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35pt" o:ole="">
                  <v:imagedata r:id="rId9" o:title=""/>
                </v:shape>
                <o:OLEObject Type="Embed" ProgID="PBrush" ShapeID="_x0000_i1025" DrawAspect="Content" ObjectID="_1439366144" r:id="rId10"/>
              </w:object>
            </w:r>
          </w:p>
        </w:tc>
        <w:tc>
          <w:tcPr>
            <w:tcW w:w="8063"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853393" w:rsidRDefault="009C505A" w:rsidP="00853393">
            <w:pPr>
              <w:jc w:val="center"/>
              <w:rPr>
                <w:sz w:val="32"/>
                <w:lang w:val="sr-Cyrl-ME"/>
              </w:rPr>
            </w:pPr>
            <w:r w:rsidRPr="003131F6">
              <w:rPr>
                <w:b/>
                <w:sz w:val="32"/>
                <w:lang w:val="hr-HR"/>
              </w:rPr>
              <w:t>KLINIČKI CENTAR VOJVODIN</w:t>
            </w:r>
            <w:r w:rsidRPr="00853393">
              <w:rPr>
                <w:b/>
                <w:sz w:val="32"/>
                <w:lang w:val="hr-HR"/>
              </w:rPr>
              <w:t>E</w:t>
            </w:r>
          </w:p>
        </w:tc>
      </w:tr>
    </w:tbl>
    <w:p w:rsidR="002D5B2C" w:rsidRPr="002D5B2C" w:rsidRDefault="002D5B2C" w:rsidP="000657C1">
      <w:pPr>
        <w:pStyle w:val="Footer"/>
        <w:tabs>
          <w:tab w:val="left" w:pos="720"/>
        </w:tabs>
        <w:spacing w:after="4080"/>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0657C1" w:rsidRPr="000657C1" w:rsidRDefault="00C74F94" w:rsidP="002D5B2C">
      <w:pPr>
        <w:pStyle w:val="Footer"/>
        <w:jc w:val="center"/>
        <w:rPr>
          <w:b/>
          <w:lang w:val="sr-Cyrl-BA"/>
        </w:rPr>
      </w:pPr>
      <w:r w:rsidRPr="000657C1">
        <w:rPr>
          <w:b/>
          <w:lang w:val="sr-Cyrl-CS"/>
        </w:rPr>
        <w:t xml:space="preserve">Набавка </w:t>
      </w:r>
      <w:r w:rsidR="000657C1" w:rsidRPr="000657C1">
        <w:rPr>
          <w:b/>
          <w:lang w:val="sr-Cyrl-BA"/>
        </w:rPr>
        <w:t>регистрованих ампулираних лекова са Листе лекова</w:t>
      </w:r>
    </w:p>
    <w:p w:rsidR="005B4BDC" w:rsidRPr="000657C1" w:rsidRDefault="000657C1" w:rsidP="002D5B2C">
      <w:pPr>
        <w:pStyle w:val="Footer"/>
        <w:jc w:val="center"/>
        <w:rPr>
          <w:b/>
          <w:lang w:val="sr-Cyrl-BA"/>
        </w:rPr>
      </w:pPr>
      <w:r w:rsidRPr="000657C1">
        <w:rPr>
          <w:b/>
          <w:lang w:val="sr-Cyrl-BA"/>
        </w:rPr>
        <w:t>за потребе Клиничког центра Војводине</w:t>
      </w:r>
    </w:p>
    <w:p w:rsidR="00C74F94" w:rsidRPr="00150683" w:rsidRDefault="00C74F94" w:rsidP="002D5B2C">
      <w:pPr>
        <w:pStyle w:val="Footer"/>
        <w:jc w:val="center"/>
        <w:rPr>
          <w:b/>
          <w:noProof/>
          <w:highlight w:val="yellow"/>
        </w:rPr>
      </w:pPr>
    </w:p>
    <w:p w:rsidR="002D5B2C" w:rsidRPr="000657C1" w:rsidRDefault="002D5B2C" w:rsidP="002D5B2C">
      <w:pPr>
        <w:pStyle w:val="Footer"/>
        <w:jc w:val="center"/>
        <w:rPr>
          <w:b/>
          <w:noProof/>
        </w:rPr>
      </w:pPr>
      <w:r w:rsidRPr="000657C1">
        <w:rPr>
          <w:b/>
          <w:noProof/>
        </w:rPr>
        <w:t>ОТВОРЕНИ ПОСТУПАК</w:t>
      </w:r>
    </w:p>
    <w:p w:rsidR="002D5B2C" w:rsidRPr="000657C1" w:rsidRDefault="002D5B2C" w:rsidP="002D5B2C">
      <w:pPr>
        <w:pStyle w:val="Footer"/>
        <w:tabs>
          <w:tab w:val="left" w:pos="720"/>
        </w:tabs>
        <w:jc w:val="center"/>
        <w:rPr>
          <w:b/>
          <w:noProof/>
          <w:lang w:val="sr-Cyrl-ME"/>
        </w:rPr>
      </w:pPr>
      <w:r w:rsidRPr="000657C1">
        <w:rPr>
          <w:b/>
          <w:noProof/>
        </w:rPr>
        <w:t xml:space="preserve">БРОЈ </w:t>
      </w:r>
      <w:r w:rsidR="000657C1" w:rsidRPr="000657C1">
        <w:rPr>
          <w:b/>
          <w:noProof/>
          <w:lang w:val="sr-Cyrl-ME"/>
        </w:rPr>
        <w:t>210-13-О</w:t>
      </w:r>
    </w:p>
    <w:p w:rsidR="002D5B2C" w:rsidRPr="000657C1" w:rsidRDefault="002D5B2C" w:rsidP="000657C1">
      <w:pPr>
        <w:pStyle w:val="Footer"/>
        <w:tabs>
          <w:tab w:val="left" w:pos="720"/>
        </w:tabs>
        <w:spacing w:after="4200"/>
        <w:rPr>
          <w:noProof/>
          <w:lang w:val="sr-Cyrl-ME"/>
        </w:rPr>
      </w:pPr>
    </w:p>
    <w:p w:rsidR="002D5B2C" w:rsidRDefault="002D5B2C" w:rsidP="002D5B2C">
      <w:pPr>
        <w:pStyle w:val="Footer"/>
        <w:tabs>
          <w:tab w:val="left" w:pos="720"/>
        </w:tabs>
        <w:jc w:val="center"/>
        <w:rPr>
          <w:b/>
          <w:noProof/>
        </w:rPr>
      </w:pPr>
      <w:r w:rsidRPr="000657C1">
        <w:rPr>
          <w:b/>
          <w:noProof/>
        </w:rPr>
        <w:t>Нови Сад</w:t>
      </w:r>
      <w:r w:rsidR="005B4BDC" w:rsidRPr="000657C1">
        <w:rPr>
          <w:b/>
          <w:noProof/>
        </w:rPr>
        <w:t xml:space="preserve">, </w:t>
      </w:r>
      <w:r w:rsidR="000657C1" w:rsidRPr="000657C1">
        <w:rPr>
          <w:b/>
          <w:noProof/>
          <w:lang w:val="sr-Cyrl-ME"/>
        </w:rPr>
        <w:t>август</w:t>
      </w:r>
      <w:r w:rsidR="00C74F94" w:rsidRPr="000657C1">
        <w:rPr>
          <w:b/>
          <w:noProof/>
        </w:rPr>
        <w:t xml:space="preserve"> </w:t>
      </w:r>
      <w:r w:rsidRPr="000657C1">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657C1" w:rsidRPr="000657C1" w:rsidRDefault="000C3B23" w:rsidP="000657C1">
      <w:pPr>
        <w:pStyle w:val="Footer"/>
        <w:jc w:val="both"/>
        <w:rPr>
          <w:b/>
          <w:lang w:val="sr-Cyrl-BA"/>
        </w:rPr>
      </w:pPr>
      <w:r w:rsidRPr="000657C1">
        <w:rPr>
          <w:b/>
          <w:noProof/>
        </w:rPr>
        <w:t>у отвореном поступку јавн</w:t>
      </w:r>
      <w:r w:rsidR="00F9313D" w:rsidRPr="000657C1">
        <w:rPr>
          <w:b/>
          <w:noProof/>
        </w:rPr>
        <w:t>е</w:t>
      </w:r>
      <w:r w:rsidRPr="000657C1">
        <w:rPr>
          <w:b/>
          <w:noProof/>
        </w:rPr>
        <w:t xml:space="preserve"> набавк</w:t>
      </w:r>
      <w:r w:rsidR="00F9313D" w:rsidRPr="000657C1">
        <w:rPr>
          <w:b/>
          <w:noProof/>
        </w:rPr>
        <w:t>е</w:t>
      </w:r>
      <w:r w:rsidRPr="000657C1">
        <w:rPr>
          <w:b/>
          <w:noProof/>
        </w:rPr>
        <w:t xml:space="preserve"> </w:t>
      </w:r>
      <w:r w:rsidR="00150683" w:rsidRPr="000657C1">
        <w:rPr>
          <w:b/>
          <w:noProof/>
        </w:rPr>
        <w:t>добара</w:t>
      </w:r>
      <w:r w:rsidR="00F9313D" w:rsidRPr="000657C1">
        <w:rPr>
          <w:b/>
          <w:noProof/>
        </w:rPr>
        <w:t xml:space="preserve"> бр</w:t>
      </w:r>
      <w:r w:rsidR="000657C1">
        <w:rPr>
          <w:b/>
          <w:noProof/>
          <w:lang w:val="sr-Cyrl-ME"/>
        </w:rPr>
        <w:t>.</w:t>
      </w:r>
      <w:r w:rsidR="00F9313D" w:rsidRPr="000657C1">
        <w:rPr>
          <w:b/>
          <w:noProof/>
        </w:rPr>
        <w:t xml:space="preserve"> </w:t>
      </w:r>
      <w:r w:rsidR="000657C1" w:rsidRPr="000657C1">
        <w:rPr>
          <w:b/>
          <w:noProof/>
          <w:lang w:val="sr-Cyrl-ME"/>
        </w:rPr>
        <w:t>210-13-О</w:t>
      </w:r>
      <w:r w:rsidR="00150683" w:rsidRPr="000657C1">
        <w:rPr>
          <w:b/>
          <w:noProof/>
        </w:rPr>
        <w:t xml:space="preserve"> - </w:t>
      </w:r>
      <w:r w:rsidR="000657C1" w:rsidRPr="000657C1">
        <w:rPr>
          <w:b/>
          <w:lang w:val="sr-Cyrl-CS"/>
        </w:rPr>
        <w:t xml:space="preserve">набавка </w:t>
      </w:r>
      <w:r w:rsidR="000657C1" w:rsidRPr="000657C1">
        <w:rPr>
          <w:b/>
          <w:lang w:val="sr-Cyrl-BA"/>
        </w:rPr>
        <w:t>регистрованих ампулираних лекова са Листе лекова за потребе Клиничког центра Војводине</w:t>
      </w:r>
      <w:r w:rsidR="000657C1">
        <w:rPr>
          <w:b/>
          <w:lang w:val="sr-Cyrl-BA"/>
        </w:rPr>
        <w:t>.</w:t>
      </w:r>
    </w:p>
    <w:p w:rsidR="000C3B23" w:rsidRPr="00150683" w:rsidRDefault="000C3B23" w:rsidP="00FC4113">
      <w:pPr>
        <w:jc w:val="center"/>
        <w:rPr>
          <w:b/>
          <w:noProof/>
          <w:highlight w:val="yellow"/>
        </w:rPr>
      </w:pP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2A6122" w:rsidRPr="002A6122" w:rsidRDefault="00B05BCD">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175E2B">
              <w:rPr>
                <w:webHidden/>
              </w:rPr>
              <w:t>1</w:t>
            </w:r>
            <w:r w:rsidRPr="002A6122">
              <w:rPr>
                <w:webHidden/>
              </w:rPr>
              <w:fldChar w:fldCharType="end"/>
            </w:r>
          </w:hyperlink>
        </w:p>
        <w:p w:rsidR="002A6122" w:rsidRPr="002A6122" w:rsidRDefault="0018675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B05BCD" w:rsidRPr="002A6122">
              <w:rPr>
                <w:noProof/>
                <w:webHidden/>
              </w:rPr>
              <w:fldChar w:fldCharType="begin"/>
            </w:r>
            <w:r w:rsidR="002A6122" w:rsidRPr="002A6122">
              <w:rPr>
                <w:noProof/>
                <w:webHidden/>
              </w:rPr>
              <w:instrText xml:space="preserve"> PAGEREF _Toc364158541 \h </w:instrText>
            </w:r>
            <w:r w:rsidR="00B05BCD" w:rsidRPr="002A6122">
              <w:rPr>
                <w:noProof/>
                <w:webHidden/>
              </w:rPr>
            </w:r>
            <w:r w:rsidR="00B05BCD" w:rsidRPr="002A6122">
              <w:rPr>
                <w:noProof/>
                <w:webHidden/>
              </w:rPr>
              <w:fldChar w:fldCharType="separate"/>
            </w:r>
            <w:r w:rsidR="00175E2B">
              <w:rPr>
                <w:noProof/>
                <w:webHidden/>
              </w:rPr>
              <w:t>3</w:t>
            </w:r>
            <w:r w:rsidR="00B05BCD" w:rsidRPr="002A6122">
              <w:rPr>
                <w:noProof/>
                <w:webHidden/>
              </w:rPr>
              <w:fldChar w:fldCharType="end"/>
            </w:r>
          </w:hyperlink>
        </w:p>
        <w:p w:rsidR="002A6122" w:rsidRPr="002A6122" w:rsidRDefault="0018675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B05BCD" w:rsidRPr="002A6122">
              <w:rPr>
                <w:noProof/>
                <w:webHidden/>
              </w:rPr>
              <w:fldChar w:fldCharType="begin"/>
            </w:r>
            <w:r w:rsidR="002A6122" w:rsidRPr="002A6122">
              <w:rPr>
                <w:noProof/>
                <w:webHidden/>
              </w:rPr>
              <w:instrText xml:space="preserve"> PAGEREF _Toc364158542 \h </w:instrText>
            </w:r>
            <w:r w:rsidR="00B05BCD" w:rsidRPr="002A6122">
              <w:rPr>
                <w:noProof/>
                <w:webHidden/>
              </w:rPr>
            </w:r>
            <w:r w:rsidR="00B05BCD" w:rsidRPr="002A6122">
              <w:rPr>
                <w:noProof/>
                <w:webHidden/>
              </w:rPr>
              <w:fldChar w:fldCharType="separate"/>
            </w:r>
            <w:r w:rsidR="00175E2B">
              <w:rPr>
                <w:noProof/>
                <w:webHidden/>
              </w:rPr>
              <w:t>4</w:t>
            </w:r>
            <w:r w:rsidR="00B05BCD" w:rsidRPr="002A6122">
              <w:rPr>
                <w:noProof/>
                <w:webHidden/>
              </w:rPr>
              <w:fldChar w:fldCharType="end"/>
            </w:r>
          </w:hyperlink>
        </w:p>
        <w:p w:rsidR="002A6122" w:rsidRPr="002A6122" w:rsidRDefault="0018675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00B05BCD" w:rsidRPr="002A6122">
              <w:rPr>
                <w:noProof/>
                <w:webHidden/>
              </w:rPr>
              <w:fldChar w:fldCharType="begin"/>
            </w:r>
            <w:r w:rsidR="002A6122" w:rsidRPr="002A6122">
              <w:rPr>
                <w:noProof/>
                <w:webHidden/>
              </w:rPr>
              <w:instrText xml:space="preserve"> PAGEREF _Toc364158543 \h </w:instrText>
            </w:r>
            <w:r w:rsidR="00B05BCD" w:rsidRPr="002A6122">
              <w:rPr>
                <w:noProof/>
                <w:webHidden/>
              </w:rPr>
            </w:r>
            <w:r w:rsidR="00B05BCD" w:rsidRPr="002A6122">
              <w:rPr>
                <w:noProof/>
                <w:webHidden/>
              </w:rPr>
              <w:fldChar w:fldCharType="separate"/>
            </w:r>
            <w:r w:rsidR="00175E2B">
              <w:rPr>
                <w:noProof/>
                <w:webHidden/>
              </w:rPr>
              <w:t>5</w:t>
            </w:r>
            <w:r w:rsidR="00B05BCD" w:rsidRPr="002A6122">
              <w:rPr>
                <w:noProof/>
                <w:webHidden/>
              </w:rPr>
              <w:fldChar w:fldCharType="end"/>
            </w:r>
          </w:hyperlink>
        </w:p>
        <w:p w:rsidR="002A6122" w:rsidRPr="002A6122" w:rsidRDefault="0018675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00B05BCD" w:rsidRPr="002A6122">
              <w:rPr>
                <w:noProof/>
                <w:webHidden/>
              </w:rPr>
              <w:fldChar w:fldCharType="begin"/>
            </w:r>
            <w:r w:rsidR="002A6122" w:rsidRPr="002A6122">
              <w:rPr>
                <w:noProof/>
                <w:webHidden/>
              </w:rPr>
              <w:instrText xml:space="preserve"> PAGEREF _Toc364158544 \h </w:instrText>
            </w:r>
            <w:r w:rsidR="00B05BCD" w:rsidRPr="002A6122">
              <w:rPr>
                <w:noProof/>
                <w:webHidden/>
              </w:rPr>
            </w:r>
            <w:r w:rsidR="00B05BCD" w:rsidRPr="002A6122">
              <w:rPr>
                <w:noProof/>
                <w:webHidden/>
              </w:rPr>
              <w:fldChar w:fldCharType="separate"/>
            </w:r>
            <w:r w:rsidR="00175E2B">
              <w:rPr>
                <w:noProof/>
                <w:webHidden/>
              </w:rPr>
              <w:t>6</w:t>
            </w:r>
            <w:r w:rsidR="00B05BCD" w:rsidRPr="002A6122">
              <w:rPr>
                <w:noProof/>
                <w:webHidden/>
              </w:rPr>
              <w:fldChar w:fldCharType="end"/>
            </w:r>
          </w:hyperlink>
        </w:p>
        <w:p w:rsidR="002A6122" w:rsidRPr="002A6122" w:rsidRDefault="0018675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00B05BCD" w:rsidRPr="002A6122">
              <w:rPr>
                <w:noProof/>
                <w:webHidden/>
              </w:rPr>
              <w:fldChar w:fldCharType="begin"/>
            </w:r>
            <w:r w:rsidR="002A6122" w:rsidRPr="002A6122">
              <w:rPr>
                <w:noProof/>
                <w:webHidden/>
              </w:rPr>
              <w:instrText xml:space="preserve"> PAGEREF _Toc364158545 \h </w:instrText>
            </w:r>
            <w:r w:rsidR="00B05BCD" w:rsidRPr="002A6122">
              <w:rPr>
                <w:noProof/>
                <w:webHidden/>
              </w:rPr>
            </w:r>
            <w:r w:rsidR="00B05BCD" w:rsidRPr="002A6122">
              <w:rPr>
                <w:noProof/>
                <w:webHidden/>
              </w:rPr>
              <w:fldChar w:fldCharType="separate"/>
            </w:r>
            <w:r w:rsidR="00175E2B">
              <w:rPr>
                <w:noProof/>
                <w:webHidden/>
              </w:rPr>
              <w:t>7</w:t>
            </w:r>
            <w:r w:rsidR="00B05BCD" w:rsidRPr="002A6122">
              <w:rPr>
                <w:noProof/>
                <w:webHidden/>
              </w:rPr>
              <w:fldChar w:fldCharType="end"/>
            </w:r>
          </w:hyperlink>
        </w:p>
        <w:p w:rsidR="002A6122" w:rsidRPr="002A6122" w:rsidRDefault="0018675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B05BCD" w:rsidRPr="002A6122">
              <w:rPr>
                <w:noProof/>
                <w:webHidden/>
              </w:rPr>
              <w:fldChar w:fldCharType="begin"/>
            </w:r>
            <w:r w:rsidR="002A6122" w:rsidRPr="002A6122">
              <w:rPr>
                <w:noProof/>
                <w:webHidden/>
              </w:rPr>
              <w:instrText xml:space="preserve"> PAGEREF _Toc364158546 \h </w:instrText>
            </w:r>
            <w:r w:rsidR="00B05BCD" w:rsidRPr="002A6122">
              <w:rPr>
                <w:noProof/>
                <w:webHidden/>
              </w:rPr>
            </w:r>
            <w:r w:rsidR="00B05BCD" w:rsidRPr="002A6122">
              <w:rPr>
                <w:noProof/>
                <w:webHidden/>
              </w:rPr>
              <w:fldChar w:fldCharType="separate"/>
            </w:r>
            <w:r w:rsidR="00175E2B">
              <w:rPr>
                <w:noProof/>
                <w:webHidden/>
              </w:rPr>
              <w:t>12</w:t>
            </w:r>
            <w:r w:rsidR="00B05BCD" w:rsidRPr="002A6122">
              <w:rPr>
                <w:noProof/>
                <w:webHidden/>
              </w:rPr>
              <w:fldChar w:fldCharType="end"/>
            </w:r>
          </w:hyperlink>
        </w:p>
        <w:p w:rsidR="002A6122" w:rsidRPr="002A6122" w:rsidRDefault="0018675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7" w:history="1">
            <w:r w:rsidR="002A6122" w:rsidRPr="002A6122">
              <w:rPr>
                <w:rStyle w:val="Hyperlink"/>
                <w:noProof/>
              </w:rPr>
              <w:t>7.</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РАЗРАДА КРИТЕРИЈУМА</w:t>
            </w:r>
            <w:r w:rsidR="002A6122" w:rsidRPr="002A6122">
              <w:rPr>
                <w:noProof/>
                <w:webHidden/>
              </w:rPr>
              <w:tab/>
            </w:r>
            <w:r w:rsidR="00B05BCD" w:rsidRPr="002A6122">
              <w:rPr>
                <w:noProof/>
                <w:webHidden/>
              </w:rPr>
              <w:fldChar w:fldCharType="begin"/>
            </w:r>
            <w:r w:rsidR="002A6122" w:rsidRPr="002A6122">
              <w:rPr>
                <w:noProof/>
                <w:webHidden/>
              </w:rPr>
              <w:instrText xml:space="preserve"> PAGEREF _Toc364158547 \h </w:instrText>
            </w:r>
            <w:r w:rsidR="00B05BCD" w:rsidRPr="002A6122">
              <w:rPr>
                <w:noProof/>
                <w:webHidden/>
              </w:rPr>
            </w:r>
            <w:r w:rsidR="00B05BCD" w:rsidRPr="002A6122">
              <w:rPr>
                <w:noProof/>
                <w:webHidden/>
              </w:rPr>
              <w:fldChar w:fldCharType="end"/>
            </w:r>
          </w:hyperlink>
          <w:r w:rsidR="00532013">
            <w:rPr>
              <w:noProof/>
            </w:rPr>
            <w:t>20</w:t>
          </w:r>
        </w:p>
        <w:p w:rsidR="002A6122" w:rsidRPr="002A6122" w:rsidRDefault="0018675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8" w:history="1">
            <w:r w:rsidR="002A6122" w:rsidRPr="002A6122">
              <w:rPr>
                <w:rStyle w:val="Hyperlink"/>
                <w:noProof/>
              </w:rPr>
              <w:t>8.</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00B05BCD" w:rsidRPr="002A6122">
              <w:rPr>
                <w:noProof/>
                <w:webHidden/>
              </w:rPr>
              <w:fldChar w:fldCharType="begin"/>
            </w:r>
            <w:r w:rsidR="002A6122" w:rsidRPr="002A6122">
              <w:rPr>
                <w:noProof/>
                <w:webHidden/>
              </w:rPr>
              <w:instrText xml:space="preserve"> PAGEREF _Toc364158548 \h </w:instrText>
            </w:r>
            <w:r w:rsidR="00B05BCD" w:rsidRPr="002A6122">
              <w:rPr>
                <w:noProof/>
                <w:webHidden/>
              </w:rPr>
            </w:r>
            <w:r w:rsidR="00B05BCD" w:rsidRPr="002A6122">
              <w:rPr>
                <w:noProof/>
                <w:webHidden/>
              </w:rPr>
              <w:fldChar w:fldCharType="separate"/>
            </w:r>
            <w:r w:rsidR="00175E2B">
              <w:rPr>
                <w:noProof/>
                <w:webHidden/>
              </w:rPr>
              <w:t>2</w:t>
            </w:r>
            <w:r w:rsidR="00B05BCD" w:rsidRPr="002A6122">
              <w:rPr>
                <w:noProof/>
                <w:webHidden/>
              </w:rPr>
              <w:fldChar w:fldCharType="end"/>
            </w:r>
          </w:hyperlink>
          <w:r w:rsidR="00532013">
            <w:rPr>
              <w:noProof/>
            </w:rPr>
            <w:t>1</w:t>
          </w:r>
        </w:p>
        <w:p w:rsidR="002A6122" w:rsidRPr="002A6122" w:rsidRDefault="0018675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9" w:history="1">
            <w:r w:rsidR="002A6122" w:rsidRPr="002A6122">
              <w:rPr>
                <w:rStyle w:val="Hyperlink"/>
                <w:noProof/>
              </w:rPr>
              <w:t>9.</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00B05BCD" w:rsidRPr="002A6122">
              <w:rPr>
                <w:noProof/>
                <w:webHidden/>
              </w:rPr>
              <w:fldChar w:fldCharType="begin"/>
            </w:r>
            <w:r w:rsidR="002A6122" w:rsidRPr="002A6122">
              <w:rPr>
                <w:noProof/>
                <w:webHidden/>
              </w:rPr>
              <w:instrText xml:space="preserve"> PAGEREF _Toc364158549 \h </w:instrText>
            </w:r>
            <w:r w:rsidR="00B05BCD" w:rsidRPr="002A6122">
              <w:rPr>
                <w:noProof/>
                <w:webHidden/>
              </w:rPr>
            </w:r>
            <w:r w:rsidR="00B05BCD" w:rsidRPr="002A6122">
              <w:rPr>
                <w:noProof/>
                <w:webHidden/>
              </w:rPr>
              <w:fldChar w:fldCharType="separate"/>
            </w:r>
            <w:r w:rsidR="00175E2B">
              <w:rPr>
                <w:noProof/>
                <w:webHidden/>
              </w:rPr>
              <w:t>2</w:t>
            </w:r>
            <w:r w:rsidR="00B05BCD" w:rsidRPr="002A6122">
              <w:rPr>
                <w:noProof/>
                <w:webHidden/>
              </w:rPr>
              <w:fldChar w:fldCharType="end"/>
            </w:r>
          </w:hyperlink>
          <w:r w:rsidR="00532013">
            <w:rPr>
              <w:noProof/>
            </w:rPr>
            <w:t>4</w:t>
          </w:r>
        </w:p>
        <w:p w:rsidR="002A6122" w:rsidRPr="002A6122" w:rsidRDefault="0018675B">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0" w:history="1">
            <w:r w:rsidR="002A6122" w:rsidRPr="002A6122">
              <w:rPr>
                <w:rStyle w:val="Hyperlink"/>
                <w:noProof/>
              </w:rPr>
              <w:t>10.</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ИЗЈАВЕ О ПОШТОВАЊУ ОБАВЕЗА</w:t>
            </w:r>
            <w:r w:rsidR="002A6122" w:rsidRPr="002A6122">
              <w:rPr>
                <w:noProof/>
                <w:webHidden/>
              </w:rPr>
              <w:tab/>
            </w:r>
            <w:r w:rsidR="00B05BCD" w:rsidRPr="002A6122">
              <w:rPr>
                <w:noProof/>
                <w:webHidden/>
              </w:rPr>
              <w:fldChar w:fldCharType="begin"/>
            </w:r>
            <w:r w:rsidR="002A6122" w:rsidRPr="002A6122">
              <w:rPr>
                <w:noProof/>
                <w:webHidden/>
              </w:rPr>
              <w:instrText xml:space="preserve"> PAGEREF _Toc364158550 \h </w:instrText>
            </w:r>
            <w:r w:rsidR="00B05BCD" w:rsidRPr="002A6122">
              <w:rPr>
                <w:noProof/>
                <w:webHidden/>
              </w:rPr>
            </w:r>
            <w:r w:rsidR="00B05BCD" w:rsidRPr="002A6122">
              <w:rPr>
                <w:noProof/>
                <w:webHidden/>
              </w:rPr>
              <w:fldChar w:fldCharType="end"/>
            </w:r>
          </w:hyperlink>
          <w:r w:rsidR="00532013">
            <w:rPr>
              <w:noProof/>
            </w:rPr>
            <w:t>25</w:t>
          </w:r>
        </w:p>
        <w:p w:rsidR="002A6122" w:rsidRPr="002A6122" w:rsidRDefault="0018675B">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1" w:history="1">
            <w:r w:rsidR="002A6122" w:rsidRPr="002A6122">
              <w:rPr>
                <w:rStyle w:val="Hyperlink"/>
                <w:noProof/>
              </w:rPr>
              <w:t>11.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СТРУКТУРЕ ПОНУЂЕНЕ ЦЕНЕ</w:t>
            </w:r>
            <w:r w:rsidR="002A6122" w:rsidRPr="002A6122">
              <w:rPr>
                <w:noProof/>
                <w:webHidden/>
              </w:rPr>
              <w:tab/>
            </w:r>
            <w:r w:rsidR="00B05BCD" w:rsidRPr="002A6122">
              <w:rPr>
                <w:noProof/>
                <w:webHidden/>
              </w:rPr>
              <w:fldChar w:fldCharType="begin"/>
            </w:r>
            <w:r w:rsidR="002A6122" w:rsidRPr="002A6122">
              <w:rPr>
                <w:noProof/>
                <w:webHidden/>
              </w:rPr>
              <w:instrText xml:space="preserve"> PAGEREF _Toc364158551 \h </w:instrText>
            </w:r>
            <w:r w:rsidR="00B05BCD" w:rsidRPr="002A6122">
              <w:rPr>
                <w:noProof/>
                <w:webHidden/>
              </w:rPr>
            </w:r>
            <w:r w:rsidR="00B05BCD" w:rsidRPr="002A6122">
              <w:rPr>
                <w:noProof/>
                <w:webHidden/>
              </w:rPr>
              <w:fldChar w:fldCharType="separate"/>
            </w:r>
            <w:r w:rsidR="00175E2B">
              <w:rPr>
                <w:noProof/>
                <w:webHidden/>
              </w:rPr>
              <w:t>2</w:t>
            </w:r>
            <w:r w:rsidR="00B05BCD" w:rsidRPr="002A6122">
              <w:rPr>
                <w:noProof/>
                <w:webHidden/>
              </w:rPr>
              <w:fldChar w:fldCharType="end"/>
            </w:r>
          </w:hyperlink>
          <w:r w:rsidR="00532013">
            <w:rPr>
              <w:noProof/>
            </w:rPr>
            <w:t>6</w:t>
          </w:r>
        </w:p>
        <w:p w:rsidR="002A6122" w:rsidRPr="002A6122" w:rsidRDefault="0018675B">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2" w:history="1">
            <w:r w:rsidR="002A6122" w:rsidRPr="002A6122">
              <w:rPr>
                <w:rStyle w:val="Hyperlink"/>
                <w:noProof/>
              </w:rPr>
              <w:t>12.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ТРОШКОВА ПРИПРЕМЕ ПОНУДЕ</w:t>
            </w:r>
            <w:r w:rsidR="002A6122" w:rsidRPr="002A6122">
              <w:rPr>
                <w:noProof/>
                <w:webHidden/>
              </w:rPr>
              <w:tab/>
            </w:r>
            <w:r w:rsidR="00B05BCD" w:rsidRPr="002A6122">
              <w:rPr>
                <w:noProof/>
                <w:webHidden/>
              </w:rPr>
              <w:fldChar w:fldCharType="begin"/>
            </w:r>
            <w:r w:rsidR="002A6122" w:rsidRPr="002A6122">
              <w:rPr>
                <w:noProof/>
                <w:webHidden/>
              </w:rPr>
              <w:instrText xml:space="preserve"> PAGEREF _Toc364158552 \h </w:instrText>
            </w:r>
            <w:r w:rsidR="00B05BCD" w:rsidRPr="002A6122">
              <w:rPr>
                <w:noProof/>
                <w:webHidden/>
              </w:rPr>
            </w:r>
            <w:r w:rsidR="00B05BCD" w:rsidRPr="002A6122">
              <w:rPr>
                <w:noProof/>
                <w:webHidden/>
              </w:rPr>
              <w:fldChar w:fldCharType="separate"/>
            </w:r>
            <w:r w:rsidR="00175E2B">
              <w:rPr>
                <w:noProof/>
                <w:webHidden/>
              </w:rPr>
              <w:t>2</w:t>
            </w:r>
            <w:r w:rsidR="00B05BCD" w:rsidRPr="002A6122">
              <w:rPr>
                <w:noProof/>
                <w:webHidden/>
              </w:rPr>
              <w:fldChar w:fldCharType="end"/>
            </w:r>
          </w:hyperlink>
          <w:r w:rsidR="00532013">
            <w:rPr>
              <w:noProof/>
            </w:rPr>
            <w:t>7</w:t>
          </w:r>
        </w:p>
        <w:p w:rsidR="002A6122" w:rsidRPr="002A6122" w:rsidRDefault="0018675B">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3" w:history="1">
            <w:r w:rsidR="002A6122" w:rsidRPr="002A6122">
              <w:rPr>
                <w:rStyle w:val="Hyperlink"/>
                <w:noProof/>
              </w:rPr>
              <w:t>13.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ПОНУДЕ</w:t>
            </w:r>
            <w:r w:rsidR="002A6122" w:rsidRPr="002A6122">
              <w:rPr>
                <w:noProof/>
                <w:webHidden/>
              </w:rPr>
              <w:tab/>
            </w:r>
            <w:r w:rsidR="00B05BCD" w:rsidRPr="002A6122">
              <w:rPr>
                <w:noProof/>
                <w:webHidden/>
              </w:rPr>
              <w:fldChar w:fldCharType="begin"/>
            </w:r>
            <w:r w:rsidR="002A6122" w:rsidRPr="002A6122">
              <w:rPr>
                <w:noProof/>
                <w:webHidden/>
              </w:rPr>
              <w:instrText xml:space="preserve"> PAGEREF _Toc364158553 \h </w:instrText>
            </w:r>
            <w:r w:rsidR="00B05BCD" w:rsidRPr="002A6122">
              <w:rPr>
                <w:noProof/>
                <w:webHidden/>
              </w:rPr>
            </w:r>
            <w:r w:rsidR="00B05BCD" w:rsidRPr="002A6122">
              <w:rPr>
                <w:noProof/>
                <w:webHidden/>
              </w:rPr>
              <w:fldChar w:fldCharType="separate"/>
            </w:r>
            <w:r w:rsidR="00175E2B">
              <w:rPr>
                <w:noProof/>
                <w:webHidden/>
              </w:rPr>
              <w:t>2</w:t>
            </w:r>
            <w:r w:rsidR="00B05BCD" w:rsidRPr="002A6122">
              <w:rPr>
                <w:noProof/>
                <w:webHidden/>
              </w:rPr>
              <w:fldChar w:fldCharType="end"/>
            </w:r>
          </w:hyperlink>
          <w:r w:rsidR="00532013">
            <w:rPr>
              <w:noProof/>
            </w:rPr>
            <w:t>8</w:t>
          </w:r>
        </w:p>
        <w:p w:rsidR="002A6122" w:rsidRPr="002A6122" w:rsidRDefault="0018675B">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4" w:history="1">
            <w:r w:rsidR="002A6122" w:rsidRPr="002A6122">
              <w:rPr>
                <w:rStyle w:val="Hyperlink"/>
                <w:noProof/>
              </w:rPr>
              <w:t>14.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ПОНУЂАЧУ ИЗ ГРУПЕ ПОНУЂАЧА</w:t>
            </w:r>
            <w:r w:rsidR="002A6122" w:rsidRPr="002A6122">
              <w:rPr>
                <w:noProof/>
                <w:webHidden/>
              </w:rPr>
              <w:tab/>
            </w:r>
            <w:r w:rsidR="00B05BCD" w:rsidRPr="002A6122">
              <w:rPr>
                <w:noProof/>
                <w:webHidden/>
              </w:rPr>
              <w:fldChar w:fldCharType="begin"/>
            </w:r>
            <w:r w:rsidR="002A6122" w:rsidRPr="002A6122">
              <w:rPr>
                <w:noProof/>
                <w:webHidden/>
              </w:rPr>
              <w:instrText xml:space="preserve"> PAGEREF _Toc364158554 \h </w:instrText>
            </w:r>
            <w:r w:rsidR="00B05BCD" w:rsidRPr="002A6122">
              <w:rPr>
                <w:noProof/>
                <w:webHidden/>
              </w:rPr>
            </w:r>
            <w:r w:rsidR="00B05BCD" w:rsidRPr="002A6122">
              <w:rPr>
                <w:noProof/>
                <w:webHidden/>
              </w:rPr>
              <w:fldChar w:fldCharType="separate"/>
            </w:r>
            <w:r w:rsidR="00175E2B">
              <w:rPr>
                <w:noProof/>
                <w:webHidden/>
              </w:rPr>
              <w:t>3</w:t>
            </w:r>
            <w:r w:rsidR="00B05BCD" w:rsidRPr="002A6122">
              <w:rPr>
                <w:noProof/>
                <w:webHidden/>
              </w:rPr>
              <w:fldChar w:fldCharType="end"/>
            </w:r>
          </w:hyperlink>
          <w:r w:rsidR="00532013">
            <w:rPr>
              <w:noProof/>
            </w:rPr>
            <w:t>6</w:t>
          </w:r>
        </w:p>
        <w:p w:rsidR="002A6122" w:rsidRDefault="0018675B">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5" w:history="1">
            <w:r w:rsidR="002A6122" w:rsidRPr="002A6122">
              <w:rPr>
                <w:rStyle w:val="Hyperlink"/>
                <w:noProof/>
              </w:rPr>
              <w:t>15.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ПОДИЗВОЂАЧИМА</w:t>
            </w:r>
            <w:r w:rsidR="002A6122" w:rsidRPr="002A6122">
              <w:rPr>
                <w:noProof/>
                <w:webHidden/>
              </w:rPr>
              <w:tab/>
            </w:r>
            <w:r w:rsidR="00B05BCD" w:rsidRPr="002A6122">
              <w:rPr>
                <w:noProof/>
                <w:webHidden/>
              </w:rPr>
              <w:fldChar w:fldCharType="begin"/>
            </w:r>
            <w:r w:rsidR="002A6122" w:rsidRPr="002A6122">
              <w:rPr>
                <w:noProof/>
                <w:webHidden/>
              </w:rPr>
              <w:instrText xml:space="preserve"> PAGEREF _Toc364158555 \h </w:instrText>
            </w:r>
            <w:r w:rsidR="00B05BCD" w:rsidRPr="002A6122">
              <w:rPr>
                <w:noProof/>
                <w:webHidden/>
              </w:rPr>
            </w:r>
            <w:r w:rsidR="00B05BCD" w:rsidRPr="002A6122">
              <w:rPr>
                <w:noProof/>
                <w:webHidden/>
              </w:rPr>
              <w:fldChar w:fldCharType="separate"/>
            </w:r>
            <w:r w:rsidR="00175E2B">
              <w:rPr>
                <w:noProof/>
                <w:webHidden/>
              </w:rPr>
              <w:t>3</w:t>
            </w:r>
            <w:r w:rsidR="00B05BCD" w:rsidRPr="002A6122">
              <w:rPr>
                <w:noProof/>
                <w:webHidden/>
              </w:rPr>
              <w:fldChar w:fldCharType="end"/>
            </w:r>
          </w:hyperlink>
          <w:r w:rsidR="00532013">
            <w:rPr>
              <w:noProof/>
            </w:rPr>
            <w:t>7</w:t>
          </w:r>
        </w:p>
        <w:p w:rsidR="00DD3983" w:rsidRDefault="00B05BCD">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0657C1">
        <w:tc>
          <w:tcPr>
            <w:tcW w:w="4643" w:type="dxa"/>
            <w:vAlign w:val="center"/>
          </w:tcPr>
          <w:p w:rsidR="002D5B2C" w:rsidRPr="001366BB" w:rsidRDefault="002D5B2C" w:rsidP="002D5B2C">
            <w:pPr>
              <w:rPr>
                <w:b/>
                <w:noProof/>
              </w:rPr>
            </w:pPr>
            <w:r w:rsidRPr="001366BB">
              <w:rPr>
                <w:b/>
                <w:noProof/>
              </w:rPr>
              <w:t>Наручилац</w:t>
            </w:r>
          </w:p>
        </w:tc>
        <w:tc>
          <w:tcPr>
            <w:tcW w:w="4643"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0657C1">
        <w:tc>
          <w:tcPr>
            <w:tcW w:w="4643" w:type="dxa"/>
          </w:tcPr>
          <w:p w:rsidR="002D5B2C" w:rsidRPr="001366BB" w:rsidRDefault="002D5B2C" w:rsidP="002D5B2C">
            <w:pPr>
              <w:rPr>
                <w:b/>
                <w:noProof/>
              </w:rPr>
            </w:pPr>
            <w:r w:rsidRPr="001366BB">
              <w:rPr>
                <w:b/>
                <w:noProof/>
              </w:rPr>
              <w:t>Врста поступка</w:t>
            </w:r>
          </w:p>
        </w:tc>
        <w:tc>
          <w:tcPr>
            <w:tcW w:w="4643" w:type="dxa"/>
          </w:tcPr>
          <w:p w:rsidR="001366BB" w:rsidRPr="001366BB" w:rsidRDefault="001366BB" w:rsidP="001366BB">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p w:rsidR="002D5B2C" w:rsidRPr="002D5B2C" w:rsidRDefault="002D5B2C" w:rsidP="002D5B2C">
            <w:pPr>
              <w:rPr>
                <w:noProof/>
              </w:rPr>
            </w:pPr>
          </w:p>
        </w:tc>
      </w:tr>
      <w:tr w:rsidR="002D5B2C" w:rsidRPr="002D5B2C" w:rsidTr="000657C1">
        <w:tc>
          <w:tcPr>
            <w:tcW w:w="4643" w:type="dxa"/>
          </w:tcPr>
          <w:p w:rsidR="002D5B2C" w:rsidRPr="001366BB" w:rsidRDefault="002D5B2C" w:rsidP="002D5B2C">
            <w:pPr>
              <w:rPr>
                <w:b/>
                <w:noProof/>
              </w:rPr>
            </w:pPr>
            <w:r w:rsidRPr="001366BB">
              <w:rPr>
                <w:b/>
                <w:noProof/>
              </w:rPr>
              <w:t>Предмет јавне набавке</w:t>
            </w:r>
          </w:p>
        </w:tc>
        <w:tc>
          <w:tcPr>
            <w:tcW w:w="4643" w:type="dxa"/>
          </w:tcPr>
          <w:p w:rsidR="002D5B2C" w:rsidRPr="000657C1" w:rsidRDefault="001366BB" w:rsidP="00BC79BA">
            <w:pPr>
              <w:pStyle w:val="Footer"/>
              <w:jc w:val="both"/>
              <w:rPr>
                <w:b/>
                <w:lang w:val="sr-Cyrl-BA"/>
              </w:rPr>
            </w:pPr>
            <w:r w:rsidRPr="000657C1">
              <w:t xml:space="preserve">Предмет јавне набавке </w:t>
            </w:r>
            <w:r w:rsidR="00FE7A27" w:rsidRPr="000657C1">
              <w:rPr>
                <w:b/>
                <w:noProof/>
              </w:rPr>
              <w:t>добара</w:t>
            </w:r>
            <w:r w:rsidR="00FE7A27" w:rsidRPr="000657C1">
              <w:t xml:space="preserve"> </w:t>
            </w:r>
            <w:r w:rsidRPr="000657C1">
              <w:t>бр</w:t>
            </w:r>
            <w:r w:rsidRPr="000657C1">
              <w:rPr>
                <w:lang w:val="ru-RU"/>
              </w:rPr>
              <w:t>.</w:t>
            </w:r>
            <w:r w:rsidRPr="000657C1">
              <w:t xml:space="preserve"> </w:t>
            </w:r>
            <w:r w:rsidR="000657C1" w:rsidRPr="000657C1">
              <w:rPr>
                <w:lang w:val="sr-Cyrl-ME"/>
              </w:rPr>
              <w:t>210-13-О</w:t>
            </w:r>
            <w:r w:rsidRPr="000657C1">
              <w:rPr>
                <w:i/>
                <w:iCs/>
              </w:rPr>
              <w:t xml:space="preserve"> </w:t>
            </w:r>
            <w:r w:rsidR="00FD3521" w:rsidRPr="000657C1">
              <w:t xml:space="preserve">је </w:t>
            </w:r>
            <w:r w:rsidR="000657C1" w:rsidRPr="000657C1">
              <w:rPr>
                <w:b/>
                <w:lang w:val="sr-Cyrl-CS"/>
              </w:rPr>
              <w:t xml:space="preserve">набавка </w:t>
            </w:r>
            <w:r w:rsidR="000657C1" w:rsidRPr="000657C1">
              <w:rPr>
                <w:b/>
                <w:lang w:val="sr-Cyrl-BA"/>
              </w:rPr>
              <w:t>р</w:t>
            </w:r>
            <w:r w:rsidR="000657C1">
              <w:rPr>
                <w:b/>
                <w:lang w:val="sr-Cyrl-BA"/>
              </w:rPr>
              <w:t xml:space="preserve">егистрованих </w:t>
            </w:r>
            <w:r w:rsidR="000657C1" w:rsidRPr="000657C1">
              <w:rPr>
                <w:b/>
                <w:lang w:val="sr-Cyrl-BA"/>
              </w:rPr>
              <w:t>ампулираних лекова са Листе ле</w:t>
            </w:r>
            <w:r w:rsidR="000657C1">
              <w:rPr>
                <w:b/>
                <w:lang w:val="sr-Cyrl-BA"/>
              </w:rPr>
              <w:t xml:space="preserve">кова </w:t>
            </w:r>
            <w:r w:rsidR="000657C1" w:rsidRPr="000657C1">
              <w:rPr>
                <w:b/>
                <w:lang w:val="sr-Cyrl-BA"/>
              </w:rPr>
              <w:t>за потребе Клиничког центра Војводине</w:t>
            </w:r>
            <w:r w:rsidR="000657C1">
              <w:rPr>
                <w:b/>
                <w:lang w:val="sr-Cyrl-BA"/>
              </w:rPr>
              <w:t>.</w:t>
            </w:r>
          </w:p>
        </w:tc>
      </w:tr>
      <w:tr w:rsidR="002D5B2C" w:rsidRPr="002D5B2C" w:rsidTr="000657C1">
        <w:tc>
          <w:tcPr>
            <w:tcW w:w="4643" w:type="dxa"/>
          </w:tcPr>
          <w:p w:rsidR="002D5B2C" w:rsidRPr="001366BB" w:rsidRDefault="001366BB" w:rsidP="002D5B2C">
            <w:pPr>
              <w:rPr>
                <w:noProof/>
              </w:rPr>
            </w:pPr>
            <w:r w:rsidRPr="001366BB">
              <w:rPr>
                <w:b/>
                <w:bCs/>
                <w:lang w:val="sr-Cyrl-CS"/>
              </w:rPr>
              <w:t>Циљ поступка</w:t>
            </w:r>
          </w:p>
        </w:tc>
        <w:tc>
          <w:tcPr>
            <w:tcW w:w="4643" w:type="dxa"/>
          </w:tcPr>
          <w:p w:rsidR="002D5B2C" w:rsidRPr="000657C1" w:rsidRDefault="001366BB" w:rsidP="000657C1">
            <w:pPr>
              <w:jc w:val="both"/>
              <w:rPr>
                <w:i/>
                <w:iCs/>
                <w:lang w:val="sr-Cyrl-CS"/>
              </w:rPr>
            </w:pPr>
            <w:r w:rsidRPr="00FD3521">
              <w:rPr>
                <w:lang w:val="sr-Cyrl-CS"/>
              </w:rPr>
              <w:t xml:space="preserve">Поступак јавне набавке се спроводи ради закључења </w:t>
            </w:r>
            <w:r w:rsidRPr="000657C1">
              <w:rPr>
                <w:lang w:val="sr-Cyrl-CS"/>
              </w:rPr>
              <w:t>уговора о јавној набавци.</w:t>
            </w:r>
          </w:p>
        </w:tc>
      </w:tr>
      <w:tr w:rsidR="002D5B2C" w:rsidRPr="002D5B2C" w:rsidTr="000657C1">
        <w:tc>
          <w:tcPr>
            <w:tcW w:w="4643"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3"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0657C1">
        <w:tc>
          <w:tcPr>
            <w:tcW w:w="4643" w:type="dxa"/>
          </w:tcPr>
          <w:p w:rsidR="002D5B2C" w:rsidRPr="001366BB" w:rsidRDefault="002D5B2C" w:rsidP="002D5B2C">
            <w:pPr>
              <w:rPr>
                <w:b/>
                <w:noProof/>
              </w:rPr>
            </w:pPr>
            <w:r w:rsidRPr="001366BB">
              <w:rPr>
                <w:b/>
                <w:noProof/>
              </w:rPr>
              <w:t>Контакт</w:t>
            </w:r>
          </w:p>
        </w:tc>
        <w:tc>
          <w:tcPr>
            <w:tcW w:w="4643"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0657C1">
        <w:tc>
          <w:tcPr>
            <w:tcW w:w="4643"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3" w:type="dxa"/>
          </w:tcPr>
          <w:p w:rsidR="002D5B2C" w:rsidRPr="002A6122" w:rsidRDefault="002D5B2C" w:rsidP="0050791B">
            <w:pPr>
              <w:rPr>
                <w:noProof/>
              </w:rPr>
            </w:pPr>
            <w:r w:rsidRPr="002A6122">
              <w:rPr>
                <w:noProof/>
              </w:rPr>
              <w:t>021/487-22-</w:t>
            </w:r>
            <w:r w:rsidR="0050791B" w:rsidRPr="002A6122">
              <w:rPr>
                <w:noProof/>
              </w:rPr>
              <w:t>28</w:t>
            </w:r>
            <w:r w:rsidR="002A6122" w:rsidRPr="002A6122">
              <w:rPr>
                <w:noProof/>
              </w:rPr>
              <w:t>; tender.kcv.rs</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0657C1">
        <w:tc>
          <w:tcPr>
            <w:tcW w:w="3935" w:type="dxa"/>
          </w:tcPr>
          <w:p w:rsidR="00AD0C56" w:rsidRPr="002D5B2C" w:rsidRDefault="004D2E66" w:rsidP="000657C1">
            <w:pPr>
              <w:rPr>
                <w:noProof/>
              </w:rPr>
            </w:pPr>
            <w:r w:rsidRPr="001366BB">
              <w:rPr>
                <w:b/>
                <w:noProof/>
              </w:rPr>
              <w:t>Предмет јавне набавке</w:t>
            </w:r>
          </w:p>
        </w:tc>
        <w:tc>
          <w:tcPr>
            <w:tcW w:w="5351" w:type="dxa"/>
          </w:tcPr>
          <w:p w:rsidR="00AD0C56" w:rsidRPr="000657C1" w:rsidRDefault="004D2E66" w:rsidP="000657C1">
            <w:pPr>
              <w:pStyle w:val="Footer"/>
              <w:jc w:val="both"/>
              <w:rPr>
                <w:b/>
                <w:lang w:val="sr-Cyrl-BA"/>
              </w:rPr>
            </w:pPr>
            <w:r w:rsidRPr="000657C1">
              <w:t xml:space="preserve">Предмет јавне набавке </w:t>
            </w:r>
            <w:r w:rsidRPr="000657C1">
              <w:rPr>
                <w:b/>
                <w:noProof/>
              </w:rPr>
              <w:t>добара</w:t>
            </w:r>
            <w:r w:rsidRPr="000657C1">
              <w:t xml:space="preserve"> бр</w:t>
            </w:r>
            <w:r w:rsidRPr="000657C1">
              <w:rPr>
                <w:lang w:val="ru-RU"/>
              </w:rPr>
              <w:t>.</w:t>
            </w:r>
            <w:r w:rsidRPr="000657C1">
              <w:t xml:space="preserve"> </w:t>
            </w:r>
            <w:r w:rsidR="000657C1" w:rsidRPr="000657C1">
              <w:rPr>
                <w:lang w:val="sr-Cyrl-ME"/>
              </w:rPr>
              <w:t>210-13-О</w:t>
            </w:r>
            <w:r w:rsidRPr="000657C1">
              <w:rPr>
                <w:i/>
                <w:iCs/>
              </w:rPr>
              <w:t xml:space="preserve"> </w:t>
            </w:r>
            <w:r w:rsidRPr="000657C1">
              <w:t xml:space="preserve">је </w:t>
            </w:r>
            <w:r w:rsidR="000657C1" w:rsidRPr="000657C1">
              <w:rPr>
                <w:b/>
                <w:lang w:val="sr-Cyrl-CS"/>
              </w:rPr>
              <w:t xml:space="preserve">набавка </w:t>
            </w:r>
            <w:r w:rsidR="000657C1" w:rsidRPr="000657C1">
              <w:rPr>
                <w:b/>
                <w:lang w:val="sr-Cyrl-BA"/>
              </w:rPr>
              <w:t>регистрованих ампулираних лекова са Листе лекова за потребе Клиничког центра Војводине.</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0657C1" w:rsidRDefault="000657C1" w:rsidP="0050791B">
            <w:pPr>
              <w:rPr>
                <w:noProof/>
                <w:lang w:val="sr-Cyrl-ME"/>
              </w:rPr>
            </w:pPr>
            <w:r>
              <w:rPr>
                <w:lang w:val="sr-Cyrl-CS"/>
              </w:rPr>
              <w:t xml:space="preserve">Фармацеутски производи - </w:t>
            </w:r>
            <w:r w:rsidRPr="001B1EB0">
              <w:rPr>
                <w:lang w:val="sr-Cyrl-CS"/>
              </w:rPr>
              <w:t>33600000</w:t>
            </w:r>
          </w:p>
        </w:tc>
      </w:tr>
    </w:tbl>
    <w:p w:rsidR="009A5352" w:rsidRDefault="009A5352">
      <w:pPr>
        <w:rPr>
          <w:b/>
          <w:noProof/>
        </w:rPr>
      </w:pPr>
    </w:p>
    <w:p w:rsidR="004D2E66" w:rsidRPr="00C21A19" w:rsidRDefault="00C21A19">
      <w:pPr>
        <w:rPr>
          <w:b/>
          <w:noProof/>
        </w:rPr>
      </w:pPr>
      <w:r>
        <w:rPr>
          <w:b/>
          <w:noProof/>
        </w:rPr>
        <w:t xml:space="preserve">Предмет јавне </w:t>
      </w:r>
      <w:r w:rsidRPr="000657C1">
        <w:rPr>
          <w:b/>
          <w:noProof/>
        </w:rPr>
        <w:t xml:space="preserve">набавке </w:t>
      </w:r>
      <w:r w:rsidR="000657C1" w:rsidRPr="000657C1">
        <w:rPr>
          <w:b/>
          <w:noProof/>
        </w:rPr>
        <w:t>јесте</w:t>
      </w:r>
      <w:r w:rsidR="009A5352">
        <w:rPr>
          <w:b/>
          <w:noProof/>
        </w:rPr>
        <w:t xml:space="preserve"> обликован по партијама</w:t>
      </w:r>
      <w:r>
        <w:rPr>
          <w:b/>
          <w:noProof/>
        </w:rPr>
        <w:t>.</w:t>
      </w:r>
    </w:p>
    <w:tbl>
      <w:tblPr>
        <w:tblStyle w:val="TableGrid"/>
        <w:tblW w:w="9322" w:type="dxa"/>
        <w:tblLook w:val="04A0" w:firstRow="1" w:lastRow="0" w:firstColumn="1" w:lastColumn="0" w:noHBand="0" w:noVBand="1"/>
      </w:tblPr>
      <w:tblGrid>
        <w:gridCol w:w="3936"/>
        <w:gridCol w:w="5386"/>
      </w:tblGrid>
      <w:tr w:rsidR="00D764AC" w:rsidRPr="008B7475" w:rsidTr="00D764AC">
        <w:tc>
          <w:tcPr>
            <w:tcW w:w="3936" w:type="dxa"/>
            <w:vAlign w:val="center"/>
          </w:tcPr>
          <w:p w:rsidR="00D764AC" w:rsidRPr="000F1172" w:rsidRDefault="00D764AC" w:rsidP="004D2E66">
            <w:pPr>
              <w:jc w:val="center"/>
              <w:rPr>
                <w:b/>
                <w:noProof/>
              </w:rPr>
            </w:pPr>
            <w:r w:rsidRPr="000F1172">
              <w:rPr>
                <w:b/>
                <w:noProof/>
              </w:rPr>
              <w:t>Опис партије</w:t>
            </w:r>
          </w:p>
        </w:tc>
        <w:tc>
          <w:tcPr>
            <w:tcW w:w="5386" w:type="dxa"/>
            <w:vAlign w:val="center"/>
          </w:tcPr>
          <w:p w:rsidR="00D764AC" w:rsidRPr="000F1172" w:rsidRDefault="00D764AC" w:rsidP="00D764AC">
            <w:pPr>
              <w:jc w:val="center"/>
              <w:rPr>
                <w:b/>
                <w:noProof/>
              </w:rPr>
            </w:pPr>
            <w:r w:rsidRPr="000F1172">
              <w:rPr>
                <w:b/>
                <w:noProof/>
              </w:rPr>
              <w:t>Назив и ознака из општег речника набавке</w:t>
            </w:r>
          </w:p>
        </w:tc>
      </w:tr>
      <w:tr w:rsidR="00D764AC" w:rsidRPr="008B7475" w:rsidTr="00D764AC">
        <w:tc>
          <w:tcPr>
            <w:tcW w:w="3936" w:type="dxa"/>
          </w:tcPr>
          <w:p w:rsidR="00D764AC" w:rsidRPr="0018675B" w:rsidRDefault="000657C1" w:rsidP="00853393">
            <w:pPr>
              <w:rPr>
                <w:i/>
                <w:noProof/>
                <w:lang w:val="sr-Latn-RS"/>
              </w:rPr>
            </w:pPr>
            <w:r w:rsidRPr="0018675B">
              <w:rPr>
                <w:i/>
                <w:noProof/>
                <w:lang w:val="sr-Latn-RS"/>
              </w:rPr>
              <w:t>flukonazol 100ml (2mg/ml)</w:t>
            </w:r>
          </w:p>
        </w:tc>
        <w:tc>
          <w:tcPr>
            <w:tcW w:w="5386" w:type="dxa"/>
          </w:tcPr>
          <w:p w:rsidR="00D764AC" w:rsidRPr="00853393" w:rsidRDefault="00853393" w:rsidP="00853393">
            <w:pPr>
              <w:rPr>
                <w:noProof/>
                <w:lang w:val="sr-Cyrl-ME"/>
              </w:rPr>
            </w:pPr>
            <w:r>
              <w:rPr>
                <w:noProof/>
                <w:lang w:val="sr-Cyrl-ME"/>
              </w:rPr>
              <w:t>Антимикотици за системску примену - 33651200</w:t>
            </w:r>
          </w:p>
        </w:tc>
      </w:tr>
      <w:tr w:rsidR="00D764AC" w:rsidRPr="008B7475" w:rsidTr="00D764AC">
        <w:tc>
          <w:tcPr>
            <w:tcW w:w="3936" w:type="dxa"/>
          </w:tcPr>
          <w:p w:rsidR="00D764AC" w:rsidRPr="0018675B" w:rsidRDefault="000657C1" w:rsidP="00853393">
            <w:pPr>
              <w:rPr>
                <w:i/>
                <w:noProof/>
              </w:rPr>
            </w:pPr>
            <w:r w:rsidRPr="0018675B">
              <w:rPr>
                <w:i/>
                <w:noProof/>
              </w:rPr>
              <w:t>ornitinaspartat 5g/10ml</w:t>
            </w:r>
          </w:p>
        </w:tc>
        <w:tc>
          <w:tcPr>
            <w:tcW w:w="5386" w:type="dxa"/>
          </w:tcPr>
          <w:p w:rsidR="00D764AC" w:rsidRPr="00853393" w:rsidRDefault="00853393" w:rsidP="00853393">
            <w:pPr>
              <w:rPr>
                <w:noProof/>
                <w:lang w:val="sr-Cyrl-ME"/>
              </w:rPr>
            </w:pPr>
            <w:r>
              <w:rPr>
                <w:noProof/>
                <w:lang w:val="sr-Cyrl-ME"/>
              </w:rPr>
              <w:t>Медицински производи за поремећаје гастроинтестиналне функције - 33612000</w:t>
            </w:r>
          </w:p>
        </w:tc>
      </w:tr>
      <w:tr w:rsidR="00D764AC" w:rsidRPr="008B7475" w:rsidTr="00D764AC">
        <w:tc>
          <w:tcPr>
            <w:tcW w:w="3936" w:type="dxa"/>
          </w:tcPr>
          <w:p w:rsidR="00D764AC" w:rsidRPr="0018675B" w:rsidRDefault="000657C1" w:rsidP="00853393">
            <w:pPr>
              <w:rPr>
                <w:i/>
                <w:noProof/>
              </w:rPr>
            </w:pPr>
            <w:r w:rsidRPr="0018675B">
              <w:rPr>
                <w:i/>
                <w:noProof/>
              </w:rPr>
              <w:t>metilprednizolon 500mg/7,8ml i diklofenak 3ml (75mg/3ml)</w:t>
            </w:r>
          </w:p>
        </w:tc>
        <w:tc>
          <w:tcPr>
            <w:tcW w:w="5386" w:type="dxa"/>
          </w:tcPr>
          <w:p w:rsidR="00D764AC" w:rsidRPr="00853393" w:rsidRDefault="00853393" w:rsidP="00853393">
            <w:pPr>
              <w:rPr>
                <w:noProof/>
                <w:lang w:val="sr-Cyrl-ME"/>
              </w:rPr>
            </w:pPr>
            <w:r>
              <w:rPr>
                <w:noProof/>
                <w:lang w:val="sr-Cyrl-ME"/>
              </w:rPr>
              <w:t>Антиинфламаторни и антиреуматски производи - 33632100</w:t>
            </w:r>
          </w:p>
        </w:tc>
      </w:tr>
      <w:tr w:rsidR="00D764AC" w:rsidRPr="008B7475" w:rsidTr="00D764AC">
        <w:tc>
          <w:tcPr>
            <w:tcW w:w="3936" w:type="dxa"/>
          </w:tcPr>
          <w:p w:rsidR="00D764AC" w:rsidRPr="0018675B" w:rsidRDefault="000657C1" w:rsidP="00853393">
            <w:pPr>
              <w:rPr>
                <w:i/>
                <w:noProof/>
              </w:rPr>
            </w:pPr>
            <w:r w:rsidRPr="0018675B">
              <w:rPr>
                <w:i/>
                <w:noProof/>
              </w:rPr>
              <w:t>hioscin-butilbromid 20mg/1ml</w:t>
            </w:r>
          </w:p>
        </w:tc>
        <w:tc>
          <w:tcPr>
            <w:tcW w:w="5386" w:type="dxa"/>
          </w:tcPr>
          <w:p w:rsidR="00D764AC" w:rsidRPr="000F1172" w:rsidRDefault="00853393" w:rsidP="00853393">
            <w:pPr>
              <w:rPr>
                <w:noProof/>
              </w:rPr>
            </w:pPr>
            <w:r>
              <w:rPr>
                <w:noProof/>
                <w:lang w:val="sr-Cyrl-ME"/>
              </w:rPr>
              <w:t>Медицински производи за поремећаје гастроинтестиналне функције - 33612000</w:t>
            </w:r>
          </w:p>
        </w:tc>
      </w:tr>
    </w:tbl>
    <w:p w:rsidR="007B247F" w:rsidRPr="007B247F" w:rsidRDefault="007B247F" w:rsidP="00646779">
      <w:pPr>
        <w:rPr>
          <w:b/>
          <w:noProof/>
        </w:rPr>
      </w:pPr>
    </w:p>
    <w:p w:rsidR="00AD0C56" w:rsidRDefault="00AD0C56">
      <w:pPr>
        <w:rPr>
          <w:b/>
          <w:noProof/>
        </w:rPr>
      </w:pPr>
      <w:r>
        <w:rPr>
          <w:b/>
          <w:noProof/>
        </w:rPr>
        <w:br w:type="page"/>
      </w:r>
    </w:p>
    <w:p w:rsidR="00E43FAE" w:rsidRDefault="00E43FAE" w:rsidP="00E43FAE">
      <w:pPr>
        <w:pStyle w:val="Heading2"/>
        <w:numPr>
          <w:ilvl w:val="0"/>
          <w:numId w:val="30"/>
        </w:numPr>
        <w:rPr>
          <w:noProof/>
        </w:rPr>
      </w:pPr>
      <w:bookmarkStart w:id="11" w:name="_Toc364158543"/>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F30AB" w:rsidRPr="001F30AB" w:rsidRDefault="00853393" w:rsidP="00853393">
            <w:pPr>
              <w:suppressAutoHyphens/>
              <w:spacing w:line="100" w:lineRule="atLeast"/>
              <w:jc w:val="both"/>
            </w:pPr>
            <w:r w:rsidRPr="00853393">
              <w:rPr>
                <w:lang w:val="sr-Cyrl-BA"/>
              </w:rPr>
              <w:t>Предмет ове јавне набавке су регистровани ампулирани лекови са Листе лекова.</w:t>
            </w:r>
            <w:r w:rsidR="001F30AB" w:rsidRPr="00853393">
              <w:rPr>
                <w:lang w:val="sr-Cyrl-BA"/>
              </w:rPr>
              <w:t xml:space="preserve"> </w:t>
            </w:r>
          </w:p>
        </w:tc>
      </w:tr>
    </w:tbl>
    <w:p w:rsidR="00E43FAE" w:rsidRDefault="00E43FAE" w:rsidP="00E43FAE">
      <w:pPr>
        <w:rPr>
          <w:bCs/>
          <w:iCs/>
        </w:rPr>
      </w:pPr>
    </w:p>
    <w:tbl>
      <w:tblPr>
        <w:tblStyle w:val="TableGrid"/>
        <w:tblW w:w="9054" w:type="dxa"/>
        <w:jc w:val="center"/>
        <w:tblInd w:w="324" w:type="dxa"/>
        <w:tblLook w:val="04A0" w:firstRow="1" w:lastRow="0" w:firstColumn="1" w:lastColumn="0" w:noHBand="0" w:noVBand="1"/>
      </w:tblPr>
      <w:tblGrid>
        <w:gridCol w:w="1035"/>
        <w:gridCol w:w="4702"/>
        <w:gridCol w:w="3317"/>
      </w:tblGrid>
      <w:tr w:rsidR="00833C63" w:rsidTr="00833C63">
        <w:trPr>
          <w:jc w:val="center"/>
        </w:trPr>
        <w:tc>
          <w:tcPr>
            <w:tcW w:w="1035" w:type="dxa"/>
            <w:vAlign w:val="center"/>
          </w:tcPr>
          <w:p w:rsidR="00833C63" w:rsidRDefault="00833C63" w:rsidP="00833C63">
            <w:pPr>
              <w:jc w:val="center"/>
              <w:rPr>
                <w:noProof/>
              </w:rPr>
            </w:pPr>
            <w:r>
              <w:rPr>
                <w:noProof/>
              </w:rPr>
              <w:t>Партија</w:t>
            </w:r>
          </w:p>
        </w:tc>
        <w:tc>
          <w:tcPr>
            <w:tcW w:w="4702" w:type="dxa"/>
            <w:vAlign w:val="center"/>
          </w:tcPr>
          <w:p w:rsidR="00833C63" w:rsidRDefault="00833C63" w:rsidP="00833C63">
            <w:pPr>
              <w:jc w:val="center"/>
              <w:rPr>
                <w:noProof/>
              </w:rPr>
            </w:pPr>
            <w:r>
              <w:rPr>
                <w:noProof/>
              </w:rPr>
              <w:t>Назив партије</w:t>
            </w:r>
          </w:p>
        </w:tc>
        <w:tc>
          <w:tcPr>
            <w:tcW w:w="3317" w:type="dxa"/>
            <w:vAlign w:val="center"/>
          </w:tcPr>
          <w:p w:rsidR="00833C63" w:rsidRDefault="00833C63" w:rsidP="00833C63">
            <w:pPr>
              <w:jc w:val="center"/>
              <w:rPr>
                <w:noProof/>
              </w:rPr>
            </w:pPr>
            <w:r>
              <w:rPr>
                <w:noProof/>
                <w:lang w:val="sr-Cyrl-ME"/>
              </w:rPr>
              <w:t>О</w:t>
            </w:r>
            <w:r>
              <w:rPr>
                <w:noProof/>
              </w:rPr>
              <w:t>знака из општег рачника набавке</w:t>
            </w:r>
          </w:p>
        </w:tc>
      </w:tr>
      <w:tr w:rsidR="00833C63" w:rsidTr="00833C63">
        <w:trPr>
          <w:jc w:val="center"/>
        </w:trPr>
        <w:tc>
          <w:tcPr>
            <w:tcW w:w="1035" w:type="dxa"/>
            <w:vAlign w:val="center"/>
          </w:tcPr>
          <w:p w:rsidR="00833C63" w:rsidRDefault="00833C63" w:rsidP="00833C63">
            <w:pPr>
              <w:jc w:val="center"/>
              <w:rPr>
                <w:noProof/>
              </w:rPr>
            </w:pPr>
            <w:r>
              <w:rPr>
                <w:noProof/>
              </w:rPr>
              <w:t>1.</w:t>
            </w:r>
          </w:p>
        </w:tc>
        <w:tc>
          <w:tcPr>
            <w:tcW w:w="4702" w:type="dxa"/>
          </w:tcPr>
          <w:p w:rsidR="00833C63" w:rsidRPr="00833C63" w:rsidRDefault="00833C63" w:rsidP="00833C63">
            <w:pPr>
              <w:rPr>
                <w:i/>
                <w:noProof/>
                <w:lang w:val="sr-Latn-RS"/>
              </w:rPr>
            </w:pPr>
            <w:r w:rsidRPr="00833C63">
              <w:rPr>
                <w:i/>
                <w:noProof/>
                <w:lang w:val="sr-Latn-RS"/>
              </w:rPr>
              <w:t>flukonazol 100ml (2mg/ml)</w:t>
            </w:r>
          </w:p>
        </w:tc>
        <w:tc>
          <w:tcPr>
            <w:tcW w:w="3317" w:type="dxa"/>
          </w:tcPr>
          <w:p w:rsidR="00833C63" w:rsidRPr="00853393" w:rsidRDefault="00833C63" w:rsidP="00833C63">
            <w:pPr>
              <w:jc w:val="center"/>
              <w:rPr>
                <w:noProof/>
                <w:lang w:val="sr-Cyrl-ME"/>
              </w:rPr>
            </w:pPr>
            <w:r>
              <w:rPr>
                <w:noProof/>
                <w:lang w:val="sr-Cyrl-ME"/>
              </w:rPr>
              <w:t>33651200</w:t>
            </w:r>
          </w:p>
        </w:tc>
      </w:tr>
      <w:tr w:rsidR="00833C63" w:rsidTr="00833C63">
        <w:trPr>
          <w:jc w:val="center"/>
        </w:trPr>
        <w:tc>
          <w:tcPr>
            <w:tcW w:w="1035" w:type="dxa"/>
            <w:vAlign w:val="center"/>
          </w:tcPr>
          <w:p w:rsidR="00833C63" w:rsidRDefault="00833C63" w:rsidP="00833C63">
            <w:pPr>
              <w:jc w:val="center"/>
              <w:rPr>
                <w:noProof/>
              </w:rPr>
            </w:pPr>
            <w:r>
              <w:rPr>
                <w:noProof/>
              </w:rPr>
              <w:t>2.</w:t>
            </w:r>
          </w:p>
        </w:tc>
        <w:tc>
          <w:tcPr>
            <w:tcW w:w="4702" w:type="dxa"/>
          </w:tcPr>
          <w:p w:rsidR="00833C63" w:rsidRPr="00833C63" w:rsidRDefault="00833C63" w:rsidP="00833C63">
            <w:pPr>
              <w:rPr>
                <w:i/>
                <w:noProof/>
              </w:rPr>
            </w:pPr>
            <w:r w:rsidRPr="00833C63">
              <w:rPr>
                <w:i/>
                <w:noProof/>
              </w:rPr>
              <w:t>ornitinaspartat 5g/10ml</w:t>
            </w:r>
          </w:p>
        </w:tc>
        <w:tc>
          <w:tcPr>
            <w:tcW w:w="3317" w:type="dxa"/>
          </w:tcPr>
          <w:p w:rsidR="00833C63" w:rsidRPr="00853393" w:rsidRDefault="00833C63" w:rsidP="00833C63">
            <w:pPr>
              <w:jc w:val="center"/>
              <w:rPr>
                <w:noProof/>
                <w:lang w:val="sr-Cyrl-ME"/>
              </w:rPr>
            </w:pPr>
            <w:r>
              <w:rPr>
                <w:noProof/>
                <w:lang w:val="sr-Cyrl-ME"/>
              </w:rPr>
              <w:t>33612000</w:t>
            </w:r>
          </w:p>
        </w:tc>
      </w:tr>
      <w:tr w:rsidR="00833C63" w:rsidTr="0018675B">
        <w:trPr>
          <w:jc w:val="center"/>
        </w:trPr>
        <w:tc>
          <w:tcPr>
            <w:tcW w:w="1035" w:type="dxa"/>
            <w:vAlign w:val="center"/>
          </w:tcPr>
          <w:p w:rsidR="00833C63" w:rsidRPr="003D6F94" w:rsidRDefault="00833C63" w:rsidP="00833C63">
            <w:pPr>
              <w:jc w:val="center"/>
              <w:rPr>
                <w:noProof/>
              </w:rPr>
            </w:pPr>
            <w:r>
              <w:rPr>
                <w:noProof/>
              </w:rPr>
              <w:t>3.</w:t>
            </w:r>
          </w:p>
        </w:tc>
        <w:tc>
          <w:tcPr>
            <w:tcW w:w="4702" w:type="dxa"/>
          </w:tcPr>
          <w:p w:rsidR="00833C63" w:rsidRPr="00833C63" w:rsidRDefault="00833C63" w:rsidP="00833C63">
            <w:pPr>
              <w:rPr>
                <w:i/>
                <w:noProof/>
              </w:rPr>
            </w:pPr>
            <w:r w:rsidRPr="00833C63">
              <w:rPr>
                <w:i/>
                <w:noProof/>
              </w:rPr>
              <w:t>metilprednizolon 500mg/7,8ml i diklofenak 3ml (75mg/3ml)</w:t>
            </w:r>
          </w:p>
        </w:tc>
        <w:tc>
          <w:tcPr>
            <w:tcW w:w="3317" w:type="dxa"/>
            <w:vAlign w:val="center"/>
          </w:tcPr>
          <w:p w:rsidR="00833C63" w:rsidRPr="00853393" w:rsidRDefault="00833C63" w:rsidP="0018675B">
            <w:pPr>
              <w:jc w:val="center"/>
              <w:rPr>
                <w:noProof/>
                <w:lang w:val="sr-Cyrl-ME"/>
              </w:rPr>
            </w:pPr>
            <w:r>
              <w:rPr>
                <w:noProof/>
                <w:lang w:val="sr-Cyrl-ME"/>
              </w:rPr>
              <w:t>33632100</w:t>
            </w:r>
          </w:p>
        </w:tc>
      </w:tr>
      <w:tr w:rsidR="00833C63" w:rsidTr="00833C63">
        <w:trPr>
          <w:jc w:val="center"/>
        </w:trPr>
        <w:tc>
          <w:tcPr>
            <w:tcW w:w="1035" w:type="dxa"/>
            <w:vAlign w:val="center"/>
          </w:tcPr>
          <w:p w:rsidR="00833C63" w:rsidRDefault="00833C63" w:rsidP="00833C63">
            <w:pPr>
              <w:jc w:val="center"/>
              <w:rPr>
                <w:noProof/>
              </w:rPr>
            </w:pPr>
            <w:r>
              <w:rPr>
                <w:noProof/>
              </w:rPr>
              <w:t>4.</w:t>
            </w:r>
          </w:p>
        </w:tc>
        <w:tc>
          <w:tcPr>
            <w:tcW w:w="4702" w:type="dxa"/>
          </w:tcPr>
          <w:p w:rsidR="00833C63" w:rsidRPr="00833C63" w:rsidRDefault="00833C63" w:rsidP="00833C63">
            <w:pPr>
              <w:rPr>
                <w:i/>
                <w:noProof/>
              </w:rPr>
            </w:pPr>
            <w:r w:rsidRPr="00833C63">
              <w:rPr>
                <w:i/>
                <w:noProof/>
              </w:rPr>
              <w:t>hioscin-butilbromid 20mg/1ml</w:t>
            </w:r>
          </w:p>
        </w:tc>
        <w:tc>
          <w:tcPr>
            <w:tcW w:w="3317" w:type="dxa"/>
          </w:tcPr>
          <w:p w:rsidR="00833C63" w:rsidRPr="000F1172" w:rsidRDefault="00833C63" w:rsidP="00833C63">
            <w:pPr>
              <w:jc w:val="center"/>
              <w:rPr>
                <w:noProof/>
              </w:rPr>
            </w:pPr>
            <w:r>
              <w:rPr>
                <w:noProof/>
                <w:lang w:val="sr-Cyrl-ME"/>
              </w:rPr>
              <w:t>33612000</w:t>
            </w:r>
          </w:p>
        </w:tc>
      </w:tr>
    </w:tbl>
    <w:p w:rsidR="00833C63" w:rsidRDefault="00833C63" w:rsidP="00E43FAE">
      <w:pPr>
        <w:rPr>
          <w:bCs/>
          <w:iCs/>
        </w:rPr>
      </w:pPr>
    </w:p>
    <w:p w:rsidR="00E43FAE" w:rsidRDefault="00E43FAE">
      <w:pPr>
        <w:rPr>
          <w:bCs/>
          <w:iCs/>
        </w:rPr>
      </w:pPr>
      <w:r>
        <w:rPr>
          <w:bCs/>
          <w:iCs/>
        </w:rPr>
        <w:br w:type="page"/>
      </w:r>
    </w:p>
    <w:p w:rsidR="00E43FAE" w:rsidRPr="00A0769E" w:rsidRDefault="00E43FAE" w:rsidP="00A0769E">
      <w:pPr>
        <w:pStyle w:val="Heading2"/>
        <w:numPr>
          <w:ilvl w:val="0"/>
          <w:numId w:val="30"/>
        </w:numPr>
      </w:pPr>
      <w:bookmarkStart w:id="12" w:name="_Toc364158544"/>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853393" w:rsidRPr="006E6D35" w:rsidRDefault="00853393" w:rsidP="00853393">
            <w:pPr>
              <w:jc w:val="both"/>
              <w:rPr>
                <w:lang w:val="sr-Cyrl-ME"/>
              </w:rPr>
            </w:pPr>
            <w:r w:rsidRPr="00F65CAF">
              <w:rPr>
                <w:bCs/>
                <w:iCs/>
              </w:rPr>
              <w:t>Н</w:t>
            </w:r>
            <w:r w:rsidRPr="00F65CAF">
              <w:t xml:space="preserve">аручилац захтева да добра која су предмет јавне набавке буду </w:t>
            </w:r>
            <w:r>
              <w:t xml:space="preserve">у свему </w:t>
            </w:r>
            <w:r w:rsidRPr="00F65CAF">
              <w:t xml:space="preserve">у складу са </w:t>
            </w:r>
            <w:r>
              <w:t xml:space="preserve">Листом лекова која је саставни део </w:t>
            </w:r>
            <w:r w:rsidRPr="00F65CAF">
              <w:t>Правилник</w:t>
            </w:r>
            <w:r>
              <w:t>а</w:t>
            </w:r>
            <w:r w:rsidRPr="00F65CAF">
              <w:t xml:space="preserve"> о Листи лекова који се прописују и издају на терет средстава обавезног здравственог осигурања.</w:t>
            </w:r>
          </w:p>
          <w:p w:rsidR="00853393" w:rsidRPr="00381AAC" w:rsidRDefault="00853393" w:rsidP="00853393">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E43FAE" w:rsidRPr="001F30AB" w:rsidRDefault="00853393" w:rsidP="00853393">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Pr="00AD0C56" w:rsidRDefault="002D5B2C" w:rsidP="000C3B23">
      <w:pPr>
        <w:pStyle w:val="Heading2"/>
        <w:numPr>
          <w:ilvl w:val="0"/>
          <w:numId w:val="30"/>
        </w:numPr>
        <w:rPr>
          <w:noProof/>
        </w:rPr>
      </w:pPr>
      <w:bookmarkStart w:id="13"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833C63">
            <w:pPr>
              <w:jc w:val="center"/>
              <w:rPr>
                <w:noProof/>
              </w:rPr>
            </w:pPr>
            <w:r w:rsidRPr="00EF6B5E">
              <w:rPr>
                <w:noProof/>
              </w:rPr>
              <w:t>1.</w:t>
            </w:r>
          </w:p>
        </w:tc>
        <w:tc>
          <w:tcPr>
            <w:tcW w:w="2900" w:type="dxa"/>
          </w:tcPr>
          <w:p w:rsidR="002D5B2C" w:rsidRPr="00EF6B5E" w:rsidRDefault="002D5B2C" w:rsidP="00833C63">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833C63">
            <w:pPr>
              <w:jc w:val="center"/>
              <w:rPr>
                <w:noProof/>
              </w:rPr>
            </w:pPr>
            <w:r w:rsidRPr="00EF6B5E">
              <w:rPr>
                <w:noProof/>
              </w:rPr>
              <w:t>2.</w:t>
            </w:r>
          </w:p>
        </w:tc>
        <w:tc>
          <w:tcPr>
            <w:tcW w:w="2900" w:type="dxa"/>
            <w:vAlign w:val="center"/>
          </w:tcPr>
          <w:p w:rsidR="002D5B2C" w:rsidRPr="00EF6B5E" w:rsidRDefault="002D5B2C" w:rsidP="00833C63">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833C63" w:rsidRDefault="00DE4E38" w:rsidP="00833C63">
            <w:pPr>
              <w:pStyle w:val="Default"/>
              <w:jc w:val="both"/>
              <w:rPr>
                <w:rFonts w:ascii="Times New Roman" w:hAnsi="Times New Roman" w:cs="Times New Roman"/>
                <w:b/>
                <w:lang w:val="sr-Cyrl-ME"/>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833C63">
              <w:rPr>
                <w:rFonts w:ascii="Times New Roman" w:hAnsi="Times New Roman" w:cs="Times New Roman"/>
                <w:b/>
                <w:iCs/>
              </w:rPr>
              <w:t>:</w:t>
            </w:r>
          </w:p>
          <w:p w:rsidR="00C62675" w:rsidRPr="00A37566" w:rsidRDefault="00C62675" w:rsidP="00833C63">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C62675" w:rsidRPr="00A37566" w:rsidRDefault="00C62675" w:rsidP="00833C63">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C62675" w:rsidRPr="00A37566" w:rsidRDefault="00C62675" w:rsidP="00833C63">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w:t>
            </w:r>
            <w:r w:rsidRPr="00A37566">
              <w:rPr>
                <w:rFonts w:ascii="Times New Roman" w:hAnsi="Times New Roman" w:cs="Times New Roman"/>
                <w:color w:val="auto"/>
              </w:rPr>
              <w:lastRenderedPageBreak/>
              <w:t>законских заступника дужан је да достави доказ за сваког од њих.</w:t>
            </w:r>
          </w:p>
          <w:p w:rsidR="00B1757D" w:rsidRPr="00A37566" w:rsidRDefault="00B1757D" w:rsidP="00833C63">
            <w:pPr>
              <w:pStyle w:val="Default"/>
              <w:ind w:left="33"/>
              <w:jc w:val="both"/>
              <w:rPr>
                <w:rFonts w:ascii="Times New Roman" w:hAnsi="Times New Roman" w:cs="Times New Roman"/>
                <w:color w:val="auto"/>
              </w:rPr>
            </w:pPr>
          </w:p>
          <w:p w:rsidR="00DE4E38" w:rsidRPr="00A37566" w:rsidRDefault="00DE4E38" w:rsidP="00833C63">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833C63">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833C63">
            <w:pPr>
              <w:pStyle w:val="Default"/>
              <w:jc w:val="both"/>
              <w:rPr>
                <w:rFonts w:ascii="Times New Roman" w:hAnsi="Times New Roman" w:cs="Times New Roman"/>
                <w:iCs/>
              </w:rPr>
            </w:pPr>
          </w:p>
          <w:p w:rsidR="00127AFC" w:rsidRPr="00A37566" w:rsidRDefault="00DE4E38" w:rsidP="00833C63">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833C63">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833C63">
            <w:pPr>
              <w:jc w:val="center"/>
              <w:rPr>
                <w:noProof/>
              </w:rPr>
            </w:pPr>
            <w:r w:rsidRPr="00EF6B5E">
              <w:rPr>
                <w:noProof/>
              </w:rPr>
              <w:lastRenderedPageBreak/>
              <w:t>3.</w:t>
            </w:r>
          </w:p>
        </w:tc>
        <w:tc>
          <w:tcPr>
            <w:tcW w:w="2900" w:type="dxa"/>
            <w:vAlign w:val="center"/>
          </w:tcPr>
          <w:p w:rsidR="002D5B2C" w:rsidRPr="00EF6B5E" w:rsidRDefault="002D5B2C" w:rsidP="00833C63">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gridSpan w:val="2"/>
          </w:tcPr>
          <w:p w:rsidR="00DE4E38" w:rsidRPr="00A37566" w:rsidRDefault="00DE4E38" w:rsidP="00833C63">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833C63">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833C63">
            <w:pPr>
              <w:pStyle w:val="Default"/>
              <w:jc w:val="both"/>
              <w:rPr>
                <w:rFonts w:ascii="Times New Roman" w:hAnsi="Times New Roman" w:cs="Times New Roman"/>
              </w:rPr>
            </w:pPr>
          </w:p>
          <w:p w:rsidR="00DE4E38" w:rsidRPr="00A37566" w:rsidRDefault="00DE4E38" w:rsidP="00833C63">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833C63">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833C63">
            <w:pPr>
              <w:jc w:val="both"/>
              <w:rPr>
                <w:noProof/>
              </w:rPr>
            </w:pPr>
            <w:r w:rsidRPr="00A37566">
              <w:rPr>
                <w:iCs/>
              </w:rPr>
              <w:t xml:space="preserve"> </w:t>
            </w:r>
          </w:p>
          <w:p w:rsidR="00DE4E38" w:rsidRPr="00A37566" w:rsidRDefault="00DE4E38" w:rsidP="00833C63">
            <w:pPr>
              <w:pStyle w:val="Default"/>
              <w:jc w:val="both"/>
              <w:rPr>
                <w:rFonts w:ascii="Times New Roman" w:hAnsi="Times New Roman" w:cs="Times New Roman"/>
                <w:b/>
                <w:iCs/>
              </w:rPr>
            </w:pPr>
            <w:r w:rsidRPr="00A37566">
              <w:rPr>
                <w:rFonts w:ascii="Times New Roman" w:hAnsi="Times New Roman" w:cs="Times New Roman"/>
                <w:iCs/>
              </w:rPr>
              <w:lastRenderedPageBreak/>
              <w:t xml:space="preserve">Доказ за </w:t>
            </w:r>
            <w:r w:rsidRPr="00A37566">
              <w:rPr>
                <w:rFonts w:ascii="Times New Roman" w:hAnsi="Times New Roman" w:cs="Times New Roman"/>
                <w:b/>
                <w:iCs/>
              </w:rPr>
              <w:t>физичка лица:</w:t>
            </w:r>
          </w:p>
          <w:p w:rsidR="002D5B2C" w:rsidRPr="00A37566" w:rsidRDefault="00DE4E38" w:rsidP="00833C63">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833C63">
            <w:pPr>
              <w:jc w:val="center"/>
              <w:rPr>
                <w:noProof/>
              </w:rPr>
            </w:pPr>
            <w:r w:rsidRPr="00EF6B5E">
              <w:rPr>
                <w:noProof/>
              </w:rPr>
              <w:lastRenderedPageBreak/>
              <w:t>4.</w:t>
            </w:r>
          </w:p>
        </w:tc>
        <w:tc>
          <w:tcPr>
            <w:tcW w:w="2900" w:type="dxa"/>
            <w:vAlign w:val="center"/>
          </w:tcPr>
          <w:p w:rsidR="002D5B2C" w:rsidRPr="00EF6B5E" w:rsidRDefault="002D5B2C" w:rsidP="00833C63">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833C63">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833C63">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833C63">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833C63">
            <w:pPr>
              <w:jc w:val="center"/>
              <w:rPr>
                <w:noProof/>
              </w:rPr>
            </w:pPr>
            <w:r w:rsidRPr="00EF6B5E">
              <w:rPr>
                <w:noProof/>
              </w:rPr>
              <w:t>5.</w:t>
            </w:r>
          </w:p>
        </w:tc>
        <w:tc>
          <w:tcPr>
            <w:tcW w:w="2900" w:type="dxa"/>
          </w:tcPr>
          <w:p w:rsidR="002D5B2C" w:rsidRPr="00EF6B5E" w:rsidRDefault="002D5B2C" w:rsidP="00833C63">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833C63">
            <w:pPr>
              <w:jc w:val="both"/>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833C63">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833C63" w:rsidRDefault="00A26846" w:rsidP="00833C63">
            <w:pPr>
              <w:jc w:val="center"/>
              <w:rPr>
                <w:noProof/>
                <w:lang w:val="sr-Cyrl-ME"/>
              </w:rPr>
            </w:pPr>
            <w:r w:rsidRPr="00EF6B5E">
              <w:rPr>
                <w:noProof/>
              </w:rPr>
              <w:t>6.</w:t>
            </w:r>
          </w:p>
          <w:p w:rsidR="00A26846" w:rsidRPr="00EF6B5E" w:rsidRDefault="00A26846" w:rsidP="00A324FE">
            <w:pPr>
              <w:pStyle w:val="ListParagraph"/>
              <w:ind w:left="405"/>
              <w:rPr>
                <w:noProof/>
              </w:rPr>
            </w:pPr>
          </w:p>
        </w:tc>
        <w:tc>
          <w:tcPr>
            <w:tcW w:w="2939" w:type="dxa"/>
            <w:gridSpan w:val="2"/>
          </w:tcPr>
          <w:p w:rsidR="00A26846" w:rsidRPr="00A37566" w:rsidRDefault="00A26846" w:rsidP="00833C63">
            <w:pPr>
              <w:jc w:val="both"/>
              <w:rPr>
                <w:noProof/>
              </w:rPr>
            </w:pPr>
            <w:r w:rsidRPr="00A37566">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18675B">
              <w:rPr>
                <w:noProof/>
                <w:lang w:val="sr-Cyrl-BA"/>
              </w:rPr>
              <w:t>30.02.2013 . до 30.08.2013</w:t>
            </w:r>
            <w:r w:rsidRPr="003C1371">
              <w:rPr>
                <w:noProof/>
              </w:rPr>
              <w:t xml:space="preserve">. године и да је остварио најмање </w:t>
            </w:r>
            <w:r w:rsidR="00833C63" w:rsidRPr="003C1371">
              <w:rPr>
                <w:noProof/>
                <w:lang w:val="sr-Cyrl-ME"/>
              </w:rPr>
              <w:t>5.000.000,00</w:t>
            </w:r>
            <w:r w:rsidR="003877DA" w:rsidRPr="003C1371">
              <w:rPr>
                <w:noProof/>
              </w:rPr>
              <w:t xml:space="preserve"> </w:t>
            </w:r>
            <w:r w:rsidR="00833C63" w:rsidRPr="003C1371">
              <w:rPr>
                <w:noProof/>
              </w:rPr>
              <w:t>дин</w:t>
            </w:r>
            <w:r w:rsidR="00833C63" w:rsidRPr="003C1371">
              <w:rPr>
                <w:noProof/>
                <w:lang w:val="sr-Cyrl-ME"/>
              </w:rPr>
              <w:t xml:space="preserve">ара </w:t>
            </w:r>
            <w:r w:rsidR="00B32F8C" w:rsidRPr="003C1371">
              <w:rPr>
                <w:noProof/>
                <w:lang w:val="sr-Cyrl-RS"/>
              </w:rPr>
              <w:t xml:space="preserve">пословог </w:t>
            </w:r>
            <w:r w:rsidRPr="003C1371">
              <w:rPr>
                <w:noProof/>
              </w:rPr>
              <w:t xml:space="preserve">прихода у </w:t>
            </w:r>
            <w:r w:rsidR="00833C63" w:rsidRPr="003C1371">
              <w:rPr>
                <w:noProof/>
                <w:lang w:val="sr-Cyrl-ME"/>
              </w:rPr>
              <w:t xml:space="preserve">свакој календарској години у </w:t>
            </w:r>
            <w:r w:rsidRPr="003C1371">
              <w:rPr>
                <w:noProof/>
              </w:rPr>
              <w:t>последње две године.</w:t>
            </w:r>
          </w:p>
          <w:p w:rsidR="00A26846" w:rsidRPr="00A37566" w:rsidRDefault="00A26846" w:rsidP="00417DFD">
            <w:pPr>
              <w:rPr>
                <w:noProof/>
              </w:rPr>
            </w:pPr>
          </w:p>
        </w:tc>
        <w:tc>
          <w:tcPr>
            <w:tcW w:w="5914" w:type="dxa"/>
            <w:gridSpan w:val="2"/>
          </w:tcPr>
          <w:p w:rsidR="00A26846" w:rsidRPr="00B32F8C" w:rsidRDefault="00A26846" w:rsidP="00833C63">
            <w:pPr>
              <w:jc w:val="both"/>
              <w:rPr>
                <w:b/>
                <w:noProof/>
              </w:rPr>
            </w:pPr>
            <w:r w:rsidRPr="00B32F8C">
              <w:rPr>
                <w:b/>
                <w:noProof/>
              </w:rPr>
              <w:t>Доказ за правно лице/предузетника/физичко лице:</w:t>
            </w:r>
          </w:p>
          <w:p w:rsidR="00A26846" w:rsidRPr="00B32F8C" w:rsidRDefault="00A26846" w:rsidP="00833C63">
            <w:pPr>
              <w:jc w:val="both"/>
              <w:rPr>
                <w:noProof/>
              </w:rPr>
            </w:pPr>
          </w:p>
          <w:p w:rsidR="00A26846" w:rsidRPr="0018675B" w:rsidRDefault="00A26846" w:rsidP="00833C63">
            <w:pPr>
              <w:jc w:val="both"/>
              <w:rPr>
                <w:noProof/>
              </w:rPr>
            </w:pPr>
            <w:r w:rsidRPr="0018675B">
              <w:rPr>
                <w:noProof/>
              </w:rPr>
              <w:t>Потврда НБС о броју дана неликвидности за период од</w:t>
            </w:r>
            <w:r w:rsidR="008A3722" w:rsidRPr="0018675B">
              <w:rPr>
                <w:noProof/>
              </w:rPr>
              <w:t xml:space="preserve">          </w:t>
            </w:r>
            <w:r w:rsidR="0018675B" w:rsidRPr="0018675B">
              <w:rPr>
                <w:noProof/>
                <w:lang w:val="sr-Cyrl-ME"/>
              </w:rPr>
              <w:t>30.02</w:t>
            </w:r>
            <w:r w:rsidR="00E43EED" w:rsidRPr="0018675B">
              <w:rPr>
                <w:noProof/>
              </w:rPr>
              <w:t>.2103</w:t>
            </w:r>
            <w:r w:rsidR="00E43EED" w:rsidRPr="0018675B">
              <w:rPr>
                <w:noProof/>
                <w:lang w:val="sr-Cyrl-BA"/>
              </w:rPr>
              <w:t xml:space="preserve">. </w:t>
            </w:r>
            <w:r w:rsidR="0018675B" w:rsidRPr="0018675B">
              <w:rPr>
                <w:noProof/>
                <w:lang w:val="sr-Cyrl-BA"/>
              </w:rPr>
              <w:t>до</w:t>
            </w:r>
            <w:r w:rsidR="00E43EED" w:rsidRPr="0018675B">
              <w:rPr>
                <w:noProof/>
              </w:rPr>
              <w:t xml:space="preserve"> </w:t>
            </w:r>
            <w:r w:rsidR="0018675B" w:rsidRPr="0018675B">
              <w:rPr>
                <w:noProof/>
                <w:lang w:val="sr-Cyrl-BA"/>
              </w:rPr>
              <w:t>30.08</w:t>
            </w:r>
            <w:r w:rsidR="00E43EED" w:rsidRPr="0018675B">
              <w:rPr>
                <w:noProof/>
                <w:lang w:val="sr-Cyrl-BA"/>
              </w:rPr>
              <w:t>.2013</w:t>
            </w:r>
            <w:r w:rsidRPr="0018675B">
              <w:rPr>
                <w:noProof/>
              </w:rPr>
              <w:t xml:space="preserve">. године. </w:t>
            </w:r>
          </w:p>
          <w:p w:rsidR="00A26846" w:rsidRPr="00B32F8C" w:rsidRDefault="00A26846" w:rsidP="00833C63">
            <w:pPr>
              <w:jc w:val="both"/>
              <w:rPr>
                <w:noProof/>
              </w:rPr>
            </w:pPr>
            <w:r w:rsidRPr="00B32F8C">
              <w:rPr>
                <w:noProof/>
              </w:rPr>
              <w:t xml:space="preserve">Потврду издаје: </w:t>
            </w:r>
          </w:p>
          <w:p w:rsidR="00A26846" w:rsidRPr="00B32F8C" w:rsidRDefault="00A26846" w:rsidP="00833C63">
            <w:pPr>
              <w:jc w:val="both"/>
              <w:rPr>
                <w:noProof/>
              </w:rPr>
            </w:pPr>
            <w:r w:rsidRPr="00B32F8C">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B32F8C" w:rsidRDefault="00A26846" w:rsidP="00833C63">
            <w:pPr>
              <w:jc w:val="both"/>
              <w:rPr>
                <w:noProof/>
              </w:rPr>
            </w:pPr>
            <w:r w:rsidRPr="00B32F8C">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w:t>
            </w:r>
            <w:r w:rsidR="00833C63">
              <w:rPr>
                <w:noProof/>
                <w:lang w:val="sr-Cyrl-ME"/>
              </w:rPr>
              <w:t xml:space="preserve"> </w:t>
            </w:r>
            <w:r w:rsidRPr="00B32F8C">
              <w:rPr>
                <w:noProof/>
              </w:rPr>
              <w:t>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EF6B5E" w:rsidTr="00833C63">
        <w:trPr>
          <w:trHeight w:val="1121"/>
        </w:trPr>
        <w:tc>
          <w:tcPr>
            <w:tcW w:w="801" w:type="dxa"/>
            <w:vAlign w:val="center"/>
          </w:tcPr>
          <w:p w:rsidR="00A26846" w:rsidRPr="00833C63" w:rsidRDefault="00A26846" w:rsidP="00833C63">
            <w:pPr>
              <w:jc w:val="center"/>
              <w:rPr>
                <w:noProof/>
                <w:lang w:val="sr-Cyrl-ME"/>
              </w:rPr>
            </w:pPr>
            <w:r w:rsidRPr="00EF6B5E">
              <w:rPr>
                <w:noProof/>
              </w:rPr>
              <w:lastRenderedPageBreak/>
              <w:t>7.</w:t>
            </w:r>
          </w:p>
          <w:p w:rsidR="00A26846" w:rsidRPr="00EF6B5E" w:rsidRDefault="00A26846" w:rsidP="00833C63">
            <w:pPr>
              <w:pStyle w:val="ListParagraph"/>
              <w:ind w:left="405"/>
              <w:jc w:val="center"/>
              <w:rPr>
                <w:noProof/>
              </w:rPr>
            </w:pPr>
          </w:p>
        </w:tc>
        <w:tc>
          <w:tcPr>
            <w:tcW w:w="2939" w:type="dxa"/>
            <w:gridSpan w:val="2"/>
          </w:tcPr>
          <w:p w:rsidR="00A26846" w:rsidRPr="00B32F8C" w:rsidRDefault="00812915" w:rsidP="00833C63">
            <w:pPr>
              <w:jc w:val="both"/>
            </w:pPr>
            <w:r w:rsidRPr="00B32F8C">
              <w:rPr>
                <w:lang w:val="sr-Latn-CS"/>
              </w:rPr>
              <w:t>Понуђач</w:t>
            </w:r>
            <w:r w:rsidR="00A26846" w:rsidRPr="00B32F8C">
              <w:rPr>
                <w:lang w:val="sr-Latn-CS"/>
              </w:rPr>
              <w:t xml:space="preserve"> </w:t>
            </w:r>
            <w:r w:rsidRPr="00B32F8C">
              <w:rPr>
                <w:lang w:val="sr-Latn-CS"/>
              </w:rPr>
              <w:t>располаже</w:t>
            </w:r>
            <w:r w:rsidR="00A26846" w:rsidRPr="00B32F8C">
              <w:rPr>
                <w:lang w:val="sr-Latn-CS"/>
              </w:rPr>
              <w:t xml:space="preserve"> </w:t>
            </w:r>
            <w:r w:rsidRPr="00B32F8C">
              <w:rPr>
                <w:lang w:val="sr-Latn-CS"/>
              </w:rPr>
              <w:t>довољним</w:t>
            </w:r>
            <w:r w:rsidR="00A26846" w:rsidRPr="00B32F8C">
              <w:rPr>
                <w:lang w:val="sr-Latn-CS"/>
              </w:rPr>
              <w:t xml:space="preserve"> </w:t>
            </w:r>
            <w:r w:rsidRPr="00B32F8C">
              <w:rPr>
                <w:lang w:val="sr-Latn-CS"/>
              </w:rPr>
              <w:t>техничким</w:t>
            </w:r>
            <w:r w:rsidR="00A26846" w:rsidRPr="00B32F8C">
              <w:rPr>
                <w:lang w:val="sr-Latn-CS"/>
              </w:rPr>
              <w:t xml:space="preserve"> </w:t>
            </w:r>
            <w:r w:rsidRPr="00B32F8C">
              <w:rPr>
                <w:lang w:val="sr-Latn-CS"/>
              </w:rPr>
              <w:t>и</w:t>
            </w:r>
            <w:r w:rsidR="00A26846" w:rsidRPr="00B32F8C">
              <w:rPr>
                <w:lang w:val="sr-Latn-CS"/>
              </w:rPr>
              <w:t xml:space="preserve"> </w:t>
            </w:r>
            <w:r w:rsidRPr="00B32F8C">
              <w:rPr>
                <w:lang w:val="sr-Latn-CS"/>
              </w:rPr>
              <w:t>кадровским</w:t>
            </w:r>
            <w:r w:rsidR="00A26846" w:rsidRPr="00B32F8C">
              <w:rPr>
                <w:lang w:val="sr-Latn-CS"/>
              </w:rPr>
              <w:t xml:space="preserve"> </w:t>
            </w:r>
            <w:r w:rsidRPr="00B32F8C">
              <w:rPr>
                <w:lang w:val="sr-Latn-CS"/>
              </w:rPr>
              <w:t>капацитетом</w:t>
            </w:r>
            <w:r w:rsidR="00A26846" w:rsidRPr="00B32F8C">
              <w:rPr>
                <w:lang w:val="sr-Latn-CS"/>
              </w:rPr>
              <w:t xml:space="preserve">- </w:t>
            </w:r>
            <w:r w:rsidRPr="00B32F8C">
              <w:rPr>
                <w:lang w:val="sr-Latn-CS"/>
              </w:rPr>
              <w:t>понуђач</w:t>
            </w:r>
            <w:r w:rsidR="00A26846" w:rsidRPr="00B32F8C">
              <w:rPr>
                <w:lang w:val="sr-Latn-CS"/>
              </w:rPr>
              <w:t xml:space="preserve"> </w:t>
            </w:r>
            <w:r w:rsidRPr="00B32F8C">
              <w:rPr>
                <w:lang w:val="sr-Latn-CS"/>
              </w:rPr>
              <w:t>мора</w:t>
            </w:r>
            <w:r w:rsidR="00A26846" w:rsidRPr="00B32F8C">
              <w:rPr>
                <w:lang w:val="sr-Latn-CS"/>
              </w:rPr>
              <w:t xml:space="preserve"> </w:t>
            </w:r>
            <w:r w:rsidRPr="00B32F8C">
              <w:rPr>
                <w:lang w:val="sr-Latn-CS"/>
              </w:rPr>
              <w:t>да</w:t>
            </w:r>
            <w:r w:rsidR="00A26846" w:rsidRPr="00B32F8C">
              <w:rPr>
                <w:lang w:val="sr-Latn-CS"/>
              </w:rPr>
              <w:t xml:space="preserve"> </w:t>
            </w:r>
            <w:r w:rsidRPr="00B32F8C">
              <w:rPr>
                <w:lang w:val="sr-Latn-CS"/>
              </w:rPr>
              <w:t>има</w:t>
            </w:r>
            <w:r w:rsidR="00A26846" w:rsidRPr="00B32F8C">
              <w:rPr>
                <w:lang w:val="sr-Latn-CS"/>
              </w:rPr>
              <w:t xml:space="preserve"> </w:t>
            </w:r>
            <w:r w:rsidRPr="00B32F8C">
              <w:rPr>
                <w:lang w:val="sr-Latn-CS"/>
              </w:rPr>
              <w:t>минимум</w:t>
            </w:r>
            <w:r w:rsidR="00A26846" w:rsidRPr="00B32F8C">
              <w:rPr>
                <w:lang w:val="sr-Latn-CS"/>
              </w:rPr>
              <w:t xml:space="preserve"> </w:t>
            </w:r>
            <w:r w:rsidR="007C298F" w:rsidRPr="00B32F8C">
              <w:rPr>
                <w:lang w:val="sr-Latn-CS"/>
              </w:rPr>
              <w:t>једно</w:t>
            </w:r>
            <w:r w:rsidR="007C298F" w:rsidRPr="00B32F8C">
              <w:t xml:space="preserve"> лице</w:t>
            </w:r>
            <w:r w:rsidR="00A26846" w:rsidRPr="00B32F8C">
              <w:rPr>
                <w:lang w:val="sr-Latn-CS"/>
              </w:rPr>
              <w:t xml:space="preserve"> </w:t>
            </w:r>
            <w:r w:rsidRPr="00B32F8C">
              <w:rPr>
                <w:lang w:val="sr-Latn-CS"/>
              </w:rPr>
              <w:t>запослено</w:t>
            </w:r>
            <w:r w:rsidR="00A26846" w:rsidRPr="00B32F8C">
              <w:rPr>
                <w:lang w:val="sr-Latn-CS"/>
              </w:rPr>
              <w:t xml:space="preserve"> </w:t>
            </w:r>
            <w:r w:rsidRPr="00B32F8C">
              <w:rPr>
                <w:lang w:val="sr-Latn-CS"/>
              </w:rPr>
              <w:t>на</w:t>
            </w:r>
            <w:r w:rsidR="00A26846" w:rsidRPr="00B32F8C">
              <w:rPr>
                <w:lang w:val="sr-Latn-CS"/>
              </w:rPr>
              <w:t xml:space="preserve"> </w:t>
            </w:r>
            <w:r w:rsidRPr="00B32F8C">
              <w:rPr>
                <w:lang w:val="sr-Latn-CS"/>
              </w:rPr>
              <w:t>пословима</w:t>
            </w:r>
            <w:r w:rsidR="00A26846" w:rsidRPr="00B32F8C">
              <w:rPr>
                <w:lang w:val="sr-Latn-CS"/>
              </w:rPr>
              <w:t xml:space="preserve"> </w:t>
            </w:r>
            <w:r w:rsidRPr="00B32F8C">
              <w:rPr>
                <w:lang w:val="sr-Latn-CS"/>
              </w:rPr>
              <w:t>који</w:t>
            </w:r>
            <w:r w:rsidR="00A26846" w:rsidRPr="00B32F8C">
              <w:rPr>
                <w:lang w:val="sr-Latn-CS"/>
              </w:rPr>
              <w:t xml:space="preserve"> </w:t>
            </w:r>
            <w:r w:rsidRPr="00B32F8C">
              <w:rPr>
                <w:lang w:val="sr-Latn-CS"/>
              </w:rPr>
              <w:t>су</w:t>
            </w:r>
            <w:r w:rsidR="00A26846" w:rsidRPr="00B32F8C">
              <w:rPr>
                <w:lang w:val="sr-Latn-CS"/>
              </w:rPr>
              <w:t xml:space="preserve"> </w:t>
            </w:r>
            <w:r w:rsidRPr="00B32F8C">
              <w:rPr>
                <w:lang w:val="sr-Latn-CS"/>
              </w:rPr>
              <w:t>у</w:t>
            </w:r>
            <w:r w:rsidR="00A26846" w:rsidRPr="00B32F8C">
              <w:rPr>
                <w:lang w:val="sr-Latn-CS"/>
              </w:rPr>
              <w:t xml:space="preserve"> </w:t>
            </w:r>
            <w:r w:rsidRPr="00B32F8C">
              <w:rPr>
                <w:lang w:val="sr-Latn-CS"/>
              </w:rPr>
              <w:t>непосредној</w:t>
            </w:r>
            <w:r w:rsidR="00A26846" w:rsidRPr="00B32F8C">
              <w:rPr>
                <w:lang w:val="sr-Latn-CS"/>
              </w:rPr>
              <w:t xml:space="preserve"> </w:t>
            </w:r>
            <w:r w:rsidRPr="00B32F8C">
              <w:rPr>
                <w:lang w:val="sr-Latn-CS"/>
              </w:rPr>
              <w:t>вези</w:t>
            </w:r>
            <w:r w:rsidR="00A26846" w:rsidRPr="00B32F8C">
              <w:rPr>
                <w:lang w:val="sr-Latn-CS"/>
              </w:rPr>
              <w:t xml:space="preserve"> </w:t>
            </w:r>
            <w:r w:rsidRPr="00B32F8C">
              <w:rPr>
                <w:lang w:val="sr-Latn-CS"/>
              </w:rPr>
              <w:t>са</w:t>
            </w:r>
            <w:r w:rsidR="00A26846" w:rsidRPr="00B32F8C">
              <w:rPr>
                <w:lang w:val="sr-Latn-CS"/>
              </w:rPr>
              <w:t xml:space="preserve"> </w:t>
            </w:r>
            <w:r w:rsidRPr="00B32F8C">
              <w:rPr>
                <w:lang w:val="sr-Latn-CS"/>
              </w:rPr>
              <w:t>предметом</w:t>
            </w:r>
            <w:r w:rsidR="00A26846" w:rsidRPr="00B32F8C">
              <w:rPr>
                <w:lang w:val="sr-Latn-CS"/>
              </w:rPr>
              <w:t xml:space="preserve"> </w:t>
            </w:r>
            <w:r w:rsidRPr="00B32F8C">
              <w:rPr>
                <w:lang w:val="sr-Latn-CS"/>
              </w:rPr>
              <w:t>јавне</w:t>
            </w:r>
            <w:r w:rsidR="00A26846" w:rsidRPr="00B32F8C">
              <w:rPr>
                <w:lang w:val="sr-Latn-CS"/>
              </w:rPr>
              <w:t xml:space="preserve"> </w:t>
            </w:r>
            <w:r w:rsidRPr="00B32F8C">
              <w:rPr>
                <w:lang w:val="sr-Latn-CS"/>
              </w:rPr>
              <w:t>набавке</w:t>
            </w:r>
            <w:r w:rsidR="00A26846" w:rsidRPr="00B32F8C">
              <w:rPr>
                <w:lang w:val="sr-Latn-CS"/>
              </w:rPr>
              <w:t xml:space="preserve"> </w:t>
            </w:r>
            <w:r w:rsidRPr="00B32F8C">
              <w:rPr>
                <w:lang w:val="sr-Latn-CS"/>
              </w:rPr>
              <w:t>кој</w:t>
            </w:r>
            <w:r w:rsidR="007C298F" w:rsidRPr="00B32F8C">
              <w:t>е</w:t>
            </w:r>
            <w:r w:rsidR="00A26846" w:rsidRPr="00B32F8C">
              <w:rPr>
                <w:lang w:val="sr-Latn-CS"/>
              </w:rPr>
              <w:t xml:space="preserve"> </w:t>
            </w:r>
            <w:r w:rsidRPr="00B32F8C">
              <w:rPr>
                <w:lang w:val="sr-Latn-CS"/>
              </w:rPr>
              <w:t>ће</w:t>
            </w:r>
            <w:r w:rsidR="00A26846" w:rsidRPr="00B32F8C">
              <w:rPr>
                <w:lang w:val="sr-Latn-CS"/>
              </w:rPr>
              <w:t xml:space="preserve"> </w:t>
            </w:r>
            <w:r w:rsidRPr="00B32F8C">
              <w:rPr>
                <w:lang w:val="sr-Latn-CS"/>
              </w:rPr>
              <w:t>бити</w:t>
            </w:r>
            <w:r w:rsidR="00A26846" w:rsidRPr="00B32F8C">
              <w:rPr>
                <w:lang w:val="sr-Latn-CS"/>
              </w:rPr>
              <w:t xml:space="preserve"> </w:t>
            </w:r>
            <w:r w:rsidRPr="00B32F8C">
              <w:rPr>
                <w:lang w:val="sr-Latn-CS"/>
              </w:rPr>
              <w:t>одговорно</w:t>
            </w:r>
            <w:r w:rsidR="00A26846" w:rsidRPr="00B32F8C">
              <w:rPr>
                <w:lang w:val="sr-Latn-CS"/>
              </w:rPr>
              <w:t xml:space="preserve"> </w:t>
            </w:r>
            <w:r w:rsidRPr="00B32F8C">
              <w:rPr>
                <w:lang w:val="sr-Latn-CS"/>
              </w:rPr>
              <w:t>за</w:t>
            </w:r>
            <w:r w:rsidR="00A26846" w:rsidRPr="00B32F8C">
              <w:rPr>
                <w:lang w:val="sr-Latn-CS"/>
              </w:rPr>
              <w:t xml:space="preserve"> </w:t>
            </w:r>
            <w:r w:rsidRPr="00B32F8C">
              <w:rPr>
                <w:lang w:val="sr-Latn-CS"/>
              </w:rPr>
              <w:t>извршење</w:t>
            </w:r>
            <w:r w:rsidR="00A26846" w:rsidRPr="00B32F8C">
              <w:rPr>
                <w:lang w:val="sr-Latn-CS"/>
              </w:rPr>
              <w:t xml:space="preserve"> </w:t>
            </w:r>
            <w:r w:rsidRPr="00B32F8C">
              <w:rPr>
                <w:lang w:val="sr-Latn-CS"/>
              </w:rPr>
              <w:t>уговора</w:t>
            </w:r>
            <w:r w:rsidR="00A26846" w:rsidRPr="00B32F8C">
              <w:rPr>
                <w:lang w:val="sr-Latn-CS"/>
              </w:rPr>
              <w:t>.</w:t>
            </w:r>
          </w:p>
          <w:p w:rsidR="00A26846" w:rsidRPr="00B32F8C" w:rsidRDefault="00A26846" w:rsidP="00417DFD">
            <w:pPr>
              <w:rPr>
                <w:noProof/>
              </w:rPr>
            </w:pPr>
          </w:p>
        </w:tc>
        <w:tc>
          <w:tcPr>
            <w:tcW w:w="5914" w:type="dxa"/>
            <w:gridSpan w:val="2"/>
            <w:vAlign w:val="center"/>
          </w:tcPr>
          <w:p w:rsidR="00A26846" w:rsidRPr="00B32F8C" w:rsidRDefault="00812915" w:rsidP="00833C63">
            <w:pPr>
              <w:jc w:val="both"/>
            </w:pPr>
            <w:r w:rsidRPr="00B32F8C">
              <w:rPr>
                <w:lang w:val="sr-Latn-CS"/>
              </w:rPr>
              <w:t>Изјава</w:t>
            </w:r>
            <w:r w:rsidR="00A26846" w:rsidRPr="00B32F8C">
              <w:rPr>
                <w:lang w:val="sr-Latn-CS"/>
              </w:rPr>
              <w:t xml:space="preserve"> </w:t>
            </w:r>
            <w:r w:rsidRPr="00B32F8C">
              <w:rPr>
                <w:lang w:val="sr-Latn-CS"/>
              </w:rPr>
              <w:t>понуђача</w:t>
            </w:r>
            <w:r w:rsidR="00A26846" w:rsidRPr="00B32F8C">
              <w:rPr>
                <w:lang w:val="sr-Latn-CS"/>
              </w:rPr>
              <w:t xml:space="preserve"> </w:t>
            </w:r>
            <w:r w:rsidRPr="00B32F8C">
              <w:rPr>
                <w:lang w:val="sr-Latn-CS"/>
              </w:rPr>
              <w:t>о</w:t>
            </w:r>
            <w:r w:rsidR="00A26846" w:rsidRPr="00B32F8C">
              <w:rPr>
                <w:lang w:val="sr-Latn-CS"/>
              </w:rPr>
              <w:t xml:space="preserve"> </w:t>
            </w:r>
            <w:r w:rsidRPr="00B32F8C">
              <w:rPr>
                <w:lang w:val="sr-Latn-CS"/>
              </w:rPr>
              <w:t>кључном</w:t>
            </w:r>
            <w:r w:rsidR="00A26846" w:rsidRPr="00B32F8C">
              <w:rPr>
                <w:lang w:val="sr-Latn-CS"/>
              </w:rPr>
              <w:t xml:space="preserve"> </w:t>
            </w:r>
            <w:r w:rsidRPr="00B32F8C">
              <w:rPr>
                <w:lang w:val="sr-Latn-CS"/>
              </w:rPr>
              <w:t>техничком</w:t>
            </w:r>
            <w:r w:rsidR="00A26846" w:rsidRPr="00B32F8C">
              <w:rPr>
                <w:lang w:val="sr-Latn-CS"/>
              </w:rPr>
              <w:t xml:space="preserve"> </w:t>
            </w:r>
            <w:r w:rsidRPr="00B32F8C">
              <w:rPr>
                <w:lang w:val="sr-Latn-CS"/>
              </w:rPr>
              <w:t>особљу</w:t>
            </w:r>
            <w:r w:rsidR="00A26846" w:rsidRPr="00B32F8C">
              <w:rPr>
                <w:lang w:val="sr-Latn-CS"/>
              </w:rPr>
              <w:t xml:space="preserve"> </w:t>
            </w:r>
            <w:r w:rsidRPr="00B32F8C">
              <w:rPr>
                <w:lang w:val="sr-Latn-CS"/>
              </w:rPr>
              <w:t>и</w:t>
            </w:r>
            <w:r w:rsidR="00A26846" w:rsidRPr="00B32F8C">
              <w:rPr>
                <w:lang w:val="sr-Latn-CS"/>
              </w:rPr>
              <w:t xml:space="preserve"> </w:t>
            </w:r>
            <w:r w:rsidRPr="00B32F8C">
              <w:rPr>
                <w:lang w:val="sr-Latn-CS"/>
              </w:rPr>
              <w:t>другим</w:t>
            </w:r>
            <w:r w:rsidR="00A26846" w:rsidRPr="00B32F8C">
              <w:rPr>
                <w:lang w:val="sr-Latn-CS"/>
              </w:rPr>
              <w:t xml:space="preserve"> </w:t>
            </w:r>
            <w:r w:rsidRPr="00B32F8C">
              <w:rPr>
                <w:lang w:val="sr-Latn-CS"/>
              </w:rPr>
              <w:t>експертима</w:t>
            </w:r>
            <w:r w:rsidR="00A26846" w:rsidRPr="00B32F8C">
              <w:rPr>
                <w:lang w:val="sr-Latn-CS"/>
              </w:rPr>
              <w:t xml:space="preserve"> </w:t>
            </w:r>
            <w:r w:rsidRPr="00B32F8C">
              <w:rPr>
                <w:lang w:val="sr-Latn-CS"/>
              </w:rPr>
              <w:t>који</w:t>
            </w:r>
            <w:r w:rsidR="00A26846" w:rsidRPr="00B32F8C">
              <w:rPr>
                <w:lang w:val="sr-Latn-CS"/>
              </w:rPr>
              <w:t xml:space="preserve"> </w:t>
            </w:r>
            <w:r w:rsidRPr="00B32F8C">
              <w:rPr>
                <w:lang w:val="sr-Latn-CS"/>
              </w:rPr>
              <w:t>раде</w:t>
            </w:r>
            <w:r w:rsidR="00A26846" w:rsidRPr="00B32F8C">
              <w:rPr>
                <w:lang w:val="sr-Latn-CS"/>
              </w:rPr>
              <w:t xml:space="preserve"> </w:t>
            </w:r>
            <w:r w:rsidRPr="00B32F8C">
              <w:rPr>
                <w:lang w:val="sr-Latn-CS"/>
              </w:rPr>
              <w:t>за</w:t>
            </w:r>
            <w:r w:rsidR="00A26846" w:rsidRPr="00B32F8C">
              <w:rPr>
                <w:lang w:val="sr-Latn-CS"/>
              </w:rPr>
              <w:t xml:space="preserve"> </w:t>
            </w:r>
            <w:r w:rsidRPr="00B32F8C">
              <w:rPr>
                <w:lang w:val="sr-Latn-CS"/>
              </w:rPr>
              <w:t>понуђача</w:t>
            </w:r>
            <w:r w:rsidR="00A26846" w:rsidRPr="00B32F8C">
              <w:rPr>
                <w:lang w:val="sr-Latn-CS"/>
              </w:rPr>
              <w:t xml:space="preserve">, </w:t>
            </w:r>
            <w:r w:rsidRPr="00B32F8C">
              <w:rPr>
                <w:lang w:val="sr-Latn-CS"/>
              </w:rPr>
              <w:t>који</w:t>
            </w:r>
            <w:r w:rsidR="00A26846" w:rsidRPr="00B32F8C">
              <w:rPr>
                <w:lang w:val="sr-Latn-CS"/>
              </w:rPr>
              <w:t xml:space="preserve"> </w:t>
            </w:r>
            <w:r w:rsidRPr="00B32F8C">
              <w:rPr>
                <w:lang w:val="sr-Latn-CS"/>
              </w:rPr>
              <w:t>ће</w:t>
            </w:r>
            <w:r w:rsidR="00A26846" w:rsidRPr="00B32F8C">
              <w:rPr>
                <w:lang w:val="sr-Latn-CS"/>
              </w:rPr>
              <w:t xml:space="preserve"> </w:t>
            </w:r>
            <w:r w:rsidRPr="00B32F8C">
              <w:rPr>
                <w:lang w:val="sr-Latn-CS"/>
              </w:rPr>
              <w:t>бити</w:t>
            </w:r>
            <w:r w:rsidR="00A26846" w:rsidRPr="00B32F8C">
              <w:rPr>
                <w:lang w:val="sr-Latn-CS"/>
              </w:rPr>
              <w:t xml:space="preserve"> </w:t>
            </w:r>
            <w:r w:rsidRPr="00B32F8C">
              <w:rPr>
                <w:lang w:val="sr-Latn-CS"/>
              </w:rPr>
              <w:t>одговорни</w:t>
            </w:r>
            <w:r w:rsidR="00A26846" w:rsidRPr="00B32F8C">
              <w:rPr>
                <w:lang w:val="sr-Latn-CS"/>
              </w:rPr>
              <w:t xml:space="preserve"> </w:t>
            </w:r>
            <w:r w:rsidRPr="00B32F8C">
              <w:rPr>
                <w:lang w:val="sr-Latn-CS"/>
              </w:rPr>
              <w:t>за</w:t>
            </w:r>
            <w:r w:rsidR="00A26846" w:rsidRPr="00B32F8C">
              <w:rPr>
                <w:lang w:val="sr-Latn-CS"/>
              </w:rPr>
              <w:t xml:space="preserve"> </w:t>
            </w:r>
            <w:r w:rsidRPr="00B32F8C">
              <w:rPr>
                <w:lang w:val="sr-Latn-CS"/>
              </w:rPr>
              <w:t>извршење</w:t>
            </w:r>
            <w:r w:rsidR="00A26846" w:rsidRPr="00B32F8C">
              <w:rPr>
                <w:lang w:val="sr-Latn-CS"/>
              </w:rPr>
              <w:t xml:space="preserve"> </w:t>
            </w:r>
            <w:r w:rsidRPr="00B32F8C">
              <w:rPr>
                <w:lang w:val="sr-Latn-CS"/>
              </w:rPr>
              <w:t>уговора</w:t>
            </w:r>
            <w:r w:rsidR="00A26846" w:rsidRPr="00B32F8C">
              <w:t>.</w:t>
            </w:r>
          </w:p>
        </w:tc>
      </w:tr>
    </w:tbl>
    <w:p w:rsidR="002D5B2C" w:rsidRPr="00EF6B5E" w:rsidRDefault="002D5B2C" w:rsidP="002D5B2C">
      <w:pPr>
        <w:rPr>
          <w:noProof/>
        </w:rPr>
      </w:pPr>
    </w:p>
    <w:p w:rsidR="002D5B2C" w:rsidRPr="00EF6B5E" w:rsidRDefault="00893336" w:rsidP="007B286E">
      <w:pPr>
        <w:pStyle w:val="ListParagraph"/>
        <w:numPr>
          <w:ilvl w:val="0"/>
          <w:numId w:val="2"/>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847DBE">
      <w:pPr>
        <w:pStyle w:val="ListParagraph"/>
        <w:numPr>
          <w:ilvl w:val="0"/>
          <w:numId w:val="2"/>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853393">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37994">
      <w:pPr>
        <w:pStyle w:val="ListParagraph"/>
        <w:numPr>
          <w:ilvl w:val="0"/>
          <w:numId w:val="2"/>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853393">
        <w:rPr>
          <w:rFonts w:eastAsia="TimesNewRomanPS-BoldMT"/>
          <w:bCs/>
          <w:lang w:val="sr-Cyrl-CS"/>
        </w:rPr>
        <w:t xml:space="preserve">из чл. </w:t>
      </w:r>
      <w:r w:rsidRPr="00A37566">
        <w:rPr>
          <w:rFonts w:eastAsia="TimesNewRomanPS-BoldMT"/>
          <w:bCs/>
          <w:lang w:val="sr-Cyrl-CS"/>
        </w:rPr>
        <w:t>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A37566">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0C3B23">
      <w:pPr>
        <w:pStyle w:val="Heading2"/>
        <w:numPr>
          <w:ilvl w:val="0"/>
          <w:numId w:val="30"/>
        </w:numPr>
        <w:rPr>
          <w:noProof/>
        </w:rPr>
      </w:pPr>
      <w:bookmarkStart w:id="14" w:name="_Toc364158546"/>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853393" w:rsidRDefault="002259B4" w:rsidP="00A878F3">
      <w:pPr>
        <w:autoSpaceDE w:val="0"/>
        <w:autoSpaceDN w:val="0"/>
        <w:adjustRightInd w:val="0"/>
        <w:jc w:val="both"/>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853393" w:rsidRDefault="008D5A7C" w:rsidP="00A878F3">
      <w:pPr>
        <w:autoSpaceDE w:val="0"/>
        <w:autoSpaceDN w:val="0"/>
        <w:adjustRightInd w:val="0"/>
        <w:jc w:val="both"/>
      </w:pPr>
    </w:p>
    <w:p w:rsidR="00A878F3" w:rsidRPr="00853393" w:rsidRDefault="00A878F3" w:rsidP="00A878F3">
      <w:pPr>
        <w:autoSpaceDE w:val="0"/>
        <w:autoSpaceDN w:val="0"/>
        <w:adjustRightInd w:val="0"/>
        <w:jc w:val="both"/>
        <w:rPr>
          <w:b/>
          <w:lang w:val="sr-Cyrl-ME"/>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w:t>
      </w:r>
      <w:r w:rsidRPr="00853393">
        <w:rPr>
          <w:noProof/>
        </w:rPr>
        <w:t xml:space="preserve">набавке </w:t>
      </w:r>
      <w:r w:rsidR="00853393" w:rsidRPr="00853393">
        <w:rPr>
          <w:noProof/>
        </w:rPr>
        <w:t>јесте</w:t>
      </w:r>
      <w:r w:rsidR="00853393">
        <w:rPr>
          <w:noProof/>
        </w:rPr>
        <w:t xml:space="preserve"> </w:t>
      </w:r>
      <w:r w:rsidRPr="00C21A19">
        <w:rPr>
          <w:noProof/>
        </w:rPr>
        <w:t>обликован по партијама.</w:t>
      </w:r>
    </w:p>
    <w:p w:rsidR="00A878F3" w:rsidRPr="00C21A19" w:rsidRDefault="00A878F3" w:rsidP="00A878F3">
      <w:pPr>
        <w:jc w:val="both"/>
        <w:rPr>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4F2BAB" w:rsidRPr="00BC79BA" w:rsidRDefault="004F2BAB" w:rsidP="00853393">
            <w:pPr>
              <w:pStyle w:val="ListParagraph"/>
              <w:numPr>
                <w:ilvl w:val="0"/>
                <w:numId w:val="43"/>
              </w:numPr>
              <w:spacing w:line="276" w:lineRule="auto"/>
              <w:ind w:left="395" w:hanging="395"/>
              <w:jc w:val="both"/>
              <w:rPr>
                <w:rFonts w:eastAsia="TimesNewRomanPSMT"/>
                <w:bCs/>
              </w:rPr>
            </w:pPr>
            <w:r w:rsidRPr="00BC79BA">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F2BAB" w:rsidRPr="00BC79BA" w:rsidRDefault="004F2BAB" w:rsidP="004F2BAB">
            <w:pPr>
              <w:pStyle w:val="ListParagraph"/>
              <w:numPr>
                <w:ilvl w:val="0"/>
                <w:numId w:val="42"/>
              </w:numPr>
              <w:spacing w:line="276" w:lineRule="auto"/>
              <w:ind w:left="360"/>
              <w:jc w:val="both"/>
              <w:rPr>
                <w:rFonts w:eastAsia="TimesNewRomanPSMT"/>
                <w:bCs/>
              </w:rPr>
            </w:pPr>
            <w:r w:rsidRPr="00BC79BA">
              <w:rPr>
                <w:rFonts w:eastAsia="TimesNewRomanPSMT"/>
                <w:bCs/>
              </w:rPr>
              <w:t>Понуђач је дужан да у понуди наведе да ли се понуда односи на целокупну набавку или само на одређене партије.</w:t>
            </w:r>
          </w:p>
          <w:p w:rsidR="004F2BAB" w:rsidRPr="00BC79BA" w:rsidRDefault="004F2BAB" w:rsidP="004F2BAB">
            <w:pPr>
              <w:pStyle w:val="ListParagraph"/>
              <w:numPr>
                <w:ilvl w:val="0"/>
                <w:numId w:val="42"/>
              </w:numPr>
              <w:spacing w:line="276" w:lineRule="auto"/>
              <w:ind w:left="360"/>
              <w:jc w:val="both"/>
              <w:rPr>
                <w:rFonts w:eastAsia="TimesNewRomanPSMT"/>
                <w:bCs/>
              </w:rPr>
            </w:pPr>
            <w:r w:rsidRPr="00BC79BA">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E68C3" w:rsidRPr="00BC79BA" w:rsidRDefault="004F2BAB" w:rsidP="00CE68C3">
            <w:pPr>
              <w:pStyle w:val="ListParagraph"/>
              <w:numPr>
                <w:ilvl w:val="0"/>
                <w:numId w:val="41"/>
              </w:numPr>
              <w:spacing w:line="276" w:lineRule="auto"/>
              <w:ind w:left="360"/>
              <w:jc w:val="both"/>
              <w:rPr>
                <w:rFonts w:eastAsia="TimesNewRomanPSMT"/>
                <w:bCs/>
              </w:rPr>
            </w:pPr>
            <w:r w:rsidRPr="00BC79BA">
              <w:rPr>
                <w:rFonts w:eastAsia="TimesNewRomanPSMT"/>
                <w:bCs/>
              </w:rPr>
              <w:t xml:space="preserve">Докази из чл. 75. </w:t>
            </w:r>
            <w:proofErr w:type="gramStart"/>
            <w:r w:rsidRPr="00BC79BA">
              <w:rPr>
                <w:rFonts w:eastAsia="TimesNewRomanPSMT"/>
                <w:bCs/>
              </w:rPr>
              <w:t>и</w:t>
            </w:r>
            <w:proofErr w:type="gramEnd"/>
            <w:r w:rsidRPr="00BC79BA">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21A19" w:rsidRPr="00BC79BA" w:rsidRDefault="00CE68C3" w:rsidP="00013588">
            <w:pPr>
              <w:pStyle w:val="ListParagraph"/>
              <w:numPr>
                <w:ilvl w:val="0"/>
                <w:numId w:val="41"/>
              </w:numPr>
              <w:spacing w:line="276" w:lineRule="auto"/>
              <w:ind w:left="360"/>
              <w:jc w:val="both"/>
              <w:rPr>
                <w:rFonts w:eastAsia="TimesNewRomanPSMT"/>
                <w:b/>
                <w:bCs/>
              </w:rPr>
            </w:pPr>
            <w:r w:rsidRPr="00BC79BA">
              <w:rPr>
                <w:b/>
                <w:shd w:val="clear" w:color="auto" w:fill="FFFFFF" w:themeFill="background1"/>
                <w:lang w:val="sr-Cyrl-CS"/>
              </w:rPr>
              <w:lastRenderedPageBreak/>
              <w:t xml:space="preserve">Понуђачи </w:t>
            </w:r>
            <w:r w:rsidR="00013588" w:rsidRPr="00BC79BA">
              <w:rPr>
                <w:b/>
                <w:shd w:val="clear" w:color="auto" w:fill="FFFFFF" w:themeFill="background1"/>
                <w:lang w:val="sr-Cyrl-CS"/>
              </w:rPr>
              <w:t xml:space="preserve">који </w:t>
            </w:r>
            <w:r w:rsidRPr="00BC79BA">
              <w:rPr>
                <w:b/>
                <w:shd w:val="clear" w:color="auto" w:fill="FFFFFF" w:themeFill="background1"/>
                <w:lang w:val="sr-Cyrl-CS"/>
              </w:rPr>
              <w:t>подносе понуде</w:t>
            </w:r>
            <w:r w:rsidR="00013588" w:rsidRPr="00BC79BA">
              <w:rPr>
                <w:b/>
                <w:shd w:val="clear" w:color="auto" w:fill="FFFFFF" w:themeFill="background1"/>
                <w:lang w:val="sr-Cyrl-CS"/>
              </w:rPr>
              <w:t xml:space="preserve"> за</w:t>
            </w:r>
            <w:r w:rsidRPr="00BC79BA">
              <w:rPr>
                <w:b/>
                <w:shd w:val="clear" w:color="auto" w:fill="FFFFFF" w:themeFill="background1"/>
                <w:lang w:val="sr-Cyrl-CS"/>
              </w:rPr>
              <w:t xml:space="preserve"> више партија морају </w:t>
            </w:r>
            <w:r w:rsidR="00013588" w:rsidRPr="00BC79BA">
              <w:rPr>
                <w:b/>
                <w:shd w:val="clear" w:color="auto" w:fill="FFFFFF" w:themeFill="background1"/>
                <w:lang w:val="sr-Cyrl-CS"/>
              </w:rPr>
              <w:t xml:space="preserve">у посебној коверти </w:t>
            </w:r>
            <w:r w:rsidRPr="00BC79BA">
              <w:rPr>
                <w:b/>
                <w:shd w:val="clear" w:color="auto" w:fill="FFFFFF" w:themeFill="background1"/>
                <w:lang w:val="sr-Cyrl-CS"/>
              </w:rPr>
              <w:t>доставити документацију о испуњености услова</w:t>
            </w:r>
            <w:r w:rsidR="00013588" w:rsidRPr="00BC79BA">
              <w:rPr>
                <w:b/>
                <w:shd w:val="clear" w:color="auto" w:fill="FFFFFF" w:themeFill="background1"/>
                <w:lang w:val="sr-Cyrl-CS"/>
              </w:rPr>
              <w:t xml:space="preserve"> (поглавље 5. конкурсне документације)</w:t>
            </w:r>
            <w:r w:rsidRPr="00BC79BA">
              <w:rPr>
                <w:b/>
                <w:shd w:val="clear" w:color="auto" w:fill="FFFFFF" w:themeFill="background1"/>
                <w:lang w:val="sr-Latn-CS"/>
              </w:rPr>
              <w:t xml:space="preserve">, </w:t>
            </w:r>
            <w:r w:rsidRPr="00BC79BA">
              <w:rPr>
                <w:b/>
                <w:shd w:val="clear" w:color="auto" w:fill="FFFFFF" w:themeFill="background1"/>
                <w:lang w:val="sr-Cyrl-CS"/>
              </w:rPr>
              <w:t xml:space="preserve">а </w:t>
            </w:r>
            <w:r w:rsidR="00013588" w:rsidRPr="00BC79BA">
              <w:rPr>
                <w:b/>
                <w:shd w:val="clear" w:color="auto" w:fill="FFFFFF" w:themeFill="background1"/>
                <w:lang w:val="sr-Cyrl-CS"/>
              </w:rPr>
              <w:t xml:space="preserve">у посебним ковертама </w:t>
            </w:r>
            <w:r w:rsidRPr="00BC79BA">
              <w:rPr>
                <w:b/>
                <w:shd w:val="clear" w:color="auto" w:fill="FFFFFF" w:themeFill="background1"/>
                <w:lang w:val="sr-Cyrl-CS"/>
              </w:rPr>
              <w:t>понуде</w:t>
            </w:r>
            <w:r w:rsidR="00013588" w:rsidRPr="00BC79BA">
              <w:rPr>
                <w:b/>
                <w:shd w:val="clear" w:color="auto" w:fill="FFFFFF" w:themeFill="background1"/>
                <w:lang w:val="sr-Cyrl-CS"/>
              </w:rPr>
              <w:t xml:space="preserve"> </w:t>
            </w:r>
            <w:r w:rsidRPr="00BC79BA">
              <w:rPr>
                <w:b/>
                <w:shd w:val="clear" w:color="auto" w:fill="FFFFFF" w:themeFill="background1"/>
                <w:lang w:val="sr-Cyrl-CS"/>
              </w:rPr>
              <w:t>са припадајућом документацијом за сваку партију</w:t>
            </w:r>
            <w:r w:rsidR="00013588" w:rsidRPr="00BC79BA">
              <w:rPr>
                <w:b/>
                <w:shd w:val="clear" w:color="auto" w:fill="FFFFFF" w:themeFill="background1"/>
                <w:lang w:val="sr-Cyrl-CS"/>
              </w:rPr>
              <w:t xml:space="preserve"> понаособ</w:t>
            </w:r>
            <w:r w:rsidR="00013588" w:rsidRPr="00BC79BA">
              <w:rPr>
                <w:b/>
                <w:shd w:val="clear" w:color="auto" w:fill="FFFFFF" w:themeFill="background1"/>
              </w:rPr>
              <w:t>.</w:t>
            </w:r>
          </w:p>
        </w:tc>
      </w:tr>
    </w:tbl>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00833C63">
        <w:rPr>
          <w:b/>
          <w:bCs/>
          <w:i/>
          <w:iCs/>
        </w:rPr>
        <w:t xml:space="preserve"> </w:t>
      </w:r>
      <w:r w:rsidRPr="00EC12C4">
        <w:rPr>
          <w:b/>
          <w:bCs/>
          <w:i/>
          <w:iCs/>
        </w:rPr>
        <w:t>ПОНУДА СА ВАРИЈАНТАМА</w:t>
      </w:r>
    </w:p>
    <w:p w:rsidR="00A878F3" w:rsidRPr="00A878F3" w:rsidRDefault="00A878F3" w:rsidP="00A878F3">
      <w:pPr>
        <w:jc w:val="both"/>
        <w:rPr>
          <w:bCs/>
          <w:iCs/>
          <w:highlight w:val="green"/>
        </w:rPr>
      </w:pPr>
    </w:p>
    <w:p w:rsidR="00A878F3" w:rsidRPr="00853393" w:rsidRDefault="00A878F3" w:rsidP="00A878F3">
      <w:pPr>
        <w:jc w:val="both"/>
        <w:rPr>
          <w:b/>
          <w:bCs/>
          <w:i/>
          <w:iCs/>
        </w:rPr>
      </w:pPr>
      <w:proofErr w:type="gramStart"/>
      <w:r w:rsidRPr="00853393">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853393" w:rsidRDefault="002A6122" w:rsidP="002A6122">
      <w:pPr>
        <w:jc w:val="both"/>
        <w:rPr>
          <w:bCs/>
          <w:iCs/>
          <w:lang w:val="sr-Cyrl-ME"/>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853393">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853393">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853393" w:rsidRDefault="00A878F3" w:rsidP="00A878F3">
      <w:pPr>
        <w:jc w:val="both"/>
        <w:rPr>
          <w:iCs/>
          <w:lang w:val="sr-Cyrl-ME"/>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853393">
        <w:rPr>
          <w:iCs/>
        </w:rPr>
        <w:t xml:space="preserve"> који ће поверити подизвођачу, </w:t>
      </w:r>
      <w:r w:rsidRPr="00EC12C4">
        <w:rPr>
          <w:iCs/>
        </w:rPr>
        <w:t xml:space="preserve">а који не може бити већи од 50%, као и део предмета набавке који ће извршити преко подизвођача. </w:t>
      </w:r>
    </w:p>
    <w:p w:rsidR="00A878F3" w:rsidRPr="00853393" w:rsidRDefault="00A878F3" w:rsidP="00A878F3">
      <w:pPr>
        <w:jc w:val="both"/>
        <w:rPr>
          <w:iCs/>
          <w:lang w:val="sr-Cyrl-ME"/>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853393">
        <w:rPr>
          <w:iCs/>
        </w:rPr>
        <w:t>е набавке поверити подизвођачу.</w:t>
      </w:r>
      <w:proofErr w:type="gramEnd"/>
    </w:p>
    <w:p w:rsidR="00A878F3" w:rsidRPr="00EC12C4" w:rsidRDefault="00A878F3" w:rsidP="00A878F3">
      <w:pPr>
        <w:jc w:val="both"/>
        <w:rPr>
          <w:iCs/>
          <w:highlight w:val="green"/>
        </w:rPr>
      </w:pPr>
    </w:p>
    <w:p w:rsidR="00A878F3" w:rsidRPr="006524DA" w:rsidRDefault="00A878F3" w:rsidP="00A878F3">
      <w:pPr>
        <w:jc w:val="both"/>
        <w:rPr>
          <w:rFonts w:eastAsia="TimesNewRomanPSMT"/>
          <w:bCs/>
          <w:lang w:val="sr-Cyrl-ME"/>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6524DA" w:rsidRDefault="00EA0ED1" w:rsidP="00EA0ED1">
      <w:pPr>
        <w:jc w:val="both"/>
        <w:rPr>
          <w:iCs/>
          <w:lang w:val="sr-Cyrl-ME"/>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6524DA">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6524DA" w:rsidRDefault="00A878F3" w:rsidP="00A878F3">
      <w:pPr>
        <w:jc w:val="both"/>
        <w:rPr>
          <w:lang w:val="sr-Cyrl-ME"/>
        </w:rPr>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6524DA">
        <w:t xml:space="preserve"> Закона и то податке о:</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6524DA" w:rsidRDefault="00A878F3" w:rsidP="00A878F3">
      <w:pPr>
        <w:jc w:val="both"/>
        <w:rPr>
          <w:lang w:val="sr-Cyrl-ME"/>
        </w:rPr>
      </w:pPr>
      <w:proofErr w:type="gramStart"/>
      <w:r w:rsidRPr="00EC12C4">
        <w:t>Понуђачи из групе понуђача одговарају неограни</w:t>
      </w:r>
      <w:r w:rsidR="006524DA">
        <w:t>чено солидарно према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6524DA">
        <w:rPr>
          <w:b/>
          <w:bCs/>
          <w:i/>
          <w:iCs/>
        </w:rPr>
        <w:t xml:space="preserve">. </w:t>
      </w:r>
      <w:r w:rsidRPr="00EC12C4">
        <w:rPr>
          <w:b/>
          <w:iCs/>
          <w:u w:val="single"/>
        </w:rPr>
        <w:t>Захтеви у погледу начина, рока и услова плаћања</w:t>
      </w:r>
      <w:r w:rsidRPr="00EC12C4">
        <w:rPr>
          <w:b/>
          <w:i/>
          <w:iCs/>
          <w:u w:val="single"/>
        </w:rPr>
        <w:t>.</w:t>
      </w:r>
    </w:p>
    <w:p w:rsidR="00771C28" w:rsidRPr="006524DA" w:rsidRDefault="00D273B0" w:rsidP="00A878F3">
      <w:pPr>
        <w:jc w:val="both"/>
        <w:rPr>
          <w:i/>
          <w:iCs/>
        </w:rPr>
      </w:pPr>
      <w:proofErr w:type="gramStart"/>
      <w:r w:rsidRPr="006524DA">
        <w:rPr>
          <w:iCs/>
        </w:rPr>
        <w:t>Наручилац захтева да је рок плаћања</w:t>
      </w:r>
      <w:r w:rsidR="00A878F3" w:rsidRPr="006524DA">
        <w:rPr>
          <w:iCs/>
          <w:lang w:val="sr-Cyrl-CS"/>
        </w:rPr>
        <w:t xml:space="preserve"> </w:t>
      </w:r>
      <w:r w:rsidR="0084500F" w:rsidRPr="006524DA">
        <w:rPr>
          <w:iCs/>
          <w:lang w:val="sr-Cyrl-CS"/>
        </w:rPr>
        <w:t>120 дана</w:t>
      </w:r>
      <w:r w:rsidR="00A878F3" w:rsidRPr="006524DA">
        <w:rPr>
          <w:i/>
          <w:iCs/>
        </w:rPr>
        <w:t xml:space="preserve"> </w:t>
      </w:r>
      <w:r w:rsidR="00A878F3" w:rsidRPr="006524DA">
        <w:rPr>
          <w:iCs/>
          <w:lang w:val="sr-Cyrl-CS"/>
        </w:rPr>
        <w:t>од дана</w:t>
      </w:r>
      <w:r w:rsidRPr="006524DA">
        <w:rPr>
          <w:iCs/>
          <w:lang w:val="sr-Cyrl-CS"/>
        </w:rPr>
        <w:t xml:space="preserve"> испоруке </w:t>
      </w:r>
      <w:r w:rsidRPr="006524DA">
        <w:rPr>
          <w:iCs/>
        </w:rPr>
        <w:t>добара</w:t>
      </w:r>
      <w:r w:rsidR="00A878F3" w:rsidRPr="006524DA">
        <w:rPr>
          <w:iCs/>
          <w:lang w:val="sr-Cyrl-CS"/>
        </w:rPr>
        <w:t>,</w:t>
      </w:r>
      <w:r w:rsidR="00A878F3" w:rsidRPr="006524DA">
        <w:rPr>
          <w:i/>
          <w:iCs/>
        </w:rPr>
        <w:t xml:space="preserve"> </w:t>
      </w:r>
      <w:r w:rsidR="00A878F3" w:rsidRPr="006524DA">
        <w:rPr>
          <w:iCs/>
        </w:rPr>
        <w:t>на основу документа који испоставља понуђач</w:t>
      </w:r>
      <w:r w:rsidR="00A878F3" w:rsidRPr="006524DA">
        <w:rPr>
          <w:iCs/>
          <w:lang w:val="sr-Cyrl-CS"/>
        </w:rPr>
        <w:t>, а</w:t>
      </w:r>
      <w:r w:rsidRPr="006524DA">
        <w:rPr>
          <w:iCs/>
        </w:rPr>
        <w:t xml:space="preserve"> којим је потврђена испорука добара.</w:t>
      </w:r>
      <w:proofErr w:type="gramEnd"/>
      <w:r w:rsidR="00A878F3" w:rsidRPr="006524DA">
        <w:rPr>
          <w:i/>
          <w:iCs/>
        </w:rPr>
        <w:t xml:space="preserve"> </w:t>
      </w:r>
    </w:p>
    <w:p w:rsidR="00A878F3" w:rsidRPr="00E22841" w:rsidRDefault="00A878F3" w:rsidP="00A878F3">
      <w:pPr>
        <w:jc w:val="both"/>
        <w:rPr>
          <w:iCs/>
        </w:rPr>
      </w:pPr>
      <w:proofErr w:type="gramStart"/>
      <w:r w:rsidRPr="00E22841">
        <w:rPr>
          <w:iCs/>
        </w:rPr>
        <w:t>Плаћање се врши уплатом на рачун понуђача.</w:t>
      </w:r>
      <w:proofErr w:type="gramEnd"/>
    </w:p>
    <w:p w:rsidR="00A878F3" w:rsidRPr="006524DA" w:rsidRDefault="00A878F3" w:rsidP="00A878F3">
      <w:pPr>
        <w:jc w:val="both"/>
        <w:rPr>
          <w:iCs/>
        </w:rPr>
      </w:pPr>
      <w:proofErr w:type="gramStart"/>
      <w:r w:rsidRPr="006524DA">
        <w:rPr>
          <w:iCs/>
        </w:rPr>
        <w:t>Понуђачу није дозвољено да захтева аванс.</w:t>
      </w:r>
      <w:proofErr w:type="gramEnd"/>
    </w:p>
    <w:p w:rsidR="00EA0ED1" w:rsidRDefault="00EA0ED1" w:rsidP="00A878F3">
      <w:pPr>
        <w:jc w:val="both"/>
        <w:rPr>
          <w:b/>
          <w:bCs/>
          <w:i/>
          <w:iCs/>
          <w:highlight w:val="green"/>
          <w:lang w:val="sr-Cyrl-ME"/>
        </w:rPr>
      </w:pPr>
    </w:p>
    <w:p w:rsidR="003C1371" w:rsidRDefault="003C1371" w:rsidP="00A878F3">
      <w:pPr>
        <w:jc w:val="both"/>
        <w:rPr>
          <w:b/>
          <w:bCs/>
          <w:i/>
          <w:iCs/>
          <w:highlight w:val="green"/>
          <w:lang w:val="sr-Cyrl-ME"/>
        </w:rPr>
      </w:pPr>
    </w:p>
    <w:p w:rsidR="003C1371" w:rsidRPr="003C1371" w:rsidRDefault="003C1371" w:rsidP="00A878F3">
      <w:pPr>
        <w:jc w:val="both"/>
        <w:rPr>
          <w:b/>
          <w:bCs/>
          <w:i/>
          <w:iCs/>
          <w:highlight w:val="green"/>
          <w:lang w:val="sr-Cyrl-ME"/>
        </w:rPr>
      </w:pP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A878F3" w:rsidRPr="00FB040D" w:rsidRDefault="00FB040D" w:rsidP="00A878F3">
      <w:pPr>
        <w:jc w:val="both"/>
        <w:rPr>
          <w:iCs/>
        </w:rPr>
      </w:pPr>
      <w:proofErr w:type="gramStart"/>
      <w:r w:rsidRPr="00B32F8C">
        <w:rPr>
          <w:iCs/>
        </w:rPr>
        <w:t xml:space="preserve">Наручилац не захтева да </w:t>
      </w:r>
      <w:r w:rsidR="00E22841" w:rsidRPr="00B32F8C">
        <w:rPr>
          <w:iCs/>
        </w:rPr>
        <w:t>понуђач даје</w:t>
      </w:r>
      <w:r w:rsidRPr="00B32F8C">
        <w:rPr>
          <w:iCs/>
        </w:rPr>
        <w:t xml:space="preserve"> гарантни рок на исправно функционисање</w:t>
      </w:r>
      <w:r w:rsidR="00E22841" w:rsidRPr="00B32F8C">
        <w:rPr>
          <w:iCs/>
        </w:rPr>
        <w:t xml:space="preserve"> предмета јавне набавке у току одређеног времена од предаје предмета јавне набавке наручиоцу.</w:t>
      </w:r>
      <w:proofErr w:type="gramEnd"/>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184FE2" w:rsidRPr="00771C28" w:rsidRDefault="006524DA" w:rsidP="00D273B0">
      <w:pPr>
        <w:jc w:val="both"/>
        <w:rPr>
          <w:bCs/>
        </w:rPr>
      </w:pPr>
      <w:r w:rsidRPr="006524DA">
        <w:rPr>
          <w:bCs/>
          <w:lang w:val="sr-Latn-CS"/>
        </w:rPr>
        <w:t xml:space="preserve">Наручилац захтева да </w:t>
      </w:r>
      <w:r w:rsidR="00D273B0" w:rsidRPr="006524DA">
        <w:rPr>
          <w:bCs/>
          <w:lang w:val="sr-Latn-CS"/>
        </w:rPr>
        <w:t xml:space="preserve">испорука буде сукцесивна, по захтеву Наручиоца, а рок испоруке да не буде дужи од </w:t>
      </w:r>
      <w:r w:rsidRPr="006524DA">
        <w:rPr>
          <w:bCs/>
          <w:lang w:val="sr-Cyrl-ME"/>
        </w:rPr>
        <w:t>24</w:t>
      </w:r>
      <w:r w:rsidR="00D273B0" w:rsidRPr="006524DA">
        <w:rPr>
          <w:bCs/>
          <w:lang w:val="sr-Latn-CS"/>
        </w:rPr>
        <w:t xml:space="preserve"> </w:t>
      </w:r>
      <w:r w:rsidRPr="006524DA">
        <w:rPr>
          <w:bCs/>
        </w:rPr>
        <w:t>час</w:t>
      </w:r>
      <w:r w:rsidRPr="006524DA">
        <w:rPr>
          <w:bCs/>
          <w:lang w:val="sr-Cyrl-ME"/>
        </w:rPr>
        <w:t>а</w:t>
      </w:r>
      <w:r w:rsidR="00D273B0" w:rsidRPr="006524DA">
        <w:rPr>
          <w:bCs/>
          <w:lang w:val="sr-Latn-CS"/>
        </w:rPr>
        <w:t xml:space="preserve"> од </w:t>
      </w:r>
      <w:r w:rsidR="00D273B0" w:rsidRPr="006524DA">
        <w:rPr>
          <w:bCs/>
        </w:rPr>
        <w:t>часа подношења</w:t>
      </w:r>
      <w:r w:rsidR="00D273B0" w:rsidRPr="006524DA">
        <w:rPr>
          <w:bCs/>
          <w:lang w:val="sr-Latn-CS"/>
        </w:rPr>
        <w:t xml:space="preserve"> захтева Наручиоца.</w:t>
      </w:r>
    </w:p>
    <w:p w:rsidR="00D273B0" w:rsidRPr="00771C28" w:rsidRDefault="00D273B0" w:rsidP="00D273B0">
      <w:pPr>
        <w:jc w:val="both"/>
        <w:rPr>
          <w:noProof/>
          <w:lang w:val="sr-Cyrl-CS"/>
        </w:rPr>
      </w:pPr>
      <w:r w:rsidRPr="00771C28">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A878F3" w:rsidRPr="005B40B1" w:rsidRDefault="00A878F3" w:rsidP="00A878F3">
      <w:pPr>
        <w:jc w:val="both"/>
      </w:pPr>
      <w:proofErr w:type="gramStart"/>
      <w:r w:rsidRPr="00771C28">
        <w:rPr>
          <w:iCs/>
        </w:rPr>
        <w:t xml:space="preserve">Место </w:t>
      </w:r>
      <w:r w:rsidR="005B40B1" w:rsidRPr="00771C28">
        <w:rPr>
          <w:iCs/>
        </w:rPr>
        <w:t>испоруке добара која су предмет јавне набавке је</w:t>
      </w:r>
      <w:r w:rsidRPr="00771C28">
        <w:rPr>
          <w:iCs/>
        </w:rPr>
        <w:t xml:space="preserve"> </w:t>
      </w:r>
      <w:r w:rsidR="00184FE2" w:rsidRPr="00E22841">
        <w:rPr>
          <w:noProof/>
        </w:rPr>
        <w:t xml:space="preserve">ФЦО магацин </w:t>
      </w:r>
      <w:r w:rsidR="000C2AAF" w:rsidRPr="006524DA">
        <w:rPr>
          <w:noProof/>
        </w:rPr>
        <w:t>Централне апотеке</w:t>
      </w:r>
      <w:r w:rsidR="000C2AAF" w:rsidRPr="00E22841">
        <w:rPr>
          <w:noProof/>
        </w:rPr>
        <w:t xml:space="preserve"> </w:t>
      </w:r>
      <w:r w:rsidR="00184FE2" w:rsidRPr="00E22841">
        <w:rPr>
          <w:noProof/>
        </w:rPr>
        <w:t>наручиоца</w:t>
      </w:r>
      <w:r w:rsidR="00184FE2">
        <w:rPr>
          <w:noProof/>
        </w:rPr>
        <w:t xml:space="preserve">, </w:t>
      </w:r>
      <w:r w:rsidR="00184FE2">
        <w:rPr>
          <w:lang w:val="sr-Latn-CS"/>
        </w:rPr>
        <w:t>са</w:t>
      </w:r>
      <w:r w:rsidR="00184FE2" w:rsidRPr="00DE7A61">
        <w:rPr>
          <w:lang w:val="sr-Latn-CS"/>
        </w:rPr>
        <w:t xml:space="preserve"> </w:t>
      </w:r>
      <w:r w:rsidR="00184FE2">
        <w:rPr>
          <w:lang w:val="sr-Latn-CS"/>
        </w:rPr>
        <w:t>обавезом</w:t>
      </w:r>
      <w:r w:rsidR="00184FE2" w:rsidRPr="00DE7A61">
        <w:rPr>
          <w:lang w:val="sr-Latn-CS"/>
        </w:rPr>
        <w:t xml:space="preserve"> </w:t>
      </w:r>
      <w:r w:rsidR="00184FE2" w:rsidRPr="00147B96">
        <w:rPr>
          <w:lang w:val="sr-Latn-CS"/>
        </w:rPr>
        <w:t>истовара добара</w:t>
      </w:r>
      <w:r w:rsidR="005B40B1">
        <w:t>.</w:t>
      </w:r>
      <w:proofErr w:type="gramEnd"/>
    </w:p>
    <w:p w:rsidR="00184FE2" w:rsidRPr="00184FE2" w:rsidRDefault="00184FE2" w:rsidP="00A878F3">
      <w:pPr>
        <w:jc w:val="both"/>
        <w:rPr>
          <w:b/>
          <w:bCs/>
          <w:i/>
          <w:iCs/>
          <w:highlight w:val="green"/>
        </w:rPr>
      </w:pPr>
    </w:p>
    <w:p w:rsidR="00A878F3" w:rsidRPr="00771C28" w:rsidRDefault="00A878F3" w:rsidP="00A878F3">
      <w:pPr>
        <w:jc w:val="both"/>
        <w:rPr>
          <w:b/>
          <w:iCs/>
        </w:rPr>
      </w:pPr>
      <w:r w:rsidRPr="007E4195">
        <w:rPr>
          <w:b/>
          <w:bCs/>
          <w:iCs/>
        </w:rPr>
        <w:t xml:space="preserve">9.4. </w:t>
      </w:r>
      <w:r w:rsidRPr="007E4195">
        <w:rPr>
          <w:b/>
          <w:iCs/>
          <w:u w:val="single"/>
        </w:rPr>
        <w:t>Захтев у погледу рока важења понуде</w:t>
      </w:r>
    </w:p>
    <w:p w:rsidR="00A878F3" w:rsidRPr="00771C28" w:rsidRDefault="00A878F3" w:rsidP="00A878F3">
      <w:pPr>
        <w:jc w:val="both"/>
        <w:rPr>
          <w:iCs/>
        </w:rPr>
      </w:pPr>
      <w:proofErr w:type="gramStart"/>
      <w:r w:rsidRPr="006524DA">
        <w:rPr>
          <w:iCs/>
        </w:rPr>
        <w:t xml:space="preserve">Рок важења понуде не може бити краћи од </w:t>
      </w:r>
      <w:r w:rsidR="00147B96" w:rsidRPr="006524DA">
        <w:rPr>
          <w:iCs/>
        </w:rPr>
        <w:t>6</w:t>
      </w:r>
      <w:r w:rsidRPr="006524DA">
        <w:rPr>
          <w:iCs/>
        </w:rPr>
        <w:t>0 дана од</w:t>
      </w:r>
      <w:r w:rsidRPr="00771C28">
        <w:rPr>
          <w:iCs/>
        </w:rPr>
        <w:t xml:space="preserve"> дана отварања понуда.</w:t>
      </w:r>
      <w:proofErr w:type="gramEnd"/>
    </w:p>
    <w:p w:rsidR="00A878F3" w:rsidRPr="00771C28" w:rsidRDefault="00A878F3" w:rsidP="00A878F3">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771C28" w:rsidRDefault="00A878F3" w:rsidP="00A878F3">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7E4195">
        <w:rPr>
          <w:b/>
        </w:rPr>
        <w:t xml:space="preserve">9.5. </w:t>
      </w:r>
      <w:r w:rsidRPr="000746DE">
        <w:rPr>
          <w:b/>
          <w:u w:val="single"/>
        </w:rPr>
        <w:t>Други захтеви</w:t>
      </w:r>
    </w:p>
    <w:p w:rsidR="00A878F3" w:rsidRPr="00A878F3" w:rsidRDefault="00A878F3" w:rsidP="00A878F3">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878F3" w:rsidRPr="00A878F3" w:rsidTr="00A878F3">
        <w:tc>
          <w:tcPr>
            <w:tcW w:w="9134" w:type="dxa"/>
            <w:shd w:val="clear" w:color="auto" w:fill="auto"/>
          </w:tcPr>
          <w:p w:rsidR="00A878F3" w:rsidRPr="000746DE" w:rsidRDefault="000746DE" w:rsidP="00A878F3">
            <w:pPr>
              <w:jc w:val="both"/>
              <w:rPr>
                <w:highlight w:val="green"/>
                <w:u w:val="single"/>
              </w:rPr>
            </w:pPr>
            <w:r w:rsidRPr="006524DA">
              <w:rPr>
                <w:bCs/>
                <w:iCs/>
              </w:rPr>
              <w:t>Наручилац нема других захтева у погледу предметне јавне набавке.</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6524DA" w:rsidRDefault="00A878F3" w:rsidP="00A878F3">
      <w:pPr>
        <w:jc w:val="both"/>
        <w:rPr>
          <w:lang w:val="sr-Cyrl-ME"/>
        </w:rPr>
      </w:pPr>
      <w:proofErr w:type="gramStart"/>
      <w:r w:rsidRPr="006524DA">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9D2607" w:rsidRDefault="00C60C9E" w:rsidP="0018675B">
            <w:pPr>
              <w:ind w:left="87" w:firstLine="453"/>
              <w:jc w:val="both"/>
              <w:rPr>
                <w:noProof/>
                <w:lang w:val="sr-Cyrl-ME"/>
              </w:rPr>
            </w:pPr>
            <w:r w:rsidRPr="006524DA">
              <w:t>Понуђач је дужан да уз понуду достави</w:t>
            </w:r>
            <w:r w:rsidR="00EA0ED1" w:rsidRPr="006524DA">
              <w:t xml:space="preserve"> </w:t>
            </w:r>
            <w:r w:rsidRPr="006524DA">
              <w:rPr>
                <w:b/>
              </w:rPr>
              <w:t>регистровану бланко меницу и менично овлашћење</w:t>
            </w:r>
            <w:r w:rsidRPr="006524DA">
              <w:rPr>
                <w:b/>
                <w:noProof/>
              </w:rPr>
              <w:t xml:space="preserve"> за озбиљност понуде</w:t>
            </w:r>
            <w:r w:rsidRPr="006524DA">
              <w:rPr>
                <w:noProof/>
              </w:rPr>
              <w:t>, попуњено на износ од 10% од укупне вредности понуде без ПДВ-а, кој</w:t>
            </w:r>
            <w:r w:rsidR="00DF2588" w:rsidRPr="006524DA">
              <w:rPr>
                <w:noProof/>
              </w:rPr>
              <w:t>ом понуђачи гарантује</w:t>
            </w:r>
            <w:r w:rsidRPr="006524DA">
              <w:rPr>
                <w:noProof/>
              </w:rPr>
              <w:t xml:space="preserve"> испуњење својих обавеза у поступку јавне</w:t>
            </w:r>
            <w:r w:rsidR="009D2607" w:rsidRPr="006524DA">
              <w:rPr>
                <w:noProof/>
              </w:rPr>
              <w:t xml:space="preserve"> набавке.</w:t>
            </w:r>
          </w:p>
          <w:p w:rsidR="0018675B" w:rsidRPr="0018675B" w:rsidRDefault="0018675B" w:rsidP="0018675B">
            <w:pPr>
              <w:ind w:left="87" w:firstLine="453"/>
              <w:jc w:val="both"/>
              <w:rPr>
                <w:noProof/>
                <w:lang w:val="sr-Cyrl-ME"/>
              </w:rPr>
            </w:pPr>
          </w:p>
          <w:p w:rsidR="00EA0ED1" w:rsidRPr="00B32F8C" w:rsidRDefault="00C60C9E" w:rsidP="00C60C9E">
            <w:pPr>
              <w:pStyle w:val="ListParagraph"/>
              <w:ind w:left="87" w:firstLine="453"/>
              <w:jc w:val="both"/>
              <w:rPr>
                <w:noProof/>
              </w:rPr>
            </w:pPr>
            <w:r w:rsidRPr="00B32F8C">
              <w:rPr>
                <w:noProof/>
              </w:rPr>
              <w:t>Понуђач који је изабран као најповољнији је дужан да, приликом потписивања уговора, достави</w:t>
            </w:r>
            <w:r w:rsidR="00EA0ED1" w:rsidRPr="00B32F8C">
              <w:rPr>
                <w:noProof/>
              </w:rPr>
              <w:t>:</w:t>
            </w:r>
          </w:p>
          <w:p w:rsidR="00EA0ED1" w:rsidRPr="00B32F8C" w:rsidRDefault="00B32F8C" w:rsidP="00DF2588">
            <w:pPr>
              <w:pStyle w:val="ListParagraph"/>
              <w:ind w:left="87" w:firstLine="453"/>
              <w:jc w:val="both"/>
              <w:rPr>
                <w:noProof/>
              </w:rPr>
            </w:pPr>
            <w:r w:rsidRPr="00B32F8C">
              <w:rPr>
                <w:b/>
                <w:noProof/>
              </w:rPr>
              <w:t>1</w:t>
            </w:r>
            <w:r w:rsidR="00EA0ED1" w:rsidRPr="00B32F8C">
              <w:rPr>
                <w:b/>
                <w:noProof/>
              </w:rPr>
              <w:t>.</w:t>
            </w:r>
            <w:r w:rsidR="00C60C9E" w:rsidRPr="00B32F8C">
              <w:rPr>
                <w:b/>
              </w:rPr>
              <w:t>регистровану бланко меницу и менично овлашћење</w:t>
            </w:r>
            <w:r w:rsidR="00C60C9E" w:rsidRPr="00B32F8C">
              <w:rPr>
                <w:b/>
                <w:noProof/>
              </w:rPr>
              <w:t xml:space="preserve"> за извршење уговорне обавезе</w:t>
            </w:r>
            <w:r w:rsidR="00EA0ED1" w:rsidRPr="00B32F8C">
              <w:rPr>
                <w:noProof/>
              </w:rPr>
              <w:t>,</w:t>
            </w:r>
            <w:r w:rsidR="00DF2588" w:rsidRPr="00B32F8C">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B32F8C" w:rsidRDefault="009D2607" w:rsidP="00DF2588">
            <w:pPr>
              <w:pStyle w:val="ListParagraph"/>
              <w:ind w:left="87" w:firstLine="453"/>
              <w:jc w:val="both"/>
              <w:rPr>
                <w:noProof/>
              </w:rPr>
            </w:pPr>
          </w:p>
          <w:p w:rsidR="00C60C9E" w:rsidRDefault="00C60C9E" w:rsidP="00C60C9E">
            <w:pPr>
              <w:pStyle w:val="ListParagraph"/>
              <w:ind w:left="87" w:firstLine="453"/>
              <w:jc w:val="both"/>
              <w:rPr>
                <w:noProof/>
              </w:rPr>
            </w:pPr>
            <w:r>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B32F8C">
              <w:rPr>
                <w:noProof/>
              </w:rPr>
              <w:t>.</w:t>
            </w:r>
          </w:p>
          <w:p w:rsidR="00C60C9E" w:rsidRDefault="00C60C9E" w:rsidP="00C60C9E">
            <w:pPr>
              <w:pStyle w:val="ListParagraph"/>
              <w:ind w:left="87" w:firstLine="453"/>
              <w:jc w:val="both"/>
              <w:rPr>
                <w:noProof/>
              </w:rPr>
            </w:pPr>
            <w:r>
              <w:rPr>
                <w:noProof/>
              </w:rPr>
              <w:t xml:space="preserve">Понуђач је дужан да достави и </w:t>
            </w:r>
            <w:r>
              <w:rPr>
                <w:b/>
                <w:noProof/>
              </w:rPr>
              <w:t>копију извода из Регистра меница и овлашћења</w:t>
            </w:r>
            <w:r>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7E4195">
              <w:rPr>
                <w:noProof/>
              </w:rPr>
              <w:t>а регистра меница и овлашћења (</w:t>
            </w:r>
            <w:r>
              <w:rPr>
                <w:noProof/>
              </w:rPr>
              <w:t>„Сл. гласник Републике Србије“, број 56/2011).</w:t>
            </w:r>
          </w:p>
          <w:p w:rsidR="00C60C9E" w:rsidRDefault="00C60C9E" w:rsidP="00C60C9E">
            <w:pPr>
              <w:pStyle w:val="ListParagraph"/>
              <w:ind w:left="87" w:firstLine="453"/>
              <w:jc w:val="both"/>
              <w:rPr>
                <w:noProof/>
              </w:rPr>
            </w:pPr>
            <w:r>
              <w:rPr>
                <w:noProof/>
              </w:rPr>
              <w:t xml:space="preserve">Средство обезбеђења траје најмање </w:t>
            </w:r>
            <w:r w:rsidR="009D2607" w:rsidRPr="009D2607">
              <w:rPr>
                <w:rFonts w:eastAsia="TimesNewRomanPSMT"/>
                <w:bCs/>
                <w:iCs/>
              </w:rPr>
              <w:t>десет</w:t>
            </w:r>
            <w:r w:rsidRPr="009D2607">
              <w:rPr>
                <w:rFonts w:eastAsia="TimesNewRomanPSMT"/>
                <w:bCs/>
                <w:iCs/>
              </w:rPr>
              <w:t xml:space="preserve"> дана</w:t>
            </w:r>
            <w:r>
              <w:rPr>
                <w:rFonts w:eastAsia="TimesNewRomanPSMT"/>
                <w:bCs/>
                <w:iCs/>
              </w:rPr>
              <w:t xml:space="preserve"> дуже од дана истека рока за коначно извршење </w:t>
            </w:r>
            <w:r>
              <w:rPr>
                <w:noProof/>
              </w:rPr>
              <w:t>обавезе понуђача која је предмет обезбеђења</w:t>
            </w:r>
            <w:r w:rsidR="009D2607">
              <w:rPr>
                <w:noProof/>
              </w:rPr>
              <w:t xml:space="preserve"> (извршење уговорне обавезе, истек гарантног рока и сл.)</w:t>
            </w:r>
            <w:r>
              <w:rPr>
                <w:noProof/>
              </w:rPr>
              <w:t>.</w:t>
            </w:r>
          </w:p>
          <w:p w:rsidR="00A878F3" w:rsidRPr="000746DE" w:rsidRDefault="00C60C9E" w:rsidP="00B32F8C">
            <w:pPr>
              <w:pStyle w:val="ListParagraph"/>
              <w:ind w:left="87" w:firstLine="453"/>
              <w:jc w:val="both"/>
              <w:rPr>
                <w:noProof/>
              </w:rPr>
            </w:pPr>
            <w:r>
              <w:rPr>
                <w:noProof/>
              </w:rPr>
              <w:t>Средство обезбеђења не може се вратити понуђачу пре истека рока трајања.</w:t>
            </w:r>
          </w:p>
        </w:tc>
      </w:tr>
    </w:tbl>
    <w:p w:rsidR="00A67E0C" w:rsidRPr="006524DA" w:rsidRDefault="00A67E0C" w:rsidP="00A878F3">
      <w:pPr>
        <w:jc w:val="both"/>
        <w:rPr>
          <w:highlight w:val="green"/>
          <w:lang w:val="sr-Cyrl-ME"/>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6524DA">
        <w:rPr>
          <w:rFonts w:eastAsia="TimesNewRomanPS-BoldMT"/>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lastRenderedPageBreak/>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6524DA" w:rsidRDefault="00A878F3" w:rsidP="00A878F3">
      <w:pPr>
        <w:jc w:val="both"/>
        <w:rPr>
          <w:lang w:val="sr-Cyrl-ME"/>
        </w:rPr>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6524DA">
        <w:t>пуњује конкурсну документацију.</w:t>
      </w:r>
      <w:proofErr w:type="gramEnd"/>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0746DE">
        <w:rPr>
          <w:rFonts w:eastAsia="TimesNewRomanPSMT"/>
          <w:b/>
          <w:bCs/>
          <w:i/>
          <w:iCs/>
          <w:lang w:val="sr-Cyrl-CS"/>
        </w:rPr>
        <w:t>)</w:t>
      </w:r>
      <w:r w:rsidRPr="000746DE">
        <w:rPr>
          <w:rFonts w:eastAsia="TimesNewRomanPSMT"/>
          <w:bCs/>
          <w:iCs/>
        </w:rPr>
        <w:t xml:space="preserve"> 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proofErr w:type="gramStart"/>
      <w:r w:rsidRPr="002B5E0F">
        <w:t xml:space="preserve">Избор најповољније понуде ће се извршити применом критеријума </w:t>
      </w:r>
      <w:r w:rsidR="009C505A" w:rsidRPr="006524DA">
        <w:rPr>
          <w:b/>
          <w:bCs/>
        </w:rPr>
        <w:t>„</w:t>
      </w:r>
      <w:r w:rsidR="006D7665" w:rsidRPr="006524DA">
        <w:rPr>
          <w:b/>
          <w:i/>
          <w:iCs/>
        </w:rPr>
        <w:t>економски најповољнија понуда“</w:t>
      </w:r>
      <w:r w:rsidR="000F1172" w:rsidRPr="006524DA">
        <w:rPr>
          <w:b/>
          <w:i/>
          <w:iCs/>
        </w:rPr>
        <w:t>.</w:t>
      </w:r>
      <w:proofErr w:type="gramEnd"/>
      <w:r w:rsidRPr="000F1172">
        <w:rPr>
          <w:b/>
          <w:bCs/>
        </w:rPr>
        <w:t xml:space="preserve"> </w:t>
      </w:r>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7E4195" w:rsidRPr="001F6EC6" w:rsidRDefault="007E4195" w:rsidP="007E4195">
      <w:pPr>
        <w:jc w:val="both"/>
        <w:rPr>
          <w:b/>
          <w:bCs/>
          <w:i/>
          <w:iCs/>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sidR="00B32F8C">
        <w:rPr>
          <w:noProof/>
          <w:lang w:val="sr-Cyrl-RS"/>
        </w:rPr>
        <w:t>и</w:t>
      </w:r>
      <w:r w:rsidRPr="001F6EC6">
        <w:rPr>
          <w:noProof/>
        </w:rPr>
        <w:t xml:space="preserve"> остварен</w:t>
      </w:r>
      <w:r w:rsidR="00B32F8C">
        <w:rPr>
          <w:noProof/>
          <w:lang w:val="sr-Cyrl-RS"/>
        </w:rPr>
        <w:t>и пословни приход</w:t>
      </w:r>
      <w:r w:rsidRPr="001F6EC6">
        <w:rPr>
          <w:noProof/>
        </w:rPr>
        <w:t xml:space="preserve"> у 2012.</w:t>
      </w:r>
      <w:proofErr w:type="gramEnd"/>
      <w:r w:rsidRPr="001F6EC6">
        <w:rPr>
          <w:noProof/>
        </w:rPr>
        <w:t xml:space="preserve">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18675B">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6524DA" w:rsidRDefault="00175E2B" w:rsidP="00A878F3">
      <w:pPr>
        <w:jc w:val="both"/>
        <w:rPr>
          <w:b/>
          <w:lang w:val="sr-Cyrl-ME"/>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524DA">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w:t>
      </w:r>
      <w:r w:rsidR="006524DA">
        <w:t>без обзира на начин достављања.</w:t>
      </w:r>
      <w:r w:rsidRPr="00E71BEB">
        <w:t xml:space="preserve">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A878F3" w:rsidRPr="006524DA" w:rsidRDefault="00A878F3" w:rsidP="00A878F3">
      <w:pPr>
        <w:jc w:val="both"/>
        <w:rPr>
          <w:lang w:val="sr-Cyrl-ME"/>
        </w:rPr>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6524DA">
        <w:t>дана од дана пријема одлуке.</w:t>
      </w:r>
    </w:p>
    <w:p w:rsidR="00A878F3" w:rsidRPr="006524DA" w:rsidRDefault="00A878F3" w:rsidP="00A878F3">
      <w:pPr>
        <w:jc w:val="both"/>
        <w:rPr>
          <w:lang w:val="sr-Cyrl-ME"/>
        </w:rPr>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6524DA">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E71BEB">
        <w:t xml:space="preserve"> </w:t>
      </w:r>
    </w:p>
    <w:p w:rsidR="00B60424" w:rsidRDefault="00A878F3" w:rsidP="007E4195">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32F8C" w:rsidRDefault="00B32F8C" w:rsidP="007E4195">
      <w:pPr>
        <w:jc w:val="both"/>
      </w:pPr>
    </w:p>
    <w:p w:rsidR="00B32F8C" w:rsidRDefault="00B32F8C" w:rsidP="007E4195">
      <w:pPr>
        <w:jc w:val="both"/>
      </w:pPr>
    </w:p>
    <w:p w:rsidR="00B32F8C" w:rsidRDefault="00B32F8C" w:rsidP="007E4195">
      <w:pPr>
        <w:jc w:val="both"/>
      </w:pPr>
    </w:p>
    <w:p w:rsidR="00B32F8C" w:rsidRDefault="00B32F8C" w:rsidP="007E4195">
      <w:pPr>
        <w:jc w:val="both"/>
      </w:pPr>
    </w:p>
    <w:p w:rsidR="00B32F8C" w:rsidRDefault="00B32F8C" w:rsidP="007E4195">
      <w:pPr>
        <w:jc w:val="both"/>
      </w:pPr>
    </w:p>
    <w:p w:rsidR="00B32F8C" w:rsidRDefault="00B32F8C" w:rsidP="007E4195">
      <w:pPr>
        <w:jc w:val="both"/>
      </w:pPr>
    </w:p>
    <w:p w:rsidR="00B32F8C" w:rsidRDefault="00B32F8C" w:rsidP="007E4195">
      <w:pPr>
        <w:jc w:val="both"/>
      </w:pPr>
    </w:p>
    <w:p w:rsidR="00AD0C56" w:rsidRPr="006524DA" w:rsidRDefault="00806C68" w:rsidP="000C3B23">
      <w:pPr>
        <w:pStyle w:val="Heading2"/>
        <w:numPr>
          <w:ilvl w:val="0"/>
          <w:numId w:val="30"/>
        </w:numPr>
      </w:pPr>
      <w:bookmarkStart w:id="15" w:name="_Toc311016791"/>
      <w:bookmarkStart w:id="16" w:name="_Toc311017143"/>
      <w:bookmarkStart w:id="17" w:name="_Toc311017332"/>
      <w:bookmarkStart w:id="18" w:name="_Toc312747151"/>
      <w:bookmarkStart w:id="19" w:name="_Toc312747210"/>
      <w:bookmarkStart w:id="20" w:name="_Toc364158547"/>
      <w:r w:rsidRPr="006524DA">
        <w:lastRenderedPageBreak/>
        <w:t>РАЗРАДА КРИТЕРИЈУМА</w:t>
      </w:r>
      <w:bookmarkEnd w:id="15"/>
      <w:bookmarkEnd w:id="16"/>
      <w:bookmarkEnd w:id="17"/>
      <w:bookmarkEnd w:id="18"/>
      <w:bookmarkEnd w:id="19"/>
      <w:bookmarkEnd w:id="20"/>
    </w:p>
    <w:p w:rsidR="00806C68" w:rsidRDefault="00806C68" w:rsidP="006524DA">
      <w:pPr>
        <w:pStyle w:val="ListParagraph"/>
        <w:ind w:left="0"/>
        <w:jc w:val="center"/>
        <w:rPr>
          <w:b/>
          <w:lang w:val="sr-Cyrl-CS"/>
        </w:rPr>
      </w:pPr>
      <w:r w:rsidRPr="006524DA">
        <w:rPr>
          <w:b/>
          <w:lang w:val="sr-Latn-CS"/>
        </w:rPr>
        <w:t xml:space="preserve">ПО ЈАВНОМ ПОЗИВУ БРОЈ </w:t>
      </w:r>
      <w:r w:rsidR="006524DA" w:rsidRPr="006524DA">
        <w:rPr>
          <w:b/>
          <w:lang w:val="sr-Cyrl-ME"/>
        </w:rPr>
        <w:t>210-13-О</w:t>
      </w:r>
      <w:r w:rsidRPr="006524DA">
        <w:rPr>
          <w:b/>
          <w:lang w:val="sr-Latn-CS"/>
        </w:rPr>
        <w:t xml:space="preserve"> –</w:t>
      </w:r>
      <w:r w:rsidRPr="006524DA">
        <w:rPr>
          <w:bCs/>
          <w:lang w:val="sr-Latn-CS"/>
        </w:rPr>
        <w:t xml:space="preserve"> </w:t>
      </w:r>
      <w:r w:rsidR="006524DA" w:rsidRPr="006524DA">
        <w:rPr>
          <w:b/>
          <w:lang w:val="sr-Cyrl-CS"/>
        </w:rPr>
        <w:t>Набавка регистрованих ампулираних лекова са Листе лекова за потребе Клиничког центра Војводине</w:t>
      </w:r>
    </w:p>
    <w:p w:rsidR="006524DA" w:rsidRDefault="006524DA" w:rsidP="006524DA">
      <w:pPr>
        <w:pStyle w:val="ListParagraph"/>
        <w:ind w:left="0"/>
        <w:jc w:val="center"/>
        <w:rPr>
          <w:b/>
          <w:lang w:val="sr-Cyrl-CS"/>
        </w:rPr>
      </w:pPr>
    </w:p>
    <w:p w:rsidR="006524DA" w:rsidRPr="006524DA" w:rsidRDefault="006524DA" w:rsidP="006524DA">
      <w:pPr>
        <w:pStyle w:val="ListParagraph"/>
        <w:ind w:left="0"/>
        <w:jc w:val="center"/>
        <w:rPr>
          <w:b/>
          <w:bCs/>
          <w:lang w:val="sr-Latn-CS"/>
        </w:rPr>
      </w:pPr>
    </w:p>
    <w:p w:rsidR="006524DA" w:rsidRPr="00B56EE1" w:rsidRDefault="006524DA" w:rsidP="006524DA">
      <w:pPr>
        <w:rPr>
          <w:b/>
          <w:lang w:val="sr-Cyrl-CS"/>
        </w:rPr>
      </w:pPr>
      <w:bookmarkStart w:id="21" w:name="_Toc312747152"/>
      <w:bookmarkStart w:id="22" w:name="_Toc312747211"/>
      <w:r w:rsidRPr="00B56EE1">
        <w:rPr>
          <w:b/>
          <w:lang w:val="sr-Latn-CS"/>
        </w:rPr>
        <w:t xml:space="preserve">1. </w:t>
      </w:r>
      <w:r w:rsidRPr="00B56EE1">
        <w:rPr>
          <w:b/>
          <w:lang w:val="sr-Cyrl-CS"/>
        </w:rPr>
        <w:t>ЦЕНА – по формули.....................................................................................до 90 пондера</w:t>
      </w:r>
      <w:bookmarkEnd w:id="21"/>
      <w:bookmarkEnd w:id="22"/>
    </w:p>
    <w:p w:rsidR="006524DA" w:rsidRPr="00B56EE1" w:rsidRDefault="006524DA" w:rsidP="006524DA">
      <w:pPr>
        <w:rPr>
          <w:lang w:val="sr-Cyrl-CS"/>
        </w:rPr>
      </w:pPr>
      <w:r w:rsidRPr="00B56EE1">
        <w:rPr>
          <w:lang w:val="sr-Cyrl-CS"/>
        </w:rPr>
        <w:t xml:space="preserve"> </w:t>
      </w:r>
    </w:p>
    <w:p w:rsidR="006524DA" w:rsidRPr="00B56EE1" w:rsidRDefault="006524DA" w:rsidP="006524DA">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6524DA" w:rsidRPr="00B56EE1" w:rsidRDefault="006524DA" w:rsidP="006524DA">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 x 90</w:t>
      </w:r>
    </w:p>
    <w:p w:rsidR="006524DA" w:rsidRPr="00B56EE1" w:rsidRDefault="006524DA" w:rsidP="006524DA">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6524DA" w:rsidRPr="00B56EE1" w:rsidRDefault="006524DA" w:rsidP="006524DA">
      <w:pPr>
        <w:jc w:val="both"/>
        <w:rPr>
          <w:lang w:val="sr-Latn-CS"/>
        </w:rPr>
      </w:pPr>
    </w:p>
    <w:p w:rsidR="006524DA" w:rsidRPr="00B56EE1" w:rsidRDefault="006524DA" w:rsidP="006524DA">
      <w:pPr>
        <w:autoSpaceDE w:val="0"/>
        <w:autoSpaceDN w:val="0"/>
        <w:adjustRightInd w:val="0"/>
        <w:jc w:val="both"/>
        <w:rPr>
          <w:b/>
          <w:bCs/>
          <w:color w:val="000000"/>
          <w:szCs w:val="17"/>
          <w:lang w:val="sr-Cyrl-CS"/>
        </w:rPr>
      </w:pPr>
      <w:r w:rsidRPr="00B56EE1">
        <w:rPr>
          <w:b/>
          <w:bCs/>
          <w:color w:val="000000"/>
          <w:szCs w:val="17"/>
          <w:lang w:val="sr-Latn-CS"/>
        </w:rPr>
        <w:t xml:space="preserve">2. </w:t>
      </w:r>
      <w:r>
        <w:rPr>
          <w:b/>
          <w:bCs/>
          <w:color w:val="000000"/>
          <w:szCs w:val="17"/>
        </w:rPr>
        <w:t>POK ИСПОРУКЕ</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 xml:space="preserve">.до 10 </w:t>
      </w:r>
      <w:r w:rsidRPr="00B56EE1">
        <w:rPr>
          <w:b/>
          <w:bCs/>
          <w:color w:val="000000"/>
          <w:szCs w:val="17"/>
          <w:lang w:val="sr-Cyrl-CS"/>
        </w:rPr>
        <w:t>пондера</w:t>
      </w:r>
    </w:p>
    <w:p w:rsidR="006524DA" w:rsidRPr="00B56EE1" w:rsidRDefault="006524DA" w:rsidP="006524DA">
      <w:pPr>
        <w:autoSpaceDE w:val="0"/>
        <w:autoSpaceDN w:val="0"/>
        <w:adjustRightInd w:val="0"/>
        <w:rPr>
          <w:b/>
          <w:bCs/>
          <w:color w:val="000000"/>
          <w:szCs w:val="17"/>
          <w:lang w:val="sr-Cyrl-CS"/>
        </w:rPr>
      </w:pPr>
    </w:p>
    <w:p w:rsidR="006524DA" w:rsidRPr="00B56EE1" w:rsidRDefault="006524DA" w:rsidP="006524DA">
      <w:pPr>
        <w:autoSpaceDE w:val="0"/>
        <w:autoSpaceDN w:val="0"/>
        <w:adjustRightInd w:val="0"/>
        <w:jc w:val="both"/>
        <w:rPr>
          <w:bCs/>
          <w:color w:val="000000"/>
          <w:szCs w:val="17"/>
          <w:lang w:val="sr-Cyrl-CS"/>
        </w:rPr>
      </w:pPr>
      <w:r w:rsidRPr="00B56EE1">
        <w:rPr>
          <w:bCs/>
          <w:color w:val="000000"/>
          <w:szCs w:val="17"/>
          <w:lang w:val="sr-Cyrl-CS"/>
        </w:rPr>
        <w:t>од 4 до 24 часа                                                                                                            5 пондера</w:t>
      </w:r>
    </w:p>
    <w:p w:rsidR="006524DA" w:rsidRPr="00B56EE1" w:rsidRDefault="006524DA" w:rsidP="006524DA">
      <w:pPr>
        <w:autoSpaceDE w:val="0"/>
        <w:autoSpaceDN w:val="0"/>
        <w:adjustRightInd w:val="0"/>
        <w:jc w:val="both"/>
        <w:rPr>
          <w:bCs/>
          <w:color w:val="000000"/>
          <w:szCs w:val="17"/>
          <w:lang w:val="sr-Latn-CS"/>
        </w:rPr>
      </w:pPr>
      <w:r w:rsidRPr="00B56EE1">
        <w:rPr>
          <w:bCs/>
          <w:color w:val="000000"/>
          <w:szCs w:val="17"/>
          <w:lang w:val="sr-Cyrl-CS"/>
        </w:rPr>
        <w:t>до 4 часа                                                                                                                    10 пондера</w:t>
      </w:r>
    </w:p>
    <w:p w:rsidR="006524DA" w:rsidRDefault="006524DA" w:rsidP="006524DA">
      <w:pPr>
        <w:autoSpaceDE w:val="0"/>
        <w:autoSpaceDN w:val="0"/>
        <w:adjustRightInd w:val="0"/>
        <w:rPr>
          <w:bCs/>
          <w:color w:val="000000"/>
          <w:szCs w:val="17"/>
          <w:highlight w:val="yellow"/>
          <w:lang w:val="sr-Latn-CS"/>
        </w:rPr>
      </w:pPr>
    </w:p>
    <w:p w:rsidR="00C81DD8" w:rsidRPr="00F87167" w:rsidRDefault="00C81DD8" w:rsidP="006524DA">
      <w:pPr>
        <w:autoSpaceDE w:val="0"/>
        <w:autoSpaceDN w:val="0"/>
        <w:adjustRightInd w:val="0"/>
        <w:rPr>
          <w:bCs/>
          <w:color w:val="000000"/>
          <w:szCs w:val="17"/>
          <w:highlight w:val="yellow"/>
          <w:lang w:val="sr-Latn-CS"/>
        </w:rPr>
      </w:pPr>
    </w:p>
    <w:p w:rsidR="006524DA" w:rsidRPr="00977B14" w:rsidRDefault="006524DA" w:rsidP="006524DA">
      <w:pPr>
        <w:autoSpaceDE w:val="0"/>
        <w:autoSpaceDN w:val="0"/>
        <w:adjustRightInd w:val="0"/>
        <w:rPr>
          <w:bCs/>
          <w:color w:val="000000"/>
          <w:szCs w:val="17"/>
          <w:lang w:val="sr-Cyrl-CS"/>
        </w:rPr>
      </w:pPr>
      <w:r w:rsidRPr="00977B14">
        <w:rPr>
          <w:b/>
          <w:bCs/>
          <w:color w:val="000000"/>
          <w:szCs w:val="17"/>
          <w:lang w:val="sr-Cyrl-CS"/>
        </w:rPr>
        <w:t>НАПОМЕНА</w:t>
      </w:r>
      <w:r w:rsidRPr="00977B14">
        <w:rPr>
          <w:bCs/>
          <w:color w:val="000000"/>
          <w:szCs w:val="17"/>
          <w:lang w:val="sr-Cyrl-CS"/>
        </w:rPr>
        <w:t>: Као доказ наручилац ће прихватити фотокопије тражених докумената.</w:t>
      </w:r>
    </w:p>
    <w:p w:rsidR="006524DA" w:rsidRPr="00977B14" w:rsidRDefault="006524DA" w:rsidP="006524DA">
      <w:pPr>
        <w:autoSpaceDE w:val="0"/>
        <w:autoSpaceDN w:val="0"/>
        <w:adjustRightInd w:val="0"/>
        <w:rPr>
          <w:bCs/>
          <w:color w:val="000000"/>
          <w:szCs w:val="17"/>
          <w:lang w:val="sr-Latn-CS"/>
        </w:rPr>
      </w:pPr>
    </w:p>
    <w:p w:rsidR="006524DA" w:rsidRPr="00977B14" w:rsidRDefault="006524DA" w:rsidP="006524DA">
      <w:pPr>
        <w:rPr>
          <w:lang w:val="sr-Latn-CS"/>
        </w:rPr>
      </w:pPr>
    </w:p>
    <w:p w:rsidR="006524DA" w:rsidRPr="00977B14" w:rsidRDefault="006524DA" w:rsidP="006524DA">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6524DA" w:rsidRDefault="006524DA">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B60424" w:rsidRDefault="00B60424">
      <w:pPr>
        <w:rPr>
          <w:lang w:val="sr-Cyrl-CS"/>
        </w:rPr>
      </w:pPr>
      <w:r>
        <w:rPr>
          <w:lang w:val="sr-Cyrl-CS"/>
        </w:rPr>
        <w:br w:type="page"/>
      </w:r>
    </w:p>
    <w:p w:rsidR="00B819C7" w:rsidRPr="002A0143" w:rsidRDefault="00B819C7" w:rsidP="00B819C7">
      <w:pPr>
        <w:pStyle w:val="Heading2"/>
        <w:numPr>
          <w:ilvl w:val="0"/>
          <w:numId w:val="30"/>
        </w:numPr>
        <w:rPr>
          <w:noProof/>
        </w:rPr>
      </w:pPr>
      <w:bookmarkStart w:id="23" w:name="_Toc364158548"/>
      <w:r w:rsidRPr="002D5B2C">
        <w:rPr>
          <w:noProof/>
        </w:rPr>
        <w:lastRenderedPageBreak/>
        <w:t>МОДЕЛ УГОВОРА</w:t>
      </w:r>
      <w:bookmarkEnd w:id="23"/>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B819C7" w:rsidRDefault="00B819C7" w:rsidP="00B819C7">
      <w:pPr>
        <w:jc w:val="center"/>
        <w:rPr>
          <w:noProof/>
        </w:rPr>
      </w:pPr>
    </w:p>
    <w:p w:rsidR="00B819C7" w:rsidRPr="002856DC" w:rsidRDefault="00B819C7" w:rsidP="00B819C7">
      <w:pPr>
        <w:jc w:val="center"/>
        <w:rPr>
          <w:b/>
          <w:noProof/>
        </w:rPr>
      </w:pPr>
      <w:r w:rsidRPr="002856DC">
        <w:rPr>
          <w:b/>
          <w:noProof/>
        </w:rPr>
        <w:t>УГОВОР</w:t>
      </w:r>
    </w:p>
    <w:p w:rsidR="00B819C7" w:rsidRPr="006524DA" w:rsidRDefault="006524DA" w:rsidP="00B819C7">
      <w:pPr>
        <w:jc w:val="center"/>
        <w:rPr>
          <w:b/>
          <w:noProof/>
          <w:lang w:val="sr-Cyrl-ME"/>
        </w:rPr>
      </w:pPr>
      <w:r w:rsidRPr="006524DA">
        <w:rPr>
          <w:b/>
          <w:noProof/>
        </w:rPr>
        <w:t xml:space="preserve">О ЈАВНОЈ </w:t>
      </w:r>
      <w:r w:rsidR="00B819C7" w:rsidRPr="006524DA">
        <w:rPr>
          <w:b/>
          <w:noProof/>
        </w:rPr>
        <w:t xml:space="preserve">НАБАВЦИ БРОЈ </w:t>
      </w:r>
      <w:r w:rsidRPr="006524DA">
        <w:rPr>
          <w:b/>
          <w:noProof/>
          <w:lang w:val="sr-Cyrl-ME"/>
        </w:rPr>
        <w:t>210-13-О</w:t>
      </w:r>
    </w:p>
    <w:p w:rsidR="00B819C7" w:rsidRDefault="00B819C7" w:rsidP="00B819C7">
      <w:pPr>
        <w:rPr>
          <w:noProof/>
        </w:rPr>
      </w:pPr>
    </w:p>
    <w:p w:rsidR="00B819C7" w:rsidRDefault="00B819C7" w:rsidP="00B819C7">
      <w:pPr>
        <w:rPr>
          <w:noProof/>
        </w:rPr>
      </w:pPr>
      <w:r>
        <w:rPr>
          <w:noProof/>
        </w:rPr>
        <w:t xml:space="preserve">Уговорне стране: </w:t>
      </w:r>
    </w:p>
    <w:p w:rsidR="00B819C7" w:rsidRDefault="00B819C7" w:rsidP="00B819C7">
      <w:pPr>
        <w:rPr>
          <w:noProof/>
        </w:rPr>
      </w:pPr>
    </w:p>
    <w:p w:rsidR="006524DA" w:rsidRPr="006524DA" w:rsidRDefault="006524DA" w:rsidP="00B819C7">
      <w:pPr>
        <w:numPr>
          <w:ilvl w:val="0"/>
          <w:numId w:val="19"/>
        </w:numPr>
        <w:jc w:val="both"/>
        <w:rPr>
          <w:noProof/>
        </w:rPr>
      </w:pPr>
      <w:r w:rsidRPr="006524DA">
        <w:rPr>
          <w:noProof/>
        </w:rPr>
        <w:t>КЛИНИЧКИ ЦЕНТАР ВОЈВОДИНЕ,</w:t>
      </w:r>
      <w:r w:rsidR="00B819C7" w:rsidRPr="006524DA">
        <w:rPr>
          <w:noProof/>
        </w:rPr>
        <w:t xml:space="preserve"> ул. Хајдук Вељкова бр. 1, Нови Сад, </w:t>
      </w:r>
    </w:p>
    <w:p w:rsidR="00B819C7" w:rsidRPr="006524DA" w:rsidRDefault="00B819C7" w:rsidP="006524DA">
      <w:pPr>
        <w:ind w:left="720"/>
        <w:jc w:val="both"/>
        <w:rPr>
          <w:noProof/>
        </w:rPr>
      </w:pPr>
      <w:r w:rsidRPr="006524DA">
        <w:rPr>
          <w:noProof/>
        </w:rPr>
        <w:t>ПИБ:</w:t>
      </w:r>
      <w:r w:rsidR="006524DA">
        <w:rPr>
          <w:noProof/>
          <w:lang w:val="sr-Cyrl-ME"/>
        </w:rPr>
        <w:t xml:space="preserve"> </w:t>
      </w:r>
      <w:r w:rsidRPr="006524DA">
        <w:rPr>
          <w:noProof/>
        </w:rPr>
        <w:t>.......................... Матични број: ........................................</w:t>
      </w:r>
    </w:p>
    <w:p w:rsidR="00B819C7" w:rsidRPr="006524DA" w:rsidRDefault="00B819C7" w:rsidP="00B819C7">
      <w:pPr>
        <w:ind w:left="720"/>
        <w:jc w:val="both"/>
        <w:rPr>
          <w:noProof/>
        </w:rPr>
      </w:pPr>
      <w:r w:rsidRPr="006524DA">
        <w:rPr>
          <w:noProof/>
        </w:rPr>
        <w:t>Број рачуна: ............................................ Назив банке:</w:t>
      </w:r>
      <w:r w:rsidR="006524DA">
        <w:rPr>
          <w:noProof/>
          <w:lang w:val="sr-Cyrl-ME"/>
        </w:rPr>
        <w:t xml:space="preserve"> </w:t>
      </w:r>
      <w:r w:rsidRPr="006524DA">
        <w:rPr>
          <w:noProof/>
        </w:rPr>
        <w:t>......................................,</w:t>
      </w:r>
    </w:p>
    <w:p w:rsidR="00B819C7" w:rsidRPr="006524DA" w:rsidRDefault="00B819C7" w:rsidP="00B819C7">
      <w:pPr>
        <w:ind w:left="720"/>
        <w:jc w:val="both"/>
        <w:rPr>
          <w:noProof/>
        </w:rPr>
      </w:pPr>
      <w:r w:rsidRPr="006524DA">
        <w:rPr>
          <w:noProof/>
        </w:rPr>
        <w:t>Телефон:</w:t>
      </w:r>
      <w:r w:rsidR="006524DA">
        <w:rPr>
          <w:noProof/>
          <w:lang w:val="sr-Cyrl-ME"/>
        </w:rPr>
        <w:t xml:space="preserve"> </w:t>
      </w:r>
      <w:r w:rsidRPr="006524DA">
        <w:rPr>
          <w:noProof/>
        </w:rPr>
        <w:t>............................Телефакс:</w:t>
      </w:r>
      <w:r w:rsidR="006524DA">
        <w:rPr>
          <w:noProof/>
          <w:lang w:val="sr-Cyrl-ME"/>
        </w:rPr>
        <w:t xml:space="preserve"> </w:t>
      </w:r>
      <w:r w:rsidRPr="006524DA">
        <w:rPr>
          <w:noProof/>
        </w:rPr>
        <w:t>....................................</w:t>
      </w:r>
    </w:p>
    <w:p w:rsidR="00B819C7" w:rsidRPr="0083271F" w:rsidRDefault="00B819C7" w:rsidP="00B819C7">
      <w:pPr>
        <w:ind w:left="720"/>
        <w:jc w:val="both"/>
        <w:rPr>
          <w:noProof/>
        </w:rPr>
      </w:pPr>
      <w:r w:rsidRPr="006524DA">
        <w:rPr>
          <w:noProof/>
        </w:rPr>
        <w:t>(у даљем тексту: нар</w:t>
      </w:r>
      <w:r w:rsidR="006524DA" w:rsidRPr="006524DA">
        <w:rPr>
          <w:noProof/>
        </w:rPr>
        <w:t xml:space="preserve">училац), кога заступа проф. др </w:t>
      </w:r>
      <w:r w:rsidRPr="006524DA">
        <w:rPr>
          <w:noProof/>
        </w:rPr>
        <w:t>Драган Драшковић.</w:t>
      </w:r>
    </w:p>
    <w:p w:rsidR="00B819C7" w:rsidRDefault="00B819C7" w:rsidP="00B819C7">
      <w:pPr>
        <w:jc w:val="both"/>
        <w:rPr>
          <w:noProof/>
        </w:rPr>
      </w:pPr>
    </w:p>
    <w:p w:rsidR="00B819C7" w:rsidRPr="00A55F46" w:rsidRDefault="00B819C7" w:rsidP="00B819C7">
      <w:pPr>
        <w:numPr>
          <w:ilvl w:val="0"/>
          <w:numId w:val="19"/>
        </w:numPr>
        <w:jc w:val="both"/>
        <w:rPr>
          <w:noProof/>
        </w:rPr>
      </w:pPr>
      <w:r w:rsidRPr="0083271F">
        <w:rPr>
          <w:noProof/>
        </w:rPr>
        <w:t>____________________</w:t>
      </w:r>
      <w:r>
        <w:rPr>
          <w:noProof/>
        </w:rPr>
        <w:t>________________________________________________,</w:t>
      </w:r>
    </w:p>
    <w:p w:rsidR="00B819C7" w:rsidRPr="00A55F46" w:rsidRDefault="00B819C7" w:rsidP="00B819C7">
      <w:pPr>
        <w:jc w:val="center"/>
      </w:pPr>
      <w:r w:rsidRPr="00A55F46">
        <w:rPr>
          <w:noProof/>
        </w:rPr>
        <w:t>(</w:t>
      </w:r>
      <w:r w:rsidRPr="00A55F46">
        <w:rPr>
          <w:i/>
          <w:noProof/>
        </w:rPr>
        <w:t>назив и адреса)</w:t>
      </w:r>
    </w:p>
    <w:p w:rsidR="00B819C7" w:rsidRDefault="00B819C7" w:rsidP="00B819C7">
      <w:pPr>
        <w:ind w:left="720"/>
        <w:jc w:val="both"/>
        <w:rPr>
          <w:noProof/>
        </w:rPr>
      </w:pPr>
      <w:r>
        <w:rPr>
          <w:noProof/>
        </w:rPr>
        <w:t>ПИБ:</w:t>
      </w:r>
      <w:r w:rsidR="006524DA">
        <w:rPr>
          <w:noProof/>
          <w:lang w:val="sr-Cyrl-ME"/>
        </w:rPr>
        <w:t xml:space="preserve"> </w:t>
      </w:r>
      <w:r>
        <w:rPr>
          <w:noProof/>
        </w:rPr>
        <w:t>.......................... Матични број: ........................................</w:t>
      </w:r>
    </w:p>
    <w:p w:rsidR="00B819C7" w:rsidRDefault="00B819C7" w:rsidP="00B819C7">
      <w:pPr>
        <w:ind w:left="720"/>
        <w:jc w:val="both"/>
        <w:rPr>
          <w:noProof/>
        </w:rPr>
      </w:pPr>
      <w:r>
        <w:rPr>
          <w:noProof/>
        </w:rPr>
        <w:t>Број рачуна: ............................................ Назив банке:</w:t>
      </w:r>
      <w:r w:rsidR="006524DA">
        <w:rPr>
          <w:noProof/>
          <w:lang w:val="sr-Cyrl-ME"/>
        </w:rPr>
        <w:t xml:space="preserve"> </w:t>
      </w:r>
      <w:r>
        <w:rPr>
          <w:noProof/>
        </w:rPr>
        <w:t>......................................,</w:t>
      </w:r>
    </w:p>
    <w:p w:rsidR="00B819C7" w:rsidRPr="00A55F46" w:rsidRDefault="00B819C7" w:rsidP="00B819C7">
      <w:pPr>
        <w:ind w:left="720"/>
        <w:jc w:val="both"/>
        <w:rPr>
          <w:noProof/>
        </w:rPr>
      </w:pPr>
      <w:r>
        <w:rPr>
          <w:noProof/>
        </w:rPr>
        <w:t>Телефон:</w:t>
      </w:r>
      <w:r w:rsidR="006524DA">
        <w:rPr>
          <w:noProof/>
          <w:lang w:val="sr-Cyrl-ME"/>
        </w:rPr>
        <w:t xml:space="preserve"> </w:t>
      </w:r>
      <w:r>
        <w:rPr>
          <w:noProof/>
        </w:rPr>
        <w:t>............................Телефакс:</w:t>
      </w:r>
      <w:r w:rsidR="006524DA">
        <w:rPr>
          <w:noProof/>
          <w:lang w:val="sr-Cyrl-ME"/>
        </w:rPr>
        <w:t xml:space="preserve"> </w:t>
      </w:r>
      <w:r>
        <w:rPr>
          <w:noProof/>
        </w:rPr>
        <w:t>......................................</w:t>
      </w:r>
    </w:p>
    <w:p w:rsidR="00B819C7" w:rsidRPr="00351AE7" w:rsidRDefault="00B819C7" w:rsidP="00B819C7">
      <w:pPr>
        <w:ind w:left="720"/>
        <w:jc w:val="both"/>
        <w:rPr>
          <w:noProof/>
        </w:rPr>
      </w:pPr>
      <w:r>
        <w:rPr>
          <w:noProof/>
        </w:rPr>
        <w:t xml:space="preserve">(у даљем тексту: добављач), </w:t>
      </w:r>
      <w:r w:rsidRPr="0083271F">
        <w:rPr>
          <w:noProof/>
        </w:rPr>
        <w:t>кога заступа _______</w:t>
      </w:r>
      <w:r w:rsidR="006524DA">
        <w:rPr>
          <w:noProof/>
        </w:rPr>
        <w:t>_________________________</w:t>
      </w:r>
      <w:r>
        <w:rPr>
          <w:noProof/>
        </w:rPr>
        <w:t>.</w:t>
      </w:r>
    </w:p>
    <w:p w:rsidR="00B819C7" w:rsidRDefault="00B819C7" w:rsidP="00B819C7">
      <w:pPr>
        <w:ind w:left="1440" w:firstLine="720"/>
        <w:jc w:val="both"/>
        <w:rPr>
          <w:noProof/>
          <w:sz w:val="16"/>
          <w:szCs w:val="16"/>
        </w:rPr>
      </w:pPr>
    </w:p>
    <w:p w:rsidR="00B819C7" w:rsidRPr="00415AE8" w:rsidRDefault="00B819C7" w:rsidP="00B819C7">
      <w:pPr>
        <w:ind w:left="1440" w:firstLine="720"/>
        <w:jc w:val="both"/>
        <w:rPr>
          <w:noProof/>
          <w:sz w:val="16"/>
          <w:szCs w:val="16"/>
        </w:rPr>
      </w:pPr>
    </w:p>
    <w:p w:rsidR="00B819C7" w:rsidRPr="00532013" w:rsidRDefault="00B819C7" w:rsidP="00532013">
      <w:pPr>
        <w:jc w:val="center"/>
        <w:rPr>
          <w:b/>
          <w:noProof/>
        </w:rPr>
      </w:pPr>
      <w:r w:rsidRPr="002856DC">
        <w:rPr>
          <w:b/>
          <w:noProof/>
        </w:rPr>
        <w:t>Члан 1.</w:t>
      </w:r>
    </w:p>
    <w:p w:rsidR="00B819C7" w:rsidRPr="004467FB" w:rsidRDefault="00B819C7" w:rsidP="00087F50">
      <w:pPr>
        <w:ind w:firstLine="720"/>
        <w:jc w:val="both"/>
        <w:rPr>
          <w:highlight w:val="yellow"/>
          <w:lang w:val="sr-Latn-CS"/>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6524DA">
        <w:rPr>
          <w:lang w:val="sr-Cyrl-CS"/>
        </w:rPr>
        <w:t>а</w:t>
      </w:r>
      <w:r>
        <w:rPr>
          <w:lang w:val="sr-Cyrl-CS"/>
        </w:rPr>
        <w:t>ра -</w:t>
      </w:r>
      <w:r w:rsidRPr="00806C68">
        <w:rPr>
          <w:b/>
          <w:lang w:val="sr-Cyrl-CS"/>
        </w:rPr>
        <w:t xml:space="preserve"> </w:t>
      </w:r>
      <w:r w:rsidR="006524DA" w:rsidRPr="0040577E">
        <w:rPr>
          <w:b/>
          <w:lang w:val="sr-Cyrl-CS"/>
        </w:rPr>
        <w:t xml:space="preserve">регистрованих </w:t>
      </w:r>
      <w:r w:rsidR="006524DA">
        <w:rPr>
          <w:b/>
          <w:lang w:val="sr-Cyrl-CS"/>
        </w:rPr>
        <w:t>ампулираних лекова са Листе лекова за потребе</w:t>
      </w:r>
      <w:r w:rsidR="006524DA" w:rsidRPr="0040577E">
        <w:rPr>
          <w:b/>
          <w:lang w:val="sr-Cyrl-CS"/>
        </w:rPr>
        <w:t xml:space="preserve"> 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6524DA">
        <w:rPr>
          <w:lang w:val="sr-Cyrl-ME"/>
        </w:rPr>
        <w:t>210-13</w:t>
      </w:r>
      <w:r w:rsidRPr="00E02E3A">
        <w:rPr>
          <w:lang w:val="sr-Latn-CS"/>
        </w:rPr>
        <w:t>-</w:t>
      </w:r>
      <w:r>
        <w:t>О</w:t>
      </w:r>
      <w:r w:rsidRPr="00E02E3A">
        <w:rPr>
          <w:lang w:val="sr-Latn-CS"/>
        </w:rP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roofErr w:type="gramEnd"/>
    </w:p>
    <w:p w:rsidR="00B819C7" w:rsidRPr="002C16E8" w:rsidRDefault="00B819C7" w:rsidP="00B819C7">
      <w:pPr>
        <w:jc w:val="both"/>
        <w:rPr>
          <w:noProof/>
        </w:rPr>
      </w:pPr>
    </w:p>
    <w:p w:rsidR="00B819C7" w:rsidRPr="006D5F6C" w:rsidRDefault="00532013" w:rsidP="00532013">
      <w:pPr>
        <w:jc w:val="center"/>
        <w:rPr>
          <w:b/>
          <w:noProof/>
        </w:rPr>
      </w:pPr>
      <w:r>
        <w:rPr>
          <w:b/>
          <w:noProof/>
        </w:rPr>
        <w:t>Члан 2.</w:t>
      </w:r>
    </w:p>
    <w:p w:rsidR="00B819C7" w:rsidRDefault="00B819C7" w:rsidP="00B819C7">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532013" w:rsidRPr="00DD0675" w:rsidRDefault="00532013" w:rsidP="0053201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DD0675">
        <w:rPr>
          <w:b w:val="0"/>
        </w:rPr>
        <w:t>______________________</w:t>
      </w:r>
      <w:r w:rsidRPr="00DD0675">
        <w:rPr>
          <w:b w:val="0"/>
          <w:bCs w:val="0"/>
        </w:rPr>
        <w:t xml:space="preserve"> (словима: __________________________).</w:t>
      </w:r>
    </w:p>
    <w:p w:rsidR="00532013" w:rsidRDefault="00532013" w:rsidP="00532013">
      <w:pPr>
        <w:ind w:firstLine="720"/>
        <w:jc w:val="both"/>
        <w:rPr>
          <w:bCs/>
          <w:lang w:val="sr-Latn-CS"/>
        </w:rPr>
      </w:pPr>
      <w:proofErr w:type="gramStart"/>
      <w:r w:rsidRPr="00DD0675">
        <w:t>Овако уговорена цена добара</w:t>
      </w:r>
      <w:r w:rsidRPr="00DD0675">
        <w:rPr>
          <w:bCs/>
          <w:lang w:val="sr-Latn-CS"/>
        </w:rPr>
        <w:t xml:space="preserve"> кој</w:t>
      </w:r>
      <w:r w:rsidRPr="00DD0675">
        <w:rPr>
          <w:bCs/>
        </w:rPr>
        <w:t>а</w:t>
      </w:r>
      <w:r w:rsidRPr="00DD0675">
        <w:rPr>
          <w:bCs/>
          <w:lang w:val="sr-Latn-CS"/>
        </w:rPr>
        <w:t xml:space="preserve"> су предмет овог уговора</w:t>
      </w:r>
      <w:r w:rsidRPr="00DD0675">
        <w:rPr>
          <w:bCs/>
        </w:rPr>
        <w:t xml:space="preserve"> </w:t>
      </w:r>
      <w:r w:rsidRPr="00DD0675">
        <w:rPr>
          <w:bCs/>
          <w:lang w:val="sr-Latn-CS"/>
        </w:rPr>
        <w:t>мења се</w:t>
      </w:r>
      <w:r w:rsidRPr="00DD0675">
        <w:rPr>
          <w:bCs/>
        </w:rPr>
        <w:t xml:space="preserve"> </w:t>
      </w:r>
      <w:r w:rsidRPr="00DD0675">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sidRPr="00DD0675">
        <w:rPr>
          <w:bCs/>
        </w:rPr>
        <w:t xml:space="preserve"> тих добара</w:t>
      </w:r>
      <w:r w:rsidRPr="00DD0675">
        <w:rPr>
          <w:bCs/>
          <w:lang w:val="sr-Latn-CS"/>
        </w:rPr>
        <w:t xml:space="preserve">, </w:t>
      </w:r>
      <w:r w:rsidRPr="00DD0675">
        <w:rPr>
          <w:bCs/>
        </w:rPr>
        <w:t>и то у односу на</w:t>
      </w:r>
      <w:r w:rsidRPr="00DD0675">
        <w:rPr>
          <w:bCs/>
          <w:lang w:val="sr-Latn-CS"/>
        </w:rPr>
        <w:t xml:space="preserve"> неиспоручене количине</w:t>
      </w:r>
      <w:r w:rsidRPr="00DD0675">
        <w:rPr>
          <w:bCs/>
        </w:rPr>
        <w:t xml:space="preserve"> тих добара</w:t>
      </w:r>
      <w:r w:rsidRPr="00DD0675">
        <w:rPr>
          <w:bCs/>
          <w:lang w:val="sr-Latn-CS"/>
        </w:rPr>
        <w:t xml:space="preserve"> </w:t>
      </w:r>
      <w:r w:rsidRPr="00DD0675">
        <w:rPr>
          <w:bCs/>
        </w:rPr>
        <w:t>на дан ступања на снагу Правилника</w:t>
      </w:r>
      <w:r w:rsidRPr="00DD0675">
        <w:rPr>
          <w:bCs/>
          <w:lang w:val="sr-Latn-CS"/>
        </w:rPr>
        <w:t>.</w:t>
      </w:r>
      <w:proofErr w:type="gramEnd"/>
    </w:p>
    <w:p w:rsidR="003C1371" w:rsidRDefault="003C1371" w:rsidP="00532013">
      <w:pPr>
        <w:jc w:val="center"/>
        <w:rPr>
          <w:bCs/>
          <w:lang w:val="sr-Cyrl-ME"/>
        </w:rPr>
      </w:pPr>
    </w:p>
    <w:p w:rsidR="00532013" w:rsidRPr="00532013" w:rsidRDefault="00532013" w:rsidP="00532013">
      <w:pPr>
        <w:jc w:val="center"/>
        <w:rPr>
          <w:b/>
          <w:bCs/>
          <w:noProof/>
        </w:rPr>
      </w:pPr>
      <w:r w:rsidRPr="00532013">
        <w:rPr>
          <w:b/>
          <w:noProof/>
        </w:rPr>
        <w:t>Члан 3.</w:t>
      </w:r>
    </w:p>
    <w:p w:rsidR="00532013" w:rsidRDefault="00532013" w:rsidP="0053201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532013" w:rsidRDefault="00532013" w:rsidP="00532013">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____</w:t>
      </w:r>
      <w:r w:rsidRPr="00DE7A61">
        <w:rPr>
          <w:lang w:val="sr-Latn-CS"/>
        </w:rPr>
        <w:t xml:space="preserve"> </w:t>
      </w:r>
      <w:r>
        <w:rPr>
          <w:lang w:val="sr-Latn-CS"/>
        </w:rPr>
        <w:t>час</w:t>
      </w:r>
      <w:r>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ФЦО магацин Централне апотеке наручиоца,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532013" w:rsidRPr="008D2168" w:rsidRDefault="00532013" w:rsidP="00532013">
      <w:pPr>
        <w:pStyle w:val="BodyTextIndent"/>
        <w:ind w:left="0" w:firstLine="720"/>
        <w:jc w:val="both"/>
        <w:rPr>
          <w:b w:val="0"/>
          <w:noProof/>
          <w:lang w:val="sr-Cyrl-CS"/>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потписати након провере да ли је количина, врста и цена испоручених добара у складу са захтевом наручиоца и </w:t>
      </w:r>
      <w:r>
        <w:rPr>
          <w:b w:val="0"/>
          <w:noProof/>
          <w:lang w:val="sr-Cyrl-CS"/>
        </w:rPr>
        <w:t>добављачевом</w:t>
      </w:r>
      <w:r w:rsidRPr="008D2168">
        <w:rPr>
          <w:b w:val="0"/>
          <w:noProof/>
          <w:lang w:val="sr-Cyrl-CS"/>
        </w:rPr>
        <w:t xml:space="preserve"> понудом</w:t>
      </w:r>
      <w:r>
        <w:rPr>
          <w:b w:val="0"/>
          <w:noProof/>
        </w:rPr>
        <w:t>.</w:t>
      </w:r>
    </w:p>
    <w:p w:rsidR="00532013" w:rsidRDefault="00532013" w:rsidP="00532013">
      <w:pPr>
        <w:pStyle w:val="BodyTextIndent"/>
        <w:ind w:left="0" w:firstLine="0"/>
        <w:jc w:val="center"/>
        <w:rPr>
          <w:noProof/>
        </w:rPr>
      </w:pPr>
    </w:p>
    <w:p w:rsidR="00532013" w:rsidRPr="00A40C84" w:rsidRDefault="00532013" w:rsidP="00532013">
      <w:pPr>
        <w:pStyle w:val="BodyTextIndent"/>
        <w:ind w:left="0" w:firstLine="0"/>
        <w:jc w:val="center"/>
        <w:rPr>
          <w:noProof/>
        </w:rPr>
      </w:pPr>
      <w:r w:rsidRPr="002856DC">
        <w:rPr>
          <w:noProof/>
        </w:rPr>
        <w:t xml:space="preserve">Члан </w:t>
      </w:r>
      <w:r>
        <w:rPr>
          <w:noProof/>
        </w:rPr>
        <w:t>4</w:t>
      </w:r>
      <w:r w:rsidRPr="002856DC">
        <w:rPr>
          <w:noProof/>
        </w:rPr>
        <w:t>.</w:t>
      </w:r>
    </w:p>
    <w:p w:rsidR="00532013" w:rsidRPr="006D5F6C" w:rsidRDefault="00532013" w:rsidP="0053201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532013" w:rsidRDefault="00532013" w:rsidP="0053201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32013" w:rsidRDefault="00532013" w:rsidP="00532013">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32013" w:rsidRDefault="00532013" w:rsidP="00532013">
      <w:pPr>
        <w:pStyle w:val="BodyTextIndent"/>
        <w:ind w:left="0" w:firstLine="0"/>
        <w:jc w:val="center"/>
        <w:rPr>
          <w:b w:val="0"/>
          <w:noProof/>
        </w:rPr>
      </w:pPr>
    </w:p>
    <w:p w:rsidR="00532013" w:rsidRPr="00A40C84" w:rsidRDefault="00532013" w:rsidP="00532013">
      <w:pPr>
        <w:pStyle w:val="BodyTextIndent"/>
        <w:ind w:left="0" w:firstLine="0"/>
        <w:jc w:val="center"/>
        <w:rPr>
          <w:noProof/>
        </w:rPr>
      </w:pPr>
      <w:r w:rsidRPr="002856DC">
        <w:rPr>
          <w:noProof/>
        </w:rPr>
        <w:t xml:space="preserve">Члан </w:t>
      </w:r>
      <w:r>
        <w:rPr>
          <w:noProof/>
        </w:rPr>
        <w:t>5</w:t>
      </w:r>
      <w:r w:rsidRPr="002856DC">
        <w:rPr>
          <w:noProof/>
        </w:rPr>
        <w:t>.</w:t>
      </w:r>
    </w:p>
    <w:p w:rsidR="00532013" w:rsidRDefault="00532013" w:rsidP="00532013">
      <w:pPr>
        <w:pStyle w:val="BodyTextIndent"/>
        <w:ind w:left="0" w:firstLine="720"/>
        <w:jc w:val="both"/>
        <w:rPr>
          <w:b w:val="0"/>
          <w:noProof/>
        </w:rPr>
      </w:pPr>
      <w:r>
        <w:rPr>
          <w:b w:val="0"/>
          <w:noProof/>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532013" w:rsidRDefault="00532013" w:rsidP="0053201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532013" w:rsidRPr="006A3C5B" w:rsidRDefault="00532013" w:rsidP="00532013">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Централна апотека наручиоца</w:t>
      </w:r>
      <w:r w:rsidRPr="006A3C5B">
        <w:rPr>
          <w:b w:val="0"/>
          <w:noProof/>
          <w:lang w:val="sr-Cyrl-CS"/>
        </w:rPr>
        <w:t>.</w:t>
      </w:r>
    </w:p>
    <w:p w:rsidR="00532013" w:rsidRPr="006A3C5B" w:rsidRDefault="00532013" w:rsidP="00532013">
      <w:pPr>
        <w:pStyle w:val="BodyTextIndent"/>
        <w:ind w:left="0" w:firstLine="0"/>
        <w:jc w:val="both"/>
        <w:rPr>
          <w:b w:val="0"/>
          <w:noProof/>
        </w:rPr>
      </w:pPr>
    </w:p>
    <w:p w:rsidR="00532013" w:rsidRPr="00A40C84" w:rsidRDefault="00532013" w:rsidP="00532013">
      <w:pPr>
        <w:jc w:val="center"/>
        <w:rPr>
          <w:b/>
          <w:noProof/>
        </w:rPr>
      </w:pPr>
      <w:r w:rsidRPr="00A40C84">
        <w:rPr>
          <w:b/>
          <w:noProof/>
        </w:rPr>
        <w:t>Члан 6.</w:t>
      </w:r>
    </w:p>
    <w:p w:rsidR="00532013" w:rsidRDefault="00532013" w:rsidP="00532013">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532013" w:rsidRPr="006A3C5B" w:rsidRDefault="00532013" w:rsidP="00532013">
      <w:pPr>
        <w:jc w:val="both"/>
        <w:rPr>
          <w:noProof/>
        </w:rPr>
      </w:pPr>
      <w:r>
        <w:rPr>
          <w:noProof/>
        </w:rPr>
        <w:tab/>
        <w:t xml:space="preserve">-меницу </w:t>
      </w:r>
      <w:r w:rsidRPr="00391594">
        <w:rPr>
          <w:noProof/>
        </w:rPr>
        <w:t xml:space="preserve">за добро извршење посла </w:t>
      </w:r>
      <w:r w:rsidRPr="002B02D3">
        <w:rPr>
          <w:noProof/>
        </w:rPr>
        <w:t xml:space="preserve">роком важења најмање десет дана </w:t>
      </w:r>
      <w:r w:rsidRPr="006A3C5B">
        <w:rPr>
          <w:noProof/>
        </w:rPr>
        <w:t>дужим од дана из члана 11. овог уговора.</w:t>
      </w:r>
    </w:p>
    <w:p w:rsidR="00532013" w:rsidRPr="00A40C84" w:rsidRDefault="00532013" w:rsidP="00532013">
      <w:pPr>
        <w:pStyle w:val="BodyTextIndent"/>
        <w:ind w:left="0" w:firstLine="0"/>
        <w:jc w:val="both"/>
        <w:rPr>
          <w:b w:val="0"/>
          <w:noProof/>
        </w:rPr>
      </w:pPr>
    </w:p>
    <w:p w:rsidR="00532013" w:rsidRPr="00A40C84" w:rsidRDefault="00532013" w:rsidP="00532013">
      <w:pPr>
        <w:jc w:val="center"/>
        <w:rPr>
          <w:b/>
          <w:noProof/>
        </w:rPr>
      </w:pPr>
      <w:r w:rsidRPr="002856DC">
        <w:rPr>
          <w:b/>
          <w:noProof/>
        </w:rPr>
        <w:t xml:space="preserve">Члан </w:t>
      </w:r>
      <w:r>
        <w:rPr>
          <w:b/>
          <w:noProof/>
        </w:rPr>
        <w:t>7</w:t>
      </w:r>
      <w:r w:rsidRPr="002856DC">
        <w:rPr>
          <w:b/>
          <w:noProof/>
        </w:rPr>
        <w:t>.</w:t>
      </w:r>
    </w:p>
    <w:p w:rsidR="00532013" w:rsidRDefault="00532013" w:rsidP="00532013">
      <w:pPr>
        <w:ind w:firstLine="720"/>
        <w:jc w:val="both"/>
        <w:rPr>
          <w:noProof/>
        </w:rPr>
      </w:pPr>
      <w:r>
        <w:rPr>
          <w:noProof/>
        </w:rPr>
        <w:t>Уколико добављач не поступи на начин или у роковима прописаним у члану 2, 3, 4. и члану 5. овог уговора наручилац има право:</w:t>
      </w:r>
    </w:p>
    <w:p w:rsidR="00532013" w:rsidRDefault="00532013" w:rsidP="00532013">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532013" w:rsidRDefault="00532013" w:rsidP="00532013">
      <w:pPr>
        <w:ind w:firstLine="720"/>
        <w:jc w:val="both"/>
        <w:rPr>
          <w:noProof/>
        </w:rPr>
      </w:pPr>
      <w:r>
        <w:rPr>
          <w:noProof/>
        </w:rPr>
        <w:t>- да овај уговор остави на снази и да уговорену цену умањи за 10%.</w:t>
      </w:r>
    </w:p>
    <w:p w:rsidR="00532013" w:rsidRDefault="00532013" w:rsidP="00532013">
      <w:pPr>
        <w:jc w:val="center"/>
        <w:rPr>
          <w:b/>
          <w:noProof/>
        </w:rPr>
      </w:pPr>
    </w:p>
    <w:p w:rsidR="00532013" w:rsidRPr="00A40C84" w:rsidRDefault="00532013" w:rsidP="00532013">
      <w:pPr>
        <w:jc w:val="center"/>
        <w:rPr>
          <w:b/>
          <w:noProof/>
        </w:rPr>
      </w:pPr>
      <w:r w:rsidRPr="002856DC">
        <w:rPr>
          <w:b/>
          <w:noProof/>
        </w:rPr>
        <w:t xml:space="preserve">Члан </w:t>
      </w:r>
      <w:r>
        <w:rPr>
          <w:b/>
          <w:noProof/>
        </w:rPr>
        <w:t>8</w:t>
      </w:r>
      <w:r w:rsidRPr="002856DC">
        <w:rPr>
          <w:b/>
          <w:noProof/>
        </w:rPr>
        <w:t>.</w:t>
      </w:r>
    </w:p>
    <w:p w:rsidR="00532013" w:rsidRDefault="00532013" w:rsidP="00532013">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532013" w:rsidRDefault="00532013" w:rsidP="00532013">
      <w:pPr>
        <w:ind w:firstLine="720"/>
        <w:jc w:val="both"/>
        <w:rPr>
          <w:noProof/>
        </w:rPr>
      </w:pPr>
    </w:p>
    <w:p w:rsidR="00532013" w:rsidRPr="00A57250" w:rsidRDefault="00532013" w:rsidP="00532013">
      <w:pPr>
        <w:ind w:firstLine="720"/>
        <w:jc w:val="both"/>
        <w:rPr>
          <w:noProof/>
        </w:rPr>
      </w:pPr>
    </w:p>
    <w:p w:rsidR="00532013" w:rsidRPr="00DD0675" w:rsidRDefault="00532013" w:rsidP="00532013">
      <w:pPr>
        <w:jc w:val="center"/>
        <w:rPr>
          <w:noProof/>
        </w:rPr>
      </w:pPr>
      <w:r w:rsidRPr="002856DC">
        <w:rPr>
          <w:b/>
          <w:noProof/>
        </w:rPr>
        <w:t xml:space="preserve">Члан </w:t>
      </w:r>
      <w:r>
        <w:rPr>
          <w:b/>
          <w:noProof/>
        </w:rPr>
        <w:t>9</w:t>
      </w:r>
      <w:r w:rsidRPr="002856DC">
        <w:rPr>
          <w:b/>
          <w:noProof/>
        </w:rPr>
        <w:t>.</w:t>
      </w:r>
    </w:p>
    <w:p w:rsidR="00532013" w:rsidRPr="005715D0" w:rsidRDefault="00532013" w:rsidP="00532013">
      <w:pPr>
        <w:ind w:firstLine="720"/>
        <w:jc w:val="both"/>
        <w:rPr>
          <w:noProof/>
          <w:lang w:val="sr-Cyrl-RS"/>
        </w:rPr>
      </w:pPr>
      <w:r w:rsidRPr="00A40C84">
        <w:rPr>
          <w:noProof/>
          <w:lang w:val="en-US"/>
        </w:rPr>
        <w:t xml:space="preserve">За праћење техничке реализације </w:t>
      </w:r>
      <w:r w:rsidR="005715D0">
        <w:rPr>
          <w:noProof/>
          <w:lang w:val="sr-Cyrl-RS"/>
        </w:rPr>
        <w:t xml:space="preserve">и </w:t>
      </w:r>
      <w:r w:rsidR="005715D0" w:rsidRPr="00A40C84">
        <w:rPr>
          <w:noProof/>
          <w:lang w:val="en-US"/>
        </w:rPr>
        <w:t xml:space="preserve">извршења уговорних обавеза уговорних страна </w:t>
      </w:r>
      <w:r w:rsidRPr="00A40C84">
        <w:rPr>
          <w:noProof/>
          <w:lang w:val="en-US"/>
        </w:rPr>
        <w:t xml:space="preserve">овог уговора у име наручиоца овлашћује се </w:t>
      </w:r>
      <w:r w:rsidRPr="00A40C84">
        <w:rPr>
          <w:noProof/>
          <w:lang w:val="sr-Cyrl-CS"/>
        </w:rPr>
        <w:t>____________________________.</w:t>
      </w:r>
    </w:p>
    <w:p w:rsidR="00532013" w:rsidRDefault="00532013" w:rsidP="00532013">
      <w:pPr>
        <w:jc w:val="center"/>
        <w:rPr>
          <w:b/>
          <w:noProof/>
        </w:rPr>
      </w:pPr>
    </w:p>
    <w:p w:rsidR="00532013" w:rsidRPr="00A40C84" w:rsidRDefault="00532013" w:rsidP="00532013">
      <w:pPr>
        <w:jc w:val="center"/>
        <w:rPr>
          <w:b/>
          <w:noProof/>
        </w:rPr>
      </w:pPr>
      <w:r w:rsidRPr="00F7742B">
        <w:rPr>
          <w:b/>
          <w:noProof/>
        </w:rPr>
        <w:t xml:space="preserve">Члан </w:t>
      </w:r>
      <w:r>
        <w:rPr>
          <w:b/>
          <w:noProof/>
        </w:rPr>
        <w:t>10</w:t>
      </w:r>
      <w:r w:rsidRPr="00F7742B">
        <w:rPr>
          <w:b/>
          <w:noProof/>
        </w:rPr>
        <w:t>.</w:t>
      </w:r>
    </w:p>
    <w:p w:rsidR="00532013" w:rsidRPr="00F7742B" w:rsidRDefault="00532013" w:rsidP="00532013">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532013" w:rsidRDefault="00532013" w:rsidP="00532013">
      <w:pPr>
        <w:jc w:val="center"/>
        <w:rPr>
          <w:b/>
          <w:noProof/>
        </w:rPr>
      </w:pPr>
    </w:p>
    <w:p w:rsidR="00532013" w:rsidRPr="00895FF0" w:rsidRDefault="00532013" w:rsidP="00532013">
      <w:pPr>
        <w:jc w:val="center"/>
        <w:rPr>
          <w:b/>
          <w:noProof/>
        </w:rPr>
      </w:pPr>
      <w:r w:rsidRPr="00F76B56">
        <w:rPr>
          <w:b/>
          <w:noProof/>
        </w:rPr>
        <w:t xml:space="preserve">Члан </w:t>
      </w:r>
      <w:r>
        <w:rPr>
          <w:b/>
          <w:noProof/>
        </w:rPr>
        <w:t>11</w:t>
      </w:r>
      <w:r w:rsidRPr="00F76B56">
        <w:rPr>
          <w:b/>
          <w:noProof/>
        </w:rPr>
        <w:t>.</w:t>
      </w:r>
    </w:p>
    <w:p w:rsidR="00532013" w:rsidRPr="00F76B56" w:rsidRDefault="00532013" w:rsidP="00532013">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односно најдуже до дана </w:t>
      </w:r>
      <w:r w:rsidRPr="00F76B56">
        <w:rPr>
          <w:noProof/>
        </w:rPr>
        <w:t>31.12.2013. године.</w:t>
      </w:r>
    </w:p>
    <w:p w:rsidR="00532013" w:rsidRPr="0008421E" w:rsidRDefault="00532013" w:rsidP="00532013">
      <w:pPr>
        <w:jc w:val="both"/>
        <w:rPr>
          <w:noProof/>
        </w:rPr>
      </w:pPr>
    </w:p>
    <w:p w:rsidR="00532013" w:rsidRPr="00C1772F" w:rsidRDefault="00532013" w:rsidP="00532013">
      <w:pPr>
        <w:jc w:val="center"/>
        <w:rPr>
          <w:b/>
          <w:noProof/>
        </w:rPr>
      </w:pPr>
      <w:r w:rsidRPr="008E49CA">
        <w:rPr>
          <w:b/>
          <w:noProof/>
        </w:rPr>
        <w:t xml:space="preserve">Члан </w:t>
      </w:r>
      <w:r>
        <w:rPr>
          <w:b/>
          <w:noProof/>
        </w:rPr>
        <w:t>12</w:t>
      </w:r>
      <w:r w:rsidRPr="008E49CA">
        <w:rPr>
          <w:b/>
          <w:noProof/>
        </w:rPr>
        <w:t>.</w:t>
      </w:r>
    </w:p>
    <w:p w:rsidR="00532013" w:rsidRPr="008E49CA" w:rsidRDefault="00532013" w:rsidP="00532013">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32013" w:rsidRPr="008E49CA" w:rsidRDefault="00532013" w:rsidP="00532013">
      <w:pPr>
        <w:ind w:firstLine="720"/>
        <w:jc w:val="both"/>
        <w:rPr>
          <w:noProof/>
        </w:rPr>
      </w:pPr>
    </w:p>
    <w:p w:rsidR="00532013" w:rsidRPr="00C1772F" w:rsidRDefault="00532013" w:rsidP="00532013">
      <w:pPr>
        <w:jc w:val="center"/>
        <w:rPr>
          <w:b/>
          <w:noProof/>
        </w:rPr>
      </w:pPr>
      <w:r w:rsidRPr="008E49CA">
        <w:rPr>
          <w:b/>
          <w:noProof/>
        </w:rPr>
        <w:t xml:space="preserve">Члан </w:t>
      </w:r>
      <w:r>
        <w:rPr>
          <w:b/>
          <w:noProof/>
        </w:rPr>
        <w:t>13</w:t>
      </w:r>
      <w:r w:rsidRPr="008E49CA">
        <w:rPr>
          <w:b/>
          <w:noProof/>
        </w:rPr>
        <w:t>.</w:t>
      </w:r>
    </w:p>
    <w:p w:rsidR="00532013" w:rsidRDefault="00532013" w:rsidP="003C1371">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19C7" w:rsidRDefault="00B819C7" w:rsidP="00B819C7">
      <w:pPr>
        <w:ind w:firstLine="720"/>
        <w:rPr>
          <w:noProof/>
        </w:rPr>
      </w:pPr>
    </w:p>
    <w:p w:rsidR="00B819C7" w:rsidRPr="00B60424" w:rsidRDefault="00B819C7" w:rsidP="00B819C7">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19C7" w:rsidRPr="002D5B2C" w:rsidTr="00B819C7">
        <w:trPr>
          <w:trHeight w:val="347"/>
        </w:trPr>
        <w:tc>
          <w:tcPr>
            <w:tcW w:w="3168" w:type="dxa"/>
            <w:vAlign w:val="center"/>
          </w:tcPr>
          <w:p w:rsidR="00B819C7" w:rsidRPr="002D5B2C" w:rsidRDefault="00B819C7" w:rsidP="00B819C7">
            <w:pPr>
              <w:jc w:val="center"/>
              <w:rPr>
                <w:noProof/>
              </w:rPr>
            </w:pPr>
            <w:r>
              <w:rPr>
                <w:noProof/>
              </w:rPr>
              <w:t>ЗА ДОБАВЉ</w:t>
            </w:r>
            <w:r w:rsidRPr="002D5B2C">
              <w:rPr>
                <w:noProof/>
              </w:rPr>
              <w:t>АЧА:</w:t>
            </w:r>
          </w:p>
        </w:tc>
        <w:tc>
          <w:tcPr>
            <w:tcW w:w="1992" w:type="dxa"/>
          </w:tcPr>
          <w:p w:rsidR="00B819C7" w:rsidRPr="002D5B2C" w:rsidRDefault="00B819C7" w:rsidP="00B819C7">
            <w:pPr>
              <w:jc w:val="center"/>
              <w:rPr>
                <w:noProof/>
              </w:rPr>
            </w:pPr>
          </w:p>
        </w:tc>
        <w:tc>
          <w:tcPr>
            <w:tcW w:w="3958" w:type="dxa"/>
            <w:vAlign w:val="center"/>
          </w:tcPr>
          <w:p w:rsidR="00B819C7" w:rsidRPr="002D5B2C" w:rsidRDefault="00B819C7" w:rsidP="00B819C7">
            <w:pPr>
              <w:jc w:val="center"/>
              <w:rPr>
                <w:noProof/>
              </w:rPr>
            </w:pPr>
            <w:r w:rsidRPr="002D5B2C">
              <w:rPr>
                <w:noProof/>
              </w:rPr>
              <w:t>ЗА НАРУЧИОЦА:</w:t>
            </w:r>
          </w:p>
        </w:tc>
      </w:tr>
      <w:tr w:rsidR="00B819C7" w:rsidRPr="002D5B2C" w:rsidTr="00B819C7">
        <w:trPr>
          <w:trHeight w:val="359"/>
        </w:trPr>
        <w:tc>
          <w:tcPr>
            <w:tcW w:w="3168" w:type="dxa"/>
            <w:vAlign w:val="center"/>
          </w:tcPr>
          <w:p w:rsidR="00B819C7" w:rsidRPr="002D5B2C" w:rsidRDefault="00B819C7" w:rsidP="00B819C7">
            <w:pPr>
              <w:jc w:val="center"/>
              <w:rPr>
                <w:noProof/>
              </w:rPr>
            </w:pPr>
            <w:r w:rsidRPr="002D5B2C">
              <w:rPr>
                <w:noProof/>
              </w:rPr>
              <w:t>ДИРЕКТОР</w:t>
            </w:r>
          </w:p>
        </w:tc>
        <w:tc>
          <w:tcPr>
            <w:tcW w:w="1992" w:type="dxa"/>
          </w:tcPr>
          <w:p w:rsidR="00B819C7" w:rsidRPr="002D5B2C" w:rsidRDefault="00B819C7" w:rsidP="00B819C7">
            <w:pPr>
              <w:jc w:val="center"/>
              <w:rPr>
                <w:noProof/>
              </w:rPr>
            </w:pPr>
          </w:p>
        </w:tc>
        <w:tc>
          <w:tcPr>
            <w:tcW w:w="3958" w:type="dxa"/>
            <w:vAlign w:val="center"/>
          </w:tcPr>
          <w:p w:rsidR="00B819C7" w:rsidRPr="002D5B2C" w:rsidRDefault="00B819C7" w:rsidP="00B819C7">
            <w:pPr>
              <w:jc w:val="center"/>
              <w:rPr>
                <w:noProof/>
              </w:rPr>
            </w:pPr>
            <w:r w:rsidRPr="002D5B2C">
              <w:rPr>
                <w:noProof/>
              </w:rPr>
              <w:t>ДИРЕКТОР</w:t>
            </w:r>
          </w:p>
        </w:tc>
      </w:tr>
      <w:tr w:rsidR="00B819C7" w:rsidRPr="002D5B2C" w:rsidTr="00B819C7">
        <w:trPr>
          <w:trHeight w:val="347"/>
        </w:trPr>
        <w:tc>
          <w:tcPr>
            <w:tcW w:w="3168" w:type="dxa"/>
            <w:vAlign w:val="bottom"/>
          </w:tcPr>
          <w:p w:rsidR="00B819C7" w:rsidRPr="002D5B2C" w:rsidRDefault="00B819C7" w:rsidP="00B819C7">
            <w:pPr>
              <w:jc w:val="both"/>
              <w:rPr>
                <w:noProof/>
              </w:rPr>
            </w:pPr>
            <w:r w:rsidRPr="002D5B2C">
              <w:rPr>
                <w:noProof/>
              </w:rPr>
              <w:t xml:space="preserve">   _____________________</w:t>
            </w:r>
          </w:p>
        </w:tc>
        <w:tc>
          <w:tcPr>
            <w:tcW w:w="1992" w:type="dxa"/>
            <w:vAlign w:val="bottom"/>
          </w:tcPr>
          <w:p w:rsidR="00B819C7" w:rsidRPr="002D5B2C" w:rsidRDefault="00B819C7" w:rsidP="00B819C7">
            <w:pPr>
              <w:jc w:val="both"/>
              <w:rPr>
                <w:noProof/>
              </w:rPr>
            </w:pPr>
          </w:p>
        </w:tc>
        <w:tc>
          <w:tcPr>
            <w:tcW w:w="3958" w:type="dxa"/>
            <w:vAlign w:val="bottom"/>
          </w:tcPr>
          <w:p w:rsidR="00B819C7" w:rsidRPr="002D5B2C" w:rsidRDefault="00B819C7" w:rsidP="00B819C7">
            <w:pPr>
              <w:jc w:val="both"/>
              <w:rPr>
                <w:noProof/>
              </w:rPr>
            </w:pPr>
            <w:r w:rsidRPr="002D5B2C">
              <w:rPr>
                <w:noProof/>
              </w:rPr>
              <w:t xml:space="preserve">      ________________________</w:t>
            </w:r>
          </w:p>
        </w:tc>
      </w:tr>
      <w:tr w:rsidR="00B819C7" w:rsidRPr="002D5B2C" w:rsidTr="00B819C7">
        <w:trPr>
          <w:trHeight w:val="359"/>
        </w:trPr>
        <w:tc>
          <w:tcPr>
            <w:tcW w:w="3168" w:type="dxa"/>
            <w:vAlign w:val="center"/>
          </w:tcPr>
          <w:p w:rsidR="00B819C7" w:rsidRPr="002D5B2C" w:rsidRDefault="00B819C7" w:rsidP="00B819C7">
            <w:pPr>
              <w:jc w:val="both"/>
              <w:rPr>
                <w:i/>
                <w:noProof/>
              </w:rPr>
            </w:pPr>
          </w:p>
        </w:tc>
        <w:tc>
          <w:tcPr>
            <w:tcW w:w="1992" w:type="dxa"/>
          </w:tcPr>
          <w:p w:rsidR="00B819C7" w:rsidRPr="002D5B2C" w:rsidRDefault="00B819C7" w:rsidP="00B819C7">
            <w:pPr>
              <w:jc w:val="both"/>
              <w:rPr>
                <w:i/>
                <w:noProof/>
              </w:rPr>
            </w:pPr>
          </w:p>
        </w:tc>
        <w:tc>
          <w:tcPr>
            <w:tcW w:w="3958" w:type="dxa"/>
            <w:vAlign w:val="center"/>
          </w:tcPr>
          <w:p w:rsidR="00B819C7" w:rsidRPr="002D5B2C" w:rsidRDefault="00B819C7" w:rsidP="00B819C7">
            <w:pPr>
              <w:jc w:val="both"/>
              <w:rPr>
                <w:i/>
                <w:noProof/>
              </w:rPr>
            </w:pPr>
            <w:r w:rsidRPr="002D5B2C">
              <w:rPr>
                <w:i/>
                <w:noProof/>
              </w:rPr>
              <w:t xml:space="preserve">      </w:t>
            </w:r>
          </w:p>
        </w:tc>
      </w:tr>
    </w:tbl>
    <w:p w:rsidR="00B819C7" w:rsidRDefault="00B819C7" w:rsidP="00B819C7">
      <w:pPr>
        <w:rPr>
          <w:noProof/>
        </w:rPr>
      </w:pPr>
      <w:r>
        <w:rPr>
          <w:noProof/>
        </w:rPr>
        <w:br w:type="page"/>
      </w:r>
    </w:p>
    <w:p w:rsidR="002D5B2C" w:rsidRPr="00F87167" w:rsidRDefault="002D5B2C" w:rsidP="000C3B23">
      <w:pPr>
        <w:pStyle w:val="Heading2"/>
        <w:numPr>
          <w:ilvl w:val="0"/>
          <w:numId w:val="30"/>
        </w:numPr>
        <w:rPr>
          <w:noProof/>
        </w:rPr>
      </w:pPr>
      <w:bookmarkStart w:id="24" w:name="_Toc364158549"/>
      <w:r w:rsidRPr="00F87167">
        <w:rPr>
          <w:noProof/>
        </w:rPr>
        <w:lastRenderedPageBreak/>
        <w:t>ИЗЈАВА О НЕЗАВИСНОЈ ПОНУДИ</w:t>
      </w:r>
      <w:bookmarkEnd w:id="2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675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2089F">
      <w:pPr>
        <w:pStyle w:val="Heading2"/>
        <w:numPr>
          <w:ilvl w:val="0"/>
          <w:numId w:val="30"/>
        </w:numPr>
      </w:pPr>
      <w:bookmarkStart w:id="25" w:name="_Toc364158550"/>
      <w:r w:rsidRPr="00F87167">
        <w:lastRenderedPageBreak/>
        <w:t>ОБРАЗАЦ ИЗЈАВЕ О ПОШТОВАЊУ ОБАВЕЗА</w:t>
      </w:r>
      <w:bookmarkEnd w:id="25"/>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proofErr w:type="gramStart"/>
      <w:r w:rsidR="0072089F" w:rsidRPr="00F87167">
        <w:rPr>
          <w:bCs/>
          <w:iCs/>
        </w:rPr>
        <w:t xml:space="preserve">У </w:t>
      </w:r>
      <w:r w:rsidR="00B819C7" w:rsidRPr="00F87167">
        <w:rPr>
          <w:bCs/>
          <w:iCs/>
        </w:rPr>
        <w:t>са чланом</w:t>
      </w:r>
      <w:r w:rsidR="0072089F" w:rsidRPr="00F87167">
        <w:rPr>
          <w:bCs/>
          <w:iCs/>
        </w:rPr>
        <w:t xml:space="preserve"> 75.</w:t>
      </w:r>
      <w:proofErr w:type="gramEnd"/>
      <w:r w:rsidR="0072089F" w:rsidRPr="00F87167">
        <w:rPr>
          <w:bCs/>
          <w:iCs/>
        </w:rPr>
        <w:t xml:space="preserve"> </w:t>
      </w:r>
      <w:proofErr w:type="gramStart"/>
      <w:r w:rsidR="0072089F" w:rsidRPr="00F87167">
        <w:rPr>
          <w:bCs/>
          <w:iCs/>
        </w:rPr>
        <w:t>став</w:t>
      </w:r>
      <w:proofErr w:type="gramEnd"/>
      <w:r w:rsidR="0072089F"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675B"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B819C7">
      <w:pPr>
        <w:pStyle w:val="Heading2"/>
        <w:numPr>
          <w:ilvl w:val="0"/>
          <w:numId w:val="30"/>
        </w:numPr>
        <w:rPr>
          <w:noProof/>
        </w:rPr>
      </w:pPr>
      <w:bookmarkStart w:id="26" w:name="_Toc364158551"/>
      <w:r w:rsidRPr="002D5B2C">
        <w:rPr>
          <w:noProof/>
        </w:rPr>
        <w:lastRenderedPageBreak/>
        <w:t>ОБРАЗАЦ СТРУКТУРЕ ПОНУЂЕНЕ ЦЕНЕ</w:t>
      </w:r>
      <w:bookmarkEnd w:id="26"/>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087F50">
        <w:rPr>
          <w:noProof/>
          <w:lang w:val="sr-Cyrl-ME"/>
        </w:rPr>
        <w:t>.</w:t>
      </w:r>
    </w:p>
    <w:p w:rsidR="00B819C7" w:rsidRDefault="00B819C7" w:rsidP="00B819C7">
      <w:pPr>
        <w:rPr>
          <w:b/>
          <w:noProof/>
        </w:rPr>
      </w:pPr>
      <w:r>
        <w:rPr>
          <w:b/>
          <w:noProof/>
        </w:rPr>
        <w:br w:type="page"/>
      </w:r>
    </w:p>
    <w:p w:rsidR="00B819C7" w:rsidRPr="00E31C1C" w:rsidRDefault="00B819C7" w:rsidP="00B819C7">
      <w:pPr>
        <w:pStyle w:val="Heading2"/>
        <w:numPr>
          <w:ilvl w:val="0"/>
          <w:numId w:val="30"/>
        </w:numPr>
        <w:rPr>
          <w:noProof/>
        </w:rPr>
      </w:pPr>
      <w:bookmarkStart w:id="27" w:name="_Toc364158552"/>
      <w:r w:rsidRPr="00E31C1C">
        <w:rPr>
          <w:noProof/>
        </w:rPr>
        <w:lastRenderedPageBreak/>
        <w:t>О</w:t>
      </w:r>
      <w:r>
        <w:rPr>
          <w:noProof/>
        </w:rPr>
        <w:t>БРАЗАЦ ТРОШКОВА ПРИПРЕМЕ ПОНУДЕ</w:t>
      </w:r>
      <w:bookmarkEnd w:id="27"/>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2"/>
          <w:pgSz w:w="11906" w:h="16838"/>
          <w:pgMar w:top="1418" w:right="1418" w:bottom="1418" w:left="1418" w:header="709" w:footer="709" w:gutter="0"/>
          <w:cols w:space="708"/>
          <w:docGrid w:linePitch="360"/>
        </w:sectPr>
      </w:pPr>
    </w:p>
    <w:p w:rsidR="002D5B2C" w:rsidRPr="002D5B2C" w:rsidRDefault="002D5B2C" w:rsidP="000C3B23">
      <w:pPr>
        <w:pStyle w:val="Heading2"/>
        <w:numPr>
          <w:ilvl w:val="0"/>
          <w:numId w:val="30"/>
        </w:numPr>
        <w:rPr>
          <w:noProof/>
        </w:rPr>
      </w:pPr>
      <w:bookmarkStart w:id="28" w:name="_Toc364158553"/>
      <w:r w:rsidRPr="002D5B2C">
        <w:rPr>
          <w:noProof/>
        </w:rPr>
        <w:lastRenderedPageBreak/>
        <w:t>ОБРАЗАЦ ПОНУДЕ</w:t>
      </w:r>
      <w:bookmarkEnd w:id="28"/>
    </w:p>
    <w:p w:rsidR="002D5B2C" w:rsidRPr="002D5B2C" w:rsidRDefault="002D5B2C" w:rsidP="002D5B2C">
      <w:pPr>
        <w:pStyle w:val="BodyText"/>
        <w:rPr>
          <w:b/>
          <w:noProof/>
          <w:szCs w:val="24"/>
        </w:rPr>
      </w:pPr>
    </w:p>
    <w:p w:rsidR="004D134C" w:rsidRPr="00087F50" w:rsidRDefault="004D134C" w:rsidP="004D134C">
      <w:pPr>
        <w:pStyle w:val="BodyText"/>
        <w:jc w:val="center"/>
        <w:rPr>
          <w:noProof/>
          <w:szCs w:val="24"/>
          <w:lang w:val="sr-Cyrl-ME"/>
        </w:rPr>
      </w:pPr>
      <w:r w:rsidRPr="002D5B2C">
        <w:rPr>
          <w:b/>
          <w:noProof/>
          <w:szCs w:val="24"/>
        </w:rPr>
        <w:t xml:space="preserve">Понуда број_______ - </w:t>
      </w:r>
      <w:r>
        <w:rPr>
          <w:b/>
          <w:lang w:val="sr-Cyrl-CS"/>
        </w:rPr>
        <w:t xml:space="preserve">Набавка </w:t>
      </w:r>
      <w:r w:rsidR="00087F50">
        <w:rPr>
          <w:b/>
          <w:lang w:val="sr-Cyrl-CS"/>
        </w:rPr>
        <w:t>регистрованих ампулираних лекова са Листе лекова за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00087F50">
        <w:rPr>
          <w:b/>
          <w:noProof/>
          <w:szCs w:val="24"/>
          <w:lang w:val="sr-Cyrl-ME"/>
        </w:rPr>
        <w:t>210-13-О</w:t>
      </w:r>
      <w:bookmarkStart w:id="29" w:name="_GoBack"/>
      <w:bookmarkEnd w:id="29"/>
    </w:p>
    <w:p w:rsidR="004D134C" w:rsidRPr="002D5B2C" w:rsidRDefault="004D134C" w:rsidP="004D134C">
      <w:pPr>
        <w:pStyle w:val="BodyText"/>
        <w:jc w:val="center"/>
        <w:rPr>
          <w:b/>
          <w:noProof/>
          <w:szCs w:val="24"/>
        </w:rPr>
      </w:pPr>
    </w:p>
    <w:p w:rsidR="004D134C" w:rsidRPr="00087F50" w:rsidRDefault="004D134C" w:rsidP="004D134C">
      <w:pPr>
        <w:pStyle w:val="BodyText"/>
        <w:jc w:val="left"/>
        <w:rPr>
          <w:noProof/>
          <w:szCs w:val="24"/>
          <w:lang w:val="sr-Cyrl-ME"/>
        </w:rPr>
      </w:pPr>
      <w:r w:rsidRPr="002D5B2C">
        <w:rPr>
          <w:noProof/>
          <w:szCs w:val="24"/>
        </w:rPr>
        <w:t>Понуђач:__________________________</w:t>
      </w:r>
      <w:r w:rsidR="00087F50">
        <w:rPr>
          <w:noProof/>
          <w:szCs w:val="24"/>
          <w:lang w:val="sr-Cyrl-ME"/>
        </w:rPr>
        <w:t>___________</w:t>
      </w:r>
      <w:r w:rsidRPr="002D5B2C">
        <w:rPr>
          <w:noProof/>
          <w:szCs w:val="24"/>
        </w:rPr>
        <w:t xml:space="preserve">___         </w:t>
      </w:r>
      <w:r w:rsidR="00087F50">
        <w:rPr>
          <w:noProof/>
          <w:szCs w:val="24"/>
        </w:rPr>
        <w:t xml:space="preserve">          </w:t>
      </w:r>
      <w:r w:rsidRPr="002D5B2C">
        <w:rPr>
          <w:noProof/>
          <w:szCs w:val="24"/>
        </w:rPr>
        <w:t>Матични број:_____________________________</w:t>
      </w:r>
      <w:r w:rsidR="00087F50">
        <w:rPr>
          <w:noProof/>
          <w:szCs w:val="24"/>
          <w:lang w:val="sr-Cyrl-ME"/>
        </w:rPr>
        <w:t>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w:t>
      </w:r>
      <w:r w:rsidR="00087F50">
        <w:rPr>
          <w:noProof/>
          <w:szCs w:val="24"/>
          <w:lang w:val="sr-Cyrl-ME"/>
        </w:rPr>
        <w:t>__</w:t>
      </w:r>
      <w:r w:rsidR="00087F50">
        <w:rPr>
          <w:noProof/>
          <w:szCs w:val="24"/>
        </w:rPr>
        <w:t>_</w:t>
      </w:r>
      <w:r w:rsidRPr="002D5B2C">
        <w:rPr>
          <w:noProof/>
          <w:szCs w:val="24"/>
        </w:rPr>
        <w:t xml:space="preserve">         </w:t>
      </w:r>
      <w:r w:rsidR="00087F50">
        <w:rPr>
          <w:noProof/>
          <w:szCs w:val="24"/>
        </w:rPr>
        <w:t xml:space="preserve">   </w:t>
      </w:r>
      <w:r w:rsidR="00087F50">
        <w:rPr>
          <w:noProof/>
          <w:szCs w:val="24"/>
          <w:lang w:val="sr-Cyrl-ME"/>
        </w:rPr>
        <w:t xml:space="preserve">   </w:t>
      </w:r>
      <w:r w:rsidR="00087F50">
        <w:rPr>
          <w:noProof/>
          <w:szCs w:val="24"/>
        </w:rPr>
        <w:t xml:space="preserve">    </w:t>
      </w:r>
      <w:r w:rsidR="00087F50">
        <w:rPr>
          <w:noProof/>
          <w:szCs w:val="24"/>
          <w:lang w:val="sr-Cyrl-ME"/>
        </w:rPr>
        <w:t xml:space="preserve"> </w:t>
      </w:r>
      <w:r w:rsidRPr="002D5B2C">
        <w:rPr>
          <w:noProof/>
          <w:szCs w:val="24"/>
        </w:rPr>
        <w:t>Шифра делатности:____________________________</w:t>
      </w:r>
    </w:p>
    <w:p w:rsidR="004D134C" w:rsidRPr="002D5B2C" w:rsidRDefault="004D134C" w:rsidP="004D134C">
      <w:pPr>
        <w:pStyle w:val="BodyText"/>
        <w:jc w:val="left"/>
        <w:rPr>
          <w:noProof/>
          <w:szCs w:val="24"/>
        </w:rPr>
      </w:pPr>
      <w:r w:rsidRPr="002D5B2C">
        <w:rPr>
          <w:noProof/>
          <w:szCs w:val="24"/>
        </w:rPr>
        <w:t>Е-маил:______________________________</w:t>
      </w:r>
      <w:r w:rsidR="00087F50">
        <w:rPr>
          <w:noProof/>
          <w:szCs w:val="24"/>
          <w:lang w:val="sr-Cyrl-ME"/>
        </w:rPr>
        <w:t>__________</w:t>
      </w:r>
      <w:r w:rsidRPr="002D5B2C">
        <w:rPr>
          <w:noProof/>
          <w:szCs w:val="24"/>
        </w:rPr>
        <w:t xml:space="preserve">_         </w:t>
      </w:r>
      <w:r w:rsidR="00087F50">
        <w:rPr>
          <w:noProof/>
          <w:szCs w:val="24"/>
        </w:rPr>
        <w:t xml:space="preserve">          </w:t>
      </w:r>
      <w:r w:rsidRPr="002D5B2C">
        <w:rPr>
          <w:noProof/>
          <w:szCs w:val="24"/>
        </w:rPr>
        <w:t>Пиб:________________________________</w:t>
      </w:r>
      <w:r w:rsidR="00087F50">
        <w:rPr>
          <w:noProof/>
          <w:szCs w:val="24"/>
          <w:lang w:val="sr-Cyrl-ME"/>
        </w:rPr>
        <w:t>_______</w:t>
      </w:r>
      <w:r w:rsidRPr="002D5B2C">
        <w:rPr>
          <w:noProof/>
          <w:szCs w:val="24"/>
        </w:rPr>
        <w:t>__</w:t>
      </w:r>
    </w:p>
    <w:p w:rsidR="004D134C" w:rsidRPr="00087F50" w:rsidRDefault="004D134C" w:rsidP="004D134C">
      <w:pPr>
        <w:pStyle w:val="BodyText"/>
        <w:jc w:val="left"/>
        <w:rPr>
          <w:noProof/>
          <w:szCs w:val="24"/>
          <w:lang w:val="sr-Cyrl-ME"/>
        </w:rPr>
      </w:pPr>
      <w:r w:rsidRPr="002D5B2C">
        <w:rPr>
          <w:noProof/>
          <w:szCs w:val="24"/>
        </w:rPr>
        <w:t>Контакт особа:_______________________</w:t>
      </w:r>
      <w:r w:rsidR="00087F50">
        <w:rPr>
          <w:noProof/>
          <w:szCs w:val="24"/>
        </w:rPr>
        <w:t>_________</w:t>
      </w:r>
      <w:r w:rsidR="00087F50">
        <w:rPr>
          <w:noProof/>
          <w:szCs w:val="24"/>
          <w:lang w:val="sr-Cyrl-ME"/>
        </w:rPr>
        <w:t>_</w:t>
      </w:r>
      <w:r w:rsidR="00087F50">
        <w:rPr>
          <w:noProof/>
          <w:szCs w:val="24"/>
        </w:rPr>
        <w:t xml:space="preserve">__                  </w:t>
      </w:r>
      <w:r w:rsidR="00087F50">
        <w:rPr>
          <w:noProof/>
          <w:szCs w:val="24"/>
          <w:lang w:val="sr-Cyrl-ME"/>
        </w:rPr>
        <w:t xml:space="preserve"> </w:t>
      </w:r>
      <w:r w:rsidRPr="002D5B2C">
        <w:rPr>
          <w:noProof/>
          <w:szCs w:val="24"/>
        </w:rPr>
        <w:t>Жиро-рачун:___</w:t>
      </w:r>
      <w:r w:rsidR="00087F50">
        <w:rPr>
          <w:noProof/>
          <w:szCs w:val="24"/>
        </w:rPr>
        <w:t>_______________________________</w:t>
      </w:r>
    </w:p>
    <w:p w:rsidR="004D134C" w:rsidRPr="00087F50" w:rsidRDefault="004D134C" w:rsidP="004D134C">
      <w:pPr>
        <w:pStyle w:val="BodyText"/>
        <w:jc w:val="left"/>
        <w:rPr>
          <w:noProof/>
          <w:szCs w:val="24"/>
          <w:lang w:val="sr-Cyrl-ME"/>
        </w:rPr>
      </w:pPr>
      <w:r w:rsidRPr="002D5B2C">
        <w:rPr>
          <w:noProof/>
          <w:szCs w:val="24"/>
        </w:rPr>
        <w:t>Овлашћено лице:__</w:t>
      </w:r>
      <w:r w:rsidR="00087F50">
        <w:rPr>
          <w:noProof/>
          <w:szCs w:val="24"/>
        </w:rPr>
        <w:t>_______________________________</w:t>
      </w:r>
    </w:p>
    <w:p w:rsidR="004D134C" w:rsidRPr="002D5B2C" w:rsidRDefault="004D134C" w:rsidP="004D134C">
      <w:pPr>
        <w:pStyle w:val="BodyText"/>
        <w:jc w:val="left"/>
        <w:rPr>
          <w:noProof/>
          <w:szCs w:val="24"/>
        </w:rPr>
      </w:pPr>
    </w:p>
    <w:tbl>
      <w:tblPr>
        <w:tblStyle w:val="TableGrid"/>
        <w:tblW w:w="14827" w:type="dxa"/>
        <w:tblLook w:val="04A0" w:firstRow="1" w:lastRow="0" w:firstColumn="1" w:lastColumn="0" w:noHBand="0" w:noVBand="1"/>
      </w:tblPr>
      <w:tblGrid>
        <w:gridCol w:w="926"/>
        <w:gridCol w:w="2066"/>
        <w:gridCol w:w="1067"/>
        <w:gridCol w:w="1364"/>
        <w:gridCol w:w="1180"/>
        <w:gridCol w:w="872"/>
        <w:gridCol w:w="1325"/>
        <w:gridCol w:w="1682"/>
        <w:gridCol w:w="1348"/>
        <w:gridCol w:w="1649"/>
        <w:gridCol w:w="1348"/>
      </w:tblGrid>
      <w:tr w:rsidR="004D134C" w:rsidRPr="002D5B2C" w:rsidTr="00DF2588">
        <w:tc>
          <w:tcPr>
            <w:tcW w:w="14827" w:type="dxa"/>
            <w:gridSpan w:val="11"/>
            <w:vAlign w:val="center"/>
          </w:tcPr>
          <w:p w:rsidR="004D134C" w:rsidRPr="002D5B2C" w:rsidRDefault="004D134C" w:rsidP="00DF2588">
            <w:pPr>
              <w:jc w:val="center"/>
              <w:rPr>
                <w:b/>
                <w:noProof/>
                <w:sz w:val="22"/>
                <w:szCs w:val="22"/>
              </w:rPr>
            </w:pPr>
            <w:r w:rsidRPr="002D5B2C">
              <w:rPr>
                <w:b/>
                <w:noProof/>
                <w:sz w:val="22"/>
                <w:szCs w:val="22"/>
              </w:rPr>
              <w:t>КЛИНИЧКИ ЦЕНТАР ВОЈВОДИНЕ</w:t>
            </w:r>
          </w:p>
        </w:tc>
      </w:tr>
      <w:tr w:rsidR="004D134C" w:rsidRPr="002D5B2C" w:rsidTr="00DF2588">
        <w:tc>
          <w:tcPr>
            <w:tcW w:w="14827" w:type="dxa"/>
            <w:gridSpan w:val="11"/>
            <w:vAlign w:val="center"/>
          </w:tcPr>
          <w:p w:rsidR="004D134C" w:rsidRPr="00087F50" w:rsidRDefault="00087F50" w:rsidP="00DF2588">
            <w:pPr>
              <w:rPr>
                <w:b/>
                <w:noProof/>
                <w:sz w:val="22"/>
                <w:szCs w:val="22"/>
                <w:lang w:val="sr-Latn-RS"/>
              </w:rPr>
            </w:pPr>
            <w:r w:rsidRPr="00087F50">
              <w:rPr>
                <w:b/>
                <w:noProof/>
                <w:sz w:val="22"/>
                <w:szCs w:val="22"/>
                <w:lang w:val="sr-Cyrl-ME"/>
              </w:rPr>
              <w:t xml:space="preserve">Партија 1 </w:t>
            </w:r>
            <w:r>
              <w:rPr>
                <w:b/>
                <w:noProof/>
                <w:sz w:val="22"/>
                <w:szCs w:val="22"/>
                <w:lang w:val="sr-Cyrl-ME"/>
              </w:rPr>
              <w:t>–</w:t>
            </w:r>
            <w:r w:rsidRPr="00087F50">
              <w:rPr>
                <w:b/>
                <w:noProof/>
                <w:sz w:val="22"/>
                <w:szCs w:val="22"/>
                <w:lang w:val="sr-Cyrl-ME"/>
              </w:rPr>
              <w:t xml:space="preserve"> </w:t>
            </w:r>
            <w:r>
              <w:rPr>
                <w:b/>
                <w:noProof/>
                <w:sz w:val="22"/>
                <w:szCs w:val="22"/>
                <w:lang w:val="sr-Latn-RS"/>
              </w:rPr>
              <w:t>flukonazol 100ml (2mg/ml)</w:t>
            </w:r>
          </w:p>
        </w:tc>
      </w:tr>
      <w:tr w:rsidR="00087F50" w:rsidRPr="002D5B2C" w:rsidTr="00DF2588">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16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067" w:type="dxa"/>
            <w:vAlign w:val="center"/>
          </w:tcPr>
          <w:p w:rsidR="004D134C" w:rsidRPr="002D5B2C" w:rsidRDefault="004D134C" w:rsidP="00DF2588">
            <w:pPr>
              <w:pStyle w:val="BodyText"/>
              <w:jc w:val="center"/>
              <w:rPr>
                <w:b/>
                <w:noProof/>
                <w:sz w:val="20"/>
              </w:rPr>
            </w:pPr>
            <w:r w:rsidRPr="002D5B2C">
              <w:rPr>
                <w:b/>
                <w:noProof/>
                <w:sz w:val="20"/>
              </w:rPr>
              <w:t>Јединица мере</w:t>
            </w:r>
          </w:p>
        </w:tc>
        <w:tc>
          <w:tcPr>
            <w:tcW w:w="1387"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180"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883"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365"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03" w:type="dxa"/>
            <w:vAlign w:val="center"/>
          </w:tcPr>
          <w:p w:rsidR="004D134C" w:rsidRPr="002D5B2C" w:rsidRDefault="00087F50" w:rsidP="00DF2588">
            <w:pPr>
              <w:pStyle w:val="BodyText"/>
              <w:jc w:val="center"/>
              <w:rPr>
                <w:b/>
                <w:noProof/>
                <w:sz w:val="20"/>
              </w:rPr>
            </w:pPr>
            <w:r w:rsidRPr="002D5B2C">
              <w:rPr>
                <w:b/>
                <w:noProof/>
                <w:sz w:val="20"/>
              </w:rPr>
              <w:t>Уверење о квалитету/атест</w:t>
            </w:r>
          </w:p>
        </w:tc>
        <w:tc>
          <w:tcPr>
            <w:tcW w:w="1370" w:type="dxa"/>
            <w:vAlign w:val="center"/>
          </w:tcPr>
          <w:p w:rsidR="004D134C" w:rsidRPr="00087F50" w:rsidRDefault="00087F50" w:rsidP="00DF2588">
            <w:pPr>
              <w:pStyle w:val="BodyText"/>
              <w:jc w:val="center"/>
              <w:rPr>
                <w:b/>
                <w:noProof/>
                <w:sz w:val="20"/>
                <w:lang w:val="sr-Cyrl-ME"/>
              </w:rPr>
            </w:pPr>
            <w:r>
              <w:rPr>
                <w:b/>
                <w:noProof/>
                <w:sz w:val="20"/>
              </w:rPr>
              <w:t>O</w:t>
            </w:r>
            <w:r>
              <w:rPr>
                <w:b/>
                <w:noProof/>
                <w:sz w:val="20"/>
                <w:lang w:val="sr-Cyrl-ME"/>
              </w:rPr>
              <w:t>добрење за употребу од надлежне Установе</w:t>
            </w:r>
          </w:p>
        </w:tc>
        <w:tc>
          <w:tcPr>
            <w:tcW w:w="1682" w:type="dxa"/>
            <w:vAlign w:val="center"/>
          </w:tcPr>
          <w:p w:rsidR="004D134C" w:rsidRPr="00087F50" w:rsidRDefault="00087F50" w:rsidP="00DF2588">
            <w:pPr>
              <w:pStyle w:val="BodyText"/>
              <w:jc w:val="center"/>
              <w:rPr>
                <w:b/>
                <w:noProof/>
                <w:sz w:val="20"/>
                <w:lang w:val="sr-Cyrl-ME"/>
              </w:rPr>
            </w:pPr>
            <w:r>
              <w:rPr>
                <w:b/>
                <w:noProof/>
                <w:sz w:val="20"/>
                <w:lang w:val="sr-Cyrl-ME"/>
              </w:rPr>
              <w:t>Произвођач</w:t>
            </w:r>
          </w:p>
        </w:tc>
        <w:tc>
          <w:tcPr>
            <w:tcW w:w="1386" w:type="dxa"/>
            <w:vAlign w:val="center"/>
          </w:tcPr>
          <w:p w:rsidR="004D134C" w:rsidRPr="00087F50" w:rsidRDefault="00087F50" w:rsidP="00DF2588">
            <w:pPr>
              <w:pStyle w:val="BodyText"/>
              <w:jc w:val="center"/>
              <w:rPr>
                <w:b/>
                <w:noProof/>
                <w:sz w:val="20"/>
                <w:lang w:val="sr-Cyrl-ME"/>
              </w:rPr>
            </w:pPr>
            <w:r>
              <w:rPr>
                <w:b/>
                <w:noProof/>
                <w:sz w:val="20"/>
                <w:lang w:val="sr-Cyrl-ME"/>
              </w:rPr>
              <w:t>Земља порекла</w:t>
            </w:r>
          </w:p>
        </w:tc>
      </w:tr>
      <w:tr w:rsidR="00087F50" w:rsidRPr="002D5B2C" w:rsidTr="00DF2588">
        <w:tc>
          <w:tcPr>
            <w:tcW w:w="942" w:type="dxa"/>
            <w:vAlign w:val="center"/>
          </w:tcPr>
          <w:p w:rsidR="004D134C" w:rsidRPr="00C81DD8" w:rsidRDefault="003072C9" w:rsidP="00DF2588">
            <w:pPr>
              <w:pStyle w:val="BodyText"/>
              <w:jc w:val="center"/>
              <w:rPr>
                <w:b/>
                <w:noProof/>
                <w:sz w:val="20"/>
                <w:lang w:val="sr-Latn-RS"/>
              </w:rPr>
            </w:pPr>
            <w:r w:rsidRPr="00C81DD8">
              <w:rPr>
                <w:b/>
                <w:noProof/>
                <w:sz w:val="20"/>
                <w:lang w:val="sr-Latn-RS"/>
              </w:rPr>
              <w:t>I</w:t>
            </w:r>
          </w:p>
        </w:tc>
        <w:tc>
          <w:tcPr>
            <w:tcW w:w="2162" w:type="dxa"/>
            <w:vAlign w:val="center"/>
          </w:tcPr>
          <w:p w:rsidR="004D134C" w:rsidRPr="002D5B2C" w:rsidRDefault="004D134C" w:rsidP="00DF2588">
            <w:pPr>
              <w:pStyle w:val="BodyText"/>
              <w:jc w:val="center"/>
              <w:rPr>
                <w:noProof/>
                <w:sz w:val="20"/>
              </w:rPr>
            </w:pPr>
            <w:r w:rsidRPr="002D5B2C">
              <w:rPr>
                <w:noProof/>
                <w:sz w:val="20"/>
              </w:rPr>
              <w:t>2</w:t>
            </w:r>
          </w:p>
        </w:tc>
        <w:tc>
          <w:tcPr>
            <w:tcW w:w="1067" w:type="dxa"/>
            <w:vAlign w:val="center"/>
          </w:tcPr>
          <w:p w:rsidR="004D134C" w:rsidRPr="002D5B2C" w:rsidRDefault="004D134C" w:rsidP="00DF2588">
            <w:pPr>
              <w:pStyle w:val="BodyText"/>
              <w:jc w:val="center"/>
              <w:rPr>
                <w:noProof/>
                <w:sz w:val="20"/>
              </w:rPr>
            </w:pPr>
            <w:r w:rsidRPr="002D5B2C">
              <w:rPr>
                <w:noProof/>
                <w:sz w:val="20"/>
              </w:rPr>
              <w:t>3</w:t>
            </w:r>
          </w:p>
        </w:tc>
        <w:tc>
          <w:tcPr>
            <w:tcW w:w="1387" w:type="dxa"/>
            <w:vAlign w:val="center"/>
          </w:tcPr>
          <w:p w:rsidR="004D134C" w:rsidRPr="002D5B2C" w:rsidRDefault="004D134C" w:rsidP="00DF2588">
            <w:pPr>
              <w:pStyle w:val="BodyText"/>
              <w:jc w:val="center"/>
              <w:rPr>
                <w:noProof/>
                <w:sz w:val="20"/>
              </w:rPr>
            </w:pPr>
            <w:r w:rsidRPr="002D5B2C">
              <w:rPr>
                <w:noProof/>
                <w:sz w:val="20"/>
              </w:rPr>
              <w:t>4</w:t>
            </w:r>
          </w:p>
        </w:tc>
        <w:tc>
          <w:tcPr>
            <w:tcW w:w="1180" w:type="dxa"/>
            <w:vAlign w:val="center"/>
          </w:tcPr>
          <w:p w:rsidR="004D134C" w:rsidRPr="002D5B2C" w:rsidRDefault="004D134C" w:rsidP="00DF2588">
            <w:pPr>
              <w:pStyle w:val="BodyText"/>
              <w:jc w:val="center"/>
              <w:rPr>
                <w:noProof/>
                <w:sz w:val="20"/>
              </w:rPr>
            </w:pPr>
            <w:r w:rsidRPr="002D5B2C">
              <w:rPr>
                <w:noProof/>
                <w:sz w:val="20"/>
              </w:rPr>
              <w:t>5</w:t>
            </w:r>
          </w:p>
        </w:tc>
        <w:tc>
          <w:tcPr>
            <w:tcW w:w="883" w:type="dxa"/>
            <w:vAlign w:val="center"/>
          </w:tcPr>
          <w:p w:rsidR="004D134C" w:rsidRPr="00DA3F3C" w:rsidRDefault="004D134C" w:rsidP="00DF2588">
            <w:pPr>
              <w:pStyle w:val="BodyText"/>
              <w:jc w:val="center"/>
              <w:rPr>
                <w:noProof/>
                <w:sz w:val="20"/>
              </w:rPr>
            </w:pPr>
            <w:r>
              <w:rPr>
                <w:noProof/>
                <w:sz w:val="20"/>
              </w:rPr>
              <w:t>6</w:t>
            </w:r>
          </w:p>
        </w:tc>
        <w:tc>
          <w:tcPr>
            <w:tcW w:w="1365" w:type="dxa"/>
            <w:vAlign w:val="center"/>
          </w:tcPr>
          <w:p w:rsidR="004D134C" w:rsidRPr="00DA3F3C" w:rsidRDefault="004D134C" w:rsidP="00DF2588">
            <w:pPr>
              <w:pStyle w:val="BodyText"/>
              <w:jc w:val="center"/>
              <w:rPr>
                <w:noProof/>
                <w:sz w:val="20"/>
              </w:rPr>
            </w:pPr>
            <w:r>
              <w:rPr>
                <w:noProof/>
                <w:sz w:val="20"/>
              </w:rPr>
              <w:t>7</w:t>
            </w:r>
          </w:p>
        </w:tc>
        <w:tc>
          <w:tcPr>
            <w:tcW w:w="1403" w:type="dxa"/>
            <w:vAlign w:val="center"/>
          </w:tcPr>
          <w:p w:rsidR="004D134C" w:rsidRPr="00DA3F3C" w:rsidRDefault="004D134C" w:rsidP="00DF2588">
            <w:pPr>
              <w:pStyle w:val="BodyText"/>
              <w:jc w:val="center"/>
              <w:rPr>
                <w:noProof/>
                <w:sz w:val="20"/>
              </w:rPr>
            </w:pPr>
            <w:r>
              <w:rPr>
                <w:noProof/>
                <w:sz w:val="20"/>
              </w:rPr>
              <w:t>8</w:t>
            </w:r>
          </w:p>
        </w:tc>
        <w:tc>
          <w:tcPr>
            <w:tcW w:w="1370" w:type="dxa"/>
            <w:vAlign w:val="center"/>
          </w:tcPr>
          <w:p w:rsidR="004D134C" w:rsidRPr="00DA3F3C" w:rsidRDefault="004D134C" w:rsidP="00DF2588">
            <w:pPr>
              <w:pStyle w:val="BodyText"/>
              <w:jc w:val="center"/>
              <w:rPr>
                <w:noProof/>
                <w:sz w:val="20"/>
              </w:rPr>
            </w:pPr>
            <w:r>
              <w:rPr>
                <w:noProof/>
                <w:sz w:val="20"/>
              </w:rPr>
              <w:t>9</w:t>
            </w:r>
          </w:p>
        </w:tc>
        <w:tc>
          <w:tcPr>
            <w:tcW w:w="1682" w:type="dxa"/>
            <w:vAlign w:val="center"/>
          </w:tcPr>
          <w:p w:rsidR="004D134C" w:rsidRPr="00DA3F3C" w:rsidRDefault="004D134C" w:rsidP="00DF2588">
            <w:pPr>
              <w:pStyle w:val="BodyText"/>
              <w:jc w:val="center"/>
              <w:rPr>
                <w:noProof/>
                <w:sz w:val="20"/>
              </w:rPr>
            </w:pPr>
            <w:r>
              <w:rPr>
                <w:noProof/>
                <w:sz w:val="20"/>
              </w:rPr>
              <w:t>10</w:t>
            </w:r>
          </w:p>
        </w:tc>
        <w:tc>
          <w:tcPr>
            <w:tcW w:w="1386" w:type="dxa"/>
            <w:vAlign w:val="center"/>
          </w:tcPr>
          <w:p w:rsidR="004D134C" w:rsidRPr="00DA3F3C" w:rsidRDefault="004D134C" w:rsidP="00DF2588">
            <w:pPr>
              <w:pStyle w:val="BodyText"/>
              <w:jc w:val="center"/>
              <w:rPr>
                <w:noProof/>
                <w:sz w:val="20"/>
              </w:rPr>
            </w:pPr>
            <w:r w:rsidRPr="002D5B2C">
              <w:rPr>
                <w:noProof/>
                <w:sz w:val="20"/>
              </w:rPr>
              <w:t>1</w:t>
            </w:r>
            <w:r>
              <w:rPr>
                <w:noProof/>
                <w:sz w:val="20"/>
              </w:rPr>
              <w:t>1</w:t>
            </w:r>
          </w:p>
        </w:tc>
      </w:tr>
      <w:tr w:rsidR="00087F50" w:rsidRPr="002D5B2C" w:rsidTr="00DF2588">
        <w:tc>
          <w:tcPr>
            <w:tcW w:w="942" w:type="dxa"/>
            <w:vAlign w:val="center"/>
          </w:tcPr>
          <w:p w:rsidR="004D134C" w:rsidRPr="003072C9" w:rsidRDefault="004D134C" w:rsidP="00DF2588">
            <w:pPr>
              <w:pStyle w:val="BodyText"/>
              <w:jc w:val="center"/>
              <w:rPr>
                <w:noProof/>
                <w:sz w:val="20"/>
              </w:rPr>
            </w:pPr>
            <w:r w:rsidRPr="003072C9">
              <w:rPr>
                <w:noProof/>
                <w:sz w:val="20"/>
              </w:rPr>
              <w:t>1.</w:t>
            </w:r>
          </w:p>
        </w:tc>
        <w:tc>
          <w:tcPr>
            <w:tcW w:w="2162" w:type="dxa"/>
            <w:vAlign w:val="center"/>
          </w:tcPr>
          <w:p w:rsidR="004D134C" w:rsidRPr="003072C9" w:rsidRDefault="00087F50" w:rsidP="00DF2588">
            <w:pPr>
              <w:rPr>
                <w:sz w:val="20"/>
                <w:szCs w:val="20"/>
                <w:lang w:val="sr-Latn-RS"/>
              </w:rPr>
            </w:pPr>
            <w:r w:rsidRPr="003072C9">
              <w:rPr>
                <w:sz w:val="20"/>
                <w:szCs w:val="20"/>
                <w:lang w:val="sr-Latn-RS"/>
              </w:rPr>
              <w:t>flukonazol 100ml (2mg/ml)</w:t>
            </w:r>
          </w:p>
        </w:tc>
        <w:tc>
          <w:tcPr>
            <w:tcW w:w="1067" w:type="dxa"/>
            <w:vAlign w:val="center"/>
          </w:tcPr>
          <w:p w:rsidR="004D134C" w:rsidRPr="003072C9" w:rsidRDefault="00087F50" w:rsidP="00DF2588">
            <w:pPr>
              <w:pStyle w:val="BodyText"/>
              <w:jc w:val="center"/>
              <w:rPr>
                <w:noProof/>
                <w:sz w:val="20"/>
                <w:lang w:val="sr-Cyrl-BA"/>
              </w:rPr>
            </w:pPr>
            <w:r w:rsidRPr="003072C9">
              <w:rPr>
                <w:noProof/>
                <w:sz w:val="20"/>
                <w:lang w:val="sr-Cyrl-BA"/>
              </w:rPr>
              <w:t>амп</w:t>
            </w:r>
          </w:p>
        </w:tc>
        <w:tc>
          <w:tcPr>
            <w:tcW w:w="1387" w:type="dxa"/>
            <w:vAlign w:val="center"/>
          </w:tcPr>
          <w:p w:rsidR="004D134C" w:rsidRPr="003072C9" w:rsidRDefault="00087F50" w:rsidP="00DF2588">
            <w:pPr>
              <w:jc w:val="center"/>
              <w:rPr>
                <w:sz w:val="20"/>
                <w:szCs w:val="20"/>
                <w:lang w:val="sr-Cyrl-BA"/>
              </w:rPr>
            </w:pPr>
            <w:r w:rsidRPr="003072C9">
              <w:rPr>
                <w:sz w:val="20"/>
                <w:szCs w:val="20"/>
                <w:lang w:val="sr-Cyrl-BA"/>
              </w:rPr>
              <w:t>800</w:t>
            </w:r>
          </w:p>
        </w:tc>
        <w:tc>
          <w:tcPr>
            <w:tcW w:w="1180" w:type="dxa"/>
            <w:vAlign w:val="center"/>
          </w:tcPr>
          <w:p w:rsidR="004D134C" w:rsidRPr="003072C9" w:rsidRDefault="004D134C" w:rsidP="00DF2588">
            <w:pPr>
              <w:pStyle w:val="BodyText"/>
              <w:jc w:val="center"/>
              <w:rPr>
                <w:noProof/>
                <w:sz w:val="20"/>
              </w:rPr>
            </w:pPr>
          </w:p>
        </w:tc>
        <w:tc>
          <w:tcPr>
            <w:tcW w:w="883" w:type="dxa"/>
            <w:vAlign w:val="center"/>
          </w:tcPr>
          <w:p w:rsidR="004D134C" w:rsidRPr="003072C9" w:rsidRDefault="004D134C" w:rsidP="00DF2588">
            <w:pPr>
              <w:pStyle w:val="BodyText"/>
              <w:jc w:val="center"/>
              <w:rPr>
                <w:noProof/>
                <w:sz w:val="20"/>
              </w:rPr>
            </w:pPr>
          </w:p>
        </w:tc>
        <w:tc>
          <w:tcPr>
            <w:tcW w:w="1365" w:type="dxa"/>
            <w:vAlign w:val="center"/>
          </w:tcPr>
          <w:p w:rsidR="004D134C" w:rsidRPr="003072C9" w:rsidRDefault="004D134C" w:rsidP="00DF2588">
            <w:pPr>
              <w:pStyle w:val="BodyText"/>
              <w:jc w:val="center"/>
              <w:rPr>
                <w:noProof/>
                <w:sz w:val="20"/>
              </w:rPr>
            </w:pPr>
          </w:p>
        </w:tc>
        <w:tc>
          <w:tcPr>
            <w:tcW w:w="1403" w:type="dxa"/>
            <w:vAlign w:val="center"/>
          </w:tcPr>
          <w:p w:rsidR="004D134C" w:rsidRPr="003072C9" w:rsidRDefault="004D134C" w:rsidP="00DF2588">
            <w:pPr>
              <w:pStyle w:val="BodyText"/>
              <w:jc w:val="center"/>
              <w:rPr>
                <w:noProof/>
                <w:sz w:val="20"/>
              </w:rPr>
            </w:pPr>
          </w:p>
        </w:tc>
        <w:tc>
          <w:tcPr>
            <w:tcW w:w="1370" w:type="dxa"/>
            <w:vAlign w:val="center"/>
          </w:tcPr>
          <w:p w:rsidR="004D134C" w:rsidRPr="003072C9" w:rsidRDefault="004D134C" w:rsidP="00DF2588">
            <w:pPr>
              <w:pStyle w:val="BodyText"/>
              <w:jc w:val="center"/>
              <w:rPr>
                <w:noProof/>
                <w:sz w:val="20"/>
              </w:rPr>
            </w:pPr>
          </w:p>
        </w:tc>
        <w:tc>
          <w:tcPr>
            <w:tcW w:w="1682" w:type="dxa"/>
            <w:vAlign w:val="center"/>
          </w:tcPr>
          <w:p w:rsidR="004D134C" w:rsidRPr="003072C9" w:rsidRDefault="004D134C" w:rsidP="00DF2588">
            <w:pPr>
              <w:pStyle w:val="BodyText"/>
              <w:jc w:val="center"/>
              <w:rPr>
                <w:noProof/>
                <w:sz w:val="20"/>
              </w:rPr>
            </w:pPr>
          </w:p>
        </w:tc>
        <w:tc>
          <w:tcPr>
            <w:tcW w:w="1386" w:type="dxa"/>
            <w:vAlign w:val="center"/>
          </w:tcPr>
          <w:p w:rsidR="004D134C" w:rsidRPr="003072C9" w:rsidRDefault="004D134C" w:rsidP="00DF2588">
            <w:pPr>
              <w:pStyle w:val="BodyText"/>
              <w:jc w:val="center"/>
              <w:rPr>
                <w:noProof/>
                <w:sz w:val="20"/>
              </w:rPr>
            </w:pPr>
          </w:p>
        </w:tc>
      </w:tr>
      <w:tr w:rsidR="00087F50"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365" w:type="dxa"/>
          </w:tcPr>
          <w:p w:rsidR="004D134C" w:rsidRPr="002D5B2C" w:rsidRDefault="004D134C" w:rsidP="00DF2588">
            <w:pPr>
              <w:pStyle w:val="BodyText"/>
              <w:jc w:val="left"/>
              <w:rPr>
                <w:noProof/>
                <w:sz w:val="20"/>
              </w:rPr>
            </w:pPr>
          </w:p>
        </w:tc>
        <w:tc>
          <w:tcPr>
            <w:tcW w:w="4455" w:type="dxa"/>
            <w:gridSpan w:val="3"/>
            <w:vMerge w:val="restart"/>
            <w:tcBorders>
              <w:right w:val="nil"/>
            </w:tcBorders>
          </w:tcPr>
          <w:p w:rsidR="004D134C" w:rsidRPr="002D5B2C" w:rsidRDefault="004D134C" w:rsidP="00DF2588">
            <w:pPr>
              <w:pStyle w:val="BodyText"/>
              <w:jc w:val="left"/>
              <w:rPr>
                <w:noProof/>
                <w:sz w:val="20"/>
              </w:rPr>
            </w:pPr>
          </w:p>
        </w:tc>
        <w:tc>
          <w:tcPr>
            <w:tcW w:w="1386" w:type="dxa"/>
            <w:vMerge w:val="restart"/>
            <w:tcBorders>
              <w:left w:val="nil"/>
              <w:bottom w:val="nil"/>
              <w:right w:val="nil"/>
            </w:tcBorders>
          </w:tcPr>
          <w:p w:rsidR="004D134C" w:rsidRPr="002D5B2C" w:rsidRDefault="004D134C" w:rsidP="00DF2588">
            <w:pPr>
              <w:pStyle w:val="BodyText"/>
              <w:jc w:val="left"/>
              <w:rPr>
                <w:noProof/>
                <w:sz w:val="20"/>
              </w:rPr>
            </w:pPr>
          </w:p>
        </w:tc>
      </w:tr>
      <w:tr w:rsidR="00087F50"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365" w:type="dxa"/>
          </w:tcPr>
          <w:p w:rsidR="004D134C" w:rsidRPr="002D5B2C" w:rsidRDefault="004D134C" w:rsidP="00DF2588">
            <w:pPr>
              <w:pStyle w:val="BodyText"/>
              <w:jc w:val="left"/>
              <w:rPr>
                <w:noProof/>
                <w:sz w:val="20"/>
              </w:rPr>
            </w:pPr>
          </w:p>
        </w:tc>
        <w:tc>
          <w:tcPr>
            <w:tcW w:w="4455" w:type="dxa"/>
            <w:gridSpan w:val="3"/>
            <w:vMerge/>
            <w:tcBorders>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r w:rsidR="00087F50" w:rsidRPr="002D5B2C" w:rsidTr="00DF2588">
        <w:tc>
          <w:tcPr>
            <w:tcW w:w="942" w:type="dxa"/>
            <w:vAlign w:val="center"/>
          </w:tcPr>
          <w:p w:rsidR="004D134C" w:rsidRPr="002D5B2C" w:rsidRDefault="004D134C" w:rsidP="00DF2588">
            <w:pPr>
              <w:pStyle w:val="BodyText"/>
              <w:jc w:val="center"/>
              <w:rPr>
                <w:b/>
                <w:noProof/>
                <w:sz w:val="20"/>
              </w:rPr>
            </w:pPr>
            <w:r>
              <w:rPr>
                <w:b/>
                <w:noProof/>
                <w:sz w:val="20"/>
              </w:rPr>
              <w:t>IV</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365" w:type="dxa"/>
          </w:tcPr>
          <w:p w:rsidR="004D134C" w:rsidRPr="002D5B2C" w:rsidRDefault="004D134C" w:rsidP="00DF2588">
            <w:pPr>
              <w:pStyle w:val="BodyText"/>
              <w:jc w:val="left"/>
              <w:rPr>
                <w:noProof/>
                <w:sz w:val="20"/>
              </w:rPr>
            </w:pPr>
          </w:p>
        </w:tc>
        <w:tc>
          <w:tcPr>
            <w:tcW w:w="4455" w:type="dxa"/>
            <w:gridSpan w:val="3"/>
            <w:vMerge/>
            <w:tcBorders>
              <w:bottom w:val="nil"/>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087F50" w:rsidRDefault="004D134C" w:rsidP="004D134C">
      <w:pPr>
        <w:pStyle w:val="BodyText"/>
        <w:rPr>
          <w:noProof/>
          <w:szCs w:val="24"/>
          <w:lang w:val="sr-Cyrl-ME"/>
        </w:rPr>
      </w:pPr>
    </w:p>
    <w:p w:rsidR="004D134C" w:rsidRPr="002D5B2C" w:rsidRDefault="004D134C" w:rsidP="004D134C">
      <w:pPr>
        <w:pStyle w:val="BodyText"/>
        <w:rPr>
          <w:noProof/>
          <w:szCs w:val="24"/>
        </w:rPr>
      </w:pPr>
      <w:r w:rsidRPr="002D5B2C">
        <w:rPr>
          <w:noProof/>
          <w:szCs w:val="24"/>
        </w:rPr>
        <w:t>Напомена: Понуђач мора нагласити како ће извршити обавезе које</w:t>
      </w:r>
      <w:r w:rsidR="00087F50">
        <w:rPr>
          <w:noProof/>
          <w:szCs w:val="24"/>
        </w:rPr>
        <w:t xml:space="preserve"> је навео у својој понуди, тј. </w:t>
      </w:r>
      <w:r w:rsidR="00087F50">
        <w:rPr>
          <w:noProof/>
          <w:szCs w:val="24"/>
          <w:lang w:val="sr-Cyrl-ME"/>
        </w:rPr>
        <w:t>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87F50" w:rsidRPr="00087F50" w:rsidRDefault="00087F50" w:rsidP="004D134C">
      <w:pPr>
        <w:pStyle w:val="BodyText"/>
        <w:rPr>
          <w:b/>
          <w:noProof/>
          <w:szCs w:val="24"/>
          <w:lang w:val="sr-Cyrl-ME"/>
        </w:rPr>
      </w:pPr>
    </w:p>
    <w:p w:rsidR="004D134C" w:rsidRPr="002D5B2C" w:rsidRDefault="004D134C" w:rsidP="004D134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4D134C">
      <w:pPr>
        <w:pStyle w:val="BodyText"/>
        <w:numPr>
          <w:ilvl w:val="0"/>
          <w:numId w:val="4"/>
        </w:numPr>
        <w:rPr>
          <w:noProof/>
          <w:szCs w:val="24"/>
        </w:rPr>
      </w:pPr>
      <w:r w:rsidRPr="002D5B2C">
        <w:rPr>
          <w:noProof/>
          <w:szCs w:val="24"/>
        </w:rPr>
        <w:t>Самостално</w:t>
      </w:r>
    </w:p>
    <w:p w:rsidR="004D134C" w:rsidRPr="002D5B2C" w:rsidRDefault="004D134C" w:rsidP="004D134C">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4D134C">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4D134C" w:rsidRPr="00087F50" w:rsidRDefault="004D134C" w:rsidP="004D134C">
      <w:pPr>
        <w:pStyle w:val="BodyText"/>
        <w:rPr>
          <w:noProof/>
          <w:szCs w:val="24"/>
          <w:lang w:val="sr-Cyrl-ME"/>
        </w:rPr>
      </w:pPr>
    </w:p>
    <w:p w:rsidR="004D134C" w:rsidRPr="003072C9" w:rsidRDefault="004D134C" w:rsidP="00087F50">
      <w:pPr>
        <w:pStyle w:val="BodyText"/>
        <w:tabs>
          <w:tab w:val="left" w:pos="7920"/>
        </w:tabs>
        <w:rPr>
          <w:noProof/>
          <w:szCs w:val="24"/>
          <w:lang w:val="sr-Cyrl-ME"/>
        </w:rPr>
      </w:pPr>
      <w:r w:rsidRPr="002D5B2C">
        <w:rPr>
          <w:noProof/>
          <w:szCs w:val="24"/>
        </w:rPr>
        <w:t>Рок испоруке:____________________________</w:t>
      </w:r>
      <w:r w:rsidR="00087F50">
        <w:rPr>
          <w:noProof/>
          <w:szCs w:val="24"/>
          <w:lang w:val="sr-Cyrl-ME"/>
        </w:rPr>
        <w:t>_______</w:t>
      </w:r>
      <w:r>
        <w:rPr>
          <w:noProof/>
          <w:szCs w:val="24"/>
        </w:rPr>
        <w:tab/>
      </w:r>
      <w:r w:rsidRPr="002D5B2C">
        <w:rPr>
          <w:noProof/>
          <w:szCs w:val="24"/>
        </w:rPr>
        <w:t>Рок важења пону</w:t>
      </w:r>
      <w:r w:rsidR="003072C9">
        <w:rPr>
          <w:noProof/>
          <w:szCs w:val="24"/>
        </w:rPr>
        <w:t>де:____________________</w:t>
      </w:r>
      <w:r w:rsidR="003072C9">
        <w:rPr>
          <w:noProof/>
          <w:szCs w:val="24"/>
          <w:lang w:val="sr-Cyrl-ME"/>
        </w:rPr>
        <w:t>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sidR="00087F50">
        <w:rPr>
          <w:noProof/>
          <w:szCs w:val="24"/>
        </w:rPr>
        <w:t>__________________________</w:t>
      </w:r>
      <w:r>
        <w:rPr>
          <w:noProof/>
          <w:szCs w:val="24"/>
        </w:rPr>
        <w:tab/>
        <w:t xml:space="preserve">  </w:t>
      </w:r>
      <w:r w:rsidR="00087F50">
        <w:rPr>
          <w:noProof/>
          <w:szCs w:val="24"/>
          <w:lang w:val="sr-Cyrl-ME"/>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00087F50">
        <w:rPr>
          <w:noProof/>
          <w:szCs w:val="24"/>
          <w:lang w:val="sr-Cyrl-ME"/>
        </w:rPr>
        <w:t xml:space="preserve">           </w:t>
      </w:r>
      <w:r w:rsidRPr="002D5B2C">
        <w:rPr>
          <w:noProof/>
          <w:szCs w:val="24"/>
        </w:rPr>
        <w:t>Датум:__________________________</w:t>
      </w:r>
      <w:r w:rsidR="003072C9">
        <w:rPr>
          <w:noProof/>
          <w:szCs w:val="24"/>
          <w:lang w:val="sr-Cyrl-ME"/>
        </w:rPr>
        <w:t>_</w:t>
      </w:r>
      <w:r w:rsidRPr="002D5B2C">
        <w:rPr>
          <w:noProof/>
          <w:szCs w:val="24"/>
        </w:rPr>
        <w:t>_______</w:t>
      </w:r>
    </w:p>
    <w:p w:rsidR="004D134C" w:rsidRDefault="004D134C" w:rsidP="004D134C">
      <w:pPr>
        <w:pStyle w:val="BodyText"/>
        <w:rPr>
          <w:noProof/>
          <w:szCs w:val="24"/>
        </w:rPr>
      </w:pPr>
    </w:p>
    <w:p w:rsidR="004D134C" w:rsidRPr="002D5B2C" w:rsidRDefault="004D134C" w:rsidP="004D134C">
      <w:pPr>
        <w:pStyle w:val="BodyText"/>
        <w:rPr>
          <w:noProof/>
          <w:szCs w:val="24"/>
        </w:rPr>
      </w:pPr>
      <w:r>
        <w:rPr>
          <w:noProof/>
          <w:szCs w:val="24"/>
        </w:rPr>
        <w:t>Посебне напомене:___________________________</w:t>
      </w:r>
      <w:r w:rsidR="00087F50">
        <w:rPr>
          <w:noProof/>
          <w:szCs w:val="24"/>
          <w:lang w:val="sr-Cyrl-ME"/>
        </w:rPr>
        <w:t>____</w:t>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3072C9" w:rsidRDefault="003072C9" w:rsidP="004D134C">
      <w:pPr>
        <w:rPr>
          <w:noProof/>
        </w:rPr>
      </w:pPr>
      <w:r>
        <w:rPr>
          <w:noProof/>
        </w:rPr>
        <w:br w:type="page"/>
      </w:r>
    </w:p>
    <w:p w:rsidR="003072C9" w:rsidRPr="00087F50" w:rsidRDefault="003072C9" w:rsidP="003072C9">
      <w:pPr>
        <w:pStyle w:val="BodyText"/>
        <w:jc w:val="center"/>
        <w:rPr>
          <w:noProof/>
          <w:szCs w:val="24"/>
          <w:lang w:val="sr-Cyrl-ME"/>
        </w:rPr>
      </w:pPr>
      <w:r w:rsidRPr="002D5B2C">
        <w:rPr>
          <w:b/>
          <w:noProof/>
          <w:szCs w:val="24"/>
        </w:rPr>
        <w:lastRenderedPageBreak/>
        <w:t xml:space="preserve">Понуда број_______ - </w:t>
      </w:r>
      <w:r>
        <w:rPr>
          <w:b/>
          <w:lang w:val="sr-Cyrl-CS"/>
        </w:rPr>
        <w:t>Набавка регистрованих ампулираних лекова са Листе лекова за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Pr>
          <w:b/>
          <w:noProof/>
          <w:szCs w:val="24"/>
          <w:lang w:val="sr-Cyrl-ME"/>
        </w:rPr>
        <w:t>210-13-О</w:t>
      </w:r>
    </w:p>
    <w:p w:rsidR="003072C9" w:rsidRPr="002D5B2C" w:rsidRDefault="003072C9" w:rsidP="003072C9">
      <w:pPr>
        <w:pStyle w:val="BodyText"/>
        <w:jc w:val="center"/>
        <w:rPr>
          <w:b/>
          <w:noProof/>
          <w:szCs w:val="24"/>
        </w:rPr>
      </w:pPr>
    </w:p>
    <w:p w:rsidR="003072C9" w:rsidRPr="00087F50" w:rsidRDefault="003072C9" w:rsidP="003072C9">
      <w:pPr>
        <w:pStyle w:val="BodyText"/>
        <w:jc w:val="left"/>
        <w:rPr>
          <w:noProof/>
          <w:szCs w:val="24"/>
          <w:lang w:val="sr-Cyrl-ME"/>
        </w:rPr>
      </w:pPr>
      <w:r w:rsidRPr="002D5B2C">
        <w:rPr>
          <w:noProof/>
          <w:szCs w:val="24"/>
        </w:rPr>
        <w:t>Понуђач:__________________________</w:t>
      </w:r>
      <w:r>
        <w:rPr>
          <w:noProof/>
          <w:szCs w:val="24"/>
          <w:lang w:val="sr-Cyrl-ME"/>
        </w:rPr>
        <w:t>___________</w:t>
      </w:r>
      <w:r w:rsidRPr="002D5B2C">
        <w:rPr>
          <w:noProof/>
          <w:szCs w:val="24"/>
        </w:rPr>
        <w:t xml:space="preserve">___         </w:t>
      </w:r>
      <w:r>
        <w:rPr>
          <w:noProof/>
          <w:szCs w:val="24"/>
        </w:rPr>
        <w:t xml:space="preserve">          </w:t>
      </w:r>
      <w:r w:rsidRPr="002D5B2C">
        <w:rPr>
          <w:noProof/>
          <w:szCs w:val="24"/>
        </w:rPr>
        <w:t>Матични број:_____________________________</w:t>
      </w:r>
      <w:r>
        <w:rPr>
          <w:noProof/>
          <w:szCs w:val="24"/>
          <w:lang w:val="sr-Cyrl-ME"/>
        </w:rPr>
        <w:t>___</w:t>
      </w:r>
    </w:p>
    <w:p w:rsidR="003072C9" w:rsidRPr="002D5B2C" w:rsidRDefault="003072C9" w:rsidP="003072C9">
      <w:pPr>
        <w:pStyle w:val="BodyText"/>
        <w:jc w:val="left"/>
        <w:rPr>
          <w:noProof/>
          <w:szCs w:val="24"/>
        </w:rPr>
      </w:pPr>
      <w:r w:rsidRPr="002D5B2C">
        <w:rPr>
          <w:noProof/>
          <w:szCs w:val="24"/>
        </w:rPr>
        <w:t>Адреса, град, општина:____________________________                   Регистарски број:______________________________</w:t>
      </w:r>
    </w:p>
    <w:p w:rsidR="003072C9" w:rsidRPr="002D5B2C" w:rsidRDefault="003072C9" w:rsidP="003072C9">
      <w:pPr>
        <w:pStyle w:val="BodyText"/>
        <w:jc w:val="left"/>
        <w:rPr>
          <w:noProof/>
          <w:szCs w:val="24"/>
        </w:rPr>
      </w:pPr>
      <w:r w:rsidRPr="002D5B2C">
        <w:rPr>
          <w:noProof/>
          <w:szCs w:val="24"/>
        </w:rPr>
        <w:t>Телефон:______________ Фах:__________________</w:t>
      </w:r>
      <w:r>
        <w:rPr>
          <w:noProof/>
          <w:szCs w:val="24"/>
          <w:lang w:val="sr-Cyrl-ME"/>
        </w:rPr>
        <w:t>__</w:t>
      </w:r>
      <w:r>
        <w:rPr>
          <w:noProof/>
          <w:szCs w:val="24"/>
        </w:rPr>
        <w:t>_</w:t>
      </w:r>
      <w:r w:rsidRPr="002D5B2C">
        <w:rPr>
          <w:noProof/>
          <w:szCs w:val="24"/>
        </w:rPr>
        <w:t xml:space="preserve">         </w:t>
      </w:r>
      <w:r>
        <w:rPr>
          <w:noProof/>
          <w:szCs w:val="24"/>
        </w:rPr>
        <w:t xml:space="preserve">   </w:t>
      </w:r>
      <w:r>
        <w:rPr>
          <w:noProof/>
          <w:szCs w:val="24"/>
          <w:lang w:val="sr-Cyrl-ME"/>
        </w:rPr>
        <w:t xml:space="preserve">   </w:t>
      </w:r>
      <w:r>
        <w:rPr>
          <w:noProof/>
          <w:szCs w:val="24"/>
        </w:rPr>
        <w:t xml:space="preserve">    </w:t>
      </w:r>
      <w:r>
        <w:rPr>
          <w:noProof/>
          <w:szCs w:val="24"/>
          <w:lang w:val="sr-Cyrl-ME"/>
        </w:rPr>
        <w:t xml:space="preserve"> </w:t>
      </w:r>
      <w:r w:rsidRPr="002D5B2C">
        <w:rPr>
          <w:noProof/>
          <w:szCs w:val="24"/>
        </w:rPr>
        <w:t>Шифра делатности:____________________________</w:t>
      </w:r>
    </w:p>
    <w:p w:rsidR="003072C9" w:rsidRPr="002D5B2C" w:rsidRDefault="003072C9" w:rsidP="003072C9">
      <w:pPr>
        <w:pStyle w:val="BodyText"/>
        <w:jc w:val="left"/>
        <w:rPr>
          <w:noProof/>
          <w:szCs w:val="24"/>
        </w:rPr>
      </w:pPr>
      <w:r w:rsidRPr="002D5B2C">
        <w:rPr>
          <w:noProof/>
          <w:szCs w:val="24"/>
        </w:rPr>
        <w:t>Е-маил:______________________________</w:t>
      </w:r>
      <w:r>
        <w:rPr>
          <w:noProof/>
          <w:szCs w:val="24"/>
          <w:lang w:val="sr-Cyrl-ME"/>
        </w:rPr>
        <w:t>__________</w:t>
      </w:r>
      <w:r w:rsidRPr="002D5B2C">
        <w:rPr>
          <w:noProof/>
          <w:szCs w:val="24"/>
        </w:rPr>
        <w:t xml:space="preserve">_         </w:t>
      </w:r>
      <w:r>
        <w:rPr>
          <w:noProof/>
          <w:szCs w:val="24"/>
        </w:rPr>
        <w:t xml:space="preserve">          </w:t>
      </w:r>
      <w:r w:rsidRPr="002D5B2C">
        <w:rPr>
          <w:noProof/>
          <w:szCs w:val="24"/>
        </w:rPr>
        <w:t>Пиб:________________________________</w:t>
      </w:r>
      <w:r>
        <w:rPr>
          <w:noProof/>
          <w:szCs w:val="24"/>
          <w:lang w:val="sr-Cyrl-ME"/>
        </w:rPr>
        <w:t>_______</w:t>
      </w:r>
      <w:r w:rsidRPr="002D5B2C">
        <w:rPr>
          <w:noProof/>
          <w:szCs w:val="24"/>
        </w:rPr>
        <w:t>__</w:t>
      </w:r>
    </w:p>
    <w:p w:rsidR="003072C9" w:rsidRPr="00087F50" w:rsidRDefault="003072C9" w:rsidP="003072C9">
      <w:pPr>
        <w:pStyle w:val="BodyText"/>
        <w:jc w:val="left"/>
        <w:rPr>
          <w:noProof/>
          <w:szCs w:val="24"/>
          <w:lang w:val="sr-Cyrl-ME"/>
        </w:rPr>
      </w:pPr>
      <w:r w:rsidRPr="002D5B2C">
        <w:rPr>
          <w:noProof/>
          <w:szCs w:val="24"/>
        </w:rPr>
        <w:t>Контакт особа:_______________________</w:t>
      </w:r>
      <w:r>
        <w:rPr>
          <w:noProof/>
          <w:szCs w:val="24"/>
        </w:rPr>
        <w:t>_________</w:t>
      </w:r>
      <w:r>
        <w:rPr>
          <w:noProof/>
          <w:szCs w:val="24"/>
          <w:lang w:val="sr-Cyrl-ME"/>
        </w:rPr>
        <w:t>_</w:t>
      </w:r>
      <w:r>
        <w:rPr>
          <w:noProof/>
          <w:szCs w:val="24"/>
        </w:rPr>
        <w:t xml:space="preserve">__                  </w:t>
      </w:r>
      <w:r>
        <w:rPr>
          <w:noProof/>
          <w:szCs w:val="24"/>
          <w:lang w:val="sr-Cyrl-ME"/>
        </w:rPr>
        <w:t xml:space="preserve"> </w:t>
      </w:r>
      <w:r w:rsidRPr="002D5B2C">
        <w:rPr>
          <w:noProof/>
          <w:szCs w:val="24"/>
        </w:rPr>
        <w:t>Жиро-рачун:___</w:t>
      </w:r>
      <w:r>
        <w:rPr>
          <w:noProof/>
          <w:szCs w:val="24"/>
        </w:rPr>
        <w:t>_______________________________</w:t>
      </w:r>
    </w:p>
    <w:p w:rsidR="003072C9" w:rsidRPr="00087F50" w:rsidRDefault="003072C9" w:rsidP="003072C9">
      <w:pPr>
        <w:pStyle w:val="BodyText"/>
        <w:jc w:val="left"/>
        <w:rPr>
          <w:noProof/>
          <w:szCs w:val="24"/>
          <w:lang w:val="sr-Cyrl-ME"/>
        </w:rPr>
      </w:pPr>
      <w:r w:rsidRPr="002D5B2C">
        <w:rPr>
          <w:noProof/>
          <w:szCs w:val="24"/>
        </w:rPr>
        <w:t>Овлашћено лице:__</w:t>
      </w:r>
      <w:r>
        <w:rPr>
          <w:noProof/>
          <w:szCs w:val="24"/>
        </w:rPr>
        <w:t>_______________________________</w:t>
      </w:r>
    </w:p>
    <w:p w:rsidR="003072C9" w:rsidRPr="002D5B2C" w:rsidRDefault="003072C9" w:rsidP="003072C9">
      <w:pPr>
        <w:pStyle w:val="BodyText"/>
        <w:jc w:val="left"/>
        <w:rPr>
          <w:noProof/>
          <w:szCs w:val="24"/>
        </w:rPr>
      </w:pPr>
    </w:p>
    <w:tbl>
      <w:tblPr>
        <w:tblStyle w:val="TableGrid"/>
        <w:tblW w:w="14827" w:type="dxa"/>
        <w:tblLook w:val="04A0" w:firstRow="1" w:lastRow="0" w:firstColumn="1" w:lastColumn="0" w:noHBand="0" w:noVBand="1"/>
      </w:tblPr>
      <w:tblGrid>
        <w:gridCol w:w="924"/>
        <w:gridCol w:w="2085"/>
        <w:gridCol w:w="1067"/>
        <w:gridCol w:w="1362"/>
        <w:gridCol w:w="1180"/>
        <w:gridCol w:w="871"/>
        <w:gridCol w:w="1321"/>
        <w:gridCol w:w="1682"/>
        <w:gridCol w:w="1346"/>
        <w:gridCol w:w="1645"/>
        <w:gridCol w:w="1344"/>
      </w:tblGrid>
      <w:tr w:rsidR="003072C9" w:rsidRPr="002D5B2C" w:rsidTr="00B32F8C">
        <w:tc>
          <w:tcPr>
            <w:tcW w:w="14827" w:type="dxa"/>
            <w:gridSpan w:val="11"/>
            <w:vAlign w:val="center"/>
          </w:tcPr>
          <w:p w:rsidR="003072C9" w:rsidRPr="002D5B2C" w:rsidRDefault="003072C9" w:rsidP="00B32F8C">
            <w:pPr>
              <w:jc w:val="center"/>
              <w:rPr>
                <w:b/>
                <w:noProof/>
                <w:sz w:val="22"/>
                <w:szCs w:val="22"/>
              </w:rPr>
            </w:pPr>
            <w:r w:rsidRPr="002D5B2C">
              <w:rPr>
                <w:b/>
                <w:noProof/>
                <w:sz w:val="22"/>
                <w:szCs w:val="22"/>
              </w:rPr>
              <w:t>КЛИНИЧКИ ЦЕНТАР ВОЈВОДИНЕ</w:t>
            </w:r>
          </w:p>
        </w:tc>
      </w:tr>
      <w:tr w:rsidR="003072C9" w:rsidRPr="002D5B2C" w:rsidTr="00B32F8C">
        <w:tc>
          <w:tcPr>
            <w:tcW w:w="14827" w:type="dxa"/>
            <w:gridSpan w:val="11"/>
            <w:vAlign w:val="center"/>
          </w:tcPr>
          <w:p w:rsidR="003072C9" w:rsidRPr="003072C9" w:rsidRDefault="003072C9" w:rsidP="003072C9">
            <w:pPr>
              <w:rPr>
                <w:b/>
                <w:noProof/>
                <w:sz w:val="22"/>
                <w:szCs w:val="22"/>
                <w:lang w:val="sr-Latn-RS"/>
              </w:rPr>
            </w:pPr>
            <w:r>
              <w:rPr>
                <w:b/>
                <w:noProof/>
                <w:sz w:val="22"/>
                <w:szCs w:val="22"/>
                <w:lang w:val="sr-Cyrl-ME"/>
              </w:rPr>
              <w:t>Партија 2</w:t>
            </w:r>
            <w:r w:rsidRPr="00087F50">
              <w:rPr>
                <w:b/>
                <w:noProof/>
                <w:sz w:val="22"/>
                <w:szCs w:val="22"/>
                <w:lang w:val="sr-Cyrl-ME"/>
              </w:rPr>
              <w:t xml:space="preserve"> </w:t>
            </w:r>
            <w:r>
              <w:rPr>
                <w:b/>
                <w:noProof/>
                <w:sz w:val="22"/>
                <w:szCs w:val="22"/>
                <w:lang w:val="sr-Cyrl-ME"/>
              </w:rPr>
              <w:t>–</w:t>
            </w:r>
            <w:r w:rsidRPr="00087F50">
              <w:rPr>
                <w:b/>
                <w:noProof/>
                <w:sz w:val="22"/>
                <w:szCs w:val="22"/>
                <w:lang w:val="sr-Cyrl-ME"/>
              </w:rPr>
              <w:t xml:space="preserve"> </w:t>
            </w:r>
            <w:r>
              <w:rPr>
                <w:b/>
                <w:noProof/>
                <w:sz w:val="22"/>
                <w:szCs w:val="22"/>
                <w:lang w:val="sr-Cyrl-ME"/>
              </w:rPr>
              <w:t>о</w:t>
            </w:r>
            <w:r>
              <w:rPr>
                <w:b/>
                <w:noProof/>
                <w:sz w:val="22"/>
                <w:szCs w:val="22"/>
                <w:lang w:val="sr-Latn-RS"/>
              </w:rPr>
              <w:t>rnitinaspartat 5g/10ml</w:t>
            </w:r>
          </w:p>
        </w:tc>
      </w:tr>
      <w:tr w:rsidR="003072C9" w:rsidRPr="002D5B2C" w:rsidTr="00B32F8C">
        <w:tc>
          <w:tcPr>
            <w:tcW w:w="942" w:type="dxa"/>
            <w:vAlign w:val="center"/>
          </w:tcPr>
          <w:p w:rsidR="003072C9" w:rsidRPr="002D5B2C" w:rsidRDefault="003072C9" w:rsidP="00B32F8C">
            <w:pPr>
              <w:pStyle w:val="BodyText"/>
              <w:jc w:val="center"/>
              <w:rPr>
                <w:b/>
                <w:noProof/>
                <w:sz w:val="20"/>
              </w:rPr>
            </w:pPr>
            <w:r w:rsidRPr="002D5B2C">
              <w:rPr>
                <w:b/>
                <w:noProof/>
                <w:sz w:val="20"/>
              </w:rPr>
              <w:t>Редни број</w:t>
            </w:r>
          </w:p>
        </w:tc>
        <w:tc>
          <w:tcPr>
            <w:tcW w:w="2162" w:type="dxa"/>
            <w:vAlign w:val="center"/>
          </w:tcPr>
          <w:p w:rsidR="003072C9" w:rsidRPr="002D5B2C" w:rsidRDefault="003072C9" w:rsidP="00B32F8C">
            <w:pPr>
              <w:pStyle w:val="BodyText"/>
              <w:jc w:val="center"/>
              <w:rPr>
                <w:b/>
                <w:noProof/>
                <w:sz w:val="20"/>
              </w:rPr>
            </w:pPr>
            <w:r w:rsidRPr="002D5B2C">
              <w:rPr>
                <w:b/>
                <w:noProof/>
                <w:sz w:val="20"/>
              </w:rPr>
              <w:t>Назив</w:t>
            </w:r>
          </w:p>
        </w:tc>
        <w:tc>
          <w:tcPr>
            <w:tcW w:w="1067" w:type="dxa"/>
            <w:vAlign w:val="center"/>
          </w:tcPr>
          <w:p w:rsidR="003072C9" w:rsidRPr="002D5B2C" w:rsidRDefault="003072C9" w:rsidP="00B32F8C">
            <w:pPr>
              <w:pStyle w:val="BodyText"/>
              <w:jc w:val="center"/>
              <w:rPr>
                <w:b/>
                <w:noProof/>
                <w:sz w:val="20"/>
              </w:rPr>
            </w:pPr>
            <w:r w:rsidRPr="002D5B2C">
              <w:rPr>
                <w:b/>
                <w:noProof/>
                <w:sz w:val="20"/>
              </w:rPr>
              <w:t>Јединица мере</w:t>
            </w:r>
          </w:p>
        </w:tc>
        <w:tc>
          <w:tcPr>
            <w:tcW w:w="1387" w:type="dxa"/>
            <w:vAlign w:val="center"/>
          </w:tcPr>
          <w:p w:rsidR="003072C9" w:rsidRPr="002D5B2C" w:rsidRDefault="003072C9" w:rsidP="00B32F8C">
            <w:pPr>
              <w:pStyle w:val="BodyText"/>
              <w:jc w:val="center"/>
              <w:rPr>
                <w:b/>
                <w:noProof/>
                <w:sz w:val="20"/>
              </w:rPr>
            </w:pPr>
            <w:r w:rsidRPr="002D5B2C">
              <w:rPr>
                <w:b/>
                <w:noProof/>
                <w:sz w:val="20"/>
              </w:rPr>
              <w:t>Количина</w:t>
            </w:r>
          </w:p>
        </w:tc>
        <w:tc>
          <w:tcPr>
            <w:tcW w:w="1180" w:type="dxa"/>
            <w:vAlign w:val="center"/>
          </w:tcPr>
          <w:p w:rsidR="003072C9" w:rsidRPr="002D5B2C" w:rsidRDefault="003072C9" w:rsidP="00B32F8C">
            <w:pPr>
              <w:pStyle w:val="BodyText"/>
              <w:jc w:val="center"/>
              <w:rPr>
                <w:b/>
                <w:noProof/>
                <w:sz w:val="20"/>
              </w:rPr>
            </w:pPr>
            <w:r w:rsidRPr="002D5B2C">
              <w:rPr>
                <w:b/>
                <w:noProof/>
                <w:sz w:val="20"/>
              </w:rPr>
              <w:t>Јединична цена без ПДВ-а</w:t>
            </w:r>
          </w:p>
        </w:tc>
        <w:tc>
          <w:tcPr>
            <w:tcW w:w="883" w:type="dxa"/>
            <w:vAlign w:val="center"/>
          </w:tcPr>
          <w:p w:rsidR="003072C9" w:rsidRDefault="003072C9" w:rsidP="00B32F8C">
            <w:pPr>
              <w:pStyle w:val="BodyText"/>
              <w:jc w:val="center"/>
              <w:rPr>
                <w:b/>
                <w:noProof/>
                <w:sz w:val="20"/>
              </w:rPr>
            </w:pPr>
            <w:r>
              <w:rPr>
                <w:b/>
                <w:noProof/>
                <w:sz w:val="20"/>
              </w:rPr>
              <w:t>Износ</w:t>
            </w:r>
          </w:p>
          <w:p w:rsidR="003072C9" w:rsidRPr="00DA3F3C" w:rsidRDefault="003072C9" w:rsidP="00B32F8C">
            <w:pPr>
              <w:pStyle w:val="BodyText"/>
              <w:jc w:val="center"/>
              <w:rPr>
                <w:b/>
                <w:noProof/>
                <w:sz w:val="20"/>
              </w:rPr>
            </w:pPr>
            <w:r>
              <w:rPr>
                <w:b/>
                <w:noProof/>
                <w:sz w:val="20"/>
              </w:rPr>
              <w:t>ПДВ-а</w:t>
            </w:r>
          </w:p>
        </w:tc>
        <w:tc>
          <w:tcPr>
            <w:tcW w:w="1365" w:type="dxa"/>
            <w:vAlign w:val="center"/>
          </w:tcPr>
          <w:p w:rsidR="003072C9" w:rsidRPr="002D5B2C" w:rsidRDefault="003072C9" w:rsidP="00B32F8C">
            <w:pPr>
              <w:pStyle w:val="BodyText"/>
              <w:jc w:val="center"/>
              <w:rPr>
                <w:b/>
                <w:noProof/>
                <w:sz w:val="20"/>
              </w:rPr>
            </w:pPr>
            <w:r w:rsidRPr="002D5B2C">
              <w:rPr>
                <w:b/>
                <w:noProof/>
                <w:sz w:val="20"/>
              </w:rPr>
              <w:t>Укупна цена без ПДВ-а</w:t>
            </w:r>
          </w:p>
        </w:tc>
        <w:tc>
          <w:tcPr>
            <w:tcW w:w="1403" w:type="dxa"/>
            <w:vAlign w:val="center"/>
          </w:tcPr>
          <w:p w:rsidR="003072C9" w:rsidRPr="002D5B2C" w:rsidRDefault="003072C9" w:rsidP="00B32F8C">
            <w:pPr>
              <w:pStyle w:val="BodyText"/>
              <w:jc w:val="center"/>
              <w:rPr>
                <w:b/>
                <w:noProof/>
                <w:sz w:val="20"/>
              </w:rPr>
            </w:pPr>
            <w:r w:rsidRPr="002D5B2C">
              <w:rPr>
                <w:b/>
                <w:noProof/>
                <w:sz w:val="20"/>
              </w:rPr>
              <w:t>Уверење о квалитету/атест</w:t>
            </w:r>
          </w:p>
        </w:tc>
        <w:tc>
          <w:tcPr>
            <w:tcW w:w="1370" w:type="dxa"/>
            <w:vAlign w:val="center"/>
          </w:tcPr>
          <w:p w:rsidR="003072C9" w:rsidRPr="00087F50" w:rsidRDefault="003072C9" w:rsidP="00B32F8C">
            <w:pPr>
              <w:pStyle w:val="BodyText"/>
              <w:jc w:val="center"/>
              <w:rPr>
                <w:b/>
                <w:noProof/>
                <w:sz w:val="20"/>
                <w:lang w:val="sr-Cyrl-ME"/>
              </w:rPr>
            </w:pPr>
            <w:r>
              <w:rPr>
                <w:b/>
                <w:noProof/>
                <w:sz w:val="20"/>
              </w:rPr>
              <w:t>O</w:t>
            </w:r>
            <w:r>
              <w:rPr>
                <w:b/>
                <w:noProof/>
                <w:sz w:val="20"/>
                <w:lang w:val="sr-Cyrl-ME"/>
              </w:rPr>
              <w:t>добрење за употребу од надлежне Установе</w:t>
            </w:r>
          </w:p>
        </w:tc>
        <w:tc>
          <w:tcPr>
            <w:tcW w:w="1682" w:type="dxa"/>
            <w:vAlign w:val="center"/>
          </w:tcPr>
          <w:p w:rsidR="003072C9" w:rsidRPr="00087F50" w:rsidRDefault="003072C9" w:rsidP="00B32F8C">
            <w:pPr>
              <w:pStyle w:val="BodyText"/>
              <w:jc w:val="center"/>
              <w:rPr>
                <w:b/>
                <w:noProof/>
                <w:sz w:val="20"/>
                <w:lang w:val="sr-Cyrl-ME"/>
              </w:rPr>
            </w:pPr>
            <w:r>
              <w:rPr>
                <w:b/>
                <w:noProof/>
                <w:sz w:val="20"/>
                <w:lang w:val="sr-Cyrl-ME"/>
              </w:rPr>
              <w:t>Произвођач</w:t>
            </w:r>
          </w:p>
        </w:tc>
        <w:tc>
          <w:tcPr>
            <w:tcW w:w="1386" w:type="dxa"/>
            <w:vAlign w:val="center"/>
          </w:tcPr>
          <w:p w:rsidR="003072C9" w:rsidRPr="00087F50" w:rsidRDefault="003072C9" w:rsidP="00B32F8C">
            <w:pPr>
              <w:pStyle w:val="BodyText"/>
              <w:jc w:val="center"/>
              <w:rPr>
                <w:b/>
                <w:noProof/>
                <w:sz w:val="20"/>
                <w:lang w:val="sr-Cyrl-ME"/>
              </w:rPr>
            </w:pPr>
            <w:r>
              <w:rPr>
                <w:b/>
                <w:noProof/>
                <w:sz w:val="20"/>
                <w:lang w:val="sr-Cyrl-ME"/>
              </w:rPr>
              <w:t>Земља порекла</w:t>
            </w:r>
          </w:p>
        </w:tc>
      </w:tr>
      <w:tr w:rsidR="003072C9" w:rsidRPr="002D5B2C" w:rsidTr="00B32F8C">
        <w:tc>
          <w:tcPr>
            <w:tcW w:w="942" w:type="dxa"/>
            <w:vAlign w:val="center"/>
          </w:tcPr>
          <w:p w:rsidR="003072C9" w:rsidRPr="00087F50" w:rsidRDefault="003072C9" w:rsidP="00B32F8C">
            <w:pPr>
              <w:pStyle w:val="BodyText"/>
              <w:jc w:val="center"/>
              <w:rPr>
                <w:noProof/>
                <w:sz w:val="20"/>
                <w:lang w:val="sr-Cyrl-ME"/>
              </w:rPr>
            </w:pPr>
            <w:r w:rsidRPr="00087F50">
              <w:rPr>
                <w:noProof/>
                <w:sz w:val="20"/>
                <w:lang w:val="sr-Cyrl-ME"/>
              </w:rPr>
              <w:t>1</w:t>
            </w:r>
          </w:p>
        </w:tc>
        <w:tc>
          <w:tcPr>
            <w:tcW w:w="2162" w:type="dxa"/>
            <w:vAlign w:val="center"/>
          </w:tcPr>
          <w:p w:rsidR="003072C9" w:rsidRPr="002D5B2C" w:rsidRDefault="003072C9" w:rsidP="00B32F8C">
            <w:pPr>
              <w:pStyle w:val="BodyText"/>
              <w:jc w:val="center"/>
              <w:rPr>
                <w:noProof/>
                <w:sz w:val="20"/>
              </w:rPr>
            </w:pPr>
            <w:r w:rsidRPr="002D5B2C">
              <w:rPr>
                <w:noProof/>
                <w:sz w:val="20"/>
              </w:rPr>
              <w:t>2</w:t>
            </w:r>
          </w:p>
        </w:tc>
        <w:tc>
          <w:tcPr>
            <w:tcW w:w="1067" w:type="dxa"/>
            <w:vAlign w:val="center"/>
          </w:tcPr>
          <w:p w:rsidR="003072C9" w:rsidRPr="002D5B2C" w:rsidRDefault="003072C9" w:rsidP="00B32F8C">
            <w:pPr>
              <w:pStyle w:val="BodyText"/>
              <w:jc w:val="center"/>
              <w:rPr>
                <w:noProof/>
                <w:sz w:val="20"/>
              </w:rPr>
            </w:pPr>
            <w:r w:rsidRPr="002D5B2C">
              <w:rPr>
                <w:noProof/>
                <w:sz w:val="20"/>
              </w:rPr>
              <w:t>3</w:t>
            </w:r>
          </w:p>
        </w:tc>
        <w:tc>
          <w:tcPr>
            <w:tcW w:w="1387" w:type="dxa"/>
            <w:vAlign w:val="center"/>
          </w:tcPr>
          <w:p w:rsidR="003072C9" w:rsidRPr="002D5B2C" w:rsidRDefault="003072C9" w:rsidP="00B32F8C">
            <w:pPr>
              <w:pStyle w:val="BodyText"/>
              <w:jc w:val="center"/>
              <w:rPr>
                <w:noProof/>
                <w:sz w:val="20"/>
              </w:rPr>
            </w:pPr>
            <w:r w:rsidRPr="002D5B2C">
              <w:rPr>
                <w:noProof/>
                <w:sz w:val="20"/>
              </w:rPr>
              <w:t>4</w:t>
            </w:r>
          </w:p>
        </w:tc>
        <w:tc>
          <w:tcPr>
            <w:tcW w:w="1180" w:type="dxa"/>
            <w:vAlign w:val="center"/>
          </w:tcPr>
          <w:p w:rsidR="003072C9" w:rsidRPr="002D5B2C" w:rsidRDefault="003072C9" w:rsidP="00B32F8C">
            <w:pPr>
              <w:pStyle w:val="BodyText"/>
              <w:jc w:val="center"/>
              <w:rPr>
                <w:noProof/>
                <w:sz w:val="20"/>
              </w:rPr>
            </w:pPr>
            <w:r w:rsidRPr="002D5B2C">
              <w:rPr>
                <w:noProof/>
                <w:sz w:val="20"/>
              </w:rPr>
              <w:t>5</w:t>
            </w:r>
          </w:p>
        </w:tc>
        <w:tc>
          <w:tcPr>
            <w:tcW w:w="883" w:type="dxa"/>
            <w:vAlign w:val="center"/>
          </w:tcPr>
          <w:p w:rsidR="003072C9" w:rsidRPr="00DA3F3C" w:rsidRDefault="003072C9" w:rsidP="00B32F8C">
            <w:pPr>
              <w:pStyle w:val="BodyText"/>
              <w:jc w:val="center"/>
              <w:rPr>
                <w:noProof/>
                <w:sz w:val="20"/>
              </w:rPr>
            </w:pPr>
            <w:r>
              <w:rPr>
                <w:noProof/>
                <w:sz w:val="20"/>
              </w:rPr>
              <w:t>6</w:t>
            </w:r>
          </w:p>
        </w:tc>
        <w:tc>
          <w:tcPr>
            <w:tcW w:w="1365" w:type="dxa"/>
            <w:vAlign w:val="center"/>
          </w:tcPr>
          <w:p w:rsidR="003072C9" w:rsidRPr="00DA3F3C" w:rsidRDefault="003072C9" w:rsidP="00B32F8C">
            <w:pPr>
              <w:pStyle w:val="BodyText"/>
              <w:jc w:val="center"/>
              <w:rPr>
                <w:noProof/>
                <w:sz w:val="20"/>
              </w:rPr>
            </w:pPr>
            <w:r>
              <w:rPr>
                <w:noProof/>
                <w:sz w:val="20"/>
              </w:rPr>
              <w:t>7</w:t>
            </w:r>
          </w:p>
        </w:tc>
        <w:tc>
          <w:tcPr>
            <w:tcW w:w="1403" w:type="dxa"/>
            <w:vAlign w:val="center"/>
          </w:tcPr>
          <w:p w:rsidR="003072C9" w:rsidRPr="00DA3F3C" w:rsidRDefault="003072C9" w:rsidP="00B32F8C">
            <w:pPr>
              <w:pStyle w:val="BodyText"/>
              <w:jc w:val="center"/>
              <w:rPr>
                <w:noProof/>
                <w:sz w:val="20"/>
              </w:rPr>
            </w:pPr>
            <w:r>
              <w:rPr>
                <w:noProof/>
                <w:sz w:val="20"/>
              </w:rPr>
              <w:t>8</w:t>
            </w:r>
          </w:p>
        </w:tc>
        <w:tc>
          <w:tcPr>
            <w:tcW w:w="1370" w:type="dxa"/>
            <w:vAlign w:val="center"/>
          </w:tcPr>
          <w:p w:rsidR="003072C9" w:rsidRPr="00DA3F3C" w:rsidRDefault="003072C9" w:rsidP="00B32F8C">
            <w:pPr>
              <w:pStyle w:val="BodyText"/>
              <w:jc w:val="center"/>
              <w:rPr>
                <w:noProof/>
                <w:sz w:val="20"/>
              </w:rPr>
            </w:pPr>
            <w:r>
              <w:rPr>
                <w:noProof/>
                <w:sz w:val="20"/>
              </w:rPr>
              <w:t>9</w:t>
            </w:r>
          </w:p>
        </w:tc>
        <w:tc>
          <w:tcPr>
            <w:tcW w:w="1682" w:type="dxa"/>
            <w:vAlign w:val="center"/>
          </w:tcPr>
          <w:p w:rsidR="003072C9" w:rsidRPr="00DA3F3C" w:rsidRDefault="003072C9" w:rsidP="00B32F8C">
            <w:pPr>
              <w:pStyle w:val="BodyText"/>
              <w:jc w:val="center"/>
              <w:rPr>
                <w:noProof/>
                <w:sz w:val="20"/>
              </w:rPr>
            </w:pPr>
            <w:r>
              <w:rPr>
                <w:noProof/>
                <w:sz w:val="20"/>
              </w:rPr>
              <w:t>10</w:t>
            </w:r>
          </w:p>
        </w:tc>
        <w:tc>
          <w:tcPr>
            <w:tcW w:w="1386" w:type="dxa"/>
            <w:vAlign w:val="center"/>
          </w:tcPr>
          <w:p w:rsidR="003072C9" w:rsidRPr="00DA3F3C" w:rsidRDefault="003072C9" w:rsidP="00B32F8C">
            <w:pPr>
              <w:pStyle w:val="BodyText"/>
              <w:jc w:val="center"/>
              <w:rPr>
                <w:noProof/>
                <w:sz w:val="20"/>
              </w:rPr>
            </w:pPr>
            <w:r w:rsidRPr="002D5B2C">
              <w:rPr>
                <w:noProof/>
                <w:sz w:val="20"/>
              </w:rPr>
              <w:t>1</w:t>
            </w:r>
            <w:r>
              <w:rPr>
                <w:noProof/>
                <w:sz w:val="20"/>
              </w:rPr>
              <w:t>1</w:t>
            </w:r>
          </w:p>
        </w:tc>
      </w:tr>
      <w:tr w:rsidR="003072C9" w:rsidRPr="002D5B2C" w:rsidTr="00B32F8C">
        <w:tc>
          <w:tcPr>
            <w:tcW w:w="942" w:type="dxa"/>
            <w:vAlign w:val="center"/>
          </w:tcPr>
          <w:p w:rsidR="003072C9" w:rsidRPr="00C81DD8" w:rsidRDefault="003072C9" w:rsidP="00B32F8C">
            <w:pPr>
              <w:pStyle w:val="BodyText"/>
              <w:jc w:val="center"/>
              <w:rPr>
                <w:noProof/>
                <w:sz w:val="20"/>
              </w:rPr>
            </w:pPr>
            <w:r w:rsidRPr="00C81DD8">
              <w:rPr>
                <w:noProof/>
                <w:sz w:val="20"/>
              </w:rPr>
              <w:t>1.</w:t>
            </w:r>
          </w:p>
        </w:tc>
        <w:tc>
          <w:tcPr>
            <w:tcW w:w="2162" w:type="dxa"/>
            <w:vAlign w:val="center"/>
          </w:tcPr>
          <w:p w:rsidR="003072C9" w:rsidRPr="00C81DD8" w:rsidRDefault="003072C9" w:rsidP="00B32F8C">
            <w:pPr>
              <w:rPr>
                <w:sz w:val="20"/>
                <w:szCs w:val="20"/>
                <w:lang w:val="sr-Latn-RS"/>
              </w:rPr>
            </w:pPr>
            <w:r w:rsidRPr="00C81DD8">
              <w:rPr>
                <w:sz w:val="20"/>
                <w:szCs w:val="20"/>
                <w:lang w:val="sr-Latn-RS"/>
              </w:rPr>
              <w:t>ornitinaspartat 5g/10ml</w:t>
            </w:r>
          </w:p>
        </w:tc>
        <w:tc>
          <w:tcPr>
            <w:tcW w:w="1067" w:type="dxa"/>
            <w:vAlign w:val="center"/>
          </w:tcPr>
          <w:p w:rsidR="003072C9" w:rsidRPr="00C81DD8" w:rsidRDefault="003072C9" w:rsidP="00B32F8C">
            <w:pPr>
              <w:pStyle w:val="BodyText"/>
              <w:jc w:val="center"/>
              <w:rPr>
                <w:noProof/>
                <w:sz w:val="20"/>
                <w:lang w:val="sr-Cyrl-BA"/>
              </w:rPr>
            </w:pPr>
            <w:r w:rsidRPr="00C81DD8">
              <w:rPr>
                <w:noProof/>
                <w:sz w:val="20"/>
                <w:lang w:val="sr-Cyrl-BA"/>
              </w:rPr>
              <w:t>амп</w:t>
            </w:r>
          </w:p>
        </w:tc>
        <w:tc>
          <w:tcPr>
            <w:tcW w:w="1387" w:type="dxa"/>
            <w:vAlign w:val="center"/>
          </w:tcPr>
          <w:p w:rsidR="003072C9" w:rsidRPr="00C81DD8" w:rsidRDefault="003072C9" w:rsidP="00B32F8C">
            <w:pPr>
              <w:jc w:val="center"/>
              <w:rPr>
                <w:sz w:val="20"/>
                <w:szCs w:val="20"/>
                <w:lang w:val="sr-Latn-RS"/>
              </w:rPr>
            </w:pPr>
            <w:r w:rsidRPr="00C81DD8">
              <w:rPr>
                <w:sz w:val="20"/>
                <w:szCs w:val="20"/>
                <w:lang w:val="sr-Latn-RS"/>
              </w:rPr>
              <w:t>2000</w:t>
            </w:r>
          </w:p>
        </w:tc>
        <w:tc>
          <w:tcPr>
            <w:tcW w:w="1180" w:type="dxa"/>
            <w:vAlign w:val="center"/>
          </w:tcPr>
          <w:p w:rsidR="003072C9" w:rsidRPr="00C81DD8" w:rsidRDefault="003072C9" w:rsidP="00B32F8C">
            <w:pPr>
              <w:pStyle w:val="BodyText"/>
              <w:jc w:val="center"/>
              <w:rPr>
                <w:noProof/>
                <w:sz w:val="20"/>
              </w:rPr>
            </w:pPr>
          </w:p>
        </w:tc>
        <w:tc>
          <w:tcPr>
            <w:tcW w:w="883" w:type="dxa"/>
            <w:vAlign w:val="center"/>
          </w:tcPr>
          <w:p w:rsidR="003072C9" w:rsidRPr="00C81DD8" w:rsidRDefault="003072C9" w:rsidP="00B32F8C">
            <w:pPr>
              <w:pStyle w:val="BodyText"/>
              <w:jc w:val="center"/>
              <w:rPr>
                <w:noProof/>
                <w:sz w:val="20"/>
              </w:rPr>
            </w:pPr>
          </w:p>
        </w:tc>
        <w:tc>
          <w:tcPr>
            <w:tcW w:w="1365" w:type="dxa"/>
            <w:vAlign w:val="center"/>
          </w:tcPr>
          <w:p w:rsidR="003072C9" w:rsidRPr="00C81DD8" w:rsidRDefault="003072C9" w:rsidP="00B32F8C">
            <w:pPr>
              <w:pStyle w:val="BodyText"/>
              <w:jc w:val="center"/>
              <w:rPr>
                <w:noProof/>
                <w:sz w:val="20"/>
              </w:rPr>
            </w:pPr>
          </w:p>
        </w:tc>
        <w:tc>
          <w:tcPr>
            <w:tcW w:w="1403" w:type="dxa"/>
            <w:vAlign w:val="center"/>
          </w:tcPr>
          <w:p w:rsidR="003072C9" w:rsidRPr="00C81DD8" w:rsidRDefault="003072C9" w:rsidP="00B32F8C">
            <w:pPr>
              <w:pStyle w:val="BodyText"/>
              <w:jc w:val="center"/>
              <w:rPr>
                <w:noProof/>
                <w:sz w:val="20"/>
              </w:rPr>
            </w:pPr>
          </w:p>
        </w:tc>
        <w:tc>
          <w:tcPr>
            <w:tcW w:w="1370" w:type="dxa"/>
            <w:vAlign w:val="center"/>
          </w:tcPr>
          <w:p w:rsidR="003072C9" w:rsidRPr="00C81DD8" w:rsidRDefault="003072C9" w:rsidP="00B32F8C">
            <w:pPr>
              <w:pStyle w:val="BodyText"/>
              <w:jc w:val="center"/>
              <w:rPr>
                <w:noProof/>
                <w:sz w:val="20"/>
              </w:rPr>
            </w:pPr>
          </w:p>
        </w:tc>
        <w:tc>
          <w:tcPr>
            <w:tcW w:w="1682" w:type="dxa"/>
            <w:vAlign w:val="center"/>
          </w:tcPr>
          <w:p w:rsidR="003072C9" w:rsidRPr="00C81DD8" w:rsidRDefault="003072C9" w:rsidP="00B32F8C">
            <w:pPr>
              <w:pStyle w:val="BodyText"/>
              <w:jc w:val="center"/>
              <w:rPr>
                <w:noProof/>
                <w:sz w:val="20"/>
              </w:rPr>
            </w:pPr>
          </w:p>
        </w:tc>
        <w:tc>
          <w:tcPr>
            <w:tcW w:w="1386" w:type="dxa"/>
            <w:vAlign w:val="center"/>
          </w:tcPr>
          <w:p w:rsidR="003072C9" w:rsidRPr="00C81DD8" w:rsidRDefault="003072C9" w:rsidP="00B32F8C">
            <w:pPr>
              <w:pStyle w:val="BodyText"/>
              <w:jc w:val="center"/>
              <w:rPr>
                <w:noProof/>
                <w:sz w:val="20"/>
              </w:rPr>
            </w:pPr>
          </w:p>
        </w:tc>
      </w:tr>
      <w:tr w:rsidR="003072C9" w:rsidRPr="002D5B2C" w:rsidTr="00B32F8C">
        <w:tc>
          <w:tcPr>
            <w:tcW w:w="942" w:type="dxa"/>
            <w:vAlign w:val="center"/>
          </w:tcPr>
          <w:p w:rsidR="003072C9" w:rsidRPr="002D5B2C" w:rsidRDefault="003072C9" w:rsidP="00B32F8C">
            <w:pPr>
              <w:pStyle w:val="BodyText"/>
              <w:jc w:val="center"/>
              <w:rPr>
                <w:b/>
                <w:noProof/>
                <w:sz w:val="20"/>
              </w:rPr>
            </w:pPr>
            <w:r>
              <w:rPr>
                <w:b/>
                <w:noProof/>
                <w:sz w:val="20"/>
              </w:rPr>
              <w:t>II</w:t>
            </w:r>
          </w:p>
        </w:tc>
        <w:tc>
          <w:tcPr>
            <w:tcW w:w="6679" w:type="dxa"/>
            <w:gridSpan w:val="5"/>
            <w:vAlign w:val="center"/>
          </w:tcPr>
          <w:p w:rsidR="003072C9" w:rsidRPr="002D5B2C" w:rsidRDefault="003072C9" w:rsidP="00B32F8C">
            <w:pPr>
              <w:pStyle w:val="BodyText"/>
              <w:jc w:val="right"/>
              <w:rPr>
                <w:b/>
                <w:noProof/>
                <w:sz w:val="20"/>
              </w:rPr>
            </w:pPr>
            <w:r w:rsidRPr="002D5B2C">
              <w:rPr>
                <w:b/>
                <w:noProof/>
                <w:sz w:val="20"/>
              </w:rPr>
              <w:t>Укупна цена понуде без ПДВ-а:</w:t>
            </w:r>
          </w:p>
        </w:tc>
        <w:tc>
          <w:tcPr>
            <w:tcW w:w="1365" w:type="dxa"/>
          </w:tcPr>
          <w:p w:rsidR="003072C9" w:rsidRPr="002D5B2C" w:rsidRDefault="003072C9" w:rsidP="00B32F8C">
            <w:pPr>
              <w:pStyle w:val="BodyText"/>
              <w:jc w:val="left"/>
              <w:rPr>
                <w:noProof/>
                <w:sz w:val="20"/>
              </w:rPr>
            </w:pPr>
          </w:p>
        </w:tc>
        <w:tc>
          <w:tcPr>
            <w:tcW w:w="4455" w:type="dxa"/>
            <w:gridSpan w:val="3"/>
            <w:vMerge w:val="restart"/>
            <w:tcBorders>
              <w:right w:val="nil"/>
            </w:tcBorders>
          </w:tcPr>
          <w:p w:rsidR="003072C9" w:rsidRPr="002D5B2C" w:rsidRDefault="003072C9" w:rsidP="00B32F8C">
            <w:pPr>
              <w:pStyle w:val="BodyText"/>
              <w:jc w:val="left"/>
              <w:rPr>
                <w:noProof/>
                <w:sz w:val="20"/>
              </w:rPr>
            </w:pPr>
          </w:p>
        </w:tc>
        <w:tc>
          <w:tcPr>
            <w:tcW w:w="1386" w:type="dxa"/>
            <w:vMerge w:val="restart"/>
            <w:tcBorders>
              <w:left w:val="nil"/>
              <w:bottom w:val="nil"/>
              <w:right w:val="nil"/>
            </w:tcBorders>
          </w:tcPr>
          <w:p w:rsidR="003072C9" w:rsidRPr="002D5B2C" w:rsidRDefault="003072C9" w:rsidP="00B32F8C">
            <w:pPr>
              <w:pStyle w:val="BodyText"/>
              <w:jc w:val="left"/>
              <w:rPr>
                <w:noProof/>
                <w:sz w:val="20"/>
              </w:rPr>
            </w:pPr>
          </w:p>
        </w:tc>
      </w:tr>
      <w:tr w:rsidR="003072C9" w:rsidRPr="002D5B2C" w:rsidTr="00B32F8C">
        <w:tc>
          <w:tcPr>
            <w:tcW w:w="942" w:type="dxa"/>
            <w:vAlign w:val="center"/>
          </w:tcPr>
          <w:p w:rsidR="003072C9" w:rsidRPr="002D5B2C" w:rsidRDefault="003072C9" w:rsidP="00B32F8C">
            <w:pPr>
              <w:pStyle w:val="BodyText"/>
              <w:jc w:val="center"/>
              <w:rPr>
                <w:b/>
                <w:noProof/>
                <w:sz w:val="20"/>
              </w:rPr>
            </w:pPr>
            <w:r>
              <w:rPr>
                <w:b/>
                <w:noProof/>
                <w:sz w:val="20"/>
              </w:rPr>
              <w:t>III</w:t>
            </w:r>
          </w:p>
        </w:tc>
        <w:tc>
          <w:tcPr>
            <w:tcW w:w="6679" w:type="dxa"/>
            <w:gridSpan w:val="5"/>
            <w:vAlign w:val="center"/>
          </w:tcPr>
          <w:p w:rsidR="003072C9" w:rsidRPr="002D5B2C" w:rsidRDefault="003072C9" w:rsidP="00B32F8C">
            <w:pPr>
              <w:pStyle w:val="BodyText"/>
              <w:jc w:val="right"/>
              <w:rPr>
                <w:b/>
                <w:noProof/>
                <w:sz w:val="20"/>
              </w:rPr>
            </w:pPr>
            <w:r w:rsidRPr="002D5B2C">
              <w:rPr>
                <w:b/>
                <w:noProof/>
                <w:sz w:val="20"/>
              </w:rPr>
              <w:t>ПДВ:</w:t>
            </w:r>
          </w:p>
        </w:tc>
        <w:tc>
          <w:tcPr>
            <w:tcW w:w="1365" w:type="dxa"/>
          </w:tcPr>
          <w:p w:rsidR="003072C9" w:rsidRPr="002D5B2C" w:rsidRDefault="003072C9" w:rsidP="00B32F8C">
            <w:pPr>
              <w:pStyle w:val="BodyText"/>
              <w:jc w:val="left"/>
              <w:rPr>
                <w:noProof/>
                <w:sz w:val="20"/>
              </w:rPr>
            </w:pPr>
          </w:p>
        </w:tc>
        <w:tc>
          <w:tcPr>
            <w:tcW w:w="4455" w:type="dxa"/>
            <w:gridSpan w:val="3"/>
            <w:vMerge/>
            <w:tcBorders>
              <w:right w:val="nil"/>
            </w:tcBorders>
          </w:tcPr>
          <w:p w:rsidR="003072C9" w:rsidRPr="002D5B2C" w:rsidRDefault="003072C9" w:rsidP="00B32F8C">
            <w:pPr>
              <w:pStyle w:val="BodyText"/>
              <w:jc w:val="left"/>
              <w:rPr>
                <w:noProof/>
                <w:sz w:val="20"/>
              </w:rPr>
            </w:pPr>
          </w:p>
        </w:tc>
        <w:tc>
          <w:tcPr>
            <w:tcW w:w="1386" w:type="dxa"/>
            <w:vMerge/>
            <w:tcBorders>
              <w:left w:val="nil"/>
              <w:bottom w:val="nil"/>
              <w:right w:val="nil"/>
            </w:tcBorders>
          </w:tcPr>
          <w:p w:rsidR="003072C9" w:rsidRPr="002D5B2C" w:rsidRDefault="003072C9" w:rsidP="00B32F8C">
            <w:pPr>
              <w:pStyle w:val="BodyText"/>
              <w:jc w:val="left"/>
              <w:rPr>
                <w:noProof/>
                <w:sz w:val="20"/>
              </w:rPr>
            </w:pPr>
          </w:p>
        </w:tc>
      </w:tr>
      <w:tr w:rsidR="003072C9" w:rsidRPr="002D5B2C" w:rsidTr="00B32F8C">
        <w:tc>
          <w:tcPr>
            <w:tcW w:w="942" w:type="dxa"/>
            <w:vAlign w:val="center"/>
          </w:tcPr>
          <w:p w:rsidR="003072C9" w:rsidRPr="002D5B2C" w:rsidRDefault="003072C9" w:rsidP="00B32F8C">
            <w:pPr>
              <w:pStyle w:val="BodyText"/>
              <w:jc w:val="center"/>
              <w:rPr>
                <w:b/>
                <w:noProof/>
                <w:sz w:val="20"/>
              </w:rPr>
            </w:pPr>
            <w:r>
              <w:rPr>
                <w:b/>
                <w:noProof/>
                <w:sz w:val="20"/>
              </w:rPr>
              <w:t>IV</w:t>
            </w:r>
          </w:p>
        </w:tc>
        <w:tc>
          <w:tcPr>
            <w:tcW w:w="6679" w:type="dxa"/>
            <w:gridSpan w:val="5"/>
            <w:vAlign w:val="center"/>
          </w:tcPr>
          <w:p w:rsidR="003072C9" w:rsidRPr="002D5B2C" w:rsidRDefault="003072C9" w:rsidP="00B32F8C">
            <w:pPr>
              <w:pStyle w:val="BodyText"/>
              <w:jc w:val="right"/>
              <w:rPr>
                <w:b/>
                <w:noProof/>
                <w:sz w:val="20"/>
              </w:rPr>
            </w:pPr>
            <w:r w:rsidRPr="002D5B2C">
              <w:rPr>
                <w:b/>
                <w:noProof/>
                <w:sz w:val="20"/>
              </w:rPr>
              <w:t>Укупна цена понуде са ПДВ-ом:</w:t>
            </w:r>
          </w:p>
        </w:tc>
        <w:tc>
          <w:tcPr>
            <w:tcW w:w="1365" w:type="dxa"/>
          </w:tcPr>
          <w:p w:rsidR="003072C9" w:rsidRPr="002D5B2C" w:rsidRDefault="003072C9" w:rsidP="00B32F8C">
            <w:pPr>
              <w:pStyle w:val="BodyText"/>
              <w:jc w:val="left"/>
              <w:rPr>
                <w:noProof/>
                <w:sz w:val="20"/>
              </w:rPr>
            </w:pPr>
          </w:p>
        </w:tc>
        <w:tc>
          <w:tcPr>
            <w:tcW w:w="4455" w:type="dxa"/>
            <w:gridSpan w:val="3"/>
            <w:vMerge/>
            <w:tcBorders>
              <w:bottom w:val="nil"/>
              <w:right w:val="nil"/>
            </w:tcBorders>
          </w:tcPr>
          <w:p w:rsidR="003072C9" w:rsidRPr="002D5B2C" w:rsidRDefault="003072C9" w:rsidP="00B32F8C">
            <w:pPr>
              <w:pStyle w:val="BodyText"/>
              <w:jc w:val="left"/>
              <w:rPr>
                <w:noProof/>
                <w:sz w:val="20"/>
              </w:rPr>
            </w:pPr>
          </w:p>
        </w:tc>
        <w:tc>
          <w:tcPr>
            <w:tcW w:w="1386" w:type="dxa"/>
            <w:vMerge/>
            <w:tcBorders>
              <w:left w:val="nil"/>
              <w:bottom w:val="nil"/>
              <w:right w:val="nil"/>
            </w:tcBorders>
          </w:tcPr>
          <w:p w:rsidR="003072C9" w:rsidRPr="002D5B2C" w:rsidRDefault="003072C9" w:rsidP="00B32F8C">
            <w:pPr>
              <w:pStyle w:val="BodyText"/>
              <w:jc w:val="left"/>
              <w:rPr>
                <w:noProof/>
                <w:sz w:val="20"/>
              </w:rPr>
            </w:pPr>
          </w:p>
        </w:tc>
      </w:tr>
    </w:tbl>
    <w:p w:rsidR="003072C9" w:rsidRPr="00087F50" w:rsidRDefault="003072C9" w:rsidP="003072C9">
      <w:pPr>
        <w:pStyle w:val="BodyText"/>
        <w:rPr>
          <w:noProof/>
          <w:szCs w:val="24"/>
          <w:lang w:val="sr-Cyrl-ME"/>
        </w:rPr>
      </w:pPr>
    </w:p>
    <w:p w:rsidR="003072C9" w:rsidRPr="002D5B2C" w:rsidRDefault="003072C9" w:rsidP="003072C9">
      <w:pPr>
        <w:pStyle w:val="BodyText"/>
        <w:rPr>
          <w:noProof/>
          <w:szCs w:val="24"/>
        </w:rPr>
      </w:pPr>
      <w:r w:rsidRPr="002D5B2C">
        <w:rPr>
          <w:noProof/>
          <w:szCs w:val="24"/>
        </w:rPr>
        <w:t>Напомена: Понуђач мора нагласити како ће извршити обавезе које</w:t>
      </w:r>
      <w:r>
        <w:rPr>
          <w:noProof/>
          <w:szCs w:val="24"/>
        </w:rPr>
        <w:t xml:space="preserve"> је навео у својој понуди, тј. </w:t>
      </w:r>
      <w:r>
        <w:rPr>
          <w:noProof/>
          <w:szCs w:val="24"/>
          <w:lang w:val="sr-Cyrl-ME"/>
        </w:rPr>
        <w:t>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072C9" w:rsidRPr="00087F50" w:rsidRDefault="003072C9" w:rsidP="003072C9">
      <w:pPr>
        <w:pStyle w:val="BodyText"/>
        <w:rPr>
          <w:b/>
          <w:noProof/>
          <w:szCs w:val="24"/>
          <w:lang w:val="sr-Cyrl-ME"/>
        </w:rPr>
      </w:pPr>
    </w:p>
    <w:p w:rsidR="003072C9" w:rsidRPr="002D5B2C" w:rsidRDefault="003072C9" w:rsidP="003072C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072C9" w:rsidRPr="002D5B2C" w:rsidRDefault="003072C9" w:rsidP="003072C9">
      <w:pPr>
        <w:pStyle w:val="BodyText"/>
        <w:rPr>
          <w:noProof/>
          <w:szCs w:val="24"/>
        </w:rPr>
      </w:pPr>
    </w:p>
    <w:p w:rsidR="003072C9" w:rsidRPr="002D5B2C" w:rsidRDefault="003072C9" w:rsidP="00C81DD8">
      <w:pPr>
        <w:pStyle w:val="BodyText"/>
        <w:numPr>
          <w:ilvl w:val="0"/>
          <w:numId w:val="45"/>
        </w:numPr>
        <w:rPr>
          <w:noProof/>
          <w:szCs w:val="24"/>
        </w:rPr>
      </w:pPr>
      <w:r w:rsidRPr="002D5B2C">
        <w:rPr>
          <w:noProof/>
          <w:szCs w:val="24"/>
        </w:rPr>
        <w:t>Самостално</w:t>
      </w:r>
    </w:p>
    <w:p w:rsidR="003072C9" w:rsidRPr="002D5B2C" w:rsidRDefault="003072C9" w:rsidP="00C81DD8">
      <w:pPr>
        <w:pStyle w:val="BodyText"/>
        <w:numPr>
          <w:ilvl w:val="0"/>
          <w:numId w:val="45"/>
        </w:numPr>
        <w:rPr>
          <w:noProof/>
          <w:szCs w:val="24"/>
        </w:rPr>
      </w:pPr>
      <w:r w:rsidRPr="002D5B2C">
        <w:rPr>
          <w:noProof/>
          <w:szCs w:val="24"/>
        </w:rPr>
        <w:t>Заједничка понуда (навести ко су учесници у заједничкој понуди):_______________________________________</w:t>
      </w:r>
    </w:p>
    <w:p w:rsidR="003072C9" w:rsidRPr="002D5B2C" w:rsidRDefault="003072C9" w:rsidP="00C81DD8">
      <w:pPr>
        <w:pStyle w:val="BodyText"/>
        <w:numPr>
          <w:ilvl w:val="0"/>
          <w:numId w:val="45"/>
        </w:numPr>
        <w:rPr>
          <w:noProof/>
          <w:szCs w:val="24"/>
        </w:rPr>
      </w:pPr>
      <w:r w:rsidRPr="002D5B2C">
        <w:rPr>
          <w:noProof/>
          <w:szCs w:val="24"/>
        </w:rPr>
        <w:t>Понуда са подизвођачима (навести ко су подизвођачи):________________________________________________</w:t>
      </w:r>
    </w:p>
    <w:p w:rsidR="003072C9" w:rsidRDefault="003072C9" w:rsidP="003072C9">
      <w:pPr>
        <w:pStyle w:val="BodyText"/>
        <w:rPr>
          <w:noProof/>
          <w:szCs w:val="24"/>
          <w:lang w:val="sr-Latn-RS"/>
        </w:rPr>
      </w:pPr>
    </w:p>
    <w:p w:rsidR="00C81DD8" w:rsidRPr="00C81DD8" w:rsidRDefault="00C81DD8" w:rsidP="003072C9">
      <w:pPr>
        <w:pStyle w:val="BodyText"/>
        <w:rPr>
          <w:noProof/>
          <w:szCs w:val="24"/>
          <w:lang w:val="sr-Latn-RS"/>
        </w:rPr>
      </w:pPr>
    </w:p>
    <w:p w:rsidR="003072C9" w:rsidRPr="003072C9" w:rsidRDefault="003072C9" w:rsidP="003072C9">
      <w:pPr>
        <w:pStyle w:val="BodyText"/>
        <w:tabs>
          <w:tab w:val="left" w:pos="7920"/>
        </w:tabs>
        <w:rPr>
          <w:noProof/>
          <w:szCs w:val="24"/>
          <w:lang w:val="sr-Cyrl-ME"/>
        </w:rPr>
      </w:pPr>
      <w:r w:rsidRPr="002D5B2C">
        <w:rPr>
          <w:noProof/>
          <w:szCs w:val="24"/>
        </w:rPr>
        <w:lastRenderedPageBreak/>
        <w:t>Рок испоруке:____________________________</w:t>
      </w:r>
      <w:r>
        <w:rPr>
          <w:noProof/>
          <w:szCs w:val="24"/>
          <w:lang w:val="sr-Cyrl-ME"/>
        </w:rPr>
        <w:t>_______</w:t>
      </w:r>
      <w:r>
        <w:rPr>
          <w:noProof/>
          <w:szCs w:val="24"/>
        </w:rPr>
        <w:tab/>
      </w:r>
      <w:r w:rsidRPr="002D5B2C">
        <w:rPr>
          <w:noProof/>
          <w:szCs w:val="24"/>
        </w:rPr>
        <w:t>Рок важења пону</w:t>
      </w:r>
      <w:r>
        <w:rPr>
          <w:noProof/>
          <w:szCs w:val="24"/>
        </w:rPr>
        <w:t>де:____________________</w:t>
      </w:r>
      <w:r>
        <w:rPr>
          <w:noProof/>
          <w:szCs w:val="24"/>
          <w:lang w:val="sr-Cyrl-ME"/>
        </w:rPr>
        <w:t>__</w:t>
      </w:r>
    </w:p>
    <w:p w:rsidR="003072C9" w:rsidRPr="002D5B2C" w:rsidRDefault="003072C9" w:rsidP="003072C9">
      <w:pPr>
        <w:pStyle w:val="BodyText"/>
        <w:rPr>
          <w:noProof/>
          <w:szCs w:val="24"/>
        </w:rPr>
      </w:pPr>
    </w:p>
    <w:p w:rsidR="003072C9" w:rsidRPr="002D5B2C" w:rsidRDefault="003072C9" w:rsidP="003072C9">
      <w:pPr>
        <w:pStyle w:val="BodyText"/>
        <w:rPr>
          <w:noProof/>
          <w:szCs w:val="24"/>
        </w:rPr>
      </w:pPr>
      <w:r w:rsidRPr="002D5B2C">
        <w:rPr>
          <w:noProof/>
          <w:szCs w:val="24"/>
        </w:rPr>
        <w:t>Начин и услови плаћања:</w:t>
      </w:r>
      <w:r>
        <w:rPr>
          <w:noProof/>
          <w:szCs w:val="24"/>
        </w:rPr>
        <w:t>__________________________</w:t>
      </w:r>
      <w:r>
        <w:rPr>
          <w:noProof/>
          <w:szCs w:val="24"/>
        </w:rPr>
        <w:tab/>
        <w:t xml:space="preserve">  </w:t>
      </w:r>
      <w:r>
        <w:rPr>
          <w:noProof/>
          <w:szCs w:val="24"/>
          <w:lang w:val="sr-Cyrl-ME"/>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Pr>
          <w:noProof/>
          <w:szCs w:val="24"/>
          <w:lang w:val="sr-Cyrl-ME"/>
        </w:rPr>
        <w:t xml:space="preserve">           </w:t>
      </w:r>
      <w:r w:rsidRPr="002D5B2C">
        <w:rPr>
          <w:noProof/>
          <w:szCs w:val="24"/>
        </w:rPr>
        <w:t>Датум:__________________________</w:t>
      </w:r>
      <w:r>
        <w:rPr>
          <w:noProof/>
          <w:szCs w:val="24"/>
          <w:lang w:val="sr-Cyrl-ME"/>
        </w:rPr>
        <w:t>_</w:t>
      </w:r>
      <w:r w:rsidRPr="002D5B2C">
        <w:rPr>
          <w:noProof/>
          <w:szCs w:val="24"/>
        </w:rPr>
        <w:t>_______</w:t>
      </w:r>
    </w:p>
    <w:p w:rsidR="003072C9" w:rsidRDefault="003072C9" w:rsidP="003072C9">
      <w:pPr>
        <w:pStyle w:val="BodyText"/>
        <w:rPr>
          <w:noProof/>
          <w:szCs w:val="24"/>
        </w:rPr>
      </w:pPr>
    </w:p>
    <w:p w:rsidR="003072C9" w:rsidRPr="002D5B2C" w:rsidRDefault="003072C9" w:rsidP="003072C9">
      <w:pPr>
        <w:pStyle w:val="BodyText"/>
        <w:rPr>
          <w:noProof/>
          <w:szCs w:val="24"/>
        </w:rPr>
      </w:pPr>
      <w:r>
        <w:rPr>
          <w:noProof/>
          <w:szCs w:val="24"/>
        </w:rPr>
        <w:t>Посебне напомене:___________________________</w:t>
      </w:r>
      <w:r>
        <w:rPr>
          <w:noProof/>
          <w:szCs w:val="24"/>
          <w:lang w:val="sr-Cyrl-ME"/>
        </w:rPr>
        <w:t>____</w:t>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3072C9" w:rsidRDefault="003072C9" w:rsidP="004D134C">
      <w:pPr>
        <w:rPr>
          <w:noProof/>
          <w:lang w:val="sr-Cyrl-ME"/>
        </w:rPr>
      </w:pPr>
    </w:p>
    <w:p w:rsidR="00C81DD8" w:rsidRDefault="004D134C" w:rsidP="004D134C">
      <w:pPr>
        <w:rPr>
          <w:noProof/>
        </w:rPr>
      </w:pPr>
      <w:r>
        <w:rPr>
          <w:noProof/>
        </w:rPr>
        <w:br w:type="page"/>
      </w:r>
    </w:p>
    <w:p w:rsidR="00C81DD8" w:rsidRPr="00087F50" w:rsidRDefault="00C81DD8" w:rsidP="00C81DD8">
      <w:pPr>
        <w:pStyle w:val="BodyText"/>
        <w:jc w:val="center"/>
        <w:rPr>
          <w:noProof/>
          <w:szCs w:val="24"/>
          <w:lang w:val="sr-Cyrl-ME"/>
        </w:rPr>
      </w:pPr>
      <w:r w:rsidRPr="002D5B2C">
        <w:rPr>
          <w:b/>
          <w:noProof/>
          <w:szCs w:val="24"/>
        </w:rPr>
        <w:lastRenderedPageBreak/>
        <w:t xml:space="preserve">Понуда број_______ - </w:t>
      </w:r>
      <w:r>
        <w:rPr>
          <w:b/>
          <w:lang w:val="sr-Cyrl-CS"/>
        </w:rPr>
        <w:t>Набавка регистрованих ампулираних лекова са Листе лекова за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Pr>
          <w:b/>
          <w:noProof/>
          <w:szCs w:val="24"/>
          <w:lang w:val="sr-Cyrl-ME"/>
        </w:rPr>
        <w:t>210-13-О</w:t>
      </w:r>
    </w:p>
    <w:p w:rsidR="00C81DD8" w:rsidRPr="002D5B2C" w:rsidRDefault="00C81DD8" w:rsidP="00C81DD8">
      <w:pPr>
        <w:pStyle w:val="BodyText"/>
        <w:jc w:val="center"/>
        <w:rPr>
          <w:b/>
          <w:noProof/>
          <w:szCs w:val="24"/>
        </w:rPr>
      </w:pPr>
    </w:p>
    <w:p w:rsidR="00C81DD8" w:rsidRPr="00087F50" w:rsidRDefault="00C81DD8" w:rsidP="00C81DD8">
      <w:pPr>
        <w:pStyle w:val="BodyText"/>
        <w:jc w:val="left"/>
        <w:rPr>
          <w:noProof/>
          <w:szCs w:val="24"/>
          <w:lang w:val="sr-Cyrl-ME"/>
        </w:rPr>
      </w:pPr>
      <w:r w:rsidRPr="002D5B2C">
        <w:rPr>
          <w:noProof/>
          <w:szCs w:val="24"/>
        </w:rPr>
        <w:t>Понуђач:__________________________</w:t>
      </w:r>
      <w:r>
        <w:rPr>
          <w:noProof/>
          <w:szCs w:val="24"/>
          <w:lang w:val="sr-Cyrl-ME"/>
        </w:rPr>
        <w:t>___________</w:t>
      </w:r>
      <w:r w:rsidRPr="002D5B2C">
        <w:rPr>
          <w:noProof/>
          <w:szCs w:val="24"/>
        </w:rPr>
        <w:t xml:space="preserve">___         </w:t>
      </w:r>
      <w:r>
        <w:rPr>
          <w:noProof/>
          <w:szCs w:val="24"/>
        </w:rPr>
        <w:t xml:space="preserve">          </w:t>
      </w:r>
      <w:r w:rsidRPr="002D5B2C">
        <w:rPr>
          <w:noProof/>
          <w:szCs w:val="24"/>
        </w:rPr>
        <w:t>Матични број:_____________________________</w:t>
      </w:r>
      <w:r>
        <w:rPr>
          <w:noProof/>
          <w:szCs w:val="24"/>
          <w:lang w:val="sr-Cyrl-ME"/>
        </w:rPr>
        <w:t>___</w:t>
      </w:r>
    </w:p>
    <w:p w:rsidR="00C81DD8" w:rsidRPr="002D5B2C" w:rsidRDefault="00C81DD8" w:rsidP="00C81DD8">
      <w:pPr>
        <w:pStyle w:val="BodyText"/>
        <w:jc w:val="left"/>
        <w:rPr>
          <w:noProof/>
          <w:szCs w:val="24"/>
        </w:rPr>
      </w:pPr>
      <w:r w:rsidRPr="002D5B2C">
        <w:rPr>
          <w:noProof/>
          <w:szCs w:val="24"/>
        </w:rPr>
        <w:t>Адреса, град, општина:____________________________                   Регистарски број:______________________________</w:t>
      </w:r>
    </w:p>
    <w:p w:rsidR="00C81DD8" w:rsidRPr="002D5B2C" w:rsidRDefault="00C81DD8" w:rsidP="00C81DD8">
      <w:pPr>
        <w:pStyle w:val="BodyText"/>
        <w:jc w:val="left"/>
        <w:rPr>
          <w:noProof/>
          <w:szCs w:val="24"/>
        </w:rPr>
      </w:pPr>
      <w:r w:rsidRPr="002D5B2C">
        <w:rPr>
          <w:noProof/>
          <w:szCs w:val="24"/>
        </w:rPr>
        <w:t>Телефон:______________ Фах:__________________</w:t>
      </w:r>
      <w:r>
        <w:rPr>
          <w:noProof/>
          <w:szCs w:val="24"/>
          <w:lang w:val="sr-Cyrl-ME"/>
        </w:rPr>
        <w:t>__</w:t>
      </w:r>
      <w:r>
        <w:rPr>
          <w:noProof/>
          <w:szCs w:val="24"/>
        </w:rPr>
        <w:t>_</w:t>
      </w:r>
      <w:r w:rsidRPr="002D5B2C">
        <w:rPr>
          <w:noProof/>
          <w:szCs w:val="24"/>
        </w:rPr>
        <w:t xml:space="preserve">         </w:t>
      </w:r>
      <w:r>
        <w:rPr>
          <w:noProof/>
          <w:szCs w:val="24"/>
        </w:rPr>
        <w:t xml:space="preserve">   </w:t>
      </w:r>
      <w:r>
        <w:rPr>
          <w:noProof/>
          <w:szCs w:val="24"/>
          <w:lang w:val="sr-Cyrl-ME"/>
        </w:rPr>
        <w:t xml:space="preserve">   </w:t>
      </w:r>
      <w:r>
        <w:rPr>
          <w:noProof/>
          <w:szCs w:val="24"/>
        </w:rPr>
        <w:t xml:space="preserve">    </w:t>
      </w:r>
      <w:r>
        <w:rPr>
          <w:noProof/>
          <w:szCs w:val="24"/>
          <w:lang w:val="sr-Cyrl-ME"/>
        </w:rPr>
        <w:t xml:space="preserve"> </w:t>
      </w:r>
      <w:r w:rsidRPr="002D5B2C">
        <w:rPr>
          <w:noProof/>
          <w:szCs w:val="24"/>
        </w:rPr>
        <w:t>Шифра делатности:____________________________</w:t>
      </w:r>
    </w:p>
    <w:p w:rsidR="00C81DD8" w:rsidRPr="002D5B2C" w:rsidRDefault="00C81DD8" w:rsidP="00C81DD8">
      <w:pPr>
        <w:pStyle w:val="BodyText"/>
        <w:jc w:val="left"/>
        <w:rPr>
          <w:noProof/>
          <w:szCs w:val="24"/>
        </w:rPr>
      </w:pPr>
      <w:r w:rsidRPr="002D5B2C">
        <w:rPr>
          <w:noProof/>
          <w:szCs w:val="24"/>
        </w:rPr>
        <w:t>Е-маил:______________________________</w:t>
      </w:r>
      <w:r>
        <w:rPr>
          <w:noProof/>
          <w:szCs w:val="24"/>
          <w:lang w:val="sr-Cyrl-ME"/>
        </w:rPr>
        <w:t>__________</w:t>
      </w:r>
      <w:r w:rsidRPr="002D5B2C">
        <w:rPr>
          <w:noProof/>
          <w:szCs w:val="24"/>
        </w:rPr>
        <w:t xml:space="preserve">_         </w:t>
      </w:r>
      <w:r>
        <w:rPr>
          <w:noProof/>
          <w:szCs w:val="24"/>
        </w:rPr>
        <w:t xml:space="preserve">          </w:t>
      </w:r>
      <w:r w:rsidRPr="002D5B2C">
        <w:rPr>
          <w:noProof/>
          <w:szCs w:val="24"/>
        </w:rPr>
        <w:t>Пиб:________________________________</w:t>
      </w:r>
      <w:r>
        <w:rPr>
          <w:noProof/>
          <w:szCs w:val="24"/>
          <w:lang w:val="sr-Cyrl-ME"/>
        </w:rPr>
        <w:t>_______</w:t>
      </w:r>
      <w:r w:rsidRPr="002D5B2C">
        <w:rPr>
          <w:noProof/>
          <w:szCs w:val="24"/>
        </w:rPr>
        <w:t>__</w:t>
      </w:r>
    </w:p>
    <w:p w:rsidR="00C81DD8" w:rsidRPr="00087F50" w:rsidRDefault="00C81DD8" w:rsidP="00C81DD8">
      <w:pPr>
        <w:pStyle w:val="BodyText"/>
        <w:jc w:val="left"/>
        <w:rPr>
          <w:noProof/>
          <w:szCs w:val="24"/>
          <w:lang w:val="sr-Cyrl-ME"/>
        </w:rPr>
      </w:pPr>
      <w:r w:rsidRPr="002D5B2C">
        <w:rPr>
          <w:noProof/>
          <w:szCs w:val="24"/>
        </w:rPr>
        <w:t>Контакт особа:_______________________</w:t>
      </w:r>
      <w:r>
        <w:rPr>
          <w:noProof/>
          <w:szCs w:val="24"/>
        </w:rPr>
        <w:t>_________</w:t>
      </w:r>
      <w:r>
        <w:rPr>
          <w:noProof/>
          <w:szCs w:val="24"/>
          <w:lang w:val="sr-Cyrl-ME"/>
        </w:rPr>
        <w:t>_</w:t>
      </w:r>
      <w:r>
        <w:rPr>
          <w:noProof/>
          <w:szCs w:val="24"/>
        </w:rPr>
        <w:t xml:space="preserve">__                  </w:t>
      </w:r>
      <w:r>
        <w:rPr>
          <w:noProof/>
          <w:szCs w:val="24"/>
          <w:lang w:val="sr-Cyrl-ME"/>
        </w:rPr>
        <w:t xml:space="preserve"> </w:t>
      </w:r>
      <w:r w:rsidRPr="002D5B2C">
        <w:rPr>
          <w:noProof/>
          <w:szCs w:val="24"/>
        </w:rPr>
        <w:t>Жиро-рачун:___</w:t>
      </w:r>
      <w:r>
        <w:rPr>
          <w:noProof/>
          <w:szCs w:val="24"/>
        </w:rPr>
        <w:t>_______________________________</w:t>
      </w:r>
    </w:p>
    <w:p w:rsidR="00C81DD8" w:rsidRPr="00087F50" w:rsidRDefault="00C81DD8" w:rsidP="00C81DD8">
      <w:pPr>
        <w:pStyle w:val="BodyText"/>
        <w:jc w:val="left"/>
        <w:rPr>
          <w:noProof/>
          <w:szCs w:val="24"/>
          <w:lang w:val="sr-Cyrl-ME"/>
        </w:rPr>
      </w:pPr>
      <w:r w:rsidRPr="002D5B2C">
        <w:rPr>
          <w:noProof/>
          <w:szCs w:val="24"/>
        </w:rPr>
        <w:t>Овлашћено лице:__</w:t>
      </w:r>
      <w:r>
        <w:rPr>
          <w:noProof/>
          <w:szCs w:val="24"/>
        </w:rPr>
        <w:t>_______________________________</w:t>
      </w:r>
    </w:p>
    <w:p w:rsidR="00C81DD8" w:rsidRPr="002D5B2C" w:rsidRDefault="00C81DD8" w:rsidP="00C81DD8">
      <w:pPr>
        <w:pStyle w:val="BodyText"/>
        <w:jc w:val="left"/>
        <w:rPr>
          <w:noProof/>
          <w:szCs w:val="24"/>
        </w:rPr>
      </w:pPr>
    </w:p>
    <w:tbl>
      <w:tblPr>
        <w:tblStyle w:val="TableGrid"/>
        <w:tblW w:w="14827" w:type="dxa"/>
        <w:tblLook w:val="04A0" w:firstRow="1" w:lastRow="0" w:firstColumn="1" w:lastColumn="0" w:noHBand="0" w:noVBand="1"/>
      </w:tblPr>
      <w:tblGrid>
        <w:gridCol w:w="922"/>
        <w:gridCol w:w="2101"/>
        <w:gridCol w:w="1067"/>
        <w:gridCol w:w="1360"/>
        <w:gridCol w:w="1180"/>
        <w:gridCol w:w="870"/>
        <w:gridCol w:w="1317"/>
        <w:gridCol w:w="1682"/>
        <w:gridCol w:w="1344"/>
        <w:gridCol w:w="1643"/>
        <w:gridCol w:w="1341"/>
      </w:tblGrid>
      <w:tr w:rsidR="00C81DD8" w:rsidRPr="002D5B2C" w:rsidTr="00B32F8C">
        <w:tc>
          <w:tcPr>
            <w:tcW w:w="14827" w:type="dxa"/>
            <w:gridSpan w:val="11"/>
            <w:vAlign w:val="center"/>
          </w:tcPr>
          <w:p w:rsidR="00C81DD8" w:rsidRPr="002D5B2C" w:rsidRDefault="00C81DD8" w:rsidP="00B32F8C">
            <w:pPr>
              <w:jc w:val="center"/>
              <w:rPr>
                <w:b/>
                <w:noProof/>
                <w:sz w:val="22"/>
                <w:szCs w:val="22"/>
              </w:rPr>
            </w:pPr>
            <w:r w:rsidRPr="002D5B2C">
              <w:rPr>
                <w:b/>
                <w:noProof/>
                <w:sz w:val="22"/>
                <w:szCs w:val="22"/>
              </w:rPr>
              <w:t>КЛИНИЧКИ ЦЕНТАР ВОЈВОДИНЕ</w:t>
            </w:r>
          </w:p>
        </w:tc>
      </w:tr>
      <w:tr w:rsidR="00C81DD8" w:rsidRPr="002D5B2C" w:rsidTr="00B32F8C">
        <w:tc>
          <w:tcPr>
            <w:tcW w:w="14827" w:type="dxa"/>
            <w:gridSpan w:val="11"/>
            <w:vAlign w:val="center"/>
          </w:tcPr>
          <w:p w:rsidR="00C81DD8" w:rsidRPr="00C81DD8" w:rsidRDefault="00C81DD8" w:rsidP="00C81DD8">
            <w:pPr>
              <w:rPr>
                <w:b/>
                <w:noProof/>
                <w:sz w:val="22"/>
                <w:szCs w:val="22"/>
                <w:lang w:val="sr-Latn-RS"/>
              </w:rPr>
            </w:pPr>
            <w:r>
              <w:rPr>
                <w:b/>
                <w:noProof/>
                <w:sz w:val="22"/>
                <w:szCs w:val="22"/>
                <w:lang w:val="sr-Cyrl-ME"/>
              </w:rPr>
              <w:t xml:space="preserve">Партија </w:t>
            </w:r>
            <w:r>
              <w:rPr>
                <w:b/>
                <w:noProof/>
                <w:sz w:val="22"/>
                <w:szCs w:val="22"/>
                <w:lang w:val="sr-Latn-RS"/>
              </w:rPr>
              <w:t>3</w:t>
            </w:r>
            <w:r w:rsidRPr="00087F50">
              <w:rPr>
                <w:b/>
                <w:noProof/>
                <w:sz w:val="22"/>
                <w:szCs w:val="22"/>
                <w:lang w:val="sr-Cyrl-ME"/>
              </w:rPr>
              <w:t xml:space="preserve"> </w:t>
            </w:r>
            <w:r>
              <w:rPr>
                <w:b/>
                <w:noProof/>
                <w:sz w:val="22"/>
                <w:szCs w:val="22"/>
                <w:lang w:val="sr-Cyrl-ME"/>
              </w:rPr>
              <w:t>–</w:t>
            </w:r>
            <w:r w:rsidRPr="00087F50">
              <w:rPr>
                <w:b/>
                <w:noProof/>
                <w:sz w:val="22"/>
                <w:szCs w:val="22"/>
                <w:lang w:val="sr-Cyrl-ME"/>
              </w:rPr>
              <w:t xml:space="preserve"> </w:t>
            </w:r>
            <w:r>
              <w:rPr>
                <w:b/>
                <w:noProof/>
                <w:sz w:val="22"/>
                <w:szCs w:val="22"/>
                <w:lang w:val="sr-Latn-RS"/>
              </w:rPr>
              <w:t>metilprednizolon 500mg/7,8ml i diklofenak 3ml (75mg/3ml)</w:t>
            </w:r>
          </w:p>
        </w:tc>
      </w:tr>
      <w:tr w:rsidR="00C81DD8" w:rsidRPr="002D5B2C" w:rsidTr="00B32F8C">
        <w:tc>
          <w:tcPr>
            <w:tcW w:w="942" w:type="dxa"/>
            <w:vAlign w:val="center"/>
          </w:tcPr>
          <w:p w:rsidR="00C81DD8" w:rsidRPr="002D5B2C" w:rsidRDefault="00C81DD8" w:rsidP="00B32F8C">
            <w:pPr>
              <w:pStyle w:val="BodyText"/>
              <w:jc w:val="center"/>
              <w:rPr>
                <w:b/>
                <w:noProof/>
                <w:sz w:val="20"/>
              </w:rPr>
            </w:pPr>
            <w:r w:rsidRPr="002D5B2C">
              <w:rPr>
                <w:b/>
                <w:noProof/>
                <w:sz w:val="20"/>
              </w:rPr>
              <w:t>Редни број</w:t>
            </w:r>
          </w:p>
        </w:tc>
        <w:tc>
          <w:tcPr>
            <w:tcW w:w="2162" w:type="dxa"/>
            <w:vAlign w:val="center"/>
          </w:tcPr>
          <w:p w:rsidR="00C81DD8" w:rsidRPr="002D5B2C" w:rsidRDefault="00C81DD8" w:rsidP="00B32F8C">
            <w:pPr>
              <w:pStyle w:val="BodyText"/>
              <w:jc w:val="center"/>
              <w:rPr>
                <w:b/>
                <w:noProof/>
                <w:sz w:val="20"/>
              </w:rPr>
            </w:pPr>
            <w:r w:rsidRPr="002D5B2C">
              <w:rPr>
                <w:b/>
                <w:noProof/>
                <w:sz w:val="20"/>
              </w:rPr>
              <w:t>Назив</w:t>
            </w:r>
          </w:p>
        </w:tc>
        <w:tc>
          <w:tcPr>
            <w:tcW w:w="1067" w:type="dxa"/>
            <w:vAlign w:val="center"/>
          </w:tcPr>
          <w:p w:rsidR="00C81DD8" w:rsidRPr="002D5B2C" w:rsidRDefault="00C81DD8" w:rsidP="00B32F8C">
            <w:pPr>
              <w:pStyle w:val="BodyText"/>
              <w:jc w:val="center"/>
              <w:rPr>
                <w:b/>
                <w:noProof/>
                <w:sz w:val="20"/>
              </w:rPr>
            </w:pPr>
            <w:r w:rsidRPr="002D5B2C">
              <w:rPr>
                <w:b/>
                <w:noProof/>
                <w:sz w:val="20"/>
              </w:rPr>
              <w:t>Јединица мере</w:t>
            </w:r>
          </w:p>
        </w:tc>
        <w:tc>
          <w:tcPr>
            <w:tcW w:w="1387" w:type="dxa"/>
            <w:vAlign w:val="center"/>
          </w:tcPr>
          <w:p w:rsidR="00C81DD8" w:rsidRPr="002D5B2C" w:rsidRDefault="00C81DD8" w:rsidP="00B32F8C">
            <w:pPr>
              <w:pStyle w:val="BodyText"/>
              <w:jc w:val="center"/>
              <w:rPr>
                <w:b/>
                <w:noProof/>
                <w:sz w:val="20"/>
              </w:rPr>
            </w:pPr>
            <w:r w:rsidRPr="002D5B2C">
              <w:rPr>
                <w:b/>
                <w:noProof/>
                <w:sz w:val="20"/>
              </w:rPr>
              <w:t>Количина</w:t>
            </w:r>
          </w:p>
        </w:tc>
        <w:tc>
          <w:tcPr>
            <w:tcW w:w="1180" w:type="dxa"/>
            <w:vAlign w:val="center"/>
          </w:tcPr>
          <w:p w:rsidR="00C81DD8" w:rsidRPr="002D5B2C" w:rsidRDefault="00C81DD8" w:rsidP="00B32F8C">
            <w:pPr>
              <w:pStyle w:val="BodyText"/>
              <w:jc w:val="center"/>
              <w:rPr>
                <w:b/>
                <w:noProof/>
                <w:sz w:val="20"/>
              </w:rPr>
            </w:pPr>
            <w:r w:rsidRPr="002D5B2C">
              <w:rPr>
                <w:b/>
                <w:noProof/>
                <w:sz w:val="20"/>
              </w:rPr>
              <w:t>Јединична цена без ПДВ-а</w:t>
            </w:r>
          </w:p>
        </w:tc>
        <w:tc>
          <w:tcPr>
            <w:tcW w:w="883" w:type="dxa"/>
            <w:vAlign w:val="center"/>
          </w:tcPr>
          <w:p w:rsidR="00C81DD8" w:rsidRDefault="00C81DD8" w:rsidP="00B32F8C">
            <w:pPr>
              <w:pStyle w:val="BodyText"/>
              <w:jc w:val="center"/>
              <w:rPr>
                <w:b/>
                <w:noProof/>
                <w:sz w:val="20"/>
              </w:rPr>
            </w:pPr>
            <w:r>
              <w:rPr>
                <w:b/>
                <w:noProof/>
                <w:sz w:val="20"/>
              </w:rPr>
              <w:t>Износ</w:t>
            </w:r>
          </w:p>
          <w:p w:rsidR="00C81DD8" w:rsidRPr="00DA3F3C" w:rsidRDefault="00C81DD8" w:rsidP="00B32F8C">
            <w:pPr>
              <w:pStyle w:val="BodyText"/>
              <w:jc w:val="center"/>
              <w:rPr>
                <w:b/>
                <w:noProof/>
                <w:sz w:val="20"/>
              </w:rPr>
            </w:pPr>
            <w:r>
              <w:rPr>
                <w:b/>
                <w:noProof/>
                <w:sz w:val="20"/>
              </w:rPr>
              <w:t>ПДВ-а</w:t>
            </w:r>
          </w:p>
        </w:tc>
        <w:tc>
          <w:tcPr>
            <w:tcW w:w="1365" w:type="dxa"/>
            <w:vAlign w:val="center"/>
          </w:tcPr>
          <w:p w:rsidR="00C81DD8" w:rsidRPr="002D5B2C" w:rsidRDefault="00C81DD8" w:rsidP="00B32F8C">
            <w:pPr>
              <w:pStyle w:val="BodyText"/>
              <w:jc w:val="center"/>
              <w:rPr>
                <w:b/>
                <w:noProof/>
                <w:sz w:val="20"/>
              </w:rPr>
            </w:pPr>
            <w:r w:rsidRPr="002D5B2C">
              <w:rPr>
                <w:b/>
                <w:noProof/>
                <w:sz w:val="20"/>
              </w:rPr>
              <w:t>Укупна цена без ПДВ-а</w:t>
            </w:r>
          </w:p>
        </w:tc>
        <w:tc>
          <w:tcPr>
            <w:tcW w:w="1403" w:type="dxa"/>
            <w:vAlign w:val="center"/>
          </w:tcPr>
          <w:p w:rsidR="00C81DD8" w:rsidRPr="002D5B2C" w:rsidRDefault="00C81DD8" w:rsidP="00B32F8C">
            <w:pPr>
              <w:pStyle w:val="BodyText"/>
              <w:jc w:val="center"/>
              <w:rPr>
                <w:b/>
                <w:noProof/>
                <w:sz w:val="20"/>
              </w:rPr>
            </w:pPr>
            <w:r w:rsidRPr="002D5B2C">
              <w:rPr>
                <w:b/>
                <w:noProof/>
                <w:sz w:val="20"/>
              </w:rPr>
              <w:t>Уверење о квалитету/атест</w:t>
            </w:r>
          </w:p>
        </w:tc>
        <w:tc>
          <w:tcPr>
            <w:tcW w:w="1370" w:type="dxa"/>
            <w:vAlign w:val="center"/>
          </w:tcPr>
          <w:p w:rsidR="00C81DD8" w:rsidRPr="00087F50" w:rsidRDefault="00C81DD8" w:rsidP="00B32F8C">
            <w:pPr>
              <w:pStyle w:val="BodyText"/>
              <w:jc w:val="center"/>
              <w:rPr>
                <w:b/>
                <w:noProof/>
                <w:sz w:val="20"/>
                <w:lang w:val="sr-Cyrl-ME"/>
              </w:rPr>
            </w:pPr>
            <w:r>
              <w:rPr>
                <w:b/>
                <w:noProof/>
                <w:sz w:val="20"/>
              </w:rPr>
              <w:t>O</w:t>
            </w:r>
            <w:r>
              <w:rPr>
                <w:b/>
                <w:noProof/>
                <w:sz w:val="20"/>
                <w:lang w:val="sr-Cyrl-ME"/>
              </w:rPr>
              <w:t>добрење за употребу од надлежне Установе</w:t>
            </w:r>
          </w:p>
        </w:tc>
        <w:tc>
          <w:tcPr>
            <w:tcW w:w="1682" w:type="dxa"/>
            <w:vAlign w:val="center"/>
          </w:tcPr>
          <w:p w:rsidR="00C81DD8" w:rsidRPr="00087F50" w:rsidRDefault="00C81DD8" w:rsidP="00B32F8C">
            <w:pPr>
              <w:pStyle w:val="BodyText"/>
              <w:jc w:val="center"/>
              <w:rPr>
                <w:b/>
                <w:noProof/>
                <w:sz w:val="20"/>
                <w:lang w:val="sr-Cyrl-ME"/>
              </w:rPr>
            </w:pPr>
            <w:r>
              <w:rPr>
                <w:b/>
                <w:noProof/>
                <w:sz w:val="20"/>
                <w:lang w:val="sr-Cyrl-ME"/>
              </w:rPr>
              <w:t>Произвођач</w:t>
            </w:r>
          </w:p>
        </w:tc>
        <w:tc>
          <w:tcPr>
            <w:tcW w:w="1386" w:type="dxa"/>
            <w:vAlign w:val="center"/>
          </w:tcPr>
          <w:p w:rsidR="00C81DD8" w:rsidRPr="00087F50" w:rsidRDefault="00C81DD8" w:rsidP="00B32F8C">
            <w:pPr>
              <w:pStyle w:val="BodyText"/>
              <w:jc w:val="center"/>
              <w:rPr>
                <w:b/>
                <w:noProof/>
                <w:sz w:val="20"/>
                <w:lang w:val="sr-Cyrl-ME"/>
              </w:rPr>
            </w:pPr>
            <w:r>
              <w:rPr>
                <w:b/>
                <w:noProof/>
                <w:sz w:val="20"/>
                <w:lang w:val="sr-Cyrl-ME"/>
              </w:rPr>
              <w:t>Земља порекла</w:t>
            </w:r>
          </w:p>
        </w:tc>
      </w:tr>
      <w:tr w:rsidR="00C81DD8" w:rsidRPr="002D5B2C" w:rsidTr="00B32F8C">
        <w:tc>
          <w:tcPr>
            <w:tcW w:w="942" w:type="dxa"/>
            <w:vAlign w:val="center"/>
          </w:tcPr>
          <w:p w:rsidR="00C81DD8" w:rsidRPr="00087F50" w:rsidRDefault="00C81DD8" w:rsidP="00B32F8C">
            <w:pPr>
              <w:pStyle w:val="BodyText"/>
              <w:jc w:val="center"/>
              <w:rPr>
                <w:noProof/>
                <w:sz w:val="20"/>
                <w:lang w:val="sr-Cyrl-ME"/>
              </w:rPr>
            </w:pPr>
            <w:r w:rsidRPr="00087F50">
              <w:rPr>
                <w:noProof/>
                <w:sz w:val="20"/>
                <w:lang w:val="sr-Cyrl-ME"/>
              </w:rPr>
              <w:t>1</w:t>
            </w:r>
          </w:p>
        </w:tc>
        <w:tc>
          <w:tcPr>
            <w:tcW w:w="2162" w:type="dxa"/>
            <w:vAlign w:val="center"/>
          </w:tcPr>
          <w:p w:rsidR="00C81DD8" w:rsidRPr="002D5B2C" w:rsidRDefault="00C81DD8" w:rsidP="00B32F8C">
            <w:pPr>
              <w:pStyle w:val="BodyText"/>
              <w:jc w:val="center"/>
              <w:rPr>
                <w:noProof/>
                <w:sz w:val="20"/>
              </w:rPr>
            </w:pPr>
            <w:r w:rsidRPr="002D5B2C">
              <w:rPr>
                <w:noProof/>
                <w:sz w:val="20"/>
              </w:rPr>
              <w:t>2</w:t>
            </w:r>
          </w:p>
        </w:tc>
        <w:tc>
          <w:tcPr>
            <w:tcW w:w="1067" w:type="dxa"/>
            <w:vAlign w:val="center"/>
          </w:tcPr>
          <w:p w:rsidR="00C81DD8" w:rsidRPr="002D5B2C" w:rsidRDefault="00C81DD8" w:rsidP="00B32F8C">
            <w:pPr>
              <w:pStyle w:val="BodyText"/>
              <w:jc w:val="center"/>
              <w:rPr>
                <w:noProof/>
                <w:sz w:val="20"/>
              </w:rPr>
            </w:pPr>
            <w:r w:rsidRPr="002D5B2C">
              <w:rPr>
                <w:noProof/>
                <w:sz w:val="20"/>
              </w:rPr>
              <w:t>3</w:t>
            </w:r>
          </w:p>
        </w:tc>
        <w:tc>
          <w:tcPr>
            <w:tcW w:w="1387" w:type="dxa"/>
            <w:vAlign w:val="center"/>
          </w:tcPr>
          <w:p w:rsidR="00C81DD8" w:rsidRPr="002D5B2C" w:rsidRDefault="00C81DD8" w:rsidP="00B32F8C">
            <w:pPr>
              <w:pStyle w:val="BodyText"/>
              <w:jc w:val="center"/>
              <w:rPr>
                <w:noProof/>
                <w:sz w:val="20"/>
              </w:rPr>
            </w:pPr>
            <w:r w:rsidRPr="002D5B2C">
              <w:rPr>
                <w:noProof/>
                <w:sz w:val="20"/>
              </w:rPr>
              <w:t>4</w:t>
            </w:r>
          </w:p>
        </w:tc>
        <w:tc>
          <w:tcPr>
            <w:tcW w:w="1180" w:type="dxa"/>
            <w:vAlign w:val="center"/>
          </w:tcPr>
          <w:p w:rsidR="00C81DD8" w:rsidRPr="002D5B2C" w:rsidRDefault="00C81DD8" w:rsidP="00B32F8C">
            <w:pPr>
              <w:pStyle w:val="BodyText"/>
              <w:jc w:val="center"/>
              <w:rPr>
                <w:noProof/>
                <w:sz w:val="20"/>
              </w:rPr>
            </w:pPr>
            <w:r w:rsidRPr="002D5B2C">
              <w:rPr>
                <w:noProof/>
                <w:sz w:val="20"/>
              </w:rPr>
              <w:t>5</w:t>
            </w:r>
          </w:p>
        </w:tc>
        <w:tc>
          <w:tcPr>
            <w:tcW w:w="883" w:type="dxa"/>
            <w:vAlign w:val="center"/>
          </w:tcPr>
          <w:p w:rsidR="00C81DD8" w:rsidRPr="00DA3F3C" w:rsidRDefault="00C81DD8" w:rsidP="00B32F8C">
            <w:pPr>
              <w:pStyle w:val="BodyText"/>
              <w:jc w:val="center"/>
              <w:rPr>
                <w:noProof/>
                <w:sz w:val="20"/>
              </w:rPr>
            </w:pPr>
            <w:r>
              <w:rPr>
                <w:noProof/>
                <w:sz w:val="20"/>
              </w:rPr>
              <w:t>6</w:t>
            </w:r>
          </w:p>
        </w:tc>
        <w:tc>
          <w:tcPr>
            <w:tcW w:w="1365" w:type="dxa"/>
            <w:vAlign w:val="center"/>
          </w:tcPr>
          <w:p w:rsidR="00C81DD8" w:rsidRPr="00DA3F3C" w:rsidRDefault="00C81DD8" w:rsidP="00B32F8C">
            <w:pPr>
              <w:pStyle w:val="BodyText"/>
              <w:jc w:val="center"/>
              <w:rPr>
                <w:noProof/>
                <w:sz w:val="20"/>
              </w:rPr>
            </w:pPr>
            <w:r>
              <w:rPr>
                <w:noProof/>
                <w:sz w:val="20"/>
              </w:rPr>
              <w:t>7</w:t>
            </w:r>
          </w:p>
        </w:tc>
        <w:tc>
          <w:tcPr>
            <w:tcW w:w="1403" w:type="dxa"/>
            <w:vAlign w:val="center"/>
          </w:tcPr>
          <w:p w:rsidR="00C81DD8" w:rsidRPr="00DA3F3C" w:rsidRDefault="00C81DD8" w:rsidP="00B32F8C">
            <w:pPr>
              <w:pStyle w:val="BodyText"/>
              <w:jc w:val="center"/>
              <w:rPr>
                <w:noProof/>
                <w:sz w:val="20"/>
              </w:rPr>
            </w:pPr>
            <w:r>
              <w:rPr>
                <w:noProof/>
                <w:sz w:val="20"/>
              </w:rPr>
              <w:t>8</w:t>
            </w:r>
          </w:p>
        </w:tc>
        <w:tc>
          <w:tcPr>
            <w:tcW w:w="1370" w:type="dxa"/>
            <w:vAlign w:val="center"/>
          </w:tcPr>
          <w:p w:rsidR="00C81DD8" w:rsidRPr="00DA3F3C" w:rsidRDefault="00C81DD8" w:rsidP="00B32F8C">
            <w:pPr>
              <w:pStyle w:val="BodyText"/>
              <w:jc w:val="center"/>
              <w:rPr>
                <w:noProof/>
                <w:sz w:val="20"/>
              </w:rPr>
            </w:pPr>
            <w:r>
              <w:rPr>
                <w:noProof/>
                <w:sz w:val="20"/>
              </w:rPr>
              <w:t>9</w:t>
            </w:r>
          </w:p>
        </w:tc>
        <w:tc>
          <w:tcPr>
            <w:tcW w:w="1682" w:type="dxa"/>
            <w:vAlign w:val="center"/>
          </w:tcPr>
          <w:p w:rsidR="00C81DD8" w:rsidRPr="00DA3F3C" w:rsidRDefault="00C81DD8" w:rsidP="00B32F8C">
            <w:pPr>
              <w:pStyle w:val="BodyText"/>
              <w:jc w:val="center"/>
              <w:rPr>
                <w:noProof/>
                <w:sz w:val="20"/>
              </w:rPr>
            </w:pPr>
            <w:r>
              <w:rPr>
                <w:noProof/>
                <w:sz w:val="20"/>
              </w:rPr>
              <w:t>10</w:t>
            </w:r>
          </w:p>
        </w:tc>
        <w:tc>
          <w:tcPr>
            <w:tcW w:w="1386" w:type="dxa"/>
            <w:vAlign w:val="center"/>
          </w:tcPr>
          <w:p w:rsidR="00C81DD8" w:rsidRPr="00DA3F3C" w:rsidRDefault="00C81DD8" w:rsidP="00B32F8C">
            <w:pPr>
              <w:pStyle w:val="BodyText"/>
              <w:jc w:val="center"/>
              <w:rPr>
                <w:noProof/>
                <w:sz w:val="20"/>
              </w:rPr>
            </w:pPr>
            <w:r w:rsidRPr="002D5B2C">
              <w:rPr>
                <w:noProof/>
                <w:sz w:val="20"/>
              </w:rPr>
              <w:t>1</w:t>
            </w:r>
            <w:r>
              <w:rPr>
                <w:noProof/>
                <w:sz w:val="20"/>
              </w:rPr>
              <w:t>1</w:t>
            </w:r>
          </w:p>
        </w:tc>
      </w:tr>
      <w:tr w:rsidR="00C81DD8" w:rsidRPr="002D5B2C" w:rsidTr="00B32F8C">
        <w:tc>
          <w:tcPr>
            <w:tcW w:w="942" w:type="dxa"/>
            <w:vAlign w:val="center"/>
          </w:tcPr>
          <w:p w:rsidR="00C81DD8" w:rsidRPr="00C81DD8" w:rsidRDefault="00C81DD8" w:rsidP="00B32F8C">
            <w:pPr>
              <w:pStyle w:val="BodyText"/>
              <w:jc w:val="center"/>
              <w:rPr>
                <w:noProof/>
                <w:sz w:val="20"/>
              </w:rPr>
            </w:pPr>
            <w:r w:rsidRPr="00C81DD8">
              <w:rPr>
                <w:noProof/>
                <w:sz w:val="20"/>
              </w:rPr>
              <w:t>1.</w:t>
            </w:r>
          </w:p>
        </w:tc>
        <w:tc>
          <w:tcPr>
            <w:tcW w:w="2162" w:type="dxa"/>
            <w:vAlign w:val="center"/>
          </w:tcPr>
          <w:p w:rsidR="00C81DD8" w:rsidRPr="00C81DD8" w:rsidRDefault="00C81DD8" w:rsidP="00B32F8C">
            <w:pPr>
              <w:rPr>
                <w:sz w:val="20"/>
                <w:szCs w:val="20"/>
                <w:lang w:val="sr-Latn-RS"/>
              </w:rPr>
            </w:pPr>
            <w:r w:rsidRPr="00C81DD8">
              <w:rPr>
                <w:sz w:val="20"/>
                <w:szCs w:val="20"/>
                <w:lang w:val="sr-Latn-RS"/>
              </w:rPr>
              <w:t>metilprednizolon 500mg/7,8ml</w:t>
            </w:r>
          </w:p>
        </w:tc>
        <w:tc>
          <w:tcPr>
            <w:tcW w:w="1067" w:type="dxa"/>
            <w:vAlign w:val="center"/>
          </w:tcPr>
          <w:p w:rsidR="00C81DD8" w:rsidRPr="00C81DD8" w:rsidRDefault="00C81DD8" w:rsidP="00B32F8C">
            <w:pPr>
              <w:pStyle w:val="BodyText"/>
              <w:jc w:val="center"/>
              <w:rPr>
                <w:noProof/>
                <w:sz w:val="20"/>
                <w:lang w:val="sr-Cyrl-BA"/>
              </w:rPr>
            </w:pPr>
            <w:r w:rsidRPr="00C81DD8">
              <w:rPr>
                <w:noProof/>
                <w:sz w:val="20"/>
                <w:lang w:val="sr-Cyrl-BA"/>
              </w:rPr>
              <w:t>амп</w:t>
            </w:r>
          </w:p>
        </w:tc>
        <w:tc>
          <w:tcPr>
            <w:tcW w:w="1387" w:type="dxa"/>
            <w:vAlign w:val="center"/>
          </w:tcPr>
          <w:p w:rsidR="00C81DD8" w:rsidRPr="00C81DD8" w:rsidRDefault="00C81DD8" w:rsidP="00B32F8C">
            <w:pPr>
              <w:jc w:val="center"/>
              <w:rPr>
                <w:sz w:val="20"/>
                <w:szCs w:val="20"/>
                <w:lang w:val="sr-Latn-RS"/>
              </w:rPr>
            </w:pPr>
            <w:r w:rsidRPr="00C81DD8">
              <w:rPr>
                <w:sz w:val="20"/>
                <w:szCs w:val="20"/>
                <w:lang w:val="sr-Latn-RS"/>
              </w:rPr>
              <w:t>2600</w:t>
            </w:r>
          </w:p>
        </w:tc>
        <w:tc>
          <w:tcPr>
            <w:tcW w:w="1180" w:type="dxa"/>
            <w:vAlign w:val="center"/>
          </w:tcPr>
          <w:p w:rsidR="00C81DD8" w:rsidRPr="00C81DD8" w:rsidRDefault="00C81DD8" w:rsidP="00B32F8C">
            <w:pPr>
              <w:pStyle w:val="BodyText"/>
              <w:jc w:val="center"/>
              <w:rPr>
                <w:noProof/>
                <w:sz w:val="20"/>
              </w:rPr>
            </w:pPr>
          </w:p>
        </w:tc>
        <w:tc>
          <w:tcPr>
            <w:tcW w:w="883" w:type="dxa"/>
            <w:vAlign w:val="center"/>
          </w:tcPr>
          <w:p w:rsidR="00C81DD8" w:rsidRPr="00C81DD8" w:rsidRDefault="00C81DD8" w:rsidP="00B32F8C">
            <w:pPr>
              <w:pStyle w:val="BodyText"/>
              <w:jc w:val="center"/>
              <w:rPr>
                <w:noProof/>
                <w:sz w:val="20"/>
              </w:rPr>
            </w:pPr>
          </w:p>
        </w:tc>
        <w:tc>
          <w:tcPr>
            <w:tcW w:w="1365" w:type="dxa"/>
            <w:vAlign w:val="center"/>
          </w:tcPr>
          <w:p w:rsidR="00C81DD8" w:rsidRPr="00C81DD8" w:rsidRDefault="00C81DD8" w:rsidP="00B32F8C">
            <w:pPr>
              <w:pStyle w:val="BodyText"/>
              <w:jc w:val="center"/>
              <w:rPr>
                <w:noProof/>
                <w:sz w:val="20"/>
              </w:rPr>
            </w:pPr>
          </w:p>
        </w:tc>
        <w:tc>
          <w:tcPr>
            <w:tcW w:w="1403" w:type="dxa"/>
            <w:vAlign w:val="center"/>
          </w:tcPr>
          <w:p w:rsidR="00C81DD8" w:rsidRPr="00C81DD8" w:rsidRDefault="00C81DD8" w:rsidP="00B32F8C">
            <w:pPr>
              <w:pStyle w:val="BodyText"/>
              <w:jc w:val="center"/>
              <w:rPr>
                <w:noProof/>
                <w:sz w:val="20"/>
              </w:rPr>
            </w:pPr>
          </w:p>
        </w:tc>
        <w:tc>
          <w:tcPr>
            <w:tcW w:w="1370" w:type="dxa"/>
            <w:vAlign w:val="center"/>
          </w:tcPr>
          <w:p w:rsidR="00C81DD8" w:rsidRPr="00C81DD8" w:rsidRDefault="00C81DD8" w:rsidP="00B32F8C">
            <w:pPr>
              <w:pStyle w:val="BodyText"/>
              <w:jc w:val="center"/>
              <w:rPr>
                <w:noProof/>
                <w:sz w:val="20"/>
              </w:rPr>
            </w:pPr>
          </w:p>
        </w:tc>
        <w:tc>
          <w:tcPr>
            <w:tcW w:w="1682" w:type="dxa"/>
            <w:vAlign w:val="center"/>
          </w:tcPr>
          <w:p w:rsidR="00C81DD8" w:rsidRPr="00C81DD8" w:rsidRDefault="00C81DD8" w:rsidP="00B32F8C">
            <w:pPr>
              <w:pStyle w:val="BodyText"/>
              <w:jc w:val="center"/>
              <w:rPr>
                <w:noProof/>
                <w:sz w:val="20"/>
              </w:rPr>
            </w:pPr>
          </w:p>
        </w:tc>
        <w:tc>
          <w:tcPr>
            <w:tcW w:w="1386" w:type="dxa"/>
            <w:vAlign w:val="center"/>
          </w:tcPr>
          <w:p w:rsidR="00C81DD8" w:rsidRPr="00C81DD8" w:rsidRDefault="00C81DD8" w:rsidP="00B32F8C">
            <w:pPr>
              <w:pStyle w:val="BodyText"/>
              <w:jc w:val="center"/>
              <w:rPr>
                <w:noProof/>
                <w:sz w:val="20"/>
              </w:rPr>
            </w:pPr>
          </w:p>
        </w:tc>
      </w:tr>
      <w:tr w:rsidR="00C81DD8" w:rsidRPr="002D5B2C" w:rsidTr="00B32F8C">
        <w:tc>
          <w:tcPr>
            <w:tcW w:w="942" w:type="dxa"/>
            <w:vAlign w:val="center"/>
          </w:tcPr>
          <w:p w:rsidR="00C81DD8" w:rsidRPr="00C81DD8" w:rsidRDefault="00C81DD8" w:rsidP="00B32F8C">
            <w:pPr>
              <w:pStyle w:val="BodyText"/>
              <w:jc w:val="center"/>
              <w:rPr>
                <w:noProof/>
                <w:sz w:val="20"/>
              </w:rPr>
            </w:pPr>
            <w:r w:rsidRPr="00C81DD8">
              <w:rPr>
                <w:noProof/>
                <w:sz w:val="20"/>
              </w:rPr>
              <w:t>2.</w:t>
            </w:r>
          </w:p>
        </w:tc>
        <w:tc>
          <w:tcPr>
            <w:tcW w:w="2162" w:type="dxa"/>
            <w:vAlign w:val="center"/>
          </w:tcPr>
          <w:p w:rsidR="00C81DD8" w:rsidRPr="00C81DD8" w:rsidRDefault="00C81DD8" w:rsidP="00B32F8C">
            <w:pPr>
              <w:rPr>
                <w:sz w:val="20"/>
                <w:szCs w:val="20"/>
                <w:lang w:val="sr-Latn-RS"/>
              </w:rPr>
            </w:pPr>
            <w:r w:rsidRPr="00C81DD8">
              <w:rPr>
                <w:sz w:val="20"/>
                <w:szCs w:val="20"/>
                <w:lang w:val="sr-Latn-RS"/>
              </w:rPr>
              <w:t>diklofenak 3ml (75mg/3ml)</w:t>
            </w:r>
          </w:p>
        </w:tc>
        <w:tc>
          <w:tcPr>
            <w:tcW w:w="1067" w:type="dxa"/>
            <w:vAlign w:val="center"/>
          </w:tcPr>
          <w:p w:rsidR="00C81DD8" w:rsidRPr="00C81DD8" w:rsidRDefault="00C81DD8" w:rsidP="00B32F8C">
            <w:pPr>
              <w:pStyle w:val="BodyText"/>
              <w:jc w:val="center"/>
              <w:rPr>
                <w:noProof/>
                <w:sz w:val="20"/>
                <w:lang w:val="sr-Cyrl-BA"/>
              </w:rPr>
            </w:pPr>
            <w:r w:rsidRPr="00C81DD8">
              <w:rPr>
                <w:noProof/>
                <w:sz w:val="20"/>
                <w:lang w:val="sr-Cyrl-BA"/>
              </w:rPr>
              <w:t>амп</w:t>
            </w:r>
          </w:p>
        </w:tc>
        <w:tc>
          <w:tcPr>
            <w:tcW w:w="1387" w:type="dxa"/>
            <w:vAlign w:val="center"/>
          </w:tcPr>
          <w:p w:rsidR="00C81DD8" w:rsidRPr="00C81DD8" w:rsidRDefault="00C81DD8" w:rsidP="00B32F8C">
            <w:pPr>
              <w:jc w:val="center"/>
              <w:rPr>
                <w:sz w:val="20"/>
                <w:szCs w:val="20"/>
                <w:lang w:val="sr-Latn-RS"/>
              </w:rPr>
            </w:pPr>
            <w:r w:rsidRPr="00C81DD8">
              <w:rPr>
                <w:sz w:val="20"/>
                <w:szCs w:val="20"/>
                <w:lang w:val="sr-Latn-RS"/>
              </w:rPr>
              <w:t>10000</w:t>
            </w:r>
          </w:p>
        </w:tc>
        <w:tc>
          <w:tcPr>
            <w:tcW w:w="1180" w:type="dxa"/>
            <w:vAlign w:val="center"/>
          </w:tcPr>
          <w:p w:rsidR="00C81DD8" w:rsidRPr="00C81DD8" w:rsidRDefault="00C81DD8" w:rsidP="00B32F8C">
            <w:pPr>
              <w:pStyle w:val="BodyText"/>
              <w:jc w:val="center"/>
              <w:rPr>
                <w:noProof/>
                <w:sz w:val="20"/>
              </w:rPr>
            </w:pPr>
          </w:p>
        </w:tc>
        <w:tc>
          <w:tcPr>
            <w:tcW w:w="883" w:type="dxa"/>
            <w:vAlign w:val="center"/>
          </w:tcPr>
          <w:p w:rsidR="00C81DD8" w:rsidRPr="00C81DD8" w:rsidRDefault="00C81DD8" w:rsidP="00B32F8C">
            <w:pPr>
              <w:pStyle w:val="BodyText"/>
              <w:jc w:val="center"/>
              <w:rPr>
                <w:noProof/>
                <w:sz w:val="20"/>
              </w:rPr>
            </w:pPr>
          </w:p>
        </w:tc>
        <w:tc>
          <w:tcPr>
            <w:tcW w:w="1365" w:type="dxa"/>
            <w:vAlign w:val="center"/>
          </w:tcPr>
          <w:p w:rsidR="00C81DD8" w:rsidRPr="00C81DD8" w:rsidRDefault="00C81DD8" w:rsidP="00B32F8C">
            <w:pPr>
              <w:pStyle w:val="BodyText"/>
              <w:jc w:val="center"/>
              <w:rPr>
                <w:noProof/>
                <w:sz w:val="20"/>
              </w:rPr>
            </w:pPr>
          </w:p>
        </w:tc>
        <w:tc>
          <w:tcPr>
            <w:tcW w:w="1403" w:type="dxa"/>
            <w:vAlign w:val="center"/>
          </w:tcPr>
          <w:p w:rsidR="00C81DD8" w:rsidRPr="00C81DD8" w:rsidRDefault="00C81DD8" w:rsidP="00B32F8C">
            <w:pPr>
              <w:pStyle w:val="BodyText"/>
              <w:jc w:val="center"/>
              <w:rPr>
                <w:noProof/>
                <w:sz w:val="20"/>
              </w:rPr>
            </w:pPr>
          </w:p>
        </w:tc>
        <w:tc>
          <w:tcPr>
            <w:tcW w:w="1370" w:type="dxa"/>
            <w:vAlign w:val="center"/>
          </w:tcPr>
          <w:p w:rsidR="00C81DD8" w:rsidRPr="00C81DD8" w:rsidRDefault="00C81DD8" w:rsidP="00B32F8C">
            <w:pPr>
              <w:pStyle w:val="BodyText"/>
              <w:jc w:val="center"/>
              <w:rPr>
                <w:noProof/>
                <w:sz w:val="20"/>
              </w:rPr>
            </w:pPr>
          </w:p>
        </w:tc>
        <w:tc>
          <w:tcPr>
            <w:tcW w:w="1682" w:type="dxa"/>
            <w:vAlign w:val="center"/>
          </w:tcPr>
          <w:p w:rsidR="00C81DD8" w:rsidRPr="00C81DD8" w:rsidRDefault="00C81DD8" w:rsidP="00B32F8C">
            <w:pPr>
              <w:pStyle w:val="BodyText"/>
              <w:jc w:val="center"/>
              <w:rPr>
                <w:noProof/>
                <w:sz w:val="20"/>
              </w:rPr>
            </w:pPr>
          </w:p>
        </w:tc>
        <w:tc>
          <w:tcPr>
            <w:tcW w:w="1386" w:type="dxa"/>
            <w:vAlign w:val="center"/>
          </w:tcPr>
          <w:p w:rsidR="00C81DD8" w:rsidRPr="00C81DD8" w:rsidRDefault="00C81DD8" w:rsidP="00B32F8C">
            <w:pPr>
              <w:pStyle w:val="BodyText"/>
              <w:jc w:val="center"/>
              <w:rPr>
                <w:noProof/>
                <w:sz w:val="20"/>
              </w:rPr>
            </w:pPr>
          </w:p>
        </w:tc>
      </w:tr>
      <w:tr w:rsidR="00C81DD8" w:rsidRPr="002D5B2C" w:rsidTr="00B32F8C">
        <w:tc>
          <w:tcPr>
            <w:tcW w:w="942" w:type="dxa"/>
            <w:vAlign w:val="center"/>
          </w:tcPr>
          <w:p w:rsidR="00C81DD8" w:rsidRPr="002D5B2C" w:rsidRDefault="00C81DD8" w:rsidP="00B32F8C">
            <w:pPr>
              <w:pStyle w:val="BodyText"/>
              <w:jc w:val="center"/>
              <w:rPr>
                <w:b/>
                <w:noProof/>
                <w:sz w:val="20"/>
              </w:rPr>
            </w:pPr>
            <w:r>
              <w:rPr>
                <w:b/>
                <w:noProof/>
                <w:sz w:val="20"/>
              </w:rPr>
              <w:t>II</w:t>
            </w:r>
          </w:p>
        </w:tc>
        <w:tc>
          <w:tcPr>
            <w:tcW w:w="6679" w:type="dxa"/>
            <w:gridSpan w:val="5"/>
            <w:vAlign w:val="center"/>
          </w:tcPr>
          <w:p w:rsidR="00C81DD8" w:rsidRPr="002D5B2C" w:rsidRDefault="00C81DD8" w:rsidP="00B32F8C">
            <w:pPr>
              <w:pStyle w:val="BodyText"/>
              <w:jc w:val="right"/>
              <w:rPr>
                <w:b/>
                <w:noProof/>
                <w:sz w:val="20"/>
              </w:rPr>
            </w:pPr>
            <w:r w:rsidRPr="002D5B2C">
              <w:rPr>
                <w:b/>
                <w:noProof/>
                <w:sz w:val="20"/>
              </w:rPr>
              <w:t>Укупна цена понуде без ПДВ-а:</w:t>
            </w:r>
          </w:p>
        </w:tc>
        <w:tc>
          <w:tcPr>
            <w:tcW w:w="1365" w:type="dxa"/>
          </w:tcPr>
          <w:p w:rsidR="00C81DD8" w:rsidRPr="002D5B2C" w:rsidRDefault="00C81DD8" w:rsidP="00B32F8C">
            <w:pPr>
              <w:pStyle w:val="BodyText"/>
              <w:jc w:val="left"/>
              <w:rPr>
                <w:noProof/>
                <w:sz w:val="20"/>
              </w:rPr>
            </w:pPr>
          </w:p>
        </w:tc>
        <w:tc>
          <w:tcPr>
            <w:tcW w:w="4455" w:type="dxa"/>
            <w:gridSpan w:val="3"/>
            <w:vMerge w:val="restart"/>
            <w:tcBorders>
              <w:right w:val="nil"/>
            </w:tcBorders>
          </w:tcPr>
          <w:p w:rsidR="00C81DD8" w:rsidRPr="002D5B2C" w:rsidRDefault="00C81DD8" w:rsidP="00B32F8C">
            <w:pPr>
              <w:pStyle w:val="BodyText"/>
              <w:jc w:val="left"/>
              <w:rPr>
                <w:noProof/>
                <w:sz w:val="20"/>
              </w:rPr>
            </w:pPr>
          </w:p>
        </w:tc>
        <w:tc>
          <w:tcPr>
            <w:tcW w:w="1386" w:type="dxa"/>
            <w:vMerge w:val="restart"/>
            <w:tcBorders>
              <w:left w:val="nil"/>
              <w:bottom w:val="nil"/>
              <w:right w:val="nil"/>
            </w:tcBorders>
          </w:tcPr>
          <w:p w:rsidR="00C81DD8" w:rsidRPr="002D5B2C" w:rsidRDefault="00C81DD8" w:rsidP="00B32F8C">
            <w:pPr>
              <w:pStyle w:val="BodyText"/>
              <w:jc w:val="left"/>
              <w:rPr>
                <w:noProof/>
                <w:sz w:val="20"/>
              </w:rPr>
            </w:pPr>
          </w:p>
        </w:tc>
      </w:tr>
      <w:tr w:rsidR="00C81DD8" w:rsidRPr="002D5B2C" w:rsidTr="00B32F8C">
        <w:tc>
          <w:tcPr>
            <w:tcW w:w="942" w:type="dxa"/>
            <w:vAlign w:val="center"/>
          </w:tcPr>
          <w:p w:rsidR="00C81DD8" w:rsidRPr="002D5B2C" w:rsidRDefault="00C81DD8" w:rsidP="00B32F8C">
            <w:pPr>
              <w:pStyle w:val="BodyText"/>
              <w:jc w:val="center"/>
              <w:rPr>
                <w:b/>
                <w:noProof/>
                <w:sz w:val="20"/>
              </w:rPr>
            </w:pPr>
            <w:r>
              <w:rPr>
                <w:b/>
                <w:noProof/>
                <w:sz w:val="20"/>
              </w:rPr>
              <w:t>III</w:t>
            </w:r>
          </w:p>
        </w:tc>
        <w:tc>
          <w:tcPr>
            <w:tcW w:w="6679" w:type="dxa"/>
            <w:gridSpan w:val="5"/>
            <w:vAlign w:val="center"/>
          </w:tcPr>
          <w:p w:rsidR="00C81DD8" w:rsidRPr="002D5B2C" w:rsidRDefault="00C81DD8" w:rsidP="00B32F8C">
            <w:pPr>
              <w:pStyle w:val="BodyText"/>
              <w:jc w:val="right"/>
              <w:rPr>
                <w:b/>
                <w:noProof/>
                <w:sz w:val="20"/>
              </w:rPr>
            </w:pPr>
            <w:r w:rsidRPr="002D5B2C">
              <w:rPr>
                <w:b/>
                <w:noProof/>
                <w:sz w:val="20"/>
              </w:rPr>
              <w:t>ПДВ:</w:t>
            </w:r>
          </w:p>
        </w:tc>
        <w:tc>
          <w:tcPr>
            <w:tcW w:w="1365" w:type="dxa"/>
          </w:tcPr>
          <w:p w:rsidR="00C81DD8" w:rsidRPr="002D5B2C" w:rsidRDefault="00C81DD8" w:rsidP="00B32F8C">
            <w:pPr>
              <w:pStyle w:val="BodyText"/>
              <w:jc w:val="left"/>
              <w:rPr>
                <w:noProof/>
                <w:sz w:val="20"/>
              </w:rPr>
            </w:pPr>
          </w:p>
        </w:tc>
        <w:tc>
          <w:tcPr>
            <w:tcW w:w="4455" w:type="dxa"/>
            <w:gridSpan w:val="3"/>
            <w:vMerge/>
            <w:tcBorders>
              <w:right w:val="nil"/>
            </w:tcBorders>
          </w:tcPr>
          <w:p w:rsidR="00C81DD8" w:rsidRPr="002D5B2C" w:rsidRDefault="00C81DD8" w:rsidP="00B32F8C">
            <w:pPr>
              <w:pStyle w:val="BodyText"/>
              <w:jc w:val="left"/>
              <w:rPr>
                <w:noProof/>
                <w:sz w:val="20"/>
              </w:rPr>
            </w:pPr>
          </w:p>
        </w:tc>
        <w:tc>
          <w:tcPr>
            <w:tcW w:w="1386" w:type="dxa"/>
            <w:vMerge/>
            <w:tcBorders>
              <w:left w:val="nil"/>
              <w:bottom w:val="nil"/>
              <w:right w:val="nil"/>
            </w:tcBorders>
          </w:tcPr>
          <w:p w:rsidR="00C81DD8" w:rsidRPr="002D5B2C" w:rsidRDefault="00C81DD8" w:rsidP="00B32F8C">
            <w:pPr>
              <w:pStyle w:val="BodyText"/>
              <w:jc w:val="left"/>
              <w:rPr>
                <w:noProof/>
                <w:sz w:val="20"/>
              </w:rPr>
            </w:pPr>
          </w:p>
        </w:tc>
      </w:tr>
      <w:tr w:rsidR="00C81DD8" w:rsidRPr="002D5B2C" w:rsidTr="00B32F8C">
        <w:tc>
          <w:tcPr>
            <w:tcW w:w="942" w:type="dxa"/>
            <w:vAlign w:val="center"/>
          </w:tcPr>
          <w:p w:rsidR="00C81DD8" w:rsidRPr="002D5B2C" w:rsidRDefault="00C81DD8" w:rsidP="00B32F8C">
            <w:pPr>
              <w:pStyle w:val="BodyText"/>
              <w:jc w:val="center"/>
              <w:rPr>
                <w:b/>
                <w:noProof/>
                <w:sz w:val="20"/>
              </w:rPr>
            </w:pPr>
            <w:r>
              <w:rPr>
                <w:b/>
                <w:noProof/>
                <w:sz w:val="20"/>
              </w:rPr>
              <w:t>IV</w:t>
            </w:r>
          </w:p>
        </w:tc>
        <w:tc>
          <w:tcPr>
            <w:tcW w:w="6679" w:type="dxa"/>
            <w:gridSpan w:val="5"/>
            <w:vAlign w:val="center"/>
          </w:tcPr>
          <w:p w:rsidR="00C81DD8" w:rsidRPr="002D5B2C" w:rsidRDefault="00C81DD8" w:rsidP="00B32F8C">
            <w:pPr>
              <w:pStyle w:val="BodyText"/>
              <w:jc w:val="right"/>
              <w:rPr>
                <w:b/>
                <w:noProof/>
                <w:sz w:val="20"/>
              </w:rPr>
            </w:pPr>
            <w:r w:rsidRPr="002D5B2C">
              <w:rPr>
                <w:b/>
                <w:noProof/>
                <w:sz w:val="20"/>
              </w:rPr>
              <w:t>Укупна цена понуде са ПДВ-ом:</w:t>
            </w:r>
          </w:p>
        </w:tc>
        <w:tc>
          <w:tcPr>
            <w:tcW w:w="1365" w:type="dxa"/>
          </w:tcPr>
          <w:p w:rsidR="00C81DD8" w:rsidRPr="002D5B2C" w:rsidRDefault="00C81DD8" w:rsidP="00B32F8C">
            <w:pPr>
              <w:pStyle w:val="BodyText"/>
              <w:jc w:val="left"/>
              <w:rPr>
                <w:noProof/>
                <w:sz w:val="20"/>
              </w:rPr>
            </w:pPr>
          </w:p>
        </w:tc>
        <w:tc>
          <w:tcPr>
            <w:tcW w:w="4455" w:type="dxa"/>
            <w:gridSpan w:val="3"/>
            <w:vMerge/>
            <w:tcBorders>
              <w:bottom w:val="nil"/>
              <w:right w:val="nil"/>
            </w:tcBorders>
          </w:tcPr>
          <w:p w:rsidR="00C81DD8" w:rsidRPr="002D5B2C" w:rsidRDefault="00C81DD8" w:rsidP="00B32F8C">
            <w:pPr>
              <w:pStyle w:val="BodyText"/>
              <w:jc w:val="left"/>
              <w:rPr>
                <w:noProof/>
                <w:sz w:val="20"/>
              </w:rPr>
            </w:pPr>
          </w:p>
        </w:tc>
        <w:tc>
          <w:tcPr>
            <w:tcW w:w="1386" w:type="dxa"/>
            <w:vMerge/>
            <w:tcBorders>
              <w:left w:val="nil"/>
              <w:bottom w:val="nil"/>
              <w:right w:val="nil"/>
            </w:tcBorders>
          </w:tcPr>
          <w:p w:rsidR="00C81DD8" w:rsidRPr="002D5B2C" w:rsidRDefault="00C81DD8" w:rsidP="00B32F8C">
            <w:pPr>
              <w:pStyle w:val="BodyText"/>
              <w:jc w:val="left"/>
              <w:rPr>
                <w:noProof/>
                <w:sz w:val="20"/>
              </w:rPr>
            </w:pPr>
          </w:p>
        </w:tc>
      </w:tr>
    </w:tbl>
    <w:p w:rsidR="00C81DD8" w:rsidRPr="00087F50" w:rsidRDefault="00C81DD8" w:rsidP="00C81DD8">
      <w:pPr>
        <w:pStyle w:val="BodyText"/>
        <w:rPr>
          <w:noProof/>
          <w:szCs w:val="24"/>
          <w:lang w:val="sr-Cyrl-ME"/>
        </w:rPr>
      </w:pPr>
    </w:p>
    <w:p w:rsidR="00C81DD8" w:rsidRPr="002D5B2C" w:rsidRDefault="00C81DD8" w:rsidP="00C81DD8">
      <w:pPr>
        <w:pStyle w:val="BodyText"/>
        <w:rPr>
          <w:noProof/>
          <w:szCs w:val="24"/>
        </w:rPr>
      </w:pPr>
      <w:r w:rsidRPr="002D5B2C">
        <w:rPr>
          <w:noProof/>
          <w:szCs w:val="24"/>
        </w:rPr>
        <w:t>Напомена: Понуђач мора нагласити како ће извршити обавезе које</w:t>
      </w:r>
      <w:r>
        <w:rPr>
          <w:noProof/>
          <w:szCs w:val="24"/>
        </w:rPr>
        <w:t xml:space="preserve"> је навео у својој понуди, тј. </w:t>
      </w:r>
      <w:r>
        <w:rPr>
          <w:noProof/>
          <w:szCs w:val="24"/>
          <w:lang w:val="sr-Cyrl-ME"/>
        </w:rPr>
        <w:t>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81DD8" w:rsidRPr="00087F50" w:rsidRDefault="00C81DD8" w:rsidP="00C81DD8">
      <w:pPr>
        <w:pStyle w:val="BodyText"/>
        <w:rPr>
          <w:b/>
          <w:noProof/>
          <w:szCs w:val="24"/>
          <w:lang w:val="sr-Cyrl-ME"/>
        </w:rPr>
      </w:pPr>
    </w:p>
    <w:p w:rsidR="00C81DD8" w:rsidRPr="002D5B2C" w:rsidRDefault="00C81DD8" w:rsidP="00C81DD8">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81DD8" w:rsidRPr="002D5B2C" w:rsidRDefault="00C81DD8" w:rsidP="00C81DD8">
      <w:pPr>
        <w:pStyle w:val="BodyText"/>
        <w:rPr>
          <w:noProof/>
          <w:szCs w:val="24"/>
        </w:rPr>
      </w:pPr>
    </w:p>
    <w:p w:rsidR="00C81DD8" w:rsidRPr="002D5B2C" w:rsidRDefault="00C81DD8" w:rsidP="00C81DD8">
      <w:pPr>
        <w:pStyle w:val="BodyText"/>
        <w:numPr>
          <w:ilvl w:val="0"/>
          <w:numId w:val="47"/>
        </w:numPr>
        <w:rPr>
          <w:noProof/>
          <w:szCs w:val="24"/>
        </w:rPr>
      </w:pPr>
      <w:r w:rsidRPr="002D5B2C">
        <w:rPr>
          <w:noProof/>
          <w:szCs w:val="24"/>
        </w:rPr>
        <w:t>Самостално</w:t>
      </w:r>
    </w:p>
    <w:p w:rsidR="00C81DD8" w:rsidRPr="002D5B2C" w:rsidRDefault="00C81DD8" w:rsidP="00C81DD8">
      <w:pPr>
        <w:pStyle w:val="BodyText"/>
        <w:numPr>
          <w:ilvl w:val="0"/>
          <w:numId w:val="47"/>
        </w:numPr>
        <w:rPr>
          <w:noProof/>
          <w:szCs w:val="24"/>
        </w:rPr>
      </w:pPr>
      <w:r w:rsidRPr="002D5B2C">
        <w:rPr>
          <w:noProof/>
          <w:szCs w:val="24"/>
        </w:rPr>
        <w:t>Заједничка понуда (навести ко су учесници у заједничкој понуди):_______________________________________</w:t>
      </w:r>
    </w:p>
    <w:p w:rsidR="00C81DD8" w:rsidRPr="002D5B2C" w:rsidRDefault="00C81DD8" w:rsidP="00C81DD8">
      <w:pPr>
        <w:pStyle w:val="BodyText"/>
        <w:numPr>
          <w:ilvl w:val="0"/>
          <w:numId w:val="47"/>
        </w:numPr>
        <w:rPr>
          <w:noProof/>
          <w:szCs w:val="24"/>
        </w:rPr>
      </w:pPr>
      <w:r w:rsidRPr="002D5B2C">
        <w:rPr>
          <w:noProof/>
          <w:szCs w:val="24"/>
        </w:rPr>
        <w:t>Понуда са подизвођачима (навести ко су подизвођачи):________________________________________________</w:t>
      </w:r>
    </w:p>
    <w:p w:rsidR="00C81DD8" w:rsidRPr="00C81DD8" w:rsidRDefault="00C81DD8" w:rsidP="00C81DD8">
      <w:pPr>
        <w:pStyle w:val="BodyText"/>
        <w:rPr>
          <w:noProof/>
          <w:szCs w:val="24"/>
          <w:lang w:val="sr-Latn-RS"/>
        </w:rPr>
      </w:pPr>
    </w:p>
    <w:p w:rsidR="00C81DD8" w:rsidRPr="003072C9" w:rsidRDefault="00C81DD8" w:rsidP="00C81DD8">
      <w:pPr>
        <w:pStyle w:val="BodyText"/>
        <w:tabs>
          <w:tab w:val="left" w:pos="7920"/>
        </w:tabs>
        <w:rPr>
          <w:noProof/>
          <w:szCs w:val="24"/>
          <w:lang w:val="sr-Cyrl-ME"/>
        </w:rPr>
      </w:pPr>
      <w:r w:rsidRPr="002D5B2C">
        <w:rPr>
          <w:noProof/>
          <w:szCs w:val="24"/>
        </w:rPr>
        <w:t>Рок испоруке:____________________________</w:t>
      </w:r>
      <w:r>
        <w:rPr>
          <w:noProof/>
          <w:szCs w:val="24"/>
          <w:lang w:val="sr-Cyrl-ME"/>
        </w:rPr>
        <w:t>_______</w:t>
      </w:r>
      <w:r>
        <w:rPr>
          <w:noProof/>
          <w:szCs w:val="24"/>
        </w:rPr>
        <w:tab/>
      </w:r>
      <w:r w:rsidRPr="002D5B2C">
        <w:rPr>
          <w:noProof/>
          <w:szCs w:val="24"/>
        </w:rPr>
        <w:t>Рок важења пону</w:t>
      </w:r>
      <w:r>
        <w:rPr>
          <w:noProof/>
          <w:szCs w:val="24"/>
        </w:rPr>
        <w:t>де:____________________</w:t>
      </w:r>
      <w:r>
        <w:rPr>
          <w:noProof/>
          <w:szCs w:val="24"/>
          <w:lang w:val="sr-Cyrl-ME"/>
        </w:rPr>
        <w:t>__</w:t>
      </w:r>
    </w:p>
    <w:p w:rsidR="00C81DD8" w:rsidRPr="002D5B2C" w:rsidRDefault="00C81DD8" w:rsidP="00C81DD8">
      <w:pPr>
        <w:pStyle w:val="BodyText"/>
        <w:rPr>
          <w:noProof/>
          <w:szCs w:val="24"/>
        </w:rPr>
      </w:pPr>
    </w:p>
    <w:p w:rsidR="00C81DD8" w:rsidRPr="002D5B2C" w:rsidRDefault="00C81DD8" w:rsidP="00C81DD8">
      <w:pPr>
        <w:pStyle w:val="BodyText"/>
        <w:rPr>
          <w:noProof/>
          <w:szCs w:val="24"/>
        </w:rPr>
      </w:pPr>
      <w:r w:rsidRPr="002D5B2C">
        <w:rPr>
          <w:noProof/>
          <w:szCs w:val="24"/>
        </w:rPr>
        <w:t>Начин и услови плаћања:</w:t>
      </w:r>
      <w:r>
        <w:rPr>
          <w:noProof/>
          <w:szCs w:val="24"/>
        </w:rPr>
        <w:t>__________________________</w:t>
      </w:r>
      <w:r>
        <w:rPr>
          <w:noProof/>
          <w:szCs w:val="24"/>
        </w:rPr>
        <w:tab/>
        <w:t xml:space="preserve">  </w:t>
      </w:r>
      <w:r>
        <w:rPr>
          <w:noProof/>
          <w:szCs w:val="24"/>
          <w:lang w:val="sr-Cyrl-ME"/>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Pr>
          <w:noProof/>
          <w:szCs w:val="24"/>
          <w:lang w:val="sr-Cyrl-ME"/>
        </w:rPr>
        <w:t xml:space="preserve">           </w:t>
      </w:r>
      <w:r w:rsidRPr="002D5B2C">
        <w:rPr>
          <w:noProof/>
          <w:szCs w:val="24"/>
        </w:rPr>
        <w:t>Датум:__________________________</w:t>
      </w:r>
      <w:r>
        <w:rPr>
          <w:noProof/>
          <w:szCs w:val="24"/>
          <w:lang w:val="sr-Cyrl-ME"/>
        </w:rPr>
        <w:t>_</w:t>
      </w:r>
      <w:r w:rsidRPr="002D5B2C">
        <w:rPr>
          <w:noProof/>
          <w:szCs w:val="24"/>
        </w:rPr>
        <w:t>_______</w:t>
      </w:r>
    </w:p>
    <w:p w:rsidR="00C81DD8" w:rsidRDefault="00C81DD8" w:rsidP="00C81DD8">
      <w:pPr>
        <w:pStyle w:val="BodyText"/>
        <w:rPr>
          <w:noProof/>
          <w:szCs w:val="24"/>
        </w:rPr>
      </w:pPr>
    </w:p>
    <w:p w:rsidR="00C81DD8" w:rsidRDefault="00C81DD8" w:rsidP="00C81DD8">
      <w:pPr>
        <w:rPr>
          <w:noProof/>
        </w:rPr>
      </w:pPr>
      <w:r>
        <w:rPr>
          <w:noProof/>
        </w:rPr>
        <w:t>Посебне напомене:___________________________</w:t>
      </w:r>
      <w:r>
        <w:rPr>
          <w:noProof/>
          <w:lang w:val="sr-Cyrl-ME"/>
        </w:rPr>
        <w:t>____</w:t>
      </w:r>
      <w:r>
        <w:rPr>
          <w:noProof/>
        </w:rPr>
        <w:tab/>
      </w:r>
      <w:r>
        <w:rPr>
          <w:noProof/>
        </w:rPr>
        <w:tab/>
      </w:r>
      <w:r>
        <w:rPr>
          <w:noProof/>
        </w:rPr>
        <w:tab/>
      </w:r>
      <w:r>
        <w:rPr>
          <w:noProof/>
        </w:rPr>
        <w:tab/>
      </w:r>
      <w:r w:rsidRPr="002D5B2C">
        <w:rPr>
          <w:noProof/>
        </w:rPr>
        <w:t>Потпис:__</w:t>
      </w:r>
      <w:r>
        <w:rPr>
          <w:noProof/>
        </w:rPr>
        <w:t>_______________________________</w:t>
      </w:r>
    </w:p>
    <w:p w:rsidR="00BC79BA" w:rsidRDefault="00C81DD8">
      <w:pPr>
        <w:rPr>
          <w:noProof/>
        </w:rPr>
      </w:pPr>
      <w:r>
        <w:rPr>
          <w:noProof/>
        </w:rPr>
        <w:br w:type="page"/>
      </w:r>
    </w:p>
    <w:p w:rsidR="00BC79BA" w:rsidRPr="00087F50" w:rsidRDefault="00BC79BA" w:rsidP="00BC79BA">
      <w:pPr>
        <w:pStyle w:val="BodyText"/>
        <w:jc w:val="center"/>
        <w:rPr>
          <w:noProof/>
          <w:szCs w:val="24"/>
          <w:lang w:val="sr-Cyrl-ME"/>
        </w:rPr>
      </w:pPr>
      <w:r w:rsidRPr="002D5B2C">
        <w:rPr>
          <w:b/>
          <w:noProof/>
          <w:szCs w:val="24"/>
        </w:rPr>
        <w:lastRenderedPageBreak/>
        <w:t xml:space="preserve">Понуда број_______ - </w:t>
      </w:r>
      <w:r>
        <w:rPr>
          <w:b/>
          <w:lang w:val="sr-Cyrl-CS"/>
        </w:rPr>
        <w:t>Набавка регистрованих ампулираних лекова са Листе лекова за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Pr>
          <w:b/>
          <w:noProof/>
          <w:szCs w:val="24"/>
          <w:lang w:val="sr-Cyrl-ME"/>
        </w:rPr>
        <w:t>210-13-О</w:t>
      </w:r>
    </w:p>
    <w:p w:rsidR="00BC79BA" w:rsidRPr="002D5B2C" w:rsidRDefault="00BC79BA" w:rsidP="00BC79BA">
      <w:pPr>
        <w:pStyle w:val="BodyText"/>
        <w:jc w:val="center"/>
        <w:rPr>
          <w:b/>
          <w:noProof/>
          <w:szCs w:val="24"/>
        </w:rPr>
      </w:pPr>
    </w:p>
    <w:p w:rsidR="00BC79BA" w:rsidRPr="00087F50" w:rsidRDefault="00BC79BA" w:rsidP="00BC79BA">
      <w:pPr>
        <w:pStyle w:val="BodyText"/>
        <w:jc w:val="left"/>
        <w:rPr>
          <w:noProof/>
          <w:szCs w:val="24"/>
          <w:lang w:val="sr-Cyrl-ME"/>
        </w:rPr>
      </w:pPr>
      <w:r w:rsidRPr="002D5B2C">
        <w:rPr>
          <w:noProof/>
          <w:szCs w:val="24"/>
        </w:rPr>
        <w:t>Понуђач:__________________________</w:t>
      </w:r>
      <w:r>
        <w:rPr>
          <w:noProof/>
          <w:szCs w:val="24"/>
          <w:lang w:val="sr-Cyrl-ME"/>
        </w:rPr>
        <w:t>___________</w:t>
      </w:r>
      <w:r w:rsidRPr="002D5B2C">
        <w:rPr>
          <w:noProof/>
          <w:szCs w:val="24"/>
        </w:rPr>
        <w:t xml:space="preserve">___         </w:t>
      </w:r>
      <w:r>
        <w:rPr>
          <w:noProof/>
          <w:szCs w:val="24"/>
        </w:rPr>
        <w:t xml:space="preserve">          </w:t>
      </w:r>
      <w:r w:rsidRPr="002D5B2C">
        <w:rPr>
          <w:noProof/>
          <w:szCs w:val="24"/>
        </w:rPr>
        <w:t>Матични број:_____________________________</w:t>
      </w:r>
      <w:r>
        <w:rPr>
          <w:noProof/>
          <w:szCs w:val="24"/>
          <w:lang w:val="sr-Cyrl-ME"/>
        </w:rPr>
        <w:t>___</w:t>
      </w:r>
    </w:p>
    <w:p w:rsidR="00BC79BA" w:rsidRPr="002D5B2C" w:rsidRDefault="00BC79BA" w:rsidP="00BC79BA">
      <w:pPr>
        <w:pStyle w:val="BodyText"/>
        <w:jc w:val="left"/>
        <w:rPr>
          <w:noProof/>
          <w:szCs w:val="24"/>
        </w:rPr>
      </w:pPr>
      <w:r w:rsidRPr="002D5B2C">
        <w:rPr>
          <w:noProof/>
          <w:szCs w:val="24"/>
        </w:rPr>
        <w:t>Адреса, град, општина:____________________________                   Регистарски број:______________________________</w:t>
      </w:r>
    </w:p>
    <w:p w:rsidR="00BC79BA" w:rsidRPr="002D5B2C" w:rsidRDefault="00BC79BA" w:rsidP="00BC79BA">
      <w:pPr>
        <w:pStyle w:val="BodyText"/>
        <w:jc w:val="left"/>
        <w:rPr>
          <w:noProof/>
          <w:szCs w:val="24"/>
        </w:rPr>
      </w:pPr>
      <w:r w:rsidRPr="002D5B2C">
        <w:rPr>
          <w:noProof/>
          <w:szCs w:val="24"/>
        </w:rPr>
        <w:t>Телефон:______________ Фах:__________________</w:t>
      </w:r>
      <w:r>
        <w:rPr>
          <w:noProof/>
          <w:szCs w:val="24"/>
          <w:lang w:val="sr-Cyrl-ME"/>
        </w:rPr>
        <w:t>__</w:t>
      </w:r>
      <w:r>
        <w:rPr>
          <w:noProof/>
          <w:szCs w:val="24"/>
        </w:rPr>
        <w:t>_</w:t>
      </w:r>
      <w:r w:rsidRPr="002D5B2C">
        <w:rPr>
          <w:noProof/>
          <w:szCs w:val="24"/>
        </w:rPr>
        <w:t xml:space="preserve">         </w:t>
      </w:r>
      <w:r>
        <w:rPr>
          <w:noProof/>
          <w:szCs w:val="24"/>
        </w:rPr>
        <w:t xml:space="preserve">   </w:t>
      </w:r>
      <w:r>
        <w:rPr>
          <w:noProof/>
          <w:szCs w:val="24"/>
          <w:lang w:val="sr-Cyrl-ME"/>
        </w:rPr>
        <w:t xml:space="preserve">   </w:t>
      </w:r>
      <w:r>
        <w:rPr>
          <w:noProof/>
          <w:szCs w:val="24"/>
        </w:rPr>
        <w:t xml:space="preserve">    </w:t>
      </w:r>
      <w:r>
        <w:rPr>
          <w:noProof/>
          <w:szCs w:val="24"/>
          <w:lang w:val="sr-Cyrl-ME"/>
        </w:rPr>
        <w:t xml:space="preserve"> </w:t>
      </w:r>
      <w:r w:rsidRPr="002D5B2C">
        <w:rPr>
          <w:noProof/>
          <w:szCs w:val="24"/>
        </w:rPr>
        <w:t>Шифра делатности:____________________________</w:t>
      </w:r>
    </w:p>
    <w:p w:rsidR="00BC79BA" w:rsidRPr="002D5B2C" w:rsidRDefault="00BC79BA" w:rsidP="00BC79BA">
      <w:pPr>
        <w:pStyle w:val="BodyText"/>
        <w:jc w:val="left"/>
        <w:rPr>
          <w:noProof/>
          <w:szCs w:val="24"/>
        </w:rPr>
      </w:pPr>
      <w:r w:rsidRPr="002D5B2C">
        <w:rPr>
          <w:noProof/>
          <w:szCs w:val="24"/>
        </w:rPr>
        <w:t>Е-маил:______________________________</w:t>
      </w:r>
      <w:r>
        <w:rPr>
          <w:noProof/>
          <w:szCs w:val="24"/>
          <w:lang w:val="sr-Cyrl-ME"/>
        </w:rPr>
        <w:t>__________</w:t>
      </w:r>
      <w:r w:rsidRPr="002D5B2C">
        <w:rPr>
          <w:noProof/>
          <w:szCs w:val="24"/>
        </w:rPr>
        <w:t xml:space="preserve">_         </w:t>
      </w:r>
      <w:r>
        <w:rPr>
          <w:noProof/>
          <w:szCs w:val="24"/>
        </w:rPr>
        <w:t xml:space="preserve">          </w:t>
      </w:r>
      <w:r w:rsidRPr="002D5B2C">
        <w:rPr>
          <w:noProof/>
          <w:szCs w:val="24"/>
        </w:rPr>
        <w:t>Пиб:________________________________</w:t>
      </w:r>
      <w:r>
        <w:rPr>
          <w:noProof/>
          <w:szCs w:val="24"/>
          <w:lang w:val="sr-Cyrl-ME"/>
        </w:rPr>
        <w:t>_______</w:t>
      </w:r>
      <w:r w:rsidRPr="002D5B2C">
        <w:rPr>
          <w:noProof/>
          <w:szCs w:val="24"/>
        </w:rPr>
        <w:t>__</w:t>
      </w:r>
    </w:p>
    <w:p w:rsidR="00BC79BA" w:rsidRPr="00087F50" w:rsidRDefault="00BC79BA" w:rsidP="00BC79BA">
      <w:pPr>
        <w:pStyle w:val="BodyText"/>
        <w:jc w:val="left"/>
        <w:rPr>
          <w:noProof/>
          <w:szCs w:val="24"/>
          <w:lang w:val="sr-Cyrl-ME"/>
        </w:rPr>
      </w:pPr>
      <w:r w:rsidRPr="002D5B2C">
        <w:rPr>
          <w:noProof/>
          <w:szCs w:val="24"/>
        </w:rPr>
        <w:t>Контакт особа:_______________________</w:t>
      </w:r>
      <w:r>
        <w:rPr>
          <w:noProof/>
          <w:szCs w:val="24"/>
        </w:rPr>
        <w:t>_________</w:t>
      </w:r>
      <w:r>
        <w:rPr>
          <w:noProof/>
          <w:szCs w:val="24"/>
          <w:lang w:val="sr-Cyrl-ME"/>
        </w:rPr>
        <w:t>_</w:t>
      </w:r>
      <w:r>
        <w:rPr>
          <w:noProof/>
          <w:szCs w:val="24"/>
        </w:rPr>
        <w:t xml:space="preserve">__                  </w:t>
      </w:r>
      <w:r>
        <w:rPr>
          <w:noProof/>
          <w:szCs w:val="24"/>
          <w:lang w:val="sr-Cyrl-ME"/>
        </w:rPr>
        <w:t xml:space="preserve"> </w:t>
      </w:r>
      <w:r w:rsidRPr="002D5B2C">
        <w:rPr>
          <w:noProof/>
          <w:szCs w:val="24"/>
        </w:rPr>
        <w:t>Жиро-рачун:___</w:t>
      </w:r>
      <w:r>
        <w:rPr>
          <w:noProof/>
          <w:szCs w:val="24"/>
        </w:rPr>
        <w:t>_______________________________</w:t>
      </w:r>
    </w:p>
    <w:p w:rsidR="00BC79BA" w:rsidRPr="00087F50" w:rsidRDefault="00BC79BA" w:rsidP="00BC79BA">
      <w:pPr>
        <w:pStyle w:val="BodyText"/>
        <w:jc w:val="left"/>
        <w:rPr>
          <w:noProof/>
          <w:szCs w:val="24"/>
          <w:lang w:val="sr-Cyrl-ME"/>
        </w:rPr>
      </w:pPr>
      <w:r w:rsidRPr="002D5B2C">
        <w:rPr>
          <w:noProof/>
          <w:szCs w:val="24"/>
        </w:rPr>
        <w:t>Овлашћено лице:__</w:t>
      </w:r>
      <w:r>
        <w:rPr>
          <w:noProof/>
          <w:szCs w:val="24"/>
        </w:rPr>
        <w:t>_______________________________</w:t>
      </w:r>
    </w:p>
    <w:p w:rsidR="00BC79BA" w:rsidRPr="002D5B2C" w:rsidRDefault="00BC79BA" w:rsidP="00BC79BA">
      <w:pPr>
        <w:pStyle w:val="BodyText"/>
        <w:jc w:val="left"/>
        <w:rPr>
          <w:noProof/>
          <w:szCs w:val="24"/>
        </w:rPr>
      </w:pPr>
    </w:p>
    <w:tbl>
      <w:tblPr>
        <w:tblStyle w:val="TableGrid"/>
        <w:tblW w:w="14827" w:type="dxa"/>
        <w:tblLook w:val="04A0" w:firstRow="1" w:lastRow="0" w:firstColumn="1" w:lastColumn="0" w:noHBand="0" w:noVBand="1"/>
      </w:tblPr>
      <w:tblGrid>
        <w:gridCol w:w="926"/>
        <w:gridCol w:w="2071"/>
        <w:gridCol w:w="1067"/>
        <w:gridCol w:w="1364"/>
        <w:gridCol w:w="1180"/>
        <w:gridCol w:w="871"/>
        <w:gridCol w:w="1324"/>
        <w:gridCol w:w="1682"/>
        <w:gridCol w:w="1347"/>
        <w:gridCol w:w="1648"/>
        <w:gridCol w:w="1347"/>
      </w:tblGrid>
      <w:tr w:rsidR="00BC79BA" w:rsidRPr="002D5B2C" w:rsidTr="00B32F8C">
        <w:tc>
          <w:tcPr>
            <w:tcW w:w="14827" w:type="dxa"/>
            <w:gridSpan w:val="11"/>
            <w:vAlign w:val="center"/>
          </w:tcPr>
          <w:p w:rsidR="00BC79BA" w:rsidRPr="002D5B2C" w:rsidRDefault="00BC79BA" w:rsidP="00B32F8C">
            <w:pPr>
              <w:jc w:val="center"/>
              <w:rPr>
                <w:b/>
                <w:noProof/>
                <w:sz w:val="22"/>
                <w:szCs w:val="22"/>
              </w:rPr>
            </w:pPr>
            <w:r w:rsidRPr="002D5B2C">
              <w:rPr>
                <w:b/>
                <w:noProof/>
                <w:sz w:val="22"/>
                <w:szCs w:val="22"/>
              </w:rPr>
              <w:t>КЛИНИЧКИ ЦЕНТАР ВОЈВОДИНЕ</w:t>
            </w:r>
          </w:p>
        </w:tc>
      </w:tr>
      <w:tr w:rsidR="00BC79BA" w:rsidRPr="002D5B2C" w:rsidTr="00B32F8C">
        <w:tc>
          <w:tcPr>
            <w:tcW w:w="14827" w:type="dxa"/>
            <w:gridSpan w:val="11"/>
            <w:vAlign w:val="center"/>
          </w:tcPr>
          <w:p w:rsidR="00BC79BA" w:rsidRPr="00BC79BA" w:rsidRDefault="00BC79BA" w:rsidP="00BC79BA">
            <w:pPr>
              <w:rPr>
                <w:b/>
                <w:noProof/>
                <w:sz w:val="22"/>
                <w:szCs w:val="22"/>
                <w:lang w:val="sr-Latn-RS"/>
              </w:rPr>
            </w:pPr>
            <w:r>
              <w:rPr>
                <w:b/>
                <w:noProof/>
                <w:sz w:val="22"/>
                <w:szCs w:val="22"/>
                <w:lang w:val="sr-Cyrl-ME"/>
              </w:rPr>
              <w:t xml:space="preserve">Партија </w:t>
            </w:r>
            <w:r>
              <w:rPr>
                <w:b/>
                <w:noProof/>
                <w:sz w:val="22"/>
                <w:szCs w:val="22"/>
                <w:lang w:val="sr-Latn-RS"/>
              </w:rPr>
              <w:t>4</w:t>
            </w:r>
            <w:r w:rsidRPr="00087F50">
              <w:rPr>
                <w:b/>
                <w:noProof/>
                <w:sz w:val="22"/>
                <w:szCs w:val="22"/>
                <w:lang w:val="sr-Cyrl-ME"/>
              </w:rPr>
              <w:t xml:space="preserve"> </w:t>
            </w:r>
            <w:r>
              <w:rPr>
                <w:b/>
                <w:noProof/>
                <w:sz w:val="22"/>
                <w:szCs w:val="22"/>
                <w:lang w:val="sr-Cyrl-ME"/>
              </w:rPr>
              <w:t>–</w:t>
            </w:r>
            <w:r w:rsidRPr="00087F50">
              <w:rPr>
                <w:b/>
                <w:noProof/>
                <w:sz w:val="22"/>
                <w:szCs w:val="22"/>
                <w:lang w:val="sr-Cyrl-ME"/>
              </w:rPr>
              <w:t xml:space="preserve"> </w:t>
            </w:r>
            <w:r>
              <w:rPr>
                <w:b/>
                <w:noProof/>
                <w:sz w:val="22"/>
                <w:szCs w:val="22"/>
                <w:lang w:val="sr-Latn-RS"/>
              </w:rPr>
              <w:t>hioscin-butilbromid 20mg/1ml</w:t>
            </w:r>
          </w:p>
        </w:tc>
      </w:tr>
      <w:tr w:rsidR="00BC79BA" w:rsidRPr="002D5B2C" w:rsidTr="00B32F8C">
        <w:tc>
          <w:tcPr>
            <w:tcW w:w="942" w:type="dxa"/>
            <w:vAlign w:val="center"/>
          </w:tcPr>
          <w:p w:rsidR="00BC79BA" w:rsidRPr="002D5B2C" w:rsidRDefault="00BC79BA" w:rsidP="00B32F8C">
            <w:pPr>
              <w:pStyle w:val="BodyText"/>
              <w:jc w:val="center"/>
              <w:rPr>
                <w:b/>
                <w:noProof/>
                <w:sz w:val="20"/>
              </w:rPr>
            </w:pPr>
            <w:r w:rsidRPr="002D5B2C">
              <w:rPr>
                <w:b/>
                <w:noProof/>
                <w:sz w:val="20"/>
              </w:rPr>
              <w:t>Редни број</w:t>
            </w:r>
          </w:p>
        </w:tc>
        <w:tc>
          <w:tcPr>
            <w:tcW w:w="2162" w:type="dxa"/>
            <w:vAlign w:val="center"/>
          </w:tcPr>
          <w:p w:rsidR="00BC79BA" w:rsidRPr="002D5B2C" w:rsidRDefault="00BC79BA" w:rsidP="00B32F8C">
            <w:pPr>
              <w:pStyle w:val="BodyText"/>
              <w:jc w:val="center"/>
              <w:rPr>
                <w:b/>
                <w:noProof/>
                <w:sz w:val="20"/>
              </w:rPr>
            </w:pPr>
            <w:r w:rsidRPr="002D5B2C">
              <w:rPr>
                <w:b/>
                <w:noProof/>
                <w:sz w:val="20"/>
              </w:rPr>
              <w:t>Назив</w:t>
            </w:r>
          </w:p>
        </w:tc>
        <w:tc>
          <w:tcPr>
            <w:tcW w:w="1067" w:type="dxa"/>
            <w:vAlign w:val="center"/>
          </w:tcPr>
          <w:p w:rsidR="00BC79BA" w:rsidRPr="002D5B2C" w:rsidRDefault="00BC79BA" w:rsidP="00B32F8C">
            <w:pPr>
              <w:pStyle w:val="BodyText"/>
              <w:jc w:val="center"/>
              <w:rPr>
                <w:b/>
                <w:noProof/>
                <w:sz w:val="20"/>
              </w:rPr>
            </w:pPr>
            <w:r w:rsidRPr="002D5B2C">
              <w:rPr>
                <w:b/>
                <w:noProof/>
                <w:sz w:val="20"/>
              </w:rPr>
              <w:t>Јединица мере</w:t>
            </w:r>
          </w:p>
        </w:tc>
        <w:tc>
          <w:tcPr>
            <w:tcW w:w="1387" w:type="dxa"/>
            <w:vAlign w:val="center"/>
          </w:tcPr>
          <w:p w:rsidR="00BC79BA" w:rsidRPr="002D5B2C" w:rsidRDefault="00BC79BA" w:rsidP="00B32F8C">
            <w:pPr>
              <w:pStyle w:val="BodyText"/>
              <w:jc w:val="center"/>
              <w:rPr>
                <w:b/>
                <w:noProof/>
                <w:sz w:val="20"/>
              </w:rPr>
            </w:pPr>
            <w:r w:rsidRPr="002D5B2C">
              <w:rPr>
                <w:b/>
                <w:noProof/>
                <w:sz w:val="20"/>
              </w:rPr>
              <w:t>Количина</w:t>
            </w:r>
          </w:p>
        </w:tc>
        <w:tc>
          <w:tcPr>
            <w:tcW w:w="1180" w:type="dxa"/>
            <w:vAlign w:val="center"/>
          </w:tcPr>
          <w:p w:rsidR="00BC79BA" w:rsidRPr="002D5B2C" w:rsidRDefault="00BC79BA" w:rsidP="00B32F8C">
            <w:pPr>
              <w:pStyle w:val="BodyText"/>
              <w:jc w:val="center"/>
              <w:rPr>
                <w:b/>
                <w:noProof/>
                <w:sz w:val="20"/>
              </w:rPr>
            </w:pPr>
            <w:r w:rsidRPr="002D5B2C">
              <w:rPr>
                <w:b/>
                <w:noProof/>
                <w:sz w:val="20"/>
              </w:rPr>
              <w:t>Јединична цена без ПДВ-а</w:t>
            </w:r>
          </w:p>
        </w:tc>
        <w:tc>
          <w:tcPr>
            <w:tcW w:w="883" w:type="dxa"/>
            <w:vAlign w:val="center"/>
          </w:tcPr>
          <w:p w:rsidR="00BC79BA" w:rsidRDefault="00BC79BA" w:rsidP="00B32F8C">
            <w:pPr>
              <w:pStyle w:val="BodyText"/>
              <w:jc w:val="center"/>
              <w:rPr>
                <w:b/>
                <w:noProof/>
                <w:sz w:val="20"/>
              </w:rPr>
            </w:pPr>
            <w:r>
              <w:rPr>
                <w:b/>
                <w:noProof/>
                <w:sz w:val="20"/>
              </w:rPr>
              <w:t>Износ</w:t>
            </w:r>
          </w:p>
          <w:p w:rsidR="00BC79BA" w:rsidRPr="00DA3F3C" w:rsidRDefault="00BC79BA" w:rsidP="00B32F8C">
            <w:pPr>
              <w:pStyle w:val="BodyText"/>
              <w:jc w:val="center"/>
              <w:rPr>
                <w:b/>
                <w:noProof/>
                <w:sz w:val="20"/>
              </w:rPr>
            </w:pPr>
            <w:r>
              <w:rPr>
                <w:b/>
                <w:noProof/>
                <w:sz w:val="20"/>
              </w:rPr>
              <w:t>ПДВ-а</w:t>
            </w:r>
          </w:p>
        </w:tc>
        <w:tc>
          <w:tcPr>
            <w:tcW w:w="1365" w:type="dxa"/>
            <w:vAlign w:val="center"/>
          </w:tcPr>
          <w:p w:rsidR="00BC79BA" w:rsidRPr="002D5B2C" w:rsidRDefault="00BC79BA" w:rsidP="00B32F8C">
            <w:pPr>
              <w:pStyle w:val="BodyText"/>
              <w:jc w:val="center"/>
              <w:rPr>
                <w:b/>
                <w:noProof/>
                <w:sz w:val="20"/>
              </w:rPr>
            </w:pPr>
            <w:r w:rsidRPr="002D5B2C">
              <w:rPr>
                <w:b/>
                <w:noProof/>
                <w:sz w:val="20"/>
              </w:rPr>
              <w:t>Укупна цена без ПДВ-а</w:t>
            </w:r>
          </w:p>
        </w:tc>
        <w:tc>
          <w:tcPr>
            <w:tcW w:w="1403" w:type="dxa"/>
            <w:vAlign w:val="center"/>
          </w:tcPr>
          <w:p w:rsidR="00BC79BA" w:rsidRPr="002D5B2C" w:rsidRDefault="00BC79BA" w:rsidP="00B32F8C">
            <w:pPr>
              <w:pStyle w:val="BodyText"/>
              <w:jc w:val="center"/>
              <w:rPr>
                <w:b/>
                <w:noProof/>
                <w:sz w:val="20"/>
              </w:rPr>
            </w:pPr>
            <w:r w:rsidRPr="002D5B2C">
              <w:rPr>
                <w:b/>
                <w:noProof/>
                <w:sz w:val="20"/>
              </w:rPr>
              <w:t>Уверење о квалитету/атест</w:t>
            </w:r>
          </w:p>
        </w:tc>
        <w:tc>
          <w:tcPr>
            <w:tcW w:w="1370" w:type="dxa"/>
            <w:vAlign w:val="center"/>
          </w:tcPr>
          <w:p w:rsidR="00BC79BA" w:rsidRPr="00087F50" w:rsidRDefault="00BC79BA" w:rsidP="00B32F8C">
            <w:pPr>
              <w:pStyle w:val="BodyText"/>
              <w:jc w:val="center"/>
              <w:rPr>
                <w:b/>
                <w:noProof/>
                <w:sz w:val="20"/>
                <w:lang w:val="sr-Cyrl-ME"/>
              </w:rPr>
            </w:pPr>
            <w:r>
              <w:rPr>
                <w:b/>
                <w:noProof/>
                <w:sz w:val="20"/>
              </w:rPr>
              <w:t>O</w:t>
            </w:r>
            <w:r>
              <w:rPr>
                <w:b/>
                <w:noProof/>
                <w:sz w:val="20"/>
                <w:lang w:val="sr-Cyrl-ME"/>
              </w:rPr>
              <w:t>добрење за употребу од надлежне Установе</w:t>
            </w:r>
          </w:p>
        </w:tc>
        <w:tc>
          <w:tcPr>
            <w:tcW w:w="1682" w:type="dxa"/>
            <w:vAlign w:val="center"/>
          </w:tcPr>
          <w:p w:rsidR="00BC79BA" w:rsidRPr="00087F50" w:rsidRDefault="00BC79BA" w:rsidP="00B32F8C">
            <w:pPr>
              <w:pStyle w:val="BodyText"/>
              <w:jc w:val="center"/>
              <w:rPr>
                <w:b/>
                <w:noProof/>
                <w:sz w:val="20"/>
                <w:lang w:val="sr-Cyrl-ME"/>
              </w:rPr>
            </w:pPr>
            <w:r>
              <w:rPr>
                <w:b/>
                <w:noProof/>
                <w:sz w:val="20"/>
                <w:lang w:val="sr-Cyrl-ME"/>
              </w:rPr>
              <w:t>Произвођач</w:t>
            </w:r>
          </w:p>
        </w:tc>
        <w:tc>
          <w:tcPr>
            <w:tcW w:w="1386" w:type="dxa"/>
            <w:vAlign w:val="center"/>
          </w:tcPr>
          <w:p w:rsidR="00BC79BA" w:rsidRPr="00087F50" w:rsidRDefault="00BC79BA" w:rsidP="00B32F8C">
            <w:pPr>
              <w:pStyle w:val="BodyText"/>
              <w:jc w:val="center"/>
              <w:rPr>
                <w:b/>
                <w:noProof/>
                <w:sz w:val="20"/>
                <w:lang w:val="sr-Cyrl-ME"/>
              </w:rPr>
            </w:pPr>
            <w:r>
              <w:rPr>
                <w:b/>
                <w:noProof/>
                <w:sz w:val="20"/>
                <w:lang w:val="sr-Cyrl-ME"/>
              </w:rPr>
              <w:t>Земља порекла</w:t>
            </w:r>
          </w:p>
        </w:tc>
      </w:tr>
      <w:tr w:rsidR="00BC79BA" w:rsidRPr="002D5B2C" w:rsidTr="00B32F8C">
        <w:tc>
          <w:tcPr>
            <w:tcW w:w="942" w:type="dxa"/>
            <w:vAlign w:val="center"/>
          </w:tcPr>
          <w:p w:rsidR="00BC79BA" w:rsidRPr="00087F50" w:rsidRDefault="00BC79BA" w:rsidP="00B32F8C">
            <w:pPr>
              <w:pStyle w:val="BodyText"/>
              <w:jc w:val="center"/>
              <w:rPr>
                <w:noProof/>
                <w:sz w:val="20"/>
                <w:lang w:val="sr-Cyrl-ME"/>
              </w:rPr>
            </w:pPr>
            <w:r w:rsidRPr="00087F50">
              <w:rPr>
                <w:noProof/>
                <w:sz w:val="20"/>
                <w:lang w:val="sr-Cyrl-ME"/>
              </w:rPr>
              <w:t>1</w:t>
            </w:r>
          </w:p>
        </w:tc>
        <w:tc>
          <w:tcPr>
            <w:tcW w:w="2162" w:type="dxa"/>
            <w:vAlign w:val="center"/>
          </w:tcPr>
          <w:p w:rsidR="00BC79BA" w:rsidRPr="002D5B2C" w:rsidRDefault="00BC79BA" w:rsidP="00B32F8C">
            <w:pPr>
              <w:pStyle w:val="BodyText"/>
              <w:jc w:val="center"/>
              <w:rPr>
                <w:noProof/>
                <w:sz w:val="20"/>
              </w:rPr>
            </w:pPr>
            <w:r w:rsidRPr="002D5B2C">
              <w:rPr>
                <w:noProof/>
                <w:sz w:val="20"/>
              </w:rPr>
              <w:t>2</w:t>
            </w:r>
          </w:p>
        </w:tc>
        <w:tc>
          <w:tcPr>
            <w:tcW w:w="1067" w:type="dxa"/>
            <w:vAlign w:val="center"/>
          </w:tcPr>
          <w:p w:rsidR="00BC79BA" w:rsidRPr="002D5B2C" w:rsidRDefault="00BC79BA" w:rsidP="00B32F8C">
            <w:pPr>
              <w:pStyle w:val="BodyText"/>
              <w:jc w:val="center"/>
              <w:rPr>
                <w:noProof/>
                <w:sz w:val="20"/>
              </w:rPr>
            </w:pPr>
            <w:r w:rsidRPr="002D5B2C">
              <w:rPr>
                <w:noProof/>
                <w:sz w:val="20"/>
              </w:rPr>
              <w:t>3</w:t>
            </w:r>
          </w:p>
        </w:tc>
        <w:tc>
          <w:tcPr>
            <w:tcW w:w="1387" w:type="dxa"/>
            <w:vAlign w:val="center"/>
          </w:tcPr>
          <w:p w:rsidR="00BC79BA" w:rsidRPr="002D5B2C" w:rsidRDefault="00BC79BA" w:rsidP="00B32F8C">
            <w:pPr>
              <w:pStyle w:val="BodyText"/>
              <w:jc w:val="center"/>
              <w:rPr>
                <w:noProof/>
                <w:sz w:val="20"/>
              </w:rPr>
            </w:pPr>
            <w:r w:rsidRPr="002D5B2C">
              <w:rPr>
                <w:noProof/>
                <w:sz w:val="20"/>
              </w:rPr>
              <w:t>4</w:t>
            </w:r>
          </w:p>
        </w:tc>
        <w:tc>
          <w:tcPr>
            <w:tcW w:w="1180" w:type="dxa"/>
            <w:vAlign w:val="center"/>
          </w:tcPr>
          <w:p w:rsidR="00BC79BA" w:rsidRPr="002D5B2C" w:rsidRDefault="00BC79BA" w:rsidP="00B32F8C">
            <w:pPr>
              <w:pStyle w:val="BodyText"/>
              <w:jc w:val="center"/>
              <w:rPr>
                <w:noProof/>
                <w:sz w:val="20"/>
              </w:rPr>
            </w:pPr>
            <w:r w:rsidRPr="002D5B2C">
              <w:rPr>
                <w:noProof/>
                <w:sz w:val="20"/>
              </w:rPr>
              <w:t>5</w:t>
            </w:r>
          </w:p>
        </w:tc>
        <w:tc>
          <w:tcPr>
            <w:tcW w:w="883" w:type="dxa"/>
            <w:vAlign w:val="center"/>
          </w:tcPr>
          <w:p w:rsidR="00BC79BA" w:rsidRPr="00DA3F3C" w:rsidRDefault="00BC79BA" w:rsidP="00B32F8C">
            <w:pPr>
              <w:pStyle w:val="BodyText"/>
              <w:jc w:val="center"/>
              <w:rPr>
                <w:noProof/>
                <w:sz w:val="20"/>
              </w:rPr>
            </w:pPr>
            <w:r>
              <w:rPr>
                <w:noProof/>
                <w:sz w:val="20"/>
              </w:rPr>
              <w:t>6</w:t>
            </w:r>
          </w:p>
        </w:tc>
        <w:tc>
          <w:tcPr>
            <w:tcW w:w="1365" w:type="dxa"/>
            <w:vAlign w:val="center"/>
          </w:tcPr>
          <w:p w:rsidR="00BC79BA" w:rsidRPr="00DA3F3C" w:rsidRDefault="00BC79BA" w:rsidP="00B32F8C">
            <w:pPr>
              <w:pStyle w:val="BodyText"/>
              <w:jc w:val="center"/>
              <w:rPr>
                <w:noProof/>
                <w:sz w:val="20"/>
              </w:rPr>
            </w:pPr>
            <w:r>
              <w:rPr>
                <w:noProof/>
                <w:sz w:val="20"/>
              </w:rPr>
              <w:t>7</w:t>
            </w:r>
          </w:p>
        </w:tc>
        <w:tc>
          <w:tcPr>
            <w:tcW w:w="1403" w:type="dxa"/>
            <w:vAlign w:val="center"/>
          </w:tcPr>
          <w:p w:rsidR="00BC79BA" w:rsidRPr="00DA3F3C" w:rsidRDefault="00BC79BA" w:rsidP="00B32F8C">
            <w:pPr>
              <w:pStyle w:val="BodyText"/>
              <w:jc w:val="center"/>
              <w:rPr>
                <w:noProof/>
                <w:sz w:val="20"/>
              </w:rPr>
            </w:pPr>
            <w:r>
              <w:rPr>
                <w:noProof/>
                <w:sz w:val="20"/>
              </w:rPr>
              <w:t>8</w:t>
            </w:r>
          </w:p>
        </w:tc>
        <w:tc>
          <w:tcPr>
            <w:tcW w:w="1370" w:type="dxa"/>
            <w:vAlign w:val="center"/>
          </w:tcPr>
          <w:p w:rsidR="00BC79BA" w:rsidRPr="00DA3F3C" w:rsidRDefault="00BC79BA" w:rsidP="00B32F8C">
            <w:pPr>
              <w:pStyle w:val="BodyText"/>
              <w:jc w:val="center"/>
              <w:rPr>
                <w:noProof/>
                <w:sz w:val="20"/>
              </w:rPr>
            </w:pPr>
            <w:r>
              <w:rPr>
                <w:noProof/>
                <w:sz w:val="20"/>
              </w:rPr>
              <w:t>9</w:t>
            </w:r>
          </w:p>
        </w:tc>
        <w:tc>
          <w:tcPr>
            <w:tcW w:w="1682" w:type="dxa"/>
            <w:vAlign w:val="center"/>
          </w:tcPr>
          <w:p w:rsidR="00BC79BA" w:rsidRPr="00DA3F3C" w:rsidRDefault="00BC79BA" w:rsidP="00B32F8C">
            <w:pPr>
              <w:pStyle w:val="BodyText"/>
              <w:jc w:val="center"/>
              <w:rPr>
                <w:noProof/>
                <w:sz w:val="20"/>
              </w:rPr>
            </w:pPr>
            <w:r>
              <w:rPr>
                <w:noProof/>
                <w:sz w:val="20"/>
              </w:rPr>
              <w:t>10</w:t>
            </w:r>
          </w:p>
        </w:tc>
        <w:tc>
          <w:tcPr>
            <w:tcW w:w="1386" w:type="dxa"/>
            <w:vAlign w:val="center"/>
          </w:tcPr>
          <w:p w:rsidR="00BC79BA" w:rsidRPr="00DA3F3C" w:rsidRDefault="00BC79BA" w:rsidP="00B32F8C">
            <w:pPr>
              <w:pStyle w:val="BodyText"/>
              <w:jc w:val="center"/>
              <w:rPr>
                <w:noProof/>
                <w:sz w:val="20"/>
              </w:rPr>
            </w:pPr>
            <w:r w:rsidRPr="002D5B2C">
              <w:rPr>
                <w:noProof/>
                <w:sz w:val="20"/>
              </w:rPr>
              <w:t>1</w:t>
            </w:r>
            <w:r>
              <w:rPr>
                <w:noProof/>
                <w:sz w:val="20"/>
              </w:rPr>
              <w:t>1</w:t>
            </w:r>
          </w:p>
        </w:tc>
      </w:tr>
      <w:tr w:rsidR="00BC79BA" w:rsidRPr="002D5B2C" w:rsidTr="00B32F8C">
        <w:tc>
          <w:tcPr>
            <w:tcW w:w="942" w:type="dxa"/>
            <w:vAlign w:val="center"/>
          </w:tcPr>
          <w:p w:rsidR="00BC79BA" w:rsidRPr="00C81DD8" w:rsidRDefault="00BC79BA" w:rsidP="00B32F8C">
            <w:pPr>
              <w:pStyle w:val="BodyText"/>
              <w:jc w:val="center"/>
              <w:rPr>
                <w:noProof/>
                <w:sz w:val="20"/>
              </w:rPr>
            </w:pPr>
            <w:r w:rsidRPr="00C81DD8">
              <w:rPr>
                <w:noProof/>
                <w:sz w:val="20"/>
              </w:rPr>
              <w:t>1.</w:t>
            </w:r>
          </w:p>
        </w:tc>
        <w:tc>
          <w:tcPr>
            <w:tcW w:w="2162" w:type="dxa"/>
            <w:vAlign w:val="center"/>
          </w:tcPr>
          <w:p w:rsidR="00BC79BA" w:rsidRPr="00C81DD8" w:rsidRDefault="00BC79BA" w:rsidP="00B32F8C">
            <w:pPr>
              <w:rPr>
                <w:sz w:val="20"/>
                <w:szCs w:val="20"/>
                <w:lang w:val="sr-Latn-RS"/>
              </w:rPr>
            </w:pPr>
            <w:r>
              <w:rPr>
                <w:sz w:val="20"/>
                <w:szCs w:val="20"/>
                <w:lang w:val="sr-Latn-RS"/>
              </w:rPr>
              <w:t>hioscin-butilbromid 20mg/1ml</w:t>
            </w:r>
          </w:p>
        </w:tc>
        <w:tc>
          <w:tcPr>
            <w:tcW w:w="1067" w:type="dxa"/>
            <w:vAlign w:val="center"/>
          </w:tcPr>
          <w:p w:rsidR="00BC79BA" w:rsidRPr="00C81DD8" w:rsidRDefault="00BC79BA" w:rsidP="00B32F8C">
            <w:pPr>
              <w:pStyle w:val="BodyText"/>
              <w:jc w:val="center"/>
              <w:rPr>
                <w:noProof/>
                <w:sz w:val="20"/>
                <w:lang w:val="sr-Cyrl-BA"/>
              </w:rPr>
            </w:pPr>
            <w:r w:rsidRPr="00C81DD8">
              <w:rPr>
                <w:noProof/>
                <w:sz w:val="20"/>
                <w:lang w:val="sr-Cyrl-BA"/>
              </w:rPr>
              <w:t>амп</w:t>
            </w:r>
          </w:p>
        </w:tc>
        <w:tc>
          <w:tcPr>
            <w:tcW w:w="1387" w:type="dxa"/>
            <w:vAlign w:val="center"/>
          </w:tcPr>
          <w:p w:rsidR="00BC79BA" w:rsidRPr="00C81DD8" w:rsidRDefault="00BC79BA" w:rsidP="00B32F8C">
            <w:pPr>
              <w:jc w:val="center"/>
              <w:rPr>
                <w:sz w:val="20"/>
                <w:szCs w:val="20"/>
                <w:lang w:val="sr-Latn-RS"/>
              </w:rPr>
            </w:pPr>
            <w:r>
              <w:rPr>
                <w:sz w:val="20"/>
                <w:szCs w:val="20"/>
                <w:lang w:val="sr-Latn-RS"/>
              </w:rPr>
              <w:t>4320</w:t>
            </w:r>
          </w:p>
        </w:tc>
        <w:tc>
          <w:tcPr>
            <w:tcW w:w="1180" w:type="dxa"/>
            <w:vAlign w:val="center"/>
          </w:tcPr>
          <w:p w:rsidR="00BC79BA" w:rsidRPr="00C81DD8" w:rsidRDefault="00BC79BA" w:rsidP="00B32F8C">
            <w:pPr>
              <w:pStyle w:val="BodyText"/>
              <w:jc w:val="center"/>
              <w:rPr>
                <w:noProof/>
                <w:sz w:val="20"/>
              </w:rPr>
            </w:pPr>
          </w:p>
        </w:tc>
        <w:tc>
          <w:tcPr>
            <w:tcW w:w="883" w:type="dxa"/>
            <w:vAlign w:val="center"/>
          </w:tcPr>
          <w:p w:rsidR="00BC79BA" w:rsidRPr="00C81DD8" w:rsidRDefault="00BC79BA" w:rsidP="00B32F8C">
            <w:pPr>
              <w:pStyle w:val="BodyText"/>
              <w:jc w:val="center"/>
              <w:rPr>
                <w:noProof/>
                <w:sz w:val="20"/>
              </w:rPr>
            </w:pPr>
          </w:p>
        </w:tc>
        <w:tc>
          <w:tcPr>
            <w:tcW w:w="1365" w:type="dxa"/>
            <w:vAlign w:val="center"/>
          </w:tcPr>
          <w:p w:rsidR="00BC79BA" w:rsidRPr="00C81DD8" w:rsidRDefault="00BC79BA" w:rsidP="00B32F8C">
            <w:pPr>
              <w:pStyle w:val="BodyText"/>
              <w:jc w:val="center"/>
              <w:rPr>
                <w:noProof/>
                <w:sz w:val="20"/>
              </w:rPr>
            </w:pPr>
          </w:p>
        </w:tc>
        <w:tc>
          <w:tcPr>
            <w:tcW w:w="1403" w:type="dxa"/>
            <w:vAlign w:val="center"/>
          </w:tcPr>
          <w:p w:rsidR="00BC79BA" w:rsidRPr="00C81DD8" w:rsidRDefault="00BC79BA" w:rsidP="00B32F8C">
            <w:pPr>
              <w:pStyle w:val="BodyText"/>
              <w:jc w:val="center"/>
              <w:rPr>
                <w:noProof/>
                <w:sz w:val="20"/>
              </w:rPr>
            </w:pPr>
          </w:p>
        </w:tc>
        <w:tc>
          <w:tcPr>
            <w:tcW w:w="1370" w:type="dxa"/>
            <w:vAlign w:val="center"/>
          </w:tcPr>
          <w:p w:rsidR="00BC79BA" w:rsidRPr="00C81DD8" w:rsidRDefault="00BC79BA" w:rsidP="00B32F8C">
            <w:pPr>
              <w:pStyle w:val="BodyText"/>
              <w:jc w:val="center"/>
              <w:rPr>
                <w:noProof/>
                <w:sz w:val="20"/>
              </w:rPr>
            </w:pPr>
          </w:p>
        </w:tc>
        <w:tc>
          <w:tcPr>
            <w:tcW w:w="1682" w:type="dxa"/>
            <w:vAlign w:val="center"/>
          </w:tcPr>
          <w:p w:rsidR="00BC79BA" w:rsidRPr="00C81DD8" w:rsidRDefault="00BC79BA" w:rsidP="00B32F8C">
            <w:pPr>
              <w:pStyle w:val="BodyText"/>
              <w:jc w:val="center"/>
              <w:rPr>
                <w:noProof/>
                <w:sz w:val="20"/>
              </w:rPr>
            </w:pPr>
          </w:p>
        </w:tc>
        <w:tc>
          <w:tcPr>
            <w:tcW w:w="1386" w:type="dxa"/>
            <w:vAlign w:val="center"/>
          </w:tcPr>
          <w:p w:rsidR="00BC79BA" w:rsidRPr="00C81DD8" w:rsidRDefault="00BC79BA" w:rsidP="00B32F8C">
            <w:pPr>
              <w:pStyle w:val="BodyText"/>
              <w:jc w:val="center"/>
              <w:rPr>
                <w:noProof/>
                <w:sz w:val="20"/>
              </w:rPr>
            </w:pPr>
          </w:p>
        </w:tc>
      </w:tr>
      <w:tr w:rsidR="00BC79BA" w:rsidRPr="002D5B2C" w:rsidTr="00B32F8C">
        <w:tc>
          <w:tcPr>
            <w:tcW w:w="942" w:type="dxa"/>
            <w:vAlign w:val="center"/>
          </w:tcPr>
          <w:p w:rsidR="00BC79BA" w:rsidRPr="002D5B2C" w:rsidRDefault="00BC79BA" w:rsidP="00B32F8C">
            <w:pPr>
              <w:pStyle w:val="BodyText"/>
              <w:jc w:val="center"/>
              <w:rPr>
                <w:b/>
                <w:noProof/>
                <w:sz w:val="20"/>
              </w:rPr>
            </w:pPr>
            <w:r>
              <w:rPr>
                <w:b/>
                <w:noProof/>
                <w:sz w:val="20"/>
              </w:rPr>
              <w:t>II</w:t>
            </w:r>
          </w:p>
        </w:tc>
        <w:tc>
          <w:tcPr>
            <w:tcW w:w="6679" w:type="dxa"/>
            <w:gridSpan w:val="5"/>
            <w:vAlign w:val="center"/>
          </w:tcPr>
          <w:p w:rsidR="00BC79BA" w:rsidRPr="002D5B2C" w:rsidRDefault="00BC79BA" w:rsidP="00B32F8C">
            <w:pPr>
              <w:pStyle w:val="BodyText"/>
              <w:jc w:val="right"/>
              <w:rPr>
                <w:b/>
                <w:noProof/>
                <w:sz w:val="20"/>
              </w:rPr>
            </w:pPr>
            <w:r w:rsidRPr="002D5B2C">
              <w:rPr>
                <w:b/>
                <w:noProof/>
                <w:sz w:val="20"/>
              </w:rPr>
              <w:t>Укупна цена понуде без ПДВ-а:</w:t>
            </w:r>
          </w:p>
        </w:tc>
        <w:tc>
          <w:tcPr>
            <w:tcW w:w="1365" w:type="dxa"/>
          </w:tcPr>
          <w:p w:rsidR="00BC79BA" w:rsidRPr="002D5B2C" w:rsidRDefault="00BC79BA" w:rsidP="00B32F8C">
            <w:pPr>
              <w:pStyle w:val="BodyText"/>
              <w:jc w:val="left"/>
              <w:rPr>
                <w:noProof/>
                <w:sz w:val="20"/>
              </w:rPr>
            </w:pPr>
          </w:p>
        </w:tc>
        <w:tc>
          <w:tcPr>
            <w:tcW w:w="4455" w:type="dxa"/>
            <w:gridSpan w:val="3"/>
            <w:vMerge w:val="restart"/>
            <w:tcBorders>
              <w:right w:val="nil"/>
            </w:tcBorders>
          </w:tcPr>
          <w:p w:rsidR="00BC79BA" w:rsidRPr="002D5B2C" w:rsidRDefault="00BC79BA" w:rsidP="00B32F8C">
            <w:pPr>
              <w:pStyle w:val="BodyText"/>
              <w:jc w:val="left"/>
              <w:rPr>
                <w:noProof/>
                <w:sz w:val="20"/>
              </w:rPr>
            </w:pPr>
          </w:p>
        </w:tc>
        <w:tc>
          <w:tcPr>
            <w:tcW w:w="1386" w:type="dxa"/>
            <w:vMerge w:val="restart"/>
            <w:tcBorders>
              <w:left w:val="nil"/>
              <w:bottom w:val="nil"/>
              <w:right w:val="nil"/>
            </w:tcBorders>
          </w:tcPr>
          <w:p w:rsidR="00BC79BA" w:rsidRPr="002D5B2C" w:rsidRDefault="00BC79BA" w:rsidP="00B32F8C">
            <w:pPr>
              <w:pStyle w:val="BodyText"/>
              <w:jc w:val="left"/>
              <w:rPr>
                <w:noProof/>
                <w:sz w:val="20"/>
              </w:rPr>
            </w:pPr>
          </w:p>
        </w:tc>
      </w:tr>
      <w:tr w:rsidR="00BC79BA" w:rsidRPr="002D5B2C" w:rsidTr="00B32F8C">
        <w:tc>
          <w:tcPr>
            <w:tcW w:w="942" w:type="dxa"/>
            <w:vAlign w:val="center"/>
          </w:tcPr>
          <w:p w:rsidR="00BC79BA" w:rsidRPr="002D5B2C" w:rsidRDefault="00BC79BA" w:rsidP="00B32F8C">
            <w:pPr>
              <w:pStyle w:val="BodyText"/>
              <w:jc w:val="center"/>
              <w:rPr>
                <w:b/>
                <w:noProof/>
                <w:sz w:val="20"/>
              </w:rPr>
            </w:pPr>
            <w:r>
              <w:rPr>
                <w:b/>
                <w:noProof/>
                <w:sz w:val="20"/>
              </w:rPr>
              <w:t>III</w:t>
            </w:r>
          </w:p>
        </w:tc>
        <w:tc>
          <w:tcPr>
            <w:tcW w:w="6679" w:type="dxa"/>
            <w:gridSpan w:val="5"/>
            <w:vAlign w:val="center"/>
          </w:tcPr>
          <w:p w:rsidR="00BC79BA" w:rsidRPr="002D5B2C" w:rsidRDefault="00BC79BA" w:rsidP="00B32F8C">
            <w:pPr>
              <w:pStyle w:val="BodyText"/>
              <w:jc w:val="right"/>
              <w:rPr>
                <w:b/>
                <w:noProof/>
                <w:sz w:val="20"/>
              </w:rPr>
            </w:pPr>
            <w:r w:rsidRPr="002D5B2C">
              <w:rPr>
                <w:b/>
                <w:noProof/>
                <w:sz w:val="20"/>
              </w:rPr>
              <w:t>ПДВ:</w:t>
            </w:r>
          </w:p>
        </w:tc>
        <w:tc>
          <w:tcPr>
            <w:tcW w:w="1365" w:type="dxa"/>
          </w:tcPr>
          <w:p w:rsidR="00BC79BA" w:rsidRPr="002D5B2C" w:rsidRDefault="00BC79BA" w:rsidP="00B32F8C">
            <w:pPr>
              <w:pStyle w:val="BodyText"/>
              <w:jc w:val="left"/>
              <w:rPr>
                <w:noProof/>
                <w:sz w:val="20"/>
              </w:rPr>
            </w:pPr>
          </w:p>
        </w:tc>
        <w:tc>
          <w:tcPr>
            <w:tcW w:w="4455" w:type="dxa"/>
            <w:gridSpan w:val="3"/>
            <w:vMerge/>
            <w:tcBorders>
              <w:right w:val="nil"/>
            </w:tcBorders>
          </w:tcPr>
          <w:p w:rsidR="00BC79BA" w:rsidRPr="002D5B2C" w:rsidRDefault="00BC79BA" w:rsidP="00B32F8C">
            <w:pPr>
              <w:pStyle w:val="BodyText"/>
              <w:jc w:val="left"/>
              <w:rPr>
                <w:noProof/>
                <w:sz w:val="20"/>
              </w:rPr>
            </w:pPr>
          </w:p>
        </w:tc>
        <w:tc>
          <w:tcPr>
            <w:tcW w:w="1386" w:type="dxa"/>
            <w:vMerge/>
            <w:tcBorders>
              <w:left w:val="nil"/>
              <w:bottom w:val="nil"/>
              <w:right w:val="nil"/>
            </w:tcBorders>
          </w:tcPr>
          <w:p w:rsidR="00BC79BA" w:rsidRPr="002D5B2C" w:rsidRDefault="00BC79BA" w:rsidP="00B32F8C">
            <w:pPr>
              <w:pStyle w:val="BodyText"/>
              <w:jc w:val="left"/>
              <w:rPr>
                <w:noProof/>
                <w:sz w:val="20"/>
              </w:rPr>
            </w:pPr>
          </w:p>
        </w:tc>
      </w:tr>
      <w:tr w:rsidR="00BC79BA" w:rsidRPr="002D5B2C" w:rsidTr="00B32F8C">
        <w:tc>
          <w:tcPr>
            <w:tcW w:w="942" w:type="dxa"/>
            <w:vAlign w:val="center"/>
          </w:tcPr>
          <w:p w:rsidR="00BC79BA" w:rsidRPr="002D5B2C" w:rsidRDefault="00BC79BA" w:rsidP="00B32F8C">
            <w:pPr>
              <w:pStyle w:val="BodyText"/>
              <w:jc w:val="center"/>
              <w:rPr>
                <w:b/>
                <w:noProof/>
                <w:sz w:val="20"/>
              </w:rPr>
            </w:pPr>
            <w:r>
              <w:rPr>
                <w:b/>
                <w:noProof/>
                <w:sz w:val="20"/>
              </w:rPr>
              <w:t>IV</w:t>
            </w:r>
          </w:p>
        </w:tc>
        <w:tc>
          <w:tcPr>
            <w:tcW w:w="6679" w:type="dxa"/>
            <w:gridSpan w:val="5"/>
            <w:vAlign w:val="center"/>
          </w:tcPr>
          <w:p w:rsidR="00BC79BA" w:rsidRPr="002D5B2C" w:rsidRDefault="00BC79BA" w:rsidP="00B32F8C">
            <w:pPr>
              <w:pStyle w:val="BodyText"/>
              <w:jc w:val="right"/>
              <w:rPr>
                <w:b/>
                <w:noProof/>
                <w:sz w:val="20"/>
              </w:rPr>
            </w:pPr>
            <w:r w:rsidRPr="002D5B2C">
              <w:rPr>
                <w:b/>
                <w:noProof/>
                <w:sz w:val="20"/>
              </w:rPr>
              <w:t>Укупна цена понуде са ПДВ-ом:</w:t>
            </w:r>
          </w:p>
        </w:tc>
        <w:tc>
          <w:tcPr>
            <w:tcW w:w="1365" w:type="dxa"/>
          </w:tcPr>
          <w:p w:rsidR="00BC79BA" w:rsidRPr="002D5B2C" w:rsidRDefault="00BC79BA" w:rsidP="00B32F8C">
            <w:pPr>
              <w:pStyle w:val="BodyText"/>
              <w:jc w:val="left"/>
              <w:rPr>
                <w:noProof/>
                <w:sz w:val="20"/>
              </w:rPr>
            </w:pPr>
          </w:p>
        </w:tc>
        <w:tc>
          <w:tcPr>
            <w:tcW w:w="4455" w:type="dxa"/>
            <w:gridSpan w:val="3"/>
            <w:vMerge/>
            <w:tcBorders>
              <w:bottom w:val="nil"/>
              <w:right w:val="nil"/>
            </w:tcBorders>
          </w:tcPr>
          <w:p w:rsidR="00BC79BA" w:rsidRPr="002D5B2C" w:rsidRDefault="00BC79BA" w:rsidP="00B32F8C">
            <w:pPr>
              <w:pStyle w:val="BodyText"/>
              <w:jc w:val="left"/>
              <w:rPr>
                <w:noProof/>
                <w:sz w:val="20"/>
              </w:rPr>
            </w:pPr>
          </w:p>
        </w:tc>
        <w:tc>
          <w:tcPr>
            <w:tcW w:w="1386" w:type="dxa"/>
            <w:vMerge/>
            <w:tcBorders>
              <w:left w:val="nil"/>
              <w:bottom w:val="nil"/>
              <w:right w:val="nil"/>
            </w:tcBorders>
          </w:tcPr>
          <w:p w:rsidR="00BC79BA" w:rsidRPr="002D5B2C" w:rsidRDefault="00BC79BA" w:rsidP="00B32F8C">
            <w:pPr>
              <w:pStyle w:val="BodyText"/>
              <w:jc w:val="left"/>
              <w:rPr>
                <w:noProof/>
                <w:sz w:val="20"/>
              </w:rPr>
            </w:pPr>
          </w:p>
        </w:tc>
      </w:tr>
    </w:tbl>
    <w:p w:rsidR="00BC79BA" w:rsidRPr="00087F50" w:rsidRDefault="00BC79BA" w:rsidP="00BC79BA">
      <w:pPr>
        <w:pStyle w:val="BodyText"/>
        <w:rPr>
          <w:noProof/>
          <w:szCs w:val="24"/>
          <w:lang w:val="sr-Cyrl-ME"/>
        </w:rPr>
      </w:pPr>
    </w:p>
    <w:p w:rsidR="00BC79BA" w:rsidRPr="002D5B2C" w:rsidRDefault="00BC79BA" w:rsidP="00BC79BA">
      <w:pPr>
        <w:pStyle w:val="BodyText"/>
        <w:rPr>
          <w:noProof/>
          <w:szCs w:val="24"/>
        </w:rPr>
      </w:pPr>
      <w:r w:rsidRPr="002D5B2C">
        <w:rPr>
          <w:noProof/>
          <w:szCs w:val="24"/>
        </w:rPr>
        <w:t>Напомена: Понуђач мора нагласити како ће извршити обавезе које</w:t>
      </w:r>
      <w:r>
        <w:rPr>
          <w:noProof/>
          <w:szCs w:val="24"/>
        </w:rPr>
        <w:t xml:space="preserve"> је навео у својој понуди, тј. </w:t>
      </w:r>
      <w:r>
        <w:rPr>
          <w:noProof/>
          <w:szCs w:val="24"/>
          <w:lang w:val="sr-Cyrl-ME"/>
        </w:rPr>
        <w:t>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C79BA" w:rsidRPr="00087F50" w:rsidRDefault="00BC79BA" w:rsidP="00BC79BA">
      <w:pPr>
        <w:pStyle w:val="BodyText"/>
        <w:rPr>
          <w:b/>
          <w:noProof/>
          <w:szCs w:val="24"/>
          <w:lang w:val="sr-Cyrl-ME"/>
        </w:rPr>
      </w:pPr>
    </w:p>
    <w:p w:rsidR="00BC79BA" w:rsidRPr="002D5B2C" w:rsidRDefault="00BC79BA" w:rsidP="00BC79B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C79BA" w:rsidRPr="002D5B2C" w:rsidRDefault="00BC79BA" w:rsidP="00BC79BA">
      <w:pPr>
        <w:pStyle w:val="BodyText"/>
        <w:rPr>
          <w:noProof/>
          <w:szCs w:val="24"/>
        </w:rPr>
      </w:pPr>
    </w:p>
    <w:p w:rsidR="00BC79BA" w:rsidRPr="002D5B2C" w:rsidRDefault="00BC79BA" w:rsidP="00BC79BA">
      <w:pPr>
        <w:pStyle w:val="BodyText"/>
        <w:numPr>
          <w:ilvl w:val="0"/>
          <w:numId w:val="49"/>
        </w:numPr>
        <w:rPr>
          <w:noProof/>
          <w:szCs w:val="24"/>
        </w:rPr>
      </w:pPr>
      <w:r w:rsidRPr="002D5B2C">
        <w:rPr>
          <w:noProof/>
          <w:szCs w:val="24"/>
        </w:rPr>
        <w:t>Самостално</w:t>
      </w:r>
    </w:p>
    <w:p w:rsidR="00BC79BA" w:rsidRPr="002D5B2C" w:rsidRDefault="00BC79BA" w:rsidP="00BC79BA">
      <w:pPr>
        <w:pStyle w:val="BodyText"/>
        <w:numPr>
          <w:ilvl w:val="0"/>
          <w:numId w:val="49"/>
        </w:numPr>
        <w:rPr>
          <w:noProof/>
          <w:szCs w:val="24"/>
        </w:rPr>
      </w:pPr>
      <w:r w:rsidRPr="002D5B2C">
        <w:rPr>
          <w:noProof/>
          <w:szCs w:val="24"/>
        </w:rPr>
        <w:t>Заједничка понуда (навести ко су учесници у заједничкој понуди):_______________________________________</w:t>
      </w:r>
    </w:p>
    <w:p w:rsidR="00BC79BA" w:rsidRPr="002D5B2C" w:rsidRDefault="00BC79BA" w:rsidP="00BC79BA">
      <w:pPr>
        <w:pStyle w:val="BodyText"/>
        <w:numPr>
          <w:ilvl w:val="0"/>
          <w:numId w:val="49"/>
        </w:numPr>
        <w:rPr>
          <w:noProof/>
          <w:szCs w:val="24"/>
        </w:rPr>
      </w:pPr>
      <w:r w:rsidRPr="002D5B2C">
        <w:rPr>
          <w:noProof/>
          <w:szCs w:val="24"/>
        </w:rPr>
        <w:t>Понуда са подизвођачима (навести ко су подизвођачи):________________________________________________</w:t>
      </w:r>
    </w:p>
    <w:p w:rsidR="00BC79BA" w:rsidRDefault="00BC79BA" w:rsidP="00BC79BA">
      <w:pPr>
        <w:pStyle w:val="BodyText"/>
        <w:rPr>
          <w:noProof/>
          <w:szCs w:val="24"/>
          <w:lang w:val="sr-Latn-RS"/>
        </w:rPr>
      </w:pPr>
    </w:p>
    <w:p w:rsidR="00BC79BA" w:rsidRPr="00C81DD8" w:rsidRDefault="00BC79BA" w:rsidP="00BC79BA">
      <w:pPr>
        <w:pStyle w:val="BodyText"/>
        <w:rPr>
          <w:noProof/>
          <w:szCs w:val="24"/>
          <w:lang w:val="sr-Latn-RS"/>
        </w:rPr>
      </w:pPr>
    </w:p>
    <w:p w:rsidR="00BC79BA" w:rsidRPr="003072C9" w:rsidRDefault="00BC79BA" w:rsidP="00BC79BA">
      <w:pPr>
        <w:pStyle w:val="BodyText"/>
        <w:tabs>
          <w:tab w:val="left" w:pos="7920"/>
        </w:tabs>
        <w:rPr>
          <w:noProof/>
          <w:szCs w:val="24"/>
          <w:lang w:val="sr-Cyrl-ME"/>
        </w:rPr>
      </w:pPr>
      <w:r w:rsidRPr="002D5B2C">
        <w:rPr>
          <w:noProof/>
          <w:szCs w:val="24"/>
        </w:rPr>
        <w:lastRenderedPageBreak/>
        <w:t>Рок испоруке:____________________________</w:t>
      </w:r>
      <w:r>
        <w:rPr>
          <w:noProof/>
          <w:szCs w:val="24"/>
          <w:lang w:val="sr-Cyrl-ME"/>
        </w:rPr>
        <w:t>_______</w:t>
      </w:r>
      <w:r>
        <w:rPr>
          <w:noProof/>
          <w:szCs w:val="24"/>
        </w:rPr>
        <w:tab/>
      </w:r>
      <w:r w:rsidRPr="002D5B2C">
        <w:rPr>
          <w:noProof/>
          <w:szCs w:val="24"/>
        </w:rPr>
        <w:t>Рок важења пону</w:t>
      </w:r>
      <w:r>
        <w:rPr>
          <w:noProof/>
          <w:szCs w:val="24"/>
        </w:rPr>
        <w:t>де:____________________</w:t>
      </w:r>
      <w:r>
        <w:rPr>
          <w:noProof/>
          <w:szCs w:val="24"/>
          <w:lang w:val="sr-Cyrl-ME"/>
        </w:rPr>
        <w:t>__</w:t>
      </w:r>
    </w:p>
    <w:p w:rsidR="00BC79BA" w:rsidRPr="002D5B2C" w:rsidRDefault="00BC79BA" w:rsidP="00BC79BA">
      <w:pPr>
        <w:pStyle w:val="BodyText"/>
        <w:rPr>
          <w:noProof/>
          <w:szCs w:val="24"/>
        </w:rPr>
      </w:pPr>
    </w:p>
    <w:p w:rsidR="00BC79BA" w:rsidRPr="002D5B2C" w:rsidRDefault="00BC79BA" w:rsidP="00BC79BA">
      <w:pPr>
        <w:pStyle w:val="BodyText"/>
        <w:rPr>
          <w:noProof/>
          <w:szCs w:val="24"/>
        </w:rPr>
      </w:pPr>
      <w:r w:rsidRPr="002D5B2C">
        <w:rPr>
          <w:noProof/>
          <w:szCs w:val="24"/>
        </w:rPr>
        <w:t>Начин и услови плаћања:</w:t>
      </w:r>
      <w:r>
        <w:rPr>
          <w:noProof/>
          <w:szCs w:val="24"/>
        </w:rPr>
        <w:t>__________________________</w:t>
      </w:r>
      <w:r>
        <w:rPr>
          <w:noProof/>
          <w:szCs w:val="24"/>
        </w:rPr>
        <w:tab/>
        <w:t xml:space="preserve">  </w:t>
      </w:r>
      <w:r>
        <w:rPr>
          <w:noProof/>
          <w:szCs w:val="24"/>
          <w:lang w:val="sr-Cyrl-ME"/>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Pr>
          <w:noProof/>
          <w:szCs w:val="24"/>
          <w:lang w:val="sr-Cyrl-ME"/>
        </w:rPr>
        <w:t xml:space="preserve">           </w:t>
      </w:r>
      <w:r w:rsidRPr="002D5B2C">
        <w:rPr>
          <w:noProof/>
          <w:szCs w:val="24"/>
        </w:rPr>
        <w:t>Датум:__________________________</w:t>
      </w:r>
      <w:r>
        <w:rPr>
          <w:noProof/>
          <w:szCs w:val="24"/>
          <w:lang w:val="sr-Cyrl-ME"/>
        </w:rPr>
        <w:t>_</w:t>
      </w:r>
      <w:r w:rsidRPr="002D5B2C">
        <w:rPr>
          <w:noProof/>
          <w:szCs w:val="24"/>
        </w:rPr>
        <w:t>_______</w:t>
      </w:r>
    </w:p>
    <w:p w:rsidR="00BC79BA" w:rsidRDefault="00BC79BA" w:rsidP="00BC79BA">
      <w:pPr>
        <w:pStyle w:val="BodyText"/>
        <w:rPr>
          <w:noProof/>
          <w:szCs w:val="24"/>
        </w:rPr>
      </w:pPr>
    </w:p>
    <w:p w:rsidR="00BC79BA" w:rsidRDefault="00BC79BA" w:rsidP="00BC79BA">
      <w:pPr>
        <w:rPr>
          <w:noProof/>
        </w:rPr>
      </w:pPr>
      <w:r>
        <w:rPr>
          <w:noProof/>
        </w:rPr>
        <w:t>Посебне напомене:___________________________</w:t>
      </w:r>
      <w:r>
        <w:rPr>
          <w:noProof/>
          <w:lang w:val="sr-Cyrl-ME"/>
        </w:rPr>
        <w:t>____</w:t>
      </w:r>
      <w:r>
        <w:rPr>
          <w:noProof/>
        </w:rPr>
        <w:tab/>
      </w:r>
      <w:r>
        <w:rPr>
          <w:noProof/>
        </w:rPr>
        <w:tab/>
      </w:r>
      <w:r>
        <w:rPr>
          <w:noProof/>
        </w:rPr>
        <w:tab/>
      </w:r>
      <w:r>
        <w:rPr>
          <w:noProof/>
        </w:rPr>
        <w:tab/>
      </w:r>
      <w:r w:rsidRPr="002D5B2C">
        <w:rPr>
          <w:noProof/>
        </w:rPr>
        <w:t>Потпис:__</w:t>
      </w:r>
      <w:r>
        <w:rPr>
          <w:noProof/>
        </w:rPr>
        <w:t>_______________________________</w:t>
      </w:r>
    </w:p>
    <w:p w:rsidR="005E2923" w:rsidRPr="005E2923" w:rsidRDefault="00BC79BA" w:rsidP="00BC79BA">
      <w:pPr>
        <w:rPr>
          <w:noProof/>
        </w:rPr>
      </w:pPr>
      <w:r>
        <w:rPr>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AB39E7">
            <w:pPr>
              <w:pStyle w:val="Heading2"/>
              <w:numPr>
                <w:ilvl w:val="0"/>
                <w:numId w:val="30"/>
              </w:numPr>
              <w:rPr>
                <w:noProof/>
              </w:rPr>
            </w:pPr>
            <w:r w:rsidRPr="002D5B2C">
              <w:rPr>
                <w:noProof/>
              </w:rPr>
              <w:lastRenderedPageBreak/>
              <w:br w:type="page"/>
            </w:r>
            <w:bookmarkStart w:id="30" w:name="_Toc364158554"/>
            <w:r w:rsidRPr="002D5B2C">
              <w:rPr>
                <w:noProof/>
              </w:rPr>
              <w:t>ОПШТИ ПОДАЦИ О ПОНУЂАЧУ ИЗ ГРУПЕ ПОНУЂАЧА</w:t>
            </w:r>
            <w:bookmarkEnd w:id="30"/>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E75DCB" w:rsidP="00AB39E7">
      <w:pPr>
        <w:rPr>
          <w:noProof/>
        </w:rPr>
      </w:pPr>
    </w:p>
    <w:p w:rsidR="00E75DCB" w:rsidRDefault="00E75DCB" w:rsidP="00AB39E7">
      <w:pPr>
        <w:rPr>
          <w:noProof/>
        </w:rPr>
      </w:pPr>
    </w:p>
    <w:p w:rsidR="00BC79BA" w:rsidRPr="00E75DCB" w:rsidRDefault="00BC79BA"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B39E7">
            <w:pPr>
              <w:pStyle w:val="Heading2"/>
              <w:numPr>
                <w:ilvl w:val="0"/>
                <w:numId w:val="30"/>
              </w:numPr>
              <w:rPr>
                <w:noProof/>
              </w:rPr>
            </w:pPr>
            <w:r w:rsidRPr="008B7475">
              <w:rPr>
                <w:noProof/>
              </w:rPr>
              <w:lastRenderedPageBreak/>
              <w:br w:type="page"/>
            </w:r>
            <w:bookmarkStart w:id="31" w:name="_Toc364158555"/>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1"/>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63" w:rsidRDefault="00833C63">
      <w:r>
        <w:separator/>
      </w:r>
    </w:p>
  </w:endnote>
  <w:endnote w:type="continuationSeparator" w:id="0">
    <w:p w:rsidR="00833C63" w:rsidRDefault="0083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598"/>
      <w:docPartObj>
        <w:docPartGallery w:val="Page Numbers (Bottom of Page)"/>
        <w:docPartUnique/>
      </w:docPartObj>
    </w:sdtPr>
    <w:sdtEndPr>
      <w:rPr>
        <w:noProof/>
      </w:rPr>
    </w:sdtEndPr>
    <w:sdtContent>
      <w:p w:rsidR="00833C63" w:rsidRDefault="00833C63">
        <w:pPr>
          <w:pStyle w:val="Footer"/>
          <w:jc w:val="right"/>
        </w:pPr>
        <w:r>
          <w:rPr>
            <w:lang w:val="sr-Cyrl-CS"/>
          </w:rPr>
          <w:t xml:space="preserve">Страна </w:t>
        </w:r>
        <w:r>
          <w:fldChar w:fldCharType="begin"/>
        </w:r>
        <w:r>
          <w:instrText xml:space="preserve"> PAGE   \* MERGEFORMAT </w:instrText>
        </w:r>
        <w:r>
          <w:fldChar w:fldCharType="separate"/>
        </w:r>
        <w:r w:rsidR="0018675B">
          <w:rPr>
            <w:noProof/>
          </w:rPr>
          <w:t>27</w:t>
        </w:r>
        <w:r>
          <w:rPr>
            <w:noProof/>
          </w:rPr>
          <w:fldChar w:fldCharType="end"/>
        </w:r>
        <w:r>
          <w:rPr>
            <w:noProof/>
            <w:lang w:val="sr-Cyrl-CS"/>
          </w:rPr>
          <w:t>/</w:t>
        </w:r>
        <w:r>
          <w:rPr>
            <w:noProof/>
          </w:rPr>
          <w:t>37</w:t>
        </w:r>
      </w:p>
    </w:sdtContent>
  </w:sdt>
  <w:p w:rsidR="00833C63" w:rsidRDefault="00833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63" w:rsidRDefault="00833C6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3C63" w:rsidRDefault="00833C6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63" w:rsidRPr="00A0769E" w:rsidRDefault="00833C63">
    <w:pPr>
      <w:pStyle w:val="Footer"/>
      <w:jc w:val="right"/>
    </w:pPr>
    <w:r>
      <w:rPr>
        <w:lang w:val="sr-Cyrl-CS"/>
      </w:rPr>
      <w:t xml:space="preserve">Страна </w:t>
    </w:r>
    <w:r>
      <w:fldChar w:fldCharType="begin"/>
    </w:r>
    <w:r>
      <w:instrText xml:space="preserve"> PAGE   \* MERGEFORMAT </w:instrText>
    </w:r>
    <w:r>
      <w:fldChar w:fldCharType="separate"/>
    </w:r>
    <w:r w:rsidR="0018675B">
      <w:rPr>
        <w:noProof/>
      </w:rPr>
      <w:t>37</w:t>
    </w:r>
    <w:r>
      <w:rPr>
        <w:noProof/>
      </w:rPr>
      <w:fldChar w:fldCharType="end"/>
    </w:r>
    <w:r>
      <w:rPr>
        <w:noProof/>
        <w:lang w:val="sr-Cyrl-CS"/>
      </w:rPr>
      <w:t>/</w:t>
    </w:r>
    <w:r>
      <w:rPr>
        <w:noProof/>
      </w:rPr>
      <w:t>37</w:t>
    </w:r>
  </w:p>
  <w:p w:rsidR="00833C63" w:rsidRPr="00CF2211" w:rsidRDefault="00833C6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63" w:rsidRDefault="00833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63" w:rsidRDefault="00833C63">
      <w:r>
        <w:separator/>
      </w:r>
    </w:p>
  </w:footnote>
  <w:footnote w:type="continuationSeparator" w:id="0">
    <w:p w:rsidR="00833C63" w:rsidRDefault="00833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63" w:rsidRDefault="00833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63" w:rsidRPr="00884492" w:rsidRDefault="00833C6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63" w:rsidRDefault="00833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EF11139"/>
    <w:multiLevelType w:val="hybridMultilevel"/>
    <w:tmpl w:val="C62C1EB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0EC08AF"/>
    <w:multiLevelType w:val="hybridMultilevel"/>
    <w:tmpl w:val="C62C1EB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6163097"/>
    <w:multiLevelType w:val="hybridMultilevel"/>
    <w:tmpl w:val="5A38A8C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662C5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DBC25B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7540765"/>
    <w:multiLevelType w:val="hybridMultilevel"/>
    <w:tmpl w:val="5C662C5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40D773E"/>
    <w:multiLevelType w:val="hybridMultilevel"/>
    <w:tmpl w:val="98EE4B62"/>
    <w:lvl w:ilvl="0" w:tplc="FEA47F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25474"/>
    <w:multiLevelType w:val="hybridMultilevel"/>
    <w:tmpl w:val="5A38A8C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4"/>
  </w:num>
  <w:num w:numId="3">
    <w:abstractNumId w:val="36"/>
  </w:num>
  <w:num w:numId="4">
    <w:abstractNumId w:val="21"/>
  </w:num>
  <w:num w:numId="5">
    <w:abstractNumId w:val="15"/>
  </w:num>
  <w:num w:numId="6">
    <w:abstractNumId w:val="39"/>
  </w:num>
  <w:num w:numId="7">
    <w:abstractNumId w:val="18"/>
  </w:num>
  <w:num w:numId="8">
    <w:abstractNumId w:val="14"/>
  </w:num>
  <w:num w:numId="9">
    <w:abstractNumId w:val="25"/>
  </w:num>
  <w:num w:numId="10">
    <w:abstractNumId w:val="31"/>
  </w:num>
  <w:num w:numId="11">
    <w:abstractNumId w:val="41"/>
  </w:num>
  <w:num w:numId="12">
    <w:abstractNumId w:val="44"/>
  </w:num>
  <w:num w:numId="13">
    <w:abstractNumId w:val="12"/>
  </w:num>
  <w:num w:numId="14">
    <w:abstractNumId w:val="32"/>
  </w:num>
  <w:num w:numId="15">
    <w:abstractNumId w:val="42"/>
  </w:num>
  <w:num w:numId="16">
    <w:abstractNumId w:val="26"/>
  </w:num>
  <w:num w:numId="17">
    <w:abstractNumId w:val="5"/>
  </w:num>
  <w:num w:numId="18">
    <w:abstractNumId w:val="4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5"/>
  </w:num>
  <w:num w:numId="22">
    <w:abstractNumId w:val="30"/>
  </w:num>
  <w:num w:numId="23">
    <w:abstractNumId w:val="24"/>
  </w:num>
  <w:num w:numId="24">
    <w:abstractNumId w:val="6"/>
  </w:num>
  <w:num w:numId="25">
    <w:abstractNumId w:val="8"/>
  </w:num>
  <w:num w:numId="26">
    <w:abstractNumId w:val="9"/>
  </w:num>
  <w:num w:numId="27">
    <w:abstractNumId w:val="35"/>
  </w:num>
  <w:num w:numId="28">
    <w:abstractNumId w:val="11"/>
  </w:num>
  <w:num w:numId="29">
    <w:abstractNumId w:val="29"/>
  </w:num>
  <w:num w:numId="30">
    <w:abstractNumId w:val="33"/>
  </w:num>
  <w:num w:numId="31">
    <w:abstractNumId w:val="13"/>
  </w:num>
  <w:num w:numId="32">
    <w:abstractNumId w:val="1"/>
  </w:num>
  <w:num w:numId="33">
    <w:abstractNumId w:val="2"/>
  </w:num>
  <w:num w:numId="34">
    <w:abstractNumId w:val="3"/>
  </w:num>
  <w:num w:numId="35">
    <w:abstractNumId w:val="10"/>
  </w:num>
  <w:num w:numId="36">
    <w:abstractNumId w:val="23"/>
  </w:num>
  <w:num w:numId="37">
    <w:abstractNumId w:val="40"/>
  </w:num>
  <w:num w:numId="38">
    <w:abstractNumId w:val="0"/>
  </w:num>
  <w:num w:numId="39">
    <w:abstractNumId w:val="20"/>
  </w:num>
  <w:num w:numId="40">
    <w:abstractNumId w:val="28"/>
  </w:num>
  <w:num w:numId="41">
    <w:abstractNumId w:val="10"/>
  </w:num>
  <w:num w:numId="42">
    <w:abstractNumId w:val="10"/>
  </w:num>
  <w:num w:numId="43">
    <w:abstractNumId w:val="37"/>
  </w:num>
  <w:num w:numId="44">
    <w:abstractNumId w:val="22"/>
  </w:num>
  <w:num w:numId="45">
    <w:abstractNumId w:val="38"/>
  </w:num>
  <w:num w:numId="46">
    <w:abstractNumId w:val="27"/>
  </w:num>
  <w:num w:numId="47">
    <w:abstractNumId w:val="16"/>
  </w:num>
  <w:num w:numId="48">
    <w:abstractNumId w:val="19"/>
  </w:num>
  <w:num w:numId="4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57C1"/>
    <w:rsid w:val="00066C79"/>
    <w:rsid w:val="000671B1"/>
    <w:rsid w:val="00067479"/>
    <w:rsid w:val="000709BA"/>
    <w:rsid w:val="00073ADA"/>
    <w:rsid w:val="00074147"/>
    <w:rsid w:val="000746DE"/>
    <w:rsid w:val="00074CB9"/>
    <w:rsid w:val="000811A3"/>
    <w:rsid w:val="00083526"/>
    <w:rsid w:val="00084EA9"/>
    <w:rsid w:val="00085126"/>
    <w:rsid w:val="00086647"/>
    <w:rsid w:val="00087F50"/>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264B"/>
    <w:rsid w:val="000E3627"/>
    <w:rsid w:val="000F02BE"/>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675B"/>
    <w:rsid w:val="00187DFD"/>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2C9"/>
    <w:rsid w:val="00307312"/>
    <w:rsid w:val="003075E9"/>
    <w:rsid w:val="00307D18"/>
    <w:rsid w:val="00310543"/>
    <w:rsid w:val="003105C8"/>
    <w:rsid w:val="00312CA6"/>
    <w:rsid w:val="003206E4"/>
    <w:rsid w:val="00321635"/>
    <w:rsid w:val="00322BD9"/>
    <w:rsid w:val="003232AD"/>
    <w:rsid w:val="00325936"/>
    <w:rsid w:val="00325999"/>
    <w:rsid w:val="0032705B"/>
    <w:rsid w:val="0033133B"/>
    <w:rsid w:val="00343F79"/>
    <w:rsid w:val="00344FFC"/>
    <w:rsid w:val="00345F39"/>
    <w:rsid w:val="00346AD8"/>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371"/>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7218"/>
    <w:rsid w:val="0050791B"/>
    <w:rsid w:val="00513460"/>
    <w:rsid w:val="005145FA"/>
    <w:rsid w:val="00516496"/>
    <w:rsid w:val="0051665F"/>
    <w:rsid w:val="00531A8A"/>
    <w:rsid w:val="00532013"/>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15D0"/>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24DA"/>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25CF"/>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195"/>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3C63"/>
    <w:rsid w:val="008340F3"/>
    <w:rsid w:val="00836933"/>
    <w:rsid w:val="0083724D"/>
    <w:rsid w:val="008406D1"/>
    <w:rsid w:val="00841EC0"/>
    <w:rsid w:val="008432A6"/>
    <w:rsid w:val="0084500F"/>
    <w:rsid w:val="0084685A"/>
    <w:rsid w:val="00847DBE"/>
    <w:rsid w:val="00852CB7"/>
    <w:rsid w:val="00853139"/>
    <w:rsid w:val="00853393"/>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2F8C"/>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C79BA"/>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49B3"/>
    <w:rsid w:val="00C551C4"/>
    <w:rsid w:val="00C55405"/>
    <w:rsid w:val="00C56267"/>
    <w:rsid w:val="00C57822"/>
    <w:rsid w:val="00C60C9E"/>
    <w:rsid w:val="00C61E86"/>
    <w:rsid w:val="00C61F18"/>
    <w:rsid w:val="00C62675"/>
    <w:rsid w:val="00C71082"/>
    <w:rsid w:val="00C74F94"/>
    <w:rsid w:val="00C75834"/>
    <w:rsid w:val="00C768FC"/>
    <w:rsid w:val="00C80267"/>
    <w:rsid w:val="00C81DD8"/>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74CB"/>
    <w:rsid w:val="00D577F8"/>
    <w:rsid w:val="00D63BB9"/>
    <w:rsid w:val="00D63D21"/>
    <w:rsid w:val="00D70543"/>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B9182-B7BE-42D1-B78B-0DDE6FCC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37</Pages>
  <Words>7108</Words>
  <Characters>45979</Characters>
  <Application>Microsoft Office Word</Application>
  <DocSecurity>0</DocSecurity>
  <Lines>383</Lines>
  <Paragraphs>105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52982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PC</cp:lastModifiedBy>
  <cp:revision>18</cp:revision>
  <cp:lastPrinted>2013-07-29T08:21:00Z</cp:lastPrinted>
  <dcterms:created xsi:type="dcterms:W3CDTF">2013-08-02T07:18:00Z</dcterms:created>
  <dcterms:modified xsi:type="dcterms:W3CDTF">2013-08-30T09:09:00Z</dcterms:modified>
</cp:coreProperties>
</file>