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441532961" r:id="rId9"/>
              </w:object>
            </w:r>
          </w:p>
        </w:tc>
        <w:tc>
          <w:tcPr>
            <w:tcW w:w="8063" w:type="dxa"/>
          </w:tcPr>
          <w:p w:rsidR="009C505A" w:rsidRPr="003131F6" w:rsidRDefault="009C505A" w:rsidP="009C505A">
            <w:pPr>
              <w:pStyle w:val="Heading1"/>
              <w:jc w:val="center"/>
              <w:rPr>
                <w:sz w:val="32"/>
              </w:rPr>
            </w:pPr>
            <w:bookmarkStart w:id="0" w:name="_Toc366140595"/>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B4BDC" w:rsidRPr="00150683" w:rsidRDefault="007471E8" w:rsidP="002D5B2C">
      <w:pPr>
        <w:pStyle w:val="Footer"/>
        <w:jc w:val="center"/>
        <w:rPr>
          <w:b/>
          <w:highlight w:val="yellow"/>
          <w:lang w:val="sr-Cyrl-BA"/>
        </w:rPr>
      </w:pPr>
      <w:r>
        <w:rPr>
          <w:b/>
          <w:bCs/>
          <w:noProof/>
        </w:rPr>
        <w:t>Н</w:t>
      </w:r>
      <w:r w:rsidRPr="009D4CD9">
        <w:rPr>
          <w:b/>
          <w:bCs/>
          <w:noProof/>
        </w:rPr>
        <w:t xml:space="preserve">абавка </w:t>
      </w:r>
      <w:r>
        <w:rPr>
          <w:b/>
          <w:bCs/>
          <w:noProof/>
          <w:lang w:val="sr-Cyrl-BA"/>
        </w:rPr>
        <w:t xml:space="preserve">реагенаса и потрошног материјала за </w:t>
      </w:r>
      <w:r>
        <w:rPr>
          <w:b/>
          <w:bCs/>
          <w:noProof/>
        </w:rPr>
        <w:t>aпарат EUROIMMUN за потребе Центра за лабораторијску медицину</w:t>
      </w:r>
      <w:r>
        <w:rPr>
          <w:b/>
          <w:bCs/>
          <w:noProof/>
          <w:lang w:val="sr-Cyrl-BA"/>
        </w:rPr>
        <w:t xml:space="preserve">, </w:t>
      </w:r>
      <w:r>
        <w:rPr>
          <w:b/>
          <w:bCs/>
          <w:noProof/>
        </w:rPr>
        <w:t>у оквиру Клиничког центра Војводине</w:t>
      </w:r>
    </w:p>
    <w:p w:rsidR="00C74F94" w:rsidRPr="00150683" w:rsidRDefault="00C74F94" w:rsidP="002D5B2C">
      <w:pPr>
        <w:pStyle w:val="Footer"/>
        <w:jc w:val="center"/>
        <w:rPr>
          <w:b/>
          <w:noProof/>
          <w:highlight w:val="yellow"/>
        </w:rPr>
      </w:pPr>
    </w:p>
    <w:p w:rsidR="002D5B2C" w:rsidRPr="003E5FAA" w:rsidRDefault="00C4043C" w:rsidP="002D5B2C">
      <w:pPr>
        <w:pStyle w:val="Footer"/>
        <w:jc w:val="center"/>
        <w:rPr>
          <w:b/>
          <w:noProof/>
        </w:rPr>
      </w:pPr>
      <w:r w:rsidRPr="003E5FAA">
        <w:rPr>
          <w:b/>
          <w:noProof/>
        </w:rPr>
        <w:t xml:space="preserve">ПРЕГОВАРАЧКИ ПОСТУПАК БЕЗ ОБЈАВЉИВАЊА ПОЗИВА ЗА ПОДНОШЕЊЕ ПОНУДА </w:t>
      </w:r>
    </w:p>
    <w:p w:rsidR="002D5B2C" w:rsidRPr="00C4043C" w:rsidRDefault="002D5B2C" w:rsidP="002D5B2C">
      <w:pPr>
        <w:pStyle w:val="Footer"/>
        <w:tabs>
          <w:tab w:val="left" w:pos="720"/>
        </w:tabs>
        <w:jc w:val="center"/>
        <w:rPr>
          <w:b/>
          <w:noProof/>
        </w:rPr>
      </w:pPr>
      <w:r w:rsidRPr="003E5FAA">
        <w:rPr>
          <w:b/>
          <w:noProof/>
        </w:rPr>
        <w:t>БРОЈ 1</w:t>
      </w:r>
      <w:r w:rsidR="0076337F" w:rsidRPr="003E5FAA">
        <w:rPr>
          <w:b/>
          <w:noProof/>
        </w:rPr>
        <w:t>9</w:t>
      </w:r>
      <w:r w:rsidR="007471E8">
        <w:rPr>
          <w:b/>
          <w:noProof/>
        </w:rPr>
        <w:t>1</w:t>
      </w:r>
      <w:r w:rsidRPr="003E5FAA">
        <w:rPr>
          <w:b/>
          <w:noProof/>
        </w:rPr>
        <w:t>-13-</w:t>
      </w:r>
      <w:r w:rsidR="00C4043C" w:rsidRPr="003E5FAA">
        <w:rPr>
          <w:b/>
          <w:noProof/>
        </w:rPr>
        <w:t>П</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4043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Pr="00B60424" w:rsidRDefault="002D5B2C" w:rsidP="002D5B2C">
      <w:pPr>
        <w:pStyle w:val="Footer"/>
        <w:tabs>
          <w:tab w:val="left" w:pos="720"/>
        </w:tabs>
        <w:rPr>
          <w:noProof/>
        </w:rPr>
      </w:pPr>
    </w:p>
    <w:p w:rsidR="002D5B2C" w:rsidRDefault="002D5B2C" w:rsidP="002D5B2C">
      <w:pPr>
        <w:pStyle w:val="Footer"/>
        <w:tabs>
          <w:tab w:val="left" w:pos="720"/>
        </w:tabs>
        <w:jc w:val="center"/>
        <w:rPr>
          <w:b/>
          <w:noProof/>
        </w:rPr>
      </w:pPr>
      <w:r w:rsidRPr="002D5B2C">
        <w:rPr>
          <w:b/>
          <w:noProof/>
        </w:rPr>
        <w:t>Нови Сад</w:t>
      </w:r>
      <w:r w:rsidR="005B4BDC" w:rsidRPr="005B4BDC">
        <w:rPr>
          <w:b/>
          <w:noProof/>
        </w:rPr>
        <w:t xml:space="preserve">, </w:t>
      </w:r>
      <w:r w:rsidR="003E5FAA" w:rsidRPr="003E5FAA">
        <w:rPr>
          <w:b/>
          <w:noProof/>
        </w:rPr>
        <w:t>септембар</w:t>
      </w:r>
      <w:r w:rsidR="00C74F94" w:rsidRPr="003E5FAA">
        <w:rPr>
          <w:b/>
          <w:noProof/>
        </w:rPr>
        <w:t xml:space="preserve"> </w:t>
      </w:r>
      <w:r w:rsidRPr="003E5FAA">
        <w:rPr>
          <w:b/>
          <w:noProof/>
        </w:rPr>
        <w:t>2013.</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C4043C">
        <w:rPr>
          <w:rFonts w:eastAsia="TimesNewRomanPSMT"/>
        </w:rPr>
        <w:t xml:space="preserve">Мишљења Управе за јавне набавке о основаности примене преговарачког поступка,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C3B23" w:rsidRPr="00150683" w:rsidRDefault="000C3B23" w:rsidP="00FC4113">
      <w:pPr>
        <w:jc w:val="center"/>
        <w:rPr>
          <w:b/>
          <w:noProof/>
          <w:highlight w:val="yellow"/>
        </w:rPr>
      </w:pPr>
      <w:r w:rsidRPr="003E5FAA">
        <w:rPr>
          <w:b/>
          <w:noProof/>
        </w:rPr>
        <w:t xml:space="preserve">у </w:t>
      </w:r>
      <w:r w:rsidR="00C4043C" w:rsidRPr="003E5FAA">
        <w:rPr>
          <w:b/>
          <w:bCs/>
          <w:noProof/>
          <w:lang w:val="sr-Cyrl-CS"/>
        </w:rPr>
        <w:t>преговарачком поступку без објављивања позива за подношење понуда</w:t>
      </w:r>
      <w:r w:rsidRPr="003E5FAA">
        <w:rPr>
          <w:b/>
          <w:noProof/>
        </w:rPr>
        <w:t xml:space="preserve"> јавн</w:t>
      </w:r>
      <w:r w:rsidR="00F9313D" w:rsidRPr="003E5FAA">
        <w:rPr>
          <w:b/>
          <w:noProof/>
        </w:rPr>
        <w:t>е</w:t>
      </w:r>
      <w:r w:rsidRPr="003E5FAA">
        <w:rPr>
          <w:b/>
          <w:noProof/>
        </w:rPr>
        <w:t xml:space="preserve"> набавк</w:t>
      </w:r>
      <w:r w:rsidR="00F9313D" w:rsidRPr="003E5FAA">
        <w:rPr>
          <w:b/>
          <w:noProof/>
        </w:rPr>
        <w:t>е</w:t>
      </w:r>
      <w:r w:rsidRPr="003E5FAA">
        <w:rPr>
          <w:b/>
          <w:noProof/>
        </w:rPr>
        <w:t xml:space="preserve"> </w:t>
      </w:r>
      <w:r w:rsidR="00150683" w:rsidRPr="003E5FAA">
        <w:rPr>
          <w:b/>
          <w:noProof/>
        </w:rPr>
        <w:t>добара</w:t>
      </w:r>
      <w:r w:rsidR="00F9313D" w:rsidRPr="003E5FAA">
        <w:rPr>
          <w:b/>
          <w:noProof/>
        </w:rPr>
        <w:t xml:space="preserve"> бр 19</w:t>
      </w:r>
      <w:r w:rsidR="007471E8">
        <w:rPr>
          <w:b/>
          <w:noProof/>
        </w:rPr>
        <w:t>1</w:t>
      </w:r>
      <w:r w:rsidR="00F9313D" w:rsidRPr="003E5FAA">
        <w:rPr>
          <w:b/>
          <w:noProof/>
        </w:rPr>
        <w:t>-13-</w:t>
      </w:r>
      <w:r w:rsidR="00C4043C" w:rsidRPr="003E5FAA">
        <w:rPr>
          <w:b/>
          <w:noProof/>
        </w:rPr>
        <w:t>П</w:t>
      </w:r>
      <w:r w:rsidR="00150683" w:rsidRPr="003E5FAA">
        <w:rPr>
          <w:b/>
          <w:noProof/>
        </w:rPr>
        <w:t xml:space="preserve"> - </w:t>
      </w:r>
      <w:r w:rsidR="007471E8">
        <w:rPr>
          <w:b/>
          <w:bCs/>
          <w:noProof/>
        </w:rPr>
        <w:t>Н</w:t>
      </w:r>
      <w:r w:rsidR="007471E8" w:rsidRPr="009D4CD9">
        <w:rPr>
          <w:b/>
          <w:bCs/>
          <w:noProof/>
        </w:rPr>
        <w:t xml:space="preserve">абавка </w:t>
      </w:r>
      <w:r w:rsidR="007471E8">
        <w:rPr>
          <w:b/>
          <w:bCs/>
          <w:noProof/>
          <w:lang w:val="sr-Cyrl-BA"/>
        </w:rPr>
        <w:t xml:space="preserve">реагенаса и потрошног материјала за </w:t>
      </w:r>
      <w:r w:rsidR="007471E8">
        <w:rPr>
          <w:b/>
          <w:bCs/>
          <w:noProof/>
        </w:rPr>
        <w:t>aпарат EUROIMMUN за потребе Центра за лабораторијску медицину</w:t>
      </w:r>
      <w:r w:rsidR="007471E8">
        <w:rPr>
          <w:b/>
          <w:bCs/>
          <w:noProof/>
          <w:lang w:val="sr-Cyrl-BA"/>
        </w:rPr>
        <w:t xml:space="preserve">, </w:t>
      </w:r>
      <w:r w:rsidR="007471E8">
        <w:rPr>
          <w:b/>
          <w:bCs/>
          <w:noProof/>
        </w:rPr>
        <w:t>у оквиру Клиничког центра Војводине</w:t>
      </w:r>
    </w:p>
    <w:p w:rsidR="000C3B23" w:rsidRPr="00F9313D" w:rsidRDefault="000C3B23" w:rsidP="000C3B23"/>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302F33" w:rsidRDefault="007513FF">
          <w:pPr>
            <w:pStyle w:val="TOC1"/>
            <w:rPr>
              <w:rFonts w:asciiTheme="minorHAnsi" w:eastAsiaTheme="minorEastAsia" w:hAnsiTheme="minorHAnsi" w:cstheme="minorBidi"/>
              <w:sz w:val="22"/>
              <w:szCs w:val="22"/>
              <w:lang w:val="en-US"/>
            </w:rPr>
          </w:pPr>
          <w:r w:rsidRPr="007513FF">
            <w:fldChar w:fldCharType="begin"/>
          </w:r>
          <w:r w:rsidR="00DD3983">
            <w:instrText xml:space="preserve"> TOC \o "1-3" \h \z \u </w:instrText>
          </w:r>
          <w:r w:rsidRPr="007513FF">
            <w:fldChar w:fldCharType="separate"/>
          </w:r>
          <w:hyperlink w:anchor="_Toc366140595" w:history="1">
            <w:r w:rsidR="00302F33" w:rsidRPr="00D02D5D">
              <w:rPr>
                <w:rStyle w:val="Hyperlink"/>
              </w:rPr>
              <w:t>КЛИНИЧКИ ЦЕНТАР ВОЈВОДИНЕ</w:t>
            </w:r>
            <w:r w:rsidR="00302F33">
              <w:rPr>
                <w:webHidden/>
              </w:rPr>
              <w:tab/>
            </w:r>
            <w:r>
              <w:rPr>
                <w:webHidden/>
              </w:rPr>
              <w:fldChar w:fldCharType="begin"/>
            </w:r>
            <w:r w:rsidR="00302F33">
              <w:rPr>
                <w:webHidden/>
              </w:rPr>
              <w:instrText xml:space="preserve"> PAGEREF _Toc366140595 \h </w:instrText>
            </w:r>
            <w:r>
              <w:rPr>
                <w:webHidden/>
              </w:rPr>
            </w:r>
            <w:r>
              <w:rPr>
                <w:webHidden/>
              </w:rPr>
              <w:fldChar w:fldCharType="separate"/>
            </w:r>
            <w:r w:rsidR="00302F33">
              <w:rPr>
                <w:webHidden/>
              </w:rPr>
              <w:t>1</w:t>
            </w:r>
            <w:r>
              <w:rPr>
                <w:webHidden/>
              </w:rPr>
              <w:fldChar w:fldCharType="end"/>
            </w:r>
          </w:hyperlink>
        </w:p>
        <w:p w:rsidR="00302F33" w:rsidRDefault="007513FF">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596" w:history="1">
            <w:r w:rsidR="00302F33" w:rsidRPr="00D02D5D">
              <w:rPr>
                <w:rStyle w:val="Hyperlink"/>
                <w:noProof/>
              </w:rPr>
              <w:t>1.</w:t>
            </w:r>
            <w:r w:rsidR="00302F33">
              <w:rPr>
                <w:rFonts w:asciiTheme="minorHAnsi" w:eastAsiaTheme="minorEastAsia" w:hAnsiTheme="minorHAnsi" w:cstheme="minorBidi"/>
                <w:noProof/>
                <w:sz w:val="22"/>
                <w:szCs w:val="22"/>
                <w:lang w:val="en-US"/>
              </w:rPr>
              <w:tab/>
            </w:r>
            <w:r w:rsidR="00302F33" w:rsidRPr="00D02D5D">
              <w:rPr>
                <w:rStyle w:val="Hyperlink"/>
                <w:noProof/>
              </w:rPr>
              <w:t>ОПШТИ ПОДАЦИ О НАБАВЦИ</w:t>
            </w:r>
            <w:r w:rsidR="00302F33">
              <w:rPr>
                <w:noProof/>
                <w:webHidden/>
              </w:rPr>
              <w:tab/>
            </w:r>
            <w:r>
              <w:rPr>
                <w:noProof/>
                <w:webHidden/>
              </w:rPr>
              <w:fldChar w:fldCharType="begin"/>
            </w:r>
            <w:r w:rsidR="00302F33">
              <w:rPr>
                <w:noProof/>
                <w:webHidden/>
              </w:rPr>
              <w:instrText xml:space="preserve"> PAGEREF _Toc366140596 \h </w:instrText>
            </w:r>
            <w:r>
              <w:rPr>
                <w:noProof/>
                <w:webHidden/>
              </w:rPr>
            </w:r>
            <w:r>
              <w:rPr>
                <w:noProof/>
                <w:webHidden/>
              </w:rPr>
              <w:fldChar w:fldCharType="separate"/>
            </w:r>
            <w:r w:rsidR="00302F33">
              <w:rPr>
                <w:noProof/>
                <w:webHidden/>
              </w:rPr>
              <w:t>3</w:t>
            </w:r>
            <w:r>
              <w:rPr>
                <w:noProof/>
                <w:webHidden/>
              </w:rPr>
              <w:fldChar w:fldCharType="end"/>
            </w:r>
          </w:hyperlink>
        </w:p>
        <w:p w:rsidR="00302F33" w:rsidRDefault="007513FF">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597" w:history="1">
            <w:r w:rsidR="00302F33" w:rsidRPr="00D02D5D">
              <w:rPr>
                <w:rStyle w:val="Hyperlink"/>
                <w:noProof/>
                <w:lang w:val="sl-SI"/>
              </w:rPr>
              <w:t>2.</w:t>
            </w:r>
            <w:r w:rsidR="00302F33">
              <w:rPr>
                <w:rFonts w:asciiTheme="minorHAnsi" w:eastAsiaTheme="minorEastAsia" w:hAnsiTheme="minorHAnsi" w:cstheme="minorBidi"/>
                <w:noProof/>
                <w:sz w:val="22"/>
                <w:szCs w:val="22"/>
                <w:lang w:val="en-US"/>
              </w:rPr>
              <w:tab/>
            </w:r>
            <w:r w:rsidR="00302F33" w:rsidRPr="00D02D5D">
              <w:rPr>
                <w:rStyle w:val="Hyperlink"/>
                <w:noProof/>
              </w:rPr>
              <w:t>ПОДАЦИ О ПРЕДМЕТУ ЈАВНЕ НАБАВКЕ</w:t>
            </w:r>
            <w:r w:rsidR="00302F33">
              <w:rPr>
                <w:noProof/>
                <w:webHidden/>
              </w:rPr>
              <w:tab/>
            </w:r>
            <w:r>
              <w:rPr>
                <w:noProof/>
                <w:webHidden/>
              </w:rPr>
              <w:fldChar w:fldCharType="begin"/>
            </w:r>
            <w:r w:rsidR="00302F33">
              <w:rPr>
                <w:noProof/>
                <w:webHidden/>
              </w:rPr>
              <w:instrText xml:space="preserve"> PAGEREF _Toc366140597 \h </w:instrText>
            </w:r>
            <w:r>
              <w:rPr>
                <w:noProof/>
                <w:webHidden/>
              </w:rPr>
            </w:r>
            <w:r>
              <w:rPr>
                <w:noProof/>
                <w:webHidden/>
              </w:rPr>
              <w:fldChar w:fldCharType="separate"/>
            </w:r>
            <w:r w:rsidR="00302F33">
              <w:rPr>
                <w:noProof/>
                <w:webHidden/>
              </w:rPr>
              <w:t>4</w:t>
            </w:r>
            <w:r>
              <w:rPr>
                <w:noProof/>
                <w:webHidden/>
              </w:rPr>
              <w:fldChar w:fldCharType="end"/>
            </w:r>
          </w:hyperlink>
        </w:p>
        <w:p w:rsidR="00302F33" w:rsidRDefault="007513FF">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598" w:history="1">
            <w:r w:rsidR="00302F33" w:rsidRPr="00D02D5D">
              <w:rPr>
                <w:rStyle w:val="Hyperlink"/>
                <w:noProof/>
              </w:rPr>
              <w:t>3.</w:t>
            </w:r>
            <w:r w:rsidR="00302F33">
              <w:rPr>
                <w:rFonts w:asciiTheme="minorHAnsi" w:eastAsiaTheme="minorEastAsia" w:hAnsiTheme="minorHAnsi" w:cstheme="minorBidi"/>
                <w:noProof/>
                <w:sz w:val="22"/>
                <w:szCs w:val="22"/>
                <w:lang w:val="en-US"/>
              </w:rPr>
              <w:tab/>
            </w:r>
            <w:r w:rsidR="00302F33" w:rsidRPr="00D02D5D">
              <w:rPr>
                <w:rStyle w:val="Hyperlink"/>
                <w:noProof/>
              </w:rPr>
              <w:t>ОПИС ПРЕДМЕТА ЈАВНЕ НАБАВКЕ</w:t>
            </w:r>
            <w:r w:rsidR="00302F33">
              <w:rPr>
                <w:noProof/>
                <w:webHidden/>
              </w:rPr>
              <w:tab/>
            </w:r>
            <w:r>
              <w:rPr>
                <w:noProof/>
                <w:webHidden/>
              </w:rPr>
              <w:fldChar w:fldCharType="begin"/>
            </w:r>
            <w:r w:rsidR="00302F33">
              <w:rPr>
                <w:noProof/>
                <w:webHidden/>
              </w:rPr>
              <w:instrText xml:space="preserve"> PAGEREF _Toc366140598 \h </w:instrText>
            </w:r>
            <w:r>
              <w:rPr>
                <w:noProof/>
                <w:webHidden/>
              </w:rPr>
            </w:r>
            <w:r>
              <w:rPr>
                <w:noProof/>
                <w:webHidden/>
              </w:rPr>
              <w:fldChar w:fldCharType="separate"/>
            </w:r>
            <w:r w:rsidR="00302F33">
              <w:rPr>
                <w:noProof/>
                <w:webHidden/>
              </w:rPr>
              <w:t>5</w:t>
            </w:r>
            <w:r>
              <w:rPr>
                <w:noProof/>
                <w:webHidden/>
              </w:rPr>
              <w:fldChar w:fldCharType="end"/>
            </w:r>
          </w:hyperlink>
        </w:p>
        <w:p w:rsidR="00302F33" w:rsidRDefault="007513FF">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599" w:history="1">
            <w:r w:rsidR="00302F33" w:rsidRPr="00D02D5D">
              <w:rPr>
                <w:rStyle w:val="Hyperlink"/>
                <w:noProof/>
              </w:rPr>
              <w:t>4.</w:t>
            </w:r>
            <w:r w:rsidR="00302F33">
              <w:rPr>
                <w:rFonts w:asciiTheme="minorHAnsi" w:eastAsiaTheme="minorEastAsia" w:hAnsiTheme="minorHAnsi" w:cstheme="minorBidi"/>
                <w:noProof/>
                <w:sz w:val="22"/>
                <w:szCs w:val="22"/>
                <w:lang w:val="en-US"/>
              </w:rPr>
              <w:tab/>
            </w:r>
            <w:r w:rsidR="00302F33" w:rsidRPr="00D02D5D">
              <w:rPr>
                <w:rStyle w:val="Hyperlink"/>
                <w:noProof/>
              </w:rPr>
              <w:t>УСЛОВИ ЗА УЧЕШЋЕ У ПОСТУПКУ ЈАВНЕ НАБАВКЕ ИЗ ЧЛ. 75. И 76. ЗАКОНА И УПУТСТВО КАКО СЕ ДОКАЗУЈЕ ИСПУЊЕНОСТ ТИХ УСЛОВА</w:t>
            </w:r>
            <w:r w:rsidR="00302F33">
              <w:rPr>
                <w:noProof/>
                <w:webHidden/>
              </w:rPr>
              <w:tab/>
            </w:r>
            <w:r>
              <w:rPr>
                <w:noProof/>
                <w:webHidden/>
              </w:rPr>
              <w:fldChar w:fldCharType="begin"/>
            </w:r>
            <w:r w:rsidR="00302F33">
              <w:rPr>
                <w:noProof/>
                <w:webHidden/>
              </w:rPr>
              <w:instrText xml:space="preserve"> PAGEREF _Toc366140599 \h </w:instrText>
            </w:r>
            <w:r>
              <w:rPr>
                <w:noProof/>
                <w:webHidden/>
              </w:rPr>
            </w:r>
            <w:r>
              <w:rPr>
                <w:noProof/>
                <w:webHidden/>
              </w:rPr>
              <w:fldChar w:fldCharType="separate"/>
            </w:r>
            <w:r w:rsidR="00302F33">
              <w:rPr>
                <w:noProof/>
                <w:webHidden/>
              </w:rPr>
              <w:t>6</w:t>
            </w:r>
            <w:r>
              <w:rPr>
                <w:noProof/>
                <w:webHidden/>
              </w:rPr>
              <w:fldChar w:fldCharType="end"/>
            </w:r>
          </w:hyperlink>
        </w:p>
        <w:p w:rsidR="00302F33" w:rsidRDefault="007513FF">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600" w:history="1">
            <w:r w:rsidR="00302F33" w:rsidRPr="00D02D5D">
              <w:rPr>
                <w:rStyle w:val="Hyperlink"/>
                <w:noProof/>
              </w:rPr>
              <w:t>5.</w:t>
            </w:r>
            <w:r w:rsidR="00302F33">
              <w:rPr>
                <w:rFonts w:asciiTheme="minorHAnsi" w:eastAsiaTheme="minorEastAsia" w:hAnsiTheme="minorHAnsi" w:cstheme="minorBidi"/>
                <w:noProof/>
                <w:sz w:val="22"/>
                <w:szCs w:val="22"/>
                <w:lang w:val="en-US"/>
              </w:rPr>
              <w:tab/>
            </w:r>
            <w:r w:rsidR="00302F33" w:rsidRPr="00D02D5D">
              <w:rPr>
                <w:rStyle w:val="Hyperlink"/>
                <w:noProof/>
              </w:rPr>
              <w:t>ЕЛЕМЕНТИ УГОВОРА О КОЈИМА ЋЕ СЕ ПРЕГОВАРАТИ И НАЧИН ПРЕГОВАРАЊА</w:t>
            </w:r>
            <w:r w:rsidR="00302F33">
              <w:rPr>
                <w:noProof/>
                <w:webHidden/>
              </w:rPr>
              <w:tab/>
            </w:r>
            <w:r>
              <w:rPr>
                <w:noProof/>
                <w:webHidden/>
              </w:rPr>
              <w:fldChar w:fldCharType="begin"/>
            </w:r>
            <w:r w:rsidR="00302F33">
              <w:rPr>
                <w:noProof/>
                <w:webHidden/>
              </w:rPr>
              <w:instrText xml:space="preserve"> PAGEREF _Toc366140600 \h </w:instrText>
            </w:r>
            <w:r>
              <w:rPr>
                <w:noProof/>
                <w:webHidden/>
              </w:rPr>
            </w:r>
            <w:r>
              <w:rPr>
                <w:noProof/>
                <w:webHidden/>
              </w:rPr>
              <w:fldChar w:fldCharType="separate"/>
            </w:r>
            <w:r w:rsidR="00302F33">
              <w:rPr>
                <w:noProof/>
                <w:webHidden/>
              </w:rPr>
              <w:t>11</w:t>
            </w:r>
            <w:r>
              <w:rPr>
                <w:noProof/>
                <w:webHidden/>
              </w:rPr>
              <w:fldChar w:fldCharType="end"/>
            </w:r>
          </w:hyperlink>
        </w:p>
        <w:p w:rsidR="00302F33" w:rsidRDefault="007513FF">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601" w:history="1">
            <w:r w:rsidR="00302F33" w:rsidRPr="00D02D5D">
              <w:rPr>
                <w:rStyle w:val="Hyperlink"/>
                <w:noProof/>
              </w:rPr>
              <w:t>6.</w:t>
            </w:r>
            <w:r w:rsidR="00302F33">
              <w:rPr>
                <w:rFonts w:asciiTheme="minorHAnsi" w:eastAsiaTheme="minorEastAsia" w:hAnsiTheme="minorHAnsi" w:cstheme="minorBidi"/>
                <w:noProof/>
                <w:sz w:val="22"/>
                <w:szCs w:val="22"/>
                <w:lang w:val="en-US"/>
              </w:rPr>
              <w:tab/>
            </w:r>
            <w:r w:rsidR="00302F33" w:rsidRPr="00D02D5D">
              <w:rPr>
                <w:rStyle w:val="Hyperlink"/>
                <w:noProof/>
              </w:rPr>
              <w:t>УПУТСТВО ПОНУЂАЧИМА КАКО ДА САЧИНЕ ПОНУДУ</w:t>
            </w:r>
            <w:r w:rsidR="00302F33">
              <w:rPr>
                <w:noProof/>
                <w:webHidden/>
              </w:rPr>
              <w:tab/>
            </w:r>
            <w:r>
              <w:rPr>
                <w:noProof/>
                <w:webHidden/>
              </w:rPr>
              <w:fldChar w:fldCharType="begin"/>
            </w:r>
            <w:r w:rsidR="00302F33">
              <w:rPr>
                <w:noProof/>
                <w:webHidden/>
              </w:rPr>
              <w:instrText xml:space="preserve"> PAGEREF _Toc366140601 \h </w:instrText>
            </w:r>
            <w:r>
              <w:rPr>
                <w:noProof/>
                <w:webHidden/>
              </w:rPr>
            </w:r>
            <w:r>
              <w:rPr>
                <w:noProof/>
                <w:webHidden/>
              </w:rPr>
              <w:fldChar w:fldCharType="separate"/>
            </w:r>
            <w:r w:rsidR="00302F33">
              <w:rPr>
                <w:noProof/>
                <w:webHidden/>
              </w:rPr>
              <w:t>12</w:t>
            </w:r>
            <w:r>
              <w:rPr>
                <w:noProof/>
                <w:webHidden/>
              </w:rPr>
              <w:fldChar w:fldCharType="end"/>
            </w:r>
          </w:hyperlink>
        </w:p>
        <w:p w:rsidR="00302F33" w:rsidRDefault="007513FF">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602" w:history="1">
            <w:r w:rsidR="00302F33" w:rsidRPr="00D02D5D">
              <w:rPr>
                <w:rStyle w:val="Hyperlink"/>
                <w:noProof/>
              </w:rPr>
              <w:t>7.</w:t>
            </w:r>
            <w:r w:rsidR="00302F33">
              <w:rPr>
                <w:rFonts w:asciiTheme="minorHAnsi" w:eastAsiaTheme="minorEastAsia" w:hAnsiTheme="minorHAnsi" w:cstheme="minorBidi"/>
                <w:noProof/>
                <w:sz w:val="22"/>
                <w:szCs w:val="22"/>
                <w:lang w:val="en-US"/>
              </w:rPr>
              <w:tab/>
            </w:r>
            <w:r w:rsidR="00302F33" w:rsidRPr="00D02D5D">
              <w:rPr>
                <w:rStyle w:val="Hyperlink"/>
                <w:noProof/>
              </w:rPr>
              <w:t>ИЗЈАВА О НЕЗАВИСНОЈ ПОНУДИ</w:t>
            </w:r>
            <w:r w:rsidR="00302F33">
              <w:rPr>
                <w:noProof/>
                <w:webHidden/>
              </w:rPr>
              <w:tab/>
            </w:r>
            <w:r>
              <w:rPr>
                <w:noProof/>
                <w:webHidden/>
              </w:rPr>
              <w:fldChar w:fldCharType="begin"/>
            </w:r>
            <w:r w:rsidR="00302F33">
              <w:rPr>
                <w:noProof/>
                <w:webHidden/>
              </w:rPr>
              <w:instrText xml:space="preserve"> PAGEREF _Toc366140602 \h </w:instrText>
            </w:r>
            <w:r>
              <w:rPr>
                <w:noProof/>
                <w:webHidden/>
              </w:rPr>
            </w:r>
            <w:r>
              <w:rPr>
                <w:noProof/>
                <w:webHidden/>
              </w:rPr>
              <w:fldChar w:fldCharType="separate"/>
            </w:r>
            <w:r w:rsidR="00302F33">
              <w:rPr>
                <w:noProof/>
                <w:webHidden/>
              </w:rPr>
              <w:t>20</w:t>
            </w:r>
            <w:r>
              <w:rPr>
                <w:noProof/>
                <w:webHidden/>
              </w:rPr>
              <w:fldChar w:fldCharType="end"/>
            </w:r>
          </w:hyperlink>
        </w:p>
        <w:p w:rsidR="00302F33" w:rsidRDefault="007513FF">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603" w:history="1">
            <w:r w:rsidR="00302F33" w:rsidRPr="00D02D5D">
              <w:rPr>
                <w:rStyle w:val="Hyperlink"/>
                <w:noProof/>
              </w:rPr>
              <w:t>8.</w:t>
            </w:r>
            <w:r w:rsidR="00302F33">
              <w:rPr>
                <w:rFonts w:asciiTheme="minorHAnsi" w:eastAsiaTheme="minorEastAsia" w:hAnsiTheme="minorHAnsi" w:cstheme="minorBidi"/>
                <w:noProof/>
                <w:sz w:val="22"/>
                <w:szCs w:val="22"/>
                <w:lang w:val="en-US"/>
              </w:rPr>
              <w:tab/>
            </w:r>
            <w:r w:rsidR="00302F33" w:rsidRPr="00D02D5D">
              <w:rPr>
                <w:rStyle w:val="Hyperlink"/>
                <w:noProof/>
              </w:rPr>
              <w:t>ОБРАЗАЦ ИЗЈАВЕ О ПОШТОВАЊУ ОБАВЕЗА</w:t>
            </w:r>
            <w:r w:rsidR="00302F33">
              <w:rPr>
                <w:noProof/>
                <w:webHidden/>
              </w:rPr>
              <w:tab/>
            </w:r>
            <w:r>
              <w:rPr>
                <w:noProof/>
                <w:webHidden/>
              </w:rPr>
              <w:fldChar w:fldCharType="begin"/>
            </w:r>
            <w:r w:rsidR="00302F33">
              <w:rPr>
                <w:noProof/>
                <w:webHidden/>
              </w:rPr>
              <w:instrText xml:space="preserve"> PAGEREF _Toc366140603 \h </w:instrText>
            </w:r>
            <w:r>
              <w:rPr>
                <w:noProof/>
                <w:webHidden/>
              </w:rPr>
            </w:r>
            <w:r>
              <w:rPr>
                <w:noProof/>
                <w:webHidden/>
              </w:rPr>
              <w:fldChar w:fldCharType="separate"/>
            </w:r>
            <w:r w:rsidR="00302F33">
              <w:rPr>
                <w:noProof/>
                <w:webHidden/>
              </w:rPr>
              <w:t>21</w:t>
            </w:r>
            <w:r>
              <w:rPr>
                <w:noProof/>
                <w:webHidden/>
              </w:rPr>
              <w:fldChar w:fldCharType="end"/>
            </w:r>
          </w:hyperlink>
        </w:p>
        <w:p w:rsidR="00302F33" w:rsidRDefault="007513FF">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604" w:history="1">
            <w:r w:rsidR="00302F33" w:rsidRPr="00D02D5D">
              <w:rPr>
                <w:rStyle w:val="Hyperlink"/>
                <w:noProof/>
              </w:rPr>
              <w:t>9.</w:t>
            </w:r>
            <w:r w:rsidR="00302F33">
              <w:rPr>
                <w:rFonts w:asciiTheme="minorHAnsi" w:eastAsiaTheme="minorEastAsia" w:hAnsiTheme="minorHAnsi" w:cstheme="minorBidi"/>
                <w:noProof/>
                <w:sz w:val="22"/>
                <w:szCs w:val="22"/>
                <w:lang w:val="en-US"/>
              </w:rPr>
              <w:tab/>
            </w:r>
            <w:r w:rsidR="00302F33" w:rsidRPr="00D02D5D">
              <w:rPr>
                <w:rStyle w:val="Hyperlink"/>
                <w:noProof/>
              </w:rPr>
              <w:t>ОБРАЗАЦ СТРУКТУРЕ ПОНУЂЕНЕ ЦЕНЕ</w:t>
            </w:r>
            <w:r w:rsidR="00302F33">
              <w:rPr>
                <w:noProof/>
                <w:webHidden/>
              </w:rPr>
              <w:tab/>
            </w:r>
            <w:r>
              <w:rPr>
                <w:noProof/>
                <w:webHidden/>
              </w:rPr>
              <w:fldChar w:fldCharType="begin"/>
            </w:r>
            <w:r w:rsidR="00302F33">
              <w:rPr>
                <w:noProof/>
                <w:webHidden/>
              </w:rPr>
              <w:instrText xml:space="preserve"> PAGEREF _Toc366140604 \h </w:instrText>
            </w:r>
            <w:r>
              <w:rPr>
                <w:noProof/>
                <w:webHidden/>
              </w:rPr>
            </w:r>
            <w:r>
              <w:rPr>
                <w:noProof/>
                <w:webHidden/>
              </w:rPr>
              <w:fldChar w:fldCharType="separate"/>
            </w:r>
            <w:r w:rsidR="00302F33">
              <w:rPr>
                <w:noProof/>
                <w:webHidden/>
              </w:rPr>
              <w:t>22</w:t>
            </w:r>
            <w:r>
              <w:rPr>
                <w:noProof/>
                <w:webHidden/>
              </w:rPr>
              <w:fldChar w:fldCharType="end"/>
            </w:r>
          </w:hyperlink>
        </w:p>
        <w:p w:rsidR="00302F33" w:rsidRDefault="007513FF">
          <w:pPr>
            <w:pStyle w:val="TOC2"/>
            <w:tabs>
              <w:tab w:val="left" w:pos="880"/>
              <w:tab w:val="right" w:leader="dot" w:pos="9060"/>
            </w:tabs>
            <w:rPr>
              <w:rFonts w:asciiTheme="minorHAnsi" w:eastAsiaTheme="minorEastAsia" w:hAnsiTheme="minorHAnsi" w:cstheme="minorBidi"/>
              <w:noProof/>
              <w:sz w:val="22"/>
              <w:szCs w:val="22"/>
              <w:lang w:val="en-US"/>
            </w:rPr>
          </w:pPr>
          <w:hyperlink w:anchor="_Toc366140605" w:history="1">
            <w:r w:rsidR="00302F33" w:rsidRPr="00D02D5D">
              <w:rPr>
                <w:rStyle w:val="Hyperlink"/>
                <w:noProof/>
              </w:rPr>
              <w:t>10.</w:t>
            </w:r>
            <w:r w:rsidR="00302F33">
              <w:rPr>
                <w:rFonts w:asciiTheme="minorHAnsi" w:eastAsiaTheme="minorEastAsia" w:hAnsiTheme="minorHAnsi" w:cstheme="minorBidi"/>
                <w:noProof/>
                <w:sz w:val="22"/>
                <w:szCs w:val="22"/>
                <w:lang w:val="en-US"/>
              </w:rPr>
              <w:tab/>
            </w:r>
            <w:r w:rsidR="00302F33" w:rsidRPr="00D02D5D">
              <w:rPr>
                <w:rStyle w:val="Hyperlink"/>
                <w:noProof/>
              </w:rPr>
              <w:t>ОБРАЗАЦ ТРОШКОВА ПРИПРЕМЕ ПОНУДЕ</w:t>
            </w:r>
            <w:r w:rsidR="00302F33">
              <w:rPr>
                <w:noProof/>
                <w:webHidden/>
              </w:rPr>
              <w:tab/>
            </w:r>
            <w:r>
              <w:rPr>
                <w:noProof/>
                <w:webHidden/>
              </w:rPr>
              <w:fldChar w:fldCharType="begin"/>
            </w:r>
            <w:r w:rsidR="00302F33">
              <w:rPr>
                <w:noProof/>
                <w:webHidden/>
              </w:rPr>
              <w:instrText xml:space="preserve"> PAGEREF _Toc366140605 \h </w:instrText>
            </w:r>
            <w:r>
              <w:rPr>
                <w:noProof/>
                <w:webHidden/>
              </w:rPr>
            </w:r>
            <w:r>
              <w:rPr>
                <w:noProof/>
                <w:webHidden/>
              </w:rPr>
              <w:fldChar w:fldCharType="separate"/>
            </w:r>
            <w:r w:rsidR="00302F33">
              <w:rPr>
                <w:noProof/>
                <w:webHidden/>
              </w:rPr>
              <w:t>23</w:t>
            </w:r>
            <w:r>
              <w:rPr>
                <w:noProof/>
                <w:webHidden/>
              </w:rPr>
              <w:fldChar w:fldCharType="end"/>
            </w:r>
          </w:hyperlink>
        </w:p>
        <w:p w:rsidR="00302F33" w:rsidRDefault="007513FF">
          <w:pPr>
            <w:pStyle w:val="TOC2"/>
            <w:tabs>
              <w:tab w:val="left" w:pos="880"/>
              <w:tab w:val="right" w:leader="dot" w:pos="9060"/>
            </w:tabs>
            <w:rPr>
              <w:rFonts w:asciiTheme="minorHAnsi" w:eastAsiaTheme="minorEastAsia" w:hAnsiTheme="minorHAnsi" w:cstheme="minorBidi"/>
              <w:noProof/>
              <w:sz w:val="22"/>
              <w:szCs w:val="22"/>
              <w:lang w:val="en-US"/>
            </w:rPr>
          </w:pPr>
          <w:hyperlink w:anchor="_Toc366140606" w:history="1">
            <w:r w:rsidR="00302F33" w:rsidRPr="00D02D5D">
              <w:rPr>
                <w:rStyle w:val="Hyperlink"/>
                <w:noProof/>
              </w:rPr>
              <w:t>11.</w:t>
            </w:r>
            <w:r w:rsidR="00302F33">
              <w:rPr>
                <w:rFonts w:asciiTheme="minorHAnsi" w:eastAsiaTheme="minorEastAsia" w:hAnsiTheme="minorHAnsi" w:cstheme="minorBidi"/>
                <w:noProof/>
                <w:sz w:val="22"/>
                <w:szCs w:val="22"/>
                <w:lang w:val="en-US"/>
              </w:rPr>
              <w:tab/>
            </w:r>
            <w:r w:rsidR="00302F33" w:rsidRPr="00D02D5D">
              <w:rPr>
                <w:rStyle w:val="Hyperlink"/>
                <w:noProof/>
              </w:rPr>
              <w:t>ОБРАЗАЦ ПОНУДЕ</w:t>
            </w:r>
            <w:r w:rsidR="00302F33">
              <w:rPr>
                <w:noProof/>
                <w:webHidden/>
              </w:rPr>
              <w:tab/>
            </w:r>
            <w:r>
              <w:rPr>
                <w:noProof/>
                <w:webHidden/>
              </w:rPr>
              <w:fldChar w:fldCharType="begin"/>
            </w:r>
            <w:r w:rsidR="00302F33">
              <w:rPr>
                <w:noProof/>
                <w:webHidden/>
              </w:rPr>
              <w:instrText xml:space="preserve"> PAGEREF _Toc366140606 \h </w:instrText>
            </w:r>
            <w:r>
              <w:rPr>
                <w:noProof/>
                <w:webHidden/>
              </w:rPr>
            </w:r>
            <w:r>
              <w:rPr>
                <w:noProof/>
                <w:webHidden/>
              </w:rPr>
              <w:fldChar w:fldCharType="separate"/>
            </w:r>
            <w:r w:rsidR="00302F33">
              <w:rPr>
                <w:noProof/>
                <w:webHidden/>
              </w:rPr>
              <w:t>24</w:t>
            </w:r>
            <w:r>
              <w:rPr>
                <w:noProof/>
                <w:webHidden/>
              </w:rPr>
              <w:fldChar w:fldCharType="end"/>
            </w:r>
          </w:hyperlink>
        </w:p>
        <w:p w:rsidR="00302F33" w:rsidRDefault="007513FF">
          <w:pPr>
            <w:pStyle w:val="TOC2"/>
            <w:tabs>
              <w:tab w:val="left" w:pos="880"/>
              <w:tab w:val="right" w:leader="dot" w:pos="9060"/>
            </w:tabs>
            <w:rPr>
              <w:rFonts w:asciiTheme="minorHAnsi" w:eastAsiaTheme="minorEastAsia" w:hAnsiTheme="minorHAnsi" w:cstheme="minorBidi"/>
              <w:noProof/>
              <w:sz w:val="22"/>
              <w:szCs w:val="22"/>
              <w:lang w:val="en-US"/>
            </w:rPr>
          </w:pPr>
          <w:hyperlink w:anchor="_Toc366140607" w:history="1">
            <w:r w:rsidR="00302F33" w:rsidRPr="00D02D5D">
              <w:rPr>
                <w:rStyle w:val="Hyperlink"/>
                <w:noProof/>
              </w:rPr>
              <w:t>12.</w:t>
            </w:r>
            <w:r w:rsidR="00302F33">
              <w:rPr>
                <w:rFonts w:asciiTheme="minorHAnsi" w:eastAsiaTheme="minorEastAsia" w:hAnsiTheme="minorHAnsi" w:cstheme="minorBidi"/>
                <w:noProof/>
                <w:sz w:val="22"/>
                <w:szCs w:val="22"/>
                <w:lang w:val="en-US"/>
              </w:rPr>
              <w:tab/>
            </w:r>
            <w:r w:rsidR="00302F33" w:rsidRPr="00D02D5D">
              <w:rPr>
                <w:rStyle w:val="Hyperlink"/>
                <w:noProof/>
              </w:rPr>
              <w:t>ОПШТИ ПОДАЦИ О ПОНУЂАЧУ ИЗ ГРУПЕ ПОНУЂАЧА</w:t>
            </w:r>
            <w:r w:rsidR="00302F33">
              <w:rPr>
                <w:noProof/>
                <w:webHidden/>
              </w:rPr>
              <w:tab/>
            </w:r>
            <w:r>
              <w:rPr>
                <w:noProof/>
                <w:webHidden/>
              </w:rPr>
              <w:fldChar w:fldCharType="begin"/>
            </w:r>
            <w:r w:rsidR="00302F33">
              <w:rPr>
                <w:noProof/>
                <w:webHidden/>
              </w:rPr>
              <w:instrText xml:space="preserve"> PAGEREF _Toc366140607 \h </w:instrText>
            </w:r>
            <w:r>
              <w:rPr>
                <w:noProof/>
                <w:webHidden/>
              </w:rPr>
            </w:r>
            <w:r>
              <w:rPr>
                <w:noProof/>
                <w:webHidden/>
              </w:rPr>
              <w:fldChar w:fldCharType="separate"/>
            </w:r>
            <w:r w:rsidR="00302F33">
              <w:rPr>
                <w:noProof/>
                <w:webHidden/>
              </w:rPr>
              <w:t>26</w:t>
            </w:r>
            <w:r>
              <w:rPr>
                <w:noProof/>
                <w:webHidden/>
              </w:rPr>
              <w:fldChar w:fldCharType="end"/>
            </w:r>
          </w:hyperlink>
        </w:p>
        <w:p w:rsidR="00302F33" w:rsidRDefault="007513FF">
          <w:pPr>
            <w:pStyle w:val="TOC2"/>
            <w:tabs>
              <w:tab w:val="left" w:pos="880"/>
              <w:tab w:val="right" w:leader="dot" w:pos="9060"/>
            </w:tabs>
            <w:rPr>
              <w:rFonts w:asciiTheme="minorHAnsi" w:eastAsiaTheme="minorEastAsia" w:hAnsiTheme="minorHAnsi" w:cstheme="minorBidi"/>
              <w:noProof/>
              <w:sz w:val="22"/>
              <w:szCs w:val="22"/>
              <w:lang w:val="en-US"/>
            </w:rPr>
          </w:pPr>
          <w:hyperlink w:anchor="_Toc366140608" w:history="1">
            <w:r w:rsidR="00302F33" w:rsidRPr="00D02D5D">
              <w:rPr>
                <w:rStyle w:val="Hyperlink"/>
                <w:noProof/>
              </w:rPr>
              <w:t>13.</w:t>
            </w:r>
            <w:r w:rsidR="00302F33">
              <w:rPr>
                <w:rFonts w:asciiTheme="minorHAnsi" w:eastAsiaTheme="minorEastAsia" w:hAnsiTheme="minorHAnsi" w:cstheme="minorBidi"/>
                <w:noProof/>
                <w:sz w:val="22"/>
                <w:szCs w:val="22"/>
                <w:lang w:val="en-US"/>
              </w:rPr>
              <w:tab/>
            </w:r>
            <w:r w:rsidR="00302F33" w:rsidRPr="00D02D5D">
              <w:rPr>
                <w:rStyle w:val="Hyperlink"/>
                <w:noProof/>
              </w:rPr>
              <w:t>ОПШТИ ПОДАЦИ О ПОДИЗВОЂАЧИМА</w:t>
            </w:r>
            <w:r w:rsidR="00302F33">
              <w:rPr>
                <w:noProof/>
                <w:webHidden/>
              </w:rPr>
              <w:tab/>
            </w:r>
            <w:r>
              <w:rPr>
                <w:noProof/>
                <w:webHidden/>
              </w:rPr>
              <w:fldChar w:fldCharType="begin"/>
            </w:r>
            <w:r w:rsidR="00302F33">
              <w:rPr>
                <w:noProof/>
                <w:webHidden/>
              </w:rPr>
              <w:instrText xml:space="preserve"> PAGEREF _Toc366140608 \h </w:instrText>
            </w:r>
            <w:r>
              <w:rPr>
                <w:noProof/>
                <w:webHidden/>
              </w:rPr>
            </w:r>
            <w:r>
              <w:rPr>
                <w:noProof/>
                <w:webHidden/>
              </w:rPr>
              <w:fldChar w:fldCharType="separate"/>
            </w:r>
            <w:r w:rsidR="00302F33">
              <w:rPr>
                <w:noProof/>
                <w:webHidden/>
              </w:rPr>
              <w:t>27</w:t>
            </w:r>
            <w:r>
              <w:rPr>
                <w:noProof/>
                <w:webHidden/>
              </w:rPr>
              <w:fldChar w:fldCharType="end"/>
            </w:r>
          </w:hyperlink>
        </w:p>
        <w:p w:rsidR="00DD3983" w:rsidRDefault="007513FF">
          <w:r>
            <w:fldChar w:fldCharType="end"/>
          </w:r>
        </w:p>
      </w:sdtContent>
    </w:sdt>
    <w:p w:rsidR="002D5B2C" w:rsidRPr="002D5B2C" w:rsidRDefault="002D5B2C" w:rsidP="000C3B23">
      <w:pPr>
        <w:pStyle w:val="Heading2"/>
        <w:numPr>
          <w:ilvl w:val="0"/>
          <w:numId w:val="30"/>
        </w:numPr>
        <w:rPr>
          <w:noProof/>
        </w:rPr>
      </w:pPr>
      <w:r w:rsidRPr="002D5B2C">
        <w:rPr>
          <w:noProof/>
        </w:rPr>
        <w:br w:type="page"/>
      </w:r>
      <w:bookmarkStart w:id="5" w:name="_Toc354658139"/>
      <w:bookmarkStart w:id="6" w:name="_Toc354658271"/>
      <w:bookmarkStart w:id="7" w:name="_Toc354658305"/>
      <w:bookmarkStart w:id="8" w:name="_Toc354658399"/>
      <w:bookmarkStart w:id="9" w:name="_Toc366140596"/>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3E5FAA">
        <w:tc>
          <w:tcPr>
            <w:tcW w:w="4644" w:type="dxa"/>
            <w:vAlign w:val="center"/>
          </w:tcPr>
          <w:p w:rsidR="002D5B2C" w:rsidRPr="001366BB" w:rsidRDefault="002D5B2C" w:rsidP="003E5FAA">
            <w:pPr>
              <w:rPr>
                <w:b/>
                <w:noProof/>
              </w:rPr>
            </w:pPr>
            <w:r w:rsidRPr="001366BB">
              <w:rPr>
                <w:b/>
                <w:noProof/>
              </w:rPr>
              <w:t>Врста поступка</w:t>
            </w:r>
          </w:p>
        </w:tc>
        <w:tc>
          <w:tcPr>
            <w:tcW w:w="4644" w:type="dxa"/>
          </w:tcPr>
          <w:p w:rsidR="00C4043C" w:rsidRPr="00C4043C" w:rsidRDefault="001366BB" w:rsidP="00C4043C">
            <w:pPr>
              <w:jc w:val="both"/>
            </w:pPr>
            <w:r w:rsidRPr="00150683">
              <w:t xml:space="preserve">Предметна јавна набавка се спроводи у </w:t>
            </w:r>
            <w:r w:rsidR="00C4043C" w:rsidRPr="00C4043C">
              <w:t xml:space="preserve">у </w:t>
            </w:r>
            <w:r w:rsidR="00C4043C" w:rsidRPr="00C4043C">
              <w:rPr>
                <w:lang w:val="sr-Cyrl-CS"/>
              </w:rPr>
              <w:t xml:space="preserve">преговарачком поступку без објављивања позива за подношење понуда, </w:t>
            </w:r>
            <w:r w:rsidR="00C4043C" w:rsidRPr="00C4043C">
              <w:t xml:space="preserve">у складу са Законом и подзаконским актима којима се уређују јавне набавке. </w:t>
            </w:r>
          </w:p>
          <w:p w:rsidR="00C4043C" w:rsidRDefault="00C4043C" w:rsidP="00C4043C">
            <w:pPr>
              <w:jc w:val="both"/>
            </w:pPr>
            <w:r w:rsidRPr="00C4043C">
              <w:t xml:space="preserve">Основ за примену преговарачког поступка </w:t>
            </w:r>
            <w:r w:rsidR="00725829">
              <w:t>без</w:t>
            </w:r>
            <w:r w:rsidRPr="00C4043C">
              <w:t xml:space="preserve"> објављивањ</w:t>
            </w:r>
            <w:r w:rsidR="00725829">
              <w:t>а</w:t>
            </w:r>
            <w:r w:rsidRPr="00C4043C">
              <w:t xml:space="preserve"> позива за подношење понуда:</w:t>
            </w:r>
          </w:p>
          <w:p w:rsidR="007716B8" w:rsidRPr="00506EE4" w:rsidRDefault="007716B8" w:rsidP="007716B8">
            <w:pPr>
              <w:rPr>
                <w:noProof/>
              </w:rPr>
            </w:pPr>
            <w:r w:rsidRPr="00506EE4">
              <w:rPr>
                <w:bCs/>
                <w:lang w:val="sr-Cyrl-CS"/>
              </w:rPr>
              <w:t xml:space="preserve">Члан 36. став </w:t>
            </w:r>
            <w:r>
              <w:rPr>
                <w:bCs/>
                <w:lang w:val="sr-Latn-CS"/>
              </w:rPr>
              <w:t>1</w:t>
            </w:r>
            <w:r w:rsidRPr="00506EE4">
              <w:rPr>
                <w:bCs/>
                <w:lang w:val="sr-Cyrl-CS"/>
              </w:rPr>
              <w:t>. тачка</w:t>
            </w:r>
            <w:r>
              <w:rPr>
                <w:bCs/>
                <w:lang w:val="sr-Cyrl-CS"/>
              </w:rPr>
              <w:t xml:space="preserve"> 2.</w:t>
            </w:r>
            <w:r w:rsidRPr="00506EE4">
              <w:rPr>
                <w:bCs/>
                <w:lang w:val="sr-Cyrl-CS"/>
              </w:rPr>
              <w:t xml:space="preserve"> ЗЈН</w:t>
            </w:r>
            <w:r>
              <w:rPr>
                <w:bCs/>
              </w:rPr>
              <w:t>-a.</w:t>
            </w:r>
          </w:p>
          <w:p w:rsidR="002D5B2C" w:rsidRPr="007716B8" w:rsidRDefault="007716B8" w:rsidP="007716B8">
            <w:pPr>
              <w:jc w:val="both"/>
              <w:rPr>
                <w:noProof/>
              </w:rPr>
            </w:pPr>
            <w:r>
              <w:rPr>
                <w:noProof/>
              </w:rPr>
              <w:t>Преговарачки  поступак без објављивања позива, јер је понуђач једини овлашћени дистрибутер предмета јавне набавке на територији Републике Србије.</w:t>
            </w:r>
          </w:p>
        </w:tc>
      </w:tr>
      <w:tr w:rsidR="002D5B2C" w:rsidRPr="002D5B2C" w:rsidTr="003E5FAA">
        <w:tc>
          <w:tcPr>
            <w:tcW w:w="4644" w:type="dxa"/>
          </w:tcPr>
          <w:p w:rsidR="002D5B2C" w:rsidRPr="001366BB" w:rsidRDefault="002D5B2C" w:rsidP="002D5B2C">
            <w:pPr>
              <w:rPr>
                <w:b/>
                <w:noProof/>
              </w:rPr>
            </w:pPr>
            <w:r w:rsidRPr="001366BB">
              <w:rPr>
                <w:b/>
                <w:noProof/>
              </w:rPr>
              <w:t>Предмет јавне набавке</w:t>
            </w:r>
          </w:p>
        </w:tc>
        <w:tc>
          <w:tcPr>
            <w:tcW w:w="4644" w:type="dxa"/>
            <w:vAlign w:val="center"/>
          </w:tcPr>
          <w:p w:rsidR="007716B8" w:rsidRDefault="001366BB" w:rsidP="003E5FAA">
            <w:r w:rsidRPr="003E5FAA">
              <w:t xml:space="preserve">Предмет јавне набавке </w:t>
            </w:r>
            <w:r w:rsidR="00FE7A27" w:rsidRPr="003E5FAA">
              <w:rPr>
                <w:b/>
                <w:noProof/>
              </w:rPr>
              <w:t>добара</w:t>
            </w:r>
            <w:r w:rsidR="00FE7A27" w:rsidRPr="003E5FAA">
              <w:t xml:space="preserve"> </w:t>
            </w:r>
            <w:r w:rsidRPr="003E5FAA">
              <w:t>бр</w:t>
            </w:r>
            <w:r w:rsidRPr="003E5FAA">
              <w:rPr>
                <w:lang w:val="ru-RU"/>
              </w:rPr>
              <w:t>.</w:t>
            </w:r>
            <w:r w:rsidRPr="003E5FAA">
              <w:t xml:space="preserve"> </w:t>
            </w:r>
          </w:p>
          <w:p w:rsidR="002D5B2C" w:rsidRPr="003E5FAA" w:rsidRDefault="00FD3521" w:rsidP="007471E8">
            <w:r w:rsidRPr="003E5FAA">
              <w:t>19</w:t>
            </w:r>
            <w:r w:rsidR="007471E8">
              <w:t>1</w:t>
            </w:r>
            <w:r w:rsidRPr="003E5FAA">
              <w:t>-13-</w:t>
            </w:r>
            <w:r w:rsidR="00C4043C" w:rsidRPr="003E5FAA">
              <w:t>П</w:t>
            </w:r>
            <w:r w:rsidR="001366BB" w:rsidRPr="003E5FAA">
              <w:rPr>
                <w:i/>
                <w:iCs/>
              </w:rPr>
              <w:t xml:space="preserve"> </w:t>
            </w:r>
            <w:r w:rsidRPr="003E5FAA">
              <w:t>је</w:t>
            </w:r>
            <w:r w:rsidR="007716B8">
              <w:t xml:space="preserve"> </w:t>
            </w:r>
            <w:r w:rsidR="003E5FAA" w:rsidRPr="003E5FAA">
              <w:t>-</w:t>
            </w:r>
            <w:r w:rsidR="007716B8">
              <w:t xml:space="preserve"> </w:t>
            </w:r>
            <w:r w:rsidR="007471E8">
              <w:rPr>
                <w:b/>
                <w:bCs/>
                <w:noProof/>
              </w:rPr>
              <w:t>Н</w:t>
            </w:r>
            <w:r w:rsidR="007471E8" w:rsidRPr="009D4CD9">
              <w:rPr>
                <w:b/>
                <w:bCs/>
                <w:noProof/>
              </w:rPr>
              <w:t xml:space="preserve">абавка </w:t>
            </w:r>
            <w:r w:rsidR="007471E8">
              <w:rPr>
                <w:b/>
                <w:bCs/>
                <w:noProof/>
                <w:lang w:val="sr-Cyrl-BA"/>
              </w:rPr>
              <w:t xml:space="preserve">реагенаса и потрошног материјала за </w:t>
            </w:r>
            <w:r w:rsidR="007471E8">
              <w:rPr>
                <w:b/>
                <w:bCs/>
                <w:noProof/>
              </w:rPr>
              <w:t>aпарат EUROIMMUN за потребе Центра за лабораторијску медицину</w:t>
            </w:r>
            <w:r w:rsidR="007471E8">
              <w:rPr>
                <w:b/>
                <w:bCs/>
                <w:noProof/>
                <w:lang w:val="sr-Cyrl-BA"/>
              </w:rPr>
              <w:t xml:space="preserve">, </w:t>
            </w:r>
            <w:r w:rsidR="007471E8">
              <w:rPr>
                <w:b/>
                <w:bCs/>
                <w:noProof/>
              </w:rPr>
              <w:t>у оквиру Клиничког центра Војводине</w:t>
            </w:r>
            <w:r w:rsidRPr="003E5FAA">
              <w:rPr>
                <w:b/>
                <w:lang w:val="sr-Cyrl-BA"/>
              </w:rPr>
              <w:t>.</w:t>
            </w:r>
          </w:p>
        </w:tc>
      </w:tr>
      <w:tr w:rsidR="002D5B2C" w:rsidRPr="002D5B2C" w:rsidTr="003E5FAA">
        <w:tc>
          <w:tcPr>
            <w:tcW w:w="4644" w:type="dxa"/>
          </w:tcPr>
          <w:p w:rsidR="002D5B2C" w:rsidRPr="001366BB" w:rsidRDefault="001366BB" w:rsidP="002D5B2C">
            <w:pPr>
              <w:rPr>
                <w:noProof/>
              </w:rPr>
            </w:pPr>
            <w:r w:rsidRPr="001366BB">
              <w:rPr>
                <w:b/>
                <w:bCs/>
                <w:lang w:val="sr-Cyrl-CS"/>
              </w:rPr>
              <w:t>Циљ поступка</w:t>
            </w:r>
          </w:p>
        </w:tc>
        <w:tc>
          <w:tcPr>
            <w:tcW w:w="4644" w:type="dxa"/>
            <w:vAlign w:val="center"/>
          </w:tcPr>
          <w:p w:rsidR="001366BB" w:rsidRPr="001366BB" w:rsidRDefault="001366BB" w:rsidP="003E5FAA">
            <w:pPr>
              <w:rPr>
                <w:i/>
                <w:iCs/>
                <w:lang w:val="sr-Cyrl-CS"/>
              </w:rPr>
            </w:pPr>
            <w:r w:rsidRPr="00FD3521">
              <w:rPr>
                <w:lang w:val="sr-Cyrl-CS"/>
              </w:rPr>
              <w:t xml:space="preserve">Поступак јавне набавке се спроводи ради закључења </w:t>
            </w:r>
            <w:r w:rsidRPr="003E5FAA">
              <w:rPr>
                <w:lang w:val="sr-Cyrl-CS"/>
              </w:rPr>
              <w:t>уговора о јавној набавци</w:t>
            </w:r>
          </w:p>
          <w:p w:rsidR="002D5B2C" w:rsidRPr="002D5B2C" w:rsidRDefault="002D5B2C" w:rsidP="003E5FAA">
            <w:pPr>
              <w:rPr>
                <w:noProof/>
              </w:rPr>
            </w:pP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2A6122" w:rsidRDefault="002D5B2C" w:rsidP="002A6122">
            <w:pPr>
              <w:rPr>
                <w:noProof/>
              </w:rPr>
            </w:pPr>
            <w:r w:rsidRPr="002A6122">
              <w:rPr>
                <w:noProof/>
              </w:rPr>
              <w:t>Служба за медицинске јавне набавке</w:t>
            </w:r>
          </w:p>
        </w:tc>
      </w:tr>
      <w:tr w:rsidR="002D5B2C" w:rsidRPr="002D5B2C" w:rsidTr="002D5B2C">
        <w:tc>
          <w:tcPr>
            <w:tcW w:w="4644"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644" w:type="dxa"/>
          </w:tcPr>
          <w:p w:rsidR="002D5B2C" w:rsidRPr="002A6122" w:rsidRDefault="002D5B2C" w:rsidP="0050791B">
            <w:pPr>
              <w:rPr>
                <w:noProof/>
              </w:rPr>
            </w:pPr>
            <w:r w:rsidRPr="002A6122">
              <w:rPr>
                <w:noProof/>
              </w:rPr>
              <w:t>021/487-22-</w:t>
            </w:r>
            <w:r w:rsidR="0050791B" w:rsidRPr="002A6122">
              <w:rPr>
                <w:noProof/>
              </w:rPr>
              <w:t>28</w:t>
            </w:r>
            <w:r w:rsidR="003E5FAA">
              <w:rPr>
                <w:noProof/>
              </w:rPr>
              <w:t>; фах. 021/487-22-32; tender</w:t>
            </w:r>
            <w:r w:rsidR="003E5FAA">
              <w:rPr>
                <w:noProof/>
                <w:lang w:val="en-US"/>
              </w:rPr>
              <w:t>@</w:t>
            </w:r>
            <w:r w:rsidR="002A6122" w:rsidRPr="002A6122">
              <w:rPr>
                <w:noProof/>
              </w:rPr>
              <w:t>kcv.rs</w:t>
            </w:r>
          </w:p>
        </w:tc>
      </w:tr>
    </w:tbl>
    <w:p w:rsidR="00AD0C56" w:rsidRDefault="00AD0C56">
      <w:pPr>
        <w:rPr>
          <w:noProof/>
        </w:rPr>
      </w:pPr>
      <w:r>
        <w:rPr>
          <w:noProof/>
        </w:rPr>
        <w:br w:type="page"/>
      </w:r>
    </w:p>
    <w:p w:rsidR="00AD0C56" w:rsidRPr="00AD0C56" w:rsidRDefault="002D5B2C" w:rsidP="000C3B23">
      <w:pPr>
        <w:pStyle w:val="Heading2"/>
        <w:numPr>
          <w:ilvl w:val="0"/>
          <w:numId w:val="30"/>
        </w:numPr>
        <w:rPr>
          <w:noProof/>
          <w:lang w:val="sl-SI"/>
        </w:rPr>
      </w:pPr>
      <w:bookmarkStart w:id="10" w:name="_Toc366140597"/>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3E5FAA" w:rsidRDefault="004D2E66" w:rsidP="002C2EA1">
            <w:pPr>
              <w:rPr>
                <w:noProof/>
                <w:lang w:val="sr-Latn-CS"/>
              </w:rPr>
            </w:pPr>
            <w:r w:rsidRPr="003E5FAA">
              <w:t xml:space="preserve">Предмет јавне набавке </w:t>
            </w:r>
            <w:r w:rsidRPr="003E5FAA">
              <w:rPr>
                <w:b/>
                <w:noProof/>
              </w:rPr>
              <w:t>добара</w:t>
            </w:r>
            <w:r w:rsidRPr="003E5FAA">
              <w:t xml:space="preserve"> бр</w:t>
            </w:r>
            <w:r w:rsidRPr="003E5FAA">
              <w:rPr>
                <w:lang w:val="ru-RU"/>
              </w:rPr>
              <w:t>.</w:t>
            </w:r>
            <w:r w:rsidRPr="003E5FAA">
              <w:t xml:space="preserve"> 19</w:t>
            </w:r>
            <w:r w:rsidR="002C2EA1">
              <w:t>1</w:t>
            </w:r>
            <w:r w:rsidRPr="003E5FAA">
              <w:t>-13-</w:t>
            </w:r>
            <w:r w:rsidR="007471E8">
              <w:t>П</w:t>
            </w:r>
            <w:r w:rsidRPr="003E5FAA">
              <w:rPr>
                <w:i/>
                <w:iCs/>
              </w:rPr>
              <w:t xml:space="preserve"> </w:t>
            </w:r>
            <w:r w:rsidRPr="003E5FAA">
              <w:t xml:space="preserve">је </w:t>
            </w:r>
            <w:r w:rsidR="007471E8">
              <w:rPr>
                <w:b/>
                <w:bCs/>
                <w:noProof/>
              </w:rPr>
              <w:t>Н</w:t>
            </w:r>
            <w:r w:rsidR="007471E8" w:rsidRPr="009D4CD9">
              <w:rPr>
                <w:b/>
                <w:bCs/>
                <w:noProof/>
              </w:rPr>
              <w:t xml:space="preserve">абавка </w:t>
            </w:r>
            <w:r w:rsidR="007471E8">
              <w:rPr>
                <w:b/>
                <w:bCs/>
                <w:noProof/>
                <w:lang w:val="sr-Cyrl-BA"/>
              </w:rPr>
              <w:t xml:space="preserve">реагенаса и потрошног материјала за </w:t>
            </w:r>
            <w:r w:rsidR="007471E8">
              <w:rPr>
                <w:b/>
                <w:bCs/>
                <w:noProof/>
              </w:rPr>
              <w:t>aпарат EUROIMMUN за потребе Центра за лабораторијску медицину</w:t>
            </w:r>
            <w:r w:rsidR="007471E8">
              <w:rPr>
                <w:b/>
                <w:bCs/>
                <w:noProof/>
                <w:lang w:val="sr-Cyrl-BA"/>
              </w:rPr>
              <w:t xml:space="preserve">, </w:t>
            </w:r>
            <w:r w:rsidR="007471E8">
              <w:rPr>
                <w:b/>
                <w:bCs/>
                <w:noProof/>
              </w:rPr>
              <w:t>у оквиру Клиничког центра Војводине</w:t>
            </w:r>
            <w:r w:rsidRPr="003E5FAA">
              <w:rPr>
                <w:b/>
                <w:lang w:val="sr-Cyrl-BA"/>
              </w:rPr>
              <w:t>.</w:t>
            </w:r>
          </w:p>
        </w:tc>
      </w:tr>
      <w:tr w:rsidR="00AD0C56" w:rsidRPr="002D5B2C" w:rsidTr="003E5FAA">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vAlign w:val="center"/>
          </w:tcPr>
          <w:p w:rsidR="00AD0C56" w:rsidRPr="0050791B" w:rsidRDefault="003E5FAA" w:rsidP="00F84E08">
            <w:pPr>
              <w:rPr>
                <w:noProof/>
              </w:rPr>
            </w:pPr>
            <w:r w:rsidRPr="00B82734">
              <w:rPr>
                <w:lang w:val="sr-Latn-CS"/>
              </w:rPr>
              <w:t>33</w:t>
            </w:r>
            <w:r w:rsidR="00F84E08">
              <w:t>1500</w:t>
            </w:r>
            <w:r w:rsidRPr="00B82734">
              <w:rPr>
                <w:lang w:val="sr-Latn-CS"/>
              </w:rPr>
              <w:t>00</w:t>
            </w:r>
          </w:p>
        </w:tc>
      </w:tr>
    </w:tbl>
    <w:p w:rsidR="009A5352" w:rsidRDefault="009A5352">
      <w:pPr>
        <w:rPr>
          <w:b/>
          <w:noProof/>
        </w:rPr>
      </w:pPr>
    </w:p>
    <w:p w:rsidR="004D2E66" w:rsidRPr="00C21A19" w:rsidRDefault="00C21A19">
      <w:pPr>
        <w:rPr>
          <w:b/>
          <w:noProof/>
        </w:rPr>
      </w:pPr>
      <w:r>
        <w:rPr>
          <w:b/>
          <w:noProof/>
        </w:rPr>
        <w:t xml:space="preserve">Предмет јавне набавке </w:t>
      </w:r>
      <w:r w:rsidR="009A5352" w:rsidRPr="003E5FAA">
        <w:rPr>
          <w:b/>
          <w:noProof/>
        </w:rPr>
        <w:t>није</w:t>
      </w:r>
      <w:r w:rsidR="003E5FAA">
        <w:rPr>
          <w:b/>
          <w:noProof/>
        </w:rPr>
        <w:t xml:space="preserve"> </w:t>
      </w:r>
      <w:r w:rsidR="009A5352">
        <w:rPr>
          <w:b/>
          <w:noProof/>
        </w:rPr>
        <w:t>обликован по партијама</w:t>
      </w:r>
      <w:r>
        <w:rPr>
          <w:b/>
          <w:noProof/>
        </w:rPr>
        <w:t>.</w:t>
      </w:r>
    </w:p>
    <w:p w:rsidR="007B247F" w:rsidRPr="007B247F" w:rsidRDefault="007B247F" w:rsidP="00646779">
      <w:pPr>
        <w:rPr>
          <w:b/>
          <w:noProof/>
        </w:rPr>
      </w:pPr>
    </w:p>
    <w:p w:rsidR="00646779" w:rsidRPr="009A5352" w:rsidRDefault="007B247F" w:rsidP="00646779">
      <w:pPr>
        <w:rPr>
          <w:b/>
          <w:noProof/>
        </w:rPr>
      </w:pPr>
      <w:proofErr w:type="gramStart"/>
      <w:r w:rsidRPr="009A5352">
        <w:rPr>
          <w:b/>
          <w:iCs/>
        </w:rPr>
        <w:t>Н</w:t>
      </w:r>
      <w:r w:rsidRPr="009A5352">
        <w:rPr>
          <w:b/>
          <w:iCs/>
          <w:lang w:val="sr-Cyrl-CS"/>
        </w:rPr>
        <w:t xml:space="preserve">аручилац </w:t>
      </w:r>
      <w:r w:rsidR="0024459E" w:rsidRPr="003E5FAA">
        <w:rPr>
          <w:b/>
          <w:iCs/>
        </w:rPr>
        <w:t>не спроводи</w:t>
      </w:r>
      <w:r w:rsidRPr="009A5352">
        <w:rPr>
          <w:b/>
          <w:iCs/>
          <w:lang w:val="sr-Cyrl-CS"/>
        </w:rPr>
        <w:t xml:space="preserve"> поступак јавне набавке ради закључења оквирног споразума</w:t>
      </w:r>
      <w:r w:rsidR="009A5352" w:rsidRPr="009A5352">
        <w:rPr>
          <w:b/>
          <w:iCs/>
          <w:lang w:val="sr-Cyrl-CS"/>
        </w:rPr>
        <w:t>.</w:t>
      </w:r>
      <w:proofErr w:type="gramEnd"/>
    </w:p>
    <w:p w:rsidR="00AD0C56" w:rsidRDefault="00AD0C56">
      <w:pPr>
        <w:rPr>
          <w:b/>
          <w:noProof/>
        </w:rPr>
      </w:pPr>
      <w:r>
        <w:rPr>
          <w:b/>
          <w:noProof/>
        </w:rPr>
        <w:br w:type="page"/>
      </w:r>
    </w:p>
    <w:p w:rsidR="00E43FAE" w:rsidRDefault="00E43FAE" w:rsidP="00E43FAE">
      <w:pPr>
        <w:pStyle w:val="Heading2"/>
        <w:numPr>
          <w:ilvl w:val="0"/>
          <w:numId w:val="30"/>
        </w:numPr>
        <w:rPr>
          <w:noProof/>
        </w:rPr>
      </w:pPr>
      <w:bookmarkStart w:id="11" w:name="_Toc366140598"/>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tblPr>
      <w:tblGrid>
        <w:gridCol w:w="9036"/>
      </w:tblGrid>
      <w:tr w:rsidR="00E43FAE"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3E5FAA" w:rsidRDefault="001F30AB" w:rsidP="001F30AB">
            <w:pPr>
              <w:suppressAutoHyphens/>
              <w:spacing w:line="100" w:lineRule="atLeast"/>
              <w:jc w:val="both"/>
            </w:pPr>
            <w:r w:rsidRPr="003E5FAA">
              <w:rPr>
                <w:lang w:val="sr-Cyrl-BA"/>
              </w:rPr>
              <w:t xml:space="preserve">Предмет ове јавне набавке </w:t>
            </w:r>
            <w:r w:rsidR="003E5FAA" w:rsidRPr="003E5FAA">
              <w:rPr>
                <w:lang w:val="sr-Cyrl-BA"/>
              </w:rPr>
              <w:t>су</w:t>
            </w:r>
            <w:r w:rsidRPr="003E5FAA">
              <w:rPr>
                <w:lang w:val="sr-Cyrl-BA"/>
              </w:rPr>
              <w:t xml:space="preserve"> </w:t>
            </w:r>
            <w:r w:rsidR="007471E8">
              <w:rPr>
                <w:b/>
                <w:bCs/>
                <w:noProof/>
                <w:lang w:val="sr-Cyrl-BA"/>
              </w:rPr>
              <w:t xml:space="preserve">реагенаси и потрошни материјала за </w:t>
            </w:r>
            <w:r w:rsidR="007471E8">
              <w:rPr>
                <w:b/>
                <w:bCs/>
                <w:noProof/>
              </w:rPr>
              <w:t>aпарат EUROIMMUN за потребе Центра за лабораторијску медицину</w:t>
            </w:r>
            <w:r w:rsidR="007471E8">
              <w:rPr>
                <w:b/>
                <w:bCs/>
                <w:noProof/>
                <w:lang w:val="sr-Cyrl-BA"/>
              </w:rPr>
              <w:t xml:space="preserve">, </w:t>
            </w:r>
            <w:r w:rsidR="007471E8">
              <w:rPr>
                <w:b/>
                <w:bCs/>
                <w:noProof/>
              </w:rPr>
              <w:t>у оквиру Клиничког центра Војводине</w:t>
            </w:r>
            <w:r w:rsidRPr="003E5FAA">
              <w:t>.</w:t>
            </w:r>
          </w:p>
          <w:p w:rsidR="001F30AB" w:rsidRPr="003E5FAA" w:rsidRDefault="001F30AB" w:rsidP="007471E8">
            <w:pPr>
              <w:suppressAutoHyphens/>
              <w:spacing w:line="100" w:lineRule="atLeast"/>
              <w:jc w:val="both"/>
            </w:pPr>
            <w:r w:rsidRPr="003E5FAA">
              <w:t xml:space="preserve">Количина предмета јавне набавке која се набавља је </w:t>
            </w:r>
            <w:r w:rsidR="007471E8">
              <w:t>155</w:t>
            </w:r>
            <w:r w:rsidRPr="003E5FAA">
              <w:t xml:space="preserve"> </w:t>
            </w:r>
            <w:r w:rsidR="003E5FAA" w:rsidRPr="003E5FAA">
              <w:t>паковања</w:t>
            </w:r>
            <w:r w:rsidR="00431F5A">
              <w:t>.</w:t>
            </w:r>
          </w:p>
        </w:tc>
      </w:tr>
    </w:tbl>
    <w:p w:rsidR="00E43FAE" w:rsidRDefault="00E43FAE" w:rsidP="00E43FAE">
      <w:pPr>
        <w:rPr>
          <w:bCs/>
          <w:iCs/>
        </w:rPr>
      </w:pPr>
    </w:p>
    <w:p w:rsidR="00E43FAE" w:rsidRPr="007716B8" w:rsidRDefault="00E43FAE" w:rsidP="00E43FAE">
      <w:pPr>
        <w:rPr>
          <w:bCs/>
          <w:iCs/>
        </w:rPr>
      </w:pPr>
      <w:r>
        <w:rPr>
          <w:noProof/>
        </w:rPr>
        <w:br w:type="page"/>
      </w:r>
    </w:p>
    <w:p w:rsidR="00127AFC" w:rsidRPr="00AD0C56" w:rsidRDefault="002D5B2C" w:rsidP="000C3B23">
      <w:pPr>
        <w:pStyle w:val="Heading2"/>
        <w:numPr>
          <w:ilvl w:val="0"/>
          <w:numId w:val="30"/>
        </w:numPr>
        <w:rPr>
          <w:noProof/>
        </w:rPr>
      </w:pPr>
      <w:bookmarkStart w:id="12" w:name="_Toc366140599"/>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2"/>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2D5B2C" w:rsidTr="00431F5A">
        <w:trPr>
          <w:trHeight w:val="597"/>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p>
        </w:tc>
      </w:tr>
      <w:tr w:rsidR="002D5B2C" w:rsidRPr="002D5B2C" w:rsidTr="002D5B2C">
        <w:trPr>
          <w:trHeight w:val="505"/>
        </w:trPr>
        <w:tc>
          <w:tcPr>
            <w:tcW w:w="9654" w:type="dxa"/>
            <w:gridSpan w:val="5"/>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468" w:type="dxa"/>
            <w:gridSpan w:val="2"/>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 xml:space="preserve">Уколико понуђач има више законских заступника дужан је да </w:t>
            </w:r>
            <w:r w:rsidRPr="00A37566">
              <w:rPr>
                <w:rFonts w:ascii="Times New Roman" w:hAnsi="Times New Roman" w:cs="Times New Roman"/>
                <w:color w:val="auto"/>
              </w:rPr>
              <w:lastRenderedPageBreak/>
              <w:t>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85" w:type="dxa"/>
          </w:tcPr>
          <w:p w:rsidR="002D5B2C" w:rsidRPr="00A37566"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468" w:type="dxa"/>
            <w:gridSpan w:val="2"/>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r w:rsidRPr="00A37566">
              <w:rPr>
                <w:iCs/>
              </w:rPr>
              <w:t xml:space="preserve"> </w:t>
            </w: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lastRenderedPageBreak/>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1485" w:type="dxa"/>
          </w:tcPr>
          <w:p w:rsidR="002D5B2C" w:rsidRPr="00A37566"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lastRenderedPageBreak/>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468" w:type="dxa"/>
            <w:gridSpan w:val="2"/>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85" w:type="dxa"/>
          </w:tcPr>
          <w:p w:rsidR="002D5B2C" w:rsidRPr="00A37566"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A37566" w:rsidRDefault="002D5B2C" w:rsidP="002D5B2C">
            <w:pPr>
              <w:jc w:val="both"/>
              <w:rPr>
                <w:noProof/>
              </w:rPr>
            </w:pPr>
          </w:p>
        </w:tc>
      </w:tr>
      <w:tr w:rsidR="002D5B2C" w:rsidRPr="00EF6B5E" w:rsidTr="00A324FE">
        <w:trPr>
          <w:trHeight w:val="848"/>
        </w:trPr>
        <w:tc>
          <w:tcPr>
            <w:tcW w:w="9654" w:type="dxa"/>
            <w:gridSpan w:val="5"/>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2C2EA1" w:rsidRDefault="00A26846" w:rsidP="00417DFD">
            <w:pPr>
              <w:rPr>
                <w:noProof/>
              </w:rPr>
            </w:pPr>
            <w:r w:rsidRPr="002C2EA1">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0725BE" w:rsidRPr="002C2EA1">
              <w:rPr>
                <w:noProof/>
              </w:rPr>
              <w:t>2</w:t>
            </w:r>
            <w:r w:rsidR="002C2EA1" w:rsidRPr="002C2EA1">
              <w:rPr>
                <w:noProof/>
              </w:rPr>
              <w:t>5</w:t>
            </w:r>
            <w:r w:rsidR="00ED21BD" w:rsidRPr="002C2EA1">
              <w:rPr>
                <w:noProof/>
                <w:lang w:val="sr-Cyrl-BA"/>
              </w:rPr>
              <w:t>.0</w:t>
            </w:r>
            <w:r w:rsidR="00ED21BD" w:rsidRPr="002C2EA1">
              <w:rPr>
                <w:noProof/>
              </w:rPr>
              <w:t>3</w:t>
            </w:r>
            <w:r w:rsidR="00E43EED" w:rsidRPr="002C2EA1">
              <w:rPr>
                <w:noProof/>
                <w:lang w:val="sr-Cyrl-BA"/>
              </w:rPr>
              <w:t xml:space="preserve">.2013. </w:t>
            </w:r>
            <w:r w:rsidRPr="002C2EA1">
              <w:rPr>
                <w:noProof/>
              </w:rPr>
              <w:t xml:space="preserve">до </w:t>
            </w:r>
            <w:r w:rsidR="000725BE" w:rsidRPr="002C2EA1">
              <w:rPr>
                <w:noProof/>
              </w:rPr>
              <w:t>2</w:t>
            </w:r>
            <w:r w:rsidR="002C2EA1" w:rsidRPr="002C2EA1">
              <w:rPr>
                <w:noProof/>
              </w:rPr>
              <w:t>5</w:t>
            </w:r>
            <w:r w:rsidR="00ED21BD" w:rsidRPr="002C2EA1">
              <w:rPr>
                <w:noProof/>
                <w:lang w:val="sr-Cyrl-BA"/>
              </w:rPr>
              <w:t>.0</w:t>
            </w:r>
            <w:r w:rsidR="00ED21BD" w:rsidRPr="002C2EA1">
              <w:rPr>
                <w:noProof/>
              </w:rPr>
              <w:t>9</w:t>
            </w:r>
            <w:r w:rsidRPr="002C2EA1">
              <w:rPr>
                <w:noProof/>
              </w:rPr>
              <w:t xml:space="preserve">.2013. године и да је остварио најмање </w:t>
            </w:r>
            <w:r w:rsidR="007471E8" w:rsidRPr="002C2EA1">
              <w:rPr>
                <w:noProof/>
              </w:rPr>
              <w:t>2</w:t>
            </w:r>
            <w:r w:rsidR="007C1157" w:rsidRPr="002C2EA1">
              <w:rPr>
                <w:noProof/>
              </w:rPr>
              <w:t>.0</w:t>
            </w:r>
            <w:r w:rsidRPr="002C2EA1">
              <w:rPr>
                <w:noProof/>
              </w:rPr>
              <w:t>00.000,00</w:t>
            </w:r>
            <w:r w:rsidR="003877DA" w:rsidRPr="002C2EA1">
              <w:rPr>
                <w:noProof/>
              </w:rPr>
              <w:t xml:space="preserve"> </w:t>
            </w:r>
            <w:r w:rsidRPr="002C2EA1">
              <w:rPr>
                <w:noProof/>
              </w:rPr>
              <w:t>дин. прихода у последње две године.</w:t>
            </w:r>
          </w:p>
          <w:p w:rsidR="00A26846" w:rsidRPr="002C2EA1" w:rsidRDefault="00A26846" w:rsidP="00417DFD">
            <w:pPr>
              <w:rPr>
                <w:noProof/>
              </w:rPr>
            </w:pPr>
          </w:p>
        </w:tc>
        <w:tc>
          <w:tcPr>
            <w:tcW w:w="5914" w:type="dxa"/>
            <w:gridSpan w:val="2"/>
          </w:tcPr>
          <w:p w:rsidR="00A26846" w:rsidRPr="002C2EA1" w:rsidRDefault="00A26846" w:rsidP="00417DFD">
            <w:pPr>
              <w:jc w:val="both"/>
              <w:rPr>
                <w:b/>
                <w:noProof/>
              </w:rPr>
            </w:pPr>
            <w:r w:rsidRPr="002C2EA1">
              <w:rPr>
                <w:b/>
                <w:noProof/>
              </w:rPr>
              <w:t>Доказ за правно лице/предузетника/физичко лице:</w:t>
            </w:r>
          </w:p>
          <w:p w:rsidR="00A26846" w:rsidRPr="002C2EA1" w:rsidRDefault="00A26846" w:rsidP="00417DFD">
            <w:pPr>
              <w:rPr>
                <w:noProof/>
              </w:rPr>
            </w:pPr>
          </w:p>
          <w:p w:rsidR="00A26846" w:rsidRPr="002C2EA1" w:rsidRDefault="00A26846" w:rsidP="00417DFD">
            <w:pPr>
              <w:rPr>
                <w:noProof/>
              </w:rPr>
            </w:pPr>
            <w:r w:rsidRPr="002C2EA1">
              <w:rPr>
                <w:noProof/>
              </w:rPr>
              <w:t>Потврда НБС о броју дана неликвидности за период од</w:t>
            </w:r>
            <w:r w:rsidR="008A3722" w:rsidRPr="002C2EA1">
              <w:rPr>
                <w:noProof/>
                <w:color w:val="FF0000"/>
              </w:rPr>
              <w:t xml:space="preserve">          </w:t>
            </w:r>
            <w:r w:rsidR="000725BE" w:rsidRPr="002C2EA1">
              <w:rPr>
                <w:noProof/>
              </w:rPr>
              <w:t>2</w:t>
            </w:r>
            <w:r w:rsidR="002C2EA1" w:rsidRPr="002C2EA1">
              <w:rPr>
                <w:noProof/>
              </w:rPr>
              <w:t>5</w:t>
            </w:r>
            <w:r w:rsidR="00E43EED" w:rsidRPr="002C2EA1">
              <w:rPr>
                <w:noProof/>
              </w:rPr>
              <w:t>.0</w:t>
            </w:r>
            <w:r w:rsidR="00ED21BD" w:rsidRPr="002C2EA1">
              <w:rPr>
                <w:noProof/>
              </w:rPr>
              <w:t>3</w:t>
            </w:r>
            <w:r w:rsidR="00E43EED" w:rsidRPr="002C2EA1">
              <w:rPr>
                <w:noProof/>
              </w:rPr>
              <w:t>.2103</w:t>
            </w:r>
            <w:r w:rsidR="00E43EED" w:rsidRPr="002C2EA1">
              <w:rPr>
                <w:noProof/>
                <w:lang w:val="sr-Cyrl-BA"/>
              </w:rPr>
              <w:t xml:space="preserve">. </w:t>
            </w:r>
            <w:r w:rsidR="00E43EED" w:rsidRPr="002C2EA1">
              <w:rPr>
                <w:noProof/>
              </w:rPr>
              <w:t xml:space="preserve"> </w:t>
            </w:r>
            <w:r w:rsidR="00E43EED" w:rsidRPr="002C2EA1">
              <w:rPr>
                <w:noProof/>
                <w:lang w:val="sr-Cyrl-BA"/>
              </w:rPr>
              <w:t xml:space="preserve">до </w:t>
            </w:r>
            <w:r w:rsidR="000725BE" w:rsidRPr="002C2EA1">
              <w:rPr>
                <w:noProof/>
              </w:rPr>
              <w:t>2</w:t>
            </w:r>
            <w:r w:rsidR="002C2EA1" w:rsidRPr="002C2EA1">
              <w:rPr>
                <w:noProof/>
              </w:rPr>
              <w:t>5</w:t>
            </w:r>
            <w:r w:rsidR="00E43EED" w:rsidRPr="002C2EA1">
              <w:rPr>
                <w:noProof/>
                <w:lang w:val="sr-Cyrl-BA"/>
              </w:rPr>
              <w:t>.0</w:t>
            </w:r>
            <w:r w:rsidR="00ED21BD" w:rsidRPr="002C2EA1">
              <w:rPr>
                <w:noProof/>
              </w:rPr>
              <w:t>9</w:t>
            </w:r>
            <w:r w:rsidR="00E43EED" w:rsidRPr="002C2EA1">
              <w:rPr>
                <w:noProof/>
                <w:lang w:val="sr-Cyrl-BA"/>
              </w:rPr>
              <w:t>.2013</w:t>
            </w:r>
            <w:r w:rsidRPr="002C2EA1">
              <w:rPr>
                <w:noProof/>
              </w:rPr>
              <w:t xml:space="preserve">. године. </w:t>
            </w:r>
          </w:p>
          <w:p w:rsidR="00A26846" w:rsidRPr="002C2EA1" w:rsidRDefault="00A26846" w:rsidP="00417DFD">
            <w:pPr>
              <w:rPr>
                <w:noProof/>
              </w:rPr>
            </w:pPr>
            <w:r w:rsidRPr="002C2EA1">
              <w:rPr>
                <w:noProof/>
              </w:rPr>
              <w:t xml:space="preserve">Потврду издаје: </w:t>
            </w:r>
          </w:p>
          <w:p w:rsidR="00A26846" w:rsidRPr="002C2EA1" w:rsidRDefault="00A26846" w:rsidP="00417DFD">
            <w:pPr>
              <w:rPr>
                <w:noProof/>
              </w:rPr>
            </w:pPr>
            <w:r w:rsidRPr="002C2EA1">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2C2EA1" w:rsidRDefault="00A26846" w:rsidP="00417DFD">
            <w:pPr>
              <w:rPr>
                <w:noProof/>
              </w:rPr>
            </w:pPr>
            <w:r w:rsidRPr="002C2EA1">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A26846" w:rsidRPr="00EF6B5E" w:rsidTr="00417DFD">
        <w:trPr>
          <w:trHeight w:val="1121"/>
        </w:trPr>
        <w:tc>
          <w:tcPr>
            <w:tcW w:w="801" w:type="dxa"/>
            <w:vAlign w:val="center"/>
          </w:tcPr>
          <w:p w:rsidR="00A26846" w:rsidRPr="00ED21BD" w:rsidRDefault="00A26846" w:rsidP="00A324FE">
            <w:pPr>
              <w:pStyle w:val="ListParagraph"/>
              <w:ind w:left="405"/>
              <w:rPr>
                <w:noProof/>
              </w:rPr>
            </w:pPr>
            <w:r w:rsidRPr="00ED21BD">
              <w:rPr>
                <w:noProof/>
              </w:rPr>
              <w:lastRenderedPageBreak/>
              <w:t>7.</w:t>
            </w:r>
          </w:p>
          <w:p w:rsidR="00A26846" w:rsidRPr="00ED21BD" w:rsidRDefault="00A26846" w:rsidP="00A324FE">
            <w:pPr>
              <w:pStyle w:val="ListParagraph"/>
              <w:ind w:left="405"/>
              <w:rPr>
                <w:noProof/>
              </w:rPr>
            </w:pPr>
          </w:p>
          <w:p w:rsidR="00A26846" w:rsidRPr="00ED21BD" w:rsidRDefault="00A26846" w:rsidP="00A324FE">
            <w:pPr>
              <w:pStyle w:val="ListParagraph"/>
              <w:ind w:left="405"/>
              <w:rPr>
                <w:noProof/>
              </w:rPr>
            </w:pPr>
          </w:p>
          <w:p w:rsidR="00A26846" w:rsidRPr="00ED21BD" w:rsidRDefault="00A26846" w:rsidP="00A324FE">
            <w:pPr>
              <w:pStyle w:val="ListParagraph"/>
              <w:ind w:left="405"/>
              <w:rPr>
                <w:noProof/>
              </w:rPr>
            </w:pPr>
          </w:p>
        </w:tc>
        <w:tc>
          <w:tcPr>
            <w:tcW w:w="2939" w:type="dxa"/>
            <w:gridSpan w:val="2"/>
          </w:tcPr>
          <w:p w:rsidR="00A26846" w:rsidRPr="00ED21BD" w:rsidRDefault="00812915" w:rsidP="00417DFD">
            <w:r w:rsidRPr="00ED21BD">
              <w:rPr>
                <w:lang w:val="sr-Latn-CS"/>
              </w:rPr>
              <w:t>Понуђач</w:t>
            </w:r>
            <w:r w:rsidR="00A26846" w:rsidRPr="00ED21BD">
              <w:rPr>
                <w:lang w:val="sr-Latn-CS"/>
              </w:rPr>
              <w:t xml:space="preserve"> </w:t>
            </w:r>
            <w:r w:rsidRPr="00ED21BD">
              <w:rPr>
                <w:lang w:val="sr-Latn-CS"/>
              </w:rPr>
              <w:t>располаже</w:t>
            </w:r>
            <w:r w:rsidR="00A26846" w:rsidRPr="00ED21BD">
              <w:rPr>
                <w:lang w:val="sr-Latn-CS"/>
              </w:rPr>
              <w:t xml:space="preserve"> </w:t>
            </w:r>
            <w:r w:rsidRPr="00ED21BD">
              <w:rPr>
                <w:lang w:val="sr-Latn-CS"/>
              </w:rPr>
              <w:t>довољним</w:t>
            </w:r>
            <w:r w:rsidR="00A26846" w:rsidRPr="00ED21BD">
              <w:rPr>
                <w:lang w:val="sr-Latn-CS"/>
              </w:rPr>
              <w:t xml:space="preserve"> </w:t>
            </w:r>
            <w:r w:rsidRPr="00ED21BD">
              <w:rPr>
                <w:lang w:val="sr-Latn-CS"/>
              </w:rPr>
              <w:t>техничким</w:t>
            </w:r>
            <w:r w:rsidR="00A26846" w:rsidRPr="00ED21BD">
              <w:rPr>
                <w:lang w:val="sr-Latn-CS"/>
              </w:rPr>
              <w:t xml:space="preserve"> </w:t>
            </w:r>
            <w:r w:rsidRPr="00ED21BD">
              <w:rPr>
                <w:lang w:val="sr-Latn-CS"/>
              </w:rPr>
              <w:t>и</w:t>
            </w:r>
            <w:r w:rsidR="00A26846" w:rsidRPr="00ED21BD">
              <w:rPr>
                <w:lang w:val="sr-Latn-CS"/>
              </w:rPr>
              <w:t xml:space="preserve"> </w:t>
            </w:r>
            <w:r w:rsidRPr="00ED21BD">
              <w:rPr>
                <w:lang w:val="sr-Latn-CS"/>
              </w:rPr>
              <w:t>кадровским</w:t>
            </w:r>
            <w:r w:rsidR="00A26846" w:rsidRPr="00ED21BD">
              <w:rPr>
                <w:lang w:val="sr-Latn-CS"/>
              </w:rPr>
              <w:t xml:space="preserve"> </w:t>
            </w:r>
            <w:r w:rsidRPr="00ED21BD">
              <w:rPr>
                <w:lang w:val="sr-Latn-CS"/>
              </w:rPr>
              <w:t>капацитетом</w:t>
            </w:r>
            <w:r w:rsidR="00A26846" w:rsidRPr="00ED21BD">
              <w:rPr>
                <w:lang w:val="sr-Latn-CS"/>
              </w:rPr>
              <w:t xml:space="preserve">- </w:t>
            </w:r>
            <w:r w:rsidRPr="00ED21BD">
              <w:rPr>
                <w:lang w:val="sr-Latn-CS"/>
              </w:rPr>
              <w:t>понуђач</w:t>
            </w:r>
            <w:r w:rsidR="00A26846" w:rsidRPr="00ED21BD">
              <w:rPr>
                <w:lang w:val="sr-Latn-CS"/>
              </w:rPr>
              <w:t xml:space="preserve"> </w:t>
            </w:r>
            <w:r w:rsidRPr="00ED21BD">
              <w:rPr>
                <w:lang w:val="sr-Latn-CS"/>
              </w:rPr>
              <w:t>мора</w:t>
            </w:r>
            <w:r w:rsidR="00A26846" w:rsidRPr="00ED21BD">
              <w:rPr>
                <w:lang w:val="sr-Latn-CS"/>
              </w:rPr>
              <w:t xml:space="preserve"> </w:t>
            </w:r>
            <w:r w:rsidRPr="00ED21BD">
              <w:rPr>
                <w:lang w:val="sr-Latn-CS"/>
              </w:rPr>
              <w:t>да</w:t>
            </w:r>
            <w:r w:rsidR="00A26846" w:rsidRPr="00ED21BD">
              <w:rPr>
                <w:lang w:val="sr-Latn-CS"/>
              </w:rPr>
              <w:t xml:space="preserve"> </w:t>
            </w:r>
            <w:r w:rsidRPr="00ED21BD">
              <w:rPr>
                <w:lang w:val="sr-Latn-CS"/>
              </w:rPr>
              <w:t>има</w:t>
            </w:r>
            <w:r w:rsidR="00A26846" w:rsidRPr="00ED21BD">
              <w:rPr>
                <w:lang w:val="sr-Latn-CS"/>
              </w:rPr>
              <w:t xml:space="preserve"> </w:t>
            </w:r>
            <w:r w:rsidRPr="00ED21BD">
              <w:rPr>
                <w:lang w:val="sr-Latn-CS"/>
              </w:rPr>
              <w:t>минимум</w:t>
            </w:r>
            <w:r w:rsidR="00A26846" w:rsidRPr="00ED21BD">
              <w:rPr>
                <w:lang w:val="sr-Latn-CS"/>
              </w:rPr>
              <w:t xml:space="preserve"> </w:t>
            </w:r>
            <w:r w:rsidR="007C298F" w:rsidRPr="00ED21BD">
              <w:rPr>
                <w:lang w:val="sr-Latn-CS"/>
              </w:rPr>
              <w:t>једно</w:t>
            </w:r>
            <w:r w:rsidR="007C298F" w:rsidRPr="00ED21BD">
              <w:t xml:space="preserve"> лице</w:t>
            </w:r>
            <w:r w:rsidR="00A26846" w:rsidRPr="00ED21BD">
              <w:rPr>
                <w:lang w:val="sr-Latn-CS"/>
              </w:rPr>
              <w:t xml:space="preserve"> </w:t>
            </w:r>
            <w:r w:rsidRPr="00ED21BD">
              <w:rPr>
                <w:lang w:val="sr-Latn-CS"/>
              </w:rPr>
              <w:t>запослено</w:t>
            </w:r>
            <w:r w:rsidR="00A26846" w:rsidRPr="00ED21BD">
              <w:rPr>
                <w:lang w:val="sr-Latn-CS"/>
              </w:rPr>
              <w:t xml:space="preserve"> </w:t>
            </w:r>
            <w:r w:rsidRPr="00ED21BD">
              <w:rPr>
                <w:lang w:val="sr-Latn-CS"/>
              </w:rPr>
              <w:t>на</w:t>
            </w:r>
            <w:r w:rsidR="00A26846" w:rsidRPr="00ED21BD">
              <w:rPr>
                <w:lang w:val="sr-Latn-CS"/>
              </w:rPr>
              <w:t xml:space="preserve"> </w:t>
            </w:r>
            <w:r w:rsidRPr="00ED21BD">
              <w:rPr>
                <w:lang w:val="sr-Latn-CS"/>
              </w:rPr>
              <w:t>пословима</w:t>
            </w:r>
            <w:r w:rsidR="00A26846" w:rsidRPr="00ED21BD">
              <w:rPr>
                <w:lang w:val="sr-Latn-CS"/>
              </w:rPr>
              <w:t xml:space="preserve"> </w:t>
            </w:r>
            <w:r w:rsidRPr="00ED21BD">
              <w:rPr>
                <w:lang w:val="sr-Latn-CS"/>
              </w:rPr>
              <w:t>који</w:t>
            </w:r>
            <w:r w:rsidR="00A26846" w:rsidRPr="00ED21BD">
              <w:rPr>
                <w:lang w:val="sr-Latn-CS"/>
              </w:rPr>
              <w:t xml:space="preserve"> </w:t>
            </w:r>
            <w:r w:rsidRPr="00ED21BD">
              <w:rPr>
                <w:lang w:val="sr-Latn-CS"/>
              </w:rPr>
              <w:t>су</w:t>
            </w:r>
            <w:r w:rsidR="00A26846" w:rsidRPr="00ED21BD">
              <w:rPr>
                <w:lang w:val="sr-Latn-CS"/>
              </w:rPr>
              <w:t xml:space="preserve"> </w:t>
            </w:r>
            <w:r w:rsidRPr="00ED21BD">
              <w:rPr>
                <w:lang w:val="sr-Latn-CS"/>
              </w:rPr>
              <w:t>у</w:t>
            </w:r>
            <w:r w:rsidR="00A26846" w:rsidRPr="00ED21BD">
              <w:rPr>
                <w:lang w:val="sr-Latn-CS"/>
              </w:rPr>
              <w:t xml:space="preserve"> </w:t>
            </w:r>
            <w:r w:rsidRPr="00ED21BD">
              <w:rPr>
                <w:lang w:val="sr-Latn-CS"/>
              </w:rPr>
              <w:t>непосредној</w:t>
            </w:r>
            <w:r w:rsidR="00A26846" w:rsidRPr="00ED21BD">
              <w:rPr>
                <w:lang w:val="sr-Latn-CS"/>
              </w:rPr>
              <w:t xml:space="preserve"> </w:t>
            </w:r>
            <w:r w:rsidRPr="00ED21BD">
              <w:rPr>
                <w:lang w:val="sr-Latn-CS"/>
              </w:rPr>
              <w:t>вези</w:t>
            </w:r>
            <w:r w:rsidR="00A26846" w:rsidRPr="00ED21BD">
              <w:rPr>
                <w:lang w:val="sr-Latn-CS"/>
              </w:rPr>
              <w:t xml:space="preserve"> </w:t>
            </w:r>
            <w:r w:rsidRPr="00ED21BD">
              <w:rPr>
                <w:lang w:val="sr-Latn-CS"/>
              </w:rPr>
              <w:t>са</w:t>
            </w:r>
            <w:r w:rsidR="00A26846" w:rsidRPr="00ED21BD">
              <w:rPr>
                <w:lang w:val="sr-Latn-CS"/>
              </w:rPr>
              <w:t xml:space="preserve"> </w:t>
            </w:r>
            <w:r w:rsidRPr="00ED21BD">
              <w:rPr>
                <w:lang w:val="sr-Latn-CS"/>
              </w:rPr>
              <w:t>предметом</w:t>
            </w:r>
            <w:r w:rsidR="00A26846" w:rsidRPr="00ED21BD">
              <w:rPr>
                <w:lang w:val="sr-Latn-CS"/>
              </w:rPr>
              <w:t xml:space="preserve"> </w:t>
            </w:r>
            <w:r w:rsidRPr="00ED21BD">
              <w:rPr>
                <w:lang w:val="sr-Latn-CS"/>
              </w:rPr>
              <w:t>јавне</w:t>
            </w:r>
            <w:r w:rsidR="00A26846" w:rsidRPr="00ED21BD">
              <w:rPr>
                <w:lang w:val="sr-Latn-CS"/>
              </w:rPr>
              <w:t xml:space="preserve"> </w:t>
            </w:r>
            <w:r w:rsidRPr="00ED21BD">
              <w:rPr>
                <w:lang w:val="sr-Latn-CS"/>
              </w:rPr>
              <w:t>набавке</w:t>
            </w:r>
            <w:r w:rsidR="00A26846" w:rsidRPr="00ED21BD">
              <w:rPr>
                <w:lang w:val="sr-Latn-CS"/>
              </w:rPr>
              <w:t xml:space="preserve"> </w:t>
            </w:r>
            <w:r w:rsidRPr="00ED21BD">
              <w:rPr>
                <w:lang w:val="sr-Latn-CS"/>
              </w:rPr>
              <w:t>кој</w:t>
            </w:r>
            <w:r w:rsidR="007C298F" w:rsidRPr="00ED21BD">
              <w:t>е</w:t>
            </w:r>
            <w:r w:rsidR="00A26846" w:rsidRPr="00ED21BD">
              <w:rPr>
                <w:lang w:val="sr-Latn-CS"/>
              </w:rPr>
              <w:t xml:space="preserve"> </w:t>
            </w:r>
            <w:r w:rsidRPr="00ED21BD">
              <w:rPr>
                <w:lang w:val="sr-Latn-CS"/>
              </w:rPr>
              <w:t>ће</w:t>
            </w:r>
            <w:r w:rsidR="00A26846" w:rsidRPr="00ED21BD">
              <w:rPr>
                <w:lang w:val="sr-Latn-CS"/>
              </w:rPr>
              <w:t xml:space="preserve"> </w:t>
            </w:r>
            <w:r w:rsidRPr="00ED21BD">
              <w:rPr>
                <w:lang w:val="sr-Latn-CS"/>
              </w:rPr>
              <w:t>бити</w:t>
            </w:r>
            <w:r w:rsidR="00A26846" w:rsidRPr="00ED21BD">
              <w:rPr>
                <w:lang w:val="sr-Latn-CS"/>
              </w:rPr>
              <w:t xml:space="preserve"> </w:t>
            </w:r>
            <w:r w:rsidRPr="00ED21BD">
              <w:rPr>
                <w:lang w:val="sr-Latn-CS"/>
              </w:rPr>
              <w:t>одговорно</w:t>
            </w:r>
            <w:r w:rsidR="00A26846" w:rsidRPr="00ED21BD">
              <w:rPr>
                <w:lang w:val="sr-Latn-CS"/>
              </w:rPr>
              <w:t xml:space="preserve"> </w:t>
            </w:r>
            <w:r w:rsidRPr="00ED21BD">
              <w:rPr>
                <w:lang w:val="sr-Latn-CS"/>
              </w:rPr>
              <w:t>за</w:t>
            </w:r>
            <w:r w:rsidR="00A26846" w:rsidRPr="00ED21BD">
              <w:rPr>
                <w:lang w:val="sr-Latn-CS"/>
              </w:rPr>
              <w:t xml:space="preserve"> </w:t>
            </w:r>
            <w:r w:rsidRPr="00ED21BD">
              <w:rPr>
                <w:lang w:val="sr-Latn-CS"/>
              </w:rPr>
              <w:t>извршење</w:t>
            </w:r>
            <w:r w:rsidR="00A26846" w:rsidRPr="00ED21BD">
              <w:rPr>
                <w:lang w:val="sr-Latn-CS"/>
              </w:rPr>
              <w:t xml:space="preserve"> </w:t>
            </w:r>
            <w:r w:rsidRPr="00ED21BD">
              <w:rPr>
                <w:lang w:val="sr-Latn-CS"/>
              </w:rPr>
              <w:t>уговора</w:t>
            </w:r>
            <w:r w:rsidR="00A26846" w:rsidRPr="00ED21BD">
              <w:rPr>
                <w:lang w:val="sr-Latn-CS"/>
              </w:rPr>
              <w:t>.</w:t>
            </w:r>
          </w:p>
          <w:p w:rsidR="00A26846" w:rsidRPr="00ED21BD" w:rsidRDefault="00A26846" w:rsidP="00417DFD">
            <w:pPr>
              <w:rPr>
                <w:noProof/>
              </w:rPr>
            </w:pPr>
          </w:p>
        </w:tc>
        <w:tc>
          <w:tcPr>
            <w:tcW w:w="5914" w:type="dxa"/>
            <w:gridSpan w:val="2"/>
            <w:vAlign w:val="center"/>
          </w:tcPr>
          <w:p w:rsidR="00A26846" w:rsidRPr="00A37566" w:rsidRDefault="00812915" w:rsidP="00417DFD">
            <w:r w:rsidRPr="00ED21BD">
              <w:rPr>
                <w:lang w:val="sr-Latn-CS"/>
              </w:rPr>
              <w:t>Изјава</w:t>
            </w:r>
            <w:r w:rsidR="00A26846" w:rsidRPr="00ED21BD">
              <w:rPr>
                <w:lang w:val="sr-Latn-CS"/>
              </w:rPr>
              <w:t xml:space="preserve"> </w:t>
            </w:r>
            <w:r w:rsidRPr="00ED21BD">
              <w:rPr>
                <w:lang w:val="sr-Latn-CS"/>
              </w:rPr>
              <w:t>понуђача</w:t>
            </w:r>
            <w:r w:rsidR="00A26846" w:rsidRPr="00ED21BD">
              <w:rPr>
                <w:lang w:val="sr-Latn-CS"/>
              </w:rPr>
              <w:t xml:space="preserve"> </w:t>
            </w:r>
            <w:r w:rsidRPr="00ED21BD">
              <w:rPr>
                <w:lang w:val="sr-Latn-CS"/>
              </w:rPr>
              <w:t>о</w:t>
            </w:r>
            <w:r w:rsidR="00A26846" w:rsidRPr="00ED21BD">
              <w:rPr>
                <w:lang w:val="sr-Latn-CS"/>
              </w:rPr>
              <w:t xml:space="preserve"> </w:t>
            </w:r>
            <w:r w:rsidRPr="00ED21BD">
              <w:rPr>
                <w:lang w:val="sr-Latn-CS"/>
              </w:rPr>
              <w:t>кључном</w:t>
            </w:r>
            <w:r w:rsidR="00A26846" w:rsidRPr="00ED21BD">
              <w:rPr>
                <w:lang w:val="sr-Latn-CS"/>
              </w:rPr>
              <w:t xml:space="preserve"> </w:t>
            </w:r>
            <w:r w:rsidRPr="00ED21BD">
              <w:rPr>
                <w:lang w:val="sr-Latn-CS"/>
              </w:rPr>
              <w:t>техничком</w:t>
            </w:r>
            <w:r w:rsidR="00A26846" w:rsidRPr="00ED21BD">
              <w:rPr>
                <w:lang w:val="sr-Latn-CS"/>
              </w:rPr>
              <w:t xml:space="preserve"> </w:t>
            </w:r>
            <w:r w:rsidRPr="00ED21BD">
              <w:rPr>
                <w:lang w:val="sr-Latn-CS"/>
              </w:rPr>
              <w:t>особљу</w:t>
            </w:r>
            <w:r w:rsidR="00A26846" w:rsidRPr="00ED21BD">
              <w:rPr>
                <w:lang w:val="sr-Latn-CS"/>
              </w:rPr>
              <w:t xml:space="preserve"> </w:t>
            </w:r>
            <w:r w:rsidRPr="00ED21BD">
              <w:rPr>
                <w:lang w:val="sr-Latn-CS"/>
              </w:rPr>
              <w:t>и</w:t>
            </w:r>
            <w:r w:rsidR="00A26846" w:rsidRPr="00ED21BD">
              <w:rPr>
                <w:lang w:val="sr-Latn-CS"/>
              </w:rPr>
              <w:t xml:space="preserve"> </w:t>
            </w:r>
            <w:r w:rsidRPr="00ED21BD">
              <w:rPr>
                <w:lang w:val="sr-Latn-CS"/>
              </w:rPr>
              <w:t>другим</w:t>
            </w:r>
            <w:r w:rsidR="00A26846" w:rsidRPr="00ED21BD">
              <w:rPr>
                <w:lang w:val="sr-Latn-CS"/>
              </w:rPr>
              <w:t xml:space="preserve"> </w:t>
            </w:r>
            <w:r w:rsidRPr="00ED21BD">
              <w:rPr>
                <w:lang w:val="sr-Latn-CS"/>
              </w:rPr>
              <w:t>експертима</w:t>
            </w:r>
            <w:r w:rsidR="00A26846" w:rsidRPr="00ED21BD">
              <w:rPr>
                <w:lang w:val="sr-Latn-CS"/>
              </w:rPr>
              <w:t xml:space="preserve"> </w:t>
            </w:r>
            <w:r w:rsidRPr="00ED21BD">
              <w:rPr>
                <w:lang w:val="sr-Latn-CS"/>
              </w:rPr>
              <w:t>који</w:t>
            </w:r>
            <w:r w:rsidR="00A26846" w:rsidRPr="00ED21BD">
              <w:rPr>
                <w:lang w:val="sr-Latn-CS"/>
              </w:rPr>
              <w:t xml:space="preserve"> </w:t>
            </w:r>
            <w:r w:rsidRPr="00ED21BD">
              <w:rPr>
                <w:lang w:val="sr-Latn-CS"/>
              </w:rPr>
              <w:t>раде</w:t>
            </w:r>
            <w:r w:rsidR="00A26846" w:rsidRPr="00ED21BD">
              <w:rPr>
                <w:lang w:val="sr-Latn-CS"/>
              </w:rPr>
              <w:t xml:space="preserve"> </w:t>
            </w:r>
            <w:r w:rsidRPr="00ED21BD">
              <w:rPr>
                <w:lang w:val="sr-Latn-CS"/>
              </w:rPr>
              <w:t>за</w:t>
            </w:r>
            <w:r w:rsidR="00A26846" w:rsidRPr="00ED21BD">
              <w:rPr>
                <w:lang w:val="sr-Latn-CS"/>
              </w:rPr>
              <w:t xml:space="preserve"> </w:t>
            </w:r>
            <w:r w:rsidRPr="00ED21BD">
              <w:rPr>
                <w:lang w:val="sr-Latn-CS"/>
              </w:rPr>
              <w:t>понуђача</w:t>
            </w:r>
            <w:r w:rsidR="00A26846" w:rsidRPr="00ED21BD">
              <w:rPr>
                <w:lang w:val="sr-Latn-CS"/>
              </w:rPr>
              <w:t xml:space="preserve">, </w:t>
            </w:r>
            <w:r w:rsidRPr="00ED21BD">
              <w:rPr>
                <w:lang w:val="sr-Latn-CS"/>
              </w:rPr>
              <w:t>који</w:t>
            </w:r>
            <w:r w:rsidR="00A26846" w:rsidRPr="00ED21BD">
              <w:rPr>
                <w:lang w:val="sr-Latn-CS"/>
              </w:rPr>
              <w:t xml:space="preserve"> </w:t>
            </w:r>
            <w:r w:rsidRPr="00ED21BD">
              <w:rPr>
                <w:lang w:val="sr-Latn-CS"/>
              </w:rPr>
              <w:t>ће</w:t>
            </w:r>
            <w:r w:rsidR="00A26846" w:rsidRPr="00ED21BD">
              <w:rPr>
                <w:lang w:val="sr-Latn-CS"/>
              </w:rPr>
              <w:t xml:space="preserve"> </w:t>
            </w:r>
            <w:r w:rsidRPr="00ED21BD">
              <w:rPr>
                <w:lang w:val="sr-Latn-CS"/>
              </w:rPr>
              <w:t>бити</w:t>
            </w:r>
            <w:r w:rsidR="00A26846" w:rsidRPr="00ED21BD">
              <w:rPr>
                <w:lang w:val="sr-Latn-CS"/>
              </w:rPr>
              <w:t xml:space="preserve"> </w:t>
            </w:r>
            <w:r w:rsidRPr="00ED21BD">
              <w:rPr>
                <w:lang w:val="sr-Latn-CS"/>
              </w:rPr>
              <w:t>одговорни</w:t>
            </w:r>
            <w:r w:rsidR="00A26846" w:rsidRPr="00ED21BD">
              <w:rPr>
                <w:lang w:val="sr-Latn-CS"/>
              </w:rPr>
              <w:t xml:space="preserve"> </w:t>
            </w:r>
            <w:r w:rsidRPr="00ED21BD">
              <w:rPr>
                <w:lang w:val="sr-Latn-CS"/>
              </w:rPr>
              <w:t>за</w:t>
            </w:r>
            <w:r w:rsidR="00A26846" w:rsidRPr="00ED21BD">
              <w:rPr>
                <w:lang w:val="sr-Latn-CS"/>
              </w:rPr>
              <w:t xml:space="preserve"> </w:t>
            </w:r>
            <w:r w:rsidRPr="00ED21BD">
              <w:rPr>
                <w:lang w:val="sr-Latn-CS"/>
              </w:rPr>
              <w:t>извршење</w:t>
            </w:r>
            <w:r w:rsidR="00A26846" w:rsidRPr="00ED21BD">
              <w:rPr>
                <w:lang w:val="sr-Latn-CS"/>
              </w:rPr>
              <w:t xml:space="preserve"> </w:t>
            </w:r>
            <w:r w:rsidRPr="00ED21BD">
              <w:rPr>
                <w:lang w:val="sr-Latn-CS"/>
              </w:rPr>
              <w:t>уговора</w:t>
            </w:r>
            <w:r w:rsidR="00A26846" w:rsidRPr="00ED21BD">
              <w:t>.</w:t>
            </w:r>
          </w:p>
        </w:tc>
      </w:tr>
    </w:tbl>
    <w:p w:rsidR="002D5B2C" w:rsidRPr="00EF6B5E" w:rsidRDefault="002D5B2C" w:rsidP="002D5B2C">
      <w:pPr>
        <w:rPr>
          <w:noProof/>
        </w:rPr>
      </w:pPr>
    </w:p>
    <w:p w:rsidR="002D5B2C" w:rsidRPr="00EF6B5E" w:rsidRDefault="00893336" w:rsidP="007B286E">
      <w:pPr>
        <w:pStyle w:val="ListParagraph"/>
        <w:numPr>
          <w:ilvl w:val="0"/>
          <w:numId w:val="2"/>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847DBE">
      <w:pPr>
        <w:pStyle w:val="ListParagraph"/>
        <w:numPr>
          <w:ilvl w:val="0"/>
          <w:numId w:val="2"/>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937994">
      <w:pPr>
        <w:pStyle w:val="ListParagraph"/>
        <w:numPr>
          <w:ilvl w:val="0"/>
          <w:numId w:val="2"/>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proofErr w:type="gramStart"/>
      <w:r w:rsidRPr="00A37566">
        <w:rPr>
          <w:bCs/>
          <w:iCs/>
          <w:lang w:val="sr-Cyrl-CS"/>
        </w:rPr>
        <w:t>за  сваког</w:t>
      </w:r>
      <w:proofErr w:type="gramEnd"/>
      <w:r w:rsidRPr="00A37566">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937994">
      <w:pPr>
        <w:pStyle w:val="ListParagraph"/>
        <w:numPr>
          <w:ilvl w:val="0"/>
          <w:numId w:val="2"/>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937994">
      <w:pPr>
        <w:pStyle w:val="ListParagraph"/>
        <w:numPr>
          <w:ilvl w:val="0"/>
          <w:numId w:val="2"/>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37994">
      <w:pPr>
        <w:pStyle w:val="ListParagraph"/>
        <w:numPr>
          <w:ilvl w:val="0"/>
          <w:numId w:val="2"/>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937994">
      <w:pPr>
        <w:pStyle w:val="ListParagraph"/>
        <w:numPr>
          <w:ilvl w:val="0"/>
          <w:numId w:val="2"/>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937994">
      <w:pPr>
        <w:pStyle w:val="ListParagraph"/>
        <w:numPr>
          <w:ilvl w:val="0"/>
          <w:numId w:val="2"/>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937994">
      <w:pPr>
        <w:pStyle w:val="ListParagraph"/>
        <w:numPr>
          <w:ilvl w:val="0"/>
          <w:numId w:val="2"/>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937994">
      <w:pPr>
        <w:pStyle w:val="ListParagraph"/>
        <w:numPr>
          <w:ilvl w:val="0"/>
          <w:numId w:val="2"/>
        </w:numPr>
        <w:tabs>
          <w:tab w:val="left" w:pos="680"/>
        </w:tabs>
        <w:jc w:val="both"/>
      </w:pPr>
      <w:r w:rsidRPr="00A37566">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A37566">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937994">
      <w:pPr>
        <w:pStyle w:val="ListParagraph"/>
        <w:numPr>
          <w:ilvl w:val="0"/>
          <w:numId w:val="2"/>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937994">
      <w:pPr>
        <w:pStyle w:val="ListParagraph"/>
        <w:numPr>
          <w:ilvl w:val="0"/>
          <w:numId w:val="2"/>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E57D62" w:rsidRDefault="00E57D62" w:rsidP="000C3B23">
      <w:pPr>
        <w:pStyle w:val="Heading2"/>
        <w:numPr>
          <w:ilvl w:val="0"/>
          <w:numId w:val="30"/>
        </w:numPr>
        <w:rPr>
          <w:noProof/>
        </w:rPr>
      </w:pPr>
      <w:bookmarkStart w:id="13" w:name="_Toc366140600"/>
      <w:r>
        <w:rPr>
          <w:noProof/>
        </w:rPr>
        <w:lastRenderedPageBreak/>
        <w:t>ЕЛЕМЕНТИ УГОВОРА О КОЈИМА ЋЕ СЕ ПРЕГОВАРАТИ И НАЧИН ПРЕГОВАРАЊА</w:t>
      </w:r>
      <w:bookmarkEnd w:id="13"/>
    </w:p>
    <w:p w:rsidR="000D7DCE" w:rsidRPr="000D7DCE" w:rsidRDefault="000D7DCE" w:rsidP="000D7DCE"/>
    <w:p w:rsidR="00E57D62" w:rsidRDefault="00E57D62" w:rsidP="00E57D62"/>
    <w:p w:rsidR="000D7DCE" w:rsidRDefault="000D7DCE" w:rsidP="00E57D62"/>
    <w:p w:rsidR="000B1287" w:rsidRPr="000B1287" w:rsidRDefault="000B1287" w:rsidP="000B1287">
      <w:pPr>
        <w:jc w:val="both"/>
        <w:rPr>
          <w:b/>
          <w:bCs/>
        </w:rPr>
      </w:pPr>
      <w:proofErr w:type="gramStart"/>
      <w:r w:rsidRPr="000B1287">
        <w:rPr>
          <w:b/>
          <w:bCs/>
          <w:u w:val="single"/>
        </w:rPr>
        <w:t>Предмет преговарања је укупна понуђена цена.</w:t>
      </w:r>
      <w:proofErr w:type="gramEnd"/>
      <w:r w:rsidRPr="000B1287">
        <w:rPr>
          <w:b/>
          <w:bCs/>
        </w:rPr>
        <w:t xml:space="preserve"> </w:t>
      </w:r>
    </w:p>
    <w:p w:rsidR="000B1287" w:rsidRPr="000B1287" w:rsidRDefault="000B1287" w:rsidP="000B1287">
      <w:pPr>
        <w:jc w:val="both"/>
        <w:rPr>
          <w:bCs/>
        </w:rPr>
      </w:pPr>
      <w:proofErr w:type="gramStart"/>
      <w:r w:rsidRPr="000B1287">
        <w:rPr>
          <w:bCs/>
        </w:rPr>
        <w:t>Поступку преговања ће се приступити непосредно након отварања понуда, са свим понуђачима који су доставили понуду.</w:t>
      </w:r>
      <w:proofErr w:type="gramEnd"/>
      <w:r w:rsidRPr="000B1287">
        <w:rPr>
          <w:bCs/>
        </w:rPr>
        <w:t xml:space="preserve"> </w:t>
      </w:r>
      <w:proofErr w:type="gramStart"/>
      <w:r w:rsidRPr="000B1287">
        <w:rPr>
          <w:bCs/>
        </w:rPr>
        <w:t>Преговарање ће се вршити у више корака, све док понуђачи који учествују у поступку преговарања не дају своју коначну цену.</w:t>
      </w:r>
      <w:proofErr w:type="gramEnd"/>
      <w:r w:rsidRPr="000B1287">
        <w:rPr>
          <w:bCs/>
        </w:rPr>
        <w:t xml:space="preserve"> </w:t>
      </w:r>
    </w:p>
    <w:p w:rsidR="000B1287" w:rsidRPr="000B1287" w:rsidRDefault="000B1287" w:rsidP="000B1287">
      <w:pPr>
        <w:jc w:val="both"/>
        <w:rPr>
          <w:bCs/>
        </w:rPr>
      </w:pPr>
      <w:proofErr w:type="gramStart"/>
      <w:r w:rsidRPr="000B1287">
        <w:rPr>
          <w:bCs/>
        </w:rPr>
        <w:t>П</w:t>
      </w:r>
      <w:r w:rsidRPr="000B1287">
        <w:rPr>
          <w:lang w:val="sr-Cyrl-CS"/>
        </w:rPr>
        <w:t>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законкског заступника понуђача.</w:t>
      </w:r>
      <w:proofErr w:type="gramEnd"/>
    </w:p>
    <w:p w:rsidR="000B1287" w:rsidRPr="000B1287" w:rsidRDefault="000B1287" w:rsidP="000B1287">
      <w:pPr>
        <w:autoSpaceDE w:val="0"/>
        <w:autoSpaceDN w:val="0"/>
        <w:adjustRightInd w:val="0"/>
        <w:jc w:val="both"/>
      </w:pPr>
      <w:proofErr w:type="gramStart"/>
      <w:r w:rsidRPr="000B1287">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roofErr w:type="gramEnd"/>
      <w:r w:rsidRPr="000B1287">
        <w:t xml:space="preserve"> </w:t>
      </w:r>
    </w:p>
    <w:p w:rsidR="000B1287" w:rsidRPr="000B1287" w:rsidRDefault="000B1287" w:rsidP="000B1287">
      <w:pPr>
        <w:jc w:val="both"/>
      </w:pPr>
      <w:proofErr w:type="gramStart"/>
      <w:r w:rsidRPr="000B1287">
        <w:t>У поступку преговарања не може се понудити виша цена од цене исказане у достављеној понуди.</w:t>
      </w:r>
      <w:proofErr w:type="gramEnd"/>
      <w:r w:rsidRPr="000B1287">
        <w:t xml:space="preserve">  </w:t>
      </w:r>
    </w:p>
    <w:p w:rsidR="000B1287" w:rsidRPr="000B1287" w:rsidRDefault="000B1287" w:rsidP="000B1287">
      <w:pPr>
        <w:jc w:val="both"/>
        <w:rPr>
          <w:lang w:val="sr-Cyrl-CS"/>
        </w:rPr>
      </w:pPr>
      <w:r w:rsidRPr="000B1287">
        <w:rPr>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0B1287">
        <w:rPr>
          <w:lang w:val="sr-Cyrl-CS"/>
        </w:rPr>
        <w:t>.</w:t>
      </w:r>
    </w:p>
    <w:p w:rsidR="000D7DCE" w:rsidRPr="000B1287" w:rsidRDefault="000B1287" w:rsidP="000B1287">
      <w:r w:rsidRPr="000B1287">
        <w:rPr>
          <w:lang w:val="sr-Cyrl-CS"/>
        </w:rPr>
        <w:t>Наручилац је дужан да води записник о преговарању.</w:t>
      </w:r>
    </w:p>
    <w:p w:rsidR="000D7DCE" w:rsidRDefault="000D7DCE" w:rsidP="00E57D62"/>
    <w:p w:rsidR="0011390F" w:rsidRPr="00ED21BD" w:rsidRDefault="0011390F" w:rsidP="0011390F">
      <w:r w:rsidRPr="00ED21BD">
        <w:t>Наручилац ће са понуђачима преговарати:</w:t>
      </w:r>
    </w:p>
    <w:p w:rsidR="0011390F" w:rsidRPr="00ED21BD" w:rsidRDefault="00ED21BD" w:rsidP="0011390F">
      <w:pPr>
        <w:numPr>
          <w:ilvl w:val="0"/>
          <w:numId w:val="43"/>
        </w:numPr>
      </w:pPr>
      <w:r>
        <w:t xml:space="preserve">у једном </w:t>
      </w:r>
      <w:r w:rsidR="0011390F" w:rsidRPr="00ED21BD">
        <w:t>круг</w:t>
      </w:r>
      <w:r>
        <w:t>у</w:t>
      </w:r>
    </w:p>
    <w:p w:rsidR="0011390F" w:rsidRPr="00ED21BD" w:rsidRDefault="0011390F" w:rsidP="0011390F">
      <w:pPr>
        <w:numPr>
          <w:ilvl w:val="0"/>
          <w:numId w:val="43"/>
        </w:numPr>
      </w:pPr>
      <w:r w:rsidRPr="00ED21BD">
        <w:t>у сменим путем</w:t>
      </w:r>
    </w:p>
    <w:p w:rsidR="0011390F" w:rsidRPr="00ED21BD" w:rsidRDefault="0011390F" w:rsidP="0011390F">
      <w:pPr>
        <w:numPr>
          <w:ilvl w:val="0"/>
          <w:numId w:val="43"/>
        </w:numPr>
      </w:pPr>
      <w:r w:rsidRPr="00ED21BD">
        <w:t>са сваким понуђачем одвојен</w:t>
      </w:r>
      <w:r w:rsidR="00ED21BD">
        <w:t>о</w:t>
      </w:r>
    </w:p>
    <w:p w:rsidR="00E57D62" w:rsidRDefault="00E57D62">
      <w:r>
        <w:br w:type="page"/>
      </w:r>
    </w:p>
    <w:p w:rsidR="002D5B2C" w:rsidRPr="00EF6B5E" w:rsidRDefault="002D5B2C" w:rsidP="000C3B23">
      <w:pPr>
        <w:pStyle w:val="Heading2"/>
        <w:numPr>
          <w:ilvl w:val="0"/>
          <w:numId w:val="30"/>
        </w:numPr>
        <w:rPr>
          <w:noProof/>
        </w:rPr>
      </w:pPr>
      <w:bookmarkStart w:id="14" w:name="_Toc366140601"/>
      <w:r w:rsidRPr="00EF6B5E">
        <w:rPr>
          <w:noProof/>
        </w:rPr>
        <w:lastRenderedPageBreak/>
        <w:t>УПУТСТВО П</w:t>
      </w:r>
      <w:r w:rsidR="00343F79">
        <w:rPr>
          <w:noProof/>
        </w:rPr>
        <w:t>ОНУЂАЧИМА КАКО ДА САЧИНЕ ПОНУДУ</w:t>
      </w:r>
      <w:bookmarkEnd w:id="14"/>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proofErr w:type="gramStart"/>
      <w:r w:rsidRPr="00EC12C4">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w:t>
      </w:r>
      <w:proofErr w:type="gramStart"/>
      <w:r w:rsidRPr="00E71BEB">
        <w:rPr>
          <w:rFonts w:eastAsia="TimesNewRomanPS-BoldMT"/>
          <w:bCs/>
        </w:rPr>
        <w:t xml:space="preserve">понуде </w:t>
      </w:r>
      <w:r w:rsidR="00A878F3" w:rsidRPr="00E71BEB">
        <w:rPr>
          <w:rFonts w:eastAsia="TimesNewRomanPSMT"/>
          <w:b/>
          <w:bCs/>
        </w:rPr>
        <w:t xml:space="preserve"> </w:t>
      </w:r>
      <w:r w:rsidR="001B4E69" w:rsidRPr="00E71BEB">
        <w:rPr>
          <w:rFonts w:eastAsia="TimesNewRomanPSMT"/>
          <w:bCs/>
        </w:rPr>
        <w:t>обавезно</w:t>
      </w:r>
      <w:proofErr w:type="gramEnd"/>
      <w:r w:rsidR="001B4E69" w:rsidRPr="00E71BEB">
        <w:rPr>
          <w:rFonts w:eastAsia="TimesNewRomanPSMT"/>
          <w:bCs/>
        </w:rPr>
        <w:t xml:space="preserve">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r w:rsidRPr="00E71BEB">
        <w:rPr>
          <w:b/>
          <w:i/>
          <w:iCs/>
          <w:color w:val="FF0000"/>
        </w:rPr>
        <w:t xml:space="preserve"> </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навести датум и сат пријема понуде.</w:t>
      </w:r>
      <w:proofErr w:type="gramEnd"/>
      <w:r w:rsidRPr="00EC12C4">
        <w:t xml:space="preserve"> </w:t>
      </w:r>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pPr>
        <w:rPr>
          <w:noProof/>
        </w:rPr>
      </w:pPr>
      <w:r w:rsidRPr="00C21A19">
        <w:rPr>
          <w:noProof/>
        </w:rPr>
        <w:t xml:space="preserve">Предмет јавне набавке </w:t>
      </w:r>
      <w:r w:rsidRPr="000B1287">
        <w:rPr>
          <w:noProof/>
        </w:rPr>
        <w:t>није</w:t>
      </w:r>
      <w:r w:rsidR="000B1287">
        <w:rPr>
          <w:noProof/>
        </w:rPr>
        <w:t xml:space="preserve"> </w:t>
      </w:r>
      <w:r w:rsidRPr="00C21A19">
        <w:rPr>
          <w:noProof/>
        </w:rPr>
        <w:t>обликован по партијама.</w:t>
      </w:r>
    </w:p>
    <w:p w:rsidR="00A878F3" w:rsidRPr="00C21A19" w:rsidRDefault="00A878F3" w:rsidP="00A878F3">
      <w:pPr>
        <w:jc w:val="both"/>
        <w:rPr>
          <w:highlight w:val="green"/>
        </w:rPr>
      </w:pPr>
    </w:p>
    <w:p w:rsidR="00A878F3" w:rsidRPr="00A878F3" w:rsidRDefault="00A878F3" w:rsidP="00A878F3">
      <w:pPr>
        <w:jc w:val="both"/>
        <w:rPr>
          <w:highlight w:val="green"/>
        </w:rPr>
      </w:pPr>
    </w:p>
    <w:p w:rsidR="00A878F3" w:rsidRPr="00EC12C4" w:rsidRDefault="00A878F3" w:rsidP="00A878F3">
      <w:pPr>
        <w:jc w:val="both"/>
        <w:rPr>
          <w:bCs/>
          <w:iCs/>
        </w:rPr>
      </w:pPr>
      <w:r w:rsidRPr="00EC12C4">
        <w:rPr>
          <w:b/>
          <w:i/>
          <w:iCs/>
        </w:rPr>
        <w:t>4.</w:t>
      </w:r>
      <w:r w:rsidRPr="00EC12C4">
        <w:rPr>
          <w:b/>
          <w:bCs/>
          <w:i/>
          <w:iCs/>
        </w:rPr>
        <w:t>ПОНУДА СА ВАРИЈАНТАМА</w:t>
      </w:r>
    </w:p>
    <w:p w:rsidR="00A878F3" w:rsidRPr="00A878F3" w:rsidRDefault="00A878F3" w:rsidP="00A878F3">
      <w:pPr>
        <w:jc w:val="both"/>
        <w:rPr>
          <w:bCs/>
          <w:iCs/>
          <w:highlight w:val="green"/>
        </w:rPr>
      </w:pPr>
    </w:p>
    <w:p w:rsidR="00A878F3" w:rsidRPr="000B1287" w:rsidRDefault="00A878F3" w:rsidP="00A878F3">
      <w:pPr>
        <w:jc w:val="both"/>
        <w:rPr>
          <w:b/>
          <w:bCs/>
          <w:i/>
          <w:iCs/>
        </w:rPr>
      </w:pPr>
      <w:proofErr w:type="gramStart"/>
      <w:r w:rsidRPr="000B1287">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2A6122"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2A6122" w:rsidRDefault="002A6122" w:rsidP="002A6122">
      <w:pPr>
        <w:jc w:val="both"/>
        <w:rPr>
          <w:bCs/>
          <w:iCs/>
        </w:rPr>
      </w:pPr>
      <w:r w:rsidRPr="002A6122">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Pr="002A6122">
        <w:rPr>
          <w:bCs/>
          <w:iCs/>
        </w:rPr>
        <w:t xml:space="preserve">конкурсне документације). </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EC12C4" w:rsidRDefault="00A878F3" w:rsidP="00A878F3">
      <w:pPr>
        <w:jc w:val="both"/>
        <w:rPr>
          <w:iCs/>
        </w:rPr>
      </w:pPr>
      <w:proofErr w:type="gramStart"/>
      <w:r w:rsidRPr="00EC12C4">
        <w:rPr>
          <w:bCs/>
          <w:iCs/>
        </w:rPr>
        <w:t>Понуђач може да поднесе само једну понуду.</w:t>
      </w:r>
      <w:proofErr w:type="gramEnd"/>
      <w:r w:rsidRPr="00EC12C4">
        <w:rPr>
          <w:i/>
          <w:iCs/>
        </w:rPr>
        <w:t xml:space="preserve"> </w:t>
      </w:r>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извршење набавке поверити подизвођачу.</w:t>
      </w:r>
      <w:proofErr w:type="gramEnd"/>
      <w:r w:rsidRPr="00EC12C4">
        <w:rPr>
          <w:iCs/>
        </w:rPr>
        <w:t xml:space="preserve"> </w:t>
      </w:r>
    </w:p>
    <w:p w:rsidR="00A878F3" w:rsidRPr="00EC12C4" w:rsidRDefault="00A878F3" w:rsidP="00A878F3">
      <w:pPr>
        <w:jc w:val="both"/>
        <w:rPr>
          <w:iCs/>
          <w:highlight w:val="green"/>
        </w:rPr>
      </w:pPr>
    </w:p>
    <w:p w:rsidR="00A878F3" w:rsidRPr="00EC12C4"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EC12C4">
        <w:rPr>
          <w:rFonts w:eastAsia="TimesNewRomanPSMT"/>
          <w:bCs/>
        </w:rPr>
        <w:t xml:space="preserve"> </w:t>
      </w:r>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EA0ED1" w:rsidRDefault="00EA0ED1" w:rsidP="00EA0ED1">
      <w:pPr>
        <w:jc w:val="both"/>
        <w:rPr>
          <w:iCs/>
        </w:rPr>
      </w:pPr>
      <w:proofErr w:type="gramStart"/>
      <w:r w:rsidRPr="00EA0ED1">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EA0ED1">
        <w:rPr>
          <w:iCs/>
        </w:rPr>
        <w:t xml:space="preserve"> </w:t>
      </w:r>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EC12C4"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Pr="00EC12C4">
        <w:t xml:space="preserve"> Закона и то податке о: </w:t>
      </w:r>
    </w:p>
    <w:p w:rsidR="00A878F3" w:rsidRPr="00EC12C4" w:rsidRDefault="00A878F3" w:rsidP="00A878F3">
      <w:pPr>
        <w:numPr>
          <w:ilvl w:val="0"/>
          <w:numId w:val="32"/>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потписати уговор,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дати средство обезбеђења, </w:t>
      </w:r>
    </w:p>
    <w:p w:rsidR="00A878F3" w:rsidRPr="00EC12C4" w:rsidRDefault="00A878F3" w:rsidP="00A878F3">
      <w:pPr>
        <w:numPr>
          <w:ilvl w:val="0"/>
          <w:numId w:val="32"/>
        </w:numPr>
        <w:suppressAutoHyphens/>
        <w:spacing w:line="100" w:lineRule="atLeast"/>
        <w:jc w:val="both"/>
      </w:pPr>
      <w:r w:rsidRPr="00EC12C4">
        <w:t xml:space="preserve">понуђачу који ће издати рачун, </w:t>
      </w:r>
    </w:p>
    <w:p w:rsidR="00A878F3" w:rsidRPr="00EC12C4" w:rsidRDefault="00A878F3" w:rsidP="00A878F3">
      <w:pPr>
        <w:numPr>
          <w:ilvl w:val="0"/>
          <w:numId w:val="32"/>
        </w:numPr>
        <w:suppressAutoHyphens/>
        <w:spacing w:line="100" w:lineRule="atLeast"/>
        <w:jc w:val="both"/>
      </w:pPr>
      <w:r w:rsidRPr="00EC12C4">
        <w:t xml:space="preserve">рачуну на који ће бити извршено плаћање, </w:t>
      </w:r>
    </w:p>
    <w:p w:rsidR="00A878F3" w:rsidRPr="00EC12C4" w:rsidRDefault="00A878F3" w:rsidP="00A878F3">
      <w:pPr>
        <w:pStyle w:val="ListParagraph"/>
        <w:numPr>
          <w:ilvl w:val="0"/>
          <w:numId w:val="32"/>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EC12C4" w:rsidRDefault="00A878F3" w:rsidP="00A878F3">
      <w:pPr>
        <w:jc w:val="both"/>
      </w:pPr>
      <w:proofErr w:type="gramStart"/>
      <w:r w:rsidRPr="00EC12C4">
        <w:t>Понуђачи из групе понуђача одговарају неограничено солидарно према наручиоцу.</w:t>
      </w:r>
      <w:proofErr w:type="gramEnd"/>
      <w:r w:rsidRPr="00EC12C4">
        <w:t xml:space="preserve"> </w:t>
      </w:r>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w:t>
      </w:r>
      <w:proofErr w:type="gramStart"/>
      <w:r w:rsidRPr="00EC12C4">
        <w:rPr>
          <w:b/>
          <w:bCs/>
          <w:i/>
          <w:iCs/>
        </w:rPr>
        <w:t>ПРИХВАТЉИВОСТ  ПОНУДЕ</w:t>
      </w:r>
      <w:proofErr w:type="gramEnd"/>
    </w:p>
    <w:p w:rsidR="00A878F3" w:rsidRPr="00A878F3" w:rsidRDefault="00A878F3" w:rsidP="00A878F3">
      <w:pPr>
        <w:jc w:val="both"/>
        <w:rPr>
          <w:highlight w:val="green"/>
        </w:rPr>
      </w:pPr>
    </w:p>
    <w:p w:rsidR="00A878F3" w:rsidRPr="00EC12C4" w:rsidRDefault="00A878F3" w:rsidP="00A878F3">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r w:rsidRPr="00EC12C4">
        <w:rPr>
          <w:b/>
          <w:i/>
          <w:iCs/>
          <w:u w:val="single"/>
        </w:rPr>
        <w:t>.</w:t>
      </w:r>
    </w:p>
    <w:p w:rsidR="00771C28" w:rsidRPr="000B1287" w:rsidRDefault="00D273B0" w:rsidP="00A878F3">
      <w:pPr>
        <w:jc w:val="both"/>
        <w:rPr>
          <w:i/>
          <w:iCs/>
        </w:rPr>
      </w:pPr>
      <w:proofErr w:type="gramStart"/>
      <w:r w:rsidRPr="000B1287">
        <w:rPr>
          <w:iCs/>
        </w:rPr>
        <w:t>Наручилац захтева да је рок плаћања</w:t>
      </w:r>
      <w:r w:rsidR="00A878F3" w:rsidRPr="000B1287">
        <w:rPr>
          <w:iCs/>
          <w:lang w:val="sr-Cyrl-CS"/>
        </w:rPr>
        <w:t xml:space="preserve"> </w:t>
      </w:r>
      <w:r w:rsidR="0084500F" w:rsidRPr="000B1287">
        <w:rPr>
          <w:iCs/>
          <w:lang w:val="sr-Cyrl-CS"/>
        </w:rPr>
        <w:t>120 дана</w:t>
      </w:r>
      <w:r w:rsidR="00A878F3" w:rsidRPr="000B1287">
        <w:rPr>
          <w:i/>
          <w:iCs/>
        </w:rPr>
        <w:t xml:space="preserve"> </w:t>
      </w:r>
      <w:r w:rsidR="00A878F3" w:rsidRPr="000B1287">
        <w:rPr>
          <w:iCs/>
          <w:lang w:val="sr-Cyrl-CS"/>
        </w:rPr>
        <w:t>од дана</w:t>
      </w:r>
      <w:r w:rsidRPr="000B1287">
        <w:rPr>
          <w:iCs/>
          <w:lang w:val="sr-Cyrl-CS"/>
        </w:rPr>
        <w:t xml:space="preserve"> испоруке </w:t>
      </w:r>
      <w:r w:rsidRPr="000B1287">
        <w:rPr>
          <w:iCs/>
        </w:rPr>
        <w:t>добара</w:t>
      </w:r>
      <w:r w:rsidR="00A878F3" w:rsidRPr="000B1287">
        <w:rPr>
          <w:iCs/>
          <w:lang w:val="sr-Cyrl-CS"/>
        </w:rPr>
        <w:t>,</w:t>
      </w:r>
      <w:r w:rsidR="00A878F3" w:rsidRPr="000B1287">
        <w:rPr>
          <w:i/>
          <w:iCs/>
        </w:rPr>
        <w:t xml:space="preserve"> </w:t>
      </w:r>
      <w:r w:rsidR="00A878F3" w:rsidRPr="000B1287">
        <w:rPr>
          <w:iCs/>
        </w:rPr>
        <w:t>на основу документа који испоставља понуђач</w:t>
      </w:r>
      <w:r w:rsidR="00A878F3" w:rsidRPr="000B1287">
        <w:rPr>
          <w:iCs/>
          <w:lang w:val="sr-Cyrl-CS"/>
        </w:rPr>
        <w:t>, а</w:t>
      </w:r>
      <w:r w:rsidRPr="000B1287">
        <w:rPr>
          <w:iCs/>
        </w:rPr>
        <w:t xml:space="preserve"> којим је потврђена испорука добара.</w:t>
      </w:r>
      <w:proofErr w:type="gramEnd"/>
      <w:r w:rsidR="00A878F3" w:rsidRPr="000B1287">
        <w:rPr>
          <w:i/>
          <w:iCs/>
        </w:rPr>
        <w:t xml:space="preserve"> </w:t>
      </w:r>
    </w:p>
    <w:p w:rsidR="00A878F3" w:rsidRPr="00E22841" w:rsidRDefault="00A878F3" w:rsidP="00A878F3">
      <w:pPr>
        <w:jc w:val="both"/>
        <w:rPr>
          <w:iCs/>
        </w:rPr>
      </w:pPr>
      <w:proofErr w:type="gramStart"/>
      <w:r w:rsidRPr="00E22841">
        <w:rPr>
          <w:iCs/>
        </w:rPr>
        <w:t>Плаћање се врши уплатом на рачун понуђача.</w:t>
      </w:r>
      <w:proofErr w:type="gramEnd"/>
    </w:p>
    <w:p w:rsidR="00A878F3" w:rsidRPr="000B1287" w:rsidRDefault="00A878F3" w:rsidP="00A878F3">
      <w:pPr>
        <w:jc w:val="both"/>
        <w:rPr>
          <w:iCs/>
        </w:rPr>
      </w:pPr>
      <w:proofErr w:type="gramStart"/>
      <w:r w:rsidRPr="000B1287">
        <w:rPr>
          <w:iCs/>
        </w:rPr>
        <w:t>Понуђачу није дозвољено да захтева аванс.</w:t>
      </w:r>
      <w:proofErr w:type="gramEnd"/>
    </w:p>
    <w:p w:rsidR="00D273B0" w:rsidRDefault="00D273B0" w:rsidP="00A878F3">
      <w:pPr>
        <w:jc w:val="both"/>
        <w:rPr>
          <w:b/>
          <w:bCs/>
          <w:i/>
          <w:iCs/>
          <w:highlight w:val="green"/>
        </w:rPr>
      </w:pPr>
    </w:p>
    <w:p w:rsidR="00EA0ED1" w:rsidRDefault="00EA0ED1" w:rsidP="00A878F3">
      <w:pPr>
        <w:jc w:val="both"/>
        <w:rPr>
          <w:b/>
          <w:bCs/>
          <w:i/>
          <w:iCs/>
          <w:highlight w:val="green"/>
        </w:rPr>
      </w:pPr>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A878F3" w:rsidRPr="00FB040D" w:rsidRDefault="00FB040D" w:rsidP="00A878F3">
      <w:pPr>
        <w:jc w:val="both"/>
        <w:rPr>
          <w:iCs/>
        </w:rPr>
      </w:pPr>
      <w:proofErr w:type="gramStart"/>
      <w:r w:rsidRPr="000B1287">
        <w:rPr>
          <w:iCs/>
        </w:rPr>
        <w:t xml:space="preserve">Наручилац не захтева да </w:t>
      </w:r>
      <w:r w:rsidR="00E22841" w:rsidRPr="000B1287">
        <w:rPr>
          <w:iCs/>
        </w:rPr>
        <w:t>понуђач даје</w:t>
      </w:r>
      <w:r w:rsidRPr="000B1287">
        <w:rPr>
          <w:iCs/>
        </w:rPr>
        <w:t xml:space="preserve"> гарантни рок на исправно функционисање</w:t>
      </w:r>
      <w:r w:rsidR="00E22841" w:rsidRPr="000B1287">
        <w:rPr>
          <w:iCs/>
        </w:rPr>
        <w:t xml:space="preserve"> предмета јавне набавке у току одређеног времена од предаје предмета јавне набавке наручиоцу.</w:t>
      </w:r>
      <w:proofErr w:type="gramEnd"/>
    </w:p>
    <w:p w:rsidR="00A878F3" w:rsidRPr="00A878F3" w:rsidRDefault="00A878F3" w:rsidP="00A878F3">
      <w:pPr>
        <w:jc w:val="both"/>
        <w:rPr>
          <w:iCs/>
          <w:highlight w:val="green"/>
        </w:rPr>
      </w:pPr>
    </w:p>
    <w:p w:rsidR="00A878F3" w:rsidRPr="00771C28" w:rsidRDefault="00A878F3" w:rsidP="00A878F3">
      <w:pPr>
        <w:jc w:val="both"/>
        <w:rPr>
          <w:b/>
          <w:iCs/>
        </w:rPr>
      </w:pPr>
      <w:r w:rsidRPr="00771C28">
        <w:rPr>
          <w:b/>
          <w:bCs/>
          <w:i/>
          <w:iCs/>
        </w:rPr>
        <w:t xml:space="preserve">9.3. </w:t>
      </w:r>
      <w:r w:rsidR="00771C28">
        <w:rPr>
          <w:b/>
          <w:iCs/>
          <w:u w:val="single"/>
        </w:rPr>
        <w:t>Захтев у погледу рока (</w:t>
      </w:r>
      <w:r w:rsidRPr="00771C28">
        <w:rPr>
          <w:b/>
          <w:iCs/>
          <w:u w:val="single"/>
        </w:rPr>
        <w:t>испоруке добара, извршења услуге, извођења радова)</w:t>
      </w:r>
    </w:p>
    <w:p w:rsidR="00184FE2" w:rsidRPr="00302F33" w:rsidRDefault="000B1287" w:rsidP="00D273B0">
      <w:pPr>
        <w:jc w:val="both"/>
        <w:rPr>
          <w:bCs/>
          <w:lang w:val="sr-Cyrl-CS"/>
        </w:rPr>
      </w:pPr>
      <w:r>
        <w:rPr>
          <w:bCs/>
          <w:lang w:val="sr-Latn-CS"/>
        </w:rPr>
        <w:t>Наручилац захтева да</w:t>
      </w:r>
      <w:r w:rsidR="00D273B0" w:rsidRPr="00D273B0">
        <w:rPr>
          <w:bCs/>
          <w:lang w:val="sr-Latn-CS"/>
        </w:rPr>
        <w:t xml:space="preserve"> испорука буде сукцесивна, по захтеву Наручиоца, а рок </w:t>
      </w:r>
      <w:r w:rsidR="00D273B0" w:rsidRPr="00771C28">
        <w:rPr>
          <w:bCs/>
          <w:lang w:val="sr-Latn-CS"/>
        </w:rPr>
        <w:t xml:space="preserve">испоруке да не буде дужи од </w:t>
      </w:r>
      <w:r w:rsidR="00D273B0" w:rsidRPr="00302F33">
        <w:rPr>
          <w:bCs/>
          <w:lang w:val="sr-Latn-CS"/>
        </w:rPr>
        <w:t xml:space="preserve">48 </w:t>
      </w:r>
      <w:r w:rsidR="00D273B0" w:rsidRPr="00302F33">
        <w:rPr>
          <w:bCs/>
        </w:rPr>
        <w:t>часова</w:t>
      </w:r>
      <w:r w:rsidR="00D273B0" w:rsidRPr="00771C28">
        <w:rPr>
          <w:bCs/>
          <w:lang w:val="sr-Latn-CS"/>
        </w:rPr>
        <w:t xml:space="preserve"> од </w:t>
      </w:r>
      <w:r w:rsidR="00D273B0" w:rsidRPr="00771C28">
        <w:rPr>
          <w:bCs/>
        </w:rPr>
        <w:t>часа подношења</w:t>
      </w:r>
      <w:r w:rsidR="00302F33">
        <w:rPr>
          <w:bCs/>
          <w:lang w:val="sr-Latn-CS"/>
        </w:rPr>
        <w:t xml:space="preserve"> захтева Наручиоца</w:t>
      </w:r>
      <w:r w:rsidR="00302F33">
        <w:rPr>
          <w:bCs/>
        </w:rPr>
        <w:t xml:space="preserve">, </w:t>
      </w:r>
      <w:r w:rsidR="00302F33" w:rsidRPr="00302F33">
        <w:rPr>
          <w:bCs/>
          <w:lang w:val="sr-Cyrl-CS"/>
        </w:rPr>
        <w:t>без обзира да ли је радни или не.</w:t>
      </w:r>
    </w:p>
    <w:p w:rsidR="00D273B0" w:rsidRPr="00771C28" w:rsidRDefault="00D273B0" w:rsidP="00D273B0">
      <w:pPr>
        <w:jc w:val="both"/>
        <w:rPr>
          <w:noProof/>
          <w:lang w:val="sr-Cyrl-CS"/>
        </w:rPr>
      </w:pPr>
      <w:r w:rsidRPr="00771C28">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184FE2" w:rsidRPr="00184FE2" w:rsidRDefault="00184FE2" w:rsidP="00A878F3">
      <w:pPr>
        <w:jc w:val="both"/>
        <w:rPr>
          <w:b/>
          <w:bCs/>
          <w:i/>
          <w:iCs/>
          <w:highlight w:val="green"/>
        </w:rPr>
      </w:pPr>
    </w:p>
    <w:p w:rsidR="00A878F3" w:rsidRPr="00771C28" w:rsidRDefault="00A878F3" w:rsidP="00A878F3">
      <w:pPr>
        <w:jc w:val="both"/>
        <w:rPr>
          <w:b/>
          <w:iCs/>
        </w:rPr>
      </w:pPr>
      <w:r w:rsidRPr="00771C28">
        <w:rPr>
          <w:b/>
          <w:bCs/>
          <w:iCs/>
          <w:u w:val="single"/>
        </w:rPr>
        <w:t xml:space="preserve">9.4. </w:t>
      </w:r>
      <w:r w:rsidRPr="00771C28">
        <w:rPr>
          <w:b/>
          <w:iCs/>
          <w:u w:val="single"/>
        </w:rPr>
        <w:t>Захтев у погледу рока важења понуде</w:t>
      </w:r>
    </w:p>
    <w:p w:rsidR="00A878F3" w:rsidRPr="00771C28" w:rsidRDefault="00A878F3" w:rsidP="00A878F3">
      <w:pPr>
        <w:jc w:val="both"/>
        <w:rPr>
          <w:iCs/>
        </w:rPr>
      </w:pPr>
      <w:proofErr w:type="gramStart"/>
      <w:r w:rsidRPr="00771C28">
        <w:rPr>
          <w:iCs/>
        </w:rPr>
        <w:t xml:space="preserve">Рок важења понуде не може бити краћи од </w:t>
      </w:r>
      <w:r w:rsidR="00147B96" w:rsidRPr="000B1287">
        <w:rPr>
          <w:iCs/>
        </w:rPr>
        <w:t>6</w:t>
      </w:r>
      <w:r w:rsidRPr="000B1287">
        <w:rPr>
          <w:iCs/>
        </w:rPr>
        <w:t>0 дана</w:t>
      </w:r>
      <w:r w:rsidRPr="00771C28">
        <w:rPr>
          <w:iCs/>
        </w:rPr>
        <w:t xml:space="preserve"> од дана отварања понуда.</w:t>
      </w:r>
      <w:proofErr w:type="gramEnd"/>
    </w:p>
    <w:p w:rsidR="00A878F3" w:rsidRPr="00771C28" w:rsidRDefault="00A878F3" w:rsidP="00A878F3">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771C28" w:rsidRDefault="00A878F3" w:rsidP="00A878F3">
      <w:pPr>
        <w:jc w:val="both"/>
        <w:rPr>
          <w:b/>
          <w:bCs/>
          <w:i/>
          <w:iCs/>
        </w:rPr>
      </w:pPr>
      <w:proofErr w:type="gramStart"/>
      <w:r w:rsidRPr="00771C28">
        <w:rPr>
          <w:iCs/>
        </w:rPr>
        <w:lastRenderedPageBreak/>
        <w:t>Понуђач који прихвати захтев за продужење рока важења понуде на може мењати понуду.</w:t>
      </w:r>
      <w:proofErr w:type="gramEnd"/>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0746DE">
        <w:rPr>
          <w:b/>
          <w:u w:val="single"/>
        </w:rPr>
        <w:t>9.5. Други захтеви</w:t>
      </w:r>
    </w:p>
    <w:p w:rsidR="00A878F3" w:rsidRPr="00A878F3" w:rsidRDefault="00A878F3" w:rsidP="00A878F3">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A878F3" w:rsidRPr="00A878F3" w:rsidTr="00A878F3">
        <w:tc>
          <w:tcPr>
            <w:tcW w:w="9134" w:type="dxa"/>
            <w:shd w:val="clear" w:color="auto" w:fill="auto"/>
          </w:tcPr>
          <w:p w:rsidR="00A878F3" w:rsidRPr="000746DE" w:rsidRDefault="000746DE" w:rsidP="00A878F3">
            <w:pPr>
              <w:jc w:val="both"/>
              <w:rPr>
                <w:highlight w:val="green"/>
                <w:u w:val="single"/>
              </w:rPr>
            </w:pPr>
            <w:r w:rsidRPr="000B1287">
              <w:rPr>
                <w:bCs/>
                <w:iCs/>
              </w:rPr>
              <w:t>Наручилац нема других захтева у погледу предметне јавне набавке.</w:t>
            </w:r>
          </w:p>
        </w:tc>
      </w:tr>
    </w:tbl>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tblPr>
      <w:tblGrid>
        <w:gridCol w:w="9032"/>
      </w:tblGrid>
      <w:tr w:rsidR="00A878F3" w:rsidRPr="00A878F3"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C60C9E" w:rsidRPr="000B1287" w:rsidRDefault="00C60C9E" w:rsidP="00EA0ED1">
            <w:pPr>
              <w:ind w:left="87" w:firstLine="453"/>
              <w:jc w:val="both"/>
              <w:rPr>
                <w:noProof/>
              </w:rPr>
            </w:pPr>
            <w:r w:rsidRPr="000B1287">
              <w:t>Понуђач је дужан да уз понуду достави</w:t>
            </w:r>
            <w:r w:rsidR="00EA0ED1" w:rsidRPr="000B1287">
              <w:t xml:space="preserve"> </w:t>
            </w:r>
            <w:r w:rsidRPr="000B1287">
              <w:rPr>
                <w:b/>
              </w:rPr>
              <w:t>регистровану бланко меницу и менично овлашћење</w:t>
            </w:r>
            <w:r w:rsidRPr="000B1287">
              <w:rPr>
                <w:b/>
                <w:noProof/>
              </w:rPr>
              <w:t xml:space="preserve"> за озбиљност понуде</w:t>
            </w:r>
            <w:r w:rsidRPr="000B1287">
              <w:rPr>
                <w:noProof/>
              </w:rPr>
              <w:t>, попуњено на износ од 10% од укупне вредности понуде без ПДВ-а, кој</w:t>
            </w:r>
            <w:r w:rsidR="00E55D73">
              <w:rPr>
                <w:noProof/>
              </w:rPr>
              <w:t>ом понуђач</w:t>
            </w:r>
            <w:r w:rsidR="00DF2588" w:rsidRPr="000B1287">
              <w:rPr>
                <w:noProof/>
              </w:rPr>
              <w:t xml:space="preserve"> гарантује</w:t>
            </w:r>
            <w:r w:rsidRPr="000B1287">
              <w:rPr>
                <w:noProof/>
              </w:rPr>
              <w:t xml:space="preserve"> испуњење својих обавеза у поступку јавне</w:t>
            </w:r>
            <w:r w:rsidR="009D2607" w:rsidRPr="000B1287">
              <w:rPr>
                <w:noProof/>
              </w:rPr>
              <w:t xml:space="preserve"> набавке.</w:t>
            </w:r>
          </w:p>
          <w:p w:rsidR="009D2607" w:rsidRPr="000B1287" w:rsidRDefault="009D2607" w:rsidP="00EA0ED1">
            <w:pPr>
              <w:ind w:left="87" w:firstLine="453"/>
              <w:jc w:val="both"/>
            </w:pPr>
          </w:p>
          <w:p w:rsidR="00EA0ED1" w:rsidRPr="000B1287" w:rsidRDefault="00C60C9E" w:rsidP="00C60C9E">
            <w:pPr>
              <w:pStyle w:val="ListParagraph"/>
              <w:ind w:left="87" w:firstLine="453"/>
              <w:jc w:val="both"/>
              <w:rPr>
                <w:noProof/>
              </w:rPr>
            </w:pPr>
            <w:r w:rsidRPr="000B1287">
              <w:rPr>
                <w:noProof/>
              </w:rPr>
              <w:t>Понуђач који је изабран као најповољнији је дужан да, приликом потписивања уговора, достави</w:t>
            </w:r>
            <w:r w:rsidR="00EA0ED1" w:rsidRPr="000B1287">
              <w:rPr>
                <w:noProof/>
              </w:rPr>
              <w:t>:</w:t>
            </w:r>
          </w:p>
          <w:p w:rsidR="009D2607" w:rsidRPr="000B1287" w:rsidRDefault="000B1287" w:rsidP="000B1287">
            <w:pPr>
              <w:pStyle w:val="ListParagraph"/>
              <w:ind w:left="87" w:firstLine="453"/>
              <w:jc w:val="both"/>
              <w:rPr>
                <w:noProof/>
              </w:rPr>
            </w:pPr>
            <w:r w:rsidRPr="000B1287">
              <w:rPr>
                <w:b/>
                <w:noProof/>
              </w:rPr>
              <w:t>1</w:t>
            </w:r>
            <w:r w:rsidR="00EA0ED1" w:rsidRPr="000B1287">
              <w:rPr>
                <w:b/>
                <w:noProof/>
              </w:rPr>
              <w:t>.</w:t>
            </w:r>
            <w:r w:rsidR="00C60C9E" w:rsidRPr="000B1287">
              <w:rPr>
                <w:b/>
              </w:rPr>
              <w:t>регистровану бланко меницу и менично овлашћење</w:t>
            </w:r>
            <w:r w:rsidR="00C60C9E" w:rsidRPr="000B1287">
              <w:rPr>
                <w:b/>
                <w:noProof/>
              </w:rPr>
              <w:t xml:space="preserve"> за извршење уговорне обавезе</w:t>
            </w:r>
            <w:r w:rsidR="00EA0ED1" w:rsidRPr="000B1287">
              <w:rPr>
                <w:noProof/>
              </w:rPr>
              <w:t>,</w:t>
            </w:r>
            <w:r w:rsidR="00DF2588" w:rsidRPr="000B128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0B1287" w:rsidRPr="000B1287" w:rsidRDefault="000B1287" w:rsidP="000B1287">
            <w:pPr>
              <w:pStyle w:val="ListParagraph"/>
              <w:ind w:left="87" w:firstLine="453"/>
              <w:jc w:val="both"/>
              <w:rPr>
                <w:noProof/>
                <w:highlight w:val="yellow"/>
              </w:rPr>
            </w:pPr>
          </w:p>
          <w:p w:rsidR="00C60C9E" w:rsidRDefault="00C60C9E" w:rsidP="00C60C9E">
            <w:pPr>
              <w:pStyle w:val="ListParagraph"/>
              <w:ind w:left="87" w:firstLine="453"/>
              <w:jc w:val="both"/>
              <w:rPr>
                <w:noProof/>
              </w:rPr>
            </w:pPr>
            <w:r>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60C9E" w:rsidRDefault="00C60C9E" w:rsidP="00C60C9E">
            <w:pPr>
              <w:pStyle w:val="ListParagraph"/>
              <w:ind w:left="87" w:firstLine="453"/>
              <w:jc w:val="both"/>
              <w:rPr>
                <w:noProof/>
              </w:rPr>
            </w:pPr>
            <w:r>
              <w:rPr>
                <w:noProof/>
              </w:rPr>
              <w:t xml:space="preserve">Понуђач је дужан да достави и </w:t>
            </w:r>
            <w:r>
              <w:rPr>
                <w:b/>
                <w:noProof/>
              </w:rPr>
              <w:t xml:space="preserve">копију извода из Регистра </w:t>
            </w:r>
            <w:r>
              <w:rPr>
                <w:noProof/>
              </w:rPr>
              <w:t xml:space="preserve"> </w:t>
            </w:r>
            <w:r>
              <w:rPr>
                <w:b/>
                <w:noProof/>
              </w:rPr>
              <w:t>меница и овлашћења</w:t>
            </w:r>
            <w:r>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C60C9E" w:rsidRDefault="00C60C9E" w:rsidP="00C60C9E">
            <w:pPr>
              <w:pStyle w:val="ListParagraph"/>
              <w:ind w:left="87" w:firstLine="453"/>
              <w:jc w:val="both"/>
              <w:rPr>
                <w:noProof/>
              </w:rPr>
            </w:pPr>
            <w:r>
              <w:rPr>
                <w:noProof/>
              </w:rPr>
              <w:t xml:space="preserve">Средство обезбеђења траје најмање </w:t>
            </w:r>
            <w:r w:rsidR="009D2607" w:rsidRPr="009D2607">
              <w:rPr>
                <w:rFonts w:eastAsia="TimesNewRomanPSMT"/>
                <w:bCs/>
                <w:iCs/>
              </w:rPr>
              <w:t>десет</w:t>
            </w:r>
            <w:r w:rsidRPr="009D2607">
              <w:rPr>
                <w:rFonts w:eastAsia="TimesNewRomanPSMT"/>
                <w:bCs/>
                <w:iCs/>
              </w:rPr>
              <w:t xml:space="preserve"> дана</w:t>
            </w:r>
            <w:r>
              <w:rPr>
                <w:rFonts w:eastAsia="TimesNewRomanPSMT"/>
                <w:bCs/>
                <w:iCs/>
              </w:rPr>
              <w:t xml:space="preserve"> дуже од дана истека рока за коначно извршење </w:t>
            </w:r>
            <w:r>
              <w:rPr>
                <w:noProof/>
              </w:rPr>
              <w:t>обавезе понуђача која је предмет обезбеђења</w:t>
            </w:r>
            <w:r w:rsidR="009D2607">
              <w:rPr>
                <w:noProof/>
              </w:rPr>
              <w:t xml:space="preserve"> (извршење уговорне обавезе, истек гарантног рока и сл.)</w:t>
            </w:r>
            <w:r>
              <w:rPr>
                <w:noProof/>
              </w:rPr>
              <w:t>.</w:t>
            </w:r>
          </w:p>
          <w:p w:rsidR="00A878F3" w:rsidRPr="000746DE" w:rsidRDefault="00C60C9E" w:rsidP="00C60C9E">
            <w:pPr>
              <w:pStyle w:val="ListParagraph"/>
              <w:ind w:left="87" w:firstLine="453"/>
              <w:jc w:val="both"/>
              <w:rPr>
                <w:noProof/>
              </w:rPr>
            </w:pPr>
            <w:r>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tc>
      </w:tr>
    </w:tbl>
    <w:p w:rsidR="00A878F3" w:rsidRDefault="00A878F3" w:rsidP="00A878F3">
      <w:pPr>
        <w:jc w:val="both"/>
        <w:rPr>
          <w:highlight w:val="green"/>
        </w:rPr>
      </w:pPr>
    </w:p>
    <w:p w:rsidR="002610E0" w:rsidRDefault="002610E0" w:rsidP="00A878F3">
      <w:pPr>
        <w:jc w:val="both"/>
        <w:rPr>
          <w:highlight w:val="green"/>
        </w:rPr>
      </w:pPr>
    </w:p>
    <w:p w:rsidR="002610E0" w:rsidRPr="00A878F3" w:rsidRDefault="002610E0"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r w:rsidRPr="00EC12C4">
        <w:rPr>
          <w:rFonts w:eastAsia="TimesNewRomanPSMT"/>
          <w:bCs/>
          <w:iCs/>
        </w:rPr>
        <w:t xml:space="preserve"> </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електронском поштом, на адресу: </w:t>
      </w:r>
      <w:hyperlink r:id="rId10" w:history="1">
        <w:r w:rsidR="00C86D04" w:rsidRPr="003C39A5">
          <w:rPr>
            <w:rStyle w:val="Hyperlink"/>
            <w:rFonts w:eastAsia="TimesNewRomanPSMT"/>
            <w:bCs/>
            <w:iCs/>
          </w:rPr>
          <w:t>tender@kcv.rs</w:t>
        </w:r>
      </w:hyperlink>
      <w:r w:rsidRPr="00EC12C4">
        <w:rPr>
          <w:rFonts w:eastAsia="TimesNewRomanPSMT"/>
          <w:bCs/>
          <w:iCs/>
        </w:rPr>
        <w:t xml:space="preserve">, или </w:t>
      </w:r>
    </w:p>
    <w:p w:rsidR="00A878F3" w:rsidRDefault="00F87167" w:rsidP="00A878F3">
      <w:pPr>
        <w:pStyle w:val="ListParagraph"/>
        <w:numPr>
          <w:ilvl w:val="0"/>
          <w:numId w:val="3"/>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0746DE">
        <w:t xml:space="preserve"> </w:t>
      </w:r>
    </w:p>
    <w:p w:rsidR="00A878F3" w:rsidRPr="000746D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0746DE">
        <w:t xml:space="preserve"> </w:t>
      </w:r>
    </w:p>
    <w:p w:rsidR="00A878F3" w:rsidRPr="000746D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допуњује конкурсну документацију.</w:t>
      </w:r>
      <w:proofErr w:type="gramEnd"/>
      <w:r w:rsidRPr="000746DE">
        <w:t xml:space="preserve"> </w:t>
      </w:r>
    </w:p>
    <w:p w:rsidR="00A878F3" w:rsidRPr="000746DE" w:rsidRDefault="00A878F3" w:rsidP="00A878F3">
      <w:pPr>
        <w:jc w:val="both"/>
        <w:rPr>
          <w:bCs/>
        </w:rPr>
      </w:pPr>
      <w:proofErr w:type="gramStart"/>
      <w:r w:rsidRPr="000746DE">
        <w:t>Тражење додатних информација или појашњења у вези са припремањем понуде телефоном није дозвољено.</w:t>
      </w:r>
      <w:proofErr w:type="gramEnd"/>
      <w:r w:rsidRPr="000746DE">
        <w:t xml:space="preserve"> </w:t>
      </w:r>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46DE">
        <w:t xml:space="preserve"> </w:t>
      </w:r>
      <w:proofErr w:type="gramStart"/>
      <w:r w:rsidRPr="000746DE">
        <w:t>Закона).</w:t>
      </w:r>
      <w:proofErr w:type="gramEnd"/>
      <w:r w:rsidRPr="000746DE">
        <w:t xml:space="preserve">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proofErr w:type="gramStart"/>
      <w:r w:rsidRPr="000746D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46DE">
        <w:t xml:space="preserve"> </w:t>
      </w:r>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0746D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понуду одбити као неприхватљиву.</w:t>
      </w:r>
      <w:proofErr w:type="gramEnd"/>
      <w:r w:rsidRPr="000746DE">
        <w:t xml:space="preserve"> </w:t>
      </w:r>
    </w:p>
    <w:p w:rsidR="002610E0" w:rsidRPr="000746DE" w:rsidRDefault="002610E0"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2610E0" w:rsidRPr="002610E0" w:rsidRDefault="002610E0" w:rsidP="002610E0">
      <w:pPr>
        <w:jc w:val="both"/>
        <w:rPr>
          <w:bCs/>
        </w:rPr>
      </w:pPr>
    </w:p>
    <w:p w:rsidR="002610E0" w:rsidRPr="002610E0" w:rsidRDefault="002610E0" w:rsidP="002610E0">
      <w:pPr>
        <w:jc w:val="both"/>
        <w:rPr>
          <w:bCs/>
          <w:iCs/>
        </w:rPr>
      </w:pPr>
      <w:proofErr w:type="gramStart"/>
      <w:r w:rsidRPr="002610E0">
        <w:rPr>
          <w:bCs/>
          <w:iCs/>
        </w:rPr>
        <w:t>Понуђач који се налази на списку негативних референци који води Управа за јавне набавке, у складу са чланом 83.</w:t>
      </w:r>
      <w:proofErr w:type="gramEnd"/>
      <w:r w:rsidRPr="002610E0">
        <w:rPr>
          <w:bCs/>
          <w:iCs/>
        </w:rPr>
        <w:t xml:space="preserve"> </w:t>
      </w:r>
      <w:proofErr w:type="gramStart"/>
      <w:r w:rsidRPr="002610E0">
        <w:rPr>
          <w:bCs/>
          <w:iCs/>
        </w:rPr>
        <w:t xml:space="preserve">Закона, а који има негативну референцу за предмет набавке који </w:t>
      </w:r>
      <w:r w:rsidRPr="002610E0">
        <w:rPr>
          <w:bCs/>
          <w:iCs/>
          <w:u w:val="single"/>
        </w:rPr>
        <w:t>није</w:t>
      </w:r>
      <w:r w:rsidRPr="002610E0">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w:t>
      </w:r>
      <w:proofErr w:type="gramEnd"/>
      <w:r w:rsidRPr="002610E0">
        <w:rPr>
          <w:bCs/>
          <w:iCs/>
        </w:rPr>
        <w:t xml:space="preserve"> </w:t>
      </w:r>
      <w:r w:rsidRPr="002610E0">
        <w:rPr>
          <w:bCs/>
          <w:iCs/>
          <w:lang w:val="sr-Cyrl-CS"/>
        </w:rPr>
        <w:t xml:space="preserve">Упутства понуђачима како да сачине понуду </w:t>
      </w:r>
      <w:r w:rsidRPr="002610E0">
        <w:rPr>
          <w:bCs/>
          <w:iCs/>
        </w:rPr>
        <w:t>попуњену на износ 15%</w:t>
      </w:r>
      <w:r w:rsidRPr="002610E0">
        <w:rPr>
          <w:bCs/>
          <w:iCs/>
          <w:lang w:val="sr-Cyrl-CS"/>
        </w:rPr>
        <w:t xml:space="preserve"> (уместо 10%</w:t>
      </w:r>
      <w:r w:rsidRPr="002610E0">
        <w:rPr>
          <w:bCs/>
          <w:i/>
          <w:iCs/>
          <w:lang w:val="sr-Cyrl-CS"/>
        </w:rPr>
        <w:t>)</w:t>
      </w:r>
      <w:r w:rsidRPr="002610E0">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2610E0" w:rsidRPr="002610E0" w:rsidRDefault="002610E0" w:rsidP="002610E0">
      <w:pPr>
        <w:jc w:val="both"/>
        <w:rPr>
          <w:bCs/>
          <w:i/>
          <w:iCs/>
        </w:rPr>
      </w:pPr>
      <w:proofErr w:type="gramStart"/>
      <w:r w:rsidRPr="002610E0">
        <w:rPr>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proofErr w:type="gramStart"/>
      <w:r w:rsidRPr="002B5E0F">
        <w:t xml:space="preserve">Избор најповољније понуде ће се извршити применом </w:t>
      </w:r>
      <w:r w:rsidRPr="000B1287">
        <w:t xml:space="preserve">критеријума </w:t>
      </w:r>
      <w:r w:rsidR="009C505A" w:rsidRPr="000B1287">
        <w:rPr>
          <w:b/>
          <w:bCs/>
        </w:rPr>
        <w:t>„</w:t>
      </w:r>
      <w:r w:rsidR="000B1287" w:rsidRPr="000B1287">
        <w:rPr>
          <w:b/>
          <w:i/>
          <w:iCs/>
        </w:rPr>
        <w:t>најнижа понуђена цена</w:t>
      </w:r>
      <w:r w:rsidR="006D7665" w:rsidRPr="000B1287">
        <w:rPr>
          <w:b/>
          <w:i/>
          <w:iCs/>
        </w:rPr>
        <w:t>“</w:t>
      </w:r>
      <w:r w:rsidR="000F1172" w:rsidRPr="000B1287">
        <w:rPr>
          <w:b/>
          <w:i/>
          <w:iCs/>
        </w:rPr>
        <w:t>.</w:t>
      </w:r>
      <w:proofErr w:type="gramEnd"/>
      <w:r w:rsidRPr="000F1172">
        <w:rPr>
          <w:b/>
          <w:bCs/>
        </w:rPr>
        <w:t xml:space="preserve"> </w:t>
      </w:r>
    </w:p>
    <w:p w:rsidR="00A878F3" w:rsidRPr="00A878F3" w:rsidRDefault="00A878F3"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A878F3" w:rsidRPr="000B1287" w:rsidRDefault="00A878F3" w:rsidP="00A878F3">
      <w:pPr>
        <w:jc w:val="both"/>
        <w:rPr>
          <w:b/>
          <w:bCs/>
          <w:i/>
          <w:iCs/>
        </w:rPr>
      </w:pPr>
      <w:proofErr w:type="gramStart"/>
      <w:r w:rsidRPr="000B1287">
        <w:rPr>
          <w:iCs/>
        </w:rPr>
        <w:t xml:space="preserve">Уколико две или више понуда имају исту најнижу понуђену цену, као најповољнија биће изабрана понуда оног понуђача </w:t>
      </w:r>
      <w:r w:rsidR="00C75834" w:rsidRPr="000B1287">
        <w:rPr>
          <w:noProof/>
        </w:rPr>
        <w:t>који има највећу остварену нето добит у 2012.</w:t>
      </w:r>
      <w:proofErr w:type="gramEnd"/>
      <w:r w:rsidR="00C75834" w:rsidRPr="000B1287">
        <w:rPr>
          <w:noProof/>
        </w:rPr>
        <w:t xml:space="preserve"> години.</w:t>
      </w:r>
    </w:p>
    <w:p w:rsidR="00A878F3" w:rsidRDefault="00A878F3" w:rsidP="00A878F3">
      <w:pPr>
        <w:jc w:val="both"/>
        <w:rPr>
          <w:b/>
          <w:bCs/>
          <w:highlight w:val="green"/>
          <w:lang w:val="sr-Cyrl-CS"/>
        </w:rPr>
      </w:pPr>
    </w:p>
    <w:p w:rsidR="000B1287" w:rsidRPr="00A878F3" w:rsidRDefault="000B1287" w:rsidP="00A878F3">
      <w:pPr>
        <w:jc w:val="both"/>
        <w:rPr>
          <w:b/>
          <w:bCs/>
          <w:highlight w:val="green"/>
          <w:lang w:val="sr-Cyrl-CS"/>
        </w:rPr>
      </w:pPr>
    </w:p>
    <w:p w:rsidR="00A878F3" w:rsidRPr="002B5E0F" w:rsidRDefault="00A878F3" w:rsidP="00A878F3">
      <w:pPr>
        <w:jc w:val="both"/>
        <w:rPr>
          <w:b/>
          <w:bCs/>
        </w:rPr>
      </w:pPr>
      <w:r w:rsidRPr="002B5E0F">
        <w:rPr>
          <w:b/>
          <w:bCs/>
          <w:lang w:val="sr-Cyrl-CS"/>
        </w:rPr>
        <w:lastRenderedPageBreak/>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A878F3" w:rsidRPr="00E71BEB"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F14BD" w:rsidRDefault="00AF14BD" w:rsidP="00A878F3">
      <w:pPr>
        <w:jc w:val="both"/>
        <w:rPr>
          <w:b/>
        </w:rPr>
      </w:pPr>
      <w:bookmarkStart w:id="15" w:name="_GoBack"/>
      <w:bookmarkEnd w:id="15"/>
    </w:p>
    <w:p w:rsidR="00AF14BD" w:rsidRPr="002A6122" w:rsidRDefault="00AF14BD"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w:t>
      </w:r>
      <w:proofErr w:type="gramStart"/>
      <w:r w:rsidRPr="00E71BEB">
        <w:t>У том случају подношења захтева за заштиту права долази до застоја рока за подношење понуда.</w:t>
      </w:r>
      <w:proofErr w:type="gramEnd"/>
      <w:r w:rsidRPr="00E71BEB">
        <w:t xml:space="preserve"> </w:t>
      </w:r>
    </w:p>
    <w:p w:rsidR="00A878F3" w:rsidRPr="00E71BEB"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A878F3" w:rsidRPr="00E71BEB"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E71BEB">
        <w:t xml:space="preserve"> </w:t>
      </w:r>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w:t>
      </w:r>
      <w:r w:rsidRPr="00E71BEB">
        <w:rPr>
          <w:rFonts w:eastAsia="TimesNewRomanPSMT"/>
          <w:bCs/>
        </w:rPr>
        <w:lastRenderedPageBreak/>
        <w:t xml:space="preserve">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E71BEB">
        <w:rPr>
          <w:rFonts w:eastAsia="TimesNewRomanPSMT"/>
          <w:bCs/>
        </w:rPr>
        <w:t>,1</w:t>
      </w:r>
      <w:proofErr w:type="gramEnd"/>
      <w:r w:rsidRPr="00E71BEB">
        <w:rPr>
          <w:rFonts w:eastAsia="TimesNewRomanPSMT"/>
          <w:bCs/>
        </w:rPr>
        <w:t xml:space="preserve"> %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E71BEB"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заштиту права из члана 149.</w:t>
      </w:r>
      <w:proofErr w:type="gramEnd"/>
      <w:r w:rsidRPr="00E71BEB">
        <w:t xml:space="preserve"> </w:t>
      </w:r>
      <w:proofErr w:type="gramStart"/>
      <w:r w:rsidRPr="00E71BEB">
        <w:t>Закона.</w:t>
      </w:r>
      <w:proofErr w:type="gramEnd"/>
      <w:r w:rsidRPr="00E71BEB">
        <w:t xml:space="preserve"> </w:t>
      </w:r>
    </w:p>
    <w:p w:rsidR="00937994" w:rsidRPr="00F87167"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r w:rsidRPr="00A878F3">
        <w:t xml:space="preserve"> </w:t>
      </w:r>
    </w:p>
    <w:p w:rsidR="00B60424" w:rsidRPr="000B1287" w:rsidRDefault="00B60424">
      <w:pPr>
        <w:rPr>
          <w:noProof/>
        </w:rPr>
      </w:pPr>
      <w:r>
        <w:rPr>
          <w:noProof/>
        </w:rPr>
        <w:br w:type="page"/>
      </w:r>
    </w:p>
    <w:p w:rsidR="002D5B2C" w:rsidRPr="00F87167" w:rsidRDefault="002D5B2C" w:rsidP="000C3B23">
      <w:pPr>
        <w:pStyle w:val="Heading2"/>
        <w:numPr>
          <w:ilvl w:val="0"/>
          <w:numId w:val="30"/>
        </w:numPr>
        <w:rPr>
          <w:noProof/>
        </w:rPr>
      </w:pPr>
      <w:bookmarkStart w:id="16" w:name="_Toc366140602"/>
      <w:r w:rsidRPr="00F87167">
        <w:rPr>
          <w:noProof/>
        </w:rPr>
        <w:lastRenderedPageBreak/>
        <w:t>ИЗЈАВА О НЕЗАВИСНОЈ ПОНУДИ</w:t>
      </w:r>
      <w:bookmarkEnd w:id="1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 xml:space="preserve">р. </w:t>
      </w:r>
      <w:proofErr w:type="gramStart"/>
      <w:r w:rsidR="00A23F31" w:rsidRPr="00F87167">
        <w:t>......................</w:t>
      </w:r>
      <w:r w:rsidR="00A23F31" w:rsidRPr="00F87167">
        <w:rPr>
          <w:i/>
          <w:iCs/>
        </w:rPr>
        <w:t>[</w:t>
      </w:r>
      <w:proofErr w:type="gramEnd"/>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513FF"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72089F">
      <w:pPr>
        <w:pStyle w:val="Heading2"/>
        <w:numPr>
          <w:ilvl w:val="0"/>
          <w:numId w:val="30"/>
        </w:numPr>
      </w:pPr>
      <w:bookmarkStart w:id="17" w:name="_Toc366140603"/>
      <w:r w:rsidRPr="00F87167">
        <w:lastRenderedPageBreak/>
        <w:t>ОБРАЗАЦ ИЗЈАВЕ О ПОШТОВАЊУ ОБАВЕЗА</w:t>
      </w:r>
      <w:bookmarkEnd w:id="17"/>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proofErr w:type="gramStart"/>
      <w:r w:rsidR="0072089F" w:rsidRPr="00F87167">
        <w:rPr>
          <w:bCs/>
          <w:iCs/>
        </w:rPr>
        <w:t xml:space="preserve">У </w:t>
      </w:r>
      <w:r w:rsidR="00B819C7" w:rsidRPr="00F87167">
        <w:rPr>
          <w:bCs/>
          <w:iCs/>
        </w:rPr>
        <w:t>са чланом</w:t>
      </w:r>
      <w:r w:rsidR="0072089F" w:rsidRPr="00F87167">
        <w:rPr>
          <w:bCs/>
          <w:iCs/>
        </w:rPr>
        <w:t xml:space="preserve"> 75.</w:t>
      </w:r>
      <w:proofErr w:type="gramEnd"/>
      <w:r w:rsidR="0072089F" w:rsidRPr="00F87167">
        <w:rPr>
          <w:bCs/>
          <w:iCs/>
        </w:rPr>
        <w:t xml:space="preserve"> </w:t>
      </w:r>
      <w:proofErr w:type="gramStart"/>
      <w:r w:rsidR="0072089F" w:rsidRPr="00F87167">
        <w:rPr>
          <w:bCs/>
          <w:iCs/>
        </w:rPr>
        <w:t>став</w:t>
      </w:r>
      <w:proofErr w:type="gramEnd"/>
      <w:r w:rsidR="0072089F"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A647C">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 xml:space="preserve">р. </w:t>
      </w:r>
      <w:proofErr w:type="gramStart"/>
      <w:r w:rsidRPr="00F87167">
        <w:t>......................</w:t>
      </w:r>
      <w:r w:rsidRPr="00F87167">
        <w:rPr>
          <w:i/>
          <w:iCs/>
        </w:rPr>
        <w:t>[</w:t>
      </w:r>
      <w:proofErr w:type="gramEnd"/>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513FF"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B819C7" w:rsidP="00B819C7">
      <w:pPr>
        <w:pStyle w:val="Heading2"/>
        <w:numPr>
          <w:ilvl w:val="0"/>
          <w:numId w:val="30"/>
        </w:numPr>
        <w:rPr>
          <w:noProof/>
        </w:rPr>
      </w:pPr>
      <w:bookmarkStart w:id="18" w:name="_Toc366140604"/>
      <w:r w:rsidRPr="002D5B2C">
        <w:rPr>
          <w:noProof/>
        </w:rPr>
        <w:lastRenderedPageBreak/>
        <w:t>ОБРАЗАЦ СТРУКТУРЕ ПОНУЂЕНЕ ЦЕНЕ</w:t>
      </w:r>
      <w:bookmarkEnd w:id="18"/>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0" w:type="auto"/>
        <w:tblLook w:val="04A0"/>
      </w:tblPr>
      <w:tblGrid>
        <w:gridCol w:w="1520"/>
        <w:gridCol w:w="1530"/>
        <w:gridCol w:w="1530"/>
        <w:gridCol w:w="1523"/>
        <w:gridCol w:w="1524"/>
        <w:gridCol w:w="1659"/>
      </w:tblGrid>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2.</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3.</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4.</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5.</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6.</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7.</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8.</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9.</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B819C7">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B819C7" w:rsidRDefault="00B819C7" w:rsidP="00B819C7">
      <w:pPr>
        <w:rPr>
          <w:b/>
          <w:noProof/>
        </w:rPr>
      </w:pPr>
      <w:r>
        <w:rPr>
          <w:b/>
          <w:noProof/>
        </w:rPr>
        <w:br w:type="page"/>
      </w:r>
    </w:p>
    <w:p w:rsidR="00B819C7" w:rsidRPr="00E31C1C" w:rsidRDefault="00B819C7" w:rsidP="00B819C7">
      <w:pPr>
        <w:pStyle w:val="Heading2"/>
        <w:numPr>
          <w:ilvl w:val="0"/>
          <w:numId w:val="30"/>
        </w:numPr>
        <w:rPr>
          <w:noProof/>
        </w:rPr>
      </w:pPr>
      <w:bookmarkStart w:id="19" w:name="_Toc366140605"/>
      <w:r w:rsidRPr="00E31C1C">
        <w:rPr>
          <w:noProof/>
        </w:rPr>
        <w:lastRenderedPageBreak/>
        <w:t>О</w:t>
      </w:r>
      <w:r>
        <w:rPr>
          <w:noProof/>
        </w:rPr>
        <w:t>БРАЗАЦ ТРОШКОВА ПРИПРЕМЕ ПОНУДЕ</w:t>
      </w:r>
      <w:bookmarkEnd w:id="19"/>
    </w:p>
    <w:p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5E2923">
          <w:footerReference w:type="default" r:id="rId11"/>
          <w:pgSz w:w="11906" w:h="16838"/>
          <w:pgMar w:top="1418" w:right="1418" w:bottom="1418" w:left="1418" w:header="709" w:footer="709" w:gutter="0"/>
          <w:cols w:space="708"/>
          <w:docGrid w:linePitch="360"/>
        </w:sectPr>
      </w:pPr>
    </w:p>
    <w:p w:rsidR="002D5B2C" w:rsidRPr="002D5B2C" w:rsidRDefault="002D5B2C" w:rsidP="000C3B23">
      <w:pPr>
        <w:pStyle w:val="Heading2"/>
        <w:numPr>
          <w:ilvl w:val="0"/>
          <w:numId w:val="30"/>
        </w:numPr>
        <w:rPr>
          <w:noProof/>
        </w:rPr>
      </w:pPr>
      <w:bookmarkStart w:id="20" w:name="_Toc366140606"/>
      <w:r w:rsidRPr="002D5B2C">
        <w:rPr>
          <w:noProof/>
        </w:rPr>
        <w:lastRenderedPageBreak/>
        <w:t>ОБРАЗАЦ ПОНУДЕ</w:t>
      </w:r>
      <w:bookmarkEnd w:id="20"/>
    </w:p>
    <w:p w:rsidR="002D5B2C" w:rsidRPr="002D5B2C" w:rsidRDefault="002D5B2C" w:rsidP="002D5B2C">
      <w:pPr>
        <w:pStyle w:val="BodyText"/>
        <w:rPr>
          <w:b/>
          <w:noProof/>
          <w:szCs w:val="24"/>
        </w:rPr>
      </w:pPr>
    </w:p>
    <w:p w:rsidR="004D134C" w:rsidRPr="00457A01" w:rsidRDefault="004D134C" w:rsidP="004D134C">
      <w:pPr>
        <w:pStyle w:val="BodyText"/>
        <w:jc w:val="center"/>
        <w:rPr>
          <w:noProof/>
          <w:szCs w:val="24"/>
        </w:rPr>
      </w:pPr>
      <w:r w:rsidRPr="002D5B2C">
        <w:rPr>
          <w:b/>
          <w:noProof/>
          <w:szCs w:val="24"/>
        </w:rPr>
        <w:t xml:space="preserve">Понуда број_______ - </w:t>
      </w:r>
      <w:r w:rsidR="007471E8">
        <w:rPr>
          <w:b/>
          <w:bCs/>
          <w:noProof/>
        </w:rPr>
        <w:t>Н</w:t>
      </w:r>
      <w:r w:rsidR="007471E8" w:rsidRPr="009D4CD9">
        <w:rPr>
          <w:b/>
          <w:bCs/>
          <w:noProof/>
        </w:rPr>
        <w:t xml:space="preserve">абавка </w:t>
      </w:r>
      <w:r w:rsidR="007471E8">
        <w:rPr>
          <w:b/>
          <w:bCs/>
          <w:noProof/>
          <w:lang w:val="sr-Cyrl-BA"/>
        </w:rPr>
        <w:t xml:space="preserve">реагенаса и потрошног материјала за </w:t>
      </w:r>
      <w:r w:rsidR="007471E8">
        <w:rPr>
          <w:b/>
          <w:bCs/>
          <w:noProof/>
        </w:rPr>
        <w:t>aпарат EUROIMMUN за потребе Центра за лабораторијску медицину</w:t>
      </w:r>
      <w:r w:rsidR="007471E8">
        <w:rPr>
          <w:b/>
          <w:bCs/>
          <w:noProof/>
          <w:lang w:val="sr-Cyrl-BA"/>
        </w:rPr>
        <w:t xml:space="preserve">, </w:t>
      </w:r>
      <w:r w:rsidR="007471E8">
        <w:rPr>
          <w:b/>
          <w:bCs/>
          <w:noProof/>
        </w:rPr>
        <w:t>у оквиру 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sidR="006F4662">
        <w:rPr>
          <w:b/>
          <w:noProof/>
          <w:szCs w:val="24"/>
        </w:rPr>
        <w:t>9</w:t>
      </w:r>
      <w:r w:rsidR="007471E8">
        <w:rPr>
          <w:b/>
          <w:noProof/>
          <w:szCs w:val="24"/>
        </w:rPr>
        <w:t>1</w:t>
      </w:r>
      <w:r w:rsidRPr="002D5B2C">
        <w:rPr>
          <w:b/>
          <w:noProof/>
          <w:szCs w:val="24"/>
        </w:rPr>
        <w:t>-13-</w:t>
      </w:r>
      <w:r w:rsidR="00457A01">
        <w:rPr>
          <w:b/>
          <w:noProof/>
          <w:szCs w:val="24"/>
        </w:rPr>
        <w:t>П</w:t>
      </w:r>
    </w:p>
    <w:p w:rsidR="004D134C" w:rsidRPr="002D5B2C" w:rsidRDefault="004D134C" w:rsidP="004D134C">
      <w:pPr>
        <w:pStyle w:val="BodyText"/>
        <w:jc w:val="center"/>
        <w:rPr>
          <w:b/>
          <w:noProof/>
          <w:szCs w:val="24"/>
        </w:rPr>
      </w:pPr>
    </w:p>
    <w:p w:rsidR="004D134C" w:rsidRPr="002D5B2C" w:rsidRDefault="004D134C" w:rsidP="004D134C">
      <w:pPr>
        <w:pStyle w:val="BodyText"/>
        <w:jc w:val="left"/>
        <w:rPr>
          <w:noProof/>
          <w:szCs w:val="24"/>
        </w:rPr>
      </w:pPr>
      <w:r w:rsidRPr="002D5B2C">
        <w:rPr>
          <w:noProof/>
          <w:szCs w:val="24"/>
        </w:rPr>
        <w:t>Понуђач:_____________________________                                         Матични број:_____________________________</w:t>
      </w:r>
    </w:p>
    <w:p w:rsidR="004D134C" w:rsidRPr="002D5B2C" w:rsidRDefault="004D134C" w:rsidP="004D134C">
      <w:pPr>
        <w:pStyle w:val="BodyText"/>
        <w:jc w:val="left"/>
        <w:rPr>
          <w:noProof/>
          <w:szCs w:val="24"/>
        </w:rPr>
      </w:pPr>
      <w:r w:rsidRPr="002D5B2C">
        <w:rPr>
          <w:noProof/>
          <w:szCs w:val="24"/>
        </w:rPr>
        <w:t>Адреса, град, општина:____________________________                   Регистарски број:______________________________</w:t>
      </w:r>
    </w:p>
    <w:p w:rsidR="004D134C" w:rsidRPr="002D5B2C" w:rsidRDefault="004D134C" w:rsidP="004D134C">
      <w:pPr>
        <w:pStyle w:val="BodyText"/>
        <w:jc w:val="left"/>
        <w:rPr>
          <w:noProof/>
          <w:szCs w:val="24"/>
        </w:rPr>
      </w:pPr>
      <w:r w:rsidRPr="002D5B2C">
        <w:rPr>
          <w:noProof/>
          <w:szCs w:val="24"/>
        </w:rPr>
        <w:t>Телефон:______________ Фах:____________________                      Шифра делатности:____________________________</w:t>
      </w:r>
    </w:p>
    <w:p w:rsidR="004D134C" w:rsidRPr="002D5B2C" w:rsidRDefault="004D134C" w:rsidP="004D134C">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D134C" w:rsidRPr="002D5B2C" w:rsidRDefault="004D134C" w:rsidP="004D134C">
      <w:pPr>
        <w:pStyle w:val="BodyText"/>
        <w:jc w:val="left"/>
        <w:rPr>
          <w:noProof/>
          <w:szCs w:val="24"/>
        </w:rPr>
      </w:pPr>
      <w:r w:rsidRPr="002D5B2C">
        <w:rPr>
          <w:noProof/>
          <w:szCs w:val="24"/>
        </w:rPr>
        <w:t>Контакт особа:__________________________________                     Жиро-рачун:___________________________________</w:t>
      </w:r>
    </w:p>
    <w:p w:rsidR="004D134C" w:rsidRPr="002D5B2C" w:rsidRDefault="004D134C" w:rsidP="004D134C">
      <w:pPr>
        <w:pStyle w:val="BodyText"/>
        <w:jc w:val="left"/>
        <w:rPr>
          <w:noProof/>
          <w:szCs w:val="24"/>
        </w:rPr>
      </w:pPr>
      <w:r w:rsidRPr="002D5B2C">
        <w:rPr>
          <w:noProof/>
          <w:szCs w:val="24"/>
        </w:rPr>
        <w:t>Овлашћено лице:__________________________________</w:t>
      </w:r>
    </w:p>
    <w:p w:rsidR="004D134C" w:rsidRPr="002D5B2C" w:rsidRDefault="004D134C" w:rsidP="004D134C">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4D134C" w:rsidRPr="002D5B2C" w:rsidTr="00DF2588">
        <w:tc>
          <w:tcPr>
            <w:tcW w:w="14827" w:type="dxa"/>
            <w:gridSpan w:val="11"/>
            <w:vAlign w:val="center"/>
          </w:tcPr>
          <w:p w:rsidR="004D134C" w:rsidRPr="002D5B2C" w:rsidRDefault="004D134C" w:rsidP="00DF2588">
            <w:pPr>
              <w:jc w:val="center"/>
              <w:rPr>
                <w:b/>
                <w:noProof/>
                <w:sz w:val="22"/>
                <w:szCs w:val="22"/>
              </w:rPr>
            </w:pPr>
            <w:r w:rsidRPr="002D5B2C">
              <w:rPr>
                <w:b/>
                <w:noProof/>
                <w:sz w:val="22"/>
                <w:szCs w:val="22"/>
              </w:rPr>
              <w:t>КЛИНИЧКИ ЦЕНТАР ВОЈВОДИНЕ</w:t>
            </w:r>
          </w:p>
        </w:tc>
      </w:tr>
      <w:tr w:rsidR="004D134C" w:rsidRPr="002D5B2C" w:rsidTr="00DF2588">
        <w:tc>
          <w:tcPr>
            <w:tcW w:w="942" w:type="dxa"/>
            <w:vAlign w:val="center"/>
          </w:tcPr>
          <w:p w:rsidR="004D134C" w:rsidRPr="002D5B2C" w:rsidRDefault="004D134C" w:rsidP="00DF2588">
            <w:pPr>
              <w:pStyle w:val="BodyText"/>
              <w:jc w:val="center"/>
              <w:rPr>
                <w:b/>
                <w:noProof/>
                <w:sz w:val="20"/>
              </w:rPr>
            </w:pPr>
            <w:r w:rsidRPr="002D5B2C">
              <w:rPr>
                <w:b/>
                <w:noProof/>
                <w:sz w:val="20"/>
              </w:rPr>
              <w:t>Редни број</w:t>
            </w:r>
          </w:p>
        </w:tc>
        <w:tc>
          <w:tcPr>
            <w:tcW w:w="2162" w:type="dxa"/>
            <w:vAlign w:val="center"/>
          </w:tcPr>
          <w:p w:rsidR="004D134C" w:rsidRPr="002D5B2C" w:rsidRDefault="004D134C" w:rsidP="00DF2588">
            <w:pPr>
              <w:pStyle w:val="BodyText"/>
              <w:jc w:val="center"/>
              <w:rPr>
                <w:b/>
                <w:noProof/>
                <w:sz w:val="20"/>
              </w:rPr>
            </w:pPr>
            <w:r w:rsidRPr="002D5B2C">
              <w:rPr>
                <w:b/>
                <w:noProof/>
                <w:sz w:val="20"/>
              </w:rPr>
              <w:t>Назив</w:t>
            </w:r>
          </w:p>
        </w:tc>
        <w:tc>
          <w:tcPr>
            <w:tcW w:w="1067" w:type="dxa"/>
            <w:vAlign w:val="center"/>
          </w:tcPr>
          <w:p w:rsidR="004D134C" w:rsidRPr="002D5B2C" w:rsidRDefault="004D134C" w:rsidP="00DF2588">
            <w:pPr>
              <w:pStyle w:val="BodyText"/>
              <w:jc w:val="center"/>
              <w:rPr>
                <w:b/>
                <w:noProof/>
                <w:sz w:val="20"/>
              </w:rPr>
            </w:pPr>
            <w:r w:rsidRPr="002D5B2C">
              <w:rPr>
                <w:b/>
                <w:noProof/>
                <w:sz w:val="20"/>
              </w:rPr>
              <w:t>Јединица мере</w:t>
            </w:r>
          </w:p>
        </w:tc>
        <w:tc>
          <w:tcPr>
            <w:tcW w:w="1387" w:type="dxa"/>
            <w:vAlign w:val="center"/>
          </w:tcPr>
          <w:p w:rsidR="004D134C" w:rsidRPr="002D5B2C" w:rsidRDefault="004D134C" w:rsidP="00DF2588">
            <w:pPr>
              <w:pStyle w:val="BodyText"/>
              <w:jc w:val="center"/>
              <w:rPr>
                <w:b/>
                <w:noProof/>
                <w:sz w:val="20"/>
              </w:rPr>
            </w:pPr>
            <w:r w:rsidRPr="002D5B2C">
              <w:rPr>
                <w:b/>
                <w:noProof/>
                <w:sz w:val="20"/>
              </w:rPr>
              <w:t>Количина</w:t>
            </w:r>
          </w:p>
        </w:tc>
        <w:tc>
          <w:tcPr>
            <w:tcW w:w="1180" w:type="dxa"/>
            <w:vAlign w:val="center"/>
          </w:tcPr>
          <w:p w:rsidR="004D134C" w:rsidRPr="002D5B2C" w:rsidRDefault="004D134C" w:rsidP="00DF2588">
            <w:pPr>
              <w:pStyle w:val="BodyText"/>
              <w:jc w:val="center"/>
              <w:rPr>
                <w:b/>
                <w:noProof/>
                <w:sz w:val="20"/>
              </w:rPr>
            </w:pPr>
            <w:r w:rsidRPr="002D5B2C">
              <w:rPr>
                <w:b/>
                <w:noProof/>
                <w:sz w:val="20"/>
              </w:rPr>
              <w:t>Јединична цена без ПДВ-а</w:t>
            </w:r>
          </w:p>
        </w:tc>
        <w:tc>
          <w:tcPr>
            <w:tcW w:w="883" w:type="dxa"/>
            <w:vAlign w:val="center"/>
          </w:tcPr>
          <w:p w:rsidR="004D134C" w:rsidRDefault="004D134C" w:rsidP="00DF2588">
            <w:pPr>
              <w:pStyle w:val="BodyText"/>
              <w:jc w:val="center"/>
              <w:rPr>
                <w:b/>
                <w:noProof/>
                <w:sz w:val="20"/>
              </w:rPr>
            </w:pPr>
            <w:r>
              <w:rPr>
                <w:b/>
                <w:noProof/>
                <w:sz w:val="20"/>
              </w:rPr>
              <w:t>Износ</w:t>
            </w:r>
          </w:p>
          <w:p w:rsidR="004D134C" w:rsidRPr="00DA3F3C" w:rsidRDefault="004D134C" w:rsidP="00DF2588">
            <w:pPr>
              <w:pStyle w:val="BodyText"/>
              <w:jc w:val="center"/>
              <w:rPr>
                <w:b/>
                <w:noProof/>
                <w:sz w:val="20"/>
              </w:rPr>
            </w:pPr>
            <w:r>
              <w:rPr>
                <w:b/>
                <w:noProof/>
                <w:sz w:val="20"/>
              </w:rPr>
              <w:t>ПДВ-а</w:t>
            </w:r>
          </w:p>
        </w:tc>
        <w:tc>
          <w:tcPr>
            <w:tcW w:w="1365" w:type="dxa"/>
            <w:vAlign w:val="center"/>
          </w:tcPr>
          <w:p w:rsidR="004D134C" w:rsidRPr="002D5B2C" w:rsidRDefault="004D134C" w:rsidP="00DF2588">
            <w:pPr>
              <w:pStyle w:val="BodyText"/>
              <w:jc w:val="center"/>
              <w:rPr>
                <w:b/>
                <w:noProof/>
                <w:sz w:val="20"/>
              </w:rPr>
            </w:pPr>
            <w:r w:rsidRPr="002D5B2C">
              <w:rPr>
                <w:b/>
                <w:noProof/>
                <w:sz w:val="20"/>
              </w:rPr>
              <w:t>Укупна цена без ПДВ-а</w:t>
            </w:r>
          </w:p>
        </w:tc>
        <w:tc>
          <w:tcPr>
            <w:tcW w:w="1403" w:type="dxa"/>
            <w:vAlign w:val="center"/>
          </w:tcPr>
          <w:p w:rsidR="004D134C" w:rsidRPr="002D5B2C" w:rsidRDefault="004D134C" w:rsidP="00DF2588">
            <w:pPr>
              <w:pStyle w:val="BodyText"/>
              <w:jc w:val="center"/>
              <w:rPr>
                <w:b/>
                <w:noProof/>
                <w:sz w:val="20"/>
              </w:rPr>
            </w:pPr>
            <w:r w:rsidRPr="002D5B2C">
              <w:rPr>
                <w:b/>
                <w:noProof/>
                <w:sz w:val="20"/>
              </w:rPr>
              <w:t>Произвођач</w:t>
            </w:r>
          </w:p>
        </w:tc>
        <w:tc>
          <w:tcPr>
            <w:tcW w:w="1370" w:type="dxa"/>
            <w:vAlign w:val="center"/>
          </w:tcPr>
          <w:p w:rsidR="004D134C" w:rsidRPr="002D5B2C" w:rsidRDefault="004D134C" w:rsidP="00DF2588">
            <w:pPr>
              <w:pStyle w:val="BodyText"/>
              <w:jc w:val="center"/>
              <w:rPr>
                <w:b/>
                <w:noProof/>
                <w:sz w:val="20"/>
              </w:rPr>
            </w:pPr>
            <w:r w:rsidRPr="002D5B2C">
              <w:rPr>
                <w:b/>
                <w:noProof/>
                <w:sz w:val="20"/>
              </w:rPr>
              <w:t>Земља порекла</w:t>
            </w:r>
          </w:p>
        </w:tc>
        <w:tc>
          <w:tcPr>
            <w:tcW w:w="1682" w:type="dxa"/>
            <w:vAlign w:val="center"/>
          </w:tcPr>
          <w:p w:rsidR="004D134C" w:rsidRPr="002D5B2C" w:rsidRDefault="004D134C" w:rsidP="00DF2588">
            <w:pPr>
              <w:pStyle w:val="BodyText"/>
              <w:jc w:val="center"/>
              <w:rPr>
                <w:b/>
                <w:noProof/>
                <w:sz w:val="20"/>
              </w:rPr>
            </w:pPr>
            <w:r w:rsidRPr="002D5B2C">
              <w:rPr>
                <w:b/>
                <w:noProof/>
                <w:sz w:val="20"/>
              </w:rPr>
              <w:t>Уверење о квалитету/атест</w:t>
            </w:r>
          </w:p>
        </w:tc>
        <w:tc>
          <w:tcPr>
            <w:tcW w:w="1386" w:type="dxa"/>
            <w:vAlign w:val="center"/>
          </w:tcPr>
          <w:p w:rsidR="004D134C" w:rsidRPr="002D5B2C" w:rsidRDefault="004D134C" w:rsidP="00DF2588">
            <w:pPr>
              <w:pStyle w:val="BodyText"/>
              <w:jc w:val="center"/>
              <w:rPr>
                <w:b/>
                <w:noProof/>
                <w:sz w:val="20"/>
              </w:rPr>
            </w:pPr>
            <w:r w:rsidRPr="002D5B2C">
              <w:rPr>
                <w:b/>
                <w:noProof/>
                <w:sz w:val="20"/>
              </w:rPr>
              <w:t>Доказ о стављању тражене робе у промет</w:t>
            </w:r>
          </w:p>
        </w:tc>
      </w:tr>
      <w:tr w:rsidR="004D134C" w:rsidRPr="007471E8" w:rsidTr="00DF2588">
        <w:tc>
          <w:tcPr>
            <w:tcW w:w="942" w:type="dxa"/>
            <w:vAlign w:val="center"/>
          </w:tcPr>
          <w:p w:rsidR="004D134C" w:rsidRPr="007471E8" w:rsidRDefault="004D134C" w:rsidP="00DF2588">
            <w:pPr>
              <w:pStyle w:val="BodyText"/>
              <w:jc w:val="center"/>
              <w:rPr>
                <w:b/>
                <w:noProof/>
                <w:sz w:val="20"/>
              </w:rPr>
            </w:pPr>
            <w:r w:rsidRPr="007471E8">
              <w:rPr>
                <w:b/>
                <w:noProof/>
                <w:sz w:val="20"/>
                <w:lang w:val="en-US"/>
              </w:rPr>
              <w:t>I</w:t>
            </w:r>
          </w:p>
        </w:tc>
        <w:tc>
          <w:tcPr>
            <w:tcW w:w="2162" w:type="dxa"/>
            <w:vAlign w:val="center"/>
          </w:tcPr>
          <w:p w:rsidR="004D134C" w:rsidRPr="007471E8" w:rsidRDefault="004D134C" w:rsidP="00DF2588">
            <w:pPr>
              <w:pStyle w:val="BodyText"/>
              <w:jc w:val="center"/>
              <w:rPr>
                <w:b/>
                <w:noProof/>
                <w:sz w:val="20"/>
              </w:rPr>
            </w:pPr>
            <w:r w:rsidRPr="007471E8">
              <w:rPr>
                <w:b/>
                <w:noProof/>
                <w:sz w:val="20"/>
              </w:rPr>
              <w:t>2</w:t>
            </w:r>
          </w:p>
        </w:tc>
        <w:tc>
          <w:tcPr>
            <w:tcW w:w="1067" w:type="dxa"/>
            <w:vAlign w:val="center"/>
          </w:tcPr>
          <w:p w:rsidR="004D134C" w:rsidRPr="007471E8" w:rsidRDefault="004D134C" w:rsidP="00DF2588">
            <w:pPr>
              <w:pStyle w:val="BodyText"/>
              <w:jc w:val="center"/>
              <w:rPr>
                <w:b/>
                <w:noProof/>
                <w:sz w:val="20"/>
              </w:rPr>
            </w:pPr>
            <w:r w:rsidRPr="007471E8">
              <w:rPr>
                <w:b/>
                <w:noProof/>
                <w:sz w:val="20"/>
              </w:rPr>
              <w:t>3</w:t>
            </w:r>
          </w:p>
        </w:tc>
        <w:tc>
          <w:tcPr>
            <w:tcW w:w="1387" w:type="dxa"/>
            <w:vAlign w:val="center"/>
          </w:tcPr>
          <w:p w:rsidR="004D134C" w:rsidRPr="007471E8" w:rsidRDefault="004D134C" w:rsidP="00DF2588">
            <w:pPr>
              <w:pStyle w:val="BodyText"/>
              <w:jc w:val="center"/>
              <w:rPr>
                <w:b/>
                <w:noProof/>
                <w:sz w:val="20"/>
              </w:rPr>
            </w:pPr>
            <w:r w:rsidRPr="007471E8">
              <w:rPr>
                <w:b/>
                <w:noProof/>
                <w:sz w:val="20"/>
              </w:rPr>
              <w:t>4</w:t>
            </w:r>
          </w:p>
        </w:tc>
        <w:tc>
          <w:tcPr>
            <w:tcW w:w="1180" w:type="dxa"/>
            <w:vAlign w:val="center"/>
          </w:tcPr>
          <w:p w:rsidR="004D134C" w:rsidRPr="007471E8" w:rsidRDefault="004D134C" w:rsidP="00DF2588">
            <w:pPr>
              <w:pStyle w:val="BodyText"/>
              <w:jc w:val="center"/>
              <w:rPr>
                <w:b/>
                <w:noProof/>
                <w:sz w:val="20"/>
              </w:rPr>
            </w:pPr>
            <w:r w:rsidRPr="007471E8">
              <w:rPr>
                <w:b/>
                <w:noProof/>
                <w:sz w:val="20"/>
              </w:rPr>
              <w:t>5</w:t>
            </w:r>
          </w:p>
        </w:tc>
        <w:tc>
          <w:tcPr>
            <w:tcW w:w="883" w:type="dxa"/>
            <w:vAlign w:val="center"/>
          </w:tcPr>
          <w:p w:rsidR="004D134C" w:rsidRPr="007471E8" w:rsidRDefault="004D134C" w:rsidP="00DF2588">
            <w:pPr>
              <w:pStyle w:val="BodyText"/>
              <w:jc w:val="center"/>
              <w:rPr>
                <w:b/>
                <w:noProof/>
                <w:sz w:val="20"/>
              </w:rPr>
            </w:pPr>
            <w:r w:rsidRPr="007471E8">
              <w:rPr>
                <w:b/>
                <w:noProof/>
                <w:sz w:val="20"/>
              </w:rPr>
              <w:t>6</w:t>
            </w:r>
          </w:p>
        </w:tc>
        <w:tc>
          <w:tcPr>
            <w:tcW w:w="1365" w:type="dxa"/>
            <w:vAlign w:val="center"/>
          </w:tcPr>
          <w:p w:rsidR="004D134C" w:rsidRPr="007471E8" w:rsidRDefault="004D134C" w:rsidP="00DF2588">
            <w:pPr>
              <w:pStyle w:val="BodyText"/>
              <w:jc w:val="center"/>
              <w:rPr>
                <w:b/>
                <w:noProof/>
                <w:sz w:val="20"/>
              </w:rPr>
            </w:pPr>
            <w:r w:rsidRPr="007471E8">
              <w:rPr>
                <w:b/>
                <w:noProof/>
                <w:sz w:val="20"/>
              </w:rPr>
              <w:t>7</w:t>
            </w:r>
          </w:p>
        </w:tc>
        <w:tc>
          <w:tcPr>
            <w:tcW w:w="1403" w:type="dxa"/>
            <w:vAlign w:val="center"/>
          </w:tcPr>
          <w:p w:rsidR="004D134C" w:rsidRPr="007471E8" w:rsidRDefault="004D134C" w:rsidP="00DF2588">
            <w:pPr>
              <w:pStyle w:val="BodyText"/>
              <w:jc w:val="center"/>
              <w:rPr>
                <w:b/>
                <w:noProof/>
                <w:sz w:val="20"/>
              </w:rPr>
            </w:pPr>
            <w:r w:rsidRPr="007471E8">
              <w:rPr>
                <w:b/>
                <w:noProof/>
                <w:sz w:val="20"/>
              </w:rPr>
              <w:t>8</w:t>
            </w:r>
          </w:p>
        </w:tc>
        <w:tc>
          <w:tcPr>
            <w:tcW w:w="1370" w:type="dxa"/>
            <w:vAlign w:val="center"/>
          </w:tcPr>
          <w:p w:rsidR="004D134C" w:rsidRPr="007471E8" w:rsidRDefault="004D134C" w:rsidP="00DF2588">
            <w:pPr>
              <w:pStyle w:val="BodyText"/>
              <w:jc w:val="center"/>
              <w:rPr>
                <w:b/>
                <w:noProof/>
                <w:sz w:val="20"/>
              </w:rPr>
            </w:pPr>
            <w:r w:rsidRPr="007471E8">
              <w:rPr>
                <w:b/>
                <w:noProof/>
                <w:sz w:val="20"/>
              </w:rPr>
              <w:t>9</w:t>
            </w:r>
          </w:p>
        </w:tc>
        <w:tc>
          <w:tcPr>
            <w:tcW w:w="1682" w:type="dxa"/>
            <w:vAlign w:val="center"/>
          </w:tcPr>
          <w:p w:rsidR="004D134C" w:rsidRPr="007471E8" w:rsidRDefault="004D134C" w:rsidP="00DF2588">
            <w:pPr>
              <w:pStyle w:val="BodyText"/>
              <w:jc w:val="center"/>
              <w:rPr>
                <w:b/>
                <w:noProof/>
                <w:sz w:val="20"/>
              </w:rPr>
            </w:pPr>
            <w:r w:rsidRPr="007471E8">
              <w:rPr>
                <w:b/>
                <w:noProof/>
                <w:sz w:val="20"/>
              </w:rPr>
              <w:t>10</w:t>
            </w:r>
          </w:p>
        </w:tc>
        <w:tc>
          <w:tcPr>
            <w:tcW w:w="1386" w:type="dxa"/>
            <w:vAlign w:val="center"/>
          </w:tcPr>
          <w:p w:rsidR="004D134C" w:rsidRPr="007471E8" w:rsidRDefault="004D134C" w:rsidP="00DF2588">
            <w:pPr>
              <w:pStyle w:val="BodyText"/>
              <w:jc w:val="center"/>
              <w:rPr>
                <w:b/>
                <w:noProof/>
                <w:sz w:val="20"/>
              </w:rPr>
            </w:pPr>
            <w:r w:rsidRPr="007471E8">
              <w:rPr>
                <w:b/>
                <w:noProof/>
                <w:sz w:val="20"/>
              </w:rPr>
              <w:t>11</w:t>
            </w:r>
          </w:p>
        </w:tc>
      </w:tr>
      <w:tr w:rsidR="004D134C" w:rsidRPr="002D5B2C" w:rsidTr="00DF2588">
        <w:tc>
          <w:tcPr>
            <w:tcW w:w="942" w:type="dxa"/>
            <w:vAlign w:val="center"/>
          </w:tcPr>
          <w:p w:rsidR="004D134C" w:rsidRPr="002D5B2C" w:rsidRDefault="004D134C" w:rsidP="00DF2588">
            <w:pPr>
              <w:pStyle w:val="BodyText"/>
              <w:jc w:val="center"/>
              <w:rPr>
                <w:noProof/>
                <w:sz w:val="20"/>
              </w:rPr>
            </w:pPr>
            <w:r>
              <w:rPr>
                <w:noProof/>
                <w:sz w:val="20"/>
              </w:rPr>
              <w:t>1.</w:t>
            </w:r>
          </w:p>
        </w:tc>
        <w:tc>
          <w:tcPr>
            <w:tcW w:w="2162" w:type="dxa"/>
            <w:vAlign w:val="center"/>
          </w:tcPr>
          <w:p w:rsidR="004D134C" w:rsidRPr="00F84E08" w:rsidRDefault="007471E8" w:rsidP="00DF2588">
            <w:pPr>
              <w:rPr>
                <w:sz w:val="20"/>
                <w:szCs w:val="20"/>
                <w:lang w:val="en-US"/>
              </w:rPr>
            </w:pPr>
            <w:r>
              <w:rPr>
                <w:sz w:val="20"/>
                <w:szCs w:val="20"/>
                <w:lang w:val="en-US"/>
              </w:rPr>
              <w:t>HELICOBACTER PYLORI IGG</w:t>
            </w:r>
          </w:p>
        </w:tc>
        <w:tc>
          <w:tcPr>
            <w:tcW w:w="1067" w:type="dxa"/>
            <w:vAlign w:val="center"/>
          </w:tcPr>
          <w:p w:rsidR="004D134C" w:rsidRPr="006F4662" w:rsidRDefault="006F4662" w:rsidP="00DF2588">
            <w:pPr>
              <w:pStyle w:val="BodyText"/>
              <w:jc w:val="center"/>
              <w:rPr>
                <w:noProof/>
                <w:sz w:val="20"/>
              </w:rPr>
            </w:pPr>
            <w:r w:rsidRPr="006F4662">
              <w:rPr>
                <w:noProof/>
                <w:sz w:val="20"/>
              </w:rPr>
              <w:t>пак</w:t>
            </w:r>
          </w:p>
        </w:tc>
        <w:tc>
          <w:tcPr>
            <w:tcW w:w="1387" w:type="dxa"/>
            <w:vAlign w:val="center"/>
          </w:tcPr>
          <w:p w:rsidR="004D134C" w:rsidRPr="007471E8" w:rsidRDefault="007471E8" w:rsidP="00DF2588">
            <w:pPr>
              <w:jc w:val="center"/>
            </w:pPr>
            <w:r>
              <w:t>45</w:t>
            </w:r>
          </w:p>
        </w:tc>
        <w:tc>
          <w:tcPr>
            <w:tcW w:w="1180" w:type="dxa"/>
            <w:vAlign w:val="center"/>
          </w:tcPr>
          <w:p w:rsidR="004D134C" w:rsidRPr="00DA3F3C" w:rsidRDefault="004D134C" w:rsidP="00DF2588">
            <w:pPr>
              <w:pStyle w:val="BodyText"/>
              <w:jc w:val="center"/>
              <w:rPr>
                <w:noProof/>
                <w:sz w:val="20"/>
              </w:rPr>
            </w:pPr>
          </w:p>
        </w:tc>
        <w:tc>
          <w:tcPr>
            <w:tcW w:w="883" w:type="dxa"/>
            <w:vAlign w:val="center"/>
          </w:tcPr>
          <w:p w:rsidR="004D134C" w:rsidRPr="002D5B2C" w:rsidRDefault="004D134C" w:rsidP="00DF2588">
            <w:pPr>
              <w:pStyle w:val="BodyText"/>
              <w:jc w:val="center"/>
              <w:rPr>
                <w:noProof/>
                <w:sz w:val="20"/>
              </w:rPr>
            </w:pPr>
          </w:p>
        </w:tc>
        <w:tc>
          <w:tcPr>
            <w:tcW w:w="1365" w:type="dxa"/>
            <w:vAlign w:val="center"/>
          </w:tcPr>
          <w:p w:rsidR="004D134C" w:rsidRPr="002D5B2C" w:rsidRDefault="004D134C" w:rsidP="00DF2588">
            <w:pPr>
              <w:pStyle w:val="BodyText"/>
              <w:jc w:val="center"/>
              <w:rPr>
                <w:noProof/>
                <w:sz w:val="20"/>
              </w:rPr>
            </w:pPr>
          </w:p>
        </w:tc>
        <w:tc>
          <w:tcPr>
            <w:tcW w:w="1403" w:type="dxa"/>
            <w:vAlign w:val="center"/>
          </w:tcPr>
          <w:p w:rsidR="004D134C" w:rsidRPr="002D5B2C" w:rsidRDefault="004D134C" w:rsidP="00DF2588">
            <w:pPr>
              <w:pStyle w:val="BodyText"/>
              <w:jc w:val="center"/>
              <w:rPr>
                <w:noProof/>
                <w:sz w:val="20"/>
              </w:rPr>
            </w:pPr>
          </w:p>
        </w:tc>
        <w:tc>
          <w:tcPr>
            <w:tcW w:w="1370" w:type="dxa"/>
            <w:vAlign w:val="center"/>
          </w:tcPr>
          <w:p w:rsidR="004D134C" w:rsidRPr="002D5B2C" w:rsidRDefault="004D134C" w:rsidP="00DF2588">
            <w:pPr>
              <w:pStyle w:val="BodyText"/>
              <w:jc w:val="center"/>
              <w:rPr>
                <w:noProof/>
                <w:sz w:val="20"/>
              </w:rPr>
            </w:pPr>
          </w:p>
        </w:tc>
        <w:tc>
          <w:tcPr>
            <w:tcW w:w="1682" w:type="dxa"/>
            <w:vAlign w:val="center"/>
          </w:tcPr>
          <w:p w:rsidR="004D134C" w:rsidRPr="002D5B2C" w:rsidRDefault="004D134C" w:rsidP="00DF2588">
            <w:pPr>
              <w:pStyle w:val="BodyText"/>
              <w:jc w:val="center"/>
              <w:rPr>
                <w:noProof/>
                <w:sz w:val="20"/>
              </w:rPr>
            </w:pPr>
          </w:p>
        </w:tc>
        <w:tc>
          <w:tcPr>
            <w:tcW w:w="1386" w:type="dxa"/>
            <w:vAlign w:val="center"/>
          </w:tcPr>
          <w:p w:rsidR="004D134C" w:rsidRPr="002D5B2C" w:rsidRDefault="004D134C" w:rsidP="00DF2588">
            <w:pPr>
              <w:pStyle w:val="BodyText"/>
              <w:jc w:val="center"/>
              <w:rPr>
                <w:noProof/>
                <w:sz w:val="20"/>
              </w:rPr>
            </w:pPr>
          </w:p>
        </w:tc>
      </w:tr>
      <w:tr w:rsidR="006F4662" w:rsidRPr="002D5B2C" w:rsidTr="006F4662">
        <w:tc>
          <w:tcPr>
            <w:tcW w:w="942" w:type="dxa"/>
            <w:vAlign w:val="center"/>
          </w:tcPr>
          <w:p w:rsidR="006F4662" w:rsidRPr="006F4662" w:rsidRDefault="006F4662" w:rsidP="00DF2588">
            <w:pPr>
              <w:pStyle w:val="BodyText"/>
              <w:jc w:val="center"/>
              <w:rPr>
                <w:noProof/>
                <w:sz w:val="20"/>
              </w:rPr>
            </w:pPr>
            <w:r>
              <w:rPr>
                <w:noProof/>
                <w:sz w:val="20"/>
              </w:rPr>
              <w:t>2.</w:t>
            </w:r>
          </w:p>
        </w:tc>
        <w:tc>
          <w:tcPr>
            <w:tcW w:w="2162" w:type="dxa"/>
            <w:vAlign w:val="center"/>
          </w:tcPr>
          <w:p w:rsidR="006F4662" w:rsidRPr="00051AF8" w:rsidRDefault="007471E8" w:rsidP="00DF2588">
            <w:pPr>
              <w:rPr>
                <w:sz w:val="20"/>
                <w:szCs w:val="20"/>
                <w:lang w:val="sr-Latn-CS"/>
              </w:rPr>
            </w:pPr>
            <w:r>
              <w:rPr>
                <w:sz w:val="20"/>
                <w:szCs w:val="20"/>
                <w:lang w:val="sr-Latn-CS"/>
              </w:rPr>
              <w:t>Anti-tTG antitela, kvantitativno 96</w:t>
            </w:r>
          </w:p>
        </w:tc>
        <w:tc>
          <w:tcPr>
            <w:tcW w:w="1067" w:type="dxa"/>
            <w:vAlign w:val="center"/>
          </w:tcPr>
          <w:p w:rsidR="006F4662" w:rsidRPr="006F4662" w:rsidRDefault="006F4662" w:rsidP="006F4662">
            <w:pPr>
              <w:jc w:val="center"/>
            </w:pPr>
            <w:r w:rsidRPr="006F4662">
              <w:rPr>
                <w:noProof/>
                <w:sz w:val="20"/>
              </w:rPr>
              <w:t>пак</w:t>
            </w:r>
          </w:p>
        </w:tc>
        <w:tc>
          <w:tcPr>
            <w:tcW w:w="1387" w:type="dxa"/>
            <w:vAlign w:val="center"/>
          </w:tcPr>
          <w:p w:rsidR="006F4662" w:rsidRPr="007471E8" w:rsidRDefault="007471E8" w:rsidP="00DF2588">
            <w:pPr>
              <w:jc w:val="center"/>
            </w:pPr>
            <w:r>
              <w:t>20</w:t>
            </w:r>
          </w:p>
        </w:tc>
        <w:tc>
          <w:tcPr>
            <w:tcW w:w="1180" w:type="dxa"/>
            <w:vAlign w:val="center"/>
          </w:tcPr>
          <w:p w:rsidR="006F4662" w:rsidRPr="00DA3F3C" w:rsidRDefault="006F4662" w:rsidP="00DF2588">
            <w:pPr>
              <w:pStyle w:val="BodyText"/>
              <w:jc w:val="center"/>
              <w:rPr>
                <w:noProof/>
                <w:sz w:val="20"/>
              </w:rPr>
            </w:pPr>
          </w:p>
        </w:tc>
        <w:tc>
          <w:tcPr>
            <w:tcW w:w="883" w:type="dxa"/>
            <w:vAlign w:val="center"/>
          </w:tcPr>
          <w:p w:rsidR="006F4662" w:rsidRPr="002D5B2C" w:rsidRDefault="006F4662" w:rsidP="00DF2588">
            <w:pPr>
              <w:pStyle w:val="BodyText"/>
              <w:jc w:val="center"/>
              <w:rPr>
                <w:noProof/>
                <w:sz w:val="20"/>
              </w:rPr>
            </w:pPr>
          </w:p>
        </w:tc>
        <w:tc>
          <w:tcPr>
            <w:tcW w:w="1365" w:type="dxa"/>
            <w:vAlign w:val="center"/>
          </w:tcPr>
          <w:p w:rsidR="006F4662" w:rsidRPr="002D5B2C" w:rsidRDefault="006F4662" w:rsidP="00DF2588">
            <w:pPr>
              <w:pStyle w:val="BodyText"/>
              <w:jc w:val="center"/>
              <w:rPr>
                <w:noProof/>
                <w:sz w:val="20"/>
              </w:rPr>
            </w:pPr>
          </w:p>
        </w:tc>
        <w:tc>
          <w:tcPr>
            <w:tcW w:w="1403" w:type="dxa"/>
            <w:vAlign w:val="center"/>
          </w:tcPr>
          <w:p w:rsidR="006F4662" w:rsidRPr="002D5B2C" w:rsidRDefault="006F4662" w:rsidP="00DF2588">
            <w:pPr>
              <w:pStyle w:val="BodyText"/>
              <w:jc w:val="center"/>
              <w:rPr>
                <w:noProof/>
                <w:sz w:val="20"/>
              </w:rPr>
            </w:pPr>
          </w:p>
        </w:tc>
        <w:tc>
          <w:tcPr>
            <w:tcW w:w="1370" w:type="dxa"/>
            <w:vAlign w:val="center"/>
          </w:tcPr>
          <w:p w:rsidR="006F4662" w:rsidRPr="002D5B2C" w:rsidRDefault="006F4662" w:rsidP="00DF2588">
            <w:pPr>
              <w:pStyle w:val="BodyText"/>
              <w:jc w:val="center"/>
              <w:rPr>
                <w:noProof/>
                <w:sz w:val="20"/>
              </w:rPr>
            </w:pPr>
          </w:p>
        </w:tc>
        <w:tc>
          <w:tcPr>
            <w:tcW w:w="1682" w:type="dxa"/>
            <w:vAlign w:val="center"/>
          </w:tcPr>
          <w:p w:rsidR="006F4662" w:rsidRPr="002D5B2C" w:rsidRDefault="006F4662" w:rsidP="00DF2588">
            <w:pPr>
              <w:pStyle w:val="BodyText"/>
              <w:jc w:val="center"/>
              <w:rPr>
                <w:noProof/>
                <w:sz w:val="20"/>
              </w:rPr>
            </w:pPr>
          </w:p>
        </w:tc>
        <w:tc>
          <w:tcPr>
            <w:tcW w:w="1386" w:type="dxa"/>
            <w:vAlign w:val="center"/>
          </w:tcPr>
          <w:p w:rsidR="006F4662" w:rsidRPr="002D5B2C" w:rsidRDefault="006F4662" w:rsidP="00DF2588">
            <w:pPr>
              <w:pStyle w:val="BodyText"/>
              <w:jc w:val="center"/>
              <w:rPr>
                <w:noProof/>
                <w:sz w:val="20"/>
              </w:rPr>
            </w:pPr>
          </w:p>
        </w:tc>
      </w:tr>
      <w:tr w:rsidR="006F4662" w:rsidRPr="002D5B2C" w:rsidTr="006F4662">
        <w:tc>
          <w:tcPr>
            <w:tcW w:w="942" w:type="dxa"/>
            <w:vAlign w:val="center"/>
          </w:tcPr>
          <w:p w:rsidR="006F4662" w:rsidRPr="006F4662" w:rsidRDefault="006F4662" w:rsidP="00DF2588">
            <w:pPr>
              <w:pStyle w:val="BodyText"/>
              <w:jc w:val="center"/>
              <w:rPr>
                <w:noProof/>
                <w:sz w:val="20"/>
              </w:rPr>
            </w:pPr>
            <w:r>
              <w:rPr>
                <w:noProof/>
                <w:sz w:val="20"/>
              </w:rPr>
              <w:t>3.</w:t>
            </w:r>
          </w:p>
        </w:tc>
        <w:tc>
          <w:tcPr>
            <w:tcW w:w="2162" w:type="dxa"/>
            <w:vAlign w:val="center"/>
          </w:tcPr>
          <w:p w:rsidR="006F4662" w:rsidRPr="00051AF8" w:rsidRDefault="007471E8" w:rsidP="00DF2588">
            <w:pPr>
              <w:rPr>
                <w:sz w:val="20"/>
                <w:szCs w:val="20"/>
                <w:lang w:val="sr-Latn-CS"/>
              </w:rPr>
            </w:pPr>
            <w:r>
              <w:rPr>
                <w:sz w:val="20"/>
                <w:szCs w:val="20"/>
                <w:lang w:val="sr-Latn-CS"/>
              </w:rPr>
              <w:t>Gliadin aktivisani peptid (GAF-3X) IgA-96</w:t>
            </w:r>
          </w:p>
        </w:tc>
        <w:tc>
          <w:tcPr>
            <w:tcW w:w="1067" w:type="dxa"/>
            <w:vAlign w:val="center"/>
          </w:tcPr>
          <w:p w:rsidR="006F4662" w:rsidRPr="006F4662" w:rsidRDefault="006F4662" w:rsidP="006F4662">
            <w:pPr>
              <w:jc w:val="center"/>
            </w:pPr>
            <w:r w:rsidRPr="006F4662">
              <w:rPr>
                <w:noProof/>
                <w:sz w:val="20"/>
              </w:rPr>
              <w:t>пак</w:t>
            </w:r>
          </w:p>
        </w:tc>
        <w:tc>
          <w:tcPr>
            <w:tcW w:w="1387" w:type="dxa"/>
            <w:vAlign w:val="center"/>
          </w:tcPr>
          <w:p w:rsidR="006F4662" w:rsidRPr="007471E8" w:rsidRDefault="007471E8" w:rsidP="00DF2588">
            <w:pPr>
              <w:jc w:val="center"/>
            </w:pPr>
            <w:r>
              <w:t>14</w:t>
            </w:r>
          </w:p>
        </w:tc>
        <w:tc>
          <w:tcPr>
            <w:tcW w:w="1180" w:type="dxa"/>
            <w:vAlign w:val="center"/>
          </w:tcPr>
          <w:p w:rsidR="006F4662" w:rsidRPr="00DA3F3C" w:rsidRDefault="006F4662" w:rsidP="00DF2588">
            <w:pPr>
              <w:pStyle w:val="BodyText"/>
              <w:jc w:val="center"/>
              <w:rPr>
                <w:noProof/>
                <w:sz w:val="20"/>
              </w:rPr>
            </w:pPr>
          </w:p>
        </w:tc>
        <w:tc>
          <w:tcPr>
            <w:tcW w:w="883" w:type="dxa"/>
            <w:vAlign w:val="center"/>
          </w:tcPr>
          <w:p w:rsidR="006F4662" w:rsidRPr="002D5B2C" w:rsidRDefault="006F4662" w:rsidP="00DF2588">
            <w:pPr>
              <w:pStyle w:val="BodyText"/>
              <w:jc w:val="center"/>
              <w:rPr>
                <w:noProof/>
                <w:sz w:val="20"/>
              </w:rPr>
            </w:pPr>
          </w:p>
        </w:tc>
        <w:tc>
          <w:tcPr>
            <w:tcW w:w="1365" w:type="dxa"/>
            <w:vAlign w:val="center"/>
          </w:tcPr>
          <w:p w:rsidR="006F4662" w:rsidRPr="002D5B2C" w:rsidRDefault="006F4662" w:rsidP="00DF2588">
            <w:pPr>
              <w:pStyle w:val="BodyText"/>
              <w:jc w:val="center"/>
              <w:rPr>
                <w:noProof/>
                <w:sz w:val="20"/>
              </w:rPr>
            </w:pPr>
          </w:p>
        </w:tc>
        <w:tc>
          <w:tcPr>
            <w:tcW w:w="1403" w:type="dxa"/>
            <w:vAlign w:val="center"/>
          </w:tcPr>
          <w:p w:rsidR="006F4662" w:rsidRPr="002D5B2C" w:rsidRDefault="006F4662" w:rsidP="00DF2588">
            <w:pPr>
              <w:pStyle w:val="BodyText"/>
              <w:jc w:val="center"/>
              <w:rPr>
                <w:noProof/>
                <w:sz w:val="20"/>
              </w:rPr>
            </w:pPr>
          </w:p>
        </w:tc>
        <w:tc>
          <w:tcPr>
            <w:tcW w:w="1370" w:type="dxa"/>
            <w:vAlign w:val="center"/>
          </w:tcPr>
          <w:p w:rsidR="006F4662" w:rsidRPr="002D5B2C" w:rsidRDefault="006F4662" w:rsidP="00DF2588">
            <w:pPr>
              <w:pStyle w:val="BodyText"/>
              <w:jc w:val="center"/>
              <w:rPr>
                <w:noProof/>
                <w:sz w:val="20"/>
              </w:rPr>
            </w:pPr>
          </w:p>
        </w:tc>
        <w:tc>
          <w:tcPr>
            <w:tcW w:w="1682" w:type="dxa"/>
            <w:vAlign w:val="center"/>
          </w:tcPr>
          <w:p w:rsidR="006F4662" w:rsidRPr="002D5B2C" w:rsidRDefault="006F4662" w:rsidP="00DF2588">
            <w:pPr>
              <w:pStyle w:val="BodyText"/>
              <w:jc w:val="center"/>
              <w:rPr>
                <w:noProof/>
                <w:sz w:val="20"/>
              </w:rPr>
            </w:pPr>
          </w:p>
        </w:tc>
        <w:tc>
          <w:tcPr>
            <w:tcW w:w="1386" w:type="dxa"/>
            <w:vAlign w:val="center"/>
          </w:tcPr>
          <w:p w:rsidR="006F4662" w:rsidRPr="002D5B2C" w:rsidRDefault="006F4662" w:rsidP="00DF2588">
            <w:pPr>
              <w:pStyle w:val="BodyText"/>
              <w:jc w:val="center"/>
              <w:rPr>
                <w:noProof/>
                <w:sz w:val="20"/>
              </w:rPr>
            </w:pPr>
          </w:p>
        </w:tc>
      </w:tr>
      <w:tr w:rsidR="006F4662" w:rsidRPr="002D5B2C" w:rsidTr="006F4662">
        <w:tc>
          <w:tcPr>
            <w:tcW w:w="942" w:type="dxa"/>
            <w:vAlign w:val="center"/>
          </w:tcPr>
          <w:p w:rsidR="006F4662" w:rsidRPr="006F4662" w:rsidRDefault="006F4662" w:rsidP="00DF2588">
            <w:pPr>
              <w:pStyle w:val="BodyText"/>
              <w:jc w:val="center"/>
              <w:rPr>
                <w:noProof/>
                <w:sz w:val="20"/>
              </w:rPr>
            </w:pPr>
            <w:r>
              <w:rPr>
                <w:noProof/>
                <w:sz w:val="20"/>
              </w:rPr>
              <w:t>4.</w:t>
            </w:r>
          </w:p>
        </w:tc>
        <w:tc>
          <w:tcPr>
            <w:tcW w:w="2162" w:type="dxa"/>
            <w:vAlign w:val="center"/>
          </w:tcPr>
          <w:p w:rsidR="006F4662" w:rsidRPr="00051AF8" w:rsidRDefault="007471E8" w:rsidP="00DF2588">
            <w:pPr>
              <w:rPr>
                <w:sz w:val="20"/>
                <w:szCs w:val="20"/>
                <w:lang w:val="sr-Latn-CS"/>
              </w:rPr>
            </w:pPr>
            <w:r>
              <w:rPr>
                <w:sz w:val="20"/>
                <w:szCs w:val="20"/>
                <w:lang w:val="sr-Latn-CS"/>
              </w:rPr>
              <w:t>leptin, kvantitativno 96</w:t>
            </w:r>
          </w:p>
        </w:tc>
        <w:tc>
          <w:tcPr>
            <w:tcW w:w="1067" w:type="dxa"/>
            <w:vAlign w:val="center"/>
          </w:tcPr>
          <w:p w:rsidR="006F4662" w:rsidRPr="006F4662" w:rsidRDefault="006F4662" w:rsidP="006F4662">
            <w:pPr>
              <w:jc w:val="center"/>
            </w:pPr>
            <w:r w:rsidRPr="006F4662">
              <w:rPr>
                <w:noProof/>
                <w:sz w:val="20"/>
              </w:rPr>
              <w:t>пак</w:t>
            </w:r>
          </w:p>
        </w:tc>
        <w:tc>
          <w:tcPr>
            <w:tcW w:w="1387" w:type="dxa"/>
            <w:vAlign w:val="center"/>
          </w:tcPr>
          <w:p w:rsidR="006F4662" w:rsidRPr="007471E8" w:rsidRDefault="007471E8" w:rsidP="00DF2588">
            <w:pPr>
              <w:jc w:val="center"/>
            </w:pPr>
            <w:r>
              <w:t>5</w:t>
            </w:r>
          </w:p>
        </w:tc>
        <w:tc>
          <w:tcPr>
            <w:tcW w:w="1180" w:type="dxa"/>
            <w:vAlign w:val="center"/>
          </w:tcPr>
          <w:p w:rsidR="006F4662" w:rsidRPr="00DA3F3C" w:rsidRDefault="006F4662" w:rsidP="00DF2588">
            <w:pPr>
              <w:pStyle w:val="BodyText"/>
              <w:jc w:val="center"/>
              <w:rPr>
                <w:noProof/>
                <w:sz w:val="20"/>
              </w:rPr>
            </w:pPr>
          </w:p>
        </w:tc>
        <w:tc>
          <w:tcPr>
            <w:tcW w:w="883" w:type="dxa"/>
            <w:vAlign w:val="center"/>
          </w:tcPr>
          <w:p w:rsidR="006F4662" w:rsidRPr="002D5B2C" w:rsidRDefault="006F4662" w:rsidP="00DF2588">
            <w:pPr>
              <w:pStyle w:val="BodyText"/>
              <w:jc w:val="center"/>
              <w:rPr>
                <w:noProof/>
                <w:sz w:val="20"/>
              </w:rPr>
            </w:pPr>
          </w:p>
        </w:tc>
        <w:tc>
          <w:tcPr>
            <w:tcW w:w="1365" w:type="dxa"/>
            <w:vAlign w:val="center"/>
          </w:tcPr>
          <w:p w:rsidR="006F4662" w:rsidRPr="002D5B2C" w:rsidRDefault="006F4662" w:rsidP="00DF2588">
            <w:pPr>
              <w:pStyle w:val="BodyText"/>
              <w:jc w:val="center"/>
              <w:rPr>
                <w:noProof/>
                <w:sz w:val="20"/>
              </w:rPr>
            </w:pPr>
          </w:p>
        </w:tc>
        <w:tc>
          <w:tcPr>
            <w:tcW w:w="1403" w:type="dxa"/>
            <w:vAlign w:val="center"/>
          </w:tcPr>
          <w:p w:rsidR="006F4662" w:rsidRPr="002D5B2C" w:rsidRDefault="006F4662" w:rsidP="00DF2588">
            <w:pPr>
              <w:pStyle w:val="BodyText"/>
              <w:jc w:val="center"/>
              <w:rPr>
                <w:noProof/>
                <w:sz w:val="20"/>
              </w:rPr>
            </w:pPr>
          </w:p>
        </w:tc>
        <w:tc>
          <w:tcPr>
            <w:tcW w:w="1370" w:type="dxa"/>
            <w:vAlign w:val="center"/>
          </w:tcPr>
          <w:p w:rsidR="006F4662" w:rsidRPr="002D5B2C" w:rsidRDefault="006F4662" w:rsidP="00DF2588">
            <w:pPr>
              <w:pStyle w:val="BodyText"/>
              <w:jc w:val="center"/>
              <w:rPr>
                <w:noProof/>
                <w:sz w:val="20"/>
              </w:rPr>
            </w:pPr>
          </w:p>
        </w:tc>
        <w:tc>
          <w:tcPr>
            <w:tcW w:w="1682" w:type="dxa"/>
            <w:vAlign w:val="center"/>
          </w:tcPr>
          <w:p w:rsidR="006F4662" w:rsidRPr="002D5B2C" w:rsidRDefault="006F4662" w:rsidP="00DF2588">
            <w:pPr>
              <w:pStyle w:val="BodyText"/>
              <w:jc w:val="center"/>
              <w:rPr>
                <w:noProof/>
                <w:sz w:val="20"/>
              </w:rPr>
            </w:pPr>
          </w:p>
        </w:tc>
        <w:tc>
          <w:tcPr>
            <w:tcW w:w="1386" w:type="dxa"/>
            <w:vAlign w:val="center"/>
          </w:tcPr>
          <w:p w:rsidR="006F4662" w:rsidRPr="002D5B2C" w:rsidRDefault="006F4662" w:rsidP="00DF2588">
            <w:pPr>
              <w:pStyle w:val="BodyText"/>
              <w:jc w:val="center"/>
              <w:rPr>
                <w:noProof/>
                <w:sz w:val="20"/>
              </w:rPr>
            </w:pPr>
          </w:p>
        </w:tc>
      </w:tr>
      <w:tr w:rsidR="007471E8" w:rsidRPr="002D5B2C" w:rsidTr="006F4662">
        <w:tc>
          <w:tcPr>
            <w:tcW w:w="942" w:type="dxa"/>
            <w:vAlign w:val="center"/>
          </w:tcPr>
          <w:p w:rsidR="007471E8" w:rsidRPr="007471E8" w:rsidRDefault="007471E8" w:rsidP="00DF2588">
            <w:pPr>
              <w:pStyle w:val="BodyText"/>
              <w:jc w:val="center"/>
              <w:rPr>
                <w:noProof/>
                <w:sz w:val="20"/>
              </w:rPr>
            </w:pPr>
            <w:r>
              <w:rPr>
                <w:noProof/>
                <w:sz w:val="20"/>
              </w:rPr>
              <w:t>5.</w:t>
            </w:r>
          </w:p>
        </w:tc>
        <w:tc>
          <w:tcPr>
            <w:tcW w:w="2162" w:type="dxa"/>
            <w:vAlign w:val="center"/>
          </w:tcPr>
          <w:p w:rsidR="007471E8" w:rsidRPr="00051AF8" w:rsidRDefault="007471E8" w:rsidP="00DF2588">
            <w:pPr>
              <w:rPr>
                <w:sz w:val="20"/>
                <w:szCs w:val="20"/>
                <w:lang w:val="sr-Latn-CS"/>
              </w:rPr>
            </w:pPr>
            <w:r>
              <w:rPr>
                <w:sz w:val="20"/>
                <w:szCs w:val="20"/>
                <w:lang w:val="sr-Latn-CS"/>
              </w:rPr>
              <w:t>pankreasna elastaza-1, kvantitativno 96</w:t>
            </w:r>
          </w:p>
        </w:tc>
        <w:tc>
          <w:tcPr>
            <w:tcW w:w="1067" w:type="dxa"/>
            <w:vAlign w:val="center"/>
          </w:tcPr>
          <w:p w:rsidR="007471E8" w:rsidRPr="007471E8" w:rsidRDefault="007471E8" w:rsidP="006F4662">
            <w:pPr>
              <w:jc w:val="center"/>
              <w:rPr>
                <w:noProof/>
                <w:sz w:val="20"/>
              </w:rPr>
            </w:pPr>
            <w:r>
              <w:rPr>
                <w:noProof/>
                <w:sz w:val="20"/>
              </w:rPr>
              <w:t>пак</w:t>
            </w:r>
          </w:p>
        </w:tc>
        <w:tc>
          <w:tcPr>
            <w:tcW w:w="1387" w:type="dxa"/>
            <w:vAlign w:val="center"/>
          </w:tcPr>
          <w:p w:rsidR="007471E8" w:rsidRPr="007471E8" w:rsidRDefault="007471E8" w:rsidP="00DF2588">
            <w:pPr>
              <w:jc w:val="center"/>
            </w:pPr>
            <w:r>
              <w:t>3</w:t>
            </w:r>
          </w:p>
        </w:tc>
        <w:tc>
          <w:tcPr>
            <w:tcW w:w="1180" w:type="dxa"/>
            <w:vAlign w:val="center"/>
          </w:tcPr>
          <w:p w:rsidR="007471E8" w:rsidRPr="00DA3F3C" w:rsidRDefault="007471E8" w:rsidP="00DF2588">
            <w:pPr>
              <w:pStyle w:val="BodyText"/>
              <w:jc w:val="center"/>
              <w:rPr>
                <w:noProof/>
                <w:sz w:val="20"/>
              </w:rPr>
            </w:pPr>
          </w:p>
        </w:tc>
        <w:tc>
          <w:tcPr>
            <w:tcW w:w="883" w:type="dxa"/>
            <w:vAlign w:val="center"/>
          </w:tcPr>
          <w:p w:rsidR="007471E8" w:rsidRPr="002D5B2C" w:rsidRDefault="007471E8" w:rsidP="00DF2588">
            <w:pPr>
              <w:pStyle w:val="BodyText"/>
              <w:jc w:val="center"/>
              <w:rPr>
                <w:noProof/>
                <w:sz w:val="20"/>
              </w:rPr>
            </w:pPr>
          </w:p>
        </w:tc>
        <w:tc>
          <w:tcPr>
            <w:tcW w:w="1365" w:type="dxa"/>
            <w:vAlign w:val="center"/>
          </w:tcPr>
          <w:p w:rsidR="007471E8" w:rsidRPr="002D5B2C" w:rsidRDefault="007471E8" w:rsidP="00DF2588">
            <w:pPr>
              <w:pStyle w:val="BodyText"/>
              <w:jc w:val="center"/>
              <w:rPr>
                <w:noProof/>
                <w:sz w:val="20"/>
              </w:rPr>
            </w:pPr>
          </w:p>
        </w:tc>
        <w:tc>
          <w:tcPr>
            <w:tcW w:w="1403" w:type="dxa"/>
            <w:vAlign w:val="center"/>
          </w:tcPr>
          <w:p w:rsidR="007471E8" w:rsidRPr="002D5B2C" w:rsidRDefault="007471E8" w:rsidP="00DF2588">
            <w:pPr>
              <w:pStyle w:val="BodyText"/>
              <w:jc w:val="center"/>
              <w:rPr>
                <w:noProof/>
                <w:sz w:val="20"/>
              </w:rPr>
            </w:pPr>
          </w:p>
        </w:tc>
        <w:tc>
          <w:tcPr>
            <w:tcW w:w="1370" w:type="dxa"/>
            <w:vAlign w:val="center"/>
          </w:tcPr>
          <w:p w:rsidR="007471E8" w:rsidRPr="002D5B2C" w:rsidRDefault="007471E8" w:rsidP="00DF2588">
            <w:pPr>
              <w:pStyle w:val="BodyText"/>
              <w:jc w:val="center"/>
              <w:rPr>
                <w:noProof/>
                <w:sz w:val="20"/>
              </w:rPr>
            </w:pPr>
          </w:p>
        </w:tc>
        <w:tc>
          <w:tcPr>
            <w:tcW w:w="1682" w:type="dxa"/>
            <w:vAlign w:val="center"/>
          </w:tcPr>
          <w:p w:rsidR="007471E8" w:rsidRPr="002D5B2C" w:rsidRDefault="007471E8" w:rsidP="00DF2588">
            <w:pPr>
              <w:pStyle w:val="BodyText"/>
              <w:jc w:val="center"/>
              <w:rPr>
                <w:noProof/>
                <w:sz w:val="20"/>
              </w:rPr>
            </w:pPr>
          </w:p>
        </w:tc>
        <w:tc>
          <w:tcPr>
            <w:tcW w:w="1386" w:type="dxa"/>
            <w:vAlign w:val="center"/>
          </w:tcPr>
          <w:p w:rsidR="007471E8" w:rsidRPr="002D5B2C" w:rsidRDefault="007471E8" w:rsidP="00DF2588">
            <w:pPr>
              <w:pStyle w:val="BodyText"/>
              <w:jc w:val="center"/>
              <w:rPr>
                <w:noProof/>
                <w:sz w:val="20"/>
              </w:rPr>
            </w:pPr>
          </w:p>
        </w:tc>
      </w:tr>
      <w:tr w:rsidR="007471E8" w:rsidRPr="002D5B2C" w:rsidTr="006F4662">
        <w:tc>
          <w:tcPr>
            <w:tcW w:w="942" w:type="dxa"/>
            <w:vAlign w:val="center"/>
          </w:tcPr>
          <w:p w:rsidR="007471E8" w:rsidRPr="007471E8" w:rsidRDefault="007471E8" w:rsidP="00DF2588">
            <w:pPr>
              <w:pStyle w:val="BodyText"/>
              <w:jc w:val="center"/>
              <w:rPr>
                <w:noProof/>
                <w:sz w:val="20"/>
              </w:rPr>
            </w:pPr>
            <w:r>
              <w:rPr>
                <w:noProof/>
                <w:sz w:val="20"/>
              </w:rPr>
              <w:t>6.</w:t>
            </w:r>
          </w:p>
        </w:tc>
        <w:tc>
          <w:tcPr>
            <w:tcW w:w="2162" w:type="dxa"/>
            <w:vAlign w:val="center"/>
          </w:tcPr>
          <w:p w:rsidR="007471E8" w:rsidRPr="00051AF8" w:rsidRDefault="007471E8" w:rsidP="00DF2588">
            <w:pPr>
              <w:rPr>
                <w:sz w:val="20"/>
                <w:szCs w:val="20"/>
                <w:lang w:val="sr-Latn-CS"/>
              </w:rPr>
            </w:pPr>
            <w:r>
              <w:rPr>
                <w:sz w:val="20"/>
                <w:szCs w:val="20"/>
                <w:lang w:val="sr-Latn-CS"/>
              </w:rPr>
              <w:t>KONTEJNER ZA URIN GRAD. 2,7L</w:t>
            </w:r>
          </w:p>
        </w:tc>
        <w:tc>
          <w:tcPr>
            <w:tcW w:w="1067" w:type="dxa"/>
            <w:vAlign w:val="center"/>
          </w:tcPr>
          <w:p w:rsidR="007471E8" w:rsidRPr="007471E8" w:rsidRDefault="007471E8" w:rsidP="006F4662">
            <w:pPr>
              <w:jc w:val="center"/>
              <w:rPr>
                <w:noProof/>
                <w:sz w:val="20"/>
              </w:rPr>
            </w:pPr>
            <w:r>
              <w:rPr>
                <w:noProof/>
                <w:sz w:val="20"/>
              </w:rPr>
              <w:t>пак</w:t>
            </w:r>
          </w:p>
        </w:tc>
        <w:tc>
          <w:tcPr>
            <w:tcW w:w="1387" w:type="dxa"/>
            <w:vAlign w:val="center"/>
          </w:tcPr>
          <w:p w:rsidR="007471E8" w:rsidRPr="007471E8" w:rsidRDefault="007471E8" w:rsidP="00DF2588">
            <w:pPr>
              <w:jc w:val="center"/>
            </w:pPr>
            <w:r>
              <w:t>68</w:t>
            </w:r>
          </w:p>
        </w:tc>
        <w:tc>
          <w:tcPr>
            <w:tcW w:w="1180" w:type="dxa"/>
            <w:vAlign w:val="center"/>
          </w:tcPr>
          <w:p w:rsidR="007471E8" w:rsidRPr="00DA3F3C" w:rsidRDefault="007471E8" w:rsidP="00DF2588">
            <w:pPr>
              <w:pStyle w:val="BodyText"/>
              <w:jc w:val="center"/>
              <w:rPr>
                <w:noProof/>
                <w:sz w:val="20"/>
              </w:rPr>
            </w:pPr>
          </w:p>
        </w:tc>
        <w:tc>
          <w:tcPr>
            <w:tcW w:w="883" w:type="dxa"/>
            <w:vAlign w:val="center"/>
          </w:tcPr>
          <w:p w:rsidR="007471E8" w:rsidRPr="002D5B2C" w:rsidRDefault="007471E8" w:rsidP="00DF2588">
            <w:pPr>
              <w:pStyle w:val="BodyText"/>
              <w:jc w:val="center"/>
              <w:rPr>
                <w:noProof/>
                <w:sz w:val="20"/>
              </w:rPr>
            </w:pPr>
          </w:p>
        </w:tc>
        <w:tc>
          <w:tcPr>
            <w:tcW w:w="1365" w:type="dxa"/>
            <w:vAlign w:val="center"/>
          </w:tcPr>
          <w:p w:rsidR="007471E8" w:rsidRPr="002D5B2C" w:rsidRDefault="007471E8" w:rsidP="00DF2588">
            <w:pPr>
              <w:pStyle w:val="BodyText"/>
              <w:jc w:val="center"/>
              <w:rPr>
                <w:noProof/>
                <w:sz w:val="20"/>
              </w:rPr>
            </w:pPr>
          </w:p>
        </w:tc>
        <w:tc>
          <w:tcPr>
            <w:tcW w:w="1403" w:type="dxa"/>
            <w:vAlign w:val="center"/>
          </w:tcPr>
          <w:p w:rsidR="007471E8" w:rsidRPr="002D5B2C" w:rsidRDefault="007471E8" w:rsidP="00DF2588">
            <w:pPr>
              <w:pStyle w:val="BodyText"/>
              <w:jc w:val="center"/>
              <w:rPr>
                <w:noProof/>
                <w:sz w:val="20"/>
              </w:rPr>
            </w:pPr>
          </w:p>
        </w:tc>
        <w:tc>
          <w:tcPr>
            <w:tcW w:w="1370" w:type="dxa"/>
            <w:vAlign w:val="center"/>
          </w:tcPr>
          <w:p w:rsidR="007471E8" w:rsidRPr="002D5B2C" w:rsidRDefault="007471E8" w:rsidP="00DF2588">
            <w:pPr>
              <w:pStyle w:val="BodyText"/>
              <w:jc w:val="center"/>
              <w:rPr>
                <w:noProof/>
                <w:sz w:val="20"/>
              </w:rPr>
            </w:pPr>
          </w:p>
        </w:tc>
        <w:tc>
          <w:tcPr>
            <w:tcW w:w="1682" w:type="dxa"/>
            <w:vAlign w:val="center"/>
          </w:tcPr>
          <w:p w:rsidR="007471E8" w:rsidRPr="002D5B2C" w:rsidRDefault="007471E8" w:rsidP="00DF2588">
            <w:pPr>
              <w:pStyle w:val="BodyText"/>
              <w:jc w:val="center"/>
              <w:rPr>
                <w:noProof/>
                <w:sz w:val="20"/>
              </w:rPr>
            </w:pPr>
          </w:p>
        </w:tc>
        <w:tc>
          <w:tcPr>
            <w:tcW w:w="1386" w:type="dxa"/>
            <w:vAlign w:val="center"/>
          </w:tcPr>
          <w:p w:rsidR="007471E8" w:rsidRPr="002D5B2C" w:rsidRDefault="007471E8" w:rsidP="00DF2588">
            <w:pPr>
              <w:pStyle w:val="BodyText"/>
              <w:jc w:val="center"/>
              <w:rPr>
                <w:noProof/>
                <w:sz w:val="20"/>
              </w:rPr>
            </w:pPr>
          </w:p>
        </w:tc>
      </w:tr>
      <w:tr w:rsidR="004D134C" w:rsidRPr="002D5B2C" w:rsidTr="00DF2588">
        <w:tc>
          <w:tcPr>
            <w:tcW w:w="942" w:type="dxa"/>
            <w:vAlign w:val="center"/>
          </w:tcPr>
          <w:p w:rsidR="004D134C" w:rsidRPr="002D5B2C" w:rsidRDefault="004D134C" w:rsidP="00DF2588">
            <w:pPr>
              <w:pStyle w:val="BodyText"/>
              <w:jc w:val="center"/>
              <w:rPr>
                <w:b/>
                <w:noProof/>
                <w:sz w:val="20"/>
              </w:rPr>
            </w:pPr>
            <w:r>
              <w:rPr>
                <w:b/>
                <w:noProof/>
                <w:sz w:val="20"/>
              </w:rPr>
              <w:t>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без ПДВ-а:</w:t>
            </w:r>
          </w:p>
        </w:tc>
        <w:tc>
          <w:tcPr>
            <w:tcW w:w="1365" w:type="dxa"/>
          </w:tcPr>
          <w:p w:rsidR="004D134C" w:rsidRPr="002D5B2C" w:rsidRDefault="004D134C" w:rsidP="00DF2588">
            <w:pPr>
              <w:pStyle w:val="BodyText"/>
              <w:jc w:val="left"/>
              <w:rPr>
                <w:noProof/>
                <w:sz w:val="20"/>
              </w:rPr>
            </w:pPr>
          </w:p>
        </w:tc>
        <w:tc>
          <w:tcPr>
            <w:tcW w:w="4455" w:type="dxa"/>
            <w:gridSpan w:val="3"/>
            <w:vMerge w:val="restart"/>
            <w:tcBorders>
              <w:right w:val="nil"/>
            </w:tcBorders>
          </w:tcPr>
          <w:p w:rsidR="004D134C" w:rsidRPr="002D5B2C" w:rsidRDefault="004D134C" w:rsidP="00DF2588">
            <w:pPr>
              <w:pStyle w:val="BodyText"/>
              <w:jc w:val="left"/>
              <w:rPr>
                <w:noProof/>
                <w:sz w:val="20"/>
              </w:rPr>
            </w:pPr>
          </w:p>
        </w:tc>
        <w:tc>
          <w:tcPr>
            <w:tcW w:w="1386" w:type="dxa"/>
            <w:vMerge w:val="restart"/>
            <w:tcBorders>
              <w:left w:val="nil"/>
              <w:bottom w:val="nil"/>
              <w:right w:val="nil"/>
            </w:tcBorders>
          </w:tcPr>
          <w:p w:rsidR="004D134C" w:rsidRPr="002D5B2C" w:rsidRDefault="004D134C" w:rsidP="00DF2588">
            <w:pPr>
              <w:pStyle w:val="BodyText"/>
              <w:jc w:val="left"/>
              <w:rPr>
                <w:noProof/>
                <w:sz w:val="20"/>
              </w:rPr>
            </w:pPr>
          </w:p>
        </w:tc>
      </w:tr>
      <w:tr w:rsidR="004D134C" w:rsidRPr="002D5B2C" w:rsidTr="00DF2588">
        <w:tc>
          <w:tcPr>
            <w:tcW w:w="942" w:type="dxa"/>
            <w:vAlign w:val="center"/>
          </w:tcPr>
          <w:p w:rsidR="004D134C" w:rsidRPr="002D5B2C" w:rsidRDefault="004D134C" w:rsidP="00DF2588">
            <w:pPr>
              <w:pStyle w:val="BodyText"/>
              <w:jc w:val="center"/>
              <w:rPr>
                <w:b/>
                <w:noProof/>
                <w:sz w:val="20"/>
              </w:rPr>
            </w:pPr>
            <w:r>
              <w:rPr>
                <w:b/>
                <w:noProof/>
                <w:sz w:val="20"/>
              </w:rPr>
              <w:t>III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ПДВ:</w:t>
            </w:r>
          </w:p>
        </w:tc>
        <w:tc>
          <w:tcPr>
            <w:tcW w:w="1365" w:type="dxa"/>
          </w:tcPr>
          <w:p w:rsidR="004D134C" w:rsidRPr="002D5B2C" w:rsidRDefault="004D134C" w:rsidP="00DF2588">
            <w:pPr>
              <w:pStyle w:val="BodyText"/>
              <w:jc w:val="left"/>
              <w:rPr>
                <w:noProof/>
                <w:sz w:val="20"/>
              </w:rPr>
            </w:pPr>
          </w:p>
        </w:tc>
        <w:tc>
          <w:tcPr>
            <w:tcW w:w="4455" w:type="dxa"/>
            <w:gridSpan w:val="3"/>
            <w:vMerge/>
            <w:tcBorders>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r w:rsidR="004D134C" w:rsidRPr="002D5B2C" w:rsidTr="00DF2588">
        <w:tc>
          <w:tcPr>
            <w:tcW w:w="942" w:type="dxa"/>
            <w:vAlign w:val="center"/>
          </w:tcPr>
          <w:p w:rsidR="004D134C" w:rsidRPr="002D5B2C" w:rsidRDefault="004D134C" w:rsidP="00DF2588">
            <w:pPr>
              <w:pStyle w:val="BodyText"/>
              <w:jc w:val="center"/>
              <w:rPr>
                <w:b/>
                <w:noProof/>
                <w:sz w:val="20"/>
              </w:rPr>
            </w:pPr>
            <w:r>
              <w:rPr>
                <w:b/>
                <w:noProof/>
                <w:sz w:val="20"/>
              </w:rPr>
              <w:t>IV</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са ПДВ-ом:</w:t>
            </w:r>
          </w:p>
        </w:tc>
        <w:tc>
          <w:tcPr>
            <w:tcW w:w="1365" w:type="dxa"/>
          </w:tcPr>
          <w:p w:rsidR="004D134C" w:rsidRPr="002D5B2C" w:rsidRDefault="004D134C" w:rsidP="00DF2588">
            <w:pPr>
              <w:pStyle w:val="BodyText"/>
              <w:jc w:val="left"/>
              <w:rPr>
                <w:noProof/>
                <w:sz w:val="20"/>
              </w:rPr>
            </w:pPr>
          </w:p>
        </w:tc>
        <w:tc>
          <w:tcPr>
            <w:tcW w:w="4455" w:type="dxa"/>
            <w:gridSpan w:val="3"/>
            <w:vMerge/>
            <w:tcBorders>
              <w:bottom w:val="nil"/>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bl>
    <w:p w:rsidR="004D134C" w:rsidRPr="00897104"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D134C" w:rsidRPr="002D5B2C" w:rsidRDefault="004D134C" w:rsidP="004D134C">
      <w:pPr>
        <w:pStyle w:val="BodyText"/>
        <w:rPr>
          <w:b/>
          <w:noProof/>
          <w:szCs w:val="24"/>
        </w:rPr>
      </w:pPr>
    </w:p>
    <w:p w:rsidR="004D134C" w:rsidRDefault="004D134C" w:rsidP="004D134C">
      <w:pPr>
        <w:pStyle w:val="BodyText"/>
        <w:rPr>
          <w:b/>
          <w:noProof/>
          <w:szCs w:val="24"/>
        </w:rPr>
      </w:pPr>
    </w:p>
    <w:p w:rsidR="004D134C" w:rsidRDefault="004D134C" w:rsidP="004D134C">
      <w:pPr>
        <w:pStyle w:val="BodyText"/>
        <w:rPr>
          <w:b/>
          <w:noProof/>
          <w:szCs w:val="24"/>
        </w:rPr>
      </w:pPr>
    </w:p>
    <w:p w:rsidR="004D134C" w:rsidRPr="002D5B2C" w:rsidRDefault="004D134C" w:rsidP="004D134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D134C" w:rsidRPr="002D5B2C" w:rsidRDefault="004D134C" w:rsidP="004D134C">
      <w:pPr>
        <w:pStyle w:val="BodyText"/>
        <w:rPr>
          <w:noProof/>
          <w:szCs w:val="24"/>
        </w:rPr>
      </w:pPr>
    </w:p>
    <w:p w:rsidR="004D134C" w:rsidRPr="002D5B2C" w:rsidRDefault="004D134C" w:rsidP="004D134C">
      <w:pPr>
        <w:pStyle w:val="BodyText"/>
        <w:numPr>
          <w:ilvl w:val="0"/>
          <w:numId w:val="4"/>
        </w:numPr>
        <w:rPr>
          <w:noProof/>
          <w:szCs w:val="24"/>
        </w:rPr>
      </w:pPr>
      <w:r w:rsidRPr="002D5B2C">
        <w:rPr>
          <w:noProof/>
          <w:szCs w:val="24"/>
        </w:rPr>
        <w:t>Самостално</w:t>
      </w:r>
    </w:p>
    <w:p w:rsidR="004D134C" w:rsidRPr="002D5B2C" w:rsidRDefault="004D134C" w:rsidP="004D134C">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4D134C" w:rsidRPr="002D5B2C" w:rsidRDefault="004D134C" w:rsidP="004D134C">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4D134C" w:rsidRPr="002D5B2C"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D134C" w:rsidRDefault="004D134C" w:rsidP="004D134C">
      <w:pPr>
        <w:pStyle w:val="BodyText"/>
        <w:rPr>
          <w:noProof/>
          <w:szCs w:val="24"/>
        </w:rPr>
      </w:pPr>
    </w:p>
    <w:p w:rsidR="004D134C" w:rsidRPr="002D5B2C" w:rsidRDefault="004D134C" w:rsidP="004D134C">
      <w:pPr>
        <w:pStyle w:val="BodyText"/>
        <w:rPr>
          <w:noProof/>
          <w:szCs w:val="24"/>
        </w:rPr>
      </w:pPr>
      <w:r>
        <w:rPr>
          <w:noProof/>
          <w:szCs w:val="24"/>
        </w:rPr>
        <w:t>Посебне напомене:___________________________</w:t>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4D134C" w:rsidRDefault="004D134C" w:rsidP="004D134C">
      <w:pPr>
        <w:rPr>
          <w:noProof/>
        </w:rPr>
      </w:pPr>
      <w:r>
        <w:rPr>
          <w:noProof/>
        </w:rPr>
        <w:br w:type="page"/>
      </w:r>
    </w:p>
    <w:p w:rsidR="005E2923" w:rsidRPr="005E2923" w:rsidRDefault="005E2923"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AB39E7">
            <w:pPr>
              <w:pStyle w:val="Heading2"/>
              <w:numPr>
                <w:ilvl w:val="0"/>
                <w:numId w:val="30"/>
              </w:numPr>
              <w:rPr>
                <w:noProof/>
              </w:rPr>
            </w:pPr>
            <w:r w:rsidRPr="002D5B2C">
              <w:rPr>
                <w:noProof/>
              </w:rPr>
              <w:br w:type="page"/>
            </w:r>
            <w:bookmarkStart w:id="21" w:name="_Toc366140607"/>
            <w:r w:rsidRPr="002D5B2C">
              <w:rPr>
                <w:noProof/>
              </w:rPr>
              <w:t>ОПШТИ ПОДАЦИ О ПОНУЂАЧУ ИЗ ГРУПЕ ПОНУЂАЧА</w:t>
            </w:r>
            <w:bookmarkEnd w:id="21"/>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2</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AB39E7">
            <w:pPr>
              <w:pStyle w:val="Heading2"/>
              <w:numPr>
                <w:ilvl w:val="0"/>
                <w:numId w:val="30"/>
              </w:numPr>
              <w:rPr>
                <w:noProof/>
              </w:rPr>
            </w:pPr>
            <w:r w:rsidRPr="008B7475">
              <w:rPr>
                <w:noProof/>
              </w:rPr>
              <w:lastRenderedPageBreak/>
              <w:br w:type="page"/>
            </w:r>
            <w:bookmarkStart w:id="22" w:name="_Toc366140608"/>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2"/>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5E2923">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90F" w:rsidRDefault="0011390F">
      <w:r>
        <w:separator/>
      </w:r>
    </w:p>
  </w:endnote>
  <w:endnote w:type="continuationSeparator" w:id="0">
    <w:p w:rsidR="0011390F" w:rsidRDefault="001139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598"/>
      <w:docPartObj>
        <w:docPartGallery w:val="Page Numbers (Bottom of Page)"/>
        <w:docPartUnique/>
      </w:docPartObj>
    </w:sdtPr>
    <w:sdtEndPr>
      <w:rPr>
        <w:noProof/>
      </w:rPr>
    </w:sdtEndPr>
    <w:sdtContent>
      <w:p w:rsidR="0011390F" w:rsidRDefault="0011390F">
        <w:pPr>
          <w:pStyle w:val="Footer"/>
          <w:jc w:val="right"/>
        </w:pPr>
        <w:r>
          <w:rPr>
            <w:lang w:val="sr-Cyrl-CS"/>
          </w:rPr>
          <w:t xml:space="preserve">Страна </w:t>
        </w:r>
        <w:r w:rsidR="007513FF">
          <w:fldChar w:fldCharType="begin"/>
        </w:r>
        <w:r>
          <w:instrText xml:space="preserve"> PAGE   \* MERGEFORMAT </w:instrText>
        </w:r>
        <w:r w:rsidR="007513FF">
          <w:fldChar w:fldCharType="separate"/>
        </w:r>
        <w:r w:rsidR="002C2EA1">
          <w:rPr>
            <w:noProof/>
          </w:rPr>
          <w:t>4</w:t>
        </w:r>
        <w:r w:rsidR="007513FF">
          <w:rPr>
            <w:noProof/>
          </w:rPr>
          <w:fldChar w:fldCharType="end"/>
        </w:r>
        <w:r>
          <w:rPr>
            <w:noProof/>
            <w:lang w:val="sr-Cyrl-CS"/>
          </w:rPr>
          <w:t>/</w:t>
        </w:r>
        <w:r w:rsidR="00302F33">
          <w:rPr>
            <w:noProof/>
          </w:rPr>
          <w:t>27</w:t>
        </w:r>
      </w:p>
    </w:sdtContent>
  </w:sdt>
  <w:p w:rsidR="0011390F" w:rsidRDefault="001139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0F" w:rsidRDefault="007513FF" w:rsidP="00092A9E">
    <w:pPr>
      <w:pStyle w:val="Footer"/>
      <w:framePr w:wrap="around" w:vAnchor="text" w:hAnchor="margin" w:xAlign="right" w:y="1"/>
      <w:rPr>
        <w:rStyle w:val="PageNumber"/>
      </w:rPr>
    </w:pPr>
    <w:r>
      <w:rPr>
        <w:rStyle w:val="PageNumber"/>
      </w:rPr>
      <w:fldChar w:fldCharType="begin"/>
    </w:r>
    <w:r w:rsidR="0011390F">
      <w:rPr>
        <w:rStyle w:val="PageNumber"/>
      </w:rPr>
      <w:instrText xml:space="preserve">PAGE  </w:instrText>
    </w:r>
    <w:r>
      <w:rPr>
        <w:rStyle w:val="PageNumber"/>
      </w:rPr>
      <w:fldChar w:fldCharType="end"/>
    </w:r>
  </w:p>
  <w:p w:rsidR="0011390F" w:rsidRDefault="0011390F"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0F" w:rsidRPr="00302F33" w:rsidRDefault="0011390F">
    <w:pPr>
      <w:pStyle w:val="Footer"/>
      <w:jc w:val="right"/>
    </w:pPr>
    <w:r>
      <w:rPr>
        <w:lang w:val="sr-Cyrl-CS"/>
      </w:rPr>
      <w:t xml:space="preserve">Страна </w:t>
    </w:r>
    <w:r w:rsidR="007513FF">
      <w:fldChar w:fldCharType="begin"/>
    </w:r>
    <w:r>
      <w:instrText xml:space="preserve"> PAGE   \* MERGEFORMAT </w:instrText>
    </w:r>
    <w:r w:rsidR="007513FF">
      <w:fldChar w:fldCharType="separate"/>
    </w:r>
    <w:r w:rsidR="002C2EA1">
      <w:rPr>
        <w:noProof/>
      </w:rPr>
      <w:t>25</w:t>
    </w:r>
    <w:r w:rsidR="007513FF">
      <w:rPr>
        <w:noProof/>
      </w:rPr>
      <w:fldChar w:fldCharType="end"/>
    </w:r>
    <w:r>
      <w:rPr>
        <w:noProof/>
        <w:lang w:val="sr-Cyrl-CS"/>
      </w:rPr>
      <w:t>/</w:t>
    </w:r>
    <w:r w:rsidR="00302F33">
      <w:rPr>
        <w:noProof/>
      </w:rPr>
      <w:t>27</w:t>
    </w:r>
  </w:p>
  <w:p w:rsidR="0011390F" w:rsidRPr="00CF2211" w:rsidRDefault="0011390F"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0F" w:rsidRDefault="001139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90F" w:rsidRDefault="0011390F">
      <w:r>
        <w:separator/>
      </w:r>
    </w:p>
  </w:footnote>
  <w:footnote w:type="continuationSeparator" w:id="0">
    <w:p w:rsidR="0011390F" w:rsidRDefault="00113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0F" w:rsidRDefault="001139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0F" w:rsidRPr="00884492" w:rsidRDefault="0011390F"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0F" w:rsidRDefault="001139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4"/>
  </w:num>
  <w:num w:numId="3">
    <w:abstractNumId w:val="32"/>
  </w:num>
  <w:num w:numId="4">
    <w:abstractNumId w:val="19"/>
  </w:num>
  <w:num w:numId="5">
    <w:abstractNumId w:val="16"/>
  </w:num>
  <w:num w:numId="6">
    <w:abstractNumId w:val="33"/>
  </w:num>
  <w:num w:numId="7">
    <w:abstractNumId w:val="17"/>
  </w:num>
  <w:num w:numId="8">
    <w:abstractNumId w:val="15"/>
  </w:num>
  <w:num w:numId="9">
    <w:abstractNumId w:val="22"/>
  </w:num>
  <w:num w:numId="10">
    <w:abstractNumId w:val="27"/>
  </w:num>
  <w:num w:numId="11">
    <w:abstractNumId w:val="35"/>
  </w:num>
  <w:num w:numId="12">
    <w:abstractNumId w:val="38"/>
  </w:num>
  <w:num w:numId="13">
    <w:abstractNumId w:val="13"/>
  </w:num>
  <w:num w:numId="14">
    <w:abstractNumId w:val="28"/>
  </w:num>
  <w:num w:numId="15">
    <w:abstractNumId w:val="36"/>
  </w:num>
  <w:num w:numId="16">
    <w:abstractNumId w:val="23"/>
  </w:num>
  <w:num w:numId="17">
    <w:abstractNumId w:val="6"/>
  </w:num>
  <w:num w:numId="18">
    <w:abstractNumId w:val="37"/>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9"/>
  </w:num>
  <w:num w:numId="22">
    <w:abstractNumId w:val="26"/>
  </w:num>
  <w:num w:numId="23">
    <w:abstractNumId w:val="21"/>
  </w:num>
  <w:num w:numId="24">
    <w:abstractNumId w:val="7"/>
  </w:num>
  <w:num w:numId="25">
    <w:abstractNumId w:val="9"/>
  </w:num>
  <w:num w:numId="26">
    <w:abstractNumId w:val="10"/>
  </w:num>
  <w:num w:numId="27">
    <w:abstractNumId w:val="31"/>
  </w:num>
  <w:num w:numId="28">
    <w:abstractNumId w:val="12"/>
  </w:num>
  <w:num w:numId="29">
    <w:abstractNumId w:val="25"/>
  </w:num>
  <w:num w:numId="30">
    <w:abstractNumId w:val="29"/>
  </w:num>
  <w:num w:numId="31">
    <w:abstractNumId w:val="14"/>
  </w:num>
  <w:num w:numId="32">
    <w:abstractNumId w:val="1"/>
  </w:num>
  <w:num w:numId="33">
    <w:abstractNumId w:val="2"/>
  </w:num>
  <w:num w:numId="34">
    <w:abstractNumId w:val="3"/>
  </w:num>
  <w:num w:numId="35">
    <w:abstractNumId w:val="11"/>
  </w:num>
  <w:num w:numId="36">
    <w:abstractNumId w:val="20"/>
  </w:num>
  <w:num w:numId="37">
    <w:abstractNumId w:val="34"/>
  </w:num>
  <w:num w:numId="38">
    <w:abstractNumId w:val="0"/>
  </w:num>
  <w:num w:numId="39">
    <w:abstractNumId w:val="18"/>
  </w:num>
  <w:num w:numId="40">
    <w:abstractNumId w:val="24"/>
  </w:num>
  <w:num w:numId="41">
    <w:abstractNumId w:val="11"/>
  </w:num>
  <w:num w:numId="42">
    <w:abstractNumId w:val="11"/>
  </w:num>
  <w:num w:numId="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239617"/>
  </w:hdrShapeDefaults>
  <w:footnotePr>
    <w:footnote w:id="-1"/>
    <w:footnote w:id="0"/>
  </w:footnotePr>
  <w:endnotePr>
    <w:endnote w:id="-1"/>
    <w:endnote w:id="0"/>
  </w:endnotePr>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4DB7"/>
    <w:rsid w:val="00057C4E"/>
    <w:rsid w:val="000629F2"/>
    <w:rsid w:val="00063DA8"/>
    <w:rsid w:val="000650C9"/>
    <w:rsid w:val="00066C79"/>
    <w:rsid w:val="000671B1"/>
    <w:rsid w:val="00067479"/>
    <w:rsid w:val="000709BA"/>
    <w:rsid w:val="000725BE"/>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A27D8"/>
    <w:rsid w:val="000A5764"/>
    <w:rsid w:val="000A5B4B"/>
    <w:rsid w:val="000B07DD"/>
    <w:rsid w:val="000B1287"/>
    <w:rsid w:val="000B2B16"/>
    <w:rsid w:val="000B2D0E"/>
    <w:rsid w:val="000B4E1C"/>
    <w:rsid w:val="000B4FA1"/>
    <w:rsid w:val="000B735A"/>
    <w:rsid w:val="000C03AC"/>
    <w:rsid w:val="000C2296"/>
    <w:rsid w:val="000C2AAF"/>
    <w:rsid w:val="000C3B23"/>
    <w:rsid w:val="000C484F"/>
    <w:rsid w:val="000C53A4"/>
    <w:rsid w:val="000D205E"/>
    <w:rsid w:val="000D27A5"/>
    <w:rsid w:val="000D7B22"/>
    <w:rsid w:val="000D7DCE"/>
    <w:rsid w:val="000E0BC4"/>
    <w:rsid w:val="000E264B"/>
    <w:rsid w:val="000E3627"/>
    <w:rsid w:val="000F0736"/>
    <w:rsid w:val="000F0E13"/>
    <w:rsid w:val="000F10D6"/>
    <w:rsid w:val="000F1172"/>
    <w:rsid w:val="000F68C7"/>
    <w:rsid w:val="000F6F0C"/>
    <w:rsid w:val="001007FF"/>
    <w:rsid w:val="00102920"/>
    <w:rsid w:val="00103B3A"/>
    <w:rsid w:val="001110B0"/>
    <w:rsid w:val="001114FD"/>
    <w:rsid w:val="0011312E"/>
    <w:rsid w:val="0011390F"/>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80D5E"/>
    <w:rsid w:val="00182F69"/>
    <w:rsid w:val="0018368C"/>
    <w:rsid w:val="00184B3F"/>
    <w:rsid w:val="00184FE2"/>
    <w:rsid w:val="00187DFD"/>
    <w:rsid w:val="00190680"/>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459E"/>
    <w:rsid w:val="002505F5"/>
    <w:rsid w:val="00250C7A"/>
    <w:rsid w:val="002539D4"/>
    <w:rsid w:val="002548D3"/>
    <w:rsid w:val="00260308"/>
    <w:rsid w:val="002610E0"/>
    <w:rsid w:val="002634C5"/>
    <w:rsid w:val="00265535"/>
    <w:rsid w:val="00266B05"/>
    <w:rsid w:val="00270601"/>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2EA1"/>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2F33"/>
    <w:rsid w:val="003044EF"/>
    <w:rsid w:val="00304737"/>
    <w:rsid w:val="00304A28"/>
    <w:rsid w:val="00305496"/>
    <w:rsid w:val="00306B0E"/>
    <w:rsid w:val="00307312"/>
    <w:rsid w:val="003075E9"/>
    <w:rsid w:val="00307D18"/>
    <w:rsid w:val="00310543"/>
    <w:rsid w:val="003105C8"/>
    <w:rsid w:val="00312CA6"/>
    <w:rsid w:val="003206E4"/>
    <w:rsid w:val="00321635"/>
    <w:rsid w:val="00322BD9"/>
    <w:rsid w:val="003232AD"/>
    <w:rsid w:val="00325999"/>
    <w:rsid w:val="0032705B"/>
    <w:rsid w:val="0033133B"/>
    <w:rsid w:val="00333E37"/>
    <w:rsid w:val="00343F79"/>
    <w:rsid w:val="00344FFC"/>
    <w:rsid w:val="00345F39"/>
    <w:rsid w:val="00346AD8"/>
    <w:rsid w:val="00361A55"/>
    <w:rsid w:val="0036575E"/>
    <w:rsid w:val="00371CF2"/>
    <w:rsid w:val="003743CE"/>
    <w:rsid w:val="00375C8C"/>
    <w:rsid w:val="00380C7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5FAA"/>
    <w:rsid w:val="003E6070"/>
    <w:rsid w:val="003E67F2"/>
    <w:rsid w:val="003F0696"/>
    <w:rsid w:val="003F2517"/>
    <w:rsid w:val="003F2866"/>
    <w:rsid w:val="003F2F0C"/>
    <w:rsid w:val="003F3084"/>
    <w:rsid w:val="003F4D38"/>
    <w:rsid w:val="003F5A22"/>
    <w:rsid w:val="003F7267"/>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1285"/>
    <w:rsid w:val="00431F5A"/>
    <w:rsid w:val="00434E1C"/>
    <w:rsid w:val="004355E0"/>
    <w:rsid w:val="00436BF7"/>
    <w:rsid w:val="00440B08"/>
    <w:rsid w:val="00444D7B"/>
    <w:rsid w:val="00450CB5"/>
    <w:rsid w:val="0045110F"/>
    <w:rsid w:val="00454C6D"/>
    <w:rsid w:val="00457A01"/>
    <w:rsid w:val="00457FF5"/>
    <w:rsid w:val="004605A5"/>
    <w:rsid w:val="004635BA"/>
    <w:rsid w:val="00466D2B"/>
    <w:rsid w:val="00466DD6"/>
    <w:rsid w:val="00466DF7"/>
    <w:rsid w:val="0046703F"/>
    <w:rsid w:val="00467126"/>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E01"/>
    <w:rsid w:val="004C1CBB"/>
    <w:rsid w:val="004C1DE3"/>
    <w:rsid w:val="004C2CAE"/>
    <w:rsid w:val="004C2EFF"/>
    <w:rsid w:val="004D134C"/>
    <w:rsid w:val="004D15BB"/>
    <w:rsid w:val="004D2E66"/>
    <w:rsid w:val="004E6C40"/>
    <w:rsid w:val="004F1942"/>
    <w:rsid w:val="004F2BAB"/>
    <w:rsid w:val="00507218"/>
    <w:rsid w:val="0050791B"/>
    <w:rsid w:val="00513460"/>
    <w:rsid w:val="005145FA"/>
    <w:rsid w:val="00516496"/>
    <w:rsid w:val="0051665F"/>
    <w:rsid w:val="00531A8A"/>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626C"/>
    <w:rsid w:val="00580E66"/>
    <w:rsid w:val="00585ABF"/>
    <w:rsid w:val="005879E1"/>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D0735"/>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102E"/>
    <w:rsid w:val="006222A6"/>
    <w:rsid w:val="00622C23"/>
    <w:rsid w:val="006247F3"/>
    <w:rsid w:val="00626D96"/>
    <w:rsid w:val="00631512"/>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0DC2"/>
    <w:rsid w:val="006A3E2A"/>
    <w:rsid w:val="006A6003"/>
    <w:rsid w:val="006A7A31"/>
    <w:rsid w:val="006A7A5A"/>
    <w:rsid w:val="006B2A19"/>
    <w:rsid w:val="006B30BC"/>
    <w:rsid w:val="006B3953"/>
    <w:rsid w:val="006B3C53"/>
    <w:rsid w:val="006B3FBC"/>
    <w:rsid w:val="006B5618"/>
    <w:rsid w:val="006B5BB5"/>
    <w:rsid w:val="006C3333"/>
    <w:rsid w:val="006C4CA4"/>
    <w:rsid w:val="006C6C87"/>
    <w:rsid w:val="006D0924"/>
    <w:rsid w:val="006D29F2"/>
    <w:rsid w:val="006D646F"/>
    <w:rsid w:val="006D68E2"/>
    <w:rsid w:val="006D7665"/>
    <w:rsid w:val="006E2CCA"/>
    <w:rsid w:val="006E550A"/>
    <w:rsid w:val="006E621F"/>
    <w:rsid w:val="006F4662"/>
    <w:rsid w:val="006F5E85"/>
    <w:rsid w:val="006F6E6A"/>
    <w:rsid w:val="0070047A"/>
    <w:rsid w:val="007009F6"/>
    <w:rsid w:val="00701683"/>
    <w:rsid w:val="00701C8D"/>
    <w:rsid w:val="00707DF4"/>
    <w:rsid w:val="0071272E"/>
    <w:rsid w:val="0071683C"/>
    <w:rsid w:val="00717CC3"/>
    <w:rsid w:val="0072089F"/>
    <w:rsid w:val="00720E6D"/>
    <w:rsid w:val="00720E9B"/>
    <w:rsid w:val="00720FE3"/>
    <w:rsid w:val="0072261C"/>
    <w:rsid w:val="00723C45"/>
    <w:rsid w:val="00724106"/>
    <w:rsid w:val="007241A1"/>
    <w:rsid w:val="00725829"/>
    <w:rsid w:val="007272E9"/>
    <w:rsid w:val="007306B1"/>
    <w:rsid w:val="00731775"/>
    <w:rsid w:val="00731FF0"/>
    <w:rsid w:val="00734A18"/>
    <w:rsid w:val="00736C5A"/>
    <w:rsid w:val="00742528"/>
    <w:rsid w:val="00744253"/>
    <w:rsid w:val="007442CB"/>
    <w:rsid w:val="007471E8"/>
    <w:rsid w:val="007513FF"/>
    <w:rsid w:val="007564D0"/>
    <w:rsid w:val="007606F1"/>
    <w:rsid w:val="00761EB2"/>
    <w:rsid w:val="00762DD5"/>
    <w:rsid w:val="00762EFC"/>
    <w:rsid w:val="0076337F"/>
    <w:rsid w:val="00765E76"/>
    <w:rsid w:val="00766385"/>
    <w:rsid w:val="00767449"/>
    <w:rsid w:val="00767F7F"/>
    <w:rsid w:val="007716B8"/>
    <w:rsid w:val="00771C28"/>
    <w:rsid w:val="00772BCC"/>
    <w:rsid w:val="0077365A"/>
    <w:rsid w:val="00774993"/>
    <w:rsid w:val="00774EBA"/>
    <w:rsid w:val="007771EC"/>
    <w:rsid w:val="00777B8D"/>
    <w:rsid w:val="007808FB"/>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8F5EE6"/>
    <w:rsid w:val="009003A8"/>
    <w:rsid w:val="009003B1"/>
    <w:rsid w:val="00902BCD"/>
    <w:rsid w:val="00904C9B"/>
    <w:rsid w:val="00904DD1"/>
    <w:rsid w:val="009114E3"/>
    <w:rsid w:val="009150D1"/>
    <w:rsid w:val="009161DE"/>
    <w:rsid w:val="00916691"/>
    <w:rsid w:val="0092077B"/>
    <w:rsid w:val="00920823"/>
    <w:rsid w:val="0092399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3789"/>
    <w:rsid w:val="009760A8"/>
    <w:rsid w:val="00977B14"/>
    <w:rsid w:val="009806A0"/>
    <w:rsid w:val="009821B1"/>
    <w:rsid w:val="009834A1"/>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15261"/>
    <w:rsid w:val="00A17ACD"/>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14BD"/>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1A4"/>
    <w:rsid w:val="00B62605"/>
    <w:rsid w:val="00B64933"/>
    <w:rsid w:val="00B73DB7"/>
    <w:rsid w:val="00B75519"/>
    <w:rsid w:val="00B76BB3"/>
    <w:rsid w:val="00B77346"/>
    <w:rsid w:val="00B812E4"/>
    <w:rsid w:val="00B81990"/>
    <w:rsid w:val="00B819C7"/>
    <w:rsid w:val="00B836B4"/>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7EE7"/>
    <w:rsid w:val="00C10109"/>
    <w:rsid w:val="00C10E7C"/>
    <w:rsid w:val="00C11CD0"/>
    <w:rsid w:val="00C1215A"/>
    <w:rsid w:val="00C1280A"/>
    <w:rsid w:val="00C12CAF"/>
    <w:rsid w:val="00C1633E"/>
    <w:rsid w:val="00C17451"/>
    <w:rsid w:val="00C17C5F"/>
    <w:rsid w:val="00C20AB0"/>
    <w:rsid w:val="00C21A19"/>
    <w:rsid w:val="00C21BB7"/>
    <w:rsid w:val="00C224B6"/>
    <w:rsid w:val="00C24A98"/>
    <w:rsid w:val="00C25410"/>
    <w:rsid w:val="00C26EAC"/>
    <w:rsid w:val="00C33671"/>
    <w:rsid w:val="00C33D64"/>
    <w:rsid w:val="00C34E07"/>
    <w:rsid w:val="00C402BD"/>
    <w:rsid w:val="00C4043C"/>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1686"/>
    <w:rsid w:val="00C82A65"/>
    <w:rsid w:val="00C83E7E"/>
    <w:rsid w:val="00C861A6"/>
    <w:rsid w:val="00C863A4"/>
    <w:rsid w:val="00C86D04"/>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14D0"/>
    <w:rsid w:val="00D51945"/>
    <w:rsid w:val="00D51E52"/>
    <w:rsid w:val="00D52A97"/>
    <w:rsid w:val="00D54E90"/>
    <w:rsid w:val="00D56338"/>
    <w:rsid w:val="00D574CB"/>
    <w:rsid w:val="00D577F8"/>
    <w:rsid w:val="00D63BB9"/>
    <w:rsid w:val="00D63D21"/>
    <w:rsid w:val="00D70543"/>
    <w:rsid w:val="00D764AC"/>
    <w:rsid w:val="00D76DA2"/>
    <w:rsid w:val="00D81915"/>
    <w:rsid w:val="00D836BC"/>
    <w:rsid w:val="00D83B5B"/>
    <w:rsid w:val="00D862AF"/>
    <w:rsid w:val="00D94B26"/>
    <w:rsid w:val="00D94F2C"/>
    <w:rsid w:val="00D955D4"/>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20CCB"/>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55D73"/>
    <w:rsid w:val="00E57D62"/>
    <w:rsid w:val="00E61177"/>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31B7"/>
    <w:rsid w:val="00EB31F4"/>
    <w:rsid w:val="00EB33A1"/>
    <w:rsid w:val="00EB69DE"/>
    <w:rsid w:val="00EC12C4"/>
    <w:rsid w:val="00EC475A"/>
    <w:rsid w:val="00EC5A58"/>
    <w:rsid w:val="00EC6DFD"/>
    <w:rsid w:val="00ED01C3"/>
    <w:rsid w:val="00ED0386"/>
    <w:rsid w:val="00ED21BD"/>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6C86"/>
    <w:rsid w:val="00F478FC"/>
    <w:rsid w:val="00F47C7F"/>
    <w:rsid w:val="00F53DC9"/>
    <w:rsid w:val="00F557B9"/>
    <w:rsid w:val="00F6082C"/>
    <w:rsid w:val="00F6167C"/>
    <w:rsid w:val="00F63ECB"/>
    <w:rsid w:val="00F650D4"/>
    <w:rsid w:val="00F67BDA"/>
    <w:rsid w:val="00F733FB"/>
    <w:rsid w:val="00F80DEF"/>
    <w:rsid w:val="00F80EF4"/>
    <w:rsid w:val="00F83E2A"/>
    <w:rsid w:val="00F84E08"/>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3FBF"/>
    <w:rsid w:val="00FE4DB8"/>
    <w:rsid w:val="00FE7A27"/>
    <w:rsid w:val="00FF4929"/>
    <w:rsid w:val="00FF652A"/>
    <w:rsid w:val="00FF6E1B"/>
    <w:rsid w:val="00FF6E34"/>
    <w:rsid w:val="00FF7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ender@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65084-BCDD-4A5B-9503-F19A1A10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27</Pages>
  <Words>5641</Words>
  <Characters>34171</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39733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24</cp:revision>
  <cp:lastPrinted>2013-07-29T08:21:00Z</cp:lastPrinted>
  <dcterms:created xsi:type="dcterms:W3CDTF">2013-08-14T10:01:00Z</dcterms:created>
  <dcterms:modified xsi:type="dcterms:W3CDTF">2013-09-24T11:03:00Z</dcterms:modified>
</cp:coreProperties>
</file>