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706D43" w:rsidTr="00706D43">
        <w:trPr>
          <w:trHeight w:val="1110"/>
          <w:jc w:val="center"/>
        </w:trPr>
        <w:tc>
          <w:tcPr>
            <w:tcW w:w="1475" w:type="dxa"/>
          </w:tcPr>
          <w:p w:rsidR="00706D43" w:rsidRDefault="00706D43" w:rsidP="00706D43">
            <w:pPr>
              <w:rPr>
                <w:noProof/>
              </w:rPr>
            </w:pPr>
            <w:r>
              <w:rPr>
                <w:noProof/>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15pt" o:ole="">
                  <v:imagedata r:id="rId9" o:title=""/>
                </v:shape>
                <o:OLEObject Type="Embed" ProgID="PBrush" ShapeID="_x0000_i1025" DrawAspect="Content" ObjectID="_1444560932" r:id="rId10"/>
              </w:object>
            </w:r>
          </w:p>
        </w:tc>
        <w:tc>
          <w:tcPr>
            <w:tcW w:w="8063" w:type="dxa"/>
          </w:tcPr>
          <w:p w:rsidR="00706D43" w:rsidRPr="003131F6" w:rsidRDefault="00706D43" w:rsidP="00706D43">
            <w:pPr>
              <w:pStyle w:val="Heading1"/>
              <w:jc w:val="center"/>
              <w:rPr>
                <w:noProof/>
                <w:sz w:val="32"/>
              </w:rPr>
            </w:pPr>
            <w:bookmarkStart w:id="0" w:name="_Toc367349815"/>
            <w:bookmarkStart w:id="1" w:name="_Toc370816123"/>
            <w:r w:rsidRPr="003131F6">
              <w:rPr>
                <w:noProof/>
                <w:sz w:val="32"/>
              </w:rPr>
              <w:t>KLINIČKI CENTAR VOJVODINE</w:t>
            </w:r>
            <w:bookmarkEnd w:id="0"/>
            <w:bookmarkEnd w:id="1"/>
          </w:p>
          <w:p w:rsidR="00706D43" w:rsidRPr="003131F6" w:rsidRDefault="00706D43" w:rsidP="00706D43">
            <w:pPr>
              <w:jc w:val="center"/>
              <w:rPr>
                <w:noProof/>
                <w:sz w:val="32"/>
                <w:lang w:val="hr-HR"/>
              </w:rPr>
            </w:pPr>
            <w:r w:rsidRPr="003131F6">
              <w:rPr>
                <w:b/>
                <w:noProof/>
                <w:sz w:val="32"/>
                <w:lang w:val="hr-HR"/>
              </w:rPr>
              <w:t>KLINIČKI CENTAR VOJVODIN</w:t>
            </w:r>
            <w:r w:rsidRPr="003131F6">
              <w:rPr>
                <w:noProof/>
                <w:sz w:val="32"/>
                <w:lang w:val="hr-HR"/>
              </w:rPr>
              <w:t>E</w:t>
            </w:r>
          </w:p>
          <w:p w:rsidR="00706D43" w:rsidRPr="00BA3695" w:rsidRDefault="00706D43" w:rsidP="00706D43">
            <w:pPr>
              <w:jc w:val="center"/>
              <w:rPr>
                <w:noProof/>
                <w:sz w:val="8"/>
                <w:lang w:val="hr-HR"/>
              </w:rPr>
            </w:pPr>
          </w:p>
          <w:p w:rsidR="00706D43" w:rsidRPr="00BA3695" w:rsidRDefault="00706D43" w:rsidP="00706D43">
            <w:pPr>
              <w:jc w:val="center"/>
              <w:rPr>
                <w:rFonts w:ascii="Lucida Sans Unicode" w:hAnsi="Lucida Sans Unicode" w:cs="Lucida Sans Unicode"/>
                <w:noProof/>
                <w:sz w:val="10"/>
                <w:szCs w:val="20"/>
                <w:lang w:val="sl-SI"/>
              </w:rPr>
            </w:pPr>
          </w:p>
        </w:tc>
      </w:tr>
    </w:tbl>
    <w:p w:rsidR="00706D43" w:rsidRPr="002D5B2C" w:rsidRDefault="006C3908" w:rsidP="006C3908">
      <w:pPr>
        <w:pStyle w:val="Footer"/>
        <w:tabs>
          <w:tab w:val="clear" w:pos="4320"/>
          <w:tab w:val="clear" w:pos="8640"/>
          <w:tab w:val="left" w:pos="6255"/>
        </w:tabs>
        <w:jc w:val="both"/>
        <w:rPr>
          <w:b/>
          <w:noProof/>
        </w:rPr>
      </w:pPr>
      <w:r>
        <w:rPr>
          <w:b/>
          <w:noProof/>
        </w:rPr>
        <w:tab/>
      </w:r>
    </w:p>
    <w:p w:rsidR="00706D43" w:rsidRPr="009C505A"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jc w:val="center"/>
        <w:rPr>
          <w:b/>
          <w:noProof/>
        </w:rPr>
      </w:pPr>
    </w:p>
    <w:p w:rsidR="00274D54" w:rsidRPr="00BB65CA" w:rsidRDefault="00274D54" w:rsidP="008A1A64">
      <w:pPr>
        <w:pStyle w:val="Footer"/>
        <w:jc w:val="center"/>
        <w:rPr>
          <w:b/>
          <w:noProof/>
          <w:sz w:val="36"/>
          <w:szCs w:val="36"/>
        </w:rPr>
      </w:pPr>
      <w:r w:rsidRPr="00BB65CA">
        <w:rPr>
          <w:b/>
          <w:noProof/>
          <w:sz w:val="36"/>
          <w:szCs w:val="36"/>
        </w:rPr>
        <w:t>КОНКУРСНА ДОКУМЕНТАЦИЈА</w:t>
      </w:r>
    </w:p>
    <w:p w:rsidR="00274D54" w:rsidRDefault="00274D54" w:rsidP="008A1A64">
      <w:pPr>
        <w:pStyle w:val="Footer"/>
        <w:jc w:val="center"/>
        <w:rPr>
          <w:b/>
          <w:noProof/>
        </w:rPr>
      </w:pPr>
    </w:p>
    <w:p w:rsidR="00274D54" w:rsidRDefault="00274D54" w:rsidP="008A1A64">
      <w:pPr>
        <w:pStyle w:val="Footer"/>
        <w:jc w:val="center"/>
        <w:rPr>
          <w:noProof/>
        </w:rPr>
      </w:pPr>
      <w:r>
        <w:rPr>
          <w:noProof/>
        </w:rPr>
        <w:t>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w:t>
      </w:r>
    </w:p>
    <w:p w:rsidR="00274D54" w:rsidRPr="004B43E7" w:rsidRDefault="00274D54" w:rsidP="008A1A64">
      <w:pPr>
        <w:pStyle w:val="Footer"/>
        <w:jc w:val="center"/>
        <w:rPr>
          <w:b/>
          <w:noProof/>
          <w:highlight w:val="yellow"/>
        </w:rPr>
      </w:pPr>
    </w:p>
    <w:p w:rsidR="00274D54" w:rsidRPr="00942674" w:rsidRDefault="00274D54" w:rsidP="008A1A64">
      <w:pPr>
        <w:pStyle w:val="Footer"/>
        <w:jc w:val="center"/>
        <w:rPr>
          <w:b/>
          <w:noProof/>
        </w:rPr>
      </w:pPr>
      <w:r w:rsidRPr="00942674">
        <w:rPr>
          <w:b/>
          <w:noProof/>
        </w:rPr>
        <w:t>ОТВОРЕНИ ПОСТУПАК</w:t>
      </w:r>
    </w:p>
    <w:p w:rsidR="00274D54" w:rsidRPr="00942674" w:rsidRDefault="00274D54" w:rsidP="008A1A64">
      <w:pPr>
        <w:pStyle w:val="Footer"/>
        <w:tabs>
          <w:tab w:val="left" w:pos="720"/>
        </w:tabs>
        <w:jc w:val="center"/>
        <w:rPr>
          <w:b/>
          <w:noProof/>
        </w:rPr>
      </w:pPr>
      <w:r w:rsidRPr="00942674">
        <w:rPr>
          <w:b/>
          <w:noProof/>
        </w:rPr>
        <w:t xml:space="preserve">БРОЈ </w:t>
      </w:r>
      <w:r>
        <w:rPr>
          <w:b/>
          <w:noProof/>
        </w:rPr>
        <w:t>225</w:t>
      </w:r>
      <w:r w:rsidRPr="00942674">
        <w:rPr>
          <w:b/>
          <w:noProof/>
        </w:rPr>
        <w:t>-13-О</w:t>
      </w: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jc w:val="center"/>
        <w:rPr>
          <w:b/>
          <w:noProof/>
        </w:rPr>
      </w:pPr>
      <w:r w:rsidRPr="00942674">
        <w:rPr>
          <w:b/>
          <w:noProof/>
        </w:rPr>
        <w:t>Нови Сад, 2013.</w:t>
      </w:r>
    </w:p>
    <w:p w:rsidR="00274D54" w:rsidRPr="00942674" w:rsidRDefault="00274D54" w:rsidP="008A1A64">
      <w:pPr>
        <w:rPr>
          <w:rFonts w:eastAsia="TimesNewRomanPSMT"/>
          <w:noProof/>
        </w:rPr>
      </w:pPr>
      <w:r w:rsidRPr="00942674">
        <w:rPr>
          <w:b/>
          <w:noProof/>
        </w:rPr>
        <w:br w:type="page"/>
      </w:r>
      <w:bookmarkStart w:id="2" w:name="_Toc354658137"/>
      <w:bookmarkStart w:id="3" w:name="_Toc354658270"/>
      <w:bookmarkStart w:id="4" w:name="_Toc354658304"/>
      <w:bookmarkStart w:id="5" w:name="_Toc354658398"/>
      <w:r w:rsidRPr="00942674">
        <w:rPr>
          <w:rFonts w:eastAsia="TimesNewRomanPSMT"/>
          <w:noProof/>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42674">
        <w:rPr>
          <w:noProof/>
        </w:rPr>
        <w:t>Одлуке о покретању поступка предметне јавне набавке и Решења о образовању комисије за предметну јавну набавку, припремљена је:</w:t>
      </w:r>
    </w:p>
    <w:p w:rsidR="00274D54" w:rsidRPr="00942674" w:rsidRDefault="00274D54" w:rsidP="008A1A64">
      <w:pPr>
        <w:ind w:firstLine="720"/>
        <w:jc w:val="both"/>
        <w:rPr>
          <w:rFonts w:eastAsia="TimesNewRomanPSMT"/>
          <w:noProof/>
        </w:rPr>
      </w:pPr>
    </w:p>
    <w:p w:rsidR="00274D54" w:rsidRPr="00942674" w:rsidRDefault="00274D54" w:rsidP="008A1A64">
      <w:pPr>
        <w:jc w:val="center"/>
        <w:rPr>
          <w:b/>
          <w:noProof/>
        </w:rPr>
      </w:pPr>
      <w:r w:rsidRPr="00942674">
        <w:rPr>
          <w:b/>
          <w:noProof/>
        </w:rPr>
        <w:t>КОНКУРСНА ДОКУМЕНТАЦИЈА</w:t>
      </w:r>
    </w:p>
    <w:p w:rsidR="00274D54" w:rsidRPr="00942674" w:rsidRDefault="00274D54" w:rsidP="008A1A64">
      <w:pPr>
        <w:jc w:val="center"/>
        <w:rPr>
          <w:b/>
          <w:noProof/>
        </w:rPr>
      </w:pPr>
    </w:p>
    <w:p w:rsidR="00274D54" w:rsidRDefault="00274D54" w:rsidP="008A1A64">
      <w:pPr>
        <w:jc w:val="center"/>
        <w:rPr>
          <w:noProof/>
        </w:rPr>
      </w:pPr>
      <w:r w:rsidRPr="00942674">
        <w:rPr>
          <w:b/>
          <w:noProof/>
        </w:rPr>
        <w:t xml:space="preserve">у отвореном поступку јавне набавке </w:t>
      </w:r>
      <w:r>
        <w:rPr>
          <w:b/>
          <w:noProof/>
        </w:rPr>
        <w:t>радова</w:t>
      </w:r>
      <w:r w:rsidRPr="00942674">
        <w:rPr>
          <w:b/>
          <w:noProof/>
        </w:rPr>
        <w:t xml:space="preserve"> бр </w:t>
      </w:r>
      <w:r>
        <w:rPr>
          <w:b/>
          <w:noProof/>
        </w:rPr>
        <w:t>225</w:t>
      </w:r>
      <w:r w:rsidRPr="00942674">
        <w:rPr>
          <w:b/>
          <w:noProof/>
        </w:rPr>
        <w:t>-13-О</w:t>
      </w:r>
      <w:r>
        <w:rPr>
          <w:b/>
          <w:noProof/>
        </w:rPr>
        <w:t xml:space="preserve"> </w:t>
      </w:r>
      <w:r w:rsidRPr="009C7D2A">
        <w:rPr>
          <w:b/>
          <w:noProof/>
        </w:rPr>
        <w:t>-</w:t>
      </w:r>
      <w:r w:rsidRPr="00942674">
        <w:rPr>
          <w:b/>
          <w:noProof/>
        </w:rPr>
        <w:t xml:space="preserve"> </w:t>
      </w:r>
      <w:r>
        <w:rPr>
          <w:noProof/>
        </w:rPr>
        <w:t xml:space="preserve">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 </w:t>
      </w:r>
    </w:p>
    <w:p w:rsidR="00274D54" w:rsidRPr="004B43E7" w:rsidRDefault="00274D54" w:rsidP="008A1A64">
      <w:pPr>
        <w:jc w:val="center"/>
        <w:rPr>
          <w:noProof/>
        </w:rPr>
      </w:pPr>
    </w:p>
    <w:bookmarkEnd w:id="2"/>
    <w:bookmarkEnd w:id="3"/>
    <w:bookmarkEnd w:id="4"/>
    <w:bookmarkEnd w:id="5"/>
    <w:p w:rsidR="00274D54" w:rsidRPr="00DD1BEC" w:rsidRDefault="00274D54" w:rsidP="008A1A64">
      <w:pPr>
        <w:jc w:val="both"/>
        <w:rPr>
          <w:rFonts w:eastAsia="TimesNewRomanPSMT"/>
          <w:noProof/>
        </w:rPr>
      </w:pPr>
      <w:r w:rsidRPr="00DD1BEC">
        <w:rPr>
          <w:rFonts w:eastAsia="TimesNewRomanPSMT"/>
          <w:noProof/>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55350C" w:rsidRPr="0055350C" w:rsidRDefault="00A818BB">
          <w:pPr>
            <w:pStyle w:val="TOC1"/>
            <w:rPr>
              <w:rFonts w:asciiTheme="minorHAnsi" w:eastAsiaTheme="minorEastAsia" w:hAnsiTheme="minorHAnsi" w:cstheme="minorBidi"/>
              <w:sz w:val="22"/>
              <w:szCs w:val="22"/>
            </w:rPr>
          </w:pPr>
          <w:r w:rsidRPr="00E52170">
            <w:rPr>
              <w:rFonts w:asciiTheme="majorHAnsi" w:eastAsiaTheme="majorEastAsia" w:hAnsiTheme="majorHAnsi" w:cstheme="majorBidi"/>
              <w:b/>
              <w:bCs/>
              <w:color w:val="365F91" w:themeColor="accent1" w:themeShade="BF"/>
              <w:sz w:val="28"/>
              <w:szCs w:val="28"/>
              <w:lang w:val="en-US" w:eastAsia="ja-JP"/>
            </w:rPr>
            <w:fldChar w:fldCharType="begin"/>
          </w:r>
          <w:r w:rsidR="00274D54" w:rsidRPr="00E52170">
            <w:instrText xml:space="preserve"> TOC \o "1-3" \h \z \u </w:instrText>
          </w:r>
          <w:r w:rsidRPr="00E52170">
            <w:rPr>
              <w:rFonts w:asciiTheme="majorHAnsi" w:eastAsiaTheme="majorEastAsia" w:hAnsiTheme="majorHAnsi" w:cstheme="majorBidi"/>
              <w:b/>
              <w:bCs/>
              <w:color w:val="365F91" w:themeColor="accent1" w:themeShade="BF"/>
              <w:sz w:val="28"/>
              <w:szCs w:val="28"/>
              <w:lang w:val="en-US" w:eastAsia="ja-JP"/>
            </w:rPr>
            <w:fldChar w:fldCharType="separate"/>
          </w:r>
          <w:hyperlink w:anchor="_Toc370816123" w:history="1"/>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4" w:history="1">
            <w:r w:rsidR="0055350C" w:rsidRPr="00881522">
              <w:rPr>
                <w:rStyle w:val="Hyperlink"/>
                <w:noProof/>
              </w:rPr>
              <w:t>1.</w:t>
            </w:r>
            <w:r w:rsidR="0055350C">
              <w:rPr>
                <w:rFonts w:asciiTheme="minorHAnsi" w:eastAsiaTheme="minorEastAsia" w:hAnsiTheme="minorHAnsi" w:cstheme="minorBidi"/>
                <w:noProof/>
                <w:sz w:val="22"/>
                <w:szCs w:val="22"/>
                <w:lang w:val="en-US"/>
              </w:rPr>
              <w:tab/>
            </w:r>
            <w:r w:rsidR="0055350C" w:rsidRPr="00881522">
              <w:rPr>
                <w:rStyle w:val="Hyperlink"/>
                <w:noProof/>
              </w:rPr>
              <w:t>ОПШТИ ПОДАЦИ О НАБАВЦИ</w:t>
            </w:r>
            <w:r w:rsidR="0055350C">
              <w:rPr>
                <w:noProof/>
                <w:webHidden/>
              </w:rPr>
              <w:tab/>
            </w:r>
            <w:r w:rsidR="0055350C">
              <w:rPr>
                <w:noProof/>
                <w:webHidden/>
              </w:rPr>
              <w:fldChar w:fldCharType="begin"/>
            </w:r>
            <w:r w:rsidR="0055350C">
              <w:rPr>
                <w:noProof/>
                <w:webHidden/>
              </w:rPr>
              <w:instrText xml:space="preserve"> PAGEREF _Toc370816124 \h </w:instrText>
            </w:r>
            <w:r w:rsidR="0055350C">
              <w:rPr>
                <w:noProof/>
                <w:webHidden/>
              </w:rPr>
            </w:r>
            <w:r w:rsidR="0055350C">
              <w:rPr>
                <w:noProof/>
                <w:webHidden/>
              </w:rPr>
              <w:fldChar w:fldCharType="separate"/>
            </w:r>
            <w:r w:rsidR="0055350C">
              <w:rPr>
                <w:noProof/>
                <w:webHidden/>
              </w:rPr>
              <w:t>4</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5" w:history="1">
            <w:r w:rsidR="0055350C" w:rsidRPr="00881522">
              <w:rPr>
                <w:rStyle w:val="Hyperlink"/>
                <w:noProof/>
                <w:lang w:val="sl-SI"/>
              </w:rPr>
              <w:t>2.</w:t>
            </w:r>
            <w:r w:rsidR="0055350C">
              <w:rPr>
                <w:rFonts w:asciiTheme="minorHAnsi" w:eastAsiaTheme="minorEastAsia" w:hAnsiTheme="minorHAnsi" w:cstheme="minorBidi"/>
                <w:noProof/>
                <w:sz w:val="22"/>
                <w:szCs w:val="22"/>
                <w:lang w:val="en-US"/>
              </w:rPr>
              <w:tab/>
            </w:r>
            <w:r w:rsidR="0055350C" w:rsidRPr="00881522">
              <w:rPr>
                <w:rStyle w:val="Hyperlink"/>
                <w:noProof/>
              </w:rPr>
              <w:t>ПОДАЦИ О ПРЕДМЕТУ ЈАВНЕ НАБАВКЕ</w:t>
            </w:r>
            <w:r w:rsidR="0055350C">
              <w:rPr>
                <w:noProof/>
                <w:webHidden/>
              </w:rPr>
              <w:tab/>
            </w:r>
            <w:r w:rsidR="0055350C">
              <w:rPr>
                <w:noProof/>
                <w:webHidden/>
              </w:rPr>
              <w:fldChar w:fldCharType="begin"/>
            </w:r>
            <w:r w:rsidR="0055350C">
              <w:rPr>
                <w:noProof/>
                <w:webHidden/>
              </w:rPr>
              <w:instrText xml:space="preserve"> PAGEREF _Toc370816125 \h </w:instrText>
            </w:r>
            <w:r w:rsidR="0055350C">
              <w:rPr>
                <w:noProof/>
                <w:webHidden/>
              </w:rPr>
            </w:r>
            <w:r w:rsidR="0055350C">
              <w:rPr>
                <w:noProof/>
                <w:webHidden/>
              </w:rPr>
              <w:fldChar w:fldCharType="separate"/>
            </w:r>
            <w:r w:rsidR="0055350C">
              <w:rPr>
                <w:noProof/>
                <w:webHidden/>
              </w:rPr>
              <w:t>5</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6" w:history="1">
            <w:r w:rsidR="0055350C" w:rsidRPr="00881522">
              <w:rPr>
                <w:rStyle w:val="Hyperlink"/>
                <w:noProof/>
              </w:rPr>
              <w:t>3.</w:t>
            </w:r>
            <w:r w:rsidR="0055350C">
              <w:rPr>
                <w:rFonts w:asciiTheme="minorHAnsi" w:eastAsiaTheme="minorEastAsia" w:hAnsiTheme="minorHAnsi" w:cstheme="minorBidi"/>
                <w:noProof/>
                <w:sz w:val="22"/>
                <w:szCs w:val="22"/>
                <w:lang w:val="en-US"/>
              </w:rPr>
              <w:tab/>
            </w:r>
            <w:r w:rsidR="0055350C" w:rsidRPr="00881522">
              <w:rPr>
                <w:rStyle w:val="Hyperlink"/>
                <w:noProof/>
              </w:rPr>
              <w:t>ОПИС ПРЕДМЕТА ЈАВНЕ НАБАВКЕ</w:t>
            </w:r>
            <w:r w:rsidR="0055350C">
              <w:rPr>
                <w:noProof/>
                <w:webHidden/>
              </w:rPr>
              <w:tab/>
            </w:r>
            <w:r w:rsidR="0055350C">
              <w:rPr>
                <w:noProof/>
                <w:webHidden/>
              </w:rPr>
              <w:fldChar w:fldCharType="begin"/>
            </w:r>
            <w:r w:rsidR="0055350C">
              <w:rPr>
                <w:noProof/>
                <w:webHidden/>
              </w:rPr>
              <w:instrText xml:space="preserve"> PAGEREF _Toc370816126 \h </w:instrText>
            </w:r>
            <w:r w:rsidR="0055350C">
              <w:rPr>
                <w:noProof/>
                <w:webHidden/>
              </w:rPr>
            </w:r>
            <w:r w:rsidR="0055350C">
              <w:rPr>
                <w:noProof/>
                <w:webHidden/>
              </w:rPr>
              <w:fldChar w:fldCharType="separate"/>
            </w:r>
            <w:r w:rsidR="0055350C">
              <w:rPr>
                <w:noProof/>
                <w:webHidden/>
              </w:rPr>
              <w:t>6</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7" w:history="1">
            <w:r w:rsidR="0055350C" w:rsidRPr="00881522">
              <w:rPr>
                <w:rStyle w:val="Hyperlink"/>
                <w:noProof/>
              </w:rPr>
              <w:t>4.</w:t>
            </w:r>
            <w:r w:rsidR="0055350C">
              <w:rPr>
                <w:rFonts w:asciiTheme="minorHAnsi" w:eastAsiaTheme="minorEastAsia" w:hAnsiTheme="minorHAnsi" w:cstheme="minorBidi"/>
                <w:noProof/>
                <w:sz w:val="22"/>
                <w:szCs w:val="22"/>
                <w:lang w:val="en-US"/>
              </w:rPr>
              <w:tab/>
            </w:r>
            <w:r w:rsidR="0055350C" w:rsidRPr="00881522">
              <w:rPr>
                <w:rStyle w:val="Hyperlink"/>
                <w:noProof/>
              </w:rPr>
              <w:t xml:space="preserve">ТЕХНИЧКА ДОКУМЕНТАЦИЈА </w:t>
            </w:r>
            <w:r w:rsidR="0055350C" w:rsidRPr="00881522">
              <w:rPr>
                <w:rStyle w:val="Hyperlink"/>
                <w:bCs/>
                <w:iCs/>
                <w:noProof/>
              </w:rPr>
              <w:t>ПРЕДМЕТА ЈАВНЕ НАБАВКЕ</w:t>
            </w:r>
            <w:r w:rsidR="0055350C">
              <w:rPr>
                <w:noProof/>
                <w:webHidden/>
              </w:rPr>
              <w:tab/>
            </w:r>
            <w:r w:rsidR="0055350C">
              <w:rPr>
                <w:noProof/>
                <w:webHidden/>
              </w:rPr>
              <w:fldChar w:fldCharType="begin"/>
            </w:r>
            <w:r w:rsidR="0055350C">
              <w:rPr>
                <w:noProof/>
                <w:webHidden/>
              </w:rPr>
              <w:instrText xml:space="preserve"> PAGEREF _Toc370816127 \h </w:instrText>
            </w:r>
            <w:r w:rsidR="0055350C">
              <w:rPr>
                <w:noProof/>
                <w:webHidden/>
              </w:rPr>
            </w:r>
            <w:r w:rsidR="0055350C">
              <w:rPr>
                <w:noProof/>
                <w:webHidden/>
              </w:rPr>
              <w:fldChar w:fldCharType="separate"/>
            </w:r>
            <w:r w:rsidR="0055350C">
              <w:rPr>
                <w:noProof/>
                <w:webHidden/>
              </w:rPr>
              <w:t>7</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8" w:history="1">
            <w:r w:rsidR="0055350C" w:rsidRPr="00881522">
              <w:rPr>
                <w:rStyle w:val="Hyperlink"/>
                <w:noProof/>
              </w:rPr>
              <w:t>5.</w:t>
            </w:r>
            <w:r w:rsidR="0055350C">
              <w:rPr>
                <w:rFonts w:asciiTheme="minorHAnsi" w:eastAsiaTheme="minorEastAsia" w:hAnsiTheme="minorHAnsi" w:cstheme="minorBidi"/>
                <w:noProof/>
                <w:sz w:val="22"/>
                <w:szCs w:val="22"/>
                <w:lang w:val="en-US"/>
              </w:rPr>
              <w:tab/>
            </w:r>
            <w:r w:rsidR="0055350C" w:rsidRPr="00881522">
              <w:rPr>
                <w:rStyle w:val="Hyperlink"/>
                <w:noProof/>
              </w:rPr>
              <w:t>УСЛОВИ ЗА УЧЕШЋЕ У ПОСТУПКУ ЈАВНЕ НАБАВКЕ ИЗ ЧЛ. 75. И 76. ЗАКОНА И УПУТСТВО КАКО СЕ ДОКАЗУЈЕ ИСПУЊЕНОСТ ТИХ УСЛОВА</w:t>
            </w:r>
            <w:r w:rsidR="0055350C">
              <w:rPr>
                <w:noProof/>
                <w:webHidden/>
              </w:rPr>
              <w:tab/>
            </w:r>
            <w:r w:rsidR="0055350C">
              <w:rPr>
                <w:noProof/>
                <w:webHidden/>
              </w:rPr>
              <w:fldChar w:fldCharType="begin"/>
            </w:r>
            <w:r w:rsidR="0055350C">
              <w:rPr>
                <w:noProof/>
                <w:webHidden/>
              </w:rPr>
              <w:instrText xml:space="preserve"> PAGEREF _Toc370816128 \h </w:instrText>
            </w:r>
            <w:r w:rsidR="0055350C">
              <w:rPr>
                <w:noProof/>
                <w:webHidden/>
              </w:rPr>
            </w:r>
            <w:r w:rsidR="0055350C">
              <w:rPr>
                <w:noProof/>
                <w:webHidden/>
              </w:rPr>
              <w:fldChar w:fldCharType="separate"/>
            </w:r>
            <w:r w:rsidR="0055350C">
              <w:rPr>
                <w:noProof/>
                <w:webHidden/>
              </w:rPr>
              <w:t>8</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29" w:history="1">
            <w:r w:rsidR="0055350C" w:rsidRPr="00881522">
              <w:rPr>
                <w:rStyle w:val="Hyperlink"/>
                <w:noProof/>
              </w:rPr>
              <w:t>6.</w:t>
            </w:r>
            <w:r w:rsidR="0055350C">
              <w:rPr>
                <w:rFonts w:asciiTheme="minorHAnsi" w:eastAsiaTheme="minorEastAsia" w:hAnsiTheme="minorHAnsi" w:cstheme="minorBidi"/>
                <w:noProof/>
                <w:sz w:val="22"/>
                <w:szCs w:val="22"/>
                <w:lang w:val="en-US"/>
              </w:rPr>
              <w:tab/>
            </w:r>
            <w:r w:rsidR="0055350C" w:rsidRPr="00881522">
              <w:rPr>
                <w:rStyle w:val="Hyperlink"/>
                <w:noProof/>
              </w:rPr>
              <w:t>УПУТСТВО ПОНУЂАЧИМА КАКО ДА САЧИНЕ ПОНУДУ</w:t>
            </w:r>
            <w:r w:rsidR="0055350C">
              <w:rPr>
                <w:noProof/>
                <w:webHidden/>
              </w:rPr>
              <w:tab/>
            </w:r>
            <w:r w:rsidR="0055350C">
              <w:rPr>
                <w:noProof/>
                <w:webHidden/>
              </w:rPr>
              <w:fldChar w:fldCharType="begin"/>
            </w:r>
            <w:r w:rsidR="0055350C">
              <w:rPr>
                <w:noProof/>
                <w:webHidden/>
              </w:rPr>
              <w:instrText xml:space="preserve"> PAGEREF _Toc370816129 \h </w:instrText>
            </w:r>
            <w:r w:rsidR="0055350C">
              <w:rPr>
                <w:noProof/>
                <w:webHidden/>
              </w:rPr>
            </w:r>
            <w:r w:rsidR="0055350C">
              <w:rPr>
                <w:noProof/>
                <w:webHidden/>
              </w:rPr>
              <w:fldChar w:fldCharType="separate"/>
            </w:r>
            <w:r w:rsidR="0055350C">
              <w:rPr>
                <w:noProof/>
                <w:webHidden/>
              </w:rPr>
              <w:t>13</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30" w:history="1">
            <w:r w:rsidR="0055350C" w:rsidRPr="00881522">
              <w:rPr>
                <w:rStyle w:val="Hyperlink"/>
                <w:noProof/>
              </w:rPr>
              <w:t>7.</w:t>
            </w:r>
            <w:r w:rsidR="0055350C">
              <w:rPr>
                <w:rFonts w:asciiTheme="minorHAnsi" w:eastAsiaTheme="minorEastAsia" w:hAnsiTheme="minorHAnsi" w:cstheme="minorBidi"/>
                <w:noProof/>
                <w:sz w:val="22"/>
                <w:szCs w:val="22"/>
                <w:lang w:val="en-US"/>
              </w:rPr>
              <w:tab/>
            </w:r>
            <w:r w:rsidR="0055350C" w:rsidRPr="00881522">
              <w:rPr>
                <w:rStyle w:val="Hyperlink"/>
                <w:noProof/>
              </w:rPr>
              <w:t>РАЗРАДА КРИТЕРИЈУМА</w:t>
            </w:r>
            <w:r w:rsidR="0055350C">
              <w:rPr>
                <w:noProof/>
                <w:webHidden/>
              </w:rPr>
              <w:tab/>
            </w:r>
            <w:r w:rsidR="0055350C">
              <w:rPr>
                <w:noProof/>
                <w:webHidden/>
              </w:rPr>
              <w:fldChar w:fldCharType="begin"/>
            </w:r>
            <w:r w:rsidR="0055350C">
              <w:rPr>
                <w:noProof/>
                <w:webHidden/>
              </w:rPr>
              <w:instrText xml:space="preserve"> PAGEREF _Toc370816130 \h </w:instrText>
            </w:r>
            <w:r w:rsidR="0055350C">
              <w:rPr>
                <w:noProof/>
                <w:webHidden/>
              </w:rPr>
            </w:r>
            <w:r w:rsidR="0055350C">
              <w:rPr>
                <w:noProof/>
                <w:webHidden/>
              </w:rPr>
              <w:fldChar w:fldCharType="separate"/>
            </w:r>
            <w:r w:rsidR="0055350C">
              <w:rPr>
                <w:noProof/>
                <w:webHidden/>
              </w:rPr>
              <w:t>22</w:t>
            </w:r>
            <w:r w:rsidR="0055350C">
              <w:rPr>
                <w:noProof/>
                <w:webHidden/>
              </w:rPr>
              <w:fldChar w:fldCharType="end"/>
            </w:r>
          </w:hyperlink>
        </w:p>
        <w:p w:rsidR="0055350C" w:rsidRPr="0055350C" w:rsidRDefault="00F5146D" w:rsidP="0055350C">
          <w:pPr>
            <w:pStyle w:val="TOC2"/>
            <w:tabs>
              <w:tab w:val="left" w:pos="660"/>
              <w:tab w:val="right" w:leader="dot" w:pos="9060"/>
            </w:tabs>
            <w:rPr>
              <w:rFonts w:asciiTheme="minorHAnsi" w:eastAsiaTheme="minorEastAsia" w:hAnsiTheme="minorHAnsi" w:cstheme="minorBidi"/>
              <w:noProof/>
              <w:sz w:val="22"/>
              <w:szCs w:val="22"/>
            </w:rPr>
          </w:pPr>
          <w:hyperlink w:anchor="_Toc370816131" w:history="1">
            <w:r w:rsidR="0055350C" w:rsidRPr="00881522">
              <w:rPr>
                <w:rStyle w:val="Hyperlink"/>
                <w:noProof/>
              </w:rPr>
              <w:t>8.</w:t>
            </w:r>
            <w:r w:rsidR="0055350C">
              <w:rPr>
                <w:rFonts w:asciiTheme="minorHAnsi" w:eastAsiaTheme="minorEastAsia" w:hAnsiTheme="minorHAnsi" w:cstheme="minorBidi"/>
                <w:noProof/>
                <w:sz w:val="22"/>
                <w:szCs w:val="22"/>
                <w:lang w:val="en-US"/>
              </w:rPr>
              <w:tab/>
            </w:r>
            <w:r w:rsidR="0055350C" w:rsidRPr="00881522">
              <w:rPr>
                <w:rStyle w:val="Hyperlink"/>
                <w:noProof/>
              </w:rPr>
              <w:t>МОДЕЛ УГОВОРА</w:t>
            </w:r>
            <w:r w:rsidR="0055350C">
              <w:rPr>
                <w:noProof/>
                <w:webHidden/>
              </w:rPr>
              <w:tab/>
            </w:r>
            <w:r w:rsidR="0055350C">
              <w:rPr>
                <w:noProof/>
                <w:webHidden/>
              </w:rPr>
              <w:fldChar w:fldCharType="begin"/>
            </w:r>
            <w:r w:rsidR="0055350C">
              <w:rPr>
                <w:noProof/>
                <w:webHidden/>
              </w:rPr>
              <w:instrText xml:space="preserve"> PAGEREF _Toc370816131 \h </w:instrText>
            </w:r>
            <w:r w:rsidR="0055350C">
              <w:rPr>
                <w:noProof/>
                <w:webHidden/>
              </w:rPr>
            </w:r>
            <w:r w:rsidR="0055350C">
              <w:rPr>
                <w:noProof/>
                <w:webHidden/>
              </w:rPr>
              <w:fldChar w:fldCharType="separate"/>
            </w:r>
            <w:r w:rsidR="0055350C">
              <w:rPr>
                <w:noProof/>
                <w:webHidden/>
              </w:rPr>
              <w:t>23</w:t>
            </w:r>
            <w:r w:rsidR="0055350C">
              <w:rPr>
                <w:noProof/>
                <w:webHidden/>
              </w:rPr>
              <w:fldChar w:fldCharType="end"/>
            </w:r>
          </w:hyperlink>
        </w:p>
        <w:p w:rsidR="0055350C" w:rsidRDefault="00F5146D">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6145" w:history="1">
            <w:r w:rsidR="0055350C" w:rsidRPr="00881522">
              <w:rPr>
                <w:rStyle w:val="Hyperlink"/>
                <w:noProof/>
              </w:rPr>
              <w:t>9.</w:t>
            </w:r>
            <w:r w:rsidR="0055350C">
              <w:rPr>
                <w:rFonts w:asciiTheme="minorHAnsi" w:eastAsiaTheme="minorEastAsia" w:hAnsiTheme="minorHAnsi" w:cstheme="minorBidi"/>
                <w:noProof/>
                <w:sz w:val="22"/>
                <w:szCs w:val="22"/>
                <w:lang w:val="en-US"/>
              </w:rPr>
              <w:tab/>
            </w:r>
            <w:r w:rsidR="0055350C" w:rsidRPr="00881522">
              <w:rPr>
                <w:rStyle w:val="Hyperlink"/>
                <w:noProof/>
              </w:rPr>
              <w:t>ИЗЈАВА О НЕЗАВИСНОЈ ПОНУДИ</w:t>
            </w:r>
            <w:r w:rsidR="0055350C">
              <w:rPr>
                <w:noProof/>
                <w:webHidden/>
              </w:rPr>
              <w:tab/>
            </w:r>
            <w:r w:rsidR="0055350C">
              <w:rPr>
                <w:noProof/>
                <w:webHidden/>
              </w:rPr>
              <w:fldChar w:fldCharType="begin"/>
            </w:r>
            <w:r w:rsidR="0055350C">
              <w:rPr>
                <w:noProof/>
                <w:webHidden/>
              </w:rPr>
              <w:instrText xml:space="preserve"> PAGEREF _Toc370816145 \h </w:instrText>
            </w:r>
            <w:r w:rsidR="0055350C">
              <w:rPr>
                <w:noProof/>
                <w:webHidden/>
              </w:rPr>
            </w:r>
            <w:r w:rsidR="0055350C">
              <w:rPr>
                <w:noProof/>
                <w:webHidden/>
              </w:rPr>
              <w:fldChar w:fldCharType="separate"/>
            </w:r>
            <w:r w:rsidR="0055350C">
              <w:rPr>
                <w:noProof/>
                <w:webHidden/>
              </w:rPr>
              <w:t>26</w:t>
            </w:r>
            <w:r w:rsidR="0055350C">
              <w:rPr>
                <w:noProof/>
                <w:webHidden/>
              </w:rPr>
              <w:fldChar w:fldCharType="end"/>
            </w:r>
          </w:hyperlink>
        </w:p>
        <w:p w:rsidR="0055350C" w:rsidRDefault="00F5146D">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6146" w:history="1">
            <w:r w:rsidR="0055350C" w:rsidRPr="00881522">
              <w:rPr>
                <w:rStyle w:val="Hyperlink"/>
                <w:noProof/>
              </w:rPr>
              <w:t>10.</w:t>
            </w:r>
            <w:r w:rsidR="0055350C">
              <w:rPr>
                <w:rFonts w:asciiTheme="minorHAnsi" w:eastAsiaTheme="minorEastAsia" w:hAnsiTheme="minorHAnsi" w:cstheme="minorBidi"/>
                <w:noProof/>
                <w:sz w:val="22"/>
                <w:szCs w:val="22"/>
                <w:lang w:val="en-US"/>
              </w:rPr>
              <w:tab/>
            </w:r>
            <w:r w:rsidR="0055350C" w:rsidRPr="00881522">
              <w:rPr>
                <w:rStyle w:val="Hyperlink"/>
                <w:noProof/>
              </w:rPr>
              <w:t>ОБРАЗАЦ ИЗЈАВЕ О ПОШТОВАЊУ ОБАВЕЗА</w:t>
            </w:r>
            <w:r w:rsidR="0055350C">
              <w:rPr>
                <w:noProof/>
                <w:webHidden/>
              </w:rPr>
              <w:tab/>
            </w:r>
            <w:r w:rsidR="0055350C">
              <w:rPr>
                <w:noProof/>
                <w:webHidden/>
              </w:rPr>
              <w:fldChar w:fldCharType="begin"/>
            </w:r>
            <w:r w:rsidR="0055350C">
              <w:rPr>
                <w:noProof/>
                <w:webHidden/>
              </w:rPr>
              <w:instrText xml:space="preserve"> PAGEREF _Toc370816146 \h </w:instrText>
            </w:r>
            <w:r w:rsidR="0055350C">
              <w:rPr>
                <w:noProof/>
                <w:webHidden/>
              </w:rPr>
            </w:r>
            <w:r w:rsidR="0055350C">
              <w:rPr>
                <w:noProof/>
                <w:webHidden/>
              </w:rPr>
              <w:fldChar w:fldCharType="separate"/>
            </w:r>
            <w:r w:rsidR="0055350C">
              <w:rPr>
                <w:noProof/>
                <w:webHidden/>
              </w:rPr>
              <w:t>27</w:t>
            </w:r>
            <w:r w:rsidR="0055350C">
              <w:rPr>
                <w:noProof/>
                <w:webHidden/>
              </w:rPr>
              <w:fldChar w:fldCharType="end"/>
            </w:r>
          </w:hyperlink>
        </w:p>
        <w:p w:rsidR="0055350C" w:rsidRDefault="00F5146D">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6147" w:history="1">
            <w:r w:rsidR="0055350C" w:rsidRPr="00881522">
              <w:rPr>
                <w:rStyle w:val="Hyperlink"/>
                <w:bCs/>
                <w:iCs/>
                <w:noProof/>
                <w:lang w:val="ru-RU"/>
              </w:rPr>
              <w:t>11.</w:t>
            </w:r>
            <w:r w:rsidR="0055350C">
              <w:rPr>
                <w:rFonts w:asciiTheme="minorHAnsi" w:eastAsiaTheme="minorEastAsia" w:hAnsiTheme="minorHAnsi" w:cstheme="minorBidi"/>
                <w:noProof/>
                <w:sz w:val="22"/>
                <w:szCs w:val="22"/>
                <w:lang w:val="en-US"/>
              </w:rPr>
              <w:tab/>
            </w:r>
            <w:r w:rsidR="0055350C" w:rsidRPr="00881522">
              <w:rPr>
                <w:rStyle w:val="Hyperlink"/>
                <w:noProof/>
              </w:rPr>
              <w:t>ОБРАЗАЦ ИЗЈАВЕ О НЕПРЕДВИЂЕНИМ И НАКНАДНИМ ТРОШКОВИМА И ВИШКУ РАДОВА</w:t>
            </w:r>
            <w:r w:rsidR="0055350C">
              <w:rPr>
                <w:noProof/>
                <w:webHidden/>
              </w:rPr>
              <w:tab/>
            </w:r>
            <w:r w:rsidR="0055350C">
              <w:rPr>
                <w:noProof/>
                <w:webHidden/>
              </w:rPr>
              <w:fldChar w:fldCharType="begin"/>
            </w:r>
            <w:r w:rsidR="0055350C">
              <w:rPr>
                <w:noProof/>
                <w:webHidden/>
              </w:rPr>
              <w:instrText xml:space="preserve"> PAGEREF _Toc370816147 \h </w:instrText>
            </w:r>
            <w:r w:rsidR="0055350C">
              <w:rPr>
                <w:noProof/>
                <w:webHidden/>
              </w:rPr>
            </w:r>
            <w:r w:rsidR="0055350C">
              <w:rPr>
                <w:noProof/>
                <w:webHidden/>
              </w:rPr>
              <w:fldChar w:fldCharType="separate"/>
            </w:r>
            <w:r w:rsidR="0055350C">
              <w:rPr>
                <w:noProof/>
                <w:webHidden/>
              </w:rPr>
              <w:t>28</w:t>
            </w:r>
            <w:r w:rsidR="0055350C">
              <w:rPr>
                <w:noProof/>
                <w:webHidden/>
              </w:rPr>
              <w:fldChar w:fldCharType="end"/>
            </w:r>
          </w:hyperlink>
        </w:p>
        <w:p w:rsidR="0055350C" w:rsidRDefault="00F5146D">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6148" w:history="1">
            <w:r w:rsidR="0055350C" w:rsidRPr="00881522">
              <w:rPr>
                <w:rStyle w:val="Hyperlink"/>
                <w:noProof/>
              </w:rPr>
              <w:t>12.</w:t>
            </w:r>
            <w:r w:rsidR="0055350C">
              <w:rPr>
                <w:rFonts w:asciiTheme="minorHAnsi" w:eastAsiaTheme="minorEastAsia" w:hAnsiTheme="minorHAnsi" w:cstheme="minorBidi"/>
                <w:noProof/>
                <w:sz w:val="22"/>
                <w:szCs w:val="22"/>
                <w:lang w:val="en-US"/>
              </w:rPr>
              <w:tab/>
            </w:r>
            <w:r w:rsidR="0055350C" w:rsidRPr="00881522">
              <w:rPr>
                <w:rStyle w:val="Hyperlink"/>
                <w:noProof/>
              </w:rPr>
              <w:t>ОБРАЗАЦ СТРУКТУРЕ ПОНУЂЕНЕ ЦЕНЕ</w:t>
            </w:r>
            <w:r w:rsidR="0055350C">
              <w:rPr>
                <w:noProof/>
                <w:webHidden/>
              </w:rPr>
              <w:tab/>
            </w:r>
            <w:r w:rsidR="0055350C">
              <w:rPr>
                <w:noProof/>
                <w:webHidden/>
              </w:rPr>
              <w:fldChar w:fldCharType="begin"/>
            </w:r>
            <w:r w:rsidR="0055350C">
              <w:rPr>
                <w:noProof/>
                <w:webHidden/>
              </w:rPr>
              <w:instrText xml:space="preserve"> PAGEREF _Toc370816148 \h </w:instrText>
            </w:r>
            <w:r w:rsidR="0055350C">
              <w:rPr>
                <w:noProof/>
                <w:webHidden/>
              </w:rPr>
            </w:r>
            <w:r w:rsidR="0055350C">
              <w:rPr>
                <w:noProof/>
                <w:webHidden/>
              </w:rPr>
              <w:fldChar w:fldCharType="separate"/>
            </w:r>
            <w:r w:rsidR="0055350C">
              <w:rPr>
                <w:noProof/>
                <w:webHidden/>
              </w:rPr>
              <w:t>29</w:t>
            </w:r>
            <w:r w:rsidR="0055350C">
              <w:rPr>
                <w:noProof/>
                <w:webHidden/>
              </w:rPr>
              <w:fldChar w:fldCharType="end"/>
            </w:r>
          </w:hyperlink>
        </w:p>
        <w:p w:rsidR="0055350C" w:rsidRDefault="00F5146D">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6149" w:history="1">
            <w:r w:rsidR="0055350C" w:rsidRPr="00881522">
              <w:rPr>
                <w:rStyle w:val="Hyperlink"/>
                <w:noProof/>
              </w:rPr>
              <w:t>13.</w:t>
            </w:r>
            <w:r w:rsidR="0055350C">
              <w:rPr>
                <w:rFonts w:asciiTheme="minorHAnsi" w:eastAsiaTheme="minorEastAsia" w:hAnsiTheme="minorHAnsi" w:cstheme="minorBidi"/>
                <w:noProof/>
                <w:sz w:val="22"/>
                <w:szCs w:val="22"/>
                <w:lang w:val="en-US"/>
              </w:rPr>
              <w:tab/>
            </w:r>
            <w:r w:rsidR="0055350C" w:rsidRPr="00881522">
              <w:rPr>
                <w:rStyle w:val="Hyperlink"/>
                <w:noProof/>
              </w:rPr>
              <w:t>ОБРАЗАЦ ТРОШКОВА ПРИПРЕМЕ ПОНУДЕ</w:t>
            </w:r>
            <w:r w:rsidR="0055350C">
              <w:rPr>
                <w:noProof/>
                <w:webHidden/>
              </w:rPr>
              <w:tab/>
            </w:r>
            <w:r w:rsidR="0055350C">
              <w:rPr>
                <w:noProof/>
                <w:webHidden/>
              </w:rPr>
              <w:fldChar w:fldCharType="begin"/>
            </w:r>
            <w:r w:rsidR="0055350C">
              <w:rPr>
                <w:noProof/>
                <w:webHidden/>
              </w:rPr>
              <w:instrText xml:space="preserve"> PAGEREF _Toc370816149 \h </w:instrText>
            </w:r>
            <w:r w:rsidR="0055350C">
              <w:rPr>
                <w:noProof/>
                <w:webHidden/>
              </w:rPr>
            </w:r>
            <w:r w:rsidR="0055350C">
              <w:rPr>
                <w:noProof/>
                <w:webHidden/>
              </w:rPr>
              <w:fldChar w:fldCharType="separate"/>
            </w:r>
            <w:r w:rsidR="0055350C">
              <w:rPr>
                <w:noProof/>
                <w:webHidden/>
              </w:rPr>
              <w:t>30</w:t>
            </w:r>
            <w:r w:rsidR="0055350C">
              <w:rPr>
                <w:noProof/>
                <w:webHidden/>
              </w:rPr>
              <w:fldChar w:fldCharType="end"/>
            </w:r>
          </w:hyperlink>
        </w:p>
        <w:p w:rsidR="0055350C" w:rsidRDefault="00F5146D">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6150" w:history="1">
            <w:r w:rsidR="0055350C" w:rsidRPr="00881522">
              <w:rPr>
                <w:rStyle w:val="Hyperlink"/>
                <w:noProof/>
              </w:rPr>
              <w:t>14.</w:t>
            </w:r>
            <w:r w:rsidR="0055350C">
              <w:rPr>
                <w:rFonts w:asciiTheme="minorHAnsi" w:eastAsiaTheme="minorEastAsia" w:hAnsiTheme="minorHAnsi" w:cstheme="minorBidi"/>
                <w:noProof/>
                <w:sz w:val="22"/>
                <w:szCs w:val="22"/>
                <w:lang w:val="en-US"/>
              </w:rPr>
              <w:tab/>
            </w:r>
            <w:r w:rsidR="0055350C" w:rsidRPr="00881522">
              <w:rPr>
                <w:rStyle w:val="Hyperlink"/>
                <w:noProof/>
                <w:lang w:val="sr-Cyrl-CS"/>
              </w:rPr>
              <w:t>ОБРАЗАЦ ПОНУДЕ</w:t>
            </w:r>
            <w:r w:rsidR="0055350C">
              <w:rPr>
                <w:noProof/>
                <w:webHidden/>
              </w:rPr>
              <w:tab/>
            </w:r>
            <w:r w:rsidR="0055350C">
              <w:rPr>
                <w:noProof/>
                <w:webHidden/>
              </w:rPr>
              <w:fldChar w:fldCharType="begin"/>
            </w:r>
            <w:r w:rsidR="0055350C">
              <w:rPr>
                <w:noProof/>
                <w:webHidden/>
              </w:rPr>
              <w:instrText xml:space="preserve"> PAGEREF _Toc370816150 \h </w:instrText>
            </w:r>
            <w:r w:rsidR="0055350C">
              <w:rPr>
                <w:noProof/>
                <w:webHidden/>
              </w:rPr>
            </w:r>
            <w:r w:rsidR="0055350C">
              <w:rPr>
                <w:noProof/>
                <w:webHidden/>
              </w:rPr>
              <w:fldChar w:fldCharType="separate"/>
            </w:r>
            <w:r w:rsidR="0055350C">
              <w:rPr>
                <w:noProof/>
                <w:webHidden/>
              </w:rPr>
              <w:t>31</w:t>
            </w:r>
            <w:r w:rsidR="0055350C">
              <w:rPr>
                <w:noProof/>
                <w:webHidden/>
              </w:rPr>
              <w:fldChar w:fldCharType="end"/>
            </w:r>
          </w:hyperlink>
        </w:p>
        <w:p w:rsidR="0055350C" w:rsidRDefault="00F5146D">
          <w:pPr>
            <w:pStyle w:val="TOC2"/>
            <w:tabs>
              <w:tab w:val="left" w:pos="880"/>
              <w:tab w:val="right" w:leader="dot" w:pos="9060"/>
            </w:tabs>
            <w:rPr>
              <w:noProof/>
            </w:rPr>
          </w:pPr>
          <w:hyperlink w:anchor="_Toc370816151" w:history="1">
            <w:r w:rsidR="0055350C" w:rsidRPr="00881522">
              <w:rPr>
                <w:rStyle w:val="Hyperlink"/>
                <w:noProof/>
              </w:rPr>
              <w:t>15.</w:t>
            </w:r>
            <w:r w:rsidR="0055350C">
              <w:rPr>
                <w:rFonts w:asciiTheme="minorHAnsi" w:eastAsiaTheme="minorEastAsia" w:hAnsiTheme="minorHAnsi" w:cstheme="minorBidi"/>
                <w:noProof/>
                <w:sz w:val="22"/>
                <w:szCs w:val="22"/>
                <w:lang w:val="en-US"/>
              </w:rPr>
              <w:tab/>
            </w:r>
            <w:r w:rsidR="0055350C" w:rsidRPr="00881522">
              <w:rPr>
                <w:rStyle w:val="Hyperlink"/>
                <w:noProof/>
              </w:rPr>
              <w:t>РЕКАПИТУЛАЦИЈА РАДОВА</w:t>
            </w:r>
            <w:r w:rsidR="0055350C">
              <w:rPr>
                <w:noProof/>
                <w:webHidden/>
              </w:rPr>
              <w:tab/>
            </w:r>
            <w:r w:rsidR="0055350C">
              <w:rPr>
                <w:noProof/>
                <w:webHidden/>
              </w:rPr>
              <w:fldChar w:fldCharType="begin"/>
            </w:r>
            <w:r w:rsidR="0055350C">
              <w:rPr>
                <w:noProof/>
                <w:webHidden/>
              </w:rPr>
              <w:instrText xml:space="preserve"> PAGEREF _Toc370816151 \h </w:instrText>
            </w:r>
            <w:r w:rsidR="0055350C">
              <w:rPr>
                <w:noProof/>
                <w:webHidden/>
              </w:rPr>
            </w:r>
            <w:r w:rsidR="0055350C">
              <w:rPr>
                <w:noProof/>
                <w:webHidden/>
              </w:rPr>
              <w:fldChar w:fldCharType="separate"/>
            </w:r>
            <w:r w:rsidR="0055350C">
              <w:rPr>
                <w:noProof/>
                <w:webHidden/>
              </w:rPr>
              <w:t>82</w:t>
            </w:r>
            <w:r w:rsidR="0055350C">
              <w:rPr>
                <w:noProof/>
                <w:webHidden/>
              </w:rPr>
              <w:fldChar w:fldCharType="end"/>
            </w:r>
          </w:hyperlink>
        </w:p>
        <w:p w:rsidR="00481DE2" w:rsidRPr="00481DE2" w:rsidRDefault="00481DE2" w:rsidP="00481DE2">
          <w:pPr>
            <w:ind w:firstLine="240"/>
            <w:rPr>
              <w:rFonts w:eastAsiaTheme="minorEastAsia"/>
            </w:rPr>
          </w:pPr>
          <w:r>
            <w:rPr>
              <w:rFonts w:eastAsiaTheme="minorEastAsia"/>
            </w:rPr>
            <w:t xml:space="preserve">16. </w:t>
          </w:r>
          <w:r w:rsidRPr="00481DE2">
            <w:rPr>
              <w:noProof/>
            </w:rPr>
            <w:t>ОПШТИ ПОДАЦИ О ПОНУЂАЧУ ИЗ ГРУПЕ ПОНУЂАЧА</w:t>
          </w:r>
          <w:r>
            <w:rPr>
              <w:noProof/>
            </w:rPr>
            <w:t xml:space="preserve"> ………………….83</w:t>
          </w:r>
        </w:p>
        <w:p w:rsidR="0055350C" w:rsidRDefault="00F5146D">
          <w:pPr>
            <w:pStyle w:val="TOC2"/>
            <w:tabs>
              <w:tab w:val="right" w:leader="dot" w:pos="9060"/>
            </w:tabs>
            <w:rPr>
              <w:rFonts w:asciiTheme="minorHAnsi" w:eastAsiaTheme="minorEastAsia" w:hAnsiTheme="minorHAnsi" w:cstheme="minorBidi"/>
              <w:noProof/>
              <w:sz w:val="22"/>
              <w:szCs w:val="22"/>
              <w:lang w:val="en-US"/>
            </w:rPr>
          </w:pPr>
          <w:hyperlink w:anchor="_Toc370816152" w:history="1">
            <w:r w:rsidR="0055350C" w:rsidRPr="00881522">
              <w:rPr>
                <w:rStyle w:val="Hyperlink"/>
                <w:noProof/>
              </w:rPr>
              <w:t>1</w:t>
            </w:r>
            <w:r w:rsidR="00481DE2">
              <w:rPr>
                <w:rStyle w:val="Hyperlink"/>
                <w:noProof/>
              </w:rPr>
              <w:t>7</w:t>
            </w:r>
            <w:r w:rsidR="0055350C" w:rsidRPr="00881522">
              <w:rPr>
                <w:rStyle w:val="Hyperlink"/>
                <w:noProof/>
              </w:rPr>
              <w:t>. O</w:t>
            </w:r>
            <w:r w:rsidR="0055350C" w:rsidRPr="00881522">
              <w:rPr>
                <w:rStyle w:val="Hyperlink"/>
                <w:noProof/>
                <w:lang w:val="sr-Cyrl-CS"/>
              </w:rPr>
              <w:t>ПШТИ ПОДАЦИ О ПОДИЗВОЂАЧИМА</w:t>
            </w:r>
            <w:r w:rsidR="0055350C">
              <w:rPr>
                <w:noProof/>
                <w:webHidden/>
              </w:rPr>
              <w:tab/>
            </w:r>
            <w:r w:rsidR="0055350C">
              <w:rPr>
                <w:noProof/>
                <w:webHidden/>
              </w:rPr>
              <w:fldChar w:fldCharType="begin"/>
            </w:r>
            <w:r w:rsidR="0055350C">
              <w:rPr>
                <w:noProof/>
                <w:webHidden/>
              </w:rPr>
              <w:instrText xml:space="preserve"> PAGEREF _Toc370816152 \h </w:instrText>
            </w:r>
            <w:r w:rsidR="0055350C">
              <w:rPr>
                <w:noProof/>
                <w:webHidden/>
              </w:rPr>
            </w:r>
            <w:r w:rsidR="0055350C">
              <w:rPr>
                <w:noProof/>
                <w:webHidden/>
              </w:rPr>
              <w:fldChar w:fldCharType="separate"/>
            </w:r>
            <w:r w:rsidR="0055350C">
              <w:rPr>
                <w:noProof/>
                <w:webHidden/>
              </w:rPr>
              <w:t>8</w:t>
            </w:r>
            <w:r w:rsidR="0055350C">
              <w:rPr>
                <w:noProof/>
                <w:webHidden/>
              </w:rPr>
              <w:fldChar w:fldCharType="end"/>
            </w:r>
          </w:hyperlink>
          <w:r w:rsidR="00481DE2">
            <w:rPr>
              <w:noProof/>
            </w:rPr>
            <w:t>4</w:t>
          </w:r>
        </w:p>
        <w:p w:rsidR="00274D54" w:rsidRDefault="00A818BB" w:rsidP="008A1A64">
          <w:pPr>
            <w:rPr>
              <w:noProof/>
            </w:rPr>
          </w:pPr>
          <w:r w:rsidRPr="00E52170">
            <w:rPr>
              <w:noProof/>
            </w:rPr>
            <w:fldChar w:fldCharType="end"/>
          </w:r>
        </w:p>
      </w:sdtContent>
    </w:sdt>
    <w:p w:rsidR="00274D54" w:rsidRPr="002D5B2C" w:rsidRDefault="00274D54" w:rsidP="008A1A64">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70816124"/>
      <w:r w:rsidRPr="002D5B2C">
        <w:rPr>
          <w:noProof/>
        </w:rPr>
        <w:lastRenderedPageBreak/>
        <w:t>ОПШТИ ПОДАЦИ О НАБАВЦИ</w:t>
      </w:r>
      <w:bookmarkEnd w:id="6"/>
      <w:bookmarkEnd w:id="7"/>
      <w:bookmarkEnd w:id="8"/>
      <w:bookmarkEnd w:id="9"/>
      <w:bookmarkEnd w:id="10"/>
    </w:p>
    <w:p w:rsidR="00274D54" w:rsidRPr="002D5B2C" w:rsidRDefault="00274D54" w:rsidP="008A1A64">
      <w:pPr>
        <w:rPr>
          <w:noProof/>
        </w:rPr>
      </w:pPr>
    </w:p>
    <w:tbl>
      <w:tblPr>
        <w:tblStyle w:val="TableGrid"/>
        <w:tblW w:w="0" w:type="auto"/>
        <w:tblLook w:val="04A0" w:firstRow="1" w:lastRow="0" w:firstColumn="1" w:lastColumn="0" w:noHBand="0" w:noVBand="1"/>
      </w:tblPr>
      <w:tblGrid>
        <w:gridCol w:w="4643"/>
        <w:gridCol w:w="4643"/>
      </w:tblGrid>
      <w:tr w:rsidR="00274D54" w:rsidRPr="002D5B2C" w:rsidTr="008A1A64">
        <w:tc>
          <w:tcPr>
            <w:tcW w:w="4644" w:type="dxa"/>
            <w:vAlign w:val="center"/>
          </w:tcPr>
          <w:p w:rsidR="00274D54" w:rsidRPr="001366BB" w:rsidRDefault="00274D54" w:rsidP="008A1A64">
            <w:pPr>
              <w:rPr>
                <w:b/>
                <w:noProof/>
              </w:rPr>
            </w:pPr>
            <w:r w:rsidRPr="001366BB">
              <w:rPr>
                <w:b/>
                <w:noProof/>
              </w:rPr>
              <w:t>Наручилац</w:t>
            </w:r>
          </w:p>
        </w:tc>
        <w:tc>
          <w:tcPr>
            <w:tcW w:w="4644" w:type="dxa"/>
          </w:tcPr>
          <w:p w:rsidR="00274D54" w:rsidRPr="002D5B2C" w:rsidRDefault="00274D54" w:rsidP="008A1A64">
            <w:pPr>
              <w:rPr>
                <w:noProof/>
              </w:rPr>
            </w:pPr>
            <w:r w:rsidRPr="002D5B2C">
              <w:rPr>
                <w:noProof/>
              </w:rPr>
              <w:t xml:space="preserve">КЛИНИЧКИ ЦЕНТАР ВОЈВОДИНЕ, </w:t>
            </w:r>
          </w:p>
          <w:p w:rsidR="00274D54" w:rsidRPr="002D5B2C" w:rsidRDefault="00274D54" w:rsidP="008A1A64">
            <w:pPr>
              <w:rPr>
                <w:noProof/>
              </w:rPr>
            </w:pPr>
            <w:r w:rsidRPr="002D5B2C">
              <w:rPr>
                <w:noProof/>
              </w:rPr>
              <w:t xml:space="preserve">ул. Хајдук </w:t>
            </w:r>
            <w:r>
              <w:rPr>
                <w:noProof/>
              </w:rPr>
              <w:t>Вељкова бр.1, Нови Сад, (www.кцв.рс</w:t>
            </w:r>
            <w:r w:rsidRPr="002D5B2C">
              <w:rPr>
                <w:noProof/>
              </w:rPr>
              <w:t>).</w:t>
            </w:r>
          </w:p>
        </w:tc>
      </w:tr>
      <w:tr w:rsidR="00274D54" w:rsidRPr="002D5B2C" w:rsidTr="008A1A64">
        <w:tc>
          <w:tcPr>
            <w:tcW w:w="4644" w:type="dxa"/>
          </w:tcPr>
          <w:p w:rsidR="00274D54" w:rsidRPr="001366BB" w:rsidRDefault="00274D54" w:rsidP="008A1A64">
            <w:pPr>
              <w:rPr>
                <w:b/>
                <w:noProof/>
              </w:rPr>
            </w:pPr>
            <w:r w:rsidRPr="001366BB">
              <w:rPr>
                <w:b/>
                <w:noProof/>
              </w:rPr>
              <w:t>Врста поступка</w:t>
            </w:r>
          </w:p>
        </w:tc>
        <w:tc>
          <w:tcPr>
            <w:tcW w:w="4644" w:type="dxa"/>
          </w:tcPr>
          <w:p w:rsidR="00274D54" w:rsidRPr="001366BB" w:rsidRDefault="00274D54" w:rsidP="008A1A64">
            <w:pPr>
              <w:jc w:val="both"/>
              <w:rPr>
                <w:noProof/>
              </w:rPr>
            </w:pPr>
            <w:r w:rsidRPr="00150683">
              <w:rPr>
                <w:noProof/>
              </w:rPr>
              <w:t xml:space="preserve">Предметна јавна набавка се спроводи у </w:t>
            </w:r>
            <w:r w:rsidRPr="000F1172">
              <w:rPr>
                <w:noProof/>
              </w:rPr>
              <w:t>отвореном поступку</w:t>
            </w:r>
            <w:r w:rsidRPr="00150683">
              <w:rPr>
                <w:noProof/>
              </w:rPr>
              <w:t>, у складу са Законом и подзаконским актима којима се уређују јавне набавке.</w:t>
            </w:r>
          </w:p>
          <w:p w:rsidR="00274D54" w:rsidRPr="002D5B2C" w:rsidRDefault="00274D54" w:rsidP="008A1A64">
            <w:pPr>
              <w:rPr>
                <w:noProof/>
              </w:rPr>
            </w:pPr>
          </w:p>
        </w:tc>
      </w:tr>
      <w:tr w:rsidR="00274D54" w:rsidRPr="002D5B2C" w:rsidTr="008A1A64">
        <w:tc>
          <w:tcPr>
            <w:tcW w:w="4644" w:type="dxa"/>
          </w:tcPr>
          <w:p w:rsidR="00274D54" w:rsidRPr="001366BB" w:rsidRDefault="00274D54" w:rsidP="008A1A64">
            <w:pPr>
              <w:rPr>
                <w:b/>
                <w:noProof/>
              </w:rPr>
            </w:pPr>
            <w:r w:rsidRPr="001366BB">
              <w:rPr>
                <w:b/>
                <w:noProof/>
              </w:rPr>
              <w:t>Предмет јавне набавке</w:t>
            </w:r>
          </w:p>
        </w:tc>
        <w:tc>
          <w:tcPr>
            <w:tcW w:w="4644" w:type="dxa"/>
          </w:tcPr>
          <w:p w:rsidR="00274D54" w:rsidRPr="00F9313D" w:rsidRDefault="00274D54" w:rsidP="008A1A64">
            <w:pPr>
              <w:jc w:val="both"/>
              <w:rPr>
                <w:noProof/>
                <w:highlight w:val="yellow"/>
              </w:rPr>
            </w:pPr>
            <w:r w:rsidRPr="004B43E7">
              <w:rPr>
                <w:noProof/>
              </w:rPr>
              <w:t xml:space="preserve">Предмет јавне набавке </w:t>
            </w:r>
            <w:r w:rsidRPr="00D53ED9">
              <w:rPr>
                <w:noProof/>
              </w:rPr>
              <w:t>радова</w:t>
            </w:r>
            <w:r w:rsidRPr="004B43E7">
              <w:rPr>
                <w:noProof/>
              </w:rPr>
              <w:t xml:space="preserve"> бр</w:t>
            </w:r>
            <w:r w:rsidRPr="004B43E7">
              <w:rPr>
                <w:noProof/>
                <w:lang w:val="ru-RU"/>
              </w:rPr>
              <w:t>.</w:t>
            </w:r>
            <w:r>
              <w:rPr>
                <w:noProof/>
              </w:rPr>
              <w:t>225</w:t>
            </w:r>
            <w:r w:rsidRPr="004B43E7">
              <w:rPr>
                <w:noProof/>
              </w:rPr>
              <w:t>-13-О</w:t>
            </w:r>
            <w:r w:rsidRPr="004B43E7">
              <w:rPr>
                <w:i/>
                <w:iCs/>
                <w:noProof/>
              </w:rPr>
              <w:t xml:space="preserve"> </w:t>
            </w:r>
            <w:r w:rsidRPr="00C13FD6">
              <w:rPr>
                <w:iCs/>
                <w:noProof/>
              </w:rPr>
              <w:t>је</w:t>
            </w:r>
            <w:r>
              <w:rPr>
                <w:iCs/>
                <w:noProof/>
              </w:rPr>
              <w:t xml:space="preserve"> </w:t>
            </w:r>
            <w:r>
              <w:rPr>
                <w:noProof/>
              </w:rPr>
              <w:t>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w:t>
            </w:r>
          </w:p>
        </w:tc>
      </w:tr>
      <w:tr w:rsidR="00274D54" w:rsidRPr="002D5B2C" w:rsidTr="008A1A64">
        <w:tc>
          <w:tcPr>
            <w:tcW w:w="4644" w:type="dxa"/>
          </w:tcPr>
          <w:p w:rsidR="00274D54" w:rsidRPr="001366BB" w:rsidRDefault="00274D54" w:rsidP="008A1A64">
            <w:pPr>
              <w:rPr>
                <w:noProof/>
              </w:rPr>
            </w:pPr>
            <w:r w:rsidRPr="001366BB">
              <w:rPr>
                <w:b/>
                <w:bCs/>
                <w:noProof/>
              </w:rPr>
              <w:t>Циљ поступка</w:t>
            </w:r>
          </w:p>
        </w:tc>
        <w:tc>
          <w:tcPr>
            <w:tcW w:w="4644" w:type="dxa"/>
          </w:tcPr>
          <w:p w:rsidR="00274D54" w:rsidRPr="001366BB" w:rsidRDefault="00274D54" w:rsidP="008A1A64">
            <w:pPr>
              <w:jc w:val="both"/>
              <w:rPr>
                <w:i/>
                <w:iCs/>
                <w:noProof/>
              </w:rPr>
            </w:pPr>
            <w:r w:rsidRPr="00FD3521">
              <w:rPr>
                <w:noProof/>
              </w:rPr>
              <w:t xml:space="preserve">Поступак јавне набавке се спроводи ради </w:t>
            </w:r>
            <w:r w:rsidRPr="004B43E7">
              <w:rPr>
                <w:noProof/>
              </w:rPr>
              <w:t>закључења уговора.</w:t>
            </w:r>
          </w:p>
          <w:p w:rsidR="00274D54" w:rsidRPr="002D5B2C" w:rsidRDefault="00274D54" w:rsidP="008A1A64">
            <w:pPr>
              <w:rPr>
                <w:noProof/>
              </w:rPr>
            </w:pPr>
          </w:p>
        </w:tc>
      </w:tr>
      <w:tr w:rsidR="00274D54" w:rsidRPr="002D5B2C" w:rsidTr="008A1A64">
        <w:tc>
          <w:tcPr>
            <w:tcW w:w="4644" w:type="dxa"/>
          </w:tcPr>
          <w:p w:rsidR="00274D54" w:rsidRPr="002D5B2C" w:rsidRDefault="00274D54" w:rsidP="008A1A64">
            <w:pPr>
              <w:rPr>
                <w:noProof/>
              </w:rPr>
            </w:pPr>
            <w:r w:rsidRPr="002D5B2C">
              <w:rPr>
                <w:b/>
                <w:noProof/>
              </w:rPr>
              <w:t>Напомена</w:t>
            </w:r>
            <w:r w:rsidRPr="002D5B2C">
              <w:rPr>
                <w:noProof/>
              </w:rPr>
              <w:t xml:space="preserve">: </w:t>
            </w:r>
          </w:p>
          <w:p w:rsidR="00274D54" w:rsidRPr="002D5B2C" w:rsidRDefault="00274D54" w:rsidP="008A1A64">
            <w:pPr>
              <w:pStyle w:val="ListParagraph"/>
              <w:numPr>
                <w:ilvl w:val="0"/>
                <w:numId w:val="5"/>
              </w:numPr>
              <w:rPr>
                <w:noProof/>
              </w:rPr>
            </w:pPr>
            <w:r w:rsidRPr="002D5B2C">
              <w:rPr>
                <w:noProof/>
              </w:rPr>
              <w:t>У питању је резервисана јавна набавка</w:t>
            </w:r>
          </w:p>
          <w:p w:rsidR="00274D54" w:rsidRPr="002D5B2C" w:rsidRDefault="00274D54" w:rsidP="008A1A64">
            <w:pPr>
              <w:pStyle w:val="ListParagraph"/>
              <w:numPr>
                <w:ilvl w:val="0"/>
                <w:numId w:val="5"/>
              </w:numPr>
              <w:rPr>
                <w:noProof/>
              </w:rPr>
            </w:pPr>
            <w:r w:rsidRPr="002D5B2C">
              <w:rPr>
                <w:noProof/>
              </w:rPr>
              <w:t>Спроводи се електронска лицитација</w:t>
            </w:r>
          </w:p>
        </w:tc>
        <w:tc>
          <w:tcPr>
            <w:tcW w:w="4644" w:type="dxa"/>
          </w:tcPr>
          <w:p w:rsidR="00274D54" w:rsidRPr="002D5B2C" w:rsidRDefault="00274D54" w:rsidP="008A1A64">
            <w:pPr>
              <w:rPr>
                <w:noProof/>
              </w:rPr>
            </w:pPr>
          </w:p>
          <w:p w:rsidR="00274D54" w:rsidRPr="002D5B2C" w:rsidRDefault="00274D54" w:rsidP="008A1A64">
            <w:pPr>
              <w:rPr>
                <w:noProof/>
              </w:rPr>
            </w:pPr>
            <w:r w:rsidRPr="002D5B2C">
              <w:rPr>
                <w:noProof/>
              </w:rPr>
              <w:t>Не</w:t>
            </w:r>
          </w:p>
          <w:p w:rsidR="00274D54" w:rsidRPr="002D5B2C" w:rsidRDefault="00274D54" w:rsidP="008A1A64">
            <w:pPr>
              <w:rPr>
                <w:noProof/>
              </w:rPr>
            </w:pPr>
          </w:p>
          <w:p w:rsidR="00274D54" w:rsidRPr="002D5B2C" w:rsidRDefault="00274D54" w:rsidP="008A1A64">
            <w:pPr>
              <w:rPr>
                <w:noProof/>
              </w:rPr>
            </w:pPr>
            <w:r w:rsidRPr="002D5B2C">
              <w:rPr>
                <w:noProof/>
              </w:rPr>
              <w:t>Не</w:t>
            </w:r>
          </w:p>
        </w:tc>
      </w:tr>
      <w:tr w:rsidR="00274D54" w:rsidRPr="002D5B2C" w:rsidTr="008A1A64">
        <w:tc>
          <w:tcPr>
            <w:tcW w:w="4644" w:type="dxa"/>
          </w:tcPr>
          <w:p w:rsidR="00274D54" w:rsidRPr="001366BB" w:rsidRDefault="00274D54" w:rsidP="008A1A64">
            <w:pPr>
              <w:rPr>
                <w:b/>
                <w:noProof/>
              </w:rPr>
            </w:pPr>
            <w:r w:rsidRPr="001366BB">
              <w:rPr>
                <w:b/>
                <w:noProof/>
              </w:rPr>
              <w:t>Контакт</w:t>
            </w:r>
          </w:p>
        </w:tc>
        <w:tc>
          <w:tcPr>
            <w:tcW w:w="4644" w:type="dxa"/>
          </w:tcPr>
          <w:p w:rsidR="00274D54" w:rsidRPr="00335232" w:rsidRDefault="00274D54" w:rsidP="008A1A64">
            <w:pPr>
              <w:rPr>
                <w:noProof/>
              </w:rPr>
            </w:pPr>
            <w:r w:rsidRPr="00335232">
              <w:rPr>
                <w:noProof/>
              </w:rPr>
              <w:t>Служба за немедицинске јавне набавке</w:t>
            </w:r>
          </w:p>
        </w:tc>
      </w:tr>
      <w:tr w:rsidR="00274D54" w:rsidRPr="002D5B2C" w:rsidTr="008A1A64">
        <w:tc>
          <w:tcPr>
            <w:tcW w:w="4644" w:type="dxa"/>
          </w:tcPr>
          <w:p w:rsidR="00274D54" w:rsidRPr="00CD4064" w:rsidRDefault="00274D54" w:rsidP="008A1A64">
            <w:pPr>
              <w:rPr>
                <w:b/>
                <w:noProof/>
              </w:rPr>
            </w:pPr>
            <w:r w:rsidRPr="00CD4064">
              <w:rPr>
                <w:b/>
                <w:noProof/>
              </w:rPr>
              <w:t xml:space="preserve">Телефон </w:t>
            </w:r>
            <w:r w:rsidRPr="009A5352">
              <w:rPr>
                <w:b/>
                <w:noProof/>
              </w:rPr>
              <w:t>(или други контакт)</w:t>
            </w:r>
          </w:p>
        </w:tc>
        <w:tc>
          <w:tcPr>
            <w:tcW w:w="4644" w:type="dxa"/>
          </w:tcPr>
          <w:p w:rsidR="00274D54" w:rsidRPr="00335232" w:rsidRDefault="00274D54" w:rsidP="008A1A64">
            <w:pPr>
              <w:rPr>
                <w:noProof/>
              </w:rPr>
            </w:pPr>
            <w:r w:rsidRPr="00335232">
              <w:rPr>
                <w:noProof/>
              </w:rPr>
              <w:t>021/487-22-27</w:t>
            </w:r>
          </w:p>
        </w:tc>
      </w:tr>
    </w:tbl>
    <w:p w:rsidR="00274D54" w:rsidRDefault="00274D54" w:rsidP="008A1A64">
      <w:pPr>
        <w:rPr>
          <w:noProof/>
        </w:rPr>
      </w:pPr>
      <w:r>
        <w:rPr>
          <w:noProof/>
        </w:rPr>
        <w:br w:type="page"/>
      </w:r>
    </w:p>
    <w:p w:rsidR="00274D54" w:rsidRPr="00AD0C56" w:rsidRDefault="00274D54" w:rsidP="008A1A64">
      <w:pPr>
        <w:pStyle w:val="Heading2"/>
        <w:numPr>
          <w:ilvl w:val="0"/>
          <w:numId w:val="30"/>
        </w:numPr>
        <w:rPr>
          <w:noProof/>
          <w:lang w:val="sl-SI"/>
        </w:rPr>
      </w:pPr>
      <w:bookmarkStart w:id="11" w:name="_Toc370816125"/>
      <w:r w:rsidRPr="002D5B2C">
        <w:rPr>
          <w:noProof/>
        </w:rPr>
        <w:lastRenderedPageBreak/>
        <w:t>ПОДАЦИ О ПРЕДМЕТУ ЈАВНЕ НАБАВК</w:t>
      </w:r>
      <w:r>
        <w:rPr>
          <w:noProof/>
        </w:rPr>
        <w:t>Е</w:t>
      </w:r>
      <w:bookmarkEnd w:id="11"/>
    </w:p>
    <w:p w:rsidR="00274D54" w:rsidRPr="00AD0C56" w:rsidRDefault="00274D54" w:rsidP="008A1A64">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274D54" w:rsidRPr="002D5B2C" w:rsidTr="008A1A64">
        <w:tc>
          <w:tcPr>
            <w:tcW w:w="3935" w:type="dxa"/>
            <w:vAlign w:val="center"/>
          </w:tcPr>
          <w:p w:rsidR="00274D54" w:rsidRPr="002D5B2C" w:rsidRDefault="00274D54" w:rsidP="008A1A64">
            <w:pPr>
              <w:rPr>
                <w:noProof/>
              </w:rPr>
            </w:pPr>
            <w:r w:rsidRPr="001366BB">
              <w:rPr>
                <w:b/>
                <w:noProof/>
              </w:rPr>
              <w:t>Предмет јавне набавке</w:t>
            </w:r>
          </w:p>
        </w:tc>
        <w:tc>
          <w:tcPr>
            <w:tcW w:w="5351" w:type="dxa"/>
          </w:tcPr>
          <w:p w:rsidR="00274D54" w:rsidRPr="009F147F" w:rsidRDefault="00274D54" w:rsidP="008A1A64">
            <w:pPr>
              <w:rPr>
                <w:noProof/>
              </w:rPr>
            </w:pPr>
            <w:r w:rsidRPr="004B43E7">
              <w:rPr>
                <w:noProof/>
              </w:rPr>
              <w:t>Предмет јавне набавке радова бр</w:t>
            </w:r>
            <w:r w:rsidRPr="004B43E7">
              <w:rPr>
                <w:noProof/>
                <w:lang w:val="ru-RU"/>
              </w:rPr>
              <w:t>.</w:t>
            </w:r>
            <w:r w:rsidRPr="004B43E7">
              <w:rPr>
                <w:noProof/>
              </w:rPr>
              <w:t xml:space="preserve"> </w:t>
            </w:r>
            <w:r>
              <w:rPr>
                <w:noProof/>
              </w:rPr>
              <w:t>225</w:t>
            </w:r>
            <w:r w:rsidRPr="004B43E7">
              <w:rPr>
                <w:noProof/>
              </w:rPr>
              <w:t>-13-О</w:t>
            </w:r>
            <w:r w:rsidRPr="004B43E7">
              <w:rPr>
                <w:i/>
                <w:iCs/>
                <w:noProof/>
              </w:rPr>
              <w:t xml:space="preserve"> </w:t>
            </w:r>
            <w:r w:rsidRPr="00C13FD6">
              <w:rPr>
                <w:iCs/>
                <w:noProof/>
              </w:rPr>
              <w:t>је</w:t>
            </w:r>
            <w:r>
              <w:rPr>
                <w:i/>
                <w:iCs/>
                <w:noProof/>
              </w:rPr>
              <w:t xml:space="preserve"> </w:t>
            </w:r>
            <w:r>
              <w:rPr>
                <w:noProof/>
              </w:rPr>
              <w:t>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w:t>
            </w:r>
          </w:p>
        </w:tc>
      </w:tr>
      <w:tr w:rsidR="00274D54" w:rsidRPr="002D5B2C" w:rsidTr="008A1A64">
        <w:tc>
          <w:tcPr>
            <w:tcW w:w="3935" w:type="dxa"/>
            <w:vAlign w:val="center"/>
          </w:tcPr>
          <w:p w:rsidR="00274D54" w:rsidRPr="004D2E66" w:rsidRDefault="00274D54" w:rsidP="008A1A64">
            <w:pPr>
              <w:rPr>
                <w:b/>
                <w:noProof/>
              </w:rPr>
            </w:pPr>
            <w:r w:rsidRPr="004D2E66">
              <w:rPr>
                <w:b/>
                <w:noProof/>
              </w:rPr>
              <w:t>Назив и ознака из општег речника</w:t>
            </w:r>
          </w:p>
        </w:tc>
        <w:tc>
          <w:tcPr>
            <w:tcW w:w="5351" w:type="dxa"/>
          </w:tcPr>
          <w:p w:rsidR="00274D54" w:rsidRPr="00D767F0" w:rsidRDefault="00274D54" w:rsidP="008A1A64">
            <w:pPr>
              <w:rPr>
                <w:noProof/>
              </w:rPr>
            </w:pPr>
            <w:r>
              <w:rPr>
                <w:noProof/>
              </w:rPr>
              <w:t>45111100-радови на рушењу,45111220-радови на крчењу,45111200-радови на припреми и рашчишћавању градилишта, 45261210-кровопокривачки радови,45311100-радови на постављању електричних инсталација, 45331100 радови на инсталацији централног грејања ,45312100-радови на уградњи алармног противпожарног система, 45312310-радови на уградњи громобранске заштите, 45314000 уградња телекомуникационе опреме, 45410000-малтерисање, 45421000-столарски радови и уградња столарије,45421160- браварски радови, 45431100-постављање подних плочица, 45431200-постављање зидних плочица, 45432100- радови на постављању подова и подних облога, 45442100-бојадерски радови,45231300- радови на изградњи цевовода за воду и канализацију,45262310-армирачко бетонски радови,45262300- бетонски радови, 45262500- зидарски радови,45314200-уградња телефонских водова, 45314320- полагање каблова за рачунарске мреже, 453151000-постављење електротехничке инсталације,45332200 радови на инсталацији санитарне опреме,45324000-постављање гипсаних плоча, 45311100 радови на постављању електричних инсталација, 45232310-радови на изградњи телефонских водова, 39112000 -столице, 39112100, 39122100 –ормари, 39121000 писаћи столови и радне површине, 39136000-вешалице за капуте, 39121200- радне површине. 39711130- фрижидери. 39711362-микроталасне пећнице, 45451000-декораторски радови.</w:t>
            </w:r>
          </w:p>
        </w:tc>
      </w:tr>
    </w:tbl>
    <w:p w:rsidR="00274D54" w:rsidRDefault="00274D54" w:rsidP="008A1A64">
      <w:pPr>
        <w:rPr>
          <w:b/>
          <w:noProof/>
        </w:rPr>
      </w:pPr>
    </w:p>
    <w:p w:rsidR="00274D54" w:rsidRPr="00C21A19" w:rsidRDefault="00274D54" w:rsidP="008A1A64">
      <w:pPr>
        <w:rPr>
          <w:b/>
          <w:noProof/>
        </w:rPr>
      </w:pPr>
      <w:r>
        <w:rPr>
          <w:b/>
          <w:noProof/>
        </w:rPr>
        <w:t xml:space="preserve">Предмет јавне </w:t>
      </w:r>
      <w:r w:rsidRPr="004B43E7">
        <w:rPr>
          <w:b/>
          <w:noProof/>
        </w:rPr>
        <w:t xml:space="preserve">набавке </w:t>
      </w:r>
      <w:r>
        <w:rPr>
          <w:b/>
          <w:noProof/>
        </w:rPr>
        <w:t xml:space="preserve">није </w:t>
      </w:r>
      <w:r w:rsidRPr="004B43E7">
        <w:rPr>
          <w:b/>
          <w:noProof/>
        </w:rPr>
        <w:t>обликован</w:t>
      </w:r>
      <w:r>
        <w:rPr>
          <w:b/>
          <w:noProof/>
        </w:rPr>
        <w:t xml:space="preserve"> по партијама.</w:t>
      </w:r>
    </w:p>
    <w:p w:rsidR="00274D54" w:rsidRPr="007B247F" w:rsidRDefault="00274D54" w:rsidP="008A1A64">
      <w:pPr>
        <w:rPr>
          <w:b/>
          <w:noProof/>
        </w:rPr>
      </w:pPr>
    </w:p>
    <w:p w:rsidR="00274D54" w:rsidRPr="009A5352" w:rsidRDefault="00274D54" w:rsidP="008A1A64">
      <w:pPr>
        <w:rPr>
          <w:b/>
          <w:noProof/>
        </w:rPr>
      </w:pPr>
      <w:r w:rsidRPr="004B43E7">
        <w:rPr>
          <w:b/>
          <w:iCs/>
          <w:noProof/>
        </w:rPr>
        <w:t>Наручилац не спроводи поступак јавне</w:t>
      </w:r>
      <w:r w:rsidRPr="009A5352">
        <w:rPr>
          <w:b/>
          <w:iCs/>
          <w:noProof/>
        </w:rPr>
        <w:t xml:space="preserve"> набавке ради закључења оквирног споразума.</w:t>
      </w:r>
    </w:p>
    <w:p w:rsidR="00274D54" w:rsidRDefault="00274D54" w:rsidP="008A1A64">
      <w:pPr>
        <w:rPr>
          <w:b/>
          <w:noProof/>
        </w:rPr>
      </w:pPr>
      <w:r>
        <w:rPr>
          <w:b/>
          <w:noProof/>
        </w:rPr>
        <w:br w:type="page"/>
      </w:r>
    </w:p>
    <w:p w:rsidR="00274D54" w:rsidRDefault="00274D54" w:rsidP="008A1A64">
      <w:pPr>
        <w:pStyle w:val="Heading2"/>
        <w:numPr>
          <w:ilvl w:val="0"/>
          <w:numId w:val="30"/>
        </w:numPr>
        <w:rPr>
          <w:noProof/>
        </w:rPr>
      </w:pPr>
      <w:bookmarkStart w:id="12" w:name="_Toc370816126"/>
      <w:r>
        <w:rPr>
          <w:noProof/>
        </w:rPr>
        <w:lastRenderedPageBreak/>
        <w:t>ОПИС ПРЕДМЕТА ЈАВНЕ НАБАВКЕ</w:t>
      </w:r>
      <w:bookmarkEnd w:id="12"/>
    </w:p>
    <w:p w:rsidR="00274D54" w:rsidRPr="00942674" w:rsidRDefault="00274D54" w:rsidP="008A1A64">
      <w:pPr>
        <w:jc w:val="center"/>
        <w:rPr>
          <w:i/>
          <w:noProof/>
        </w:rPr>
      </w:pPr>
      <w:r w:rsidRPr="00CB26A0">
        <w:rPr>
          <w:i/>
          <w:noProof/>
        </w:rPr>
        <w:t>ВРСТА</w:t>
      </w:r>
      <w:r w:rsidRPr="00942674">
        <w:rPr>
          <w:i/>
          <w:noProof/>
        </w:rPr>
        <w:t xml:space="preserve">, </w:t>
      </w:r>
      <w:r w:rsidRPr="00CB26A0">
        <w:rPr>
          <w:i/>
          <w:noProof/>
        </w:rPr>
        <w:t>ТЕХНИЧКЕ</w:t>
      </w:r>
      <w:r w:rsidRPr="00942674">
        <w:rPr>
          <w:i/>
          <w:noProof/>
        </w:rPr>
        <w:t xml:space="preserve"> </w:t>
      </w:r>
      <w:r w:rsidRPr="00CB26A0">
        <w:rPr>
          <w:i/>
          <w:noProof/>
        </w:rPr>
        <w:t>КАРАКТЕРИСТИКЕ</w:t>
      </w:r>
      <w:r w:rsidRPr="00942674">
        <w:rPr>
          <w:i/>
          <w:noProof/>
        </w:rPr>
        <w:t xml:space="preserve">, </w:t>
      </w:r>
      <w:r w:rsidRPr="00CB26A0">
        <w:rPr>
          <w:i/>
          <w:noProof/>
        </w:rPr>
        <w:t>КВАЛИТЕТ</w:t>
      </w:r>
      <w:r w:rsidRPr="00942674">
        <w:rPr>
          <w:i/>
          <w:noProof/>
        </w:rPr>
        <w:t xml:space="preserve">, </w:t>
      </w:r>
      <w:r w:rsidRPr="00CB26A0">
        <w:rPr>
          <w:i/>
          <w:noProof/>
        </w:rPr>
        <w:t>КОЛИЧИНА</w:t>
      </w:r>
      <w:r w:rsidRPr="00942674">
        <w:rPr>
          <w:i/>
          <w:noProof/>
        </w:rPr>
        <w:t xml:space="preserve"> </w:t>
      </w:r>
      <w:r w:rsidRPr="00CB26A0">
        <w:rPr>
          <w:i/>
          <w:noProof/>
        </w:rPr>
        <w:t>И</w:t>
      </w:r>
      <w:r w:rsidRPr="00942674">
        <w:rPr>
          <w:i/>
          <w:noProof/>
        </w:rPr>
        <w:t xml:space="preserve"> </w:t>
      </w:r>
      <w:r w:rsidRPr="00CB26A0">
        <w:rPr>
          <w:i/>
          <w:noProof/>
        </w:rPr>
        <w:t>ОПИС</w:t>
      </w:r>
      <w:r w:rsidRPr="00942674">
        <w:rPr>
          <w:i/>
          <w:noProof/>
        </w:rPr>
        <w:t xml:space="preserve"> </w:t>
      </w:r>
      <w:r>
        <w:rPr>
          <w:i/>
          <w:noProof/>
        </w:rPr>
        <w:t>ПРЕДМЕТА</w:t>
      </w:r>
      <w:r w:rsidRPr="00942674">
        <w:rPr>
          <w:i/>
          <w:noProof/>
        </w:rPr>
        <w:t xml:space="preserve"> </w:t>
      </w:r>
      <w:r>
        <w:rPr>
          <w:i/>
          <w:noProof/>
        </w:rPr>
        <w:t>ЈАВНЕ</w:t>
      </w:r>
      <w:r w:rsidRPr="00942674">
        <w:rPr>
          <w:i/>
          <w:noProof/>
        </w:rPr>
        <w:t xml:space="preserve"> </w:t>
      </w:r>
      <w:r>
        <w:rPr>
          <w:i/>
          <w:noProof/>
        </w:rPr>
        <w:t>НАБАВКЕ</w:t>
      </w:r>
      <w:r w:rsidRPr="00942674">
        <w:rPr>
          <w:i/>
          <w:noProof/>
        </w:rPr>
        <w:t xml:space="preserve">, </w:t>
      </w:r>
      <w:r w:rsidRPr="00CB26A0">
        <w:rPr>
          <w:i/>
          <w:noProof/>
        </w:rPr>
        <w:t>НАЧИН</w:t>
      </w:r>
      <w:r w:rsidRPr="00942674">
        <w:rPr>
          <w:i/>
          <w:noProof/>
        </w:rPr>
        <w:t xml:space="preserve"> </w:t>
      </w:r>
      <w:r w:rsidRPr="00CB26A0">
        <w:rPr>
          <w:i/>
          <w:noProof/>
        </w:rPr>
        <w:t>СПРОВОЂЕЊА</w:t>
      </w:r>
      <w:r w:rsidRPr="00942674">
        <w:rPr>
          <w:i/>
          <w:noProof/>
        </w:rPr>
        <w:t xml:space="preserve"> </w:t>
      </w:r>
      <w:r w:rsidRPr="00CB26A0">
        <w:rPr>
          <w:i/>
          <w:noProof/>
        </w:rPr>
        <w:t>КОНТРОЛЕ</w:t>
      </w:r>
      <w:r w:rsidRPr="00942674">
        <w:rPr>
          <w:i/>
          <w:noProof/>
        </w:rPr>
        <w:t xml:space="preserve"> </w:t>
      </w:r>
      <w:r w:rsidRPr="00CB26A0">
        <w:rPr>
          <w:i/>
          <w:noProof/>
        </w:rPr>
        <w:t>И</w:t>
      </w:r>
      <w:r w:rsidRPr="00942674">
        <w:rPr>
          <w:i/>
          <w:noProof/>
        </w:rPr>
        <w:t xml:space="preserve"> </w:t>
      </w:r>
      <w:r w:rsidRPr="00CB26A0">
        <w:rPr>
          <w:i/>
          <w:noProof/>
        </w:rPr>
        <w:t>ОБ</w:t>
      </w:r>
      <w:r>
        <w:rPr>
          <w:i/>
          <w:noProof/>
        </w:rPr>
        <w:t>ЕЗБЕЂИВАЊА</w:t>
      </w:r>
      <w:r w:rsidRPr="00942674">
        <w:rPr>
          <w:i/>
          <w:noProof/>
        </w:rPr>
        <w:t xml:space="preserve"> </w:t>
      </w:r>
      <w:r>
        <w:rPr>
          <w:i/>
          <w:noProof/>
        </w:rPr>
        <w:t>ГАРАНЦИЈЕ</w:t>
      </w:r>
      <w:r w:rsidRPr="00942674">
        <w:rPr>
          <w:i/>
          <w:noProof/>
        </w:rPr>
        <w:t xml:space="preserve"> </w:t>
      </w:r>
      <w:r>
        <w:rPr>
          <w:i/>
          <w:noProof/>
        </w:rPr>
        <w:t>КВАЛИТЕТА</w:t>
      </w:r>
    </w:p>
    <w:p w:rsidR="00274D54" w:rsidRPr="00942674" w:rsidRDefault="00274D54" w:rsidP="008A1A64">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74D54" w:rsidRPr="009C7D2A" w:rsidTr="008A1A64">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74D54" w:rsidRPr="00A03741" w:rsidRDefault="00274D54" w:rsidP="008A1A64">
            <w:pPr>
              <w:suppressAutoHyphens/>
              <w:spacing w:line="100" w:lineRule="atLeast"/>
              <w:jc w:val="both"/>
              <w:rPr>
                <w:noProof/>
                <w:highlight w:val="yellow"/>
              </w:rPr>
            </w:pPr>
            <w:r>
              <w:rPr>
                <w:noProof/>
              </w:rPr>
              <w:t>Предмет</w:t>
            </w:r>
            <w:r w:rsidRPr="00942674">
              <w:rPr>
                <w:noProof/>
              </w:rPr>
              <w:t xml:space="preserve"> </w:t>
            </w:r>
            <w:r>
              <w:rPr>
                <w:noProof/>
              </w:rPr>
              <w:t>јавне</w:t>
            </w:r>
            <w:r w:rsidRPr="00942674">
              <w:rPr>
                <w:noProof/>
              </w:rPr>
              <w:t xml:space="preserve"> </w:t>
            </w:r>
            <w:r>
              <w:rPr>
                <w:noProof/>
              </w:rPr>
              <w:t>набавке</w:t>
            </w:r>
            <w:r w:rsidRPr="00942674">
              <w:rPr>
                <w:noProof/>
              </w:rPr>
              <w:t xml:space="preserve"> </w:t>
            </w:r>
            <w:r>
              <w:rPr>
                <w:noProof/>
              </w:rPr>
              <w:t>је 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 Клиничког центра Војводине.</w:t>
            </w:r>
          </w:p>
          <w:p w:rsidR="00274D54" w:rsidRDefault="00274D54" w:rsidP="008A1A64">
            <w:pPr>
              <w:pStyle w:val="NoSpacing"/>
              <w:rPr>
                <w:noProof/>
              </w:rPr>
            </w:pPr>
            <w:r w:rsidRPr="000E31E0">
              <w:rPr>
                <w:noProof/>
              </w:rPr>
              <w:t xml:space="preserve"> </w:t>
            </w:r>
          </w:p>
          <w:p w:rsidR="00274D54" w:rsidRPr="00E020D7" w:rsidRDefault="00274D54" w:rsidP="008A1A64">
            <w:pPr>
              <w:pStyle w:val="BodyTextIndent"/>
              <w:spacing w:line="276" w:lineRule="auto"/>
              <w:ind w:left="0" w:firstLine="0"/>
              <w:jc w:val="both"/>
              <w:rPr>
                <w:noProof/>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274D54" w:rsidRPr="00AA40CE" w:rsidRDefault="00274D54" w:rsidP="008A1A64">
            <w:pPr>
              <w:pStyle w:val="BodyTextIndent"/>
              <w:spacing w:line="276" w:lineRule="auto"/>
              <w:jc w:val="both"/>
              <w:rPr>
                <w:noProof/>
              </w:rPr>
            </w:pPr>
          </w:p>
        </w:tc>
      </w:tr>
    </w:tbl>
    <w:p w:rsidR="00274D54" w:rsidRPr="000E6D2D" w:rsidRDefault="00274D54" w:rsidP="008A1A64">
      <w:pPr>
        <w:rPr>
          <w:bCs/>
          <w:iCs/>
          <w:noProof/>
        </w:rPr>
      </w:pPr>
    </w:p>
    <w:p w:rsidR="00274D54" w:rsidRPr="000E6D2D" w:rsidRDefault="00274D54" w:rsidP="008A1A64">
      <w:pPr>
        <w:rPr>
          <w:bCs/>
          <w:iCs/>
          <w:noProof/>
        </w:rPr>
      </w:pPr>
      <w:r w:rsidRPr="000E6D2D">
        <w:rPr>
          <w:bCs/>
          <w:iCs/>
          <w:noProof/>
        </w:rPr>
        <w:br w:type="page"/>
      </w:r>
    </w:p>
    <w:p w:rsidR="00274D54" w:rsidRPr="00A0769E" w:rsidRDefault="00274D54" w:rsidP="008A1A64">
      <w:pPr>
        <w:pStyle w:val="Heading2"/>
        <w:numPr>
          <w:ilvl w:val="0"/>
          <w:numId w:val="30"/>
        </w:numPr>
        <w:rPr>
          <w:noProof/>
        </w:rPr>
      </w:pPr>
      <w:bookmarkStart w:id="13" w:name="_Toc370816127"/>
      <w:r w:rsidRPr="00E43FAE">
        <w:rPr>
          <w:noProof/>
        </w:rPr>
        <w:lastRenderedPageBreak/>
        <w:t>ТЕХНИЧКА ДОКУМЕНТАЦИЈА</w:t>
      </w:r>
      <w:r>
        <w:rPr>
          <w:noProof/>
        </w:rPr>
        <w:t xml:space="preserve"> </w:t>
      </w:r>
      <w:r w:rsidRPr="00A0769E">
        <w:rPr>
          <w:bCs/>
          <w:iCs/>
          <w:noProof/>
        </w:rPr>
        <w:t>ПРЕДМЕТА ЈАВНЕ НАБАВКЕ</w:t>
      </w:r>
      <w:bookmarkEnd w:id="13"/>
    </w:p>
    <w:p w:rsidR="00274D54" w:rsidRPr="00E43FAE" w:rsidRDefault="00274D54" w:rsidP="008A1A64">
      <w:pPr>
        <w:rPr>
          <w:bCs/>
          <w:iCs/>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74D54" w:rsidRPr="00942674" w:rsidTr="008A1A64">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71360" w:rsidRDefault="00274D54" w:rsidP="00671360">
            <w:pPr>
              <w:jc w:val="both"/>
              <w:rPr>
                <w:noProof/>
              </w:rPr>
            </w:pPr>
            <w:r w:rsidRPr="003B2CDF">
              <w:rPr>
                <w:noProof/>
              </w:rPr>
              <w:t>Кон</w:t>
            </w:r>
            <w:r w:rsidR="00671360">
              <w:rPr>
                <w:noProof/>
              </w:rPr>
              <w:t xml:space="preserve">курсна документација не садржи </w:t>
            </w:r>
            <w:r w:rsidRPr="003B2CDF">
              <w:rPr>
                <w:noProof/>
              </w:rPr>
              <w:t>техничку документацију – пројекат</w:t>
            </w:r>
            <w:r w:rsidR="00671360">
              <w:rPr>
                <w:noProof/>
              </w:rPr>
              <w:t>.</w:t>
            </w:r>
          </w:p>
          <w:p w:rsidR="00274D54" w:rsidRPr="00534060" w:rsidRDefault="00350891" w:rsidP="00350891">
            <w:pPr>
              <w:jc w:val="both"/>
              <w:rPr>
                <w:noProof/>
              </w:rPr>
            </w:pPr>
            <w:r>
              <w:rPr>
                <w:noProof/>
              </w:rPr>
              <w:t>Сви</w:t>
            </w:r>
            <w:r w:rsidR="00274D54" w:rsidRPr="003B2CDF">
              <w:rPr>
                <w:noProof/>
              </w:rPr>
              <w:t xml:space="preserve"> заинтересовани понуђачи </w:t>
            </w:r>
            <w:r>
              <w:rPr>
                <w:noProof/>
              </w:rPr>
              <w:t>могу пре давања понуда да</w:t>
            </w:r>
            <w:r w:rsidR="00274D54" w:rsidRPr="003B2CDF">
              <w:rPr>
                <w:noProof/>
              </w:rPr>
              <w:t xml:space="preserve"> изврше увид у пројекат предмета јавне набаке,</w:t>
            </w:r>
            <w:r>
              <w:rPr>
                <w:noProof/>
              </w:rPr>
              <w:t xml:space="preserve"> и изађу на место радова</w:t>
            </w:r>
            <w:r w:rsidR="00274D54" w:rsidRPr="003B2CDF">
              <w:rPr>
                <w:noProof/>
              </w:rPr>
              <w:t xml:space="preserve"> </w:t>
            </w:r>
            <w:r>
              <w:rPr>
                <w:noProof/>
              </w:rPr>
              <w:t>уз претходну најаву</w:t>
            </w:r>
            <w:r w:rsidR="00274D54" w:rsidRPr="003B2CDF">
              <w:rPr>
                <w:noProof/>
              </w:rPr>
              <w:t xml:space="preserve"> Драгану Малиновићу, дипл.</w:t>
            </w:r>
            <w:r w:rsidR="00274D54">
              <w:rPr>
                <w:noProof/>
              </w:rPr>
              <w:t xml:space="preserve"> </w:t>
            </w:r>
            <w:r w:rsidR="00274D54" w:rsidRPr="003B2CDF">
              <w:rPr>
                <w:noProof/>
              </w:rPr>
              <w:t>ел.</w:t>
            </w:r>
            <w:r w:rsidR="00274D54">
              <w:rPr>
                <w:noProof/>
              </w:rPr>
              <w:t xml:space="preserve"> </w:t>
            </w:r>
            <w:r w:rsidR="00274D54" w:rsidRPr="003B2CDF">
              <w:rPr>
                <w:noProof/>
              </w:rPr>
              <w:t>инж</w:t>
            </w:r>
            <w:r w:rsidR="00274D54">
              <w:rPr>
                <w:noProof/>
              </w:rPr>
              <w:t>.</w:t>
            </w:r>
            <w:r w:rsidR="00274D54" w:rsidRPr="003B2CDF">
              <w:rPr>
                <w:noProof/>
              </w:rPr>
              <w:t xml:space="preserve"> и Александру Пространу дипл.</w:t>
            </w:r>
            <w:r w:rsidR="00274D54">
              <w:rPr>
                <w:noProof/>
              </w:rPr>
              <w:t xml:space="preserve"> </w:t>
            </w:r>
            <w:r w:rsidR="00274D54" w:rsidRPr="003B2CDF">
              <w:rPr>
                <w:noProof/>
              </w:rPr>
              <w:t>г</w:t>
            </w:r>
            <w:r w:rsidR="00274D54" w:rsidRPr="00FD6D4B">
              <w:rPr>
                <w:noProof/>
              </w:rPr>
              <w:t>р</w:t>
            </w:r>
            <w:r w:rsidR="00274D54" w:rsidRPr="00FD6D4B">
              <w:rPr>
                <w:noProof/>
                <w:lang w:val="en-US"/>
              </w:rPr>
              <w:t>a</w:t>
            </w:r>
            <w:r w:rsidR="00274D54" w:rsidRPr="00FD6D4B">
              <w:rPr>
                <w:noProof/>
              </w:rPr>
              <w:t>ђ</w:t>
            </w:r>
            <w:r w:rsidR="00274D54">
              <w:rPr>
                <w:noProof/>
              </w:rPr>
              <w:t>. инж.</w:t>
            </w:r>
            <w:r w:rsidR="00C043E2">
              <w:rPr>
                <w:noProof/>
              </w:rPr>
              <w:t xml:space="preserve">, </w:t>
            </w:r>
            <w:r w:rsidR="00274D54" w:rsidRPr="003B2CDF">
              <w:rPr>
                <w:noProof/>
              </w:rPr>
              <w:t>на тел: 021/529-445</w:t>
            </w:r>
            <w:r w:rsidR="00C043E2">
              <w:rPr>
                <w:noProof/>
              </w:rPr>
              <w:t xml:space="preserve"> </w:t>
            </w:r>
            <w:r w:rsidR="00C043E2" w:rsidRPr="00C043E2">
              <w:rPr>
                <w:noProof/>
              </w:rPr>
              <w:t>сваког радног дана од 10-12 часова</w:t>
            </w:r>
            <w:r w:rsidR="00274D54" w:rsidRPr="003B2CDF">
              <w:rPr>
                <w:noProof/>
              </w:rPr>
              <w:t xml:space="preserve">. </w:t>
            </w:r>
          </w:p>
        </w:tc>
      </w:tr>
    </w:tbl>
    <w:p w:rsidR="00274D54" w:rsidRDefault="00274D54" w:rsidP="008A1A64">
      <w:pPr>
        <w:pStyle w:val="Heading2"/>
        <w:ind w:left="720"/>
        <w:jc w:val="left"/>
        <w:rPr>
          <w:noProof/>
        </w:rPr>
      </w:pPr>
    </w:p>
    <w:p w:rsidR="00274D54" w:rsidRPr="0044330C" w:rsidRDefault="00274D54" w:rsidP="008A1A64">
      <w:pPr>
        <w:rPr>
          <w:noProof/>
        </w:rPr>
      </w:pPr>
      <w:r w:rsidRPr="00942674">
        <w:rPr>
          <w:noProof/>
        </w:rPr>
        <w:br w:type="page"/>
      </w:r>
    </w:p>
    <w:p w:rsidR="0044330C" w:rsidRDefault="0044330C" w:rsidP="008A1A64">
      <w:pPr>
        <w:rPr>
          <w:noProof/>
        </w:rPr>
      </w:pPr>
    </w:p>
    <w:p w:rsidR="0044330C" w:rsidRPr="0044330C" w:rsidRDefault="0044330C" w:rsidP="008A1A64">
      <w:pPr>
        <w:rPr>
          <w:noProof/>
        </w:rPr>
      </w:pPr>
    </w:p>
    <w:p w:rsidR="00274D54" w:rsidRPr="00AD0C56" w:rsidRDefault="00274D54" w:rsidP="008A1A64">
      <w:pPr>
        <w:pStyle w:val="Heading2"/>
        <w:numPr>
          <w:ilvl w:val="0"/>
          <w:numId w:val="30"/>
        </w:numPr>
        <w:rPr>
          <w:noProof/>
        </w:rPr>
      </w:pPr>
      <w:bookmarkStart w:id="14" w:name="_Toc370816128"/>
      <w:r w:rsidRPr="00AD0C56">
        <w:rPr>
          <w:noProof/>
        </w:rPr>
        <w:t>УСЛОВИ ЗА УЧЕШЋЕ У ПОСТУПКУ ЈАВНЕ НАБАВКЕ ИЗ ЧЛ. 75. И 76. ЗАКОНА И УПУТСТВО КАКО СЕ ДОКАЗУЈЕ ИСПУЊЕНОСТ ТИХ УСЛОВА</w:t>
      </w:r>
      <w:bookmarkEnd w:id="14"/>
    </w:p>
    <w:p w:rsidR="00274D54" w:rsidRPr="00942674" w:rsidRDefault="00274D54" w:rsidP="008A1A64">
      <w:pPr>
        <w:spacing w:before="100" w:beforeAutospacing="1" w:line="210" w:lineRule="atLeast"/>
        <w:ind w:firstLine="360"/>
        <w:jc w:val="both"/>
        <w:rPr>
          <w:noProof/>
        </w:rPr>
      </w:pPr>
      <w:r w:rsidRPr="002D5B2C">
        <w:rPr>
          <w:noProof/>
        </w:rPr>
        <w:t>Испуњеност</w:t>
      </w:r>
      <w:r w:rsidRPr="00942674">
        <w:rPr>
          <w:noProof/>
        </w:rPr>
        <w:t xml:space="preserve"> </w:t>
      </w:r>
      <w:r w:rsidRPr="002D5B2C">
        <w:rPr>
          <w:noProof/>
        </w:rPr>
        <w:t>обавезних</w:t>
      </w:r>
      <w:r w:rsidRPr="00942674">
        <w:rPr>
          <w:noProof/>
        </w:rPr>
        <w:t xml:space="preserve"> </w:t>
      </w:r>
      <w:r w:rsidRPr="002D5B2C">
        <w:rPr>
          <w:noProof/>
        </w:rPr>
        <w:t>услова</w:t>
      </w:r>
      <w:r w:rsidRPr="00942674">
        <w:rPr>
          <w:noProof/>
        </w:rPr>
        <w:t xml:space="preserve"> </w:t>
      </w:r>
      <w:r w:rsidRPr="002D5B2C">
        <w:rPr>
          <w:noProof/>
        </w:rPr>
        <w:t>за</w:t>
      </w:r>
      <w:r w:rsidRPr="00942674">
        <w:rPr>
          <w:noProof/>
        </w:rPr>
        <w:t xml:space="preserve"> </w:t>
      </w:r>
      <w:r w:rsidRPr="002D5B2C">
        <w:rPr>
          <w:noProof/>
        </w:rPr>
        <w:t>учешће</w:t>
      </w:r>
      <w:r w:rsidRPr="00942674">
        <w:rPr>
          <w:noProof/>
        </w:rPr>
        <w:t xml:space="preserve"> </w:t>
      </w:r>
      <w:r w:rsidRPr="002D5B2C">
        <w:rPr>
          <w:noProof/>
        </w:rPr>
        <w:t>у</w:t>
      </w:r>
      <w:r w:rsidRPr="00942674">
        <w:rPr>
          <w:noProof/>
        </w:rPr>
        <w:t xml:space="preserve"> </w:t>
      </w:r>
      <w:r w:rsidRPr="002D5B2C">
        <w:rPr>
          <w:noProof/>
        </w:rPr>
        <w:t>поступку</w:t>
      </w:r>
      <w:r w:rsidRPr="00942674">
        <w:rPr>
          <w:noProof/>
        </w:rPr>
        <w:t xml:space="preserve"> </w:t>
      </w:r>
      <w:r w:rsidRPr="002D5B2C">
        <w:rPr>
          <w:noProof/>
        </w:rPr>
        <w:t>јавне</w:t>
      </w:r>
      <w:r w:rsidRPr="00942674">
        <w:rPr>
          <w:noProof/>
        </w:rPr>
        <w:t xml:space="preserve"> </w:t>
      </w:r>
      <w:r w:rsidRPr="002D5B2C">
        <w:rPr>
          <w:noProof/>
        </w:rPr>
        <w:t>набавке</w:t>
      </w:r>
      <w:r w:rsidRPr="00942674">
        <w:rPr>
          <w:noProof/>
        </w:rPr>
        <w:t xml:space="preserve">, </w:t>
      </w:r>
      <w:r w:rsidRPr="002D5B2C">
        <w:rPr>
          <w:noProof/>
        </w:rPr>
        <w:t>правно</w:t>
      </w:r>
      <w:r w:rsidRPr="00942674">
        <w:rPr>
          <w:noProof/>
        </w:rPr>
        <w:t xml:space="preserve"> </w:t>
      </w:r>
      <w:r w:rsidRPr="002D5B2C">
        <w:rPr>
          <w:noProof/>
        </w:rPr>
        <w:t>лице</w:t>
      </w:r>
      <w:r w:rsidRPr="00942674">
        <w:rPr>
          <w:noProof/>
        </w:rPr>
        <w:t xml:space="preserve">, </w:t>
      </w:r>
      <w:r>
        <w:rPr>
          <w:noProof/>
        </w:rPr>
        <w:t>физичко</w:t>
      </w:r>
      <w:r w:rsidRPr="00942674">
        <w:rPr>
          <w:noProof/>
        </w:rPr>
        <w:t xml:space="preserve"> </w:t>
      </w:r>
      <w:r>
        <w:rPr>
          <w:noProof/>
        </w:rPr>
        <w:t>лице</w:t>
      </w:r>
      <w:r w:rsidRPr="00942674">
        <w:rPr>
          <w:noProof/>
        </w:rPr>
        <w:t xml:space="preserve"> </w:t>
      </w:r>
      <w:r>
        <w:rPr>
          <w:noProof/>
        </w:rPr>
        <w:t>и</w:t>
      </w:r>
      <w:r w:rsidRPr="00942674">
        <w:rPr>
          <w:noProof/>
        </w:rPr>
        <w:t xml:space="preserve"> </w:t>
      </w:r>
      <w:r>
        <w:rPr>
          <w:noProof/>
        </w:rPr>
        <w:t>предузетник</w:t>
      </w:r>
      <w:r w:rsidRPr="00942674">
        <w:rPr>
          <w:noProof/>
        </w:rPr>
        <w:t xml:space="preserve"> </w:t>
      </w:r>
      <w:r w:rsidRPr="002D5B2C">
        <w:rPr>
          <w:noProof/>
        </w:rPr>
        <w:t>као</w:t>
      </w:r>
      <w:r w:rsidRPr="00942674">
        <w:rPr>
          <w:noProof/>
        </w:rPr>
        <w:t xml:space="preserve"> </w:t>
      </w:r>
      <w:r w:rsidRPr="002D5B2C">
        <w:rPr>
          <w:noProof/>
        </w:rPr>
        <w:t>понуђач</w:t>
      </w:r>
      <w:r w:rsidRPr="00942674">
        <w:rPr>
          <w:noProof/>
        </w:rPr>
        <w:t xml:space="preserve">, </w:t>
      </w:r>
      <w:r w:rsidRPr="002D5B2C">
        <w:rPr>
          <w:noProof/>
        </w:rPr>
        <w:t>или</w:t>
      </w:r>
      <w:r w:rsidRPr="00942674">
        <w:rPr>
          <w:noProof/>
        </w:rPr>
        <w:t xml:space="preserve"> </w:t>
      </w:r>
      <w:r w:rsidRPr="002D5B2C">
        <w:rPr>
          <w:noProof/>
        </w:rPr>
        <w:t>подносилац</w:t>
      </w:r>
      <w:r w:rsidRPr="00942674">
        <w:rPr>
          <w:noProof/>
        </w:rPr>
        <w:t xml:space="preserve"> </w:t>
      </w:r>
      <w:r w:rsidRPr="002D5B2C">
        <w:rPr>
          <w:noProof/>
        </w:rPr>
        <w:t>пријаве</w:t>
      </w:r>
      <w:r w:rsidRPr="00942674">
        <w:rPr>
          <w:noProof/>
        </w:rPr>
        <w:t xml:space="preserve">, </w:t>
      </w:r>
      <w:r w:rsidRPr="002D5B2C">
        <w:rPr>
          <w:noProof/>
        </w:rPr>
        <w:t>доказује</w:t>
      </w:r>
      <w:r w:rsidRPr="00942674">
        <w:rPr>
          <w:noProof/>
        </w:rPr>
        <w:t xml:space="preserve"> </w:t>
      </w:r>
      <w:r w:rsidRPr="002D5B2C">
        <w:rPr>
          <w:noProof/>
        </w:rPr>
        <w:t>достављањем</w:t>
      </w:r>
      <w:r w:rsidRPr="00942674">
        <w:rPr>
          <w:noProof/>
        </w:rPr>
        <w:t xml:space="preserve"> </w:t>
      </w:r>
      <w:r w:rsidRPr="002D5B2C">
        <w:rPr>
          <w:noProof/>
        </w:rPr>
        <w:t>следећих</w:t>
      </w:r>
      <w:r w:rsidRPr="00942674">
        <w:rPr>
          <w:noProof/>
        </w:rPr>
        <w:t xml:space="preserve"> </w:t>
      </w:r>
      <w:r w:rsidRPr="002D5B2C">
        <w:rPr>
          <w:noProof/>
        </w:rPr>
        <w:t>доказа</w:t>
      </w:r>
      <w:r w:rsidRPr="00942674">
        <w:rPr>
          <w:noProof/>
        </w:rPr>
        <w:t>:</w:t>
      </w:r>
    </w:p>
    <w:p w:rsidR="00274D54" w:rsidRPr="00942674" w:rsidRDefault="00274D54" w:rsidP="008A1A64">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74D54" w:rsidRPr="002D5B2C" w:rsidTr="008A1A64">
        <w:trPr>
          <w:trHeight w:val="739"/>
        </w:trPr>
        <w:tc>
          <w:tcPr>
            <w:tcW w:w="801" w:type="dxa"/>
            <w:vAlign w:val="center"/>
          </w:tcPr>
          <w:p w:rsidR="00274D54" w:rsidRPr="002D5B2C" w:rsidRDefault="00274D54" w:rsidP="008A1A64">
            <w:pPr>
              <w:jc w:val="center"/>
              <w:rPr>
                <w:noProof/>
              </w:rPr>
            </w:pPr>
            <w:r w:rsidRPr="002D5B2C">
              <w:rPr>
                <w:noProof/>
              </w:rPr>
              <w:t>Бр.</w:t>
            </w:r>
          </w:p>
        </w:tc>
        <w:tc>
          <w:tcPr>
            <w:tcW w:w="2900" w:type="dxa"/>
            <w:vAlign w:val="center"/>
          </w:tcPr>
          <w:p w:rsidR="00274D54" w:rsidRPr="002D5B2C" w:rsidRDefault="00274D54" w:rsidP="008A1A64">
            <w:pPr>
              <w:jc w:val="center"/>
              <w:rPr>
                <w:noProof/>
              </w:rPr>
            </w:pPr>
            <w:r w:rsidRPr="002D5B2C">
              <w:rPr>
                <w:noProof/>
              </w:rPr>
              <w:t>УСЛОВИ</w:t>
            </w:r>
          </w:p>
        </w:tc>
        <w:tc>
          <w:tcPr>
            <w:tcW w:w="4468" w:type="dxa"/>
            <w:gridSpan w:val="2"/>
            <w:vAlign w:val="center"/>
          </w:tcPr>
          <w:p w:rsidR="00274D54" w:rsidRPr="002D5B2C" w:rsidRDefault="00274D54" w:rsidP="008A1A64">
            <w:pPr>
              <w:jc w:val="center"/>
              <w:rPr>
                <w:noProof/>
              </w:rPr>
            </w:pPr>
            <w:r w:rsidRPr="002D5B2C">
              <w:rPr>
                <w:noProof/>
              </w:rPr>
              <w:t>ДОКАЗИ</w:t>
            </w:r>
          </w:p>
        </w:tc>
        <w:tc>
          <w:tcPr>
            <w:tcW w:w="1485" w:type="dxa"/>
            <w:vAlign w:val="center"/>
          </w:tcPr>
          <w:p w:rsidR="00274D54" w:rsidRPr="002D5B2C" w:rsidRDefault="00274D54" w:rsidP="008A1A64">
            <w:pPr>
              <w:jc w:val="center"/>
              <w:rPr>
                <w:noProof/>
              </w:rPr>
            </w:pPr>
          </w:p>
        </w:tc>
      </w:tr>
      <w:tr w:rsidR="00274D54" w:rsidRPr="002D5B2C" w:rsidTr="008A1A64">
        <w:trPr>
          <w:trHeight w:val="505"/>
        </w:trPr>
        <w:tc>
          <w:tcPr>
            <w:tcW w:w="9654" w:type="dxa"/>
            <w:gridSpan w:val="5"/>
          </w:tcPr>
          <w:p w:rsidR="00274D54" w:rsidRPr="009C505A" w:rsidRDefault="00274D54" w:rsidP="008A1A64">
            <w:pPr>
              <w:jc w:val="center"/>
              <w:rPr>
                <w:b/>
                <w:noProof/>
              </w:rPr>
            </w:pPr>
            <w:r w:rsidRPr="009C505A">
              <w:rPr>
                <w:b/>
                <w:noProof/>
              </w:rPr>
              <w:t>ОБАВЕЗНИ УСЛОВИ ЗА УЧЕШЋЕ У ПОСТУПКУ ЈАВНЕ НАБАВКЕ ИЗ ЧЛАНА 75. ЗАКОНА</w:t>
            </w:r>
          </w:p>
        </w:tc>
      </w:tr>
      <w:tr w:rsidR="00274D54" w:rsidRPr="00EF6B5E" w:rsidTr="008A1A64">
        <w:trPr>
          <w:trHeight w:val="505"/>
        </w:trPr>
        <w:tc>
          <w:tcPr>
            <w:tcW w:w="801" w:type="dxa"/>
            <w:vAlign w:val="center"/>
          </w:tcPr>
          <w:p w:rsidR="00274D54" w:rsidRPr="00EF6B5E" w:rsidRDefault="00274D54" w:rsidP="008A1A64">
            <w:pPr>
              <w:rPr>
                <w:noProof/>
              </w:rPr>
            </w:pPr>
            <w:r w:rsidRPr="00EF6B5E">
              <w:rPr>
                <w:noProof/>
              </w:rPr>
              <w:t>1.</w:t>
            </w:r>
          </w:p>
        </w:tc>
        <w:tc>
          <w:tcPr>
            <w:tcW w:w="2900" w:type="dxa"/>
          </w:tcPr>
          <w:p w:rsidR="00274D54" w:rsidRPr="00EF6B5E" w:rsidRDefault="00274D54" w:rsidP="008A1A64">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gridSpan w:val="2"/>
          </w:tcPr>
          <w:p w:rsidR="00274D54" w:rsidRPr="00EF6B5E" w:rsidRDefault="00274D54" w:rsidP="0097021A">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74D54" w:rsidRPr="00EF6B5E" w:rsidRDefault="00274D54" w:rsidP="008A1A64">
            <w:pPr>
              <w:jc w:val="both"/>
              <w:rPr>
                <w:noProof/>
              </w:rPr>
            </w:pPr>
          </w:p>
        </w:tc>
      </w:tr>
      <w:tr w:rsidR="00274D54" w:rsidRPr="00EF6B5E" w:rsidTr="008A1A64">
        <w:trPr>
          <w:trHeight w:val="458"/>
        </w:trPr>
        <w:tc>
          <w:tcPr>
            <w:tcW w:w="801" w:type="dxa"/>
            <w:vAlign w:val="center"/>
          </w:tcPr>
          <w:p w:rsidR="00274D54" w:rsidRPr="00EF6B5E" w:rsidRDefault="00274D54" w:rsidP="008A1A64">
            <w:pPr>
              <w:rPr>
                <w:noProof/>
              </w:rPr>
            </w:pPr>
            <w:r w:rsidRPr="00EF6B5E">
              <w:rPr>
                <w:noProof/>
              </w:rPr>
              <w:t>2.</w:t>
            </w:r>
          </w:p>
        </w:tc>
        <w:tc>
          <w:tcPr>
            <w:tcW w:w="2900" w:type="dxa"/>
            <w:vAlign w:val="center"/>
          </w:tcPr>
          <w:p w:rsidR="00274D54" w:rsidRPr="00EF6B5E" w:rsidRDefault="00274D54" w:rsidP="008A1A64">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gridSpan w:val="2"/>
          </w:tcPr>
          <w:p w:rsidR="00274D54" w:rsidRPr="00A37566" w:rsidRDefault="00274D54" w:rsidP="0097021A">
            <w:pPr>
              <w:pStyle w:val="Default"/>
              <w:jc w:val="both"/>
              <w:rPr>
                <w:rFonts w:ascii="Times New Roman" w:hAnsi="Times New Roman" w:cs="Times New Roman"/>
                <w:b/>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w:t>
            </w:r>
            <w:r w:rsidRPr="00A37566">
              <w:rPr>
                <w:rFonts w:ascii="Times New Roman" w:hAnsi="Times New Roman" w:cs="Times New Roman"/>
                <w:b/>
                <w:bCs/>
                <w:noProof/>
              </w:rPr>
              <w:t>правно лице</w:t>
            </w:r>
            <w:r w:rsidRPr="00A37566">
              <w:rPr>
                <w:rFonts w:ascii="Times New Roman" w:hAnsi="Times New Roman" w:cs="Times New Roman"/>
                <w:b/>
                <w:iCs/>
                <w:noProof/>
              </w:rPr>
              <w:t xml:space="preserve">: </w:t>
            </w:r>
          </w:p>
          <w:p w:rsidR="00274D54" w:rsidRPr="00A37566" w:rsidRDefault="00274D54" w:rsidP="0097021A">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A37566">
              <w:rPr>
                <w:rFonts w:ascii="Times New Roman" w:hAnsi="Times New Roman" w:cs="Times New Roman"/>
                <w:noProof/>
                <w:lang w:val="ru-RU"/>
              </w:rPr>
              <w:t>,</w:t>
            </w:r>
            <w:r w:rsidRPr="00A37566">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74D54" w:rsidRPr="00A37566" w:rsidRDefault="00274D54" w:rsidP="0097021A">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74D54" w:rsidRPr="00A37566" w:rsidRDefault="00274D54" w:rsidP="0097021A">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noProof/>
                <w:color w:val="auto"/>
              </w:rPr>
              <w:t xml:space="preserve">законски заступник понуђача </w:t>
            </w:r>
            <w:r w:rsidRPr="00A37566">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37566">
              <w:rPr>
                <w:rFonts w:ascii="Times New Roman" w:hAnsi="Times New Roman" w:cs="Times New Roman"/>
                <w:noProof/>
              </w:rPr>
              <w:lastRenderedPageBreak/>
              <w:t xml:space="preserve">заступника). </w:t>
            </w:r>
            <w:r w:rsidRPr="00A37566">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274D54" w:rsidRPr="00A37566" w:rsidRDefault="00274D54" w:rsidP="0097021A">
            <w:pPr>
              <w:pStyle w:val="Default"/>
              <w:ind w:left="33"/>
              <w:jc w:val="both"/>
              <w:rPr>
                <w:rFonts w:ascii="Times New Roman" w:hAnsi="Times New Roman" w:cs="Times New Roman"/>
                <w:noProof/>
                <w:color w:val="auto"/>
              </w:rPr>
            </w:pPr>
          </w:p>
          <w:p w:rsidR="00274D54" w:rsidRPr="00A37566" w:rsidRDefault="00274D54" w:rsidP="0097021A">
            <w:pPr>
              <w:pStyle w:val="Default"/>
              <w:jc w:val="both"/>
              <w:rPr>
                <w:rFonts w:ascii="Times New Roman" w:hAnsi="Times New Roman" w:cs="Times New Roman"/>
                <w:iCs/>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предузетнике:</w:t>
            </w:r>
          </w:p>
          <w:p w:rsidR="00274D54" w:rsidRPr="00A37566" w:rsidRDefault="00274D54" w:rsidP="0097021A">
            <w:pPr>
              <w:pStyle w:val="Default"/>
              <w:jc w:val="both"/>
              <w:rPr>
                <w:rFonts w:ascii="Times New Roman" w:hAnsi="Times New Roman" w:cs="Times New Roman"/>
                <w:iCs/>
                <w:noProof/>
              </w:rPr>
            </w:pPr>
            <w:r w:rsidRPr="00A37566">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p w:rsidR="00274D54" w:rsidRPr="00A37566" w:rsidRDefault="00274D54" w:rsidP="0097021A">
            <w:pPr>
              <w:pStyle w:val="Default"/>
              <w:jc w:val="both"/>
              <w:rPr>
                <w:rFonts w:ascii="Times New Roman" w:hAnsi="Times New Roman" w:cs="Times New Roman"/>
                <w:iCs/>
                <w:noProof/>
              </w:rPr>
            </w:pPr>
          </w:p>
          <w:p w:rsidR="00274D54" w:rsidRPr="00A37566" w:rsidRDefault="00274D54" w:rsidP="0097021A">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274D54" w:rsidRPr="00A37566" w:rsidRDefault="00274D54" w:rsidP="0097021A">
            <w:pPr>
              <w:pStyle w:val="Default"/>
              <w:jc w:val="both"/>
              <w:rPr>
                <w:rFonts w:ascii="Times New Roman" w:hAnsi="Times New Roman" w:cs="Times New Roman"/>
                <w:b/>
                <w:iCs/>
                <w:noProof/>
              </w:rPr>
            </w:pPr>
            <w:r w:rsidRPr="00A37566">
              <w:rPr>
                <w:rFonts w:ascii="Times New Roman" w:hAnsi="Times New Roman" w:cs="Times New Roman"/>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tc>
        <w:tc>
          <w:tcPr>
            <w:tcW w:w="1485" w:type="dxa"/>
          </w:tcPr>
          <w:p w:rsidR="00274D54" w:rsidRPr="00A37566" w:rsidRDefault="00274D54" w:rsidP="008A1A64">
            <w:pPr>
              <w:spacing w:after="120"/>
              <w:jc w:val="both"/>
              <w:rPr>
                <w:noProof/>
              </w:rPr>
            </w:pPr>
          </w:p>
        </w:tc>
      </w:tr>
      <w:tr w:rsidR="00274D54" w:rsidRPr="00EF6B5E" w:rsidTr="008A1A64">
        <w:trPr>
          <w:trHeight w:val="1174"/>
        </w:trPr>
        <w:tc>
          <w:tcPr>
            <w:tcW w:w="801" w:type="dxa"/>
            <w:vAlign w:val="center"/>
          </w:tcPr>
          <w:p w:rsidR="00274D54" w:rsidRPr="00EF6B5E" w:rsidRDefault="00274D54" w:rsidP="008A1A64">
            <w:pPr>
              <w:rPr>
                <w:noProof/>
              </w:rPr>
            </w:pPr>
            <w:r w:rsidRPr="00EF6B5E">
              <w:rPr>
                <w:noProof/>
              </w:rPr>
              <w:lastRenderedPageBreak/>
              <w:t>3.</w:t>
            </w:r>
          </w:p>
        </w:tc>
        <w:tc>
          <w:tcPr>
            <w:tcW w:w="2900" w:type="dxa"/>
            <w:vAlign w:val="center"/>
          </w:tcPr>
          <w:p w:rsidR="00274D54" w:rsidRPr="00DE4959" w:rsidRDefault="00274D54" w:rsidP="008A1A64">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274D54" w:rsidRPr="00A37566" w:rsidRDefault="00274D54" w:rsidP="0097021A">
            <w:pPr>
              <w:pStyle w:val="Default"/>
              <w:jc w:val="both"/>
              <w:rPr>
                <w:rFonts w:ascii="Times New Roman" w:hAnsi="Times New Roman" w:cs="Times New Roman"/>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bCs/>
                <w:noProof/>
              </w:rPr>
              <w:t>правно лице</w:t>
            </w:r>
            <w:r w:rsidRPr="00A37566">
              <w:rPr>
                <w:rFonts w:ascii="Times New Roman" w:hAnsi="Times New Roman" w:cs="Times New Roman"/>
                <w:iCs/>
                <w:noProof/>
              </w:rPr>
              <w:t xml:space="preserve">: </w:t>
            </w:r>
          </w:p>
          <w:p w:rsidR="00274D54" w:rsidRPr="00A37566" w:rsidRDefault="00274D54" w:rsidP="0097021A">
            <w:pPr>
              <w:pStyle w:val="Default"/>
              <w:jc w:val="both"/>
              <w:rPr>
                <w:rFonts w:ascii="Times New Roman" w:hAnsi="Times New Roman" w:cs="Times New Roman"/>
                <w:iCs/>
                <w:noProof/>
              </w:rPr>
            </w:pPr>
            <w:r w:rsidRPr="00A37566">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rPr>
                <w:noProof/>
              </w:rPr>
              <w:t>,</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274D54" w:rsidRPr="00A37566" w:rsidRDefault="00274D54" w:rsidP="0097021A">
            <w:pPr>
              <w:pStyle w:val="Default"/>
              <w:jc w:val="both"/>
              <w:rPr>
                <w:rFonts w:ascii="Times New Roman" w:hAnsi="Times New Roman" w:cs="Times New Roman"/>
                <w:noProof/>
              </w:rPr>
            </w:pPr>
          </w:p>
          <w:p w:rsidR="00274D54" w:rsidRPr="00A37566" w:rsidRDefault="00274D54" w:rsidP="0097021A">
            <w:pPr>
              <w:jc w:val="both"/>
              <w:rPr>
                <w:iCs/>
                <w:noProof/>
              </w:rPr>
            </w:pPr>
            <w:r w:rsidRPr="00A37566">
              <w:rPr>
                <w:iCs/>
                <w:noProof/>
              </w:rPr>
              <w:t xml:space="preserve">Доказ за </w:t>
            </w:r>
            <w:r w:rsidRPr="00A37566">
              <w:rPr>
                <w:b/>
                <w:bCs/>
                <w:noProof/>
              </w:rPr>
              <w:t>предузетника</w:t>
            </w:r>
            <w:r w:rsidRPr="00A37566">
              <w:rPr>
                <w:iCs/>
                <w:noProof/>
              </w:rPr>
              <w:t xml:space="preserve">: </w:t>
            </w:r>
          </w:p>
          <w:p w:rsidR="00274D54" w:rsidRPr="00A37566" w:rsidRDefault="00274D54" w:rsidP="0097021A">
            <w:pPr>
              <w:pStyle w:val="Default"/>
              <w:jc w:val="both"/>
              <w:rPr>
                <w:rFonts w:ascii="Times New Roman" w:hAnsi="Times New Roman" w:cs="Times New Roman"/>
                <w:iCs/>
                <w:noProof/>
              </w:rPr>
            </w:pPr>
            <w:r w:rsidRPr="00A37566">
              <w:rPr>
                <w:iCs/>
                <w:noProof/>
              </w:rPr>
              <w:t>-</w:t>
            </w:r>
            <w:r w:rsidRPr="00A37566">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274D54" w:rsidRPr="00A37566" w:rsidRDefault="00274D54" w:rsidP="0097021A">
            <w:pPr>
              <w:jc w:val="both"/>
              <w:rPr>
                <w:noProof/>
              </w:rPr>
            </w:pPr>
            <w:r w:rsidRPr="00A37566">
              <w:rPr>
                <w:iCs/>
                <w:noProof/>
              </w:rPr>
              <w:lastRenderedPageBreak/>
              <w:t xml:space="preserve"> </w:t>
            </w:r>
          </w:p>
          <w:p w:rsidR="00274D54" w:rsidRPr="00A37566" w:rsidRDefault="00274D54" w:rsidP="0097021A">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274D54" w:rsidRPr="00A37566" w:rsidRDefault="00274D54" w:rsidP="0097021A">
            <w:pPr>
              <w:jc w:val="both"/>
              <w:rPr>
                <w:noProof/>
              </w:rPr>
            </w:pPr>
            <w:r w:rsidRPr="00A37566">
              <w:rPr>
                <w:noProof/>
              </w:rPr>
              <w:t>-</w:t>
            </w:r>
            <w:r w:rsidRPr="00A37566">
              <w:rPr>
                <w:iCs/>
                <w:noProof/>
              </w:rPr>
              <w:t>Потврда прекршајног суда да му није изречена мера забране обављања одређених послова</w:t>
            </w:r>
            <w:r w:rsidRPr="00A37566">
              <w:rPr>
                <w:noProof/>
              </w:rPr>
              <w:t>.</w:t>
            </w:r>
          </w:p>
        </w:tc>
        <w:tc>
          <w:tcPr>
            <w:tcW w:w="1485" w:type="dxa"/>
          </w:tcPr>
          <w:p w:rsidR="00274D54" w:rsidRPr="00A37566" w:rsidRDefault="00274D54" w:rsidP="008A1A64">
            <w:pPr>
              <w:jc w:val="both"/>
              <w:rPr>
                <w:noProof/>
              </w:rPr>
            </w:pPr>
          </w:p>
        </w:tc>
      </w:tr>
      <w:tr w:rsidR="00274D54" w:rsidRPr="00EF6B5E" w:rsidTr="008A1A64">
        <w:trPr>
          <w:trHeight w:val="789"/>
        </w:trPr>
        <w:tc>
          <w:tcPr>
            <w:tcW w:w="801" w:type="dxa"/>
            <w:vAlign w:val="center"/>
          </w:tcPr>
          <w:p w:rsidR="00274D54" w:rsidRPr="00EF6B5E" w:rsidRDefault="00274D54" w:rsidP="008A1A64">
            <w:pPr>
              <w:rPr>
                <w:noProof/>
              </w:rPr>
            </w:pPr>
            <w:r w:rsidRPr="00EF6B5E">
              <w:rPr>
                <w:noProof/>
              </w:rPr>
              <w:lastRenderedPageBreak/>
              <w:t>4.</w:t>
            </w:r>
          </w:p>
        </w:tc>
        <w:tc>
          <w:tcPr>
            <w:tcW w:w="2900" w:type="dxa"/>
            <w:vAlign w:val="center"/>
          </w:tcPr>
          <w:p w:rsidR="00274D54" w:rsidRPr="00EF6B5E" w:rsidRDefault="00274D54" w:rsidP="008A1A64">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gridSpan w:val="2"/>
          </w:tcPr>
          <w:p w:rsidR="00274D54" w:rsidRPr="00A37566" w:rsidRDefault="00274D54" w:rsidP="0097021A">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правно лице / предузетнике / физичка лица:</w:t>
            </w:r>
          </w:p>
          <w:p w:rsidR="00274D54" w:rsidRPr="00A37566" w:rsidRDefault="00274D54" w:rsidP="0097021A">
            <w:pPr>
              <w:pStyle w:val="Default"/>
              <w:jc w:val="both"/>
              <w:rPr>
                <w:rFonts w:ascii="Times New Roman" w:hAnsi="Times New Roman" w:cs="Times New Roman"/>
                <w:noProof/>
              </w:rPr>
            </w:pPr>
            <w:r w:rsidRPr="00A37566">
              <w:rPr>
                <w:rFonts w:ascii="Times New Roman" w:hAnsi="Times New Roman" w:cs="Times New Roman"/>
                <w:noProof/>
              </w:rPr>
              <w:t>У</w:t>
            </w:r>
            <w:r w:rsidRPr="00A37566">
              <w:rPr>
                <w:rFonts w:ascii="Times New Roman" w:hAnsi="Times New Roman" w:cs="Times New Roman"/>
                <w:iCs/>
                <w:noProof/>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A37566">
              <w:rPr>
                <w:noProof/>
              </w:rPr>
              <w:t>,</w:t>
            </w:r>
            <w:r w:rsidRPr="00A37566">
              <w:rPr>
                <w:rFonts w:ascii="Times New Roman" w:hAnsi="Times New Roman" w:cs="Times New Roman"/>
                <w:iCs/>
                <w:noProof/>
              </w:rPr>
              <w:t xml:space="preserve"> не старија од два месеца пре отварања понуде</w:t>
            </w:r>
            <w:r w:rsidRPr="00A37566">
              <w:rPr>
                <w:rFonts w:ascii="Times New Roman" w:hAnsi="Times New Roman" w:cs="Times New Roman"/>
                <w:b/>
                <w:bCs/>
                <w:iCs/>
                <w:noProof/>
              </w:rPr>
              <w:t xml:space="preserve">. </w:t>
            </w:r>
          </w:p>
          <w:p w:rsidR="00274D54" w:rsidRPr="00A37566" w:rsidRDefault="00274D54" w:rsidP="0097021A">
            <w:pPr>
              <w:jc w:val="both"/>
              <w:rPr>
                <w:b/>
                <w:noProof/>
              </w:rPr>
            </w:pPr>
            <w:r w:rsidRPr="00A37566">
              <w:rPr>
                <w:b/>
                <w:iCs/>
                <w:noProof/>
              </w:rPr>
              <w:t xml:space="preserve">Овај доказ достављају сви понуђачи било да </w:t>
            </w:r>
            <w:r w:rsidRPr="00A37566">
              <w:rPr>
                <w:b/>
                <w:noProof/>
              </w:rPr>
              <w:t xml:space="preserve">су </w:t>
            </w:r>
            <w:r w:rsidRPr="00A37566">
              <w:rPr>
                <w:b/>
                <w:iCs/>
                <w:noProof/>
              </w:rPr>
              <w:t>правна лица или предузетници</w:t>
            </w:r>
            <w:r w:rsidRPr="00A37566">
              <w:rPr>
                <w:b/>
                <w:noProof/>
              </w:rPr>
              <w:t>.</w:t>
            </w:r>
          </w:p>
        </w:tc>
        <w:tc>
          <w:tcPr>
            <w:tcW w:w="1485" w:type="dxa"/>
          </w:tcPr>
          <w:p w:rsidR="00274D54" w:rsidRPr="00A37566" w:rsidRDefault="00274D54" w:rsidP="008A1A64">
            <w:pPr>
              <w:jc w:val="both"/>
              <w:rPr>
                <w:noProof/>
              </w:rPr>
            </w:pPr>
          </w:p>
        </w:tc>
      </w:tr>
      <w:tr w:rsidR="00274D54" w:rsidRPr="00EF6B5E" w:rsidTr="008A1A64">
        <w:trPr>
          <w:trHeight w:val="789"/>
        </w:trPr>
        <w:tc>
          <w:tcPr>
            <w:tcW w:w="801" w:type="dxa"/>
            <w:vAlign w:val="center"/>
          </w:tcPr>
          <w:p w:rsidR="00274D54" w:rsidRPr="00EF6B5E" w:rsidRDefault="00274D54" w:rsidP="008A1A64">
            <w:pPr>
              <w:rPr>
                <w:noProof/>
              </w:rPr>
            </w:pPr>
            <w:r w:rsidRPr="00EF6B5E">
              <w:rPr>
                <w:noProof/>
              </w:rPr>
              <w:t>5.</w:t>
            </w:r>
          </w:p>
        </w:tc>
        <w:tc>
          <w:tcPr>
            <w:tcW w:w="2900" w:type="dxa"/>
          </w:tcPr>
          <w:p w:rsidR="00274D54" w:rsidRPr="00EF6B5E" w:rsidRDefault="00274D54" w:rsidP="008A1A64">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274D54" w:rsidRPr="00A37566" w:rsidRDefault="00274D54" w:rsidP="0097021A">
            <w:pPr>
              <w:jc w:val="both"/>
              <w:rPr>
                <w:noProof/>
              </w:rPr>
            </w:pPr>
            <w:r w:rsidRPr="00A37566">
              <w:rPr>
                <w:iCs/>
                <w:noProof/>
              </w:rPr>
              <w:t xml:space="preserve">Доказ за </w:t>
            </w:r>
            <w:r w:rsidRPr="00A37566">
              <w:rPr>
                <w:b/>
                <w:iCs/>
                <w:noProof/>
              </w:rPr>
              <w:t>правно лице / предузетнике / физичка лица:</w:t>
            </w:r>
          </w:p>
          <w:p w:rsidR="00274D54" w:rsidRPr="00A37566" w:rsidRDefault="00274D54" w:rsidP="0097021A">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74D54" w:rsidRPr="00A37566" w:rsidRDefault="00274D54" w:rsidP="008A1A64">
            <w:pPr>
              <w:jc w:val="both"/>
              <w:rPr>
                <w:noProof/>
              </w:rPr>
            </w:pPr>
          </w:p>
        </w:tc>
      </w:tr>
      <w:tr w:rsidR="00274D54" w:rsidRPr="00EF6B5E" w:rsidTr="008A1A64">
        <w:trPr>
          <w:trHeight w:val="848"/>
        </w:trPr>
        <w:tc>
          <w:tcPr>
            <w:tcW w:w="9654" w:type="dxa"/>
            <w:gridSpan w:val="5"/>
            <w:vAlign w:val="center"/>
          </w:tcPr>
          <w:p w:rsidR="00274D54" w:rsidRPr="00A37566" w:rsidRDefault="00274D54" w:rsidP="008A1A64">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74D54" w:rsidRPr="00EF6B5E" w:rsidTr="008A1A64">
        <w:trPr>
          <w:trHeight w:val="848"/>
        </w:trPr>
        <w:tc>
          <w:tcPr>
            <w:tcW w:w="801" w:type="dxa"/>
            <w:vAlign w:val="center"/>
          </w:tcPr>
          <w:p w:rsidR="00274D54" w:rsidRPr="00EF6B5E" w:rsidRDefault="00274D54" w:rsidP="008A1A64">
            <w:pPr>
              <w:pStyle w:val="ListParagraph"/>
              <w:ind w:left="405"/>
              <w:rPr>
                <w:noProof/>
              </w:rPr>
            </w:pPr>
            <w:r w:rsidRPr="00EF6B5E">
              <w:rPr>
                <w:noProof/>
              </w:rPr>
              <w:t>6.</w:t>
            </w:r>
          </w:p>
          <w:p w:rsidR="00274D54" w:rsidRPr="00EF6B5E" w:rsidRDefault="00274D54" w:rsidP="008A1A64">
            <w:pPr>
              <w:pStyle w:val="ListParagraph"/>
              <w:ind w:left="405"/>
              <w:rPr>
                <w:noProof/>
              </w:rPr>
            </w:pPr>
          </w:p>
          <w:p w:rsidR="00274D54" w:rsidRPr="00EF6B5E" w:rsidRDefault="00274D54" w:rsidP="008A1A64">
            <w:pPr>
              <w:pStyle w:val="ListParagraph"/>
              <w:ind w:left="405"/>
              <w:rPr>
                <w:noProof/>
              </w:rPr>
            </w:pPr>
          </w:p>
        </w:tc>
        <w:tc>
          <w:tcPr>
            <w:tcW w:w="2939" w:type="dxa"/>
            <w:gridSpan w:val="2"/>
          </w:tcPr>
          <w:p w:rsidR="00274D54" w:rsidRPr="0097021A" w:rsidRDefault="00274D54" w:rsidP="008A1A64">
            <w:pPr>
              <w:rPr>
                <w:noProof/>
              </w:rPr>
            </w:pPr>
            <w:r w:rsidRPr="0097021A">
              <w:rPr>
                <w:noProof/>
              </w:rPr>
              <w:t xml:space="preserve">Да понуђач располаже неопходним финансијским и пословним капацитетом, тј. да нема ни један дан неликвидности у периоду од 3 године пре објављивања позива, односно од дана </w:t>
            </w:r>
            <w:r w:rsidR="00F5146D">
              <w:rPr>
                <w:noProof/>
              </w:rPr>
              <w:t>29.10</w:t>
            </w:r>
            <w:r w:rsidRPr="0097021A">
              <w:rPr>
                <w:noProof/>
                <w:lang w:val="sr-Cyrl-BA"/>
              </w:rPr>
              <w:t xml:space="preserve">.2010. </w:t>
            </w:r>
            <w:r w:rsidRPr="0097021A">
              <w:rPr>
                <w:noProof/>
              </w:rPr>
              <w:t xml:space="preserve">до </w:t>
            </w:r>
            <w:r w:rsidR="00F5146D">
              <w:rPr>
                <w:noProof/>
              </w:rPr>
              <w:t>29.10</w:t>
            </w:r>
            <w:r w:rsidRPr="0097021A">
              <w:rPr>
                <w:noProof/>
              </w:rPr>
              <w:t xml:space="preserve">.2013. године и да је остварио најмање </w:t>
            </w:r>
            <w:r w:rsidR="00952674" w:rsidRPr="0097021A">
              <w:rPr>
                <w:noProof/>
              </w:rPr>
              <w:t>9</w:t>
            </w:r>
            <w:r w:rsidRPr="0097021A">
              <w:rPr>
                <w:noProof/>
              </w:rPr>
              <w:t xml:space="preserve">00.000.000,00 дин. укупно прихода за </w:t>
            </w:r>
            <w:r w:rsidRPr="0097021A">
              <w:rPr>
                <w:noProof/>
                <w:color w:val="000000"/>
              </w:rPr>
              <w:t xml:space="preserve"> последње три године (2010, 2011, 2012)</w:t>
            </w:r>
            <w:r w:rsidRPr="0097021A">
              <w:rPr>
                <w:noProof/>
              </w:rPr>
              <w:t>.</w:t>
            </w:r>
          </w:p>
          <w:p w:rsidR="00274D54" w:rsidRPr="0097021A" w:rsidRDefault="00274D54" w:rsidP="008A1A64">
            <w:pPr>
              <w:rPr>
                <w:noProof/>
              </w:rPr>
            </w:pPr>
          </w:p>
        </w:tc>
        <w:tc>
          <w:tcPr>
            <w:tcW w:w="5914" w:type="dxa"/>
            <w:gridSpan w:val="2"/>
          </w:tcPr>
          <w:p w:rsidR="00274D54" w:rsidRPr="0097021A" w:rsidRDefault="00274D54" w:rsidP="0097021A">
            <w:pPr>
              <w:jc w:val="both"/>
              <w:rPr>
                <w:b/>
                <w:noProof/>
              </w:rPr>
            </w:pPr>
            <w:r w:rsidRPr="0097021A">
              <w:rPr>
                <w:b/>
                <w:noProof/>
              </w:rPr>
              <w:t>Доказ за правно лице/предузетника/физичко лице:</w:t>
            </w:r>
          </w:p>
          <w:p w:rsidR="00274D54" w:rsidRPr="0097021A" w:rsidRDefault="00274D54" w:rsidP="0097021A">
            <w:pPr>
              <w:jc w:val="both"/>
              <w:rPr>
                <w:noProof/>
              </w:rPr>
            </w:pPr>
          </w:p>
          <w:p w:rsidR="00274D54" w:rsidRPr="0097021A" w:rsidRDefault="00274D54" w:rsidP="0097021A">
            <w:pPr>
              <w:jc w:val="both"/>
              <w:rPr>
                <w:noProof/>
              </w:rPr>
            </w:pPr>
            <w:r w:rsidRPr="0097021A">
              <w:rPr>
                <w:noProof/>
              </w:rPr>
              <w:t>Потврда НБС о броју дана неликвидности за период од</w:t>
            </w:r>
            <w:r w:rsidRPr="0097021A">
              <w:rPr>
                <w:noProof/>
                <w:color w:val="FF0000"/>
              </w:rPr>
              <w:t xml:space="preserve">         </w:t>
            </w:r>
            <w:r w:rsidRPr="0097021A">
              <w:rPr>
                <w:noProof/>
              </w:rPr>
              <w:t xml:space="preserve"> </w:t>
            </w:r>
            <w:r w:rsidR="00F5146D">
              <w:rPr>
                <w:noProof/>
              </w:rPr>
              <w:t>29.10</w:t>
            </w:r>
            <w:r w:rsidRPr="0097021A">
              <w:rPr>
                <w:noProof/>
                <w:lang w:val="sr-Cyrl-BA"/>
              </w:rPr>
              <w:t xml:space="preserve">.2010. </w:t>
            </w:r>
            <w:r w:rsidRPr="0097021A">
              <w:rPr>
                <w:noProof/>
              </w:rPr>
              <w:t xml:space="preserve">до </w:t>
            </w:r>
            <w:r w:rsidR="00F5146D">
              <w:rPr>
                <w:noProof/>
              </w:rPr>
              <w:t>29</w:t>
            </w:r>
            <w:r w:rsidRPr="0097021A">
              <w:rPr>
                <w:noProof/>
                <w:lang w:val="sr-Cyrl-BA"/>
              </w:rPr>
              <w:t>.10</w:t>
            </w:r>
            <w:r w:rsidRPr="0097021A">
              <w:rPr>
                <w:noProof/>
              </w:rPr>
              <w:t xml:space="preserve">.2013. године. </w:t>
            </w:r>
          </w:p>
          <w:p w:rsidR="00274D54" w:rsidRPr="0097021A" w:rsidRDefault="00274D54" w:rsidP="0097021A">
            <w:pPr>
              <w:jc w:val="both"/>
              <w:rPr>
                <w:noProof/>
              </w:rPr>
            </w:pPr>
            <w:r w:rsidRPr="0097021A">
              <w:rPr>
                <w:noProof/>
              </w:rPr>
              <w:t xml:space="preserve">Потврду издаје: </w:t>
            </w:r>
          </w:p>
          <w:p w:rsidR="00274D54" w:rsidRPr="0097021A" w:rsidRDefault="00274D54" w:rsidP="0097021A">
            <w:pPr>
              <w:jc w:val="both"/>
              <w:rPr>
                <w:noProof/>
              </w:rPr>
            </w:pPr>
            <w:r w:rsidRPr="0097021A">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74D54" w:rsidRPr="0097021A" w:rsidRDefault="00274D54" w:rsidP="0097021A">
            <w:pPr>
              <w:jc w:val="both"/>
              <w:rPr>
                <w:noProof/>
              </w:rPr>
            </w:pPr>
            <w:r w:rsidRPr="0097021A">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274D54" w:rsidRPr="009C7D2A" w:rsidTr="008A1A64">
        <w:trPr>
          <w:trHeight w:val="1121"/>
        </w:trPr>
        <w:tc>
          <w:tcPr>
            <w:tcW w:w="801" w:type="dxa"/>
            <w:vAlign w:val="center"/>
          </w:tcPr>
          <w:p w:rsidR="00274D54" w:rsidRPr="00D44D17" w:rsidRDefault="00274D54" w:rsidP="008A1A64">
            <w:pPr>
              <w:pStyle w:val="ListParagraph"/>
              <w:ind w:left="405"/>
              <w:rPr>
                <w:noProof/>
              </w:rPr>
            </w:pPr>
            <w:r>
              <w:rPr>
                <w:noProof/>
              </w:rPr>
              <w:lastRenderedPageBreak/>
              <w:t>7.</w:t>
            </w:r>
          </w:p>
        </w:tc>
        <w:tc>
          <w:tcPr>
            <w:tcW w:w="2939" w:type="dxa"/>
            <w:gridSpan w:val="2"/>
          </w:tcPr>
          <w:p w:rsidR="00274D54" w:rsidRPr="0097021A" w:rsidRDefault="00274D54" w:rsidP="008A1A64">
            <w:pPr>
              <w:rPr>
                <w:noProof/>
              </w:rPr>
            </w:pPr>
            <w:r w:rsidRPr="0097021A">
              <w:rPr>
                <w:noProof/>
              </w:rPr>
              <w:t>Понуђач располаже довољним  кадровским капацитетом- понуђач мора да има:</w:t>
            </w:r>
          </w:p>
          <w:p w:rsidR="00274D54" w:rsidRPr="0097021A" w:rsidRDefault="00274D54" w:rsidP="008A1A64">
            <w:pPr>
              <w:rPr>
                <w:noProof/>
              </w:rPr>
            </w:pPr>
            <w:r w:rsidRPr="0097021A">
              <w:rPr>
                <w:noProof/>
              </w:rPr>
              <w:t>-минимално једног инжењера са лиценцом грађевинске  струке или архитектонске струке</w:t>
            </w:r>
          </w:p>
          <w:p w:rsidR="00274D54" w:rsidRPr="0097021A" w:rsidRDefault="00274D54" w:rsidP="008A1A64">
            <w:pPr>
              <w:rPr>
                <w:noProof/>
              </w:rPr>
            </w:pPr>
            <w:r w:rsidRPr="0097021A">
              <w:rPr>
                <w:noProof/>
              </w:rPr>
              <w:t>- минимално једног Инжењера са лиценцом електро струке</w:t>
            </w:r>
          </w:p>
          <w:p w:rsidR="00612F5F" w:rsidRPr="0097021A" w:rsidRDefault="00274D54" w:rsidP="00612F5F">
            <w:pPr>
              <w:rPr>
                <w:noProof/>
              </w:rPr>
            </w:pPr>
            <w:r w:rsidRPr="0097021A">
              <w:rPr>
                <w:noProof/>
              </w:rPr>
              <w:t>- минимално једног Инжењера са лиценцом машинске струке одговорног извођача радов</w:t>
            </w:r>
          </w:p>
          <w:p w:rsidR="00274D54" w:rsidRPr="0097021A" w:rsidRDefault="00612F5F" w:rsidP="00612F5F">
            <w:pPr>
              <w:rPr>
                <w:noProof/>
              </w:rPr>
            </w:pPr>
            <w:r w:rsidRPr="0097021A">
              <w:rPr>
                <w:noProof/>
              </w:rPr>
              <w:t>- м</w:t>
            </w:r>
            <w:r w:rsidR="00274D54" w:rsidRPr="0097021A">
              <w:rPr>
                <w:noProof/>
              </w:rPr>
              <w:t>инимум 10</w:t>
            </w:r>
            <w:r w:rsidR="00274D54" w:rsidRPr="0097021A">
              <w:rPr>
                <w:noProof/>
                <w:color w:val="FF0000"/>
              </w:rPr>
              <w:t xml:space="preserve"> </w:t>
            </w:r>
            <w:r w:rsidR="00274D54" w:rsidRPr="0097021A">
              <w:rPr>
                <w:noProof/>
              </w:rPr>
              <w:t>радника</w:t>
            </w:r>
            <w:r w:rsidRPr="0097021A">
              <w:rPr>
                <w:noProof/>
              </w:rPr>
              <w:t xml:space="preserve"> који су грађевинске, машинске или електро струке свих степена стручности</w:t>
            </w:r>
            <w:r w:rsidR="00274D54" w:rsidRPr="0097021A">
              <w:rPr>
                <w:noProof/>
              </w:rPr>
              <w:t xml:space="preserve"> запослених на пословима који су у непосредној вези са предметом јавне набавке кој</w:t>
            </w:r>
            <w:r w:rsidRPr="0097021A">
              <w:rPr>
                <w:noProof/>
              </w:rPr>
              <w:t>и</w:t>
            </w:r>
            <w:r w:rsidR="00274D54" w:rsidRPr="0097021A">
              <w:rPr>
                <w:noProof/>
              </w:rPr>
              <w:t xml:space="preserve"> ће бити одговорн</w:t>
            </w:r>
            <w:r w:rsidRPr="0097021A">
              <w:rPr>
                <w:noProof/>
              </w:rPr>
              <w:t>и</w:t>
            </w:r>
            <w:r w:rsidR="00274D54" w:rsidRPr="0097021A">
              <w:rPr>
                <w:noProof/>
              </w:rPr>
              <w:t xml:space="preserve"> за извршење уговора.</w:t>
            </w:r>
          </w:p>
        </w:tc>
        <w:tc>
          <w:tcPr>
            <w:tcW w:w="5914" w:type="dxa"/>
            <w:gridSpan w:val="2"/>
            <w:vAlign w:val="center"/>
          </w:tcPr>
          <w:p w:rsidR="00274D54" w:rsidRPr="0097021A" w:rsidRDefault="00274D54" w:rsidP="008A1A64">
            <w:pPr>
              <w:jc w:val="both"/>
              <w:rPr>
                <w:noProof/>
                <w:color w:val="C0504D" w:themeColor="accent2"/>
              </w:rPr>
            </w:pPr>
            <w:r w:rsidRPr="0097021A">
              <w:rPr>
                <w:noProof/>
              </w:rPr>
              <w:t xml:space="preserve">Подуђач кадровски капацитет доказује достављањем: </w:t>
            </w:r>
            <w:r w:rsidRPr="0097021A">
              <w:rPr>
                <w:b/>
                <w:noProof/>
                <w:u w:val="single"/>
              </w:rPr>
              <w:t>За инжењере доставити</w:t>
            </w:r>
            <w:r w:rsidRPr="0097021A">
              <w:rPr>
                <w:noProof/>
              </w:rPr>
              <w:t>: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носиоце лиценце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274D54" w:rsidRPr="0097021A" w:rsidRDefault="00274D54" w:rsidP="008A1A64">
            <w:pPr>
              <w:rPr>
                <w:noProof/>
              </w:rPr>
            </w:pPr>
            <w:r w:rsidRPr="0097021A">
              <w:rPr>
                <w:b/>
                <w:noProof/>
                <w:u w:val="single"/>
              </w:rPr>
              <w:t xml:space="preserve">За раднике доставити: </w:t>
            </w:r>
            <w:r w:rsidRPr="0097021A">
              <w:rPr>
                <w:noProof/>
              </w:rPr>
              <w:t xml:space="preserve">фотокопију радних књижица запослених и достављањем фотокопија фотокопија М-А (стари М2) образаца пријаве запослених на обавезно социјално осигурање. </w:t>
            </w:r>
          </w:p>
        </w:tc>
      </w:tr>
      <w:tr w:rsidR="00274D54" w:rsidRPr="00942674" w:rsidTr="008A1A64">
        <w:trPr>
          <w:trHeight w:val="1121"/>
        </w:trPr>
        <w:tc>
          <w:tcPr>
            <w:tcW w:w="801" w:type="dxa"/>
            <w:vAlign w:val="center"/>
          </w:tcPr>
          <w:p w:rsidR="00274D54" w:rsidRPr="00EF6B5E" w:rsidRDefault="00274D54" w:rsidP="008A1A64">
            <w:pPr>
              <w:pStyle w:val="ListParagraph"/>
              <w:ind w:left="405"/>
              <w:rPr>
                <w:noProof/>
              </w:rPr>
            </w:pPr>
            <w:r>
              <w:rPr>
                <w:noProof/>
              </w:rPr>
              <w:t>8</w:t>
            </w:r>
            <w:r w:rsidRPr="00EF6B5E">
              <w:rPr>
                <w:noProof/>
              </w:rPr>
              <w:t>.</w:t>
            </w:r>
          </w:p>
          <w:p w:rsidR="00274D54" w:rsidRPr="00EF6B5E" w:rsidRDefault="00274D54" w:rsidP="008A1A64">
            <w:pPr>
              <w:pStyle w:val="ListParagraph"/>
              <w:ind w:left="405"/>
              <w:rPr>
                <w:noProof/>
              </w:rPr>
            </w:pPr>
          </w:p>
          <w:p w:rsidR="00274D54" w:rsidRPr="00EF6B5E" w:rsidRDefault="00274D54" w:rsidP="008A1A64">
            <w:pPr>
              <w:pStyle w:val="ListParagraph"/>
              <w:ind w:left="405"/>
              <w:rPr>
                <w:noProof/>
              </w:rPr>
            </w:pPr>
          </w:p>
          <w:p w:rsidR="00274D54" w:rsidRPr="00EF6B5E" w:rsidRDefault="00274D54" w:rsidP="008A1A64">
            <w:pPr>
              <w:pStyle w:val="ListParagraph"/>
              <w:ind w:left="405"/>
              <w:rPr>
                <w:noProof/>
              </w:rPr>
            </w:pPr>
          </w:p>
        </w:tc>
        <w:tc>
          <w:tcPr>
            <w:tcW w:w="2939" w:type="dxa"/>
            <w:gridSpan w:val="2"/>
          </w:tcPr>
          <w:p w:rsidR="00274D54" w:rsidRPr="0097021A" w:rsidRDefault="00274D54" w:rsidP="008A1A64">
            <w:pPr>
              <w:rPr>
                <w:noProof/>
              </w:rPr>
            </w:pPr>
            <w:r w:rsidRPr="0097021A">
              <w:rPr>
                <w:noProof/>
              </w:rPr>
              <w:t>Понуђач располаже довољним техничким  капацитетом- понуђач мора да има минимум 2  возила од тога минимум 1 Камиона  кипер мин 7т ком и 1  (мање теретно) возило носивости од минимално 500 кг  за  превоз предмета јавне набавке.</w:t>
            </w:r>
          </w:p>
          <w:p w:rsidR="00274D54" w:rsidRPr="0097021A" w:rsidRDefault="00274D54" w:rsidP="008A1A64">
            <w:pPr>
              <w:rPr>
                <w:noProof/>
              </w:rPr>
            </w:pPr>
          </w:p>
        </w:tc>
        <w:tc>
          <w:tcPr>
            <w:tcW w:w="5914" w:type="dxa"/>
            <w:gridSpan w:val="2"/>
            <w:vAlign w:val="center"/>
          </w:tcPr>
          <w:p w:rsidR="00274D54" w:rsidRPr="0097021A" w:rsidRDefault="00274D54" w:rsidP="0097021A">
            <w:pPr>
              <w:jc w:val="both"/>
              <w:rPr>
                <w:noProof/>
              </w:rPr>
            </w:pPr>
            <w:r w:rsidRPr="0097021A">
              <w:rPr>
                <w:noProof/>
              </w:rPr>
              <w:t>Понуђач технички капацитет доказује –за поседовање 2 возила од тога 1 камиона и 1 мање теретно  возило – доставити потписану и оверену изјаву под пуном кривичном и материјалном одговорношћу и фотокопије саобраћајних дозвола.</w:t>
            </w:r>
          </w:p>
          <w:p w:rsidR="00274D54" w:rsidRPr="0097021A" w:rsidRDefault="00274D54" w:rsidP="008A1A64">
            <w:pPr>
              <w:rPr>
                <w:noProof/>
              </w:rPr>
            </w:pPr>
          </w:p>
        </w:tc>
      </w:tr>
    </w:tbl>
    <w:p w:rsidR="00274D54" w:rsidRPr="00942674" w:rsidRDefault="00274D54" w:rsidP="008A1A64">
      <w:pPr>
        <w:rPr>
          <w:noProof/>
        </w:rPr>
      </w:pPr>
    </w:p>
    <w:p w:rsidR="00274D54" w:rsidRPr="00942674" w:rsidRDefault="00274D54" w:rsidP="008A1A64">
      <w:pPr>
        <w:pStyle w:val="ListParagraph"/>
        <w:numPr>
          <w:ilvl w:val="0"/>
          <w:numId w:val="2"/>
        </w:numPr>
        <w:rPr>
          <w:noProof/>
        </w:rPr>
      </w:pPr>
      <w:r>
        <w:rPr>
          <w:noProof/>
        </w:rPr>
        <w:t>Докази</w:t>
      </w:r>
      <w:r w:rsidRPr="00942674">
        <w:rPr>
          <w:noProof/>
        </w:rPr>
        <w:t xml:space="preserve"> </w:t>
      </w:r>
      <w:r>
        <w:rPr>
          <w:noProof/>
        </w:rPr>
        <w:t>из</w:t>
      </w:r>
      <w:r w:rsidRPr="00942674">
        <w:rPr>
          <w:noProof/>
        </w:rPr>
        <w:t xml:space="preserve"> </w:t>
      </w:r>
      <w:r>
        <w:rPr>
          <w:noProof/>
        </w:rPr>
        <w:t>тачака</w:t>
      </w:r>
      <w:r w:rsidRPr="00942674">
        <w:rPr>
          <w:noProof/>
        </w:rPr>
        <w:t xml:space="preserve"> 2. </w:t>
      </w:r>
      <w:r>
        <w:rPr>
          <w:noProof/>
        </w:rPr>
        <w:t>и</w:t>
      </w:r>
      <w:r w:rsidRPr="00942674">
        <w:rPr>
          <w:noProof/>
        </w:rPr>
        <w:t xml:space="preserve"> 4. </w:t>
      </w:r>
      <w:r w:rsidRPr="00EF6B5E">
        <w:rPr>
          <w:noProof/>
        </w:rPr>
        <w:t>не</w:t>
      </w:r>
      <w:r w:rsidRPr="00942674">
        <w:rPr>
          <w:noProof/>
        </w:rPr>
        <w:t xml:space="preserve"> </w:t>
      </w:r>
      <w:r w:rsidRPr="00EF6B5E">
        <w:rPr>
          <w:noProof/>
        </w:rPr>
        <w:t>мо</w:t>
      </w:r>
      <w:r>
        <w:rPr>
          <w:noProof/>
        </w:rPr>
        <w:t>гу</w:t>
      </w:r>
      <w:r w:rsidRPr="00942674">
        <w:rPr>
          <w:noProof/>
        </w:rPr>
        <w:t xml:space="preserve"> </w:t>
      </w:r>
      <w:r w:rsidRPr="00EF6B5E">
        <w:rPr>
          <w:noProof/>
        </w:rPr>
        <w:t>бити</w:t>
      </w:r>
      <w:r w:rsidRPr="00942674">
        <w:rPr>
          <w:noProof/>
        </w:rPr>
        <w:t xml:space="preserve"> </w:t>
      </w:r>
      <w:r w:rsidRPr="00EF6B5E">
        <w:rPr>
          <w:noProof/>
        </w:rPr>
        <w:t>старији</w:t>
      </w:r>
      <w:r w:rsidRPr="00942674">
        <w:rPr>
          <w:noProof/>
        </w:rPr>
        <w:t xml:space="preserve"> </w:t>
      </w:r>
      <w:r w:rsidRPr="00EF6B5E">
        <w:rPr>
          <w:noProof/>
        </w:rPr>
        <w:t>од</w:t>
      </w:r>
      <w:r w:rsidRPr="00942674">
        <w:rPr>
          <w:noProof/>
        </w:rPr>
        <w:t xml:space="preserve"> </w:t>
      </w:r>
      <w:r w:rsidRPr="00EF6B5E">
        <w:rPr>
          <w:noProof/>
        </w:rPr>
        <w:t>два</w:t>
      </w:r>
      <w:r w:rsidRPr="00942674">
        <w:rPr>
          <w:noProof/>
        </w:rPr>
        <w:t xml:space="preserve"> </w:t>
      </w:r>
      <w:r w:rsidRPr="00EF6B5E">
        <w:rPr>
          <w:noProof/>
        </w:rPr>
        <w:t>месеца</w:t>
      </w:r>
      <w:r w:rsidRPr="00942674">
        <w:rPr>
          <w:noProof/>
        </w:rPr>
        <w:t xml:space="preserve"> </w:t>
      </w:r>
      <w:r w:rsidRPr="00EF6B5E">
        <w:rPr>
          <w:noProof/>
        </w:rPr>
        <w:t>пре</w:t>
      </w:r>
      <w:r w:rsidRPr="00942674">
        <w:rPr>
          <w:noProof/>
        </w:rPr>
        <w:t xml:space="preserve"> </w:t>
      </w:r>
      <w:r w:rsidRPr="00EF6B5E">
        <w:rPr>
          <w:noProof/>
        </w:rPr>
        <w:t>отварања</w:t>
      </w:r>
      <w:r w:rsidRPr="00942674">
        <w:rPr>
          <w:noProof/>
        </w:rPr>
        <w:t xml:space="preserve"> </w:t>
      </w:r>
      <w:r w:rsidRPr="00EF6B5E">
        <w:rPr>
          <w:noProof/>
        </w:rPr>
        <w:t>понуда</w:t>
      </w:r>
      <w:r w:rsidRPr="00942674">
        <w:rPr>
          <w:noProof/>
        </w:rPr>
        <w:t>.</w:t>
      </w:r>
    </w:p>
    <w:p w:rsidR="00274D54" w:rsidRPr="00942674" w:rsidRDefault="00274D54" w:rsidP="008A1A64">
      <w:pPr>
        <w:pStyle w:val="ListParagraph"/>
        <w:numPr>
          <w:ilvl w:val="0"/>
          <w:numId w:val="2"/>
        </w:numPr>
        <w:rPr>
          <w:noProof/>
        </w:rPr>
      </w:pPr>
      <w:r w:rsidRPr="00A37566">
        <w:rPr>
          <w:noProof/>
        </w:rPr>
        <w:t>Доказ</w:t>
      </w:r>
      <w:r w:rsidRPr="00942674">
        <w:rPr>
          <w:noProof/>
        </w:rPr>
        <w:t xml:space="preserve"> </w:t>
      </w:r>
      <w:r w:rsidRPr="00A37566">
        <w:rPr>
          <w:noProof/>
        </w:rPr>
        <w:t>из</w:t>
      </w:r>
      <w:r w:rsidRPr="00942674">
        <w:rPr>
          <w:noProof/>
        </w:rPr>
        <w:t xml:space="preserve"> </w:t>
      </w:r>
      <w:r w:rsidRPr="00A37566">
        <w:rPr>
          <w:noProof/>
        </w:rPr>
        <w:t>тачке</w:t>
      </w:r>
      <w:r w:rsidRPr="00942674">
        <w:rPr>
          <w:noProof/>
        </w:rPr>
        <w:t xml:space="preserve"> 3. </w:t>
      </w:r>
      <w:r w:rsidRPr="00A37566">
        <w:rPr>
          <w:noProof/>
        </w:rPr>
        <w:t>мора</w:t>
      </w:r>
      <w:r w:rsidRPr="00942674">
        <w:rPr>
          <w:noProof/>
        </w:rPr>
        <w:t xml:space="preserve"> </w:t>
      </w:r>
      <w:r w:rsidRPr="00A37566">
        <w:rPr>
          <w:noProof/>
        </w:rPr>
        <w:t>бити</w:t>
      </w:r>
      <w:r w:rsidRPr="00942674">
        <w:rPr>
          <w:noProof/>
        </w:rPr>
        <w:t xml:space="preserve"> </w:t>
      </w:r>
      <w:r w:rsidRPr="00A37566">
        <w:rPr>
          <w:noProof/>
        </w:rPr>
        <w:t>издат</w:t>
      </w:r>
      <w:r w:rsidRPr="00942674">
        <w:rPr>
          <w:noProof/>
        </w:rPr>
        <w:t xml:space="preserve"> </w:t>
      </w:r>
      <w:r w:rsidRPr="00A37566">
        <w:rPr>
          <w:noProof/>
        </w:rPr>
        <w:t>након</w:t>
      </w:r>
      <w:r w:rsidRPr="00942674">
        <w:rPr>
          <w:noProof/>
        </w:rPr>
        <w:t xml:space="preserve"> </w:t>
      </w:r>
      <w:r w:rsidRPr="00A37566">
        <w:rPr>
          <w:noProof/>
        </w:rPr>
        <w:t>објављивања</w:t>
      </w:r>
      <w:r w:rsidRPr="00942674">
        <w:rPr>
          <w:noProof/>
        </w:rPr>
        <w:t xml:space="preserve"> </w:t>
      </w:r>
      <w:r w:rsidRPr="00A37566">
        <w:rPr>
          <w:noProof/>
        </w:rPr>
        <w:t>позива</w:t>
      </w:r>
      <w:r w:rsidRPr="00942674">
        <w:rPr>
          <w:noProof/>
        </w:rPr>
        <w:t xml:space="preserve"> </w:t>
      </w:r>
      <w:r w:rsidRPr="00A37566">
        <w:rPr>
          <w:noProof/>
        </w:rPr>
        <w:t>за</w:t>
      </w:r>
      <w:r w:rsidRPr="00942674">
        <w:rPr>
          <w:noProof/>
        </w:rPr>
        <w:t xml:space="preserve"> </w:t>
      </w:r>
      <w:r w:rsidRPr="00A37566">
        <w:rPr>
          <w:noProof/>
        </w:rPr>
        <w:t>подношење</w:t>
      </w:r>
      <w:r w:rsidRPr="00942674">
        <w:rPr>
          <w:noProof/>
        </w:rPr>
        <w:t xml:space="preserve"> </w:t>
      </w:r>
      <w:r w:rsidRPr="00A37566">
        <w:rPr>
          <w:noProof/>
        </w:rPr>
        <w:t>понуда</w:t>
      </w:r>
      <w:r w:rsidRPr="00942674">
        <w:rPr>
          <w:noProof/>
        </w:rPr>
        <w:t xml:space="preserve">, </w:t>
      </w:r>
      <w:r w:rsidRPr="00A37566">
        <w:rPr>
          <w:noProof/>
        </w:rPr>
        <w:t>односно</w:t>
      </w:r>
      <w:r w:rsidRPr="00942674">
        <w:rPr>
          <w:noProof/>
        </w:rPr>
        <w:t xml:space="preserve"> </w:t>
      </w:r>
      <w:r w:rsidRPr="00A37566">
        <w:rPr>
          <w:noProof/>
        </w:rPr>
        <w:t>слања</w:t>
      </w:r>
      <w:r w:rsidRPr="00942674">
        <w:rPr>
          <w:noProof/>
        </w:rPr>
        <w:t xml:space="preserve"> </w:t>
      </w:r>
      <w:r w:rsidRPr="00A37566">
        <w:rPr>
          <w:noProof/>
        </w:rPr>
        <w:t>позива</w:t>
      </w:r>
      <w:r w:rsidRPr="00942674">
        <w:rPr>
          <w:noProof/>
        </w:rPr>
        <w:t xml:space="preserve"> </w:t>
      </w:r>
      <w:r w:rsidRPr="00A37566">
        <w:rPr>
          <w:noProof/>
        </w:rPr>
        <w:t>за</w:t>
      </w:r>
      <w:r w:rsidRPr="00942674">
        <w:rPr>
          <w:noProof/>
        </w:rPr>
        <w:t xml:space="preserve"> </w:t>
      </w:r>
      <w:r w:rsidRPr="00A37566">
        <w:rPr>
          <w:noProof/>
        </w:rPr>
        <w:t>подношење</w:t>
      </w:r>
      <w:r w:rsidRPr="00942674">
        <w:rPr>
          <w:noProof/>
        </w:rPr>
        <w:t xml:space="preserve"> </w:t>
      </w:r>
      <w:r w:rsidRPr="00A37566">
        <w:rPr>
          <w:noProof/>
        </w:rPr>
        <w:t>понуда</w:t>
      </w:r>
      <w:r w:rsidRPr="00942674">
        <w:rPr>
          <w:noProof/>
        </w:rPr>
        <w:t>.</w:t>
      </w:r>
    </w:p>
    <w:p w:rsidR="00274D54" w:rsidRPr="00937994" w:rsidRDefault="00274D54" w:rsidP="008A1A64">
      <w:pPr>
        <w:pStyle w:val="ListParagraph"/>
        <w:ind w:left="405"/>
        <w:jc w:val="both"/>
        <w:rPr>
          <w:rFonts w:ascii="Arial" w:hAnsi="Arial" w:cs="Arial"/>
          <w:b/>
          <w:bCs/>
          <w:iCs/>
          <w:noProof/>
        </w:rPr>
      </w:pPr>
    </w:p>
    <w:p w:rsidR="00274D54" w:rsidRPr="00A37566" w:rsidRDefault="00274D54" w:rsidP="008A1A64">
      <w:pPr>
        <w:pStyle w:val="ListParagraph"/>
        <w:numPr>
          <w:ilvl w:val="0"/>
          <w:numId w:val="2"/>
        </w:numPr>
        <w:jc w:val="both"/>
        <w:rPr>
          <w:b/>
          <w:bCs/>
          <w:iCs/>
          <w:noProof/>
        </w:rPr>
      </w:pPr>
      <w:r w:rsidRPr="00942674">
        <w:rPr>
          <w:b/>
          <w:bCs/>
          <w:iCs/>
          <w:noProof/>
          <w:u w:val="single"/>
        </w:rPr>
        <w:t>Уколико п</w:t>
      </w:r>
      <w:r w:rsidRPr="00A37566">
        <w:rPr>
          <w:b/>
          <w:bCs/>
          <w:iCs/>
          <w:noProof/>
          <w:u w:val="single"/>
        </w:rPr>
        <w:t>онуду</w:t>
      </w:r>
      <w:r w:rsidRPr="00942674">
        <w:rPr>
          <w:b/>
          <w:bCs/>
          <w:iCs/>
          <w:noProof/>
          <w:u w:val="single"/>
        </w:rPr>
        <w:t xml:space="preserve"> подноси </w:t>
      </w:r>
      <w:r w:rsidRPr="00A37566">
        <w:rPr>
          <w:b/>
          <w:bCs/>
          <w:iCs/>
          <w:noProof/>
          <w:u w:val="single"/>
        </w:rPr>
        <w:t>група понуђача</w:t>
      </w:r>
      <w:r w:rsidRPr="00942674">
        <w:rPr>
          <w:bCs/>
          <w:iCs/>
          <w:noProof/>
        </w:rPr>
        <w:t xml:space="preserve"> понуђач је дужан да </w:t>
      </w:r>
      <w:r w:rsidRPr="00A37566">
        <w:rPr>
          <w:bCs/>
          <w:iCs/>
          <w:noProof/>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74D54" w:rsidRPr="00A37566" w:rsidRDefault="00274D54" w:rsidP="008A1A64">
      <w:pPr>
        <w:pStyle w:val="ListParagraph"/>
        <w:ind w:left="405"/>
        <w:jc w:val="both"/>
        <w:rPr>
          <w:b/>
          <w:bCs/>
          <w:iCs/>
          <w:noProof/>
        </w:rPr>
      </w:pPr>
      <w:r w:rsidRPr="00A37566">
        <w:rPr>
          <w:b/>
          <w:bCs/>
          <w:iCs/>
          <w:noProof/>
        </w:rPr>
        <w:t>Додатне услове група понуђача испуњава заједно.</w:t>
      </w:r>
    </w:p>
    <w:p w:rsidR="00274D54" w:rsidRPr="00942674" w:rsidRDefault="00274D54" w:rsidP="008A1A64">
      <w:pPr>
        <w:pStyle w:val="ListParagraph"/>
        <w:ind w:left="405"/>
        <w:jc w:val="both"/>
        <w:rPr>
          <w:bCs/>
          <w:iCs/>
          <w:noProof/>
        </w:rPr>
      </w:pPr>
    </w:p>
    <w:p w:rsidR="00274D54" w:rsidRPr="00942674" w:rsidRDefault="00274D54" w:rsidP="008A1A64">
      <w:pPr>
        <w:pStyle w:val="ListParagraph"/>
        <w:numPr>
          <w:ilvl w:val="0"/>
          <w:numId w:val="2"/>
        </w:numPr>
        <w:jc w:val="both"/>
        <w:rPr>
          <w:bCs/>
          <w:iCs/>
          <w:noProof/>
        </w:rPr>
      </w:pPr>
      <w:r w:rsidRPr="00A37566">
        <w:rPr>
          <w:b/>
          <w:bCs/>
          <w:iCs/>
          <w:noProof/>
          <w:u w:val="single"/>
        </w:rPr>
        <w:lastRenderedPageBreak/>
        <w:t>У</w:t>
      </w:r>
      <w:r w:rsidRPr="00942674">
        <w:rPr>
          <w:b/>
          <w:bCs/>
          <w:iCs/>
          <w:noProof/>
          <w:u w:val="single"/>
        </w:rPr>
        <w:t>колико понуђач подноси понуду са подизвођачем</w:t>
      </w:r>
      <w:r w:rsidRPr="00942674">
        <w:rPr>
          <w:bCs/>
          <w:iCs/>
          <w:noProof/>
        </w:rPr>
        <w:t xml:space="preserve">, понуђач је дужан да </w:t>
      </w:r>
      <w:r w:rsidRPr="00A37566">
        <w:rPr>
          <w:bCs/>
          <w:iCs/>
          <w:noProof/>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274D54" w:rsidRPr="00A37566" w:rsidRDefault="00274D54" w:rsidP="008A1A64">
      <w:pPr>
        <w:pStyle w:val="ListParagraph"/>
        <w:numPr>
          <w:ilvl w:val="0"/>
          <w:numId w:val="2"/>
        </w:numPr>
        <w:tabs>
          <w:tab w:val="left" w:pos="680"/>
        </w:tabs>
        <w:jc w:val="both"/>
        <w:rPr>
          <w:bCs/>
          <w:noProof/>
        </w:rPr>
      </w:pPr>
      <w:r w:rsidRPr="00A37566">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74D54" w:rsidRPr="00A37566" w:rsidRDefault="00274D54" w:rsidP="008A1A64">
      <w:pPr>
        <w:pStyle w:val="ListParagraph"/>
        <w:numPr>
          <w:ilvl w:val="0"/>
          <w:numId w:val="2"/>
        </w:numPr>
        <w:tabs>
          <w:tab w:val="left" w:pos="680"/>
        </w:tabs>
        <w:jc w:val="both"/>
        <w:rPr>
          <w:bCs/>
          <w:noProof/>
        </w:rPr>
      </w:pPr>
      <w:r w:rsidRPr="00A37566">
        <w:rPr>
          <w:bCs/>
          <w:noProo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2674">
        <w:rPr>
          <w:bCs/>
          <w:noProof/>
        </w:rPr>
        <w:t>т</w:t>
      </w:r>
      <w:r w:rsidRPr="00A37566">
        <w:rPr>
          <w:bCs/>
          <w:noProof/>
        </w:rPr>
        <w:t>љиву.</w:t>
      </w:r>
    </w:p>
    <w:p w:rsidR="00274D54" w:rsidRPr="00942674" w:rsidRDefault="00274D54" w:rsidP="008A1A64">
      <w:pPr>
        <w:pStyle w:val="ListParagraph"/>
        <w:numPr>
          <w:ilvl w:val="0"/>
          <w:numId w:val="2"/>
        </w:numPr>
        <w:tabs>
          <w:tab w:val="left" w:pos="680"/>
        </w:tabs>
        <w:jc w:val="both"/>
        <w:rPr>
          <w:noProof/>
        </w:rPr>
      </w:pPr>
      <w:r w:rsidRPr="00942674">
        <w:rPr>
          <w:rFonts w:eastAsia="TimesNewRomanPS-BoldMT"/>
          <w:bCs/>
          <w:noProof/>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noProof/>
        </w:rPr>
        <w:t>из чл.  75. ст. 1. тач. 1) И</w:t>
      </w:r>
      <w:r w:rsidRPr="00942674">
        <w:rPr>
          <w:rFonts w:eastAsia="TimesNewRomanPS-BoldMT"/>
          <w:bCs/>
          <w:noProof/>
        </w:rPr>
        <w:t xml:space="preserve">звод из регистра Агенције за привредне регистре, </w:t>
      </w:r>
      <w:r w:rsidRPr="00A37566">
        <w:rPr>
          <w:rFonts w:eastAsia="TimesNewRomanPS-BoldMT"/>
          <w:bCs/>
          <w:noProof/>
        </w:rPr>
        <w:t xml:space="preserve">који </w:t>
      </w:r>
      <w:r w:rsidRPr="00942674">
        <w:rPr>
          <w:rFonts w:eastAsia="TimesNewRomanPS-BoldMT"/>
          <w:bCs/>
          <w:noProof/>
        </w:rPr>
        <w:t>је јавно доступан на интернет страници Агенције за привредне регистре.</w:t>
      </w:r>
    </w:p>
    <w:p w:rsidR="00274D54" w:rsidRPr="00942674" w:rsidRDefault="00274D54" w:rsidP="008A1A64">
      <w:pPr>
        <w:pStyle w:val="ListParagraph"/>
        <w:numPr>
          <w:ilvl w:val="0"/>
          <w:numId w:val="2"/>
        </w:numPr>
        <w:tabs>
          <w:tab w:val="left" w:pos="680"/>
        </w:tabs>
        <w:jc w:val="both"/>
        <w:rPr>
          <w:rFonts w:eastAsia="TimesNewRomanPS-BoldMT"/>
          <w:bCs/>
          <w:noProof/>
        </w:rPr>
      </w:pPr>
      <w:r w:rsidRPr="00942674">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74D54" w:rsidRPr="00942674" w:rsidRDefault="00274D54" w:rsidP="008A1A64">
      <w:pPr>
        <w:pStyle w:val="ListParagraph"/>
        <w:numPr>
          <w:ilvl w:val="0"/>
          <w:numId w:val="2"/>
        </w:numPr>
        <w:jc w:val="both"/>
        <w:rPr>
          <w:noProof/>
        </w:rPr>
      </w:pPr>
      <w:r w:rsidRPr="00942674">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74D54" w:rsidRPr="00942674" w:rsidRDefault="00274D54" w:rsidP="008A1A64">
      <w:pPr>
        <w:pStyle w:val="ListParagraph"/>
        <w:numPr>
          <w:ilvl w:val="0"/>
          <w:numId w:val="2"/>
        </w:numPr>
        <w:tabs>
          <w:tab w:val="left" w:pos="680"/>
        </w:tabs>
        <w:jc w:val="both"/>
        <w:rPr>
          <w:noProof/>
        </w:rPr>
      </w:pPr>
      <w:r w:rsidRPr="00942674">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74D54" w:rsidRPr="00942674" w:rsidRDefault="00274D54" w:rsidP="008A1A64">
      <w:pPr>
        <w:pStyle w:val="ListParagraph"/>
        <w:numPr>
          <w:ilvl w:val="0"/>
          <w:numId w:val="2"/>
        </w:numPr>
        <w:tabs>
          <w:tab w:val="left" w:pos="680"/>
        </w:tabs>
        <w:jc w:val="both"/>
        <w:rPr>
          <w:rFonts w:eastAsia="TimesNewRomanPSMT"/>
          <w:b/>
          <w:bCs/>
          <w:noProof/>
          <w:color w:val="002060"/>
        </w:rPr>
      </w:pPr>
      <w:r w:rsidRPr="00942674">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2674">
        <w:rPr>
          <w:rFonts w:eastAsia="TimesNewRomanPSMT"/>
          <w:bCs/>
          <w:noProof/>
        </w:rPr>
        <w:t>.</w:t>
      </w:r>
    </w:p>
    <w:p w:rsidR="00274D54" w:rsidRPr="00A32A57" w:rsidRDefault="00274D54" w:rsidP="008A1A64">
      <w:pPr>
        <w:pStyle w:val="ListParagraph"/>
        <w:numPr>
          <w:ilvl w:val="0"/>
          <w:numId w:val="2"/>
        </w:numPr>
        <w:tabs>
          <w:tab w:val="left" w:pos="680"/>
        </w:tabs>
        <w:jc w:val="both"/>
        <w:rPr>
          <w:rFonts w:eastAsia="TimesNewRomanPSMT"/>
          <w:bCs/>
          <w:noProof/>
        </w:rPr>
      </w:pPr>
      <w:r w:rsidRPr="00942674">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6D43" w:rsidRPr="00942674" w:rsidRDefault="00706D43" w:rsidP="00706D43">
      <w:pPr>
        <w:rPr>
          <w:b/>
          <w:noProof/>
        </w:rPr>
      </w:pPr>
      <w:r w:rsidRPr="00942674">
        <w:rPr>
          <w:b/>
          <w:noProof/>
        </w:rPr>
        <w:br w:type="page"/>
      </w:r>
    </w:p>
    <w:p w:rsidR="00274D54" w:rsidRPr="00EF6B5E" w:rsidRDefault="00274D54" w:rsidP="008A1A64">
      <w:pPr>
        <w:pStyle w:val="Heading2"/>
        <w:numPr>
          <w:ilvl w:val="0"/>
          <w:numId w:val="30"/>
        </w:numPr>
        <w:rPr>
          <w:noProof/>
        </w:rPr>
      </w:pPr>
      <w:bookmarkStart w:id="15" w:name="_Toc370816129"/>
      <w:bookmarkStart w:id="16" w:name="_Toc311016791"/>
      <w:bookmarkStart w:id="17" w:name="_Toc311017143"/>
      <w:bookmarkStart w:id="18" w:name="_Toc311017332"/>
      <w:bookmarkStart w:id="19" w:name="_Toc312747151"/>
      <w:bookmarkStart w:id="20" w:name="_Toc312747210"/>
      <w:r w:rsidRPr="00EF6B5E">
        <w:rPr>
          <w:noProof/>
        </w:rPr>
        <w:lastRenderedPageBreak/>
        <w:t>УПУТСТВО П</w:t>
      </w:r>
      <w:r>
        <w:rPr>
          <w:noProof/>
        </w:rPr>
        <w:t>ОНУЂАЧИМА КАКО ДА САЧИНЕ ПОНУДУ</w:t>
      </w:r>
      <w:bookmarkEnd w:id="15"/>
    </w:p>
    <w:p w:rsidR="00274D54" w:rsidRPr="00942674" w:rsidRDefault="00274D54" w:rsidP="008A1A64">
      <w:pPr>
        <w:ind w:left="540"/>
        <w:jc w:val="both"/>
        <w:rPr>
          <w:noProof/>
        </w:rPr>
      </w:pPr>
    </w:p>
    <w:p w:rsidR="00274D54" w:rsidRPr="00942674" w:rsidRDefault="00274D54" w:rsidP="008A1A64">
      <w:pPr>
        <w:jc w:val="both"/>
        <w:rPr>
          <w:b/>
          <w:bCs/>
          <w:i/>
          <w:iCs/>
          <w:noProof/>
        </w:rPr>
      </w:pPr>
      <w:r w:rsidRPr="00942674">
        <w:rPr>
          <w:b/>
          <w:bCs/>
          <w:i/>
          <w:iCs/>
          <w:noProof/>
        </w:rPr>
        <w:t>1. ПОДАЦИ О ЈЕЗИКУ НА КОЈЕМ ПОНУДА МОРА ДА БУДЕ САСТАВЉЕНА</w:t>
      </w:r>
    </w:p>
    <w:p w:rsidR="00274D54" w:rsidRPr="00942674" w:rsidRDefault="00274D54" w:rsidP="008A1A64">
      <w:pPr>
        <w:jc w:val="both"/>
        <w:rPr>
          <w:b/>
          <w:bCs/>
          <w:i/>
          <w:iCs/>
          <w:noProof/>
        </w:rPr>
      </w:pPr>
    </w:p>
    <w:p w:rsidR="00274D54" w:rsidRPr="00942674" w:rsidRDefault="00274D54" w:rsidP="008A1A64">
      <w:pPr>
        <w:jc w:val="both"/>
        <w:rPr>
          <w:noProof/>
        </w:rPr>
      </w:pPr>
      <w:r w:rsidRPr="00942674">
        <w:rPr>
          <w:noProof/>
        </w:rPr>
        <w:t>Понуда се саставља на српском језику, ћириличним или латиничним писмом.</w:t>
      </w:r>
    </w:p>
    <w:p w:rsidR="00274D54" w:rsidRPr="00942674" w:rsidRDefault="00274D54" w:rsidP="008A1A64">
      <w:pPr>
        <w:jc w:val="both"/>
        <w:rPr>
          <w:noProof/>
        </w:rPr>
      </w:pPr>
    </w:p>
    <w:p w:rsidR="00274D54" w:rsidRPr="00942674" w:rsidRDefault="00274D54" w:rsidP="008A1A64">
      <w:pPr>
        <w:jc w:val="both"/>
        <w:rPr>
          <w:rFonts w:eastAsia="TimesNewRomanPSMT"/>
          <w:bCs/>
          <w:noProof/>
        </w:rPr>
      </w:pPr>
      <w:r w:rsidRPr="00942674">
        <w:rPr>
          <w:b/>
          <w:bCs/>
          <w:i/>
          <w:iCs/>
          <w:noProof/>
        </w:rPr>
        <w:t>2. НАЧИН НА КОЈИ ПОНУДА МОРА ДА БУДЕ САЧИЊЕНА</w:t>
      </w:r>
    </w:p>
    <w:p w:rsidR="00274D54" w:rsidRPr="00942674" w:rsidRDefault="00274D54" w:rsidP="008A1A64">
      <w:pPr>
        <w:jc w:val="both"/>
        <w:rPr>
          <w:rFonts w:eastAsia="TimesNewRomanPSMT"/>
          <w:bCs/>
          <w:noProof/>
          <w:highlight w:val="green"/>
        </w:rPr>
      </w:pPr>
    </w:p>
    <w:p w:rsidR="00274D54" w:rsidRPr="00942674" w:rsidRDefault="00274D54" w:rsidP="008A1A64">
      <w:pPr>
        <w:jc w:val="both"/>
        <w:rPr>
          <w:noProof/>
        </w:rPr>
      </w:pPr>
      <w:r w:rsidRPr="00942674">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74D54" w:rsidRPr="00942674" w:rsidRDefault="00274D54" w:rsidP="008A1A64">
      <w:pPr>
        <w:jc w:val="both"/>
        <w:rPr>
          <w:rFonts w:eastAsia="TimesNewRomanPSMT"/>
          <w:bCs/>
          <w:noProof/>
        </w:rPr>
      </w:pPr>
      <w:r w:rsidRPr="00942674">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274D54" w:rsidRPr="00942674" w:rsidRDefault="00274D54" w:rsidP="008A1A64">
      <w:pPr>
        <w:jc w:val="both"/>
        <w:rPr>
          <w:rFonts w:eastAsia="TimesNewRomanPSMT"/>
          <w:bCs/>
          <w:noProof/>
        </w:rPr>
      </w:pPr>
      <w:r w:rsidRPr="00942674">
        <w:rPr>
          <w:rFonts w:eastAsia="TimesNewRomanPSMT"/>
          <w:bCs/>
          <w:noProof/>
        </w:rPr>
        <w:t>На полеђини коверте или на кутији навести назив</w:t>
      </w:r>
      <w:r w:rsidRPr="00EC12C4">
        <w:rPr>
          <w:rFonts w:eastAsia="TimesNewRomanPSMT"/>
          <w:bCs/>
          <w:noProof/>
        </w:rPr>
        <w:t xml:space="preserve"> и адресу</w:t>
      </w:r>
      <w:r w:rsidRPr="00942674">
        <w:rPr>
          <w:rFonts w:eastAsia="TimesNewRomanPSMT"/>
          <w:bCs/>
          <w:noProof/>
        </w:rPr>
        <w:t xml:space="preserve"> понуђача. </w:t>
      </w:r>
    </w:p>
    <w:p w:rsidR="00274D54" w:rsidRPr="00942674" w:rsidRDefault="00274D54" w:rsidP="008A1A64">
      <w:pPr>
        <w:jc w:val="both"/>
        <w:rPr>
          <w:rFonts w:eastAsia="TimesNewRomanPSMT"/>
          <w:bCs/>
          <w:noProof/>
        </w:rPr>
      </w:pPr>
      <w:r w:rsidRPr="00942674">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4D54" w:rsidRPr="00942674" w:rsidRDefault="00274D54" w:rsidP="008A1A64">
      <w:pPr>
        <w:autoSpaceDE w:val="0"/>
        <w:autoSpaceDN w:val="0"/>
        <w:adjustRightInd w:val="0"/>
        <w:jc w:val="both"/>
        <w:rPr>
          <w:rFonts w:eastAsia="TimesNewRomanPSMT"/>
          <w:bCs/>
          <w:noProof/>
          <w:highlight w:val="green"/>
        </w:rPr>
      </w:pPr>
    </w:p>
    <w:p w:rsidR="00274D54" w:rsidRPr="00942674" w:rsidRDefault="00274D54" w:rsidP="008A1A64">
      <w:pPr>
        <w:autoSpaceDE w:val="0"/>
        <w:autoSpaceDN w:val="0"/>
        <w:adjustRightInd w:val="0"/>
        <w:jc w:val="both"/>
        <w:rPr>
          <w:rFonts w:eastAsia="TimesNewRomanPS-BoldMT"/>
          <w:bCs/>
          <w:noProof/>
        </w:rPr>
      </w:pPr>
      <w:r w:rsidRPr="00942674">
        <w:rPr>
          <w:rFonts w:eastAsia="TimesNewRomanPSMT"/>
          <w:bCs/>
          <w:noProof/>
        </w:rPr>
        <w:t xml:space="preserve">Понуду доставити непосредно или путем поште на адресу: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 xml:space="preserve">преко писарнице  Клиничког центра Војводине, са назнаком </w:t>
      </w:r>
      <w:r w:rsidRPr="00942674">
        <w:rPr>
          <w:rFonts w:eastAsia="TimesNewRomanPS-BoldMT"/>
          <w:bCs/>
          <w:noProof/>
        </w:rPr>
        <w:t xml:space="preserve">да је реч о понуди, уз обавезно </w:t>
      </w:r>
      <w:r w:rsidRPr="00942674">
        <w:rPr>
          <w:rFonts w:eastAsia="TimesNewRomanPS-BoldMT"/>
          <w:b/>
          <w:bCs/>
          <w:noProof/>
        </w:rPr>
        <w:t>навођење предмета набавке и редног броја</w:t>
      </w:r>
      <w:r w:rsidRPr="00942674">
        <w:rPr>
          <w:rFonts w:eastAsia="TimesNewRomanPS-BoldMT"/>
          <w:bCs/>
          <w:noProof/>
        </w:rPr>
        <w:t xml:space="preserve"> набавке (подаци </w:t>
      </w:r>
      <w:r w:rsidRPr="00942674">
        <w:rPr>
          <w:noProof/>
        </w:rPr>
        <w:t xml:space="preserve">дати у </w:t>
      </w:r>
      <w:r w:rsidRPr="00E71BEB">
        <w:rPr>
          <w:noProof/>
        </w:rPr>
        <w:t xml:space="preserve">поглављу </w:t>
      </w:r>
      <w:r w:rsidRPr="00942674">
        <w:rPr>
          <w:noProof/>
        </w:rPr>
        <w:t>1.</w:t>
      </w:r>
      <w:r w:rsidRPr="00E71BEB">
        <w:rPr>
          <w:noProof/>
          <w:lang w:val="ru-RU"/>
        </w:rPr>
        <w:t xml:space="preserve"> </w:t>
      </w:r>
      <w:r w:rsidRPr="00942674">
        <w:rPr>
          <w:noProof/>
        </w:rPr>
        <w:t>конкурсне документације)</w:t>
      </w:r>
      <w:r w:rsidRPr="00942674">
        <w:rPr>
          <w:rFonts w:eastAsia="TimesNewRomanPS-BoldMT"/>
          <w:bCs/>
          <w:noProof/>
        </w:rPr>
        <w:t xml:space="preserve">. </w:t>
      </w:r>
    </w:p>
    <w:p w:rsidR="00274D54" w:rsidRPr="00942674" w:rsidRDefault="00274D54" w:rsidP="008A1A64">
      <w:pPr>
        <w:autoSpaceDE w:val="0"/>
        <w:autoSpaceDN w:val="0"/>
        <w:adjustRightInd w:val="0"/>
        <w:jc w:val="both"/>
        <w:rPr>
          <w:noProof/>
          <w:color w:val="FF0000"/>
        </w:rPr>
      </w:pPr>
      <w:r w:rsidRPr="00942674">
        <w:rPr>
          <w:rFonts w:eastAsia="TimesNewRomanPS-BoldMT"/>
          <w:bCs/>
          <w:noProof/>
        </w:rPr>
        <w:t xml:space="preserve">На полеђини понуде </w:t>
      </w:r>
      <w:r w:rsidRPr="00942674">
        <w:rPr>
          <w:rFonts w:eastAsia="TimesNewRomanPSMT"/>
          <w:b/>
          <w:bCs/>
          <w:noProof/>
        </w:rPr>
        <w:t xml:space="preserve"> </w:t>
      </w:r>
      <w:r w:rsidRPr="00942674">
        <w:rPr>
          <w:rFonts w:eastAsia="TimesNewRomanPSMT"/>
          <w:bCs/>
          <w:noProof/>
        </w:rPr>
        <w:t>обавезно ставити назнаку</w:t>
      </w:r>
      <w:r w:rsidRPr="00942674">
        <w:rPr>
          <w:rFonts w:eastAsia="TimesNewRomanPSMT"/>
          <w:b/>
          <w:bCs/>
          <w:noProof/>
        </w:rPr>
        <w:t xml:space="preserve"> „</w:t>
      </w:r>
      <w:r w:rsidRPr="00942674">
        <w:rPr>
          <w:rFonts w:eastAsia="TimesNewRomanPS-BoldMT"/>
          <w:b/>
          <w:bCs/>
          <w:noProof/>
        </w:rPr>
        <w:t>НЕ ОТВАРАТИ”</w:t>
      </w:r>
      <w:r w:rsidRPr="00942674">
        <w:rPr>
          <w:b/>
          <w:noProof/>
        </w:rPr>
        <w:t>.</w:t>
      </w:r>
    </w:p>
    <w:p w:rsidR="00274D54" w:rsidRPr="00942674" w:rsidRDefault="00274D54" w:rsidP="008A1A64">
      <w:pPr>
        <w:autoSpaceDE w:val="0"/>
        <w:autoSpaceDN w:val="0"/>
        <w:adjustRightInd w:val="0"/>
        <w:jc w:val="both"/>
        <w:rPr>
          <w:noProof/>
          <w:color w:val="FF0000"/>
        </w:rPr>
      </w:pPr>
    </w:p>
    <w:p w:rsidR="00274D54" w:rsidRPr="00942674" w:rsidRDefault="00274D54" w:rsidP="008A1A64">
      <w:pPr>
        <w:autoSpaceDE w:val="0"/>
        <w:autoSpaceDN w:val="0"/>
        <w:adjustRightInd w:val="0"/>
        <w:jc w:val="both"/>
        <w:rPr>
          <w:b/>
          <w:noProof/>
          <w:color w:val="FF0000"/>
        </w:rPr>
      </w:pPr>
      <w:r w:rsidRPr="00942674">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942674">
        <w:rPr>
          <w:b/>
          <w:i/>
          <w:iCs/>
          <w:noProof/>
        </w:rPr>
        <w:t>.</w:t>
      </w:r>
      <w:r w:rsidRPr="00942674">
        <w:rPr>
          <w:b/>
          <w:i/>
          <w:iCs/>
          <w:noProof/>
          <w:color w:val="FF0000"/>
        </w:rPr>
        <w:t xml:space="preserve"> </w:t>
      </w:r>
    </w:p>
    <w:p w:rsidR="00274D54" w:rsidRPr="00942674" w:rsidRDefault="00274D54" w:rsidP="008A1A64">
      <w:pPr>
        <w:autoSpaceDE w:val="0"/>
        <w:autoSpaceDN w:val="0"/>
        <w:adjustRightInd w:val="0"/>
        <w:jc w:val="both"/>
        <w:rPr>
          <w:noProof/>
          <w:highlight w:val="green"/>
        </w:rPr>
      </w:pPr>
    </w:p>
    <w:p w:rsidR="00274D54" w:rsidRPr="00942674" w:rsidRDefault="00274D54" w:rsidP="008A1A64">
      <w:pPr>
        <w:autoSpaceDE w:val="0"/>
        <w:autoSpaceDN w:val="0"/>
        <w:adjustRightInd w:val="0"/>
        <w:jc w:val="both"/>
        <w:rPr>
          <w:noProof/>
        </w:rPr>
      </w:pPr>
      <w:r w:rsidRPr="00942674">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noProof/>
        </w:rPr>
        <w:t>н</w:t>
      </w:r>
      <w:r w:rsidRPr="00942674">
        <w:rPr>
          <w:noProof/>
        </w:rPr>
        <w:t xml:space="preserve">аручулац ће понуђачу предати потврду пријема понуде. У потврди о пријему наручилац ће навести датум и сат пријема понуде. </w:t>
      </w:r>
    </w:p>
    <w:p w:rsidR="00274D54" w:rsidRPr="00942674" w:rsidRDefault="00274D54" w:rsidP="008A1A64">
      <w:pPr>
        <w:autoSpaceDE w:val="0"/>
        <w:autoSpaceDN w:val="0"/>
        <w:adjustRightInd w:val="0"/>
        <w:jc w:val="both"/>
        <w:rPr>
          <w:noProof/>
        </w:rPr>
      </w:pPr>
      <w:r w:rsidRPr="00942674">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74D54" w:rsidRPr="00942674" w:rsidRDefault="00274D54" w:rsidP="008A1A64">
      <w:pPr>
        <w:jc w:val="both"/>
        <w:rPr>
          <w:rFonts w:eastAsia="TimesNewRomanPSMT"/>
          <w:bCs/>
          <w:noProof/>
          <w:highlight w:val="green"/>
        </w:rPr>
      </w:pPr>
    </w:p>
    <w:p w:rsidR="00274D54" w:rsidRPr="00942674" w:rsidRDefault="00274D54" w:rsidP="008A1A64">
      <w:pPr>
        <w:jc w:val="both"/>
        <w:rPr>
          <w:b/>
          <w:bCs/>
          <w:i/>
          <w:iCs/>
          <w:noProof/>
        </w:rPr>
      </w:pPr>
      <w:r w:rsidRPr="00942674">
        <w:rPr>
          <w:b/>
          <w:i/>
          <w:iCs/>
          <w:noProof/>
        </w:rPr>
        <w:t>3.</w:t>
      </w:r>
      <w:r w:rsidRPr="00942674">
        <w:rPr>
          <w:b/>
          <w:bCs/>
          <w:i/>
          <w:iCs/>
          <w:noProof/>
        </w:rPr>
        <w:t xml:space="preserve"> ПАРТИЈЕ</w:t>
      </w:r>
    </w:p>
    <w:p w:rsidR="00274D54" w:rsidRPr="00942674" w:rsidRDefault="00274D54" w:rsidP="008A1A64">
      <w:pPr>
        <w:jc w:val="both"/>
        <w:rPr>
          <w:noProof/>
        </w:rPr>
      </w:pPr>
    </w:p>
    <w:p w:rsidR="00274D54" w:rsidRPr="00942674" w:rsidRDefault="00274D54" w:rsidP="008A1A64">
      <w:pPr>
        <w:rPr>
          <w:noProof/>
        </w:rPr>
      </w:pPr>
      <w:r w:rsidRPr="00942674">
        <w:rPr>
          <w:noProof/>
        </w:rPr>
        <w:t>Предмет јавне набавке</w:t>
      </w:r>
      <w:r w:rsidRPr="004B43E7">
        <w:rPr>
          <w:noProof/>
        </w:rPr>
        <w:t xml:space="preserve"> </w:t>
      </w:r>
      <w:r>
        <w:rPr>
          <w:noProof/>
        </w:rPr>
        <w:t xml:space="preserve">није </w:t>
      </w:r>
      <w:r w:rsidRPr="00942674">
        <w:rPr>
          <w:noProof/>
        </w:rPr>
        <w:t>обликован по партијама.</w:t>
      </w:r>
    </w:p>
    <w:p w:rsidR="00274D54" w:rsidRPr="00942674" w:rsidRDefault="00274D54" w:rsidP="008A1A64">
      <w:pPr>
        <w:jc w:val="both"/>
        <w:rPr>
          <w:noProof/>
          <w:highlight w:val="green"/>
        </w:rPr>
      </w:pPr>
    </w:p>
    <w:p w:rsidR="00274D54" w:rsidRPr="00942674" w:rsidRDefault="00274D54" w:rsidP="008A1A64">
      <w:pPr>
        <w:jc w:val="both"/>
        <w:rPr>
          <w:bCs/>
          <w:iCs/>
          <w:noProof/>
        </w:rPr>
      </w:pPr>
      <w:r w:rsidRPr="00942674">
        <w:rPr>
          <w:b/>
          <w:i/>
          <w:iCs/>
          <w:noProof/>
        </w:rPr>
        <w:t>4.</w:t>
      </w:r>
      <w:r w:rsidRPr="00942674">
        <w:rPr>
          <w:b/>
          <w:bCs/>
          <w:i/>
          <w:iCs/>
          <w:noProof/>
        </w:rPr>
        <w:t xml:space="preserve">  ПОНУДА СА ВАРИЈАНТАМА</w:t>
      </w:r>
    </w:p>
    <w:p w:rsidR="00274D54" w:rsidRPr="00942674" w:rsidRDefault="00274D54" w:rsidP="008A1A64">
      <w:pPr>
        <w:jc w:val="both"/>
        <w:rPr>
          <w:bCs/>
          <w:iCs/>
          <w:noProof/>
          <w:highlight w:val="green"/>
        </w:rPr>
      </w:pPr>
    </w:p>
    <w:p w:rsidR="00274D54" w:rsidRPr="00942674" w:rsidRDefault="00274D54" w:rsidP="008A1A64">
      <w:pPr>
        <w:jc w:val="both"/>
        <w:rPr>
          <w:b/>
          <w:bCs/>
          <w:i/>
          <w:iCs/>
          <w:noProof/>
        </w:rPr>
      </w:pPr>
      <w:r w:rsidRPr="00942674">
        <w:rPr>
          <w:bCs/>
          <w:iCs/>
          <w:noProof/>
        </w:rPr>
        <w:t>Подношење понуде са варијантама није дозвољено.</w:t>
      </w:r>
    </w:p>
    <w:p w:rsidR="00274D54" w:rsidRPr="00942674" w:rsidRDefault="00274D54" w:rsidP="008A1A64">
      <w:pPr>
        <w:jc w:val="both"/>
        <w:rPr>
          <w:noProof/>
          <w:highlight w:val="green"/>
        </w:rPr>
      </w:pPr>
    </w:p>
    <w:p w:rsidR="00274D54" w:rsidRPr="00942674" w:rsidRDefault="00274D54" w:rsidP="008A1A64">
      <w:pPr>
        <w:jc w:val="both"/>
        <w:rPr>
          <w:noProof/>
        </w:rPr>
      </w:pPr>
      <w:r w:rsidRPr="00942674">
        <w:rPr>
          <w:b/>
          <w:bCs/>
          <w:i/>
          <w:iCs/>
          <w:noProof/>
        </w:rPr>
        <w:t xml:space="preserve">5. </w:t>
      </w:r>
      <w:r w:rsidRPr="00942674">
        <w:rPr>
          <w:b/>
          <w:i/>
          <w:iCs/>
          <w:noProof/>
        </w:rPr>
        <w:t>НАЧИН ИЗМЕНЕ, ДОПУНЕ И ОПОЗИВА ПОНУДЕ</w:t>
      </w:r>
    </w:p>
    <w:p w:rsidR="00274D54" w:rsidRPr="00942674" w:rsidRDefault="00274D54" w:rsidP="008A1A64">
      <w:pPr>
        <w:jc w:val="both"/>
        <w:rPr>
          <w:noProof/>
        </w:rPr>
      </w:pPr>
    </w:p>
    <w:p w:rsidR="00274D54" w:rsidRPr="00942674" w:rsidRDefault="00274D54" w:rsidP="008A1A64">
      <w:pPr>
        <w:jc w:val="both"/>
        <w:rPr>
          <w:noProof/>
        </w:rPr>
      </w:pPr>
      <w:r w:rsidRPr="00942674">
        <w:rPr>
          <w:noProof/>
        </w:rPr>
        <w:t>У року за подношење понуде понуђач може да измени, допуни или опозове своју понуду на начин који је одређен за подношење понуде.</w:t>
      </w:r>
    </w:p>
    <w:p w:rsidR="00274D54" w:rsidRPr="00942674" w:rsidRDefault="00274D54" w:rsidP="008A1A64">
      <w:pPr>
        <w:jc w:val="both"/>
        <w:rPr>
          <w:rFonts w:eastAsia="TimesNewRomanPSMT"/>
          <w:bCs/>
          <w:iCs/>
          <w:noProof/>
        </w:rPr>
      </w:pPr>
      <w:r w:rsidRPr="00942674">
        <w:rPr>
          <w:noProof/>
        </w:rPr>
        <w:t xml:space="preserve">Понуђач је дужан да јасно назначи који део понуде мења односно која документа накнадно доставља. </w:t>
      </w:r>
    </w:p>
    <w:p w:rsidR="00274D54" w:rsidRPr="00942674" w:rsidRDefault="00274D54" w:rsidP="008A1A64">
      <w:pPr>
        <w:jc w:val="both"/>
        <w:rPr>
          <w:bCs/>
          <w:iCs/>
          <w:noProof/>
        </w:rPr>
      </w:pPr>
      <w:r w:rsidRPr="00942674">
        <w:rPr>
          <w:bCs/>
          <w:iCs/>
          <w:noProof/>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noProof/>
        </w:rPr>
        <w:t xml:space="preserve">поглављу </w:t>
      </w:r>
      <w:r w:rsidRPr="00942674">
        <w:rPr>
          <w:bCs/>
          <w:iCs/>
          <w:noProof/>
        </w:rPr>
        <w:t>1.</w:t>
      </w:r>
      <w:r w:rsidRPr="002A6122">
        <w:rPr>
          <w:bCs/>
          <w:iCs/>
          <w:noProof/>
          <w:lang w:val="ru-RU"/>
        </w:rPr>
        <w:t xml:space="preserve"> </w:t>
      </w:r>
      <w:r w:rsidRPr="00942674">
        <w:rPr>
          <w:bCs/>
          <w:iCs/>
          <w:noProof/>
        </w:rPr>
        <w:t xml:space="preserve">конкурсне документације). </w:t>
      </w:r>
    </w:p>
    <w:p w:rsidR="00274D54" w:rsidRPr="00942674" w:rsidRDefault="00274D54" w:rsidP="008A1A64">
      <w:pPr>
        <w:jc w:val="both"/>
        <w:rPr>
          <w:noProof/>
        </w:rPr>
      </w:pPr>
      <w:r w:rsidRPr="00942674">
        <w:rPr>
          <w:rFonts w:eastAsia="TimesNewRomanPSMT"/>
          <w:bCs/>
          <w:noProof/>
        </w:rPr>
        <w:t>На полеђини коверте или на кутији навести назив</w:t>
      </w:r>
      <w:r w:rsidRPr="00EC12C4">
        <w:rPr>
          <w:rFonts w:eastAsia="TimesNewRomanPSMT"/>
          <w:bCs/>
          <w:noProof/>
        </w:rPr>
        <w:t xml:space="preserve"> и адресу</w:t>
      </w:r>
      <w:r w:rsidRPr="00942674">
        <w:rPr>
          <w:rFonts w:eastAsia="TimesNewRomanPSMT"/>
          <w:bCs/>
          <w:noProof/>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4D54" w:rsidRPr="00942674" w:rsidRDefault="00274D54" w:rsidP="008A1A64">
      <w:pPr>
        <w:jc w:val="both"/>
        <w:rPr>
          <w:b/>
          <w:i/>
          <w:iCs/>
          <w:noProof/>
        </w:rPr>
      </w:pPr>
      <w:r w:rsidRPr="00942674">
        <w:rPr>
          <w:noProof/>
        </w:rPr>
        <w:t>По истеку рока за подношење понуда понуђач не може да повуче нити да мења своју понуду.</w:t>
      </w:r>
    </w:p>
    <w:p w:rsidR="00274D54" w:rsidRPr="00942674" w:rsidRDefault="00274D54" w:rsidP="008A1A64">
      <w:pPr>
        <w:jc w:val="both"/>
        <w:rPr>
          <w:b/>
          <w:i/>
          <w:iCs/>
          <w:noProof/>
          <w:highlight w:val="green"/>
        </w:rPr>
      </w:pPr>
    </w:p>
    <w:p w:rsidR="00274D54" w:rsidRPr="00942674" w:rsidRDefault="00274D54" w:rsidP="008A1A64">
      <w:pPr>
        <w:jc w:val="both"/>
        <w:rPr>
          <w:bCs/>
          <w:iCs/>
          <w:noProof/>
        </w:rPr>
      </w:pPr>
      <w:r w:rsidRPr="00942674">
        <w:rPr>
          <w:b/>
          <w:bCs/>
          <w:i/>
          <w:iCs/>
          <w:noProof/>
        </w:rPr>
        <w:t xml:space="preserve">6. УЧЕСТВОВАЊЕ У ЗАЈЕДНИЧКОЈ ПОНУДИ ИЛИ КАО ПОДИЗВОЂАЧ </w:t>
      </w:r>
    </w:p>
    <w:p w:rsidR="00274D54" w:rsidRPr="00942674" w:rsidRDefault="00274D54" w:rsidP="008A1A64">
      <w:pPr>
        <w:jc w:val="both"/>
        <w:rPr>
          <w:bCs/>
          <w:iCs/>
          <w:noProof/>
        </w:rPr>
      </w:pPr>
    </w:p>
    <w:p w:rsidR="00274D54" w:rsidRPr="00942674" w:rsidRDefault="00274D54" w:rsidP="008A1A64">
      <w:pPr>
        <w:jc w:val="both"/>
        <w:rPr>
          <w:iCs/>
          <w:noProof/>
        </w:rPr>
      </w:pPr>
      <w:r w:rsidRPr="00942674">
        <w:rPr>
          <w:bCs/>
          <w:iCs/>
          <w:noProof/>
        </w:rPr>
        <w:t>Понуђач може да поднесе само једну понуду.</w:t>
      </w:r>
      <w:r w:rsidRPr="00942674">
        <w:rPr>
          <w:i/>
          <w:iCs/>
          <w:noProof/>
        </w:rPr>
        <w:t xml:space="preserve"> </w:t>
      </w:r>
    </w:p>
    <w:p w:rsidR="00274D54" w:rsidRPr="00942674" w:rsidRDefault="00274D54" w:rsidP="008A1A64">
      <w:pPr>
        <w:jc w:val="both"/>
        <w:rPr>
          <w:iCs/>
          <w:noProof/>
        </w:rPr>
      </w:pPr>
      <w:r w:rsidRPr="00942674">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4D54" w:rsidRPr="00942674" w:rsidRDefault="00274D54" w:rsidP="008A1A64">
      <w:pPr>
        <w:jc w:val="both"/>
        <w:rPr>
          <w:i/>
          <w:iCs/>
          <w:noProof/>
        </w:rPr>
      </w:pPr>
      <w:r w:rsidRPr="00942674">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4D54" w:rsidRPr="00942674" w:rsidRDefault="00274D54" w:rsidP="008A1A64">
      <w:pPr>
        <w:jc w:val="both"/>
        <w:rPr>
          <w:noProof/>
        </w:rPr>
      </w:pPr>
    </w:p>
    <w:p w:rsidR="00274D54" w:rsidRPr="00942674" w:rsidRDefault="00274D54" w:rsidP="008A1A64">
      <w:pPr>
        <w:jc w:val="both"/>
        <w:rPr>
          <w:iCs/>
          <w:noProof/>
        </w:rPr>
      </w:pPr>
      <w:r w:rsidRPr="00942674">
        <w:rPr>
          <w:b/>
          <w:bCs/>
          <w:i/>
          <w:iCs/>
          <w:noProof/>
        </w:rPr>
        <w:t>7. ПОНУДА СА ПОДИЗВОЂАЧЕМ</w:t>
      </w:r>
    </w:p>
    <w:p w:rsidR="00274D54" w:rsidRPr="00942674" w:rsidRDefault="00274D54" w:rsidP="008A1A64">
      <w:pPr>
        <w:jc w:val="both"/>
        <w:rPr>
          <w:iCs/>
          <w:noProof/>
        </w:rPr>
      </w:pPr>
    </w:p>
    <w:p w:rsidR="00274D54" w:rsidRPr="00942674" w:rsidRDefault="00274D54" w:rsidP="008A1A64">
      <w:pPr>
        <w:jc w:val="both"/>
        <w:rPr>
          <w:iCs/>
          <w:noProof/>
        </w:rPr>
      </w:pPr>
      <w:r w:rsidRPr="00942674">
        <w:rPr>
          <w:iCs/>
          <w:noProof/>
        </w:rPr>
        <w:t>Уколико понуђач подноси понуду са подизвођачем дужан је да у Обрасцу понуде</w:t>
      </w:r>
      <w:r w:rsidRPr="00EC12C4">
        <w:rPr>
          <w:iCs/>
          <w:noProof/>
        </w:rPr>
        <w:t xml:space="preserve"> </w:t>
      </w:r>
      <w:r w:rsidRPr="00942674">
        <w:rPr>
          <w:iCs/>
          <w:noProof/>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4D54" w:rsidRPr="00942674" w:rsidRDefault="00274D54" w:rsidP="008A1A64">
      <w:pPr>
        <w:jc w:val="both"/>
        <w:rPr>
          <w:iCs/>
          <w:noProof/>
        </w:rPr>
      </w:pPr>
      <w:r w:rsidRPr="00942674">
        <w:rPr>
          <w:iCs/>
          <w:noProof/>
        </w:rPr>
        <w:t>Понуђач у Обрасцу понуде</w:t>
      </w:r>
      <w:r w:rsidRPr="00942674">
        <w:rPr>
          <w:i/>
          <w:iCs/>
          <w:noProof/>
        </w:rPr>
        <w:t xml:space="preserve"> </w:t>
      </w:r>
      <w:r w:rsidRPr="00942674">
        <w:rPr>
          <w:iCs/>
          <w:noProof/>
        </w:rPr>
        <w:t xml:space="preserve">наводи назив и седиште подизвођача, уколико ће делимично извршење набавке поверити подизвођачу. </w:t>
      </w:r>
    </w:p>
    <w:p w:rsidR="00274D54" w:rsidRPr="00942674" w:rsidRDefault="00274D54" w:rsidP="008A1A64">
      <w:pPr>
        <w:jc w:val="both"/>
        <w:rPr>
          <w:iCs/>
          <w:noProof/>
          <w:highlight w:val="green"/>
        </w:rPr>
      </w:pPr>
    </w:p>
    <w:p w:rsidR="00274D54" w:rsidRPr="00942674" w:rsidRDefault="00274D54" w:rsidP="008A1A64">
      <w:pPr>
        <w:jc w:val="both"/>
        <w:rPr>
          <w:bCs/>
          <w:iCs/>
          <w:noProof/>
        </w:rPr>
      </w:pPr>
      <w:r w:rsidRPr="00942674">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2674">
        <w:rPr>
          <w:bCs/>
          <w:iCs/>
          <w:noProof/>
        </w:rPr>
        <w:t xml:space="preserve"> </w:t>
      </w:r>
    </w:p>
    <w:p w:rsidR="00274D54" w:rsidRPr="00942674" w:rsidRDefault="00274D54" w:rsidP="008A1A64">
      <w:pPr>
        <w:jc w:val="both"/>
        <w:rPr>
          <w:iCs/>
          <w:noProof/>
        </w:rPr>
      </w:pPr>
      <w:r w:rsidRPr="00942674">
        <w:rPr>
          <w:bCs/>
          <w:iCs/>
          <w:noProof/>
        </w:rPr>
        <w:t xml:space="preserve">Понуђач је дужан да за подизвођаче достави доказе о испуњености услова који су наведени у </w:t>
      </w:r>
      <w:r w:rsidRPr="008B55B5">
        <w:rPr>
          <w:bCs/>
          <w:iCs/>
          <w:noProof/>
        </w:rPr>
        <w:t>поглављу</w:t>
      </w:r>
      <w:r w:rsidRPr="00942674">
        <w:rPr>
          <w:bCs/>
          <w:iCs/>
          <w:noProof/>
        </w:rPr>
        <w:t xml:space="preserve"> 5. конкурсне документације, у складу са Упутством како се доказује испуњеност услова.</w:t>
      </w:r>
    </w:p>
    <w:p w:rsidR="00274D54" w:rsidRPr="00942674" w:rsidRDefault="00274D54" w:rsidP="008A1A64">
      <w:pPr>
        <w:jc w:val="both"/>
        <w:rPr>
          <w:iCs/>
          <w:noProof/>
        </w:rPr>
      </w:pPr>
      <w:r w:rsidRPr="00942674">
        <w:rPr>
          <w:iCs/>
          <w:noProof/>
        </w:rPr>
        <w:t>Понуђач је дужан да наручиоцу, на његов захтев, омогући приступ код подизвођача, ради утврђивања испуњености тражених услова.</w:t>
      </w:r>
    </w:p>
    <w:p w:rsidR="00274D54" w:rsidRPr="00942674" w:rsidRDefault="00274D54" w:rsidP="008A1A64">
      <w:pPr>
        <w:jc w:val="both"/>
        <w:rPr>
          <w:iCs/>
          <w:noProof/>
        </w:rPr>
      </w:pPr>
      <w:r w:rsidRPr="00942674">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74D54" w:rsidRPr="00942674" w:rsidRDefault="00274D54" w:rsidP="008A1A64">
      <w:pPr>
        <w:jc w:val="both"/>
        <w:rPr>
          <w:iCs/>
          <w:noProof/>
        </w:rPr>
      </w:pPr>
      <w:r w:rsidRPr="00942674">
        <w:rPr>
          <w:iCs/>
          <w:noProof/>
        </w:rPr>
        <w:t>Наручилац не дозвољава пренос доспелих потраживања директно подизвођачу у смислу члана 80. став 9. Закона о јавним набавкама.</w:t>
      </w:r>
    </w:p>
    <w:p w:rsidR="00274D54" w:rsidRPr="00942674" w:rsidRDefault="00274D54" w:rsidP="008A1A64">
      <w:pPr>
        <w:jc w:val="both"/>
        <w:rPr>
          <w:b/>
          <w:i/>
          <w:noProof/>
        </w:rPr>
      </w:pPr>
    </w:p>
    <w:p w:rsidR="00274D54" w:rsidRPr="00942674" w:rsidRDefault="00274D54" w:rsidP="008A1A64">
      <w:pPr>
        <w:jc w:val="both"/>
        <w:rPr>
          <w:noProof/>
        </w:rPr>
      </w:pPr>
      <w:r w:rsidRPr="00942674">
        <w:rPr>
          <w:b/>
          <w:i/>
          <w:noProof/>
        </w:rPr>
        <w:t>8. ЗАЈЕДНИЧКА ПОНУДА</w:t>
      </w:r>
    </w:p>
    <w:p w:rsidR="00274D54" w:rsidRPr="00942674" w:rsidRDefault="00274D54" w:rsidP="008A1A64">
      <w:pPr>
        <w:jc w:val="both"/>
        <w:rPr>
          <w:noProof/>
        </w:rPr>
      </w:pPr>
    </w:p>
    <w:p w:rsidR="00274D54" w:rsidRPr="00942674" w:rsidRDefault="00274D54" w:rsidP="008A1A64">
      <w:pPr>
        <w:jc w:val="both"/>
        <w:rPr>
          <w:noProof/>
        </w:rPr>
      </w:pPr>
      <w:r w:rsidRPr="00942674">
        <w:rPr>
          <w:noProof/>
        </w:rPr>
        <w:t>Понуду може поднети група понуђача.</w:t>
      </w:r>
    </w:p>
    <w:p w:rsidR="00274D54" w:rsidRPr="00942674" w:rsidRDefault="00274D54" w:rsidP="008A1A64">
      <w:pPr>
        <w:jc w:val="both"/>
        <w:rPr>
          <w:noProof/>
        </w:rPr>
      </w:pPr>
      <w:r w:rsidRPr="00942674">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42674">
        <w:rPr>
          <w:noProof/>
        </w:rPr>
        <w:lastRenderedPageBreak/>
        <w:t>извршење јавне набавке, а који обавезно садржи податке из члана 81. ст</w:t>
      </w:r>
      <w:r w:rsidRPr="00EC12C4">
        <w:rPr>
          <w:noProof/>
        </w:rPr>
        <w:t>.</w:t>
      </w:r>
      <w:r w:rsidRPr="00942674">
        <w:rPr>
          <w:noProof/>
        </w:rPr>
        <w:t xml:space="preserve"> 4. тач</w:t>
      </w:r>
      <w:r w:rsidRPr="00EC12C4">
        <w:rPr>
          <w:noProof/>
        </w:rPr>
        <w:t>.</w:t>
      </w:r>
      <w:r w:rsidRPr="00942674">
        <w:rPr>
          <w:noProof/>
        </w:rPr>
        <w:t xml:space="preserve"> 1</w:t>
      </w:r>
      <w:r w:rsidRPr="00EC12C4">
        <w:rPr>
          <w:noProof/>
        </w:rPr>
        <w:t>)</w:t>
      </w:r>
      <w:r w:rsidRPr="00942674">
        <w:rPr>
          <w:noProof/>
        </w:rPr>
        <w:t xml:space="preserve"> до 6</w:t>
      </w:r>
      <w:r w:rsidRPr="00EC12C4">
        <w:rPr>
          <w:noProof/>
        </w:rPr>
        <w:t>)</w:t>
      </w:r>
      <w:r w:rsidRPr="00942674">
        <w:rPr>
          <w:noProof/>
        </w:rPr>
        <w:t xml:space="preserve"> Закона и то податке о: </w:t>
      </w:r>
    </w:p>
    <w:p w:rsidR="00274D54" w:rsidRPr="00942674" w:rsidRDefault="00274D54" w:rsidP="008A1A64">
      <w:pPr>
        <w:numPr>
          <w:ilvl w:val="0"/>
          <w:numId w:val="32"/>
        </w:numPr>
        <w:suppressAutoHyphens/>
        <w:spacing w:line="100" w:lineRule="atLeast"/>
        <w:jc w:val="both"/>
        <w:rPr>
          <w:noProof/>
        </w:rPr>
      </w:pPr>
      <w:r w:rsidRPr="00942674">
        <w:rPr>
          <w:noProof/>
        </w:rPr>
        <w:t xml:space="preserve">члану групе који ће бити носилац посла, односно који ће поднети понуду и који ће заступати групу понуђача пред наручиоцем,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у име групе понуђача потписати уговор,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у име групе понуђача дати средство обезбеђења,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издати рачун, </w:t>
      </w:r>
    </w:p>
    <w:p w:rsidR="00274D54" w:rsidRPr="00942674" w:rsidRDefault="00274D54" w:rsidP="008A1A64">
      <w:pPr>
        <w:numPr>
          <w:ilvl w:val="0"/>
          <w:numId w:val="32"/>
        </w:numPr>
        <w:suppressAutoHyphens/>
        <w:spacing w:line="100" w:lineRule="atLeast"/>
        <w:jc w:val="both"/>
        <w:rPr>
          <w:noProof/>
        </w:rPr>
      </w:pPr>
      <w:r w:rsidRPr="00942674">
        <w:rPr>
          <w:noProof/>
        </w:rPr>
        <w:t xml:space="preserve">рачуну на који ће бити извршено плаћање, </w:t>
      </w:r>
    </w:p>
    <w:p w:rsidR="00274D54" w:rsidRPr="00942674" w:rsidRDefault="00274D54" w:rsidP="008A1A64">
      <w:pPr>
        <w:pStyle w:val="ListParagraph"/>
        <w:numPr>
          <w:ilvl w:val="0"/>
          <w:numId w:val="32"/>
        </w:numPr>
        <w:suppressAutoHyphens/>
        <w:spacing w:line="100" w:lineRule="atLeast"/>
        <w:contextualSpacing w:val="0"/>
        <w:jc w:val="both"/>
        <w:rPr>
          <w:rFonts w:eastAsia="TimesNewRomanPSMT"/>
          <w:bCs/>
          <w:noProof/>
        </w:rPr>
      </w:pPr>
      <w:r w:rsidRPr="00942674">
        <w:rPr>
          <w:noProof/>
        </w:rPr>
        <w:t>обавезама сваког од понуђача из групе понуђача за извршење уговора.</w:t>
      </w:r>
    </w:p>
    <w:p w:rsidR="00274D54" w:rsidRPr="00942674" w:rsidRDefault="00274D54" w:rsidP="008A1A64">
      <w:pPr>
        <w:pStyle w:val="ListParagraph"/>
        <w:jc w:val="both"/>
        <w:rPr>
          <w:rFonts w:eastAsia="TimesNewRomanPSMT"/>
          <w:bCs/>
          <w:noProof/>
        </w:rPr>
      </w:pPr>
    </w:p>
    <w:p w:rsidR="00274D54" w:rsidRPr="00942674" w:rsidRDefault="00274D54" w:rsidP="008A1A64">
      <w:pPr>
        <w:jc w:val="both"/>
        <w:rPr>
          <w:noProof/>
        </w:rPr>
      </w:pPr>
      <w:r w:rsidRPr="00942674">
        <w:rPr>
          <w:rFonts w:eastAsia="TimesNewRomanPSMT"/>
          <w:bCs/>
          <w:noProof/>
        </w:rPr>
        <w:t xml:space="preserve">Група понуђача је дужна да достави све доказе о испуњености услова који су наведени у </w:t>
      </w:r>
      <w:r w:rsidRPr="00EC12C4">
        <w:rPr>
          <w:rFonts w:eastAsia="TimesNewRomanPSMT"/>
          <w:bCs/>
          <w:noProof/>
        </w:rPr>
        <w:t>поглављу</w:t>
      </w:r>
      <w:r w:rsidRPr="00942674">
        <w:rPr>
          <w:rFonts w:eastAsia="TimesNewRomanPSMT"/>
          <w:bCs/>
          <w:noProof/>
        </w:rPr>
        <w:t xml:space="preserve"> 5.</w:t>
      </w:r>
      <w:r w:rsidRPr="00EC12C4">
        <w:rPr>
          <w:rFonts w:eastAsia="TimesNewRomanPSMT"/>
          <w:bCs/>
          <w:noProof/>
          <w:lang w:val="ru-RU"/>
        </w:rPr>
        <w:t xml:space="preserve"> </w:t>
      </w:r>
      <w:r w:rsidRPr="00942674">
        <w:rPr>
          <w:rFonts w:eastAsia="TimesNewRomanPSMT"/>
          <w:bCs/>
          <w:noProof/>
        </w:rPr>
        <w:t>конкурсне документације, у складу са Упутством како се доказује испуњеност услова.</w:t>
      </w:r>
    </w:p>
    <w:p w:rsidR="00274D54" w:rsidRPr="00942674" w:rsidRDefault="00274D54" w:rsidP="008A1A64">
      <w:pPr>
        <w:jc w:val="both"/>
        <w:rPr>
          <w:noProof/>
        </w:rPr>
      </w:pPr>
      <w:r w:rsidRPr="00942674">
        <w:rPr>
          <w:noProof/>
        </w:rPr>
        <w:t xml:space="preserve">Понуђачи из групе понуђача одговарају неограничено солидарно према наручиоцу. </w:t>
      </w:r>
    </w:p>
    <w:p w:rsidR="00274D54" w:rsidRPr="00942674" w:rsidRDefault="00274D54" w:rsidP="008A1A64">
      <w:pPr>
        <w:jc w:val="both"/>
        <w:rPr>
          <w:noProof/>
        </w:rPr>
      </w:pPr>
      <w:r w:rsidRPr="00942674">
        <w:rPr>
          <w:noProof/>
        </w:rPr>
        <w:t>Задруга може поднети понуду самостално, у своје име, а за рачун задругара или заједничку понуду у име задругара.</w:t>
      </w:r>
    </w:p>
    <w:p w:rsidR="00274D54" w:rsidRPr="00942674" w:rsidRDefault="00274D54" w:rsidP="008A1A64">
      <w:pPr>
        <w:jc w:val="both"/>
        <w:rPr>
          <w:noProof/>
        </w:rPr>
      </w:pPr>
      <w:r w:rsidRPr="00942674">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74D54" w:rsidRPr="00942674" w:rsidRDefault="00274D54" w:rsidP="008A1A64">
      <w:pPr>
        <w:jc w:val="both"/>
        <w:rPr>
          <w:noProof/>
        </w:rPr>
      </w:pPr>
      <w:r w:rsidRPr="00942674">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4D54" w:rsidRPr="00942674" w:rsidRDefault="00274D54" w:rsidP="008A1A64">
      <w:pPr>
        <w:jc w:val="both"/>
        <w:rPr>
          <w:noProof/>
          <w:highlight w:val="green"/>
        </w:rPr>
      </w:pPr>
    </w:p>
    <w:p w:rsidR="00274D54" w:rsidRPr="00942674" w:rsidRDefault="00274D54" w:rsidP="008A1A64">
      <w:pPr>
        <w:jc w:val="both"/>
        <w:rPr>
          <w:noProof/>
        </w:rPr>
      </w:pPr>
      <w:r w:rsidRPr="00942674">
        <w:rPr>
          <w:b/>
          <w:bCs/>
          <w:i/>
          <w:iCs/>
          <w:noProof/>
        </w:rPr>
        <w:t>9. НАЧИН И УСЛОВ</w:t>
      </w:r>
      <w:r w:rsidRPr="00EC12C4">
        <w:rPr>
          <w:b/>
          <w:bCs/>
          <w:i/>
          <w:iCs/>
          <w:noProof/>
        </w:rPr>
        <w:t>И</w:t>
      </w:r>
      <w:r w:rsidRPr="00942674">
        <w:rPr>
          <w:b/>
          <w:bCs/>
          <w:i/>
          <w:iCs/>
          <w:noProof/>
        </w:rPr>
        <w:t xml:space="preserve"> ПЛАЋАЊА, ГАРАНТНИ РОК, КАО И ДРУГЕ ОКОЛНОСТИ ОД КОЈИХ ЗАВИСИ ПРИХВАТЉИВОСТ  ПОНУДЕ</w:t>
      </w:r>
    </w:p>
    <w:p w:rsidR="00274D54" w:rsidRPr="00942674" w:rsidRDefault="00274D54" w:rsidP="008A1A64">
      <w:pPr>
        <w:jc w:val="both"/>
        <w:rPr>
          <w:noProof/>
          <w:highlight w:val="green"/>
        </w:rPr>
      </w:pPr>
    </w:p>
    <w:p w:rsidR="00274D54" w:rsidRPr="009C7D2A" w:rsidRDefault="00274D54" w:rsidP="008A1A64">
      <w:pPr>
        <w:jc w:val="both"/>
        <w:rPr>
          <w:b/>
          <w:iCs/>
          <w:noProof/>
        </w:rPr>
      </w:pPr>
      <w:r w:rsidRPr="00942674">
        <w:rPr>
          <w:b/>
          <w:bCs/>
          <w:i/>
          <w:iCs/>
          <w:noProof/>
        </w:rPr>
        <w:t>9.1</w:t>
      </w:r>
      <w:r w:rsidRPr="00942674">
        <w:rPr>
          <w:b/>
          <w:bCs/>
          <w:i/>
          <w:iCs/>
          <w:noProof/>
          <w:u w:val="single"/>
        </w:rPr>
        <w:t xml:space="preserve">. </w:t>
      </w:r>
      <w:r w:rsidRPr="00942674">
        <w:rPr>
          <w:b/>
          <w:iCs/>
          <w:noProof/>
          <w:u w:val="single"/>
        </w:rPr>
        <w:t>Захтеви у погледу начина, рока и услова плаћања</w:t>
      </w:r>
    </w:p>
    <w:p w:rsidR="00274D54" w:rsidRPr="000E6D2D" w:rsidRDefault="00274D54" w:rsidP="008A1A64">
      <w:pPr>
        <w:jc w:val="both"/>
        <w:rPr>
          <w:iCs/>
          <w:noProof/>
        </w:rPr>
      </w:pPr>
      <w:r w:rsidRPr="000E08D6">
        <w:rPr>
          <w:noProof/>
        </w:rPr>
        <w:t>Наручилац захтева да плаћање буде 100% аванс.</w:t>
      </w:r>
      <w:r w:rsidRPr="00C27743">
        <w:rPr>
          <w:iCs/>
          <w:noProof/>
        </w:rPr>
        <w:t xml:space="preserve"> </w:t>
      </w:r>
    </w:p>
    <w:p w:rsidR="00274D54" w:rsidRDefault="00274D54" w:rsidP="008A1A64">
      <w:pPr>
        <w:jc w:val="both"/>
        <w:rPr>
          <w:iCs/>
          <w:noProof/>
        </w:rPr>
      </w:pPr>
      <w:r w:rsidRPr="000E6D2D">
        <w:rPr>
          <w:iCs/>
          <w:noProof/>
        </w:rPr>
        <w:t>Плаћање се врши уплатом на рачун понуђача.</w:t>
      </w:r>
    </w:p>
    <w:p w:rsidR="00274D54" w:rsidRPr="00995D1B" w:rsidRDefault="00274D54" w:rsidP="008A1A64">
      <w:pPr>
        <w:jc w:val="both"/>
        <w:rPr>
          <w:iCs/>
          <w:noProof/>
        </w:rPr>
      </w:pPr>
    </w:p>
    <w:p w:rsidR="00274D54" w:rsidRPr="000E6D2D" w:rsidRDefault="00274D54" w:rsidP="008A1A64">
      <w:pPr>
        <w:jc w:val="both"/>
        <w:rPr>
          <w:b/>
          <w:iCs/>
          <w:noProof/>
        </w:rPr>
      </w:pPr>
      <w:r w:rsidRPr="000E6D2D">
        <w:rPr>
          <w:b/>
          <w:bCs/>
          <w:iCs/>
          <w:noProof/>
        </w:rPr>
        <w:t xml:space="preserve">9.2. </w:t>
      </w:r>
      <w:r w:rsidRPr="000E6D2D">
        <w:rPr>
          <w:b/>
          <w:iCs/>
          <w:noProof/>
          <w:u w:val="single"/>
        </w:rPr>
        <w:t>Захтеви у погледу гарантног рока</w:t>
      </w:r>
    </w:p>
    <w:p w:rsidR="00274D54" w:rsidRPr="000E08D6" w:rsidRDefault="00274D54" w:rsidP="008A1A64">
      <w:pPr>
        <w:jc w:val="both"/>
        <w:rPr>
          <w:bCs/>
          <w:noProof/>
        </w:rPr>
      </w:pPr>
      <w:r w:rsidRPr="000E08D6">
        <w:rPr>
          <w:iCs/>
          <w:noProof/>
        </w:rPr>
        <w:t xml:space="preserve">Наручилац захтева да понуђач да гарантни рок за радове који су предмет ове јавне набавке износи </w:t>
      </w:r>
      <w:r w:rsidRPr="00C043E2">
        <w:rPr>
          <w:b/>
          <w:iCs/>
          <w:noProof/>
        </w:rPr>
        <w:t>две године од дана окончања радова</w:t>
      </w:r>
      <w:r w:rsidRPr="000E08D6">
        <w:rPr>
          <w:iCs/>
          <w:noProof/>
        </w:rPr>
        <w:t xml:space="preserve"> и извршеног техничког пријема свих радова предвиђених овом јавном набавком </w:t>
      </w:r>
      <w:r w:rsidRPr="000E08D6">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274D54" w:rsidRPr="000E08D6" w:rsidRDefault="00274D54" w:rsidP="008A1A64">
      <w:pPr>
        <w:jc w:val="both"/>
        <w:rPr>
          <w:bCs/>
          <w:noProof/>
        </w:rPr>
      </w:pPr>
      <w:r w:rsidRPr="000E08D6">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0E08D6">
        <w:rPr>
          <w:bCs/>
          <w:noProof/>
        </w:rPr>
        <w:t>У случају да се установи да радови, укључујући и уградни материјал који су предмет ове јавне набавке</w:t>
      </w:r>
      <w:r w:rsidRPr="000E08D6">
        <w:rPr>
          <w:b/>
          <w:bCs/>
          <w:noProof/>
        </w:rPr>
        <w:t xml:space="preserve"> </w:t>
      </w:r>
      <w:r w:rsidRPr="000E08D6">
        <w:rPr>
          <w:bCs/>
          <w:noProof/>
        </w:rPr>
        <w:t>одступају од стандарда,  понуђач  се обавезује да у најкраћем могућем року</w:t>
      </w:r>
      <w:r w:rsidRPr="000E08D6">
        <w:rPr>
          <w:b/>
          <w:noProof/>
        </w:rPr>
        <w:t xml:space="preserve"> </w:t>
      </w:r>
      <w:r w:rsidRPr="000E08D6">
        <w:rPr>
          <w:noProof/>
        </w:rPr>
        <w:t>изврши замену уградног материјала и радове</w:t>
      </w:r>
      <w:r w:rsidRPr="000E08D6">
        <w:rPr>
          <w:b/>
          <w:noProof/>
        </w:rPr>
        <w:t xml:space="preserve"> </w:t>
      </w:r>
      <w:r w:rsidRPr="000E08D6">
        <w:rPr>
          <w:bCs/>
          <w:noProof/>
        </w:rPr>
        <w:t xml:space="preserve">уговореног квалитета, а најкасније у року од 24 часа од дана пријема писане рекламације наручиоца. </w:t>
      </w:r>
    </w:p>
    <w:p w:rsidR="00274D54" w:rsidRPr="00C13FD6" w:rsidRDefault="00274D54" w:rsidP="008A1A64">
      <w:pPr>
        <w:jc w:val="both"/>
        <w:rPr>
          <w:iCs/>
          <w:noProof/>
          <w:highlight w:val="yellow"/>
        </w:rPr>
      </w:pPr>
    </w:p>
    <w:p w:rsidR="00274D54" w:rsidRPr="009C7D2A" w:rsidRDefault="00274D54" w:rsidP="008A1A64">
      <w:pPr>
        <w:jc w:val="both"/>
        <w:rPr>
          <w:b/>
          <w:iCs/>
          <w:noProof/>
        </w:rPr>
      </w:pPr>
      <w:r w:rsidRPr="009C7D2A">
        <w:rPr>
          <w:b/>
          <w:bCs/>
          <w:i/>
          <w:iCs/>
          <w:noProof/>
        </w:rPr>
        <w:t xml:space="preserve">9.3. </w:t>
      </w:r>
      <w:r w:rsidRPr="009C7D2A">
        <w:rPr>
          <w:b/>
          <w:iCs/>
          <w:noProof/>
          <w:u w:val="single"/>
        </w:rPr>
        <w:t>Захтев у погледу рока (испоруке добара, извршења услуге, извођења радова)</w:t>
      </w:r>
    </w:p>
    <w:p w:rsidR="00274D54" w:rsidRDefault="00274D54" w:rsidP="008A1A64">
      <w:pPr>
        <w:jc w:val="both"/>
        <w:rPr>
          <w:noProof/>
        </w:rPr>
      </w:pPr>
      <w:r w:rsidRPr="00DC5033">
        <w:rPr>
          <w:noProof/>
        </w:rPr>
        <w:t xml:space="preserve">Наручилац захтева да радове који су предмет овог уговора добављач отпочне у року од </w:t>
      </w:r>
      <w:r w:rsidR="0055350C">
        <w:rPr>
          <w:b/>
          <w:noProof/>
        </w:rPr>
        <w:t xml:space="preserve">три календарска </w:t>
      </w:r>
      <w:r w:rsidRPr="00C043E2">
        <w:rPr>
          <w:b/>
          <w:noProof/>
        </w:rPr>
        <w:t>дана од дана уплате аванса</w:t>
      </w:r>
      <w:r w:rsidRPr="00DC5033">
        <w:rPr>
          <w:noProof/>
        </w:rPr>
        <w:t xml:space="preserve">, а да исте оконча у целости у року од ___ дана </w:t>
      </w:r>
      <w:r w:rsidR="004B1A0C">
        <w:rPr>
          <w:noProof/>
        </w:rPr>
        <w:t xml:space="preserve">извођења радова </w:t>
      </w:r>
      <w:r w:rsidRPr="00DC5033">
        <w:rPr>
          <w:noProof/>
        </w:rPr>
        <w:t>(</w:t>
      </w:r>
      <w:r w:rsidRPr="00DC5033">
        <w:rPr>
          <w:i/>
          <w:noProof/>
        </w:rPr>
        <w:t xml:space="preserve">најдуже </w:t>
      </w:r>
      <w:r w:rsidR="009C1A00" w:rsidRPr="004B1A0C">
        <w:rPr>
          <w:noProof/>
        </w:rPr>
        <w:t>60</w:t>
      </w:r>
      <w:r w:rsidR="004B1A0C">
        <w:rPr>
          <w:noProof/>
        </w:rPr>
        <w:t xml:space="preserve"> </w:t>
      </w:r>
      <w:r w:rsidRPr="00DC5033">
        <w:rPr>
          <w:i/>
          <w:noProof/>
        </w:rPr>
        <w:t>дана</w:t>
      </w:r>
      <w:r w:rsidRPr="00DC5033">
        <w:rPr>
          <w:noProof/>
        </w:rPr>
        <w:t>) од дана отпочињања радова.</w:t>
      </w:r>
    </w:p>
    <w:p w:rsidR="00C043E2" w:rsidRDefault="00C043E2" w:rsidP="008A1A64">
      <w:pPr>
        <w:jc w:val="both"/>
        <w:rPr>
          <w:noProof/>
        </w:rPr>
      </w:pPr>
    </w:p>
    <w:p w:rsidR="00C043E2" w:rsidRPr="00C043E2" w:rsidRDefault="00C043E2" w:rsidP="00C043E2">
      <w:pPr>
        <w:jc w:val="both"/>
        <w:rPr>
          <w:bCs/>
          <w:noProof/>
        </w:rPr>
      </w:pPr>
      <w:r w:rsidRPr="00C043E2">
        <w:rPr>
          <w:bCs/>
          <w:noProof/>
        </w:rPr>
        <w:lastRenderedPageBreak/>
        <w:t xml:space="preserve">Место извршења радова је </w:t>
      </w:r>
      <w:r w:rsidRPr="00C043E2">
        <w:rPr>
          <w:noProof/>
        </w:rPr>
        <w:t>Центар за судску медицину, токсикологију и молекуларну генетику (бивша зграда патологије)</w:t>
      </w:r>
      <w:r w:rsidRPr="00C043E2">
        <w:rPr>
          <w:bCs/>
          <w:noProof/>
        </w:rPr>
        <w:t xml:space="preserve">, </w:t>
      </w:r>
      <w:r w:rsidRPr="00C043E2">
        <w:rPr>
          <w:noProof/>
        </w:rPr>
        <w:t xml:space="preserve"> која се налазе на адреси  Хајдук Вељкова </w:t>
      </w:r>
      <w:r w:rsidRPr="00C043E2">
        <w:rPr>
          <w:bCs/>
          <w:noProof/>
        </w:rPr>
        <w:t xml:space="preserve"> бр.1, Нови Сад.</w:t>
      </w:r>
    </w:p>
    <w:p w:rsidR="00C043E2" w:rsidRDefault="00C043E2" w:rsidP="008A1A64">
      <w:pPr>
        <w:jc w:val="both"/>
        <w:rPr>
          <w:b/>
          <w:bCs/>
          <w:iCs/>
          <w:noProof/>
          <w:u w:val="single"/>
        </w:rPr>
      </w:pPr>
    </w:p>
    <w:p w:rsidR="00274D54" w:rsidRPr="00942674" w:rsidRDefault="00274D54" w:rsidP="008A1A64">
      <w:pPr>
        <w:jc w:val="both"/>
        <w:rPr>
          <w:b/>
          <w:iCs/>
          <w:noProof/>
        </w:rPr>
      </w:pPr>
      <w:r w:rsidRPr="00942674">
        <w:rPr>
          <w:b/>
          <w:bCs/>
          <w:iCs/>
          <w:noProof/>
          <w:u w:val="single"/>
        </w:rPr>
        <w:t xml:space="preserve">9.4. </w:t>
      </w:r>
      <w:r w:rsidRPr="00942674">
        <w:rPr>
          <w:b/>
          <w:iCs/>
          <w:noProof/>
          <w:u w:val="single"/>
        </w:rPr>
        <w:t>Захтев у погледу рока важења понуде</w:t>
      </w:r>
    </w:p>
    <w:p w:rsidR="00274D54" w:rsidRPr="00942674" w:rsidRDefault="00274D54" w:rsidP="008A1A64">
      <w:pPr>
        <w:jc w:val="both"/>
        <w:rPr>
          <w:iCs/>
          <w:noProof/>
        </w:rPr>
      </w:pPr>
      <w:r w:rsidRPr="00942674">
        <w:rPr>
          <w:iCs/>
          <w:noProof/>
        </w:rPr>
        <w:t>Рок важења понуде не може бити краћи од 60 дана од дана отварања понуда.</w:t>
      </w:r>
    </w:p>
    <w:p w:rsidR="00274D54" w:rsidRPr="00942674" w:rsidRDefault="00274D54" w:rsidP="008A1A64">
      <w:pPr>
        <w:jc w:val="both"/>
        <w:rPr>
          <w:iCs/>
          <w:noProof/>
        </w:rPr>
      </w:pPr>
      <w:r w:rsidRPr="00942674">
        <w:rPr>
          <w:iCs/>
          <w:noProof/>
        </w:rPr>
        <w:t>У случају истека рока важења понуде, наручилац је дужан да у писаном облику затражи од понуђача продужење рока важења понуде.</w:t>
      </w:r>
    </w:p>
    <w:p w:rsidR="00274D54" w:rsidRPr="00942674" w:rsidRDefault="00274D54" w:rsidP="008A1A64">
      <w:pPr>
        <w:jc w:val="both"/>
        <w:rPr>
          <w:b/>
          <w:bCs/>
          <w:i/>
          <w:iCs/>
          <w:noProof/>
        </w:rPr>
      </w:pPr>
      <w:r w:rsidRPr="00942674">
        <w:rPr>
          <w:iCs/>
          <w:noProof/>
        </w:rPr>
        <w:t>Понуђач који прихвати захтев за продужење рока важења понуде на може мењати понуду.</w:t>
      </w:r>
    </w:p>
    <w:p w:rsidR="00274D54" w:rsidRPr="00942674" w:rsidRDefault="00274D54" w:rsidP="008A1A64">
      <w:pPr>
        <w:jc w:val="both"/>
        <w:rPr>
          <w:b/>
          <w:noProof/>
          <w:highlight w:val="green"/>
          <w:u w:val="single"/>
        </w:rPr>
      </w:pPr>
    </w:p>
    <w:p w:rsidR="00274D54" w:rsidRDefault="00274D54" w:rsidP="008A1A64">
      <w:pPr>
        <w:jc w:val="both"/>
        <w:rPr>
          <w:b/>
          <w:noProof/>
          <w:u w:val="single"/>
        </w:rPr>
      </w:pPr>
      <w:r w:rsidRPr="00942674">
        <w:rPr>
          <w:b/>
          <w:noProof/>
          <w:u w:val="single"/>
        </w:rPr>
        <w:t>9.5. Други захтеви</w:t>
      </w:r>
    </w:p>
    <w:p w:rsidR="00274D54" w:rsidRPr="009C1A00" w:rsidRDefault="00274D54" w:rsidP="008A1A64">
      <w:pPr>
        <w:jc w:val="both"/>
        <w:rPr>
          <w:noProof/>
        </w:rPr>
      </w:pPr>
      <w:r w:rsidRPr="009C1A00">
        <w:rPr>
          <w:noProof/>
        </w:rPr>
        <w:t xml:space="preserve">Пре извођења радова који су предмет овог </w:t>
      </w:r>
      <w:r w:rsidR="00987BA0">
        <w:rPr>
          <w:noProof/>
        </w:rPr>
        <w:t>поступка</w:t>
      </w:r>
      <w:r w:rsidRPr="009C1A00">
        <w:rPr>
          <w:noProof/>
        </w:rPr>
        <w:t>,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274D54" w:rsidRDefault="00274D54" w:rsidP="008A1A64">
      <w:pPr>
        <w:jc w:val="both"/>
        <w:rPr>
          <w:noProof/>
        </w:rPr>
      </w:pPr>
      <w:r w:rsidRPr="009C1A00">
        <w:rPr>
          <w:noProof/>
        </w:rPr>
        <w:t xml:space="preserve">Наручилац захтева да се радови који су предмет овог </w:t>
      </w:r>
      <w:r w:rsidR="00987BA0">
        <w:rPr>
          <w:noProof/>
        </w:rPr>
        <w:t>поступка</w:t>
      </w:r>
      <w:r w:rsidRPr="009C1A00">
        <w:rPr>
          <w:noProof/>
        </w:rPr>
        <w:t xml:space="preserve"> изводе и радним и нерадним данима до њиховог окончања.</w:t>
      </w:r>
    </w:p>
    <w:p w:rsidR="00C043E2" w:rsidRPr="00987BA0" w:rsidRDefault="00C043E2" w:rsidP="00C043E2">
      <w:pPr>
        <w:jc w:val="both"/>
        <w:rPr>
          <w:noProof/>
        </w:rPr>
      </w:pPr>
      <w:r>
        <w:rPr>
          <w:noProof/>
        </w:rPr>
        <w:t xml:space="preserve">Наручилац захтева да изабрани понуђач по завршетку радова који су предмет овог </w:t>
      </w:r>
      <w:r w:rsidR="00987BA0">
        <w:rPr>
          <w:noProof/>
        </w:rPr>
        <w:t>поступка изда Надзорном органу атест за уграђени материјал и опрему (за ставке наведене у</w:t>
      </w:r>
      <w:r w:rsidRPr="00C043E2">
        <w:rPr>
          <w:noProof/>
        </w:rPr>
        <w:t xml:space="preserve"> тачки 13 Обрасца понуде</w:t>
      </w:r>
      <w:r w:rsidR="00987BA0">
        <w:rPr>
          <w:noProof/>
        </w:rPr>
        <w:t>), у супротном неће бити извршен пријем извршених радова.</w:t>
      </w:r>
    </w:p>
    <w:p w:rsidR="00C043E2" w:rsidRPr="00C043E2" w:rsidRDefault="00C043E2" w:rsidP="008A1A64">
      <w:pPr>
        <w:jc w:val="both"/>
        <w:rPr>
          <w:noProof/>
        </w:rPr>
      </w:pPr>
      <w:r w:rsidRPr="00C043E2">
        <w:rPr>
          <w:noProof/>
        </w:rPr>
        <w:t xml:space="preserve">Наручилац захтева да </w:t>
      </w:r>
      <w:r w:rsidR="00987BA0">
        <w:rPr>
          <w:noProof/>
        </w:rPr>
        <w:t>т</w:t>
      </w:r>
      <w:r w:rsidRPr="00C043E2">
        <w:rPr>
          <w:noProof/>
        </w:rPr>
        <w:t>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274D54" w:rsidRDefault="00274D54" w:rsidP="008A1A64">
      <w:pPr>
        <w:jc w:val="both"/>
        <w:rPr>
          <w:noProof/>
        </w:rPr>
      </w:pPr>
      <w:r w:rsidRPr="009C1A00">
        <w:rPr>
          <w:noProof/>
        </w:rPr>
        <w:t>Наручилац захтева</w:t>
      </w:r>
      <w:r w:rsidRPr="009C1A00">
        <w:rPr>
          <w:bCs/>
          <w:noProof/>
        </w:rPr>
        <w:t xml:space="preserve"> да се </w:t>
      </w:r>
      <w:r w:rsidRPr="009C1A00">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rsidR="00274D54" w:rsidRPr="00942674" w:rsidRDefault="00274D54" w:rsidP="008A1A64">
      <w:pPr>
        <w:jc w:val="both"/>
        <w:rPr>
          <w:b/>
          <w:bCs/>
          <w:i/>
          <w:iCs/>
          <w:noProof/>
          <w:highlight w:val="green"/>
        </w:rPr>
      </w:pPr>
    </w:p>
    <w:p w:rsidR="00274D54" w:rsidRPr="00942674" w:rsidRDefault="00274D54" w:rsidP="008A1A64">
      <w:pPr>
        <w:jc w:val="both"/>
        <w:rPr>
          <w:b/>
          <w:bCs/>
          <w:i/>
          <w:iCs/>
          <w:noProof/>
        </w:rPr>
      </w:pPr>
      <w:r w:rsidRPr="00942674">
        <w:rPr>
          <w:b/>
          <w:bCs/>
          <w:i/>
          <w:iCs/>
          <w:noProof/>
        </w:rPr>
        <w:t>10. ВАЛУТА И НАЧИН НА КОЈИ МОРА ДА БУДЕ НАВЕДЕНА И ИЗРАЖЕНА ЦЕНА У ПОНУДИ</w:t>
      </w:r>
    </w:p>
    <w:p w:rsidR="00274D54" w:rsidRPr="00942674" w:rsidRDefault="00274D54" w:rsidP="008A1A64">
      <w:pPr>
        <w:jc w:val="both"/>
        <w:rPr>
          <w:b/>
          <w:bCs/>
          <w:i/>
          <w:iCs/>
          <w:noProof/>
        </w:rPr>
      </w:pPr>
    </w:p>
    <w:p w:rsidR="00274D54" w:rsidRPr="00942674" w:rsidRDefault="00274D54" w:rsidP="008A1A64">
      <w:pPr>
        <w:jc w:val="both"/>
        <w:rPr>
          <w:iCs/>
          <w:noProof/>
        </w:rPr>
      </w:pPr>
      <w:r w:rsidRPr="00942674">
        <w:rPr>
          <w:iCs/>
          <w:noProof/>
        </w:rPr>
        <w:t xml:space="preserve">Цена мора бити исказана у динарима, са и </w:t>
      </w:r>
      <w:r w:rsidRPr="00942674">
        <w:rPr>
          <w:iCs/>
          <w:noProof/>
          <w:color w:val="00000A"/>
        </w:rPr>
        <w:t>без пореза на додату вредност,</w:t>
      </w:r>
      <w:r w:rsidRPr="00942674">
        <w:rPr>
          <w:noProof/>
          <w:color w:val="00000A"/>
        </w:rPr>
        <w:t xml:space="preserve"> </w:t>
      </w:r>
      <w:r w:rsidRPr="00942674">
        <w:rPr>
          <w:noProof/>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74D54" w:rsidRPr="00942674" w:rsidRDefault="00274D54" w:rsidP="008A1A64">
      <w:pPr>
        <w:jc w:val="both"/>
        <w:rPr>
          <w:iCs/>
          <w:noProof/>
        </w:rPr>
      </w:pPr>
      <w:r w:rsidRPr="00942674">
        <w:rPr>
          <w:iCs/>
          <w:noProof/>
        </w:rPr>
        <w:t>У цену је урачуната цена предмета јавне набавке, испорука, монтажа и остали повезани трошкови.</w:t>
      </w:r>
    </w:p>
    <w:p w:rsidR="00274D54" w:rsidRPr="00942674" w:rsidRDefault="00274D54" w:rsidP="008A1A64">
      <w:pPr>
        <w:jc w:val="both"/>
        <w:rPr>
          <w:noProof/>
          <w:highlight w:val="green"/>
        </w:rPr>
      </w:pPr>
    </w:p>
    <w:p w:rsidR="00274D54" w:rsidRPr="00942674" w:rsidRDefault="00274D54" w:rsidP="008A1A64">
      <w:pPr>
        <w:jc w:val="both"/>
        <w:rPr>
          <w:iCs/>
          <w:noProof/>
        </w:rPr>
      </w:pPr>
      <w:r w:rsidRPr="00942674">
        <w:rPr>
          <w:noProof/>
        </w:rPr>
        <w:t>Ако је у понуди исказана неуобичајено ниска цена, наручилац ће поступити у складу са чланом 92. Закона.</w:t>
      </w:r>
    </w:p>
    <w:p w:rsidR="00274D54" w:rsidRPr="00942674" w:rsidRDefault="00274D54" w:rsidP="008A1A64">
      <w:pPr>
        <w:jc w:val="both"/>
        <w:rPr>
          <w:b/>
          <w:i/>
          <w:iCs/>
          <w:noProof/>
        </w:rPr>
      </w:pPr>
      <w:r w:rsidRPr="00942674">
        <w:rPr>
          <w:iCs/>
          <w:noProof/>
        </w:rPr>
        <w:t>Ако понуђена цена укључује увозну царину и друге дажбине, понуђач је дужан да тај део одвојено искаже у динарима.</w:t>
      </w:r>
    </w:p>
    <w:p w:rsidR="00274D54" w:rsidRPr="00942674" w:rsidRDefault="00274D54" w:rsidP="008A1A64">
      <w:pPr>
        <w:jc w:val="both"/>
        <w:rPr>
          <w:noProof/>
          <w:highlight w:val="green"/>
        </w:rPr>
      </w:pPr>
    </w:p>
    <w:p w:rsidR="00274D54" w:rsidRPr="00942674" w:rsidRDefault="00274D54" w:rsidP="008A1A64">
      <w:pPr>
        <w:jc w:val="both"/>
        <w:rPr>
          <w:b/>
          <w:i/>
          <w:iCs/>
          <w:noProof/>
        </w:rPr>
      </w:pPr>
      <w:r w:rsidRPr="00942674">
        <w:rPr>
          <w:b/>
          <w:i/>
          <w:iCs/>
          <w:noProof/>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74D54" w:rsidRPr="00942674" w:rsidRDefault="00274D54" w:rsidP="008A1A64">
      <w:pPr>
        <w:jc w:val="both"/>
        <w:rPr>
          <w:b/>
          <w:i/>
          <w:iCs/>
          <w:noProof/>
        </w:rPr>
      </w:pPr>
    </w:p>
    <w:p w:rsidR="00274D54" w:rsidRPr="00942674" w:rsidRDefault="00274D54" w:rsidP="008A1A64">
      <w:pPr>
        <w:jc w:val="both"/>
        <w:rPr>
          <w:rFonts w:eastAsia="TimesNewRomanPSMT"/>
          <w:bCs/>
          <w:iCs/>
          <w:noProof/>
        </w:rPr>
      </w:pPr>
      <w:r w:rsidRPr="00942674">
        <w:rPr>
          <w:rFonts w:eastAsia="TimesNewRomanPSMT"/>
          <w:bCs/>
          <w:iCs/>
          <w:noProof/>
        </w:rPr>
        <w:t>Подаци о пореским обавезама се могу добити у Пореској управи, Министарства финансија и привреде.</w:t>
      </w:r>
    </w:p>
    <w:p w:rsidR="00274D54" w:rsidRPr="00942674" w:rsidRDefault="00274D54" w:rsidP="008A1A64">
      <w:pPr>
        <w:jc w:val="both"/>
        <w:rPr>
          <w:rFonts w:eastAsia="TimesNewRomanPSMT"/>
          <w:bCs/>
          <w:iCs/>
          <w:noProof/>
        </w:rPr>
      </w:pPr>
      <w:r w:rsidRPr="00942674">
        <w:rPr>
          <w:rFonts w:eastAsia="TimesNewRomanPSMT"/>
          <w:bCs/>
          <w:iCs/>
          <w:noProof/>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74D54" w:rsidRPr="00942674" w:rsidRDefault="00274D54" w:rsidP="008A1A64">
      <w:pPr>
        <w:jc w:val="both"/>
        <w:rPr>
          <w:noProof/>
        </w:rPr>
      </w:pPr>
      <w:r w:rsidRPr="00942674">
        <w:rPr>
          <w:rFonts w:eastAsia="TimesNewRomanPSMT"/>
          <w:bCs/>
          <w:iCs/>
          <w:noProof/>
        </w:rPr>
        <w:t>Подаци о заштити при запошљавању и условима рада се могу добити у Министарству рада, запошљавања и социјалне политике.</w:t>
      </w:r>
    </w:p>
    <w:p w:rsidR="00274D54" w:rsidRPr="00942674" w:rsidRDefault="00274D54" w:rsidP="008A1A64">
      <w:pPr>
        <w:jc w:val="both"/>
        <w:rPr>
          <w:noProof/>
        </w:rPr>
      </w:pPr>
    </w:p>
    <w:p w:rsidR="00274D54" w:rsidRPr="009C7D2A" w:rsidRDefault="00274D54" w:rsidP="008A1A64">
      <w:pPr>
        <w:jc w:val="both"/>
        <w:rPr>
          <w:b/>
          <w:i/>
          <w:iCs/>
          <w:noProof/>
        </w:rPr>
      </w:pPr>
    </w:p>
    <w:p w:rsidR="00274D54" w:rsidRPr="00942674" w:rsidRDefault="00274D54" w:rsidP="008A1A64">
      <w:pPr>
        <w:jc w:val="both"/>
        <w:rPr>
          <w:b/>
          <w:i/>
          <w:iCs/>
          <w:noProof/>
        </w:rPr>
      </w:pPr>
      <w:r w:rsidRPr="00942674">
        <w:rPr>
          <w:b/>
          <w:i/>
          <w:iCs/>
          <w:noProof/>
        </w:rPr>
        <w:t>12. ПОДАЦИ О ВРСТИ, САДРЖИНИ, НАЧИНУ ПОДНОШЕЊА, ВИСИНИ И РОКОВИМА ОБЕЗБЕЂЕЊА ИСПУЊЕЊА ОБАВЕЗА ПОНУЂАЧА</w:t>
      </w:r>
    </w:p>
    <w:p w:rsidR="00274D54" w:rsidRPr="00942674" w:rsidRDefault="00274D54" w:rsidP="008A1A64">
      <w:pPr>
        <w:jc w:val="both"/>
        <w:rPr>
          <w:b/>
          <w:i/>
          <w:iCs/>
          <w:noProof/>
        </w:rPr>
      </w:pPr>
    </w:p>
    <w:p w:rsidR="00274D54" w:rsidRPr="00942674" w:rsidRDefault="00274D54" w:rsidP="008A1A64">
      <w:pPr>
        <w:jc w:val="both"/>
        <w:rPr>
          <w:noProof/>
        </w:rPr>
      </w:pPr>
      <w:r w:rsidRPr="00942674">
        <w:rPr>
          <w:noProof/>
        </w:rPr>
        <w:t xml:space="preserve">Понуђач је дужан да уз понуду достави </w:t>
      </w:r>
      <w:r w:rsidRPr="00942674">
        <w:rPr>
          <w:b/>
          <w:noProof/>
        </w:rPr>
        <w:t>регистровану бланко меницу и менично овлашћење за озбиљност понуде</w:t>
      </w:r>
      <w:r w:rsidRPr="0094267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74D54" w:rsidRPr="00942674" w:rsidRDefault="00274D54" w:rsidP="008A1A64">
      <w:pPr>
        <w:jc w:val="both"/>
        <w:rPr>
          <w:noProof/>
        </w:rPr>
      </w:pPr>
    </w:p>
    <w:p w:rsidR="00274D54" w:rsidRDefault="00274D54" w:rsidP="008A1A64">
      <w:pPr>
        <w:jc w:val="both"/>
        <w:rPr>
          <w:noProof/>
        </w:rPr>
      </w:pPr>
      <w:r w:rsidRPr="00942674">
        <w:rPr>
          <w:noProof/>
        </w:rPr>
        <w:t>Понуђач који је изабран као најповољнији је дужан да, приликом потписивања уговора, достави:</w:t>
      </w:r>
    </w:p>
    <w:p w:rsidR="00274D54" w:rsidRPr="00942674" w:rsidRDefault="00274D54" w:rsidP="008A1A64">
      <w:pPr>
        <w:jc w:val="both"/>
        <w:rPr>
          <w:noProof/>
        </w:rPr>
      </w:pPr>
    </w:p>
    <w:p w:rsidR="00274D54" w:rsidRPr="007A211E" w:rsidRDefault="00274D54" w:rsidP="008A1A64">
      <w:pPr>
        <w:pStyle w:val="ListParagraph"/>
        <w:numPr>
          <w:ilvl w:val="0"/>
          <w:numId w:val="43"/>
        </w:numPr>
        <w:jc w:val="both"/>
        <w:rPr>
          <w:noProof/>
        </w:rPr>
      </w:pPr>
      <w:r w:rsidRPr="009C7D2A">
        <w:rPr>
          <w:b/>
          <w:noProof/>
        </w:rPr>
        <w:t>банкарску гаранцију за повраћај авансног</w:t>
      </w:r>
      <w:r w:rsidRPr="00891F67">
        <w:rPr>
          <w:b/>
          <w:noProof/>
        </w:rPr>
        <w:t xml:space="preserve"> </w:t>
      </w:r>
      <w:r w:rsidRPr="009C7D2A">
        <w:rPr>
          <w:b/>
          <w:noProof/>
        </w:rPr>
        <w:t>плаћања</w:t>
      </w:r>
      <w:r w:rsidRPr="00891F67">
        <w:rPr>
          <w:b/>
          <w:noProof/>
        </w:rPr>
        <w:t xml:space="preserve"> </w:t>
      </w:r>
      <w:r w:rsidRPr="009C7D2A">
        <w:rPr>
          <w:noProof/>
        </w:rPr>
        <w:t>у</w:t>
      </w:r>
      <w:r w:rsidRPr="00891F67">
        <w:rPr>
          <w:noProof/>
        </w:rPr>
        <w:t xml:space="preserve"> </w:t>
      </w:r>
      <w:r w:rsidRPr="009C7D2A">
        <w:rPr>
          <w:noProof/>
        </w:rPr>
        <w:t>висини</w:t>
      </w:r>
      <w:r w:rsidRPr="00891F67">
        <w:rPr>
          <w:noProof/>
        </w:rPr>
        <w:t xml:space="preserve"> </w:t>
      </w:r>
      <w:r w:rsidRPr="009C7D2A">
        <w:rPr>
          <w:noProof/>
        </w:rPr>
        <w:t>100% исплаћеног аванса</w:t>
      </w:r>
      <w:r w:rsidRPr="00891F67">
        <w:rPr>
          <w:noProof/>
        </w:rPr>
        <w:t xml:space="preserve"> </w:t>
      </w:r>
      <w:r w:rsidRPr="009C7D2A">
        <w:rPr>
          <w:noProof/>
        </w:rPr>
        <w:t>са</w:t>
      </w:r>
      <w:r w:rsidRPr="00891F67">
        <w:rPr>
          <w:noProof/>
        </w:rPr>
        <w:t xml:space="preserve"> </w:t>
      </w:r>
      <w:r w:rsidRPr="009C7D2A">
        <w:rPr>
          <w:noProof/>
        </w:rPr>
        <w:t>роком</w:t>
      </w:r>
      <w:r w:rsidRPr="00891F67">
        <w:rPr>
          <w:noProof/>
        </w:rPr>
        <w:t xml:space="preserve"> </w:t>
      </w:r>
      <w:r w:rsidRPr="009C7D2A">
        <w:rPr>
          <w:noProof/>
        </w:rPr>
        <w:t>важења</w:t>
      </w:r>
      <w:r w:rsidRPr="00891F67">
        <w:rPr>
          <w:noProof/>
        </w:rPr>
        <w:t xml:space="preserve"> </w:t>
      </w:r>
      <w:r w:rsidRPr="009C7D2A">
        <w:rPr>
          <w:noProof/>
        </w:rPr>
        <w:t>најмање</w:t>
      </w:r>
      <w:r w:rsidRPr="00891F67">
        <w:rPr>
          <w:noProof/>
        </w:rPr>
        <w:t xml:space="preserve"> </w:t>
      </w:r>
      <w:r w:rsidRPr="009C7D2A">
        <w:rPr>
          <w:noProof/>
        </w:rPr>
        <w:t>30</w:t>
      </w:r>
      <w:r w:rsidRPr="00891F67">
        <w:rPr>
          <w:noProof/>
        </w:rPr>
        <w:t xml:space="preserve"> </w:t>
      </w:r>
      <w:r w:rsidRPr="009C7D2A">
        <w:rPr>
          <w:noProof/>
        </w:rPr>
        <w:t>дана</w:t>
      </w:r>
      <w:r w:rsidRPr="00891F67">
        <w:rPr>
          <w:noProof/>
        </w:rPr>
        <w:t xml:space="preserve"> </w:t>
      </w:r>
      <w:r w:rsidRPr="009C7D2A">
        <w:rPr>
          <w:noProof/>
        </w:rPr>
        <w:t>дужим</w:t>
      </w:r>
      <w:r w:rsidRPr="00891F67">
        <w:rPr>
          <w:noProof/>
        </w:rPr>
        <w:t xml:space="preserve"> </w:t>
      </w:r>
      <w:r w:rsidRPr="009C7D2A">
        <w:rPr>
          <w:noProof/>
        </w:rPr>
        <w:t>од</w:t>
      </w:r>
      <w:r w:rsidRPr="00891F67">
        <w:rPr>
          <w:noProof/>
        </w:rPr>
        <w:t xml:space="preserve"> </w:t>
      </w:r>
      <w:r w:rsidRPr="009C7D2A">
        <w:rPr>
          <w:noProof/>
        </w:rPr>
        <w:t>дана</w:t>
      </w:r>
      <w:r w:rsidRPr="00891F67">
        <w:rPr>
          <w:noProof/>
        </w:rPr>
        <w:t xml:space="preserve"> </w:t>
      </w:r>
      <w:r w:rsidRPr="009C7D2A">
        <w:rPr>
          <w:noProof/>
        </w:rPr>
        <w:t>до</w:t>
      </w:r>
      <w:r w:rsidRPr="00891F67">
        <w:rPr>
          <w:noProof/>
        </w:rPr>
        <w:t xml:space="preserve"> </w:t>
      </w:r>
      <w:r w:rsidRPr="009C7D2A">
        <w:rPr>
          <w:noProof/>
        </w:rPr>
        <w:t>којег</w:t>
      </w:r>
      <w:r w:rsidRPr="00891F67">
        <w:rPr>
          <w:noProof/>
        </w:rPr>
        <w:t xml:space="preserve"> </w:t>
      </w:r>
      <w:r w:rsidRPr="009C7D2A">
        <w:rPr>
          <w:noProof/>
        </w:rPr>
        <w:t>се</w:t>
      </w:r>
      <w:r w:rsidRPr="00891F67">
        <w:rPr>
          <w:noProof/>
        </w:rPr>
        <w:t xml:space="preserve"> </w:t>
      </w:r>
      <w:r w:rsidRPr="009C7D2A">
        <w:rPr>
          <w:noProof/>
        </w:rPr>
        <w:t>изабрани понуђач</w:t>
      </w:r>
      <w:r w:rsidRPr="00891F67">
        <w:rPr>
          <w:noProof/>
        </w:rPr>
        <w:t xml:space="preserve"> </w:t>
      </w:r>
      <w:r w:rsidRPr="009C7D2A">
        <w:rPr>
          <w:noProof/>
        </w:rPr>
        <w:t>обавезао</w:t>
      </w:r>
      <w:r w:rsidRPr="00891F67">
        <w:rPr>
          <w:noProof/>
        </w:rPr>
        <w:t xml:space="preserve"> </w:t>
      </w:r>
      <w:r w:rsidRPr="009C7D2A">
        <w:rPr>
          <w:noProof/>
        </w:rPr>
        <w:t>да</w:t>
      </w:r>
      <w:r w:rsidRPr="00891F67">
        <w:rPr>
          <w:noProof/>
        </w:rPr>
        <w:t xml:space="preserve"> </w:t>
      </w:r>
      <w:r w:rsidRPr="009C7D2A">
        <w:rPr>
          <w:noProof/>
        </w:rPr>
        <w:t>ће</w:t>
      </w:r>
      <w:r w:rsidRPr="00891F67">
        <w:rPr>
          <w:noProof/>
        </w:rPr>
        <w:t xml:space="preserve"> </w:t>
      </w:r>
      <w:r w:rsidRPr="009C7D2A">
        <w:rPr>
          <w:noProof/>
        </w:rPr>
        <w:t>у целости окончати</w:t>
      </w:r>
      <w:r w:rsidRPr="00891F67">
        <w:rPr>
          <w:noProof/>
        </w:rPr>
        <w:t xml:space="preserve"> </w:t>
      </w:r>
      <w:r w:rsidRPr="009C7D2A">
        <w:rPr>
          <w:noProof/>
        </w:rPr>
        <w:t>радове</w:t>
      </w:r>
      <w:r w:rsidRPr="00891F67">
        <w:rPr>
          <w:noProof/>
        </w:rPr>
        <w:t xml:space="preserve"> </w:t>
      </w:r>
      <w:r w:rsidRPr="009C7D2A">
        <w:rPr>
          <w:noProof/>
        </w:rPr>
        <w:t>који</w:t>
      </w:r>
      <w:r w:rsidRPr="00891F67">
        <w:rPr>
          <w:noProof/>
        </w:rPr>
        <w:t xml:space="preserve"> </w:t>
      </w:r>
      <w:r w:rsidRPr="009C7D2A">
        <w:rPr>
          <w:noProof/>
        </w:rPr>
        <w:t>су</w:t>
      </w:r>
      <w:r w:rsidRPr="00891F67">
        <w:rPr>
          <w:noProof/>
        </w:rPr>
        <w:t xml:space="preserve"> </w:t>
      </w:r>
      <w:r w:rsidRPr="009C7D2A">
        <w:rPr>
          <w:noProof/>
        </w:rPr>
        <w:t>предмет</w:t>
      </w:r>
      <w:r w:rsidRPr="00891F67">
        <w:rPr>
          <w:noProof/>
        </w:rPr>
        <w:t xml:space="preserve"> </w:t>
      </w:r>
      <w:r w:rsidRPr="009C7D2A">
        <w:rPr>
          <w:noProof/>
        </w:rPr>
        <w:t>овог</w:t>
      </w:r>
      <w:r w:rsidRPr="00891F67">
        <w:rPr>
          <w:noProof/>
        </w:rPr>
        <w:t xml:space="preserve"> </w:t>
      </w:r>
      <w:r w:rsidRPr="009C7D2A">
        <w:rPr>
          <w:noProof/>
        </w:rPr>
        <w:t>поступка и тиме оправдати аванс</w:t>
      </w:r>
      <w:r w:rsidRPr="00891F67">
        <w:rPr>
          <w:noProof/>
        </w:rPr>
        <w:t xml:space="preserve">, </w:t>
      </w:r>
      <w:r>
        <w:rPr>
          <w:noProof/>
        </w:rPr>
        <w:t xml:space="preserve">која је наплатива </w:t>
      </w:r>
      <w:r w:rsidRPr="00891F67">
        <w:rPr>
          <w:noProof/>
        </w:rPr>
        <w:t xml:space="preserve">у случају да изабрани понуђач </w:t>
      </w:r>
      <w:r>
        <w:rPr>
          <w:noProof/>
        </w:rPr>
        <w:t xml:space="preserve">у целини или делимично </w:t>
      </w:r>
      <w:r w:rsidRPr="00891F67">
        <w:rPr>
          <w:noProof/>
        </w:rPr>
        <w:t>не испуњава своје обавезе из уговора.</w:t>
      </w:r>
    </w:p>
    <w:p w:rsidR="00274D54" w:rsidRPr="00AA6A28" w:rsidRDefault="00274D54" w:rsidP="008A1A64">
      <w:pPr>
        <w:pStyle w:val="ListParagraph"/>
        <w:numPr>
          <w:ilvl w:val="0"/>
          <w:numId w:val="43"/>
        </w:numPr>
        <w:jc w:val="both"/>
        <w:rPr>
          <w:noProof/>
        </w:rPr>
      </w:pPr>
      <w:r w:rsidRPr="009C7D2A">
        <w:rPr>
          <w:b/>
          <w:noProof/>
        </w:rPr>
        <w:t>банкарску гаранцију за добро извршење посла</w:t>
      </w:r>
      <w:r w:rsidRPr="009C7D2A">
        <w:rPr>
          <w:noProof/>
        </w:rPr>
        <w:t xml:space="preserve"> у</w:t>
      </w:r>
      <w:r w:rsidRPr="007A211E">
        <w:rPr>
          <w:noProof/>
        </w:rPr>
        <w:t xml:space="preserve"> </w:t>
      </w:r>
      <w:r w:rsidRPr="009C7D2A">
        <w:rPr>
          <w:noProof/>
        </w:rPr>
        <w:t>висини</w:t>
      </w:r>
      <w:r w:rsidRPr="007A211E">
        <w:rPr>
          <w:noProof/>
        </w:rPr>
        <w:t xml:space="preserve"> 10% од укупне вредности понуде без ПДВ-а</w:t>
      </w:r>
      <w:r w:rsidRPr="009C7D2A">
        <w:rPr>
          <w:noProof/>
        </w:rPr>
        <w:t xml:space="preserve"> са</w:t>
      </w:r>
      <w:r w:rsidRPr="007A211E">
        <w:rPr>
          <w:noProof/>
        </w:rPr>
        <w:t xml:space="preserve"> </w:t>
      </w:r>
      <w:r w:rsidRPr="009C7D2A">
        <w:rPr>
          <w:noProof/>
        </w:rPr>
        <w:t>роком</w:t>
      </w:r>
      <w:r w:rsidRPr="007A211E">
        <w:rPr>
          <w:noProof/>
        </w:rPr>
        <w:t xml:space="preserve"> </w:t>
      </w:r>
      <w:r w:rsidRPr="009C7D2A">
        <w:rPr>
          <w:noProof/>
        </w:rPr>
        <w:t>важења</w:t>
      </w:r>
      <w:r w:rsidRPr="007A211E">
        <w:rPr>
          <w:noProof/>
        </w:rPr>
        <w:t xml:space="preserve"> </w:t>
      </w:r>
      <w:r w:rsidRPr="009C7D2A">
        <w:rPr>
          <w:noProof/>
        </w:rPr>
        <w:t>најмање</w:t>
      </w:r>
      <w:r w:rsidRPr="007A211E">
        <w:rPr>
          <w:noProof/>
        </w:rPr>
        <w:t xml:space="preserve"> </w:t>
      </w:r>
      <w:r w:rsidRPr="009C7D2A">
        <w:rPr>
          <w:noProof/>
        </w:rPr>
        <w:t>30</w:t>
      </w:r>
      <w:r w:rsidRPr="007A211E">
        <w:rPr>
          <w:noProof/>
        </w:rPr>
        <w:t xml:space="preserve"> </w:t>
      </w:r>
      <w:r w:rsidRPr="009C7D2A">
        <w:rPr>
          <w:noProof/>
        </w:rPr>
        <w:t>дана</w:t>
      </w:r>
      <w:r w:rsidRPr="007A211E">
        <w:rPr>
          <w:noProof/>
        </w:rPr>
        <w:t xml:space="preserve"> </w:t>
      </w:r>
      <w:r w:rsidRPr="009C7D2A">
        <w:rPr>
          <w:noProof/>
        </w:rPr>
        <w:t>дужим</w:t>
      </w:r>
      <w:r w:rsidRPr="007A211E">
        <w:rPr>
          <w:noProof/>
        </w:rPr>
        <w:t xml:space="preserve"> </w:t>
      </w:r>
      <w:r w:rsidRPr="009C7D2A">
        <w:rPr>
          <w:noProof/>
        </w:rPr>
        <w:t>од</w:t>
      </w:r>
      <w:r w:rsidRPr="007A211E">
        <w:rPr>
          <w:noProof/>
        </w:rPr>
        <w:t xml:space="preserve"> </w:t>
      </w:r>
      <w:r w:rsidRPr="009C7D2A">
        <w:rPr>
          <w:noProof/>
        </w:rPr>
        <w:t>дана</w:t>
      </w:r>
      <w:r w:rsidRPr="007A211E">
        <w:rPr>
          <w:noProof/>
        </w:rPr>
        <w:t xml:space="preserve"> </w:t>
      </w:r>
      <w:r w:rsidRPr="009C7D2A">
        <w:rPr>
          <w:noProof/>
        </w:rPr>
        <w:t>до</w:t>
      </w:r>
      <w:r w:rsidRPr="007A211E">
        <w:rPr>
          <w:noProof/>
        </w:rPr>
        <w:t xml:space="preserve"> </w:t>
      </w:r>
      <w:r w:rsidRPr="009C7D2A">
        <w:rPr>
          <w:noProof/>
        </w:rPr>
        <w:t>којег</w:t>
      </w:r>
      <w:r w:rsidRPr="007A211E">
        <w:rPr>
          <w:noProof/>
        </w:rPr>
        <w:t xml:space="preserve"> </w:t>
      </w:r>
      <w:r w:rsidRPr="009C7D2A">
        <w:rPr>
          <w:noProof/>
        </w:rPr>
        <w:t>се</w:t>
      </w:r>
      <w:r w:rsidRPr="007A211E">
        <w:rPr>
          <w:noProof/>
        </w:rPr>
        <w:t xml:space="preserve"> </w:t>
      </w:r>
      <w:r w:rsidRPr="009C7D2A">
        <w:rPr>
          <w:noProof/>
        </w:rPr>
        <w:t>изабрани понуђач</w:t>
      </w:r>
      <w:r w:rsidRPr="007A211E">
        <w:rPr>
          <w:noProof/>
        </w:rPr>
        <w:t xml:space="preserve"> </w:t>
      </w:r>
      <w:r w:rsidRPr="009C7D2A">
        <w:rPr>
          <w:noProof/>
        </w:rPr>
        <w:t>обавезао</w:t>
      </w:r>
      <w:r w:rsidRPr="007A211E">
        <w:rPr>
          <w:noProof/>
        </w:rPr>
        <w:t xml:space="preserve"> </w:t>
      </w:r>
      <w:r w:rsidRPr="009C7D2A">
        <w:rPr>
          <w:noProof/>
        </w:rPr>
        <w:t>да</w:t>
      </w:r>
      <w:r w:rsidRPr="007A211E">
        <w:rPr>
          <w:noProof/>
        </w:rPr>
        <w:t xml:space="preserve"> </w:t>
      </w:r>
      <w:r w:rsidRPr="009C7D2A">
        <w:rPr>
          <w:noProof/>
        </w:rPr>
        <w:t>ће</w:t>
      </w:r>
      <w:r w:rsidRPr="007A211E">
        <w:rPr>
          <w:noProof/>
        </w:rPr>
        <w:t xml:space="preserve"> </w:t>
      </w:r>
      <w:r w:rsidRPr="009C7D2A">
        <w:rPr>
          <w:noProof/>
        </w:rPr>
        <w:t>у целости окончати</w:t>
      </w:r>
      <w:r w:rsidRPr="007A211E">
        <w:rPr>
          <w:noProof/>
        </w:rPr>
        <w:t xml:space="preserve"> </w:t>
      </w:r>
      <w:r w:rsidRPr="009C7D2A">
        <w:rPr>
          <w:noProof/>
        </w:rPr>
        <w:t>радове</w:t>
      </w:r>
      <w:r w:rsidRPr="007A211E">
        <w:rPr>
          <w:noProof/>
        </w:rPr>
        <w:t xml:space="preserve"> </w:t>
      </w:r>
      <w:r w:rsidRPr="009C7D2A">
        <w:rPr>
          <w:noProof/>
        </w:rPr>
        <w:t>који</w:t>
      </w:r>
      <w:r w:rsidRPr="007A211E">
        <w:rPr>
          <w:noProof/>
        </w:rPr>
        <w:t xml:space="preserve"> </w:t>
      </w:r>
      <w:r w:rsidRPr="009C7D2A">
        <w:rPr>
          <w:noProof/>
        </w:rPr>
        <w:t>су</w:t>
      </w:r>
      <w:r w:rsidRPr="007A211E">
        <w:rPr>
          <w:noProof/>
        </w:rPr>
        <w:t xml:space="preserve"> </w:t>
      </w:r>
      <w:r w:rsidRPr="009C7D2A">
        <w:rPr>
          <w:noProof/>
        </w:rPr>
        <w:t>предмет</w:t>
      </w:r>
      <w:r w:rsidRPr="007A211E">
        <w:rPr>
          <w:noProof/>
        </w:rPr>
        <w:t xml:space="preserve"> </w:t>
      </w:r>
      <w:r w:rsidRPr="009C7D2A">
        <w:rPr>
          <w:noProof/>
        </w:rPr>
        <w:t>овог</w:t>
      </w:r>
      <w:r w:rsidRPr="007A211E">
        <w:rPr>
          <w:noProof/>
        </w:rPr>
        <w:t xml:space="preserve"> </w:t>
      </w:r>
      <w:r w:rsidRPr="009C7D2A">
        <w:rPr>
          <w:noProof/>
        </w:rPr>
        <w:t>поступка</w:t>
      </w:r>
      <w:r w:rsidRPr="007A211E">
        <w:rPr>
          <w:noProof/>
        </w:rPr>
        <w:t>, која је наплатива у случају да изабрани понуђач извршава своје обавезе из уговора, али не на начин и у роковима предвиђеним уговором.</w:t>
      </w:r>
    </w:p>
    <w:p w:rsidR="00274D54" w:rsidRPr="009C7D2A" w:rsidRDefault="00274D54" w:rsidP="008A1A64">
      <w:pPr>
        <w:pStyle w:val="ListParagraph"/>
        <w:ind w:left="360"/>
        <w:jc w:val="both"/>
        <w:rPr>
          <w:b/>
          <w:noProof/>
        </w:rPr>
      </w:pPr>
    </w:p>
    <w:p w:rsidR="00274D54" w:rsidRPr="009C7D2A" w:rsidRDefault="00274D54" w:rsidP="008A1A64">
      <w:pPr>
        <w:jc w:val="both"/>
        <w:rPr>
          <w:noProof/>
        </w:rPr>
      </w:pPr>
      <w:r w:rsidRPr="00AA6A28">
        <w:rPr>
          <w:noProof/>
        </w:rPr>
        <w:t xml:space="preserve">Понуђач који је изабран као најповољнији је дужан да, </w:t>
      </w:r>
      <w:r w:rsidRPr="009C7D2A">
        <w:rPr>
          <w:noProof/>
        </w:rPr>
        <w:t xml:space="preserve">по окончању, а </w:t>
      </w:r>
      <w:r w:rsidRPr="00AA6A28">
        <w:rPr>
          <w:noProof/>
        </w:rPr>
        <w:t xml:space="preserve">приликом </w:t>
      </w:r>
      <w:r w:rsidRPr="009C7D2A">
        <w:rPr>
          <w:noProof/>
        </w:rPr>
        <w:t>примопредаје радова који су предмет овог поступка</w:t>
      </w:r>
      <w:r w:rsidRPr="00AA6A28">
        <w:rPr>
          <w:noProof/>
        </w:rPr>
        <w:t>, достави</w:t>
      </w:r>
      <w:r w:rsidRPr="009C7D2A">
        <w:rPr>
          <w:noProof/>
        </w:rPr>
        <w:t xml:space="preserve"> </w:t>
      </w:r>
      <w:r w:rsidRPr="00AA6A28">
        <w:rPr>
          <w:b/>
          <w:noProof/>
        </w:rPr>
        <w:t>регистровану бланко меницу и менично овлашћење за отклањање недостатака у гарантном року</w:t>
      </w:r>
      <w:r w:rsidRPr="00AA6A28">
        <w:rPr>
          <w:noProof/>
        </w:rPr>
        <w:t>, попуњен</w:t>
      </w:r>
      <w:r w:rsidRPr="004B43E7">
        <w:rPr>
          <w:noProof/>
        </w:rPr>
        <w:t>о</w:t>
      </w:r>
      <w:r w:rsidRPr="00AA6A28">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274D54" w:rsidRPr="00942674" w:rsidRDefault="00274D54" w:rsidP="008A1A64">
      <w:pPr>
        <w:jc w:val="both"/>
        <w:rPr>
          <w:noProof/>
        </w:rPr>
      </w:pPr>
    </w:p>
    <w:p w:rsidR="00274D54" w:rsidRPr="009C7D2A" w:rsidRDefault="00274D54" w:rsidP="008A1A64">
      <w:pPr>
        <w:jc w:val="both"/>
        <w:rPr>
          <w:bCs/>
          <w:iCs/>
          <w:noProof/>
        </w:rPr>
      </w:pPr>
      <w:r w:rsidRPr="009C7D2A">
        <w:rPr>
          <w:bCs/>
          <w:iCs/>
          <w:noProof/>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274D54" w:rsidRPr="009C7D2A" w:rsidRDefault="00274D54" w:rsidP="008A1A64">
      <w:pPr>
        <w:jc w:val="both"/>
        <w:rPr>
          <w:bCs/>
          <w:iCs/>
          <w:noProof/>
        </w:rPr>
      </w:pPr>
      <w:r w:rsidRPr="009C7D2A">
        <w:rPr>
          <w:bCs/>
          <w:iCs/>
          <w:noProof/>
        </w:rPr>
        <w:t>Банкарска гаранција мора садржати клаузуле: безусловна</w:t>
      </w:r>
      <w:r w:rsidRPr="00891F67">
        <w:rPr>
          <w:bCs/>
          <w:iCs/>
          <w:noProof/>
        </w:rPr>
        <w:t xml:space="preserve"> и </w:t>
      </w:r>
      <w:r>
        <w:rPr>
          <w:bCs/>
          <w:iCs/>
          <w:noProof/>
        </w:rPr>
        <w:t>на</w:t>
      </w:r>
      <w:r w:rsidRPr="009C7D2A">
        <w:rPr>
          <w:bCs/>
          <w:iCs/>
          <w:noProof/>
        </w:rPr>
        <w:t>платива на први позив.</w:t>
      </w:r>
    </w:p>
    <w:p w:rsidR="00274D54" w:rsidRPr="009C7D2A" w:rsidRDefault="00274D54" w:rsidP="008A1A64">
      <w:pPr>
        <w:jc w:val="both"/>
        <w:rPr>
          <w:bCs/>
          <w:iCs/>
          <w:noProof/>
        </w:rPr>
      </w:pPr>
    </w:p>
    <w:p w:rsidR="00274D54" w:rsidRPr="00942674" w:rsidRDefault="00274D54" w:rsidP="008A1A64">
      <w:pPr>
        <w:jc w:val="both"/>
        <w:rPr>
          <w:noProof/>
        </w:rPr>
      </w:pPr>
      <w:r w:rsidRPr="00423282">
        <w:rPr>
          <w:bCs/>
          <w:iCs/>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74D54" w:rsidRPr="00942674" w:rsidRDefault="00274D54" w:rsidP="008A1A64">
      <w:pPr>
        <w:jc w:val="both"/>
        <w:rPr>
          <w:noProof/>
        </w:rPr>
      </w:pPr>
      <w:r w:rsidRPr="00942674">
        <w:rPr>
          <w:noProof/>
        </w:rPr>
        <w:t xml:space="preserve">Понуђач је дужан да достави и </w:t>
      </w:r>
      <w:r w:rsidRPr="00942674">
        <w:rPr>
          <w:b/>
          <w:noProof/>
        </w:rPr>
        <w:t xml:space="preserve">копију извода из Регистра </w:t>
      </w:r>
      <w:r w:rsidRPr="00942674">
        <w:rPr>
          <w:noProof/>
        </w:rPr>
        <w:t xml:space="preserve"> </w:t>
      </w:r>
      <w:r w:rsidRPr="00942674">
        <w:rPr>
          <w:b/>
          <w:noProof/>
        </w:rPr>
        <w:t>меница и овлашћења</w:t>
      </w:r>
      <w:r w:rsidRPr="009426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942674">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74D54" w:rsidRDefault="00274D54" w:rsidP="008A1A64">
      <w:pPr>
        <w:jc w:val="both"/>
        <w:rPr>
          <w:noProof/>
        </w:rPr>
      </w:pPr>
    </w:p>
    <w:p w:rsidR="00274D54" w:rsidRPr="00942674" w:rsidRDefault="00274D54" w:rsidP="008A1A64">
      <w:pPr>
        <w:jc w:val="both"/>
        <w:rPr>
          <w:noProof/>
        </w:rPr>
      </w:pPr>
      <w:r w:rsidRPr="00942674">
        <w:rPr>
          <w:noProof/>
        </w:rPr>
        <w:t xml:space="preserve">Средство обезбеђења траје најмање </w:t>
      </w:r>
      <w:r w:rsidRPr="009C7D2A">
        <w:rPr>
          <w:bCs/>
          <w:iCs/>
          <w:noProof/>
        </w:rPr>
        <w:t>тридесет</w:t>
      </w:r>
      <w:r w:rsidRPr="00942674">
        <w:rPr>
          <w:bCs/>
          <w:iCs/>
          <w:noProof/>
        </w:rPr>
        <w:t xml:space="preserve"> дана дуже од дана истека рока за коначно извршење </w:t>
      </w:r>
      <w:r w:rsidRPr="00942674">
        <w:rPr>
          <w:noProof/>
        </w:rPr>
        <w:t>обавезе понуђача која је предмет обезбеђења (извршење уговорне обавезе, истек гарантног рока и сл.).</w:t>
      </w:r>
    </w:p>
    <w:p w:rsidR="00274D54" w:rsidRPr="00942674" w:rsidRDefault="00274D54" w:rsidP="008A1A64">
      <w:pPr>
        <w:jc w:val="both"/>
        <w:rPr>
          <w:noProof/>
          <w:highlight w:val="green"/>
        </w:rPr>
      </w:pPr>
      <w:r w:rsidRPr="00942674">
        <w:rPr>
          <w:noProof/>
        </w:rPr>
        <w:t>Средство обезбеђења не може се вратити понуђачу пре истека рока трајања.</w:t>
      </w:r>
    </w:p>
    <w:p w:rsidR="00274D54" w:rsidRPr="00942674" w:rsidRDefault="00274D54" w:rsidP="008A1A64">
      <w:pPr>
        <w:jc w:val="both"/>
        <w:rPr>
          <w:noProof/>
          <w:highlight w:val="green"/>
        </w:rPr>
      </w:pPr>
      <w:r w:rsidRPr="00942674">
        <w:rPr>
          <w:noProof/>
          <w:highlight w:val="green"/>
        </w:rPr>
        <w:t xml:space="preserve"> </w:t>
      </w:r>
    </w:p>
    <w:p w:rsidR="00274D54" w:rsidRPr="00942674" w:rsidRDefault="00274D54" w:rsidP="008A1A64">
      <w:pPr>
        <w:jc w:val="both"/>
        <w:rPr>
          <w:noProof/>
        </w:rPr>
      </w:pPr>
      <w:r w:rsidRPr="00942674">
        <w:rPr>
          <w:b/>
          <w:bCs/>
          <w:i/>
          <w:noProof/>
        </w:rPr>
        <w:t xml:space="preserve">13. ЗАШТИТА ПОВЕРЉИВОСТИ ПОДАТАКА КОЈЕ НАРУЧИЛАЦ СТАВЉА ПОНУЂАЧИМА НА РАСПОЛАГАЊЕ, УКЉУЧУЈУЋИ И ЊИХОВЕ ПОДИЗВОЂАЧЕ </w:t>
      </w:r>
    </w:p>
    <w:p w:rsidR="00274D54" w:rsidRPr="00942674" w:rsidRDefault="00274D54" w:rsidP="008A1A64">
      <w:pPr>
        <w:spacing w:before="120" w:after="120"/>
        <w:jc w:val="both"/>
        <w:rPr>
          <w:b/>
          <w:i/>
          <w:noProof/>
        </w:rPr>
      </w:pPr>
      <w:r w:rsidRPr="00942674">
        <w:rPr>
          <w:noProof/>
        </w:rPr>
        <w:t>Предметна набавка не садржи поверљиве информације које наручилац ставља на располагање.</w:t>
      </w:r>
    </w:p>
    <w:p w:rsidR="00274D54" w:rsidRPr="00942674" w:rsidRDefault="00274D54" w:rsidP="008A1A64">
      <w:pPr>
        <w:jc w:val="both"/>
        <w:rPr>
          <w:b/>
          <w:bCs/>
          <w:noProof/>
        </w:rPr>
      </w:pPr>
      <w:r w:rsidRPr="00942674">
        <w:rPr>
          <w:b/>
          <w:bCs/>
          <w:noProof/>
        </w:rPr>
        <w:t>14. ДОДАТНЕ ИНФОРМАЦИЈЕ ИЛИ ПОЈАШЊЕЊА У ВЕЗИ СА ПРИПРЕМАЊЕМ ПОНУДЕ</w:t>
      </w:r>
    </w:p>
    <w:p w:rsidR="00274D54" w:rsidRPr="00942674" w:rsidRDefault="00274D54" w:rsidP="008A1A64">
      <w:pPr>
        <w:jc w:val="both"/>
        <w:rPr>
          <w:b/>
          <w:bCs/>
          <w:noProof/>
        </w:rPr>
      </w:pPr>
    </w:p>
    <w:p w:rsidR="00274D54" w:rsidRPr="00942674" w:rsidRDefault="00274D54" w:rsidP="008A1A64">
      <w:pPr>
        <w:jc w:val="both"/>
        <w:rPr>
          <w:rFonts w:eastAsia="TimesNewRomanPSMT"/>
          <w:bCs/>
          <w:iCs/>
          <w:noProof/>
        </w:rPr>
      </w:pPr>
      <w:r w:rsidRPr="00942674">
        <w:rPr>
          <w:noProof/>
        </w:rPr>
        <w:t>Заинтересовано лице може, у писаном облику</w:t>
      </w:r>
      <w:r w:rsidRPr="00942674">
        <w:rPr>
          <w:rFonts w:eastAsia="TimesNewRomanPS-BoldMT"/>
          <w:b/>
          <w:bCs/>
          <w:noProof/>
        </w:rPr>
        <w:t xml:space="preserve"> </w:t>
      </w:r>
      <w:r w:rsidRPr="00942674">
        <w:rPr>
          <w:noProof/>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942674">
        <w:rPr>
          <w:rFonts w:eastAsia="TimesNewRomanPSMT"/>
          <w:bCs/>
          <w:iCs/>
          <w:noProof/>
        </w:rPr>
        <w:t>и то на један од следећих начина:</w:t>
      </w:r>
    </w:p>
    <w:p w:rsidR="00274D54" w:rsidRPr="00942674" w:rsidRDefault="00274D54" w:rsidP="008A1A64">
      <w:pPr>
        <w:pStyle w:val="ListParagraph"/>
        <w:numPr>
          <w:ilvl w:val="0"/>
          <w:numId w:val="3"/>
        </w:numPr>
        <w:jc w:val="both"/>
        <w:rPr>
          <w:rFonts w:eastAsia="TimesNewRomanPSMT"/>
          <w:bCs/>
          <w:iCs/>
          <w:noProof/>
        </w:rPr>
      </w:pPr>
      <w:r w:rsidRPr="00942674">
        <w:rPr>
          <w:rFonts w:eastAsia="TimesNewRomanPSMT"/>
          <w:bCs/>
          <w:iCs/>
          <w:noProof/>
        </w:rPr>
        <w:t xml:space="preserve">поштом, на адресу наручиоца: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преко писарнице  Клиничког центра</w:t>
      </w:r>
      <w:r w:rsidRPr="00942674">
        <w:rPr>
          <w:rFonts w:eastAsia="TimesNewRomanPSMT"/>
          <w:bCs/>
          <w:iCs/>
          <w:noProof/>
        </w:rPr>
        <w:t xml:space="preserve">, </w:t>
      </w:r>
    </w:p>
    <w:p w:rsidR="00274D54" w:rsidRPr="004B43E7" w:rsidRDefault="00274D54" w:rsidP="008A1A64">
      <w:pPr>
        <w:pStyle w:val="ListParagraph"/>
        <w:numPr>
          <w:ilvl w:val="0"/>
          <w:numId w:val="3"/>
        </w:numPr>
        <w:jc w:val="both"/>
        <w:rPr>
          <w:rFonts w:eastAsia="TimesNewRomanPSMT"/>
          <w:bCs/>
          <w:iCs/>
          <w:noProof/>
        </w:rPr>
      </w:pPr>
      <w:r w:rsidRPr="00FC5FB6">
        <w:rPr>
          <w:rFonts w:eastAsia="TimesNewRomanPSMT"/>
          <w:bCs/>
          <w:iCs/>
          <w:noProof/>
        </w:rPr>
        <w:t xml:space="preserve">путем факса, на </w:t>
      </w:r>
      <w:r w:rsidRPr="004B43E7">
        <w:rPr>
          <w:rFonts w:eastAsia="TimesNewRomanPSMT"/>
          <w:bCs/>
          <w:iCs/>
          <w:noProof/>
        </w:rPr>
        <w:t xml:space="preserve">број 021/487-22-44, </w:t>
      </w:r>
    </w:p>
    <w:p w:rsidR="00274D54" w:rsidRPr="00FC5FB6" w:rsidRDefault="00274D54" w:rsidP="008A1A64">
      <w:pPr>
        <w:pStyle w:val="ListParagraph"/>
        <w:numPr>
          <w:ilvl w:val="0"/>
          <w:numId w:val="3"/>
        </w:numPr>
        <w:jc w:val="both"/>
        <w:rPr>
          <w:rFonts w:eastAsia="TimesNewRomanPSMT"/>
          <w:bCs/>
          <w:iCs/>
          <w:noProof/>
        </w:rPr>
      </w:pPr>
      <w:r w:rsidRPr="00FC5FB6">
        <w:rPr>
          <w:rFonts w:eastAsia="TimesNewRomanPSMT"/>
          <w:bCs/>
          <w:iCs/>
          <w:noProof/>
        </w:rPr>
        <w:t xml:space="preserve">електронском поштом, на адресу: </w:t>
      </w:r>
      <w:hyperlink r:id="rId11" w:history="1">
        <w:r>
          <w:rPr>
            <w:rStyle w:val="Hyperlink"/>
            <w:rFonts w:eastAsia="TimesNewRomanPSMT"/>
            <w:bCs/>
            <w:iCs/>
            <w:noProof/>
          </w:rPr>
          <w:t>набавке</w:t>
        </w:r>
        <w:r w:rsidRPr="005615FB">
          <w:rPr>
            <w:rStyle w:val="Hyperlink"/>
            <w:rFonts w:eastAsia="TimesNewRomanPSMT"/>
            <w:bCs/>
            <w:iCs/>
            <w:noProof/>
          </w:rPr>
          <w:t>@кцв.рс</w:t>
        </w:r>
      </w:hyperlink>
      <w:r w:rsidRPr="00FC5FB6">
        <w:rPr>
          <w:rFonts w:eastAsia="TimesNewRomanPSMT"/>
          <w:bCs/>
          <w:iCs/>
          <w:noProof/>
        </w:rPr>
        <w:t xml:space="preserve">, или </w:t>
      </w:r>
    </w:p>
    <w:p w:rsidR="00274D54" w:rsidRDefault="00274D54" w:rsidP="008A1A64">
      <w:pPr>
        <w:pStyle w:val="ListParagraph"/>
        <w:numPr>
          <w:ilvl w:val="0"/>
          <w:numId w:val="3"/>
        </w:numPr>
        <w:jc w:val="both"/>
        <w:rPr>
          <w:rFonts w:eastAsia="TimesNewRomanPSMT"/>
          <w:bCs/>
          <w:iCs/>
          <w:noProof/>
        </w:rPr>
      </w:pPr>
      <w:r w:rsidRPr="00EC12C4">
        <w:rPr>
          <w:rFonts w:eastAsia="TimesNewRomanPSMT"/>
          <w:bCs/>
          <w:iCs/>
          <w:noProof/>
        </w:rPr>
        <w:t>лично, уз писано овлашћење понуђача који је понуду поднео.</w:t>
      </w:r>
    </w:p>
    <w:p w:rsidR="00274D54" w:rsidRPr="00F87167" w:rsidRDefault="00274D54" w:rsidP="008A1A64">
      <w:pPr>
        <w:pStyle w:val="ListParagraph"/>
        <w:ind w:left="360"/>
        <w:jc w:val="both"/>
        <w:rPr>
          <w:rFonts w:eastAsia="TimesNewRomanPSMT"/>
          <w:bCs/>
          <w:iCs/>
          <w:noProof/>
        </w:rPr>
      </w:pPr>
    </w:p>
    <w:p w:rsidR="00274D54" w:rsidRPr="000746DE" w:rsidRDefault="00274D54" w:rsidP="008A1A64">
      <w:pPr>
        <w:jc w:val="both"/>
        <w:rPr>
          <w:noProof/>
        </w:rPr>
      </w:pPr>
      <w:r w:rsidRPr="000746DE">
        <w:rPr>
          <w:noProof/>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74D54" w:rsidRPr="000746DE" w:rsidRDefault="00274D54" w:rsidP="008A1A64">
      <w:pPr>
        <w:jc w:val="both"/>
        <w:rPr>
          <w:noProof/>
        </w:rPr>
      </w:pPr>
      <w:r w:rsidRPr="000746DE">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74D54" w:rsidRPr="000746DE" w:rsidRDefault="00274D54" w:rsidP="008A1A64">
      <w:pPr>
        <w:jc w:val="both"/>
        <w:rPr>
          <w:noProof/>
        </w:rPr>
      </w:pPr>
      <w:r w:rsidRPr="000746DE">
        <w:rPr>
          <w:noProof/>
        </w:rPr>
        <w:t xml:space="preserve">По истеку рока предвиђеног за подношење понуда наручилац не може да мења нити да допуњује конкурсну документацију. </w:t>
      </w:r>
    </w:p>
    <w:p w:rsidR="00274D54" w:rsidRPr="000746DE" w:rsidRDefault="00274D54" w:rsidP="008A1A64">
      <w:pPr>
        <w:jc w:val="both"/>
        <w:rPr>
          <w:bCs/>
          <w:noProof/>
        </w:rPr>
      </w:pPr>
      <w:r w:rsidRPr="000746DE">
        <w:rPr>
          <w:noProof/>
        </w:rPr>
        <w:t xml:space="preserve">Тражење додатних информација или појашњења у вези са припремањем понуде телефоном није дозвољено. </w:t>
      </w:r>
    </w:p>
    <w:p w:rsidR="00274D54" w:rsidRPr="000746DE" w:rsidRDefault="00274D54" w:rsidP="008A1A64">
      <w:pPr>
        <w:jc w:val="both"/>
        <w:rPr>
          <w:noProof/>
        </w:rPr>
      </w:pPr>
      <w:r w:rsidRPr="000746DE">
        <w:rPr>
          <w:bCs/>
          <w:noProof/>
        </w:rPr>
        <w:t>Комуникација у поступку јавне набавке врши се искључиво на начин одређен чланом 20. Закона.</w:t>
      </w:r>
    </w:p>
    <w:p w:rsidR="00274D54" w:rsidRPr="000746DE" w:rsidRDefault="00274D54" w:rsidP="008A1A64">
      <w:pPr>
        <w:jc w:val="both"/>
        <w:rPr>
          <w:noProof/>
        </w:rPr>
      </w:pPr>
    </w:p>
    <w:p w:rsidR="00274D54" w:rsidRPr="000746DE" w:rsidRDefault="00274D54" w:rsidP="008A1A64">
      <w:pPr>
        <w:jc w:val="both"/>
        <w:rPr>
          <w:b/>
          <w:bCs/>
          <w:noProof/>
        </w:rPr>
      </w:pPr>
      <w:r w:rsidRPr="000746DE">
        <w:rPr>
          <w:b/>
          <w:bCs/>
          <w:noProof/>
        </w:rPr>
        <w:t xml:space="preserve">15. ДОДАТНА ОБЈАШЊЕЊА ОД ПОНУЂАЧА ПОСЛЕ ОТВАРАЊА ПОНУДА И КОНТРОЛА КОД ПОНУЂАЧА ОДНОСНО ЊЕГОВОГ ПОДИЗВОЂАЧА </w:t>
      </w:r>
    </w:p>
    <w:p w:rsidR="00274D54" w:rsidRPr="000746DE" w:rsidRDefault="00274D54" w:rsidP="008A1A64">
      <w:pPr>
        <w:jc w:val="both"/>
        <w:rPr>
          <w:b/>
          <w:bCs/>
          <w:noProof/>
        </w:rPr>
      </w:pPr>
    </w:p>
    <w:p w:rsidR="00274D54" w:rsidRPr="000746DE" w:rsidRDefault="00274D54" w:rsidP="008A1A64">
      <w:pPr>
        <w:jc w:val="both"/>
        <w:rPr>
          <w:rFonts w:eastAsia="TimesNewRomanPSMT"/>
          <w:bCs/>
          <w:noProof/>
        </w:rPr>
      </w:pPr>
      <w:r w:rsidRPr="000746DE">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74D54" w:rsidRPr="000746DE" w:rsidRDefault="00274D54" w:rsidP="008A1A64">
      <w:pPr>
        <w:tabs>
          <w:tab w:val="left" w:pos="-135"/>
          <w:tab w:val="left" w:pos="0"/>
          <w:tab w:val="left" w:pos="120"/>
        </w:tabs>
        <w:jc w:val="both"/>
        <w:rPr>
          <w:noProof/>
        </w:rPr>
      </w:pPr>
      <w:r w:rsidRPr="000746DE">
        <w:rPr>
          <w:rFonts w:eastAsia="TimesNewRomanPSMT"/>
          <w:bCs/>
          <w:noProof/>
        </w:rPr>
        <w:t>Уколико наручилац оцени да су потребна додатна објашњења или је потребно извршити</w:t>
      </w:r>
      <w:r w:rsidRPr="000746DE">
        <w:rPr>
          <w:noProof/>
        </w:rPr>
        <w:t xml:space="preserve"> контролу (увид) код понуђача, односно његовог подизвођача</w:t>
      </w:r>
      <w:r w:rsidRPr="000746DE">
        <w:rPr>
          <w:rFonts w:eastAsia="TimesNewRomanPSMT"/>
          <w:bCs/>
          <w:noProof/>
        </w:rPr>
        <w:t xml:space="preserve">, наручилац ће </w:t>
      </w:r>
      <w:r w:rsidRPr="000746DE">
        <w:rPr>
          <w:rFonts w:eastAsia="TimesNewRomanPSMT"/>
          <w:bCs/>
          <w:noProof/>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4D54" w:rsidRPr="000746DE" w:rsidRDefault="00274D54" w:rsidP="008A1A64">
      <w:pPr>
        <w:tabs>
          <w:tab w:val="left" w:pos="-135"/>
          <w:tab w:val="left" w:pos="0"/>
          <w:tab w:val="left" w:pos="120"/>
        </w:tabs>
        <w:jc w:val="both"/>
        <w:rPr>
          <w:noProof/>
        </w:rPr>
      </w:pPr>
      <w:r w:rsidRPr="000746DE">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74D54" w:rsidRPr="000746DE" w:rsidRDefault="00274D54" w:rsidP="008A1A64">
      <w:pPr>
        <w:tabs>
          <w:tab w:val="left" w:pos="-135"/>
          <w:tab w:val="left" w:pos="0"/>
          <w:tab w:val="left" w:pos="120"/>
        </w:tabs>
        <w:jc w:val="both"/>
        <w:rPr>
          <w:noProof/>
        </w:rPr>
      </w:pPr>
      <w:r w:rsidRPr="000746DE">
        <w:rPr>
          <w:noProof/>
        </w:rPr>
        <w:t>У случају разлике између јединичне и укупне цене, меродавна је јединична цена.</w:t>
      </w:r>
    </w:p>
    <w:p w:rsidR="00274D54" w:rsidRPr="000746DE" w:rsidRDefault="00274D54" w:rsidP="008A1A64">
      <w:pPr>
        <w:jc w:val="both"/>
        <w:rPr>
          <w:b/>
          <w:bCs/>
          <w:noProof/>
        </w:rPr>
      </w:pPr>
      <w:r w:rsidRPr="000746DE">
        <w:rPr>
          <w:noProof/>
        </w:rPr>
        <w:t xml:space="preserve">Ако се понуђач не сагласи са исправком рачунских грешака, наручилац ће његову понуду одбити као неприхватљиву. </w:t>
      </w:r>
    </w:p>
    <w:p w:rsidR="00274D54" w:rsidRPr="000746DE" w:rsidRDefault="00274D54" w:rsidP="008A1A64">
      <w:pPr>
        <w:jc w:val="both"/>
        <w:rPr>
          <w:b/>
          <w:bCs/>
          <w:noProof/>
        </w:rPr>
      </w:pPr>
    </w:p>
    <w:p w:rsidR="00274D54" w:rsidRPr="000746DE" w:rsidRDefault="00274D54" w:rsidP="008A1A64">
      <w:pPr>
        <w:jc w:val="both"/>
        <w:rPr>
          <w:b/>
          <w:bCs/>
          <w:noProof/>
        </w:rPr>
      </w:pPr>
      <w:r w:rsidRPr="000746DE">
        <w:rPr>
          <w:b/>
          <w:bCs/>
          <w:noProof/>
        </w:rPr>
        <w:t>16. ДОДАТНО ОБЕЗБЕЂЕЊЕ ИСПУЊЕЊА УГОВОРНИХ ОБАВЕЗА ПОНУЂАЧА КОЈИ СЕ НАЛАЗЕ НА СПИСКУ НЕГАТИВНИХ РЕФЕРЕНЦИ</w:t>
      </w:r>
    </w:p>
    <w:p w:rsidR="00274D54" w:rsidRPr="000746DE" w:rsidRDefault="00274D54" w:rsidP="008A1A64">
      <w:pPr>
        <w:jc w:val="both"/>
        <w:rPr>
          <w:b/>
          <w:bCs/>
          <w:noProof/>
        </w:rPr>
      </w:pPr>
    </w:p>
    <w:p w:rsidR="00274D54" w:rsidRPr="00CA2E97" w:rsidRDefault="00274D54" w:rsidP="008A1A64">
      <w:pPr>
        <w:jc w:val="both"/>
        <w:rPr>
          <w:rFonts w:eastAsia="TimesNewRomanPSMT"/>
          <w:bCs/>
          <w:iCs/>
          <w:noProof/>
        </w:rPr>
      </w:pPr>
      <w:r w:rsidRPr="00CA2E97">
        <w:rPr>
          <w:rFonts w:eastAsia="TimesNewRomanPSMT"/>
          <w:bCs/>
          <w:iCs/>
          <w:noProof/>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noProof/>
          <w:u w:val="single"/>
        </w:rPr>
        <w:t>није</w:t>
      </w:r>
      <w:r w:rsidRPr="00CA2E97">
        <w:rPr>
          <w:rFonts w:eastAsia="TimesNewRomanPSMT"/>
          <w:bCs/>
          <w:iCs/>
          <w:noProof/>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noProof/>
        </w:rPr>
        <w:t xml:space="preserve"> </w:t>
      </w:r>
      <w:r w:rsidRPr="00CA2E97">
        <w:rPr>
          <w:rFonts w:eastAsia="TimesNewRomanPSMT"/>
          <w:bCs/>
          <w:iCs/>
          <w:noProof/>
        </w:rPr>
        <w:t>преда средства обезбеђења тражена у тачки 12. Упутства понуђачима како да сачине понуду попуњену на износ 15% (уместо 10%</w:t>
      </w:r>
      <w:r w:rsidRPr="00CA2E97">
        <w:rPr>
          <w:rFonts w:eastAsia="TimesNewRomanPSMT"/>
          <w:b/>
          <w:bCs/>
          <w:i/>
          <w:iCs/>
          <w:noProof/>
        </w:rPr>
        <w:t>)</w:t>
      </w:r>
      <w:r w:rsidRPr="00CA2E97">
        <w:rPr>
          <w:rFonts w:eastAsia="TimesNewRomanPSMT"/>
          <w:bCs/>
          <w:iCs/>
          <w:noProof/>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74D54" w:rsidRDefault="00274D54" w:rsidP="008A1A64">
      <w:pPr>
        <w:jc w:val="both"/>
        <w:rPr>
          <w:rFonts w:eastAsia="TimesNewRomanPSMT"/>
          <w:bCs/>
          <w:iCs/>
          <w:noProof/>
        </w:rPr>
      </w:pPr>
      <w:r w:rsidRPr="00CA2E97">
        <w:rPr>
          <w:rFonts w:eastAsia="TimesNewRomanPSMT"/>
          <w:bCs/>
          <w:iCs/>
          <w:noProof/>
        </w:rPr>
        <w:t>Ако се за време трајања уговора промене рокови за извршење уговорне обавезе, важност средстава обезбеђења мора да се продужи.</w:t>
      </w:r>
    </w:p>
    <w:p w:rsidR="00274D54" w:rsidRPr="00A87332" w:rsidRDefault="00274D54" w:rsidP="008A1A64">
      <w:pPr>
        <w:jc w:val="both"/>
        <w:rPr>
          <w:rFonts w:eastAsia="TimesNewRomanPSMT"/>
          <w:bCs/>
          <w:iCs/>
          <w:noProof/>
        </w:rPr>
      </w:pPr>
    </w:p>
    <w:p w:rsidR="00274D54" w:rsidRPr="000746DE" w:rsidRDefault="00274D54" w:rsidP="008A1A64">
      <w:pPr>
        <w:jc w:val="both"/>
        <w:rPr>
          <w:noProof/>
        </w:rPr>
      </w:pPr>
      <w:r w:rsidRPr="000746DE">
        <w:rPr>
          <w:b/>
          <w:bCs/>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74D54" w:rsidRPr="00A878F3" w:rsidRDefault="00274D54" w:rsidP="008A1A64">
      <w:pPr>
        <w:jc w:val="both"/>
        <w:rPr>
          <w:noProof/>
          <w:highlight w:val="green"/>
        </w:rPr>
      </w:pPr>
    </w:p>
    <w:p w:rsidR="00274D54" w:rsidRPr="00612F5F" w:rsidRDefault="00274D54" w:rsidP="008A1A64">
      <w:pPr>
        <w:jc w:val="both"/>
        <w:rPr>
          <w:b/>
          <w:bCs/>
          <w:i/>
          <w:iCs/>
          <w:noProof/>
        </w:rPr>
      </w:pPr>
      <w:r w:rsidRPr="00612F5F">
        <w:rPr>
          <w:noProof/>
        </w:rPr>
        <w:t xml:space="preserve">Избор најповољније понуде ће се извршити применом критеријума </w:t>
      </w:r>
      <w:r w:rsidRPr="00612F5F">
        <w:rPr>
          <w:b/>
          <w:bCs/>
          <w:noProof/>
        </w:rPr>
        <w:t>„</w:t>
      </w:r>
      <w:r w:rsidRPr="00612F5F">
        <w:rPr>
          <w:b/>
          <w:i/>
          <w:iCs/>
          <w:noProof/>
        </w:rPr>
        <w:t>економски најповољнија понуда“.</w:t>
      </w:r>
      <w:r w:rsidRPr="00612F5F">
        <w:rPr>
          <w:b/>
          <w:bCs/>
          <w:noProof/>
        </w:rPr>
        <w:t xml:space="preserve"> </w:t>
      </w:r>
    </w:p>
    <w:p w:rsidR="00274D54" w:rsidRPr="00612F5F" w:rsidRDefault="00274D54" w:rsidP="008A1A64">
      <w:pPr>
        <w:jc w:val="both"/>
        <w:rPr>
          <w:b/>
          <w:bCs/>
          <w:i/>
          <w:iCs/>
          <w:noProof/>
        </w:rPr>
      </w:pPr>
      <w:r w:rsidRPr="00612F5F">
        <w:rPr>
          <w:bCs/>
          <w:iCs/>
          <w:noProof/>
        </w:rPr>
        <w:t xml:space="preserve">Разрада критеријума је </w:t>
      </w:r>
      <w:r w:rsidRPr="00612F5F">
        <w:rPr>
          <w:rFonts w:eastAsia="TimesNewRomanPSMT"/>
          <w:bCs/>
          <w:noProof/>
        </w:rPr>
        <w:t>у поглављу 7.</w:t>
      </w:r>
      <w:r w:rsidRPr="00612F5F">
        <w:rPr>
          <w:rFonts w:eastAsia="TimesNewRomanPSMT"/>
          <w:bCs/>
          <w:noProof/>
          <w:lang w:val="ru-RU"/>
        </w:rPr>
        <w:t xml:space="preserve"> </w:t>
      </w:r>
      <w:r w:rsidRPr="00612F5F">
        <w:rPr>
          <w:rFonts w:eastAsia="TimesNewRomanPSMT"/>
          <w:bCs/>
          <w:noProof/>
        </w:rPr>
        <w:t>конкурсне документације.</w:t>
      </w:r>
    </w:p>
    <w:p w:rsidR="00274D54" w:rsidRPr="00612F5F" w:rsidRDefault="00274D54" w:rsidP="008A1A64">
      <w:pPr>
        <w:jc w:val="both"/>
        <w:rPr>
          <w:noProof/>
        </w:rPr>
      </w:pPr>
    </w:p>
    <w:p w:rsidR="00274D54" w:rsidRDefault="00274D54" w:rsidP="008A1A64">
      <w:pPr>
        <w:jc w:val="both"/>
        <w:rPr>
          <w:b/>
          <w:bCs/>
          <w:noProof/>
        </w:rPr>
      </w:pPr>
      <w:r w:rsidRPr="002B5E0F">
        <w:rPr>
          <w:b/>
          <w:bCs/>
          <w:noProof/>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74D54" w:rsidRPr="008B0946" w:rsidRDefault="00274D54" w:rsidP="008A1A64">
      <w:pPr>
        <w:jc w:val="both"/>
        <w:rPr>
          <w:b/>
          <w:bCs/>
          <w:noProof/>
        </w:rPr>
      </w:pPr>
    </w:p>
    <w:p w:rsidR="00274D54" w:rsidRPr="00014FCB" w:rsidRDefault="00274D54" w:rsidP="008A1A64">
      <w:pPr>
        <w:jc w:val="both"/>
        <w:rPr>
          <w:noProof/>
        </w:rPr>
      </w:pPr>
      <w:r w:rsidRPr="00014FCB">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2012. години.</w:t>
      </w:r>
    </w:p>
    <w:p w:rsidR="00274D54" w:rsidRPr="00014FCB" w:rsidRDefault="00274D54" w:rsidP="008A1A64">
      <w:pPr>
        <w:jc w:val="both"/>
        <w:rPr>
          <w:b/>
          <w:bCs/>
          <w:noProof/>
        </w:rPr>
      </w:pPr>
    </w:p>
    <w:p w:rsidR="00274D54" w:rsidRPr="00942674" w:rsidRDefault="00274D54" w:rsidP="008A1A64">
      <w:pPr>
        <w:jc w:val="both"/>
        <w:rPr>
          <w:b/>
          <w:bCs/>
          <w:noProof/>
        </w:rPr>
      </w:pPr>
      <w:r w:rsidRPr="002B5E0F">
        <w:rPr>
          <w:b/>
          <w:bCs/>
          <w:noProof/>
        </w:rPr>
        <w:t>1</w:t>
      </w:r>
      <w:r w:rsidRPr="00942674">
        <w:rPr>
          <w:b/>
          <w:bCs/>
          <w:noProof/>
        </w:rPr>
        <w:t xml:space="preserve">9. ПОШТОВАЊЕ ОБАВЕЗА КОЈЕ ПРОИЗИЛАЗЕ ИЗ ВАЖЕЋИХ ПРОПИСА </w:t>
      </w:r>
    </w:p>
    <w:p w:rsidR="00274D54" w:rsidRPr="00942674" w:rsidRDefault="00274D54" w:rsidP="008A1A64">
      <w:pPr>
        <w:jc w:val="both"/>
        <w:rPr>
          <w:b/>
          <w:bCs/>
          <w:noProof/>
        </w:rPr>
      </w:pPr>
    </w:p>
    <w:p w:rsidR="00274D54" w:rsidRPr="00942674" w:rsidRDefault="00274D54" w:rsidP="008A1A64">
      <w:pPr>
        <w:jc w:val="both"/>
        <w:rPr>
          <w:noProof/>
        </w:rPr>
      </w:pPr>
      <w:r w:rsidRPr="00942674">
        <w:rPr>
          <w:noProof/>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noProof/>
        </w:rPr>
        <w:t xml:space="preserve">поглављу </w:t>
      </w:r>
      <w:r w:rsidRPr="00942674">
        <w:rPr>
          <w:noProof/>
        </w:rPr>
        <w:t>10.</w:t>
      </w:r>
      <w:r w:rsidRPr="002B5E0F">
        <w:rPr>
          <w:noProof/>
          <w:lang w:val="ru-RU"/>
        </w:rPr>
        <w:t xml:space="preserve"> </w:t>
      </w:r>
      <w:r w:rsidRPr="00942674">
        <w:rPr>
          <w:noProof/>
        </w:rPr>
        <w:t>конкурсне документације)</w:t>
      </w:r>
      <w:r w:rsidRPr="002B5E0F">
        <w:rPr>
          <w:noProof/>
        </w:rPr>
        <w:t>.</w:t>
      </w:r>
    </w:p>
    <w:p w:rsidR="00274D54" w:rsidRPr="00942674" w:rsidRDefault="00274D54" w:rsidP="008A1A64">
      <w:pPr>
        <w:jc w:val="both"/>
        <w:rPr>
          <w:b/>
          <w:noProof/>
        </w:rPr>
      </w:pPr>
      <w:r w:rsidRPr="00942674">
        <w:rPr>
          <w:noProof/>
        </w:rPr>
        <w:t xml:space="preserve"> </w:t>
      </w:r>
    </w:p>
    <w:p w:rsidR="00274D54" w:rsidRPr="00942674" w:rsidRDefault="00274D54" w:rsidP="008A1A64">
      <w:pPr>
        <w:jc w:val="both"/>
        <w:rPr>
          <w:b/>
          <w:noProof/>
        </w:rPr>
      </w:pPr>
      <w:r w:rsidRPr="00942674">
        <w:rPr>
          <w:b/>
          <w:noProof/>
        </w:rPr>
        <w:t>20. КОРИШЋЕЊЕ ПАТЕНТА И ОДГОВОРНОСТ ЗА ПОВРЕДУ ЗАШТИЋЕНИХ ПРАВА ИНТЕЛЕКТУАЛНЕ СВОЈИНЕ ТРЕЋИХ ЛИЦА</w:t>
      </w:r>
    </w:p>
    <w:p w:rsidR="00274D54" w:rsidRPr="00942674" w:rsidRDefault="00274D54" w:rsidP="008A1A64">
      <w:pPr>
        <w:jc w:val="both"/>
        <w:rPr>
          <w:b/>
          <w:noProof/>
        </w:rPr>
      </w:pPr>
    </w:p>
    <w:p w:rsidR="00274D54" w:rsidRPr="00942674" w:rsidRDefault="00274D54" w:rsidP="008A1A64">
      <w:pPr>
        <w:jc w:val="both"/>
        <w:rPr>
          <w:b/>
          <w:noProof/>
        </w:rPr>
      </w:pPr>
      <w:r w:rsidRPr="00942674">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274D54" w:rsidRPr="00942674" w:rsidRDefault="00274D54" w:rsidP="008A1A64">
      <w:pPr>
        <w:jc w:val="both"/>
        <w:rPr>
          <w:b/>
          <w:noProof/>
        </w:rPr>
      </w:pPr>
    </w:p>
    <w:p w:rsidR="00274D54" w:rsidRPr="00942674" w:rsidRDefault="00274D54" w:rsidP="008A1A64">
      <w:pPr>
        <w:jc w:val="both"/>
        <w:rPr>
          <w:b/>
          <w:bCs/>
          <w:noProof/>
        </w:rPr>
      </w:pPr>
      <w:r w:rsidRPr="00942674">
        <w:rPr>
          <w:b/>
          <w:bCs/>
          <w:noProof/>
        </w:rPr>
        <w:t xml:space="preserve">21. НАЧИН И РОК ЗА ПОДНОШЕЊЕ ЗАХТЕВА ЗА ЗАШТИТУ ПРАВА ПОНУЂАЧА </w:t>
      </w:r>
    </w:p>
    <w:p w:rsidR="00274D54" w:rsidRPr="00942674" w:rsidRDefault="00274D54" w:rsidP="008A1A64">
      <w:pPr>
        <w:jc w:val="both"/>
        <w:rPr>
          <w:b/>
          <w:bCs/>
          <w:noProof/>
        </w:rPr>
      </w:pPr>
      <w:r w:rsidRPr="00942674">
        <w:rPr>
          <w:noProof/>
        </w:rPr>
        <w:t>Захтев за заштиту права може да поднесе понуђач, односно свако заинтересовано лице, или пословно удружење у њихово им</w:t>
      </w:r>
      <w:r w:rsidRPr="00E71BEB">
        <w:rPr>
          <w:noProof/>
        </w:rPr>
        <w:t>е</w:t>
      </w:r>
      <w:r w:rsidRPr="00942674">
        <w:rPr>
          <w:noProof/>
        </w:rPr>
        <w:t xml:space="preserve">. </w:t>
      </w:r>
    </w:p>
    <w:p w:rsidR="00274D54" w:rsidRPr="00942674" w:rsidRDefault="00274D54" w:rsidP="008A1A64">
      <w:pPr>
        <w:autoSpaceDE w:val="0"/>
        <w:autoSpaceDN w:val="0"/>
        <w:adjustRightInd w:val="0"/>
        <w:jc w:val="both"/>
        <w:rPr>
          <w:rFonts w:eastAsia="TimesNewRomanPS-BoldMT"/>
          <w:bCs/>
          <w:noProof/>
        </w:rPr>
      </w:pPr>
      <w:r w:rsidRPr="00942674">
        <w:rPr>
          <w:noProof/>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42674">
        <w:rPr>
          <w:rFonts w:eastAsia="TimesNewRomanPSMT"/>
          <w:bCs/>
          <w:noProof/>
        </w:rPr>
        <w:t xml:space="preserve"> Захтев за заштиту права доставља се непосредно или путем поште на адресу: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преко писарнице Клиничког центра Војводине</w:t>
      </w:r>
      <w:r w:rsidRPr="00942674">
        <w:rPr>
          <w:i/>
          <w:iCs/>
          <w:noProof/>
        </w:rPr>
        <w:t xml:space="preserve">, </w:t>
      </w:r>
      <w:r w:rsidRPr="00942674">
        <w:rPr>
          <w:rFonts w:eastAsia="TimesNewRomanPSMT"/>
          <w:bCs/>
          <w:noProof/>
        </w:rPr>
        <w:t xml:space="preserve">са назнаком </w:t>
      </w:r>
      <w:r w:rsidRPr="00942674">
        <w:rPr>
          <w:rFonts w:eastAsia="TimesNewRomanPS-BoldMT"/>
          <w:bCs/>
          <w:noProof/>
        </w:rPr>
        <w:t xml:space="preserve">да је реч о захтеву за заштиту права, уз обавезно </w:t>
      </w:r>
      <w:r w:rsidRPr="00942674">
        <w:rPr>
          <w:rFonts w:eastAsia="TimesNewRomanPS-BoldMT"/>
          <w:b/>
          <w:bCs/>
          <w:noProof/>
        </w:rPr>
        <w:t>навођење предмета набавке и редног броја</w:t>
      </w:r>
      <w:r w:rsidRPr="00942674">
        <w:rPr>
          <w:rFonts w:eastAsia="TimesNewRomanPS-BoldMT"/>
          <w:bCs/>
          <w:noProof/>
        </w:rPr>
        <w:t xml:space="preserve"> набавке (подаци </w:t>
      </w:r>
      <w:r w:rsidRPr="00942674">
        <w:rPr>
          <w:noProof/>
        </w:rPr>
        <w:t xml:space="preserve">дати је у </w:t>
      </w:r>
      <w:r w:rsidRPr="00E71BEB">
        <w:rPr>
          <w:noProof/>
        </w:rPr>
        <w:t xml:space="preserve">поглављу </w:t>
      </w:r>
      <w:r w:rsidRPr="00942674">
        <w:rPr>
          <w:noProof/>
        </w:rPr>
        <w:t>1.</w:t>
      </w:r>
      <w:r w:rsidRPr="00E71BEB">
        <w:rPr>
          <w:noProof/>
          <w:lang w:val="ru-RU"/>
        </w:rPr>
        <w:t xml:space="preserve"> </w:t>
      </w:r>
      <w:r w:rsidRPr="00942674">
        <w:rPr>
          <w:noProof/>
        </w:rPr>
        <w:t>конкурсне документације)</w:t>
      </w:r>
      <w:r w:rsidRPr="00942674">
        <w:rPr>
          <w:rFonts w:eastAsia="TimesNewRomanPS-BoldMT"/>
          <w:bCs/>
          <w:noProof/>
        </w:rPr>
        <w:t xml:space="preserve">. </w:t>
      </w:r>
    </w:p>
    <w:p w:rsidR="00274D54" w:rsidRPr="00942674" w:rsidRDefault="00274D54" w:rsidP="008A1A64">
      <w:pPr>
        <w:jc w:val="both"/>
        <w:rPr>
          <w:noProof/>
        </w:rPr>
      </w:pPr>
      <w:r w:rsidRPr="00942674">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noProof/>
        </w:rPr>
        <w:t xml:space="preserve"> </w:t>
      </w:r>
      <w:r w:rsidRPr="00942674">
        <w:rPr>
          <w:noProof/>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74D54" w:rsidRPr="00942674" w:rsidRDefault="00274D54" w:rsidP="008A1A64">
      <w:pPr>
        <w:jc w:val="both"/>
        <w:rPr>
          <w:noProof/>
        </w:rPr>
      </w:pPr>
      <w:r w:rsidRPr="00942674">
        <w:rPr>
          <w:noProo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noProof/>
        </w:rPr>
        <w:t>7</w:t>
      </w:r>
      <w:r w:rsidRPr="00942674">
        <w:rPr>
          <w:noProof/>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74D54" w:rsidRPr="00942674" w:rsidRDefault="00274D54" w:rsidP="008A1A64">
      <w:pPr>
        <w:jc w:val="both"/>
        <w:rPr>
          <w:noProof/>
        </w:rPr>
      </w:pPr>
      <w:r w:rsidRPr="00942674">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noProof/>
        </w:rPr>
        <w:t xml:space="preserve">10 </w:t>
      </w:r>
      <w:r w:rsidRPr="00942674">
        <w:rPr>
          <w:noProof/>
        </w:rPr>
        <w:t xml:space="preserve">дана од дана пријема одлуке. </w:t>
      </w:r>
    </w:p>
    <w:p w:rsidR="00274D54" w:rsidRPr="00942674" w:rsidRDefault="00274D54" w:rsidP="008A1A64">
      <w:pPr>
        <w:jc w:val="both"/>
        <w:rPr>
          <w:noProof/>
        </w:rPr>
      </w:pPr>
      <w:r w:rsidRPr="00942674">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4D54" w:rsidRPr="00942674" w:rsidRDefault="00274D54" w:rsidP="008A1A64">
      <w:pPr>
        <w:jc w:val="both"/>
        <w:rPr>
          <w:rFonts w:eastAsia="TimesNewRomanPSMT"/>
          <w:bCs/>
          <w:noProof/>
        </w:rPr>
      </w:pPr>
      <w:r w:rsidRPr="00942674">
        <w:rPr>
          <w:noProof/>
        </w:rPr>
        <w:t>Ако је у истом поступку јавне набавке поново поднет захтев за заштиту права од стр</w:t>
      </w:r>
      <w:r w:rsidRPr="00E71BEB">
        <w:rPr>
          <w:noProof/>
        </w:rPr>
        <w:t>а</w:t>
      </w:r>
      <w:r w:rsidRPr="00942674">
        <w:rPr>
          <w:noProof/>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Подносилац захтева је дужан да на рачун буџета Републике Србије уплати таксу у изн</w:t>
      </w:r>
      <w:r w:rsidRPr="00E71BEB">
        <w:rPr>
          <w:rFonts w:eastAsia="TimesNewRomanPSMT"/>
          <w:bCs/>
          <w:noProof/>
        </w:rPr>
        <w:t>о</w:t>
      </w:r>
      <w:r w:rsidRPr="00942674">
        <w:rPr>
          <w:rFonts w:eastAsia="TimesNewRomanPSMT"/>
          <w:bCs/>
          <w:noProof/>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942674">
        <w:rPr>
          <w:rFonts w:eastAsia="TimesNewRomanPSMT"/>
          <w:bCs/>
          <w:noProof/>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274D54" w:rsidRPr="00942674" w:rsidRDefault="00274D54" w:rsidP="008A1A64">
      <w:pPr>
        <w:jc w:val="both"/>
        <w:rPr>
          <w:noProof/>
        </w:rPr>
      </w:pPr>
      <w:r w:rsidRPr="00942674">
        <w:rPr>
          <w:rFonts w:eastAsia="TimesNewRomanPSMT"/>
          <w:bCs/>
          <w:noProof/>
        </w:rPr>
        <w:t>Поступак заштите права понуђача регулисан је одредбама чл. 138. - 167. Закона.</w:t>
      </w:r>
    </w:p>
    <w:p w:rsidR="00274D54" w:rsidRPr="00942674" w:rsidRDefault="00274D54" w:rsidP="008A1A64">
      <w:pPr>
        <w:jc w:val="both"/>
        <w:rPr>
          <w:noProof/>
        </w:rPr>
      </w:pPr>
    </w:p>
    <w:p w:rsidR="00274D54" w:rsidRPr="00942674" w:rsidRDefault="00274D54" w:rsidP="008A1A64">
      <w:pPr>
        <w:jc w:val="both"/>
        <w:rPr>
          <w:b/>
          <w:noProof/>
        </w:rPr>
      </w:pPr>
      <w:r w:rsidRPr="00942674">
        <w:rPr>
          <w:b/>
          <w:noProof/>
        </w:rPr>
        <w:t>22. РОК У КОЈЕМ ЋЕ УГОВОР БИТИ ЗАКЉУЧЕН</w:t>
      </w:r>
    </w:p>
    <w:p w:rsidR="00274D54" w:rsidRPr="00942674" w:rsidRDefault="00274D54" w:rsidP="008A1A64">
      <w:pPr>
        <w:jc w:val="both"/>
        <w:rPr>
          <w:b/>
          <w:noProof/>
        </w:rPr>
      </w:pPr>
    </w:p>
    <w:p w:rsidR="00274D54" w:rsidRPr="00942674" w:rsidRDefault="00274D54" w:rsidP="008A1A64">
      <w:pPr>
        <w:jc w:val="both"/>
        <w:rPr>
          <w:noProof/>
        </w:rPr>
      </w:pPr>
      <w:r w:rsidRPr="00942674">
        <w:rPr>
          <w:noProof/>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noProof/>
        </w:rPr>
        <w:t>е</w:t>
      </w:r>
      <w:r w:rsidRPr="00942674">
        <w:rPr>
          <w:noProof/>
        </w:rPr>
        <w:t xml:space="preserve">ва за заштиту права из члана 149. Закона. </w:t>
      </w:r>
    </w:p>
    <w:p w:rsidR="00274D54" w:rsidRPr="00942674" w:rsidRDefault="00274D54" w:rsidP="008A1A64">
      <w:pPr>
        <w:jc w:val="both"/>
        <w:rPr>
          <w:noProof/>
        </w:rPr>
      </w:pPr>
      <w:r w:rsidRPr="00942674">
        <w:rPr>
          <w:noProof/>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74D54" w:rsidRDefault="00274D54" w:rsidP="008A1A64">
      <w:pPr>
        <w:rPr>
          <w:noProof/>
        </w:rPr>
      </w:pPr>
    </w:p>
    <w:p w:rsidR="00274D54" w:rsidRPr="00520CD8" w:rsidRDefault="00274D54" w:rsidP="008A1A64">
      <w:pPr>
        <w:jc w:val="both"/>
        <w:rPr>
          <w:noProof/>
        </w:rPr>
      </w:pPr>
      <w:r w:rsidRPr="00520CD8">
        <w:rPr>
          <w:b/>
          <w:noProof/>
        </w:rPr>
        <w:t>НАПОМЕНА</w:t>
      </w:r>
      <w:r w:rsidRPr="00520CD8">
        <w:rPr>
          <w:noProof/>
        </w:rP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D54" w:rsidRPr="00520CD8" w:rsidRDefault="00274D54" w:rsidP="008A1A64">
      <w:pPr>
        <w:jc w:val="both"/>
        <w:rPr>
          <w:noProof/>
        </w:rPr>
      </w:pPr>
    </w:p>
    <w:p w:rsidR="00274D54" w:rsidRPr="00520CD8" w:rsidRDefault="00274D54" w:rsidP="008A1A64">
      <w:pPr>
        <w:jc w:val="both"/>
        <w:rPr>
          <w:noProof/>
        </w:rPr>
      </w:pPr>
      <w:r w:rsidRPr="00520CD8">
        <w:rPr>
          <w:noProof/>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D54" w:rsidRPr="001F6DDE" w:rsidRDefault="00274D54">
      <w:pPr>
        <w:rPr>
          <w:noProof/>
        </w:rPr>
      </w:pPr>
      <w:r w:rsidRPr="00520CD8">
        <w:rPr>
          <w:noProof/>
        </w:rPr>
        <w:br w:type="page"/>
      </w:r>
    </w:p>
    <w:tbl>
      <w:tblPr>
        <w:tblW w:w="8677" w:type="dxa"/>
        <w:jc w:val="center"/>
        <w:tblLook w:val="0000" w:firstRow="0" w:lastRow="0" w:firstColumn="0" w:lastColumn="0" w:noHBand="0" w:noVBand="0"/>
      </w:tblPr>
      <w:tblGrid>
        <w:gridCol w:w="8842"/>
        <w:gridCol w:w="222"/>
        <w:gridCol w:w="222"/>
      </w:tblGrid>
      <w:tr w:rsidR="00706D43" w:rsidRPr="008E49CA" w:rsidTr="00706D43">
        <w:trPr>
          <w:trHeight w:val="417"/>
          <w:jc w:val="center"/>
        </w:trPr>
        <w:tc>
          <w:tcPr>
            <w:tcW w:w="3532" w:type="dxa"/>
            <w:vAlign w:val="center"/>
          </w:tcPr>
          <w:p w:rsidR="00742C65" w:rsidRPr="0076292E" w:rsidRDefault="00742C65" w:rsidP="008A1A64">
            <w:pPr>
              <w:pStyle w:val="Heading2"/>
              <w:numPr>
                <w:ilvl w:val="0"/>
                <w:numId w:val="30"/>
              </w:numPr>
              <w:rPr>
                <w:noProof/>
              </w:rPr>
            </w:pPr>
            <w:bookmarkStart w:id="21" w:name="_Toc370816130"/>
            <w:bookmarkEnd w:id="16"/>
            <w:bookmarkEnd w:id="17"/>
            <w:bookmarkEnd w:id="18"/>
            <w:bookmarkEnd w:id="19"/>
            <w:bookmarkEnd w:id="20"/>
            <w:r w:rsidRPr="0076292E">
              <w:rPr>
                <w:noProof/>
              </w:rPr>
              <w:lastRenderedPageBreak/>
              <w:t>РАЗРАДА КРИТЕРИЈУМА</w:t>
            </w:r>
            <w:bookmarkEnd w:id="21"/>
            <w:r w:rsidRPr="0076292E">
              <w:rPr>
                <w:noProof/>
              </w:rPr>
              <w:t xml:space="preserve"> </w:t>
            </w:r>
          </w:p>
          <w:p w:rsidR="00742C65" w:rsidRPr="0076292E" w:rsidRDefault="00742C65" w:rsidP="008A1A64">
            <w:pPr>
              <w:rPr>
                <w:noProof/>
              </w:rPr>
            </w:pPr>
          </w:p>
          <w:p w:rsidR="00742C65" w:rsidRPr="0076292E" w:rsidRDefault="00742C65" w:rsidP="008A1A64">
            <w:pPr>
              <w:pStyle w:val="ListParagraph"/>
              <w:ind w:left="0"/>
              <w:jc w:val="center"/>
              <w:rPr>
                <w:noProof/>
              </w:rPr>
            </w:pPr>
            <w:r w:rsidRPr="0076292E">
              <w:rPr>
                <w:b/>
                <w:noProof/>
              </w:rPr>
              <w:t>ПО ЈАВНОМ ПОЗИВУ БРОЈ 225-13-О –</w:t>
            </w:r>
            <w:r w:rsidRPr="0076292E">
              <w:rPr>
                <w:bCs/>
                <w:noProof/>
              </w:rPr>
              <w:t xml:space="preserve"> </w:t>
            </w:r>
            <w:r w:rsidRPr="0076292E">
              <w:rPr>
                <w:noProof/>
              </w:rPr>
              <w:t>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 Клиничког центра Војводине.</w:t>
            </w:r>
          </w:p>
          <w:p w:rsidR="00742C65" w:rsidRPr="0076292E" w:rsidRDefault="00742C65" w:rsidP="008A1A64">
            <w:pPr>
              <w:keepNext/>
              <w:autoSpaceDE w:val="0"/>
              <w:autoSpaceDN w:val="0"/>
              <w:adjustRightInd w:val="0"/>
              <w:outlineLvl w:val="0"/>
              <w:rPr>
                <w:b/>
                <w:bCs/>
                <w:noProof/>
              </w:rPr>
            </w:pPr>
          </w:p>
          <w:p w:rsidR="00742C65" w:rsidRPr="0076292E" w:rsidRDefault="00742C65" w:rsidP="008A1A64">
            <w:pPr>
              <w:pStyle w:val="ListParagraph"/>
              <w:ind w:left="360"/>
              <w:jc w:val="both"/>
              <w:rPr>
                <w:b/>
                <w:bCs/>
                <w:noProof/>
              </w:rPr>
            </w:pPr>
          </w:p>
          <w:p w:rsidR="00742C65" w:rsidRPr="0076292E" w:rsidRDefault="00742C65" w:rsidP="008A1A64">
            <w:pPr>
              <w:pStyle w:val="ListParagraph"/>
              <w:ind w:left="360"/>
              <w:jc w:val="both"/>
              <w:rPr>
                <w:b/>
                <w:noProof/>
              </w:rPr>
            </w:pPr>
            <w:r w:rsidRPr="0076292E">
              <w:rPr>
                <w:b/>
                <w:noProof/>
              </w:rPr>
              <w:t xml:space="preserve">1. УКУПНА ЦЕНА </w:t>
            </w:r>
            <w:bookmarkStart w:id="22" w:name="_Toc312747152"/>
            <w:bookmarkStart w:id="23" w:name="_Toc312747211"/>
            <w:r w:rsidRPr="0076292E">
              <w:rPr>
                <w:b/>
                <w:noProof/>
              </w:rPr>
              <w:t>без ПДВа – по формули.....</w:t>
            </w:r>
            <w:r w:rsidR="0076292E">
              <w:rPr>
                <w:b/>
                <w:noProof/>
              </w:rPr>
              <w:t>........................</w:t>
            </w:r>
            <w:r w:rsidRPr="0076292E">
              <w:rPr>
                <w:b/>
                <w:noProof/>
              </w:rPr>
              <w:t>.. до 70 пондера</w:t>
            </w:r>
            <w:bookmarkEnd w:id="22"/>
            <w:bookmarkEnd w:id="23"/>
          </w:p>
          <w:p w:rsidR="00742C65" w:rsidRPr="0076292E" w:rsidRDefault="00742C65" w:rsidP="008A1A64">
            <w:pPr>
              <w:pStyle w:val="ListParagraph"/>
              <w:ind w:left="360"/>
              <w:jc w:val="both"/>
              <w:rPr>
                <w:noProof/>
              </w:rPr>
            </w:pPr>
            <w:r w:rsidRPr="0076292E">
              <w:rPr>
                <w:noProof/>
              </w:rPr>
              <w:t xml:space="preserve"> </w:t>
            </w:r>
          </w:p>
          <w:p w:rsidR="00742C65" w:rsidRPr="0076292E" w:rsidRDefault="00742C65" w:rsidP="008A1A64">
            <w:pPr>
              <w:pStyle w:val="ListParagraph"/>
              <w:ind w:left="360"/>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r>
            <w:r w:rsidRPr="0076292E">
              <w:rPr>
                <w:noProof/>
              </w:rPr>
              <w:tab/>
              <w:t xml:space="preserve">           Најнижа цена</w:t>
            </w:r>
          </w:p>
          <w:p w:rsidR="00742C65" w:rsidRPr="0076292E" w:rsidRDefault="00742C65" w:rsidP="008A1A64">
            <w:pPr>
              <w:pStyle w:val="ListParagraph"/>
              <w:ind w:left="360"/>
              <w:jc w:val="both"/>
              <w:rPr>
                <w:noProof/>
              </w:rPr>
            </w:pPr>
            <w:r w:rsidRPr="0076292E">
              <w:rPr>
                <w:noProof/>
              </w:rPr>
              <w:t>Број пондера се одређује по формули =  ------------------------------------- x 70</w:t>
            </w:r>
          </w:p>
          <w:p w:rsidR="00742C65" w:rsidRPr="0076292E" w:rsidRDefault="00742C65" w:rsidP="008A1A64">
            <w:pPr>
              <w:pStyle w:val="ListParagraph"/>
              <w:ind w:left="360"/>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r>
            <w:r w:rsidRPr="0076292E">
              <w:rPr>
                <w:noProof/>
              </w:rPr>
              <w:tab/>
              <w:t xml:space="preserve">           Понуђена цена</w:t>
            </w:r>
          </w:p>
          <w:p w:rsidR="00742C65" w:rsidRPr="0076292E" w:rsidRDefault="00742C65" w:rsidP="008A1A64">
            <w:pPr>
              <w:pStyle w:val="ListParagraph"/>
              <w:ind w:left="360"/>
              <w:jc w:val="both"/>
              <w:rPr>
                <w:b/>
                <w:noProof/>
              </w:rPr>
            </w:pPr>
          </w:p>
          <w:p w:rsidR="00742C65" w:rsidRPr="0076292E" w:rsidRDefault="00742C65" w:rsidP="008A1A64">
            <w:pPr>
              <w:pStyle w:val="ListParagraph"/>
              <w:ind w:left="360"/>
              <w:jc w:val="both"/>
              <w:rPr>
                <w:b/>
                <w:bCs/>
                <w:noProof/>
              </w:rPr>
            </w:pPr>
            <w:r w:rsidRPr="0076292E">
              <w:rPr>
                <w:b/>
                <w:bCs/>
                <w:noProof/>
              </w:rPr>
              <w:t>2. РОК ЗАВРШЕТКА РАДОВА.............................</w:t>
            </w:r>
            <w:r w:rsidR="0076292E">
              <w:rPr>
                <w:b/>
                <w:bCs/>
                <w:noProof/>
              </w:rPr>
              <w:t>.........................</w:t>
            </w:r>
            <w:r w:rsidRPr="0076292E">
              <w:rPr>
                <w:b/>
                <w:bCs/>
                <w:noProof/>
              </w:rPr>
              <w:t xml:space="preserve"> до 30 пондера</w:t>
            </w:r>
          </w:p>
          <w:p w:rsidR="00742C65" w:rsidRPr="0076292E" w:rsidRDefault="00742C65" w:rsidP="008A1A64">
            <w:pPr>
              <w:pStyle w:val="ListParagraph"/>
              <w:ind w:left="360"/>
              <w:jc w:val="both"/>
              <w:rPr>
                <w:bCs/>
                <w:noProof/>
              </w:rPr>
            </w:pPr>
          </w:p>
          <w:p w:rsidR="00742C65" w:rsidRPr="0076292E" w:rsidRDefault="00742C65" w:rsidP="008A1A64">
            <w:pPr>
              <w:pStyle w:val="ListParagraph"/>
              <w:ind w:left="360"/>
              <w:jc w:val="both"/>
              <w:rPr>
                <w:bCs/>
                <w:noProof/>
              </w:rPr>
            </w:pPr>
          </w:p>
          <w:p w:rsidR="00742C65" w:rsidRPr="0076292E" w:rsidRDefault="00742C65" w:rsidP="008A1A64">
            <w:pPr>
              <w:pStyle w:val="ListParagraph"/>
              <w:ind w:left="360"/>
              <w:jc w:val="both"/>
              <w:rPr>
                <w:bCs/>
                <w:noProof/>
              </w:rPr>
            </w:pPr>
            <w:r w:rsidRPr="0076292E">
              <w:rPr>
                <w:bCs/>
                <w:noProof/>
              </w:rPr>
              <w:t>Понуд</w:t>
            </w:r>
            <w:r w:rsidR="00014FCB" w:rsidRPr="0076292E">
              <w:rPr>
                <w:bCs/>
                <w:noProof/>
              </w:rPr>
              <w:t>е са роком завршетка радова до 45</w:t>
            </w:r>
            <w:r w:rsidRPr="0076292E">
              <w:rPr>
                <w:bCs/>
                <w:noProof/>
              </w:rPr>
              <w:t xml:space="preserve"> дана ..........</w:t>
            </w:r>
            <w:r w:rsidR="00014FCB" w:rsidRPr="0076292E">
              <w:rPr>
                <w:bCs/>
                <w:noProof/>
              </w:rPr>
              <w:t>...........................</w:t>
            </w:r>
            <w:r w:rsidRPr="0076292E">
              <w:rPr>
                <w:bCs/>
                <w:noProof/>
              </w:rPr>
              <w:t>. 30 поена</w:t>
            </w:r>
          </w:p>
          <w:p w:rsidR="00742C65" w:rsidRPr="0076292E" w:rsidRDefault="00742C65" w:rsidP="008A1A64">
            <w:pPr>
              <w:pStyle w:val="ListParagraph"/>
              <w:ind w:left="360"/>
              <w:jc w:val="both"/>
              <w:rPr>
                <w:bCs/>
                <w:noProof/>
              </w:rPr>
            </w:pPr>
            <w:r w:rsidRPr="0076292E">
              <w:rPr>
                <w:bCs/>
                <w:noProof/>
              </w:rPr>
              <w:t>Понуд</w:t>
            </w:r>
            <w:r w:rsidR="00014FCB" w:rsidRPr="0076292E">
              <w:rPr>
                <w:bCs/>
                <w:noProof/>
              </w:rPr>
              <w:t>е са роком завршетка радова од 46</w:t>
            </w:r>
            <w:r w:rsidRPr="0076292E">
              <w:rPr>
                <w:bCs/>
                <w:noProof/>
              </w:rPr>
              <w:t xml:space="preserve"> д</w:t>
            </w:r>
            <w:r w:rsidR="00014FCB" w:rsidRPr="0076292E">
              <w:rPr>
                <w:bCs/>
                <w:noProof/>
              </w:rPr>
              <w:t>о 50</w:t>
            </w:r>
            <w:r w:rsidRPr="0076292E">
              <w:rPr>
                <w:bCs/>
                <w:noProof/>
              </w:rPr>
              <w:t xml:space="preserve"> дана ..</w:t>
            </w:r>
            <w:r w:rsidR="00014FCB" w:rsidRPr="0076292E">
              <w:rPr>
                <w:bCs/>
                <w:noProof/>
              </w:rPr>
              <w:t xml:space="preserve">.............................. </w:t>
            </w:r>
            <w:r w:rsidRPr="0076292E">
              <w:rPr>
                <w:bCs/>
                <w:noProof/>
              </w:rPr>
              <w:t>20 поена</w:t>
            </w:r>
          </w:p>
          <w:p w:rsidR="00742C65" w:rsidRPr="0076292E" w:rsidRDefault="00742C65" w:rsidP="008A1A64">
            <w:pPr>
              <w:pStyle w:val="ListParagraph"/>
              <w:ind w:left="360"/>
              <w:jc w:val="both"/>
              <w:rPr>
                <w:bCs/>
                <w:noProof/>
              </w:rPr>
            </w:pPr>
            <w:r w:rsidRPr="0076292E">
              <w:rPr>
                <w:bCs/>
                <w:noProof/>
              </w:rPr>
              <w:t>Понуд</w:t>
            </w:r>
            <w:r w:rsidR="00014FCB" w:rsidRPr="0076292E">
              <w:rPr>
                <w:bCs/>
                <w:noProof/>
              </w:rPr>
              <w:t>е са роком завршетка радова од 51 до 55</w:t>
            </w:r>
            <w:r w:rsidRPr="0076292E">
              <w:rPr>
                <w:bCs/>
                <w:noProof/>
              </w:rPr>
              <w:t xml:space="preserve"> дана .</w:t>
            </w:r>
            <w:r w:rsidR="00014FCB" w:rsidRPr="0076292E">
              <w:rPr>
                <w:bCs/>
                <w:noProof/>
              </w:rPr>
              <w:t>...............................</w:t>
            </w:r>
            <w:r w:rsidRPr="0076292E">
              <w:rPr>
                <w:bCs/>
                <w:noProof/>
              </w:rPr>
              <w:t xml:space="preserve"> 10 поена</w:t>
            </w:r>
          </w:p>
          <w:p w:rsidR="00742C65" w:rsidRPr="0076292E" w:rsidRDefault="00742C65" w:rsidP="008A1A64">
            <w:pPr>
              <w:pStyle w:val="ListParagraph"/>
              <w:ind w:left="360"/>
              <w:jc w:val="both"/>
              <w:rPr>
                <w:bCs/>
                <w:noProof/>
              </w:rPr>
            </w:pPr>
            <w:r w:rsidRPr="0076292E">
              <w:rPr>
                <w:bCs/>
                <w:noProof/>
              </w:rPr>
              <w:t>Понуд</w:t>
            </w:r>
            <w:r w:rsidR="00014FCB" w:rsidRPr="0076292E">
              <w:rPr>
                <w:bCs/>
                <w:noProof/>
              </w:rPr>
              <w:t>е са роком завршетка радова од 56 до 60</w:t>
            </w:r>
            <w:r w:rsidRPr="0076292E">
              <w:rPr>
                <w:bCs/>
                <w:noProof/>
              </w:rPr>
              <w:t xml:space="preserve"> дана .</w:t>
            </w:r>
            <w:r w:rsidR="00014FCB" w:rsidRPr="0076292E">
              <w:rPr>
                <w:bCs/>
                <w:noProof/>
              </w:rPr>
              <w:t>...............................</w:t>
            </w:r>
            <w:r w:rsidRPr="0076292E">
              <w:rPr>
                <w:bCs/>
                <w:noProof/>
              </w:rPr>
              <w:t>.. 5 поена</w:t>
            </w:r>
          </w:p>
          <w:p w:rsidR="00742C65" w:rsidRPr="0076292E" w:rsidRDefault="00742C65" w:rsidP="008A1A64">
            <w:pPr>
              <w:pStyle w:val="ListParagraph"/>
              <w:ind w:left="360"/>
              <w:jc w:val="both"/>
              <w:rPr>
                <w:bCs/>
                <w:noProof/>
              </w:rPr>
            </w:pPr>
          </w:p>
          <w:p w:rsidR="004B1A0C" w:rsidRDefault="00742C65" w:rsidP="0055350C">
            <w:pPr>
              <w:pStyle w:val="ListParagraph"/>
              <w:ind w:left="360"/>
              <w:jc w:val="both"/>
              <w:rPr>
                <w:noProof/>
              </w:rPr>
            </w:pPr>
            <w:r w:rsidRPr="0076292E">
              <w:rPr>
                <w:noProof/>
              </w:rPr>
              <w:t xml:space="preserve">Дани се рачунају </w:t>
            </w:r>
            <w:r w:rsidR="004B1A0C">
              <w:rPr>
                <w:noProof/>
              </w:rPr>
              <w:t>као дани извођења радова и не морају нужно одговарати календарским данима</w:t>
            </w:r>
            <w:r w:rsidRPr="0076292E">
              <w:rPr>
                <w:noProof/>
              </w:rPr>
              <w:t xml:space="preserve">, </w:t>
            </w:r>
            <w:r w:rsidR="004B1A0C">
              <w:rPr>
                <w:noProof/>
              </w:rPr>
              <w:t xml:space="preserve">с обзиром да </w:t>
            </w:r>
            <w:r w:rsidR="00BA03DC">
              <w:rPr>
                <w:noProof/>
              </w:rPr>
              <w:t>н</w:t>
            </w:r>
            <w:r w:rsidR="004B1A0C">
              <w:rPr>
                <w:noProof/>
              </w:rPr>
              <w:t>адзорни орган може</w:t>
            </w:r>
            <w:r w:rsidR="0058612C">
              <w:rPr>
                <w:noProof/>
              </w:rPr>
              <w:t>,</w:t>
            </w:r>
            <w:r w:rsidR="004B1A0C">
              <w:rPr>
                <w:noProof/>
              </w:rPr>
              <w:t xml:space="preserve"> ценећи временске услове </w:t>
            </w:r>
            <w:r w:rsidR="0055350C">
              <w:rPr>
                <w:noProof/>
              </w:rPr>
              <w:t>и друге околности</w:t>
            </w:r>
            <w:r w:rsidR="0058612C">
              <w:rPr>
                <w:noProof/>
              </w:rPr>
              <w:t>,</w:t>
            </w:r>
            <w:r w:rsidR="0055350C">
              <w:rPr>
                <w:noProof/>
              </w:rPr>
              <w:t xml:space="preserve"> </w:t>
            </w:r>
            <w:r w:rsidR="004B1A0C">
              <w:rPr>
                <w:noProof/>
              </w:rPr>
              <w:t>одредити да конкретан календарски дан не буде и дан у којем се изводе радови.</w:t>
            </w:r>
          </w:p>
          <w:p w:rsidR="00742C65" w:rsidRDefault="004B1A0C" w:rsidP="0055350C">
            <w:pPr>
              <w:pStyle w:val="ListParagraph"/>
              <w:ind w:left="360"/>
              <w:jc w:val="both"/>
              <w:rPr>
                <w:noProof/>
              </w:rPr>
            </w:pPr>
            <w:r>
              <w:rPr>
                <w:noProof/>
              </w:rPr>
              <w:t>Р</w:t>
            </w:r>
            <w:r w:rsidR="00742C65" w:rsidRPr="0076292E">
              <w:rPr>
                <w:noProof/>
              </w:rPr>
              <w:t>ок завршетка радова се рачуна од дана кад је уписан почетак радова у грађевински дневник.</w:t>
            </w:r>
          </w:p>
          <w:p w:rsidR="00987BA0" w:rsidRPr="00987BA0" w:rsidRDefault="00987BA0" w:rsidP="0055350C">
            <w:pPr>
              <w:pStyle w:val="ListParagraph"/>
              <w:ind w:left="360"/>
              <w:jc w:val="both"/>
              <w:rPr>
                <w:noProof/>
              </w:rPr>
            </w:pPr>
            <w:r>
              <w:rPr>
                <w:noProof/>
              </w:rPr>
              <w:t>Почетак радова се уписује у грађевински дневник најкасније трећег дана од дана уплате аванса.</w:t>
            </w:r>
          </w:p>
          <w:p w:rsidR="00742C65" w:rsidRPr="0076292E" w:rsidRDefault="00742C65" w:rsidP="0055350C">
            <w:pPr>
              <w:pStyle w:val="ListParagraph"/>
              <w:ind w:left="360"/>
              <w:jc w:val="both"/>
              <w:rPr>
                <w:noProof/>
              </w:rPr>
            </w:pPr>
            <w:r w:rsidRPr="0076292E">
              <w:rPr>
                <w:noProof/>
              </w:rPr>
              <w:t>П</w:t>
            </w:r>
            <w:r w:rsidR="00014FCB" w:rsidRPr="0076292E">
              <w:rPr>
                <w:noProof/>
              </w:rPr>
              <w:t xml:space="preserve">онуде са роком завршетка </w:t>
            </w:r>
            <w:r w:rsidR="00987BA0">
              <w:rPr>
                <w:noProof/>
              </w:rPr>
              <w:t>дужим од</w:t>
            </w:r>
            <w:r w:rsidR="00014FCB" w:rsidRPr="0076292E">
              <w:rPr>
                <w:noProof/>
              </w:rPr>
              <w:t xml:space="preserve"> 60</w:t>
            </w:r>
            <w:r w:rsidRPr="0076292E">
              <w:rPr>
                <w:noProof/>
              </w:rPr>
              <w:t xml:space="preserve"> дана неће бити узете у разматрање.</w:t>
            </w:r>
          </w:p>
          <w:p w:rsidR="00742C65" w:rsidRPr="0076292E" w:rsidRDefault="00742C65" w:rsidP="008A1A64">
            <w:pPr>
              <w:jc w:val="both"/>
              <w:rPr>
                <w:noProof/>
              </w:rPr>
            </w:pPr>
          </w:p>
          <w:p w:rsidR="00742C65" w:rsidRPr="0076292E" w:rsidRDefault="00742C65" w:rsidP="008A1A64">
            <w:pPr>
              <w:autoSpaceDE w:val="0"/>
              <w:autoSpaceDN w:val="0"/>
              <w:adjustRightInd w:val="0"/>
              <w:rPr>
                <w:b/>
                <w:bCs/>
                <w:noProof/>
                <w:color w:val="000000"/>
                <w:szCs w:val="17"/>
              </w:rPr>
            </w:pPr>
          </w:p>
          <w:p w:rsidR="00742C65" w:rsidRPr="0076292E" w:rsidRDefault="00742C65" w:rsidP="008A1A64">
            <w:pPr>
              <w:autoSpaceDE w:val="0"/>
              <w:autoSpaceDN w:val="0"/>
              <w:adjustRightInd w:val="0"/>
              <w:rPr>
                <w:b/>
                <w:bCs/>
                <w:noProof/>
                <w:color w:val="000000"/>
                <w:szCs w:val="17"/>
              </w:rPr>
            </w:pPr>
          </w:p>
          <w:p w:rsidR="00742C65" w:rsidRPr="0076292E" w:rsidRDefault="00742C65" w:rsidP="008A1A64">
            <w:pPr>
              <w:autoSpaceDE w:val="0"/>
              <w:autoSpaceDN w:val="0"/>
              <w:adjustRightInd w:val="0"/>
              <w:rPr>
                <w:bCs/>
                <w:noProof/>
                <w:color w:val="000000"/>
                <w:szCs w:val="17"/>
              </w:rPr>
            </w:pPr>
          </w:p>
          <w:p w:rsidR="00742C65" w:rsidRPr="0076292E" w:rsidRDefault="00742C65"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5A8A" w:rsidRPr="0076292E" w:rsidRDefault="001D5A8A" w:rsidP="008A1A64">
            <w:pPr>
              <w:autoSpaceDE w:val="0"/>
              <w:autoSpaceDN w:val="0"/>
              <w:adjustRightInd w:val="0"/>
              <w:rPr>
                <w:bCs/>
                <w:noProof/>
                <w:color w:val="000000"/>
                <w:szCs w:val="17"/>
              </w:rPr>
            </w:pPr>
          </w:p>
          <w:p w:rsidR="001D2528" w:rsidRPr="0076292E" w:rsidRDefault="001D2528" w:rsidP="008A1A64">
            <w:pPr>
              <w:autoSpaceDE w:val="0"/>
              <w:autoSpaceDN w:val="0"/>
              <w:adjustRightInd w:val="0"/>
              <w:rPr>
                <w:bCs/>
                <w:noProof/>
                <w:color w:val="000000"/>
                <w:szCs w:val="17"/>
              </w:rPr>
            </w:pPr>
          </w:p>
          <w:p w:rsidR="001D2528" w:rsidRPr="0076292E" w:rsidRDefault="001D2528" w:rsidP="008A1A64">
            <w:pPr>
              <w:autoSpaceDE w:val="0"/>
              <w:autoSpaceDN w:val="0"/>
              <w:adjustRightInd w:val="0"/>
              <w:rPr>
                <w:bCs/>
                <w:noProof/>
                <w:color w:val="000000"/>
                <w:szCs w:val="17"/>
              </w:rPr>
            </w:pPr>
          </w:p>
          <w:p w:rsidR="001D2528" w:rsidRPr="0076292E" w:rsidRDefault="001D2528" w:rsidP="008A1A64">
            <w:pPr>
              <w:autoSpaceDE w:val="0"/>
              <w:autoSpaceDN w:val="0"/>
              <w:adjustRightInd w:val="0"/>
              <w:rPr>
                <w:bCs/>
                <w:noProof/>
                <w:color w:val="000000"/>
                <w:szCs w:val="17"/>
              </w:rPr>
            </w:pPr>
          </w:p>
          <w:p w:rsidR="001D2528" w:rsidRDefault="001D2528" w:rsidP="008A1A64">
            <w:pPr>
              <w:autoSpaceDE w:val="0"/>
              <w:autoSpaceDN w:val="0"/>
              <w:adjustRightInd w:val="0"/>
              <w:rPr>
                <w:bCs/>
                <w:noProof/>
                <w:color w:val="000000"/>
                <w:szCs w:val="17"/>
              </w:rPr>
            </w:pPr>
          </w:p>
          <w:p w:rsidR="0076292E" w:rsidRPr="0076292E" w:rsidRDefault="0076292E" w:rsidP="008A1A64">
            <w:pPr>
              <w:autoSpaceDE w:val="0"/>
              <w:autoSpaceDN w:val="0"/>
              <w:adjustRightInd w:val="0"/>
              <w:rPr>
                <w:bCs/>
                <w:noProof/>
                <w:color w:val="000000"/>
                <w:szCs w:val="17"/>
              </w:rPr>
            </w:pPr>
          </w:p>
          <w:p w:rsidR="0055350C" w:rsidRPr="00EF6B5E" w:rsidRDefault="0055350C" w:rsidP="0055350C">
            <w:pPr>
              <w:pStyle w:val="Heading2"/>
              <w:numPr>
                <w:ilvl w:val="0"/>
                <w:numId w:val="30"/>
              </w:numPr>
              <w:rPr>
                <w:noProof/>
              </w:rPr>
            </w:pPr>
            <w:bookmarkStart w:id="24" w:name="_Toc370816131"/>
            <w:r>
              <w:rPr>
                <w:noProof/>
              </w:rPr>
              <w:lastRenderedPageBreak/>
              <w:t>МОДЕЛ УГОВОРА</w:t>
            </w:r>
            <w:bookmarkEnd w:id="24"/>
          </w:p>
          <w:p w:rsidR="007B1C6A" w:rsidRPr="000E6D2D" w:rsidRDefault="007B1C6A" w:rsidP="007B1C6A">
            <w:pPr>
              <w:pStyle w:val="ListParagraph"/>
              <w:spacing w:before="100" w:beforeAutospacing="1" w:line="210" w:lineRule="atLeast"/>
              <w:ind w:left="0" w:firstLine="720"/>
              <w:jc w:val="both"/>
              <w:rPr>
                <w:b/>
                <w:noProof/>
                <w:lang w:val="sr-Latn-CS"/>
              </w:rPr>
            </w:pPr>
            <w:r w:rsidRPr="008E49CA">
              <w:rPr>
                <w:noProof/>
              </w:rPr>
              <w:t>На</w:t>
            </w:r>
            <w:r w:rsidRPr="000E6D2D">
              <w:rPr>
                <w:noProof/>
                <w:lang w:val="sr-Latn-CS"/>
              </w:rPr>
              <w:t xml:space="preserve"> </w:t>
            </w:r>
            <w:r w:rsidRPr="008E49CA">
              <w:rPr>
                <w:noProof/>
              </w:rPr>
              <w:t>основу</w:t>
            </w:r>
            <w:r w:rsidRPr="000E6D2D">
              <w:rPr>
                <w:noProof/>
                <w:lang w:val="sr-Latn-CS"/>
              </w:rPr>
              <w:t xml:space="preserve"> </w:t>
            </w:r>
            <w:r w:rsidRPr="008E49CA">
              <w:rPr>
                <w:noProof/>
              </w:rPr>
              <w:t>члана</w:t>
            </w:r>
            <w:r w:rsidRPr="000E6D2D">
              <w:rPr>
                <w:noProof/>
                <w:lang w:val="sr-Latn-CS"/>
              </w:rPr>
              <w:t xml:space="preserve"> 112. </w:t>
            </w:r>
            <w:r w:rsidRPr="008E49CA">
              <w:rPr>
                <w:noProof/>
              </w:rPr>
              <w:t>Закона</w:t>
            </w:r>
            <w:r w:rsidRPr="000E6D2D">
              <w:rPr>
                <w:noProof/>
                <w:lang w:val="sr-Latn-CS"/>
              </w:rPr>
              <w:t xml:space="preserve"> </w:t>
            </w:r>
            <w:r w:rsidRPr="008E49CA">
              <w:rPr>
                <w:noProof/>
              </w:rPr>
              <w:t>о</w:t>
            </w:r>
            <w:r w:rsidRPr="000E6D2D">
              <w:rPr>
                <w:noProof/>
                <w:lang w:val="sr-Latn-CS"/>
              </w:rPr>
              <w:t xml:space="preserve"> </w:t>
            </w:r>
            <w:r w:rsidRPr="008E49CA">
              <w:rPr>
                <w:noProof/>
              </w:rPr>
              <w:t>јавним</w:t>
            </w:r>
            <w:r w:rsidRPr="000E6D2D">
              <w:rPr>
                <w:noProof/>
                <w:lang w:val="sr-Latn-CS"/>
              </w:rPr>
              <w:t xml:space="preserve"> </w:t>
            </w:r>
            <w:r w:rsidRPr="008E49CA">
              <w:rPr>
                <w:noProof/>
              </w:rPr>
              <w:t>набавкама</w:t>
            </w:r>
            <w:r w:rsidRPr="000E6D2D">
              <w:rPr>
                <w:noProof/>
                <w:lang w:val="sr-Latn-CS"/>
              </w:rPr>
              <w:t xml:space="preserve"> („</w:t>
            </w:r>
            <w:r w:rsidRPr="008E49CA">
              <w:rPr>
                <w:noProof/>
              </w:rPr>
              <w:t>Службени</w:t>
            </w:r>
            <w:r w:rsidRPr="000E6D2D">
              <w:rPr>
                <w:noProof/>
                <w:lang w:val="sr-Latn-CS"/>
              </w:rPr>
              <w:t xml:space="preserve"> </w:t>
            </w:r>
            <w:r w:rsidRPr="008E49CA">
              <w:rPr>
                <w:noProof/>
              </w:rPr>
              <w:t>гласник</w:t>
            </w:r>
            <w:r w:rsidRPr="000E6D2D">
              <w:rPr>
                <w:noProof/>
                <w:lang w:val="sr-Latn-CS"/>
              </w:rPr>
              <w:t xml:space="preserve"> </w:t>
            </w:r>
            <w:r w:rsidRPr="008E49CA">
              <w:rPr>
                <w:noProof/>
              </w:rPr>
              <w:t>Републике</w:t>
            </w:r>
            <w:r w:rsidRPr="000E6D2D">
              <w:rPr>
                <w:noProof/>
                <w:lang w:val="sr-Latn-CS"/>
              </w:rPr>
              <w:t xml:space="preserve"> </w:t>
            </w:r>
            <w:r w:rsidRPr="008E49CA">
              <w:rPr>
                <w:noProof/>
              </w:rPr>
              <w:t>Србије</w:t>
            </w:r>
            <w:r w:rsidRPr="000E6D2D">
              <w:rPr>
                <w:noProof/>
                <w:lang w:val="sr-Latn-CS"/>
              </w:rPr>
              <w:t xml:space="preserve">” </w:t>
            </w:r>
            <w:r w:rsidRPr="008E49CA">
              <w:rPr>
                <w:noProof/>
              </w:rPr>
              <w:t>бр</w:t>
            </w:r>
            <w:r w:rsidRPr="000E6D2D">
              <w:rPr>
                <w:noProof/>
                <w:lang w:val="sr-Latn-CS"/>
              </w:rPr>
              <w:t xml:space="preserve">. 124/12), </w:t>
            </w:r>
            <w:r w:rsidRPr="008E49CA">
              <w:rPr>
                <w:noProof/>
              </w:rPr>
              <w:t>а</w:t>
            </w:r>
            <w:r w:rsidRPr="000E6D2D">
              <w:rPr>
                <w:noProof/>
                <w:lang w:val="sr-Latn-CS"/>
              </w:rPr>
              <w:t xml:space="preserve"> </w:t>
            </w:r>
            <w:r w:rsidRPr="008E49CA">
              <w:rPr>
                <w:noProof/>
              </w:rPr>
              <w:t>у</w:t>
            </w:r>
            <w:r w:rsidRPr="000E6D2D">
              <w:rPr>
                <w:noProof/>
                <w:lang w:val="sr-Latn-CS"/>
              </w:rPr>
              <w:t xml:space="preserve"> </w:t>
            </w:r>
            <w:r w:rsidRPr="008E49CA">
              <w:rPr>
                <w:noProof/>
              </w:rPr>
              <w:t>складу</w:t>
            </w:r>
            <w:r w:rsidRPr="000E6D2D">
              <w:rPr>
                <w:noProof/>
                <w:lang w:val="sr-Latn-CS"/>
              </w:rPr>
              <w:t xml:space="preserve"> </w:t>
            </w:r>
            <w:r w:rsidRPr="008E49CA">
              <w:rPr>
                <w:noProof/>
              </w:rPr>
              <w:t>са</w:t>
            </w:r>
            <w:r w:rsidRPr="000E6D2D">
              <w:rPr>
                <w:noProof/>
                <w:lang w:val="sr-Latn-CS"/>
              </w:rPr>
              <w:t xml:space="preserve"> </w:t>
            </w:r>
            <w:r w:rsidRPr="008E49CA">
              <w:rPr>
                <w:noProof/>
              </w:rPr>
              <w:t>извештајем</w:t>
            </w:r>
            <w:r w:rsidRPr="000E6D2D">
              <w:rPr>
                <w:noProof/>
                <w:lang w:val="sr-Latn-CS"/>
              </w:rPr>
              <w:t xml:space="preserve"> </w:t>
            </w:r>
            <w:r w:rsidRPr="008E49CA">
              <w:rPr>
                <w:noProof/>
              </w:rPr>
              <w:t>Комисије</w:t>
            </w:r>
            <w:r w:rsidRPr="000E6D2D">
              <w:rPr>
                <w:noProof/>
                <w:lang w:val="sr-Latn-CS"/>
              </w:rPr>
              <w:t xml:space="preserve"> </w:t>
            </w:r>
            <w:r w:rsidRPr="008E49CA">
              <w:rPr>
                <w:noProof/>
              </w:rPr>
              <w:t>за</w:t>
            </w:r>
            <w:r w:rsidRPr="000E6D2D">
              <w:rPr>
                <w:noProof/>
                <w:lang w:val="sr-Latn-CS"/>
              </w:rPr>
              <w:t xml:space="preserve"> </w:t>
            </w:r>
            <w:r w:rsidRPr="008E49CA">
              <w:rPr>
                <w:noProof/>
              </w:rPr>
              <w:t>јавну</w:t>
            </w:r>
            <w:r w:rsidRPr="000E6D2D">
              <w:rPr>
                <w:noProof/>
                <w:lang w:val="sr-Latn-CS"/>
              </w:rPr>
              <w:t xml:space="preserve"> </w:t>
            </w:r>
            <w:r w:rsidRPr="008E49CA">
              <w:rPr>
                <w:noProof/>
              </w:rPr>
              <w:t>набавку</w:t>
            </w:r>
            <w:r w:rsidRPr="000E6D2D">
              <w:rPr>
                <w:noProof/>
                <w:lang w:val="sr-Latn-CS"/>
              </w:rPr>
              <w:t xml:space="preserve"> </w:t>
            </w:r>
            <w:r w:rsidRPr="008E49CA">
              <w:rPr>
                <w:noProof/>
              </w:rPr>
              <w:t>и</w:t>
            </w:r>
            <w:r w:rsidRPr="000E6D2D">
              <w:rPr>
                <w:noProof/>
                <w:lang w:val="sr-Latn-CS"/>
              </w:rPr>
              <w:t xml:space="preserve"> </w:t>
            </w:r>
            <w:r w:rsidRPr="008E49CA">
              <w:rPr>
                <w:noProof/>
              </w:rPr>
              <w:t>Одлуком</w:t>
            </w:r>
            <w:r w:rsidRPr="000E6D2D">
              <w:rPr>
                <w:noProof/>
                <w:lang w:val="sr-Latn-CS"/>
              </w:rPr>
              <w:t xml:space="preserve"> </w:t>
            </w:r>
            <w:r w:rsidRPr="008E49CA">
              <w:rPr>
                <w:noProof/>
              </w:rPr>
              <w:t>о</w:t>
            </w:r>
            <w:r w:rsidRPr="000E6D2D">
              <w:rPr>
                <w:noProof/>
                <w:lang w:val="sr-Latn-CS"/>
              </w:rPr>
              <w:t xml:space="preserve"> </w:t>
            </w:r>
            <w:r w:rsidRPr="008E49CA">
              <w:rPr>
                <w:noProof/>
              </w:rPr>
              <w:t>додели</w:t>
            </w:r>
            <w:r w:rsidRPr="000E6D2D">
              <w:rPr>
                <w:noProof/>
                <w:lang w:val="sr-Latn-CS"/>
              </w:rPr>
              <w:t xml:space="preserve"> </w:t>
            </w:r>
            <w:r w:rsidRPr="008E49CA">
              <w:rPr>
                <w:noProof/>
              </w:rPr>
              <w:t>уговора</w:t>
            </w:r>
            <w:r w:rsidRPr="000E6D2D">
              <w:rPr>
                <w:noProof/>
                <w:lang w:val="sr-Latn-CS"/>
              </w:rPr>
              <w:t xml:space="preserve">, </w:t>
            </w:r>
            <w:r w:rsidRPr="008E49CA">
              <w:rPr>
                <w:noProof/>
              </w:rPr>
              <w:t>дана</w:t>
            </w:r>
            <w:r w:rsidRPr="000E6D2D">
              <w:rPr>
                <w:noProof/>
                <w:lang w:val="sr-Latn-CS"/>
              </w:rPr>
              <w:t xml:space="preserve"> _______ </w:t>
            </w:r>
            <w:r w:rsidRPr="008E49CA">
              <w:rPr>
                <w:noProof/>
              </w:rPr>
              <w:t>године</w:t>
            </w:r>
            <w:r w:rsidRPr="000E6D2D">
              <w:rPr>
                <w:noProof/>
                <w:lang w:val="sr-Latn-CS"/>
              </w:rPr>
              <w:t xml:space="preserve"> </w:t>
            </w:r>
            <w:r w:rsidRPr="008E49CA">
              <w:rPr>
                <w:noProof/>
              </w:rPr>
              <w:t>закључује</w:t>
            </w:r>
            <w:r w:rsidRPr="000E6D2D">
              <w:rPr>
                <w:noProof/>
                <w:lang w:val="sr-Latn-CS"/>
              </w:rPr>
              <w:t xml:space="preserve"> </w:t>
            </w:r>
            <w:r w:rsidRPr="008E49CA">
              <w:rPr>
                <w:noProof/>
              </w:rPr>
              <w:t>се</w:t>
            </w:r>
            <w:r w:rsidRPr="000E6D2D">
              <w:rPr>
                <w:noProof/>
                <w:lang w:val="sr-Latn-CS"/>
              </w:rPr>
              <w:t xml:space="preserve"> </w:t>
            </w:r>
            <w:r w:rsidRPr="008E49CA">
              <w:rPr>
                <w:noProof/>
              </w:rPr>
              <w:t>следећи</w:t>
            </w:r>
          </w:p>
          <w:p w:rsidR="007B1C6A" w:rsidRPr="000E6D2D" w:rsidRDefault="007B1C6A" w:rsidP="007B1C6A">
            <w:pPr>
              <w:jc w:val="center"/>
              <w:rPr>
                <w:noProof/>
                <w:lang w:val="sr-Latn-CS"/>
              </w:rPr>
            </w:pPr>
          </w:p>
          <w:p w:rsidR="007B1C6A" w:rsidRPr="000E6D2D" w:rsidRDefault="007B1C6A" w:rsidP="007B1C6A">
            <w:pPr>
              <w:jc w:val="center"/>
              <w:outlineLvl w:val="0"/>
              <w:rPr>
                <w:b/>
                <w:noProof/>
                <w:lang w:val="sr-Latn-CS"/>
              </w:rPr>
            </w:pPr>
            <w:bookmarkStart w:id="25" w:name="_Toc370816055"/>
            <w:bookmarkStart w:id="26" w:name="_Toc370816132"/>
            <w:r w:rsidRPr="008E49CA">
              <w:rPr>
                <w:b/>
                <w:noProof/>
              </w:rPr>
              <w:t>УГОВОР</w:t>
            </w:r>
            <w:bookmarkEnd w:id="25"/>
            <w:bookmarkEnd w:id="26"/>
          </w:p>
          <w:p w:rsidR="007B1C6A" w:rsidRPr="000E6D2D" w:rsidRDefault="007B1C6A" w:rsidP="007B1C6A">
            <w:pPr>
              <w:jc w:val="center"/>
              <w:outlineLvl w:val="0"/>
              <w:rPr>
                <w:b/>
                <w:noProof/>
                <w:lang w:val="sr-Latn-CS"/>
              </w:rPr>
            </w:pPr>
            <w:r w:rsidRPr="000E6D2D">
              <w:rPr>
                <w:b/>
                <w:noProof/>
                <w:lang w:val="sr-Latn-CS"/>
              </w:rPr>
              <w:t xml:space="preserve"> </w:t>
            </w:r>
            <w:bookmarkStart w:id="27" w:name="_Toc370816056"/>
            <w:bookmarkStart w:id="28" w:name="_Toc370816133"/>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225</w:t>
            </w:r>
            <w:r w:rsidRPr="000E6D2D">
              <w:rPr>
                <w:b/>
                <w:noProof/>
                <w:lang w:val="sr-Latn-CS"/>
              </w:rPr>
              <w:t>-13-</w:t>
            </w:r>
            <w:r w:rsidRPr="008E49CA">
              <w:rPr>
                <w:b/>
                <w:noProof/>
              </w:rPr>
              <w:t>О</w:t>
            </w:r>
            <w:bookmarkEnd w:id="27"/>
            <w:bookmarkEnd w:id="28"/>
          </w:p>
          <w:p w:rsidR="007B1C6A" w:rsidRPr="000E6D2D" w:rsidRDefault="007B1C6A" w:rsidP="007B1C6A">
            <w:pPr>
              <w:rPr>
                <w:noProof/>
                <w:lang w:val="sr-Latn-CS"/>
              </w:rPr>
            </w:pPr>
          </w:p>
          <w:p w:rsidR="007B1C6A" w:rsidRPr="008E49CA" w:rsidRDefault="007B1C6A" w:rsidP="007B1C6A">
            <w:pPr>
              <w:rPr>
                <w:noProof/>
              </w:rPr>
            </w:pPr>
            <w:r w:rsidRPr="008E49CA">
              <w:rPr>
                <w:noProof/>
              </w:rPr>
              <w:t xml:space="preserve">Уговорне стране: </w:t>
            </w:r>
          </w:p>
          <w:p w:rsidR="007B1C6A" w:rsidRPr="008E49CA" w:rsidRDefault="007B1C6A" w:rsidP="007B1C6A">
            <w:pPr>
              <w:rPr>
                <w:noProof/>
              </w:rPr>
            </w:pPr>
          </w:p>
          <w:p w:rsidR="007B1C6A" w:rsidRPr="00F40E3A" w:rsidRDefault="007B1C6A" w:rsidP="007B1C6A">
            <w:pPr>
              <w:numPr>
                <w:ilvl w:val="0"/>
                <w:numId w:val="19"/>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7B1C6A" w:rsidRPr="00F40E3A" w:rsidRDefault="007B1C6A" w:rsidP="007B1C6A">
            <w:pPr>
              <w:ind w:left="720"/>
              <w:jc w:val="both"/>
              <w:rPr>
                <w:noProof/>
              </w:rPr>
            </w:pPr>
            <w:r w:rsidRPr="00F40E3A">
              <w:rPr>
                <w:noProof/>
              </w:rPr>
              <w:t>Број рачуна: ............................................ Назив банке:......................................,</w:t>
            </w:r>
          </w:p>
          <w:p w:rsidR="007B1C6A" w:rsidRPr="00F40E3A" w:rsidRDefault="007B1C6A" w:rsidP="007B1C6A">
            <w:pPr>
              <w:ind w:left="720"/>
              <w:jc w:val="both"/>
              <w:rPr>
                <w:noProof/>
              </w:rPr>
            </w:pPr>
            <w:r w:rsidRPr="00F40E3A">
              <w:rPr>
                <w:noProof/>
              </w:rPr>
              <w:t>Телефон:............................Телефакс:....................................</w:t>
            </w:r>
          </w:p>
          <w:p w:rsidR="007B1C6A" w:rsidRPr="008E49CA" w:rsidRDefault="007B1C6A" w:rsidP="007B1C6A">
            <w:pPr>
              <w:ind w:left="720"/>
              <w:jc w:val="both"/>
              <w:rPr>
                <w:noProof/>
              </w:rPr>
            </w:pPr>
            <w:r w:rsidRPr="00F40E3A">
              <w:rPr>
                <w:noProof/>
              </w:rPr>
              <w:t>(у даљем тексту: наручилац), кога заступа</w:t>
            </w:r>
            <w:r w:rsidR="0058612C">
              <w:rPr>
                <w:noProof/>
              </w:rPr>
              <w:t xml:space="preserve"> директор</w:t>
            </w:r>
            <w:r w:rsidRPr="00F40E3A">
              <w:rPr>
                <w:noProof/>
              </w:rPr>
              <w:t xml:space="preserve"> </w:t>
            </w:r>
            <w:r w:rsidR="0058612C">
              <w:rPr>
                <w:noProof/>
              </w:rPr>
              <w:t>______________________________</w:t>
            </w:r>
            <w:r w:rsidRPr="00F40E3A">
              <w:rPr>
                <w:noProof/>
              </w:rPr>
              <w:t>.</w:t>
            </w:r>
          </w:p>
          <w:p w:rsidR="007B1C6A" w:rsidRPr="008E49CA" w:rsidRDefault="007B1C6A" w:rsidP="007B1C6A">
            <w:pPr>
              <w:jc w:val="both"/>
              <w:rPr>
                <w:noProof/>
              </w:rPr>
            </w:pPr>
          </w:p>
          <w:p w:rsidR="007B1C6A" w:rsidRPr="008E49CA" w:rsidRDefault="007B1C6A" w:rsidP="007B1C6A">
            <w:pPr>
              <w:numPr>
                <w:ilvl w:val="0"/>
                <w:numId w:val="19"/>
              </w:numPr>
              <w:jc w:val="both"/>
              <w:rPr>
                <w:noProof/>
              </w:rPr>
            </w:pPr>
            <w:r w:rsidRPr="008E49CA">
              <w:rPr>
                <w:noProof/>
              </w:rPr>
              <w:t>____________________________________________________________________,</w:t>
            </w:r>
          </w:p>
          <w:p w:rsidR="007B1C6A" w:rsidRPr="008E49CA" w:rsidRDefault="007B1C6A" w:rsidP="007B1C6A">
            <w:pPr>
              <w:jc w:val="center"/>
            </w:pPr>
            <w:r w:rsidRPr="008E49CA">
              <w:rPr>
                <w:noProof/>
              </w:rPr>
              <w:t>(</w:t>
            </w:r>
            <w:r w:rsidRPr="008E49CA">
              <w:rPr>
                <w:i/>
                <w:noProof/>
              </w:rPr>
              <w:t>назив и адреса)</w:t>
            </w:r>
          </w:p>
          <w:p w:rsidR="007B1C6A" w:rsidRPr="008E49CA" w:rsidRDefault="007B1C6A" w:rsidP="007B1C6A">
            <w:pPr>
              <w:ind w:left="720"/>
              <w:jc w:val="both"/>
              <w:rPr>
                <w:noProof/>
              </w:rPr>
            </w:pPr>
            <w:r w:rsidRPr="008E49CA">
              <w:rPr>
                <w:noProof/>
              </w:rPr>
              <w:t>ПИБ:.......................... Матични број: ........................................</w:t>
            </w:r>
          </w:p>
          <w:p w:rsidR="007B1C6A" w:rsidRPr="008E49CA" w:rsidRDefault="007B1C6A" w:rsidP="007B1C6A">
            <w:pPr>
              <w:ind w:left="720"/>
              <w:jc w:val="both"/>
              <w:rPr>
                <w:noProof/>
              </w:rPr>
            </w:pPr>
            <w:r w:rsidRPr="008E49CA">
              <w:rPr>
                <w:noProof/>
              </w:rPr>
              <w:t>Број рачуна: ............................................ Назив банке:......................................,</w:t>
            </w:r>
          </w:p>
          <w:p w:rsidR="007B1C6A" w:rsidRPr="008E49CA" w:rsidRDefault="007B1C6A" w:rsidP="007B1C6A">
            <w:pPr>
              <w:ind w:left="720"/>
              <w:jc w:val="both"/>
              <w:rPr>
                <w:noProof/>
              </w:rPr>
            </w:pPr>
            <w:r w:rsidRPr="008E49CA">
              <w:rPr>
                <w:noProof/>
              </w:rPr>
              <w:t>Телефон:............................Телефакс:......................................</w:t>
            </w:r>
          </w:p>
          <w:p w:rsidR="007B1C6A" w:rsidRPr="008E49CA" w:rsidRDefault="007B1C6A" w:rsidP="007B1C6A">
            <w:pPr>
              <w:ind w:left="720"/>
              <w:jc w:val="both"/>
              <w:rPr>
                <w:noProof/>
              </w:rPr>
            </w:pPr>
            <w:r w:rsidRPr="008E49CA">
              <w:rPr>
                <w:noProof/>
              </w:rPr>
              <w:t>(у даљем тексту: добављач), кога заступа ________________________________ .</w:t>
            </w:r>
          </w:p>
          <w:p w:rsidR="007B1C6A" w:rsidRPr="008E49CA" w:rsidRDefault="007B1C6A" w:rsidP="007B1C6A">
            <w:pPr>
              <w:ind w:left="360"/>
              <w:jc w:val="both"/>
              <w:rPr>
                <w:noProof/>
                <w:highlight w:val="yellow"/>
              </w:rPr>
            </w:pPr>
          </w:p>
          <w:p w:rsidR="007B1C6A" w:rsidRPr="00C1772F" w:rsidRDefault="007B1C6A" w:rsidP="007B1C6A">
            <w:pPr>
              <w:jc w:val="center"/>
              <w:outlineLvl w:val="0"/>
              <w:rPr>
                <w:b/>
                <w:noProof/>
              </w:rPr>
            </w:pPr>
            <w:bookmarkStart w:id="29" w:name="_Toc370816057"/>
            <w:bookmarkStart w:id="30" w:name="_Toc370816134"/>
            <w:r w:rsidRPr="008E49CA">
              <w:rPr>
                <w:b/>
                <w:noProof/>
              </w:rPr>
              <w:t>Члан 1.</w:t>
            </w:r>
            <w:bookmarkEnd w:id="29"/>
            <w:bookmarkEnd w:id="30"/>
          </w:p>
          <w:p w:rsidR="007B1C6A" w:rsidRPr="008E49CA" w:rsidRDefault="007B1C6A" w:rsidP="007B1C6A">
            <w:pPr>
              <w:ind w:firstLine="720"/>
              <w:jc w:val="both"/>
            </w:pPr>
            <w:r w:rsidRPr="008E49CA">
              <w:rPr>
                <w:noProof/>
              </w:rPr>
              <w:t>П</w:t>
            </w:r>
            <w:r>
              <w:rPr>
                <w:noProof/>
              </w:rPr>
              <w:t>редмет овог уговора је набавка радова - г</w:t>
            </w:r>
            <w:r w:rsidRPr="002E50F7">
              <w:rPr>
                <w:noProof/>
                <w:lang w:val="sr-Cyrl-CS"/>
              </w:rPr>
              <w:t>рађевинско занатски радови на објекту Клинике за гинекологију и акушерство</w:t>
            </w:r>
            <w:r>
              <w:t xml:space="preserve"> </w:t>
            </w:r>
            <w:r w:rsidRPr="002E50F7">
              <w:rPr>
                <w:lang w:val="sr-Cyrl-CS"/>
              </w:rPr>
              <w:t>Клиничког центра Војводине</w:t>
            </w:r>
            <w:r w:rsidRPr="002E50F7">
              <w:t xml:space="preserve"> </w:t>
            </w:r>
            <w:r>
              <w:t>-</w:t>
            </w:r>
            <w:r w:rsidRPr="006D3138">
              <w:rPr>
                <w:b/>
              </w:rPr>
              <w:t xml:space="preserve"> </w:t>
            </w:r>
            <w:r w:rsidRPr="008E49CA">
              <w:rPr>
                <w:lang w:val="sr-Latn-CS"/>
              </w:rPr>
              <w:t>тражен</w:t>
            </w:r>
            <w:proofErr w:type="spellStart"/>
            <w:r>
              <w:t>их</w:t>
            </w:r>
            <w:proofErr w:type="spellEnd"/>
            <w:r w:rsidRPr="008E49CA">
              <w:rPr>
                <w:lang w:val="sr-Latn-CS"/>
              </w:rPr>
              <w:t xml:space="preserve"> у позиву за</w:t>
            </w:r>
            <w:r w:rsidRPr="008E49CA">
              <w:t xml:space="preserve"> </w:t>
            </w:r>
            <w:proofErr w:type="spellStart"/>
            <w:r w:rsidRPr="008E49CA">
              <w:t>подношење</w:t>
            </w:r>
            <w:proofErr w:type="spellEnd"/>
            <w:r w:rsidRPr="008E49CA">
              <w:t xml:space="preserve"> </w:t>
            </w:r>
            <w:proofErr w:type="spellStart"/>
            <w:r w:rsidRPr="008E49CA">
              <w:t>понуда</w:t>
            </w:r>
            <w:proofErr w:type="spellEnd"/>
            <w:r w:rsidRPr="008E49CA">
              <w:t xml:space="preserve"> у</w:t>
            </w:r>
            <w:r w:rsidRPr="008304A7">
              <w:rPr>
                <w:lang w:val="sr-Latn-CS"/>
              </w:rPr>
              <w:t xml:space="preserve"> </w:t>
            </w:r>
            <w:proofErr w:type="spellStart"/>
            <w:r w:rsidRPr="008304A7">
              <w:t>отвореном</w:t>
            </w:r>
            <w:proofErr w:type="spellEnd"/>
            <w:r w:rsidRPr="008304A7">
              <w:t xml:space="preserve"> </w:t>
            </w:r>
            <w:r w:rsidRPr="008304A7">
              <w:rPr>
                <w:lang w:val="sr-Latn-CS"/>
              </w:rPr>
              <w:t>поступ</w:t>
            </w:r>
            <w:proofErr w:type="spellStart"/>
            <w:r w:rsidRPr="008304A7">
              <w:t>ку</w:t>
            </w:r>
            <w:proofErr w:type="spellEnd"/>
            <w:r w:rsidRPr="008304A7">
              <w:rPr>
                <w:lang w:val="sr-Latn-CS"/>
              </w:rPr>
              <w:t xml:space="preserve"> јавне набавке </w:t>
            </w:r>
            <w:r w:rsidRPr="008E49CA">
              <w:rPr>
                <w:lang w:val="sr-Latn-CS"/>
              </w:rPr>
              <w:t xml:space="preserve">број </w:t>
            </w:r>
            <w:r>
              <w:t>225</w:t>
            </w:r>
            <w:r w:rsidRPr="008E49CA">
              <w:rPr>
                <w:lang w:val="sr-Latn-CS"/>
              </w:rPr>
              <w:t>-13-</w:t>
            </w:r>
            <w:r>
              <w:t>О</w:t>
            </w:r>
            <w:r w:rsidRPr="008E49CA">
              <w:t>.</w:t>
            </w:r>
          </w:p>
          <w:p w:rsidR="007B1C6A" w:rsidRPr="008E49CA" w:rsidRDefault="007B1C6A" w:rsidP="007B1C6A">
            <w:pPr>
              <w:ind w:firstLine="720"/>
              <w:jc w:val="both"/>
              <w:rPr>
                <w:noProof/>
                <w:highlight w:val="yellow"/>
              </w:rPr>
            </w:pPr>
          </w:p>
          <w:p w:rsidR="007B1C6A" w:rsidRPr="00C1772F" w:rsidRDefault="007B1C6A" w:rsidP="007B1C6A">
            <w:pPr>
              <w:tabs>
                <w:tab w:val="left" w:pos="3750"/>
              </w:tabs>
              <w:jc w:val="center"/>
              <w:outlineLvl w:val="0"/>
              <w:rPr>
                <w:b/>
                <w:noProof/>
              </w:rPr>
            </w:pPr>
            <w:bookmarkStart w:id="31" w:name="_Toc370816058"/>
            <w:bookmarkStart w:id="32" w:name="_Toc370816135"/>
            <w:r w:rsidRPr="008E49CA">
              <w:rPr>
                <w:b/>
                <w:noProof/>
              </w:rPr>
              <w:t>Члан 2.</w:t>
            </w:r>
            <w:bookmarkEnd w:id="31"/>
            <w:bookmarkEnd w:id="32"/>
          </w:p>
          <w:p w:rsidR="007B1C6A" w:rsidRDefault="007B1C6A" w:rsidP="007B1C6A">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7B1C6A" w:rsidRPr="008E49CA" w:rsidRDefault="007B1C6A" w:rsidP="007B1C6A">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B1C6A" w:rsidRPr="000E6D2D" w:rsidRDefault="007B1C6A" w:rsidP="007B1C6A">
            <w:pPr>
              <w:ind w:firstLine="720"/>
              <w:jc w:val="both"/>
              <w:rPr>
                <w:bCs/>
                <w:noProof/>
                <w:szCs w:val="20"/>
                <w:lang w:val="sr-Latn-CS"/>
              </w:rPr>
            </w:pPr>
            <w:proofErr w:type="spellStart"/>
            <w:r w:rsidRPr="008E49CA">
              <w:t>Овако</w:t>
            </w:r>
            <w:proofErr w:type="spellEnd"/>
            <w:r w:rsidRPr="000E6D2D">
              <w:rPr>
                <w:lang w:val="sr-Latn-CS"/>
              </w:rPr>
              <w:t xml:space="preserve"> </w:t>
            </w:r>
            <w:proofErr w:type="spellStart"/>
            <w:r w:rsidRPr="008E49CA">
              <w:t>уговорена</w:t>
            </w:r>
            <w:proofErr w:type="spellEnd"/>
            <w:r w:rsidRPr="000E6D2D">
              <w:rPr>
                <w:lang w:val="sr-Latn-CS"/>
              </w:rPr>
              <w:t xml:space="preserve"> </w:t>
            </w:r>
            <w:proofErr w:type="spellStart"/>
            <w:r w:rsidRPr="008E49CA">
              <w:t>цена</w:t>
            </w:r>
            <w:proofErr w:type="spellEnd"/>
            <w:r w:rsidRPr="000E6D2D">
              <w:rPr>
                <w:lang w:val="sr-Latn-CS"/>
              </w:rPr>
              <w:t xml:space="preserve"> </w:t>
            </w:r>
            <w:proofErr w:type="spellStart"/>
            <w:r w:rsidRPr="008E49CA">
              <w:t>се</w:t>
            </w:r>
            <w:proofErr w:type="spellEnd"/>
            <w:r w:rsidRPr="000E6D2D">
              <w:rPr>
                <w:lang w:val="sr-Latn-CS"/>
              </w:rPr>
              <w:t xml:space="preserve"> </w:t>
            </w:r>
            <w:proofErr w:type="spellStart"/>
            <w:r w:rsidRPr="008E49CA">
              <w:t>сматра</w:t>
            </w:r>
            <w:proofErr w:type="spellEnd"/>
            <w:r w:rsidRPr="000E6D2D">
              <w:rPr>
                <w:lang w:val="sr-Latn-CS"/>
              </w:rPr>
              <w:t xml:space="preserve"> </w:t>
            </w:r>
            <w:proofErr w:type="spellStart"/>
            <w:r w:rsidRPr="008E49CA">
              <w:t>фиксном</w:t>
            </w:r>
            <w:proofErr w:type="spellEnd"/>
            <w:r w:rsidRPr="000E6D2D">
              <w:rPr>
                <w:lang w:val="sr-Latn-CS"/>
              </w:rPr>
              <w:t xml:space="preserve"> </w:t>
            </w:r>
            <w:proofErr w:type="spellStart"/>
            <w:r w:rsidRPr="008E49CA">
              <w:t>за</w:t>
            </w:r>
            <w:proofErr w:type="spellEnd"/>
            <w:r w:rsidRPr="000E6D2D">
              <w:rPr>
                <w:lang w:val="sr-Latn-CS"/>
              </w:rPr>
              <w:t xml:space="preserve"> </w:t>
            </w:r>
            <w:proofErr w:type="spellStart"/>
            <w:r w:rsidRPr="008E49CA">
              <w:t>време</w:t>
            </w:r>
            <w:proofErr w:type="spellEnd"/>
            <w:r w:rsidRPr="000E6D2D">
              <w:rPr>
                <w:lang w:val="sr-Latn-CS"/>
              </w:rPr>
              <w:t xml:space="preserve"> </w:t>
            </w:r>
            <w:proofErr w:type="spellStart"/>
            <w:r w:rsidRPr="008E49CA">
              <w:t>трајања</w:t>
            </w:r>
            <w:proofErr w:type="spellEnd"/>
            <w:r w:rsidRPr="000E6D2D">
              <w:rPr>
                <w:lang w:val="sr-Latn-CS"/>
              </w:rPr>
              <w:t xml:space="preserve"> </w:t>
            </w:r>
            <w:proofErr w:type="spellStart"/>
            <w:r w:rsidRPr="008E49CA">
              <w:t>уговора</w:t>
            </w:r>
            <w:proofErr w:type="spellEnd"/>
            <w:r w:rsidRPr="000E6D2D">
              <w:rPr>
                <w:lang w:val="sr-Latn-CS"/>
              </w:rPr>
              <w:t>.</w:t>
            </w:r>
            <w:r w:rsidRPr="000E6D2D">
              <w:rPr>
                <w:bCs/>
                <w:noProof/>
                <w:lang w:val="sr-Latn-CS"/>
              </w:rPr>
              <w:t xml:space="preserve"> </w:t>
            </w:r>
          </w:p>
          <w:p w:rsidR="007B1C6A" w:rsidRPr="000E6D2D" w:rsidRDefault="007B1C6A" w:rsidP="007B1C6A">
            <w:pPr>
              <w:rPr>
                <w:noProof/>
                <w:lang w:val="sr-Latn-CS"/>
              </w:rPr>
            </w:pPr>
          </w:p>
          <w:p w:rsidR="007B1C6A" w:rsidRPr="000E6D2D" w:rsidRDefault="007B1C6A" w:rsidP="007B1C6A">
            <w:pPr>
              <w:jc w:val="center"/>
              <w:outlineLvl w:val="0"/>
              <w:rPr>
                <w:b/>
                <w:noProof/>
                <w:lang w:val="sr-Latn-CS"/>
              </w:rPr>
            </w:pPr>
            <w:bookmarkStart w:id="33" w:name="_Toc370816059"/>
            <w:bookmarkStart w:id="34" w:name="_Toc370816136"/>
            <w:r w:rsidRPr="008E49CA">
              <w:rPr>
                <w:b/>
                <w:noProof/>
              </w:rPr>
              <w:t>Члан</w:t>
            </w:r>
            <w:r w:rsidRPr="000E6D2D">
              <w:rPr>
                <w:b/>
                <w:noProof/>
                <w:lang w:val="sr-Latn-CS"/>
              </w:rPr>
              <w:t xml:space="preserve"> 3.</w:t>
            </w:r>
            <w:bookmarkEnd w:id="33"/>
            <w:bookmarkEnd w:id="34"/>
          </w:p>
          <w:p w:rsidR="007B1C6A" w:rsidRPr="00791AFF" w:rsidRDefault="007B1C6A" w:rsidP="007B1C6A">
            <w:pPr>
              <w:ind w:firstLine="720"/>
              <w:jc w:val="both"/>
              <w:rPr>
                <w:noProof/>
                <w:lang w:val="sr-Latn-CS"/>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радове</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отпочне</w:t>
            </w:r>
            <w:r w:rsidRPr="000E6D2D">
              <w:rPr>
                <w:noProof/>
                <w:lang w:val="sr-Latn-CS"/>
              </w:rPr>
              <w:t xml:space="preserve"> </w:t>
            </w:r>
            <w:r>
              <w:rPr>
                <w:noProof/>
              </w:rPr>
              <w:t>у</w:t>
            </w:r>
            <w:r w:rsidRPr="000E6D2D">
              <w:rPr>
                <w:noProof/>
                <w:lang w:val="sr-Latn-CS"/>
              </w:rPr>
              <w:t xml:space="preserve"> </w:t>
            </w:r>
            <w:r w:rsidRPr="00791AFF">
              <w:rPr>
                <w:noProof/>
                <w:lang w:val="sr-Latn-CS"/>
              </w:rPr>
              <w:t xml:space="preserve">року од </w:t>
            </w:r>
            <w:r>
              <w:rPr>
                <w:noProof/>
              </w:rPr>
              <w:t>три</w:t>
            </w:r>
            <w:r w:rsidRPr="00791AFF">
              <w:rPr>
                <w:noProof/>
                <w:lang w:val="sr-Latn-CS"/>
              </w:rPr>
              <w:t xml:space="preserve"> дана од дана </w:t>
            </w:r>
            <w:r>
              <w:rPr>
                <w:noProof/>
              </w:rPr>
              <w:t>уплате</w:t>
            </w:r>
            <w:r w:rsidRPr="000E6D2D">
              <w:rPr>
                <w:noProof/>
                <w:lang w:val="sr-Latn-CS"/>
              </w:rPr>
              <w:t xml:space="preserve"> </w:t>
            </w:r>
            <w:r>
              <w:rPr>
                <w:noProof/>
              </w:rPr>
              <w:t>аванса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5.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а</w:t>
            </w:r>
            <w:r w:rsidRPr="000E6D2D">
              <w:rPr>
                <w:noProof/>
                <w:lang w:val="sr-Latn-CS"/>
              </w:rPr>
              <w:t xml:space="preserve"> </w:t>
            </w:r>
            <w:r w:rsidRPr="00A868AB">
              <w:rPr>
                <w:noProof/>
              </w:rPr>
              <w:t>да</w:t>
            </w:r>
            <w:r w:rsidRPr="000E6D2D">
              <w:rPr>
                <w:noProof/>
                <w:lang w:val="sr-Latn-CS"/>
              </w:rPr>
              <w:t xml:space="preserve"> </w:t>
            </w:r>
            <w:r w:rsidRPr="00A868AB">
              <w:rPr>
                <w:noProof/>
              </w:rPr>
              <w:t>исте</w:t>
            </w:r>
            <w:r w:rsidRPr="000E6D2D">
              <w:rPr>
                <w:noProof/>
                <w:lang w:val="sr-Latn-CS"/>
              </w:rPr>
              <w:t xml:space="preserve"> </w:t>
            </w:r>
            <w:r w:rsidRPr="00A868AB">
              <w:rPr>
                <w:noProof/>
              </w:rPr>
              <w:t>оконча</w:t>
            </w:r>
            <w:r w:rsidRPr="000E6D2D">
              <w:rPr>
                <w:noProof/>
                <w:lang w:val="sr-Latn-CS"/>
              </w:rPr>
              <w:t xml:space="preserve"> </w:t>
            </w:r>
            <w:r w:rsidRPr="00A868AB">
              <w:rPr>
                <w:noProof/>
              </w:rPr>
              <w:t>у</w:t>
            </w:r>
            <w:r w:rsidRPr="000E6D2D">
              <w:rPr>
                <w:noProof/>
                <w:lang w:val="sr-Latn-CS"/>
              </w:rPr>
              <w:t xml:space="preserve"> </w:t>
            </w:r>
            <w:r w:rsidRPr="00A868AB">
              <w:rPr>
                <w:noProof/>
              </w:rPr>
              <w:t>целости</w:t>
            </w:r>
            <w:r w:rsidRPr="000E6D2D">
              <w:rPr>
                <w:noProof/>
                <w:lang w:val="sr-Latn-CS"/>
              </w:rPr>
              <w:t xml:space="preserve"> </w:t>
            </w:r>
            <w:r w:rsidRPr="00A868AB">
              <w:rPr>
                <w:noProof/>
              </w:rPr>
              <w:t>у</w:t>
            </w:r>
            <w:r w:rsidRPr="000E6D2D">
              <w:rPr>
                <w:noProof/>
                <w:lang w:val="sr-Latn-CS"/>
              </w:rPr>
              <w:t xml:space="preserve"> </w:t>
            </w:r>
            <w:r w:rsidRPr="00A868AB">
              <w:rPr>
                <w:noProof/>
              </w:rPr>
              <w:t>року</w:t>
            </w:r>
            <w:r w:rsidRPr="000E6D2D">
              <w:rPr>
                <w:noProof/>
                <w:lang w:val="sr-Latn-CS"/>
              </w:rPr>
              <w:t xml:space="preserve"> </w:t>
            </w:r>
            <w:r w:rsidRPr="00A868AB">
              <w:rPr>
                <w:noProof/>
              </w:rPr>
              <w:t>од</w:t>
            </w:r>
            <w:r w:rsidRPr="000E6D2D">
              <w:rPr>
                <w:noProof/>
                <w:lang w:val="sr-Latn-CS"/>
              </w:rPr>
              <w:t xml:space="preserve"> ___ </w:t>
            </w:r>
            <w:r w:rsidRPr="00A868AB">
              <w:rPr>
                <w:noProof/>
              </w:rPr>
              <w:t>дана</w:t>
            </w:r>
            <w:r w:rsidRPr="000E6D2D">
              <w:rPr>
                <w:noProof/>
                <w:lang w:val="sr-Latn-CS"/>
              </w:rPr>
              <w:t xml:space="preserve"> </w:t>
            </w:r>
            <w:r w:rsidR="004B1A0C">
              <w:rPr>
                <w:noProof/>
              </w:rPr>
              <w:t xml:space="preserve">извођења радова </w:t>
            </w:r>
            <w:r w:rsidRPr="000E6D2D">
              <w:rPr>
                <w:noProof/>
                <w:lang w:val="sr-Latn-CS"/>
              </w:rPr>
              <w:t>(</w:t>
            </w:r>
            <w:r w:rsidRPr="00A868AB">
              <w:rPr>
                <w:i/>
                <w:noProof/>
              </w:rPr>
              <w:t>најдуже</w:t>
            </w:r>
            <w:r w:rsidRPr="000E6D2D">
              <w:rPr>
                <w:i/>
                <w:noProof/>
                <w:lang w:val="sr-Latn-CS"/>
              </w:rPr>
              <w:t xml:space="preserve"> </w:t>
            </w:r>
            <w:r>
              <w:rPr>
                <w:i/>
                <w:noProof/>
              </w:rPr>
              <w:t>60</w:t>
            </w:r>
            <w:r w:rsidRPr="000E6D2D">
              <w:rPr>
                <w:i/>
                <w:noProof/>
                <w:lang w:val="sr-Latn-CS"/>
              </w:rPr>
              <w:t xml:space="preserve"> </w:t>
            </w:r>
            <w:r w:rsidRPr="00A868AB">
              <w:rPr>
                <w:i/>
                <w:noProof/>
              </w:rPr>
              <w:t>дана</w:t>
            </w:r>
            <w:r w:rsidRPr="000E6D2D">
              <w:rPr>
                <w:noProof/>
                <w:lang w:val="sr-Latn-CS"/>
              </w:rPr>
              <w:t xml:space="preserve">) </w:t>
            </w:r>
            <w:r w:rsidR="0058612C">
              <w:rPr>
                <w:noProof/>
              </w:rPr>
              <w:t xml:space="preserve">рачунајући </w:t>
            </w:r>
            <w:r w:rsidRPr="00A868AB">
              <w:rPr>
                <w:noProof/>
              </w:rPr>
              <w:t>од</w:t>
            </w:r>
            <w:r w:rsidRPr="000E6D2D">
              <w:rPr>
                <w:noProof/>
                <w:lang w:val="sr-Latn-CS"/>
              </w:rPr>
              <w:t xml:space="preserve"> </w:t>
            </w:r>
            <w:r w:rsidRPr="00A868AB">
              <w:rPr>
                <w:noProof/>
              </w:rPr>
              <w:t>дана</w:t>
            </w:r>
            <w:r w:rsidRPr="000E6D2D">
              <w:rPr>
                <w:noProof/>
                <w:lang w:val="sr-Latn-CS"/>
              </w:rPr>
              <w:t xml:space="preserve"> </w:t>
            </w:r>
            <w:r w:rsidRPr="00A868AB">
              <w:rPr>
                <w:noProof/>
              </w:rPr>
              <w:t>отпочињања</w:t>
            </w:r>
            <w:r w:rsidRPr="000E6D2D">
              <w:rPr>
                <w:noProof/>
                <w:lang w:val="sr-Latn-CS"/>
              </w:rPr>
              <w:t xml:space="preserve"> </w:t>
            </w:r>
            <w:r w:rsidRPr="00A868AB">
              <w:rPr>
                <w:noProof/>
              </w:rPr>
              <w:t>радова</w:t>
            </w:r>
            <w:r w:rsidRPr="00791AFF">
              <w:rPr>
                <w:noProof/>
                <w:lang w:val="sr-Latn-CS"/>
              </w:rPr>
              <w:t>.</w:t>
            </w:r>
          </w:p>
          <w:p w:rsidR="007B1C6A" w:rsidRPr="000E6D2D" w:rsidRDefault="007B1C6A" w:rsidP="007B1C6A">
            <w:pPr>
              <w:ind w:firstLine="720"/>
              <w:jc w:val="both"/>
              <w:rPr>
                <w:noProof/>
                <w:lang w:val="sr-Latn-CS"/>
              </w:rPr>
            </w:pPr>
            <w:r w:rsidRPr="008F3721">
              <w:rPr>
                <w:noProof/>
              </w:rPr>
              <w:t>Добављач</w:t>
            </w:r>
            <w:r w:rsidRPr="000E6D2D">
              <w:rPr>
                <w:noProof/>
                <w:lang w:val="sr-Latn-CS"/>
              </w:rPr>
              <w:t xml:space="preserve"> </w:t>
            </w:r>
            <w:r w:rsidRPr="008F3721">
              <w:rPr>
                <w:noProof/>
              </w:rPr>
              <w:t>се</w:t>
            </w:r>
            <w:r w:rsidRPr="000E6D2D">
              <w:rPr>
                <w:noProof/>
                <w:lang w:val="sr-Latn-CS"/>
              </w:rPr>
              <w:t xml:space="preserve"> </w:t>
            </w:r>
            <w:r w:rsidRPr="008F3721">
              <w:rPr>
                <w:noProof/>
              </w:rPr>
              <w:t>обавезује</w:t>
            </w:r>
            <w:r w:rsidRPr="000E6D2D">
              <w:rPr>
                <w:noProof/>
                <w:lang w:val="sr-Latn-CS"/>
              </w:rPr>
              <w:t xml:space="preserve"> </w:t>
            </w:r>
            <w:r w:rsidRPr="008F3721">
              <w:rPr>
                <w:noProof/>
              </w:rPr>
              <w:t>да</w:t>
            </w:r>
            <w:r w:rsidRPr="000E6D2D">
              <w:rPr>
                <w:noProof/>
                <w:lang w:val="sr-Latn-CS"/>
              </w:rPr>
              <w:t xml:space="preserve"> </w:t>
            </w:r>
            <w:r>
              <w:rPr>
                <w:noProof/>
              </w:rPr>
              <w:t>пре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на</w:t>
            </w:r>
            <w:r w:rsidRPr="000E6D2D">
              <w:rPr>
                <w:noProof/>
                <w:lang w:val="sr-Latn-CS"/>
              </w:rPr>
              <w:t xml:space="preserve"> </w:t>
            </w:r>
            <w:r>
              <w:rPr>
                <w:noProof/>
              </w:rPr>
              <w:t>одговарајућ</w:t>
            </w:r>
            <w:r w:rsidRPr="000E6D2D">
              <w:rPr>
                <w:noProof/>
                <w:lang w:val="sr-Latn-CS"/>
              </w:rPr>
              <w:t xml:space="preserve"> </w:t>
            </w:r>
            <w:r>
              <w:rPr>
                <w:noProof/>
              </w:rPr>
              <w:t>начин</w:t>
            </w:r>
            <w:r w:rsidRPr="000E6D2D">
              <w:rPr>
                <w:noProof/>
                <w:lang w:val="sr-Latn-CS"/>
              </w:rPr>
              <w:t xml:space="preserve"> </w:t>
            </w:r>
            <w:r>
              <w:rPr>
                <w:noProof/>
              </w:rPr>
              <w:t>заштити</w:t>
            </w:r>
            <w:r w:rsidRPr="000E6D2D">
              <w:rPr>
                <w:noProof/>
                <w:lang w:val="sr-Latn-CS"/>
              </w:rPr>
              <w:t xml:space="preserve"> </w:t>
            </w:r>
            <w:r>
              <w:rPr>
                <w:noProof/>
              </w:rPr>
              <w:t>просторију</w:t>
            </w:r>
            <w:r w:rsidRPr="000E6D2D">
              <w:rPr>
                <w:noProof/>
                <w:lang w:val="sr-Latn-CS"/>
              </w:rPr>
              <w:t xml:space="preserve">, </w:t>
            </w:r>
            <w:r>
              <w:rPr>
                <w:noProof/>
              </w:rPr>
              <w:t>намештај</w:t>
            </w:r>
            <w:r w:rsidRPr="000E6D2D">
              <w:rPr>
                <w:noProof/>
                <w:lang w:val="sr-Latn-CS"/>
              </w:rPr>
              <w:t xml:space="preserve"> </w:t>
            </w:r>
            <w:r>
              <w:rPr>
                <w:noProof/>
              </w:rPr>
              <w:t>и</w:t>
            </w:r>
            <w:r w:rsidRPr="000E6D2D">
              <w:rPr>
                <w:noProof/>
                <w:lang w:val="sr-Latn-CS"/>
              </w:rPr>
              <w:t xml:space="preserve"> </w:t>
            </w:r>
            <w:r>
              <w:rPr>
                <w:noProof/>
              </w:rPr>
              <w:t>опрему</w:t>
            </w:r>
            <w:r w:rsidRPr="000E6D2D">
              <w:rPr>
                <w:noProof/>
                <w:lang w:val="sr-Latn-CS"/>
              </w:rPr>
              <w:t xml:space="preserve"> </w:t>
            </w:r>
            <w:r>
              <w:rPr>
                <w:noProof/>
              </w:rPr>
              <w:t>како</w:t>
            </w:r>
            <w:r w:rsidRPr="000E6D2D">
              <w:rPr>
                <w:noProof/>
                <w:lang w:val="sr-Latn-CS"/>
              </w:rPr>
              <w:t xml:space="preserve"> </w:t>
            </w:r>
            <w:r>
              <w:rPr>
                <w:noProof/>
              </w:rPr>
              <w:t>се</w:t>
            </w:r>
            <w:r w:rsidRPr="000E6D2D">
              <w:rPr>
                <w:noProof/>
                <w:lang w:val="sr-Latn-CS"/>
              </w:rPr>
              <w:t xml:space="preserve"> </w:t>
            </w:r>
            <w:r>
              <w:rPr>
                <w:noProof/>
              </w:rPr>
              <w:t>иста</w:t>
            </w:r>
            <w:r w:rsidRPr="000E6D2D">
              <w:rPr>
                <w:noProof/>
                <w:lang w:val="sr-Latn-CS"/>
              </w:rPr>
              <w:t xml:space="preserve"> </w:t>
            </w:r>
            <w:r>
              <w:rPr>
                <w:noProof/>
              </w:rPr>
              <w:t>не</w:t>
            </w:r>
            <w:r w:rsidRPr="000E6D2D">
              <w:rPr>
                <w:noProof/>
                <w:lang w:val="sr-Latn-CS"/>
              </w:rPr>
              <w:t xml:space="preserve"> </w:t>
            </w:r>
            <w:r>
              <w:rPr>
                <w:noProof/>
              </w:rPr>
              <w:t>би</w:t>
            </w:r>
            <w:r w:rsidRPr="000E6D2D">
              <w:rPr>
                <w:noProof/>
                <w:lang w:val="sr-Latn-CS"/>
              </w:rPr>
              <w:t xml:space="preserve"> </w:t>
            </w:r>
            <w:r>
              <w:rPr>
                <w:noProof/>
              </w:rPr>
              <w:lastRenderedPageBreak/>
              <w:t>оштетила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 xml:space="preserve">, </w:t>
            </w:r>
            <w:r>
              <w:rPr>
                <w:noProof/>
              </w:rPr>
              <w:t>као</w:t>
            </w:r>
            <w:r w:rsidRPr="000E6D2D">
              <w:rPr>
                <w:noProof/>
                <w:lang w:val="sr-Latn-CS"/>
              </w:rPr>
              <w:t xml:space="preserve"> </w:t>
            </w:r>
            <w:r>
              <w:rPr>
                <w:noProof/>
              </w:rPr>
              <w:t>и</w:t>
            </w:r>
            <w:r w:rsidRPr="000E6D2D">
              <w:rPr>
                <w:noProof/>
                <w:lang w:val="sr-Latn-CS"/>
              </w:rPr>
              <w:t xml:space="preserve"> </w:t>
            </w:r>
            <w:r>
              <w:rPr>
                <w:noProof/>
              </w:rPr>
              <w:t>да</w:t>
            </w:r>
            <w:r w:rsidRPr="000E6D2D">
              <w:rPr>
                <w:noProof/>
                <w:lang w:val="sr-Latn-CS"/>
              </w:rPr>
              <w:t xml:space="preserve"> </w:t>
            </w:r>
            <w:r>
              <w:rPr>
                <w:noProof/>
              </w:rPr>
              <w:t>води</w:t>
            </w:r>
            <w:r w:rsidRPr="000E6D2D">
              <w:rPr>
                <w:noProof/>
                <w:lang w:val="sr-Latn-CS"/>
              </w:rPr>
              <w:t xml:space="preserve"> </w:t>
            </w:r>
            <w:r>
              <w:rPr>
                <w:noProof/>
              </w:rPr>
              <w:t>рачуна</w:t>
            </w:r>
            <w:r w:rsidRPr="000E6D2D">
              <w:rPr>
                <w:noProof/>
                <w:lang w:val="sr-Latn-CS"/>
              </w:rPr>
              <w:t xml:space="preserve"> </w:t>
            </w:r>
            <w:r>
              <w:rPr>
                <w:noProof/>
              </w:rPr>
              <w:t>да</w:t>
            </w:r>
            <w:r w:rsidRPr="000E6D2D">
              <w:rPr>
                <w:noProof/>
                <w:lang w:val="sr-Latn-CS"/>
              </w:rPr>
              <w:t xml:space="preserve"> </w:t>
            </w:r>
            <w:r>
              <w:rPr>
                <w:noProof/>
              </w:rPr>
              <w:t>наведене</w:t>
            </w:r>
            <w:r w:rsidRPr="000E6D2D">
              <w:rPr>
                <w:noProof/>
                <w:lang w:val="sr-Latn-CS"/>
              </w:rPr>
              <w:t xml:space="preserve"> </w:t>
            </w:r>
            <w:r>
              <w:rPr>
                <w:noProof/>
              </w:rPr>
              <w:t>предмете</w:t>
            </w:r>
            <w:r w:rsidRPr="000E6D2D">
              <w:rPr>
                <w:noProof/>
                <w:lang w:val="sr-Latn-CS"/>
              </w:rPr>
              <w:t xml:space="preserve"> </w:t>
            </w:r>
            <w:r>
              <w:rPr>
                <w:noProof/>
              </w:rPr>
              <w:t>не</w:t>
            </w:r>
            <w:r w:rsidRPr="000E6D2D">
              <w:rPr>
                <w:noProof/>
                <w:lang w:val="sr-Latn-CS"/>
              </w:rPr>
              <w:t xml:space="preserve"> </w:t>
            </w:r>
            <w:r>
              <w:rPr>
                <w:noProof/>
              </w:rPr>
              <w:t>оштети</w:t>
            </w:r>
            <w:r w:rsidRPr="000E6D2D">
              <w:rPr>
                <w:noProof/>
                <w:lang w:val="sr-Latn-CS"/>
              </w:rPr>
              <w:t xml:space="preserve"> </w:t>
            </w:r>
            <w:r>
              <w:rPr>
                <w:noProof/>
              </w:rPr>
              <w:t>приликом</w:t>
            </w:r>
            <w:r w:rsidRPr="000E6D2D">
              <w:rPr>
                <w:noProof/>
                <w:lang w:val="sr-Latn-CS"/>
              </w:rPr>
              <w:t xml:space="preserve"> </w:t>
            </w:r>
            <w:r>
              <w:rPr>
                <w:noProof/>
              </w:rPr>
              <w:t>њиховог</w:t>
            </w:r>
            <w:r w:rsidRPr="000E6D2D">
              <w:rPr>
                <w:noProof/>
                <w:lang w:val="sr-Latn-CS"/>
              </w:rPr>
              <w:t xml:space="preserve"> </w:t>
            </w:r>
            <w:r>
              <w:rPr>
                <w:noProof/>
              </w:rPr>
              <w:t>померања</w:t>
            </w:r>
            <w:r w:rsidRPr="000E6D2D">
              <w:rPr>
                <w:noProof/>
                <w:lang w:val="sr-Latn-CS"/>
              </w:rPr>
              <w:t xml:space="preserve"> </w:t>
            </w:r>
            <w:r>
              <w:rPr>
                <w:noProof/>
              </w:rPr>
              <w:t>за</w:t>
            </w:r>
            <w:r w:rsidRPr="000E6D2D">
              <w:rPr>
                <w:noProof/>
                <w:lang w:val="sr-Latn-CS"/>
              </w:rPr>
              <w:t xml:space="preserve"> </w:t>
            </w:r>
            <w:r>
              <w:rPr>
                <w:noProof/>
              </w:rPr>
              <w:t>време</w:t>
            </w:r>
            <w:r w:rsidRPr="000E6D2D">
              <w:rPr>
                <w:noProof/>
                <w:lang w:val="sr-Latn-CS"/>
              </w:rPr>
              <w:t xml:space="preserve"> </w:t>
            </w:r>
            <w:r>
              <w:rPr>
                <w:noProof/>
              </w:rPr>
              <w:t>извођења</w:t>
            </w:r>
            <w:r w:rsidRPr="000E6D2D">
              <w:rPr>
                <w:noProof/>
                <w:lang w:val="sr-Latn-CS"/>
              </w:rPr>
              <w:t xml:space="preserve"> </w:t>
            </w:r>
            <w:r>
              <w:rPr>
                <w:noProof/>
              </w:rPr>
              <w:t>радова</w:t>
            </w:r>
            <w:r w:rsidRPr="000E6D2D">
              <w:rPr>
                <w:noProof/>
                <w:lang w:val="sr-Latn-CS"/>
              </w:rPr>
              <w:t>.</w:t>
            </w:r>
          </w:p>
          <w:p w:rsidR="00BA03DC" w:rsidRDefault="007B1C6A" w:rsidP="00BA03DC">
            <w:pPr>
              <w:ind w:firstLine="720"/>
              <w:jc w:val="both"/>
              <w:rPr>
                <w:noProof/>
              </w:rPr>
            </w:pPr>
            <w:r>
              <w:rPr>
                <w:noProof/>
              </w:rPr>
              <w:t>Добављач</w:t>
            </w:r>
            <w:r w:rsidRPr="000E6D2D">
              <w:rPr>
                <w:noProof/>
                <w:lang w:val="sr-Latn-CS"/>
              </w:rPr>
              <w:t xml:space="preserve"> </w:t>
            </w:r>
            <w:r>
              <w:rPr>
                <w:noProof/>
              </w:rPr>
              <w:t>се</w:t>
            </w:r>
            <w:r w:rsidRPr="000E6D2D">
              <w:rPr>
                <w:noProof/>
                <w:lang w:val="sr-Latn-CS"/>
              </w:rPr>
              <w:t xml:space="preserve"> </w:t>
            </w:r>
            <w:r>
              <w:rPr>
                <w:noProof/>
              </w:rPr>
              <w:t>обавезује</w:t>
            </w:r>
            <w:r w:rsidRPr="000E6D2D">
              <w:rPr>
                <w:noProof/>
                <w:lang w:val="sr-Latn-CS"/>
              </w:rPr>
              <w:t xml:space="preserve"> </w:t>
            </w:r>
            <w:r>
              <w:rPr>
                <w:noProof/>
              </w:rPr>
              <w:t>да</w:t>
            </w:r>
            <w:r w:rsidRPr="000E6D2D">
              <w:rPr>
                <w:noProof/>
                <w:lang w:val="sr-Latn-CS"/>
              </w:rPr>
              <w:t xml:space="preserve"> </w:t>
            </w:r>
            <w:r>
              <w:rPr>
                <w:noProof/>
              </w:rPr>
              <w:t>радов</w:t>
            </w:r>
            <w:r w:rsidRPr="000E6D2D">
              <w:rPr>
                <w:noProof/>
                <w:lang w:val="sr-Latn-CS"/>
              </w:rPr>
              <w:t xml:space="preserve">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Pr>
                <w:noProof/>
              </w:rPr>
              <w:t>изводи и</w:t>
            </w:r>
            <w:r w:rsidRPr="000E6D2D">
              <w:rPr>
                <w:noProof/>
                <w:lang w:val="sr-Latn-CS"/>
              </w:rPr>
              <w:t xml:space="preserve"> </w:t>
            </w:r>
            <w:r>
              <w:rPr>
                <w:noProof/>
              </w:rPr>
              <w:t>радним</w:t>
            </w:r>
            <w:r w:rsidRPr="000E6D2D">
              <w:rPr>
                <w:noProof/>
                <w:lang w:val="sr-Latn-CS"/>
              </w:rPr>
              <w:t xml:space="preserve"> </w:t>
            </w:r>
            <w:r>
              <w:rPr>
                <w:noProof/>
              </w:rPr>
              <w:t>и</w:t>
            </w:r>
            <w:r w:rsidRPr="000E6D2D">
              <w:rPr>
                <w:noProof/>
                <w:lang w:val="sr-Latn-CS"/>
              </w:rPr>
              <w:t xml:space="preserve"> </w:t>
            </w:r>
            <w:r>
              <w:rPr>
                <w:noProof/>
              </w:rPr>
              <w:t>нерадним</w:t>
            </w:r>
            <w:r w:rsidRPr="000E6D2D">
              <w:rPr>
                <w:noProof/>
                <w:lang w:val="sr-Latn-CS"/>
              </w:rPr>
              <w:t xml:space="preserve"> </w:t>
            </w:r>
            <w:r>
              <w:rPr>
                <w:noProof/>
              </w:rPr>
              <w:t>данима</w:t>
            </w:r>
            <w:r w:rsidRPr="000E6D2D">
              <w:rPr>
                <w:noProof/>
                <w:lang w:val="sr-Latn-CS"/>
              </w:rPr>
              <w:t xml:space="preserve"> </w:t>
            </w:r>
            <w:r>
              <w:rPr>
                <w:noProof/>
              </w:rPr>
              <w:t>до</w:t>
            </w:r>
            <w:r w:rsidRPr="000E6D2D">
              <w:rPr>
                <w:noProof/>
                <w:lang w:val="sr-Latn-CS"/>
              </w:rPr>
              <w:t xml:space="preserve"> </w:t>
            </w:r>
            <w:r>
              <w:rPr>
                <w:noProof/>
              </w:rPr>
              <w:t>њиховог</w:t>
            </w:r>
            <w:r w:rsidRPr="000E6D2D">
              <w:rPr>
                <w:noProof/>
                <w:lang w:val="sr-Latn-CS"/>
              </w:rPr>
              <w:t xml:space="preserve"> </w:t>
            </w:r>
            <w:r>
              <w:rPr>
                <w:noProof/>
              </w:rPr>
              <w:t>окончања</w:t>
            </w:r>
            <w:r w:rsidR="004B1A0C">
              <w:rPr>
                <w:noProof/>
              </w:rPr>
              <w:t xml:space="preserve">, </w:t>
            </w:r>
            <w:r w:rsidR="00BA03DC">
              <w:rPr>
                <w:noProof/>
              </w:rPr>
              <w:t xml:space="preserve">осим у случају када </w:t>
            </w:r>
            <w:r w:rsidR="00BA03DC" w:rsidRPr="00BA03DC">
              <w:rPr>
                <w:noProof/>
              </w:rPr>
              <w:t xml:space="preserve">надзорни орган </w:t>
            </w:r>
            <w:r w:rsidR="00BA03DC">
              <w:rPr>
                <w:noProof/>
              </w:rPr>
              <w:t>одреди да се конкретног</w:t>
            </w:r>
            <w:r w:rsidR="00BA03DC" w:rsidRPr="00BA03DC">
              <w:rPr>
                <w:noProof/>
              </w:rPr>
              <w:t xml:space="preserve"> календарск</w:t>
            </w:r>
            <w:r w:rsidR="00BA03DC">
              <w:rPr>
                <w:noProof/>
              </w:rPr>
              <w:t>ог</w:t>
            </w:r>
            <w:r w:rsidR="00BA03DC" w:rsidRPr="00BA03DC">
              <w:rPr>
                <w:noProof/>
              </w:rPr>
              <w:t xml:space="preserve"> дан</w:t>
            </w:r>
            <w:r w:rsidR="00BA03DC">
              <w:rPr>
                <w:noProof/>
              </w:rPr>
              <w:t xml:space="preserve">а радови не изводе због </w:t>
            </w:r>
            <w:r w:rsidR="00BA03DC" w:rsidRPr="00BA03DC">
              <w:rPr>
                <w:noProof/>
              </w:rPr>
              <w:t>временск</w:t>
            </w:r>
            <w:r w:rsidR="00BA03DC">
              <w:rPr>
                <w:noProof/>
              </w:rPr>
              <w:t>их</w:t>
            </w:r>
            <w:r w:rsidR="00BA03DC" w:rsidRPr="00BA03DC">
              <w:rPr>
                <w:noProof/>
              </w:rPr>
              <w:t xml:space="preserve"> </w:t>
            </w:r>
            <w:r w:rsidR="00BA03DC">
              <w:rPr>
                <w:noProof/>
              </w:rPr>
              <w:t>непогода</w:t>
            </w:r>
            <w:r w:rsidR="00BA03DC" w:rsidRPr="00BA03DC">
              <w:rPr>
                <w:noProof/>
              </w:rPr>
              <w:t xml:space="preserve"> и друг</w:t>
            </w:r>
            <w:r w:rsidR="00BA03DC">
              <w:rPr>
                <w:noProof/>
              </w:rPr>
              <w:t>их оправданих</w:t>
            </w:r>
            <w:r w:rsidR="00BA03DC" w:rsidRPr="00BA03DC">
              <w:rPr>
                <w:noProof/>
              </w:rPr>
              <w:t xml:space="preserve"> околности</w:t>
            </w:r>
            <w:r w:rsidR="00BA03DC">
              <w:rPr>
                <w:noProof/>
              </w:rPr>
              <w:t>.</w:t>
            </w:r>
          </w:p>
          <w:p w:rsidR="007B1C6A" w:rsidRPr="000E6D2D" w:rsidRDefault="007B1C6A" w:rsidP="007B1C6A">
            <w:pPr>
              <w:ind w:firstLine="720"/>
              <w:jc w:val="both"/>
              <w:rPr>
                <w:noProof/>
                <w:lang w:val="sr-Latn-CS"/>
              </w:rPr>
            </w:pPr>
            <w:r w:rsidRPr="006679DA">
              <w:rPr>
                <w:bCs/>
                <w:noProof/>
              </w:rPr>
              <w:t>Добављач</w:t>
            </w:r>
            <w:r w:rsidRPr="000E6D2D">
              <w:rPr>
                <w:bCs/>
                <w:noProof/>
                <w:lang w:val="sr-Latn-CS"/>
              </w:rPr>
              <w:t xml:space="preserve"> </w:t>
            </w:r>
            <w:r w:rsidRPr="006679DA">
              <w:rPr>
                <w:bCs/>
                <w:noProof/>
              </w:rPr>
              <w:t>се</w:t>
            </w:r>
            <w:r w:rsidRPr="000E6D2D">
              <w:rPr>
                <w:bCs/>
                <w:noProof/>
                <w:lang w:val="sr-Latn-CS"/>
              </w:rPr>
              <w:t xml:space="preserve"> </w:t>
            </w:r>
            <w:r w:rsidRPr="006679DA">
              <w:rPr>
                <w:bCs/>
                <w:noProof/>
              </w:rPr>
              <w:t>обавезује</w:t>
            </w:r>
            <w:r w:rsidRPr="000E6D2D">
              <w:rPr>
                <w:bCs/>
                <w:noProof/>
                <w:lang w:val="sr-Latn-CS"/>
              </w:rPr>
              <w:t xml:space="preserve"> </w:t>
            </w:r>
            <w:r w:rsidRPr="006679DA">
              <w:rPr>
                <w:bCs/>
                <w:noProof/>
              </w:rPr>
              <w:t>да</w:t>
            </w:r>
            <w:r w:rsidRPr="000E6D2D">
              <w:rPr>
                <w:bCs/>
                <w:noProof/>
                <w:lang w:val="sr-Latn-CS"/>
              </w:rPr>
              <w:t xml:space="preserve"> </w:t>
            </w:r>
            <w:r w:rsidRPr="006679DA">
              <w:rPr>
                <w:noProof/>
              </w:rPr>
              <w:t>лицу</w:t>
            </w:r>
            <w:r w:rsidRPr="000E6D2D">
              <w:rPr>
                <w:noProof/>
                <w:lang w:val="sr-Latn-CS"/>
              </w:rPr>
              <w:t xml:space="preserve"> </w:t>
            </w:r>
            <w:r w:rsidRPr="006679DA">
              <w:rPr>
                <w:noProof/>
              </w:rPr>
              <w:t>за</w:t>
            </w:r>
            <w:r w:rsidRPr="000E6D2D">
              <w:rPr>
                <w:noProof/>
                <w:lang w:val="sr-Latn-CS"/>
              </w:rPr>
              <w:t xml:space="preserve"> </w:t>
            </w:r>
            <w:r w:rsidRPr="006679DA">
              <w:rPr>
                <w:noProof/>
              </w:rPr>
              <w:t>праћење</w:t>
            </w:r>
            <w:r w:rsidRPr="000E6D2D">
              <w:rPr>
                <w:noProof/>
                <w:lang w:val="sr-Latn-CS"/>
              </w:rPr>
              <w:t xml:space="preserve"> </w:t>
            </w:r>
            <w:r w:rsidRPr="006679DA">
              <w:rPr>
                <w:noProof/>
              </w:rPr>
              <w:t>техничке</w:t>
            </w:r>
            <w:r w:rsidRPr="000E6D2D">
              <w:rPr>
                <w:noProof/>
                <w:lang w:val="sr-Latn-CS"/>
              </w:rPr>
              <w:t xml:space="preserve"> </w:t>
            </w:r>
            <w:r w:rsidRPr="006679DA">
              <w:rPr>
                <w:noProof/>
              </w:rPr>
              <w:t>реализације</w:t>
            </w:r>
            <w:r w:rsidRPr="000E6D2D">
              <w:rPr>
                <w:noProof/>
                <w:lang w:val="sr-Latn-CS"/>
              </w:rPr>
              <w:t xml:space="preserve"> </w:t>
            </w:r>
            <w:r w:rsidRPr="006679DA">
              <w:rPr>
                <w:noProof/>
              </w:rPr>
              <w:t>овог</w:t>
            </w:r>
            <w:r w:rsidRPr="000E6D2D">
              <w:rPr>
                <w:noProof/>
                <w:lang w:val="sr-Latn-CS"/>
              </w:rPr>
              <w:t xml:space="preserve"> </w:t>
            </w:r>
            <w:r w:rsidRPr="006679DA">
              <w:rPr>
                <w:noProof/>
              </w:rPr>
              <w:t>уговора</w:t>
            </w:r>
            <w:r w:rsidRPr="000E6D2D">
              <w:rPr>
                <w:noProof/>
                <w:lang w:val="sr-Latn-CS"/>
              </w:rPr>
              <w:t xml:space="preserve">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доставља сву грађевинску документацију везану за извршење овог уговора</w:t>
            </w:r>
            <w:r w:rsidRPr="000E6D2D">
              <w:rPr>
                <w:noProof/>
                <w:lang w:val="sr-Latn-CS"/>
              </w:rPr>
              <w:t xml:space="preserve"> (</w:t>
            </w:r>
            <w:r>
              <w:rPr>
                <w:noProof/>
              </w:rPr>
              <w:t>грађевински</w:t>
            </w:r>
            <w:r w:rsidRPr="000E6D2D">
              <w:rPr>
                <w:noProof/>
                <w:lang w:val="sr-Latn-CS"/>
              </w:rPr>
              <w:t xml:space="preserve"> </w:t>
            </w:r>
            <w:r>
              <w:rPr>
                <w:noProof/>
              </w:rPr>
              <w:t>дневник</w:t>
            </w:r>
            <w:r w:rsidRPr="000E6D2D">
              <w:rPr>
                <w:noProof/>
                <w:lang w:val="sr-Latn-CS"/>
              </w:rPr>
              <w:t xml:space="preserve">, </w:t>
            </w:r>
            <w:r>
              <w:rPr>
                <w:noProof/>
              </w:rPr>
              <w:t>обрачунски</w:t>
            </w:r>
            <w:r w:rsidRPr="000E6D2D">
              <w:rPr>
                <w:noProof/>
                <w:lang w:val="sr-Latn-CS"/>
              </w:rPr>
              <w:t xml:space="preserve"> </w:t>
            </w:r>
            <w:r>
              <w:rPr>
                <w:noProof/>
              </w:rPr>
              <w:t>лист</w:t>
            </w:r>
            <w:r w:rsidRPr="000E6D2D">
              <w:rPr>
                <w:noProof/>
                <w:lang w:val="sr-Latn-CS"/>
              </w:rPr>
              <w:t xml:space="preserve"> </w:t>
            </w:r>
            <w:r>
              <w:rPr>
                <w:noProof/>
              </w:rPr>
              <w:t>грађевинске</w:t>
            </w:r>
            <w:r w:rsidRPr="000E6D2D">
              <w:rPr>
                <w:noProof/>
                <w:lang w:val="sr-Latn-CS"/>
              </w:rPr>
              <w:t xml:space="preserve"> </w:t>
            </w:r>
            <w:r>
              <w:rPr>
                <w:noProof/>
              </w:rPr>
              <w:t>књиге</w:t>
            </w:r>
            <w:r w:rsidRPr="000E6D2D">
              <w:rPr>
                <w:noProof/>
                <w:lang w:val="sr-Latn-CS"/>
              </w:rPr>
              <w:t xml:space="preserve"> </w:t>
            </w:r>
            <w:r>
              <w:rPr>
                <w:noProof/>
              </w:rPr>
              <w:t>и</w:t>
            </w:r>
            <w:r w:rsidRPr="000E6D2D">
              <w:rPr>
                <w:noProof/>
                <w:lang w:val="sr-Latn-CS"/>
              </w:rPr>
              <w:t xml:space="preserve"> </w:t>
            </w:r>
            <w:r>
              <w:rPr>
                <w:noProof/>
              </w:rPr>
              <w:t>ситуацију</w:t>
            </w:r>
            <w:r w:rsidRPr="000E6D2D">
              <w:rPr>
                <w:noProof/>
                <w:lang w:val="sr-Latn-CS"/>
              </w:rPr>
              <w:t xml:space="preserve"> </w:t>
            </w:r>
            <w:r>
              <w:rPr>
                <w:noProof/>
              </w:rPr>
              <w:t>и</w:t>
            </w:r>
            <w:r w:rsidRPr="000E6D2D">
              <w:rPr>
                <w:noProof/>
                <w:lang w:val="sr-Latn-CS"/>
              </w:rPr>
              <w:t xml:space="preserve"> </w:t>
            </w:r>
            <w:r>
              <w:rPr>
                <w:noProof/>
              </w:rPr>
              <w:t>сл</w:t>
            </w:r>
            <w:r w:rsidRPr="000E6D2D">
              <w:rPr>
                <w:noProof/>
                <w:lang w:val="sr-Latn-CS"/>
              </w:rPr>
              <w:t>.)</w:t>
            </w:r>
            <w:r>
              <w:rPr>
                <w:noProof/>
              </w:rPr>
              <w:t xml:space="preserve"> претходно </w:t>
            </w:r>
            <w:r w:rsidRPr="009B045C">
              <w:rPr>
                <w:bCs/>
                <w:noProof/>
                <w:lang w:val="sr-Cyrl-CS"/>
              </w:rPr>
              <w:t>контролисану и оверену</w:t>
            </w:r>
            <w:r w:rsidRPr="00D94539">
              <w:rPr>
                <w:bCs/>
                <w:noProof/>
                <w:lang w:val="sr-Cyrl-CS"/>
              </w:rPr>
              <w:t xml:space="preserve"> од стране надзорног органа</w:t>
            </w:r>
            <w:r w:rsidRPr="000E6D2D">
              <w:rPr>
                <w:noProof/>
                <w:lang w:val="sr-Latn-CS"/>
              </w:rPr>
              <w:t>.</w:t>
            </w:r>
          </w:p>
          <w:p w:rsidR="007B1C6A" w:rsidRPr="00C441B4" w:rsidRDefault="007B1C6A" w:rsidP="007B1C6A">
            <w:pPr>
              <w:ind w:firstLine="720"/>
              <w:jc w:val="both"/>
              <w:rPr>
                <w:bCs/>
                <w:noProof/>
                <w:lang w:val="sr-Cyrl-CS"/>
              </w:rPr>
            </w:pPr>
            <w:r w:rsidRPr="004D3A5C">
              <w:rPr>
                <w:noProof/>
              </w:rPr>
              <w:t>Добављач</w:t>
            </w:r>
            <w:r w:rsidRPr="000E6D2D">
              <w:rPr>
                <w:noProof/>
                <w:lang w:val="sr-Latn-CS"/>
              </w:rPr>
              <w:t xml:space="preserve"> </w:t>
            </w:r>
            <w:r w:rsidRPr="004D3A5C">
              <w:rPr>
                <w:noProof/>
              </w:rPr>
              <w:t>да</w:t>
            </w:r>
            <w:r>
              <w:rPr>
                <w:noProof/>
              </w:rPr>
              <w:t>је</w:t>
            </w:r>
            <w:r w:rsidRPr="000E6D2D">
              <w:rPr>
                <w:noProof/>
                <w:lang w:val="sr-Latn-CS"/>
              </w:rPr>
              <w:t xml:space="preserve"> </w:t>
            </w:r>
            <w:r>
              <w:rPr>
                <w:noProof/>
              </w:rPr>
              <w:t>наручиоцу</w:t>
            </w:r>
            <w:r w:rsidRPr="000E6D2D">
              <w:rPr>
                <w:noProof/>
                <w:lang w:val="sr-Latn-CS"/>
              </w:rPr>
              <w:t xml:space="preserve"> </w:t>
            </w:r>
            <w:r>
              <w:rPr>
                <w:noProof/>
              </w:rPr>
              <w:t>гаранцију</w:t>
            </w:r>
            <w:r w:rsidRPr="000E6D2D">
              <w:rPr>
                <w:noProof/>
                <w:lang w:val="sr-Latn-CS"/>
              </w:rPr>
              <w:t xml:space="preserve"> </w:t>
            </w:r>
            <w:r>
              <w:rPr>
                <w:noProof/>
              </w:rPr>
              <w:t>з</w:t>
            </w:r>
            <w:r w:rsidRPr="007D6A84">
              <w:rPr>
                <w:noProof/>
              </w:rPr>
              <w:t>а</w:t>
            </w:r>
            <w:r w:rsidRPr="000E6D2D">
              <w:rPr>
                <w:noProof/>
                <w:lang w:val="sr-Latn-CS"/>
              </w:rPr>
              <w:t xml:space="preserve"> </w:t>
            </w:r>
            <w:r w:rsidRPr="007D6A84">
              <w:rPr>
                <w:noProof/>
              </w:rPr>
              <w:t>квалитет</w:t>
            </w:r>
            <w:r w:rsidRPr="000E6D2D">
              <w:rPr>
                <w:noProof/>
                <w:lang w:val="sr-Latn-CS"/>
              </w:rPr>
              <w:t xml:space="preserve"> </w:t>
            </w:r>
            <w:r w:rsidRPr="007D6A84">
              <w:rPr>
                <w:noProof/>
              </w:rPr>
              <w:t>извршених</w:t>
            </w:r>
            <w:r w:rsidRPr="000E6D2D">
              <w:rPr>
                <w:noProof/>
                <w:lang w:val="sr-Latn-CS"/>
              </w:rPr>
              <w:t xml:space="preserve"> </w:t>
            </w:r>
            <w:r w:rsidRPr="007D6A84">
              <w:rPr>
                <w:noProof/>
              </w:rPr>
              <w:t>радова</w:t>
            </w:r>
            <w:r w:rsidRPr="000E6D2D">
              <w:rPr>
                <w:noProof/>
                <w:lang w:val="sr-Latn-CS"/>
              </w:rPr>
              <w:t xml:space="preserve"> </w:t>
            </w:r>
            <w:r w:rsidRPr="007D6A84">
              <w:rPr>
                <w:noProof/>
              </w:rPr>
              <w:t>који</w:t>
            </w:r>
            <w:r w:rsidRPr="000E6D2D">
              <w:rPr>
                <w:noProof/>
                <w:lang w:val="sr-Latn-CS"/>
              </w:rPr>
              <w:t xml:space="preserve"> </w:t>
            </w:r>
            <w:r w:rsidRPr="007D6A84">
              <w:rPr>
                <w:noProof/>
              </w:rPr>
              <w:t>су</w:t>
            </w:r>
            <w:r w:rsidRPr="000E6D2D">
              <w:rPr>
                <w:noProof/>
                <w:lang w:val="sr-Latn-CS"/>
              </w:rPr>
              <w:t xml:space="preserve"> </w:t>
            </w:r>
            <w:r w:rsidRPr="007D6A84">
              <w:rPr>
                <w:noProof/>
              </w:rPr>
              <w:t>предмет</w:t>
            </w:r>
            <w:r w:rsidRPr="000E6D2D">
              <w:rPr>
                <w:noProof/>
                <w:lang w:val="sr-Latn-CS"/>
              </w:rPr>
              <w:t xml:space="preserve"> </w:t>
            </w:r>
            <w:r w:rsidRPr="007D6A84">
              <w:rPr>
                <w:noProof/>
              </w:rPr>
              <w:t>овог</w:t>
            </w:r>
            <w:r w:rsidRPr="000E6D2D">
              <w:rPr>
                <w:noProof/>
                <w:lang w:val="sr-Latn-CS"/>
              </w:rPr>
              <w:t xml:space="preserve"> </w:t>
            </w:r>
            <w:r w:rsidRPr="007D6A84">
              <w:rPr>
                <w:noProof/>
              </w:rPr>
              <w:t>уговора</w:t>
            </w:r>
            <w:r w:rsidRPr="000E6D2D">
              <w:rPr>
                <w:noProof/>
                <w:lang w:val="sr-Latn-CS"/>
              </w:rPr>
              <w:t xml:space="preserve"> </w:t>
            </w:r>
            <w:r>
              <w:rPr>
                <w:noProof/>
              </w:rPr>
              <w:t>у</w:t>
            </w:r>
            <w:r w:rsidRPr="000E6D2D">
              <w:rPr>
                <w:noProof/>
                <w:lang w:val="sr-Latn-CS"/>
              </w:rPr>
              <w:t xml:space="preserve"> </w:t>
            </w:r>
            <w:r>
              <w:rPr>
                <w:noProof/>
              </w:rPr>
              <w:t>трајању</w:t>
            </w:r>
            <w:r w:rsidRPr="000E6D2D">
              <w:rPr>
                <w:noProof/>
                <w:lang w:val="sr-Latn-CS"/>
              </w:rPr>
              <w:t xml:space="preserve"> </w:t>
            </w:r>
            <w:r>
              <w:rPr>
                <w:noProof/>
              </w:rPr>
              <w:t>од</w:t>
            </w:r>
            <w:r w:rsidRPr="000E6D2D">
              <w:rPr>
                <w:noProof/>
                <w:lang w:val="sr-Latn-CS"/>
              </w:rPr>
              <w:t xml:space="preserve"> </w:t>
            </w:r>
            <w:r>
              <w:rPr>
                <w:noProof/>
              </w:rPr>
              <w:t>две</w:t>
            </w:r>
            <w:r w:rsidRPr="000E6D2D">
              <w:rPr>
                <w:noProof/>
                <w:lang w:val="sr-Latn-CS"/>
              </w:rPr>
              <w:t xml:space="preserve"> </w:t>
            </w:r>
            <w:r>
              <w:rPr>
                <w:noProof/>
              </w:rPr>
              <w:t>године</w:t>
            </w:r>
            <w:r w:rsidRPr="000E6D2D">
              <w:rPr>
                <w:noProof/>
                <w:lang w:val="sr-Latn-CS"/>
              </w:rPr>
              <w:t xml:space="preserve"> </w:t>
            </w:r>
            <w:r>
              <w:rPr>
                <w:noProof/>
              </w:rPr>
              <w:t>од</w:t>
            </w:r>
            <w:r w:rsidRPr="000E6D2D">
              <w:rPr>
                <w:noProof/>
                <w:lang w:val="sr-Latn-CS"/>
              </w:rPr>
              <w:t xml:space="preserve"> </w:t>
            </w:r>
            <w:r>
              <w:rPr>
                <w:noProof/>
              </w:rPr>
              <w:t>дана</w:t>
            </w:r>
            <w:r w:rsidRPr="000E6D2D">
              <w:rPr>
                <w:noProof/>
                <w:lang w:val="sr-Latn-CS"/>
              </w:rPr>
              <w:t xml:space="preserve"> </w:t>
            </w:r>
            <w:r>
              <w:rPr>
                <w:noProof/>
              </w:rPr>
              <w:t>завршетка</w:t>
            </w:r>
            <w:r w:rsidRPr="000E6D2D">
              <w:rPr>
                <w:noProof/>
                <w:lang w:val="sr-Latn-CS"/>
              </w:rPr>
              <w:t xml:space="preserve"> </w:t>
            </w:r>
            <w:r>
              <w:rPr>
                <w:noProof/>
              </w:rPr>
              <w:t>радова</w:t>
            </w:r>
            <w:r w:rsidRPr="000E6D2D">
              <w:rPr>
                <w:noProof/>
                <w:lang w:val="sr-Latn-CS"/>
              </w:rPr>
              <w:t xml:space="preserve">, </w:t>
            </w:r>
            <w:r>
              <w:rPr>
                <w:noProof/>
              </w:rPr>
              <w:t>и</w:t>
            </w:r>
            <w:r w:rsidRPr="000E6D2D">
              <w:rPr>
                <w:noProof/>
                <w:lang w:val="sr-Latn-CS"/>
              </w:rPr>
              <w:t xml:space="preserve"> </w:t>
            </w:r>
            <w:r>
              <w:rPr>
                <w:noProof/>
              </w:rPr>
              <w:t>обавезује</w:t>
            </w:r>
            <w:r w:rsidRPr="000E6D2D">
              <w:rPr>
                <w:noProof/>
                <w:lang w:val="sr-Latn-CS"/>
              </w:rPr>
              <w:t xml:space="preserve"> </w:t>
            </w:r>
            <w:r>
              <w:rPr>
                <w:noProof/>
              </w:rPr>
              <w:t>се</w:t>
            </w:r>
            <w:r w:rsidRPr="000E6D2D">
              <w:rPr>
                <w:noProof/>
                <w:lang w:val="sr-Latn-CS"/>
              </w:rPr>
              <w:t xml:space="preserve"> </w:t>
            </w:r>
            <w:r>
              <w:rPr>
                <w:noProof/>
              </w:rPr>
              <w:t>да</w:t>
            </w:r>
            <w:r w:rsidRPr="000E6D2D">
              <w:rPr>
                <w:noProof/>
                <w:lang w:val="sr-Latn-CS"/>
              </w:rPr>
              <w:t xml:space="preserve"> </w:t>
            </w:r>
            <w:r>
              <w:rPr>
                <w:noProof/>
              </w:rPr>
              <w:t>у</w:t>
            </w:r>
            <w:r w:rsidRPr="000E6D2D">
              <w:rPr>
                <w:noProof/>
                <w:lang w:val="sr-Latn-CS"/>
              </w:rPr>
              <w:t xml:space="preserve"> </w:t>
            </w:r>
            <w:r>
              <w:rPr>
                <w:noProof/>
              </w:rPr>
              <w:t>периоду</w:t>
            </w:r>
            <w:r w:rsidRPr="000E6D2D">
              <w:rPr>
                <w:noProof/>
                <w:lang w:val="sr-Latn-CS"/>
              </w:rPr>
              <w:t xml:space="preserve"> </w:t>
            </w:r>
            <w:r>
              <w:rPr>
                <w:noProof/>
              </w:rPr>
              <w:t>важења</w:t>
            </w:r>
            <w:r w:rsidRPr="000E6D2D">
              <w:rPr>
                <w:noProof/>
                <w:lang w:val="sr-Latn-CS"/>
              </w:rPr>
              <w:t xml:space="preserve"> </w:t>
            </w:r>
            <w:r>
              <w:rPr>
                <w:noProof/>
              </w:rPr>
              <w:t>гаранције</w:t>
            </w:r>
            <w:r w:rsidRPr="000E6D2D">
              <w:rPr>
                <w:noProof/>
                <w:lang w:val="sr-Latn-CS"/>
              </w:rPr>
              <w:t xml:space="preserve"> </w:t>
            </w:r>
            <w:r>
              <w:rPr>
                <w:noProof/>
              </w:rPr>
              <w:t>отклони</w:t>
            </w:r>
            <w:r w:rsidRPr="000E6D2D">
              <w:rPr>
                <w:noProof/>
                <w:lang w:val="sr-Latn-CS"/>
              </w:rPr>
              <w:t xml:space="preserve"> </w:t>
            </w:r>
            <w:r>
              <w:rPr>
                <w:noProof/>
              </w:rPr>
              <w:t>све</w:t>
            </w:r>
            <w:r w:rsidRPr="000E6D2D">
              <w:rPr>
                <w:noProof/>
                <w:lang w:val="sr-Latn-CS"/>
              </w:rPr>
              <w:t xml:space="preserve"> </w:t>
            </w:r>
            <w:r>
              <w:rPr>
                <w:noProof/>
              </w:rPr>
              <w:t>недостатке</w:t>
            </w:r>
            <w:r w:rsidRPr="000E6D2D">
              <w:rPr>
                <w:noProof/>
                <w:lang w:val="sr-Latn-CS"/>
              </w:rPr>
              <w:t xml:space="preserve"> </w:t>
            </w:r>
            <w:r>
              <w:rPr>
                <w:noProof/>
              </w:rPr>
              <w:t>у</w:t>
            </w:r>
            <w:r w:rsidRPr="000E6D2D">
              <w:rPr>
                <w:noProof/>
                <w:lang w:val="sr-Latn-CS"/>
              </w:rPr>
              <w:t xml:space="preserve"> </w:t>
            </w:r>
            <w:r>
              <w:rPr>
                <w:noProof/>
              </w:rPr>
              <w:t>вези</w:t>
            </w:r>
            <w:r w:rsidRPr="000E6D2D">
              <w:rPr>
                <w:noProof/>
                <w:lang w:val="sr-Latn-CS"/>
              </w:rPr>
              <w:t xml:space="preserve"> </w:t>
            </w:r>
            <w:r>
              <w:rPr>
                <w:noProof/>
              </w:rPr>
              <w:t>са</w:t>
            </w:r>
            <w:r w:rsidRPr="000E6D2D">
              <w:rPr>
                <w:noProof/>
                <w:lang w:val="sr-Latn-CS"/>
              </w:rPr>
              <w:t xml:space="preserve"> </w:t>
            </w:r>
            <w:r>
              <w:rPr>
                <w:noProof/>
              </w:rPr>
              <w:t>радовима</w:t>
            </w:r>
            <w:r w:rsidRPr="000E6D2D">
              <w:rPr>
                <w:noProof/>
                <w:lang w:val="sr-Latn-CS"/>
              </w:rPr>
              <w:t xml:space="preserve"> </w:t>
            </w:r>
            <w:r>
              <w:rPr>
                <w:noProof/>
              </w:rPr>
              <w:t>који</w:t>
            </w:r>
            <w:r w:rsidRPr="000E6D2D">
              <w:rPr>
                <w:noProof/>
                <w:lang w:val="sr-Latn-CS"/>
              </w:rPr>
              <w:t xml:space="preserve"> </w:t>
            </w:r>
            <w:r>
              <w:rPr>
                <w:noProof/>
              </w:rPr>
              <w:t>су</w:t>
            </w:r>
            <w:r w:rsidRPr="000E6D2D">
              <w:rPr>
                <w:noProof/>
                <w:lang w:val="sr-Latn-CS"/>
              </w:rPr>
              <w:t xml:space="preserve"> </w:t>
            </w:r>
            <w:r>
              <w:rPr>
                <w:noProof/>
              </w:rPr>
              <w:t>предмет</w:t>
            </w:r>
            <w:r w:rsidRPr="000E6D2D">
              <w:rPr>
                <w:noProof/>
                <w:lang w:val="sr-Latn-CS"/>
              </w:rPr>
              <w:t xml:space="preserve"> </w:t>
            </w:r>
            <w:r>
              <w:rPr>
                <w:noProof/>
              </w:rPr>
              <w:t>овог</w:t>
            </w:r>
            <w:r w:rsidRPr="000E6D2D">
              <w:rPr>
                <w:noProof/>
                <w:lang w:val="sr-Latn-CS"/>
              </w:rPr>
              <w:t xml:space="preserve"> </w:t>
            </w:r>
            <w:r>
              <w:rPr>
                <w:noProof/>
              </w:rPr>
              <w:t>уговора</w:t>
            </w:r>
            <w:r w:rsidRPr="000E6D2D">
              <w:rPr>
                <w:noProof/>
                <w:lang w:val="sr-Latn-CS"/>
              </w:rPr>
              <w:t xml:space="preserve"> </w:t>
            </w:r>
            <w:r w:rsidRPr="00C1772F">
              <w:rPr>
                <w:noProof/>
              </w:rPr>
              <w:t>најкасније</w:t>
            </w:r>
            <w:r w:rsidRPr="000E6D2D">
              <w:rPr>
                <w:noProof/>
                <w:lang w:val="sr-Latn-CS"/>
              </w:rPr>
              <w:t xml:space="preserve"> </w:t>
            </w:r>
            <w:r w:rsidRPr="00C1772F">
              <w:rPr>
                <w:noProof/>
              </w:rPr>
              <w:t>у</w:t>
            </w:r>
            <w:r w:rsidRPr="000E6D2D">
              <w:rPr>
                <w:noProof/>
                <w:lang w:val="sr-Latn-CS"/>
              </w:rPr>
              <w:t xml:space="preserve"> </w:t>
            </w:r>
            <w:r w:rsidRPr="00C1772F">
              <w:rPr>
                <w:noProof/>
              </w:rPr>
              <w:t>року</w:t>
            </w:r>
            <w:r w:rsidRPr="000E6D2D">
              <w:rPr>
                <w:noProof/>
                <w:lang w:val="sr-Latn-CS"/>
              </w:rPr>
              <w:t xml:space="preserve"> </w:t>
            </w:r>
            <w:r w:rsidRPr="00C1772F">
              <w:rPr>
                <w:noProof/>
              </w:rPr>
              <w:t>од</w:t>
            </w:r>
            <w:r w:rsidRPr="000E6D2D">
              <w:rPr>
                <w:noProof/>
                <w:lang w:val="sr-Latn-CS"/>
              </w:rPr>
              <w:t xml:space="preserve"> 24 </w:t>
            </w:r>
            <w:r w:rsidRPr="00C1772F">
              <w:rPr>
                <w:noProof/>
              </w:rPr>
              <w:t>часа</w:t>
            </w:r>
            <w:r w:rsidRPr="000E6D2D">
              <w:rPr>
                <w:noProof/>
                <w:lang w:val="sr-Latn-CS"/>
              </w:rPr>
              <w:t xml:space="preserve"> </w:t>
            </w:r>
            <w:r w:rsidRPr="00C1772F">
              <w:rPr>
                <w:noProof/>
              </w:rPr>
              <w:t>од</w:t>
            </w:r>
            <w:r w:rsidRPr="000E6D2D">
              <w:rPr>
                <w:noProof/>
                <w:lang w:val="sr-Latn-CS"/>
              </w:rPr>
              <w:t xml:space="preserve"> </w:t>
            </w:r>
            <w:r w:rsidRPr="00C1772F">
              <w:rPr>
                <w:noProof/>
              </w:rPr>
              <w:t>дана</w:t>
            </w:r>
            <w:r w:rsidRPr="000E6D2D">
              <w:rPr>
                <w:noProof/>
                <w:lang w:val="sr-Latn-CS"/>
              </w:rPr>
              <w:t xml:space="preserve"> </w:t>
            </w:r>
            <w:r w:rsidRPr="00C1772F">
              <w:rPr>
                <w:noProof/>
              </w:rPr>
              <w:t>пријема</w:t>
            </w:r>
            <w:r w:rsidRPr="000E6D2D">
              <w:rPr>
                <w:noProof/>
                <w:lang w:val="sr-Latn-CS"/>
              </w:rPr>
              <w:t xml:space="preserve"> </w:t>
            </w:r>
            <w:r w:rsidRPr="00C1772F">
              <w:rPr>
                <w:noProof/>
              </w:rPr>
              <w:t>писане</w:t>
            </w:r>
            <w:r w:rsidRPr="000E6D2D">
              <w:rPr>
                <w:noProof/>
                <w:lang w:val="sr-Latn-CS"/>
              </w:rPr>
              <w:t xml:space="preserve"> </w:t>
            </w:r>
            <w:r w:rsidRPr="00C1772F">
              <w:rPr>
                <w:noProof/>
              </w:rPr>
              <w:t>рекламације</w:t>
            </w:r>
            <w:r w:rsidRPr="000E6D2D">
              <w:rPr>
                <w:noProof/>
                <w:lang w:val="sr-Latn-CS"/>
              </w:rPr>
              <w:t xml:space="preserve"> </w:t>
            </w:r>
            <w:r w:rsidRPr="00C1772F">
              <w:rPr>
                <w:noProof/>
              </w:rPr>
              <w:t>наручиоца</w:t>
            </w:r>
            <w:r w:rsidRPr="000E6D2D">
              <w:rPr>
                <w:noProof/>
                <w:lang w:val="sr-Latn-CS"/>
              </w:rPr>
              <w:t xml:space="preserve"> </w:t>
            </w:r>
            <w:r>
              <w:rPr>
                <w:noProof/>
              </w:rPr>
              <w:t>без</w:t>
            </w:r>
            <w:r w:rsidRPr="000E6D2D">
              <w:rPr>
                <w:noProof/>
                <w:lang w:val="sr-Latn-CS"/>
              </w:rPr>
              <w:t xml:space="preserve"> </w:t>
            </w:r>
            <w:r>
              <w:rPr>
                <w:noProof/>
              </w:rPr>
              <w:t>обзира</w:t>
            </w:r>
            <w:r w:rsidRPr="000E6D2D">
              <w:rPr>
                <w:noProof/>
                <w:lang w:val="sr-Latn-CS"/>
              </w:rPr>
              <w:t xml:space="preserve"> </w:t>
            </w:r>
            <w:r>
              <w:rPr>
                <w:noProof/>
              </w:rPr>
              <w:t>да</w:t>
            </w:r>
            <w:r w:rsidRPr="000E6D2D">
              <w:rPr>
                <w:noProof/>
                <w:lang w:val="sr-Latn-CS"/>
              </w:rPr>
              <w:t xml:space="preserve"> </w:t>
            </w:r>
            <w:r>
              <w:rPr>
                <w:noProof/>
              </w:rPr>
              <w:t>ли</w:t>
            </w:r>
            <w:r w:rsidRPr="000E6D2D">
              <w:rPr>
                <w:noProof/>
                <w:lang w:val="sr-Latn-CS"/>
              </w:rPr>
              <w:t xml:space="preserve"> </w:t>
            </w:r>
            <w:r>
              <w:rPr>
                <w:noProof/>
              </w:rPr>
              <w:t>је</w:t>
            </w:r>
            <w:r w:rsidRPr="000E6D2D">
              <w:rPr>
                <w:noProof/>
                <w:lang w:val="sr-Latn-CS"/>
              </w:rPr>
              <w:t xml:space="preserve"> </w:t>
            </w:r>
            <w:r>
              <w:rPr>
                <w:noProof/>
              </w:rPr>
              <w:t>добављач</w:t>
            </w:r>
            <w:r w:rsidRPr="000E6D2D">
              <w:rPr>
                <w:noProof/>
                <w:lang w:val="sr-Latn-CS"/>
              </w:rPr>
              <w:t xml:space="preserve"> </w:t>
            </w:r>
            <w:r>
              <w:rPr>
                <w:noProof/>
              </w:rPr>
              <w:t>примио</w:t>
            </w:r>
            <w:r w:rsidRPr="000E6D2D">
              <w:rPr>
                <w:noProof/>
                <w:lang w:val="sr-Latn-CS"/>
              </w:rPr>
              <w:t xml:space="preserve"> </w:t>
            </w:r>
            <w:r>
              <w:rPr>
                <w:noProof/>
              </w:rPr>
              <w:t>ту</w:t>
            </w:r>
            <w:r w:rsidRPr="000E6D2D">
              <w:rPr>
                <w:noProof/>
                <w:lang w:val="sr-Latn-CS"/>
              </w:rPr>
              <w:t xml:space="preserve"> </w:t>
            </w:r>
            <w:r>
              <w:rPr>
                <w:noProof/>
              </w:rPr>
              <w:t>рекламацију</w:t>
            </w:r>
            <w:r w:rsidRPr="000E6D2D">
              <w:rPr>
                <w:noProof/>
                <w:lang w:val="sr-Latn-CS"/>
              </w:rPr>
              <w:t xml:space="preserve"> </w:t>
            </w:r>
            <w:r w:rsidRPr="00C441B4">
              <w:rPr>
                <w:noProof/>
              </w:rPr>
              <w:t>радним</w:t>
            </w:r>
            <w:r w:rsidRPr="000E6D2D">
              <w:rPr>
                <w:noProof/>
                <w:lang w:val="sr-Latn-CS"/>
              </w:rPr>
              <w:t xml:space="preserve"> </w:t>
            </w:r>
            <w:r w:rsidRPr="00C441B4">
              <w:rPr>
                <w:noProof/>
              </w:rPr>
              <w:t>или</w:t>
            </w:r>
            <w:r w:rsidRPr="000E6D2D">
              <w:rPr>
                <w:noProof/>
                <w:lang w:val="sr-Latn-CS"/>
              </w:rPr>
              <w:t xml:space="preserve"> </w:t>
            </w:r>
            <w:r w:rsidRPr="00C441B4">
              <w:rPr>
                <w:noProof/>
              </w:rPr>
              <w:t>нерадним</w:t>
            </w:r>
            <w:r w:rsidRPr="000E6D2D">
              <w:rPr>
                <w:noProof/>
                <w:lang w:val="sr-Latn-CS"/>
              </w:rPr>
              <w:t xml:space="preserve"> </w:t>
            </w:r>
            <w:r w:rsidRPr="00C441B4">
              <w:rPr>
                <w:noProof/>
              </w:rPr>
              <w:t>даном</w:t>
            </w:r>
            <w:r w:rsidRPr="000E6D2D">
              <w:rPr>
                <w:noProof/>
                <w:lang w:val="sr-Latn-CS"/>
              </w:rPr>
              <w:t>.</w:t>
            </w:r>
          </w:p>
          <w:p w:rsidR="007B1C6A" w:rsidRPr="000E6D2D" w:rsidRDefault="007B1C6A" w:rsidP="007B1C6A">
            <w:pPr>
              <w:jc w:val="both"/>
              <w:rPr>
                <w:b/>
                <w:noProof/>
                <w:lang w:val="sr-Latn-CS"/>
              </w:rPr>
            </w:pPr>
          </w:p>
          <w:p w:rsidR="007B1C6A" w:rsidRPr="000E6D2D" w:rsidRDefault="007B1C6A" w:rsidP="007B1C6A">
            <w:pPr>
              <w:jc w:val="center"/>
              <w:outlineLvl w:val="0"/>
              <w:rPr>
                <w:b/>
                <w:noProof/>
                <w:lang w:val="sr-Latn-CS"/>
              </w:rPr>
            </w:pPr>
            <w:bookmarkStart w:id="35" w:name="_Toc370816060"/>
            <w:bookmarkStart w:id="36" w:name="_Toc370816137"/>
            <w:r w:rsidRPr="008E49CA">
              <w:rPr>
                <w:b/>
                <w:noProof/>
              </w:rPr>
              <w:t>Члан</w:t>
            </w:r>
            <w:r w:rsidRPr="000E6D2D">
              <w:rPr>
                <w:b/>
                <w:noProof/>
                <w:lang w:val="sr-Latn-CS"/>
              </w:rPr>
              <w:t xml:space="preserve"> 4.</w:t>
            </w:r>
            <w:bookmarkEnd w:id="35"/>
            <w:bookmarkEnd w:id="36"/>
          </w:p>
          <w:p w:rsidR="007B1C6A" w:rsidRPr="000E6D2D" w:rsidRDefault="007B1C6A" w:rsidP="007B1C6A">
            <w:pPr>
              <w:ind w:firstLine="720"/>
              <w:jc w:val="both"/>
              <w:rPr>
                <w:noProof/>
                <w:lang w:val="sr-Latn-CS"/>
              </w:rPr>
            </w:pPr>
            <w:r w:rsidRPr="008E49CA">
              <w:rPr>
                <w:noProof/>
              </w:rPr>
              <w:t>Добављач</w:t>
            </w:r>
            <w:r w:rsidRPr="000E6D2D">
              <w:rPr>
                <w:noProof/>
                <w:lang w:val="sr-Latn-CS"/>
              </w:rPr>
              <w:t xml:space="preserve"> </w:t>
            </w:r>
            <w:r w:rsidRPr="008E49CA">
              <w:rPr>
                <w:noProof/>
              </w:rPr>
              <w:t>се</w:t>
            </w:r>
            <w:r w:rsidRPr="000E6D2D">
              <w:rPr>
                <w:noProof/>
                <w:lang w:val="sr-Latn-CS"/>
              </w:rPr>
              <w:t xml:space="preserve"> </w:t>
            </w:r>
            <w:r w:rsidRPr="008E49CA">
              <w:rPr>
                <w:noProof/>
              </w:rPr>
              <w:t>обавезује</w:t>
            </w:r>
            <w:r w:rsidRPr="000E6D2D">
              <w:rPr>
                <w:noProof/>
                <w:lang w:val="sr-Latn-CS"/>
              </w:rPr>
              <w:t xml:space="preserve"> </w:t>
            </w:r>
            <w:r w:rsidRPr="008E49CA">
              <w:rPr>
                <w:noProof/>
              </w:rPr>
              <w:t>да</w:t>
            </w:r>
            <w:r w:rsidRPr="000E6D2D">
              <w:rPr>
                <w:noProof/>
                <w:lang w:val="sr-Latn-CS"/>
              </w:rPr>
              <w:t xml:space="preserve"> </w:t>
            </w:r>
            <w:r w:rsidRPr="008E49CA">
              <w:rPr>
                <w:noProof/>
              </w:rPr>
              <w:t>квалитет</w:t>
            </w:r>
            <w:r w:rsidRPr="000E6D2D">
              <w:rPr>
                <w:noProof/>
                <w:lang w:val="sr-Latn-CS"/>
              </w:rPr>
              <w:t xml:space="preserve"> </w:t>
            </w:r>
            <w:r>
              <w:rPr>
                <w:noProof/>
              </w:rPr>
              <w:t>радова</w:t>
            </w:r>
            <w:r w:rsidRPr="000E6D2D">
              <w:rPr>
                <w:noProof/>
                <w:lang w:val="sr-Latn-CS"/>
              </w:rPr>
              <w:t xml:space="preserve"> </w:t>
            </w:r>
            <w:r w:rsidRPr="008E49CA">
              <w:rPr>
                <w:noProof/>
              </w:rPr>
              <w:t>кој</w:t>
            </w:r>
            <w:r>
              <w:rPr>
                <w:noProof/>
              </w:rPr>
              <w:t>и</w:t>
            </w:r>
            <w:r w:rsidRPr="000E6D2D">
              <w:rPr>
                <w:noProof/>
                <w:lang w:val="sr-Latn-CS"/>
              </w:rPr>
              <w:t xml:space="preserve"> </w:t>
            </w:r>
            <w:r>
              <w:rPr>
                <w:noProof/>
              </w:rPr>
              <w:t>су</w:t>
            </w:r>
            <w:r w:rsidRPr="000E6D2D">
              <w:rPr>
                <w:noProof/>
                <w:lang w:val="sr-Latn-CS"/>
              </w:rPr>
              <w:t xml:space="preserve"> </w:t>
            </w:r>
            <w:r w:rsidRPr="008E49CA">
              <w:rPr>
                <w:noProof/>
              </w:rPr>
              <w:t>предмет</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sidRPr="008E49CA">
              <w:rPr>
                <w:noProof/>
              </w:rPr>
              <w:t>одговара</w:t>
            </w:r>
            <w:r w:rsidRPr="000E6D2D">
              <w:rPr>
                <w:noProof/>
                <w:lang w:val="sr-Latn-CS"/>
              </w:rPr>
              <w:t xml:space="preserve"> </w:t>
            </w:r>
            <w:r w:rsidRPr="00E763CB">
              <w:rPr>
                <w:iCs/>
                <w:noProof/>
              </w:rPr>
              <w:t>техничкој документацији</w:t>
            </w:r>
            <w:r>
              <w:rPr>
                <w:iCs/>
                <w:noProof/>
              </w:rPr>
              <w:t xml:space="preserve"> и </w:t>
            </w:r>
            <w:r w:rsidRPr="00E763CB">
              <w:rPr>
                <w:iCs/>
                <w:noProof/>
              </w:rPr>
              <w:t>захтевима</w:t>
            </w:r>
            <w:r w:rsidRPr="00E763CB">
              <w:rPr>
                <w:iCs/>
                <w:noProof/>
                <w:lang w:val="sr-Latn-CS"/>
              </w:rPr>
              <w:t xml:space="preserve"> </w:t>
            </w:r>
            <w:r w:rsidRPr="00E763CB">
              <w:rPr>
                <w:iCs/>
                <w:noProof/>
              </w:rPr>
              <w:t>из</w:t>
            </w:r>
            <w:r w:rsidRPr="00E763CB">
              <w:rPr>
                <w:iCs/>
                <w:noProof/>
                <w:lang w:val="sr-Latn-CS"/>
              </w:rPr>
              <w:t xml:space="preserve"> </w:t>
            </w:r>
            <w:r w:rsidRPr="00E763CB">
              <w:rPr>
                <w:iCs/>
                <w:noProof/>
              </w:rPr>
              <w:t>конкурсне</w:t>
            </w:r>
            <w:r w:rsidRPr="00E763CB">
              <w:rPr>
                <w:iCs/>
                <w:noProof/>
                <w:lang w:val="sr-Latn-CS"/>
              </w:rPr>
              <w:t xml:space="preserve"> </w:t>
            </w:r>
            <w:r w:rsidRPr="00E763CB">
              <w:rPr>
                <w:iCs/>
                <w:noProof/>
              </w:rPr>
              <w:t>документације, прописима</w:t>
            </w:r>
            <w:r w:rsidRPr="00E763CB">
              <w:rPr>
                <w:noProof/>
              </w:rPr>
              <w:t xml:space="preserve"> </w:t>
            </w:r>
            <w:r w:rsidRPr="00E763CB">
              <w:rPr>
                <w:iCs/>
                <w:noProof/>
              </w:rPr>
              <w:t>Републике</w:t>
            </w:r>
            <w:r w:rsidRPr="00E763CB">
              <w:rPr>
                <w:iCs/>
                <w:noProof/>
                <w:lang w:val="sr-Latn-CS"/>
              </w:rPr>
              <w:t xml:space="preserve"> </w:t>
            </w:r>
            <w:r w:rsidRPr="00E763CB">
              <w:rPr>
                <w:iCs/>
                <w:noProof/>
              </w:rPr>
              <w:t>Србије</w:t>
            </w:r>
            <w:r>
              <w:rPr>
                <w:iCs/>
                <w:noProof/>
              </w:rPr>
              <w:t xml:space="preserve"> и</w:t>
            </w:r>
            <w:r w:rsidRPr="00E763CB">
              <w:rPr>
                <w:iCs/>
                <w:noProof/>
                <w:lang w:val="sr-Latn-CS"/>
              </w:rPr>
              <w:t xml:space="preserve"> </w:t>
            </w:r>
            <w:r w:rsidRPr="00E763CB">
              <w:rPr>
                <w:iCs/>
                <w:noProof/>
              </w:rPr>
              <w:t>Европске</w:t>
            </w:r>
            <w:r w:rsidRPr="00E763CB">
              <w:rPr>
                <w:iCs/>
                <w:noProof/>
                <w:lang w:val="sr-Latn-CS"/>
              </w:rPr>
              <w:t xml:space="preserve"> </w:t>
            </w:r>
            <w:r w:rsidRPr="00E763CB">
              <w:rPr>
                <w:iCs/>
                <w:noProof/>
              </w:rPr>
              <w:t>уније</w:t>
            </w:r>
            <w:r>
              <w:rPr>
                <w:iCs/>
                <w:noProof/>
              </w:rPr>
              <w:t>,</w:t>
            </w:r>
            <w:r w:rsidRPr="00E763CB">
              <w:rPr>
                <w:iCs/>
                <w:noProof/>
                <w:lang w:val="sr-Latn-CS"/>
              </w:rPr>
              <w:t xml:space="preserve"> </w:t>
            </w:r>
            <w:r w:rsidRPr="00E763CB">
              <w:rPr>
                <w:iCs/>
                <w:noProof/>
              </w:rPr>
              <w:t>стандардима, техничким нормативима и нормама квалитета који важе за уговорену врсту радова</w:t>
            </w:r>
            <w:r w:rsidRPr="000E6D2D">
              <w:rPr>
                <w:noProof/>
                <w:lang w:val="sr-Latn-CS"/>
              </w:rPr>
              <w:t xml:space="preserve">, </w:t>
            </w:r>
            <w:r>
              <w:rPr>
                <w:noProof/>
              </w:rPr>
              <w:t>те</w:t>
            </w:r>
            <w:r w:rsidRPr="000E6D2D">
              <w:rPr>
                <w:noProof/>
                <w:lang w:val="sr-Latn-CS"/>
              </w:rPr>
              <w:t xml:space="preserve"> </w:t>
            </w:r>
            <w:r>
              <w:rPr>
                <w:noProof/>
              </w:rPr>
              <w:t>да</w:t>
            </w:r>
            <w:r w:rsidRPr="000E6D2D">
              <w:rPr>
                <w:noProof/>
                <w:lang w:val="sr-Latn-CS"/>
              </w:rPr>
              <w:t xml:space="preserve"> </w:t>
            </w:r>
            <w:r>
              <w:rPr>
                <w:noProof/>
              </w:rPr>
              <w:t>ће</w:t>
            </w:r>
            <w:r w:rsidRPr="000E6D2D">
              <w:rPr>
                <w:noProof/>
                <w:lang w:val="sr-Latn-CS"/>
              </w:rPr>
              <w:t xml:space="preserve"> </w:t>
            </w:r>
            <w:r>
              <w:rPr>
                <w:noProof/>
              </w:rPr>
              <w:t>исте</w:t>
            </w:r>
            <w:r w:rsidRPr="000E6D2D">
              <w:rPr>
                <w:noProof/>
                <w:lang w:val="sr-Latn-CS"/>
              </w:rPr>
              <w:t xml:space="preserve"> </w:t>
            </w:r>
            <w:r>
              <w:rPr>
                <w:noProof/>
              </w:rPr>
              <w:t>вршити</w:t>
            </w:r>
            <w:r w:rsidRPr="000E6D2D">
              <w:rPr>
                <w:noProof/>
                <w:lang w:val="sr-Latn-CS"/>
              </w:rPr>
              <w:t xml:space="preserve"> </w:t>
            </w:r>
            <w:r>
              <w:rPr>
                <w:noProof/>
              </w:rPr>
              <w:t>обучени</w:t>
            </w:r>
            <w:r w:rsidRPr="000E6D2D">
              <w:rPr>
                <w:noProof/>
                <w:lang w:val="sr-Latn-CS"/>
              </w:rPr>
              <w:t xml:space="preserve"> </w:t>
            </w:r>
            <w:r>
              <w:rPr>
                <w:noProof/>
              </w:rPr>
              <w:t>запослени</w:t>
            </w:r>
            <w:r w:rsidRPr="000E6D2D">
              <w:rPr>
                <w:noProof/>
                <w:lang w:val="sr-Latn-CS"/>
              </w:rPr>
              <w:t xml:space="preserve"> </w:t>
            </w:r>
            <w:r>
              <w:rPr>
                <w:noProof/>
              </w:rPr>
              <w:t>код</w:t>
            </w:r>
            <w:r w:rsidRPr="000E6D2D">
              <w:rPr>
                <w:noProof/>
                <w:lang w:val="sr-Latn-CS"/>
              </w:rPr>
              <w:t xml:space="preserve"> </w:t>
            </w:r>
            <w:r>
              <w:rPr>
                <w:noProof/>
              </w:rPr>
              <w:t>добављача</w:t>
            </w:r>
            <w:r w:rsidRPr="000E6D2D">
              <w:rPr>
                <w:noProof/>
                <w:lang w:val="sr-Latn-CS"/>
              </w:rPr>
              <w:t xml:space="preserve"> </w:t>
            </w:r>
            <w:r>
              <w:rPr>
                <w:noProof/>
              </w:rPr>
              <w:t>са</w:t>
            </w:r>
            <w:r w:rsidRPr="000E6D2D">
              <w:rPr>
                <w:noProof/>
                <w:lang w:val="sr-Latn-CS"/>
              </w:rPr>
              <w:t xml:space="preserve"> </w:t>
            </w:r>
            <w:r>
              <w:rPr>
                <w:noProof/>
              </w:rPr>
              <w:t>одговарајућим</w:t>
            </w:r>
            <w:r w:rsidRPr="000E6D2D">
              <w:rPr>
                <w:noProof/>
                <w:lang w:val="sr-Latn-CS"/>
              </w:rPr>
              <w:t xml:space="preserve"> </w:t>
            </w:r>
            <w:r>
              <w:rPr>
                <w:noProof/>
              </w:rPr>
              <w:t>алатом</w:t>
            </w:r>
            <w:r w:rsidRPr="000E6D2D">
              <w:rPr>
                <w:noProof/>
                <w:lang w:val="sr-Latn-CS"/>
              </w:rPr>
              <w:t>.</w:t>
            </w:r>
          </w:p>
          <w:p w:rsidR="007B1C6A" w:rsidRPr="002D31ED" w:rsidRDefault="007B1C6A" w:rsidP="007B1C6A">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7B1C6A" w:rsidRPr="000E6D2D" w:rsidRDefault="007B1C6A" w:rsidP="007B1C6A">
            <w:pPr>
              <w:ind w:firstLine="720"/>
              <w:jc w:val="both"/>
              <w:rPr>
                <w:bCs/>
                <w:noProof/>
                <w:lang w:val="sr-Latn-CS"/>
              </w:rPr>
            </w:pPr>
          </w:p>
          <w:p w:rsidR="007B1C6A" w:rsidRPr="000E6D2D" w:rsidRDefault="007B1C6A" w:rsidP="007B1C6A">
            <w:pPr>
              <w:jc w:val="center"/>
              <w:outlineLvl w:val="0"/>
              <w:rPr>
                <w:b/>
                <w:noProof/>
                <w:lang w:val="sr-Latn-CS"/>
              </w:rPr>
            </w:pPr>
            <w:bookmarkStart w:id="37" w:name="_Toc370816061"/>
            <w:bookmarkStart w:id="38" w:name="_Toc370816138"/>
            <w:r w:rsidRPr="008E49CA">
              <w:rPr>
                <w:b/>
                <w:noProof/>
              </w:rPr>
              <w:t>Члан</w:t>
            </w:r>
            <w:r w:rsidRPr="000E6D2D">
              <w:rPr>
                <w:b/>
                <w:noProof/>
                <w:lang w:val="sr-Latn-CS"/>
              </w:rPr>
              <w:t xml:space="preserve"> 5.</w:t>
            </w:r>
            <w:bookmarkEnd w:id="37"/>
            <w:bookmarkEnd w:id="38"/>
          </w:p>
          <w:p w:rsidR="007B1C6A" w:rsidRDefault="007B1C6A" w:rsidP="007B1C6A">
            <w:pPr>
              <w:ind w:firstLine="720"/>
              <w:jc w:val="both"/>
              <w:rPr>
                <w:bCs/>
                <w:noProof/>
              </w:rPr>
            </w:pPr>
            <w:r>
              <w:rPr>
                <w:noProof/>
                <w:lang w:val="sr-Latn-CS"/>
              </w:rPr>
              <w:t>Наручилац</w:t>
            </w:r>
            <w:r w:rsidRPr="009520D8">
              <w:rPr>
                <w:noProof/>
                <w:lang w:val="sr-Latn-CS"/>
              </w:rPr>
              <w:t xml:space="preserve"> </w:t>
            </w:r>
            <w:r>
              <w:rPr>
                <w:noProof/>
                <w:lang w:val="sr-Latn-CS"/>
              </w:rPr>
              <w:t>се</w:t>
            </w:r>
            <w:r w:rsidRPr="009520D8">
              <w:rPr>
                <w:noProof/>
                <w:lang w:val="sr-Latn-CS"/>
              </w:rPr>
              <w:t xml:space="preserve"> </w:t>
            </w:r>
            <w:r>
              <w:rPr>
                <w:noProof/>
                <w:lang w:val="sr-Latn-CS"/>
              </w:rPr>
              <w:t>обавезује</w:t>
            </w:r>
            <w:r w:rsidRPr="009520D8">
              <w:rPr>
                <w:noProof/>
                <w:lang w:val="sr-Latn-CS"/>
              </w:rPr>
              <w:t xml:space="preserve"> </w:t>
            </w:r>
            <w:r>
              <w:rPr>
                <w:noProof/>
                <w:lang w:val="sr-Latn-CS"/>
              </w:rPr>
              <w:t>да</w:t>
            </w:r>
            <w:r w:rsidRPr="009520D8">
              <w:rPr>
                <w:noProof/>
                <w:lang w:val="sr-Latn-CS"/>
              </w:rPr>
              <w:t xml:space="preserve"> </w:t>
            </w:r>
            <w:r>
              <w:rPr>
                <w:noProof/>
              </w:rPr>
              <w:t xml:space="preserve">исплати добављачу </w:t>
            </w:r>
            <w:r>
              <w:rPr>
                <w:noProof/>
                <w:lang w:val="sr-Latn-CS"/>
              </w:rPr>
              <w:t>аванс</w:t>
            </w:r>
            <w:r w:rsidRPr="009520D8">
              <w:rPr>
                <w:noProof/>
                <w:lang w:val="sr-Latn-CS"/>
              </w:rPr>
              <w:t xml:space="preserve"> </w:t>
            </w:r>
            <w:r>
              <w:rPr>
                <w:noProof/>
                <w:lang w:val="sr-Latn-CS"/>
              </w:rPr>
              <w:t>у</w:t>
            </w:r>
            <w:r w:rsidRPr="009520D8">
              <w:rPr>
                <w:noProof/>
                <w:lang w:val="sr-Latn-CS"/>
              </w:rPr>
              <w:t xml:space="preserve"> </w:t>
            </w:r>
            <w:r>
              <w:rPr>
                <w:noProof/>
                <w:lang w:val="sr-Latn-CS"/>
              </w:rPr>
              <w:t>висини</w:t>
            </w:r>
            <w:r w:rsidRPr="009520D8">
              <w:rPr>
                <w:noProof/>
                <w:lang w:val="sr-Latn-CS"/>
              </w:rPr>
              <w:t xml:space="preserve"> </w:t>
            </w:r>
            <w:r>
              <w:rPr>
                <w:bCs/>
                <w:noProof/>
              </w:rPr>
              <w:t>10</w:t>
            </w:r>
            <w:r w:rsidRPr="008304A7">
              <w:rPr>
                <w:bCs/>
                <w:noProof/>
                <w:lang w:val="sr-Latn-CS"/>
              </w:rPr>
              <w:t>0%</w:t>
            </w:r>
            <w:r w:rsidRPr="009520D8">
              <w:rPr>
                <w:bCs/>
                <w:noProof/>
                <w:lang w:val="sr-Latn-CS"/>
              </w:rPr>
              <w:t xml:space="preserve"> </w:t>
            </w:r>
            <w:r>
              <w:rPr>
                <w:bCs/>
                <w:noProof/>
                <w:lang w:val="sr-Latn-CS"/>
              </w:rPr>
              <w:t>укупне</w:t>
            </w:r>
            <w:r w:rsidRPr="009520D8">
              <w:rPr>
                <w:bCs/>
                <w:noProof/>
                <w:lang w:val="sr-Latn-CS"/>
              </w:rPr>
              <w:t xml:space="preserve"> </w:t>
            </w:r>
            <w:r>
              <w:rPr>
                <w:bCs/>
                <w:noProof/>
                <w:lang w:val="sr-Latn-CS"/>
              </w:rPr>
              <w:t>цене</w:t>
            </w:r>
            <w:r>
              <w:rPr>
                <w:bCs/>
                <w:noProof/>
              </w:rPr>
              <w:t>.</w:t>
            </w:r>
          </w:p>
          <w:p w:rsidR="007B1C6A" w:rsidRPr="00791F82" w:rsidRDefault="007B1C6A" w:rsidP="007B1C6A">
            <w:pPr>
              <w:ind w:firstLine="720"/>
              <w:jc w:val="both"/>
              <w:rPr>
                <w:bCs/>
                <w:noProof/>
                <w:lang w:val="sr-Cyrl-CS"/>
              </w:rPr>
            </w:pPr>
            <w:r w:rsidRPr="0071495E">
              <w:rPr>
                <w:bCs/>
                <w:noProof/>
                <w:lang w:val="sr-Cyrl-CS"/>
              </w:rPr>
              <w:t>Добављач се обавезује да сву грађевинску документацију везану за извршење овог уговора</w:t>
            </w:r>
            <w:r w:rsidRPr="0071495E">
              <w:rPr>
                <w:bCs/>
                <w:noProof/>
                <w:lang w:val="sr-Latn-CS"/>
              </w:rPr>
              <w:t xml:space="preserve"> (</w:t>
            </w:r>
            <w:r w:rsidRPr="0071495E">
              <w:rPr>
                <w:bCs/>
                <w:noProof/>
              </w:rPr>
              <w:t>грађевински</w:t>
            </w:r>
            <w:r w:rsidRPr="0071495E">
              <w:rPr>
                <w:bCs/>
                <w:noProof/>
                <w:lang w:val="sr-Latn-CS"/>
              </w:rPr>
              <w:t xml:space="preserve"> </w:t>
            </w:r>
            <w:r w:rsidRPr="0071495E">
              <w:rPr>
                <w:bCs/>
                <w:noProof/>
              </w:rPr>
              <w:t>дневник</w:t>
            </w:r>
            <w:r w:rsidRPr="0071495E">
              <w:rPr>
                <w:bCs/>
                <w:noProof/>
                <w:lang w:val="sr-Latn-CS"/>
              </w:rPr>
              <w:t xml:space="preserve">, </w:t>
            </w:r>
            <w:r w:rsidRPr="0071495E">
              <w:rPr>
                <w:bCs/>
                <w:noProof/>
              </w:rPr>
              <w:t>обрачунски</w:t>
            </w:r>
            <w:r w:rsidRPr="0071495E">
              <w:rPr>
                <w:bCs/>
                <w:noProof/>
                <w:lang w:val="sr-Latn-CS"/>
              </w:rPr>
              <w:t xml:space="preserve"> </w:t>
            </w:r>
            <w:r w:rsidRPr="0071495E">
              <w:rPr>
                <w:bCs/>
                <w:noProof/>
              </w:rPr>
              <w:t>лист</w:t>
            </w:r>
            <w:r w:rsidRPr="0071495E">
              <w:rPr>
                <w:bCs/>
                <w:noProof/>
                <w:lang w:val="sr-Latn-CS"/>
              </w:rPr>
              <w:t xml:space="preserve"> </w:t>
            </w:r>
            <w:r w:rsidRPr="0071495E">
              <w:rPr>
                <w:bCs/>
                <w:noProof/>
              </w:rPr>
              <w:t>грађевинске</w:t>
            </w:r>
            <w:r w:rsidRPr="0071495E">
              <w:rPr>
                <w:bCs/>
                <w:noProof/>
                <w:lang w:val="sr-Latn-CS"/>
              </w:rPr>
              <w:t xml:space="preserve"> </w:t>
            </w:r>
            <w:r w:rsidRPr="0071495E">
              <w:rPr>
                <w:bCs/>
                <w:noProof/>
              </w:rPr>
              <w:t>књиге</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ситуацију</w:t>
            </w:r>
            <w:r w:rsidRPr="0071495E">
              <w:rPr>
                <w:bCs/>
                <w:noProof/>
                <w:lang w:val="sr-Latn-CS"/>
              </w:rPr>
              <w:t xml:space="preserve"> </w:t>
            </w:r>
            <w:r w:rsidRPr="0071495E">
              <w:rPr>
                <w:bCs/>
                <w:noProof/>
              </w:rPr>
              <w:t>и</w:t>
            </w:r>
            <w:r w:rsidRPr="0071495E">
              <w:rPr>
                <w:bCs/>
                <w:noProof/>
                <w:lang w:val="sr-Latn-CS"/>
              </w:rPr>
              <w:t xml:space="preserve"> </w:t>
            </w:r>
            <w:r w:rsidRPr="0071495E">
              <w:rPr>
                <w:bCs/>
                <w:noProof/>
              </w:rPr>
              <w:t>сл</w:t>
            </w:r>
            <w:r w:rsidRPr="0071495E">
              <w:rPr>
                <w:bCs/>
                <w:noProof/>
                <w:lang w:val="sr-Latn-CS"/>
              </w:rPr>
              <w:t>.)</w:t>
            </w:r>
            <w:r>
              <w:rPr>
                <w:bCs/>
                <w:noProof/>
              </w:rPr>
              <w:t>,</w:t>
            </w:r>
            <w:r w:rsidRPr="0071495E">
              <w:rPr>
                <w:bCs/>
                <w:noProof/>
                <w:lang w:val="sr-Cyrl-CS"/>
              </w:rPr>
              <w:t xml:space="preserve"> </w:t>
            </w:r>
            <w:r>
              <w:rPr>
                <w:bCs/>
                <w:noProof/>
                <w:lang w:val="sr-Cyrl-CS"/>
              </w:rPr>
              <w:t xml:space="preserve">контролисану и оверену од стране надзорног органа, и рачун </w:t>
            </w:r>
            <w:r w:rsidRPr="0071495E">
              <w:rPr>
                <w:bCs/>
                <w:noProof/>
                <w:lang w:val="sr-Cyrl-CS"/>
              </w:rPr>
              <w:t xml:space="preserve">достави наручиоцу путем поште или преко писарнице наручиоца, адресирано на седиште наручиоца, ОЈ </w:t>
            </w:r>
            <w:r w:rsidRPr="0071495E">
              <w:rPr>
                <w:bCs/>
                <w:noProof/>
                <w:lang w:val="sr-Latn-CS"/>
              </w:rPr>
              <w:t>С</w:t>
            </w:r>
            <w:r w:rsidRPr="0071495E">
              <w:rPr>
                <w:bCs/>
                <w:noProof/>
                <w:lang w:val="sr-Cyrl-CS"/>
              </w:rPr>
              <w:t>ектор за техничко услужне послове.</w:t>
            </w:r>
          </w:p>
          <w:p w:rsidR="007B1C6A" w:rsidRPr="000E6D2D" w:rsidRDefault="007B1C6A" w:rsidP="007B1C6A">
            <w:pPr>
              <w:ind w:firstLine="720"/>
              <w:jc w:val="both"/>
              <w:rPr>
                <w:bCs/>
                <w:noProof/>
                <w:lang w:val="sr-Latn-CS"/>
              </w:rPr>
            </w:pPr>
          </w:p>
          <w:p w:rsidR="007B1C6A" w:rsidRPr="000E6D2D" w:rsidRDefault="007B1C6A" w:rsidP="007B1C6A">
            <w:pPr>
              <w:jc w:val="center"/>
              <w:outlineLvl w:val="0"/>
              <w:rPr>
                <w:b/>
                <w:noProof/>
                <w:lang w:val="sr-Latn-CS"/>
              </w:rPr>
            </w:pPr>
            <w:bookmarkStart w:id="39" w:name="_Toc370816062"/>
            <w:bookmarkStart w:id="40" w:name="_Toc370816139"/>
            <w:r w:rsidRPr="007D7946">
              <w:rPr>
                <w:b/>
                <w:noProof/>
              </w:rPr>
              <w:t>Члан</w:t>
            </w:r>
            <w:r w:rsidRPr="000E6D2D">
              <w:rPr>
                <w:b/>
                <w:noProof/>
                <w:lang w:val="sr-Latn-CS"/>
              </w:rPr>
              <w:t xml:space="preserve"> 6.</w:t>
            </w:r>
            <w:bookmarkEnd w:id="39"/>
            <w:bookmarkEnd w:id="40"/>
          </w:p>
          <w:p w:rsidR="007B1C6A" w:rsidRDefault="007B1C6A" w:rsidP="007B1C6A">
            <w:pPr>
              <w:ind w:firstLine="720"/>
              <w:jc w:val="both"/>
              <w:rPr>
                <w:noProof/>
              </w:rPr>
            </w:pPr>
            <w:r w:rsidRPr="007D7946">
              <w:rPr>
                <w:noProof/>
              </w:rPr>
              <w:t>Уговорне</w:t>
            </w:r>
            <w:r w:rsidRPr="000E6D2D">
              <w:rPr>
                <w:noProof/>
                <w:lang w:val="sr-Latn-CS"/>
              </w:rPr>
              <w:t xml:space="preserve"> </w:t>
            </w:r>
            <w:r w:rsidRPr="007D7946">
              <w:rPr>
                <w:noProof/>
              </w:rPr>
              <w:t>стране</w:t>
            </w:r>
            <w:r w:rsidRPr="000E6D2D">
              <w:rPr>
                <w:noProof/>
                <w:lang w:val="sr-Latn-CS"/>
              </w:rPr>
              <w:t xml:space="preserve"> </w:t>
            </w:r>
            <w:r w:rsidRPr="007D7946">
              <w:rPr>
                <w:noProof/>
              </w:rPr>
              <w:t>констатују</w:t>
            </w:r>
            <w:r w:rsidRPr="000E6D2D">
              <w:rPr>
                <w:noProof/>
                <w:lang w:val="sr-Latn-CS"/>
              </w:rPr>
              <w:t xml:space="preserve"> </w:t>
            </w:r>
            <w:r w:rsidRPr="007D7946">
              <w:rPr>
                <w:noProof/>
              </w:rPr>
              <w:t>да</w:t>
            </w:r>
            <w:r w:rsidRPr="000E6D2D">
              <w:rPr>
                <w:noProof/>
                <w:lang w:val="sr-Latn-CS"/>
              </w:rPr>
              <w:t xml:space="preserve"> </w:t>
            </w:r>
            <w:r w:rsidRPr="007D7946">
              <w:rPr>
                <w:noProof/>
              </w:rPr>
              <w:t>је</w:t>
            </w:r>
            <w:r w:rsidRPr="000E6D2D">
              <w:rPr>
                <w:noProof/>
                <w:lang w:val="sr-Latn-CS"/>
              </w:rPr>
              <w:t xml:space="preserve"> </w:t>
            </w:r>
            <w:r w:rsidRPr="007D7946">
              <w:rPr>
                <w:noProof/>
              </w:rPr>
              <w:t>добављач</w:t>
            </w:r>
            <w:r w:rsidRPr="000E6D2D">
              <w:rPr>
                <w:noProof/>
                <w:lang w:val="sr-Latn-CS"/>
              </w:rPr>
              <w:t xml:space="preserve"> </w:t>
            </w:r>
            <w:r w:rsidRPr="007D7946">
              <w:rPr>
                <w:noProof/>
              </w:rPr>
              <w:t>доставио</w:t>
            </w:r>
            <w:r w:rsidRPr="000E6D2D">
              <w:rPr>
                <w:noProof/>
                <w:lang w:val="sr-Latn-CS"/>
              </w:rPr>
              <w:t xml:space="preserve"> </w:t>
            </w:r>
            <w:r w:rsidRPr="007D7946">
              <w:rPr>
                <w:noProof/>
              </w:rPr>
              <w:t>наручиоцу</w:t>
            </w:r>
            <w:r w:rsidRPr="000E6D2D">
              <w:rPr>
                <w:noProof/>
                <w:lang w:val="sr-Latn-CS"/>
              </w:rPr>
              <w:t xml:space="preserve"> </w:t>
            </w:r>
            <w:r w:rsidRPr="007D7946">
              <w:rPr>
                <w:noProof/>
              </w:rPr>
              <w:t>следећа</w:t>
            </w:r>
            <w:r w:rsidRPr="000E6D2D">
              <w:rPr>
                <w:noProof/>
                <w:lang w:val="sr-Latn-CS"/>
              </w:rPr>
              <w:t xml:space="preserve"> </w:t>
            </w:r>
            <w:r w:rsidRPr="007D7946">
              <w:rPr>
                <w:noProof/>
              </w:rPr>
              <w:t>средства</w:t>
            </w:r>
            <w:r w:rsidRPr="000E6D2D">
              <w:rPr>
                <w:noProof/>
                <w:lang w:val="sr-Latn-CS"/>
              </w:rPr>
              <w:t xml:space="preserve"> </w:t>
            </w:r>
            <w:r w:rsidRPr="007D7946">
              <w:rPr>
                <w:noProof/>
              </w:rPr>
              <w:t>обезбеђења</w:t>
            </w:r>
            <w:r w:rsidRPr="000E6D2D">
              <w:rPr>
                <w:noProof/>
                <w:lang w:val="sr-Latn-CS"/>
              </w:rPr>
              <w:t xml:space="preserve"> </w:t>
            </w:r>
            <w:r w:rsidRPr="007D7946">
              <w:rPr>
                <w:noProof/>
              </w:rPr>
              <w:t>са</w:t>
            </w:r>
            <w:r w:rsidRPr="000E6D2D">
              <w:rPr>
                <w:noProof/>
                <w:lang w:val="sr-Latn-CS"/>
              </w:rPr>
              <w:t xml:space="preserve"> </w:t>
            </w:r>
            <w:r w:rsidRPr="007D7946">
              <w:rPr>
                <w:noProof/>
              </w:rPr>
              <w:t>овлашћењима</w:t>
            </w:r>
            <w:r w:rsidRPr="000E6D2D">
              <w:rPr>
                <w:noProof/>
                <w:lang w:val="sr-Latn-CS"/>
              </w:rPr>
              <w:t xml:space="preserve"> </w:t>
            </w:r>
            <w:r w:rsidRPr="007D7946">
              <w:rPr>
                <w:noProof/>
              </w:rPr>
              <w:t>за</w:t>
            </w:r>
            <w:r w:rsidRPr="000E6D2D">
              <w:rPr>
                <w:noProof/>
                <w:lang w:val="sr-Latn-CS"/>
              </w:rPr>
              <w:t xml:space="preserve"> </w:t>
            </w:r>
            <w:r w:rsidRPr="007D7946">
              <w:rPr>
                <w:noProof/>
              </w:rPr>
              <w:t>наплату</w:t>
            </w:r>
            <w:r w:rsidRPr="000E6D2D">
              <w:rPr>
                <w:noProof/>
                <w:lang w:val="sr-Latn-CS"/>
              </w:rPr>
              <w:t>:</w:t>
            </w:r>
          </w:p>
          <w:p w:rsidR="007B1C6A" w:rsidRPr="0040523F" w:rsidRDefault="007B1C6A" w:rsidP="007B1C6A">
            <w:pPr>
              <w:pStyle w:val="ListParagraph"/>
              <w:numPr>
                <w:ilvl w:val="0"/>
                <w:numId w:val="3"/>
              </w:numPr>
              <w:jc w:val="both"/>
              <w:rPr>
                <w:lang w:val="sr-Cyrl-CS"/>
              </w:rPr>
            </w:pPr>
            <w:proofErr w:type="spellStart"/>
            <w:proofErr w:type="gramStart"/>
            <w:r w:rsidRPr="0040523F">
              <w:rPr>
                <w:b/>
              </w:rPr>
              <w:t>банкарску</w:t>
            </w:r>
            <w:proofErr w:type="spellEnd"/>
            <w:proofErr w:type="gramEnd"/>
            <w:r w:rsidRPr="0040523F">
              <w:rPr>
                <w:b/>
              </w:rPr>
              <w:t xml:space="preserve"> </w:t>
            </w:r>
            <w:proofErr w:type="spellStart"/>
            <w:r w:rsidRPr="0040523F">
              <w:rPr>
                <w:b/>
              </w:rPr>
              <w:t>гаранцију</w:t>
            </w:r>
            <w:proofErr w:type="spellEnd"/>
            <w:r w:rsidRPr="0040523F">
              <w:rPr>
                <w:b/>
              </w:rPr>
              <w:t xml:space="preserve"> </w:t>
            </w:r>
            <w:proofErr w:type="spellStart"/>
            <w:r w:rsidRPr="0040523F">
              <w:rPr>
                <w:b/>
              </w:rPr>
              <w:t>за</w:t>
            </w:r>
            <w:proofErr w:type="spellEnd"/>
            <w:r w:rsidRPr="0040523F">
              <w:rPr>
                <w:b/>
              </w:rPr>
              <w:t xml:space="preserve"> </w:t>
            </w:r>
            <w:proofErr w:type="spellStart"/>
            <w:r w:rsidRPr="0040523F">
              <w:rPr>
                <w:b/>
              </w:rPr>
              <w:t>повраћај</w:t>
            </w:r>
            <w:proofErr w:type="spellEnd"/>
            <w:r w:rsidRPr="0040523F">
              <w:rPr>
                <w:b/>
              </w:rPr>
              <w:t xml:space="preserve"> </w:t>
            </w:r>
            <w:proofErr w:type="spellStart"/>
            <w:r w:rsidRPr="0040523F">
              <w:rPr>
                <w:b/>
              </w:rPr>
              <w:t>авансног</w:t>
            </w:r>
            <w:proofErr w:type="spellEnd"/>
            <w:r w:rsidRPr="0040523F">
              <w:rPr>
                <w:b/>
                <w:lang w:val="sr-Latn-CS"/>
              </w:rPr>
              <w:t xml:space="preserve"> </w:t>
            </w:r>
            <w:proofErr w:type="spellStart"/>
            <w:r w:rsidRPr="0040523F">
              <w:rPr>
                <w:b/>
              </w:rPr>
              <w:t>плаћања</w:t>
            </w:r>
            <w:proofErr w:type="spellEnd"/>
            <w:r w:rsidRPr="0040523F">
              <w:rPr>
                <w:b/>
                <w:lang w:val="sr-Latn-CS"/>
              </w:rPr>
              <w:t xml:space="preserve"> </w:t>
            </w:r>
            <w:r w:rsidRPr="00891F67">
              <w:t>у</w:t>
            </w:r>
            <w:r w:rsidRPr="0040523F">
              <w:rPr>
                <w:lang w:val="sr-Latn-CS"/>
              </w:rPr>
              <w:t xml:space="preserve"> </w:t>
            </w:r>
            <w:proofErr w:type="spellStart"/>
            <w:r w:rsidRPr="00891F67">
              <w:t>висини</w:t>
            </w:r>
            <w:proofErr w:type="spellEnd"/>
            <w:r w:rsidRPr="0040523F">
              <w:rPr>
                <w:lang w:val="sr-Latn-CS"/>
              </w:rPr>
              <w:t xml:space="preserve"> </w:t>
            </w:r>
            <w:r w:rsidRPr="00891F67">
              <w:t xml:space="preserve">100% </w:t>
            </w:r>
            <w:proofErr w:type="spellStart"/>
            <w:r w:rsidRPr="00891F67">
              <w:t>исплаћеног</w:t>
            </w:r>
            <w:proofErr w:type="spellEnd"/>
            <w:r w:rsidRPr="00891F67">
              <w:t xml:space="preserve"> </w:t>
            </w:r>
            <w:proofErr w:type="spellStart"/>
            <w:r w:rsidRPr="00891F67">
              <w:t>аванса</w:t>
            </w:r>
            <w:proofErr w:type="spellEnd"/>
            <w:r w:rsidRPr="0040523F">
              <w:rPr>
                <w:lang w:val="sr-Latn-CS"/>
              </w:rPr>
              <w:t xml:space="preserve"> </w:t>
            </w:r>
            <w:proofErr w:type="spellStart"/>
            <w:r w:rsidRPr="0040523F">
              <w:t>из</w:t>
            </w:r>
            <w:proofErr w:type="spellEnd"/>
            <w:r w:rsidRPr="0040523F">
              <w:rPr>
                <w:lang w:val="sr-Latn-CS"/>
              </w:rPr>
              <w:t xml:space="preserve"> </w:t>
            </w:r>
            <w:proofErr w:type="spellStart"/>
            <w:r w:rsidRPr="0040523F">
              <w:t>члана</w:t>
            </w:r>
            <w:proofErr w:type="spellEnd"/>
            <w:r w:rsidRPr="0040523F">
              <w:rPr>
                <w:lang w:val="sr-Latn-CS"/>
              </w:rPr>
              <w:t xml:space="preserve"> 5. </w:t>
            </w:r>
            <w:proofErr w:type="spellStart"/>
            <w:r w:rsidRPr="0040523F">
              <w:t>овог</w:t>
            </w:r>
            <w:proofErr w:type="spellEnd"/>
            <w:r w:rsidRPr="0040523F">
              <w:rPr>
                <w:lang w:val="sr-Latn-CS"/>
              </w:rPr>
              <w:t xml:space="preserve"> </w:t>
            </w:r>
            <w:proofErr w:type="spellStart"/>
            <w:r w:rsidRPr="0040523F">
              <w:t>уговора</w:t>
            </w:r>
            <w:proofErr w:type="spellEnd"/>
            <w:r>
              <w:t>,</w:t>
            </w:r>
            <w:r w:rsidRPr="0040523F">
              <w:rPr>
                <w:lang w:val="sr-Latn-CS"/>
              </w:rPr>
              <w:t xml:space="preserve"> </w:t>
            </w:r>
            <w:proofErr w:type="spellStart"/>
            <w:r w:rsidRPr="00891F67">
              <w:t>са</w:t>
            </w:r>
            <w:proofErr w:type="spellEnd"/>
            <w:r w:rsidRPr="0040523F">
              <w:rPr>
                <w:lang w:val="sr-Latn-CS"/>
              </w:rPr>
              <w:t xml:space="preserve"> </w:t>
            </w:r>
            <w:proofErr w:type="spellStart"/>
            <w:r w:rsidRPr="00891F67">
              <w:t>роком</w:t>
            </w:r>
            <w:proofErr w:type="spellEnd"/>
            <w:r w:rsidRPr="0040523F">
              <w:rPr>
                <w:lang w:val="sr-Latn-CS"/>
              </w:rPr>
              <w:t xml:space="preserve"> </w:t>
            </w:r>
            <w:proofErr w:type="spellStart"/>
            <w:r w:rsidRPr="00891F67">
              <w:t>важења</w:t>
            </w:r>
            <w:proofErr w:type="spellEnd"/>
            <w:r w:rsidRPr="0040523F">
              <w:rPr>
                <w:lang w:val="sr-Latn-CS"/>
              </w:rPr>
              <w:t xml:space="preserve"> </w:t>
            </w:r>
            <w:proofErr w:type="spellStart"/>
            <w:r w:rsidRPr="00891F67">
              <w:t>најмање</w:t>
            </w:r>
            <w:proofErr w:type="spellEnd"/>
            <w:r w:rsidRPr="0040523F">
              <w:rPr>
                <w:lang w:val="sr-Latn-CS"/>
              </w:rPr>
              <w:t xml:space="preserve"> </w:t>
            </w:r>
            <w:r w:rsidRPr="00891F67">
              <w:t>30</w:t>
            </w:r>
            <w:r w:rsidRPr="0040523F">
              <w:rPr>
                <w:lang w:val="sr-Latn-CS"/>
              </w:rPr>
              <w:t xml:space="preserve"> </w:t>
            </w:r>
            <w:proofErr w:type="spellStart"/>
            <w:r w:rsidRPr="00891F67">
              <w:t>дана</w:t>
            </w:r>
            <w:proofErr w:type="spellEnd"/>
            <w:r w:rsidRPr="0040523F">
              <w:rPr>
                <w:lang w:val="sr-Latn-CS"/>
              </w:rPr>
              <w:t xml:space="preserve"> </w:t>
            </w:r>
            <w:proofErr w:type="spellStart"/>
            <w:r w:rsidRPr="00891F67">
              <w:t>дужим</w:t>
            </w:r>
            <w:proofErr w:type="spellEnd"/>
            <w:r w:rsidRPr="0040523F">
              <w:rPr>
                <w:lang w:val="sr-Latn-CS"/>
              </w:rPr>
              <w:t xml:space="preserve"> </w:t>
            </w:r>
            <w:proofErr w:type="spellStart"/>
            <w:r w:rsidRPr="00891F67">
              <w:t>од</w:t>
            </w:r>
            <w:proofErr w:type="spellEnd"/>
            <w:r w:rsidRPr="0040523F">
              <w:rPr>
                <w:lang w:val="sr-Latn-CS"/>
              </w:rPr>
              <w:t xml:space="preserve"> </w:t>
            </w:r>
            <w:proofErr w:type="spellStart"/>
            <w:r w:rsidRPr="00891F67">
              <w:t>дана</w:t>
            </w:r>
            <w:proofErr w:type="spellEnd"/>
            <w:r w:rsidRPr="0040523F">
              <w:rPr>
                <w:lang w:val="sr-Latn-CS"/>
              </w:rPr>
              <w:t xml:space="preserve"> </w:t>
            </w:r>
            <w:proofErr w:type="spellStart"/>
            <w:r w:rsidRPr="00891F67">
              <w:t>до</w:t>
            </w:r>
            <w:proofErr w:type="spellEnd"/>
            <w:r w:rsidRPr="0040523F">
              <w:rPr>
                <w:lang w:val="sr-Latn-CS"/>
              </w:rPr>
              <w:t xml:space="preserve"> </w:t>
            </w:r>
            <w:proofErr w:type="spellStart"/>
            <w:r w:rsidRPr="00891F67">
              <w:t>којег</w:t>
            </w:r>
            <w:proofErr w:type="spellEnd"/>
            <w:r w:rsidRPr="0040523F">
              <w:rPr>
                <w:lang w:val="sr-Latn-CS"/>
              </w:rPr>
              <w:t xml:space="preserve"> </w:t>
            </w:r>
            <w:proofErr w:type="spellStart"/>
            <w:r w:rsidRPr="00891F67">
              <w:t>се</w:t>
            </w:r>
            <w:proofErr w:type="spellEnd"/>
            <w:r w:rsidRPr="0040523F">
              <w:rPr>
                <w:lang w:val="sr-Latn-CS"/>
              </w:rPr>
              <w:t xml:space="preserve"> </w:t>
            </w:r>
            <w:proofErr w:type="spellStart"/>
            <w:r w:rsidRPr="00891F67">
              <w:t>добављач</w:t>
            </w:r>
            <w:proofErr w:type="spellEnd"/>
            <w:r w:rsidRPr="0040523F">
              <w:rPr>
                <w:lang w:val="sr-Latn-CS"/>
              </w:rPr>
              <w:t xml:space="preserve"> </w:t>
            </w:r>
            <w:proofErr w:type="spellStart"/>
            <w:r w:rsidRPr="00891F67">
              <w:t>обавезао</w:t>
            </w:r>
            <w:proofErr w:type="spellEnd"/>
            <w:r w:rsidRPr="0040523F">
              <w:rPr>
                <w:lang w:val="sr-Latn-CS"/>
              </w:rPr>
              <w:t xml:space="preserve"> </w:t>
            </w:r>
            <w:proofErr w:type="spellStart"/>
            <w:r w:rsidRPr="00891F67">
              <w:t>да</w:t>
            </w:r>
            <w:proofErr w:type="spellEnd"/>
            <w:r w:rsidRPr="0040523F">
              <w:rPr>
                <w:lang w:val="sr-Latn-CS"/>
              </w:rPr>
              <w:t xml:space="preserve"> </w:t>
            </w:r>
            <w:proofErr w:type="spellStart"/>
            <w:r w:rsidRPr="00891F67">
              <w:t>ће</w:t>
            </w:r>
            <w:proofErr w:type="spellEnd"/>
            <w:r w:rsidRPr="0040523F">
              <w:rPr>
                <w:lang w:val="sr-Latn-CS"/>
              </w:rPr>
              <w:t xml:space="preserve"> </w:t>
            </w:r>
            <w:r w:rsidRPr="00891F67">
              <w:t xml:space="preserve">у </w:t>
            </w:r>
            <w:proofErr w:type="spellStart"/>
            <w:r w:rsidRPr="00891F67">
              <w:t>целости</w:t>
            </w:r>
            <w:proofErr w:type="spellEnd"/>
            <w:r w:rsidRPr="00891F67">
              <w:t xml:space="preserve"> </w:t>
            </w:r>
            <w:proofErr w:type="spellStart"/>
            <w:r w:rsidRPr="00891F67">
              <w:t>окончати</w:t>
            </w:r>
            <w:proofErr w:type="spellEnd"/>
            <w:r w:rsidRPr="0040523F">
              <w:rPr>
                <w:lang w:val="sr-Latn-CS"/>
              </w:rPr>
              <w:t xml:space="preserve"> </w:t>
            </w:r>
            <w:proofErr w:type="spellStart"/>
            <w:r w:rsidRPr="00891F67">
              <w:t>радове</w:t>
            </w:r>
            <w:proofErr w:type="spellEnd"/>
            <w:r w:rsidRPr="0040523F">
              <w:rPr>
                <w:lang w:val="sr-Latn-CS"/>
              </w:rPr>
              <w:t xml:space="preserve"> </w:t>
            </w:r>
            <w:proofErr w:type="spellStart"/>
            <w:r w:rsidRPr="00891F67">
              <w:t>који</w:t>
            </w:r>
            <w:proofErr w:type="spellEnd"/>
            <w:r w:rsidRPr="0040523F">
              <w:rPr>
                <w:lang w:val="sr-Latn-CS"/>
              </w:rPr>
              <w:t xml:space="preserve"> </w:t>
            </w:r>
            <w:proofErr w:type="spellStart"/>
            <w:r w:rsidRPr="00891F67">
              <w:t>су</w:t>
            </w:r>
            <w:proofErr w:type="spellEnd"/>
            <w:r w:rsidRPr="0040523F">
              <w:rPr>
                <w:lang w:val="sr-Latn-CS"/>
              </w:rPr>
              <w:t xml:space="preserve"> </w:t>
            </w:r>
            <w:proofErr w:type="spellStart"/>
            <w:r w:rsidRPr="00891F67">
              <w:t>предмет</w:t>
            </w:r>
            <w:proofErr w:type="spellEnd"/>
            <w:r w:rsidRPr="0040523F">
              <w:rPr>
                <w:lang w:val="sr-Latn-CS"/>
              </w:rPr>
              <w:t xml:space="preserve"> </w:t>
            </w:r>
            <w:proofErr w:type="spellStart"/>
            <w:r w:rsidRPr="00891F67">
              <w:t>овог</w:t>
            </w:r>
            <w:proofErr w:type="spellEnd"/>
            <w:r w:rsidRPr="0040523F">
              <w:rPr>
                <w:lang w:val="sr-Latn-CS"/>
              </w:rPr>
              <w:t xml:space="preserve"> </w:t>
            </w:r>
            <w:proofErr w:type="spellStart"/>
            <w:r>
              <w:t>уговора</w:t>
            </w:r>
            <w:proofErr w:type="spellEnd"/>
            <w:r>
              <w:t xml:space="preserve"> </w:t>
            </w:r>
            <w:r w:rsidRPr="0040523F">
              <w:t xml:space="preserve">и </w:t>
            </w:r>
            <w:proofErr w:type="spellStart"/>
            <w:r w:rsidRPr="0040523F">
              <w:t>тиме</w:t>
            </w:r>
            <w:proofErr w:type="spellEnd"/>
            <w:r w:rsidRPr="0040523F">
              <w:t xml:space="preserve"> </w:t>
            </w:r>
            <w:proofErr w:type="spellStart"/>
            <w:r w:rsidRPr="0040523F">
              <w:t>оправдати</w:t>
            </w:r>
            <w:proofErr w:type="spellEnd"/>
            <w:r w:rsidRPr="0040523F">
              <w:t xml:space="preserve"> </w:t>
            </w:r>
            <w:proofErr w:type="spellStart"/>
            <w:r w:rsidRPr="0040523F">
              <w:t>аванс</w:t>
            </w:r>
            <w:proofErr w:type="spellEnd"/>
            <w:r w:rsidRPr="0040523F">
              <w:rPr>
                <w:lang w:val="sr-Cyrl-CS"/>
              </w:rPr>
              <w:t xml:space="preserve">, која је наплатива у случају да </w:t>
            </w:r>
            <w:r>
              <w:rPr>
                <w:lang w:val="sr-Cyrl-CS"/>
              </w:rPr>
              <w:t>добављач</w:t>
            </w:r>
            <w:r w:rsidRPr="0040523F">
              <w:rPr>
                <w:lang w:val="sr-Cyrl-CS"/>
              </w:rPr>
              <w:t xml:space="preserve"> у целини или делимично не испуњава своје обавезе из уговора.</w:t>
            </w:r>
          </w:p>
          <w:p w:rsidR="007B1C6A" w:rsidRDefault="007B1C6A" w:rsidP="007B1C6A">
            <w:pPr>
              <w:pStyle w:val="ListParagraph"/>
              <w:numPr>
                <w:ilvl w:val="0"/>
                <w:numId w:val="3"/>
              </w:numPr>
              <w:jc w:val="both"/>
              <w:rPr>
                <w:lang w:val="sr-Cyrl-CS"/>
              </w:rPr>
            </w:pPr>
            <w:proofErr w:type="spellStart"/>
            <w:r w:rsidRPr="0040523F">
              <w:rPr>
                <w:b/>
              </w:rPr>
              <w:t>банкарску</w:t>
            </w:r>
            <w:proofErr w:type="spellEnd"/>
            <w:r w:rsidRPr="0040523F">
              <w:rPr>
                <w:b/>
              </w:rPr>
              <w:t xml:space="preserve"> </w:t>
            </w:r>
            <w:proofErr w:type="spellStart"/>
            <w:r w:rsidRPr="0040523F">
              <w:rPr>
                <w:b/>
              </w:rPr>
              <w:t>гаранцију</w:t>
            </w:r>
            <w:proofErr w:type="spellEnd"/>
            <w:r w:rsidRPr="0040523F">
              <w:rPr>
                <w:b/>
              </w:rPr>
              <w:t xml:space="preserve"> </w:t>
            </w:r>
            <w:proofErr w:type="spellStart"/>
            <w:r w:rsidRPr="0040523F">
              <w:rPr>
                <w:b/>
              </w:rPr>
              <w:t>за</w:t>
            </w:r>
            <w:proofErr w:type="spellEnd"/>
            <w:r w:rsidRPr="0040523F">
              <w:rPr>
                <w:b/>
              </w:rPr>
              <w:t xml:space="preserve"> </w:t>
            </w:r>
            <w:proofErr w:type="spellStart"/>
            <w:r w:rsidRPr="0040523F">
              <w:rPr>
                <w:b/>
              </w:rPr>
              <w:t>добро</w:t>
            </w:r>
            <w:proofErr w:type="spellEnd"/>
            <w:r w:rsidRPr="0040523F">
              <w:rPr>
                <w:b/>
              </w:rPr>
              <w:t xml:space="preserve"> </w:t>
            </w:r>
            <w:proofErr w:type="spellStart"/>
            <w:r w:rsidRPr="0040523F">
              <w:rPr>
                <w:b/>
              </w:rPr>
              <w:t>извршење</w:t>
            </w:r>
            <w:proofErr w:type="spellEnd"/>
            <w:r w:rsidRPr="0040523F">
              <w:rPr>
                <w:b/>
              </w:rPr>
              <w:t xml:space="preserve"> </w:t>
            </w:r>
            <w:proofErr w:type="spellStart"/>
            <w:r w:rsidRPr="0040523F">
              <w:rPr>
                <w:b/>
              </w:rPr>
              <w:t>посла</w:t>
            </w:r>
            <w:proofErr w:type="spellEnd"/>
            <w:r w:rsidRPr="00891F67">
              <w:t xml:space="preserve"> у</w:t>
            </w:r>
            <w:r w:rsidRPr="0040523F">
              <w:rPr>
                <w:lang w:val="sr-Latn-CS"/>
              </w:rPr>
              <w:t xml:space="preserve"> </w:t>
            </w:r>
            <w:proofErr w:type="spellStart"/>
            <w:r w:rsidRPr="00891F67">
              <w:t>висини</w:t>
            </w:r>
            <w:proofErr w:type="spellEnd"/>
            <w:r w:rsidRPr="0040523F">
              <w:rPr>
                <w:lang w:val="sr-Latn-CS"/>
              </w:rPr>
              <w:t xml:space="preserve"> </w:t>
            </w:r>
            <w:r w:rsidRPr="0040523F">
              <w:rPr>
                <w:lang w:val="sr-Cyrl-CS"/>
              </w:rPr>
              <w:t>10% од укупне вредности понуде без ПДВ-а</w:t>
            </w:r>
            <w:r>
              <w:rPr>
                <w:lang w:val="sr-Cyrl-CS"/>
              </w:rPr>
              <w:t>,</w:t>
            </w:r>
            <w:r w:rsidRPr="007A211E">
              <w:t xml:space="preserve"> </w:t>
            </w:r>
            <w:proofErr w:type="spellStart"/>
            <w:r w:rsidRPr="00891F67">
              <w:t>са</w:t>
            </w:r>
            <w:proofErr w:type="spellEnd"/>
            <w:r w:rsidRPr="0040523F">
              <w:rPr>
                <w:lang w:val="sr-Latn-CS"/>
              </w:rPr>
              <w:t xml:space="preserve"> </w:t>
            </w:r>
            <w:proofErr w:type="spellStart"/>
            <w:r w:rsidRPr="00891F67">
              <w:t>роком</w:t>
            </w:r>
            <w:proofErr w:type="spellEnd"/>
            <w:r w:rsidRPr="0040523F">
              <w:rPr>
                <w:lang w:val="sr-Latn-CS"/>
              </w:rPr>
              <w:t xml:space="preserve"> </w:t>
            </w:r>
            <w:proofErr w:type="spellStart"/>
            <w:r w:rsidRPr="00891F67">
              <w:t>важења</w:t>
            </w:r>
            <w:proofErr w:type="spellEnd"/>
            <w:r w:rsidRPr="0040523F">
              <w:rPr>
                <w:lang w:val="sr-Latn-CS"/>
              </w:rPr>
              <w:t xml:space="preserve"> </w:t>
            </w:r>
            <w:proofErr w:type="spellStart"/>
            <w:r w:rsidRPr="00891F67">
              <w:t>најмање</w:t>
            </w:r>
            <w:proofErr w:type="spellEnd"/>
            <w:r w:rsidRPr="0040523F">
              <w:rPr>
                <w:lang w:val="sr-Latn-CS"/>
              </w:rPr>
              <w:t xml:space="preserve"> </w:t>
            </w:r>
            <w:r w:rsidRPr="00891F67">
              <w:t>30</w:t>
            </w:r>
            <w:r w:rsidRPr="0040523F">
              <w:rPr>
                <w:lang w:val="sr-Latn-CS"/>
              </w:rPr>
              <w:t xml:space="preserve"> </w:t>
            </w:r>
            <w:proofErr w:type="spellStart"/>
            <w:r w:rsidRPr="00891F67">
              <w:t>дана</w:t>
            </w:r>
            <w:proofErr w:type="spellEnd"/>
            <w:r w:rsidRPr="0040523F">
              <w:rPr>
                <w:lang w:val="sr-Latn-CS"/>
              </w:rPr>
              <w:t xml:space="preserve"> </w:t>
            </w:r>
            <w:proofErr w:type="spellStart"/>
            <w:r w:rsidRPr="00891F67">
              <w:t>дужим</w:t>
            </w:r>
            <w:proofErr w:type="spellEnd"/>
            <w:r w:rsidRPr="0040523F">
              <w:rPr>
                <w:lang w:val="sr-Latn-CS"/>
              </w:rPr>
              <w:t xml:space="preserve"> </w:t>
            </w:r>
            <w:proofErr w:type="spellStart"/>
            <w:r w:rsidRPr="00891F67">
              <w:t>од</w:t>
            </w:r>
            <w:proofErr w:type="spellEnd"/>
            <w:r w:rsidRPr="0040523F">
              <w:rPr>
                <w:lang w:val="sr-Latn-CS"/>
              </w:rPr>
              <w:t xml:space="preserve"> </w:t>
            </w:r>
            <w:proofErr w:type="spellStart"/>
            <w:r w:rsidRPr="00891F67">
              <w:t>дана</w:t>
            </w:r>
            <w:proofErr w:type="spellEnd"/>
            <w:r w:rsidRPr="0040523F">
              <w:rPr>
                <w:lang w:val="sr-Latn-CS"/>
              </w:rPr>
              <w:t xml:space="preserve"> </w:t>
            </w:r>
            <w:proofErr w:type="spellStart"/>
            <w:r w:rsidRPr="00891F67">
              <w:lastRenderedPageBreak/>
              <w:t>до</w:t>
            </w:r>
            <w:proofErr w:type="spellEnd"/>
            <w:r w:rsidRPr="0040523F">
              <w:rPr>
                <w:lang w:val="sr-Latn-CS"/>
              </w:rPr>
              <w:t xml:space="preserve"> </w:t>
            </w:r>
            <w:proofErr w:type="spellStart"/>
            <w:r w:rsidRPr="00891F67">
              <w:t>којег</w:t>
            </w:r>
            <w:proofErr w:type="spellEnd"/>
            <w:r w:rsidRPr="0040523F">
              <w:rPr>
                <w:lang w:val="sr-Latn-CS"/>
              </w:rPr>
              <w:t xml:space="preserve"> </w:t>
            </w:r>
            <w:proofErr w:type="spellStart"/>
            <w:r w:rsidRPr="00891F67">
              <w:t>се</w:t>
            </w:r>
            <w:proofErr w:type="spellEnd"/>
            <w:r w:rsidRPr="0040523F">
              <w:rPr>
                <w:lang w:val="sr-Latn-CS"/>
              </w:rPr>
              <w:t xml:space="preserve"> </w:t>
            </w:r>
            <w:proofErr w:type="spellStart"/>
            <w:r w:rsidRPr="00891F67">
              <w:t>добављач</w:t>
            </w:r>
            <w:proofErr w:type="spellEnd"/>
            <w:r w:rsidRPr="0040523F">
              <w:rPr>
                <w:lang w:val="sr-Latn-CS"/>
              </w:rPr>
              <w:t xml:space="preserve"> </w:t>
            </w:r>
            <w:proofErr w:type="spellStart"/>
            <w:r w:rsidRPr="00891F67">
              <w:t>обавезао</w:t>
            </w:r>
            <w:proofErr w:type="spellEnd"/>
            <w:r w:rsidRPr="0040523F">
              <w:rPr>
                <w:lang w:val="sr-Latn-CS"/>
              </w:rPr>
              <w:t xml:space="preserve"> </w:t>
            </w:r>
            <w:proofErr w:type="spellStart"/>
            <w:r w:rsidRPr="00891F67">
              <w:t>да</w:t>
            </w:r>
            <w:proofErr w:type="spellEnd"/>
            <w:r w:rsidRPr="0040523F">
              <w:rPr>
                <w:lang w:val="sr-Latn-CS"/>
              </w:rPr>
              <w:t xml:space="preserve"> </w:t>
            </w:r>
            <w:proofErr w:type="spellStart"/>
            <w:r w:rsidRPr="00891F67">
              <w:t>ће</w:t>
            </w:r>
            <w:proofErr w:type="spellEnd"/>
            <w:r w:rsidRPr="0040523F">
              <w:rPr>
                <w:lang w:val="sr-Latn-CS"/>
              </w:rPr>
              <w:t xml:space="preserve"> </w:t>
            </w:r>
            <w:r w:rsidRPr="00891F67">
              <w:t xml:space="preserve">у </w:t>
            </w:r>
            <w:proofErr w:type="spellStart"/>
            <w:r w:rsidRPr="00891F67">
              <w:t>целости</w:t>
            </w:r>
            <w:proofErr w:type="spellEnd"/>
            <w:r w:rsidRPr="00891F67">
              <w:t xml:space="preserve"> </w:t>
            </w:r>
            <w:proofErr w:type="spellStart"/>
            <w:r w:rsidRPr="00891F67">
              <w:t>окончати</w:t>
            </w:r>
            <w:proofErr w:type="spellEnd"/>
            <w:r w:rsidRPr="0040523F">
              <w:rPr>
                <w:lang w:val="sr-Latn-CS"/>
              </w:rPr>
              <w:t xml:space="preserve"> </w:t>
            </w:r>
            <w:proofErr w:type="spellStart"/>
            <w:r w:rsidRPr="00891F67">
              <w:t>радове</w:t>
            </w:r>
            <w:proofErr w:type="spellEnd"/>
            <w:r w:rsidRPr="0040523F">
              <w:rPr>
                <w:lang w:val="sr-Latn-CS"/>
              </w:rPr>
              <w:t xml:space="preserve"> </w:t>
            </w:r>
            <w:proofErr w:type="spellStart"/>
            <w:r w:rsidRPr="00891F67">
              <w:t>који</w:t>
            </w:r>
            <w:proofErr w:type="spellEnd"/>
            <w:r w:rsidRPr="0040523F">
              <w:rPr>
                <w:lang w:val="sr-Latn-CS"/>
              </w:rPr>
              <w:t xml:space="preserve"> </w:t>
            </w:r>
            <w:proofErr w:type="spellStart"/>
            <w:r w:rsidRPr="00891F67">
              <w:t>су</w:t>
            </w:r>
            <w:proofErr w:type="spellEnd"/>
            <w:r w:rsidRPr="0040523F">
              <w:rPr>
                <w:lang w:val="sr-Latn-CS"/>
              </w:rPr>
              <w:t xml:space="preserve"> </w:t>
            </w:r>
            <w:proofErr w:type="spellStart"/>
            <w:r w:rsidRPr="00891F67">
              <w:t>предмет</w:t>
            </w:r>
            <w:proofErr w:type="spellEnd"/>
            <w:r w:rsidRPr="0040523F">
              <w:rPr>
                <w:lang w:val="sr-Latn-CS"/>
              </w:rPr>
              <w:t xml:space="preserve"> </w:t>
            </w:r>
            <w:proofErr w:type="spellStart"/>
            <w:r w:rsidRPr="006A047A">
              <w:t>предмет</w:t>
            </w:r>
            <w:proofErr w:type="spellEnd"/>
            <w:r w:rsidRPr="006A047A">
              <w:rPr>
                <w:lang w:val="sr-Latn-CS"/>
              </w:rPr>
              <w:t xml:space="preserve"> </w:t>
            </w:r>
            <w:proofErr w:type="spellStart"/>
            <w:r w:rsidRPr="006A047A">
              <w:t>овог</w:t>
            </w:r>
            <w:proofErr w:type="spellEnd"/>
            <w:r w:rsidRPr="006A047A">
              <w:rPr>
                <w:lang w:val="sr-Latn-CS"/>
              </w:rPr>
              <w:t xml:space="preserve"> </w:t>
            </w:r>
            <w:proofErr w:type="spellStart"/>
            <w:r w:rsidRPr="006A047A">
              <w:t>уговора</w:t>
            </w:r>
            <w:proofErr w:type="spellEnd"/>
            <w:r w:rsidRPr="0040523F">
              <w:rPr>
                <w:lang w:val="sr-Cyrl-CS"/>
              </w:rPr>
              <w:t xml:space="preserve">, која је наплатива у случају да </w:t>
            </w:r>
            <w:r>
              <w:rPr>
                <w:lang w:val="sr-Cyrl-CS"/>
              </w:rPr>
              <w:t>добављач</w:t>
            </w:r>
            <w:r w:rsidRPr="0040523F">
              <w:rPr>
                <w:lang w:val="sr-Cyrl-CS"/>
              </w:rPr>
              <w:t xml:space="preserve"> извршава своје обавезе из уговора, али не на начин и у роковима предвиђеним уговором.</w:t>
            </w:r>
          </w:p>
          <w:p w:rsidR="007B1C6A" w:rsidRPr="0040523F" w:rsidRDefault="007B1C6A" w:rsidP="007B1C6A">
            <w:pPr>
              <w:pStyle w:val="ListParagraph"/>
              <w:numPr>
                <w:ilvl w:val="0"/>
                <w:numId w:val="3"/>
              </w:numPr>
              <w:jc w:val="both"/>
              <w:rPr>
                <w:lang w:val="sr-Cyrl-CS"/>
              </w:rPr>
            </w:pPr>
            <w:r w:rsidRPr="0040523F">
              <w:rPr>
                <w:b/>
                <w:noProof/>
              </w:rPr>
              <w:t>меницу</w:t>
            </w:r>
            <w:r w:rsidRPr="0040523F">
              <w:rPr>
                <w:b/>
                <w:noProof/>
                <w:lang w:val="sr-Latn-CS"/>
              </w:rPr>
              <w:t xml:space="preserve"> </w:t>
            </w:r>
            <w:r w:rsidRPr="0040523F">
              <w:rPr>
                <w:b/>
                <w:noProof/>
              </w:rPr>
              <w:t>за</w:t>
            </w:r>
            <w:r w:rsidRPr="0040523F">
              <w:rPr>
                <w:b/>
                <w:noProof/>
                <w:lang w:val="sr-Latn-CS"/>
              </w:rPr>
              <w:t xml:space="preserve"> </w:t>
            </w:r>
            <w:r w:rsidRPr="0040523F">
              <w:rPr>
                <w:b/>
                <w:noProof/>
              </w:rPr>
              <w:t>отклањање</w:t>
            </w:r>
            <w:r w:rsidRPr="0040523F">
              <w:rPr>
                <w:b/>
                <w:noProof/>
                <w:lang w:val="sr-Latn-CS"/>
              </w:rPr>
              <w:t xml:space="preserve"> </w:t>
            </w:r>
            <w:r w:rsidRPr="0040523F">
              <w:rPr>
                <w:b/>
                <w:noProof/>
              </w:rPr>
              <w:t>недостатака</w:t>
            </w:r>
            <w:r w:rsidRPr="0040523F">
              <w:rPr>
                <w:b/>
                <w:noProof/>
                <w:lang w:val="sr-Latn-CS"/>
              </w:rPr>
              <w:t xml:space="preserve"> </w:t>
            </w:r>
            <w:r w:rsidRPr="0040523F">
              <w:rPr>
                <w:b/>
                <w:noProof/>
              </w:rPr>
              <w:t>у</w:t>
            </w:r>
            <w:r w:rsidRPr="0040523F">
              <w:rPr>
                <w:b/>
                <w:noProof/>
                <w:lang w:val="sr-Latn-CS"/>
              </w:rPr>
              <w:t xml:space="preserve"> </w:t>
            </w:r>
            <w:r w:rsidRPr="0040523F">
              <w:rPr>
                <w:b/>
                <w:noProof/>
              </w:rPr>
              <w:t>гарантном</w:t>
            </w:r>
            <w:r w:rsidRPr="0040523F">
              <w:rPr>
                <w:b/>
                <w:noProof/>
                <w:lang w:val="sr-Latn-CS"/>
              </w:rPr>
              <w:t xml:space="preserve"> </w:t>
            </w:r>
            <w:r w:rsidRPr="0040523F">
              <w:rPr>
                <w:b/>
                <w:noProof/>
              </w:rPr>
              <w:t>року</w:t>
            </w:r>
            <w:r w:rsidRPr="0040523F">
              <w:rPr>
                <w:noProof/>
                <w:lang w:val="sr-Latn-CS"/>
              </w:rPr>
              <w:t xml:space="preserve"> </w:t>
            </w:r>
            <w:r>
              <w:rPr>
                <w:noProof/>
              </w:rPr>
              <w:t>у висини 10% укупне цене</w:t>
            </w:r>
            <w:r w:rsidRPr="006A742D">
              <w:t xml:space="preserve"> </w:t>
            </w:r>
            <w:r w:rsidRPr="006A742D">
              <w:rPr>
                <w:noProof/>
              </w:rPr>
              <w:t>радова из члана 1. овог уговора без пореза на додату вредност</w:t>
            </w:r>
            <w:r>
              <w:rPr>
                <w:noProof/>
              </w:rPr>
              <w:t xml:space="preserve">, </w:t>
            </w:r>
            <w:r w:rsidRPr="00391594">
              <w:rPr>
                <w:noProof/>
              </w:rPr>
              <w:t>са</w:t>
            </w:r>
            <w:r w:rsidRPr="0040523F">
              <w:rPr>
                <w:noProof/>
                <w:lang w:val="sr-Latn-CS"/>
              </w:rPr>
              <w:t xml:space="preserve"> </w:t>
            </w:r>
            <w:r w:rsidRPr="00391594">
              <w:rPr>
                <w:noProof/>
              </w:rPr>
              <w:t>роком</w:t>
            </w:r>
            <w:r w:rsidRPr="0040523F">
              <w:rPr>
                <w:noProof/>
                <w:lang w:val="sr-Latn-CS"/>
              </w:rPr>
              <w:t xml:space="preserve"> </w:t>
            </w:r>
            <w:r w:rsidRPr="00391594">
              <w:rPr>
                <w:noProof/>
              </w:rPr>
              <w:t>важења</w:t>
            </w:r>
            <w:r w:rsidRPr="0040523F">
              <w:rPr>
                <w:noProof/>
                <w:lang w:val="sr-Latn-CS"/>
              </w:rPr>
              <w:t xml:space="preserve"> </w:t>
            </w:r>
            <w:r w:rsidRPr="00391594">
              <w:rPr>
                <w:noProof/>
              </w:rPr>
              <w:t>најмање</w:t>
            </w:r>
            <w:r w:rsidRPr="0040523F">
              <w:rPr>
                <w:noProof/>
                <w:lang w:val="sr-Latn-CS"/>
              </w:rPr>
              <w:t xml:space="preserve"> </w:t>
            </w:r>
            <w:r>
              <w:rPr>
                <w:noProof/>
              </w:rPr>
              <w:t xml:space="preserve">30 </w:t>
            </w:r>
            <w:r w:rsidRPr="00391594">
              <w:rPr>
                <w:noProof/>
              </w:rPr>
              <w:t>дана</w:t>
            </w:r>
            <w:r w:rsidRPr="0040523F">
              <w:rPr>
                <w:noProof/>
                <w:lang w:val="sr-Latn-CS"/>
              </w:rPr>
              <w:t xml:space="preserve"> </w:t>
            </w:r>
            <w:r w:rsidRPr="00391594">
              <w:rPr>
                <w:noProof/>
              </w:rPr>
              <w:t>дужим</w:t>
            </w:r>
            <w:r w:rsidRPr="0040523F">
              <w:rPr>
                <w:noProof/>
                <w:lang w:val="sr-Latn-CS"/>
              </w:rPr>
              <w:t xml:space="preserve"> </w:t>
            </w:r>
            <w:r w:rsidRPr="00391594">
              <w:rPr>
                <w:noProof/>
              </w:rPr>
              <w:t>од</w:t>
            </w:r>
            <w:r w:rsidRPr="0040523F">
              <w:rPr>
                <w:noProof/>
                <w:lang w:val="sr-Latn-CS"/>
              </w:rPr>
              <w:t xml:space="preserve"> </w:t>
            </w:r>
            <w:r w:rsidRPr="00391594">
              <w:rPr>
                <w:noProof/>
              </w:rPr>
              <w:t>дана</w:t>
            </w:r>
            <w:r w:rsidRPr="0040523F">
              <w:rPr>
                <w:noProof/>
                <w:lang w:val="sr-Latn-CS"/>
              </w:rPr>
              <w:t xml:space="preserve"> </w:t>
            </w:r>
            <w:r w:rsidRPr="00391594">
              <w:rPr>
                <w:noProof/>
              </w:rPr>
              <w:t>из</w:t>
            </w:r>
            <w:r w:rsidRPr="0040523F">
              <w:rPr>
                <w:noProof/>
                <w:lang w:val="sr-Latn-CS"/>
              </w:rPr>
              <w:t xml:space="preserve"> </w:t>
            </w:r>
            <w:r w:rsidRPr="00391594">
              <w:rPr>
                <w:noProof/>
              </w:rPr>
              <w:t>члана</w:t>
            </w:r>
            <w:r w:rsidRPr="0040523F">
              <w:rPr>
                <w:noProof/>
                <w:lang w:val="sr-Latn-CS"/>
              </w:rPr>
              <w:t xml:space="preserve"> 3. </w:t>
            </w:r>
            <w:r w:rsidRPr="00391594">
              <w:rPr>
                <w:noProof/>
              </w:rPr>
              <w:t>став</w:t>
            </w:r>
            <w:r w:rsidRPr="0040523F">
              <w:rPr>
                <w:noProof/>
                <w:lang w:val="sr-Latn-CS"/>
              </w:rPr>
              <w:t xml:space="preserve"> 5. </w:t>
            </w:r>
            <w:r w:rsidRPr="00391594">
              <w:rPr>
                <w:noProof/>
              </w:rPr>
              <w:t>овог</w:t>
            </w:r>
            <w:r w:rsidRPr="0040523F">
              <w:rPr>
                <w:noProof/>
                <w:lang w:val="sr-Latn-CS"/>
              </w:rPr>
              <w:t xml:space="preserve"> </w:t>
            </w:r>
            <w:r w:rsidRPr="00391594">
              <w:rPr>
                <w:noProof/>
              </w:rPr>
              <w:t>уговора</w:t>
            </w:r>
            <w:r w:rsidRPr="0040523F">
              <w:rPr>
                <w:noProof/>
                <w:lang w:val="sr-Latn-CS"/>
              </w:rPr>
              <w:t xml:space="preserve"> </w:t>
            </w:r>
            <w:r>
              <w:rPr>
                <w:noProof/>
              </w:rPr>
              <w:t>до</w:t>
            </w:r>
            <w:r w:rsidRPr="0040523F">
              <w:rPr>
                <w:noProof/>
                <w:lang w:val="sr-Latn-CS"/>
              </w:rPr>
              <w:t xml:space="preserve"> </w:t>
            </w:r>
            <w:r>
              <w:rPr>
                <w:noProof/>
              </w:rPr>
              <w:t>којег</w:t>
            </w:r>
            <w:r w:rsidRPr="0040523F">
              <w:rPr>
                <w:noProof/>
                <w:lang w:val="sr-Latn-CS"/>
              </w:rPr>
              <w:t xml:space="preserve"> </w:t>
            </w:r>
            <w:r>
              <w:rPr>
                <w:noProof/>
              </w:rPr>
              <w:t>се</w:t>
            </w:r>
            <w:r w:rsidRPr="0040523F">
              <w:rPr>
                <w:noProof/>
                <w:lang w:val="sr-Latn-CS"/>
              </w:rPr>
              <w:t xml:space="preserve"> </w:t>
            </w:r>
            <w:r>
              <w:rPr>
                <w:noProof/>
              </w:rPr>
              <w:t>добављач</w:t>
            </w:r>
            <w:r w:rsidRPr="0040523F">
              <w:rPr>
                <w:noProof/>
                <w:lang w:val="sr-Latn-CS"/>
              </w:rPr>
              <w:t xml:space="preserve"> </w:t>
            </w:r>
            <w:r>
              <w:rPr>
                <w:noProof/>
              </w:rPr>
              <w:t>обавезао</w:t>
            </w:r>
            <w:r w:rsidRPr="0040523F">
              <w:rPr>
                <w:noProof/>
                <w:lang w:val="sr-Latn-CS"/>
              </w:rPr>
              <w:t xml:space="preserve"> </w:t>
            </w:r>
            <w:r>
              <w:rPr>
                <w:noProof/>
              </w:rPr>
              <w:t>да</w:t>
            </w:r>
            <w:r w:rsidRPr="0040523F">
              <w:rPr>
                <w:noProof/>
                <w:lang w:val="sr-Latn-CS"/>
              </w:rPr>
              <w:t xml:space="preserve"> </w:t>
            </w:r>
            <w:r>
              <w:rPr>
                <w:noProof/>
              </w:rPr>
              <w:t>отклања</w:t>
            </w:r>
            <w:r w:rsidRPr="0040523F">
              <w:rPr>
                <w:noProof/>
                <w:lang w:val="sr-Latn-CS"/>
              </w:rPr>
              <w:t xml:space="preserve"> </w:t>
            </w:r>
            <w:r>
              <w:rPr>
                <w:noProof/>
              </w:rPr>
              <w:t>све</w:t>
            </w:r>
            <w:r w:rsidRPr="0040523F">
              <w:rPr>
                <w:noProof/>
                <w:lang w:val="sr-Latn-CS"/>
              </w:rPr>
              <w:t xml:space="preserve"> </w:t>
            </w:r>
            <w:r w:rsidRPr="00C1772F">
              <w:rPr>
                <w:noProof/>
              </w:rPr>
              <w:t>недостатке</w:t>
            </w:r>
            <w:r w:rsidRPr="0040523F">
              <w:rPr>
                <w:noProof/>
                <w:lang w:val="sr-Latn-CS"/>
              </w:rPr>
              <w:t xml:space="preserve"> </w:t>
            </w:r>
            <w:r w:rsidRPr="00C1772F">
              <w:rPr>
                <w:noProof/>
              </w:rPr>
              <w:t>у</w:t>
            </w:r>
            <w:r w:rsidRPr="0040523F">
              <w:rPr>
                <w:noProof/>
                <w:lang w:val="sr-Latn-CS"/>
              </w:rPr>
              <w:t xml:space="preserve"> </w:t>
            </w:r>
            <w:r w:rsidRPr="00C1772F">
              <w:rPr>
                <w:noProof/>
              </w:rPr>
              <w:t>вези</w:t>
            </w:r>
            <w:r w:rsidRPr="0040523F">
              <w:rPr>
                <w:noProof/>
                <w:lang w:val="sr-Latn-CS"/>
              </w:rPr>
              <w:t xml:space="preserve"> </w:t>
            </w:r>
            <w:r w:rsidRPr="00C1772F">
              <w:rPr>
                <w:noProof/>
              </w:rPr>
              <w:t>са</w:t>
            </w:r>
            <w:r w:rsidRPr="0040523F">
              <w:rPr>
                <w:noProof/>
                <w:lang w:val="sr-Latn-CS"/>
              </w:rPr>
              <w:t xml:space="preserve"> </w:t>
            </w:r>
            <w:r w:rsidRPr="00C1772F">
              <w:rPr>
                <w:noProof/>
              </w:rPr>
              <w:t>радовима</w:t>
            </w:r>
            <w:r w:rsidRPr="0040523F">
              <w:rPr>
                <w:noProof/>
                <w:lang w:val="sr-Latn-CS"/>
              </w:rPr>
              <w:t xml:space="preserve"> </w:t>
            </w:r>
            <w:r w:rsidRPr="00C1772F">
              <w:rPr>
                <w:noProof/>
              </w:rPr>
              <w:t>који</w:t>
            </w:r>
            <w:r w:rsidRPr="0040523F">
              <w:rPr>
                <w:noProof/>
                <w:lang w:val="sr-Latn-CS"/>
              </w:rPr>
              <w:t xml:space="preserve"> </w:t>
            </w:r>
            <w:r w:rsidRPr="00C1772F">
              <w:rPr>
                <w:noProof/>
              </w:rPr>
              <w:t>су</w:t>
            </w:r>
            <w:r w:rsidRPr="0040523F">
              <w:rPr>
                <w:noProof/>
                <w:lang w:val="sr-Latn-CS"/>
              </w:rPr>
              <w:t xml:space="preserve"> </w:t>
            </w:r>
            <w:r w:rsidRPr="00C1772F">
              <w:rPr>
                <w:noProof/>
              </w:rPr>
              <w:t>предмет</w:t>
            </w:r>
            <w:r w:rsidRPr="0040523F">
              <w:rPr>
                <w:noProof/>
                <w:lang w:val="sr-Latn-CS"/>
              </w:rPr>
              <w:t xml:space="preserve"> </w:t>
            </w:r>
            <w:r w:rsidRPr="00C1772F">
              <w:rPr>
                <w:noProof/>
              </w:rPr>
              <w:t>овог</w:t>
            </w:r>
            <w:r w:rsidRPr="0040523F">
              <w:rPr>
                <w:noProof/>
                <w:lang w:val="sr-Latn-CS"/>
              </w:rPr>
              <w:t xml:space="preserve"> </w:t>
            </w:r>
            <w:r w:rsidRPr="00C1772F">
              <w:rPr>
                <w:noProof/>
              </w:rPr>
              <w:t>уговора</w:t>
            </w:r>
            <w:r w:rsidRPr="00507F0E">
              <w:rPr>
                <w:noProof/>
                <w:lang w:val="sr-Cyrl-CS"/>
              </w:rPr>
              <w:t xml:space="preserve">, која је наплатива у случају да добављач не испуњава своје обавезе из уговора које се односе на отклањање недостатака </w:t>
            </w:r>
            <w:r w:rsidRPr="00507F0E">
              <w:rPr>
                <w:noProof/>
              </w:rPr>
              <w:t>у</w:t>
            </w:r>
            <w:r w:rsidRPr="00507F0E">
              <w:rPr>
                <w:noProof/>
                <w:lang w:val="sr-Latn-CS"/>
              </w:rPr>
              <w:t xml:space="preserve"> </w:t>
            </w:r>
            <w:r w:rsidRPr="00507F0E">
              <w:rPr>
                <w:noProof/>
              </w:rPr>
              <w:t>вези</w:t>
            </w:r>
            <w:r w:rsidRPr="00507F0E">
              <w:rPr>
                <w:noProof/>
                <w:lang w:val="sr-Latn-CS"/>
              </w:rPr>
              <w:t xml:space="preserve"> </w:t>
            </w:r>
            <w:r w:rsidRPr="00507F0E">
              <w:rPr>
                <w:noProof/>
              </w:rPr>
              <w:t>са</w:t>
            </w:r>
            <w:r w:rsidRPr="00507F0E">
              <w:rPr>
                <w:noProof/>
                <w:lang w:val="sr-Latn-CS"/>
              </w:rPr>
              <w:t xml:space="preserve"> </w:t>
            </w:r>
            <w:r w:rsidRPr="00507F0E">
              <w:rPr>
                <w:noProof/>
              </w:rPr>
              <w:t>радовима</w:t>
            </w:r>
            <w:r w:rsidRPr="00507F0E">
              <w:rPr>
                <w:noProof/>
                <w:lang w:val="sr-Latn-CS"/>
              </w:rPr>
              <w:t xml:space="preserve"> </w:t>
            </w:r>
            <w:r w:rsidRPr="00507F0E">
              <w:rPr>
                <w:noProof/>
              </w:rPr>
              <w:t>који</w:t>
            </w:r>
            <w:r w:rsidRPr="00507F0E">
              <w:rPr>
                <w:noProof/>
                <w:lang w:val="sr-Latn-CS"/>
              </w:rPr>
              <w:t xml:space="preserve"> </w:t>
            </w:r>
            <w:r w:rsidRPr="00507F0E">
              <w:rPr>
                <w:noProof/>
              </w:rPr>
              <w:t>су</w:t>
            </w:r>
            <w:r w:rsidRPr="00507F0E">
              <w:rPr>
                <w:noProof/>
                <w:lang w:val="sr-Latn-CS"/>
              </w:rPr>
              <w:t xml:space="preserve"> </w:t>
            </w:r>
            <w:r w:rsidRPr="00507F0E">
              <w:rPr>
                <w:noProof/>
              </w:rPr>
              <w:t>предмет</w:t>
            </w:r>
            <w:r w:rsidRPr="00507F0E">
              <w:rPr>
                <w:noProof/>
                <w:lang w:val="sr-Latn-CS"/>
              </w:rPr>
              <w:t xml:space="preserve"> </w:t>
            </w:r>
            <w:r w:rsidRPr="00507F0E">
              <w:rPr>
                <w:noProof/>
              </w:rPr>
              <w:t>овог</w:t>
            </w:r>
            <w:r w:rsidRPr="00507F0E">
              <w:rPr>
                <w:noProof/>
                <w:lang w:val="sr-Latn-CS"/>
              </w:rPr>
              <w:t xml:space="preserve"> </w:t>
            </w:r>
            <w:r w:rsidRPr="00507F0E">
              <w:rPr>
                <w:noProof/>
              </w:rPr>
              <w:t>уговора</w:t>
            </w:r>
            <w:r w:rsidRPr="00507F0E">
              <w:rPr>
                <w:noProof/>
                <w:lang w:val="sr-Cyrl-CS"/>
              </w:rPr>
              <w:t xml:space="preserve"> у гарантном року.</w:t>
            </w:r>
          </w:p>
          <w:p w:rsidR="007B1C6A" w:rsidRDefault="007B1C6A" w:rsidP="007B1C6A">
            <w:pPr>
              <w:rPr>
                <w:noProof/>
              </w:rPr>
            </w:pPr>
          </w:p>
          <w:p w:rsidR="007B1C6A" w:rsidRPr="000E6D2D" w:rsidRDefault="007B1C6A" w:rsidP="007B1C6A">
            <w:pPr>
              <w:jc w:val="center"/>
              <w:outlineLvl w:val="0"/>
              <w:rPr>
                <w:b/>
                <w:noProof/>
                <w:lang w:val="sr-Latn-CS"/>
              </w:rPr>
            </w:pPr>
            <w:bookmarkStart w:id="41" w:name="_Toc370816063"/>
            <w:bookmarkStart w:id="42" w:name="_Toc370816140"/>
            <w:r w:rsidRPr="008E49CA">
              <w:rPr>
                <w:b/>
                <w:noProof/>
              </w:rPr>
              <w:t>Члан</w:t>
            </w:r>
            <w:r w:rsidRPr="000E6D2D">
              <w:rPr>
                <w:b/>
                <w:noProof/>
                <w:lang w:val="sr-Latn-CS"/>
              </w:rPr>
              <w:t xml:space="preserve"> 7.</w:t>
            </w:r>
            <w:bookmarkEnd w:id="41"/>
            <w:bookmarkEnd w:id="42"/>
          </w:p>
          <w:p w:rsidR="007B1C6A" w:rsidRPr="000E6D2D" w:rsidRDefault="007B1C6A" w:rsidP="007B1C6A">
            <w:pPr>
              <w:ind w:firstLine="720"/>
              <w:jc w:val="both"/>
              <w:rPr>
                <w:noProof/>
                <w:lang w:val="sr-Latn-CS"/>
              </w:rPr>
            </w:pPr>
            <w:r w:rsidRPr="008E49CA">
              <w:rPr>
                <w:noProof/>
              </w:rPr>
              <w:t>Уколико</w:t>
            </w:r>
            <w:r w:rsidRPr="000E6D2D">
              <w:rPr>
                <w:noProof/>
                <w:lang w:val="sr-Latn-CS"/>
              </w:rPr>
              <w:t xml:space="preserve"> </w:t>
            </w:r>
            <w:r w:rsidRPr="008E49CA">
              <w:rPr>
                <w:noProof/>
              </w:rPr>
              <w:t>добављач</w:t>
            </w:r>
            <w:r w:rsidRPr="000E6D2D">
              <w:rPr>
                <w:noProof/>
                <w:lang w:val="sr-Latn-CS"/>
              </w:rPr>
              <w:t xml:space="preserve"> </w:t>
            </w:r>
            <w:r w:rsidRPr="00137727">
              <w:rPr>
                <w:noProof/>
              </w:rPr>
              <w:t>не</w:t>
            </w:r>
            <w:r w:rsidRPr="000E6D2D">
              <w:rPr>
                <w:noProof/>
                <w:lang w:val="sr-Latn-CS"/>
              </w:rPr>
              <w:t xml:space="preserve"> </w:t>
            </w:r>
            <w:r w:rsidRPr="00137727">
              <w:rPr>
                <w:noProof/>
              </w:rPr>
              <w:t>поступа</w:t>
            </w:r>
            <w:r w:rsidRPr="000E6D2D">
              <w:rPr>
                <w:noProof/>
                <w:lang w:val="sr-Latn-CS"/>
              </w:rPr>
              <w:t xml:space="preserve"> </w:t>
            </w:r>
            <w:r w:rsidRPr="00137727">
              <w:rPr>
                <w:noProof/>
              </w:rPr>
              <w:t>у</w:t>
            </w:r>
            <w:r w:rsidRPr="000E6D2D">
              <w:rPr>
                <w:noProof/>
                <w:lang w:val="sr-Latn-CS"/>
              </w:rPr>
              <w:t xml:space="preserve"> </w:t>
            </w:r>
            <w:r w:rsidRPr="00137727">
              <w:rPr>
                <w:noProof/>
              </w:rPr>
              <w:t>складу</w:t>
            </w:r>
            <w:r w:rsidRPr="000E6D2D">
              <w:rPr>
                <w:noProof/>
                <w:lang w:val="sr-Latn-CS"/>
              </w:rPr>
              <w:t xml:space="preserve"> </w:t>
            </w:r>
            <w:r w:rsidRPr="00137727">
              <w:rPr>
                <w:noProof/>
              </w:rPr>
              <w:t>са</w:t>
            </w:r>
            <w:r w:rsidRPr="000E6D2D">
              <w:rPr>
                <w:noProof/>
                <w:lang w:val="sr-Latn-CS"/>
              </w:rPr>
              <w:t xml:space="preserve"> </w:t>
            </w:r>
            <w:r w:rsidRPr="00137727">
              <w:rPr>
                <w:noProof/>
              </w:rPr>
              <w:t>обавезама</w:t>
            </w:r>
            <w:r w:rsidRPr="000E6D2D">
              <w:rPr>
                <w:noProof/>
                <w:lang w:val="sr-Latn-CS"/>
              </w:rPr>
              <w:t xml:space="preserve"> </w:t>
            </w:r>
            <w:r w:rsidRPr="00137727">
              <w:rPr>
                <w:noProof/>
              </w:rPr>
              <w:t>које</w:t>
            </w:r>
            <w:r w:rsidRPr="000E6D2D">
              <w:rPr>
                <w:noProof/>
                <w:lang w:val="sr-Latn-CS"/>
              </w:rPr>
              <w:t xml:space="preserve"> </w:t>
            </w:r>
            <w:r w:rsidRPr="00137727">
              <w:rPr>
                <w:noProof/>
              </w:rPr>
              <w:t>је</w:t>
            </w:r>
            <w:r w:rsidRPr="000E6D2D">
              <w:rPr>
                <w:noProof/>
                <w:lang w:val="sr-Latn-CS"/>
              </w:rPr>
              <w:t xml:space="preserve"> </w:t>
            </w:r>
            <w:r w:rsidRPr="00137727">
              <w:rPr>
                <w:noProof/>
              </w:rPr>
              <w:t>преузео</w:t>
            </w:r>
            <w:r w:rsidRPr="000E6D2D">
              <w:rPr>
                <w:noProof/>
                <w:lang w:val="sr-Latn-CS"/>
              </w:rPr>
              <w:t xml:space="preserve"> </w:t>
            </w:r>
            <w:r w:rsidRPr="00137727">
              <w:rPr>
                <w:noProof/>
              </w:rPr>
              <w:t>закључењем</w:t>
            </w:r>
            <w:r w:rsidRPr="000E6D2D">
              <w:rPr>
                <w:noProof/>
                <w:lang w:val="sr-Latn-CS"/>
              </w:rPr>
              <w:t xml:space="preserve"> </w:t>
            </w:r>
            <w:r w:rsidRPr="00137727">
              <w:rPr>
                <w:noProof/>
              </w:rPr>
              <w:t>овог</w:t>
            </w:r>
            <w:r w:rsidRPr="000E6D2D">
              <w:rPr>
                <w:noProof/>
                <w:lang w:val="sr-Latn-CS"/>
              </w:rPr>
              <w:t xml:space="preserve"> </w:t>
            </w:r>
            <w:r w:rsidRPr="00137727">
              <w:rPr>
                <w:noProof/>
              </w:rPr>
              <w:t>уговора</w:t>
            </w:r>
            <w:r w:rsidRPr="000E6D2D">
              <w:rPr>
                <w:noProof/>
                <w:lang w:val="sr-Latn-CS"/>
              </w:rPr>
              <w:t xml:space="preserve"> </w:t>
            </w:r>
            <w:r>
              <w:rPr>
                <w:noProof/>
              </w:rPr>
              <w:t xml:space="preserve">и своје </w:t>
            </w:r>
            <w:r w:rsidRPr="009D1AB6">
              <w:rPr>
                <w:iCs/>
                <w:noProof/>
              </w:rPr>
              <w:t xml:space="preserve">обавезе </w:t>
            </w:r>
            <w:r>
              <w:rPr>
                <w:iCs/>
                <w:noProof/>
              </w:rPr>
              <w:t xml:space="preserve">ни извршава </w:t>
            </w:r>
            <w:r w:rsidRPr="009D1AB6">
              <w:rPr>
                <w:iCs/>
                <w:noProof/>
              </w:rPr>
              <w:t xml:space="preserve">у роковима и на начин предвиђен </w:t>
            </w:r>
            <w:r>
              <w:rPr>
                <w:iCs/>
                <w:noProof/>
              </w:rPr>
              <w:t xml:space="preserve">овим уговором </w:t>
            </w:r>
            <w:r w:rsidRPr="00137727">
              <w:rPr>
                <w:noProof/>
              </w:rPr>
              <w:t>наручилац</w:t>
            </w:r>
            <w:r w:rsidRPr="000E6D2D">
              <w:rPr>
                <w:noProof/>
                <w:lang w:val="sr-Latn-CS"/>
              </w:rPr>
              <w:t xml:space="preserve"> </w:t>
            </w:r>
            <w:r w:rsidRPr="00137727">
              <w:rPr>
                <w:noProof/>
              </w:rPr>
              <w:t>има</w:t>
            </w:r>
            <w:r w:rsidRPr="000E6D2D">
              <w:rPr>
                <w:noProof/>
                <w:lang w:val="sr-Latn-CS"/>
              </w:rPr>
              <w:t xml:space="preserve"> </w:t>
            </w:r>
            <w:r w:rsidRPr="00137727">
              <w:rPr>
                <w:noProof/>
              </w:rPr>
              <w:t>право</w:t>
            </w:r>
            <w:r w:rsidRPr="000E6D2D">
              <w:rPr>
                <w:noProof/>
                <w:lang w:val="sr-Latn-CS"/>
              </w:rPr>
              <w:t>:</w:t>
            </w:r>
          </w:p>
          <w:p w:rsidR="007B1C6A" w:rsidRPr="000E6D2D" w:rsidRDefault="007B1C6A" w:rsidP="007B1C6A">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 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7B1C6A" w:rsidRPr="001F3055" w:rsidRDefault="007B1C6A" w:rsidP="007B1C6A">
            <w:pPr>
              <w:ind w:firstLine="720"/>
              <w:jc w:val="both"/>
              <w:rPr>
                <w:noProof/>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p>
          <w:p w:rsidR="007B1C6A" w:rsidRDefault="007B1C6A" w:rsidP="007B1C6A">
            <w:pPr>
              <w:jc w:val="center"/>
              <w:outlineLvl w:val="0"/>
              <w:rPr>
                <w:b/>
                <w:noProof/>
              </w:rPr>
            </w:pPr>
          </w:p>
          <w:p w:rsidR="007B1C6A" w:rsidRPr="000E6D2D" w:rsidRDefault="007B1C6A" w:rsidP="007B1C6A">
            <w:pPr>
              <w:jc w:val="center"/>
              <w:outlineLvl w:val="0"/>
              <w:rPr>
                <w:b/>
                <w:noProof/>
                <w:lang w:val="sr-Latn-CS"/>
              </w:rPr>
            </w:pPr>
            <w:bookmarkStart w:id="43" w:name="_Toc370816064"/>
            <w:bookmarkStart w:id="44" w:name="_Toc370816141"/>
            <w:r w:rsidRPr="008E49CA">
              <w:rPr>
                <w:b/>
                <w:noProof/>
              </w:rPr>
              <w:t>Члан</w:t>
            </w:r>
            <w:r w:rsidRPr="000E6D2D">
              <w:rPr>
                <w:b/>
                <w:noProof/>
                <w:lang w:val="sr-Latn-CS"/>
              </w:rPr>
              <w:t xml:space="preserve"> 8.</w:t>
            </w:r>
            <w:bookmarkEnd w:id="43"/>
            <w:bookmarkEnd w:id="44"/>
          </w:p>
          <w:p w:rsidR="007B1C6A" w:rsidRPr="00560175" w:rsidRDefault="007B1C6A" w:rsidP="007B1C6A">
            <w:pPr>
              <w:ind w:firstLine="720"/>
              <w:jc w:val="both"/>
              <w:rPr>
                <w:noProof/>
              </w:rPr>
            </w:pPr>
            <w:r w:rsidRPr="008E49CA">
              <w:rPr>
                <w:noProof/>
              </w:rPr>
              <w:t>За</w:t>
            </w:r>
            <w:r w:rsidRPr="000E6D2D">
              <w:rPr>
                <w:noProof/>
                <w:lang w:val="sr-Latn-CS"/>
              </w:rPr>
              <w:t xml:space="preserve"> </w:t>
            </w:r>
            <w:r w:rsidRPr="008E49CA">
              <w:rPr>
                <w:noProof/>
              </w:rPr>
              <w:t>праћење</w:t>
            </w:r>
            <w:r w:rsidRPr="000E6D2D">
              <w:rPr>
                <w:noProof/>
                <w:lang w:val="sr-Latn-CS"/>
              </w:rPr>
              <w:t xml:space="preserve"> </w:t>
            </w:r>
            <w:r>
              <w:rPr>
                <w:noProof/>
              </w:rPr>
              <w:t>техничке</w:t>
            </w:r>
            <w:r w:rsidRPr="000E6D2D">
              <w:rPr>
                <w:noProof/>
                <w:lang w:val="sr-Latn-CS"/>
              </w:rPr>
              <w:t xml:space="preserve"> </w:t>
            </w:r>
            <w:r w:rsidRPr="008E49CA">
              <w:rPr>
                <w:noProof/>
              </w:rPr>
              <w:t>реализације</w:t>
            </w:r>
            <w:r w:rsidRPr="000E6D2D">
              <w:rPr>
                <w:noProof/>
                <w:lang w:val="sr-Latn-CS"/>
              </w:rPr>
              <w:t xml:space="preserve"> </w:t>
            </w:r>
            <w:r w:rsidRPr="008E49CA">
              <w:rPr>
                <w:noProof/>
              </w:rPr>
              <w:t>овог</w:t>
            </w:r>
            <w:r w:rsidRPr="000E6D2D">
              <w:rPr>
                <w:noProof/>
                <w:lang w:val="sr-Latn-CS"/>
              </w:rPr>
              <w:t xml:space="preserve"> </w:t>
            </w:r>
            <w:r w:rsidRPr="008E49CA">
              <w:rPr>
                <w:noProof/>
              </w:rPr>
              <w:t>уговора</w:t>
            </w:r>
            <w:r w:rsidRPr="000E6D2D">
              <w:rPr>
                <w:noProof/>
                <w:lang w:val="sr-Latn-CS"/>
              </w:rPr>
              <w:t xml:space="preserve"> </w:t>
            </w:r>
            <w:r>
              <w:rPr>
                <w:noProof/>
              </w:rPr>
              <w:t>и праћење</w:t>
            </w:r>
            <w:r w:rsidRPr="00560175">
              <w:rPr>
                <w:noProof/>
              </w:rPr>
              <w:t xml:space="preserve"> извршења уговорних обавеза уговорних </w:t>
            </w:r>
            <w:r w:rsidRPr="005A3A59">
              <w:rPr>
                <w:noProof/>
              </w:rPr>
              <w:t>страна и финансијске реализације овог уговора</w:t>
            </w:r>
            <w:r w:rsidRPr="00560175">
              <w:rPr>
                <w:noProof/>
              </w:rPr>
              <w:t xml:space="preserve"> у име наручиоца овлашћује </w:t>
            </w:r>
            <w:r w:rsidRPr="008E49CA">
              <w:rPr>
                <w:noProof/>
              </w:rPr>
              <w:t>се</w:t>
            </w:r>
            <w:r w:rsidRPr="000E6D2D">
              <w:rPr>
                <w:noProof/>
                <w:lang w:val="sr-Latn-CS"/>
              </w:rPr>
              <w:t xml:space="preserve"> </w:t>
            </w:r>
            <w:r>
              <w:rPr>
                <w:noProof/>
                <w:lang w:val="sr-Cyrl-CS"/>
              </w:rPr>
              <w:t>_______________________________________.</w:t>
            </w:r>
          </w:p>
          <w:p w:rsidR="007B1C6A" w:rsidRDefault="007B1C6A" w:rsidP="007B1C6A">
            <w:pPr>
              <w:jc w:val="center"/>
              <w:rPr>
                <w:b/>
                <w:noProof/>
                <w:lang w:val="sr-Cyrl-CS"/>
              </w:rPr>
            </w:pPr>
          </w:p>
          <w:p w:rsidR="007B1C6A" w:rsidRPr="000E6D2D" w:rsidRDefault="007B1C6A" w:rsidP="007B1C6A">
            <w:pPr>
              <w:jc w:val="center"/>
              <w:outlineLvl w:val="0"/>
              <w:rPr>
                <w:b/>
                <w:noProof/>
                <w:lang w:val="sr-Cyrl-CS"/>
              </w:rPr>
            </w:pPr>
            <w:bookmarkStart w:id="45" w:name="_Toc370816065"/>
            <w:bookmarkStart w:id="46" w:name="_Toc370816142"/>
            <w:r w:rsidRPr="000E6D2D">
              <w:rPr>
                <w:b/>
                <w:noProof/>
                <w:lang w:val="sr-Cyrl-CS"/>
              </w:rPr>
              <w:t>Члан 9.</w:t>
            </w:r>
            <w:bookmarkEnd w:id="45"/>
            <w:bookmarkEnd w:id="46"/>
          </w:p>
          <w:p w:rsidR="007B1C6A" w:rsidRPr="000E6D2D" w:rsidRDefault="007B1C6A" w:rsidP="007B1C6A">
            <w:pPr>
              <w:ind w:firstLine="720"/>
              <w:jc w:val="both"/>
              <w:rPr>
                <w:noProof/>
                <w:lang w:val="sr-Cyrl-CS"/>
              </w:rPr>
            </w:pPr>
            <w:r w:rsidRPr="000E6D2D">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B1C6A" w:rsidRDefault="007B1C6A" w:rsidP="007B1C6A">
            <w:pPr>
              <w:jc w:val="center"/>
              <w:outlineLvl w:val="0"/>
              <w:rPr>
                <w:b/>
                <w:noProof/>
                <w:lang w:val="sr-Cyrl-CS"/>
              </w:rPr>
            </w:pPr>
          </w:p>
          <w:p w:rsidR="007B1C6A" w:rsidRPr="000E6D2D" w:rsidRDefault="007B1C6A" w:rsidP="007B1C6A">
            <w:pPr>
              <w:jc w:val="center"/>
              <w:outlineLvl w:val="0"/>
              <w:rPr>
                <w:b/>
                <w:noProof/>
                <w:lang w:val="sr-Cyrl-CS"/>
              </w:rPr>
            </w:pPr>
            <w:bookmarkStart w:id="47" w:name="_Toc370816066"/>
            <w:bookmarkStart w:id="48" w:name="_Toc370816143"/>
            <w:r w:rsidRPr="000E6D2D">
              <w:rPr>
                <w:b/>
                <w:noProof/>
                <w:lang w:val="sr-Cyrl-CS"/>
              </w:rPr>
              <w:t>Члан 10.</w:t>
            </w:r>
            <w:bookmarkEnd w:id="47"/>
            <w:bookmarkEnd w:id="48"/>
          </w:p>
          <w:p w:rsidR="007B1C6A" w:rsidRPr="000E6D2D" w:rsidRDefault="007B1C6A" w:rsidP="007B1C6A">
            <w:pPr>
              <w:ind w:firstLine="741"/>
              <w:jc w:val="both"/>
              <w:rPr>
                <w:noProof/>
                <w:lang w:val="sr-Cyrl-CS"/>
              </w:rPr>
            </w:pPr>
            <w:r w:rsidRPr="000E6D2D">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1C6A" w:rsidRPr="000E6D2D" w:rsidRDefault="007B1C6A" w:rsidP="007B1C6A">
            <w:pPr>
              <w:ind w:firstLine="720"/>
              <w:jc w:val="both"/>
              <w:rPr>
                <w:noProof/>
                <w:lang w:val="sr-Cyrl-CS"/>
              </w:rPr>
            </w:pPr>
          </w:p>
          <w:p w:rsidR="007B1C6A" w:rsidRPr="000E6D2D" w:rsidRDefault="007B1C6A" w:rsidP="007B1C6A">
            <w:pPr>
              <w:jc w:val="center"/>
              <w:outlineLvl w:val="0"/>
              <w:rPr>
                <w:b/>
                <w:noProof/>
                <w:lang w:val="sr-Cyrl-CS"/>
              </w:rPr>
            </w:pPr>
            <w:bookmarkStart w:id="49" w:name="_Toc370816067"/>
            <w:bookmarkStart w:id="50" w:name="_Toc370816144"/>
            <w:r w:rsidRPr="000E6D2D">
              <w:rPr>
                <w:b/>
                <w:noProof/>
                <w:lang w:val="sr-Cyrl-CS"/>
              </w:rPr>
              <w:t>Члан 11.</w:t>
            </w:r>
            <w:bookmarkEnd w:id="49"/>
            <w:bookmarkEnd w:id="50"/>
          </w:p>
          <w:p w:rsidR="007B1C6A" w:rsidRPr="000E6D2D" w:rsidRDefault="007B1C6A" w:rsidP="007B1C6A">
            <w:pPr>
              <w:ind w:firstLine="741"/>
              <w:rPr>
                <w:noProof/>
                <w:lang w:val="sr-Cyrl-CS"/>
              </w:rPr>
            </w:pPr>
            <w:r w:rsidRPr="000E6D2D">
              <w:rPr>
                <w:noProof/>
                <w:lang w:val="sr-Cyrl-CS"/>
              </w:rPr>
              <w:t>Овај уговор је сачињен у шест истоветних примерака од којих наручилац задржава четири, а добављач два примерка.</w:t>
            </w:r>
          </w:p>
          <w:p w:rsidR="007B1C6A" w:rsidRPr="000E6D2D" w:rsidRDefault="007B1C6A" w:rsidP="007B1C6A">
            <w:pPr>
              <w:ind w:firstLine="741"/>
              <w:rPr>
                <w:noProof/>
                <w:lang w:val="sr-Cyrl-CS"/>
              </w:rPr>
            </w:pPr>
          </w:p>
          <w:p w:rsidR="007B1C6A" w:rsidRPr="000E6D2D" w:rsidRDefault="007B1C6A" w:rsidP="007B1C6A">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7B1C6A" w:rsidRPr="008E49CA" w:rsidTr="007B1C6A">
              <w:trPr>
                <w:trHeight w:val="404"/>
                <w:jc w:val="center"/>
              </w:trPr>
              <w:tc>
                <w:tcPr>
                  <w:tcW w:w="3532" w:type="dxa"/>
                  <w:vAlign w:val="center"/>
                </w:tcPr>
                <w:p w:rsidR="007B1C6A" w:rsidRPr="008E49CA" w:rsidRDefault="007B1C6A" w:rsidP="007B1C6A">
                  <w:pPr>
                    <w:jc w:val="center"/>
                    <w:rPr>
                      <w:noProof/>
                    </w:rPr>
                  </w:pPr>
                  <w:r w:rsidRPr="008E49CA">
                    <w:rPr>
                      <w:noProof/>
                    </w:rPr>
                    <w:t>ЗА ДОБАВЉАЧА:</w:t>
                  </w:r>
                </w:p>
              </w:tc>
              <w:tc>
                <w:tcPr>
                  <w:tcW w:w="1794" w:type="dxa"/>
                </w:tcPr>
                <w:p w:rsidR="007B1C6A" w:rsidRPr="008E49CA" w:rsidRDefault="007B1C6A" w:rsidP="007B1C6A">
                  <w:pPr>
                    <w:rPr>
                      <w:noProof/>
                    </w:rPr>
                  </w:pPr>
                </w:p>
              </w:tc>
              <w:tc>
                <w:tcPr>
                  <w:tcW w:w="3351" w:type="dxa"/>
                  <w:vAlign w:val="center"/>
                </w:tcPr>
                <w:p w:rsidR="007B1C6A" w:rsidRPr="008E49CA" w:rsidRDefault="007B1C6A" w:rsidP="007B1C6A">
                  <w:pPr>
                    <w:jc w:val="center"/>
                    <w:rPr>
                      <w:noProof/>
                    </w:rPr>
                  </w:pPr>
                  <w:r w:rsidRPr="008E49CA">
                    <w:rPr>
                      <w:noProof/>
                    </w:rPr>
                    <w:t>ЗА НАРУЧИОЦА:</w:t>
                  </w:r>
                </w:p>
              </w:tc>
            </w:tr>
            <w:tr w:rsidR="007B1C6A" w:rsidRPr="008E49CA" w:rsidTr="007B1C6A">
              <w:trPr>
                <w:trHeight w:val="417"/>
                <w:jc w:val="center"/>
              </w:trPr>
              <w:tc>
                <w:tcPr>
                  <w:tcW w:w="3532" w:type="dxa"/>
                  <w:vAlign w:val="center"/>
                </w:tcPr>
                <w:p w:rsidR="007B1C6A" w:rsidRPr="008E49CA" w:rsidRDefault="007B1C6A" w:rsidP="007B1C6A">
                  <w:pPr>
                    <w:jc w:val="center"/>
                    <w:rPr>
                      <w:noProof/>
                    </w:rPr>
                  </w:pPr>
                </w:p>
              </w:tc>
              <w:tc>
                <w:tcPr>
                  <w:tcW w:w="1794" w:type="dxa"/>
                </w:tcPr>
                <w:p w:rsidR="007B1C6A" w:rsidRPr="008E49CA" w:rsidRDefault="007B1C6A" w:rsidP="007B1C6A">
                  <w:pPr>
                    <w:rPr>
                      <w:noProof/>
                    </w:rPr>
                  </w:pPr>
                  <w:r w:rsidRPr="008E49CA">
                    <w:rPr>
                      <w:noProof/>
                    </w:rPr>
                    <w:t xml:space="preserve">    </w:t>
                  </w:r>
                </w:p>
              </w:tc>
              <w:tc>
                <w:tcPr>
                  <w:tcW w:w="3351" w:type="dxa"/>
                  <w:vAlign w:val="center"/>
                </w:tcPr>
                <w:p w:rsidR="007B1C6A" w:rsidRPr="008E49CA" w:rsidRDefault="007B1C6A" w:rsidP="007B1C6A">
                  <w:pPr>
                    <w:jc w:val="center"/>
                    <w:rPr>
                      <w:noProof/>
                    </w:rPr>
                  </w:pPr>
                  <w:r w:rsidRPr="008E49CA">
                    <w:rPr>
                      <w:noProof/>
                    </w:rPr>
                    <w:t>ДИРЕКТОР</w:t>
                  </w:r>
                </w:p>
              </w:tc>
            </w:tr>
            <w:tr w:rsidR="007B1C6A" w:rsidRPr="008E49CA" w:rsidTr="007B1C6A">
              <w:trPr>
                <w:trHeight w:val="404"/>
                <w:jc w:val="center"/>
              </w:trPr>
              <w:tc>
                <w:tcPr>
                  <w:tcW w:w="3532" w:type="dxa"/>
                  <w:vAlign w:val="bottom"/>
                </w:tcPr>
                <w:p w:rsidR="007B1C6A" w:rsidRPr="008E49CA" w:rsidRDefault="007B1C6A" w:rsidP="007B1C6A">
                  <w:pPr>
                    <w:jc w:val="center"/>
                    <w:rPr>
                      <w:noProof/>
                    </w:rPr>
                  </w:pPr>
                  <w:r w:rsidRPr="008E49CA">
                    <w:rPr>
                      <w:noProof/>
                    </w:rPr>
                    <w:t>_____________________</w:t>
                  </w:r>
                </w:p>
              </w:tc>
              <w:tc>
                <w:tcPr>
                  <w:tcW w:w="1794" w:type="dxa"/>
                  <w:vAlign w:val="bottom"/>
                </w:tcPr>
                <w:p w:rsidR="007B1C6A" w:rsidRPr="008E49CA" w:rsidRDefault="007B1C6A" w:rsidP="007B1C6A">
                  <w:pPr>
                    <w:jc w:val="center"/>
                    <w:rPr>
                      <w:noProof/>
                    </w:rPr>
                  </w:pPr>
                </w:p>
              </w:tc>
              <w:tc>
                <w:tcPr>
                  <w:tcW w:w="3351" w:type="dxa"/>
                  <w:vAlign w:val="bottom"/>
                </w:tcPr>
                <w:p w:rsidR="007B1C6A" w:rsidRPr="008E49CA" w:rsidRDefault="007B1C6A" w:rsidP="007B1C6A">
                  <w:pPr>
                    <w:jc w:val="center"/>
                    <w:rPr>
                      <w:noProof/>
                    </w:rPr>
                  </w:pPr>
                  <w:r w:rsidRPr="008E49CA">
                    <w:rPr>
                      <w:noProof/>
                    </w:rPr>
                    <w:t>________________________</w:t>
                  </w:r>
                </w:p>
              </w:tc>
            </w:tr>
            <w:tr w:rsidR="007B1C6A" w:rsidRPr="008E49CA" w:rsidTr="007B1C6A">
              <w:trPr>
                <w:trHeight w:val="417"/>
                <w:jc w:val="center"/>
              </w:trPr>
              <w:tc>
                <w:tcPr>
                  <w:tcW w:w="3532" w:type="dxa"/>
                  <w:vAlign w:val="center"/>
                </w:tcPr>
                <w:p w:rsidR="007B1C6A" w:rsidRPr="008E49CA" w:rsidRDefault="007B1C6A" w:rsidP="007B1C6A">
                  <w:pPr>
                    <w:ind w:left="180"/>
                    <w:jc w:val="center"/>
                    <w:rPr>
                      <w:i/>
                      <w:noProof/>
                    </w:rPr>
                  </w:pPr>
                </w:p>
              </w:tc>
              <w:tc>
                <w:tcPr>
                  <w:tcW w:w="1794" w:type="dxa"/>
                </w:tcPr>
                <w:p w:rsidR="007B1C6A" w:rsidRPr="008E49CA" w:rsidRDefault="007B1C6A" w:rsidP="007B1C6A">
                  <w:pPr>
                    <w:ind w:left="180"/>
                    <w:rPr>
                      <w:i/>
                      <w:noProof/>
                    </w:rPr>
                  </w:pPr>
                </w:p>
              </w:tc>
              <w:tc>
                <w:tcPr>
                  <w:tcW w:w="3351" w:type="dxa"/>
                  <w:vAlign w:val="center"/>
                </w:tcPr>
                <w:p w:rsidR="007B1C6A" w:rsidRPr="008E49CA" w:rsidRDefault="007B1C6A" w:rsidP="007B1C6A">
                  <w:pPr>
                    <w:jc w:val="center"/>
                    <w:rPr>
                      <w:i/>
                      <w:noProof/>
                    </w:rPr>
                  </w:pPr>
                </w:p>
              </w:tc>
            </w:tr>
          </w:tbl>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06D43" w:rsidRPr="008E49CA" w:rsidRDefault="00706D43" w:rsidP="0055350C">
            <w:pPr>
              <w:rPr>
                <w:i/>
                <w:noProof/>
              </w:rPr>
            </w:pPr>
          </w:p>
        </w:tc>
        <w:tc>
          <w:tcPr>
            <w:tcW w:w="1794" w:type="dxa"/>
          </w:tcPr>
          <w:p w:rsidR="00706D43" w:rsidRPr="008E49CA" w:rsidRDefault="00706D43" w:rsidP="00706D43">
            <w:pPr>
              <w:ind w:left="180"/>
              <w:rPr>
                <w:i/>
                <w:noProof/>
              </w:rPr>
            </w:pPr>
          </w:p>
        </w:tc>
        <w:tc>
          <w:tcPr>
            <w:tcW w:w="3351" w:type="dxa"/>
            <w:vAlign w:val="center"/>
          </w:tcPr>
          <w:p w:rsidR="00706D43" w:rsidRPr="008E49CA" w:rsidRDefault="00706D43" w:rsidP="00706D43">
            <w:pPr>
              <w:rPr>
                <w:i/>
                <w:noProof/>
              </w:rPr>
            </w:pPr>
          </w:p>
        </w:tc>
      </w:tr>
    </w:tbl>
    <w:p w:rsidR="00742C65" w:rsidRPr="00F87167" w:rsidRDefault="00742C65" w:rsidP="008A1A64">
      <w:pPr>
        <w:pStyle w:val="Heading2"/>
        <w:numPr>
          <w:ilvl w:val="0"/>
          <w:numId w:val="30"/>
        </w:numPr>
        <w:rPr>
          <w:noProof/>
        </w:rPr>
      </w:pPr>
      <w:bookmarkStart w:id="51" w:name="_Toc370816145"/>
      <w:r w:rsidRPr="00F87167">
        <w:rPr>
          <w:noProof/>
        </w:rPr>
        <w:lastRenderedPageBreak/>
        <w:t>ИЗЈАВА О НЕЗАВИСНОЈ ПОНУДИ</w:t>
      </w:r>
      <w:bookmarkEnd w:id="51"/>
    </w:p>
    <w:p w:rsidR="00742C65" w:rsidRPr="00F87167" w:rsidRDefault="00742C65" w:rsidP="008A1A64">
      <w:pPr>
        <w:jc w:val="center"/>
        <w:rPr>
          <w:b/>
          <w:noProof/>
        </w:rPr>
      </w:pPr>
    </w:p>
    <w:p w:rsidR="00742C65" w:rsidRPr="00F87167" w:rsidRDefault="00742C65" w:rsidP="008A1A64">
      <w:pPr>
        <w:jc w:val="both"/>
        <w:rPr>
          <w:noProof/>
        </w:rPr>
      </w:pPr>
    </w:p>
    <w:p w:rsidR="00742C65" w:rsidRPr="00F87167" w:rsidRDefault="00742C65" w:rsidP="008A1A64">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jc w:val="center"/>
        <w:rPr>
          <w:b/>
          <w:bCs/>
          <w:iCs/>
          <w:noProof/>
        </w:rPr>
      </w:pPr>
      <w:r w:rsidRPr="00F87167">
        <w:rPr>
          <w:b/>
          <w:bCs/>
          <w:iCs/>
          <w:noProof/>
        </w:rPr>
        <w:t>ИЗЈАВУ</w:t>
      </w:r>
    </w:p>
    <w:p w:rsidR="00742C65" w:rsidRPr="00F87167" w:rsidRDefault="00742C65" w:rsidP="008A1A64">
      <w:pPr>
        <w:tabs>
          <w:tab w:val="left" w:pos="6028"/>
        </w:tabs>
        <w:autoSpaceDE w:val="0"/>
        <w:ind w:left="360"/>
        <w:jc w:val="center"/>
        <w:rPr>
          <w:b/>
          <w:bCs/>
          <w:iCs/>
          <w:noProof/>
        </w:rPr>
      </w:pPr>
      <w:r w:rsidRPr="00F87167">
        <w:rPr>
          <w:b/>
          <w:bCs/>
          <w:iCs/>
          <w:noProof/>
        </w:rPr>
        <w:t>О НЕЗАВИСНОЈ ПОНУДИ</w:t>
      </w: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ind w:firstLine="720"/>
        <w:jc w:val="both"/>
        <w:rPr>
          <w:noProof/>
        </w:rPr>
      </w:pPr>
      <w:r w:rsidRPr="00F87167">
        <w:rPr>
          <w:noProof/>
        </w:rPr>
        <w:t xml:space="preserve">Понуђач .....................................................................................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 xml:space="preserve">у поступку јавне набавке ..................................................................................................... </w:t>
      </w:r>
      <w:r w:rsidRPr="00F87167">
        <w:rPr>
          <w:i/>
          <w:iCs/>
          <w:noProof/>
        </w:rPr>
        <w:t>[</w:t>
      </w:r>
      <w:r w:rsidRPr="00F87167">
        <w:rPr>
          <w:i/>
          <w:noProof/>
        </w:rPr>
        <w:t>навести предмет јавне набавке</w:t>
      </w:r>
      <w:r w:rsidRPr="00F87167">
        <w:rPr>
          <w:i/>
          <w:iCs/>
          <w:noProof/>
        </w:rPr>
        <w:t>]</w:t>
      </w:r>
      <w:r w:rsidRPr="00F87167">
        <w:rPr>
          <w:i/>
          <w:noProof/>
        </w:rPr>
        <w:t xml:space="preserve"> </w:t>
      </w:r>
      <w:r w:rsidRPr="00F87167">
        <w:rPr>
          <w:noProof/>
        </w:rPr>
        <w:t>бр. ......................</w:t>
      </w:r>
      <w:r w:rsidRPr="00F87167">
        <w:rPr>
          <w:i/>
          <w:iCs/>
          <w:noProof/>
        </w:rPr>
        <w:t>[навести редни број јавне набавке]</w:t>
      </w:r>
      <w:r w:rsidRPr="00F87167">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jc w:val="both"/>
        <w:rPr>
          <w:b/>
          <w:noProof/>
        </w:rPr>
      </w:pPr>
    </w:p>
    <w:p w:rsidR="00742C65" w:rsidRPr="00F87167" w:rsidRDefault="00F5146D" w:rsidP="008A1A64">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Straight Arrow Connector 2" o:spid="_x0000_s1031" type="#_x0000_t32" style="position:absolute;left:0;text-align:left;margin-left:-4.9pt;margin-top:12.9pt;width:115.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742C65" w:rsidRPr="00F87167" w:rsidRDefault="00742C65" w:rsidP="008A1A64">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742C65" w:rsidRPr="00F87167" w:rsidRDefault="00742C65" w:rsidP="008A1A64">
      <w:pPr>
        <w:jc w:val="both"/>
        <w:rPr>
          <w:noProof/>
        </w:rPr>
      </w:pPr>
    </w:p>
    <w:p w:rsidR="00742C65" w:rsidRPr="00F87167" w:rsidRDefault="00742C65" w:rsidP="008A1A64">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742C65" w:rsidRPr="00A23F31" w:rsidRDefault="00742C65" w:rsidP="008A1A64">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42C65" w:rsidRDefault="00742C65">
      <w:pPr>
        <w:rPr>
          <w:noProof/>
        </w:rPr>
      </w:pPr>
      <w:r>
        <w:rPr>
          <w:noProof/>
        </w:rPr>
        <w:br w:type="page"/>
      </w:r>
    </w:p>
    <w:p w:rsidR="00742C65" w:rsidRPr="00F87167" w:rsidRDefault="00742C65" w:rsidP="008A1A64">
      <w:pPr>
        <w:pStyle w:val="Heading2"/>
        <w:numPr>
          <w:ilvl w:val="0"/>
          <w:numId w:val="30"/>
        </w:numPr>
        <w:rPr>
          <w:noProof/>
        </w:rPr>
      </w:pPr>
      <w:bookmarkStart w:id="52" w:name="_Toc370816146"/>
      <w:r w:rsidRPr="00F87167">
        <w:rPr>
          <w:noProof/>
        </w:rPr>
        <w:lastRenderedPageBreak/>
        <w:t>ОБРАЗАЦ ИЗЈАВЕ О ПОШТОВАЊУ ОБАВЕЗА</w:t>
      </w:r>
      <w:bookmarkEnd w:id="52"/>
    </w:p>
    <w:p w:rsidR="00742C65" w:rsidRPr="00F87167" w:rsidRDefault="00742C65" w:rsidP="008A1A64">
      <w:pPr>
        <w:pStyle w:val="BodyText3"/>
        <w:jc w:val="center"/>
        <w:rPr>
          <w:b/>
          <w:noProof/>
          <w:sz w:val="24"/>
          <w:szCs w:val="24"/>
        </w:rPr>
      </w:pPr>
      <w:r w:rsidRPr="00F87167">
        <w:rPr>
          <w:b/>
          <w:noProof/>
          <w:sz w:val="24"/>
          <w:szCs w:val="24"/>
        </w:rPr>
        <w:t>ИЗ ЧЛ. 75. СТ. 2. ЗАКОНА О ЈАВНИМ НАБАВКАМА</w:t>
      </w:r>
    </w:p>
    <w:p w:rsidR="00742C65" w:rsidRPr="00F87167" w:rsidRDefault="00742C65" w:rsidP="008A1A64">
      <w:pPr>
        <w:tabs>
          <w:tab w:val="left" w:pos="6028"/>
        </w:tabs>
        <w:autoSpaceDE w:val="0"/>
        <w:ind w:left="360"/>
        <w:rPr>
          <w:b/>
          <w:bCs/>
          <w:iCs/>
          <w:noProof/>
          <w:lang w:val="ru-RU"/>
        </w:rPr>
      </w:pPr>
    </w:p>
    <w:p w:rsidR="00742C65" w:rsidRPr="00F87167" w:rsidRDefault="00742C65" w:rsidP="008A1A64">
      <w:pPr>
        <w:tabs>
          <w:tab w:val="left" w:pos="6028"/>
        </w:tabs>
        <w:autoSpaceDE w:val="0"/>
        <w:ind w:left="360"/>
        <w:rPr>
          <w:bCs/>
          <w:iCs/>
          <w:noProof/>
          <w:lang w:val="ru-RU"/>
        </w:rPr>
      </w:pPr>
    </w:p>
    <w:p w:rsidR="00742C65" w:rsidRPr="00942674" w:rsidRDefault="00742C65" w:rsidP="008A1A64">
      <w:pPr>
        <w:tabs>
          <w:tab w:val="left" w:pos="709"/>
        </w:tabs>
        <w:autoSpaceDE w:val="0"/>
        <w:jc w:val="both"/>
        <w:rPr>
          <w:bCs/>
          <w:iCs/>
          <w:noProof/>
        </w:rPr>
      </w:pPr>
      <w:r w:rsidRPr="00942674">
        <w:rPr>
          <w:bCs/>
          <w:iCs/>
          <w:noProof/>
        </w:rPr>
        <w:tab/>
      </w:r>
      <w:r w:rsidRPr="00F87167">
        <w:rPr>
          <w:bCs/>
          <w:iCs/>
          <w:noProof/>
        </w:rPr>
        <w:t>У</w:t>
      </w:r>
      <w:r w:rsidRPr="00942674">
        <w:rPr>
          <w:bCs/>
          <w:iCs/>
          <w:noProof/>
        </w:rPr>
        <w:t xml:space="preserve"> </w:t>
      </w:r>
      <w:r w:rsidRPr="00F87167">
        <w:rPr>
          <w:bCs/>
          <w:iCs/>
          <w:noProof/>
        </w:rPr>
        <w:t>са</w:t>
      </w:r>
      <w:r w:rsidRPr="00942674">
        <w:rPr>
          <w:bCs/>
          <w:iCs/>
          <w:noProof/>
        </w:rPr>
        <w:t xml:space="preserve"> </w:t>
      </w:r>
      <w:r w:rsidRPr="00F87167">
        <w:rPr>
          <w:bCs/>
          <w:iCs/>
          <w:noProof/>
        </w:rPr>
        <w:t>чланом</w:t>
      </w:r>
      <w:r w:rsidRPr="00942674">
        <w:rPr>
          <w:bCs/>
          <w:iCs/>
          <w:noProof/>
        </w:rPr>
        <w:t xml:space="preserve"> 75. </w:t>
      </w:r>
      <w:r w:rsidRPr="00F87167">
        <w:rPr>
          <w:bCs/>
          <w:iCs/>
          <w:noProof/>
        </w:rPr>
        <w:t>став</w:t>
      </w:r>
      <w:r w:rsidRPr="00942674">
        <w:rPr>
          <w:bCs/>
          <w:iCs/>
          <w:noProof/>
        </w:rPr>
        <w:t xml:space="preserve"> 2. </w:t>
      </w:r>
      <w:r w:rsidRPr="00F87167">
        <w:rPr>
          <w:bCs/>
          <w:iCs/>
          <w:noProof/>
        </w:rPr>
        <w:t>Закона</w:t>
      </w:r>
      <w:r w:rsidRPr="00942674">
        <w:rPr>
          <w:bCs/>
          <w:iCs/>
          <w:noProof/>
        </w:rPr>
        <w:t xml:space="preserve"> </w:t>
      </w:r>
      <w:r w:rsidRPr="00F87167">
        <w:rPr>
          <w:bCs/>
          <w:iCs/>
          <w:noProof/>
        </w:rPr>
        <w:t>о</w:t>
      </w:r>
      <w:r w:rsidRPr="00942674">
        <w:rPr>
          <w:bCs/>
          <w:iCs/>
          <w:noProof/>
        </w:rPr>
        <w:t xml:space="preserve"> </w:t>
      </w:r>
      <w:r w:rsidRPr="00F87167">
        <w:rPr>
          <w:bCs/>
          <w:iCs/>
          <w:noProof/>
        </w:rPr>
        <w:t>јавним</w:t>
      </w:r>
      <w:r w:rsidRPr="00942674">
        <w:rPr>
          <w:bCs/>
          <w:iCs/>
          <w:noProof/>
        </w:rPr>
        <w:t xml:space="preserve"> </w:t>
      </w:r>
      <w:r w:rsidRPr="00F87167">
        <w:rPr>
          <w:bCs/>
          <w:iCs/>
          <w:noProof/>
        </w:rPr>
        <w:t>набавкама</w:t>
      </w:r>
      <w:r w:rsidRPr="00942674">
        <w:rPr>
          <w:bCs/>
          <w:iCs/>
          <w:noProof/>
        </w:rPr>
        <w:t xml:space="preserve"> („</w:t>
      </w:r>
      <w:r w:rsidRPr="00F87167">
        <w:rPr>
          <w:bCs/>
          <w:iCs/>
          <w:noProof/>
        </w:rPr>
        <w:t>Сл</w:t>
      </w:r>
      <w:r w:rsidRPr="00942674">
        <w:rPr>
          <w:bCs/>
          <w:iCs/>
          <w:noProof/>
        </w:rPr>
        <w:t xml:space="preserve">. </w:t>
      </w:r>
      <w:r w:rsidRPr="00F87167">
        <w:rPr>
          <w:bCs/>
          <w:iCs/>
          <w:noProof/>
        </w:rPr>
        <w:t>гласник</w:t>
      </w:r>
      <w:r w:rsidRPr="00942674">
        <w:rPr>
          <w:bCs/>
          <w:iCs/>
          <w:noProof/>
        </w:rPr>
        <w:t xml:space="preserve"> </w:t>
      </w:r>
      <w:r w:rsidRPr="00F87167">
        <w:rPr>
          <w:bCs/>
          <w:iCs/>
          <w:noProof/>
        </w:rPr>
        <w:t>РС</w:t>
      </w:r>
      <w:r w:rsidRPr="00942674">
        <w:rPr>
          <w:bCs/>
          <w:iCs/>
          <w:noProof/>
        </w:rPr>
        <w:t xml:space="preserve">” </w:t>
      </w:r>
      <w:r w:rsidRPr="00F87167">
        <w:rPr>
          <w:bCs/>
          <w:iCs/>
          <w:noProof/>
        </w:rPr>
        <w:t>бр</w:t>
      </w:r>
      <w:r w:rsidRPr="00942674">
        <w:rPr>
          <w:bCs/>
          <w:iCs/>
          <w:noProof/>
        </w:rPr>
        <w:t xml:space="preserve">. 124/2012), </w:t>
      </w:r>
      <w:r w:rsidRPr="00F87167">
        <w:rPr>
          <w:bCs/>
          <w:iCs/>
          <w:noProof/>
        </w:rPr>
        <w:t>као</w:t>
      </w:r>
      <w:r w:rsidRPr="00942674">
        <w:rPr>
          <w:bCs/>
          <w:iCs/>
          <w:noProof/>
        </w:rPr>
        <w:t xml:space="preserve"> </w:t>
      </w:r>
      <w:r w:rsidRPr="00F87167">
        <w:rPr>
          <w:bCs/>
          <w:iCs/>
          <w:noProof/>
        </w:rPr>
        <w:t>заступник</w:t>
      </w:r>
      <w:r w:rsidRPr="00942674">
        <w:rPr>
          <w:bCs/>
          <w:iCs/>
          <w:noProof/>
        </w:rPr>
        <w:t xml:space="preserve"> </w:t>
      </w:r>
      <w:r w:rsidRPr="00F87167">
        <w:rPr>
          <w:bCs/>
          <w:iCs/>
          <w:noProof/>
        </w:rPr>
        <w:t>понуђача</w:t>
      </w:r>
      <w:r w:rsidRPr="00942674">
        <w:rPr>
          <w:bCs/>
          <w:iCs/>
          <w:noProof/>
        </w:rPr>
        <w:t xml:space="preserve"> </w:t>
      </w:r>
      <w:r w:rsidRPr="00F87167">
        <w:rPr>
          <w:bCs/>
          <w:iCs/>
          <w:noProof/>
        </w:rPr>
        <w:t>дајем</w:t>
      </w:r>
      <w:r w:rsidRPr="00942674">
        <w:rPr>
          <w:bCs/>
          <w:iCs/>
          <w:noProof/>
        </w:rPr>
        <w:t>:</w:t>
      </w: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jc w:val="center"/>
        <w:rPr>
          <w:b/>
          <w:bCs/>
          <w:iCs/>
          <w:noProof/>
        </w:rPr>
      </w:pPr>
      <w:r w:rsidRPr="00F87167">
        <w:rPr>
          <w:b/>
          <w:bCs/>
          <w:iCs/>
          <w:noProof/>
        </w:rPr>
        <w:t>ИЗЈАВУ</w:t>
      </w: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both"/>
        <w:rPr>
          <w:bCs/>
          <w:iCs/>
          <w:noProof/>
        </w:rPr>
      </w:pPr>
      <w:r w:rsidRPr="00F87167">
        <w:rPr>
          <w:bCs/>
          <w:iCs/>
          <w:noProof/>
        </w:rPr>
        <w:t>Понуђач</w:t>
      </w:r>
      <w:r w:rsidRPr="00942674">
        <w:rPr>
          <w:noProof/>
        </w:rPr>
        <w:t xml:space="preserve">..................................................................................... </w:t>
      </w:r>
      <w:r w:rsidRPr="00942674">
        <w:rPr>
          <w:i/>
          <w:iCs/>
          <w:noProof/>
        </w:rPr>
        <w:t>[</w:t>
      </w:r>
      <w:r w:rsidRPr="00F87167">
        <w:rPr>
          <w:i/>
          <w:noProof/>
        </w:rPr>
        <w:t>навести</w:t>
      </w:r>
      <w:r w:rsidRPr="00942674">
        <w:rPr>
          <w:i/>
          <w:noProof/>
        </w:rPr>
        <w:t xml:space="preserve"> </w:t>
      </w:r>
      <w:r w:rsidRPr="00F87167">
        <w:rPr>
          <w:i/>
          <w:noProof/>
        </w:rPr>
        <w:t>назив</w:t>
      </w:r>
      <w:r w:rsidRPr="00942674">
        <w:rPr>
          <w:i/>
          <w:noProof/>
        </w:rPr>
        <w:t xml:space="preserve"> </w:t>
      </w:r>
      <w:r w:rsidRPr="00F87167">
        <w:rPr>
          <w:i/>
          <w:noProof/>
        </w:rPr>
        <w:t>понуђача</w:t>
      </w:r>
      <w:r w:rsidRPr="00942674">
        <w:rPr>
          <w:i/>
          <w:iCs/>
          <w:noProof/>
        </w:rPr>
        <w:t>]</w:t>
      </w:r>
      <w:r w:rsidRPr="00F87167">
        <w:rPr>
          <w:i/>
          <w:noProof/>
        </w:rPr>
        <w:t xml:space="preserve"> </w:t>
      </w:r>
      <w:r w:rsidRPr="00F87167">
        <w:rPr>
          <w:noProof/>
        </w:rPr>
        <w:t>у</w:t>
      </w:r>
      <w:r w:rsidRPr="00942674">
        <w:rPr>
          <w:noProof/>
        </w:rPr>
        <w:t xml:space="preserve"> </w:t>
      </w:r>
      <w:r w:rsidRPr="00F87167">
        <w:rPr>
          <w:noProof/>
        </w:rPr>
        <w:t>поступку</w:t>
      </w:r>
      <w:r w:rsidRPr="00942674">
        <w:rPr>
          <w:noProof/>
        </w:rPr>
        <w:t xml:space="preserve"> </w:t>
      </w:r>
      <w:r w:rsidRPr="00F87167">
        <w:rPr>
          <w:noProof/>
        </w:rPr>
        <w:t>јавне</w:t>
      </w:r>
      <w:r w:rsidRPr="00942674">
        <w:rPr>
          <w:noProof/>
        </w:rPr>
        <w:t xml:space="preserve"> </w:t>
      </w:r>
      <w:r w:rsidRPr="00F87167">
        <w:rPr>
          <w:noProof/>
        </w:rPr>
        <w:t>набавке</w:t>
      </w:r>
      <w:r w:rsidRPr="00942674">
        <w:rPr>
          <w:noProof/>
        </w:rPr>
        <w:t xml:space="preserve"> ..................................................................................................... </w:t>
      </w:r>
      <w:r w:rsidRPr="00942674">
        <w:rPr>
          <w:i/>
          <w:iCs/>
          <w:noProof/>
        </w:rPr>
        <w:t>[</w:t>
      </w:r>
      <w:r w:rsidRPr="00F87167">
        <w:rPr>
          <w:i/>
          <w:noProof/>
        </w:rPr>
        <w:t>навести</w:t>
      </w:r>
      <w:r w:rsidRPr="00942674">
        <w:rPr>
          <w:i/>
          <w:noProof/>
        </w:rPr>
        <w:t xml:space="preserve"> </w:t>
      </w:r>
      <w:r w:rsidRPr="00F87167">
        <w:rPr>
          <w:i/>
          <w:noProof/>
        </w:rPr>
        <w:t>предмет</w:t>
      </w:r>
      <w:r w:rsidRPr="00942674">
        <w:rPr>
          <w:i/>
          <w:noProof/>
        </w:rPr>
        <w:t xml:space="preserve"> </w:t>
      </w:r>
      <w:r w:rsidRPr="00F87167">
        <w:rPr>
          <w:i/>
          <w:noProof/>
        </w:rPr>
        <w:t>јавне</w:t>
      </w:r>
      <w:r w:rsidRPr="00942674">
        <w:rPr>
          <w:i/>
          <w:noProof/>
        </w:rPr>
        <w:t xml:space="preserve"> </w:t>
      </w:r>
      <w:r w:rsidRPr="00F87167">
        <w:rPr>
          <w:i/>
          <w:noProof/>
        </w:rPr>
        <w:t>набавке</w:t>
      </w:r>
      <w:r w:rsidRPr="00942674">
        <w:rPr>
          <w:i/>
          <w:iCs/>
          <w:noProof/>
        </w:rPr>
        <w:t>]</w:t>
      </w:r>
      <w:r w:rsidRPr="00F87167">
        <w:rPr>
          <w:i/>
          <w:noProof/>
        </w:rPr>
        <w:t xml:space="preserve"> </w:t>
      </w:r>
      <w:r w:rsidRPr="00F87167">
        <w:rPr>
          <w:noProof/>
        </w:rPr>
        <w:t>бр</w:t>
      </w:r>
      <w:r w:rsidRPr="00942674">
        <w:rPr>
          <w:noProof/>
        </w:rPr>
        <w:t>. ......................</w:t>
      </w:r>
      <w:r w:rsidRPr="00942674">
        <w:rPr>
          <w:i/>
          <w:iCs/>
          <w:noProof/>
        </w:rPr>
        <w:t>[</w:t>
      </w:r>
      <w:r w:rsidRPr="00F87167">
        <w:rPr>
          <w:i/>
          <w:iCs/>
          <w:noProof/>
        </w:rPr>
        <w:t>навести</w:t>
      </w:r>
      <w:r w:rsidRPr="00942674">
        <w:rPr>
          <w:i/>
          <w:iCs/>
          <w:noProof/>
        </w:rPr>
        <w:t xml:space="preserve"> </w:t>
      </w:r>
      <w:r w:rsidRPr="00F87167">
        <w:rPr>
          <w:i/>
          <w:iCs/>
          <w:noProof/>
        </w:rPr>
        <w:t>редни</w:t>
      </w:r>
      <w:r w:rsidRPr="00942674">
        <w:rPr>
          <w:i/>
          <w:iCs/>
          <w:noProof/>
        </w:rPr>
        <w:t xml:space="preserve"> </w:t>
      </w:r>
      <w:r w:rsidRPr="00F87167">
        <w:rPr>
          <w:i/>
          <w:iCs/>
          <w:noProof/>
        </w:rPr>
        <w:t>број</w:t>
      </w:r>
      <w:r w:rsidRPr="00942674">
        <w:rPr>
          <w:i/>
          <w:iCs/>
          <w:noProof/>
        </w:rPr>
        <w:t xml:space="preserve"> </w:t>
      </w:r>
      <w:r w:rsidRPr="00F87167">
        <w:rPr>
          <w:i/>
          <w:iCs/>
          <w:noProof/>
        </w:rPr>
        <w:t>јавне</w:t>
      </w:r>
      <w:r w:rsidRPr="00942674">
        <w:rPr>
          <w:i/>
          <w:iCs/>
          <w:noProof/>
        </w:rPr>
        <w:t xml:space="preserve"> </w:t>
      </w:r>
      <w:r w:rsidRPr="00F87167">
        <w:rPr>
          <w:i/>
          <w:iCs/>
          <w:noProof/>
        </w:rPr>
        <w:t>набавк</w:t>
      </w:r>
      <w:r w:rsidRPr="00942674">
        <w:rPr>
          <w:i/>
          <w:iCs/>
          <w:noProof/>
        </w:rPr>
        <w:t>е]</w:t>
      </w:r>
      <w:r w:rsidRPr="00942674">
        <w:rPr>
          <w:noProof/>
        </w:rPr>
        <w:t>,</w:t>
      </w:r>
      <w:r w:rsidRPr="00942674">
        <w:rPr>
          <w:bCs/>
          <w:iCs/>
          <w:noProof/>
        </w:rPr>
        <w:t xml:space="preserve"> </w:t>
      </w:r>
      <w:r w:rsidRPr="00F87167">
        <w:rPr>
          <w:bCs/>
          <w:iCs/>
          <w:noProof/>
        </w:rPr>
        <w:t>изјављује</w:t>
      </w:r>
      <w:r w:rsidRPr="00942674">
        <w:rPr>
          <w:bCs/>
          <w:iCs/>
          <w:noProof/>
        </w:rPr>
        <w:t xml:space="preserve"> </w:t>
      </w:r>
      <w:r w:rsidRPr="00F87167">
        <w:rPr>
          <w:bCs/>
          <w:iCs/>
          <w:noProof/>
        </w:rPr>
        <w:t>да</w:t>
      </w:r>
      <w:r w:rsidRPr="00942674">
        <w:rPr>
          <w:bCs/>
          <w:iCs/>
          <w:noProof/>
        </w:rPr>
        <w:t xml:space="preserve"> </w:t>
      </w:r>
      <w:r w:rsidRPr="00F87167">
        <w:rPr>
          <w:bCs/>
          <w:iCs/>
          <w:noProof/>
        </w:rPr>
        <w:t>је</w:t>
      </w:r>
      <w:r w:rsidRPr="00942674">
        <w:rPr>
          <w:bCs/>
          <w:iCs/>
          <w:noProof/>
        </w:rPr>
        <w:t xml:space="preserve"> </w:t>
      </w:r>
      <w:r w:rsidRPr="00F87167">
        <w:rPr>
          <w:bCs/>
          <w:iCs/>
          <w:noProof/>
        </w:rPr>
        <w:t>поштовао</w:t>
      </w:r>
      <w:r w:rsidRPr="00942674">
        <w:rPr>
          <w:bCs/>
          <w:iCs/>
          <w:noProof/>
        </w:rPr>
        <w:t xml:space="preserve"> </w:t>
      </w:r>
      <w:r w:rsidRPr="00F87167">
        <w:rPr>
          <w:bCs/>
          <w:iCs/>
          <w:noProof/>
        </w:rPr>
        <w:t>обавезе</w:t>
      </w:r>
      <w:r w:rsidRPr="00942674">
        <w:rPr>
          <w:bCs/>
          <w:iCs/>
          <w:noProof/>
        </w:rPr>
        <w:t xml:space="preserve"> </w:t>
      </w:r>
      <w:r w:rsidRPr="00F87167">
        <w:rPr>
          <w:bCs/>
          <w:iCs/>
          <w:noProof/>
        </w:rPr>
        <w:t>које</w:t>
      </w:r>
      <w:r w:rsidRPr="00942674">
        <w:rPr>
          <w:bCs/>
          <w:iCs/>
          <w:noProof/>
        </w:rPr>
        <w:t xml:space="preserve"> </w:t>
      </w:r>
      <w:r w:rsidRPr="00F87167">
        <w:rPr>
          <w:bCs/>
          <w:iCs/>
          <w:noProof/>
        </w:rPr>
        <w:t>произлазе</w:t>
      </w:r>
      <w:r w:rsidRPr="00942674">
        <w:rPr>
          <w:bCs/>
          <w:iCs/>
          <w:noProof/>
        </w:rPr>
        <w:t xml:space="preserve"> </w:t>
      </w:r>
      <w:r w:rsidRPr="00F87167">
        <w:rPr>
          <w:bCs/>
          <w:iCs/>
          <w:noProof/>
        </w:rPr>
        <w:t>из</w:t>
      </w:r>
      <w:r w:rsidRPr="00942674">
        <w:rPr>
          <w:bCs/>
          <w:iCs/>
          <w:noProof/>
        </w:rPr>
        <w:t xml:space="preserve"> </w:t>
      </w:r>
      <w:r w:rsidRPr="00F87167">
        <w:rPr>
          <w:bCs/>
          <w:iCs/>
          <w:noProof/>
        </w:rPr>
        <w:t>важећих</w:t>
      </w:r>
      <w:r w:rsidRPr="00942674">
        <w:rPr>
          <w:bCs/>
          <w:iCs/>
          <w:noProof/>
        </w:rPr>
        <w:t xml:space="preserve"> </w:t>
      </w:r>
      <w:r w:rsidRPr="00F87167">
        <w:rPr>
          <w:bCs/>
          <w:iCs/>
          <w:noProof/>
        </w:rPr>
        <w:t>прописа</w:t>
      </w:r>
      <w:r w:rsidRPr="00942674">
        <w:rPr>
          <w:bCs/>
          <w:iCs/>
          <w:noProof/>
        </w:rPr>
        <w:t xml:space="preserve"> </w:t>
      </w:r>
      <w:r w:rsidRPr="00F87167">
        <w:rPr>
          <w:bCs/>
          <w:iCs/>
          <w:noProof/>
        </w:rPr>
        <w:t>о</w:t>
      </w:r>
      <w:r w:rsidRPr="00942674">
        <w:rPr>
          <w:bCs/>
          <w:iCs/>
          <w:noProof/>
        </w:rPr>
        <w:t xml:space="preserve"> </w:t>
      </w:r>
      <w:r w:rsidRPr="00F87167">
        <w:rPr>
          <w:bCs/>
          <w:iCs/>
          <w:noProof/>
        </w:rPr>
        <w:t>заштити</w:t>
      </w:r>
      <w:r w:rsidRPr="00942674">
        <w:rPr>
          <w:bCs/>
          <w:iCs/>
          <w:noProof/>
        </w:rPr>
        <w:t xml:space="preserve"> </w:t>
      </w:r>
      <w:r w:rsidRPr="00F87167">
        <w:rPr>
          <w:bCs/>
          <w:iCs/>
          <w:noProof/>
        </w:rPr>
        <w:t>на</w:t>
      </w:r>
      <w:r w:rsidRPr="00942674">
        <w:rPr>
          <w:bCs/>
          <w:iCs/>
          <w:noProof/>
        </w:rPr>
        <w:t xml:space="preserve"> </w:t>
      </w:r>
      <w:r w:rsidRPr="00F87167">
        <w:rPr>
          <w:bCs/>
          <w:iCs/>
          <w:noProof/>
        </w:rPr>
        <w:t>раду</w:t>
      </w:r>
      <w:r w:rsidRPr="00942674">
        <w:rPr>
          <w:bCs/>
          <w:iCs/>
          <w:noProof/>
        </w:rPr>
        <w:t xml:space="preserve">, </w:t>
      </w:r>
      <w:r w:rsidRPr="00F87167">
        <w:rPr>
          <w:bCs/>
          <w:iCs/>
          <w:noProof/>
        </w:rPr>
        <w:t>запошљавању</w:t>
      </w:r>
      <w:r w:rsidRPr="00942674">
        <w:rPr>
          <w:bCs/>
          <w:iCs/>
          <w:noProof/>
        </w:rPr>
        <w:t xml:space="preserve"> </w:t>
      </w:r>
      <w:r w:rsidRPr="00F87167">
        <w:rPr>
          <w:bCs/>
          <w:iCs/>
          <w:noProof/>
        </w:rPr>
        <w:t>и</w:t>
      </w:r>
      <w:r w:rsidRPr="00942674">
        <w:rPr>
          <w:bCs/>
          <w:iCs/>
          <w:noProof/>
        </w:rPr>
        <w:t xml:space="preserve"> </w:t>
      </w:r>
      <w:r w:rsidRPr="00F87167">
        <w:rPr>
          <w:bCs/>
          <w:iCs/>
          <w:noProof/>
        </w:rPr>
        <w:t>условима</w:t>
      </w:r>
      <w:r w:rsidRPr="00942674">
        <w:rPr>
          <w:bCs/>
          <w:iCs/>
          <w:noProof/>
        </w:rPr>
        <w:t xml:space="preserve"> </w:t>
      </w:r>
      <w:r w:rsidRPr="00F87167">
        <w:rPr>
          <w:bCs/>
          <w:iCs/>
          <w:noProof/>
        </w:rPr>
        <w:t>рада</w:t>
      </w:r>
      <w:r w:rsidRPr="00942674">
        <w:rPr>
          <w:bCs/>
          <w:iCs/>
          <w:noProof/>
        </w:rPr>
        <w:t xml:space="preserve">, </w:t>
      </w:r>
      <w:r w:rsidRPr="00F87167">
        <w:rPr>
          <w:bCs/>
          <w:iCs/>
          <w:noProof/>
        </w:rPr>
        <w:t>заштити</w:t>
      </w:r>
      <w:r w:rsidRPr="00942674">
        <w:rPr>
          <w:bCs/>
          <w:iCs/>
          <w:noProof/>
        </w:rPr>
        <w:t xml:space="preserve"> </w:t>
      </w:r>
      <w:r w:rsidRPr="00F87167">
        <w:rPr>
          <w:bCs/>
          <w:iCs/>
          <w:noProof/>
        </w:rPr>
        <w:t>животне</w:t>
      </w:r>
      <w:r w:rsidRPr="00942674">
        <w:rPr>
          <w:bCs/>
          <w:iCs/>
          <w:noProof/>
        </w:rPr>
        <w:t xml:space="preserve"> </w:t>
      </w:r>
      <w:r w:rsidRPr="00F87167">
        <w:rPr>
          <w:bCs/>
          <w:iCs/>
          <w:noProof/>
        </w:rPr>
        <w:t>средине</w:t>
      </w:r>
      <w:r w:rsidRPr="00942674">
        <w:rPr>
          <w:bCs/>
          <w:iCs/>
          <w:noProof/>
        </w:rPr>
        <w:t xml:space="preserve"> </w:t>
      </w:r>
      <w:r w:rsidRPr="00F87167">
        <w:rPr>
          <w:bCs/>
          <w:iCs/>
          <w:noProof/>
        </w:rPr>
        <w:t>и</w:t>
      </w:r>
      <w:r w:rsidRPr="00942674">
        <w:rPr>
          <w:bCs/>
          <w:iCs/>
          <w:noProof/>
        </w:rPr>
        <w:t xml:space="preserve"> </w:t>
      </w:r>
      <w:r w:rsidRPr="00F87167">
        <w:rPr>
          <w:bCs/>
          <w:iCs/>
          <w:noProof/>
        </w:rPr>
        <w:t>гарантује</w:t>
      </w:r>
      <w:r w:rsidRPr="00942674">
        <w:rPr>
          <w:bCs/>
          <w:iCs/>
          <w:noProof/>
        </w:rPr>
        <w:t xml:space="preserve"> </w:t>
      </w:r>
      <w:r w:rsidRPr="00F87167">
        <w:rPr>
          <w:bCs/>
          <w:iCs/>
          <w:noProof/>
        </w:rPr>
        <w:t>да</w:t>
      </w:r>
      <w:r w:rsidRPr="00942674">
        <w:rPr>
          <w:bCs/>
          <w:iCs/>
          <w:noProof/>
        </w:rPr>
        <w:t xml:space="preserve"> </w:t>
      </w:r>
      <w:r w:rsidRPr="00F87167">
        <w:rPr>
          <w:bCs/>
          <w:iCs/>
          <w:noProof/>
        </w:rPr>
        <w:t>је</w:t>
      </w:r>
      <w:r w:rsidRPr="00942674">
        <w:rPr>
          <w:bCs/>
          <w:iCs/>
          <w:noProof/>
        </w:rPr>
        <w:t xml:space="preserve"> </w:t>
      </w:r>
      <w:r w:rsidRPr="00F87167">
        <w:rPr>
          <w:bCs/>
          <w:iCs/>
          <w:noProof/>
        </w:rPr>
        <w:t>ималац</w:t>
      </w:r>
      <w:r w:rsidRPr="00942674">
        <w:rPr>
          <w:bCs/>
          <w:iCs/>
          <w:noProof/>
        </w:rPr>
        <w:t xml:space="preserve"> </w:t>
      </w:r>
      <w:r w:rsidRPr="00F87167">
        <w:rPr>
          <w:bCs/>
          <w:iCs/>
          <w:noProof/>
        </w:rPr>
        <w:t>права</w:t>
      </w:r>
      <w:r w:rsidRPr="00942674">
        <w:rPr>
          <w:bCs/>
          <w:iCs/>
          <w:noProof/>
        </w:rPr>
        <w:t xml:space="preserve"> </w:t>
      </w:r>
      <w:r w:rsidRPr="00F87167">
        <w:rPr>
          <w:bCs/>
          <w:iCs/>
          <w:noProof/>
        </w:rPr>
        <w:t>интелектуалне</w:t>
      </w:r>
      <w:r w:rsidRPr="00942674">
        <w:rPr>
          <w:bCs/>
          <w:iCs/>
          <w:noProof/>
        </w:rPr>
        <w:t xml:space="preserve"> </w:t>
      </w:r>
      <w:r w:rsidRPr="00F87167">
        <w:rPr>
          <w:bCs/>
          <w:iCs/>
          <w:noProof/>
        </w:rPr>
        <w:t>својине</w:t>
      </w:r>
      <w:r w:rsidRPr="00942674">
        <w:rPr>
          <w:bCs/>
          <w:iCs/>
          <w:noProof/>
        </w:rPr>
        <w:t>.</w:t>
      </w: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jc w:val="both"/>
        <w:rPr>
          <w:b/>
          <w:noProof/>
        </w:rPr>
      </w:pPr>
    </w:p>
    <w:p w:rsidR="00742C65" w:rsidRPr="00942674" w:rsidRDefault="00F5146D" w:rsidP="008A1A64">
      <w:pPr>
        <w:jc w:val="both"/>
        <w:rPr>
          <w:noProof/>
        </w:rPr>
      </w:pPr>
      <w:r>
        <w:rPr>
          <w:noProof/>
          <w:lang w:val="en-US"/>
        </w:rPr>
        <w:pict>
          <v:shape id="_x0000_s1030" type="#_x0000_t32" style="position:absolute;left:0;text-align:left;margin-left:323.6pt;margin-top:12.9pt;width:115.5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742C65" w:rsidRPr="00942674" w:rsidRDefault="00742C65" w:rsidP="008A1A64">
      <w:pPr>
        <w:ind w:firstLine="720"/>
        <w:jc w:val="both"/>
        <w:rPr>
          <w:noProof/>
        </w:rPr>
      </w:pPr>
      <w:r w:rsidRPr="00F87167">
        <w:rPr>
          <w:noProof/>
        </w:rPr>
        <w:t>ДАТУМ</w:t>
      </w:r>
      <w:r w:rsidRPr="00942674">
        <w:rPr>
          <w:noProof/>
        </w:rPr>
        <w:tab/>
      </w:r>
      <w:r w:rsidRPr="00942674">
        <w:rPr>
          <w:noProof/>
        </w:rPr>
        <w:tab/>
        <w:t xml:space="preserve"> </w:t>
      </w:r>
      <w:r w:rsidRPr="00942674">
        <w:rPr>
          <w:noProof/>
        </w:rPr>
        <w:tab/>
      </w:r>
      <w:r w:rsidRPr="00942674">
        <w:rPr>
          <w:noProof/>
        </w:rPr>
        <w:tab/>
      </w:r>
      <w:r w:rsidRPr="00F87167">
        <w:rPr>
          <w:noProof/>
        </w:rPr>
        <w:t>М</w:t>
      </w:r>
      <w:r w:rsidRPr="00942674">
        <w:rPr>
          <w:noProof/>
        </w:rPr>
        <w:t>.</w:t>
      </w:r>
      <w:r w:rsidRPr="00F87167">
        <w:rPr>
          <w:noProof/>
        </w:rPr>
        <w:t>П</w:t>
      </w:r>
      <w:r w:rsidRPr="00942674">
        <w:rPr>
          <w:noProof/>
        </w:rPr>
        <w:t>.</w:t>
      </w:r>
      <w:r w:rsidRPr="00942674">
        <w:rPr>
          <w:noProof/>
        </w:rPr>
        <w:tab/>
      </w:r>
      <w:r w:rsidRPr="00942674">
        <w:rPr>
          <w:noProof/>
        </w:rPr>
        <w:tab/>
      </w:r>
      <w:r w:rsidRPr="00942674">
        <w:rPr>
          <w:noProof/>
        </w:rPr>
        <w:tab/>
      </w:r>
      <w:r w:rsidRPr="00942674">
        <w:rPr>
          <w:noProof/>
        </w:rPr>
        <w:tab/>
      </w:r>
      <w:r w:rsidRPr="00F87167">
        <w:rPr>
          <w:noProof/>
        </w:rPr>
        <w:t>ПОНУЂАЧ</w:t>
      </w:r>
    </w:p>
    <w:p w:rsidR="00742C65" w:rsidRPr="00942674" w:rsidRDefault="00742C65" w:rsidP="008A1A64">
      <w:pPr>
        <w:jc w:val="both"/>
        <w:rPr>
          <w:noProof/>
        </w:rPr>
      </w:pPr>
    </w:p>
    <w:p w:rsidR="00742C65" w:rsidRPr="00942674" w:rsidRDefault="00742C65" w:rsidP="008A1A64">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t>___________________</w:t>
      </w:r>
    </w:p>
    <w:p w:rsidR="00742C65" w:rsidRPr="00942674" w:rsidRDefault="00742C65" w:rsidP="008A1A64">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F87167">
        <w:rPr>
          <w:noProof/>
        </w:rPr>
        <w:t>ПОТПИС</w:t>
      </w:r>
    </w:p>
    <w:p w:rsidR="00742C65" w:rsidRDefault="00742C65">
      <w:pPr>
        <w:rPr>
          <w:bCs/>
          <w:iCs/>
          <w:noProof/>
        </w:rPr>
      </w:pPr>
      <w:r w:rsidRPr="00942674">
        <w:rPr>
          <w:bCs/>
          <w:iCs/>
          <w:noProof/>
        </w:rPr>
        <w:br w:type="page"/>
      </w:r>
    </w:p>
    <w:p w:rsidR="007B1C6A" w:rsidRPr="00F87167" w:rsidRDefault="007B1C6A" w:rsidP="002841B3">
      <w:pPr>
        <w:pStyle w:val="Heading2"/>
        <w:numPr>
          <w:ilvl w:val="0"/>
          <w:numId w:val="30"/>
        </w:numPr>
        <w:rPr>
          <w:b w:val="0"/>
          <w:bCs/>
          <w:iCs/>
          <w:noProof/>
          <w:lang w:val="ru-RU"/>
        </w:rPr>
      </w:pPr>
      <w:bookmarkStart w:id="53" w:name="_Toc370816147"/>
      <w:r w:rsidRPr="00F87167">
        <w:rPr>
          <w:noProof/>
        </w:rPr>
        <w:lastRenderedPageBreak/>
        <w:t xml:space="preserve">ОБРАЗАЦ ИЗЈАВЕ О </w:t>
      </w:r>
      <w:r w:rsidR="00CE15D1">
        <w:rPr>
          <w:noProof/>
        </w:rPr>
        <w:t xml:space="preserve">НЕПРЕДВИЂЕНИМ </w:t>
      </w:r>
      <w:r w:rsidR="00C16356">
        <w:rPr>
          <w:noProof/>
        </w:rPr>
        <w:t xml:space="preserve">И НАКНАДНИМ </w:t>
      </w:r>
      <w:r w:rsidR="00CE15D1">
        <w:rPr>
          <w:noProof/>
        </w:rPr>
        <w:t>ТРОШКОВИМА И ВИШКУ РАДОВА</w:t>
      </w:r>
      <w:bookmarkEnd w:id="53"/>
    </w:p>
    <w:p w:rsidR="007B1C6A" w:rsidRPr="00F87167" w:rsidRDefault="007B1C6A" w:rsidP="007B1C6A">
      <w:pPr>
        <w:tabs>
          <w:tab w:val="left" w:pos="6028"/>
        </w:tabs>
        <w:autoSpaceDE w:val="0"/>
        <w:ind w:left="360"/>
        <w:rPr>
          <w:bCs/>
          <w:iCs/>
          <w:noProof/>
          <w:lang w:val="ru-RU"/>
        </w:rPr>
      </w:pPr>
    </w:p>
    <w:p w:rsidR="007B1C6A" w:rsidRPr="00942674" w:rsidRDefault="007B1C6A" w:rsidP="007B1C6A">
      <w:pPr>
        <w:tabs>
          <w:tab w:val="left" w:pos="709"/>
        </w:tabs>
        <w:autoSpaceDE w:val="0"/>
        <w:jc w:val="both"/>
        <w:rPr>
          <w:bCs/>
          <w:iCs/>
          <w:noProof/>
        </w:rPr>
      </w:pPr>
      <w:r w:rsidRPr="00942674">
        <w:rPr>
          <w:bCs/>
          <w:iCs/>
          <w:noProof/>
        </w:rPr>
        <w:tab/>
      </w:r>
      <w:r w:rsidR="002841B3">
        <w:rPr>
          <w:bCs/>
          <w:iCs/>
          <w:noProof/>
        </w:rPr>
        <w:t>К</w:t>
      </w:r>
      <w:r w:rsidRPr="00F87167">
        <w:rPr>
          <w:bCs/>
          <w:iCs/>
          <w:noProof/>
        </w:rPr>
        <w:t>ао</w:t>
      </w:r>
      <w:r w:rsidRPr="00942674">
        <w:rPr>
          <w:bCs/>
          <w:iCs/>
          <w:noProof/>
        </w:rPr>
        <w:t xml:space="preserve"> </w:t>
      </w:r>
      <w:r w:rsidRPr="00F87167">
        <w:rPr>
          <w:bCs/>
          <w:iCs/>
          <w:noProof/>
        </w:rPr>
        <w:t>заступник</w:t>
      </w:r>
      <w:r w:rsidRPr="00942674">
        <w:rPr>
          <w:bCs/>
          <w:iCs/>
          <w:noProof/>
        </w:rPr>
        <w:t xml:space="preserve"> </w:t>
      </w:r>
      <w:r w:rsidRPr="00F87167">
        <w:rPr>
          <w:bCs/>
          <w:iCs/>
          <w:noProof/>
        </w:rPr>
        <w:t>понуђача</w:t>
      </w:r>
      <w:r w:rsidRPr="00942674">
        <w:rPr>
          <w:bCs/>
          <w:iCs/>
          <w:noProof/>
        </w:rPr>
        <w:t xml:space="preserve"> </w:t>
      </w:r>
      <w:r w:rsidRPr="00F87167">
        <w:rPr>
          <w:bCs/>
          <w:iCs/>
          <w:noProof/>
        </w:rPr>
        <w:t>дајем</w:t>
      </w:r>
      <w:r w:rsidRPr="00942674">
        <w:rPr>
          <w:bCs/>
          <w:iCs/>
          <w:noProof/>
        </w:rPr>
        <w:t>:</w:t>
      </w: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jc w:val="center"/>
        <w:rPr>
          <w:b/>
          <w:bCs/>
          <w:iCs/>
          <w:noProof/>
        </w:rPr>
      </w:pPr>
      <w:r w:rsidRPr="00F87167">
        <w:rPr>
          <w:b/>
          <w:bCs/>
          <w:iCs/>
          <w:noProof/>
        </w:rPr>
        <w:t>ИЗЈАВУ</w:t>
      </w:r>
    </w:p>
    <w:p w:rsidR="007B1C6A" w:rsidRPr="00942674" w:rsidRDefault="007B1C6A" w:rsidP="007B1C6A">
      <w:pPr>
        <w:tabs>
          <w:tab w:val="left" w:pos="6028"/>
        </w:tabs>
        <w:autoSpaceDE w:val="0"/>
        <w:ind w:left="360"/>
        <w:jc w:val="center"/>
        <w:rPr>
          <w:bCs/>
          <w:iCs/>
          <w:noProof/>
        </w:rPr>
      </w:pPr>
    </w:p>
    <w:p w:rsidR="007B1C6A" w:rsidRPr="00942674" w:rsidRDefault="007B1C6A" w:rsidP="007B1C6A">
      <w:pPr>
        <w:tabs>
          <w:tab w:val="left" w:pos="6028"/>
        </w:tabs>
        <w:autoSpaceDE w:val="0"/>
        <w:ind w:left="360"/>
        <w:jc w:val="center"/>
        <w:rPr>
          <w:bCs/>
          <w:iCs/>
          <w:noProof/>
        </w:rPr>
      </w:pPr>
    </w:p>
    <w:p w:rsidR="007B1C6A" w:rsidRPr="00942674" w:rsidRDefault="007B1C6A" w:rsidP="007B1C6A">
      <w:pPr>
        <w:tabs>
          <w:tab w:val="left" w:pos="6028"/>
        </w:tabs>
        <w:autoSpaceDE w:val="0"/>
        <w:ind w:left="360"/>
        <w:jc w:val="center"/>
        <w:rPr>
          <w:bCs/>
          <w:iCs/>
          <w:noProof/>
        </w:rPr>
      </w:pPr>
    </w:p>
    <w:p w:rsidR="007B1C6A" w:rsidRPr="00942674" w:rsidRDefault="007B1C6A" w:rsidP="007B1C6A">
      <w:pPr>
        <w:tabs>
          <w:tab w:val="left" w:pos="6028"/>
        </w:tabs>
        <w:autoSpaceDE w:val="0"/>
        <w:ind w:left="360"/>
        <w:jc w:val="both"/>
        <w:rPr>
          <w:bCs/>
          <w:iCs/>
          <w:noProof/>
        </w:rPr>
      </w:pPr>
      <w:r w:rsidRPr="00F87167">
        <w:rPr>
          <w:bCs/>
          <w:iCs/>
          <w:noProof/>
        </w:rPr>
        <w:t>Понуђач</w:t>
      </w:r>
      <w:r w:rsidRPr="00942674">
        <w:rPr>
          <w:noProof/>
        </w:rPr>
        <w:t xml:space="preserve">..................................................................................... </w:t>
      </w:r>
      <w:r w:rsidRPr="00942674">
        <w:rPr>
          <w:i/>
          <w:iCs/>
          <w:noProof/>
        </w:rPr>
        <w:t>[</w:t>
      </w:r>
      <w:r w:rsidRPr="00F87167">
        <w:rPr>
          <w:i/>
          <w:noProof/>
        </w:rPr>
        <w:t>навести</w:t>
      </w:r>
      <w:r w:rsidRPr="00942674">
        <w:rPr>
          <w:i/>
          <w:noProof/>
        </w:rPr>
        <w:t xml:space="preserve"> </w:t>
      </w:r>
      <w:r w:rsidRPr="00F87167">
        <w:rPr>
          <w:i/>
          <w:noProof/>
        </w:rPr>
        <w:t>назив</w:t>
      </w:r>
      <w:r w:rsidRPr="00942674">
        <w:rPr>
          <w:i/>
          <w:noProof/>
        </w:rPr>
        <w:t xml:space="preserve"> </w:t>
      </w:r>
      <w:r w:rsidRPr="00F87167">
        <w:rPr>
          <w:i/>
          <w:noProof/>
        </w:rPr>
        <w:t>понуђача</w:t>
      </w:r>
      <w:r w:rsidRPr="00942674">
        <w:rPr>
          <w:i/>
          <w:iCs/>
          <w:noProof/>
        </w:rPr>
        <w:t>]</w:t>
      </w:r>
      <w:r w:rsidRPr="00F87167">
        <w:rPr>
          <w:i/>
          <w:noProof/>
        </w:rPr>
        <w:t xml:space="preserve"> </w:t>
      </w:r>
      <w:r w:rsidRPr="00F87167">
        <w:rPr>
          <w:noProof/>
        </w:rPr>
        <w:t>у</w:t>
      </w:r>
      <w:r w:rsidRPr="00942674">
        <w:rPr>
          <w:noProof/>
        </w:rPr>
        <w:t xml:space="preserve"> </w:t>
      </w:r>
      <w:r w:rsidRPr="00F87167">
        <w:rPr>
          <w:noProof/>
        </w:rPr>
        <w:t>поступку</w:t>
      </w:r>
      <w:r w:rsidRPr="00942674">
        <w:rPr>
          <w:noProof/>
        </w:rPr>
        <w:t xml:space="preserve"> </w:t>
      </w:r>
      <w:r w:rsidRPr="00F87167">
        <w:rPr>
          <w:noProof/>
        </w:rPr>
        <w:t>јавне</w:t>
      </w:r>
      <w:r w:rsidRPr="00942674">
        <w:rPr>
          <w:noProof/>
        </w:rPr>
        <w:t xml:space="preserve"> </w:t>
      </w:r>
      <w:r w:rsidRPr="00F87167">
        <w:rPr>
          <w:noProof/>
        </w:rPr>
        <w:t>набавке</w:t>
      </w:r>
      <w:r w:rsidRPr="00942674">
        <w:rPr>
          <w:noProof/>
        </w:rPr>
        <w:t xml:space="preserve"> ..................................................................................................... </w:t>
      </w:r>
      <w:r w:rsidRPr="00942674">
        <w:rPr>
          <w:i/>
          <w:iCs/>
          <w:noProof/>
        </w:rPr>
        <w:t>[</w:t>
      </w:r>
      <w:r w:rsidRPr="00F87167">
        <w:rPr>
          <w:i/>
          <w:noProof/>
        </w:rPr>
        <w:t>навести</w:t>
      </w:r>
      <w:r w:rsidRPr="00942674">
        <w:rPr>
          <w:i/>
          <w:noProof/>
        </w:rPr>
        <w:t xml:space="preserve"> </w:t>
      </w:r>
      <w:r w:rsidRPr="00F87167">
        <w:rPr>
          <w:i/>
          <w:noProof/>
        </w:rPr>
        <w:t>предмет</w:t>
      </w:r>
      <w:r w:rsidRPr="00942674">
        <w:rPr>
          <w:i/>
          <w:noProof/>
        </w:rPr>
        <w:t xml:space="preserve"> </w:t>
      </w:r>
      <w:r w:rsidRPr="00F87167">
        <w:rPr>
          <w:i/>
          <w:noProof/>
        </w:rPr>
        <w:t>јавне</w:t>
      </w:r>
      <w:r w:rsidRPr="00942674">
        <w:rPr>
          <w:i/>
          <w:noProof/>
        </w:rPr>
        <w:t xml:space="preserve"> </w:t>
      </w:r>
      <w:r w:rsidRPr="00F87167">
        <w:rPr>
          <w:i/>
          <w:noProof/>
        </w:rPr>
        <w:t>набавке</w:t>
      </w:r>
      <w:r w:rsidRPr="00942674">
        <w:rPr>
          <w:i/>
          <w:iCs/>
          <w:noProof/>
        </w:rPr>
        <w:t>]</w:t>
      </w:r>
      <w:r w:rsidRPr="00F87167">
        <w:rPr>
          <w:i/>
          <w:noProof/>
        </w:rPr>
        <w:t xml:space="preserve"> </w:t>
      </w:r>
      <w:r w:rsidRPr="00F87167">
        <w:rPr>
          <w:noProof/>
        </w:rPr>
        <w:t>бр</w:t>
      </w:r>
      <w:r w:rsidRPr="00942674">
        <w:rPr>
          <w:noProof/>
        </w:rPr>
        <w:t>. ......................</w:t>
      </w:r>
      <w:r w:rsidRPr="00942674">
        <w:rPr>
          <w:i/>
          <w:iCs/>
          <w:noProof/>
        </w:rPr>
        <w:t>[</w:t>
      </w:r>
      <w:r w:rsidRPr="00F87167">
        <w:rPr>
          <w:i/>
          <w:iCs/>
          <w:noProof/>
        </w:rPr>
        <w:t>навести</w:t>
      </w:r>
      <w:r w:rsidRPr="00942674">
        <w:rPr>
          <w:i/>
          <w:iCs/>
          <w:noProof/>
        </w:rPr>
        <w:t xml:space="preserve"> </w:t>
      </w:r>
      <w:r w:rsidRPr="00F87167">
        <w:rPr>
          <w:i/>
          <w:iCs/>
          <w:noProof/>
        </w:rPr>
        <w:t>редни</w:t>
      </w:r>
      <w:r w:rsidRPr="00942674">
        <w:rPr>
          <w:i/>
          <w:iCs/>
          <w:noProof/>
        </w:rPr>
        <w:t xml:space="preserve"> </w:t>
      </w:r>
      <w:r w:rsidRPr="00F87167">
        <w:rPr>
          <w:i/>
          <w:iCs/>
          <w:noProof/>
        </w:rPr>
        <w:t>број</w:t>
      </w:r>
      <w:r w:rsidRPr="00942674">
        <w:rPr>
          <w:i/>
          <w:iCs/>
          <w:noProof/>
        </w:rPr>
        <w:t xml:space="preserve"> </w:t>
      </w:r>
      <w:r w:rsidRPr="00F87167">
        <w:rPr>
          <w:i/>
          <w:iCs/>
          <w:noProof/>
        </w:rPr>
        <w:t>јавне</w:t>
      </w:r>
      <w:r w:rsidRPr="00942674">
        <w:rPr>
          <w:i/>
          <w:iCs/>
          <w:noProof/>
        </w:rPr>
        <w:t xml:space="preserve"> </w:t>
      </w:r>
      <w:r w:rsidRPr="00F87167">
        <w:rPr>
          <w:i/>
          <w:iCs/>
          <w:noProof/>
        </w:rPr>
        <w:t>набавк</w:t>
      </w:r>
      <w:r w:rsidRPr="00942674">
        <w:rPr>
          <w:i/>
          <w:iCs/>
          <w:noProof/>
        </w:rPr>
        <w:t>е]</w:t>
      </w:r>
      <w:r w:rsidRPr="00942674">
        <w:rPr>
          <w:noProof/>
        </w:rPr>
        <w:t>,</w:t>
      </w:r>
      <w:r w:rsidRPr="00942674">
        <w:rPr>
          <w:bCs/>
          <w:iCs/>
          <w:noProof/>
        </w:rPr>
        <w:t xml:space="preserve"> </w:t>
      </w:r>
      <w:r w:rsidRPr="00F87167">
        <w:rPr>
          <w:bCs/>
          <w:iCs/>
          <w:noProof/>
        </w:rPr>
        <w:t>изјављује</w:t>
      </w:r>
      <w:r w:rsidRPr="00942674">
        <w:rPr>
          <w:bCs/>
          <w:iCs/>
          <w:noProof/>
        </w:rPr>
        <w:t xml:space="preserve"> </w:t>
      </w:r>
      <w:r w:rsidRPr="00F87167">
        <w:rPr>
          <w:bCs/>
          <w:iCs/>
          <w:noProof/>
        </w:rPr>
        <w:t>да</w:t>
      </w:r>
      <w:r w:rsidRPr="00942674">
        <w:rPr>
          <w:bCs/>
          <w:iCs/>
          <w:noProof/>
        </w:rPr>
        <w:t xml:space="preserve">  </w:t>
      </w:r>
      <w:r w:rsidR="002841B3">
        <w:rPr>
          <w:bCs/>
          <w:iCs/>
          <w:noProof/>
        </w:rPr>
        <w:t xml:space="preserve">прихвата све захтеве наручиоца везане за предметну јавну набавку, </w:t>
      </w:r>
      <w:r w:rsidR="00CE15D1">
        <w:rPr>
          <w:bCs/>
          <w:iCs/>
          <w:noProof/>
        </w:rPr>
        <w:t>те</w:t>
      </w:r>
      <w:r w:rsidR="002841B3">
        <w:rPr>
          <w:bCs/>
          <w:iCs/>
          <w:noProof/>
        </w:rPr>
        <w:t xml:space="preserve"> истиче да је упознат </w:t>
      </w:r>
      <w:r w:rsidR="00CE15D1">
        <w:rPr>
          <w:bCs/>
          <w:iCs/>
          <w:noProof/>
        </w:rPr>
        <w:t>са чињеницом да</w:t>
      </w:r>
      <w:r w:rsidR="002841B3">
        <w:rPr>
          <w:bCs/>
          <w:iCs/>
          <w:noProof/>
        </w:rPr>
        <w:t xml:space="preserve"> наручилац не признаје непредвиђене</w:t>
      </w:r>
      <w:r w:rsidR="00C16356">
        <w:rPr>
          <w:bCs/>
          <w:iCs/>
          <w:noProof/>
        </w:rPr>
        <w:t xml:space="preserve"> и накнадне </w:t>
      </w:r>
      <w:r w:rsidR="002841B3">
        <w:rPr>
          <w:bCs/>
          <w:iCs/>
          <w:noProof/>
        </w:rPr>
        <w:t>трошкове и вишкове радова</w:t>
      </w:r>
      <w:r w:rsidR="00CE15D1">
        <w:rPr>
          <w:bCs/>
          <w:iCs/>
          <w:noProof/>
        </w:rPr>
        <w:t>, и прихвата да исте, уколико их буде, не исказује на терет наручиоца, ве</w:t>
      </w:r>
      <w:r w:rsidR="00E77587">
        <w:rPr>
          <w:bCs/>
          <w:iCs/>
          <w:noProof/>
        </w:rPr>
        <w:t>ћ</w:t>
      </w:r>
      <w:r w:rsidR="00CE15D1">
        <w:rPr>
          <w:bCs/>
          <w:iCs/>
          <w:noProof/>
        </w:rPr>
        <w:t xml:space="preserve"> на сопствени терет.</w:t>
      </w:r>
    </w:p>
    <w:p w:rsidR="007B1C6A" w:rsidRPr="00942674" w:rsidRDefault="007B1C6A" w:rsidP="007B1C6A">
      <w:pPr>
        <w:tabs>
          <w:tab w:val="left" w:pos="6028"/>
        </w:tabs>
        <w:autoSpaceDE w:val="0"/>
        <w:ind w:left="360"/>
        <w:rPr>
          <w:bCs/>
          <w:iCs/>
          <w:noProof/>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tabs>
          <w:tab w:val="left" w:pos="6028"/>
        </w:tabs>
        <w:autoSpaceDE w:val="0"/>
        <w:ind w:left="360"/>
        <w:rPr>
          <w:bCs/>
          <w:iCs/>
          <w:noProof/>
          <w:color w:val="002060"/>
        </w:rPr>
      </w:pPr>
    </w:p>
    <w:p w:rsidR="007B1C6A" w:rsidRPr="00942674" w:rsidRDefault="007B1C6A" w:rsidP="007B1C6A">
      <w:pPr>
        <w:jc w:val="both"/>
        <w:rPr>
          <w:b/>
          <w:noProof/>
        </w:rPr>
      </w:pPr>
    </w:p>
    <w:p w:rsidR="007B1C6A" w:rsidRPr="00942674" w:rsidRDefault="00F5146D" w:rsidP="007B1C6A">
      <w:pPr>
        <w:jc w:val="both"/>
        <w:rPr>
          <w:noProof/>
        </w:rPr>
      </w:pPr>
      <w:r>
        <w:rPr>
          <w:noProof/>
          <w:lang w:val="en-US"/>
        </w:rPr>
        <w:pict>
          <v:shape id="_x0000_s1033" type="#_x0000_t32" style="position:absolute;left:0;text-align:left;margin-left:323.6pt;margin-top:12.9pt;width:115.5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4" type="#_x0000_t32" style="position:absolute;left:0;text-align:left;margin-left:-4.9pt;margin-top:12.9pt;width:115.5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7B1C6A" w:rsidRPr="00942674" w:rsidRDefault="007B1C6A" w:rsidP="007B1C6A">
      <w:pPr>
        <w:ind w:firstLine="720"/>
        <w:jc w:val="both"/>
        <w:rPr>
          <w:noProof/>
        </w:rPr>
      </w:pPr>
      <w:r w:rsidRPr="00F87167">
        <w:rPr>
          <w:noProof/>
        </w:rPr>
        <w:t>ДАТУМ</w:t>
      </w:r>
      <w:r w:rsidRPr="00942674">
        <w:rPr>
          <w:noProof/>
        </w:rPr>
        <w:tab/>
      </w:r>
      <w:r w:rsidRPr="00942674">
        <w:rPr>
          <w:noProof/>
        </w:rPr>
        <w:tab/>
        <w:t xml:space="preserve"> </w:t>
      </w:r>
      <w:r w:rsidRPr="00942674">
        <w:rPr>
          <w:noProof/>
        </w:rPr>
        <w:tab/>
      </w:r>
      <w:r w:rsidRPr="00942674">
        <w:rPr>
          <w:noProof/>
        </w:rPr>
        <w:tab/>
      </w:r>
      <w:r w:rsidRPr="00F87167">
        <w:rPr>
          <w:noProof/>
        </w:rPr>
        <w:t>М</w:t>
      </w:r>
      <w:r w:rsidRPr="00942674">
        <w:rPr>
          <w:noProof/>
        </w:rPr>
        <w:t>.</w:t>
      </w:r>
      <w:r w:rsidRPr="00F87167">
        <w:rPr>
          <w:noProof/>
        </w:rPr>
        <w:t>П</w:t>
      </w:r>
      <w:r w:rsidRPr="00942674">
        <w:rPr>
          <w:noProof/>
        </w:rPr>
        <w:t>.</w:t>
      </w:r>
      <w:r w:rsidRPr="00942674">
        <w:rPr>
          <w:noProof/>
        </w:rPr>
        <w:tab/>
      </w:r>
      <w:r w:rsidRPr="00942674">
        <w:rPr>
          <w:noProof/>
        </w:rPr>
        <w:tab/>
      </w:r>
      <w:r w:rsidRPr="00942674">
        <w:rPr>
          <w:noProof/>
        </w:rPr>
        <w:tab/>
      </w:r>
      <w:r w:rsidRPr="00942674">
        <w:rPr>
          <w:noProof/>
        </w:rPr>
        <w:tab/>
      </w:r>
      <w:r w:rsidRPr="00F87167">
        <w:rPr>
          <w:noProof/>
        </w:rPr>
        <w:t>ПОНУЂАЧ</w:t>
      </w:r>
    </w:p>
    <w:p w:rsidR="007B1C6A" w:rsidRPr="00942674" w:rsidRDefault="007B1C6A" w:rsidP="007B1C6A">
      <w:pPr>
        <w:jc w:val="both"/>
        <w:rPr>
          <w:noProof/>
        </w:rPr>
      </w:pPr>
    </w:p>
    <w:p w:rsidR="007B1C6A" w:rsidRPr="00942674" w:rsidRDefault="007B1C6A" w:rsidP="007B1C6A">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t>___________________</w:t>
      </w:r>
    </w:p>
    <w:p w:rsidR="007B1C6A" w:rsidRPr="00942674" w:rsidRDefault="007B1C6A" w:rsidP="007B1C6A">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F87167">
        <w:rPr>
          <w:noProof/>
        </w:rPr>
        <w:t>ПОТПИС</w:t>
      </w:r>
    </w:p>
    <w:p w:rsidR="007B1C6A" w:rsidRPr="00B74A41" w:rsidRDefault="007B1C6A" w:rsidP="007B1C6A">
      <w:pPr>
        <w:rPr>
          <w:bCs/>
          <w:iCs/>
          <w:noProof/>
        </w:rPr>
      </w:pPr>
      <w:r w:rsidRPr="00942674">
        <w:rPr>
          <w:bCs/>
          <w:iCs/>
          <w:noProof/>
        </w:rPr>
        <w:br w:type="page"/>
      </w:r>
    </w:p>
    <w:p w:rsidR="00742C65" w:rsidRPr="008C23BB" w:rsidRDefault="00742C65" w:rsidP="008A1A64">
      <w:pPr>
        <w:jc w:val="both"/>
        <w:rPr>
          <w:noProof/>
        </w:rPr>
      </w:pPr>
      <w:r>
        <w:rPr>
          <w:noProof/>
        </w:rPr>
        <w:lastRenderedPageBreak/>
        <w:t>______________________________</w:t>
      </w:r>
    </w:p>
    <w:p w:rsidR="00742C65" w:rsidRPr="00942674" w:rsidRDefault="00742C65" w:rsidP="008A1A64">
      <w:pPr>
        <w:rPr>
          <w:noProof/>
        </w:rPr>
      </w:pPr>
      <w:r w:rsidRPr="00942674">
        <w:rPr>
          <w:noProof/>
        </w:rPr>
        <w:t>(Тачан назив понуђача)</w:t>
      </w:r>
    </w:p>
    <w:p w:rsidR="00742C65" w:rsidRPr="00942674" w:rsidRDefault="00742C65" w:rsidP="008A1A64">
      <w:pPr>
        <w:rPr>
          <w:noProof/>
        </w:rPr>
      </w:pPr>
      <w:r w:rsidRPr="000E6D2D">
        <w:rPr>
          <w:noProof/>
        </w:rPr>
        <w:t>______________________________</w:t>
      </w:r>
    </w:p>
    <w:p w:rsidR="00742C65" w:rsidRPr="00942674" w:rsidRDefault="00742C65" w:rsidP="008A1A64">
      <w:pPr>
        <w:rPr>
          <w:noProof/>
        </w:rPr>
      </w:pPr>
      <w:r w:rsidRPr="000E6D2D">
        <w:rPr>
          <w:noProof/>
        </w:rPr>
        <w:t>(</w:t>
      </w:r>
      <w:r w:rsidRPr="00942674">
        <w:rPr>
          <w:noProof/>
        </w:rPr>
        <w:t>Адреса понуђача</w:t>
      </w:r>
      <w:r w:rsidRPr="000E6D2D">
        <w:rPr>
          <w:noProof/>
        </w:rPr>
        <w:t>)</w:t>
      </w:r>
    </w:p>
    <w:p w:rsidR="002841B3" w:rsidRPr="00E31C1C" w:rsidRDefault="002841B3" w:rsidP="002841B3">
      <w:pPr>
        <w:pStyle w:val="Heading2"/>
        <w:numPr>
          <w:ilvl w:val="0"/>
          <w:numId w:val="30"/>
        </w:numPr>
        <w:rPr>
          <w:noProof/>
        </w:rPr>
      </w:pPr>
      <w:bookmarkStart w:id="54" w:name="_Toc370816148"/>
      <w:r w:rsidRPr="00E31C1C">
        <w:rPr>
          <w:noProof/>
        </w:rPr>
        <w:t>О</w:t>
      </w:r>
      <w:r>
        <w:rPr>
          <w:noProof/>
        </w:rPr>
        <w:t xml:space="preserve">БРАЗАЦ </w:t>
      </w:r>
      <w:r w:rsidR="00742C65" w:rsidRPr="002841B3">
        <w:rPr>
          <w:noProof/>
          <w:lang w:val="en-GB"/>
        </w:rPr>
        <w:t>СТРУКТУРЕ ПОНУЂЕНЕ ЦЕНЕ</w:t>
      </w:r>
      <w:bookmarkEnd w:id="54"/>
    </w:p>
    <w:p w:rsidR="00742C65" w:rsidRPr="00942674" w:rsidRDefault="002841B3" w:rsidP="008A1A64">
      <w:pPr>
        <w:pStyle w:val="ListParagraph"/>
        <w:ind w:left="3229"/>
        <w:rPr>
          <w:noProof/>
        </w:rPr>
      </w:pPr>
      <w:r w:rsidRPr="000E6D2D">
        <w:rPr>
          <w:b/>
          <w:noProof/>
        </w:rPr>
        <w:t xml:space="preserve"> </w:t>
      </w:r>
      <w:r w:rsidR="00742C65" w:rsidRPr="000E6D2D">
        <w:rPr>
          <w:b/>
          <w:noProof/>
        </w:rPr>
        <w:t>(</w:t>
      </w:r>
      <w:r w:rsidR="00742C65" w:rsidRPr="00942674">
        <w:rPr>
          <w:b/>
          <w:noProof/>
        </w:rPr>
        <w:t>са упутством о попуњавању)</w:t>
      </w:r>
    </w:p>
    <w:p w:rsidR="00742C65" w:rsidRPr="000E6D2D" w:rsidRDefault="00742C65" w:rsidP="008A1A64">
      <w:pPr>
        <w:rPr>
          <w:noProof/>
        </w:rPr>
      </w:pPr>
      <w:r>
        <w:rPr>
          <w:noProof/>
        </w:rPr>
        <w:t xml:space="preserve">     </w:t>
      </w:r>
      <w:r>
        <w:rPr>
          <w:noProof/>
        </w:rPr>
        <w:tab/>
      </w:r>
      <w:r>
        <w:rPr>
          <w:noProof/>
        </w:rPr>
        <w:tab/>
      </w:r>
      <w:r>
        <w:rPr>
          <w:noProof/>
        </w:rPr>
        <w:tab/>
      </w:r>
      <w:r>
        <w:rPr>
          <w:noProof/>
        </w:rPr>
        <w:tab/>
        <w:t xml:space="preserve">   </w:t>
      </w:r>
      <w:r w:rsidRPr="000E6D2D">
        <w:rPr>
          <w:noProof/>
        </w:rPr>
        <w:t xml:space="preserve">( </w:t>
      </w:r>
      <w:r w:rsidRPr="00942674">
        <w:rPr>
          <w:noProof/>
        </w:rPr>
        <w:t>за сваку ставку  појединачно исказати</w:t>
      </w:r>
      <w:r w:rsidRPr="000E6D2D">
        <w:rPr>
          <w:noProof/>
        </w:rPr>
        <w:t>)</w:t>
      </w:r>
    </w:p>
    <w:p w:rsidR="00742C65" w:rsidRPr="000E6D2D" w:rsidRDefault="00742C65" w:rsidP="008A1A64">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42C65" w:rsidTr="008A1A64">
        <w:trPr>
          <w:trHeight w:val="822"/>
        </w:trPr>
        <w:tc>
          <w:tcPr>
            <w:tcW w:w="1314" w:type="dxa"/>
            <w:vMerge w:val="restart"/>
            <w:shd w:val="clear" w:color="auto" w:fill="auto"/>
          </w:tcPr>
          <w:p w:rsidR="00742C65" w:rsidRPr="000E6D2D" w:rsidRDefault="00742C65" w:rsidP="008A1A64">
            <w:pPr>
              <w:jc w:val="center"/>
              <w:rPr>
                <w:noProof/>
                <w:sz w:val="22"/>
                <w:szCs w:val="22"/>
              </w:rPr>
            </w:pPr>
            <w:r w:rsidRPr="000E6D2D">
              <w:rPr>
                <w:noProof/>
                <w:sz w:val="22"/>
                <w:szCs w:val="22"/>
              </w:rPr>
              <w:t>Редни бр ставке</w:t>
            </w:r>
          </w:p>
          <w:p w:rsidR="00742C65" w:rsidRPr="000E6D2D" w:rsidRDefault="00742C65" w:rsidP="008A1A64">
            <w:pPr>
              <w:rPr>
                <w:b/>
                <w:noProof/>
              </w:rPr>
            </w:pPr>
            <w:r w:rsidRPr="000E6D2D">
              <w:rPr>
                <w:noProof/>
                <w:sz w:val="22"/>
                <w:szCs w:val="22"/>
              </w:rPr>
              <w:t>из Обрасца понуде</w:t>
            </w:r>
          </w:p>
        </w:tc>
        <w:tc>
          <w:tcPr>
            <w:tcW w:w="1134" w:type="dxa"/>
            <w:vMerge w:val="restart"/>
            <w:shd w:val="clear" w:color="auto" w:fill="auto"/>
          </w:tcPr>
          <w:p w:rsidR="00742C65" w:rsidRPr="000E6D2D" w:rsidRDefault="00742C65" w:rsidP="008A1A64">
            <w:pPr>
              <w:rPr>
                <w:b/>
                <w:noProof/>
              </w:rPr>
            </w:pPr>
            <w:r w:rsidRPr="000E6D2D">
              <w:rPr>
                <w:b/>
                <w:noProof/>
              </w:rPr>
              <w:t>Јединична цена без ПДВ-а</w:t>
            </w:r>
          </w:p>
        </w:tc>
        <w:tc>
          <w:tcPr>
            <w:tcW w:w="1276" w:type="dxa"/>
            <w:vMerge w:val="restart"/>
            <w:shd w:val="clear" w:color="auto" w:fill="auto"/>
          </w:tcPr>
          <w:p w:rsidR="00742C65" w:rsidRPr="00B879F7" w:rsidRDefault="00742C65" w:rsidP="008A1A64">
            <w:pPr>
              <w:rPr>
                <w:noProof/>
              </w:rPr>
            </w:pPr>
            <w:r w:rsidRPr="00570779">
              <w:rPr>
                <w:b/>
                <w:noProof/>
              </w:rPr>
              <w:t xml:space="preserve"> ПДВ</w:t>
            </w:r>
            <w:r w:rsidR="00B879F7">
              <w:rPr>
                <w:b/>
                <w:noProof/>
              </w:rPr>
              <w:t xml:space="preserve"> на </w:t>
            </w:r>
            <w:r w:rsidR="00B879F7" w:rsidRPr="00B879F7">
              <w:rPr>
                <w:b/>
                <w:noProof/>
                <w:sz w:val="22"/>
                <w:szCs w:val="22"/>
              </w:rPr>
              <w:t>јединичну цену</w:t>
            </w:r>
          </w:p>
          <w:p w:rsidR="00742C65" w:rsidRPr="00570779" w:rsidRDefault="00742C65" w:rsidP="008A1A64">
            <w:pPr>
              <w:pStyle w:val="ListParagraph"/>
              <w:spacing w:before="100" w:beforeAutospacing="1" w:line="210" w:lineRule="atLeast"/>
              <w:ind w:left="0"/>
              <w:jc w:val="center"/>
              <w:rPr>
                <w:b/>
                <w:noProof/>
              </w:rPr>
            </w:pPr>
          </w:p>
        </w:tc>
        <w:tc>
          <w:tcPr>
            <w:tcW w:w="1134" w:type="dxa"/>
            <w:vMerge w:val="restart"/>
            <w:shd w:val="clear" w:color="auto" w:fill="auto"/>
          </w:tcPr>
          <w:p w:rsidR="00742C65" w:rsidRDefault="00742C65" w:rsidP="008A1A64">
            <w:pPr>
              <w:rPr>
                <w:noProof/>
              </w:rPr>
            </w:pPr>
            <w:r w:rsidRPr="00570779">
              <w:rPr>
                <w:b/>
                <w:noProof/>
              </w:rPr>
              <w:t>Укупна цена без ПДВ-а</w:t>
            </w:r>
          </w:p>
          <w:p w:rsidR="00742C65" w:rsidRPr="00570779" w:rsidRDefault="00742C65" w:rsidP="008A1A64">
            <w:pPr>
              <w:pStyle w:val="ListParagraph"/>
              <w:spacing w:before="100" w:beforeAutospacing="1" w:line="210" w:lineRule="atLeast"/>
              <w:ind w:left="0"/>
              <w:jc w:val="center"/>
              <w:rPr>
                <w:b/>
                <w:noProof/>
              </w:rPr>
            </w:pPr>
          </w:p>
        </w:tc>
        <w:tc>
          <w:tcPr>
            <w:tcW w:w="1134" w:type="dxa"/>
            <w:vMerge w:val="restart"/>
            <w:shd w:val="clear" w:color="auto" w:fill="auto"/>
          </w:tcPr>
          <w:p w:rsidR="00742C65" w:rsidRDefault="00742C65" w:rsidP="008A1A64">
            <w:pPr>
              <w:rPr>
                <w:noProof/>
              </w:rPr>
            </w:pPr>
            <w:r w:rsidRPr="00570779">
              <w:rPr>
                <w:b/>
                <w:noProof/>
              </w:rPr>
              <w:t>Укупна цена са ПДВ-ом</w:t>
            </w:r>
          </w:p>
          <w:p w:rsidR="00742C65" w:rsidRPr="00570779" w:rsidRDefault="00742C65" w:rsidP="008A1A64">
            <w:pPr>
              <w:pStyle w:val="ListParagraph"/>
              <w:spacing w:before="100" w:beforeAutospacing="1" w:line="210" w:lineRule="atLeast"/>
              <w:ind w:left="0"/>
              <w:jc w:val="center"/>
              <w:rPr>
                <w:b/>
                <w:noProof/>
              </w:rPr>
            </w:pPr>
          </w:p>
        </w:tc>
        <w:tc>
          <w:tcPr>
            <w:tcW w:w="3368" w:type="dxa"/>
            <w:gridSpan w:val="6"/>
            <w:shd w:val="clear" w:color="auto" w:fill="auto"/>
          </w:tcPr>
          <w:p w:rsidR="00742C65" w:rsidRDefault="00742C65" w:rsidP="008A1A64">
            <w:pPr>
              <w:rPr>
                <w:noProof/>
              </w:rPr>
            </w:pPr>
            <w:r w:rsidRPr="00570779">
              <w:rPr>
                <w:b/>
                <w:noProof/>
              </w:rPr>
              <w:t>Процентуално учешће (одређене врсте) трошкова</w:t>
            </w:r>
          </w:p>
          <w:p w:rsidR="00742C65" w:rsidRPr="00570779" w:rsidRDefault="00742C65" w:rsidP="008A1A64">
            <w:pPr>
              <w:pStyle w:val="ListParagraph"/>
              <w:spacing w:before="100" w:beforeAutospacing="1" w:line="210" w:lineRule="atLeast"/>
              <w:ind w:left="0"/>
              <w:jc w:val="center"/>
              <w:rPr>
                <w:b/>
                <w:noProof/>
              </w:rPr>
            </w:pPr>
          </w:p>
        </w:tc>
      </w:tr>
      <w:tr w:rsidR="00742C65" w:rsidTr="008A1A64">
        <w:trPr>
          <w:trHeight w:val="444"/>
        </w:trPr>
        <w:tc>
          <w:tcPr>
            <w:tcW w:w="131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028"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60"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080"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RPr="00B0520B"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bl>
    <w:p w:rsidR="00742C65" w:rsidRDefault="00742C65" w:rsidP="008A1A64">
      <w:pPr>
        <w:rPr>
          <w:b/>
          <w:noProof/>
        </w:rPr>
      </w:pPr>
    </w:p>
    <w:p w:rsidR="00742C65" w:rsidRPr="007A50B5" w:rsidRDefault="00742C65" w:rsidP="008A1A64">
      <w:pPr>
        <w:rPr>
          <w:b/>
          <w:noProof/>
        </w:rPr>
      </w:pPr>
      <w:r w:rsidRPr="007A50B5">
        <w:rPr>
          <w:b/>
          <w:noProof/>
        </w:rPr>
        <w:t>Упутство о попуњавању:</w:t>
      </w:r>
    </w:p>
    <w:p w:rsidR="00742C65" w:rsidRPr="007A50B5" w:rsidRDefault="00742C65" w:rsidP="008A1A64">
      <w:pPr>
        <w:pStyle w:val="ListParagraph"/>
        <w:numPr>
          <w:ilvl w:val="0"/>
          <w:numId w:val="45"/>
        </w:numPr>
        <w:rPr>
          <w:noProof/>
        </w:rPr>
      </w:pPr>
      <w:r w:rsidRPr="007A50B5">
        <w:rPr>
          <w:noProof/>
        </w:rPr>
        <w:t>У колони 2</w:t>
      </w:r>
      <w:r w:rsidR="00DC5033">
        <w:rPr>
          <w:noProof/>
          <w:lang w:val="sr-Cyrl-CS"/>
        </w:rPr>
        <w:t xml:space="preserve"> </w:t>
      </w:r>
      <w:r w:rsidR="0076292E">
        <w:rPr>
          <w:noProof/>
          <w:lang w:val="sr-Latn-CS"/>
        </w:rPr>
        <w:t>(</w:t>
      </w:r>
      <w:r w:rsidR="00DC5033">
        <w:rPr>
          <w:noProof/>
          <w:lang w:val="sr-Cyrl-CS"/>
        </w:rPr>
        <w:t>обрасца структуре понуђене цене</w:t>
      </w:r>
      <w:r w:rsidR="0076292E">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 уписати за сваку ставку из обрасца понуде)</w:t>
      </w:r>
    </w:p>
    <w:p w:rsidR="00742C65" w:rsidRPr="007A50B5" w:rsidRDefault="00742C65" w:rsidP="008A1A64">
      <w:pPr>
        <w:pStyle w:val="ListParagraph"/>
        <w:numPr>
          <w:ilvl w:val="0"/>
          <w:numId w:val="45"/>
        </w:numPr>
        <w:rPr>
          <w:noProof/>
        </w:rPr>
      </w:pPr>
      <w:r w:rsidRPr="007A50B5">
        <w:rPr>
          <w:noProof/>
        </w:rPr>
        <w:t xml:space="preserve">У колони 3 </w:t>
      </w:r>
      <w:r w:rsidR="0076292E">
        <w:rPr>
          <w:noProof/>
        </w:rPr>
        <w:t>(</w:t>
      </w:r>
      <w:r w:rsidR="00DC5033">
        <w:rPr>
          <w:noProof/>
          <w:lang w:val="sr-Cyrl-CS"/>
        </w:rPr>
        <w:t>обрасца структуре понуђене цене</w:t>
      </w:r>
      <w:r w:rsidR="0076292E">
        <w:rPr>
          <w:noProof/>
          <w:lang w:val="sr-Latn-CS"/>
        </w:rPr>
        <w:t>)</w:t>
      </w:r>
      <w:r w:rsidR="00DC5033" w:rsidRPr="007A50B5">
        <w:rPr>
          <w:noProof/>
        </w:rPr>
        <w:t xml:space="preserve"> </w:t>
      </w:r>
      <w:r w:rsidR="00DC5033">
        <w:rPr>
          <w:noProof/>
          <w:lang w:val="sr-Cyrl-CS"/>
        </w:rPr>
        <w:t>-</w:t>
      </w:r>
      <w:r w:rsidRPr="007A50B5">
        <w:rPr>
          <w:noProof/>
        </w:rPr>
        <w:t>уписти</w:t>
      </w:r>
      <w:r w:rsidR="007D7D1B">
        <w:rPr>
          <w:noProof/>
        </w:rPr>
        <w:t xml:space="preserve"> обр</w:t>
      </w:r>
      <w:r w:rsidR="00DC5033">
        <w:rPr>
          <w:noProof/>
          <w:lang w:val="sr-Cyrl-CS"/>
        </w:rPr>
        <w:t>а</w:t>
      </w:r>
      <w:r w:rsidR="007D7D1B">
        <w:rPr>
          <w:noProof/>
        </w:rPr>
        <w:t xml:space="preserve">чунати ПДВ на </w:t>
      </w:r>
      <w:r w:rsidRPr="007A50B5">
        <w:rPr>
          <w:noProof/>
        </w:rPr>
        <w:t xml:space="preserve"> јединичну цену </w:t>
      </w:r>
      <w:r w:rsidR="007D7D1B">
        <w:rPr>
          <w:noProof/>
        </w:rPr>
        <w:t>(колона 2)</w:t>
      </w:r>
    </w:p>
    <w:p w:rsidR="00742C65" w:rsidRPr="007D7D1B" w:rsidRDefault="00742C65" w:rsidP="008A1A64">
      <w:pPr>
        <w:pStyle w:val="ListParagraph"/>
        <w:numPr>
          <w:ilvl w:val="0"/>
          <w:numId w:val="45"/>
        </w:numPr>
        <w:rPr>
          <w:noProof/>
        </w:rPr>
      </w:pPr>
      <w:r w:rsidRPr="007A50B5">
        <w:rPr>
          <w:noProof/>
        </w:rPr>
        <w:t xml:space="preserve">У колони 4 </w:t>
      </w:r>
      <w:r w:rsidR="0076292E">
        <w:rPr>
          <w:noProof/>
        </w:rPr>
        <w:t>(</w:t>
      </w:r>
      <w:r w:rsidR="00DC5033">
        <w:rPr>
          <w:noProof/>
          <w:lang w:val="sr-Cyrl-CS"/>
        </w:rPr>
        <w:t>обрасца структуре понуђене цене</w:t>
      </w:r>
      <w:r w:rsidR="0076292E">
        <w:rPr>
          <w:noProof/>
          <w:lang w:val="sr-Latn-CS"/>
        </w:rPr>
        <w:t>)</w:t>
      </w:r>
      <w:r w:rsidR="00DC5033" w:rsidRPr="007A50B5">
        <w:rPr>
          <w:noProof/>
        </w:rPr>
        <w:t xml:space="preserve"> </w:t>
      </w:r>
      <w:r w:rsidRPr="007A50B5">
        <w:rPr>
          <w:noProof/>
        </w:rPr>
        <w:t xml:space="preserve">– уписати укупну цену без ПДВ-а добија се множењем јединичине цене без ПДВ-а и количине (колона </w:t>
      </w:r>
      <w:r>
        <w:rPr>
          <w:noProof/>
        </w:rPr>
        <w:t>7</w:t>
      </w:r>
      <w:r w:rsidRPr="007A50B5">
        <w:rPr>
          <w:noProof/>
        </w:rPr>
        <w:t xml:space="preserve">) из обрасца понуде. </w:t>
      </w:r>
    </w:p>
    <w:p w:rsidR="007D7D1B" w:rsidRDefault="007D7D1B" w:rsidP="008A1A64">
      <w:pPr>
        <w:pStyle w:val="ListParagraph"/>
        <w:numPr>
          <w:ilvl w:val="0"/>
          <w:numId w:val="45"/>
        </w:numPr>
        <w:rPr>
          <w:noProof/>
        </w:rPr>
      </w:pPr>
      <w:r>
        <w:rPr>
          <w:noProof/>
        </w:rPr>
        <w:t>У колони 5</w:t>
      </w:r>
      <w:r w:rsidR="00DC5033" w:rsidRPr="00DC5033">
        <w:rPr>
          <w:noProof/>
          <w:lang w:val="sr-Cyrl-CS"/>
        </w:rPr>
        <w:t xml:space="preserve"> </w:t>
      </w:r>
      <w:r w:rsidR="0076292E">
        <w:rPr>
          <w:noProof/>
          <w:lang w:val="sr-Latn-CS"/>
        </w:rPr>
        <w:t>(</w:t>
      </w:r>
      <w:r w:rsidR="00DC5033">
        <w:rPr>
          <w:noProof/>
          <w:lang w:val="sr-Cyrl-CS"/>
        </w:rPr>
        <w:t>обрасца структуре понуђене цене</w:t>
      </w:r>
      <w:r w:rsidR="0076292E">
        <w:rPr>
          <w:noProof/>
          <w:lang w:val="sr-Latn-CS"/>
        </w:rPr>
        <w:t>)</w:t>
      </w:r>
      <w:r w:rsidR="00682476">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742C65" w:rsidRPr="007A50B5" w:rsidRDefault="00742C65" w:rsidP="008A1A64">
      <w:pPr>
        <w:rPr>
          <w:b/>
          <w:noProof/>
        </w:rPr>
      </w:pPr>
      <w:r w:rsidRPr="007A50B5">
        <w:rPr>
          <w:b/>
          <w:noProof/>
        </w:rPr>
        <w:t>Напомена:</w:t>
      </w:r>
    </w:p>
    <w:p w:rsidR="00742C65" w:rsidRPr="00E3384C" w:rsidRDefault="00742C65" w:rsidP="008A1A64">
      <w:pPr>
        <w:pStyle w:val="ListParagraph"/>
        <w:numPr>
          <w:ilvl w:val="0"/>
          <w:numId w:val="3"/>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42C65" w:rsidRPr="00DF1F1A" w:rsidRDefault="00742C65" w:rsidP="008A1A64">
      <w:pPr>
        <w:pStyle w:val="ListParagraph"/>
        <w:numPr>
          <w:ilvl w:val="0"/>
          <w:numId w:val="3"/>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42C65" w:rsidRDefault="00742C65" w:rsidP="008A1A64">
      <w:pPr>
        <w:pStyle w:val="ListParagraph"/>
        <w:numPr>
          <w:ilvl w:val="0"/>
          <w:numId w:val="3"/>
        </w:numPr>
        <w:rPr>
          <w:noProof/>
        </w:rPr>
      </w:pPr>
      <w:r w:rsidRPr="005B16D8">
        <w:rPr>
          <w:noProof/>
        </w:rPr>
        <w:t xml:space="preserve">Уколико има више ставки, које су дате у табели; понуђач ће образац </w:t>
      </w:r>
      <w:r w:rsidR="00C66A39">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742C65" w:rsidRPr="00A31A84" w:rsidRDefault="00742C65" w:rsidP="008A1A64">
      <w:pPr>
        <w:rPr>
          <w:noProof/>
        </w:rPr>
      </w:pPr>
    </w:p>
    <w:p w:rsidR="00742C65" w:rsidRPr="00605020" w:rsidRDefault="00742C65" w:rsidP="008A1A64">
      <w:pPr>
        <w:jc w:val="center"/>
        <w:rPr>
          <w:noProof/>
        </w:rPr>
      </w:pPr>
      <w:r>
        <w:rPr>
          <w:noProof/>
        </w:rPr>
        <w:t>М.П.</w:t>
      </w:r>
    </w:p>
    <w:p w:rsidR="00742C65" w:rsidRPr="006B37DC" w:rsidRDefault="00742C65" w:rsidP="008A1A64">
      <w:pPr>
        <w:ind w:left="5760"/>
        <w:rPr>
          <w:noProof/>
        </w:rPr>
      </w:pPr>
      <w:r w:rsidRPr="008B7475">
        <w:rPr>
          <w:noProof/>
        </w:rPr>
        <w:t>ПОТПИС ПОНУЂАЧА</w:t>
      </w:r>
      <w:r w:rsidR="00F5146D">
        <w:rPr>
          <w:noProof/>
          <w:lang w:val="en-US"/>
        </w:rPr>
        <w:pict>
          <v:shape id="AutoShape 17" o:spid="_x0000_s1028" type="#_x0000_t32" style="position:absolute;left:0;text-align:left;margin-left:263.6pt;margin-top:0;width:190.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742C65" w:rsidRPr="0074496C" w:rsidRDefault="00742C65">
      <w:pPr>
        <w:rPr>
          <w:b/>
          <w:noProof/>
        </w:rPr>
      </w:pPr>
    </w:p>
    <w:p w:rsidR="00742C65" w:rsidRPr="00E31C1C" w:rsidRDefault="00742C65" w:rsidP="002841B3">
      <w:pPr>
        <w:pStyle w:val="Heading2"/>
        <w:numPr>
          <w:ilvl w:val="0"/>
          <w:numId w:val="30"/>
        </w:numPr>
        <w:rPr>
          <w:noProof/>
        </w:rPr>
      </w:pPr>
      <w:bookmarkStart w:id="55" w:name="_Toc370816149"/>
      <w:r w:rsidRPr="00E31C1C">
        <w:rPr>
          <w:noProof/>
        </w:rPr>
        <w:t>О</w:t>
      </w:r>
      <w:r>
        <w:rPr>
          <w:noProof/>
        </w:rPr>
        <w:t>БРАЗАЦ ТРОШКОВА ПРИПРЕМЕ ПОНУДЕ</w:t>
      </w:r>
      <w:bookmarkEnd w:id="55"/>
    </w:p>
    <w:p w:rsidR="00742C65" w:rsidRDefault="00742C65" w:rsidP="008A1A64">
      <w:r w:rsidRPr="008B7475">
        <w:rPr>
          <w:noProof/>
        </w:rPr>
        <w:t>У</w:t>
      </w:r>
      <w:r w:rsidRPr="00942674">
        <w:rPr>
          <w:noProof/>
        </w:rPr>
        <w:t xml:space="preserve"> </w:t>
      </w:r>
      <w:r w:rsidRPr="008B7475">
        <w:rPr>
          <w:noProof/>
        </w:rPr>
        <w:t>обрасцу</w:t>
      </w:r>
      <w:r w:rsidRPr="00942674">
        <w:rPr>
          <w:noProof/>
        </w:rPr>
        <w:t xml:space="preserve"> </w:t>
      </w:r>
      <w:r w:rsidRPr="008B7475">
        <w:rPr>
          <w:noProof/>
        </w:rPr>
        <w:t>трошкова</w:t>
      </w:r>
      <w:r w:rsidRPr="00942674">
        <w:rPr>
          <w:noProof/>
        </w:rPr>
        <w:t xml:space="preserve"> </w:t>
      </w:r>
      <w:r w:rsidRPr="008B7475">
        <w:rPr>
          <w:noProof/>
        </w:rPr>
        <w:t>припреме</w:t>
      </w:r>
      <w:r w:rsidRPr="00942674">
        <w:rPr>
          <w:noProof/>
        </w:rPr>
        <w:t xml:space="preserve"> </w:t>
      </w:r>
      <w:r w:rsidRPr="008B7475">
        <w:rPr>
          <w:noProof/>
        </w:rPr>
        <w:t>понуде</w:t>
      </w:r>
      <w:r w:rsidRPr="00942674">
        <w:rPr>
          <w:noProof/>
        </w:rPr>
        <w:t xml:space="preserve"> </w:t>
      </w:r>
      <w:r w:rsidRPr="008B7475">
        <w:rPr>
          <w:noProof/>
        </w:rPr>
        <w:t>могу</w:t>
      </w:r>
      <w:r w:rsidRPr="00942674">
        <w:rPr>
          <w:noProof/>
        </w:rPr>
        <w:t xml:space="preserve"> </w:t>
      </w:r>
      <w:r w:rsidRPr="008B7475">
        <w:rPr>
          <w:noProof/>
        </w:rPr>
        <w:t>бити</w:t>
      </w:r>
      <w:r w:rsidRPr="00942674">
        <w:rPr>
          <w:noProof/>
        </w:rPr>
        <w:t xml:space="preserve"> </w:t>
      </w:r>
      <w:r w:rsidRPr="008B7475">
        <w:rPr>
          <w:noProof/>
        </w:rPr>
        <w:t>приказани</w:t>
      </w:r>
      <w:r w:rsidRPr="00942674">
        <w:rPr>
          <w:noProof/>
        </w:rPr>
        <w:t xml:space="preserve"> </w:t>
      </w:r>
      <w:r w:rsidRPr="008B7475">
        <w:rPr>
          <w:noProof/>
        </w:rPr>
        <w:t>трошкови</w:t>
      </w:r>
      <w:r w:rsidRPr="00942674">
        <w:rPr>
          <w:noProof/>
        </w:rPr>
        <w:t xml:space="preserve"> </w:t>
      </w:r>
      <w:r w:rsidRPr="008B7475">
        <w:rPr>
          <w:noProof/>
        </w:rPr>
        <w:t>израде</w:t>
      </w:r>
      <w:r w:rsidRPr="00942674">
        <w:rPr>
          <w:noProof/>
        </w:rPr>
        <w:t xml:space="preserve"> </w:t>
      </w:r>
      <w:r w:rsidRPr="008B7475">
        <w:rPr>
          <w:noProof/>
        </w:rPr>
        <w:t>узорка</w:t>
      </w:r>
      <w:r w:rsidRPr="00942674">
        <w:rPr>
          <w:noProof/>
        </w:rPr>
        <w:t xml:space="preserve"> </w:t>
      </w:r>
      <w:r w:rsidRPr="008B7475">
        <w:rPr>
          <w:noProof/>
        </w:rPr>
        <w:t>или</w:t>
      </w:r>
      <w:r w:rsidRPr="00942674">
        <w:rPr>
          <w:noProof/>
        </w:rPr>
        <w:t xml:space="preserve"> </w:t>
      </w:r>
      <w:r w:rsidRPr="008B7475">
        <w:rPr>
          <w:noProof/>
        </w:rPr>
        <w:t>модела</w:t>
      </w:r>
      <w:r w:rsidRPr="00942674">
        <w:rPr>
          <w:noProof/>
        </w:rPr>
        <w:t xml:space="preserve">, </w:t>
      </w:r>
      <w:r w:rsidRPr="008B7475">
        <w:rPr>
          <w:noProof/>
        </w:rPr>
        <w:t>ако</w:t>
      </w:r>
      <w:r w:rsidRPr="00942674">
        <w:rPr>
          <w:noProof/>
        </w:rPr>
        <w:t xml:space="preserve"> </w:t>
      </w:r>
      <w:r w:rsidRPr="008B7475">
        <w:rPr>
          <w:noProof/>
        </w:rPr>
        <w:t>су</w:t>
      </w:r>
      <w:r w:rsidRPr="00942674">
        <w:rPr>
          <w:noProof/>
        </w:rPr>
        <w:t xml:space="preserve"> </w:t>
      </w:r>
      <w:r w:rsidRPr="008B7475">
        <w:rPr>
          <w:noProof/>
        </w:rPr>
        <w:t>израђени</w:t>
      </w:r>
      <w:r w:rsidRPr="00942674">
        <w:rPr>
          <w:noProof/>
        </w:rPr>
        <w:t xml:space="preserve"> </w:t>
      </w:r>
      <w:r w:rsidRPr="008B7475">
        <w:rPr>
          <w:noProof/>
        </w:rPr>
        <w:t>у</w:t>
      </w:r>
      <w:r w:rsidRPr="00942674">
        <w:rPr>
          <w:noProof/>
        </w:rPr>
        <w:t xml:space="preserve"> </w:t>
      </w:r>
      <w:r w:rsidRPr="008B7475">
        <w:rPr>
          <w:noProof/>
        </w:rPr>
        <w:t>складу</w:t>
      </w:r>
      <w:r w:rsidRPr="00942674">
        <w:rPr>
          <w:noProof/>
        </w:rPr>
        <w:t xml:space="preserve"> </w:t>
      </w:r>
      <w:r w:rsidRPr="008B7475">
        <w:rPr>
          <w:noProof/>
        </w:rPr>
        <w:t>са</w:t>
      </w:r>
      <w:r w:rsidRPr="00942674">
        <w:rPr>
          <w:noProof/>
        </w:rPr>
        <w:t xml:space="preserve"> </w:t>
      </w:r>
      <w:r w:rsidRPr="008B7475">
        <w:rPr>
          <w:noProof/>
        </w:rPr>
        <w:t>техничким</w:t>
      </w:r>
      <w:r w:rsidRPr="00942674">
        <w:rPr>
          <w:noProof/>
        </w:rPr>
        <w:t xml:space="preserve"> </w:t>
      </w:r>
      <w:r w:rsidRPr="008B7475">
        <w:rPr>
          <w:noProof/>
        </w:rPr>
        <w:t>спецификацијама</w:t>
      </w:r>
      <w:r w:rsidRPr="00942674">
        <w:rPr>
          <w:noProof/>
        </w:rPr>
        <w:t xml:space="preserve"> </w:t>
      </w:r>
      <w:r w:rsidRPr="008B7475">
        <w:rPr>
          <w:noProof/>
        </w:rPr>
        <w:t>наручиоца</w:t>
      </w:r>
      <w:r w:rsidRPr="00942674">
        <w:rPr>
          <w:noProof/>
        </w:rPr>
        <w:t xml:space="preserve"> </w:t>
      </w:r>
      <w:r w:rsidRPr="008B7475">
        <w:rPr>
          <w:noProof/>
        </w:rPr>
        <w:t>и</w:t>
      </w:r>
      <w:r w:rsidRPr="00942674">
        <w:rPr>
          <w:noProof/>
        </w:rPr>
        <w:t xml:space="preserve"> </w:t>
      </w:r>
      <w:r w:rsidRPr="008B7475">
        <w:rPr>
          <w:noProof/>
        </w:rPr>
        <w:t>трошкови</w:t>
      </w:r>
      <w:r w:rsidRPr="00942674">
        <w:rPr>
          <w:noProof/>
        </w:rPr>
        <w:t xml:space="preserve"> </w:t>
      </w:r>
      <w:r w:rsidRPr="008B7475">
        <w:rPr>
          <w:noProof/>
        </w:rPr>
        <w:t>прибављања</w:t>
      </w:r>
      <w:r w:rsidRPr="00942674">
        <w:rPr>
          <w:noProof/>
        </w:rPr>
        <w:t xml:space="preserve"> </w:t>
      </w:r>
      <w:r w:rsidRPr="008B7475">
        <w:rPr>
          <w:noProof/>
        </w:rPr>
        <w:t>средства</w:t>
      </w:r>
      <w:r w:rsidRPr="00942674">
        <w:rPr>
          <w:noProof/>
        </w:rPr>
        <w:t xml:space="preserve"> </w:t>
      </w:r>
      <w:r w:rsidRPr="008B7475">
        <w:rPr>
          <w:noProof/>
        </w:rPr>
        <w:t>обезбеђења</w:t>
      </w:r>
    </w:p>
    <w:p w:rsidR="00706D43" w:rsidRPr="00942674" w:rsidRDefault="00706D43" w:rsidP="00706D43">
      <w:pPr>
        <w:spacing w:before="100" w:beforeAutospacing="1" w:line="210" w:lineRule="atLeast"/>
        <w:ind w:left="360"/>
        <w:jc w:val="both"/>
        <w:rPr>
          <w:noProof/>
        </w:rPr>
      </w:pPr>
      <w:r w:rsidRPr="00942674">
        <w:rPr>
          <w:noProof/>
        </w:rPr>
        <w:t>.</w:t>
      </w:r>
    </w:p>
    <w:p w:rsidR="00706D43" w:rsidRPr="00942674" w:rsidRDefault="00706D43" w:rsidP="00706D43">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06D43" w:rsidRPr="009C7D2A" w:rsidTr="00706D43">
        <w:tc>
          <w:tcPr>
            <w:tcW w:w="8928" w:type="dxa"/>
            <w:gridSpan w:val="5"/>
          </w:tcPr>
          <w:p w:rsidR="00706D43" w:rsidRPr="00942674" w:rsidRDefault="00742C65" w:rsidP="00742C65">
            <w:pPr>
              <w:jc w:val="center"/>
              <w:rPr>
                <w:b/>
                <w:noProof/>
              </w:rPr>
            </w:pPr>
            <w:r w:rsidRPr="008B7475">
              <w:rPr>
                <w:b/>
                <w:noProof/>
              </w:rPr>
              <w:t>Трошкови</w:t>
            </w:r>
            <w:r w:rsidRPr="00942674">
              <w:rPr>
                <w:b/>
                <w:noProof/>
              </w:rPr>
              <w:t xml:space="preserve"> </w:t>
            </w:r>
            <w:r w:rsidRPr="008B7475">
              <w:rPr>
                <w:b/>
                <w:noProof/>
              </w:rPr>
              <w:t>израде</w:t>
            </w:r>
            <w:r w:rsidRPr="00942674">
              <w:rPr>
                <w:b/>
                <w:noProof/>
              </w:rPr>
              <w:t xml:space="preserve"> </w:t>
            </w:r>
            <w:r w:rsidRPr="008B7475">
              <w:rPr>
                <w:b/>
                <w:noProof/>
              </w:rPr>
              <w:t>узорка</w:t>
            </w:r>
            <w:r w:rsidRPr="00942674">
              <w:rPr>
                <w:b/>
                <w:noProof/>
              </w:rPr>
              <w:t xml:space="preserve"> </w:t>
            </w:r>
            <w:r w:rsidRPr="008B7475">
              <w:rPr>
                <w:b/>
                <w:noProof/>
              </w:rPr>
              <w:t>или</w:t>
            </w:r>
            <w:r w:rsidRPr="00942674">
              <w:rPr>
                <w:b/>
                <w:noProof/>
              </w:rPr>
              <w:t xml:space="preserve"> </w:t>
            </w:r>
            <w:r w:rsidRPr="008B7475">
              <w:rPr>
                <w:b/>
                <w:noProof/>
              </w:rPr>
              <w:t>модела</w:t>
            </w:r>
            <w:r w:rsidRPr="00942674">
              <w:rPr>
                <w:b/>
                <w:noProof/>
              </w:rPr>
              <w:t xml:space="preserve"> (</w:t>
            </w:r>
            <w:r>
              <w:rPr>
                <w:b/>
                <w:noProof/>
              </w:rPr>
              <w:t>у</w:t>
            </w:r>
            <w:r w:rsidRPr="008B7475">
              <w:rPr>
                <w:b/>
                <w:noProof/>
              </w:rPr>
              <w:t>колико</w:t>
            </w:r>
            <w:r w:rsidRPr="00942674">
              <w:rPr>
                <w:b/>
                <w:noProof/>
              </w:rPr>
              <w:t xml:space="preserve"> </w:t>
            </w:r>
            <w:r w:rsidRPr="008B7475">
              <w:rPr>
                <w:b/>
                <w:noProof/>
              </w:rPr>
              <w:t>постоје</w:t>
            </w:r>
            <w:r w:rsidRPr="00942674">
              <w:rPr>
                <w:b/>
                <w:noProof/>
              </w:rPr>
              <w:t>)</w:t>
            </w:r>
          </w:p>
        </w:tc>
      </w:tr>
      <w:tr w:rsidR="00706D43" w:rsidRPr="008B7475" w:rsidTr="00706D43">
        <w:tc>
          <w:tcPr>
            <w:tcW w:w="1805" w:type="dxa"/>
          </w:tcPr>
          <w:p w:rsidR="00706D43" w:rsidRPr="00E22841" w:rsidRDefault="00665741" w:rsidP="00665741">
            <w:pPr>
              <w:rPr>
                <w:noProof/>
              </w:rPr>
            </w:pPr>
            <w:r w:rsidRPr="00E22841">
              <w:rPr>
                <w:noProof/>
              </w:rPr>
              <w:t>Назив трошка</w:t>
            </w:r>
          </w:p>
        </w:tc>
        <w:tc>
          <w:tcPr>
            <w:tcW w:w="1795" w:type="dxa"/>
          </w:tcPr>
          <w:p w:rsidR="00706D43" w:rsidRPr="008B7475" w:rsidRDefault="00706D43" w:rsidP="00706D43">
            <w:pPr>
              <w:spacing w:before="100" w:beforeAutospacing="1" w:line="210" w:lineRule="atLeast"/>
              <w:jc w:val="both"/>
              <w:rPr>
                <w:b/>
                <w:noProof/>
              </w:rPr>
            </w:pPr>
          </w:p>
        </w:tc>
        <w:tc>
          <w:tcPr>
            <w:tcW w:w="1788" w:type="dxa"/>
          </w:tcPr>
          <w:p w:rsidR="00706D43" w:rsidRPr="008B7475" w:rsidRDefault="00706D43" w:rsidP="00706D43">
            <w:pPr>
              <w:spacing w:before="100" w:beforeAutospacing="1" w:line="210" w:lineRule="atLeast"/>
              <w:jc w:val="both"/>
              <w:rPr>
                <w:b/>
                <w:noProof/>
              </w:rPr>
            </w:pPr>
          </w:p>
        </w:tc>
        <w:tc>
          <w:tcPr>
            <w:tcW w:w="1783" w:type="dxa"/>
          </w:tcPr>
          <w:p w:rsidR="00706D43" w:rsidRPr="008B7475" w:rsidRDefault="00706D43" w:rsidP="00706D43">
            <w:pPr>
              <w:spacing w:before="100" w:beforeAutospacing="1" w:line="210" w:lineRule="atLeast"/>
              <w:jc w:val="both"/>
              <w:rPr>
                <w:b/>
                <w:noProof/>
              </w:rPr>
            </w:pPr>
          </w:p>
        </w:tc>
        <w:tc>
          <w:tcPr>
            <w:tcW w:w="1757" w:type="dxa"/>
          </w:tcPr>
          <w:p w:rsidR="00706D43" w:rsidRPr="008B7475" w:rsidRDefault="00706D43" w:rsidP="00706D43">
            <w:pPr>
              <w:spacing w:before="100" w:beforeAutospacing="1" w:line="210" w:lineRule="atLeast"/>
              <w:jc w:val="both"/>
              <w:rPr>
                <w:b/>
                <w:noProof/>
              </w:rPr>
            </w:pPr>
          </w:p>
        </w:tc>
      </w:tr>
      <w:tr w:rsidR="00706D43" w:rsidRPr="008B7475" w:rsidTr="00706D43">
        <w:tc>
          <w:tcPr>
            <w:tcW w:w="1805" w:type="dxa"/>
          </w:tcPr>
          <w:p w:rsidR="00706D43" w:rsidRPr="00E22841" w:rsidRDefault="00665741" w:rsidP="00665741">
            <w:pPr>
              <w:rPr>
                <w:noProof/>
              </w:rPr>
            </w:pPr>
            <w:r w:rsidRPr="00E22841">
              <w:rPr>
                <w:noProof/>
              </w:rPr>
              <w:t>Вредност у динарима</w:t>
            </w:r>
          </w:p>
        </w:tc>
        <w:tc>
          <w:tcPr>
            <w:tcW w:w="1795" w:type="dxa"/>
          </w:tcPr>
          <w:p w:rsidR="00706D43" w:rsidRPr="008B7475" w:rsidRDefault="00706D43" w:rsidP="00706D43">
            <w:pPr>
              <w:spacing w:before="100" w:beforeAutospacing="1" w:line="210" w:lineRule="atLeast"/>
              <w:jc w:val="center"/>
              <w:rPr>
                <w:b/>
                <w:noProof/>
              </w:rPr>
            </w:pPr>
          </w:p>
        </w:tc>
        <w:tc>
          <w:tcPr>
            <w:tcW w:w="1788" w:type="dxa"/>
          </w:tcPr>
          <w:p w:rsidR="00706D43" w:rsidRPr="008B7475" w:rsidRDefault="00706D43" w:rsidP="00706D43">
            <w:pPr>
              <w:spacing w:before="100" w:beforeAutospacing="1" w:line="210" w:lineRule="atLeast"/>
              <w:jc w:val="center"/>
              <w:rPr>
                <w:b/>
                <w:noProof/>
              </w:rPr>
            </w:pPr>
          </w:p>
        </w:tc>
        <w:tc>
          <w:tcPr>
            <w:tcW w:w="1783" w:type="dxa"/>
          </w:tcPr>
          <w:p w:rsidR="00706D43" w:rsidRPr="008B7475" w:rsidRDefault="00706D43" w:rsidP="00706D43">
            <w:pPr>
              <w:spacing w:before="100" w:beforeAutospacing="1" w:line="210" w:lineRule="atLeast"/>
              <w:jc w:val="center"/>
              <w:rPr>
                <w:b/>
                <w:noProof/>
              </w:rPr>
            </w:pPr>
          </w:p>
        </w:tc>
        <w:tc>
          <w:tcPr>
            <w:tcW w:w="1757" w:type="dxa"/>
          </w:tcPr>
          <w:p w:rsidR="00706D43" w:rsidRPr="008B7475" w:rsidRDefault="00706D43" w:rsidP="00706D43">
            <w:pPr>
              <w:spacing w:before="100" w:beforeAutospacing="1" w:line="210" w:lineRule="atLeast"/>
              <w:jc w:val="center"/>
              <w:rPr>
                <w:b/>
                <w:noProof/>
              </w:rPr>
            </w:pPr>
          </w:p>
        </w:tc>
      </w:tr>
      <w:tr w:rsidR="00706D43" w:rsidRPr="008B7475" w:rsidTr="00706D43">
        <w:tc>
          <w:tcPr>
            <w:tcW w:w="8928" w:type="dxa"/>
            <w:gridSpan w:val="5"/>
          </w:tcPr>
          <w:p w:rsidR="00706D43" w:rsidRPr="008B7475" w:rsidRDefault="00665741" w:rsidP="00665741">
            <w:pPr>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706D43" w:rsidRPr="008B7475" w:rsidTr="00706D43">
        <w:tc>
          <w:tcPr>
            <w:tcW w:w="1805" w:type="dxa"/>
          </w:tcPr>
          <w:p w:rsidR="00706D43" w:rsidRPr="00E22841" w:rsidRDefault="00665741" w:rsidP="00665741">
            <w:pPr>
              <w:rPr>
                <w:noProof/>
              </w:rPr>
            </w:pPr>
            <w:r w:rsidRPr="00E22841">
              <w:rPr>
                <w:noProof/>
              </w:rPr>
              <w:t>Назив трошка</w:t>
            </w:r>
          </w:p>
        </w:tc>
        <w:tc>
          <w:tcPr>
            <w:tcW w:w="1795" w:type="dxa"/>
          </w:tcPr>
          <w:p w:rsidR="00706D43" w:rsidRPr="00E22841" w:rsidRDefault="00706D43" w:rsidP="00706D43">
            <w:pPr>
              <w:spacing w:before="100" w:beforeAutospacing="1" w:line="210" w:lineRule="atLeast"/>
              <w:jc w:val="both"/>
              <w:rPr>
                <w:noProof/>
              </w:rPr>
            </w:pPr>
          </w:p>
        </w:tc>
        <w:tc>
          <w:tcPr>
            <w:tcW w:w="1788" w:type="dxa"/>
          </w:tcPr>
          <w:p w:rsidR="00706D43" w:rsidRPr="00E22841" w:rsidRDefault="00706D43" w:rsidP="00706D43">
            <w:pPr>
              <w:spacing w:before="100" w:beforeAutospacing="1" w:line="210" w:lineRule="atLeast"/>
              <w:jc w:val="both"/>
              <w:rPr>
                <w:noProof/>
              </w:rPr>
            </w:pPr>
          </w:p>
        </w:tc>
        <w:tc>
          <w:tcPr>
            <w:tcW w:w="1783" w:type="dxa"/>
          </w:tcPr>
          <w:p w:rsidR="00706D43" w:rsidRPr="00E22841" w:rsidRDefault="00706D43" w:rsidP="00706D43">
            <w:pPr>
              <w:spacing w:before="100" w:beforeAutospacing="1" w:line="210" w:lineRule="atLeast"/>
              <w:jc w:val="both"/>
              <w:rPr>
                <w:noProof/>
              </w:rPr>
            </w:pPr>
          </w:p>
        </w:tc>
        <w:tc>
          <w:tcPr>
            <w:tcW w:w="1757" w:type="dxa"/>
          </w:tcPr>
          <w:p w:rsidR="00706D43" w:rsidRPr="00E22841" w:rsidRDefault="00706D43" w:rsidP="00706D43">
            <w:pPr>
              <w:spacing w:before="100" w:beforeAutospacing="1" w:line="210" w:lineRule="atLeast"/>
              <w:jc w:val="both"/>
              <w:rPr>
                <w:noProof/>
              </w:rPr>
            </w:pPr>
          </w:p>
        </w:tc>
      </w:tr>
      <w:tr w:rsidR="00706D43" w:rsidRPr="008B7475" w:rsidTr="00706D43">
        <w:tc>
          <w:tcPr>
            <w:tcW w:w="1805" w:type="dxa"/>
          </w:tcPr>
          <w:p w:rsidR="00706D43" w:rsidRPr="00E22841" w:rsidRDefault="00665741" w:rsidP="00665741">
            <w:pPr>
              <w:rPr>
                <w:noProof/>
              </w:rPr>
            </w:pPr>
            <w:r w:rsidRPr="00E22841">
              <w:rPr>
                <w:noProof/>
              </w:rPr>
              <w:t>Вредност у динарима</w:t>
            </w:r>
          </w:p>
        </w:tc>
        <w:tc>
          <w:tcPr>
            <w:tcW w:w="1795" w:type="dxa"/>
          </w:tcPr>
          <w:p w:rsidR="00706D43" w:rsidRPr="00E22841" w:rsidRDefault="00706D43" w:rsidP="00706D43">
            <w:pPr>
              <w:spacing w:before="100" w:beforeAutospacing="1" w:line="210" w:lineRule="atLeast"/>
              <w:jc w:val="both"/>
              <w:rPr>
                <w:noProof/>
              </w:rPr>
            </w:pPr>
          </w:p>
        </w:tc>
        <w:tc>
          <w:tcPr>
            <w:tcW w:w="1788" w:type="dxa"/>
          </w:tcPr>
          <w:p w:rsidR="00706D43" w:rsidRPr="00E22841" w:rsidRDefault="00706D43" w:rsidP="00706D43">
            <w:pPr>
              <w:spacing w:before="100" w:beforeAutospacing="1" w:line="210" w:lineRule="atLeast"/>
              <w:jc w:val="both"/>
              <w:rPr>
                <w:noProof/>
              </w:rPr>
            </w:pPr>
          </w:p>
        </w:tc>
        <w:tc>
          <w:tcPr>
            <w:tcW w:w="1783" w:type="dxa"/>
          </w:tcPr>
          <w:p w:rsidR="00706D43" w:rsidRPr="00E22841" w:rsidRDefault="00706D43" w:rsidP="00706D43">
            <w:pPr>
              <w:spacing w:before="100" w:beforeAutospacing="1" w:line="210" w:lineRule="atLeast"/>
              <w:jc w:val="both"/>
              <w:rPr>
                <w:noProof/>
              </w:rPr>
            </w:pPr>
          </w:p>
        </w:tc>
        <w:tc>
          <w:tcPr>
            <w:tcW w:w="1757" w:type="dxa"/>
          </w:tcPr>
          <w:p w:rsidR="00706D43" w:rsidRPr="00E22841" w:rsidRDefault="00706D43" w:rsidP="00706D43">
            <w:pPr>
              <w:spacing w:before="100" w:beforeAutospacing="1" w:line="210" w:lineRule="atLeast"/>
              <w:jc w:val="both"/>
              <w:rPr>
                <w:noProof/>
              </w:rPr>
            </w:pPr>
          </w:p>
        </w:tc>
      </w:tr>
    </w:tbl>
    <w:tbl>
      <w:tblPr>
        <w:tblStyle w:val="TableGrid"/>
        <w:tblpPr w:leftFromText="180" w:rightFromText="180" w:vertAnchor="text" w:horzAnchor="margin" w:tblpY="761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706D43" w:rsidRPr="008B7475" w:rsidTr="00706D43">
        <w:trPr>
          <w:trHeight w:val="312"/>
        </w:trPr>
        <w:tc>
          <w:tcPr>
            <w:tcW w:w="3547" w:type="dxa"/>
            <w:tcBorders>
              <w:bottom w:val="single" w:sz="4" w:space="0" w:color="auto"/>
            </w:tcBorders>
          </w:tcPr>
          <w:p w:rsidR="00706D43" w:rsidRPr="008B7475" w:rsidRDefault="00706D43" w:rsidP="00706D43">
            <w:pPr>
              <w:rPr>
                <w:noProof/>
                <w:highlight w:val="yellow"/>
              </w:rPr>
            </w:pPr>
          </w:p>
        </w:tc>
        <w:tc>
          <w:tcPr>
            <w:tcW w:w="2918" w:type="dxa"/>
          </w:tcPr>
          <w:p w:rsidR="00706D43" w:rsidRPr="008B7475" w:rsidRDefault="00706D43" w:rsidP="00706D43">
            <w:pPr>
              <w:rPr>
                <w:noProof/>
                <w:highlight w:val="yellow"/>
              </w:rPr>
            </w:pPr>
          </w:p>
        </w:tc>
        <w:tc>
          <w:tcPr>
            <w:tcW w:w="2676" w:type="dxa"/>
            <w:tcBorders>
              <w:bottom w:val="single" w:sz="4" w:space="0" w:color="auto"/>
            </w:tcBorders>
          </w:tcPr>
          <w:p w:rsidR="00706D43" w:rsidRPr="008B7475" w:rsidRDefault="00706D43" w:rsidP="00706D43">
            <w:pPr>
              <w:rPr>
                <w:noProof/>
                <w:highlight w:val="yellow"/>
              </w:rPr>
            </w:pPr>
          </w:p>
        </w:tc>
      </w:tr>
      <w:tr w:rsidR="00706D43" w:rsidRPr="008B7475" w:rsidTr="00706D43">
        <w:trPr>
          <w:trHeight w:val="293"/>
        </w:trPr>
        <w:tc>
          <w:tcPr>
            <w:tcW w:w="3547" w:type="dxa"/>
            <w:tcBorders>
              <w:top w:val="single" w:sz="4" w:space="0" w:color="auto"/>
            </w:tcBorders>
          </w:tcPr>
          <w:p w:rsidR="00665741" w:rsidRDefault="00665741">
            <w:r w:rsidRPr="008B7475">
              <w:rPr>
                <w:noProof/>
              </w:rPr>
              <w:t>НАЗИВ ПОНУЂАЧА</w:t>
            </w:r>
          </w:p>
          <w:p w:rsidR="00706D43" w:rsidRPr="008B7475" w:rsidRDefault="00706D43" w:rsidP="00706D43">
            <w:pPr>
              <w:jc w:val="center"/>
              <w:rPr>
                <w:noProof/>
                <w:highlight w:val="yellow"/>
              </w:rPr>
            </w:pPr>
          </w:p>
        </w:tc>
        <w:tc>
          <w:tcPr>
            <w:tcW w:w="2918" w:type="dxa"/>
          </w:tcPr>
          <w:p w:rsidR="00665741" w:rsidRDefault="00665741" w:rsidP="00665741">
            <w:pPr>
              <w:jc w:val="center"/>
            </w:pPr>
            <w:r w:rsidRPr="008B7475">
              <w:rPr>
                <w:noProof/>
              </w:rPr>
              <w:t>М.П</w:t>
            </w:r>
          </w:p>
          <w:p w:rsidR="00706D43" w:rsidRPr="008B7475" w:rsidRDefault="00706D43" w:rsidP="00706D43">
            <w:pPr>
              <w:jc w:val="center"/>
              <w:rPr>
                <w:noProof/>
              </w:rPr>
            </w:pPr>
            <w:r w:rsidRPr="008B7475">
              <w:rPr>
                <w:noProof/>
              </w:rPr>
              <w:t>.</w:t>
            </w:r>
          </w:p>
        </w:tc>
        <w:tc>
          <w:tcPr>
            <w:tcW w:w="2676" w:type="dxa"/>
            <w:tcBorders>
              <w:top w:val="single" w:sz="4" w:space="0" w:color="auto"/>
            </w:tcBorders>
          </w:tcPr>
          <w:p w:rsidR="00665741" w:rsidRDefault="00665741">
            <w:r w:rsidRPr="008B7475">
              <w:rPr>
                <w:noProof/>
              </w:rPr>
              <w:t>ПОТПИС ПОНУЂАЧА</w:t>
            </w:r>
          </w:p>
          <w:p w:rsidR="00706D43" w:rsidRPr="008B7475" w:rsidRDefault="00706D43" w:rsidP="00706D43">
            <w:pPr>
              <w:jc w:val="center"/>
              <w:rPr>
                <w:noProof/>
                <w:highlight w:val="yellow"/>
              </w:rPr>
            </w:pPr>
          </w:p>
        </w:tc>
      </w:tr>
    </w:tbl>
    <w:p w:rsidR="00706D43" w:rsidRPr="00F26BCB" w:rsidRDefault="00706D43" w:rsidP="00706D43">
      <w:pPr>
        <w:rPr>
          <w:b/>
          <w:noProof/>
        </w:rPr>
      </w:pPr>
    </w:p>
    <w:p w:rsidR="00706D43" w:rsidRPr="00B819C7" w:rsidRDefault="00706D43" w:rsidP="00706D43">
      <w:pPr>
        <w:tabs>
          <w:tab w:val="left" w:pos="6028"/>
        </w:tabs>
        <w:autoSpaceDE w:val="0"/>
        <w:ind w:left="360"/>
        <w:jc w:val="center"/>
        <w:rPr>
          <w:bCs/>
          <w:iCs/>
          <w:noProof/>
        </w:rPr>
      </w:pPr>
      <w:r w:rsidRPr="00E31C1C">
        <w:rPr>
          <w:noProof/>
        </w:rPr>
        <w:br w:type="page"/>
      </w:r>
    </w:p>
    <w:p w:rsidR="00706D43" w:rsidRPr="0072089F" w:rsidRDefault="00706D43" w:rsidP="00706D43">
      <w:pPr>
        <w:jc w:val="both"/>
        <w:rPr>
          <w:noProof/>
        </w:rPr>
        <w:sectPr w:rsidR="00706D43" w:rsidRPr="0072089F" w:rsidSect="005E292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706D43" w:rsidRPr="00C36853" w:rsidRDefault="00031A81" w:rsidP="002841B3">
      <w:pPr>
        <w:pStyle w:val="Heading2"/>
        <w:numPr>
          <w:ilvl w:val="0"/>
          <w:numId w:val="30"/>
        </w:numPr>
        <w:rPr>
          <w:noProof/>
        </w:rPr>
      </w:pPr>
      <w:bookmarkStart w:id="56" w:name="_Toc370816150"/>
      <w:r w:rsidRPr="00C36853">
        <w:rPr>
          <w:noProof/>
          <w:lang w:val="sr-Cyrl-CS"/>
        </w:rPr>
        <w:lastRenderedPageBreak/>
        <w:t>ОБРАЗАЦ ПОНУДЕ</w:t>
      </w:r>
      <w:bookmarkEnd w:id="56"/>
    </w:p>
    <w:p w:rsidR="00706D43" w:rsidRPr="00C36853" w:rsidRDefault="00706D43" w:rsidP="00706D4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06D43" w:rsidRPr="00C36853" w:rsidTr="00706D43">
        <w:trPr>
          <w:trHeight w:val="856"/>
        </w:trPr>
        <w:tc>
          <w:tcPr>
            <w:tcW w:w="5245" w:type="dxa"/>
            <w:tcBorders>
              <w:right w:val="single" w:sz="4" w:space="0" w:color="auto"/>
            </w:tcBorders>
            <w:vAlign w:val="center"/>
          </w:tcPr>
          <w:p w:rsidR="00031A81" w:rsidRPr="00C36853" w:rsidRDefault="00031A81" w:rsidP="00031A81">
            <w:pPr>
              <w:jc w:val="right"/>
            </w:pPr>
            <w:r w:rsidRPr="00C36853">
              <w:rPr>
                <w:noProof/>
              </w:rPr>
              <w:t>Предмет јавне набавке</w:t>
            </w:r>
          </w:p>
          <w:p w:rsidR="00706D43" w:rsidRPr="00C36853" w:rsidRDefault="00706D43" w:rsidP="00706D43">
            <w:pPr>
              <w:jc w:val="right"/>
              <w:rPr>
                <w:noProof/>
              </w:rPr>
            </w:pPr>
          </w:p>
        </w:tc>
        <w:tc>
          <w:tcPr>
            <w:tcW w:w="10065" w:type="dxa"/>
            <w:gridSpan w:val="5"/>
            <w:tcBorders>
              <w:top w:val="inset" w:sz="6" w:space="0" w:color="auto"/>
              <w:left w:val="single" w:sz="4" w:space="0" w:color="auto"/>
              <w:right w:val="inset" w:sz="6" w:space="0" w:color="auto"/>
            </w:tcBorders>
          </w:tcPr>
          <w:p w:rsidR="00706D43" w:rsidRPr="00C36853" w:rsidRDefault="00031A81" w:rsidP="00031A81">
            <w:pPr>
              <w:rPr>
                <w:b/>
                <w:noProof/>
              </w:rPr>
            </w:pPr>
            <w:r w:rsidRPr="00C36853">
              <w:rPr>
                <w:noProof/>
              </w:rPr>
              <w:t>Комплетна реконструкција објекта Центра за судску медицину, токсикологију и молекуларну генетику (бивша зграда патологије) са постављањем међуспратне и кровне конструкције укупне површине 800 м² Клиничког центра Војводине</w:t>
            </w:r>
            <w:r w:rsidR="00706D43" w:rsidRPr="00C36853">
              <w:rPr>
                <w:noProof/>
              </w:rPr>
              <w:t>- 225-13-O</w:t>
            </w:r>
          </w:p>
        </w:tc>
      </w:tr>
      <w:tr w:rsidR="00706D43" w:rsidRPr="00C36853" w:rsidTr="00706D43">
        <w:tc>
          <w:tcPr>
            <w:tcW w:w="5245" w:type="dxa"/>
          </w:tcPr>
          <w:p w:rsidR="00706D43" w:rsidRPr="00C36853" w:rsidRDefault="00031A81" w:rsidP="00E23EFC">
            <w:pPr>
              <w:jc w:val="right"/>
              <w:rPr>
                <w:noProof/>
              </w:rPr>
            </w:pPr>
            <w:r w:rsidRPr="00C36853">
              <w:rPr>
                <w:noProof/>
              </w:rPr>
              <w:t>Број понуде</w:t>
            </w:r>
          </w:p>
        </w:tc>
        <w:tc>
          <w:tcPr>
            <w:tcW w:w="3402" w:type="dxa"/>
            <w:gridSpan w:val="2"/>
            <w:tcBorders>
              <w:top w:val="inset" w:sz="6" w:space="0" w:color="auto"/>
            </w:tcBorders>
          </w:tcPr>
          <w:p w:rsidR="00706D43" w:rsidRPr="00C36853" w:rsidRDefault="00706D43" w:rsidP="00706D43">
            <w:pPr>
              <w:jc w:val="right"/>
              <w:rPr>
                <w:noProof/>
              </w:rPr>
            </w:pPr>
          </w:p>
        </w:tc>
        <w:tc>
          <w:tcPr>
            <w:tcW w:w="2977" w:type="dxa"/>
            <w:tcBorders>
              <w:top w:val="inset" w:sz="6" w:space="0" w:color="auto"/>
            </w:tcBorders>
          </w:tcPr>
          <w:p w:rsidR="00706D43" w:rsidRPr="00C36853" w:rsidRDefault="00031A81" w:rsidP="00E23EFC">
            <w:pPr>
              <w:jc w:val="right"/>
              <w:rPr>
                <w:noProof/>
              </w:rPr>
            </w:pPr>
            <w:r w:rsidRPr="00C36853">
              <w:rPr>
                <w:noProof/>
              </w:rPr>
              <w:t>Датум понуде</w:t>
            </w:r>
          </w:p>
        </w:tc>
        <w:tc>
          <w:tcPr>
            <w:tcW w:w="3686" w:type="dxa"/>
            <w:gridSpan w:val="2"/>
            <w:tcBorders>
              <w:top w:val="inset" w:sz="6" w:space="0" w:color="auto"/>
            </w:tcBorders>
          </w:tcPr>
          <w:p w:rsidR="00706D43" w:rsidRPr="00C36853" w:rsidRDefault="00706D43" w:rsidP="00706D43">
            <w:pPr>
              <w:jc w:val="right"/>
              <w:rPr>
                <w:b/>
                <w:noProof/>
              </w:rPr>
            </w:pPr>
          </w:p>
        </w:tc>
      </w:tr>
      <w:tr w:rsidR="00706D43" w:rsidRPr="00C36853" w:rsidTr="00706D43">
        <w:tc>
          <w:tcPr>
            <w:tcW w:w="15310" w:type="dxa"/>
            <w:gridSpan w:val="6"/>
          </w:tcPr>
          <w:p w:rsidR="00706D43" w:rsidRPr="00C36853" w:rsidRDefault="00706D43" w:rsidP="00E23EFC">
            <w:pPr>
              <w:jc w:val="center"/>
              <w:rPr>
                <w:b/>
                <w:noProof/>
              </w:rPr>
            </w:pPr>
            <w:r w:rsidRPr="00C36853">
              <w:rPr>
                <w:b/>
                <w:noProof/>
              </w:rPr>
              <w:br w:type="page"/>
            </w:r>
            <w:r w:rsidR="00031A81" w:rsidRPr="00C36853">
              <w:rPr>
                <w:b/>
                <w:noProof/>
              </w:rPr>
              <w:t>Општи подаци о понуђачу</w:t>
            </w:r>
          </w:p>
        </w:tc>
      </w:tr>
      <w:tr w:rsidR="00706D43" w:rsidRPr="00C36853" w:rsidTr="00706D43">
        <w:tc>
          <w:tcPr>
            <w:tcW w:w="5245" w:type="dxa"/>
          </w:tcPr>
          <w:p w:rsidR="00706D43" w:rsidRPr="00C36853" w:rsidRDefault="00031A81" w:rsidP="00031A81">
            <w:pPr>
              <w:rPr>
                <w:b/>
                <w:noProof/>
              </w:rPr>
            </w:pPr>
            <w:r w:rsidRPr="00C36853">
              <w:rPr>
                <w:noProof/>
              </w:rPr>
              <w:t>Пословно име или скраћени назив из одговарајућег регистра</w:t>
            </w:r>
          </w:p>
        </w:tc>
        <w:tc>
          <w:tcPr>
            <w:tcW w:w="10065" w:type="dxa"/>
            <w:gridSpan w:val="5"/>
          </w:tcPr>
          <w:p w:rsidR="00706D43" w:rsidRPr="00C36853" w:rsidRDefault="00706D43" w:rsidP="00706D43">
            <w:pPr>
              <w:rPr>
                <w:b/>
                <w:noProof/>
              </w:rPr>
            </w:pPr>
          </w:p>
        </w:tc>
      </w:tr>
      <w:tr w:rsidR="00706D43" w:rsidRPr="00C36853" w:rsidTr="00706D43">
        <w:tc>
          <w:tcPr>
            <w:tcW w:w="5245" w:type="dxa"/>
          </w:tcPr>
          <w:p w:rsidR="00706D43" w:rsidRPr="00C36853" w:rsidRDefault="00031A81" w:rsidP="00031A81">
            <w:pPr>
              <w:rPr>
                <w:b/>
                <w:noProof/>
              </w:rPr>
            </w:pPr>
            <w:r w:rsidRPr="00C36853">
              <w:rPr>
                <w:noProof/>
              </w:rPr>
              <w:t>Адреса седишта</w:t>
            </w:r>
          </w:p>
        </w:tc>
        <w:tc>
          <w:tcPr>
            <w:tcW w:w="10065" w:type="dxa"/>
            <w:gridSpan w:val="5"/>
          </w:tcPr>
          <w:p w:rsidR="00706D43" w:rsidRPr="00C36853" w:rsidRDefault="00706D43" w:rsidP="00706D43">
            <w:pPr>
              <w:rPr>
                <w:b/>
                <w:noProof/>
              </w:rPr>
            </w:pPr>
          </w:p>
        </w:tc>
      </w:tr>
      <w:tr w:rsidR="00706D43" w:rsidRPr="00C36853" w:rsidTr="00706D43">
        <w:tc>
          <w:tcPr>
            <w:tcW w:w="5245" w:type="dxa"/>
          </w:tcPr>
          <w:p w:rsidR="00706D43" w:rsidRPr="00C36853" w:rsidRDefault="00031A81" w:rsidP="00031A81">
            <w:pPr>
              <w:rPr>
                <w:noProof/>
              </w:rPr>
            </w:pPr>
            <w:r w:rsidRPr="00C36853">
              <w:rPr>
                <w:noProof/>
              </w:rPr>
              <w:t>Име особе за контакт</w:t>
            </w:r>
          </w:p>
        </w:tc>
        <w:tc>
          <w:tcPr>
            <w:tcW w:w="3402" w:type="dxa"/>
            <w:gridSpan w:val="2"/>
          </w:tcPr>
          <w:p w:rsidR="00706D43" w:rsidRPr="00C36853" w:rsidRDefault="00706D43" w:rsidP="00706D43">
            <w:pPr>
              <w:rPr>
                <w:b/>
                <w:noProof/>
              </w:rPr>
            </w:pPr>
          </w:p>
        </w:tc>
        <w:tc>
          <w:tcPr>
            <w:tcW w:w="3508" w:type="dxa"/>
            <w:gridSpan w:val="2"/>
          </w:tcPr>
          <w:p w:rsidR="00706D43" w:rsidRPr="00C36853" w:rsidRDefault="00031A81" w:rsidP="00031A81">
            <w:pPr>
              <w:jc w:val="right"/>
              <w:rPr>
                <w:b/>
                <w:noProof/>
              </w:rPr>
            </w:pPr>
            <w:r w:rsidRPr="00C36853">
              <w:rPr>
                <w:noProof/>
              </w:rPr>
              <w:t>Матични број</w:t>
            </w:r>
          </w:p>
        </w:tc>
        <w:tc>
          <w:tcPr>
            <w:tcW w:w="3155" w:type="dxa"/>
          </w:tcPr>
          <w:p w:rsidR="00706D43" w:rsidRPr="00C36853" w:rsidRDefault="00706D43" w:rsidP="00706D43">
            <w:pPr>
              <w:jc w:val="right"/>
              <w:rPr>
                <w:b/>
                <w:noProof/>
              </w:rPr>
            </w:pPr>
          </w:p>
        </w:tc>
      </w:tr>
      <w:tr w:rsidR="00706D43" w:rsidRPr="00C36853" w:rsidTr="00706D43">
        <w:tc>
          <w:tcPr>
            <w:tcW w:w="5245" w:type="dxa"/>
          </w:tcPr>
          <w:p w:rsidR="00706D43" w:rsidRPr="00C36853" w:rsidRDefault="00031A81" w:rsidP="00031A81">
            <w:pPr>
              <w:rPr>
                <w:b/>
                <w:noProof/>
              </w:rPr>
            </w:pPr>
            <w:r w:rsidRPr="00C36853">
              <w:rPr>
                <w:noProof/>
              </w:rPr>
              <w:t>Телефон/факс</w:t>
            </w:r>
          </w:p>
        </w:tc>
        <w:tc>
          <w:tcPr>
            <w:tcW w:w="3402" w:type="dxa"/>
            <w:gridSpan w:val="2"/>
          </w:tcPr>
          <w:p w:rsidR="00706D43" w:rsidRPr="00C36853" w:rsidRDefault="00706D43" w:rsidP="00706D43">
            <w:pPr>
              <w:rPr>
                <w:b/>
                <w:noProof/>
              </w:rPr>
            </w:pPr>
          </w:p>
        </w:tc>
        <w:tc>
          <w:tcPr>
            <w:tcW w:w="3508" w:type="dxa"/>
            <w:gridSpan w:val="2"/>
          </w:tcPr>
          <w:p w:rsidR="00706D43" w:rsidRPr="00C36853" w:rsidRDefault="00031A81" w:rsidP="00031A81">
            <w:pPr>
              <w:jc w:val="right"/>
              <w:rPr>
                <w:b/>
                <w:noProof/>
              </w:rPr>
            </w:pPr>
            <w:r w:rsidRPr="00C36853">
              <w:rPr>
                <w:noProof/>
              </w:rPr>
              <w:t>Порески идентификациони број</w:t>
            </w:r>
          </w:p>
        </w:tc>
        <w:tc>
          <w:tcPr>
            <w:tcW w:w="3155" w:type="dxa"/>
          </w:tcPr>
          <w:p w:rsidR="00706D43" w:rsidRPr="00C36853" w:rsidRDefault="00706D43" w:rsidP="00706D43">
            <w:pPr>
              <w:jc w:val="right"/>
              <w:rPr>
                <w:b/>
                <w:noProof/>
              </w:rPr>
            </w:pPr>
          </w:p>
        </w:tc>
      </w:tr>
      <w:tr w:rsidR="00706D43" w:rsidRPr="00C36853" w:rsidTr="00706D43">
        <w:tc>
          <w:tcPr>
            <w:tcW w:w="5245" w:type="dxa"/>
          </w:tcPr>
          <w:p w:rsidR="00706D43" w:rsidRPr="00C36853" w:rsidRDefault="00031A81" w:rsidP="00031A81">
            <w:pPr>
              <w:rPr>
                <w:noProof/>
              </w:rPr>
            </w:pPr>
            <w:r w:rsidRPr="00C36853">
              <w:rPr>
                <w:noProof/>
              </w:rPr>
              <w:t>Е-маил</w:t>
            </w:r>
          </w:p>
        </w:tc>
        <w:tc>
          <w:tcPr>
            <w:tcW w:w="3402" w:type="dxa"/>
            <w:gridSpan w:val="2"/>
          </w:tcPr>
          <w:p w:rsidR="00706D43" w:rsidRPr="00C36853" w:rsidRDefault="00706D43" w:rsidP="00706D43">
            <w:pPr>
              <w:rPr>
                <w:b/>
                <w:noProof/>
              </w:rPr>
            </w:pPr>
          </w:p>
        </w:tc>
        <w:tc>
          <w:tcPr>
            <w:tcW w:w="3508" w:type="dxa"/>
            <w:gridSpan w:val="2"/>
          </w:tcPr>
          <w:p w:rsidR="00706D43" w:rsidRPr="00C36853" w:rsidRDefault="00031A81" w:rsidP="00031A81">
            <w:pPr>
              <w:jc w:val="right"/>
              <w:rPr>
                <w:noProof/>
              </w:rPr>
            </w:pPr>
            <w:r w:rsidRPr="00C36853">
              <w:rPr>
                <w:noProof/>
              </w:rPr>
              <w:t>Регистарски број</w:t>
            </w:r>
          </w:p>
        </w:tc>
        <w:tc>
          <w:tcPr>
            <w:tcW w:w="3155" w:type="dxa"/>
          </w:tcPr>
          <w:p w:rsidR="00706D43" w:rsidRPr="00C36853" w:rsidRDefault="00706D43" w:rsidP="00706D43">
            <w:pPr>
              <w:jc w:val="right"/>
              <w:rPr>
                <w:b/>
                <w:noProof/>
              </w:rPr>
            </w:pPr>
          </w:p>
        </w:tc>
      </w:tr>
      <w:tr w:rsidR="00706D43" w:rsidRPr="00C36853" w:rsidTr="00706D43">
        <w:tc>
          <w:tcPr>
            <w:tcW w:w="5245" w:type="dxa"/>
          </w:tcPr>
          <w:p w:rsidR="00706D43" w:rsidRPr="00C36853" w:rsidRDefault="00031A81" w:rsidP="00031A81">
            <w:pPr>
              <w:rPr>
                <w:noProof/>
              </w:rPr>
            </w:pPr>
            <w:r w:rsidRPr="00C36853">
              <w:rPr>
                <w:noProof/>
              </w:rPr>
              <w:t>Овлашћено лице, које ће потписати Уговор</w:t>
            </w:r>
          </w:p>
        </w:tc>
        <w:tc>
          <w:tcPr>
            <w:tcW w:w="3402" w:type="dxa"/>
            <w:gridSpan w:val="2"/>
          </w:tcPr>
          <w:p w:rsidR="00706D43" w:rsidRPr="00C36853" w:rsidRDefault="00706D43" w:rsidP="00706D43">
            <w:pPr>
              <w:rPr>
                <w:b/>
                <w:noProof/>
              </w:rPr>
            </w:pPr>
          </w:p>
        </w:tc>
        <w:tc>
          <w:tcPr>
            <w:tcW w:w="3508" w:type="dxa"/>
            <w:gridSpan w:val="2"/>
          </w:tcPr>
          <w:p w:rsidR="00706D43" w:rsidRPr="00C36853" w:rsidRDefault="00031A81" w:rsidP="00031A81">
            <w:pPr>
              <w:jc w:val="right"/>
              <w:rPr>
                <w:noProof/>
              </w:rPr>
            </w:pPr>
            <w:r w:rsidRPr="00C36853">
              <w:rPr>
                <w:noProof/>
              </w:rPr>
              <w:t>Жиро рачун</w:t>
            </w:r>
          </w:p>
        </w:tc>
        <w:tc>
          <w:tcPr>
            <w:tcW w:w="3155" w:type="dxa"/>
          </w:tcPr>
          <w:p w:rsidR="00706D43" w:rsidRPr="00C36853" w:rsidRDefault="00706D43" w:rsidP="00706D43">
            <w:pPr>
              <w:jc w:val="right"/>
              <w:rPr>
                <w:b/>
                <w:noProof/>
              </w:rPr>
            </w:pPr>
          </w:p>
        </w:tc>
      </w:tr>
      <w:tr w:rsidR="00706D43" w:rsidRPr="00C36853" w:rsidTr="00706D43">
        <w:trPr>
          <w:trHeight w:val="828"/>
        </w:trPr>
        <w:tc>
          <w:tcPr>
            <w:tcW w:w="5245" w:type="dxa"/>
          </w:tcPr>
          <w:p w:rsidR="00706D43" w:rsidRPr="00C36853" w:rsidRDefault="00706D43" w:rsidP="00031A81">
            <w:pPr>
              <w:rPr>
                <w:b/>
                <w:noProof/>
              </w:rPr>
            </w:pPr>
            <w:r w:rsidRPr="00C36853">
              <w:rPr>
                <w:b/>
                <w:noProof/>
              </w:rPr>
              <w:br w:type="page"/>
            </w:r>
            <w:r w:rsidR="00031A81" w:rsidRPr="00C36853">
              <w:rPr>
                <w:noProof/>
              </w:rPr>
              <w:t>Рок важења понуде изражен у броју дана од дана отварања понуда, који не може бити краћи од 60 дана</w:t>
            </w:r>
          </w:p>
        </w:tc>
        <w:tc>
          <w:tcPr>
            <w:tcW w:w="3402" w:type="dxa"/>
            <w:gridSpan w:val="2"/>
          </w:tcPr>
          <w:p w:rsidR="00706D43" w:rsidRPr="00C36853" w:rsidRDefault="00706D43" w:rsidP="00706D43">
            <w:pPr>
              <w:rPr>
                <w:b/>
                <w:noProof/>
              </w:rPr>
            </w:pPr>
          </w:p>
        </w:tc>
        <w:tc>
          <w:tcPr>
            <w:tcW w:w="3508" w:type="dxa"/>
            <w:gridSpan w:val="2"/>
          </w:tcPr>
          <w:p w:rsidR="00706D43" w:rsidRPr="00C36853" w:rsidRDefault="00031A81" w:rsidP="00031A81">
            <w:pPr>
              <w:jc w:val="right"/>
              <w:rPr>
                <w:noProof/>
              </w:rPr>
            </w:pPr>
            <w:r w:rsidRPr="00C36853">
              <w:rPr>
                <w:noProof/>
              </w:rPr>
              <w:t>Шифра делатности</w:t>
            </w:r>
          </w:p>
        </w:tc>
        <w:tc>
          <w:tcPr>
            <w:tcW w:w="3155" w:type="dxa"/>
          </w:tcPr>
          <w:p w:rsidR="00706D43" w:rsidRPr="00C36853" w:rsidRDefault="00706D43" w:rsidP="00706D43">
            <w:pPr>
              <w:jc w:val="right"/>
              <w:rPr>
                <w:b/>
                <w:noProof/>
              </w:rPr>
            </w:pPr>
          </w:p>
        </w:tc>
      </w:tr>
      <w:tr w:rsidR="00706D43" w:rsidRPr="00C36853" w:rsidTr="00706D43">
        <w:tc>
          <w:tcPr>
            <w:tcW w:w="15310" w:type="dxa"/>
            <w:gridSpan w:val="6"/>
          </w:tcPr>
          <w:p w:rsidR="00706D43" w:rsidRPr="00C36853" w:rsidRDefault="00031A81" w:rsidP="00031A81">
            <w:pPr>
              <w:rPr>
                <w:b/>
                <w:noProof/>
              </w:rPr>
            </w:pPr>
            <w:r w:rsidRPr="00C36853">
              <w:rPr>
                <w:b/>
                <w:noProof/>
              </w:rPr>
              <w:t>Остали подаци које наручилац сматра релевантним за закључење уговора</w:t>
            </w:r>
          </w:p>
        </w:tc>
      </w:tr>
      <w:tr w:rsidR="00706D43" w:rsidRPr="00C36853" w:rsidTr="00706D43">
        <w:tc>
          <w:tcPr>
            <w:tcW w:w="5245" w:type="dxa"/>
            <w:vMerge w:val="restart"/>
            <w:vAlign w:val="center"/>
          </w:tcPr>
          <w:p w:rsidR="00031A81" w:rsidRPr="00C36853" w:rsidRDefault="00031A81">
            <w:r w:rsidRPr="00C36853">
              <w:rPr>
                <w:noProof/>
              </w:rPr>
              <w:t>Начин подношења понуде (заокружити)</w:t>
            </w:r>
          </w:p>
          <w:p w:rsidR="00706D43" w:rsidRPr="00C36853" w:rsidRDefault="00706D43" w:rsidP="00706D43">
            <w:pPr>
              <w:rPr>
                <w:noProof/>
              </w:rPr>
            </w:pPr>
          </w:p>
        </w:tc>
        <w:tc>
          <w:tcPr>
            <w:tcW w:w="426" w:type="dxa"/>
          </w:tcPr>
          <w:p w:rsidR="00706D43" w:rsidRPr="00C36853" w:rsidRDefault="00706D43" w:rsidP="00706D43">
            <w:pPr>
              <w:rPr>
                <w:noProof/>
              </w:rPr>
            </w:pPr>
            <w:r w:rsidRPr="00C36853">
              <w:rPr>
                <w:noProof/>
              </w:rPr>
              <w:t>a</w:t>
            </w:r>
          </w:p>
        </w:tc>
        <w:tc>
          <w:tcPr>
            <w:tcW w:w="9639" w:type="dxa"/>
            <w:gridSpan w:val="4"/>
          </w:tcPr>
          <w:p w:rsidR="00706D43" w:rsidRPr="00C36853" w:rsidRDefault="00031A81" w:rsidP="00031A81">
            <w:pPr>
              <w:rPr>
                <w:noProof/>
              </w:rPr>
            </w:pPr>
            <w:r w:rsidRPr="00C36853">
              <w:rPr>
                <w:noProof/>
              </w:rPr>
              <w:t>Самостална понуда</w:t>
            </w:r>
          </w:p>
        </w:tc>
      </w:tr>
      <w:tr w:rsidR="00706D43" w:rsidRPr="00C36853" w:rsidTr="00706D43">
        <w:tc>
          <w:tcPr>
            <w:tcW w:w="5245" w:type="dxa"/>
            <w:vMerge/>
          </w:tcPr>
          <w:p w:rsidR="00706D43" w:rsidRPr="00C36853" w:rsidRDefault="00706D43" w:rsidP="00706D43">
            <w:pPr>
              <w:rPr>
                <w:b/>
                <w:noProof/>
              </w:rPr>
            </w:pPr>
          </w:p>
        </w:tc>
        <w:tc>
          <w:tcPr>
            <w:tcW w:w="426" w:type="dxa"/>
          </w:tcPr>
          <w:p w:rsidR="00706D43" w:rsidRPr="00C36853" w:rsidRDefault="00706D43" w:rsidP="00706D43">
            <w:pPr>
              <w:rPr>
                <w:noProof/>
              </w:rPr>
            </w:pPr>
            <w:r w:rsidRPr="00C36853">
              <w:rPr>
                <w:noProof/>
              </w:rPr>
              <w:t>b</w:t>
            </w:r>
          </w:p>
        </w:tc>
        <w:tc>
          <w:tcPr>
            <w:tcW w:w="9639" w:type="dxa"/>
            <w:gridSpan w:val="4"/>
          </w:tcPr>
          <w:p w:rsidR="00706D43" w:rsidRPr="00C36853" w:rsidRDefault="00031A81" w:rsidP="00031A81">
            <w:pPr>
              <w:rPr>
                <w:noProof/>
              </w:rPr>
            </w:pPr>
            <w:r w:rsidRPr="00C36853">
              <w:rPr>
                <w:noProof/>
              </w:rPr>
              <w:t>Заједничка понуда</w:t>
            </w:r>
          </w:p>
        </w:tc>
      </w:tr>
      <w:tr w:rsidR="00706D43" w:rsidRPr="00C36853" w:rsidTr="00706D43">
        <w:tc>
          <w:tcPr>
            <w:tcW w:w="5245" w:type="dxa"/>
            <w:vMerge/>
          </w:tcPr>
          <w:p w:rsidR="00706D43" w:rsidRPr="00C36853" w:rsidRDefault="00706D43" w:rsidP="00706D43">
            <w:pPr>
              <w:rPr>
                <w:b/>
                <w:noProof/>
              </w:rPr>
            </w:pPr>
          </w:p>
        </w:tc>
        <w:tc>
          <w:tcPr>
            <w:tcW w:w="426" w:type="dxa"/>
          </w:tcPr>
          <w:p w:rsidR="00706D43" w:rsidRPr="00C36853" w:rsidRDefault="00706D43" w:rsidP="00706D43">
            <w:pPr>
              <w:rPr>
                <w:noProof/>
              </w:rPr>
            </w:pPr>
            <w:r w:rsidRPr="00C36853">
              <w:rPr>
                <w:noProof/>
              </w:rPr>
              <w:t>v</w:t>
            </w:r>
          </w:p>
        </w:tc>
        <w:tc>
          <w:tcPr>
            <w:tcW w:w="9639" w:type="dxa"/>
            <w:gridSpan w:val="4"/>
          </w:tcPr>
          <w:p w:rsidR="00706D43" w:rsidRPr="00C36853" w:rsidRDefault="005A1086" w:rsidP="005A1086">
            <w:pPr>
              <w:rPr>
                <w:noProof/>
              </w:rPr>
            </w:pPr>
            <w:r w:rsidRPr="00C36853">
              <w:rPr>
                <w:noProof/>
              </w:rPr>
              <w:t>Понуда са подизвођачем</w:t>
            </w:r>
          </w:p>
        </w:tc>
      </w:tr>
      <w:tr w:rsidR="00706D43" w:rsidRPr="00C36853" w:rsidTr="00706D43">
        <w:trPr>
          <w:trHeight w:val="614"/>
        </w:trPr>
        <w:tc>
          <w:tcPr>
            <w:tcW w:w="5245" w:type="dxa"/>
          </w:tcPr>
          <w:p w:rsidR="00706D43" w:rsidRPr="00C36853" w:rsidRDefault="00031A81" w:rsidP="00031A81">
            <w:pPr>
              <w:rPr>
                <w:noProof/>
              </w:rPr>
            </w:pPr>
            <w:r w:rsidRPr="00C36853">
              <w:rPr>
                <w:noProof/>
              </w:rPr>
              <w:t xml:space="preserve">Податке о проценту укупне вредности набавке који ће поверити </w:t>
            </w:r>
            <w:r w:rsidRPr="00C36853">
              <w:rPr>
                <w:b/>
                <w:noProof/>
              </w:rPr>
              <w:t>подизвођачу</w:t>
            </w:r>
          </w:p>
        </w:tc>
        <w:tc>
          <w:tcPr>
            <w:tcW w:w="10065" w:type="dxa"/>
            <w:gridSpan w:val="5"/>
          </w:tcPr>
          <w:p w:rsidR="00706D43" w:rsidRPr="00C36853" w:rsidRDefault="00706D43" w:rsidP="00706D43">
            <w:pPr>
              <w:rPr>
                <w:b/>
                <w:noProof/>
              </w:rPr>
            </w:pPr>
            <w:r w:rsidRPr="00C36853">
              <w:rPr>
                <w:noProof/>
              </w:rPr>
              <w:t xml:space="preserve"> </w:t>
            </w:r>
          </w:p>
        </w:tc>
      </w:tr>
      <w:tr w:rsidR="00706D43" w:rsidRPr="00C36853" w:rsidTr="00706D43">
        <w:trPr>
          <w:trHeight w:val="614"/>
        </w:trPr>
        <w:tc>
          <w:tcPr>
            <w:tcW w:w="5245" w:type="dxa"/>
          </w:tcPr>
          <w:p w:rsidR="00706D43" w:rsidRPr="00C36853" w:rsidRDefault="00031A81" w:rsidP="00031A81">
            <w:pPr>
              <w:rPr>
                <w:noProof/>
              </w:rPr>
            </w:pPr>
            <w:r w:rsidRPr="00C36853">
              <w:rPr>
                <w:noProof/>
              </w:rPr>
              <w:t xml:space="preserve">Део предмета набавке који ће извршити преко </w:t>
            </w:r>
            <w:r w:rsidRPr="00C36853">
              <w:rPr>
                <w:b/>
                <w:noProof/>
              </w:rPr>
              <w:t>подизвођача</w:t>
            </w:r>
          </w:p>
        </w:tc>
        <w:tc>
          <w:tcPr>
            <w:tcW w:w="10065" w:type="dxa"/>
            <w:gridSpan w:val="5"/>
          </w:tcPr>
          <w:p w:rsidR="00706D43" w:rsidRPr="00C36853" w:rsidRDefault="00706D43" w:rsidP="00706D43">
            <w:pPr>
              <w:rPr>
                <w:b/>
                <w:noProof/>
              </w:rPr>
            </w:pPr>
          </w:p>
        </w:tc>
      </w:tr>
      <w:tr w:rsidR="00706D43" w:rsidRPr="00C36853" w:rsidTr="00706D43">
        <w:trPr>
          <w:trHeight w:val="293"/>
        </w:trPr>
        <w:tc>
          <w:tcPr>
            <w:tcW w:w="5245" w:type="dxa"/>
          </w:tcPr>
          <w:p w:rsidR="00706D43" w:rsidRPr="00C36853" w:rsidRDefault="00031A81" w:rsidP="00031A81">
            <w:pPr>
              <w:rPr>
                <w:noProof/>
              </w:rPr>
            </w:pPr>
            <w:r w:rsidRPr="00C36853">
              <w:rPr>
                <w:noProof/>
              </w:rPr>
              <w:t>Начин и услови плаћања</w:t>
            </w:r>
          </w:p>
        </w:tc>
        <w:tc>
          <w:tcPr>
            <w:tcW w:w="10065" w:type="dxa"/>
            <w:gridSpan w:val="5"/>
          </w:tcPr>
          <w:p w:rsidR="00706D43" w:rsidRPr="00C36853" w:rsidRDefault="00706D43" w:rsidP="00706D43">
            <w:pPr>
              <w:rPr>
                <w:b/>
                <w:noProof/>
              </w:rPr>
            </w:pPr>
          </w:p>
        </w:tc>
      </w:tr>
      <w:tr w:rsidR="00706D43" w:rsidRPr="00C36853" w:rsidTr="00706D43">
        <w:trPr>
          <w:trHeight w:val="283"/>
        </w:trPr>
        <w:tc>
          <w:tcPr>
            <w:tcW w:w="5245" w:type="dxa"/>
          </w:tcPr>
          <w:p w:rsidR="00706D43" w:rsidRPr="00C36853" w:rsidRDefault="00031A81" w:rsidP="00031A81">
            <w:pPr>
              <w:rPr>
                <w:noProof/>
              </w:rPr>
            </w:pPr>
            <w:r w:rsidRPr="00C36853">
              <w:rPr>
                <w:noProof/>
              </w:rPr>
              <w:t>Гаранција на извршене радове</w:t>
            </w:r>
          </w:p>
        </w:tc>
        <w:tc>
          <w:tcPr>
            <w:tcW w:w="10065" w:type="dxa"/>
            <w:gridSpan w:val="5"/>
          </w:tcPr>
          <w:p w:rsidR="00706D43" w:rsidRPr="00C36853" w:rsidRDefault="00706D43" w:rsidP="00706D43">
            <w:pPr>
              <w:rPr>
                <w:b/>
                <w:noProof/>
              </w:rPr>
            </w:pPr>
          </w:p>
        </w:tc>
      </w:tr>
      <w:tr w:rsidR="00706D43" w:rsidRPr="00C36853" w:rsidTr="00706D43">
        <w:trPr>
          <w:trHeight w:val="283"/>
        </w:trPr>
        <w:tc>
          <w:tcPr>
            <w:tcW w:w="5245" w:type="dxa"/>
          </w:tcPr>
          <w:p w:rsidR="00706D43" w:rsidRPr="00C36853" w:rsidRDefault="00031A81" w:rsidP="00031A81">
            <w:pPr>
              <w:rPr>
                <w:noProof/>
              </w:rPr>
            </w:pPr>
            <w:r w:rsidRPr="00C36853">
              <w:rPr>
                <w:noProof/>
              </w:rPr>
              <w:t>Рок завршетка радова</w:t>
            </w:r>
          </w:p>
        </w:tc>
        <w:tc>
          <w:tcPr>
            <w:tcW w:w="10065" w:type="dxa"/>
            <w:gridSpan w:val="5"/>
          </w:tcPr>
          <w:p w:rsidR="00706D43" w:rsidRPr="00C36853" w:rsidRDefault="00706D43" w:rsidP="00706D43">
            <w:pPr>
              <w:rPr>
                <w:b/>
                <w:noProof/>
              </w:rPr>
            </w:pPr>
          </w:p>
        </w:tc>
      </w:tr>
      <w:tr w:rsidR="00706D43" w:rsidRPr="008B7475" w:rsidTr="00706D43">
        <w:trPr>
          <w:trHeight w:val="283"/>
        </w:trPr>
        <w:tc>
          <w:tcPr>
            <w:tcW w:w="5245" w:type="dxa"/>
          </w:tcPr>
          <w:p w:rsidR="00706D43" w:rsidRPr="004E725D" w:rsidRDefault="00031A81" w:rsidP="00031A81">
            <w:pPr>
              <w:rPr>
                <w:noProof/>
              </w:rPr>
            </w:pPr>
            <w:r w:rsidRPr="00C36853">
              <w:rPr>
                <w:noProof/>
              </w:rPr>
              <w:t>Друго</w:t>
            </w:r>
          </w:p>
        </w:tc>
        <w:tc>
          <w:tcPr>
            <w:tcW w:w="10065" w:type="dxa"/>
            <w:gridSpan w:val="5"/>
          </w:tcPr>
          <w:p w:rsidR="00706D43" w:rsidRPr="008B7475" w:rsidRDefault="00706D43" w:rsidP="00706D43">
            <w:pPr>
              <w:rPr>
                <w:b/>
                <w:noProof/>
              </w:rPr>
            </w:pPr>
          </w:p>
        </w:tc>
      </w:tr>
    </w:tbl>
    <w:p w:rsidR="00706D43" w:rsidRDefault="00706D43" w:rsidP="00706D43">
      <w:pPr>
        <w:pStyle w:val="BodyText"/>
        <w:rPr>
          <w:noProof/>
          <w:szCs w:val="24"/>
        </w:rPr>
      </w:pPr>
    </w:p>
    <w:p w:rsidR="00706D43" w:rsidRDefault="00706D43" w:rsidP="00706D43">
      <w:pPr>
        <w:pStyle w:val="BodyText"/>
        <w:rPr>
          <w:noProof/>
          <w:szCs w:val="24"/>
        </w:rPr>
      </w:pPr>
    </w:p>
    <w:p w:rsidR="00706D43" w:rsidRDefault="00706D43" w:rsidP="00706D43">
      <w:pPr>
        <w:pStyle w:val="BodyText"/>
        <w:rPr>
          <w:noProof/>
          <w:szCs w:val="24"/>
        </w:rPr>
      </w:pP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25"/>
        <w:gridCol w:w="3686"/>
        <w:gridCol w:w="1134"/>
        <w:gridCol w:w="1134"/>
        <w:gridCol w:w="1843"/>
        <w:gridCol w:w="1701"/>
        <w:gridCol w:w="1701"/>
        <w:gridCol w:w="1749"/>
        <w:gridCol w:w="1984"/>
      </w:tblGrid>
      <w:tr w:rsidR="00706D43" w:rsidRPr="00D20140" w:rsidTr="005A1086">
        <w:trPr>
          <w:trHeight w:val="262"/>
        </w:trPr>
        <w:tc>
          <w:tcPr>
            <w:tcW w:w="425"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rPr>
              <w:t>R.BR</w:t>
            </w:r>
          </w:p>
        </w:tc>
        <w:tc>
          <w:tcPr>
            <w:tcW w:w="3686"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134"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843"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701" w:type="dxa"/>
            <w:vAlign w:val="center"/>
          </w:tcPr>
          <w:p w:rsidR="00E23EFC" w:rsidRPr="00320FB6" w:rsidRDefault="00E23EFC" w:rsidP="005A1086">
            <w:pPr>
              <w:pStyle w:val="BodyText"/>
              <w:jc w:val="center"/>
              <w:rPr>
                <w:noProof/>
                <w:sz w:val="22"/>
                <w:szCs w:val="22"/>
              </w:rPr>
            </w:pPr>
            <w:r w:rsidRPr="00320FB6">
              <w:rPr>
                <w:noProof/>
                <w:sz w:val="22"/>
                <w:szCs w:val="22"/>
              </w:rPr>
              <w:t>Износ</w:t>
            </w:r>
          </w:p>
          <w:p w:rsidR="00E23EFC" w:rsidRDefault="00E23EFC" w:rsidP="005A1086">
            <w:pPr>
              <w:jc w:val="center"/>
            </w:pPr>
            <w:r w:rsidRPr="00320FB6">
              <w:rPr>
                <w:noProof/>
                <w:sz w:val="22"/>
                <w:szCs w:val="22"/>
              </w:rPr>
              <w:t>ПДВ-а</w:t>
            </w:r>
            <w:r>
              <w:rPr>
                <w:noProof/>
                <w:sz w:val="22"/>
                <w:szCs w:val="22"/>
              </w:rPr>
              <w:t xml:space="preserve"> на јединичну цену</w:t>
            </w:r>
          </w:p>
          <w:p w:rsidR="00706D43" w:rsidRPr="00873C83" w:rsidRDefault="00706D43" w:rsidP="00706D43">
            <w:pPr>
              <w:autoSpaceDE w:val="0"/>
              <w:autoSpaceDN w:val="0"/>
              <w:adjustRightInd w:val="0"/>
              <w:jc w:val="center"/>
              <w:rPr>
                <w:noProof/>
                <w:color w:val="000000"/>
                <w:sz w:val="22"/>
                <w:szCs w:val="22"/>
              </w:rPr>
            </w:pPr>
          </w:p>
        </w:tc>
        <w:tc>
          <w:tcPr>
            <w:tcW w:w="1701" w:type="dxa"/>
            <w:vAlign w:val="center"/>
          </w:tcPr>
          <w:p w:rsidR="00706D43" w:rsidRPr="00450999" w:rsidRDefault="00706D43" w:rsidP="00706D4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49" w:type="dxa"/>
            <w:vAlign w:val="center"/>
          </w:tcPr>
          <w:p w:rsidR="00E23EFC" w:rsidRDefault="00E23EFC" w:rsidP="00E23EFC">
            <w:pPr>
              <w:jc w:val="center"/>
            </w:pPr>
            <w:r w:rsidRPr="00450999">
              <w:rPr>
                <w:noProof/>
                <w:color w:val="000000"/>
              </w:rPr>
              <w:t>Произвођач</w:t>
            </w:r>
          </w:p>
          <w:p w:rsidR="00706D43" w:rsidRPr="00450999" w:rsidRDefault="00706D43" w:rsidP="00E23EFC">
            <w:pPr>
              <w:autoSpaceDE w:val="0"/>
              <w:autoSpaceDN w:val="0"/>
              <w:adjustRightInd w:val="0"/>
              <w:jc w:val="center"/>
              <w:rPr>
                <w:noProof/>
                <w:color w:val="000000"/>
              </w:rPr>
            </w:pPr>
          </w:p>
        </w:tc>
        <w:tc>
          <w:tcPr>
            <w:tcW w:w="1984" w:type="dxa"/>
            <w:vAlign w:val="center"/>
          </w:tcPr>
          <w:p w:rsidR="00E23EFC" w:rsidRDefault="00E23EFC" w:rsidP="00E23EFC">
            <w:pPr>
              <w:jc w:val="center"/>
            </w:pPr>
            <w:r w:rsidRPr="00165639">
              <w:rPr>
                <w:noProof/>
                <w:color w:val="000000"/>
              </w:rPr>
              <w:t>Напомена</w:t>
            </w:r>
          </w:p>
          <w:p w:rsidR="00706D43" w:rsidRPr="00320FB6" w:rsidRDefault="00706D43" w:rsidP="00E23EFC">
            <w:pPr>
              <w:autoSpaceDE w:val="0"/>
              <w:autoSpaceDN w:val="0"/>
              <w:adjustRightInd w:val="0"/>
              <w:jc w:val="center"/>
              <w:rPr>
                <w:noProof/>
                <w:color w:val="000000"/>
              </w:rPr>
            </w:pPr>
          </w:p>
        </w:tc>
      </w:tr>
      <w:tr w:rsidR="00706D43" w:rsidRPr="00D20140" w:rsidTr="005A1086">
        <w:trPr>
          <w:trHeight w:val="288"/>
        </w:trPr>
        <w:tc>
          <w:tcPr>
            <w:tcW w:w="425" w:type="dxa"/>
          </w:tcPr>
          <w:p w:rsidR="00706D43" w:rsidRPr="00D20140" w:rsidRDefault="00706D43" w:rsidP="00706D43">
            <w:pPr>
              <w:autoSpaceDE w:val="0"/>
              <w:autoSpaceDN w:val="0"/>
              <w:adjustRightInd w:val="0"/>
              <w:jc w:val="center"/>
              <w:rPr>
                <w:b/>
                <w:noProof/>
                <w:color w:val="000000"/>
              </w:rPr>
            </w:pPr>
            <w:r w:rsidRPr="00D20140">
              <w:rPr>
                <w:b/>
                <w:noProof/>
                <w:color w:val="000000"/>
              </w:rPr>
              <w:t>I</w:t>
            </w:r>
          </w:p>
        </w:tc>
        <w:tc>
          <w:tcPr>
            <w:tcW w:w="3686"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2</w:t>
            </w:r>
          </w:p>
        </w:tc>
        <w:tc>
          <w:tcPr>
            <w:tcW w:w="1134"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3</w:t>
            </w:r>
          </w:p>
        </w:tc>
        <w:tc>
          <w:tcPr>
            <w:tcW w:w="1134"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4</w:t>
            </w:r>
          </w:p>
        </w:tc>
        <w:tc>
          <w:tcPr>
            <w:tcW w:w="1843"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5</w:t>
            </w:r>
          </w:p>
        </w:tc>
        <w:tc>
          <w:tcPr>
            <w:tcW w:w="1701"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6</w:t>
            </w:r>
          </w:p>
        </w:tc>
        <w:tc>
          <w:tcPr>
            <w:tcW w:w="1701" w:type="dxa"/>
          </w:tcPr>
          <w:p w:rsidR="00706D43" w:rsidRPr="00873C83" w:rsidRDefault="00706D43" w:rsidP="00706D43">
            <w:pPr>
              <w:autoSpaceDE w:val="0"/>
              <w:autoSpaceDN w:val="0"/>
              <w:adjustRightInd w:val="0"/>
              <w:jc w:val="center"/>
              <w:rPr>
                <w:noProof/>
                <w:color w:val="000000"/>
              </w:rPr>
            </w:pPr>
            <w:r>
              <w:rPr>
                <w:noProof/>
                <w:color w:val="000000"/>
                <w:lang w:val="en-US"/>
              </w:rPr>
              <w:t>7</w:t>
            </w:r>
            <w:r>
              <w:rPr>
                <w:noProof/>
                <w:color w:val="000000"/>
              </w:rPr>
              <w:t>(4x5)</w:t>
            </w:r>
          </w:p>
        </w:tc>
        <w:tc>
          <w:tcPr>
            <w:tcW w:w="1749" w:type="dxa"/>
          </w:tcPr>
          <w:p w:rsidR="00706D43" w:rsidRPr="00854EAB" w:rsidRDefault="00706D43" w:rsidP="00706D43">
            <w:pPr>
              <w:autoSpaceDE w:val="0"/>
              <w:autoSpaceDN w:val="0"/>
              <w:adjustRightInd w:val="0"/>
              <w:jc w:val="center"/>
              <w:rPr>
                <w:noProof/>
                <w:color w:val="000000"/>
              </w:rPr>
            </w:pPr>
            <w:r>
              <w:rPr>
                <w:noProof/>
                <w:color w:val="000000"/>
              </w:rPr>
              <w:t>8</w:t>
            </w:r>
          </w:p>
        </w:tc>
        <w:tc>
          <w:tcPr>
            <w:tcW w:w="1984" w:type="dxa"/>
          </w:tcPr>
          <w:p w:rsidR="00706D43" w:rsidRPr="00854EAB" w:rsidRDefault="00706D43" w:rsidP="00706D43">
            <w:pPr>
              <w:autoSpaceDE w:val="0"/>
              <w:autoSpaceDN w:val="0"/>
              <w:adjustRightInd w:val="0"/>
              <w:jc w:val="center"/>
              <w:rPr>
                <w:noProof/>
                <w:color w:val="000000"/>
              </w:rPr>
            </w:pPr>
            <w:r>
              <w:rPr>
                <w:noProof/>
                <w:color w:val="000000"/>
              </w:rPr>
              <w:t>9</w:t>
            </w: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lang w:val="en-US"/>
              </w:rPr>
            </w:pPr>
          </w:p>
        </w:tc>
        <w:tc>
          <w:tcPr>
            <w:tcW w:w="3686" w:type="dxa"/>
            <w:vAlign w:val="bottom"/>
          </w:tcPr>
          <w:p w:rsidR="00706D43" w:rsidRPr="001D2528" w:rsidRDefault="007C55A0" w:rsidP="007C55A0">
            <w:pPr>
              <w:rPr>
                <w:b/>
                <w:bCs/>
                <w:noProof/>
              </w:rPr>
            </w:pPr>
            <w:r w:rsidRPr="001D2528">
              <w:rPr>
                <w:b/>
                <w:bCs/>
                <w:noProof/>
              </w:rPr>
              <w:t>Грађевински радови</w:t>
            </w:r>
          </w:p>
        </w:tc>
        <w:tc>
          <w:tcPr>
            <w:tcW w:w="1134" w:type="dxa"/>
            <w:vAlign w:val="bottom"/>
          </w:tcPr>
          <w:p w:rsidR="00706D43" w:rsidRPr="001D2528" w:rsidRDefault="00706D43" w:rsidP="00706D43">
            <w:pPr>
              <w:jc w:val="center"/>
              <w:rPr>
                <w:noProof/>
              </w:rPr>
            </w:pPr>
            <w:r w:rsidRPr="001D2528">
              <w:rPr>
                <w:noProof/>
              </w:rPr>
              <w:t> </w:t>
            </w:r>
          </w:p>
        </w:tc>
        <w:tc>
          <w:tcPr>
            <w:tcW w:w="1134" w:type="dxa"/>
            <w:vAlign w:val="bottom"/>
          </w:tcPr>
          <w:p w:rsidR="00706D43" w:rsidRPr="001D2528" w:rsidRDefault="00706D43" w:rsidP="00706D43">
            <w:pPr>
              <w:jc w:val="center"/>
              <w:rPr>
                <w:noProof/>
              </w:rPr>
            </w:pPr>
          </w:p>
        </w:tc>
        <w:tc>
          <w:tcPr>
            <w:tcW w:w="1843"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49" w:type="dxa"/>
          </w:tcPr>
          <w:p w:rsidR="00706D43" w:rsidRPr="001D2528" w:rsidRDefault="00706D43" w:rsidP="00706D43">
            <w:pPr>
              <w:autoSpaceDE w:val="0"/>
              <w:autoSpaceDN w:val="0"/>
              <w:adjustRightInd w:val="0"/>
              <w:jc w:val="center"/>
              <w:rPr>
                <w:noProof/>
                <w:color w:val="000000"/>
                <w:lang w:val="en-US"/>
              </w:rPr>
            </w:pPr>
          </w:p>
        </w:tc>
        <w:tc>
          <w:tcPr>
            <w:tcW w:w="1984" w:type="dxa"/>
          </w:tcPr>
          <w:p w:rsidR="00706D43" w:rsidRPr="001D2528" w:rsidRDefault="00706D43" w:rsidP="00706D43">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lang w:val="en-US"/>
              </w:rPr>
            </w:pPr>
          </w:p>
        </w:tc>
        <w:tc>
          <w:tcPr>
            <w:tcW w:w="3686" w:type="dxa"/>
            <w:vAlign w:val="bottom"/>
          </w:tcPr>
          <w:p w:rsidR="00706D43" w:rsidRPr="001D2528" w:rsidRDefault="007C55A0" w:rsidP="007C55A0">
            <w:pPr>
              <w:rPr>
                <w:b/>
                <w:bCs/>
                <w:noProof/>
              </w:rPr>
            </w:pPr>
            <w:r w:rsidRPr="001D2528">
              <w:rPr>
                <w:b/>
                <w:bCs/>
                <w:noProof/>
              </w:rPr>
              <w:t>Демонтажа и рушење</w:t>
            </w:r>
          </w:p>
        </w:tc>
        <w:tc>
          <w:tcPr>
            <w:tcW w:w="1134" w:type="dxa"/>
            <w:vAlign w:val="bottom"/>
          </w:tcPr>
          <w:p w:rsidR="00706D43" w:rsidRPr="001D2528" w:rsidRDefault="00706D43" w:rsidP="00706D43">
            <w:pPr>
              <w:jc w:val="center"/>
              <w:rPr>
                <w:noProof/>
              </w:rPr>
            </w:pPr>
          </w:p>
        </w:tc>
        <w:tc>
          <w:tcPr>
            <w:tcW w:w="1134" w:type="dxa"/>
            <w:vAlign w:val="bottom"/>
          </w:tcPr>
          <w:p w:rsidR="00706D43" w:rsidRPr="001D2528" w:rsidRDefault="00706D43" w:rsidP="00706D43">
            <w:pPr>
              <w:jc w:val="center"/>
              <w:rPr>
                <w:noProof/>
              </w:rPr>
            </w:pPr>
          </w:p>
        </w:tc>
        <w:tc>
          <w:tcPr>
            <w:tcW w:w="1843"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49" w:type="dxa"/>
          </w:tcPr>
          <w:p w:rsidR="00706D43" w:rsidRPr="001D2528" w:rsidRDefault="00706D43" w:rsidP="00706D43">
            <w:pPr>
              <w:autoSpaceDE w:val="0"/>
              <w:autoSpaceDN w:val="0"/>
              <w:adjustRightInd w:val="0"/>
              <w:jc w:val="center"/>
              <w:rPr>
                <w:noProof/>
                <w:color w:val="000000"/>
                <w:lang w:val="en-US"/>
              </w:rPr>
            </w:pPr>
          </w:p>
        </w:tc>
        <w:tc>
          <w:tcPr>
            <w:tcW w:w="1984" w:type="dxa"/>
          </w:tcPr>
          <w:p w:rsidR="00706D43" w:rsidRPr="001D2528" w:rsidRDefault="00706D43" w:rsidP="00706D43">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lang w:val="en-US"/>
              </w:rPr>
            </w:pPr>
          </w:p>
        </w:tc>
        <w:tc>
          <w:tcPr>
            <w:tcW w:w="3686" w:type="dxa"/>
          </w:tcPr>
          <w:p w:rsidR="00706D43" w:rsidRPr="001D2528" w:rsidRDefault="007C55A0" w:rsidP="00E23EFC">
            <w:pPr>
              <w:rPr>
                <w:noProof/>
              </w:rPr>
            </w:pPr>
            <w:r w:rsidRPr="001D2528">
              <w:rPr>
                <w:noProof/>
              </w:rPr>
              <w:t xml:space="preserve">Демонтажа постојећих спољашњих и унутрашњих врата и прозора, комплет са унутрашњим клупицама </w:t>
            </w:r>
            <w:r w:rsidR="00E23EFC">
              <w:rPr>
                <w:noProof/>
              </w:rPr>
              <w:t>и спољашњим лименим окапницама.</w:t>
            </w:r>
            <w:r w:rsidRPr="001D2528">
              <w:rPr>
                <w:noProof/>
              </w:rPr>
              <w:t>Постојеће прозоре предати инвеститору или утоварити и однети на депонију.</w:t>
            </w:r>
          </w:p>
        </w:tc>
        <w:tc>
          <w:tcPr>
            <w:tcW w:w="1134" w:type="dxa"/>
            <w:vAlign w:val="bottom"/>
          </w:tcPr>
          <w:p w:rsidR="00706D43" w:rsidRPr="001D2528" w:rsidRDefault="00706D43" w:rsidP="00706D43">
            <w:pPr>
              <w:jc w:val="center"/>
              <w:rPr>
                <w:noProof/>
              </w:rPr>
            </w:pPr>
          </w:p>
        </w:tc>
        <w:tc>
          <w:tcPr>
            <w:tcW w:w="1134" w:type="dxa"/>
            <w:vAlign w:val="bottom"/>
          </w:tcPr>
          <w:p w:rsidR="00706D43" w:rsidRPr="001D2528" w:rsidRDefault="00706D43" w:rsidP="00706D43">
            <w:pPr>
              <w:jc w:val="center"/>
              <w:rPr>
                <w:noProof/>
              </w:rPr>
            </w:pPr>
          </w:p>
        </w:tc>
        <w:tc>
          <w:tcPr>
            <w:tcW w:w="1843"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49" w:type="dxa"/>
          </w:tcPr>
          <w:p w:rsidR="00706D43" w:rsidRPr="001D2528" w:rsidRDefault="00706D43" w:rsidP="00706D43">
            <w:pPr>
              <w:autoSpaceDE w:val="0"/>
              <w:autoSpaceDN w:val="0"/>
              <w:adjustRightInd w:val="0"/>
              <w:jc w:val="center"/>
              <w:rPr>
                <w:noProof/>
                <w:color w:val="000000"/>
                <w:lang w:val="en-US"/>
              </w:rPr>
            </w:pPr>
          </w:p>
        </w:tc>
        <w:tc>
          <w:tcPr>
            <w:tcW w:w="1984" w:type="dxa"/>
          </w:tcPr>
          <w:p w:rsidR="00706D43" w:rsidRPr="001D2528" w:rsidRDefault="00706D43" w:rsidP="00706D43">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iCs/>
                <w:noProof/>
              </w:rPr>
            </w:pPr>
            <w:r w:rsidRPr="001D2528">
              <w:rPr>
                <w:iCs/>
                <w:noProof/>
              </w:rPr>
              <w:t xml:space="preserve">унутрашња врата </w:t>
            </w:r>
            <w:r w:rsidR="00706D43" w:rsidRPr="001D2528">
              <w:rPr>
                <w:iCs/>
                <w:noProof/>
              </w:rPr>
              <w:t>85/200</w:t>
            </w:r>
          </w:p>
        </w:tc>
        <w:tc>
          <w:tcPr>
            <w:tcW w:w="1134" w:type="dxa"/>
            <w:vAlign w:val="bottom"/>
          </w:tcPr>
          <w:p w:rsidR="00706D43" w:rsidRPr="001D2528" w:rsidRDefault="007C55A0" w:rsidP="00EB441E">
            <w:pPr>
              <w:jc w:val="center"/>
              <w:rPr>
                <w:noProof/>
              </w:rPr>
            </w:pPr>
            <w:r w:rsidRPr="001D2528">
              <w:rPr>
                <w:noProof/>
              </w:rPr>
              <w:t>ком</w:t>
            </w:r>
          </w:p>
        </w:tc>
        <w:tc>
          <w:tcPr>
            <w:tcW w:w="1134" w:type="dxa"/>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iCs/>
                <w:noProof/>
                <w:highlight w:val="yellow"/>
              </w:rPr>
            </w:pPr>
            <w:r w:rsidRPr="001D2528">
              <w:rPr>
                <w:iCs/>
                <w:noProof/>
              </w:rPr>
              <w:t xml:space="preserve">унутрашња врата </w:t>
            </w:r>
            <w:r w:rsidR="00706D43" w:rsidRPr="001D2528">
              <w:rPr>
                <w:iCs/>
                <w:noProof/>
              </w:rPr>
              <w:t>85/205</w:t>
            </w:r>
          </w:p>
        </w:tc>
        <w:tc>
          <w:tcPr>
            <w:tcW w:w="1134" w:type="dxa"/>
            <w:vAlign w:val="bottom"/>
          </w:tcPr>
          <w:p w:rsidR="00706D43" w:rsidRPr="001D2528" w:rsidRDefault="007C55A0" w:rsidP="00EB441E">
            <w:pPr>
              <w:jc w:val="center"/>
              <w:rPr>
                <w:noProof/>
              </w:rPr>
            </w:pPr>
            <w:r w:rsidRPr="001D2528">
              <w:rPr>
                <w:noProof/>
              </w:rPr>
              <w:t>ком</w:t>
            </w:r>
          </w:p>
        </w:tc>
        <w:tc>
          <w:tcPr>
            <w:tcW w:w="1134" w:type="dxa"/>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iCs/>
                <w:noProof/>
              </w:rPr>
            </w:pPr>
            <w:r w:rsidRPr="001D2528">
              <w:rPr>
                <w:iCs/>
                <w:noProof/>
              </w:rPr>
              <w:t xml:space="preserve">унутрашња врата </w:t>
            </w:r>
            <w:r w:rsidR="00706D43" w:rsidRPr="001D2528">
              <w:rPr>
                <w:iCs/>
                <w:noProof/>
              </w:rPr>
              <w:t>95/200</w:t>
            </w:r>
          </w:p>
        </w:tc>
        <w:tc>
          <w:tcPr>
            <w:tcW w:w="1134" w:type="dxa"/>
            <w:vAlign w:val="bottom"/>
          </w:tcPr>
          <w:p w:rsidR="00706D43" w:rsidRPr="001D2528" w:rsidRDefault="007C55A0" w:rsidP="00EB441E">
            <w:pPr>
              <w:jc w:val="center"/>
              <w:rPr>
                <w:noProof/>
              </w:rPr>
            </w:pPr>
            <w:r w:rsidRPr="001D2528">
              <w:rPr>
                <w:noProof/>
              </w:rPr>
              <w:t>ком</w:t>
            </w:r>
          </w:p>
        </w:tc>
        <w:tc>
          <w:tcPr>
            <w:tcW w:w="1134" w:type="dxa"/>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унутрашња врата 95/210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3</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унутрашња врата 100/210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7</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унутрашња врата 105/235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2</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унутрашња врата 130/205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унутрашња врата 140/200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унутрашњи прозор 245/70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унутрашњи прозор 300/70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унутрашњи прозор 85/135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спољашња врата 155/316</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спољашња врата 150/350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спољашња врата 120/220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1</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спољашњи прозор 130/225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6</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спољашњи прозор 180/155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3</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спољашњи прозор 150/200</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3</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C55A0" w:rsidRPr="001D2528" w:rsidTr="005A1086">
        <w:trPr>
          <w:trHeight w:val="420"/>
        </w:trPr>
        <w:tc>
          <w:tcPr>
            <w:tcW w:w="425" w:type="dxa"/>
          </w:tcPr>
          <w:p w:rsidR="007C55A0" w:rsidRPr="001D2528" w:rsidRDefault="007C55A0" w:rsidP="00706D43">
            <w:pPr>
              <w:autoSpaceDE w:val="0"/>
              <w:autoSpaceDN w:val="0"/>
              <w:adjustRightInd w:val="0"/>
              <w:jc w:val="center"/>
              <w:rPr>
                <w:noProof/>
                <w:color w:val="000000"/>
              </w:rPr>
            </w:pPr>
          </w:p>
        </w:tc>
        <w:tc>
          <w:tcPr>
            <w:tcW w:w="3686" w:type="dxa"/>
          </w:tcPr>
          <w:p w:rsidR="007C55A0" w:rsidRPr="001D2528" w:rsidRDefault="007C55A0" w:rsidP="007C55A0">
            <w:pPr>
              <w:rPr>
                <w:iCs/>
                <w:noProof/>
              </w:rPr>
            </w:pPr>
            <w:r w:rsidRPr="001D2528">
              <w:rPr>
                <w:iCs/>
                <w:noProof/>
              </w:rPr>
              <w:t>спољашњи прозор40/85</w:t>
            </w:r>
          </w:p>
        </w:tc>
        <w:tc>
          <w:tcPr>
            <w:tcW w:w="1134" w:type="dxa"/>
            <w:vAlign w:val="bottom"/>
          </w:tcPr>
          <w:p w:rsidR="007C55A0" w:rsidRPr="001D2528" w:rsidRDefault="007C55A0" w:rsidP="00EB441E">
            <w:pPr>
              <w:jc w:val="center"/>
              <w:rPr>
                <w:noProof/>
              </w:rPr>
            </w:pPr>
            <w:r w:rsidRPr="001D2528">
              <w:rPr>
                <w:noProof/>
              </w:rPr>
              <w:t>ком</w:t>
            </w:r>
          </w:p>
        </w:tc>
        <w:tc>
          <w:tcPr>
            <w:tcW w:w="1134" w:type="dxa"/>
          </w:tcPr>
          <w:p w:rsidR="007C55A0" w:rsidRPr="001D2528" w:rsidRDefault="007C55A0" w:rsidP="00EB441E">
            <w:pPr>
              <w:jc w:val="center"/>
              <w:rPr>
                <w:noProof/>
              </w:rPr>
            </w:pPr>
            <w:r w:rsidRPr="001D2528">
              <w:rPr>
                <w:noProof/>
              </w:rPr>
              <w:t>2</w:t>
            </w:r>
          </w:p>
        </w:tc>
        <w:tc>
          <w:tcPr>
            <w:tcW w:w="1843"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01" w:type="dxa"/>
          </w:tcPr>
          <w:p w:rsidR="007C55A0" w:rsidRPr="001D2528" w:rsidRDefault="007C55A0" w:rsidP="00EB441E">
            <w:pPr>
              <w:autoSpaceDE w:val="0"/>
              <w:autoSpaceDN w:val="0"/>
              <w:adjustRightInd w:val="0"/>
              <w:jc w:val="center"/>
              <w:rPr>
                <w:noProof/>
                <w:color w:val="000000"/>
                <w:lang w:val="en-US"/>
              </w:rPr>
            </w:pPr>
          </w:p>
        </w:tc>
        <w:tc>
          <w:tcPr>
            <w:tcW w:w="1749" w:type="dxa"/>
          </w:tcPr>
          <w:p w:rsidR="007C55A0" w:rsidRPr="001D2528" w:rsidRDefault="007C55A0" w:rsidP="00EB441E">
            <w:pPr>
              <w:autoSpaceDE w:val="0"/>
              <w:autoSpaceDN w:val="0"/>
              <w:adjustRightInd w:val="0"/>
              <w:jc w:val="center"/>
              <w:rPr>
                <w:noProof/>
                <w:color w:val="000000"/>
                <w:lang w:val="en-US"/>
              </w:rPr>
            </w:pPr>
          </w:p>
        </w:tc>
        <w:tc>
          <w:tcPr>
            <w:tcW w:w="1984" w:type="dxa"/>
          </w:tcPr>
          <w:p w:rsidR="007C55A0" w:rsidRPr="001D2528" w:rsidRDefault="007C55A0"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C55A0" w:rsidP="007C55A0">
            <w:pPr>
              <w:rPr>
                <w:noProof/>
              </w:rPr>
            </w:pPr>
            <w:r w:rsidRPr="001D2528">
              <w:rPr>
                <w:noProof/>
              </w:rPr>
              <w:t>Уклањање комплетних постојећих лимених олучних вертикала</w:t>
            </w:r>
          </w:p>
        </w:tc>
        <w:tc>
          <w:tcPr>
            <w:tcW w:w="1134" w:type="dxa"/>
            <w:vAlign w:val="bottom"/>
          </w:tcPr>
          <w:p w:rsidR="00706D43" w:rsidRPr="001D2528" w:rsidRDefault="00706D43" w:rsidP="00EB441E">
            <w:pPr>
              <w:jc w:val="center"/>
              <w:rPr>
                <w:noProof/>
              </w:rPr>
            </w:pPr>
            <w:r w:rsidRPr="001D2528">
              <w:rPr>
                <w:noProof/>
              </w:rPr>
              <w:t>m</w:t>
            </w:r>
          </w:p>
        </w:tc>
        <w:tc>
          <w:tcPr>
            <w:tcW w:w="1134" w:type="dxa"/>
          </w:tcPr>
          <w:p w:rsidR="00706D43" w:rsidRPr="001D2528" w:rsidRDefault="00706D43" w:rsidP="00EB441E">
            <w:pPr>
              <w:jc w:val="center"/>
              <w:rPr>
                <w:noProof/>
              </w:rPr>
            </w:pPr>
            <w:r w:rsidRPr="001D2528">
              <w:rPr>
                <w:noProof/>
              </w:rPr>
              <w:t>33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Уклањање постојеће дрвене кровне конструкције и кровног покривача са свим слојевима до армиранобетонске плоче</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Уклањање комплетних постојећих зиданих назидака по ободу кровне конструкције до армиранобетонске плоче. У цену позиције улазе и лимене окапнице и сви затечени опшави</w:t>
            </w:r>
            <w:r w:rsidR="00706D43" w:rsidRPr="001D2528">
              <w:rPr>
                <w:noProof/>
              </w:rPr>
              <w:t>.</w:t>
            </w:r>
          </w:p>
        </w:tc>
        <w:tc>
          <w:tcPr>
            <w:tcW w:w="1134" w:type="dxa"/>
          </w:tcPr>
          <w:p w:rsidR="00706D43" w:rsidRPr="001D2528" w:rsidRDefault="00706D43" w:rsidP="00EB441E">
            <w:pPr>
              <w:jc w:val="center"/>
              <w:rPr>
                <w:noProof/>
              </w:rPr>
            </w:pPr>
            <w:r w:rsidRPr="001D2528">
              <w:rPr>
                <w:noProof/>
              </w:rPr>
              <w:t>m³</w:t>
            </w:r>
          </w:p>
        </w:tc>
        <w:tc>
          <w:tcPr>
            <w:tcW w:w="1134" w:type="dxa"/>
          </w:tcPr>
          <w:p w:rsidR="00706D43" w:rsidRPr="001D2528" w:rsidRDefault="00706D43" w:rsidP="00EB441E">
            <w:pPr>
              <w:jc w:val="center"/>
              <w:rPr>
                <w:noProof/>
              </w:rPr>
            </w:pPr>
            <w:r w:rsidRPr="001D2528">
              <w:rPr>
                <w:noProof/>
              </w:rPr>
              <w:t>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Демонтажа комплетног цевног развода грејања и постојећих грејних тела - радијатора у објекту. У цену позиције улази и утовар и превоз на депонију.</w:t>
            </w:r>
          </w:p>
        </w:tc>
        <w:tc>
          <w:tcPr>
            <w:tcW w:w="1134" w:type="dxa"/>
            <w:vAlign w:val="bottom"/>
          </w:tcPr>
          <w:p w:rsidR="00706D43" w:rsidRPr="001D2528" w:rsidRDefault="00706D43" w:rsidP="00EB441E">
            <w:pPr>
              <w:jc w:val="center"/>
              <w:rPr>
                <w:noProof/>
              </w:rPr>
            </w:pPr>
            <w:r w:rsidRPr="001D2528">
              <w:rPr>
                <w:noProof/>
              </w:rPr>
              <w:t>kom</w:t>
            </w:r>
          </w:p>
        </w:tc>
        <w:tc>
          <w:tcPr>
            <w:tcW w:w="1134" w:type="dxa"/>
          </w:tcPr>
          <w:p w:rsidR="00706D43" w:rsidRPr="001D2528" w:rsidRDefault="00706D43" w:rsidP="00EB441E">
            <w:pPr>
              <w:jc w:val="center"/>
              <w:rPr>
                <w:noProof/>
              </w:rPr>
            </w:pPr>
            <w:r w:rsidRPr="001D2528">
              <w:rPr>
                <w:noProof/>
              </w:rPr>
              <w:t>15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Демонтажа и уклањање комплетне електричне инсталације</w:t>
            </w:r>
            <w:r w:rsidR="00706D43" w:rsidRPr="001D2528">
              <w:rPr>
                <w:noProof/>
              </w:rPr>
              <w:t>.</w:t>
            </w:r>
          </w:p>
        </w:tc>
        <w:tc>
          <w:tcPr>
            <w:tcW w:w="1134" w:type="dxa"/>
            <w:vAlign w:val="bottom"/>
          </w:tcPr>
          <w:p w:rsidR="007C55A0" w:rsidRPr="001D2528" w:rsidRDefault="007C55A0" w:rsidP="00EB441E">
            <w:pPr>
              <w:jc w:val="center"/>
            </w:pPr>
            <w:r w:rsidRPr="001D2528">
              <w:rPr>
                <w:noProof/>
              </w:rPr>
              <w:t>паушал</w:t>
            </w:r>
          </w:p>
          <w:p w:rsidR="00706D43" w:rsidRPr="001D2528" w:rsidRDefault="00706D43" w:rsidP="00EB441E">
            <w:pPr>
              <w:jc w:val="center"/>
              <w:rPr>
                <w:noProof/>
              </w:rPr>
            </w:pPr>
          </w:p>
        </w:tc>
        <w:tc>
          <w:tcPr>
            <w:tcW w:w="1134" w:type="dxa"/>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Демонтажа постојећих санитарних уређаја (w</w:t>
            </w:r>
            <w:r w:rsidRPr="001D2528">
              <w:rPr>
                <w:noProof/>
                <w:lang w:val="sr-Latn-CS"/>
              </w:rPr>
              <w:t xml:space="preserve">c, </w:t>
            </w:r>
            <w:r w:rsidRPr="001D2528">
              <w:rPr>
                <w:noProof/>
              </w:rPr>
              <w:t>шоље, котлићи, умиваоници, судопери) са превозом на депонију.</w:t>
            </w:r>
          </w:p>
        </w:tc>
        <w:tc>
          <w:tcPr>
            <w:tcW w:w="1134" w:type="dxa"/>
            <w:vAlign w:val="bottom"/>
          </w:tcPr>
          <w:p w:rsidR="007C55A0" w:rsidRPr="001D2528" w:rsidRDefault="007C55A0" w:rsidP="00EB441E">
            <w:pPr>
              <w:jc w:val="center"/>
            </w:pPr>
            <w:r w:rsidRPr="001D2528">
              <w:rPr>
                <w:noProof/>
              </w:rPr>
              <w:t>ком</w:t>
            </w:r>
          </w:p>
          <w:p w:rsidR="00706D43" w:rsidRPr="001D2528" w:rsidRDefault="00706D43" w:rsidP="00EB441E">
            <w:pPr>
              <w:jc w:val="center"/>
              <w:rPr>
                <w:noProof/>
              </w:rPr>
            </w:pPr>
          </w:p>
        </w:tc>
        <w:tc>
          <w:tcPr>
            <w:tcW w:w="1134" w:type="dxa"/>
          </w:tcPr>
          <w:p w:rsidR="00706D43" w:rsidRPr="001D2528" w:rsidRDefault="00706D43" w:rsidP="00EB441E">
            <w:pPr>
              <w:jc w:val="center"/>
              <w:rPr>
                <w:noProof/>
              </w:rPr>
            </w:pPr>
            <w:r w:rsidRPr="001D2528">
              <w:rPr>
                <w:noProof/>
              </w:rPr>
              <w:t>16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7C55A0">
            <w:pPr>
              <w:rPr>
                <w:noProof/>
              </w:rPr>
            </w:pPr>
            <w:r w:rsidRPr="001D2528">
              <w:rPr>
                <w:noProof/>
              </w:rPr>
              <w:t>Уклањање свих постојећих керамичких плочица са зидова и одвоз шута на депонију.</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220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5A1086">
            <w:pPr>
              <w:rPr>
                <w:noProof/>
              </w:rPr>
            </w:pPr>
            <w:r w:rsidRPr="001D2528">
              <w:rPr>
                <w:noProof/>
              </w:rPr>
              <w:t xml:space="preserve">Пажљива демонтажа комплетне расхладне коморе са свим припадајућим деловима и машинском опремом (компресорима).  Позицијом обухватити одвоз елемената коморе у депо који одреди инвеститор. Руковање свим деловима и опремом мора бити пажљиво, како би се исти накнадно могли монтирати на другом месту. </w:t>
            </w:r>
            <w:r w:rsidR="005A1086">
              <w:rPr>
                <w:noProof/>
              </w:rPr>
              <w:t xml:space="preserve"> </w:t>
            </w:r>
            <w:r w:rsidRPr="001D2528">
              <w:rPr>
                <w:noProof/>
              </w:rPr>
              <w:t>Комора заузима површину од</w:t>
            </w:r>
            <w:r w:rsidR="005A1086">
              <w:rPr>
                <w:noProof/>
              </w:rPr>
              <w:t xml:space="preserve"> </w:t>
            </w:r>
            <w:r w:rsidR="00706D43" w:rsidRPr="001D2528">
              <w:rPr>
                <w:noProof/>
              </w:rPr>
              <w:t>8.50m</w:t>
            </w:r>
            <w:r w:rsidR="00706D43" w:rsidRPr="001D2528">
              <w:rPr>
                <w:noProof/>
                <w:vertAlign w:val="superscript"/>
              </w:rPr>
              <w:t>2</w:t>
            </w:r>
            <w:r w:rsidR="00706D43" w:rsidRPr="001D2528">
              <w:rPr>
                <w:noProof/>
              </w:rPr>
              <w:t>.</w:t>
            </w:r>
          </w:p>
        </w:tc>
        <w:tc>
          <w:tcPr>
            <w:tcW w:w="1134" w:type="dxa"/>
            <w:vAlign w:val="bottom"/>
          </w:tcPr>
          <w:p w:rsidR="007C55A0" w:rsidRPr="001D2528" w:rsidRDefault="007C55A0" w:rsidP="00EB441E">
            <w:pPr>
              <w:jc w:val="center"/>
            </w:pPr>
            <w:r w:rsidRPr="001D2528">
              <w:rPr>
                <w:noProof/>
              </w:rPr>
              <w:t>ком</w:t>
            </w:r>
          </w:p>
          <w:p w:rsidR="00706D43" w:rsidRPr="001D2528" w:rsidRDefault="00706D43" w:rsidP="00EB441E">
            <w:pPr>
              <w:jc w:val="center"/>
              <w:rPr>
                <w:noProof/>
              </w:rPr>
            </w:pPr>
          </w:p>
        </w:tc>
        <w:tc>
          <w:tcPr>
            <w:tcW w:w="1134" w:type="dxa"/>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C55A0" w:rsidP="005A1086">
            <w:pPr>
              <w:rPr>
                <w:noProof/>
              </w:rPr>
            </w:pPr>
            <w:r w:rsidRPr="001D2528">
              <w:rPr>
                <w:noProof/>
              </w:rPr>
              <w:t>Уклањање постојећег малтера са унутрашњих зидова од опеке и то од нивоа будуће хидроизолације до висине од</w:t>
            </w:r>
            <w:r w:rsidR="005A1086">
              <w:rPr>
                <w:noProof/>
              </w:rPr>
              <w:t xml:space="preserve"> </w:t>
            </w:r>
            <w:r w:rsidR="00706D43" w:rsidRPr="001D2528">
              <w:rPr>
                <w:noProof/>
              </w:rPr>
              <w:t xml:space="preserve">25-30cm. </w:t>
            </w:r>
            <w:r w:rsidRPr="001D2528">
              <w:rPr>
                <w:noProof/>
              </w:rPr>
              <w:t>и одвоз шута на депонију. У цену позиције улази и уклањање и чишћење малтера из видљивих спојница на месту обијено г малтера до дубине од</w:t>
            </w:r>
            <w:r w:rsidRPr="001D2528">
              <w:rPr>
                <w:noProof/>
                <w:lang w:val="sr-Latn-CS"/>
              </w:rPr>
              <w:t xml:space="preserve"> </w:t>
            </w:r>
            <w:r w:rsidR="00706D43" w:rsidRPr="001D2528">
              <w:rPr>
                <w:noProof/>
              </w:rPr>
              <w:t>1.5-2cm.</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78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C0768C" w:rsidRPr="001D2528" w:rsidTr="005A1086">
        <w:trPr>
          <w:trHeight w:val="420"/>
        </w:trPr>
        <w:tc>
          <w:tcPr>
            <w:tcW w:w="425" w:type="dxa"/>
          </w:tcPr>
          <w:p w:rsidR="00C0768C" w:rsidRPr="001D2528" w:rsidRDefault="00C0768C" w:rsidP="00706D43">
            <w:pPr>
              <w:autoSpaceDE w:val="0"/>
              <w:autoSpaceDN w:val="0"/>
              <w:adjustRightInd w:val="0"/>
              <w:jc w:val="center"/>
              <w:rPr>
                <w:noProof/>
                <w:color w:val="000000"/>
              </w:rPr>
            </w:pPr>
          </w:p>
        </w:tc>
        <w:tc>
          <w:tcPr>
            <w:tcW w:w="3686" w:type="dxa"/>
          </w:tcPr>
          <w:p w:rsidR="00C0768C" w:rsidRPr="001D2528" w:rsidRDefault="00C0768C" w:rsidP="008A1A64">
            <w:pPr>
              <w:rPr>
                <w:noProof/>
              </w:rPr>
            </w:pPr>
            <w:r w:rsidRPr="001D2528">
              <w:rPr>
                <w:noProof/>
              </w:rPr>
              <w:t>Испитивање постојаности малтера на зидовима од висине</w:t>
            </w:r>
            <w:r w:rsidRPr="001D2528">
              <w:rPr>
                <w:noProof/>
                <w:lang w:val="sr-Latn-CS"/>
              </w:rPr>
              <w:t xml:space="preserve"> </w:t>
            </w:r>
            <w:r w:rsidRPr="001D2528">
              <w:rPr>
                <w:noProof/>
              </w:rPr>
              <w:t xml:space="preserve">25-30cm до плафона у присуству надзорног </w:t>
            </w:r>
            <w:r w:rsidRPr="001D2528">
              <w:rPr>
                <w:noProof/>
              </w:rPr>
              <w:lastRenderedPageBreak/>
              <w:t>органа и уклањање дотрајалог малтера са унутрашњих зидова од опеке и одвоз шута на депонију. У обрачуну је дата укупна површина зидова у објекту али тачна количина радова ће се одредити на лицу места.</w:t>
            </w:r>
            <w:r w:rsidRPr="001D2528">
              <w:rPr>
                <w:noProof/>
                <w:lang w:val="sr-Latn-CS"/>
              </w:rPr>
              <w:t xml:space="preserve"> 100% </w:t>
            </w:r>
            <w:r w:rsidRPr="001D2528">
              <w:rPr>
                <w:noProof/>
                <w:lang w:val="sr-Cyrl-CS"/>
              </w:rPr>
              <w:t>површине зида</w:t>
            </w:r>
          </w:p>
        </w:tc>
        <w:tc>
          <w:tcPr>
            <w:tcW w:w="1134" w:type="dxa"/>
            <w:vAlign w:val="bottom"/>
          </w:tcPr>
          <w:p w:rsidR="00C0768C" w:rsidRPr="001D2528" w:rsidRDefault="00C0768C" w:rsidP="00EB441E">
            <w:pPr>
              <w:jc w:val="center"/>
              <w:rPr>
                <w:noProof/>
              </w:rPr>
            </w:pPr>
            <w:r w:rsidRPr="001D2528">
              <w:rPr>
                <w:noProof/>
              </w:rPr>
              <w:lastRenderedPageBreak/>
              <w:t>m²</w:t>
            </w:r>
          </w:p>
        </w:tc>
        <w:tc>
          <w:tcPr>
            <w:tcW w:w="1134" w:type="dxa"/>
          </w:tcPr>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r w:rsidRPr="001D2528">
              <w:rPr>
                <w:noProof/>
              </w:rPr>
              <w:t>712</w:t>
            </w:r>
          </w:p>
        </w:tc>
        <w:tc>
          <w:tcPr>
            <w:tcW w:w="1843" w:type="dxa"/>
          </w:tcPr>
          <w:p w:rsidR="00C0768C" w:rsidRPr="001D2528" w:rsidRDefault="00C0768C" w:rsidP="00EB441E">
            <w:pPr>
              <w:autoSpaceDE w:val="0"/>
              <w:autoSpaceDN w:val="0"/>
              <w:adjustRightInd w:val="0"/>
              <w:jc w:val="center"/>
              <w:rPr>
                <w:noProof/>
                <w:color w:val="000000"/>
                <w:lang w:val="en-US"/>
              </w:rPr>
            </w:pPr>
          </w:p>
        </w:tc>
        <w:tc>
          <w:tcPr>
            <w:tcW w:w="1701" w:type="dxa"/>
          </w:tcPr>
          <w:p w:rsidR="00C0768C" w:rsidRPr="001D2528" w:rsidRDefault="00C0768C" w:rsidP="00EB441E">
            <w:pPr>
              <w:autoSpaceDE w:val="0"/>
              <w:autoSpaceDN w:val="0"/>
              <w:adjustRightInd w:val="0"/>
              <w:jc w:val="center"/>
              <w:rPr>
                <w:noProof/>
                <w:color w:val="000000"/>
                <w:lang w:val="en-US"/>
              </w:rPr>
            </w:pPr>
          </w:p>
        </w:tc>
        <w:tc>
          <w:tcPr>
            <w:tcW w:w="1701" w:type="dxa"/>
          </w:tcPr>
          <w:p w:rsidR="00C0768C" w:rsidRPr="001D2528" w:rsidRDefault="00C0768C" w:rsidP="00EB441E">
            <w:pPr>
              <w:autoSpaceDE w:val="0"/>
              <w:autoSpaceDN w:val="0"/>
              <w:adjustRightInd w:val="0"/>
              <w:jc w:val="center"/>
              <w:rPr>
                <w:noProof/>
                <w:color w:val="000000"/>
                <w:lang w:val="en-US"/>
              </w:rPr>
            </w:pPr>
          </w:p>
        </w:tc>
        <w:tc>
          <w:tcPr>
            <w:tcW w:w="1749" w:type="dxa"/>
          </w:tcPr>
          <w:p w:rsidR="00C0768C" w:rsidRPr="001D2528" w:rsidRDefault="00C0768C" w:rsidP="00EB441E">
            <w:pPr>
              <w:autoSpaceDE w:val="0"/>
              <w:autoSpaceDN w:val="0"/>
              <w:adjustRightInd w:val="0"/>
              <w:jc w:val="center"/>
              <w:rPr>
                <w:noProof/>
                <w:color w:val="000000"/>
                <w:lang w:val="en-US"/>
              </w:rPr>
            </w:pPr>
          </w:p>
        </w:tc>
        <w:tc>
          <w:tcPr>
            <w:tcW w:w="1984" w:type="dxa"/>
          </w:tcPr>
          <w:p w:rsidR="00C0768C" w:rsidRPr="001D2528" w:rsidRDefault="00C0768C"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0768C" w:rsidP="00C0768C">
            <w:pPr>
              <w:rPr>
                <w:noProof/>
              </w:rPr>
            </w:pPr>
            <w:r w:rsidRPr="001D2528">
              <w:rPr>
                <w:noProof/>
              </w:rPr>
              <w:t xml:space="preserve">Испитивање постојаности малтера на фасадним зидовима у присуству надзорног органа и уклањање дотрајалог малтера и одвоз шута на депонију. У цену позиције улази и уклањање и чишћење малтера из видљивих спојница на месту обијеног малтера до дубине од </w:t>
            </w:r>
            <w:r w:rsidR="00706D43" w:rsidRPr="001D2528">
              <w:rPr>
                <w:noProof/>
              </w:rPr>
              <w:t>1.5-2cm.</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C0768C" w:rsidRPr="001D2528" w:rsidRDefault="00C0768C" w:rsidP="00EB441E">
            <w:pPr>
              <w:jc w:val="center"/>
              <w:rPr>
                <w:noProof/>
              </w:rPr>
            </w:pPr>
          </w:p>
          <w:p w:rsidR="00706D43" w:rsidRPr="001D2528" w:rsidRDefault="00706D43" w:rsidP="00EB441E">
            <w:pPr>
              <w:jc w:val="center"/>
              <w:rPr>
                <w:noProof/>
              </w:rPr>
            </w:pPr>
            <w:r w:rsidRPr="001D2528">
              <w:rPr>
                <w:noProof/>
              </w:rPr>
              <w:t>312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C0768C" w:rsidRPr="001D2528" w:rsidTr="005A1086">
        <w:trPr>
          <w:trHeight w:val="420"/>
        </w:trPr>
        <w:tc>
          <w:tcPr>
            <w:tcW w:w="425" w:type="dxa"/>
          </w:tcPr>
          <w:p w:rsidR="00C0768C" w:rsidRPr="001D2528" w:rsidRDefault="00C0768C" w:rsidP="00706D43">
            <w:pPr>
              <w:autoSpaceDE w:val="0"/>
              <w:autoSpaceDN w:val="0"/>
              <w:adjustRightInd w:val="0"/>
              <w:jc w:val="center"/>
              <w:rPr>
                <w:noProof/>
                <w:color w:val="000000"/>
              </w:rPr>
            </w:pPr>
          </w:p>
        </w:tc>
        <w:tc>
          <w:tcPr>
            <w:tcW w:w="3686" w:type="dxa"/>
          </w:tcPr>
          <w:p w:rsidR="00C0768C" w:rsidRPr="001D2528" w:rsidRDefault="00C0768C" w:rsidP="00C0768C">
            <w:pPr>
              <w:rPr>
                <w:noProof/>
              </w:rPr>
            </w:pPr>
            <w:r w:rsidRPr="001D2528">
              <w:rPr>
                <w:noProof/>
              </w:rPr>
              <w:t>Уклањање плафона на местима где је попуцао, одпао или  оштећен на неки други начин. Одвести шут на депонију. У обрачуну је дата укупна површина плафона у објекту али тачна количина радова ће се одредити на лицу места.</w:t>
            </w:r>
            <w:r w:rsidRPr="001D2528">
              <w:rPr>
                <w:noProof/>
                <w:lang w:val="sr-Latn-CS"/>
              </w:rPr>
              <w:t xml:space="preserve"> 100% </w:t>
            </w:r>
            <w:r w:rsidRPr="001D2528">
              <w:rPr>
                <w:noProof/>
                <w:lang w:val="sr-Cyrl-CS"/>
              </w:rPr>
              <w:t>површине зида.</w:t>
            </w:r>
          </w:p>
        </w:tc>
        <w:tc>
          <w:tcPr>
            <w:tcW w:w="1134" w:type="dxa"/>
            <w:vAlign w:val="bottom"/>
          </w:tcPr>
          <w:p w:rsidR="00C0768C" w:rsidRPr="001D2528" w:rsidRDefault="00C0768C" w:rsidP="00EB441E">
            <w:pPr>
              <w:jc w:val="center"/>
              <w:rPr>
                <w:noProof/>
              </w:rPr>
            </w:pPr>
            <w:r w:rsidRPr="001D2528">
              <w:rPr>
                <w:noProof/>
              </w:rPr>
              <w:t>m²</w:t>
            </w:r>
          </w:p>
        </w:tc>
        <w:tc>
          <w:tcPr>
            <w:tcW w:w="1134" w:type="dxa"/>
          </w:tcPr>
          <w:p w:rsidR="00C0768C" w:rsidRPr="001D2528" w:rsidRDefault="00C0768C" w:rsidP="00EB441E">
            <w:pPr>
              <w:jc w:val="center"/>
              <w:rPr>
                <w:noProof/>
              </w:rPr>
            </w:pPr>
          </w:p>
          <w:p w:rsidR="00C0768C" w:rsidRPr="001D2528" w:rsidRDefault="00C0768C" w:rsidP="00EB441E">
            <w:pPr>
              <w:jc w:val="center"/>
              <w:rPr>
                <w:noProof/>
              </w:rPr>
            </w:pPr>
          </w:p>
          <w:p w:rsidR="00C0768C" w:rsidRDefault="00C0768C" w:rsidP="00EB441E">
            <w:pPr>
              <w:jc w:val="center"/>
              <w:rPr>
                <w:noProof/>
              </w:rPr>
            </w:pPr>
          </w:p>
          <w:p w:rsidR="005A1086" w:rsidRDefault="005A1086" w:rsidP="00EB441E">
            <w:pPr>
              <w:jc w:val="center"/>
              <w:rPr>
                <w:noProof/>
              </w:rPr>
            </w:pPr>
          </w:p>
          <w:p w:rsidR="005A1086" w:rsidRDefault="005A1086" w:rsidP="00EB441E">
            <w:pPr>
              <w:jc w:val="center"/>
              <w:rPr>
                <w:noProof/>
              </w:rPr>
            </w:pPr>
          </w:p>
          <w:p w:rsidR="005A1086" w:rsidRDefault="005A1086" w:rsidP="00EB441E">
            <w:pPr>
              <w:jc w:val="center"/>
              <w:rPr>
                <w:noProof/>
              </w:rPr>
            </w:pPr>
          </w:p>
          <w:p w:rsidR="005A1086" w:rsidRPr="001D2528" w:rsidRDefault="005A1086" w:rsidP="00EB441E">
            <w:pPr>
              <w:jc w:val="center"/>
              <w:rPr>
                <w:noProof/>
              </w:rPr>
            </w:pPr>
          </w:p>
          <w:p w:rsidR="00C0768C" w:rsidRPr="001D2528" w:rsidRDefault="00C0768C" w:rsidP="00EB441E">
            <w:pPr>
              <w:jc w:val="center"/>
              <w:rPr>
                <w:noProof/>
              </w:rPr>
            </w:pPr>
            <w:r w:rsidRPr="001D2528">
              <w:rPr>
                <w:noProof/>
              </w:rPr>
              <w:t>205</w:t>
            </w:r>
          </w:p>
        </w:tc>
        <w:tc>
          <w:tcPr>
            <w:tcW w:w="1843" w:type="dxa"/>
          </w:tcPr>
          <w:p w:rsidR="00C0768C" w:rsidRPr="001D2528" w:rsidRDefault="00C0768C" w:rsidP="00EB441E">
            <w:pPr>
              <w:autoSpaceDE w:val="0"/>
              <w:autoSpaceDN w:val="0"/>
              <w:adjustRightInd w:val="0"/>
              <w:jc w:val="center"/>
              <w:rPr>
                <w:noProof/>
                <w:color w:val="000000"/>
                <w:lang w:val="en-US"/>
              </w:rPr>
            </w:pPr>
          </w:p>
        </w:tc>
        <w:tc>
          <w:tcPr>
            <w:tcW w:w="1701" w:type="dxa"/>
          </w:tcPr>
          <w:p w:rsidR="00C0768C" w:rsidRPr="001D2528" w:rsidRDefault="00C0768C" w:rsidP="00EB441E">
            <w:pPr>
              <w:autoSpaceDE w:val="0"/>
              <w:autoSpaceDN w:val="0"/>
              <w:adjustRightInd w:val="0"/>
              <w:jc w:val="center"/>
              <w:rPr>
                <w:noProof/>
                <w:color w:val="000000"/>
                <w:lang w:val="en-US"/>
              </w:rPr>
            </w:pPr>
          </w:p>
        </w:tc>
        <w:tc>
          <w:tcPr>
            <w:tcW w:w="1701" w:type="dxa"/>
          </w:tcPr>
          <w:p w:rsidR="00C0768C" w:rsidRPr="001D2528" w:rsidRDefault="00C0768C" w:rsidP="00EB441E">
            <w:pPr>
              <w:autoSpaceDE w:val="0"/>
              <w:autoSpaceDN w:val="0"/>
              <w:adjustRightInd w:val="0"/>
              <w:jc w:val="center"/>
              <w:rPr>
                <w:noProof/>
                <w:color w:val="000000"/>
                <w:lang w:val="en-US"/>
              </w:rPr>
            </w:pPr>
          </w:p>
        </w:tc>
        <w:tc>
          <w:tcPr>
            <w:tcW w:w="1749" w:type="dxa"/>
          </w:tcPr>
          <w:p w:rsidR="00C0768C" w:rsidRPr="001D2528" w:rsidRDefault="00C0768C" w:rsidP="00EB441E">
            <w:pPr>
              <w:autoSpaceDE w:val="0"/>
              <w:autoSpaceDN w:val="0"/>
              <w:adjustRightInd w:val="0"/>
              <w:jc w:val="center"/>
              <w:rPr>
                <w:noProof/>
                <w:color w:val="000000"/>
                <w:lang w:val="en-US"/>
              </w:rPr>
            </w:pPr>
          </w:p>
        </w:tc>
        <w:tc>
          <w:tcPr>
            <w:tcW w:w="1984" w:type="dxa"/>
          </w:tcPr>
          <w:p w:rsidR="00C0768C" w:rsidRPr="001D2528" w:rsidRDefault="00C0768C"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0768C" w:rsidP="00C0768C">
            <w:pPr>
              <w:rPr>
                <w:noProof/>
              </w:rPr>
            </w:pPr>
            <w:r w:rsidRPr="001D2528">
              <w:rPr>
                <w:noProof/>
              </w:rPr>
              <w:t>Рушење делова постојећих зидова о опеке и отварање отвора за нова врата и прозор и одвоз шута на депонију. Позиција обухвата све предрадње ради безбедног и сигурног рушења као и обезбеђење конструкције изнад од урушавања.</w:t>
            </w:r>
          </w:p>
        </w:tc>
        <w:tc>
          <w:tcPr>
            <w:tcW w:w="1134" w:type="dxa"/>
          </w:tcPr>
          <w:p w:rsidR="00706D43" w:rsidRPr="001D2528" w:rsidRDefault="00706D43" w:rsidP="00EB441E">
            <w:pPr>
              <w:jc w:val="center"/>
              <w:rPr>
                <w:noProof/>
              </w:rPr>
            </w:pPr>
            <w:r w:rsidRPr="001D2528">
              <w:rPr>
                <w:noProof/>
              </w:rPr>
              <w:t>m³</w:t>
            </w:r>
          </w:p>
        </w:tc>
        <w:tc>
          <w:tcPr>
            <w:tcW w:w="1134" w:type="dxa"/>
          </w:tcPr>
          <w:p w:rsidR="00706D43" w:rsidRPr="001D2528" w:rsidRDefault="00706D43" w:rsidP="00EB441E">
            <w:pPr>
              <w:jc w:val="center"/>
              <w:rPr>
                <w:noProof/>
              </w:rPr>
            </w:pPr>
            <w:r w:rsidRPr="001D2528">
              <w:rPr>
                <w:noProof/>
              </w:rPr>
              <w:t>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0768C" w:rsidP="00C0768C">
            <w:pPr>
              <w:rPr>
                <w:noProof/>
              </w:rPr>
            </w:pPr>
            <w:r w:rsidRPr="001D2528">
              <w:rPr>
                <w:noProof/>
              </w:rPr>
              <w:t>Машинско просецање подне бетонске плоче, уклањање шута и откоп рова за потребе уградње нових инсталација водовода и канализације.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C0768C">
            <w:pPr>
              <w:jc w:val="both"/>
              <w:rPr>
                <w:noProof/>
              </w:rPr>
            </w:pPr>
            <w:r w:rsidRPr="001D2528">
              <w:rPr>
                <w:b/>
                <w:bCs/>
                <w:noProof/>
              </w:rPr>
              <w:t xml:space="preserve">II </w:t>
            </w:r>
            <w:r w:rsidR="00C0768C" w:rsidRPr="001D2528">
              <w:rPr>
                <w:b/>
                <w:bCs/>
                <w:noProof/>
              </w:rPr>
              <w:t>Груби грађевински радови</w:t>
            </w:r>
          </w:p>
        </w:tc>
        <w:tc>
          <w:tcPr>
            <w:tcW w:w="1134" w:type="dxa"/>
            <w:vAlign w:val="bottom"/>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1331"/>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C0768C" w:rsidRPr="001D2528" w:rsidRDefault="00C0768C">
            <w:r w:rsidRPr="001D2528">
              <w:rPr>
                <w:noProof/>
              </w:rPr>
              <w:t>Затрпавање рова и бетонирање пливајуће подне плоче на местима где је уклојнена због уградње развода водовода и канализације</w:t>
            </w:r>
            <w:r w:rsidR="00E23EFC">
              <w:rPr>
                <w:noProof/>
              </w:rPr>
              <w:t>.</w:t>
            </w:r>
            <w:r w:rsidR="005C7F68">
              <w:rPr>
                <w:noProof/>
              </w:rPr>
              <w:t xml:space="preserve"> </w:t>
            </w:r>
            <w:r w:rsidRPr="001D2528">
              <w:rPr>
                <w:noProof/>
              </w:rPr>
              <w:t xml:space="preserve">        </w:t>
            </w:r>
          </w:p>
          <w:p w:rsidR="00706D43" w:rsidRPr="001D2528" w:rsidRDefault="00706D43" w:rsidP="00706D43">
            <w:pPr>
              <w:rPr>
                <w:noProof/>
              </w:rPr>
            </w:pPr>
          </w:p>
        </w:tc>
        <w:tc>
          <w:tcPr>
            <w:tcW w:w="1134" w:type="dxa"/>
            <w:vAlign w:val="bottom"/>
          </w:tcPr>
          <w:p w:rsidR="00706D43" w:rsidRPr="001D2528" w:rsidRDefault="00706D43" w:rsidP="00E23EFC">
            <w:pPr>
              <w:jc w:val="center"/>
              <w:rPr>
                <w:noProof/>
              </w:rPr>
            </w:pPr>
            <w:r w:rsidRPr="001D2528">
              <w:rPr>
                <w:noProof/>
              </w:rPr>
              <w:t>m²</w:t>
            </w:r>
          </w:p>
        </w:tc>
        <w:tc>
          <w:tcPr>
            <w:tcW w:w="1134" w:type="dxa"/>
            <w:vAlign w:val="bottom"/>
          </w:tcPr>
          <w:p w:rsidR="00706D43" w:rsidRPr="001D2528" w:rsidRDefault="00943924" w:rsidP="00EB441E">
            <w:pPr>
              <w:jc w:val="center"/>
              <w:rPr>
                <w:noProof/>
                <w:lang w:val="sr-Cyrl-CS"/>
              </w:rPr>
            </w:pPr>
            <w:r>
              <w:rPr>
                <w:noProof/>
                <w:lang w:val="sr-Cyrl-CS"/>
              </w:rPr>
              <w:t>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1054"/>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5629DB" w:rsidRPr="001D2528" w:rsidRDefault="005629DB">
            <w:r w:rsidRPr="001D2528">
              <w:rPr>
                <w:noProof/>
              </w:rPr>
              <w:t xml:space="preserve">Израда цементне кошуљице армиране микро влакнима дебљине </w:t>
            </w:r>
            <w:r w:rsidR="00706D43" w:rsidRPr="001D2528">
              <w:rPr>
                <w:noProof/>
              </w:rPr>
              <w:t xml:space="preserve">5cm </w:t>
            </w:r>
            <w:r w:rsidRPr="001D2528">
              <w:rPr>
                <w:noProof/>
              </w:rPr>
              <w:t xml:space="preserve">преко </w:t>
            </w:r>
            <w:r w:rsidR="005A1086">
              <w:rPr>
                <w:noProof/>
              </w:rPr>
              <w:t xml:space="preserve"> </w:t>
            </w:r>
            <w:r w:rsidR="005A1086">
              <w:rPr>
                <w:noProof/>
                <w:lang w:val="sr-Cyrl-CS"/>
              </w:rPr>
              <w:t>т</w:t>
            </w:r>
            <w:r w:rsidRPr="001D2528">
              <w:rPr>
                <w:noProof/>
              </w:rPr>
              <w:t xml:space="preserve">ермоизолације кровне плоче.                                   </w:t>
            </w:r>
          </w:p>
          <w:p w:rsidR="00706D43" w:rsidRPr="001D2528" w:rsidRDefault="00706D43" w:rsidP="005629DB">
            <w:pPr>
              <w:rPr>
                <w:noProof/>
              </w:rPr>
            </w:pP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E6028D" w:rsidRPr="001D2528" w:rsidRDefault="00E6028D">
            <w:r w:rsidRPr="001D2528">
              <w:rPr>
                <w:iCs/>
                <w:noProof/>
              </w:rPr>
              <w:t xml:space="preserve">преко термоизолације кровне плоче                                   </w:t>
            </w:r>
          </w:p>
          <w:p w:rsidR="00706D43" w:rsidRPr="001D2528" w:rsidRDefault="00706D43" w:rsidP="00706D43">
            <w:pPr>
              <w:rPr>
                <w:iCs/>
                <w:noProof/>
              </w:rPr>
            </w:pP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240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5A1086">
            <w:pPr>
              <w:rPr>
                <w:noProof/>
              </w:rPr>
            </w:pPr>
            <w:r w:rsidRPr="001D2528">
              <w:rPr>
                <w:noProof/>
              </w:rPr>
              <w:t>Дерсовање зидова од опеке на месту обијеног малтера цементним малтером у висини</w:t>
            </w:r>
            <w:r w:rsidR="005A1086">
              <w:rPr>
                <w:noProof/>
                <w:lang w:val="sr-Cyrl-CS"/>
              </w:rPr>
              <w:t xml:space="preserve"> </w:t>
            </w:r>
            <w:r w:rsidR="00706D43" w:rsidRPr="001D2528">
              <w:rPr>
                <w:noProof/>
              </w:rPr>
              <w:t xml:space="preserve">15-30cm </w:t>
            </w:r>
            <w:r w:rsidRPr="001D2528">
              <w:rPr>
                <w:noProof/>
              </w:rPr>
              <w:t>од висине будуће хидризолације као подлоге за наношење хидроизолационог премаза. Пре почетка дерсовања површине зидова очистити и одпрашити. Спојнице добро испунити малтером. Малтер не сме да буде редак да не цури.</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78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E6028D">
            <w:pPr>
              <w:rPr>
                <w:noProof/>
              </w:rPr>
            </w:pPr>
            <w:r w:rsidRPr="001D2528">
              <w:rPr>
                <w:noProof/>
              </w:rPr>
              <w:t xml:space="preserve">Малтерисање зидова продужним </w:t>
            </w:r>
            <w:r w:rsidRPr="001D2528">
              <w:rPr>
                <w:noProof/>
              </w:rPr>
              <w:lastRenderedPageBreak/>
              <w:t>цементним малтером по заврсеном пресецању зидова и наношењу хоризонталне хидроизолације и спајању са шином у зиду. Остатак видљивог обијеног малтера треба малтерисати</w:t>
            </w:r>
            <w:r w:rsidR="00706D43" w:rsidRPr="001D2528">
              <w:rPr>
                <w:noProof/>
              </w:rPr>
              <w:t xml:space="preserve"> PCM </w:t>
            </w:r>
            <w:r w:rsidRPr="001D2528">
              <w:rPr>
                <w:noProof/>
              </w:rPr>
              <w:t>са подлогирањем мрезицом и лепком.</w:t>
            </w:r>
          </w:p>
        </w:tc>
        <w:tc>
          <w:tcPr>
            <w:tcW w:w="1134" w:type="dxa"/>
            <w:vAlign w:val="bottom"/>
          </w:tcPr>
          <w:p w:rsidR="00706D43" w:rsidRPr="001D2528" w:rsidRDefault="00706D43" w:rsidP="00EB441E">
            <w:pPr>
              <w:jc w:val="center"/>
              <w:rPr>
                <w:noProof/>
              </w:rPr>
            </w:pPr>
            <w:r w:rsidRPr="001D2528">
              <w:rPr>
                <w:noProof/>
              </w:rPr>
              <w:lastRenderedPageBreak/>
              <w:t>m²</w:t>
            </w:r>
          </w:p>
        </w:tc>
        <w:tc>
          <w:tcPr>
            <w:tcW w:w="1134" w:type="dxa"/>
            <w:vAlign w:val="bottom"/>
          </w:tcPr>
          <w:p w:rsidR="00706D43" w:rsidRPr="001D2528" w:rsidRDefault="00706D43" w:rsidP="00EB441E">
            <w:pPr>
              <w:jc w:val="center"/>
              <w:rPr>
                <w:noProof/>
              </w:rPr>
            </w:pPr>
            <w:r w:rsidRPr="001D2528">
              <w:rPr>
                <w:noProof/>
              </w:rPr>
              <w:t>78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E6028D">
            <w:pPr>
              <w:rPr>
                <w:noProof/>
              </w:rPr>
            </w:pPr>
            <w:r w:rsidRPr="001D2528">
              <w:rPr>
                <w:noProof/>
              </w:rPr>
              <w:t>Малтерисање зидова продужним малтером; обратити пажњу на шпалетне око отвора. Малтерисање вршити на местима где је због дотрајалости малтер уклоњен. Слој новог малтера изједначити са дебљином постојећих малтерских слојева.</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8E23E7">
            <w:pPr>
              <w:rPr>
                <w:i/>
                <w:iCs/>
                <w:noProof/>
              </w:rPr>
            </w:pPr>
            <w:r w:rsidRPr="001D2528">
              <w:rPr>
                <w:iCs/>
                <w:noProof/>
              </w:rPr>
              <w:t>једна рука</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62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8E23E7">
            <w:pPr>
              <w:rPr>
                <w:iCs/>
                <w:noProof/>
              </w:rPr>
            </w:pPr>
            <w:r w:rsidRPr="001D2528">
              <w:rPr>
                <w:iCs/>
                <w:noProof/>
              </w:rPr>
              <w:t>две руке</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632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E6028D" w:rsidRPr="001D2528" w:rsidTr="005A1086">
        <w:trPr>
          <w:trHeight w:val="420"/>
        </w:trPr>
        <w:tc>
          <w:tcPr>
            <w:tcW w:w="425" w:type="dxa"/>
          </w:tcPr>
          <w:p w:rsidR="00E6028D" w:rsidRPr="001D2528" w:rsidRDefault="00E6028D" w:rsidP="00706D43">
            <w:pPr>
              <w:autoSpaceDE w:val="0"/>
              <w:autoSpaceDN w:val="0"/>
              <w:adjustRightInd w:val="0"/>
              <w:jc w:val="center"/>
              <w:rPr>
                <w:noProof/>
                <w:color w:val="000000"/>
              </w:rPr>
            </w:pPr>
          </w:p>
        </w:tc>
        <w:tc>
          <w:tcPr>
            <w:tcW w:w="3686" w:type="dxa"/>
          </w:tcPr>
          <w:p w:rsidR="00E6028D" w:rsidRPr="001D2528" w:rsidRDefault="00E6028D" w:rsidP="008E23E7">
            <w:pPr>
              <w:rPr>
                <w:noProof/>
              </w:rPr>
            </w:pPr>
            <w:r w:rsidRPr="001D2528">
              <w:rPr>
                <w:noProof/>
              </w:rPr>
              <w:t>Изравнавајуће малтерисање фасадних зидова продужним малтером пре постављнања стиропора. Слој новог малтера изједначити са дебљином постојећих малтерских слојева.</w:t>
            </w:r>
            <w:r w:rsidRPr="001D2528">
              <w:rPr>
                <w:noProof/>
              </w:rPr>
              <w:br/>
              <w:t>Напомена: Уколико се са фасаде уклања сав малтер ова позиција се не ради.</w:t>
            </w:r>
            <w:r w:rsidRPr="001D2528">
              <w:rPr>
                <w:noProof/>
              </w:rPr>
              <w:br/>
              <w:t xml:space="preserve">Напомена </w:t>
            </w:r>
            <w:r w:rsidR="008E23E7">
              <w:rPr>
                <w:noProof/>
              </w:rPr>
              <w:t>:</w:t>
            </w:r>
            <w:r w:rsidRPr="001D2528">
              <w:rPr>
                <w:noProof/>
              </w:rPr>
              <w:t xml:space="preserve"> Уколико се фасадни малтер само делимично уклања радови се изводе само на месту где је уклоњен. 100% површине фасадног зида</w:t>
            </w:r>
          </w:p>
        </w:tc>
        <w:tc>
          <w:tcPr>
            <w:tcW w:w="1134" w:type="dxa"/>
            <w:vAlign w:val="bottom"/>
          </w:tcPr>
          <w:p w:rsidR="00E6028D" w:rsidRPr="001D2528" w:rsidRDefault="00E6028D" w:rsidP="00EB441E">
            <w:pPr>
              <w:jc w:val="center"/>
              <w:rPr>
                <w:noProof/>
              </w:rPr>
            </w:pPr>
            <w:r w:rsidRPr="001D2528">
              <w:rPr>
                <w:noProof/>
              </w:rPr>
              <w:t>m²</w:t>
            </w:r>
          </w:p>
        </w:tc>
        <w:tc>
          <w:tcPr>
            <w:tcW w:w="1134" w:type="dxa"/>
            <w:vAlign w:val="bottom"/>
          </w:tcPr>
          <w:p w:rsidR="00E6028D" w:rsidRPr="001D2528" w:rsidRDefault="00E6028D" w:rsidP="00EB441E">
            <w:pPr>
              <w:jc w:val="center"/>
              <w:rPr>
                <w:noProof/>
              </w:rPr>
            </w:pPr>
            <w:r w:rsidRPr="001D2528">
              <w:rPr>
                <w:noProof/>
              </w:rPr>
              <w:t>312</w:t>
            </w:r>
          </w:p>
        </w:tc>
        <w:tc>
          <w:tcPr>
            <w:tcW w:w="1843" w:type="dxa"/>
          </w:tcPr>
          <w:p w:rsidR="00E6028D" w:rsidRPr="001D2528" w:rsidRDefault="00E6028D" w:rsidP="00EB441E">
            <w:pPr>
              <w:autoSpaceDE w:val="0"/>
              <w:autoSpaceDN w:val="0"/>
              <w:adjustRightInd w:val="0"/>
              <w:jc w:val="center"/>
              <w:rPr>
                <w:noProof/>
                <w:color w:val="000000"/>
                <w:lang w:val="en-US"/>
              </w:rPr>
            </w:pPr>
          </w:p>
        </w:tc>
        <w:tc>
          <w:tcPr>
            <w:tcW w:w="1701" w:type="dxa"/>
          </w:tcPr>
          <w:p w:rsidR="00E6028D" w:rsidRPr="001D2528" w:rsidRDefault="00E6028D" w:rsidP="00EB441E">
            <w:pPr>
              <w:autoSpaceDE w:val="0"/>
              <w:autoSpaceDN w:val="0"/>
              <w:adjustRightInd w:val="0"/>
              <w:jc w:val="center"/>
              <w:rPr>
                <w:noProof/>
                <w:color w:val="000000"/>
                <w:lang w:val="en-US"/>
              </w:rPr>
            </w:pPr>
          </w:p>
        </w:tc>
        <w:tc>
          <w:tcPr>
            <w:tcW w:w="1701" w:type="dxa"/>
          </w:tcPr>
          <w:p w:rsidR="00E6028D" w:rsidRPr="001D2528" w:rsidRDefault="00E6028D" w:rsidP="00EB441E">
            <w:pPr>
              <w:autoSpaceDE w:val="0"/>
              <w:autoSpaceDN w:val="0"/>
              <w:adjustRightInd w:val="0"/>
              <w:jc w:val="center"/>
              <w:rPr>
                <w:noProof/>
                <w:color w:val="000000"/>
                <w:lang w:val="en-US"/>
              </w:rPr>
            </w:pPr>
          </w:p>
        </w:tc>
        <w:tc>
          <w:tcPr>
            <w:tcW w:w="1749" w:type="dxa"/>
          </w:tcPr>
          <w:p w:rsidR="00E6028D" w:rsidRPr="001D2528" w:rsidRDefault="00E6028D" w:rsidP="00EB441E">
            <w:pPr>
              <w:autoSpaceDE w:val="0"/>
              <w:autoSpaceDN w:val="0"/>
              <w:adjustRightInd w:val="0"/>
              <w:jc w:val="center"/>
              <w:rPr>
                <w:noProof/>
                <w:color w:val="000000"/>
                <w:lang w:val="en-US"/>
              </w:rPr>
            </w:pPr>
          </w:p>
        </w:tc>
        <w:tc>
          <w:tcPr>
            <w:tcW w:w="1984" w:type="dxa"/>
          </w:tcPr>
          <w:p w:rsidR="00E6028D" w:rsidRPr="001D2528" w:rsidRDefault="00E6028D"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6028D" w:rsidP="00E6028D">
            <w:pPr>
              <w:rPr>
                <w:noProof/>
              </w:rPr>
            </w:pPr>
            <w:r w:rsidRPr="001D2528">
              <w:rPr>
                <w:noProof/>
              </w:rPr>
              <w:t>Извођење армиранобетонског венца димензија</w:t>
            </w:r>
            <w:r w:rsidR="00706D43" w:rsidRPr="001D2528">
              <w:rPr>
                <w:noProof/>
              </w:rPr>
              <w:t xml:space="preserve"> 25/25cm </w:t>
            </w:r>
            <w:r w:rsidRPr="001D2528">
              <w:rPr>
                <w:noProof/>
              </w:rPr>
              <w:t>по целом обиму објекта</w:t>
            </w:r>
            <w:r w:rsidR="00706D43" w:rsidRPr="001D2528">
              <w:rPr>
                <w:noProof/>
              </w:rPr>
              <w:t xml:space="preserve">. AB </w:t>
            </w:r>
            <w:r w:rsidRPr="001D2528">
              <w:rPr>
                <w:noProof/>
              </w:rPr>
              <w:t xml:space="preserve">венац анкеровати за постојећу </w:t>
            </w:r>
            <w:r w:rsidR="00706D43" w:rsidRPr="001D2528">
              <w:rPr>
                <w:noProof/>
              </w:rPr>
              <w:t xml:space="preserve">AB </w:t>
            </w:r>
            <w:r w:rsidRPr="001D2528">
              <w:rPr>
                <w:noProof/>
              </w:rPr>
              <w:t>плочу. На дужим странама објекта извести конзоле - стрехе које излазе из венца.</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70BF9" w:rsidP="008E23E7">
            <w:pPr>
              <w:rPr>
                <w:noProof/>
              </w:rPr>
            </w:pPr>
            <w:r w:rsidRPr="001D2528">
              <w:rPr>
                <w:noProof/>
              </w:rPr>
              <w:t>На местима где је предвиђено враћање атике оставити одговарајуће анекере за формирање а.б. стубића за укрућење у склопу атике. У цену је урачуната набавка материјала, справљање, транспорт, уградња и нега бетона и оплата док се арматура обрачунава посебном позицијом</w:t>
            </w:r>
            <w:r w:rsidR="00706D43" w:rsidRPr="001D2528">
              <w:rPr>
                <w:noProof/>
              </w:rPr>
              <w:t xml:space="preserve">. </w:t>
            </w:r>
            <w:r w:rsidRPr="001D2528">
              <w:rPr>
                <w:noProof/>
              </w:rPr>
              <w:t>Обрачун по</w:t>
            </w:r>
            <w:r w:rsidR="008E23E7">
              <w:rPr>
                <w:noProof/>
              </w:rPr>
              <w:t xml:space="preserve"> </w:t>
            </w:r>
            <w:r w:rsidR="00706D43" w:rsidRPr="001D2528">
              <w:rPr>
                <w:noProof/>
              </w:rPr>
              <w:t xml:space="preserve">m³ </w:t>
            </w:r>
            <w:r w:rsidRPr="001D2528">
              <w:rPr>
                <w:noProof/>
              </w:rPr>
              <w:t>уграђеног бетона.</w:t>
            </w:r>
          </w:p>
        </w:tc>
        <w:tc>
          <w:tcPr>
            <w:tcW w:w="1134" w:type="dxa"/>
          </w:tcPr>
          <w:p w:rsidR="00706D43" w:rsidRPr="001D2528" w:rsidRDefault="00706D43" w:rsidP="00EB441E">
            <w:pPr>
              <w:jc w:val="center"/>
              <w:rPr>
                <w:noProof/>
              </w:rPr>
            </w:pPr>
            <w:r w:rsidRPr="001D2528">
              <w:rPr>
                <w:noProof/>
              </w:rPr>
              <w:t>m³</w:t>
            </w:r>
          </w:p>
        </w:tc>
        <w:tc>
          <w:tcPr>
            <w:tcW w:w="1134" w:type="dxa"/>
          </w:tcPr>
          <w:p w:rsidR="00706D43" w:rsidRPr="001D2528" w:rsidRDefault="00706D43" w:rsidP="00EB441E">
            <w:pPr>
              <w:jc w:val="center"/>
              <w:rPr>
                <w:noProof/>
              </w:rPr>
            </w:pPr>
            <w:r w:rsidRPr="001D2528">
              <w:rPr>
                <w:noProof/>
              </w:rPr>
              <w:t>8,20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1F2ACB" w:rsidRPr="001D2528" w:rsidTr="005A1086">
        <w:trPr>
          <w:trHeight w:val="420"/>
        </w:trPr>
        <w:tc>
          <w:tcPr>
            <w:tcW w:w="425" w:type="dxa"/>
          </w:tcPr>
          <w:p w:rsidR="001F2ACB" w:rsidRPr="001D2528" w:rsidRDefault="001F2ACB" w:rsidP="00706D43">
            <w:pPr>
              <w:autoSpaceDE w:val="0"/>
              <w:autoSpaceDN w:val="0"/>
              <w:adjustRightInd w:val="0"/>
              <w:jc w:val="center"/>
              <w:rPr>
                <w:noProof/>
                <w:color w:val="000000"/>
              </w:rPr>
            </w:pPr>
          </w:p>
        </w:tc>
        <w:tc>
          <w:tcPr>
            <w:tcW w:w="3686" w:type="dxa"/>
          </w:tcPr>
          <w:p w:rsidR="005A1086" w:rsidRDefault="001F2ACB">
            <w:r w:rsidRPr="001D2528">
              <w:rPr>
                <w:noProof/>
              </w:rPr>
              <w:t xml:space="preserve">Ако се по отпочињању радова, на лицу места, утврди да на појединим деловима (или изнад целог приземља) није изведена а.б. таванична конструкција, треба предвидети Бетонирање а.б. плоче дебљине 20cm бетоном MB30 u </w:t>
            </w:r>
            <w:r w:rsidR="005A1086" w:rsidRPr="001D2528">
              <w:rPr>
                <w:noProof/>
              </w:rPr>
              <w:t>оплати коју обавезно треба</w:t>
            </w:r>
          </w:p>
          <w:p w:rsidR="001F2ACB" w:rsidRPr="001D2528" w:rsidRDefault="001F2ACB" w:rsidP="005A1086">
            <w:pPr>
              <w:rPr>
                <w:noProof/>
              </w:rPr>
            </w:pPr>
            <w:r w:rsidRPr="001D2528">
              <w:rPr>
                <w:noProof/>
              </w:rPr>
              <w:t>премазати. У цену урачунато набавка материјала, справљање, транспорт, уградња и нега бетона и оплата док се арматура обрачунава посебном позицијом. Обрачун по</w:t>
            </w:r>
            <w:r w:rsidR="005A1086">
              <w:rPr>
                <w:noProof/>
                <w:lang w:val="sr-Cyrl-CS"/>
              </w:rPr>
              <w:t xml:space="preserve"> </w:t>
            </w:r>
            <w:r w:rsidRPr="001D2528">
              <w:rPr>
                <w:noProof/>
              </w:rPr>
              <w:t xml:space="preserve">m² правилно израђене </w:t>
            </w:r>
            <w:r w:rsidRPr="001D2528">
              <w:rPr>
                <w:noProof/>
              </w:rPr>
              <w:lastRenderedPageBreak/>
              <w:t>плоче. 100%површине таванице</w:t>
            </w:r>
          </w:p>
        </w:tc>
        <w:tc>
          <w:tcPr>
            <w:tcW w:w="1134" w:type="dxa"/>
            <w:vAlign w:val="bottom"/>
          </w:tcPr>
          <w:p w:rsidR="001F2ACB" w:rsidRPr="001D2528" w:rsidRDefault="001F2ACB" w:rsidP="00EB441E">
            <w:pPr>
              <w:jc w:val="center"/>
              <w:rPr>
                <w:noProof/>
              </w:rPr>
            </w:pPr>
            <w:r w:rsidRPr="001D2528">
              <w:rPr>
                <w:noProof/>
              </w:rPr>
              <w:lastRenderedPageBreak/>
              <w:t>m²</w:t>
            </w:r>
          </w:p>
        </w:tc>
        <w:tc>
          <w:tcPr>
            <w:tcW w:w="1134" w:type="dxa"/>
          </w:tcPr>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1F2ACB" w:rsidRPr="001D2528" w:rsidRDefault="001F2ACB" w:rsidP="00EB441E">
            <w:pPr>
              <w:jc w:val="center"/>
              <w:rPr>
                <w:noProof/>
              </w:rPr>
            </w:pPr>
          </w:p>
          <w:p w:rsidR="005A1086" w:rsidRDefault="005A1086" w:rsidP="00EB441E">
            <w:pPr>
              <w:jc w:val="center"/>
              <w:rPr>
                <w:noProof/>
                <w:lang w:val="sr-Cyrl-CS"/>
              </w:rPr>
            </w:pPr>
          </w:p>
          <w:p w:rsidR="005A1086" w:rsidRDefault="005A1086" w:rsidP="00EB441E">
            <w:pPr>
              <w:jc w:val="center"/>
              <w:rPr>
                <w:noProof/>
                <w:lang w:val="sr-Cyrl-CS"/>
              </w:rPr>
            </w:pPr>
          </w:p>
          <w:p w:rsidR="001F2ACB" w:rsidRPr="001D2528" w:rsidRDefault="001F2ACB" w:rsidP="00EB441E">
            <w:pPr>
              <w:jc w:val="center"/>
              <w:rPr>
                <w:noProof/>
              </w:rPr>
            </w:pPr>
            <w:r w:rsidRPr="001D2528">
              <w:rPr>
                <w:noProof/>
              </w:rPr>
              <w:t>280</w:t>
            </w:r>
          </w:p>
        </w:tc>
        <w:tc>
          <w:tcPr>
            <w:tcW w:w="1843" w:type="dxa"/>
          </w:tcPr>
          <w:p w:rsidR="001F2ACB" w:rsidRPr="001D2528" w:rsidRDefault="001F2ACB" w:rsidP="00EB441E">
            <w:pPr>
              <w:autoSpaceDE w:val="0"/>
              <w:autoSpaceDN w:val="0"/>
              <w:adjustRightInd w:val="0"/>
              <w:jc w:val="center"/>
              <w:rPr>
                <w:noProof/>
                <w:color w:val="000000"/>
                <w:lang w:val="en-US"/>
              </w:rPr>
            </w:pPr>
          </w:p>
        </w:tc>
        <w:tc>
          <w:tcPr>
            <w:tcW w:w="1701" w:type="dxa"/>
          </w:tcPr>
          <w:p w:rsidR="001F2ACB" w:rsidRPr="001D2528" w:rsidRDefault="001F2ACB" w:rsidP="00EB441E">
            <w:pPr>
              <w:autoSpaceDE w:val="0"/>
              <w:autoSpaceDN w:val="0"/>
              <w:adjustRightInd w:val="0"/>
              <w:jc w:val="center"/>
              <w:rPr>
                <w:noProof/>
                <w:color w:val="000000"/>
                <w:lang w:val="en-US"/>
              </w:rPr>
            </w:pPr>
          </w:p>
        </w:tc>
        <w:tc>
          <w:tcPr>
            <w:tcW w:w="1701" w:type="dxa"/>
          </w:tcPr>
          <w:p w:rsidR="001F2ACB" w:rsidRPr="001D2528" w:rsidRDefault="001F2ACB" w:rsidP="00EB441E">
            <w:pPr>
              <w:autoSpaceDE w:val="0"/>
              <w:autoSpaceDN w:val="0"/>
              <w:adjustRightInd w:val="0"/>
              <w:jc w:val="center"/>
              <w:rPr>
                <w:noProof/>
                <w:color w:val="000000"/>
                <w:lang w:val="en-US"/>
              </w:rPr>
            </w:pPr>
          </w:p>
        </w:tc>
        <w:tc>
          <w:tcPr>
            <w:tcW w:w="1749" w:type="dxa"/>
          </w:tcPr>
          <w:p w:rsidR="001F2ACB" w:rsidRPr="001D2528" w:rsidRDefault="001F2ACB" w:rsidP="00EB441E">
            <w:pPr>
              <w:autoSpaceDE w:val="0"/>
              <w:autoSpaceDN w:val="0"/>
              <w:adjustRightInd w:val="0"/>
              <w:jc w:val="center"/>
              <w:rPr>
                <w:noProof/>
                <w:color w:val="000000"/>
                <w:lang w:val="en-US"/>
              </w:rPr>
            </w:pPr>
          </w:p>
        </w:tc>
        <w:tc>
          <w:tcPr>
            <w:tcW w:w="1984" w:type="dxa"/>
          </w:tcPr>
          <w:p w:rsidR="001F2ACB" w:rsidRPr="001D2528" w:rsidRDefault="001F2ACB"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F2ACB" w:rsidP="005A1086">
            <w:pPr>
              <w:rPr>
                <w:noProof/>
              </w:rPr>
            </w:pPr>
            <w:r w:rsidRPr="001D2528">
              <w:rPr>
                <w:noProof/>
              </w:rPr>
              <w:t xml:space="preserve">Набавка, сечење, савијање и монтажа арматуре. Арматура мора бити постављена према статичком рачуну и детаљима арматуре, мора бити очишћена од слојева грубе рђе, правилно постављена, савијена и међусобно жицом повезана. </w:t>
            </w:r>
            <w:r w:rsidR="005A1086">
              <w:rPr>
                <w:noProof/>
                <w:lang w:val="sr-Cyrl-CS"/>
              </w:rPr>
              <w:t xml:space="preserve"> </w:t>
            </w:r>
            <w:r w:rsidRPr="001D2528">
              <w:rPr>
                <w:noProof/>
              </w:rPr>
              <w:t xml:space="preserve">Обрачун по </w:t>
            </w:r>
            <w:r w:rsidR="00706D43" w:rsidRPr="001D2528">
              <w:rPr>
                <w:noProof/>
              </w:rPr>
              <w:t>kg (</w:t>
            </w:r>
            <w:r w:rsidRPr="001D2528">
              <w:rPr>
                <w:noProof/>
              </w:rPr>
              <w:t>количина је апроксимативно</w:t>
            </w:r>
            <w:r w:rsidR="00706D43" w:rsidRPr="001D2528">
              <w:rPr>
                <w:noProof/>
              </w:rPr>
              <w:t xml:space="preserve"> 90 kg/m³)</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1F2ACB">
            <w:pPr>
              <w:rPr>
                <w:iCs/>
                <w:noProof/>
              </w:rPr>
            </w:pPr>
            <w:r w:rsidRPr="001D2528">
              <w:rPr>
                <w:iCs/>
                <w:noProof/>
              </w:rPr>
              <w:t xml:space="preserve">AB </w:t>
            </w:r>
            <w:r w:rsidR="001F2ACB" w:rsidRPr="001D2528">
              <w:rPr>
                <w:iCs/>
                <w:noProof/>
              </w:rPr>
              <w:t xml:space="preserve">серклаж (количина </w:t>
            </w:r>
            <w:r w:rsidRPr="001D2528">
              <w:rPr>
                <w:iCs/>
                <w:noProof/>
              </w:rPr>
              <w:t>cca 90 kg/m³)</w:t>
            </w:r>
          </w:p>
        </w:tc>
        <w:tc>
          <w:tcPr>
            <w:tcW w:w="1134" w:type="dxa"/>
          </w:tcPr>
          <w:p w:rsidR="00706D43" w:rsidRPr="001D2528" w:rsidRDefault="00706D43" w:rsidP="00EB441E">
            <w:pPr>
              <w:jc w:val="center"/>
              <w:rPr>
                <w:noProof/>
              </w:rPr>
            </w:pPr>
            <w:r w:rsidRPr="001D2528">
              <w:rPr>
                <w:noProof/>
              </w:rPr>
              <w:t>kg</w:t>
            </w:r>
          </w:p>
        </w:tc>
        <w:tc>
          <w:tcPr>
            <w:tcW w:w="1134" w:type="dxa"/>
          </w:tcPr>
          <w:p w:rsidR="00706D43" w:rsidRPr="001D2528" w:rsidRDefault="00706D43" w:rsidP="00EB441E">
            <w:pPr>
              <w:jc w:val="center"/>
              <w:rPr>
                <w:noProof/>
              </w:rPr>
            </w:pPr>
            <w:r w:rsidRPr="001D2528">
              <w:rPr>
                <w:noProof/>
              </w:rPr>
              <w:t>750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1F2ACB">
            <w:pPr>
              <w:rPr>
                <w:iCs/>
                <w:noProof/>
              </w:rPr>
            </w:pPr>
            <w:r w:rsidRPr="001D2528">
              <w:rPr>
                <w:iCs/>
                <w:noProof/>
              </w:rPr>
              <w:t xml:space="preserve">AB </w:t>
            </w:r>
            <w:r w:rsidR="001F2ACB" w:rsidRPr="001D2528">
              <w:rPr>
                <w:iCs/>
                <w:noProof/>
              </w:rPr>
              <w:t xml:space="preserve">плоча  (количина </w:t>
            </w:r>
            <w:r w:rsidRPr="001D2528">
              <w:rPr>
                <w:iCs/>
                <w:noProof/>
              </w:rPr>
              <w:t xml:space="preserve">cca 35 kg/m³) </w:t>
            </w:r>
          </w:p>
        </w:tc>
        <w:tc>
          <w:tcPr>
            <w:tcW w:w="1134" w:type="dxa"/>
          </w:tcPr>
          <w:p w:rsidR="00706D43" w:rsidRPr="001D2528" w:rsidRDefault="00706D43" w:rsidP="00EB441E">
            <w:pPr>
              <w:jc w:val="center"/>
              <w:rPr>
                <w:noProof/>
              </w:rPr>
            </w:pPr>
            <w:r w:rsidRPr="001D2528">
              <w:rPr>
                <w:noProof/>
              </w:rPr>
              <w:t>kg</w:t>
            </w:r>
          </w:p>
        </w:tc>
        <w:tc>
          <w:tcPr>
            <w:tcW w:w="1134" w:type="dxa"/>
          </w:tcPr>
          <w:p w:rsidR="00706D43" w:rsidRPr="001D2528" w:rsidRDefault="00706D43" w:rsidP="00EB441E">
            <w:pPr>
              <w:jc w:val="center"/>
              <w:rPr>
                <w:noProof/>
              </w:rPr>
            </w:pPr>
            <w:r w:rsidRPr="001D2528">
              <w:rPr>
                <w:noProof/>
              </w:rPr>
              <w:t>9800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773B7" w:rsidP="008E23E7">
            <w:pPr>
              <w:rPr>
                <w:noProof/>
              </w:rPr>
            </w:pPr>
            <w:r w:rsidRPr="001D2528">
              <w:rPr>
                <w:noProof/>
              </w:rPr>
              <w:t>Зидање зидане атике на краћим странама објекта гитер блоком</w:t>
            </w:r>
            <w:r w:rsidR="008E23E7">
              <w:rPr>
                <w:noProof/>
              </w:rPr>
              <w:t xml:space="preserve"> </w:t>
            </w:r>
            <w:r w:rsidR="00706D43" w:rsidRPr="001D2528">
              <w:rPr>
                <w:noProof/>
              </w:rPr>
              <w:t xml:space="preserve">d= 25cm </w:t>
            </w:r>
            <w:r w:rsidRPr="001D2528">
              <w:rPr>
                <w:noProof/>
              </w:rPr>
              <w:t xml:space="preserve">у продужом цементном малтеру размере </w:t>
            </w:r>
            <w:r w:rsidR="00706D43" w:rsidRPr="001D2528">
              <w:rPr>
                <w:noProof/>
              </w:rPr>
              <w:t xml:space="preserve">1:2:6. </w:t>
            </w:r>
            <w:r w:rsidRPr="001D2528">
              <w:rPr>
                <w:noProof/>
              </w:rPr>
              <w:t xml:space="preserve">Атику укрутити вертикалним </w:t>
            </w:r>
            <w:r w:rsidR="00706D43" w:rsidRPr="001D2528">
              <w:rPr>
                <w:noProof/>
              </w:rPr>
              <w:t xml:space="preserve">a.b. </w:t>
            </w:r>
            <w:r w:rsidRPr="001D2528">
              <w:rPr>
                <w:noProof/>
              </w:rPr>
              <w:t xml:space="preserve">серклажима на местима остављених анкера из венца, а на сваких </w:t>
            </w:r>
            <w:r w:rsidR="00706D43" w:rsidRPr="001D2528">
              <w:rPr>
                <w:noProof/>
              </w:rPr>
              <w:t xml:space="preserve">1.5-2m, </w:t>
            </w:r>
            <w:r w:rsidRPr="001D2528">
              <w:rPr>
                <w:noProof/>
              </w:rPr>
              <w:t xml:space="preserve">као и завршним хоризонталним серклажом. Обрачун по </w:t>
            </w:r>
            <w:r w:rsidR="00706D43" w:rsidRPr="001D2528">
              <w:rPr>
                <w:noProof/>
              </w:rPr>
              <w:t xml:space="preserve"> m³ </w:t>
            </w:r>
            <w:r w:rsidRPr="001D2528">
              <w:rPr>
                <w:noProof/>
              </w:rPr>
              <w:t>правилно озидане атике. Цена обухвата сав рад, материјал (блокови, малтер, бетон за серклаже, оплата и арматура), пренос, превоз и лаку скелу за рад.</w:t>
            </w:r>
          </w:p>
        </w:tc>
        <w:tc>
          <w:tcPr>
            <w:tcW w:w="1134" w:type="dxa"/>
          </w:tcPr>
          <w:p w:rsidR="00706D43" w:rsidRPr="001D2528" w:rsidRDefault="00706D43" w:rsidP="00EB441E">
            <w:pPr>
              <w:jc w:val="center"/>
              <w:rPr>
                <w:noProof/>
              </w:rPr>
            </w:pPr>
            <w:r w:rsidRPr="001D2528">
              <w:rPr>
                <w:noProof/>
              </w:rPr>
              <w:t>m³</w:t>
            </w:r>
          </w:p>
        </w:tc>
        <w:tc>
          <w:tcPr>
            <w:tcW w:w="1134" w:type="dxa"/>
          </w:tcPr>
          <w:p w:rsidR="00706D43" w:rsidRPr="001D2528" w:rsidRDefault="00706D43" w:rsidP="00EB441E">
            <w:pPr>
              <w:jc w:val="center"/>
              <w:rPr>
                <w:noProof/>
              </w:rPr>
            </w:pPr>
            <w:r w:rsidRPr="001D2528">
              <w:rPr>
                <w:noProof/>
              </w:rPr>
              <w:t>9</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773B7" w:rsidP="008E23E7">
            <w:pPr>
              <w:rPr>
                <w:noProof/>
              </w:rPr>
            </w:pPr>
            <w:r w:rsidRPr="001D2528">
              <w:rPr>
                <w:noProof/>
              </w:rPr>
              <w:t xml:space="preserve">Зидање парапета на месту где се спољна врата замењују прозором опеком </w:t>
            </w:r>
            <w:r w:rsidR="00706D43" w:rsidRPr="001D2528">
              <w:rPr>
                <w:noProof/>
              </w:rPr>
              <w:t xml:space="preserve">d= 45cm </w:t>
            </w:r>
            <w:r w:rsidRPr="001D2528">
              <w:rPr>
                <w:noProof/>
              </w:rPr>
              <w:t xml:space="preserve">у продужом </w:t>
            </w:r>
            <w:r w:rsidRPr="001D2528">
              <w:rPr>
                <w:noProof/>
              </w:rPr>
              <w:lastRenderedPageBreak/>
              <w:t>цементном малтеру размере</w:t>
            </w:r>
            <w:r w:rsidR="008E23E7">
              <w:rPr>
                <w:noProof/>
              </w:rPr>
              <w:t xml:space="preserve"> </w:t>
            </w:r>
            <w:r w:rsidR="00706D43" w:rsidRPr="001D2528">
              <w:rPr>
                <w:noProof/>
              </w:rPr>
              <w:t xml:space="preserve">1:2:6. </w:t>
            </w:r>
            <w:r w:rsidRPr="001D2528">
              <w:rPr>
                <w:noProof/>
              </w:rPr>
              <w:t xml:space="preserve">Обрачун по </w:t>
            </w:r>
            <w:r w:rsidR="00706D43" w:rsidRPr="001D2528">
              <w:rPr>
                <w:noProof/>
              </w:rPr>
              <w:t xml:space="preserve">m³ </w:t>
            </w:r>
            <w:r w:rsidRPr="001D2528">
              <w:rPr>
                <w:noProof/>
              </w:rPr>
              <w:t>правилно озиданог зида. Цена обухвата сав рад и потребан материјал (опека, малтер)</w:t>
            </w:r>
          </w:p>
        </w:tc>
        <w:tc>
          <w:tcPr>
            <w:tcW w:w="1134" w:type="dxa"/>
          </w:tcPr>
          <w:p w:rsidR="00706D43" w:rsidRPr="001D2528" w:rsidRDefault="00706D43" w:rsidP="00EB441E">
            <w:pPr>
              <w:jc w:val="center"/>
              <w:rPr>
                <w:noProof/>
              </w:rPr>
            </w:pPr>
            <w:r w:rsidRPr="001D2528">
              <w:rPr>
                <w:noProof/>
              </w:rPr>
              <w:lastRenderedPageBreak/>
              <w:t>m³</w:t>
            </w:r>
          </w:p>
        </w:tc>
        <w:tc>
          <w:tcPr>
            <w:tcW w:w="1134" w:type="dxa"/>
          </w:tcPr>
          <w:p w:rsidR="00706D43" w:rsidRPr="001D2528" w:rsidRDefault="00706D43" w:rsidP="00EB441E">
            <w:pPr>
              <w:jc w:val="center"/>
              <w:rPr>
                <w:noProof/>
              </w:rPr>
            </w:pPr>
            <w:r w:rsidRPr="001D2528">
              <w:rPr>
                <w:noProof/>
              </w:rPr>
              <w:t>1,50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8E23E7">
            <w:pPr>
              <w:rPr>
                <w:noProof/>
              </w:rPr>
            </w:pPr>
            <w:r w:rsidRPr="001D2528">
              <w:rPr>
                <w:b/>
                <w:bCs/>
                <w:noProof/>
              </w:rPr>
              <w:t xml:space="preserve">III </w:t>
            </w:r>
            <w:r w:rsidR="00B773B7" w:rsidRPr="001D2528">
              <w:rPr>
                <w:b/>
                <w:bCs/>
                <w:noProof/>
              </w:rPr>
              <w:t>ЗАНАТСКИ РАДОВИ</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B773B7" w:rsidRPr="001D2528" w:rsidRDefault="00B773B7">
            <w:r w:rsidRPr="001D2528">
              <w:rPr>
                <w:noProof/>
              </w:rPr>
              <w:t>Набавка, транспорт, израда и монтажа дрвене кровне конструкције од лаких кровних решетки. Кровне решетке се изводе од дасака дебљине</w:t>
            </w:r>
            <w:r w:rsidR="00863074">
              <w:rPr>
                <w:noProof/>
              </w:rPr>
              <w:t xml:space="preserve"> </w:t>
            </w:r>
            <w:r w:rsidR="00706D43" w:rsidRPr="001D2528">
              <w:rPr>
                <w:noProof/>
              </w:rPr>
              <w:t xml:space="preserve">2.4 i 5 cm </w:t>
            </w:r>
            <w:r w:rsidRPr="001D2528">
              <w:rPr>
                <w:noProof/>
              </w:rPr>
              <w:t xml:space="preserve">и ширине </w:t>
            </w:r>
            <w:r w:rsidR="00706D43" w:rsidRPr="001D2528">
              <w:rPr>
                <w:noProof/>
              </w:rPr>
              <w:t xml:space="preserve">15cm </w:t>
            </w:r>
            <w:r w:rsidRPr="001D2528">
              <w:rPr>
                <w:noProof/>
              </w:rPr>
              <w:t>у свему према детаљима датим у цртежу, а постављају се преко венчаница</w:t>
            </w:r>
            <w:r w:rsidR="00863074">
              <w:rPr>
                <w:noProof/>
              </w:rPr>
              <w:t xml:space="preserve"> </w:t>
            </w:r>
            <w:r w:rsidR="00706D43" w:rsidRPr="001D2528">
              <w:rPr>
                <w:noProof/>
              </w:rPr>
              <w:t xml:space="preserve">5/20cm </w:t>
            </w:r>
            <w:r w:rsidRPr="001D2528">
              <w:rPr>
                <w:noProof/>
              </w:rPr>
              <w:t xml:space="preserve">и ушвршћују угаоницима од челичних профила </w:t>
            </w:r>
            <w:r w:rsidR="00706D43" w:rsidRPr="001D2528">
              <w:rPr>
                <w:noProof/>
              </w:rPr>
              <w:t xml:space="preserve"> HOP L 150X150X5...120. </w:t>
            </w:r>
            <w:r w:rsidRPr="001D2528">
              <w:rPr>
                <w:noProof/>
              </w:rPr>
              <w:t>Преко кровних решетки се изводи подашчање, а преко њега роштиљ од летви</w:t>
            </w:r>
            <w:r w:rsidR="00863074">
              <w:rPr>
                <w:noProof/>
              </w:rPr>
              <w:t xml:space="preserve"> </w:t>
            </w:r>
            <w:r w:rsidR="00706D43" w:rsidRPr="001D2528">
              <w:rPr>
                <w:noProof/>
              </w:rPr>
              <w:t xml:space="preserve">5/3cm </w:t>
            </w:r>
            <w:r w:rsidRPr="001D2528">
              <w:rPr>
                <w:noProof/>
              </w:rPr>
              <w:t xml:space="preserve">и контралетви </w:t>
            </w:r>
            <w:r w:rsidR="00706D43" w:rsidRPr="001D2528">
              <w:rPr>
                <w:noProof/>
              </w:rPr>
              <w:t xml:space="preserve">3/5cm. </w:t>
            </w:r>
            <w:r w:rsidRPr="001D2528">
              <w:rPr>
                <w:noProof/>
              </w:rPr>
              <w:t>Овом позицијом су обухваћени сви елементи дрвене конструкције крова осим подашчавања</w:t>
            </w:r>
          </w:p>
          <w:p w:rsidR="00706D43" w:rsidRPr="001D2528" w:rsidRDefault="00706D43" w:rsidP="00B773B7">
            <w:pPr>
              <w:rPr>
                <w:noProof/>
              </w:rPr>
            </w:pPr>
            <w:r w:rsidRPr="001D2528">
              <w:rPr>
                <w:noProof/>
              </w:rPr>
              <w:t xml:space="preserve">OSB </w:t>
            </w:r>
            <w:r w:rsidR="00B773B7" w:rsidRPr="001D2528">
              <w:rPr>
                <w:noProof/>
              </w:rPr>
              <w:t>плочама или даском која је дата у посебној позицији.</w:t>
            </w:r>
            <w:r w:rsidRPr="001D2528">
              <w:rPr>
                <w:noProof/>
              </w:rPr>
              <w:t xml:space="preserve"> </w:t>
            </w:r>
          </w:p>
        </w:tc>
        <w:tc>
          <w:tcPr>
            <w:tcW w:w="1134" w:type="dxa"/>
          </w:tcPr>
          <w:p w:rsidR="00706D43" w:rsidRPr="001D2528" w:rsidRDefault="00706D43"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p w:rsidR="007F54E4" w:rsidRPr="001D2528" w:rsidRDefault="007F54E4"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773B7" w:rsidP="005A1086">
            <w:pPr>
              <w:rPr>
                <w:i/>
                <w:iCs/>
                <w:noProof/>
              </w:rPr>
            </w:pPr>
            <w:r w:rsidRPr="001D2528">
              <w:rPr>
                <w:iCs/>
                <w:noProof/>
              </w:rPr>
              <w:t>Обрачун по</w:t>
            </w:r>
            <w:r w:rsidR="005A1086">
              <w:rPr>
                <w:iCs/>
                <w:noProof/>
                <w:lang w:val="sr-Cyrl-CS"/>
              </w:rPr>
              <w:t xml:space="preserve"> </w:t>
            </w:r>
            <w:r w:rsidR="00706D43" w:rsidRPr="001D2528">
              <w:rPr>
                <w:iCs/>
                <w:noProof/>
              </w:rPr>
              <w:t xml:space="preserve">m² </w:t>
            </w:r>
            <w:r w:rsidRPr="001D2528">
              <w:rPr>
                <w:iCs/>
                <w:noProof/>
              </w:rPr>
              <w:t>хоризонталне пројекције.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264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773B7" w:rsidP="005A1086">
            <w:pPr>
              <w:rPr>
                <w:noProof/>
              </w:rPr>
            </w:pPr>
            <w:r w:rsidRPr="001D2528">
              <w:rPr>
                <w:noProof/>
              </w:rPr>
              <w:t>Подашчавање крова</w:t>
            </w:r>
            <w:r w:rsidR="005A1086">
              <w:rPr>
                <w:noProof/>
                <w:lang w:val="sr-Cyrl-CS"/>
              </w:rPr>
              <w:t xml:space="preserve"> </w:t>
            </w:r>
            <w:r w:rsidR="00706D43" w:rsidRPr="001D2528">
              <w:rPr>
                <w:noProof/>
              </w:rPr>
              <w:t xml:space="preserve">OSB </w:t>
            </w:r>
            <w:r w:rsidRPr="001D2528">
              <w:rPr>
                <w:noProof/>
              </w:rPr>
              <w:t>плочама</w:t>
            </w:r>
            <w:r w:rsidR="00E23EFC">
              <w:rPr>
                <w:noProof/>
              </w:rPr>
              <w:t xml:space="preserve"> </w:t>
            </w:r>
            <w:r w:rsidR="00706D43" w:rsidRPr="001D2528">
              <w:rPr>
                <w:noProof/>
              </w:rPr>
              <w:t xml:space="preserve"> 20mm </w:t>
            </w:r>
            <w:r w:rsidRPr="001D2528">
              <w:rPr>
                <w:noProof/>
              </w:rPr>
              <w:t>преко лаких кровних решетки.</w:t>
            </w:r>
            <w:r w:rsidR="00706D43" w:rsidRPr="001D2528">
              <w:rPr>
                <w:noProof/>
              </w:rPr>
              <w:t xml:space="preserve"> </w:t>
            </w:r>
            <w:r w:rsidRPr="001D2528">
              <w:rPr>
                <w:noProof/>
              </w:rPr>
              <w:t>Преко</w:t>
            </w:r>
            <w:r w:rsidR="00706D43" w:rsidRPr="001D2528">
              <w:rPr>
                <w:noProof/>
              </w:rPr>
              <w:t xml:space="preserve"> OSB </w:t>
            </w:r>
            <w:r w:rsidRPr="001D2528">
              <w:rPr>
                <w:noProof/>
              </w:rPr>
              <w:t xml:space="preserve">плоча поставити паропропусну </w:t>
            </w:r>
            <w:r w:rsidRPr="001D2528">
              <w:rPr>
                <w:noProof/>
              </w:rPr>
              <w:lastRenderedPageBreak/>
              <w:t>/водонепропусну фолију .</w:t>
            </w:r>
          </w:p>
        </w:tc>
        <w:tc>
          <w:tcPr>
            <w:tcW w:w="1134" w:type="dxa"/>
            <w:vAlign w:val="bottom"/>
          </w:tcPr>
          <w:p w:rsidR="00706D43" w:rsidRPr="001D2528" w:rsidRDefault="00706D43" w:rsidP="00EB441E">
            <w:pPr>
              <w:jc w:val="center"/>
              <w:rPr>
                <w:noProof/>
              </w:rPr>
            </w:pPr>
            <w:r w:rsidRPr="001D2528">
              <w:rPr>
                <w:noProof/>
              </w:rPr>
              <w:lastRenderedPageBreak/>
              <w:t>m²</w:t>
            </w:r>
          </w:p>
        </w:tc>
        <w:tc>
          <w:tcPr>
            <w:tcW w:w="1134" w:type="dxa"/>
          </w:tcPr>
          <w:p w:rsidR="00706D43" w:rsidRPr="001D2528" w:rsidRDefault="00706D43" w:rsidP="00EB441E">
            <w:pPr>
              <w:jc w:val="center"/>
              <w:rPr>
                <w:noProof/>
              </w:rPr>
            </w:pPr>
            <w:r w:rsidRPr="001D2528">
              <w:rPr>
                <w:noProof/>
              </w:rPr>
              <w:t>280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773B7" w:rsidP="005A1086">
            <w:pPr>
              <w:rPr>
                <w:noProof/>
              </w:rPr>
            </w:pPr>
            <w:r w:rsidRPr="001D2528">
              <w:rPr>
                <w:noProof/>
              </w:rPr>
              <w:t>Набавка, транспорт и монтажа кровног профилисаног пластифицираног челичног лима</w:t>
            </w:r>
            <w:r w:rsidR="008E23E7">
              <w:rPr>
                <w:noProof/>
              </w:rPr>
              <w:t xml:space="preserve"> </w:t>
            </w:r>
            <w:r w:rsidR="00706D43" w:rsidRPr="001D2528">
              <w:rPr>
                <w:noProof/>
              </w:rPr>
              <w:t>TR 35/200/0.8.</w:t>
            </w:r>
            <w:r w:rsidR="008E23E7">
              <w:rPr>
                <w:noProof/>
              </w:rPr>
              <w:t xml:space="preserve"> </w:t>
            </w:r>
            <w:r w:rsidRPr="001D2528">
              <w:rPr>
                <w:noProof/>
              </w:rPr>
              <w:t>У цену урачунати сав потребан рад, опрему и материјал.</w:t>
            </w:r>
            <w:r w:rsidR="005A1086">
              <w:rPr>
                <w:noProof/>
                <w:lang w:val="sr-Cyrl-CS"/>
              </w:rPr>
              <w:t xml:space="preserve"> </w:t>
            </w:r>
            <w:r w:rsidRPr="001D2528">
              <w:rPr>
                <w:noProof/>
              </w:rPr>
              <w:t xml:space="preserve">Лим поставити по упутству произвођача. Урадити све прописане тесарске везе кровних елемената и ојачања од котви, завртњева и </w:t>
            </w:r>
            <w:r w:rsidR="005A1086">
              <w:rPr>
                <w:noProof/>
                <w:lang w:val="sr-Cyrl-CS"/>
              </w:rPr>
              <w:t xml:space="preserve"> с</w:t>
            </w:r>
            <w:r w:rsidRPr="001D2528">
              <w:rPr>
                <w:noProof/>
              </w:rPr>
              <w:t>лично.</w:t>
            </w:r>
            <w:r w:rsidR="005A1086">
              <w:rPr>
                <w:noProof/>
                <w:lang w:val="sr-Cyrl-CS"/>
              </w:rPr>
              <w:t xml:space="preserve"> </w:t>
            </w:r>
            <w:r w:rsidRPr="001D2528">
              <w:rPr>
                <w:noProof/>
              </w:rPr>
              <w:t>Обрачун</w:t>
            </w:r>
            <w:r w:rsidR="008E23E7">
              <w:rPr>
                <w:noProof/>
              </w:rPr>
              <w:t xml:space="preserve"> </w:t>
            </w:r>
            <w:r w:rsidRPr="001D2528">
              <w:rPr>
                <w:noProof/>
              </w:rPr>
              <w:t>по</w:t>
            </w:r>
            <w:r w:rsidR="00706D43" w:rsidRPr="001D2528">
              <w:rPr>
                <w:noProof/>
              </w:rPr>
              <w:t xml:space="preserve"> m² </w:t>
            </w:r>
            <w:r w:rsidRPr="001D2528">
              <w:rPr>
                <w:noProof/>
              </w:rPr>
              <w:t>покривене површине.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270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D20385" w:rsidP="00D20385">
            <w:pPr>
              <w:rPr>
                <w:noProof/>
              </w:rPr>
            </w:pPr>
            <w:r w:rsidRPr="001D2528">
              <w:rPr>
                <w:noProof/>
              </w:rPr>
              <w:t xml:space="preserve">Набавка, израда и монтажа лежећег кровног олука и уводног лима израђеног од поцинкованог и пластифицираног челичног лима </w:t>
            </w:r>
            <w:r w:rsidR="00706D43" w:rsidRPr="001D2528">
              <w:rPr>
                <w:noProof/>
              </w:rPr>
              <w:t xml:space="preserve">d=0.55mm. </w:t>
            </w:r>
            <w:r w:rsidRPr="001D2528">
              <w:rPr>
                <w:noProof/>
              </w:rPr>
              <w:t xml:space="preserve">Олук је квадратног пресека </w:t>
            </w:r>
            <w:r w:rsidR="00706D43" w:rsidRPr="001D2528">
              <w:rPr>
                <w:noProof/>
              </w:rPr>
              <w:t xml:space="preserve">12/15cm, </w:t>
            </w:r>
            <w:r w:rsidRPr="001D2528">
              <w:rPr>
                <w:noProof/>
              </w:rPr>
              <w:t>а уводни лим развијене ширине</w:t>
            </w:r>
            <w:r w:rsidR="00706D43" w:rsidRPr="001D2528">
              <w:rPr>
                <w:noProof/>
              </w:rPr>
              <w:t xml:space="preserve"> 45cm. </w:t>
            </w:r>
            <w:r w:rsidRPr="001D2528">
              <w:rPr>
                <w:noProof/>
              </w:rPr>
              <w:t>Обрачун по</w:t>
            </w:r>
            <w:r w:rsidR="00706D43" w:rsidRPr="001D2528">
              <w:rPr>
                <w:noProof/>
              </w:rPr>
              <w:t xml:space="preserve">m¹ </w:t>
            </w:r>
            <w:r w:rsidRPr="001D2528">
              <w:rPr>
                <w:noProof/>
              </w:rPr>
              <w:t>правилно постављеног (у паду) лежећег олука.</w:t>
            </w:r>
          </w:p>
        </w:tc>
        <w:tc>
          <w:tcPr>
            <w:tcW w:w="1134" w:type="dxa"/>
            <w:vAlign w:val="bottom"/>
          </w:tcPr>
          <w:p w:rsidR="00706D43" w:rsidRPr="001D2528" w:rsidRDefault="00706D43" w:rsidP="00EB441E">
            <w:pPr>
              <w:jc w:val="center"/>
              <w:rPr>
                <w:noProof/>
              </w:rPr>
            </w:pPr>
            <w:r w:rsidRPr="001D2528">
              <w:rPr>
                <w:noProof/>
              </w:rPr>
              <w:t>m¹</w:t>
            </w:r>
          </w:p>
        </w:tc>
        <w:tc>
          <w:tcPr>
            <w:tcW w:w="1134" w:type="dxa"/>
          </w:tcPr>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706D43" w:rsidRPr="001D2528" w:rsidRDefault="00706D43" w:rsidP="00EB441E">
            <w:pPr>
              <w:jc w:val="center"/>
              <w:rPr>
                <w:noProof/>
              </w:rPr>
            </w:pPr>
            <w:r w:rsidRPr="001D2528">
              <w:rPr>
                <w:noProof/>
              </w:rPr>
              <w:t>48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D20385" w:rsidP="008E23E7">
            <w:pPr>
              <w:rPr>
                <w:noProof/>
              </w:rPr>
            </w:pPr>
            <w:r w:rsidRPr="001D2528">
              <w:rPr>
                <w:noProof/>
              </w:rPr>
              <w:t>Набавка, израда и монтажа одводних олучних цеви  израђених од поцинкованог и пластифицираног челичног лима</w:t>
            </w:r>
            <w:r w:rsidR="008E23E7">
              <w:rPr>
                <w:noProof/>
              </w:rPr>
              <w:t xml:space="preserve"> </w:t>
            </w:r>
            <w:r w:rsidR="00706D43" w:rsidRPr="001D2528">
              <w:rPr>
                <w:noProof/>
              </w:rPr>
              <w:t xml:space="preserve"> d=0.55mm. </w:t>
            </w:r>
            <w:r w:rsidRPr="001D2528">
              <w:rPr>
                <w:noProof/>
              </w:rPr>
              <w:t>Олуци су квадратног пресека</w:t>
            </w:r>
            <w:r w:rsidR="00706D43" w:rsidRPr="001D2528">
              <w:rPr>
                <w:noProof/>
              </w:rPr>
              <w:t xml:space="preserve"> 12/12cm. </w:t>
            </w:r>
            <w:r w:rsidRPr="001D2528">
              <w:rPr>
                <w:noProof/>
              </w:rPr>
              <w:t>Обрачун по</w:t>
            </w:r>
            <w:r w:rsidR="008E23E7">
              <w:rPr>
                <w:noProof/>
              </w:rPr>
              <w:t xml:space="preserve"> </w:t>
            </w:r>
            <w:r w:rsidR="00706D43" w:rsidRPr="001D2528">
              <w:rPr>
                <w:noProof/>
              </w:rPr>
              <w:t xml:space="preserve">m¹ </w:t>
            </w:r>
            <w:r w:rsidRPr="001D2528">
              <w:rPr>
                <w:noProof/>
              </w:rPr>
              <w:t xml:space="preserve">правилно постављене вертикале са свим потребним везама и котвама </w:t>
            </w:r>
            <w:r w:rsidRPr="001D2528">
              <w:rPr>
                <w:noProof/>
              </w:rPr>
              <w:lastRenderedPageBreak/>
              <w:t>и по једним уливним лонцем у врху вертикале. Цеви одмакнути од зида минимално</w:t>
            </w:r>
            <w:r w:rsidR="008E23E7">
              <w:rPr>
                <w:noProof/>
              </w:rPr>
              <w:t xml:space="preserve"> </w:t>
            </w:r>
            <w:r w:rsidR="00706D43" w:rsidRPr="001D2528">
              <w:rPr>
                <w:noProof/>
              </w:rPr>
              <w:t>20 mm.</w:t>
            </w:r>
          </w:p>
        </w:tc>
        <w:tc>
          <w:tcPr>
            <w:tcW w:w="1134" w:type="dxa"/>
            <w:vAlign w:val="bottom"/>
          </w:tcPr>
          <w:p w:rsidR="00706D43" w:rsidRPr="001D2528" w:rsidRDefault="001D5A8A" w:rsidP="00EB441E">
            <w:pPr>
              <w:jc w:val="center"/>
              <w:rPr>
                <w:noProof/>
              </w:rPr>
            </w:pPr>
            <w:r w:rsidRPr="001D2528">
              <w:rPr>
                <w:noProof/>
              </w:rPr>
              <w:lastRenderedPageBreak/>
              <w:t>m</w:t>
            </w:r>
            <w:r w:rsidR="00706D43" w:rsidRPr="001D2528">
              <w:rPr>
                <w:noProof/>
              </w:rPr>
              <w:t>¹</w:t>
            </w:r>
          </w:p>
        </w:tc>
        <w:tc>
          <w:tcPr>
            <w:tcW w:w="1134" w:type="dxa"/>
          </w:tcPr>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D20385" w:rsidRPr="001D2528" w:rsidRDefault="00D20385" w:rsidP="00EB441E">
            <w:pPr>
              <w:jc w:val="center"/>
              <w:rPr>
                <w:noProof/>
              </w:rPr>
            </w:pPr>
          </w:p>
          <w:p w:rsidR="00706D43" w:rsidRPr="001D2528" w:rsidRDefault="001D5A8A" w:rsidP="00EB441E">
            <w:pPr>
              <w:jc w:val="center"/>
              <w:rPr>
                <w:noProof/>
              </w:rPr>
            </w:pPr>
            <w:r w:rsidRPr="001D2528">
              <w:rPr>
                <w:noProof/>
              </w:rPr>
              <w:t>2</w:t>
            </w:r>
            <w:r w:rsidR="00706D43" w:rsidRPr="001D2528">
              <w:rPr>
                <w:noProof/>
              </w:rPr>
              <w:t>7</w:t>
            </w: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D20385" w:rsidRPr="001D2528" w:rsidRDefault="00D20385">
            <w:r w:rsidRPr="001D2528">
              <w:rPr>
                <w:noProof/>
              </w:rPr>
              <w:t>Опшивање конзоле стрехе, са стојећим фалцом, поцинкованим и пластифицираним челичним лимом, развијене ширине</w:t>
            </w:r>
          </w:p>
          <w:p w:rsidR="00706D43" w:rsidRPr="001D2528" w:rsidRDefault="00706D43" w:rsidP="00D20385">
            <w:pPr>
              <w:rPr>
                <w:noProof/>
              </w:rPr>
            </w:pPr>
            <w:r w:rsidRPr="001D2528">
              <w:rPr>
                <w:noProof/>
              </w:rPr>
              <w:t xml:space="preserve"> RŠ=80cm, </w:t>
            </w:r>
            <w:r w:rsidR="00D20385" w:rsidRPr="001D2528">
              <w:rPr>
                <w:noProof/>
              </w:rPr>
              <w:t xml:space="preserve">дебљине </w:t>
            </w:r>
            <w:r w:rsidRPr="001D2528">
              <w:rPr>
                <w:noProof/>
              </w:rPr>
              <w:t>0.55mm.</w:t>
            </w:r>
          </w:p>
        </w:tc>
        <w:tc>
          <w:tcPr>
            <w:tcW w:w="1134" w:type="dxa"/>
            <w:vAlign w:val="bottom"/>
          </w:tcPr>
          <w:p w:rsidR="00706D43" w:rsidRPr="001D2528" w:rsidRDefault="00706D43" w:rsidP="00EB441E">
            <w:pPr>
              <w:jc w:val="center"/>
              <w:rPr>
                <w:noProof/>
              </w:rPr>
            </w:pPr>
            <w:r w:rsidRPr="001D2528">
              <w:rPr>
                <w:noProof/>
              </w:rPr>
              <w:t>m¹</w:t>
            </w:r>
          </w:p>
        </w:tc>
        <w:tc>
          <w:tcPr>
            <w:tcW w:w="1134" w:type="dxa"/>
          </w:tcPr>
          <w:p w:rsidR="00706D43" w:rsidRPr="001D2528" w:rsidRDefault="00706D43" w:rsidP="00EB441E">
            <w:pPr>
              <w:jc w:val="center"/>
              <w:rPr>
                <w:noProof/>
              </w:rPr>
            </w:pPr>
            <w:r w:rsidRPr="001D2528">
              <w:rPr>
                <w:noProof/>
              </w:rPr>
              <w:t>49</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D20385" w:rsidRPr="001D2528" w:rsidRDefault="00D20385">
            <w:r w:rsidRPr="001D2528">
              <w:rPr>
                <w:noProof/>
              </w:rPr>
              <w:t>Опшивање споја кровних равни и атика, поцинкованим и пластифицираним челичним лимом, развијене ширине</w:t>
            </w:r>
          </w:p>
          <w:p w:rsidR="00706D43" w:rsidRPr="001D2528" w:rsidRDefault="00706D43" w:rsidP="00D20385">
            <w:pPr>
              <w:rPr>
                <w:noProof/>
              </w:rPr>
            </w:pPr>
            <w:r w:rsidRPr="001D2528">
              <w:rPr>
                <w:noProof/>
              </w:rPr>
              <w:t xml:space="preserve">RŠ=70cm, </w:t>
            </w:r>
            <w:r w:rsidR="00D20385" w:rsidRPr="001D2528">
              <w:rPr>
                <w:noProof/>
              </w:rPr>
              <w:t>дебљине</w:t>
            </w:r>
            <w:r w:rsidRPr="001D2528">
              <w:rPr>
                <w:noProof/>
              </w:rPr>
              <w:t xml:space="preserve"> 0.55mm.</w:t>
            </w:r>
          </w:p>
        </w:tc>
        <w:tc>
          <w:tcPr>
            <w:tcW w:w="1134" w:type="dxa"/>
            <w:vAlign w:val="bottom"/>
          </w:tcPr>
          <w:p w:rsidR="00706D43" w:rsidRPr="001D2528" w:rsidRDefault="00706D43" w:rsidP="00EB441E">
            <w:pPr>
              <w:jc w:val="center"/>
              <w:rPr>
                <w:noProof/>
              </w:rPr>
            </w:pPr>
            <w:r w:rsidRPr="001D2528">
              <w:rPr>
                <w:noProof/>
              </w:rPr>
              <w:t>m¹</w:t>
            </w:r>
          </w:p>
        </w:tc>
        <w:tc>
          <w:tcPr>
            <w:tcW w:w="1134" w:type="dxa"/>
          </w:tcPr>
          <w:p w:rsidR="00706D43" w:rsidRPr="001D2528" w:rsidRDefault="00706D43" w:rsidP="00EB441E">
            <w:pPr>
              <w:jc w:val="center"/>
              <w:rPr>
                <w:noProof/>
              </w:rPr>
            </w:pPr>
            <w:r w:rsidRPr="001D2528">
              <w:rPr>
                <w:noProof/>
              </w:rPr>
              <w:t>32</w:t>
            </w: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D20385" w:rsidP="005A1086">
            <w:pPr>
              <w:rPr>
                <w:noProof/>
              </w:rPr>
            </w:pPr>
            <w:r w:rsidRPr="001D2528">
              <w:rPr>
                <w:noProof/>
              </w:rPr>
              <w:t>Опшивање свих кровних атика, поцинкованим и пластифицираним челичним лимом, развијене ширине</w:t>
            </w:r>
            <w:r w:rsidR="005A1086">
              <w:rPr>
                <w:noProof/>
                <w:lang w:val="sr-Cyrl-CS"/>
              </w:rPr>
              <w:t xml:space="preserve"> </w:t>
            </w:r>
            <w:r w:rsidR="00706D43" w:rsidRPr="001D2528">
              <w:rPr>
                <w:noProof/>
              </w:rPr>
              <w:t xml:space="preserve">RŠ=45cm, </w:t>
            </w:r>
            <w:r w:rsidR="005A1086">
              <w:rPr>
                <w:noProof/>
                <w:lang w:val="sr-Cyrl-CS"/>
              </w:rPr>
              <w:t xml:space="preserve"> </w:t>
            </w:r>
            <w:r w:rsidRPr="001D2528">
              <w:rPr>
                <w:noProof/>
              </w:rPr>
              <w:t>дебљине</w:t>
            </w:r>
            <w:r w:rsidR="00706D43" w:rsidRPr="001D2528">
              <w:rPr>
                <w:noProof/>
              </w:rPr>
              <w:t xml:space="preserve"> 0.55mm.</w:t>
            </w:r>
          </w:p>
        </w:tc>
        <w:tc>
          <w:tcPr>
            <w:tcW w:w="1134" w:type="dxa"/>
            <w:vAlign w:val="bottom"/>
          </w:tcPr>
          <w:p w:rsidR="00706D43" w:rsidRPr="001D2528" w:rsidRDefault="00706D43" w:rsidP="00EB441E">
            <w:pPr>
              <w:jc w:val="center"/>
              <w:rPr>
                <w:noProof/>
              </w:rPr>
            </w:pPr>
            <w:r w:rsidRPr="001D2528">
              <w:rPr>
                <w:noProof/>
              </w:rPr>
              <w:t>m¹</w:t>
            </w:r>
          </w:p>
        </w:tc>
        <w:tc>
          <w:tcPr>
            <w:tcW w:w="1134" w:type="dxa"/>
          </w:tcPr>
          <w:p w:rsidR="00706D43" w:rsidRPr="001D2528" w:rsidRDefault="00706D43" w:rsidP="00EB441E">
            <w:pPr>
              <w:jc w:val="center"/>
              <w:rPr>
                <w:noProof/>
              </w:rPr>
            </w:pPr>
            <w:r w:rsidRPr="001D2528">
              <w:rPr>
                <w:noProof/>
              </w:rPr>
              <w:t>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D20385" w:rsidP="00D20385">
            <w:pPr>
              <w:rPr>
                <w:noProof/>
              </w:rPr>
            </w:pPr>
            <w:r w:rsidRPr="001D2528">
              <w:rPr>
                <w:noProof/>
              </w:rPr>
              <w:t xml:space="preserve">Покривање равног крова надстрешница изнад улаза поцинкованим и пластифицираним челичним лимом, дебљине </w:t>
            </w:r>
            <w:r w:rsidR="00706D43" w:rsidRPr="001D2528">
              <w:rPr>
                <w:noProof/>
              </w:rPr>
              <w:t xml:space="preserve">0.55mm. </w:t>
            </w:r>
            <w:r w:rsidRPr="001D2528">
              <w:rPr>
                <w:noProof/>
              </w:rPr>
              <w:t xml:space="preserve">Лим подићи уз надзидак мин </w:t>
            </w:r>
            <w:r w:rsidR="00706D43" w:rsidRPr="001D2528">
              <w:rPr>
                <w:noProof/>
              </w:rPr>
              <w:t xml:space="preserve"> 15cm.</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8,50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E149F" w:rsidP="005A1086">
            <w:pPr>
              <w:rPr>
                <w:noProof/>
              </w:rPr>
            </w:pPr>
            <w:r w:rsidRPr="001D2528">
              <w:rPr>
                <w:noProof/>
              </w:rPr>
              <w:t xml:space="preserve">Наношење хидроизолационог слоја  по целој подној плочи и на зидовима до висине </w:t>
            </w:r>
            <w:r w:rsidR="00706D43" w:rsidRPr="001D2528">
              <w:rPr>
                <w:noProof/>
              </w:rPr>
              <w:t xml:space="preserve">15cm. </w:t>
            </w:r>
            <w:r w:rsidRPr="001D2528">
              <w:rPr>
                <w:noProof/>
              </w:rPr>
              <w:t>Припрема масе се врши лаганим мешањем прашкасте компоненте</w:t>
            </w:r>
            <w:r w:rsidR="008E23E7">
              <w:rPr>
                <w:noProof/>
              </w:rPr>
              <w:t xml:space="preserve"> </w:t>
            </w:r>
            <w:r w:rsidR="00706D43" w:rsidRPr="001D2528">
              <w:rPr>
                <w:noProof/>
              </w:rPr>
              <w:t xml:space="preserve"> A </w:t>
            </w:r>
            <w:r w:rsidRPr="001D2528">
              <w:rPr>
                <w:noProof/>
              </w:rPr>
              <w:t>са течном компонентом</w:t>
            </w:r>
            <w:r w:rsidR="008E23E7">
              <w:rPr>
                <w:noProof/>
              </w:rPr>
              <w:t xml:space="preserve"> </w:t>
            </w:r>
            <w:r w:rsidR="00706D43" w:rsidRPr="001D2528">
              <w:rPr>
                <w:noProof/>
              </w:rPr>
              <w:t xml:space="preserve">B </w:t>
            </w:r>
            <w:r w:rsidRPr="001D2528">
              <w:rPr>
                <w:noProof/>
              </w:rPr>
              <w:t>уз додатак мање количине воде</w:t>
            </w:r>
            <w:r w:rsidR="008E23E7">
              <w:rPr>
                <w:noProof/>
              </w:rPr>
              <w:t xml:space="preserve"> </w:t>
            </w:r>
            <w:r w:rsidR="00706D43" w:rsidRPr="001D2528">
              <w:rPr>
                <w:noProof/>
              </w:rPr>
              <w:t xml:space="preserve">(1,5-2 </w:t>
            </w:r>
            <w:r w:rsidRPr="001D2528">
              <w:rPr>
                <w:noProof/>
              </w:rPr>
              <w:t xml:space="preserve">л за паковање </w:t>
            </w:r>
            <w:r w:rsidR="00706D43" w:rsidRPr="001D2528">
              <w:rPr>
                <w:noProof/>
              </w:rPr>
              <w:t xml:space="preserve">20+5) </w:t>
            </w:r>
            <w:r w:rsidRPr="001D2528">
              <w:rPr>
                <w:noProof/>
              </w:rPr>
              <w:t xml:space="preserve">до </w:t>
            </w:r>
            <w:r w:rsidRPr="001D2528">
              <w:rPr>
                <w:noProof/>
              </w:rPr>
              <w:lastRenderedPageBreak/>
              <w:t>подешавања конзистенције. Наставити мешање електричним миксером до потпуне хомогенизације. Масу наносити на припремљену подлогу у року од</w:t>
            </w:r>
            <w:r w:rsidR="00706D43" w:rsidRPr="001D2528">
              <w:rPr>
                <w:noProof/>
              </w:rPr>
              <w:t xml:space="preserve">60 </w:t>
            </w:r>
            <w:r w:rsidRPr="001D2528">
              <w:rPr>
                <w:noProof/>
              </w:rPr>
              <w:t xml:space="preserve">мин. Наношење се врши четком, у два премаза, унакрсним поступком. По потреби је могуће нанети и трећи слој. Дебљина појединачног слоја износи приближно око </w:t>
            </w:r>
            <w:r w:rsidR="00706D43" w:rsidRPr="001D2528">
              <w:rPr>
                <w:noProof/>
              </w:rPr>
              <w:t xml:space="preserve">1-2 mm, </w:t>
            </w:r>
            <w:r w:rsidRPr="001D2528">
              <w:rPr>
                <w:noProof/>
              </w:rPr>
              <w:t>а наредни слој треба ноносити након очвршћавања претходног. Сви прекиди и наставци у бетону, прикључци и сл. морају бити запуњени</w:t>
            </w:r>
            <w:r w:rsidR="005A1086">
              <w:rPr>
                <w:noProof/>
                <w:lang w:val="sr-Cyrl-CS"/>
              </w:rPr>
              <w:t xml:space="preserve"> </w:t>
            </w:r>
            <w:r w:rsidRPr="001D2528">
              <w:rPr>
                <w:noProof/>
              </w:rPr>
              <w:t xml:space="preserve">одговарајућим заптивним материјалом. Не користити хидроизолациони премаз за попуњавања у подлози који захтевају нанос дебљи од 3 мм. У циљу постизања квалитетне хидроизолације на угловима је неопходно користити угаоне хидроизолационе траке. Хидроизолациони премаз треба заштитити од пребрзог исушивања.Температура ваздуха и подлоге приликом уградње треба да буде у опсегу од </w:t>
            </w:r>
            <w:r w:rsidR="00706D43" w:rsidRPr="001D2528">
              <w:rPr>
                <w:noProof/>
              </w:rPr>
              <w:t xml:space="preserve"> +5 ºC do +30 ºC</w:t>
            </w:r>
            <w:r w:rsidRPr="001D2528">
              <w:rPr>
                <w:noProof/>
              </w:rPr>
              <w:t xml:space="preserve">. Не радити по директном сунцу, ветру и киши. Висока влага и ниске температуре могу </w:t>
            </w:r>
            <w:r w:rsidRPr="001D2528">
              <w:rPr>
                <w:noProof/>
              </w:rPr>
              <w:lastRenderedPageBreak/>
              <w:t>продужити време сушења премаза.</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E149F" w:rsidP="004E149F">
            <w:pPr>
              <w:rPr>
                <w:noProof/>
              </w:rPr>
            </w:pPr>
            <w:r w:rsidRPr="001D2528">
              <w:rPr>
                <w:noProof/>
              </w:rPr>
              <w:t>Изолацију је потребно подићи уз вертикалну раван пресечених унутрашњих и спољашњих зидова и спојити са препуштеном шином хоризонталних резова.Спајање је обрађено посебном позицијом</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4E149F" w:rsidRPr="001D2528" w:rsidRDefault="004E149F" w:rsidP="00EB441E">
            <w:pPr>
              <w:jc w:val="center"/>
              <w:rPr>
                <w:noProof/>
              </w:rPr>
            </w:pPr>
          </w:p>
          <w:p w:rsidR="004E149F" w:rsidRPr="001D2528" w:rsidRDefault="004E149F" w:rsidP="00EB441E">
            <w:pPr>
              <w:jc w:val="center"/>
              <w:rPr>
                <w:noProof/>
              </w:rPr>
            </w:pPr>
          </w:p>
          <w:p w:rsidR="004E149F" w:rsidRPr="001D2528" w:rsidRDefault="004E149F" w:rsidP="00EB441E">
            <w:pPr>
              <w:jc w:val="center"/>
              <w:rPr>
                <w:noProof/>
              </w:rPr>
            </w:pPr>
          </w:p>
          <w:p w:rsidR="004E149F" w:rsidRPr="001D2528" w:rsidRDefault="004E149F" w:rsidP="00EB441E">
            <w:pPr>
              <w:jc w:val="center"/>
              <w:rPr>
                <w:noProof/>
              </w:rPr>
            </w:pPr>
          </w:p>
          <w:p w:rsidR="004E149F" w:rsidRPr="001D2528" w:rsidRDefault="004E149F" w:rsidP="00EB441E">
            <w:pPr>
              <w:jc w:val="center"/>
              <w:rPr>
                <w:noProof/>
              </w:rPr>
            </w:pPr>
          </w:p>
          <w:p w:rsidR="00706D43" w:rsidRPr="001D2528" w:rsidRDefault="00706D43" w:rsidP="00EB441E">
            <w:pPr>
              <w:jc w:val="center"/>
              <w:rPr>
                <w:noProof/>
              </w:rPr>
            </w:pPr>
            <w:r w:rsidRPr="001D2528">
              <w:rPr>
                <w:noProof/>
              </w:rPr>
              <w:t>214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4E149F" w:rsidRPr="001D2528" w:rsidRDefault="004E149F">
            <w:r w:rsidRPr="001D2528">
              <w:rPr>
                <w:noProof/>
              </w:rPr>
              <w:t xml:space="preserve">Затварање отвора на месту извађених врата  и прозора и извођење преградних зидова од гипскартонских плоча у два слоја на металној </w:t>
            </w:r>
            <w:r w:rsidR="00E23EFC">
              <w:rPr>
                <w:noProof/>
              </w:rPr>
              <w:t xml:space="preserve"> </w:t>
            </w:r>
            <w:r w:rsidRPr="001D2528">
              <w:rPr>
                <w:noProof/>
              </w:rPr>
              <w:t>подконструкцији. Потконструкција:</w:t>
            </w:r>
            <w:r w:rsidRPr="001D2528">
              <w:rPr>
                <w:noProof/>
              </w:rPr>
              <w:br/>
              <w:t xml:space="preserve">На спојевима са подом, плафоном и зидовима на профиле треба нанети разделни кит </w:t>
            </w:r>
            <w:r w:rsidR="00706D43" w:rsidRPr="001D2528">
              <w:rPr>
                <w:noProof/>
              </w:rPr>
              <w:t xml:space="preserve"> </w:t>
            </w:r>
            <w:r w:rsidRPr="001D2528">
              <w:rPr>
                <w:noProof/>
              </w:rPr>
              <w:t xml:space="preserve">или налепити </w:t>
            </w:r>
            <w:r w:rsidR="00706D43" w:rsidRPr="001D2528">
              <w:rPr>
                <w:noProof/>
              </w:rPr>
              <w:t xml:space="preserve"> PE </w:t>
            </w:r>
            <w:r w:rsidRPr="001D2528">
              <w:rPr>
                <w:noProof/>
              </w:rPr>
              <w:t>дихтунг траку.Код очекиваних угиба плафона</w:t>
            </w:r>
            <w:r w:rsidR="001D5A8A" w:rsidRPr="001D2528">
              <w:rPr>
                <w:noProof/>
              </w:rPr>
              <w:t xml:space="preserve"> </w:t>
            </w:r>
            <w:r w:rsidR="00706D43" w:rsidRPr="001D2528">
              <w:rPr>
                <w:noProof/>
              </w:rPr>
              <w:t xml:space="preserve">≥10mm </w:t>
            </w:r>
            <w:r w:rsidRPr="001D2528">
              <w:rPr>
                <w:noProof/>
              </w:rPr>
              <w:t>потребно је извести клизне спојеве.Ивичне профиле на спојевима са подом, плафоном и зидовима треба учврстити одговарајућим елементима за учвршћивање. Размак учвршћивања је</w:t>
            </w:r>
          </w:p>
          <w:p w:rsidR="004E149F" w:rsidRPr="001D2528" w:rsidRDefault="00706D43">
            <w:r w:rsidRPr="001D2528">
              <w:rPr>
                <w:noProof/>
              </w:rPr>
              <w:t xml:space="preserve">1m, </w:t>
            </w:r>
            <w:r w:rsidR="004E149F" w:rsidRPr="001D2528">
              <w:rPr>
                <w:noProof/>
              </w:rPr>
              <w:t>на зидовима минимум</w:t>
            </w:r>
          </w:p>
          <w:p w:rsidR="00706D43" w:rsidRPr="001D2528" w:rsidRDefault="00706D43" w:rsidP="005A1086">
            <w:pPr>
              <w:rPr>
                <w:noProof/>
              </w:rPr>
            </w:pPr>
            <w:r w:rsidRPr="001D2528">
              <w:rPr>
                <w:noProof/>
              </w:rPr>
              <w:t xml:space="preserve">3 </w:t>
            </w:r>
            <w:r w:rsidR="004E149F" w:rsidRPr="001D2528">
              <w:rPr>
                <w:noProof/>
              </w:rPr>
              <w:t>тачке учвршћивања.</w:t>
            </w:r>
            <w:r w:rsidR="004E149F" w:rsidRPr="001D2528">
              <w:rPr>
                <w:noProof/>
              </w:rPr>
              <w:br/>
              <w:t>Елементи за учвршћивање за масивне</w:t>
            </w:r>
            <w:r w:rsidR="007804C7">
              <w:rPr>
                <w:noProof/>
              </w:rPr>
              <w:t xml:space="preserve"> </w:t>
            </w:r>
            <w:r w:rsidR="004E149F" w:rsidRPr="001D2528">
              <w:rPr>
                <w:noProof/>
              </w:rPr>
              <w:t>грађевинске елементе: вијак са типлом.</w:t>
            </w:r>
            <w:r w:rsidR="005A1086">
              <w:rPr>
                <w:noProof/>
                <w:lang w:val="sr-Cyrl-CS"/>
              </w:rPr>
              <w:t xml:space="preserve"> </w:t>
            </w:r>
            <w:r w:rsidRPr="001D2528">
              <w:rPr>
                <w:noProof/>
              </w:rPr>
              <w:t xml:space="preserve">CW </w:t>
            </w:r>
            <w:r w:rsidR="004E149F" w:rsidRPr="001D2528">
              <w:rPr>
                <w:noProof/>
              </w:rPr>
              <w:t>профили се постављају у вертикалном положају, у</w:t>
            </w:r>
            <w:r w:rsidR="005A1086">
              <w:rPr>
                <w:noProof/>
                <w:lang w:val="sr-Cyrl-CS"/>
              </w:rPr>
              <w:t xml:space="preserve"> </w:t>
            </w:r>
            <w:r w:rsidRPr="001D2528">
              <w:rPr>
                <w:noProof/>
              </w:rPr>
              <w:t>UW-</w:t>
            </w:r>
            <w:r w:rsidR="004E149F" w:rsidRPr="001D2528">
              <w:rPr>
                <w:noProof/>
              </w:rPr>
              <w:t xml:space="preserve">профиле претходно на поду и плафону </w:t>
            </w:r>
            <w:r w:rsidR="004E149F" w:rsidRPr="001D2528">
              <w:rPr>
                <w:noProof/>
              </w:rPr>
              <w:lastRenderedPageBreak/>
              <w:t>монтиране. Максимални осовински размак</w:t>
            </w:r>
            <w:r w:rsidR="005A1086">
              <w:rPr>
                <w:noProof/>
                <w:lang w:val="sr-Cyrl-CS"/>
              </w:rPr>
              <w:t xml:space="preserve"> </w:t>
            </w:r>
            <w:r w:rsidRPr="001D2528">
              <w:rPr>
                <w:noProof/>
              </w:rPr>
              <w:t xml:space="preserve"> CW </w:t>
            </w:r>
            <w:r w:rsidR="004E149F" w:rsidRPr="001D2528">
              <w:rPr>
                <w:noProof/>
              </w:rPr>
              <w:t>профила је</w:t>
            </w:r>
            <w:r w:rsidR="00E23EFC">
              <w:rPr>
                <w:noProof/>
              </w:rPr>
              <w:t xml:space="preserve"> </w:t>
            </w:r>
            <w:r w:rsidRPr="001D2528">
              <w:rPr>
                <w:noProof/>
              </w:rPr>
              <w:t xml:space="preserve"> 62.5 cm. </w:t>
            </w:r>
            <w:r w:rsidR="004E149F" w:rsidRPr="001D2528">
              <w:rPr>
                <w:noProof/>
              </w:rPr>
              <w:t>Код монтаже</w:t>
            </w:r>
            <w:r w:rsidR="001D5A8A" w:rsidRPr="001D2528">
              <w:t xml:space="preserve"> </w:t>
            </w:r>
            <w:r w:rsidR="003A04D6" w:rsidRPr="001D2528">
              <w:rPr>
                <w:noProof/>
              </w:rPr>
              <w:t>плоча које нису висине</w:t>
            </w:r>
            <w:r w:rsidR="001D5A8A" w:rsidRPr="001D2528">
              <w:rPr>
                <w:noProof/>
              </w:rPr>
              <w:t xml:space="preserve"> </w:t>
            </w:r>
            <w:r w:rsidR="003A04D6" w:rsidRPr="001D2528">
              <w:rPr>
                <w:noProof/>
              </w:rPr>
              <w:t xml:space="preserve">просторије потребно је хоризонталне спојеве извести са помаком од </w:t>
            </w:r>
            <w:r w:rsidRPr="001D2528">
              <w:rPr>
                <w:noProof/>
              </w:rPr>
              <w:t xml:space="preserve">min. 400 mm. </w:t>
            </w:r>
            <w:r w:rsidR="003A04D6" w:rsidRPr="001D2528">
              <w:rPr>
                <w:noProof/>
              </w:rPr>
              <w:t>Препоручује се монтажа</w:t>
            </w:r>
            <w:r w:rsidR="008E23E7">
              <w:rPr>
                <w:noProof/>
              </w:rPr>
              <w:t xml:space="preserve"> </w:t>
            </w:r>
            <w:r w:rsidRPr="001D2528">
              <w:rPr>
                <w:noProof/>
              </w:rPr>
              <w:t xml:space="preserve">CW/UW </w:t>
            </w:r>
            <w:r w:rsidR="003A04D6" w:rsidRPr="001D2528">
              <w:rPr>
                <w:noProof/>
              </w:rPr>
              <w:t>профила иза сваког хоризонталног споја плоча, и обрада папирном бандаж траком.</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3A04D6" w:rsidP="00E23EFC">
            <w:pPr>
              <w:rPr>
                <w:noProof/>
              </w:rPr>
            </w:pPr>
            <w:r w:rsidRPr="001D2528">
              <w:rPr>
                <w:noProof/>
              </w:rPr>
              <w:t>Код затварања врата користити систем образовања зида</w:t>
            </w:r>
            <w:r w:rsidR="0014113D">
              <w:rPr>
                <w:noProof/>
                <w:lang w:val="sr-Cyrl-CS"/>
              </w:rPr>
              <w:t xml:space="preserve"> </w:t>
            </w:r>
            <w:r w:rsidR="00706D43" w:rsidRPr="001D2528">
              <w:rPr>
                <w:noProof/>
              </w:rPr>
              <w:t xml:space="preserve"> W116 </w:t>
            </w:r>
            <w:r w:rsidRPr="001D2528">
              <w:rPr>
                <w:noProof/>
              </w:rPr>
              <w:t xml:space="preserve">са двоструком подконструкцијом од </w:t>
            </w:r>
            <w:r w:rsidR="00706D43" w:rsidRPr="001D2528">
              <w:rPr>
                <w:noProof/>
              </w:rPr>
              <w:t xml:space="preserve">50mm </w:t>
            </w:r>
            <w:r w:rsidRPr="001D2528">
              <w:rPr>
                <w:noProof/>
              </w:rPr>
              <w:t xml:space="preserve">и двоструком облогом да би се добила одговарајућа дебљина зида. Преградне зидове изводити као зидове </w:t>
            </w:r>
            <w:r w:rsidR="00706D43" w:rsidRPr="001D2528">
              <w:rPr>
                <w:noProof/>
              </w:rPr>
              <w:t>W112 i W112H (</w:t>
            </w:r>
            <w:r w:rsidRPr="001D2528">
              <w:rPr>
                <w:noProof/>
              </w:rPr>
              <w:t>влагоотпорни) са потконструкцијом од</w:t>
            </w:r>
            <w:r w:rsidR="00E23EFC">
              <w:rPr>
                <w:noProof/>
              </w:rPr>
              <w:t xml:space="preserve"> </w:t>
            </w:r>
            <w:r w:rsidR="00706D43" w:rsidRPr="001D2528">
              <w:rPr>
                <w:noProof/>
              </w:rPr>
              <w:t xml:space="preserve">50mm </w:t>
            </w:r>
            <w:r w:rsidRPr="001D2528">
              <w:rPr>
                <w:noProof/>
              </w:rPr>
              <w:t>и двоструком облогом. Детаљи формирања зидова су дати у детаљима. Затварање геберит уградног котлића изводити као</w:t>
            </w:r>
            <w:r w:rsidR="00A64164" w:rsidRPr="001D2528">
              <w:rPr>
                <w:noProof/>
              </w:rPr>
              <w:t xml:space="preserve"> </w:t>
            </w:r>
            <w:r w:rsidR="00706D43" w:rsidRPr="001D2528">
              <w:rPr>
                <w:noProof/>
              </w:rPr>
              <w:t xml:space="preserve"> W116G </w:t>
            </w:r>
            <w:r w:rsidRPr="001D2528">
              <w:rPr>
                <w:noProof/>
              </w:rPr>
              <w:t>са једноструком подконструкцијом и двоструком влагоотпорном облогом.</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A64164">
            <w:pPr>
              <w:rPr>
                <w:iCs/>
                <w:noProof/>
              </w:rPr>
            </w:pPr>
            <w:r w:rsidRPr="001D2528">
              <w:rPr>
                <w:iCs/>
                <w:noProof/>
              </w:rPr>
              <w:t xml:space="preserve">преградни зидови </w:t>
            </w:r>
            <w:r w:rsidR="00706D43" w:rsidRPr="001D2528">
              <w:rPr>
                <w:iCs/>
                <w:noProof/>
              </w:rPr>
              <w:t>W112</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39</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A64164">
            <w:pPr>
              <w:rPr>
                <w:iCs/>
                <w:noProof/>
              </w:rPr>
            </w:pPr>
            <w:r w:rsidRPr="001D2528">
              <w:rPr>
                <w:iCs/>
                <w:noProof/>
              </w:rPr>
              <w:t xml:space="preserve">преградни зидови </w:t>
            </w:r>
            <w:r w:rsidR="00706D43" w:rsidRPr="001D2528">
              <w:rPr>
                <w:iCs/>
                <w:noProof/>
              </w:rPr>
              <w:t>W112H</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A64164">
            <w:pPr>
              <w:rPr>
                <w:iCs/>
                <w:noProof/>
              </w:rPr>
            </w:pPr>
            <w:r w:rsidRPr="001D2528">
              <w:rPr>
                <w:iCs/>
                <w:noProof/>
              </w:rPr>
              <w:t xml:space="preserve">затварање отвора </w:t>
            </w:r>
            <w:r w:rsidR="00706D43" w:rsidRPr="001D2528">
              <w:rPr>
                <w:iCs/>
                <w:noProof/>
              </w:rPr>
              <w:t>W116</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17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D5A8A" w:rsidP="007804C7">
            <w:pPr>
              <w:rPr>
                <w:iCs/>
                <w:noProof/>
              </w:rPr>
            </w:pPr>
            <w:r w:rsidRPr="001D2528">
              <w:rPr>
                <w:iCs/>
                <w:noProof/>
              </w:rPr>
              <w:t>З</w:t>
            </w:r>
            <w:r w:rsidR="00A64164" w:rsidRPr="001D2528">
              <w:rPr>
                <w:iCs/>
                <w:noProof/>
              </w:rPr>
              <w:t>атварање</w:t>
            </w:r>
            <w:r w:rsidRPr="001D2528">
              <w:rPr>
                <w:iCs/>
                <w:noProof/>
              </w:rPr>
              <w:t xml:space="preserve"> </w:t>
            </w:r>
            <w:r w:rsidR="00A64164" w:rsidRPr="001D2528">
              <w:rPr>
                <w:iCs/>
                <w:noProof/>
              </w:rPr>
              <w:t>котлића</w:t>
            </w:r>
            <w:r w:rsidR="00706D43" w:rsidRPr="001D2528">
              <w:rPr>
                <w:iCs/>
                <w:noProof/>
              </w:rPr>
              <w:t>W116G</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1D5A8A">
            <w:pPr>
              <w:rPr>
                <w:noProof/>
              </w:rPr>
            </w:pPr>
            <w:r w:rsidRPr="001D2528">
              <w:rPr>
                <w:noProof/>
              </w:rPr>
              <w:t>Облагање подова и сокле у објекту противклизним гранитним керамичким плочицама И класе у боји по избору  инвеститора. Постављење плочица се врши на лепку</w:t>
            </w:r>
            <w:r w:rsidRPr="001D2528">
              <w:rPr>
                <w:noProof/>
                <w:color w:val="FF0000"/>
              </w:rPr>
              <w:t xml:space="preserve">, </w:t>
            </w:r>
            <w:r w:rsidRPr="001D2528">
              <w:rPr>
                <w:noProof/>
              </w:rPr>
              <w:t xml:space="preserve">а спојнице се фугују "фуг"-масом. Обрачун по </w:t>
            </w:r>
            <w:r w:rsidR="00706D43" w:rsidRPr="001D2528">
              <w:rPr>
                <w:noProof/>
              </w:rPr>
              <w:t xml:space="preserve">m² </w:t>
            </w:r>
            <w:r w:rsidRPr="001D2528">
              <w:rPr>
                <w:noProof/>
              </w:rPr>
              <w:t xml:space="preserve">исправно положеног пода од керамичких плочица. Цена обухвата сав потребан рад и материјал. </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7804C7">
            <w:pPr>
              <w:rPr>
                <w:iCs/>
                <w:noProof/>
              </w:rPr>
            </w:pPr>
            <w:r w:rsidRPr="001D2528">
              <w:rPr>
                <w:iCs/>
                <w:noProof/>
              </w:rPr>
              <w:t>керамичке плочице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7804C7">
            <w:pPr>
              <w:rPr>
                <w:iCs/>
                <w:noProof/>
              </w:rPr>
            </w:pPr>
            <w:r w:rsidRPr="001D2528">
              <w:rPr>
                <w:iCs/>
                <w:noProof/>
              </w:rPr>
              <w:t>постављање</w:t>
            </w:r>
          </w:p>
        </w:tc>
        <w:tc>
          <w:tcPr>
            <w:tcW w:w="1134" w:type="dxa"/>
            <w:vAlign w:val="bottom"/>
          </w:tcPr>
          <w:p w:rsidR="00706D43" w:rsidRPr="001D2528" w:rsidRDefault="001D5A8A" w:rsidP="00EB441E">
            <w:pPr>
              <w:jc w:val="center"/>
              <w:rPr>
                <w:noProof/>
              </w:rPr>
            </w:pPr>
            <w:r w:rsidRPr="001D2528">
              <w:rPr>
                <w:noProof/>
              </w:rPr>
              <w:t>m</w:t>
            </w:r>
            <w:r w:rsidR="00706D43" w:rsidRPr="001D2528">
              <w:rPr>
                <w:noProof/>
              </w:rPr>
              <w:t>²</w:t>
            </w:r>
          </w:p>
        </w:tc>
        <w:tc>
          <w:tcPr>
            <w:tcW w:w="1134" w:type="dxa"/>
          </w:tcPr>
          <w:p w:rsidR="00706D43" w:rsidRPr="001D2528" w:rsidRDefault="00706D43" w:rsidP="00EB441E">
            <w:pPr>
              <w:jc w:val="center"/>
              <w:rPr>
                <w:noProof/>
              </w:rPr>
            </w:pPr>
            <w:r w:rsidRPr="001D2528">
              <w:rPr>
                <w:noProof/>
              </w:rPr>
              <w:t>232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A64164">
            <w:pPr>
              <w:rPr>
                <w:noProof/>
              </w:rPr>
            </w:pPr>
            <w:r w:rsidRPr="001D2528">
              <w:rPr>
                <w:noProof/>
              </w:rPr>
              <w:t>Облагање улазних степеница противклизним гранитним керамичким плочицама И класе отпорним на мраз у боји по избору  инвеститора. Постављење плочица се врши на лепку,</w:t>
            </w:r>
            <w:r w:rsidRPr="001D2528">
              <w:rPr>
                <w:noProof/>
                <w:color w:val="FF0000"/>
              </w:rPr>
              <w:t xml:space="preserve"> </w:t>
            </w:r>
            <w:r w:rsidRPr="001D2528">
              <w:rPr>
                <w:noProof/>
              </w:rPr>
              <w:t xml:space="preserve">а спојнице се фугују "фуг"-масом.Обрачун по </w:t>
            </w:r>
            <w:r w:rsidR="00706D43" w:rsidRPr="001D2528">
              <w:rPr>
                <w:noProof/>
              </w:rPr>
              <w:t xml:space="preserve">m² </w:t>
            </w:r>
            <w:r w:rsidRPr="001D2528">
              <w:rPr>
                <w:noProof/>
              </w:rPr>
              <w:t>исправно положених керамичких плочица. Цена обухвата сав потребан рад и материјал</w:t>
            </w:r>
            <w:r w:rsidR="00706D43" w:rsidRPr="001D2528">
              <w:rPr>
                <w:noProof/>
              </w:rPr>
              <w:t xml:space="preserve">. </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7804C7">
            <w:pPr>
              <w:rPr>
                <w:iCs/>
                <w:noProof/>
              </w:rPr>
            </w:pPr>
            <w:r w:rsidRPr="001D2528">
              <w:rPr>
                <w:iCs/>
                <w:noProof/>
              </w:rPr>
              <w:t>јужни улаз</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11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A64164" w:rsidP="007804C7">
            <w:pPr>
              <w:rPr>
                <w:iCs/>
                <w:noProof/>
              </w:rPr>
            </w:pPr>
            <w:r w:rsidRPr="001D2528">
              <w:rPr>
                <w:iCs/>
                <w:noProof/>
              </w:rPr>
              <w:t>северни улаз</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5,50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05B5C" w:rsidP="007804C7">
            <w:pPr>
              <w:rPr>
                <w:iCs/>
                <w:noProof/>
              </w:rPr>
            </w:pPr>
            <w:r w:rsidRPr="001D2528">
              <w:rPr>
                <w:iCs/>
                <w:noProof/>
              </w:rPr>
              <w:t>источни улаз</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05B5C" w:rsidP="007804C7">
            <w:pPr>
              <w:rPr>
                <w:iCs/>
                <w:noProof/>
              </w:rPr>
            </w:pPr>
            <w:r w:rsidRPr="001D2528">
              <w:rPr>
                <w:iCs/>
                <w:noProof/>
              </w:rPr>
              <w:t>постављање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20,50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05B5C" w:rsidP="005A1086">
            <w:pPr>
              <w:rPr>
                <w:noProof/>
              </w:rPr>
            </w:pPr>
            <w:r w:rsidRPr="001D2528">
              <w:rPr>
                <w:noProof/>
              </w:rPr>
              <w:t xml:space="preserve">Облагање зидова , керамичким плочицама И класе у боји по избору  инвеститора. Постављење </w:t>
            </w:r>
            <w:r w:rsidRPr="001D2528">
              <w:rPr>
                <w:noProof/>
              </w:rPr>
              <w:lastRenderedPageBreak/>
              <w:t>плочица се врши у одговарајућем лепку, а спојнице се фугују "фуг"-масом</w:t>
            </w:r>
            <w:r w:rsidR="00706D43" w:rsidRPr="001D2528">
              <w:rPr>
                <w:noProof/>
              </w:rPr>
              <w:t xml:space="preserve">.  </w:t>
            </w:r>
            <w:r w:rsidRPr="001D2528">
              <w:rPr>
                <w:noProof/>
              </w:rPr>
              <w:t xml:space="preserve">Обрачун по м² исправно постављених плочица.  Висина облагања </w:t>
            </w:r>
            <w:r w:rsidR="005A1086" w:rsidRPr="001D2528">
              <w:rPr>
                <w:noProof/>
              </w:rPr>
              <w:t>је</w:t>
            </w:r>
            <w:r w:rsidR="005A1086">
              <w:rPr>
                <w:noProof/>
              </w:rPr>
              <w:t xml:space="preserve"> </w:t>
            </w:r>
            <w:r w:rsidR="005A1086">
              <w:rPr>
                <w:noProof/>
                <w:lang w:val="sr-Cyrl-CS"/>
              </w:rPr>
              <w:t xml:space="preserve"> </w:t>
            </w:r>
            <w:r w:rsidR="00706D43" w:rsidRPr="001D2528">
              <w:rPr>
                <w:noProof/>
              </w:rPr>
              <w:t xml:space="preserve">h=2.60m </w:t>
            </w:r>
            <w:r w:rsidRPr="001D2528">
              <w:rPr>
                <w:noProof/>
              </w:rPr>
              <w:t xml:space="preserve">од готовог пода до спуштеног плафона у санитарно чвору, а </w:t>
            </w:r>
            <w:r w:rsidR="00706D43" w:rsidRPr="001D2528">
              <w:rPr>
                <w:noProof/>
              </w:rPr>
              <w:t xml:space="preserve">1.56m </w:t>
            </w:r>
            <w:r w:rsidRPr="001D2528">
              <w:rPr>
                <w:noProof/>
              </w:rPr>
              <w:t>(у висини парапета прозора) у кухињи.</w:t>
            </w:r>
          </w:p>
        </w:tc>
        <w:tc>
          <w:tcPr>
            <w:tcW w:w="1134" w:type="dxa"/>
            <w:vAlign w:val="bottom"/>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05B5C" w:rsidP="007804C7">
            <w:pPr>
              <w:rPr>
                <w:iCs/>
                <w:noProof/>
              </w:rPr>
            </w:pPr>
            <w:r w:rsidRPr="001D2528">
              <w:rPr>
                <w:iCs/>
                <w:noProof/>
              </w:rPr>
              <w:t>керамичке плочице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75</w:t>
            </w: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05B5C" w:rsidP="007804C7">
            <w:pPr>
              <w:rPr>
                <w:iCs/>
                <w:noProof/>
              </w:rPr>
            </w:pPr>
            <w:r w:rsidRPr="001D2528">
              <w:rPr>
                <w:iCs/>
                <w:noProof/>
              </w:rPr>
              <w:t>постављање</w:t>
            </w:r>
          </w:p>
        </w:tc>
        <w:tc>
          <w:tcPr>
            <w:tcW w:w="1134" w:type="dxa"/>
            <w:vAlign w:val="bottom"/>
          </w:tcPr>
          <w:p w:rsidR="00706D43" w:rsidRPr="001D2528" w:rsidRDefault="00706D43" w:rsidP="00EB441E">
            <w:pPr>
              <w:jc w:val="center"/>
              <w:rPr>
                <w:noProof/>
              </w:rPr>
            </w:pPr>
            <w:r w:rsidRPr="001D2528">
              <w:rPr>
                <w:noProof/>
              </w:rPr>
              <w:t>m²</w:t>
            </w:r>
          </w:p>
        </w:tc>
        <w:tc>
          <w:tcPr>
            <w:tcW w:w="1134" w:type="dxa"/>
          </w:tcPr>
          <w:p w:rsidR="00706D43" w:rsidRPr="001D2528" w:rsidRDefault="00706D43" w:rsidP="00EB441E">
            <w:pPr>
              <w:jc w:val="center"/>
              <w:rPr>
                <w:noProof/>
              </w:rPr>
            </w:pPr>
            <w:r w:rsidRPr="001D2528">
              <w:rPr>
                <w:noProof/>
              </w:rPr>
              <w:t>70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8A1A64" w:rsidP="008A1A64">
            <w:pPr>
              <w:rPr>
                <w:noProof/>
              </w:rPr>
            </w:pPr>
            <w:r w:rsidRPr="001D2528">
              <w:rPr>
                <w:noProof/>
              </w:rPr>
              <w:t>Уградња</w:t>
            </w:r>
            <w:r w:rsidRPr="001D2528">
              <w:rPr>
                <w:b/>
                <w:bCs/>
                <w:noProof/>
              </w:rPr>
              <w:t xml:space="preserve"> </w:t>
            </w:r>
            <w:r w:rsidRPr="001D2528">
              <w:rPr>
                <w:noProof/>
              </w:rPr>
              <w:t>фасадне столарије од шестокоморних</w:t>
            </w:r>
            <w:r w:rsidRPr="001D2528">
              <w:rPr>
                <w:noProof/>
                <w:lang w:val="sr-Latn-CS"/>
              </w:rPr>
              <w:t xml:space="preserve"> </w:t>
            </w:r>
            <w:r w:rsidR="00706D43" w:rsidRPr="001D2528">
              <w:rPr>
                <w:noProof/>
              </w:rPr>
              <w:t xml:space="preserve">PVC </w:t>
            </w:r>
            <w:r w:rsidRPr="001D2528">
              <w:rPr>
                <w:noProof/>
              </w:rPr>
              <w:t xml:space="preserve">профила застакљене нискоемисионим стаклом 4+12+4 са криптоном. У обрачун улази уградња прозорске клупице и окапнице. У свему према шемама столарије. Детаљан опис окова по </w:t>
            </w:r>
            <w:r w:rsidRPr="001D2528">
              <w:rPr>
                <w:noProof/>
                <w:lang w:val="sr-Latn-CS"/>
              </w:rPr>
              <w:t>p</w:t>
            </w:r>
            <w:r w:rsidRPr="001D2528">
              <w:rPr>
                <w:noProof/>
              </w:rPr>
              <w:t>озицијама дат је на шемама.</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8A1A64" w:rsidP="008A1A64">
            <w:pPr>
              <w:rPr>
                <w:iCs/>
                <w:noProof/>
              </w:rPr>
            </w:pPr>
            <w:r w:rsidRPr="001D2528">
              <w:rPr>
                <w:iCs/>
                <w:noProof/>
              </w:rPr>
              <w:t xml:space="preserve">прозор пос </w:t>
            </w:r>
            <w:r w:rsidR="00706D43" w:rsidRPr="001D2528">
              <w:rPr>
                <w:iCs/>
                <w:noProof/>
              </w:rPr>
              <w:t>P1 130/230</w:t>
            </w:r>
          </w:p>
        </w:tc>
        <w:tc>
          <w:tcPr>
            <w:tcW w:w="1134" w:type="dxa"/>
          </w:tcPr>
          <w:p w:rsidR="00706D43" w:rsidRPr="001D2528" w:rsidRDefault="008A1A64" w:rsidP="00EB441E">
            <w:pPr>
              <w:jc w:val="center"/>
              <w:rPr>
                <w:noProof/>
                <w:lang w:val="sr-Cyrl-CS"/>
              </w:rPr>
            </w:pPr>
            <w:r w:rsidRPr="001D2528">
              <w:rPr>
                <w:noProof/>
                <w:lang w:val="sr-Cyrl-CS"/>
              </w:rPr>
              <w:t>ком</w:t>
            </w:r>
          </w:p>
        </w:tc>
        <w:tc>
          <w:tcPr>
            <w:tcW w:w="1134" w:type="dxa"/>
          </w:tcPr>
          <w:p w:rsidR="00706D43" w:rsidRPr="001D2528" w:rsidRDefault="00706D43" w:rsidP="00EB441E">
            <w:pPr>
              <w:jc w:val="center"/>
              <w:rPr>
                <w:noProof/>
              </w:rPr>
            </w:pPr>
            <w:r w:rsidRPr="001D2528">
              <w:rPr>
                <w:noProof/>
              </w:rPr>
              <w:t>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8A1A64" w:rsidP="008A1A64">
            <w:pPr>
              <w:rPr>
                <w:iCs/>
                <w:noProof/>
              </w:rPr>
            </w:pPr>
            <w:r w:rsidRPr="001D2528">
              <w:rPr>
                <w:iCs/>
                <w:noProof/>
              </w:rPr>
              <w:t xml:space="preserve">прозор пос </w:t>
            </w:r>
            <w:r w:rsidR="00706D43" w:rsidRPr="001D2528">
              <w:rPr>
                <w:iCs/>
                <w:noProof/>
              </w:rPr>
              <w:t>P2 180/155</w:t>
            </w:r>
          </w:p>
        </w:tc>
        <w:tc>
          <w:tcPr>
            <w:tcW w:w="1134" w:type="dxa"/>
          </w:tcPr>
          <w:p w:rsidR="00706D43" w:rsidRPr="001D2528" w:rsidRDefault="008A1A64" w:rsidP="00EB441E">
            <w:pPr>
              <w:jc w:val="center"/>
              <w:rPr>
                <w:noProof/>
              </w:rPr>
            </w:pPr>
            <w:r w:rsidRPr="001D2528">
              <w:rPr>
                <w:noProof/>
                <w:lang w:val="sr-Cyrl-CS"/>
              </w:rPr>
              <w:t>ком</w:t>
            </w:r>
          </w:p>
        </w:tc>
        <w:tc>
          <w:tcPr>
            <w:tcW w:w="1134" w:type="dxa"/>
          </w:tcPr>
          <w:p w:rsidR="00706D43" w:rsidRPr="001D2528" w:rsidRDefault="00706D43" w:rsidP="00EB441E">
            <w:pPr>
              <w:jc w:val="center"/>
              <w:rPr>
                <w:noProof/>
              </w:rPr>
            </w:pPr>
            <w:r w:rsidRPr="001D2528">
              <w:rPr>
                <w:noProof/>
              </w:rPr>
              <w:t>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8A1A64" w:rsidRPr="001D2528" w:rsidTr="005A1086">
        <w:trPr>
          <w:trHeight w:val="420"/>
        </w:trPr>
        <w:tc>
          <w:tcPr>
            <w:tcW w:w="425" w:type="dxa"/>
          </w:tcPr>
          <w:p w:rsidR="008A1A64" w:rsidRPr="001D2528" w:rsidRDefault="008A1A64" w:rsidP="00706D43">
            <w:pPr>
              <w:autoSpaceDE w:val="0"/>
              <w:autoSpaceDN w:val="0"/>
              <w:adjustRightInd w:val="0"/>
              <w:jc w:val="center"/>
              <w:rPr>
                <w:noProof/>
                <w:color w:val="000000"/>
              </w:rPr>
            </w:pPr>
          </w:p>
        </w:tc>
        <w:tc>
          <w:tcPr>
            <w:tcW w:w="3686" w:type="dxa"/>
          </w:tcPr>
          <w:p w:rsidR="008A1A64" w:rsidRPr="001D2528" w:rsidRDefault="008A1A64" w:rsidP="008A1A64">
            <w:pPr>
              <w:rPr>
                <w:iCs/>
                <w:noProof/>
              </w:rPr>
            </w:pPr>
            <w:r w:rsidRPr="001D2528">
              <w:rPr>
                <w:iCs/>
                <w:noProof/>
              </w:rPr>
              <w:t>прозор пос P3 150/200</w:t>
            </w:r>
          </w:p>
        </w:tc>
        <w:tc>
          <w:tcPr>
            <w:tcW w:w="1134" w:type="dxa"/>
          </w:tcPr>
          <w:p w:rsidR="008A1A64" w:rsidRPr="001D2528" w:rsidRDefault="008A1A64" w:rsidP="00EB441E">
            <w:pPr>
              <w:jc w:val="center"/>
              <w:rPr>
                <w:noProof/>
                <w:lang w:val="sr-Cyrl-CS"/>
              </w:rPr>
            </w:pPr>
            <w:r w:rsidRPr="001D2528">
              <w:rPr>
                <w:noProof/>
                <w:lang w:val="sr-Cyrl-CS"/>
              </w:rPr>
              <w:t>ком</w:t>
            </w:r>
          </w:p>
        </w:tc>
        <w:tc>
          <w:tcPr>
            <w:tcW w:w="1134" w:type="dxa"/>
          </w:tcPr>
          <w:p w:rsidR="008A1A64" w:rsidRPr="001D2528" w:rsidRDefault="008A1A64" w:rsidP="00EB441E">
            <w:pPr>
              <w:jc w:val="center"/>
              <w:rPr>
                <w:noProof/>
              </w:rPr>
            </w:pPr>
            <w:r w:rsidRPr="001D2528">
              <w:rPr>
                <w:noProof/>
              </w:rPr>
              <w:t>3</w:t>
            </w:r>
          </w:p>
        </w:tc>
        <w:tc>
          <w:tcPr>
            <w:tcW w:w="1843"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49" w:type="dxa"/>
          </w:tcPr>
          <w:p w:rsidR="008A1A64" w:rsidRPr="001D2528" w:rsidRDefault="008A1A64" w:rsidP="00EB441E">
            <w:pPr>
              <w:autoSpaceDE w:val="0"/>
              <w:autoSpaceDN w:val="0"/>
              <w:adjustRightInd w:val="0"/>
              <w:jc w:val="center"/>
              <w:rPr>
                <w:noProof/>
                <w:color w:val="000000"/>
                <w:lang w:val="en-US"/>
              </w:rPr>
            </w:pPr>
          </w:p>
        </w:tc>
        <w:tc>
          <w:tcPr>
            <w:tcW w:w="1984" w:type="dxa"/>
          </w:tcPr>
          <w:p w:rsidR="008A1A64" w:rsidRPr="001D2528" w:rsidRDefault="008A1A64" w:rsidP="00EB441E">
            <w:pPr>
              <w:autoSpaceDE w:val="0"/>
              <w:autoSpaceDN w:val="0"/>
              <w:adjustRightInd w:val="0"/>
              <w:jc w:val="center"/>
              <w:rPr>
                <w:noProof/>
                <w:color w:val="000000"/>
                <w:lang w:val="en-US"/>
              </w:rPr>
            </w:pPr>
          </w:p>
        </w:tc>
      </w:tr>
      <w:tr w:rsidR="008A1A64" w:rsidRPr="001D2528" w:rsidTr="005A1086">
        <w:trPr>
          <w:trHeight w:val="420"/>
        </w:trPr>
        <w:tc>
          <w:tcPr>
            <w:tcW w:w="425" w:type="dxa"/>
          </w:tcPr>
          <w:p w:rsidR="008A1A64" w:rsidRPr="001D2528" w:rsidRDefault="008A1A64" w:rsidP="00706D43">
            <w:pPr>
              <w:autoSpaceDE w:val="0"/>
              <w:autoSpaceDN w:val="0"/>
              <w:adjustRightInd w:val="0"/>
              <w:jc w:val="center"/>
              <w:rPr>
                <w:noProof/>
                <w:color w:val="000000"/>
              </w:rPr>
            </w:pPr>
          </w:p>
        </w:tc>
        <w:tc>
          <w:tcPr>
            <w:tcW w:w="3686" w:type="dxa"/>
          </w:tcPr>
          <w:p w:rsidR="008A1A64" w:rsidRPr="001D2528" w:rsidRDefault="008A1A64" w:rsidP="008A1A64">
            <w:pPr>
              <w:rPr>
                <w:iCs/>
                <w:noProof/>
              </w:rPr>
            </w:pPr>
            <w:r w:rsidRPr="001D2528">
              <w:rPr>
                <w:iCs/>
                <w:noProof/>
              </w:rPr>
              <w:t>прозор пос P4 40/85</w:t>
            </w:r>
          </w:p>
        </w:tc>
        <w:tc>
          <w:tcPr>
            <w:tcW w:w="1134" w:type="dxa"/>
          </w:tcPr>
          <w:p w:rsidR="008A1A64" w:rsidRPr="001D2528" w:rsidRDefault="008A1A64" w:rsidP="00EB441E">
            <w:pPr>
              <w:jc w:val="center"/>
              <w:rPr>
                <w:noProof/>
              </w:rPr>
            </w:pPr>
            <w:r w:rsidRPr="001D2528">
              <w:rPr>
                <w:noProof/>
                <w:lang w:val="sr-Cyrl-CS"/>
              </w:rPr>
              <w:t>ком</w:t>
            </w:r>
          </w:p>
        </w:tc>
        <w:tc>
          <w:tcPr>
            <w:tcW w:w="1134" w:type="dxa"/>
          </w:tcPr>
          <w:p w:rsidR="008A1A64" w:rsidRPr="001D2528" w:rsidRDefault="008A1A64" w:rsidP="00EB441E">
            <w:pPr>
              <w:jc w:val="center"/>
              <w:rPr>
                <w:noProof/>
              </w:rPr>
            </w:pPr>
            <w:r w:rsidRPr="001D2528">
              <w:rPr>
                <w:noProof/>
              </w:rPr>
              <w:t>2</w:t>
            </w:r>
          </w:p>
        </w:tc>
        <w:tc>
          <w:tcPr>
            <w:tcW w:w="1843"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49" w:type="dxa"/>
          </w:tcPr>
          <w:p w:rsidR="008A1A64" w:rsidRPr="001D2528" w:rsidRDefault="008A1A64" w:rsidP="00EB441E">
            <w:pPr>
              <w:autoSpaceDE w:val="0"/>
              <w:autoSpaceDN w:val="0"/>
              <w:adjustRightInd w:val="0"/>
              <w:jc w:val="center"/>
              <w:rPr>
                <w:noProof/>
                <w:color w:val="000000"/>
                <w:lang w:val="en-US"/>
              </w:rPr>
            </w:pPr>
          </w:p>
        </w:tc>
        <w:tc>
          <w:tcPr>
            <w:tcW w:w="1984" w:type="dxa"/>
          </w:tcPr>
          <w:p w:rsidR="008A1A64" w:rsidRPr="001D2528" w:rsidRDefault="008A1A64" w:rsidP="00EB441E">
            <w:pPr>
              <w:autoSpaceDE w:val="0"/>
              <w:autoSpaceDN w:val="0"/>
              <w:adjustRightInd w:val="0"/>
              <w:jc w:val="center"/>
              <w:rPr>
                <w:noProof/>
                <w:color w:val="000000"/>
                <w:lang w:val="en-US"/>
              </w:rPr>
            </w:pPr>
          </w:p>
        </w:tc>
      </w:tr>
      <w:tr w:rsidR="008A1A64" w:rsidRPr="001D2528" w:rsidTr="005A1086">
        <w:trPr>
          <w:trHeight w:val="420"/>
        </w:trPr>
        <w:tc>
          <w:tcPr>
            <w:tcW w:w="425" w:type="dxa"/>
          </w:tcPr>
          <w:p w:rsidR="008A1A64" w:rsidRPr="001D2528" w:rsidRDefault="008A1A64" w:rsidP="00706D43">
            <w:pPr>
              <w:autoSpaceDE w:val="0"/>
              <w:autoSpaceDN w:val="0"/>
              <w:adjustRightInd w:val="0"/>
              <w:jc w:val="center"/>
              <w:rPr>
                <w:noProof/>
                <w:color w:val="000000"/>
              </w:rPr>
            </w:pPr>
          </w:p>
        </w:tc>
        <w:tc>
          <w:tcPr>
            <w:tcW w:w="3686" w:type="dxa"/>
          </w:tcPr>
          <w:p w:rsidR="008A1A64" w:rsidRPr="001D2528" w:rsidRDefault="008A1A64" w:rsidP="008A1A64">
            <w:pPr>
              <w:rPr>
                <w:iCs/>
                <w:noProof/>
              </w:rPr>
            </w:pPr>
            <w:r w:rsidRPr="001D2528">
              <w:rPr>
                <w:iCs/>
                <w:noProof/>
              </w:rPr>
              <w:t>прозор пос P5 80/85</w:t>
            </w:r>
          </w:p>
        </w:tc>
        <w:tc>
          <w:tcPr>
            <w:tcW w:w="1134" w:type="dxa"/>
          </w:tcPr>
          <w:p w:rsidR="008A1A64" w:rsidRPr="001D2528" w:rsidRDefault="008A1A64" w:rsidP="00EB441E">
            <w:pPr>
              <w:jc w:val="center"/>
              <w:rPr>
                <w:noProof/>
                <w:lang w:val="sr-Cyrl-CS"/>
              </w:rPr>
            </w:pPr>
            <w:r w:rsidRPr="001D2528">
              <w:rPr>
                <w:noProof/>
                <w:lang w:val="sr-Cyrl-CS"/>
              </w:rPr>
              <w:t>ком</w:t>
            </w:r>
          </w:p>
        </w:tc>
        <w:tc>
          <w:tcPr>
            <w:tcW w:w="1134" w:type="dxa"/>
          </w:tcPr>
          <w:p w:rsidR="008A1A64" w:rsidRPr="001D2528" w:rsidRDefault="008A1A64" w:rsidP="00EB441E">
            <w:pPr>
              <w:jc w:val="center"/>
              <w:rPr>
                <w:noProof/>
              </w:rPr>
            </w:pPr>
            <w:r w:rsidRPr="001D2528">
              <w:rPr>
                <w:noProof/>
              </w:rPr>
              <w:t>1</w:t>
            </w:r>
          </w:p>
        </w:tc>
        <w:tc>
          <w:tcPr>
            <w:tcW w:w="1843"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49" w:type="dxa"/>
          </w:tcPr>
          <w:p w:rsidR="008A1A64" w:rsidRPr="001D2528" w:rsidRDefault="008A1A64" w:rsidP="00EB441E">
            <w:pPr>
              <w:autoSpaceDE w:val="0"/>
              <w:autoSpaceDN w:val="0"/>
              <w:adjustRightInd w:val="0"/>
              <w:jc w:val="center"/>
              <w:rPr>
                <w:noProof/>
                <w:color w:val="000000"/>
                <w:lang w:val="en-US"/>
              </w:rPr>
            </w:pPr>
          </w:p>
        </w:tc>
        <w:tc>
          <w:tcPr>
            <w:tcW w:w="1984" w:type="dxa"/>
          </w:tcPr>
          <w:p w:rsidR="008A1A64" w:rsidRPr="001D2528" w:rsidRDefault="008A1A64" w:rsidP="00EB441E">
            <w:pPr>
              <w:autoSpaceDE w:val="0"/>
              <w:autoSpaceDN w:val="0"/>
              <w:adjustRightInd w:val="0"/>
              <w:jc w:val="center"/>
              <w:rPr>
                <w:noProof/>
                <w:color w:val="000000"/>
                <w:lang w:val="en-US"/>
              </w:rPr>
            </w:pPr>
          </w:p>
        </w:tc>
      </w:tr>
      <w:tr w:rsidR="008A1A64" w:rsidRPr="001D2528" w:rsidTr="005A1086">
        <w:trPr>
          <w:trHeight w:val="420"/>
        </w:trPr>
        <w:tc>
          <w:tcPr>
            <w:tcW w:w="425" w:type="dxa"/>
          </w:tcPr>
          <w:p w:rsidR="008A1A64" w:rsidRPr="001D2528" w:rsidRDefault="008A1A64" w:rsidP="00706D43">
            <w:pPr>
              <w:autoSpaceDE w:val="0"/>
              <w:autoSpaceDN w:val="0"/>
              <w:adjustRightInd w:val="0"/>
              <w:jc w:val="center"/>
              <w:rPr>
                <w:noProof/>
                <w:color w:val="000000"/>
              </w:rPr>
            </w:pPr>
          </w:p>
        </w:tc>
        <w:tc>
          <w:tcPr>
            <w:tcW w:w="3686" w:type="dxa"/>
          </w:tcPr>
          <w:p w:rsidR="008A1A64" w:rsidRPr="001D2528" w:rsidRDefault="008A1A64" w:rsidP="008A1A64">
            <w:pPr>
              <w:rPr>
                <w:iCs/>
                <w:noProof/>
              </w:rPr>
            </w:pPr>
            <w:r w:rsidRPr="001D2528">
              <w:rPr>
                <w:iCs/>
                <w:noProof/>
              </w:rPr>
              <w:t>прозор пос P6 110/85</w:t>
            </w:r>
          </w:p>
        </w:tc>
        <w:tc>
          <w:tcPr>
            <w:tcW w:w="1134" w:type="dxa"/>
          </w:tcPr>
          <w:p w:rsidR="008A1A64" w:rsidRPr="001D2528" w:rsidRDefault="008A1A64" w:rsidP="00EB441E">
            <w:pPr>
              <w:jc w:val="center"/>
              <w:rPr>
                <w:noProof/>
              </w:rPr>
            </w:pPr>
            <w:r w:rsidRPr="001D2528">
              <w:rPr>
                <w:noProof/>
                <w:lang w:val="sr-Cyrl-CS"/>
              </w:rPr>
              <w:t>ком</w:t>
            </w:r>
          </w:p>
        </w:tc>
        <w:tc>
          <w:tcPr>
            <w:tcW w:w="1134" w:type="dxa"/>
          </w:tcPr>
          <w:p w:rsidR="008A1A64" w:rsidRPr="001D2528" w:rsidRDefault="008A1A64" w:rsidP="00EB441E">
            <w:pPr>
              <w:jc w:val="center"/>
              <w:rPr>
                <w:noProof/>
              </w:rPr>
            </w:pPr>
            <w:r w:rsidRPr="001D2528">
              <w:rPr>
                <w:noProof/>
              </w:rPr>
              <w:t>2</w:t>
            </w:r>
          </w:p>
        </w:tc>
        <w:tc>
          <w:tcPr>
            <w:tcW w:w="1843"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01" w:type="dxa"/>
          </w:tcPr>
          <w:p w:rsidR="008A1A64" w:rsidRPr="001D2528" w:rsidRDefault="008A1A64" w:rsidP="00EB441E">
            <w:pPr>
              <w:autoSpaceDE w:val="0"/>
              <w:autoSpaceDN w:val="0"/>
              <w:adjustRightInd w:val="0"/>
              <w:jc w:val="center"/>
              <w:rPr>
                <w:noProof/>
                <w:color w:val="000000"/>
                <w:lang w:val="en-US"/>
              </w:rPr>
            </w:pPr>
          </w:p>
        </w:tc>
        <w:tc>
          <w:tcPr>
            <w:tcW w:w="1749" w:type="dxa"/>
          </w:tcPr>
          <w:p w:rsidR="008A1A64" w:rsidRPr="001D2528" w:rsidRDefault="008A1A64" w:rsidP="00EB441E">
            <w:pPr>
              <w:autoSpaceDE w:val="0"/>
              <w:autoSpaceDN w:val="0"/>
              <w:adjustRightInd w:val="0"/>
              <w:jc w:val="center"/>
              <w:rPr>
                <w:noProof/>
                <w:color w:val="000000"/>
                <w:lang w:val="en-US"/>
              </w:rPr>
            </w:pPr>
          </w:p>
        </w:tc>
        <w:tc>
          <w:tcPr>
            <w:tcW w:w="1984" w:type="dxa"/>
          </w:tcPr>
          <w:p w:rsidR="008A1A64" w:rsidRPr="001D2528" w:rsidRDefault="008A1A64"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B14C22" w:rsidP="00B14C22">
            <w:pPr>
              <w:rPr>
                <w:noProof/>
              </w:rPr>
            </w:pPr>
            <w:r w:rsidRPr="001D2528">
              <w:rPr>
                <w:noProof/>
              </w:rPr>
              <w:t xml:space="preserve">Набавка материјала, израда, </w:t>
            </w:r>
            <w:r w:rsidRPr="001D2528">
              <w:rPr>
                <w:noProof/>
              </w:rPr>
              <w:lastRenderedPageBreak/>
              <w:t>транспорт на локацију и уградња</w:t>
            </w:r>
            <w:r w:rsidRPr="001D2528">
              <w:rPr>
                <w:b/>
                <w:bCs/>
                <w:noProof/>
              </w:rPr>
              <w:t xml:space="preserve"> </w:t>
            </w:r>
            <w:r w:rsidRPr="001D2528">
              <w:rPr>
                <w:noProof/>
              </w:rPr>
              <w:t>улазних врата од побољшаних алуминијумских профила са термопрекидом застакљених нискоемисионим стаклом 4+12+4 са криптоном. Детаљан опис окова по позицијама дат је на шемама.</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B14C22" w:rsidP="00B14C22">
            <w:pPr>
              <w:rPr>
                <w:iCs/>
                <w:noProof/>
              </w:rPr>
            </w:pPr>
            <w:r w:rsidRPr="001D2528">
              <w:rPr>
                <w:iCs/>
                <w:noProof/>
              </w:rPr>
              <w:t>врата посV1 140/316</w:t>
            </w:r>
          </w:p>
        </w:tc>
        <w:tc>
          <w:tcPr>
            <w:tcW w:w="1134" w:type="dxa"/>
          </w:tcPr>
          <w:p w:rsidR="00B14C22" w:rsidRPr="001D2528" w:rsidRDefault="00B14C22" w:rsidP="00EB441E">
            <w:pPr>
              <w:jc w:val="center"/>
              <w:rPr>
                <w:noProof/>
                <w:lang w:val="sr-Cyrl-CS"/>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B14C22" w:rsidP="00B14C22">
            <w:pPr>
              <w:rPr>
                <w:iCs/>
                <w:noProof/>
              </w:rPr>
            </w:pPr>
            <w:r w:rsidRPr="001D2528">
              <w:rPr>
                <w:iCs/>
                <w:noProof/>
              </w:rPr>
              <w:t>врата пос V2 150/350</w:t>
            </w:r>
          </w:p>
        </w:tc>
        <w:tc>
          <w:tcPr>
            <w:tcW w:w="1134" w:type="dxa"/>
          </w:tcPr>
          <w:p w:rsidR="00B14C22" w:rsidRPr="001D2528" w:rsidRDefault="00B14C22" w:rsidP="00EB441E">
            <w:pPr>
              <w:jc w:val="center"/>
              <w:rPr>
                <w:noProof/>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B14C22" w:rsidP="00B14C22">
            <w:pPr>
              <w:rPr>
                <w:iCs/>
                <w:noProof/>
              </w:rPr>
            </w:pPr>
            <w:r w:rsidRPr="001D2528">
              <w:rPr>
                <w:iCs/>
                <w:noProof/>
              </w:rPr>
              <w:t>врата пос V3 180/240</w:t>
            </w:r>
          </w:p>
        </w:tc>
        <w:tc>
          <w:tcPr>
            <w:tcW w:w="1134" w:type="dxa"/>
          </w:tcPr>
          <w:p w:rsidR="00B14C22" w:rsidRPr="001D2528" w:rsidRDefault="00B14C22" w:rsidP="00EB441E">
            <w:pPr>
              <w:jc w:val="center"/>
              <w:rPr>
                <w:noProof/>
                <w:lang w:val="sr-Cyrl-CS"/>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B14C22" w:rsidP="00B14C22">
            <w:pPr>
              <w:rPr>
                <w:noProof/>
              </w:rPr>
            </w:pPr>
            <w:r w:rsidRPr="001D2528">
              <w:rPr>
                <w:noProof/>
              </w:rPr>
              <w:t>Набавка материјала, израда, транспорт на локацију и уградња</w:t>
            </w:r>
            <w:r w:rsidRPr="001D2528">
              <w:rPr>
                <w:b/>
                <w:bCs/>
                <w:noProof/>
              </w:rPr>
              <w:t xml:space="preserve"> </w:t>
            </w:r>
            <w:r w:rsidRPr="001D2528">
              <w:rPr>
                <w:noProof/>
              </w:rPr>
              <w:t>унутрашњих врата од алуминијумских профила без термопрекида ("хладни алуминијум") застакљене флот стаклом 6мм са пескирном фолијом. Детаљан опис окова по позицијама дат је на шемама.</w:t>
            </w:r>
          </w:p>
        </w:tc>
        <w:tc>
          <w:tcPr>
            <w:tcW w:w="1134" w:type="dxa"/>
          </w:tcPr>
          <w:p w:rsidR="00B14C22" w:rsidRPr="001D2528" w:rsidRDefault="00B14C22" w:rsidP="00EB441E">
            <w:pPr>
              <w:jc w:val="center"/>
              <w:rPr>
                <w:noProof/>
              </w:rPr>
            </w:pPr>
            <w:r w:rsidRPr="001D2528">
              <w:rPr>
                <w:noProof/>
                <w:lang w:val="sr-Cyrl-CS"/>
              </w:rPr>
              <w:t>ком</w:t>
            </w:r>
          </w:p>
        </w:tc>
        <w:tc>
          <w:tcPr>
            <w:tcW w:w="1134" w:type="dxa"/>
          </w:tcPr>
          <w:p w:rsidR="00B14C22" w:rsidRPr="001D2528" w:rsidRDefault="00B14C22" w:rsidP="00EB441E">
            <w:pPr>
              <w:jc w:val="center"/>
              <w:rPr>
                <w:noProof/>
              </w:rPr>
            </w:pP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U1 95/205</w:t>
            </w:r>
          </w:p>
        </w:tc>
        <w:tc>
          <w:tcPr>
            <w:tcW w:w="1134" w:type="dxa"/>
          </w:tcPr>
          <w:p w:rsidR="00B14C22" w:rsidRPr="001D2528" w:rsidRDefault="00B14C22" w:rsidP="00EB441E">
            <w:pPr>
              <w:jc w:val="center"/>
              <w:rPr>
                <w:noProof/>
                <w:lang w:val="sr-Cyrl-CS"/>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10</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U2 85/205</w:t>
            </w:r>
          </w:p>
        </w:tc>
        <w:tc>
          <w:tcPr>
            <w:tcW w:w="1134" w:type="dxa"/>
          </w:tcPr>
          <w:p w:rsidR="00B14C22" w:rsidRPr="001D2528" w:rsidRDefault="00B14C22" w:rsidP="00EB441E">
            <w:pPr>
              <w:jc w:val="center"/>
              <w:rPr>
                <w:noProof/>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2</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U3 75/205</w:t>
            </w:r>
          </w:p>
        </w:tc>
        <w:tc>
          <w:tcPr>
            <w:tcW w:w="1134" w:type="dxa"/>
          </w:tcPr>
          <w:p w:rsidR="00B14C22" w:rsidRPr="001D2528" w:rsidRDefault="00B14C22" w:rsidP="00EB441E">
            <w:pPr>
              <w:jc w:val="center"/>
              <w:rPr>
                <w:noProof/>
                <w:lang w:val="sr-Cyrl-CS"/>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2</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U4 180/260</w:t>
            </w:r>
          </w:p>
        </w:tc>
        <w:tc>
          <w:tcPr>
            <w:tcW w:w="1134" w:type="dxa"/>
          </w:tcPr>
          <w:p w:rsidR="00B14C22" w:rsidRPr="001D2528" w:rsidRDefault="00B14C22" w:rsidP="00EB441E">
            <w:pPr>
              <w:jc w:val="center"/>
              <w:rPr>
                <w:noProof/>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U5 214/260</w:t>
            </w:r>
          </w:p>
        </w:tc>
        <w:tc>
          <w:tcPr>
            <w:tcW w:w="1134" w:type="dxa"/>
          </w:tcPr>
          <w:p w:rsidR="00B14C22" w:rsidRPr="001D2528" w:rsidRDefault="00B14C22" w:rsidP="00EB441E">
            <w:pPr>
              <w:jc w:val="center"/>
              <w:rPr>
                <w:noProof/>
                <w:lang w:val="sr-Cyrl-CS"/>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B14C22" w:rsidRPr="001D2528" w:rsidTr="005A1086">
        <w:trPr>
          <w:trHeight w:val="420"/>
        </w:trPr>
        <w:tc>
          <w:tcPr>
            <w:tcW w:w="425" w:type="dxa"/>
          </w:tcPr>
          <w:p w:rsidR="00B14C22" w:rsidRPr="001D2528" w:rsidRDefault="00B14C22" w:rsidP="00706D43">
            <w:pPr>
              <w:autoSpaceDE w:val="0"/>
              <w:autoSpaceDN w:val="0"/>
              <w:adjustRightInd w:val="0"/>
              <w:jc w:val="center"/>
              <w:rPr>
                <w:noProof/>
                <w:color w:val="000000"/>
              </w:rPr>
            </w:pPr>
          </w:p>
        </w:tc>
        <w:tc>
          <w:tcPr>
            <w:tcW w:w="3686" w:type="dxa"/>
          </w:tcPr>
          <w:p w:rsidR="00B14C22" w:rsidRPr="001D2528" w:rsidRDefault="009200F1" w:rsidP="009200F1">
            <w:pPr>
              <w:rPr>
                <w:iCs/>
                <w:noProof/>
              </w:rPr>
            </w:pPr>
            <w:r w:rsidRPr="001D2528">
              <w:rPr>
                <w:iCs/>
                <w:noProof/>
              </w:rPr>
              <w:t xml:space="preserve">врата пос </w:t>
            </w:r>
            <w:r w:rsidR="00B14C22" w:rsidRPr="001D2528">
              <w:rPr>
                <w:iCs/>
                <w:noProof/>
              </w:rPr>
              <w:t>U6 95/235</w:t>
            </w:r>
          </w:p>
        </w:tc>
        <w:tc>
          <w:tcPr>
            <w:tcW w:w="1134" w:type="dxa"/>
          </w:tcPr>
          <w:p w:rsidR="00B14C22" w:rsidRPr="001D2528" w:rsidRDefault="00B14C22" w:rsidP="00EB441E">
            <w:pPr>
              <w:jc w:val="center"/>
              <w:rPr>
                <w:noProof/>
              </w:rPr>
            </w:pPr>
            <w:r w:rsidRPr="001D2528">
              <w:rPr>
                <w:noProof/>
                <w:lang w:val="sr-Cyrl-CS"/>
              </w:rPr>
              <w:t>ком</w:t>
            </w:r>
          </w:p>
        </w:tc>
        <w:tc>
          <w:tcPr>
            <w:tcW w:w="1134" w:type="dxa"/>
          </w:tcPr>
          <w:p w:rsidR="00B14C22" w:rsidRPr="001D2528" w:rsidRDefault="00B14C22" w:rsidP="00EB441E">
            <w:pPr>
              <w:jc w:val="center"/>
              <w:rPr>
                <w:noProof/>
              </w:rPr>
            </w:pPr>
            <w:r w:rsidRPr="001D2528">
              <w:rPr>
                <w:noProof/>
              </w:rPr>
              <w:t>1</w:t>
            </w:r>
          </w:p>
        </w:tc>
        <w:tc>
          <w:tcPr>
            <w:tcW w:w="1843"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01" w:type="dxa"/>
          </w:tcPr>
          <w:p w:rsidR="00B14C22" w:rsidRPr="001D2528" w:rsidRDefault="00B14C22" w:rsidP="00EB441E">
            <w:pPr>
              <w:autoSpaceDE w:val="0"/>
              <w:autoSpaceDN w:val="0"/>
              <w:adjustRightInd w:val="0"/>
              <w:jc w:val="center"/>
              <w:rPr>
                <w:noProof/>
                <w:color w:val="000000"/>
                <w:lang w:val="en-US"/>
              </w:rPr>
            </w:pPr>
          </w:p>
        </w:tc>
        <w:tc>
          <w:tcPr>
            <w:tcW w:w="1749" w:type="dxa"/>
          </w:tcPr>
          <w:p w:rsidR="00B14C22" w:rsidRPr="001D2528" w:rsidRDefault="00B14C22" w:rsidP="00EB441E">
            <w:pPr>
              <w:autoSpaceDE w:val="0"/>
              <w:autoSpaceDN w:val="0"/>
              <w:adjustRightInd w:val="0"/>
              <w:jc w:val="center"/>
              <w:rPr>
                <w:noProof/>
                <w:color w:val="000000"/>
                <w:lang w:val="en-US"/>
              </w:rPr>
            </w:pPr>
          </w:p>
        </w:tc>
        <w:tc>
          <w:tcPr>
            <w:tcW w:w="1984" w:type="dxa"/>
          </w:tcPr>
          <w:p w:rsidR="00B14C22" w:rsidRPr="001D2528" w:rsidRDefault="00B14C22"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863074" w:rsidP="00863074">
            <w:pPr>
              <w:rPr>
                <w:noProof/>
              </w:rPr>
            </w:pPr>
            <w:r w:rsidRPr="001D2528">
              <w:rPr>
                <w:noProof/>
              </w:rPr>
              <w:t xml:space="preserve">Бојење унутрашњих зидова и плафона полудисперзивним </w:t>
            </w:r>
            <w:r w:rsidRPr="001D2528">
              <w:rPr>
                <w:noProof/>
              </w:rPr>
              <w:lastRenderedPageBreak/>
              <w:t>бојама, са глетовањем. У цену улазе стругање старе боје  и глет масе са зидова,молерске поправке, припрема подлоге и глетовање два пута и бојење полудисперзивном бојом, у два слоја, по избору инвеститора. Бојење вршити са квалитетним бојама у тону по избору инвеститора. Приликом рада придржавати се упутства о раду које прописује произвођач. Радове изводити искључиво уз одобрење надзора а према упутству произвођача. Обрачун</w:t>
            </w:r>
            <w:r>
              <w:rPr>
                <w:noProof/>
                <w:lang w:val="sr-Latn-CS"/>
              </w:rPr>
              <w:t xml:space="preserve"> </w:t>
            </w:r>
            <w:r w:rsidRPr="001D2528">
              <w:rPr>
                <w:noProof/>
              </w:rPr>
              <w:t>по</w:t>
            </w:r>
            <w:r>
              <w:rPr>
                <w:noProof/>
                <w:lang w:val="sr-Latn-CS"/>
              </w:rPr>
              <w:t xml:space="preserve"> </w:t>
            </w:r>
            <w:r w:rsidR="00706D43" w:rsidRPr="001D2528">
              <w:rPr>
                <w:noProof/>
              </w:rPr>
              <w:t xml:space="preserve"> m².</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A41A1" w:rsidP="004A41A1">
            <w:pPr>
              <w:rPr>
                <w:iCs/>
                <w:noProof/>
              </w:rPr>
            </w:pPr>
            <w:r w:rsidRPr="001D2528">
              <w:rPr>
                <w:iCs/>
                <w:noProof/>
              </w:rPr>
              <w:t>З</w:t>
            </w:r>
            <w:r w:rsidR="009200F1" w:rsidRPr="001D2528">
              <w:rPr>
                <w:iCs/>
                <w:noProof/>
              </w:rPr>
              <w:t>идови</w:t>
            </w:r>
            <w:r>
              <w:rPr>
                <w:iCs/>
                <w:noProof/>
              </w:rPr>
              <w:t xml:space="preserve"> </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790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546"/>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A41A1" w:rsidP="004A41A1">
            <w:pPr>
              <w:rPr>
                <w:iCs/>
                <w:noProof/>
              </w:rPr>
            </w:pPr>
            <w:r w:rsidRPr="001D2528">
              <w:rPr>
                <w:iCs/>
                <w:noProof/>
              </w:rPr>
              <w:t>П</w:t>
            </w:r>
            <w:r w:rsidR="009200F1" w:rsidRPr="001D2528">
              <w:rPr>
                <w:iCs/>
                <w:noProof/>
              </w:rPr>
              <w:t>лафон</w:t>
            </w:r>
            <w:r>
              <w:rPr>
                <w:iCs/>
                <w:noProof/>
              </w:rPr>
              <w:t xml:space="preserve"> </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90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9200F1" w:rsidRPr="001D2528" w:rsidTr="005A1086">
        <w:trPr>
          <w:trHeight w:val="420"/>
        </w:trPr>
        <w:tc>
          <w:tcPr>
            <w:tcW w:w="425" w:type="dxa"/>
          </w:tcPr>
          <w:p w:rsidR="009200F1" w:rsidRPr="001D2528" w:rsidRDefault="009200F1" w:rsidP="00706D43">
            <w:pPr>
              <w:autoSpaceDE w:val="0"/>
              <w:autoSpaceDN w:val="0"/>
              <w:adjustRightInd w:val="0"/>
              <w:jc w:val="center"/>
              <w:rPr>
                <w:noProof/>
                <w:color w:val="000000"/>
              </w:rPr>
            </w:pPr>
          </w:p>
        </w:tc>
        <w:tc>
          <w:tcPr>
            <w:tcW w:w="3686" w:type="dxa"/>
          </w:tcPr>
          <w:p w:rsidR="009200F1" w:rsidRPr="001D2528" w:rsidRDefault="009200F1" w:rsidP="009200F1">
            <w:pPr>
              <w:rPr>
                <w:noProof/>
              </w:rPr>
            </w:pPr>
            <w:r w:rsidRPr="001D2528">
              <w:rPr>
                <w:noProof/>
              </w:rPr>
              <w:t>Бојење челичног стуба на улазу у објекат бојом за метал у две руке уз претходно чишћење и уклањање старе боје.  Обрачун по m².</w:t>
            </w:r>
          </w:p>
        </w:tc>
        <w:tc>
          <w:tcPr>
            <w:tcW w:w="1134" w:type="dxa"/>
            <w:vAlign w:val="bottom"/>
          </w:tcPr>
          <w:p w:rsidR="009200F1" w:rsidRPr="001D2528" w:rsidRDefault="009200F1" w:rsidP="00EB441E">
            <w:pPr>
              <w:jc w:val="center"/>
              <w:rPr>
                <w:noProof/>
              </w:rPr>
            </w:pPr>
            <w:r w:rsidRPr="001D2528">
              <w:rPr>
                <w:noProof/>
              </w:rPr>
              <w:t>m²</w:t>
            </w:r>
          </w:p>
        </w:tc>
        <w:tc>
          <w:tcPr>
            <w:tcW w:w="1134" w:type="dxa"/>
            <w:vAlign w:val="bottom"/>
          </w:tcPr>
          <w:p w:rsidR="009200F1" w:rsidRPr="001D2528" w:rsidRDefault="009200F1" w:rsidP="00EB441E">
            <w:pPr>
              <w:jc w:val="center"/>
              <w:rPr>
                <w:noProof/>
              </w:rPr>
            </w:pPr>
            <w:r w:rsidRPr="001D2528">
              <w:rPr>
                <w:noProof/>
              </w:rPr>
              <w:t>1,50</w:t>
            </w:r>
          </w:p>
        </w:tc>
        <w:tc>
          <w:tcPr>
            <w:tcW w:w="1843" w:type="dxa"/>
          </w:tcPr>
          <w:p w:rsidR="009200F1" w:rsidRPr="001D2528" w:rsidRDefault="009200F1" w:rsidP="00EB441E">
            <w:pPr>
              <w:autoSpaceDE w:val="0"/>
              <w:autoSpaceDN w:val="0"/>
              <w:adjustRightInd w:val="0"/>
              <w:jc w:val="center"/>
              <w:rPr>
                <w:noProof/>
                <w:color w:val="000000"/>
                <w:lang w:val="en-US"/>
              </w:rPr>
            </w:pPr>
          </w:p>
        </w:tc>
        <w:tc>
          <w:tcPr>
            <w:tcW w:w="1701" w:type="dxa"/>
          </w:tcPr>
          <w:p w:rsidR="009200F1" w:rsidRPr="001D2528" w:rsidRDefault="009200F1" w:rsidP="00EB441E">
            <w:pPr>
              <w:autoSpaceDE w:val="0"/>
              <w:autoSpaceDN w:val="0"/>
              <w:adjustRightInd w:val="0"/>
              <w:jc w:val="center"/>
              <w:rPr>
                <w:noProof/>
                <w:color w:val="000000"/>
                <w:lang w:val="en-US"/>
              </w:rPr>
            </w:pPr>
          </w:p>
        </w:tc>
        <w:tc>
          <w:tcPr>
            <w:tcW w:w="1701" w:type="dxa"/>
          </w:tcPr>
          <w:p w:rsidR="009200F1" w:rsidRPr="001D2528" w:rsidRDefault="009200F1" w:rsidP="00EB441E">
            <w:pPr>
              <w:autoSpaceDE w:val="0"/>
              <w:autoSpaceDN w:val="0"/>
              <w:adjustRightInd w:val="0"/>
              <w:jc w:val="center"/>
              <w:rPr>
                <w:noProof/>
                <w:color w:val="000000"/>
                <w:lang w:val="en-US"/>
              </w:rPr>
            </w:pPr>
          </w:p>
        </w:tc>
        <w:tc>
          <w:tcPr>
            <w:tcW w:w="1749" w:type="dxa"/>
          </w:tcPr>
          <w:p w:rsidR="009200F1" w:rsidRPr="001D2528" w:rsidRDefault="009200F1" w:rsidP="00EB441E">
            <w:pPr>
              <w:autoSpaceDE w:val="0"/>
              <w:autoSpaceDN w:val="0"/>
              <w:adjustRightInd w:val="0"/>
              <w:jc w:val="center"/>
              <w:rPr>
                <w:noProof/>
                <w:color w:val="000000"/>
                <w:lang w:val="en-US"/>
              </w:rPr>
            </w:pPr>
          </w:p>
        </w:tc>
        <w:tc>
          <w:tcPr>
            <w:tcW w:w="1984" w:type="dxa"/>
          </w:tcPr>
          <w:p w:rsidR="009200F1" w:rsidRPr="001D2528" w:rsidRDefault="009200F1" w:rsidP="00EB441E">
            <w:pPr>
              <w:autoSpaceDE w:val="0"/>
              <w:autoSpaceDN w:val="0"/>
              <w:adjustRightInd w:val="0"/>
              <w:jc w:val="center"/>
              <w:rPr>
                <w:noProof/>
                <w:color w:val="000000"/>
                <w:lang w:val="en-US"/>
              </w:rPr>
            </w:pPr>
          </w:p>
        </w:tc>
      </w:tr>
      <w:tr w:rsidR="009200F1" w:rsidRPr="001D2528" w:rsidTr="005A1086">
        <w:trPr>
          <w:trHeight w:val="420"/>
        </w:trPr>
        <w:tc>
          <w:tcPr>
            <w:tcW w:w="425" w:type="dxa"/>
          </w:tcPr>
          <w:p w:rsidR="009200F1" w:rsidRPr="001D2528" w:rsidRDefault="009200F1" w:rsidP="00706D43">
            <w:pPr>
              <w:autoSpaceDE w:val="0"/>
              <w:autoSpaceDN w:val="0"/>
              <w:adjustRightInd w:val="0"/>
              <w:jc w:val="center"/>
              <w:rPr>
                <w:noProof/>
                <w:color w:val="000000"/>
              </w:rPr>
            </w:pPr>
          </w:p>
        </w:tc>
        <w:tc>
          <w:tcPr>
            <w:tcW w:w="3686" w:type="dxa"/>
          </w:tcPr>
          <w:p w:rsidR="009200F1" w:rsidRPr="001D2528" w:rsidRDefault="009200F1">
            <w:r w:rsidRPr="001D2528">
              <w:rPr>
                <w:noProof/>
              </w:rPr>
              <w:t>Постављање модуларног спуштеног плафона типа</w:t>
            </w:r>
          </w:p>
          <w:p w:rsidR="009200F1" w:rsidRPr="001D2528" w:rsidRDefault="009200F1" w:rsidP="005A1086">
            <w:pPr>
              <w:rPr>
                <w:noProof/>
              </w:rPr>
            </w:pPr>
            <w:r w:rsidRPr="001D2528">
              <w:rPr>
                <w:noProof/>
              </w:rPr>
              <w:t xml:space="preserve"> Armstrong Ultima Microlook BE или „одговарајуће“ димензија</w:t>
            </w:r>
            <w:r w:rsidR="004A41A1">
              <w:rPr>
                <w:noProof/>
              </w:rPr>
              <w:t xml:space="preserve"> </w:t>
            </w:r>
            <w:r w:rsidRPr="001D2528">
              <w:rPr>
                <w:noProof/>
              </w:rPr>
              <w:t xml:space="preserve">600x600mm у ходнику, ветробранима, архиви и просторији за одлагање учила као и у централном делу плафона канцеларија и сале за предавања </w:t>
            </w:r>
            <w:r w:rsidRPr="001D2528">
              <w:rPr>
                <w:noProof/>
              </w:rPr>
              <w:lastRenderedPageBreak/>
              <w:t>(видети план плафона). Распоред елемената подконструкције усагласити са планираним распоредом тела расвете. Висина качења је на</w:t>
            </w:r>
            <w:r w:rsidR="005A1086">
              <w:rPr>
                <w:noProof/>
                <w:lang w:val="sr-Cyrl-CS"/>
              </w:rPr>
              <w:t xml:space="preserve"> </w:t>
            </w:r>
            <w:r w:rsidRPr="001D2528">
              <w:rPr>
                <w:noProof/>
              </w:rPr>
              <w:t xml:space="preserve"> 3.80m, а висина плафона износи</w:t>
            </w:r>
            <w:r w:rsidR="004A41A1">
              <w:rPr>
                <w:noProof/>
              </w:rPr>
              <w:t xml:space="preserve"> </w:t>
            </w:r>
            <w:r w:rsidRPr="001D2528">
              <w:rPr>
                <w:noProof/>
              </w:rPr>
              <w:t>3.20m од готовог пода.</w:t>
            </w:r>
          </w:p>
        </w:tc>
        <w:tc>
          <w:tcPr>
            <w:tcW w:w="1134" w:type="dxa"/>
            <w:vAlign w:val="bottom"/>
          </w:tcPr>
          <w:p w:rsidR="009200F1" w:rsidRPr="001D2528" w:rsidRDefault="009200F1" w:rsidP="00EB441E">
            <w:pPr>
              <w:jc w:val="center"/>
              <w:rPr>
                <w:noProof/>
              </w:rPr>
            </w:pPr>
            <w:r w:rsidRPr="001D2528">
              <w:rPr>
                <w:noProof/>
              </w:rPr>
              <w:lastRenderedPageBreak/>
              <w:t>m²</w:t>
            </w:r>
          </w:p>
        </w:tc>
        <w:tc>
          <w:tcPr>
            <w:tcW w:w="1134" w:type="dxa"/>
            <w:vAlign w:val="bottom"/>
          </w:tcPr>
          <w:p w:rsidR="009200F1" w:rsidRPr="001D2528" w:rsidRDefault="009200F1" w:rsidP="00EB441E">
            <w:pPr>
              <w:jc w:val="center"/>
              <w:rPr>
                <w:noProof/>
              </w:rPr>
            </w:pPr>
            <w:r w:rsidRPr="001D2528">
              <w:rPr>
                <w:noProof/>
              </w:rPr>
              <w:t>125</w:t>
            </w:r>
          </w:p>
        </w:tc>
        <w:tc>
          <w:tcPr>
            <w:tcW w:w="1843" w:type="dxa"/>
          </w:tcPr>
          <w:p w:rsidR="009200F1" w:rsidRPr="001D2528" w:rsidRDefault="009200F1" w:rsidP="00EB441E">
            <w:pPr>
              <w:autoSpaceDE w:val="0"/>
              <w:autoSpaceDN w:val="0"/>
              <w:adjustRightInd w:val="0"/>
              <w:jc w:val="center"/>
              <w:rPr>
                <w:noProof/>
                <w:color w:val="000000"/>
                <w:lang w:val="en-US"/>
              </w:rPr>
            </w:pPr>
          </w:p>
        </w:tc>
        <w:tc>
          <w:tcPr>
            <w:tcW w:w="1701" w:type="dxa"/>
          </w:tcPr>
          <w:p w:rsidR="009200F1" w:rsidRPr="001D2528" w:rsidRDefault="009200F1" w:rsidP="00EB441E">
            <w:pPr>
              <w:autoSpaceDE w:val="0"/>
              <w:autoSpaceDN w:val="0"/>
              <w:adjustRightInd w:val="0"/>
              <w:jc w:val="center"/>
              <w:rPr>
                <w:noProof/>
                <w:color w:val="000000"/>
                <w:lang w:val="en-US"/>
              </w:rPr>
            </w:pPr>
          </w:p>
        </w:tc>
        <w:tc>
          <w:tcPr>
            <w:tcW w:w="1701" w:type="dxa"/>
          </w:tcPr>
          <w:p w:rsidR="009200F1" w:rsidRPr="001D2528" w:rsidRDefault="009200F1" w:rsidP="00EB441E">
            <w:pPr>
              <w:autoSpaceDE w:val="0"/>
              <w:autoSpaceDN w:val="0"/>
              <w:adjustRightInd w:val="0"/>
              <w:jc w:val="center"/>
              <w:rPr>
                <w:noProof/>
                <w:color w:val="000000"/>
                <w:lang w:val="en-US"/>
              </w:rPr>
            </w:pPr>
          </w:p>
        </w:tc>
        <w:tc>
          <w:tcPr>
            <w:tcW w:w="1749" w:type="dxa"/>
          </w:tcPr>
          <w:p w:rsidR="009200F1" w:rsidRPr="001D2528" w:rsidRDefault="009200F1" w:rsidP="00EB441E">
            <w:pPr>
              <w:autoSpaceDE w:val="0"/>
              <w:autoSpaceDN w:val="0"/>
              <w:adjustRightInd w:val="0"/>
              <w:jc w:val="center"/>
              <w:rPr>
                <w:noProof/>
                <w:color w:val="000000"/>
                <w:lang w:val="en-US"/>
              </w:rPr>
            </w:pPr>
          </w:p>
        </w:tc>
        <w:tc>
          <w:tcPr>
            <w:tcW w:w="1984" w:type="dxa"/>
          </w:tcPr>
          <w:p w:rsidR="009200F1" w:rsidRPr="001D2528" w:rsidRDefault="009200F1" w:rsidP="00EB441E">
            <w:pPr>
              <w:autoSpaceDE w:val="0"/>
              <w:autoSpaceDN w:val="0"/>
              <w:adjustRightInd w:val="0"/>
              <w:jc w:val="center"/>
              <w:rPr>
                <w:noProof/>
                <w:color w:val="000000"/>
                <w:lang w:val="en-US"/>
              </w:rPr>
            </w:pPr>
          </w:p>
        </w:tc>
      </w:tr>
      <w:tr w:rsidR="00CE7394" w:rsidRPr="001D2528" w:rsidTr="005A1086">
        <w:trPr>
          <w:trHeight w:val="420"/>
        </w:trPr>
        <w:tc>
          <w:tcPr>
            <w:tcW w:w="425" w:type="dxa"/>
          </w:tcPr>
          <w:p w:rsidR="00CE7394" w:rsidRPr="001D2528" w:rsidRDefault="00CE7394" w:rsidP="00706D43">
            <w:pPr>
              <w:autoSpaceDE w:val="0"/>
              <w:autoSpaceDN w:val="0"/>
              <w:adjustRightInd w:val="0"/>
              <w:jc w:val="center"/>
              <w:rPr>
                <w:noProof/>
                <w:color w:val="000000"/>
              </w:rPr>
            </w:pPr>
          </w:p>
        </w:tc>
        <w:tc>
          <w:tcPr>
            <w:tcW w:w="3686" w:type="dxa"/>
          </w:tcPr>
          <w:p w:rsidR="00CE7394" w:rsidRPr="001D2528" w:rsidRDefault="00CE7394" w:rsidP="00CE7394">
            <w:pPr>
              <w:rPr>
                <w:noProof/>
              </w:rPr>
            </w:pPr>
            <w:r w:rsidRPr="001D2528">
              <w:rPr>
                <w:noProof/>
              </w:rPr>
              <w:t>Постављање спуштеног плафона од гипскартонских плоча у санитарном чвору и уз зидове канцеларија и сале за предавања у ширини 20-60cm, за конкретне димензије и распоред видети план плафона. Висина качења је на 3.80m, а висина плафона у санитарном чвору је 2.60м од готовог пода, а у остатку објекта износи 3.20m од готовог пода.</w:t>
            </w:r>
          </w:p>
        </w:tc>
        <w:tc>
          <w:tcPr>
            <w:tcW w:w="1134" w:type="dxa"/>
            <w:vAlign w:val="bottom"/>
          </w:tcPr>
          <w:p w:rsidR="00CE7394" w:rsidRPr="001D2528" w:rsidRDefault="00CE7394" w:rsidP="00EB441E">
            <w:pPr>
              <w:jc w:val="center"/>
              <w:rPr>
                <w:noProof/>
              </w:rPr>
            </w:pPr>
            <w:r w:rsidRPr="001D2528">
              <w:rPr>
                <w:noProof/>
              </w:rPr>
              <w:t>m²</w:t>
            </w:r>
          </w:p>
        </w:tc>
        <w:tc>
          <w:tcPr>
            <w:tcW w:w="1134" w:type="dxa"/>
            <w:vAlign w:val="bottom"/>
          </w:tcPr>
          <w:p w:rsidR="00CE7394" w:rsidRPr="001D2528" w:rsidRDefault="00CE7394" w:rsidP="00EB441E">
            <w:pPr>
              <w:jc w:val="center"/>
              <w:rPr>
                <w:noProof/>
              </w:rPr>
            </w:pPr>
            <w:r w:rsidRPr="001D2528">
              <w:rPr>
                <w:noProof/>
              </w:rPr>
              <w:t>101</w:t>
            </w:r>
          </w:p>
        </w:tc>
        <w:tc>
          <w:tcPr>
            <w:tcW w:w="1843"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49" w:type="dxa"/>
          </w:tcPr>
          <w:p w:rsidR="00CE7394" w:rsidRPr="001D2528" w:rsidRDefault="00CE7394" w:rsidP="00EB441E">
            <w:pPr>
              <w:autoSpaceDE w:val="0"/>
              <w:autoSpaceDN w:val="0"/>
              <w:adjustRightInd w:val="0"/>
              <w:jc w:val="center"/>
              <w:rPr>
                <w:noProof/>
                <w:color w:val="000000"/>
                <w:lang w:val="en-US"/>
              </w:rPr>
            </w:pPr>
          </w:p>
        </w:tc>
        <w:tc>
          <w:tcPr>
            <w:tcW w:w="1984" w:type="dxa"/>
          </w:tcPr>
          <w:p w:rsidR="00CE7394" w:rsidRPr="001D2528" w:rsidRDefault="00CE7394" w:rsidP="00EB441E">
            <w:pPr>
              <w:autoSpaceDE w:val="0"/>
              <w:autoSpaceDN w:val="0"/>
              <w:adjustRightInd w:val="0"/>
              <w:jc w:val="center"/>
              <w:rPr>
                <w:noProof/>
                <w:color w:val="000000"/>
                <w:lang w:val="en-US"/>
              </w:rPr>
            </w:pPr>
          </w:p>
        </w:tc>
      </w:tr>
      <w:tr w:rsidR="00CE7394" w:rsidRPr="001D2528" w:rsidTr="005A1086">
        <w:trPr>
          <w:trHeight w:val="420"/>
        </w:trPr>
        <w:tc>
          <w:tcPr>
            <w:tcW w:w="425" w:type="dxa"/>
          </w:tcPr>
          <w:p w:rsidR="00CE7394" w:rsidRPr="001D2528" w:rsidRDefault="00CE7394" w:rsidP="00706D43">
            <w:pPr>
              <w:autoSpaceDE w:val="0"/>
              <w:autoSpaceDN w:val="0"/>
              <w:adjustRightInd w:val="0"/>
              <w:jc w:val="center"/>
              <w:rPr>
                <w:noProof/>
                <w:color w:val="000000"/>
              </w:rPr>
            </w:pPr>
          </w:p>
        </w:tc>
        <w:tc>
          <w:tcPr>
            <w:tcW w:w="3686" w:type="dxa"/>
          </w:tcPr>
          <w:p w:rsidR="00CE7394" w:rsidRPr="001D2528" w:rsidRDefault="00CE7394">
            <w:r w:rsidRPr="001D2528">
              <w:rPr>
                <w:noProof/>
              </w:rPr>
              <w:t>Термоизолација кровне плоче: преко кровне армиранобетонске плоче поставити термоизолацију од једног слоја  PE фолије преко којег се поставља пресована минерална вуна дебљине</w:t>
            </w:r>
          </w:p>
          <w:p w:rsidR="00CE7394" w:rsidRPr="001D2528" w:rsidRDefault="00CE7394" w:rsidP="00CE7394">
            <w:pPr>
              <w:rPr>
                <w:noProof/>
              </w:rPr>
            </w:pPr>
            <w:r w:rsidRPr="001D2528">
              <w:rPr>
                <w:noProof/>
              </w:rPr>
              <w:t xml:space="preserve"> 15cm и PE фолија. Преко термоизолације се лије микроармирана цементна кошуљица која је обрачуната у посебној позицији.</w:t>
            </w:r>
          </w:p>
        </w:tc>
        <w:tc>
          <w:tcPr>
            <w:tcW w:w="1134" w:type="dxa"/>
            <w:vAlign w:val="bottom"/>
          </w:tcPr>
          <w:p w:rsidR="00CE7394" w:rsidRPr="001D2528" w:rsidRDefault="00CE7394" w:rsidP="00EB441E">
            <w:pPr>
              <w:jc w:val="center"/>
              <w:rPr>
                <w:noProof/>
              </w:rPr>
            </w:pPr>
            <w:r w:rsidRPr="001D2528">
              <w:rPr>
                <w:noProof/>
              </w:rPr>
              <w:t>m²</w:t>
            </w:r>
          </w:p>
        </w:tc>
        <w:tc>
          <w:tcPr>
            <w:tcW w:w="1134" w:type="dxa"/>
          </w:tcPr>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CE7394" w:rsidRPr="001D2528" w:rsidRDefault="00CE7394" w:rsidP="00EB441E">
            <w:pPr>
              <w:jc w:val="center"/>
              <w:rPr>
                <w:noProof/>
              </w:rPr>
            </w:pPr>
            <w:r w:rsidRPr="001D2528">
              <w:rPr>
                <w:noProof/>
              </w:rPr>
              <w:t>240</w:t>
            </w:r>
          </w:p>
        </w:tc>
        <w:tc>
          <w:tcPr>
            <w:tcW w:w="1843"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49" w:type="dxa"/>
          </w:tcPr>
          <w:p w:rsidR="00CE7394" w:rsidRPr="001D2528" w:rsidRDefault="00CE7394" w:rsidP="00EB441E">
            <w:pPr>
              <w:autoSpaceDE w:val="0"/>
              <w:autoSpaceDN w:val="0"/>
              <w:adjustRightInd w:val="0"/>
              <w:jc w:val="center"/>
              <w:rPr>
                <w:noProof/>
                <w:color w:val="000000"/>
                <w:lang w:val="en-US"/>
              </w:rPr>
            </w:pPr>
          </w:p>
        </w:tc>
        <w:tc>
          <w:tcPr>
            <w:tcW w:w="1984" w:type="dxa"/>
          </w:tcPr>
          <w:p w:rsidR="00CE7394" w:rsidRPr="001D2528" w:rsidRDefault="00CE7394" w:rsidP="00EB441E">
            <w:pPr>
              <w:autoSpaceDE w:val="0"/>
              <w:autoSpaceDN w:val="0"/>
              <w:adjustRightInd w:val="0"/>
              <w:jc w:val="center"/>
              <w:rPr>
                <w:noProof/>
                <w:color w:val="000000"/>
                <w:lang w:val="en-US"/>
              </w:rPr>
            </w:pPr>
          </w:p>
        </w:tc>
      </w:tr>
      <w:tr w:rsidR="00CE7394" w:rsidRPr="001D2528" w:rsidTr="005A1086">
        <w:trPr>
          <w:trHeight w:val="420"/>
        </w:trPr>
        <w:tc>
          <w:tcPr>
            <w:tcW w:w="425" w:type="dxa"/>
          </w:tcPr>
          <w:p w:rsidR="00CE7394" w:rsidRPr="001D2528" w:rsidRDefault="00CE7394" w:rsidP="00706D43">
            <w:pPr>
              <w:autoSpaceDE w:val="0"/>
              <w:autoSpaceDN w:val="0"/>
              <w:adjustRightInd w:val="0"/>
              <w:jc w:val="center"/>
              <w:rPr>
                <w:noProof/>
                <w:color w:val="000000"/>
              </w:rPr>
            </w:pPr>
          </w:p>
        </w:tc>
        <w:tc>
          <w:tcPr>
            <w:tcW w:w="3686" w:type="dxa"/>
          </w:tcPr>
          <w:p w:rsidR="00CE7394" w:rsidRPr="001D2528" w:rsidRDefault="00CE7394" w:rsidP="004A41A1">
            <w:pPr>
              <w:rPr>
                <w:noProof/>
              </w:rPr>
            </w:pPr>
            <w:r w:rsidRPr="001D2528">
              <w:rPr>
                <w:noProof/>
              </w:rPr>
              <w:t xml:space="preserve">Израда фасадне облоге од пластифицираног  малтера, преко подлоге од термоизолације </w:t>
            </w:r>
            <w:r w:rsidRPr="001D2528">
              <w:rPr>
                <w:noProof/>
              </w:rPr>
              <w:lastRenderedPageBreak/>
              <w:t>(стиропора 5cm) и стаклене мрежице. Обрада, боја и текстура пластифицираног малтера према захтеву инвеститора. Обрачун по</w:t>
            </w:r>
            <w:r w:rsidR="004A41A1">
              <w:rPr>
                <w:noProof/>
              </w:rPr>
              <w:t xml:space="preserve"> </w:t>
            </w:r>
            <w:r w:rsidRPr="001D2528">
              <w:rPr>
                <w:noProof/>
              </w:rPr>
              <w:t>m² вертикалне пројекције облагања без развијања површина. Цена обухвата све потребне радове и материјал за ову ставку (позиција обухвата и набавку, транспорт и уградњу стиропора типа Austrotherm EPS AF или „ одговарајуће“.</w:t>
            </w:r>
          </w:p>
        </w:tc>
        <w:tc>
          <w:tcPr>
            <w:tcW w:w="1134" w:type="dxa"/>
            <w:vAlign w:val="bottom"/>
          </w:tcPr>
          <w:p w:rsidR="00CE7394" w:rsidRPr="001D2528" w:rsidRDefault="00CE7394" w:rsidP="00EB441E">
            <w:pPr>
              <w:jc w:val="center"/>
              <w:rPr>
                <w:noProof/>
              </w:rPr>
            </w:pPr>
            <w:r w:rsidRPr="001D2528">
              <w:rPr>
                <w:noProof/>
              </w:rPr>
              <w:lastRenderedPageBreak/>
              <w:t>m²</w:t>
            </w:r>
          </w:p>
        </w:tc>
        <w:tc>
          <w:tcPr>
            <w:tcW w:w="1134" w:type="dxa"/>
          </w:tcPr>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CE7394" w:rsidRPr="001D2528" w:rsidRDefault="00CE7394" w:rsidP="00EB441E">
            <w:pPr>
              <w:jc w:val="center"/>
              <w:rPr>
                <w:noProof/>
              </w:rPr>
            </w:pPr>
            <w:r w:rsidRPr="001D2528">
              <w:rPr>
                <w:noProof/>
              </w:rPr>
              <w:lastRenderedPageBreak/>
              <w:t>312</w:t>
            </w:r>
          </w:p>
        </w:tc>
        <w:tc>
          <w:tcPr>
            <w:tcW w:w="1843"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01" w:type="dxa"/>
          </w:tcPr>
          <w:p w:rsidR="00CE7394" w:rsidRPr="001D2528" w:rsidRDefault="00CE7394" w:rsidP="00EB441E">
            <w:pPr>
              <w:autoSpaceDE w:val="0"/>
              <w:autoSpaceDN w:val="0"/>
              <w:adjustRightInd w:val="0"/>
              <w:jc w:val="center"/>
              <w:rPr>
                <w:noProof/>
                <w:color w:val="000000"/>
                <w:lang w:val="en-US"/>
              </w:rPr>
            </w:pPr>
          </w:p>
        </w:tc>
        <w:tc>
          <w:tcPr>
            <w:tcW w:w="1749" w:type="dxa"/>
          </w:tcPr>
          <w:p w:rsidR="00CE7394" w:rsidRPr="001D2528" w:rsidRDefault="00CE7394" w:rsidP="00EB441E">
            <w:pPr>
              <w:autoSpaceDE w:val="0"/>
              <w:autoSpaceDN w:val="0"/>
              <w:adjustRightInd w:val="0"/>
              <w:jc w:val="center"/>
              <w:rPr>
                <w:noProof/>
                <w:color w:val="000000"/>
                <w:lang w:val="en-US"/>
              </w:rPr>
            </w:pPr>
          </w:p>
        </w:tc>
        <w:tc>
          <w:tcPr>
            <w:tcW w:w="1984" w:type="dxa"/>
          </w:tcPr>
          <w:p w:rsidR="00CE7394" w:rsidRPr="001D2528" w:rsidRDefault="00CE7394" w:rsidP="00EB441E">
            <w:pPr>
              <w:autoSpaceDE w:val="0"/>
              <w:autoSpaceDN w:val="0"/>
              <w:adjustRightInd w:val="0"/>
              <w:jc w:val="center"/>
              <w:rPr>
                <w:noProof/>
                <w:color w:val="000000"/>
                <w:lang w:val="en-US"/>
              </w:rPr>
            </w:pPr>
          </w:p>
        </w:tc>
      </w:tr>
      <w:tr w:rsidR="00ED2917" w:rsidRPr="001D2528" w:rsidTr="005A1086">
        <w:trPr>
          <w:trHeight w:val="420"/>
        </w:trPr>
        <w:tc>
          <w:tcPr>
            <w:tcW w:w="425" w:type="dxa"/>
          </w:tcPr>
          <w:p w:rsidR="00ED2917" w:rsidRPr="001D2528" w:rsidRDefault="00ED2917" w:rsidP="00706D43">
            <w:pPr>
              <w:autoSpaceDE w:val="0"/>
              <w:autoSpaceDN w:val="0"/>
              <w:adjustRightInd w:val="0"/>
              <w:jc w:val="center"/>
              <w:rPr>
                <w:noProof/>
                <w:color w:val="000000"/>
              </w:rPr>
            </w:pPr>
          </w:p>
        </w:tc>
        <w:tc>
          <w:tcPr>
            <w:tcW w:w="3686" w:type="dxa"/>
          </w:tcPr>
          <w:p w:rsidR="00ED2917" w:rsidRPr="001D2528" w:rsidRDefault="00ED2917" w:rsidP="00ED2917">
            <w:pPr>
              <w:rPr>
                <w:noProof/>
              </w:rPr>
            </w:pPr>
            <w:r w:rsidRPr="001D2528">
              <w:rPr>
                <w:noProof/>
              </w:rPr>
              <w:t>Израда кулир фасадне облоге типа Jub Kulirplast 1.5 или „одговарајуће“ на сокли објекта. Kulir се наноси ручно челичном глетерицом, вишак се уклања и након тога нанесени материјал глетером поравна и заглади, како би се елиминисале празнине између зрна. Када се нанос делимично о</w:t>
            </w:r>
            <w:r w:rsidR="004A41A1">
              <w:rPr>
                <w:noProof/>
              </w:rPr>
              <w:t>суши површину поново загладити.</w:t>
            </w:r>
          </w:p>
        </w:tc>
        <w:tc>
          <w:tcPr>
            <w:tcW w:w="1134" w:type="dxa"/>
            <w:vAlign w:val="bottom"/>
          </w:tcPr>
          <w:p w:rsidR="00ED2917" w:rsidRPr="001D2528" w:rsidRDefault="00ED2917" w:rsidP="00EB441E">
            <w:pPr>
              <w:jc w:val="center"/>
              <w:rPr>
                <w:noProof/>
              </w:rPr>
            </w:pPr>
            <w:r w:rsidRPr="001D2528">
              <w:rPr>
                <w:noProof/>
              </w:rPr>
              <w:t>m²</w:t>
            </w:r>
          </w:p>
        </w:tc>
        <w:tc>
          <w:tcPr>
            <w:tcW w:w="1134" w:type="dxa"/>
          </w:tcPr>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p>
          <w:p w:rsidR="00ED2917" w:rsidRPr="001D2528" w:rsidRDefault="00ED2917" w:rsidP="00EB441E">
            <w:pPr>
              <w:jc w:val="center"/>
              <w:rPr>
                <w:noProof/>
              </w:rPr>
            </w:pPr>
            <w:r w:rsidRPr="001D2528">
              <w:rPr>
                <w:noProof/>
              </w:rPr>
              <w:t>38</w:t>
            </w:r>
          </w:p>
        </w:tc>
        <w:tc>
          <w:tcPr>
            <w:tcW w:w="1843" w:type="dxa"/>
          </w:tcPr>
          <w:p w:rsidR="00ED2917" w:rsidRPr="001D2528" w:rsidRDefault="00ED2917" w:rsidP="00EB441E">
            <w:pPr>
              <w:autoSpaceDE w:val="0"/>
              <w:autoSpaceDN w:val="0"/>
              <w:adjustRightInd w:val="0"/>
              <w:jc w:val="center"/>
              <w:rPr>
                <w:noProof/>
                <w:color w:val="000000"/>
                <w:lang w:val="en-US"/>
              </w:rPr>
            </w:pPr>
          </w:p>
        </w:tc>
        <w:tc>
          <w:tcPr>
            <w:tcW w:w="1701" w:type="dxa"/>
          </w:tcPr>
          <w:p w:rsidR="00ED2917" w:rsidRPr="001D2528" w:rsidRDefault="00ED2917" w:rsidP="00EB441E">
            <w:pPr>
              <w:autoSpaceDE w:val="0"/>
              <w:autoSpaceDN w:val="0"/>
              <w:adjustRightInd w:val="0"/>
              <w:jc w:val="center"/>
              <w:rPr>
                <w:noProof/>
                <w:color w:val="000000"/>
                <w:lang w:val="en-US"/>
              </w:rPr>
            </w:pPr>
          </w:p>
        </w:tc>
        <w:tc>
          <w:tcPr>
            <w:tcW w:w="1701" w:type="dxa"/>
          </w:tcPr>
          <w:p w:rsidR="00ED2917" w:rsidRPr="001D2528" w:rsidRDefault="00ED2917" w:rsidP="00EB441E">
            <w:pPr>
              <w:autoSpaceDE w:val="0"/>
              <w:autoSpaceDN w:val="0"/>
              <w:adjustRightInd w:val="0"/>
              <w:jc w:val="center"/>
              <w:rPr>
                <w:noProof/>
                <w:color w:val="000000"/>
                <w:lang w:val="en-US"/>
              </w:rPr>
            </w:pPr>
          </w:p>
        </w:tc>
        <w:tc>
          <w:tcPr>
            <w:tcW w:w="1749" w:type="dxa"/>
          </w:tcPr>
          <w:p w:rsidR="00ED2917" w:rsidRPr="001D2528" w:rsidRDefault="00ED2917" w:rsidP="00EB441E">
            <w:pPr>
              <w:autoSpaceDE w:val="0"/>
              <w:autoSpaceDN w:val="0"/>
              <w:adjustRightInd w:val="0"/>
              <w:jc w:val="center"/>
              <w:rPr>
                <w:noProof/>
                <w:color w:val="000000"/>
                <w:lang w:val="en-US"/>
              </w:rPr>
            </w:pPr>
          </w:p>
        </w:tc>
        <w:tc>
          <w:tcPr>
            <w:tcW w:w="1984" w:type="dxa"/>
          </w:tcPr>
          <w:p w:rsidR="00ED2917" w:rsidRPr="001D2528" w:rsidRDefault="00ED2917"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D2917" w:rsidP="00ED2917">
            <w:pPr>
              <w:rPr>
                <w:noProof/>
              </w:rPr>
            </w:pPr>
            <w:r w:rsidRPr="001D2528">
              <w:rPr>
                <w:b/>
                <w:bCs/>
                <w:noProof/>
              </w:rPr>
              <w:t>РАДОВИ НА ПРЕСЕЦАЊУ КАПИЛАРНЕ ВЛАГЕ</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ED2917" w:rsidRPr="001D2528" w:rsidRDefault="00ED2917">
            <w:r w:rsidRPr="001D2528">
              <w:rPr>
                <w:noProof/>
              </w:rPr>
              <w:t xml:space="preserve">Просецање зидова за утискивање хидроизолације према технологији </w:t>
            </w:r>
            <w:r w:rsidR="00706D43" w:rsidRPr="001D2528">
              <w:rPr>
                <w:noProof/>
              </w:rPr>
              <w:t xml:space="preserve">HPS HIO-PROTECTION SYSTEM </w:t>
            </w:r>
            <w:r w:rsidRPr="001D2528">
              <w:rPr>
                <w:noProof/>
              </w:rPr>
              <w:t xml:space="preserve">или „одговарајуће“. Пресецање вршити у висини прве малтерске спојнице изнад коте пода ултрабрзим дијамантским резним </w:t>
            </w:r>
            <w:r w:rsidRPr="001D2528">
              <w:rPr>
                <w:noProof/>
              </w:rPr>
              <w:lastRenderedPageBreak/>
              <w:t>алатима или ручним тестерама, етапно, у кампадама не ширим од</w:t>
            </w:r>
          </w:p>
          <w:p w:rsidR="00706D43" w:rsidRPr="001D2528" w:rsidRDefault="00706D43" w:rsidP="005A1086">
            <w:pPr>
              <w:rPr>
                <w:noProof/>
              </w:rPr>
            </w:pPr>
            <w:r w:rsidRPr="001D2528">
              <w:rPr>
                <w:noProof/>
              </w:rPr>
              <w:t>20-30cm</w:t>
            </w:r>
            <w:r w:rsidR="00ED2917" w:rsidRPr="001D2528">
              <w:rPr>
                <w:noProof/>
              </w:rPr>
              <w:t>, резом висине</w:t>
            </w:r>
            <w:r w:rsidR="00E23EFC">
              <w:rPr>
                <w:noProof/>
              </w:rPr>
              <w:t xml:space="preserve">             </w:t>
            </w:r>
            <w:r w:rsidRPr="001D2528">
              <w:rPr>
                <w:noProof/>
              </w:rPr>
              <w:t>8-</w:t>
            </w:r>
            <w:r w:rsidR="00E23EFC">
              <w:rPr>
                <w:noProof/>
              </w:rPr>
              <w:t>1</w:t>
            </w:r>
            <w:r w:rsidRPr="001D2528">
              <w:rPr>
                <w:noProof/>
              </w:rPr>
              <w:t xml:space="preserve">4mm. </w:t>
            </w:r>
            <w:r w:rsidR="00ED2917" w:rsidRPr="001D2528">
              <w:rPr>
                <w:noProof/>
              </w:rPr>
              <w:t xml:space="preserve">Након тога очистити рез и прилагодити висину </w:t>
            </w:r>
            <w:r w:rsidRPr="001D2528">
              <w:rPr>
                <w:noProof/>
              </w:rPr>
              <w:t>HIO-</w:t>
            </w:r>
            <w:r w:rsidR="00ED2917" w:rsidRPr="001D2528">
              <w:rPr>
                <w:noProof/>
              </w:rPr>
              <w:t>мастер шине висини реза. Шина је израђена од</w:t>
            </w:r>
            <w:r w:rsidR="00E23EFC">
              <w:rPr>
                <w:noProof/>
              </w:rPr>
              <w:t xml:space="preserve"> </w:t>
            </w:r>
            <w:r w:rsidRPr="001D2528">
              <w:rPr>
                <w:noProof/>
              </w:rPr>
              <w:t xml:space="preserve"> PVC-a, </w:t>
            </w:r>
            <w:r w:rsidR="00ED2917" w:rsidRPr="001D2528">
              <w:rPr>
                <w:noProof/>
              </w:rPr>
              <w:t>у облику профилисаних ламела ширине</w:t>
            </w:r>
            <w:r w:rsidRPr="001D2528">
              <w:rPr>
                <w:noProof/>
              </w:rPr>
              <w:t xml:space="preserve"> 10cm, </w:t>
            </w:r>
            <w:r w:rsidR="00ED2917" w:rsidRPr="001D2528">
              <w:rPr>
                <w:noProof/>
              </w:rPr>
              <w:t xml:space="preserve">са мушком и женском копчом, оригиналне висине </w:t>
            </w:r>
            <w:r w:rsidRPr="001D2528">
              <w:rPr>
                <w:noProof/>
              </w:rPr>
              <w:t xml:space="preserve">14mm. </w:t>
            </w:r>
            <w:r w:rsidR="00ED2917" w:rsidRPr="001D2528">
              <w:rPr>
                <w:noProof/>
              </w:rPr>
              <w:t xml:space="preserve">Сваку ламелу прецизним брушењем прилагодити измереној висини реза у кампади да би преузела вертикално оптерећење од горњих делова објекта без деформација. Рез ињектирати цемент-полимерном масом из програма </w:t>
            </w:r>
            <w:r w:rsidRPr="001D2528">
              <w:rPr>
                <w:noProof/>
              </w:rPr>
              <w:t xml:space="preserve"> Ceresit </w:t>
            </w:r>
            <w:r w:rsidR="00ED2917" w:rsidRPr="001D2528">
              <w:rPr>
                <w:noProof/>
              </w:rPr>
              <w:t>или</w:t>
            </w:r>
            <w:r w:rsidR="005A1086">
              <w:rPr>
                <w:noProof/>
                <w:lang w:val="sr-Cyrl-CS"/>
              </w:rPr>
              <w:t xml:space="preserve">      </w:t>
            </w:r>
            <w:r w:rsidR="00ED2917" w:rsidRPr="001D2528">
              <w:rPr>
                <w:noProof/>
              </w:rPr>
              <w:t xml:space="preserve"> „одговар</w:t>
            </w:r>
            <w:r w:rsidR="005A1086" w:rsidRPr="001D2528">
              <w:rPr>
                <w:noProof/>
              </w:rPr>
              <w:t>а</w:t>
            </w:r>
            <w:r w:rsidR="005A1086">
              <w:rPr>
                <w:noProof/>
              </w:rPr>
              <w:t>ј</w:t>
            </w:r>
            <w:r w:rsidR="00ED2917" w:rsidRPr="001D2528">
              <w:rPr>
                <w:noProof/>
              </w:rPr>
              <w:t>уће“</w:t>
            </w:r>
            <w:r w:rsidRPr="001D2528">
              <w:rPr>
                <w:noProof/>
              </w:rPr>
              <w:t xml:space="preserve">. </w:t>
            </w:r>
            <w:r w:rsidR="00ED2917" w:rsidRPr="001D2528">
              <w:rPr>
                <w:noProof/>
              </w:rPr>
              <w:t>Кроз ињектирану масу утискују се, једна за другом</w:t>
            </w:r>
            <w:r w:rsidR="00E23EFC">
              <w:rPr>
                <w:noProof/>
              </w:rPr>
              <w:t xml:space="preserve"> </w:t>
            </w:r>
            <w:r w:rsidRPr="001D2528">
              <w:rPr>
                <w:noProof/>
              </w:rPr>
              <w:t xml:space="preserve"> PVC </w:t>
            </w:r>
            <w:r w:rsidR="00ED2917" w:rsidRPr="001D2528">
              <w:rPr>
                <w:noProof/>
              </w:rPr>
              <w:t xml:space="preserve">шине које заједно са масом чине трајну водонепропусну баријеру. Шине се уграђују тако да се са обе стране зида остављају слободни препусти у ширини </w:t>
            </w:r>
            <w:r w:rsidRPr="001D2528">
              <w:rPr>
                <w:noProof/>
              </w:rPr>
              <w:t xml:space="preserve">2-3cm. </w:t>
            </w:r>
            <w:r w:rsidR="00ED2917" w:rsidRPr="001D2528">
              <w:rPr>
                <w:noProof/>
              </w:rPr>
              <w:t>Обрачун п</w:t>
            </w:r>
            <w:r w:rsidRPr="001D2528">
              <w:rPr>
                <w:noProof/>
              </w:rPr>
              <w:t>o m.</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D2917" w:rsidP="00ED2917">
            <w:pPr>
              <w:rPr>
                <w:iCs/>
                <w:noProof/>
              </w:rPr>
            </w:pPr>
            <w:r w:rsidRPr="001D2528">
              <w:rPr>
                <w:iCs/>
                <w:noProof/>
              </w:rPr>
              <w:t xml:space="preserve">фасадни зидови дебљине </w:t>
            </w:r>
            <w:r w:rsidR="00706D43" w:rsidRPr="001D2528">
              <w:rPr>
                <w:iCs/>
                <w:noProof/>
              </w:rPr>
              <w:t>50cm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D2917" w:rsidP="00ED2917">
            <w:pPr>
              <w:rPr>
                <w:iCs/>
                <w:noProof/>
              </w:rPr>
            </w:pPr>
            <w:r w:rsidRPr="001D2528">
              <w:rPr>
                <w:iCs/>
                <w:noProof/>
              </w:rPr>
              <w:t xml:space="preserve">унутрашњи зидови дебљине </w:t>
            </w:r>
            <w:r w:rsidR="00706D43" w:rsidRPr="001D2528">
              <w:rPr>
                <w:iCs/>
                <w:noProof/>
              </w:rPr>
              <w:t>45cm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17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ED2917" w:rsidRPr="001D2528" w:rsidRDefault="00ED2917">
            <w:r w:rsidRPr="001D2528">
              <w:rPr>
                <w:iCs/>
                <w:noProof/>
              </w:rPr>
              <w:t>унутрашњи зидови дебљине</w:t>
            </w:r>
          </w:p>
          <w:p w:rsidR="00706D43" w:rsidRPr="001D2528" w:rsidRDefault="00706D43" w:rsidP="00706D43">
            <w:pPr>
              <w:rPr>
                <w:iCs/>
                <w:noProof/>
              </w:rPr>
            </w:pPr>
            <w:r w:rsidRPr="001D2528">
              <w:rPr>
                <w:iCs/>
                <w:noProof/>
              </w:rPr>
              <w:t>12cm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65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ED2917" w:rsidP="00ED2917">
            <w:pPr>
              <w:rPr>
                <w:noProof/>
              </w:rPr>
            </w:pPr>
            <w:r w:rsidRPr="001D2528">
              <w:rPr>
                <w:noProof/>
              </w:rPr>
              <w:t xml:space="preserve">Резање брусилицом одговарајућег косог реза изнад и испод хоризонталне хидроизолационе шине, наношење цемент-битуменске мешавине (полиасбитол) према упутству технологије </w:t>
            </w:r>
            <w:r w:rsidR="00706D43" w:rsidRPr="001D2528">
              <w:rPr>
                <w:noProof/>
              </w:rPr>
              <w:t>HPS HIO-PROTECTION SYSTEM</w:t>
            </w:r>
            <w:r w:rsidRPr="001D2528">
              <w:rPr>
                <w:noProof/>
              </w:rPr>
              <w:t xml:space="preserve"> или „одговарајуће“ и </w:t>
            </w:r>
            <w:r w:rsidR="00706D43" w:rsidRPr="001D2528">
              <w:rPr>
                <w:noProof/>
              </w:rPr>
              <w:t xml:space="preserve"> </w:t>
            </w:r>
            <w:r w:rsidRPr="001D2528">
              <w:rPr>
                <w:noProof/>
              </w:rPr>
              <w:t>спајање хоризонталне хидроизолације пода са хор.хидроизолацијом зидова. Обрачун по метру дужном обрађеног споја</w:t>
            </w:r>
            <w:r w:rsidR="00CD52C1" w:rsidRPr="001D2528">
              <w:rPr>
                <w:noProof/>
              </w:rPr>
              <w:t>.</w:t>
            </w:r>
          </w:p>
        </w:tc>
        <w:tc>
          <w:tcPr>
            <w:tcW w:w="1134" w:type="dxa"/>
            <w:vAlign w:val="bottom"/>
          </w:tcPr>
          <w:p w:rsidR="00706D43" w:rsidRPr="001D2528" w:rsidRDefault="00706D43" w:rsidP="00EB441E">
            <w:pPr>
              <w:jc w:val="center"/>
              <w:rPr>
                <w:noProof/>
                <w:color w:val="FF0000"/>
              </w:rPr>
            </w:pPr>
          </w:p>
        </w:tc>
        <w:tc>
          <w:tcPr>
            <w:tcW w:w="1134" w:type="dxa"/>
          </w:tcPr>
          <w:p w:rsidR="00706D43" w:rsidRPr="001D2528" w:rsidRDefault="00706D43" w:rsidP="00EB441E">
            <w:pPr>
              <w:jc w:val="center"/>
              <w:rPr>
                <w:noProof/>
                <w:color w:val="FF0000"/>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CD52C1" w:rsidRPr="001D2528" w:rsidRDefault="00CD52C1">
            <w:r w:rsidRPr="001D2528">
              <w:rPr>
                <w:iCs/>
                <w:noProof/>
              </w:rPr>
              <w:t>фасадни зидови дебљине</w:t>
            </w:r>
          </w:p>
          <w:p w:rsidR="00706D43" w:rsidRPr="001D2528" w:rsidRDefault="00706D43" w:rsidP="00706D43">
            <w:pPr>
              <w:rPr>
                <w:iCs/>
                <w:noProof/>
              </w:rPr>
            </w:pPr>
            <w:r w:rsidRPr="001D2528">
              <w:rPr>
                <w:iCs/>
                <w:noProof/>
              </w:rPr>
              <w:t>50cm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CD52C1" w:rsidRPr="001D2528" w:rsidRDefault="00CD52C1">
            <w:r w:rsidRPr="001D2528">
              <w:rPr>
                <w:iCs/>
                <w:noProof/>
              </w:rPr>
              <w:t>унутрашњи зидови дебљине</w:t>
            </w:r>
          </w:p>
          <w:p w:rsidR="00706D43" w:rsidRPr="001D2528" w:rsidRDefault="00706D43" w:rsidP="00706D43">
            <w:pPr>
              <w:rPr>
                <w:iCs/>
                <w:noProof/>
              </w:rPr>
            </w:pPr>
            <w:r w:rsidRPr="001D2528">
              <w:rPr>
                <w:iCs/>
                <w:noProof/>
              </w:rPr>
              <w:t>45cm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CD52C1" w:rsidRPr="001D2528" w:rsidRDefault="00CD52C1">
            <w:r w:rsidRPr="001D2528">
              <w:rPr>
                <w:iCs/>
                <w:noProof/>
              </w:rPr>
              <w:t>унутрашњи зидови дебљине</w:t>
            </w:r>
          </w:p>
          <w:p w:rsidR="00706D43" w:rsidRPr="001D2528" w:rsidRDefault="00706D43" w:rsidP="00706D43">
            <w:pPr>
              <w:rPr>
                <w:iCs/>
                <w:noProof/>
              </w:rPr>
            </w:pPr>
            <w:r w:rsidRPr="001D2528">
              <w:rPr>
                <w:iCs/>
                <w:noProof/>
              </w:rPr>
              <w:t>12cm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130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D52C1" w:rsidP="00CD52C1">
            <w:pPr>
              <w:rPr>
                <w:noProof/>
              </w:rPr>
            </w:pPr>
            <w:r w:rsidRPr="001D2528">
              <w:rPr>
                <w:b/>
                <w:bCs/>
                <w:noProof/>
              </w:rPr>
              <w:t>РАЗНИ И НЕПРЕДВИЂЕНИ РАДОВИ</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CD52C1" w:rsidRPr="001D2528" w:rsidTr="005A1086">
        <w:trPr>
          <w:trHeight w:val="420"/>
        </w:trPr>
        <w:tc>
          <w:tcPr>
            <w:tcW w:w="425" w:type="dxa"/>
          </w:tcPr>
          <w:p w:rsidR="00CD52C1" w:rsidRPr="001D2528" w:rsidRDefault="00CD52C1" w:rsidP="00706D43">
            <w:pPr>
              <w:autoSpaceDE w:val="0"/>
              <w:autoSpaceDN w:val="0"/>
              <w:adjustRightInd w:val="0"/>
              <w:jc w:val="center"/>
              <w:rPr>
                <w:noProof/>
                <w:color w:val="000000"/>
              </w:rPr>
            </w:pPr>
          </w:p>
        </w:tc>
        <w:tc>
          <w:tcPr>
            <w:tcW w:w="3686" w:type="dxa"/>
          </w:tcPr>
          <w:p w:rsidR="00CD52C1" w:rsidRPr="001D2528" w:rsidRDefault="00CD52C1" w:rsidP="00706D43">
            <w:pPr>
              <w:rPr>
                <w:lang w:val="sr-Cyrl-CS"/>
              </w:rPr>
            </w:pPr>
            <w:r w:rsidRPr="001D2528">
              <w:rPr>
                <w:noProof/>
              </w:rPr>
              <w:t>Чишћење и прање по завршетку свих радова. Извршити детаљно чишћење целог градилишта, прање свих стаклених површина, чишћење и прање унутрашњих просторија и спољних тераса и прилазних стаза. Обрачун по бруто површини објекта</w:t>
            </w:r>
            <w:r w:rsidRPr="001D2528">
              <w:rPr>
                <w:lang w:val="sr-Cyrl-CS"/>
              </w:rPr>
              <w:t>.</w:t>
            </w:r>
          </w:p>
        </w:tc>
        <w:tc>
          <w:tcPr>
            <w:tcW w:w="1134" w:type="dxa"/>
            <w:vAlign w:val="bottom"/>
          </w:tcPr>
          <w:p w:rsidR="00CD52C1" w:rsidRPr="001D2528" w:rsidRDefault="00CD52C1" w:rsidP="00EB441E">
            <w:pPr>
              <w:jc w:val="center"/>
              <w:rPr>
                <w:noProof/>
              </w:rPr>
            </w:pPr>
            <w:r w:rsidRPr="001D2528">
              <w:rPr>
                <w:noProof/>
              </w:rPr>
              <w:t>m²</w:t>
            </w:r>
          </w:p>
        </w:tc>
        <w:tc>
          <w:tcPr>
            <w:tcW w:w="1134" w:type="dxa"/>
          </w:tcPr>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p>
          <w:p w:rsidR="00CD52C1" w:rsidRPr="001D2528" w:rsidRDefault="00CD52C1" w:rsidP="00EB441E">
            <w:pPr>
              <w:jc w:val="center"/>
              <w:rPr>
                <w:noProof/>
              </w:rPr>
            </w:pPr>
            <w:r w:rsidRPr="001D2528">
              <w:rPr>
                <w:noProof/>
              </w:rPr>
              <w:t>210</w:t>
            </w:r>
          </w:p>
        </w:tc>
        <w:tc>
          <w:tcPr>
            <w:tcW w:w="1843" w:type="dxa"/>
          </w:tcPr>
          <w:p w:rsidR="00CD52C1" w:rsidRPr="001D2528" w:rsidRDefault="00CD52C1" w:rsidP="00EB441E">
            <w:pPr>
              <w:autoSpaceDE w:val="0"/>
              <w:autoSpaceDN w:val="0"/>
              <w:adjustRightInd w:val="0"/>
              <w:jc w:val="center"/>
              <w:rPr>
                <w:noProof/>
                <w:color w:val="000000"/>
                <w:lang w:val="en-US"/>
              </w:rPr>
            </w:pPr>
          </w:p>
        </w:tc>
        <w:tc>
          <w:tcPr>
            <w:tcW w:w="1701" w:type="dxa"/>
          </w:tcPr>
          <w:p w:rsidR="00CD52C1" w:rsidRPr="001D2528" w:rsidRDefault="00CD52C1" w:rsidP="00EB441E">
            <w:pPr>
              <w:autoSpaceDE w:val="0"/>
              <w:autoSpaceDN w:val="0"/>
              <w:adjustRightInd w:val="0"/>
              <w:jc w:val="center"/>
              <w:rPr>
                <w:noProof/>
                <w:color w:val="000000"/>
                <w:lang w:val="en-US"/>
              </w:rPr>
            </w:pPr>
          </w:p>
        </w:tc>
        <w:tc>
          <w:tcPr>
            <w:tcW w:w="1701" w:type="dxa"/>
          </w:tcPr>
          <w:p w:rsidR="00CD52C1" w:rsidRPr="001D2528" w:rsidRDefault="00CD52C1" w:rsidP="00EB441E">
            <w:pPr>
              <w:autoSpaceDE w:val="0"/>
              <w:autoSpaceDN w:val="0"/>
              <w:adjustRightInd w:val="0"/>
              <w:jc w:val="center"/>
              <w:rPr>
                <w:noProof/>
                <w:color w:val="000000"/>
                <w:lang w:val="en-US"/>
              </w:rPr>
            </w:pPr>
          </w:p>
        </w:tc>
        <w:tc>
          <w:tcPr>
            <w:tcW w:w="1749" w:type="dxa"/>
          </w:tcPr>
          <w:p w:rsidR="00CD52C1" w:rsidRPr="001D2528" w:rsidRDefault="00CD52C1" w:rsidP="00EB441E">
            <w:pPr>
              <w:autoSpaceDE w:val="0"/>
              <w:autoSpaceDN w:val="0"/>
              <w:adjustRightInd w:val="0"/>
              <w:jc w:val="center"/>
              <w:rPr>
                <w:noProof/>
                <w:color w:val="000000"/>
                <w:lang w:val="en-US"/>
              </w:rPr>
            </w:pPr>
          </w:p>
        </w:tc>
        <w:tc>
          <w:tcPr>
            <w:tcW w:w="1984" w:type="dxa"/>
          </w:tcPr>
          <w:p w:rsidR="00CD52C1" w:rsidRPr="001D2528" w:rsidRDefault="00CD52C1"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D52C1" w:rsidP="00CD52C1">
            <w:pPr>
              <w:rPr>
                <w:noProof/>
              </w:rPr>
            </w:pPr>
            <w:r w:rsidRPr="001D2528">
              <w:rPr>
                <w:noProof/>
              </w:rPr>
              <w:t xml:space="preserve">Уколико се покаже да испод објекта или дела објекта постоји подрум и да је потребна санација </w:t>
            </w:r>
            <w:r w:rsidRPr="001D2528">
              <w:rPr>
                <w:noProof/>
              </w:rPr>
              <w:lastRenderedPageBreak/>
              <w:t>истог, извршити све потребне радове по одобрењу надзорног органа.</w:t>
            </w:r>
          </w:p>
        </w:tc>
        <w:tc>
          <w:tcPr>
            <w:tcW w:w="1134" w:type="dxa"/>
          </w:tcPr>
          <w:p w:rsidR="00CD52C1" w:rsidRPr="001D2528" w:rsidRDefault="00CD52C1" w:rsidP="00EB441E">
            <w:pPr>
              <w:jc w:val="center"/>
            </w:pPr>
            <w:r w:rsidRPr="001D2528">
              <w:rPr>
                <w:noProof/>
              </w:rPr>
              <w:lastRenderedPageBreak/>
              <w:t>паушал</w:t>
            </w:r>
          </w:p>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D52C1" w:rsidP="00CD52C1">
            <w:pPr>
              <w:rPr>
                <w:noProof/>
              </w:rPr>
            </w:pPr>
            <w:r w:rsidRPr="001D2528">
              <w:rPr>
                <w:noProof/>
              </w:rPr>
              <w:t>Ова позиција обухвата све непредвиђене радове. Паушална сума ће се трошити на основу одобрења надзорног органа. Обрачун се врши паушално, максимално 3% од свих радова</w:t>
            </w:r>
            <w:r w:rsidR="00706D43" w:rsidRPr="001D2528">
              <w:rPr>
                <w:noProof/>
              </w:rPr>
              <w:t>.</w:t>
            </w:r>
          </w:p>
        </w:tc>
        <w:tc>
          <w:tcPr>
            <w:tcW w:w="1134" w:type="dxa"/>
          </w:tcPr>
          <w:p w:rsidR="00CD52C1" w:rsidRPr="001D2528" w:rsidRDefault="00CD52C1" w:rsidP="00EB441E">
            <w:pPr>
              <w:jc w:val="center"/>
            </w:pPr>
            <w:r w:rsidRPr="001D2528">
              <w:rPr>
                <w:noProof/>
              </w:rPr>
              <w:t>паушал</w:t>
            </w:r>
          </w:p>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D52C1" w:rsidP="00CF26E0">
            <w:pPr>
              <w:rPr>
                <w:noProof/>
              </w:rPr>
            </w:pPr>
            <w:r w:rsidRPr="001D2528">
              <w:rPr>
                <w:b/>
                <w:bCs/>
                <w:noProof/>
              </w:rPr>
              <w:t>УНУТРАШЊЕ ИНСТАЛАЦИЈЕ</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CD52C1" w:rsidP="00CF26E0">
            <w:pPr>
              <w:rPr>
                <w:noProof/>
              </w:rPr>
            </w:pPr>
            <w:r w:rsidRPr="001D2528">
              <w:rPr>
                <w:noProof/>
              </w:rPr>
              <w:t>ВОДОВОД</w:t>
            </w:r>
            <w:r w:rsidR="004A41A1">
              <w:rPr>
                <w:noProof/>
              </w:rPr>
              <w:t xml:space="preserve"> </w:t>
            </w:r>
            <w:r w:rsidR="00E23EFC">
              <w:rPr>
                <w:noProof/>
              </w:rPr>
              <w:t xml:space="preserve"> </w:t>
            </w:r>
          </w:p>
        </w:tc>
        <w:tc>
          <w:tcPr>
            <w:tcW w:w="1134" w:type="dxa"/>
            <w:vAlign w:val="bottom"/>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D52C1" w:rsidP="00CD52C1">
            <w:pPr>
              <w:rPr>
                <w:noProof/>
              </w:rPr>
            </w:pPr>
            <w:r w:rsidRPr="001D2528">
              <w:rPr>
                <w:noProof/>
              </w:rPr>
              <w:t>Набавка, транспорт и монтажа поцинкованих цеви са фазонским комадима, спојним и заптивним материјалом и антикорозивном заштитом. У цену је урачунато: сав потребан материјал; размеравање, сечење и разношење цеви, штемање зидова, монтажа и анкерисање, филцовање, антикорозивно премазивање, бојење, испитивање на пробни притисак.</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D52C1" w:rsidP="00CD52C1">
            <w:pPr>
              <w:rPr>
                <w:noProof/>
              </w:rPr>
            </w:pPr>
            <w:r w:rsidRPr="001D2528">
              <w:rPr>
                <w:noProof/>
              </w:rPr>
              <w:t>Обрачун по  m' монтираног цевовода према опису.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DN50mm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D52C1" w:rsidP="00CD52C1">
            <w:pPr>
              <w:rPr>
                <w:noProof/>
              </w:rPr>
            </w:pPr>
            <w:r w:rsidRPr="001D2528">
              <w:rPr>
                <w:noProof/>
              </w:rPr>
              <w:t xml:space="preserve">Набавка, транспорт и монтажа полипропиленских цеви са фазонским, спојним и прелазним комадима. У цену је урачунато: </w:t>
            </w:r>
            <w:r w:rsidRPr="001D2528">
              <w:rPr>
                <w:noProof/>
              </w:rPr>
              <w:lastRenderedPageBreak/>
              <w:t>сав потребан материјал; размеравање, сечење и разношење цеви, штемање зидова, монтажа и анкерисање, испитивање на пробни притисак; дезинфекција и бактериолошки налаз воде.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CD52C1" w:rsidRPr="001D2528" w:rsidTr="005A1086">
        <w:trPr>
          <w:trHeight w:val="420"/>
        </w:trPr>
        <w:tc>
          <w:tcPr>
            <w:tcW w:w="425" w:type="dxa"/>
          </w:tcPr>
          <w:p w:rsidR="00CD52C1" w:rsidRPr="001D2528" w:rsidRDefault="00CD52C1" w:rsidP="00706D43">
            <w:pPr>
              <w:autoSpaceDE w:val="0"/>
              <w:autoSpaceDN w:val="0"/>
              <w:adjustRightInd w:val="0"/>
              <w:jc w:val="center"/>
              <w:rPr>
                <w:noProof/>
                <w:color w:val="000000"/>
              </w:rPr>
            </w:pPr>
          </w:p>
        </w:tc>
        <w:tc>
          <w:tcPr>
            <w:tcW w:w="3686" w:type="dxa"/>
            <w:vAlign w:val="bottom"/>
          </w:tcPr>
          <w:p w:rsidR="00CD52C1" w:rsidRPr="001D2528" w:rsidRDefault="00CD52C1" w:rsidP="00C42842">
            <w:pPr>
              <w:rPr>
                <w:noProof/>
              </w:rPr>
            </w:pPr>
            <w:r w:rsidRPr="001D2528">
              <w:rPr>
                <w:noProof/>
              </w:rPr>
              <w:t>Обрачун по  m' монтираног цевовода према опису.</w:t>
            </w:r>
          </w:p>
        </w:tc>
        <w:tc>
          <w:tcPr>
            <w:tcW w:w="1134" w:type="dxa"/>
            <w:vAlign w:val="bottom"/>
          </w:tcPr>
          <w:p w:rsidR="00CD52C1" w:rsidRPr="001D2528" w:rsidRDefault="00CD52C1" w:rsidP="00EB441E">
            <w:pPr>
              <w:jc w:val="center"/>
              <w:rPr>
                <w:noProof/>
              </w:rPr>
            </w:pPr>
          </w:p>
        </w:tc>
        <w:tc>
          <w:tcPr>
            <w:tcW w:w="1134" w:type="dxa"/>
            <w:vAlign w:val="bottom"/>
          </w:tcPr>
          <w:p w:rsidR="00CD52C1" w:rsidRPr="001D2528" w:rsidRDefault="00CD52C1" w:rsidP="00EB441E">
            <w:pPr>
              <w:jc w:val="center"/>
              <w:rPr>
                <w:noProof/>
              </w:rPr>
            </w:pPr>
          </w:p>
        </w:tc>
        <w:tc>
          <w:tcPr>
            <w:tcW w:w="1843" w:type="dxa"/>
          </w:tcPr>
          <w:p w:rsidR="00CD52C1" w:rsidRPr="001D2528" w:rsidRDefault="00CD52C1" w:rsidP="00EB441E">
            <w:pPr>
              <w:autoSpaceDE w:val="0"/>
              <w:autoSpaceDN w:val="0"/>
              <w:adjustRightInd w:val="0"/>
              <w:jc w:val="center"/>
              <w:rPr>
                <w:noProof/>
                <w:color w:val="000000"/>
                <w:lang w:val="en-US"/>
              </w:rPr>
            </w:pPr>
          </w:p>
        </w:tc>
        <w:tc>
          <w:tcPr>
            <w:tcW w:w="1701" w:type="dxa"/>
          </w:tcPr>
          <w:p w:rsidR="00CD52C1" w:rsidRPr="001D2528" w:rsidRDefault="00CD52C1" w:rsidP="00EB441E">
            <w:pPr>
              <w:autoSpaceDE w:val="0"/>
              <w:autoSpaceDN w:val="0"/>
              <w:adjustRightInd w:val="0"/>
              <w:jc w:val="center"/>
              <w:rPr>
                <w:noProof/>
                <w:color w:val="000000"/>
                <w:lang w:val="en-US"/>
              </w:rPr>
            </w:pPr>
          </w:p>
        </w:tc>
        <w:tc>
          <w:tcPr>
            <w:tcW w:w="1701" w:type="dxa"/>
          </w:tcPr>
          <w:p w:rsidR="00CD52C1" w:rsidRPr="001D2528" w:rsidRDefault="00CD52C1" w:rsidP="00EB441E">
            <w:pPr>
              <w:autoSpaceDE w:val="0"/>
              <w:autoSpaceDN w:val="0"/>
              <w:adjustRightInd w:val="0"/>
              <w:jc w:val="center"/>
              <w:rPr>
                <w:noProof/>
                <w:color w:val="000000"/>
                <w:lang w:val="en-US"/>
              </w:rPr>
            </w:pPr>
          </w:p>
        </w:tc>
        <w:tc>
          <w:tcPr>
            <w:tcW w:w="1749" w:type="dxa"/>
          </w:tcPr>
          <w:p w:rsidR="00CD52C1" w:rsidRPr="001D2528" w:rsidRDefault="00CD52C1" w:rsidP="00EB441E">
            <w:pPr>
              <w:autoSpaceDE w:val="0"/>
              <w:autoSpaceDN w:val="0"/>
              <w:adjustRightInd w:val="0"/>
              <w:jc w:val="center"/>
              <w:rPr>
                <w:noProof/>
                <w:color w:val="000000"/>
                <w:lang w:val="en-US"/>
              </w:rPr>
            </w:pPr>
          </w:p>
        </w:tc>
        <w:tc>
          <w:tcPr>
            <w:tcW w:w="1984" w:type="dxa"/>
          </w:tcPr>
          <w:p w:rsidR="00CD52C1" w:rsidRPr="001D2528" w:rsidRDefault="00CD52C1"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5A1086">
            <w:pPr>
              <w:rPr>
                <w:noProof/>
              </w:rPr>
            </w:pPr>
            <w:r w:rsidRPr="001D2528">
              <w:rPr>
                <w:noProof/>
              </w:rPr>
              <w:t>DN25mm (</w:t>
            </w:r>
            <w:r w:rsidR="00CD52C1" w:rsidRPr="001D2528">
              <w:rPr>
                <w:noProof/>
              </w:rPr>
              <w:t>спољни пречник)</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CD52C1">
            <w:pPr>
              <w:rPr>
                <w:noProof/>
              </w:rPr>
            </w:pPr>
            <w:r w:rsidRPr="001D2528">
              <w:rPr>
                <w:noProof/>
              </w:rPr>
              <w:t>DN20mm (</w:t>
            </w:r>
            <w:r w:rsidR="00CD52C1" w:rsidRPr="001D2528">
              <w:rPr>
                <w:noProof/>
              </w:rPr>
              <w:t>спољни пречник</w:t>
            </w:r>
            <w:r w:rsidRPr="001D2528">
              <w:rPr>
                <w:noProof/>
              </w:rPr>
              <w:t>)</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5A1086" w:rsidRDefault="00CD52C1" w:rsidP="00CD52C1">
            <w:pPr>
              <w:rPr>
                <w:noProof/>
                <w:lang w:val="sr-Cyrl-CS"/>
              </w:rPr>
            </w:pPr>
            <w:r w:rsidRPr="001D2528">
              <w:rPr>
                <w:noProof/>
              </w:rPr>
              <w:t>Набавка, транспорт и монтажа пропусног вентила, са точком и испусном славином.Обрачун по комаду.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288"/>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Ø25mm</w:t>
            </w:r>
          </w:p>
        </w:tc>
        <w:tc>
          <w:tcPr>
            <w:tcW w:w="1134" w:type="dxa"/>
            <w:vAlign w:val="bottom"/>
          </w:tcPr>
          <w:p w:rsidR="00CD52C1" w:rsidRPr="001D2528" w:rsidRDefault="00CD52C1" w:rsidP="00EB441E">
            <w:pPr>
              <w:jc w:val="center"/>
            </w:pPr>
            <w:r w:rsidRPr="001D2528">
              <w:rPr>
                <w:noProof/>
              </w:rPr>
              <w:t>ком.</w:t>
            </w:r>
          </w:p>
          <w:p w:rsidR="00706D43" w:rsidRPr="001D2528" w:rsidRDefault="00706D43" w:rsidP="00EB441E">
            <w:pPr>
              <w:jc w:val="center"/>
              <w:rPr>
                <w:noProof/>
              </w:rPr>
            </w:pPr>
          </w:p>
        </w:tc>
        <w:tc>
          <w:tcPr>
            <w:tcW w:w="1134" w:type="dxa"/>
            <w:vAlign w:val="bottom"/>
          </w:tcPr>
          <w:p w:rsidR="00706D43" w:rsidRPr="001D2528" w:rsidRDefault="00706D43" w:rsidP="005C7F68">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09"/>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Ø15mm</w:t>
            </w:r>
          </w:p>
        </w:tc>
        <w:tc>
          <w:tcPr>
            <w:tcW w:w="1134" w:type="dxa"/>
            <w:vAlign w:val="bottom"/>
          </w:tcPr>
          <w:p w:rsidR="00CD52C1" w:rsidRPr="001D2528" w:rsidRDefault="00CD52C1" w:rsidP="00EB441E">
            <w:pPr>
              <w:jc w:val="center"/>
            </w:pPr>
            <w:r w:rsidRPr="001D2528">
              <w:rPr>
                <w:noProof/>
              </w:rPr>
              <w:t>ком.</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D52C1" w:rsidP="00CD52C1">
            <w:pPr>
              <w:rPr>
                <w:noProof/>
              </w:rPr>
            </w:pPr>
            <w:r w:rsidRPr="001D2528">
              <w:rPr>
                <w:noProof/>
              </w:rPr>
              <w:t>Набавка, транспорт и монтажа пропусног вентила са пониклованом капом и розетом</w:t>
            </w:r>
            <w:r w:rsidR="00706D43" w:rsidRPr="001D2528">
              <w:rPr>
                <w:noProof/>
              </w:rPr>
              <w:t>.</w:t>
            </w:r>
            <w:r w:rsidR="00E23EFC">
              <w:rPr>
                <w:noProof/>
              </w:rPr>
              <w:t xml:space="preserve"> </w:t>
            </w:r>
            <w:r w:rsidR="007B1930" w:rsidRPr="001D2528">
              <w:rPr>
                <w:noProof/>
              </w:rPr>
              <w:t>Обрачун по комаду.</w:t>
            </w:r>
            <w:r w:rsidR="00706D43" w:rsidRPr="001D2528">
              <w:rPr>
                <w:noProof/>
              </w:rPr>
              <w:t xml:space="preserve"> </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Ø15mm</w:t>
            </w:r>
          </w:p>
        </w:tc>
        <w:tc>
          <w:tcPr>
            <w:tcW w:w="1134" w:type="dxa"/>
            <w:vAlign w:val="bottom"/>
          </w:tcPr>
          <w:p w:rsidR="00706D43" w:rsidRPr="001D2528" w:rsidRDefault="007B193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B1930" w:rsidP="007B1930">
            <w:pPr>
              <w:rPr>
                <w:noProof/>
              </w:rPr>
            </w:pPr>
            <w:r w:rsidRPr="001D2528">
              <w:rPr>
                <w:noProof/>
              </w:rPr>
              <w:t>Набавка, транспорт и уградња заштитних колона за продор водоводне цеви кроз темељни зид, у свему према скици из пројекта. Обрачун по комаду.</w:t>
            </w:r>
          </w:p>
        </w:tc>
        <w:tc>
          <w:tcPr>
            <w:tcW w:w="1134" w:type="dxa"/>
            <w:vAlign w:val="bottom"/>
          </w:tcPr>
          <w:p w:rsidR="00706D43" w:rsidRPr="001D2528" w:rsidRDefault="007B1930" w:rsidP="00EB441E">
            <w:pPr>
              <w:jc w:val="center"/>
              <w:rPr>
                <w:noProof/>
              </w:rPr>
            </w:pPr>
            <w:r w:rsidRPr="001D2528">
              <w:rPr>
                <w:noProof/>
              </w:rPr>
              <w:t>ком</w:t>
            </w:r>
          </w:p>
        </w:tc>
        <w:tc>
          <w:tcPr>
            <w:tcW w:w="1134" w:type="dxa"/>
            <w:vAlign w:val="bottom"/>
          </w:tcPr>
          <w:p w:rsidR="00706D43" w:rsidRPr="001D2528" w:rsidRDefault="007B1930"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42842" w:rsidP="00C42842">
            <w:pPr>
              <w:rPr>
                <w:noProof/>
              </w:rPr>
            </w:pPr>
            <w:r w:rsidRPr="001D2528">
              <w:rPr>
                <w:noProof/>
              </w:rPr>
              <w:t xml:space="preserve">Набавка, транспорт и монтажа зидних противпожарних хидраната </w:t>
            </w:r>
            <w:r w:rsidRPr="001D2528">
              <w:rPr>
                <w:noProof/>
              </w:rPr>
              <w:lastRenderedPageBreak/>
              <w:t>- ормарића, са комплет опремом према детаљу из пројекта. Обрачун по комаду</w:t>
            </w:r>
          </w:p>
        </w:tc>
        <w:tc>
          <w:tcPr>
            <w:tcW w:w="1134" w:type="dxa"/>
            <w:vAlign w:val="bottom"/>
          </w:tcPr>
          <w:p w:rsidR="00706D43" w:rsidRPr="001D2528" w:rsidRDefault="00C42842" w:rsidP="00EB441E">
            <w:pPr>
              <w:jc w:val="center"/>
              <w:rPr>
                <w:noProof/>
              </w:rPr>
            </w:pPr>
            <w:r w:rsidRPr="001D2528">
              <w:rPr>
                <w:noProof/>
              </w:rPr>
              <w:lastRenderedPageBreak/>
              <w:t>ком</w:t>
            </w:r>
          </w:p>
        </w:tc>
        <w:tc>
          <w:tcPr>
            <w:tcW w:w="1134" w:type="dxa"/>
            <w:vAlign w:val="bottom"/>
          </w:tcPr>
          <w:p w:rsidR="00706D43" w:rsidRPr="001D2528" w:rsidRDefault="00C42842"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4281E">
            <w:pPr>
              <w:rPr>
                <w:noProof/>
              </w:rPr>
            </w:pPr>
            <w:r w:rsidRPr="001D2528">
              <w:rPr>
                <w:noProof/>
              </w:rPr>
              <w:t> </w:t>
            </w:r>
            <w:r w:rsidR="00C42842" w:rsidRPr="001D2528">
              <w:rPr>
                <w:noProof/>
              </w:rPr>
              <w:t>КАНАЛИЗАЦИЈА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42842" w:rsidP="001D5A8A">
            <w:pPr>
              <w:rPr>
                <w:noProof/>
              </w:rPr>
            </w:pPr>
            <w:r w:rsidRPr="001D2528">
              <w:rPr>
                <w:noProof/>
              </w:rPr>
              <w:t xml:space="preserve">Набавка, транспорт и монтажа пластичних </w:t>
            </w:r>
            <w:r w:rsidR="00706D43" w:rsidRPr="001D2528">
              <w:rPr>
                <w:noProof/>
              </w:rPr>
              <w:t xml:space="preserve">PVC </w:t>
            </w:r>
            <w:r w:rsidRPr="001D2528">
              <w:rPr>
                <w:noProof/>
              </w:rPr>
              <w:t>канализационих цеви са фазонским комадима. Заптивање вршити гуменим прстеновима. Монтирати у свему према упутству произвођача.</w:t>
            </w:r>
            <w:r w:rsidR="003E5B4C" w:rsidRPr="001D2528">
              <w:rPr>
                <w:noProof/>
              </w:rPr>
              <w:t xml:space="preserve"> </w:t>
            </w:r>
            <w:r w:rsidRPr="001D2528">
              <w:rPr>
                <w:noProof/>
              </w:rPr>
              <w:t>У цену је урачунато испитивање на водонепропусност.Обрачун по m' монтираних цев</w:t>
            </w:r>
            <w:r w:rsidR="001D5A8A" w:rsidRPr="001D2528">
              <w:rPr>
                <w:noProof/>
              </w:rPr>
              <w:t>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DN160mm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DN110mm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C42842" w:rsidP="00EB441E">
            <w:pPr>
              <w:jc w:val="center"/>
              <w:rPr>
                <w:noProof/>
                <w:lang w:val="sr-Cyrl-CS"/>
              </w:rPr>
            </w:pPr>
            <w:r w:rsidRPr="001D2528">
              <w:rPr>
                <w:noProof/>
                <w:lang w:val="sr-Cyrl-CS"/>
              </w:rPr>
              <w:t>6</w:t>
            </w:r>
          </w:p>
        </w:tc>
        <w:tc>
          <w:tcPr>
            <w:tcW w:w="1843" w:type="dxa"/>
          </w:tcPr>
          <w:p w:rsidR="00706D43" w:rsidRPr="001D2528" w:rsidRDefault="00706D43" w:rsidP="00EB441E">
            <w:pPr>
              <w:autoSpaceDE w:val="0"/>
              <w:autoSpaceDN w:val="0"/>
              <w:adjustRightInd w:val="0"/>
              <w:jc w:val="center"/>
              <w:rPr>
                <w:noProof/>
                <w:color w:val="FF0000"/>
                <w:lang w:val="en-US"/>
              </w:rPr>
            </w:pPr>
          </w:p>
        </w:tc>
        <w:tc>
          <w:tcPr>
            <w:tcW w:w="1701" w:type="dxa"/>
          </w:tcPr>
          <w:p w:rsidR="00706D43" w:rsidRPr="001D2528" w:rsidRDefault="00706D43" w:rsidP="00EB441E">
            <w:pPr>
              <w:autoSpaceDE w:val="0"/>
              <w:autoSpaceDN w:val="0"/>
              <w:adjustRightInd w:val="0"/>
              <w:jc w:val="center"/>
              <w:rPr>
                <w:noProof/>
                <w:color w:val="FF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DN75mm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FF0000"/>
                <w:lang w:val="en-US"/>
              </w:rPr>
            </w:pPr>
          </w:p>
        </w:tc>
        <w:tc>
          <w:tcPr>
            <w:tcW w:w="1701" w:type="dxa"/>
          </w:tcPr>
          <w:p w:rsidR="00706D43" w:rsidRPr="001D2528" w:rsidRDefault="00706D43" w:rsidP="00EB441E">
            <w:pPr>
              <w:autoSpaceDE w:val="0"/>
              <w:autoSpaceDN w:val="0"/>
              <w:adjustRightInd w:val="0"/>
              <w:jc w:val="center"/>
              <w:rPr>
                <w:noProof/>
                <w:color w:val="FF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DN50mm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3FAF" w:rsidP="00E23EFC">
            <w:pPr>
              <w:rPr>
                <w:noProof/>
              </w:rPr>
            </w:pPr>
            <w:r w:rsidRPr="001D2528">
              <w:rPr>
                <w:noProof/>
              </w:rPr>
              <w:t>Набавка, транспорт и монтажа подног сливника</w:t>
            </w:r>
            <w:r w:rsidR="00E23EFC">
              <w:rPr>
                <w:noProof/>
              </w:rPr>
              <w:t xml:space="preserve"> </w:t>
            </w:r>
            <w:r w:rsidR="00706D43" w:rsidRPr="001D2528">
              <w:rPr>
                <w:noProof/>
              </w:rPr>
              <w:t xml:space="preserve">DN50mm </w:t>
            </w:r>
            <w:r w:rsidR="00E63A44" w:rsidRPr="001D2528">
              <w:rPr>
                <w:noProof/>
              </w:rPr>
              <w:t>са сифоном и пониклованом решетком</w:t>
            </w:r>
            <w:r w:rsidR="00706D43" w:rsidRPr="001D2528">
              <w:rPr>
                <w:noProof/>
              </w:rPr>
              <w:t>.</w:t>
            </w:r>
            <w:r w:rsidR="005A1086">
              <w:rPr>
                <w:noProof/>
                <w:lang w:val="sr-Cyrl-CS"/>
              </w:rPr>
              <w:t xml:space="preserve"> </w:t>
            </w:r>
            <w:r w:rsidR="00E63A44" w:rsidRPr="001D2528">
              <w:rPr>
                <w:noProof/>
              </w:rPr>
              <w:t>Обрачун по комаду.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E63A44">
            <w:pPr>
              <w:rPr>
                <w:noProof/>
              </w:rPr>
            </w:pPr>
            <w:r w:rsidRPr="001D2528">
              <w:rPr>
                <w:noProof/>
              </w:rPr>
              <w:t>хоризонтални</w:t>
            </w:r>
          </w:p>
        </w:tc>
        <w:tc>
          <w:tcPr>
            <w:tcW w:w="1134" w:type="dxa"/>
            <w:vAlign w:val="bottom"/>
          </w:tcPr>
          <w:p w:rsidR="00706D43" w:rsidRPr="001D2528" w:rsidRDefault="00E63A44"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E63A44">
            <w:pPr>
              <w:rPr>
                <w:noProof/>
              </w:rPr>
            </w:pPr>
            <w:r w:rsidRPr="001D2528">
              <w:rPr>
                <w:noProof/>
              </w:rPr>
              <w:t>Набавка, транспорт и монтажа вентилационе капе од поцинкованог лима која се монтира бочно на фасаду објекта.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E63A44">
            <w:pPr>
              <w:rPr>
                <w:noProof/>
              </w:rPr>
            </w:pPr>
            <w:r w:rsidRPr="001D2528">
              <w:rPr>
                <w:noProof/>
              </w:rPr>
              <w:t xml:space="preserve">Набавка, транспорт и монтажа вентилационе капе од </w:t>
            </w:r>
            <w:r w:rsidRPr="001D2528">
              <w:rPr>
                <w:noProof/>
              </w:rPr>
              <w:lastRenderedPageBreak/>
              <w:t>поцинкованог лима која се монтира бочно на фасаду објекта. Обрачун по комаду.</w:t>
            </w:r>
          </w:p>
        </w:tc>
        <w:tc>
          <w:tcPr>
            <w:tcW w:w="1134" w:type="dxa"/>
            <w:vAlign w:val="bottom"/>
          </w:tcPr>
          <w:p w:rsidR="00706D43" w:rsidRPr="001D2528" w:rsidRDefault="00E63A44" w:rsidP="00EB441E">
            <w:pPr>
              <w:jc w:val="center"/>
              <w:rPr>
                <w:noProof/>
              </w:rPr>
            </w:pPr>
            <w:r w:rsidRPr="001D2528">
              <w:rPr>
                <w:noProof/>
              </w:rPr>
              <w:lastRenderedPageBreak/>
              <w:t>ком</w:t>
            </w:r>
          </w:p>
        </w:tc>
        <w:tc>
          <w:tcPr>
            <w:tcW w:w="1134" w:type="dxa"/>
            <w:vAlign w:val="bottom"/>
          </w:tcPr>
          <w:p w:rsidR="00706D43" w:rsidRPr="001D2528" w:rsidRDefault="00E63A44"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E63A44" w:rsidRPr="001D2528" w:rsidTr="005A1086">
        <w:trPr>
          <w:trHeight w:val="420"/>
        </w:trPr>
        <w:tc>
          <w:tcPr>
            <w:tcW w:w="425" w:type="dxa"/>
          </w:tcPr>
          <w:p w:rsidR="00E63A44" w:rsidRPr="001D2528" w:rsidRDefault="00E63A44" w:rsidP="00706D43">
            <w:pPr>
              <w:autoSpaceDE w:val="0"/>
              <w:autoSpaceDN w:val="0"/>
              <w:adjustRightInd w:val="0"/>
              <w:jc w:val="center"/>
              <w:rPr>
                <w:noProof/>
                <w:color w:val="000000"/>
              </w:rPr>
            </w:pPr>
          </w:p>
        </w:tc>
        <w:tc>
          <w:tcPr>
            <w:tcW w:w="3686" w:type="dxa"/>
            <w:vAlign w:val="bottom"/>
          </w:tcPr>
          <w:p w:rsidR="00E63A44" w:rsidRPr="001D2528" w:rsidRDefault="00E63A44" w:rsidP="00E63A44">
            <w:pPr>
              <w:rPr>
                <w:noProof/>
              </w:rPr>
            </w:pPr>
            <w:r w:rsidRPr="001D2528">
              <w:rPr>
                <w:noProof/>
              </w:rPr>
              <w:t>Набавка, транспорт и уградња заштитних колона за продор канализационе цеви кроз темељни зид, у свему према скици из пројекта. Обрачун по комаду</w:t>
            </w:r>
          </w:p>
        </w:tc>
        <w:tc>
          <w:tcPr>
            <w:tcW w:w="1134" w:type="dxa"/>
            <w:vAlign w:val="bottom"/>
          </w:tcPr>
          <w:p w:rsidR="00E63A44" w:rsidRPr="001D2528" w:rsidRDefault="00E63A44" w:rsidP="00EB441E">
            <w:pPr>
              <w:jc w:val="center"/>
              <w:rPr>
                <w:noProof/>
              </w:rPr>
            </w:pPr>
            <w:r w:rsidRPr="001D2528">
              <w:rPr>
                <w:noProof/>
              </w:rPr>
              <w:t>ком</w:t>
            </w:r>
          </w:p>
        </w:tc>
        <w:tc>
          <w:tcPr>
            <w:tcW w:w="1134" w:type="dxa"/>
            <w:vAlign w:val="bottom"/>
          </w:tcPr>
          <w:p w:rsidR="00E63A44" w:rsidRPr="001D2528" w:rsidRDefault="00E63A44" w:rsidP="00EB441E">
            <w:pPr>
              <w:jc w:val="center"/>
              <w:rPr>
                <w:noProof/>
              </w:rPr>
            </w:pPr>
            <w:r w:rsidRPr="001D2528">
              <w:rPr>
                <w:noProof/>
              </w:rPr>
              <w:t>1</w:t>
            </w:r>
          </w:p>
        </w:tc>
        <w:tc>
          <w:tcPr>
            <w:tcW w:w="1843"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49" w:type="dxa"/>
          </w:tcPr>
          <w:p w:rsidR="00E63A44" w:rsidRPr="001D2528" w:rsidRDefault="00E63A44" w:rsidP="00EB441E">
            <w:pPr>
              <w:autoSpaceDE w:val="0"/>
              <w:autoSpaceDN w:val="0"/>
              <w:adjustRightInd w:val="0"/>
              <w:jc w:val="center"/>
              <w:rPr>
                <w:noProof/>
                <w:color w:val="000000"/>
                <w:lang w:val="en-US"/>
              </w:rPr>
            </w:pPr>
          </w:p>
        </w:tc>
        <w:tc>
          <w:tcPr>
            <w:tcW w:w="1984" w:type="dxa"/>
          </w:tcPr>
          <w:p w:rsidR="00E63A44" w:rsidRPr="001D2528" w:rsidRDefault="00E63A44"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E63A44">
            <w:pPr>
              <w:rPr>
                <w:noProof/>
              </w:rPr>
            </w:pPr>
            <w:r w:rsidRPr="001D2528">
              <w:rPr>
                <w:noProof/>
              </w:rPr>
              <w:t>САНИТАРНИ УРЕЂАЈИ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E63A44" w:rsidRPr="001D2528" w:rsidTr="005A1086">
        <w:trPr>
          <w:trHeight w:val="420"/>
        </w:trPr>
        <w:tc>
          <w:tcPr>
            <w:tcW w:w="425" w:type="dxa"/>
          </w:tcPr>
          <w:p w:rsidR="00E63A44" w:rsidRPr="001D2528" w:rsidRDefault="00E63A44" w:rsidP="00706D43">
            <w:pPr>
              <w:autoSpaceDE w:val="0"/>
              <w:autoSpaceDN w:val="0"/>
              <w:adjustRightInd w:val="0"/>
              <w:jc w:val="center"/>
              <w:rPr>
                <w:noProof/>
                <w:color w:val="000000"/>
              </w:rPr>
            </w:pPr>
          </w:p>
        </w:tc>
        <w:tc>
          <w:tcPr>
            <w:tcW w:w="3686" w:type="dxa"/>
            <w:vAlign w:val="bottom"/>
          </w:tcPr>
          <w:p w:rsidR="00E63A44" w:rsidRPr="001D2528" w:rsidRDefault="00E63A44" w:rsidP="00E63A44">
            <w:pPr>
              <w:rPr>
                <w:noProof/>
              </w:rPr>
            </w:pPr>
            <w:r w:rsidRPr="001D2528">
              <w:rPr>
                <w:noProof/>
              </w:rPr>
              <w:t>Набавка, транспорт и монтажа комплетног уградног умиваоника ширине 54 cm, снабдевеног стојећом једноручном батеријом за топлу и хладну воду, са два пропусна вентила са никлованом капом, спојним цевима и сифоном за одвод. Обрачун по комаду.</w:t>
            </w:r>
          </w:p>
        </w:tc>
        <w:tc>
          <w:tcPr>
            <w:tcW w:w="1134" w:type="dxa"/>
            <w:vAlign w:val="bottom"/>
          </w:tcPr>
          <w:p w:rsidR="00E63A44" w:rsidRPr="001D2528" w:rsidRDefault="00E63A44" w:rsidP="00EB441E">
            <w:pPr>
              <w:jc w:val="center"/>
              <w:rPr>
                <w:noProof/>
              </w:rPr>
            </w:pPr>
            <w:r w:rsidRPr="001D2528">
              <w:rPr>
                <w:noProof/>
              </w:rPr>
              <w:t>ком</w:t>
            </w:r>
          </w:p>
        </w:tc>
        <w:tc>
          <w:tcPr>
            <w:tcW w:w="1134" w:type="dxa"/>
            <w:vAlign w:val="bottom"/>
          </w:tcPr>
          <w:p w:rsidR="00E63A44" w:rsidRPr="001D2528" w:rsidRDefault="00E63A44" w:rsidP="00EB441E">
            <w:pPr>
              <w:jc w:val="center"/>
              <w:rPr>
                <w:noProof/>
              </w:rPr>
            </w:pPr>
            <w:r w:rsidRPr="001D2528">
              <w:rPr>
                <w:noProof/>
              </w:rPr>
              <w:t>1</w:t>
            </w:r>
          </w:p>
        </w:tc>
        <w:tc>
          <w:tcPr>
            <w:tcW w:w="1843"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49" w:type="dxa"/>
          </w:tcPr>
          <w:p w:rsidR="00E63A44" w:rsidRPr="001D2528" w:rsidRDefault="00E63A44" w:rsidP="00EB441E">
            <w:pPr>
              <w:autoSpaceDE w:val="0"/>
              <w:autoSpaceDN w:val="0"/>
              <w:adjustRightInd w:val="0"/>
              <w:jc w:val="center"/>
              <w:rPr>
                <w:noProof/>
                <w:color w:val="000000"/>
                <w:lang w:val="en-US"/>
              </w:rPr>
            </w:pPr>
          </w:p>
        </w:tc>
        <w:tc>
          <w:tcPr>
            <w:tcW w:w="1984" w:type="dxa"/>
          </w:tcPr>
          <w:p w:rsidR="00E63A44" w:rsidRPr="001D2528" w:rsidRDefault="00E63A44" w:rsidP="00EB441E">
            <w:pPr>
              <w:autoSpaceDE w:val="0"/>
              <w:autoSpaceDN w:val="0"/>
              <w:adjustRightInd w:val="0"/>
              <w:jc w:val="center"/>
              <w:rPr>
                <w:noProof/>
                <w:color w:val="000000"/>
                <w:lang w:val="en-US"/>
              </w:rPr>
            </w:pPr>
          </w:p>
        </w:tc>
      </w:tr>
      <w:tr w:rsidR="00E63A44" w:rsidRPr="001D2528" w:rsidTr="005A1086">
        <w:trPr>
          <w:trHeight w:val="420"/>
        </w:trPr>
        <w:tc>
          <w:tcPr>
            <w:tcW w:w="425" w:type="dxa"/>
          </w:tcPr>
          <w:p w:rsidR="00E63A44" w:rsidRPr="001D2528" w:rsidRDefault="00E63A44" w:rsidP="00706D43">
            <w:pPr>
              <w:autoSpaceDE w:val="0"/>
              <w:autoSpaceDN w:val="0"/>
              <w:adjustRightInd w:val="0"/>
              <w:jc w:val="center"/>
              <w:rPr>
                <w:noProof/>
                <w:color w:val="000000"/>
              </w:rPr>
            </w:pPr>
          </w:p>
        </w:tc>
        <w:tc>
          <w:tcPr>
            <w:tcW w:w="3686" w:type="dxa"/>
            <w:vAlign w:val="bottom"/>
          </w:tcPr>
          <w:p w:rsidR="00E63A44" w:rsidRPr="001D2528" w:rsidRDefault="00E63A44" w:rsidP="005C7F68">
            <w:pPr>
              <w:rPr>
                <w:noProof/>
              </w:rPr>
            </w:pPr>
            <w:r w:rsidRPr="001D2528">
              <w:rPr>
                <w:noProof/>
              </w:rPr>
              <w:t>Набавка, транспорт и монтажа комплетног умиваоника ширине</w:t>
            </w:r>
            <w:r w:rsidR="005C7F68">
              <w:rPr>
                <w:noProof/>
              </w:rPr>
              <w:t xml:space="preserve"> </w:t>
            </w:r>
            <w:r w:rsidRPr="001D2528">
              <w:rPr>
                <w:noProof/>
              </w:rPr>
              <w:t>37 cm, снабдевеног стојећом једноручном батеријом за топлу и хладну воду, са два пропусна вентила са никлованом капом, спојним цевима и сифоном за одвод.</w:t>
            </w:r>
            <w:r w:rsidR="005C7F68">
              <w:rPr>
                <w:noProof/>
              </w:rPr>
              <w:t xml:space="preserve"> </w:t>
            </w:r>
            <w:r w:rsidRPr="001D2528">
              <w:rPr>
                <w:noProof/>
              </w:rPr>
              <w:t>Обрачун по комплету</w:t>
            </w:r>
          </w:p>
        </w:tc>
        <w:tc>
          <w:tcPr>
            <w:tcW w:w="1134" w:type="dxa"/>
            <w:vAlign w:val="bottom"/>
          </w:tcPr>
          <w:p w:rsidR="00E63A44" w:rsidRPr="001D2528" w:rsidRDefault="00E63A44" w:rsidP="00EB441E">
            <w:pPr>
              <w:jc w:val="center"/>
              <w:rPr>
                <w:noProof/>
              </w:rPr>
            </w:pPr>
            <w:r w:rsidRPr="001D2528">
              <w:rPr>
                <w:noProof/>
              </w:rPr>
              <w:t>ком</w:t>
            </w:r>
          </w:p>
        </w:tc>
        <w:tc>
          <w:tcPr>
            <w:tcW w:w="1134" w:type="dxa"/>
            <w:vAlign w:val="bottom"/>
          </w:tcPr>
          <w:p w:rsidR="00E63A44" w:rsidRPr="001D2528" w:rsidRDefault="00E63A44" w:rsidP="00EB441E">
            <w:pPr>
              <w:jc w:val="center"/>
              <w:rPr>
                <w:noProof/>
              </w:rPr>
            </w:pPr>
            <w:r w:rsidRPr="001D2528">
              <w:rPr>
                <w:noProof/>
              </w:rPr>
              <w:t>1</w:t>
            </w:r>
          </w:p>
        </w:tc>
        <w:tc>
          <w:tcPr>
            <w:tcW w:w="1843"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49" w:type="dxa"/>
          </w:tcPr>
          <w:p w:rsidR="00E63A44" w:rsidRPr="001D2528" w:rsidRDefault="00E63A44" w:rsidP="00EB441E">
            <w:pPr>
              <w:autoSpaceDE w:val="0"/>
              <w:autoSpaceDN w:val="0"/>
              <w:adjustRightInd w:val="0"/>
              <w:jc w:val="center"/>
              <w:rPr>
                <w:noProof/>
                <w:color w:val="000000"/>
                <w:lang w:val="en-US"/>
              </w:rPr>
            </w:pPr>
          </w:p>
        </w:tc>
        <w:tc>
          <w:tcPr>
            <w:tcW w:w="1984" w:type="dxa"/>
          </w:tcPr>
          <w:p w:rsidR="00E63A44" w:rsidRPr="001D2528" w:rsidRDefault="00E63A44"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5C7F68">
            <w:pPr>
              <w:rPr>
                <w:noProof/>
              </w:rPr>
            </w:pPr>
            <w:r w:rsidRPr="001D2528">
              <w:rPr>
                <w:noProof/>
              </w:rPr>
              <w:t xml:space="preserve">Набавка, транспорт и монтажа комплет </w:t>
            </w:r>
            <w:r w:rsidR="00706D43" w:rsidRPr="001D2528">
              <w:rPr>
                <w:noProof/>
              </w:rPr>
              <w:t xml:space="preserve">WC-a, </w:t>
            </w:r>
            <w:r w:rsidRPr="001D2528">
              <w:rPr>
                <w:noProof/>
              </w:rPr>
              <w:t>који се састоји из конзолне шоље</w:t>
            </w:r>
            <w:r w:rsidR="00706D43" w:rsidRPr="001D2528">
              <w:rPr>
                <w:noProof/>
              </w:rPr>
              <w:t xml:space="preserve">, </w:t>
            </w:r>
            <w:r w:rsidRPr="001D2528">
              <w:rPr>
                <w:noProof/>
              </w:rPr>
              <w:t xml:space="preserve"> монтажног елемента и водокотлића </w:t>
            </w:r>
            <w:r w:rsidR="00706D43" w:rsidRPr="001D2528">
              <w:rPr>
                <w:noProof/>
              </w:rPr>
              <w:t xml:space="preserve">UP320 </w:t>
            </w:r>
            <w:r w:rsidRPr="001D2528">
              <w:rPr>
                <w:noProof/>
              </w:rPr>
              <w:t>са чеоним активирањем, са свим осталим потребним материјалом.</w:t>
            </w:r>
            <w:r w:rsidR="005C7F68">
              <w:rPr>
                <w:noProof/>
              </w:rPr>
              <w:t xml:space="preserve"> </w:t>
            </w:r>
            <w:r w:rsidRPr="001D2528">
              <w:rPr>
                <w:noProof/>
              </w:rPr>
              <w:lastRenderedPageBreak/>
              <w:t>Спој шоље и пластичне цеви извести помоћу гумене манжетне. На шољу монтирати поклопац од тврде пластике беле боје.Обрачун по комплету.</w:t>
            </w:r>
          </w:p>
        </w:tc>
        <w:tc>
          <w:tcPr>
            <w:tcW w:w="1134" w:type="dxa"/>
            <w:vAlign w:val="bottom"/>
          </w:tcPr>
          <w:p w:rsidR="00706D43" w:rsidRPr="001D2528" w:rsidRDefault="00E63A44" w:rsidP="00EB441E">
            <w:pPr>
              <w:jc w:val="center"/>
              <w:rPr>
                <w:noProof/>
              </w:rPr>
            </w:pPr>
            <w:r w:rsidRPr="001D2528">
              <w:rPr>
                <w:noProof/>
              </w:rPr>
              <w:lastRenderedPageBreak/>
              <w:t>ком</w:t>
            </w:r>
          </w:p>
        </w:tc>
        <w:tc>
          <w:tcPr>
            <w:tcW w:w="1134" w:type="dxa"/>
            <w:vAlign w:val="bottom"/>
          </w:tcPr>
          <w:p w:rsidR="00706D43" w:rsidRPr="001D2528" w:rsidRDefault="00E63A44"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3A44" w:rsidP="00E63A44">
            <w:pPr>
              <w:rPr>
                <w:noProof/>
              </w:rPr>
            </w:pPr>
            <w:r w:rsidRPr="001D2528">
              <w:rPr>
                <w:noProof/>
              </w:rPr>
              <w:t>Набавка, транспорт и монтажа комплет трокадера, који снабдети једноручном туш батеријом за хладну воду и одливном гарнитуром</w:t>
            </w:r>
            <w:r w:rsidR="00706D43" w:rsidRPr="001D2528">
              <w:rPr>
                <w:noProof/>
              </w:rPr>
              <w:t>.</w:t>
            </w:r>
            <w:r w:rsidRPr="001D2528">
              <w:rPr>
                <w:noProof/>
              </w:rPr>
              <w:t xml:space="preserve"> Обрачун по комплету.</w:t>
            </w:r>
          </w:p>
        </w:tc>
        <w:tc>
          <w:tcPr>
            <w:tcW w:w="1134" w:type="dxa"/>
            <w:vAlign w:val="bottom"/>
          </w:tcPr>
          <w:p w:rsidR="00706D43" w:rsidRPr="001D2528" w:rsidRDefault="00E63A44" w:rsidP="00EB441E">
            <w:pPr>
              <w:jc w:val="center"/>
              <w:rPr>
                <w:noProof/>
              </w:rPr>
            </w:pPr>
            <w:r w:rsidRPr="001D2528">
              <w:rPr>
                <w:noProof/>
              </w:rPr>
              <w:t>ком</w:t>
            </w:r>
          </w:p>
        </w:tc>
        <w:tc>
          <w:tcPr>
            <w:tcW w:w="1134" w:type="dxa"/>
            <w:vAlign w:val="bottom"/>
          </w:tcPr>
          <w:p w:rsidR="00706D43" w:rsidRPr="001D2528" w:rsidRDefault="00E63A44"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E63A44" w:rsidRPr="001D2528" w:rsidTr="005A1086">
        <w:trPr>
          <w:trHeight w:val="420"/>
        </w:trPr>
        <w:tc>
          <w:tcPr>
            <w:tcW w:w="425" w:type="dxa"/>
          </w:tcPr>
          <w:p w:rsidR="00E63A44" w:rsidRPr="001D2528" w:rsidRDefault="00E63A44" w:rsidP="00706D43">
            <w:pPr>
              <w:autoSpaceDE w:val="0"/>
              <w:autoSpaceDN w:val="0"/>
              <w:adjustRightInd w:val="0"/>
              <w:jc w:val="center"/>
              <w:rPr>
                <w:noProof/>
                <w:color w:val="000000"/>
              </w:rPr>
            </w:pPr>
          </w:p>
        </w:tc>
        <w:tc>
          <w:tcPr>
            <w:tcW w:w="3686" w:type="dxa"/>
            <w:vAlign w:val="bottom"/>
          </w:tcPr>
          <w:p w:rsidR="00E63A44" w:rsidRPr="001D2528" w:rsidRDefault="00E63A44" w:rsidP="00E63A44">
            <w:pPr>
              <w:rPr>
                <w:noProof/>
              </w:rPr>
            </w:pPr>
            <w:r w:rsidRPr="001D2528">
              <w:rPr>
                <w:noProof/>
              </w:rPr>
              <w:t>Набавка, транспорт и монтажа санитарне галантерије која се монтира у тоалету и састоји се од: етажера, огледала држача за пешкире - дупли, држача за сапун  и држача за тоалет папир. Обрачун по комплету.</w:t>
            </w:r>
          </w:p>
        </w:tc>
        <w:tc>
          <w:tcPr>
            <w:tcW w:w="1134" w:type="dxa"/>
            <w:vAlign w:val="bottom"/>
          </w:tcPr>
          <w:p w:rsidR="00E63A44" w:rsidRPr="001D2528" w:rsidRDefault="00E63A44" w:rsidP="00EB441E">
            <w:pPr>
              <w:jc w:val="center"/>
              <w:rPr>
                <w:noProof/>
              </w:rPr>
            </w:pPr>
            <w:r w:rsidRPr="001D2528">
              <w:rPr>
                <w:noProof/>
              </w:rPr>
              <w:t>ком</w:t>
            </w:r>
          </w:p>
        </w:tc>
        <w:tc>
          <w:tcPr>
            <w:tcW w:w="1134" w:type="dxa"/>
            <w:vAlign w:val="bottom"/>
          </w:tcPr>
          <w:p w:rsidR="00E63A44" w:rsidRPr="001D2528" w:rsidRDefault="00E63A44" w:rsidP="00EB441E">
            <w:pPr>
              <w:jc w:val="center"/>
              <w:rPr>
                <w:noProof/>
              </w:rPr>
            </w:pPr>
            <w:r w:rsidRPr="001D2528">
              <w:rPr>
                <w:noProof/>
              </w:rPr>
              <w:t>2</w:t>
            </w:r>
          </w:p>
        </w:tc>
        <w:tc>
          <w:tcPr>
            <w:tcW w:w="1843"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49" w:type="dxa"/>
          </w:tcPr>
          <w:p w:rsidR="00E63A44" w:rsidRPr="001D2528" w:rsidRDefault="00E63A44" w:rsidP="00EB441E">
            <w:pPr>
              <w:autoSpaceDE w:val="0"/>
              <w:autoSpaceDN w:val="0"/>
              <w:adjustRightInd w:val="0"/>
              <w:jc w:val="center"/>
              <w:rPr>
                <w:noProof/>
                <w:color w:val="000000"/>
                <w:lang w:val="en-US"/>
              </w:rPr>
            </w:pPr>
          </w:p>
        </w:tc>
        <w:tc>
          <w:tcPr>
            <w:tcW w:w="1984" w:type="dxa"/>
          </w:tcPr>
          <w:p w:rsidR="00E63A44" w:rsidRPr="001D2528" w:rsidRDefault="00E63A44" w:rsidP="00EB441E">
            <w:pPr>
              <w:autoSpaceDE w:val="0"/>
              <w:autoSpaceDN w:val="0"/>
              <w:adjustRightInd w:val="0"/>
              <w:jc w:val="center"/>
              <w:rPr>
                <w:noProof/>
                <w:color w:val="000000"/>
                <w:lang w:val="en-US"/>
              </w:rPr>
            </w:pPr>
          </w:p>
        </w:tc>
      </w:tr>
      <w:tr w:rsidR="00E63A44" w:rsidRPr="001D2528" w:rsidTr="005A1086">
        <w:trPr>
          <w:trHeight w:val="420"/>
        </w:trPr>
        <w:tc>
          <w:tcPr>
            <w:tcW w:w="425" w:type="dxa"/>
          </w:tcPr>
          <w:p w:rsidR="00E63A44" w:rsidRPr="001D2528" w:rsidRDefault="00E63A44" w:rsidP="00706D43">
            <w:pPr>
              <w:autoSpaceDE w:val="0"/>
              <w:autoSpaceDN w:val="0"/>
              <w:adjustRightInd w:val="0"/>
              <w:jc w:val="center"/>
              <w:rPr>
                <w:noProof/>
                <w:color w:val="000000"/>
              </w:rPr>
            </w:pPr>
          </w:p>
        </w:tc>
        <w:tc>
          <w:tcPr>
            <w:tcW w:w="3686" w:type="dxa"/>
            <w:vAlign w:val="bottom"/>
          </w:tcPr>
          <w:p w:rsidR="00E63A44" w:rsidRPr="001D2528" w:rsidRDefault="00E63A44" w:rsidP="00E63A44">
            <w:pPr>
              <w:rPr>
                <w:noProof/>
              </w:rPr>
            </w:pPr>
            <w:r w:rsidRPr="001D2528">
              <w:rPr>
                <w:noProof/>
              </w:rPr>
              <w:t>Набавка, транспорт и монтажа једноручне стојеће батерије за судопер, за топлу и хладну воду, пропусним вентилом са никлованом капом и спојним цевима. Обрачун по комплету.</w:t>
            </w:r>
          </w:p>
        </w:tc>
        <w:tc>
          <w:tcPr>
            <w:tcW w:w="1134" w:type="dxa"/>
            <w:vAlign w:val="bottom"/>
          </w:tcPr>
          <w:p w:rsidR="00E63A44" w:rsidRPr="001D2528" w:rsidRDefault="00E63A44" w:rsidP="00EB441E">
            <w:pPr>
              <w:jc w:val="center"/>
              <w:rPr>
                <w:noProof/>
              </w:rPr>
            </w:pPr>
            <w:r w:rsidRPr="001D2528">
              <w:rPr>
                <w:noProof/>
              </w:rPr>
              <w:t>ком</w:t>
            </w:r>
          </w:p>
        </w:tc>
        <w:tc>
          <w:tcPr>
            <w:tcW w:w="1134" w:type="dxa"/>
            <w:vAlign w:val="bottom"/>
          </w:tcPr>
          <w:p w:rsidR="00E63A44" w:rsidRPr="001D2528" w:rsidRDefault="00E63A44" w:rsidP="00EB441E">
            <w:pPr>
              <w:jc w:val="center"/>
              <w:rPr>
                <w:noProof/>
              </w:rPr>
            </w:pPr>
            <w:r w:rsidRPr="001D2528">
              <w:rPr>
                <w:noProof/>
              </w:rPr>
              <w:t>1</w:t>
            </w:r>
          </w:p>
        </w:tc>
        <w:tc>
          <w:tcPr>
            <w:tcW w:w="1843"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01" w:type="dxa"/>
          </w:tcPr>
          <w:p w:rsidR="00E63A44" w:rsidRPr="001D2528" w:rsidRDefault="00E63A44" w:rsidP="00EB441E">
            <w:pPr>
              <w:autoSpaceDE w:val="0"/>
              <w:autoSpaceDN w:val="0"/>
              <w:adjustRightInd w:val="0"/>
              <w:jc w:val="center"/>
              <w:rPr>
                <w:noProof/>
                <w:color w:val="000000"/>
                <w:lang w:val="en-US"/>
              </w:rPr>
            </w:pPr>
          </w:p>
        </w:tc>
        <w:tc>
          <w:tcPr>
            <w:tcW w:w="1749" w:type="dxa"/>
          </w:tcPr>
          <w:p w:rsidR="00E63A44" w:rsidRPr="001D2528" w:rsidRDefault="00E63A44" w:rsidP="00EB441E">
            <w:pPr>
              <w:autoSpaceDE w:val="0"/>
              <w:autoSpaceDN w:val="0"/>
              <w:adjustRightInd w:val="0"/>
              <w:jc w:val="center"/>
              <w:rPr>
                <w:noProof/>
                <w:color w:val="000000"/>
                <w:lang w:val="en-US"/>
              </w:rPr>
            </w:pPr>
          </w:p>
        </w:tc>
        <w:tc>
          <w:tcPr>
            <w:tcW w:w="1984" w:type="dxa"/>
          </w:tcPr>
          <w:p w:rsidR="00E63A44" w:rsidRPr="001D2528" w:rsidRDefault="00E63A44"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01F33">
            <w:pPr>
              <w:rPr>
                <w:noProof/>
              </w:rPr>
            </w:pPr>
            <w:r w:rsidRPr="001D2528">
              <w:rPr>
                <w:noProof/>
              </w:rPr>
              <w:t> </w:t>
            </w:r>
            <w:r w:rsidR="001C79BA" w:rsidRPr="001D2528">
              <w:rPr>
                <w:noProof/>
              </w:rPr>
              <w:t>СПОЉНИ ВОДОВОД</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C79BA" w:rsidP="00901F33">
            <w:pPr>
              <w:rPr>
                <w:noProof/>
              </w:rPr>
            </w:pPr>
            <w:r w:rsidRPr="001D2528">
              <w:rPr>
                <w:b/>
                <w:bCs/>
                <w:noProof/>
              </w:rPr>
              <w:t>ГЕОДЕТСКИ РАДОВИ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C79BA" w:rsidP="001C79BA">
            <w:pPr>
              <w:rPr>
                <w:noProof/>
              </w:rPr>
            </w:pPr>
            <w:r w:rsidRPr="001D2528">
              <w:rPr>
                <w:noProof/>
              </w:rPr>
              <w:t>Геодетско обележавање објекта са уградњом три репера на карактеристичним тачкама и издавање извештаја након завршетка свих предвиђених радова</w:t>
            </w:r>
            <w:r w:rsidR="006052F3" w:rsidRPr="001D2528">
              <w:rPr>
                <w:noProof/>
              </w:rPr>
              <w:t>.</w:t>
            </w:r>
          </w:p>
        </w:tc>
        <w:tc>
          <w:tcPr>
            <w:tcW w:w="1134" w:type="dxa"/>
            <w:vAlign w:val="bottom"/>
          </w:tcPr>
          <w:p w:rsidR="001C79BA" w:rsidRPr="001D2528" w:rsidRDefault="001C79BA" w:rsidP="00EB441E">
            <w:pPr>
              <w:jc w:val="center"/>
            </w:pPr>
            <w:r w:rsidRPr="001D2528">
              <w:rPr>
                <w:noProof/>
              </w:rPr>
              <w:t>паушал</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C79BA" w:rsidP="001C79BA">
            <w:pPr>
              <w:rPr>
                <w:noProof/>
              </w:rPr>
            </w:pPr>
            <w:r w:rsidRPr="001D2528">
              <w:rPr>
                <w:b/>
                <w:bCs/>
                <w:noProof/>
              </w:rPr>
              <w:t>ЗЕМЉАНИ РАДОВИ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C79BA" w:rsidP="00901F33">
            <w:pPr>
              <w:rPr>
                <w:b/>
                <w:bCs/>
                <w:noProof/>
              </w:rPr>
            </w:pPr>
            <w:r w:rsidRPr="001D2528">
              <w:rPr>
                <w:b/>
                <w:bCs/>
                <w:noProof/>
              </w:rPr>
              <w:t>Ископ рова за полагање цеви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1C79BA" w:rsidRPr="001D2528" w:rsidRDefault="001C79BA">
            <w:r w:rsidRPr="001D2528">
              <w:rPr>
                <w:noProof/>
              </w:rPr>
              <w:t>Ископ рова у земљишту</w:t>
            </w:r>
            <w:r w:rsidR="005A1086">
              <w:rPr>
                <w:noProof/>
                <w:lang w:val="sr-Cyrl-CS"/>
              </w:rPr>
              <w:t xml:space="preserve"> </w:t>
            </w:r>
            <w:r w:rsidR="00706D43" w:rsidRPr="001D2528">
              <w:rPr>
                <w:noProof/>
              </w:rPr>
              <w:t xml:space="preserve">II </w:t>
            </w:r>
            <w:r w:rsidRPr="001D2528">
              <w:rPr>
                <w:noProof/>
              </w:rPr>
              <w:t>и</w:t>
            </w:r>
            <w:r w:rsidR="00706D43" w:rsidRPr="001D2528">
              <w:rPr>
                <w:noProof/>
              </w:rPr>
              <w:t xml:space="preserve"> III </w:t>
            </w:r>
            <w:r w:rsidRPr="001D2528">
              <w:rPr>
                <w:noProof/>
              </w:rPr>
              <w:t>категорије за полагање</w:t>
            </w:r>
          </w:p>
          <w:p w:rsidR="00706D43" w:rsidRPr="001D2528" w:rsidRDefault="001C79BA" w:rsidP="005A1086">
            <w:pPr>
              <w:rPr>
                <w:noProof/>
              </w:rPr>
            </w:pPr>
            <w:r w:rsidRPr="001D2528">
              <w:rPr>
                <w:noProof/>
              </w:rPr>
              <w:t xml:space="preserve">водоводних цеви. Ширина рова је </w:t>
            </w:r>
            <w:r w:rsidR="00706D43" w:rsidRPr="001D2528">
              <w:rPr>
                <w:noProof/>
              </w:rPr>
              <w:t xml:space="preserve"> 60cm </w:t>
            </w:r>
            <w:r w:rsidRPr="001D2528">
              <w:rPr>
                <w:noProof/>
              </w:rPr>
              <w:t>а просечна дубина</w:t>
            </w:r>
            <w:r w:rsidR="005A1086">
              <w:rPr>
                <w:noProof/>
                <w:lang w:val="sr-Cyrl-CS"/>
              </w:rPr>
              <w:t xml:space="preserve"> </w:t>
            </w:r>
            <w:r w:rsidR="00706D43" w:rsidRPr="001D2528">
              <w:rPr>
                <w:noProof/>
              </w:rPr>
              <w:t xml:space="preserve">1.2m. </w:t>
            </w:r>
            <w:r w:rsidRPr="001D2528">
              <w:rPr>
                <w:noProof/>
              </w:rPr>
              <w:t xml:space="preserve">Ископани материјал се одбацује минимално </w:t>
            </w:r>
            <w:r w:rsidR="00706D43" w:rsidRPr="001D2528">
              <w:rPr>
                <w:noProof/>
              </w:rPr>
              <w:t xml:space="preserve">1.0m </w:t>
            </w:r>
            <w:r w:rsidRPr="001D2528">
              <w:rPr>
                <w:noProof/>
              </w:rPr>
              <w:t>од ивице рова. Ископ се врши ручно.</w:t>
            </w:r>
            <w:r w:rsidR="00901F33">
              <w:rPr>
                <w:noProof/>
              </w:rPr>
              <w:t xml:space="preserve"> </w:t>
            </w:r>
            <w:r w:rsidRPr="001D2528">
              <w:rPr>
                <w:noProof/>
              </w:rPr>
              <w:t>Обрачун се врши по</w:t>
            </w:r>
            <w:r w:rsidR="005A1086">
              <w:rPr>
                <w:noProof/>
                <w:lang w:val="sr-Cyrl-CS"/>
              </w:rPr>
              <w:t xml:space="preserve"> </w:t>
            </w:r>
            <w:r w:rsidRPr="001D2528">
              <w:rPr>
                <w:noProof/>
              </w:rPr>
              <w:t>m</w:t>
            </w:r>
            <w:r w:rsidRPr="001D2528">
              <w:rPr>
                <w:noProof/>
                <w:vertAlign w:val="superscript"/>
              </w:rPr>
              <w:t>3</w:t>
            </w:r>
            <w:r w:rsidRPr="001D2528">
              <w:rPr>
                <w:noProof/>
              </w:rPr>
              <w:t xml:space="preserve"> ископаног материјала.</w:t>
            </w:r>
          </w:p>
        </w:tc>
        <w:tc>
          <w:tcPr>
            <w:tcW w:w="1134" w:type="dxa"/>
            <w:vAlign w:val="bottom"/>
          </w:tcPr>
          <w:p w:rsidR="00706D43" w:rsidRPr="001D2528" w:rsidRDefault="001C79BA" w:rsidP="00EB441E">
            <w:pPr>
              <w:jc w:val="center"/>
              <w:rPr>
                <w:noProof/>
              </w:rPr>
            </w:pPr>
            <w:r w:rsidRPr="001D2528">
              <w:rPr>
                <w:noProof/>
              </w:rPr>
              <w:t>m</w:t>
            </w:r>
            <w:r w:rsidRPr="001D2528">
              <w:rPr>
                <w:noProof/>
                <w:vertAlign w:val="superscript"/>
              </w:rPr>
              <w:t>3</w:t>
            </w:r>
          </w:p>
        </w:tc>
        <w:tc>
          <w:tcPr>
            <w:tcW w:w="1134" w:type="dxa"/>
            <w:vAlign w:val="bottom"/>
          </w:tcPr>
          <w:p w:rsidR="00706D43" w:rsidRPr="001D2528" w:rsidRDefault="001C79BA" w:rsidP="00EB441E">
            <w:pPr>
              <w:jc w:val="center"/>
              <w:rPr>
                <w:noProof/>
              </w:rPr>
            </w:pPr>
            <w:r w:rsidRPr="001D2528">
              <w:rPr>
                <w:noProof/>
              </w:rPr>
              <w:t>13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C79BA" w:rsidP="00901F33">
            <w:pPr>
              <w:rPr>
                <w:b/>
                <w:bCs/>
                <w:noProof/>
              </w:rPr>
            </w:pPr>
            <w:r w:rsidRPr="001D2528">
              <w:rPr>
                <w:b/>
                <w:bCs/>
                <w:noProof/>
              </w:rPr>
              <w:t>Ручно планирање дна рова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1C79BA" w:rsidRPr="001D2528" w:rsidTr="005A1086">
        <w:trPr>
          <w:trHeight w:val="420"/>
        </w:trPr>
        <w:tc>
          <w:tcPr>
            <w:tcW w:w="425" w:type="dxa"/>
          </w:tcPr>
          <w:p w:rsidR="001C79BA" w:rsidRPr="001D2528" w:rsidRDefault="001C79BA" w:rsidP="00706D43">
            <w:pPr>
              <w:autoSpaceDE w:val="0"/>
              <w:autoSpaceDN w:val="0"/>
              <w:adjustRightInd w:val="0"/>
              <w:jc w:val="center"/>
              <w:rPr>
                <w:noProof/>
                <w:color w:val="000000"/>
              </w:rPr>
            </w:pPr>
          </w:p>
        </w:tc>
        <w:tc>
          <w:tcPr>
            <w:tcW w:w="3686" w:type="dxa"/>
            <w:vAlign w:val="bottom"/>
          </w:tcPr>
          <w:p w:rsidR="001C79BA" w:rsidRPr="001D2528" w:rsidRDefault="001C79BA" w:rsidP="00901F33">
            <w:pPr>
              <w:rPr>
                <w:noProof/>
              </w:rPr>
            </w:pPr>
            <w:r w:rsidRPr="001D2528">
              <w:rPr>
                <w:noProof/>
              </w:rPr>
              <w:t>Ручно планирање дна рова код машинског ископа, са тачношћу</w:t>
            </w:r>
            <w:r w:rsidR="00901F33">
              <w:rPr>
                <w:noProof/>
              </w:rPr>
              <w:t xml:space="preserve"> </w:t>
            </w:r>
            <w:r w:rsidRPr="001D2528">
              <w:rPr>
                <w:noProof/>
              </w:rPr>
              <w:t>+/-1cm, уз одговарајуће збијање материјала. Обрачун се врши по</w:t>
            </w:r>
            <w:r w:rsidR="00901F33">
              <w:rPr>
                <w:noProof/>
              </w:rPr>
              <w:t xml:space="preserve"> </w:t>
            </w:r>
            <w:r w:rsidRPr="001D2528">
              <w:rPr>
                <w:noProof/>
              </w:rPr>
              <w:t>m</w:t>
            </w:r>
            <w:r w:rsidRPr="001D2528">
              <w:rPr>
                <w:noProof/>
                <w:vertAlign w:val="superscript"/>
              </w:rPr>
              <w:t>2</w:t>
            </w:r>
          </w:p>
        </w:tc>
        <w:tc>
          <w:tcPr>
            <w:tcW w:w="1134" w:type="dxa"/>
            <w:vAlign w:val="bottom"/>
          </w:tcPr>
          <w:p w:rsidR="001C79BA" w:rsidRPr="001D2528" w:rsidRDefault="001C79BA" w:rsidP="00EB441E">
            <w:pPr>
              <w:jc w:val="center"/>
              <w:rPr>
                <w:noProof/>
              </w:rPr>
            </w:pPr>
            <w:r w:rsidRPr="001D2528">
              <w:rPr>
                <w:noProof/>
              </w:rPr>
              <w:t>m</w:t>
            </w:r>
            <w:r w:rsidRPr="001D2528">
              <w:rPr>
                <w:noProof/>
                <w:vertAlign w:val="superscript"/>
              </w:rPr>
              <w:t>2</w:t>
            </w:r>
          </w:p>
        </w:tc>
        <w:tc>
          <w:tcPr>
            <w:tcW w:w="1134" w:type="dxa"/>
            <w:vAlign w:val="bottom"/>
          </w:tcPr>
          <w:p w:rsidR="001C79BA" w:rsidRPr="001D2528" w:rsidRDefault="001C79BA" w:rsidP="00EB441E">
            <w:pPr>
              <w:jc w:val="center"/>
              <w:rPr>
                <w:noProof/>
              </w:rPr>
            </w:pPr>
            <w:r w:rsidRPr="001D2528">
              <w:rPr>
                <w:noProof/>
              </w:rPr>
              <w:t>7</w:t>
            </w:r>
          </w:p>
        </w:tc>
        <w:tc>
          <w:tcPr>
            <w:tcW w:w="1843" w:type="dxa"/>
          </w:tcPr>
          <w:p w:rsidR="001C79BA" w:rsidRPr="001D2528" w:rsidRDefault="001C79BA" w:rsidP="00EB441E">
            <w:pPr>
              <w:autoSpaceDE w:val="0"/>
              <w:autoSpaceDN w:val="0"/>
              <w:adjustRightInd w:val="0"/>
              <w:jc w:val="center"/>
              <w:rPr>
                <w:noProof/>
                <w:color w:val="000000"/>
                <w:lang w:val="en-US"/>
              </w:rPr>
            </w:pPr>
          </w:p>
        </w:tc>
        <w:tc>
          <w:tcPr>
            <w:tcW w:w="1701" w:type="dxa"/>
          </w:tcPr>
          <w:p w:rsidR="001C79BA" w:rsidRPr="001D2528" w:rsidRDefault="001C79BA" w:rsidP="00EB441E">
            <w:pPr>
              <w:autoSpaceDE w:val="0"/>
              <w:autoSpaceDN w:val="0"/>
              <w:adjustRightInd w:val="0"/>
              <w:jc w:val="center"/>
              <w:rPr>
                <w:noProof/>
                <w:color w:val="000000"/>
                <w:lang w:val="en-US"/>
              </w:rPr>
            </w:pPr>
          </w:p>
        </w:tc>
        <w:tc>
          <w:tcPr>
            <w:tcW w:w="1701" w:type="dxa"/>
          </w:tcPr>
          <w:p w:rsidR="001C79BA" w:rsidRPr="001D2528" w:rsidRDefault="001C79BA" w:rsidP="00EB441E">
            <w:pPr>
              <w:autoSpaceDE w:val="0"/>
              <w:autoSpaceDN w:val="0"/>
              <w:adjustRightInd w:val="0"/>
              <w:jc w:val="center"/>
              <w:rPr>
                <w:noProof/>
                <w:color w:val="000000"/>
                <w:lang w:val="en-US"/>
              </w:rPr>
            </w:pPr>
          </w:p>
        </w:tc>
        <w:tc>
          <w:tcPr>
            <w:tcW w:w="1749" w:type="dxa"/>
          </w:tcPr>
          <w:p w:rsidR="001C79BA" w:rsidRPr="001D2528" w:rsidRDefault="001C79BA" w:rsidP="00EB441E">
            <w:pPr>
              <w:autoSpaceDE w:val="0"/>
              <w:autoSpaceDN w:val="0"/>
              <w:adjustRightInd w:val="0"/>
              <w:jc w:val="center"/>
              <w:rPr>
                <w:noProof/>
                <w:color w:val="000000"/>
                <w:lang w:val="en-US"/>
              </w:rPr>
            </w:pPr>
          </w:p>
        </w:tc>
        <w:tc>
          <w:tcPr>
            <w:tcW w:w="1984" w:type="dxa"/>
          </w:tcPr>
          <w:p w:rsidR="001C79BA" w:rsidRPr="001D2528" w:rsidRDefault="001C79BA"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B34EB4" w:rsidP="00B34EB4">
            <w:pPr>
              <w:rPr>
                <w:b/>
                <w:bCs/>
                <w:noProof/>
              </w:rPr>
            </w:pPr>
            <w:r w:rsidRPr="001D2528">
              <w:rPr>
                <w:b/>
                <w:bCs/>
                <w:noProof/>
              </w:rPr>
              <w:t>Затрпавање рова песком испод саобраћајница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B34EB4" w:rsidRPr="001D2528" w:rsidTr="005A1086">
        <w:trPr>
          <w:trHeight w:val="420"/>
        </w:trPr>
        <w:tc>
          <w:tcPr>
            <w:tcW w:w="425" w:type="dxa"/>
          </w:tcPr>
          <w:p w:rsidR="00B34EB4" w:rsidRPr="001D2528" w:rsidRDefault="00B34EB4" w:rsidP="00706D43">
            <w:pPr>
              <w:autoSpaceDE w:val="0"/>
              <w:autoSpaceDN w:val="0"/>
              <w:adjustRightInd w:val="0"/>
              <w:jc w:val="center"/>
              <w:rPr>
                <w:noProof/>
                <w:color w:val="000000"/>
              </w:rPr>
            </w:pPr>
          </w:p>
        </w:tc>
        <w:tc>
          <w:tcPr>
            <w:tcW w:w="3686" w:type="dxa"/>
            <w:vAlign w:val="bottom"/>
          </w:tcPr>
          <w:p w:rsidR="00B34EB4" w:rsidRPr="001D2528" w:rsidRDefault="00B34EB4">
            <w:r w:rsidRPr="001D2528">
              <w:rPr>
                <w:noProof/>
              </w:rPr>
              <w:t>Затрпавање рова песком испод саобраћајница. Набијање вршити лаким вибро средствима са</w:t>
            </w:r>
          </w:p>
          <w:p w:rsidR="00B34EB4" w:rsidRPr="001D2528" w:rsidRDefault="00B34EB4" w:rsidP="005A1086">
            <w:pPr>
              <w:rPr>
                <w:noProof/>
              </w:rPr>
            </w:pPr>
            <w:r w:rsidRPr="001D2528">
              <w:rPr>
                <w:noProof/>
              </w:rPr>
              <w:t>6-8 прелаза, уз обавезно влажење водом, у слојевима</w:t>
            </w:r>
            <w:r w:rsidR="005A1086">
              <w:rPr>
                <w:noProof/>
                <w:lang w:val="sr-Cyrl-CS"/>
              </w:rPr>
              <w:t xml:space="preserve"> </w:t>
            </w:r>
            <w:r w:rsidRPr="001D2528">
              <w:rPr>
                <w:noProof/>
              </w:rPr>
              <w:t>20 до  30cm до природне збијености тла (98% збијености по Проктору).</w:t>
            </w:r>
            <w:r w:rsidR="006052F3" w:rsidRPr="001D2528">
              <w:rPr>
                <w:noProof/>
              </w:rPr>
              <w:t xml:space="preserve"> </w:t>
            </w:r>
            <w:r w:rsidRPr="001D2528">
              <w:rPr>
                <w:noProof/>
              </w:rPr>
              <w:t xml:space="preserve">Ценом позиције је обухваћена набавка, транспорт и истовар поред рова, убацивање у ров, планирање и набијање вибро набијачен до потребне збијености, у свему </w:t>
            </w:r>
            <w:r w:rsidRPr="001D2528">
              <w:rPr>
                <w:noProof/>
              </w:rPr>
              <w:lastRenderedPageBreak/>
              <w:t>према важећим техничким прописима за ову врсту радова. Обрачун се врши по  m</w:t>
            </w:r>
            <w:r w:rsidRPr="001D2528">
              <w:rPr>
                <w:noProof/>
                <w:vertAlign w:val="superscript"/>
              </w:rPr>
              <w:t>3</w:t>
            </w:r>
            <w:r w:rsidRPr="001D2528">
              <w:rPr>
                <w:noProof/>
              </w:rPr>
              <w:t xml:space="preserve"> затрпаног рова.</w:t>
            </w:r>
          </w:p>
        </w:tc>
        <w:tc>
          <w:tcPr>
            <w:tcW w:w="1134" w:type="dxa"/>
            <w:vAlign w:val="bottom"/>
          </w:tcPr>
          <w:p w:rsidR="00B34EB4" w:rsidRPr="001D2528" w:rsidRDefault="00B34EB4" w:rsidP="00EB441E">
            <w:pPr>
              <w:jc w:val="center"/>
              <w:rPr>
                <w:noProof/>
              </w:rPr>
            </w:pPr>
            <w:r w:rsidRPr="001D2528">
              <w:rPr>
                <w:noProof/>
              </w:rPr>
              <w:lastRenderedPageBreak/>
              <w:t>m</w:t>
            </w:r>
            <w:r w:rsidRPr="001D2528">
              <w:rPr>
                <w:noProof/>
                <w:vertAlign w:val="superscript"/>
              </w:rPr>
              <w:t>3</w:t>
            </w:r>
          </w:p>
        </w:tc>
        <w:tc>
          <w:tcPr>
            <w:tcW w:w="1134" w:type="dxa"/>
            <w:vAlign w:val="bottom"/>
          </w:tcPr>
          <w:p w:rsidR="00B34EB4" w:rsidRPr="001D2528" w:rsidRDefault="00B34EB4" w:rsidP="00EB441E">
            <w:pPr>
              <w:jc w:val="center"/>
              <w:rPr>
                <w:noProof/>
              </w:rPr>
            </w:pPr>
            <w:r w:rsidRPr="001D2528">
              <w:rPr>
                <w:noProof/>
              </w:rPr>
              <w:t>5</w:t>
            </w:r>
          </w:p>
        </w:tc>
        <w:tc>
          <w:tcPr>
            <w:tcW w:w="1843" w:type="dxa"/>
          </w:tcPr>
          <w:p w:rsidR="00B34EB4" w:rsidRPr="001D2528" w:rsidRDefault="00B34EB4" w:rsidP="00EB441E">
            <w:pPr>
              <w:autoSpaceDE w:val="0"/>
              <w:autoSpaceDN w:val="0"/>
              <w:adjustRightInd w:val="0"/>
              <w:jc w:val="center"/>
              <w:rPr>
                <w:noProof/>
                <w:color w:val="000000"/>
                <w:lang w:val="en-US"/>
              </w:rPr>
            </w:pPr>
          </w:p>
        </w:tc>
        <w:tc>
          <w:tcPr>
            <w:tcW w:w="1701" w:type="dxa"/>
          </w:tcPr>
          <w:p w:rsidR="00B34EB4" w:rsidRPr="001D2528" w:rsidRDefault="00B34EB4" w:rsidP="00EB441E">
            <w:pPr>
              <w:autoSpaceDE w:val="0"/>
              <w:autoSpaceDN w:val="0"/>
              <w:adjustRightInd w:val="0"/>
              <w:jc w:val="center"/>
              <w:rPr>
                <w:noProof/>
                <w:color w:val="000000"/>
                <w:lang w:val="en-US"/>
              </w:rPr>
            </w:pPr>
          </w:p>
        </w:tc>
        <w:tc>
          <w:tcPr>
            <w:tcW w:w="1701" w:type="dxa"/>
          </w:tcPr>
          <w:p w:rsidR="00B34EB4" w:rsidRPr="001D2528" w:rsidRDefault="00B34EB4" w:rsidP="00EB441E">
            <w:pPr>
              <w:autoSpaceDE w:val="0"/>
              <w:autoSpaceDN w:val="0"/>
              <w:adjustRightInd w:val="0"/>
              <w:jc w:val="center"/>
              <w:rPr>
                <w:noProof/>
                <w:color w:val="000000"/>
                <w:lang w:val="en-US"/>
              </w:rPr>
            </w:pPr>
          </w:p>
        </w:tc>
        <w:tc>
          <w:tcPr>
            <w:tcW w:w="1749" w:type="dxa"/>
          </w:tcPr>
          <w:p w:rsidR="00B34EB4" w:rsidRPr="001D2528" w:rsidRDefault="00B34EB4" w:rsidP="00EB441E">
            <w:pPr>
              <w:autoSpaceDE w:val="0"/>
              <w:autoSpaceDN w:val="0"/>
              <w:adjustRightInd w:val="0"/>
              <w:jc w:val="center"/>
              <w:rPr>
                <w:noProof/>
                <w:color w:val="000000"/>
                <w:lang w:val="en-US"/>
              </w:rPr>
            </w:pPr>
          </w:p>
        </w:tc>
        <w:tc>
          <w:tcPr>
            <w:tcW w:w="1984" w:type="dxa"/>
          </w:tcPr>
          <w:p w:rsidR="00B34EB4" w:rsidRPr="001D2528" w:rsidRDefault="00B34EB4"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B34EB4" w:rsidP="00B34EB4">
            <w:pPr>
              <w:rPr>
                <w:b/>
                <w:bCs/>
                <w:noProof/>
              </w:rPr>
            </w:pPr>
            <w:r w:rsidRPr="001D2528">
              <w:rPr>
                <w:b/>
                <w:bCs/>
                <w:noProof/>
              </w:rPr>
              <w:t>Затрпавање рова земљом из ископа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A5CD0" w:rsidRPr="001D2528" w:rsidTr="005A1086">
        <w:trPr>
          <w:trHeight w:val="420"/>
        </w:trPr>
        <w:tc>
          <w:tcPr>
            <w:tcW w:w="425" w:type="dxa"/>
          </w:tcPr>
          <w:p w:rsidR="007A5CD0" w:rsidRPr="001D2528" w:rsidRDefault="007A5CD0" w:rsidP="00706D43">
            <w:pPr>
              <w:autoSpaceDE w:val="0"/>
              <w:autoSpaceDN w:val="0"/>
              <w:adjustRightInd w:val="0"/>
              <w:jc w:val="center"/>
              <w:rPr>
                <w:noProof/>
                <w:color w:val="000000"/>
              </w:rPr>
            </w:pPr>
          </w:p>
        </w:tc>
        <w:tc>
          <w:tcPr>
            <w:tcW w:w="3686" w:type="dxa"/>
            <w:vAlign w:val="bottom"/>
          </w:tcPr>
          <w:p w:rsidR="007A5CD0" w:rsidRPr="001D2528" w:rsidRDefault="007A5CD0" w:rsidP="006052F3">
            <w:pPr>
              <w:rPr>
                <w:noProof/>
              </w:rPr>
            </w:pPr>
            <w:r w:rsidRPr="001D2528">
              <w:rPr>
                <w:noProof/>
              </w:rPr>
              <w:t>Затрпавање рова пробраном земљом из ископа, без грумења и остатака корења. Набијање вршити лаким вибро средствима код кохерентног материјала са 6-8 прелаза, или водом код некохерентног материјала, у слојевима  20 до  30cm до природне збијености тла (95% збијености по Проктору). Површински слој терена вратити у првобитно стање. Обрачун се врши по m</w:t>
            </w:r>
            <w:r w:rsidRPr="001D2528">
              <w:rPr>
                <w:noProof/>
                <w:vertAlign w:val="superscript"/>
              </w:rPr>
              <w:t>3</w:t>
            </w:r>
            <w:r w:rsidRPr="001D2528">
              <w:rPr>
                <w:noProof/>
              </w:rPr>
              <w:t xml:space="preserve"> затрпаног рова.</w:t>
            </w:r>
          </w:p>
        </w:tc>
        <w:tc>
          <w:tcPr>
            <w:tcW w:w="1134" w:type="dxa"/>
            <w:vAlign w:val="bottom"/>
          </w:tcPr>
          <w:p w:rsidR="007A5CD0" w:rsidRPr="001D2528" w:rsidRDefault="007A5CD0" w:rsidP="00EB441E">
            <w:pPr>
              <w:jc w:val="center"/>
              <w:rPr>
                <w:noProof/>
              </w:rPr>
            </w:pPr>
            <w:r w:rsidRPr="001D2528">
              <w:rPr>
                <w:noProof/>
              </w:rPr>
              <w:t>m</w:t>
            </w:r>
            <w:r w:rsidRPr="001D2528">
              <w:rPr>
                <w:noProof/>
                <w:vertAlign w:val="superscript"/>
              </w:rPr>
              <w:t>3</w:t>
            </w:r>
          </w:p>
        </w:tc>
        <w:tc>
          <w:tcPr>
            <w:tcW w:w="1134" w:type="dxa"/>
            <w:vAlign w:val="bottom"/>
          </w:tcPr>
          <w:p w:rsidR="007A5CD0" w:rsidRPr="001D2528" w:rsidRDefault="007A5CD0" w:rsidP="00EB441E">
            <w:pPr>
              <w:jc w:val="center"/>
              <w:rPr>
                <w:noProof/>
              </w:rPr>
            </w:pPr>
            <w:r w:rsidRPr="001D2528">
              <w:rPr>
                <w:noProof/>
              </w:rPr>
              <w:t>3</w:t>
            </w:r>
          </w:p>
        </w:tc>
        <w:tc>
          <w:tcPr>
            <w:tcW w:w="1843" w:type="dxa"/>
          </w:tcPr>
          <w:p w:rsidR="007A5CD0" w:rsidRPr="001D2528" w:rsidRDefault="007A5CD0" w:rsidP="00EB441E">
            <w:pPr>
              <w:autoSpaceDE w:val="0"/>
              <w:autoSpaceDN w:val="0"/>
              <w:adjustRightInd w:val="0"/>
              <w:jc w:val="center"/>
              <w:rPr>
                <w:noProof/>
                <w:color w:val="000000"/>
                <w:lang w:val="en-US"/>
              </w:rPr>
            </w:pPr>
          </w:p>
        </w:tc>
        <w:tc>
          <w:tcPr>
            <w:tcW w:w="1701" w:type="dxa"/>
          </w:tcPr>
          <w:p w:rsidR="007A5CD0" w:rsidRPr="001D2528" w:rsidRDefault="007A5CD0" w:rsidP="00EB441E">
            <w:pPr>
              <w:autoSpaceDE w:val="0"/>
              <w:autoSpaceDN w:val="0"/>
              <w:adjustRightInd w:val="0"/>
              <w:jc w:val="center"/>
              <w:rPr>
                <w:noProof/>
                <w:color w:val="000000"/>
                <w:lang w:val="en-US"/>
              </w:rPr>
            </w:pPr>
          </w:p>
        </w:tc>
        <w:tc>
          <w:tcPr>
            <w:tcW w:w="1701" w:type="dxa"/>
          </w:tcPr>
          <w:p w:rsidR="007A5CD0" w:rsidRPr="001D2528" w:rsidRDefault="007A5CD0" w:rsidP="00EB441E">
            <w:pPr>
              <w:autoSpaceDE w:val="0"/>
              <w:autoSpaceDN w:val="0"/>
              <w:adjustRightInd w:val="0"/>
              <w:jc w:val="center"/>
              <w:rPr>
                <w:noProof/>
                <w:color w:val="000000"/>
                <w:lang w:val="en-US"/>
              </w:rPr>
            </w:pPr>
          </w:p>
        </w:tc>
        <w:tc>
          <w:tcPr>
            <w:tcW w:w="1749" w:type="dxa"/>
          </w:tcPr>
          <w:p w:rsidR="007A5CD0" w:rsidRPr="001D2528" w:rsidRDefault="007A5CD0" w:rsidP="00EB441E">
            <w:pPr>
              <w:autoSpaceDE w:val="0"/>
              <w:autoSpaceDN w:val="0"/>
              <w:adjustRightInd w:val="0"/>
              <w:jc w:val="center"/>
              <w:rPr>
                <w:noProof/>
                <w:color w:val="000000"/>
                <w:lang w:val="en-US"/>
              </w:rPr>
            </w:pPr>
          </w:p>
        </w:tc>
        <w:tc>
          <w:tcPr>
            <w:tcW w:w="1984" w:type="dxa"/>
          </w:tcPr>
          <w:p w:rsidR="007A5CD0" w:rsidRPr="001D2528" w:rsidRDefault="007A5CD0"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34CE9" w:rsidP="00634CE9">
            <w:pPr>
              <w:rPr>
                <w:b/>
                <w:bCs/>
                <w:noProof/>
              </w:rPr>
            </w:pPr>
            <w:r w:rsidRPr="001D2528">
              <w:rPr>
                <w:b/>
                <w:bCs/>
                <w:noProof/>
              </w:rPr>
              <w:t>Одвоз вишка ископаног материјала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634CE9" w:rsidRPr="001D2528" w:rsidTr="005A1086">
        <w:trPr>
          <w:trHeight w:val="420"/>
        </w:trPr>
        <w:tc>
          <w:tcPr>
            <w:tcW w:w="425" w:type="dxa"/>
          </w:tcPr>
          <w:p w:rsidR="00634CE9" w:rsidRPr="001D2528" w:rsidRDefault="00634CE9" w:rsidP="00706D43">
            <w:pPr>
              <w:autoSpaceDE w:val="0"/>
              <w:autoSpaceDN w:val="0"/>
              <w:adjustRightInd w:val="0"/>
              <w:jc w:val="center"/>
              <w:rPr>
                <w:noProof/>
                <w:color w:val="000000"/>
              </w:rPr>
            </w:pPr>
          </w:p>
        </w:tc>
        <w:tc>
          <w:tcPr>
            <w:tcW w:w="3686" w:type="dxa"/>
            <w:vAlign w:val="bottom"/>
          </w:tcPr>
          <w:p w:rsidR="00634CE9" w:rsidRPr="001D2528" w:rsidRDefault="00634CE9" w:rsidP="006052F3">
            <w:pPr>
              <w:rPr>
                <w:noProof/>
              </w:rPr>
            </w:pPr>
            <w:r w:rsidRPr="001D2528">
              <w:rPr>
                <w:noProof/>
              </w:rPr>
              <w:t>Одвоз вишка ископаног материјала на депонију до</w:t>
            </w:r>
            <w:r w:rsidRPr="001D2528">
              <w:rPr>
                <w:noProof/>
                <w:lang w:val="sr-Latn-CS"/>
              </w:rPr>
              <w:t xml:space="preserve"> </w:t>
            </w:r>
            <w:r w:rsidRPr="001D2528">
              <w:rPr>
                <w:noProof/>
              </w:rPr>
              <w:t>5 km. Позиција обухвата утовар, транспорт и истовар материјала. Обрачун се врши по</w:t>
            </w:r>
            <w:r w:rsidR="006052F3" w:rsidRPr="001D2528">
              <w:rPr>
                <w:noProof/>
              </w:rPr>
              <w:t xml:space="preserve"> </w:t>
            </w:r>
            <w:r w:rsidRPr="001D2528">
              <w:rPr>
                <w:noProof/>
              </w:rPr>
              <w:t>m</w:t>
            </w:r>
            <w:r w:rsidRPr="001D2528">
              <w:rPr>
                <w:noProof/>
                <w:vertAlign w:val="superscript"/>
              </w:rPr>
              <w:t>3</w:t>
            </w:r>
            <w:r w:rsidRPr="001D2528">
              <w:rPr>
                <w:noProof/>
              </w:rPr>
              <w:t xml:space="preserve"> одвеженог материјала</w:t>
            </w:r>
            <w:r w:rsidR="006052F3" w:rsidRPr="001D2528">
              <w:rPr>
                <w:noProof/>
              </w:rPr>
              <w:t>.</w:t>
            </w:r>
          </w:p>
        </w:tc>
        <w:tc>
          <w:tcPr>
            <w:tcW w:w="1134" w:type="dxa"/>
            <w:vAlign w:val="bottom"/>
          </w:tcPr>
          <w:p w:rsidR="00634CE9" w:rsidRPr="001D2528" w:rsidRDefault="00634CE9" w:rsidP="00EB441E">
            <w:pPr>
              <w:jc w:val="center"/>
              <w:rPr>
                <w:noProof/>
              </w:rPr>
            </w:pPr>
            <w:r w:rsidRPr="001D2528">
              <w:rPr>
                <w:noProof/>
              </w:rPr>
              <w:t>m</w:t>
            </w:r>
            <w:r w:rsidRPr="001D2528">
              <w:rPr>
                <w:noProof/>
                <w:vertAlign w:val="superscript"/>
              </w:rPr>
              <w:t>3</w:t>
            </w:r>
          </w:p>
        </w:tc>
        <w:tc>
          <w:tcPr>
            <w:tcW w:w="1134" w:type="dxa"/>
            <w:vAlign w:val="bottom"/>
          </w:tcPr>
          <w:p w:rsidR="00634CE9" w:rsidRPr="001D2528" w:rsidRDefault="00634CE9" w:rsidP="00EB441E">
            <w:pPr>
              <w:jc w:val="center"/>
              <w:rPr>
                <w:noProof/>
              </w:rPr>
            </w:pPr>
            <w:r w:rsidRPr="001D2528">
              <w:rPr>
                <w:noProof/>
              </w:rPr>
              <w:t>5</w:t>
            </w:r>
          </w:p>
        </w:tc>
        <w:tc>
          <w:tcPr>
            <w:tcW w:w="1843" w:type="dxa"/>
          </w:tcPr>
          <w:p w:rsidR="00634CE9" w:rsidRPr="001D2528" w:rsidRDefault="00634CE9" w:rsidP="00EB441E">
            <w:pPr>
              <w:autoSpaceDE w:val="0"/>
              <w:autoSpaceDN w:val="0"/>
              <w:adjustRightInd w:val="0"/>
              <w:jc w:val="center"/>
              <w:rPr>
                <w:noProof/>
                <w:color w:val="000000"/>
                <w:lang w:val="en-US"/>
              </w:rPr>
            </w:pPr>
          </w:p>
        </w:tc>
        <w:tc>
          <w:tcPr>
            <w:tcW w:w="1701" w:type="dxa"/>
          </w:tcPr>
          <w:p w:rsidR="00634CE9" w:rsidRPr="001D2528" w:rsidRDefault="00634CE9" w:rsidP="00EB441E">
            <w:pPr>
              <w:autoSpaceDE w:val="0"/>
              <w:autoSpaceDN w:val="0"/>
              <w:adjustRightInd w:val="0"/>
              <w:jc w:val="center"/>
              <w:rPr>
                <w:noProof/>
                <w:color w:val="000000"/>
                <w:lang w:val="en-US"/>
              </w:rPr>
            </w:pPr>
          </w:p>
        </w:tc>
        <w:tc>
          <w:tcPr>
            <w:tcW w:w="1701" w:type="dxa"/>
          </w:tcPr>
          <w:p w:rsidR="00634CE9" w:rsidRPr="001D2528" w:rsidRDefault="00634CE9" w:rsidP="00EB441E">
            <w:pPr>
              <w:autoSpaceDE w:val="0"/>
              <w:autoSpaceDN w:val="0"/>
              <w:adjustRightInd w:val="0"/>
              <w:jc w:val="center"/>
              <w:rPr>
                <w:noProof/>
                <w:color w:val="000000"/>
                <w:lang w:val="en-US"/>
              </w:rPr>
            </w:pPr>
          </w:p>
        </w:tc>
        <w:tc>
          <w:tcPr>
            <w:tcW w:w="1749" w:type="dxa"/>
          </w:tcPr>
          <w:p w:rsidR="00634CE9" w:rsidRPr="001D2528" w:rsidRDefault="00634CE9" w:rsidP="00EB441E">
            <w:pPr>
              <w:autoSpaceDE w:val="0"/>
              <w:autoSpaceDN w:val="0"/>
              <w:adjustRightInd w:val="0"/>
              <w:jc w:val="center"/>
              <w:rPr>
                <w:noProof/>
                <w:color w:val="000000"/>
                <w:lang w:val="en-US"/>
              </w:rPr>
            </w:pPr>
          </w:p>
        </w:tc>
        <w:tc>
          <w:tcPr>
            <w:tcW w:w="1984" w:type="dxa"/>
          </w:tcPr>
          <w:p w:rsidR="00634CE9" w:rsidRPr="001D2528" w:rsidRDefault="00634CE9"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 </w:t>
            </w:r>
          </w:p>
          <w:p w:rsidR="00706D43" w:rsidRPr="001D2528" w:rsidRDefault="00634CE9" w:rsidP="004A41A1">
            <w:pPr>
              <w:rPr>
                <w:noProof/>
              </w:rPr>
            </w:pPr>
            <w:r w:rsidRPr="001D2528">
              <w:rPr>
                <w:b/>
                <w:bCs/>
                <w:noProof/>
              </w:rPr>
              <w:t>ТЕСАРСКИ РАДОВИ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34CE9" w:rsidP="00901F33">
            <w:pPr>
              <w:rPr>
                <w:b/>
                <w:bCs/>
                <w:noProof/>
              </w:rPr>
            </w:pPr>
            <w:r w:rsidRPr="001D2528">
              <w:rPr>
                <w:b/>
                <w:bCs/>
                <w:noProof/>
              </w:rPr>
              <w:t>Подграђивање рова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634CE9" w:rsidRPr="001D2528" w:rsidTr="005A1086">
        <w:trPr>
          <w:trHeight w:val="420"/>
        </w:trPr>
        <w:tc>
          <w:tcPr>
            <w:tcW w:w="425" w:type="dxa"/>
          </w:tcPr>
          <w:p w:rsidR="00634CE9" w:rsidRPr="001D2528" w:rsidRDefault="00634CE9" w:rsidP="00706D43">
            <w:pPr>
              <w:autoSpaceDE w:val="0"/>
              <w:autoSpaceDN w:val="0"/>
              <w:adjustRightInd w:val="0"/>
              <w:jc w:val="center"/>
              <w:rPr>
                <w:noProof/>
                <w:color w:val="000000"/>
              </w:rPr>
            </w:pPr>
          </w:p>
        </w:tc>
        <w:tc>
          <w:tcPr>
            <w:tcW w:w="3686" w:type="dxa"/>
          </w:tcPr>
          <w:p w:rsidR="00634CE9" w:rsidRPr="001D2528" w:rsidRDefault="00634CE9" w:rsidP="006052F3">
            <w:pPr>
              <w:rPr>
                <w:noProof/>
              </w:rPr>
            </w:pPr>
            <w:r w:rsidRPr="001D2528">
              <w:rPr>
                <w:noProof/>
              </w:rPr>
              <w:t xml:space="preserve">Приликом ископа одмах вршити двострано разупирање рова </w:t>
            </w:r>
            <w:r w:rsidRPr="001D2528">
              <w:rPr>
                <w:noProof/>
              </w:rPr>
              <w:lastRenderedPageBreak/>
              <w:t>здравом грађом због обезбеђења безбедног рада у рову. Јединичном ценом је обухваћена оплата, њено постављање и демонтажа. Разупирање вршити у свему према важећим прописима за ову врсту посла. Обрачун по</w:t>
            </w:r>
            <w:r w:rsidRPr="001D2528">
              <w:rPr>
                <w:noProof/>
                <w:lang w:val="sr-Latn-CS"/>
              </w:rPr>
              <w:t xml:space="preserve"> </w:t>
            </w:r>
            <w:r w:rsidRPr="001D2528">
              <w:rPr>
                <w:noProof/>
              </w:rPr>
              <w:t>m</w:t>
            </w:r>
            <w:r w:rsidRPr="001D2528">
              <w:rPr>
                <w:noProof/>
                <w:vertAlign w:val="superscript"/>
              </w:rPr>
              <w:t>2</w:t>
            </w:r>
            <w:r w:rsidRPr="001D2528">
              <w:rPr>
                <w:noProof/>
              </w:rPr>
              <w:t xml:space="preserve"> разупртог рова</w:t>
            </w:r>
            <w:r w:rsidR="006052F3" w:rsidRPr="001D2528">
              <w:rPr>
                <w:noProof/>
              </w:rPr>
              <w:t>.</w:t>
            </w:r>
          </w:p>
        </w:tc>
        <w:tc>
          <w:tcPr>
            <w:tcW w:w="1134" w:type="dxa"/>
            <w:vAlign w:val="bottom"/>
          </w:tcPr>
          <w:p w:rsidR="00634CE9" w:rsidRPr="001D2528" w:rsidRDefault="00634CE9" w:rsidP="00EB441E">
            <w:pPr>
              <w:jc w:val="center"/>
              <w:rPr>
                <w:noProof/>
              </w:rPr>
            </w:pPr>
            <w:r w:rsidRPr="001D2528">
              <w:rPr>
                <w:noProof/>
              </w:rPr>
              <w:lastRenderedPageBreak/>
              <w:t>m</w:t>
            </w:r>
            <w:r w:rsidRPr="001D2528">
              <w:rPr>
                <w:noProof/>
                <w:vertAlign w:val="superscript"/>
              </w:rPr>
              <w:t>2</w:t>
            </w:r>
          </w:p>
        </w:tc>
        <w:tc>
          <w:tcPr>
            <w:tcW w:w="1134" w:type="dxa"/>
            <w:vAlign w:val="bottom"/>
          </w:tcPr>
          <w:p w:rsidR="00634CE9" w:rsidRPr="001D2528" w:rsidRDefault="00634CE9" w:rsidP="00EB441E">
            <w:pPr>
              <w:jc w:val="center"/>
              <w:rPr>
                <w:noProof/>
              </w:rPr>
            </w:pPr>
            <w:r w:rsidRPr="001D2528">
              <w:rPr>
                <w:noProof/>
              </w:rPr>
              <w:t>15</w:t>
            </w:r>
          </w:p>
        </w:tc>
        <w:tc>
          <w:tcPr>
            <w:tcW w:w="1843" w:type="dxa"/>
          </w:tcPr>
          <w:p w:rsidR="00634CE9" w:rsidRPr="001D2528" w:rsidRDefault="00634CE9" w:rsidP="00EB441E">
            <w:pPr>
              <w:autoSpaceDE w:val="0"/>
              <w:autoSpaceDN w:val="0"/>
              <w:adjustRightInd w:val="0"/>
              <w:jc w:val="center"/>
              <w:rPr>
                <w:noProof/>
                <w:color w:val="000000"/>
                <w:lang w:val="en-US"/>
              </w:rPr>
            </w:pPr>
          </w:p>
        </w:tc>
        <w:tc>
          <w:tcPr>
            <w:tcW w:w="1701" w:type="dxa"/>
          </w:tcPr>
          <w:p w:rsidR="00634CE9" w:rsidRPr="001D2528" w:rsidRDefault="00634CE9" w:rsidP="00EB441E">
            <w:pPr>
              <w:autoSpaceDE w:val="0"/>
              <w:autoSpaceDN w:val="0"/>
              <w:adjustRightInd w:val="0"/>
              <w:jc w:val="center"/>
              <w:rPr>
                <w:noProof/>
                <w:color w:val="000000"/>
                <w:lang w:val="en-US"/>
              </w:rPr>
            </w:pPr>
          </w:p>
        </w:tc>
        <w:tc>
          <w:tcPr>
            <w:tcW w:w="1701" w:type="dxa"/>
          </w:tcPr>
          <w:p w:rsidR="00634CE9" w:rsidRPr="001D2528" w:rsidRDefault="00634CE9" w:rsidP="00EB441E">
            <w:pPr>
              <w:autoSpaceDE w:val="0"/>
              <w:autoSpaceDN w:val="0"/>
              <w:adjustRightInd w:val="0"/>
              <w:jc w:val="center"/>
              <w:rPr>
                <w:noProof/>
                <w:color w:val="000000"/>
                <w:lang w:val="en-US"/>
              </w:rPr>
            </w:pPr>
          </w:p>
        </w:tc>
        <w:tc>
          <w:tcPr>
            <w:tcW w:w="1749" w:type="dxa"/>
          </w:tcPr>
          <w:p w:rsidR="00634CE9" w:rsidRPr="001D2528" w:rsidRDefault="00634CE9" w:rsidP="00EB441E">
            <w:pPr>
              <w:autoSpaceDE w:val="0"/>
              <w:autoSpaceDN w:val="0"/>
              <w:adjustRightInd w:val="0"/>
              <w:jc w:val="center"/>
              <w:rPr>
                <w:noProof/>
                <w:color w:val="000000"/>
                <w:lang w:val="en-US"/>
              </w:rPr>
            </w:pPr>
          </w:p>
        </w:tc>
        <w:tc>
          <w:tcPr>
            <w:tcW w:w="1984" w:type="dxa"/>
          </w:tcPr>
          <w:p w:rsidR="00634CE9" w:rsidRPr="001D2528" w:rsidRDefault="00634CE9"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34CE9" w:rsidP="00901F33">
            <w:pPr>
              <w:rPr>
                <w:b/>
                <w:bCs/>
                <w:noProof/>
              </w:rPr>
            </w:pPr>
            <w:r w:rsidRPr="001D2528">
              <w:rPr>
                <w:b/>
                <w:bCs/>
                <w:noProof/>
              </w:rPr>
              <w:t>МОНТАЖНИ РАДОВИ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634CE9" w:rsidRPr="001D2528" w:rsidRDefault="00634CE9">
            <w:r w:rsidRPr="001D2528">
              <w:rPr>
                <w:b/>
                <w:bCs/>
                <w:noProof/>
              </w:rPr>
              <w:t>Набавка и монтажа</w:t>
            </w:r>
          </w:p>
          <w:p w:rsidR="00706D43" w:rsidRPr="001D2528" w:rsidRDefault="00706D43" w:rsidP="00901F33">
            <w:pPr>
              <w:rPr>
                <w:b/>
                <w:bCs/>
                <w:noProof/>
              </w:rPr>
            </w:pPr>
            <w:r w:rsidRPr="001D2528">
              <w:rPr>
                <w:b/>
                <w:bCs/>
                <w:noProof/>
              </w:rPr>
              <w:t>HDPE (</w:t>
            </w:r>
            <w:r w:rsidR="00634CE9" w:rsidRPr="001D2528">
              <w:rPr>
                <w:b/>
                <w:bCs/>
                <w:noProof/>
              </w:rPr>
              <w:t>полиетиленских) цеви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634CE9" w:rsidRPr="001D2528" w:rsidRDefault="00634CE9">
            <w:r w:rsidRPr="001D2528">
              <w:rPr>
                <w:noProof/>
              </w:rPr>
              <w:t xml:space="preserve">Набавка, транспорт, спуштање у ров, центрисање и монтажа </w:t>
            </w:r>
            <w:r w:rsidRPr="0014113D">
              <w:rPr>
                <w:noProof/>
              </w:rPr>
              <w:t>полиетиленских</w:t>
            </w:r>
            <w:r w:rsidRPr="0014113D">
              <w:rPr>
                <w:noProof/>
                <w:lang w:val="sr-Latn-CS"/>
              </w:rPr>
              <w:t xml:space="preserve"> </w:t>
            </w:r>
            <w:r w:rsidR="00706D43" w:rsidRPr="0014113D">
              <w:rPr>
                <w:noProof/>
              </w:rPr>
              <w:t xml:space="preserve">PEHD </w:t>
            </w:r>
            <w:r w:rsidRPr="0014113D">
              <w:rPr>
                <w:noProof/>
              </w:rPr>
              <w:t>цеви</w:t>
            </w:r>
          </w:p>
          <w:p w:rsidR="00706D43" w:rsidRPr="001D2528" w:rsidRDefault="00706D43" w:rsidP="00634CE9">
            <w:pPr>
              <w:rPr>
                <w:noProof/>
              </w:rPr>
            </w:pPr>
            <w:r w:rsidRPr="001D2528">
              <w:rPr>
                <w:noProof/>
              </w:rPr>
              <w:t xml:space="preserve"> PN 10bar. </w:t>
            </w:r>
            <w:r w:rsidR="00634CE9" w:rsidRPr="001D2528">
              <w:rPr>
                <w:noProof/>
              </w:rPr>
              <w:t>Спајање цеви се врши сучеоним заваривањем, према упутству произвођача или одговарајућим спојницама. Позицијом је обухваћена радна цев и зашттна цев. У цену је урачунат сав цевни материјал, фазонски комади и рад. Обрачун се врши по</w:t>
            </w:r>
            <w:r w:rsidR="00634CE9" w:rsidRPr="001D2528">
              <w:rPr>
                <w:noProof/>
                <w:lang w:val="sr-Latn-CS"/>
              </w:rPr>
              <w:t xml:space="preserve"> </w:t>
            </w:r>
            <w:r w:rsidR="00634CE9" w:rsidRPr="001D2528">
              <w:rPr>
                <w:noProof/>
              </w:rPr>
              <w:t>m' монтиране цеви.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PEHD DN25mm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PEHD DN63mm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34CE9" w:rsidP="00634CE9">
            <w:pPr>
              <w:rPr>
                <w:b/>
                <w:bCs/>
                <w:noProof/>
              </w:rPr>
            </w:pPr>
            <w:r w:rsidRPr="001D2528">
              <w:rPr>
                <w:b/>
                <w:bCs/>
                <w:noProof/>
              </w:rPr>
              <w:t>Набавка и монтажа фазонских комада и арматуре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34CE9" w:rsidP="00634CE9">
            <w:pPr>
              <w:rPr>
                <w:noProof/>
              </w:rPr>
            </w:pPr>
            <w:r w:rsidRPr="001D2528">
              <w:rPr>
                <w:noProof/>
              </w:rPr>
              <w:t xml:space="preserve">Набавка и монтажа: фазонских комада, арматура и водомера, према спецификацији материјала </w:t>
            </w:r>
            <w:r w:rsidRPr="001D2528">
              <w:rPr>
                <w:noProof/>
              </w:rPr>
              <w:lastRenderedPageBreak/>
              <w:t>по чворовима, у свему према детаљима из пројекта</w:t>
            </w:r>
            <w:r w:rsidRPr="001D2528">
              <w:rPr>
                <w:noProof/>
                <w:lang w:val="sr-Latn-CS"/>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34CE9" w:rsidP="00901F33">
            <w:pPr>
              <w:rPr>
                <w:noProof/>
              </w:rPr>
            </w:pPr>
            <w:r w:rsidRPr="001D2528">
              <w:rPr>
                <w:noProof/>
              </w:rPr>
              <w:t>Водомерни шахт</w:t>
            </w:r>
          </w:p>
        </w:tc>
        <w:tc>
          <w:tcPr>
            <w:tcW w:w="1134" w:type="dxa"/>
            <w:vAlign w:val="bottom"/>
          </w:tcPr>
          <w:p w:rsidR="00706D43" w:rsidRPr="001D2528" w:rsidRDefault="00634CE9"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34CE9" w:rsidP="00901F33">
            <w:pPr>
              <w:rPr>
                <w:noProof/>
              </w:rPr>
            </w:pPr>
            <w:r w:rsidRPr="001D2528">
              <w:rPr>
                <w:noProof/>
              </w:rPr>
              <w:t>Чвор прикључка</w:t>
            </w:r>
          </w:p>
        </w:tc>
        <w:tc>
          <w:tcPr>
            <w:tcW w:w="1134" w:type="dxa"/>
            <w:vAlign w:val="bottom"/>
          </w:tcPr>
          <w:p w:rsidR="00706D43" w:rsidRPr="001D2528" w:rsidRDefault="00634CE9"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34CE9" w:rsidP="00E851C3">
            <w:pPr>
              <w:rPr>
                <w:b/>
                <w:bCs/>
                <w:noProof/>
              </w:rPr>
            </w:pPr>
            <w:r w:rsidRPr="001D2528">
              <w:rPr>
                <w:b/>
                <w:bCs/>
                <w:noProof/>
              </w:rPr>
              <w:t>ОСТАЛИ РАДОВИ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34CE9" w:rsidP="00634CE9">
            <w:pPr>
              <w:rPr>
                <w:b/>
                <w:bCs/>
                <w:noProof/>
              </w:rPr>
            </w:pPr>
            <w:r w:rsidRPr="001D2528">
              <w:rPr>
                <w:b/>
                <w:bCs/>
                <w:noProof/>
              </w:rPr>
              <w:t>Водомерни шахт</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A533A0" w:rsidRPr="001D2528" w:rsidRDefault="00A533A0">
            <w:r w:rsidRPr="001D2528">
              <w:rPr>
                <w:noProof/>
              </w:rPr>
              <w:t>Набавка материјала и израда шахта од армираног водонепропусног бетона МБ30 у натур обради, дебљине зида и плоче</w:t>
            </w:r>
            <w:r w:rsidR="00706D43" w:rsidRPr="001D2528">
              <w:rPr>
                <w:noProof/>
              </w:rPr>
              <w:t xml:space="preserve">15cm, </w:t>
            </w:r>
            <w:r w:rsidRPr="001D2528">
              <w:rPr>
                <w:noProof/>
              </w:rPr>
              <w:t>квадратног пресека. Шахт се фундира на бетонску плочу квадратне основе дебљине</w:t>
            </w:r>
          </w:p>
          <w:p w:rsidR="00706D43" w:rsidRPr="001D2528" w:rsidRDefault="00706D43" w:rsidP="00AF6BE5">
            <w:pPr>
              <w:rPr>
                <w:noProof/>
              </w:rPr>
            </w:pPr>
            <w:r w:rsidRPr="001D2528">
              <w:rPr>
                <w:noProof/>
              </w:rPr>
              <w:t xml:space="preserve">20cm, MB30. </w:t>
            </w:r>
            <w:r w:rsidR="00A533A0" w:rsidRPr="001D2528">
              <w:rPr>
                <w:noProof/>
              </w:rPr>
              <w:t xml:space="preserve">Подлога плоче је од бетона </w:t>
            </w:r>
            <w:r w:rsidRPr="001D2528">
              <w:rPr>
                <w:noProof/>
              </w:rPr>
              <w:t xml:space="preserve"> MB10 </w:t>
            </w:r>
            <w:r w:rsidR="00A533A0" w:rsidRPr="001D2528">
              <w:rPr>
                <w:noProof/>
              </w:rPr>
              <w:t>дебљине</w:t>
            </w:r>
            <w:r w:rsidR="00AF6BE5">
              <w:rPr>
                <w:noProof/>
                <w:lang w:val="sr-Cyrl-CS"/>
              </w:rPr>
              <w:t xml:space="preserve"> </w:t>
            </w:r>
            <w:r w:rsidRPr="001D2528">
              <w:rPr>
                <w:noProof/>
              </w:rPr>
              <w:t xml:space="preserve"> 10cm </w:t>
            </w:r>
            <w:r w:rsidR="00A533A0" w:rsidRPr="001D2528">
              <w:rPr>
                <w:noProof/>
              </w:rPr>
              <w:t>и тампон шљунка дебљине</w:t>
            </w:r>
            <w:r w:rsidR="004A41A1">
              <w:rPr>
                <w:noProof/>
              </w:rPr>
              <w:t xml:space="preserve"> </w:t>
            </w:r>
            <w:r w:rsidRPr="001D2528">
              <w:rPr>
                <w:noProof/>
              </w:rPr>
              <w:t xml:space="preserve">10cm. </w:t>
            </w:r>
            <w:r w:rsidR="00A533A0" w:rsidRPr="001D2528">
              <w:rPr>
                <w:noProof/>
              </w:rPr>
              <w:t>Уградити ливено - гвоздени поклопац за шахт, заједно са рамом  тип</w:t>
            </w:r>
            <w:r w:rsidRPr="001D2528">
              <w:rPr>
                <w:noProof/>
              </w:rPr>
              <w:t xml:space="preserve"> C  (25 Mp i 40 Mp) JUS M.J6. 226</w:t>
            </w:r>
            <w:r w:rsidR="006052F3" w:rsidRPr="001D2528">
              <w:rPr>
                <w:noProof/>
              </w:rPr>
              <w:t>.</w:t>
            </w:r>
            <w:r w:rsidRPr="001D2528">
              <w:rPr>
                <w:noProof/>
                <w:color w:val="FF0000"/>
              </w:rPr>
              <w:t>.</w:t>
            </w:r>
            <w:r w:rsidRPr="001D2528">
              <w:rPr>
                <w:noProof/>
              </w:rPr>
              <w:t xml:space="preserve"> </w:t>
            </w:r>
            <w:r w:rsidR="00A533A0" w:rsidRPr="001D2528">
              <w:rPr>
                <w:noProof/>
              </w:rPr>
              <w:t xml:space="preserve">Рам поклопца се поставља на оплату шахта при његовом извођењу и бетонира се заједно са плочом.  Уградити ливено - гвоздене пењалице према </w:t>
            </w:r>
            <w:r w:rsidRPr="001D2528">
              <w:rPr>
                <w:noProof/>
              </w:rPr>
              <w:t xml:space="preserve">JUS M. J6. 226. </w:t>
            </w:r>
            <w:r w:rsidR="00E24869" w:rsidRPr="001D2528">
              <w:rPr>
                <w:noProof/>
              </w:rPr>
              <w:t xml:space="preserve">Пењалице поставити у два реда наизменично са међусобним размаком </w:t>
            </w:r>
            <w:r w:rsidRPr="001D2528">
              <w:rPr>
                <w:noProof/>
              </w:rPr>
              <w:t xml:space="preserve"> 30 cm </w:t>
            </w:r>
            <w:r w:rsidR="00E24869" w:rsidRPr="001D2528">
              <w:rPr>
                <w:noProof/>
              </w:rPr>
              <w:t xml:space="preserve">по висини. По завршеном уграђивању, пењалице очистити и премазати антикорозивном бојом. </w:t>
            </w:r>
            <w:r w:rsidR="00E24869" w:rsidRPr="001D2528">
              <w:rPr>
                <w:noProof/>
              </w:rPr>
              <w:lastRenderedPageBreak/>
              <w:t>Ценом позиције је обухваћена сва потребна оплата са монтажом и демонтажом, постављање и уградња арматуре</w:t>
            </w:r>
            <w:r w:rsidR="004A41A1">
              <w:rPr>
                <w:noProof/>
              </w:rPr>
              <w:t xml:space="preserve"> </w:t>
            </w:r>
            <w:r w:rsidRPr="001D2528">
              <w:rPr>
                <w:noProof/>
              </w:rPr>
              <w:t xml:space="preserve"> </w:t>
            </w:r>
            <w:r w:rsidR="004A41A1" w:rsidRPr="001D2528">
              <w:rPr>
                <w:noProof/>
              </w:rPr>
              <w:t>допунски ископ земље,  планирање дна рова и затрпавање око шахта</w:t>
            </w:r>
            <w:r w:rsidRPr="001D2528">
              <w:rPr>
                <w:noProof/>
              </w:rPr>
              <w:t>.</w:t>
            </w:r>
            <w:r w:rsidR="00E24869" w:rsidRPr="001D2528">
              <w:rPr>
                <w:noProof/>
              </w:rPr>
              <w:t xml:space="preserve"> Обрачун се врши по </w:t>
            </w:r>
            <w:r w:rsidR="004A41A1">
              <w:rPr>
                <w:noProof/>
              </w:rPr>
              <w:t xml:space="preserve"> </w:t>
            </w:r>
            <w:r w:rsidR="005C7F68">
              <w:rPr>
                <w:noProof/>
              </w:rPr>
              <w:t>и</w:t>
            </w:r>
            <w:r w:rsidR="005C7F68" w:rsidRPr="001D2528">
              <w:rPr>
                <w:noProof/>
              </w:rPr>
              <w:t>з</w:t>
            </w:r>
            <w:r w:rsidR="00E24869" w:rsidRPr="001D2528">
              <w:rPr>
                <w:noProof/>
              </w:rPr>
              <w:t>веденом шахту, за сав рад и материјал</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SO 2.20×1.40×1.20m</w:t>
            </w:r>
          </w:p>
        </w:tc>
        <w:tc>
          <w:tcPr>
            <w:tcW w:w="1134" w:type="dxa"/>
            <w:vAlign w:val="bottom"/>
          </w:tcPr>
          <w:p w:rsidR="00706D43" w:rsidRPr="001D2528" w:rsidRDefault="00E24869"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24869" w:rsidP="004A41A1">
            <w:pPr>
              <w:rPr>
                <w:b/>
                <w:bCs/>
                <w:noProof/>
              </w:rPr>
            </w:pPr>
            <w:r w:rsidRPr="001D2528">
              <w:rPr>
                <w:b/>
                <w:bCs/>
                <w:noProof/>
              </w:rPr>
              <w:t>Пробно испитивање цевовода на притисак и дезинфекција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E24869" w:rsidRPr="001D2528" w:rsidRDefault="00E24869">
            <w:r w:rsidRPr="001D2528">
              <w:rPr>
                <w:noProof/>
              </w:rPr>
              <w:t>Испитивање спољног вода на притисак се обавља на испитни притисак 1.5 пута већи од радног, према упутству произвођача цеви. Неисправне цеви или спојеве заменити. О извршеном испитивању сачинити записник. Обрачун се врши по</w:t>
            </w:r>
          </w:p>
          <w:p w:rsidR="00706D43" w:rsidRPr="001D2528" w:rsidRDefault="00E24869" w:rsidP="00E24869">
            <w:pPr>
              <w:rPr>
                <w:noProof/>
              </w:rPr>
            </w:pPr>
            <w:r w:rsidRPr="001D2528">
              <w:rPr>
                <w:noProof/>
              </w:rPr>
              <w:t xml:space="preserve"> m' испитаног и дезинфикованог цевовода.</w:t>
            </w:r>
          </w:p>
        </w:tc>
        <w:tc>
          <w:tcPr>
            <w:tcW w:w="1134" w:type="dxa"/>
            <w:vAlign w:val="bottom"/>
          </w:tcPr>
          <w:p w:rsidR="00706D43" w:rsidRPr="001D2528" w:rsidRDefault="00E24869"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846B8D" w:rsidP="00846B8D">
            <w:pPr>
              <w:rPr>
                <w:b/>
                <w:bCs/>
                <w:noProof/>
              </w:rPr>
            </w:pPr>
            <w:r w:rsidRPr="001D2528">
              <w:rPr>
                <w:b/>
                <w:bCs/>
                <w:noProof/>
              </w:rPr>
              <w:t>Замена оштећених поклопаца са рамом</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846B8D" w:rsidP="00846B8D">
            <w:pPr>
              <w:rPr>
                <w:noProof/>
              </w:rPr>
            </w:pPr>
            <w:r w:rsidRPr="001D2528">
              <w:rPr>
                <w:noProof/>
              </w:rPr>
              <w:t xml:space="preserve">Замена оштећених поклопаца шахтова са рамом. Постојеће рамове оштемати и уклонити. Уградити ливено - гвоздени поклопац за шахт, заједно са рамом  тип </w:t>
            </w:r>
            <w:r w:rsidR="00706D43" w:rsidRPr="001D2528">
              <w:rPr>
                <w:noProof/>
              </w:rPr>
              <w:t xml:space="preserve">C  (25 Mp i 40 Mp) JUS M.J6. 226. </w:t>
            </w:r>
            <w:r w:rsidRPr="001D2528">
              <w:rPr>
                <w:noProof/>
              </w:rPr>
              <w:t xml:space="preserve">Рам поклопца се поставља на оплату и убетонира на </w:t>
            </w:r>
            <w:r w:rsidRPr="001D2528">
              <w:rPr>
                <w:noProof/>
              </w:rPr>
              <w:lastRenderedPageBreak/>
              <w:t>место постојећег. Обрачун се врши по комаду.</w:t>
            </w:r>
          </w:p>
        </w:tc>
        <w:tc>
          <w:tcPr>
            <w:tcW w:w="1134" w:type="dxa"/>
            <w:vAlign w:val="bottom"/>
          </w:tcPr>
          <w:p w:rsidR="00706D43" w:rsidRPr="001D2528" w:rsidRDefault="00846B8D" w:rsidP="00EB441E">
            <w:pPr>
              <w:jc w:val="center"/>
              <w:rPr>
                <w:noProof/>
              </w:rPr>
            </w:pPr>
            <w:r w:rsidRPr="001D2528">
              <w:rPr>
                <w:noProof/>
              </w:rPr>
              <w:lastRenderedPageBreak/>
              <w:t>ком</w:t>
            </w:r>
          </w:p>
        </w:tc>
        <w:tc>
          <w:tcPr>
            <w:tcW w:w="1134" w:type="dxa"/>
            <w:vAlign w:val="bottom"/>
          </w:tcPr>
          <w:p w:rsidR="00706D43" w:rsidRPr="001D2528" w:rsidRDefault="00846B8D"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846B8D" w:rsidP="00901F33">
            <w:pPr>
              <w:rPr>
                <w:b/>
                <w:bCs/>
                <w:noProof/>
              </w:rPr>
            </w:pPr>
            <w:r w:rsidRPr="001D2528">
              <w:rPr>
                <w:b/>
                <w:bCs/>
                <w:noProof/>
              </w:rPr>
              <w:t>Санација постојећих шахтова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846B8D" w:rsidRPr="001D2528" w:rsidTr="005A1086">
        <w:trPr>
          <w:trHeight w:val="420"/>
        </w:trPr>
        <w:tc>
          <w:tcPr>
            <w:tcW w:w="425" w:type="dxa"/>
          </w:tcPr>
          <w:p w:rsidR="00846B8D" w:rsidRPr="001D2528" w:rsidRDefault="00846B8D" w:rsidP="00706D43">
            <w:pPr>
              <w:autoSpaceDE w:val="0"/>
              <w:autoSpaceDN w:val="0"/>
              <w:adjustRightInd w:val="0"/>
              <w:jc w:val="center"/>
              <w:rPr>
                <w:noProof/>
                <w:color w:val="000000"/>
              </w:rPr>
            </w:pPr>
          </w:p>
        </w:tc>
        <w:tc>
          <w:tcPr>
            <w:tcW w:w="3686" w:type="dxa"/>
            <w:vAlign w:val="bottom"/>
          </w:tcPr>
          <w:p w:rsidR="00846B8D" w:rsidRPr="001D2528" w:rsidRDefault="00846B8D" w:rsidP="00846B8D">
            <w:pPr>
              <w:rPr>
                <w:noProof/>
              </w:rPr>
            </w:pPr>
            <w:r w:rsidRPr="001D2528">
              <w:rPr>
                <w:noProof/>
              </w:rPr>
              <w:t>Испитати стање постојећих шахтова и у договору са надзором извршити све потребне радове на санацији оштећених шахтова. Обрачун се врши по комаду.</w:t>
            </w:r>
          </w:p>
        </w:tc>
        <w:tc>
          <w:tcPr>
            <w:tcW w:w="1134" w:type="dxa"/>
            <w:vAlign w:val="bottom"/>
          </w:tcPr>
          <w:p w:rsidR="00846B8D" w:rsidRPr="001D2528" w:rsidRDefault="00846B8D" w:rsidP="00EB441E">
            <w:pPr>
              <w:jc w:val="center"/>
              <w:rPr>
                <w:noProof/>
                <w:lang w:val="sr-Cyrl-CS"/>
              </w:rPr>
            </w:pPr>
            <w:r w:rsidRPr="001D2528">
              <w:rPr>
                <w:noProof/>
                <w:lang w:val="sr-Cyrl-CS"/>
              </w:rPr>
              <w:t>ком</w:t>
            </w:r>
          </w:p>
        </w:tc>
        <w:tc>
          <w:tcPr>
            <w:tcW w:w="1134" w:type="dxa"/>
            <w:vAlign w:val="bottom"/>
          </w:tcPr>
          <w:p w:rsidR="00846B8D" w:rsidRPr="001D2528" w:rsidRDefault="00846B8D" w:rsidP="00EB441E">
            <w:pPr>
              <w:jc w:val="center"/>
              <w:rPr>
                <w:noProof/>
              </w:rPr>
            </w:pPr>
            <w:r w:rsidRPr="001D2528">
              <w:rPr>
                <w:noProof/>
              </w:rPr>
              <w:t>5</w:t>
            </w:r>
          </w:p>
        </w:tc>
        <w:tc>
          <w:tcPr>
            <w:tcW w:w="1843" w:type="dxa"/>
          </w:tcPr>
          <w:p w:rsidR="00846B8D" w:rsidRPr="001D2528" w:rsidRDefault="00846B8D" w:rsidP="00EB441E">
            <w:pPr>
              <w:autoSpaceDE w:val="0"/>
              <w:autoSpaceDN w:val="0"/>
              <w:adjustRightInd w:val="0"/>
              <w:jc w:val="center"/>
              <w:rPr>
                <w:noProof/>
                <w:color w:val="000000"/>
                <w:lang w:val="en-US"/>
              </w:rPr>
            </w:pPr>
          </w:p>
        </w:tc>
        <w:tc>
          <w:tcPr>
            <w:tcW w:w="1701" w:type="dxa"/>
          </w:tcPr>
          <w:p w:rsidR="00846B8D" w:rsidRPr="001D2528" w:rsidRDefault="00846B8D" w:rsidP="00EB441E">
            <w:pPr>
              <w:autoSpaceDE w:val="0"/>
              <w:autoSpaceDN w:val="0"/>
              <w:adjustRightInd w:val="0"/>
              <w:jc w:val="center"/>
              <w:rPr>
                <w:noProof/>
                <w:color w:val="000000"/>
                <w:lang w:val="en-US"/>
              </w:rPr>
            </w:pPr>
          </w:p>
        </w:tc>
        <w:tc>
          <w:tcPr>
            <w:tcW w:w="1701" w:type="dxa"/>
          </w:tcPr>
          <w:p w:rsidR="00846B8D" w:rsidRPr="001D2528" w:rsidRDefault="00846B8D" w:rsidP="00EB441E">
            <w:pPr>
              <w:autoSpaceDE w:val="0"/>
              <w:autoSpaceDN w:val="0"/>
              <w:adjustRightInd w:val="0"/>
              <w:jc w:val="center"/>
              <w:rPr>
                <w:noProof/>
                <w:color w:val="000000"/>
                <w:lang w:val="en-US"/>
              </w:rPr>
            </w:pPr>
          </w:p>
        </w:tc>
        <w:tc>
          <w:tcPr>
            <w:tcW w:w="1749" w:type="dxa"/>
          </w:tcPr>
          <w:p w:rsidR="00846B8D" w:rsidRPr="001D2528" w:rsidRDefault="00846B8D" w:rsidP="00EB441E">
            <w:pPr>
              <w:autoSpaceDE w:val="0"/>
              <w:autoSpaceDN w:val="0"/>
              <w:adjustRightInd w:val="0"/>
              <w:jc w:val="center"/>
              <w:rPr>
                <w:noProof/>
                <w:color w:val="000000"/>
                <w:lang w:val="en-US"/>
              </w:rPr>
            </w:pPr>
          </w:p>
        </w:tc>
        <w:tc>
          <w:tcPr>
            <w:tcW w:w="1984" w:type="dxa"/>
          </w:tcPr>
          <w:p w:rsidR="00846B8D" w:rsidRPr="001D2528" w:rsidRDefault="00846B8D"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846B8D" w:rsidP="00901F33">
            <w:pPr>
              <w:rPr>
                <w:b/>
                <w:bCs/>
                <w:noProof/>
              </w:rPr>
            </w:pPr>
            <w:r w:rsidRPr="001D2528">
              <w:rPr>
                <w:b/>
                <w:bCs/>
                <w:noProof/>
              </w:rPr>
              <w:t>Блиндирање довода до објекта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846B8D" w:rsidP="00E622F8">
            <w:pPr>
              <w:rPr>
                <w:noProof/>
              </w:rPr>
            </w:pPr>
            <w:r w:rsidRPr="001D2528">
              <w:rPr>
                <w:noProof/>
              </w:rPr>
              <w:t>Блиндирање постојећег поцинкованог цевовода 5/4" у постојећем водомерном шахту, према предметном објекту. Постојећа два довода до суседних објеката остају у функцији.</w:t>
            </w:r>
            <w:r w:rsidR="00E622F8" w:rsidRPr="001D2528">
              <w:rPr>
                <w:noProof/>
              </w:rPr>
              <w:t xml:space="preserve"> Обрачун се врши паушално.</w:t>
            </w:r>
          </w:p>
        </w:tc>
        <w:tc>
          <w:tcPr>
            <w:tcW w:w="1134" w:type="dxa"/>
            <w:vAlign w:val="bottom"/>
          </w:tcPr>
          <w:p w:rsidR="00706D43" w:rsidRPr="001D2528" w:rsidRDefault="00E622F8"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E622F8" w:rsidRPr="001D2528" w:rsidTr="005A1086">
        <w:trPr>
          <w:trHeight w:val="420"/>
        </w:trPr>
        <w:tc>
          <w:tcPr>
            <w:tcW w:w="425" w:type="dxa"/>
          </w:tcPr>
          <w:p w:rsidR="00E622F8" w:rsidRPr="001D2528" w:rsidRDefault="00E622F8" w:rsidP="00706D43">
            <w:pPr>
              <w:autoSpaceDE w:val="0"/>
              <w:autoSpaceDN w:val="0"/>
              <w:adjustRightInd w:val="0"/>
              <w:jc w:val="center"/>
              <w:rPr>
                <w:noProof/>
                <w:color w:val="000000"/>
              </w:rPr>
            </w:pPr>
          </w:p>
        </w:tc>
        <w:tc>
          <w:tcPr>
            <w:tcW w:w="3686" w:type="dxa"/>
            <w:vAlign w:val="bottom"/>
          </w:tcPr>
          <w:p w:rsidR="00E622F8" w:rsidRPr="001D2528" w:rsidRDefault="00E622F8" w:rsidP="00901F33">
            <w:pPr>
              <w:rPr>
                <w:b/>
                <w:bCs/>
                <w:noProof/>
              </w:rPr>
            </w:pPr>
            <w:r w:rsidRPr="001D2528">
              <w:rPr>
                <w:b/>
                <w:bCs/>
                <w:noProof/>
              </w:rPr>
              <w:t>Рушење асфалтне површине са коловозном конструкцијом и враћање у технички исправно стање.</w:t>
            </w:r>
            <w:r w:rsidRPr="001D2528">
              <w:rPr>
                <w:noProof/>
              </w:rPr>
              <w:t xml:space="preserve"> Обрачун се врши по</w:t>
            </w:r>
            <w:r w:rsidR="00901F33">
              <w:rPr>
                <w:noProof/>
              </w:rPr>
              <w:t xml:space="preserve"> </w:t>
            </w:r>
            <w:r w:rsidRPr="001D2528">
              <w:rPr>
                <w:noProof/>
              </w:rPr>
              <w:t>m2.</w:t>
            </w:r>
          </w:p>
        </w:tc>
        <w:tc>
          <w:tcPr>
            <w:tcW w:w="1134" w:type="dxa"/>
            <w:vAlign w:val="bottom"/>
          </w:tcPr>
          <w:p w:rsidR="00E622F8" w:rsidRPr="001D2528" w:rsidRDefault="00E622F8" w:rsidP="00EB441E">
            <w:pPr>
              <w:jc w:val="center"/>
              <w:rPr>
                <w:noProof/>
              </w:rPr>
            </w:pPr>
            <w:r w:rsidRPr="001D2528">
              <w:rPr>
                <w:noProof/>
              </w:rPr>
              <w:t>m</w:t>
            </w:r>
            <w:r w:rsidRPr="001D2528">
              <w:rPr>
                <w:noProof/>
                <w:vertAlign w:val="superscript"/>
              </w:rPr>
              <w:t>2</w:t>
            </w:r>
          </w:p>
        </w:tc>
        <w:tc>
          <w:tcPr>
            <w:tcW w:w="1134" w:type="dxa"/>
            <w:vAlign w:val="bottom"/>
          </w:tcPr>
          <w:p w:rsidR="00E622F8" w:rsidRPr="001D2528" w:rsidRDefault="00E622F8" w:rsidP="00EB441E">
            <w:pPr>
              <w:jc w:val="center"/>
              <w:rPr>
                <w:noProof/>
              </w:rPr>
            </w:pPr>
            <w:r w:rsidRPr="001D2528">
              <w:rPr>
                <w:noProof/>
              </w:rPr>
              <w:t>3</w:t>
            </w:r>
          </w:p>
        </w:tc>
        <w:tc>
          <w:tcPr>
            <w:tcW w:w="1843" w:type="dxa"/>
          </w:tcPr>
          <w:p w:rsidR="00E622F8" w:rsidRPr="001D2528" w:rsidRDefault="00E622F8" w:rsidP="00EB441E">
            <w:pPr>
              <w:autoSpaceDE w:val="0"/>
              <w:autoSpaceDN w:val="0"/>
              <w:adjustRightInd w:val="0"/>
              <w:jc w:val="center"/>
              <w:rPr>
                <w:noProof/>
                <w:color w:val="000000"/>
                <w:lang w:val="en-US"/>
              </w:rPr>
            </w:pPr>
          </w:p>
        </w:tc>
        <w:tc>
          <w:tcPr>
            <w:tcW w:w="1701" w:type="dxa"/>
          </w:tcPr>
          <w:p w:rsidR="00E622F8" w:rsidRPr="001D2528" w:rsidRDefault="00E622F8" w:rsidP="00EB441E">
            <w:pPr>
              <w:autoSpaceDE w:val="0"/>
              <w:autoSpaceDN w:val="0"/>
              <w:adjustRightInd w:val="0"/>
              <w:jc w:val="center"/>
              <w:rPr>
                <w:noProof/>
                <w:color w:val="000000"/>
                <w:lang w:val="en-US"/>
              </w:rPr>
            </w:pPr>
          </w:p>
        </w:tc>
        <w:tc>
          <w:tcPr>
            <w:tcW w:w="1701" w:type="dxa"/>
          </w:tcPr>
          <w:p w:rsidR="00E622F8" w:rsidRPr="001D2528" w:rsidRDefault="00E622F8" w:rsidP="00EB441E">
            <w:pPr>
              <w:autoSpaceDE w:val="0"/>
              <w:autoSpaceDN w:val="0"/>
              <w:adjustRightInd w:val="0"/>
              <w:jc w:val="center"/>
              <w:rPr>
                <w:noProof/>
                <w:color w:val="000000"/>
                <w:lang w:val="en-US"/>
              </w:rPr>
            </w:pPr>
          </w:p>
        </w:tc>
        <w:tc>
          <w:tcPr>
            <w:tcW w:w="1749" w:type="dxa"/>
          </w:tcPr>
          <w:p w:rsidR="00E622F8" w:rsidRPr="001D2528" w:rsidRDefault="00E622F8" w:rsidP="00EB441E">
            <w:pPr>
              <w:autoSpaceDE w:val="0"/>
              <w:autoSpaceDN w:val="0"/>
              <w:adjustRightInd w:val="0"/>
              <w:jc w:val="center"/>
              <w:rPr>
                <w:noProof/>
                <w:color w:val="000000"/>
                <w:lang w:val="en-US"/>
              </w:rPr>
            </w:pPr>
          </w:p>
        </w:tc>
        <w:tc>
          <w:tcPr>
            <w:tcW w:w="1984" w:type="dxa"/>
          </w:tcPr>
          <w:p w:rsidR="00E622F8" w:rsidRPr="001D2528" w:rsidRDefault="00E622F8"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22F8" w:rsidP="00E622F8">
            <w:pPr>
              <w:rPr>
                <w:b/>
                <w:bCs/>
                <w:noProof/>
              </w:rPr>
            </w:pPr>
            <w:r w:rsidRPr="001D2528">
              <w:rPr>
                <w:b/>
                <w:bCs/>
                <w:noProof/>
              </w:rPr>
              <w:t>Блокада и пражњење постојеће водоводне мреже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E622F8" w:rsidP="00E622F8">
            <w:pPr>
              <w:rPr>
                <w:noProof/>
              </w:rPr>
            </w:pPr>
            <w:r w:rsidRPr="001D2528">
              <w:rPr>
                <w:noProof/>
              </w:rPr>
              <w:t>Блокада и пражњење на одговарајућем испусту постојеће водоводне мреже комплекса пре извођења радова на прикључењу. У цену је урачунато и поновно пуштање мреже у употребу по завршетку радова. Обрачун се врши паушално.</w:t>
            </w:r>
          </w:p>
        </w:tc>
        <w:tc>
          <w:tcPr>
            <w:tcW w:w="1134" w:type="dxa"/>
            <w:vAlign w:val="bottom"/>
          </w:tcPr>
          <w:p w:rsidR="00706D43" w:rsidRPr="001D2528" w:rsidRDefault="00E622F8"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b/>
                <w:bCs/>
                <w:noProof/>
              </w:rPr>
            </w:pPr>
            <w:r w:rsidRPr="001D2528">
              <w:rPr>
                <w:b/>
                <w:bCs/>
                <w:noProof/>
              </w:rPr>
              <w:t>Снимање и израда пројекта изведеног стања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602FDC">
            <w:pPr>
              <w:rPr>
                <w:noProof/>
              </w:rPr>
            </w:pPr>
            <w:r w:rsidRPr="001D2528">
              <w:rPr>
                <w:noProof/>
              </w:rPr>
              <w:t>Након завршених радова снимити и уцртати мрежу са свим објектима на њој и израдити Пројекат изведеног објекта</w:t>
            </w:r>
            <w:r w:rsidR="00706D43" w:rsidRPr="001D2528">
              <w:rPr>
                <w:noProof/>
              </w:rPr>
              <w:t>.</w:t>
            </w:r>
            <w:r w:rsidRPr="001D2528">
              <w:rPr>
                <w:noProof/>
              </w:rPr>
              <w:t xml:space="preserve"> Обрачун се врши паушално</w:t>
            </w:r>
            <w:r w:rsidR="00602FDC" w:rsidRPr="001D2528">
              <w:rPr>
                <w:noProof/>
              </w:rPr>
              <w:t>.</w:t>
            </w:r>
          </w:p>
        </w:tc>
        <w:tc>
          <w:tcPr>
            <w:tcW w:w="1134" w:type="dxa"/>
            <w:vAlign w:val="bottom"/>
          </w:tcPr>
          <w:p w:rsidR="00706D43" w:rsidRPr="001D2528" w:rsidRDefault="00FC47EA"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43924">
            <w:pPr>
              <w:rPr>
                <w:b/>
                <w:bCs/>
                <w:noProof/>
              </w:rPr>
            </w:pPr>
            <w:r w:rsidRPr="001D2528">
              <w:rPr>
                <w:b/>
                <w:bCs/>
                <w:noProof/>
              </w:rPr>
              <w:t xml:space="preserve">A. </w:t>
            </w:r>
            <w:r w:rsidR="00FC47EA" w:rsidRPr="001D2528">
              <w:rPr>
                <w:b/>
                <w:bCs/>
                <w:noProof/>
              </w:rPr>
              <w:t>ЕЛЕКТРОЕНЕРГЕТСКЕ ИНСТАЛАЦИЈЕ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FC47EA" w:rsidP="00FC47EA">
            <w:pPr>
              <w:rPr>
                <w:noProof/>
              </w:rPr>
            </w:pPr>
            <w:r w:rsidRPr="001D2528">
              <w:rPr>
                <w:noProof/>
              </w:rPr>
              <w:t>Испорука и монтажа напојних каблова</w:t>
            </w:r>
          </w:p>
        </w:tc>
        <w:tc>
          <w:tcPr>
            <w:tcW w:w="1134" w:type="dxa"/>
            <w:vAlign w:val="bottom"/>
          </w:tcPr>
          <w:p w:rsidR="00FC47EA" w:rsidRPr="001D2528" w:rsidRDefault="00FC47EA" w:rsidP="00EB441E">
            <w:pPr>
              <w:jc w:val="center"/>
            </w:pPr>
            <w:r w:rsidRPr="001D2528">
              <w:rPr>
                <w:noProof/>
              </w:rPr>
              <w:t>комп.</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PP00 4x25mm² + PP00-Y 1x16mm²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15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Испорука и монтажа прикључница</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монофазна са заштитним контактом</w:t>
            </w:r>
            <w:r w:rsidR="00706D43" w:rsidRPr="001D2528">
              <w:rPr>
                <w:noProof/>
              </w:rPr>
              <w:t>, 230V, 16A, IP20</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38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 xml:space="preserve">монофазна са заштитним контактом дупла </w:t>
            </w:r>
            <w:r w:rsidR="00706D43" w:rsidRPr="001D2528">
              <w:rPr>
                <w:noProof/>
              </w:rPr>
              <w:t>, 230V, 16A, IP20</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29</w:t>
            </w:r>
          </w:p>
        </w:tc>
        <w:tc>
          <w:tcPr>
            <w:tcW w:w="1843"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01" w:type="dxa"/>
          </w:tcPr>
          <w:p w:rsidR="00706D43" w:rsidRPr="001D2528" w:rsidRDefault="00706D43" w:rsidP="00EB441E">
            <w:pPr>
              <w:autoSpaceDE w:val="0"/>
              <w:autoSpaceDN w:val="0"/>
              <w:adjustRightInd w:val="0"/>
              <w:jc w:val="center"/>
              <w:rPr>
                <w:noProof/>
                <w:color w:val="000000"/>
              </w:rPr>
            </w:pPr>
          </w:p>
        </w:tc>
        <w:tc>
          <w:tcPr>
            <w:tcW w:w="1749" w:type="dxa"/>
          </w:tcPr>
          <w:p w:rsidR="00706D43" w:rsidRPr="001D2528" w:rsidRDefault="00706D43" w:rsidP="00EB441E">
            <w:pPr>
              <w:autoSpaceDE w:val="0"/>
              <w:autoSpaceDN w:val="0"/>
              <w:adjustRightInd w:val="0"/>
              <w:jc w:val="center"/>
              <w:rPr>
                <w:noProof/>
                <w:color w:val="000000"/>
              </w:rPr>
            </w:pPr>
          </w:p>
        </w:tc>
        <w:tc>
          <w:tcPr>
            <w:tcW w:w="1984" w:type="dxa"/>
          </w:tcPr>
          <w:p w:rsidR="00706D43" w:rsidRPr="001D2528" w:rsidRDefault="00706D43" w:rsidP="00EB441E">
            <w:pPr>
              <w:autoSpaceDE w:val="0"/>
              <w:autoSpaceDN w:val="0"/>
              <w:adjustRightInd w:val="0"/>
              <w:jc w:val="center"/>
              <w:rPr>
                <w:noProof/>
                <w:color w:val="000000"/>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FC47EA" w:rsidRPr="001D2528" w:rsidRDefault="00FC47EA">
            <w:r w:rsidRPr="001D2528">
              <w:rPr>
                <w:noProof/>
              </w:rPr>
              <w:t>монофазна са заштитним контактом и поклопцем Веш машина, тераса, кухиња и сл</w:t>
            </w:r>
          </w:p>
          <w:p w:rsidR="00706D43" w:rsidRPr="001D2528" w:rsidRDefault="00706D43" w:rsidP="00706D43">
            <w:pPr>
              <w:jc w:val="both"/>
              <w:rPr>
                <w:noProof/>
              </w:rPr>
            </w:pPr>
            <w:r w:rsidRPr="001D2528">
              <w:rPr>
                <w:noProof/>
              </w:rPr>
              <w:t>230V, 16A, IP20</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монофазна надградна</w:t>
            </w:r>
            <w:r w:rsidR="00706D43" w:rsidRPr="001D2528">
              <w:rPr>
                <w:noProof/>
              </w:rPr>
              <w:t xml:space="preserve">, 230V, 16A, IP 44, OG </w:t>
            </w:r>
            <w:r w:rsidRPr="001D2528">
              <w:rPr>
                <w:noProof/>
              </w:rPr>
              <w:t>изведба</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фиксни прикључак потисни бојлер, бојлер, грејалица, циркулациона пумпа и сл</w:t>
            </w:r>
            <w:r w:rsidR="00706D43" w:rsidRPr="001D2528">
              <w:rPr>
                <w:noProof/>
              </w:rPr>
              <w:t>.</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Испорука и монтажа прекидача</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једнополни</w:t>
            </w:r>
            <w:r w:rsidR="00706D43" w:rsidRPr="001D2528">
              <w:rPr>
                <w:noProof/>
              </w:rPr>
              <w:t>, 230V, 10A, IP20</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серијски</w:t>
            </w:r>
            <w:r w:rsidR="00706D43" w:rsidRPr="001D2528">
              <w:rPr>
                <w:noProof/>
              </w:rPr>
              <w:t>, 230V, 10A, IP20</w:t>
            </w:r>
          </w:p>
        </w:tc>
        <w:tc>
          <w:tcPr>
            <w:tcW w:w="1134" w:type="dxa"/>
            <w:vAlign w:val="bottom"/>
          </w:tcPr>
          <w:p w:rsidR="00706D43" w:rsidRPr="001D2528" w:rsidRDefault="00706D43" w:rsidP="00EB441E">
            <w:pPr>
              <w:jc w:val="center"/>
              <w:rPr>
                <w:noProof/>
              </w:rPr>
            </w:pPr>
            <w:r w:rsidRPr="001D2528">
              <w:rPr>
                <w:noProof/>
              </w:rPr>
              <w:t>kom.</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тастер са индикатором степенишни</w:t>
            </w:r>
            <w:r w:rsidR="00706D43" w:rsidRPr="001D2528">
              <w:rPr>
                <w:noProof/>
              </w:rPr>
              <w:t>, 230V, 10A, IP20</w:t>
            </w:r>
          </w:p>
        </w:tc>
        <w:tc>
          <w:tcPr>
            <w:tcW w:w="1134" w:type="dxa"/>
            <w:vAlign w:val="bottom"/>
          </w:tcPr>
          <w:p w:rsidR="00706D43" w:rsidRPr="001D2528" w:rsidRDefault="00FC47EA" w:rsidP="00EB441E">
            <w:pPr>
              <w:jc w:val="center"/>
              <w:rPr>
                <w:noProof/>
              </w:rPr>
            </w:pPr>
            <w:r w:rsidRPr="001D2528">
              <w:rPr>
                <w:noProof/>
              </w:rPr>
              <w:t>ком</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Испорука и монтажа следећих каблова и проводника испод завршне обраде плафона и зида (5% по обујмицама</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5x4mm²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3x2,5mm²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650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3x1,5mm²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500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2x1,5mm²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FC47EA" w:rsidP="00FC47EA">
            <w:pPr>
              <w:rPr>
                <w:noProof/>
              </w:rPr>
            </w:pPr>
            <w:r w:rsidRPr="001D2528">
              <w:rPr>
                <w:noProof/>
              </w:rPr>
              <w:t>Испорука и монтажа следећих светиљки: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плафоњера за купатило, терасу, светиљка</w:t>
            </w:r>
            <w:r w:rsidR="00706D43" w:rsidRPr="001D2528">
              <w:rPr>
                <w:noProof/>
              </w:rPr>
              <w:t xml:space="preserve"> A</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4A41A1">
            <w:pPr>
              <w:rPr>
                <w:noProof/>
              </w:rPr>
            </w:pPr>
            <w:r w:rsidRPr="001D2528">
              <w:rPr>
                <w:noProof/>
              </w:rPr>
              <w:t xml:space="preserve">fluo 4x18 IP20 </w:t>
            </w:r>
            <w:r w:rsidR="00FC47EA" w:rsidRPr="001D2528">
              <w:rPr>
                <w:noProof/>
              </w:rPr>
              <w:t>уградна, светиљка</w:t>
            </w:r>
            <w:r w:rsidR="004A41A1">
              <w:rPr>
                <w:noProof/>
              </w:rPr>
              <w:t xml:space="preserve"> </w:t>
            </w:r>
            <w:r w:rsidRPr="001D2528">
              <w:rPr>
                <w:noProof/>
              </w:rPr>
              <w:t>B</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4A41A1">
            <w:pPr>
              <w:rPr>
                <w:noProof/>
              </w:rPr>
            </w:pPr>
            <w:r w:rsidRPr="001D2528">
              <w:rPr>
                <w:noProof/>
              </w:rPr>
              <w:t xml:space="preserve">fluo 2x18 IP20 </w:t>
            </w:r>
            <w:r w:rsidR="00FC47EA" w:rsidRPr="001D2528">
              <w:rPr>
                <w:noProof/>
              </w:rPr>
              <w:t>уградна, светиљка</w:t>
            </w:r>
            <w:r w:rsidR="004A41A1">
              <w:rPr>
                <w:noProof/>
              </w:rPr>
              <w:t xml:space="preserve"> </w:t>
            </w:r>
            <w:r w:rsidRPr="001D2528">
              <w:rPr>
                <w:noProof/>
              </w:rPr>
              <w:t>C</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FC47EA">
            <w:pPr>
              <w:rPr>
                <w:noProof/>
              </w:rPr>
            </w:pPr>
            <w:r w:rsidRPr="001D2528">
              <w:rPr>
                <w:noProof/>
              </w:rPr>
              <w:t xml:space="preserve">Зидна </w:t>
            </w:r>
            <w:r w:rsidR="00706D43" w:rsidRPr="001D2528">
              <w:rPr>
                <w:noProof/>
              </w:rPr>
              <w:t xml:space="preserve">1x100W </w:t>
            </w:r>
            <w:r w:rsidRPr="001D2528">
              <w:rPr>
                <w:noProof/>
              </w:rPr>
              <w:t>као спољна расвета, светиљка</w:t>
            </w:r>
            <w:r w:rsidR="00706D43" w:rsidRPr="001D2528">
              <w:rPr>
                <w:noProof/>
              </w:rPr>
              <w:t xml:space="preserve"> D</w:t>
            </w:r>
          </w:p>
        </w:tc>
        <w:tc>
          <w:tcPr>
            <w:tcW w:w="1134" w:type="dxa"/>
            <w:vAlign w:val="bottom"/>
          </w:tcPr>
          <w:p w:rsidR="00706D43" w:rsidRPr="001D2528" w:rsidRDefault="00FC47EA"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FC47EA" w:rsidP="004A41A1">
            <w:pPr>
              <w:rPr>
                <w:noProof/>
              </w:rPr>
            </w:pPr>
            <w:r w:rsidRPr="001D2528">
              <w:rPr>
                <w:noProof/>
              </w:rPr>
              <w:t xml:space="preserve">Испорука и монтажа разводног ормана </w:t>
            </w:r>
            <w:r w:rsidR="00706D43" w:rsidRPr="001D2528">
              <w:rPr>
                <w:noProof/>
              </w:rPr>
              <w:t xml:space="preserve">GRO  </w:t>
            </w:r>
            <w:r w:rsidRPr="001D2528">
              <w:rPr>
                <w:noProof/>
              </w:rPr>
              <w:t>димензија</w:t>
            </w:r>
            <w:r w:rsidR="004A41A1">
              <w:rPr>
                <w:noProof/>
              </w:rPr>
              <w:t xml:space="preserve"> </w:t>
            </w:r>
            <w:r w:rsidR="00706D43" w:rsidRPr="001D2528">
              <w:rPr>
                <w:noProof/>
              </w:rPr>
              <w:t xml:space="preserve">800x800x250mm. </w:t>
            </w:r>
            <w:r w:rsidRPr="001D2528">
              <w:rPr>
                <w:noProof/>
              </w:rPr>
              <w:t xml:space="preserve">Орман се израђује од два пута декапираног лима дебљине </w:t>
            </w:r>
            <w:r w:rsidR="00706D43" w:rsidRPr="001D2528">
              <w:rPr>
                <w:noProof/>
              </w:rPr>
              <w:t xml:space="preserve">2mm, </w:t>
            </w:r>
            <w:r w:rsidRPr="001D2528">
              <w:rPr>
                <w:noProof/>
              </w:rPr>
              <w:t>у заптивеној изведби обојен основном и завршном бојом. Орман се монтира на зид. У орман се уграђује следећа електро опрема:</w:t>
            </w:r>
          </w:p>
        </w:tc>
        <w:tc>
          <w:tcPr>
            <w:tcW w:w="1134" w:type="dxa"/>
            <w:vAlign w:val="bottom"/>
          </w:tcPr>
          <w:p w:rsidR="00FC47EA" w:rsidRPr="001D2528" w:rsidRDefault="00FC47EA" w:rsidP="00EB441E">
            <w:pPr>
              <w:jc w:val="center"/>
            </w:pPr>
            <w:r w:rsidRPr="001D2528">
              <w:rPr>
                <w:noProof/>
              </w:rPr>
              <w:t>комп.</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FC47EA" w:rsidP="00790E1C">
            <w:pPr>
              <w:rPr>
                <w:noProof/>
              </w:rPr>
            </w:pPr>
            <w:r w:rsidRPr="001D2528">
              <w:rPr>
                <w:noProof/>
              </w:rPr>
              <w:t>Компактни прекидач са напонским окидачем</w:t>
            </w:r>
            <w:r w:rsidR="00706D43" w:rsidRPr="001D2528">
              <w:rPr>
                <w:noProof/>
              </w:rPr>
              <w:t xml:space="preserve">  Un=400/231 V; 50 Hz; In=100 A</w:t>
            </w:r>
          </w:p>
        </w:tc>
        <w:tc>
          <w:tcPr>
            <w:tcW w:w="1134" w:type="dxa"/>
            <w:vAlign w:val="bottom"/>
          </w:tcPr>
          <w:p w:rsidR="00706D43" w:rsidRPr="001D2528" w:rsidRDefault="00790E1C"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90E1C" w:rsidP="00790E1C">
            <w:pPr>
              <w:rPr>
                <w:noProof/>
              </w:rPr>
            </w:pPr>
            <w:r w:rsidRPr="001D2528">
              <w:rPr>
                <w:noProof/>
              </w:rPr>
              <w:t xml:space="preserve">Гребенаста склопка  </w:t>
            </w:r>
            <w:r w:rsidR="00706D43" w:rsidRPr="001D2528">
              <w:rPr>
                <w:noProof/>
              </w:rPr>
              <w:t>Un=400/231 V; 50 Hz; In=10 A; 1P</w:t>
            </w:r>
          </w:p>
        </w:tc>
        <w:tc>
          <w:tcPr>
            <w:tcW w:w="1134" w:type="dxa"/>
            <w:vAlign w:val="bottom"/>
          </w:tcPr>
          <w:p w:rsidR="00706D43" w:rsidRPr="001D2528" w:rsidRDefault="00790E1C"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Гребенаста склопка </w:t>
            </w:r>
            <w:r w:rsidR="00790E1C" w:rsidRPr="001D2528">
              <w:rPr>
                <w:noProof/>
              </w:rPr>
              <w:t>1-0-2 Un=400/231 V; 50 Hz; In=10 A; 1P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3959D8">
            <w:pPr>
              <w:rPr>
                <w:noProof/>
              </w:rPr>
            </w:pPr>
            <w:r w:rsidRPr="001D2528">
              <w:rPr>
                <w:noProof/>
              </w:rPr>
              <w:t xml:space="preserve">Контактор </w:t>
            </w:r>
            <w:r w:rsidR="00790E1C" w:rsidRPr="001D2528">
              <w:rPr>
                <w:noProof/>
              </w:rPr>
              <w:t xml:space="preserve"> 231V, 10A, 3NO; </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2</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3959D8">
            <w:pPr>
              <w:rPr>
                <w:noProof/>
              </w:rPr>
            </w:pPr>
            <w:r w:rsidRPr="001D2528">
              <w:rPr>
                <w:noProof/>
              </w:rPr>
              <w:t xml:space="preserve">Контактор </w:t>
            </w:r>
            <w:r w:rsidR="00790E1C" w:rsidRPr="001D2528">
              <w:rPr>
                <w:noProof/>
              </w:rPr>
              <w:t xml:space="preserve"> 231V, 16A, 3NO; </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Бистабилни релеј   </w:t>
            </w:r>
            <w:r w:rsidR="00790E1C" w:rsidRPr="001D2528">
              <w:rPr>
                <w:noProof/>
              </w:rPr>
              <w:t>Un=400/231 V; 50 Hz; In=10 A; 1P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Аутоматски осигурач  </w:t>
            </w:r>
            <w:r w:rsidR="00790E1C" w:rsidRPr="001D2528">
              <w:rPr>
                <w:noProof/>
              </w:rPr>
              <w:t>Un=400/231 V; 50 Hz; In=2 A; tip B; Iks=10 kA, 3P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Аутоматски осигурач  </w:t>
            </w:r>
            <w:r w:rsidR="00790E1C" w:rsidRPr="001D2528">
              <w:rPr>
                <w:noProof/>
              </w:rPr>
              <w:t>Un=400/231 V; 50 Hz; In=6 A; tip B; Iks=10 kA, 1P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13</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Аутоматски осигурач  </w:t>
            </w:r>
            <w:r w:rsidR="00790E1C" w:rsidRPr="001D2528">
              <w:rPr>
                <w:noProof/>
              </w:rPr>
              <w:t>Un=400/231 V; 50 Hz; In=10 A; tip B; Iks=10 kA, 1P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Аутоматски осигурач  </w:t>
            </w:r>
            <w:r w:rsidR="00790E1C" w:rsidRPr="001D2528">
              <w:rPr>
                <w:noProof/>
              </w:rPr>
              <w:t>Un=400/231 V; 50 Hz; In=16 A; tip B; Iks=10 kA, 1P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31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Аутоматски осигурач  </w:t>
            </w:r>
            <w:r w:rsidR="00790E1C" w:rsidRPr="001D2528">
              <w:rPr>
                <w:noProof/>
              </w:rPr>
              <w:t>Un=400/231 V; 50 Hz; In=20 A; tip C; Iks=10 kA, 3P</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4</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Заштитна склопка са надструјном заштитом склопка </w:t>
            </w:r>
            <w:r w:rsidR="00790E1C" w:rsidRPr="001D2528">
              <w:rPr>
                <w:noProof/>
              </w:rPr>
              <w:t xml:space="preserve">6/0,03 A; 1P </w:t>
            </w:r>
            <w:r w:rsidRPr="001D2528">
              <w:rPr>
                <w:noProof/>
              </w:rPr>
              <w:t>сл</w:t>
            </w:r>
            <w:r w:rsidR="00790E1C" w:rsidRPr="001D2528">
              <w:rPr>
                <w:noProof/>
              </w:rPr>
              <w:t>. KZS-1M: ETI</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tcPr>
          <w:p w:rsidR="00790E1C" w:rsidRPr="001D2528" w:rsidRDefault="003959D8" w:rsidP="003959D8">
            <w:pPr>
              <w:rPr>
                <w:noProof/>
              </w:rPr>
            </w:pPr>
            <w:r w:rsidRPr="001D2528">
              <w:rPr>
                <w:noProof/>
              </w:rPr>
              <w:t xml:space="preserve">Заштитна склопка са надструјном </w:t>
            </w:r>
            <w:r w:rsidRPr="001D2528">
              <w:rPr>
                <w:noProof/>
              </w:rPr>
              <w:lastRenderedPageBreak/>
              <w:t xml:space="preserve">заштитом склопка </w:t>
            </w:r>
            <w:r w:rsidR="00790E1C" w:rsidRPr="001D2528">
              <w:rPr>
                <w:noProof/>
              </w:rPr>
              <w:t xml:space="preserve">16/0,03 A; 1P </w:t>
            </w:r>
            <w:r w:rsidRPr="001D2528">
              <w:rPr>
                <w:noProof/>
              </w:rPr>
              <w:t>сл</w:t>
            </w:r>
            <w:r w:rsidR="00790E1C" w:rsidRPr="001D2528">
              <w:rPr>
                <w:noProof/>
              </w:rPr>
              <w:t>. KZS-1M: ETI</w:t>
            </w:r>
          </w:p>
        </w:tc>
        <w:tc>
          <w:tcPr>
            <w:tcW w:w="1134" w:type="dxa"/>
            <w:vAlign w:val="bottom"/>
          </w:tcPr>
          <w:p w:rsidR="00790E1C" w:rsidRPr="001D2528" w:rsidRDefault="00790E1C" w:rsidP="00EB441E">
            <w:pPr>
              <w:jc w:val="center"/>
              <w:rPr>
                <w:noProof/>
              </w:rPr>
            </w:pPr>
            <w:r w:rsidRPr="001D2528">
              <w:rPr>
                <w:noProof/>
              </w:rPr>
              <w:lastRenderedPageBreak/>
              <w:t>ком</w:t>
            </w:r>
          </w:p>
        </w:tc>
        <w:tc>
          <w:tcPr>
            <w:tcW w:w="1134" w:type="dxa"/>
            <w:vAlign w:val="bottom"/>
          </w:tcPr>
          <w:p w:rsidR="00790E1C" w:rsidRPr="001D2528" w:rsidRDefault="00790E1C" w:rsidP="00EB441E">
            <w:pPr>
              <w:jc w:val="center"/>
              <w:rPr>
                <w:noProof/>
              </w:rPr>
            </w:pPr>
            <w:r w:rsidRPr="001D2528">
              <w:rPr>
                <w:noProof/>
              </w:rPr>
              <w:t>1</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901F33">
            <w:pPr>
              <w:rPr>
                <w:noProof/>
              </w:rPr>
            </w:pPr>
            <w:r w:rsidRPr="001D2528">
              <w:rPr>
                <w:noProof/>
              </w:rPr>
              <w:t>Редне стезаљке за проводник до</w:t>
            </w:r>
            <w:r w:rsidR="00901F33">
              <w:rPr>
                <w:noProof/>
              </w:rPr>
              <w:t xml:space="preserve"> </w:t>
            </w:r>
            <w:r w:rsidR="00790E1C" w:rsidRPr="001D2528">
              <w:rPr>
                <w:noProof/>
              </w:rPr>
              <w:t>2,5mm²</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48</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901F33">
            <w:pPr>
              <w:rPr>
                <w:noProof/>
              </w:rPr>
            </w:pPr>
            <w:r w:rsidRPr="001D2528">
              <w:rPr>
                <w:noProof/>
              </w:rPr>
              <w:t>Редне стезаљке за проводник до</w:t>
            </w:r>
            <w:r w:rsidR="00901F33">
              <w:rPr>
                <w:noProof/>
              </w:rPr>
              <w:t xml:space="preserve"> </w:t>
            </w:r>
            <w:r w:rsidR="00790E1C" w:rsidRPr="001D2528">
              <w:rPr>
                <w:noProof/>
              </w:rPr>
              <w:t>4mm²</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12</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901F33">
            <w:pPr>
              <w:rPr>
                <w:noProof/>
              </w:rPr>
            </w:pPr>
            <w:r w:rsidRPr="001D2528">
              <w:rPr>
                <w:noProof/>
              </w:rPr>
              <w:t>Редне стезаљке за проводник до</w:t>
            </w:r>
            <w:r w:rsidR="00901F33">
              <w:rPr>
                <w:noProof/>
              </w:rPr>
              <w:t xml:space="preserve"> </w:t>
            </w:r>
            <w:r w:rsidR="00790E1C" w:rsidRPr="001D2528">
              <w:rPr>
                <w:noProof/>
              </w:rPr>
              <w:t>25mm²</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3</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90E1C" w:rsidRPr="001D2528" w:rsidTr="005A1086">
        <w:trPr>
          <w:trHeight w:val="420"/>
        </w:trPr>
        <w:tc>
          <w:tcPr>
            <w:tcW w:w="425" w:type="dxa"/>
          </w:tcPr>
          <w:p w:rsidR="00790E1C" w:rsidRPr="001D2528" w:rsidRDefault="00790E1C" w:rsidP="00706D43">
            <w:pPr>
              <w:autoSpaceDE w:val="0"/>
              <w:autoSpaceDN w:val="0"/>
              <w:adjustRightInd w:val="0"/>
              <w:jc w:val="center"/>
              <w:rPr>
                <w:noProof/>
                <w:color w:val="000000"/>
              </w:rPr>
            </w:pPr>
          </w:p>
        </w:tc>
        <w:tc>
          <w:tcPr>
            <w:tcW w:w="3686" w:type="dxa"/>
            <w:vAlign w:val="bottom"/>
          </w:tcPr>
          <w:p w:rsidR="00790E1C" w:rsidRPr="001D2528" w:rsidRDefault="003959D8" w:rsidP="003959D8">
            <w:pPr>
              <w:rPr>
                <w:noProof/>
              </w:rPr>
            </w:pPr>
            <w:r w:rsidRPr="001D2528">
              <w:rPr>
                <w:noProof/>
              </w:rPr>
              <w:t>Сигнална сијалица за присуство напона</w:t>
            </w:r>
          </w:p>
        </w:tc>
        <w:tc>
          <w:tcPr>
            <w:tcW w:w="1134" w:type="dxa"/>
            <w:vAlign w:val="bottom"/>
          </w:tcPr>
          <w:p w:rsidR="00790E1C" w:rsidRPr="001D2528" w:rsidRDefault="00790E1C" w:rsidP="00EB441E">
            <w:pPr>
              <w:jc w:val="center"/>
              <w:rPr>
                <w:noProof/>
              </w:rPr>
            </w:pPr>
            <w:r w:rsidRPr="001D2528">
              <w:rPr>
                <w:noProof/>
              </w:rPr>
              <w:t>ком</w:t>
            </w:r>
          </w:p>
        </w:tc>
        <w:tc>
          <w:tcPr>
            <w:tcW w:w="1134" w:type="dxa"/>
            <w:vAlign w:val="bottom"/>
          </w:tcPr>
          <w:p w:rsidR="00790E1C" w:rsidRPr="001D2528" w:rsidRDefault="00790E1C" w:rsidP="00EB441E">
            <w:pPr>
              <w:jc w:val="center"/>
              <w:rPr>
                <w:noProof/>
              </w:rPr>
            </w:pPr>
            <w:r w:rsidRPr="001D2528">
              <w:rPr>
                <w:noProof/>
              </w:rPr>
              <w:t>3</w:t>
            </w:r>
          </w:p>
        </w:tc>
        <w:tc>
          <w:tcPr>
            <w:tcW w:w="1843"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01" w:type="dxa"/>
          </w:tcPr>
          <w:p w:rsidR="00790E1C" w:rsidRPr="001D2528" w:rsidRDefault="00790E1C" w:rsidP="00EB441E">
            <w:pPr>
              <w:autoSpaceDE w:val="0"/>
              <w:autoSpaceDN w:val="0"/>
              <w:adjustRightInd w:val="0"/>
              <w:jc w:val="center"/>
              <w:rPr>
                <w:noProof/>
                <w:color w:val="000000"/>
                <w:lang w:val="en-US"/>
              </w:rPr>
            </w:pPr>
          </w:p>
        </w:tc>
        <w:tc>
          <w:tcPr>
            <w:tcW w:w="1749" w:type="dxa"/>
          </w:tcPr>
          <w:p w:rsidR="00790E1C" w:rsidRPr="001D2528" w:rsidRDefault="00790E1C" w:rsidP="00EB441E">
            <w:pPr>
              <w:autoSpaceDE w:val="0"/>
              <w:autoSpaceDN w:val="0"/>
              <w:adjustRightInd w:val="0"/>
              <w:jc w:val="center"/>
              <w:rPr>
                <w:noProof/>
                <w:color w:val="000000"/>
                <w:lang w:val="en-US"/>
              </w:rPr>
            </w:pPr>
          </w:p>
        </w:tc>
        <w:tc>
          <w:tcPr>
            <w:tcW w:w="1984" w:type="dxa"/>
          </w:tcPr>
          <w:p w:rsidR="00790E1C" w:rsidRPr="001D2528" w:rsidRDefault="00790E1C"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3959D8" w:rsidP="004A41A1">
            <w:pPr>
              <w:rPr>
                <w:noProof/>
              </w:rPr>
            </w:pPr>
            <w:r w:rsidRPr="001D2528">
              <w:rPr>
                <w:noProof/>
              </w:rPr>
              <w:t>Бакарне сабирнице за</w:t>
            </w:r>
            <w:r w:rsidR="004A41A1">
              <w:rPr>
                <w:noProof/>
              </w:rPr>
              <w:t xml:space="preserve"> </w:t>
            </w:r>
            <w:r w:rsidR="00706D43" w:rsidRPr="001D2528">
              <w:rPr>
                <w:noProof/>
              </w:rPr>
              <w:t>PE</w:t>
            </w:r>
            <w:r w:rsidRPr="001D2528">
              <w:rPr>
                <w:noProof/>
              </w:rPr>
              <w:t xml:space="preserve"> и</w:t>
            </w:r>
            <w:r w:rsidR="00706D43" w:rsidRPr="001D2528">
              <w:rPr>
                <w:noProof/>
              </w:rPr>
              <w:t xml:space="preserve"> N </w:t>
            </w:r>
            <w:r w:rsidRPr="001D2528">
              <w:rPr>
                <w:noProof/>
              </w:rPr>
              <w:t>шину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3959D8" w:rsidP="003959D8">
            <w:pPr>
              <w:rPr>
                <w:noProof/>
              </w:rPr>
            </w:pPr>
            <w:r w:rsidRPr="001D2528">
              <w:rPr>
                <w:noProof/>
              </w:rPr>
              <w:t>Остали ситни неспецифицирани материјал као што су: изоловани проводници, пертинакс, кабловске папучице, уводнице, држачи каблова, натписне плочице итд.</w:t>
            </w:r>
          </w:p>
        </w:tc>
        <w:tc>
          <w:tcPr>
            <w:tcW w:w="1134" w:type="dxa"/>
            <w:vAlign w:val="bottom"/>
          </w:tcPr>
          <w:p w:rsidR="00706D43" w:rsidRPr="001D2528" w:rsidRDefault="003959D8" w:rsidP="00EB441E">
            <w:pPr>
              <w:jc w:val="center"/>
              <w:rPr>
                <w:noProof/>
              </w:rPr>
            </w:pPr>
            <w:r w:rsidRPr="001D2528">
              <w:rPr>
                <w:noProof/>
              </w:rPr>
              <w:t>паушал</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3959D8" w:rsidP="003959D8">
            <w:pPr>
              <w:rPr>
                <w:noProof/>
              </w:rPr>
            </w:pPr>
            <w:r w:rsidRPr="001D2528">
              <w:rPr>
                <w:noProof/>
              </w:rPr>
              <w:t xml:space="preserve">Извршити сва спајања металних маса у купатилима </w:t>
            </w:r>
            <w:r w:rsidR="00706D43" w:rsidRPr="001D2528">
              <w:rPr>
                <w:noProof/>
              </w:rPr>
              <w:t xml:space="preserve">KIP </w:t>
            </w:r>
            <w:r w:rsidRPr="001D2528">
              <w:rPr>
                <w:noProof/>
              </w:rPr>
              <w:t>кутијама проводником</w:t>
            </w:r>
            <w:r w:rsidR="00706D43" w:rsidRPr="001D2528">
              <w:rPr>
                <w:noProof/>
              </w:rPr>
              <w:t xml:space="preserve"> P 6mm²</w:t>
            </w:r>
          </w:p>
        </w:tc>
        <w:tc>
          <w:tcPr>
            <w:tcW w:w="1134" w:type="dxa"/>
            <w:vAlign w:val="bottom"/>
          </w:tcPr>
          <w:p w:rsidR="00706D43" w:rsidRPr="001D2528" w:rsidRDefault="003959D8"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3959D8" w:rsidRPr="001D2528" w:rsidTr="005A1086">
        <w:trPr>
          <w:trHeight w:val="420"/>
        </w:trPr>
        <w:tc>
          <w:tcPr>
            <w:tcW w:w="425" w:type="dxa"/>
          </w:tcPr>
          <w:p w:rsidR="003959D8" w:rsidRPr="001D2528" w:rsidRDefault="003959D8" w:rsidP="00706D43">
            <w:pPr>
              <w:autoSpaceDE w:val="0"/>
              <w:autoSpaceDN w:val="0"/>
              <w:adjustRightInd w:val="0"/>
              <w:jc w:val="center"/>
              <w:rPr>
                <w:noProof/>
                <w:color w:val="000000"/>
              </w:rPr>
            </w:pPr>
          </w:p>
        </w:tc>
        <w:tc>
          <w:tcPr>
            <w:tcW w:w="3686" w:type="dxa"/>
            <w:vAlign w:val="bottom"/>
          </w:tcPr>
          <w:p w:rsidR="003959D8" w:rsidRPr="001D2528" w:rsidRDefault="003959D8" w:rsidP="003959D8">
            <w:pPr>
              <w:rPr>
                <w:noProof/>
              </w:rPr>
            </w:pPr>
            <w:r w:rsidRPr="001D2528">
              <w:rPr>
                <w:noProof/>
              </w:rPr>
              <w:t>Извршити сва спајања металних маса, еквипотенцијализација и сл.</w:t>
            </w:r>
          </w:p>
        </w:tc>
        <w:tc>
          <w:tcPr>
            <w:tcW w:w="1134" w:type="dxa"/>
          </w:tcPr>
          <w:p w:rsidR="003959D8" w:rsidRPr="001D2528" w:rsidRDefault="003959D8" w:rsidP="00EB441E">
            <w:pPr>
              <w:jc w:val="center"/>
            </w:pPr>
            <w:r w:rsidRPr="001D2528">
              <w:rPr>
                <w:noProof/>
              </w:rPr>
              <w:t>паушал</w:t>
            </w:r>
          </w:p>
        </w:tc>
        <w:tc>
          <w:tcPr>
            <w:tcW w:w="1134" w:type="dxa"/>
            <w:vAlign w:val="bottom"/>
          </w:tcPr>
          <w:p w:rsidR="003959D8" w:rsidRPr="001D2528" w:rsidRDefault="003959D8" w:rsidP="00EB441E">
            <w:pPr>
              <w:jc w:val="center"/>
              <w:rPr>
                <w:noProof/>
              </w:rPr>
            </w:pPr>
            <w:r w:rsidRPr="001D2528">
              <w:rPr>
                <w:noProof/>
              </w:rPr>
              <w:t>1</w:t>
            </w:r>
          </w:p>
        </w:tc>
        <w:tc>
          <w:tcPr>
            <w:tcW w:w="1843" w:type="dxa"/>
          </w:tcPr>
          <w:p w:rsidR="003959D8" w:rsidRPr="001D2528" w:rsidRDefault="003959D8" w:rsidP="00EB441E">
            <w:pPr>
              <w:autoSpaceDE w:val="0"/>
              <w:autoSpaceDN w:val="0"/>
              <w:adjustRightInd w:val="0"/>
              <w:jc w:val="center"/>
              <w:rPr>
                <w:noProof/>
                <w:color w:val="000000"/>
                <w:lang w:val="en-US"/>
              </w:rPr>
            </w:pPr>
          </w:p>
        </w:tc>
        <w:tc>
          <w:tcPr>
            <w:tcW w:w="1701" w:type="dxa"/>
          </w:tcPr>
          <w:p w:rsidR="003959D8" w:rsidRPr="001D2528" w:rsidRDefault="003959D8" w:rsidP="00EB441E">
            <w:pPr>
              <w:autoSpaceDE w:val="0"/>
              <w:autoSpaceDN w:val="0"/>
              <w:adjustRightInd w:val="0"/>
              <w:jc w:val="center"/>
              <w:rPr>
                <w:noProof/>
                <w:color w:val="000000"/>
                <w:lang w:val="en-US"/>
              </w:rPr>
            </w:pPr>
          </w:p>
        </w:tc>
        <w:tc>
          <w:tcPr>
            <w:tcW w:w="1701" w:type="dxa"/>
          </w:tcPr>
          <w:p w:rsidR="003959D8" w:rsidRPr="001D2528" w:rsidRDefault="003959D8" w:rsidP="00EB441E">
            <w:pPr>
              <w:autoSpaceDE w:val="0"/>
              <w:autoSpaceDN w:val="0"/>
              <w:adjustRightInd w:val="0"/>
              <w:jc w:val="center"/>
              <w:rPr>
                <w:noProof/>
                <w:color w:val="000000"/>
                <w:lang w:val="en-US"/>
              </w:rPr>
            </w:pPr>
          </w:p>
        </w:tc>
        <w:tc>
          <w:tcPr>
            <w:tcW w:w="1749" w:type="dxa"/>
          </w:tcPr>
          <w:p w:rsidR="003959D8" w:rsidRPr="001D2528" w:rsidRDefault="003959D8" w:rsidP="00EB441E">
            <w:pPr>
              <w:autoSpaceDE w:val="0"/>
              <w:autoSpaceDN w:val="0"/>
              <w:adjustRightInd w:val="0"/>
              <w:jc w:val="center"/>
              <w:rPr>
                <w:noProof/>
                <w:color w:val="000000"/>
                <w:lang w:val="en-US"/>
              </w:rPr>
            </w:pPr>
          </w:p>
        </w:tc>
        <w:tc>
          <w:tcPr>
            <w:tcW w:w="1984" w:type="dxa"/>
          </w:tcPr>
          <w:p w:rsidR="003959D8" w:rsidRPr="001D2528" w:rsidRDefault="003959D8" w:rsidP="00EB441E">
            <w:pPr>
              <w:autoSpaceDE w:val="0"/>
              <w:autoSpaceDN w:val="0"/>
              <w:adjustRightInd w:val="0"/>
              <w:jc w:val="center"/>
              <w:rPr>
                <w:noProof/>
                <w:color w:val="000000"/>
                <w:lang w:val="en-US"/>
              </w:rPr>
            </w:pPr>
          </w:p>
        </w:tc>
      </w:tr>
      <w:tr w:rsidR="003959D8" w:rsidRPr="001D2528" w:rsidTr="005A1086">
        <w:trPr>
          <w:trHeight w:val="420"/>
        </w:trPr>
        <w:tc>
          <w:tcPr>
            <w:tcW w:w="425" w:type="dxa"/>
          </w:tcPr>
          <w:p w:rsidR="003959D8" w:rsidRPr="001D2528" w:rsidRDefault="003959D8" w:rsidP="00706D43">
            <w:pPr>
              <w:autoSpaceDE w:val="0"/>
              <w:autoSpaceDN w:val="0"/>
              <w:adjustRightInd w:val="0"/>
              <w:jc w:val="center"/>
              <w:rPr>
                <w:noProof/>
                <w:color w:val="000000"/>
              </w:rPr>
            </w:pPr>
          </w:p>
        </w:tc>
        <w:tc>
          <w:tcPr>
            <w:tcW w:w="3686" w:type="dxa"/>
          </w:tcPr>
          <w:p w:rsidR="003959D8" w:rsidRPr="001D2528" w:rsidRDefault="00650B23" w:rsidP="00650B23">
            <w:pPr>
              <w:rPr>
                <w:noProof/>
              </w:rPr>
            </w:pPr>
            <w:r w:rsidRPr="001D2528">
              <w:rPr>
                <w:noProof/>
              </w:rPr>
              <w:t>Ситан и остали неспецифицирани материјал</w:t>
            </w:r>
          </w:p>
        </w:tc>
        <w:tc>
          <w:tcPr>
            <w:tcW w:w="1134" w:type="dxa"/>
          </w:tcPr>
          <w:p w:rsidR="003959D8" w:rsidRPr="001D2528" w:rsidRDefault="003959D8" w:rsidP="00EB441E">
            <w:pPr>
              <w:jc w:val="center"/>
            </w:pPr>
            <w:r w:rsidRPr="001D2528">
              <w:rPr>
                <w:noProof/>
              </w:rPr>
              <w:t>паушал</w:t>
            </w:r>
          </w:p>
        </w:tc>
        <w:tc>
          <w:tcPr>
            <w:tcW w:w="1134" w:type="dxa"/>
            <w:vAlign w:val="bottom"/>
          </w:tcPr>
          <w:p w:rsidR="003959D8" w:rsidRPr="001D2528" w:rsidRDefault="003959D8" w:rsidP="00EB441E">
            <w:pPr>
              <w:jc w:val="center"/>
              <w:rPr>
                <w:noProof/>
              </w:rPr>
            </w:pPr>
            <w:r w:rsidRPr="001D2528">
              <w:rPr>
                <w:noProof/>
              </w:rPr>
              <w:t>1</w:t>
            </w:r>
          </w:p>
        </w:tc>
        <w:tc>
          <w:tcPr>
            <w:tcW w:w="1843" w:type="dxa"/>
          </w:tcPr>
          <w:p w:rsidR="003959D8" w:rsidRPr="001D2528" w:rsidRDefault="003959D8" w:rsidP="00EB441E">
            <w:pPr>
              <w:autoSpaceDE w:val="0"/>
              <w:autoSpaceDN w:val="0"/>
              <w:adjustRightInd w:val="0"/>
              <w:jc w:val="center"/>
              <w:rPr>
                <w:noProof/>
                <w:color w:val="000000"/>
                <w:lang w:val="en-US"/>
              </w:rPr>
            </w:pPr>
          </w:p>
        </w:tc>
        <w:tc>
          <w:tcPr>
            <w:tcW w:w="1701" w:type="dxa"/>
          </w:tcPr>
          <w:p w:rsidR="003959D8" w:rsidRPr="001D2528" w:rsidRDefault="003959D8" w:rsidP="00EB441E">
            <w:pPr>
              <w:autoSpaceDE w:val="0"/>
              <w:autoSpaceDN w:val="0"/>
              <w:adjustRightInd w:val="0"/>
              <w:jc w:val="center"/>
              <w:rPr>
                <w:noProof/>
                <w:color w:val="000000"/>
                <w:lang w:val="en-US"/>
              </w:rPr>
            </w:pPr>
          </w:p>
        </w:tc>
        <w:tc>
          <w:tcPr>
            <w:tcW w:w="1701" w:type="dxa"/>
          </w:tcPr>
          <w:p w:rsidR="003959D8" w:rsidRPr="001D2528" w:rsidRDefault="003959D8" w:rsidP="00EB441E">
            <w:pPr>
              <w:autoSpaceDE w:val="0"/>
              <w:autoSpaceDN w:val="0"/>
              <w:adjustRightInd w:val="0"/>
              <w:jc w:val="center"/>
              <w:rPr>
                <w:noProof/>
                <w:color w:val="000000"/>
                <w:lang w:val="en-US"/>
              </w:rPr>
            </w:pPr>
          </w:p>
        </w:tc>
        <w:tc>
          <w:tcPr>
            <w:tcW w:w="1749" w:type="dxa"/>
          </w:tcPr>
          <w:p w:rsidR="003959D8" w:rsidRPr="001D2528" w:rsidRDefault="003959D8" w:rsidP="00EB441E">
            <w:pPr>
              <w:autoSpaceDE w:val="0"/>
              <w:autoSpaceDN w:val="0"/>
              <w:adjustRightInd w:val="0"/>
              <w:jc w:val="center"/>
              <w:rPr>
                <w:noProof/>
                <w:color w:val="000000"/>
                <w:lang w:val="en-US"/>
              </w:rPr>
            </w:pPr>
          </w:p>
        </w:tc>
        <w:tc>
          <w:tcPr>
            <w:tcW w:w="1984" w:type="dxa"/>
          </w:tcPr>
          <w:p w:rsidR="003959D8" w:rsidRPr="001D2528" w:rsidRDefault="003959D8"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50B23" w:rsidP="00602FDC">
            <w:pPr>
              <w:rPr>
                <w:noProof/>
              </w:rPr>
            </w:pPr>
            <w:r w:rsidRPr="001D2528">
              <w:rPr>
                <w:noProof/>
              </w:rPr>
              <w:t>Функционално испитивање и пуштање у рад са издавањем одговарајућих Атеста</w:t>
            </w:r>
            <w:r w:rsidR="00602FDC" w:rsidRPr="001D2528">
              <w:rPr>
                <w:noProof/>
              </w:rPr>
              <w:t>.</w:t>
            </w:r>
          </w:p>
        </w:tc>
        <w:tc>
          <w:tcPr>
            <w:tcW w:w="1134" w:type="dxa"/>
            <w:vAlign w:val="bottom"/>
          </w:tcPr>
          <w:p w:rsidR="00706D43" w:rsidRPr="001D2528" w:rsidRDefault="00650B23"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650B23">
            <w:pPr>
              <w:rPr>
                <w:noProof/>
              </w:rPr>
            </w:pPr>
            <w:r w:rsidRPr="001D2528">
              <w:rPr>
                <w:b/>
                <w:bCs/>
                <w:noProof/>
              </w:rPr>
              <w:t xml:space="preserve">B. </w:t>
            </w:r>
            <w:r w:rsidR="00650B23" w:rsidRPr="001D2528">
              <w:rPr>
                <w:b/>
                <w:bCs/>
                <w:noProof/>
              </w:rPr>
              <w:t>ИНСТАЛАЦИЈЕ ДОЈАВЕ ПОЖАРА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50B23" w:rsidP="00650B23">
            <w:pPr>
              <w:rPr>
                <w:noProof/>
              </w:rPr>
            </w:pPr>
            <w:r w:rsidRPr="001D2528">
              <w:rPr>
                <w:noProof/>
              </w:rPr>
              <w:t xml:space="preserve">Набавка и уградња ручног јављача пожара </w:t>
            </w:r>
            <w:r w:rsidR="00706D43" w:rsidRPr="001D2528">
              <w:rPr>
                <w:noProof/>
              </w:rPr>
              <w:t xml:space="preserve"> RJ-20.</w:t>
            </w:r>
          </w:p>
        </w:tc>
        <w:tc>
          <w:tcPr>
            <w:tcW w:w="1134" w:type="dxa"/>
            <w:vAlign w:val="bottom"/>
          </w:tcPr>
          <w:p w:rsidR="00706D43" w:rsidRPr="001D2528" w:rsidRDefault="00650B23"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650B23" w:rsidRPr="001D2528" w:rsidRDefault="00650B23">
            <w:r w:rsidRPr="001D2528">
              <w:rPr>
                <w:noProof/>
              </w:rPr>
              <w:t>Набавка и уградња сирене</w:t>
            </w:r>
          </w:p>
          <w:p w:rsidR="00706D43" w:rsidRPr="001D2528" w:rsidRDefault="00706D43" w:rsidP="00650B23">
            <w:pPr>
              <w:rPr>
                <w:noProof/>
              </w:rPr>
            </w:pPr>
            <w:r w:rsidRPr="001D2528">
              <w:rPr>
                <w:noProof/>
              </w:rPr>
              <w:t xml:space="preserve">ETU-1 </w:t>
            </w:r>
            <w:r w:rsidR="00650B23" w:rsidRPr="001D2528">
              <w:rPr>
                <w:noProof/>
              </w:rPr>
              <w:t>опремљене трафоом.</w:t>
            </w:r>
          </w:p>
        </w:tc>
        <w:tc>
          <w:tcPr>
            <w:tcW w:w="1134" w:type="dxa"/>
            <w:vAlign w:val="bottom"/>
          </w:tcPr>
          <w:p w:rsidR="00706D43" w:rsidRPr="001D2528" w:rsidRDefault="00650B23" w:rsidP="00EB441E">
            <w:pPr>
              <w:jc w:val="center"/>
              <w:rPr>
                <w:noProof/>
              </w:rPr>
            </w:pPr>
            <w:r w:rsidRPr="001D2528">
              <w:rPr>
                <w:noProof/>
              </w:rPr>
              <w:t>комп</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50B23" w:rsidP="00650B23">
            <w:pPr>
              <w:rPr>
                <w:noProof/>
              </w:rPr>
            </w:pPr>
            <w:r w:rsidRPr="001D2528">
              <w:rPr>
                <w:noProof/>
              </w:rPr>
              <w:t xml:space="preserve">Испорука и монтажа следећих проводника испод завршне обраде зида од </w:t>
            </w:r>
            <w:r w:rsidR="00706D43" w:rsidRPr="001D2528">
              <w:rPr>
                <w:noProof/>
              </w:rPr>
              <w:t xml:space="preserve"> GRO </w:t>
            </w:r>
            <w:r w:rsidRPr="001D2528">
              <w:rPr>
                <w:noProof/>
              </w:rPr>
              <w:t xml:space="preserve">и одговарајућих </w:t>
            </w:r>
            <w:r w:rsidR="00706D43" w:rsidRPr="001D2528">
              <w:rPr>
                <w:noProof/>
              </w:rPr>
              <w:t>RT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3x1,5mm²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50B23" w:rsidP="004A41A1">
            <w:pPr>
              <w:rPr>
                <w:noProof/>
              </w:rPr>
            </w:pPr>
            <w:r w:rsidRPr="001D2528">
              <w:rPr>
                <w:noProof/>
              </w:rPr>
              <w:t xml:space="preserve">Испорука и монтажа разводног ормана </w:t>
            </w:r>
            <w:r w:rsidR="00706D43" w:rsidRPr="001D2528">
              <w:rPr>
                <w:noProof/>
              </w:rPr>
              <w:t xml:space="preserve">RO DOJ  </w:t>
            </w:r>
            <w:r w:rsidRPr="001D2528">
              <w:rPr>
                <w:noProof/>
              </w:rPr>
              <w:t>димензија</w:t>
            </w:r>
            <w:r w:rsidR="004A41A1">
              <w:rPr>
                <w:noProof/>
              </w:rPr>
              <w:t xml:space="preserve"> </w:t>
            </w:r>
            <w:r w:rsidR="00706D43" w:rsidRPr="001D2528">
              <w:rPr>
                <w:noProof/>
              </w:rPr>
              <w:t xml:space="preserve"> 400x400x250mm. </w:t>
            </w:r>
            <w:r w:rsidRPr="001D2528">
              <w:rPr>
                <w:noProof/>
              </w:rPr>
              <w:t xml:space="preserve">Орман се израђује од два пута декапираног лима дебљине </w:t>
            </w:r>
            <w:r w:rsidR="00706D43" w:rsidRPr="001D2528">
              <w:rPr>
                <w:noProof/>
              </w:rPr>
              <w:t xml:space="preserve"> 2mm, </w:t>
            </w:r>
            <w:r w:rsidRPr="001D2528">
              <w:rPr>
                <w:noProof/>
              </w:rPr>
              <w:t>у заптивеној изведби обојен основном и завршном бојом. Орман се монтира на зид.</w:t>
            </w:r>
          </w:p>
        </w:tc>
        <w:tc>
          <w:tcPr>
            <w:tcW w:w="1134" w:type="dxa"/>
            <w:vAlign w:val="bottom"/>
          </w:tcPr>
          <w:p w:rsidR="00706D43" w:rsidRPr="001D2528" w:rsidRDefault="00650B23" w:rsidP="00EB441E">
            <w:pPr>
              <w:jc w:val="center"/>
              <w:rPr>
                <w:noProof/>
              </w:rPr>
            </w:pPr>
            <w:r w:rsidRPr="001D2528">
              <w:rPr>
                <w:noProof/>
              </w:rPr>
              <w:t>комп.</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50B23" w:rsidP="00901F33">
            <w:pPr>
              <w:rPr>
                <w:noProof/>
              </w:rPr>
            </w:pPr>
            <w:r w:rsidRPr="001D2528">
              <w:rPr>
                <w:noProof/>
              </w:rPr>
              <w:t>Испорука и уградња склопа за укључење, проверу рада и избор врсте рада система за дојаву пожара који ће бити смештен у</w:t>
            </w:r>
            <w:r w:rsidR="00901F33">
              <w:rPr>
                <w:noProof/>
              </w:rPr>
              <w:t xml:space="preserve"> </w:t>
            </w:r>
            <w:r w:rsidR="00706D43" w:rsidRPr="001D2528">
              <w:rPr>
                <w:noProof/>
              </w:rPr>
              <w:t>RO DOJ</w:t>
            </w:r>
          </w:p>
        </w:tc>
        <w:tc>
          <w:tcPr>
            <w:tcW w:w="1134" w:type="dxa"/>
            <w:vAlign w:val="bottom"/>
          </w:tcPr>
          <w:p w:rsidR="00706D43" w:rsidRPr="001D2528" w:rsidRDefault="00650B23"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43924">
            <w:pPr>
              <w:rPr>
                <w:noProof/>
              </w:rPr>
            </w:pPr>
            <w:r w:rsidRPr="001D2528">
              <w:rPr>
                <w:b/>
                <w:bCs/>
                <w:noProof/>
              </w:rPr>
              <w:t xml:space="preserve">C. </w:t>
            </w:r>
            <w:r w:rsidR="00650B23" w:rsidRPr="001D2528">
              <w:rPr>
                <w:b/>
                <w:bCs/>
                <w:noProof/>
              </w:rPr>
              <w:t>ИНСТАЛАЦИЈЕ ПРОТИВПАНИЧНЕ РАСВЕТЕ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50B23" w:rsidP="00650B23">
            <w:pPr>
              <w:rPr>
                <w:noProof/>
              </w:rPr>
            </w:pPr>
            <w:r w:rsidRPr="001D2528">
              <w:rPr>
                <w:noProof/>
              </w:rPr>
              <w:t>Испорука и уградња светиљке типа</w:t>
            </w:r>
            <w:r w:rsidR="00706D43" w:rsidRPr="001D2528">
              <w:rPr>
                <w:noProof/>
              </w:rPr>
              <w:t xml:space="preserve">: BUCK Bandeira 2x8W </w:t>
            </w:r>
            <w:r w:rsidRPr="001D2528">
              <w:rPr>
                <w:noProof/>
              </w:rPr>
              <w:t>или „одговарајуће“.</w:t>
            </w:r>
          </w:p>
        </w:tc>
        <w:tc>
          <w:tcPr>
            <w:tcW w:w="1134" w:type="dxa"/>
            <w:vAlign w:val="bottom"/>
          </w:tcPr>
          <w:p w:rsidR="00706D43" w:rsidRPr="001D2528" w:rsidRDefault="00650B23"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50B23" w:rsidP="00650B23">
            <w:pPr>
              <w:rPr>
                <w:noProof/>
              </w:rPr>
            </w:pPr>
            <w:r w:rsidRPr="001D2528">
              <w:rPr>
                <w:noProof/>
              </w:rPr>
              <w:t xml:space="preserve">Испорука и монтажа следећих проводника испод завршне обраде зида од </w:t>
            </w:r>
            <w:r w:rsidR="00706D43" w:rsidRPr="001D2528">
              <w:rPr>
                <w:noProof/>
              </w:rPr>
              <w:t xml:space="preserve">GRO </w:t>
            </w:r>
            <w:r w:rsidRPr="001D2528">
              <w:rPr>
                <w:noProof/>
              </w:rPr>
              <w:t xml:space="preserve">и одговарајућих </w:t>
            </w:r>
            <w:r w:rsidR="00706D43" w:rsidRPr="001D2528">
              <w:rPr>
                <w:noProof/>
              </w:rPr>
              <w:t>RT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706D43">
            <w:pPr>
              <w:jc w:val="both"/>
              <w:rPr>
                <w:noProof/>
              </w:rPr>
            </w:pPr>
            <w:r w:rsidRPr="001D2528">
              <w:rPr>
                <w:noProof/>
              </w:rPr>
              <w:t>PP-Y 3x1,5mm²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125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50B23" w:rsidP="00650B23">
            <w:pPr>
              <w:rPr>
                <w:noProof/>
              </w:rPr>
            </w:pPr>
            <w:r w:rsidRPr="001D2528">
              <w:rPr>
                <w:noProof/>
              </w:rPr>
              <w:t>Остали трошкови израде инсталације противпаничне расвете</w:t>
            </w:r>
          </w:p>
        </w:tc>
        <w:tc>
          <w:tcPr>
            <w:tcW w:w="1134" w:type="dxa"/>
            <w:vAlign w:val="bottom"/>
          </w:tcPr>
          <w:p w:rsidR="00650B23" w:rsidRPr="001D2528" w:rsidRDefault="00650B23" w:rsidP="00EB441E">
            <w:pPr>
              <w:jc w:val="center"/>
            </w:pPr>
            <w:r w:rsidRPr="001D2528">
              <w:rPr>
                <w:noProof/>
              </w:rPr>
              <w:t>паушал</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43924">
            <w:pPr>
              <w:rPr>
                <w:noProof/>
              </w:rPr>
            </w:pPr>
            <w:r w:rsidRPr="001D2528">
              <w:rPr>
                <w:b/>
                <w:bCs/>
                <w:noProof/>
              </w:rPr>
              <w:t xml:space="preserve">D. </w:t>
            </w:r>
            <w:r w:rsidR="00650B23" w:rsidRPr="001D2528">
              <w:rPr>
                <w:b/>
                <w:bCs/>
                <w:noProof/>
              </w:rPr>
              <w:t>ТЕЛЕФОНСКА ИНСТАЛАЦИЈА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6026A3" w:rsidP="00943924">
            <w:pPr>
              <w:rPr>
                <w:noProof/>
              </w:rPr>
            </w:pPr>
            <w:r w:rsidRPr="001D2528">
              <w:rPr>
                <w:noProof/>
              </w:rPr>
              <w:t>Испорука и монтажа ОКИТЕН круте цеви комплет са коленима за заштиту доводног кабл</w:t>
            </w:r>
            <w:r w:rsidR="00706D43" w:rsidRPr="001D2528">
              <w:rPr>
                <w:noProof/>
              </w:rPr>
              <w:t xml:space="preserve">a Ø80  </w:t>
            </w:r>
            <w:r w:rsidRPr="001D2528">
              <w:rPr>
                <w:noProof/>
              </w:rPr>
              <w:t xml:space="preserve">са полупречником савијања </w:t>
            </w:r>
            <w:r w:rsidR="00706D43" w:rsidRPr="001D2528">
              <w:rPr>
                <w:noProof/>
              </w:rPr>
              <w:t>400mm</w:t>
            </w:r>
          </w:p>
        </w:tc>
        <w:tc>
          <w:tcPr>
            <w:tcW w:w="1134" w:type="dxa"/>
            <w:vAlign w:val="bottom"/>
          </w:tcPr>
          <w:p w:rsidR="006026A3" w:rsidRPr="001D2528" w:rsidRDefault="006026A3" w:rsidP="00EB441E">
            <w:pPr>
              <w:jc w:val="center"/>
            </w:pPr>
            <w:r w:rsidRPr="001D2528">
              <w:rPr>
                <w:noProof/>
              </w:rPr>
              <w:t>паушал</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6026A3" w:rsidRPr="001D2528" w:rsidRDefault="006026A3">
            <w:r w:rsidRPr="001D2528">
              <w:rPr>
                <w:noProof/>
              </w:rPr>
              <w:t>Испорука и монтажа металног телефонског концентратора</w:t>
            </w:r>
          </w:p>
          <w:p w:rsidR="00706D43" w:rsidRPr="001D2528" w:rsidRDefault="00706D43" w:rsidP="00602FDC">
            <w:pPr>
              <w:rPr>
                <w:noProof/>
              </w:rPr>
            </w:pPr>
            <w:r w:rsidRPr="001D2528">
              <w:rPr>
                <w:noProof/>
              </w:rPr>
              <w:t>ITO-L</w:t>
            </w:r>
            <w:r w:rsidR="00063938" w:rsidRPr="001D2528">
              <w:rPr>
                <w:noProof/>
              </w:rPr>
              <w:t xml:space="preserve"> </w:t>
            </w:r>
            <w:r w:rsidRPr="001D2528">
              <w:rPr>
                <w:noProof/>
              </w:rPr>
              <w:t xml:space="preserve"> II </w:t>
            </w:r>
            <w:r w:rsidR="006026A3" w:rsidRPr="001D2528">
              <w:rPr>
                <w:noProof/>
              </w:rPr>
              <w:t>са пуном конфигурацијом реглета</w:t>
            </w:r>
          </w:p>
        </w:tc>
        <w:tc>
          <w:tcPr>
            <w:tcW w:w="1134" w:type="dxa"/>
            <w:vAlign w:val="bottom"/>
          </w:tcPr>
          <w:p w:rsidR="00706D43" w:rsidRPr="001D2528" w:rsidRDefault="006026A3"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026A3" w:rsidP="005C7F68">
            <w:pPr>
              <w:rPr>
                <w:noProof/>
              </w:rPr>
            </w:pPr>
            <w:r w:rsidRPr="001D2528">
              <w:rPr>
                <w:noProof/>
              </w:rPr>
              <w:t>Испорука и уградња</w:t>
            </w:r>
            <w:r w:rsidR="005C7F68">
              <w:rPr>
                <w:noProof/>
              </w:rPr>
              <w:t xml:space="preserve"> </w:t>
            </w:r>
            <w:r w:rsidR="00706D43" w:rsidRPr="001D2528">
              <w:rPr>
                <w:noProof/>
              </w:rPr>
              <w:t xml:space="preserve">TF </w:t>
            </w:r>
            <w:r w:rsidRPr="001D2528">
              <w:rPr>
                <w:noProof/>
              </w:rPr>
              <w:t xml:space="preserve">прикључница </w:t>
            </w:r>
            <w:r w:rsidR="00706D43" w:rsidRPr="001D2528">
              <w:rPr>
                <w:noProof/>
              </w:rPr>
              <w:t>RJ11</w:t>
            </w:r>
          </w:p>
        </w:tc>
        <w:tc>
          <w:tcPr>
            <w:tcW w:w="1134" w:type="dxa"/>
            <w:vAlign w:val="bottom"/>
          </w:tcPr>
          <w:p w:rsidR="00706D43" w:rsidRPr="001D2528" w:rsidRDefault="006026A3"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36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026A3" w:rsidP="006026A3">
            <w:pPr>
              <w:rPr>
                <w:noProof/>
              </w:rPr>
            </w:pPr>
            <w:r w:rsidRPr="001D2528">
              <w:rPr>
                <w:noProof/>
              </w:rPr>
              <w:t>Испорука и монтажа пластичних ребрастих цеви у зид</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6026A3">
            <w:pPr>
              <w:rPr>
                <w:noProof/>
              </w:rPr>
            </w:pPr>
            <w:r w:rsidRPr="001D2528">
              <w:rPr>
                <w:noProof/>
              </w:rPr>
              <w:t xml:space="preserve">PVC </w:t>
            </w:r>
            <w:r w:rsidR="006026A3" w:rsidRPr="001D2528">
              <w:rPr>
                <w:noProof/>
              </w:rPr>
              <w:t xml:space="preserve">цев </w:t>
            </w:r>
            <w:r w:rsidRPr="001D2528">
              <w:rPr>
                <w:noProof/>
              </w:rPr>
              <w:t xml:space="preserve"> Ø23mm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6026A3">
            <w:pPr>
              <w:rPr>
                <w:noProof/>
              </w:rPr>
            </w:pPr>
            <w:r w:rsidRPr="001D2528">
              <w:rPr>
                <w:noProof/>
              </w:rPr>
              <w:t xml:space="preserve">PVC </w:t>
            </w:r>
            <w:r w:rsidR="006026A3" w:rsidRPr="001D2528">
              <w:rPr>
                <w:noProof/>
              </w:rPr>
              <w:t xml:space="preserve">цев </w:t>
            </w:r>
            <w:r w:rsidRPr="001D2528">
              <w:rPr>
                <w:noProof/>
              </w:rPr>
              <w:t>Ø110mm</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20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6026A3" w:rsidP="004F7B39">
            <w:pPr>
              <w:rPr>
                <w:noProof/>
              </w:rPr>
            </w:pPr>
            <w:r w:rsidRPr="001D2528">
              <w:rPr>
                <w:noProof/>
              </w:rPr>
              <w:t>Испорука и провлачење кроз положене цеви следећих каблова</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IY(St)Y (2x2x0,6mm²)</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F7B39" w:rsidP="004F7B39">
            <w:pPr>
              <w:rPr>
                <w:noProof/>
              </w:rPr>
            </w:pPr>
            <w:r w:rsidRPr="001D2528">
              <w:rPr>
                <w:noProof/>
              </w:rPr>
              <w:t>Остали трошкови израде телефонске инсталације</w:t>
            </w:r>
          </w:p>
        </w:tc>
        <w:tc>
          <w:tcPr>
            <w:tcW w:w="1134" w:type="dxa"/>
            <w:vAlign w:val="bottom"/>
          </w:tcPr>
          <w:p w:rsidR="004F7B39" w:rsidRPr="001D2528" w:rsidRDefault="004F7B39" w:rsidP="00EB441E">
            <w:pPr>
              <w:jc w:val="center"/>
            </w:pPr>
            <w:r w:rsidRPr="001D2528">
              <w:rPr>
                <w:noProof/>
              </w:rPr>
              <w:t>паушал</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F7B39" w:rsidP="004F7B39">
            <w:pPr>
              <w:rPr>
                <w:noProof/>
              </w:rPr>
            </w:pPr>
            <w:r w:rsidRPr="001D2528">
              <w:rPr>
                <w:noProof/>
              </w:rPr>
              <w:t>Издавање атеста о исправности телефонске инсталације</w:t>
            </w:r>
          </w:p>
        </w:tc>
        <w:tc>
          <w:tcPr>
            <w:tcW w:w="1134" w:type="dxa"/>
            <w:vAlign w:val="bottom"/>
          </w:tcPr>
          <w:p w:rsidR="00706D43" w:rsidRPr="001D2528" w:rsidRDefault="004F7B39" w:rsidP="00EB441E">
            <w:pPr>
              <w:jc w:val="center"/>
              <w:rPr>
                <w:noProof/>
                <w:lang w:val="sr-Cyrl-CS"/>
              </w:rPr>
            </w:pPr>
            <w:r w:rsidRPr="001D2528">
              <w:rPr>
                <w:noProof/>
                <w:lang w:val="sr-Cyrl-CS"/>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943924">
            <w:pPr>
              <w:rPr>
                <w:noProof/>
              </w:rPr>
            </w:pPr>
            <w:r w:rsidRPr="001D2528">
              <w:rPr>
                <w:b/>
                <w:bCs/>
                <w:noProof/>
              </w:rPr>
              <w:t xml:space="preserve">E. </w:t>
            </w:r>
            <w:r w:rsidR="004F7B39" w:rsidRPr="001D2528">
              <w:rPr>
                <w:b/>
                <w:bCs/>
                <w:noProof/>
              </w:rPr>
              <w:t>ИНСТАЛАЦИЈА РАЧУНАРСКЕ МРЕЖЕ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F7B39" w:rsidP="004F7B39">
            <w:pPr>
              <w:rPr>
                <w:noProof/>
              </w:rPr>
            </w:pPr>
            <w:r w:rsidRPr="001D2528">
              <w:rPr>
                <w:noProof/>
              </w:rPr>
              <w:t xml:space="preserve">Испорука и уградња прикључница рачунарске мреже </w:t>
            </w:r>
            <w:r w:rsidR="00706D43" w:rsidRPr="001D2528">
              <w:rPr>
                <w:noProof/>
              </w:rPr>
              <w:t>RJ45</w:t>
            </w:r>
          </w:p>
        </w:tc>
        <w:tc>
          <w:tcPr>
            <w:tcW w:w="1134" w:type="dxa"/>
            <w:vAlign w:val="bottom"/>
          </w:tcPr>
          <w:p w:rsidR="00706D43" w:rsidRPr="001D2528" w:rsidRDefault="004F7B39"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36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4F7B39" w:rsidP="004F7B39">
            <w:pPr>
              <w:rPr>
                <w:noProof/>
              </w:rPr>
            </w:pPr>
            <w:r w:rsidRPr="001D2528">
              <w:rPr>
                <w:noProof/>
              </w:rPr>
              <w:t>Испорука и монтажа пластичних ребрастих цеви у зид:</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4F7B39">
            <w:pPr>
              <w:jc w:val="both"/>
              <w:rPr>
                <w:noProof/>
              </w:rPr>
            </w:pPr>
            <w:r w:rsidRPr="001D2528">
              <w:rPr>
                <w:noProof/>
              </w:rPr>
              <w:t xml:space="preserve">PVC </w:t>
            </w:r>
            <w:r w:rsidR="004F7B39" w:rsidRPr="001D2528">
              <w:rPr>
                <w:noProof/>
              </w:rPr>
              <w:t xml:space="preserve">цев </w:t>
            </w:r>
            <w:r w:rsidRPr="001D2528">
              <w:rPr>
                <w:noProof/>
              </w:rPr>
              <w:t>Ø23</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 xml:space="preserve">Испорука и полагање </w:t>
            </w:r>
            <w:r w:rsidR="00706D43" w:rsidRPr="001D2528">
              <w:rPr>
                <w:noProof/>
              </w:rPr>
              <w:t xml:space="preserve">FTP </w:t>
            </w:r>
            <w:r w:rsidRPr="001D2528">
              <w:rPr>
                <w:noProof/>
              </w:rPr>
              <w:t xml:space="preserve">проводника класе </w:t>
            </w:r>
            <w:r w:rsidR="00706D43" w:rsidRPr="001D2528">
              <w:rPr>
                <w:noProof/>
              </w:rPr>
              <w:t xml:space="preserve">6E </w:t>
            </w:r>
            <w:r w:rsidRPr="001D2528">
              <w:rPr>
                <w:noProof/>
              </w:rPr>
              <w:t xml:space="preserve">испод малтера,  до комбинованих прикључница. Са уградњом одговарајућих прихватних реглета у мини </w:t>
            </w:r>
            <w:r w:rsidR="00706D43" w:rsidRPr="001D2528">
              <w:rPr>
                <w:noProof/>
              </w:rPr>
              <w:t>REK-u</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840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Остали трошкови израде инсталација</w:t>
            </w:r>
          </w:p>
        </w:tc>
        <w:tc>
          <w:tcPr>
            <w:tcW w:w="1134" w:type="dxa"/>
            <w:vAlign w:val="bottom"/>
          </w:tcPr>
          <w:p w:rsidR="00706D43" w:rsidRPr="001D2528" w:rsidRDefault="004F7B39"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0045A1">
            <w:pPr>
              <w:rPr>
                <w:noProof/>
              </w:rPr>
            </w:pPr>
            <w:r w:rsidRPr="001D2528">
              <w:rPr>
                <w:noProof/>
              </w:rPr>
              <w:t>Издавање атеста о исправности инсталације</w:t>
            </w:r>
          </w:p>
        </w:tc>
        <w:tc>
          <w:tcPr>
            <w:tcW w:w="1134" w:type="dxa"/>
            <w:vAlign w:val="bottom"/>
          </w:tcPr>
          <w:p w:rsidR="00706D43" w:rsidRPr="001D2528" w:rsidRDefault="004F7B39"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706D43" w:rsidP="004F7B39">
            <w:pPr>
              <w:rPr>
                <w:noProof/>
              </w:rPr>
            </w:pPr>
            <w:r w:rsidRPr="001D2528">
              <w:rPr>
                <w:b/>
                <w:bCs/>
                <w:noProof/>
              </w:rPr>
              <w:t xml:space="preserve">F. </w:t>
            </w:r>
            <w:r w:rsidR="004F7B39" w:rsidRPr="001D2528">
              <w:rPr>
                <w:b/>
                <w:bCs/>
                <w:noProof/>
              </w:rPr>
              <w:t>ГРОМОБРАНСКА ИНСТАЛАЦИЈА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4F7B39" w:rsidRPr="001D2528" w:rsidRDefault="004F7B39">
            <w:r w:rsidRPr="001D2528">
              <w:rPr>
                <w:noProof/>
              </w:rPr>
              <w:t>Испорука и уградња траке</w:t>
            </w:r>
          </w:p>
          <w:p w:rsidR="00706D43" w:rsidRPr="001D2528" w:rsidRDefault="00706D43" w:rsidP="004F7B39">
            <w:pPr>
              <w:rPr>
                <w:noProof/>
              </w:rPr>
            </w:pPr>
            <w:r w:rsidRPr="001D2528">
              <w:rPr>
                <w:noProof/>
              </w:rPr>
              <w:t xml:space="preserve">FeZn25x4mm </w:t>
            </w:r>
            <w:r w:rsidR="004F7B39" w:rsidRPr="001D2528">
              <w:rPr>
                <w:noProof/>
              </w:rPr>
              <w:t>одводних водова под фасадом у носећим стубовима</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75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4F7B39" w:rsidRPr="001D2528" w:rsidRDefault="004F7B39">
            <w:r w:rsidRPr="001D2528">
              <w:rPr>
                <w:noProof/>
              </w:rPr>
              <w:t>Испорука и уградња на потребним местима укрсних комада за спајање трака према</w:t>
            </w:r>
          </w:p>
          <w:p w:rsidR="00706D43" w:rsidRPr="001D2528" w:rsidRDefault="00706D43" w:rsidP="000045A1">
            <w:pPr>
              <w:rPr>
                <w:noProof/>
              </w:rPr>
            </w:pPr>
            <w:r w:rsidRPr="001D2528">
              <w:rPr>
                <w:noProof/>
              </w:rPr>
              <w:t>SRPS N.B4.936</w:t>
            </w:r>
            <w:r w:rsidR="000045A1" w:rsidRPr="001D2528">
              <w:rPr>
                <w:noProof/>
              </w:rPr>
              <w:t>.</w:t>
            </w:r>
          </w:p>
        </w:tc>
        <w:tc>
          <w:tcPr>
            <w:tcW w:w="1134" w:type="dxa"/>
            <w:vAlign w:val="bottom"/>
          </w:tcPr>
          <w:p w:rsidR="00706D43" w:rsidRPr="001D2528" w:rsidRDefault="004F7B39" w:rsidP="00EB441E">
            <w:pPr>
              <w:jc w:val="center"/>
              <w:rPr>
                <w:noProof/>
              </w:rPr>
            </w:pPr>
            <w:r w:rsidRPr="001D2528">
              <w:rPr>
                <w:noProof/>
              </w:rPr>
              <w:t>ком</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25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 xml:space="preserve">Испорука и уградња на потребним местима стезаљки за олук према </w:t>
            </w:r>
            <w:r w:rsidR="00706D43" w:rsidRPr="001D2528">
              <w:rPr>
                <w:noProof/>
              </w:rPr>
              <w:t>SRPS N.B4.908</w:t>
            </w:r>
          </w:p>
        </w:tc>
        <w:tc>
          <w:tcPr>
            <w:tcW w:w="1134" w:type="dxa"/>
            <w:vAlign w:val="bottom"/>
          </w:tcPr>
          <w:p w:rsidR="00706D43" w:rsidRPr="001D2528" w:rsidRDefault="004F7B39"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 xml:space="preserve">Испорука и монтажа мерних спојева Растављач </w:t>
            </w:r>
            <w:r w:rsidR="00706D43" w:rsidRPr="001D2528">
              <w:rPr>
                <w:noProof/>
              </w:rPr>
              <w:t xml:space="preserve">SRPS N.B4.912 </w:t>
            </w:r>
            <w:r w:rsidRPr="001D2528">
              <w:rPr>
                <w:noProof/>
              </w:rPr>
              <w:t>са мерном кутијом</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4F7B39" w:rsidRPr="001D2528" w:rsidRDefault="004F7B39">
            <w:r w:rsidRPr="001D2528">
              <w:rPr>
                <w:noProof/>
              </w:rPr>
              <w:t xml:space="preserve">Испорука и уградња  </w:t>
            </w:r>
          </w:p>
          <w:p w:rsidR="00706D43" w:rsidRPr="001D2528" w:rsidRDefault="00706D43" w:rsidP="004F7B39">
            <w:pPr>
              <w:rPr>
                <w:noProof/>
              </w:rPr>
            </w:pPr>
            <w:r w:rsidRPr="001D2528">
              <w:rPr>
                <w:noProof/>
              </w:rPr>
              <w:t xml:space="preserve">FeZn </w:t>
            </w:r>
            <w:r w:rsidR="004F7B39" w:rsidRPr="001D2528">
              <w:rPr>
                <w:noProof/>
              </w:rPr>
              <w:t xml:space="preserve">сонде </w:t>
            </w:r>
            <w:r w:rsidRPr="001D2528">
              <w:rPr>
                <w:noProof/>
              </w:rPr>
              <w:t xml:space="preserve"> 2",2m  </w:t>
            </w:r>
            <w:r w:rsidR="004F7B39" w:rsidRPr="001D2528">
              <w:rPr>
                <w:noProof/>
              </w:rPr>
              <w:t>ако не задовољава постојећи  уземљивач</w:t>
            </w:r>
          </w:p>
        </w:tc>
        <w:tc>
          <w:tcPr>
            <w:tcW w:w="1134" w:type="dxa"/>
            <w:vAlign w:val="bottom"/>
          </w:tcPr>
          <w:p w:rsidR="00706D43" w:rsidRPr="001D2528" w:rsidRDefault="004F7B39"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Сав остали ситан и неспецифициран материјал</w:t>
            </w:r>
          </w:p>
        </w:tc>
        <w:tc>
          <w:tcPr>
            <w:tcW w:w="1134" w:type="dxa"/>
            <w:vAlign w:val="bottom"/>
          </w:tcPr>
          <w:p w:rsidR="00706D43" w:rsidRPr="001D2528" w:rsidRDefault="004F7B39" w:rsidP="00EB441E">
            <w:pPr>
              <w:jc w:val="center"/>
              <w:rPr>
                <w:noProof/>
                <w:lang w:val="sr-Cyrl-CS"/>
              </w:rPr>
            </w:pPr>
            <w:r w:rsidRPr="001D2528">
              <w:rPr>
                <w:noProof/>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0045A1">
            <w:pPr>
              <w:rPr>
                <w:noProof/>
              </w:rPr>
            </w:pPr>
            <w:r w:rsidRPr="001D2528">
              <w:rPr>
                <w:noProof/>
              </w:rPr>
              <w:t>Прибављање дозвола, атеста, потребна мерења, испитивање готове инсталације, итд</w:t>
            </w:r>
            <w:r w:rsidR="000045A1" w:rsidRPr="001D2528">
              <w:rPr>
                <w:noProof/>
              </w:rPr>
              <w:t>.</w:t>
            </w:r>
          </w:p>
        </w:tc>
        <w:tc>
          <w:tcPr>
            <w:tcW w:w="1134" w:type="dxa"/>
            <w:vAlign w:val="bottom"/>
          </w:tcPr>
          <w:p w:rsidR="00706D43" w:rsidRPr="001D2528" w:rsidRDefault="004F7B39" w:rsidP="00EB441E">
            <w:pPr>
              <w:jc w:val="center"/>
              <w:rPr>
                <w:noProof/>
              </w:rPr>
            </w:pPr>
            <w:r w:rsidRPr="001D2528">
              <w:rPr>
                <w:noProof/>
              </w:rPr>
              <w:t>паушал</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943924">
            <w:pPr>
              <w:rPr>
                <w:noProof/>
              </w:rPr>
            </w:pPr>
            <w:r w:rsidRPr="004A5AF8">
              <w:rPr>
                <w:b/>
                <w:noProof/>
              </w:rPr>
              <w:t>Термо – машинска инсталација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КУЋНА ГРЕЈНА ИНСТАЛАЦИЈА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ГРЕЈНА ТЕЛА И ПРИБОР</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4F7B39" w:rsidP="004F7B39">
            <w:pPr>
              <w:rPr>
                <w:noProof/>
              </w:rPr>
            </w:pPr>
            <w:r w:rsidRPr="001D2528">
              <w:rPr>
                <w:noProof/>
              </w:rPr>
              <w:t xml:space="preserve">Испорука и монтажа панелних радијатора производње Глобал </w:t>
            </w:r>
            <w:r w:rsidRPr="001D2528">
              <w:rPr>
                <w:noProof/>
                <w:lang w:val="sr-Cyrl-CS"/>
              </w:rPr>
              <w:t>или „одговарајуће“</w:t>
            </w:r>
            <w:r w:rsidRPr="001D2528">
              <w:rPr>
                <w:noProof/>
              </w:rPr>
              <w:t xml:space="preserve"> заједно са свим потребним материјалом за монтажу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VOX 600</w:t>
            </w:r>
          </w:p>
        </w:tc>
        <w:tc>
          <w:tcPr>
            <w:tcW w:w="1134" w:type="dxa"/>
            <w:vAlign w:val="bottom"/>
          </w:tcPr>
          <w:p w:rsidR="00706D43" w:rsidRPr="001D2528" w:rsidRDefault="0016527D" w:rsidP="00EB441E">
            <w:pPr>
              <w:jc w:val="center"/>
              <w:rPr>
                <w:noProof/>
                <w:lang w:val="sr-Cyrl-CS"/>
              </w:rPr>
            </w:pPr>
            <w:r w:rsidRPr="001D2528">
              <w:rPr>
                <w:noProof/>
                <w:lang w:val="sr-Cyrl-CS"/>
              </w:rPr>
              <w:t>Чл.</w:t>
            </w:r>
          </w:p>
        </w:tc>
        <w:tc>
          <w:tcPr>
            <w:tcW w:w="1134" w:type="dxa"/>
            <w:vAlign w:val="bottom"/>
          </w:tcPr>
          <w:p w:rsidR="00706D43" w:rsidRPr="001D2528" w:rsidRDefault="00706D43" w:rsidP="00EB441E">
            <w:pPr>
              <w:jc w:val="center"/>
              <w:rPr>
                <w:noProof/>
              </w:rPr>
            </w:pPr>
            <w:r w:rsidRPr="001D2528">
              <w:rPr>
                <w:noProof/>
              </w:rPr>
              <w:t>153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2F444B" w:rsidP="00D31B38">
            <w:pPr>
              <w:rPr>
                <w:noProof/>
              </w:rPr>
            </w:pPr>
            <w:r w:rsidRPr="001D2528">
              <w:rPr>
                <w:noProof/>
              </w:rPr>
              <w:t>Испорука и монтажа угаоних радијаторских вентила за двоцевно грејање са термоглавом производње</w:t>
            </w:r>
            <w:r w:rsidR="00D31B38">
              <w:rPr>
                <w:noProof/>
                <w:lang w:val="sr-Cyrl-CS"/>
              </w:rPr>
              <w:t xml:space="preserve"> </w:t>
            </w:r>
            <w:r w:rsidR="00706D43" w:rsidRPr="001D2528">
              <w:rPr>
                <w:noProof/>
              </w:rPr>
              <w:t xml:space="preserve">HERZ </w:t>
            </w:r>
            <w:r w:rsidRPr="001D2528">
              <w:rPr>
                <w:noProof/>
                <w:lang w:val="sr-Cyrl-CS"/>
              </w:rPr>
              <w:t>или „одговарајуће“</w:t>
            </w:r>
            <w:r w:rsidR="00706D43" w:rsidRPr="001D2528">
              <w:rPr>
                <w:noProof/>
              </w:rPr>
              <w:t xml:space="preserve"> </w:t>
            </w:r>
            <w:r w:rsidR="0016527D" w:rsidRPr="001D2528">
              <w:rPr>
                <w:noProof/>
              </w:rPr>
              <w:t>и свим потребним материјалом за монтажу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DN15</w:t>
            </w:r>
          </w:p>
        </w:tc>
        <w:tc>
          <w:tcPr>
            <w:tcW w:w="1134" w:type="dxa"/>
            <w:vAlign w:val="bottom"/>
          </w:tcPr>
          <w:p w:rsidR="00706D43" w:rsidRPr="001D2528" w:rsidRDefault="0016527D" w:rsidP="00EB441E">
            <w:pPr>
              <w:jc w:val="center"/>
              <w:rPr>
                <w:noProof/>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527D" w:rsidP="00717866">
            <w:pPr>
              <w:rPr>
                <w:noProof/>
              </w:rPr>
            </w:pPr>
            <w:r w:rsidRPr="001D2528">
              <w:rPr>
                <w:noProof/>
              </w:rPr>
              <w:t>Испорука и монтажа радијаторских угаоних навијака у комплету са свим потребним помоћним материјалом за уградњу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DN15</w:t>
            </w:r>
          </w:p>
        </w:tc>
        <w:tc>
          <w:tcPr>
            <w:tcW w:w="1134" w:type="dxa"/>
            <w:vAlign w:val="bottom"/>
          </w:tcPr>
          <w:p w:rsidR="00706D43" w:rsidRPr="001D2528" w:rsidRDefault="00717866"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60B27" w:rsidP="00C60B27">
            <w:pPr>
              <w:rPr>
                <w:noProof/>
              </w:rPr>
            </w:pPr>
            <w:r w:rsidRPr="001D2528">
              <w:rPr>
                <w:noProof/>
              </w:rPr>
              <w:t>Испорука и монтажа радијаторских редукција у комплету са свим потребним помоћним материјалом за уградњу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DN25 - DN15</w:t>
            </w:r>
          </w:p>
        </w:tc>
        <w:tc>
          <w:tcPr>
            <w:tcW w:w="1134" w:type="dxa"/>
            <w:vAlign w:val="bottom"/>
          </w:tcPr>
          <w:p w:rsidR="00706D43" w:rsidRPr="001D2528" w:rsidRDefault="00C60B27"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54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C60B27" w:rsidP="00C60B27">
            <w:pPr>
              <w:rPr>
                <w:noProof/>
              </w:rPr>
            </w:pPr>
            <w:r w:rsidRPr="001D2528">
              <w:rPr>
                <w:noProof/>
              </w:rPr>
              <w:t>Испорука и монтажа радијаторских чепова у комплету са свим потребним помоћним материјалом за уградњу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DN25</w:t>
            </w:r>
          </w:p>
        </w:tc>
        <w:tc>
          <w:tcPr>
            <w:tcW w:w="1134" w:type="dxa"/>
            <w:vAlign w:val="bottom"/>
          </w:tcPr>
          <w:p w:rsidR="00706D43" w:rsidRPr="001D2528" w:rsidRDefault="00C60B27"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1E1AD0">
            <w:pPr>
              <w:rPr>
                <w:noProof/>
              </w:rPr>
            </w:pPr>
            <w:r w:rsidRPr="001D2528">
              <w:rPr>
                <w:noProof/>
              </w:rPr>
              <w:t>Испорука и монтажа радијаторских аутоматских одзрачних вентила у комплету са свим потребним помоћним материјалом за уградњу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DN25</w:t>
            </w:r>
          </w:p>
        </w:tc>
        <w:tc>
          <w:tcPr>
            <w:tcW w:w="1134" w:type="dxa"/>
            <w:vAlign w:val="bottom"/>
          </w:tcPr>
          <w:p w:rsidR="00706D43" w:rsidRPr="001D2528" w:rsidRDefault="001E1AD0"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1E1AD0">
            <w:pPr>
              <w:rPr>
                <w:noProof/>
              </w:rPr>
            </w:pPr>
            <w:r w:rsidRPr="001D2528">
              <w:rPr>
                <w:noProof/>
              </w:rPr>
              <w:t>Испорука и монтажа радијаторских испусних славина у комплету са свим потребним помоћним материјалом за уградњу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DN15</w:t>
            </w:r>
          </w:p>
        </w:tc>
        <w:tc>
          <w:tcPr>
            <w:tcW w:w="1134" w:type="dxa"/>
            <w:vAlign w:val="bottom"/>
          </w:tcPr>
          <w:p w:rsidR="00706D43" w:rsidRPr="001D2528" w:rsidRDefault="001E1AD0"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1E1AD0">
            <w:pPr>
              <w:rPr>
                <w:noProof/>
              </w:rPr>
            </w:pPr>
            <w:r w:rsidRPr="001D2528">
              <w:rPr>
                <w:noProof/>
              </w:rPr>
              <w:t>Израда и монтажа веза грејних тела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259"/>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901F33">
            <w:pPr>
              <w:rPr>
                <w:noProof/>
              </w:rPr>
            </w:pPr>
            <w:r w:rsidRPr="001D2528">
              <w:rPr>
                <w:noProof/>
              </w:rPr>
              <w:t>по један комплет</w:t>
            </w:r>
          </w:p>
        </w:tc>
        <w:tc>
          <w:tcPr>
            <w:tcW w:w="1134" w:type="dxa"/>
            <w:vAlign w:val="bottom"/>
          </w:tcPr>
          <w:p w:rsidR="001E1AD0" w:rsidRPr="001D2528" w:rsidRDefault="001E1AD0" w:rsidP="00EB441E">
            <w:pPr>
              <w:jc w:val="center"/>
            </w:pPr>
            <w:r w:rsidRPr="001D2528">
              <w:rPr>
                <w:noProof/>
              </w:rPr>
              <w:t>компл</w:t>
            </w:r>
          </w:p>
          <w:p w:rsidR="00706D43" w:rsidRPr="001D2528" w:rsidRDefault="00706D43" w:rsidP="00EB441E">
            <w:pPr>
              <w:jc w:val="center"/>
              <w:rPr>
                <w:noProof/>
              </w:rPr>
            </w:pPr>
          </w:p>
        </w:tc>
        <w:tc>
          <w:tcPr>
            <w:tcW w:w="1134" w:type="dxa"/>
            <w:vAlign w:val="bottom"/>
          </w:tcPr>
          <w:p w:rsidR="00706D43" w:rsidRPr="001D2528" w:rsidRDefault="00706D43" w:rsidP="00901F33">
            <w:pPr>
              <w:jc w:val="center"/>
              <w:rPr>
                <w:noProof/>
              </w:rPr>
            </w:pPr>
            <w:r w:rsidRPr="001D2528">
              <w:rPr>
                <w:noProof/>
              </w:rPr>
              <w:t>26</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901F33">
            <w:pPr>
              <w:rPr>
                <w:noProof/>
              </w:rPr>
            </w:pPr>
            <w:r w:rsidRPr="001D2528">
              <w:rPr>
                <w:noProof/>
              </w:rPr>
              <w:t>ГРЕЈНА ТЕЛА И ПРИБОР</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901F33">
            <w:pPr>
              <w:rPr>
                <w:noProof/>
              </w:rPr>
            </w:pPr>
            <w:r w:rsidRPr="001D2528">
              <w:rPr>
                <w:noProof/>
              </w:rPr>
              <w:t>ЦЕВНА МРЕЖА И ПРИБОР</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D31B38">
            <w:pPr>
              <w:rPr>
                <w:noProof/>
              </w:rPr>
            </w:pPr>
            <w:r w:rsidRPr="001D2528">
              <w:rPr>
                <w:noProof/>
              </w:rPr>
              <w:t xml:space="preserve">Испорука , комплетирање и монтажа црних бешавних цеви за цевоводе заједно са потрошним материјалом и материјалом за монтажу грејних тела и цевовода, </w:t>
            </w:r>
            <w:r w:rsidRPr="001D2528">
              <w:rPr>
                <w:noProof/>
              </w:rPr>
              <w:lastRenderedPageBreak/>
              <w:t xml:space="preserve">као конзоле, обујмице, држачи цеви за пролаз кроз међуспратну конструкцију, хромиране месингане розетне, материјал за заваривање, фазонски комади, прирубнице итд. (за помоћни материјал се узима 50% од вредности испоруке и монтаже цеви) </w:t>
            </w:r>
            <w:r w:rsidR="00D31B38">
              <w:rPr>
                <w:noProof/>
                <w:lang w:val="sr-Cyrl-CS"/>
              </w:rPr>
              <w:t xml:space="preserve"> </w:t>
            </w:r>
            <w:r w:rsidRPr="001D2528">
              <w:rPr>
                <w:noProof/>
              </w:rPr>
              <w:t>По</w:t>
            </w:r>
            <w:r w:rsidRPr="001D2528">
              <w:rPr>
                <w:noProof/>
                <w:lang w:val="sr-Cyrl-CS"/>
              </w:rPr>
              <w:t xml:space="preserve"> </w:t>
            </w:r>
            <w:r w:rsidR="00706D43" w:rsidRPr="001D2528">
              <w:rPr>
                <w:noProof/>
              </w:rPr>
              <w:t xml:space="preserve">SRPS C.B5.221; Č1212 </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DN15</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220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DN20</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DN25</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22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E1AD0" w:rsidP="001E1AD0">
            <w:pPr>
              <w:rPr>
                <w:noProof/>
              </w:rPr>
            </w:pPr>
            <w:r w:rsidRPr="001D2528">
              <w:rPr>
                <w:noProof/>
              </w:rPr>
              <w:t>Израда и монтажа одзрачног суда заједно са помоћним материјалом за постављање са минизирањем и бојењем</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DN100x100</w:t>
            </w:r>
          </w:p>
        </w:tc>
        <w:tc>
          <w:tcPr>
            <w:tcW w:w="1134" w:type="dxa"/>
            <w:vAlign w:val="bottom"/>
          </w:tcPr>
          <w:p w:rsidR="00706D43" w:rsidRPr="001D2528" w:rsidRDefault="001E1AD0" w:rsidP="00EB441E">
            <w:pPr>
              <w:jc w:val="center"/>
              <w:rPr>
                <w:noProof/>
                <w:lang w:val="sr-Cyrl-CS"/>
              </w:rPr>
            </w:pPr>
            <w:r w:rsidRPr="001D2528">
              <w:rPr>
                <w:noProof/>
                <w:lang w:val="sr-Cyrl-CS"/>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27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DN15NP16</w:t>
            </w:r>
          </w:p>
        </w:tc>
        <w:tc>
          <w:tcPr>
            <w:tcW w:w="1134" w:type="dxa"/>
            <w:vAlign w:val="bottom"/>
          </w:tcPr>
          <w:p w:rsidR="00B07BCB" w:rsidRPr="001D2528" w:rsidRDefault="00B07BCB" w:rsidP="00EB441E">
            <w:pPr>
              <w:jc w:val="center"/>
            </w:pPr>
            <w:r w:rsidRPr="001D2528">
              <w:rPr>
                <w:noProof/>
              </w:rPr>
              <w:t>компл</w:t>
            </w:r>
          </w:p>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B07BCB" w:rsidP="00B07BCB">
            <w:pPr>
              <w:rPr>
                <w:noProof/>
              </w:rPr>
            </w:pPr>
            <w:r w:rsidRPr="001D2528">
              <w:rPr>
                <w:noProof/>
              </w:rPr>
              <w:t>ИСПИТИВАЊЕ И РЕГУЛАЦИЈА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B07BCB" w:rsidRPr="001D2528" w:rsidTr="005A1086">
        <w:trPr>
          <w:trHeight w:val="420"/>
        </w:trPr>
        <w:tc>
          <w:tcPr>
            <w:tcW w:w="425" w:type="dxa"/>
          </w:tcPr>
          <w:p w:rsidR="00B07BCB" w:rsidRPr="001D2528" w:rsidRDefault="00B07BCB" w:rsidP="00706D43">
            <w:pPr>
              <w:autoSpaceDE w:val="0"/>
              <w:autoSpaceDN w:val="0"/>
              <w:adjustRightInd w:val="0"/>
              <w:jc w:val="center"/>
              <w:rPr>
                <w:noProof/>
                <w:color w:val="000000"/>
              </w:rPr>
            </w:pPr>
          </w:p>
        </w:tc>
        <w:tc>
          <w:tcPr>
            <w:tcW w:w="3686" w:type="dxa"/>
          </w:tcPr>
          <w:p w:rsidR="00B07BCB" w:rsidRPr="001D2528" w:rsidRDefault="00B07BCB">
            <w:r w:rsidRPr="001D2528">
              <w:rPr>
                <w:noProof/>
              </w:rPr>
              <w:t>Испитивање цевне мреже на хидраулички притисак од</w:t>
            </w:r>
          </w:p>
          <w:p w:rsidR="00B07BCB" w:rsidRPr="001D2528" w:rsidRDefault="00B07BCB" w:rsidP="00B07BCB">
            <w:pPr>
              <w:rPr>
                <w:noProof/>
              </w:rPr>
            </w:pPr>
            <w:r w:rsidRPr="001D2528">
              <w:rPr>
                <w:noProof/>
              </w:rPr>
              <w:t>7 bar по метру цеви</w:t>
            </w:r>
          </w:p>
        </w:tc>
        <w:tc>
          <w:tcPr>
            <w:tcW w:w="1134" w:type="dxa"/>
            <w:vAlign w:val="bottom"/>
          </w:tcPr>
          <w:p w:rsidR="00B07BCB" w:rsidRPr="001D2528" w:rsidRDefault="00B07BCB" w:rsidP="00EB441E">
            <w:pPr>
              <w:jc w:val="center"/>
              <w:rPr>
                <w:noProof/>
              </w:rPr>
            </w:pPr>
            <w:r w:rsidRPr="001D2528">
              <w:rPr>
                <w:noProof/>
              </w:rPr>
              <w:t>m</w:t>
            </w:r>
          </w:p>
        </w:tc>
        <w:tc>
          <w:tcPr>
            <w:tcW w:w="1134" w:type="dxa"/>
            <w:vAlign w:val="bottom"/>
          </w:tcPr>
          <w:p w:rsidR="00B07BCB" w:rsidRPr="001D2528" w:rsidRDefault="00B07BCB" w:rsidP="00EB441E">
            <w:pPr>
              <w:jc w:val="center"/>
              <w:rPr>
                <w:noProof/>
              </w:rPr>
            </w:pPr>
            <w:r w:rsidRPr="001D2528">
              <w:rPr>
                <w:noProof/>
              </w:rPr>
              <w:t>274</w:t>
            </w:r>
          </w:p>
        </w:tc>
        <w:tc>
          <w:tcPr>
            <w:tcW w:w="1843" w:type="dxa"/>
          </w:tcPr>
          <w:p w:rsidR="00B07BCB" w:rsidRPr="001D2528" w:rsidRDefault="00B07BCB" w:rsidP="00EB441E">
            <w:pPr>
              <w:autoSpaceDE w:val="0"/>
              <w:autoSpaceDN w:val="0"/>
              <w:adjustRightInd w:val="0"/>
              <w:jc w:val="center"/>
              <w:rPr>
                <w:noProof/>
                <w:color w:val="000000"/>
                <w:lang w:val="en-US"/>
              </w:rPr>
            </w:pPr>
          </w:p>
        </w:tc>
        <w:tc>
          <w:tcPr>
            <w:tcW w:w="1701" w:type="dxa"/>
          </w:tcPr>
          <w:p w:rsidR="00B07BCB" w:rsidRPr="001D2528" w:rsidRDefault="00B07BCB" w:rsidP="00EB441E">
            <w:pPr>
              <w:autoSpaceDE w:val="0"/>
              <w:autoSpaceDN w:val="0"/>
              <w:adjustRightInd w:val="0"/>
              <w:jc w:val="center"/>
              <w:rPr>
                <w:noProof/>
                <w:color w:val="000000"/>
                <w:lang w:val="en-US"/>
              </w:rPr>
            </w:pPr>
          </w:p>
        </w:tc>
        <w:tc>
          <w:tcPr>
            <w:tcW w:w="1701" w:type="dxa"/>
          </w:tcPr>
          <w:p w:rsidR="00B07BCB" w:rsidRPr="001D2528" w:rsidRDefault="00B07BCB" w:rsidP="00EB441E">
            <w:pPr>
              <w:autoSpaceDE w:val="0"/>
              <w:autoSpaceDN w:val="0"/>
              <w:adjustRightInd w:val="0"/>
              <w:jc w:val="center"/>
              <w:rPr>
                <w:noProof/>
                <w:color w:val="000000"/>
                <w:lang w:val="en-US"/>
              </w:rPr>
            </w:pPr>
          </w:p>
        </w:tc>
        <w:tc>
          <w:tcPr>
            <w:tcW w:w="1749" w:type="dxa"/>
          </w:tcPr>
          <w:p w:rsidR="00B07BCB" w:rsidRPr="001D2528" w:rsidRDefault="00B07BCB" w:rsidP="00EB441E">
            <w:pPr>
              <w:autoSpaceDE w:val="0"/>
              <w:autoSpaceDN w:val="0"/>
              <w:adjustRightInd w:val="0"/>
              <w:jc w:val="center"/>
              <w:rPr>
                <w:noProof/>
                <w:color w:val="000000"/>
                <w:lang w:val="en-US"/>
              </w:rPr>
            </w:pPr>
          </w:p>
        </w:tc>
        <w:tc>
          <w:tcPr>
            <w:tcW w:w="1984" w:type="dxa"/>
          </w:tcPr>
          <w:p w:rsidR="00B07BCB" w:rsidRPr="001D2528" w:rsidRDefault="00B07BCB" w:rsidP="00EB441E">
            <w:pPr>
              <w:autoSpaceDE w:val="0"/>
              <w:autoSpaceDN w:val="0"/>
              <w:adjustRightInd w:val="0"/>
              <w:jc w:val="center"/>
              <w:rPr>
                <w:noProof/>
                <w:color w:val="000000"/>
                <w:lang w:val="en-US"/>
              </w:rPr>
            </w:pPr>
          </w:p>
        </w:tc>
      </w:tr>
      <w:tr w:rsidR="003C3E8F" w:rsidRPr="001D2528" w:rsidTr="005A1086">
        <w:trPr>
          <w:trHeight w:val="420"/>
        </w:trPr>
        <w:tc>
          <w:tcPr>
            <w:tcW w:w="425" w:type="dxa"/>
          </w:tcPr>
          <w:p w:rsidR="003C3E8F" w:rsidRPr="001D2528" w:rsidRDefault="003C3E8F" w:rsidP="00706D43">
            <w:pPr>
              <w:autoSpaceDE w:val="0"/>
              <w:autoSpaceDN w:val="0"/>
              <w:adjustRightInd w:val="0"/>
              <w:jc w:val="center"/>
              <w:rPr>
                <w:noProof/>
                <w:color w:val="000000"/>
              </w:rPr>
            </w:pPr>
          </w:p>
        </w:tc>
        <w:tc>
          <w:tcPr>
            <w:tcW w:w="3686" w:type="dxa"/>
          </w:tcPr>
          <w:p w:rsidR="003C3E8F" w:rsidRPr="001D2528" w:rsidRDefault="003C3E8F">
            <w:r w:rsidRPr="001D2528">
              <w:rPr>
                <w:noProof/>
              </w:rPr>
              <w:t>Испитивање целе инсталације на хидраулички притисак од</w:t>
            </w:r>
          </w:p>
          <w:p w:rsidR="003C3E8F" w:rsidRPr="001D2528" w:rsidRDefault="003C3E8F" w:rsidP="003C3E8F">
            <w:pPr>
              <w:rPr>
                <w:noProof/>
              </w:rPr>
            </w:pPr>
            <w:r w:rsidRPr="001D2528">
              <w:rPr>
                <w:noProof/>
              </w:rPr>
              <w:t>7 bar по грејном телу</w:t>
            </w:r>
          </w:p>
        </w:tc>
        <w:tc>
          <w:tcPr>
            <w:tcW w:w="1134" w:type="dxa"/>
            <w:vAlign w:val="bottom"/>
          </w:tcPr>
          <w:p w:rsidR="003C3E8F" w:rsidRPr="001D2528" w:rsidRDefault="003C3E8F" w:rsidP="00EB441E">
            <w:pPr>
              <w:jc w:val="center"/>
              <w:rPr>
                <w:noProof/>
                <w:lang w:val="sr-Cyrl-CS"/>
              </w:rPr>
            </w:pPr>
            <w:r w:rsidRPr="001D2528">
              <w:rPr>
                <w:noProof/>
                <w:lang w:val="sr-Cyrl-CS"/>
              </w:rPr>
              <w:t>ком</w:t>
            </w:r>
          </w:p>
        </w:tc>
        <w:tc>
          <w:tcPr>
            <w:tcW w:w="1134" w:type="dxa"/>
            <w:vAlign w:val="bottom"/>
          </w:tcPr>
          <w:p w:rsidR="003C3E8F" w:rsidRPr="001D2528" w:rsidRDefault="003C3E8F" w:rsidP="00EB441E">
            <w:pPr>
              <w:jc w:val="center"/>
              <w:rPr>
                <w:noProof/>
              </w:rPr>
            </w:pPr>
            <w:r w:rsidRPr="001D2528">
              <w:rPr>
                <w:noProof/>
              </w:rPr>
              <w:t>18</w:t>
            </w:r>
          </w:p>
        </w:tc>
        <w:tc>
          <w:tcPr>
            <w:tcW w:w="1843" w:type="dxa"/>
          </w:tcPr>
          <w:p w:rsidR="003C3E8F" w:rsidRPr="001D2528" w:rsidRDefault="003C3E8F" w:rsidP="00EB441E">
            <w:pPr>
              <w:autoSpaceDE w:val="0"/>
              <w:autoSpaceDN w:val="0"/>
              <w:adjustRightInd w:val="0"/>
              <w:jc w:val="center"/>
              <w:rPr>
                <w:noProof/>
                <w:color w:val="000000"/>
                <w:lang w:val="en-US"/>
              </w:rPr>
            </w:pPr>
          </w:p>
        </w:tc>
        <w:tc>
          <w:tcPr>
            <w:tcW w:w="1701" w:type="dxa"/>
          </w:tcPr>
          <w:p w:rsidR="003C3E8F" w:rsidRPr="001D2528" w:rsidRDefault="003C3E8F" w:rsidP="00EB441E">
            <w:pPr>
              <w:autoSpaceDE w:val="0"/>
              <w:autoSpaceDN w:val="0"/>
              <w:adjustRightInd w:val="0"/>
              <w:jc w:val="center"/>
              <w:rPr>
                <w:noProof/>
                <w:color w:val="000000"/>
                <w:lang w:val="en-US"/>
              </w:rPr>
            </w:pPr>
          </w:p>
        </w:tc>
        <w:tc>
          <w:tcPr>
            <w:tcW w:w="1701" w:type="dxa"/>
          </w:tcPr>
          <w:p w:rsidR="003C3E8F" w:rsidRPr="001D2528" w:rsidRDefault="003C3E8F" w:rsidP="00EB441E">
            <w:pPr>
              <w:autoSpaceDE w:val="0"/>
              <w:autoSpaceDN w:val="0"/>
              <w:adjustRightInd w:val="0"/>
              <w:jc w:val="center"/>
              <w:rPr>
                <w:noProof/>
                <w:color w:val="000000"/>
                <w:lang w:val="en-US"/>
              </w:rPr>
            </w:pPr>
          </w:p>
        </w:tc>
        <w:tc>
          <w:tcPr>
            <w:tcW w:w="1749" w:type="dxa"/>
          </w:tcPr>
          <w:p w:rsidR="003C3E8F" w:rsidRPr="001D2528" w:rsidRDefault="003C3E8F" w:rsidP="00EB441E">
            <w:pPr>
              <w:autoSpaceDE w:val="0"/>
              <w:autoSpaceDN w:val="0"/>
              <w:adjustRightInd w:val="0"/>
              <w:jc w:val="center"/>
              <w:rPr>
                <w:noProof/>
                <w:color w:val="000000"/>
                <w:lang w:val="en-US"/>
              </w:rPr>
            </w:pPr>
          </w:p>
        </w:tc>
        <w:tc>
          <w:tcPr>
            <w:tcW w:w="1984" w:type="dxa"/>
          </w:tcPr>
          <w:p w:rsidR="003C3E8F" w:rsidRPr="001D2528" w:rsidRDefault="003C3E8F"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3C3E8F" w:rsidRPr="001D2528" w:rsidRDefault="003C3E8F">
            <w:r w:rsidRPr="001D2528">
              <w:rPr>
                <w:noProof/>
              </w:rPr>
              <w:t xml:space="preserve">Фина регулација инсталације, топлотно уравнотежење вертикала и грејних тела при спољњој </w:t>
            </w:r>
            <w:r w:rsidRPr="001D2528">
              <w:rPr>
                <w:noProof/>
              </w:rPr>
              <w:lastRenderedPageBreak/>
              <w:t>температури од</w:t>
            </w:r>
          </w:p>
          <w:p w:rsidR="00706D43" w:rsidRPr="001D2528" w:rsidRDefault="00706D43" w:rsidP="00E2330B">
            <w:pPr>
              <w:rPr>
                <w:noProof/>
              </w:rPr>
            </w:pPr>
            <w:r w:rsidRPr="001D2528">
              <w:rPr>
                <w:noProof/>
              </w:rPr>
              <w:t xml:space="preserve"> -5C</w:t>
            </w:r>
            <w:r w:rsidR="003C3E8F" w:rsidRPr="001D2528">
              <w:rPr>
                <w:noProof/>
              </w:rPr>
              <w:t xml:space="preserve"> по грејном телу</w:t>
            </w:r>
            <w:r w:rsidR="003C3E8F" w:rsidRPr="001D2528">
              <w:rPr>
                <w:noProof/>
                <w:lang w:val="sr-Cyrl-CS"/>
              </w:rPr>
              <w:t>.</w:t>
            </w:r>
          </w:p>
        </w:tc>
        <w:tc>
          <w:tcPr>
            <w:tcW w:w="1134" w:type="dxa"/>
            <w:vAlign w:val="bottom"/>
          </w:tcPr>
          <w:p w:rsidR="00706D43" w:rsidRPr="001D2528" w:rsidRDefault="003C3E8F" w:rsidP="00EB441E">
            <w:pPr>
              <w:jc w:val="center"/>
              <w:rPr>
                <w:noProof/>
                <w:lang w:val="sr-Cyrl-CS"/>
              </w:rPr>
            </w:pPr>
            <w:r w:rsidRPr="001D2528">
              <w:rPr>
                <w:noProof/>
                <w:lang w:val="sr-Cyrl-CS"/>
              </w:rPr>
              <w:lastRenderedPageBreak/>
              <w:t>ком</w:t>
            </w:r>
          </w:p>
        </w:tc>
        <w:tc>
          <w:tcPr>
            <w:tcW w:w="1134" w:type="dxa"/>
            <w:vAlign w:val="bottom"/>
          </w:tcPr>
          <w:p w:rsidR="00706D43" w:rsidRPr="001D2528" w:rsidRDefault="003C3E8F" w:rsidP="00EB441E">
            <w:pPr>
              <w:jc w:val="center"/>
              <w:rPr>
                <w:noProof/>
                <w:lang w:val="sr-Cyrl-CS"/>
              </w:rPr>
            </w:pPr>
            <w:r w:rsidRPr="001D2528">
              <w:rPr>
                <w:noProof/>
                <w:lang w:val="sr-Cyrl-CS"/>
              </w:rPr>
              <w:t>18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3C3E8F" w:rsidP="00943924">
            <w:pPr>
              <w:rPr>
                <w:noProof/>
              </w:rPr>
            </w:pPr>
            <w:r w:rsidRPr="001D2528">
              <w:rPr>
                <w:noProof/>
              </w:rPr>
              <w:t>БОЈЕЊЕ И МИНИЗИРАЊЕ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F44D83" w:rsidRPr="001D2528" w:rsidTr="005A1086">
        <w:trPr>
          <w:trHeight w:val="420"/>
        </w:trPr>
        <w:tc>
          <w:tcPr>
            <w:tcW w:w="425" w:type="dxa"/>
          </w:tcPr>
          <w:p w:rsidR="00F44D83" w:rsidRPr="001D2528" w:rsidRDefault="00F44D83" w:rsidP="00706D43">
            <w:pPr>
              <w:autoSpaceDE w:val="0"/>
              <w:autoSpaceDN w:val="0"/>
              <w:adjustRightInd w:val="0"/>
              <w:jc w:val="center"/>
              <w:rPr>
                <w:noProof/>
                <w:color w:val="000000"/>
              </w:rPr>
            </w:pPr>
          </w:p>
        </w:tc>
        <w:tc>
          <w:tcPr>
            <w:tcW w:w="3686" w:type="dxa"/>
          </w:tcPr>
          <w:p w:rsidR="00F44D83" w:rsidRPr="001D2528" w:rsidRDefault="00F44D83" w:rsidP="00F44D83">
            <w:pPr>
              <w:rPr>
                <w:noProof/>
                <w:lang w:val="sr-Cyrl-CS"/>
              </w:rPr>
            </w:pPr>
            <w:r w:rsidRPr="001D2528">
              <w:rPr>
                <w:noProof/>
              </w:rPr>
              <w:t>Двоструко минизирање свих цеви које се изолују уз предходно уклањање корозије и нечистоће свих врста челичном четком</w:t>
            </w:r>
            <w:r w:rsidRPr="001D2528">
              <w:rPr>
                <w:noProof/>
                <w:lang w:val="sr-Cyrl-CS"/>
              </w:rPr>
              <w:t xml:space="preserve"> </w:t>
            </w:r>
            <w:r w:rsidRPr="001D2528">
              <w:rPr>
                <w:noProof/>
              </w:rPr>
              <w:t>по метру цеви</w:t>
            </w:r>
          </w:p>
        </w:tc>
        <w:tc>
          <w:tcPr>
            <w:tcW w:w="1134" w:type="dxa"/>
            <w:vAlign w:val="bottom"/>
          </w:tcPr>
          <w:p w:rsidR="00F44D83" w:rsidRPr="001D2528" w:rsidRDefault="00F44D83" w:rsidP="00EB441E">
            <w:pPr>
              <w:jc w:val="center"/>
              <w:rPr>
                <w:noProof/>
              </w:rPr>
            </w:pPr>
            <w:r w:rsidRPr="001D2528">
              <w:rPr>
                <w:noProof/>
              </w:rPr>
              <w:t>m</w:t>
            </w:r>
          </w:p>
        </w:tc>
        <w:tc>
          <w:tcPr>
            <w:tcW w:w="1134" w:type="dxa"/>
            <w:vAlign w:val="bottom"/>
          </w:tcPr>
          <w:p w:rsidR="00F44D83" w:rsidRPr="001D2528" w:rsidRDefault="00F44D83" w:rsidP="00EB441E">
            <w:pPr>
              <w:jc w:val="center"/>
              <w:rPr>
                <w:noProof/>
              </w:rPr>
            </w:pPr>
            <w:r w:rsidRPr="001D2528">
              <w:rPr>
                <w:noProof/>
              </w:rPr>
              <w:t>274</w:t>
            </w:r>
          </w:p>
        </w:tc>
        <w:tc>
          <w:tcPr>
            <w:tcW w:w="1843" w:type="dxa"/>
          </w:tcPr>
          <w:p w:rsidR="00F44D83" w:rsidRPr="001D2528" w:rsidRDefault="00F44D83" w:rsidP="00EB441E">
            <w:pPr>
              <w:autoSpaceDE w:val="0"/>
              <w:autoSpaceDN w:val="0"/>
              <w:adjustRightInd w:val="0"/>
              <w:jc w:val="center"/>
              <w:rPr>
                <w:noProof/>
                <w:color w:val="000000"/>
                <w:lang w:val="en-US"/>
              </w:rPr>
            </w:pPr>
          </w:p>
        </w:tc>
        <w:tc>
          <w:tcPr>
            <w:tcW w:w="1701" w:type="dxa"/>
          </w:tcPr>
          <w:p w:rsidR="00F44D83" w:rsidRPr="001D2528" w:rsidRDefault="00F44D83" w:rsidP="00EB441E">
            <w:pPr>
              <w:autoSpaceDE w:val="0"/>
              <w:autoSpaceDN w:val="0"/>
              <w:adjustRightInd w:val="0"/>
              <w:jc w:val="center"/>
              <w:rPr>
                <w:noProof/>
                <w:color w:val="000000"/>
                <w:lang w:val="en-US"/>
              </w:rPr>
            </w:pPr>
          </w:p>
        </w:tc>
        <w:tc>
          <w:tcPr>
            <w:tcW w:w="1701" w:type="dxa"/>
          </w:tcPr>
          <w:p w:rsidR="00F44D83" w:rsidRPr="001D2528" w:rsidRDefault="00F44D83" w:rsidP="00EB441E">
            <w:pPr>
              <w:autoSpaceDE w:val="0"/>
              <w:autoSpaceDN w:val="0"/>
              <w:adjustRightInd w:val="0"/>
              <w:jc w:val="center"/>
              <w:rPr>
                <w:noProof/>
                <w:color w:val="000000"/>
                <w:lang w:val="en-US"/>
              </w:rPr>
            </w:pPr>
          </w:p>
        </w:tc>
        <w:tc>
          <w:tcPr>
            <w:tcW w:w="1749" w:type="dxa"/>
          </w:tcPr>
          <w:p w:rsidR="00F44D83" w:rsidRPr="001D2528" w:rsidRDefault="00F44D83" w:rsidP="00EB441E">
            <w:pPr>
              <w:autoSpaceDE w:val="0"/>
              <w:autoSpaceDN w:val="0"/>
              <w:adjustRightInd w:val="0"/>
              <w:jc w:val="center"/>
              <w:rPr>
                <w:noProof/>
                <w:color w:val="000000"/>
                <w:lang w:val="en-US"/>
              </w:rPr>
            </w:pPr>
          </w:p>
        </w:tc>
        <w:tc>
          <w:tcPr>
            <w:tcW w:w="1984" w:type="dxa"/>
          </w:tcPr>
          <w:p w:rsidR="00F44D83" w:rsidRPr="001D2528" w:rsidRDefault="00F44D83" w:rsidP="00EB441E">
            <w:pPr>
              <w:autoSpaceDE w:val="0"/>
              <w:autoSpaceDN w:val="0"/>
              <w:adjustRightInd w:val="0"/>
              <w:jc w:val="center"/>
              <w:rPr>
                <w:noProof/>
                <w:color w:val="000000"/>
                <w:lang w:val="en-US"/>
              </w:rPr>
            </w:pPr>
          </w:p>
        </w:tc>
      </w:tr>
      <w:tr w:rsidR="002C289E" w:rsidRPr="001D2528" w:rsidTr="005A1086">
        <w:trPr>
          <w:trHeight w:val="420"/>
        </w:trPr>
        <w:tc>
          <w:tcPr>
            <w:tcW w:w="425" w:type="dxa"/>
          </w:tcPr>
          <w:p w:rsidR="002C289E" w:rsidRPr="001D2528" w:rsidRDefault="002C289E" w:rsidP="00706D43">
            <w:pPr>
              <w:autoSpaceDE w:val="0"/>
              <w:autoSpaceDN w:val="0"/>
              <w:adjustRightInd w:val="0"/>
              <w:jc w:val="center"/>
              <w:rPr>
                <w:noProof/>
                <w:color w:val="000000"/>
              </w:rPr>
            </w:pPr>
          </w:p>
        </w:tc>
        <w:tc>
          <w:tcPr>
            <w:tcW w:w="3686" w:type="dxa"/>
          </w:tcPr>
          <w:p w:rsidR="002C289E" w:rsidRPr="001D2528" w:rsidRDefault="002C289E" w:rsidP="002C289E">
            <w:pPr>
              <w:rPr>
                <w:noProof/>
              </w:rPr>
            </w:pPr>
            <w:r w:rsidRPr="002C289E">
              <w:rPr>
                <w:noProof/>
              </w:rPr>
              <w:t>Двоструко бојење видљиве цевне мреже радијаторским лаком</w:t>
            </w:r>
            <w:r>
              <w:rPr>
                <w:noProof/>
              </w:rPr>
              <w:t>. Обрачун по метру цеви</w:t>
            </w:r>
          </w:p>
        </w:tc>
        <w:tc>
          <w:tcPr>
            <w:tcW w:w="1134" w:type="dxa"/>
            <w:vAlign w:val="bottom"/>
          </w:tcPr>
          <w:p w:rsidR="002C289E" w:rsidRPr="001D2528" w:rsidRDefault="002C289E" w:rsidP="0014113D">
            <w:pPr>
              <w:jc w:val="center"/>
              <w:rPr>
                <w:noProof/>
              </w:rPr>
            </w:pPr>
            <w:r w:rsidRPr="001D2528">
              <w:rPr>
                <w:noProof/>
              </w:rPr>
              <w:t>m</w:t>
            </w:r>
          </w:p>
        </w:tc>
        <w:tc>
          <w:tcPr>
            <w:tcW w:w="1134" w:type="dxa"/>
            <w:vAlign w:val="bottom"/>
          </w:tcPr>
          <w:p w:rsidR="002C289E" w:rsidRPr="001D2528" w:rsidRDefault="002C289E" w:rsidP="0014113D">
            <w:pPr>
              <w:jc w:val="center"/>
              <w:rPr>
                <w:noProof/>
              </w:rPr>
            </w:pPr>
            <w:r w:rsidRPr="001D2528">
              <w:rPr>
                <w:noProof/>
              </w:rPr>
              <w:t>122</w:t>
            </w:r>
          </w:p>
        </w:tc>
        <w:tc>
          <w:tcPr>
            <w:tcW w:w="1843" w:type="dxa"/>
          </w:tcPr>
          <w:p w:rsidR="002C289E" w:rsidRPr="001D2528" w:rsidRDefault="002C289E" w:rsidP="00EB441E">
            <w:pPr>
              <w:autoSpaceDE w:val="0"/>
              <w:autoSpaceDN w:val="0"/>
              <w:adjustRightInd w:val="0"/>
              <w:jc w:val="center"/>
              <w:rPr>
                <w:noProof/>
                <w:color w:val="000000"/>
                <w:lang w:val="en-US"/>
              </w:rPr>
            </w:pPr>
          </w:p>
        </w:tc>
        <w:tc>
          <w:tcPr>
            <w:tcW w:w="1701" w:type="dxa"/>
          </w:tcPr>
          <w:p w:rsidR="002C289E" w:rsidRPr="001D2528" w:rsidRDefault="002C289E" w:rsidP="00EB441E">
            <w:pPr>
              <w:autoSpaceDE w:val="0"/>
              <w:autoSpaceDN w:val="0"/>
              <w:adjustRightInd w:val="0"/>
              <w:jc w:val="center"/>
              <w:rPr>
                <w:noProof/>
                <w:color w:val="000000"/>
                <w:lang w:val="en-US"/>
              </w:rPr>
            </w:pPr>
          </w:p>
        </w:tc>
        <w:tc>
          <w:tcPr>
            <w:tcW w:w="1701" w:type="dxa"/>
          </w:tcPr>
          <w:p w:rsidR="002C289E" w:rsidRPr="001D2528" w:rsidRDefault="002C289E" w:rsidP="00EB441E">
            <w:pPr>
              <w:autoSpaceDE w:val="0"/>
              <w:autoSpaceDN w:val="0"/>
              <w:adjustRightInd w:val="0"/>
              <w:jc w:val="center"/>
              <w:rPr>
                <w:noProof/>
                <w:color w:val="000000"/>
                <w:lang w:val="en-US"/>
              </w:rPr>
            </w:pPr>
          </w:p>
        </w:tc>
        <w:tc>
          <w:tcPr>
            <w:tcW w:w="1749" w:type="dxa"/>
          </w:tcPr>
          <w:p w:rsidR="002C289E" w:rsidRPr="001D2528" w:rsidRDefault="002C289E" w:rsidP="00EB441E">
            <w:pPr>
              <w:autoSpaceDE w:val="0"/>
              <w:autoSpaceDN w:val="0"/>
              <w:adjustRightInd w:val="0"/>
              <w:jc w:val="center"/>
              <w:rPr>
                <w:noProof/>
                <w:color w:val="000000"/>
                <w:lang w:val="en-US"/>
              </w:rPr>
            </w:pPr>
          </w:p>
        </w:tc>
        <w:tc>
          <w:tcPr>
            <w:tcW w:w="1984" w:type="dxa"/>
          </w:tcPr>
          <w:p w:rsidR="002C289E" w:rsidRPr="001D2528" w:rsidRDefault="002C289E" w:rsidP="00EB441E">
            <w:pPr>
              <w:autoSpaceDE w:val="0"/>
              <w:autoSpaceDN w:val="0"/>
              <w:adjustRightInd w:val="0"/>
              <w:jc w:val="center"/>
              <w:rPr>
                <w:noProof/>
                <w:color w:val="000000"/>
                <w:lang w:val="en-US"/>
              </w:rPr>
            </w:pPr>
          </w:p>
        </w:tc>
      </w:tr>
      <w:tr w:rsidR="00706D43" w:rsidRPr="001D2528" w:rsidTr="005A1086">
        <w:trPr>
          <w:trHeight w:val="305"/>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2C289E" w:rsidRDefault="002C289E">
            <w:r w:rsidRPr="001D2528">
              <w:rPr>
                <w:noProof/>
              </w:rPr>
              <w:t>ТОПЛОТНА ПОДСТАНИЦА</w:t>
            </w:r>
          </w:p>
          <w:p w:rsidR="00706D43" w:rsidRPr="001D2528" w:rsidRDefault="00706D43" w:rsidP="00706D43">
            <w:pPr>
              <w:rPr>
                <w:noProof/>
              </w:rPr>
            </w:pP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АУТОМАТИКА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bCs/>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Испорука комплетирање и монтажа регулационог вентила за пару који се монтира на парној страни измењивача топлоте пара/вода у топлотној подстаници</w:t>
            </w:r>
            <w:r>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DN32 KVS=9,5m3/h</w:t>
            </w:r>
          </w:p>
        </w:tc>
        <w:tc>
          <w:tcPr>
            <w:tcW w:w="1134" w:type="dxa"/>
            <w:vAlign w:val="bottom"/>
          </w:tcPr>
          <w:p w:rsidR="00706D43" w:rsidRPr="001D2528" w:rsidRDefault="0067524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Испорука и монтажа аутоматике са недељним програмирањем за регулацију рада грејања у комплету са електро орманом за смештање аутоматике и свим потребним помоћним радовома на ожичењу и пуштању у погон</w:t>
            </w:r>
            <w:r>
              <w:rPr>
                <w:noProof/>
              </w:rPr>
              <w:t>.</w:t>
            </w:r>
          </w:p>
        </w:tc>
        <w:tc>
          <w:tcPr>
            <w:tcW w:w="1134" w:type="dxa"/>
            <w:vAlign w:val="bottom"/>
          </w:tcPr>
          <w:p w:rsidR="00706D43" w:rsidRPr="001D2528" w:rsidRDefault="00675240" w:rsidP="00EB441E">
            <w:pPr>
              <w:jc w:val="center"/>
              <w:rPr>
                <w:noProof/>
              </w:rPr>
            </w:pPr>
            <w:r w:rsidRPr="001D2528">
              <w:rPr>
                <w:noProof/>
              </w:rPr>
              <w:t>компл</w:t>
            </w:r>
          </w:p>
        </w:tc>
        <w:tc>
          <w:tcPr>
            <w:tcW w:w="1134" w:type="dxa"/>
            <w:vAlign w:val="bottom"/>
          </w:tcPr>
          <w:p w:rsidR="00706D43" w:rsidRPr="001D2528" w:rsidRDefault="00675240"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КЛИМАТИЗАЦИЈА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КЛИМА УРЕЂАЈИ</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Испорука и монтажа мулти сплит клима система у комплету са свим потребним материјалом зан качење, унутрашње јединице су касетне са пумпом за препумпавање кондензата а спољашње једнице су мултисплит са подршком до три унутрашње јединице.</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унутрашња</w:t>
            </w:r>
            <w:r w:rsidR="00706D43" w:rsidRPr="001D2528">
              <w:rPr>
                <w:noProof/>
              </w:rPr>
              <w:t xml:space="preserve"> MIDEA  MSQ41-18HRIN1</w:t>
            </w:r>
            <w:r w:rsidR="000045A1" w:rsidRPr="001D2528">
              <w:rPr>
                <w:noProof/>
              </w:rPr>
              <w:t xml:space="preserve"> или „одговарајуће“</w:t>
            </w:r>
          </w:p>
        </w:tc>
        <w:tc>
          <w:tcPr>
            <w:tcW w:w="1134" w:type="dxa"/>
            <w:vAlign w:val="bottom"/>
          </w:tcPr>
          <w:p w:rsidR="00706D43" w:rsidRPr="001D2528" w:rsidRDefault="0067524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Унтрашња</w:t>
            </w:r>
            <w:r>
              <w:rPr>
                <w:noProof/>
              </w:rPr>
              <w:t xml:space="preserve"> </w:t>
            </w:r>
            <w:r w:rsidR="00706D43" w:rsidRPr="001D2528">
              <w:rPr>
                <w:noProof/>
              </w:rPr>
              <w:t xml:space="preserve"> MIDEA  MCQ41-12HRDN1</w:t>
            </w:r>
            <w:r w:rsidR="000045A1" w:rsidRPr="001D2528">
              <w:rPr>
                <w:noProof/>
              </w:rPr>
              <w:t xml:space="preserve"> или „одговарајуће“</w:t>
            </w:r>
          </w:p>
        </w:tc>
        <w:tc>
          <w:tcPr>
            <w:tcW w:w="1134" w:type="dxa"/>
            <w:vAlign w:val="bottom"/>
          </w:tcPr>
          <w:p w:rsidR="00706D43" w:rsidRPr="001D2528" w:rsidRDefault="0067524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Унутрашња</w:t>
            </w:r>
            <w:r>
              <w:rPr>
                <w:noProof/>
              </w:rPr>
              <w:t xml:space="preserve"> </w:t>
            </w:r>
            <w:r w:rsidR="00706D43" w:rsidRPr="001D2528">
              <w:rPr>
                <w:noProof/>
              </w:rPr>
              <w:t xml:space="preserve"> MIDEA  MCQ41-09HRDN1</w:t>
            </w:r>
            <w:r w:rsidR="000045A1" w:rsidRPr="001D2528">
              <w:rPr>
                <w:noProof/>
              </w:rPr>
              <w:t xml:space="preserve"> или „одговарајуће“</w:t>
            </w:r>
          </w:p>
        </w:tc>
        <w:tc>
          <w:tcPr>
            <w:tcW w:w="1134" w:type="dxa"/>
            <w:vAlign w:val="bottom"/>
          </w:tcPr>
          <w:p w:rsidR="00706D43" w:rsidRPr="001D2528" w:rsidRDefault="0067524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Sпољашња</w:t>
            </w:r>
            <w:r>
              <w:rPr>
                <w:noProof/>
              </w:rPr>
              <w:t xml:space="preserve"> </w:t>
            </w:r>
            <w:r w:rsidR="00706D43" w:rsidRPr="001D2528">
              <w:rPr>
                <w:noProof/>
              </w:rPr>
              <w:t xml:space="preserve"> MIDEA M30A-27HRDN1</w:t>
            </w:r>
            <w:r w:rsidR="000045A1" w:rsidRPr="001D2528">
              <w:rPr>
                <w:noProof/>
              </w:rPr>
              <w:t xml:space="preserve"> или „одговарајуће“</w:t>
            </w:r>
          </w:p>
        </w:tc>
        <w:tc>
          <w:tcPr>
            <w:tcW w:w="1134" w:type="dxa"/>
            <w:vAlign w:val="bottom"/>
          </w:tcPr>
          <w:p w:rsidR="00706D43" w:rsidRPr="001D2528" w:rsidRDefault="00675240"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E2330B" w:rsidRDefault="001664EC" w:rsidP="00D31B38">
            <w:pPr>
              <w:rPr>
                <w:noProof/>
                <w:lang w:val="sr-Cyrl-CS"/>
              </w:rPr>
            </w:pPr>
            <w:r w:rsidRPr="001D2528">
              <w:rPr>
                <w:noProof/>
              </w:rPr>
              <w:t>Израда и монтажа инсталације за повезивање унутрашњих и спољашњих јединица у комплету са свим помоћним материјалом</w:t>
            </w:r>
            <w:r>
              <w:rPr>
                <w:noProof/>
              </w:rPr>
              <w:t xml:space="preserve">. </w:t>
            </w:r>
            <w:r w:rsidR="00D31B38">
              <w:rPr>
                <w:noProof/>
              </w:rPr>
              <w:t>п</w:t>
            </w:r>
            <w:r w:rsidR="00E2330B">
              <w:rPr>
                <w:noProof/>
              </w:rPr>
              <w:t xml:space="preserve">о </w:t>
            </w:r>
            <w:r w:rsidR="00E2330B">
              <w:rPr>
                <w:noProof/>
                <w:lang w:val="sr-Latn-CS"/>
              </w:rPr>
              <w:t xml:space="preserve">m </w:t>
            </w:r>
            <w:r w:rsidR="00E2330B">
              <w:rPr>
                <w:noProof/>
                <w:lang w:val="sr-Cyrl-CS"/>
              </w:rPr>
              <w:t>инсталације</w:t>
            </w:r>
          </w:p>
        </w:tc>
        <w:tc>
          <w:tcPr>
            <w:tcW w:w="1134" w:type="dxa"/>
            <w:vAlign w:val="bottom"/>
          </w:tcPr>
          <w:p w:rsidR="00706D43" w:rsidRPr="00E2330B" w:rsidRDefault="00E2330B" w:rsidP="00EB441E">
            <w:pPr>
              <w:jc w:val="center"/>
              <w:rPr>
                <w:noProof/>
                <w:lang w:val="sr-Latn-CS"/>
              </w:rPr>
            </w:pPr>
            <w:r>
              <w:rPr>
                <w:noProof/>
                <w:lang w:val="sr-Latn-CS"/>
              </w:rPr>
              <w:t>m</w:t>
            </w:r>
          </w:p>
        </w:tc>
        <w:tc>
          <w:tcPr>
            <w:tcW w:w="1134" w:type="dxa"/>
            <w:vAlign w:val="bottom"/>
          </w:tcPr>
          <w:p w:rsidR="00706D43" w:rsidRPr="001D2528" w:rsidRDefault="00E2330B" w:rsidP="00EB441E">
            <w:pPr>
              <w:jc w:val="center"/>
              <w:rPr>
                <w:noProof/>
              </w:rPr>
            </w:pPr>
            <w:r>
              <w:rPr>
                <w:noProof/>
              </w:rPr>
              <w:t>122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Испорука и монтажа цеви за одвод кондензата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706D43" w:rsidP="00706D43">
            <w:pPr>
              <w:rPr>
                <w:noProof/>
              </w:rPr>
            </w:pPr>
            <w:r w:rsidRPr="001D2528">
              <w:rPr>
                <w:noProof/>
              </w:rPr>
              <w:t>PE40</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54</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Испорука и монтаза фазонских комада за прикључење одвода кондензата од унутрашњих јединица.</w:t>
            </w:r>
          </w:p>
        </w:tc>
        <w:tc>
          <w:tcPr>
            <w:tcW w:w="1134" w:type="dxa"/>
            <w:vAlign w:val="bottom"/>
          </w:tcPr>
          <w:p w:rsidR="001A4996" w:rsidRPr="001D2528" w:rsidRDefault="00D95849" w:rsidP="00EB441E">
            <w:pPr>
              <w:jc w:val="center"/>
              <w:rPr>
                <w:noProof/>
              </w:rPr>
            </w:pPr>
            <w:r w:rsidRPr="001D2528">
              <w:rPr>
                <w:noProof/>
              </w:rPr>
              <w:t>п</w:t>
            </w:r>
            <w:r w:rsidR="001A4996" w:rsidRPr="001D2528">
              <w:rPr>
                <w:noProof/>
              </w:rPr>
              <w:t>аушал</w:t>
            </w:r>
          </w:p>
        </w:tc>
        <w:tc>
          <w:tcPr>
            <w:tcW w:w="1134" w:type="dxa"/>
            <w:vAlign w:val="bottom"/>
          </w:tcPr>
          <w:p w:rsidR="00706D43" w:rsidRPr="001D2528" w:rsidRDefault="001A4996" w:rsidP="00EB441E">
            <w:pPr>
              <w:jc w:val="center"/>
              <w:rPr>
                <w:noProof/>
              </w:rPr>
            </w:pPr>
            <w:r w:rsidRPr="001D2528">
              <w:rPr>
                <w:noProof/>
              </w:rPr>
              <w:t>1</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vAlign w:val="bottom"/>
          </w:tcPr>
          <w:p w:rsidR="00706D43" w:rsidRPr="001D2528" w:rsidRDefault="001664EC" w:rsidP="001664EC">
            <w:pPr>
              <w:rPr>
                <w:noProof/>
              </w:rPr>
            </w:pPr>
            <w:r w:rsidRPr="001D2528">
              <w:rPr>
                <w:noProof/>
              </w:rPr>
              <w:t xml:space="preserve">ПРЕДМЕР И ПРЕДРАЧУН УРЕЂЕЊА И ОПРЕМАЊА </w:t>
            </w:r>
            <w:r w:rsidRPr="001D2528">
              <w:rPr>
                <w:noProof/>
              </w:rPr>
              <w:lastRenderedPageBreak/>
              <w:t>УНУТРАШЊЕГ ПРОСТОРА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664EC" w:rsidP="00E2330B">
            <w:pPr>
              <w:rPr>
                <w:noProof/>
              </w:rPr>
            </w:pPr>
            <w:r w:rsidRPr="001D2528">
              <w:rPr>
                <w:b/>
                <w:bCs/>
                <w:noProof/>
              </w:rPr>
              <w:t>ОПРЕМАЊЕ ОБЈЕКТА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bCs/>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1664EC" w:rsidRDefault="001664EC">
            <w:r w:rsidRPr="001D2528">
              <w:rPr>
                <w:noProof/>
              </w:rPr>
              <w:t>Радна столица произвођача</w:t>
            </w:r>
          </w:p>
          <w:p w:rsidR="00706D43" w:rsidRPr="001D2528" w:rsidRDefault="00706D43" w:rsidP="004A41A1">
            <w:pPr>
              <w:rPr>
                <w:noProof/>
              </w:rPr>
            </w:pPr>
            <w:r w:rsidRPr="001D2528">
              <w:rPr>
                <w:noProof/>
              </w:rPr>
              <w:t xml:space="preserve">SpinalS, </w:t>
            </w:r>
            <w:r w:rsidR="001664EC" w:rsidRPr="001D2528">
              <w:rPr>
                <w:noProof/>
              </w:rPr>
              <w:t>модел</w:t>
            </w:r>
            <w:r w:rsidR="004A41A1">
              <w:rPr>
                <w:noProof/>
                <w:lang w:val="sr-Latn-CS"/>
              </w:rPr>
              <w:t xml:space="preserve"> </w:t>
            </w:r>
            <w:r w:rsidRPr="001D2528">
              <w:rPr>
                <w:noProof/>
              </w:rPr>
              <w:t xml:space="preserve"> A51R </w:t>
            </w:r>
            <w:r w:rsidR="001664EC">
              <w:rPr>
                <w:noProof/>
                <w:lang w:val="sr-Cyrl-CS"/>
              </w:rPr>
              <w:t xml:space="preserve"> </w:t>
            </w:r>
            <w:r w:rsidR="001664EC" w:rsidRPr="001D2528">
              <w:rPr>
                <w:noProof/>
              </w:rPr>
              <w:t>или „одговарајућа“.</w:t>
            </w:r>
          </w:p>
        </w:tc>
        <w:tc>
          <w:tcPr>
            <w:tcW w:w="1134" w:type="dxa"/>
            <w:vAlign w:val="bottom"/>
          </w:tcPr>
          <w:p w:rsidR="00706D43" w:rsidRPr="001D2528" w:rsidRDefault="001A4996"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1664EC" w:rsidRDefault="001664EC">
            <w:r w:rsidRPr="001D2528">
              <w:rPr>
                <w:noProof/>
              </w:rPr>
              <w:t>Радни сто 130x70x75. Плоча стола од универа дебљине</w:t>
            </w:r>
            <w:r w:rsidR="00D31B38">
              <w:rPr>
                <w:noProof/>
              </w:rPr>
              <w:t xml:space="preserve"> </w:t>
            </w:r>
            <w:r w:rsidR="00706D43" w:rsidRPr="001D2528">
              <w:rPr>
                <w:noProof/>
              </w:rPr>
              <w:t xml:space="preserve">25mm </w:t>
            </w:r>
            <w:r w:rsidRPr="001D2528">
              <w:rPr>
                <w:noProof/>
              </w:rPr>
              <w:t>кантована</w:t>
            </w:r>
            <w:r>
              <w:rPr>
                <w:noProof/>
              </w:rPr>
              <w:t xml:space="preserve"> </w:t>
            </w:r>
            <w:r w:rsidR="00706D43" w:rsidRPr="001D2528">
              <w:rPr>
                <w:noProof/>
              </w:rPr>
              <w:t xml:space="preserve"> ABS </w:t>
            </w:r>
            <w:r w:rsidRPr="001D2528">
              <w:rPr>
                <w:noProof/>
              </w:rPr>
              <w:t>траком дебљине</w:t>
            </w:r>
            <w:r>
              <w:rPr>
                <w:noProof/>
              </w:rPr>
              <w:t xml:space="preserve"> </w:t>
            </w:r>
            <w:r w:rsidR="00706D43" w:rsidRPr="001D2528">
              <w:rPr>
                <w:noProof/>
              </w:rPr>
              <w:t xml:space="preserve">2mm. </w:t>
            </w:r>
            <w:r w:rsidRPr="001D2528">
              <w:rPr>
                <w:noProof/>
              </w:rPr>
              <w:t>Дезен универа</w:t>
            </w:r>
          </w:p>
          <w:p w:rsidR="00706D43" w:rsidRPr="001D2528" w:rsidRDefault="00706D43" w:rsidP="001664EC">
            <w:pPr>
              <w:rPr>
                <w:noProof/>
              </w:rPr>
            </w:pPr>
            <w:r w:rsidRPr="001D2528">
              <w:rPr>
                <w:noProof/>
              </w:rPr>
              <w:t>"</w:t>
            </w:r>
            <w:r w:rsidRPr="001D2528">
              <w:rPr>
                <w:i/>
                <w:iCs/>
                <w:noProof/>
              </w:rPr>
              <w:t>Hrast Ferrara</w:t>
            </w:r>
            <w:r w:rsidRPr="001D2528">
              <w:rPr>
                <w:noProof/>
              </w:rPr>
              <w:t xml:space="preserve">". </w:t>
            </w:r>
            <w:r w:rsidR="001664EC" w:rsidRPr="001D2528">
              <w:rPr>
                <w:noProof/>
              </w:rPr>
              <w:t>Ноге стола металне пластифициране у боју алуминијума.</w:t>
            </w:r>
          </w:p>
        </w:tc>
        <w:tc>
          <w:tcPr>
            <w:tcW w:w="1134" w:type="dxa"/>
            <w:vAlign w:val="bottom"/>
          </w:tcPr>
          <w:p w:rsidR="00706D43" w:rsidRPr="001D2528" w:rsidRDefault="001A4996"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664EC" w:rsidP="001664EC">
            <w:pPr>
              <w:rPr>
                <w:noProof/>
              </w:rPr>
            </w:pPr>
            <w:r w:rsidRPr="001D2528">
              <w:rPr>
                <w:noProof/>
              </w:rPr>
              <w:t>Канцеларијска касета 42x55x50 са три фиоке од универа</w:t>
            </w:r>
            <w:r>
              <w:rPr>
                <w:noProof/>
              </w:rPr>
              <w:t xml:space="preserve"> </w:t>
            </w:r>
            <w:r w:rsidR="00706D43" w:rsidRPr="001D2528">
              <w:rPr>
                <w:noProof/>
              </w:rPr>
              <w:t xml:space="preserve">18mm </w:t>
            </w:r>
            <w:r w:rsidRPr="001D2528">
              <w:rPr>
                <w:noProof/>
              </w:rPr>
              <w:t>са горњом плочам од универа</w:t>
            </w:r>
            <w:r>
              <w:rPr>
                <w:noProof/>
              </w:rPr>
              <w:t xml:space="preserve"> </w:t>
            </w:r>
            <w:r w:rsidR="00706D43" w:rsidRPr="001D2528">
              <w:rPr>
                <w:noProof/>
              </w:rPr>
              <w:t xml:space="preserve"> 25mm </w:t>
            </w:r>
            <w:r w:rsidRPr="001D2528">
              <w:rPr>
                <w:noProof/>
              </w:rPr>
              <w:t>и металбоx корпусима фиоке. Касета је на точкићима и опремљена бравицом за закључавање. Дезен универа "Храст Феррара".</w:t>
            </w:r>
          </w:p>
        </w:tc>
        <w:tc>
          <w:tcPr>
            <w:tcW w:w="1134" w:type="dxa"/>
            <w:vAlign w:val="bottom"/>
          </w:tcPr>
          <w:p w:rsidR="00706D43" w:rsidRPr="001D2528" w:rsidRDefault="001A4996"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17</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664EC" w:rsidP="001664EC">
            <w:pPr>
              <w:rPr>
                <w:noProof/>
              </w:rPr>
            </w:pPr>
            <w:r w:rsidRPr="001D2528">
              <w:rPr>
                <w:noProof/>
              </w:rPr>
              <w:t>Трпезаријска столица</w:t>
            </w:r>
            <w:r w:rsidR="00706D43" w:rsidRPr="001D2528">
              <w:rPr>
                <w:noProof/>
              </w:rPr>
              <w:t>.</w:t>
            </w:r>
          </w:p>
        </w:tc>
        <w:tc>
          <w:tcPr>
            <w:tcW w:w="1134" w:type="dxa"/>
            <w:vAlign w:val="bottom"/>
          </w:tcPr>
          <w:p w:rsidR="00706D43" w:rsidRPr="001D2528" w:rsidRDefault="001A4996"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8</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664EC" w:rsidP="00E23EFC">
            <w:pPr>
              <w:rPr>
                <w:noProof/>
              </w:rPr>
            </w:pPr>
            <w:r w:rsidRPr="001D2528">
              <w:rPr>
                <w:noProof/>
              </w:rPr>
              <w:t>Трпезаријски сто</w:t>
            </w:r>
            <w:r w:rsidR="00E23EFC">
              <w:rPr>
                <w:noProof/>
                <w:lang w:val="sr-Latn-CS"/>
              </w:rPr>
              <w:t xml:space="preserve"> </w:t>
            </w:r>
            <w:r w:rsidR="00706D43" w:rsidRPr="001D2528">
              <w:rPr>
                <w:noProof/>
              </w:rPr>
              <w:t xml:space="preserve"> 80x80x75. </w:t>
            </w:r>
            <w:r w:rsidRPr="001D2528">
              <w:rPr>
                <w:noProof/>
              </w:rPr>
              <w:t>Плоча стола од универа дебљине</w:t>
            </w:r>
            <w:r w:rsidR="00E2330B">
              <w:rPr>
                <w:noProof/>
              </w:rPr>
              <w:t xml:space="preserve"> </w:t>
            </w:r>
            <w:r w:rsidR="00706D43" w:rsidRPr="001D2528">
              <w:rPr>
                <w:noProof/>
              </w:rPr>
              <w:t xml:space="preserve">25mm </w:t>
            </w:r>
            <w:r w:rsidRPr="001D2528">
              <w:rPr>
                <w:noProof/>
              </w:rPr>
              <w:t>кантована</w:t>
            </w:r>
            <w:r w:rsidR="00E2330B">
              <w:rPr>
                <w:noProof/>
              </w:rPr>
              <w:t xml:space="preserve"> </w:t>
            </w:r>
            <w:r w:rsidR="00706D43" w:rsidRPr="001D2528">
              <w:rPr>
                <w:noProof/>
              </w:rPr>
              <w:t xml:space="preserve"> ABS </w:t>
            </w:r>
            <w:r w:rsidRPr="001D2528">
              <w:rPr>
                <w:noProof/>
              </w:rPr>
              <w:t>траком дебљине</w:t>
            </w:r>
            <w:r w:rsidR="00E2330B">
              <w:rPr>
                <w:noProof/>
              </w:rPr>
              <w:t xml:space="preserve"> </w:t>
            </w:r>
            <w:r w:rsidR="00706D43" w:rsidRPr="001D2528">
              <w:rPr>
                <w:noProof/>
              </w:rPr>
              <w:t xml:space="preserve">2m. </w:t>
            </w:r>
            <w:r w:rsidRPr="001D2528">
              <w:rPr>
                <w:noProof/>
              </w:rPr>
              <w:t>Дезен универа "Храст</w:t>
            </w:r>
            <w:r w:rsidR="00E2330B">
              <w:rPr>
                <w:noProof/>
              </w:rPr>
              <w:t xml:space="preserve"> </w:t>
            </w:r>
            <w:r w:rsidR="00706D43" w:rsidRPr="001D2528">
              <w:rPr>
                <w:noProof/>
              </w:rPr>
              <w:t xml:space="preserve">Ferrara". </w:t>
            </w:r>
            <w:r w:rsidRPr="001D2528">
              <w:rPr>
                <w:noProof/>
              </w:rPr>
              <w:t xml:space="preserve">Ноге стола металне </w:t>
            </w:r>
            <w:r w:rsidRPr="001664EC">
              <w:rPr>
                <w:noProof/>
              </w:rPr>
              <w:t>Ø</w:t>
            </w:r>
            <w:r w:rsidRPr="001664EC">
              <w:rPr>
                <w:iCs/>
                <w:noProof/>
              </w:rPr>
              <w:t>60мм пластифициране у боју алуминијума</w:t>
            </w:r>
            <w:r w:rsidRPr="001D2528">
              <w:rPr>
                <w:i/>
                <w:iCs/>
                <w:noProof/>
              </w:rPr>
              <w:t>.</w:t>
            </w:r>
          </w:p>
        </w:tc>
        <w:tc>
          <w:tcPr>
            <w:tcW w:w="1134" w:type="dxa"/>
            <w:vAlign w:val="bottom"/>
          </w:tcPr>
          <w:p w:rsidR="00706D43" w:rsidRPr="001D2528" w:rsidRDefault="001A4996" w:rsidP="00EB441E">
            <w:pPr>
              <w:jc w:val="center"/>
              <w:rPr>
                <w:noProof/>
              </w:rPr>
            </w:pPr>
            <w:r w:rsidRPr="001D2528">
              <w:rPr>
                <w:noProof/>
              </w:rPr>
              <w:t>ком</w:t>
            </w:r>
          </w:p>
        </w:tc>
        <w:tc>
          <w:tcPr>
            <w:tcW w:w="1134" w:type="dxa"/>
            <w:vAlign w:val="bottom"/>
          </w:tcPr>
          <w:p w:rsidR="00706D43" w:rsidRPr="001D2528" w:rsidRDefault="00706D43" w:rsidP="00EB441E">
            <w:pPr>
              <w:jc w:val="center"/>
              <w:rPr>
                <w:noProof/>
              </w:rPr>
            </w:pPr>
            <w:r w:rsidRPr="001D2528">
              <w:rPr>
                <w:noProof/>
              </w:rPr>
              <w:t>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664EC" w:rsidP="00D31B38">
            <w:pPr>
              <w:rPr>
                <w:noProof/>
              </w:rPr>
            </w:pPr>
            <w:r w:rsidRPr="001D2528">
              <w:rPr>
                <w:noProof/>
              </w:rPr>
              <w:t>Елементи чајне кухиње укупне дужине</w:t>
            </w:r>
            <w:r w:rsidR="00706D43" w:rsidRPr="001D2528">
              <w:rPr>
                <w:noProof/>
              </w:rPr>
              <w:t xml:space="preserve">265cm. </w:t>
            </w:r>
            <w:r w:rsidRPr="001D2528">
              <w:rPr>
                <w:noProof/>
              </w:rPr>
              <w:t xml:space="preserve">Доњи елементи су </w:t>
            </w:r>
            <w:r w:rsidRPr="001D2528">
              <w:rPr>
                <w:noProof/>
              </w:rPr>
              <w:lastRenderedPageBreak/>
              <w:t>висине</w:t>
            </w:r>
            <w:r w:rsidR="00706D43" w:rsidRPr="001D2528">
              <w:rPr>
                <w:noProof/>
              </w:rPr>
              <w:t xml:space="preserve"> 87cm</w:t>
            </w:r>
            <w:r w:rsidRPr="001D2528">
              <w:rPr>
                <w:noProof/>
              </w:rPr>
              <w:t>, а горњи елементи висине</w:t>
            </w:r>
            <w:r>
              <w:rPr>
                <w:noProof/>
              </w:rPr>
              <w:t xml:space="preserve"> </w:t>
            </w:r>
            <w:r w:rsidR="00706D43" w:rsidRPr="001D2528">
              <w:rPr>
                <w:noProof/>
              </w:rPr>
              <w:t xml:space="preserve"> 60cm </w:t>
            </w:r>
            <w:r w:rsidRPr="001D2528">
              <w:rPr>
                <w:noProof/>
              </w:rPr>
              <w:t>укупне дужине</w:t>
            </w:r>
            <w:r>
              <w:rPr>
                <w:noProof/>
              </w:rPr>
              <w:t xml:space="preserve"> </w:t>
            </w:r>
            <w:r w:rsidR="00706D43" w:rsidRPr="001D2528">
              <w:rPr>
                <w:noProof/>
              </w:rPr>
              <w:t xml:space="preserve"> 145cm. </w:t>
            </w:r>
            <w:r w:rsidRPr="001D2528">
              <w:rPr>
                <w:noProof/>
              </w:rPr>
              <w:t>У цену кухиње улази и уградна грејна плоча  и фрижидер .У корпус судопере уградити потисни</w:t>
            </w:r>
            <w:r w:rsidR="00D31B38">
              <w:rPr>
                <w:noProof/>
              </w:rPr>
              <w:t xml:space="preserve">  </w:t>
            </w:r>
            <w:r w:rsidRPr="001D2528">
              <w:rPr>
                <w:noProof/>
              </w:rPr>
              <w:t>нискомонтажни бојлер запремине</w:t>
            </w:r>
            <w:r>
              <w:rPr>
                <w:noProof/>
              </w:rPr>
              <w:t xml:space="preserve"> </w:t>
            </w:r>
            <w:r w:rsidR="00706D43" w:rsidRPr="001D2528">
              <w:rPr>
                <w:noProof/>
              </w:rPr>
              <w:t xml:space="preserve">5l . </w:t>
            </w:r>
            <w:r w:rsidRPr="001D2528">
              <w:rPr>
                <w:noProof/>
              </w:rPr>
              <w:t>У кухињу ставити микроталасну рерну</w:t>
            </w:r>
            <w:r w:rsidR="00706D43" w:rsidRPr="001D2528">
              <w:rPr>
                <w:noProof/>
              </w:rPr>
              <w:t>.</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1664EC" w:rsidP="001664EC">
            <w:pPr>
              <w:rPr>
                <w:iCs/>
                <w:noProof/>
              </w:rPr>
            </w:pPr>
            <w:r w:rsidRPr="001D2528">
              <w:rPr>
                <w:iCs/>
                <w:noProof/>
              </w:rPr>
              <w:t>Кухињски елементи</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664EC" w:rsidRDefault="001664EC">
            <w:r w:rsidRPr="001D2528">
              <w:rPr>
                <w:iCs/>
                <w:noProof/>
              </w:rPr>
              <w:t>Грејна плоча Горење</w:t>
            </w:r>
          </w:p>
          <w:p w:rsidR="001A4996" w:rsidRPr="001D2528" w:rsidRDefault="001A4996" w:rsidP="001664EC">
            <w:pPr>
              <w:rPr>
                <w:iCs/>
                <w:noProof/>
              </w:rPr>
            </w:pPr>
            <w:r w:rsidRPr="001D2528">
              <w:rPr>
                <w:iCs/>
                <w:noProof/>
              </w:rPr>
              <w:t xml:space="preserve">EM 300 E </w:t>
            </w:r>
            <w:r w:rsidR="001664EC" w:rsidRPr="001D2528">
              <w:rPr>
                <w:iCs/>
                <w:noProof/>
              </w:rPr>
              <w:t>или „одговарајућа</w:t>
            </w:r>
            <w:r w:rsidRPr="001D2528">
              <w:rPr>
                <w:iCs/>
                <w:noProof/>
              </w:rPr>
              <w:t>“.</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1664EC" w:rsidP="001664EC">
            <w:pPr>
              <w:rPr>
                <w:iCs/>
                <w:noProof/>
              </w:rPr>
            </w:pPr>
            <w:r w:rsidRPr="001D2528">
              <w:rPr>
                <w:iCs/>
                <w:noProof/>
              </w:rPr>
              <w:t>Фрижидер</w:t>
            </w:r>
            <w:r>
              <w:rPr>
                <w:iCs/>
                <w:noProof/>
              </w:rPr>
              <w:t xml:space="preserve"> </w:t>
            </w:r>
            <w:r>
              <w:rPr>
                <w:iCs/>
                <w:noProof/>
                <w:lang w:val="sr-Cyrl-CS"/>
              </w:rPr>
              <w:t xml:space="preserve"> </w:t>
            </w:r>
            <w:r w:rsidR="001A4996" w:rsidRPr="001D2528">
              <w:rPr>
                <w:iCs/>
                <w:noProof/>
              </w:rPr>
              <w:t xml:space="preserve">50x60x85 Candy CFO 145 </w:t>
            </w:r>
            <w:r w:rsidRPr="001D2528">
              <w:rPr>
                <w:iCs/>
                <w:noProof/>
              </w:rPr>
              <w:t>или „одговарајућа</w:t>
            </w:r>
            <w:r w:rsidR="001A4996" w:rsidRPr="001D2528">
              <w:rPr>
                <w:iCs/>
                <w:noProof/>
              </w:rPr>
              <w:t>“.</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665416" w:rsidP="00665416">
            <w:pPr>
              <w:rPr>
                <w:iCs/>
                <w:noProof/>
              </w:rPr>
            </w:pPr>
            <w:r>
              <w:rPr>
                <w:iCs/>
                <w:noProof/>
              </w:rPr>
              <w:t>П</w:t>
            </w:r>
            <w:r w:rsidRPr="001D2528">
              <w:rPr>
                <w:iCs/>
                <w:noProof/>
              </w:rPr>
              <w:t xml:space="preserve">отисни бојлер  </w:t>
            </w:r>
            <w:r w:rsidR="001A4996" w:rsidRPr="001D2528">
              <w:rPr>
                <w:iCs/>
                <w:noProof/>
              </w:rPr>
              <w:t xml:space="preserve">5l </w:t>
            </w:r>
            <w:r w:rsidRPr="001D2528">
              <w:rPr>
                <w:iCs/>
                <w:noProof/>
              </w:rPr>
              <w:t>типа Горење</w:t>
            </w:r>
            <w:r w:rsidR="00901F33">
              <w:rPr>
                <w:iCs/>
                <w:noProof/>
                <w:lang w:val="sr-Latn-CS"/>
              </w:rPr>
              <w:t xml:space="preserve"> </w:t>
            </w:r>
            <w:r w:rsidR="001A4996" w:rsidRPr="001D2528">
              <w:rPr>
                <w:iCs/>
                <w:noProof/>
              </w:rPr>
              <w:t xml:space="preserve">TEG 5 U </w:t>
            </w:r>
            <w:r w:rsidRPr="001D2528">
              <w:rPr>
                <w:iCs/>
                <w:noProof/>
              </w:rPr>
              <w:t>или „одговарајућа“.</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665416" w:rsidP="00665416">
            <w:pPr>
              <w:rPr>
                <w:iCs/>
                <w:noProof/>
              </w:rPr>
            </w:pPr>
            <w:r w:rsidRPr="001D2528">
              <w:rPr>
                <w:iCs/>
                <w:noProof/>
              </w:rPr>
              <w:t>микроталасна рерна</w:t>
            </w:r>
            <w:r>
              <w:rPr>
                <w:iCs/>
                <w:noProof/>
              </w:rPr>
              <w:t xml:space="preserve"> </w:t>
            </w:r>
            <w:r w:rsidR="001A4996" w:rsidRPr="001D2528">
              <w:rPr>
                <w:iCs/>
                <w:noProof/>
              </w:rPr>
              <w:t xml:space="preserve">Candy CMW 2070 M </w:t>
            </w:r>
            <w:r w:rsidRPr="001D2528">
              <w:rPr>
                <w:iCs/>
                <w:noProof/>
              </w:rPr>
              <w:t xml:space="preserve">или </w:t>
            </w:r>
            <w:r>
              <w:rPr>
                <w:iCs/>
                <w:noProof/>
              </w:rPr>
              <w:t>„</w:t>
            </w:r>
            <w:r w:rsidRPr="001D2528">
              <w:rPr>
                <w:iCs/>
                <w:noProof/>
              </w:rPr>
              <w:t>одговарајућа“.</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665416" w:rsidRDefault="00665416">
            <w:r w:rsidRPr="001D2528">
              <w:rPr>
                <w:iCs/>
                <w:noProof/>
              </w:rPr>
              <w:t>Конференцијска столица</w:t>
            </w:r>
          </w:p>
          <w:p w:rsidR="001A4996" w:rsidRPr="001D2528" w:rsidRDefault="001A4996" w:rsidP="00706D43">
            <w:pPr>
              <w:jc w:val="both"/>
              <w:rPr>
                <w:iCs/>
                <w:noProof/>
              </w:rPr>
            </w:pP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18</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665416" w:rsidP="00D31B38">
            <w:pPr>
              <w:rPr>
                <w:noProof/>
              </w:rPr>
            </w:pPr>
            <w:r w:rsidRPr="001D2528">
              <w:rPr>
                <w:noProof/>
              </w:rPr>
              <w:t>Радни сто</w:t>
            </w:r>
            <w:r>
              <w:rPr>
                <w:noProof/>
              </w:rPr>
              <w:t xml:space="preserve"> </w:t>
            </w:r>
            <w:r w:rsidR="001A4996" w:rsidRPr="001D2528">
              <w:rPr>
                <w:noProof/>
              </w:rPr>
              <w:t xml:space="preserve">140x70x75. </w:t>
            </w:r>
            <w:r w:rsidRPr="001D2528">
              <w:rPr>
                <w:noProof/>
              </w:rPr>
              <w:t>Плоча стола од универа дебљине</w:t>
            </w:r>
            <w:r w:rsidR="00D31B38">
              <w:rPr>
                <w:noProof/>
              </w:rPr>
              <w:t xml:space="preserve"> </w:t>
            </w:r>
            <w:r w:rsidR="001A4996" w:rsidRPr="001D2528">
              <w:rPr>
                <w:noProof/>
              </w:rPr>
              <w:t xml:space="preserve">25mm </w:t>
            </w:r>
            <w:r w:rsidRPr="001D2528">
              <w:rPr>
                <w:noProof/>
              </w:rPr>
              <w:t>кантована</w:t>
            </w:r>
            <w:r>
              <w:rPr>
                <w:noProof/>
              </w:rPr>
              <w:t xml:space="preserve"> </w:t>
            </w:r>
            <w:r w:rsidR="001A4996" w:rsidRPr="001D2528">
              <w:rPr>
                <w:noProof/>
              </w:rPr>
              <w:t xml:space="preserve"> ABS </w:t>
            </w:r>
            <w:r w:rsidRPr="001D2528">
              <w:rPr>
                <w:noProof/>
              </w:rPr>
              <w:t>траком дебљине</w:t>
            </w:r>
            <w:r>
              <w:rPr>
                <w:noProof/>
              </w:rPr>
              <w:t xml:space="preserve"> </w:t>
            </w:r>
            <w:r w:rsidR="001A4996" w:rsidRPr="001D2528">
              <w:rPr>
                <w:noProof/>
              </w:rPr>
              <w:t xml:space="preserve">2mm. </w:t>
            </w:r>
            <w:r w:rsidRPr="001D2528">
              <w:rPr>
                <w:noProof/>
              </w:rPr>
              <w:t>Дезен универа "Храст</w:t>
            </w:r>
            <w:r>
              <w:rPr>
                <w:noProof/>
              </w:rPr>
              <w:t xml:space="preserve"> </w:t>
            </w:r>
            <w:r w:rsidR="001A4996" w:rsidRPr="001D2528">
              <w:rPr>
                <w:noProof/>
              </w:rPr>
              <w:t xml:space="preserve">Ferrara". </w:t>
            </w:r>
            <w:r w:rsidRPr="001D2528">
              <w:rPr>
                <w:noProof/>
              </w:rPr>
              <w:t>Ноге стола металне пластифициране у боју алуминијума.</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18</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665416" w:rsidRDefault="00665416">
            <w:r w:rsidRPr="001D2528">
              <w:rPr>
                <w:noProof/>
              </w:rPr>
              <w:t>Канцеларијски ормар</w:t>
            </w:r>
          </w:p>
          <w:p w:rsidR="001A4996" w:rsidRPr="001D2528" w:rsidRDefault="001A4996" w:rsidP="00D31B38">
            <w:pPr>
              <w:rPr>
                <w:noProof/>
              </w:rPr>
            </w:pPr>
            <w:r w:rsidRPr="001D2528">
              <w:rPr>
                <w:noProof/>
              </w:rPr>
              <w:t xml:space="preserve">100x40x210cm </w:t>
            </w:r>
            <w:r w:rsidR="00665416" w:rsidRPr="001D2528">
              <w:rPr>
                <w:noProof/>
              </w:rPr>
              <w:t>од универа</w:t>
            </w:r>
            <w:r w:rsidR="00D31B38">
              <w:rPr>
                <w:noProof/>
              </w:rPr>
              <w:t xml:space="preserve"> </w:t>
            </w:r>
            <w:r w:rsidRPr="001D2528">
              <w:rPr>
                <w:noProof/>
              </w:rPr>
              <w:t xml:space="preserve">18mm </w:t>
            </w:r>
            <w:r w:rsidR="00665416" w:rsidRPr="001D2528">
              <w:rPr>
                <w:noProof/>
              </w:rPr>
              <w:t>кантованог</w:t>
            </w:r>
            <w:r w:rsidR="00665416">
              <w:rPr>
                <w:noProof/>
              </w:rPr>
              <w:t xml:space="preserve"> </w:t>
            </w:r>
            <w:r w:rsidRPr="001D2528">
              <w:rPr>
                <w:noProof/>
              </w:rPr>
              <w:t xml:space="preserve"> ABS </w:t>
            </w:r>
            <w:r w:rsidR="00665416" w:rsidRPr="001D2528">
              <w:rPr>
                <w:noProof/>
              </w:rPr>
              <w:t>траком дебљине</w:t>
            </w:r>
            <w:r w:rsidR="00665416">
              <w:rPr>
                <w:noProof/>
              </w:rPr>
              <w:t xml:space="preserve"> </w:t>
            </w:r>
            <w:r w:rsidRPr="001D2528">
              <w:rPr>
                <w:noProof/>
              </w:rPr>
              <w:t xml:space="preserve">2mm. </w:t>
            </w:r>
            <w:r w:rsidR="00665416" w:rsidRPr="001D2528">
              <w:rPr>
                <w:noProof/>
              </w:rPr>
              <w:t>Дезен универа</w:t>
            </w:r>
            <w:r w:rsidR="00D31B38">
              <w:rPr>
                <w:noProof/>
              </w:rPr>
              <w:t xml:space="preserve"> </w:t>
            </w:r>
            <w:r w:rsidRPr="001D2528">
              <w:rPr>
                <w:noProof/>
              </w:rPr>
              <w:t>"</w:t>
            </w:r>
            <w:r w:rsidR="00665416" w:rsidRPr="001D2528">
              <w:rPr>
                <w:noProof/>
              </w:rPr>
              <w:t>Храст</w:t>
            </w:r>
            <w:r w:rsidR="00665416">
              <w:rPr>
                <w:noProof/>
              </w:rPr>
              <w:t xml:space="preserve"> </w:t>
            </w:r>
            <w:r w:rsidRPr="001D2528">
              <w:rPr>
                <w:noProof/>
              </w:rPr>
              <w:t xml:space="preserve"> Ferrara". </w:t>
            </w:r>
            <w:r w:rsidR="00665416" w:rsidRPr="001D2528">
              <w:rPr>
                <w:noProof/>
              </w:rPr>
              <w:t xml:space="preserve">Ормарић стоји на </w:t>
            </w:r>
            <w:r w:rsidR="00665416" w:rsidRPr="001D2528">
              <w:rPr>
                <w:noProof/>
              </w:rPr>
              <w:lastRenderedPageBreak/>
              <w:t>металним ножицама висине</w:t>
            </w:r>
            <w:r w:rsidR="00665416">
              <w:rPr>
                <w:noProof/>
              </w:rPr>
              <w:t xml:space="preserve"> </w:t>
            </w:r>
            <w:r w:rsidRPr="001D2528">
              <w:rPr>
                <w:noProof/>
              </w:rPr>
              <w:t>10cm.</w:t>
            </w:r>
          </w:p>
        </w:tc>
        <w:tc>
          <w:tcPr>
            <w:tcW w:w="1134" w:type="dxa"/>
            <w:vAlign w:val="bottom"/>
          </w:tcPr>
          <w:p w:rsidR="001A4996" w:rsidRPr="001D2528" w:rsidRDefault="001A4996" w:rsidP="00EB441E">
            <w:pPr>
              <w:jc w:val="center"/>
              <w:rPr>
                <w:noProof/>
              </w:rPr>
            </w:pPr>
            <w:r w:rsidRPr="001D2528">
              <w:rPr>
                <w:noProof/>
              </w:rPr>
              <w:lastRenderedPageBreak/>
              <w:t>ком</w:t>
            </w:r>
          </w:p>
        </w:tc>
        <w:tc>
          <w:tcPr>
            <w:tcW w:w="1134" w:type="dxa"/>
            <w:vAlign w:val="bottom"/>
          </w:tcPr>
          <w:p w:rsidR="001A4996" w:rsidRPr="001D2528" w:rsidRDefault="001A4996" w:rsidP="00EB441E">
            <w:pPr>
              <w:jc w:val="center"/>
              <w:rPr>
                <w:noProof/>
              </w:rPr>
            </w:pPr>
            <w:r w:rsidRPr="001D2528">
              <w:rPr>
                <w:noProof/>
              </w:rPr>
              <w:t>11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4113D" w:rsidRDefault="0014113D">
            <w:r w:rsidRPr="001D2528">
              <w:rPr>
                <w:noProof/>
              </w:rPr>
              <w:t>Канцеларијски ниски ормарић</w:t>
            </w:r>
          </w:p>
          <w:p w:rsidR="0014113D" w:rsidRDefault="001A4996">
            <w:r w:rsidRPr="001D2528">
              <w:rPr>
                <w:noProof/>
              </w:rPr>
              <w:t xml:space="preserve">100x40x85cm </w:t>
            </w:r>
            <w:r w:rsidR="0014113D" w:rsidRPr="001D2528">
              <w:rPr>
                <w:noProof/>
              </w:rPr>
              <w:t>од универа</w:t>
            </w:r>
            <w:r w:rsidR="00901F33">
              <w:rPr>
                <w:noProof/>
                <w:lang w:val="sr-Latn-CS"/>
              </w:rPr>
              <w:t xml:space="preserve"> </w:t>
            </w:r>
            <w:r w:rsidRPr="001D2528">
              <w:rPr>
                <w:noProof/>
              </w:rPr>
              <w:t xml:space="preserve">18mm </w:t>
            </w:r>
            <w:r w:rsidR="0014113D" w:rsidRPr="001D2528">
              <w:rPr>
                <w:noProof/>
              </w:rPr>
              <w:t>кантованог</w:t>
            </w:r>
            <w:r w:rsidR="0014113D">
              <w:rPr>
                <w:noProof/>
              </w:rPr>
              <w:t xml:space="preserve"> </w:t>
            </w:r>
            <w:r w:rsidRPr="001D2528">
              <w:rPr>
                <w:noProof/>
              </w:rPr>
              <w:t xml:space="preserve"> ABS </w:t>
            </w:r>
            <w:r w:rsidR="0014113D" w:rsidRPr="001D2528">
              <w:rPr>
                <w:noProof/>
              </w:rPr>
              <w:t>траком дебљине</w:t>
            </w:r>
            <w:r w:rsidR="0014113D">
              <w:rPr>
                <w:noProof/>
              </w:rPr>
              <w:t xml:space="preserve"> </w:t>
            </w:r>
            <w:r w:rsidRPr="001D2528">
              <w:rPr>
                <w:noProof/>
              </w:rPr>
              <w:t>2mm</w:t>
            </w:r>
            <w:r w:rsidR="0014113D" w:rsidRPr="001D2528">
              <w:rPr>
                <w:noProof/>
              </w:rPr>
              <w:t>. Дезен универа "Храст</w:t>
            </w:r>
            <w:r w:rsidR="0014113D">
              <w:rPr>
                <w:noProof/>
              </w:rPr>
              <w:t xml:space="preserve"> </w:t>
            </w:r>
            <w:r w:rsidRPr="001D2528">
              <w:rPr>
                <w:noProof/>
              </w:rPr>
              <w:t xml:space="preserve">Ferrara". </w:t>
            </w:r>
            <w:r w:rsidR="0014113D" w:rsidRPr="001D2528">
              <w:rPr>
                <w:noProof/>
              </w:rPr>
              <w:t>Ормарић стоји на металним ножицама висине</w:t>
            </w:r>
          </w:p>
          <w:p w:rsidR="001A4996" w:rsidRPr="001D2528" w:rsidRDefault="001A4996" w:rsidP="00706D43">
            <w:pPr>
              <w:rPr>
                <w:noProof/>
              </w:rPr>
            </w:pPr>
            <w:r w:rsidRPr="001D2528">
              <w:rPr>
                <w:noProof/>
              </w:rPr>
              <w:t>10cm.</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7</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4113D" w:rsidRDefault="0014113D">
            <w:r w:rsidRPr="001D2528">
              <w:rPr>
                <w:noProof/>
              </w:rPr>
              <w:t>Отворена полица</w:t>
            </w:r>
            <w:r>
              <w:rPr>
                <w:noProof/>
              </w:rPr>
              <w:t xml:space="preserve"> </w:t>
            </w:r>
            <w:r w:rsidR="001A4996" w:rsidRPr="001D2528">
              <w:rPr>
                <w:noProof/>
              </w:rPr>
              <w:t xml:space="preserve">95x40x230cm </w:t>
            </w:r>
            <w:r w:rsidRPr="001D2528">
              <w:rPr>
                <w:noProof/>
              </w:rPr>
              <w:t>од универа</w:t>
            </w:r>
            <w:r>
              <w:rPr>
                <w:noProof/>
              </w:rPr>
              <w:t xml:space="preserve"> </w:t>
            </w:r>
            <w:r w:rsidR="001A4996" w:rsidRPr="001D2528">
              <w:rPr>
                <w:noProof/>
              </w:rPr>
              <w:t xml:space="preserve">18mm </w:t>
            </w:r>
            <w:r w:rsidRPr="001D2528">
              <w:rPr>
                <w:noProof/>
              </w:rPr>
              <w:t>кантованог</w:t>
            </w:r>
          </w:p>
          <w:p w:rsidR="001A4996" w:rsidRPr="001D2528" w:rsidRDefault="001A4996" w:rsidP="00D31B38">
            <w:pPr>
              <w:rPr>
                <w:noProof/>
              </w:rPr>
            </w:pPr>
            <w:r w:rsidRPr="001D2528">
              <w:rPr>
                <w:noProof/>
              </w:rPr>
              <w:t xml:space="preserve"> ABS </w:t>
            </w:r>
            <w:r w:rsidR="0014113D" w:rsidRPr="001D2528">
              <w:rPr>
                <w:noProof/>
              </w:rPr>
              <w:t>траком дебљине</w:t>
            </w:r>
            <w:r w:rsidR="00901F33">
              <w:rPr>
                <w:noProof/>
                <w:lang w:val="sr-Latn-CS"/>
              </w:rPr>
              <w:t xml:space="preserve"> </w:t>
            </w:r>
            <w:r w:rsidRPr="001D2528">
              <w:rPr>
                <w:noProof/>
              </w:rPr>
              <w:t xml:space="preserve">2mm. </w:t>
            </w:r>
            <w:r w:rsidR="0014113D" w:rsidRPr="001D2528">
              <w:rPr>
                <w:noProof/>
              </w:rPr>
              <w:t>Дезен универа "Храст</w:t>
            </w:r>
            <w:r w:rsidR="00D31B38">
              <w:rPr>
                <w:noProof/>
              </w:rPr>
              <w:t xml:space="preserve"> </w:t>
            </w:r>
            <w:r w:rsidRPr="001D2528">
              <w:rPr>
                <w:noProof/>
              </w:rPr>
              <w:t>Ferrara</w:t>
            </w:r>
            <w:r w:rsidR="0014113D" w:rsidRPr="001D2528">
              <w:rPr>
                <w:noProof/>
              </w:rPr>
              <w:t>". Полица стоји на металним ножицама висине</w:t>
            </w:r>
            <w:r w:rsidR="00D31B38">
              <w:rPr>
                <w:noProof/>
              </w:rPr>
              <w:t xml:space="preserve"> </w:t>
            </w:r>
            <w:r w:rsidRPr="001D2528">
              <w:rPr>
                <w:noProof/>
              </w:rPr>
              <w:t>10cm.</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7</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4113D" w:rsidRDefault="0014113D">
            <w:r w:rsidRPr="001D2528">
              <w:rPr>
                <w:noProof/>
              </w:rPr>
              <w:t>Канцеларијски ормар</w:t>
            </w:r>
          </w:p>
          <w:p w:rsidR="001A4996" w:rsidRPr="001D2528" w:rsidRDefault="001A4996" w:rsidP="001D41C3">
            <w:pPr>
              <w:rPr>
                <w:noProof/>
              </w:rPr>
            </w:pPr>
            <w:r w:rsidRPr="001D2528">
              <w:rPr>
                <w:noProof/>
              </w:rPr>
              <w:t xml:space="preserve">80x60x230cm </w:t>
            </w:r>
            <w:r w:rsidR="0014113D" w:rsidRPr="001D2528">
              <w:rPr>
                <w:noProof/>
              </w:rPr>
              <w:t>од универа</w:t>
            </w:r>
            <w:r w:rsidR="00D31B38">
              <w:rPr>
                <w:noProof/>
              </w:rPr>
              <w:t xml:space="preserve"> </w:t>
            </w:r>
            <w:r w:rsidRPr="001D2528">
              <w:rPr>
                <w:noProof/>
              </w:rPr>
              <w:t xml:space="preserve">18mm </w:t>
            </w:r>
            <w:r w:rsidR="0014113D" w:rsidRPr="001D2528">
              <w:rPr>
                <w:noProof/>
              </w:rPr>
              <w:t>кантованог</w:t>
            </w:r>
            <w:r w:rsidR="0014113D">
              <w:rPr>
                <w:noProof/>
              </w:rPr>
              <w:t xml:space="preserve"> </w:t>
            </w:r>
            <w:r w:rsidRPr="001D2528">
              <w:rPr>
                <w:noProof/>
              </w:rPr>
              <w:t xml:space="preserve"> ABS </w:t>
            </w:r>
            <w:r w:rsidR="0014113D" w:rsidRPr="001D2528">
              <w:rPr>
                <w:noProof/>
              </w:rPr>
              <w:t>траком дебљине</w:t>
            </w:r>
            <w:r w:rsidR="0014113D">
              <w:rPr>
                <w:noProof/>
              </w:rPr>
              <w:t xml:space="preserve"> </w:t>
            </w:r>
            <w:r w:rsidRPr="001D2528">
              <w:rPr>
                <w:noProof/>
              </w:rPr>
              <w:t xml:space="preserve">2mm. </w:t>
            </w:r>
            <w:r w:rsidR="0014113D" w:rsidRPr="001D2528">
              <w:rPr>
                <w:noProof/>
              </w:rPr>
              <w:t>Дезен универа "Храст</w:t>
            </w:r>
            <w:r w:rsidR="0014113D">
              <w:rPr>
                <w:noProof/>
              </w:rPr>
              <w:t xml:space="preserve"> </w:t>
            </w:r>
            <w:r w:rsidRPr="001D2528">
              <w:rPr>
                <w:noProof/>
              </w:rPr>
              <w:t xml:space="preserve">Ferrara". </w:t>
            </w:r>
            <w:r w:rsidR="0014113D" w:rsidRPr="001D2528">
              <w:rPr>
                <w:noProof/>
              </w:rPr>
              <w:t>Ормарић стоји на металним ножицама висине</w:t>
            </w:r>
            <w:r w:rsidR="001D41C3">
              <w:rPr>
                <w:noProof/>
              </w:rPr>
              <w:t xml:space="preserve"> </w:t>
            </w:r>
            <w:r w:rsidRPr="001D2528">
              <w:rPr>
                <w:noProof/>
              </w:rPr>
              <w:t>10cm.</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3</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14113D" w:rsidP="00901F33">
            <w:pPr>
              <w:rPr>
                <w:noProof/>
              </w:rPr>
            </w:pPr>
            <w:r w:rsidRPr="001D2528">
              <w:rPr>
                <w:noProof/>
              </w:rPr>
              <w:t>Чивилук метални</w:t>
            </w:r>
          </w:p>
        </w:tc>
        <w:tc>
          <w:tcPr>
            <w:tcW w:w="1134" w:type="dxa"/>
            <w:vAlign w:val="bottom"/>
          </w:tcPr>
          <w:p w:rsidR="001A4996" w:rsidRPr="001D2528" w:rsidRDefault="001A4996" w:rsidP="00EB441E">
            <w:pPr>
              <w:jc w:val="center"/>
              <w:rPr>
                <w:noProof/>
              </w:rPr>
            </w:pPr>
            <w:r w:rsidRPr="001D2528">
              <w:rPr>
                <w:noProof/>
              </w:rPr>
              <w:t>ком</w:t>
            </w:r>
          </w:p>
        </w:tc>
        <w:tc>
          <w:tcPr>
            <w:tcW w:w="1134" w:type="dxa"/>
            <w:vAlign w:val="bottom"/>
          </w:tcPr>
          <w:p w:rsidR="001A4996" w:rsidRPr="001D2528" w:rsidRDefault="001A4996" w:rsidP="00EB441E">
            <w:pPr>
              <w:jc w:val="center"/>
              <w:rPr>
                <w:noProof/>
              </w:rPr>
            </w:pPr>
            <w:r w:rsidRPr="001D2528">
              <w:rPr>
                <w:noProof/>
              </w:rPr>
              <w:t>8</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14113D" w:rsidP="009A78FD">
            <w:pPr>
              <w:rPr>
                <w:noProof/>
              </w:rPr>
            </w:pPr>
            <w:r w:rsidRPr="001D2528">
              <w:rPr>
                <w:noProof/>
              </w:rPr>
              <w:t xml:space="preserve">Чивилук за салу за предавања. На плочу од универа 300x40цм дебљине 18мм поставити 20 </w:t>
            </w:r>
            <w:r w:rsidRPr="009A78FD">
              <w:rPr>
                <w:noProof/>
              </w:rPr>
              <w:t>вешалица</w:t>
            </w:r>
            <w:r w:rsidR="001A4996" w:rsidRPr="009A78FD">
              <w:rPr>
                <w:noProof/>
              </w:rPr>
              <w:t xml:space="preserve">. </w:t>
            </w:r>
            <w:r w:rsidRPr="009A78FD">
              <w:rPr>
                <w:noProof/>
              </w:rPr>
              <w:t>Дезен</w:t>
            </w:r>
            <w:r w:rsidRPr="001D2528">
              <w:rPr>
                <w:noProof/>
              </w:rPr>
              <w:t xml:space="preserve"> универа "Храст</w:t>
            </w:r>
            <w:r>
              <w:rPr>
                <w:noProof/>
              </w:rPr>
              <w:t xml:space="preserve"> </w:t>
            </w:r>
            <w:r w:rsidR="001A4996" w:rsidRPr="001D2528">
              <w:rPr>
                <w:noProof/>
              </w:rPr>
              <w:t>Ferrara".</w:t>
            </w:r>
          </w:p>
        </w:tc>
        <w:tc>
          <w:tcPr>
            <w:tcW w:w="1134" w:type="dxa"/>
            <w:vAlign w:val="bottom"/>
          </w:tcPr>
          <w:p w:rsidR="001A4996" w:rsidRPr="009A78FD" w:rsidRDefault="001A4996" w:rsidP="00EB441E">
            <w:pPr>
              <w:jc w:val="center"/>
              <w:rPr>
                <w:noProof/>
                <w:lang w:val="sr-Cyrl-CS"/>
              </w:rPr>
            </w:pPr>
            <w:r w:rsidRPr="001D2528">
              <w:rPr>
                <w:noProof/>
              </w:rPr>
              <w:t>ком</w:t>
            </w:r>
            <w:r w:rsidR="009A78FD">
              <w:rPr>
                <w:noProof/>
                <w:lang w:val="sr-Cyrl-CS"/>
              </w:rPr>
              <w:t>плет</w:t>
            </w:r>
          </w:p>
        </w:tc>
        <w:tc>
          <w:tcPr>
            <w:tcW w:w="1134" w:type="dxa"/>
            <w:vAlign w:val="bottom"/>
          </w:tcPr>
          <w:p w:rsidR="001A4996" w:rsidRPr="001D2528" w:rsidRDefault="001A4996" w:rsidP="00EB441E">
            <w:pPr>
              <w:jc w:val="center"/>
              <w:rPr>
                <w:noProof/>
              </w:rPr>
            </w:pPr>
            <w:r w:rsidRPr="001D2528">
              <w:rPr>
                <w:noProof/>
              </w:rPr>
              <w:t>1</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14113D" w:rsidP="005C7F68">
            <w:pPr>
              <w:rPr>
                <w:noProof/>
              </w:rPr>
            </w:pPr>
            <w:r w:rsidRPr="001D2528">
              <w:rPr>
                <w:noProof/>
              </w:rPr>
              <w:t>ПРЕДМЕР РАДОВА ПАРТЕРНОГ УРЕЂЕЊА ПОВРШИНЕ ОКО ОБЈЕКТА</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A78FD" w:rsidP="00901F33">
            <w:pPr>
              <w:rPr>
                <w:noProof/>
              </w:rPr>
            </w:pPr>
            <w:r w:rsidRPr="001D2528">
              <w:rPr>
                <w:b/>
                <w:bCs/>
                <w:noProof/>
              </w:rPr>
              <w:t>РАДОВИ НА РУШЕЊУ</w:t>
            </w:r>
          </w:p>
        </w:tc>
        <w:tc>
          <w:tcPr>
            <w:tcW w:w="1134" w:type="dxa"/>
            <w:vAlign w:val="bottom"/>
          </w:tcPr>
          <w:p w:rsidR="00706D43" w:rsidRPr="001D2528" w:rsidRDefault="00706D43" w:rsidP="00EB441E">
            <w:pPr>
              <w:jc w:val="center"/>
              <w:rPr>
                <w:noProof/>
              </w:rPr>
            </w:pPr>
          </w:p>
        </w:tc>
        <w:tc>
          <w:tcPr>
            <w:tcW w:w="1134" w:type="dxa"/>
            <w:vAlign w:val="bottom"/>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1A4996" w:rsidRPr="001D2528" w:rsidRDefault="00901F33" w:rsidP="00901F33">
            <w:pPr>
              <w:rPr>
                <w:noProof/>
              </w:rPr>
            </w:pPr>
            <w:r w:rsidRPr="001D2528">
              <w:rPr>
                <w:noProof/>
              </w:rPr>
              <w:t>Уклањање постојећих бетонских тротоара око објекта</w:t>
            </w:r>
            <w:r w:rsidR="001A4996" w:rsidRPr="001D2528">
              <w:rPr>
                <w:noProof/>
              </w:rPr>
              <w:t>.</w:t>
            </w:r>
          </w:p>
        </w:tc>
        <w:tc>
          <w:tcPr>
            <w:tcW w:w="1134" w:type="dxa"/>
            <w:vAlign w:val="bottom"/>
          </w:tcPr>
          <w:p w:rsidR="001A4996" w:rsidRPr="001D2528" w:rsidRDefault="001A4996" w:rsidP="00EB441E">
            <w:pPr>
              <w:jc w:val="center"/>
              <w:rPr>
                <w:noProof/>
              </w:rPr>
            </w:pPr>
            <w:r w:rsidRPr="001D2528">
              <w:rPr>
                <w:noProof/>
              </w:rPr>
              <w:t>m²</w:t>
            </w:r>
          </w:p>
        </w:tc>
        <w:tc>
          <w:tcPr>
            <w:tcW w:w="1134" w:type="dxa"/>
          </w:tcPr>
          <w:p w:rsidR="001A4996" w:rsidRPr="001D2528" w:rsidRDefault="001A4996" w:rsidP="00EB441E">
            <w:pPr>
              <w:jc w:val="center"/>
              <w:rPr>
                <w:noProof/>
              </w:rPr>
            </w:pPr>
            <w:r w:rsidRPr="001D2528">
              <w:rPr>
                <w:noProof/>
              </w:rPr>
              <w:t>160</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1A4996" w:rsidRPr="001D2528" w:rsidTr="005A1086">
        <w:trPr>
          <w:trHeight w:val="420"/>
        </w:trPr>
        <w:tc>
          <w:tcPr>
            <w:tcW w:w="425" w:type="dxa"/>
          </w:tcPr>
          <w:p w:rsidR="001A4996" w:rsidRPr="001D2528" w:rsidRDefault="001A4996" w:rsidP="00706D43">
            <w:pPr>
              <w:autoSpaceDE w:val="0"/>
              <w:autoSpaceDN w:val="0"/>
              <w:adjustRightInd w:val="0"/>
              <w:jc w:val="center"/>
              <w:rPr>
                <w:noProof/>
                <w:color w:val="000000"/>
              </w:rPr>
            </w:pPr>
          </w:p>
        </w:tc>
        <w:tc>
          <w:tcPr>
            <w:tcW w:w="3686" w:type="dxa"/>
          </w:tcPr>
          <w:p w:rsidR="00901F33" w:rsidRDefault="00901F33">
            <w:r w:rsidRPr="001D2528">
              <w:rPr>
                <w:noProof/>
              </w:rPr>
              <w:t>Скидање горњег слоја хумуса са зелених површина дебљине</w:t>
            </w:r>
          </w:p>
          <w:p w:rsidR="001A4996" w:rsidRPr="001D2528" w:rsidRDefault="001A4996" w:rsidP="00901F33">
            <w:pPr>
              <w:rPr>
                <w:noProof/>
              </w:rPr>
            </w:pPr>
            <w:r w:rsidRPr="001D2528">
              <w:rPr>
                <w:noProof/>
              </w:rPr>
              <w:t xml:space="preserve">15cm </w:t>
            </w:r>
            <w:r w:rsidR="00901F33" w:rsidRPr="001D2528">
              <w:rPr>
                <w:noProof/>
              </w:rPr>
              <w:t>и одлагање у непосредној близини градилишта на простору који одреди инвеститор.</w:t>
            </w:r>
          </w:p>
        </w:tc>
        <w:tc>
          <w:tcPr>
            <w:tcW w:w="1134" w:type="dxa"/>
          </w:tcPr>
          <w:p w:rsidR="001A4996" w:rsidRPr="001D2528" w:rsidRDefault="001A4996" w:rsidP="00EB441E">
            <w:pPr>
              <w:jc w:val="center"/>
              <w:rPr>
                <w:noProof/>
              </w:rPr>
            </w:pPr>
            <w:r w:rsidRPr="001D2528">
              <w:rPr>
                <w:noProof/>
              </w:rPr>
              <w:t>m³</w:t>
            </w:r>
          </w:p>
        </w:tc>
        <w:tc>
          <w:tcPr>
            <w:tcW w:w="1134" w:type="dxa"/>
          </w:tcPr>
          <w:p w:rsidR="001A4996" w:rsidRPr="001D2528" w:rsidRDefault="001A4996" w:rsidP="00EB441E">
            <w:pPr>
              <w:jc w:val="center"/>
              <w:rPr>
                <w:noProof/>
              </w:rPr>
            </w:pPr>
            <w:r w:rsidRPr="001D2528">
              <w:rPr>
                <w:noProof/>
              </w:rPr>
              <w:t>20</w:t>
            </w:r>
          </w:p>
        </w:tc>
        <w:tc>
          <w:tcPr>
            <w:tcW w:w="1843"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01" w:type="dxa"/>
          </w:tcPr>
          <w:p w:rsidR="001A4996" w:rsidRPr="001D2528" w:rsidRDefault="001A4996" w:rsidP="00EB441E">
            <w:pPr>
              <w:autoSpaceDE w:val="0"/>
              <w:autoSpaceDN w:val="0"/>
              <w:adjustRightInd w:val="0"/>
              <w:jc w:val="center"/>
              <w:rPr>
                <w:noProof/>
                <w:color w:val="000000"/>
                <w:lang w:val="en-US"/>
              </w:rPr>
            </w:pPr>
          </w:p>
        </w:tc>
        <w:tc>
          <w:tcPr>
            <w:tcW w:w="1749" w:type="dxa"/>
          </w:tcPr>
          <w:p w:rsidR="001A4996" w:rsidRPr="001D2528" w:rsidRDefault="001A4996" w:rsidP="00EB441E">
            <w:pPr>
              <w:autoSpaceDE w:val="0"/>
              <w:autoSpaceDN w:val="0"/>
              <w:adjustRightInd w:val="0"/>
              <w:jc w:val="center"/>
              <w:rPr>
                <w:noProof/>
                <w:color w:val="000000"/>
                <w:lang w:val="en-US"/>
              </w:rPr>
            </w:pPr>
          </w:p>
        </w:tc>
        <w:tc>
          <w:tcPr>
            <w:tcW w:w="1984" w:type="dxa"/>
          </w:tcPr>
          <w:p w:rsidR="001A4996" w:rsidRPr="001D2528" w:rsidRDefault="001A4996"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b/>
                <w:bCs/>
                <w:noProof/>
              </w:rPr>
            </w:pPr>
            <w:r w:rsidRPr="001D2528">
              <w:rPr>
                <w:b/>
                <w:bCs/>
                <w:noProof/>
              </w:rPr>
              <w:t>РАДОВИ НА УРЕЂЕЊУ</w:t>
            </w:r>
          </w:p>
        </w:tc>
        <w:tc>
          <w:tcPr>
            <w:tcW w:w="1134" w:type="dxa"/>
          </w:tcPr>
          <w:p w:rsidR="00706D43" w:rsidRPr="001D2528" w:rsidRDefault="00706D43" w:rsidP="00EB441E">
            <w:pPr>
              <w:jc w:val="center"/>
              <w:rPr>
                <w:noProof/>
              </w:rPr>
            </w:pPr>
          </w:p>
        </w:tc>
        <w:tc>
          <w:tcPr>
            <w:tcW w:w="1134" w:type="dxa"/>
          </w:tcPr>
          <w:p w:rsidR="00706D43" w:rsidRPr="001D2528" w:rsidRDefault="00706D43" w:rsidP="00EB441E">
            <w:pPr>
              <w:jc w:val="center"/>
              <w:rPr>
                <w:noProof/>
              </w:rPr>
            </w:pP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Израда поплочања од бехатона са свим потребним слојевима. Уградити бехатон плоче типа Матадор, Троугао или “одговарајуће”</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165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Уградња бетонских каналица за одвод атмосферске воде</w:t>
            </w:r>
            <w:r w:rsidR="00706D43" w:rsidRPr="001D2528">
              <w:rPr>
                <w:noProof/>
              </w:rPr>
              <w:t>.</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30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Уградња ивичњака око платоа од бехатона.</w:t>
            </w:r>
          </w:p>
        </w:tc>
        <w:tc>
          <w:tcPr>
            <w:tcW w:w="1134" w:type="dxa"/>
            <w:vAlign w:val="bottom"/>
          </w:tcPr>
          <w:p w:rsidR="00706D43" w:rsidRPr="001D2528" w:rsidRDefault="00706D43" w:rsidP="00EB441E">
            <w:pPr>
              <w:jc w:val="center"/>
              <w:rPr>
                <w:noProof/>
              </w:rPr>
            </w:pPr>
            <w:r w:rsidRPr="001D2528">
              <w:rPr>
                <w:noProof/>
              </w:rPr>
              <w:t>m</w:t>
            </w:r>
          </w:p>
        </w:tc>
        <w:tc>
          <w:tcPr>
            <w:tcW w:w="1134" w:type="dxa"/>
            <w:vAlign w:val="bottom"/>
          </w:tcPr>
          <w:p w:rsidR="00706D43" w:rsidRPr="001D2528" w:rsidRDefault="00706D43" w:rsidP="00EB441E">
            <w:pPr>
              <w:jc w:val="center"/>
              <w:rPr>
                <w:noProof/>
              </w:rPr>
            </w:pPr>
            <w:r w:rsidRPr="001D2528">
              <w:rPr>
                <w:noProof/>
              </w:rPr>
              <w:t>82</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D95849" w:rsidRPr="001D2528" w:rsidTr="005A1086">
        <w:trPr>
          <w:trHeight w:val="420"/>
        </w:trPr>
        <w:tc>
          <w:tcPr>
            <w:tcW w:w="425" w:type="dxa"/>
          </w:tcPr>
          <w:p w:rsidR="00D95849" w:rsidRPr="001D2528" w:rsidRDefault="00D95849" w:rsidP="00706D43">
            <w:pPr>
              <w:autoSpaceDE w:val="0"/>
              <w:autoSpaceDN w:val="0"/>
              <w:adjustRightInd w:val="0"/>
              <w:jc w:val="center"/>
              <w:rPr>
                <w:noProof/>
                <w:color w:val="000000"/>
              </w:rPr>
            </w:pPr>
          </w:p>
        </w:tc>
        <w:tc>
          <w:tcPr>
            <w:tcW w:w="3686" w:type="dxa"/>
          </w:tcPr>
          <w:p w:rsidR="00D95849" w:rsidRPr="001D2528" w:rsidRDefault="00901F33" w:rsidP="00901F33">
            <w:pPr>
              <w:rPr>
                <w:noProof/>
              </w:rPr>
            </w:pPr>
            <w:r w:rsidRPr="001D2528">
              <w:rPr>
                <w:noProof/>
              </w:rPr>
              <w:t>Враћање горњег слоја хумуса на зелене површине у дебљини од</w:t>
            </w:r>
            <w:r>
              <w:rPr>
                <w:noProof/>
                <w:lang w:val="sr-Latn-CS"/>
              </w:rPr>
              <w:t xml:space="preserve"> </w:t>
            </w:r>
            <w:r w:rsidR="00D95849" w:rsidRPr="001D2528">
              <w:rPr>
                <w:noProof/>
              </w:rPr>
              <w:t>15cm.</w:t>
            </w:r>
          </w:p>
        </w:tc>
        <w:tc>
          <w:tcPr>
            <w:tcW w:w="1134" w:type="dxa"/>
          </w:tcPr>
          <w:p w:rsidR="00D95849" w:rsidRPr="001D2528" w:rsidRDefault="00D95849" w:rsidP="00EB441E">
            <w:pPr>
              <w:jc w:val="center"/>
              <w:rPr>
                <w:noProof/>
              </w:rPr>
            </w:pPr>
            <w:r w:rsidRPr="001D2528">
              <w:rPr>
                <w:noProof/>
              </w:rPr>
              <w:t>m³</w:t>
            </w:r>
          </w:p>
        </w:tc>
        <w:tc>
          <w:tcPr>
            <w:tcW w:w="1134" w:type="dxa"/>
          </w:tcPr>
          <w:p w:rsidR="00D95849" w:rsidRPr="001D2528" w:rsidRDefault="00D95849" w:rsidP="00EB441E">
            <w:pPr>
              <w:jc w:val="center"/>
              <w:rPr>
                <w:noProof/>
              </w:rPr>
            </w:pPr>
            <w:r w:rsidRPr="001D2528">
              <w:rPr>
                <w:noProof/>
              </w:rPr>
              <w:t>20</w:t>
            </w:r>
          </w:p>
        </w:tc>
        <w:tc>
          <w:tcPr>
            <w:tcW w:w="1843" w:type="dxa"/>
          </w:tcPr>
          <w:p w:rsidR="00D95849" w:rsidRPr="001D2528" w:rsidRDefault="00D95849" w:rsidP="00EB441E">
            <w:pPr>
              <w:autoSpaceDE w:val="0"/>
              <w:autoSpaceDN w:val="0"/>
              <w:adjustRightInd w:val="0"/>
              <w:jc w:val="center"/>
              <w:rPr>
                <w:noProof/>
                <w:color w:val="000000"/>
                <w:lang w:val="en-US"/>
              </w:rPr>
            </w:pPr>
          </w:p>
        </w:tc>
        <w:tc>
          <w:tcPr>
            <w:tcW w:w="1701" w:type="dxa"/>
          </w:tcPr>
          <w:p w:rsidR="00D95849" w:rsidRPr="001D2528" w:rsidRDefault="00D95849" w:rsidP="00EB441E">
            <w:pPr>
              <w:autoSpaceDE w:val="0"/>
              <w:autoSpaceDN w:val="0"/>
              <w:adjustRightInd w:val="0"/>
              <w:jc w:val="center"/>
              <w:rPr>
                <w:noProof/>
                <w:color w:val="000000"/>
                <w:lang w:val="en-US"/>
              </w:rPr>
            </w:pPr>
          </w:p>
        </w:tc>
        <w:tc>
          <w:tcPr>
            <w:tcW w:w="1701" w:type="dxa"/>
          </w:tcPr>
          <w:p w:rsidR="00D95849" w:rsidRPr="001D2528" w:rsidRDefault="00D95849" w:rsidP="00EB441E">
            <w:pPr>
              <w:autoSpaceDE w:val="0"/>
              <w:autoSpaceDN w:val="0"/>
              <w:adjustRightInd w:val="0"/>
              <w:jc w:val="center"/>
              <w:rPr>
                <w:noProof/>
                <w:color w:val="000000"/>
                <w:lang w:val="en-US"/>
              </w:rPr>
            </w:pPr>
          </w:p>
        </w:tc>
        <w:tc>
          <w:tcPr>
            <w:tcW w:w="1749" w:type="dxa"/>
          </w:tcPr>
          <w:p w:rsidR="00D95849" w:rsidRPr="001D2528" w:rsidRDefault="00D95849" w:rsidP="00EB441E">
            <w:pPr>
              <w:autoSpaceDE w:val="0"/>
              <w:autoSpaceDN w:val="0"/>
              <w:adjustRightInd w:val="0"/>
              <w:jc w:val="center"/>
              <w:rPr>
                <w:noProof/>
                <w:color w:val="000000"/>
                <w:lang w:val="en-US"/>
              </w:rPr>
            </w:pPr>
          </w:p>
        </w:tc>
        <w:tc>
          <w:tcPr>
            <w:tcW w:w="1984" w:type="dxa"/>
          </w:tcPr>
          <w:p w:rsidR="00D95849" w:rsidRPr="001D2528" w:rsidRDefault="00D95849"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Сејање траве на зеленој површини. За сејање травњака користити разне врсте трава: преовладава енглески љуљ, а уз њега ливадарка, црвена вијуга и остало адекватно семе.</w:t>
            </w:r>
          </w:p>
        </w:tc>
        <w:tc>
          <w:tcPr>
            <w:tcW w:w="1134" w:type="dxa"/>
            <w:vAlign w:val="bottom"/>
          </w:tcPr>
          <w:p w:rsidR="00706D43" w:rsidRPr="001D2528" w:rsidRDefault="00706D43" w:rsidP="00EB441E">
            <w:pPr>
              <w:jc w:val="center"/>
              <w:rPr>
                <w:noProof/>
              </w:rPr>
            </w:pPr>
            <w:r w:rsidRPr="001D2528">
              <w:rPr>
                <w:noProof/>
              </w:rPr>
              <w:t>m²</w:t>
            </w:r>
          </w:p>
        </w:tc>
        <w:tc>
          <w:tcPr>
            <w:tcW w:w="1134" w:type="dxa"/>
            <w:vAlign w:val="bottom"/>
          </w:tcPr>
          <w:p w:rsidR="00706D43" w:rsidRPr="001D2528" w:rsidRDefault="00706D43" w:rsidP="00EB441E">
            <w:pPr>
              <w:jc w:val="center"/>
              <w:rPr>
                <w:noProof/>
              </w:rPr>
            </w:pPr>
            <w:r w:rsidRPr="001D2528">
              <w:rPr>
                <w:noProof/>
              </w:rPr>
              <w:t>130</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 xml:space="preserve">Сађење украсног грмља Берберис или </w:t>
            </w:r>
            <w:r>
              <w:rPr>
                <w:noProof/>
                <w:lang w:val="sr-Latn-CS"/>
              </w:rPr>
              <w:t>„</w:t>
            </w:r>
            <w:r w:rsidRPr="001D2528">
              <w:rPr>
                <w:noProof/>
              </w:rPr>
              <w:t>одговрајуће”.</w:t>
            </w:r>
          </w:p>
        </w:tc>
        <w:tc>
          <w:tcPr>
            <w:tcW w:w="1134" w:type="dxa"/>
            <w:vAlign w:val="bottom"/>
          </w:tcPr>
          <w:p w:rsidR="00706D43" w:rsidRPr="001D2528" w:rsidRDefault="00D95849" w:rsidP="00EB441E">
            <w:pPr>
              <w:jc w:val="center"/>
              <w:rPr>
                <w:noProof/>
              </w:rPr>
            </w:pPr>
            <w:r w:rsidRPr="001D2528">
              <w:rPr>
                <w:noProof/>
              </w:rPr>
              <w:t>ком</w:t>
            </w:r>
          </w:p>
        </w:tc>
        <w:tc>
          <w:tcPr>
            <w:tcW w:w="1134" w:type="dxa"/>
          </w:tcPr>
          <w:p w:rsidR="00706D43" w:rsidRPr="001D2528" w:rsidRDefault="00706D43" w:rsidP="00EB441E">
            <w:pPr>
              <w:jc w:val="center"/>
              <w:rPr>
                <w:noProof/>
              </w:rPr>
            </w:pPr>
            <w:r w:rsidRPr="001D2528">
              <w:rPr>
                <w:noProof/>
              </w:rPr>
              <w:t>15</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D95849" w:rsidRPr="001D2528" w:rsidTr="005A1086">
        <w:trPr>
          <w:trHeight w:val="420"/>
        </w:trPr>
        <w:tc>
          <w:tcPr>
            <w:tcW w:w="425" w:type="dxa"/>
          </w:tcPr>
          <w:p w:rsidR="00D95849" w:rsidRPr="001D2528" w:rsidRDefault="00D95849" w:rsidP="00706D43">
            <w:pPr>
              <w:autoSpaceDE w:val="0"/>
              <w:autoSpaceDN w:val="0"/>
              <w:adjustRightInd w:val="0"/>
              <w:jc w:val="center"/>
              <w:rPr>
                <w:noProof/>
                <w:color w:val="000000"/>
              </w:rPr>
            </w:pPr>
          </w:p>
        </w:tc>
        <w:tc>
          <w:tcPr>
            <w:tcW w:w="3686" w:type="dxa"/>
          </w:tcPr>
          <w:p w:rsidR="00D95849" w:rsidRPr="001D2528" w:rsidRDefault="00901F33" w:rsidP="00901F33">
            <w:pPr>
              <w:rPr>
                <w:noProof/>
              </w:rPr>
            </w:pPr>
            <w:r w:rsidRPr="001D2528">
              <w:rPr>
                <w:noProof/>
              </w:rPr>
              <w:t>Израда  рампе за инвалиде на улазу у објекат од армираног бетона. Обрачун по</w:t>
            </w:r>
            <w:r w:rsidR="00D95849" w:rsidRPr="001D2528">
              <w:rPr>
                <w:noProof/>
              </w:rPr>
              <w:t>m3.</w:t>
            </w:r>
          </w:p>
        </w:tc>
        <w:tc>
          <w:tcPr>
            <w:tcW w:w="1134" w:type="dxa"/>
          </w:tcPr>
          <w:p w:rsidR="00D95849" w:rsidRPr="001D2528" w:rsidRDefault="00D95849" w:rsidP="00EB441E">
            <w:pPr>
              <w:jc w:val="center"/>
              <w:rPr>
                <w:noProof/>
              </w:rPr>
            </w:pPr>
            <w:r w:rsidRPr="001D2528">
              <w:rPr>
                <w:noProof/>
              </w:rPr>
              <w:t>m³</w:t>
            </w:r>
          </w:p>
        </w:tc>
        <w:tc>
          <w:tcPr>
            <w:tcW w:w="1134" w:type="dxa"/>
            <w:vAlign w:val="bottom"/>
          </w:tcPr>
          <w:p w:rsidR="00D95849" w:rsidRPr="001D2528" w:rsidRDefault="00D95849" w:rsidP="00EB441E">
            <w:pPr>
              <w:jc w:val="center"/>
              <w:rPr>
                <w:noProof/>
              </w:rPr>
            </w:pPr>
            <w:r w:rsidRPr="001D2528">
              <w:rPr>
                <w:noProof/>
              </w:rPr>
              <w:t>0,80</w:t>
            </w:r>
          </w:p>
        </w:tc>
        <w:tc>
          <w:tcPr>
            <w:tcW w:w="1843" w:type="dxa"/>
          </w:tcPr>
          <w:p w:rsidR="00D95849" w:rsidRPr="001D2528" w:rsidRDefault="00D95849" w:rsidP="00EB441E">
            <w:pPr>
              <w:autoSpaceDE w:val="0"/>
              <w:autoSpaceDN w:val="0"/>
              <w:adjustRightInd w:val="0"/>
              <w:jc w:val="center"/>
              <w:rPr>
                <w:noProof/>
                <w:color w:val="000000"/>
                <w:lang w:val="en-US"/>
              </w:rPr>
            </w:pPr>
          </w:p>
        </w:tc>
        <w:tc>
          <w:tcPr>
            <w:tcW w:w="1701" w:type="dxa"/>
          </w:tcPr>
          <w:p w:rsidR="00D95849" w:rsidRPr="001D2528" w:rsidRDefault="00D95849" w:rsidP="00EB441E">
            <w:pPr>
              <w:autoSpaceDE w:val="0"/>
              <w:autoSpaceDN w:val="0"/>
              <w:adjustRightInd w:val="0"/>
              <w:jc w:val="center"/>
              <w:rPr>
                <w:noProof/>
                <w:color w:val="000000"/>
                <w:lang w:val="en-US"/>
              </w:rPr>
            </w:pPr>
          </w:p>
        </w:tc>
        <w:tc>
          <w:tcPr>
            <w:tcW w:w="1701" w:type="dxa"/>
          </w:tcPr>
          <w:p w:rsidR="00D95849" w:rsidRPr="001D2528" w:rsidRDefault="00D95849" w:rsidP="00EB441E">
            <w:pPr>
              <w:autoSpaceDE w:val="0"/>
              <w:autoSpaceDN w:val="0"/>
              <w:adjustRightInd w:val="0"/>
              <w:jc w:val="center"/>
              <w:rPr>
                <w:noProof/>
                <w:color w:val="000000"/>
                <w:lang w:val="en-US"/>
              </w:rPr>
            </w:pPr>
          </w:p>
        </w:tc>
        <w:tc>
          <w:tcPr>
            <w:tcW w:w="1749" w:type="dxa"/>
          </w:tcPr>
          <w:p w:rsidR="00D95849" w:rsidRPr="001D2528" w:rsidRDefault="00D95849" w:rsidP="00EB441E">
            <w:pPr>
              <w:autoSpaceDE w:val="0"/>
              <w:autoSpaceDN w:val="0"/>
              <w:adjustRightInd w:val="0"/>
              <w:jc w:val="center"/>
              <w:rPr>
                <w:noProof/>
                <w:color w:val="000000"/>
                <w:lang w:val="en-US"/>
              </w:rPr>
            </w:pPr>
          </w:p>
        </w:tc>
        <w:tc>
          <w:tcPr>
            <w:tcW w:w="1984" w:type="dxa"/>
          </w:tcPr>
          <w:p w:rsidR="00D95849" w:rsidRPr="001D2528" w:rsidRDefault="00D95849"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Израда ограде рампе за инвалиде на улазу у објекат од челичних профила</w:t>
            </w:r>
            <w:r>
              <w:rPr>
                <w:noProof/>
                <w:lang w:val="sr-Latn-CS"/>
              </w:rPr>
              <w:t xml:space="preserve"> </w:t>
            </w:r>
            <w:r w:rsidR="00706D43" w:rsidRPr="001D2528">
              <w:rPr>
                <w:noProof/>
              </w:rPr>
              <w:t xml:space="preserve">Ø50mm </w:t>
            </w:r>
            <w:r w:rsidRPr="001D2528">
              <w:rPr>
                <w:noProof/>
              </w:rPr>
              <w:t>према шеми браварије пос Ор. Обрачун по</w:t>
            </w:r>
            <w:r>
              <w:rPr>
                <w:noProof/>
                <w:lang w:val="sr-Latn-CS"/>
              </w:rPr>
              <w:t xml:space="preserve"> </w:t>
            </w:r>
            <w:r w:rsidR="00706D43" w:rsidRPr="001D2528">
              <w:rPr>
                <w:noProof/>
              </w:rPr>
              <w:t>m.</w:t>
            </w:r>
          </w:p>
        </w:tc>
        <w:tc>
          <w:tcPr>
            <w:tcW w:w="1134" w:type="dxa"/>
          </w:tcPr>
          <w:p w:rsidR="00706D43" w:rsidRPr="001D2528" w:rsidRDefault="00D95849" w:rsidP="00EB441E">
            <w:pPr>
              <w:jc w:val="center"/>
              <w:rPr>
                <w:noProof/>
              </w:rPr>
            </w:pPr>
            <w:r w:rsidRPr="001D2528">
              <w:rPr>
                <w:noProof/>
              </w:rPr>
              <w:t>m</w:t>
            </w:r>
          </w:p>
        </w:tc>
        <w:tc>
          <w:tcPr>
            <w:tcW w:w="1134" w:type="dxa"/>
          </w:tcPr>
          <w:p w:rsidR="00706D43" w:rsidRPr="001D2528" w:rsidRDefault="00D95849" w:rsidP="00EB441E">
            <w:pPr>
              <w:jc w:val="center"/>
              <w:rPr>
                <w:noProof/>
              </w:rPr>
            </w:pPr>
            <w:r w:rsidRPr="001D2528">
              <w:rPr>
                <w:noProof/>
              </w:rPr>
              <w:t>3</w:t>
            </w:r>
          </w:p>
        </w:tc>
        <w:tc>
          <w:tcPr>
            <w:tcW w:w="1843"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01" w:type="dxa"/>
          </w:tcPr>
          <w:p w:rsidR="00706D43" w:rsidRPr="001D2528" w:rsidRDefault="00706D43" w:rsidP="00EB441E">
            <w:pPr>
              <w:autoSpaceDE w:val="0"/>
              <w:autoSpaceDN w:val="0"/>
              <w:adjustRightInd w:val="0"/>
              <w:jc w:val="center"/>
              <w:rPr>
                <w:noProof/>
                <w:color w:val="000000"/>
                <w:lang w:val="en-US"/>
              </w:rPr>
            </w:pPr>
          </w:p>
        </w:tc>
        <w:tc>
          <w:tcPr>
            <w:tcW w:w="1749" w:type="dxa"/>
          </w:tcPr>
          <w:p w:rsidR="00706D43" w:rsidRPr="001D2528" w:rsidRDefault="00706D43" w:rsidP="00EB441E">
            <w:pPr>
              <w:autoSpaceDE w:val="0"/>
              <w:autoSpaceDN w:val="0"/>
              <w:adjustRightInd w:val="0"/>
              <w:jc w:val="center"/>
              <w:rPr>
                <w:noProof/>
                <w:color w:val="000000"/>
                <w:lang w:val="en-US"/>
              </w:rPr>
            </w:pPr>
          </w:p>
        </w:tc>
        <w:tc>
          <w:tcPr>
            <w:tcW w:w="1984" w:type="dxa"/>
          </w:tcPr>
          <w:p w:rsidR="00706D43" w:rsidRPr="001D2528" w:rsidRDefault="00706D43" w:rsidP="00EB441E">
            <w:pPr>
              <w:autoSpaceDE w:val="0"/>
              <w:autoSpaceDN w:val="0"/>
              <w:adjustRightInd w:val="0"/>
              <w:jc w:val="center"/>
              <w:rPr>
                <w:noProof/>
                <w:color w:val="000000"/>
                <w:lang w:val="en-US"/>
              </w:rPr>
            </w:pPr>
          </w:p>
        </w:tc>
      </w:tr>
      <w:tr w:rsidR="00706D43" w:rsidRPr="001D2528" w:rsidTr="005A1086">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3686" w:type="dxa"/>
          </w:tcPr>
          <w:p w:rsidR="00706D43" w:rsidRPr="001D2528" w:rsidRDefault="00901F33" w:rsidP="00901F33">
            <w:pPr>
              <w:rPr>
                <w:noProof/>
              </w:rPr>
            </w:pPr>
            <w:r w:rsidRPr="001D2528">
              <w:rPr>
                <w:noProof/>
              </w:rPr>
              <w:t>Бојење челичне ограде рампе за инвалиде на улазу у објекат бојом за метал у две руке. Обрачун по</w:t>
            </w:r>
            <w:r>
              <w:rPr>
                <w:noProof/>
                <w:lang w:val="sr-Latn-CS"/>
              </w:rPr>
              <w:t xml:space="preserve"> </w:t>
            </w:r>
            <w:r w:rsidR="00706D43" w:rsidRPr="001D2528">
              <w:rPr>
                <w:noProof/>
              </w:rPr>
              <w:t>m.</w:t>
            </w:r>
          </w:p>
        </w:tc>
        <w:tc>
          <w:tcPr>
            <w:tcW w:w="1134" w:type="dxa"/>
          </w:tcPr>
          <w:p w:rsidR="00706D43" w:rsidRPr="001D2528" w:rsidRDefault="00D95849" w:rsidP="00706D43">
            <w:pPr>
              <w:jc w:val="center"/>
              <w:rPr>
                <w:noProof/>
              </w:rPr>
            </w:pPr>
            <w:r w:rsidRPr="001D2528">
              <w:rPr>
                <w:noProof/>
              </w:rPr>
              <w:t>m</w:t>
            </w:r>
          </w:p>
        </w:tc>
        <w:tc>
          <w:tcPr>
            <w:tcW w:w="1134" w:type="dxa"/>
          </w:tcPr>
          <w:p w:rsidR="00706D43" w:rsidRPr="001D2528" w:rsidRDefault="00D95849" w:rsidP="00706D43">
            <w:pPr>
              <w:rPr>
                <w:noProof/>
              </w:rPr>
            </w:pPr>
            <w:r w:rsidRPr="001D2528">
              <w:rPr>
                <w:noProof/>
              </w:rPr>
              <w:t>3</w:t>
            </w:r>
          </w:p>
        </w:tc>
        <w:tc>
          <w:tcPr>
            <w:tcW w:w="1843"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01" w:type="dxa"/>
          </w:tcPr>
          <w:p w:rsidR="00706D43" w:rsidRPr="001D2528" w:rsidRDefault="00706D43" w:rsidP="00706D43">
            <w:pPr>
              <w:autoSpaceDE w:val="0"/>
              <w:autoSpaceDN w:val="0"/>
              <w:adjustRightInd w:val="0"/>
              <w:jc w:val="center"/>
              <w:rPr>
                <w:noProof/>
                <w:color w:val="000000"/>
                <w:lang w:val="en-US"/>
              </w:rPr>
            </w:pPr>
          </w:p>
        </w:tc>
        <w:tc>
          <w:tcPr>
            <w:tcW w:w="1749" w:type="dxa"/>
          </w:tcPr>
          <w:p w:rsidR="00706D43" w:rsidRPr="001D2528" w:rsidRDefault="00706D43" w:rsidP="00706D43">
            <w:pPr>
              <w:autoSpaceDE w:val="0"/>
              <w:autoSpaceDN w:val="0"/>
              <w:adjustRightInd w:val="0"/>
              <w:jc w:val="center"/>
              <w:rPr>
                <w:noProof/>
                <w:color w:val="000000"/>
                <w:lang w:val="en-US"/>
              </w:rPr>
            </w:pPr>
          </w:p>
        </w:tc>
        <w:tc>
          <w:tcPr>
            <w:tcW w:w="1984" w:type="dxa"/>
          </w:tcPr>
          <w:p w:rsidR="00706D43" w:rsidRPr="001D2528" w:rsidRDefault="00706D43" w:rsidP="00706D43">
            <w:pPr>
              <w:autoSpaceDE w:val="0"/>
              <w:autoSpaceDN w:val="0"/>
              <w:adjustRightInd w:val="0"/>
              <w:jc w:val="center"/>
              <w:rPr>
                <w:noProof/>
                <w:color w:val="000000"/>
                <w:lang w:val="en-US"/>
              </w:rPr>
            </w:pPr>
          </w:p>
        </w:tc>
      </w:tr>
      <w:tr w:rsidR="00706D43" w:rsidRPr="001D2528" w:rsidTr="007C55A0">
        <w:trPr>
          <w:trHeight w:val="274"/>
        </w:trPr>
        <w:tc>
          <w:tcPr>
            <w:tcW w:w="425" w:type="dxa"/>
          </w:tcPr>
          <w:p w:rsidR="00706D43" w:rsidRPr="001D2528" w:rsidRDefault="00706D43" w:rsidP="00706D43">
            <w:pPr>
              <w:autoSpaceDE w:val="0"/>
              <w:autoSpaceDN w:val="0"/>
              <w:adjustRightInd w:val="0"/>
              <w:jc w:val="center"/>
              <w:rPr>
                <w:b/>
                <w:bCs/>
                <w:noProof/>
                <w:color w:val="000000"/>
              </w:rPr>
            </w:pPr>
            <w:r w:rsidRPr="001D2528">
              <w:rPr>
                <w:b/>
                <w:bCs/>
                <w:noProof/>
                <w:color w:val="000000"/>
              </w:rPr>
              <w:t>II</w:t>
            </w:r>
          </w:p>
        </w:tc>
        <w:tc>
          <w:tcPr>
            <w:tcW w:w="7797" w:type="dxa"/>
            <w:gridSpan w:val="4"/>
          </w:tcPr>
          <w:p w:rsidR="00706D43" w:rsidRPr="001D2528" w:rsidRDefault="00706D43" w:rsidP="00706D43">
            <w:pPr>
              <w:autoSpaceDE w:val="0"/>
              <w:autoSpaceDN w:val="0"/>
              <w:adjustRightInd w:val="0"/>
              <w:jc w:val="right"/>
              <w:rPr>
                <w:b/>
                <w:bCs/>
                <w:noProof/>
                <w:color w:val="000000"/>
                <w:lang w:val="en-US"/>
              </w:rPr>
            </w:pPr>
            <w:r w:rsidRPr="001D2528">
              <w:rPr>
                <w:b/>
                <w:bCs/>
                <w:noProof/>
                <w:color w:val="000000"/>
                <w:lang w:val="en-US"/>
              </w:rPr>
              <w:t>УКУПНА ВРЕДНОСТ ПОНУДЕ:</w:t>
            </w:r>
          </w:p>
        </w:tc>
        <w:tc>
          <w:tcPr>
            <w:tcW w:w="7135" w:type="dxa"/>
            <w:gridSpan w:val="4"/>
          </w:tcPr>
          <w:p w:rsidR="00706D43" w:rsidRPr="001D2528" w:rsidRDefault="00706D43" w:rsidP="00706D43">
            <w:pPr>
              <w:autoSpaceDE w:val="0"/>
              <w:autoSpaceDN w:val="0"/>
              <w:adjustRightInd w:val="0"/>
              <w:jc w:val="right"/>
              <w:rPr>
                <w:b/>
                <w:bCs/>
                <w:noProof/>
                <w:color w:val="000000"/>
                <w:lang w:val="en-US"/>
              </w:rPr>
            </w:pPr>
          </w:p>
        </w:tc>
      </w:tr>
      <w:tr w:rsidR="00706D43" w:rsidRPr="001D2528" w:rsidTr="007C55A0">
        <w:trPr>
          <w:trHeight w:val="274"/>
        </w:trPr>
        <w:tc>
          <w:tcPr>
            <w:tcW w:w="425" w:type="dxa"/>
          </w:tcPr>
          <w:p w:rsidR="00706D43" w:rsidRPr="001D2528" w:rsidRDefault="00706D43" w:rsidP="00706D43">
            <w:pPr>
              <w:autoSpaceDE w:val="0"/>
              <w:autoSpaceDN w:val="0"/>
              <w:adjustRightInd w:val="0"/>
              <w:jc w:val="center"/>
              <w:rPr>
                <w:b/>
                <w:bCs/>
                <w:noProof/>
                <w:color w:val="000000"/>
                <w:lang w:val="en-US"/>
              </w:rPr>
            </w:pPr>
            <w:r w:rsidRPr="001D2528">
              <w:rPr>
                <w:b/>
                <w:bCs/>
                <w:noProof/>
                <w:color w:val="000000"/>
                <w:lang w:val="en-US"/>
              </w:rPr>
              <w:t>III</w:t>
            </w:r>
          </w:p>
        </w:tc>
        <w:tc>
          <w:tcPr>
            <w:tcW w:w="7797" w:type="dxa"/>
            <w:gridSpan w:val="4"/>
          </w:tcPr>
          <w:p w:rsidR="00706D43" w:rsidRPr="001D2528" w:rsidRDefault="00901F33" w:rsidP="005C7F68">
            <w:pPr>
              <w:jc w:val="right"/>
              <w:rPr>
                <w:b/>
                <w:bCs/>
                <w:noProof/>
                <w:color w:val="000000"/>
                <w:lang w:val="en-US"/>
              </w:rPr>
            </w:pPr>
            <w:r w:rsidRPr="001D2528">
              <w:rPr>
                <w:b/>
                <w:bCs/>
                <w:noProof/>
                <w:color w:val="000000"/>
              </w:rPr>
              <w:t>ИЗНОС</w:t>
            </w:r>
            <w:r w:rsidR="00706D43" w:rsidRPr="001D2528">
              <w:rPr>
                <w:b/>
                <w:bCs/>
                <w:noProof/>
                <w:color w:val="000000"/>
              </w:rPr>
              <w:t xml:space="preserve"> </w:t>
            </w:r>
            <w:r w:rsidR="00706D43" w:rsidRPr="001D2528">
              <w:rPr>
                <w:b/>
                <w:bCs/>
                <w:noProof/>
                <w:color w:val="000000"/>
                <w:lang w:val="en-US"/>
              </w:rPr>
              <w:t>ПДВ</w:t>
            </w:r>
            <w:r w:rsidR="00706D43" w:rsidRPr="001D2528">
              <w:rPr>
                <w:b/>
                <w:bCs/>
                <w:noProof/>
                <w:color w:val="000000"/>
              </w:rPr>
              <w:t>-a</w:t>
            </w:r>
            <w:r w:rsidR="00706D43" w:rsidRPr="001D2528">
              <w:rPr>
                <w:b/>
                <w:bCs/>
                <w:noProof/>
                <w:color w:val="000000"/>
                <w:lang w:val="en-US"/>
              </w:rPr>
              <w:t>:</w:t>
            </w:r>
          </w:p>
        </w:tc>
        <w:tc>
          <w:tcPr>
            <w:tcW w:w="7135" w:type="dxa"/>
            <w:gridSpan w:val="4"/>
          </w:tcPr>
          <w:p w:rsidR="00706D43" w:rsidRPr="001D2528" w:rsidRDefault="00706D43" w:rsidP="00706D43">
            <w:pPr>
              <w:autoSpaceDE w:val="0"/>
              <w:autoSpaceDN w:val="0"/>
              <w:adjustRightInd w:val="0"/>
              <w:jc w:val="right"/>
              <w:rPr>
                <w:b/>
                <w:bCs/>
                <w:noProof/>
                <w:color w:val="000000"/>
                <w:lang w:val="en-US"/>
              </w:rPr>
            </w:pPr>
          </w:p>
        </w:tc>
      </w:tr>
      <w:tr w:rsidR="00706D43" w:rsidRPr="001D2528" w:rsidTr="007C55A0">
        <w:trPr>
          <w:trHeight w:val="274"/>
        </w:trPr>
        <w:tc>
          <w:tcPr>
            <w:tcW w:w="425" w:type="dxa"/>
          </w:tcPr>
          <w:p w:rsidR="00706D43" w:rsidRPr="001D2528" w:rsidRDefault="00706D43" w:rsidP="00706D43">
            <w:pPr>
              <w:autoSpaceDE w:val="0"/>
              <w:autoSpaceDN w:val="0"/>
              <w:adjustRightInd w:val="0"/>
              <w:jc w:val="center"/>
              <w:rPr>
                <w:b/>
                <w:bCs/>
                <w:noProof/>
                <w:color w:val="000000"/>
                <w:lang w:val="en-US"/>
              </w:rPr>
            </w:pPr>
            <w:r w:rsidRPr="001D2528">
              <w:rPr>
                <w:b/>
                <w:bCs/>
                <w:noProof/>
                <w:color w:val="000000"/>
                <w:lang w:val="en-US"/>
              </w:rPr>
              <w:t>IV</w:t>
            </w:r>
          </w:p>
        </w:tc>
        <w:tc>
          <w:tcPr>
            <w:tcW w:w="7797" w:type="dxa"/>
            <w:gridSpan w:val="4"/>
          </w:tcPr>
          <w:p w:rsidR="00706D43" w:rsidRPr="001D2528" w:rsidRDefault="00706D43" w:rsidP="00706D43">
            <w:pPr>
              <w:autoSpaceDE w:val="0"/>
              <w:autoSpaceDN w:val="0"/>
              <w:adjustRightInd w:val="0"/>
              <w:jc w:val="right"/>
              <w:rPr>
                <w:b/>
                <w:bCs/>
                <w:noProof/>
                <w:color w:val="000000"/>
                <w:lang w:val="en-US"/>
              </w:rPr>
            </w:pPr>
            <w:r w:rsidRPr="001D2528">
              <w:rPr>
                <w:b/>
                <w:bCs/>
                <w:noProof/>
                <w:color w:val="000000"/>
                <w:lang w:val="en-US"/>
              </w:rPr>
              <w:t>УКУПНА ВРЕДНОСТ ПОНУДЕ СА ПДВ-ом:</w:t>
            </w:r>
          </w:p>
        </w:tc>
        <w:tc>
          <w:tcPr>
            <w:tcW w:w="7135" w:type="dxa"/>
            <w:gridSpan w:val="4"/>
          </w:tcPr>
          <w:p w:rsidR="00706D43" w:rsidRPr="001D2528" w:rsidRDefault="00706D43" w:rsidP="00706D43">
            <w:pPr>
              <w:autoSpaceDE w:val="0"/>
              <w:autoSpaceDN w:val="0"/>
              <w:adjustRightInd w:val="0"/>
              <w:jc w:val="right"/>
              <w:rPr>
                <w:b/>
                <w:bCs/>
                <w:noProof/>
                <w:color w:val="000000"/>
                <w:lang w:val="en-US"/>
              </w:rPr>
            </w:pPr>
          </w:p>
        </w:tc>
      </w:tr>
    </w:tbl>
    <w:p w:rsidR="00706D43" w:rsidRDefault="00706D43" w:rsidP="00706D43">
      <w:pPr>
        <w:pStyle w:val="BodyText"/>
        <w:rPr>
          <w:noProof/>
          <w:szCs w:val="24"/>
        </w:rPr>
      </w:pPr>
    </w:p>
    <w:p w:rsidR="00706D43" w:rsidRDefault="00706D43" w:rsidP="00706D43">
      <w:pPr>
        <w:pStyle w:val="BodyText"/>
        <w:ind w:left="6480"/>
        <w:rPr>
          <w:noProof/>
          <w:szCs w:val="24"/>
        </w:rPr>
      </w:pPr>
    </w:p>
    <w:p w:rsidR="00706D43" w:rsidRPr="002D5B2C" w:rsidRDefault="00706D43" w:rsidP="00706D43">
      <w:pPr>
        <w:pStyle w:val="BodyText"/>
        <w:ind w:left="6480"/>
        <w:rPr>
          <w:noProof/>
          <w:szCs w:val="24"/>
        </w:rPr>
      </w:pPr>
      <w:r w:rsidRPr="002D5B2C">
        <w:rPr>
          <w:noProof/>
          <w:szCs w:val="24"/>
        </w:rPr>
        <w:t>M.</w:t>
      </w:r>
      <w:r w:rsidR="00024109">
        <w:rPr>
          <w:noProof/>
          <w:szCs w:val="24"/>
          <w:lang w:val="sr-Cyrl-CS"/>
        </w:rPr>
        <w:t>П</w:t>
      </w:r>
      <w:r w:rsidRPr="002D5B2C">
        <w:rPr>
          <w:noProof/>
          <w:szCs w:val="24"/>
        </w:rPr>
        <w:t>.</w:t>
      </w:r>
      <w:r>
        <w:rPr>
          <w:noProof/>
          <w:szCs w:val="24"/>
        </w:rPr>
        <w:t xml:space="preserve"> </w:t>
      </w:r>
      <w:r w:rsidRPr="002D5B2C">
        <w:rPr>
          <w:noProof/>
          <w:szCs w:val="24"/>
        </w:rPr>
        <w:t xml:space="preserve"> </w:t>
      </w:r>
      <w:r>
        <w:rPr>
          <w:noProof/>
          <w:szCs w:val="24"/>
        </w:rPr>
        <w:tab/>
      </w:r>
      <w:r>
        <w:rPr>
          <w:noProof/>
          <w:szCs w:val="24"/>
        </w:rPr>
        <w:tab/>
      </w:r>
      <w:r w:rsidR="00024109">
        <w:rPr>
          <w:noProof/>
          <w:szCs w:val="24"/>
          <w:lang w:val="sr-Cyrl-CS"/>
        </w:rPr>
        <w:t>Датум</w:t>
      </w:r>
      <w:r w:rsidRPr="002D5B2C">
        <w:rPr>
          <w:noProof/>
          <w:szCs w:val="24"/>
        </w:rPr>
        <w:t>:_________________________________</w:t>
      </w:r>
    </w:p>
    <w:p w:rsidR="00706D43" w:rsidRDefault="00706D43" w:rsidP="00706D43">
      <w:pPr>
        <w:pStyle w:val="BodyText"/>
        <w:rPr>
          <w:noProof/>
          <w:szCs w:val="24"/>
        </w:rPr>
      </w:pPr>
    </w:p>
    <w:p w:rsidR="00706D43" w:rsidRPr="002D5B2C" w:rsidRDefault="00706D43" w:rsidP="00706D43">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00024109">
        <w:rPr>
          <w:noProof/>
          <w:szCs w:val="24"/>
          <w:lang w:val="sr-Cyrl-CS"/>
        </w:rPr>
        <w:t>Потпис</w:t>
      </w:r>
      <w:r w:rsidRPr="002D5B2C">
        <w:rPr>
          <w:noProof/>
          <w:szCs w:val="24"/>
        </w:rPr>
        <w:t>:__</w:t>
      </w:r>
      <w:r>
        <w:rPr>
          <w:noProof/>
          <w:szCs w:val="24"/>
        </w:rPr>
        <w:t>_______________________________</w:t>
      </w:r>
    </w:p>
    <w:p w:rsidR="00706D43" w:rsidRDefault="00706D43" w:rsidP="00706D43">
      <w:pPr>
        <w:rPr>
          <w:noProof/>
        </w:rPr>
      </w:pPr>
      <w:r w:rsidRPr="000E6D2D">
        <w:rPr>
          <w:noProof/>
          <w:lang w:val="sl-SI"/>
        </w:rPr>
        <w:br w:type="page"/>
      </w:r>
      <w:r>
        <w:rPr>
          <w:noProof/>
        </w:rPr>
        <w:lastRenderedPageBreak/>
        <w:t>____________________________</w:t>
      </w:r>
    </w:p>
    <w:p w:rsidR="00706D43" w:rsidRDefault="00706D43" w:rsidP="00706D43">
      <w:pPr>
        <w:rPr>
          <w:noProof/>
        </w:rPr>
      </w:pPr>
    </w:p>
    <w:p w:rsidR="00706D43" w:rsidRDefault="00706D43" w:rsidP="00706D43">
      <w:pPr>
        <w:rPr>
          <w:noProof/>
        </w:rPr>
      </w:pPr>
      <w:r>
        <w:rPr>
          <w:noProof/>
        </w:rPr>
        <w:t>(</w:t>
      </w:r>
      <w:r w:rsidRPr="000E6D2D">
        <w:rPr>
          <w:noProof/>
          <w:lang w:val="sl-SI"/>
        </w:rPr>
        <w:t>Тачан назив понуђача</w:t>
      </w:r>
      <w:r>
        <w:rPr>
          <w:noProof/>
        </w:rPr>
        <w:t>)</w:t>
      </w:r>
    </w:p>
    <w:p w:rsidR="00706D43" w:rsidRDefault="00706D43" w:rsidP="00706D43">
      <w:pPr>
        <w:rPr>
          <w:noProof/>
        </w:rPr>
      </w:pPr>
    </w:p>
    <w:p w:rsidR="00706D43" w:rsidRDefault="00706D43" w:rsidP="00706D43">
      <w:pPr>
        <w:rPr>
          <w:noProof/>
        </w:rPr>
      </w:pPr>
      <w:r>
        <w:rPr>
          <w:noProof/>
        </w:rPr>
        <w:t>______________________________</w:t>
      </w:r>
    </w:p>
    <w:p w:rsidR="00706D43" w:rsidRDefault="00706D43" w:rsidP="00706D43">
      <w:pPr>
        <w:rPr>
          <w:noProof/>
        </w:rPr>
      </w:pPr>
      <w:r>
        <w:rPr>
          <w:noProof/>
        </w:rPr>
        <w:t>(</w:t>
      </w:r>
      <w:r w:rsidR="003F1EDE">
        <w:rPr>
          <w:noProof/>
        </w:rPr>
        <w:t>Адреса понуђача</w:t>
      </w:r>
      <w:r>
        <w:rPr>
          <w:noProof/>
        </w:rPr>
        <w:t>)</w:t>
      </w:r>
    </w:p>
    <w:p w:rsidR="00706D43" w:rsidRDefault="00706D43" w:rsidP="00706D43">
      <w:pPr>
        <w:rPr>
          <w:b/>
          <w:noProof/>
        </w:rPr>
      </w:pPr>
    </w:p>
    <w:p w:rsidR="00706D43" w:rsidRDefault="00706D43" w:rsidP="00706D43">
      <w:pPr>
        <w:rPr>
          <w:b/>
          <w:noProof/>
        </w:rPr>
      </w:pPr>
    </w:p>
    <w:tbl>
      <w:tblPr>
        <w:tblStyle w:val="TableGrid"/>
        <w:tblW w:w="10265" w:type="dxa"/>
        <w:jc w:val="center"/>
        <w:tblLook w:val="04A0" w:firstRow="1" w:lastRow="0" w:firstColumn="1" w:lastColumn="0" w:noHBand="0" w:noVBand="1"/>
      </w:tblPr>
      <w:tblGrid>
        <w:gridCol w:w="690"/>
        <w:gridCol w:w="3324"/>
        <w:gridCol w:w="2270"/>
        <w:gridCol w:w="1697"/>
        <w:gridCol w:w="2284"/>
      </w:tblGrid>
      <w:tr w:rsidR="00706D43" w:rsidRPr="00FF5831" w:rsidTr="00706D43">
        <w:trPr>
          <w:jc w:val="center"/>
        </w:trPr>
        <w:tc>
          <w:tcPr>
            <w:tcW w:w="10265" w:type="dxa"/>
            <w:gridSpan w:val="5"/>
            <w:vAlign w:val="center"/>
          </w:tcPr>
          <w:p w:rsidR="00706D43" w:rsidRPr="003F1EDE" w:rsidRDefault="003F1EDE" w:rsidP="0055350C">
            <w:pPr>
              <w:pStyle w:val="Heading2"/>
              <w:numPr>
                <w:ilvl w:val="0"/>
                <w:numId w:val="30"/>
              </w:numPr>
              <w:rPr>
                <w:noProof/>
              </w:rPr>
            </w:pPr>
            <w:bookmarkStart w:id="57" w:name="_Toc370816151"/>
            <w:r w:rsidRPr="003F1EDE">
              <w:rPr>
                <w:noProof/>
              </w:rPr>
              <w:t>РЕКАПИТУЛАЦИЈА РАДОВА</w:t>
            </w:r>
            <w:bookmarkEnd w:id="57"/>
          </w:p>
        </w:tc>
      </w:tr>
      <w:tr w:rsidR="00706D43" w:rsidRPr="002D5B2C" w:rsidTr="00706D43">
        <w:trPr>
          <w:jc w:val="center"/>
        </w:trPr>
        <w:tc>
          <w:tcPr>
            <w:tcW w:w="690" w:type="dxa"/>
            <w:vAlign w:val="center"/>
          </w:tcPr>
          <w:p w:rsidR="00706D43" w:rsidRPr="002D5B2C" w:rsidRDefault="003F1EDE" w:rsidP="003F1EDE">
            <w:pPr>
              <w:rPr>
                <w:b/>
                <w:noProof/>
                <w:sz w:val="20"/>
                <w:szCs w:val="20"/>
              </w:rPr>
            </w:pPr>
            <w:r w:rsidRPr="002D5B2C">
              <w:rPr>
                <w:b/>
                <w:noProof/>
                <w:sz w:val="20"/>
                <w:szCs w:val="20"/>
              </w:rPr>
              <w:t>Р.бр</w:t>
            </w:r>
          </w:p>
        </w:tc>
        <w:tc>
          <w:tcPr>
            <w:tcW w:w="3324" w:type="dxa"/>
            <w:vAlign w:val="center"/>
          </w:tcPr>
          <w:p w:rsidR="00706D43" w:rsidRPr="00423878" w:rsidRDefault="003F1EDE" w:rsidP="003F1EDE">
            <w:pPr>
              <w:rPr>
                <w:b/>
                <w:noProof/>
                <w:sz w:val="20"/>
                <w:szCs w:val="20"/>
              </w:rPr>
            </w:pPr>
            <w:r>
              <w:rPr>
                <w:b/>
                <w:noProof/>
                <w:sz w:val="20"/>
                <w:szCs w:val="20"/>
              </w:rPr>
              <w:t>Назив и врста радова</w:t>
            </w:r>
          </w:p>
        </w:tc>
        <w:tc>
          <w:tcPr>
            <w:tcW w:w="2270" w:type="dxa"/>
            <w:vAlign w:val="center"/>
          </w:tcPr>
          <w:p w:rsidR="003F1EDE" w:rsidRDefault="003F1EDE" w:rsidP="003F1EDE">
            <w:pPr>
              <w:jc w:val="center"/>
            </w:pPr>
            <w:r>
              <w:rPr>
                <w:b/>
                <w:noProof/>
                <w:sz w:val="20"/>
                <w:szCs w:val="20"/>
              </w:rPr>
              <w:t>Укпна вредност без ПДВ-а</w:t>
            </w:r>
          </w:p>
          <w:p w:rsidR="00706D43" w:rsidRPr="00423878" w:rsidRDefault="00706D43" w:rsidP="003F1EDE">
            <w:pPr>
              <w:jc w:val="center"/>
              <w:rPr>
                <w:b/>
                <w:noProof/>
                <w:sz w:val="20"/>
                <w:szCs w:val="20"/>
              </w:rPr>
            </w:pPr>
          </w:p>
        </w:tc>
        <w:tc>
          <w:tcPr>
            <w:tcW w:w="1697" w:type="dxa"/>
            <w:vAlign w:val="center"/>
          </w:tcPr>
          <w:p w:rsidR="003F1EDE" w:rsidRDefault="003F1EDE" w:rsidP="003F1EDE">
            <w:pPr>
              <w:jc w:val="center"/>
            </w:pPr>
            <w:r>
              <w:rPr>
                <w:b/>
                <w:noProof/>
                <w:sz w:val="20"/>
                <w:szCs w:val="20"/>
              </w:rPr>
              <w:t>Износ ПДВ-а</w:t>
            </w:r>
          </w:p>
          <w:p w:rsidR="00706D43" w:rsidRPr="00423878" w:rsidRDefault="00706D43" w:rsidP="003F1EDE">
            <w:pPr>
              <w:jc w:val="center"/>
              <w:rPr>
                <w:b/>
                <w:noProof/>
                <w:sz w:val="20"/>
                <w:szCs w:val="20"/>
              </w:rPr>
            </w:pPr>
          </w:p>
        </w:tc>
        <w:tc>
          <w:tcPr>
            <w:tcW w:w="2284" w:type="dxa"/>
            <w:vAlign w:val="center"/>
          </w:tcPr>
          <w:p w:rsidR="00706D43" w:rsidRPr="002D5B2C" w:rsidRDefault="003F1EDE" w:rsidP="003F1EDE">
            <w:pPr>
              <w:jc w:val="center"/>
              <w:rPr>
                <w:b/>
                <w:noProof/>
                <w:sz w:val="20"/>
                <w:szCs w:val="20"/>
              </w:rPr>
            </w:pPr>
            <w:r>
              <w:rPr>
                <w:b/>
                <w:noProof/>
                <w:sz w:val="20"/>
                <w:szCs w:val="20"/>
              </w:rPr>
              <w:t>Укпна вредност са ПДВ-ом</w:t>
            </w:r>
          </w:p>
        </w:tc>
      </w:tr>
      <w:tr w:rsidR="00706D43" w:rsidRPr="002D5B2C" w:rsidTr="00706D43">
        <w:trPr>
          <w:jc w:val="center"/>
        </w:trPr>
        <w:tc>
          <w:tcPr>
            <w:tcW w:w="690" w:type="dxa"/>
          </w:tcPr>
          <w:p w:rsidR="00706D43" w:rsidRPr="002D5B2C" w:rsidRDefault="00706D43" w:rsidP="00706D43">
            <w:pPr>
              <w:jc w:val="center"/>
              <w:rPr>
                <w:b/>
                <w:noProof/>
              </w:rPr>
            </w:pPr>
          </w:p>
        </w:tc>
        <w:tc>
          <w:tcPr>
            <w:tcW w:w="3324" w:type="dxa"/>
          </w:tcPr>
          <w:p w:rsidR="00706D43" w:rsidRPr="00AC6C6C" w:rsidRDefault="0076292E" w:rsidP="0076292E">
            <w:pPr>
              <w:rPr>
                <w:b/>
                <w:noProof/>
              </w:rPr>
            </w:pPr>
            <w:r>
              <w:rPr>
                <w:b/>
                <w:noProof/>
              </w:rPr>
              <w:t>Грађевински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1</w:t>
            </w:r>
          </w:p>
        </w:tc>
        <w:tc>
          <w:tcPr>
            <w:tcW w:w="3324" w:type="dxa"/>
          </w:tcPr>
          <w:p w:rsidR="00706D43" w:rsidRPr="00AC6C6C" w:rsidRDefault="0076292E" w:rsidP="0076292E">
            <w:pPr>
              <w:rPr>
                <w:noProof/>
              </w:rPr>
            </w:pPr>
            <w:r w:rsidRPr="00AC6C6C">
              <w:rPr>
                <w:noProof/>
              </w:rPr>
              <w:t>Демонтажа и рушење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2</w:t>
            </w:r>
          </w:p>
        </w:tc>
        <w:tc>
          <w:tcPr>
            <w:tcW w:w="3324" w:type="dxa"/>
          </w:tcPr>
          <w:p w:rsidR="00706D43" w:rsidRPr="00AC6C6C" w:rsidRDefault="00FB16AE" w:rsidP="00FB16AE">
            <w:pPr>
              <w:rPr>
                <w:noProof/>
              </w:rPr>
            </w:pPr>
            <w:r>
              <w:rPr>
                <w:noProof/>
              </w:rPr>
              <w:t>Груби грађевински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3</w:t>
            </w:r>
          </w:p>
        </w:tc>
        <w:tc>
          <w:tcPr>
            <w:tcW w:w="3324" w:type="dxa"/>
          </w:tcPr>
          <w:p w:rsidR="00706D43" w:rsidRPr="00FB16AE" w:rsidRDefault="00FB16AE" w:rsidP="00706D43">
            <w:pPr>
              <w:rPr>
                <w:noProof/>
              </w:rPr>
            </w:pPr>
            <w:r>
              <w:rPr>
                <w:noProof/>
              </w:rPr>
              <w:t>Занатски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4</w:t>
            </w:r>
          </w:p>
        </w:tc>
        <w:tc>
          <w:tcPr>
            <w:tcW w:w="3324" w:type="dxa"/>
          </w:tcPr>
          <w:p w:rsidR="00706D43" w:rsidRPr="005C1937" w:rsidRDefault="005C1937" w:rsidP="00706D43">
            <w:pPr>
              <w:rPr>
                <w:noProof/>
              </w:rPr>
            </w:pPr>
            <w:r>
              <w:rPr>
                <w:noProof/>
              </w:rPr>
              <w:t>Радови на пресецању капиларне влаге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5</w:t>
            </w:r>
          </w:p>
        </w:tc>
        <w:tc>
          <w:tcPr>
            <w:tcW w:w="3324" w:type="dxa"/>
          </w:tcPr>
          <w:p w:rsidR="00706D43" w:rsidRPr="005C1937" w:rsidRDefault="005C1937" w:rsidP="00706D43">
            <w:pPr>
              <w:rPr>
                <w:noProof/>
              </w:rPr>
            </w:pPr>
            <w:r>
              <w:rPr>
                <w:noProof/>
              </w:rPr>
              <w:t>Разни непредвиђени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p>
        </w:tc>
        <w:tc>
          <w:tcPr>
            <w:tcW w:w="3324" w:type="dxa"/>
          </w:tcPr>
          <w:p w:rsidR="00706D43" w:rsidRPr="00AC6C6C" w:rsidRDefault="005C1937" w:rsidP="005C1937">
            <w:pPr>
              <w:rPr>
                <w:b/>
                <w:noProof/>
              </w:rPr>
            </w:pPr>
            <w:r>
              <w:rPr>
                <w:b/>
                <w:noProof/>
              </w:rPr>
              <w:t>Унутрашње инсталације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6</w:t>
            </w:r>
          </w:p>
        </w:tc>
        <w:tc>
          <w:tcPr>
            <w:tcW w:w="3324" w:type="dxa"/>
          </w:tcPr>
          <w:p w:rsidR="00706D43" w:rsidRPr="005C1937" w:rsidRDefault="005C1937" w:rsidP="00706D43">
            <w:pPr>
              <w:rPr>
                <w:noProof/>
              </w:rPr>
            </w:pPr>
            <w:r>
              <w:rPr>
                <w:noProof/>
              </w:rPr>
              <w:t>Водовод</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7</w:t>
            </w:r>
          </w:p>
        </w:tc>
        <w:tc>
          <w:tcPr>
            <w:tcW w:w="3324" w:type="dxa"/>
          </w:tcPr>
          <w:p w:rsidR="00706D43" w:rsidRPr="00AC6C6C" w:rsidRDefault="005C1937" w:rsidP="005C1937">
            <w:pPr>
              <w:rPr>
                <w:noProof/>
              </w:rPr>
            </w:pPr>
            <w:r>
              <w:rPr>
                <w:noProof/>
              </w:rPr>
              <w:t>Канализација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8</w:t>
            </w:r>
          </w:p>
        </w:tc>
        <w:tc>
          <w:tcPr>
            <w:tcW w:w="3324" w:type="dxa"/>
          </w:tcPr>
          <w:p w:rsidR="00706D43" w:rsidRPr="00AC6C6C" w:rsidRDefault="005C1937" w:rsidP="005C1937">
            <w:pPr>
              <w:rPr>
                <w:noProof/>
              </w:rPr>
            </w:pPr>
            <w:r>
              <w:rPr>
                <w:noProof/>
              </w:rPr>
              <w:t>Санитарни уређаји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5C1937" w:rsidRPr="002D5B2C" w:rsidTr="00706D43">
        <w:trPr>
          <w:jc w:val="center"/>
        </w:trPr>
        <w:tc>
          <w:tcPr>
            <w:tcW w:w="690" w:type="dxa"/>
          </w:tcPr>
          <w:p w:rsidR="005C1937" w:rsidRPr="0000258E" w:rsidRDefault="005C1937" w:rsidP="00706D43">
            <w:pPr>
              <w:jc w:val="center"/>
              <w:rPr>
                <w:noProof/>
              </w:rPr>
            </w:pPr>
          </w:p>
        </w:tc>
        <w:tc>
          <w:tcPr>
            <w:tcW w:w="3324" w:type="dxa"/>
          </w:tcPr>
          <w:p w:rsidR="005C1937" w:rsidRPr="005C1937" w:rsidRDefault="005C1937" w:rsidP="005C1937">
            <w:pPr>
              <w:rPr>
                <w:b/>
                <w:noProof/>
              </w:rPr>
            </w:pPr>
            <w:r w:rsidRPr="005C1937">
              <w:rPr>
                <w:b/>
                <w:noProof/>
              </w:rPr>
              <w:t>Спољни водовод</w:t>
            </w:r>
          </w:p>
        </w:tc>
        <w:tc>
          <w:tcPr>
            <w:tcW w:w="2270" w:type="dxa"/>
          </w:tcPr>
          <w:p w:rsidR="005C1937" w:rsidRPr="002D5B2C" w:rsidRDefault="005C1937" w:rsidP="00706D43">
            <w:pPr>
              <w:rPr>
                <w:b/>
                <w:noProof/>
              </w:rPr>
            </w:pPr>
          </w:p>
        </w:tc>
        <w:tc>
          <w:tcPr>
            <w:tcW w:w="1697" w:type="dxa"/>
          </w:tcPr>
          <w:p w:rsidR="005C1937" w:rsidRPr="002D5B2C" w:rsidRDefault="005C1937" w:rsidP="00706D43">
            <w:pPr>
              <w:rPr>
                <w:b/>
                <w:noProof/>
              </w:rPr>
            </w:pPr>
          </w:p>
        </w:tc>
        <w:tc>
          <w:tcPr>
            <w:tcW w:w="2284" w:type="dxa"/>
          </w:tcPr>
          <w:p w:rsidR="005C1937" w:rsidRPr="002D5B2C" w:rsidRDefault="005C1937"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9</w:t>
            </w:r>
          </w:p>
        </w:tc>
        <w:tc>
          <w:tcPr>
            <w:tcW w:w="3324" w:type="dxa"/>
          </w:tcPr>
          <w:p w:rsidR="00706D43" w:rsidRPr="005C1937" w:rsidRDefault="005C1937" w:rsidP="00706D43">
            <w:pPr>
              <w:rPr>
                <w:noProof/>
              </w:rPr>
            </w:pPr>
            <w:r>
              <w:rPr>
                <w:noProof/>
              </w:rPr>
              <w:t>Геодетски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Pr>
                <w:noProof/>
              </w:rPr>
              <w:t>10</w:t>
            </w:r>
          </w:p>
        </w:tc>
        <w:tc>
          <w:tcPr>
            <w:tcW w:w="3324" w:type="dxa"/>
          </w:tcPr>
          <w:p w:rsidR="00706D43" w:rsidRPr="005C1937" w:rsidRDefault="005C1937" w:rsidP="00706D43">
            <w:pPr>
              <w:rPr>
                <w:noProof/>
              </w:rPr>
            </w:pPr>
            <w:r>
              <w:rPr>
                <w:noProof/>
              </w:rPr>
              <w:t>Земљани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r w:rsidRPr="0000258E">
              <w:rPr>
                <w:noProof/>
              </w:rPr>
              <w:t>1</w:t>
            </w:r>
            <w:r>
              <w:rPr>
                <w:noProof/>
              </w:rPr>
              <w:t>1</w:t>
            </w:r>
          </w:p>
        </w:tc>
        <w:tc>
          <w:tcPr>
            <w:tcW w:w="3324" w:type="dxa"/>
          </w:tcPr>
          <w:p w:rsidR="00706D43" w:rsidRPr="005C1937" w:rsidRDefault="005C1937" w:rsidP="00706D43">
            <w:pPr>
              <w:rPr>
                <w:noProof/>
              </w:rPr>
            </w:pPr>
            <w:r>
              <w:rPr>
                <w:noProof/>
              </w:rPr>
              <w:t>Тесарски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BF0F1B" w:rsidRDefault="00706D43" w:rsidP="00706D43">
            <w:pPr>
              <w:jc w:val="center"/>
              <w:rPr>
                <w:noProof/>
              </w:rPr>
            </w:pPr>
            <w:r w:rsidRPr="0000258E">
              <w:rPr>
                <w:noProof/>
              </w:rPr>
              <w:t>1</w:t>
            </w:r>
            <w:r>
              <w:rPr>
                <w:noProof/>
              </w:rPr>
              <w:t>2</w:t>
            </w:r>
          </w:p>
        </w:tc>
        <w:tc>
          <w:tcPr>
            <w:tcW w:w="3324" w:type="dxa"/>
          </w:tcPr>
          <w:p w:rsidR="00706D43" w:rsidRPr="005C1937" w:rsidRDefault="005C1937" w:rsidP="00706D43">
            <w:pPr>
              <w:rPr>
                <w:noProof/>
              </w:rPr>
            </w:pPr>
            <w:r>
              <w:rPr>
                <w:noProof/>
              </w:rPr>
              <w:t>Монтажни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BF0F1B" w:rsidRDefault="00706D43" w:rsidP="00706D43">
            <w:pPr>
              <w:jc w:val="center"/>
              <w:rPr>
                <w:noProof/>
              </w:rPr>
            </w:pPr>
            <w:r w:rsidRPr="0000258E">
              <w:rPr>
                <w:noProof/>
              </w:rPr>
              <w:t>1</w:t>
            </w:r>
            <w:r>
              <w:rPr>
                <w:noProof/>
              </w:rPr>
              <w:t>3</w:t>
            </w:r>
          </w:p>
        </w:tc>
        <w:tc>
          <w:tcPr>
            <w:tcW w:w="3324" w:type="dxa"/>
          </w:tcPr>
          <w:p w:rsidR="00706D43" w:rsidRPr="005C1937" w:rsidRDefault="005C1937" w:rsidP="00706D43">
            <w:pPr>
              <w:rPr>
                <w:noProof/>
              </w:rPr>
            </w:pPr>
            <w:r>
              <w:rPr>
                <w:noProof/>
              </w:rPr>
              <w:t>Остали радови</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p>
        </w:tc>
        <w:tc>
          <w:tcPr>
            <w:tcW w:w="3324" w:type="dxa"/>
          </w:tcPr>
          <w:p w:rsidR="00706D43" w:rsidRPr="00AC6C6C" w:rsidRDefault="0076292E" w:rsidP="0076292E">
            <w:pPr>
              <w:rPr>
                <w:b/>
                <w:noProof/>
              </w:rPr>
            </w:pPr>
            <w:r>
              <w:rPr>
                <w:b/>
                <w:noProof/>
              </w:rPr>
              <w:t>Инсталације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751F1">
            <w:pPr>
              <w:jc w:val="center"/>
              <w:rPr>
                <w:noProof/>
              </w:rPr>
            </w:pPr>
            <w:r w:rsidRPr="0000258E">
              <w:rPr>
                <w:noProof/>
              </w:rPr>
              <w:t>1</w:t>
            </w:r>
            <w:r w:rsidR="007751F1">
              <w:rPr>
                <w:noProof/>
              </w:rPr>
              <w:t>4</w:t>
            </w:r>
          </w:p>
        </w:tc>
        <w:tc>
          <w:tcPr>
            <w:tcW w:w="3324" w:type="dxa"/>
          </w:tcPr>
          <w:p w:rsidR="00706D43" w:rsidRPr="0000258E" w:rsidRDefault="0076292E" w:rsidP="0076292E">
            <w:pPr>
              <w:rPr>
                <w:noProof/>
              </w:rPr>
            </w:pPr>
            <w:r w:rsidRPr="0000258E">
              <w:rPr>
                <w:noProof/>
              </w:rPr>
              <w:t>Електроенергетске инсталације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5C1937" w:rsidRPr="002D5B2C" w:rsidTr="00706D43">
        <w:trPr>
          <w:jc w:val="center"/>
        </w:trPr>
        <w:tc>
          <w:tcPr>
            <w:tcW w:w="690" w:type="dxa"/>
          </w:tcPr>
          <w:p w:rsidR="005C1937" w:rsidRPr="005C1937" w:rsidRDefault="005C1937" w:rsidP="007751F1">
            <w:pPr>
              <w:jc w:val="center"/>
              <w:rPr>
                <w:noProof/>
              </w:rPr>
            </w:pPr>
            <w:r>
              <w:rPr>
                <w:noProof/>
              </w:rPr>
              <w:lastRenderedPageBreak/>
              <w:t>1</w:t>
            </w:r>
            <w:r w:rsidR="007751F1">
              <w:rPr>
                <w:noProof/>
              </w:rPr>
              <w:t>5</w:t>
            </w:r>
          </w:p>
        </w:tc>
        <w:tc>
          <w:tcPr>
            <w:tcW w:w="3324" w:type="dxa"/>
          </w:tcPr>
          <w:p w:rsidR="005C1937" w:rsidRPr="005C1937" w:rsidRDefault="005C1937" w:rsidP="00706D43">
            <w:pPr>
              <w:rPr>
                <w:noProof/>
              </w:rPr>
            </w:pPr>
            <w:r>
              <w:rPr>
                <w:noProof/>
              </w:rPr>
              <w:t>Инсталације дојаве пожара</w:t>
            </w:r>
          </w:p>
        </w:tc>
        <w:tc>
          <w:tcPr>
            <w:tcW w:w="2270" w:type="dxa"/>
          </w:tcPr>
          <w:p w:rsidR="005C1937" w:rsidRPr="002D5B2C" w:rsidRDefault="005C1937" w:rsidP="00706D43">
            <w:pPr>
              <w:rPr>
                <w:b/>
                <w:noProof/>
              </w:rPr>
            </w:pPr>
          </w:p>
        </w:tc>
        <w:tc>
          <w:tcPr>
            <w:tcW w:w="1697" w:type="dxa"/>
          </w:tcPr>
          <w:p w:rsidR="005C1937" w:rsidRPr="002D5B2C" w:rsidRDefault="005C1937" w:rsidP="00706D43">
            <w:pPr>
              <w:rPr>
                <w:b/>
                <w:noProof/>
              </w:rPr>
            </w:pPr>
          </w:p>
        </w:tc>
        <w:tc>
          <w:tcPr>
            <w:tcW w:w="2284" w:type="dxa"/>
          </w:tcPr>
          <w:p w:rsidR="005C1937" w:rsidRPr="002D5B2C" w:rsidRDefault="005C1937" w:rsidP="00706D43">
            <w:pPr>
              <w:rPr>
                <w:b/>
                <w:noProof/>
              </w:rPr>
            </w:pPr>
          </w:p>
        </w:tc>
      </w:tr>
      <w:tr w:rsidR="00706D43" w:rsidRPr="002D5B2C" w:rsidTr="00706D43">
        <w:trPr>
          <w:jc w:val="center"/>
        </w:trPr>
        <w:tc>
          <w:tcPr>
            <w:tcW w:w="690" w:type="dxa"/>
          </w:tcPr>
          <w:p w:rsidR="00706D43" w:rsidRPr="005C1937" w:rsidRDefault="00706D43" w:rsidP="007751F1">
            <w:pPr>
              <w:jc w:val="center"/>
              <w:rPr>
                <w:noProof/>
              </w:rPr>
            </w:pPr>
            <w:r w:rsidRPr="0000258E">
              <w:rPr>
                <w:noProof/>
              </w:rPr>
              <w:t>1</w:t>
            </w:r>
            <w:r w:rsidR="007751F1">
              <w:rPr>
                <w:noProof/>
              </w:rPr>
              <w:t>6</w:t>
            </w:r>
          </w:p>
        </w:tc>
        <w:tc>
          <w:tcPr>
            <w:tcW w:w="3324" w:type="dxa"/>
          </w:tcPr>
          <w:p w:rsidR="00706D43" w:rsidRPr="0000258E" w:rsidRDefault="0076292E" w:rsidP="0076292E">
            <w:pPr>
              <w:rPr>
                <w:noProof/>
              </w:rPr>
            </w:pPr>
            <w:r w:rsidRPr="0000258E">
              <w:rPr>
                <w:noProof/>
              </w:rPr>
              <w:t>Инсталације противпаничне расвете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5C1937" w:rsidRDefault="00706D43" w:rsidP="007751F1">
            <w:pPr>
              <w:jc w:val="center"/>
              <w:rPr>
                <w:noProof/>
              </w:rPr>
            </w:pPr>
            <w:r w:rsidRPr="0000258E">
              <w:rPr>
                <w:noProof/>
              </w:rPr>
              <w:t>1</w:t>
            </w:r>
            <w:r w:rsidR="007751F1">
              <w:rPr>
                <w:noProof/>
              </w:rPr>
              <w:t>7</w:t>
            </w:r>
          </w:p>
        </w:tc>
        <w:tc>
          <w:tcPr>
            <w:tcW w:w="3324" w:type="dxa"/>
          </w:tcPr>
          <w:p w:rsidR="00706D43" w:rsidRPr="0000258E" w:rsidRDefault="007751F1" w:rsidP="007751F1">
            <w:pPr>
              <w:rPr>
                <w:noProof/>
              </w:rPr>
            </w:pPr>
            <w:r w:rsidRPr="0000258E">
              <w:rPr>
                <w:noProof/>
              </w:rPr>
              <w:t>Телефонска инсталација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5C1937" w:rsidRDefault="00706D43" w:rsidP="007751F1">
            <w:pPr>
              <w:jc w:val="center"/>
              <w:rPr>
                <w:noProof/>
              </w:rPr>
            </w:pPr>
            <w:r w:rsidRPr="0000258E">
              <w:rPr>
                <w:noProof/>
              </w:rPr>
              <w:t>1</w:t>
            </w:r>
            <w:r w:rsidR="007751F1">
              <w:rPr>
                <w:noProof/>
              </w:rPr>
              <w:t>8</w:t>
            </w:r>
          </w:p>
        </w:tc>
        <w:tc>
          <w:tcPr>
            <w:tcW w:w="3324" w:type="dxa"/>
          </w:tcPr>
          <w:p w:rsidR="00706D43" w:rsidRPr="0000258E" w:rsidRDefault="0076292E" w:rsidP="0076292E">
            <w:pPr>
              <w:rPr>
                <w:noProof/>
              </w:rPr>
            </w:pPr>
            <w:r w:rsidRPr="0000258E">
              <w:rPr>
                <w:noProof/>
              </w:rPr>
              <w:t>Инсталација рачунарске мреже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5C1937" w:rsidRDefault="00DD5100" w:rsidP="00DD5100">
            <w:pPr>
              <w:jc w:val="center"/>
              <w:rPr>
                <w:noProof/>
              </w:rPr>
            </w:pPr>
            <w:r>
              <w:rPr>
                <w:noProof/>
              </w:rPr>
              <w:t>19</w:t>
            </w:r>
          </w:p>
        </w:tc>
        <w:tc>
          <w:tcPr>
            <w:tcW w:w="3324" w:type="dxa"/>
          </w:tcPr>
          <w:p w:rsidR="00706D43" w:rsidRPr="0000258E" w:rsidRDefault="0076292E" w:rsidP="0076292E">
            <w:pPr>
              <w:rPr>
                <w:noProof/>
              </w:rPr>
            </w:pPr>
            <w:r w:rsidRPr="0000258E">
              <w:rPr>
                <w:noProof/>
              </w:rPr>
              <w:t>Громобранска инсталација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p>
        </w:tc>
        <w:tc>
          <w:tcPr>
            <w:tcW w:w="3324" w:type="dxa"/>
          </w:tcPr>
          <w:p w:rsidR="00706D43" w:rsidRPr="005C1937" w:rsidRDefault="005C1937" w:rsidP="00706D43">
            <w:pPr>
              <w:rPr>
                <w:b/>
                <w:noProof/>
              </w:rPr>
            </w:pPr>
            <w:r>
              <w:rPr>
                <w:b/>
                <w:noProof/>
              </w:rPr>
              <w:t>Термо – машинске инсталације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0</w:t>
            </w:r>
          </w:p>
        </w:tc>
        <w:tc>
          <w:tcPr>
            <w:tcW w:w="3324" w:type="dxa"/>
          </w:tcPr>
          <w:p w:rsidR="00706D43" w:rsidRPr="004A5AF8" w:rsidRDefault="004A5AF8" w:rsidP="00706D43">
            <w:pPr>
              <w:rPr>
                <w:noProof/>
              </w:rPr>
            </w:pPr>
            <w:r>
              <w:rPr>
                <w:noProof/>
              </w:rPr>
              <w:t>Кућна грејна инсталација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1</w:t>
            </w:r>
          </w:p>
        </w:tc>
        <w:tc>
          <w:tcPr>
            <w:tcW w:w="3324" w:type="dxa"/>
          </w:tcPr>
          <w:p w:rsidR="00706D43" w:rsidRPr="004A5AF8" w:rsidRDefault="004A5AF8" w:rsidP="00706D43">
            <w:pPr>
              <w:rPr>
                <w:noProof/>
              </w:rPr>
            </w:pPr>
            <w:r>
              <w:rPr>
                <w:noProof/>
              </w:rPr>
              <w:t>Цевна мрежа и прибор</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2</w:t>
            </w:r>
          </w:p>
        </w:tc>
        <w:tc>
          <w:tcPr>
            <w:tcW w:w="3324" w:type="dxa"/>
          </w:tcPr>
          <w:p w:rsidR="00706D43" w:rsidRPr="004A5AF8" w:rsidRDefault="004A5AF8" w:rsidP="004A5AF8">
            <w:pPr>
              <w:rPr>
                <w:noProof/>
              </w:rPr>
            </w:pPr>
            <w:r>
              <w:rPr>
                <w:noProof/>
              </w:rPr>
              <w:t xml:space="preserve">Испитивање и регулација </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3</w:t>
            </w:r>
          </w:p>
        </w:tc>
        <w:tc>
          <w:tcPr>
            <w:tcW w:w="3324" w:type="dxa"/>
          </w:tcPr>
          <w:p w:rsidR="00706D43" w:rsidRPr="0000258E" w:rsidRDefault="004A5AF8" w:rsidP="00706D43">
            <w:pPr>
              <w:rPr>
                <w:noProof/>
              </w:rPr>
            </w:pPr>
            <w:r>
              <w:rPr>
                <w:noProof/>
              </w:rPr>
              <w:t>Бојење и минизирање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4</w:t>
            </w:r>
          </w:p>
        </w:tc>
        <w:tc>
          <w:tcPr>
            <w:tcW w:w="3324" w:type="dxa"/>
          </w:tcPr>
          <w:p w:rsidR="00706D43" w:rsidRPr="004A5AF8" w:rsidRDefault="004A5AF8" w:rsidP="00706D43">
            <w:pPr>
              <w:rPr>
                <w:noProof/>
              </w:rPr>
            </w:pPr>
            <w:r>
              <w:rPr>
                <w:noProof/>
              </w:rPr>
              <w:t>Топлотна подстаница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706D43" w:rsidRPr="002D5B2C" w:rsidTr="00706D43">
        <w:trPr>
          <w:jc w:val="center"/>
        </w:trPr>
        <w:tc>
          <w:tcPr>
            <w:tcW w:w="690" w:type="dxa"/>
          </w:tcPr>
          <w:p w:rsidR="00706D43" w:rsidRPr="004A5AF8" w:rsidRDefault="00706D43" w:rsidP="00DD5100">
            <w:pPr>
              <w:jc w:val="center"/>
              <w:rPr>
                <w:noProof/>
              </w:rPr>
            </w:pPr>
            <w:r>
              <w:rPr>
                <w:noProof/>
              </w:rPr>
              <w:t>2</w:t>
            </w:r>
            <w:r w:rsidR="00DD5100">
              <w:rPr>
                <w:noProof/>
              </w:rPr>
              <w:t>5</w:t>
            </w:r>
          </w:p>
        </w:tc>
        <w:tc>
          <w:tcPr>
            <w:tcW w:w="3324" w:type="dxa"/>
          </w:tcPr>
          <w:p w:rsidR="00706D43" w:rsidRPr="004A5AF8" w:rsidRDefault="004A5AF8" w:rsidP="00706D43">
            <w:pPr>
              <w:rPr>
                <w:noProof/>
              </w:rPr>
            </w:pPr>
            <w:r>
              <w:rPr>
                <w:noProof/>
              </w:rPr>
              <w:t>Климатизација</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r w:rsidR="004A5AF8" w:rsidRPr="002D5B2C" w:rsidTr="00706D43">
        <w:trPr>
          <w:jc w:val="center"/>
        </w:trPr>
        <w:tc>
          <w:tcPr>
            <w:tcW w:w="690" w:type="dxa"/>
          </w:tcPr>
          <w:p w:rsidR="004A5AF8" w:rsidRPr="004A5AF8" w:rsidRDefault="004A5AF8" w:rsidP="00DD5100">
            <w:pPr>
              <w:jc w:val="center"/>
              <w:rPr>
                <w:noProof/>
              </w:rPr>
            </w:pPr>
            <w:r>
              <w:rPr>
                <w:noProof/>
              </w:rPr>
              <w:t>2</w:t>
            </w:r>
            <w:r w:rsidR="00DD5100">
              <w:rPr>
                <w:noProof/>
              </w:rPr>
              <w:t>6</w:t>
            </w:r>
          </w:p>
        </w:tc>
        <w:tc>
          <w:tcPr>
            <w:tcW w:w="3324" w:type="dxa"/>
          </w:tcPr>
          <w:p w:rsidR="004A5AF8" w:rsidRDefault="004A5AF8" w:rsidP="00706D43">
            <w:pPr>
              <w:rPr>
                <w:noProof/>
              </w:rPr>
            </w:pPr>
            <w:r>
              <w:rPr>
                <w:noProof/>
              </w:rPr>
              <w:t>Опремање објекта</w:t>
            </w:r>
          </w:p>
        </w:tc>
        <w:tc>
          <w:tcPr>
            <w:tcW w:w="2270" w:type="dxa"/>
          </w:tcPr>
          <w:p w:rsidR="004A5AF8" w:rsidRPr="002D5B2C" w:rsidRDefault="004A5AF8" w:rsidP="00706D43">
            <w:pPr>
              <w:rPr>
                <w:b/>
                <w:noProof/>
              </w:rPr>
            </w:pPr>
          </w:p>
        </w:tc>
        <w:tc>
          <w:tcPr>
            <w:tcW w:w="1697" w:type="dxa"/>
          </w:tcPr>
          <w:p w:rsidR="004A5AF8" w:rsidRPr="002D5B2C" w:rsidRDefault="004A5AF8" w:rsidP="00706D43">
            <w:pPr>
              <w:rPr>
                <w:b/>
                <w:noProof/>
              </w:rPr>
            </w:pPr>
          </w:p>
        </w:tc>
        <w:tc>
          <w:tcPr>
            <w:tcW w:w="2284" w:type="dxa"/>
          </w:tcPr>
          <w:p w:rsidR="004A5AF8" w:rsidRPr="002D5B2C" w:rsidRDefault="004A5AF8" w:rsidP="00706D43">
            <w:pPr>
              <w:rPr>
                <w:b/>
                <w:noProof/>
              </w:rPr>
            </w:pPr>
          </w:p>
        </w:tc>
      </w:tr>
      <w:tr w:rsidR="004A5AF8" w:rsidRPr="002D5B2C" w:rsidTr="00706D43">
        <w:trPr>
          <w:jc w:val="center"/>
        </w:trPr>
        <w:tc>
          <w:tcPr>
            <w:tcW w:w="690" w:type="dxa"/>
          </w:tcPr>
          <w:p w:rsidR="004A5AF8" w:rsidRDefault="004A5AF8" w:rsidP="004A5AF8">
            <w:pPr>
              <w:jc w:val="center"/>
              <w:rPr>
                <w:noProof/>
              </w:rPr>
            </w:pPr>
          </w:p>
        </w:tc>
        <w:tc>
          <w:tcPr>
            <w:tcW w:w="3324" w:type="dxa"/>
          </w:tcPr>
          <w:p w:rsidR="004A5AF8" w:rsidRPr="00DD5100" w:rsidRDefault="00DD5100" w:rsidP="00706D43">
            <w:pPr>
              <w:rPr>
                <w:b/>
                <w:noProof/>
                <w:lang w:val="sr-Cyrl-CS"/>
              </w:rPr>
            </w:pPr>
            <w:r w:rsidRPr="00DD5100">
              <w:rPr>
                <w:b/>
                <w:noProof/>
                <w:lang w:val="sr-Cyrl-CS"/>
              </w:rPr>
              <w:t>Радови партерног уређења површине око објекта</w:t>
            </w:r>
          </w:p>
        </w:tc>
        <w:tc>
          <w:tcPr>
            <w:tcW w:w="2270" w:type="dxa"/>
          </w:tcPr>
          <w:p w:rsidR="004A5AF8" w:rsidRPr="002D5B2C" w:rsidRDefault="004A5AF8" w:rsidP="00706D43">
            <w:pPr>
              <w:rPr>
                <w:b/>
                <w:noProof/>
              </w:rPr>
            </w:pPr>
          </w:p>
        </w:tc>
        <w:tc>
          <w:tcPr>
            <w:tcW w:w="1697" w:type="dxa"/>
          </w:tcPr>
          <w:p w:rsidR="004A5AF8" w:rsidRPr="002D5B2C" w:rsidRDefault="004A5AF8" w:rsidP="00706D43">
            <w:pPr>
              <w:rPr>
                <w:b/>
                <w:noProof/>
              </w:rPr>
            </w:pPr>
          </w:p>
        </w:tc>
        <w:tc>
          <w:tcPr>
            <w:tcW w:w="2284" w:type="dxa"/>
          </w:tcPr>
          <w:p w:rsidR="004A5AF8" w:rsidRPr="002D5B2C" w:rsidRDefault="004A5AF8" w:rsidP="00706D43">
            <w:pPr>
              <w:rPr>
                <w:b/>
                <w:noProof/>
              </w:rPr>
            </w:pPr>
          </w:p>
        </w:tc>
      </w:tr>
      <w:tr w:rsidR="004A5AF8" w:rsidRPr="002D5B2C" w:rsidTr="00706D43">
        <w:trPr>
          <w:jc w:val="center"/>
        </w:trPr>
        <w:tc>
          <w:tcPr>
            <w:tcW w:w="690" w:type="dxa"/>
          </w:tcPr>
          <w:p w:rsidR="004A5AF8" w:rsidRPr="00DD5100" w:rsidRDefault="004A5AF8" w:rsidP="00DD5100">
            <w:pPr>
              <w:jc w:val="center"/>
              <w:rPr>
                <w:noProof/>
                <w:lang w:val="sr-Cyrl-CS"/>
              </w:rPr>
            </w:pPr>
            <w:r>
              <w:rPr>
                <w:noProof/>
              </w:rPr>
              <w:t>2</w:t>
            </w:r>
            <w:r w:rsidR="00DD5100">
              <w:rPr>
                <w:noProof/>
                <w:lang w:val="sr-Cyrl-CS"/>
              </w:rPr>
              <w:t>7</w:t>
            </w:r>
          </w:p>
        </w:tc>
        <w:tc>
          <w:tcPr>
            <w:tcW w:w="3324" w:type="dxa"/>
          </w:tcPr>
          <w:p w:rsidR="004A5AF8" w:rsidRDefault="004A5AF8" w:rsidP="00706D43">
            <w:pPr>
              <w:rPr>
                <w:noProof/>
              </w:rPr>
            </w:pPr>
            <w:r>
              <w:rPr>
                <w:noProof/>
              </w:rPr>
              <w:t>Радови на рушењу</w:t>
            </w:r>
          </w:p>
        </w:tc>
        <w:tc>
          <w:tcPr>
            <w:tcW w:w="2270" w:type="dxa"/>
          </w:tcPr>
          <w:p w:rsidR="004A5AF8" w:rsidRPr="002D5B2C" w:rsidRDefault="004A5AF8" w:rsidP="00706D43">
            <w:pPr>
              <w:rPr>
                <w:b/>
                <w:noProof/>
              </w:rPr>
            </w:pPr>
          </w:p>
        </w:tc>
        <w:tc>
          <w:tcPr>
            <w:tcW w:w="1697" w:type="dxa"/>
          </w:tcPr>
          <w:p w:rsidR="004A5AF8" w:rsidRPr="002D5B2C" w:rsidRDefault="004A5AF8" w:rsidP="00706D43">
            <w:pPr>
              <w:rPr>
                <w:b/>
                <w:noProof/>
              </w:rPr>
            </w:pPr>
          </w:p>
        </w:tc>
        <w:tc>
          <w:tcPr>
            <w:tcW w:w="2284" w:type="dxa"/>
          </w:tcPr>
          <w:p w:rsidR="004A5AF8" w:rsidRPr="002D5B2C" w:rsidRDefault="004A5AF8" w:rsidP="00706D43">
            <w:pPr>
              <w:rPr>
                <w:b/>
                <w:noProof/>
              </w:rPr>
            </w:pPr>
          </w:p>
        </w:tc>
      </w:tr>
      <w:tr w:rsidR="004A5AF8" w:rsidRPr="002D5B2C" w:rsidTr="00706D43">
        <w:trPr>
          <w:jc w:val="center"/>
        </w:trPr>
        <w:tc>
          <w:tcPr>
            <w:tcW w:w="690" w:type="dxa"/>
          </w:tcPr>
          <w:p w:rsidR="004A5AF8" w:rsidRPr="00DD5100" w:rsidRDefault="004A5AF8" w:rsidP="00DD5100">
            <w:pPr>
              <w:jc w:val="center"/>
              <w:rPr>
                <w:noProof/>
                <w:lang w:val="sr-Cyrl-CS"/>
              </w:rPr>
            </w:pPr>
            <w:r>
              <w:rPr>
                <w:noProof/>
              </w:rPr>
              <w:t>2</w:t>
            </w:r>
            <w:r w:rsidR="00DD5100">
              <w:rPr>
                <w:noProof/>
                <w:lang w:val="sr-Cyrl-CS"/>
              </w:rPr>
              <w:t>8</w:t>
            </w:r>
          </w:p>
        </w:tc>
        <w:tc>
          <w:tcPr>
            <w:tcW w:w="3324" w:type="dxa"/>
          </w:tcPr>
          <w:p w:rsidR="004A5AF8" w:rsidRDefault="004A5AF8" w:rsidP="00706D43">
            <w:pPr>
              <w:rPr>
                <w:noProof/>
              </w:rPr>
            </w:pPr>
            <w:r>
              <w:rPr>
                <w:noProof/>
              </w:rPr>
              <w:t>Радови на уређењу</w:t>
            </w:r>
          </w:p>
        </w:tc>
        <w:tc>
          <w:tcPr>
            <w:tcW w:w="2270" w:type="dxa"/>
          </w:tcPr>
          <w:p w:rsidR="004A5AF8" w:rsidRPr="002D5B2C" w:rsidRDefault="004A5AF8" w:rsidP="00706D43">
            <w:pPr>
              <w:rPr>
                <w:b/>
                <w:noProof/>
              </w:rPr>
            </w:pPr>
          </w:p>
        </w:tc>
        <w:tc>
          <w:tcPr>
            <w:tcW w:w="1697" w:type="dxa"/>
          </w:tcPr>
          <w:p w:rsidR="004A5AF8" w:rsidRPr="002D5B2C" w:rsidRDefault="004A5AF8" w:rsidP="00706D43">
            <w:pPr>
              <w:rPr>
                <w:b/>
                <w:noProof/>
              </w:rPr>
            </w:pPr>
          </w:p>
        </w:tc>
        <w:tc>
          <w:tcPr>
            <w:tcW w:w="2284" w:type="dxa"/>
          </w:tcPr>
          <w:p w:rsidR="004A5AF8" w:rsidRPr="002D5B2C" w:rsidRDefault="004A5AF8" w:rsidP="00706D43">
            <w:pPr>
              <w:rPr>
                <w:b/>
                <w:noProof/>
              </w:rPr>
            </w:pPr>
          </w:p>
        </w:tc>
      </w:tr>
      <w:tr w:rsidR="00706D43" w:rsidRPr="002D5B2C" w:rsidTr="00706D43">
        <w:trPr>
          <w:jc w:val="center"/>
        </w:trPr>
        <w:tc>
          <w:tcPr>
            <w:tcW w:w="690" w:type="dxa"/>
          </w:tcPr>
          <w:p w:rsidR="00706D43" w:rsidRPr="0000258E" w:rsidRDefault="00706D43" w:rsidP="00706D43">
            <w:pPr>
              <w:jc w:val="center"/>
              <w:rPr>
                <w:noProof/>
              </w:rPr>
            </w:pPr>
          </w:p>
        </w:tc>
        <w:tc>
          <w:tcPr>
            <w:tcW w:w="3324" w:type="dxa"/>
          </w:tcPr>
          <w:p w:rsidR="00706D43" w:rsidRPr="0000258E" w:rsidRDefault="0076292E" w:rsidP="0076292E">
            <w:pPr>
              <w:rPr>
                <w:b/>
                <w:noProof/>
              </w:rPr>
            </w:pPr>
            <w:r w:rsidRPr="0000258E">
              <w:rPr>
                <w:b/>
                <w:noProof/>
              </w:rPr>
              <w:t>Укупна вредност понуде</w:t>
            </w: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r>
    </w:tbl>
    <w:p w:rsidR="00706D43" w:rsidRPr="00E75DCB" w:rsidRDefault="00706D43" w:rsidP="00706D43">
      <w:pPr>
        <w:rPr>
          <w:noProof/>
        </w:rPr>
      </w:pPr>
      <w:r w:rsidRPr="00E75DCB">
        <w:rPr>
          <w:noProof/>
        </w:rPr>
        <w:t xml:space="preserve"> </w:t>
      </w:r>
    </w:p>
    <w:p w:rsidR="00706D43" w:rsidRDefault="00706D43" w:rsidP="00706D43">
      <w:pPr>
        <w:rPr>
          <w:noProof/>
        </w:rPr>
      </w:pPr>
    </w:p>
    <w:p w:rsidR="00706D43" w:rsidRDefault="00706D43" w:rsidP="00706D43">
      <w:pPr>
        <w:rPr>
          <w:noProof/>
        </w:rPr>
      </w:pPr>
      <w:bookmarkStart w:id="58" w:name="_GoBack"/>
      <w:bookmarkEnd w:id="58"/>
    </w:p>
    <w:p w:rsidR="00706D43" w:rsidRDefault="00706D43" w:rsidP="00706D43">
      <w:pPr>
        <w:rPr>
          <w:noProof/>
        </w:rPr>
      </w:pPr>
    </w:p>
    <w:p w:rsidR="00706D43" w:rsidRDefault="00706D43" w:rsidP="00706D43">
      <w:pPr>
        <w:rPr>
          <w:noProof/>
        </w:rPr>
      </w:pPr>
    </w:p>
    <w:p w:rsidR="00706D43" w:rsidRPr="002D5B2C" w:rsidRDefault="00706D43" w:rsidP="00706D43">
      <w:pPr>
        <w:pStyle w:val="BodyText"/>
        <w:ind w:left="6480"/>
        <w:rPr>
          <w:noProof/>
          <w:szCs w:val="24"/>
        </w:rPr>
      </w:pPr>
      <w:r w:rsidRPr="002D5B2C">
        <w:rPr>
          <w:noProof/>
          <w:szCs w:val="24"/>
        </w:rPr>
        <w:t>M.P.</w:t>
      </w:r>
      <w:r>
        <w:rPr>
          <w:noProof/>
          <w:szCs w:val="24"/>
        </w:rPr>
        <w:t xml:space="preserve"> </w:t>
      </w:r>
      <w:r w:rsidRPr="002D5B2C">
        <w:rPr>
          <w:noProof/>
          <w:szCs w:val="24"/>
        </w:rPr>
        <w:t xml:space="preserve"> </w:t>
      </w:r>
      <w:r>
        <w:rPr>
          <w:noProof/>
          <w:szCs w:val="24"/>
        </w:rPr>
        <w:tab/>
      </w:r>
      <w:r>
        <w:rPr>
          <w:noProof/>
          <w:szCs w:val="24"/>
        </w:rPr>
        <w:tab/>
      </w:r>
      <w:r w:rsidRPr="002D5B2C">
        <w:rPr>
          <w:noProof/>
          <w:szCs w:val="24"/>
        </w:rPr>
        <w:t>Datum:_________________________________</w:t>
      </w:r>
    </w:p>
    <w:p w:rsidR="00706D43" w:rsidRDefault="00706D43" w:rsidP="00706D43">
      <w:pPr>
        <w:pStyle w:val="BodyText"/>
        <w:rPr>
          <w:noProof/>
          <w:szCs w:val="24"/>
        </w:rPr>
      </w:pPr>
    </w:p>
    <w:p w:rsidR="00706D43" w:rsidRDefault="00706D43" w:rsidP="00706D43">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Potpis:__</w:t>
      </w:r>
      <w:r>
        <w:rPr>
          <w:noProof/>
          <w:szCs w:val="24"/>
        </w:rPr>
        <w:t>_______________________________</w:t>
      </w:r>
    </w:p>
    <w:p w:rsidR="00706D43" w:rsidRDefault="00706D43" w:rsidP="00706D43">
      <w:pPr>
        <w:pStyle w:val="BodyText"/>
        <w:rPr>
          <w:noProof/>
          <w:szCs w:val="24"/>
        </w:rPr>
      </w:pPr>
    </w:p>
    <w:p w:rsidR="00706D43" w:rsidRDefault="00706D43" w:rsidP="00706D43">
      <w:pPr>
        <w:pStyle w:val="BodyText"/>
        <w:rPr>
          <w:noProof/>
          <w:szCs w:val="24"/>
        </w:rPr>
      </w:pPr>
    </w:p>
    <w:p w:rsidR="00706D43" w:rsidRDefault="00706D43" w:rsidP="00706D43">
      <w:pPr>
        <w:pStyle w:val="BodyText"/>
        <w:rPr>
          <w:noProof/>
          <w:szCs w:val="24"/>
        </w:rPr>
      </w:pPr>
    </w:p>
    <w:p w:rsidR="00706D43" w:rsidRDefault="00706D43" w:rsidP="00706D43">
      <w:pPr>
        <w:pStyle w:val="BodyText"/>
        <w:rPr>
          <w:noProof/>
          <w:szCs w:val="24"/>
        </w:rPr>
      </w:pPr>
    </w:p>
    <w:p w:rsidR="00706D43" w:rsidRPr="0000258E" w:rsidRDefault="00706D43" w:rsidP="00706D4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518"/>
        <w:gridCol w:w="2463"/>
        <w:gridCol w:w="2047"/>
      </w:tblGrid>
      <w:tr w:rsidR="00706D43" w:rsidRPr="003F1EDE" w:rsidTr="00706D43">
        <w:trPr>
          <w:jc w:val="center"/>
        </w:trPr>
        <w:tc>
          <w:tcPr>
            <w:tcW w:w="12312" w:type="dxa"/>
            <w:gridSpan w:val="6"/>
          </w:tcPr>
          <w:p w:rsidR="00706D43" w:rsidRPr="003F1EDE" w:rsidRDefault="00706D43" w:rsidP="002841B3">
            <w:pPr>
              <w:pStyle w:val="ListParagraph"/>
              <w:numPr>
                <w:ilvl w:val="0"/>
                <w:numId w:val="30"/>
              </w:numPr>
              <w:jc w:val="center"/>
              <w:rPr>
                <w:b/>
                <w:noProof/>
              </w:rPr>
            </w:pPr>
            <w:r w:rsidRPr="003F1EDE">
              <w:rPr>
                <w:b/>
                <w:noProof/>
              </w:rPr>
              <w:br w:type="page"/>
            </w:r>
            <w:r w:rsidRPr="003F1EDE">
              <w:rPr>
                <w:b/>
                <w:noProof/>
              </w:rPr>
              <w:br w:type="page"/>
            </w:r>
            <w:r w:rsidR="003F1EDE" w:rsidRPr="003F1EDE">
              <w:rPr>
                <w:b/>
                <w:noProof/>
              </w:rPr>
              <w:t>ОПШТИ ПОДАЦИ О ПОНУЂАЧУ ИЗ ГРУПЕ ПОНУЂАЧА</w:t>
            </w:r>
          </w:p>
        </w:tc>
      </w:tr>
      <w:tr w:rsidR="00706D43" w:rsidRPr="002D5B2C" w:rsidTr="003F1EDE">
        <w:trPr>
          <w:jc w:val="center"/>
        </w:trPr>
        <w:tc>
          <w:tcPr>
            <w:tcW w:w="690" w:type="dxa"/>
            <w:vAlign w:val="center"/>
          </w:tcPr>
          <w:p w:rsidR="003F1EDE" w:rsidRDefault="003F1EDE">
            <w:r w:rsidRPr="002D5B2C">
              <w:rPr>
                <w:b/>
                <w:noProof/>
                <w:sz w:val="20"/>
                <w:szCs w:val="20"/>
              </w:rPr>
              <w:t>Р.бр</w:t>
            </w:r>
          </w:p>
          <w:p w:rsidR="00706D43" w:rsidRPr="002D5B2C" w:rsidRDefault="00706D43" w:rsidP="00706D43">
            <w:pPr>
              <w:jc w:val="center"/>
              <w:rPr>
                <w:b/>
                <w:noProof/>
                <w:sz w:val="20"/>
                <w:szCs w:val="20"/>
              </w:rPr>
            </w:pPr>
          </w:p>
        </w:tc>
        <w:tc>
          <w:tcPr>
            <w:tcW w:w="3324" w:type="dxa"/>
            <w:vAlign w:val="center"/>
          </w:tcPr>
          <w:p w:rsidR="003F1EDE" w:rsidRDefault="003F1EDE">
            <w:r w:rsidRPr="002D5B2C">
              <w:rPr>
                <w:b/>
                <w:noProof/>
                <w:sz w:val="20"/>
                <w:szCs w:val="20"/>
              </w:rPr>
              <w:t>Пословно име или скраћени назив из одговарајућег регистра</w:t>
            </w:r>
          </w:p>
          <w:p w:rsidR="00706D43" w:rsidRPr="002D5B2C" w:rsidRDefault="00706D43" w:rsidP="00706D43">
            <w:pPr>
              <w:jc w:val="center"/>
              <w:rPr>
                <w:b/>
                <w:noProof/>
                <w:sz w:val="20"/>
                <w:szCs w:val="20"/>
              </w:rPr>
            </w:pPr>
          </w:p>
        </w:tc>
        <w:tc>
          <w:tcPr>
            <w:tcW w:w="2270" w:type="dxa"/>
            <w:vAlign w:val="center"/>
          </w:tcPr>
          <w:p w:rsidR="003F1EDE" w:rsidRDefault="003F1EDE">
            <w:r w:rsidRPr="002D5B2C">
              <w:rPr>
                <w:b/>
                <w:noProof/>
                <w:sz w:val="20"/>
                <w:szCs w:val="20"/>
              </w:rPr>
              <w:t>Адреса седишта</w:t>
            </w:r>
          </w:p>
          <w:p w:rsidR="00706D43" w:rsidRPr="002D5B2C" w:rsidRDefault="00706D43" w:rsidP="00706D43">
            <w:pPr>
              <w:jc w:val="center"/>
              <w:rPr>
                <w:b/>
                <w:noProof/>
                <w:sz w:val="20"/>
                <w:szCs w:val="20"/>
              </w:rPr>
            </w:pPr>
          </w:p>
        </w:tc>
        <w:tc>
          <w:tcPr>
            <w:tcW w:w="1518" w:type="dxa"/>
            <w:vAlign w:val="center"/>
          </w:tcPr>
          <w:p w:rsidR="003F1EDE" w:rsidRDefault="003F1EDE">
            <w:r w:rsidRPr="002D5B2C">
              <w:rPr>
                <w:b/>
                <w:noProof/>
                <w:sz w:val="20"/>
                <w:szCs w:val="20"/>
              </w:rPr>
              <w:t>Матични број</w:t>
            </w:r>
          </w:p>
          <w:p w:rsidR="00706D43" w:rsidRPr="002D5B2C" w:rsidRDefault="00706D43" w:rsidP="00706D43">
            <w:pPr>
              <w:jc w:val="center"/>
              <w:rPr>
                <w:b/>
                <w:noProof/>
                <w:sz w:val="20"/>
                <w:szCs w:val="20"/>
              </w:rPr>
            </w:pPr>
          </w:p>
        </w:tc>
        <w:tc>
          <w:tcPr>
            <w:tcW w:w="2463" w:type="dxa"/>
            <w:vAlign w:val="center"/>
          </w:tcPr>
          <w:p w:rsidR="003F1EDE" w:rsidRDefault="003F1EDE">
            <w:r w:rsidRPr="002D5B2C">
              <w:rPr>
                <w:b/>
                <w:noProof/>
                <w:sz w:val="20"/>
                <w:szCs w:val="20"/>
              </w:rPr>
              <w:t xml:space="preserve">Порески </w:t>
            </w:r>
            <w:r>
              <w:rPr>
                <w:b/>
                <w:noProof/>
                <w:sz w:val="20"/>
                <w:szCs w:val="20"/>
              </w:rPr>
              <w:t>и</w:t>
            </w:r>
            <w:r w:rsidRPr="002D5B2C">
              <w:rPr>
                <w:b/>
                <w:noProof/>
                <w:sz w:val="20"/>
                <w:szCs w:val="20"/>
              </w:rPr>
              <w:t>дентификациони број</w:t>
            </w:r>
          </w:p>
          <w:p w:rsidR="00706D43" w:rsidRPr="002D5B2C" w:rsidRDefault="00706D43" w:rsidP="00706D43">
            <w:pPr>
              <w:jc w:val="center"/>
              <w:rPr>
                <w:b/>
                <w:noProof/>
                <w:sz w:val="20"/>
                <w:szCs w:val="20"/>
              </w:rPr>
            </w:pPr>
          </w:p>
        </w:tc>
        <w:tc>
          <w:tcPr>
            <w:tcW w:w="2047" w:type="dxa"/>
            <w:vAlign w:val="center"/>
          </w:tcPr>
          <w:p w:rsidR="00706D43" w:rsidRPr="002D5B2C" w:rsidRDefault="003F1EDE" w:rsidP="003F1EDE">
            <w:pPr>
              <w:rPr>
                <w:b/>
                <w:noProof/>
                <w:sz w:val="20"/>
                <w:szCs w:val="20"/>
              </w:rPr>
            </w:pPr>
            <w:r w:rsidRPr="002D5B2C">
              <w:rPr>
                <w:b/>
                <w:noProof/>
                <w:sz w:val="20"/>
                <w:szCs w:val="20"/>
              </w:rPr>
              <w:t>Име особе за контакт</w:t>
            </w: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1</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2</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3</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4</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5</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6</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7</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8</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9</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3F1EDE">
        <w:trPr>
          <w:jc w:val="center"/>
        </w:trPr>
        <w:tc>
          <w:tcPr>
            <w:tcW w:w="690" w:type="dxa"/>
          </w:tcPr>
          <w:p w:rsidR="00706D43" w:rsidRPr="002D5B2C" w:rsidRDefault="00706D43" w:rsidP="00706D43">
            <w:pPr>
              <w:jc w:val="center"/>
              <w:rPr>
                <w:b/>
                <w:noProof/>
              </w:rPr>
            </w:pPr>
            <w:r w:rsidRPr="002D5B2C">
              <w:rPr>
                <w:b/>
                <w:noProof/>
              </w:rPr>
              <w:t>10</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518" w:type="dxa"/>
          </w:tcPr>
          <w:p w:rsidR="00706D43" w:rsidRPr="002D5B2C" w:rsidRDefault="00706D43" w:rsidP="00706D43">
            <w:pPr>
              <w:rPr>
                <w:b/>
                <w:noProof/>
              </w:rPr>
            </w:pPr>
          </w:p>
        </w:tc>
        <w:tc>
          <w:tcPr>
            <w:tcW w:w="2463"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bl>
    <w:p w:rsidR="00706D43" w:rsidRPr="00E75DCB" w:rsidRDefault="00706D43" w:rsidP="00706D43">
      <w:pPr>
        <w:rPr>
          <w:noProof/>
        </w:rPr>
      </w:pPr>
      <w:r w:rsidRPr="00E75DCB">
        <w:rPr>
          <w:noProof/>
        </w:rPr>
        <w:t xml:space="preserve"> </w:t>
      </w:r>
    </w:p>
    <w:p w:rsidR="00706D43" w:rsidRDefault="00706D43" w:rsidP="00706D43">
      <w:pPr>
        <w:rPr>
          <w:noProof/>
        </w:rPr>
      </w:pPr>
    </w:p>
    <w:p w:rsidR="003F1EDE" w:rsidRPr="002D5B2C" w:rsidRDefault="003F1EDE" w:rsidP="00FD2B7C">
      <w:pPr>
        <w:ind w:firstLine="720"/>
        <w:rPr>
          <w:b/>
          <w:noProof/>
        </w:rPr>
      </w:pPr>
      <w:r w:rsidRPr="002D5B2C">
        <w:rPr>
          <w:b/>
          <w:noProof/>
        </w:rPr>
        <w:t>НАПОМЕНЕ:</w:t>
      </w:r>
    </w:p>
    <w:p w:rsidR="00706D43" w:rsidRPr="00E75DCB" w:rsidRDefault="003F1EDE" w:rsidP="00706D43">
      <w:pPr>
        <w:ind w:firstLine="720"/>
        <w:rPr>
          <w:noProof/>
        </w:rPr>
      </w:pPr>
      <w:r w:rsidRPr="00E75DCB">
        <w:rPr>
          <w:noProof/>
        </w:rPr>
        <w:t>Понуђач доставља уколико је у Обрасцу понуде заокружио</w:t>
      </w:r>
      <w:r>
        <w:rPr>
          <w:noProof/>
        </w:rPr>
        <w:t xml:space="preserve"> </w:t>
      </w:r>
      <w:r w:rsidR="00706D43" w:rsidRPr="00E75DCB">
        <w:rPr>
          <w:b/>
          <w:noProof/>
        </w:rPr>
        <w:t>“</w:t>
      </w:r>
      <w:r w:rsidR="00706D43">
        <w:rPr>
          <w:b/>
          <w:noProof/>
        </w:rPr>
        <w:t>b</w:t>
      </w:r>
      <w:r w:rsidR="00706D43" w:rsidRPr="00E75DCB">
        <w:rPr>
          <w:b/>
          <w:noProof/>
        </w:rPr>
        <w:t>”.</w:t>
      </w:r>
    </w:p>
    <w:p w:rsidR="00706D43" w:rsidRPr="00E75DCB" w:rsidRDefault="003F1EDE" w:rsidP="00706D43">
      <w:pPr>
        <w:ind w:firstLine="720"/>
        <w:rPr>
          <w:noProof/>
        </w:rPr>
      </w:pPr>
      <w:r>
        <w:rPr>
          <w:noProof/>
          <w:lang w:val="sr-Cyrl-CS"/>
        </w:rPr>
        <w:t>Образац копирати, уколикоима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6D43" w:rsidRPr="002D5B2C" w:rsidTr="00706D43">
        <w:tc>
          <w:tcPr>
            <w:tcW w:w="3182" w:type="dxa"/>
            <w:tcBorders>
              <w:bottom w:val="single" w:sz="4" w:space="0" w:color="auto"/>
            </w:tcBorders>
          </w:tcPr>
          <w:p w:rsidR="00706D43" w:rsidRPr="002D5B2C" w:rsidRDefault="00706D43" w:rsidP="00706D43">
            <w:pPr>
              <w:jc w:val="center"/>
              <w:rPr>
                <w:noProof/>
                <w:highlight w:val="yellow"/>
              </w:rPr>
            </w:pPr>
          </w:p>
        </w:tc>
        <w:tc>
          <w:tcPr>
            <w:tcW w:w="2708" w:type="dxa"/>
          </w:tcPr>
          <w:p w:rsidR="00706D43" w:rsidRPr="002D5B2C" w:rsidRDefault="00706D43" w:rsidP="00706D43">
            <w:pPr>
              <w:rPr>
                <w:noProof/>
                <w:highlight w:val="yellow"/>
              </w:rPr>
            </w:pPr>
          </w:p>
        </w:tc>
        <w:tc>
          <w:tcPr>
            <w:tcW w:w="3290" w:type="dxa"/>
            <w:tcBorders>
              <w:bottom w:val="single" w:sz="4" w:space="0" w:color="auto"/>
            </w:tcBorders>
          </w:tcPr>
          <w:p w:rsidR="00706D43" w:rsidRPr="002D5B2C" w:rsidRDefault="00706D43" w:rsidP="00706D43">
            <w:pPr>
              <w:rPr>
                <w:noProof/>
                <w:highlight w:val="yellow"/>
              </w:rPr>
            </w:pPr>
          </w:p>
        </w:tc>
      </w:tr>
      <w:tr w:rsidR="00706D43" w:rsidRPr="002D5B2C" w:rsidTr="00706D43">
        <w:tc>
          <w:tcPr>
            <w:tcW w:w="3182" w:type="dxa"/>
            <w:tcBorders>
              <w:top w:val="single" w:sz="4" w:space="0" w:color="auto"/>
            </w:tcBorders>
          </w:tcPr>
          <w:p w:rsidR="00706D43" w:rsidRPr="002D5B2C" w:rsidRDefault="003F1EDE" w:rsidP="003F1EDE">
            <w:pPr>
              <w:jc w:val="center"/>
              <w:rPr>
                <w:noProof/>
                <w:highlight w:val="yellow"/>
              </w:rPr>
            </w:pPr>
            <w:r>
              <w:rPr>
                <w:noProof/>
                <w:lang w:val="sr-Cyrl-CS"/>
              </w:rPr>
              <w:t>НАЗИВ ПОНУЂАЧА</w:t>
            </w:r>
          </w:p>
        </w:tc>
        <w:tc>
          <w:tcPr>
            <w:tcW w:w="2708" w:type="dxa"/>
          </w:tcPr>
          <w:p w:rsidR="00706D43" w:rsidRPr="002D5B2C" w:rsidRDefault="00706D43" w:rsidP="003F1EDE">
            <w:pPr>
              <w:jc w:val="center"/>
              <w:rPr>
                <w:noProof/>
              </w:rPr>
            </w:pPr>
            <w:r w:rsidRPr="002D5B2C">
              <w:rPr>
                <w:noProof/>
              </w:rPr>
              <w:t>M.</w:t>
            </w:r>
            <w:r w:rsidR="003F1EDE">
              <w:rPr>
                <w:noProof/>
                <w:lang w:val="sr-Cyrl-CS"/>
              </w:rPr>
              <w:t>П</w:t>
            </w:r>
            <w:r w:rsidRPr="002D5B2C">
              <w:rPr>
                <w:noProof/>
              </w:rPr>
              <w:t>.</w:t>
            </w:r>
          </w:p>
        </w:tc>
        <w:tc>
          <w:tcPr>
            <w:tcW w:w="3290" w:type="dxa"/>
            <w:tcBorders>
              <w:top w:val="single" w:sz="4" w:space="0" w:color="auto"/>
            </w:tcBorders>
          </w:tcPr>
          <w:p w:rsidR="00706D43" w:rsidRPr="002D5B2C" w:rsidRDefault="003F1EDE" w:rsidP="003F1EDE">
            <w:pPr>
              <w:jc w:val="center"/>
              <w:rPr>
                <w:noProof/>
                <w:highlight w:val="yellow"/>
              </w:rPr>
            </w:pPr>
            <w:r>
              <w:rPr>
                <w:noProof/>
                <w:lang w:val="sr-Cyrl-CS"/>
              </w:rPr>
              <w:t>ПОТПИС ПОНУЂАЧА</w:t>
            </w:r>
          </w:p>
        </w:tc>
      </w:tr>
    </w:tbl>
    <w:p w:rsidR="00706D43" w:rsidRDefault="00706D43" w:rsidP="00706D43">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706D43" w:rsidRPr="008B7475" w:rsidTr="00706D43">
        <w:trPr>
          <w:jc w:val="center"/>
        </w:trPr>
        <w:tc>
          <w:tcPr>
            <w:tcW w:w="12312" w:type="dxa"/>
            <w:gridSpan w:val="6"/>
          </w:tcPr>
          <w:p w:rsidR="00706D43" w:rsidRPr="008B7475" w:rsidRDefault="00706D43" w:rsidP="00454658">
            <w:pPr>
              <w:pStyle w:val="Heading2"/>
              <w:ind w:left="720"/>
              <w:rPr>
                <w:noProof/>
              </w:rPr>
            </w:pPr>
            <w:r w:rsidRPr="008B7475">
              <w:rPr>
                <w:noProof/>
              </w:rPr>
              <w:lastRenderedPageBreak/>
              <w:br w:type="page"/>
            </w:r>
            <w:bookmarkStart w:id="59" w:name="_Toc370816152"/>
            <w:r>
              <w:rPr>
                <w:noProof/>
              </w:rPr>
              <w:t>16. O</w:t>
            </w:r>
            <w:r w:rsidR="00454658">
              <w:rPr>
                <w:noProof/>
                <w:lang w:val="sr-Cyrl-CS"/>
              </w:rPr>
              <w:t>ПШТИ ПОДАЦИ О ПОДИЗВОЂАЧИМА</w:t>
            </w:r>
            <w:bookmarkEnd w:id="59"/>
          </w:p>
        </w:tc>
      </w:tr>
      <w:tr w:rsidR="00706D43" w:rsidRPr="008B7475" w:rsidTr="00706D43">
        <w:trPr>
          <w:jc w:val="center"/>
        </w:trPr>
        <w:tc>
          <w:tcPr>
            <w:tcW w:w="690" w:type="dxa"/>
            <w:vAlign w:val="center"/>
          </w:tcPr>
          <w:p w:rsidR="00706D43" w:rsidRPr="003B753F" w:rsidRDefault="00454658" w:rsidP="00454658">
            <w:pPr>
              <w:jc w:val="center"/>
              <w:rPr>
                <w:noProof/>
                <w:sz w:val="20"/>
                <w:szCs w:val="20"/>
              </w:rPr>
            </w:pPr>
            <w:r>
              <w:rPr>
                <w:noProof/>
                <w:sz w:val="20"/>
                <w:szCs w:val="20"/>
                <w:lang w:val="sr-Cyrl-CS"/>
              </w:rPr>
              <w:t>П.бр</w:t>
            </w:r>
          </w:p>
        </w:tc>
        <w:tc>
          <w:tcPr>
            <w:tcW w:w="3324" w:type="dxa"/>
            <w:vAlign w:val="center"/>
          </w:tcPr>
          <w:p w:rsidR="00706D43" w:rsidRPr="003B753F" w:rsidRDefault="00454658" w:rsidP="00454658">
            <w:pPr>
              <w:jc w:val="center"/>
              <w:rPr>
                <w:noProof/>
                <w:sz w:val="20"/>
                <w:szCs w:val="20"/>
              </w:rPr>
            </w:pPr>
            <w:r>
              <w:rPr>
                <w:noProof/>
                <w:sz w:val="20"/>
                <w:szCs w:val="20"/>
                <w:lang w:val="sr-Cyrl-CS"/>
              </w:rPr>
              <w:t>Пословно име или скраћени назив из одговарајућег регистра</w:t>
            </w:r>
          </w:p>
        </w:tc>
        <w:tc>
          <w:tcPr>
            <w:tcW w:w="2270" w:type="dxa"/>
            <w:vAlign w:val="center"/>
          </w:tcPr>
          <w:p w:rsidR="00996082" w:rsidRDefault="00996082" w:rsidP="00996082">
            <w:pPr>
              <w:jc w:val="center"/>
            </w:pPr>
            <w:r>
              <w:rPr>
                <w:noProof/>
                <w:sz w:val="20"/>
                <w:szCs w:val="20"/>
              </w:rPr>
              <w:t>Адреса</w:t>
            </w:r>
            <w:r w:rsidRPr="003B753F">
              <w:rPr>
                <w:noProof/>
                <w:sz w:val="20"/>
                <w:szCs w:val="20"/>
              </w:rPr>
              <w:t xml:space="preserve"> </w:t>
            </w:r>
            <w:r>
              <w:rPr>
                <w:noProof/>
                <w:sz w:val="20"/>
                <w:szCs w:val="20"/>
              </w:rPr>
              <w:t>седишта</w:t>
            </w:r>
          </w:p>
          <w:p w:rsidR="00706D43" w:rsidRPr="003B753F" w:rsidRDefault="00706D43" w:rsidP="00706D43">
            <w:pPr>
              <w:jc w:val="center"/>
              <w:rPr>
                <w:noProof/>
                <w:sz w:val="20"/>
                <w:szCs w:val="20"/>
              </w:rPr>
            </w:pPr>
          </w:p>
        </w:tc>
        <w:tc>
          <w:tcPr>
            <w:tcW w:w="1697" w:type="dxa"/>
            <w:vAlign w:val="center"/>
          </w:tcPr>
          <w:p w:rsidR="00996082" w:rsidRDefault="00996082">
            <w:r>
              <w:rPr>
                <w:noProof/>
                <w:sz w:val="20"/>
                <w:szCs w:val="20"/>
              </w:rPr>
              <w:t>Матични</w:t>
            </w:r>
            <w:r w:rsidRPr="003B753F">
              <w:rPr>
                <w:noProof/>
                <w:sz w:val="20"/>
                <w:szCs w:val="20"/>
              </w:rPr>
              <w:t xml:space="preserve"> </w:t>
            </w:r>
            <w:r>
              <w:rPr>
                <w:noProof/>
                <w:sz w:val="20"/>
                <w:szCs w:val="20"/>
              </w:rPr>
              <w:t>број</w:t>
            </w:r>
          </w:p>
          <w:p w:rsidR="00706D43" w:rsidRPr="003B753F" w:rsidRDefault="00706D43" w:rsidP="00706D43">
            <w:pPr>
              <w:jc w:val="center"/>
              <w:rPr>
                <w:noProof/>
                <w:sz w:val="20"/>
                <w:szCs w:val="20"/>
              </w:rPr>
            </w:pPr>
          </w:p>
        </w:tc>
        <w:tc>
          <w:tcPr>
            <w:tcW w:w="2284" w:type="dxa"/>
            <w:vAlign w:val="center"/>
          </w:tcPr>
          <w:p w:rsidR="00996082" w:rsidRDefault="00996082">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p w:rsidR="00706D43" w:rsidRPr="003B753F" w:rsidRDefault="00706D43" w:rsidP="00706D43">
            <w:pPr>
              <w:jc w:val="center"/>
              <w:rPr>
                <w:noProof/>
                <w:sz w:val="20"/>
                <w:szCs w:val="20"/>
              </w:rPr>
            </w:pPr>
          </w:p>
        </w:tc>
        <w:tc>
          <w:tcPr>
            <w:tcW w:w="2047" w:type="dxa"/>
            <w:vAlign w:val="center"/>
          </w:tcPr>
          <w:p w:rsidR="00996082" w:rsidRDefault="00996082">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p w:rsidR="00706D43" w:rsidRPr="003B753F" w:rsidRDefault="00706D43" w:rsidP="00706D43">
            <w:pPr>
              <w:jc w:val="center"/>
              <w:rPr>
                <w:noProof/>
                <w:sz w:val="20"/>
                <w:szCs w:val="20"/>
              </w:rPr>
            </w:pPr>
          </w:p>
        </w:tc>
      </w:tr>
      <w:tr w:rsidR="00706D43" w:rsidRPr="008B7475" w:rsidTr="00706D43">
        <w:trPr>
          <w:jc w:val="center"/>
        </w:trPr>
        <w:tc>
          <w:tcPr>
            <w:tcW w:w="690" w:type="dxa"/>
          </w:tcPr>
          <w:p w:rsidR="00706D43" w:rsidRPr="008B7475" w:rsidRDefault="00706D43" w:rsidP="00706D43">
            <w:pPr>
              <w:rPr>
                <w:b/>
                <w:noProof/>
              </w:rPr>
            </w:pPr>
            <w:r>
              <w:rPr>
                <w:b/>
                <w:noProof/>
              </w:rPr>
              <w:t>1</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2</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3</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4</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5</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6</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7</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8</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9</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10</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bl>
    <w:p w:rsidR="00706D43" w:rsidRDefault="00706D43" w:rsidP="00706D43">
      <w:pPr>
        <w:rPr>
          <w:b/>
          <w:noProof/>
        </w:rPr>
      </w:pPr>
    </w:p>
    <w:p w:rsidR="00706D43" w:rsidRDefault="00706D43" w:rsidP="00706D43">
      <w:pPr>
        <w:rPr>
          <w:b/>
          <w:noProof/>
        </w:rPr>
      </w:pPr>
    </w:p>
    <w:p w:rsidR="00706D43" w:rsidRDefault="00706D43" w:rsidP="00706D43">
      <w:pPr>
        <w:rPr>
          <w:b/>
          <w:noProof/>
        </w:rPr>
      </w:pPr>
    </w:p>
    <w:p w:rsidR="00454658" w:rsidRPr="008B7475" w:rsidRDefault="00454658" w:rsidP="00FD2B7C">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454658" w:rsidRPr="001179E7" w:rsidRDefault="00454658">
      <w:pPr>
        <w:rPr>
          <w:b/>
          <w:noProof/>
        </w:rPr>
      </w:pPr>
    </w:p>
    <w:p w:rsidR="00454658" w:rsidRPr="008943E2" w:rsidRDefault="00454658" w:rsidP="00FD2B7C">
      <w:pPr>
        <w:ind w:firstLine="720"/>
        <w:rPr>
          <w:b/>
          <w:noProof/>
        </w:rPr>
      </w:pPr>
      <w:r>
        <w:rPr>
          <w:b/>
          <w:noProof/>
        </w:rPr>
        <w:t>НАПОМЕНЕ:</w:t>
      </w:r>
    </w:p>
    <w:p w:rsidR="00706D43" w:rsidRPr="00E75DCB" w:rsidRDefault="00454658" w:rsidP="00706D43">
      <w:pPr>
        <w:ind w:firstLine="720"/>
        <w:rPr>
          <w:noProof/>
        </w:rPr>
      </w:pPr>
      <w:r w:rsidRPr="00E75DCB">
        <w:rPr>
          <w:noProof/>
        </w:rPr>
        <w:t>Понуђач доставља уколико је у Обрасцу понуде заокружио</w:t>
      </w:r>
      <w:r w:rsidR="00706D43">
        <w:rPr>
          <w:b/>
          <w:noProof/>
        </w:rPr>
        <w:t>“b</w:t>
      </w:r>
      <w:r w:rsidR="00706D43"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6D43" w:rsidRPr="008B7475" w:rsidTr="00706D43">
        <w:tc>
          <w:tcPr>
            <w:tcW w:w="3182" w:type="dxa"/>
            <w:tcBorders>
              <w:bottom w:val="single" w:sz="4" w:space="0" w:color="auto"/>
            </w:tcBorders>
          </w:tcPr>
          <w:p w:rsidR="00706D43" w:rsidRPr="008B7475" w:rsidRDefault="00706D43" w:rsidP="00706D43">
            <w:pPr>
              <w:jc w:val="center"/>
              <w:rPr>
                <w:noProof/>
                <w:highlight w:val="yellow"/>
              </w:rPr>
            </w:pPr>
          </w:p>
        </w:tc>
        <w:tc>
          <w:tcPr>
            <w:tcW w:w="2708" w:type="dxa"/>
          </w:tcPr>
          <w:p w:rsidR="00706D43" w:rsidRPr="008B7475" w:rsidRDefault="00706D43" w:rsidP="00706D43">
            <w:pPr>
              <w:rPr>
                <w:noProof/>
                <w:highlight w:val="yellow"/>
              </w:rPr>
            </w:pPr>
          </w:p>
        </w:tc>
        <w:tc>
          <w:tcPr>
            <w:tcW w:w="3290" w:type="dxa"/>
            <w:tcBorders>
              <w:bottom w:val="single" w:sz="4" w:space="0" w:color="auto"/>
            </w:tcBorders>
          </w:tcPr>
          <w:p w:rsidR="00706D43" w:rsidRPr="008B7475" w:rsidRDefault="00706D43" w:rsidP="00706D43">
            <w:pPr>
              <w:rPr>
                <w:noProof/>
                <w:highlight w:val="yellow"/>
              </w:rPr>
            </w:pPr>
          </w:p>
        </w:tc>
      </w:tr>
      <w:tr w:rsidR="00706D43" w:rsidRPr="008B7475" w:rsidTr="00706D43">
        <w:tc>
          <w:tcPr>
            <w:tcW w:w="3182" w:type="dxa"/>
            <w:tcBorders>
              <w:top w:val="single" w:sz="4" w:space="0" w:color="auto"/>
            </w:tcBorders>
          </w:tcPr>
          <w:p w:rsidR="00706D43" w:rsidRPr="008B7475" w:rsidRDefault="00996082" w:rsidP="00996082">
            <w:pPr>
              <w:jc w:val="center"/>
              <w:rPr>
                <w:noProof/>
                <w:highlight w:val="yellow"/>
              </w:rPr>
            </w:pPr>
            <w:r>
              <w:rPr>
                <w:noProof/>
                <w:lang w:val="sr-Cyrl-CS"/>
              </w:rPr>
              <w:t>НАЗИВ ПОНУЂАЧА</w:t>
            </w:r>
          </w:p>
        </w:tc>
        <w:tc>
          <w:tcPr>
            <w:tcW w:w="2708" w:type="dxa"/>
          </w:tcPr>
          <w:p w:rsidR="00706D43" w:rsidRPr="008B7475" w:rsidRDefault="00706D43" w:rsidP="00996082">
            <w:pPr>
              <w:jc w:val="center"/>
              <w:rPr>
                <w:noProof/>
              </w:rPr>
            </w:pPr>
            <w:r>
              <w:rPr>
                <w:noProof/>
              </w:rPr>
              <w:t>M</w:t>
            </w:r>
            <w:r w:rsidRPr="008B7475">
              <w:rPr>
                <w:noProof/>
              </w:rPr>
              <w:t>.</w:t>
            </w:r>
            <w:r w:rsidR="00996082">
              <w:rPr>
                <w:noProof/>
                <w:lang w:val="sr-Cyrl-CS"/>
              </w:rPr>
              <w:t>П</w:t>
            </w:r>
            <w:r w:rsidRPr="008B7475">
              <w:rPr>
                <w:noProof/>
              </w:rPr>
              <w:t>.</w:t>
            </w:r>
          </w:p>
        </w:tc>
        <w:tc>
          <w:tcPr>
            <w:tcW w:w="3290" w:type="dxa"/>
            <w:tcBorders>
              <w:top w:val="single" w:sz="4" w:space="0" w:color="auto"/>
            </w:tcBorders>
          </w:tcPr>
          <w:p w:rsidR="00706D43" w:rsidRPr="008B7475" w:rsidRDefault="00996082" w:rsidP="00996082">
            <w:pPr>
              <w:jc w:val="center"/>
              <w:rPr>
                <w:noProof/>
                <w:highlight w:val="yellow"/>
              </w:rPr>
            </w:pPr>
            <w:r>
              <w:rPr>
                <w:noProof/>
                <w:lang w:val="sr-Cyrl-CS"/>
              </w:rPr>
              <w:t>ПОТПИС ПОНУЂАЧА</w:t>
            </w:r>
          </w:p>
        </w:tc>
      </w:tr>
    </w:tbl>
    <w:p w:rsidR="00454658" w:rsidRDefault="00454658" w:rsidP="00454658">
      <w:pPr>
        <w:ind w:firstLine="720"/>
      </w:pPr>
      <w:r>
        <w:rPr>
          <w:noProof/>
        </w:rPr>
        <w:t>Образац копирати</w:t>
      </w:r>
      <w:r w:rsidR="00706D43">
        <w:rPr>
          <w:noProof/>
        </w:rPr>
        <w:t xml:space="preserve">, </w:t>
      </w:r>
      <w:r>
        <w:rPr>
          <w:noProof/>
        </w:rPr>
        <w:t>уколико има више подизвођача.</w:t>
      </w:r>
    </w:p>
    <w:sectPr w:rsidR="00454658" w:rsidSect="005E2923">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6D" w:rsidRDefault="00F5146D">
      <w:r>
        <w:separator/>
      </w:r>
    </w:p>
  </w:endnote>
  <w:endnote w:type="continuationSeparator" w:id="0">
    <w:p w:rsidR="00F5146D" w:rsidRDefault="00F5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674"/>
      <w:docPartObj>
        <w:docPartGallery w:val="Page Numbers (Bottom of Page)"/>
        <w:docPartUnique/>
      </w:docPartObj>
    </w:sdtPr>
    <w:sdtContent>
      <w:sdt>
        <w:sdtPr>
          <w:id w:val="565050477"/>
          <w:docPartObj>
            <w:docPartGallery w:val="Page Numbers (Top of Page)"/>
            <w:docPartUnique/>
          </w:docPartObj>
        </w:sdtPr>
        <w:sdtContent>
          <w:p w:rsidR="00F5146D" w:rsidRDefault="00F5146D">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117BD2">
              <w:rPr>
                <w:b/>
                <w:noProof/>
              </w:rPr>
              <w:t>29</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117BD2">
              <w:rPr>
                <w:b/>
                <w:noProof/>
              </w:rPr>
              <w:t>84</w:t>
            </w:r>
            <w:r>
              <w:rPr>
                <w:b/>
              </w:rPr>
              <w:fldChar w:fldCharType="end"/>
            </w:r>
          </w:p>
        </w:sdtContent>
      </w:sdt>
    </w:sdtContent>
  </w:sdt>
  <w:p w:rsidR="00F5146D" w:rsidRDefault="00F5146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46D" w:rsidRDefault="00F5146D"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268"/>
      <w:docPartObj>
        <w:docPartGallery w:val="Page Numbers (Bottom of Page)"/>
        <w:docPartUnique/>
      </w:docPartObj>
    </w:sdtPr>
    <w:sdtContent>
      <w:sdt>
        <w:sdtPr>
          <w:id w:val="19852267"/>
          <w:docPartObj>
            <w:docPartGallery w:val="Page Numbers (Top of Page)"/>
            <w:docPartUnique/>
          </w:docPartObj>
        </w:sdtPr>
        <w:sdtContent>
          <w:p w:rsidR="00F5146D" w:rsidRDefault="00F5146D">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117BD2">
              <w:rPr>
                <w:b/>
                <w:noProof/>
              </w:rPr>
              <w:t>84</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117BD2">
              <w:rPr>
                <w:b/>
                <w:noProof/>
              </w:rPr>
              <w:t>84</w:t>
            </w:r>
            <w:r>
              <w:rPr>
                <w:b/>
              </w:rPr>
              <w:fldChar w:fldCharType="end"/>
            </w:r>
          </w:p>
        </w:sdtContent>
      </w:sdt>
    </w:sdtContent>
  </w:sdt>
  <w:p w:rsidR="00F5146D" w:rsidRPr="00EE07EE" w:rsidRDefault="00F5146D" w:rsidP="00EE07EE">
    <w:pPr>
      <w:pStyle w:val="Footer"/>
      <w:ind w:right="360"/>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6D" w:rsidRDefault="00F5146D">
      <w:r>
        <w:separator/>
      </w:r>
    </w:p>
  </w:footnote>
  <w:footnote w:type="continuationSeparator" w:id="0">
    <w:p w:rsidR="00F5146D" w:rsidRDefault="00F5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Pr="009450BA" w:rsidRDefault="00F5146D" w:rsidP="00706D43">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D" w:rsidRDefault="00F51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DE294E"/>
    <w:multiLevelType w:val="hybridMultilevel"/>
    <w:tmpl w:val="B9047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B5E15AB"/>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E206A600"/>
    <w:lvl w:ilvl="0" w:tplc="CF84A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407DB"/>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0C5841"/>
    <w:multiLevelType w:val="hybridMultilevel"/>
    <w:tmpl w:val="9CD644E2"/>
    <w:lvl w:ilvl="0" w:tplc="F41EB566">
      <w:start w:val="12"/>
      <w:numFmt w:val="decimal"/>
      <w:lvlText w:val="%1."/>
      <w:lvlJc w:val="left"/>
      <w:pPr>
        <w:ind w:left="809"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4"/>
  </w:num>
  <w:num w:numId="3">
    <w:abstractNumId w:val="36"/>
  </w:num>
  <w:num w:numId="4">
    <w:abstractNumId w:val="21"/>
  </w:num>
  <w:num w:numId="5">
    <w:abstractNumId w:val="18"/>
  </w:num>
  <w:num w:numId="6">
    <w:abstractNumId w:val="38"/>
  </w:num>
  <w:num w:numId="7">
    <w:abstractNumId w:val="19"/>
  </w:num>
  <w:num w:numId="8">
    <w:abstractNumId w:val="14"/>
  </w:num>
  <w:num w:numId="9">
    <w:abstractNumId w:val="24"/>
  </w:num>
  <w:num w:numId="10">
    <w:abstractNumId w:val="30"/>
  </w:num>
  <w:num w:numId="11">
    <w:abstractNumId w:val="40"/>
  </w:num>
  <w:num w:numId="12">
    <w:abstractNumId w:val="43"/>
  </w:num>
  <w:num w:numId="13">
    <w:abstractNumId w:val="12"/>
  </w:num>
  <w:num w:numId="14">
    <w:abstractNumId w:val="31"/>
  </w:num>
  <w:num w:numId="15">
    <w:abstractNumId w:val="41"/>
  </w:num>
  <w:num w:numId="16">
    <w:abstractNumId w:val="25"/>
  </w:num>
  <w:num w:numId="17">
    <w:abstractNumId w:val="5"/>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4"/>
  </w:num>
  <w:num w:numId="22">
    <w:abstractNumId w:val="29"/>
  </w:num>
  <w:num w:numId="23">
    <w:abstractNumId w:val="23"/>
  </w:num>
  <w:num w:numId="24">
    <w:abstractNumId w:val="6"/>
  </w:num>
  <w:num w:numId="25">
    <w:abstractNumId w:val="8"/>
  </w:num>
  <w:num w:numId="26">
    <w:abstractNumId w:val="9"/>
  </w:num>
  <w:num w:numId="27">
    <w:abstractNumId w:val="35"/>
  </w:num>
  <w:num w:numId="28">
    <w:abstractNumId w:val="11"/>
  </w:num>
  <w:num w:numId="29">
    <w:abstractNumId w:val="28"/>
  </w:num>
  <w:num w:numId="30">
    <w:abstractNumId w:val="32"/>
  </w:num>
  <w:num w:numId="31">
    <w:abstractNumId w:val="13"/>
  </w:num>
  <w:num w:numId="32">
    <w:abstractNumId w:val="1"/>
  </w:num>
  <w:num w:numId="33">
    <w:abstractNumId w:val="2"/>
  </w:num>
  <w:num w:numId="34">
    <w:abstractNumId w:val="3"/>
  </w:num>
  <w:num w:numId="35">
    <w:abstractNumId w:val="10"/>
  </w:num>
  <w:num w:numId="36">
    <w:abstractNumId w:val="22"/>
  </w:num>
  <w:num w:numId="37">
    <w:abstractNumId w:val="39"/>
  </w:num>
  <w:num w:numId="38">
    <w:abstractNumId w:val="0"/>
  </w:num>
  <w:num w:numId="39">
    <w:abstractNumId w:val="20"/>
  </w:num>
  <w:num w:numId="40">
    <w:abstractNumId w:val="27"/>
  </w:num>
  <w:num w:numId="41">
    <w:abstractNumId w:val="10"/>
  </w:num>
  <w:num w:numId="42">
    <w:abstractNumId w:val="10"/>
  </w:num>
  <w:num w:numId="43">
    <w:abstractNumId w:val="16"/>
  </w:num>
  <w:num w:numId="44">
    <w:abstractNumId w:val="33"/>
  </w:num>
  <w:num w:numId="45">
    <w:abstractNumId w:val="15"/>
  </w:num>
  <w:num w:numId="46">
    <w:abstractNumId w:val="37"/>
  </w:num>
  <w:num w:numId="47">
    <w:abstractNumId w:val="26"/>
  </w:num>
  <w:num w:numId="4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A62B5"/>
    <w:rsid w:val="000001CB"/>
    <w:rsid w:val="0000258E"/>
    <w:rsid w:val="0000324E"/>
    <w:rsid w:val="000045A1"/>
    <w:rsid w:val="000051F9"/>
    <w:rsid w:val="0000565D"/>
    <w:rsid w:val="00013182"/>
    <w:rsid w:val="00013588"/>
    <w:rsid w:val="00014202"/>
    <w:rsid w:val="000146CB"/>
    <w:rsid w:val="00014FCB"/>
    <w:rsid w:val="0001603C"/>
    <w:rsid w:val="00016094"/>
    <w:rsid w:val="00016B8B"/>
    <w:rsid w:val="000209CB"/>
    <w:rsid w:val="00021588"/>
    <w:rsid w:val="00022193"/>
    <w:rsid w:val="0002303B"/>
    <w:rsid w:val="00023F04"/>
    <w:rsid w:val="00024109"/>
    <w:rsid w:val="00024A8D"/>
    <w:rsid w:val="00026332"/>
    <w:rsid w:val="00031A81"/>
    <w:rsid w:val="00032804"/>
    <w:rsid w:val="00034280"/>
    <w:rsid w:val="00035680"/>
    <w:rsid w:val="0004035E"/>
    <w:rsid w:val="00040D7E"/>
    <w:rsid w:val="00045862"/>
    <w:rsid w:val="000459ED"/>
    <w:rsid w:val="00047CF4"/>
    <w:rsid w:val="00047DDD"/>
    <w:rsid w:val="00050E3E"/>
    <w:rsid w:val="00050F79"/>
    <w:rsid w:val="000518CF"/>
    <w:rsid w:val="00051AF8"/>
    <w:rsid w:val="00052B0E"/>
    <w:rsid w:val="00057BBC"/>
    <w:rsid w:val="00057C4E"/>
    <w:rsid w:val="000629F2"/>
    <w:rsid w:val="00063938"/>
    <w:rsid w:val="00063DA8"/>
    <w:rsid w:val="00063DFA"/>
    <w:rsid w:val="000650C9"/>
    <w:rsid w:val="00066C79"/>
    <w:rsid w:val="000671B1"/>
    <w:rsid w:val="00067479"/>
    <w:rsid w:val="00067A8B"/>
    <w:rsid w:val="000709BA"/>
    <w:rsid w:val="00073ADA"/>
    <w:rsid w:val="00074147"/>
    <w:rsid w:val="0007462B"/>
    <w:rsid w:val="000746DE"/>
    <w:rsid w:val="00074CB9"/>
    <w:rsid w:val="00077326"/>
    <w:rsid w:val="000811A3"/>
    <w:rsid w:val="00083526"/>
    <w:rsid w:val="00084EA9"/>
    <w:rsid w:val="00085126"/>
    <w:rsid w:val="000865CB"/>
    <w:rsid w:val="00086647"/>
    <w:rsid w:val="00090EC4"/>
    <w:rsid w:val="00092A9E"/>
    <w:rsid w:val="0009333A"/>
    <w:rsid w:val="00094047"/>
    <w:rsid w:val="0009576F"/>
    <w:rsid w:val="00097582"/>
    <w:rsid w:val="000A27D8"/>
    <w:rsid w:val="000A5581"/>
    <w:rsid w:val="000A5764"/>
    <w:rsid w:val="000A5B4B"/>
    <w:rsid w:val="000B2B16"/>
    <w:rsid w:val="000B2D0E"/>
    <w:rsid w:val="000B4E1C"/>
    <w:rsid w:val="000B4FA1"/>
    <w:rsid w:val="000B735A"/>
    <w:rsid w:val="000C03AC"/>
    <w:rsid w:val="000C153A"/>
    <w:rsid w:val="000C2296"/>
    <w:rsid w:val="000C2AAF"/>
    <w:rsid w:val="000C3B23"/>
    <w:rsid w:val="000C484F"/>
    <w:rsid w:val="000C53A4"/>
    <w:rsid w:val="000C54B4"/>
    <w:rsid w:val="000D205E"/>
    <w:rsid w:val="000D27A5"/>
    <w:rsid w:val="000D5D0F"/>
    <w:rsid w:val="000D7B22"/>
    <w:rsid w:val="000E08D6"/>
    <w:rsid w:val="000E0BC4"/>
    <w:rsid w:val="000E2592"/>
    <w:rsid w:val="000E264B"/>
    <w:rsid w:val="000E3627"/>
    <w:rsid w:val="000E6D2D"/>
    <w:rsid w:val="000F0736"/>
    <w:rsid w:val="000F0E13"/>
    <w:rsid w:val="000F10D6"/>
    <w:rsid w:val="000F1172"/>
    <w:rsid w:val="000F2A2A"/>
    <w:rsid w:val="000F3E4C"/>
    <w:rsid w:val="000F67D1"/>
    <w:rsid w:val="000F68C7"/>
    <w:rsid w:val="000F6F0C"/>
    <w:rsid w:val="001007FF"/>
    <w:rsid w:val="00102920"/>
    <w:rsid w:val="00103B3A"/>
    <w:rsid w:val="00105B5C"/>
    <w:rsid w:val="00106637"/>
    <w:rsid w:val="00106686"/>
    <w:rsid w:val="001110B0"/>
    <w:rsid w:val="001114FD"/>
    <w:rsid w:val="0011312E"/>
    <w:rsid w:val="00117BD2"/>
    <w:rsid w:val="00120CB5"/>
    <w:rsid w:val="001210ED"/>
    <w:rsid w:val="0012318D"/>
    <w:rsid w:val="00126017"/>
    <w:rsid w:val="00126DDE"/>
    <w:rsid w:val="00127AFC"/>
    <w:rsid w:val="00130BBA"/>
    <w:rsid w:val="00130D9E"/>
    <w:rsid w:val="001342B0"/>
    <w:rsid w:val="00134C46"/>
    <w:rsid w:val="00135592"/>
    <w:rsid w:val="001366BB"/>
    <w:rsid w:val="0014113D"/>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1DA"/>
    <w:rsid w:val="00163A12"/>
    <w:rsid w:val="00163FAF"/>
    <w:rsid w:val="00164FEC"/>
    <w:rsid w:val="0016527D"/>
    <w:rsid w:val="00165639"/>
    <w:rsid w:val="00166299"/>
    <w:rsid w:val="001664EC"/>
    <w:rsid w:val="00167800"/>
    <w:rsid w:val="001703F2"/>
    <w:rsid w:val="0017054C"/>
    <w:rsid w:val="00172671"/>
    <w:rsid w:val="00172739"/>
    <w:rsid w:val="001749F5"/>
    <w:rsid w:val="00180D5E"/>
    <w:rsid w:val="00182F69"/>
    <w:rsid w:val="00183201"/>
    <w:rsid w:val="0018368C"/>
    <w:rsid w:val="00184B3F"/>
    <w:rsid w:val="00184FE2"/>
    <w:rsid w:val="001852F0"/>
    <w:rsid w:val="00187DFD"/>
    <w:rsid w:val="0019170F"/>
    <w:rsid w:val="00191EBE"/>
    <w:rsid w:val="00193C2F"/>
    <w:rsid w:val="0019503C"/>
    <w:rsid w:val="00197B6D"/>
    <w:rsid w:val="001A4996"/>
    <w:rsid w:val="001A4E65"/>
    <w:rsid w:val="001A553D"/>
    <w:rsid w:val="001A5B55"/>
    <w:rsid w:val="001A6417"/>
    <w:rsid w:val="001A70E5"/>
    <w:rsid w:val="001A72AF"/>
    <w:rsid w:val="001A73E6"/>
    <w:rsid w:val="001B0651"/>
    <w:rsid w:val="001B1A6F"/>
    <w:rsid w:val="001B2CEB"/>
    <w:rsid w:val="001B4E69"/>
    <w:rsid w:val="001C3BAF"/>
    <w:rsid w:val="001C66D6"/>
    <w:rsid w:val="001C79BA"/>
    <w:rsid w:val="001D03DE"/>
    <w:rsid w:val="001D089F"/>
    <w:rsid w:val="001D0925"/>
    <w:rsid w:val="001D1B33"/>
    <w:rsid w:val="001D2528"/>
    <w:rsid w:val="001D3DC5"/>
    <w:rsid w:val="001D41C3"/>
    <w:rsid w:val="001D56B3"/>
    <w:rsid w:val="001D5A8A"/>
    <w:rsid w:val="001D5ECA"/>
    <w:rsid w:val="001D641E"/>
    <w:rsid w:val="001E0172"/>
    <w:rsid w:val="001E1AD0"/>
    <w:rsid w:val="001E1F79"/>
    <w:rsid w:val="001E1FCE"/>
    <w:rsid w:val="001E49EF"/>
    <w:rsid w:val="001F2ACB"/>
    <w:rsid w:val="001F3055"/>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6289"/>
    <w:rsid w:val="00217D3C"/>
    <w:rsid w:val="00222D14"/>
    <w:rsid w:val="002259B4"/>
    <w:rsid w:val="0022681C"/>
    <w:rsid w:val="00226E2B"/>
    <w:rsid w:val="00227C5D"/>
    <w:rsid w:val="00233D1A"/>
    <w:rsid w:val="00235B03"/>
    <w:rsid w:val="00236A45"/>
    <w:rsid w:val="0024207A"/>
    <w:rsid w:val="0024459E"/>
    <w:rsid w:val="00250C7A"/>
    <w:rsid w:val="002539D4"/>
    <w:rsid w:val="002548D3"/>
    <w:rsid w:val="00260308"/>
    <w:rsid w:val="002634C5"/>
    <w:rsid w:val="00265535"/>
    <w:rsid w:val="00266B05"/>
    <w:rsid w:val="00271D46"/>
    <w:rsid w:val="00272362"/>
    <w:rsid w:val="00272759"/>
    <w:rsid w:val="0027365F"/>
    <w:rsid w:val="00273E03"/>
    <w:rsid w:val="00273E9B"/>
    <w:rsid w:val="00274D54"/>
    <w:rsid w:val="00277B34"/>
    <w:rsid w:val="00281CE5"/>
    <w:rsid w:val="002841B3"/>
    <w:rsid w:val="002856DC"/>
    <w:rsid w:val="00286FDC"/>
    <w:rsid w:val="002912F5"/>
    <w:rsid w:val="00293A28"/>
    <w:rsid w:val="00293D26"/>
    <w:rsid w:val="00296874"/>
    <w:rsid w:val="00296C22"/>
    <w:rsid w:val="00297043"/>
    <w:rsid w:val="002A0143"/>
    <w:rsid w:val="002A0FF3"/>
    <w:rsid w:val="002A3632"/>
    <w:rsid w:val="002A53A4"/>
    <w:rsid w:val="002A734D"/>
    <w:rsid w:val="002A7C42"/>
    <w:rsid w:val="002B06C6"/>
    <w:rsid w:val="002B0A8F"/>
    <w:rsid w:val="002B3A62"/>
    <w:rsid w:val="002B3F1C"/>
    <w:rsid w:val="002B5E0F"/>
    <w:rsid w:val="002B69AE"/>
    <w:rsid w:val="002C1CB0"/>
    <w:rsid w:val="002C1EAE"/>
    <w:rsid w:val="002C270D"/>
    <w:rsid w:val="002C289E"/>
    <w:rsid w:val="002C3803"/>
    <w:rsid w:val="002C50BB"/>
    <w:rsid w:val="002C61E2"/>
    <w:rsid w:val="002D0499"/>
    <w:rsid w:val="002D0B13"/>
    <w:rsid w:val="002D1160"/>
    <w:rsid w:val="002D12CE"/>
    <w:rsid w:val="002D1A2A"/>
    <w:rsid w:val="002D2FF0"/>
    <w:rsid w:val="002D31ED"/>
    <w:rsid w:val="002D3DD5"/>
    <w:rsid w:val="002D44CE"/>
    <w:rsid w:val="002D49EB"/>
    <w:rsid w:val="002D4DE9"/>
    <w:rsid w:val="002D512F"/>
    <w:rsid w:val="002D5B2C"/>
    <w:rsid w:val="002E0E03"/>
    <w:rsid w:val="002E1586"/>
    <w:rsid w:val="002E1A62"/>
    <w:rsid w:val="002E2AB1"/>
    <w:rsid w:val="002E33F9"/>
    <w:rsid w:val="002E7E9E"/>
    <w:rsid w:val="002F0935"/>
    <w:rsid w:val="002F0B09"/>
    <w:rsid w:val="002F36AC"/>
    <w:rsid w:val="002F3C2B"/>
    <w:rsid w:val="002F3DB1"/>
    <w:rsid w:val="002F444B"/>
    <w:rsid w:val="002F4F2A"/>
    <w:rsid w:val="002F53AC"/>
    <w:rsid w:val="002F5806"/>
    <w:rsid w:val="002F5E99"/>
    <w:rsid w:val="002F614A"/>
    <w:rsid w:val="002F7670"/>
    <w:rsid w:val="00300AAD"/>
    <w:rsid w:val="00301804"/>
    <w:rsid w:val="003044EF"/>
    <w:rsid w:val="00304737"/>
    <w:rsid w:val="00304A28"/>
    <w:rsid w:val="00305496"/>
    <w:rsid w:val="00306B0E"/>
    <w:rsid w:val="00307312"/>
    <w:rsid w:val="003075E9"/>
    <w:rsid w:val="00307D18"/>
    <w:rsid w:val="00310543"/>
    <w:rsid w:val="003105C8"/>
    <w:rsid w:val="00311002"/>
    <w:rsid w:val="00311A6B"/>
    <w:rsid w:val="00312CA6"/>
    <w:rsid w:val="00314741"/>
    <w:rsid w:val="00316A2F"/>
    <w:rsid w:val="003206E4"/>
    <w:rsid w:val="00321635"/>
    <w:rsid w:val="00322BD9"/>
    <w:rsid w:val="003232AD"/>
    <w:rsid w:val="00325999"/>
    <w:rsid w:val="0032705B"/>
    <w:rsid w:val="0033133B"/>
    <w:rsid w:val="003317C8"/>
    <w:rsid w:val="00335232"/>
    <w:rsid w:val="00343F79"/>
    <w:rsid w:val="00344FFC"/>
    <w:rsid w:val="00345F39"/>
    <w:rsid w:val="00346AD8"/>
    <w:rsid w:val="00347955"/>
    <w:rsid w:val="00350891"/>
    <w:rsid w:val="00361A55"/>
    <w:rsid w:val="00363932"/>
    <w:rsid w:val="0036575E"/>
    <w:rsid w:val="00371CF2"/>
    <w:rsid w:val="003743CE"/>
    <w:rsid w:val="00375C8C"/>
    <w:rsid w:val="0038171D"/>
    <w:rsid w:val="00383726"/>
    <w:rsid w:val="00384989"/>
    <w:rsid w:val="00385D2E"/>
    <w:rsid w:val="003870B9"/>
    <w:rsid w:val="003877DA"/>
    <w:rsid w:val="00390F8C"/>
    <w:rsid w:val="0039144E"/>
    <w:rsid w:val="00394FE2"/>
    <w:rsid w:val="003959D8"/>
    <w:rsid w:val="00395D57"/>
    <w:rsid w:val="00396DEA"/>
    <w:rsid w:val="003975C1"/>
    <w:rsid w:val="003A04D6"/>
    <w:rsid w:val="003A1C36"/>
    <w:rsid w:val="003A2832"/>
    <w:rsid w:val="003A4D18"/>
    <w:rsid w:val="003A5A82"/>
    <w:rsid w:val="003B04D0"/>
    <w:rsid w:val="003B2201"/>
    <w:rsid w:val="003B2CDF"/>
    <w:rsid w:val="003B5315"/>
    <w:rsid w:val="003B5E0B"/>
    <w:rsid w:val="003B753F"/>
    <w:rsid w:val="003C0787"/>
    <w:rsid w:val="003C1C11"/>
    <w:rsid w:val="003C33A3"/>
    <w:rsid w:val="003C3E8F"/>
    <w:rsid w:val="003C49DD"/>
    <w:rsid w:val="003C648E"/>
    <w:rsid w:val="003C6EFE"/>
    <w:rsid w:val="003D253A"/>
    <w:rsid w:val="003D30B0"/>
    <w:rsid w:val="003D4F7D"/>
    <w:rsid w:val="003D5F20"/>
    <w:rsid w:val="003D6D0C"/>
    <w:rsid w:val="003E0927"/>
    <w:rsid w:val="003E26D1"/>
    <w:rsid w:val="003E2FCD"/>
    <w:rsid w:val="003E4817"/>
    <w:rsid w:val="003E5B4C"/>
    <w:rsid w:val="003E6070"/>
    <w:rsid w:val="003E67F2"/>
    <w:rsid w:val="003F09F3"/>
    <w:rsid w:val="003F1EDE"/>
    <w:rsid w:val="003F2517"/>
    <w:rsid w:val="003F2866"/>
    <w:rsid w:val="003F2F0C"/>
    <w:rsid w:val="003F3084"/>
    <w:rsid w:val="003F47B8"/>
    <w:rsid w:val="003F4D38"/>
    <w:rsid w:val="003F5A22"/>
    <w:rsid w:val="003F72B3"/>
    <w:rsid w:val="00401A5E"/>
    <w:rsid w:val="00404172"/>
    <w:rsid w:val="00404727"/>
    <w:rsid w:val="00404AB2"/>
    <w:rsid w:val="00404E7D"/>
    <w:rsid w:val="0040523F"/>
    <w:rsid w:val="00405755"/>
    <w:rsid w:val="0040602A"/>
    <w:rsid w:val="00406A96"/>
    <w:rsid w:val="0040708B"/>
    <w:rsid w:val="0040720E"/>
    <w:rsid w:val="004076C7"/>
    <w:rsid w:val="00411B5E"/>
    <w:rsid w:val="004120EF"/>
    <w:rsid w:val="00412E09"/>
    <w:rsid w:val="00417713"/>
    <w:rsid w:val="00417DFD"/>
    <w:rsid w:val="00421C27"/>
    <w:rsid w:val="00422146"/>
    <w:rsid w:val="0042284D"/>
    <w:rsid w:val="00423282"/>
    <w:rsid w:val="00423878"/>
    <w:rsid w:val="0042490B"/>
    <w:rsid w:val="00424C5F"/>
    <w:rsid w:val="0042537B"/>
    <w:rsid w:val="00426B77"/>
    <w:rsid w:val="0043043F"/>
    <w:rsid w:val="00430EA8"/>
    <w:rsid w:val="00434A90"/>
    <w:rsid w:val="00434E1C"/>
    <w:rsid w:val="004355E0"/>
    <w:rsid w:val="00436065"/>
    <w:rsid w:val="00436BF7"/>
    <w:rsid w:val="00440B08"/>
    <w:rsid w:val="00442C06"/>
    <w:rsid w:val="0044330C"/>
    <w:rsid w:val="00444B8E"/>
    <w:rsid w:val="00444D7B"/>
    <w:rsid w:val="00450CB5"/>
    <w:rsid w:val="0045110F"/>
    <w:rsid w:val="00451E4A"/>
    <w:rsid w:val="00454658"/>
    <w:rsid w:val="00454C6D"/>
    <w:rsid w:val="00457FF5"/>
    <w:rsid w:val="004605A5"/>
    <w:rsid w:val="004635BA"/>
    <w:rsid w:val="00464FE0"/>
    <w:rsid w:val="00466D2B"/>
    <w:rsid w:val="00466DD6"/>
    <w:rsid w:val="00466DF7"/>
    <w:rsid w:val="0046703F"/>
    <w:rsid w:val="0046725A"/>
    <w:rsid w:val="004672A7"/>
    <w:rsid w:val="00467AB2"/>
    <w:rsid w:val="004701C5"/>
    <w:rsid w:val="00470BF9"/>
    <w:rsid w:val="004717C0"/>
    <w:rsid w:val="00472399"/>
    <w:rsid w:val="00480B44"/>
    <w:rsid w:val="00481DE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A41A1"/>
    <w:rsid w:val="004A5AF8"/>
    <w:rsid w:val="004B0F43"/>
    <w:rsid w:val="004B1A0C"/>
    <w:rsid w:val="004B3376"/>
    <w:rsid w:val="004B43E7"/>
    <w:rsid w:val="004B4CC7"/>
    <w:rsid w:val="004B5745"/>
    <w:rsid w:val="004B5F4E"/>
    <w:rsid w:val="004B75D4"/>
    <w:rsid w:val="004B7E01"/>
    <w:rsid w:val="004C1844"/>
    <w:rsid w:val="004C1CBB"/>
    <w:rsid w:val="004C1DE3"/>
    <w:rsid w:val="004C2CAE"/>
    <w:rsid w:val="004C2EFF"/>
    <w:rsid w:val="004D15BB"/>
    <w:rsid w:val="004D2E66"/>
    <w:rsid w:val="004E0D6B"/>
    <w:rsid w:val="004E149F"/>
    <w:rsid w:val="004E3005"/>
    <w:rsid w:val="004E6C40"/>
    <w:rsid w:val="004E725D"/>
    <w:rsid w:val="004F1942"/>
    <w:rsid w:val="004F2BAB"/>
    <w:rsid w:val="004F4FED"/>
    <w:rsid w:val="004F53B7"/>
    <w:rsid w:val="004F7B39"/>
    <w:rsid w:val="005036B2"/>
    <w:rsid w:val="0050677A"/>
    <w:rsid w:val="00507218"/>
    <w:rsid w:val="00507F0E"/>
    <w:rsid w:val="00513460"/>
    <w:rsid w:val="005145FA"/>
    <w:rsid w:val="00516496"/>
    <w:rsid w:val="0051665F"/>
    <w:rsid w:val="00520CD2"/>
    <w:rsid w:val="00526771"/>
    <w:rsid w:val="00531A8A"/>
    <w:rsid w:val="00531FC8"/>
    <w:rsid w:val="0053310E"/>
    <w:rsid w:val="00534060"/>
    <w:rsid w:val="0053521B"/>
    <w:rsid w:val="00536884"/>
    <w:rsid w:val="00541692"/>
    <w:rsid w:val="00551960"/>
    <w:rsid w:val="00552692"/>
    <w:rsid w:val="00553184"/>
    <w:rsid w:val="0055350C"/>
    <w:rsid w:val="00554157"/>
    <w:rsid w:val="0055462C"/>
    <w:rsid w:val="005559C2"/>
    <w:rsid w:val="00556887"/>
    <w:rsid w:val="005622BE"/>
    <w:rsid w:val="005629DB"/>
    <w:rsid w:val="00563D66"/>
    <w:rsid w:val="0056435C"/>
    <w:rsid w:val="00565C37"/>
    <w:rsid w:val="005666A8"/>
    <w:rsid w:val="005721A9"/>
    <w:rsid w:val="00572E76"/>
    <w:rsid w:val="00573740"/>
    <w:rsid w:val="0057460C"/>
    <w:rsid w:val="00574F54"/>
    <w:rsid w:val="00575ECC"/>
    <w:rsid w:val="0057626C"/>
    <w:rsid w:val="00580E66"/>
    <w:rsid w:val="00585ABF"/>
    <w:rsid w:val="0058612C"/>
    <w:rsid w:val="0059397A"/>
    <w:rsid w:val="00593C64"/>
    <w:rsid w:val="00594056"/>
    <w:rsid w:val="0059465E"/>
    <w:rsid w:val="00594F43"/>
    <w:rsid w:val="005954FF"/>
    <w:rsid w:val="005959FB"/>
    <w:rsid w:val="005A1086"/>
    <w:rsid w:val="005A11A8"/>
    <w:rsid w:val="005A1FEE"/>
    <w:rsid w:val="005A2360"/>
    <w:rsid w:val="005A4943"/>
    <w:rsid w:val="005A539F"/>
    <w:rsid w:val="005A557A"/>
    <w:rsid w:val="005A55C2"/>
    <w:rsid w:val="005A62B5"/>
    <w:rsid w:val="005A6F83"/>
    <w:rsid w:val="005B14F9"/>
    <w:rsid w:val="005B369B"/>
    <w:rsid w:val="005B40B1"/>
    <w:rsid w:val="005B4B4C"/>
    <w:rsid w:val="005B4BDC"/>
    <w:rsid w:val="005B62D0"/>
    <w:rsid w:val="005B70E5"/>
    <w:rsid w:val="005C088E"/>
    <w:rsid w:val="005C1937"/>
    <w:rsid w:val="005C2276"/>
    <w:rsid w:val="005C22ED"/>
    <w:rsid w:val="005C52C2"/>
    <w:rsid w:val="005C7F68"/>
    <w:rsid w:val="005E086B"/>
    <w:rsid w:val="005E0BE7"/>
    <w:rsid w:val="005E24ED"/>
    <w:rsid w:val="005E2923"/>
    <w:rsid w:val="005E3C18"/>
    <w:rsid w:val="005E5D19"/>
    <w:rsid w:val="005E60D9"/>
    <w:rsid w:val="005E71EF"/>
    <w:rsid w:val="005E7D69"/>
    <w:rsid w:val="005F247C"/>
    <w:rsid w:val="005F4B5A"/>
    <w:rsid w:val="005F53E4"/>
    <w:rsid w:val="005F76D6"/>
    <w:rsid w:val="00602144"/>
    <w:rsid w:val="006026A3"/>
    <w:rsid w:val="00602FDC"/>
    <w:rsid w:val="0060347B"/>
    <w:rsid w:val="006052F3"/>
    <w:rsid w:val="00606507"/>
    <w:rsid w:val="00607C1D"/>
    <w:rsid w:val="00611B06"/>
    <w:rsid w:val="0061239C"/>
    <w:rsid w:val="00612786"/>
    <w:rsid w:val="00612F5F"/>
    <w:rsid w:val="00613483"/>
    <w:rsid w:val="00614796"/>
    <w:rsid w:val="00614F42"/>
    <w:rsid w:val="0061585C"/>
    <w:rsid w:val="006163ED"/>
    <w:rsid w:val="0061743F"/>
    <w:rsid w:val="006175EF"/>
    <w:rsid w:val="0062102B"/>
    <w:rsid w:val="006222A6"/>
    <w:rsid w:val="00622C23"/>
    <w:rsid w:val="00622DAE"/>
    <w:rsid w:val="006247F3"/>
    <w:rsid w:val="00626D96"/>
    <w:rsid w:val="00631512"/>
    <w:rsid w:val="00633103"/>
    <w:rsid w:val="0063431D"/>
    <w:rsid w:val="00634CE9"/>
    <w:rsid w:val="00635601"/>
    <w:rsid w:val="00636BFF"/>
    <w:rsid w:val="0063713D"/>
    <w:rsid w:val="0063783E"/>
    <w:rsid w:val="00637AA9"/>
    <w:rsid w:val="0064008D"/>
    <w:rsid w:val="00641993"/>
    <w:rsid w:val="00643747"/>
    <w:rsid w:val="00646779"/>
    <w:rsid w:val="00650B23"/>
    <w:rsid w:val="00654440"/>
    <w:rsid w:val="00654500"/>
    <w:rsid w:val="0065471E"/>
    <w:rsid w:val="006559D3"/>
    <w:rsid w:val="0065758C"/>
    <w:rsid w:val="00657D54"/>
    <w:rsid w:val="0066183C"/>
    <w:rsid w:val="00662891"/>
    <w:rsid w:val="00662999"/>
    <w:rsid w:val="00662C02"/>
    <w:rsid w:val="00665416"/>
    <w:rsid w:val="00665741"/>
    <w:rsid w:val="00666DD8"/>
    <w:rsid w:val="00671360"/>
    <w:rsid w:val="00671ED8"/>
    <w:rsid w:val="00672DE3"/>
    <w:rsid w:val="00675240"/>
    <w:rsid w:val="0068219F"/>
    <w:rsid w:val="00682476"/>
    <w:rsid w:val="00684C6E"/>
    <w:rsid w:val="00691960"/>
    <w:rsid w:val="006936FF"/>
    <w:rsid w:val="00694E7F"/>
    <w:rsid w:val="00697793"/>
    <w:rsid w:val="006A047A"/>
    <w:rsid w:val="006A0DC2"/>
    <w:rsid w:val="006A3E2A"/>
    <w:rsid w:val="006A6003"/>
    <w:rsid w:val="006A7A31"/>
    <w:rsid w:val="006A7A5A"/>
    <w:rsid w:val="006B1B91"/>
    <w:rsid w:val="006B2A19"/>
    <w:rsid w:val="006B30BC"/>
    <w:rsid w:val="006B3953"/>
    <w:rsid w:val="006B3B6F"/>
    <w:rsid w:val="006B3C53"/>
    <w:rsid w:val="006B3FBC"/>
    <w:rsid w:val="006B5618"/>
    <w:rsid w:val="006C3333"/>
    <w:rsid w:val="006C3908"/>
    <w:rsid w:val="006C4CA4"/>
    <w:rsid w:val="006C6C87"/>
    <w:rsid w:val="006D0924"/>
    <w:rsid w:val="006D140F"/>
    <w:rsid w:val="006D29F2"/>
    <w:rsid w:val="006D646F"/>
    <w:rsid w:val="006D68E2"/>
    <w:rsid w:val="006D7665"/>
    <w:rsid w:val="006E2CCA"/>
    <w:rsid w:val="006E550A"/>
    <w:rsid w:val="006E621F"/>
    <w:rsid w:val="006F3F54"/>
    <w:rsid w:val="006F5E85"/>
    <w:rsid w:val="006F6E6A"/>
    <w:rsid w:val="0070047A"/>
    <w:rsid w:val="007009F6"/>
    <w:rsid w:val="00701C8D"/>
    <w:rsid w:val="00704077"/>
    <w:rsid w:val="00706D43"/>
    <w:rsid w:val="00707DF4"/>
    <w:rsid w:val="0071272E"/>
    <w:rsid w:val="007137A3"/>
    <w:rsid w:val="0071495E"/>
    <w:rsid w:val="0071683C"/>
    <w:rsid w:val="00717866"/>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37163"/>
    <w:rsid w:val="007378C1"/>
    <w:rsid w:val="00742528"/>
    <w:rsid w:val="00742C65"/>
    <w:rsid w:val="00744253"/>
    <w:rsid w:val="007442CB"/>
    <w:rsid w:val="007536FB"/>
    <w:rsid w:val="007564D0"/>
    <w:rsid w:val="007577A8"/>
    <w:rsid w:val="007606F1"/>
    <w:rsid w:val="0076122F"/>
    <w:rsid w:val="00761EB2"/>
    <w:rsid w:val="0076292E"/>
    <w:rsid w:val="00762DD5"/>
    <w:rsid w:val="00762EFC"/>
    <w:rsid w:val="0076337F"/>
    <w:rsid w:val="00765E76"/>
    <w:rsid w:val="0076601D"/>
    <w:rsid w:val="00766385"/>
    <w:rsid w:val="0076698F"/>
    <w:rsid w:val="00767449"/>
    <w:rsid w:val="00767F7F"/>
    <w:rsid w:val="00771C28"/>
    <w:rsid w:val="00771E19"/>
    <w:rsid w:val="00772BCC"/>
    <w:rsid w:val="0077365A"/>
    <w:rsid w:val="00774993"/>
    <w:rsid w:val="00774EBA"/>
    <w:rsid w:val="007751F1"/>
    <w:rsid w:val="007771EC"/>
    <w:rsid w:val="00777B8D"/>
    <w:rsid w:val="007804C7"/>
    <w:rsid w:val="00780D54"/>
    <w:rsid w:val="00781967"/>
    <w:rsid w:val="007826EE"/>
    <w:rsid w:val="00786CEA"/>
    <w:rsid w:val="00790E1C"/>
    <w:rsid w:val="007918D5"/>
    <w:rsid w:val="0079379A"/>
    <w:rsid w:val="0079399D"/>
    <w:rsid w:val="007947AF"/>
    <w:rsid w:val="00796F48"/>
    <w:rsid w:val="007A211E"/>
    <w:rsid w:val="007A4B1A"/>
    <w:rsid w:val="007A50D5"/>
    <w:rsid w:val="007A5CD0"/>
    <w:rsid w:val="007B0302"/>
    <w:rsid w:val="007B0529"/>
    <w:rsid w:val="007B1930"/>
    <w:rsid w:val="007B1C6A"/>
    <w:rsid w:val="007B247F"/>
    <w:rsid w:val="007B286E"/>
    <w:rsid w:val="007B3C20"/>
    <w:rsid w:val="007B5D2F"/>
    <w:rsid w:val="007B61A3"/>
    <w:rsid w:val="007B6354"/>
    <w:rsid w:val="007C044D"/>
    <w:rsid w:val="007C049E"/>
    <w:rsid w:val="007C0D7F"/>
    <w:rsid w:val="007C1080"/>
    <w:rsid w:val="007C1157"/>
    <w:rsid w:val="007C2906"/>
    <w:rsid w:val="007C298F"/>
    <w:rsid w:val="007C4820"/>
    <w:rsid w:val="007C55A0"/>
    <w:rsid w:val="007C63B3"/>
    <w:rsid w:val="007C6DCC"/>
    <w:rsid w:val="007C70BD"/>
    <w:rsid w:val="007C7136"/>
    <w:rsid w:val="007D0297"/>
    <w:rsid w:val="007D1AD8"/>
    <w:rsid w:val="007D2B8A"/>
    <w:rsid w:val="007D7D1B"/>
    <w:rsid w:val="007E1CDC"/>
    <w:rsid w:val="007E23B2"/>
    <w:rsid w:val="007E4953"/>
    <w:rsid w:val="007E6CDD"/>
    <w:rsid w:val="007E79FF"/>
    <w:rsid w:val="007F01FF"/>
    <w:rsid w:val="007F54E4"/>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04A7"/>
    <w:rsid w:val="0083132F"/>
    <w:rsid w:val="00831672"/>
    <w:rsid w:val="008328A8"/>
    <w:rsid w:val="008340F3"/>
    <w:rsid w:val="00836933"/>
    <w:rsid w:val="0083724D"/>
    <w:rsid w:val="008406D1"/>
    <w:rsid w:val="00841EC0"/>
    <w:rsid w:val="008432A6"/>
    <w:rsid w:val="00844A30"/>
    <w:rsid w:val="0084500F"/>
    <w:rsid w:val="0084685A"/>
    <w:rsid w:val="00846B8D"/>
    <w:rsid w:val="008471F5"/>
    <w:rsid w:val="0084734E"/>
    <w:rsid w:val="00847DBE"/>
    <w:rsid w:val="008500B6"/>
    <w:rsid w:val="00852CB7"/>
    <w:rsid w:val="00853139"/>
    <w:rsid w:val="00853A88"/>
    <w:rsid w:val="00855918"/>
    <w:rsid w:val="00857ED6"/>
    <w:rsid w:val="008600C9"/>
    <w:rsid w:val="00860F3A"/>
    <w:rsid w:val="00862360"/>
    <w:rsid w:val="00862AD1"/>
    <w:rsid w:val="00863074"/>
    <w:rsid w:val="00863193"/>
    <w:rsid w:val="00863674"/>
    <w:rsid w:val="00863CE3"/>
    <w:rsid w:val="00864065"/>
    <w:rsid w:val="008643CC"/>
    <w:rsid w:val="008707BC"/>
    <w:rsid w:val="008718B8"/>
    <w:rsid w:val="00871D6F"/>
    <w:rsid w:val="00873C83"/>
    <w:rsid w:val="00876E68"/>
    <w:rsid w:val="0087724B"/>
    <w:rsid w:val="00877C9C"/>
    <w:rsid w:val="00882F61"/>
    <w:rsid w:val="00883093"/>
    <w:rsid w:val="0088429C"/>
    <w:rsid w:val="00887301"/>
    <w:rsid w:val="00891F67"/>
    <w:rsid w:val="00892C95"/>
    <w:rsid w:val="00893336"/>
    <w:rsid w:val="00894B5E"/>
    <w:rsid w:val="00894B6C"/>
    <w:rsid w:val="00896C1C"/>
    <w:rsid w:val="00897104"/>
    <w:rsid w:val="008A1A64"/>
    <w:rsid w:val="008A2B5F"/>
    <w:rsid w:val="008A3722"/>
    <w:rsid w:val="008A3C7C"/>
    <w:rsid w:val="008A5342"/>
    <w:rsid w:val="008A6DA0"/>
    <w:rsid w:val="008A7D29"/>
    <w:rsid w:val="008B0946"/>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1C7"/>
    <w:rsid w:val="008D3B3A"/>
    <w:rsid w:val="008D49A9"/>
    <w:rsid w:val="008D5829"/>
    <w:rsid w:val="008D5A7C"/>
    <w:rsid w:val="008D5E4A"/>
    <w:rsid w:val="008D6366"/>
    <w:rsid w:val="008D7156"/>
    <w:rsid w:val="008D76DC"/>
    <w:rsid w:val="008D78EC"/>
    <w:rsid w:val="008E23E7"/>
    <w:rsid w:val="008E47BA"/>
    <w:rsid w:val="008E4BC4"/>
    <w:rsid w:val="008E5B36"/>
    <w:rsid w:val="008F246D"/>
    <w:rsid w:val="008F308A"/>
    <w:rsid w:val="008F5D92"/>
    <w:rsid w:val="009003A8"/>
    <w:rsid w:val="009003B1"/>
    <w:rsid w:val="00901F33"/>
    <w:rsid w:val="00902BCD"/>
    <w:rsid w:val="00902EC7"/>
    <w:rsid w:val="00904C9B"/>
    <w:rsid w:val="00904DD1"/>
    <w:rsid w:val="009114E3"/>
    <w:rsid w:val="00911760"/>
    <w:rsid w:val="00912D41"/>
    <w:rsid w:val="009150D1"/>
    <w:rsid w:val="0091575B"/>
    <w:rsid w:val="009161DE"/>
    <w:rsid w:val="009164F1"/>
    <w:rsid w:val="00916691"/>
    <w:rsid w:val="009200F1"/>
    <w:rsid w:val="0092077B"/>
    <w:rsid w:val="00920823"/>
    <w:rsid w:val="00920AC2"/>
    <w:rsid w:val="00923F12"/>
    <w:rsid w:val="00924D5F"/>
    <w:rsid w:val="00925657"/>
    <w:rsid w:val="00925CBB"/>
    <w:rsid w:val="00926727"/>
    <w:rsid w:val="0092795E"/>
    <w:rsid w:val="0093552E"/>
    <w:rsid w:val="00935703"/>
    <w:rsid w:val="0093662C"/>
    <w:rsid w:val="00937994"/>
    <w:rsid w:val="00937F49"/>
    <w:rsid w:val="009406E1"/>
    <w:rsid w:val="00940D27"/>
    <w:rsid w:val="00940E13"/>
    <w:rsid w:val="00941D3D"/>
    <w:rsid w:val="00942674"/>
    <w:rsid w:val="0094281E"/>
    <w:rsid w:val="00942F0E"/>
    <w:rsid w:val="00943924"/>
    <w:rsid w:val="00944AB1"/>
    <w:rsid w:val="00946E78"/>
    <w:rsid w:val="00951643"/>
    <w:rsid w:val="00952674"/>
    <w:rsid w:val="009538AB"/>
    <w:rsid w:val="00953B49"/>
    <w:rsid w:val="0095766D"/>
    <w:rsid w:val="00957739"/>
    <w:rsid w:val="009577EB"/>
    <w:rsid w:val="009609E3"/>
    <w:rsid w:val="0096195D"/>
    <w:rsid w:val="00962E58"/>
    <w:rsid w:val="009651F9"/>
    <w:rsid w:val="00966749"/>
    <w:rsid w:val="00967D1C"/>
    <w:rsid w:val="0097021A"/>
    <w:rsid w:val="00970C41"/>
    <w:rsid w:val="00972064"/>
    <w:rsid w:val="00972C59"/>
    <w:rsid w:val="00973789"/>
    <w:rsid w:val="00974118"/>
    <w:rsid w:val="00977B14"/>
    <w:rsid w:val="009806A0"/>
    <w:rsid w:val="009821B1"/>
    <w:rsid w:val="009834A1"/>
    <w:rsid w:val="00987BA0"/>
    <w:rsid w:val="0099000E"/>
    <w:rsid w:val="00992FA8"/>
    <w:rsid w:val="00993D76"/>
    <w:rsid w:val="00994A31"/>
    <w:rsid w:val="00995909"/>
    <w:rsid w:val="009959D0"/>
    <w:rsid w:val="00995D1B"/>
    <w:rsid w:val="00996082"/>
    <w:rsid w:val="0099644D"/>
    <w:rsid w:val="00997DDB"/>
    <w:rsid w:val="00997F3D"/>
    <w:rsid w:val="009A5352"/>
    <w:rsid w:val="009A688E"/>
    <w:rsid w:val="009A7057"/>
    <w:rsid w:val="009A78FD"/>
    <w:rsid w:val="009B0AB8"/>
    <w:rsid w:val="009B1919"/>
    <w:rsid w:val="009B2375"/>
    <w:rsid w:val="009B4CA0"/>
    <w:rsid w:val="009B7102"/>
    <w:rsid w:val="009C079B"/>
    <w:rsid w:val="009C0820"/>
    <w:rsid w:val="009C16D2"/>
    <w:rsid w:val="009C1A00"/>
    <w:rsid w:val="009C300C"/>
    <w:rsid w:val="009C31A2"/>
    <w:rsid w:val="009C505A"/>
    <w:rsid w:val="009C50AE"/>
    <w:rsid w:val="009C6936"/>
    <w:rsid w:val="009C750B"/>
    <w:rsid w:val="009C7D2A"/>
    <w:rsid w:val="009D0D77"/>
    <w:rsid w:val="009D1699"/>
    <w:rsid w:val="009D1AB6"/>
    <w:rsid w:val="009D2B37"/>
    <w:rsid w:val="009D34E9"/>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741"/>
    <w:rsid w:val="00A03CE0"/>
    <w:rsid w:val="00A05BCE"/>
    <w:rsid w:val="00A0769E"/>
    <w:rsid w:val="00A07A30"/>
    <w:rsid w:val="00A07C4D"/>
    <w:rsid w:val="00A15261"/>
    <w:rsid w:val="00A20671"/>
    <w:rsid w:val="00A227A0"/>
    <w:rsid w:val="00A23D98"/>
    <w:rsid w:val="00A23F31"/>
    <w:rsid w:val="00A242A2"/>
    <w:rsid w:val="00A25759"/>
    <w:rsid w:val="00A26142"/>
    <w:rsid w:val="00A2667F"/>
    <w:rsid w:val="00A26846"/>
    <w:rsid w:val="00A26968"/>
    <w:rsid w:val="00A26D4B"/>
    <w:rsid w:val="00A275B6"/>
    <w:rsid w:val="00A27616"/>
    <w:rsid w:val="00A324FE"/>
    <w:rsid w:val="00A33F91"/>
    <w:rsid w:val="00A36987"/>
    <w:rsid w:val="00A37566"/>
    <w:rsid w:val="00A4062A"/>
    <w:rsid w:val="00A41A71"/>
    <w:rsid w:val="00A41ECC"/>
    <w:rsid w:val="00A438B0"/>
    <w:rsid w:val="00A533A0"/>
    <w:rsid w:val="00A55F46"/>
    <w:rsid w:val="00A57148"/>
    <w:rsid w:val="00A60C3F"/>
    <w:rsid w:val="00A60C65"/>
    <w:rsid w:val="00A62AED"/>
    <w:rsid w:val="00A62FF7"/>
    <w:rsid w:val="00A64164"/>
    <w:rsid w:val="00A64FE4"/>
    <w:rsid w:val="00A66399"/>
    <w:rsid w:val="00A66BD9"/>
    <w:rsid w:val="00A674BF"/>
    <w:rsid w:val="00A71AAE"/>
    <w:rsid w:val="00A74612"/>
    <w:rsid w:val="00A76C12"/>
    <w:rsid w:val="00A76D82"/>
    <w:rsid w:val="00A80D66"/>
    <w:rsid w:val="00A818BB"/>
    <w:rsid w:val="00A83ACC"/>
    <w:rsid w:val="00A87332"/>
    <w:rsid w:val="00A878F3"/>
    <w:rsid w:val="00A91757"/>
    <w:rsid w:val="00A946B0"/>
    <w:rsid w:val="00A9587C"/>
    <w:rsid w:val="00A97095"/>
    <w:rsid w:val="00A9751C"/>
    <w:rsid w:val="00AA147A"/>
    <w:rsid w:val="00AA3133"/>
    <w:rsid w:val="00AA3A69"/>
    <w:rsid w:val="00AA40CE"/>
    <w:rsid w:val="00AA413D"/>
    <w:rsid w:val="00AA5277"/>
    <w:rsid w:val="00AA65A3"/>
    <w:rsid w:val="00AA67E2"/>
    <w:rsid w:val="00AA6A28"/>
    <w:rsid w:val="00AB2141"/>
    <w:rsid w:val="00AB23D9"/>
    <w:rsid w:val="00AB2ED3"/>
    <w:rsid w:val="00AB39E7"/>
    <w:rsid w:val="00AB64D6"/>
    <w:rsid w:val="00AB7508"/>
    <w:rsid w:val="00AC15C4"/>
    <w:rsid w:val="00AC1763"/>
    <w:rsid w:val="00AC1E9B"/>
    <w:rsid w:val="00AC34B8"/>
    <w:rsid w:val="00AC4CC8"/>
    <w:rsid w:val="00AC5312"/>
    <w:rsid w:val="00AC6C6C"/>
    <w:rsid w:val="00AC6F98"/>
    <w:rsid w:val="00AC717F"/>
    <w:rsid w:val="00AC76B9"/>
    <w:rsid w:val="00AD0C56"/>
    <w:rsid w:val="00AD28A3"/>
    <w:rsid w:val="00AD2925"/>
    <w:rsid w:val="00AD30D1"/>
    <w:rsid w:val="00AD42D3"/>
    <w:rsid w:val="00AD48FD"/>
    <w:rsid w:val="00AD5B27"/>
    <w:rsid w:val="00AD638C"/>
    <w:rsid w:val="00AD6D93"/>
    <w:rsid w:val="00AE0721"/>
    <w:rsid w:val="00AE12A3"/>
    <w:rsid w:val="00AE6E0A"/>
    <w:rsid w:val="00AE6EFF"/>
    <w:rsid w:val="00AF0A97"/>
    <w:rsid w:val="00AF121F"/>
    <w:rsid w:val="00AF135E"/>
    <w:rsid w:val="00AF3740"/>
    <w:rsid w:val="00AF3F7E"/>
    <w:rsid w:val="00AF401A"/>
    <w:rsid w:val="00AF56EB"/>
    <w:rsid w:val="00AF5C0B"/>
    <w:rsid w:val="00AF6BE5"/>
    <w:rsid w:val="00AF739E"/>
    <w:rsid w:val="00AF74F0"/>
    <w:rsid w:val="00AF7E70"/>
    <w:rsid w:val="00B03192"/>
    <w:rsid w:val="00B0340E"/>
    <w:rsid w:val="00B036D9"/>
    <w:rsid w:val="00B05693"/>
    <w:rsid w:val="00B061F6"/>
    <w:rsid w:val="00B063E6"/>
    <w:rsid w:val="00B06702"/>
    <w:rsid w:val="00B06746"/>
    <w:rsid w:val="00B07025"/>
    <w:rsid w:val="00B077EB"/>
    <w:rsid w:val="00B07BCB"/>
    <w:rsid w:val="00B12BBD"/>
    <w:rsid w:val="00B12D19"/>
    <w:rsid w:val="00B14C22"/>
    <w:rsid w:val="00B151EB"/>
    <w:rsid w:val="00B1757D"/>
    <w:rsid w:val="00B21B0B"/>
    <w:rsid w:val="00B25B57"/>
    <w:rsid w:val="00B27444"/>
    <w:rsid w:val="00B3178F"/>
    <w:rsid w:val="00B3273F"/>
    <w:rsid w:val="00B33AF4"/>
    <w:rsid w:val="00B34EB4"/>
    <w:rsid w:val="00B35A30"/>
    <w:rsid w:val="00B36ABA"/>
    <w:rsid w:val="00B4168E"/>
    <w:rsid w:val="00B4252C"/>
    <w:rsid w:val="00B43707"/>
    <w:rsid w:val="00B438CF"/>
    <w:rsid w:val="00B46AE7"/>
    <w:rsid w:val="00B46F5B"/>
    <w:rsid w:val="00B50AB6"/>
    <w:rsid w:val="00B5300C"/>
    <w:rsid w:val="00B53BCA"/>
    <w:rsid w:val="00B54601"/>
    <w:rsid w:val="00B55814"/>
    <w:rsid w:val="00B56791"/>
    <w:rsid w:val="00B56EDC"/>
    <w:rsid w:val="00B5755D"/>
    <w:rsid w:val="00B579EA"/>
    <w:rsid w:val="00B57D85"/>
    <w:rsid w:val="00B60424"/>
    <w:rsid w:val="00B60BCA"/>
    <w:rsid w:val="00B62605"/>
    <w:rsid w:val="00B6357F"/>
    <w:rsid w:val="00B64933"/>
    <w:rsid w:val="00B67206"/>
    <w:rsid w:val="00B6784B"/>
    <w:rsid w:val="00B701A8"/>
    <w:rsid w:val="00B70C24"/>
    <w:rsid w:val="00B73DB7"/>
    <w:rsid w:val="00B75519"/>
    <w:rsid w:val="00B76BB3"/>
    <w:rsid w:val="00B77346"/>
    <w:rsid w:val="00B773B7"/>
    <w:rsid w:val="00B812E4"/>
    <w:rsid w:val="00B81990"/>
    <w:rsid w:val="00B819C7"/>
    <w:rsid w:val="00B836B4"/>
    <w:rsid w:val="00B879F7"/>
    <w:rsid w:val="00B9363F"/>
    <w:rsid w:val="00B9509F"/>
    <w:rsid w:val="00B96A03"/>
    <w:rsid w:val="00BA0293"/>
    <w:rsid w:val="00BA03DC"/>
    <w:rsid w:val="00BA3E01"/>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2A73"/>
    <w:rsid w:val="00BC4362"/>
    <w:rsid w:val="00BC52D4"/>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0F1B"/>
    <w:rsid w:val="00BF1E5F"/>
    <w:rsid w:val="00BF38F8"/>
    <w:rsid w:val="00BF3A00"/>
    <w:rsid w:val="00BF6017"/>
    <w:rsid w:val="00BF63CD"/>
    <w:rsid w:val="00BF747C"/>
    <w:rsid w:val="00C026E9"/>
    <w:rsid w:val="00C03049"/>
    <w:rsid w:val="00C043E2"/>
    <w:rsid w:val="00C063E1"/>
    <w:rsid w:val="00C0768C"/>
    <w:rsid w:val="00C10109"/>
    <w:rsid w:val="00C10E7C"/>
    <w:rsid w:val="00C11CD0"/>
    <w:rsid w:val="00C1215A"/>
    <w:rsid w:val="00C1280A"/>
    <w:rsid w:val="00C12CAF"/>
    <w:rsid w:val="00C13FD6"/>
    <w:rsid w:val="00C14935"/>
    <w:rsid w:val="00C1633E"/>
    <w:rsid w:val="00C16356"/>
    <w:rsid w:val="00C17451"/>
    <w:rsid w:val="00C17C5F"/>
    <w:rsid w:val="00C20AB0"/>
    <w:rsid w:val="00C21A19"/>
    <w:rsid w:val="00C21BB7"/>
    <w:rsid w:val="00C221A9"/>
    <w:rsid w:val="00C224B6"/>
    <w:rsid w:val="00C24A98"/>
    <w:rsid w:val="00C25410"/>
    <w:rsid w:val="00C26EAC"/>
    <w:rsid w:val="00C27743"/>
    <w:rsid w:val="00C31E0B"/>
    <w:rsid w:val="00C33671"/>
    <w:rsid w:val="00C33D64"/>
    <w:rsid w:val="00C34E07"/>
    <w:rsid w:val="00C36853"/>
    <w:rsid w:val="00C402BD"/>
    <w:rsid w:val="00C4081E"/>
    <w:rsid w:val="00C42842"/>
    <w:rsid w:val="00C45F93"/>
    <w:rsid w:val="00C4793E"/>
    <w:rsid w:val="00C47AC1"/>
    <w:rsid w:val="00C51414"/>
    <w:rsid w:val="00C51B99"/>
    <w:rsid w:val="00C551C4"/>
    <w:rsid w:val="00C55405"/>
    <w:rsid w:val="00C56267"/>
    <w:rsid w:val="00C56388"/>
    <w:rsid w:val="00C57822"/>
    <w:rsid w:val="00C60B27"/>
    <w:rsid w:val="00C60E0A"/>
    <w:rsid w:val="00C61E86"/>
    <w:rsid w:val="00C61F18"/>
    <w:rsid w:val="00C62675"/>
    <w:rsid w:val="00C66A39"/>
    <w:rsid w:val="00C71082"/>
    <w:rsid w:val="00C74F94"/>
    <w:rsid w:val="00C75834"/>
    <w:rsid w:val="00C768FC"/>
    <w:rsid w:val="00C7717B"/>
    <w:rsid w:val="00C80267"/>
    <w:rsid w:val="00C82A65"/>
    <w:rsid w:val="00C83E7E"/>
    <w:rsid w:val="00C861A6"/>
    <w:rsid w:val="00C863A4"/>
    <w:rsid w:val="00C86D04"/>
    <w:rsid w:val="00C934EB"/>
    <w:rsid w:val="00C97EE7"/>
    <w:rsid w:val="00CA13D4"/>
    <w:rsid w:val="00CA2E97"/>
    <w:rsid w:val="00CA409E"/>
    <w:rsid w:val="00CA682E"/>
    <w:rsid w:val="00CA7002"/>
    <w:rsid w:val="00CB01E0"/>
    <w:rsid w:val="00CB0A34"/>
    <w:rsid w:val="00CB103B"/>
    <w:rsid w:val="00CB26A0"/>
    <w:rsid w:val="00CB7DC6"/>
    <w:rsid w:val="00CC1EFA"/>
    <w:rsid w:val="00CC2A0B"/>
    <w:rsid w:val="00CC6BAC"/>
    <w:rsid w:val="00CD0E3F"/>
    <w:rsid w:val="00CD2ADA"/>
    <w:rsid w:val="00CD4064"/>
    <w:rsid w:val="00CD52C1"/>
    <w:rsid w:val="00CD56FC"/>
    <w:rsid w:val="00CD6277"/>
    <w:rsid w:val="00CD676B"/>
    <w:rsid w:val="00CD76D0"/>
    <w:rsid w:val="00CE0B71"/>
    <w:rsid w:val="00CE0E6E"/>
    <w:rsid w:val="00CE0F74"/>
    <w:rsid w:val="00CE15D1"/>
    <w:rsid w:val="00CE2A67"/>
    <w:rsid w:val="00CE2E0D"/>
    <w:rsid w:val="00CE503A"/>
    <w:rsid w:val="00CE546F"/>
    <w:rsid w:val="00CE56DC"/>
    <w:rsid w:val="00CE68C3"/>
    <w:rsid w:val="00CE7394"/>
    <w:rsid w:val="00CF0F2D"/>
    <w:rsid w:val="00CF2211"/>
    <w:rsid w:val="00CF26E0"/>
    <w:rsid w:val="00CF512A"/>
    <w:rsid w:val="00CF61CF"/>
    <w:rsid w:val="00D0292B"/>
    <w:rsid w:val="00D038A4"/>
    <w:rsid w:val="00D05D26"/>
    <w:rsid w:val="00D13883"/>
    <w:rsid w:val="00D1637C"/>
    <w:rsid w:val="00D179C8"/>
    <w:rsid w:val="00D20385"/>
    <w:rsid w:val="00D2186E"/>
    <w:rsid w:val="00D2336B"/>
    <w:rsid w:val="00D235B7"/>
    <w:rsid w:val="00D24D31"/>
    <w:rsid w:val="00D2510E"/>
    <w:rsid w:val="00D273B0"/>
    <w:rsid w:val="00D279D9"/>
    <w:rsid w:val="00D27E53"/>
    <w:rsid w:val="00D31B38"/>
    <w:rsid w:val="00D33B5F"/>
    <w:rsid w:val="00D34530"/>
    <w:rsid w:val="00D34EF0"/>
    <w:rsid w:val="00D36626"/>
    <w:rsid w:val="00D4120F"/>
    <w:rsid w:val="00D4174B"/>
    <w:rsid w:val="00D42217"/>
    <w:rsid w:val="00D42926"/>
    <w:rsid w:val="00D43274"/>
    <w:rsid w:val="00D43809"/>
    <w:rsid w:val="00D44D17"/>
    <w:rsid w:val="00D45C42"/>
    <w:rsid w:val="00D50135"/>
    <w:rsid w:val="00D514D0"/>
    <w:rsid w:val="00D51945"/>
    <w:rsid w:val="00D51E52"/>
    <w:rsid w:val="00D52A97"/>
    <w:rsid w:val="00D53ED9"/>
    <w:rsid w:val="00D54E90"/>
    <w:rsid w:val="00D574CB"/>
    <w:rsid w:val="00D577F8"/>
    <w:rsid w:val="00D632FA"/>
    <w:rsid w:val="00D6374D"/>
    <w:rsid w:val="00D63BB9"/>
    <w:rsid w:val="00D63D21"/>
    <w:rsid w:val="00D6585D"/>
    <w:rsid w:val="00D70543"/>
    <w:rsid w:val="00D764AC"/>
    <w:rsid w:val="00D767F0"/>
    <w:rsid w:val="00D76B9F"/>
    <w:rsid w:val="00D76DA2"/>
    <w:rsid w:val="00D7717C"/>
    <w:rsid w:val="00D81915"/>
    <w:rsid w:val="00D836BC"/>
    <w:rsid w:val="00D83B5B"/>
    <w:rsid w:val="00D862AF"/>
    <w:rsid w:val="00D92432"/>
    <w:rsid w:val="00D94B26"/>
    <w:rsid w:val="00D94F2C"/>
    <w:rsid w:val="00D955F3"/>
    <w:rsid w:val="00D95849"/>
    <w:rsid w:val="00D9665E"/>
    <w:rsid w:val="00D979E7"/>
    <w:rsid w:val="00DA0767"/>
    <w:rsid w:val="00DA1157"/>
    <w:rsid w:val="00DA3F3C"/>
    <w:rsid w:val="00DA5FE9"/>
    <w:rsid w:val="00DA6D52"/>
    <w:rsid w:val="00DA6DE2"/>
    <w:rsid w:val="00DB0D79"/>
    <w:rsid w:val="00DB0E6E"/>
    <w:rsid w:val="00DB4412"/>
    <w:rsid w:val="00DB78F7"/>
    <w:rsid w:val="00DC08D6"/>
    <w:rsid w:val="00DC35AB"/>
    <w:rsid w:val="00DC3C88"/>
    <w:rsid w:val="00DC400F"/>
    <w:rsid w:val="00DC5033"/>
    <w:rsid w:val="00DD009C"/>
    <w:rsid w:val="00DD043C"/>
    <w:rsid w:val="00DD1BEC"/>
    <w:rsid w:val="00DD27C4"/>
    <w:rsid w:val="00DD2911"/>
    <w:rsid w:val="00DD3358"/>
    <w:rsid w:val="00DD3983"/>
    <w:rsid w:val="00DD4621"/>
    <w:rsid w:val="00DD4D39"/>
    <w:rsid w:val="00DD5100"/>
    <w:rsid w:val="00DD6173"/>
    <w:rsid w:val="00DE05BF"/>
    <w:rsid w:val="00DE070B"/>
    <w:rsid w:val="00DE10F1"/>
    <w:rsid w:val="00DE1AA2"/>
    <w:rsid w:val="00DE1AAD"/>
    <w:rsid w:val="00DE256D"/>
    <w:rsid w:val="00DE454F"/>
    <w:rsid w:val="00DE4959"/>
    <w:rsid w:val="00DE4E38"/>
    <w:rsid w:val="00DE79DD"/>
    <w:rsid w:val="00DF08C0"/>
    <w:rsid w:val="00DF1F1A"/>
    <w:rsid w:val="00DF603C"/>
    <w:rsid w:val="00DF79E3"/>
    <w:rsid w:val="00DF7A83"/>
    <w:rsid w:val="00E0138F"/>
    <w:rsid w:val="00E01F71"/>
    <w:rsid w:val="00E030C1"/>
    <w:rsid w:val="00E045F5"/>
    <w:rsid w:val="00E06584"/>
    <w:rsid w:val="00E06BB2"/>
    <w:rsid w:val="00E1229F"/>
    <w:rsid w:val="00E127E8"/>
    <w:rsid w:val="00E12D79"/>
    <w:rsid w:val="00E14877"/>
    <w:rsid w:val="00E156D7"/>
    <w:rsid w:val="00E161CE"/>
    <w:rsid w:val="00E20CCB"/>
    <w:rsid w:val="00E22841"/>
    <w:rsid w:val="00E2330B"/>
    <w:rsid w:val="00E23933"/>
    <w:rsid w:val="00E23EFC"/>
    <w:rsid w:val="00E24869"/>
    <w:rsid w:val="00E2620F"/>
    <w:rsid w:val="00E30F78"/>
    <w:rsid w:val="00E31C1C"/>
    <w:rsid w:val="00E32646"/>
    <w:rsid w:val="00E33AD1"/>
    <w:rsid w:val="00E35BBC"/>
    <w:rsid w:val="00E42500"/>
    <w:rsid w:val="00E42A23"/>
    <w:rsid w:val="00E43EED"/>
    <w:rsid w:val="00E43FAE"/>
    <w:rsid w:val="00E44FC8"/>
    <w:rsid w:val="00E45640"/>
    <w:rsid w:val="00E47631"/>
    <w:rsid w:val="00E502D0"/>
    <w:rsid w:val="00E50569"/>
    <w:rsid w:val="00E51425"/>
    <w:rsid w:val="00E51B03"/>
    <w:rsid w:val="00E52170"/>
    <w:rsid w:val="00E52D7A"/>
    <w:rsid w:val="00E5579E"/>
    <w:rsid w:val="00E6028D"/>
    <w:rsid w:val="00E61177"/>
    <w:rsid w:val="00E6126F"/>
    <w:rsid w:val="00E61545"/>
    <w:rsid w:val="00E622F8"/>
    <w:rsid w:val="00E62329"/>
    <w:rsid w:val="00E63A44"/>
    <w:rsid w:val="00E6522A"/>
    <w:rsid w:val="00E6555A"/>
    <w:rsid w:val="00E660C8"/>
    <w:rsid w:val="00E71BEB"/>
    <w:rsid w:val="00E7208D"/>
    <w:rsid w:val="00E729D3"/>
    <w:rsid w:val="00E74807"/>
    <w:rsid w:val="00E750FE"/>
    <w:rsid w:val="00E75DCB"/>
    <w:rsid w:val="00E77587"/>
    <w:rsid w:val="00E77B15"/>
    <w:rsid w:val="00E77F32"/>
    <w:rsid w:val="00E846E5"/>
    <w:rsid w:val="00E851C3"/>
    <w:rsid w:val="00E902C3"/>
    <w:rsid w:val="00E90706"/>
    <w:rsid w:val="00E91B76"/>
    <w:rsid w:val="00E920B5"/>
    <w:rsid w:val="00E92670"/>
    <w:rsid w:val="00E94176"/>
    <w:rsid w:val="00E9534E"/>
    <w:rsid w:val="00E9554A"/>
    <w:rsid w:val="00E96C35"/>
    <w:rsid w:val="00E973A1"/>
    <w:rsid w:val="00EA189C"/>
    <w:rsid w:val="00EA1944"/>
    <w:rsid w:val="00EA1DE8"/>
    <w:rsid w:val="00EA3083"/>
    <w:rsid w:val="00EA33BA"/>
    <w:rsid w:val="00EA471B"/>
    <w:rsid w:val="00EA4F40"/>
    <w:rsid w:val="00EA6306"/>
    <w:rsid w:val="00EA63AA"/>
    <w:rsid w:val="00EA647C"/>
    <w:rsid w:val="00EB03EC"/>
    <w:rsid w:val="00EB1FD4"/>
    <w:rsid w:val="00EB31F4"/>
    <w:rsid w:val="00EB33A1"/>
    <w:rsid w:val="00EB441E"/>
    <w:rsid w:val="00EB74B1"/>
    <w:rsid w:val="00EC12C4"/>
    <w:rsid w:val="00EC475A"/>
    <w:rsid w:val="00EC5A58"/>
    <w:rsid w:val="00EC6DFD"/>
    <w:rsid w:val="00EC77C8"/>
    <w:rsid w:val="00ED01C3"/>
    <w:rsid w:val="00ED0386"/>
    <w:rsid w:val="00ED2917"/>
    <w:rsid w:val="00ED2D2C"/>
    <w:rsid w:val="00ED39EB"/>
    <w:rsid w:val="00ED5D87"/>
    <w:rsid w:val="00ED5E53"/>
    <w:rsid w:val="00ED610F"/>
    <w:rsid w:val="00ED6396"/>
    <w:rsid w:val="00ED7988"/>
    <w:rsid w:val="00EE07EE"/>
    <w:rsid w:val="00EE0F92"/>
    <w:rsid w:val="00EE1AE7"/>
    <w:rsid w:val="00EE2BE5"/>
    <w:rsid w:val="00EE307C"/>
    <w:rsid w:val="00EE6451"/>
    <w:rsid w:val="00EE6F04"/>
    <w:rsid w:val="00EF11FF"/>
    <w:rsid w:val="00EF2AC3"/>
    <w:rsid w:val="00EF5517"/>
    <w:rsid w:val="00EF6B58"/>
    <w:rsid w:val="00EF6B5E"/>
    <w:rsid w:val="00EF7FE9"/>
    <w:rsid w:val="00F00EAD"/>
    <w:rsid w:val="00F0178C"/>
    <w:rsid w:val="00F0595D"/>
    <w:rsid w:val="00F1008E"/>
    <w:rsid w:val="00F10EFC"/>
    <w:rsid w:val="00F111F8"/>
    <w:rsid w:val="00F12A33"/>
    <w:rsid w:val="00F13B50"/>
    <w:rsid w:val="00F13EE5"/>
    <w:rsid w:val="00F140AD"/>
    <w:rsid w:val="00F16349"/>
    <w:rsid w:val="00F16876"/>
    <w:rsid w:val="00F1791D"/>
    <w:rsid w:val="00F21981"/>
    <w:rsid w:val="00F22E74"/>
    <w:rsid w:val="00F249CE"/>
    <w:rsid w:val="00F25DB1"/>
    <w:rsid w:val="00F26BCB"/>
    <w:rsid w:val="00F27C3E"/>
    <w:rsid w:val="00F31421"/>
    <w:rsid w:val="00F32A7F"/>
    <w:rsid w:val="00F33B01"/>
    <w:rsid w:val="00F33CB4"/>
    <w:rsid w:val="00F36BF0"/>
    <w:rsid w:val="00F37E17"/>
    <w:rsid w:val="00F40284"/>
    <w:rsid w:val="00F40ACC"/>
    <w:rsid w:val="00F41267"/>
    <w:rsid w:val="00F436AB"/>
    <w:rsid w:val="00F439D7"/>
    <w:rsid w:val="00F43DE8"/>
    <w:rsid w:val="00F4446D"/>
    <w:rsid w:val="00F44D83"/>
    <w:rsid w:val="00F4524E"/>
    <w:rsid w:val="00F45E63"/>
    <w:rsid w:val="00F47153"/>
    <w:rsid w:val="00F478FC"/>
    <w:rsid w:val="00F47C7F"/>
    <w:rsid w:val="00F5146D"/>
    <w:rsid w:val="00F53DC9"/>
    <w:rsid w:val="00F557B9"/>
    <w:rsid w:val="00F6082C"/>
    <w:rsid w:val="00F60B8C"/>
    <w:rsid w:val="00F6167C"/>
    <w:rsid w:val="00F63ECB"/>
    <w:rsid w:val="00F650D4"/>
    <w:rsid w:val="00F67BDA"/>
    <w:rsid w:val="00F7112A"/>
    <w:rsid w:val="00F733FB"/>
    <w:rsid w:val="00F80EF4"/>
    <w:rsid w:val="00F831A0"/>
    <w:rsid w:val="00F83E2A"/>
    <w:rsid w:val="00F85070"/>
    <w:rsid w:val="00F85430"/>
    <w:rsid w:val="00F857A8"/>
    <w:rsid w:val="00F87167"/>
    <w:rsid w:val="00F90BCC"/>
    <w:rsid w:val="00F92B41"/>
    <w:rsid w:val="00F9313D"/>
    <w:rsid w:val="00F9482B"/>
    <w:rsid w:val="00F96112"/>
    <w:rsid w:val="00F97E65"/>
    <w:rsid w:val="00FA08AD"/>
    <w:rsid w:val="00FA454A"/>
    <w:rsid w:val="00FA4F9C"/>
    <w:rsid w:val="00FA5008"/>
    <w:rsid w:val="00FA71C9"/>
    <w:rsid w:val="00FB040D"/>
    <w:rsid w:val="00FB0BC7"/>
    <w:rsid w:val="00FB16AE"/>
    <w:rsid w:val="00FB2CDF"/>
    <w:rsid w:val="00FB7046"/>
    <w:rsid w:val="00FB72A3"/>
    <w:rsid w:val="00FC15C6"/>
    <w:rsid w:val="00FC15F9"/>
    <w:rsid w:val="00FC1FED"/>
    <w:rsid w:val="00FC4113"/>
    <w:rsid w:val="00FC47EA"/>
    <w:rsid w:val="00FC59C7"/>
    <w:rsid w:val="00FC5FB6"/>
    <w:rsid w:val="00FC761E"/>
    <w:rsid w:val="00FC7C82"/>
    <w:rsid w:val="00FC7E19"/>
    <w:rsid w:val="00FD0DC1"/>
    <w:rsid w:val="00FD2B7C"/>
    <w:rsid w:val="00FD2CBD"/>
    <w:rsid w:val="00FD2EEA"/>
    <w:rsid w:val="00FD33C2"/>
    <w:rsid w:val="00FD3521"/>
    <w:rsid w:val="00FD6D4B"/>
    <w:rsid w:val="00FD7EF5"/>
    <w:rsid w:val="00FE0238"/>
    <w:rsid w:val="00FE037C"/>
    <w:rsid w:val="00FE0B83"/>
    <w:rsid w:val="00FE1942"/>
    <w:rsid w:val="00FE1A6D"/>
    <w:rsid w:val="00FE2EA1"/>
    <w:rsid w:val="00FE3CF2"/>
    <w:rsid w:val="00FE4DB8"/>
    <w:rsid w:val="00FE63A0"/>
    <w:rsid w:val="00FE7A27"/>
    <w:rsid w:val="00FF4929"/>
    <w:rsid w:val="00FF5831"/>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rules v:ext="edit">
        <o:r id="V:Rule8" type="connector" idref="#_x0000_s1033"/>
        <o:r id="V:Rule9" type="connector" idref="#Straight Arrow Connector 2"/>
        <o:r id="V:Rule10" type="connector" idref="#_x0000_s1034"/>
        <o:r id="V:Rule11" type="connector" idref="#_x0000_s1029"/>
        <o:r id="V:Rule12" type="connector" idref="#Straight Arrow Connector 3"/>
        <o:r id="V:Rule13" type="connector" idref="#_x0000_s1030"/>
        <o:r id="V:Rule1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 w:type="paragraph" w:styleId="DocumentMap">
    <w:name w:val="Document Map"/>
    <w:basedOn w:val="Normal"/>
    <w:link w:val="DocumentMapChar"/>
    <w:rsid w:val="00972064"/>
    <w:rPr>
      <w:rFonts w:ascii="Tahoma" w:hAnsi="Tahoma" w:cs="Tahoma"/>
      <w:sz w:val="16"/>
      <w:szCs w:val="16"/>
    </w:rPr>
  </w:style>
  <w:style w:type="character" w:customStyle="1" w:styleId="DocumentMapChar">
    <w:name w:val="Document Map Char"/>
    <w:basedOn w:val="DefaultParagraphFont"/>
    <w:link w:val="DocumentMap"/>
    <w:rsid w:val="0097206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0349524">
      <w:bodyDiv w:val="1"/>
      <w:marLeft w:val="0"/>
      <w:marRight w:val="0"/>
      <w:marTop w:val="0"/>
      <w:marBottom w:val="0"/>
      <w:divBdr>
        <w:top w:val="none" w:sz="0" w:space="0" w:color="auto"/>
        <w:left w:val="none" w:sz="0" w:space="0" w:color="auto"/>
        <w:bottom w:val="none" w:sz="0" w:space="0" w:color="auto"/>
        <w:right w:val="none" w:sz="0" w:space="0" w:color="auto"/>
      </w:divBdr>
    </w:div>
    <w:div w:id="38628631">
      <w:bodyDiv w:val="1"/>
      <w:marLeft w:val="0"/>
      <w:marRight w:val="0"/>
      <w:marTop w:val="0"/>
      <w:marBottom w:val="0"/>
      <w:divBdr>
        <w:top w:val="none" w:sz="0" w:space="0" w:color="auto"/>
        <w:left w:val="none" w:sz="0" w:space="0" w:color="auto"/>
        <w:bottom w:val="none" w:sz="0" w:space="0" w:color="auto"/>
        <w:right w:val="none" w:sz="0" w:space="0" w:color="auto"/>
      </w:divBdr>
    </w:div>
    <w:div w:id="54283135">
      <w:bodyDiv w:val="1"/>
      <w:marLeft w:val="0"/>
      <w:marRight w:val="0"/>
      <w:marTop w:val="0"/>
      <w:marBottom w:val="0"/>
      <w:divBdr>
        <w:top w:val="none" w:sz="0" w:space="0" w:color="auto"/>
        <w:left w:val="none" w:sz="0" w:space="0" w:color="auto"/>
        <w:bottom w:val="none" w:sz="0" w:space="0" w:color="auto"/>
        <w:right w:val="none" w:sz="0" w:space="0" w:color="auto"/>
      </w:divBdr>
    </w:div>
    <w:div w:id="59712322">
      <w:bodyDiv w:val="1"/>
      <w:marLeft w:val="0"/>
      <w:marRight w:val="0"/>
      <w:marTop w:val="0"/>
      <w:marBottom w:val="0"/>
      <w:divBdr>
        <w:top w:val="none" w:sz="0" w:space="0" w:color="auto"/>
        <w:left w:val="none" w:sz="0" w:space="0" w:color="auto"/>
        <w:bottom w:val="none" w:sz="0" w:space="0" w:color="auto"/>
        <w:right w:val="none" w:sz="0" w:space="0" w:color="auto"/>
      </w:divBdr>
    </w:div>
    <w:div w:id="66340344">
      <w:bodyDiv w:val="1"/>
      <w:marLeft w:val="0"/>
      <w:marRight w:val="0"/>
      <w:marTop w:val="0"/>
      <w:marBottom w:val="0"/>
      <w:divBdr>
        <w:top w:val="none" w:sz="0" w:space="0" w:color="auto"/>
        <w:left w:val="none" w:sz="0" w:space="0" w:color="auto"/>
        <w:bottom w:val="none" w:sz="0" w:space="0" w:color="auto"/>
        <w:right w:val="none" w:sz="0" w:space="0" w:color="auto"/>
      </w:divBdr>
    </w:div>
    <w:div w:id="70198406">
      <w:bodyDiv w:val="1"/>
      <w:marLeft w:val="0"/>
      <w:marRight w:val="0"/>
      <w:marTop w:val="0"/>
      <w:marBottom w:val="0"/>
      <w:divBdr>
        <w:top w:val="none" w:sz="0" w:space="0" w:color="auto"/>
        <w:left w:val="none" w:sz="0" w:space="0" w:color="auto"/>
        <w:bottom w:val="none" w:sz="0" w:space="0" w:color="auto"/>
        <w:right w:val="none" w:sz="0" w:space="0" w:color="auto"/>
      </w:divBdr>
    </w:div>
    <w:div w:id="96143173">
      <w:bodyDiv w:val="1"/>
      <w:marLeft w:val="0"/>
      <w:marRight w:val="0"/>
      <w:marTop w:val="0"/>
      <w:marBottom w:val="0"/>
      <w:divBdr>
        <w:top w:val="none" w:sz="0" w:space="0" w:color="auto"/>
        <w:left w:val="none" w:sz="0" w:space="0" w:color="auto"/>
        <w:bottom w:val="none" w:sz="0" w:space="0" w:color="auto"/>
        <w:right w:val="none" w:sz="0" w:space="0" w:color="auto"/>
      </w:divBdr>
    </w:div>
    <w:div w:id="965591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9131429">
      <w:bodyDiv w:val="1"/>
      <w:marLeft w:val="0"/>
      <w:marRight w:val="0"/>
      <w:marTop w:val="0"/>
      <w:marBottom w:val="0"/>
      <w:divBdr>
        <w:top w:val="none" w:sz="0" w:space="0" w:color="auto"/>
        <w:left w:val="none" w:sz="0" w:space="0" w:color="auto"/>
        <w:bottom w:val="none" w:sz="0" w:space="0" w:color="auto"/>
        <w:right w:val="none" w:sz="0" w:space="0" w:color="auto"/>
      </w:divBdr>
    </w:div>
    <w:div w:id="135726254">
      <w:bodyDiv w:val="1"/>
      <w:marLeft w:val="0"/>
      <w:marRight w:val="0"/>
      <w:marTop w:val="0"/>
      <w:marBottom w:val="0"/>
      <w:divBdr>
        <w:top w:val="none" w:sz="0" w:space="0" w:color="auto"/>
        <w:left w:val="none" w:sz="0" w:space="0" w:color="auto"/>
        <w:bottom w:val="none" w:sz="0" w:space="0" w:color="auto"/>
        <w:right w:val="none" w:sz="0" w:space="0" w:color="auto"/>
      </w:divBdr>
    </w:div>
    <w:div w:id="185949734">
      <w:bodyDiv w:val="1"/>
      <w:marLeft w:val="0"/>
      <w:marRight w:val="0"/>
      <w:marTop w:val="0"/>
      <w:marBottom w:val="0"/>
      <w:divBdr>
        <w:top w:val="none" w:sz="0" w:space="0" w:color="auto"/>
        <w:left w:val="none" w:sz="0" w:space="0" w:color="auto"/>
        <w:bottom w:val="none" w:sz="0" w:space="0" w:color="auto"/>
        <w:right w:val="none" w:sz="0" w:space="0" w:color="auto"/>
      </w:divBdr>
    </w:div>
    <w:div w:id="247351912">
      <w:bodyDiv w:val="1"/>
      <w:marLeft w:val="0"/>
      <w:marRight w:val="0"/>
      <w:marTop w:val="0"/>
      <w:marBottom w:val="0"/>
      <w:divBdr>
        <w:top w:val="none" w:sz="0" w:space="0" w:color="auto"/>
        <w:left w:val="none" w:sz="0" w:space="0" w:color="auto"/>
        <w:bottom w:val="none" w:sz="0" w:space="0" w:color="auto"/>
        <w:right w:val="none" w:sz="0" w:space="0" w:color="auto"/>
      </w:divBdr>
    </w:div>
    <w:div w:id="2498917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507737">
      <w:bodyDiv w:val="1"/>
      <w:marLeft w:val="0"/>
      <w:marRight w:val="0"/>
      <w:marTop w:val="0"/>
      <w:marBottom w:val="0"/>
      <w:divBdr>
        <w:top w:val="none" w:sz="0" w:space="0" w:color="auto"/>
        <w:left w:val="none" w:sz="0" w:space="0" w:color="auto"/>
        <w:bottom w:val="none" w:sz="0" w:space="0" w:color="auto"/>
        <w:right w:val="none" w:sz="0" w:space="0" w:color="auto"/>
      </w:divBdr>
    </w:div>
    <w:div w:id="285352883">
      <w:bodyDiv w:val="1"/>
      <w:marLeft w:val="0"/>
      <w:marRight w:val="0"/>
      <w:marTop w:val="0"/>
      <w:marBottom w:val="0"/>
      <w:divBdr>
        <w:top w:val="none" w:sz="0" w:space="0" w:color="auto"/>
        <w:left w:val="none" w:sz="0" w:space="0" w:color="auto"/>
        <w:bottom w:val="none" w:sz="0" w:space="0" w:color="auto"/>
        <w:right w:val="none" w:sz="0" w:space="0" w:color="auto"/>
      </w:divBdr>
    </w:div>
    <w:div w:id="301539687">
      <w:bodyDiv w:val="1"/>
      <w:marLeft w:val="0"/>
      <w:marRight w:val="0"/>
      <w:marTop w:val="0"/>
      <w:marBottom w:val="0"/>
      <w:divBdr>
        <w:top w:val="none" w:sz="0" w:space="0" w:color="auto"/>
        <w:left w:val="none" w:sz="0" w:space="0" w:color="auto"/>
        <w:bottom w:val="none" w:sz="0" w:space="0" w:color="auto"/>
        <w:right w:val="none" w:sz="0" w:space="0" w:color="auto"/>
      </w:divBdr>
    </w:div>
    <w:div w:id="330959665">
      <w:bodyDiv w:val="1"/>
      <w:marLeft w:val="0"/>
      <w:marRight w:val="0"/>
      <w:marTop w:val="0"/>
      <w:marBottom w:val="0"/>
      <w:divBdr>
        <w:top w:val="none" w:sz="0" w:space="0" w:color="auto"/>
        <w:left w:val="none" w:sz="0" w:space="0" w:color="auto"/>
        <w:bottom w:val="none" w:sz="0" w:space="0" w:color="auto"/>
        <w:right w:val="none" w:sz="0" w:space="0" w:color="auto"/>
      </w:divBdr>
    </w:div>
    <w:div w:id="35391884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5757530">
      <w:bodyDiv w:val="1"/>
      <w:marLeft w:val="0"/>
      <w:marRight w:val="0"/>
      <w:marTop w:val="0"/>
      <w:marBottom w:val="0"/>
      <w:divBdr>
        <w:top w:val="none" w:sz="0" w:space="0" w:color="auto"/>
        <w:left w:val="none" w:sz="0" w:space="0" w:color="auto"/>
        <w:bottom w:val="none" w:sz="0" w:space="0" w:color="auto"/>
        <w:right w:val="none" w:sz="0" w:space="0" w:color="auto"/>
      </w:divBdr>
    </w:div>
    <w:div w:id="41571268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4049965">
      <w:bodyDiv w:val="1"/>
      <w:marLeft w:val="0"/>
      <w:marRight w:val="0"/>
      <w:marTop w:val="0"/>
      <w:marBottom w:val="0"/>
      <w:divBdr>
        <w:top w:val="none" w:sz="0" w:space="0" w:color="auto"/>
        <w:left w:val="none" w:sz="0" w:space="0" w:color="auto"/>
        <w:bottom w:val="none" w:sz="0" w:space="0" w:color="auto"/>
        <w:right w:val="none" w:sz="0" w:space="0" w:color="auto"/>
      </w:divBdr>
    </w:div>
    <w:div w:id="495196278">
      <w:bodyDiv w:val="1"/>
      <w:marLeft w:val="0"/>
      <w:marRight w:val="0"/>
      <w:marTop w:val="0"/>
      <w:marBottom w:val="0"/>
      <w:divBdr>
        <w:top w:val="none" w:sz="0" w:space="0" w:color="auto"/>
        <w:left w:val="none" w:sz="0" w:space="0" w:color="auto"/>
        <w:bottom w:val="none" w:sz="0" w:space="0" w:color="auto"/>
        <w:right w:val="none" w:sz="0" w:space="0" w:color="auto"/>
      </w:divBdr>
    </w:div>
    <w:div w:id="506020996">
      <w:bodyDiv w:val="1"/>
      <w:marLeft w:val="0"/>
      <w:marRight w:val="0"/>
      <w:marTop w:val="0"/>
      <w:marBottom w:val="0"/>
      <w:divBdr>
        <w:top w:val="none" w:sz="0" w:space="0" w:color="auto"/>
        <w:left w:val="none" w:sz="0" w:space="0" w:color="auto"/>
        <w:bottom w:val="none" w:sz="0" w:space="0" w:color="auto"/>
        <w:right w:val="none" w:sz="0" w:space="0" w:color="auto"/>
      </w:divBdr>
    </w:div>
    <w:div w:id="531113310">
      <w:bodyDiv w:val="1"/>
      <w:marLeft w:val="0"/>
      <w:marRight w:val="0"/>
      <w:marTop w:val="0"/>
      <w:marBottom w:val="0"/>
      <w:divBdr>
        <w:top w:val="none" w:sz="0" w:space="0" w:color="auto"/>
        <w:left w:val="none" w:sz="0" w:space="0" w:color="auto"/>
        <w:bottom w:val="none" w:sz="0" w:space="0" w:color="auto"/>
        <w:right w:val="none" w:sz="0" w:space="0" w:color="auto"/>
      </w:divBdr>
      <w:divsChild>
        <w:div w:id="146750178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508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47944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2871453">
      <w:bodyDiv w:val="1"/>
      <w:marLeft w:val="0"/>
      <w:marRight w:val="0"/>
      <w:marTop w:val="0"/>
      <w:marBottom w:val="0"/>
      <w:divBdr>
        <w:top w:val="none" w:sz="0" w:space="0" w:color="auto"/>
        <w:left w:val="none" w:sz="0" w:space="0" w:color="auto"/>
        <w:bottom w:val="none" w:sz="0" w:space="0" w:color="auto"/>
        <w:right w:val="none" w:sz="0" w:space="0" w:color="auto"/>
      </w:divBdr>
    </w:div>
    <w:div w:id="68493958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91594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315716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09379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3529776">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6609428">
      <w:bodyDiv w:val="1"/>
      <w:marLeft w:val="0"/>
      <w:marRight w:val="0"/>
      <w:marTop w:val="0"/>
      <w:marBottom w:val="0"/>
      <w:divBdr>
        <w:top w:val="none" w:sz="0" w:space="0" w:color="auto"/>
        <w:left w:val="none" w:sz="0" w:space="0" w:color="auto"/>
        <w:bottom w:val="none" w:sz="0" w:space="0" w:color="auto"/>
        <w:right w:val="none" w:sz="0" w:space="0" w:color="auto"/>
      </w:divBdr>
    </w:div>
    <w:div w:id="107709556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2212881">
      <w:bodyDiv w:val="1"/>
      <w:marLeft w:val="0"/>
      <w:marRight w:val="0"/>
      <w:marTop w:val="0"/>
      <w:marBottom w:val="0"/>
      <w:divBdr>
        <w:top w:val="none" w:sz="0" w:space="0" w:color="auto"/>
        <w:left w:val="none" w:sz="0" w:space="0" w:color="auto"/>
        <w:bottom w:val="none" w:sz="0" w:space="0" w:color="auto"/>
        <w:right w:val="none" w:sz="0" w:space="0" w:color="auto"/>
      </w:divBdr>
      <w:divsChild>
        <w:div w:id="561136293">
          <w:marLeft w:val="0"/>
          <w:marRight w:val="0"/>
          <w:marTop w:val="0"/>
          <w:marBottom w:val="0"/>
          <w:divBdr>
            <w:top w:val="none" w:sz="0" w:space="0" w:color="auto"/>
            <w:left w:val="none" w:sz="0" w:space="0" w:color="auto"/>
            <w:bottom w:val="none" w:sz="0" w:space="0" w:color="auto"/>
            <w:right w:val="none" w:sz="0" w:space="0" w:color="auto"/>
          </w:divBdr>
          <w:divsChild>
            <w:div w:id="404645265">
              <w:marLeft w:val="0"/>
              <w:marRight w:val="0"/>
              <w:marTop w:val="0"/>
              <w:marBottom w:val="0"/>
              <w:divBdr>
                <w:top w:val="none" w:sz="0" w:space="0" w:color="auto"/>
                <w:left w:val="none" w:sz="0" w:space="0" w:color="auto"/>
                <w:bottom w:val="none" w:sz="0" w:space="0" w:color="auto"/>
                <w:right w:val="none" w:sz="0" w:space="0" w:color="auto"/>
              </w:divBdr>
              <w:divsChild>
                <w:div w:id="1746145622">
                  <w:marLeft w:val="0"/>
                  <w:marRight w:val="0"/>
                  <w:marTop w:val="0"/>
                  <w:marBottom w:val="0"/>
                  <w:divBdr>
                    <w:top w:val="none" w:sz="0" w:space="0" w:color="auto"/>
                    <w:left w:val="none" w:sz="0" w:space="0" w:color="auto"/>
                    <w:bottom w:val="none" w:sz="0" w:space="0" w:color="auto"/>
                    <w:right w:val="none" w:sz="0" w:space="0" w:color="auto"/>
                  </w:divBdr>
                </w:div>
                <w:div w:id="366948726">
                  <w:marLeft w:val="0"/>
                  <w:marRight w:val="0"/>
                  <w:marTop w:val="0"/>
                  <w:marBottom w:val="0"/>
                  <w:divBdr>
                    <w:top w:val="none" w:sz="0" w:space="0" w:color="auto"/>
                    <w:left w:val="none" w:sz="0" w:space="0" w:color="auto"/>
                    <w:bottom w:val="none" w:sz="0" w:space="0" w:color="auto"/>
                    <w:right w:val="none" w:sz="0" w:space="0" w:color="auto"/>
                  </w:divBdr>
                </w:div>
                <w:div w:id="145324326">
                  <w:marLeft w:val="0"/>
                  <w:marRight w:val="0"/>
                  <w:marTop w:val="0"/>
                  <w:marBottom w:val="0"/>
                  <w:divBdr>
                    <w:top w:val="none" w:sz="0" w:space="0" w:color="auto"/>
                    <w:left w:val="none" w:sz="0" w:space="0" w:color="auto"/>
                    <w:bottom w:val="none" w:sz="0" w:space="0" w:color="auto"/>
                    <w:right w:val="none" w:sz="0" w:space="0" w:color="auto"/>
                  </w:divBdr>
                </w:div>
                <w:div w:id="1625697059">
                  <w:marLeft w:val="0"/>
                  <w:marRight w:val="0"/>
                  <w:marTop w:val="0"/>
                  <w:marBottom w:val="0"/>
                  <w:divBdr>
                    <w:top w:val="none" w:sz="0" w:space="0" w:color="auto"/>
                    <w:left w:val="none" w:sz="0" w:space="0" w:color="auto"/>
                    <w:bottom w:val="none" w:sz="0" w:space="0" w:color="auto"/>
                    <w:right w:val="none" w:sz="0" w:space="0" w:color="auto"/>
                  </w:divBdr>
                </w:div>
                <w:div w:id="13578105">
                  <w:marLeft w:val="0"/>
                  <w:marRight w:val="0"/>
                  <w:marTop w:val="0"/>
                  <w:marBottom w:val="0"/>
                  <w:divBdr>
                    <w:top w:val="none" w:sz="0" w:space="0" w:color="auto"/>
                    <w:left w:val="none" w:sz="0" w:space="0" w:color="auto"/>
                    <w:bottom w:val="none" w:sz="0" w:space="0" w:color="auto"/>
                    <w:right w:val="none" w:sz="0" w:space="0" w:color="auto"/>
                  </w:divBdr>
                </w:div>
                <w:div w:id="1006785230">
                  <w:marLeft w:val="0"/>
                  <w:marRight w:val="0"/>
                  <w:marTop w:val="0"/>
                  <w:marBottom w:val="0"/>
                  <w:divBdr>
                    <w:top w:val="none" w:sz="0" w:space="0" w:color="auto"/>
                    <w:left w:val="none" w:sz="0" w:space="0" w:color="auto"/>
                    <w:bottom w:val="none" w:sz="0" w:space="0" w:color="auto"/>
                    <w:right w:val="none" w:sz="0" w:space="0" w:color="auto"/>
                  </w:divBdr>
                </w:div>
                <w:div w:id="1449659403">
                  <w:marLeft w:val="0"/>
                  <w:marRight w:val="0"/>
                  <w:marTop w:val="0"/>
                  <w:marBottom w:val="0"/>
                  <w:divBdr>
                    <w:top w:val="none" w:sz="0" w:space="0" w:color="auto"/>
                    <w:left w:val="none" w:sz="0" w:space="0" w:color="auto"/>
                    <w:bottom w:val="none" w:sz="0" w:space="0" w:color="auto"/>
                    <w:right w:val="none" w:sz="0" w:space="0" w:color="auto"/>
                  </w:divBdr>
                </w:div>
                <w:div w:id="313488667">
                  <w:marLeft w:val="0"/>
                  <w:marRight w:val="0"/>
                  <w:marTop w:val="0"/>
                  <w:marBottom w:val="0"/>
                  <w:divBdr>
                    <w:top w:val="none" w:sz="0" w:space="0" w:color="auto"/>
                    <w:left w:val="none" w:sz="0" w:space="0" w:color="auto"/>
                    <w:bottom w:val="none" w:sz="0" w:space="0" w:color="auto"/>
                    <w:right w:val="none" w:sz="0" w:space="0" w:color="auto"/>
                  </w:divBdr>
                </w:div>
                <w:div w:id="117835271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404329141">
                  <w:marLeft w:val="0"/>
                  <w:marRight w:val="0"/>
                  <w:marTop w:val="0"/>
                  <w:marBottom w:val="0"/>
                  <w:divBdr>
                    <w:top w:val="none" w:sz="0" w:space="0" w:color="auto"/>
                    <w:left w:val="none" w:sz="0" w:space="0" w:color="auto"/>
                    <w:bottom w:val="none" w:sz="0" w:space="0" w:color="auto"/>
                    <w:right w:val="none" w:sz="0" w:space="0" w:color="auto"/>
                  </w:divBdr>
                </w:div>
                <w:div w:id="1075083272">
                  <w:marLeft w:val="0"/>
                  <w:marRight w:val="0"/>
                  <w:marTop w:val="0"/>
                  <w:marBottom w:val="0"/>
                  <w:divBdr>
                    <w:top w:val="none" w:sz="0" w:space="0" w:color="auto"/>
                    <w:left w:val="none" w:sz="0" w:space="0" w:color="auto"/>
                    <w:bottom w:val="none" w:sz="0" w:space="0" w:color="auto"/>
                    <w:right w:val="none" w:sz="0" w:space="0" w:color="auto"/>
                  </w:divBdr>
                </w:div>
                <w:div w:id="17659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757">
          <w:marLeft w:val="0"/>
          <w:marRight w:val="0"/>
          <w:marTop w:val="0"/>
          <w:marBottom w:val="0"/>
          <w:divBdr>
            <w:top w:val="none" w:sz="0" w:space="0" w:color="auto"/>
            <w:left w:val="none" w:sz="0" w:space="0" w:color="auto"/>
            <w:bottom w:val="none" w:sz="0" w:space="0" w:color="auto"/>
            <w:right w:val="none" w:sz="0" w:space="0" w:color="auto"/>
          </w:divBdr>
          <w:divsChild>
            <w:div w:id="1807626280">
              <w:marLeft w:val="0"/>
              <w:marRight w:val="0"/>
              <w:marTop w:val="0"/>
              <w:marBottom w:val="0"/>
              <w:divBdr>
                <w:top w:val="none" w:sz="0" w:space="0" w:color="auto"/>
                <w:left w:val="none" w:sz="0" w:space="0" w:color="auto"/>
                <w:bottom w:val="none" w:sz="0" w:space="0" w:color="auto"/>
                <w:right w:val="none" w:sz="0" w:space="0" w:color="auto"/>
              </w:divBdr>
              <w:divsChild>
                <w:div w:id="1390880767">
                  <w:marLeft w:val="0"/>
                  <w:marRight w:val="0"/>
                  <w:marTop w:val="0"/>
                  <w:marBottom w:val="0"/>
                  <w:divBdr>
                    <w:top w:val="none" w:sz="0" w:space="0" w:color="auto"/>
                    <w:left w:val="none" w:sz="0" w:space="0" w:color="auto"/>
                    <w:bottom w:val="none" w:sz="0" w:space="0" w:color="auto"/>
                    <w:right w:val="none" w:sz="0" w:space="0" w:color="auto"/>
                  </w:divBdr>
                </w:div>
                <w:div w:id="89661785">
                  <w:marLeft w:val="0"/>
                  <w:marRight w:val="0"/>
                  <w:marTop w:val="0"/>
                  <w:marBottom w:val="0"/>
                  <w:divBdr>
                    <w:top w:val="none" w:sz="0" w:space="0" w:color="auto"/>
                    <w:left w:val="none" w:sz="0" w:space="0" w:color="auto"/>
                    <w:bottom w:val="none" w:sz="0" w:space="0" w:color="auto"/>
                    <w:right w:val="none" w:sz="0" w:space="0" w:color="auto"/>
                  </w:divBdr>
                </w:div>
                <w:div w:id="1412697287">
                  <w:marLeft w:val="0"/>
                  <w:marRight w:val="0"/>
                  <w:marTop w:val="0"/>
                  <w:marBottom w:val="0"/>
                  <w:divBdr>
                    <w:top w:val="none" w:sz="0" w:space="0" w:color="auto"/>
                    <w:left w:val="none" w:sz="0" w:space="0" w:color="auto"/>
                    <w:bottom w:val="none" w:sz="0" w:space="0" w:color="auto"/>
                    <w:right w:val="none" w:sz="0" w:space="0" w:color="auto"/>
                  </w:divBdr>
                </w:div>
                <w:div w:id="693921348">
                  <w:marLeft w:val="0"/>
                  <w:marRight w:val="0"/>
                  <w:marTop w:val="0"/>
                  <w:marBottom w:val="0"/>
                  <w:divBdr>
                    <w:top w:val="none" w:sz="0" w:space="0" w:color="auto"/>
                    <w:left w:val="none" w:sz="0" w:space="0" w:color="auto"/>
                    <w:bottom w:val="none" w:sz="0" w:space="0" w:color="auto"/>
                    <w:right w:val="none" w:sz="0" w:space="0" w:color="auto"/>
                  </w:divBdr>
                </w:div>
                <w:div w:id="1516768981">
                  <w:marLeft w:val="0"/>
                  <w:marRight w:val="0"/>
                  <w:marTop w:val="0"/>
                  <w:marBottom w:val="0"/>
                  <w:divBdr>
                    <w:top w:val="none" w:sz="0" w:space="0" w:color="auto"/>
                    <w:left w:val="none" w:sz="0" w:space="0" w:color="auto"/>
                    <w:bottom w:val="none" w:sz="0" w:space="0" w:color="auto"/>
                    <w:right w:val="none" w:sz="0" w:space="0" w:color="auto"/>
                  </w:divBdr>
                </w:div>
                <w:div w:id="85735461">
                  <w:marLeft w:val="0"/>
                  <w:marRight w:val="0"/>
                  <w:marTop w:val="0"/>
                  <w:marBottom w:val="0"/>
                  <w:divBdr>
                    <w:top w:val="none" w:sz="0" w:space="0" w:color="auto"/>
                    <w:left w:val="none" w:sz="0" w:space="0" w:color="auto"/>
                    <w:bottom w:val="none" w:sz="0" w:space="0" w:color="auto"/>
                    <w:right w:val="none" w:sz="0" w:space="0" w:color="auto"/>
                  </w:divBdr>
                </w:div>
                <w:div w:id="224801944">
                  <w:marLeft w:val="0"/>
                  <w:marRight w:val="0"/>
                  <w:marTop w:val="0"/>
                  <w:marBottom w:val="0"/>
                  <w:divBdr>
                    <w:top w:val="none" w:sz="0" w:space="0" w:color="auto"/>
                    <w:left w:val="none" w:sz="0" w:space="0" w:color="auto"/>
                    <w:bottom w:val="none" w:sz="0" w:space="0" w:color="auto"/>
                    <w:right w:val="none" w:sz="0" w:space="0" w:color="auto"/>
                  </w:divBdr>
                </w:div>
                <w:div w:id="958801173">
                  <w:marLeft w:val="0"/>
                  <w:marRight w:val="0"/>
                  <w:marTop w:val="0"/>
                  <w:marBottom w:val="0"/>
                  <w:divBdr>
                    <w:top w:val="none" w:sz="0" w:space="0" w:color="auto"/>
                    <w:left w:val="none" w:sz="0" w:space="0" w:color="auto"/>
                    <w:bottom w:val="none" w:sz="0" w:space="0" w:color="auto"/>
                    <w:right w:val="none" w:sz="0" w:space="0" w:color="auto"/>
                  </w:divBdr>
                </w:div>
                <w:div w:id="766730156">
                  <w:marLeft w:val="0"/>
                  <w:marRight w:val="0"/>
                  <w:marTop w:val="0"/>
                  <w:marBottom w:val="0"/>
                  <w:divBdr>
                    <w:top w:val="none" w:sz="0" w:space="0" w:color="auto"/>
                    <w:left w:val="none" w:sz="0" w:space="0" w:color="auto"/>
                    <w:bottom w:val="none" w:sz="0" w:space="0" w:color="auto"/>
                    <w:right w:val="none" w:sz="0" w:space="0" w:color="auto"/>
                  </w:divBdr>
                </w:div>
                <w:div w:id="1876851226">
                  <w:marLeft w:val="0"/>
                  <w:marRight w:val="0"/>
                  <w:marTop w:val="0"/>
                  <w:marBottom w:val="0"/>
                  <w:divBdr>
                    <w:top w:val="none" w:sz="0" w:space="0" w:color="auto"/>
                    <w:left w:val="none" w:sz="0" w:space="0" w:color="auto"/>
                    <w:bottom w:val="none" w:sz="0" w:space="0" w:color="auto"/>
                    <w:right w:val="none" w:sz="0" w:space="0" w:color="auto"/>
                  </w:divBdr>
                </w:div>
                <w:div w:id="1408459802">
                  <w:marLeft w:val="0"/>
                  <w:marRight w:val="0"/>
                  <w:marTop w:val="0"/>
                  <w:marBottom w:val="0"/>
                  <w:divBdr>
                    <w:top w:val="none" w:sz="0" w:space="0" w:color="auto"/>
                    <w:left w:val="none" w:sz="0" w:space="0" w:color="auto"/>
                    <w:bottom w:val="none" w:sz="0" w:space="0" w:color="auto"/>
                    <w:right w:val="none" w:sz="0" w:space="0" w:color="auto"/>
                  </w:divBdr>
                </w:div>
                <w:div w:id="1760977953">
                  <w:marLeft w:val="0"/>
                  <w:marRight w:val="0"/>
                  <w:marTop w:val="0"/>
                  <w:marBottom w:val="0"/>
                  <w:divBdr>
                    <w:top w:val="none" w:sz="0" w:space="0" w:color="auto"/>
                    <w:left w:val="none" w:sz="0" w:space="0" w:color="auto"/>
                    <w:bottom w:val="none" w:sz="0" w:space="0" w:color="auto"/>
                    <w:right w:val="none" w:sz="0" w:space="0" w:color="auto"/>
                  </w:divBdr>
                </w:div>
                <w:div w:id="1719235589">
                  <w:marLeft w:val="0"/>
                  <w:marRight w:val="0"/>
                  <w:marTop w:val="0"/>
                  <w:marBottom w:val="0"/>
                  <w:divBdr>
                    <w:top w:val="none" w:sz="0" w:space="0" w:color="auto"/>
                    <w:left w:val="none" w:sz="0" w:space="0" w:color="auto"/>
                    <w:bottom w:val="none" w:sz="0" w:space="0" w:color="auto"/>
                    <w:right w:val="none" w:sz="0" w:space="0" w:color="auto"/>
                  </w:divBdr>
                </w:div>
                <w:div w:id="163280205">
                  <w:marLeft w:val="0"/>
                  <w:marRight w:val="0"/>
                  <w:marTop w:val="0"/>
                  <w:marBottom w:val="0"/>
                  <w:divBdr>
                    <w:top w:val="none" w:sz="0" w:space="0" w:color="auto"/>
                    <w:left w:val="none" w:sz="0" w:space="0" w:color="auto"/>
                    <w:bottom w:val="none" w:sz="0" w:space="0" w:color="auto"/>
                    <w:right w:val="none" w:sz="0" w:space="0" w:color="auto"/>
                  </w:divBdr>
                </w:div>
                <w:div w:id="673805219">
                  <w:marLeft w:val="0"/>
                  <w:marRight w:val="0"/>
                  <w:marTop w:val="0"/>
                  <w:marBottom w:val="0"/>
                  <w:divBdr>
                    <w:top w:val="none" w:sz="0" w:space="0" w:color="auto"/>
                    <w:left w:val="none" w:sz="0" w:space="0" w:color="auto"/>
                    <w:bottom w:val="none" w:sz="0" w:space="0" w:color="auto"/>
                    <w:right w:val="none" w:sz="0" w:space="0" w:color="auto"/>
                  </w:divBdr>
                </w:div>
                <w:div w:id="1588928640">
                  <w:marLeft w:val="0"/>
                  <w:marRight w:val="0"/>
                  <w:marTop w:val="0"/>
                  <w:marBottom w:val="0"/>
                  <w:divBdr>
                    <w:top w:val="none" w:sz="0" w:space="0" w:color="auto"/>
                    <w:left w:val="none" w:sz="0" w:space="0" w:color="auto"/>
                    <w:bottom w:val="none" w:sz="0" w:space="0" w:color="auto"/>
                    <w:right w:val="none" w:sz="0" w:space="0" w:color="auto"/>
                  </w:divBdr>
                </w:div>
                <w:div w:id="1457214908">
                  <w:marLeft w:val="0"/>
                  <w:marRight w:val="0"/>
                  <w:marTop w:val="0"/>
                  <w:marBottom w:val="0"/>
                  <w:divBdr>
                    <w:top w:val="none" w:sz="0" w:space="0" w:color="auto"/>
                    <w:left w:val="none" w:sz="0" w:space="0" w:color="auto"/>
                    <w:bottom w:val="none" w:sz="0" w:space="0" w:color="auto"/>
                    <w:right w:val="none" w:sz="0" w:space="0" w:color="auto"/>
                  </w:divBdr>
                </w:div>
                <w:div w:id="1102413192">
                  <w:marLeft w:val="0"/>
                  <w:marRight w:val="0"/>
                  <w:marTop w:val="0"/>
                  <w:marBottom w:val="0"/>
                  <w:divBdr>
                    <w:top w:val="none" w:sz="0" w:space="0" w:color="auto"/>
                    <w:left w:val="none" w:sz="0" w:space="0" w:color="auto"/>
                    <w:bottom w:val="none" w:sz="0" w:space="0" w:color="auto"/>
                    <w:right w:val="none" w:sz="0" w:space="0" w:color="auto"/>
                  </w:divBdr>
                </w:div>
                <w:div w:id="120271331">
                  <w:marLeft w:val="0"/>
                  <w:marRight w:val="0"/>
                  <w:marTop w:val="0"/>
                  <w:marBottom w:val="0"/>
                  <w:divBdr>
                    <w:top w:val="none" w:sz="0" w:space="0" w:color="auto"/>
                    <w:left w:val="none" w:sz="0" w:space="0" w:color="auto"/>
                    <w:bottom w:val="none" w:sz="0" w:space="0" w:color="auto"/>
                    <w:right w:val="none" w:sz="0" w:space="0" w:color="auto"/>
                  </w:divBdr>
                </w:div>
                <w:div w:id="1800492923">
                  <w:marLeft w:val="0"/>
                  <w:marRight w:val="0"/>
                  <w:marTop w:val="0"/>
                  <w:marBottom w:val="0"/>
                  <w:divBdr>
                    <w:top w:val="none" w:sz="0" w:space="0" w:color="auto"/>
                    <w:left w:val="none" w:sz="0" w:space="0" w:color="auto"/>
                    <w:bottom w:val="none" w:sz="0" w:space="0" w:color="auto"/>
                    <w:right w:val="none" w:sz="0" w:space="0" w:color="auto"/>
                  </w:divBdr>
                </w:div>
                <w:div w:id="943657276">
                  <w:marLeft w:val="0"/>
                  <w:marRight w:val="0"/>
                  <w:marTop w:val="0"/>
                  <w:marBottom w:val="0"/>
                  <w:divBdr>
                    <w:top w:val="none" w:sz="0" w:space="0" w:color="auto"/>
                    <w:left w:val="none" w:sz="0" w:space="0" w:color="auto"/>
                    <w:bottom w:val="none" w:sz="0" w:space="0" w:color="auto"/>
                    <w:right w:val="none" w:sz="0" w:space="0" w:color="auto"/>
                  </w:divBdr>
                </w:div>
                <w:div w:id="836114030">
                  <w:marLeft w:val="0"/>
                  <w:marRight w:val="0"/>
                  <w:marTop w:val="0"/>
                  <w:marBottom w:val="0"/>
                  <w:divBdr>
                    <w:top w:val="none" w:sz="0" w:space="0" w:color="auto"/>
                    <w:left w:val="none" w:sz="0" w:space="0" w:color="auto"/>
                    <w:bottom w:val="none" w:sz="0" w:space="0" w:color="auto"/>
                    <w:right w:val="none" w:sz="0" w:space="0" w:color="auto"/>
                  </w:divBdr>
                </w:div>
                <w:div w:id="94135810">
                  <w:marLeft w:val="0"/>
                  <w:marRight w:val="0"/>
                  <w:marTop w:val="0"/>
                  <w:marBottom w:val="0"/>
                  <w:divBdr>
                    <w:top w:val="none" w:sz="0" w:space="0" w:color="auto"/>
                    <w:left w:val="none" w:sz="0" w:space="0" w:color="auto"/>
                    <w:bottom w:val="none" w:sz="0" w:space="0" w:color="auto"/>
                    <w:right w:val="none" w:sz="0" w:space="0" w:color="auto"/>
                  </w:divBdr>
                </w:div>
                <w:div w:id="1863199367">
                  <w:marLeft w:val="0"/>
                  <w:marRight w:val="0"/>
                  <w:marTop w:val="0"/>
                  <w:marBottom w:val="0"/>
                  <w:divBdr>
                    <w:top w:val="none" w:sz="0" w:space="0" w:color="auto"/>
                    <w:left w:val="none" w:sz="0" w:space="0" w:color="auto"/>
                    <w:bottom w:val="none" w:sz="0" w:space="0" w:color="auto"/>
                    <w:right w:val="none" w:sz="0" w:space="0" w:color="auto"/>
                  </w:divBdr>
                </w:div>
                <w:div w:id="377583899">
                  <w:marLeft w:val="0"/>
                  <w:marRight w:val="0"/>
                  <w:marTop w:val="0"/>
                  <w:marBottom w:val="0"/>
                  <w:divBdr>
                    <w:top w:val="none" w:sz="0" w:space="0" w:color="auto"/>
                    <w:left w:val="none" w:sz="0" w:space="0" w:color="auto"/>
                    <w:bottom w:val="none" w:sz="0" w:space="0" w:color="auto"/>
                    <w:right w:val="none" w:sz="0" w:space="0" w:color="auto"/>
                  </w:divBdr>
                </w:div>
                <w:div w:id="1007560935">
                  <w:marLeft w:val="0"/>
                  <w:marRight w:val="0"/>
                  <w:marTop w:val="0"/>
                  <w:marBottom w:val="0"/>
                  <w:divBdr>
                    <w:top w:val="none" w:sz="0" w:space="0" w:color="auto"/>
                    <w:left w:val="none" w:sz="0" w:space="0" w:color="auto"/>
                    <w:bottom w:val="none" w:sz="0" w:space="0" w:color="auto"/>
                    <w:right w:val="none" w:sz="0" w:space="0" w:color="auto"/>
                  </w:divBdr>
                </w:div>
                <w:div w:id="1170800927">
                  <w:marLeft w:val="0"/>
                  <w:marRight w:val="0"/>
                  <w:marTop w:val="0"/>
                  <w:marBottom w:val="0"/>
                  <w:divBdr>
                    <w:top w:val="none" w:sz="0" w:space="0" w:color="auto"/>
                    <w:left w:val="none" w:sz="0" w:space="0" w:color="auto"/>
                    <w:bottom w:val="none" w:sz="0" w:space="0" w:color="auto"/>
                    <w:right w:val="none" w:sz="0" w:space="0" w:color="auto"/>
                  </w:divBdr>
                </w:div>
                <w:div w:id="2094666869">
                  <w:marLeft w:val="0"/>
                  <w:marRight w:val="0"/>
                  <w:marTop w:val="0"/>
                  <w:marBottom w:val="0"/>
                  <w:divBdr>
                    <w:top w:val="none" w:sz="0" w:space="0" w:color="auto"/>
                    <w:left w:val="none" w:sz="0" w:space="0" w:color="auto"/>
                    <w:bottom w:val="none" w:sz="0" w:space="0" w:color="auto"/>
                    <w:right w:val="none" w:sz="0" w:space="0" w:color="auto"/>
                  </w:divBdr>
                </w:div>
                <w:div w:id="1434933152">
                  <w:marLeft w:val="0"/>
                  <w:marRight w:val="0"/>
                  <w:marTop w:val="0"/>
                  <w:marBottom w:val="0"/>
                  <w:divBdr>
                    <w:top w:val="none" w:sz="0" w:space="0" w:color="auto"/>
                    <w:left w:val="none" w:sz="0" w:space="0" w:color="auto"/>
                    <w:bottom w:val="none" w:sz="0" w:space="0" w:color="auto"/>
                    <w:right w:val="none" w:sz="0" w:space="0" w:color="auto"/>
                  </w:divBdr>
                </w:div>
                <w:div w:id="883978263">
                  <w:marLeft w:val="0"/>
                  <w:marRight w:val="0"/>
                  <w:marTop w:val="0"/>
                  <w:marBottom w:val="0"/>
                  <w:divBdr>
                    <w:top w:val="none" w:sz="0" w:space="0" w:color="auto"/>
                    <w:left w:val="none" w:sz="0" w:space="0" w:color="auto"/>
                    <w:bottom w:val="none" w:sz="0" w:space="0" w:color="auto"/>
                    <w:right w:val="none" w:sz="0" w:space="0" w:color="auto"/>
                  </w:divBdr>
                </w:div>
                <w:div w:id="1396274920">
                  <w:marLeft w:val="0"/>
                  <w:marRight w:val="0"/>
                  <w:marTop w:val="0"/>
                  <w:marBottom w:val="0"/>
                  <w:divBdr>
                    <w:top w:val="none" w:sz="0" w:space="0" w:color="auto"/>
                    <w:left w:val="none" w:sz="0" w:space="0" w:color="auto"/>
                    <w:bottom w:val="none" w:sz="0" w:space="0" w:color="auto"/>
                    <w:right w:val="none" w:sz="0" w:space="0" w:color="auto"/>
                  </w:divBdr>
                </w:div>
                <w:div w:id="1050223709">
                  <w:marLeft w:val="0"/>
                  <w:marRight w:val="0"/>
                  <w:marTop w:val="0"/>
                  <w:marBottom w:val="0"/>
                  <w:divBdr>
                    <w:top w:val="none" w:sz="0" w:space="0" w:color="auto"/>
                    <w:left w:val="none" w:sz="0" w:space="0" w:color="auto"/>
                    <w:bottom w:val="none" w:sz="0" w:space="0" w:color="auto"/>
                    <w:right w:val="none" w:sz="0" w:space="0" w:color="auto"/>
                  </w:divBdr>
                </w:div>
                <w:div w:id="219831780">
                  <w:marLeft w:val="0"/>
                  <w:marRight w:val="0"/>
                  <w:marTop w:val="0"/>
                  <w:marBottom w:val="0"/>
                  <w:divBdr>
                    <w:top w:val="none" w:sz="0" w:space="0" w:color="auto"/>
                    <w:left w:val="none" w:sz="0" w:space="0" w:color="auto"/>
                    <w:bottom w:val="none" w:sz="0" w:space="0" w:color="auto"/>
                    <w:right w:val="none" w:sz="0" w:space="0" w:color="auto"/>
                  </w:divBdr>
                </w:div>
                <w:div w:id="165442654">
                  <w:marLeft w:val="0"/>
                  <w:marRight w:val="0"/>
                  <w:marTop w:val="0"/>
                  <w:marBottom w:val="0"/>
                  <w:divBdr>
                    <w:top w:val="none" w:sz="0" w:space="0" w:color="auto"/>
                    <w:left w:val="none" w:sz="0" w:space="0" w:color="auto"/>
                    <w:bottom w:val="none" w:sz="0" w:space="0" w:color="auto"/>
                    <w:right w:val="none" w:sz="0" w:space="0" w:color="auto"/>
                  </w:divBdr>
                </w:div>
                <w:div w:id="1985547571">
                  <w:marLeft w:val="0"/>
                  <w:marRight w:val="0"/>
                  <w:marTop w:val="0"/>
                  <w:marBottom w:val="0"/>
                  <w:divBdr>
                    <w:top w:val="none" w:sz="0" w:space="0" w:color="auto"/>
                    <w:left w:val="none" w:sz="0" w:space="0" w:color="auto"/>
                    <w:bottom w:val="none" w:sz="0" w:space="0" w:color="auto"/>
                    <w:right w:val="none" w:sz="0" w:space="0" w:color="auto"/>
                  </w:divBdr>
                </w:div>
                <w:div w:id="1643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1038">
      <w:bodyDiv w:val="1"/>
      <w:marLeft w:val="0"/>
      <w:marRight w:val="0"/>
      <w:marTop w:val="0"/>
      <w:marBottom w:val="0"/>
      <w:divBdr>
        <w:top w:val="none" w:sz="0" w:space="0" w:color="auto"/>
        <w:left w:val="none" w:sz="0" w:space="0" w:color="auto"/>
        <w:bottom w:val="none" w:sz="0" w:space="0" w:color="auto"/>
        <w:right w:val="none" w:sz="0" w:space="0" w:color="auto"/>
      </w:divBdr>
    </w:div>
    <w:div w:id="1288195147">
      <w:bodyDiv w:val="1"/>
      <w:marLeft w:val="0"/>
      <w:marRight w:val="0"/>
      <w:marTop w:val="0"/>
      <w:marBottom w:val="0"/>
      <w:divBdr>
        <w:top w:val="none" w:sz="0" w:space="0" w:color="auto"/>
        <w:left w:val="none" w:sz="0" w:space="0" w:color="auto"/>
        <w:bottom w:val="none" w:sz="0" w:space="0" w:color="auto"/>
        <w:right w:val="none" w:sz="0" w:space="0" w:color="auto"/>
      </w:divBdr>
    </w:div>
    <w:div w:id="139311693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9331001">
      <w:bodyDiv w:val="1"/>
      <w:marLeft w:val="0"/>
      <w:marRight w:val="0"/>
      <w:marTop w:val="0"/>
      <w:marBottom w:val="0"/>
      <w:divBdr>
        <w:top w:val="none" w:sz="0" w:space="0" w:color="auto"/>
        <w:left w:val="none" w:sz="0" w:space="0" w:color="auto"/>
        <w:bottom w:val="none" w:sz="0" w:space="0" w:color="auto"/>
        <w:right w:val="none" w:sz="0" w:space="0" w:color="auto"/>
      </w:divBdr>
    </w:div>
    <w:div w:id="1522087456">
      <w:bodyDiv w:val="1"/>
      <w:marLeft w:val="0"/>
      <w:marRight w:val="0"/>
      <w:marTop w:val="0"/>
      <w:marBottom w:val="0"/>
      <w:divBdr>
        <w:top w:val="none" w:sz="0" w:space="0" w:color="auto"/>
        <w:left w:val="none" w:sz="0" w:space="0" w:color="auto"/>
        <w:bottom w:val="none" w:sz="0" w:space="0" w:color="auto"/>
        <w:right w:val="none" w:sz="0" w:space="0" w:color="auto"/>
      </w:divBdr>
    </w:div>
    <w:div w:id="1530951345">
      <w:bodyDiv w:val="1"/>
      <w:marLeft w:val="0"/>
      <w:marRight w:val="0"/>
      <w:marTop w:val="0"/>
      <w:marBottom w:val="0"/>
      <w:divBdr>
        <w:top w:val="none" w:sz="0" w:space="0" w:color="auto"/>
        <w:left w:val="none" w:sz="0" w:space="0" w:color="auto"/>
        <w:bottom w:val="none" w:sz="0" w:space="0" w:color="auto"/>
        <w:right w:val="none" w:sz="0" w:space="0" w:color="auto"/>
      </w:divBdr>
    </w:div>
    <w:div w:id="153134022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970868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9497805">
      <w:bodyDiv w:val="1"/>
      <w:marLeft w:val="0"/>
      <w:marRight w:val="0"/>
      <w:marTop w:val="0"/>
      <w:marBottom w:val="0"/>
      <w:divBdr>
        <w:top w:val="none" w:sz="0" w:space="0" w:color="auto"/>
        <w:left w:val="none" w:sz="0" w:space="0" w:color="auto"/>
        <w:bottom w:val="none" w:sz="0" w:space="0" w:color="auto"/>
        <w:right w:val="none" w:sz="0" w:space="0" w:color="auto"/>
      </w:divBdr>
    </w:div>
    <w:div w:id="17915083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211434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9122144">
      <w:bodyDiv w:val="1"/>
      <w:marLeft w:val="0"/>
      <w:marRight w:val="0"/>
      <w:marTop w:val="0"/>
      <w:marBottom w:val="0"/>
      <w:divBdr>
        <w:top w:val="none" w:sz="0" w:space="0" w:color="auto"/>
        <w:left w:val="none" w:sz="0" w:space="0" w:color="auto"/>
        <w:bottom w:val="none" w:sz="0" w:space="0" w:color="auto"/>
        <w:right w:val="none" w:sz="0" w:space="0" w:color="auto"/>
      </w:divBdr>
    </w:div>
    <w:div w:id="193154611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1442471">
      <w:bodyDiv w:val="1"/>
      <w:marLeft w:val="0"/>
      <w:marRight w:val="0"/>
      <w:marTop w:val="0"/>
      <w:marBottom w:val="0"/>
      <w:divBdr>
        <w:top w:val="none" w:sz="0" w:space="0" w:color="auto"/>
        <w:left w:val="none" w:sz="0" w:space="0" w:color="auto"/>
        <w:bottom w:val="none" w:sz="0" w:space="0" w:color="auto"/>
        <w:right w:val="none" w:sz="0" w:space="0" w:color="auto"/>
      </w:divBdr>
    </w:div>
    <w:div w:id="2028289881">
      <w:bodyDiv w:val="1"/>
      <w:marLeft w:val="0"/>
      <w:marRight w:val="0"/>
      <w:marTop w:val="0"/>
      <w:marBottom w:val="0"/>
      <w:divBdr>
        <w:top w:val="none" w:sz="0" w:space="0" w:color="auto"/>
        <w:left w:val="none" w:sz="0" w:space="0" w:color="auto"/>
        <w:bottom w:val="none" w:sz="0" w:space="0" w:color="auto"/>
        <w:right w:val="none" w:sz="0" w:space="0" w:color="auto"/>
      </w:divBdr>
    </w:div>
    <w:div w:id="2035110939">
      <w:bodyDiv w:val="1"/>
      <w:marLeft w:val="0"/>
      <w:marRight w:val="0"/>
      <w:marTop w:val="0"/>
      <w:marBottom w:val="0"/>
      <w:divBdr>
        <w:top w:val="none" w:sz="0" w:space="0" w:color="auto"/>
        <w:left w:val="none" w:sz="0" w:space="0" w:color="auto"/>
        <w:bottom w:val="none" w:sz="0" w:space="0" w:color="auto"/>
        <w:right w:val="none" w:sz="0" w:space="0" w:color="auto"/>
      </w:divBdr>
    </w:div>
    <w:div w:id="2057966597">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50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3AE8-98B7-4AFC-ABE9-CC9967F7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84</Pages>
  <Words>14003</Words>
  <Characters>85771</Characters>
  <Application>Microsoft Office Word</Application>
  <DocSecurity>0</DocSecurity>
  <Lines>714</Lines>
  <Paragraphs>199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99575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40</cp:revision>
  <cp:lastPrinted>2013-10-29T10:38:00Z</cp:lastPrinted>
  <dcterms:created xsi:type="dcterms:W3CDTF">2013-10-28T07:39:00Z</dcterms:created>
  <dcterms:modified xsi:type="dcterms:W3CDTF">2013-10-29T13:09:00Z</dcterms:modified>
</cp:coreProperties>
</file>