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3348494" r:id="rId9"/>
              </w:object>
            </w:r>
          </w:p>
        </w:tc>
        <w:tc>
          <w:tcPr>
            <w:tcW w:w="8063" w:type="dxa"/>
          </w:tcPr>
          <w:p w:rsidR="009C505A" w:rsidRPr="003131F6" w:rsidRDefault="009C505A" w:rsidP="009C505A">
            <w:pPr>
              <w:pStyle w:val="Heading1"/>
              <w:jc w:val="center"/>
              <w:rPr>
                <w:sz w:val="32"/>
              </w:rPr>
            </w:pPr>
            <w:bookmarkStart w:id="0" w:name="_Toc369257437"/>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B4BDC" w:rsidRPr="00321A86" w:rsidRDefault="00C6622A" w:rsidP="002D5B2C">
      <w:pPr>
        <w:pStyle w:val="Footer"/>
        <w:jc w:val="center"/>
        <w:rPr>
          <w:b/>
          <w:highlight w:val="yellow"/>
        </w:rPr>
      </w:pPr>
      <w:r>
        <w:rPr>
          <w:b/>
          <w:lang w:val="sr-Cyrl-CS"/>
        </w:rPr>
        <w:t xml:space="preserve">Набавка </w:t>
      </w:r>
      <w:r>
        <w:rPr>
          <w:b/>
        </w:rPr>
        <w:t>aпарата за интраоперативни неурофизиолошки мониторинг за потребе Клинике за неурохирургију</w:t>
      </w:r>
      <w:r>
        <w:rPr>
          <w:b/>
          <w:lang w:val="sr-Cyrl-CS"/>
        </w:rPr>
        <w:t xml:space="preserve"> у оквиру </w:t>
      </w:r>
      <w:r w:rsidRPr="00C66225">
        <w:rPr>
          <w:b/>
          <w:lang w:val="sr-Cyrl-CS"/>
        </w:rPr>
        <w:t>Клиничког центра Војводине</w:t>
      </w:r>
    </w:p>
    <w:p w:rsidR="00C74F94" w:rsidRPr="00150683" w:rsidRDefault="00C74F94" w:rsidP="002D5B2C">
      <w:pPr>
        <w:pStyle w:val="Footer"/>
        <w:jc w:val="center"/>
        <w:rPr>
          <w:b/>
          <w:noProof/>
          <w:highlight w:val="yellow"/>
        </w:rPr>
      </w:pPr>
    </w:p>
    <w:p w:rsidR="00B35D9A" w:rsidRPr="00E42BFF" w:rsidRDefault="00B35D9A" w:rsidP="00B35D9A">
      <w:pPr>
        <w:pStyle w:val="Footer"/>
        <w:jc w:val="center"/>
        <w:rPr>
          <w:b/>
          <w:noProof/>
        </w:rPr>
      </w:pPr>
      <w:r w:rsidRPr="00E42BFF">
        <w:rPr>
          <w:b/>
          <w:noProof/>
        </w:rPr>
        <w:t>ОТВОРЕНИ ПОСТУПАК</w:t>
      </w:r>
    </w:p>
    <w:p w:rsidR="002D5B2C" w:rsidRPr="00C4043C" w:rsidRDefault="00B35D9A" w:rsidP="00B35D9A">
      <w:pPr>
        <w:pStyle w:val="Footer"/>
        <w:tabs>
          <w:tab w:val="left" w:pos="720"/>
        </w:tabs>
        <w:jc w:val="center"/>
        <w:rPr>
          <w:b/>
          <w:noProof/>
        </w:rPr>
      </w:pPr>
      <w:r w:rsidRPr="00E42BFF">
        <w:rPr>
          <w:b/>
          <w:noProof/>
        </w:rPr>
        <w:t>БРОЈ 2</w:t>
      </w:r>
      <w:r w:rsidR="00C6622A">
        <w:rPr>
          <w:b/>
          <w:noProof/>
        </w:rPr>
        <w:t>31</w:t>
      </w:r>
      <w:r w:rsidRPr="00E42BFF">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Default="002D5B2C" w:rsidP="002D5B2C">
      <w:pPr>
        <w:pStyle w:val="Footer"/>
        <w:tabs>
          <w:tab w:val="left" w:pos="720"/>
        </w:tabs>
        <w:rPr>
          <w:noProof/>
        </w:rPr>
      </w:pPr>
    </w:p>
    <w:p w:rsidR="00C6622A" w:rsidRPr="00C6622A" w:rsidRDefault="00C6622A"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26FC2">
        <w:rPr>
          <w:b/>
          <w:noProof/>
        </w:rPr>
        <w:t xml:space="preserve">, </w:t>
      </w:r>
      <w:r w:rsidR="00B35D9A">
        <w:rPr>
          <w:b/>
          <w:noProof/>
        </w:rPr>
        <w:t>октобар</w:t>
      </w:r>
      <w:r w:rsidR="00C74F94" w:rsidRPr="00526FC2">
        <w:rPr>
          <w:b/>
          <w:noProof/>
        </w:rPr>
        <w:t xml:space="preserve"> </w:t>
      </w:r>
      <w:r w:rsidRPr="00526FC2">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321A86" w:rsidRDefault="00B35D9A" w:rsidP="00FC4113">
      <w:pPr>
        <w:jc w:val="center"/>
        <w:rPr>
          <w:b/>
          <w:noProof/>
          <w:highlight w:val="yellow"/>
        </w:rPr>
      </w:pPr>
      <w:r w:rsidRPr="00E42BFF">
        <w:rPr>
          <w:b/>
          <w:noProof/>
        </w:rPr>
        <w:t>у отвореном поступку јавне набавке добара бр</w:t>
      </w:r>
      <w:r>
        <w:rPr>
          <w:b/>
          <w:noProof/>
        </w:rPr>
        <w:t>.</w:t>
      </w:r>
      <w:r w:rsidRPr="00E42BFF">
        <w:rPr>
          <w:b/>
          <w:noProof/>
        </w:rPr>
        <w:t xml:space="preserve"> 2</w:t>
      </w:r>
      <w:r w:rsidR="00C6622A">
        <w:rPr>
          <w:b/>
          <w:noProof/>
        </w:rPr>
        <w:t>31</w:t>
      </w:r>
      <w:r w:rsidRPr="00E42BFF">
        <w:rPr>
          <w:b/>
          <w:noProof/>
        </w:rPr>
        <w:t xml:space="preserve">-13-О - </w:t>
      </w:r>
      <w:r w:rsidR="00C6622A">
        <w:rPr>
          <w:b/>
          <w:lang w:val="sr-Cyrl-CS"/>
        </w:rPr>
        <w:t xml:space="preserve">Набавка </w:t>
      </w:r>
      <w:r w:rsidR="00C6622A">
        <w:rPr>
          <w:b/>
        </w:rPr>
        <w:t>aпарата за интраоперативни неурофизиолошки мониторинг за потребе Клинике за неурохирургију</w:t>
      </w:r>
      <w:r w:rsidR="00C6622A">
        <w:rPr>
          <w:b/>
          <w:lang w:val="sr-Cyrl-CS"/>
        </w:rPr>
        <w:t xml:space="preserve"> у оквиру </w:t>
      </w:r>
      <w:r w:rsidR="00C6622A" w:rsidRPr="00C66225">
        <w:rPr>
          <w:b/>
          <w:lang w:val="sr-Cyrl-CS"/>
        </w:rPr>
        <w:t>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7A19DC" w:rsidRDefault="004C6F13">
          <w:pPr>
            <w:pStyle w:val="TOC1"/>
            <w:rPr>
              <w:rFonts w:asciiTheme="minorHAnsi" w:eastAsiaTheme="minorEastAsia" w:hAnsiTheme="minorHAnsi" w:cstheme="minorBidi"/>
              <w:sz w:val="22"/>
              <w:szCs w:val="22"/>
              <w:lang w:val="en-US"/>
            </w:rPr>
          </w:pPr>
          <w:r w:rsidRPr="004C6F13">
            <w:fldChar w:fldCharType="begin"/>
          </w:r>
          <w:r w:rsidR="00DD3983">
            <w:instrText xml:space="preserve"> TOC \o "1-3" \h \z \u </w:instrText>
          </w:r>
          <w:r w:rsidRPr="004C6F13">
            <w:fldChar w:fldCharType="separate"/>
          </w:r>
          <w:hyperlink w:anchor="_Toc369257437" w:history="1">
            <w:r w:rsidR="007A19DC" w:rsidRPr="009019AE">
              <w:rPr>
                <w:rStyle w:val="Hyperlink"/>
              </w:rPr>
              <w:t>КЛИНИЧКИ ЦЕНТАР ВОЈВОДИНЕ</w:t>
            </w:r>
            <w:r w:rsidR="007A19DC">
              <w:rPr>
                <w:webHidden/>
              </w:rPr>
              <w:tab/>
            </w:r>
            <w:r>
              <w:rPr>
                <w:webHidden/>
              </w:rPr>
              <w:fldChar w:fldCharType="begin"/>
            </w:r>
            <w:r w:rsidR="007A19DC">
              <w:rPr>
                <w:webHidden/>
              </w:rPr>
              <w:instrText xml:space="preserve"> PAGEREF _Toc369257437 \h </w:instrText>
            </w:r>
            <w:r>
              <w:rPr>
                <w:webHidden/>
              </w:rPr>
            </w:r>
            <w:r>
              <w:rPr>
                <w:webHidden/>
              </w:rPr>
              <w:fldChar w:fldCharType="separate"/>
            </w:r>
            <w:r w:rsidR="00A25644">
              <w:rPr>
                <w:webHidden/>
              </w:rPr>
              <w:t>1</w:t>
            </w:r>
            <w:r>
              <w:rPr>
                <w:webHidden/>
              </w:rPr>
              <w:fldChar w:fldCharType="end"/>
            </w:r>
          </w:hyperlink>
        </w:p>
        <w:p w:rsidR="007A19DC" w:rsidRDefault="004C6F13">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38" w:history="1">
            <w:r w:rsidR="007A19DC" w:rsidRPr="009019AE">
              <w:rPr>
                <w:rStyle w:val="Hyperlink"/>
                <w:noProof/>
              </w:rPr>
              <w:t>1.</w:t>
            </w:r>
            <w:r w:rsidR="007A19DC">
              <w:rPr>
                <w:rFonts w:asciiTheme="minorHAnsi" w:eastAsiaTheme="minorEastAsia" w:hAnsiTheme="minorHAnsi" w:cstheme="minorBidi"/>
                <w:noProof/>
                <w:sz w:val="22"/>
                <w:szCs w:val="22"/>
                <w:lang w:val="en-US"/>
              </w:rPr>
              <w:tab/>
            </w:r>
            <w:r w:rsidR="007A19DC" w:rsidRPr="009019AE">
              <w:rPr>
                <w:rStyle w:val="Hyperlink"/>
                <w:noProof/>
              </w:rPr>
              <w:t>ОПШТИ ПОДАЦИ О НАБАВЦИ</w:t>
            </w:r>
            <w:r w:rsidR="007A19DC">
              <w:rPr>
                <w:noProof/>
                <w:webHidden/>
              </w:rPr>
              <w:tab/>
            </w:r>
            <w:r>
              <w:rPr>
                <w:noProof/>
                <w:webHidden/>
              </w:rPr>
              <w:fldChar w:fldCharType="begin"/>
            </w:r>
            <w:r w:rsidR="007A19DC">
              <w:rPr>
                <w:noProof/>
                <w:webHidden/>
              </w:rPr>
              <w:instrText xml:space="preserve"> PAGEREF _Toc369257438 \h </w:instrText>
            </w:r>
            <w:r>
              <w:rPr>
                <w:noProof/>
                <w:webHidden/>
              </w:rPr>
            </w:r>
            <w:r>
              <w:rPr>
                <w:noProof/>
                <w:webHidden/>
              </w:rPr>
              <w:fldChar w:fldCharType="separate"/>
            </w:r>
            <w:r w:rsidR="00A25644">
              <w:rPr>
                <w:noProof/>
                <w:webHidden/>
              </w:rPr>
              <w:t>3</w:t>
            </w:r>
            <w:r>
              <w:rPr>
                <w:noProof/>
                <w:webHidden/>
              </w:rPr>
              <w:fldChar w:fldCharType="end"/>
            </w:r>
          </w:hyperlink>
        </w:p>
        <w:p w:rsidR="007A19DC" w:rsidRDefault="004C6F13">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39" w:history="1">
            <w:r w:rsidR="007A19DC" w:rsidRPr="009019AE">
              <w:rPr>
                <w:rStyle w:val="Hyperlink"/>
                <w:noProof/>
                <w:lang w:val="sl-SI"/>
              </w:rPr>
              <w:t>2.</w:t>
            </w:r>
            <w:r w:rsidR="007A19DC">
              <w:rPr>
                <w:rFonts w:asciiTheme="minorHAnsi" w:eastAsiaTheme="minorEastAsia" w:hAnsiTheme="minorHAnsi" w:cstheme="minorBidi"/>
                <w:noProof/>
                <w:sz w:val="22"/>
                <w:szCs w:val="22"/>
                <w:lang w:val="en-US"/>
              </w:rPr>
              <w:tab/>
            </w:r>
            <w:r w:rsidR="007A19DC" w:rsidRPr="009019AE">
              <w:rPr>
                <w:rStyle w:val="Hyperlink"/>
                <w:noProof/>
              </w:rPr>
              <w:t>ПОДАЦИ О ПРЕДМЕТУ ЈАВНЕ НАБАВКЕ</w:t>
            </w:r>
            <w:r w:rsidR="007A19DC">
              <w:rPr>
                <w:noProof/>
                <w:webHidden/>
              </w:rPr>
              <w:tab/>
            </w:r>
            <w:r>
              <w:rPr>
                <w:noProof/>
                <w:webHidden/>
              </w:rPr>
              <w:fldChar w:fldCharType="begin"/>
            </w:r>
            <w:r w:rsidR="007A19DC">
              <w:rPr>
                <w:noProof/>
                <w:webHidden/>
              </w:rPr>
              <w:instrText xml:space="preserve"> PAGEREF _Toc369257439 \h </w:instrText>
            </w:r>
            <w:r>
              <w:rPr>
                <w:noProof/>
                <w:webHidden/>
              </w:rPr>
            </w:r>
            <w:r>
              <w:rPr>
                <w:noProof/>
                <w:webHidden/>
              </w:rPr>
              <w:fldChar w:fldCharType="separate"/>
            </w:r>
            <w:r w:rsidR="00A25644">
              <w:rPr>
                <w:noProof/>
                <w:webHidden/>
              </w:rPr>
              <w:t>4</w:t>
            </w:r>
            <w:r>
              <w:rPr>
                <w:noProof/>
                <w:webHidden/>
              </w:rPr>
              <w:fldChar w:fldCharType="end"/>
            </w:r>
          </w:hyperlink>
        </w:p>
        <w:p w:rsidR="007A19DC" w:rsidRDefault="004C6F13">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0" w:history="1">
            <w:r w:rsidR="007A19DC" w:rsidRPr="009019AE">
              <w:rPr>
                <w:rStyle w:val="Hyperlink"/>
                <w:noProof/>
              </w:rPr>
              <w:t>3.</w:t>
            </w:r>
            <w:r w:rsidR="007A19DC">
              <w:rPr>
                <w:rFonts w:asciiTheme="minorHAnsi" w:eastAsiaTheme="minorEastAsia" w:hAnsiTheme="minorHAnsi" w:cstheme="minorBidi"/>
                <w:noProof/>
                <w:sz w:val="22"/>
                <w:szCs w:val="22"/>
                <w:lang w:val="en-US"/>
              </w:rPr>
              <w:tab/>
            </w:r>
            <w:r w:rsidR="007A19DC" w:rsidRPr="009019AE">
              <w:rPr>
                <w:rStyle w:val="Hyperlink"/>
                <w:noProof/>
              </w:rPr>
              <w:t>ОПИС ПРЕДМЕТА ЈАВНЕ НАБАВКЕ</w:t>
            </w:r>
            <w:r w:rsidR="007A19DC">
              <w:rPr>
                <w:noProof/>
                <w:webHidden/>
              </w:rPr>
              <w:tab/>
            </w:r>
            <w:r>
              <w:rPr>
                <w:noProof/>
                <w:webHidden/>
              </w:rPr>
              <w:fldChar w:fldCharType="begin"/>
            </w:r>
            <w:r w:rsidR="007A19DC">
              <w:rPr>
                <w:noProof/>
                <w:webHidden/>
              </w:rPr>
              <w:instrText xml:space="preserve"> PAGEREF _Toc369257440 \h </w:instrText>
            </w:r>
            <w:r>
              <w:rPr>
                <w:noProof/>
                <w:webHidden/>
              </w:rPr>
            </w:r>
            <w:r>
              <w:rPr>
                <w:noProof/>
                <w:webHidden/>
              </w:rPr>
              <w:fldChar w:fldCharType="separate"/>
            </w:r>
            <w:r w:rsidR="00A25644">
              <w:rPr>
                <w:noProof/>
                <w:webHidden/>
              </w:rPr>
              <w:t>5</w:t>
            </w:r>
            <w:r>
              <w:rPr>
                <w:noProof/>
                <w:webHidden/>
              </w:rPr>
              <w:fldChar w:fldCharType="end"/>
            </w:r>
          </w:hyperlink>
        </w:p>
        <w:p w:rsidR="007A19DC" w:rsidRDefault="004C6F13">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1" w:history="1">
            <w:r w:rsidR="007A19DC" w:rsidRPr="009019AE">
              <w:rPr>
                <w:rStyle w:val="Hyperlink"/>
                <w:noProof/>
              </w:rPr>
              <w:t>4.</w:t>
            </w:r>
            <w:r w:rsidR="007A19DC">
              <w:rPr>
                <w:rFonts w:asciiTheme="minorHAnsi" w:eastAsiaTheme="minorEastAsia" w:hAnsiTheme="minorHAnsi" w:cstheme="minorBidi"/>
                <w:noProof/>
                <w:sz w:val="22"/>
                <w:szCs w:val="22"/>
                <w:lang w:val="en-US"/>
              </w:rPr>
              <w:tab/>
            </w:r>
            <w:r w:rsidR="007A19DC" w:rsidRPr="009019AE">
              <w:rPr>
                <w:rStyle w:val="Hyperlink"/>
                <w:noProof/>
              </w:rPr>
              <w:t xml:space="preserve">ТЕХНИЧКА ДОКУМЕНТАЦИЈА </w:t>
            </w:r>
            <w:r w:rsidR="007A19DC" w:rsidRPr="009019AE">
              <w:rPr>
                <w:rStyle w:val="Hyperlink"/>
                <w:bCs/>
                <w:iCs/>
                <w:noProof/>
              </w:rPr>
              <w:t>ПРЕДМЕТА ЈАВНЕ НАБАВКЕ</w:t>
            </w:r>
            <w:r w:rsidR="007A19DC">
              <w:rPr>
                <w:noProof/>
                <w:webHidden/>
              </w:rPr>
              <w:tab/>
            </w:r>
            <w:r>
              <w:rPr>
                <w:noProof/>
                <w:webHidden/>
              </w:rPr>
              <w:fldChar w:fldCharType="begin"/>
            </w:r>
            <w:r w:rsidR="007A19DC">
              <w:rPr>
                <w:noProof/>
                <w:webHidden/>
              </w:rPr>
              <w:instrText xml:space="preserve"> PAGEREF _Toc369257441 \h </w:instrText>
            </w:r>
            <w:r>
              <w:rPr>
                <w:noProof/>
                <w:webHidden/>
              </w:rPr>
            </w:r>
            <w:r>
              <w:rPr>
                <w:noProof/>
                <w:webHidden/>
              </w:rPr>
              <w:fldChar w:fldCharType="separate"/>
            </w:r>
            <w:r w:rsidR="00A25644">
              <w:rPr>
                <w:noProof/>
                <w:webHidden/>
              </w:rPr>
              <w:t>7</w:t>
            </w:r>
            <w:r>
              <w:rPr>
                <w:noProof/>
                <w:webHidden/>
              </w:rPr>
              <w:fldChar w:fldCharType="end"/>
            </w:r>
          </w:hyperlink>
        </w:p>
        <w:p w:rsidR="007A19DC" w:rsidRDefault="004C6F13">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2" w:history="1">
            <w:r w:rsidR="007A19DC" w:rsidRPr="009019AE">
              <w:rPr>
                <w:rStyle w:val="Hyperlink"/>
                <w:noProof/>
              </w:rPr>
              <w:t>5.</w:t>
            </w:r>
            <w:r w:rsidR="007A19DC">
              <w:rPr>
                <w:rFonts w:asciiTheme="minorHAnsi" w:eastAsiaTheme="minorEastAsia" w:hAnsiTheme="minorHAnsi" w:cstheme="minorBidi"/>
                <w:noProof/>
                <w:sz w:val="22"/>
                <w:szCs w:val="22"/>
                <w:lang w:val="en-US"/>
              </w:rPr>
              <w:tab/>
            </w:r>
            <w:r w:rsidR="007A19DC" w:rsidRPr="009019AE">
              <w:rPr>
                <w:rStyle w:val="Hyperlink"/>
                <w:noProof/>
              </w:rPr>
              <w:t>УСЛОВИ ЗА УЧЕШЋЕ У ПОСТУПКУ ЈАВНЕ НАБАВКЕ ИЗ ЧЛ. 75. И 76. ЗАКОНА И УПУТСТВО КАКО СЕ ДОКАЗУЈЕ ИСПУЊЕНОСТ ТИХ УСЛОВА</w:t>
            </w:r>
            <w:r w:rsidR="007A19DC">
              <w:rPr>
                <w:noProof/>
                <w:webHidden/>
              </w:rPr>
              <w:tab/>
            </w:r>
            <w:r>
              <w:rPr>
                <w:noProof/>
                <w:webHidden/>
              </w:rPr>
              <w:fldChar w:fldCharType="begin"/>
            </w:r>
            <w:r w:rsidR="007A19DC">
              <w:rPr>
                <w:noProof/>
                <w:webHidden/>
              </w:rPr>
              <w:instrText xml:space="preserve"> PAGEREF _Toc369257442 \h </w:instrText>
            </w:r>
            <w:r>
              <w:rPr>
                <w:noProof/>
                <w:webHidden/>
              </w:rPr>
            </w:r>
            <w:r>
              <w:rPr>
                <w:noProof/>
                <w:webHidden/>
              </w:rPr>
              <w:fldChar w:fldCharType="separate"/>
            </w:r>
            <w:r w:rsidR="00A25644">
              <w:rPr>
                <w:noProof/>
                <w:webHidden/>
              </w:rPr>
              <w:t>8</w:t>
            </w:r>
            <w:r>
              <w:rPr>
                <w:noProof/>
                <w:webHidden/>
              </w:rPr>
              <w:fldChar w:fldCharType="end"/>
            </w:r>
          </w:hyperlink>
        </w:p>
        <w:p w:rsidR="007A19DC" w:rsidRDefault="004C6F13">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3" w:history="1">
            <w:r w:rsidR="007A19DC" w:rsidRPr="009019AE">
              <w:rPr>
                <w:rStyle w:val="Hyperlink"/>
                <w:noProof/>
              </w:rPr>
              <w:t>6.</w:t>
            </w:r>
            <w:r w:rsidR="007A19DC">
              <w:rPr>
                <w:rFonts w:asciiTheme="minorHAnsi" w:eastAsiaTheme="minorEastAsia" w:hAnsiTheme="minorHAnsi" w:cstheme="minorBidi"/>
                <w:noProof/>
                <w:sz w:val="22"/>
                <w:szCs w:val="22"/>
                <w:lang w:val="en-US"/>
              </w:rPr>
              <w:tab/>
            </w:r>
            <w:r w:rsidR="007A19DC" w:rsidRPr="009019AE">
              <w:rPr>
                <w:rStyle w:val="Hyperlink"/>
                <w:noProof/>
              </w:rPr>
              <w:t>УПУТСТВО ПОНУЂАЧИМА КАКО ДА САЧИНЕ ПОНУДУ</w:t>
            </w:r>
            <w:r w:rsidR="007A19DC">
              <w:rPr>
                <w:noProof/>
                <w:webHidden/>
              </w:rPr>
              <w:tab/>
            </w:r>
            <w:r>
              <w:rPr>
                <w:noProof/>
                <w:webHidden/>
              </w:rPr>
              <w:fldChar w:fldCharType="begin"/>
            </w:r>
            <w:r w:rsidR="007A19DC">
              <w:rPr>
                <w:noProof/>
                <w:webHidden/>
              </w:rPr>
              <w:instrText xml:space="preserve"> PAGEREF _Toc369257443 \h </w:instrText>
            </w:r>
            <w:r>
              <w:rPr>
                <w:noProof/>
                <w:webHidden/>
              </w:rPr>
            </w:r>
            <w:r>
              <w:rPr>
                <w:noProof/>
                <w:webHidden/>
              </w:rPr>
              <w:fldChar w:fldCharType="separate"/>
            </w:r>
            <w:r w:rsidR="00A25644">
              <w:rPr>
                <w:noProof/>
                <w:webHidden/>
              </w:rPr>
              <w:t>13</w:t>
            </w:r>
            <w:r>
              <w:rPr>
                <w:noProof/>
                <w:webHidden/>
              </w:rPr>
              <w:fldChar w:fldCharType="end"/>
            </w:r>
          </w:hyperlink>
        </w:p>
        <w:p w:rsidR="007A19DC" w:rsidRDefault="004C6F13">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4" w:history="1">
            <w:r w:rsidR="007A19DC" w:rsidRPr="009019AE">
              <w:rPr>
                <w:rStyle w:val="Hyperlink"/>
                <w:noProof/>
                <w:lang w:val="sr-Cyrl-CS"/>
              </w:rPr>
              <w:t>7.</w:t>
            </w:r>
            <w:r w:rsidR="007A19DC">
              <w:rPr>
                <w:rFonts w:asciiTheme="minorHAnsi" w:eastAsiaTheme="minorEastAsia" w:hAnsiTheme="minorHAnsi" w:cstheme="minorBidi"/>
                <w:noProof/>
                <w:sz w:val="22"/>
                <w:szCs w:val="22"/>
                <w:lang w:val="en-US"/>
              </w:rPr>
              <w:tab/>
            </w:r>
            <w:r w:rsidR="007A19DC" w:rsidRPr="009019AE">
              <w:rPr>
                <w:rStyle w:val="Hyperlink"/>
                <w:noProof/>
              </w:rPr>
              <w:t>РАЗРАДА КРИТЕРИЈУМА</w:t>
            </w:r>
            <w:r w:rsidR="007A19DC">
              <w:rPr>
                <w:noProof/>
                <w:webHidden/>
              </w:rPr>
              <w:tab/>
            </w:r>
            <w:r>
              <w:rPr>
                <w:noProof/>
                <w:webHidden/>
              </w:rPr>
              <w:fldChar w:fldCharType="begin"/>
            </w:r>
            <w:r w:rsidR="007A19DC">
              <w:rPr>
                <w:noProof/>
                <w:webHidden/>
              </w:rPr>
              <w:instrText xml:space="preserve"> PAGEREF _Toc369257444 \h </w:instrText>
            </w:r>
            <w:r>
              <w:rPr>
                <w:noProof/>
                <w:webHidden/>
              </w:rPr>
            </w:r>
            <w:r>
              <w:rPr>
                <w:noProof/>
                <w:webHidden/>
              </w:rPr>
              <w:fldChar w:fldCharType="separate"/>
            </w:r>
            <w:r w:rsidR="00A25644">
              <w:rPr>
                <w:noProof/>
                <w:webHidden/>
              </w:rPr>
              <w:t>21</w:t>
            </w:r>
            <w:r>
              <w:rPr>
                <w:noProof/>
                <w:webHidden/>
              </w:rPr>
              <w:fldChar w:fldCharType="end"/>
            </w:r>
          </w:hyperlink>
        </w:p>
        <w:p w:rsidR="007A19DC" w:rsidRDefault="004C6F13">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5" w:history="1">
            <w:r w:rsidR="007A19DC" w:rsidRPr="009019AE">
              <w:rPr>
                <w:rStyle w:val="Hyperlink"/>
                <w:noProof/>
              </w:rPr>
              <w:t>8.</w:t>
            </w:r>
            <w:r w:rsidR="007A19DC">
              <w:rPr>
                <w:rFonts w:asciiTheme="minorHAnsi" w:eastAsiaTheme="minorEastAsia" w:hAnsiTheme="minorHAnsi" w:cstheme="minorBidi"/>
                <w:noProof/>
                <w:sz w:val="22"/>
                <w:szCs w:val="22"/>
                <w:lang w:val="en-US"/>
              </w:rPr>
              <w:tab/>
            </w:r>
            <w:r w:rsidR="007A19DC" w:rsidRPr="009019AE">
              <w:rPr>
                <w:rStyle w:val="Hyperlink"/>
                <w:noProof/>
              </w:rPr>
              <w:t>ИЗЈАВА О НЕЗАВИСНОЈ ПОНУДИ</w:t>
            </w:r>
            <w:r w:rsidR="007A19DC">
              <w:rPr>
                <w:noProof/>
                <w:webHidden/>
              </w:rPr>
              <w:tab/>
            </w:r>
            <w:r>
              <w:rPr>
                <w:noProof/>
                <w:webHidden/>
              </w:rPr>
              <w:fldChar w:fldCharType="begin"/>
            </w:r>
            <w:r w:rsidR="007A19DC">
              <w:rPr>
                <w:noProof/>
                <w:webHidden/>
              </w:rPr>
              <w:instrText xml:space="preserve"> PAGEREF _Toc369257445 \h </w:instrText>
            </w:r>
            <w:r>
              <w:rPr>
                <w:noProof/>
                <w:webHidden/>
              </w:rPr>
            </w:r>
            <w:r>
              <w:rPr>
                <w:noProof/>
                <w:webHidden/>
              </w:rPr>
              <w:fldChar w:fldCharType="separate"/>
            </w:r>
            <w:r w:rsidR="00A25644">
              <w:rPr>
                <w:noProof/>
                <w:webHidden/>
              </w:rPr>
              <w:t>25</w:t>
            </w:r>
            <w:r>
              <w:rPr>
                <w:noProof/>
                <w:webHidden/>
              </w:rPr>
              <w:fldChar w:fldCharType="end"/>
            </w:r>
          </w:hyperlink>
        </w:p>
        <w:p w:rsidR="007A19DC" w:rsidRDefault="004C6F13">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6" w:history="1">
            <w:r w:rsidR="007A19DC" w:rsidRPr="009019AE">
              <w:rPr>
                <w:rStyle w:val="Hyperlink"/>
                <w:noProof/>
              </w:rPr>
              <w:t>9.</w:t>
            </w:r>
            <w:r w:rsidR="007A19DC">
              <w:rPr>
                <w:rFonts w:asciiTheme="minorHAnsi" w:eastAsiaTheme="minorEastAsia" w:hAnsiTheme="minorHAnsi" w:cstheme="minorBidi"/>
                <w:noProof/>
                <w:sz w:val="22"/>
                <w:szCs w:val="22"/>
                <w:lang w:val="en-US"/>
              </w:rPr>
              <w:tab/>
            </w:r>
            <w:r w:rsidR="007A19DC" w:rsidRPr="009019AE">
              <w:rPr>
                <w:rStyle w:val="Hyperlink"/>
                <w:noProof/>
              </w:rPr>
              <w:t>ОБРАЗАЦ ИЗЈАВЕ О ПОШТОВАЊУ ОБАВЕЗА</w:t>
            </w:r>
            <w:r w:rsidR="007A19DC">
              <w:rPr>
                <w:noProof/>
                <w:webHidden/>
              </w:rPr>
              <w:tab/>
            </w:r>
            <w:r>
              <w:rPr>
                <w:noProof/>
                <w:webHidden/>
              </w:rPr>
              <w:fldChar w:fldCharType="begin"/>
            </w:r>
            <w:r w:rsidR="007A19DC">
              <w:rPr>
                <w:noProof/>
                <w:webHidden/>
              </w:rPr>
              <w:instrText xml:space="preserve"> PAGEREF _Toc369257446 \h </w:instrText>
            </w:r>
            <w:r>
              <w:rPr>
                <w:noProof/>
                <w:webHidden/>
              </w:rPr>
            </w:r>
            <w:r>
              <w:rPr>
                <w:noProof/>
                <w:webHidden/>
              </w:rPr>
              <w:fldChar w:fldCharType="separate"/>
            </w:r>
            <w:r w:rsidR="00A25644">
              <w:rPr>
                <w:noProof/>
                <w:webHidden/>
              </w:rPr>
              <w:t>26</w:t>
            </w:r>
            <w:r>
              <w:rPr>
                <w:noProof/>
                <w:webHidden/>
              </w:rPr>
              <w:fldChar w:fldCharType="end"/>
            </w:r>
          </w:hyperlink>
        </w:p>
        <w:p w:rsidR="007A19DC" w:rsidRDefault="004C6F13">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47" w:history="1">
            <w:r w:rsidR="007A19DC" w:rsidRPr="009019AE">
              <w:rPr>
                <w:rStyle w:val="Hyperlink"/>
                <w:noProof/>
              </w:rPr>
              <w:t>11.</w:t>
            </w:r>
            <w:r w:rsidR="007A19DC">
              <w:rPr>
                <w:rFonts w:asciiTheme="minorHAnsi" w:eastAsiaTheme="minorEastAsia" w:hAnsiTheme="minorHAnsi" w:cstheme="minorBidi"/>
                <w:noProof/>
                <w:sz w:val="22"/>
                <w:szCs w:val="22"/>
                <w:lang w:val="en-US"/>
              </w:rPr>
              <w:tab/>
            </w:r>
            <w:r w:rsidR="007A19DC" w:rsidRPr="009019AE">
              <w:rPr>
                <w:rStyle w:val="Hyperlink"/>
                <w:noProof/>
              </w:rPr>
              <w:t>ОБРАЗАЦ ТРОШКОВА ПРИПРЕМЕ ПОНУДЕ</w:t>
            </w:r>
            <w:r w:rsidR="007A19DC">
              <w:rPr>
                <w:noProof/>
                <w:webHidden/>
              </w:rPr>
              <w:tab/>
            </w:r>
            <w:r>
              <w:rPr>
                <w:noProof/>
                <w:webHidden/>
              </w:rPr>
              <w:fldChar w:fldCharType="begin"/>
            </w:r>
            <w:r w:rsidR="007A19DC">
              <w:rPr>
                <w:noProof/>
                <w:webHidden/>
              </w:rPr>
              <w:instrText xml:space="preserve"> PAGEREF _Toc369257447 \h </w:instrText>
            </w:r>
            <w:r>
              <w:rPr>
                <w:noProof/>
                <w:webHidden/>
              </w:rPr>
            </w:r>
            <w:r>
              <w:rPr>
                <w:noProof/>
                <w:webHidden/>
              </w:rPr>
              <w:fldChar w:fldCharType="separate"/>
            </w:r>
            <w:r w:rsidR="00A25644">
              <w:rPr>
                <w:noProof/>
                <w:webHidden/>
              </w:rPr>
              <w:t>28</w:t>
            </w:r>
            <w:r>
              <w:rPr>
                <w:noProof/>
                <w:webHidden/>
              </w:rPr>
              <w:fldChar w:fldCharType="end"/>
            </w:r>
          </w:hyperlink>
        </w:p>
        <w:p w:rsidR="007A19DC" w:rsidRDefault="004C6F13">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48" w:history="1">
            <w:r w:rsidR="007A19DC" w:rsidRPr="009019AE">
              <w:rPr>
                <w:rStyle w:val="Hyperlink"/>
                <w:noProof/>
              </w:rPr>
              <w:t>12.</w:t>
            </w:r>
            <w:r w:rsidR="007A19DC">
              <w:rPr>
                <w:rFonts w:asciiTheme="minorHAnsi" w:eastAsiaTheme="minorEastAsia" w:hAnsiTheme="minorHAnsi" w:cstheme="minorBidi"/>
                <w:noProof/>
                <w:sz w:val="22"/>
                <w:szCs w:val="22"/>
                <w:lang w:val="en-US"/>
              </w:rPr>
              <w:tab/>
            </w:r>
            <w:r w:rsidR="007A19DC" w:rsidRPr="009019AE">
              <w:rPr>
                <w:rStyle w:val="Hyperlink"/>
                <w:noProof/>
              </w:rPr>
              <w:t>ОБРАЗАЦ ПОНУДЕ</w:t>
            </w:r>
            <w:r w:rsidR="007A19DC">
              <w:rPr>
                <w:noProof/>
                <w:webHidden/>
              </w:rPr>
              <w:tab/>
            </w:r>
            <w:r>
              <w:rPr>
                <w:noProof/>
                <w:webHidden/>
              </w:rPr>
              <w:fldChar w:fldCharType="begin"/>
            </w:r>
            <w:r w:rsidR="007A19DC">
              <w:rPr>
                <w:noProof/>
                <w:webHidden/>
              </w:rPr>
              <w:instrText xml:space="preserve"> PAGEREF _Toc369257448 \h </w:instrText>
            </w:r>
            <w:r>
              <w:rPr>
                <w:noProof/>
                <w:webHidden/>
              </w:rPr>
            </w:r>
            <w:r>
              <w:rPr>
                <w:noProof/>
                <w:webHidden/>
              </w:rPr>
              <w:fldChar w:fldCharType="separate"/>
            </w:r>
            <w:r w:rsidR="00A25644">
              <w:rPr>
                <w:noProof/>
                <w:webHidden/>
              </w:rPr>
              <w:t>29</w:t>
            </w:r>
            <w:r>
              <w:rPr>
                <w:noProof/>
                <w:webHidden/>
              </w:rPr>
              <w:fldChar w:fldCharType="end"/>
            </w:r>
          </w:hyperlink>
        </w:p>
        <w:p w:rsidR="007A19DC" w:rsidRDefault="004C6F13">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49" w:history="1">
            <w:r w:rsidR="007A19DC" w:rsidRPr="009019AE">
              <w:rPr>
                <w:rStyle w:val="Hyperlink"/>
                <w:noProof/>
              </w:rPr>
              <w:t>13.</w:t>
            </w:r>
            <w:r w:rsidR="007A19DC">
              <w:rPr>
                <w:rFonts w:asciiTheme="minorHAnsi" w:eastAsiaTheme="minorEastAsia" w:hAnsiTheme="minorHAnsi" w:cstheme="minorBidi"/>
                <w:noProof/>
                <w:sz w:val="22"/>
                <w:szCs w:val="22"/>
                <w:lang w:val="en-US"/>
              </w:rPr>
              <w:tab/>
            </w:r>
            <w:r w:rsidR="007A19DC" w:rsidRPr="009019AE">
              <w:rPr>
                <w:rStyle w:val="Hyperlink"/>
                <w:noProof/>
              </w:rPr>
              <w:t>ОПШТИ ПОДАЦИ О ПОНУЂАЧУ ИЗ ГРУПЕ ПОНУЂАЧА</w:t>
            </w:r>
            <w:r w:rsidR="007A19DC">
              <w:rPr>
                <w:noProof/>
                <w:webHidden/>
              </w:rPr>
              <w:tab/>
            </w:r>
            <w:r>
              <w:rPr>
                <w:noProof/>
                <w:webHidden/>
              </w:rPr>
              <w:fldChar w:fldCharType="begin"/>
            </w:r>
            <w:r w:rsidR="007A19DC">
              <w:rPr>
                <w:noProof/>
                <w:webHidden/>
              </w:rPr>
              <w:instrText xml:space="preserve"> PAGEREF _Toc369257449 \h </w:instrText>
            </w:r>
            <w:r>
              <w:rPr>
                <w:noProof/>
                <w:webHidden/>
              </w:rPr>
            </w:r>
            <w:r>
              <w:rPr>
                <w:noProof/>
                <w:webHidden/>
              </w:rPr>
              <w:fldChar w:fldCharType="separate"/>
            </w:r>
            <w:r w:rsidR="00A25644">
              <w:rPr>
                <w:noProof/>
                <w:webHidden/>
              </w:rPr>
              <w:t>31</w:t>
            </w:r>
            <w:r>
              <w:rPr>
                <w:noProof/>
                <w:webHidden/>
              </w:rPr>
              <w:fldChar w:fldCharType="end"/>
            </w:r>
          </w:hyperlink>
        </w:p>
        <w:p w:rsidR="007A19DC" w:rsidRDefault="004C6F13">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50" w:history="1">
            <w:r w:rsidR="007A19DC" w:rsidRPr="009019AE">
              <w:rPr>
                <w:rStyle w:val="Hyperlink"/>
                <w:noProof/>
              </w:rPr>
              <w:t>14.</w:t>
            </w:r>
            <w:r w:rsidR="007A19DC">
              <w:rPr>
                <w:rFonts w:asciiTheme="minorHAnsi" w:eastAsiaTheme="minorEastAsia" w:hAnsiTheme="minorHAnsi" w:cstheme="minorBidi"/>
                <w:noProof/>
                <w:sz w:val="22"/>
                <w:szCs w:val="22"/>
                <w:lang w:val="en-US"/>
              </w:rPr>
              <w:tab/>
            </w:r>
            <w:r w:rsidR="007A19DC" w:rsidRPr="009019AE">
              <w:rPr>
                <w:rStyle w:val="Hyperlink"/>
                <w:noProof/>
              </w:rPr>
              <w:t>ОПШТИ ПОДАЦИ О ПОДИЗВОЂАЧИМА</w:t>
            </w:r>
            <w:r w:rsidR="007A19DC">
              <w:rPr>
                <w:noProof/>
                <w:webHidden/>
              </w:rPr>
              <w:tab/>
            </w:r>
            <w:r>
              <w:rPr>
                <w:noProof/>
                <w:webHidden/>
              </w:rPr>
              <w:fldChar w:fldCharType="begin"/>
            </w:r>
            <w:r w:rsidR="007A19DC">
              <w:rPr>
                <w:noProof/>
                <w:webHidden/>
              </w:rPr>
              <w:instrText xml:space="preserve"> PAGEREF _Toc369257450 \h </w:instrText>
            </w:r>
            <w:r>
              <w:rPr>
                <w:noProof/>
                <w:webHidden/>
              </w:rPr>
            </w:r>
            <w:r>
              <w:rPr>
                <w:noProof/>
                <w:webHidden/>
              </w:rPr>
              <w:fldChar w:fldCharType="separate"/>
            </w:r>
            <w:r w:rsidR="00A25644">
              <w:rPr>
                <w:noProof/>
                <w:webHidden/>
              </w:rPr>
              <w:t>32</w:t>
            </w:r>
            <w:r>
              <w:rPr>
                <w:noProof/>
                <w:webHidden/>
              </w:rPr>
              <w:fldChar w:fldCharType="end"/>
            </w:r>
          </w:hyperlink>
        </w:p>
        <w:p w:rsidR="00DD3983" w:rsidRDefault="004C6F13">
          <w:r>
            <w:fldChar w:fldCharType="end"/>
          </w:r>
        </w:p>
      </w:sdtContent>
    </w:sdt>
    <w:p w:rsidR="002D5B2C" w:rsidRPr="002D5B2C" w:rsidRDefault="002D5B2C" w:rsidP="007A19DC">
      <w:pPr>
        <w:pStyle w:val="Heading2"/>
        <w:numPr>
          <w:ilvl w:val="0"/>
          <w:numId w:val="7"/>
        </w:numPr>
        <w:rPr>
          <w:noProof/>
        </w:rPr>
      </w:pPr>
      <w:r w:rsidRPr="002D5B2C">
        <w:rPr>
          <w:noProof/>
        </w:rPr>
        <w:br w:type="page"/>
      </w:r>
      <w:bookmarkStart w:id="5" w:name="_Toc354658139"/>
      <w:bookmarkStart w:id="6" w:name="_Toc354658271"/>
      <w:bookmarkStart w:id="7" w:name="_Toc354658305"/>
      <w:bookmarkStart w:id="8" w:name="_Toc354658399"/>
      <w:bookmarkStart w:id="9" w:name="_Toc369257438"/>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526FC2">
        <w:tc>
          <w:tcPr>
            <w:tcW w:w="4644" w:type="dxa"/>
            <w:vAlign w:val="center"/>
          </w:tcPr>
          <w:p w:rsidR="002D5B2C" w:rsidRPr="001366BB" w:rsidRDefault="002D5B2C" w:rsidP="00526FC2">
            <w:pPr>
              <w:rPr>
                <w:b/>
                <w:noProof/>
              </w:rPr>
            </w:pPr>
            <w:r w:rsidRPr="001366BB">
              <w:rPr>
                <w:b/>
                <w:noProof/>
              </w:rPr>
              <w:t>Врста поступка</w:t>
            </w:r>
          </w:p>
        </w:tc>
        <w:tc>
          <w:tcPr>
            <w:tcW w:w="4644" w:type="dxa"/>
          </w:tcPr>
          <w:p w:rsidR="002D5B2C" w:rsidRPr="00B35D9A" w:rsidRDefault="00B35D9A" w:rsidP="00526FC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1366BB" w:rsidP="00C6622A">
            <w:pPr>
              <w:rPr>
                <w:highlight w:val="yellow"/>
              </w:rPr>
            </w:pPr>
            <w:r w:rsidRPr="00526FC2">
              <w:t xml:space="preserve">Предмет јавне набавке </w:t>
            </w:r>
            <w:r w:rsidR="00FE7A27" w:rsidRPr="00526FC2">
              <w:rPr>
                <w:b/>
                <w:noProof/>
              </w:rPr>
              <w:t>добара</w:t>
            </w:r>
            <w:r w:rsidR="00FE7A27" w:rsidRPr="00526FC2">
              <w:t xml:space="preserve"> </w:t>
            </w:r>
            <w:r w:rsidRPr="00526FC2">
              <w:t>бр</w:t>
            </w:r>
            <w:r w:rsidRPr="00526FC2">
              <w:rPr>
                <w:lang w:val="ru-RU"/>
              </w:rPr>
              <w:t>.</w:t>
            </w:r>
            <w:r w:rsidRPr="00526FC2">
              <w:t xml:space="preserve"> </w:t>
            </w:r>
            <w:r w:rsidR="00526FC2" w:rsidRPr="00526FC2">
              <w:rPr>
                <w:b/>
              </w:rPr>
              <w:t>2</w:t>
            </w:r>
            <w:r w:rsidR="00C6622A">
              <w:rPr>
                <w:b/>
              </w:rPr>
              <w:t>31</w:t>
            </w:r>
            <w:r w:rsidR="00FD3521" w:rsidRPr="00526FC2">
              <w:rPr>
                <w:b/>
              </w:rPr>
              <w:t>-13-</w:t>
            </w:r>
            <w:r w:rsidR="00B35D9A">
              <w:rPr>
                <w:b/>
              </w:rPr>
              <w:t>О</w:t>
            </w:r>
            <w:r w:rsidRPr="00526FC2">
              <w:rPr>
                <w:i/>
                <w:iCs/>
              </w:rPr>
              <w:t xml:space="preserve"> </w:t>
            </w:r>
            <w:r w:rsidR="00526FC2">
              <w:t xml:space="preserve">је - </w:t>
            </w:r>
            <w:r w:rsidR="00C6622A">
              <w:rPr>
                <w:b/>
                <w:lang w:val="sr-Cyrl-CS"/>
              </w:rPr>
              <w:t xml:space="preserve">Набавка </w:t>
            </w:r>
            <w:r w:rsidR="00C6622A">
              <w:rPr>
                <w:b/>
              </w:rPr>
              <w:t>aпарата за интраоперативни неурофизиолошки мониторинг за потребе Клинике за неурохирургију</w:t>
            </w:r>
            <w:r w:rsidR="00C6622A">
              <w:rPr>
                <w:b/>
                <w:lang w:val="sr-Cyrl-CS"/>
              </w:rPr>
              <w:t xml:space="preserve"> у оквиру </w:t>
            </w:r>
            <w:r w:rsidR="00C6622A" w:rsidRPr="00C66225">
              <w:rPr>
                <w:b/>
                <w:lang w:val="sr-Cyrl-CS"/>
              </w:rPr>
              <w:t>Клиничког центра Војводине</w:t>
            </w:r>
            <w:r w:rsidR="00321A86">
              <w:rPr>
                <w:b/>
                <w:lang w:val="sr-Cyrl-BA"/>
              </w:rPr>
              <w:t>.</w:t>
            </w:r>
          </w:p>
        </w:tc>
      </w:tr>
      <w:tr w:rsidR="002D5B2C" w:rsidRPr="002D5B2C" w:rsidTr="00526FC2">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526FC2">
            <w:pPr>
              <w:rPr>
                <w:i/>
                <w:iCs/>
                <w:lang w:val="sr-Cyrl-CS"/>
              </w:rPr>
            </w:pPr>
            <w:r w:rsidRPr="00FD3521">
              <w:rPr>
                <w:lang w:val="sr-Cyrl-CS"/>
              </w:rPr>
              <w:t xml:space="preserve">Поступак јавне набавке се спроводи ради закључења </w:t>
            </w:r>
            <w:r w:rsidRPr="00526FC2">
              <w:rPr>
                <w:lang w:val="sr-Cyrl-CS"/>
              </w:rPr>
              <w:t>уговора о јавној набавци</w:t>
            </w:r>
            <w:r w:rsidR="00526FC2">
              <w:rPr>
                <w:lang w:val="sr-Cyrl-CS"/>
              </w:rPr>
              <w:t>.</w:t>
            </w:r>
          </w:p>
          <w:p w:rsidR="002D5B2C" w:rsidRPr="002D5B2C" w:rsidRDefault="002D5B2C" w:rsidP="00526FC2">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A19DC">
            <w:pPr>
              <w:pStyle w:val="ListParagraph"/>
              <w:numPr>
                <w:ilvl w:val="0"/>
                <w:numId w:val="4"/>
              </w:numPr>
              <w:rPr>
                <w:noProof/>
              </w:rPr>
            </w:pPr>
            <w:r w:rsidRPr="002D5B2C">
              <w:rPr>
                <w:noProof/>
              </w:rPr>
              <w:t>У питању је резервисана јавна набавка</w:t>
            </w:r>
          </w:p>
          <w:p w:rsidR="002D5B2C" w:rsidRPr="002D5B2C" w:rsidRDefault="002D5B2C" w:rsidP="007A19DC">
            <w:pPr>
              <w:pStyle w:val="ListParagraph"/>
              <w:numPr>
                <w:ilvl w:val="0"/>
                <w:numId w:val="4"/>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526FC2" w:rsidP="0050791B">
            <w:pPr>
              <w:rPr>
                <w:noProof/>
              </w:rPr>
            </w:pPr>
            <w:r w:rsidRPr="002A6122">
              <w:rPr>
                <w:noProof/>
              </w:rPr>
              <w:t>021/487-22-28</w:t>
            </w:r>
            <w:r>
              <w:rPr>
                <w:noProof/>
              </w:rPr>
              <w:t>; фах. 021/487-22-32; tender</w:t>
            </w:r>
            <w:r>
              <w:rPr>
                <w:noProof/>
                <w:lang w:val="en-US"/>
              </w:rPr>
              <w:t>@</w:t>
            </w:r>
            <w:r w:rsidRPr="002A6122">
              <w:rPr>
                <w:noProof/>
              </w:rPr>
              <w:t>kcv.rs</w:t>
            </w:r>
          </w:p>
        </w:tc>
      </w:tr>
    </w:tbl>
    <w:p w:rsidR="00AD0C56" w:rsidRDefault="00AD0C56">
      <w:pPr>
        <w:rPr>
          <w:noProof/>
        </w:rPr>
      </w:pPr>
      <w:r>
        <w:rPr>
          <w:noProof/>
        </w:rPr>
        <w:br w:type="page"/>
      </w:r>
    </w:p>
    <w:p w:rsidR="00AD0C56" w:rsidRPr="00AD0C56" w:rsidRDefault="002D5B2C" w:rsidP="007A19DC">
      <w:pPr>
        <w:pStyle w:val="Heading2"/>
        <w:numPr>
          <w:ilvl w:val="0"/>
          <w:numId w:val="7"/>
        </w:numPr>
        <w:rPr>
          <w:noProof/>
          <w:lang w:val="sl-SI"/>
        </w:rPr>
      </w:pPr>
      <w:bookmarkStart w:id="10" w:name="_Toc369257439"/>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C6622A">
            <w:pPr>
              <w:rPr>
                <w:noProof/>
                <w:lang w:val="sr-Latn-CS"/>
              </w:rPr>
            </w:pPr>
            <w:r w:rsidRPr="00526FC2">
              <w:t xml:space="preserve">Предмет јавне набавке </w:t>
            </w:r>
            <w:r w:rsidRPr="00526FC2">
              <w:rPr>
                <w:b/>
                <w:noProof/>
              </w:rPr>
              <w:t>добара</w:t>
            </w:r>
            <w:r w:rsidRPr="00526FC2">
              <w:t xml:space="preserve"> бр</w:t>
            </w:r>
            <w:r w:rsidRPr="00526FC2">
              <w:rPr>
                <w:lang w:val="ru-RU"/>
              </w:rPr>
              <w:t>.</w:t>
            </w:r>
            <w:r w:rsidRPr="00526FC2">
              <w:t xml:space="preserve"> </w:t>
            </w:r>
            <w:r w:rsidR="00526FC2" w:rsidRPr="00526FC2">
              <w:rPr>
                <w:b/>
              </w:rPr>
              <w:t>2</w:t>
            </w:r>
            <w:r w:rsidR="00C6622A">
              <w:rPr>
                <w:b/>
              </w:rPr>
              <w:t>31</w:t>
            </w:r>
            <w:r w:rsidR="00526FC2" w:rsidRPr="00526FC2">
              <w:rPr>
                <w:b/>
              </w:rPr>
              <w:t>-13-</w:t>
            </w:r>
            <w:r w:rsidR="00B35D9A">
              <w:rPr>
                <w:b/>
              </w:rPr>
              <w:t>О</w:t>
            </w:r>
            <w:r w:rsidRPr="00526FC2">
              <w:rPr>
                <w:i/>
                <w:iCs/>
              </w:rPr>
              <w:t xml:space="preserve"> </w:t>
            </w:r>
            <w:r w:rsidRPr="00526FC2">
              <w:t xml:space="preserve">је </w:t>
            </w:r>
            <w:r w:rsidR="00C6622A">
              <w:rPr>
                <w:b/>
                <w:lang w:val="sr-Cyrl-CS"/>
              </w:rPr>
              <w:t xml:space="preserve">Набавка </w:t>
            </w:r>
            <w:r w:rsidR="00C6622A">
              <w:rPr>
                <w:b/>
              </w:rPr>
              <w:t>aпарата за интраоперативни неурофизиолошки мониторинг за потребе Клинике за неурохирургију</w:t>
            </w:r>
            <w:r w:rsidR="00C6622A">
              <w:rPr>
                <w:b/>
                <w:lang w:val="sr-Cyrl-CS"/>
              </w:rPr>
              <w:t xml:space="preserve"> у оквиру </w:t>
            </w:r>
            <w:r w:rsidR="00C6622A" w:rsidRPr="00C66225">
              <w:rPr>
                <w:b/>
                <w:lang w:val="sr-Cyrl-CS"/>
              </w:rPr>
              <w:t>Клиничког центра Војводине</w:t>
            </w:r>
            <w:r w:rsidRPr="00526FC2">
              <w:rPr>
                <w:b/>
                <w:lang w:val="sr-Cyrl-BA"/>
              </w:rPr>
              <w:t>.</w:t>
            </w:r>
          </w:p>
        </w:tc>
      </w:tr>
      <w:tr w:rsidR="00AD0C56" w:rsidRPr="002D5B2C" w:rsidTr="00326207">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062D01" w:rsidRDefault="00062D01" w:rsidP="00B35D9A">
            <w:pPr>
              <w:rPr>
                <w:noProof/>
              </w:rPr>
            </w:pPr>
            <w:r>
              <w:rPr>
                <w:noProof/>
              </w:rPr>
              <w:t>33120000</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9A5352" w:rsidRPr="00843972">
        <w:rPr>
          <w:b/>
          <w:noProof/>
        </w:rPr>
        <w:t>није</w:t>
      </w:r>
      <w:r w:rsidR="00843972">
        <w:rPr>
          <w:b/>
          <w:noProof/>
        </w:rPr>
        <w:t xml:space="preserve"> </w:t>
      </w:r>
      <w:r w:rsidR="009A5352">
        <w:rPr>
          <w:b/>
          <w:noProof/>
        </w:rPr>
        <w:t>обликован по партијама</w:t>
      </w:r>
      <w:r>
        <w:rPr>
          <w:b/>
          <w:noProof/>
        </w:rPr>
        <w:t>.</w:t>
      </w:r>
    </w:p>
    <w:p w:rsidR="007B247F" w:rsidRPr="007B247F" w:rsidRDefault="007B247F" w:rsidP="00646779">
      <w:pPr>
        <w:rPr>
          <w:b/>
          <w:noProof/>
        </w:rPr>
      </w:pPr>
    </w:p>
    <w:p w:rsidR="00646779" w:rsidRPr="009A5352" w:rsidRDefault="007B247F" w:rsidP="00646779">
      <w:pPr>
        <w:rPr>
          <w:b/>
          <w:noProof/>
        </w:rPr>
      </w:pPr>
      <w:r w:rsidRPr="00843972">
        <w:rPr>
          <w:b/>
          <w:iCs/>
        </w:rPr>
        <w:t>Н</w:t>
      </w:r>
      <w:r w:rsidRPr="00843972">
        <w:rPr>
          <w:b/>
          <w:iCs/>
          <w:lang w:val="sr-Cyrl-CS"/>
        </w:rPr>
        <w:t xml:space="preserve">аручилац </w:t>
      </w:r>
      <w:r w:rsidR="00843972" w:rsidRPr="00843972">
        <w:rPr>
          <w:b/>
          <w:iCs/>
        </w:rPr>
        <w:t>не спроводи</w:t>
      </w:r>
      <w:r w:rsidRPr="00843972">
        <w:rPr>
          <w:b/>
          <w:iCs/>
          <w:lang w:val="sr-Cyrl-CS"/>
        </w:rPr>
        <w:t xml:space="preserve"> поступак јавне набавке ради закључења оквирног споразума</w:t>
      </w:r>
      <w:r w:rsidR="009A5352" w:rsidRPr="00843972">
        <w:rPr>
          <w:b/>
          <w:iCs/>
          <w:lang w:val="sr-Cyrl-CS"/>
        </w:rPr>
        <w:t>.</w:t>
      </w:r>
    </w:p>
    <w:p w:rsidR="00AD0C56" w:rsidRDefault="00AD0C56">
      <w:pPr>
        <w:rPr>
          <w:b/>
          <w:noProof/>
        </w:rPr>
      </w:pPr>
      <w:r>
        <w:rPr>
          <w:b/>
          <w:noProof/>
        </w:rPr>
        <w:br w:type="page"/>
      </w:r>
    </w:p>
    <w:p w:rsidR="00E43FAE" w:rsidRDefault="00E43FAE" w:rsidP="007A19DC">
      <w:pPr>
        <w:pStyle w:val="Heading2"/>
        <w:numPr>
          <w:ilvl w:val="0"/>
          <w:numId w:val="7"/>
        </w:numPr>
        <w:rPr>
          <w:noProof/>
        </w:rPr>
      </w:pPr>
      <w:bookmarkStart w:id="11" w:name="_Toc369257440"/>
      <w:r>
        <w:rPr>
          <w:noProof/>
        </w:rPr>
        <w:lastRenderedPageBreak/>
        <w:t>ОПИС ПРЕДМЕТА ЈАВНЕ НАБАВКЕ</w:t>
      </w:r>
      <w:bookmarkEnd w:id="11"/>
    </w:p>
    <w:p w:rsidR="00E43FAE" w:rsidRPr="00D76E9A" w:rsidRDefault="00E43FAE" w:rsidP="00E43FAE">
      <w:pPr>
        <w:jc w:val="center"/>
        <w:rPr>
          <w:i/>
          <w:noProof/>
          <w:lang w:val="sr-Latn-CS"/>
        </w:rPr>
      </w:pPr>
      <w:r w:rsidRPr="00CB26A0">
        <w:rPr>
          <w:i/>
          <w:noProof/>
        </w:rPr>
        <w:t>ВРСТА</w:t>
      </w:r>
      <w:r w:rsidRPr="00D76E9A">
        <w:rPr>
          <w:i/>
          <w:noProof/>
          <w:lang w:val="sr-Latn-CS"/>
        </w:rPr>
        <w:t xml:space="preserve">, </w:t>
      </w:r>
      <w:r w:rsidRPr="00CB26A0">
        <w:rPr>
          <w:i/>
          <w:noProof/>
        </w:rPr>
        <w:t>ТЕХНИЧКЕ</w:t>
      </w:r>
      <w:r w:rsidRPr="00D76E9A">
        <w:rPr>
          <w:i/>
          <w:noProof/>
          <w:lang w:val="sr-Latn-CS"/>
        </w:rPr>
        <w:t xml:space="preserve"> </w:t>
      </w:r>
      <w:r w:rsidRPr="00CB26A0">
        <w:rPr>
          <w:i/>
          <w:noProof/>
        </w:rPr>
        <w:t>КАРАКТЕРИСТИКЕ</w:t>
      </w:r>
      <w:r w:rsidRPr="00D76E9A">
        <w:rPr>
          <w:i/>
          <w:noProof/>
          <w:lang w:val="sr-Latn-CS"/>
        </w:rPr>
        <w:t xml:space="preserve">, </w:t>
      </w:r>
      <w:r w:rsidRPr="00CB26A0">
        <w:rPr>
          <w:i/>
          <w:noProof/>
        </w:rPr>
        <w:t>КВАЛИТЕТ</w:t>
      </w:r>
      <w:r w:rsidRPr="00D76E9A">
        <w:rPr>
          <w:i/>
          <w:noProof/>
          <w:lang w:val="sr-Latn-CS"/>
        </w:rPr>
        <w:t xml:space="preserve">, </w:t>
      </w:r>
      <w:r w:rsidRPr="00CB26A0">
        <w:rPr>
          <w:i/>
          <w:noProof/>
        </w:rPr>
        <w:t>КОЛИЧИНА</w:t>
      </w:r>
      <w:r w:rsidRPr="00D76E9A">
        <w:rPr>
          <w:i/>
          <w:noProof/>
          <w:lang w:val="sr-Latn-CS"/>
        </w:rPr>
        <w:t xml:space="preserve"> </w:t>
      </w:r>
      <w:r w:rsidRPr="00CB26A0">
        <w:rPr>
          <w:i/>
          <w:noProof/>
        </w:rPr>
        <w:t>И</w:t>
      </w:r>
      <w:r w:rsidRPr="00D76E9A">
        <w:rPr>
          <w:i/>
          <w:noProof/>
          <w:lang w:val="sr-Latn-CS"/>
        </w:rPr>
        <w:t xml:space="preserve"> </w:t>
      </w:r>
      <w:r w:rsidRPr="00CB26A0">
        <w:rPr>
          <w:i/>
          <w:noProof/>
        </w:rPr>
        <w:t>ОПИС</w:t>
      </w:r>
      <w:r w:rsidRPr="00D76E9A">
        <w:rPr>
          <w:i/>
          <w:noProof/>
          <w:lang w:val="sr-Latn-CS"/>
        </w:rPr>
        <w:t xml:space="preserve"> </w:t>
      </w:r>
      <w:r w:rsidR="00CB26A0">
        <w:rPr>
          <w:i/>
          <w:noProof/>
        </w:rPr>
        <w:t>ПРЕДМЕТА</w:t>
      </w:r>
      <w:r w:rsidR="00CB26A0" w:rsidRPr="00D76E9A">
        <w:rPr>
          <w:i/>
          <w:noProof/>
          <w:lang w:val="sr-Latn-CS"/>
        </w:rPr>
        <w:t xml:space="preserve"> </w:t>
      </w:r>
      <w:r w:rsidR="00CB26A0">
        <w:rPr>
          <w:i/>
          <w:noProof/>
        </w:rPr>
        <w:t>ЈАВНЕ</w:t>
      </w:r>
      <w:r w:rsidR="00CB26A0" w:rsidRPr="00D76E9A">
        <w:rPr>
          <w:i/>
          <w:noProof/>
          <w:lang w:val="sr-Latn-CS"/>
        </w:rPr>
        <w:t xml:space="preserve"> </w:t>
      </w:r>
      <w:r w:rsidR="00CB26A0">
        <w:rPr>
          <w:i/>
          <w:noProof/>
        </w:rPr>
        <w:t>НАБАВКЕ</w:t>
      </w:r>
      <w:r w:rsidRPr="00D76E9A">
        <w:rPr>
          <w:i/>
          <w:noProof/>
          <w:lang w:val="sr-Latn-CS"/>
        </w:rPr>
        <w:t xml:space="preserve">, </w:t>
      </w:r>
      <w:r w:rsidRPr="00CB26A0">
        <w:rPr>
          <w:i/>
          <w:noProof/>
        </w:rPr>
        <w:t>НАЧИН</w:t>
      </w:r>
      <w:r w:rsidRPr="00D76E9A">
        <w:rPr>
          <w:i/>
          <w:noProof/>
          <w:lang w:val="sr-Latn-CS"/>
        </w:rPr>
        <w:t xml:space="preserve"> </w:t>
      </w:r>
      <w:r w:rsidRPr="00CB26A0">
        <w:rPr>
          <w:i/>
          <w:noProof/>
        </w:rPr>
        <w:t>СПРОВОЂЕЊА</w:t>
      </w:r>
      <w:r w:rsidRPr="00D76E9A">
        <w:rPr>
          <w:i/>
          <w:noProof/>
          <w:lang w:val="sr-Latn-CS"/>
        </w:rPr>
        <w:t xml:space="preserve"> </w:t>
      </w:r>
      <w:r w:rsidRPr="00CB26A0">
        <w:rPr>
          <w:i/>
          <w:noProof/>
        </w:rPr>
        <w:t>КОНТРОЛЕ</w:t>
      </w:r>
      <w:r w:rsidRPr="00D76E9A">
        <w:rPr>
          <w:i/>
          <w:noProof/>
          <w:lang w:val="sr-Latn-CS"/>
        </w:rPr>
        <w:t xml:space="preserve"> </w:t>
      </w:r>
      <w:r w:rsidRPr="00CB26A0">
        <w:rPr>
          <w:i/>
          <w:noProof/>
        </w:rPr>
        <w:t>И</w:t>
      </w:r>
      <w:r w:rsidRPr="00D76E9A">
        <w:rPr>
          <w:i/>
          <w:noProof/>
          <w:lang w:val="sr-Latn-CS"/>
        </w:rPr>
        <w:t xml:space="preserve"> </w:t>
      </w:r>
      <w:r w:rsidRPr="00CB26A0">
        <w:rPr>
          <w:i/>
          <w:noProof/>
        </w:rPr>
        <w:t>ОБ</w:t>
      </w:r>
      <w:r w:rsidR="001F30AB">
        <w:rPr>
          <w:i/>
          <w:noProof/>
        </w:rPr>
        <w:t>ЕЗБЕЂИВАЊА</w:t>
      </w:r>
      <w:r w:rsidR="001F30AB" w:rsidRPr="00D76E9A">
        <w:rPr>
          <w:i/>
          <w:noProof/>
          <w:lang w:val="sr-Latn-CS"/>
        </w:rPr>
        <w:t xml:space="preserve"> </w:t>
      </w:r>
      <w:r w:rsidR="001F30AB">
        <w:rPr>
          <w:i/>
          <w:noProof/>
        </w:rPr>
        <w:t>ГАРАНЦИЈЕ</w:t>
      </w:r>
      <w:r w:rsidR="001F30AB" w:rsidRPr="00D76E9A">
        <w:rPr>
          <w:i/>
          <w:noProof/>
          <w:lang w:val="sr-Latn-CS"/>
        </w:rPr>
        <w:t xml:space="preserve"> </w:t>
      </w:r>
      <w:r w:rsidR="001F30AB">
        <w:rPr>
          <w:i/>
          <w:noProof/>
        </w:rPr>
        <w:t>КВАЛИТЕТА</w:t>
      </w:r>
    </w:p>
    <w:p w:rsidR="00E43FAE" w:rsidRPr="00D76E9A" w:rsidRDefault="00E43FAE">
      <w:pPr>
        <w:rPr>
          <w:b/>
          <w:noProof/>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A439D"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D76E9A" w:rsidRDefault="001F30AB" w:rsidP="001F30AB">
            <w:pPr>
              <w:suppressAutoHyphens/>
              <w:spacing w:line="100" w:lineRule="atLeast"/>
              <w:jc w:val="both"/>
              <w:rPr>
                <w:lang w:val="sr-Latn-CS"/>
              </w:rPr>
            </w:pPr>
            <w:r w:rsidRPr="00843972">
              <w:rPr>
                <w:lang w:val="sr-Cyrl-BA"/>
              </w:rPr>
              <w:t xml:space="preserve">Предмет ове јавне набавке </w:t>
            </w:r>
            <w:r w:rsidR="00B35D9A">
              <w:rPr>
                <w:b/>
                <w:lang w:val="sr-Cyrl-CS"/>
              </w:rPr>
              <w:t>је</w:t>
            </w:r>
            <w:r w:rsidR="00B35D9A" w:rsidRPr="00DC60B8">
              <w:rPr>
                <w:b/>
                <w:lang w:val="sr-Cyrl-CS"/>
              </w:rPr>
              <w:t xml:space="preserve"> </w:t>
            </w:r>
            <w:r w:rsidR="00C6622A" w:rsidRPr="00D76E9A">
              <w:rPr>
                <w:b/>
                <w:lang w:val="sr-Latn-CS"/>
              </w:rPr>
              <w:t>a</w:t>
            </w:r>
            <w:r w:rsidR="00C6622A">
              <w:rPr>
                <w:b/>
              </w:rPr>
              <w:t>парат</w:t>
            </w:r>
            <w:r w:rsidR="00C6622A" w:rsidRPr="00D76E9A">
              <w:rPr>
                <w:b/>
                <w:lang w:val="sr-Latn-CS"/>
              </w:rPr>
              <w:t xml:space="preserve"> </w:t>
            </w:r>
            <w:r w:rsidR="00C6622A">
              <w:rPr>
                <w:b/>
              </w:rPr>
              <w:t>за</w:t>
            </w:r>
            <w:r w:rsidR="00C6622A" w:rsidRPr="00D76E9A">
              <w:rPr>
                <w:b/>
                <w:lang w:val="sr-Latn-CS"/>
              </w:rPr>
              <w:t xml:space="preserve"> </w:t>
            </w:r>
            <w:r w:rsidR="00C6622A">
              <w:rPr>
                <w:b/>
              </w:rPr>
              <w:t>интраоперативни</w:t>
            </w:r>
            <w:r w:rsidR="00C6622A" w:rsidRPr="00D76E9A">
              <w:rPr>
                <w:b/>
                <w:lang w:val="sr-Latn-CS"/>
              </w:rPr>
              <w:t xml:space="preserve"> </w:t>
            </w:r>
            <w:r w:rsidR="00C6622A">
              <w:rPr>
                <w:b/>
              </w:rPr>
              <w:t>неурофизиолошки</w:t>
            </w:r>
            <w:r w:rsidR="00C6622A" w:rsidRPr="00D76E9A">
              <w:rPr>
                <w:b/>
                <w:lang w:val="sr-Latn-CS"/>
              </w:rPr>
              <w:t xml:space="preserve"> </w:t>
            </w:r>
            <w:r w:rsidR="00C6622A">
              <w:rPr>
                <w:b/>
              </w:rPr>
              <w:t>мониторинг</w:t>
            </w:r>
            <w:r w:rsidR="00B35D9A">
              <w:rPr>
                <w:b/>
                <w:lang w:val="sr-Cyrl-BA"/>
              </w:rPr>
              <w:t>.</w:t>
            </w:r>
          </w:p>
          <w:p w:rsidR="001F30AB" w:rsidRPr="00D76E9A" w:rsidRDefault="001F30AB" w:rsidP="00B35D9A">
            <w:pPr>
              <w:suppressAutoHyphens/>
              <w:spacing w:line="100" w:lineRule="atLeast"/>
              <w:jc w:val="both"/>
              <w:rPr>
                <w:lang w:val="sr-Latn-CS"/>
              </w:rPr>
            </w:pPr>
            <w:r w:rsidRPr="00843972">
              <w:t>Количина</w:t>
            </w:r>
            <w:r w:rsidRPr="00D76E9A">
              <w:rPr>
                <w:lang w:val="sr-Latn-CS"/>
              </w:rPr>
              <w:t xml:space="preserve"> </w:t>
            </w:r>
            <w:r w:rsidRPr="00843972">
              <w:t>предмета</w:t>
            </w:r>
            <w:r w:rsidRPr="00D76E9A">
              <w:rPr>
                <w:lang w:val="sr-Latn-CS"/>
              </w:rPr>
              <w:t xml:space="preserve"> </w:t>
            </w:r>
            <w:r w:rsidRPr="00843972">
              <w:t>јавне</w:t>
            </w:r>
            <w:r w:rsidRPr="00D76E9A">
              <w:rPr>
                <w:lang w:val="sr-Latn-CS"/>
              </w:rPr>
              <w:t xml:space="preserve"> </w:t>
            </w:r>
            <w:r w:rsidRPr="00843972">
              <w:t>набавке</w:t>
            </w:r>
            <w:r w:rsidRPr="00D76E9A">
              <w:rPr>
                <w:lang w:val="sr-Latn-CS"/>
              </w:rPr>
              <w:t xml:space="preserve"> </w:t>
            </w:r>
            <w:r w:rsidRPr="00843972">
              <w:t>која</w:t>
            </w:r>
            <w:r w:rsidRPr="00D76E9A">
              <w:rPr>
                <w:lang w:val="sr-Latn-CS"/>
              </w:rPr>
              <w:t xml:space="preserve"> </w:t>
            </w:r>
            <w:r w:rsidRPr="00843972">
              <w:t>се</w:t>
            </w:r>
            <w:r w:rsidRPr="00D76E9A">
              <w:rPr>
                <w:lang w:val="sr-Latn-CS"/>
              </w:rPr>
              <w:t xml:space="preserve"> </w:t>
            </w:r>
            <w:r w:rsidRPr="00843972">
              <w:t>набавља</w:t>
            </w:r>
            <w:r w:rsidRPr="00D76E9A">
              <w:rPr>
                <w:lang w:val="sr-Latn-CS"/>
              </w:rPr>
              <w:t xml:space="preserve"> </w:t>
            </w:r>
            <w:r w:rsidRPr="00843972">
              <w:t>је</w:t>
            </w:r>
            <w:r w:rsidRPr="00D76E9A">
              <w:rPr>
                <w:lang w:val="sr-Latn-CS"/>
              </w:rPr>
              <w:t xml:space="preserve"> </w:t>
            </w:r>
            <w:r w:rsidR="00B35D9A" w:rsidRPr="00D76E9A">
              <w:rPr>
                <w:lang w:val="sr-Latn-CS"/>
              </w:rPr>
              <w:t>1</w:t>
            </w:r>
            <w:r w:rsidR="00843972" w:rsidRPr="00D76E9A">
              <w:rPr>
                <w:lang w:val="sr-Latn-CS"/>
              </w:rPr>
              <w:t xml:space="preserve"> </w:t>
            </w:r>
            <w:r w:rsidRPr="00843972">
              <w:t>комад</w:t>
            </w:r>
            <w:r w:rsidRPr="00D76E9A">
              <w:rPr>
                <w:lang w:val="sr-Latn-CS"/>
              </w:rPr>
              <w:t>.</w:t>
            </w:r>
          </w:p>
        </w:tc>
      </w:tr>
    </w:tbl>
    <w:p w:rsidR="00E43FAE" w:rsidRPr="00D76E9A" w:rsidRDefault="00E43FAE" w:rsidP="00E43FAE">
      <w:pPr>
        <w:rPr>
          <w:bCs/>
          <w:iCs/>
          <w:lang w:val="sr-Latn-CS"/>
        </w:rPr>
      </w:pPr>
    </w:p>
    <w:p w:rsidR="00843972" w:rsidRPr="00D76E9A" w:rsidRDefault="00C6622A" w:rsidP="00C6622A">
      <w:pPr>
        <w:jc w:val="both"/>
        <w:rPr>
          <w:b/>
          <w:u w:val="single"/>
          <w:lang w:val="sr-Latn-CS"/>
        </w:rPr>
      </w:pPr>
      <w:r w:rsidRPr="00C6622A">
        <w:rPr>
          <w:u w:val="single"/>
        </w:rPr>
        <w:t>Минималне</w:t>
      </w:r>
      <w:r w:rsidRPr="00D76E9A">
        <w:rPr>
          <w:u w:val="single"/>
          <w:lang w:val="sr-Latn-CS"/>
        </w:rPr>
        <w:t xml:space="preserve"> </w:t>
      </w:r>
      <w:r w:rsidRPr="00C6622A">
        <w:rPr>
          <w:u w:val="single"/>
        </w:rPr>
        <w:t>техничке</w:t>
      </w:r>
      <w:r w:rsidRPr="00D76E9A">
        <w:rPr>
          <w:u w:val="single"/>
          <w:lang w:val="sr-Latn-CS"/>
        </w:rPr>
        <w:t xml:space="preserve"> </w:t>
      </w:r>
      <w:r w:rsidRPr="00C6622A">
        <w:rPr>
          <w:u w:val="single"/>
        </w:rPr>
        <w:t>карактеристике</w:t>
      </w:r>
      <w:r w:rsidRPr="00D76E9A">
        <w:rPr>
          <w:u w:val="single"/>
          <w:lang w:val="sr-Latn-CS"/>
        </w:rPr>
        <w:t xml:space="preserve"> </w:t>
      </w:r>
      <w:r w:rsidRPr="00C6622A">
        <w:rPr>
          <w:u w:val="single"/>
        </w:rPr>
        <w:t>апарата</w:t>
      </w:r>
      <w:r w:rsidRPr="00D76E9A">
        <w:rPr>
          <w:u w:val="single"/>
          <w:lang w:val="sr-Latn-CS"/>
        </w:rPr>
        <w:t xml:space="preserve"> </w:t>
      </w:r>
      <w:r w:rsidRPr="00C6622A">
        <w:rPr>
          <w:u w:val="single"/>
        </w:rPr>
        <w:t>за</w:t>
      </w:r>
      <w:r w:rsidRPr="00D76E9A">
        <w:rPr>
          <w:u w:val="single"/>
          <w:lang w:val="sr-Latn-CS"/>
        </w:rPr>
        <w:t xml:space="preserve"> </w:t>
      </w:r>
      <w:r w:rsidRPr="00C6622A">
        <w:rPr>
          <w:u w:val="single"/>
        </w:rPr>
        <w:t>интероперативни</w:t>
      </w:r>
      <w:r w:rsidRPr="00D76E9A">
        <w:rPr>
          <w:u w:val="single"/>
          <w:lang w:val="sr-Latn-CS"/>
        </w:rPr>
        <w:t xml:space="preserve"> </w:t>
      </w:r>
      <w:r w:rsidRPr="00C6622A">
        <w:rPr>
          <w:u w:val="single"/>
        </w:rPr>
        <w:t>неурофизиолошки</w:t>
      </w:r>
      <w:r w:rsidRPr="00D76E9A">
        <w:rPr>
          <w:u w:val="single"/>
          <w:lang w:val="sr-Latn-CS"/>
        </w:rPr>
        <w:t xml:space="preserve"> </w:t>
      </w:r>
      <w:r w:rsidRPr="00C6622A">
        <w:rPr>
          <w:u w:val="single"/>
        </w:rPr>
        <w:t>мониторинг</w:t>
      </w:r>
      <w:r w:rsidRPr="00D76E9A">
        <w:rPr>
          <w:u w:val="single"/>
          <w:lang w:val="sr-Latn-CS"/>
        </w:rPr>
        <w:t>:</w:t>
      </w:r>
    </w:p>
    <w:p w:rsidR="00843972" w:rsidRPr="00D76E9A" w:rsidRDefault="00843972" w:rsidP="00843972">
      <w:pPr>
        <w:ind w:firstLine="720"/>
        <w:jc w:val="both"/>
        <w:rPr>
          <w:b/>
          <w:u w:val="single"/>
          <w:lang w:val="sr-Latn-CS"/>
        </w:rPr>
      </w:pPr>
    </w:p>
    <w:p w:rsidR="00843972" w:rsidRPr="00D76E9A" w:rsidRDefault="00A25644" w:rsidP="007A19DC">
      <w:pPr>
        <w:pStyle w:val="ListParagraph"/>
        <w:numPr>
          <w:ilvl w:val="0"/>
          <w:numId w:val="10"/>
        </w:numPr>
        <w:rPr>
          <w:bCs/>
          <w:iCs/>
          <w:lang w:val="sr-Latn-CS"/>
        </w:rPr>
      </w:pPr>
      <w:r>
        <w:rPr>
          <w:bCs/>
          <w:iCs/>
        </w:rPr>
        <w:t>Мултифункционални</w:t>
      </w:r>
      <w:r w:rsidR="004A1983" w:rsidRPr="00D76E9A">
        <w:rPr>
          <w:bCs/>
          <w:iCs/>
          <w:lang w:val="sr-Latn-CS"/>
        </w:rPr>
        <w:t xml:space="preserve"> </w:t>
      </w:r>
      <w:r>
        <w:rPr>
          <w:bCs/>
          <w:iCs/>
        </w:rPr>
        <w:t>неурофизиолошки</w:t>
      </w:r>
      <w:r w:rsidR="004A1983" w:rsidRPr="00D76E9A">
        <w:rPr>
          <w:bCs/>
          <w:iCs/>
          <w:lang w:val="sr-Latn-CS"/>
        </w:rPr>
        <w:t xml:space="preserve"> </w:t>
      </w:r>
      <w:r>
        <w:rPr>
          <w:bCs/>
          <w:iCs/>
        </w:rPr>
        <w:t>интраоперативни</w:t>
      </w:r>
      <w:r w:rsidR="004A1983" w:rsidRPr="00D76E9A">
        <w:rPr>
          <w:bCs/>
          <w:iCs/>
          <w:lang w:val="sr-Latn-CS"/>
        </w:rPr>
        <w:t xml:space="preserve"> </w:t>
      </w:r>
      <w:r>
        <w:rPr>
          <w:bCs/>
          <w:iCs/>
        </w:rPr>
        <w:t>систем</w:t>
      </w:r>
      <w:r w:rsidR="004A1983" w:rsidRPr="00D76E9A">
        <w:rPr>
          <w:bCs/>
          <w:iCs/>
          <w:lang w:val="sr-Latn-CS"/>
        </w:rPr>
        <w:t xml:space="preserve"> </w:t>
      </w:r>
      <w:r>
        <w:rPr>
          <w:bCs/>
          <w:iCs/>
        </w:rPr>
        <w:t>за</w:t>
      </w:r>
      <w:r w:rsidR="004A1983" w:rsidRPr="00D76E9A">
        <w:rPr>
          <w:bCs/>
          <w:iCs/>
          <w:lang w:val="sr-Latn-CS"/>
        </w:rPr>
        <w:t xml:space="preserve"> </w:t>
      </w:r>
      <w:r>
        <w:rPr>
          <w:bCs/>
          <w:iCs/>
        </w:rPr>
        <w:t>мониторинг</w:t>
      </w:r>
      <w:r w:rsidR="004A1983" w:rsidRPr="00D76E9A">
        <w:rPr>
          <w:bCs/>
          <w:iCs/>
          <w:lang w:val="sr-Latn-CS"/>
        </w:rPr>
        <w:t xml:space="preserve">, </w:t>
      </w:r>
      <w:r>
        <w:rPr>
          <w:bCs/>
          <w:iCs/>
        </w:rPr>
        <w:t>дизајниран</w:t>
      </w:r>
      <w:r w:rsidR="004A1983" w:rsidRPr="00D76E9A">
        <w:rPr>
          <w:bCs/>
          <w:iCs/>
          <w:lang w:val="sr-Latn-CS"/>
        </w:rPr>
        <w:t xml:space="preserve"> </w:t>
      </w:r>
      <w:r>
        <w:rPr>
          <w:bCs/>
          <w:iCs/>
        </w:rPr>
        <w:t>за</w:t>
      </w:r>
      <w:r w:rsidR="004A1983" w:rsidRPr="00D76E9A">
        <w:rPr>
          <w:bCs/>
          <w:iCs/>
          <w:lang w:val="sr-Latn-CS"/>
        </w:rPr>
        <w:t xml:space="preserve"> </w:t>
      </w:r>
      <w:r>
        <w:rPr>
          <w:bCs/>
          <w:iCs/>
        </w:rPr>
        <w:t>интраоперативне</w:t>
      </w:r>
      <w:r w:rsidR="004A1983" w:rsidRPr="00D76E9A">
        <w:rPr>
          <w:bCs/>
          <w:iCs/>
          <w:lang w:val="sr-Latn-CS"/>
        </w:rPr>
        <w:t xml:space="preserve"> </w:t>
      </w:r>
      <w:r>
        <w:rPr>
          <w:bCs/>
          <w:iCs/>
        </w:rPr>
        <w:t>апликације</w:t>
      </w:r>
      <w:r w:rsidR="004A1983" w:rsidRPr="00D76E9A">
        <w:rPr>
          <w:bCs/>
          <w:iCs/>
          <w:lang w:val="sr-Latn-CS"/>
        </w:rPr>
        <w:t xml:space="preserve"> </w:t>
      </w:r>
      <w:r>
        <w:rPr>
          <w:bCs/>
          <w:iCs/>
        </w:rPr>
        <w:t>и</w:t>
      </w:r>
      <w:r w:rsidR="004A1983" w:rsidRPr="00D76E9A">
        <w:rPr>
          <w:bCs/>
          <w:iCs/>
          <w:lang w:val="sr-Latn-CS"/>
        </w:rPr>
        <w:t xml:space="preserve"> </w:t>
      </w:r>
      <w:r>
        <w:rPr>
          <w:bCs/>
          <w:iCs/>
        </w:rPr>
        <w:t>апликације</w:t>
      </w:r>
      <w:r w:rsidR="004A1983" w:rsidRPr="00D76E9A">
        <w:rPr>
          <w:bCs/>
          <w:iCs/>
          <w:lang w:val="sr-Latn-CS"/>
        </w:rPr>
        <w:t xml:space="preserve"> </w:t>
      </w:r>
      <w:r>
        <w:rPr>
          <w:bCs/>
          <w:iCs/>
        </w:rPr>
        <w:t>у</w:t>
      </w:r>
      <w:r w:rsidR="004A1983" w:rsidRPr="00D76E9A">
        <w:rPr>
          <w:bCs/>
          <w:iCs/>
          <w:lang w:val="sr-Latn-CS"/>
        </w:rPr>
        <w:t xml:space="preserve"> </w:t>
      </w:r>
      <w:r>
        <w:rPr>
          <w:bCs/>
          <w:iCs/>
        </w:rPr>
        <w:t>јединицама</w:t>
      </w:r>
      <w:r w:rsidR="004A1983" w:rsidRPr="00D76E9A">
        <w:rPr>
          <w:bCs/>
          <w:iCs/>
          <w:lang w:val="sr-Latn-CS"/>
        </w:rPr>
        <w:t xml:space="preserve"> </w:t>
      </w:r>
      <w:r>
        <w:rPr>
          <w:bCs/>
          <w:iCs/>
        </w:rPr>
        <w:t>интезивне</w:t>
      </w:r>
      <w:r w:rsidR="004A1983" w:rsidRPr="00D76E9A">
        <w:rPr>
          <w:bCs/>
          <w:iCs/>
          <w:lang w:val="sr-Latn-CS"/>
        </w:rPr>
        <w:t xml:space="preserve"> </w:t>
      </w:r>
      <w:r>
        <w:rPr>
          <w:bCs/>
          <w:iCs/>
        </w:rPr>
        <w:t>терапије</w:t>
      </w:r>
      <w:r w:rsidR="004A1983" w:rsidRPr="00D76E9A">
        <w:rPr>
          <w:bCs/>
          <w:iCs/>
          <w:lang w:val="sr-Latn-CS"/>
        </w:rPr>
        <w:t xml:space="preserve"> </w:t>
      </w:r>
      <w:r>
        <w:rPr>
          <w:bCs/>
          <w:iCs/>
        </w:rPr>
        <w:t>са</w:t>
      </w:r>
      <w:r w:rsidR="004A1983" w:rsidRPr="00D76E9A">
        <w:rPr>
          <w:bCs/>
          <w:iCs/>
          <w:lang w:val="sr-Latn-CS"/>
        </w:rPr>
        <w:t xml:space="preserve"> 32 </w:t>
      </w:r>
      <w:r>
        <w:rPr>
          <w:bCs/>
          <w:iCs/>
        </w:rPr>
        <w:t>канала</w:t>
      </w:r>
      <w:r w:rsidR="009352D6" w:rsidRPr="00D76E9A">
        <w:rPr>
          <w:bCs/>
          <w:iCs/>
          <w:lang w:val="sr-Latn-CS"/>
        </w:rPr>
        <w:t>.</w:t>
      </w:r>
    </w:p>
    <w:p w:rsidR="009352D6" w:rsidRPr="00D76E9A" w:rsidRDefault="00A25644" w:rsidP="007A19DC">
      <w:pPr>
        <w:pStyle w:val="ListParagraph"/>
        <w:numPr>
          <w:ilvl w:val="0"/>
          <w:numId w:val="10"/>
        </w:numPr>
        <w:rPr>
          <w:bCs/>
          <w:iCs/>
          <w:lang w:val="sr-Latn-CS"/>
        </w:rPr>
      </w:pPr>
      <w:r>
        <w:rPr>
          <w:bCs/>
          <w:iCs/>
        </w:rPr>
        <w:t>Систем</w:t>
      </w:r>
      <w:r w:rsidR="009352D6" w:rsidRPr="00D76E9A">
        <w:rPr>
          <w:bCs/>
          <w:iCs/>
          <w:lang w:val="sr-Latn-CS"/>
        </w:rPr>
        <w:t xml:space="preserve"> </w:t>
      </w:r>
      <w:r>
        <w:rPr>
          <w:bCs/>
          <w:iCs/>
        </w:rPr>
        <w:t>намењен</w:t>
      </w:r>
      <w:r w:rsidR="009352D6" w:rsidRPr="00D76E9A">
        <w:rPr>
          <w:bCs/>
          <w:iCs/>
          <w:lang w:val="sr-Latn-CS"/>
        </w:rPr>
        <w:t xml:space="preserve"> </w:t>
      </w:r>
      <w:r>
        <w:rPr>
          <w:bCs/>
          <w:iCs/>
        </w:rPr>
        <w:t>за</w:t>
      </w:r>
      <w:r w:rsidR="009352D6" w:rsidRPr="00D76E9A">
        <w:rPr>
          <w:bCs/>
          <w:iCs/>
          <w:lang w:val="sr-Latn-CS"/>
        </w:rPr>
        <w:t xml:space="preserve"> </w:t>
      </w:r>
      <w:r>
        <w:rPr>
          <w:bCs/>
          <w:iCs/>
        </w:rPr>
        <w:t>употребу</w:t>
      </w:r>
      <w:r w:rsidR="009352D6" w:rsidRPr="00D76E9A">
        <w:rPr>
          <w:bCs/>
          <w:iCs/>
          <w:lang w:val="sr-Latn-CS"/>
        </w:rPr>
        <w:t xml:space="preserve"> </w:t>
      </w:r>
      <w:r>
        <w:rPr>
          <w:bCs/>
          <w:iCs/>
        </w:rPr>
        <w:t>за</w:t>
      </w:r>
      <w:r w:rsidR="009352D6" w:rsidRPr="00D76E9A">
        <w:rPr>
          <w:bCs/>
          <w:iCs/>
          <w:lang w:val="sr-Latn-CS"/>
        </w:rPr>
        <w:t xml:space="preserve"> </w:t>
      </w:r>
      <w:r>
        <w:rPr>
          <w:bCs/>
          <w:iCs/>
        </w:rPr>
        <w:t>време</w:t>
      </w:r>
      <w:r w:rsidR="009352D6" w:rsidRPr="00D76E9A">
        <w:rPr>
          <w:bCs/>
          <w:iCs/>
          <w:lang w:val="sr-Latn-CS"/>
        </w:rPr>
        <w:t xml:space="preserve"> </w:t>
      </w:r>
      <w:r>
        <w:rPr>
          <w:bCs/>
          <w:iCs/>
        </w:rPr>
        <w:t>интраоперативних</w:t>
      </w:r>
      <w:r w:rsidR="009352D6" w:rsidRPr="00D76E9A">
        <w:rPr>
          <w:bCs/>
          <w:iCs/>
          <w:lang w:val="sr-Latn-CS"/>
        </w:rPr>
        <w:t xml:space="preserve"> </w:t>
      </w:r>
      <w:r>
        <w:rPr>
          <w:bCs/>
          <w:iCs/>
        </w:rPr>
        <w:t>неурохирушких</w:t>
      </w:r>
      <w:r w:rsidR="009352D6" w:rsidRPr="00D76E9A">
        <w:rPr>
          <w:bCs/>
          <w:iCs/>
          <w:lang w:val="sr-Latn-CS"/>
        </w:rPr>
        <w:t xml:space="preserve"> </w:t>
      </w:r>
      <w:r>
        <w:rPr>
          <w:bCs/>
          <w:iCs/>
        </w:rPr>
        <w:t>захвата</w:t>
      </w:r>
      <w:r w:rsidR="009352D6" w:rsidRPr="00D76E9A">
        <w:rPr>
          <w:bCs/>
          <w:iCs/>
          <w:lang w:val="sr-Latn-CS"/>
        </w:rPr>
        <w:t xml:space="preserve"> </w:t>
      </w:r>
      <w:r>
        <w:rPr>
          <w:bCs/>
          <w:iCs/>
        </w:rPr>
        <w:t>укључујући</w:t>
      </w:r>
      <w:r w:rsidR="009352D6" w:rsidRPr="00D76E9A">
        <w:rPr>
          <w:bCs/>
          <w:iCs/>
          <w:lang w:val="sr-Latn-CS"/>
        </w:rPr>
        <w:t xml:space="preserve"> </w:t>
      </w:r>
      <w:r>
        <w:rPr>
          <w:bCs/>
          <w:iCs/>
        </w:rPr>
        <w:t>и</w:t>
      </w:r>
      <w:r w:rsidR="009352D6" w:rsidRPr="00D76E9A">
        <w:rPr>
          <w:bCs/>
          <w:iCs/>
          <w:lang w:val="sr-Latn-CS"/>
        </w:rPr>
        <w:t xml:space="preserve"> </w:t>
      </w:r>
      <w:r>
        <w:rPr>
          <w:bCs/>
          <w:iCs/>
        </w:rPr>
        <w:t>захвате</w:t>
      </w:r>
      <w:r w:rsidR="009352D6" w:rsidRPr="00D76E9A">
        <w:rPr>
          <w:bCs/>
          <w:iCs/>
          <w:lang w:val="sr-Latn-CS"/>
        </w:rPr>
        <w:t xml:space="preserve"> </w:t>
      </w:r>
      <w:r>
        <w:rPr>
          <w:bCs/>
          <w:iCs/>
        </w:rPr>
        <w:t>с</w:t>
      </w:r>
      <w:r w:rsidR="009352D6" w:rsidRPr="00D76E9A">
        <w:rPr>
          <w:bCs/>
          <w:iCs/>
          <w:lang w:val="sr-Latn-CS"/>
        </w:rPr>
        <w:t xml:space="preserve"> </w:t>
      </w:r>
      <w:r>
        <w:rPr>
          <w:bCs/>
          <w:iCs/>
        </w:rPr>
        <w:t>пацијентом</w:t>
      </w:r>
      <w:r w:rsidR="009352D6" w:rsidRPr="00D76E9A">
        <w:rPr>
          <w:bCs/>
          <w:iCs/>
          <w:lang w:val="sr-Latn-CS"/>
        </w:rPr>
        <w:t xml:space="preserve"> </w:t>
      </w:r>
      <w:r>
        <w:rPr>
          <w:bCs/>
          <w:iCs/>
        </w:rPr>
        <w:t>у</w:t>
      </w:r>
      <w:r w:rsidR="009352D6" w:rsidRPr="00D76E9A">
        <w:rPr>
          <w:bCs/>
          <w:iCs/>
          <w:lang w:val="sr-Latn-CS"/>
        </w:rPr>
        <w:t xml:space="preserve"> </w:t>
      </w:r>
      <w:r>
        <w:rPr>
          <w:bCs/>
          <w:iCs/>
        </w:rPr>
        <w:t>будном</w:t>
      </w:r>
      <w:r w:rsidR="009352D6" w:rsidRPr="00D76E9A">
        <w:rPr>
          <w:bCs/>
          <w:iCs/>
          <w:lang w:val="sr-Latn-CS"/>
        </w:rPr>
        <w:t xml:space="preserve"> </w:t>
      </w:r>
      <w:r>
        <w:rPr>
          <w:bCs/>
          <w:iCs/>
        </w:rPr>
        <w:t>стању</w:t>
      </w:r>
      <w:r w:rsidR="009352D6" w:rsidRPr="00D76E9A">
        <w:rPr>
          <w:bCs/>
          <w:iCs/>
          <w:lang w:val="sr-Latn-CS"/>
        </w:rPr>
        <w:t xml:space="preserve">, </w:t>
      </w:r>
      <w:r>
        <w:rPr>
          <w:bCs/>
          <w:iCs/>
        </w:rPr>
        <w:t>те</w:t>
      </w:r>
      <w:r w:rsidR="009352D6" w:rsidRPr="00D76E9A">
        <w:rPr>
          <w:bCs/>
          <w:iCs/>
          <w:lang w:val="sr-Latn-CS"/>
        </w:rPr>
        <w:t xml:space="preserve"> </w:t>
      </w:r>
      <w:r>
        <w:rPr>
          <w:bCs/>
          <w:iCs/>
        </w:rPr>
        <w:t>за</w:t>
      </w:r>
      <w:r w:rsidR="009352D6" w:rsidRPr="00D76E9A">
        <w:rPr>
          <w:bCs/>
          <w:iCs/>
          <w:lang w:val="sr-Latn-CS"/>
        </w:rPr>
        <w:t xml:space="preserve"> </w:t>
      </w:r>
      <w:r>
        <w:rPr>
          <w:bCs/>
          <w:iCs/>
        </w:rPr>
        <w:t>трајно</w:t>
      </w:r>
      <w:r w:rsidR="009352D6" w:rsidRPr="00D76E9A">
        <w:rPr>
          <w:bCs/>
          <w:iCs/>
          <w:lang w:val="sr-Latn-CS"/>
        </w:rPr>
        <w:t xml:space="preserve"> </w:t>
      </w:r>
      <w:r>
        <w:rPr>
          <w:bCs/>
          <w:iCs/>
        </w:rPr>
        <w:t>пружање</w:t>
      </w:r>
      <w:r w:rsidR="009352D6" w:rsidRPr="00D76E9A">
        <w:rPr>
          <w:bCs/>
          <w:iCs/>
          <w:lang w:val="sr-Latn-CS"/>
        </w:rPr>
        <w:t xml:space="preserve"> </w:t>
      </w:r>
      <w:r>
        <w:rPr>
          <w:bCs/>
          <w:iCs/>
        </w:rPr>
        <w:t>информација</w:t>
      </w:r>
      <w:r w:rsidR="009352D6" w:rsidRPr="00D76E9A">
        <w:rPr>
          <w:bCs/>
          <w:iCs/>
          <w:lang w:val="sr-Latn-CS"/>
        </w:rPr>
        <w:t xml:space="preserve"> </w:t>
      </w:r>
      <w:r>
        <w:rPr>
          <w:bCs/>
          <w:iCs/>
        </w:rPr>
        <w:t>медицинском</w:t>
      </w:r>
      <w:r w:rsidR="009352D6" w:rsidRPr="00D76E9A">
        <w:rPr>
          <w:bCs/>
          <w:iCs/>
          <w:lang w:val="sr-Latn-CS"/>
        </w:rPr>
        <w:t xml:space="preserve"> </w:t>
      </w:r>
      <w:r>
        <w:rPr>
          <w:bCs/>
          <w:iCs/>
        </w:rPr>
        <w:t>особљу</w:t>
      </w:r>
      <w:r w:rsidR="009352D6" w:rsidRPr="00D76E9A">
        <w:rPr>
          <w:bCs/>
          <w:iCs/>
          <w:lang w:val="sr-Latn-CS"/>
        </w:rPr>
        <w:t xml:space="preserve"> </w:t>
      </w:r>
      <w:r>
        <w:rPr>
          <w:bCs/>
          <w:iCs/>
        </w:rPr>
        <w:t>о</w:t>
      </w:r>
      <w:r w:rsidR="009352D6" w:rsidRPr="00D76E9A">
        <w:rPr>
          <w:bCs/>
          <w:iCs/>
          <w:lang w:val="sr-Latn-CS"/>
        </w:rPr>
        <w:t xml:space="preserve"> </w:t>
      </w:r>
      <w:r>
        <w:rPr>
          <w:bCs/>
          <w:iCs/>
        </w:rPr>
        <w:t>неурофизиолошком</w:t>
      </w:r>
      <w:r w:rsidR="009352D6" w:rsidRPr="00D76E9A">
        <w:rPr>
          <w:bCs/>
          <w:iCs/>
          <w:lang w:val="sr-Latn-CS"/>
        </w:rPr>
        <w:t xml:space="preserve"> </w:t>
      </w:r>
      <w:r>
        <w:rPr>
          <w:bCs/>
          <w:iCs/>
        </w:rPr>
        <w:t>и</w:t>
      </w:r>
      <w:r w:rsidR="009352D6" w:rsidRPr="00D76E9A">
        <w:rPr>
          <w:bCs/>
          <w:iCs/>
          <w:lang w:val="sr-Latn-CS"/>
        </w:rPr>
        <w:t xml:space="preserve"> </w:t>
      </w:r>
      <w:r>
        <w:rPr>
          <w:bCs/>
          <w:iCs/>
        </w:rPr>
        <w:t>неуроваскуларном</w:t>
      </w:r>
      <w:r w:rsidR="009352D6" w:rsidRPr="00D76E9A">
        <w:rPr>
          <w:bCs/>
          <w:iCs/>
          <w:lang w:val="sr-Latn-CS"/>
        </w:rPr>
        <w:t xml:space="preserve"> </w:t>
      </w:r>
      <w:r>
        <w:rPr>
          <w:bCs/>
          <w:iCs/>
        </w:rPr>
        <w:t>статусу</w:t>
      </w:r>
      <w:r w:rsidR="009352D6" w:rsidRPr="00D76E9A">
        <w:rPr>
          <w:bCs/>
          <w:iCs/>
          <w:lang w:val="sr-Latn-CS"/>
        </w:rPr>
        <w:t xml:space="preserve"> </w:t>
      </w:r>
      <w:r>
        <w:rPr>
          <w:bCs/>
          <w:iCs/>
        </w:rPr>
        <w:t>пацијента</w:t>
      </w:r>
      <w:r w:rsidR="009352D6" w:rsidRPr="00D76E9A">
        <w:rPr>
          <w:bCs/>
          <w:iCs/>
          <w:lang w:val="sr-Latn-CS"/>
        </w:rPr>
        <w:t>.</w:t>
      </w:r>
    </w:p>
    <w:p w:rsidR="009352D6" w:rsidRPr="00D76E9A" w:rsidRDefault="00A25644" w:rsidP="007A19DC">
      <w:pPr>
        <w:pStyle w:val="ListParagraph"/>
        <w:numPr>
          <w:ilvl w:val="0"/>
          <w:numId w:val="10"/>
        </w:numPr>
        <w:rPr>
          <w:bCs/>
          <w:iCs/>
          <w:lang w:val="sr-Latn-CS"/>
        </w:rPr>
      </w:pPr>
      <w:r>
        <w:rPr>
          <w:bCs/>
          <w:iCs/>
        </w:rPr>
        <w:t>Стастоји</w:t>
      </w:r>
      <w:r w:rsidR="009352D6" w:rsidRPr="00D76E9A">
        <w:rPr>
          <w:bCs/>
          <w:iCs/>
          <w:lang w:val="sr-Latn-CS"/>
        </w:rPr>
        <w:t xml:space="preserve"> </w:t>
      </w:r>
      <w:r>
        <w:rPr>
          <w:bCs/>
          <w:iCs/>
        </w:rPr>
        <w:t>се</w:t>
      </w:r>
      <w:r w:rsidR="009352D6" w:rsidRPr="00D76E9A">
        <w:rPr>
          <w:bCs/>
          <w:iCs/>
          <w:lang w:val="sr-Latn-CS"/>
        </w:rPr>
        <w:t xml:space="preserve"> </w:t>
      </w:r>
      <w:r>
        <w:rPr>
          <w:bCs/>
          <w:iCs/>
        </w:rPr>
        <w:t>од</w:t>
      </w:r>
      <w:r w:rsidR="009352D6" w:rsidRPr="00D76E9A">
        <w:rPr>
          <w:bCs/>
          <w:iCs/>
          <w:lang w:val="sr-Latn-CS"/>
        </w:rPr>
        <w:t xml:space="preserve"> </w:t>
      </w:r>
      <w:r>
        <w:rPr>
          <w:bCs/>
          <w:iCs/>
        </w:rPr>
        <w:t>преносног</w:t>
      </w:r>
      <w:r w:rsidR="009352D6" w:rsidRPr="00D76E9A">
        <w:rPr>
          <w:bCs/>
          <w:iCs/>
          <w:lang w:val="sr-Latn-CS"/>
        </w:rPr>
        <w:t xml:space="preserve"> </w:t>
      </w:r>
      <w:r>
        <w:rPr>
          <w:bCs/>
          <w:iCs/>
        </w:rPr>
        <w:t>рачунара</w:t>
      </w:r>
      <w:r w:rsidR="009352D6" w:rsidRPr="00D76E9A">
        <w:rPr>
          <w:bCs/>
          <w:iCs/>
          <w:lang w:val="sr-Latn-CS"/>
        </w:rPr>
        <w:t xml:space="preserve"> </w:t>
      </w:r>
      <w:r>
        <w:rPr>
          <w:bCs/>
          <w:iCs/>
        </w:rPr>
        <w:t>и</w:t>
      </w:r>
      <w:r w:rsidR="009352D6" w:rsidRPr="00D76E9A">
        <w:rPr>
          <w:bCs/>
          <w:iCs/>
          <w:lang w:val="sr-Latn-CS"/>
        </w:rPr>
        <w:t xml:space="preserve"> </w:t>
      </w:r>
      <w:r>
        <w:rPr>
          <w:bCs/>
          <w:iCs/>
        </w:rPr>
        <w:t>контролне</w:t>
      </w:r>
      <w:r w:rsidR="009352D6" w:rsidRPr="00D76E9A">
        <w:rPr>
          <w:bCs/>
          <w:iCs/>
          <w:lang w:val="sr-Latn-CS"/>
        </w:rPr>
        <w:t xml:space="preserve"> </w:t>
      </w:r>
      <w:r>
        <w:rPr>
          <w:bCs/>
          <w:iCs/>
        </w:rPr>
        <w:t>плоче</w:t>
      </w:r>
      <w:r w:rsidR="009352D6" w:rsidRPr="00D76E9A">
        <w:rPr>
          <w:bCs/>
          <w:iCs/>
          <w:lang w:val="sr-Latn-CS"/>
        </w:rPr>
        <w:t xml:space="preserve">, </w:t>
      </w:r>
      <w:r>
        <w:rPr>
          <w:bCs/>
          <w:iCs/>
        </w:rPr>
        <w:t>а</w:t>
      </w:r>
      <w:r w:rsidR="009352D6" w:rsidRPr="00D76E9A">
        <w:rPr>
          <w:bCs/>
          <w:iCs/>
          <w:lang w:val="sr-Latn-CS"/>
        </w:rPr>
        <w:t xml:space="preserve"> </w:t>
      </w:r>
      <w:r>
        <w:rPr>
          <w:bCs/>
          <w:iCs/>
        </w:rPr>
        <w:t>уређај</w:t>
      </w:r>
      <w:r w:rsidR="009352D6" w:rsidRPr="00D76E9A">
        <w:rPr>
          <w:bCs/>
          <w:iCs/>
          <w:lang w:val="sr-Latn-CS"/>
        </w:rPr>
        <w:t xml:space="preserve"> </w:t>
      </w:r>
      <w:r>
        <w:rPr>
          <w:bCs/>
          <w:iCs/>
        </w:rPr>
        <w:t>је</w:t>
      </w:r>
      <w:r w:rsidR="009352D6" w:rsidRPr="00D76E9A">
        <w:rPr>
          <w:bCs/>
          <w:iCs/>
          <w:lang w:val="sr-Latn-CS"/>
        </w:rPr>
        <w:t xml:space="preserve"> </w:t>
      </w:r>
      <w:r>
        <w:rPr>
          <w:bCs/>
          <w:iCs/>
        </w:rPr>
        <w:t>базиран</w:t>
      </w:r>
      <w:r w:rsidR="009352D6" w:rsidRPr="00D76E9A">
        <w:rPr>
          <w:bCs/>
          <w:iCs/>
          <w:lang w:val="sr-Latn-CS"/>
        </w:rPr>
        <w:t xml:space="preserve"> </w:t>
      </w:r>
      <w:r>
        <w:rPr>
          <w:bCs/>
          <w:iCs/>
        </w:rPr>
        <w:t>на</w:t>
      </w:r>
      <w:r w:rsidR="009352D6" w:rsidRPr="00D76E9A">
        <w:rPr>
          <w:bCs/>
          <w:iCs/>
          <w:lang w:val="sr-Latn-CS"/>
        </w:rPr>
        <w:t xml:space="preserve"> W</w:t>
      </w:r>
      <w:r w:rsidR="00062D9B" w:rsidRPr="00D76E9A">
        <w:rPr>
          <w:bCs/>
          <w:iCs/>
          <w:lang w:val="sr-Latn-CS"/>
        </w:rPr>
        <w:t>indo</w:t>
      </w:r>
      <w:r w:rsidR="009352D6" w:rsidRPr="00D76E9A">
        <w:rPr>
          <w:bCs/>
          <w:iCs/>
          <w:lang w:val="sr-Latn-CS"/>
        </w:rPr>
        <w:t>w</w:t>
      </w:r>
      <w:r w:rsidR="00062D9B" w:rsidRPr="00D76E9A">
        <w:rPr>
          <w:bCs/>
          <w:iCs/>
          <w:lang w:val="sr-Latn-CS"/>
        </w:rPr>
        <w:t>s</w:t>
      </w:r>
      <w:r w:rsidR="009352D6" w:rsidRPr="00D76E9A">
        <w:rPr>
          <w:bCs/>
          <w:iCs/>
          <w:lang w:val="sr-Latn-CS"/>
        </w:rPr>
        <w:t xml:space="preserve"> </w:t>
      </w:r>
      <w:r>
        <w:rPr>
          <w:bCs/>
          <w:iCs/>
        </w:rPr>
        <w:t>оперативном</w:t>
      </w:r>
      <w:r w:rsidR="009352D6" w:rsidRPr="00D76E9A">
        <w:rPr>
          <w:bCs/>
          <w:iCs/>
          <w:lang w:val="sr-Latn-CS"/>
        </w:rPr>
        <w:t xml:space="preserve"> </w:t>
      </w:r>
      <w:r>
        <w:rPr>
          <w:bCs/>
          <w:iCs/>
        </w:rPr>
        <w:t>систему</w:t>
      </w:r>
      <w:r w:rsidR="009352D6" w:rsidRPr="00D76E9A">
        <w:rPr>
          <w:bCs/>
          <w:iCs/>
          <w:lang w:val="sr-Latn-CS"/>
        </w:rPr>
        <w:t xml:space="preserve">. </w:t>
      </w:r>
      <w:r>
        <w:rPr>
          <w:bCs/>
          <w:iCs/>
        </w:rPr>
        <w:t>Систем</w:t>
      </w:r>
      <w:r w:rsidR="009352D6" w:rsidRPr="00D76E9A">
        <w:rPr>
          <w:bCs/>
          <w:iCs/>
          <w:lang w:val="sr-Latn-CS"/>
        </w:rPr>
        <w:t xml:space="preserve"> </w:t>
      </w:r>
      <w:r>
        <w:rPr>
          <w:bCs/>
          <w:iCs/>
        </w:rPr>
        <w:t>је</w:t>
      </w:r>
      <w:r w:rsidR="009352D6" w:rsidRPr="00D76E9A">
        <w:rPr>
          <w:bCs/>
          <w:iCs/>
          <w:lang w:val="sr-Latn-CS"/>
        </w:rPr>
        <w:t xml:space="preserve"> </w:t>
      </w:r>
      <w:r>
        <w:rPr>
          <w:bCs/>
          <w:iCs/>
        </w:rPr>
        <w:t>погодан</w:t>
      </w:r>
      <w:r w:rsidR="009352D6" w:rsidRPr="00D76E9A">
        <w:rPr>
          <w:bCs/>
          <w:iCs/>
          <w:lang w:val="sr-Latn-CS"/>
        </w:rPr>
        <w:t xml:space="preserve"> </w:t>
      </w:r>
      <w:r>
        <w:rPr>
          <w:bCs/>
          <w:iCs/>
        </w:rPr>
        <w:t>за</w:t>
      </w:r>
      <w:r w:rsidR="009352D6" w:rsidRPr="00D76E9A">
        <w:rPr>
          <w:bCs/>
          <w:iCs/>
          <w:lang w:val="sr-Latn-CS"/>
        </w:rPr>
        <w:t xml:space="preserve"> </w:t>
      </w:r>
      <w:r>
        <w:rPr>
          <w:bCs/>
          <w:iCs/>
        </w:rPr>
        <w:t>транспорт</w:t>
      </w:r>
      <w:r w:rsidR="009352D6" w:rsidRPr="00D76E9A">
        <w:rPr>
          <w:bCs/>
          <w:iCs/>
          <w:lang w:val="sr-Latn-CS"/>
        </w:rPr>
        <w:t xml:space="preserve"> </w:t>
      </w:r>
      <w:r>
        <w:rPr>
          <w:bCs/>
          <w:iCs/>
        </w:rPr>
        <w:t>помоћу</w:t>
      </w:r>
      <w:r w:rsidR="009352D6" w:rsidRPr="00D76E9A">
        <w:rPr>
          <w:bCs/>
          <w:iCs/>
          <w:lang w:val="sr-Latn-CS"/>
        </w:rPr>
        <w:t xml:space="preserve"> </w:t>
      </w:r>
      <w:r>
        <w:rPr>
          <w:bCs/>
          <w:iCs/>
        </w:rPr>
        <w:t>једне</w:t>
      </w:r>
      <w:r w:rsidR="009352D6" w:rsidRPr="00D76E9A">
        <w:rPr>
          <w:bCs/>
          <w:iCs/>
          <w:lang w:val="sr-Latn-CS"/>
        </w:rPr>
        <w:t xml:space="preserve"> </w:t>
      </w:r>
      <w:r>
        <w:rPr>
          <w:bCs/>
          <w:iCs/>
        </w:rPr>
        <w:t>особе</w:t>
      </w:r>
      <w:r w:rsidR="009352D6" w:rsidRPr="00D76E9A">
        <w:rPr>
          <w:bCs/>
          <w:iCs/>
          <w:lang w:val="sr-Latn-CS"/>
        </w:rPr>
        <w:t xml:space="preserve"> </w:t>
      </w:r>
      <w:r>
        <w:rPr>
          <w:bCs/>
          <w:iCs/>
        </w:rPr>
        <w:t>те</w:t>
      </w:r>
      <w:r w:rsidR="009352D6" w:rsidRPr="00D76E9A">
        <w:rPr>
          <w:bCs/>
          <w:iCs/>
          <w:lang w:val="sr-Latn-CS"/>
        </w:rPr>
        <w:t xml:space="preserve"> </w:t>
      </w:r>
      <w:r>
        <w:rPr>
          <w:bCs/>
          <w:iCs/>
        </w:rPr>
        <w:t>долазак</w:t>
      </w:r>
      <w:r w:rsidR="009352D6" w:rsidRPr="00D76E9A">
        <w:rPr>
          <w:bCs/>
          <w:iCs/>
          <w:lang w:val="sr-Latn-CS"/>
        </w:rPr>
        <w:t xml:space="preserve"> </w:t>
      </w:r>
      <w:r>
        <w:rPr>
          <w:bCs/>
          <w:iCs/>
        </w:rPr>
        <w:t>до</w:t>
      </w:r>
      <w:r w:rsidR="009352D6" w:rsidRPr="00D76E9A">
        <w:rPr>
          <w:bCs/>
          <w:iCs/>
          <w:lang w:val="sr-Latn-CS"/>
        </w:rPr>
        <w:t xml:space="preserve"> </w:t>
      </w:r>
      <w:r>
        <w:rPr>
          <w:bCs/>
          <w:iCs/>
        </w:rPr>
        <w:t>пацијента</w:t>
      </w:r>
      <w:r w:rsidR="009352D6" w:rsidRPr="00D76E9A">
        <w:rPr>
          <w:bCs/>
          <w:iCs/>
          <w:lang w:val="sr-Latn-CS"/>
        </w:rPr>
        <w:t xml:space="preserve"> </w:t>
      </w:r>
      <w:r>
        <w:rPr>
          <w:bCs/>
          <w:iCs/>
        </w:rPr>
        <w:t>и</w:t>
      </w:r>
      <w:r w:rsidR="009352D6" w:rsidRPr="00D76E9A">
        <w:rPr>
          <w:bCs/>
          <w:iCs/>
          <w:lang w:val="sr-Latn-CS"/>
        </w:rPr>
        <w:t xml:space="preserve"> </w:t>
      </w:r>
      <w:r>
        <w:rPr>
          <w:bCs/>
          <w:iCs/>
        </w:rPr>
        <w:t>рад</w:t>
      </w:r>
      <w:r w:rsidR="009352D6" w:rsidRPr="00D76E9A">
        <w:rPr>
          <w:bCs/>
          <w:iCs/>
          <w:lang w:val="sr-Latn-CS"/>
        </w:rPr>
        <w:t xml:space="preserve"> </w:t>
      </w:r>
      <w:r>
        <w:rPr>
          <w:bCs/>
          <w:iCs/>
        </w:rPr>
        <w:t>унутар</w:t>
      </w:r>
      <w:r w:rsidR="009352D6" w:rsidRPr="00D76E9A">
        <w:rPr>
          <w:bCs/>
          <w:iCs/>
          <w:lang w:val="sr-Latn-CS"/>
        </w:rPr>
        <w:t xml:space="preserve"> </w:t>
      </w:r>
      <w:r>
        <w:rPr>
          <w:bCs/>
          <w:iCs/>
        </w:rPr>
        <w:t>и</w:t>
      </w:r>
      <w:r w:rsidR="009352D6" w:rsidRPr="00D76E9A">
        <w:rPr>
          <w:bCs/>
          <w:iCs/>
          <w:lang w:val="sr-Latn-CS"/>
        </w:rPr>
        <w:t xml:space="preserve"> </w:t>
      </w:r>
      <w:r>
        <w:rPr>
          <w:bCs/>
          <w:iCs/>
        </w:rPr>
        <w:t>изван</w:t>
      </w:r>
      <w:r w:rsidR="009352D6" w:rsidRPr="00D76E9A">
        <w:rPr>
          <w:bCs/>
          <w:iCs/>
          <w:lang w:val="sr-Latn-CS"/>
        </w:rPr>
        <w:t xml:space="preserve"> </w:t>
      </w:r>
      <w:r>
        <w:rPr>
          <w:bCs/>
          <w:iCs/>
        </w:rPr>
        <w:t>болнице</w:t>
      </w:r>
      <w:r w:rsidR="009352D6" w:rsidRPr="00D76E9A">
        <w:rPr>
          <w:bCs/>
          <w:iCs/>
          <w:lang w:val="sr-Latn-CS"/>
        </w:rPr>
        <w:t>.</w:t>
      </w:r>
    </w:p>
    <w:p w:rsidR="009352D6" w:rsidRPr="00D76E9A" w:rsidRDefault="00A25644" w:rsidP="007A19DC">
      <w:pPr>
        <w:pStyle w:val="ListParagraph"/>
        <w:numPr>
          <w:ilvl w:val="0"/>
          <w:numId w:val="10"/>
        </w:numPr>
        <w:rPr>
          <w:bCs/>
          <w:iCs/>
          <w:lang w:val="sr-Latn-CS"/>
        </w:rPr>
      </w:pPr>
      <w:r>
        <w:rPr>
          <w:bCs/>
          <w:iCs/>
        </w:rPr>
        <w:t>Два</w:t>
      </w:r>
      <w:r w:rsidR="009352D6" w:rsidRPr="00D76E9A">
        <w:rPr>
          <w:bCs/>
          <w:iCs/>
          <w:lang w:val="sr-Latn-CS"/>
        </w:rPr>
        <w:t xml:space="preserve"> 16-</w:t>
      </w:r>
      <w:r>
        <w:rPr>
          <w:bCs/>
          <w:iCs/>
        </w:rPr>
        <w:t>канална</w:t>
      </w:r>
      <w:r w:rsidR="009352D6" w:rsidRPr="00D76E9A">
        <w:rPr>
          <w:bCs/>
          <w:iCs/>
          <w:lang w:val="sr-Latn-CS"/>
        </w:rPr>
        <w:t xml:space="preserve"> </w:t>
      </w:r>
      <w:r>
        <w:rPr>
          <w:bCs/>
          <w:iCs/>
        </w:rPr>
        <w:t>дигитална</w:t>
      </w:r>
      <w:r w:rsidR="009352D6" w:rsidRPr="00D76E9A">
        <w:rPr>
          <w:bCs/>
          <w:iCs/>
          <w:lang w:val="sr-Latn-CS"/>
        </w:rPr>
        <w:t xml:space="preserve"> </w:t>
      </w:r>
      <w:r>
        <w:rPr>
          <w:bCs/>
          <w:iCs/>
        </w:rPr>
        <w:t>појачала</w:t>
      </w:r>
      <w:r w:rsidR="009352D6" w:rsidRPr="00D76E9A">
        <w:rPr>
          <w:bCs/>
          <w:iCs/>
          <w:lang w:val="sr-Latn-CS"/>
        </w:rPr>
        <w:t xml:space="preserve"> </w:t>
      </w:r>
      <w:r>
        <w:rPr>
          <w:bCs/>
          <w:iCs/>
        </w:rPr>
        <w:t>у</w:t>
      </w:r>
      <w:r w:rsidR="009352D6" w:rsidRPr="00D76E9A">
        <w:rPr>
          <w:bCs/>
          <w:iCs/>
          <w:lang w:val="sr-Latn-CS"/>
        </w:rPr>
        <w:t xml:space="preserve"> </w:t>
      </w:r>
      <w:r>
        <w:rPr>
          <w:bCs/>
          <w:iCs/>
        </w:rPr>
        <w:t>којима</w:t>
      </w:r>
      <w:r w:rsidR="009352D6" w:rsidRPr="00D76E9A">
        <w:rPr>
          <w:bCs/>
          <w:iCs/>
          <w:lang w:val="sr-Latn-CS"/>
        </w:rPr>
        <w:t xml:space="preserve"> </w:t>
      </w:r>
      <w:r>
        <w:rPr>
          <w:bCs/>
          <w:iCs/>
        </w:rPr>
        <w:t>се</w:t>
      </w:r>
      <w:r w:rsidR="009352D6" w:rsidRPr="00D76E9A">
        <w:rPr>
          <w:bCs/>
          <w:iCs/>
          <w:lang w:val="sr-Latn-CS"/>
        </w:rPr>
        <w:t xml:space="preserve"> </w:t>
      </w:r>
      <w:r>
        <w:rPr>
          <w:bCs/>
          <w:iCs/>
        </w:rPr>
        <w:t>врши</w:t>
      </w:r>
      <w:r w:rsidR="009352D6" w:rsidRPr="00D76E9A">
        <w:rPr>
          <w:bCs/>
          <w:iCs/>
          <w:lang w:val="sr-Latn-CS"/>
        </w:rPr>
        <w:t xml:space="preserve"> </w:t>
      </w:r>
      <w:r>
        <w:rPr>
          <w:bCs/>
          <w:iCs/>
        </w:rPr>
        <w:t>аналогно</w:t>
      </w:r>
      <w:r w:rsidR="009352D6" w:rsidRPr="00D76E9A">
        <w:rPr>
          <w:bCs/>
          <w:iCs/>
          <w:lang w:val="sr-Latn-CS"/>
        </w:rPr>
        <w:t>/</w:t>
      </w:r>
      <w:r>
        <w:rPr>
          <w:bCs/>
          <w:iCs/>
        </w:rPr>
        <w:t>дигитална</w:t>
      </w:r>
      <w:r w:rsidR="009352D6" w:rsidRPr="00D76E9A">
        <w:rPr>
          <w:bCs/>
          <w:iCs/>
          <w:lang w:val="sr-Latn-CS"/>
        </w:rPr>
        <w:t xml:space="preserve"> </w:t>
      </w:r>
      <w:r>
        <w:rPr>
          <w:bCs/>
          <w:iCs/>
        </w:rPr>
        <w:t>конверзија</w:t>
      </w:r>
      <w:r w:rsidR="009352D6" w:rsidRPr="00D76E9A">
        <w:rPr>
          <w:bCs/>
          <w:iCs/>
          <w:lang w:val="sr-Latn-CS"/>
        </w:rPr>
        <w:t xml:space="preserve"> </w:t>
      </w:r>
      <w:r>
        <w:rPr>
          <w:bCs/>
          <w:iCs/>
        </w:rPr>
        <w:t>сигнала</w:t>
      </w:r>
      <w:r w:rsidR="009352D6" w:rsidRPr="00D76E9A">
        <w:rPr>
          <w:bCs/>
          <w:iCs/>
          <w:lang w:val="sr-Latn-CS"/>
        </w:rPr>
        <w:t xml:space="preserve"> </w:t>
      </w:r>
      <w:r>
        <w:rPr>
          <w:bCs/>
          <w:iCs/>
        </w:rPr>
        <w:t>у</w:t>
      </w:r>
      <w:r w:rsidR="009352D6" w:rsidRPr="00D76E9A">
        <w:rPr>
          <w:bCs/>
          <w:iCs/>
          <w:lang w:val="sr-Latn-CS"/>
        </w:rPr>
        <w:t xml:space="preserve"> </w:t>
      </w:r>
      <w:r>
        <w:rPr>
          <w:bCs/>
          <w:iCs/>
        </w:rPr>
        <w:t>сврху</w:t>
      </w:r>
      <w:r w:rsidR="009352D6" w:rsidRPr="00D76E9A">
        <w:rPr>
          <w:bCs/>
          <w:iCs/>
          <w:lang w:val="sr-Latn-CS"/>
        </w:rPr>
        <w:t xml:space="preserve"> </w:t>
      </w:r>
      <w:r>
        <w:rPr>
          <w:bCs/>
          <w:iCs/>
        </w:rPr>
        <w:t>минимализовања</w:t>
      </w:r>
      <w:r w:rsidR="009352D6" w:rsidRPr="00D76E9A">
        <w:rPr>
          <w:bCs/>
          <w:iCs/>
          <w:lang w:val="sr-Latn-CS"/>
        </w:rPr>
        <w:t xml:space="preserve"> </w:t>
      </w:r>
      <w:r>
        <w:rPr>
          <w:bCs/>
          <w:iCs/>
        </w:rPr>
        <w:t>сметњи</w:t>
      </w:r>
      <w:r w:rsidR="009352D6" w:rsidRPr="00D76E9A">
        <w:rPr>
          <w:bCs/>
          <w:iCs/>
          <w:lang w:val="sr-Latn-CS"/>
        </w:rPr>
        <w:t xml:space="preserve"> </w:t>
      </w:r>
      <w:r>
        <w:rPr>
          <w:bCs/>
          <w:iCs/>
        </w:rPr>
        <w:t>и</w:t>
      </w:r>
      <w:r w:rsidR="009352D6" w:rsidRPr="00D76E9A">
        <w:rPr>
          <w:bCs/>
          <w:iCs/>
          <w:lang w:val="sr-Latn-CS"/>
        </w:rPr>
        <w:t xml:space="preserve"> </w:t>
      </w:r>
      <w:r>
        <w:rPr>
          <w:bCs/>
          <w:iCs/>
        </w:rPr>
        <w:t>боље</w:t>
      </w:r>
      <w:r w:rsidR="009352D6" w:rsidRPr="00D76E9A">
        <w:rPr>
          <w:bCs/>
          <w:iCs/>
          <w:lang w:val="sr-Latn-CS"/>
        </w:rPr>
        <w:t xml:space="preserve"> </w:t>
      </w:r>
      <w:r>
        <w:rPr>
          <w:bCs/>
          <w:iCs/>
        </w:rPr>
        <w:t>изолације</w:t>
      </w:r>
      <w:r w:rsidR="009352D6" w:rsidRPr="00D76E9A">
        <w:rPr>
          <w:bCs/>
          <w:iCs/>
          <w:lang w:val="sr-Latn-CS"/>
        </w:rPr>
        <w:t xml:space="preserve"> </w:t>
      </w:r>
      <w:r>
        <w:rPr>
          <w:bCs/>
          <w:iCs/>
        </w:rPr>
        <w:t>сигнала</w:t>
      </w:r>
      <w:r w:rsidR="009352D6" w:rsidRPr="00D76E9A">
        <w:rPr>
          <w:bCs/>
          <w:iCs/>
          <w:lang w:val="sr-Latn-CS"/>
        </w:rPr>
        <w:t xml:space="preserve"> </w:t>
      </w:r>
      <w:r>
        <w:rPr>
          <w:bCs/>
          <w:iCs/>
        </w:rPr>
        <w:t>што</w:t>
      </w:r>
      <w:r w:rsidR="009352D6" w:rsidRPr="00D76E9A">
        <w:rPr>
          <w:bCs/>
          <w:iCs/>
          <w:lang w:val="sr-Latn-CS"/>
        </w:rPr>
        <w:t xml:space="preserve"> </w:t>
      </w:r>
      <w:r>
        <w:rPr>
          <w:bCs/>
          <w:iCs/>
        </w:rPr>
        <w:t>резултује</w:t>
      </w:r>
      <w:r w:rsidR="009352D6" w:rsidRPr="00D76E9A">
        <w:rPr>
          <w:bCs/>
          <w:iCs/>
          <w:lang w:val="sr-Latn-CS"/>
        </w:rPr>
        <w:t xml:space="preserve"> </w:t>
      </w:r>
      <w:r>
        <w:rPr>
          <w:bCs/>
          <w:iCs/>
        </w:rPr>
        <w:t>прецизнијим</w:t>
      </w:r>
      <w:r w:rsidR="009352D6" w:rsidRPr="00D76E9A">
        <w:rPr>
          <w:bCs/>
          <w:iCs/>
          <w:lang w:val="sr-Latn-CS"/>
        </w:rPr>
        <w:t xml:space="preserve"> </w:t>
      </w:r>
      <w:r>
        <w:rPr>
          <w:bCs/>
          <w:iCs/>
        </w:rPr>
        <w:t>информацијама</w:t>
      </w:r>
      <w:r w:rsidR="009352D6" w:rsidRPr="00D76E9A">
        <w:rPr>
          <w:bCs/>
          <w:iCs/>
          <w:lang w:val="sr-Latn-CS"/>
        </w:rPr>
        <w:t xml:space="preserve"> </w:t>
      </w:r>
      <w:r>
        <w:rPr>
          <w:bCs/>
          <w:iCs/>
        </w:rPr>
        <w:t>о</w:t>
      </w:r>
      <w:r w:rsidR="009352D6" w:rsidRPr="00D76E9A">
        <w:rPr>
          <w:bCs/>
          <w:iCs/>
          <w:lang w:val="sr-Latn-CS"/>
        </w:rPr>
        <w:t xml:space="preserve"> </w:t>
      </w:r>
      <w:r>
        <w:rPr>
          <w:bCs/>
          <w:iCs/>
        </w:rPr>
        <w:t>пацијенту</w:t>
      </w:r>
      <w:r w:rsidR="009352D6" w:rsidRPr="00D76E9A">
        <w:rPr>
          <w:bCs/>
          <w:iCs/>
          <w:lang w:val="sr-Latn-CS"/>
        </w:rPr>
        <w:t xml:space="preserve"> </w:t>
      </w:r>
      <w:r>
        <w:rPr>
          <w:bCs/>
          <w:iCs/>
        </w:rPr>
        <w:t>који</w:t>
      </w:r>
      <w:r w:rsidR="009352D6" w:rsidRPr="00D76E9A">
        <w:rPr>
          <w:bCs/>
          <w:iCs/>
          <w:lang w:val="sr-Latn-CS"/>
        </w:rPr>
        <w:t xml:space="preserve"> </w:t>
      </w:r>
      <w:r>
        <w:rPr>
          <w:bCs/>
          <w:iCs/>
        </w:rPr>
        <w:t>се</w:t>
      </w:r>
      <w:r w:rsidR="009352D6" w:rsidRPr="00D76E9A">
        <w:rPr>
          <w:bCs/>
          <w:iCs/>
          <w:lang w:val="sr-Latn-CS"/>
        </w:rPr>
        <w:t xml:space="preserve"> </w:t>
      </w:r>
      <w:r>
        <w:rPr>
          <w:bCs/>
          <w:iCs/>
        </w:rPr>
        <w:t>анализира</w:t>
      </w:r>
      <w:r w:rsidR="009352D6" w:rsidRPr="00D76E9A">
        <w:rPr>
          <w:bCs/>
          <w:iCs/>
          <w:lang w:val="sr-Latn-CS"/>
        </w:rPr>
        <w:t xml:space="preserve"> </w:t>
      </w:r>
      <w:r>
        <w:rPr>
          <w:bCs/>
          <w:iCs/>
        </w:rPr>
        <w:t>уз</w:t>
      </w:r>
      <w:r w:rsidR="009352D6" w:rsidRPr="00D76E9A">
        <w:rPr>
          <w:bCs/>
          <w:iCs/>
          <w:lang w:val="sr-Latn-CS"/>
        </w:rPr>
        <w:t xml:space="preserve"> </w:t>
      </w:r>
      <w:r>
        <w:rPr>
          <w:bCs/>
          <w:iCs/>
        </w:rPr>
        <w:t>помоћ</w:t>
      </w:r>
      <w:r w:rsidR="009352D6" w:rsidRPr="00D76E9A">
        <w:rPr>
          <w:bCs/>
          <w:iCs/>
          <w:lang w:val="sr-Latn-CS"/>
        </w:rPr>
        <w:t xml:space="preserve"> </w:t>
      </w:r>
      <w:r>
        <w:rPr>
          <w:bCs/>
          <w:iCs/>
        </w:rPr>
        <w:t>система</w:t>
      </w:r>
      <w:r w:rsidR="009352D6" w:rsidRPr="00D76E9A">
        <w:rPr>
          <w:bCs/>
          <w:iCs/>
          <w:lang w:val="sr-Latn-CS"/>
        </w:rPr>
        <w:t>.</w:t>
      </w:r>
    </w:p>
    <w:p w:rsidR="00E62AA0" w:rsidRPr="00D76E9A" w:rsidRDefault="00A25644" w:rsidP="007A19DC">
      <w:pPr>
        <w:pStyle w:val="ListParagraph"/>
        <w:numPr>
          <w:ilvl w:val="0"/>
          <w:numId w:val="10"/>
        </w:numPr>
        <w:rPr>
          <w:bCs/>
          <w:iCs/>
          <w:lang w:val="sr-Latn-CS"/>
        </w:rPr>
      </w:pPr>
      <w:r>
        <w:rPr>
          <w:bCs/>
          <w:iCs/>
        </w:rPr>
        <w:t>Два</w:t>
      </w:r>
      <w:r w:rsidR="009352D6" w:rsidRPr="00D76E9A">
        <w:rPr>
          <w:bCs/>
          <w:iCs/>
          <w:lang w:val="sr-Latn-CS"/>
        </w:rPr>
        <w:t xml:space="preserve"> </w:t>
      </w:r>
      <w:r>
        <w:rPr>
          <w:bCs/>
          <w:iCs/>
        </w:rPr>
        <w:t>симулатора</w:t>
      </w:r>
      <w:r w:rsidR="009352D6" w:rsidRPr="00D76E9A">
        <w:rPr>
          <w:bCs/>
          <w:iCs/>
          <w:lang w:val="sr-Latn-CS"/>
        </w:rPr>
        <w:t xml:space="preserve"> </w:t>
      </w:r>
      <w:r>
        <w:rPr>
          <w:bCs/>
          <w:iCs/>
        </w:rPr>
        <w:t>омогућују</w:t>
      </w:r>
      <w:r w:rsidR="009352D6" w:rsidRPr="00D76E9A">
        <w:rPr>
          <w:bCs/>
          <w:iCs/>
          <w:lang w:val="sr-Latn-CS"/>
        </w:rPr>
        <w:t xml:space="preserve"> </w:t>
      </w:r>
      <w:r>
        <w:rPr>
          <w:bCs/>
          <w:iCs/>
        </w:rPr>
        <w:t>стимулацију</w:t>
      </w:r>
      <w:r w:rsidR="009352D6" w:rsidRPr="00D76E9A">
        <w:rPr>
          <w:bCs/>
          <w:iCs/>
          <w:lang w:val="sr-Latn-CS"/>
        </w:rPr>
        <w:t xml:space="preserve"> </w:t>
      </w:r>
      <w:r>
        <w:rPr>
          <w:bCs/>
          <w:iCs/>
        </w:rPr>
        <w:t>периферних</w:t>
      </w:r>
      <w:r w:rsidR="009352D6" w:rsidRPr="00D76E9A">
        <w:rPr>
          <w:bCs/>
          <w:iCs/>
          <w:lang w:val="sr-Latn-CS"/>
        </w:rPr>
        <w:t xml:space="preserve"> </w:t>
      </w:r>
      <w:r>
        <w:rPr>
          <w:bCs/>
          <w:iCs/>
        </w:rPr>
        <w:t>живаца</w:t>
      </w:r>
      <w:r w:rsidR="009352D6" w:rsidRPr="00D76E9A">
        <w:rPr>
          <w:bCs/>
          <w:iCs/>
          <w:lang w:val="sr-Latn-CS"/>
        </w:rPr>
        <w:t xml:space="preserve">, </w:t>
      </w:r>
      <w:r>
        <w:rPr>
          <w:bCs/>
          <w:iCs/>
        </w:rPr>
        <w:t>директну</w:t>
      </w:r>
      <w:r w:rsidR="009352D6" w:rsidRPr="00D76E9A">
        <w:rPr>
          <w:bCs/>
          <w:iCs/>
          <w:lang w:val="sr-Latn-CS"/>
        </w:rPr>
        <w:t xml:space="preserve"> </w:t>
      </w:r>
      <w:r>
        <w:rPr>
          <w:bCs/>
          <w:iCs/>
        </w:rPr>
        <w:t>стимулацију</w:t>
      </w:r>
      <w:r w:rsidR="009352D6" w:rsidRPr="00D76E9A">
        <w:rPr>
          <w:bCs/>
          <w:iCs/>
          <w:lang w:val="sr-Latn-CS"/>
        </w:rPr>
        <w:t xml:space="preserve"> </w:t>
      </w:r>
      <w:r>
        <w:rPr>
          <w:bCs/>
          <w:iCs/>
        </w:rPr>
        <w:t>кранијалних</w:t>
      </w:r>
      <w:r w:rsidR="009352D6" w:rsidRPr="00D76E9A">
        <w:rPr>
          <w:bCs/>
          <w:iCs/>
          <w:lang w:val="sr-Latn-CS"/>
        </w:rPr>
        <w:t xml:space="preserve"> </w:t>
      </w:r>
      <w:r>
        <w:rPr>
          <w:bCs/>
          <w:iCs/>
        </w:rPr>
        <w:t>живаца</w:t>
      </w:r>
      <w:r w:rsidR="009352D6" w:rsidRPr="00D76E9A">
        <w:rPr>
          <w:bCs/>
          <w:iCs/>
          <w:lang w:val="sr-Latn-CS"/>
        </w:rPr>
        <w:t xml:space="preserve">, </w:t>
      </w:r>
      <w:r>
        <w:rPr>
          <w:bCs/>
          <w:iCs/>
        </w:rPr>
        <w:t>кортикалну</w:t>
      </w:r>
      <w:r w:rsidR="009352D6" w:rsidRPr="00D76E9A">
        <w:rPr>
          <w:bCs/>
          <w:iCs/>
          <w:lang w:val="sr-Latn-CS"/>
        </w:rPr>
        <w:t xml:space="preserve"> </w:t>
      </w:r>
      <w:r>
        <w:rPr>
          <w:bCs/>
          <w:iCs/>
        </w:rPr>
        <w:t>и</w:t>
      </w:r>
      <w:r w:rsidR="009352D6" w:rsidRPr="00D76E9A">
        <w:rPr>
          <w:bCs/>
          <w:iCs/>
          <w:lang w:val="sr-Latn-CS"/>
        </w:rPr>
        <w:t xml:space="preserve"> </w:t>
      </w:r>
      <w:r>
        <w:rPr>
          <w:bCs/>
          <w:iCs/>
        </w:rPr>
        <w:t>субкотикалну</w:t>
      </w:r>
      <w:r w:rsidR="009352D6" w:rsidRPr="00D76E9A">
        <w:rPr>
          <w:bCs/>
          <w:iCs/>
          <w:lang w:val="sr-Latn-CS"/>
        </w:rPr>
        <w:t xml:space="preserve"> </w:t>
      </w:r>
      <w:r>
        <w:rPr>
          <w:bCs/>
          <w:iCs/>
        </w:rPr>
        <w:t>директну</w:t>
      </w:r>
      <w:r w:rsidR="009352D6" w:rsidRPr="00D76E9A">
        <w:rPr>
          <w:bCs/>
          <w:iCs/>
          <w:lang w:val="sr-Latn-CS"/>
        </w:rPr>
        <w:t xml:space="preserve"> </w:t>
      </w:r>
      <w:r>
        <w:rPr>
          <w:bCs/>
          <w:iCs/>
        </w:rPr>
        <w:t>стимулацију</w:t>
      </w:r>
      <w:r w:rsidR="009352D6" w:rsidRPr="00D76E9A">
        <w:rPr>
          <w:bCs/>
          <w:iCs/>
          <w:lang w:val="sr-Latn-CS"/>
        </w:rPr>
        <w:t xml:space="preserve"> </w:t>
      </w:r>
      <w:r>
        <w:rPr>
          <w:bCs/>
          <w:iCs/>
        </w:rPr>
        <w:t>живаца</w:t>
      </w:r>
      <w:r w:rsidR="009352D6" w:rsidRPr="00D76E9A">
        <w:rPr>
          <w:bCs/>
          <w:iCs/>
          <w:lang w:val="sr-Latn-CS"/>
        </w:rPr>
        <w:t xml:space="preserve">, </w:t>
      </w:r>
      <w:r>
        <w:rPr>
          <w:bCs/>
          <w:iCs/>
        </w:rPr>
        <w:t>те</w:t>
      </w:r>
      <w:r w:rsidR="009352D6" w:rsidRPr="00D76E9A">
        <w:rPr>
          <w:bCs/>
          <w:iCs/>
          <w:lang w:val="sr-Latn-CS"/>
        </w:rPr>
        <w:t xml:space="preserve"> </w:t>
      </w:r>
      <w:r>
        <w:rPr>
          <w:bCs/>
          <w:iCs/>
        </w:rPr>
        <w:t>транскарнијалну</w:t>
      </w:r>
      <w:r w:rsidR="009352D6" w:rsidRPr="00D76E9A">
        <w:rPr>
          <w:bCs/>
          <w:iCs/>
          <w:lang w:val="sr-Latn-CS"/>
        </w:rPr>
        <w:t xml:space="preserve"> </w:t>
      </w:r>
      <w:r>
        <w:rPr>
          <w:bCs/>
          <w:iCs/>
        </w:rPr>
        <w:t>стимулацију</w:t>
      </w:r>
      <w:r w:rsidR="009352D6" w:rsidRPr="00D76E9A">
        <w:rPr>
          <w:bCs/>
          <w:iCs/>
          <w:lang w:val="sr-Latn-CS"/>
        </w:rPr>
        <w:t xml:space="preserve"> </w:t>
      </w:r>
      <w:r>
        <w:rPr>
          <w:bCs/>
          <w:iCs/>
        </w:rPr>
        <w:t>односно</w:t>
      </w:r>
      <w:r w:rsidR="009352D6" w:rsidRPr="00D76E9A">
        <w:rPr>
          <w:bCs/>
          <w:iCs/>
          <w:lang w:val="sr-Latn-CS"/>
        </w:rPr>
        <w:t xml:space="preserve"> </w:t>
      </w:r>
      <w:r>
        <w:rPr>
          <w:bCs/>
          <w:iCs/>
        </w:rPr>
        <w:t>праћење</w:t>
      </w:r>
      <w:r w:rsidR="009352D6" w:rsidRPr="00D76E9A">
        <w:rPr>
          <w:bCs/>
          <w:iCs/>
          <w:lang w:val="sr-Latn-CS"/>
        </w:rPr>
        <w:t xml:space="preserve"> </w:t>
      </w:r>
      <w:r>
        <w:rPr>
          <w:bCs/>
          <w:iCs/>
        </w:rPr>
        <w:t>електричних</w:t>
      </w:r>
      <w:r w:rsidR="009352D6" w:rsidRPr="00D76E9A">
        <w:rPr>
          <w:bCs/>
          <w:iCs/>
          <w:lang w:val="sr-Latn-CS"/>
        </w:rPr>
        <w:t xml:space="preserve"> </w:t>
      </w:r>
      <w:r>
        <w:rPr>
          <w:bCs/>
          <w:iCs/>
        </w:rPr>
        <w:t>моторних</w:t>
      </w:r>
      <w:r w:rsidR="009352D6" w:rsidRPr="00D76E9A">
        <w:rPr>
          <w:bCs/>
          <w:iCs/>
          <w:lang w:val="sr-Latn-CS"/>
        </w:rPr>
        <w:t xml:space="preserve"> </w:t>
      </w:r>
      <w:r>
        <w:rPr>
          <w:bCs/>
          <w:iCs/>
        </w:rPr>
        <w:t>евоцираних</w:t>
      </w:r>
      <w:r w:rsidR="009352D6" w:rsidRPr="00D76E9A">
        <w:rPr>
          <w:bCs/>
          <w:iCs/>
          <w:lang w:val="sr-Latn-CS"/>
        </w:rPr>
        <w:t xml:space="preserve"> </w:t>
      </w:r>
      <w:r>
        <w:rPr>
          <w:bCs/>
          <w:iCs/>
        </w:rPr>
        <w:t>потенцијала</w:t>
      </w:r>
      <w:r w:rsidR="009352D6" w:rsidRPr="00D76E9A">
        <w:rPr>
          <w:bCs/>
          <w:iCs/>
          <w:lang w:val="sr-Latn-CS"/>
        </w:rPr>
        <w:t xml:space="preserve"> (</w:t>
      </w:r>
      <w:r w:rsidRPr="00D76E9A">
        <w:rPr>
          <w:bCs/>
          <w:iCs/>
          <w:lang w:val="sr-Latn-CS"/>
        </w:rPr>
        <w:t>TCeMEP</w:t>
      </w:r>
      <w:r w:rsidR="00E62AA0" w:rsidRPr="00D76E9A">
        <w:rPr>
          <w:bCs/>
          <w:iCs/>
          <w:lang w:val="sr-Latn-CS"/>
        </w:rPr>
        <w:t>).</w:t>
      </w:r>
    </w:p>
    <w:p w:rsidR="00E62AA0" w:rsidRPr="00D76E9A" w:rsidRDefault="00A25644" w:rsidP="007A19DC">
      <w:pPr>
        <w:pStyle w:val="ListParagraph"/>
        <w:numPr>
          <w:ilvl w:val="0"/>
          <w:numId w:val="10"/>
        </w:numPr>
        <w:rPr>
          <w:bCs/>
          <w:iCs/>
          <w:lang w:val="sr-Latn-CS"/>
        </w:rPr>
      </w:pPr>
      <w:r>
        <w:rPr>
          <w:bCs/>
          <w:iCs/>
        </w:rPr>
        <w:t>Пригушна</w:t>
      </w:r>
      <w:r w:rsidR="00E62AA0" w:rsidRPr="00D76E9A">
        <w:rPr>
          <w:bCs/>
          <w:iCs/>
          <w:lang w:val="sr-Latn-CS"/>
        </w:rPr>
        <w:t xml:space="preserve"> </w:t>
      </w:r>
      <w:r>
        <w:rPr>
          <w:bCs/>
          <w:iCs/>
        </w:rPr>
        <w:t>сонда</w:t>
      </w:r>
      <w:r w:rsidR="00E62AA0" w:rsidRPr="00D76E9A">
        <w:rPr>
          <w:bCs/>
          <w:iCs/>
          <w:lang w:val="sr-Latn-CS"/>
        </w:rPr>
        <w:t xml:space="preserve"> </w:t>
      </w:r>
      <w:r>
        <w:rPr>
          <w:bCs/>
          <w:iCs/>
        </w:rPr>
        <w:t>детектује</w:t>
      </w:r>
      <w:r w:rsidR="00E62AA0" w:rsidRPr="00D76E9A">
        <w:rPr>
          <w:bCs/>
          <w:iCs/>
          <w:lang w:val="sr-Latn-CS"/>
        </w:rPr>
        <w:t xml:space="preserve">, </w:t>
      </w:r>
      <w:r>
        <w:rPr>
          <w:bCs/>
          <w:iCs/>
        </w:rPr>
        <w:t>раздваја</w:t>
      </w:r>
      <w:r w:rsidR="00E62AA0" w:rsidRPr="00D76E9A">
        <w:rPr>
          <w:bCs/>
          <w:iCs/>
          <w:lang w:val="sr-Latn-CS"/>
        </w:rPr>
        <w:t xml:space="preserve"> </w:t>
      </w:r>
      <w:r>
        <w:rPr>
          <w:bCs/>
          <w:iCs/>
        </w:rPr>
        <w:t>и</w:t>
      </w:r>
      <w:r w:rsidR="00E62AA0" w:rsidRPr="00D76E9A">
        <w:rPr>
          <w:bCs/>
          <w:iCs/>
          <w:lang w:val="sr-Latn-CS"/>
        </w:rPr>
        <w:t xml:space="preserve"> </w:t>
      </w:r>
      <w:r>
        <w:rPr>
          <w:bCs/>
          <w:iCs/>
        </w:rPr>
        <w:t>пригушује</w:t>
      </w:r>
      <w:r w:rsidR="00E62AA0" w:rsidRPr="00D76E9A">
        <w:rPr>
          <w:bCs/>
          <w:iCs/>
          <w:lang w:val="sr-Latn-CS"/>
        </w:rPr>
        <w:t xml:space="preserve"> </w:t>
      </w:r>
      <w:r>
        <w:rPr>
          <w:bCs/>
          <w:iCs/>
        </w:rPr>
        <w:t>електрохирушке</w:t>
      </w:r>
      <w:r w:rsidR="00E62AA0" w:rsidRPr="00D76E9A">
        <w:rPr>
          <w:bCs/>
          <w:iCs/>
          <w:lang w:val="sr-Latn-CS"/>
        </w:rPr>
        <w:t xml:space="preserve"> </w:t>
      </w:r>
      <w:r>
        <w:rPr>
          <w:bCs/>
          <w:iCs/>
        </w:rPr>
        <w:t>активности</w:t>
      </w:r>
      <w:r w:rsidR="00E62AA0" w:rsidRPr="00D76E9A">
        <w:rPr>
          <w:bCs/>
          <w:iCs/>
          <w:lang w:val="sr-Latn-CS"/>
        </w:rPr>
        <w:t xml:space="preserve">, </w:t>
      </w:r>
      <w:r>
        <w:rPr>
          <w:bCs/>
          <w:iCs/>
        </w:rPr>
        <w:t>те</w:t>
      </w:r>
      <w:r w:rsidR="00E62AA0" w:rsidRPr="00D76E9A">
        <w:rPr>
          <w:bCs/>
          <w:iCs/>
          <w:lang w:val="sr-Latn-CS"/>
        </w:rPr>
        <w:t xml:space="preserve"> </w:t>
      </w:r>
      <w:r>
        <w:rPr>
          <w:bCs/>
          <w:iCs/>
        </w:rPr>
        <w:t>спречава</w:t>
      </w:r>
      <w:r w:rsidR="00E62AA0" w:rsidRPr="00D76E9A">
        <w:rPr>
          <w:bCs/>
          <w:iCs/>
          <w:lang w:val="sr-Latn-CS"/>
        </w:rPr>
        <w:t xml:space="preserve"> </w:t>
      </w:r>
      <w:r>
        <w:rPr>
          <w:bCs/>
          <w:iCs/>
        </w:rPr>
        <w:t>нежељене</w:t>
      </w:r>
      <w:r w:rsidR="00E62AA0" w:rsidRPr="00D76E9A">
        <w:rPr>
          <w:bCs/>
          <w:iCs/>
          <w:lang w:val="sr-Latn-CS"/>
        </w:rPr>
        <w:t xml:space="preserve"> </w:t>
      </w:r>
      <w:r>
        <w:rPr>
          <w:bCs/>
          <w:iCs/>
        </w:rPr>
        <w:t>интерференције</w:t>
      </w:r>
      <w:r w:rsidR="00E62AA0" w:rsidRPr="00D76E9A">
        <w:rPr>
          <w:bCs/>
          <w:iCs/>
          <w:lang w:val="sr-Latn-CS"/>
        </w:rPr>
        <w:t xml:space="preserve"> </w:t>
      </w:r>
      <w:r>
        <w:rPr>
          <w:bCs/>
          <w:iCs/>
        </w:rPr>
        <w:t>и</w:t>
      </w:r>
      <w:r w:rsidR="00E62AA0" w:rsidRPr="00D76E9A">
        <w:rPr>
          <w:bCs/>
          <w:iCs/>
          <w:lang w:val="sr-Latn-CS"/>
        </w:rPr>
        <w:t xml:space="preserve"> </w:t>
      </w:r>
      <w:r>
        <w:rPr>
          <w:bCs/>
          <w:iCs/>
        </w:rPr>
        <w:t>артефакте</w:t>
      </w:r>
      <w:r w:rsidR="00E62AA0" w:rsidRPr="00D76E9A">
        <w:rPr>
          <w:bCs/>
          <w:iCs/>
          <w:lang w:val="sr-Latn-CS"/>
        </w:rPr>
        <w:t xml:space="preserve"> </w:t>
      </w:r>
      <w:r>
        <w:rPr>
          <w:bCs/>
          <w:iCs/>
        </w:rPr>
        <w:t>за</w:t>
      </w:r>
      <w:r w:rsidR="00E62AA0" w:rsidRPr="00D76E9A">
        <w:rPr>
          <w:bCs/>
          <w:iCs/>
          <w:lang w:val="sr-Latn-CS"/>
        </w:rPr>
        <w:t xml:space="preserve"> </w:t>
      </w:r>
      <w:r>
        <w:rPr>
          <w:bCs/>
          <w:iCs/>
        </w:rPr>
        <w:t>време</w:t>
      </w:r>
      <w:r w:rsidR="00E62AA0" w:rsidRPr="00D76E9A">
        <w:rPr>
          <w:bCs/>
          <w:iCs/>
          <w:lang w:val="sr-Latn-CS"/>
        </w:rPr>
        <w:t xml:space="preserve"> </w:t>
      </w:r>
      <w:r>
        <w:rPr>
          <w:bCs/>
          <w:iCs/>
        </w:rPr>
        <w:t>интраоперативног</w:t>
      </w:r>
      <w:r w:rsidR="00E62AA0" w:rsidRPr="00D76E9A">
        <w:rPr>
          <w:bCs/>
          <w:iCs/>
          <w:lang w:val="sr-Latn-CS"/>
        </w:rPr>
        <w:t xml:space="preserve"> </w:t>
      </w:r>
      <w:r>
        <w:rPr>
          <w:bCs/>
          <w:iCs/>
        </w:rPr>
        <w:t>праћења</w:t>
      </w:r>
      <w:r w:rsidR="00E62AA0" w:rsidRPr="00D76E9A">
        <w:rPr>
          <w:bCs/>
          <w:iCs/>
          <w:lang w:val="sr-Latn-CS"/>
        </w:rPr>
        <w:t>.</w:t>
      </w:r>
    </w:p>
    <w:p w:rsidR="009352D6" w:rsidRPr="00D76E9A" w:rsidRDefault="00A25644" w:rsidP="007A19DC">
      <w:pPr>
        <w:pStyle w:val="ListParagraph"/>
        <w:numPr>
          <w:ilvl w:val="0"/>
          <w:numId w:val="10"/>
        </w:numPr>
        <w:rPr>
          <w:bCs/>
          <w:iCs/>
          <w:lang w:val="sr-Latn-CS"/>
        </w:rPr>
      </w:pPr>
      <w:r>
        <w:rPr>
          <w:bCs/>
          <w:iCs/>
        </w:rPr>
        <w:t>Систем</w:t>
      </w:r>
      <w:r w:rsidR="00E62AA0" w:rsidRPr="00D76E9A">
        <w:rPr>
          <w:bCs/>
          <w:iCs/>
          <w:lang w:val="sr-Latn-CS"/>
        </w:rPr>
        <w:t xml:space="preserve"> </w:t>
      </w:r>
      <w:r>
        <w:rPr>
          <w:bCs/>
          <w:iCs/>
        </w:rPr>
        <w:t>има</w:t>
      </w:r>
      <w:r w:rsidR="00E62AA0" w:rsidRPr="00D76E9A">
        <w:rPr>
          <w:bCs/>
          <w:iCs/>
          <w:lang w:val="sr-Latn-CS"/>
        </w:rPr>
        <w:t xml:space="preserve"> </w:t>
      </w:r>
      <w:r>
        <w:rPr>
          <w:bCs/>
          <w:iCs/>
        </w:rPr>
        <w:t>инсталиране</w:t>
      </w:r>
      <w:r w:rsidR="00E62AA0" w:rsidRPr="00D76E9A">
        <w:rPr>
          <w:bCs/>
          <w:iCs/>
          <w:lang w:val="sr-Latn-CS"/>
        </w:rPr>
        <w:t xml:space="preserve"> </w:t>
      </w:r>
      <w:r>
        <w:rPr>
          <w:bCs/>
          <w:iCs/>
        </w:rPr>
        <w:t>две</w:t>
      </w:r>
      <w:r w:rsidR="00E62AA0" w:rsidRPr="00D76E9A">
        <w:rPr>
          <w:bCs/>
          <w:iCs/>
          <w:lang w:val="sr-Latn-CS"/>
        </w:rPr>
        <w:t xml:space="preserve"> </w:t>
      </w:r>
      <w:r>
        <w:rPr>
          <w:bCs/>
          <w:iCs/>
        </w:rPr>
        <w:t>програмске</w:t>
      </w:r>
      <w:r w:rsidR="00E62AA0" w:rsidRPr="00D76E9A">
        <w:rPr>
          <w:bCs/>
          <w:iCs/>
          <w:lang w:val="sr-Latn-CS"/>
        </w:rPr>
        <w:t xml:space="preserve"> </w:t>
      </w:r>
      <w:r>
        <w:rPr>
          <w:bCs/>
          <w:iCs/>
        </w:rPr>
        <w:t>могућности</w:t>
      </w:r>
      <w:r w:rsidR="00E62AA0" w:rsidRPr="00D76E9A">
        <w:rPr>
          <w:bCs/>
          <w:iCs/>
          <w:lang w:val="sr-Latn-CS"/>
        </w:rPr>
        <w:t xml:space="preserve"> (</w:t>
      </w:r>
      <w:r>
        <w:rPr>
          <w:bCs/>
          <w:iCs/>
        </w:rPr>
        <w:t>апликације</w:t>
      </w:r>
      <w:r w:rsidR="00E62AA0" w:rsidRPr="00D76E9A">
        <w:rPr>
          <w:bCs/>
          <w:iCs/>
          <w:lang w:val="sr-Latn-CS"/>
        </w:rPr>
        <w:t xml:space="preserve">) </w:t>
      </w:r>
      <w:r>
        <w:rPr>
          <w:bCs/>
          <w:iCs/>
        </w:rPr>
        <w:t>тако</w:t>
      </w:r>
      <w:r w:rsidR="00E62AA0" w:rsidRPr="00D76E9A">
        <w:rPr>
          <w:bCs/>
          <w:iCs/>
          <w:lang w:val="sr-Latn-CS"/>
        </w:rPr>
        <w:t xml:space="preserve"> </w:t>
      </w:r>
      <w:r>
        <w:rPr>
          <w:bCs/>
          <w:iCs/>
        </w:rPr>
        <w:t>да</w:t>
      </w:r>
      <w:r w:rsidR="00E62AA0" w:rsidRPr="00D76E9A">
        <w:rPr>
          <w:bCs/>
          <w:iCs/>
          <w:lang w:val="sr-Latn-CS"/>
        </w:rPr>
        <w:t xml:space="preserve"> </w:t>
      </w:r>
      <w:r>
        <w:rPr>
          <w:bCs/>
          <w:iCs/>
        </w:rPr>
        <w:t>је</w:t>
      </w:r>
      <w:r w:rsidR="00E62AA0" w:rsidRPr="00D76E9A">
        <w:rPr>
          <w:bCs/>
          <w:iCs/>
          <w:lang w:val="sr-Latn-CS"/>
        </w:rPr>
        <w:t xml:space="preserve"> </w:t>
      </w:r>
      <w:r>
        <w:rPr>
          <w:bCs/>
          <w:iCs/>
        </w:rPr>
        <w:t>један</w:t>
      </w:r>
      <w:r w:rsidR="00E62AA0" w:rsidRPr="00D76E9A">
        <w:rPr>
          <w:bCs/>
          <w:iCs/>
          <w:lang w:val="sr-Latn-CS"/>
        </w:rPr>
        <w:t xml:space="preserve"> </w:t>
      </w:r>
      <w:r>
        <w:rPr>
          <w:bCs/>
          <w:iCs/>
        </w:rPr>
        <w:t>софтвер</w:t>
      </w:r>
      <w:r w:rsidR="009352D6" w:rsidRPr="00D76E9A">
        <w:rPr>
          <w:bCs/>
          <w:iCs/>
          <w:lang w:val="sr-Latn-CS"/>
        </w:rPr>
        <w:t xml:space="preserve"> </w:t>
      </w:r>
      <w:r>
        <w:rPr>
          <w:bCs/>
          <w:iCs/>
        </w:rPr>
        <w:t>прилагођен</w:t>
      </w:r>
      <w:r w:rsidR="00E62AA0" w:rsidRPr="00D76E9A">
        <w:rPr>
          <w:bCs/>
          <w:iCs/>
          <w:lang w:val="sr-Latn-CS"/>
        </w:rPr>
        <w:t xml:space="preserve"> </w:t>
      </w:r>
      <w:r>
        <w:rPr>
          <w:bCs/>
          <w:iCs/>
        </w:rPr>
        <w:t>за</w:t>
      </w:r>
      <w:r w:rsidR="00E62AA0" w:rsidRPr="00D76E9A">
        <w:rPr>
          <w:bCs/>
          <w:iCs/>
          <w:lang w:val="sr-Latn-CS"/>
        </w:rPr>
        <w:t xml:space="preserve"> </w:t>
      </w:r>
      <w:r>
        <w:rPr>
          <w:bCs/>
          <w:iCs/>
        </w:rPr>
        <w:t>коришћење</w:t>
      </w:r>
      <w:r w:rsidR="00E62AA0" w:rsidRPr="00D76E9A">
        <w:rPr>
          <w:bCs/>
          <w:iCs/>
          <w:lang w:val="sr-Latn-CS"/>
        </w:rPr>
        <w:t xml:space="preserve"> </w:t>
      </w:r>
      <w:r>
        <w:rPr>
          <w:bCs/>
          <w:iCs/>
        </w:rPr>
        <w:t>система</w:t>
      </w:r>
      <w:r w:rsidR="00E62AA0" w:rsidRPr="00D76E9A">
        <w:rPr>
          <w:bCs/>
          <w:iCs/>
          <w:lang w:val="sr-Latn-CS"/>
        </w:rPr>
        <w:t xml:space="preserve"> </w:t>
      </w:r>
      <w:r>
        <w:rPr>
          <w:bCs/>
          <w:iCs/>
        </w:rPr>
        <w:t>од</w:t>
      </w:r>
      <w:r w:rsidR="00E62AA0" w:rsidRPr="00D76E9A">
        <w:rPr>
          <w:bCs/>
          <w:iCs/>
          <w:lang w:val="sr-Latn-CS"/>
        </w:rPr>
        <w:t xml:space="preserve"> </w:t>
      </w:r>
      <w:r>
        <w:rPr>
          <w:bCs/>
          <w:iCs/>
        </w:rPr>
        <w:t>стране</w:t>
      </w:r>
      <w:r w:rsidR="00E62AA0" w:rsidRPr="00D76E9A">
        <w:rPr>
          <w:bCs/>
          <w:iCs/>
          <w:lang w:val="sr-Latn-CS"/>
        </w:rPr>
        <w:t xml:space="preserve"> </w:t>
      </w:r>
      <w:r>
        <w:rPr>
          <w:bCs/>
          <w:iCs/>
        </w:rPr>
        <w:t>неурохирурга</w:t>
      </w:r>
      <w:r w:rsidR="00E62AA0" w:rsidRPr="00D76E9A">
        <w:rPr>
          <w:bCs/>
          <w:iCs/>
          <w:lang w:val="sr-Latn-CS"/>
        </w:rPr>
        <w:t xml:space="preserve">, </w:t>
      </w:r>
      <w:r>
        <w:rPr>
          <w:bCs/>
          <w:iCs/>
        </w:rPr>
        <w:t>а</w:t>
      </w:r>
      <w:r w:rsidR="00E62AA0" w:rsidRPr="00D76E9A">
        <w:rPr>
          <w:bCs/>
          <w:iCs/>
          <w:lang w:val="sr-Latn-CS"/>
        </w:rPr>
        <w:t xml:space="preserve"> </w:t>
      </w:r>
      <w:r>
        <w:rPr>
          <w:bCs/>
          <w:iCs/>
        </w:rPr>
        <w:t>друга</w:t>
      </w:r>
      <w:r w:rsidR="00E62AA0" w:rsidRPr="00D76E9A">
        <w:rPr>
          <w:bCs/>
          <w:iCs/>
          <w:lang w:val="sr-Latn-CS"/>
        </w:rPr>
        <w:t xml:space="preserve"> </w:t>
      </w:r>
      <w:r>
        <w:rPr>
          <w:bCs/>
          <w:iCs/>
        </w:rPr>
        <w:t>апликација</w:t>
      </w:r>
      <w:r w:rsidR="00E62AA0" w:rsidRPr="00D76E9A">
        <w:rPr>
          <w:bCs/>
          <w:iCs/>
          <w:lang w:val="sr-Latn-CS"/>
        </w:rPr>
        <w:t xml:space="preserve"> </w:t>
      </w:r>
      <w:r>
        <w:rPr>
          <w:bCs/>
          <w:iCs/>
        </w:rPr>
        <w:t>је</w:t>
      </w:r>
      <w:r w:rsidR="00E62AA0" w:rsidRPr="00D76E9A">
        <w:rPr>
          <w:bCs/>
          <w:iCs/>
          <w:lang w:val="sr-Latn-CS"/>
        </w:rPr>
        <w:t xml:space="preserve"> </w:t>
      </w:r>
      <w:r>
        <w:rPr>
          <w:bCs/>
          <w:iCs/>
        </w:rPr>
        <w:t>намењена</w:t>
      </w:r>
      <w:r w:rsidR="00E62AA0" w:rsidRPr="00D76E9A">
        <w:rPr>
          <w:bCs/>
          <w:iCs/>
          <w:lang w:val="sr-Latn-CS"/>
        </w:rPr>
        <w:t xml:space="preserve"> </w:t>
      </w:r>
      <w:r>
        <w:rPr>
          <w:bCs/>
          <w:iCs/>
        </w:rPr>
        <w:t>за</w:t>
      </w:r>
      <w:r w:rsidR="00E62AA0" w:rsidRPr="00D76E9A">
        <w:rPr>
          <w:bCs/>
          <w:iCs/>
          <w:lang w:val="sr-Latn-CS"/>
        </w:rPr>
        <w:t xml:space="preserve"> </w:t>
      </w:r>
      <w:r>
        <w:rPr>
          <w:bCs/>
          <w:iCs/>
        </w:rPr>
        <w:t>коришчење</w:t>
      </w:r>
      <w:r w:rsidR="00E62AA0" w:rsidRPr="00D76E9A">
        <w:rPr>
          <w:bCs/>
          <w:iCs/>
          <w:lang w:val="sr-Latn-CS"/>
        </w:rPr>
        <w:t xml:space="preserve"> </w:t>
      </w:r>
      <w:r>
        <w:rPr>
          <w:bCs/>
          <w:iCs/>
        </w:rPr>
        <w:t>од</w:t>
      </w:r>
      <w:r w:rsidR="00E62AA0" w:rsidRPr="00D76E9A">
        <w:rPr>
          <w:bCs/>
          <w:iCs/>
          <w:lang w:val="sr-Latn-CS"/>
        </w:rPr>
        <w:t xml:space="preserve"> </w:t>
      </w:r>
      <w:r>
        <w:rPr>
          <w:bCs/>
          <w:iCs/>
        </w:rPr>
        <w:t>стране</w:t>
      </w:r>
      <w:r w:rsidR="00E62AA0" w:rsidRPr="00D76E9A">
        <w:rPr>
          <w:bCs/>
          <w:iCs/>
          <w:lang w:val="sr-Latn-CS"/>
        </w:rPr>
        <w:t xml:space="preserve"> </w:t>
      </w:r>
      <w:r>
        <w:rPr>
          <w:bCs/>
          <w:iCs/>
        </w:rPr>
        <w:t>неурофизијатра</w:t>
      </w:r>
      <w:r w:rsidR="00E62AA0" w:rsidRPr="00D76E9A">
        <w:rPr>
          <w:bCs/>
          <w:iCs/>
          <w:lang w:val="sr-Latn-CS"/>
        </w:rPr>
        <w:t>.</w:t>
      </w:r>
    </w:p>
    <w:p w:rsidR="00E62AA0" w:rsidRPr="00D76E9A" w:rsidRDefault="00A25644" w:rsidP="007A19DC">
      <w:pPr>
        <w:pStyle w:val="ListParagraph"/>
        <w:numPr>
          <w:ilvl w:val="0"/>
          <w:numId w:val="10"/>
        </w:numPr>
        <w:rPr>
          <w:bCs/>
          <w:iCs/>
          <w:lang w:val="sr-Latn-CS"/>
        </w:rPr>
      </w:pPr>
      <w:r>
        <w:rPr>
          <w:bCs/>
          <w:iCs/>
        </w:rPr>
        <w:t>Систем</w:t>
      </w:r>
      <w:r w:rsidR="00E62AA0" w:rsidRPr="00D76E9A">
        <w:rPr>
          <w:bCs/>
          <w:iCs/>
          <w:lang w:val="sr-Latn-CS"/>
        </w:rPr>
        <w:t xml:space="preserve"> </w:t>
      </w:r>
      <w:r>
        <w:rPr>
          <w:bCs/>
          <w:iCs/>
        </w:rPr>
        <w:t>има</w:t>
      </w:r>
      <w:r w:rsidR="00E62AA0" w:rsidRPr="00D76E9A">
        <w:rPr>
          <w:bCs/>
          <w:iCs/>
          <w:lang w:val="sr-Latn-CS"/>
        </w:rPr>
        <w:t xml:space="preserve"> </w:t>
      </w:r>
      <w:r>
        <w:rPr>
          <w:bCs/>
          <w:iCs/>
        </w:rPr>
        <w:t>могућност</w:t>
      </w:r>
      <w:r w:rsidR="00E62AA0" w:rsidRPr="00D76E9A">
        <w:rPr>
          <w:bCs/>
          <w:iCs/>
          <w:lang w:val="sr-Latn-CS"/>
        </w:rPr>
        <w:t xml:space="preserve"> </w:t>
      </w:r>
      <w:r>
        <w:rPr>
          <w:bCs/>
          <w:iCs/>
        </w:rPr>
        <w:t>прегледа</w:t>
      </w:r>
      <w:r w:rsidR="00E62AA0" w:rsidRPr="00D76E9A">
        <w:rPr>
          <w:bCs/>
          <w:iCs/>
          <w:lang w:val="sr-Latn-CS"/>
        </w:rPr>
        <w:t xml:space="preserve"> </w:t>
      </w:r>
      <w:r>
        <w:rPr>
          <w:bCs/>
          <w:iCs/>
        </w:rPr>
        <w:t>и</w:t>
      </w:r>
      <w:r w:rsidR="00E62AA0" w:rsidRPr="00D76E9A">
        <w:rPr>
          <w:bCs/>
          <w:iCs/>
          <w:lang w:val="sr-Latn-CS"/>
        </w:rPr>
        <w:t xml:space="preserve"> </w:t>
      </w:r>
      <w:r>
        <w:rPr>
          <w:bCs/>
          <w:iCs/>
        </w:rPr>
        <w:t>складиштења</w:t>
      </w:r>
      <w:r w:rsidR="00E62AA0" w:rsidRPr="00D76E9A">
        <w:rPr>
          <w:bCs/>
          <w:iCs/>
          <w:lang w:val="sr-Latn-CS"/>
        </w:rPr>
        <w:t xml:space="preserve"> </w:t>
      </w:r>
      <w:r>
        <w:rPr>
          <w:bCs/>
          <w:iCs/>
        </w:rPr>
        <w:t>података</w:t>
      </w:r>
      <w:r w:rsidR="00E62AA0" w:rsidRPr="00D76E9A">
        <w:rPr>
          <w:bCs/>
          <w:iCs/>
          <w:lang w:val="sr-Latn-CS"/>
        </w:rPr>
        <w:t xml:space="preserve"> </w:t>
      </w:r>
      <w:r>
        <w:rPr>
          <w:bCs/>
          <w:iCs/>
        </w:rPr>
        <w:t>о</w:t>
      </w:r>
      <w:r w:rsidR="00E62AA0" w:rsidRPr="00D76E9A">
        <w:rPr>
          <w:bCs/>
          <w:iCs/>
          <w:lang w:val="sr-Latn-CS"/>
        </w:rPr>
        <w:t xml:space="preserve"> </w:t>
      </w:r>
      <w:r>
        <w:rPr>
          <w:bCs/>
          <w:iCs/>
        </w:rPr>
        <w:t>пацијенту</w:t>
      </w:r>
      <w:r w:rsidR="00E62AA0" w:rsidRPr="00D76E9A">
        <w:rPr>
          <w:bCs/>
          <w:iCs/>
          <w:lang w:val="sr-Latn-CS"/>
        </w:rPr>
        <w:t xml:space="preserve"> </w:t>
      </w:r>
      <w:r>
        <w:rPr>
          <w:bCs/>
          <w:iCs/>
        </w:rPr>
        <w:t>током</w:t>
      </w:r>
      <w:r w:rsidR="00E62AA0" w:rsidRPr="00D76E9A">
        <w:rPr>
          <w:bCs/>
          <w:iCs/>
          <w:lang w:val="sr-Latn-CS"/>
        </w:rPr>
        <w:t xml:space="preserve"> </w:t>
      </w:r>
      <w:r>
        <w:rPr>
          <w:bCs/>
          <w:iCs/>
        </w:rPr>
        <w:t>интраоперативног</w:t>
      </w:r>
      <w:r w:rsidR="00E62AA0" w:rsidRPr="00D76E9A">
        <w:rPr>
          <w:bCs/>
          <w:iCs/>
          <w:lang w:val="sr-Latn-CS"/>
        </w:rPr>
        <w:t xml:space="preserve"> </w:t>
      </w:r>
      <w:r>
        <w:rPr>
          <w:bCs/>
          <w:iCs/>
        </w:rPr>
        <w:t>праћења</w:t>
      </w:r>
      <w:r w:rsidR="00E62AA0" w:rsidRPr="00D76E9A">
        <w:rPr>
          <w:bCs/>
          <w:iCs/>
          <w:lang w:val="sr-Latn-CS"/>
        </w:rPr>
        <w:t xml:space="preserve">, </w:t>
      </w:r>
      <w:r>
        <w:rPr>
          <w:bCs/>
          <w:iCs/>
        </w:rPr>
        <w:t>те</w:t>
      </w:r>
      <w:r w:rsidR="00E62AA0" w:rsidRPr="00D76E9A">
        <w:rPr>
          <w:bCs/>
          <w:iCs/>
          <w:lang w:val="sr-Latn-CS"/>
        </w:rPr>
        <w:t xml:space="preserve"> </w:t>
      </w:r>
      <w:r>
        <w:rPr>
          <w:bCs/>
          <w:iCs/>
        </w:rPr>
        <w:t>накнадно</w:t>
      </w:r>
      <w:r w:rsidR="00E62AA0" w:rsidRPr="00D76E9A">
        <w:rPr>
          <w:bCs/>
          <w:iCs/>
          <w:lang w:val="sr-Latn-CS"/>
        </w:rPr>
        <w:t xml:space="preserve"> </w:t>
      </w:r>
      <w:r>
        <w:rPr>
          <w:bCs/>
          <w:iCs/>
        </w:rPr>
        <w:t>након</w:t>
      </w:r>
      <w:r w:rsidR="00E62AA0" w:rsidRPr="00D76E9A">
        <w:rPr>
          <w:bCs/>
          <w:iCs/>
          <w:lang w:val="sr-Latn-CS"/>
        </w:rPr>
        <w:t xml:space="preserve"> </w:t>
      </w:r>
      <w:r>
        <w:rPr>
          <w:bCs/>
          <w:iCs/>
        </w:rPr>
        <w:t>завршеног</w:t>
      </w:r>
      <w:r w:rsidR="00E62AA0" w:rsidRPr="00D76E9A">
        <w:rPr>
          <w:bCs/>
          <w:iCs/>
          <w:lang w:val="sr-Latn-CS"/>
        </w:rPr>
        <w:t xml:space="preserve"> </w:t>
      </w:r>
      <w:r>
        <w:rPr>
          <w:bCs/>
          <w:iCs/>
        </w:rPr>
        <w:t>захвата</w:t>
      </w:r>
      <w:r w:rsidR="00E62AA0" w:rsidRPr="00D76E9A">
        <w:rPr>
          <w:bCs/>
          <w:iCs/>
          <w:lang w:val="sr-Latn-CS"/>
        </w:rPr>
        <w:t xml:space="preserve">. </w:t>
      </w:r>
      <w:r>
        <w:rPr>
          <w:bCs/>
          <w:iCs/>
        </w:rPr>
        <w:t>Подаци</w:t>
      </w:r>
      <w:r w:rsidR="00E62AA0" w:rsidRPr="00D76E9A">
        <w:rPr>
          <w:bCs/>
          <w:iCs/>
          <w:lang w:val="sr-Latn-CS"/>
        </w:rPr>
        <w:t xml:space="preserve"> </w:t>
      </w:r>
      <w:r>
        <w:rPr>
          <w:bCs/>
          <w:iCs/>
        </w:rPr>
        <w:t>пацијента</w:t>
      </w:r>
      <w:r w:rsidR="00E62AA0" w:rsidRPr="00D76E9A">
        <w:rPr>
          <w:bCs/>
          <w:iCs/>
          <w:lang w:val="sr-Latn-CS"/>
        </w:rPr>
        <w:t xml:space="preserve"> </w:t>
      </w:r>
      <w:r>
        <w:rPr>
          <w:bCs/>
          <w:iCs/>
        </w:rPr>
        <w:t>могу</w:t>
      </w:r>
      <w:r w:rsidR="00E62AA0" w:rsidRPr="00D76E9A">
        <w:rPr>
          <w:bCs/>
          <w:iCs/>
          <w:lang w:val="sr-Latn-CS"/>
        </w:rPr>
        <w:t xml:space="preserve"> </w:t>
      </w:r>
      <w:r>
        <w:rPr>
          <w:bCs/>
          <w:iCs/>
        </w:rPr>
        <w:t>се</w:t>
      </w:r>
      <w:r w:rsidR="00E62AA0" w:rsidRPr="00D76E9A">
        <w:rPr>
          <w:bCs/>
          <w:iCs/>
          <w:lang w:val="sr-Latn-CS"/>
        </w:rPr>
        <w:t xml:space="preserve"> </w:t>
      </w:r>
      <w:r>
        <w:rPr>
          <w:bCs/>
          <w:iCs/>
        </w:rPr>
        <w:t>одштампати</w:t>
      </w:r>
      <w:r w:rsidR="00E62AA0" w:rsidRPr="00D76E9A">
        <w:rPr>
          <w:bCs/>
          <w:iCs/>
          <w:lang w:val="sr-Latn-CS"/>
        </w:rPr>
        <w:t xml:space="preserve"> </w:t>
      </w:r>
      <w:r>
        <w:rPr>
          <w:bCs/>
          <w:iCs/>
        </w:rPr>
        <w:t>у</w:t>
      </w:r>
      <w:r w:rsidR="00E62AA0" w:rsidRPr="00D76E9A">
        <w:rPr>
          <w:bCs/>
          <w:iCs/>
          <w:lang w:val="sr-Latn-CS"/>
        </w:rPr>
        <w:t xml:space="preserve"> </w:t>
      </w:r>
      <w:r>
        <w:rPr>
          <w:bCs/>
          <w:iCs/>
        </w:rPr>
        <w:t>различитим</w:t>
      </w:r>
      <w:r w:rsidR="00E62AA0" w:rsidRPr="00D76E9A">
        <w:rPr>
          <w:bCs/>
          <w:iCs/>
          <w:lang w:val="sr-Latn-CS"/>
        </w:rPr>
        <w:t xml:space="preserve"> </w:t>
      </w:r>
      <w:r>
        <w:rPr>
          <w:bCs/>
          <w:iCs/>
        </w:rPr>
        <w:t>форматима</w:t>
      </w:r>
      <w:r w:rsidR="00E62AA0" w:rsidRPr="00D76E9A">
        <w:rPr>
          <w:bCs/>
          <w:iCs/>
          <w:lang w:val="sr-Latn-CS"/>
        </w:rPr>
        <w:t xml:space="preserve"> </w:t>
      </w:r>
      <w:r>
        <w:rPr>
          <w:bCs/>
          <w:iCs/>
        </w:rPr>
        <w:t>укључујући</w:t>
      </w:r>
      <w:r w:rsidR="00E62AA0" w:rsidRPr="00D76E9A">
        <w:rPr>
          <w:bCs/>
          <w:iCs/>
          <w:lang w:val="sr-Latn-CS"/>
        </w:rPr>
        <w:t xml:space="preserve"> </w:t>
      </w:r>
      <w:r w:rsidRPr="00D76E9A">
        <w:rPr>
          <w:bCs/>
          <w:iCs/>
          <w:lang w:val="sr-Latn-CS"/>
        </w:rPr>
        <w:t>HL</w:t>
      </w:r>
      <w:r w:rsidR="00E62AA0" w:rsidRPr="00D76E9A">
        <w:rPr>
          <w:bCs/>
          <w:iCs/>
          <w:lang w:val="sr-Latn-CS"/>
        </w:rPr>
        <w:t xml:space="preserve">-7, </w:t>
      </w:r>
      <w:r>
        <w:rPr>
          <w:bCs/>
          <w:iCs/>
        </w:rPr>
        <w:t>те</w:t>
      </w:r>
      <w:r w:rsidR="00E62AA0" w:rsidRPr="00D76E9A">
        <w:rPr>
          <w:bCs/>
          <w:iCs/>
          <w:lang w:val="sr-Latn-CS"/>
        </w:rPr>
        <w:t xml:space="preserve"> </w:t>
      </w:r>
      <w:r>
        <w:rPr>
          <w:bCs/>
          <w:iCs/>
        </w:rPr>
        <w:t>послати</w:t>
      </w:r>
      <w:r w:rsidR="00E62AA0" w:rsidRPr="00D76E9A">
        <w:rPr>
          <w:bCs/>
          <w:iCs/>
          <w:lang w:val="sr-Latn-CS"/>
        </w:rPr>
        <w:t xml:space="preserve"> </w:t>
      </w:r>
      <w:r>
        <w:rPr>
          <w:bCs/>
          <w:iCs/>
        </w:rPr>
        <w:t>факсом</w:t>
      </w:r>
      <w:r w:rsidR="00E62AA0" w:rsidRPr="00D76E9A">
        <w:rPr>
          <w:bCs/>
          <w:iCs/>
          <w:lang w:val="sr-Latn-CS"/>
        </w:rPr>
        <w:t xml:space="preserve"> </w:t>
      </w:r>
      <w:r>
        <w:rPr>
          <w:bCs/>
          <w:iCs/>
        </w:rPr>
        <w:t>и</w:t>
      </w:r>
      <w:r w:rsidR="00E62AA0" w:rsidRPr="00D76E9A">
        <w:rPr>
          <w:bCs/>
          <w:iCs/>
          <w:lang w:val="sr-Latn-CS"/>
        </w:rPr>
        <w:t xml:space="preserve"> </w:t>
      </w:r>
      <w:r>
        <w:rPr>
          <w:bCs/>
          <w:iCs/>
        </w:rPr>
        <w:t>е</w:t>
      </w:r>
      <w:r w:rsidR="00E62AA0" w:rsidRPr="00D76E9A">
        <w:rPr>
          <w:bCs/>
          <w:iCs/>
          <w:lang w:val="sr-Latn-CS"/>
        </w:rPr>
        <w:t>-</w:t>
      </w:r>
      <w:r>
        <w:rPr>
          <w:bCs/>
          <w:iCs/>
        </w:rPr>
        <w:t>маилом</w:t>
      </w:r>
      <w:r w:rsidR="00E62AA0" w:rsidRPr="00D76E9A">
        <w:rPr>
          <w:bCs/>
          <w:iCs/>
          <w:lang w:val="sr-Latn-CS"/>
        </w:rPr>
        <w:t xml:space="preserve"> </w:t>
      </w:r>
      <w:r>
        <w:rPr>
          <w:bCs/>
          <w:iCs/>
        </w:rPr>
        <w:t>што</w:t>
      </w:r>
      <w:r w:rsidR="00E62AA0" w:rsidRPr="00D76E9A">
        <w:rPr>
          <w:bCs/>
          <w:iCs/>
          <w:lang w:val="sr-Latn-CS"/>
        </w:rPr>
        <w:t xml:space="preserve"> </w:t>
      </w:r>
      <w:r>
        <w:rPr>
          <w:bCs/>
          <w:iCs/>
        </w:rPr>
        <w:t>помаже</w:t>
      </w:r>
      <w:r w:rsidR="00E62AA0" w:rsidRPr="00D76E9A">
        <w:rPr>
          <w:bCs/>
          <w:iCs/>
          <w:lang w:val="sr-Latn-CS"/>
        </w:rPr>
        <w:t xml:space="preserve"> </w:t>
      </w:r>
      <w:r>
        <w:rPr>
          <w:bCs/>
          <w:iCs/>
        </w:rPr>
        <w:t>ретроградној</w:t>
      </w:r>
      <w:r w:rsidR="00E62AA0" w:rsidRPr="00D76E9A">
        <w:rPr>
          <w:bCs/>
          <w:iCs/>
          <w:lang w:val="sr-Latn-CS"/>
        </w:rPr>
        <w:t xml:space="preserve"> </w:t>
      </w:r>
      <w:r>
        <w:rPr>
          <w:bCs/>
          <w:iCs/>
        </w:rPr>
        <w:t>анализи</w:t>
      </w:r>
      <w:r w:rsidR="00E62AA0" w:rsidRPr="00D76E9A">
        <w:rPr>
          <w:bCs/>
          <w:iCs/>
          <w:lang w:val="sr-Latn-CS"/>
        </w:rPr>
        <w:t xml:space="preserve"> </w:t>
      </w:r>
      <w:r>
        <w:rPr>
          <w:bCs/>
          <w:iCs/>
        </w:rPr>
        <w:t>интраоперативног</w:t>
      </w:r>
      <w:r w:rsidR="00E62AA0" w:rsidRPr="00D76E9A">
        <w:rPr>
          <w:bCs/>
          <w:iCs/>
          <w:lang w:val="sr-Latn-CS"/>
        </w:rPr>
        <w:t xml:space="preserve"> </w:t>
      </w:r>
      <w:r>
        <w:rPr>
          <w:bCs/>
          <w:iCs/>
        </w:rPr>
        <w:t>рада</w:t>
      </w:r>
      <w:r w:rsidR="00E62AA0" w:rsidRPr="00D76E9A">
        <w:rPr>
          <w:bCs/>
          <w:iCs/>
          <w:lang w:val="sr-Latn-CS"/>
        </w:rPr>
        <w:t xml:space="preserve"> </w:t>
      </w:r>
      <w:r>
        <w:rPr>
          <w:bCs/>
          <w:iCs/>
        </w:rPr>
        <w:t>и</w:t>
      </w:r>
      <w:r w:rsidR="00E62AA0" w:rsidRPr="00D76E9A">
        <w:rPr>
          <w:bCs/>
          <w:iCs/>
          <w:lang w:val="sr-Latn-CS"/>
        </w:rPr>
        <w:t xml:space="preserve"> </w:t>
      </w:r>
      <w:r>
        <w:rPr>
          <w:bCs/>
          <w:iCs/>
        </w:rPr>
        <w:t>побољшању</w:t>
      </w:r>
      <w:r w:rsidR="00E62AA0" w:rsidRPr="00D76E9A">
        <w:rPr>
          <w:bCs/>
          <w:iCs/>
          <w:lang w:val="sr-Latn-CS"/>
        </w:rPr>
        <w:t xml:space="preserve"> </w:t>
      </w:r>
      <w:r>
        <w:rPr>
          <w:bCs/>
          <w:iCs/>
        </w:rPr>
        <w:t>његовог</w:t>
      </w:r>
      <w:r w:rsidR="00E62AA0" w:rsidRPr="00D76E9A">
        <w:rPr>
          <w:bCs/>
          <w:iCs/>
          <w:lang w:val="sr-Latn-CS"/>
        </w:rPr>
        <w:t xml:space="preserve"> </w:t>
      </w:r>
      <w:r>
        <w:rPr>
          <w:bCs/>
          <w:iCs/>
        </w:rPr>
        <w:t>квалитета</w:t>
      </w:r>
      <w:r w:rsidR="00E62AA0" w:rsidRPr="00D76E9A">
        <w:rPr>
          <w:bCs/>
          <w:iCs/>
          <w:lang w:val="sr-Latn-CS"/>
        </w:rPr>
        <w:t>.</w:t>
      </w:r>
    </w:p>
    <w:p w:rsidR="00E62AA0" w:rsidRPr="00D76E9A" w:rsidRDefault="00A25644" w:rsidP="007A19DC">
      <w:pPr>
        <w:pStyle w:val="ListParagraph"/>
        <w:numPr>
          <w:ilvl w:val="0"/>
          <w:numId w:val="10"/>
        </w:numPr>
        <w:rPr>
          <w:bCs/>
          <w:iCs/>
          <w:lang w:val="sr-Latn-CS"/>
        </w:rPr>
      </w:pPr>
      <w:r>
        <w:rPr>
          <w:bCs/>
          <w:iCs/>
        </w:rPr>
        <w:t>Систем</w:t>
      </w:r>
      <w:r w:rsidR="00E62AA0" w:rsidRPr="00D76E9A">
        <w:rPr>
          <w:bCs/>
          <w:iCs/>
          <w:lang w:val="sr-Latn-CS"/>
        </w:rPr>
        <w:t xml:space="preserve"> </w:t>
      </w:r>
      <w:r>
        <w:rPr>
          <w:bCs/>
          <w:iCs/>
        </w:rPr>
        <w:t>има</w:t>
      </w:r>
      <w:r w:rsidR="00E62AA0" w:rsidRPr="00D76E9A">
        <w:rPr>
          <w:bCs/>
          <w:iCs/>
          <w:lang w:val="sr-Latn-CS"/>
        </w:rPr>
        <w:t xml:space="preserve"> </w:t>
      </w:r>
      <w:r>
        <w:rPr>
          <w:bCs/>
          <w:iCs/>
        </w:rPr>
        <w:t>могућност</w:t>
      </w:r>
      <w:r w:rsidR="00E62AA0" w:rsidRPr="00D76E9A">
        <w:rPr>
          <w:bCs/>
          <w:iCs/>
          <w:lang w:val="sr-Latn-CS"/>
        </w:rPr>
        <w:t xml:space="preserve"> </w:t>
      </w:r>
      <w:r>
        <w:rPr>
          <w:bCs/>
          <w:iCs/>
        </w:rPr>
        <w:t>истовременог</w:t>
      </w:r>
      <w:r w:rsidR="00E62AA0" w:rsidRPr="00D76E9A">
        <w:rPr>
          <w:bCs/>
          <w:iCs/>
          <w:lang w:val="sr-Latn-CS"/>
        </w:rPr>
        <w:t xml:space="preserve"> </w:t>
      </w:r>
      <w:r>
        <w:rPr>
          <w:bCs/>
          <w:iCs/>
        </w:rPr>
        <w:t>праћења</w:t>
      </w:r>
      <w:r w:rsidR="00E62AA0" w:rsidRPr="00D76E9A">
        <w:rPr>
          <w:bCs/>
          <w:iCs/>
          <w:lang w:val="sr-Latn-CS"/>
        </w:rPr>
        <w:t xml:space="preserve"> </w:t>
      </w:r>
      <w:r w:rsidRPr="00D76E9A">
        <w:rPr>
          <w:bCs/>
          <w:iCs/>
          <w:lang w:val="sr-Latn-CS"/>
        </w:rPr>
        <w:t>EEG</w:t>
      </w:r>
      <w:r w:rsidR="00E62AA0" w:rsidRPr="00D76E9A">
        <w:rPr>
          <w:bCs/>
          <w:iCs/>
          <w:lang w:val="sr-Latn-CS"/>
        </w:rPr>
        <w:t>-</w:t>
      </w:r>
      <w:r>
        <w:rPr>
          <w:bCs/>
          <w:iCs/>
        </w:rPr>
        <w:t>а</w:t>
      </w:r>
      <w:r w:rsidR="00E62AA0" w:rsidRPr="00D76E9A">
        <w:rPr>
          <w:bCs/>
          <w:iCs/>
          <w:lang w:val="sr-Latn-CS"/>
        </w:rPr>
        <w:t xml:space="preserve">, </w:t>
      </w:r>
      <w:r>
        <w:rPr>
          <w:bCs/>
          <w:iCs/>
        </w:rPr>
        <w:t>соматосензорских</w:t>
      </w:r>
      <w:r w:rsidR="00E62AA0" w:rsidRPr="00D76E9A">
        <w:rPr>
          <w:bCs/>
          <w:iCs/>
          <w:lang w:val="sr-Latn-CS"/>
        </w:rPr>
        <w:t xml:space="preserve">, </w:t>
      </w:r>
      <w:r>
        <w:rPr>
          <w:bCs/>
          <w:iCs/>
        </w:rPr>
        <w:t>видних</w:t>
      </w:r>
      <w:r w:rsidR="00E62AA0" w:rsidRPr="00D76E9A">
        <w:rPr>
          <w:bCs/>
          <w:iCs/>
          <w:lang w:val="sr-Latn-CS"/>
        </w:rPr>
        <w:t xml:space="preserve"> </w:t>
      </w:r>
      <w:r>
        <w:rPr>
          <w:bCs/>
          <w:iCs/>
        </w:rPr>
        <w:t>и</w:t>
      </w:r>
      <w:r w:rsidR="00E62AA0" w:rsidRPr="00D76E9A">
        <w:rPr>
          <w:bCs/>
          <w:iCs/>
          <w:lang w:val="sr-Latn-CS"/>
        </w:rPr>
        <w:t xml:space="preserve"> </w:t>
      </w:r>
      <w:r>
        <w:rPr>
          <w:bCs/>
          <w:iCs/>
        </w:rPr>
        <w:t>слушних</w:t>
      </w:r>
      <w:r w:rsidR="00E62AA0" w:rsidRPr="00D76E9A">
        <w:rPr>
          <w:bCs/>
          <w:iCs/>
          <w:lang w:val="sr-Latn-CS"/>
        </w:rPr>
        <w:t xml:space="preserve"> </w:t>
      </w:r>
      <w:r>
        <w:rPr>
          <w:bCs/>
          <w:iCs/>
        </w:rPr>
        <w:t>евоцираних</w:t>
      </w:r>
      <w:r w:rsidR="00E62AA0" w:rsidRPr="00D76E9A">
        <w:rPr>
          <w:bCs/>
          <w:iCs/>
          <w:lang w:val="sr-Latn-CS"/>
        </w:rPr>
        <w:t xml:space="preserve"> </w:t>
      </w:r>
      <w:r>
        <w:rPr>
          <w:bCs/>
          <w:iCs/>
        </w:rPr>
        <w:t>потенцијала</w:t>
      </w:r>
      <w:r w:rsidR="00E62AA0" w:rsidRPr="00D76E9A">
        <w:rPr>
          <w:bCs/>
          <w:iCs/>
          <w:lang w:val="sr-Latn-CS"/>
        </w:rPr>
        <w:t xml:space="preserve"> (</w:t>
      </w:r>
      <w:r>
        <w:rPr>
          <w:bCs/>
          <w:iCs/>
        </w:rPr>
        <w:t>ЕП</w:t>
      </w:r>
      <w:r w:rsidR="00E62AA0" w:rsidRPr="00D76E9A">
        <w:rPr>
          <w:bCs/>
          <w:iCs/>
          <w:lang w:val="sr-Latn-CS"/>
        </w:rPr>
        <w:t xml:space="preserve">), </w:t>
      </w:r>
      <w:r>
        <w:rPr>
          <w:bCs/>
          <w:iCs/>
        </w:rPr>
        <w:t>спонтаног</w:t>
      </w:r>
      <w:r w:rsidR="00E62AA0" w:rsidRPr="00D76E9A">
        <w:rPr>
          <w:bCs/>
          <w:iCs/>
          <w:lang w:val="sr-Latn-CS"/>
        </w:rPr>
        <w:t xml:space="preserve"> </w:t>
      </w:r>
      <w:r w:rsidRPr="00D76E9A">
        <w:rPr>
          <w:bCs/>
          <w:iCs/>
          <w:lang w:val="sr-Latn-CS"/>
        </w:rPr>
        <w:t>EMG</w:t>
      </w:r>
      <w:r w:rsidR="00E62AA0" w:rsidRPr="00D76E9A">
        <w:rPr>
          <w:bCs/>
          <w:iCs/>
          <w:lang w:val="sr-Latn-CS"/>
        </w:rPr>
        <w:t xml:space="preserve"> </w:t>
      </w:r>
      <w:r>
        <w:rPr>
          <w:bCs/>
          <w:iCs/>
        </w:rPr>
        <w:t>сигнала</w:t>
      </w:r>
      <w:r w:rsidR="00E62AA0" w:rsidRPr="00D76E9A">
        <w:rPr>
          <w:bCs/>
          <w:iCs/>
          <w:lang w:val="sr-Latn-CS"/>
        </w:rPr>
        <w:t xml:space="preserve"> </w:t>
      </w:r>
      <w:r>
        <w:rPr>
          <w:bCs/>
          <w:iCs/>
        </w:rPr>
        <w:t>или</w:t>
      </w:r>
      <w:r w:rsidR="00E62AA0" w:rsidRPr="00D76E9A">
        <w:rPr>
          <w:bCs/>
          <w:iCs/>
          <w:lang w:val="sr-Latn-CS"/>
        </w:rPr>
        <w:t xml:space="preserve"> </w:t>
      </w:r>
      <w:r>
        <w:rPr>
          <w:bCs/>
          <w:iCs/>
        </w:rPr>
        <w:t>стимулисаног</w:t>
      </w:r>
      <w:r w:rsidR="00E62AA0" w:rsidRPr="00D76E9A">
        <w:rPr>
          <w:bCs/>
          <w:iCs/>
          <w:lang w:val="sr-Latn-CS"/>
        </w:rPr>
        <w:t xml:space="preserve"> </w:t>
      </w:r>
      <w:r>
        <w:rPr>
          <w:bCs/>
          <w:iCs/>
        </w:rPr>
        <w:t>моторног</w:t>
      </w:r>
      <w:r w:rsidR="00E62AA0" w:rsidRPr="00D76E9A">
        <w:rPr>
          <w:bCs/>
          <w:iCs/>
          <w:lang w:val="sr-Latn-CS"/>
        </w:rPr>
        <w:t xml:space="preserve"> </w:t>
      </w:r>
      <w:r>
        <w:rPr>
          <w:bCs/>
          <w:iCs/>
        </w:rPr>
        <w:t>одговора</w:t>
      </w:r>
      <w:r w:rsidR="00E62AA0" w:rsidRPr="00D76E9A">
        <w:rPr>
          <w:bCs/>
          <w:iCs/>
          <w:lang w:val="sr-Latn-CS"/>
        </w:rPr>
        <w:t xml:space="preserve"> (</w:t>
      </w:r>
      <w:r>
        <w:rPr>
          <w:bCs/>
          <w:iCs/>
        </w:rPr>
        <w:t>кортикално</w:t>
      </w:r>
      <w:r w:rsidR="00E62AA0" w:rsidRPr="00D76E9A">
        <w:rPr>
          <w:bCs/>
          <w:iCs/>
          <w:lang w:val="sr-Latn-CS"/>
        </w:rPr>
        <w:t xml:space="preserve"> </w:t>
      </w:r>
      <w:r>
        <w:rPr>
          <w:bCs/>
          <w:iCs/>
        </w:rPr>
        <w:t>и</w:t>
      </w:r>
      <w:r w:rsidR="00E62AA0" w:rsidRPr="00D76E9A">
        <w:rPr>
          <w:bCs/>
          <w:iCs/>
          <w:lang w:val="sr-Latn-CS"/>
        </w:rPr>
        <w:t xml:space="preserve"> </w:t>
      </w:r>
      <w:r>
        <w:rPr>
          <w:bCs/>
          <w:iCs/>
        </w:rPr>
        <w:t>транскранијално</w:t>
      </w:r>
      <w:r w:rsidR="00E62AA0" w:rsidRPr="00D76E9A">
        <w:rPr>
          <w:bCs/>
          <w:iCs/>
          <w:lang w:val="sr-Latn-CS"/>
        </w:rPr>
        <w:t>).</w:t>
      </w:r>
    </w:p>
    <w:p w:rsidR="00E62AA0" w:rsidRPr="0098412F" w:rsidRDefault="00A25644" w:rsidP="007A19DC">
      <w:pPr>
        <w:pStyle w:val="ListParagraph"/>
        <w:numPr>
          <w:ilvl w:val="0"/>
          <w:numId w:val="10"/>
        </w:numPr>
        <w:rPr>
          <w:bCs/>
          <w:iCs/>
        </w:rPr>
      </w:pPr>
      <w:r>
        <w:rPr>
          <w:bCs/>
          <w:iCs/>
        </w:rPr>
        <w:t>Вишенаменски</w:t>
      </w:r>
      <w:r w:rsidR="00E62AA0" w:rsidRPr="00D76E9A">
        <w:rPr>
          <w:bCs/>
          <w:iCs/>
          <w:lang w:val="sr-Latn-CS"/>
        </w:rPr>
        <w:t xml:space="preserve"> </w:t>
      </w:r>
      <w:r>
        <w:rPr>
          <w:bCs/>
          <w:iCs/>
        </w:rPr>
        <w:t>монитор</w:t>
      </w:r>
      <w:r w:rsidR="00E62AA0" w:rsidRPr="00D76E9A">
        <w:rPr>
          <w:bCs/>
          <w:iCs/>
          <w:lang w:val="sr-Latn-CS"/>
        </w:rPr>
        <w:t xml:space="preserve"> </w:t>
      </w:r>
      <w:r>
        <w:rPr>
          <w:bCs/>
          <w:iCs/>
        </w:rPr>
        <w:t>у</w:t>
      </w:r>
      <w:r w:rsidR="00E62AA0" w:rsidRPr="00D76E9A">
        <w:rPr>
          <w:bCs/>
          <w:iCs/>
          <w:lang w:val="sr-Latn-CS"/>
        </w:rPr>
        <w:t xml:space="preserve"> </w:t>
      </w:r>
      <w:r>
        <w:rPr>
          <w:bCs/>
          <w:iCs/>
        </w:rPr>
        <w:t>апликацији</w:t>
      </w:r>
      <w:r w:rsidR="00E62AA0" w:rsidRPr="00D76E9A">
        <w:rPr>
          <w:bCs/>
          <w:iCs/>
          <w:lang w:val="sr-Latn-CS"/>
        </w:rPr>
        <w:t xml:space="preserve"> </w:t>
      </w:r>
      <w:r>
        <w:rPr>
          <w:bCs/>
          <w:iCs/>
        </w:rPr>
        <w:t>система</w:t>
      </w:r>
      <w:r w:rsidR="00E62AA0" w:rsidRPr="00D76E9A">
        <w:rPr>
          <w:bCs/>
          <w:iCs/>
          <w:lang w:val="sr-Latn-CS"/>
        </w:rPr>
        <w:t xml:space="preserve"> </w:t>
      </w:r>
      <w:r>
        <w:rPr>
          <w:bCs/>
          <w:iCs/>
        </w:rPr>
        <w:t>омогућује</w:t>
      </w:r>
      <w:r w:rsidR="00E62AA0" w:rsidRPr="00D76E9A">
        <w:rPr>
          <w:bCs/>
          <w:iCs/>
          <w:lang w:val="sr-Latn-CS"/>
        </w:rPr>
        <w:t xml:space="preserve"> </w:t>
      </w:r>
      <w:r>
        <w:rPr>
          <w:bCs/>
          <w:iCs/>
        </w:rPr>
        <w:t>истовремено</w:t>
      </w:r>
      <w:r w:rsidR="00E62AA0" w:rsidRPr="00D76E9A">
        <w:rPr>
          <w:bCs/>
          <w:iCs/>
          <w:lang w:val="sr-Latn-CS"/>
        </w:rPr>
        <w:t xml:space="preserve"> </w:t>
      </w:r>
      <w:r>
        <w:rPr>
          <w:bCs/>
          <w:iCs/>
        </w:rPr>
        <w:t>прикупљање</w:t>
      </w:r>
      <w:r w:rsidR="00E62AA0" w:rsidRPr="00D76E9A">
        <w:rPr>
          <w:bCs/>
          <w:iCs/>
          <w:lang w:val="sr-Latn-CS"/>
        </w:rPr>
        <w:t xml:space="preserve"> </w:t>
      </w:r>
      <w:r>
        <w:rPr>
          <w:bCs/>
          <w:iCs/>
        </w:rPr>
        <w:t>података</w:t>
      </w:r>
      <w:r w:rsidR="00E62AA0" w:rsidRPr="00D76E9A">
        <w:rPr>
          <w:bCs/>
          <w:iCs/>
          <w:lang w:val="sr-Latn-CS"/>
        </w:rPr>
        <w:t xml:space="preserve">, </w:t>
      </w:r>
      <w:r>
        <w:rPr>
          <w:bCs/>
          <w:iCs/>
        </w:rPr>
        <w:t>обраду</w:t>
      </w:r>
      <w:r w:rsidR="00E62AA0" w:rsidRPr="00D76E9A">
        <w:rPr>
          <w:bCs/>
          <w:iCs/>
          <w:lang w:val="sr-Latn-CS"/>
        </w:rPr>
        <w:t xml:space="preserve"> </w:t>
      </w:r>
      <w:r>
        <w:rPr>
          <w:bCs/>
          <w:iCs/>
        </w:rPr>
        <w:t>података</w:t>
      </w:r>
      <w:r w:rsidR="00E62AA0" w:rsidRPr="00D76E9A">
        <w:rPr>
          <w:bCs/>
          <w:iCs/>
          <w:lang w:val="sr-Latn-CS"/>
        </w:rPr>
        <w:t xml:space="preserve">, </w:t>
      </w:r>
      <w:r>
        <w:rPr>
          <w:bCs/>
          <w:iCs/>
        </w:rPr>
        <w:t>приказивање</w:t>
      </w:r>
      <w:r w:rsidR="00E62AA0" w:rsidRPr="00D76E9A">
        <w:rPr>
          <w:bCs/>
          <w:iCs/>
          <w:lang w:val="sr-Latn-CS"/>
        </w:rPr>
        <w:t xml:space="preserve">, </w:t>
      </w:r>
      <w:r>
        <w:rPr>
          <w:bCs/>
          <w:iCs/>
        </w:rPr>
        <w:t>спремање</w:t>
      </w:r>
      <w:r w:rsidR="0098412F" w:rsidRPr="00D76E9A">
        <w:rPr>
          <w:bCs/>
          <w:iCs/>
          <w:lang w:val="sr-Latn-CS"/>
        </w:rPr>
        <w:t xml:space="preserve"> </w:t>
      </w:r>
      <w:r>
        <w:rPr>
          <w:bCs/>
          <w:iCs/>
        </w:rPr>
        <w:t>и</w:t>
      </w:r>
      <w:r w:rsidR="0098412F" w:rsidRPr="00D76E9A">
        <w:rPr>
          <w:bCs/>
          <w:iCs/>
          <w:lang w:val="sr-Latn-CS"/>
        </w:rPr>
        <w:t xml:space="preserve"> </w:t>
      </w:r>
      <w:r>
        <w:rPr>
          <w:bCs/>
          <w:iCs/>
        </w:rPr>
        <w:t>испис</w:t>
      </w:r>
      <w:r w:rsidR="0098412F" w:rsidRPr="00D76E9A">
        <w:rPr>
          <w:bCs/>
          <w:iCs/>
          <w:lang w:val="sr-Latn-CS"/>
        </w:rPr>
        <w:t xml:space="preserve"> </w:t>
      </w:r>
      <w:r>
        <w:rPr>
          <w:bCs/>
          <w:iCs/>
        </w:rPr>
        <w:t>података</w:t>
      </w:r>
      <w:r w:rsidR="0098412F" w:rsidRPr="00D76E9A">
        <w:rPr>
          <w:bCs/>
          <w:iCs/>
          <w:lang w:val="sr-Latn-CS"/>
        </w:rPr>
        <w:t xml:space="preserve"> </w:t>
      </w:r>
      <w:r>
        <w:rPr>
          <w:bCs/>
          <w:iCs/>
        </w:rPr>
        <w:t>у</w:t>
      </w:r>
      <w:r w:rsidR="0098412F" w:rsidRPr="00D76E9A">
        <w:rPr>
          <w:bCs/>
          <w:iCs/>
          <w:lang w:val="sr-Latn-CS"/>
        </w:rPr>
        <w:t xml:space="preserve"> </w:t>
      </w:r>
      <w:r>
        <w:rPr>
          <w:bCs/>
          <w:iCs/>
        </w:rPr>
        <w:t>облику</w:t>
      </w:r>
      <w:r w:rsidR="0098412F" w:rsidRPr="00D76E9A">
        <w:rPr>
          <w:bCs/>
          <w:iCs/>
          <w:lang w:val="sr-Latn-CS"/>
        </w:rPr>
        <w:t xml:space="preserve"> </w:t>
      </w:r>
      <w:r>
        <w:rPr>
          <w:bCs/>
          <w:iCs/>
        </w:rPr>
        <w:t>налаза</w:t>
      </w:r>
      <w:r w:rsidR="0098412F" w:rsidRPr="00D76E9A">
        <w:rPr>
          <w:bCs/>
          <w:iCs/>
          <w:lang w:val="sr-Latn-CS"/>
        </w:rPr>
        <w:t xml:space="preserve"> </w:t>
      </w:r>
      <w:r>
        <w:rPr>
          <w:bCs/>
          <w:iCs/>
        </w:rPr>
        <w:t>тражених</w:t>
      </w:r>
      <w:r w:rsidR="0098412F" w:rsidRPr="00D76E9A">
        <w:rPr>
          <w:bCs/>
          <w:iCs/>
          <w:lang w:val="sr-Latn-CS"/>
        </w:rPr>
        <w:t xml:space="preserve"> </w:t>
      </w:r>
      <w:r>
        <w:rPr>
          <w:bCs/>
          <w:iCs/>
        </w:rPr>
        <w:t>параметара</w:t>
      </w:r>
      <w:r w:rsidR="0098412F" w:rsidRPr="00D76E9A">
        <w:rPr>
          <w:bCs/>
          <w:iCs/>
          <w:lang w:val="sr-Latn-CS"/>
        </w:rPr>
        <w:t xml:space="preserve">. </w:t>
      </w:r>
      <w:r>
        <w:rPr>
          <w:bCs/>
          <w:iCs/>
        </w:rPr>
        <w:t>Претходни</w:t>
      </w:r>
      <w:r w:rsidR="0098412F">
        <w:rPr>
          <w:bCs/>
          <w:iCs/>
        </w:rPr>
        <w:t xml:space="preserve"> </w:t>
      </w:r>
      <w:r>
        <w:rPr>
          <w:bCs/>
          <w:iCs/>
        </w:rPr>
        <w:t>подаци</w:t>
      </w:r>
      <w:r w:rsidR="0098412F">
        <w:rPr>
          <w:bCs/>
          <w:iCs/>
        </w:rPr>
        <w:t xml:space="preserve"> </w:t>
      </w:r>
      <w:r>
        <w:rPr>
          <w:bCs/>
          <w:iCs/>
        </w:rPr>
        <w:t>испитивања</w:t>
      </w:r>
      <w:r w:rsidR="0098412F">
        <w:rPr>
          <w:bCs/>
          <w:iCs/>
        </w:rPr>
        <w:t xml:space="preserve"> </w:t>
      </w:r>
      <w:r>
        <w:rPr>
          <w:bCs/>
          <w:iCs/>
        </w:rPr>
        <w:t>могу</w:t>
      </w:r>
      <w:r w:rsidR="0098412F">
        <w:rPr>
          <w:bCs/>
          <w:iCs/>
        </w:rPr>
        <w:t xml:space="preserve"> </w:t>
      </w:r>
      <w:r>
        <w:rPr>
          <w:bCs/>
          <w:iCs/>
        </w:rPr>
        <w:t>бити</w:t>
      </w:r>
      <w:r w:rsidR="0098412F">
        <w:rPr>
          <w:bCs/>
          <w:iCs/>
        </w:rPr>
        <w:t xml:space="preserve"> </w:t>
      </w:r>
      <w:r>
        <w:rPr>
          <w:bCs/>
          <w:iCs/>
        </w:rPr>
        <w:t>прегледани</w:t>
      </w:r>
      <w:r w:rsidR="0098412F">
        <w:rPr>
          <w:bCs/>
          <w:iCs/>
        </w:rPr>
        <w:t xml:space="preserve"> </w:t>
      </w:r>
      <w:r>
        <w:rPr>
          <w:bCs/>
          <w:iCs/>
        </w:rPr>
        <w:t>током</w:t>
      </w:r>
      <w:r w:rsidR="0098412F">
        <w:rPr>
          <w:bCs/>
          <w:iCs/>
        </w:rPr>
        <w:t xml:space="preserve"> </w:t>
      </w:r>
      <w:r>
        <w:rPr>
          <w:bCs/>
          <w:iCs/>
        </w:rPr>
        <w:t>уноса</w:t>
      </w:r>
      <w:r w:rsidR="0098412F">
        <w:rPr>
          <w:bCs/>
          <w:iCs/>
        </w:rPr>
        <w:t xml:space="preserve"> </w:t>
      </w:r>
      <w:r>
        <w:rPr>
          <w:bCs/>
          <w:iCs/>
        </w:rPr>
        <w:t>података</w:t>
      </w:r>
      <w:r w:rsidR="0098412F">
        <w:rPr>
          <w:bCs/>
          <w:iCs/>
        </w:rPr>
        <w:t>.</w:t>
      </w:r>
    </w:p>
    <w:p w:rsidR="0098412F" w:rsidRPr="0098412F" w:rsidRDefault="00A25644" w:rsidP="007A19DC">
      <w:pPr>
        <w:pStyle w:val="ListParagraph"/>
        <w:numPr>
          <w:ilvl w:val="0"/>
          <w:numId w:val="10"/>
        </w:numPr>
        <w:rPr>
          <w:bCs/>
          <w:iCs/>
        </w:rPr>
      </w:pPr>
      <w:r>
        <w:rPr>
          <w:bCs/>
          <w:iCs/>
        </w:rPr>
        <w:t>Тест</w:t>
      </w:r>
      <w:r w:rsidR="0098412F">
        <w:rPr>
          <w:bCs/>
          <w:iCs/>
        </w:rPr>
        <w:t xml:space="preserve"> </w:t>
      </w:r>
      <w:r>
        <w:rPr>
          <w:bCs/>
          <w:iCs/>
        </w:rPr>
        <w:t>целовитости</w:t>
      </w:r>
      <w:r w:rsidR="0098412F">
        <w:rPr>
          <w:bCs/>
          <w:iCs/>
        </w:rPr>
        <w:t xml:space="preserve"> </w:t>
      </w:r>
      <w:r>
        <w:rPr>
          <w:bCs/>
          <w:iCs/>
        </w:rPr>
        <w:t>педикуларног</w:t>
      </w:r>
      <w:r w:rsidR="0098412F">
        <w:rPr>
          <w:bCs/>
          <w:iCs/>
        </w:rPr>
        <w:t xml:space="preserve"> </w:t>
      </w:r>
      <w:r>
        <w:rPr>
          <w:bCs/>
          <w:iCs/>
        </w:rPr>
        <w:t>завртња</w:t>
      </w:r>
      <w:r w:rsidR="0098412F">
        <w:rPr>
          <w:bCs/>
          <w:iCs/>
        </w:rPr>
        <w:t xml:space="preserve"> – </w:t>
      </w:r>
      <w:r>
        <w:rPr>
          <w:bCs/>
          <w:iCs/>
        </w:rPr>
        <w:t>аутоматско</w:t>
      </w:r>
      <w:r w:rsidR="0098412F">
        <w:rPr>
          <w:bCs/>
          <w:iCs/>
        </w:rPr>
        <w:t xml:space="preserve"> </w:t>
      </w:r>
      <w:r>
        <w:rPr>
          <w:bCs/>
          <w:iCs/>
        </w:rPr>
        <w:t>праћење</w:t>
      </w:r>
      <w:r w:rsidR="0098412F">
        <w:rPr>
          <w:bCs/>
          <w:iCs/>
        </w:rPr>
        <w:t xml:space="preserve"> </w:t>
      </w:r>
      <w:r>
        <w:rPr>
          <w:bCs/>
          <w:iCs/>
        </w:rPr>
        <w:t>целовитог</w:t>
      </w:r>
      <w:r w:rsidR="0098412F">
        <w:rPr>
          <w:bCs/>
          <w:iCs/>
        </w:rPr>
        <w:t xml:space="preserve"> </w:t>
      </w:r>
      <w:r>
        <w:rPr>
          <w:bCs/>
          <w:iCs/>
        </w:rPr>
        <w:t>педикуларног</w:t>
      </w:r>
      <w:r w:rsidR="0098412F">
        <w:rPr>
          <w:bCs/>
          <w:iCs/>
        </w:rPr>
        <w:t xml:space="preserve"> </w:t>
      </w:r>
      <w:r>
        <w:rPr>
          <w:bCs/>
          <w:iCs/>
        </w:rPr>
        <w:t>завртња</w:t>
      </w:r>
      <w:r w:rsidR="0098412F">
        <w:rPr>
          <w:bCs/>
          <w:iCs/>
        </w:rPr>
        <w:t xml:space="preserve"> </w:t>
      </w:r>
      <w:r>
        <w:rPr>
          <w:bCs/>
          <w:iCs/>
        </w:rPr>
        <w:t>коришћеног</w:t>
      </w:r>
      <w:r w:rsidR="0098412F">
        <w:rPr>
          <w:bCs/>
          <w:iCs/>
        </w:rPr>
        <w:t xml:space="preserve"> </w:t>
      </w:r>
      <w:r>
        <w:rPr>
          <w:bCs/>
          <w:iCs/>
        </w:rPr>
        <w:t>у</w:t>
      </w:r>
      <w:r w:rsidR="0098412F">
        <w:rPr>
          <w:bCs/>
          <w:iCs/>
        </w:rPr>
        <w:t xml:space="preserve"> </w:t>
      </w:r>
      <w:r>
        <w:rPr>
          <w:bCs/>
          <w:iCs/>
        </w:rPr>
        <w:t>стабилизацији</w:t>
      </w:r>
      <w:r w:rsidR="0098412F">
        <w:rPr>
          <w:bCs/>
          <w:iCs/>
        </w:rPr>
        <w:t xml:space="preserve"> </w:t>
      </w:r>
      <w:r>
        <w:rPr>
          <w:bCs/>
          <w:iCs/>
        </w:rPr>
        <w:t>кичменог</w:t>
      </w:r>
      <w:r w:rsidR="0098412F">
        <w:rPr>
          <w:bCs/>
          <w:iCs/>
        </w:rPr>
        <w:t xml:space="preserve"> </w:t>
      </w:r>
      <w:r>
        <w:rPr>
          <w:bCs/>
          <w:iCs/>
        </w:rPr>
        <w:t>стуба</w:t>
      </w:r>
      <w:r w:rsidR="0098412F">
        <w:rPr>
          <w:bCs/>
          <w:iCs/>
        </w:rPr>
        <w:t xml:space="preserve">. </w:t>
      </w:r>
      <w:r>
        <w:rPr>
          <w:bCs/>
          <w:iCs/>
        </w:rPr>
        <w:t>Директна</w:t>
      </w:r>
      <w:r w:rsidR="0098412F">
        <w:rPr>
          <w:bCs/>
          <w:iCs/>
        </w:rPr>
        <w:t xml:space="preserve"> </w:t>
      </w:r>
      <w:r>
        <w:rPr>
          <w:bCs/>
          <w:iCs/>
        </w:rPr>
        <w:lastRenderedPageBreak/>
        <w:t>стимулација</w:t>
      </w:r>
      <w:r w:rsidR="0098412F">
        <w:rPr>
          <w:bCs/>
          <w:iCs/>
        </w:rPr>
        <w:t xml:space="preserve"> </w:t>
      </w:r>
      <w:r>
        <w:rPr>
          <w:bCs/>
          <w:iCs/>
        </w:rPr>
        <w:t>живаца</w:t>
      </w:r>
      <w:r w:rsidR="0098412F">
        <w:rPr>
          <w:bCs/>
          <w:iCs/>
        </w:rPr>
        <w:t xml:space="preserve"> </w:t>
      </w:r>
      <w:r>
        <w:rPr>
          <w:bCs/>
          <w:iCs/>
        </w:rPr>
        <w:t>и</w:t>
      </w:r>
      <w:r w:rsidR="0098412F">
        <w:rPr>
          <w:bCs/>
          <w:iCs/>
        </w:rPr>
        <w:t xml:space="preserve"> </w:t>
      </w:r>
      <w:r>
        <w:rPr>
          <w:bCs/>
          <w:iCs/>
        </w:rPr>
        <w:t>завртња</w:t>
      </w:r>
      <w:r w:rsidR="0098412F">
        <w:rPr>
          <w:bCs/>
          <w:iCs/>
        </w:rPr>
        <w:t xml:space="preserve">. </w:t>
      </w:r>
      <w:r>
        <w:rPr>
          <w:bCs/>
          <w:iCs/>
        </w:rPr>
        <w:t>Спонтани</w:t>
      </w:r>
      <w:r w:rsidR="0098412F">
        <w:rPr>
          <w:bCs/>
          <w:iCs/>
        </w:rPr>
        <w:t xml:space="preserve"> </w:t>
      </w:r>
      <w:r>
        <w:rPr>
          <w:bCs/>
          <w:iCs/>
        </w:rPr>
        <w:t>и</w:t>
      </w:r>
      <w:r w:rsidR="0098412F">
        <w:rPr>
          <w:bCs/>
          <w:iCs/>
        </w:rPr>
        <w:t xml:space="preserve"> </w:t>
      </w:r>
      <w:r>
        <w:rPr>
          <w:bCs/>
          <w:iCs/>
        </w:rPr>
        <w:t>стимулисани</w:t>
      </w:r>
      <w:r w:rsidR="0098412F">
        <w:rPr>
          <w:bCs/>
          <w:iCs/>
        </w:rPr>
        <w:t xml:space="preserve"> </w:t>
      </w:r>
      <w:r>
        <w:rPr>
          <w:bCs/>
          <w:iCs/>
        </w:rPr>
        <w:t>EMG</w:t>
      </w:r>
      <w:r w:rsidR="0098412F">
        <w:rPr>
          <w:bCs/>
          <w:iCs/>
        </w:rPr>
        <w:t xml:space="preserve"> </w:t>
      </w:r>
      <w:r>
        <w:rPr>
          <w:bCs/>
          <w:iCs/>
        </w:rPr>
        <w:t>са</w:t>
      </w:r>
      <w:r w:rsidR="0098412F">
        <w:rPr>
          <w:bCs/>
          <w:iCs/>
        </w:rPr>
        <w:t xml:space="preserve"> „</w:t>
      </w:r>
      <w:r>
        <w:rPr>
          <w:bCs/>
          <w:i/>
          <w:iCs/>
        </w:rPr>
        <w:t>Train</w:t>
      </w:r>
      <w:r w:rsidR="0098412F" w:rsidRPr="0098412F">
        <w:rPr>
          <w:bCs/>
          <w:i/>
          <w:iCs/>
        </w:rPr>
        <w:t xml:space="preserve"> </w:t>
      </w:r>
      <w:r>
        <w:rPr>
          <w:bCs/>
          <w:i/>
          <w:iCs/>
        </w:rPr>
        <w:t>of</w:t>
      </w:r>
      <w:r w:rsidR="0098412F" w:rsidRPr="0098412F">
        <w:rPr>
          <w:bCs/>
          <w:i/>
          <w:iCs/>
        </w:rPr>
        <w:t xml:space="preserve"> </w:t>
      </w:r>
      <w:r>
        <w:rPr>
          <w:bCs/>
          <w:i/>
          <w:iCs/>
        </w:rPr>
        <w:t>four</w:t>
      </w:r>
      <w:r w:rsidR="0098412F">
        <w:rPr>
          <w:bCs/>
          <w:iCs/>
        </w:rPr>
        <w:t xml:space="preserve">“ </w:t>
      </w:r>
      <w:r>
        <w:rPr>
          <w:bCs/>
          <w:iCs/>
        </w:rPr>
        <w:t>праћењем</w:t>
      </w:r>
      <w:r w:rsidR="0098412F">
        <w:rPr>
          <w:bCs/>
          <w:iCs/>
        </w:rPr>
        <w:t>.</w:t>
      </w:r>
    </w:p>
    <w:p w:rsidR="0098412F" w:rsidRPr="0098412F" w:rsidRDefault="00A25644" w:rsidP="007A19DC">
      <w:pPr>
        <w:pStyle w:val="ListParagraph"/>
        <w:numPr>
          <w:ilvl w:val="0"/>
          <w:numId w:val="10"/>
        </w:numPr>
        <w:rPr>
          <w:bCs/>
          <w:iCs/>
        </w:rPr>
      </w:pPr>
      <w:r>
        <w:rPr>
          <w:bCs/>
          <w:iCs/>
        </w:rPr>
        <w:t>Детектовање</w:t>
      </w:r>
      <w:r w:rsidR="0098412F">
        <w:rPr>
          <w:bCs/>
          <w:iCs/>
        </w:rPr>
        <w:t xml:space="preserve"> </w:t>
      </w:r>
      <w:r>
        <w:rPr>
          <w:bCs/>
          <w:iCs/>
        </w:rPr>
        <w:t>близине</w:t>
      </w:r>
      <w:r w:rsidR="0098412F">
        <w:rPr>
          <w:bCs/>
          <w:iCs/>
        </w:rPr>
        <w:t xml:space="preserve"> </w:t>
      </w:r>
      <w:r>
        <w:rPr>
          <w:bCs/>
          <w:iCs/>
        </w:rPr>
        <w:t>живаца</w:t>
      </w:r>
      <w:r w:rsidR="0098412F">
        <w:rPr>
          <w:bCs/>
          <w:iCs/>
        </w:rPr>
        <w:t xml:space="preserve"> – </w:t>
      </w:r>
      <w:r>
        <w:rPr>
          <w:bCs/>
          <w:iCs/>
        </w:rPr>
        <w:t>аутоматско</w:t>
      </w:r>
      <w:r w:rsidR="0098412F">
        <w:rPr>
          <w:bCs/>
          <w:iCs/>
        </w:rPr>
        <w:t xml:space="preserve"> </w:t>
      </w:r>
      <w:r>
        <w:rPr>
          <w:bCs/>
          <w:iCs/>
        </w:rPr>
        <w:t>праћење</w:t>
      </w:r>
      <w:r w:rsidR="0098412F">
        <w:rPr>
          <w:bCs/>
          <w:iCs/>
        </w:rPr>
        <w:t xml:space="preserve"> </w:t>
      </w:r>
      <w:r>
        <w:rPr>
          <w:bCs/>
          <w:iCs/>
        </w:rPr>
        <w:t>близине</w:t>
      </w:r>
      <w:r w:rsidR="0098412F">
        <w:rPr>
          <w:bCs/>
          <w:iCs/>
        </w:rPr>
        <w:t xml:space="preserve"> </w:t>
      </w:r>
      <w:r>
        <w:rPr>
          <w:bCs/>
          <w:iCs/>
        </w:rPr>
        <w:t>живаца</w:t>
      </w:r>
      <w:r w:rsidR="0098412F">
        <w:rPr>
          <w:bCs/>
          <w:iCs/>
        </w:rPr>
        <w:t xml:space="preserve"> </w:t>
      </w:r>
      <w:r>
        <w:rPr>
          <w:bCs/>
          <w:iCs/>
        </w:rPr>
        <w:t>с</w:t>
      </w:r>
      <w:r w:rsidR="0098412F">
        <w:rPr>
          <w:bCs/>
          <w:iCs/>
        </w:rPr>
        <w:t xml:space="preserve"> </w:t>
      </w:r>
      <w:r>
        <w:rPr>
          <w:bCs/>
          <w:iCs/>
        </w:rPr>
        <w:t>повратним</w:t>
      </w:r>
      <w:r w:rsidR="0098412F">
        <w:rPr>
          <w:bCs/>
          <w:iCs/>
        </w:rPr>
        <w:t xml:space="preserve"> </w:t>
      </w:r>
      <w:r>
        <w:rPr>
          <w:bCs/>
          <w:iCs/>
        </w:rPr>
        <w:t>звучним</w:t>
      </w:r>
      <w:r w:rsidR="0098412F">
        <w:rPr>
          <w:bCs/>
          <w:iCs/>
        </w:rPr>
        <w:t xml:space="preserve"> </w:t>
      </w:r>
      <w:r>
        <w:rPr>
          <w:bCs/>
          <w:iCs/>
        </w:rPr>
        <w:t>сигналом</w:t>
      </w:r>
      <w:r w:rsidR="0098412F">
        <w:rPr>
          <w:bCs/>
          <w:iCs/>
        </w:rPr>
        <w:t xml:space="preserve"> </w:t>
      </w:r>
      <w:r>
        <w:rPr>
          <w:bCs/>
          <w:iCs/>
        </w:rPr>
        <w:t>што</w:t>
      </w:r>
      <w:r w:rsidR="0098412F">
        <w:rPr>
          <w:bCs/>
          <w:iCs/>
        </w:rPr>
        <w:t xml:space="preserve"> </w:t>
      </w:r>
      <w:r>
        <w:rPr>
          <w:bCs/>
          <w:iCs/>
        </w:rPr>
        <w:t>омогућује</w:t>
      </w:r>
      <w:r w:rsidR="0098412F">
        <w:rPr>
          <w:bCs/>
          <w:iCs/>
        </w:rPr>
        <w:t xml:space="preserve"> </w:t>
      </w:r>
      <w:r>
        <w:rPr>
          <w:bCs/>
          <w:iCs/>
        </w:rPr>
        <w:t>упозорење</w:t>
      </w:r>
      <w:r w:rsidR="0098412F">
        <w:rPr>
          <w:bCs/>
          <w:iCs/>
        </w:rPr>
        <w:t xml:space="preserve"> </w:t>
      </w:r>
      <w:r>
        <w:rPr>
          <w:bCs/>
          <w:iCs/>
        </w:rPr>
        <w:t>неурихирургу</w:t>
      </w:r>
      <w:r w:rsidR="0098412F">
        <w:rPr>
          <w:bCs/>
          <w:iCs/>
        </w:rPr>
        <w:t xml:space="preserve"> </w:t>
      </w:r>
      <w:r>
        <w:rPr>
          <w:bCs/>
          <w:iCs/>
        </w:rPr>
        <w:t>да</w:t>
      </w:r>
      <w:r w:rsidR="0098412F">
        <w:rPr>
          <w:bCs/>
          <w:iCs/>
        </w:rPr>
        <w:t xml:space="preserve"> </w:t>
      </w:r>
      <w:r>
        <w:rPr>
          <w:bCs/>
          <w:iCs/>
        </w:rPr>
        <w:t>је</w:t>
      </w:r>
      <w:r w:rsidR="0098412F">
        <w:rPr>
          <w:bCs/>
          <w:iCs/>
        </w:rPr>
        <w:t xml:space="preserve"> </w:t>
      </w:r>
      <w:r>
        <w:rPr>
          <w:bCs/>
          <w:iCs/>
        </w:rPr>
        <w:t>у</w:t>
      </w:r>
      <w:r w:rsidR="0098412F">
        <w:rPr>
          <w:bCs/>
          <w:iCs/>
        </w:rPr>
        <w:t xml:space="preserve"> </w:t>
      </w:r>
      <w:r>
        <w:rPr>
          <w:bCs/>
          <w:iCs/>
        </w:rPr>
        <w:t>близини</w:t>
      </w:r>
      <w:r w:rsidR="0098412F">
        <w:rPr>
          <w:bCs/>
          <w:iCs/>
        </w:rPr>
        <w:t xml:space="preserve"> </w:t>
      </w:r>
      <w:r>
        <w:rPr>
          <w:bCs/>
          <w:iCs/>
        </w:rPr>
        <w:t>вулнерабилног</w:t>
      </w:r>
      <w:r w:rsidR="0098412F">
        <w:rPr>
          <w:bCs/>
          <w:iCs/>
        </w:rPr>
        <w:t xml:space="preserve"> </w:t>
      </w:r>
      <w:r>
        <w:rPr>
          <w:bCs/>
          <w:iCs/>
        </w:rPr>
        <w:t>неуроанатомског</w:t>
      </w:r>
      <w:r w:rsidR="0098412F">
        <w:rPr>
          <w:bCs/>
          <w:iCs/>
        </w:rPr>
        <w:t xml:space="preserve"> </w:t>
      </w:r>
      <w:r>
        <w:rPr>
          <w:bCs/>
          <w:iCs/>
        </w:rPr>
        <w:t>ткива</w:t>
      </w:r>
      <w:r w:rsidR="0098412F">
        <w:rPr>
          <w:bCs/>
          <w:iCs/>
        </w:rPr>
        <w:t>.</w:t>
      </w:r>
    </w:p>
    <w:p w:rsidR="0098412F" w:rsidRPr="0098412F" w:rsidRDefault="00A25644" w:rsidP="007A19DC">
      <w:pPr>
        <w:pStyle w:val="ListParagraph"/>
        <w:numPr>
          <w:ilvl w:val="0"/>
          <w:numId w:val="10"/>
        </w:numPr>
        <w:rPr>
          <w:bCs/>
          <w:iCs/>
        </w:rPr>
      </w:pPr>
      <w:r>
        <w:rPr>
          <w:bCs/>
          <w:iCs/>
        </w:rPr>
        <w:t>Могућност</w:t>
      </w:r>
      <w:r w:rsidR="0098412F">
        <w:rPr>
          <w:bCs/>
          <w:iCs/>
        </w:rPr>
        <w:t xml:space="preserve"> </w:t>
      </w:r>
      <w:r>
        <w:rPr>
          <w:bCs/>
          <w:iCs/>
        </w:rPr>
        <w:t>праћења</w:t>
      </w:r>
      <w:r w:rsidR="0098412F">
        <w:rPr>
          <w:bCs/>
          <w:iCs/>
        </w:rPr>
        <w:t xml:space="preserve"> </w:t>
      </w:r>
      <w:r>
        <w:rPr>
          <w:bCs/>
          <w:iCs/>
        </w:rPr>
        <w:t>свих</w:t>
      </w:r>
      <w:r w:rsidR="0098412F">
        <w:rPr>
          <w:bCs/>
          <w:iCs/>
        </w:rPr>
        <w:t xml:space="preserve"> </w:t>
      </w:r>
      <w:r>
        <w:rPr>
          <w:bCs/>
          <w:iCs/>
        </w:rPr>
        <w:t>модалитета</w:t>
      </w:r>
      <w:r w:rsidR="0098412F">
        <w:rPr>
          <w:bCs/>
          <w:iCs/>
        </w:rPr>
        <w:t xml:space="preserve"> </w:t>
      </w:r>
      <w:r>
        <w:rPr>
          <w:bCs/>
          <w:iCs/>
        </w:rPr>
        <w:t>евоцираних</w:t>
      </w:r>
      <w:r w:rsidR="0098412F">
        <w:rPr>
          <w:bCs/>
          <w:iCs/>
        </w:rPr>
        <w:t xml:space="preserve"> </w:t>
      </w:r>
      <w:r>
        <w:rPr>
          <w:bCs/>
          <w:iCs/>
        </w:rPr>
        <w:t>потенцијала</w:t>
      </w:r>
      <w:r w:rsidR="0098412F">
        <w:rPr>
          <w:bCs/>
          <w:iCs/>
        </w:rPr>
        <w:t xml:space="preserve">: </w:t>
      </w:r>
      <w:r>
        <w:rPr>
          <w:bCs/>
          <w:iCs/>
        </w:rPr>
        <w:t>SSEP</w:t>
      </w:r>
      <w:r w:rsidR="0098412F">
        <w:rPr>
          <w:bCs/>
          <w:iCs/>
        </w:rPr>
        <w:t xml:space="preserve">, </w:t>
      </w:r>
      <w:r>
        <w:rPr>
          <w:bCs/>
          <w:iCs/>
        </w:rPr>
        <w:t>BAEP</w:t>
      </w:r>
      <w:r w:rsidR="0098412F">
        <w:rPr>
          <w:bCs/>
          <w:iCs/>
        </w:rPr>
        <w:t xml:space="preserve">, </w:t>
      </w:r>
      <w:r>
        <w:rPr>
          <w:bCs/>
          <w:iCs/>
        </w:rPr>
        <w:t>VEP</w:t>
      </w:r>
      <w:r w:rsidR="0098412F">
        <w:rPr>
          <w:bCs/>
          <w:iCs/>
        </w:rPr>
        <w:t xml:space="preserve"> </w:t>
      </w:r>
      <w:r>
        <w:rPr>
          <w:bCs/>
          <w:iCs/>
        </w:rPr>
        <w:t>и</w:t>
      </w:r>
      <w:r w:rsidR="0098412F">
        <w:rPr>
          <w:bCs/>
          <w:iCs/>
        </w:rPr>
        <w:t xml:space="preserve"> </w:t>
      </w:r>
      <w:r>
        <w:rPr>
          <w:bCs/>
          <w:iCs/>
        </w:rPr>
        <w:t>MEP</w:t>
      </w:r>
      <w:r w:rsidR="0098412F">
        <w:rPr>
          <w:bCs/>
          <w:iCs/>
        </w:rPr>
        <w:t>.</w:t>
      </w:r>
    </w:p>
    <w:p w:rsidR="0098412F" w:rsidRPr="0098412F" w:rsidRDefault="00A25644" w:rsidP="007A19DC">
      <w:pPr>
        <w:pStyle w:val="ListParagraph"/>
        <w:numPr>
          <w:ilvl w:val="0"/>
          <w:numId w:val="10"/>
        </w:numPr>
        <w:rPr>
          <w:bCs/>
          <w:iCs/>
        </w:rPr>
      </w:pPr>
      <w:r>
        <w:rPr>
          <w:bCs/>
          <w:iCs/>
        </w:rPr>
        <w:t>Могућност</w:t>
      </w:r>
      <w:r w:rsidR="0098412F">
        <w:rPr>
          <w:bCs/>
          <w:iCs/>
        </w:rPr>
        <w:t xml:space="preserve"> </w:t>
      </w:r>
      <w:r>
        <w:rPr>
          <w:bCs/>
          <w:iCs/>
        </w:rPr>
        <w:t>праћења</w:t>
      </w:r>
      <w:r w:rsidR="0098412F">
        <w:rPr>
          <w:bCs/>
          <w:iCs/>
        </w:rPr>
        <w:t xml:space="preserve"> </w:t>
      </w:r>
      <w:r>
        <w:rPr>
          <w:bCs/>
          <w:iCs/>
        </w:rPr>
        <w:t>кранијалних</w:t>
      </w:r>
      <w:r w:rsidR="0098412F">
        <w:rPr>
          <w:bCs/>
          <w:iCs/>
        </w:rPr>
        <w:t xml:space="preserve"> </w:t>
      </w:r>
      <w:r>
        <w:rPr>
          <w:bCs/>
          <w:iCs/>
        </w:rPr>
        <w:t>живаца</w:t>
      </w:r>
      <w:r w:rsidR="0098412F">
        <w:rPr>
          <w:bCs/>
          <w:iCs/>
        </w:rPr>
        <w:t xml:space="preserve"> – </w:t>
      </w:r>
      <w:r>
        <w:rPr>
          <w:bCs/>
          <w:iCs/>
        </w:rPr>
        <w:t>звучни</w:t>
      </w:r>
      <w:r w:rsidR="0098412F">
        <w:rPr>
          <w:bCs/>
          <w:iCs/>
        </w:rPr>
        <w:t xml:space="preserve"> </w:t>
      </w:r>
      <w:r>
        <w:rPr>
          <w:bCs/>
          <w:iCs/>
        </w:rPr>
        <w:t>EMG</w:t>
      </w:r>
      <w:r w:rsidR="0098412F">
        <w:rPr>
          <w:bCs/>
          <w:iCs/>
        </w:rPr>
        <w:t xml:space="preserve"> </w:t>
      </w:r>
      <w:r>
        <w:rPr>
          <w:bCs/>
          <w:iCs/>
        </w:rPr>
        <w:t>сигнал</w:t>
      </w:r>
      <w:r w:rsidR="0098412F">
        <w:rPr>
          <w:bCs/>
          <w:iCs/>
        </w:rPr>
        <w:t xml:space="preserve">, </w:t>
      </w:r>
      <w:r>
        <w:rPr>
          <w:bCs/>
          <w:iCs/>
        </w:rPr>
        <w:t>идентификација</w:t>
      </w:r>
      <w:r w:rsidR="0098412F">
        <w:rPr>
          <w:bCs/>
          <w:iCs/>
        </w:rPr>
        <w:t xml:space="preserve"> </w:t>
      </w:r>
      <w:r>
        <w:rPr>
          <w:bCs/>
          <w:iCs/>
        </w:rPr>
        <w:t>живаца</w:t>
      </w:r>
      <w:r w:rsidR="0098412F">
        <w:rPr>
          <w:bCs/>
          <w:iCs/>
        </w:rPr>
        <w:t xml:space="preserve"> </w:t>
      </w:r>
      <w:r>
        <w:rPr>
          <w:bCs/>
          <w:iCs/>
        </w:rPr>
        <w:t>у</w:t>
      </w:r>
      <w:r w:rsidR="0098412F">
        <w:rPr>
          <w:bCs/>
          <w:iCs/>
        </w:rPr>
        <w:t xml:space="preserve"> </w:t>
      </w:r>
      <w:r>
        <w:rPr>
          <w:bCs/>
          <w:iCs/>
        </w:rPr>
        <w:t>различитим</w:t>
      </w:r>
      <w:r w:rsidR="0098412F">
        <w:rPr>
          <w:bCs/>
          <w:iCs/>
        </w:rPr>
        <w:t xml:space="preserve"> </w:t>
      </w:r>
      <w:r>
        <w:rPr>
          <w:bCs/>
          <w:iCs/>
        </w:rPr>
        <w:t>тоналитетима</w:t>
      </w:r>
      <w:r w:rsidR="0098412F">
        <w:rPr>
          <w:bCs/>
          <w:iCs/>
        </w:rPr>
        <w:t xml:space="preserve"> </w:t>
      </w:r>
      <w:r>
        <w:rPr>
          <w:bCs/>
          <w:iCs/>
        </w:rPr>
        <w:t>и</w:t>
      </w:r>
      <w:r w:rsidR="0098412F">
        <w:rPr>
          <w:bCs/>
          <w:iCs/>
        </w:rPr>
        <w:t xml:space="preserve"> </w:t>
      </w:r>
      <w:r>
        <w:rPr>
          <w:bCs/>
          <w:iCs/>
        </w:rPr>
        <w:t>истовремено</w:t>
      </w:r>
      <w:r w:rsidR="0098412F">
        <w:rPr>
          <w:bCs/>
          <w:iCs/>
        </w:rPr>
        <w:t xml:space="preserve"> </w:t>
      </w:r>
      <w:r>
        <w:rPr>
          <w:bCs/>
          <w:iCs/>
        </w:rPr>
        <w:t>слушни</w:t>
      </w:r>
      <w:r w:rsidR="0098412F">
        <w:rPr>
          <w:bCs/>
          <w:iCs/>
        </w:rPr>
        <w:t xml:space="preserve"> </w:t>
      </w:r>
      <w:r>
        <w:rPr>
          <w:bCs/>
          <w:iCs/>
        </w:rPr>
        <w:t>евоцирани</w:t>
      </w:r>
      <w:r w:rsidR="0098412F">
        <w:rPr>
          <w:bCs/>
          <w:iCs/>
        </w:rPr>
        <w:t xml:space="preserve"> </w:t>
      </w:r>
      <w:r>
        <w:rPr>
          <w:bCs/>
          <w:iCs/>
        </w:rPr>
        <w:t>потенцијали</w:t>
      </w:r>
      <w:r w:rsidR="0098412F">
        <w:rPr>
          <w:bCs/>
          <w:iCs/>
        </w:rPr>
        <w:t xml:space="preserve"> </w:t>
      </w:r>
      <w:r>
        <w:rPr>
          <w:bCs/>
          <w:iCs/>
        </w:rPr>
        <w:t>можданог</w:t>
      </w:r>
      <w:r w:rsidR="0098412F">
        <w:rPr>
          <w:bCs/>
          <w:iCs/>
        </w:rPr>
        <w:t xml:space="preserve"> </w:t>
      </w:r>
      <w:r>
        <w:rPr>
          <w:bCs/>
          <w:iCs/>
        </w:rPr>
        <w:t>стабла</w:t>
      </w:r>
      <w:r w:rsidR="0098412F">
        <w:rPr>
          <w:bCs/>
          <w:iCs/>
        </w:rPr>
        <w:t xml:space="preserve"> </w:t>
      </w:r>
      <w:r>
        <w:rPr>
          <w:bCs/>
          <w:iCs/>
        </w:rPr>
        <w:t>с</w:t>
      </w:r>
      <w:r w:rsidR="0098412F">
        <w:rPr>
          <w:bCs/>
          <w:iCs/>
        </w:rPr>
        <w:t xml:space="preserve"> </w:t>
      </w:r>
      <w:r>
        <w:rPr>
          <w:bCs/>
          <w:iCs/>
        </w:rPr>
        <w:t>додатним</w:t>
      </w:r>
      <w:r w:rsidR="0098412F">
        <w:rPr>
          <w:bCs/>
          <w:iCs/>
        </w:rPr>
        <w:t xml:space="preserve"> </w:t>
      </w:r>
      <w:r>
        <w:rPr>
          <w:bCs/>
          <w:iCs/>
        </w:rPr>
        <w:t>соматосензорским</w:t>
      </w:r>
      <w:r w:rsidR="0098412F">
        <w:rPr>
          <w:bCs/>
          <w:iCs/>
        </w:rPr>
        <w:t xml:space="preserve"> </w:t>
      </w:r>
      <w:r>
        <w:rPr>
          <w:bCs/>
          <w:iCs/>
        </w:rPr>
        <w:t>евоцираним</w:t>
      </w:r>
      <w:r w:rsidR="0098412F">
        <w:rPr>
          <w:bCs/>
          <w:iCs/>
        </w:rPr>
        <w:t xml:space="preserve"> </w:t>
      </w:r>
      <w:r>
        <w:rPr>
          <w:bCs/>
          <w:iCs/>
        </w:rPr>
        <w:t>потенцијалима</w:t>
      </w:r>
      <w:r w:rsidR="0098412F">
        <w:rPr>
          <w:bCs/>
          <w:iCs/>
        </w:rPr>
        <w:t xml:space="preserve">. </w:t>
      </w:r>
      <w:r>
        <w:rPr>
          <w:bCs/>
          <w:iCs/>
        </w:rPr>
        <w:t>Аутоматско</w:t>
      </w:r>
      <w:r w:rsidR="0098412F">
        <w:rPr>
          <w:bCs/>
          <w:iCs/>
        </w:rPr>
        <w:t xml:space="preserve"> </w:t>
      </w:r>
      <w:r>
        <w:rPr>
          <w:bCs/>
          <w:iCs/>
        </w:rPr>
        <w:t>пригушење</w:t>
      </w:r>
      <w:r w:rsidR="0098412F">
        <w:rPr>
          <w:bCs/>
          <w:iCs/>
        </w:rPr>
        <w:t xml:space="preserve"> </w:t>
      </w:r>
      <w:r>
        <w:rPr>
          <w:bCs/>
          <w:iCs/>
        </w:rPr>
        <w:t>звука</w:t>
      </w:r>
      <w:r w:rsidR="0098412F">
        <w:rPr>
          <w:bCs/>
          <w:iCs/>
        </w:rPr>
        <w:t xml:space="preserve"> </w:t>
      </w:r>
      <w:r>
        <w:rPr>
          <w:bCs/>
          <w:iCs/>
        </w:rPr>
        <w:t>током</w:t>
      </w:r>
      <w:r w:rsidR="0098412F">
        <w:rPr>
          <w:bCs/>
          <w:iCs/>
        </w:rPr>
        <w:t xml:space="preserve"> </w:t>
      </w:r>
      <w:r>
        <w:rPr>
          <w:bCs/>
          <w:iCs/>
        </w:rPr>
        <w:t>оперативне</w:t>
      </w:r>
      <w:r w:rsidR="0098412F">
        <w:rPr>
          <w:bCs/>
          <w:iCs/>
        </w:rPr>
        <w:t xml:space="preserve"> </w:t>
      </w:r>
      <w:r>
        <w:rPr>
          <w:bCs/>
          <w:iCs/>
        </w:rPr>
        <w:t>електрокаутеризације</w:t>
      </w:r>
      <w:r w:rsidR="0098412F">
        <w:rPr>
          <w:bCs/>
          <w:iCs/>
        </w:rPr>
        <w:t>.</w:t>
      </w:r>
    </w:p>
    <w:p w:rsidR="0098412F" w:rsidRPr="006E3112" w:rsidRDefault="00A25644" w:rsidP="007A19DC">
      <w:pPr>
        <w:pStyle w:val="ListParagraph"/>
        <w:numPr>
          <w:ilvl w:val="0"/>
          <w:numId w:val="10"/>
        </w:numPr>
        <w:rPr>
          <w:bCs/>
          <w:iCs/>
        </w:rPr>
      </w:pPr>
      <w:r>
        <w:rPr>
          <w:bCs/>
          <w:iCs/>
        </w:rPr>
        <w:t>Систем</w:t>
      </w:r>
      <w:r w:rsidR="0098412F">
        <w:rPr>
          <w:bCs/>
          <w:iCs/>
        </w:rPr>
        <w:t xml:space="preserve"> </w:t>
      </w:r>
      <w:r>
        <w:rPr>
          <w:bCs/>
          <w:iCs/>
        </w:rPr>
        <w:t>има</w:t>
      </w:r>
      <w:r w:rsidR="0098412F">
        <w:rPr>
          <w:bCs/>
          <w:iCs/>
        </w:rPr>
        <w:t xml:space="preserve"> </w:t>
      </w:r>
      <w:r>
        <w:rPr>
          <w:bCs/>
          <w:iCs/>
        </w:rPr>
        <w:t>могућност</w:t>
      </w:r>
      <w:r w:rsidR="0098412F">
        <w:rPr>
          <w:bCs/>
          <w:iCs/>
        </w:rPr>
        <w:t xml:space="preserve"> </w:t>
      </w:r>
      <w:r>
        <w:rPr>
          <w:bCs/>
          <w:iCs/>
        </w:rPr>
        <w:t>кортикалног</w:t>
      </w:r>
      <w:r w:rsidR="0098412F">
        <w:rPr>
          <w:bCs/>
          <w:iCs/>
        </w:rPr>
        <w:t xml:space="preserve"> </w:t>
      </w:r>
      <w:r>
        <w:rPr>
          <w:bCs/>
          <w:iCs/>
        </w:rPr>
        <w:t>мапирања</w:t>
      </w:r>
      <w:r w:rsidR="0098412F">
        <w:rPr>
          <w:bCs/>
          <w:iCs/>
        </w:rPr>
        <w:t xml:space="preserve"> – 4, 8, 16 </w:t>
      </w:r>
      <w:r>
        <w:rPr>
          <w:bCs/>
          <w:iCs/>
        </w:rPr>
        <w:t>или</w:t>
      </w:r>
      <w:r w:rsidR="0098412F">
        <w:rPr>
          <w:bCs/>
          <w:iCs/>
        </w:rPr>
        <w:t xml:space="preserve"> 64 </w:t>
      </w:r>
      <w:r>
        <w:rPr>
          <w:bCs/>
          <w:iCs/>
        </w:rPr>
        <w:t>директне</w:t>
      </w:r>
      <w:r w:rsidR="0098412F">
        <w:rPr>
          <w:bCs/>
          <w:iCs/>
        </w:rPr>
        <w:t xml:space="preserve"> </w:t>
      </w:r>
      <w:r>
        <w:rPr>
          <w:bCs/>
          <w:iCs/>
        </w:rPr>
        <w:t>кортикалне</w:t>
      </w:r>
      <w:r w:rsidR="0098412F">
        <w:rPr>
          <w:bCs/>
          <w:iCs/>
        </w:rPr>
        <w:t xml:space="preserve"> </w:t>
      </w:r>
      <w:r>
        <w:rPr>
          <w:bCs/>
          <w:iCs/>
        </w:rPr>
        <w:t>електроде</w:t>
      </w:r>
      <w:r w:rsidR="006E3112">
        <w:rPr>
          <w:bCs/>
          <w:iCs/>
        </w:rPr>
        <w:t>.</w:t>
      </w:r>
    </w:p>
    <w:p w:rsidR="006E3112" w:rsidRPr="006E3112" w:rsidRDefault="00A25644" w:rsidP="007A19DC">
      <w:pPr>
        <w:pStyle w:val="ListParagraph"/>
        <w:numPr>
          <w:ilvl w:val="0"/>
          <w:numId w:val="10"/>
        </w:numPr>
        <w:rPr>
          <w:bCs/>
          <w:iCs/>
        </w:rPr>
      </w:pPr>
      <w:r>
        <w:rPr>
          <w:bCs/>
          <w:iCs/>
        </w:rPr>
        <w:t>Систем</w:t>
      </w:r>
      <w:r w:rsidR="006E3112">
        <w:rPr>
          <w:bCs/>
          <w:iCs/>
        </w:rPr>
        <w:t xml:space="preserve"> </w:t>
      </w:r>
      <w:r>
        <w:rPr>
          <w:bCs/>
          <w:iCs/>
        </w:rPr>
        <w:t>кроз</w:t>
      </w:r>
      <w:r w:rsidR="006E3112">
        <w:rPr>
          <w:bCs/>
          <w:iCs/>
        </w:rPr>
        <w:t xml:space="preserve"> </w:t>
      </w:r>
      <w:r>
        <w:rPr>
          <w:bCs/>
          <w:iCs/>
        </w:rPr>
        <w:t>два</w:t>
      </w:r>
      <w:r w:rsidR="006E3112">
        <w:rPr>
          <w:bCs/>
          <w:iCs/>
        </w:rPr>
        <w:t xml:space="preserve"> </w:t>
      </w:r>
      <w:r>
        <w:rPr>
          <w:bCs/>
          <w:iCs/>
        </w:rPr>
        <w:t>видео</w:t>
      </w:r>
      <w:r w:rsidR="006E3112">
        <w:rPr>
          <w:bCs/>
          <w:iCs/>
        </w:rPr>
        <w:t xml:space="preserve"> </w:t>
      </w:r>
      <w:r>
        <w:rPr>
          <w:bCs/>
          <w:iCs/>
        </w:rPr>
        <w:t>улаза</w:t>
      </w:r>
      <w:r w:rsidR="006E3112">
        <w:rPr>
          <w:bCs/>
          <w:iCs/>
        </w:rPr>
        <w:t xml:space="preserve"> </w:t>
      </w:r>
      <w:r>
        <w:rPr>
          <w:bCs/>
          <w:iCs/>
        </w:rPr>
        <w:t>приказује</w:t>
      </w:r>
      <w:r w:rsidR="006E3112">
        <w:rPr>
          <w:bCs/>
          <w:iCs/>
        </w:rPr>
        <w:t xml:space="preserve"> </w:t>
      </w:r>
      <w:r>
        <w:rPr>
          <w:bCs/>
          <w:iCs/>
        </w:rPr>
        <w:t>добијене</w:t>
      </w:r>
      <w:r w:rsidR="006E3112">
        <w:rPr>
          <w:bCs/>
          <w:iCs/>
        </w:rPr>
        <w:t xml:space="preserve"> </w:t>
      </w:r>
      <w:r>
        <w:rPr>
          <w:bCs/>
          <w:iCs/>
        </w:rPr>
        <w:t>виталне</w:t>
      </w:r>
      <w:r w:rsidR="006E3112">
        <w:rPr>
          <w:bCs/>
          <w:iCs/>
        </w:rPr>
        <w:t xml:space="preserve"> </w:t>
      </w:r>
      <w:r>
        <w:rPr>
          <w:bCs/>
          <w:iCs/>
        </w:rPr>
        <w:t>знакове</w:t>
      </w:r>
      <w:r w:rsidR="006E3112">
        <w:rPr>
          <w:bCs/>
          <w:iCs/>
        </w:rPr>
        <w:t xml:space="preserve"> </w:t>
      </w:r>
      <w:r>
        <w:rPr>
          <w:bCs/>
          <w:iCs/>
        </w:rPr>
        <w:t>мерења</w:t>
      </w:r>
      <w:r w:rsidR="006E3112">
        <w:rPr>
          <w:bCs/>
          <w:iCs/>
        </w:rPr>
        <w:t xml:space="preserve"> </w:t>
      </w:r>
      <w:r>
        <w:rPr>
          <w:bCs/>
          <w:iCs/>
        </w:rPr>
        <w:t>те</w:t>
      </w:r>
      <w:r w:rsidR="006E3112">
        <w:rPr>
          <w:bCs/>
          <w:iCs/>
        </w:rPr>
        <w:t xml:space="preserve"> </w:t>
      </w:r>
      <w:r>
        <w:rPr>
          <w:bCs/>
          <w:iCs/>
        </w:rPr>
        <w:t>поглед</w:t>
      </w:r>
      <w:r w:rsidR="006E3112">
        <w:rPr>
          <w:bCs/>
          <w:iCs/>
        </w:rPr>
        <w:t xml:space="preserve"> </w:t>
      </w:r>
      <w:r>
        <w:rPr>
          <w:bCs/>
          <w:iCs/>
        </w:rPr>
        <w:t>с</w:t>
      </w:r>
      <w:r w:rsidR="006E3112">
        <w:rPr>
          <w:bCs/>
          <w:iCs/>
        </w:rPr>
        <w:t xml:space="preserve"> </w:t>
      </w:r>
      <w:r>
        <w:rPr>
          <w:bCs/>
          <w:iCs/>
        </w:rPr>
        <w:t>хирушког</w:t>
      </w:r>
      <w:r w:rsidR="006E3112">
        <w:rPr>
          <w:bCs/>
          <w:iCs/>
        </w:rPr>
        <w:t xml:space="preserve"> </w:t>
      </w:r>
      <w:r>
        <w:rPr>
          <w:bCs/>
          <w:iCs/>
        </w:rPr>
        <w:t>микроскопа</w:t>
      </w:r>
      <w:r w:rsidR="006E3112">
        <w:rPr>
          <w:bCs/>
          <w:iCs/>
        </w:rPr>
        <w:t xml:space="preserve"> </w:t>
      </w:r>
      <w:r>
        <w:rPr>
          <w:bCs/>
          <w:iCs/>
        </w:rPr>
        <w:t>и</w:t>
      </w:r>
      <w:r w:rsidR="006E3112">
        <w:rPr>
          <w:bCs/>
          <w:iCs/>
        </w:rPr>
        <w:t xml:space="preserve"> </w:t>
      </w:r>
      <w:r>
        <w:rPr>
          <w:bCs/>
          <w:iCs/>
        </w:rPr>
        <w:t>снимање</w:t>
      </w:r>
      <w:r w:rsidR="006E3112">
        <w:rPr>
          <w:bCs/>
          <w:iCs/>
        </w:rPr>
        <w:t xml:space="preserve"> </w:t>
      </w:r>
      <w:r>
        <w:rPr>
          <w:bCs/>
          <w:iCs/>
        </w:rPr>
        <w:t>пацијента</w:t>
      </w:r>
      <w:r w:rsidR="006E3112">
        <w:rPr>
          <w:bCs/>
          <w:iCs/>
        </w:rPr>
        <w:t xml:space="preserve"> </w:t>
      </w:r>
      <w:r>
        <w:rPr>
          <w:bCs/>
          <w:iCs/>
        </w:rPr>
        <w:t>у</w:t>
      </w:r>
      <w:r w:rsidR="006E3112">
        <w:rPr>
          <w:bCs/>
          <w:iCs/>
        </w:rPr>
        <w:t xml:space="preserve"> </w:t>
      </w:r>
      <w:r>
        <w:rPr>
          <w:bCs/>
          <w:iCs/>
        </w:rPr>
        <w:t>будном</w:t>
      </w:r>
      <w:r w:rsidR="006E3112">
        <w:rPr>
          <w:bCs/>
          <w:iCs/>
        </w:rPr>
        <w:t xml:space="preserve"> </w:t>
      </w:r>
      <w:r>
        <w:rPr>
          <w:bCs/>
          <w:iCs/>
        </w:rPr>
        <w:t>стању</w:t>
      </w:r>
      <w:r w:rsidR="006E3112">
        <w:rPr>
          <w:bCs/>
          <w:iCs/>
        </w:rPr>
        <w:t xml:space="preserve"> </w:t>
      </w:r>
      <w:r>
        <w:rPr>
          <w:bCs/>
          <w:iCs/>
        </w:rPr>
        <w:t>те</w:t>
      </w:r>
      <w:r w:rsidR="006E3112">
        <w:rPr>
          <w:bCs/>
          <w:iCs/>
        </w:rPr>
        <w:t xml:space="preserve"> </w:t>
      </w:r>
      <w:r>
        <w:rPr>
          <w:bCs/>
          <w:iCs/>
        </w:rPr>
        <w:t>повезивање</w:t>
      </w:r>
      <w:r w:rsidR="006E3112">
        <w:rPr>
          <w:bCs/>
          <w:iCs/>
        </w:rPr>
        <w:t xml:space="preserve"> </w:t>
      </w:r>
      <w:r>
        <w:rPr>
          <w:bCs/>
          <w:iCs/>
        </w:rPr>
        <w:t>унутар</w:t>
      </w:r>
      <w:r w:rsidR="006E3112">
        <w:rPr>
          <w:bCs/>
          <w:iCs/>
        </w:rPr>
        <w:t xml:space="preserve"> </w:t>
      </w:r>
      <w:r>
        <w:rPr>
          <w:bCs/>
          <w:iCs/>
        </w:rPr>
        <w:t>ендо</w:t>
      </w:r>
      <w:r w:rsidR="006E3112">
        <w:rPr>
          <w:bCs/>
          <w:iCs/>
        </w:rPr>
        <w:t xml:space="preserve"> </w:t>
      </w:r>
      <w:r>
        <w:rPr>
          <w:bCs/>
          <w:iCs/>
        </w:rPr>
        <w:t>сале</w:t>
      </w:r>
      <w:r w:rsidR="006E3112">
        <w:rPr>
          <w:bCs/>
          <w:iCs/>
        </w:rPr>
        <w:t>.</w:t>
      </w:r>
    </w:p>
    <w:p w:rsidR="006E3112" w:rsidRPr="006E3112" w:rsidRDefault="00A25644" w:rsidP="007A19DC">
      <w:pPr>
        <w:pStyle w:val="ListParagraph"/>
        <w:numPr>
          <w:ilvl w:val="0"/>
          <w:numId w:val="10"/>
        </w:numPr>
        <w:rPr>
          <w:bCs/>
          <w:iCs/>
        </w:rPr>
      </w:pPr>
      <w:r>
        <w:rPr>
          <w:bCs/>
          <w:iCs/>
        </w:rPr>
        <w:t>Систем</w:t>
      </w:r>
      <w:r w:rsidR="006E3112">
        <w:rPr>
          <w:bCs/>
          <w:iCs/>
        </w:rPr>
        <w:t xml:space="preserve"> </w:t>
      </w:r>
      <w:r>
        <w:rPr>
          <w:bCs/>
          <w:iCs/>
        </w:rPr>
        <w:t>има</w:t>
      </w:r>
      <w:r w:rsidR="006E3112">
        <w:rPr>
          <w:bCs/>
          <w:iCs/>
        </w:rPr>
        <w:t xml:space="preserve"> </w:t>
      </w:r>
      <w:r>
        <w:rPr>
          <w:bCs/>
          <w:iCs/>
        </w:rPr>
        <w:t>могућност</w:t>
      </w:r>
      <w:r w:rsidR="006E3112">
        <w:rPr>
          <w:bCs/>
          <w:iCs/>
        </w:rPr>
        <w:t xml:space="preserve"> </w:t>
      </w:r>
      <w:r>
        <w:rPr>
          <w:bCs/>
          <w:iCs/>
        </w:rPr>
        <w:t>надоградње</w:t>
      </w:r>
      <w:r w:rsidR="006E3112">
        <w:rPr>
          <w:bCs/>
          <w:iCs/>
        </w:rPr>
        <w:t xml:space="preserve"> </w:t>
      </w:r>
      <w:r>
        <w:rPr>
          <w:bCs/>
          <w:iCs/>
        </w:rPr>
        <w:t>модула</w:t>
      </w:r>
      <w:r w:rsidR="006E3112">
        <w:rPr>
          <w:bCs/>
          <w:iCs/>
        </w:rPr>
        <w:t xml:space="preserve"> </w:t>
      </w:r>
      <w:r>
        <w:rPr>
          <w:bCs/>
          <w:iCs/>
        </w:rPr>
        <w:t>пулсног</w:t>
      </w:r>
      <w:r w:rsidR="006E3112">
        <w:rPr>
          <w:bCs/>
          <w:iCs/>
        </w:rPr>
        <w:t xml:space="preserve"> </w:t>
      </w:r>
      <w:r>
        <w:rPr>
          <w:bCs/>
          <w:iCs/>
        </w:rPr>
        <w:t>оксиметра</w:t>
      </w:r>
      <w:r w:rsidR="006E3112">
        <w:rPr>
          <w:bCs/>
          <w:iCs/>
        </w:rPr>
        <w:t xml:space="preserve"> </w:t>
      </w:r>
      <w:r>
        <w:rPr>
          <w:bCs/>
          <w:iCs/>
        </w:rPr>
        <w:t>с</w:t>
      </w:r>
      <w:r w:rsidR="006E3112">
        <w:rPr>
          <w:bCs/>
          <w:iCs/>
        </w:rPr>
        <w:t xml:space="preserve"> </w:t>
      </w:r>
      <w:r>
        <w:rPr>
          <w:bCs/>
          <w:iCs/>
        </w:rPr>
        <w:t>анестезиолошким</w:t>
      </w:r>
      <w:r w:rsidR="006E3112">
        <w:rPr>
          <w:bCs/>
          <w:iCs/>
        </w:rPr>
        <w:t>.</w:t>
      </w:r>
    </w:p>
    <w:p w:rsidR="006E3112" w:rsidRPr="006E3112" w:rsidRDefault="00A25644" w:rsidP="007A19DC">
      <w:pPr>
        <w:pStyle w:val="ListParagraph"/>
        <w:numPr>
          <w:ilvl w:val="0"/>
          <w:numId w:val="10"/>
        </w:numPr>
        <w:rPr>
          <w:bCs/>
          <w:iCs/>
        </w:rPr>
      </w:pPr>
      <w:r>
        <w:rPr>
          <w:bCs/>
          <w:iCs/>
        </w:rPr>
        <w:t>Независни</w:t>
      </w:r>
      <w:r w:rsidR="006E3112">
        <w:rPr>
          <w:bCs/>
          <w:iCs/>
        </w:rPr>
        <w:t xml:space="preserve">, </w:t>
      </w:r>
      <w:r>
        <w:rPr>
          <w:bCs/>
          <w:iCs/>
        </w:rPr>
        <w:t>високи</w:t>
      </w:r>
      <w:r w:rsidR="006E3112">
        <w:rPr>
          <w:bCs/>
          <w:iCs/>
        </w:rPr>
        <w:t xml:space="preserve"> </w:t>
      </w:r>
      <w:r>
        <w:rPr>
          <w:bCs/>
          <w:iCs/>
        </w:rPr>
        <w:t>и</w:t>
      </w:r>
      <w:r w:rsidR="006E3112">
        <w:rPr>
          <w:bCs/>
          <w:iCs/>
        </w:rPr>
        <w:t xml:space="preserve"> </w:t>
      </w:r>
      <w:r>
        <w:rPr>
          <w:bCs/>
          <w:iCs/>
        </w:rPr>
        <w:t>ниски</w:t>
      </w:r>
      <w:r w:rsidR="006E3112">
        <w:rPr>
          <w:bCs/>
          <w:iCs/>
        </w:rPr>
        <w:t xml:space="preserve"> </w:t>
      </w:r>
      <w:r>
        <w:rPr>
          <w:bCs/>
          <w:iCs/>
        </w:rPr>
        <w:t>електрични</w:t>
      </w:r>
      <w:r w:rsidR="006E3112">
        <w:rPr>
          <w:bCs/>
          <w:iCs/>
        </w:rPr>
        <w:t xml:space="preserve"> </w:t>
      </w:r>
      <w:r>
        <w:rPr>
          <w:bCs/>
          <w:iCs/>
        </w:rPr>
        <w:t>стимулатори</w:t>
      </w:r>
      <w:r w:rsidR="006E3112">
        <w:rPr>
          <w:bCs/>
          <w:iCs/>
        </w:rPr>
        <w:t xml:space="preserve"> </w:t>
      </w:r>
      <w:r>
        <w:rPr>
          <w:bCs/>
          <w:iCs/>
        </w:rPr>
        <w:t>за</w:t>
      </w:r>
      <w:r w:rsidR="006E3112">
        <w:rPr>
          <w:bCs/>
          <w:iCs/>
        </w:rPr>
        <w:t xml:space="preserve"> </w:t>
      </w:r>
      <w:r>
        <w:rPr>
          <w:bCs/>
          <w:iCs/>
        </w:rPr>
        <w:t>праћење</w:t>
      </w:r>
      <w:r w:rsidR="006E3112">
        <w:rPr>
          <w:bCs/>
          <w:iCs/>
        </w:rPr>
        <w:t xml:space="preserve"> </w:t>
      </w:r>
      <w:r>
        <w:rPr>
          <w:bCs/>
          <w:iCs/>
        </w:rPr>
        <w:t>периферног</w:t>
      </w:r>
      <w:r w:rsidR="006E3112">
        <w:rPr>
          <w:bCs/>
          <w:iCs/>
        </w:rPr>
        <w:t xml:space="preserve"> </w:t>
      </w:r>
      <w:r>
        <w:rPr>
          <w:bCs/>
          <w:iCs/>
        </w:rPr>
        <w:t>и</w:t>
      </w:r>
      <w:r w:rsidR="006E3112">
        <w:rPr>
          <w:bCs/>
          <w:iCs/>
        </w:rPr>
        <w:t xml:space="preserve"> </w:t>
      </w:r>
      <w:r>
        <w:rPr>
          <w:bCs/>
          <w:iCs/>
        </w:rPr>
        <w:t>кранијалног</w:t>
      </w:r>
      <w:r w:rsidR="006E3112">
        <w:rPr>
          <w:bCs/>
          <w:iCs/>
        </w:rPr>
        <w:t xml:space="preserve"> </w:t>
      </w:r>
      <w:r>
        <w:rPr>
          <w:bCs/>
          <w:iCs/>
        </w:rPr>
        <w:t>живца</w:t>
      </w:r>
      <w:r w:rsidR="006E3112">
        <w:rPr>
          <w:bCs/>
          <w:iCs/>
        </w:rPr>
        <w:t xml:space="preserve">. </w:t>
      </w:r>
      <w:r>
        <w:rPr>
          <w:bCs/>
          <w:iCs/>
        </w:rPr>
        <w:t>Стимулација</w:t>
      </w:r>
      <w:r w:rsidR="006E3112">
        <w:rPr>
          <w:bCs/>
          <w:iCs/>
        </w:rPr>
        <w:t xml:space="preserve"> </w:t>
      </w:r>
      <w:r>
        <w:rPr>
          <w:bCs/>
          <w:iCs/>
        </w:rPr>
        <w:t>може</w:t>
      </w:r>
      <w:r w:rsidR="006E3112">
        <w:rPr>
          <w:bCs/>
          <w:iCs/>
        </w:rPr>
        <w:t xml:space="preserve"> </w:t>
      </w:r>
      <w:r>
        <w:rPr>
          <w:bCs/>
          <w:iCs/>
        </w:rPr>
        <w:t>бити</w:t>
      </w:r>
      <w:r w:rsidR="006E3112">
        <w:rPr>
          <w:bCs/>
          <w:iCs/>
        </w:rPr>
        <w:t xml:space="preserve"> </w:t>
      </w:r>
      <w:r>
        <w:rPr>
          <w:bCs/>
          <w:iCs/>
        </w:rPr>
        <w:t>понављајућа</w:t>
      </w:r>
      <w:r w:rsidR="006E3112">
        <w:rPr>
          <w:bCs/>
          <w:iCs/>
        </w:rPr>
        <w:t xml:space="preserve">, </w:t>
      </w:r>
      <w:r>
        <w:rPr>
          <w:bCs/>
          <w:iCs/>
        </w:rPr>
        <w:t>непонављајућа</w:t>
      </w:r>
      <w:r w:rsidR="006E3112">
        <w:rPr>
          <w:bCs/>
          <w:iCs/>
        </w:rPr>
        <w:t xml:space="preserve">, </w:t>
      </w:r>
      <w:r>
        <w:rPr>
          <w:bCs/>
          <w:iCs/>
        </w:rPr>
        <w:t>једнократна</w:t>
      </w:r>
      <w:r w:rsidR="006E3112">
        <w:rPr>
          <w:bCs/>
          <w:iCs/>
        </w:rPr>
        <w:t xml:space="preserve">, </w:t>
      </w:r>
      <w:r>
        <w:rPr>
          <w:bCs/>
          <w:iCs/>
        </w:rPr>
        <w:t>двострука</w:t>
      </w:r>
      <w:r w:rsidR="006E3112">
        <w:rPr>
          <w:bCs/>
          <w:iCs/>
        </w:rPr>
        <w:t xml:space="preserve"> </w:t>
      </w:r>
      <w:r>
        <w:rPr>
          <w:bCs/>
          <w:iCs/>
        </w:rPr>
        <w:t>или</w:t>
      </w:r>
      <w:r w:rsidR="006E3112">
        <w:rPr>
          <w:bCs/>
          <w:iCs/>
        </w:rPr>
        <w:t xml:space="preserve"> </w:t>
      </w:r>
      <w:r>
        <w:rPr>
          <w:bCs/>
          <w:iCs/>
        </w:rPr>
        <w:t>програмирана</w:t>
      </w:r>
      <w:r w:rsidR="006E3112">
        <w:rPr>
          <w:bCs/>
          <w:iCs/>
        </w:rPr>
        <w:t xml:space="preserve"> </w:t>
      </w:r>
      <w:r>
        <w:rPr>
          <w:bCs/>
          <w:iCs/>
        </w:rPr>
        <w:t>од</w:t>
      </w:r>
      <w:r w:rsidR="006E3112">
        <w:rPr>
          <w:bCs/>
          <w:iCs/>
        </w:rPr>
        <w:t xml:space="preserve"> </w:t>
      </w:r>
      <w:r>
        <w:rPr>
          <w:bCs/>
          <w:iCs/>
        </w:rPr>
        <w:t>стране</w:t>
      </w:r>
      <w:r w:rsidR="006E3112">
        <w:rPr>
          <w:bCs/>
          <w:iCs/>
        </w:rPr>
        <w:t xml:space="preserve"> </w:t>
      </w:r>
      <w:r>
        <w:rPr>
          <w:bCs/>
          <w:iCs/>
        </w:rPr>
        <w:t>неурофитиолога</w:t>
      </w:r>
      <w:r w:rsidR="006E3112">
        <w:rPr>
          <w:bCs/>
          <w:iCs/>
        </w:rPr>
        <w:t xml:space="preserve"> </w:t>
      </w:r>
      <w:r>
        <w:rPr>
          <w:bCs/>
          <w:iCs/>
        </w:rPr>
        <w:t>према</w:t>
      </w:r>
      <w:r w:rsidR="006E3112">
        <w:rPr>
          <w:bCs/>
          <w:iCs/>
        </w:rPr>
        <w:t xml:space="preserve"> </w:t>
      </w:r>
      <w:r>
        <w:rPr>
          <w:bCs/>
          <w:iCs/>
        </w:rPr>
        <w:t>потребама</w:t>
      </w:r>
      <w:r w:rsidR="006E3112">
        <w:rPr>
          <w:bCs/>
          <w:iCs/>
        </w:rPr>
        <w:t xml:space="preserve"> </w:t>
      </w:r>
      <w:r>
        <w:rPr>
          <w:bCs/>
          <w:iCs/>
        </w:rPr>
        <w:t>интраоперативног</w:t>
      </w:r>
      <w:r w:rsidR="006E3112">
        <w:rPr>
          <w:bCs/>
          <w:iCs/>
        </w:rPr>
        <w:t xml:space="preserve"> </w:t>
      </w:r>
      <w:r>
        <w:rPr>
          <w:bCs/>
          <w:iCs/>
        </w:rPr>
        <w:t>праћења</w:t>
      </w:r>
      <w:r w:rsidR="006E3112">
        <w:rPr>
          <w:bCs/>
          <w:iCs/>
        </w:rPr>
        <w:t>.</w:t>
      </w:r>
    </w:p>
    <w:p w:rsidR="006E3112" w:rsidRPr="006E3112" w:rsidRDefault="00A25644" w:rsidP="007A19DC">
      <w:pPr>
        <w:pStyle w:val="ListParagraph"/>
        <w:numPr>
          <w:ilvl w:val="0"/>
          <w:numId w:val="10"/>
        </w:numPr>
        <w:rPr>
          <w:bCs/>
          <w:iCs/>
        </w:rPr>
      </w:pPr>
      <w:r>
        <w:rPr>
          <w:bCs/>
          <w:iCs/>
        </w:rPr>
        <w:t>Систем</w:t>
      </w:r>
      <w:r w:rsidR="006E3112">
        <w:rPr>
          <w:bCs/>
          <w:iCs/>
        </w:rPr>
        <w:t xml:space="preserve"> </w:t>
      </w:r>
      <w:r>
        <w:rPr>
          <w:bCs/>
          <w:iCs/>
        </w:rPr>
        <w:t>омогућује</w:t>
      </w:r>
      <w:r w:rsidR="006E3112">
        <w:rPr>
          <w:bCs/>
          <w:iCs/>
        </w:rPr>
        <w:t xml:space="preserve"> </w:t>
      </w:r>
      <w:r>
        <w:rPr>
          <w:bCs/>
          <w:iCs/>
        </w:rPr>
        <w:t>брзо</w:t>
      </w:r>
      <w:r w:rsidR="006E3112">
        <w:rPr>
          <w:bCs/>
          <w:iCs/>
        </w:rPr>
        <w:t xml:space="preserve"> </w:t>
      </w:r>
      <w:r>
        <w:rPr>
          <w:bCs/>
          <w:iCs/>
        </w:rPr>
        <w:t>и</w:t>
      </w:r>
      <w:r w:rsidR="006E3112">
        <w:rPr>
          <w:bCs/>
          <w:iCs/>
        </w:rPr>
        <w:t xml:space="preserve"> </w:t>
      </w:r>
      <w:r>
        <w:rPr>
          <w:bCs/>
          <w:iCs/>
        </w:rPr>
        <w:t>споро</w:t>
      </w:r>
      <w:r w:rsidR="006E3112">
        <w:rPr>
          <w:bCs/>
          <w:iCs/>
        </w:rPr>
        <w:t xml:space="preserve"> </w:t>
      </w:r>
      <w:r>
        <w:rPr>
          <w:bCs/>
          <w:iCs/>
        </w:rPr>
        <w:t>пуњење</w:t>
      </w:r>
      <w:r w:rsidR="006E3112">
        <w:rPr>
          <w:bCs/>
          <w:iCs/>
        </w:rPr>
        <w:t xml:space="preserve"> </w:t>
      </w:r>
      <w:r>
        <w:rPr>
          <w:bCs/>
          <w:iCs/>
        </w:rPr>
        <w:t>стимулатора</w:t>
      </w:r>
      <w:r w:rsidR="006E3112">
        <w:rPr>
          <w:bCs/>
          <w:iCs/>
        </w:rPr>
        <w:t xml:space="preserve"> </w:t>
      </w:r>
      <w:r>
        <w:rPr>
          <w:bCs/>
          <w:iCs/>
        </w:rPr>
        <w:t>током</w:t>
      </w:r>
      <w:r w:rsidR="006E3112">
        <w:rPr>
          <w:bCs/>
          <w:iCs/>
        </w:rPr>
        <w:t xml:space="preserve"> </w:t>
      </w:r>
      <w:r>
        <w:rPr>
          <w:bCs/>
          <w:iCs/>
        </w:rPr>
        <w:t>интраоперативног</w:t>
      </w:r>
      <w:r w:rsidR="006E3112">
        <w:rPr>
          <w:bCs/>
          <w:iCs/>
        </w:rPr>
        <w:t xml:space="preserve"> </w:t>
      </w:r>
      <w:r>
        <w:rPr>
          <w:bCs/>
          <w:iCs/>
        </w:rPr>
        <w:t>праћења</w:t>
      </w:r>
      <w:r w:rsidR="006E3112">
        <w:rPr>
          <w:bCs/>
          <w:iCs/>
        </w:rPr>
        <w:t xml:space="preserve"> </w:t>
      </w:r>
      <w:r>
        <w:rPr>
          <w:bCs/>
          <w:iCs/>
        </w:rPr>
        <w:t>транскранијалних</w:t>
      </w:r>
      <w:r w:rsidR="006E3112">
        <w:rPr>
          <w:bCs/>
          <w:iCs/>
        </w:rPr>
        <w:t xml:space="preserve"> </w:t>
      </w:r>
      <w:r>
        <w:rPr>
          <w:bCs/>
          <w:iCs/>
        </w:rPr>
        <w:t>моторних</w:t>
      </w:r>
      <w:r w:rsidR="006E3112">
        <w:rPr>
          <w:bCs/>
          <w:iCs/>
        </w:rPr>
        <w:t xml:space="preserve"> </w:t>
      </w:r>
      <w:r>
        <w:rPr>
          <w:bCs/>
          <w:iCs/>
        </w:rPr>
        <w:t>евоцираних</w:t>
      </w:r>
      <w:r w:rsidR="006E3112">
        <w:rPr>
          <w:bCs/>
          <w:iCs/>
        </w:rPr>
        <w:t xml:space="preserve"> </w:t>
      </w:r>
      <w:r>
        <w:rPr>
          <w:bCs/>
          <w:iCs/>
        </w:rPr>
        <w:t>потенцијала</w:t>
      </w:r>
      <w:r w:rsidR="006E3112">
        <w:rPr>
          <w:bCs/>
          <w:iCs/>
        </w:rPr>
        <w:t>.</w:t>
      </w:r>
    </w:p>
    <w:p w:rsidR="006E3112" w:rsidRPr="006E2A43" w:rsidRDefault="00A25644" w:rsidP="007A19DC">
      <w:pPr>
        <w:pStyle w:val="ListParagraph"/>
        <w:numPr>
          <w:ilvl w:val="0"/>
          <w:numId w:val="10"/>
        </w:numPr>
        <w:rPr>
          <w:bCs/>
          <w:iCs/>
        </w:rPr>
      </w:pPr>
      <w:r>
        <w:rPr>
          <w:bCs/>
          <w:iCs/>
        </w:rPr>
        <w:t>Понављајућа</w:t>
      </w:r>
      <w:r w:rsidR="006E3112">
        <w:rPr>
          <w:bCs/>
          <w:iCs/>
        </w:rPr>
        <w:t xml:space="preserve"> </w:t>
      </w:r>
      <w:r>
        <w:rPr>
          <w:bCs/>
          <w:iCs/>
        </w:rPr>
        <w:t>TCeMEP</w:t>
      </w:r>
      <w:r w:rsidR="006E3112">
        <w:rPr>
          <w:bCs/>
          <w:iCs/>
        </w:rPr>
        <w:t xml:space="preserve"> </w:t>
      </w:r>
      <w:r>
        <w:rPr>
          <w:bCs/>
          <w:iCs/>
        </w:rPr>
        <w:t>стимулација</w:t>
      </w:r>
      <w:r w:rsidR="006E3112">
        <w:rPr>
          <w:bCs/>
          <w:iCs/>
        </w:rPr>
        <w:t xml:space="preserve"> </w:t>
      </w:r>
      <w:r>
        <w:rPr>
          <w:bCs/>
          <w:iCs/>
        </w:rPr>
        <w:t>побољшава</w:t>
      </w:r>
      <w:r w:rsidR="006E3112">
        <w:rPr>
          <w:bCs/>
          <w:iCs/>
        </w:rPr>
        <w:t xml:space="preserve"> </w:t>
      </w:r>
      <w:r>
        <w:rPr>
          <w:bCs/>
          <w:iCs/>
        </w:rPr>
        <w:t>амплитуду</w:t>
      </w:r>
      <w:r w:rsidR="006E2A43">
        <w:rPr>
          <w:bCs/>
          <w:iCs/>
        </w:rPr>
        <w:t xml:space="preserve"> </w:t>
      </w:r>
      <w:r>
        <w:rPr>
          <w:bCs/>
          <w:iCs/>
        </w:rPr>
        <w:t>одговора</w:t>
      </w:r>
      <w:r w:rsidR="006E2A43">
        <w:rPr>
          <w:bCs/>
          <w:iCs/>
        </w:rPr>
        <w:t>.</w:t>
      </w:r>
    </w:p>
    <w:p w:rsidR="006E2A43" w:rsidRPr="006E2A43" w:rsidRDefault="00A25644" w:rsidP="007A19DC">
      <w:pPr>
        <w:pStyle w:val="ListParagraph"/>
        <w:numPr>
          <w:ilvl w:val="0"/>
          <w:numId w:val="10"/>
        </w:numPr>
        <w:rPr>
          <w:bCs/>
          <w:iCs/>
        </w:rPr>
      </w:pPr>
      <w:r>
        <w:rPr>
          <w:bCs/>
          <w:iCs/>
        </w:rPr>
        <w:t>Сви</w:t>
      </w:r>
      <w:r w:rsidR="006E2A43">
        <w:rPr>
          <w:bCs/>
          <w:iCs/>
        </w:rPr>
        <w:t xml:space="preserve"> </w:t>
      </w:r>
      <w:r>
        <w:rPr>
          <w:bCs/>
          <w:iCs/>
        </w:rPr>
        <w:t>параметри</w:t>
      </w:r>
      <w:r w:rsidR="006E2A43">
        <w:rPr>
          <w:bCs/>
          <w:iCs/>
        </w:rPr>
        <w:t xml:space="preserve"> </w:t>
      </w:r>
      <w:r>
        <w:rPr>
          <w:bCs/>
          <w:iCs/>
        </w:rPr>
        <w:t>праћења</w:t>
      </w:r>
      <w:r w:rsidR="006E2A43">
        <w:rPr>
          <w:bCs/>
          <w:iCs/>
        </w:rPr>
        <w:t xml:space="preserve"> (</w:t>
      </w:r>
      <w:r>
        <w:rPr>
          <w:bCs/>
          <w:iCs/>
        </w:rPr>
        <w:t>филтер</w:t>
      </w:r>
      <w:r w:rsidR="006E2A43">
        <w:rPr>
          <w:bCs/>
          <w:iCs/>
        </w:rPr>
        <w:t xml:space="preserve">, </w:t>
      </w:r>
      <w:r>
        <w:rPr>
          <w:bCs/>
          <w:iCs/>
        </w:rPr>
        <w:t>појачивач</w:t>
      </w:r>
      <w:r w:rsidR="006E2A43">
        <w:rPr>
          <w:bCs/>
          <w:iCs/>
        </w:rPr>
        <w:t xml:space="preserve">, </w:t>
      </w:r>
      <w:r>
        <w:rPr>
          <w:bCs/>
          <w:iCs/>
        </w:rPr>
        <w:t>одбацивање</w:t>
      </w:r>
      <w:r w:rsidR="006E2A43">
        <w:rPr>
          <w:bCs/>
          <w:iCs/>
        </w:rPr>
        <w:t xml:space="preserve"> </w:t>
      </w:r>
      <w:r>
        <w:rPr>
          <w:bCs/>
          <w:iCs/>
        </w:rPr>
        <w:t>сметње</w:t>
      </w:r>
      <w:r w:rsidR="006E2A43">
        <w:rPr>
          <w:bCs/>
          <w:iCs/>
        </w:rPr>
        <w:t xml:space="preserve">, </w:t>
      </w:r>
      <w:r>
        <w:rPr>
          <w:bCs/>
          <w:iCs/>
        </w:rPr>
        <w:t>временска</w:t>
      </w:r>
      <w:r w:rsidR="006E2A43">
        <w:rPr>
          <w:bCs/>
          <w:iCs/>
        </w:rPr>
        <w:t xml:space="preserve"> </w:t>
      </w:r>
      <w:r>
        <w:rPr>
          <w:bCs/>
          <w:iCs/>
        </w:rPr>
        <w:t>скала</w:t>
      </w:r>
      <w:r w:rsidR="006E2A43">
        <w:rPr>
          <w:bCs/>
          <w:iCs/>
        </w:rPr>
        <w:t xml:space="preserve">, </w:t>
      </w:r>
      <w:r>
        <w:rPr>
          <w:bCs/>
          <w:iCs/>
        </w:rPr>
        <w:t>приказ</w:t>
      </w:r>
      <w:r w:rsidR="006E2A43">
        <w:rPr>
          <w:bCs/>
          <w:iCs/>
        </w:rPr>
        <w:t xml:space="preserve"> </w:t>
      </w:r>
      <w:r>
        <w:rPr>
          <w:bCs/>
          <w:iCs/>
        </w:rPr>
        <w:t>скале</w:t>
      </w:r>
      <w:r w:rsidR="006E2A43">
        <w:rPr>
          <w:bCs/>
          <w:iCs/>
        </w:rPr>
        <w:t xml:space="preserve">, </w:t>
      </w:r>
      <w:r>
        <w:rPr>
          <w:bCs/>
          <w:iCs/>
        </w:rPr>
        <w:t>итд</w:t>
      </w:r>
      <w:r w:rsidR="006E2A43">
        <w:rPr>
          <w:bCs/>
          <w:iCs/>
        </w:rPr>
        <w:t xml:space="preserve">.) </w:t>
      </w:r>
      <w:r>
        <w:rPr>
          <w:bCs/>
          <w:iCs/>
        </w:rPr>
        <w:t>су</w:t>
      </w:r>
      <w:r w:rsidR="006E2A43">
        <w:rPr>
          <w:bCs/>
          <w:iCs/>
        </w:rPr>
        <w:t xml:space="preserve"> </w:t>
      </w:r>
      <w:r>
        <w:rPr>
          <w:bCs/>
          <w:iCs/>
        </w:rPr>
        <w:t>у</w:t>
      </w:r>
      <w:r w:rsidR="006E2A43">
        <w:rPr>
          <w:bCs/>
          <w:iCs/>
        </w:rPr>
        <w:t xml:space="preserve"> </w:t>
      </w:r>
      <w:r>
        <w:rPr>
          <w:bCs/>
          <w:iCs/>
        </w:rPr>
        <w:t>потпуности</w:t>
      </w:r>
      <w:r w:rsidR="006E2A43">
        <w:rPr>
          <w:bCs/>
          <w:iCs/>
        </w:rPr>
        <w:t xml:space="preserve"> </w:t>
      </w:r>
      <w:r>
        <w:rPr>
          <w:bCs/>
          <w:iCs/>
        </w:rPr>
        <w:t>независни</w:t>
      </w:r>
      <w:r w:rsidR="006E2A43">
        <w:rPr>
          <w:bCs/>
          <w:iCs/>
        </w:rPr>
        <w:t xml:space="preserve"> </w:t>
      </w:r>
      <w:r>
        <w:rPr>
          <w:bCs/>
          <w:iCs/>
        </w:rPr>
        <w:t>и</w:t>
      </w:r>
      <w:r w:rsidR="006E2A43">
        <w:rPr>
          <w:bCs/>
          <w:iCs/>
        </w:rPr>
        <w:t xml:space="preserve"> </w:t>
      </w:r>
      <w:r>
        <w:rPr>
          <w:bCs/>
          <w:iCs/>
        </w:rPr>
        <w:t>подесиви</w:t>
      </w:r>
      <w:r w:rsidR="006E2A43">
        <w:rPr>
          <w:bCs/>
          <w:iCs/>
        </w:rPr>
        <w:t xml:space="preserve"> </w:t>
      </w:r>
      <w:r>
        <w:rPr>
          <w:bCs/>
          <w:iCs/>
        </w:rPr>
        <w:t>према</w:t>
      </w:r>
      <w:r w:rsidR="006E2A43">
        <w:rPr>
          <w:bCs/>
          <w:iCs/>
        </w:rPr>
        <w:t xml:space="preserve"> </w:t>
      </w:r>
      <w:r>
        <w:rPr>
          <w:bCs/>
          <w:iCs/>
        </w:rPr>
        <w:t>кориснику</w:t>
      </w:r>
      <w:r w:rsidR="006E2A43">
        <w:rPr>
          <w:bCs/>
          <w:iCs/>
        </w:rPr>
        <w:t>.</w:t>
      </w:r>
    </w:p>
    <w:p w:rsidR="006E2A43" w:rsidRPr="006E2A43" w:rsidRDefault="00A25644" w:rsidP="007A19DC">
      <w:pPr>
        <w:pStyle w:val="ListParagraph"/>
        <w:numPr>
          <w:ilvl w:val="0"/>
          <w:numId w:val="10"/>
        </w:numPr>
        <w:rPr>
          <w:bCs/>
          <w:iCs/>
        </w:rPr>
      </w:pPr>
      <w:r>
        <w:rPr>
          <w:bCs/>
          <w:iCs/>
        </w:rPr>
        <w:t>Праћење</w:t>
      </w:r>
      <w:r w:rsidR="006E2A43">
        <w:rPr>
          <w:bCs/>
          <w:iCs/>
        </w:rPr>
        <w:t xml:space="preserve"> </w:t>
      </w:r>
      <w:r>
        <w:rPr>
          <w:bCs/>
          <w:iCs/>
        </w:rPr>
        <w:t>сигнала</w:t>
      </w:r>
      <w:r w:rsidR="006E2A43">
        <w:rPr>
          <w:bCs/>
          <w:iCs/>
        </w:rPr>
        <w:t xml:space="preserve">, </w:t>
      </w:r>
      <w:r>
        <w:rPr>
          <w:bCs/>
          <w:iCs/>
        </w:rPr>
        <w:t>обрађени</w:t>
      </w:r>
      <w:r w:rsidR="006E2A43">
        <w:rPr>
          <w:bCs/>
          <w:iCs/>
        </w:rPr>
        <w:t xml:space="preserve"> </w:t>
      </w:r>
      <w:r>
        <w:rPr>
          <w:bCs/>
          <w:iCs/>
        </w:rPr>
        <w:t>подаци</w:t>
      </w:r>
      <w:r w:rsidR="006E2A43">
        <w:rPr>
          <w:bCs/>
          <w:iCs/>
        </w:rPr>
        <w:t xml:space="preserve"> </w:t>
      </w:r>
      <w:r>
        <w:rPr>
          <w:bCs/>
          <w:iCs/>
        </w:rPr>
        <w:t>и</w:t>
      </w:r>
      <w:r w:rsidR="006E2A43">
        <w:rPr>
          <w:bCs/>
          <w:iCs/>
        </w:rPr>
        <w:t xml:space="preserve"> </w:t>
      </w:r>
      <w:r>
        <w:rPr>
          <w:bCs/>
          <w:iCs/>
        </w:rPr>
        <w:t>мерења</w:t>
      </w:r>
      <w:r w:rsidR="006E2A43">
        <w:rPr>
          <w:bCs/>
          <w:iCs/>
        </w:rPr>
        <w:t xml:space="preserve"> </w:t>
      </w:r>
      <w:r>
        <w:rPr>
          <w:bCs/>
          <w:iCs/>
        </w:rPr>
        <w:t>приказују</w:t>
      </w:r>
      <w:r w:rsidR="006E2A43">
        <w:rPr>
          <w:bCs/>
          <w:iCs/>
        </w:rPr>
        <w:t xml:space="preserve"> </w:t>
      </w:r>
      <w:r>
        <w:rPr>
          <w:bCs/>
          <w:iCs/>
        </w:rPr>
        <w:t>се</w:t>
      </w:r>
      <w:r w:rsidR="006E2A43">
        <w:rPr>
          <w:bCs/>
          <w:iCs/>
        </w:rPr>
        <w:t xml:space="preserve"> </w:t>
      </w:r>
      <w:r>
        <w:rPr>
          <w:bCs/>
          <w:iCs/>
        </w:rPr>
        <w:t>у</w:t>
      </w:r>
      <w:r w:rsidR="006E2A43">
        <w:rPr>
          <w:bCs/>
          <w:iCs/>
        </w:rPr>
        <w:t xml:space="preserve"> </w:t>
      </w:r>
      <w:r>
        <w:rPr>
          <w:bCs/>
          <w:iCs/>
        </w:rPr>
        <w:t>различитим</w:t>
      </w:r>
      <w:r w:rsidR="006E2A43">
        <w:rPr>
          <w:bCs/>
          <w:iCs/>
        </w:rPr>
        <w:t xml:space="preserve"> </w:t>
      </w:r>
      <w:r>
        <w:rPr>
          <w:bCs/>
          <w:iCs/>
        </w:rPr>
        <w:t>прозорима</w:t>
      </w:r>
      <w:r w:rsidR="006E2A43">
        <w:rPr>
          <w:bCs/>
          <w:iCs/>
        </w:rPr>
        <w:t xml:space="preserve"> </w:t>
      </w:r>
      <w:r>
        <w:rPr>
          <w:bCs/>
          <w:iCs/>
        </w:rPr>
        <w:t>који</w:t>
      </w:r>
      <w:r w:rsidR="006E2A43">
        <w:rPr>
          <w:bCs/>
          <w:iCs/>
        </w:rPr>
        <w:t xml:space="preserve"> </w:t>
      </w:r>
      <w:r>
        <w:rPr>
          <w:bCs/>
          <w:iCs/>
        </w:rPr>
        <w:t>се</w:t>
      </w:r>
      <w:r w:rsidR="006E2A43">
        <w:rPr>
          <w:bCs/>
          <w:iCs/>
        </w:rPr>
        <w:t xml:space="preserve"> </w:t>
      </w:r>
      <w:r>
        <w:rPr>
          <w:bCs/>
          <w:iCs/>
        </w:rPr>
        <w:t>прилагођавају</w:t>
      </w:r>
      <w:r w:rsidR="006E2A43">
        <w:rPr>
          <w:bCs/>
          <w:iCs/>
        </w:rPr>
        <w:t xml:space="preserve"> </w:t>
      </w:r>
      <w:r>
        <w:rPr>
          <w:bCs/>
          <w:iCs/>
        </w:rPr>
        <w:t>пацијенту</w:t>
      </w:r>
      <w:r w:rsidR="006E2A43">
        <w:rPr>
          <w:bCs/>
          <w:iCs/>
        </w:rPr>
        <w:t xml:space="preserve"> </w:t>
      </w:r>
      <w:r>
        <w:rPr>
          <w:bCs/>
          <w:iCs/>
        </w:rPr>
        <w:t>у</w:t>
      </w:r>
      <w:r w:rsidR="006E2A43">
        <w:rPr>
          <w:bCs/>
          <w:iCs/>
        </w:rPr>
        <w:t xml:space="preserve"> </w:t>
      </w:r>
      <w:r>
        <w:rPr>
          <w:bCs/>
          <w:iCs/>
        </w:rPr>
        <w:t>зависности</w:t>
      </w:r>
      <w:r w:rsidR="006E2A43">
        <w:rPr>
          <w:bCs/>
          <w:iCs/>
        </w:rPr>
        <w:t xml:space="preserve"> </w:t>
      </w:r>
      <w:r>
        <w:rPr>
          <w:bCs/>
          <w:iCs/>
        </w:rPr>
        <w:t>од</w:t>
      </w:r>
      <w:r w:rsidR="006E2A43">
        <w:rPr>
          <w:bCs/>
          <w:iCs/>
        </w:rPr>
        <w:t xml:space="preserve"> </w:t>
      </w:r>
      <w:r>
        <w:rPr>
          <w:bCs/>
          <w:iCs/>
        </w:rPr>
        <w:t>протокола</w:t>
      </w:r>
      <w:r w:rsidR="006E2A43">
        <w:rPr>
          <w:bCs/>
          <w:iCs/>
        </w:rPr>
        <w:t xml:space="preserve"> </w:t>
      </w:r>
      <w:r>
        <w:rPr>
          <w:bCs/>
          <w:iCs/>
        </w:rPr>
        <w:t>за</w:t>
      </w:r>
      <w:r w:rsidR="006E2A43">
        <w:rPr>
          <w:bCs/>
          <w:iCs/>
        </w:rPr>
        <w:t xml:space="preserve"> </w:t>
      </w:r>
      <w:r>
        <w:rPr>
          <w:bCs/>
          <w:iCs/>
        </w:rPr>
        <w:t>испитивање</w:t>
      </w:r>
      <w:r w:rsidR="006E2A43">
        <w:rPr>
          <w:bCs/>
          <w:iCs/>
        </w:rPr>
        <w:t>.</w:t>
      </w:r>
    </w:p>
    <w:p w:rsidR="006E2A43" w:rsidRPr="006E2A43" w:rsidRDefault="00A25644" w:rsidP="007A19DC">
      <w:pPr>
        <w:pStyle w:val="ListParagraph"/>
        <w:numPr>
          <w:ilvl w:val="0"/>
          <w:numId w:val="10"/>
        </w:numPr>
        <w:rPr>
          <w:bCs/>
          <w:iCs/>
        </w:rPr>
      </w:pPr>
      <w:r>
        <w:rPr>
          <w:bCs/>
          <w:iCs/>
        </w:rPr>
        <w:t>Систем</w:t>
      </w:r>
      <w:r w:rsidR="006E2A43">
        <w:rPr>
          <w:bCs/>
          <w:iCs/>
        </w:rPr>
        <w:t xml:space="preserve"> </w:t>
      </w:r>
      <w:r>
        <w:rPr>
          <w:bCs/>
          <w:iCs/>
        </w:rPr>
        <w:t>приказује</w:t>
      </w:r>
      <w:r w:rsidR="006E2A43">
        <w:rPr>
          <w:bCs/>
          <w:iCs/>
        </w:rPr>
        <w:t xml:space="preserve"> </w:t>
      </w:r>
      <w:r>
        <w:rPr>
          <w:bCs/>
          <w:iCs/>
        </w:rPr>
        <w:t>евоциране</w:t>
      </w:r>
      <w:r w:rsidR="006E2A43">
        <w:rPr>
          <w:bCs/>
          <w:iCs/>
        </w:rPr>
        <w:t xml:space="preserve"> </w:t>
      </w:r>
      <w:r>
        <w:rPr>
          <w:bCs/>
          <w:iCs/>
        </w:rPr>
        <w:t>потенцијале</w:t>
      </w:r>
      <w:r w:rsidR="006E2A43">
        <w:rPr>
          <w:bCs/>
          <w:iCs/>
        </w:rPr>
        <w:t xml:space="preserve"> </w:t>
      </w:r>
      <w:r>
        <w:rPr>
          <w:bCs/>
          <w:iCs/>
        </w:rPr>
        <w:t>или</w:t>
      </w:r>
      <w:r w:rsidR="006E2A43">
        <w:rPr>
          <w:bCs/>
          <w:iCs/>
        </w:rPr>
        <w:t xml:space="preserve"> </w:t>
      </w:r>
      <w:r>
        <w:rPr>
          <w:bCs/>
          <w:iCs/>
        </w:rPr>
        <w:t>EEG</w:t>
      </w:r>
      <w:r w:rsidR="006E2A43">
        <w:rPr>
          <w:bCs/>
          <w:iCs/>
        </w:rPr>
        <w:t xml:space="preserve"> </w:t>
      </w:r>
      <w:r>
        <w:rPr>
          <w:bCs/>
          <w:iCs/>
        </w:rPr>
        <w:t>сигнале</w:t>
      </w:r>
      <w:r w:rsidR="006E2A43">
        <w:rPr>
          <w:bCs/>
          <w:iCs/>
        </w:rPr>
        <w:t xml:space="preserve"> </w:t>
      </w:r>
      <w:r>
        <w:rPr>
          <w:bCs/>
          <w:iCs/>
        </w:rPr>
        <w:t>у</w:t>
      </w:r>
      <w:r w:rsidR="006E2A43">
        <w:rPr>
          <w:bCs/>
          <w:iCs/>
        </w:rPr>
        <w:t xml:space="preserve"> </w:t>
      </w:r>
      <w:r>
        <w:rPr>
          <w:bCs/>
          <w:iCs/>
        </w:rPr>
        <w:t>стварном</w:t>
      </w:r>
      <w:r w:rsidR="006E2A43">
        <w:rPr>
          <w:bCs/>
          <w:iCs/>
        </w:rPr>
        <w:t xml:space="preserve"> </w:t>
      </w:r>
      <w:r>
        <w:rPr>
          <w:bCs/>
          <w:iCs/>
        </w:rPr>
        <w:t>времену</w:t>
      </w:r>
      <w:r w:rsidR="006E2A43">
        <w:rPr>
          <w:bCs/>
          <w:iCs/>
        </w:rPr>
        <w:t>.</w:t>
      </w:r>
    </w:p>
    <w:p w:rsidR="006E2A43" w:rsidRPr="00075984" w:rsidRDefault="00A25644" w:rsidP="007A19DC">
      <w:pPr>
        <w:pStyle w:val="ListParagraph"/>
        <w:numPr>
          <w:ilvl w:val="0"/>
          <w:numId w:val="10"/>
        </w:numPr>
        <w:rPr>
          <w:bCs/>
          <w:iCs/>
        </w:rPr>
      </w:pPr>
      <w:r>
        <w:rPr>
          <w:bCs/>
          <w:iCs/>
        </w:rPr>
        <w:t>Систем</w:t>
      </w:r>
      <w:r w:rsidR="006E2A43">
        <w:rPr>
          <w:bCs/>
          <w:iCs/>
        </w:rPr>
        <w:t xml:space="preserve"> </w:t>
      </w:r>
      <w:r>
        <w:rPr>
          <w:bCs/>
          <w:iCs/>
        </w:rPr>
        <w:t>има</w:t>
      </w:r>
      <w:r w:rsidR="006E2A43">
        <w:rPr>
          <w:bCs/>
          <w:iCs/>
        </w:rPr>
        <w:t xml:space="preserve"> </w:t>
      </w:r>
      <w:r>
        <w:rPr>
          <w:bCs/>
          <w:iCs/>
        </w:rPr>
        <w:t>могућност</w:t>
      </w:r>
      <w:r w:rsidR="006E2A43">
        <w:rPr>
          <w:bCs/>
          <w:iCs/>
        </w:rPr>
        <w:t xml:space="preserve"> </w:t>
      </w:r>
      <w:r>
        <w:rPr>
          <w:bCs/>
          <w:iCs/>
        </w:rPr>
        <w:t>интраоперативног</w:t>
      </w:r>
      <w:r w:rsidR="006E2A43">
        <w:rPr>
          <w:bCs/>
          <w:iCs/>
        </w:rPr>
        <w:t xml:space="preserve"> </w:t>
      </w:r>
      <w:r>
        <w:rPr>
          <w:bCs/>
          <w:iCs/>
        </w:rPr>
        <w:t>праћења</w:t>
      </w:r>
      <w:r w:rsidR="006E2A43">
        <w:rPr>
          <w:bCs/>
          <w:iCs/>
        </w:rPr>
        <w:t xml:space="preserve"> </w:t>
      </w:r>
      <w:r>
        <w:rPr>
          <w:bCs/>
          <w:iCs/>
        </w:rPr>
        <w:t>свих</w:t>
      </w:r>
      <w:r w:rsidR="00075984">
        <w:rPr>
          <w:bCs/>
          <w:iCs/>
        </w:rPr>
        <w:t xml:space="preserve"> </w:t>
      </w:r>
      <w:r>
        <w:rPr>
          <w:bCs/>
          <w:iCs/>
        </w:rPr>
        <w:t>кранијалних</w:t>
      </w:r>
      <w:r w:rsidR="00075984">
        <w:rPr>
          <w:bCs/>
          <w:iCs/>
        </w:rPr>
        <w:t xml:space="preserve"> </w:t>
      </w:r>
      <w:r>
        <w:rPr>
          <w:bCs/>
          <w:iCs/>
        </w:rPr>
        <w:t>живаца</w:t>
      </w:r>
      <w:r w:rsidR="00075984">
        <w:rPr>
          <w:bCs/>
          <w:iCs/>
        </w:rPr>
        <w:t xml:space="preserve"> </w:t>
      </w:r>
      <w:r>
        <w:rPr>
          <w:bCs/>
          <w:iCs/>
        </w:rPr>
        <w:t>укључујући</w:t>
      </w:r>
      <w:r w:rsidR="00075984">
        <w:rPr>
          <w:bCs/>
          <w:iCs/>
        </w:rPr>
        <w:t xml:space="preserve"> </w:t>
      </w:r>
      <w:r>
        <w:rPr>
          <w:bCs/>
          <w:iCs/>
        </w:rPr>
        <w:t>и</w:t>
      </w:r>
      <w:r w:rsidR="00075984">
        <w:rPr>
          <w:bCs/>
          <w:iCs/>
        </w:rPr>
        <w:t xml:space="preserve"> </w:t>
      </w:r>
      <w:r>
        <w:rPr>
          <w:bCs/>
          <w:iCs/>
        </w:rPr>
        <w:t>повратни</w:t>
      </w:r>
      <w:r w:rsidR="00075984">
        <w:rPr>
          <w:bCs/>
          <w:iCs/>
        </w:rPr>
        <w:t xml:space="preserve"> </w:t>
      </w:r>
      <w:r>
        <w:rPr>
          <w:bCs/>
          <w:iCs/>
        </w:rPr>
        <w:t>ларингеални</w:t>
      </w:r>
      <w:r w:rsidR="00075984">
        <w:rPr>
          <w:bCs/>
          <w:iCs/>
        </w:rPr>
        <w:t xml:space="preserve"> </w:t>
      </w:r>
      <w:r>
        <w:rPr>
          <w:bCs/>
          <w:iCs/>
        </w:rPr>
        <w:t>живац</w:t>
      </w:r>
      <w:r w:rsidR="00075984">
        <w:rPr>
          <w:bCs/>
          <w:iCs/>
        </w:rPr>
        <w:t xml:space="preserve"> (</w:t>
      </w:r>
      <w:r>
        <w:rPr>
          <w:bCs/>
          <w:iCs/>
        </w:rPr>
        <w:t>n</w:t>
      </w:r>
      <w:r w:rsidR="00075984">
        <w:rPr>
          <w:bCs/>
          <w:iCs/>
        </w:rPr>
        <w:t xml:space="preserve"> </w:t>
      </w:r>
      <w:r>
        <w:rPr>
          <w:bCs/>
          <w:iCs/>
        </w:rPr>
        <w:t>vagus</w:t>
      </w:r>
      <w:r w:rsidR="00075984">
        <w:rPr>
          <w:bCs/>
          <w:iCs/>
        </w:rPr>
        <w:t>).</w:t>
      </w:r>
    </w:p>
    <w:p w:rsidR="00075984" w:rsidRPr="00075984" w:rsidRDefault="00A25644" w:rsidP="007A19DC">
      <w:pPr>
        <w:pStyle w:val="ListParagraph"/>
        <w:numPr>
          <w:ilvl w:val="0"/>
          <w:numId w:val="10"/>
        </w:numPr>
        <w:rPr>
          <w:bCs/>
          <w:iCs/>
        </w:rPr>
      </w:pPr>
      <w:r>
        <w:rPr>
          <w:bCs/>
          <w:iCs/>
        </w:rPr>
        <w:t>Систем</w:t>
      </w:r>
      <w:r w:rsidR="00075984">
        <w:rPr>
          <w:bCs/>
          <w:iCs/>
        </w:rPr>
        <w:t xml:space="preserve"> </w:t>
      </w:r>
      <w:r>
        <w:rPr>
          <w:bCs/>
          <w:iCs/>
        </w:rPr>
        <w:t>има</w:t>
      </w:r>
      <w:r w:rsidR="00075984">
        <w:rPr>
          <w:bCs/>
          <w:iCs/>
        </w:rPr>
        <w:t xml:space="preserve"> </w:t>
      </w:r>
      <w:r>
        <w:rPr>
          <w:bCs/>
          <w:iCs/>
        </w:rPr>
        <w:t>могућност</w:t>
      </w:r>
      <w:r w:rsidR="00075984">
        <w:rPr>
          <w:bCs/>
          <w:iCs/>
        </w:rPr>
        <w:t xml:space="preserve"> </w:t>
      </w:r>
      <w:r>
        <w:rPr>
          <w:bCs/>
          <w:iCs/>
        </w:rPr>
        <w:t>повезивања</w:t>
      </w:r>
      <w:r w:rsidR="00075984">
        <w:rPr>
          <w:bCs/>
          <w:iCs/>
        </w:rPr>
        <w:t xml:space="preserve"> </w:t>
      </w:r>
      <w:r>
        <w:rPr>
          <w:bCs/>
          <w:iCs/>
        </w:rPr>
        <w:t>звучних</w:t>
      </w:r>
      <w:r w:rsidR="00075984">
        <w:rPr>
          <w:bCs/>
          <w:iCs/>
        </w:rPr>
        <w:t xml:space="preserve"> </w:t>
      </w:r>
      <w:r>
        <w:rPr>
          <w:bCs/>
          <w:iCs/>
        </w:rPr>
        <w:t>сигнала</w:t>
      </w:r>
      <w:r w:rsidR="00075984">
        <w:rPr>
          <w:bCs/>
          <w:iCs/>
        </w:rPr>
        <w:t xml:space="preserve"> </w:t>
      </w:r>
      <w:r>
        <w:rPr>
          <w:bCs/>
          <w:iCs/>
        </w:rPr>
        <w:t>са</w:t>
      </w:r>
      <w:r w:rsidR="00075984">
        <w:rPr>
          <w:bCs/>
          <w:iCs/>
        </w:rPr>
        <w:t xml:space="preserve"> </w:t>
      </w:r>
      <w:r>
        <w:rPr>
          <w:bCs/>
          <w:iCs/>
        </w:rPr>
        <w:t>појединим</w:t>
      </w:r>
      <w:r w:rsidR="00075984">
        <w:rPr>
          <w:bCs/>
          <w:iCs/>
        </w:rPr>
        <w:t xml:space="preserve"> </w:t>
      </w:r>
      <w:r>
        <w:rPr>
          <w:bCs/>
          <w:iCs/>
        </w:rPr>
        <w:t>праћеним</w:t>
      </w:r>
      <w:r w:rsidR="00075984">
        <w:rPr>
          <w:bCs/>
          <w:iCs/>
        </w:rPr>
        <w:t xml:space="preserve"> </w:t>
      </w:r>
      <w:r>
        <w:rPr>
          <w:bCs/>
          <w:iCs/>
        </w:rPr>
        <w:t>параметрима</w:t>
      </w:r>
      <w:r w:rsidR="00075984">
        <w:rPr>
          <w:bCs/>
          <w:iCs/>
        </w:rPr>
        <w:t>.</w:t>
      </w:r>
    </w:p>
    <w:p w:rsidR="00075984" w:rsidRPr="00075984" w:rsidRDefault="00A25644" w:rsidP="007A19DC">
      <w:pPr>
        <w:pStyle w:val="ListParagraph"/>
        <w:numPr>
          <w:ilvl w:val="0"/>
          <w:numId w:val="10"/>
        </w:numPr>
        <w:rPr>
          <w:bCs/>
          <w:iCs/>
        </w:rPr>
      </w:pPr>
      <w:r>
        <w:rPr>
          <w:bCs/>
          <w:iCs/>
        </w:rPr>
        <w:t>Могућност</w:t>
      </w:r>
      <w:r w:rsidR="00075984">
        <w:rPr>
          <w:bCs/>
          <w:iCs/>
        </w:rPr>
        <w:t xml:space="preserve"> </w:t>
      </w:r>
      <w:r>
        <w:rPr>
          <w:bCs/>
          <w:iCs/>
        </w:rPr>
        <w:t>приказивања</w:t>
      </w:r>
      <w:r w:rsidR="00075984">
        <w:rPr>
          <w:bCs/>
          <w:iCs/>
        </w:rPr>
        <w:t xml:space="preserve"> </w:t>
      </w:r>
      <w:r>
        <w:rPr>
          <w:bCs/>
          <w:iCs/>
        </w:rPr>
        <w:t>CSA</w:t>
      </w:r>
      <w:r w:rsidR="00075984">
        <w:rPr>
          <w:bCs/>
          <w:iCs/>
        </w:rPr>
        <w:t xml:space="preserve">, </w:t>
      </w:r>
      <w:r>
        <w:rPr>
          <w:bCs/>
          <w:iCs/>
        </w:rPr>
        <w:t>DSA</w:t>
      </w:r>
      <w:r w:rsidR="00075984">
        <w:rPr>
          <w:bCs/>
          <w:iCs/>
        </w:rPr>
        <w:t xml:space="preserve"> </w:t>
      </w:r>
      <w:r>
        <w:rPr>
          <w:bCs/>
          <w:iCs/>
        </w:rPr>
        <w:t>или</w:t>
      </w:r>
      <w:r w:rsidR="00075984">
        <w:rPr>
          <w:bCs/>
          <w:iCs/>
        </w:rPr>
        <w:t xml:space="preserve"> </w:t>
      </w:r>
      <w:r>
        <w:rPr>
          <w:bCs/>
          <w:iCs/>
        </w:rPr>
        <w:t>CDSA</w:t>
      </w:r>
      <w:r w:rsidR="00075984">
        <w:rPr>
          <w:bCs/>
          <w:iCs/>
        </w:rPr>
        <w:t xml:space="preserve"> </w:t>
      </w:r>
      <w:r>
        <w:rPr>
          <w:bCs/>
          <w:iCs/>
        </w:rPr>
        <w:t>формату</w:t>
      </w:r>
      <w:r w:rsidR="00075984">
        <w:rPr>
          <w:bCs/>
          <w:iCs/>
        </w:rPr>
        <w:t xml:space="preserve"> </w:t>
      </w:r>
      <w:r>
        <w:rPr>
          <w:bCs/>
          <w:iCs/>
        </w:rPr>
        <w:t>у</w:t>
      </w:r>
      <w:r w:rsidR="00075984">
        <w:rPr>
          <w:bCs/>
          <w:iCs/>
        </w:rPr>
        <w:t xml:space="preserve"> </w:t>
      </w:r>
      <w:r>
        <w:rPr>
          <w:bCs/>
          <w:iCs/>
        </w:rPr>
        <w:t>стварном</w:t>
      </w:r>
      <w:r w:rsidR="00075984">
        <w:rPr>
          <w:bCs/>
          <w:iCs/>
        </w:rPr>
        <w:t xml:space="preserve"> </w:t>
      </w:r>
      <w:r>
        <w:rPr>
          <w:bCs/>
          <w:iCs/>
        </w:rPr>
        <w:t>времену</w:t>
      </w:r>
      <w:r w:rsidR="00075984">
        <w:rPr>
          <w:bCs/>
          <w:iCs/>
        </w:rPr>
        <w:t xml:space="preserve"> </w:t>
      </w:r>
      <w:r>
        <w:rPr>
          <w:bCs/>
          <w:iCs/>
        </w:rPr>
        <w:t>на</w:t>
      </w:r>
      <w:r w:rsidR="00075984">
        <w:rPr>
          <w:bCs/>
          <w:iCs/>
        </w:rPr>
        <w:t xml:space="preserve"> 32 </w:t>
      </w:r>
      <w:r>
        <w:rPr>
          <w:bCs/>
          <w:iCs/>
        </w:rPr>
        <w:t>канала</w:t>
      </w:r>
      <w:r w:rsidR="00075984">
        <w:rPr>
          <w:bCs/>
          <w:iCs/>
        </w:rPr>
        <w:t>.</w:t>
      </w:r>
    </w:p>
    <w:p w:rsidR="00075984" w:rsidRPr="00075984" w:rsidRDefault="00A25644" w:rsidP="007A19DC">
      <w:pPr>
        <w:pStyle w:val="ListParagraph"/>
        <w:numPr>
          <w:ilvl w:val="0"/>
          <w:numId w:val="10"/>
        </w:numPr>
        <w:rPr>
          <w:bCs/>
          <w:iCs/>
        </w:rPr>
      </w:pPr>
      <w:r>
        <w:rPr>
          <w:bCs/>
          <w:iCs/>
        </w:rPr>
        <w:t>Подаци</w:t>
      </w:r>
      <w:r w:rsidR="00075984">
        <w:rPr>
          <w:bCs/>
          <w:iCs/>
        </w:rPr>
        <w:t xml:space="preserve"> </w:t>
      </w:r>
      <w:r>
        <w:rPr>
          <w:bCs/>
          <w:iCs/>
        </w:rPr>
        <w:t>на</w:t>
      </w:r>
      <w:r w:rsidR="00075984">
        <w:rPr>
          <w:bCs/>
          <w:iCs/>
        </w:rPr>
        <w:t xml:space="preserve"> </w:t>
      </w:r>
      <w:r>
        <w:rPr>
          <w:bCs/>
          <w:iCs/>
        </w:rPr>
        <w:t>систему</w:t>
      </w:r>
      <w:r w:rsidR="00075984">
        <w:rPr>
          <w:bCs/>
          <w:iCs/>
        </w:rPr>
        <w:t xml:space="preserve"> </w:t>
      </w:r>
      <w:r>
        <w:rPr>
          <w:bCs/>
          <w:iCs/>
        </w:rPr>
        <w:t>се</w:t>
      </w:r>
      <w:r w:rsidR="00075984">
        <w:rPr>
          <w:bCs/>
          <w:iCs/>
        </w:rPr>
        <w:t xml:space="preserve"> </w:t>
      </w:r>
      <w:r>
        <w:rPr>
          <w:bCs/>
          <w:iCs/>
        </w:rPr>
        <w:t>могу</w:t>
      </w:r>
      <w:r w:rsidR="00075984">
        <w:rPr>
          <w:bCs/>
          <w:iCs/>
        </w:rPr>
        <w:t xml:space="preserve"> </w:t>
      </w:r>
      <w:r>
        <w:rPr>
          <w:bCs/>
          <w:iCs/>
        </w:rPr>
        <w:t>сачувати</w:t>
      </w:r>
      <w:r w:rsidR="00075984">
        <w:rPr>
          <w:bCs/>
          <w:iCs/>
        </w:rPr>
        <w:t xml:space="preserve"> </w:t>
      </w:r>
      <w:r>
        <w:rPr>
          <w:bCs/>
          <w:iCs/>
        </w:rPr>
        <w:t>аутоматски</w:t>
      </w:r>
      <w:r w:rsidR="00075984">
        <w:rPr>
          <w:bCs/>
          <w:iCs/>
        </w:rPr>
        <w:t xml:space="preserve"> (</w:t>
      </w:r>
      <w:r>
        <w:rPr>
          <w:bCs/>
          <w:iCs/>
        </w:rPr>
        <w:t>континуирано</w:t>
      </w:r>
      <w:r w:rsidR="00075984">
        <w:rPr>
          <w:bCs/>
          <w:iCs/>
        </w:rPr>
        <w:t xml:space="preserve">, </w:t>
      </w:r>
      <w:r>
        <w:rPr>
          <w:bCs/>
          <w:iCs/>
        </w:rPr>
        <w:t>на</w:t>
      </w:r>
      <w:r w:rsidR="00075984">
        <w:rPr>
          <w:bCs/>
          <w:iCs/>
        </w:rPr>
        <w:t xml:space="preserve"> </w:t>
      </w:r>
      <w:r>
        <w:rPr>
          <w:bCs/>
          <w:iCs/>
        </w:rPr>
        <w:t>унапред</w:t>
      </w:r>
      <w:r w:rsidR="00075984">
        <w:rPr>
          <w:bCs/>
          <w:iCs/>
        </w:rPr>
        <w:t xml:space="preserve"> </w:t>
      </w:r>
      <w:r>
        <w:rPr>
          <w:bCs/>
          <w:iCs/>
        </w:rPr>
        <w:t>дефинисаним</w:t>
      </w:r>
      <w:r w:rsidR="00075984">
        <w:rPr>
          <w:bCs/>
          <w:iCs/>
        </w:rPr>
        <w:t xml:space="preserve"> </w:t>
      </w:r>
      <w:r>
        <w:rPr>
          <w:bCs/>
          <w:iCs/>
        </w:rPr>
        <w:t>интервалима</w:t>
      </w:r>
      <w:r w:rsidR="00075984">
        <w:rPr>
          <w:bCs/>
          <w:iCs/>
        </w:rPr>
        <w:t xml:space="preserve"> </w:t>
      </w:r>
      <w:r>
        <w:rPr>
          <w:bCs/>
          <w:iCs/>
        </w:rPr>
        <w:t>или</w:t>
      </w:r>
      <w:r w:rsidR="00075984">
        <w:rPr>
          <w:bCs/>
          <w:iCs/>
        </w:rPr>
        <w:t xml:space="preserve"> </w:t>
      </w:r>
      <w:r>
        <w:rPr>
          <w:bCs/>
          <w:iCs/>
        </w:rPr>
        <w:t>догађају</w:t>
      </w:r>
      <w:r w:rsidR="00075984">
        <w:rPr>
          <w:bCs/>
          <w:iCs/>
        </w:rPr>
        <w:t xml:space="preserve">) </w:t>
      </w:r>
      <w:r>
        <w:rPr>
          <w:bCs/>
          <w:iCs/>
        </w:rPr>
        <w:t>или</w:t>
      </w:r>
      <w:r w:rsidR="00075984">
        <w:rPr>
          <w:bCs/>
          <w:iCs/>
        </w:rPr>
        <w:t xml:space="preserve"> </w:t>
      </w:r>
      <w:r>
        <w:rPr>
          <w:bCs/>
          <w:iCs/>
        </w:rPr>
        <w:t>према</w:t>
      </w:r>
      <w:r w:rsidR="00075984">
        <w:rPr>
          <w:bCs/>
          <w:iCs/>
        </w:rPr>
        <w:t xml:space="preserve"> </w:t>
      </w:r>
      <w:r>
        <w:rPr>
          <w:bCs/>
          <w:iCs/>
        </w:rPr>
        <w:t>жељи</w:t>
      </w:r>
      <w:r w:rsidR="00075984">
        <w:rPr>
          <w:bCs/>
          <w:iCs/>
        </w:rPr>
        <w:t xml:space="preserve"> </w:t>
      </w:r>
      <w:r>
        <w:rPr>
          <w:bCs/>
          <w:iCs/>
        </w:rPr>
        <w:t>корисника</w:t>
      </w:r>
      <w:r w:rsidR="00075984">
        <w:rPr>
          <w:bCs/>
          <w:iCs/>
        </w:rPr>
        <w:t>.</w:t>
      </w:r>
    </w:p>
    <w:p w:rsidR="00075984" w:rsidRPr="000042D2" w:rsidRDefault="00A25644" w:rsidP="007A19DC">
      <w:pPr>
        <w:pStyle w:val="ListParagraph"/>
        <w:numPr>
          <w:ilvl w:val="0"/>
          <w:numId w:val="10"/>
        </w:numPr>
        <w:rPr>
          <w:bCs/>
          <w:iCs/>
        </w:rPr>
      </w:pPr>
      <w:r>
        <w:rPr>
          <w:bCs/>
          <w:iCs/>
        </w:rPr>
        <w:t>Систем</w:t>
      </w:r>
      <w:r w:rsidR="00075984">
        <w:rPr>
          <w:bCs/>
          <w:iCs/>
        </w:rPr>
        <w:t xml:space="preserve"> </w:t>
      </w:r>
      <w:r>
        <w:rPr>
          <w:bCs/>
          <w:iCs/>
        </w:rPr>
        <w:t>има</w:t>
      </w:r>
      <w:r w:rsidR="00075984">
        <w:rPr>
          <w:bCs/>
          <w:iCs/>
        </w:rPr>
        <w:t xml:space="preserve"> </w:t>
      </w:r>
      <w:r>
        <w:rPr>
          <w:bCs/>
          <w:iCs/>
        </w:rPr>
        <w:t>могућност</w:t>
      </w:r>
      <w:r w:rsidR="00075984">
        <w:rPr>
          <w:bCs/>
          <w:iCs/>
        </w:rPr>
        <w:t xml:space="preserve"> </w:t>
      </w:r>
      <w:r>
        <w:rPr>
          <w:bCs/>
          <w:iCs/>
        </w:rPr>
        <w:t>телемедицинског</w:t>
      </w:r>
      <w:r w:rsidR="00075984">
        <w:rPr>
          <w:bCs/>
          <w:iCs/>
        </w:rPr>
        <w:t xml:space="preserve"> </w:t>
      </w:r>
      <w:r>
        <w:rPr>
          <w:bCs/>
          <w:iCs/>
        </w:rPr>
        <w:t>праћења</w:t>
      </w:r>
      <w:r w:rsidR="00075984">
        <w:rPr>
          <w:bCs/>
          <w:iCs/>
        </w:rPr>
        <w:t xml:space="preserve"> </w:t>
      </w:r>
      <w:r>
        <w:rPr>
          <w:bCs/>
          <w:iCs/>
        </w:rPr>
        <w:t>путем</w:t>
      </w:r>
      <w:r w:rsidR="00075984">
        <w:rPr>
          <w:bCs/>
          <w:iCs/>
        </w:rPr>
        <w:t xml:space="preserve"> </w:t>
      </w:r>
      <w:r>
        <w:rPr>
          <w:bCs/>
          <w:iCs/>
        </w:rPr>
        <w:t>модема</w:t>
      </w:r>
      <w:r w:rsidR="00075984">
        <w:rPr>
          <w:bCs/>
          <w:iCs/>
        </w:rPr>
        <w:t xml:space="preserve">, </w:t>
      </w:r>
      <w:r>
        <w:rPr>
          <w:bCs/>
          <w:iCs/>
        </w:rPr>
        <w:t>LAN</w:t>
      </w:r>
      <w:r w:rsidR="000042D2">
        <w:rPr>
          <w:bCs/>
          <w:iCs/>
        </w:rPr>
        <w:t>-</w:t>
      </w:r>
      <w:r>
        <w:rPr>
          <w:bCs/>
          <w:iCs/>
        </w:rPr>
        <w:t>а</w:t>
      </w:r>
      <w:r w:rsidR="000042D2">
        <w:rPr>
          <w:bCs/>
          <w:iCs/>
        </w:rPr>
        <w:t xml:space="preserve"> </w:t>
      </w:r>
      <w:r>
        <w:rPr>
          <w:bCs/>
          <w:iCs/>
        </w:rPr>
        <w:t>или</w:t>
      </w:r>
      <w:r w:rsidR="000042D2">
        <w:rPr>
          <w:bCs/>
          <w:iCs/>
        </w:rPr>
        <w:t xml:space="preserve"> </w:t>
      </w:r>
      <w:r>
        <w:rPr>
          <w:bCs/>
          <w:iCs/>
        </w:rPr>
        <w:t>Интернета</w:t>
      </w:r>
      <w:r w:rsidR="000042D2">
        <w:rPr>
          <w:bCs/>
          <w:iCs/>
        </w:rPr>
        <w:t>.</w:t>
      </w:r>
    </w:p>
    <w:p w:rsidR="000042D2" w:rsidRPr="009D00A2" w:rsidRDefault="00A25644" w:rsidP="007A19DC">
      <w:pPr>
        <w:pStyle w:val="ListParagraph"/>
        <w:numPr>
          <w:ilvl w:val="0"/>
          <w:numId w:val="10"/>
        </w:numPr>
        <w:rPr>
          <w:bCs/>
          <w:iCs/>
        </w:rPr>
      </w:pPr>
      <w:r>
        <w:rPr>
          <w:bCs/>
          <w:iCs/>
        </w:rPr>
        <w:t>Стандардни</w:t>
      </w:r>
      <w:r w:rsidR="009D00A2">
        <w:rPr>
          <w:bCs/>
          <w:iCs/>
        </w:rPr>
        <w:t xml:space="preserve"> </w:t>
      </w:r>
      <w:r>
        <w:rPr>
          <w:bCs/>
          <w:iCs/>
        </w:rPr>
        <w:t>тестни</w:t>
      </w:r>
      <w:r w:rsidR="009D00A2">
        <w:rPr>
          <w:bCs/>
          <w:iCs/>
        </w:rPr>
        <w:t xml:space="preserve"> </w:t>
      </w:r>
      <w:r>
        <w:rPr>
          <w:bCs/>
          <w:iCs/>
        </w:rPr>
        <w:t>протоколи</w:t>
      </w:r>
      <w:r w:rsidR="009D00A2">
        <w:rPr>
          <w:bCs/>
          <w:iCs/>
        </w:rPr>
        <w:t xml:space="preserve"> </w:t>
      </w:r>
      <w:r>
        <w:rPr>
          <w:bCs/>
          <w:iCs/>
        </w:rPr>
        <w:t>су</w:t>
      </w:r>
      <w:r w:rsidR="009D00A2">
        <w:rPr>
          <w:bCs/>
          <w:iCs/>
        </w:rPr>
        <w:t xml:space="preserve"> </w:t>
      </w:r>
      <w:r>
        <w:rPr>
          <w:bCs/>
          <w:iCs/>
        </w:rPr>
        <w:t>доступни</w:t>
      </w:r>
      <w:r w:rsidR="009D00A2">
        <w:rPr>
          <w:bCs/>
          <w:iCs/>
        </w:rPr>
        <w:t xml:space="preserve"> </w:t>
      </w:r>
      <w:r>
        <w:rPr>
          <w:bCs/>
          <w:iCs/>
        </w:rPr>
        <w:t>за</w:t>
      </w:r>
      <w:r w:rsidR="009D00A2">
        <w:rPr>
          <w:bCs/>
          <w:iCs/>
        </w:rPr>
        <w:t xml:space="preserve"> </w:t>
      </w:r>
      <w:r>
        <w:rPr>
          <w:bCs/>
          <w:iCs/>
        </w:rPr>
        <w:t>сваку</w:t>
      </w:r>
      <w:r w:rsidR="009D00A2">
        <w:rPr>
          <w:bCs/>
          <w:iCs/>
        </w:rPr>
        <w:t xml:space="preserve"> </w:t>
      </w:r>
      <w:r>
        <w:rPr>
          <w:bCs/>
          <w:iCs/>
        </w:rPr>
        <w:t>неурохирушку</w:t>
      </w:r>
      <w:r w:rsidR="009D00A2">
        <w:rPr>
          <w:bCs/>
          <w:iCs/>
        </w:rPr>
        <w:t xml:space="preserve"> </w:t>
      </w:r>
      <w:r>
        <w:rPr>
          <w:bCs/>
          <w:iCs/>
        </w:rPr>
        <w:t>интраоперативну</w:t>
      </w:r>
      <w:r w:rsidR="009D00A2">
        <w:rPr>
          <w:bCs/>
          <w:iCs/>
        </w:rPr>
        <w:t xml:space="preserve"> </w:t>
      </w:r>
      <w:r>
        <w:rPr>
          <w:bCs/>
          <w:iCs/>
        </w:rPr>
        <w:t>индикацију</w:t>
      </w:r>
      <w:r w:rsidR="009D00A2">
        <w:rPr>
          <w:bCs/>
          <w:iCs/>
        </w:rPr>
        <w:t xml:space="preserve"> </w:t>
      </w:r>
      <w:r>
        <w:rPr>
          <w:bCs/>
          <w:iCs/>
        </w:rPr>
        <w:t>уз</w:t>
      </w:r>
      <w:r w:rsidR="009D00A2">
        <w:rPr>
          <w:bCs/>
          <w:iCs/>
        </w:rPr>
        <w:t xml:space="preserve"> </w:t>
      </w:r>
      <w:r>
        <w:rPr>
          <w:bCs/>
          <w:iCs/>
        </w:rPr>
        <w:t>могућност</w:t>
      </w:r>
      <w:r w:rsidR="009D00A2">
        <w:rPr>
          <w:bCs/>
          <w:iCs/>
        </w:rPr>
        <w:t xml:space="preserve"> </w:t>
      </w:r>
      <w:r>
        <w:rPr>
          <w:bCs/>
          <w:iCs/>
        </w:rPr>
        <w:t>пролагођавања</w:t>
      </w:r>
      <w:r w:rsidR="009D00A2">
        <w:rPr>
          <w:bCs/>
          <w:iCs/>
        </w:rPr>
        <w:t xml:space="preserve"> </w:t>
      </w:r>
      <w:r>
        <w:rPr>
          <w:bCs/>
          <w:iCs/>
        </w:rPr>
        <w:t>према</w:t>
      </w:r>
      <w:r w:rsidR="009D00A2">
        <w:rPr>
          <w:bCs/>
          <w:iCs/>
        </w:rPr>
        <w:t xml:space="preserve"> </w:t>
      </w:r>
      <w:r>
        <w:rPr>
          <w:bCs/>
          <w:iCs/>
        </w:rPr>
        <w:t>пацијенту</w:t>
      </w:r>
      <w:r w:rsidR="009D00A2">
        <w:rPr>
          <w:bCs/>
          <w:iCs/>
        </w:rPr>
        <w:t>.</w:t>
      </w:r>
    </w:p>
    <w:p w:rsidR="009D00A2" w:rsidRPr="009D00A2" w:rsidRDefault="00A25644" w:rsidP="007A19DC">
      <w:pPr>
        <w:pStyle w:val="ListParagraph"/>
        <w:numPr>
          <w:ilvl w:val="0"/>
          <w:numId w:val="10"/>
        </w:numPr>
        <w:rPr>
          <w:bCs/>
          <w:iCs/>
        </w:rPr>
      </w:pPr>
      <w:r>
        <w:rPr>
          <w:bCs/>
          <w:iCs/>
        </w:rPr>
        <w:t>Током</w:t>
      </w:r>
      <w:r w:rsidR="009D00A2">
        <w:rPr>
          <w:bCs/>
          <w:iCs/>
        </w:rPr>
        <w:t xml:space="preserve"> </w:t>
      </w:r>
      <w:r>
        <w:rPr>
          <w:bCs/>
          <w:iCs/>
        </w:rPr>
        <w:t>праћења</w:t>
      </w:r>
      <w:r w:rsidR="009D00A2">
        <w:rPr>
          <w:bCs/>
          <w:iCs/>
        </w:rPr>
        <w:t xml:space="preserve"> </w:t>
      </w:r>
      <w:r>
        <w:rPr>
          <w:bCs/>
          <w:iCs/>
        </w:rPr>
        <w:t>могућ</w:t>
      </w:r>
      <w:r w:rsidR="009D00A2">
        <w:rPr>
          <w:bCs/>
          <w:iCs/>
        </w:rPr>
        <w:t xml:space="preserve"> </w:t>
      </w:r>
      <w:r>
        <w:rPr>
          <w:bCs/>
          <w:iCs/>
        </w:rPr>
        <w:t>је</w:t>
      </w:r>
      <w:r w:rsidR="009D00A2">
        <w:rPr>
          <w:bCs/>
          <w:iCs/>
        </w:rPr>
        <w:t xml:space="preserve"> </w:t>
      </w:r>
      <w:r>
        <w:rPr>
          <w:bCs/>
          <w:iCs/>
        </w:rPr>
        <w:t>запис</w:t>
      </w:r>
      <w:r w:rsidR="009D00A2">
        <w:rPr>
          <w:bCs/>
          <w:iCs/>
        </w:rPr>
        <w:t xml:space="preserve"> </w:t>
      </w:r>
      <w:r>
        <w:rPr>
          <w:bCs/>
          <w:iCs/>
        </w:rPr>
        <w:t>коментара</w:t>
      </w:r>
      <w:r w:rsidR="009D00A2">
        <w:rPr>
          <w:bCs/>
          <w:iCs/>
        </w:rPr>
        <w:t xml:space="preserve"> </w:t>
      </w:r>
      <w:r>
        <w:rPr>
          <w:bCs/>
          <w:iCs/>
        </w:rPr>
        <w:t>у</w:t>
      </w:r>
      <w:r w:rsidR="009D00A2">
        <w:rPr>
          <w:bCs/>
          <w:iCs/>
        </w:rPr>
        <w:t xml:space="preserve"> </w:t>
      </w:r>
      <w:r>
        <w:rPr>
          <w:bCs/>
          <w:iCs/>
        </w:rPr>
        <w:t>реалном</w:t>
      </w:r>
      <w:r w:rsidR="009D00A2">
        <w:rPr>
          <w:bCs/>
          <w:iCs/>
        </w:rPr>
        <w:t xml:space="preserve"> </w:t>
      </w:r>
      <w:r>
        <w:rPr>
          <w:bCs/>
          <w:iCs/>
        </w:rPr>
        <w:t>времену</w:t>
      </w:r>
      <w:r w:rsidR="009D00A2">
        <w:rPr>
          <w:bCs/>
          <w:iCs/>
        </w:rPr>
        <w:t xml:space="preserve"> </w:t>
      </w:r>
      <w:r>
        <w:rPr>
          <w:bCs/>
          <w:iCs/>
        </w:rPr>
        <w:t>уз</w:t>
      </w:r>
      <w:r w:rsidR="009D00A2">
        <w:rPr>
          <w:bCs/>
          <w:iCs/>
        </w:rPr>
        <w:t xml:space="preserve"> </w:t>
      </w:r>
      <w:r>
        <w:rPr>
          <w:bCs/>
          <w:iCs/>
        </w:rPr>
        <w:t>посебно</w:t>
      </w:r>
      <w:r w:rsidR="009D00A2">
        <w:rPr>
          <w:bCs/>
          <w:iCs/>
        </w:rPr>
        <w:t xml:space="preserve"> </w:t>
      </w:r>
      <w:r>
        <w:rPr>
          <w:bCs/>
          <w:iCs/>
        </w:rPr>
        <w:t>меморисање</w:t>
      </w:r>
      <w:r w:rsidR="009D00A2">
        <w:rPr>
          <w:bCs/>
          <w:iCs/>
        </w:rPr>
        <w:t>.</w:t>
      </w:r>
    </w:p>
    <w:p w:rsidR="0098412F" w:rsidRPr="004C588E" w:rsidRDefault="00A25644" w:rsidP="007A19DC">
      <w:pPr>
        <w:pStyle w:val="ListParagraph"/>
        <w:numPr>
          <w:ilvl w:val="0"/>
          <w:numId w:val="10"/>
        </w:numPr>
        <w:rPr>
          <w:bCs/>
          <w:iCs/>
        </w:rPr>
      </w:pPr>
      <w:r>
        <w:rPr>
          <w:bCs/>
          <w:iCs/>
        </w:rPr>
        <w:t>Могућност</w:t>
      </w:r>
      <w:r w:rsidR="009D00A2">
        <w:rPr>
          <w:bCs/>
          <w:iCs/>
        </w:rPr>
        <w:t xml:space="preserve"> </w:t>
      </w:r>
      <w:r>
        <w:rPr>
          <w:bCs/>
          <w:iCs/>
        </w:rPr>
        <w:t>фотографисања</w:t>
      </w:r>
      <w:r w:rsidR="009D00A2">
        <w:rPr>
          <w:bCs/>
          <w:iCs/>
        </w:rPr>
        <w:t xml:space="preserve"> </w:t>
      </w:r>
      <w:r>
        <w:rPr>
          <w:bCs/>
          <w:iCs/>
        </w:rPr>
        <w:t>читавог</w:t>
      </w:r>
      <w:r w:rsidR="009D00A2">
        <w:rPr>
          <w:bCs/>
          <w:iCs/>
        </w:rPr>
        <w:t xml:space="preserve"> </w:t>
      </w:r>
      <w:r>
        <w:rPr>
          <w:bCs/>
          <w:iCs/>
        </w:rPr>
        <w:t>екрана</w:t>
      </w:r>
      <w:r w:rsidR="009D00A2">
        <w:rPr>
          <w:bCs/>
          <w:iCs/>
        </w:rPr>
        <w:t xml:space="preserve"> </w:t>
      </w:r>
      <w:r>
        <w:rPr>
          <w:bCs/>
          <w:iCs/>
        </w:rPr>
        <w:t>ради</w:t>
      </w:r>
      <w:r w:rsidR="009D00A2">
        <w:rPr>
          <w:bCs/>
          <w:iCs/>
        </w:rPr>
        <w:t xml:space="preserve"> </w:t>
      </w:r>
      <w:r>
        <w:rPr>
          <w:bCs/>
          <w:iCs/>
        </w:rPr>
        <w:t>архивирања</w:t>
      </w:r>
      <w:r w:rsidR="009D00A2">
        <w:rPr>
          <w:bCs/>
          <w:iCs/>
        </w:rPr>
        <w:t>.</w:t>
      </w:r>
    </w:p>
    <w:p w:rsidR="0098412F" w:rsidRDefault="0098412F" w:rsidP="00843972">
      <w:pPr>
        <w:ind w:firstLine="360"/>
        <w:jc w:val="both"/>
        <w:rPr>
          <w:b/>
          <w:noProof/>
          <w:u w:val="single"/>
        </w:rPr>
      </w:pPr>
    </w:p>
    <w:p w:rsidR="00843972" w:rsidRPr="00211167" w:rsidRDefault="00843972" w:rsidP="00843972">
      <w:pPr>
        <w:ind w:firstLine="360"/>
        <w:jc w:val="both"/>
        <w:rPr>
          <w:b/>
          <w:noProof/>
          <w:u w:val="single"/>
        </w:rPr>
      </w:pPr>
      <w:r w:rsidRPr="00211167">
        <w:rPr>
          <w:b/>
          <w:noProof/>
          <w:u w:val="single"/>
        </w:rPr>
        <w:t>НАПОМЕНА:</w:t>
      </w:r>
    </w:p>
    <w:p w:rsidR="00843972" w:rsidRPr="002D5B2C" w:rsidRDefault="00843972" w:rsidP="00843972">
      <w:pPr>
        <w:ind w:firstLine="360"/>
        <w:jc w:val="both"/>
        <w:rPr>
          <w:noProof/>
        </w:rPr>
      </w:pPr>
      <w:r w:rsidRPr="002D5B2C">
        <w:rPr>
          <w:noProof/>
        </w:rPr>
        <w:lastRenderedPageBreak/>
        <w:t>Понуђач својим потписом и печатом потврћује да ће доставити материјал</w:t>
      </w:r>
      <w:r>
        <w:rPr>
          <w:noProof/>
        </w:rPr>
        <w:t xml:space="preserve"> и опрему</w:t>
      </w:r>
      <w:r w:rsidRPr="002D5B2C">
        <w:rPr>
          <w:noProof/>
        </w:rPr>
        <w:t xml:space="preserve"> са траженим карактеристикама из овог јавног позива, као и да ће испунити горе наведене обавезе према наручиоцу.</w:t>
      </w:r>
    </w:p>
    <w:p w:rsidR="000565E9" w:rsidRDefault="000565E9">
      <w:pPr>
        <w:rPr>
          <w:bCs/>
          <w:iCs/>
        </w:rPr>
      </w:pPr>
    </w:p>
    <w:p w:rsidR="00A25644" w:rsidRDefault="00A25644" w:rsidP="00A25644">
      <w:pPr>
        <w:jc w:val="center"/>
        <w:rPr>
          <w:bCs/>
          <w:iCs/>
        </w:rPr>
      </w:pPr>
      <w:r>
        <w:rPr>
          <w:bCs/>
          <w:iCs/>
        </w:rPr>
        <w:t>M</w:t>
      </w:r>
      <w:r w:rsidR="000565E9">
        <w:rPr>
          <w:bCs/>
          <w:iCs/>
        </w:rPr>
        <w:t>.</w:t>
      </w:r>
      <w:r>
        <w:rPr>
          <w:bCs/>
          <w:iCs/>
        </w:rPr>
        <w:t>П.</w:t>
      </w:r>
    </w:p>
    <w:p w:rsidR="000565E9" w:rsidRDefault="000565E9" w:rsidP="00A25644">
      <w:pPr>
        <w:jc w:val="center"/>
        <w:rPr>
          <w:bCs/>
          <w:iCs/>
        </w:rPr>
      </w:pPr>
      <w:r>
        <w:rPr>
          <w:bCs/>
          <w:iCs/>
        </w:rPr>
        <w:t>_____________________</w:t>
      </w:r>
    </w:p>
    <w:p w:rsidR="00A25644" w:rsidRDefault="00A25644">
      <w:pPr>
        <w:rPr>
          <w:bCs/>
          <w:iCs/>
        </w:rPr>
      </w:pPr>
      <w:r>
        <w:rPr>
          <w:bCs/>
          <w:iCs/>
        </w:rPr>
        <w:br w:type="page"/>
      </w:r>
    </w:p>
    <w:p w:rsidR="00E43FAE" w:rsidRPr="00A0769E" w:rsidRDefault="00E43FAE" w:rsidP="007A19DC">
      <w:pPr>
        <w:pStyle w:val="Heading2"/>
        <w:numPr>
          <w:ilvl w:val="0"/>
          <w:numId w:val="7"/>
        </w:numPr>
      </w:pPr>
      <w:bookmarkStart w:id="12" w:name="_Toc369257441"/>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4C588E" w:rsidRDefault="001F30AB" w:rsidP="00B35D9A">
            <w:pPr>
              <w:jc w:val="both"/>
            </w:pPr>
            <w:r w:rsidRPr="004C588E">
              <w:rPr>
                <w:bCs/>
                <w:iCs/>
              </w:rPr>
              <w:t>Н</w:t>
            </w:r>
            <w:r w:rsidRPr="004C588E">
              <w:t xml:space="preserve">аручилац захтева да понуђачи </w:t>
            </w:r>
            <w:r w:rsidR="004C588E" w:rsidRPr="004C588E">
              <w:t>уз понуду обавезно доставе каталог траженог уређаја са свим техничким карактеристикама.</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2D5B2C" w:rsidP="007A19DC">
      <w:pPr>
        <w:pStyle w:val="Heading2"/>
        <w:numPr>
          <w:ilvl w:val="0"/>
          <w:numId w:val="7"/>
        </w:numPr>
        <w:rPr>
          <w:noProof/>
        </w:rPr>
      </w:pPr>
      <w:bookmarkStart w:id="13" w:name="_Toc369257442"/>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D76E9A" w:rsidRDefault="002D5B2C" w:rsidP="000565E9">
      <w:pPr>
        <w:spacing w:before="100" w:beforeAutospacing="1" w:line="210" w:lineRule="atLeast"/>
        <w:ind w:firstLine="360"/>
        <w:jc w:val="both"/>
        <w:rPr>
          <w:noProof/>
          <w:lang w:val="sr-Latn-CS"/>
        </w:rPr>
      </w:pPr>
      <w:r w:rsidRPr="002D5B2C">
        <w:rPr>
          <w:noProof/>
        </w:rPr>
        <w:t>Испуњеност</w:t>
      </w:r>
      <w:r w:rsidRPr="00D76E9A">
        <w:rPr>
          <w:noProof/>
          <w:lang w:val="sr-Latn-CS"/>
        </w:rPr>
        <w:t xml:space="preserve"> </w:t>
      </w:r>
      <w:r w:rsidRPr="002D5B2C">
        <w:rPr>
          <w:noProof/>
        </w:rPr>
        <w:t>обавезних</w:t>
      </w:r>
      <w:r w:rsidRPr="00D76E9A">
        <w:rPr>
          <w:noProof/>
          <w:lang w:val="sr-Latn-CS"/>
        </w:rPr>
        <w:t xml:space="preserve"> </w:t>
      </w:r>
      <w:r w:rsidRPr="002D5B2C">
        <w:rPr>
          <w:noProof/>
        </w:rPr>
        <w:t>услова</w:t>
      </w:r>
      <w:r w:rsidRPr="00D76E9A">
        <w:rPr>
          <w:noProof/>
          <w:lang w:val="sr-Latn-CS"/>
        </w:rPr>
        <w:t xml:space="preserve"> </w:t>
      </w:r>
      <w:r w:rsidRPr="002D5B2C">
        <w:rPr>
          <w:noProof/>
        </w:rPr>
        <w:t>за</w:t>
      </w:r>
      <w:r w:rsidRPr="00D76E9A">
        <w:rPr>
          <w:noProof/>
          <w:lang w:val="sr-Latn-CS"/>
        </w:rPr>
        <w:t xml:space="preserve"> </w:t>
      </w:r>
      <w:r w:rsidRPr="002D5B2C">
        <w:rPr>
          <w:noProof/>
        </w:rPr>
        <w:t>учешће</w:t>
      </w:r>
      <w:r w:rsidRPr="00D76E9A">
        <w:rPr>
          <w:noProof/>
          <w:lang w:val="sr-Latn-CS"/>
        </w:rPr>
        <w:t xml:space="preserve"> </w:t>
      </w:r>
      <w:r w:rsidRPr="002D5B2C">
        <w:rPr>
          <w:noProof/>
        </w:rPr>
        <w:t>у</w:t>
      </w:r>
      <w:r w:rsidRPr="00D76E9A">
        <w:rPr>
          <w:noProof/>
          <w:lang w:val="sr-Latn-CS"/>
        </w:rPr>
        <w:t xml:space="preserve"> </w:t>
      </w:r>
      <w:r w:rsidRPr="002D5B2C">
        <w:rPr>
          <w:noProof/>
        </w:rPr>
        <w:t>поступку</w:t>
      </w:r>
      <w:r w:rsidRPr="00D76E9A">
        <w:rPr>
          <w:noProof/>
          <w:lang w:val="sr-Latn-CS"/>
        </w:rPr>
        <w:t xml:space="preserve"> </w:t>
      </w:r>
      <w:r w:rsidRPr="002D5B2C">
        <w:rPr>
          <w:noProof/>
        </w:rPr>
        <w:t>јавне</w:t>
      </w:r>
      <w:r w:rsidRPr="00D76E9A">
        <w:rPr>
          <w:noProof/>
          <w:lang w:val="sr-Latn-CS"/>
        </w:rPr>
        <w:t xml:space="preserve"> </w:t>
      </w:r>
      <w:r w:rsidRPr="002D5B2C">
        <w:rPr>
          <w:noProof/>
        </w:rPr>
        <w:t>набавке</w:t>
      </w:r>
      <w:r w:rsidRPr="00D76E9A">
        <w:rPr>
          <w:noProof/>
          <w:lang w:val="sr-Latn-CS"/>
        </w:rPr>
        <w:t xml:space="preserve">, </w:t>
      </w:r>
      <w:r w:rsidRPr="002D5B2C">
        <w:rPr>
          <w:noProof/>
        </w:rPr>
        <w:t>правно</w:t>
      </w:r>
      <w:r w:rsidRPr="00D76E9A">
        <w:rPr>
          <w:noProof/>
          <w:lang w:val="sr-Latn-CS"/>
        </w:rPr>
        <w:t xml:space="preserve"> </w:t>
      </w:r>
      <w:r w:rsidRPr="002D5B2C">
        <w:rPr>
          <w:noProof/>
        </w:rPr>
        <w:t>лице</w:t>
      </w:r>
      <w:r w:rsidR="00F41267" w:rsidRPr="00D76E9A">
        <w:rPr>
          <w:noProof/>
          <w:lang w:val="sr-Latn-CS"/>
        </w:rPr>
        <w:t xml:space="preserve">, </w:t>
      </w:r>
      <w:r w:rsidR="00F41267">
        <w:rPr>
          <w:noProof/>
        </w:rPr>
        <w:t>физичко</w:t>
      </w:r>
      <w:r w:rsidR="00F41267" w:rsidRPr="00D76E9A">
        <w:rPr>
          <w:noProof/>
          <w:lang w:val="sr-Latn-CS"/>
        </w:rPr>
        <w:t xml:space="preserve"> </w:t>
      </w:r>
      <w:r w:rsidR="00F41267">
        <w:rPr>
          <w:noProof/>
        </w:rPr>
        <w:t>лице</w:t>
      </w:r>
      <w:r w:rsidR="00F41267" w:rsidRPr="00D76E9A">
        <w:rPr>
          <w:noProof/>
          <w:lang w:val="sr-Latn-CS"/>
        </w:rPr>
        <w:t xml:space="preserve"> </w:t>
      </w:r>
      <w:r w:rsidR="00F41267">
        <w:rPr>
          <w:noProof/>
        </w:rPr>
        <w:t>и</w:t>
      </w:r>
      <w:r w:rsidR="00F41267" w:rsidRPr="00D76E9A">
        <w:rPr>
          <w:noProof/>
          <w:lang w:val="sr-Latn-CS"/>
        </w:rPr>
        <w:t xml:space="preserve"> </w:t>
      </w:r>
      <w:r w:rsidR="00F41267">
        <w:rPr>
          <w:noProof/>
        </w:rPr>
        <w:t>предузетник</w:t>
      </w:r>
      <w:r w:rsidRPr="00D76E9A">
        <w:rPr>
          <w:noProof/>
          <w:lang w:val="sr-Latn-CS"/>
        </w:rPr>
        <w:t xml:space="preserve"> </w:t>
      </w:r>
      <w:r w:rsidRPr="002D5B2C">
        <w:rPr>
          <w:noProof/>
        </w:rPr>
        <w:t>као</w:t>
      </w:r>
      <w:r w:rsidRPr="00D76E9A">
        <w:rPr>
          <w:noProof/>
          <w:lang w:val="sr-Latn-CS"/>
        </w:rPr>
        <w:t xml:space="preserve"> </w:t>
      </w:r>
      <w:r w:rsidRPr="002D5B2C">
        <w:rPr>
          <w:noProof/>
        </w:rPr>
        <w:t>понуђач</w:t>
      </w:r>
      <w:r w:rsidRPr="00D76E9A">
        <w:rPr>
          <w:noProof/>
          <w:lang w:val="sr-Latn-CS"/>
        </w:rPr>
        <w:t xml:space="preserve">, </w:t>
      </w:r>
      <w:r w:rsidRPr="002D5B2C">
        <w:rPr>
          <w:noProof/>
        </w:rPr>
        <w:t>или</w:t>
      </w:r>
      <w:r w:rsidRPr="00D76E9A">
        <w:rPr>
          <w:noProof/>
          <w:lang w:val="sr-Latn-CS"/>
        </w:rPr>
        <w:t xml:space="preserve"> </w:t>
      </w:r>
      <w:r w:rsidRPr="002D5B2C">
        <w:rPr>
          <w:noProof/>
        </w:rPr>
        <w:t>подносилац</w:t>
      </w:r>
      <w:r w:rsidRPr="00D76E9A">
        <w:rPr>
          <w:noProof/>
          <w:lang w:val="sr-Latn-CS"/>
        </w:rPr>
        <w:t xml:space="preserve"> </w:t>
      </w:r>
      <w:r w:rsidRPr="002D5B2C">
        <w:rPr>
          <w:noProof/>
        </w:rPr>
        <w:t>пријаве</w:t>
      </w:r>
      <w:r w:rsidRPr="00D76E9A">
        <w:rPr>
          <w:noProof/>
          <w:lang w:val="sr-Latn-CS"/>
        </w:rPr>
        <w:t xml:space="preserve">, </w:t>
      </w:r>
      <w:r w:rsidRPr="002D5B2C">
        <w:rPr>
          <w:noProof/>
        </w:rPr>
        <w:t>доказује</w:t>
      </w:r>
      <w:r w:rsidRPr="00D76E9A">
        <w:rPr>
          <w:noProof/>
          <w:lang w:val="sr-Latn-CS"/>
        </w:rPr>
        <w:t xml:space="preserve"> </w:t>
      </w:r>
      <w:r w:rsidRPr="002D5B2C">
        <w:rPr>
          <w:noProof/>
        </w:rPr>
        <w:t>достављањем</w:t>
      </w:r>
      <w:r w:rsidRPr="00D76E9A">
        <w:rPr>
          <w:noProof/>
          <w:lang w:val="sr-Latn-CS"/>
        </w:rPr>
        <w:t xml:space="preserve"> </w:t>
      </w:r>
      <w:r w:rsidRPr="002D5B2C">
        <w:rPr>
          <w:noProof/>
        </w:rPr>
        <w:t>следећих</w:t>
      </w:r>
      <w:r w:rsidRPr="00D76E9A">
        <w:rPr>
          <w:noProof/>
          <w:lang w:val="sr-Latn-CS"/>
        </w:rPr>
        <w:t xml:space="preserve"> </w:t>
      </w:r>
      <w:r w:rsidRPr="002D5B2C">
        <w:rPr>
          <w:noProof/>
        </w:rPr>
        <w:t>доказа</w:t>
      </w:r>
      <w:r w:rsidRPr="00D76E9A">
        <w:rPr>
          <w:noProof/>
          <w:lang w:val="sr-Latn-CS"/>
        </w:rPr>
        <w:t>:</w:t>
      </w:r>
    </w:p>
    <w:p w:rsidR="000565E9" w:rsidRPr="00D76E9A" w:rsidRDefault="000565E9" w:rsidP="000565E9">
      <w:pPr>
        <w:spacing w:before="100" w:beforeAutospacing="1" w:line="210" w:lineRule="atLeast"/>
        <w:ind w:firstLine="360"/>
        <w:jc w:val="both"/>
        <w:rPr>
          <w:noProof/>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0565E9">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D71C63" w:rsidRDefault="00A26846" w:rsidP="00417DFD">
            <w:pPr>
              <w:rPr>
                <w:noProof/>
              </w:rPr>
            </w:pPr>
            <w:r w:rsidRPr="00D71C6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A64EC8" w:rsidRPr="00D71C63">
              <w:rPr>
                <w:noProof/>
              </w:rPr>
              <w:t>1</w:t>
            </w:r>
            <w:r w:rsidR="00603510">
              <w:rPr>
                <w:noProof/>
              </w:rPr>
              <w:t>5</w:t>
            </w:r>
            <w:r w:rsidR="00E43EED" w:rsidRPr="00D71C63">
              <w:rPr>
                <w:noProof/>
                <w:lang w:val="sr-Cyrl-BA"/>
              </w:rPr>
              <w:t>.0</w:t>
            </w:r>
            <w:r w:rsidR="00062D9B" w:rsidRPr="00D71C63">
              <w:rPr>
                <w:noProof/>
              </w:rPr>
              <w:t>4</w:t>
            </w:r>
            <w:r w:rsidR="00E43EED" w:rsidRPr="00D71C63">
              <w:rPr>
                <w:noProof/>
                <w:lang w:val="sr-Cyrl-BA"/>
              </w:rPr>
              <w:t xml:space="preserve">.2013. </w:t>
            </w:r>
            <w:r w:rsidRPr="00D71C63">
              <w:rPr>
                <w:noProof/>
              </w:rPr>
              <w:t xml:space="preserve">до </w:t>
            </w:r>
            <w:r w:rsidR="00A64EC8" w:rsidRPr="00D71C63">
              <w:rPr>
                <w:noProof/>
              </w:rPr>
              <w:t>1</w:t>
            </w:r>
            <w:r w:rsidR="00603510">
              <w:rPr>
                <w:noProof/>
              </w:rPr>
              <w:t>5</w:t>
            </w:r>
            <w:r w:rsidR="00062D9B" w:rsidRPr="00D71C63">
              <w:rPr>
                <w:noProof/>
                <w:lang w:val="sr-Cyrl-BA"/>
              </w:rPr>
              <w:t>.10</w:t>
            </w:r>
            <w:r w:rsidRPr="00D71C63">
              <w:rPr>
                <w:noProof/>
              </w:rPr>
              <w:t xml:space="preserve">.2013. године и да је остварио најмање </w:t>
            </w:r>
            <w:r w:rsidR="00D76E9A">
              <w:rPr>
                <w:noProof/>
              </w:rPr>
              <w:t>по 10</w:t>
            </w:r>
            <w:r w:rsidR="007C1157" w:rsidRPr="00D71C63">
              <w:rPr>
                <w:noProof/>
              </w:rPr>
              <w:t>.0</w:t>
            </w:r>
            <w:r w:rsidRPr="00D71C63">
              <w:rPr>
                <w:noProof/>
              </w:rPr>
              <w:t>00.000,00</w:t>
            </w:r>
            <w:r w:rsidR="003877DA" w:rsidRPr="00D71C63">
              <w:rPr>
                <w:noProof/>
              </w:rPr>
              <w:t xml:space="preserve"> </w:t>
            </w:r>
            <w:r w:rsidRPr="00D71C63">
              <w:rPr>
                <w:noProof/>
              </w:rPr>
              <w:t>дин. прихода у</w:t>
            </w:r>
            <w:r w:rsidR="00062D9B" w:rsidRPr="00D71C63">
              <w:rPr>
                <w:noProof/>
              </w:rPr>
              <w:t xml:space="preserve"> свакој</w:t>
            </w:r>
            <w:r w:rsidRPr="00D71C63">
              <w:rPr>
                <w:noProof/>
              </w:rPr>
              <w:t xml:space="preserve"> </w:t>
            </w:r>
            <w:r w:rsidR="00603510">
              <w:rPr>
                <w:noProof/>
              </w:rPr>
              <w:t xml:space="preserve">од </w:t>
            </w:r>
            <w:r w:rsidRPr="00D71C63">
              <w:rPr>
                <w:noProof/>
              </w:rPr>
              <w:t>последње две године.</w:t>
            </w:r>
          </w:p>
          <w:p w:rsidR="00A26846" w:rsidRPr="00D71C63" w:rsidRDefault="00A26846" w:rsidP="00417DFD">
            <w:pPr>
              <w:rPr>
                <w:noProof/>
              </w:rPr>
            </w:pPr>
          </w:p>
        </w:tc>
        <w:tc>
          <w:tcPr>
            <w:tcW w:w="5914" w:type="dxa"/>
            <w:gridSpan w:val="2"/>
          </w:tcPr>
          <w:p w:rsidR="00A26846" w:rsidRPr="00D71C63" w:rsidRDefault="00A26846" w:rsidP="00417DFD">
            <w:pPr>
              <w:jc w:val="both"/>
              <w:rPr>
                <w:b/>
                <w:noProof/>
              </w:rPr>
            </w:pPr>
            <w:r w:rsidRPr="00D71C63">
              <w:rPr>
                <w:b/>
                <w:noProof/>
              </w:rPr>
              <w:t>Доказ за правно лице/предузетника/физичко лице:</w:t>
            </w:r>
          </w:p>
          <w:p w:rsidR="00A26846" w:rsidRPr="00D71C63" w:rsidRDefault="00A26846" w:rsidP="00417DFD">
            <w:pPr>
              <w:rPr>
                <w:noProof/>
              </w:rPr>
            </w:pPr>
          </w:p>
          <w:p w:rsidR="00A26846" w:rsidRPr="00D71C63" w:rsidRDefault="00A26846" w:rsidP="00417DFD">
            <w:pPr>
              <w:rPr>
                <w:noProof/>
              </w:rPr>
            </w:pPr>
            <w:r w:rsidRPr="00D71C63">
              <w:rPr>
                <w:noProof/>
              </w:rPr>
              <w:t>Потврда НБС о броју дана неликвидности за период од</w:t>
            </w:r>
            <w:r w:rsidR="008A3722" w:rsidRPr="00D71C63">
              <w:rPr>
                <w:noProof/>
                <w:color w:val="FF0000"/>
              </w:rPr>
              <w:t xml:space="preserve">          </w:t>
            </w:r>
            <w:r w:rsidR="00A64EC8" w:rsidRPr="00D71C63">
              <w:rPr>
                <w:noProof/>
              </w:rPr>
              <w:t>1</w:t>
            </w:r>
            <w:r w:rsidR="00603510">
              <w:rPr>
                <w:noProof/>
              </w:rPr>
              <w:t>5</w:t>
            </w:r>
            <w:r w:rsidR="00E43EED" w:rsidRPr="00D71C63">
              <w:rPr>
                <w:noProof/>
              </w:rPr>
              <w:t>.0</w:t>
            </w:r>
            <w:r w:rsidR="00062D9B" w:rsidRPr="00D71C63">
              <w:rPr>
                <w:noProof/>
              </w:rPr>
              <w:t>4</w:t>
            </w:r>
            <w:r w:rsidR="00E43EED" w:rsidRPr="00D71C63">
              <w:rPr>
                <w:noProof/>
              </w:rPr>
              <w:t>.2103</w:t>
            </w:r>
            <w:r w:rsidR="00E43EED" w:rsidRPr="00D71C63">
              <w:rPr>
                <w:noProof/>
                <w:lang w:val="sr-Cyrl-BA"/>
              </w:rPr>
              <w:t xml:space="preserve">. </w:t>
            </w:r>
            <w:r w:rsidR="00E43EED" w:rsidRPr="00D71C63">
              <w:rPr>
                <w:noProof/>
              </w:rPr>
              <w:t xml:space="preserve"> </w:t>
            </w:r>
            <w:r w:rsidR="00E43EED" w:rsidRPr="00D71C63">
              <w:rPr>
                <w:noProof/>
                <w:lang w:val="sr-Cyrl-BA"/>
              </w:rPr>
              <w:t xml:space="preserve">до </w:t>
            </w:r>
            <w:r w:rsidR="00A64EC8" w:rsidRPr="00D71C63">
              <w:rPr>
                <w:noProof/>
              </w:rPr>
              <w:t>1</w:t>
            </w:r>
            <w:r w:rsidR="00603510">
              <w:rPr>
                <w:noProof/>
              </w:rPr>
              <w:t>5</w:t>
            </w:r>
            <w:r w:rsidR="00E43EED" w:rsidRPr="00D71C63">
              <w:rPr>
                <w:noProof/>
                <w:lang w:val="sr-Cyrl-BA"/>
              </w:rPr>
              <w:t>.</w:t>
            </w:r>
            <w:r w:rsidR="00062D9B" w:rsidRPr="00D71C63">
              <w:rPr>
                <w:noProof/>
                <w:lang w:val="sr-Cyrl-BA"/>
              </w:rPr>
              <w:t>10</w:t>
            </w:r>
            <w:r w:rsidR="00E43EED" w:rsidRPr="00D71C63">
              <w:rPr>
                <w:noProof/>
                <w:lang w:val="sr-Cyrl-BA"/>
              </w:rPr>
              <w:t>.2013</w:t>
            </w:r>
            <w:r w:rsidRPr="00D71C63">
              <w:rPr>
                <w:noProof/>
              </w:rPr>
              <w:t xml:space="preserve">. године. </w:t>
            </w:r>
          </w:p>
          <w:p w:rsidR="00A26846" w:rsidRPr="00D71C63" w:rsidRDefault="00A26846" w:rsidP="00417DFD">
            <w:pPr>
              <w:rPr>
                <w:noProof/>
              </w:rPr>
            </w:pPr>
            <w:r w:rsidRPr="00D71C63">
              <w:rPr>
                <w:noProof/>
              </w:rPr>
              <w:t xml:space="preserve">Потврду издаје: </w:t>
            </w:r>
          </w:p>
          <w:p w:rsidR="00A26846" w:rsidRPr="00D71C63" w:rsidRDefault="00A26846" w:rsidP="00417DFD">
            <w:pPr>
              <w:rPr>
                <w:noProof/>
              </w:rPr>
            </w:pPr>
            <w:r w:rsidRPr="00D71C63">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D71C63" w:rsidRDefault="00A26846" w:rsidP="008736DB">
            <w:pPr>
              <w:rPr>
                <w:noProof/>
              </w:rPr>
            </w:pPr>
            <w:r w:rsidRPr="00D71C6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bl>
    <w:p w:rsidR="002D5B2C" w:rsidRPr="00EF6B5E" w:rsidRDefault="002D5B2C" w:rsidP="002D5B2C">
      <w:pPr>
        <w:rPr>
          <w:noProof/>
        </w:rPr>
      </w:pPr>
    </w:p>
    <w:p w:rsidR="002D5B2C" w:rsidRPr="00EF6B5E" w:rsidRDefault="00893336" w:rsidP="007A19DC">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7A19DC">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7A19DC">
      <w:pPr>
        <w:pStyle w:val="ListParagraph"/>
        <w:numPr>
          <w:ilvl w:val="0"/>
          <w:numId w:val="1"/>
        </w:numPr>
        <w:jc w:val="both"/>
        <w:rPr>
          <w:b/>
          <w:bCs/>
          <w:iCs/>
          <w:lang w:val="sr-Cyrl-CS"/>
        </w:rPr>
      </w:pPr>
      <w:r w:rsidRPr="00D76E9A">
        <w:rPr>
          <w:b/>
          <w:bCs/>
          <w:iCs/>
          <w:u w:val="single"/>
          <w:lang w:val="sr-Cyrl-CS"/>
        </w:rPr>
        <w:lastRenderedPageBreak/>
        <w:t>Уколико п</w:t>
      </w:r>
      <w:r w:rsidRPr="00A37566">
        <w:rPr>
          <w:b/>
          <w:bCs/>
          <w:iCs/>
          <w:u w:val="single"/>
          <w:lang w:val="sr-Cyrl-CS"/>
        </w:rPr>
        <w:t>онуду</w:t>
      </w:r>
      <w:r w:rsidRPr="00D76E9A">
        <w:rPr>
          <w:b/>
          <w:bCs/>
          <w:iCs/>
          <w:u w:val="single"/>
          <w:lang w:val="sr-Cyrl-CS"/>
        </w:rPr>
        <w:t xml:space="preserve"> подноси </w:t>
      </w:r>
      <w:r w:rsidRPr="00A37566">
        <w:rPr>
          <w:b/>
          <w:bCs/>
          <w:iCs/>
          <w:u w:val="single"/>
          <w:lang w:val="sr-Cyrl-CS"/>
        </w:rPr>
        <w:t>група понуђача</w:t>
      </w:r>
      <w:r w:rsidRPr="00D76E9A">
        <w:rPr>
          <w:bCs/>
          <w:iCs/>
          <w:lang w:val="sr-Cyrl-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D76E9A" w:rsidRDefault="00937994" w:rsidP="00937994">
      <w:pPr>
        <w:pStyle w:val="ListParagraph"/>
        <w:ind w:left="405"/>
        <w:jc w:val="both"/>
        <w:rPr>
          <w:bCs/>
          <w:iCs/>
          <w:lang w:val="sr-Cyrl-CS"/>
        </w:rPr>
      </w:pPr>
    </w:p>
    <w:p w:rsidR="00937994" w:rsidRPr="00D76E9A" w:rsidRDefault="00937994" w:rsidP="007A19DC">
      <w:pPr>
        <w:pStyle w:val="ListParagraph"/>
        <w:numPr>
          <w:ilvl w:val="0"/>
          <w:numId w:val="1"/>
        </w:numPr>
        <w:jc w:val="both"/>
        <w:rPr>
          <w:bCs/>
          <w:iCs/>
          <w:lang w:val="sr-Cyrl-CS"/>
        </w:rPr>
      </w:pPr>
      <w:r w:rsidRPr="00A37566">
        <w:rPr>
          <w:b/>
          <w:bCs/>
          <w:iCs/>
          <w:u w:val="single"/>
          <w:lang w:val="sr-Cyrl-CS"/>
        </w:rPr>
        <w:t>У</w:t>
      </w:r>
      <w:r w:rsidRPr="00D76E9A">
        <w:rPr>
          <w:b/>
          <w:bCs/>
          <w:iCs/>
          <w:u w:val="single"/>
          <w:lang w:val="sr-Cyrl-CS"/>
        </w:rPr>
        <w:t>колико понуђач подноси понуду са подизвођачем</w:t>
      </w:r>
      <w:r w:rsidRPr="00D76E9A">
        <w:rPr>
          <w:bCs/>
          <w:iCs/>
          <w:lang w:val="sr-Cyrl-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7A19DC">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7A19DC">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76E9A">
        <w:rPr>
          <w:bCs/>
          <w:lang w:val="sr-Cyrl-CS"/>
        </w:rPr>
        <w:t>т</w:t>
      </w:r>
      <w:r w:rsidRPr="00A37566">
        <w:rPr>
          <w:bCs/>
          <w:lang w:val="sr-Cyrl-CS"/>
        </w:rPr>
        <w:t>љиву.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BoldMT"/>
          <w:bCs/>
          <w:lang w:val="sr-Cyrl-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D76E9A">
        <w:rPr>
          <w:rFonts w:eastAsia="TimesNewRomanPS-BoldMT"/>
          <w:bCs/>
          <w:lang w:val="sr-Cyrl-CS"/>
        </w:rPr>
        <w:t xml:space="preserve">звод из регистра Агенције за привредне регистре, </w:t>
      </w:r>
      <w:r w:rsidRPr="00A37566">
        <w:rPr>
          <w:rFonts w:eastAsia="TimesNewRomanPS-BoldMT"/>
          <w:bCs/>
          <w:lang w:val="sr-Cyrl-CS"/>
        </w:rPr>
        <w:t xml:space="preserve">који </w:t>
      </w:r>
      <w:r w:rsidRPr="00D76E9A">
        <w:rPr>
          <w:rFonts w:eastAsia="TimesNewRomanPS-BoldMT"/>
          <w:bCs/>
          <w:lang w:val="sr-Cyrl-CS"/>
        </w:rPr>
        <w:t>је јавно доступан на интернет страници Агенције за привредне регистре.</w:t>
      </w:r>
    </w:p>
    <w:p w:rsidR="00937994" w:rsidRPr="00D76E9A" w:rsidRDefault="00937994" w:rsidP="007A19DC">
      <w:pPr>
        <w:pStyle w:val="ListParagraph"/>
        <w:numPr>
          <w:ilvl w:val="0"/>
          <w:numId w:val="1"/>
        </w:numPr>
        <w:tabs>
          <w:tab w:val="left" w:pos="680"/>
        </w:tabs>
        <w:jc w:val="both"/>
        <w:rPr>
          <w:rFonts w:eastAsia="TimesNewRomanPS-BoldMT"/>
          <w:bCs/>
          <w:lang w:val="sr-Cyrl-CS"/>
        </w:rPr>
      </w:pPr>
      <w:r w:rsidRPr="00D76E9A">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76E9A" w:rsidRDefault="00937994" w:rsidP="007A19DC">
      <w:pPr>
        <w:pStyle w:val="ListParagraph"/>
        <w:numPr>
          <w:ilvl w:val="0"/>
          <w:numId w:val="1"/>
        </w:numPr>
        <w:jc w:val="both"/>
        <w:rPr>
          <w:lang w:val="sr-Cyrl-CS"/>
        </w:rPr>
      </w:pPr>
      <w:r w:rsidRPr="00D76E9A">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76E9A" w:rsidRDefault="00937994" w:rsidP="007A19DC">
      <w:pPr>
        <w:pStyle w:val="ListParagraph"/>
        <w:numPr>
          <w:ilvl w:val="0"/>
          <w:numId w:val="1"/>
        </w:numPr>
        <w:tabs>
          <w:tab w:val="left" w:pos="680"/>
        </w:tabs>
        <w:jc w:val="both"/>
        <w:rPr>
          <w:rFonts w:eastAsia="TimesNewRomanPSMT"/>
          <w:b/>
          <w:bCs/>
          <w:color w:val="002060"/>
          <w:lang w:val="sr-Cyrl-CS"/>
        </w:rPr>
      </w:pPr>
      <w:r w:rsidRPr="00D76E9A">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76E9A">
        <w:rPr>
          <w:rFonts w:eastAsia="TimesNewRomanPSMT"/>
          <w:bCs/>
          <w:lang w:val="sr-Cyrl-CS"/>
        </w:rPr>
        <w:t>.</w:t>
      </w:r>
    </w:p>
    <w:p w:rsidR="00937994" w:rsidRPr="00D76E9A" w:rsidRDefault="00937994" w:rsidP="007A19DC">
      <w:pPr>
        <w:pStyle w:val="ListParagraph"/>
        <w:numPr>
          <w:ilvl w:val="0"/>
          <w:numId w:val="1"/>
        </w:numPr>
        <w:tabs>
          <w:tab w:val="left" w:pos="680"/>
        </w:tabs>
        <w:jc w:val="both"/>
        <w:rPr>
          <w:rFonts w:eastAsia="TimesNewRomanPSMT"/>
          <w:bCs/>
          <w:lang w:val="sr-Cyrl-CS"/>
        </w:rPr>
      </w:pPr>
      <w:r w:rsidRPr="00D76E9A">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76E9A" w:rsidRDefault="00B60424">
      <w:pPr>
        <w:rPr>
          <w:b/>
          <w:noProof/>
          <w:lang w:val="sr-Cyrl-CS"/>
        </w:rPr>
      </w:pPr>
      <w:r w:rsidRPr="00D76E9A">
        <w:rPr>
          <w:b/>
          <w:noProof/>
          <w:lang w:val="sr-Cyrl-CS"/>
        </w:rPr>
        <w:br w:type="page"/>
      </w:r>
    </w:p>
    <w:p w:rsidR="002D5B2C" w:rsidRPr="00EF6B5E" w:rsidRDefault="002D5B2C" w:rsidP="007A19DC">
      <w:pPr>
        <w:pStyle w:val="Heading2"/>
        <w:numPr>
          <w:ilvl w:val="0"/>
          <w:numId w:val="7"/>
        </w:numPr>
        <w:rPr>
          <w:noProof/>
        </w:rPr>
      </w:pPr>
      <w:bookmarkStart w:id="14" w:name="_Toc369257443"/>
      <w:r w:rsidRPr="00EF6B5E">
        <w:rPr>
          <w:noProof/>
        </w:rPr>
        <w:lastRenderedPageBreak/>
        <w:t>УПУТСТВО П</w:t>
      </w:r>
      <w:r w:rsidR="00343F79">
        <w:rPr>
          <w:noProof/>
        </w:rPr>
        <w:t>ОНУЂАЧИМА КАКО ДА САЧИНЕ ПОНУДУ</w:t>
      </w:r>
      <w:bookmarkEnd w:id="14"/>
    </w:p>
    <w:p w:rsidR="00937994" w:rsidRPr="00D76E9A" w:rsidRDefault="00937994" w:rsidP="00937994">
      <w:pPr>
        <w:ind w:left="540"/>
        <w:jc w:val="both"/>
        <w:rPr>
          <w:noProof/>
          <w:lang w:val="sr-Cyrl-CS"/>
        </w:rPr>
      </w:pPr>
    </w:p>
    <w:p w:rsidR="00A878F3" w:rsidRPr="00D76E9A" w:rsidRDefault="00A878F3" w:rsidP="00A878F3">
      <w:pPr>
        <w:jc w:val="both"/>
        <w:rPr>
          <w:b/>
          <w:bCs/>
          <w:i/>
          <w:iCs/>
          <w:lang w:val="sr-Cyrl-CS"/>
        </w:rPr>
      </w:pPr>
      <w:r w:rsidRPr="00D76E9A">
        <w:rPr>
          <w:b/>
          <w:bCs/>
          <w:i/>
          <w:iCs/>
          <w:lang w:val="sr-Cyrl-CS"/>
        </w:rPr>
        <w:t>1. ПОДАЦИ О ЈЕЗИКУ НА КОЈЕМ ПОНУДА МОРА ДА БУДЕ САСТАВЉЕНА</w:t>
      </w:r>
    </w:p>
    <w:p w:rsidR="00A878F3" w:rsidRPr="00D76E9A" w:rsidRDefault="00A878F3" w:rsidP="00A878F3">
      <w:pPr>
        <w:jc w:val="both"/>
        <w:rPr>
          <w:b/>
          <w:bCs/>
          <w:i/>
          <w:iCs/>
          <w:lang w:val="sr-Cyrl-CS"/>
        </w:rPr>
      </w:pPr>
    </w:p>
    <w:p w:rsidR="00A878F3" w:rsidRPr="00D76E9A" w:rsidRDefault="00A878F3" w:rsidP="00A878F3">
      <w:pPr>
        <w:jc w:val="both"/>
        <w:rPr>
          <w:noProof/>
          <w:lang w:val="sr-Cyrl-CS"/>
        </w:rPr>
      </w:pPr>
      <w:r w:rsidRPr="00D76E9A">
        <w:rPr>
          <w:noProof/>
          <w:lang w:val="sr-Cyrl-CS"/>
        </w:rPr>
        <w:t>Понуда се саставља на српском језику, ћи</w:t>
      </w:r>
      <w:r w:rsidR="00307D18" w:rsidRPr="00D76E9A">
        <w:rPr>
          <w:noProof/>
          <w:lang w:val="sr-Cyrl-CS"/>
        </w:rPr>
        <w:t>риличним или латиничним писмом.</w:t>
      </w:r>
    </w:p>
    <w:p w:rsidR="00A878F3" w:rsidRPr="00D76E9A" w:rsidRDefault="00A878F3" w:rsidP="00A878F3">
      <w:pPr>
        <w:jc w:val="both"/>
        <w:rPr>
          <w:lang w:val="sr-Cyrl-CS"/>
        </w:rPr>
      </w:pPr>
    </w:p>
    <w:p w:rsidR="00A878F3" w:rsidRPr="00D76E9A" w:rsidRDefault="00A878F3" w:rsidP="00A878F3">
      <w:pPr>
        <w:jc w:val="both"/>
        <w:rPr>
          <w:rFonts w:eastAsia="TimesNewRomanPSMT"/>
          <w:bCs/>
          <w:lang w:val="sr-Cyrl-CS"/>
        </w:rPr>
      </w:pPr>
      <w:r w:rsidRPr="00D76E9A">
        <w:rPr>
          <w:b/>
          <w:bCs/>
          <w:i/>
          <w:iCs/>
          <w:lang w:val="sr-Cyrl-CS"/>
        </w:rPr>
        <w:t>2. НАЧИН НА КОЈИ ПОНУДА МОРА ДА БУДЕ САЧИЊЕНА</w:t>
      </w:r>
    </w:p>
    <w:p w:rsidR="00A878F3" w:rsidRPr="00D76E9A" w:rsidRDefault="00A878F3" w:rsidP="00A878F3">
      <w:pPr>
        <w:jc w:val="both"/>
        <w:rPr>
          <w:rFonts w:eastAsia="TimesNewRomanPSMT"/>
          <w:bCs/>
          <w:highlight w:val="green"/>
          <w:lang w:val="sr-Cyrl-CS"/>
        </w:rPr>
      </w:pPr>
    </w:p>
    <w:p w:rsidR="0084500F" w:rsidRPr="00D76E9A" w:rsidRDefault="0084500F" w:rsidP="00A878F3">
      <w:pPr>
        <w:jc w:val="both"/>
        <w:rPr>
          <w:noProof/>
          <w:lang w:val="sr-Cyrl-CS"/>
        </w:rPr>
      </w:pPr>
      <w:r w:rsidRPr="00D76E9A">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76E9A" w:rsidRDefault="00A878F3" w:rsidP="00A878F3">
      <w:pPr>
        <w:jc w:val="both"/>
        <w:rPr>
          <w:rFonts w:eastAsia="TimesNewRomanPSMT"/>
          <w:bCs/>
          <w:lang w:val="sr-Cyrl-CS"/>
        </w:rPr>
      </w:pPr>
      <w:r w:rsidRPr="00D76E9A">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D76E9A" w:rsidRDefault="00A878F3" w:rsidP="00A878F3">
      <w:pPr>
        <w:jc w:val="both"/>
        <w:rPr>
          <w:rFonts w:eastAsia="TimesNewRomanPSMT"/>
          <w:bCs/>
          <w:lang w:val="sr-Cyrl-CS"/>
        </w:rPr>
      </w:pPr>
      <w:r w:rsidRPr="00D76E9A">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Pr="00D76E9A">
        <w:rPr>
          <w:rFonts w:eastAsia="TimesNewRomanPSMT"/>
          <w:bCs/>
          <w:lang w:val="sr-Cyrl-CS"/>
        </w:rPr>
        <w:t xml:space="preserve"> понуђача. </w:t>
      </w:r>
    </w:p>
    <w:p w:rsidR="00A878F3" w:rsidRPr="00D76E9A" w:rsidRDefault="00A878F3" w:rsidP="00A878F3">
      <w:pPr>
        <w:jc w:val="both"/>
        <w:rPr>
          <w:rFonts w:eastAsia="TimesNewRomanPSMT"/>
          <w:bCs/>
          <w:lang w:val="sr-Cyrl-CS"/>
        </w:rPr>
      </w:pPr>
      <w:r w:rsidRPr="00D76E9A">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76E9A" w:rsidRDefault="00A37566" w:rsidP="00A878F3">
      <w:pPr>
        <w:autoSpaceDE w:val="0"/>
        <w:autoSpaceDN w:val="0"/>
        <w:adjustRightInd w:val="0"/>
        <w:jc w:val="both"/>
        <w:rPr>
          <w:rFonts w:eastAsia="TimesNewRomanPSMT"/>
          <w:bCs/>
          <w:highlight w:val="green"/>
          <w:lang w:val="sr-Cyrl-CS"/>
        </w:rPr>
      </w:pPr>
    </w:p>
    <w:p w:rsidR="001B4E69" w:rsidRPr="00D76E9A" w:rsidRDefault="00A878F3" w:rsidP="00A878F3">
      <w:pPr>
        <w:autoSpaceDE w:val="0"/>
        <w:autoSpaceDN w:val="0"/>
        <w:adjustRightInd w:val="0"/>
        <w:jc w:val="both"/>
        <w:rPr>
          <w:rFonts w:eastAsia="TimesNewRomanPS-BoldMT"/>
          <w:bCs/>
          <w:lang w:val="sr-Cyrl-CS"/>
        </w:rPr>
      </w:pPr>
      <w:r w:rsidRPr="00D76E9A">
        <w:rPr>
          <w:rFonts w:eastAsia="TimesNewRomanPSMT"/>
          <w:bCs/>
          <w:lang w:val="sr-Cyrl-CS"/>
        </w:rPr>
        <w:t xml:space="preserve">Понуду доставити </w:t>
      </w:r>
      <w:r w:rsidR="003A5A82" w:rsidRPr="00D76E9A">
        <w:rPr>
          <w:rFonts w:eastAsia="TimesNewRomanPSMT"/>
          <w:bCs/>
          <w:lang w:val="sr-Cyrl-CS"/>
        </w:rPr>
        <w:t>непосредно или путем поште</w:t>
      </w:r>
      <w:r w:rsidR="00155EA2" w:rsidRPr="00D76E9A">
        <w:rPr>
          <w:rFonts w:eastAsia="TimesNewRomanPSMT"/>
          <w:bCs/>
          <w:lang w:val="sr-Cyrl-CS"/>
        </w:rPr>
        <w:t xml:space="preserve"> </w:t>
      </w:r>
      <w:r w:rsidRPr="00D76E9A">
        <w:rPr>
          <w:rFonts w:eastAsia="TimesNewRomanPSMT"/>
          <w:bCs/>
          <w:lang w:val="sr-Cyrl-CS"/>
        </w:rPr>
        <w:t xml:space="preserve">на адресу: </w:t>
      </w:r>
      <w:r w:rsidR="00466DF7" w:rsidRPr="00D76E9A">
        <w:rPr>
          <w:b/>
          <w:lang w:val="sr-Cyrl-CS"/>
        </w:rPr>
        <w:t>Клинички центар Војводине,</w:t>
      </w:r>
      <w:r w:rsidR="00466DF7" w:rsidRPr="00D76E9A">
        <w:rPr>
          <w:lang w:val="sr-Cyrl-CS"/>
        </w:rPr>
        <w:t xml:space="preserve"> </w:t>
      </w:r>
      <w:r w:rsidR="00184FE2" w:rsidRPr="00D76E9A">
        <w:rPr>
          <w:rFonts w:eastAsia="TimesNewRomanPSMT"/>
          <w:b/>
          <w:bCs/>
          <w:lang w:val="sr-Cyrl-CS"/>
        </w:rPr>
        <w:t>21000 Нови Сад, Хајдук Вељкова број 1</w:t>
      </w:r>
      <w:r w:rsidRPr="00D76E9A">
        <w:rPr>
          <w:i/>
          <w:iCs/>
          <w:lang w:val="sr-Cyrl-CS"/>
        </w:rPr>
        <w:t xml:space="preserve">, </w:t>
      </w:r>
      <w:r w:rsidR="004F2BAB" w:rsidRPr="00D76E9A">
        <w:rPr>
          <w:iCs/>
          <w:lang w:val="sr-Cyrl-CS"/>
        </w:rPr>
        <w:t xml:space="preserve">искључиво </w:t>
      </w:r>
      <w:r w:rsidR="004F2BAB" w:rsidRPr="00D76E9A">
        <w:rPr>
          <w:rFonts w:eastAsia="TimesNewRomanPSMT"/>
          <w:bCs/>
          <w:lang w:val="sr-Cyrl-CS"/>
        </w:rPr>
        <w:t xml:space="preserve">преко писарнице  Клиничког центра Војводине, </w:t>
      </w:r>
      <w:r w:rsidR="00E71BEB" w:rsidRPr="00D76E9A">
        <w:rPr>
          <w:rFonts w:eastAsia="TimesNewRomanPSMT"/>
          <w:bCs/>
          <w:lang w:val="sr-Cyrl-CS"/>
        </w:rPr>
        <w:t xml:space="preserve">са назнаком </w:t>
      </w:r>
      <w:r w:rsidR="002259B4" w:rsidRPr="00D76E9A">
        <w:rPr>
          <w:rFonts w:eastAsia="TimesNewRomanPS-BoldMT"/>
          <w:bCs/>
          <w:lang w:val="sr-Cyrl-CS"/>
        </w:rPr>
        <w:t xml:space="preserve">да је реч о понуди, уз обавезно </w:t>
      </w:r>
      <w:r w:rsidR="002259B4" w:rsidRPr="00D76E9A">
        <w:rPr>
          <w:rFonts w:eastAsia="TimesNewRomanPS-BoldMT"/>
          <w:b/>
          <w:bCs/>
          <w:lang w:val="sr-Cyrl-CS"/>
        </w:rPr>
        <w:t>навођење предмета набавке и редног броја</w:t>
      </w:r>
      <w:r w:rsidR="002259B4" w:rsidRPr="00D76E9A">
        <w:rPr>
          <w:rFonts w:eastAsia="TimesNewRomanPS-BoldMT"/>
          <w:bCs/>
          <w:lang w:val="sr-Cyrl-CS"/>
        </w:rPr>
        <w:t xml:space="preserve"> набавке</w:t>
      </w:r>
      <w:r w:rsidR="001B4E69" w:rsidRPr="00D76E9A">
        <w:rPr>
          <w:rFonts w:eastAsia="TimesNewRomanPS-BoldMT"/>
          <w:bCs/>
          <w:lang w:val="sr-Cyrl-CS"/>
        </w:rPr>
        <w:t xml:space="preserve"> (подаци </w:t>
      </w:r>
      <w:r w:rsidR="00BB33C6" w:rsidRPr="00D76E9A">
        <w:rPr>
          <w:lang w:val="sr-Cyrl-CS"/>
        </w:rPr>
        <w:t>дати</w:t>
      </w:r>
      <w:r w:rsidR="001B4E69" w:rsidRPr="00D76E9A">
        <w:rPr>
          <w:lang w:val="sr-Cyrl-CS"/>
        </w:rPr>
        <w:t xml:space="preserve"> у </w:t>
      </w:r>
      <w:r w:rsidR="001B4E69" w:rsidRPr="00E71BEB">
        <w:rPr>
          <w:lang w:val="sr-Cyrl-CS"/>
        </w:rPr>
        <w:t xml:space="preserve">поглављу </w:t>
      </w:r>
      <w:r w:rsidR="001B4E69" w:rsidRPr="00D76E9A">
        <w:rPr>
          <w:lang w:val="sr-Cyrl-CS"/>
        </w:rPr>
        <w:t>1.</w:t>
      </w:r>
      <w:r w:rsidR="001B4E69" w:rsidRPr="00E71BEB">
        <w:rPr>
          <w:lang w:val="ru-RU"/>
        </w:rPr>
        <w:t xml:space="preserve"> </w:t>
      </w:r>
      <w:r w:rsidR="001B4E69" w:rsidRPr="00D76E9A">
        <w:rPr>
          <w:lang w:val="sr-Cyrl-CS"/>
        </w:rPr>
        <w:t>конкурсне документације)</w:t>
      </w:r>
      <w:r w:rsidR="002259B4" w:rsidRPr="00D76E9A">
        <w:rPr>
          <w:rFonts w:eastAsia="TimesNewRomanPS-BoldMT"/>
          <w:bCs/>
          <w:lang w:val="sr-Cyrl-CS"/>
        </w:rPr>
        <w:t xml:space="preserve">. </w:t>
      </w:r>
    </w:p>
    <w:p w:rsidR="008D5A7C" w:rsidRPr="00D76E9A" w:rsidRDefault="002259B4" w:rsidP="00A878F3">
      <w:pPr>
        <w:autoSpaceDE w:val="0"/>
        <w:autoSpaceDN w:val="0"/>
        <w:adjustRightInd w:val="0"/>
        <w:jc w:val="both"/>
        <w:rPr>
          <w:lang w:val="sr-Cyrl-CS"/>
        </w:rPr>
      </w:pPr>
      <w:r w:rsidRPr="00D76E9A">
        <w:rPr>
          <w:rFonts w:eastAsia="TimesNewRomanPS-BoldMT"/>
          <w:bCs/>
          <w:lang w:val="sr-Cyrl-CS"/>
        </w:rPr>
        <w:t xml:space="preserve">На полеђини понуде </w:t>
      </w:r>
      <w:r w:rsidR="00A878F3" w:rsidRPr="00D76E9A">
        <w:rPr>
          <w:rFonts w:eastAsia="TimesNewRomanPSMT"/>
          <w:b/>
          <w:bCs/>
          <w:lang w:val="sr-Cyrl-CS"/>
        </w:rPr>
        <w:t xml:space="preserve"> </w:t>
      </w:r>
      <w:r w:rsidR="001B4E69" w:rsidRPr="00D76E9A">
        <w:rPr>
          <w:rFonts w:eastAsia="TimesNewRomanPSMT"/>
          <w:bCs/>
          <w:lang w:val="sr-Cyrl-CS"/>
        </w:rPr>
        <w:t>обавезно ставити назнаку</w:t>
      </w:r>
      <w:r w:rsidR="001B4E69" w:rsidRPr="00D76E9A">
        <w:rPr>
          <w:rFonts w:eastAsia="TimesNewRomanPSMT"/>
          <w:b/>
          <w:bCs/>
          <w:lang w:val="sr-Cyrl-CS"/>
        </w:rPr>
        <w:t xml:space="preserve"> „</w:t>
      </w:r>
      <w:r w:rsidR="00A878F3" w:rsidRPr="00D76E9A">
        <w:rPr>
          <w:rFonts w:eastAsia="TimesNewRomanPS-BoldMT"/>
          <w:b/>
          <w:bCs/>
          <w:lang w:val="sr-Cyrl-CS"/>
        </w:rPr>
        <w:t>НЕ ОТВАРАТИ”</w:t>
      </w:r>
      <w:r w:rsidR="00A878F3" w:rsidRPr="00D76E9A">
        <w:rPr>
          <w:b/>
          <w:lang w:val="sr-Cyrl-CS"/>
        </w:rPr>
        <w:t>.</w:t>
      </w:r>
    </w:p>
    <w:p w:rsidR="008D5A7C" w:rsidRPr="00D76E9A" w:rsidRDefault="008D5A7C" w:rsidP="00A878F3">
      <w:pPr>
        <w:autoSpaceDE w:val="0"/>
        <w:autoSpaceDN w:val="0"/>
        <w:adjustRightInd w:val="0"/>
        <w:jc w:val="both"/>
        <w:rPr>
          <w:lang w:val="sr-Cyrl-CS"/>
        </w:rPr>
      </w:pPr>
    </w:p>
    <w:p w:rsidR="00A878F3" w:rsidRPr="00D76E9A" w:rsidRDefault="00A878F3" w:rsidP="00A878F3">
      <w:pPr>
        <w:autoSpaceDE w:val="0"/>
        <w:autoSpaceDN w:val="0"/>
        <w:adjustRightInd w:val="0"/>
        <w:jc w:val="both"/>
        <w:rPr>
          <w:b/>
          <w:lang w:val="sr-Cyrl-CS"/>
        </w:rPr>
      </w:pPr>
      <w:r w:rsidRPr="00D76E9A">
        <w:rPr>
          <w:b/>
          <w:lang w:val="sr-Cyrl-CS"/>
        </w:rPr>
        <w:t xml:space="preserve">Понуда се сматра благовременом уколико је примљена од стране наручиоца до </w:t>
      </w:r>
      <w:r w:rsidR="001B4E69" w:rsidRPr="00D76E9A">
        <w:rPr>
          <w:b/>
          <w:lang w:val="sr-Cyrl-CS"/>
        </w:rPr>
        <w:t>датума (дана) и часа назначеног у Позиву за подношење понуда</w:t>
      </w:r>
      <w:r w:rsidRPr="00D76E9A">
        <w:rPr>
          <w:b/>
          <w:i/>
          <w:iCs/>
          <w:lang w:val="sr-Cyrl-CS"/>
        </w:rPr>
        <w:t xml:space="preserve">. </w:t>
      </w:r>
    </w:p>
    <w:p w:rsidR="00307D18" w:rsidRPr="00D76E9A" w:rsidRDefault="00307D18" w:rsidP="00A878F3">
      <w:pPr>
        <w:autoSpaceDE w:val="0"/>
        <w:autoSpaceDN w:val="0"/>
        <w:adjustRightInd w:val="0"/>
        <w:jc w:val="both"/>
        <w:rPr>
          <w:highlight w:val="green"/>
          <w:lang w:val="sr-Cyrl-CS"/>
        </w:rPr>
      </w:pPr>
    </w:p>
    <w:p w:rsidR="00A878F3" w:rsidRPr="00D76E9A" w:rsidRDefault="00A878F3" w:rsidP="00A878F3">
      <w:pPr>
        <w:autoSpaceDE w:val="0"/>
        <w:autoSpaceDN w:val="0"/>
        <w:adjustRightInd w:val="0"/>
        <w:jc w:val="both"/>
        <w:rPr>
          <w:lang w:val="sr-Cyrl-CS"/>
        </w:rPr>
      </w:pPr>
      <w:r w:rsidRPr="00D76E9A">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76E9A">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D76E9A" w:rsidRDefault="00A878F3" w:rsidP="00A878F3">
      <w:pPr>
        <w:autoSpaceDE w:val="0"/>
        <w:autoSpaceDN w:val="0"/>
        <w:adjustRightInd w:val="0"/>
        <w:jc w:val="both"/>
        <w:rPr>
          <w:lang w:val="sr-Cyrl-CS"/>
        </w:rPr>
      </w:pPr>
      <w:r w:rsidRPr="00D76E9A">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76E9A" w:rsidRDefault="00184FE2" w:rsidP="00A878F3">
      <w:pPr>
        <w:jc w:val="both"/>
        <w:rPr>
          <w:rFonts w:eastAsia="TimesNewRomanPSMT"/>
          <w:bCs/>
          <w:highlight w:val="green"/>
          <w:lang w:val="sr-Cyrl-CS"/>
        </w:rPr>
      </w:pPr>
    </w:p>
    <w:p w:rsidR="00A878F3" w:rsidRPr="00D76E9A" w:rsidRDefault="00A878F3" w:rsidP="00A878F3">
      <w:pPr>
        <w:jc w:val="both"/>
        <w:rPr>
          <w:b/>
          <w:bCs/>
          <w:i/>
          <w:iCs/>
          <w:lang w:val="sr-Cyrl-CS"/>
        </w:rPr>
      </w:pPr>
      <w:r w:rsidRPr="00D76E9A">
        <w:rPr>
          <w:b/>
          <w:i/>
          <w:iCs/>
          <w:lang w:val="sr-Cyrl-CS"/>
        </w:rPr>
        <w:t>3.</w:t>
      </w:r>
      <w:r w:rsidRPr="00D76E9A">
        <w:rPr>
          <w:b/>
          <w:bCs/>
          <w:i/>
          <w:iCs/>
          <w:lang w:val="sr-Cyrl-CS"/>
        </w:rPr>
        <w:t xml:space="preserve"> ПАРТИЈЕ</w:t>
      </w:r>
    </w:p>
    <w:p w:rsidR="00C21A19" w:rsidRPr="00D76E9A" w:rsidRDefault="00C21A19" w:rsidP="00A878F3">
      <w:pPr>
        <w:jc w:val="both"/>
        <w:rPr>
          <w:lang w:val="sr-Cyrl-CS"/>
        </w:rPr>
      </w:pPr>
    </w:p>
    <w:p w:rsidR="00C21A19" w:rsidRPr="00D76E9A" w:rsidRDefault="00C21A19" w:rsidP="00C21A19">
      <w:pPr>
        <w:rPr>
          <w:noProof/>
          <w:lang w:val="sr-Cyrl-CS"/>
        </w:rPr>
      </w:pPr>
      <w:r w:rsidRPr="00D76E9A">
        <w:rPr>
          <w:noProof/>
          <w:lang w:val="sr-Cyrl-CS"/>
        </w:rPr>
        <w:t>Предмет јавне набавке није</w:t>
      </w:r>
      <w:r w:rsidR="00787E76" w:rsidRPr="00D76E9A">
        <w:rPr>
          <w:noProof/>
          <w:lang w:val="sr-Cyrl-CS"/>
        </w:rPr>
        <w:t xml:space="preserve"> </w:t>
      </w:r>
      <w:r w:rsidRPr="00D76E9A">
        <w:rPr>
          <w:noProof/>
          <w:lang w:val="sr-Cyrl-CS"/>
        </w:rPr>
        <w:t>обликован по партијама.</w:t>
      </w:r>
    </w:p>
    <w:p w:rsidR="00A878F3" w:rsidRPr="00D76E9A" w:rsidRDefault="00A878F3" w:rsidP="00A878F3">
      <w:pPr>
        <w:jc w:val="both"/>
        <w:rPr>
          <w:highlight w:val="green"/>
          <w:lang w:val="sr-Cyrl-CS"/>
        </w:rPr>
      </w:pPr>
    </w:p>
    <w:p w:rsidR="00A878F3" w:rsidRPr="00D76E9A" w:rsidRDefault="00A878F3" w:rsidP="00A878F3">
      <w:pPr>
        <w:jc w:val="both"/>
        <w:rPr>
          <w:bCs/>
          <w:iCs/>
          <w:lang w:val="sr-Cyrl-CS"/>
        </w:rPr>
      </w:pPr>
      <w:r w:rsidRPr="00D76E9A">
        <w:rPr>
          <w:b/>
          <w:i/>
          <w:iCs/>
          <w:lang w:val="sr-Cyrl-CS"/>
        </w:rPr>
        <w:t>4.</w:t>
      </w:r>
      <w:r w:rsidRPr="00D76E9A">
        <w:rPr>
          <w:b/>
          <w:bCs/>
          <w:i/>
          <w:iCs/>
          <w:lang w:val="sr-Cyrl-CS"/>
        </w:rPr>
        <w:t>ПОНУДА СА ВАРИЈАНТАМА</w:t>
      </w:r>
    </w:p>
    <w:p w:rsidR="00A878F3" w:rsidRPr="00D76E9A" w:rsidRDefault="00A878F3" w:rsidP="00A878F3">
      <w:pPr>
        <w:jc w:val="both"/>
        <w:rPr>
          <w:bCs/>
          <w:iCs/>
          <w:highlight w:val="green"/>
          <w:lang w:val="sr-Cyrl-CS"/>
        </w:rPr>
      </w:pPr>
    </w:p>
    <w:p w:rsidR="00A878F3" w:rsidRPr="00D76E9A" w:rsidRDefault="00A878F3" w:rsidP="00A878F3">
      <w:pPr>
        <w:jc w:val="both"/>
        <w:rPr>
          <w:b/>
          <w:bCs/>
          <w:i/>
          <w:iCs/>
          <w:lang w:val="sr-Cyrl-CS"/>
        </w:rPr>
      </w:pPr>
      <w:r w:rsidRPr="00D76E9A">
        <w:rPr>
          <w:bCs/>
          <w:iCs/>
          <w:lang w:val="sr-Cyrl-CS"/>
        </w:rPr>
        <w:t>Подношење понуде са варијантама није дозвољено.</w:t>
      </w:r>
    </w:p>
    <w:p w:rsidR="00A878F3" w:rsidRPr="00D76E9A" w:rsidRDefault="00A878F3" w:rsidP="00A878F3">
      <w:pPr>
        <w:jc w:val="both"/>
        <w:rPr>
          <w:highlight w:val="green"/>
          <w:lang w:val="sr-Cyrl-CS"/>
        </w:rPr>
      </w:pPr>
    </w:p>
    <w:p w:rsidR="002A6122" w:rsidRPr="00D76E9A" w:rsidRDefault="002A6122" w:rsidP="002A6122">
      <w:pPr>
        <w:jc w:val="both"/>
        <w:rPr>
          <w:b/>
          <w:bCs/>
          <w:i/>
          <w:iCs/>
          <w:lang w:val="sr-Cyrl-CS"/>
        </w:rPr>
      </w:pPr>
      <w:r w:rsidRPr="00D76E9A">
        <w:rPr>
          <w:b/>
          <w:bCs/>
          <w:i/>
          <w:iCs/>
          <w:lang w:val="sr-Cyrl-CS"/>
        </w:rPr>
        <w:t>5. НАЧИН ИЗМЕНЕ, ДОПУНЕ И ОПОЗИВА ПОНУДЕ</w:t>
      </w:r>
    </w:p>
    <w:p w:rsidR="002A6122" w:rsidRPr="00D76E9A" w:rsidRDefault="002A6122" w:rsidP="002A6122">
      <w:pPr>
        <w:jc w:val="both"/>
        <w:rPr>
          <w:b/>
          <w:bCs/>
          <w:i/>
          <w:iCs/>
          <w:lang w:val="sr-Cyrl-CS"/>
        </w:rPr>
      </w:pPr>
    </w:p>
    <w:p w:rsidR="002A6122" w:rsidRPr="00D76E9A" w:rsidRDefault="002A6122" w:rsidP="002A6122">
      <w:pPr>
        <w:jc w:val="both"/>
        <w:rPr>
          <w:bCs/>
          <w:iCs/>
          <w:lang w:val="sr-Cyrl-CS"/>
        </w:rPr>
      </w:pPr>
      <w:r w:rsidRPr="00D76E9A">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76E9A" w:rsidRDefault="002A6122" w:rsidP="002A6122">
      <w:pPr>
        <w:jc w:val="both"/>
        <w:rPr>
          <w:bCs/>
          <w:iCs/>
          <w:lang w:val="sr-Cyrl-CS"/>
        </w:rPr>
      </w:pPr>
      <w:r w:rsidRPr="00D76E9A">
        <w:rPr>
          <w:bCs/>
          <w:iCs/>
          <w:lang w:val="sr-Cyrl-CS"/>
        </w:rPr>
        <w:t xml:space="preserve">Понуђач је дужан да јасно назначи који део понуде мења односно која документа накнадно доставља. </w:t>
      </w:r>
    </w:p>
    <w:p w:rsidR="002A6122" w:rsidRPr="00D76E9A" w:rsidRDefault="002A6122" w:rsidP="002A6122">
      <w:pPr>
        <w:jc w:val="both"/>
        <w:rPr>
          <w:bCs/>
          <w:iCs/>
          <w:lang w:val="sr-Cyrl-CS"/>
        </w:rPr>
      </w:pPr>
      <w:r w:rsidRPr="00D76E9A">
        <w:rPr>
          <w:bCs/>
          <w:iCs/>
          <w:lang w:val="sr-Cyrl-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76E9A">
        <w:rPr>
          <w:bCs/>
          <w:iCs/>
          <w:lang w:val="sr-Cyrl-CS"/>
        </w:rPr>
        <w:t>1.</w:t>
      </w:r>
      <w:r w:rsidRPr="002A6122">
        <w:rPr>
          <w:bCs/>
          <w:iCs/>
          <w:lang w:val="ru-RU"/>
        </w:rPr>
        <w:t xml:space="preserve"> </w:t>
      </w:r>
      <w:r w:rsidRPr="00D76E9A">
        <w:rPr>
          <w:bCs/>
          <w:iCs/>
          <w:lang w:val="sr-Cyrl-CS"/>
        </w:rPr>
        <w:t xml:space="preserve">конкурсне документације). </w:t>
      </w:r>
    </w:p>
    <w:p w:rsidR="002A6122" w:rsidRPr="00D76E9A" w:rsidRDefault="002A6122" w:rsidP="002A6122">
      <w:pPr>
        <w:jc w:val="both"/>
        <w:rPr>
          <w:bCs/>
          <w:iCs/>
          <w:lang w:val="sr-Cyrl-CS"/>
        </w:rPr>
      </w:pPr>
    </w:p>
    <w:p w:rsidR="002A6122" w:rsidRPr="00D76E9A" w:rsidRDefault="002A6122" w:rsidP="002A6122">
      <w:pPr>
        <w:jc w:val="both"/>
        <w:rPr>
          <w:bCs/>
          <w:iCs/>
          <w:lang w:val="sr-Cyrl-CS"/>
        </w:rPr>
      </w:pPr>
      <w:r w:rsidRPr="00D76E9A">
        <w:rPr>
          <w:bCs/>
          <w:iCs/>
          <w:lang w:val="sr-Cyrl-CS"/>
        </w:rPr>
        <w:t>На полеђини коверте или на кутији навести назив</w:t>
      </w:r>
      <w:r w:rsidRPr="002A6122">
        <w:rPr>
          <w:bCs/>
          <w:iCs/>
          <w:lang w:val="sr-Cyrl-CS"/>
        </w:rPr>
        <w:t xml:space="preserve"> и адресу</w:t>
      </w:r>
      <w:r w:rsidRPr="00D76E9A">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76E9A" w:rsidRDefault="002A6122" w:rsidP="002A6122">
      <w:pPr>
        <w:jc w:val="both"/>
        <w:rPr>
          <w:bCs/>
          <w:iCs/>
          <w:lang w:val="sr-Cyrl-CS"/>
        </w:rPr>
      </w:pPr>
      <w:r w:rsidRPr="00D76E9A">
        <w:rPr>
          <w:bCs/>
          <w:iCs/>
          <w:lang w:val="sr-Cyrl-CS"/>
        </w:rPr>
        <w:t>По истеку рока за подношење понуда понуђач не може да повуче нити да мења своју понуду.</w:t>
      </w:r>
    </w:p>
    <w:p w:rsidR="00A878F3" w:rsidRPr="00D76E9A" w:rsidRDefault="00A878F3" w:rsidP="00A878F3">
      <w:pPr>
        <w:jc w:val="both"/>
        <w:rPr>
          <w:b/>
          <w:i/>
          <w:iCs/>
          <w:highlight w:val="green"/>
          <w:lang w:val="sr-Cyrl-CS"/>
        </w:rPr>
      </w:pPr>
    </w:p>
    <w:p w:rsidR="00A878F3" w:rsidRPr="00D76E9A" w:rsidRDefault="00A878F3" w:rsidP="00A878F3">
      <w:pPr>
        <w:jc w:val="both"/>
        <w:rPr>
          <w:bCs/>
          <w:iCs/>
          <w:lang w:val="sr-Cyrl-CS"/>
        </w:rPr>
      </w:pPr>
      <w:r w:rsidRPr="00D76E9A">
        <w:rPr>
          <w:b/>
          <w:bCs/>
          <w:i/>
          <w:iCs/>
          <w:lang w:val="sr-Cyrl-CS"/>
        </w:rPr>
        <w:t xml:space="preserve">6. УЧЕСТВОВАЊЕ У ЗАЈЕДНИЧКОЈ ПОНУДИ ИЛИ КАО ПОДИЗВОЂАЧ </w:t>
      </w:r>
    </w:p>
    <w:p w:rsidR="00A878F3" w:rsidRPr="00D76E9A" w:rsidRDefault="00A878F3" w:rsidP="00A878F3">
      <w:pPr>
        <w:jc w:val="both"/>
        <w:rPr>
          <w:bCs/>
          <w:iCs/>
          <w:lang w:val="sr-Cyrl-CS"/>
        </w:rPr>
      </w:pPr>
    </w:p>
    <w:p w:rsidR="00A878F3" w:rsidRPr="00D76E9A" w:rsidRDefault="00A878F3" w:rsidP="00A878F3">
      <w:pPr>
        <w:jc w:val="both"/>
        <w:rPr>
          <w:iCs/>
          <w:lang w:val="sr-Cyrl-CS"/>
        </w:rPr>
      </w:pPr>
      <w:r w:rsidRPr="00D76E9A">
        <w:rPr>
          <w:bCs/>
          <w:iCs/>
          <w:lang w:val="sr-Cyrl-CS"/>
        </w:rPr>
        <w:t>Понуђач може да поднесе само једну понуду.</w:t>
      </w:r>
      <w:r w:rsidRPr="00D76E9A">
        <w:rPr>
          <w:i/>
          <w:iCs/>
          <w:lang w:val="sr-Cyrl-CS"/>
        </w:rPr>
        <w:t xml:space="preserve"> </w:t>
      </w:r>
    </w:p>
    <w:p w:rsidR="00A878F3" w:rsidRPr="00D76E9A" w:rsidRDefault="00A878F3" w:rsidP="00A878F3">
      <w:pPr>
        <w:jc w:val="both"/>
        <w:rPr>
          <w:iCs/>
          <w:lang w:val="sr-Cyrl-CS"/>
        </w:rPr>
      </w:pPr>
      <w:r w:rsidRPr="00D76E9A">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76E9A" w:rsidRDefault="00307D18" w:rsidP="00A878F3">
      <w:pPr>
        <w:jc w:val="both"/>
        <w:rPr>
          <w:i/>
          <w:iCs/>
          <w:lang w:val="sr-Cyrl-CS"/>
        </w:rPr>
      </w:pPr>
      <w:r w:rsidRPr="00D76E9A">
        <w:rPr>
          <w:iCs/>
          <w:lang w:val="sr-Cyrl-CS"/>
        </w:rPr>
        <w:t xml:space="preserve">У Обрасцу понуде, </w:t>
      </w:r>
      <w:r w:rsidR="00A878F3" w:rsidRPr="00D76E9A">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76E9A" w:rsidRDefault="00A878F3" w:rsidP="00A878F3">
      <w:pPr>
        <w:jc w:val="both"/>
        <w:rPr>
          <w:lang w:val="sr-Cyrl-CS"/>
        </w:rPr>
      </w:pPr>
    </w:p>
    <w:p w:rsidR="00A878F3" w:rsidRPr="00D76E9A" w:rsidRDefault="00A878F3" w:rsidP="00A878F3">
      <w:pPr>
        <w:jc w:val="both"/>
        <w:rPr>
          <w:iCs/>
          <w:lang w:val="sr-Cyrl-CS"/>
        </w:rPr>
      </w:pPr>
      <w:r w:rsidRPr="00D76E9A">
        <w:rPr>
          <w:b/>
          <w:bCs/>
          <w:i/>
          <w:iCs/>
          <w:lang w:val="sr-Cyrl-CS"/>
        </w:rPr>
        <w:t>7. ПОНУДА СА ПОДИЗВОЂАЧЕМ</w:t>
      </w:r>
    </w:p>
    <w:p w:rsidR="00A878F3" w:rsidRPr="00D76E9A" w:rsidRDefault="00A878F3" w:rsidP="00A878F3">
      <w:pPr>
        <w:jc w:val="both"/>
        <w:rPr>
          <w:iCs/>
          <w:lang w:val="sr-Cyrl-CS"/>
        </w:rPr>
      </w:pPr>
    </w:p>
    <w:p w:rsidR="00A878F3" w:rsidRPr="00D76E9A" w:rsidRDefault="00A878F3" w:rsidP="00A878F3">
      <w:pPr>
        <w:jc w:val="both"/>
        <w:rPr>
          <w:iCs/>
          <w:lang w:val="sr-Cyrl-CS"/>
        </w:rPr>
      </w:pPr>
      <w:r w:rsidRPr="00D76E9A">
        <w:rPr>
          <w:iCs/>
          <w:lang w:val="sr-Cyrl-CS"/>
        </w:rPr>
        <w:t>Уколико понуђач подноси понуду са подизвођачем дужан је да у Обрасцу понуде</w:t>
      </w:r>
      <w:r w:rsidRPr="00EC12C4">
        <w:rPr>
          <w:iCs/>
          <w:lang w:val="sr-Cyrl-CS"/>
        </w:rPr>
        <w:t xml:space="preserve"> </w:t>
      </w:r>
      <w:r w:rsidRPr="00D76E9A">
        <w:rPr>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76E9A" w:rsidRDefault="00A878F3" w:rsidP="00A878F3">
      <w:pPr>
        <w:jc w:val="both"/>
        <w:rPr>
          <w:iCs/>
          <w:lang w:val="sr-Cyrl-CS"/>
        </w:rPr>
      </w:pPr>
      <w:r w:rsidRPr="00D76E9A">
        <w:rPr>
          <w:iCs/>
          <w:lang w:val="sr-Cyrl-CS"/>
        </w:rPr>
        <w:t>Понуђач у Обрасцу понуде</w:t>
      </w:r>
      <w:r w:rsidRPr="00D76E9A">
        <w:rPr>
          <w:i/>
          <w:iCs/>
          <w:lang w:val="sr-Cyrl-CS"/>
        </w:rPr>
        <w:t xml:space="preserve"> </w:t>
      </w:r>
      <w:r w:rsidRPr="00D76E9A">
        <w:rPr>
          <w:iCs/>
          <w:lang w:val="sr-Cyrl-CS"/>
        </w:rPr>
        <w:t xml:space="preserve">наводи назив и седиште подизвођача, уколико ће делимично извршење набавке поверити подизвођачу. </w:t>
      </w:r>
    </w:p>
    <w:p w:rsidR="00A878F3" w:rsidRPr="00D76E9A" w:rsidRDefault="00A878F3" w:rsidP="00A878F3">
      <w:pPr>
        <w:jc w:val="both"/>
        <w:rPr>
          <w:iCs/>
          <w:highlight w:val="green"/>
          <w:lang w:val="sr-Cyrl-CS"/>
        </w:rPr>
      </w:pPr>
    </w:p>
    <w:p w:rsidR="00A878F3" w:rsidRPr="00D76E9A" w:rsidRDefault="00A878F3" w:rsidP="00A878F3">
      <w:pPr>
        <w:jc w:val="both"/>
        <w:rPr>
          <w:rFonts w:eastAsia="TimesNewRomanPSMT"/>
          <w:bCs/>
          <w:lang w:val="sr-Cyrl-CS"/>
        </w:rPr>
      </w:pPr>
      <w:r w:rsidRPr="00D76E9A">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76E9A">
        <w:rPr>
          <w:rFonts w:eastAsia="TimesNewRomanPSMT"/>
          <w:bCs/>
          <w:lang w:val="sr-Cyrl-CS"/>
        </w:rPr>
        <w:t xml:space="preserve"> </w:t>
      </w:r>
    </w:p>
    <w:p w:rsidR="00A878F3" w:rsidRPr="00D76E9A" w:rsidRDefault="00A878F3" w:rsidP="00A878F3">
      <w:pPr>
        <w:jc w:val="both"/>
        <w:rPr>
          <w:iCs/>
          <w:lang w:val="sr-Cyrl-CS"/>
        </w:rPr>
      </w:pPr>
      <w:r w:rsidRPr="00D76E9A">
        <w:rPr>
          <w:rFonts w:eastAsia="TimesNewRomanPSMT"/>
          <w:bCs/>
          <w:lang w:val="sr-Cyrl-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D76E9A">
        <w:rPr>
          <w:rFonts w:eastAsia="TimesNewRomanPSMT"/>
          <w:bCs/>
          <w:lang w:val="sr-Cyrl-CS"/>
        </w:rPr>
        <w:t xml:space="preserve"> конкурсне документације, у складу са Упутством како се доказује испуњеност услова.</w:t>
      </w:r>
    </w:p>
    <w:p w:rsidR="00A878F3" w:rsidRPr="00D76E9A" w:rsidRDefault="00A878F3" w:rsidP="00A878F3">
      <w:pPr>
        <w:jc w:val="both"/>
        <w:rPr>
          <w:iCs/>
          <w:lang w:val="sr-Cyrl-CS"/>
        </w:rPr>
      </w:pPr>
      <w:r w:rsidRPr="00D76E9A">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76E9A" w:rsidRDefault="00EA0ED1" w:rsidP="00EA0ED1">
      <w:pPr>
        <w:jc w:val="both"/>
        <w:rPr>
          <w:iCs/>
          <w:lang w:val="sr-Cyrl-CS"/>
        </w:rPr>
      </w:pPr>
      <w:r w:rsidRPr="00D76E9A">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76E9A" w:rsidRDefault="00EA0ED1" w:rsidP="00A878F3">
      <w:pPr>
        <w:jc w:val="both"/>
        <w:rPr>
          <w:lang w:val="sr-Cyrl-CS"/>
        </w:rPr>
      </w:pPr>
      <w:r w:rsidRPr="00D76E9A">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D76E9A" w:rsidRDefault="00A878F3" w:rsidP="00A878F3">
      <w:pPr>
        <w:jc w:val="both"/>
        <w:rPr>
          <w:b/>
          <w:i/>
          <w:lang w:val="sr-Cyrl-CS"/>
        </w:rPr>
      </w:pPr>
    </w:p>
    <w:p w:rsidR="00A878F3" w:rsidRPr="00D76E9A" w:rsidRDefault="00A878F3" w:rsidP="00A878F3">
      <w:pPr>
        <w:jc w:val="both"/>
        <w:rPr>
          <w:lang w:val="sr-Cyrl-CS"/>
        </w:rPr>
      </w:pPr>
      <w:r w:rsidRPr="00D76E9A">
        <w:rPr>
          <w:b/>
          <w:i/>
          <w:lang w:val="sr-Cyrl-CS"/>
        </w:rPr>
        <w:t>8. ЗАЈЕДНИЧКА ПОНУДА</w:t>
      </w:r>
    </w:p>
    <w:p w:rsidR="00A878F3" w:rsidRPr="00D76E9A" w:rsidRDefault="00A878F3" w:rsidP="00A878F3">
      <w:pPr>
        <w:jc w:val="both"/>
        <w:rPr>
          <w:lang w:val="sr-Cyrl-CS"/>
        </w:rPr>
      </w:pPr>
    </w:p>
    <w:p w:rsidR="00A878F3" w:rsidRPr="00D76E9A" w:rsidRDefault="00A878F3" w:rsidP="00A878F3">
      <w:pPr>
        <w:jc w:val="both"/>
        <w:rPr>
          <w:lang w:val="sr-Cyrl-CS"/>
        </w:rPr>
      </w:pPr>
      <w:r w:rsidRPr="00D76E9A">
        <w:rPr>
          <w:lang w:val="sr-Cyrl-CS"/>
        </w:rPr>
        <w:t>Понуду може поднети група понуђача.</w:t>
      </w:r>
    </w:p>
    <w:p w:rsidR="00A878F3" w:rsidRPr="00D76E9A" w:rsidRDefault="00A878F3" w:rsidP="00A878F3">
      <w:pPr>
        <w:jc w:val="both"/>
        <w:rPr>
          <w:lang w:val="sr-Cyrl-CS"/>
        </w:rPr>
      </w:pPr>
      <w:r w:rsidRPr="00D76E9A">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D76E9A">
        <w:rPr>
          <w:lang w:val="sr-Cyrl-CS"/>
        </w:rPr>
        <w:lastRenderedPageBreak/>
        <w:t>извршење јавне набавке, а који обавезно садржи податке из члана 81. ст</w:t>
      </w:r>
      <w:r w:rsidRPr="00EC12C4">
        <w:rPr>
          <w:lang w:val="sr-Cyrl-CS"/>
        </w:rPr>
        <w:t>.</w:t>
      </w:r>
      <w:r w:rsidRPr="00D76E9A">
        <w:rPr>
          <w:lang w:val="sr-Cyrl-CS"/>
        </w:rPr>
        <w:t xml:space="preserve"> 4. тач</w:t>
      </w:r>
      <w:r w:rsidRPr="00EC12C4">
        <w:rPr>
          <w:lang w:val="sr-Cyrl-CS"/>
        </w:rPr>
        <w:t>.</w:t>
      </w:r>
      <w:r w:rsidRPr="00D76E9A">
        <w:rPr>
          <w:lang w:val="sr-Cyrl-CS"/>
        </w:rPr>
        <w:t xml:space="preserve"> 1</w:t>
      </w:r>
      <w:r w:rsidRPr="00EC12C4">
        <w:rPr>
          <w:lang w:val="sr-Cyrl-CS"/>
        </w:rPr>
        <w:t>)</w:t>
      </w:r>
      <w:r w:rsidRPr="00D76E9A">
        <w:rPr>
          <w:lang w:val="sr-Cyrl-CS"/>
        </w:rPr>
        <w:t xml:space="preserve"> до 6</w:t>
      </w:r>
      <w:r w:rsidRPr="00EC12C4">
        <w:rPr>
          <w:lang w:val="sr-Cyrl-CS"/>
        </w:rPr>
        <w:t>)</w:t>
      </w:r>
      <w:r w:rsidRPr="00D76E9A">
        <w:rPr>
          <w:lang w:val="sr-Cyrl-CS"/>
        </w:rPr>
        <w:t xml:space="preserve"> Закона и то податке о: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потписати уговор,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дати средство обезбеђења,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издати рачун,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рачуну на који ће бити извршено плаћање, </w:t>
      </w:r>
    </w:p>
    <w:p w:rsidR="00A878F3" w:rsidRPr="00D76E9A"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D76E9A">
        <w:rPr>
          <w:lang w:val="sr-Cyrl-CS"/>
        </w:rPr>
        <w:t>обавезама сваког од понуђача из групе понуђача за извршење уговора.</w:t>
      </w:r>
    </w:p>
    <w:p w:rsidR="00A878F3" w:rsidRPr="00D76E9A" w:rsidRDefault="00A878F3" w:rsidP="00A878F3">
      <w:pPr>
        <w:pStyle w:val="ListParagraph"/>
        <w:jc w:val="both"/>
        <w:rPr>
          <w:rFonts w:eastAsia="TimesNewRomanPSMT"/>
          <w:bCs/>
          <w:lang w:val="sr-Cyrl-CS"/>
        </w:rPr>
      </w:pPr>
    </w:p>
    <w:p w:rsidR="00A878F3" w:rsidRPr="00D76E9A" w:rsidRDefault="00A878F3" w:rsidP="00A878F3">
      <w:pPr>
        <w:jc w:val="both"/>
        <w:rPr>
          <w:lang w:val="sr-Cyrl-CS"/>
        </w:rPr>
      </w:pPr>
      <w:r w:rsidRPr="00D76E9A">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EC12C4">
        <w:rPr>
          <w:rFonts w:eastAsia="TimesNewRomanPSMT"/>
          <w:bCs/>
          <w:lang w:val="ru-RU"/>
        </w:rPr>
        <w:t xml:space="preserve"> </w:t>
      </w:r>
      <w:r w:rsidRPr="00D76E9A">
        <w:rPr>
          <w:rFonts w:eastAsia="TimesNewRomanPSMT"/>
          <w:bCs/>
          <w:lang w:val="sr-Cyrl-CS"/>
        </w:rPr>
        <w:t>конкурсне документације, у складу са Упутством како се доказује испуњеност услова.</w:t>
      </w:r>
    </w:p>
    <w:p w:rsidR="00A878F3" w:rsidRPr="00D76E9A" w:rsidRDefault="00A878F3" w:rsidP="00A878F3">
      <w:pPr>
        <w:jc w:val="both"/>
        <w:rPr>
          <w:lang w:val="sr-Cyrl-CS"/>
        </w:rPr>
      </w:pPr>
      <w:r w:rsidRPr="00D76E9A">
        <w:rPr>
          <w:lang w:val="sr-Cyrl-CS"/>
        </w:rPr>
        <w:t xml:space="preserve">Понуђачи из групе понуђача одговарају неограничено солидарно према наручиоцу. </w:t>
      </w:r>
    </w:p>
    <w:p w:rsidR="00A878F3" w:rsidRPr="00D76E9A" w:rsidRDefault="00A878F3" w:rsidP="00A878F3">
      <w:pPr>
        <w:jc w:val="both"/>
        <w:rPr>
          <w:lang w:val="sr-Cyrl-CS"/>
        </w:rPr>
      </w:pPr>
      <w:r w:rsidRPr="00D76E9A">
        <w:rPr>
          <w:lang w:val="sr-Cyrl-CS"/>
        </w:rPr>
        <w:t>Задруга може поднети понуду самостално, у своје име, а за рачун задругара или заједничку понуду у име задругара.</w:t>
      </w:r>
    </w:p>
    <w:p w:rsidR="00A878F3" w:rsidRPr="00D76E9A" w:rsidRDefault="00A878F3" w:rsidP="00A878F3">
      <w:pPr>
        <w:jc w:val="both"/>
        <w:rPr>
          <w:lang w:val="sr-Cyrl-CS"/>
        </w:rPr>
      </w:pPr>
      <w:r w:rsidRPr="00D76E9A">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76E9A" w:rsidRDefault="00A878F3" w:rsidP="00A878F3">
      <w:pPr>
        <w:jc w:val="both"/>
        <w:rPr>
          <w:lang w:val="sr-Cyrl-CS"/>
        </w:rPr>
      </w:pPr>
      <w:r w:rsidRPr="00D76E9A">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76E9A" w:rsidRDefault="00A878F3" w:rsidP="00A878F3">
      <w:pPr>
        <w:jc w:val="both"/>
        <w:rPr>
          <w:highlight w:val="green"/>
          <w:lang w:val="sr-Cyrl-CS"/>
        </w:rPr>
      </w:pPr>
    </w:p>
    <w:p w:rsidR="00A878F3" w:rsidRPr="00D76E9A" w:rsidRDefault="00A878F3" w:rsidP="00A878F3">
      <w:pPr>
        <w:jc w:val="both"/>
        <w:rPr>
          <w:lang w:val="sr-Cyrl-CS"/>
        </w:rPr>
      </w:pPr>
      <w:r w:rsidRPr="00D76E9A">
        <w:rPr>
          <w:b/>
          <w:bCs/>
          <w:i/>
          <w:iCs/>
          <w:lang w:val="sr-Cyrl-CS"/>
        </w:rPr>
        <w:t>9. НАЧИН И УСЛОВ</w:t>
      </w:r>
      <w:r w:rsidRPr="00EC12C4">
        <w:rPr>
          <w:b/>
          <w:bCs/>
          <w:i/>
          <w:iCs/>
          <w:lang w:val="sr-Cyrl-CS"/>
        </w:rPr>
        <w:t>И</w:t>
      </w:r>
      <w:r w:rsidRPr="00D76E9A">
        <w:rPr>
          <w:b/>
          <w:bCs/>
          <w:i/>
          <w:iCs/>
          <w:lang w:val="sr-Cyrl-CS"/>
        </w:rPr>
        <w:t xml:space="preserve"> ПЛАЋАЊА, ГАРАНТНИ РОК, КАО И ДРУГЕ ОКОЛНОСТИ ОД КОЈИХ ЗАВИСИ ПРИХВАТЉИВОСТ  ПОНУДЕ</w:t>
      </w:r>
    </w:p>
    <w:p w:rsidR="00A878F3" w:rsidRPr="00D76E9A" w:rsidRDefault="00A878F3" w:rsidP="00A878F3">
      <w:pPr>
        <w:jc w:val="both"/>
        <w:rPr>
          <w:highlight w:val="green"/>
          <w:lang w:val="sr-Cyrl-CS"/>
        </w:rPr>
      </w:pPr>
    </w:p>
    <w:p w:rsidR="00A878F3" w:rsidRPr="00D76E9A" w:rsidRDefault="00A878F3" w:rsidP="00A878F3">
      <w:pPr>
        <w:jc w:val="both"/>
        <w:rPr>
          <w:b/>
          <w:iCs/>
          <w:lang w:val="sr-Cyrl-CS"/>
        </w:rPr>
      </w:pPr>
      <w:r w:rsidRPr="00D76E9A">
        <w:rPr>
          <w:b/>
          <w:bCs/>
          <w:i/>
          <w:iCs/>
          <w:lang w:val="sr-Cyrl-CS"/>
        </w:rPr>
        <w:t>9.1</w:t>
      </w:r>
      <w:r w:rsidRPr="00D76E9A">
        <w:rPr>
          <w:b/>
          <w:bCs/>
          <w:i/>
          <w:iCs/>
          <w:u w:val="single"/>
          <w:lang w:val="sr-Cyrl-CS"/>
        </w:rPr>
        <w:t xml:space="preserve">. </w:t>
      </w:r>
      <w:r w:rsidRPr="00D76E9A">
        <w:rPr>
          <w:b/>
          <w:iCs/>
          <w:u w:val="single"/>
          <w:lang w:val="sr-Cyrl-CS"/>
        </w:rPr>
        <w:t>Захтеви у погледу начина, рока и услова плаћања</w:t>
      </w:r>
      <w:r w:rsidRPr="00D76E9A">
        <w:rPr>
          <w:b/>
          <w:i/>
          <w:iCs/>
          <w:u w:val="single"/>
          <w:lang w:val="sr-Cyrl-CS"/>
        </w:rPr>
        <w:t>.</w:t>
      </w:r>
    </w:p>
    <w:p w:rsidR="00013496" w:rsidRPr="000E6D2D" w:rsidRDefault="00013496" w:rsidP="00013496">
      <w:pPr>
        <w:jc w:val="both"/>
        <w:rPr>
          <w:iCs/>
          <w:noProof/>
          <w:lang w:val="sr-Cyrl-CS"/>
        </w:rPr>
      </w:pPr>
      <w:r w:rsidRPr="00C27743">
        <w:rPr>
          <w:noProof/>
          <w:lang w:val="sr-Cyrl-CS"/>
        </w:rPr>
        <w:t xml:space="preserve">Наручилац захтева да плаћање буде </w:t>
      </w:r>
      <w:r>
        <w:rPr>
          <w:noProof/>
          <w:lang w:val="sr-Cyrl-CS"/>
        </w:rPr>
        <w:t>100</w:t>
      </w:r>
      <w:r w:rsidRPr="00C27743">
        <w:rPr>
          <w:noProof/>
          <w:lang w:val="sr-Cyrl-CS"/>
        </w:rPr>
        <w:t>% аванс</w:t>
      </w:r>
      <w:r w:rsidR="007A19DC">
        <w:rPr>
          <w:noProof/>
          <w:lang w:val="sr-Cyrl-CS"/>
        </w:rPr>
        <w:t>о</w:t>
      </w:r>
      <w:r w:rsidRPr="009C7D2A">
        <w:rPr>
          <w:noProof/>
          <w:lang w:val="sr-Cyrl-CS"/>
        </w:rPr>
        <w:t>.</w:t>
      </w:r>
      <w:r w:rsidRPr="00C27743">
        <w:rPr>
          <w:iCs/>
          <w:lang w:val="sr-Cyrl-CS"/>
        </w:rPr>
        <w:t xml:space="preserve"> </w:t>
      </w:r>
    </w:p>
    <w:p w:rsidR="00A878F3" w:rsidRPr="00D76E9A" w:rsidRDefault="00013496" w:rsidP="00013496">
      <w:pPr>
        <w:jc w:val="both"/>
        <w:rPr>
          <w:iCs/>
          <w:highlight w:val="yellow"/>
          <w:lang w:val="sr-Cyrl-CS"/>
        </w:rPr>
      </w:pPr>
      <w:r w:rsidRPr="000E6D2D">
        <w:rPr>
          <w:iCs/>
          <w:lang w:val="sr-Cyrl-CS"/>
        </w:rPr>
        <w:t>Плаћање се врши уплатом на рачун понуђача.</w:t>
      </w:r>
    </w:p>
    <w:p w:rsidR="00D273B0" w:rsidRPr="00D76E9A" w:rsidRDefault="00D273B0" w:rsidP="00A878F3">
      <w:pPr>
        <w:jc w:val="both"/>
        <w:rPr>
          <w:b/>
          <w:bCs/>
          <w:i/>
          <w:iCs/>
          <w:highlight w:val="yellow"/>
          <w:lang w:val="sr-Cyrl-CS"/>
        </w:rPr>
      </w:pPr>
    </w:p>
    <w:p w:rsidR="00A878F3" w:rsidRPr="00D76E9A" w:rsidRDefault="00A878F3" w:rsidP="00A878F3">
      <w:pPr>
        <w:jc w:val="both"/>
        <w:rPr>
          <w:b/>
          <w:iCs/>
          <w:lang w:val="sr-Cyrl-CS"/>
        </w:rPr>
      </w:pPr>
      <w:r w:rsidRPr="00D76E9A">
        <w:rPr>
          <w:b/>
          <w:bCs/>
          <w:iCs/>
          <w:lang w:val="sr-Cyrl-CS"/>
        </w:rPr>
        <w:t xml:space="preserve">9.2. </w:t>
      </w:r>
      <w:r w:rsidRPr="00D76E9A">
        <w:rPr>
          <w:b/>
          <w:iCs/>
          <w:u w:val="single"/>
          <w:lang w:val="sr-Cyrl-CS"/>
        </w:rPr>
        <w:t>Захтеви у погледу гарантног рока</w:t>
      </w:r>
    </w:p>
    <w:p w:rsidR="00062D9B" w:rsidRPr="00062D9B" w:rsidRDefault="00062D9B" w:rsidP="00062D9B">
      <w:pPr>
        <w:jc w:val="both"/>
        <w:rPr>
          <w:iCs/>
          <w:lang w:val="sr-Cyrl-CS"/>
        </w:rPr>
      </w:pPr>
      <w:r w:rsidRPr="00062D9B">
        <w:rPr>
          <w:iCs/>
          <w:lang w:val="sr-Cyrl-CS"/>
        </w:rPr>
        <w:t xml:space="preserve">Наручилац захтева да гарантни рок на исправно функционисање опреме која је предмет ове јавне набавке буде </w:t>
      </w:r>
      <w:r w:rsidRPr="00062D9B">
        <w:rPr>
          <w:bCs/>
          <w:iCs/>
          <w:lang w:val="sr-Cyrl-CS"/>
        </w:rPr>
        <w:t>минимално 12</w:t>
      </w:r>
      <w:bookmarkStart w:id="15" w:name="_GoBack"/>
      <w:bookmarkEnd w:id="15"/>
      <w:r w:rsidRPr="00062D9B">
        <w:rPr>
          <w:bCs/>
          <w:iCs/>
          <w:lang w:val="sr-Cyrl-CS"/>
        </w:rPr>
        <w:t xml:space="preserve"> месеци од дана испоруке, инсталирања и стављања у рад предметне опреме</w:t>
      </w:r>
      <w:r w:rsidRPr="00062D9B">
        <w:rPr>
          <w:iCs/>
          <w:lang w:val="sr-Cyrl-CS"/>
        </w:rPr>
        <w:t>.</w:t>
      </w:r>
    </w:p>
    <w:p w:rsidR="00062D9B" w:rsidRPr="00062D9B" w:rsidRDefault="00062D9B" w:rsidP="00062D9B">
      <w:pPr>
        <w:jc w:val="both"/>
        <w:rPr>
          <w:iCs/>
          <w:lang w:val="sr-Cyrl-CS"/>
        </w:rPr>
      </w:pPr>
    </w:p>
    <w:p w:rsidR="00062D9B" w:rsidRDefault="00062D9B" w:rsidP="00062D9B">
      <w:pPr>
        <w:jc w:val="both"/>
        <w:rPr>
          <w:iCs/>
          <w:lang w:val="sr-Cyrl-CS"/>
        </w:rPr>
      </w:pPr>
      <w:r w:rsidRPr="00062D9B">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r w:rsidR="00D76E9A">
        <w:rPr>
          <w:iCs/>
          <w:lang w:val="sr-Cyrl-CS"/>
        </w:rPr>
        <w:t>.</w:t>
      </w:r>
    </w:p>
    <w:p w:rsidR="00062D9B" w:rsidRDefault="00062D9B" w:rsidP="00062D9B">
      <w:pPr>
        <w:jc w:val="both"/>
        <w:rPr>
          <w:iCs/>
          <w:lang w:val="sr-Cyrl-CS"/>
        </w:rPr>
      </w:pPr>
    </w:p>
    <w:p w:rsidR="00A878F3" w:rsidRPr="00D76E9A" w:rsidRDefault="00A878F3" w:rsidP="00062D9B">
      <w:pPr>
        <w:jc w:val="both"/>
        <w:rPr>
          <w:b/>
          <w:iCs/>
          <w:u w:val="single"/>
          <w:lang w:val="sr-Cyrl-CS"/>
        </w:rPr>
      </w:pPr>
      <w:r w:rsidRPr="00D76E9A">
        <w:rPr>
          <w:b/>
          <w:bCs/>
          <w:i/>
          <w:iCs/>
          <w:lang w:val="sr-Cyrl-CS"/>
        </w:rPr>
        <w:t xml:space="preserve">9.3. </w:t>
      </w:r>
      <w:r w:rsidR="00771C28" w:rsidRPr="00D76E9A">
        <w:rPr>
          <w:b/>
          <w:iCs/>
          <w:u w:val="single"/>
          <w:lang w:val="sr-Cyrl-CS"/>
        </w:rPr>
        <w:t>Захтев у погледу рока (</w:t>
      </w:r>
      <w:r w:rsidRPr="00D76E9A">
        <w:rPr>
          <w:b/>
          <w:iCs/>
          <w:u w:val="single"/>
          <w:lang w:val="sr-Cyrl-CS"/>
        </w:rPr>
        <w:t>испоруке добара, извршења услуге, извођења радова)</w:t>
      </w:r>
    </w:p>
    <w:p w:rsidR="00321A86" w:rsidRPr="00062D9B" w:rsidRDefault="00062D9B" w:rsidP="00A878F3">
      <w:pPr>
        <w:jc w:val="both"/>
        <w:rPr>
          <w:b/>
          <w:iCs/>
          <w:noProof/>
          <w:lang w:val="sr-Cyrl-CS"/>
        </w:rPr>
      </w:pPr>
      <w:r w:rsidRPr="00062D9B">
        <w:rPr>
          <w:noProof/>
          <w:lang w:val="sr-Cyrl-CS"/>
        </w:rPr>
        <w:t>Наручилац захтева да опрему</w:t>
      </w:r>
      <w:r w:rsidRPr="00062D9B">
        <w:rPr>
          <w:noProof/>
          <w:lang w:val="sr-Latn-CS"/>
        </w:rPr>
        <w:t xml:space="preserve"> </w:t>
      </w:r>
      <w:r w:rsidRPr="00062D9B">
        <w:rPr>
          <w:noProof/>
          <w:lang w:val="sr-Cyrl-CS"/>
        </w:rPr>
        <w:t>која</w:t>
      </w:r>
      <w:r w:rsidRPr="00062D9B">
        <w:rPr>
          <w:noProof/>
          <w:lang w:val="sr-Latn-CS"/>
        </w:rPr>
        <w:t xml:space="preserve"> </w:t>
      </w:r>
      <w:r w:rsidRPr="00062D9B">
        <w:rPr>
          <w:noProof/>
          <w:lang w:val="sr-Cyrl-CS"/>
        </w:rPr>
        <w:t>је</w:t>
      </w:r>
      <w:r w:rsidRPr="00062D9B">
        <w:rPr>
          <w:noProof/>
          <w:lang w:val="sr-Latn-CS"/>
        </w:rPr>
        <w:t xml:space="preserve"> </w:t>
      </w:r>
      <w:r w:rsidRPr="00062D9B">
        <w:rPr>
          <w:noProof/>
          <w:lang w:val="sr-Cyrl-CS"/>
        </w:rPr>
        <w:t>предмет</w:t>
      </w:r>
      <w:r w:rsidRPr="00062D9B">
        <w:rPr>
          <w:noProof/>
          <w:lang w:val="sr-Latn-CS"/>
        </w:rPr>
        <w:t xml:space="preserve"> </w:t>
      </w:r>
      <w:r w:rsidRPr="00062D9B">
        <w:rPr>
          <w:noProof/>
          <w:lang w:val="sr-Cyrl-CS"/>
        </w:rPr>
        <w:t>овог</w:t>
      </w:r>
      <w:r w:rsidRPr="00062D9B">
        <w:rPr>
          <w:noProof/>
          <w:lang w:val="sr-Latn-CS"/>
        </w:rPr>
        <w:t xml:space="preserve"> </w:t>
      </w:r>
      <w:r w:rsidRPr="00062D9B">
        <w:rPr>
          <w:noProof/>
          <w:lang w:val="sr-Cyrl-CS"/>
        </w:rPr>
        <w:t>уговора добављач испоручи, инсталира и стави у рад</w:t>
      </w:r>
      <w:r w:rsidRPr="00062D9B">
        <w:rPr>
          <w:noProof/>
          <w:lang w:val="sr-Latn-CS"/>
        </w:rPr>
        <w:t xml:space="preserve"> </w:t>
      </w:r>
      <w:r w:rsidRPr="00062D9B">
        <w:rPr>
          <w:noProof/>
          <w:lang w:val="sr-Cyrl-CS"/>
        </w:rPr>
        <w:t>у</w:t>
      </w:r>
      <w:r w:rsidRPr="00062D9B">
        <w:rPr>
          <w:noProof/>
          <w:lang w:val="sr-Latn-CS"/>
        </w:rPr>
        <w:t xml:space="preserve"> року </w:t>
      </w:r>
      <w:r w:rsidR="00D76E9A">
        <w:rPr>
          <w:noProof/>
          <w:lang w:val="sr-Cyrl-CS"/>
        </w:rPr>
        <w:t xml:space="preserve">од најдуже </w:t>
      </w:r>
      <w:r w:rsidR="00442560">
        <w:rPr>
          <w:noProof/>
          <w:lang w:val="sr-Cyrl-CS"/>
        </w:rPr>
        <w:t>30</w:t>
      </w:r>
      <w:r>
        <w:rPr>
          <w:noProof/>
          <w:lang w:val="sr-Cyrl-CS"/>
        </w:rPr>
        <w:t xml:space="preserve"> дана </w:t>
      </w:r>
      <w:r w:rsidR="00013496" w:rsidRPr="00791AFF">
        <w:rPr>
          <w:noProof/>
          <w:lang w:val="sr-Latn-CS"/>
        </w:rPr>
        <w:t xml:space="preserve">од дана </w:t>
      </w:r>
      <w:r w:rsidR="00013496" w:rsidRPr="009C7D2A">
        <w:rPr>
          <w:noProof/>
          <w:lang w:val="sr-Cyrl-CS"/>
        </w:rPr>
        <w:t>уплате</w:t>
      </w:r>
      <w:r w:rsidR="00013496" w:rsidRPr="000E6D2D">
        <w:rPr>
          <w:noProof/>
          <w:lang w:val="sr-Latn-CS"/>
        </w:rPr>
        <w:t xml:space="preserve"> </w:t>
      </w:r>
      <w:r w:rsidR="00013496" w:rsidRPr="009C7D2A">
        <w:rPr>
          <w:noProof/>
          <w:lang w:val="sr-Cyrl-CS"/>
        </w:rPr>
        <w:t>аванса</w:t>
      </w:r>
      <w:r w:rsidR="00013496" w:rsidRPr="00D76E9A">
        <w:rPr>
          <w:noProof/>
          <w:lang w:val="sr-Cyrl-CS"/>
        </w:rPr>
        <w:t>.</w:t>
      </w:r>
    </w:p>
    <w:p w:rsidR="00D273B0" w:rsidRPr="00D76E9A" w:rsidRDefault="00D273B0" w:rsidP="00A878F3">
      <w:pPr>
        <w:jc w:val="both"/>
        <w:rPr>
          <w:iCs/>
          <w:highlight w:val="yellow"/>
          <w:lang w:val="sr-Cyrl-CS"/>
        </w:rPr>
      </w:pPr>
    </w:p>
    <w:p w:rsidR="00A878F3" w:rsidRPr="00D76E9A" w:rsidRDefault="00A878F3" w:rsidP="00A878F3">
      <w:pPr>
        <w:jc w:val="both"/>
        <w:rPr>
          <w:lang w:val="sr-Cyrl-CS"/>
        </w:rPr>
      </w:pPr>
      <w:r w:rsidRPr="00D76E9A">
        <w:rPr>
          <w:iCs/>
          <w:lang w:val="sr-Cyrl-CS"/>
        </w:rPr>
        <w:t xml:space="preserve">Место </w:t>
      </w:r>
      <w:r w:rsidR="005B40B1" w:rsidRPr="00D76E9A">
        <w:rPr>
          <w:iCs/>
          <w:lang w:val="sr-Cyrl-CS"/>
        </w:rPr>
        <w:t>испоруке добара која су предмет јавне набавке је</w:t>
      </w:r>
      <w:r w:rsidRPr="00D76E9A">
        <w:rPr>
          <w:iCs/>
          <w:lang w:val="sr-Cyrl-CS"/>
        </w:rPr>
        <w:t xml:space="preserve"> </w:t>
      </w:r>
      <w:r w:rsidR="00013496" w:rsidRPr="00D76E9A">
        <w:rPr>
          <w:noProof/>
          <w:lang w:val="sr-Cyrl-CS"/>
        </w:rPr>
        <w:t>Клиника за неурохирургију у оквиру Клиничког центра Војводине</w:t>
      </w:r>
      <w:r w:rsidR="00184FE2" w:rsidRPr="00D76E9A">
        <w:rPr>
          <w:noProof/>
          <w:lang w:val="sr-Cyrl-CS"/>
        </w:rPr>
        <w:t xml:space="preserve">, </w:t>
      </w:r>
      <w:r w:rsidR="00184FE2" w:rsidRPr="00D4476A">
        <w:rPr>
          <w:lang w:val="sr-Latn-CS"/>
        </w:rPr>
        <w:t>са обавезом истовара</w:t>
      </w:r>
      <w:r w:rsidR="00062D9B" w:rsidRPr="00D76E9A">
        <w:rPr>
          <w:lang w:val="sr-Cyrl-CS"/>
        </w:rPr>
        <w:t xml:space="preserve">, </w:t>
      </w:r>
      <w:r w:rsidR="00062D9B" w:rsidRPr="00D4476A">
        <w:rPr>
          <w:lang w:val="sr-Cyrl-CS"/>
        </w:rPr>
        <w:t>инсталације и стављања у рад</w:t>
      </w:r>
      <w:r w:rsidR="00184FE2" w:rsidRPr="00D4476A">
        <w:rPr>
          <w:lang w:val="sr-Latn-CS"/>
        </w:rPr>
        <w:t xml:space="preserve"> добра</w:t>
      </w:r>
      <w:r w:rsidR="005B40B1" w:rsidRPr="00D76E9A">
        <w:rPr>
          <w:lang w:val="sr-Cyrl-CS"/>
        </w:rPr>
        <w:t>.</w:t>
      </w:r>
    </w:p>
    <w:p w:rsidR="00184FE2" w:rsidRPr="00D76E9A" w:rsidRDefault="00184FE2" w:rsidP="00A878F3">
      <w:pPr>
        <w:jc w:val="both"/>
        <w:rPr>
          <w:b/>
          <w:bCs/>
          <w:i/>
          <w:iCs/>
          <w:lang w:val="sr-Cyrl-CS"/>
        </w:rPr>
      </w:pPr>
    </w:p>
    <w:p w:rsidR="00A878F3" w:rsidRPr="00D76E9A" w:rsidRDefault="00A878F3" w:rsidP="00A878F3">
      <w:pPr>
        <w:jc w:val="both"/>
        <w:rPr>
          <w:b/>
          <w:iCs/>
          <w:lang w:val="sr-Cyrl-CS"/>
        </w:rPr>
      </w:pPr>
      <w:r w:rsidRPr="00D76E9A">
        <w:rPr>
          <w:b/>
          <w:bCs/>
          <w:iCs/>
          <w:u w:val="single"/>
          <w:lang w:val="sr-Cyrl-CS"/>
        </w:rPr>
        <w:t xml:space="preserve">9.4. </w:t>
      </w:r>
      <w:r w:rsidRPr="00D76E9A">
        <w:rPr>
          <w:b/>
          <w:iCs/>
          <w:u w:val="single"/>
          <w:lang w:val="sr-Cyrl-CS"/>
        </w:rPr>
        <w:t>Захтев у погледу рока важења понуде</w:t>
      </w:r>
    </w:p>
    <w:p w:rsidR="00A878F3" w:rsidRPr="00D76E9A" w:rsidRDefault="00A878F3" w:rsidP="00A878F3">
      <w:pPr>
        <w:jc w:val="both"/>
        <w:rPr>
          <w:iCs/>
          <w:lang w:val="sr-Cyrl-CS"/>
        </w:rPr>
      </w:pPr>
      <w:r w:rsidRPr="00D76E9A">
        <w:rPr>
          <w:iCs/>
          <w:lang w:val="sr-Cyrl-CS"/>
        </w:rPr>
        <w:t xml:space="preserve">Рок важења понуде не може бити краћи од </w:t>
      </w:r>
      <w:r w:rsidR="00147B96" w:rsidRPr="00D76E9A">
        <w:rPr>
          <w:iCs/>
          <w:lang w:val="sr-Cyrl-CS"/>
        </w:rPr>
        <w:t>6</w:t>
      </w:r>
      <w:r w:rsidRPr="00D76E9A">
        <w:rPr>
          <w:iCs/>
          <w:lang w:val="sr-Cyrl-CS"/>
        </w:rPr>
        <w:t>0 дана од дана отварања понуда.</w:t>
      </w:r>
    </w:p>
    <w:p w:rsidR="00A878F3" w:rsidRPr="00D76E9A" w:rsidRDefault="00A878F3" w:rsidP="00A878F3">
      <w:pPr>
        <w:jc w:val="both"/>
        <w:rPr>
          <w:iCs/>
          <w:lang w:val="sr-Cyrl-CS"/>
        </w:rPr>
      </w:pPr>
      <w:r w:rsidRPr="00D76E9A">
        <w:rPr>
          <w:iCs/>
          <w:lang w:val="sr-Cyrl-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8F3" w:rsidRPr="00D76E9A" w:rsidRDefault="00A878F3" w:rsidP="00A878F3">
      <w:pPr>
        <w:jc w:val="both"/>
        <w:rPr>
          <w:b/>
          <w:bCs/>
          <w:i/>
          <w:iCs/>
          <w:lang w:val="sr-Cyrl-CS"/>
        </w:rPr>
      </w:pPr>
      <w:r w:rsidRPr="00D76E9A">
        <w:rPr>
          <w:iCs/>
          <w:lang w:val="sr-Cyrl-CS"/>
        </w:rPr>
        <w:t>Понуђач који прихвати захтев за продужење рока важења понуде на може мењати понуду.</w:t>
      </w:r>
    </w:p>
    <w:p w:rsidR="007D1046" w:rsidRPr="00D76E9A" w:rsidRDefault="007D1046" w:rsidP="00A878F3">
      <w:pPr>
        <w:jc w:val="both"/>
        <w:rPr>
          <w:b/>
          <w:highlight w:val="green"/>
          <w:u w:val="single"/>
          <w:lang w:val="sr-Cyrl-CS"/>
        </w:rPr>
      </w:pPr>
    </w:p>
    <w:p w:rsidR="00A878F3" w:rsidRPr="000746DE" w:rsidRDefault="00A878F3" w:rsidP="00A878F3">
      <w:pPr>
        <w:jc w:val="both"/>
        <w:rPr>
          <w:b/>
          <w:u w:val="single"/>
        </w:rPr>
      </w:pPr>
      <w:r w:rsidRPr="000746DE">
        <w:rPr>
          <w:b/>
          <w:u w:val="single"/>
        </w:rPr>
        <w:t>9.5. Други захтеви</w:t>
      </w:r>
    </w:p>
    <w:p w:rsidR="00A878F3" w:rsidRPr="00321A86"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A878F3" w:rsidRPr="00321A86" w:rsidRDefault="008F156C" w:rsidP="00A878F3">
            <w:pPr>
              <w:jc w:val="both"/>
              <w:rPr>
                <w:u w:val="single"/>
              </w:rPr>
            </w:pPr>
            <w:r w:rsidRPr="008F156C">
              <w:rPr>
                <w:bCs/>
                <w:iCs/>
              </w:rPr>
              <w:t>Наручилац захтева да понуђач изврши обуку запослених код наручиоца за руковање предметном опремом.</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321A86" w:rsidRDefault="00A878F3" w:rsidP="00A878F3">
      <w:pPr>
        <w:jc w:val="both"/>
      </w:pPr>
      <w:r w:rsidRPr="00321A86">
        <w:rPr>
          <w:iCs/>
        </w:rPr>
        <w:t>Цена је фиксна и не може се мењати.</w:t>
      </w:r>
      <w:r w:rsidRPr="00321A86">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CA439D"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C60C9E" w:rsidRPr="00321A86" w:rsidRDefault="00C60C9E" w:rsidP="00EA0ED1">
            <w:pPr>
              <w:ind w:left="87" w:firstLine="453"/>
              <w:jc w:val="both"/>
              <w:rPr>
                <w:noProof/>
              </w:rPr>
            </w:pPr>
            <w:r w:rsidRPr="00321A86">
              <w:t>Понуђач је дужан да уз понуду достави</w:t>
            </w:r>
            <w:r w:rsidR="00EA0ED1" w:rsidRPr="00321A86">
              <w:t xml:space="preserve"> </w:t>
            </w:r>
            <w:r w:rsidRPr="00321A86">
              <w:rPr>
                <w:b/>
              </w:rPr>
              <w:t>регистровану бланко меницу и менично овлашћење</w:t>
            </w:r>
            <w:r w:rsidRPr="00321A86">
              <w:rPr>
                <w:b/>
                <w:noProof/>
              </w:rPr>
              <w:t xml:space="preserve"> за озбиљност понуде</w:t>
            </w:r>
            <w:r w:rsidRPr="00321A86">
              <w:rPr>
                <w:noProof/>
              </w:rPr>
              <w:t>, попуњено на износ од 10% од укупне вредности понуде без ПДВ-а, кој</w:t>
            </w:r>
            <w:r w:rsidR="00DF2588" w:rsidRPr="00321A86">
              <w:rPr>
                <w:noProof/>
              </w:rPr>
              <w:t>ом понуђачи гарантује</w:t>
            </w:r>
            <w:r w:rsidRPr="00321A86">
              <w:rPr>
                <w:noProof/>
              </w:rPr>
              <w:t xml:space="preserve"> испуњење својих обавеза у поступку јавне</w:t>
            </w:r>
            <w:r w:rsidR="009D2607" w:rsidRPr="00321A86">
              <w:rPr>
                <w:noProof/>
              </w:rPr>
              <w:t xml:space="preserve"> набавке.</w:t>
            </w:r>
          </w:p>
          <w:p w:rsidR="009D2607" w:rsidRPr="002D3762" w:rsidRDefault="009D2607" w:rsidP="00EA0ED1">
            <w:pPr>
              <w:ind w:left="87" w:firstLine="453"/>
              <w:jc w:val="both"/>
            </w:pPr>
          </w:p>
          <w:p w:rsidR="00013496" w:rsidRDefault="00013496" w:rsidP="00013496">
            <w:pPr>
              <w:jc w:val="both"/>
              <w:rPr>
                <w:lang w:val="sr-Cyrl-CS"/>
              </w:rPr>
            </w:pPr>
            <w:r w:rsidRPr="00942674">
              <w:rPr>
                <w:lang w:val="sr-Cyrl-CS"/>
              </w:rPr>
              <w:t>Понуђач који је изабран као најповољнији је дужан да, приликом потписивања уговора, достави:</w:t>
            </w:r>
          </w:p>
          <w:p w:rsidR="00013496" w:rsidRPr="00942674" w:rsidRDefault="00013496" w:rsidP="00013496">
            <w:pPr>
              <w:jc w:val="both"/>
              <w:rPr>
                <w:lang w:val="sr-Cyrl-CS"/>
              </w:rPr>
            </w:pPr>
          </w:p>
          <w:p w:rsidR="00D4476A" w:rsidRPr="00D4476A" w:rsidRDefault="00D4476A" w:rsidP="007A19DC">
            <w:pPr>
              <w:pStyle w:val="ListParagraph"/>
              <w:numPr>
                <w:ilvl w:val="0"/>
                <w:numId w:val="11"/>
              </w:numPr>
              <w:jc w:val="both"/>
              <w:rPr>
                <w:lang w:val="sr-Cyrl-CS"/>
              </w:rPr>
            </w:pPr>
            <w:r w:rsidRPr="00D76E9A">
              <w:rPr>
                <w:b/>
                <w:lang w:val="sr-Cyrl-CS"/>
              </w:rPr>
              <w:lastRenderedPageBreak/>
              <w:t xml:space="preserve">банкарску гаранцију за повраћај авансног плаћања </w:t>
            </w:r>
            <w:r w:rsidRPr="00D76E9A">
              <w:rPr>
                <w:lang w:val="sr-Cyrl-CS"/>
              </w:rPr>
              <w:t>у висини 100% исплаћеног аванса из члана 5. овог уговора, са роком важења најмање 30 дана дужим од дана до којег се изабрани понуђач обавезао да ће испоручити, инсталирати и пустити у рад добра која су предмет овог уговора и тиме оправдати аванс, која је наплатива у случају да добављач у целини или делимично не испуњава своје обавезе из уговора.</w:t>
            </w:r>
          </w:p>
          <w:p w:rsidR="00D4476A" w:rsidRDefault="00013496" w:rsidP="00013496">
            <w:pPr>
              <w:pStyle w:val="ListParagraph"/>
              <w:numPr>
                <w:ilvl w:val="0"/>
                <w:numId w:val="11"/>
              </w:numPr>
              <w:jc w:val="both"/>
              <w:rPr>
                <w:lang w:val="sr-Cyrl-CS"/>
              </w:rPr>
            </w:pPr>
            <w:r w:rsidRPr="009C7D2A">
              <w:rPr>
                <w:b/>
                <w:lang w:val="sr-Cyrl-CS"/>
              </w:rPr>
              <w:t>банкарску гаранцију за добро извршење посла</w:t>
            </w:r>
            <w:r w:rsidRPr="009C7D2A">
              <w:rPr>
                <w:lang w:val="sr-Cyrl-CS"/>
              </w:rPr>
              <w:t xml:space="preserve"> у</w:t>
            </w:r>
            <w:r w:rsidRPr="007A211E">
              <w:rPr>
                <w:lang w:val="sr-Latn-CS"/>
              </w:rPr>
              <w:t xml:space="preserve"> </w:t>
            </w:r>
            <w:r w:rsidRPr="009C7D2A">
              <w:rPr>
                <w:lang w:val="sr-Cyrl-CS"/>
              </w:rPr>
              <w:t>висини</w:t>
            </w:r>
            <w:r w:rsidRPr="007A211E">
              <w:rPr>
                <w:lang w:val="sr-Latn-CS"/>
              </w:rPr>
              <w:t xml:space="preserve"> </w:t>
            </w:r>
            <w:r w:rsidRPr="007A211E">
              <w:rPr>
                <w:lang w:val="sr-Cyrl-CS"/>
              </w:rPr>
              <w:t>10% од укупне вредности понуде без ПДВ-а</w:t>
            </w:r>
            <w:r w:rsidRPr="009C7D2A">
              <w:rPr>
                <w:lang w:val="sr-Cyrl-CS"/>
              </w:rPr>
              <w:t xml:space="preserve"> са</w:t>
            </w:r>
            <w:r w:rsidRPr="007A211E">
              <w:rPr>
                <w:lang w:val="sr-Latn-CS"/>
              </w:rPr>
              <w:t xml:space="preserve"> </w:t>
            </w:r>
            <w:r w:rsidRPr="009C7D2A">
              <w:rPr>
                <w:lang w:val="sr-Cyrl-CS"/>
              </w:rPr>
              <w:t>роком</w:t>
            </w:r>
            <w:r w:rsidRPr="007A211E">
              <w:rPr>
                <w:lang w:val="sr-Latn-CS"/>
              </w:rPr>
              <w:t xml:space="preserve"> </w:t>
            </w:r>
            <w:r w:rsidRPr="009C7D2A">
              <w:rPr>
                <w:lang w:val="sr-Cyrl-CS"/>
              </w:rPr>
              <w:t>важења</w:t>
            </w:r>
            <w:r w:rsidRPr="007A211E">
              <w:rPr>
                <w:lang w:val="sr-Latn-CS"/>
              </w:rPr>
              <w:t xml:space="preserve"> </w:t>
            </w:r>
            <w:r w:rsidRPr="009C7D2A">
              <w:rPr>
                <w:lang w:val="sr-Cyrl-CS"/>
              </w:rPr>
              <w:t>најмање</w:t>
            </w:r>
            <w:r w:rsidRPr="007A211E">
              <w:rPr>
                <w:lang w:val="sr-Latn-CS"/>
              </w:rPr>
              <w:t xml:space="preserve"> </w:t>
            </w:r>
            <w:r w:rsidRPr="009C7D2A">
              <w:rPr>
                <w:lang w:val="sr-Cyrl-CS"/>
              </w:rPr>
              <w:t>30</w:t>
            </w:r>
            <w:r w:rsidRPr="007A211E">
              <w:rPr>
                <w:lang w:val="sr-Latn-CS"/>
              </w:rPr>
              <w:t xml:space="preserve"> </w:t>
            </w:r>
            <w:r w:rsidRPr="009C7D2A">
              <w:rPr>
                <w:lang w:val="sr-Cyrl-CS"/>
              </w:rPr>
              <w:t>дана</w:t>
            </w:r>
            <w:r w:rsidRPr="007A211E">
              <w:rPr>
                <w:lang w:val="sr-Latn-CS"/>
              </w:rPr>
              <w:t xml:space="preserve"> </w:t>
            </w:r>
            <w:r w:rsidRPr="009C7D2A">
              <w:rPr>
                <w:lang w:val="sr-Cyrl-CS"/>
              </w:rPr>
              <w:t>дужим</w:t>
            </w:r>
            <w:r w:rsidRPr="007A211E">
              <w:rPr>
                <w:lang w:val="sr-Latn-CS"/>
              </w:rPr>
              <w:t xml:space="preserve"> </w:t>
            </w:r>
            <w:r w:rsidRPr="009C7D2A">
              <w:rPr>
                <w:lang w:val="sr-Cyrl-CS"/>
              </w:rPr>
              <w:t>од</w:t>
            </w:r>
            <w:r w:rsidRPr="007A211E">
              <w:rPr>
                <w:lang w:val="sr-Latn-CS"/>
              </w:rPr>
              <w:t xml:space="preserve"> </w:t>
            </w:r>
            <w:r w:rsidRPr="009C7D2A">
              <w:rPr>
                <w:lang w:val="sr-Cyrl-CS"/>
              </w:rPr>
              <w:t>дана</w:t>
            </w:r>
            <w:r w:rsidRPr="007A211E">
              <w:rPr>
                <w:lang w:val="sr-Latn-CS"/>
              </w:rPr>
              <w:t xml:space="preserve"> </w:t>
            </w:r>
            <w:r w:rsidRPr="009C7D2A">
              <w:rPr>
                <w:lang w:val="sr-Cyrl-CS"/>
              </w:rPr>
              <w:t>до</w:t>
            </w:r>
            <w:r w:rsidRPr="007A211E">
              <w:rPr>
                <w:lang w:val="sr-Latn-CS"/>
              </w:rPr>
              <w:t xml:space="preserve"> </w:t>
            </w:r>
            <w:r w:rsidRPr="009C7D2A">
              <w:rPr>
                <w:lang w:val="sr-Cyrl-CS"/>
              </w:rPr>
              <w:t>којег</w:t>
            </w:r>
            <w:r w:rsidRPr="007A211E">
              <w:rPr>
                <w:lang w:val="sr-Latn-CS"/>
              </w:rPr>
              <w:t xml:space="preserve"> </w:t>
            </w:r>
            <w:r w:rsidRPr="009C7D2A">
              <w:rPr>
                <w:lang w:val="sr-Cyrl-CS"/>
              </w:rPr>
              <w:t>се</w:t>
            </w:r>
            <w:r w:rsidRPr="007A211E">
              <w:rPr>
                <w:lang w:val="sr-Latn-CS"/>
              </w:rPr>
              <w:t xml:space="preserve"> </w:t>
            </w:r>
            <w:r w:rsidRPr="009C7D2A">
              <w:rPr>
                <w:lang w:val="sr-Cyrl-CS"/>
              </w:rPr>
              <w:t>изабрани понуђач</w:t>
            </w:r>
            <w:r w:rsidRPr="007A211E">
              <w:rPr>
                <w:lang w:val="sr-Latn-CS"/>
              </w:rPr>
              <w:t xml:space="preserve"> </w:t>
            </w:r>
            <w:r w:rsidRPr="009C7D2A">
              <w:rPr>
                <w:lang w:val="sr-Cyrl-CS"/>
              </w:rPr>
              <w:t>обавезао</w:t>
            </w:r>
            <w:r w:rsidRPr="007A211E">
              <w:rPr>
                <w:lang w:val="sr-Latn-CS"/>
              </w:rPr>
              <w:t xml:space="preserve"> </w:t>
            </w:r>
            <w:r w:rsidRPr="009C7D2A">
              <w:rPr>
                <w:lang w:val="sr-Cyrl-CS"/>
              </w:rPr>
              <w:t>да</w:t>
            </w:r>
            <w:r w:rsidRPr="007A211E">
              <w:rPr>
                <w:lang w:val="sr-Latn-CS"/>
              </w:rPr>
              <w:t xml:space="preserve"> </w:t>
            </w:r>
            <w:r w:rsidRPr="009C7D2A">
              <w:rPr>
                <w:lang w:val="sr-Cyrl-CS"/>
              </w:rPr>
              <w:t>ће</w:t>
            </w:r>
            <w:r w:rsidRPr="007A211E">
              <w:rPr>
                <w:lang w:val="sr-Latn-CS"/>
              </w:rPr>
              <w:t xml:space="preserve"> </w:t>
            </w:r>
            <w:r w:rsidRPr="009C7D2A">
              <w:rPr>
                <w:lang w:val="sr-Cyrl-CS"/>
              </w:rPr>
              <w:t xml:space="preserve">у целости </w:t>
            </w:r>
            <w:r>
              <w:rPr>
                <w:lang w:val="sr-Cyrl-CS"/>
              </w:rPr>
              <w:t>испоручити опрему</w:t>
            </w:r>
            <w:r w:rsidRPr="007A211E">
              <w:rPr>
                <w:lang w:val="sr-Latn-CS"/>
              </w:rPr>
              <w:t xml:space="preserve"> </w:t>
            </w:r>
            <w:r>
              <w:rPr>
                <w:lang w:val="sr-Cyrl-CS"/>
              </w:rPr>
              <w:t>која</w:t>
            </w:r>
            <w:r w:rsidRPr="007A211E">
              <w:rPr>
                <w:lang w:val="sr-Latn-CS"/>
              </w:rPr>
              <w:t xml:space="preserve"> </w:t>
            </w:r>
            <w:r>
              <w:rPr>
                <w:lang w:val="sr-Cyrl-CS"/>
              </w:rPr>
              <w:t>је</w:t>
            </w:r>
            <w:r w:rsidRPr="007A211E">
              <w:rPr>
                <w:lang w:val="sr-Latn-CS"/>
              </w:rPr>
              <w:t xml:space="preserve"> </w:t>
            </w:r>
            <w:r w:rsidRPr="009C7D2A">
              <w:rPr>
                <w:lang w:val="sr-Cyrl-CS"/>
              </w:rPr>
              <w:t>предмет</w:t>
            </w:r>
            <w:r w:rsidRPr="007A211E">
              <w:rPr>
                <w:lang w:val="sr-Latn-CS"/>
              </w:rPr>
              <w:t xml:space="preserve"> </w:t>
            </w:r>
            <w:r w:rsidRPr="009C7D2A">
              <w:rPr>
                <w:lang w:val="sr-Cyrl-CS"/>
              </w:rPr>
              <w:t>овог</w:t>
            </w:r>
            <w:r w:rsidRPr="007A211E">
              <w:rPr>
                <w:lang w:val="sr-Latn-CS"/>
              </w:rPr>
              <w:t xml:space="preserve"> </w:t>
            </w:r>
            <w:r w:rsidRPr="009C7D2A">
              <w:rPr>
                <w:lang w:val="sr-Cyrl-CS"/>
              </w:rPr>
              <w:t>поступка</w:t>
            </w:r>
            <w:r w:rsidRPr="007A211E">
              <w:rPr>
                <w:lang w:val="sr-Cyrl-CS"/>
              </w:rPr>
              <w:t>, која је наплатива у случају да изабрани понуђач извршава своје обавезе из уговора, али не на начин и у роковима предвиђеним уговором.</w:t>
            </w:r>
          </w:p>
          <w:p w:rsidR="00013496" w:rsidRPr="00D4476A" w:rsidRDefault="00013496" w:rsidP="00013496">
            <w:pPr>
              <w:pStyle w:val="ListParagraph"/>
              <w:numPr>
                <w:ilvl w:val="0"/>
                <w:numId w:val="11"/>
              </w:numPr>
              <w:jc w:val="both"/>
              <w:rPr>
                <w:lang w:val="sr-Cyrl-CS"/>
              </w:rPr>
            </w:pPr>
            <w:r w:rsidRPr="00D4476A">
              <w:rPr>
                <w:lang w:val="sr-Cyrl-CS"/>
              </w:rPr>
              <w:t xml:space="preserve">Понуђач који је изабран као најповољнији је дужан да, по окончању, а приликом примопредаје </w:t>
            </w:r>
            <w:r w:rsidR="00EB53CF" w:rsidRPr="00D4476A">
              <w:rPr>
                <w:lang w:val="sr-Cyrl-CS"/>
              </w:rPr>
              <w:t>опреме</w:t>
            </w:r>
            <w:r w:rsidRPr="00D4476A">
              <w:rPr>
                <w:lang w:val="sr-Cyrl-CS"/>
              </w:rPr>
              <w:t xml:space="preserve"> кој</w:t>
            </w:r>
            <w:r w:rsidR="00EB53CF" w:rsidRPr="00D4476A">
              <w:rPr>
                <w:lang w:val="sr-Cyrl-CS"/>
              </w:rPr>
              <w:t>а</w:t>
            </w:r>
            <w:r w:rsidRPr="00D4476A">
              <w:rPr>
                <w:lang w:val="sr-Cyrl-CS"/>
              </w:rPr>
              <w:t xml:space="preserve"> </w:t>
            </w:r>
            <w:r w:rsidR="00EB53CF" w:rsidRPr="00D4476A">
              <w:rPr>
                <w:lang w:val="sr-Cyrl-CS"/>
              </w:rPr>
              <w:t>је</w:t>
            </w:r>
            <w:r w:rsidRPr="00D4476A">
              <w:rPr>
                <w:lang w:val="sr-Cyrl-CS"/>
              </w:rPr>
              <w:t xml:space="preserve"> предмет овог поступка, достави </w:t>
            </w:r>
            <w:r w:rsidRPr="00D4476A">
              <w:rPr>
                <w:b/>
                <w:lang w:val="sr-Cyrl-CS"/>
              </w:rPr>
              <w:t>регистровану бланко меницу и менично овлашћење за отклањање недостатака у гарантном року</w:t>
            </w:r>
            <w:r w:rsidRPr="00D4476A">
              <w:rPr>
                <w:lang w:val="sr-Cyrl-CS"/>
              </w:rPr>
              <w:t>, попуњен</w:t>
            </w:r>
            <w:r w:rsidRPr="004B43E7">
              <w:t>o</w:t>
            </w:r>
            <w:r w:rsidRPr="00D4476A">
              <w:rPr>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013496" w:rsidRPr="00942674" w:rsidRDefault="00013496" w:rsidP="00013496">
            <w:pPr>
              <w:jc w:val="both"/>
              <w:rPr>
                <w:lang w:val="sr-Cyrl-CS"/>
              </w:rPr>
            </w:pPr>
          </w:p>
          <w:p w:rsidR="00013496" w:rsidRPr="009C7D2A" w:rsidRDefault="00013496" w:rsidP="00013496">
            <w:pPr>
              <w:jc w:val="both"/>
              <w:rPr>
                <w:bCs/>
                <w:iCs/>
                <w:lang w:val="sr-Cyrl-CS"/>
              </w:rPr>
            </w:pPr>
            <w:r w:rsidRPr="009C7D2A">
              <w:rPr>
                <w:bCs/>
                <w:iCs/>
                <w:lang w:val="sr-Cyrl-CS"/>
              </w:rPr>
              <w:t>Банкарска гаранција понуђача мора бити издата од стране банке којој је додељен кредитни рејтинг најмање тређег нивоа кредитног квалитета (инвестициони ранг).</w:t>
            </w:r>
          </w:p>
          <w:p w:rsidR="00013496" w:rsidRPr="009C7D2A" w:rsidRDefault="00013496" w:rsidP="00013496">
            <w:pPr>
              <w:jc w:val="both"/>
              <w:rPr>
                <w:bCs/>
                <w:iCs/>
                <w:lang w:val="sr-Cyrl-CS"/>
              </w:rPr>
            </w:pPr>
            <w:r w:rsidRPr="009C7D2A">
              <w:rPr>
                <w:bCs/>
                <w:iCs/>
                <w:lang w:val="sr-Cyrl-CS"/>
              </w:rPr>
              <w:t>Банкарска гаранција мора садржати клаузуле: безусловна</w:t>
            </w:r>
            <w:r w:rsidRPr="00891F67">
              <w:rPr>
                <w:bCs/>
                <w:iCs/>
                <w:lang w:val="sr-Cyrl-CS"/>
              </w:rPr>
              <w:t xml:space="preserve"> и </w:t>
            </w:r>
            <w:r>
              <w:rPr>
                <w:bCs/>
                <w:iCs/>
                <w:lang w:val="sr-Cyrl-CS"/>
              </w:rPr>
              <w:t>на</w:t>
            </w:r>
            <w:r w:rsidRPr="009C7D2A">
              <w:rPr>
                <w:bCs/>
                <w:iCs/>
                <w:lang w:val="sr-Cyrl-CS"/>
              </w:rPr>
              <w:t>платива на први позив.</w:t>
            </w:r>
          </w:p>
          <w:p w:rsidR="00013496" w:rsidRPr="009C7D2A" w:rsidRDefault="00013496" w:rsidP="00013496">
            <w:pPr>
              <w:jc w:val="both"/>
              <w:rPr>
                <w:bCs/>
                <w:iCs/>
                <w:lang w:val="sr-Cyrl-CS"/>
              </w:rPr>
            </w:pPr>
          </w:p>
          <w:p w:rsidR="00013496" w:rsidRPr="00942674" w:rsidRDefault="00013496" w:rsidP="00013496">
            <w:pPr>
              <w:jc w:val="both"/>
              <w:rPr>
                <w:lang w:val="sr-Cyrl-CS"/>
              </w:rPr>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13496" w:rsidRPr="00942674" w:rsidRDefault="00013496" w:rsidP="00013496">
            <w:pPr>
              <w:jc w:val="both"/>
              <w:rPr>
                <w:lang w:val="sr-Cyrl-CS"/>
              </w:rPr>
            </w:pPr>
            <w:r w:rsidRPr="00942674">
              <w:rPr>
                <w:lang w:val="sr-Cyrl-CS"/>
              </w:rPr>
              <w:t xml:space="preserve">Понуђач је дужан да достави и </w:t>
            </w:r>
            <w:r w:rsidRPr="00942674">
              <w:rPr>
                <w:b/>
                <w:lang w:val="sr-Cyrl-CS"/>
              </w:rPr>
              <w:t xml:space="preserve">копију извода из Регистра </w:t>
            </w:r>
            <w:r w:rsidRPr="00942674">
              <w:rPr>
                <w:lang w:val="sr-Cyrl-CS"/>
              </w:rPr>
              <w:t xml:space="preserve"> </w:t>
            </w:r>
            <w:r w:rsidRPr="00942674">
              <w:rPr>
                <w:b/>
                <w:lang w:val="sr-Cyrl-CS"/>
              </w:rPr>
              <w:t>меница и овлашћења</w:t>
            </w:r>
            <w:r w:rsidRPr="00942674">
              <w:rPr>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013496" w:rsidRDefault="00013496" w:rsidP="00013496">
            <w:pPr>
              <w:jc w:val="both"/>
              <w:rPr>
                <w:lang w:val="sr-Cyrl-CS"/>
              </w:rPr>
            </w:pPr>
          </w:p>
          <w:p w:rsidR="00013496" w:rsidRPr="00942674" w:rsidRDefault="00013496" w:rsidP="00013496">
            <w:pPr>
              <w:jc w:val="both"/>
              <w:rPr>
                <w:lang w:val="sr-Cyrl-CS"/>
              </w:rPr>
            </w:pPr>
            <w:r w:rsidRPr="00942674">
              <w:rPr>
                <w:lang w:val="sr-Cyrl-CS"/>
              </w:rPr>
              <w:t xml:space="preserve">Средство обезбеђења траје најмање </w:t>
            </w:r>
            <w:r w:rsidRPr="009C7D2A">
              <w:rPr>
                <w:bCs/>
                <w:iCs/>
                <w:lang w:val="sr-Cyrl-CS"/>
              </w:rPr>
              <w:t>тридесет</w:t>
            </w:r>
            <w:r w:rsidRPr="00942674">
              <w:rPr>
                <w:bCs/>
                <w:iCs/>
                <w:lang w:val="sr-Cyrl-CS"/>
              </w:rPr>
              <w:t xml:space="preserve"> дана дуже од дана истека рока за коначно извршење </w:t>
            </w:r>
            <w:r w:rsidRPr="00942674">
              <w:rPr>
                <w:lang w:val="sr-Cyrl-CS"/>
              </w:rPr>
              <w:t>обавезе понуђача која је предмет обезбеђења (извршење уговорне обавезе, истек гарантног рока и сл.).</w:t>
            </w:r>
          </w:p>
          <w:p w:rsidR="00A878F3" w:rsidRPr="00D76E9A" w:rsidRDefault="00013496" w:rsidP="00013496">
            <w:pPr>
              <w:pStyle w:val="ListParagraph"/>
              <w:ind w:left="87" w:firstLine="453"/>
              <w:jc w:val="both"/>
              <w:rPr>
                <w:noProof/>
                <w:lang w:val="sr-Cyrl-CS"/>
              </w:rPr>
            </w:pPr>
            <w:r w:rsidRPr="00942674">
              <w:rPr>
                <w:lang w:val="sr-Cyrl-CS"/>
              </w:rPr>
              <w:t>Средство обезбеђења не може се вратити понуђачу пре истека рока трајања.</w:t>
            </w:r>
          </w:p>
        </w:tc>
      </w:tr>
    </w:tbl>
    <w:p w:rsidR="00A878F3" w:rsidRPr="00D76E9A" w:rsidRDefault="00A878F3" w:rsidP="00A878F3">
      <w:pPr>
        <w:jc w:val="both"/>
        <w:rPr>
          <w:highlight w:val="green"/>
          <w:lang w:val="sr-Cyrl-CS"/>
        </w:rPr>
      </w:pPr>
    </w:p>
    <w:p w:rsidR="002610E0" w:rsidRPr="00D76E9A" w:rsidRDefault="002610E0" w:rsidP="00A878F3">
      <w:pPr>
        <w:jc w:val="both"/>
        <w:rPr>
          <w:highlight w:val="green"/>
          <w:lang w:val="sr-Cyrl-CS"/>
        </w:rPr>
      </w:pPr>
    </w:p>
    <w:p w:rsidR="00A878F3" w:rsidRPr="00D76E9A" w:rsidRDefault="00A878F3" w:rsidP="00A878F3">
      <w:pPr>
        <w:jc w:val="both"/>
        <w:rPr>
          <w:lang w:val="sr-Cyrl-CS"/>
        </w:rPr>
      </w:pPr>
      <w:r w:rsidRPr="00D76E9A">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D76E9A" w:rsidRDefault="00A878F3" w:rsidP="00A878F3">
      <w:pPr>
        <w:spacing w:before="120" w:after="120"/>
        <w:jc w:val="both"/>
        <w:rPr>
          <w:b/>
          <w:i/>
          <w:lang w:val="sr-Cyrl-CS"/>
        </w:rPr>
      </w:pPr>
      <w:r w:rsidRPr="00D76E9A">
        <w:rPr>
          <w:lang w:val="sr-Cyrl-CS"/>
        </w:rPr>
        <w:t>Предметна набавка не садржи поверљиве информације које наручилац ставља на располагање.</w:t>
      </w:r>
    </w:p>
    <w:p w:rsidR="00A878F3" w:rsidRPr="00D76E9A" w:rsidRDefault="00A878F3" w:rsidP="00A878F3">
      <w:pPr>
        <w:jc w:val="both"/>
        <w:rPr>
          <w:b/>
          <w:bCs/>
          <w:lang w:val="sr-Cyrl-CS"/>
        </w:rPr>
      </w:pPr>
    </w:p>
    <w:p w:rsidR="00A878F3" w:rsidRPr="00D76E9A" w:rsidRDefault="00A878F3" w:rsidP="00A878F3">
      <w:pPr>
        <w:jc w:val="both"/>
        <w:rPr>
          <w:b/>
          <w:bCs/>
          <w:lang w:val="sr-Cyrl-CS"/>
        </w:rPr>
      </w:pPr>
      <w:r w:rsidRPr="00D76E9A">
        <w:rPr>
          <w:b/>
          <w:bCs/>
          <w:lang w:val="sr-Cyrl-CS"/>
        </w:rPr>
        <w:t>14. ДОДАТНЕ ИНФОРМАЦИЈЕ ИЛИ ПОЈАШЊЕЊА У ВЕЗИ СА ПРИПРЕМАЊЕМ ПОНУДЕ</w:t>
      </w:r>
    </w:p>
    <w:p w:rsidR="00A878F3" w:rsidRPr="00D76E9A" w:rsidRDefault="00A878F3" w:rsidP="00A878F3">
      <w:pPr>
        <w:jc w:val="both"/>
        <w:rPr>
          <w:b/>
          <w:bCs/>
          <w:lang w:val="sr-Cyrl-CS"/>
        </w:rPr>
      </w:pPr>
    </w:p>
    <w:p w:rsidR="00F87167" w:rsidRPr="00D76E9A" w:rsidRDefault="00A878F3" w:rsidP="00F87167">
      <w:pPr>
        <w:jc w:val="both"/>
        <w:rPr>
          <w:rFonts w:eastAsia="TimesNewRomanPSMT"/>
          <w:bCs/>
          <w:iCs/>
          <w:lang w:val="sr-Cyrl-CS"/>
        </w:rPr>
      </w:pPr>
      <w:r w:rsidRPr="00D76E9A">
        <w:rPr>
          <w:lang w:val="sr-Cyrl-CS"/>
        </w:rPr>
        <w:lastRenderedPageBreak/>
        <w:t>Заинтересов</w:t>
      </w:r>
      <w:r w:rsidR="00F87167" w:rsidRPr="00D76E9A">
        <w:rPr>
          <w:lang w:val="sr-Cyrl-CS"/>
        </w:rPr>
        <w:t>ано лице може, у писаном облику</w:t>
      </w:r>
      <w:r w:rsidRPr="00D76E9A">
        <w:rPr>
          <w:rFonts w:eastAsia="TimesNewRomanPS-BoldMT"/>
          <w:b/>
          <w:bCs/>
          <w:lang w:val="sr-Cyrl-CS"/>
        </w:rPr>
        <w:t xml:space="preserve"> </w:t>
      </w:r>
      <w:r w:rsidRPr="00D76E9A">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76E9A">
        <w:rPr>
          <w:lang w:val="sr-Cyrl-CS"/>
        </w:rPr>
        <w:t xml:space="preserve"> </w:t>
      </w:r>
      <w:r w:rsidR="00F87167" w:rsidRPr="00D76E9A">
        <w:rPr>
          <w:rFonts w:eastAsia="TimesNewRomanPSMT"/>
          <w:bCs/>
          <w:iCs/>
          <w:lang w:val="sr-Cyrl-CS"/>
        </w:rPr>
        <w:t>и то на један од следећих начина:</w:t>
      </w:r>
    </w:p>
    <w:p w:rsidR="00F87167" w:rsidRPr="00D76E9A" w:rsidRDefault="00F87167" w:rsidP="007A19DC">
      <w:pPr>
        <w:pStyle w:val="ListParagraph"/>
        <w:numPr>
          <w:ilvl w:val="0"/>
          <w:numId w:val="2"/>
        </w:numPr>
        <w:jc w:val="both"/>
        <w:rPr>
          <w:rFonts w:eastAsia="TimesNewRomanPSMT"/>
          <w:bCs/>
          <w:iCs/>
          <w:lang w:val="sr-Cyrl-CS"/>
        </w:rPr>
      </w:pPr>
      <w:r w:rsidRPr="00D76E9A">
        <w:rPr>
          <w:rFonts w:eastAsia="TimesNewRomanPSMT"/>
          <w:bCs/>
          <w:iCs/>
          <w:lang w:val="sr-Cyrl-CS"/>
        </w:rPr>
        <w:t xml:space="preserve">поштом, на адресу наручиоца: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w:t>
      </w:r>
      <w:r w:rsidRPr="00D76E9A">
        <w:rPr>
          <w:rFonts w:eastAsia="TimesNewRomanPSMT"/>
          <w:bCs/>
          <w:iCs/>
          <w:lang w:val="sr-Cyrl-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7A19DC">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r w:rsidRPr="002610E0">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w:t>
      </w:r>
      <w:r w:rsidRPr="002610E0">
        <w:rPr>
          <w:bCs/>
          <w:iCs/>
        </w:rPr>
        <w:lastRenderedPageBreak/>
        <w:t>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r w:rsidRPr="002610E0">
        <w:rPr>
          <w:bCs/>
          <w:iCs/>
        </w:rPr>
        <w:t>Ако се за време трајања уговора промене рокови за извршење уговорне обавезе, важност средстава обезбеђења мора да се продужи.</w:t>
      </w:r>
    </w:p>
    <w:p w:rsidR="00EB53CF" w:rsidRDefault="00EB53CF"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r w:rsidRPr="002B5E0F">
        <w:t xml:space="preserve">Избор најповољније понуде ће се извршити применом критеријума </w:t>
      </w:r>
      <w:r w:rsidR="009C505A" w:rsidRPr="00321A86">
        <w:rPr>
          <w:b/>
          <w:bCs/>
        </w:rPr>
        <w:t>„</w:t>
      </w:r>
      <w:r w:rsidR="004A1983">
        <w:rPr>
          <w:b/>
          <w:i/>
          <w:iCs/>
        </w:rPr>
        <w:t>економски најповољније понуде</w:t>
      </w:r>
      <w:r w:rsidR="006D7665" w:rsidRPr="00321A86">
        <w:rPr>
          <w:b/>
          <w:i/>
          <w:iCs/>
        </w:rPr>
        <w:t>“</w:t>
      </w:r>
      <w:r w:rsidR="000F1172" w:rsidRPr="00321A86">
        <w:rPr>
          <w:b/>
          <w:i/>
          <w:iCs/>
        </w:rPr>
        <w:t>.</w:t>
      </w:r>
      <w:r w:rsidRPr="000F1172">
        <w:rPr>
          <w:b/>
          <w:bCs/>
        </w:rPr>
        <w:t xml:space="preserve"> </w:t>
      </w:r>
    </w:p>
    <w:p w:rsidR="00A878F3" w:rsidRDefault="00EB53CF" w:rsidP="00A878F3">
      <w:pPr>
        <w:jc w:val="both"/>
        <w:rPr>
          <w:highlight w:val="green"/>
        </w:rPr>
      </w:pPr>
      <w:r w:rsidRPr="000C54B4">
        <w:rPr>
          <w:bCs/>
          <w:iCs/>
        </w:rPr>
        <w:t xml:space="preserve">Разрада критеријума је </w:t>
      </w:r>
      <w:r w:rsidRPr="000C54B4">
        <w:rPr>
          <w:rFonts w:eastAsia="TimesNewRomanPSMT"/>
          <w:bCs/>
        </w:rPr>
        <w:t xml:space="preserve">у </w:t>
      </w:r>
      <w:r w:rsidRPr="000C54B4">
        <w:rPr>
          <w:rFonts w:eastAsia="TimesNewRomanPSMT"/>
          <w:bCs/>
          <w:lang w:val="sr-Cyrl-CS"/>
        </w:rPr>
        <w:t>поглављу</w:t>
      </w:r>
      <w:r w:rsidRPr="000C54B4">
        <w:rPr>
          <w:rFonts w:eastAsia="TimesNewRomanPSMT"/>
          <w:bCs/>
        </w:rPr>
        <w:t xml:space="preserve"> 7.</w:t>
      </w:r>
      <w:r w:rsidRPr="000C54B4">
        <w:rPr>
          <w:rFonts w:eastAsia="TimesNewRomanPSMT"/>
          <w:bCs/>
          <w:lang w:val="ru-RU"/>
        </w:rPr>
        <w:t xml:space="preserve"> </w:t>
      </w:r>
      <w:r w:rsidRPr="000C54B4">
        <w:rPr>
          <w:rFonts w:eastAsia="TimesNewRomanPSMT"/>
          <w:bCs/>
        </w:rPr>
        <w:t>конкурсне документације.</w:t>
      </w:r>
    </w:p>
    <w:p w:rsidR="003049D4" w:rsidRPr="00EB53CF" w:rsidRDefault="003049D4" w:rsidP="00A878F3">
      <w:pPr>
        <w:jc w:val="both"/>
        <w:rPr>
          <w:highlight w:val="green"/>
        </w:rPr>
      </w:pPr>
    </w:p>
    <w:p w:rsidR="003049D4" w:rsidRPr="00A878F3" w:rsidRDefault="003049D4"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321A86" w:rsidRDefault="00A878F3" w:rsidP="00A878F3">
      <w:pPr>
        <w:jc w:val="both"/>
        <w:rPr>
          <w:b/>
          <w:bCs/>
          <w:i/>
          <w:iCs/>
        </w:rPr>
      </w:pPr>
      <w:r w:rsidRPr="00321A86">
        <w:rPr>
          <w:iCs/>
        </w:rPr>
        <w:t xml:space="preserve">Уколико две или више понуда имају исту најнижу понуђену цену, као најповољнија биће изабрана понуда оног понуђача </w:t>
      </w:r>
      <w:r w:rsidR="00C75834" w:rsidRPr="00321A86">
        <w:rPr>
          <w:noProof/>
        </w:rPr>
        <w:t>који има највећу остварену нето добит у 2012. години.</w:t>
      </w:r>
    </w:p>
    <w:p w:rsidR="00A878F3" w:rsidRPr="00A878F3" w:rsidRDefault="00A878F3" w:rsidP="00A878F3">
      <w:pPr>
        <w:jc w:val="both"/>
        <w:rPr>
          <w:b/>
          <w:bCs/>
          <w:highlight w:val="green"/>
          <w:lang w:val="sr-Cyrl-CS"/>
        </w:rPr>
      </w:pPr>
    </w:p>
    <w:p w:rsidR="00A878F3" w:rsidRPr="00D76E9A" w:rsidRDefault="00A878F3" w:rsidP="00A878F3">
      <w:pPr>
        <w:jc w:val="both"/>
        <w:rPr>
          <w:b/>
          <w:bCs/>
          <w:lang w:val="sr-Cyrl-CS"/>
        </w:rPr>
      </w:pPr>
      <w:r w:rsidRPr="002B5E0F">
        <w:rPr>
          <w:b/>
          <w:bCs/>
          <w:lang w:val="sr-Cyrl-CS"/>
        </w:rPr>
        <w:t>1</w:t>
      </w:r>
      <w:r w:rsidRPr="00D76E9A">
        <w:rPr>
          <w:b/>
          <w:bCs/>
          <w:lang w:val="sr-Cyrl-CS"/>
        </w:rPr>
        <w:t xml:space="preserve">9. ПОШТОВАЊЕ ОБАВЕЗА КОЈЕ ПРОИЗИЛАЗЕ ИЗ ВАЖЕЋИХ ПРОПИСА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D76E9A">
        <w:rPr>
          <w:lang w:val="sr-Cyrl-CS"/>
        </w:rPr>
        <w:t>10.</w:t>
      </w:r>
      <w:r w:rsidRPr="002B5E0F">
        <w:rPr>
          <w:lang w:val="ru-RU"/>
        </w:rPr>
        <w:t xml:space="preserve"> </w:t>
      </w:r>
      <w:r w:rsidRPr="00D76E9A">
        <w:rPr>
          <w:lang w:val="sr-Cyrl-CS"/>
        </w:rPr>
        <w:t>конкурсне документације)</w:t>
      </w:r>
      <w:r w:rsidRPr="002B5E0F">
        <w:rPr>
          <w:lang w:val="sr-Cyrl-CS"/>
        </w:rPr>
        <w:t>.</w:t>
      </w:r>
    </w:p>
    <w:p w:rsidR="00A878F3" w:rsidRPr="00D76E9A" w:rsidRDefault="00A878F3" w:rsidP="00A878F3">
      <w:pPr>
        <w:jc w:val="both"/>
        <w:rPr>
          <w:b/>
          <w:lang w:val="sr-Cyrl-CS"/>
        </w:rPr>
      </w:pPr>
      <w:r w:rsidRPr="00D76E9A">
        <w:rPr>
          <w:lang w:val="sr-Cyrl-CS"/>
        </w:rPr>
        <w:t xml:space="preserve"> </w:t>
      </w:r>
    </w:p>
    <w:p w:rsidR="00A878F3" w:rsidRPr="00D76E9A" w:rsidRDefault="00A878F3" w:rsidP="00A878F3">
      <w:pPr>
        <w:jc w:val="both"/>
        <w:rPr>
          <w:b/>
          <w:lang w:val="sr-Cyrl-CS"/>
        </w:rPr>
      </w:pPr>
      <w:r w:rsidRPr="00D76E9A">
        <w:rPr>
          <w:b/>
          <w:lang w:val="sr-Cyrl-CS"/>
        </w:rPr>
        <w:t>20. КОРИШЋЕЊЕ ПАТЕНТА И ОДГОВОРНОСТ ЗА ПОВРЕДУ ЗАШТИЋЕНИХ ПРАВА ИНТЕЛЕКТУАЛНЕ СВОЈИНЕ ТРЕЋИХ ЛИЦА</w:t>
      </w:r>
    </w:p>
    <w:p w:rsidR="00A878F3" w:rsidRPr="00D76E9A" w:rsidRDefault="00A878F3" w:rsidP="00A878F3">
      <w:pPr>
        <w:jc w:val="both"/>
        <w:rPr>
          <w:b/>
          <w:lang w:val="sr-Cyrl-CS"/>
        </w:rPr>
      </w:pPr>
    </w:p>
    <w:p w:rsidR="00A878F3" w:rsidRPr="00D76E9A" w:rsidRDefault="00A878F3" w:rsidP="00A878F3">
      <w:pPr>
        <w:jc w:val="both"/>
        <w:rPr>
          <w:b/>
          <w:lang w:val="sr-Cyrl-CS"/>
        </w:rPr>
      </w:pPr>
      <w:r w:rsidRPr="00D76E9A">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D76E9A" w:rsidRDefault="00AF14BD" w:rsidP="00A878F3">
      <w:pPr>
        <w:jc w:val="both"/>
        <w:rPr>
          <w:b/>
          <w:lang w:val="sr-Cyrl-CS"/>
        </w:rPr>
      </w:pPr>
    </w:p>
    <w:p w:rsidR="00AF14BD" w:rsidRPr="00D76E9A" w:rsidRDefault="00AF14BD" w:rsidP="00A878F3">
      <w:pPr>
        <w:jc w:val="both"/>
        <w:rPr>
          <w:b/>
          <w:lang w:val="sr-Cyrl-CS"/>
        </w:rPr>
      </w:pPr>
    </w:p>
    <w:p w:rsidR="00A878F3" w:rsidRPr="00D76E9A" w:rsidRDefault="00A878F3" w:rsidP="00A878F3">
      <w:pPr>
        <w:jc w:val="both"/>
        <w:rPr>
          <w:b/>
          <w:bCs/>
          <w:lang w:val="sr-Cyrl-CS"/>
        </w:rPr>
      </w:pPr>
      <w:r w:rsidRPr="00D76E9A">
        <w:rPr>
          <w:b/>
          <w:bCs/>
          <w:lang w:val="sr-Cyrl-CS"/>
        </w:rPr>
        <w:t xml:space="preserve">21. НАЧИН И РОК ЗА ПОДНОШЕЊЕ ЗАХТЕВА ЗА ЗАШТИТУ ПРАВА ПОНУЂАЧА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76E9A">
        <w:rPr>
          <w:lang w:val="sr-Cyrl-CS"/>
        </w:rPr>
        <w:t xml:space="preserve">. </w:t>
      </w:r>
    </w:p>
    <w:p w:rsidR="00977B14" w:rsidRPr="00D76E9A" w:rsidRDefault="00A878F3" w:rsidP="00977B14">
      <w:pPr>
        <w:autoSpaceDE w:val="0"/>
        <w:autoSpaceDN w:val="0"/>
        <w:adjustRightInd w:val="0"/>
        <w:jc w:val="both"/>
        <w:rPr>
          <w:rFonts w:eastAsia="TimesNewRomanPS-BoldMT"/>
          <w:bCs/>
          <w:lang w:val="sr-Cyrl-CS"/>
        </w:rPr>
      </w:pPr>
      <w:r w:rsidRPr="00D76E9A">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76E9A">
        <w:rPr>
          <w:rFonts w:eastAsia="TimesNewRomanPSMT"/>
          <w:bCs/>
          <w:lang w:val="sr-Cyrl-CS"/>
        </w:rPr>
        <w:t xml:space="preserve"> Захтев за заштиту права доставља </w:t>
      </w:r>
      <w:r w:rsidR="00977B14" w:rsidRPr="00D76E9A">
        <w:rPr>
          <w:rFonts w:eastAsia="TimesNewRomanPSMT"/>
          <w:bCs/>
          <w:lang w:val="sr-Cyrl-CS"/>
        </w:rPr>
        <w:t xml:space="preserve">се </w:t>
      </w:r>
      <w:r w:rsidR="00466DF7" w:rsidRPr="00D76E9A">
        <w:rPr>
          <w:rFonts w:eastAsia="TimesNewRomanPSMT"/>
          <w:bCs/>
          <w:lang w:val="sr-Cyrl-CS"/>
        </w:rPr>
        <w:t xml:space="preserve">непосредно или путем поште на адресу: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 Војводине</w:t>
      </w:r>
      <w:r w:rsidR="00977B14" w:rsidRPr="00D76E9A">
        <w:rPr>
          <w:i/>
          <w:iCs/>
          <w:lang w:val="sr-Cyrl-CS"/>
        </w:rPr>
        <w:t xml:space="preserve">, </w:t>
      </w:r>
      <w:r w:rsidR="00977B14" w:rsidRPr="00D76E9A">
        <w:rPr>
          <w:rFonts w:eastAsia="TimesNewRomanPSMT"/>
          <w:bCs/>
          <w:lang w:val="sr-Cyrl-CS"/>
        </w:rPr>
        <w:t xml:space="preserve">са назнаком </w:t>
      </w:r>
      <w:r w:rsidR="00977B14" w:rsidRPr="00D76E9A">
        <w:rPr>
          <w:rFonts w:eastAsia="TimesNewRomanPS-BoldMT"/>
          <w:bCs/>
          <w:lang w:val="sr-Cyrl-CS"/>
        </w:rPr>
        <w:t xml:space="preserve">да је реч о захтеву за </w:t>
      </w:r>
      <w:r w:rsidR="00977B14" w:rsidRPr="00D76E9A">
        <w:rPr>
          <w:rFonts w:eastAsia="TimesNewRomanPS-BoldMT"/>
          <w:bCs/>
          <w:lang w:val="sr-Cyrl-CS"/>
        </w:rPr>
        <w:lastRenderedPageBreak/>
        <w:t xml:space="preserve">заштиту права, уз обавезно </w:t>
      </w:r>
      <w:r w:rsidR="00977B14" w:rsidRPr="00D76E9A">
        <w:rPr>
          <w:rFonts w:eastAsia="TimesNewRomanPS-BoldMT"/>
          <w:b/>
          <w:bCs/>
          <w:lang w:val="sr-Cyrl-CS"/>
        </w:rPr>
        <w:t>навођење предмета набавке и редног броја</w:t>
      </w:r>
      <w:r w:rsidR="00977B14" w:rsidRPr="00D76E9A">
        <w:rPr>
          <w:rFonts w:eastAsia="TimesNewRomanPS-BoldMT"/>
          <w:bCs/>
          <w:lang w:val="sr-Cyrl-CS"/>
        </w:rPr>
        <w:t xml:space="preserve"> набавке (подаци </w:t>
      </w:r>
      <w:r w:rsidR="00977B14" w:rsidRPr="00D76E9A">
        <w:rPr>
          <w:lang w:val="sr-Cyrl-CS"/>
        </w:rPr>
        <w:t xml:space="preserve">дати је у </w:t>
      </w:r>
      <w:r w:rsidR="00977B14" w:rsidRPr="00E71BEB">
        <w:rPr>
          <w:lang w:val="sr-Cyrl-CS"/>
        </w:rPr>
        <w:t xml:space="preserve">поглављу </w:t>
      </w:r>
      <w:r w:rsidR="00977B14" w:rsidRPr="00D76E9A">
        <w:rPr>
          <w:lang w:val="sr-Cyrl-CS"/>
        </w:rPr>
        <w:t>1.</w:t>
      </w:r>
      <w:r w:rsidR="00977B14" w:rsidRPr="00E71BEB">
        <w:rPr>
          <w:lang w:val="ru-RU"/>
        </w:rPr>
        <w:t xml:space="preserve"> </w:t>
      </w:r>
      <w:r w:rsidR="00977B14" w:rsidRPr="00D76E9A">
        <w:rPr>
          <w:lang w:val="sr-Cyrl-CS"/>
        </w:rPr>
        <w:t>конкурсне документације)</w:t>
      </w:r>
      <w:r w:rsidR="00977B14" w:rsidRPr="00D76E9A">
        <w:rPr>
          <w:rFonts w:eastAsia="TimesNewRomanPS-BoldMT"/>
          <w:bCs/>
          <w:lang w:val="sr-Cyrl-CS"/>
        </w:rPr>
        <w:t xml:space="preserve">. </w:t>
      </w:r>
    </w:p>
    <w:p w:rsidR="00A878F3" w:rsidRPr="00D76E9A" w:rsidRDefault="00A878F3" w:rsidP="00A878F3">
      <w:pPr>
        <w:jc w:val="both"/>
        <w:rPr>
          <w:lang w:val="sr-Cyrl-CS"/>
        </w:rPr>
      </w:pPr>
      <w:r w:rsidRPr="00D76E9A">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76E9A">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76E9A" w:rsidRDefault="00A878F3" w:rsidP="00A878F3">
      <w:pPr>
        <w:jc w:val="both"/>
        <w:rPr>
          <w:lang w:val="sr-Cyrl-CS"/>
        </w:rPr>
      </w:pPr>
      <w:r w:rsidRPr="00D76E9A">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D76E9A">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76E9A" w:rsidRDefault="00A878F3" w:rsidP="00A878F3">
      <w:pPr>
        <w:jc w:val="both"/>
        <w:rPr>
          <w:lang w:val="sr-Cyrl-CS"/>
        </w:rPr>
      </w:pPr>
      <w:r w:rsidRPr="00D76E9A">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D76E9A">
        <w:rPr>
          <w:lang w:val="sr-Cyrl-CS"/>
        </w:rPr>
        <w:t xml:space="preserve">дана од дана пријема одлуке. </w:t>
      </w:r>
    </w:p>
    <w:p w:rsidR="00A878F3" w:rsidRPr="00D76E9A" w:rsidRDefault="00A878F3" w:rsidP="00A878F3">
      <w:pPr>
        <w:jc w:val="both"/>
        <w:rPr>
          <w:lang w:val="sr-Cyrl-CS"/>
        </w:rPr>
      </w:pPr>
      <w:r w:rsidRPr="00D76E9A">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76E9A" w:rsidRDefault="00A878F3" w:rsidP="00A878F3">
      <w:pPr>
        <w:jc w:val="both"/>
        <w:rPr>
          <w:rFonts w:eastAsia="TimesNewRomanPSMT"/>
          <w:bCs/>
          <w:lang w:val="sr-Cyrl-CS"/>
        </w:rPr>
      </w:pPr>
      <w:r w:rsidRPr="00D76E9A">
        <w:rPr>
          <w:lang w:val="sr-Cyrl-CS"/>
        </w:rPr>
        <w:t>Ако је у истом поступку јавне набавке поново поднет захтев за заштиту права од стр</w:t>
      </w:r>
      <w:r w:rsidRPr="00E71BEB">
        <w:rPr>
          <w:lang w:val="sr-Cyrl-CS"/>
        </w:rPr>
        <w:t>а</w:t>
      </w:r>
      <w:r w:rsidRPr="00D76E9A">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76E9A">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76E9A" w:rsidRDefault="00A878F3" w:rsidP="00A878F3">
      <w:pPr>
        <w:jc w:val="both"/>
        <w:rPr>
          <w:lang w:val="sr-Cyrl-CS"/>
        </w:rPr>
      </w:pPr>
      <w:r w:rsidRPr="00D76E9A">
        <w:rPr>
          <w:rFonts w:eastAsia="TimesNewRomanPSMT"/>
          <w:bCs/>
          <w:lang w:val="sr-Cyrl-CS"/>
        </w:rPr>
        <w:t>Поступак заштите права понуђача регулисан је одредбама чл. 138. - 167. Закона.</w:t>
      </w:r>
    </w:p>
    <w:p w:rsidR="00A878F3" w:rsidRPr="00D76E9A" w:rsidRDefault="00A878F3" w:rsidP="00A878F3">
      <w:pPr>
        <w:jc w:val="both"/>
        <w:rPr>
          <w:lang w:val="sr-Cyrl-CS"/>
        </w:rPr>
      </w:pPr>
    </w:p>
    <w:p w:rsidR="00A878F3" w:rsidRPr="00D76E9A" w:rsidRDefault="00A878F3" w:rsidP="00A878F3">
      <w:pPr>
        <w:jc w:val="both"/>
        <w:rPr>
          <w:b/>
          <w:lang w:val="sr-Cyrl-CS"/>
        </w:rPr>
      </w:pPr>
      <w:r w:rsidRPr="00D76E9A">
        <w:rPr>
          <w:b/>
          <w:lang w:val="sr-Cyrl-CS"/>
        </w:rPr>
        <w:t>22. РОК У КОЈЕМ ЋЕ УГОВОР БИТИ ЗАКЉУЧЕН</w:t>
      </w:r>
    </w:p>
    <w:p w:rsidR="00A878F3" w:rsidRPr="00D76E9A" w:rsidRDefault="00A878F3" w:rsidP="00A878F3">
      <w:pPr>
        <w:jc w:val="both"/>
        <w:rPr>
          <w:b/>
          <w:lang w:val="sr-Cyrl-CS"/>
        </w:rPr>
      </w:pPr>
    </w:p>
    <w:p w:rsidR="00A878F3" w:rsidRPr="00D76E9A" w:rsidRDefault="00A878F3" w:rsidP="00A878F3">
      <w:pPr>
        <w:jc w:val="both"/>
        <w:rPr>
          <w:lang w:val="sr-Cyrl-CS"/>
        </w:rPr>
      </w:pPr>
      <w:r w:rsidRPr="00D76E9A">
        <w:rPr>
          <w:lang w:val="sr-Cyrl-CS"/>
        </w:rPr>
        <w:t xml:space="preserve">Уговор о јавној набавци ће бити закључен са понуђачем којем је додељен уговор у року од </w:t>
      </w:r>
      <w:r w:rsidR="0087050D" w:rsidRPr="00D76E9A">
        <w:rPr>
          <w:lang w:val="sr-Cyrl-CS"/>
        </w:rPr>
        <w:t>10</w:t>
      </w:r>
      <w:r w:rsidRPr="00D76E9A">
        <w:rPr>
          <w:lang w:val="sr-Cyrl-CS"/>
        </w:rPr>
        <w:t xml:space="preserve"> дана од дана протека рока за подношење захт</w:t>
      </w:r>
      <w:r w:rsidRPr="00E71BEB">
        <w:rPr>
          <w:lang w:val="sr-Cyrl-CS"/>
        </w:rPr>
        <w:t>е</w:t>
      </w:r>
      <w:r w:rsidRPr="00D76E9A">
        <w:rPr>
          <w:lang w:val="sr-Cyrl-CS"/>
        </w:rPr>
        <w:t xml:space="preserve">ва за заштиту права из члана 149. Закона. </w:t>
      </w:r>
    </w:p>
    <w:p w:rsidR="00937994" w:rsidRPr="00D76E9A" w:rsidRDefault="00A878F3" w:rsidP="00F87167">
      <w:pPr>
        <w:jc w:val="both"/>
        <w:rPr>
          <w:lang w:val="sr-Cyrl-CS"/>
        </w:rPr>
      </w:pPr>
      <w:r w:rsidRPr="00D76E9A">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121F" w:rsidRDefault="0063121F" w:rsidP="0063121F">
      <w:pPr>
        <w:pStyle w:val="NormalWeb"/>
        <w:shd w:val="clear" w:color="auto" w:fill="FFFFFF"/>
        <w:jc w:val="both"/>
        <w:rPr>
          <w:color w:val="222222"/>
        </w:rPr>
      </w:pPr>
      <w:r>
        <w:rPr>
          <w:b/>
          <w:bCs/>
          <w:color w:val="222222"/>
          <w:lang/>
        </w:rPr>
        <w:lastRenderedPageBreak/>
        <w:t>НАПОМЕНА:</w:t>
      </w:r>
      <w:r>
        <w:rPr>
          <w:rStyle w:val="apple-converted-space"/>
          <w:color w:val="222222"/>
          <w:lang/>
        </w:rPr>
        <w:t> </w:t>
      </w:r>
      <w:r>
        <w:rPr>
          <w:color w:val="222222"/>
          <w:lang/>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F156C" w:rsidRPr="00D76E9A" w:rsidRDefault="0063121F" w:rsidP="0063121F">
      <w:pPr>
        <w:rPr>
          <w:noProof/>
          <w:lang w:val="sr-Cyrl-CS"/>
        </w:rPr>
      </w:pPr>
      <w:r>
        <w:rPr>
          <w:color w:val="222222"/>
          <w:lang/>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8F156C" w:rsidRPr="00D76E9A">
        <w:rPr>
          <w:noProof/>
          <w:lang w:val="sr-Cyrl-CS"/>
        </w:rPr>
        <w:br w:type="page"/>
      </w:r>
    </w:p>
    <w:p w:rsidR="00EB53CF" w:rsidRPr="00FF5831" w:rsidRDefault="00EB53CF" w:rsidP="007A19DC">
      <w:pPr>
        <w:pStyle w:val="Heading2"/>
        <w:numPr>
          <w:ilvl w:val="0"/>
          <w:numId w:val="7"/>
        </w:numPr>
        <w:rPr>
          <w:lang w:val="sr-Cyrl-CS"/>
        </w:rPr>
      </w:pPr>
      <w:bookmarkStart w:id="16" w:name="_Toc311016791"/>
      <w:bookmarkStart w:id="17" w:name="_Toc311017143"/>
      <w:bookmarkStart w:id="18" w:name="_Toc311017332"/>
      <w:bookmarkStart w:id="19" w:name="_Toc312747151"/>
      <w:bookmarkStart w:id="20" w:name="_Toc312747210"/>
      <w:bookmarkStart w:id="21" w:name="_Toc367364626"/>
      <w:bookmarkStart w:id="22" w:name="_Toc369257444"/>
      <w:r w:rsidRPr="00FF5831">
        <w:lastRenderedPageBreak/>
        <w:t>РАЗРАДА КРИТЕРИЈУМА</w:t>
      </w:r>
      <w:bookmarkEnd w:id="16"/>
      <w:bookmarkEnd w:id="17"/>
      <w:bookmarkEnd w:id="18"/>
      <w:bookmarkEnd w:id="19"/>
      <w:bookmarkEnd w:id="20"/>
      <w:bookmarkEnd w:id="21"/>
      <w:bookmarkEnd w:id="22"/>
      <w:r w:rsidRPr="00FF5831">
        <w:t xml:space="preserve"> </w:t>
      </w:r>
    </w:p>
    <w:p w:rsidR="00EB53CF" w:rsidRPr="00520CD2" w:rsidRDefault="00EB53CF" w:rsidP="00EB53CF">
      <w:pPr>
        <w:rPr>
          <w:highlight w:val="yellow"/>
          <w:lang w:val="sr-Cyrl-CS"/>
        </w:rPr>
      </w:pPr>
    </w:p>
    <w:p w:rsidR="00EB53CF" w:rsidRPr="00520CD2" w:rsidRDefault="00EB53CF" w:rsidP="00EB53CF">
      <w:pPr>
        <w:pStyle w:val="ListParagraph"/>
        <w:ind w:left="0"/>
        <w:jc w:val="center"/>
        <w:rPr>
          <w:lang w:val="sr-Latn-CS"/>
        </w:rPr>
      </w:pPr>
      <w:r w:rsidRPr="00520CD2">
        <w:rPr>
          <w:b/>
          <w:lang w:val="sr-Latn-CS"/>
        </w:rPr>
        <w:t xml:space="preserve">ПО ЈАВНОМ ПОЗИВУ БРОЈ </w:t>
      </w:r>
      <w:r w:rsidRPr="00D76E9A">
        <w:rPr>
          <w:b/>
          <w:lang w:val="sr-Cyrl-CS"/>
        </w:rPr>
        <w:t>231</w:t>
      </w:r>
      <w:r w:rsidRPr="00520CD2">
        <w:rPr>
          <w:b/>
          <w:lang w:val="sr-Latn-CS"/>
        </w:rPr>
        <w:t>-13-О –</w:t>
      </w:r>
      <w:r w:rsidRPr="00520CD2">
        <w:rPr>
          <w:bCs/>
          <w:lang w:val="sr-Latn-CS"/>
        </w:rPr>
        <w:t xml:space="preserve"> </w:t>
      </w:r>
      <w:r w:rsidRPr="00285996">
        <w:rPr>
          <w:b/>
          <w:i/>
          <w:lang w:val="sr-Cyrl-CS"/>
        </w:rPr>
        <w:t xml:space="preserve">Набавка </w:t>
      </w:r>
      <w:r w:rsidRPr="00285996">
        <w:rPr>
          <w:b/>
          <w:i/>
        </w:rPr>
        <w:t>a</w:t>
      </w:r>
      <w:r w:rsidRPr="00D76E9A">
        <w:rPr>
          <w:b/>
          <w:i/>
          <w:lang w:val="sr-Cyrl-CS"/>
        </w:rPr>
        <w:t>парата за интраоперативни неурофизиолошки мониторинг за потребе Клинике за неурохирургију</w:t>
      </w:r>
      <w:r w:rsidRPr="00285996">
        <w:rPr>
          <w:b/>
          <w:i/>
          <w:lang w:val="sr-Cyrl-CS"/>
        </w:rPr>
        <w:t xml:space="preserve"> у оквиру Клиничког центра Војводине</w:t>
      </w:r>
    </w:p>
    <w:p w:rsidR="00EB53CF" w:rsidRPr="00EF6B58" w:rsidRDefault="00EB53CF" w:rsidP="00EB53CF">
      <w:pPr>
        <w:keepNext/>
        <w:autoSpaceDE w:val="0"/>
        <w:autoSpaceDN w:val="0"/>
        <w:adjustRightInd w:val="0"/>
        <w:outlineLvl w:val="0"/>
        <w:rPr>
          <w:b/>
          <w:bCs/>
          <w:highlight w:val="yellow"/>
          <w:lang w:val="sr-Latn-CS"/>
        </w:rPr>
      </w:pPr>
    </w:p>
    <w:p w:rsidR="00EB53CF" w:rsidRPr="001F3055" w:rsidRDefault="00EB53CF" w:rsidP="00EB53CF">
      <w:pPr>
        <w:pStyle w:val="ListParagraph"/>
        <w:ind w:left="360"/>
        <w:jc w:val="both"/>
        <w:rPr>
          <w:b/>
          <w:bCs/>
          <w:lang w:val="sr-Latn-CS"/>
        </w:rPr>
      </w:pPr>
    </w:p>
    <w:p w:rsidR="00EB53CF" w:rsidRPr="001F3055" w:rsidRDefault="00EB53CF" w:rsidP="00EB53CF">
      <w:pPr>
        <w:pStyle w:val="ListParagraph"/>
        <w:ind w:left="360"/>
        <w:jc w:val="both"/>
        <w:rPr>
          <w:b/>
          <w:lang w:val="sr-Cyrl-CS"/>
        </w:rPr>
      </w:pPr>
      <w:r w:rsidRPr="001F3055">
        <w:rPr>
          <w:b/>
          <w:lang w:val="sr-Latn-CS"/>
        </w:rPr>
        <w:t xml:space="preserve">1. </w:t>
      </w:r>
      <w:r>
        <w:rPr>
          <w:b/>
        </w:rPr>
        <w:t>УКУПНА</w:t>
      </w:r>
      <w:r w:rsidRPr="009C7D2A">
        <w:rPr>
          <w:b/>
          <w:lang w:val="sr-Latn-CS"/>
        </w:rPr>
        <w:t xml:space="preserve"> </w:t>
      </w:r>
      <w:r w:rsidRPr="00AA40CE">
        <w:rPr>
          <w:b/>
          <w:lang w:val="sr-Cyrl-CS"/>
        </w:rPr>
        <w:t>ЦЕНА</w:t>
      </w:r>
      <w:r>
        <w:rPr>
          <w:b/>
          <w:lang w:val="sr-Cyrl-CS"/>
        </w:rPr>
        <w:t xml:space="preserve"> </w:t>
      </w:r>
      <w:bookmarkStart w:id="23" w:name="_Toc312747152"/>
      <w:bookmarkStart w:id="24" w:name="_Toc312747211"/>
      <w:r>
        <w:rPr>
          <w:b/>
          <w:lang w:val="sr-Cyrl-CS"/>
        </w:rPr>
        <w:t>без ПДВа</w:t>
      </w:r>
      <w:r w:rsidRPr="001F3055">
        <w:rPr>
          <w:b/>
          <w:lang w:val="sr-Cyrl-CS"/>
        </w:rPr>
        <w:t xml:space="preserve"> – по формули.....</w:t>
      </w:r>
      <w:r>
        <w:rPr>
          <w:b/>
          <w:lang w:val="sr-Cyrl-CS"/>
        </w:rPr>
        <w:t>.............................</w:t>
      </w:r>
      <w:r w:rsidRPr="001F3055">
        <w:rPr>
          <w:b/>
          <w:lang w:val="sr-Cyrl-CS"/>
        </w:rPr>
        <w:t>....... до</w:t>
      </w:r>
      <w:r w:rsidR="008F156C">
        <w:rPr>
          <w:b/>
          <w:lang w:val="sr-Cyrl-CS"/>
        </w:rPr>
        <w:t>70</w:t>
      </w:r>
      <w:r w:rsidRPr="001F3055">
        <w:rPr>
          <w:b/>
          <w:lang w:val="sr-Cyrl-CS"/>
        </w:rPr>
        <w:t xml:space="preserve"> пондера</w:t>
      </w:r>
      <w:bookmarkEnd w:id="23"/>
      <w:bookmarkEnd w:id="24"/>
    </w:p>
    <w:p w:rsidR="00EB53CF" w:rsidRPr="001F3055" w:rsidRDefault="00EB53CF" w:rsidP="00EB53CF">
      <w:pPr>
        <w:pStyle w:val="ListParagraph"/>
        <w:ind w:left="360"/>
        <w:jc w:val="both"/>
        <w:rPr>
          <w:lang w:val="sr-Cyrl-CS"/>
        </w:rPr>
      </w:pPr>
      <w:r w:rsidRPr="001F3055">
        <w:rPr>
          <w:lang w:val="sr-Cyrl-CS"/>
        </w:rPr>
        <w:t xml:space="preserve"> </w:t>
      </w:r>
    </w:p>
    <w:p w:rsidR="00EB53CF" w:rsidRPr="001F3055" w:rsidRDefault="00EB53CF" w:rsidP="00EB53CF">
      <w:pPr>
        <w:pStyle w:val="ListParagraph"/>
        <w:ind w:left="360"/>
        <w:jc w:val="both"/>
        <w:rPr>
          <w:lang w:val="sr-Cyrl-CS"/>
        </w:rPr>
      </w:pPr>
      <w:r w:rsidRPr="001F3055">
        <w:rPr>
          <w:lang w:val="sr-Cyrl-CS"/>
        </w:rPr>
        <w:tab/>
        <w:t xml:space="preserve">  </w:t>
      </w:r>
      <w:r w:rsidRPr="001F3055">
        <w:rPr>
          <w:lang w:val="sr-Cyrl-CS"/>
        </w:rPr>
        <w:tab/>
      </w:r>
      <w:r w:rsidRPr="001F3055">
        <w:rPr>
          <w:lang w:val="sr-Cyrl-CS"/>
        </w:rPr>
        <w:tab/>
      </w:r>
      <w:r w:rsidRPr="001F3055">
        <w:rPr>
          <w:lang w:val="sr-Cyrl-CS"/>
        </w:rPr>
        <w:tab/>
      </w:r>
      <w:r w:rsidRPr="001F3055">
        <w:rPr>
          <w:lang w:val="sr-Cyrl-CS"/>
        </w:rPr>
        <w:tab/>
      </w:r>
      <w:r w:rsidRPr="001F3055">
        <w:rPr>
          <w:lang w:val="sr-Cyrl-CS"/>
        </w:rPr>
        <w:tab/>
      </w:r>
      <w:r w:rsidRPr="001F3055">
        <w:rPr>
          <w:lang w:val="sr-Cyrl-CS"/>
        </w:rPr>
        <w:tab/>
        <w:t xml:space="preserve">           Најнижа цена</w:t>
      </w:r>
    </w:p>
    <w:p w:rsidR="00EB53CF" w:rsidRPr="001F3055" w:rsidRDefault="00EB53CF" w:rsidP="00EB53CF">
      <w:pPr>
        <w:pStyle w:val="ListParagraph"/>
        <w:ind w:left="360"/>
        <w:jc w:val="both"/>
        <w:rPr>
          <w:lang w:val="sr-Cyrl-CS"/>
        </w:rPr>
      </w:pPr>
      <w:r w:rsidRPr="001F3055">
        <w:rPr>
          <w:lang w:val="sr-Cyrl-CS"/>
        </w:rPr>
        <w:t>Број пондера се одређује по формули</w:t>
      </w:r>
      <w:r w:rsidRPr="001F3055">
        <w:rPr>
          <w:lang w:val="sr-Latn-CS"/>
        </w:rPr>
        <w:t xml:space="preserve"> </w:t>
      </w:r>
      <w:r w:rsidRPr="001F3055">
        <w:rPr>
          <w:lang w:val="sr-Cyrl-CS"/>
        </w:rPr>
        <w:t>=  ---------</w:t>
      </w:r>
      <w:r>
        <w:rPr>
          <w:lang w:val="sr-Cyrl-CS"/>
        </w:rPr>
        <w:t>---------------------------- x 8</w:t>
      </w:r>
      <w:r w:rsidRPr="001F3055">
        <w:rPr>
          <w:lang w:val="sr-Cyrl-CS"/>
        </w:rPr>
        <w:t>0</w:t>
      </w:r>
    </w:p>
    <w:p w:rsidR="00EB53CF" w:rsidRPr="001F3055" w:rsidRDefault="00EB53CF" w:rsidP="00EB53CF">
      <w:pPr>
        <w:pStyle w:val="ListParagraph"/>
        <w:ind w:left="360"/>
        <w:jc w:val="both"/>
        <w:rPr>
          <w:lang w:val="sr-Cyrl-CS"/>
        </w:rPr>
      </w:pPr>
      <w:r w:rsidRPr="001F3055">
        <w:rPr>
          <w:lang w:val="sr-Cyrl-CS"/>
        </w:rPr>
        <w:tab/>
        <w:t xml:space="preserve">   </w:t>
      </w:r>
      <w:r w:rsidRPr="001F3055">
        <w:rPr>
          <w:lang w:val="sr-Cyrl-CS"/>
        </w:rPr>
        <w:tab/>
      </w:r>
      <w:r w:rsidRPr="001F3055">
        <w:rPr>
          <w:lang w:val="sr-Cyrl-CS"/>
        </w:rPr>
        <w:tab/>
      </w:r>
      <w:r w:rsidRPr="001F3055">
        <w:rPr>
          <w:lang w:val="sr-Cyrl-CS"/>
        </w:rPr>
        <w:tab/>
      </w:r>
      <w:r w:rsidRPr="001F3055">
        <w:rPr>
          <w:lang w:val="sr-Cyrl-CS"/>
        </w:rPr>
        <w:tab/>
      </w:r>
      <w:r w:rsidRPr="001F3055">
        <w:rPr>
          <w:lang w:val="sr-Cyrl-CS"/>
        </w:rPr>
        <w:tab/>
      </w:r>
      <w:r w:rsidRPr="001F3055">
        <w:rPr>
          <w:lang w:val="sr-Cyrl-CS"/>
        </w:rPr>
        <w:tab/>
        <w:t xml:space="preserve">           Понуђена цена</w:t>
      </w:r>
    </w:p>
    <w:p w:rsidR="00EB53CF" w:rsidRPr="001F3055" w:rsidRDefault="00EB53CF" w:rsidP="00EB53CF">
      <w:pPr>
        <w:pStyle w:val="ListParagraph"/>
        <w:ind w:left="360"/>
        <w:jc w:val="both"/>
        <w:rPr>
          <w:b/>
          <w:lang w:val="sr-Latn-CS"/>
        </w:rPr>
      </w:pPr>
    </w:p>
    <w:p w:rsidR="00EB53CF" w:rsidRPr="001F3055" w:rsidRDefault="00EB53CF" w:rsidP="00EB53CF">
      <w:pPr>
        <w:pStyle w:val="ListParagraph"/>
        <w:ind w:left="360"/>
        <w:jc w:val="both"/>
        <w:rPr>
          <w:b/>
          <w:bCs/>
          <w:lang w:val="sr-Cyrl-CS"/>
        </w:rPr>
      </w:pPr>
      <w:r w:rsidRPr="001F3055">
        <w:rPr>
          <w:b/>
          <w:bCs/>
          <w:lang w:val="sr-Latn-CS"/>
        </w:rPr>
        <w:t xml:space="preserve">2. </w:t>
      </w:r>
      <w:r w:rsidRPr="001F3055">
        <w:rPr>
          <w:b/>
          <w:bCs/>
          <w:lang w:val="sr-Cyrl-CS"/>
        </w:rPr>
        <w:t xml:space="preserve">РОК </w:t>
      </w:r>
      <w:r>
        <w:rPr>
          <w:b/>
          <w:bCs/>
          <w:lang w:val="sr-Cyrl-CS"/>
        </w:rPr>
        <w:t>ИСПОРУКЕ</w:t>
      </w:r>
      <w:r w:rsidRPr="001F3055">
        <w:rPr>
          <w:b/>
          <w:bCs/>
          <w:lang w:val="sr-Cyrl-CS"/>
        </w:rPr>
        <w:t>..................................</w:t>
      </w:r>
      <w:r>
        <w:rPr>
          <w:b/>
          <w:bCs/>
          <w:lang w:val="sr-Cyrl-CS"/>
        </w:rPr>
        <w:t>................................................ до 1</w:t>
      </w:r>
      <w:r w:rsidRPr="001F3055">
        <w:rPr>
          <w:b/>
          <w:bCs/>
          <w:lang w:val="sr-Cyrl-CS"/>
        </w:rPr>
        <w:t>0 пондера</w:t>
      </w:r>
    </w:p>
    <w:p w:rsidR="00EB53CF" w:rsidRPr="00285996" w:rsidRDefault="00EB53CF" w:rsidP="00285996">
      <w:pPr>
        <w:jc w:val="both"/>
        <w:rPr>
          <w:bCs/>
          <w:lang w:val="sr-Cyrl-CS"/>
        </w:rPr>
      </w:pPr>
    </w:p>
    <w:p w:rsidR="00EB53CF" w:rsidRPr="001F3055" w:rsidRDefault="00EB53CF" w:rsidP="00EB53CF">
      <w:pPr>
        <w:pStyle w:val="ListParagraph"/>
        <w:ind w:left="360"/>
        <w:jc w:val="both"/>
        <w:rPr>
          <w:bCs/>
          <w:lang w:val="sr-Cyrl-CS"/>
        </w:rPr>
      </w:pPr>
      <w:r w:rsidRPr="001F3055">
        <w:rPr>
          <w:bCs/>
          <w:lang w:val="sr-Cyrl-CS"/>
        </w:rPr>
        <w:t xml:space="preserve">Понуде са роком </w:t>
      </w:r>
      <w:r w:rsidR="00285996">
        <w:rPr>
          <w:bCs/>
          <w:lang w:val="sr-Cyrl-CS"/>
        </w:rPr>
        <w:t>испоруке</w:t>
      </w:r>
      <w:r w:rsidRPr="001F3055">
        <w:rPr>
          <w:bCs/>
          <w:lang w:val="sr-Cyrl-CS"/>
        </w:rPr>
        <w:t xml:space="preserve"> до </w:t>
      </w:r>
      <w:r w:rsidR="00285996">
        <w:rPr>
          <w:bCs/>
          <w:lang w:val="sr-Cyrl-CS"/>
        </w:rPr>
        <w:t>5</w:t>
      </w:r>
      <w:r w:rsidRPr="001F3055">
        <w:rPr>
          <w:bCs/>
          <w:lang w:val="sr-Cyrl-CS"/>
        </w:rPr>
        <w:t xml:space="preserve"> дана .............</w:t>
      </w:r>
      <w:r w:rsidR="00285996">
        <w:rPr>
          <w:bCs/>
          <w:lang w:val="sr-Cyrl-CS"/>
        </w:rPr>
        <w:t>.................................</w:t>
      </w:r>
      <w:r w:rsidR="00EB2FF4">
        <w:rPr>
          <w:bCs/>
          <w:lang w:val="sr-Cyrl-CS"/>
        </w:rPr>
        <w:t>..............</w:t>
      </w:r>
      <w:r w:rsidR="00285996">
        <w:rPr>
          <w:bCs/>
          <w:lang w:val="sr-Cyrl-CS"/>
        </w:rPr>
        <w:t>.... 1</w:t>
      </w:r>
      <w:r w:rsidRPr="001F3055">
        <w:rPr>
          <w:bCs/>
          <w:lang w:val="sr-Cyrl-CS"/>
        </w:rPr>
        <w:t>0 поена</w:t>
      </w:r>
    </w:p>
    <w:p w:rsidR="00EB53CF" w:rsidRPr="001F3055" w:rsidRDefault="00EB53CF" w:rsidP="00EB53CF">
      <w:pPr>
        <w:pStyle w:val="ListParagraph"/>
        <w:ind w:left="360"/>
        <w:jc w:val="both"/>
        <w:rPr>
          <w:bCs/>
          <w:lang w:val="sr-Cyrl-CS"/>
        </w:rPr>
      </w:pPr>
      <w:r w:rsidRPr="001F3055">
        <w:rPr>
          <w:bCs/>
          <w:lang w:val="sr-Cyrl-CS"/>
        </w:rPr>
        <w:t xml:space="preserve">Понуде са роком </w:t>
      </w:r>
      <w:r w:rsidR="00285996">
        <w:rPr>
          <w:bCs/>
          <w:lang w:val="sr-Cyrl-CS"/>
        </w:rPr>
        <w:t>испоруке</w:t>
      </w:r>
      <w:r w:rsidRPr="001F3055">
        <w:rPr>
          <w:bCs/>
          <w:lang w:val="sr-Cyrl-CS"/>
        </w:rPr>
        <w:t xml:space="preserve"> од </w:t>
      </w:r>
      <w:r w:rsidR="00285996">
        <w:rPr>
          <w:bCs/>
          <w:lang w:val="sr-Cyrl-CS"/>
        </w:rPr>
        <w:t>11</w:t>
      </w:r>
      <w:r w:rsidRPr="001F3055">
        <w:rPr>
          <w:bCs/>
          <w:lang w:val="sr-Cyrl-CS"/>
        </w:rPr>
        <w:t xml:space="preserve"> до </w:t>
      </w:r>
      <w:r w:rsidR="00285996">
        <w:rPr>
          <w:bCs/>
          <w:lang w:val="sr-Cyrl-CS"/>
        </w:rPr>
        <w:t>20</w:t>
      </w:r>
      <w:r w:rsidRPr="001F3055">
        <w:rPr>
          <w:bCs/>
          <w:lang w:val="sr-Cyrl-CS"/>
        </w:rPr>
        <w:t xml:space="preserve"> дана .</w:t>
      </w:r>
      <w:r w:rsidR="00285996">
        <w:rPr>
          <w:bCs/>
          <w:lang w:val="sr-Cyrl-CS"/>
        </w:rPr>
        <w:t>...............................</w:t>
      </w:r>
      <w:r w:rsidR="00EB2FF4">
        <w:rPr>
          <w:bCs/>
          <w:lang w:val="sr-Cyrl-CS"/>
        </w:rPr>
        <w:t>..............</w:t>
      </w:r>
      <w:r w:rsidR="00285996">
        <w:rPr>
          <w:bCs/>
          <w:lang w:val="sr-Cyrl-CS"/>
        </w:rPr>
        <w:t>........</w:t>
      </w:r>
      <w:r w:rsidRPr="001F3055">
        <w:rPr>
          <w:bCs/>
          <w:lang w:val="sr-Cyrl-CS"/>
        </w:rPr>
        <w:t>.</w:t>
      </w:r>
      <w:r w:rsidR="00285996">
        <w:rPr>
          <w:bCs/>
          <w:lang w:val="sr-Cyrl-CS"/>
        </w:rPr>
        <w:t>5</w:t>
      </w:r>
      <w:r w:rsidRPr="001F3055">
        <w:rPr>
          <w:bCs/>
          <w:lang w:val="sr-Cyrl-CS"/>
        </w:rPr>
        <w:t xml:space="preserve"> поена</w:t>
      </w:r>
    </w:p>
    <w:p w:rsidR="00EB53CF" w:rsidRPr="001F3055" w:rsidRDefault="00EB53CF" w:rsidP="00EB53CF">
      <w:pPr>
        <w:pStyle w:val="ListParagraph"/>
        <w:ind w:left="360"/>
        <w:jc w:val="both"/>
        <w:rPr>
          <w:bCs/>
          <w:lang w:val="sr-Cyrl-CS"/>
        </w:rPr>
      </w:pPr>
      <w:r w:rsidRPr="001F3055">
        <w:rPr>
          <w:bCs/>
          <w:lang w:val="sr-Cyrl-CS"/>
        </w:rPr>
        <w:t xml:space="preserve">Понуде са роком </w:t>
      </w:r>
      <w:r w:rsidR="00285996">
        <w:rPr>
          <w:bCs/>
          <w:lang w:val="sr-Cyrl-CS"/>
        </w:rPr>
        <w:t>испоруке</w:t>
      </w:r>
      <w:r w:rsidR="00285996" w:rsidRPr="001F3055">
        <w:rPr>
          <w:bCs/>
          <w:lang w:val="sr-Cyrl-CS"/>
        </w:rPr>
        <w:t xml:space="preserve"> </w:t>
      </w:r>
      <w:r w:rsidRPr="001F3055">
        <w:rPr>
          <w:bCs/>
          <w:lang w:val="sr-Cyrl-CS"/>
        </w:rPr>
        <w:t xml:space="preserve">од </w:t>
      </w:r>
      <w:r w:rsidR="00285996">
        <w:rPr>
          <w:bCs/>
          <w:lang w:val="sr-Cyrl-CS"/>
        </w:rPr>
        <w:t>21</w:t>
      </w:r>
      <w:r w:rsidRPr="001F3055">
        <w:rPr>
          <w:bCs/>
          <w:lang w:val="sr-Cyrl-CS"/>
        </w:rPr>
        <w:t xml:space="preserve"> до </w:t>
      </w:r>
      <w:r w:rsidR="00285996">
        <w:rPr>
          <w:bCs/>
          <w:lang w:val="sr-Cyrl-CS"/>
        </w:rPr>
        <w:t>30</w:t>
      </w:r>
      <w:r w:rsidRPr="001F3055">
        <w:rPr>
          <w:bCs/>
          <w:lang w:val="sr-Cyrl-CS"/>
        </w:rPr>
        <w:t xml:space="preserve"> дана </w:t>
      </w:r>
      <w:r w:rsidR="00285996">
        <w:rPr>
          <w:bCs/>
          <w:lang w:val="sr-Cyrl-CS"/>
        </w:rPr>
        <w:t>..........................</w:t>
      </w:r>
      <w:r w:rsidR="00EB2FF4">
        <w:rPr>
          <w:bCs/>
          <w:lang w:val="sr-Cyrl-CS"/>
        </w:rPr>
        <w:t>.............</w:t>
      </w:r>
      <w:r w:rsidR="00285996">
        <w:rPr>
          <w:bCs/>
          <w:lang w:val="sr-Cyrl-CS"/>
        </w:rPr>
        <w:t>.</w:t>
      </w:r>
      <w:r w:rsidRPr="001F3055">
        <w:rPr>
          <w:bCs/>
          <w:lang w:val="sr-Cyrl-CS"/>
        </w:rPr>
        <w:t xml:space="preserve">. </w:t>
      </w:r>
      <w:r w:rsidR="00285996">
        <w:rPr>
          <w:bCs/>
          <w:lang w:val="sr-Cyrl-CS"/>
        </w:rPr>
        <w:t>2</w:t>
      </w:r>
      <w:r w:rsidRPr="001F3055">
        <w:rPr>
          <w:bCs/>
          <w:lang w:val="sr-Cyrl-CS"/>
        </w:rPr>
        <w:t xml:space="preserve"> поена</w:t>
      </w:r>
    </w:p>
    <w:p w:rsidR="00EB53CF" w:rsidRPr="001F3055" w:rsidRDefault="00EB53CF" w:rsidP="00EB53CF">
      <w:pPr>
        <w:pStyle w:val="ListParagraph"/>
        <w:ind w:left="360"/>
        <w:jc w:val="both"/>
        <w:rPr>
          <w:bCs/>
          <w:lang w:val="sr-Cyrl-CS"/>
        </w:rPr>
      </w:pPr>
    </w:p>
    <w:p w:rsidR="00EB53CF" w:rsidRPr="00285996" w:rsidRDefault="00EB53CF" w:rsidP="00285996">
      <w:pPr>
        <w:rPr>
          <w:i/>
          <w:lang w:val="sr-Cyrl-CS"/>
        </w:rPr>
      </w:pPr>
      <w:r w:rsidRPr="00285996">
        <w:rPr>
          <w:i/>
          <w:lang w:val="sr-Cyrl-CS"/>
        </w:rPr>
        <w:t xml:space="preserve">Понуде са роком </w:t>
      </w:r>
      <w:r w:rsidR="00285996" w:rsidRPr="00285996">
        <w:rPr>
          <w:bCs/>
          <w:i/>
          <w:lang w:val="sr-Cyrl-CS"/>
        </w:rPr>
        <w:t>испоруке</w:t>
      </w:r>
      <w:r w:rsidRPr="00285996">
        <w:rPr>
          <w:i/>
          <w:lang w:val="sr-Cyrl-CS"/>
        </w:rPr>
        <w:t xml:space="preserve"> </w:t>
      </w:r>
      <w:r w:rsidR="008F156C">
        <w:rPr>
          <w:i/>
          <w:lang w:val="sr-Cyrl-CS"/>
        </w:rPr>
        <w:t>дужим од</w:t>
      </w:r>
      <w:r w:rsidRPr="00285996">
        <w:rPr>
          <w:i/>
          <w:lang w:val="sr-Cyrl-CS"/>
        </w:rPr>
        <w:t xml:space="preserve"> </w:t>
      </w:r>
      <w:r w:rsidR="00285996" w:rsidRPr="00285996">
        <w:rPr>
          <w:i/>
          <w:lang w:val="sr-Cyrl-CS"/>
        </w:rPr>
        <w:t>30</w:t>
      </w:r>
      <w:r w:rsidRPr="00285996">
        <w:rPr>
          <w:i/>
          <w:lang w:val="sr-Cyrl-CS"/>
        </w:rPr>
        <w:t xml:space="preserve"> дана неће бити узете у разматрање.</w:t>
      </w:r>
    </w:p>
    <w:p w:rsidR="00EB53CF" w:rsidRPr="00D76E9A" w:rsidRDefault="00EB53CF">
      <w:pPr>
        <w:rPr>
          <w:noProof/>
          <w:lang w:val="sr-Cyrl-CS"/>
        </w:rPr>
      </w:pPr>
    </w:p>
    <w:p w:rsidR="00EB53CF" w:rsidRPr="00D76E9A" w:rsidRDefault="00285996" w:rsidP="008F156C">
      <w:pPr>
        <w:ind w:firstLine="360"/>
        <w:rPr>
          <w:noProof/>
          <w:lang w:val="sr-Cyrl-CS"/>
        </w:rPr>
      </w:pPr>
      <w:r w:rsidRPr="00285996">
        <w:rPr>
          <w:b/>
          <w:lang w:val="sr-Cyrl-CS"/>
        </w:rPr>
        <w:t>3. ГАРАНТНИ РОК</w:t>
      </w:r>
      <w:r>
        <w:rPr>
          <w:lang w:val="sr-Cyrl-CS"/>
        </w:rPr>
        <w:t xml:space="preserve"> ........................</w:t>
      </w:r>
      <w:r w:rsidR="008F156C">
        <w:rPr>
          <w:lang w:val="sr-Cyrl-CS"/>
        </w:rPr>
        <w:t>...............</w:t>
      </w:r>
      <w:r w:rsidRPr="00AC15C4">
        <w:rPr>
          <w:lang w:val="sr-Cyrl-CS"/>
        </w:rPr>
        <w:t>........................</w:t>
      </w:r>
      <w:r>
        <w:rPr>
          <w:lang w:val="sr-Cyrl-CS"/>
        </w:rPr>
        <w:t>.................</w:t>
      </w:r>
      <w:r w:rsidRPr="00AC15C4">
        <w:rPr>
          <w:lang w:val="sr-Cyrl-CS"/>
        </w:rPr>
        <w:t xml:space="preserve">  </w:t>
      </w:r>
      <w:r w:rsidRPr="00285996">
        <w:rPr>
          <w:b/>
          <w:lang w:val="sr-Cyrl-CS"/>
        </w:rPr>
        <w:t xml:space="preserve">до </w:t>
      </w:r>
      <w:r w:rsidR="008F156C" w:rsidRPr="00D76E9A">
        <w:rPr>
          <w:b/>
          <w:lang w:val="sr-Cyrl-CS"/>
        </w:rPr>
        <w:t>2</w:t>
      </w:r>
      <w:r w:rsidRPr="00D76E9A">
        <w:rPr>
          <w:b/>
          <w:lang w:val="sr-Cyrl-CS"/>
        </w:rPr>
        <w:t>0</w:t>
      </w:r>
      <w:r w:rsidRPr="00285996">
        <w:rPr>
          <w:b/>
          <w:lang w:val="sr-Cyrl-CS"/>
        </w:rPr>
        <w:t xml:space="preserve"> пондера</w:t>
      </w:r>
    </w:p>
    <w:p w:rsidR="008F156C" w:rsidRPr="00B22681" w:rsidRDefault="008F156C" w:rsidP="008F156C">
      <w:pPr>
        <w:rPr>
          <w:noProof/>
          <w:lang w:val="sr-Cyrl-CS"/>
        </w:rPr>
      </w:pPr>
    </w:p>
    <w:p w:rsidR="008F156C" w:rsidRPr="00EE232B" w:rsidRDefault="008F156C" w:rsidP="008F156C">
      <w:pPr>
        <w:pStyle w:val="ListParagraph"/>
        <w:ind w:left="360"/>
        <w:jc w:val="both"/>
        <w:rPr>
          <w:bCs/>
          <w:lang w:val="sr-Cyrl-CS"/>
        </w:rPr>
      </w:pPr>
      <w:r w:rsidRPr="00EE232B">
        <w:rPr>
          <w:bCs/>
          <w:lang w:val="sr-Cyrl-CS"/>
        </w:rPr>
        <w:t>Понуде са гарантним роком од 36 месеци и више ..............................</w:t>
      </w:r>
      <w:r w:rsidR="00EB2FF4">
        <w:rPr>
          <w:bCs/>
          <w:lang w:val="sr-Cyrl-CS"/>
        </w:rPr>
        <w:t>..........</w:t>
      </w:r>
      <w:r w:rsidRPr="00EE232B">
        <w:rPr>
          <w:bCs/>
          <w:lang w:val="sr-Cyrl-CS"/>
        </w:rPr>
        <w:t>....20 поена</w:t>
      </w:r>
    </w:p>
    <w:p w:rsidR="008F156C" w:rsidRPr="00EE232B" w:rsidRDefault="008F156C" w:rsidP="008F156C">
      <w:pPr>
        <w:pStyle w:val="ListParagraph"/>
        <w:ind w:left="360"/>
        <w:jc w:val="both"/>
        <w:rPr>
          <w:bCs/>
          <w:lang w:val="sr-Cyrl-CS"/>
        </w:rPr>
      </w:pPr>
      <w:r w:rsidRPr="00EE232B">
        <w:rPr>
          <w:bCs/>
          <w:lang w:val="sr-Cyrl-CS"/>
        </w:rPr>
        <w:t>Понуде са гарантним роком од 30 месеци ........................................</w:t>
      </w:r>
      <w:r w:rsidR="00EB2FF4">
        <w:rPr>
          <w:bCs/>
          <w:lang w:val="sr-Cyrl-CS"/>
        </w:rPr>
        <w:t>...........</w:t>
      </w:r>
      <w:r w:rsidRPr="00EE232B">
        <w:rPr>
          <w:bCs/>
          <w:lang w:val="sr-Cyrl-CS"/>
        </w:rPr>
        <w:t>.......15 поена</w:t>
      </w:r>
    </w:p>
    <w:p w:rsidR="008F156C" w:rsidRPr="00EE232B" w:rsidRDefault="008F156C" w:rsidP="008F156C">
      <w:pPr>
        <w:ind w:firstLine="360"/>
        <w:rPr>
          <w:bCs/>
          <w:lang w:val="sr-Cyrl-CS"/>
        </w:rPr>
      </w:pPr>
      <w:r w:rsidRPr="00EE232B">
        <w:rPr>
          <w:bCs/>
          <w:lang w:val="sr-Cyrl-CS"/>
        </w:rPr>
        <w:t>Понуде са гарантним роком од 24 месеци .........................................</w:t>
      </w:r>
      <w:r w:rsidR="00EB2FF4">
        <w:rPr>
          <w:bCs/>
          <w:lang w:val="sr-Cyrl-CS"/>
        </w:rPr>
        <w:t>..........</w:t>
      </w:r>
      <w:r w:rsidRPr="00EE232B">
        <w:rPr>
          <w:bCs/>
          <w:lang w:val="sr-Cyrl-CS"/>
        </w:rPr>
        <w:t>.......10 поена</w:t>
      </w:r>
    </w:p>
    <w:p w:rsidR="008F156C" w:rsidRPr="00EE232B" w:rsidRDefault="008F156C" w:rsidP="008F156C">
      <w:pPr>
        <w:ind w:firstLine="360"/>
        <w:rPr>
          <w:bCs/>
          <w:lang w:val="sr-Cyrl-CS"/>
        </w:rPr>
      </w:pPr>
      <w:r w:rsidRPr="00EE232B">
        <w:rPr>
          <w:bCs/>
          <w:lang w:val="sr-Cyrl-CS"/>
        </w:rPr>
        <w:t>Понуде са гарантним роком од 18 месеца ..........................................</w:t>
      </w:r>
      <w:r w:rsidR="00EB2FF4">
        <w:rPr>
          <w:bCs/>
          <w:lang w:val="sr-Cyrl-CS"/>
        </w:rPr>
        <w:t>...........</w:t>
      </w:r>
      <w:r w:rsidRPr="00EE232B">
        <w:rPr>
          <w:bCs/>
          <w:lang w:val="sr-Cyrl-CS"/>
        </w:rPr>
        <w:t>.......5 поена</w:t>
      </w:r>
    </w:p>
    <w:p w:rsidR="008F156C" w:rsidRPr="00B22681" w:rsidRDefault="008F156C" w:rsidP="008F156C">
      <w:pPr>
        <w:ind w:firstLine="360"/>
        <w:rPr>
          <w:noProof/>
          <w:lang w:val="sr-Cyrl-CS"/>
        </w:rPr>
      </w:pPr>
      <w:r w:rsidRPr="00EE232B">
        <w:rPr>
          <w:bCs/>
          <w:lang w:val="sr-Cyrl-CS"/>
        </w:rPr>
        <w:t>Понуде са гарантним роком од 12 ме</w:t>
      </w:r>
      <w:r>
        <w:rPr>
          <w:bCs/>
          <w:lang w:val="sr-Cyrl-CS"/>
        </w:rPr>
        <w:t>с</w:t>
      </w:r>
      <w:r w:rsidRPr="00EE232B">
        <w:rPr>
          <w:bCs/>
          <w:lang w:val="sr-Cyrl-CS"/>
        </w:rPr>
        <w:t>еци .......................................</w:t>
      </w:r>
      <w:r w:rsidR="00EB2FF4">
        <w:rPr>
          <w:bCs/>
          <w:lang w:val="sr-Cyrl-CS"/>
        </w:rPr>
        <w:t>...........</w:t>
      </w:r>
      <w:r w:rsidRPr="00EE232B">
        <w:rPr>
          <w:bCs/>
          <w:lang w:val="sr-Cyrl-CS"/>
        </w:rPr>
        <w:t>.........2 поена</w:t>
      </w:r>
    </w:p>
    <w:p w:rsidR="008F156C" w:rsidRPr="00B22681" w:rsidRDefault="008F156C" w:rsidP="008F156C">
      <w:pPr>
        <w:rPr>
          <w:noProof/>
          <w:lang w:val="sr-Cyrl-CS"/>
        </w:rPr>
      </w:pPr>
    </w:p>
    <w:p w:rsidR="008F156C" w:rsidRDefault="008F156C" w:rsidP="008F156C">
      <w:pPr>
        <w:rPr>
          <w:lang w:val="sr-Cyrl-CS"/>
        </w:rPr>
      </w:pPr>
      <w:r w:rsidRPr="00285996">
        <w:rPr>
          <w:i/>
          <w:lang w:val="sr-Cyrl-CS"/>
        </w:rPr>
        <w:t xml:space="preserve">Понуде са </w:t>
      </w:r>
      <w:r>
        <w:rPr>
          <w:i/>
          <w:lang w:val="sr-Cyrl-CS"/>
        </w:rPr>
        <w:t xml:space="preserve">гарантним </w:t>
      </w:r>
      <w:r w:rsidRPr="00285996">
        <w:rPr>
          <w:i/>
          <w:lang w:val="sr-Cyrl-CS"/>
        </w:rPr>
        <w:t xml:space="preserve">роком </w:t>
      </w:r>
      <w:r>
        <w:rPr>
          <w:bCs/>
          <w:i/>
          <w:lang w:val="sr-Cyrl-CS"/>
        </w:rPr>
        <w:t>крађим од</w:t>
      </w:r>
      <w:r w:rsidRPr="00285996">
        <w:rPr>
          <w:i/>
          <w:lang w:val="sr-Cyrl-CS"/>
        </w:rPr>
        <w:t xml:space="preserve"> </w:t>
      </w:r>
      <w:r>
        <w:rPr>
          <w:i/>
          <w:lang w:val="sr-Cyrl-CS"/>
        </w:rPr>
        <w:t>12</w:t>
      </w:r>
      <w:r w:rsidRPr="00285996">
        <w:rPr>
          <w:i/>
          <w:lang w:val="sr-Cyrl-CS"/>
        </w:rPr>
        <w:t xml:space="preserve"> </w:t>
      </w:r>
      <w:r>
        <w:rPr>
          <w:i/>
          <w:lang w:val="sr-Cyrl-CS"/>
        </w:rPr>
        <w:t>месеци</w:t>
      </w:r>
      <w:r w:rsidRPr="00285996">
        <w:rPr>
          <w:i/>
          <w:lang w:val="sr-Cyrl-CS"/>
        </w:rPr>
        <w:t xml:space="preserve"> неће бити узете у разматрање.</w:t>
      </w:r>
    </w:p>
    <w:p w:rsidR="008F156C" w:rsidRPr="00D76E9A" w:rsidRDefault="008F156C">
      <w:pPr>
        <w:rPr>
          <w:noProof/>
          <w:lang w:val="sr-Cyrl-CS"/>
        </w:rPr>
      </w:pPr>
      <w:r w:rsidRPr="00D76E9A">
        <w:rPr>
          <w:noProof/>
          <w:lang w:val="sr-Cyrl-CS"/>
        </w:rPr>
        <w:br w:type="page"/>
      </w:r>
    </w:p>
    <w:p w:rsidR="00285996" w:rsidRPr="000E6D2D" w:rsidRDefault="00285996" w:rsidP="00285996">
      <w:pPr>
        <w:pStyle w:val="ListParagraph"/>
        <w:spacing w:before="100" w:beforeAutospacing="1" w:line="210" w:lineRule="atLeast"/>
        <w:ind w:left="0" w:firstLine="720"/>
        <w:jc w:val="both"/>
        <w:rPr>
          <w:b/>
          <w:noProof/>
          <w:lang w:val="sr-Latn-CS"/>
        </w:rPr>
      </w:pPr>
      <w:r w:rsidRPr="009C7D2A">
        <w:rPr>
          <w:noProof/>
          <w:lang w:val="sr-Cyrl-CS"/>
        </w:rPr>
        <w:lastRenderedPageBreak/>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285996" w:rsidRPr="000E6D2D" w:rsidRDefault="00285996" w:rsidP="00285996">
      <w:pPr>
        <w:jc w:val="center"/>
        <w:rPr>
          <w:noProof/>
          <w:lang w:val="sr-Latn-CS"/>
        </w:rPr>
      </w:pPr>
    </w:p>
    <w:p w:rsidR="00285996" w:rsidRPr="000E6D2D" w:rsidRDefault="00285996" w:rsidP="00285996">
      <w:pPr>
        <w:jc w:val="center"/>
        <w:rPr>
          <w:b/>
          <w:noProof/>
          <w:lang w:val="sr-Latn-CS"/>
        </w:rPr>
      </w:pPr>
      <w:r w:rsidRPr="008E49CA">
        <w:rPr>
          <w:b/>
          <w:noProof/>
        </w:rPr>
        <w:t>УГОВОР</w:t>
      </w:r>
    </w:p>
    <w:p w:rsidR="00285996" w:rsidRPr="000E6D2D" w:rsidRDefault="00285996" w:rsidP="00285996">
      <w:pPr>
        <w:jc w:val="center"/>
        <w:rPr>
          <w:b/>
          <w:noProof/>
          <w:lang w:val="sr-Latn-CS"/>
        </w:rPr>
      </w:pPr>
      <w:r w:rsidRPr="000E6D2D">
        <w:rPr>
          <w:b/>
          <w:noProof/>
          <w:lang w:val="sr-Latn-CS"/>
        </w:rPr>
        <w:t xml:space="preserve"> </w:t>
      </w:r>
      <w:r w:rsidRPr="008E49CA">
        <w:rPr>
          <w:b/>
          <w:noProof/>
        </w:rPr>
        <w:t>О</w:t>
      </w:r>
      <w:r w:rsidRPr="000E6D2D">
        <w:rPr>
          <w:b/>
          <w:noProof/>
          <w:lang w:val="sr-Latn-CS"/>
        </w:rPr>
        <w:t xml:space="preserve"> </w:t>
      </w:r>
      <w:r w:rsidRPr="008E49CA">
        <w:rPr>
          <w:b/>
          <w:noProof/>
        </w:rPr>
        <w:t>ЈАВНОЈ</w:t>
      </w:r>
      <w:r w:rsidRPr="000E6D2D">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sidRPr="00D76E9A">
        <w:rPr>
          <w:b/>
          <w:noProof/>
          <w:lang w:val="sr-Latn-CS"/>
        </w:rPr>
        <w:t>231</w:t>
      </w:r>
      <w:r w:rsidRPr="000E6D2D">
        <w:rPr>
          <w:b/>
          <w:noProof/>
          <w:lang w:val="sr-Latn-CS"/>
        </w:rPr>
        <w:t>-13-</w:t>
      </w:r>
      <w:r w:rsidRPr="008E49CA">
        <w:rPr>
          <w:b/>
          <w:noProof/>
        </w:rPr>
        <w:t>О</w:t>
      </w:r>
    </w:p>
    <w:p w:rsidR="00285996" w:rsidRPr="000E6D2D" w:rsidRDefault="00285996" w:rsidP="00285996">
      <w:pPr>
        <w:rPr>
          <w:noProof/>
          <w:lang w:val="sr-Latn-CS"/>
        </w:rPr>
      </w:pPr>
    </w:p>
    <w:p w:rsidR="00285996" w:rsidRPr="008E49CA" w:rsidRDefault="00285996" w:rsidP="00285996">
      <w:pPr>
        <w:rPr>
          <w:noProof/>
        </w:rPr>
      </w:pPr>
      <w:r w:rsidRPr="008E49CA">
        <w:rPr>
          <w:noProof/>
        </w:rPr>
        <w:t xml:space="preserve">Уговорне стране: </w:t>
      </w:r>
    </w:p>
    <w:p w:rsidR="00285996" w:rsidRPr="008E49CA" w:rsidRDefault="00285996" w:rsidP="00285996">
      <w:pPr>
        <w:rPr>
          <w:noProof/>
        </w:rPr>
      </w:pPr>
    </w:p>
    <w:p w:rsidR="00A55A52" w:rsidRDefault="00A55A52" w:rsidP="007A19DC">
      <w:pPr>
        <w:numPr>
          <w:ilvl w:val="0"/>
          <w:numId w:val="6"/>
        </w:numPr>
        <w:jc w:val="both"/>
        <w:rPr>
          <w:noProof/>
        </w:rPr>
      </w:pPr>
      <w:r w:rsidRPr="002274F1">
        <w:rPr>
          <w:noProof/>
        </w:rPr>
        <w:t xml:space="preserve">КЛИНИЧКИ ЦЕНТАР ВОЈВОДИНЕ, ул. Хајдук Вељкова бр. </w:t>
      </w:r>
      <w:r>
        <w:rPr>
          <w:noProof/>
        </w:rPr>
        <w:t>1, Нови Сад,</w:t>
      </w:r>
    </w:p>
    <w:p w:rsidR="00A55A52" w:rsidRPr="002274F1" w:rsidRDefault="00A55A52" w:rsidP="00A55A52">
      <w:pPr>
        <w:ind w:left="720"/>
        <w:jc w:val="both"/>
        <w:rPr>
          <w:noProof/>
        </w:rPr>
      </w:pPr>
      <w:r>
        <w:rPr>
          <w:noProof/>
        </w:rPr>
        <w:t>ПИБ: 101696893 Матични број: 08664161</w:t>
      </w:r>
    </w:p>
    <w:p w:rsidR="00A55A52" w:rsidRDefault="00A55A52" w:rsidP="00A55A52">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A55A52" w:rsidRPr="00D76E9A" w:rsidRDefault="00A55A52" w:rsidP="00A55A52">
      <w:pPr>
        <w:ind w:left="720"/>
        <w:jc w:val="both"/>
        <w:rPr>
          <w:noProof/>
          <w:lang w:val="sr-Cyrl-CS"/>
        </w:rPr>
      </w:pPr>
      <w:r w:rsidRPr="00D32E82">
        <w:rPr>
          <w:noProof/>
          <w:lang w:val="sr-Cyrl-CS"/>
        </w:rPr>
        <w:t>М</w:t>
      </w:r>
      <w:r>
        <w:rPr>
          <w:noProof/>
          <w:lang w:val="sr-Cyrl-CS"/>
        </w:rPr>
        <w:t>инистарство финансија и привред</w:t>
      </w:r>
      <w:r>
        <w:rPr>
          <w:noProof/>
        </w:rPr>
        <w:t>e</w:t>
      </w:r>
      <w:r w:rsidRPr="00D76E9A">
        <w:rPr>
          <w:noProof/>
          <w:lang w:val="sr-Cyrl-CS"/>
        </w:rPr>
        <w:t>,</w:t>
      </w:r>
    </w:p>
    <w:p w:rsidR="00A55A52" w:rsidRPr="00D76E9A" w:rsidRDefault="00A55A52" w:rsidP="00A55A52">
      <w:pPr>
        <w:ind w:left="720"/>
        <w:jc w:val="both"/>
        <w:rPr>
          <w:noProof/>
          <w:lang w:val="sr-Cyrl-CS"/>
        </w:rPr>
      </w:pPr>
      <w:r w:rsidRPr="00D76E9A">
        <w:rPr>
          <w:noProof/>
          <w:lang w:val="sr-Cyrl-CS"/>
        </w:rPr>
        <w:t>Телефон: 021/484-3-484 Телефакс: 021/487-2232</w:t>
      </w:r>
    </w:p>
    <w:p w:rsidR="00285996" w:rsidRPr="00D76E9A" w:rsidRDefault="00A55A52" w:rsidP="00A55A52">
      <w:pPr>
        <w:ind w:left="720"/>
        <w:jc w:val="both"/>
        <w:rPr>
          <w:noProof/>
          <w:lang w:val="sr-Cyrl-CS"/>
        </w:rPr>
      </w:pPr>
      <w:r w:rsidRPr="00D76E9A">
        <w:rPr>
          <w:noProof/>
          <w:lang w:val="sr-Cyrl-CS"/>
        </w:rPr>
        <w:t>(у даљем тексту: наручилац), кога заступа проф. др Драган Драшковић</w:t>
      </w:r>
      <w:r w:rsidR="00285996" w:rsidRPr="00D76E9A">
        <w:rPr>
          <w:noProof/>
          <w:lang w:val="sr-Cyrl-CS"/>
        </w:rPr>
        <w:t>.</w:t>
      </w:r>
    </w:p>
    <w:p w:rsidR="00285996" w:rsidRPr="00D76E9A" w:rsidRDefault="00285996" w:rsidP="00285996">
      <w:pPr>
        <w:jc w:val="both"/>
        <w:rPr>
          <w:noProof/>
          <w:lang w:val="sr-Cyrl-CS"/>
        </w:rPr>
      </w:pPr>
    </w:p>
    <w:p w:rsidR="00285996" w:rsidRPr="008E49CA" w:rsidRDefault="00285996" w:rsidP="007A19DC">
      <w:pPr>
        <w:numPr>
          <w:ilvl w:val="0"/>
          <w:numId w:val="5"/>
        </w:numPr>
        <w:jc w:val="both"/>
        <w:rPr>
          <w:noProof/>
        </w:rPr>
      </w:pPr>
      <w:r w:rsidRPr="008E49CA">
        <w:rPr>
          <w:noProof/>
        </w:rPr>
        <w:t>____________________________________________________________________,</w:t>
      </w:r>
    </w:p>
    <w:p w:rsidR="00285996" w:rsidRPr="008E49CA" w:rsidRDefault="00285996" w:rsidP="00285996">
      <w:pPr>
        <w:jc w:val="center"/>
      </w:pPr>
      <w:r w:rsidRPr="008E49CA">
        <w:rPr>
          <w:noProof/>
        </w:rPr>
        <w:t>(</w:t>
      </w:r>
      <w:r w:rsidRPr="008E49CA">
        <w:rPr>
          <w:i/>
          <w:noProof/>
        </w:rPr>
        <w:t>назив и адреса)</w:t>
      </w:r>
    </w:p>
    <w:p w:rsidR="00285996" w:rsidRPr="008E49CA" w:rsidRDefault="00285996" w:rsidP="00285996">
      <w:pPr>
        <w:ind w:left="720"/>
        <w:jc w:val="both"/>
        <w:rPr>
          <w:noProof/>
        </w:rPr>
      </w:pPr>
      <w:r w:rsidRPr="008E49CA">
        <w:rPr>
          <w:noProof/>
        </w:rPr>
        <w:t>ПИБ:.......................... Матични број: ........................................</w:t>
      </w:r>
    </w:p>
    <w:p w:rsidR="00285996" w:rsidRPr="008E49CA" w:rsidRDefault="00285996" w:rsidP="00285996">
      <w:pPr>
        <w:ind w:left="720"/>
        <w:jc w:val="both"/>
        <w:rPr>
          <w:noProof/>
        </w:rPr>
      </w:pPr>
      <w:r w:rsidRPr="008E49CA">
        <w:rPr>
          <w:noProof/>
        </w:rPr>
        <w:t>Број рачуна: ............................................ Назив банке:......................................,</w:t>
      </w:r>
    </w:p>
    <w:p w:rsidR="00285996" w:rsidRPr="008E49CA" w:rsidRDefault="00285996" w:rsidP="00285996">
      <w:pPr>
        <w:ind w:left="720"/>
        <w:jc w:val="both"/>
        <w:rPr>
          <w:noProof/>
        </w:rPr>
      </w:pPr>
      <w:r w:rsidRPr="008E49CA">
        <w:rPr>
          <w:noProof/>
        </w:rPr>
        <w:t>Телефон:............................Телефакс:......................................</w:t>
      </w:r>
    </w:p>
    <w:p w:rsidR="00285996" w:rsidRPr="008E49CA" w:rsidRDefault="00285996" w:rsidP="00285996">
      <w:pPr>
        <w:ind w:left="720"/>
        <w:jc w:val="both"/>
        <w:rPr>
          <w:noProof/>
        </w:rPr>
      </w:pPr>
      <w:r w:rsidRPr="008E49CA">
        <w:rPr>
          <w:noProof/>
        </w:rPr>
        <w:t>(у даљем тексту: добављач), кога заступа ________________________________ .</w:t>
      </w:r>
    </w:p>
    <w:p w:rsidR="00285996" w:rsidRPr="008E49CA" w:rsidRDefault="00285996" w:rsidP="00285996">
      <w:pPr>
        <w:ind w:left="360"/>
        <w:jc w:val="both"/>
        <w:rPr>
          <w:noProof/>
          <w:highlight w:val="yellow"/>
        </w:rPr>
      </w:pPr>
    </w:p>
    <w:p w:rsidR="00285996" w:rsidRPr="00C1772F" w:rsidRDefault="00285996" w:rsidP="00285996">
      <w:pPr>
        <w:jc w:val="center"/>
        <w:rPr>
          <w:b/>
          <w:noProof/>
        </w:rPr>
      </w:pPr>
      <w:r w:rsidRPr="008E49CA">
        <w:rPr>
          <w:b/>
          <w:noProof/>
        </w:rPr>
        <w:t>Члан 1.</w:t>
      </w:r>
    </w:p>
    <w:p w:rsidR="00285996" w:rsidRDefault="00285996" w:rsidP="00285996">
      <w:pPr>
        <w:ind w:firstLine="720"/>
        <w:jc w:val="both"/>
      </w:pPr>
      <w:proofErr w:type="gramStart"/>
      <w:r w:rsidRPr="008E49CA">
        <w:rPr>
          <w:noProof/>
        </w:rPr>
        <w:t>П</w:t>
      </w:r>
      <w:r>
        <w:rPr>
          <w:noProof/>
        </w:rPr>
        <w:t xml:space="preserve">редмет овог уговора је </w:t>
      </w:r>
      <w:r w:rsidR="008F156C">
        <w:rPr>
          <w:noProof/>
        </w:rPr>
        <w:t xml:space="preserve">набавка добра - </w:t>
      </w:r>
      <w:r w:rsidRPr="008F156C">
        <w:rPr>
          <w:b/>
          <w:i/>
        </w:rPr>
        <w:t>aпарата за интраоперативни неурофизиолошки мониторинг за потребе Клинике за неурохирургију</w:t>
      </w:r>
      <w:r w:rsidRPr="008F156C">
        <w:rPr>
          <w:b/>
          <w:i/>
          <w:lang w:val="sr-Cyrl-CS"/>
        </w:rPr>
        <w:t xml:space="preserve"> у оквиру Клиничког центра Војводине</w:t>
      </w:r>
      <w:r w:rsidRPr="002E50F7">
        <w:t xml:space="preserve"> </w:t>
      </w:r>
      <w:r>
        <w:t>-</w:t>
      </w:r>
      <w:r w:rsidRPr="006D3138">
        <w:rPr>
          <w:b/>
        </w:rPr>
        <w:t xml:space="preserve"> </w:t>
      </w:r>
      <w:r w:rsidRPr="008E49CA">
        <w:rPr>
          <w:lang w:val="sr-Latn-CS"/>
        </w:rPr>
        <w:t>тражен</w:t>
      </w:r>
      <w:r w:rsidR="008F156C">
        <w:t>ог</w:t>
      </w:r>
      <w:r w:rsidRPr="008E49CA">
        <w:rPr>
          <w:lang w:val="sr-Latn-CS"/>
        </w:rPr>
        <w:t xml:space="preserve"> у позиву за</w:t>
      </w:r>
      <w:r w:rsidRPr="008E49CA">
        <w:t xml:space="preserve"> подношење понуда у</w:t>
      </w:r>
      <w:r w:rsidRPr="008304A7">
        <w:rPr>
          <w:lang w:val="sr-Latn-CS"/>
        </w:rPr>
        <w:t xml:space="preserve"> </w:t>
      </w:r>
      <w:r w:rsidRPr="008304A7">
        <w:rPr>
          <w:lang w:val="en-US"/>
        </w:rPr>
        <w:t xml:space="preserve">отвореном </w:t>
      </w:r>
      <w:r w:rsidRPr="008304A7">
        <w:rPr>
          <w:lang w:val="sr-Latn-CS"/>
        </w:rPr>
        <w:t>поступ</w:t>
      </w:r>
      <w:r w:rsidRPr="008304A7">
        <w:rPr>
          <w:lang w:val="en-US"/>
        </w:rPr>
        <w:t>ку</w:t>
      </w:r>
      <w:r w:rsidRPr="008304A7">
        <w:rPr>
          <w:lang w:val="sr-Latn-CS"/>
        </w:rPr>
        <w:t xml:space="preserve"> јавне набавке </w:t>
      </w:r>
      <w:r w:rsidRPr="008E49CA">
        <w:rPr>
          <w:lang w:val="sr-Latn-CS"/>
        </w:rPr>
        <w:t xml:space="preserve">број </w:t>
      </w:r>
      <w:r w:rsidRPr="00285996">
        <w:rPr>
          <w:b/>
        </w:rPr>
        <w:t>231</w:t>
      </w:r>
      <w:r w:rsidRPr="00285996">
        <w:rPr>
          <w:b/>
          <w:lang w:val="sr-Latn-CS"/>
        </w:rPr>
        <w:t>-13-</w:t>
      </w:r>
      <w:r w:rsidRPr="00285996">
        <w:rPr>
          <w:b/>
        </w:rPr>
        <w:t>О</w:t>
      </w:r>
      <w:r w:rsidRPr="008E49CA">
        <w:t>.</w:t>
      </w:r>
      <w:proofErr w:type="gramEnd"/>
    </w:p>
    <w:p w:rsidR="008F156C" w:rsidRPr="002721B3" w:rsidRDefault="008F156C" w:rsidP="008F156C">
      <w:pPr>
        <w:jc w:val="both"/>
        <w:rPr>
          <w:noProof/>
        </w:rPr>
      </w:pPr>
    </w:p>
    <w:p w:rsidR="008F156C" w:rsidRPr="00A40C84" w:rsidRDefault="008F156C" w:rsidP="008F156C">
      <w:pPr>
        <w:jc w:val="center"/>
        <w:rPr>
          <w:b/>
          <w:noProof/>
        </w:rPr>
      </w:pPr>
      <w:r w:rsidRPr="002856DC">
        <w:rPr>
          <w:b/>
          <w:noProof/>
        </w:rPr>
        <w:t xml:space="preserve">Члан 2. </w:t>
      </w:r>
    </w:p>
    <w:p w:rsidR="008F156C" w:rsidRPr="0085618A" w:rsidRDefault="008F156C" w:rsidP="008F156C">
      <w:pPr>
        <w:pStyle w:val="BodyTextIndent"/>
        <w:ind w:left="0" w:firstLine="720"/>
        <w:jc w:val="both"/>
        <w:rPr>
          <w:b w:val="0"/>
          <w:noProof/>
        </w:rPr>
      </w:pPr>
      <w:r w:rsidRPr="0085618A">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8F156C" w:rsidRPr="0085618A" w:rsidRDefault="008F156C" w:rsidP="008F156C">
      <w:pPr>
        <w:pStyle w:val="BodyTextIndent"/>
        <w:ind w:left="0" w:firstLine="741"/>
        <w:jc w:val="both"/>
        <w:rPr>
          <w:b w:val="0"/>
        </w:rPr>
      </w:pPr>
      <w:r w:rsidRPr="0085618A">
        <w:rPr>
          <w:b w:val="0"/>
          <w:bCs w:val="0"/>
        </w:rPr>
        <w:t xml:space="preserve">Цена добра из члана 1. овог уговора без пореза на додату вредност износи </w:t>
      </w:r>
      <w:r w:rsidRPr="0085618A">
        <w:rPr>
          <w:b w:val="0"/>
        </w:rPr>
        <w:t>___________</w:t>
      </w:r>
      <w:r w:rsidRPr="0085618A">
        <w:rPr>
          <w:b w:val="0"/>
          <w:bCs w:val="0"/>
        </w:rPr>
        <w:t xml:space="preserve"> (словима: ___________________), односно са порезом на додату вредност износи </w:t>
      </w:r>
      <w:r w:rsidRPr="0085618A">
        <w:rPr>
          <w:b w:val="0"/>
        </w:rPr>
        <w:t>______________________</w:t>
      </w:r>
      <w:r w:rsidRPr="0085618A">
        <w:rPr>
          <w:b w:val="0"/>
          <w:bCs w:val="0"/>
        </w:rPr>
        <w:t xml:space="preserve"> (словима: __________________________).</w:t>
      </w:r>
    </w:p>
    <w:p w:rsidR="008F156C" w:rsidRPr="00B22681" w:rsidRDefault="008F156C" w:rsidP="008F156C">
      <w:pPr>
        <w:ind w:firstLine="720"/>
        <w:jc w:val="both"/>
        <w:rPr>
          <w:bCs/>
          <w:lang w:val="sr-Latn-CS"/>
        </w:rPr>
      </w:pPr>
      <w:proofErr w:type="gramStart"/>
      <w:r w:rsidRPr="0085618A">
        <w:t>Цена</w:t>
      </w:r>
      <w:r w:rsidRPr="00B22681">
        <w:rPr>
          <w:lang w:val="sr-Latn-CS"/>
        </w:rPr>
        <w:t xml:space="preserve"> </w:t>
      </w:r>
      <w:r w:rsidRPr="0085618A">
        <w:rPr>
          <w:lang w:val="en-US"/>
        </w:rPr>
        <w:t>из</w:t>
      </w:r>
      <w:r w:rsidRPr="00B22681">
        <w:rPr>
          <w:lang w:val="sr-Latn-CS"/>
        </w:rPr>
        <w:t xml:space="preserve"> </w:t>
      </w:r>
      <w:r w:rsidRPr="0085618A">
        <w:rPr>
          <w:lang w:val="en-US"/>
        </w:rPr>
        <w:t>претходног</w:t>
      </w:r>
      <w:r w:rsidRPr="00B22681">
        <w:rPr>
          <w:lang w:val="sr-Latn-CS"/>
        </w:rPr>
        <w:t xml:space="preserve"> </w:t>
      </w:r>
      <w:r w:rsidRPr="0085618A">
        <w:rPr>
          <w:lang w:val="en-US"/>
        </w:rPr>
        <w:t>става</w:t>
      </w:r>
      <w:r w:rsidRPr="00B22681">
        <w:rPr>
          <w:lang w:val="sr-Latn-CS"/>
        </w:rPr>
        <w:t xml:space="preserve"> </w:t>
      </w:r>
      <w:r w:rsidRPr="0085618A">
        <w:rPr>
          <w:lang w:val="en-US"/>
        </w:rPr>
        <w:t>се</w:t>
      </w:r>
      <w:r w:rsidRPr="00B22681">
        <w:rPr>
          <w:lang w:val="sr-Latn-CS"/>
        </w:rPr>
        <w:t xml:space="preserve"> </w:t>
      </w:r>
      <w:r w:rsidRPr="0085618A">
        <w:rPr>
          <w:lang w:val="en-US"/>
        </w:rPr>
        <w:t>сматра</w:t>
      </w:r>
      <w:r w:rsidRPr="00B22681">
        <w:rPr>
          <w:lang w:val="sr-Latn-CS"/>
        </w:rPr>
        <w:t xml:space="preserve"> </w:t>
      </w:r>
      <w:r w:rsidRPr="0085618A">
        <w:rPr>
          <w:lang w:val="en-US"/>
        </w:rPr>
        <w:t>фиксном</w:t>
      </w:r>
      <w:r w:rsidRPr="00B22681">
        <w:rPr>
          <w:lang w:val="sr-Latn-CS"/>
        </w:rPr>
        <w:t xml:space="preserve"> </w:t>
      </w:r>
      <w:r w:rsidRPr="0085618A">
        <w:rPr>
          <w:lang w:val="en-US"/>
        </w:rPr>
        <w:t>за</w:t>
      </w:r>
      <w:r w:rsidRPr="00B22681">
        <w:rPr>
          <w:lang w:val="sr-Latn-CS"/>
        </w:rPr>
        <w:t xml:space="preserve"> </w:t>
      </w:r>
      <w:r w:rsidRPr="0085618A">
        <w:rPr>
          <w:lang w:val="en-US"/>
        </w:rPr>
        <w:t>време</w:t>
      </w:r>
      <w:r w:rsidRPr="00B22681">
        <w:rPr>
          <w:lang w:val="sr-Latn-CS"/>
        </w:rPr>
        <w:t xml:space="preserve"> </w:t>
      </w:r>
      <w:r w:rsidRPr="0085618A">
        <w:rPr>
          <w:lang w:val="en-US"/>
        </w:rPr>
        <w:t>трајања</w:t>
      </w:r>
      <w:r w:rsidRPr="00B22681">
        <w:rPr>
          <w:lang w:val="sr-Latn-CS"/>
        </w:rPr>
        <w:t xml:space="preserve"> </w:t>
      </w:r>
      <w:r w:rsidRPr="0085618A">
        <w:rPr>
          <w:lang w:val="en-US"/>
        </w:rPr>
        <w:t>уговора</w:t>
      </w:r>
      <w:r w:rsidRPr="00B22681">
        <w:rPr>
          <w:lang w:val="sr-Latn-CS"/>
        </w:rPr>
        <w:t>.</w:t>
      </w:r>
      <w:proofErr w:type="gramEnd"/>
      <w:r w:rsidRPr="00B22681">
        <w:rPr>
          <w:bCs/>
          <w:lang w:val="sr-Latn-CS"/>
        </w:rPr>
        <w:t xml:space="preserve"> </w:t>
      </w:r>
    </w:p>
    <w:p w:rsidR="008F156C" w:rsidRPr="00B22681" w:rsidRDefault="008F156C" w:rsidP="008F156C">
      <w:pPr>
        <w:ind w:firstLine="720"/>
        <w:jc w:val="both"/>
        <w:rPr>
          <w:b/>
          <w:noProof/>
          <w:lang w:val="sr-Latn-CS"/>
        </w:rPr>
      </w:pPr>
    </w:p>
    <w:p w:rsidR="008F156C" w:rsidRPr="00EE232B" w:rsidRDefault="008F156C" w:rsidP="008F156C">
      <w:pPr>
        <w:pStyle w:val="BodyTextIndent"/>
        <w:ind w:left="0" w:firstLine="0"/>
        <w:jc w:val="center"/>
        <w:rPr>
          <w:noProof/>
        </w:rPr>
      </w:pPr>
      <w:r w:rsidRPr="0085618A">
        <w:rPr>
          <w:noProof/>
        </w:rPr>
        <w:t>Члан 3.</w:t>
      </w:r>
    </w:p>
    <w:p w:rsidR="008F156C" w:rsidRDefault="008F156C" w:rsidP="008F156C">
      <w:pPr>
        <w:pStyle w:val="BodyTextIndent"/>
        <w:ind w:left="0" w:firstLine="720"/>
        <w:jc w:val="both"/>
        <w:rPr>
          <w:b w:val="0"/>
          <w:noProof/>
        </w:rPr>
      </w:pPr>
      <w:r w:rsidRPr="0085618A">
        <w:rPr>
          <w:b w:val="0"/>
          <w:noProof/>
        </w:rPr>
        <w:t xml:space="preserve">Добављач се обавезује да добро које је предмет овог уговора испоручи, инсталира и </w:t>
      </w:r>
      <w:r>
        <w:rPr>
          <w:b w:val="0"/>
          <w:noProof/>
        </w:rPr>
        <w:t>стави</w:t>
      </w:r>
      <w:r w:rsidRPr="00B22681">
        <w:rPr>
          <w:b w:val="0"/>
          <w:noProof/>
        </w:rPr>
        <w:t xml:space="preserve"> </w:t>
      </w:r>
      <w:r w:rsidRPr="0085618A">
        <w:rPr>
          <w:b w:val="0"/>
          <w:noProof/>
          <w:lang w:val="en-GB"/>
        </w:rPr>
        <w:t>у</w:t>
      </w:r>
      <w:r w:rsidRPr="00B22681">
        <w:rPr>
          <w:b w:val="0"/>
          <w:noProof/>
        </w:rPr>
        <w:t xml:space="preserve"> </w:t>
      </w:r>
      <w:r w:rsidRPr="0085618A">
        <w:rPr>
          <w:b w:val="0"/>
          <w:noProof/>
          <w:lang w:val="en-GB"/>
        </w:rPr>
        <w:t>рад</w:t>
      </w:r>
      <w:r w:rsidRPr="00B22681">
        <w:rPr>
          <w:b w:val="0"/>
          <w:noProof/>
        </w:rPr>
        <w:t xml:space="preserve"> </w:t>
      </w:r>
      <w:r w:rsidRPr="0085618A">
        <w:rPr>
          <w:b w:val="0"/>
          <w:noProof/>
          <w:lang w:val="en-GB"/>
        </w:rPr>
        <w:t>на</w:t>
      </w:r>
      <w:r w:rsidRPr="00B22681">
        <w:rPr>
          <w:b w:val="0"/>
          <w:noProof/>
        </w:rPr>
        <w:t xml:space="preserve"> </w:t>
      </w:r>
      <w:r w:rsidRPr="0085618A">
        <w:rPr>
          <w:b w:val="0"/>
          <w:noProof/>
          <w:lang w:val="en-GB"/>
        </w:rPr>
        <w:t>за</w:t>
      </w:r>
      <w:r w:rsidRPr="00B22681">
        <w:rPr>
          <w:b w:val="0"/>
          <w:noProof/>
        </w:rPr>
        <w:t xml:space="preserve"> </w:t>
      </w:r>
      <w:r w:rsidRPr="0085618A">
        <w:rPr>
          <w:b w:val="0"/>
          <w:noProof/>
          <w:lang w:val="en-GB"/>
        </w:rPr>
        <w:t>то</w:t>
      </w:r>
      <w:r w:rsidRPr="00B22681">
        <w:rPr>
          <w:b w:val="0"/>
          <w:noProof/>
        </w:rPr>
        <w:t xml:space="preserve"> </w:t>
      </w:r>
      <w:r w:rsidRPr="0085618A">
        <w:rPr>
          <w:b w:val="0"/>
          <w:noProof/>
          <w:lang w:val="en-GB"/>
        </w:rPr>
        <w:t>предвиђеној</w:t>
      </w:r>
      <w:r w:rsidRPr="00B22681">
        <w:rPr>
          <w:b w:val="0"/>
          <w:noProof/>
        </w:rPr>
        <w:t xml:space="preserve"> </w:t>
      </w:r>
      <w:r w:rsidRPr="0085618A">
        <w:rPr>
          <w:b w:val="0"/>
          <w:noProof/>
          <w:lang w:val="en-GB"/>
        </w:rPr>
        <w:t>локацији</w:t>
      </w:r>
      <w:r w:rsidRPr="0085618A">
        <w:rPr>
          <w:b w:val="0"/>
          <w:noProof/>
        </w:rPr>
        <w:t xml:space="preserve"> наручиоца у складу са захтевом наручиоца достављеном добављачу поштом на адресу ____________________________, електронском поштом на адресу ___________________________, телефаксом на број __________________________, или</w:t>
      </w:r>
      <w:r w:rsidRPr="002763E0">
        <w:rPr>
          <w:b w:val="0"/>
          <w:noProof/>
        </w:rPr>
        <w:t xml:space="preserve"> на други начин који уговорне стране споразумно утврде, а у свему у складу са инструкцијама наручиоца из тог захтева.</w:t>
      </w:r>
    </w:p>
    <w:p w:rsidR="008F156C" w:rsidRPr="00B22681" w:rsidRDefault="008F156C" w:rsidP="008F156C">
      <w:pPr>
        <w:pStyle w:val="BodyTextIndent"/>
        <w:ind w:left="0" w:firstLine="720"/>
        <w:jc w:val="both"/>
        <w:rPr>
          <w:b w:val="0"/>
          <w:noProof/>
        </w:rPr>
      </w:pPr>
      <w:r>
        <w:rPr>
          <w:b w:val="0"/>
          <w:noProof/>
        </w:rPr>
        <w:t xml:space="preserve">Добављач се обавезује </w:t>
      </w:r>
      <w:r w:rsidRPr="002763E0">
        <w:rPr>
          <w:b w:val="0"/>
          <w:noProof/>
          <w:lang w:val="en-GB"/>
        </w:rPr>
        <w:t>да</w:t>
      </w:r>
      <w:r w:rsidRPr="00B22681">
        <w:rPr>
          <w:b w:val="0"/>
          <w:noProof/>
        </w:rPr>
        <w:t xml:space="preserve"> </w:t>
      </w:r>
      <w:r w:rsidRPr="002763E0">
        <w:rPr>
          <w:b w:val="0"/>
          <w:noProof/>
          <w:lang w:val="en-GB"/>
        </w:rPr>
        <w:t>добр</w:t>
      </w:r>
      <w:r>
        <w:rPr>
          <w:b w:val="0"/>
          <w:noProof/>
          <w:lang w:val="en-GB"/>
        </w:rPr>
        <w:t>о</w:t>
      </w:r>
      <w:r w:rsidRPr="00B22681">
        <w:rPr>
          <w:b w:val="0"/>
          <w:noProof/>
        </w:rPr>
        <w:t xml:space="preserve"> </w:t>
      </w:r>
      <w:r w:rsidRPr="002763E0">
        <w:rPr>
          <w:b w:val="0"/>
          <w:noProof/>
        </w:rPr>
        <w:t>кој</w:t>
      </w:r>
      <w:r>
        <w:rPr>
          <w:b w:val="0"/>
          <w:noProof/>
        </w:rPr>
        <w:t>е</w:t>
      </w:r>
      <w:r w:rsidRPr="002763E0">
        <w:rPr>
          <w:b w:val="0"/>
          <w:noProof/>
        </w:rPr>
        <w:t xml:space="preserve"> </w:t>
      </w:r>
      <w:r>
        <w:rPr>
          <w:b w:val="0"/>
          <w:noProof/>
        </w:rPr>
        <w:t>је</w:t>
      </w:r>
      <w:r w:rsidRPr="002763E0">
        <w:rPr>
          <w:b w:val="0"/>
          <w:noProof/>
        </w:rPr>
        <w:t xml:space="preserve"> предмет овог уговора </w:t>
      </w:r>
      <w:r w:rsidRPr="002763E0">
        <w:rPr>
          <w:b w:val="0"/>
          <w:noProof/>
          <w:lang w:val="en-GB"/>
        </w:rPr>
        <w:t>испоручи</w:t>
      </w:r>
      <w:r w:rsidRPr="00B22681">
        <w:rPr>
          <w:noProof/>
        </w:rPr>
        <w:t xml:space="preserve"> </w:t>
      </w:r>
      <w:r w:rsidRPr="002763E0">
        <w:rPr>
          <w:b w:val="0"/>
          <w:noProof/>
        </w:rPr>
        <w:t xml:space="preserve">наручиоцу </w:t>
      </w:r>
      <w:r w:rsidRPr="002763E0">
        <w:rPr>
          <w:b w:val="0"/>
          <w:noProof/>
          <w:lang w:val="en-US"/>
        </w:rPr>
        <w:t>у</w:t>
      </w:r>
      <w:r w:rsidRPr="00B22681">
        <w:rPr>
          <w:b w:val="0"/>
          <w:noProof/>
        </w:rPr>
        <w:t xml:space="preserve"> </w:t>
      </w:r>
      <w:r w:rsidRPr="002763E0">
        <w:rPr>
          <w:b w:val="0"/>
          <w:noProof/>
          <w:lang w:val="en-GB"/>
        </w:rPr>
        <w:t>року</w:t>
      </w:r>
      <w:r w:rsidRPr="00B22681">
        <w:rPr>
          <w:b w:val="0"/>
          <w:noProof/>
        </w:rPr>
        <w:t xml:space="preserve"> </w:t>
      </w:r>
      <w:r w:rsidRPr="005B4C9A">
        <w:rPr>
          <w:b w:val="0"/>
          <w:noProof/>
          <w:lang w:val="en-GB"/>
        </w:rPr>
        <w:t>од</w:t>
      </w:r>
      <w:r w:rsidRPr="00B22681">
        <w:rPr>
          <w:b w:val="0"/>
          <w:noProof/>
        </w:rPr>
        <w:t xml:space="preserve"> </w:t>
      </w:r>
      <w:r>
        <w:rPr>
          <w:b w:val="0"/>
          <w:noProof/>
        </w:rPr>
        <w:t>___________________</w:t>
      </w:r>
      <w:r w:rsidRPr="00B22681">
        <w:rPr>
          <w:b w:val="0"/>
          <w:noProof/>
        </w:rPr>
        <w:t xml:space="preserve"> </w:t>
      </w:r>
      <w:r w:rsidRPr="005B4C9A">
        <w:rPr>
          <w:b w:val="0"/>
          <w:noProof/>
          <w:lang w:val="en-GB"/>
        </w:rPr>
        <w:t>дана</w:t>
      </w:r>
      <w:r w:rsidRPr="00B22681">
        <w:rPr>
          <w:b w:val="0"/>
          <w:noProof/>
        </w:rPr>
        <w:t xml:space="preserve"> </w:t>
      </w:r>
      <w:r w:rsidRPr="0085618A">
        <w:rPr>
          <w:b w:val="0"/>
          <w:i/>
          <w:noProof/>
        </w:rPr>
        <w:t>(најдуже 30 дана)</w:t>
      </w:r>
      <w:r w:rsidRPr="0085618A">
        <w:rPr>
          <w:b w:val="0"/>
          <w:noProof/>
        </w:rPr>
        <w:t xml:space="preserve"> </w:t>
      </w:r>
      <w:r w:rsidRPr="005B4C9A">
        <w:rPr>
          <w:b w:val="0"/>
          <w:noProof/>
          <w:lang w:val="en-GB"/>
        </w:rPr>
        <w:t>од</w:t>
      </w:r>
      <w:r w:rsidRPr="00B22681">
        <w:rPr>
          <w:b w:val="0"/>
          <w:noProof/>
        </w:rPr>
        <w:t xml:space="preserve"> </w:t>
      </w:r>
      <w:r w:rsidR="007A492C" w:rsidRPr="007A492C">
        <w:rPr>
          <w:b w:val="0"/>
          <w:noProof/>
          <w:lang w:val="en-GB"/>
        </w:rPr>
        <w:t>дана</w:t>
      </w:r>
      <w:r w:rsidR="007A492C" w:rsidRPr="00D76E9A">
        <w:rPr>
          <w:b w:val="0"/>
          <w:noProof/>
        </w:rPr>
        <w:t xml:space="preserve"> </w:t>
      </w:r>
      <w:r w:rsidR="007A492C" w:rsidRPr="00D76E9A">
        <w:rPr>
          <w:b w:val="0"/>
          <w:noProof/>
          <w:lang w:val="en-GB"/>
        </w:rPr>
        <w:t>уплате</w:t>
      </w:r>
      <w:r w:rsidR="007A492C" w:rsidRPr="00D76E9A">
        <w:rPr>
          <w:b w:val="0"/>
          <w:noProof/>
        </w:rPr>
        <w:t xml:space="preserve"> </w:t>
      </w:r>
      <w:r w:rsidR="007A492C" w:rsidRPr="00D76E9A">
        <w:rPr>
          <w:b w:val="0"/>
          <w:noProof/>
          <w:lang w:val="en-GB"/>
        </w:rPr>
        <w:t>аванса</w:t>
      </w:r>
      <w:r w:rsidR="007A492C" w:rsidRPr="00D76E9A">
        <w:rPr>
          <w:b w:val="0"/>
          <w:noProof/>
        </w:rPr>
        <w:t xml:space="preserve"> </w:t>
      </w:r>
      <w:r w:rsidR="007A492C" w:rsidRPr="00D76E9A">
        <w:rPr>
          <w:b w:val="0"/>
          <w:noProof/>
          <w:lang w:val="en-GB"/>
        </w:rPr>
        <w:t>из</w:t>
      </w:r>
      <w:r w:rsidR="007A492C" w:rsidRPr="00D76E9A">
        <w:rPr>
          <w:b w:val="0"/>
          <w:noProof/>
        </w:rPr>
        <w:t xml:space="preserve"> </w:t>
      </w:r>
      <w:r w:rsidR="007A492C" w:rsidRPr="00D76E9A">
        <w:rPr>
          <w:b w:val="0"/>
          <w:noProof/>
          <w:lang w:val="en-GB"/>
        </w:rPr>
        <w:t>члана</w:t>
      </w:r>
      <w:r w:rsidR="007A492C" w:rsidRPr="00D76E9A">
        <w:rPr>
          <w:b w:val="0"/>
          <w:noProof/>
        </w:rPr>
        <w:t xml:space="preserve"> 5. </w:t>
      </w:r>
      <w:r w:rsidR="007A492C" w:rsidRPr="00D76E9A">
        <w:rPr>
          <w:b w:val="0"/>
          <w:noProof/>
          <w:lang w:val="en-GB"/>
        </w:rPr>
        <w:t>овог</w:t>
      </w:r>
      <w:r w:rsidR="007A492C" w:rsidRPr="00D76E9A">
        <w:rPr>
          <w:b w:val="0"/>
          <w:noProof/>
        </w:rPr>
        <w:t xml:space="preserve"> </w:t>
      </w:r>
      <w:r w:rsidR="007A492C" w:rsidRPr="00D76E9A">
        <w:rPr>
          <w:b w:val="0"/>
          <w:noProof/>
          <w:lang w:val="en-GB"/>
        </w:rPr>
        <w:t>уговора</w:t>
      </w:r>
      <w:r w:rsidRPr="00D76E9A">
        <w:rPr>
          <w:b w:val="0"/>
          <w:noProof/>
        </w:rPr>
        <w:t xml:space="preserve">, и то ФЦО </w:t>
      </w:r>
      <w:r w:rsidR="007A492C" w:rsidRPr="00D76E9A">
        <w:rPr>
          <w:b w:val="0"/>
          <w:noProof/>
        </w:rPr>
        <w:t>Клиника за неурохирургију</w:t>
      </w:r>
      <w:r w:rsidRPr="00D76E9A">
        <w:rPr>
          <w:b w:val="0"/>
          <w:noProof/>
        </w:rPr>
        <w:t xml:space="preserve"> наручиоца, са</w:t>
      </w:r>
      <w:r>
        <w:rPr>
          <w:b w:val="0"/>
          <w:noProof/>
        </w:rPr>
        <w:t xml:space="preserve"> обавезом истовара, инсталације и стављања у рад добра.</w:t>
      </w:r>
    </w:p>
    <w:p w:rsidR="008F156C" w:rsidRDefault="008F156C" w:rsidP="008F156C">
      <w:pPr>
        <w:pStyle w:val="BodyTextIndent"/>
        <w:ind w:left="0" w:firstLine="720"/>
        <w:jc w:val="both"/>
        <w:rPr>
          <w:b w:val="0"/>
          <w:noProof/>
        </w:rPr>
      </w:pPr>
      <w:r>
        <w:rPr>
          <w:b w:val="0"/>
          <w:noProof/>
          <w:lang w:val="sr-Cyrl-CS"/>
        </w:rPr>
        <w:lastRenderedPageBreak/>
        <w:t>Добављач се обавезује да приликом испоруке добра кој</w:t>
      </w:r>
      <w:r>
        <w:rPr>
          <w:b w:val="0"/>
          <w:noProof/>
        </w:rPr>
        <w:t>е</w:t>
      </w:r>
      <w:r>
        <w:rPr>
          <w:b w:val="0"/>
          <w:noProof/>
          <w:lang w:val="sr-Cyrl-CS"/>
        </w:rPr>
        <w:t xml:space="preserve"> </w:t>
      </w:r>
      <w:r>
        <w:rPr>
          <w:b w:val="0"/>
          <w:noProof/>
        </w:rPr>
        <w:t>је</w:t>
      </w:r>
      <w:r>
        <w:rPr>
          <w:b w:val="0"/>
          <w:noProof/>
          <w:lang w:val="sr-Cyrl-CS"/>
        </w:rPr>
        <w:t xml:space="preserve"> предмет овог уговора достави</w:t>
      </w:r>
      <w:r w:rsidRPr="008D2168">
        <w:rPr>
          <w:b w:val="0"/>
          <w:noProof/>
          <w:lang w:val="sr-Cyrl-CS"/>
        </w:rPr>
        <w:t xml:space="preserve"> </w:t>
      </w:r>
      <w:r>
        <w:rPr>
          <w:b w:val="0"/>
          <w:noProof/>
          <w:lang w:val="sr-Cyrl-CS"/>
        </w:rPr>
        <w:t>рачун-</w:t>
      </w:r>
      <w:r w:rsidRPr="008D2168">
        <w:rPr>
          <w:b w:val="0"/>
          <w:noProof/>
          <w:lang w:val="sr-Cyrl-CS"/>
        </w:rPr>
        <w:t>отпремницу коју ће лиц</w:t>
      </w:r>
      <w:r>
        <w:rPr>
          <w:b w:val="0"/>
          <w:noProof/>
          <w:lang w:val="sr-Cyrl-CS"/>
        </w:rPr>
        <w:t>а</w:t>
      </w:r>
      <w:r w:rsidRPr="008D2168">
        <w:rPr>
          <w:b w:val="0"/>
          <w:noProof/>
          <w:lang w:val="sr-Cyrl-CS"/>
        </w:rPr>
        <w:t xml:space="preserve"> из члана </w:t>
      </w:r>
      <w:r>
        <w:rPr>
          <w:b w:val="0"/>
          <w:noProof/>
          <w:lang w:val="sr-Cyrl-CS"/>
        </w:rPr>
        <w:t>9</w:t>
      </w:r>
      <w:r w:rsidRPr="008D2168">
        <w:rPr>
          <w:b w:val="0"/>
          <w:noProof/>
          <w:lang w:val="sr-Cyrl-CS"/>
        </w:rPr>
        <w:t xml:space="preserve">. овог уговора </w:t>
      </w:r>
      <w:r>
        <w:rPr>
          <w:b w:val="0"/>
          <w:noProof/>
          <w:lang w:val="sr-Cyrl-CS"/>
        </w:rPr>
        <w:t xml:space="preserve">овлашћена за праћење техничке реализације овог уговора </w:t>
      </w:r>
      <w:r w:rsidRPr="008D2168">
        <w:rPr>
          <w:b w:val="0"/>
          <w:noProof/>
          <w:lang w:val="sr-Cyrl-CS"/>
        </w:rPr>
        <w:t>потписати након провере да ли је количина, врста и цена испоручен</w:t>
      </w:r>
      <w:r>
        <w:rPr>
          <w:b w:val="0"/>
          <w:noProof/>
        </w:rPr>
        <w:t>ог</w:t>
      </w:r>
      <w:r w:rsidRPr="008D2168">
        <w:rPr>
          <w:b w:val="0"/>
          <w:noProof/>
          <w:lang w:val="sr-Cyrl-CS"/>
        </w:rPr>
        <w:t xml:space="preserve"> добра у складу са захтевом наручиоца и </w:t>
      </w:r>
      <w:r>
        <w:rPr>
          <w:b w:val="0"/>
          <w:noProof/>
          <w:lang w:val="sr-Cyrl-CS"/>
        </w:rPr>
        <w:t>добављачевом понудом</w:t>
      </w:r>
      <w:r>
        <w:rPr>
          <w:b w:val="0"/>
          <w:noProof/>
        </w:rPr>
        <w:t>.</w:t>
      </w:r>
    </w:p>
    <w:p w:rsidR="008F156C" w:rsidRDefault="008F156C" w:rsidP="008F156C">
      <w:pPr>
        <w:pStyle w:val="BodyTextIndent"/>
        <w:ind w:left="0" w:firstLine="720"/>
        <w:jc w:val="both"/>
        <w:rPr>
          <w:b w:val="0"/>
          <w:noProof/>
          <w:lang w:val="sr-Cyrl-CS"/>
        </w:rPr>
      </w:pPr>
      <w:r>
        <w:rPr>
          <w:b w:val="0"/>
          <w:noProof/>
        </w:rPr>
        <w:t xml:space="preserve">Уговорне стране су сагласне да </w:t>
      </w:r>
      <w:r w:rsidRPr="00D75723">
        <w:rPr>
          <w:b w:val="0"/>
          <w:noProof/>
          <w:lang w:val="sr-Cyrl-CS"/>
        </w:rPr>
        <w:t xml:space="preserve">приликом испоруке </w:t>
      </w:r>
      <w:r>
        <w:rPr>
          <w:b w:val="0"/>
          <w:noProof/>
          <w:lang w:val="sr-Cyrl-CS"/>
        </w:rPr>
        <w:t xml:space="preserve">добро које је </w:t>
      </w:r>
      <w:r w:rsidRPr="00D75723">
        <w:rPr>
          <w:b w:val="0"/>
          <w:noProof/>
          <w:lang w:val="sr-Cyrl-CS"/>
        </w:rPr>
        <w:t>предмет овог уговора</w:t>
      </w:r>
      <w:r>
        <w:rPr>
          <w:b w:val="0"/>
          <w:noProof/>
          <w:lang w:val="sr-Cyrl-CS"/>
        </w:rPr>
        <w:t xml:space="preserve"> сачине и записник о пријему/примопредаји добра које је предмет овог уговора.</w:t>
      </w:r>
    </w:p>
    <w:p w:rsidR="008F156C" w:rsidRPr="00B22681" w:rsidRDefault="008F156C" w:rsidP="008F156C">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добра</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трајању</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___________ месеци</w:t>
      </w:r>
      <w:r w:rsidRPr="000E6D2D">
        <w:rPr>
          <w:noProof/>
          <w:lang w:val="sr-Latn-CS"/>
        </w:rPr>
        <w:t xml:space="preserve"> </w:t>
      </w:r>
      <w:r w:rsidRPr="00B22681">
        <w:rPr>
          <w:noProof/>
          <w:lang w:val="sr-Cyrl-CS"/>
        </w:rPr>
        <w:t>(</w:t>
      </w:r>
      <w:r w:rsidRPr="00B22681">
        <w:rPr>
          <w:i/>
          <w:noProof/>
          <w:lang w:val="sr-Cyrl-CS"/>
        </w:rPr>
        <w:t>најкраће 12 месеци</w:t>
      </w:r>
      <w:r w:rsidRPr="00B22681">
        <w:rPr>
          <w:noProof/>
          <w:lang w:val="sr-Cyrl-CS"/>
        </w:rPr>
        <w:t>) 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инсталирања и стављања у рад предметног добра</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добром</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8F156C" w:rsidRPr="00B22681" w:rsidRDefault="008F156C" w:rsidP="008F156C">
      <w:pPr>
        <w:ind w:firstLine="720"/>
        <w:jc w:val="both"/>
        <w:rPr>
          <w:bCs/>
          <w:noProof/>
          <w:lang w:val="sr-Cyrl-CS"/>
        </w:rPr>
      </w:pPr>
      <w:r w:rsidRPr="00B22681">
        <w:rPr>
          <w:bCs/>
          <w:iCs/>
          <w:noProof/>
          <w:lang w:val="sr-Cyrl-CS"/>
        </w:rPr>
        <w:t>Добављач се обавезује да изврши обуку запослених код наручиоца за руковање добром које је предмет овог уговора.</w:t>
      </w:r>
    </w:p>
    <w:p w:rsidR="008F156C" w:rsidRDefault="008F156C" w:rsidP="008F156C">
      <w:pPr>
        <w:pStyle w:val="BodyTextIndent"/>
        <w:ind w:left="0" w:firstLine="720"/>
        <w:jc w:val="both"/>
        <w:rPr>
          <w:noProof/>
        </w:rPr>
      </w:pPr>
    </w:p>
    <w:p w:rsidR="008F156C" w:rsidRPr="00A40C84" w:rsidRDefault="008F156C" w:rsidP="008F156C">
      <w:pPr>
        <w:pStyle w:val="BodyTextIndent"/>
        <w:ind w:left="0" w:firstLine="0"/>
        <w:jc w:val="center"/>
        <w:rPr>
          <w:noProof/>
        </w:rPr>
      </w:pPr>
      <w:r w:rsidRPr="002856DC">
        <w:rPr>
          <w:noProof/>
        </w:rPr>
        <w:t xml:space="preserve">Члан </w:t>
      </w:r>
      <w:r>
        <w:rPr>
          <w:noProof/>
        </w:rPr>
        <w:t>4</w:t>
      </w:r>
      <w:r w:rsidRPr="002856DC">
        <w:rPr>
          <w:noProof/>
        </w:rPr>
        <w:t>.</w:t>
      </w:r>
    </w:p>
    <w:p w:rsidR="008F156C" w:rsidRPr="00B22681" w:rsidRDefault="008F156C" w:rsidP="008F156C">
      <w:pPr>
        <w:pStyle w:val="BodyTextIndent"/>
        <w:ind w:left="0" w:firstLine="720"/>
        <w:jc w:val="both"/>
        <w:rPr>
          <w:b w:val="0"/>
          <w:noProof/>
        </w:rPr>
      </w:pPr>
      <w:r>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8F156C" w:rsidRDefault="008F156C" w:rsidP="008F156C">
      <w:pPr>
        <w:pStyle w:val="BodyTextIndent"/>
        <w:ind w:left="0" w:firstLine="720"/>
        <w:jc w:val="both"/>
        <w:rPr>
          <w:b w:val="0"/>
          <w:noProof/>
        </w:rPr>
      </w:pPr>
      <w:r>
        <w:rPr>
          <w:b w:val="0"/>
          <w:noProof/>
        </w:rPr>
        <w:t>Добављач се обавезује да уз добро које је предмет овог уговора достави и одговарајућу документацију 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8F156C" w:rsidRDefault="008F156C" w:rsidP="008F156C">
      <w:pPr>
        <w:pStyle w:val="BodyTextIndent"/>
        <w:ind w:left="0" w:firstLine="720"/>
        <w:jc w:val="both"/>
        <w:rPr>
          <w:b w:val="0"/>
          <w:noProof/>
        </w:rPr>
      </w:pPr>
      <w:r>
        <w:rPr>
          <w:b w:val="0"/>
          <w:noProof/>
        </w:rPr>
        <w:t xml:space="preserve">У случају да се на добру које је предмет овог уговора </w:t>
      </w:r>
      <w:r w:rsidR="004A6538">
        <w:rPr>
          <w:b w:val="0"/>
          <w:noProof/>
        </w:rPr>
        <w:t xml:space="preserve">приликом примопредаје добра </w:t>
      </w:r>
      <w:r>
        <w:rPr>
          <w:b w:val="0"/>
          <w:noProof/>
        </w:rPr>
        <w:t>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8F156C" w:rsidRDefault="008F156C" w:rsidP="008F156C">
      <w:pPr>
        <w:pStyle w:val="BodyTextIndent"/>
        <w:ind w:left="0" w:firstLine="0"/>
        <w:jc w:val="center"/>
        <w:rPr>
          <w:b w:val="0"/>
          <w:noProof/>
        </w:rPr>
      </w:pPr>
    </w:p>
    <w:p w:rsidR="008F156C" w:rsidRPr="00A40C84" w:rsidRDefault="008F156C" w:rsidP="008F156C">
      <w:pPr>
        <w:pStyle w:val="BodyTextIndent"/>
        <w:ind w:left="0" w:firstLine="0"/>
        <w:jc w:val="center"/>
        <w:rPr>
          <w:noProof/>
        </w:rPr>
      </w:pPr>
      <w:r w:rsidRPr="002856DC">
        <w:rPr>
          <w:noProof/>
        </w:rPr>
        <w:t xml:space="preserve">Члан </w:t>
      </w:r>
      <w:r>
        <w:rPr>
          <w:noProof/>
        </w:rPr>
        <w:t>5</w:t>
      </w:r>
      <w:r w:rsidRPr="002856DC">
        <w:rPr>
          <w:noProof/>
        </w:rPr>
        <w:t>.</w:t>
      </w:r>
    </w:p>
    <w:p w:rsidR="007A492C" w:rsidRPr="007A492C" w:rsidRDefault="007A492C" w:rsidP="007A492C">
      <w:pPr>
        <w:ind w:firstLine="720"/>
        <w:jc w:val="both"/>
        <w:rPr>
          <w:bCs/>
          <w:noProof/>
          <w:lang w:val="sr-Latn-CS"/>
        </w:rPr>
      </w:pPr>
      <w:r w:rsidRPr="007A492C">
        <w:rPr>
          <w:bCs/>
          <w:noProof/>
          <w:lang w:val="sr-Latn-CS"/>
        </w:rPr>
        <w:t xml:space="preserve">Наручилац се обавезује да </w:t>
      </w:r>
      <w:r w:rsidRPr="007A492C">
        <w:rPr>
          <w:bCs/>
          <w:noProof/>
        </w:rPr>
        <w:t>исплати</w:t>
      </w:r>
      <w:r w:rsidRPr="007A492C">
        <w:rPr>
          <w:bCs/>
          <w:noProof/>
          <w:lang w:val="sr-Latn-CS"/>
        </w:rPr>
        <w:t xml:space="preserve"> </w:t>
      </w:r>
      <w:r w:rsidRPr="007A492C">
        <w:rPr>
          <w:bCs/>
          <w:noProof/>
        </w:rPr>
        <w:t>добављачу</w:t>
      </w:r>
      <w:r w:rsidRPr="007A492C">
        <w:rPr>
          <w:bCs/>
          <w:noProof/>
          <w:lang w:val="sr-Latn-CS"/>
        </w:rPr>
        <w:t xml:space="preserve"> аванс у висини 100% укупне цене.</w:t>
      </w:r>
    </w:p>
    <w:p w:rsidR="008F156C" w:rsidRPr="00B22681" w:rsidRDefault="008F156C" w:rsidP="008F156C">
      <w:pPr>
        <w:ind w:firstLine="720"/>
        <w:jc w:val="both"/>
        <w:rPr>
          <w:bCs/>
          <w:noProof/>
          <w:lang w:val="sr-Latn-CS"/>
        </w:rPr>
      </w:pPr>
      <w:r w:rsidRPr="002A315C">
        <w:rPr>
          <w:bCs/>
          <w:noProof/>
          <w:lang w:val="sr-Cyrl-CS"/>
        </w:rPr>
        <w:t xml:space="preserve">Добављач се обавезује да </w:t>
      </w:r>
      <w:r>
        <w:rPr>
          <w:bCs/>
          <w:noProof/>
          <w:lang w:val="sr-Cyrl-CS"/>
        </w:rPr>
        <w:t xml:space="preserve">рачун </w:t>
      </w:r>
      <w:r w:rsidR="007A492C">
        <w:rPr>
          <w:bCs/>
          <w:noProof/>
          <w:lang w:val="sr-Cyrl-CS"/>
        </w:rPr>
        <w:t>и осталу документацију насталу при и</w:t>
      </w:r>
      <w:r w:rsidR="00D4476A">
        <w:rPr>
          <w:bCs/>
          <w:noProof/>
          <w:lang w:val="sr-Cyrl-CS"/>
        </w:rPr>
        <w:t>з</w:t>
      </w:r>
      <w:r w:rsidR="007A492C">
        <w:rPr>
          <w:bCs/>
          <w:noProof/>
          <w:lang w:val="sr-Cyrl-CS"/>
        </w:rPr>
        <w:t xml:space="preserve">вршењу овог уговора </w:t>
      </w:r>
      <w:r w:rsidRPr="002A315C">
        <w:rPr>
          <w:bCs/>
          <w:noProof/>
          <w:lang w:val="sr-Cyrl-CS"/>
        </w:rPr>
        <w:t xml:space="preserve">достави </w:t>
      </w:r>
      <w:r w:rsidR="007A492C">
        <w:rPr>
          <w:bCs/>
          <w:noProof/>
          <w:lang w:val="sr-Cyrl-CS"/>
        </w:rPr>
        <w:t xml:space="preserve">наручиоцу </w:t>
      </w:r>
      <w:r w:rsidRPr="002A315C">
        <w:rPr>
          <w:bCs/>
          <w:noProof/>
          <w:lang w:val="sr-Cyrl-CS"/>
        </w:rPr>
        <w:t>путем поште или преко писарнице наручиоца, адресирано на седиште наручиоца,</w:t>
      </w:r>
      <w:r w:rsidRPr="002A315C">
        <w:rPr>
          <w:bCs/>
          <w:noProof/>
          <w:lang w:val="sr-Latn-CS"/>
        </w:rPr>
        <w:t xml:space="preserve"> </w:t>
      </w:r>
      <w:r w:rsidRPr="00D6145A">
        <w:rPr>
          <w:bCs/>
          <w:noProof/>
          <w:lang w:val="sr-Cyrl-CS"/>
        </w:rPr>
        <w:t>Служба за набавку и складиштење.</w:t>
      </w:r>
    </w:p>
    <w:p w:rsidR="008F156C" w:rsidRPr="006A3C5B" w:rsidRDefault="008F156C" w:rsidP="008F156C">
      <w:pPr>
        <w:pStyle w:val="BodyTextIndent"/>
        <w:ind w:left="0" w:firstLine="0"/>
        <w:jc w:val="both"/>
        <w:rPr>
          <w:b w:val="0"/>
          <w:noProof/>
        </w:rPr>
      </w:pPr>
    </w:p>
    <w:p w:rsidR="008F156C" w:rsidRPr="00B22681" w:rsidRDefault="008F156C" w:rsidP="008F156C">
      <w:pPr>
        <w:jc w:val="center"/>
        <w:rPr>
          <w:b/>
          <w:noProof/>
          <w:lang w:val="sr-Latn-CS"/>
        </w:rPr>
      </w:pPr>
      <w:r w:rsidRPr="00A40C84">
        <w:rPr>
          <w:b/>
          <w:noProof/>
        </w:rPr>
        <w:t>Члан</w:t>
      </w:r>
      <w:r w:rsidRPr="00B22681">
        <w:rPr>
          <w:b/>
          <w:noProof/>
          <w:lang w:val="sr-Latn-CS"/>
        </w:rPr>
        <w:t xml:space="preserve"> 6.</w:t>
      </w:r>
    </w:p>
    <w:p w:rsidR="008F156C" w:rsidRPr="00D76E9A" w:rsidRDefault="008F156C" w:rsidP="008F156C">
      <w:pPr>
        <w:jc w:val="both"/>
        <w:rPr>
          <w:noProof/>
          <w:lang w:val="sr-Latn-CS"/>
        </w:rPr>
      </w:pPr>
      <w:r w:rsidRPr="00B22681">
        <w:rPr>
          <w:noProof/>
          <w:lang w:val="sr-Latn-CS"/>
        </w:rPr>
        <w:tab/>
      </w:r>
      <w:r>
        <w:rPr>
          <w:noProof/>
        </w:rPr>
        <w:t>Уговорне</w:t>
      </w:r>
      <w:r w:rsidRPr="00B22681">
        <w:rPr>
          <w:noProof/>
          <w:lang w:val="sr-Latn-CS"/>
        </w:rPr>
        <w:t xml:space="preserve"> </w:t>
      </w:r>
      <w:r>
        <w:rPr>
          <w:noProof/>
        </w:rPr>
        <w:t>стране</w:t>
      </w:r>
      <w:r w:rsidRPr="00B22681">
        <w:rPr>
          <w:noProof/>
          <w:lang w:val="sr-Latn-CS"/>
        </w:rPr>
        <w:t xml:space="preserve"> </w:t>
      </w:r>
      <w:r>
        <w:rPr>
          <w:noProof/>
        </w:rPr>
        <w:t>констатују</w:t>
      </w:r>
      <w:r w:rsidRPr="00B22681">
        <w:rPr>
          <w:noProof/>
          <w:lang w:val="sr-Latn-CS"/>
        </w:rPr>
        <w:t xml:space="preserve"> </w:t>
      </w:r>
      <w:r>
        <w:rPr>
          <w:noProof/>
        </w:rPr>
        <w:t>да</w:t>
      </w:r>
      <w:r w:rsidRPr="00B22681">
        <w:rPr>
          <w:noProof/>
          <w:lang w:val="sr-Latn-CS"/>
        </w:rPr>
        <w:t xml:space="preserve"> </w:t>
      </w:r>
      <w:r>
        <w:rPr>
          <w:noProof/>
        </w:rPr>
        <w:t>је</w:t>
      </w:r>
      <w:r w:rsidRPr="00B22681">
        <w:rPr>
          <w:noProof/>
          <w:lang w:val="sr-Latn-CS"/>
        </w:rPr>
        <w:t xml:space="preserve"> </w:t>
      </w:r>
      <w:r>
        <w:rPr>
          <w:noProof/>
        </w:rPr>
        <w:t>добављач</w:t>
      </w:r>
      <w:r w:rsidRPr="00B22681">
        <w:rPr>
          <w:noProof/>
          <w:lang w:val="sr-Latn-CS"/>
        </w:rPr>
        <w:t xml:space="preserve"> </w:t>
      </w:r>
      <w:r>
        <w:rPr>
          <w:noProof/>
        </w:rPr>
        <w:t>доставио</w:t>
      </w:r>
      <w:r w:rsidRPr="00B22681">
        <w:rPr>
          <w:noProof/>
          <w:lang w:val="sr-Latn-CS"/>
        </w:rPr>
        <w:t xml:space="preserve"> </w:t>
      </w:r>
      <w:r>
        <w:rPr>
          <w:noProof/>
        </w:rPr>
        <w:t>наручиоцу</w:t>
      </w:r>
      <w:r w:rsidRPr="00B22681">
        <w:rPr>
          <w:noProof/>
          <w:lang w:val="sr-Latn-CS"/>
        </w:rPr>
        <w:t xml:space="preserve"> </w:t>
      </w:r>
      <w:r>
        <w:rPr>
          <w:noProof/>
        </w:rPr>
        <w:t>следећа</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са</w:t>
      </w:r>
      <w:r w:rsidRPr="00B22681">
        <w:rPr>
          <w:noProof/>
          <w:lang w:val="sr-Latn-CS"/>
        </w:rPr>
        <w:t xml:space="preserve"> </w:t>
      </w:r>
      <w:r>
        <w:rPr>
          <w:noProof/>
        </w:rPr>
        <w:t>овлашћењима</w:t>
      </w:r>
      <w:r w:rsidRPr="00B22681">
        <w:rPr>
          <w:noProof/>
          <w:lang w:val="sr-Latn-CS"/>
        </w:rPr>
        <w:t xml:space="preserve"> </w:t>
      </w:r>
      <w:r>
        <w:rPr>
          <w:noProof/>
        </w:rPr>
        <w:t>за</w:t>
      </w:r>
      <w:r w:rsidRPr="00B22681">
        <w:rPr>
          <w:noProof/>
          <w:lang w:val="sr-Latn-CS"/>
        </w:rPr>
        <w:t xml:space="preserve"> </w:t>
      </w:r>
      <w:r>
        <w:rPr>
          <w:noProof/>
        </w:rPr>
        <w:t>наплату</w:t>
      </w:r>
      <w:r w:rsidRPr="00B22681">
        <w:rPr>
          <w:noProof/>
          <w:lang w:val="sr-Latn-CS"/>
        </w:rPr>
        <w:t>:</w:t>
      </w:r>
    </w:p>
    <w:p w:rsidR="007A492C" w:rsidRPr="00D76E9A" w:rsidRDefault="007A492C" w:rsidP="007A492C">
      <w:pPr>
        <w:ind w:firstLine="720"/>
        <w:jc w:val="both"/>
        <w:rPr>
          <w:noProof/>
          <w:lang w:val="sr-Latn-CS"/>
        </w:rPr>
      </w:pPr>
      <w:r w:rsidRPr="00D76E9A">
        <w:rPr>
          <w:noProof/>
          <w:lang w:val="sr-Latn-CS"/>
        </w:rPr>
        <w:t>-</w:t>
      </w:r>
      <w:r>
        <w:rPr>
          <w:b/>
          <w:noProof/>
        </w:rPr>
        <w:t>банкарску</w:t>
      </w:r>
      <w:r w:rsidRPr="00D76E9A">
        <w:rPr>
          <w:b/>
          <w:noProof/>
          <w:lang w:val="sr-Latn-CS"/>
        </w:rPr>
        <w:t xml:space="preserve"> </w:t>
      </w:r>
      <w:r>
        <w:rPr>
          <w:b/>
          <w:noProof/>
        </w:rPr>
        <w:t>гаранцију</w:t>
      </w:r>
      <w:r w:rsidRPr="00D76E9A">
        <w:rPr>
          <w:b/>
          <w:noProof/>
          <w:lang w:val="sr-Latn-CS"/>
        </w:rPr>
        <w:t xml:space="preserve"> </w:t>
      </w:r>
      <w:r w:rsidRPr="00F17F1B">
        <w:rPr>
          <w:b/>
          <w:noProof/>
        </w:rPr>
        <w:t>за</w:t>
      </w:r>
      <w:r w:rsidRPr="00D76E9A">
        <w:rPr>
          <w:b/>
          <w:noProof/>
          <w:lang w:val="sr-Latn-CS"/>
        </w:rPr>
        <w:t xml:space="preserve"> </w:t>
      </w:r>
      <w:r w:rsidRPr="00F17F1B">
        <w:rPr>
          <w:b/>
          <w:noProof/>
        </w:rPr>
        <w:t>повраћај</w:t>
      </w:r>
      <w:r w:rsidRPr="00D76E9A">
        <w:rPr>
          <w:b/>
          <w:noProof/>
          <w:lang w:val="sr-Latn-CS"/>
        </w:rPr>
        <w:t xml:space="preserve"> </w:t>
      </w:r>
      <w:r w:rsidRPr="00F17F1B">
        <w:rPr>
          <w:b/>
          <w:noProof/>
        </w:rPr>
        <w:t>авансног</w:t>
      </w:r>
      <w:r w:rsidRPr="00D76E9A">
        <w:rPr>
          <w:b/>
          <w:noProof/>
          <w:lang w:val="sr-Latn-CS"/>
        </w:rPr>
        <w:t xml:space="preserve"> </w:t>
      </w:r>
      <w:r w:rsidRPr="00F17F1B">
        <w:rPr>
          <w:b/>
          <w:noProof/>
        </w:rPr>
        <w:t>плаћања</w:t>
      </w:r>
      <w:r w:rsidRPr="00D76E9A">
        <w:rPr>
          <w:noProof/>
          <w:lang w:val="sr-Latn-CS"/>
        </w:rPr>
        <w:t xml:space="preserve"> </w:t>
      </w:r>
      <w:r>
        <w:rPr>
          <w:noProof/>
        </w:rPr>
        <w:t>у</w:t>
      </w:r>
      <w:r w:rsidRPr="00D76E9A">
        <w:rPr>
          <w:noProof/>
          <w:lang w:val="sr-Latn-CS"/>
        </w:rPr>
        <w:t xml:space="preserve"> </w:t>
      </w:r>
      <w:r>
        <w:rPr>
          <w:noProof/>
        </w:rPr>
        <w:t>висини</w:t>
      </w:r>
      <w:r w:rsidRPr="00D76E9A">
        <w:rPr>
          <w:noProof/>
          <w:lang w:val="sr-Latn-CS"/>
        </w:rPr>
        <w:t xml:space="preserve"> 100% </w:t>
      </w:r>
      <w:r>
        <w:rPr>
          <w:noProof/>
        </w:rPr>
        <w:t>исплаћеног</w:t>
      </w:r>
      <w:r w:rsidRPr="00D76E9A">
        <w:rPr>
          <w:noProof/>
          <w:lang w:val="sr-Latn-CS"/>
        </w:rPr>
        <w:t xml:space="preserve"> </w:t>
      </w:r>
      <w:r>
        <w:rPr>
          <w:noProof/>
        </w:rPr>
        <w:t>аванса</w:t>
      </w:r>
      <w:r w:rsidRPr="00D76E9A">
        <w:rPr>
          <w:noProof/>
          <w:lang w:val="sr-Latn-CS"/>
        </w:rPr>
        <w:t xml:space="preserve"> </w:t>
      </w:r>
      <w:r>
        <w:rPr>
          <w:noProof/>
        </w:rPr>
        <w:t>из</w:t>
      </w:r>
      <w:r w:rsidRPr="00D76E9A">
        <w:rPr>
          <w:noProof/>
          <w:lang w:val="sr-Latn-CS"/>
        </w:rPr>
        <w:t xml:space="preserve"> </w:t>
      </w:r>
      <w:r>
        <w:rPr>
          <w:noProof/>
        </w:rPr>
        <w:t>члана</w:t>
      </w:r>
      <w:r w:rsidRPr="00D76E9A">
        <w:rPr>
          <w:noProof/>
          <w:lang w:val="sr-Latn-CS"/>
        </w:rPr>
        <w:t xml:space="preserve"> 5.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са</w:t>
      </w:r>
      <w:r w:rsidRPr="00D76E9A">
        <w:rPr>
          <w:noProof/>
          <w:lang w:val="sr-Latn-CS"/>
        </w:rPr>
        <w:t xml:space="preserve"> </w:t>
      </w:r>
      <w:r>
        <w:rPr>
          <w:noProof/>
        </w:rPr>
        <w:t>роком</w:t>
      </w:r>
      <w:r w:rsidRPr="00D76E9A">
        <w:rPr>
          <w:noProof/>
          <w:lang w:val="sr-Latn-CS"/>
        </w:rPr>
        <w:t xml:space="preserve"> </w:t>
      </w:r>
      <w:r>
        <w:rPr>
          <w:noProof/>
        </w:rPr>
        <w:t>важења</w:t>
      </w:r>
      <w:r w:rsidRPr="00D76E9A">
        <w:rPr>
          <w:noProof/>
          <w:lang w:val="sr-Latn-CS"/>
        </w:rPr>
        <w:t xml:space="preserve"> </w:t>
      </w:r>
      <w:r>
        <w:rPr>
          <w:noProof/>
        </w:rPr>
        <w:t>најмање</w:t>
      </w:r>
      <w:r w:rsidRPr="00D76E9A">
        <w:rPr>
          <w:noProof/>
          <w:lang w:val="sr-Latn-CS"/>
        </w:rPr>
        <w:t xml:space="preserve"> 30 </w:t>
      </w:r>
      <w:r>
        <w:rPr>
          <w:noProof/>
        </w:rPr>
        <w:t>дана</w:t>
      </w:r>
      <w:r w:rsidRPr="00D76E9A">
        <w:rPr>
          <w:noProof/>
          <w:lang w:val="sr-Latn-CS"/>
        </w:rPr>
        <w:t xml:space="preserve"> </w:t>
      </w:r>
      <w:r>
        <w:rPr>
          <w:noProof/>
        </w:rPr>
        <w:t>дужим</w:t>
      </w:r>
      <w:r w:rsidRPr="00D76E9A">
        <w:rPr>
          <w:noProof/>
          <w:lang w:val="sr-Latn-CS"/>
        </w:rPr>
        <w:t xml:space="preserve"> </w:t>
      </w:r>
      <w:r>
        <w:rPr>
          <w:noProof/>
        </w:rPr>
        <w:t>од</w:t>
      </w:r>
      <w:r w:rsidRPr="00D76E9A">
        <w:rPr>
          <w:noProof/>
          <w:lang w:val="sr-Latn-CS"/>
        </w:rPr>
        <w:t xml:space="preserve"> </w:t>
      </w:r>
      <w:r>
        <w:rPr>
          <w:noProof/>
        </w:rPr>
        <w:t>дана</w:t>
      </w:r>
      <w:r w:rsidRPr="00D76E9A">
        <w:rPr>
          <w:noProof/>
          <w:lang w:val="sr-Latn-CS"/>
        </w:rPr>
        <w:t xml:space="preserve"> </w:t>
      </w:r>
      <w:r>
        <w:rPr>
          <w:noProof/>
        </w:rPr>
        <w:t>до</w:t>
      </w:r>
      <w:r w:rsidRPr="00D76E9A">
        <w:rPr>
          <w:noProof/>
          <w:lang w:val="sr-Latn-CS"/>
        </w:rPr>
        <w:t xml:space="preserve"> </w:t>
      </w:r>
      <w:r>
        <w:rPr>
          <w:noProof/>
        </w:rPr>
        <w:t>којег</w:t>
      </w:r>
      <w:r w:rsidRPr="00D76E9A">
        <w:rPr>
          <w:noProof/>
          <w:lang w:val="sr-Latn-CS"/>
        </w:rPr>
        <w:t xml:space="preserve"> </w:t>
      </w:r>
      <w:r>
        <w:rPr>
          <w:noProof/>
        </w:rPr>
        <w:t>се</w:t>
      </w:r>
      <w:r w:rsidRPr="00D76E9A">
        <w:rPr>
          <w:noProof/>
          <w:lang w:val="sr-Latn-CS"/>
        </w:rPr>
        <w:t xml:space="preserve"> </w:t>
      </w:r>
      <w:r>
        <w:rPr>
          <w:noProof/>
        </w:rPr>
        <w:t>добављач</w:t>
      </w:r>
      <w:r w:rsidRPr="00D76E9A">
        <w:rPr>
          <w:noProof/>
          <w:lang w:val="sr-Latn-CS"/>
        </w:rPr>
        <w:t xml:space="preserve"> </w:t>
      </w:r>
      <w:r>
        <w:rPr>
          <w:noProof/>
        </w:rPr>
        <w:t>обавезао</w:t>
      </w:r>
      <w:r w:rsidRPr="00D76E9A">
        <w:rPr>
          <w:noProof/>
          <w:lang w:val="sr-Latn-CS"/>
        </w:rPr>
        <w:t xml:space="preserve"> </w:t>
      </w:r>
      <w:r>
        <w:rPr>
          <w:noProof/>
        </w:rPr>
        <w:t>да</w:t>
      </w:r>
      <w:r w:rsidRPr="00D76E9A">
        <w:rPr>
          <w:noProof/>
          <w:lang w:val="sr-Latn-CS"/>
        </w:rPr>
        <w:t xml:space="preserve"> </w:t>
      </w:r>
      <w:r>
        <w:rPr>
          <w:noProof/>
        </w:rPr>
        <w:t>ће</w:t>
      </w:r>
      <w:r w:rsidRPr="00D76E9A">
        <w:rPr>
          <w:noProof/>
          <w:lang w:val="sr-Latn-CS"/>
        </w:rPr>
        <w:t xml:space="preserve"> </w:t>
      </w:r>
      <w:r>
        <w:rPr>
          <w:noProof/>
        </w:rPr>
        <w:t>испоручити</w:t>
      </w:r>
      <w:r w:rsidRPr="00D76E9A">
        <w:rPr>
          <w:noProof/>
          <w:lang w:val="sr-Latn-CS"/>
        </w:rPr>
        <w:t xml:space="preserve">, </w:t>
      </w:r>
      <w:r>
        <w:rPr>
          <w:noProof/>
        </w:rPr>
        <w:t>инсталирати</w:t>
      </w:r>
      <w:r w:rsidRPr="00D76E9A">
        <w:rPr>
          <w:noProof/>
          <w:lang w:val="sr-Latn-CS"/>
        </w:rPr>
        <w:t xml:space="preserve"> </w:t>
      </w:r>
      <w:r>
        <w:rPr>
          <w:noProof/>
        </w:rPr>
        <w:t>и</w:t>
      </w:r>
      <w:r w:rsidRPr="00D76E9A">
        <w:rPr>
          <w:noProof/>
          <w:lang w:val="sr-Latn-CS"/>
        </w:rPr>
        <w:t xml:space="preserve"> </w:t>
      </w:r>
      <w:r>
        <w:rPr>
          <w:noProof/>
        </w:rPr>
        <w:t>пустити</w:t>
      </w:r>
      <w:r w:rsidRPr="00D76E9A">
        <w:rPr>
          <w:noProof/>
          <w:lang w:val="sr-Latn-CS"/>
        </w:rPr>
        <w:t xml:space="preserve"> </w:t>
      </w:r>
      <w:r>
        <w:rPr>
          <w:noProof/>
        </w:rPr>
        <w:t>у</w:t>
      </w:r>
      <w:r w:rsidRPr="00D76E9A">
        <w:rPr>
          <w:noProof/>
          <w:lang w:val="sr-Latn-CS"/>
        </w:rPr>
        <w:t xml:space="preserve"> </w:t>
      </w:r>
      <w:r>
        <w:rPr>
          <w:noProof/>
        </w:rPr>
        <w:t>рад</w:t>
      </w:r>
      <w:r w:rsidRPr="00D76E9A">
        <w:rPr>
          <w:noProof/>
          <w:lang w:val="sr-Latn-CS"/>
        </w:rPr>
        <w:t xml:space="preserve"> </w:t>
      </w:r>
      <w:r>
        <w:rPr>
          <w:noProof/>
        </w:rPr>
        <w:t>добра</w:t>
      </w:r>
      <w:r w:rsidRPr="00D76E9A">
        <w:rPr>
          <w:noProof/>
          <w:lang w:val="sr-Latn-CS"/>
        </w:rPr>
        <w:t xml:space="preserve"> </w:t>
      </w:r>
      <w:r>
        <w:rPr>
          <w:noProof/>
        </w:rPr>
        <w:t>која</w:t>
      </w:r>
      <w:r w:rsidRPr="00D76E9A">
        <w:rPr>
          <w:noProof/>
          <w:lang w:val="sr-Latn-CS"/>
        </w:rPr>
        <w:t xml:space="preserve"> </w:t>
      </w:r>
      <w:r>
        <w:rPr>
          <w:noProof/>
        </w:rPr>
        <w:t>су</w:t>
      </w:r>
      <w:r w:rsidRPr="00D76E9A">
        <w:rPr>
          <w:noProof/>
          <w:lang w:val="sr-Latn-CS"/>
        </w:rPr>
        <w:t xml:space="preserve"> </w:t>
      </w:r>
      <w:r>
        <w:rPr>
          <w:noProof/>
        </w:rPr>
        <w:t>предмет</w:t>
      </w:r>
      <w:r w:rsidRPr="00D76E9A">
        <w:rPr>
          <w:noProof/>
          <w:lang w:val="sr-Latn-CS"/>
        </w:rPr>
        <w:t xml:space="preserve">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и</w:t>
      </w:r>
      <w:r w:rsidRPr="00D76E9A">
        <w:rPr>
          <w:noProof/>
          <w:lang w:val="sr-Latn-CS"/>
        </w:rPr>
        <w:t xml:space="preserve"> </w:t>
      </w:r>
      <w:r>
        <w:rPr>
          <w:noProof/>
        </w:rPr>
        <w:t>тиме</w:t>
      </w:r>
      <w:r w:rsidRPr="00D76E9A">
        <w:rPr>
          <w:noProof/>
          <w:lang w:val="sr-Latn-CS"/>
        </w:rPr>
        <w:t xml:space="preserve"> </w:t>
      </w:r>
      <w:r>
        <w:rPr>
          <w:noProof/>
        </w:rPr>
        <w:t>оправдати</w:t>
      </w:r>
      <w:r w:rsidRPr="00D76E9A">
        <w:rPr>
          <w:noProof/>
          <w:lang w:val="sr-Latn-CS"/>
        </w:rPr>
        <w:t xml:space="preserve"> </w:t>
      </w:r>
      <w:r>
        <w:rPr>
          <w:noProof/>
        </w:rPr>
        <w:t>аванс</w:t>
      </w:r>
      <w:r w:rsidRPr="00D76E9A">
        <w:rPr>
          <w:noProof/>
          <w:lang w:val="sr-Latn-CS"/>
        </w:rPr>
        <w:t xml:space="preserve">, </w:t>
      </w:r>
      <w:r>
        <w:rPr>
          <w:noProof/>
        </w:rPr>
        <w:t>која</w:t>
      </w:r>
      <w:r w:rsidRPr="00D76E9A">
        <w:rPr>
          <w:noProof/>
          <w:lang w:val="sr-Latn-CS"/>
        </w:rPr>
        <w:t xml:space="preserve"> </w:t>
      </w:r>
      <w:r>
        <w:rPr>
          <w:noProof/>
        </w:rPr>
        <w:t>је</w:t>
      </w:r>
      <w:r w:rsidRPr="00D76E9A">
        <w:rPr>
          <w:noProof/>
          <w:lang w:val="sr-Latn-CS"/>
        </w:rPr>
        <w:t xml:space="preserve"> </w:t>
      </w:r>
      <w:r>
        <w:rPr>
          <w:noProof/>
        </w:rPr>
        <w:t>наплатива</w:t>
      </w:r>
      <w:r w:rsidRPr="00D76E9A">
        <w:rPr>
          <w:noProof/>
          <w:lang w:val="sr-Latn-CS"/>
        </w:rPr>
        <w:t xml:space="preserve"> </w:t>
      </w:r>
      <w:r>
        <w:rPr>
          <w:noProof/>
        </w:rPr>
        <w:t>у</w:t>
      </w:r>
      <w:r w:rsidRPr="00D76E9A">
        <w:rPr>
          <w:noProof/>
          <w:lang w:val="sr-Latn-CS"/>
        </w:rPr>
        <w:t xml:space="preserve"> </w:t>
      </w:r>
      <w:r>
        <w:rPr>
          <w:noProof/>
        </w:rPr>
        <w:t>случају</w:t>
      </w:r>
      <w:r w:rsidRPr="00D76E9A">
        <w:rPr>
          <w:noProof/>
          <w:lang w:val="sr-Latn-CS"/>
        </w:rPr>
        <w:t xml:space="preserve"> </w:t>
      </w:r>
      <w:r>
        <w:rPr>
          <w:noProof/>
        </w:rPr>
        <w:t>да</w:t>
      </w:r>
      <w:r w:rsidRPr="00D76E9A">
        <w:rPr>
          <w:noProof/>
          <w:lang w:val="sr-Latn-CS"/>
        </w:rPr>
        <w:t xml:space="preserve"> </w:t>
      </w:r>
      <w:r>
        <w:rPr>
          <w:noProof/>
        </w:rPr>
        <w:t>добављач</w:t>
      </w:r>
      <w:r w:rsidRPr="00D76E9A">
        <w:rPr>
          <w:noProof/>
          <w:lang w:val="sr-Latn-CS"/>
        </w:rPr>
        <w:t xml:space="preserve"> </w:t>
      </w:r>
      <w:r>
        <w:rPr>
          <w:noProof/>
        </w:rPr>
        <w:t>у</w:t>
      </w:r>
      <w:r w:rsidRPr="00D76E9A">
        <w:rPr>
          <w:noProof/>
          <w:lang w:val="sr-Latn-CS"/>
        </w:rPr>
        <w:t xml:space="preserve"> </w:t>
      </w:r>
      <w:r>
        <w:rPr>
          <w:noProof/>
        </w:rPr>
        <w:t>целини</w:t>
      </w:r>
      <w:r w:rsidRPr="00D76E9A">
        <w:rPr>
          <w:noProof/>
          <w:lang w:val="sr-Latn-CS"/>
        </w:rPr>
        <w:t xml:space="preserve"> </w:t>
      </w:r>
      <w:r>
        <w:rPr>
          <w:noProof/>
        </w:rPr>
        <w:t>или</w:t>
      </w:r>
      <w:r w:rsidRPr="00D76E9A">
        <w:rPr>
          <w:noProof/>
          <w:lang w:val="sr-Latn-CS"/>
        </w:rPr>
        <w:t xml:space="preserve"> </w:t>
      </w:r>
      <w:r>
        <w:rPr>
          <w:noProof/>
        </w:rPr>
        <w:t>делимично</w:t>
      </w:r>
      <w:r w:rsidRPr="00D76E9A">
        <w:rPr>
          <w:noProof/>
          <w:lang w:val="sr-Latn-CS"/>
        </w:rPr>
        <w:t xml:space="preserve"> </w:t>
      </w:r>
      <w:r>
        <w:rPr>
          <w:noProof/>
        </w:rPr>
        <w:t>не</w:t>
      </w:r>
      <w:r w:rsidRPr="00D76E9A">
        <w:rPr>
          <w:noProof/>
          <w:lang w:val="sr-Latn-CS"/>
        </w:rPr>
        <w:t xml:space="preserve"> </w:t>
      </w:r>
      <w:r>
        <w:rPr>
          <w:noProof/>
        </w:rPr>
        <w:t>испуњава</w:t>
      </w:r>
      <w:r w:rsidRPr="00D76E9A">
        <w:rPr>
          <w:noProof/>
          <w:lang w:val="sr-Latn-CS"/>
        </w:rPr>
        <w:t xml:space="preserve"> </w:t>
      </w:r>
      <w:r>
        <w:rPr>
          <w:noProof/>
        </w:rPr>
        <w:t>своје</w:t>
      </w:r>
      <w:r w:rsidRPr="00D76E9A">
        <w:rPr>
          <w:noProof/>
          <w:lang w:val="sr-Latn-CS"/>
        </w:rPr>
        <w:t xml:space="preserve"> </w:t>
      </w:r>
      <w:r>
        <w:rPr>
          <w:noProof/>
        </w:rPr>
        <w:t>обавезе</w:t>
      </w:r>
      <w:r w:rsidRPr="00D76E9A">
        <w:rPr>
          <w:noProof/>
          <w:lang w:val="sr-Latn-CS"/>
        </w:rPr>
        <w:t xml:space="preserve"> </w:t>
      </w:r>
      <w:r>
        <w:rPr>
          <w:noProof/>
        </w:rPr>
        <w:t>из</w:t>
      </w:r>
      <w:r w:rsidRPr="00D76E9A">
        <w:rPr>
          <w:noProof/>
          <w:lang w:val="sr-Latn-CS"/>
        </w:rPr>
        <w:t xml:space="preserve"> </w:t>
      </w:r>
      <w:r>
        <w:rPr>
          <w:noProof/>
        </w:rPr>
        <w:t>уговора</w:t>
      </w:r>
      <w:r w:rsidRPr="00D76E9A">
        <w:rPr>
          <w:noProof/>
          <w:lang w:val="sr-Latn-CS"/>
        </w:rPr>
        <w:t>.</w:t>
      </w:r>
    </w:p>
    <w:p w:rsidR="008F156C" w:rsidRPr="00B22681" w:rsidRDefault="008F156C" w:rsidP="008F156C">
      <w:pPr>
        <w:ind w:firstLine="720"/>
        <w:jc w:val="both"/>
        <w:rPr>
          <w:noProof/>
          <w:lang w:val="sr-Latn-CS"/>
        </w:rPr>
      </w:pPr>
      <w:r w:rsidRPr="00B22681">
        <w:rPr>
          <w:noProof/>
          <w:lang w:val="sr-Latn-CS"/>
        </w:rPr>
        <w:t>-</w:t>
      </w:r>
      <w:r>
        <w:rPr>
          <w:b/>
          <w:noProof/>
        </w:rPr>
        <w:t>банкарску</w:t>
      </w:r>
      <w:r w:rsidRPr="00B22681">
        <w:rPr>
          <w:b/>
          <w:noProof/>
          <w:lang w:val="sr-Latn-CS"/>
        </w:rPr>
        <w:t xml:space="preserve"> </w:t>
      </w:r>
      <w:r>
        <w:rPr>
          <w:b/>
          <w:noProof/>
        </w:rPr>
        <w:t>гаранцију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добро</w:t>
      </w:r>
      <w:r w:rsidRPr="00B22681">
        <w:rPr>
          <w:b/>
          <w:noProof/>
          <w:lang w:val="sr-Latn-CS"/>
        </w:rPr>
        <w:t xml:space="preserve"> </w:t>
      </w:r>
      <w:r w:rsidRPr="00F17F1B">
        <w:rPr>
          <w:b/>
          <w:noProof/>
        </w:rPr>
        <w:t>извршење</w:t>
      </w:r>
      <w:r w:rsidRPr="00B22681">
        <w:rPr>
          <w:b/>
          <w:noProof/>
          <w:lang w:val="sr-Latn-CS"/>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008174C7" w:rsidRPr="008174C7">
        <w:rPr>
          <w:noProof/>
        </w:rPr>
        <w:t>од</w:t>
      </w:r>
      <w:r w:rsidR="008174C7" w:rsidRPr="008174C7">
        <w:rPr>
          <w:noProof/>
          <w:lang w:val="sr-Latn-CS"/>
        </w:rPr>
        <w:t xml:space="preserve"> </w:t>
      </w:r>
      <w:r w:rsidR="008174C7" w:rsidRPr="008174C7">
        <w:rPr>
          <w:noProof/>
        </w:rPr>
        <w:t>укупне</w:t>
      </w:r>
      <w:r w:rsidR="008174C7" w:rsidRPr="008174C7">
        <w:rPr>
          <w:noProof/>
          <w:lang w:val="sr-Latn-CS"/>
        </w:rPr>
        <w:t xml:space="preserve"> </w:t>
      </w:r>
      <w:r w:rsidR="008174C7" w:rsidRPr="008174C7">
        <w:rPr>
          <w:noProof/>
        </w:rPr>
        <w:t>вредности</w:t>
      </w:r>
      <w:r w:rsidR="008174C7" w:rsidRPr="008174C7">
        <w:rPr>
          <w:noProof/>
          <w:lang w:val="sr-Latn-CS"/>
        </w:rPr>
        <w:t xml:space="preserve"> </w:t>
      </w:r>
      <w:r w:rsidR="008174C7" w:rsidRPr="008174C7">
        <w:rPr>
          <w:noProof/>
        </w:rPr>
        <w:t>понуде</w:t>
      </w:r>
      <w:r w:rsidR="008174C7" w:rsidRPr="008174C7">
        <w:rPr>
          <w:noProof/>
          <w:lang w:val="sr-Latn-CS"/>
        </w:rPr>
        <w:t xml:space="preserve"> </w:t>
      </w:r>
      <w:r w:rsidR="008174C7" w:rsidRPr="008174C7">
        <w:rPr>
          <w:noProof/>
        </w:rPr>
        <w:t>без</w:t>
      </w:r>
      <w:r w:rsidR="008174C7" w:rsidRPr="008174C7">
        <w:rPr>
          <w:noProof/>
          <w:lang w:val="sr-Latn-CS"/>
        </w:rPr>
        <w:t xml:space="preserve"> </w:t>
      </w:r>
      <w:r w:rsidR="008174C7" w:rsidRPr="008174C7">
        <w:rPr>
          <w:noProof/>
        </w:rPr>
        <w:t>ПДВ</w:t>
      </w:r>
      <w:r w:rsidR="008174C7" w:rsidRPr="008174C7">
        <w:rPr>
          <w:noProof/>
          <w:lang w:val="sr-Latn-CS"/>
        </w:rPr>
        <w:t>-</w:t>
      </w:r>
      <w:r w:rsidR="008174C7" w:rsidRPr="008174C7">
        <w:rPr>
          <w:noProof/>
        </w:rPr>
        <w:t>а</w:t>
      </w:r>
      <w:r w:rsidR="008174C7" w:rsidRPr="008174C7">
        <w:rPr>
          <w:noProof/>
          <w:lang w:val="sr-Latn-CS"/>
        </w:rPr>
        <w:t xml:space="preserve"> </w:t>
      </w:r>
      <w:r w:rsidR="008174C7" w:rsidRPr="008174C7">
        <w:rPr>
          <w:noProof/>
        </w:rPr>
        <w:t>из</w:t>
      </w:r>
      <w:r w:rsidR="008174C7" w:rsidRPr="008174C7">
        <w:rPr>
          <w:noProof/>
          <w:lang w:val="sr-Latn-CS"/>
        </w:rPr>
        <w:t xml:space="preserve"> </w:t>
      </w:r>
      <w:r w:rsidR="008174C7" w:rsidRPr="008174C7">
        <w:rPr>
          <w:noProof/>
        </w:rPr>
        <w:t>члана</w:t>
      </w:r>
      <w:r w:rsidR="008174C7" w:rsidRPr="008174C7">
        <w:rPr>
          <w:noProof/>
          <w:lang w:val="sr-Latn-CS"/>
        </w:rPr>
        <w:t xml:space="preserve"> 1. </w:t>
      </w:r>
      <w:r w:rsidR="008174C7" w:rsidRPr="008174C7">
        <w:rPr>
          <w:noProof/>
        </w:rPr>
        <w:t>овог</w:t>
      </w:r>
      <w:r w:rsidR="008174C7" w:rsidRPr="008174C7">
        <w:rPr>
          <w:noProof/>
          <w:lang w:val="sr-Latn-CS"/>
        </w:rPr>
        <w:t xml:space="preserve"> </w:t>
      </w:r>
      <w:r w:rsidR="008174C7" w:rsidRPr="008174C7">
        <w:rPr>
          <w:noProof/>
        </w:rPr>
        <w:t>уговора</w:t>
      </w:r>
      <w:r w:rsidR="008174C7" w:rsidRPr="008174C7">
        <w:rPr>
          <w:noProof/>
          <w:lang w:val="sr-Latn-CS"/>
        </w:rPr>
        <w:t xml:space="preserve"> </w:t>
      </w:r>
      <w:r w:rsidR="008174C7" w:rsidRPr="008174C7">
        <w:rPr>
          <w:noProof/>
        </w:rPr>
        <w:t>без</w:t>
      </w:r>
      <w:r w:rsidR="008174C7" w:rsidRPr="008174C7">
        <w:rPr>
          <w:noProof/>
          <w:lang w:val="sr-Latn-CS"/>
        </w:rPr>
        <w:t xml:space="preserve"> </w:t>
      </w:r>
      <w:r w:rsidR="008174C7" w:rsidRPr="008174C7">
        <w:rPr>
          <w:noProof/>
        </w:rPr>
        <w:t>пореза</w:t>
      </w:r>
      <w:r w:rsidR="008174C7" w:rsidRPr="008174C7">
        <w:rPr>
          <w:noProof/>
          <w:lang w:val="sr-Latn-CS"/>
        </w:rPr>
        <w:t xml:space="preserve"> </w:t>
      </w:r>
      <w:r w:rsidR="008174C7" w:rsidRPr="008174C7">
        <w:rPr>
          <w:noProof/>
        </w:rPr>
        <w:t>на</w:t>
      </w:r>
      <w:r w:rsidR="008174C7" w:rsidRPr="008174C7">
        <w:rPr>
          <w:noProof/>
          <w:lang w:val="sr-Latn-CS"/>
        </w:rPr>
        <w:t xml:space="preserve"> </w:t>
      </w:r>
      <w:r w:rsidR="008174C7" w:rsidRPr="008174C7">
        <w:rPr>
          <w:noProof/>
        </w:rPr>
        <w:t>додату</w:t>
      </w:r>
      <w:r w:rsidR="008174C7" w:rsidRPr="008174C7">
        <w:rPr>
          <w:noProof/>
          <w:lang w:val="sr-Latn-CS"/>
        </w:rPr>
        <w:t xml:space="preserve"> </w:t>
      </w:r>
      <w:r w:rsidR="008174C7"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sidR="007A492C" w:rsidRPr="00D76E9A">
        <w:rPr>
          <w:noProof/>
          <w:lang w:val="sr-Latn-CS"/>
        </w:rPr>
        <w:t>3</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sidRPr="00B22681">
        <w:rPr>
          <w:noProof/>
          <w:lang w:val="sr-Latn-CS"/>
        </w:rPr>
        <w:t xml:space="preserve">, </w:t>
      </w:r>
      <w:r w:rsidRPr="009A5161">
        <w:rPr>
          <w:noProof/>
        </w:rPr>
        <w:t>инсталирати</w:t>
      </w:r>
      <w:r w:rsidRPr="00B22681">
        <w:rPr>
          <w:noProof/>
          <w:lang w:val="sr-Latn-CS"/>
        </w:rPr>
        <w:t xml:space="preserve"> </w:t>
      </w:r>
      <w:r w:rsidRPr="009A5161">
        <w:rPr>
          <w:noProof/>
        </w:rPr>
        <w:t>и</w:t>
      </w:r>
      <w:r w:rsidRPr="00B22681">
        <w:rPr>
          <w:noProof/>
          <w:lang w:val="sr-Latn-CS"/>
        </w:rPr>
        <w:t xml:space="preserve"> </w:t>
      </w:r>
      <w:r w:rsidRPr="009A5161">
        <w:rPr>
          <w:noProof/>
        </w:rPr>
        <w:t>пустити</w:t>
      </w:r>
      <w:r w:rsidRPr="00B22681">
        <w:rPr>
          <w:noProof/>
          <w:lang w:val="sr-Latn-CS"/>
        </w:rPr>
        <w:t xml:space="preserve"> </w:t>
      </w:r>
      <w:r w:rsidRPr="009A5161">
        <w:rPr>
          <w:noProof/>
        </w:rPr>
        <w:t>у</w:t>
      </w:r>
      <w:r w:rsidRPr="00B22681">
        <w:rPr>
          <w:noProof/>
          <w:lang w:val="sr-Latn-CS"/>
        </w:rPr>
        <w:t xml:space="preserve"> </w:t>
      </w:r>
      <w:r w:rsidRPr="009A5161">
        <w:rPr>
          <w:noProof/>
        </w:rPr>
        <w:t>рад</w:t>
      </w:r>
      <w:r w:rsidRPr="00B22681">
        <w:rPr>
          <w:noProof/>
          <w:lang w:val="sr-Latn-CS"/>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8F156C" w:rsidRPr="00B22681" w:rsidRDefault="008F156C" w:rsidP="008F156C">
      <w:pPr>
        <w:ind w:firstLine="720"/>
        <w:jc w:val="both"/>
        <w:rPr>
          <w:b/>
          <w:noProof/>
          <w:lang w:val="sr-Latn-CS"/>
        </w:rPr>
      </w:pPr>
      <w:r w:rsidRPr="00B22681">
        <w:rPr>
          <w:noProof/>
          <w:lang w:val="sr-Latn-CS"/>
        </w:rPr>
        <w:t>-</w:t>
      </w:r>
      <w:r w:rsidRPr="00F17F1B">
        <w:rPr>
          <w:b/>
          <w:noProof/>
        </w:rPr>
        <w:t>меницу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отклањање</w:t>
      </w:r>
      <w:r w:rsidRPr="00B22681">
        <w:rPr>
          <w:b/>
          <w:noProof/>
          <w:lang w:val="sr-Latn-CS"/>
        </w:rPr>
        <w:t xml:space="preserve"> </w:t>
      </w:r>
      <w:r w:rsidRPr="00F17F1B">
        <w:rPr>
          <w:b/>
          <w:noProof/>
        </w:rPr>
        <w:t>недостатака</w:t>
      </w:r>
      <w:r w:rsidRPr="00B22681">
        <w:rPr>
          <w:b/>
          <w:noProof/>
          <w:lang w:val="sr-Latn-CS"/>
        </w:rPr>
        <w:t xml:space="preserve"> </w:t>
      </w:r>
      <w:r w:rsidRPr="00F17F1B">
        <w:rPr>
          <w:b/>
          <w:noProof/>
        </w:rPr>
        <w:t>у</w:t>
      </w:r>
      <w:r w:rsidRPr="00B22681">
        <w:rPr>
          <w:b/>
          <w:noProof/>
          <w:lang w:val="sr-Latn-CS"/>
        </w:rPr>
        <w:t xml:space="preserve"> </w:t>
      </w:r>
      <w:r w:rsidRPr="00F17F1B">
        <w:rPr>
          <w:b/>
          <w:noProof/>
        </w:rPr>
        <w:t>гарантном</w:t>
      </w:r>
      <w:r w:rsidRPr="00B22681">
        <w:rPr>
          <w:b/>
          <w:noProof/>
          <w:lang w:val="sr-Latn-CS"/>
        </w:rPr>
        <w:t xml:space="preserve"> </w:t>
      </w:r>
      <w:r w:rsidRPr="00F17F1B">
        <w:rPr>
          <w:b/>
          <w:noProof/>
        </w:rPr>
        <w:t>року</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008174C7" w:rsidRPr="008174C7">
        <w:rPr>
          <w:noProof/>
        </w:rPr>
        <w:t>од</w:t>
      </w:r>
      <w:r w:rsidR="008174C7" w:rsidRPr="008174C7">
        <w:rPr>
          <w:noProof/>
          <w:lang w:val="sr-Latn-CS"/>
        </w:rPr>
        <w:t xml:space="preserve"> </w:t>
      </w:r>
      <w:r w:rsidR="008174C7" w:rsidRPr="008174C7">
        <w:rPr>
          <w:noProof/>
        </w:rPr>
        <w:t>укупне</w:t>
      </w:r>
      <w:r w:rsidR="008174C7" w:rsidRPr="008174C7">
        <w:rPr>
          <w:noProof/>
          <w:lang w:val="sr-Latn-CS"/>
        </w:rPr>
        <w:t xml:space="preserve"> </w:t>
      </w:r>
      <w:r w:rsidR="008174C7" w:rsidRPr="008174C7">
        <w:rPr>
          <w:noProof/>
        </w:rPr>
        <w:t>вредности</w:t>
      </w:r>
      <w:r w:rsidR="008174C7" w:rsidRPr="008174C7">
        <w:rPr>
          <w:noProof/>
          <w:lang w:val="sr-Latn-CS"/>
        </w:rPr>
        <w:t xml:space="preserve"> </w:t>
      </w:r>
      <w:r w:rsidR="008174C7" w:rsidRPr="008174C7">
        <w:rPr>
          <w:noProof/>
        </w:rPr>
        <w:t>понуде</w:t>
      </w:r>
      <w:r w:rsidR="008174C7" w:rsidRPr="008174C7">
        <w:rPr>
          <w:noProof/>
          <w:lang w:val="sr-Latn-CS"/>
        </w:rPr>
        <w:t xml:space="preserve"> </w:t>
      </w:r>
      <w:r w:rsidR="008174C7" w:rsidRPr="008174C7">
        <w:rPr>
          <w:noProof/>
        </w:rPr>
        <w:t>без</w:t>
      </w:r>
      <w:r w:rsidR="008174C7" w:rsidRPr="008174C7">
        <w:rPr>
          <w:noProof/>
          <w:lang w:val="sr-Latn-CS"/>
        </w:rPr>
        <w:t xml:space="preserve"> </w:t>
      </w:r>
      <w:r w:rsidR="008174C7" w:rsidRPr="008174C7">
        <w:rPr>
          <w:noProof/>
        </w:rPr>
        <w:t>ПДВ</w:t>
      </w:r>
      <w:r w:rsidR="008174C7" w:rsidRPr="008174C7">
        <w:rPr>
          <w:noProof/>
          <w:lang w:val="sr-Latn-CS"/>
        </w:rPr>
        <w:t>-</w:t>
      </w:r>
      <w:r w:rsidR="008174C7" w:rsidRPr="008174C7">
        <w:rPr>
          <w:noProof/>
        </w:rPr>
        <w:t>а</w:t>
      </w:r>
      <w:r w:rsidR="008174C7" w:rsidRPr="008174C7">
        <w:rPr>
          <w:noProof/>
          <w:lang w:val="sr-Latn-CS"/>
        </w:rPr>
        <w:t xml:space="preserve"> </w:t>
      </w:r>
      <w:r w:rsidR="008174C7" w:rsidRPr="008174C7">
        <w:rPr>
          <w:noProof/>
        </w:rPr>
        <w:t>из</w:t>
      </w:r>
      <w:r w:rsidR="008174C7" w:rsidRPr="008174C7">
        <w:rPr>
          <w:noProof/>
          <w:lang w:val="sr-Latn-CS"/>
        </w:rPr>
        <w:t xml:space="preserve"> </w:t>
      </w:r>
      <w:r w:rsidR="008174C7" w:rsidRPr="008174C7">
        <w:rPr>
          <w:noProof/>
        </w:rPr>
        <w:t>члана</w:t>
      </w:r>
      <w:r w:rsidR="008174C7" w:rsidRPr="008174C7">
        <w:rPr>
          <w:noProof/>
          <w:lang w:val="sr-Latn-CS"/>
        </w:rPr>
        <w:t xml:space="preserve"> 1. </w:t>
      </w:r>
      <w:r w:rsidR="008174C7" w:rsidRPr="008174C7">
        <w:rPr>
          <w:noProof/>
        </w:rPr>
        <w:t>овог</w:t>
      </w:r>
      <w:r w:rsidR="008174C7" w:rsidRPr="008174C7">
        <w:rPr>
          <w:noProof/>
          <w:lang w:val="sr-Latn-CS"/>
        </w:rPr>
        <w:t xml:space="preserve"> </w:t>
      </w:r>
      <w:r w:rsidR="008174C7" w:rsidRPr="008174C7">
        <w:rPr>
          <w:noProof/>
        </w:rPr>
        <w:t>уговора</w:t>
      </w:r>
      <w:r w:rsidR="008174C7" w:rsidRPr="008174C7">
        <w:rPr>
          <w:noProof/>
          <w:lang w:val="sr-Latn-CS"/>
        </w:rPr>
        <w:t xml:space="preserve"> </w:t>
      </w:r>
      <w:r w:rsidR="008174C7" w:rsidRPr="008174C7">
        <w:rPr>
          <w:noProof/>
        </w:rPr>
        <w:t>без</w:t>
      </w:r>
      <w:r w:rsidR="008174C7" w:rsidRPr="008174C7">
        <w:rPr>
          <w:noProof/>
          <w:lang w:val="sr-Latn-CS"/>
        </w:rPr>
        <w:t xml:space="preserve"> </w:t>
      </w:r>
      <w:r w:rsidR="008174C7" w:rsidRPr="008174C7">
        <w:rPr>
          <w:noProof/>
        </w:rPr>
        <w:t>пореза</w:t>
      </w:r>
      <w:r w:rsidR="008174C7" w:rsidRPr="008174C7">
        <w:rPr>
          <w:noProof/>
          <w:lang w:val="sr-Latn-CS"/>
        </w:rPr>
        <w:t xml:space="preserve"> </w:t>
      </w:r>
      <w:r w:rsidR="008174C7" w:rsidRPr="008174C7">
        <w:rPr>
          <w:noProof/>
        </w:rPr>
        <w:t>на</w:t>
      </w:r>
      <w:r w:rsidR="008174C7" w:rsidRPr="008174C7">
        <w:rPr>
          <w:noProof/>
          <w:lang w:val="sr-Latn-CS"/>
        </w:rPr>
        <w:t xml:space="preserve"> </w:t>
      </w:r>
      <w:r w:rsidR="008174C7" w:rsidRPr="008174C7">
        <w:rPr>
          <w:noProof/>
        </w:rPr>
        <w:t>додату</w:t>
      </w:r>
      <w:r w:rsidR="008174C7" w:rsidRPr="008174C7">
        <w:rPr>
          <w:noProof/>
          <w:lang w:val="sr-Latn-CS"/>
        </w:rPr>
        <w:t xml:space="preserve"> </w:t>
      </w:r>
      <w:r w:rsidR="008174C7" w:rsidRPr="008174C7">
        <w:rPr>
          <w:noProof/>
        </w:rPr>
        <w:lastRenderedPageBreak/>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10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3. </w:t>
      </w:r>
      <w:r>
        <w:rPr>
          <w:noProof/>
        </w:rPr>
        <w:t>став</w:t>
      </w:r>
      <w:r w:rsidRPr="00B22681">
        <w:rPr>
          <w:noProof/>
          <w:lang w:val="sr-Latn-CS"/>
        </w:rPr>
        <w:t xml:space="preserve"> 5.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Pr>
          <w:noProof/>
        </w:rPr>
        <w:t>да</w:t>
      </w:r>
      <w:r w:rsidRPr="00B22681">
        <w:rPr>
          <w:noProof/>
          <w:lang w:val="sr-Latn-CS"/>
        </w:rPr>
        <w:t xml:space="preserve"> </w:t>
      </w:r>
      <w:r>
        <w:rPr>
          <w:noProof/>
        </w:rPr>
        <w:t>отклања</w:t>
      </w:r>
      <w:r w:rsidRPr="00B22681">
        <w:rPr>
          <w:noProof/>
          <w:lang w:val="sr-Latn-CS"/>
        </w:rPr>
        <w:t xml:space="preserve"> </w:t>
      </w:r>
      <w:r>
        <w:rPr>
          <w:noProof/>
        </w:rPr>
        <w:t>све</w:t>
      </w:r>
      <w:r w:rsidRPr="00B22681">
        <w:rPr>
          <w:noProof/>
          <w:lang w:val="sr-Latn-CS"/>
        </w:rPr>
        <w:t xml:space="preserve"> </w:t>
      </w:r>
      <w:r>
        <w:rPr>
          <w:noProof/>
        </w:rPr>
        <w:t>недостатке</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w:t>
      </w:r>
      <w:r w:rsidR="00D4476A">
        <w:rPr>
          <w:noProof/>
        </w:rPr>
        <w:t>ом</w:t>
      </w:r>
      <w:r w:rsidRPr="00B22681">
        <w:rPr>
          <w:noProof/>
          <w:lang w:val="sr-Latn-CS"/>
        </w:rPr>
        <w:t xml:space="preserve"> </w:t>
      </w:r>
      <w:r>
        <w:rPr>
          <w:noProof/>
        </w:rPr>
        <w:t>кој</w:t>
      </w:r>
      <w:r w:rsidR="00EB2FF4">
        <w:rPr>
          <w:noProof/>
        </w:rPr>
        <w:t>е</w:t>
      </w:r>
      <w:r w:rsidRPr="00B22681">
        <w:rPr>
          <w:noProof/>
          <w:lang w:val="sr-Latn-CS"/>
        </w:rPr>
        <w:t xml:space="preserve"> </w:t>
      </w:r>
      <w:r w:rsidR="00EB2FF4">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не</w:t>
      </w:r>
      <w:r w:rsidRPr="00B22681">
        <w:rPr>
          <w:noProof/>
          <w:lang w:val="sr-Latn-CS"/>
        </w:rPr>
        <w:t xml:space="preserve"> </w:t>
      </w:r>
      <w:r>
        <w:rPr>
          <w:noProof/>
        </w:rPr>
        <w:t>испуњава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које</w:t>
      </w:r>
      <w:r w:rsidRPr="00B22681">
        <w:rPr>
          <w:noProof/>
          <w:lang w:val="sr-Latn-CS"/>
        </w:rPr>
        <w:t xml:space="preserve"> </w:t>
      </w:r>
      <w:r>
        <w:rPr>
          <w:noProof/>
        </w:rPr>
        <w:t>се</w:t>
      </w:r>
      <w:r w:rsidRPr="00B22681">
        <w:rPr>
          <w:noProof/>
          <w:lang w:val="sr-Latn-CS"/>
        </w:rPr>
        <w:t xml:space="preserve"> </w:t>
      </w:r>
      <w:r>
        <w:rPr>
          <w:noProof/>
        </w:rPr>
        <w:t>односе</w:t>
      </w:r>
      <w:r w:rsidRPr="00B22681">
        <w:rPr>
          <w:noProof/>
          <w:lang w:val="sr-Latn-CS"/>
        </w:rPr>
        <w:t xml:space="preserve"> </w:t>
      </w:r>
      <w:r>
        <w:rPr>
          <w:noProof/>
        </w:rPr>
        <w:t>на</w:t>
      </w:r>
      <w:r w:rsidRPr="00B22681">
        <w:rPr>
          <w:noProof/>
          <w:lang w:val="sr-Latn-CS"/>
        </w:rPr>
        <w:t xml:space="preserve"> </w:t>
      </w:r>
      <w:r>
        <w:rPr>
          <w:noProof/>
        </w:rPr>
        <w:t>отклањање</w:t>
      </w:r>
      <w:r w:rsidRPr="00B22681">
        <w:rPr>
          <w:noProof/>
          <w:lang w:val="sr-Latn-CS"/>
        </w:rPr>
        <w:t xml:space="preserve"> </w:t>
      </w:r>
      <w:r>
        <w:rPr>
          <w:noProof/>
        </w:rPr>
        <w:t>недостатака</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у</w:t>
      </w:r>
      <w:r w:rsidRPr="00B22681">
        <w:rPr>
          <w:noProof/>
          <w:lang w:val="sr-Latn-CS"/>
        </w:rPr>
        <w:t xml:space="preserve"> </w:t>
      </w:r>
      <w:r>
        <w:rPr>
          <w:noProof/>
        </w:rPr>
        <w:t>гарантном</w:t>
      </w:r>
      <w:r w:rsidRPr="00B22681">
        <w:rPr>
          <w:noProof/>
          <w:lang w:val="sr-Latn-CS"/>
        </w:rPr>
        <w:t xml:space="preserve"> </w:t>
      </w:r>
      <w:r>
        <w:rPr>
          <w:noProof/>
        </w:rPr>
        <w:t>року</w:t>
      </w:r>
      <w:r w:rsidRPr="00B22681">
        <w:rPr>
          <w:noProof/>
          <w:lang w:val="sr-Latn-CS"/>
        </w:rPr>
        <w:t>.</w:t>
      </w:r>
    </w:p>
    <w:p w:rsidR="008F156C" w:rsidRPr="00B22681" w:rsidRDefault="008F156C" w:rsidP="008F156C">
      <w:pPr>
        <w:jc w:val="center"/>
        <w:rPr>
          <w:b/>
          <w:noProof/>
          <w:lang w:val="sr-Latn-CS"/>
        </w:rPr>
      </w:pPr>
    </w:p>
    <w:p w:rsidR="008F156C" w:rsidRPr="00B22681" w:rsidRDefault="008F156C" w:rsidP="008F156C">
      <w:pPr>
        <w:jc w:val="center"/>
        <w:rPr>
          <w:b/>
          <w:noProof/>
          <w:lang w:val="sr-Latn-CS"/>
        </w:rPr>
      </w:pPr>
      <w:r w:rsidRPr="002856DC">
        <w:rPr>
          <w:b/>
          <w:noProof/>
        </w:rPr>
        <w:t>Члан</w:t>
      </w:r>
      <w:r w:rsidRPr="00B22681">
        <w:rPr>
          <w:b/>
          <w:noProof/>
          <w:lang w:val="sr-Latn-CS"/>
        </w:rPr>
        <w:t xml:space="preserve"> 7.</w:t>
      </w:r>
    </w:p>
    <w:p w:rsidR="008F156C" w:rsidRPr="00B22681" w:rsidRDefault="008F156C" w:rsidP="008F156C">
      <w:pPr>
        <w:ind w:firstLine="720"/>
        <w:jc w:val="both"/>
        <w:rPr>
          <w:noProof/>
          <w:lang w:val="sr-Latn-CS"/>
        </w:rPr>
      </w:pPr>
      <w:r>
        <w:rPr>
          <w:noProof/>
        </w:rPr>
        <w:t>Уколико</w:t>
      </w:r>
      <w:r w:rsidRPr="00B22681">
        <w:rPr>
          <w:noProof/>
          <w:lang w:val="sr-Latn-CS"/>
        </w:rPr>
        <w:t xml:space="preserve"> </w:t>
      </w:r>
      <w:r>
        <w:rPr>
          <w:noProof/>
        </w:rPr>
        <w:t>добављач</w:t>
      </w:r>
      <w:r w:rsidRPr="00B22681">
        <w:rPr>
          <w:noProof/>
          <w:lang w:val="sr-Latn-CS"/>
        </w:rPr>
        <w:t xml:space="preserve"> </w:t>
      </w:r>
      <w:r w:rsidRPr="00AC1DD0">
        <w:rPr>
          <w:noProof/>
          <w:lang w:val="en-US"/>
        </w:rPr>
        <w:t>не</w:t>
      </w:r>
      <w:r w:rsidRPr="00B22681">
        <w:rPr>
          <w:noProof/>
          <w:lang w:val="sr-Latn-CS"/>
        </w:rPr>
        <w:t xml:space="preserve"> </w:t>
      </w:r>
      <w:r w:rsidRPr="00AC1DD0">
        <w:rPr>
          <w:noProof/>
          <w:lang w:val="en-US"/>
        </w:rPr>
        <w:t>поступа</w:t>
      </w:r>
      <w:r w:rsidRPr="00B22681">
        <w:rPr>
          <w:noProof/>
          <w:lang w:val="sr-Latn-CS"/>
        </w:rPr>
        <w:t xml:space="preserve"> </w:t>
      </w:r>
      <w:r w:rsidRPr="00AC1DD0">
        <w:rPr>
          <w:noProof/>
          <w:lang w:val="en-US"/>
        </w:rPr>
        <w:t>у</w:t>
      </w:r>
      <w:r w:rsidRPr="00B22681">
        <w:rPr>
          <w:noProof/>
          <w:lang w:val="sr-Latn-CS"/>
        </w:rPr>
        <w:t xml:space="preserve"> </w:t>
      </w:r>
      <w:r w:rsidRPr="00AC1DD0">
        <w:rPr>
          <w:noProof/>
          <w:lang w:val="en-US"/>
        </w:rPr>
        <w:t>складу</w:t>
      </w:r>
      <w:r w:rsidRPr="00B22681">
        <w:rPr>
          <w:noProof/>
          <w:lang w:val="sr-Latn-CS"/>
        </w:rPr>
        <w:t xml:space="preserve"> </w:t>
      </w:r>
      <w:r w:rsidRPr="00AC1DD0">
        <w:rPr>
          <w:noProof/>
          <w:lang w:val="en-US"/>
        </w:rPr>
        <w:t>са</w:t>
      </w:r>
      <w:r w:rsidRPr="00B22681">
        <w:rPr>
          <w:noProof/>
          <w:lang w:val="sr-Latn-CS"/>
        </w:rPr>
        <w:t xml:space="preserve"> </w:t>
      </w:r>
      <w:r w:rsidRPr="00AC1DD0">
        <w:rPr>
          <w:noProof/>
          <w:lang w:val="en-US"/>
        </w:rPr>
        <w:t>обавезама</w:t>
      </w:r>
      <w:r w:rsidRPr="00B22681">
        <w:rPr>
          <w:noProof/>
          <w:lang w:val="sr-Latn-CS"/>
        </w:rPr>
        <w:t xml:space="preserve"> </w:t>
      </w:r>
      <w:r w:rsidRPr="00AC1DD0">
        <w:rPr>
          <w:noProof/>
          <w:lang w:val="en-US"/>
        </w:rPr>
        <w:t>које</w:t>
      </w:r>
      <w:r w:rsidRPr="00B22681">
        <w:rPr>
          <w:noProof/>
          <w:lang w:val="sr-Latn-CS"/>
        </w:rPr>
        <w:t xml:space="preserve"> </w:t>
      </w:r>
      <w:r w:rsidRPr="00AC1DD0">
        <w:rPr>
          <w:noProof/>
          <w:lang w:val="en-US"/>
        </w:rPr>
        <w:t>је</w:t>
      </w:r>
      <w:r w:rsidRPr="00B22681">
        <w:rPr>
          <w:noProof/>
          <w:lang w:val="sr-Latn-CS"/>
        </w:rPr>
        <w:t xml:space="preserve"> </w:t>
      </w:r>
      <w:r w:rsidRPr="00AC1DD0">
        <w:rPr>
          <w:noProof/>
          <w:lang w:val="en-US"/>
        </w:rPr>
        <w:t>преузео</w:t>
      </w:r>
      <w:r w:rsidRPr="00B22681">
        <w:rPr>
          <w:noProof/>
          <w:lang w:val="sr-Latn-CS"/>
        </w:rPr>
        <w:t xml:space="preserve"> </w:t>
      </w:r>
      <w:r w:rsidRPr="00AC1DD0">
        <w:rPr>
          <w:noProof/>
          <w:lang w:val="en-US"/>
        </w:rPr>
        <w:t>закључењем</w:t>
      </w:r>
      <w:r w:rsidRPr="00B22681">
        <w:rPr>
          <w:noProof/>
          <w:lang w:val="sr-Latn-CS"/>
        </w:rPr>
        <w:t xml:space="preserve"> </w:t>
      </w:r>
      <w:r w:rsidRPr="00AC1DD0">
        <w:rPr>
          <w:noProof/>
          <w:lang w:val="en-US"/>
        </w:rPr>
        <w:t>овог</w:t>
      </w:r>
      <w:r w:rsidRPr="00B22681">
        <w:rPr>
          <w:noProof/>
          <w:lang w:val="sr-Latn-CS"/>
        </w:rPr>
        <w:t xml:space="preserve"> </w:t>
      </w:r>
      <w:r w:rsidRPr="00AC1DD0">
        <w:rPr>
          <w:noProof/>
          <w:lang w:val="en-US"/>
        </w:rPr>
        <w:t>уговора</w:t>
      </w:r>
      <w:r w:rsidRPr="00B22681">
        <w:rPr>
          <w:noProof/>
          <w:lang w:val="sr-Latn-CS"/>
        </w:rPr>
        <w:t xml:space="preserve"> </w:t>
      </w:r>
      <w:r w:rsidRPr="00AC1DD0">
        <w:rPr>
          <w:noProof/>
          <w:lang w:val="en-US"/>
        </w:rPr>
        <w:t>наручилац</w:t>
      </w:r>
      <w:r w:rsidRPr="00B22681">
        <w:rPr>
          <w:noProof/>
          <w:lang w:val="sr-Latn-CS"/>
        </w:rPr>
        <w:t xml:space="preserve"> </w:t>
      </w:r>
      <w:r w:rsidRPr="00AC1DD0">
        <w:rPr>
          <w:noProof/>
          <w:lang w:val="en-US"/>
        </w:rPr>
        <w:t>има</w:t>
      </w:r>
      <w:r w:rsidRPr="00B22681">
        <w:rPr>
          <w:noProof/>
          <w:lang w:val="sr-Latn-CS"/>
        </w:rPr>
        <w:t xml:space="preserve"> </w:t>
      </w:r>
      <w:r w:rsidRPr="00AC1DD0">
        <w:rPr>
          <w:noProof/>
          <w:lang w:val="en-US"/>
        </w:rPr>
        <w:t>право</w:t>
      </w:r>
      <w:r w:rsidRPr="00B22681">
        <w:rPr>
          <w:noProof/>
          <w:lang w:val="sr-Latn-CS"/>
        </w:rPr>
        <w:t>:</w:t>
      </w:r>
    </w:p>
    <w:p w:rsidR="008F156C" w:rsidRPr="00B22681" w:rsidRDefault="008F156C" w:rsidP="008F156C">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једнострано</w:t>
      </w:r>
      <w:r w:rsidRPr="00B22681">
        <w:rPr>
          <w:noProof/>
          <w:lang w:val="sr-Latn-CS"/>
        </w:rPr>
        <w:t xml:space="preserve"> </w:t>
      </w:r>
      <w:r>
        <w:rPr>
          <w:noProof/>
        </w:rPr>
        <w:t>раскине</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наплати</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6. </w:t>
      </w:r>
      <w:r>
        <w:rPr>
          <w:noProof/>
        </w:rPr>
        <w:t>овог</w:t>
      </w:r>
      <w:r w:rsidRPr="00B22681">
        <w:rPr>
          <w:noProof/>
          <w:lang w:val="sr-Latn-CS"/>
        </w:rPr>
        <w:t xml:space="preserve"> </w:t>
      </w:r>
      <w:r>
        <w:rPr>
          <w:noProof/>
        </w:rPr>
        <w:t>уговора</w:t>
      </w:r>
      <w:r w:rsidRPr="00B22681">
        <w:rPr>
          <w:noProof/>
          <w:lang w:val="sr-Latn-CS"/>
        </w:rPr>
        <w:t>;</w:t>
      </w:r>
    </w:p>
    <w:p w:rsidR="008F156C" w:rsidRPr="00B22681" w:rsidRDefault="008F156C" w:rsidP="008F156C">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остави</w:t>
      </w:r>
      <w:r w:rsidRPr="00B22681">
        <w:rPr>
          <w:noProof/>
          <w:lang w:val="sr-Latn-CS"/>
        </w:rPr>
        <w:t xml:space="preserve"> </w:t>
      </w:r>
      <w:r>
        <w:rPr>
          <w:noProof/>
        </w:rPr>
        <w:t>на</w:t>
      </w:r>
      <w:r w:rsidRPr="00B22681">
        <w:rPr>
          <w:noProof/>
          <w:lang w:val="sr-Latn-CS"/>
        </w:rPr>
        <w:t xml:space="preserve"> </w:t>
      </w:r>
      <w:r>
        <w:rPr>
          <w:noProof/>
        </w:rPr>
        <w:t>снази</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уговорену</w:t>
      </w:r>
      <w:r w:rsidRPr="00B22681">
        <w:rPr>
          <w:noProof/>
          <w:lang w:val="sr-Latn-CS"/>
        </w:rPr>
        <w:t xml:space="preserve"> </w:t>
      </w:r>
      <w:r>
        <w:rPr>
          <w:noProof/>
        </w:rPr>
        <w:t>цену</w:t>
      </w:r>
      <w:r w:rsidRPr="00B22681">
        <w:rPr>
          <w:noProof/>
          <w:lang w:val="sr-Latn-CS"/>
        </w:rPr>
        <w:t xml:space="preserve"> </w:t>
      </w:r>
      <w:r>
        <w:rPr>
          <w:noProof/>
        </w:rPr>
        <w:t>умањи</w:t>
      </w:r>
      <w:r w:rsidRPr="00B22681">
        <w:rPr>
          <w:noProof/>
          <w:lang w:val="sr-Latn-CS"/>
        </w:rPr>
        <w:t xml:space="preserve"> </w:t>
      </w:r>
      <w:r>
        <w:rPr>
          <w:noProof/>
        </w:rPr>
        <w:t>за</w:t>
      </w:r>
      <w:r w:rsidRPr="00B22681">
        <w:rPr>
          <w:noProof/>
          <w:lang w:val="sr-Latn-CS"/>
        </w:rPr>
        <w:t xml:space="preserve"> 10%.</w:t>
      </w:r>
    </w:p>
    <w:p w:rsidR="008F156C" w:rsidRPr="00B22681" w:rsidRDefault="008F156C" w:rsidP="008F156C">
      <w:pPr>
        <w:jc w:val="center"/>
        <w:rPr>
          <w:b/>
          <w:noProof/>
          <w:lang w:val="sr-Latn-CS"/>
        </w:rPr>
      </w:pPr>
    </w:p>
    <w:p w:rsidR="008F156C" w:rsidRPr="00D76E9A" w:rsidRDefault="008F156C" w:rsidP="008F156C">
      <w:pPr>
        <w:jc w:val="center"/>
        <w:rPr>
          <w:b/>
          <w:noProof/>
          <w:lang w:val="sr-Latn-CS"/>
        </w:rPr>
      </w:pPr>
      <w:r w:rsidRPr="002856DC">
        <w:rPr>
          <w:b/>
          <w:noProof/>
        </w:rPr>
        <w:t>Члан</w:t>
      </w:r>
      <w:r w:rsidRPr="00D76E9A">
        <w:rPr>
          <w:b/>
          <w:noProof/>
          <w:lang w:val="sr-Latn-CS"/>
        </w:rPr>
        <w:t xml:space="preserve"> 8.</w:t>
      </w:r>
    </w:p>
    <w:p w:rsidR="008F156C" w:rsidRPr="00D76E9A" w:rsidRDefault="008F156C" w:rsidP="008F156C">
      <w:pPr>
        <w:ind w:firstLine="720"/>
        <w:jc w:val="both"/>
        <w:rPr>
          <w:noProof/>
          <w:lang w:val="sr-Latn-CS"/>
        </w:rPr>
      </w:pPr>
      <w:r w:rsidRPr="00DF5C7F">
        <w:rPr>
          <w:noProof/>
        </w:rPr>
        <w:t>Наручилац</w:t>
      </w:r>
      <w:r w:rsidRPr="00D76E9A">
        <w:rPr>
          <w:noProof/>
          <w:lang w:val="sr-Latn-CS"/>
        </w:rPr>
        <w:t xml:space="preserve"> </w:t>
      </w:r>
      <w:r w:rsidRPr="00DF5C7F">
        <w:rPr>
          <w:noProof/>
        </w:rPr>
        <w:t>задржава</w:t>
      </w:r>
      <w:r w:rsidRPr="00D76E9A">
        <w:rPr>
          <w:noProof/>
          <w:lang w:val="sr-Latn-CS"/>
        </w:rPr>
        <w:t xml:space="preserve"> </w:t>
      </w:r>
      <w:r w:rsidRPr="00DF5C7F">
        <w:rPr>
          <w:noProof/>
        </w:rPr>
        <w:t>право</w:t>
      </w:r>
      <w:r w:rsidRPr="00D76E9A">
        <w:rPr>
          <w:noProof/>
          <w:lang w:val="sr-Latn-CS"/>
        </w:rPr>
        <w:t xml:space="preserve"> </w:t>
      </w:r>
      <w:r w:rsidRPr="00DF5C7F">
        <w:rPr>
          <w:noProof/>
        </w:rPr>
        <w:t>да</w:t>
      </w:r>
      <w:r w:rsidRPr="00D76E9A">
        <w:rPr>
          <w:noProof/>
          <w:lang w:val="sr-Latn-CS"/>
        </w:rPr>
        <w:t xml:space="preserve"> </w:t>
      </w:r>
      <w:r>
        <w:rPr>
          <w:noProof/>
        </w:rPr>
        <w:t>у</w:t>
      </w:r>
      <w:r w:rsidRPr="00D76E9A">
        <w:rPr>
          <w:noProof/>
          <w:lang w:val="sr-Latn-CS"/>
        </w:rPr>
        <w:t xml:space="preserve"> </w:t>
      </w:r>
      <w:r w:rsidRPr="00DF5C7F">
        <w:rPr>
          <w:noProof/>
        </w:rPr>
        <w:t>ток</w:t>
      </w:r>
      <w:r>
        <w:rPr>
          <w:noProof/>
        </w:rPr>
        <w:t>у</w:t>
      </w:r>
      <w:r w:rsidRPr="00D76E9A">
        <w:rPr>
          <w:noProof/>
          <w:lang w:val="sr-Latn-CS"/>
        </w:rPr>
        <w:t xml:space="preserve"> </w:t>
      </w:r>
      <w:r w:rsidRPr="00DF5C7F">
        <w:rPr>
          <w:noProof/>
        </w:rPr>
        <w:t>реализације</w:t>
      </w:r>
      <w:r w:rsidRPr="00D76E9A">
        <w:rPr>
          <w:noProof/>
          <w:lang w:val="sr-Latn-CS"/>
        </w:rPr>
        <w:t xml:space="preserve">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захтева</w:t>
      </w:r>
      <w:r w:rsidRPr="00D76E9A">
        <w:rPr>
          <w:noProof/>
          <w:lang w:val="sr-Latn-CS"/>
        </w:rPr>
        <w:t xml:space="preserve"> </w:t>
      </w:r>
      <w:r>
        <w:rPr>
          <w:noProof/>
        </w:rPr>
        <w:t>од</w:t>
      </w:r>
      <w:r w:rsidRPr="00D76E9A">
        <w:rPr>
          <w:noProof/>
          <w:lang w:val="sr-Latn-CS"/>
        </w:rPr>
        <w:t xml:space="preserve"> </w:t>
      </w:r>
      <w:r>
        <w:rPr>
          <w:noProof/>
        </w:rPr>
        <w:t>добављача</w:t>
      </w:r>
      <w:r w:rsidRPr="00D76E9A">
        <w:rPr>
          <w:noProof/>
          <w:lang w:val="sr-Latn-CS"/>
        </w:rPr>
        <w:t xml:space="preserve"> </w:t>
      </w:r>
      <w:r>
        <w:rPr>
          <w:noProof/>
        </w:rPr>
        <w:t>додатне</w:t>
      </w:r>
      <w:r w:rsidRPr="00D76E9A">
        <w:rPr>
          <w:noProof/>
          <w:lang w:val="sr-Latn-CS"/>
        </w:rPr>
        <w:t xml:space="preserve"> </w:t>
      </w:r>
      <w:r w:rsidRPr="00DF5C7F">
        <w:rPr>
          <w:noProof/>
        </w:rPr>
        <w:t>потврде</w:t>
      </w:r>
      <w:r w:rsidRPr="00D76E9A">
        <w:rPr>
          <w:noProof/>
          <w:lang w:val="sr-Latn-CS"/>
        </w:rPr>
        <w:t xml:space="preserve"> </w:t>
      </w:r>
      <w:r>
        <w:rPr>
          <w:noProof/>
        </w:rPr>
        <w:t>о</w:t>
      </w:r>
      <w:r w:rsidRPr="00D76E9A">
        <w:rPr>
          <w:noProof/>
          <w:lang w:val="sr-Latn-CS"/>
        </w:rPr>
        <w:t xml:space="preserve"> </w:t>
      </w:r>
      <w:r>
        <w:rPr>
          <w:noProof/>
        </w:rPr>
        <w:t>квалитету</w:t>
      </w:r>
      <w:r w:rsidRPr="00D76E9A">
        <w:rPr>
          <w:noProof/>
          <w:lang w:val="sr-Latn-CS"/>
        </w:rPr>
        <w:t xml:space="preserve"> </w:t>
      </w:r>
      <w:r>
        <w:rPr>
          <w:noProof/>
        </w:rPr>
        <w:t>добро</w:t>
      </w:r>
      <w:r w:rsidRPr="00D76E9A">
        <w:rPr>
          <w:noProof/>
          <w:lang w:val="sr-Latn-CS"/>
        </w:rPr>
        <w:t xml:space="preserve"> </w:t>
      </w:r>
      <w:r>
        <w:rPr>
          <w:noProof/>
        </w:rPr>
        <w:t>које</w:t>
      </w:r>
      <w:r w:rsidRPr="00D76E9A">
        <w:rPr>
          <w:noProof/>
          <w:lang w:val="sr-Latn-CS"/>
        </w:rPr>
        <w:t xml:space="preserve"> </w:t>
      </w:r>
      <w:r>
        <w:rPr>
          <w:noProof/>
        </w:rPr>
        <w:t>је</w:t>
      </w:r>
      <w:r w:rsidRPr="00D76E9A">
        <w:rPr>
          <w:noProof/>
          <w:lang w:val="sr-Latn-CS"/>
        </w:rPr>
        <w:t xml:space="preserve"> </w:t>
      </w:r>
      <w:r>
        <w:rPr>
          <w:noProof/>
        </w:rPr>
        <w:t>предмет</w:t>
      </w:r>
      <w:r w:rsidRPr="00D76E9A">
        <w:rPr>
          <w:noProof/>
          <w:lang w:val="sr-Latn-CS"/>
        </w:rPr>
        <w:t xml:space="preserve">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уколико</w:t>
      </w:r>
      <w:r w:rsidRPr="00D76E9A">
        <w:rPr>
          <w:noProof/>
          <w:lang w:val="sr-Latn-CS"/>
        </w:rPr>
        <w:t xml:space="preserve"> </w:t>
      </w:r>
      <w:r>
        <w:rPr>
          <w:noProof/>
        </w:rPr>
        <w:t>се</w:t>
      </w:r>
      <w:r w:rsidRPr="00D76E9A">
        <w:rPr>
          <w:noProof/>
          <w:lang w:val="sr-Latn-CS"/>
        </w:rPr>
        <w:t xml:space="preserve"> </w:t>
      </w:r>
      <w:r>
        <w:rPr>
          <w:noProof/>
        </w:rPr>
        <w:t>приликом</w:t>
      </w:r>
      <w:r w:rsidRPr="00D76E9A">
        <w:rPr>
          <w:noProof/>
          <w:lang w:val="sr-Latn-CS"/>
        </w:rPr>
        <w:t xml:space="preserve"> </w:t>
      </w:r>
      <w:r>
        <w:rPr>
          <w:noProof/>
        </w:rPr>
        <w:t>испоруке</w:t>
      </w:r>
      <w:r w:rsidRPr="00D76E9A">
        <w:rPr>
          <w:noProof/>
          <w:lang w:val="sr-Latn-CS"/>
        </w:rPr>
        <w:t xml:space="preserve"> </w:t>
      </w:r>
      <w:r>
        <w:rPr>
          <w:noProof/>
        </w:rPr>
        <w:t>посумња</w:t>
      </w:r>
      <w:r w:rsidRPr="00D76E9A">
        <w:rPr>
          <w:noProof/>
          <w:lang w:val="sr-Latn-CS"/>
        </w:rPr>
        <w:t xml:space="preserve"> </w:t>
      </w:r>
      <w:r>
        <w:rPr>
          <w:noProof/>
        </w:rPr>
        <w:t>у</w:t>
      </w:r>
      <w:r w:rsidRPr="00D76E9A">
        <w:rPr>
          <w:noProof/>
          <w:lang w:val="sr-Latn-CS"/>
        </w:rPr>
        <w:t xml:space="preserve"> </w:t>
      </w:r>
      <w:r>
        <w:rPr>
          <w:noProof/>
        </w:rPr>
        <w:t>њихов</w:t>
      </w:r>
      <w:r w:rsidRPr="00D76E9A">
        <w:rPr>
          <w:noProof/>
          <w:lang w:val="sr-Latn-CS"/>
        </w:rPr>
        <w:t xml:space="preserve"> </w:t>
      </w:r>
      <w:r>
        <w:rPr>
          <w:noProof/>
        </w:rPr>
        <w:t>квалитет</w:t>
      </w:r>
      <w:r w:rsidRPr="00D76E9A">
        <w:rPr>
          <w:noProof/>
          <w:lang w:val="sr-Latn-CS"/>
        </w:rPr>
        <w:t xml:space="preserve">, </w:t>
      </w:r>
      <w:r w:rsidRPr="00DF5C7F">
        <w:rPr>
          <w:noProof/>
        </w:rPr>
        <w:t>како</w:t>
      </w:r>
      <w:r w:rsidRPr="00D76E9A">
        <w:rPr>
          <w:noProof/>
          <w:lang w:val="sr-Latn-CS"/>
        </w:rPr>
        <w:t xml:space="preserve"> </w:t>
      </w:r>
      <w:r w:rsidRPr="00DF5C7F">
        <w:rPr>
          <w:noProof/>
        </w:rPr>
        <w:t>би</w:t>
      </w:r>
      <w:r w:rsidRPr="00D76E9A">
        <w:rPr>
          <w:noProof/>
          <w:lang w:val="sr-Latn-CS"/>
        </w:rPr>
        <w:t xml:space="preserve"> </w:t>
      </w:r>
      <w:r w:rsidRPr="00DF5C7F">
        <w:rPr>
          <w:noProof/>
        </w:rPr>
        <w:t>се</w:t>
      </w:r>
      <w:r w:rsidRPr="00D76E9A">
        <w:rPr>
          <w:noProof/>
          <w:lang w:val="sr-Latn-CS"/>
        </w:rPr>
        <w:t xml:space="preserve"> </w:t>
      </w:r>
      <w:r w:rsidRPr="00DF5C7F">
        <w:rPr>
          <w:noProof/>
        </w:rPr>
        <w:t>утврдило</w:t>
      </w:r>
      <w:r w:rsidRPr="00D76E9A">
        <w:rPr>
          <w:noProof/>
          <w:lang w:val="sr-Latn-CS"/>
        </w:rPr>
        <w:t xml:space="preserve"> </w:t>
      </w:r>
      <w:r w:rsidRPr="00DF5C7F">
        <w:rPr>
          <w:noProof/>
        </w:rPr>
        <w:t>да</w:t>
      </w:r>
      <w:r w:rsidRPr="00D76E9A">
        <w:rPr>
          <w:noProof/>
          <w:lang w:val="sr-Latn-CS"/>
        </w:rPr>
        <w:t xml:space="preserve"> </w:t>
      </w:r>
      <w:r w:rsidRPr="00DF5C7F">
        <w:rPr>
          <w:noProof/>
        </w:rPr>
        <w:t>ли</w:t>
      </w:r>
      <w:r w:rsidRPr="00D76E9A">
        <w:rPr>
          <w:noProof/>
          <w:lang w:val="sr-Latn-CS"/>
        </w:rPr>
        <w:t xml:space="preserve"> </w:t>
      </w:r>
      <w:r w:rsidRPr="00DF5C7F">
        <w:rPr>
          <w:noProof/>
        </w:rPr>
        <w:t>добра</w:t>
      </w:r>
      <w:r w:rsidRPr="00D76E9A">
        <w:rPr>
          <w:noProof/>
          <w:lang w:val="sr-Latn-CS"/>
        </w:rPr>
        <w:t xml:space="preserve"> </w:t>
      </w:r>
      <w:r w:rsidRPr="00DF5C7F">
        <w:rPr>
          <w:noProof/>
        </w:rPr>
        <w:t>одговарају</w:t>
      </w:r>
      <w:r w:rsidRPr="00D76E9A">
        <w:rPr>
          <w:noProof/>
          <w:lang w:val="sr-Latn-CS"/>
        </w:rPr>
        <w:t xml:space="preserve"> </w:t>
      </w:r>
      <w:r>
        <w:rPr>
          <w:noProof/>
        </w:rPr>
        <w:t>прописима</w:t>
      </w:r>
      <w:r w:rsidRPr="00D76E9A">
        <w:rPr>
          <w:noProof/>
          <w:lang w:val="sr-Latn-CS"/>
        </w:rPr>
        <w:t xml:space="preserve"> </w:t>
      </w:r>
      <w:r>
        <w:rPr>
          <w:noProof/>
        </w:rPr>
        <w:t>о</w:t>
      </w:r>
      <w:r w:rsidRPr="00D76E9A">
        <w:rPr>
          <w:noProof/>
          <w:lang w:val="sr-Latn-CS"/>
        </w:rPr>
        <w:t xml:space="preserve"> </w:t>
      </w:r>
      <w:r w:rsidRPr="00DF5C7F">
        <w:rPr>
          <w:noProof/>
        </w:rPr>
        <w:t>општој</w:t>
      </w:r>
      <w:r w:rsidRPr="00D76E9A">
        <w:rPr>
          <w:noProof/>
          <w:lang w:val="sr-Latn-CS"/>
        </w:rPr>
        <w:t xml:space="preserve"> </w:t>
      </w:r>
      <w:r w:rsidRPr="00DF5C7F">
        <w:rPr>
          <w:noProof/>
        </w:rPr>
        <w:t>безбедности</w:t>
      </w:r>
      <w:r w:rsidRPr="00D76E9A">
        <w:rPr>
          <w:noProof/>
          <w:lang w:val="sr-Latn-CS"/>
        </w:rPr>
        <w:t xml:space="preserve"> </w:t>
      </w:r>
      <w:r w:rsidRPr="00DF5C7F">
        <w:rPr>
          <w:noProof/>
        </w:rPr>
        <w:t>производа</w:t>
      </w:r>
      <w:r w:rsidRPr="00D76E9A">
        <w:rPr>
          <w:noProof/>
          <w:lang w:val="sr-Latn-CS"/>
        </w:rPr>
        <w:t xml:space="preserve">, </w:t>
      </w:r>
      <w:r>
        <w:rPr>
          <w:noProof/>
        </w:rPr>
        <w:t>прописима</w:t>
      </w:r>
      <w:r w:rsidRPr="00D76E9A">
        <w:rPr>
          <w:noProof/>
          <w:lang w:val="sr-Latn-CS"/>
        </w:rPr>
        <w:t xml:space="preserve"> </w:t>
      </w:r>
      <w:r w:rsidRPr="00DF5C7F">
        <w:rPr>
          <w:noProof/>
        </w:rPr>
        <w:t>о</w:t>
      </w:r>
      <w:r w:rsidRPr="00D76E9A">
        <w:rPr>
          <w:noProof/>
          <w:lang w:val="sr-Latn-CS"/>
        </w:rPr>
        <w:t xml:space="preserve"> </w:t>
      </w:r>
      <w:r w:rsidRPr="00DF5C7F">
        <w:rPr>
          <w:noProof/>
        </w:rPr>
        <w:t>здравственој</w:t>
      </w:r>
      <w:r w:rsidRPr="00D76E9A">
        <w:rPr>
          <w:noProof/>
          <w:lang w:val="sr-Latn-CS"/>
        </w:rPr>
        <w:t xml:space="preserve"> </w:t>
      </w:r>
      <w:r w:rsidRPr="00DF5C7F">
        <w:rPr>
          <w:noProof/>
        </w:rPr>
        <w:t>исправности</w:t>
      </w:r>
      <w:r w:rsidRPr="00D76E9A">
        <w:rPr>
          <w:noProof/>
          <w:lang w:val="sr-Latn-CS"/>
        </w:rPr>
        <w:t xml:space="preserve"> </w:t>
      </w:r>
      <w:r w:rsidRPr="00DF5C7F">
        <w:rPr>
          <w:noProof/>
        </w:rPr>
        <w:t>предмета</w:t>
      </w:r>
      <w:r w:rsidRPr="00D76E9A">
        <w:rPr>
          <w:noProof/>
          <w:lang w:val="sr-Latn-CS"/>
        </w:rPr>
        <w:t xml:space="preserve"> </w:t>
      </w:r>
      <w:r w:rsidRPr="00DF5C7F">
        <w:rPr>
          <w:noProof/>
        </w:rPr>
        <w:t>опште</w:t>
      </w:r>
      <w:r w:rsidRPr="00D76E9A">
        <w:rPr>
          <w:noProof/>
          <w:lang w:val="sr-Latn-CS"/>
        </w:rPr>
        <w:t xml:space="preserve"> </w:t>
      </w:r>
      <w:r w:rsidRPr="00DF5C7F">
        <w:rPr>
          <w:noProof/>
        </w:rPr>
        <w:t>употребе</w:t>
      </w:r>
      <w:r w:rsidRPr="00D76E9A">
        <w:rPr>
          <w:noProof/>
          <w:lang w:val="sr-Latn-CS"/>
        </w:rPr>
        <w:t xml:space="preserve">, </w:t>
      </w:r>
      <w:r>
        <w:rPr>
          <w:noProof/>
        </w:rPr>
        <w:t>као</w:t>
      </w:r>
      <w:r w:rsidRPr="00D76E9A">
        <w:rPr>
          <w:noProof/>
          <w:lang w:val="sr-Latn-CS"/>
        </w:rPr>
        <w:t xml:space="preserve"> </w:t>
      </w:r>
      <w:r w:rsidRPr="00DF5C7F">
        <w:rPr>
          <w:noProof/>
        </w:rPr>
        <w:t>и</w:t>
      </w:r>
      <w:r w:rsidRPr="00D76E9A">
        <w:rPr>
          <w:noProof/>
          <w:lang w:val="sr-Latn-CS"/>
        </w:rPr>
        <w:t xml:space="preserve"> </w:t>
      </w:r>
      <w:r w:rsidRPr="00DF5C7F">
        <w:rPr>
          <w:noProof/>
        </w:rPr>
        <w:t>другим</w:t>
      </w:r>
      <w:r w:rsidRPr="00D76E9A">
        <w:rPr>
          <w:noProof/>
          <w:lang w:val="sr-Latn-CS"/>
        </w:rPr>
        <w:t xml:space="preserve"> </w:t>
      </w:r>
      <w:r w:rsidRPr="00DF5C7F">
        <w:rPr>
          <w:noProof/>
        </w:rPr>
        <w:t>важећим</w:t>
      </w:r>
      <w:r w:rsidRPr="00D76E9A">
        <w:rPr>
          <w:noProof/>
          <w:lang w:val="sr-Latn-CS"/>
        </w:rPr>
        <w:t xml:space="preserve"> </w:t>
      </w:r>
      <w:r w:rsidRPr="00DF5C7F">
        <w:rPr>
          <w:noProof/>
        </w:rPr>
        <w:t>прописима</w:t>
      </w:r>
      <w:r w:rsidRPr="00D76E9A">
        <w:rPr>
          <w:noProof/>
          <w:lang w:val="sr-Latn-CS"/>
        </w:rPr>
        <w:t>.</w:t>
      </w:r>
    </w:p>
    <w:p w:rsidR="008F156C" w:rsidRPr="00D76E9A" w:rsidRDefault="008F156C" w:rsidP="008F156C">
      <w:pPr>
        <w:jc w:val="center"/>
        <w:rPr>
          <w:b/>
          <w:noProof/>
          <w:lang w:val="sr-Latn-CS"/>
        </w:rPr>
      </w:pPr>
    </w:p>
    <w:p w:rsidR="008F156C" w:rsidRPr="00D76E9A" w:rsidRDefault="008F156C" w:rsidP="008F156C">
      <w:pPr>
        <w:jc w:val="center"/>
        <w:rPr>
          <w:b/>
          <w:noProof/>
          <w:lang w:val="sr-Latn-CS"/>
        </w:rPr>
      </w:pPr>
      <w:r w:rsidRPr="002856DC">
        <w:rPr>
          <w:b/>
          <w:noProof/>
        </w:rPr>
        <w:t>Члан</w:t>
      </w:r>
      <w:r w:rsidRPr="00D76E9A">
        <w:rPr>
          <w:b/>
          <w:noProof/>
          <w:lang w:val="sr-Latn-CS"/>
        </w:rPr>
        <w:t xml:space="preserve"> 9.</w:t>
      </w:r>
    </w:p>
    <w:p w:rsidR="008F156C" w:rsidRPr="00D76E9A" w:rsidRDefault="008F156C" w:rsidP="008F156C">
      <w:pPr>
        <w:ind w:firstLine="720"/>
        <w:jc w:val="both"/>
        <w:rPr>
          <w:noProof/>
          <w:lang w:val="sr-Latn-CS"/>
        </w:rPr>
      </w:pPr>
      <w:r w:rsidRPr="00D6145A">
        <w:rPr>
          <w:noProof/>
          <w:lang w:val="en-US"/>
        </w:rPr>
        <w:t>За</w:t>
      </w:r>
      <w:r w:rsidRPr="00D76E9A">
        <w:rPr>
          <w:noProof/>
          <w:lang w:val="sr-Latn-CS"/>
        </w:rPr>
        <w:t xml:space="preserve"> </w:t>
      </w:r>
      <w:r w:rsidRPr="004A33DB">
        <w:rPr>
          <w:noProof/>
        </w:rPr>
        <w:t>праћење</w:t>
      </w:r>
      <w:r w:rsidRPr="00D76E9A">
        <w:rPr>
          <w:noProof/>
          <w:lang w:val="sr-Latn-CS"/>
        </w:rPr>
        <w:t xml:space="preserve"> </w:t>
      </w:r>
      <w:r w:rsidRPr="004A33DB">
        <w:rPr>
          <w:noProof/>
        </w:rPr>
        <w:t>техничке</w:t>
      </w:r>
      <w:r w:rsidRPr="00D76E9A">
        <w:rPr>
          <w:noProof/>
          <w:lang w:val="sr-Latn-CS"/>
        </w:rPr>
        <w:t xml:space="preserve"> </w:t>
      </w:r>
      <w:r w:rsidRPr="004A33DB">
        <w:rPr>
          <w:noProof/>
          <w:lang w:val="en-US"/>
        </w:rPr>
        <w:t>реализације</w:t>
      </w:r>
      <w:r w:rsidRPr="00D76E9A">
        <w:rPr>
          <w:noProof/>
          <w:lang w:val="sr-Latn-CS"/>
        </w:rPr>
        <w:t xml:space="preserve"> </w:t>
      </w:r>
      <w:r w:rsidRPr="00D6145A">
        <w:rPr>
          <w:noProof/>
          <w:lang w:val="en-US"/>
        </w:rPr>
        <w:t>овог</w:t>
      </w:r>
      <w:r w:rsidRPr="00D76E9A">
        <w:rPr>
          <w:noProof/>
          <w:lang w:val="sr-Latn-CS"/>
        </w:rPr>
        <w:t xml:space="preserve"> </w:t>
      </w:r>
      <w:r w:rsidRPr="00D6145A">
        <w:rPr>
          <w:noProof/>
          <w:lang w:val="en-US"/>
        </w:rPr>
        <w:t>уговора</w:t>
      </w:r>
      <w:r w:rsidRPr="00D76E9A">
        <w:rPr>
          <w:noProof/>
          <w:lang w:val="sr-Latn-CS"/>
        </w:rPr>
        <w:t xml:space="preserve"> </w:t>
      </w:r>
      <w:r w:rsidRPr="00C618C5">
        <w:rPr>
          <w:noProof/>
        </w:rPr>
        <w:t>у</w:t>
      </w:r>
      <w:r w:rsidRPr="00D76E9A">
        <w:rPr>
          <w:noProof/>
          <w:lang w:val="sr-Latn-CS"/>
        </w:rPr>
        <w:t xml:space="preserve"> </w:t>
      </w:r>
      <w:r w:rsidRPr="00C618C5">
        <w:rPr>
          <w:noProof/>
          <w:lang w:val="en-US"/>
        </w:rPr>
        <w:t>име</w:t>
      </w:r>
      <w:r w:rsidRPr="00D76E9A">
        <w:rPr>
          <w:noProof/>
          <w:lang w:val="sr-Latn-CS"/>
        </w:rPr>
        <w:t xml:space="preserve"> </w:t>
      </w:r>
      <w:r w:rsidRPr="00C618C5">
        <w:rPr>
          <w:noProof/>
          <w:lang w:val="en-US"/>
        </w:rPr>
        <w:t>наручиоца</w:t>
      </w:r>
      <w:r w:rsidRPr="00D76E9A">
        <w:rPr>
          <w:noProof/>
          <w:lang w:val="sr-Latn-CS"/>
        </w:rPr>
        <w:t xml:space="preserve"> </w:t>
      </w:r>
      <w:r>
        <w:rPr>
          <w:noProof/>
        </w:rPr>
        <w:t>овлашћује</w:t>
      </w:r>
      <w:r w:rsidRPr="00D76E9A">
        <w:rPr>
          <w:noProof/>
          <w:lang w:val="sr-Latn-CS"/>
        </w:rPr>
        <w:t xml:space="preserve"> </w:t>
      </w:r>
      <w:r>
        <w:rPr>
          <w:noProof/>
        </w:rPr>
        <w:t>се</w:t>
      </w:r>
      <w:r w:rsidRPr="00D76E9A">
        <w:rPr>
          <w:noProof/>
          <w:lang w:val="sr-Latn-CS"/>
        </w:rPr>
        <w:t xml:space="preserve"> __________________________.</w:t>
      </w:r>
    </w:p>
    <w:p w:rsidR="008F156C" w:rsidRPr="00D76E9A" w:rsidRDefault="008F156C" w:rsidP="008F156C">
      <w:pPr>
        <w:ind w:firstLine="720"/>
        <w:jc w:val="both"/>
        <w:rPr>
          <w:noProof/>
          <w:lang w:val="sr-Latn-CS"/>
        </w:rPr>
      </w:pPr>
      <w:r w:rsidRPr="00C618C5">
        <w:rPr>
          <w:noProof/>
          <w:lang w:val="en-US"/>
        </w:rPr>
        <w:t>За</w:t>
      </w:r>
      <w:r w:rsidRPr="00D76E9A">
        <w:rPr>
          <w:noProof/>
          <w:lang w:val="sr-Latn-CS"/>
        </w:rPr>
        <w:t xml:space="preserve"> </w:t>
      </w:r>
      <w:r w:rsidRPr="00C618C5">
        <w:rPr>
          <w:noProof/>
          <w:lang w:val="en-US"/>
        </w:rPr>
        <w:t>праћење</w:t>
      </w:r>
      <w:r w:rsidRPr="00D76E9A">
        <w:rPr>
          <w:noProof/>
          <w:lang w:val="sr-Latn-CS"/>
        </w:rPr>
        <w:t xml:space="preserve"> </w:t>
      </w:r>
      <w:r w:rsidRPr="00C618C5">
        <w:rPr>
          <w:noProof/>
          <w:lang w:val="en-US"/>
        </w:rPr>
        <w:t>извршења</w:t>
      </w:r>
      <w:r w:rsidRPr="00D76E9A">
        <w:rPr>
          <w:noProof/>
          <w:lang w:val="sr-Latn-CS"/>
        </w:rPr>
        <w:t xml:space="preserve"> </w:t>
      </w:r>
      <w:r w:rsidRPr="00C618C5">
        <w:rPr>
          <w:noProof/>
          <w:lang w:val="en-US"/>
        </w:rPr>
        <w:t>уговорних</w:t>
      </w:r>
      <w:r w:rsidRPr="00D76E9A">
        <w:rPr>
          <w:noProof/>
          <w:lang w:val="sr-Latn-CS"/>
        </w:rPr>
        <w:t xml:space="preserve"> </w:t>
      </w:r>
      <w:r w:rsidRPr="00C618C5">
        <w:rPr>
          <w:noProof/>
          <w:lang w:val="en-US"/>
        </w:rPr>
        <w:t>обавеза</w:t>
      </w:r>
      <w:r w:rsidRPr="00D76E9A">
        <w:rPr>
          <w:noProof/>
          <w:lang w:val="sr-Latn-CS"/>
        </w:rPr>
        <w:t xml:space="preserve"> </w:t>
      </w:r>
      <w:r w:rsidRPr="00C618C5">
        <w:rPr>
          <w:noProof/>
          <w:lang w:val="en-US"/>
        </w:rPr>
        <w:t>и</w:t>
      </w:r>
      <w:r w:rsidRPr="00D76E9A">
        <w:rPr>
          <w:noProof/>
          <w:lang w:val="sr-Latn-CS"/>
        </w:rPr>
        <w:t xml:space="preserve"> </w:t>
      </w:r>
      <w:r w:rsidRPr="00C618C5">
        <w:rPr>
          <w:noProof/>
          <w:lang w:val="en-US"/>
        </w:rPr>
        <w:t>финансијске</w:t>
      </w:r>
      <w:r w:rsidRPr="00D76E9A">
        <w:rPr>
          <w:noProof/>
          <w:lang w:val="sr-Latn-CS"/>
        </w:rPr>
        <w:t xml:space="preserve"> </w:t>
      </w:r>
      <w:r w:rsidRPr="00C618C5">
        <w:rPr>
          <w:noProof/>
          <w:lang w:val="en-US"/>
        </w:rPr>
        <w:t>реализације</w:t>
      </w:r>
      <w:r w:rsidRPr="00D76E9A">
        <w:rPr>
          <w:noProof/>
          <w:lang w:val="sr-Latn-CS"/>
        </w:rPr>
        <w:t xml:space="preserve"> </w:t>
      </w:r>
      <w:r w:rsidRPr="00C618C5">
        <w:rPr>
          <w:noProof/>
          <w:lang w:val="en-US"/>
        </w:rPr>
        <w:t>овог</w:t>
      </w:r>
      <w:r w:rsidRPr="00D76E9A">
        <w:rPr>
          <w:noProof/>
          <w:lang w:val="sr-Latn-CS"/>
        </w:rPr>
        <w:t xml:space="preserve"> </w:t>
      </w:r>
      <w:r w:rsidRPr="00C618C5">
        <w:rPr>
          <w:noProof/>
          <w:lang w:val="en-US"/>
        </w:rPr>
        <w:t>уговора</w:t>
      </w:r>
      <w:r w:rsidRPr="00D76E9A">
        <w:rPr>
          <w:noProof/>
          <w:lang w:val="sr-Latn-CS"/>
        </w:rPr>
        <w:t xml:space="preserve"> </w:t>
      </w:r>
      <w:r w:rsidRPr="00C618C5">
        <w:rPr>
          <w:noProof/>
          <w:lang w:val="en-US"/>
        </w:rPr>
        <w:t>у</w:t>
      </w:r>
      <w:r w:rsidRPr="00D76E9A">
        <w:rPr>
          <w:noProof/>
          <w:lang w:val="sr-Latn-CS"/>
        </w:rPr>
        <w:t xml:space="preserve"> </w:t>
      </w:r>
      <w:r w:rsidRPr="00C618C5">
        <w:rPr>
          <w:noProof/>
          <w:lang w:val="en-US"/>
        </w:rPr>
        <w:t>име</w:t>
      </w:r>
      <w:r w:rsidRPr="00D76E9A">
        <w:rPr>
          <w:noProof/>
          <w:lang w:val="sr-Latn-CS"/>
        </w:rPr>
        <w:t xml:space="preserve"> </w:t>
      </w:r>
      <w:r w:rsidRPr="00C618C5">
        <w:rPr>
          <w:noProof/>
          <w:lang w:val="en-US"/>
        </w:rPr>
        <w:t>наручиоца</w:t>
      </w:r>
      <w:r w:rsidRPr="00D76E9A">
        <w:rPr>
          <w:noProof/>
          <w:lang w:val="sr-Latn-CS"/>
        </w:rPr>
        <w:t xml:space="preserve"> </w:t>
      </w:r>
      <w:r w:rsidRPr="00C618C5">
        <w:rPr>
          <w:noProof/>
          <w:lang w:val="en-US"/>
        </w:rPr>
        <w:t>овлашћује</w:t>
      </w:r>
      <w:r w:rsidRPr="00D76E9A">
        <w:rPr>
          <w:noProof/>
          <w:lang w:val="sr-Latn-CS"/>
        </w:rPr>
        <w:t xml:space="preserve"> </w:t>
      </w:r>
      <w:r w:rsidRPr="00C618C5">
        <w:rPr>
          <w:noProof/>
          <w:lang w:val="en-US"/>
        </w:rPr>
        <w:t>се</w:t>
      </w:r>
      <w:r w:rsidRPr="00D76E9A">
        <w:rPr>
          <w:noProof/>
          <w:lang w:val="sr-Latn-CS"/>
        </w:rPr>
        <w:t xml:space="preserve"> </w:t>
      </w:r>
      <w:r>
        <w:rPr>
          <w:noProof/>
          <w:lang w:val="sr-Cyrl-CS"/>
        </w:rPr>
        <w:t>______________________________________.</w:t>
      </w:r>
    </w:p>
    <w:p w:rsidR="008F156C" w:rsidRPr="00D76E9A" w:rsidRDefault="008F156C" w:rsidP="008F156C">
      <w:pPr>
        <w:jc w:val="center"/>
        <w:rPr>
          <w:b/>
          <w:noProof/>
          <w:lang w:val="sr-Latn-CS"/>
        </w:rPr>
      </w:pPr>
    </w:p>
    <w:p w:rsidR="008F156C" w:rsidRPr="00D76E9A" w:rsidRDefault="008F156C" w:rsidP="008F156C">
      <w:pPr>
        <w:jc w:val="center"/>
        <w:rPr>
          <w:b/>
          <w:noProof/>
          <w:lang w:val="sr-Latn-CS"/>
        </w:rPr>
      </w:pPr>
      <w:r w:rsidRPr="00F7742B">
        <w:rPr>
          <w:b/>
          <w:noProof/>
        </w:rPr>
        <w:t>Члан</w:t>
      </w:r>
      <w:r w:rsidRPr="00D76E9A">
        <w:rPr>
          <w:b/>
          <w:noProof/>
          <w:lang w:val="sr-Latn-CS"/>
        </w:rPr>
        <w:t xml:space="preserve"> 10.</w:t>
      </w:r>
    </w:p>
    <w:p w:rsidR="008F156C" w:rsidRPr="00D76E9A" w:rsidRDefault="008F156C" w:rsidP="008F156C">
      <w:pPr>
        <w:ind w:firstLine="720"/>
        <w:jc w:val="both"/>
        <w:rPr>
          <w:noProof/>
          <w:lang w:val="sr-Latn-CS"/>
        </w:rPr>
      </w:pPr>
      <w:r w:rsidRPr="00F7742B">
        <w:rPr>
          <w:noProof/>
        </w:rPr>
        <w:t>Уговорне</w:t>
      </w:r>
      <w:r w:rsidRPr="00D76E9A">
        <w:rPr>
          <w:noProof/>
          <w:lang w:val="sr-Latn-CS"/>
        </w:rPr>
        <w:t xml:space="preserve"> </w:t>
      </w:r>
      <w:r w:rsidRPr="00F7742B">
        <w:rPr>
          <w:noProof/>
        </w:rPr>
        <w:t>стране</w:t>
      </w:r>
      <w:r w:rsidRPr="00D76E9A">
        <w:rPr>
          <w:noProof/>
          <w:lang w:val="sr-Latn-CS"/>
        </w:rPr>
        <w:t xml:space="preserve"> </w:t>
      </w:r>
      <w:r w:rsidRPr="00F7742B">
        <w:rPr>
          <w:noProof/>
        </w:rPr>
        <w:t>су</w:t>
      </w:r>
      <w:r w:rsidRPr="00D76E9A">
        <w:rPr>
          <w:noProof/>
          <w:lang w:val="sr-Latn-CS"/>
        </w:rPr>
        <w:t xml:space="preserve"> </w:t>
      </w:r>
      <w:r w:rsidRPr="00F7742B">
        <w:rPr>
          <w:noProof/>
        </w:rPr>
        <w:t>сагласне</w:t>
      </w:r>
      <w:r w:rsidRPr="00D76E9A">
        <w:rPr>
          <w:noProof/>
          <w:lang w:val="sr-Latn-CS"/>
        </w:rPr>
        <w:t xml:space="preserve"> </w:t>
      </w:r>
      <w:r w:rsidRPr="00AC1DD0">
        <w:rPr>
          <w:noProof/>
          <w:lang w:val="en-US"/>
        </w:rPr>
        <w:t>да</w:t>
      </w:r>
      <w:r w:rsidRPr="00D76E9A">
        <w:rPr>
          <w:noProof/>
          <w:lang w:val="sr-Latn-CS"/>
        </w:rPr>
        <w:t xml:space="preserve"> </w:t>
      </w:r>
      <w:r w:rsidRPr="00AC1DD0">
        <w:rPr>
          <w:noProof/>
          <w:lang w:val="en-US"/>
        </w:rPr>
        <w:t>се</w:t>
      </w:r>
      <w:r w:rsidRPr="00D76E9A">
        <w:rPr>
          <w:noProof/>
          <w:lang w:val="sr-Latn-CS"/>
        </w:rPr>
        <w:t xml:space="preserve"> </w:t>
      </w:r>
      <w:r w:rsidRPr="00AC1DD0">
        <w:rPr>
          <w:noProof/>
          <w:lang w:val="en-US"/>
        </w:rPr>
        <w:t>ближе</w:t>
      </w:r>
      <w:r w:rsidRPr="00D76E9A">
        <w:rPr>
          <w:noProof/>
          <w:lang w:val="sr-Latn-CS"/>
        </w:rPr>
        <w:t xml:space="preserve"> </w:t>
      </w:r>
      <w:r w:rsidRPr="00AC1DD0">
        <w:rPr>
          <w:noProof/>
          <w:lang w:val="en-US"/>
        </w:rPr>
        <w:t>одређење</w:t>
      </w:r>
      <w:r w:rsidRPr="00D76E9A">
        <w:rPr>
          <w:noProof/>
          <w:lang w:val="sr-Latn-CS"/>
        </w:rPr>
        <w:t xml:space="preserve"> </w:t>
      </w:r>
      <w:r w:rsidRPr="00AC1DD0">
        <w:rPr>
          <w:noProof/>
          <w:lang w:val="en-US"/>
        </w:rPr>
        <w:t>начина</w:t>
      </w:r>
      <w:r w:rsidRPr="00D76E9A">
        <w:rPr>
          <w:noProof/>
          <w:lang w:val="sr-Latn-CS"/>
        </w:rPr>
        <w:t xml:space="preserve"> </w:t>
      </w:r>
      <w:r w:rsidRPr="00AC1DD0">
        <w:rPr>
          <w:noProof/>
          <w:lang w:val="en-US"/>
        </w:rPr>
        <w:t>реализације</w:t>
      </w:r>
      <w:r w:rsidRPr="00D76E9A">
        <w:rPr>
          <w:noProof/>
          <w:lang w:val="sr-Latn-CS"/>
        </w:rPr>
        <w:t xml:space="preserve"> </w:t>
      </w:r>
      <w:r w:rsidRPr="00AC1DD0">
        <w:rPr>
          <w:noProof/>
          <w:lang w:val="en-US"/>
        </w:rPr>
        <w:t>овог</w:t>
      </w:r>
      <w:r w:rsidRPr="00D76E9A">
        <w:rPr>
          <w:noProof/>
          <w:lang w:val="sr-Latn-CS"/>
        </w:rPr>
        <w:t xml:space="preserve"> </w:t>
      </w:r>
      <w:r w:rsidRPr="00AC1DD0">
        <w:rPr>
          <w:noProof/>
          <w:lang w:val="en-US"/>
        </w:rPr>
        <w:t>уговора</w:t>
      </w:r>
      <w:r w:rsidRPr="00D76E9A">
        <w:rPr>
          <w:noProof/>
          <w:lang w:val="sr-Latn-CS"/>
        </w:rPr>
        <w:t xml:space="preserve"> </w:t>
      </w:r>
      <w:r w:rsidRPr="00AC1DD0">
        <w:rPr>
          <w:noProof/>
          <w:lang w:val="en-US"/>
        </w:rPr>
        <w:t>врши</w:t>
      </w:r>
      <w:r w:rsidRPr="00D76E9A">
        <w:rPr>
          <w:noProof/>
          <w:lang w:val="sr-Latn-CS"/>
        </w:rPr>
        <w:t xml:space="preserve"> </w:t>
      </w:r>
      <w:r w:rsidRPr="00AC1DD0">
        <w:rPr>
          <w:noProof/>
          <w:lang w:val="en-US"/>
        </w:rPr>
        <w:t>путем</w:t>
      </w:r>
      <w:r w:rsidRPr="00D76E9A">
        <w:rPr>
          <w:noProof/>
          <w:lang w:val="sr-Latn-CS"/>
        </w:rPr>
        <w:t xml:space="preserve"> </w:t>
      </w:r>
      <w:r w:rsidRPr="00AC1DD0">
        <w:rPr>
          <w:noProof/>
          <w:lang w:val="en-US"/>
        </w:rPr>
        <w:t>протокола</w:t>
      </w:r>
      <w:r w:rsidRPr="00D76E9A">
        <w:rPr>
          <w:noProof/>
          <w:lang w:val="sr-Latn-CS"/>
        </w:rPr>
        <w:t xml:space="preserve"> </w:t>
      </w:r>
      <w:r w:rsidRPr="00AC1DD0">
        <w:rPr>
          <w:noProof/>
          <w:lang w:val="en-US"/>
        </w:rPr>
        <w:t>о</w:t>
      </w:r>
      <w:r w:rsidRPr="00D76E9A">
        <w:rPr>
          <w:noProof/>
          <w:lang w:val="sr-Latn-CS"/>
        </w:rPr>
        <w:t xml:space="preserve"> </w:t>
      </w:r>
      <w:r w:rsidRPr="00AC1DD0">
        <w:rPr>
          <w:noProof/>
          <w:lang w:val="en-US"/>
        </w:rPr>
        <w:t>спровођењу</w:t>
      </w:r>
      <w:r w:rsidRPr="00D76E9A">
        <w:rPr>
          <w:noProof/>
          <w:lang w:val="sr-Latn-CS"/>
        </w:rPr>
        <w:t xml:space="preserve"> </w:t>
      </w:r>
      <w:r w:rsidRPr="00AC1DD0">
        <w:rPr>
          <w:noProof/>
          <w:lang w:val="en-US"/>
        </w:rPr>
        <w:t>овог</w:t>
      </w:r>
      <w:r w:rsidRPr="00D76E9A">
        <w:rPr>
          <w:noProof/>
          <w:lang w:val="sr-Latn-CS"/>
        </w:rPr>
        <w:t xml:space="preserve"> </w:t>
      </w:r>
      <w:r w:rsidRPr="00AC1DD0">
        <w:rPr>
          <w:noProof/>
          <w:lang w:val="en-US"/>
        </w:rPr>
        <w:t>уговора</w:t>
      </w:r>
      <w:r w:rsidRPr="00D76E9A">
        <w:rPr>
          <w:noProof/>
          <w:lang w:val="sr-Latn-CS"/>
        </w:rPr>
        <w:t xml:space="preserve"> </w:t>
      </w:r>
      <w:r w:rsidRPr="00AC1DD0">
        <w:rPr>
          <w:noProof/>
          <w:lang w:val="en-US"/>
        </w:rPr>
        <w:t>закљученим</w:t>
      </w:r>
      <w:r w:rsidRPr="00D76E9A">
        <w:rPr>
          <w:noProof/>
          <w:lang w:val="sr-Latn-CS"/>
        </w:rPr>
        <w:t xml:space="preserve"> </w:t>
      </w:r>
      <w:r w:rsidRPr="00AC1DD0">
        <w:rPr>
          <w:noProof/>
          <w:lang w:val="en-US"/>
        </w:rPr>
        <w:t>између</w:t>
      </w:r>
      <w:r w:rsidRPr="00D76E9A">
        <w:rPr>
          <w:noProof/>
          <w:lang w:val="sr-Latn-CS"/>
        </w:rPr>
        <w:t xml:space="preserve"> </w:t>
      </w:r>
      <w:r w:rsidRPr="00AC1DD0">
        <w:rPr>
          <w:noProof/>
          <w:lang w:val="en-US"/>
        </w:rPr>
        <w:t>уговорних</w:t>
      </w:r>
      <w:r w:rsidRPr="00D76E9A">
        <w:rPr>
          <w:noProof/>
          <w:lang w:val="sr-Latn-CS"/>
        </w:rPr>
        <w:t xml:space="preserve"> </w:t>
      </w:r>
      <w:r w:rsidRPr="00AC1DD0">
        <w:rPr>
          <w:noProof/>
          <w:lang w:val="en-US"/>
        </w:rPr>
        <w:t>страна</w:t>
      </w:r>
      <w:r w:rsidRPr="00D76E9A">
        <w:rPr>
          <w:noProof/>
          <w:lang w:val="sr-Latn-CS"/>
        </w:rPr>
        <w:t xml:space="preserve">. </w:t>
      </w:r>
    </w:p>
    <w:p w:rsidR="008F156C" w:rsidRPr="00D76E9A" w:rsidRDefault="008F156C" w:rsidP="008F156C">
      <w:pPr>
        <w:jc w:val="center"/>
        <w:rPr>
          <w:b/>
          <w:noProof/>
          <w:lang w:val="sr-Latn-CS"/>
        </w:rPr>
      </w:pPr>
    </w:p>
    <w:p w:rsidR="008F156C" w:rsidRPr="00D76E9A" w:rsidRDefault="008F156C" w:rsidP="008F156C">
      <w:pPr>
        <w:jc w:val="center"/>
        <w:rPr>
          <w:b/>
          <w:noProof/>
          <w:lang w:val="sr-Latn-CS"/>
        </w:rPr>
      </w:pPr>
      <w:r w:rsidRPr="008E49CA">
        <w:rPr>
          <w:b/>
          <w:noProof/>
        </w:rPr>
        <w:t>Члан</w:t>
      </w:r>
      <w:r w:rsidRPr="00D76E9A">
        <w:rPr>
          <w:b/>
          <w:noProof/>
          <w:lang w:val="sr-Latn-CS"/>
        </w:rPr>
        <w:t xml:space="preserve"> 11.</w:t>
      </w:r>
    </w:p>
    <w:p w:rsidR="008F156C" w:rsidRPr="00D76E9A" w:rsidRDefault="008F156C" w:rsidP="008F156C">
      <w:pPr>
        <w:ind w:firstLine="741"/>
        <w:jc w:val="both"/>
        <w:rPr>
          <w:noProof/>
          <w:lang w:val="sr-Latn-CS"/>
        </w:rPr>
      </w:pPr>
      <w:r w:rsidRPr="008E49CA">
        <w:rPr>
          <w:noProof/>
        </w:rPr>
        <w:t>Уговорне</w:t>
      </w:r>
      <w:r w:rsidRPr="00D76E9A">
        <w:rPr>
          <w:noProof/>
          <w:lang w:val="sr-Latn-CS"/>
        </w:rPr>
        <w:t xml:space="preserve"> </w:t>
      </w:r>
      <w:r w:rsidRPr="008E49CA">
        <w:rPr>
          <w:noProof/>
        </w:rPr>
        <w:t>стране</w:t>
      </w:r>
      <w:r w:rsidRPr="00D76E9A">
        <w:rPr>
          <w:noProof/>
          <w:lang w:val="sr-Latn-CS"/>
        </w:rPr>
        <w:t xml:space="preserve"> </w:t>
      </w:r>
      <w:r w:rsidRPr="008E49CA">
        <w:rPr>
          <w:noProof/>
        </w:rPr>
        <w:t>ће</w:t>
      </w:r>
      <w:r w:rsidRPr="00D76E9A">
        <w:rPr>
          <w:noProof/>
          <w:lang w:val="sr-Latn-CS"/>
        </w:rPr>
        <w:t xml:space="preserve"> </w:t>
      </w:r>
      <w:r w:rsidRPr="008E49CA">
        <w:rPr>
          <w:noProof/>
        </w:rPr>
        <w:t>споразумно</w:t>
      </w:r>
      <w:r w:rsidRPr="00D76E9A">
        <w:rPr>
          <w:noProof/>
          <w:lang w:val="sr-Latn-CS"/>
        </w:rPr>
        <w:t xml:space="preserve"> </w:t>
      </w:r>
      <w:r w:rsidRPr="008E49CA">
        <w:rPr>
          <w:noProof/>
        </w:rPr>
        <w:t>решавати</w:t>
      </w:r>
      <w:r w:rsidRPr="00D76E9A">
        <w:rPr>
          <w:noProof/>
          <w:lang w:val="sr-Latn-CS"/>
        </w:rPr>
        <w:t xml:space="preserve"> </w:t>
      </w:r>
      <w:r w:rsidRPr="008E49CA">
        <w:rPr>
          <w:noProof/>
        </w:rPr>
        <w:t>све</w:t>
      </w:r>
      <w:r w:rsidRPr="00D76E9A">
        <w:rPr>
          <w:noProof/>
          <w:lang w:val="sr-Latn-CS"/>
        </w:rPr>
        <w:t xml:space="preserve"> </w:t>
      </w:r>
      <w:r w:rsidRPr="008E49CA">
        <w:rPr>
          <w:noProof/>
        </w:rPr>
        <w:t>спорове</w:t>
      </w:r>
      <w:r w:rsidRPr="00D76E9A">
        <w:rPr>
          <w:noProof/>
          <w:lang w:val="sr-Latn-CS"/>
        </w:rPr>
        <w:t xml:space="preserve"> </w:t>
      </w:r>
      <w:r w:rsidRPr="008E49CA">
        <w:rPr>
          <w:noProof/>
        </w:rPr>
        <w:t>и</w:t>
      </w:r>
      <w:r w:rsidRPr="00D76E9A">
        <w:rPr>
          <w:noProof/>
          <w:lang w:val="sr-Latn-CS"/>
        </w:rPr>
        <w:t xml:space="preserve"> </w:t>
      </w:r>
      <w:r w:rsidRPr="008E49CA">
        <w:rPr>
          <w:noProof/>
        </w:rPr>
        <w:t>разлике</w:t>
      </w:r>
      <w:r w:rsidRPr="00D76E9A">
        <w:rPr>
          <w:noProof/>
          <w:lang w:val="sr-Latn-CS"/>
        </w:rPr>
        <w:t xml:space="preserve"> </w:t>
      </w:r>
      <w:r w:rsidRPr="008E49CA">
        <w:rPr>
          <w:noProof/>
        </w:rPr>
        <w:t>у</w:t>
      </w:r>
      <w:r w:rsidRPr="00D76E9A">
        <w:rPr>
          <w:noProof/>
          <w:lang w:val="sr-Latn-CS"/>
        </w:rPr>
        <w:t xml:space="preserve"> </w:t>
      </w:r>
      <w:r w:rsidRPr="008E49CA">
        <w:rPr>
          <w:noProof/>
        </w:rPr>
        <w:t>тумачењу</w:t>
      </w:r>
      <w:r w:rsidRPr="00D76E9A">
        <w:rPr>
          <w:noProof/>
          <w:lang w:val="sr-Latn-CS"/>
        </w:rPr>
        <w:t xml:space="preserve"> </w:t>
      </w:r>
      <w:r w:rsidRPr="008E49CA">
        <w:rPr>
          <w:noProof/>
        </w:rPr>
        <w:t>и</w:t>
      </w:r>
      <w:r w:rsidRPr="00D76E9A">
        <w:rPr>
          <w:noProof/>
          <w:lang w:val="sr-Latn-CS"/>
        </w:rPr>
        <w:t xml:space="preserve"> </w:t>
      </w:r>
      <w:r w:rsidRPr="008E49CA">
        <w:rPr>
          <w:noProof/>
        </w:rPr>
        <w:t>примени</w:t>
      </w:r>
      <w:r w:rsidRPr="00D76E9A">
        <w:rPr>
          <w:noProof/>
          <w:lang w:val="sr-Latn-CS"/>
        </w:rPr>
        <w:t xml:space="preserve"> </w:t>
      </w:r>
      <w:r w:rsidRPr="008E49CA">
        <w:rPr>
          <w:noProof/>
        </w:rPr>
        <w:t>овог</w:t>
      </w:r>
      <w:r w:rsidRPr="00D76E9A">
        <w:rPr>
          <w:noProof/>
          <w:lang w:val="sr-Latn-CS"/>
        </w:rPr>
        <w:t xml:space="preserve"> </w:t>
      </w:r>
      <w:r w:rsidRPr="008E49CA">
        <w:rPr>
          <w:noProof/>
        </w:rPr>
        <w:t>уговора</w:t>
      </w:r>
      <w:r w:rsidRPr="00D76E9A">
        <w:rPr>
          <w:noProof/>
          <w:lang w:val="sr-Latn-CS"/>
        </w:rPr>
        <w:t xml:space="preserve">, </w:t>
      </w:r>
      <w:r w:rsidRPr="008E49CA">
        <w:rPr>
          <w:noProof/>
        </w:rPr>
        <w:t>у</w:t>
      </w:r>
      <w:r w:rsidRPr="00D76E9A">
        <w:rPr>
          <w:noProof/>
          <w:lang w:val="sr-Latn-CS"/>
        </w:rPr>
        <w:t xml:space="preserve"> </w:t>
      </w:r>
      <w:r w:rsidRPr="008E49CA">
        <w:rPr>
          <w:noProof/>
        </w:rPr>
        <w:t>противном</w:t>
      </w:r>
      <w:r w:rsidRPr="00D76E9A">
        <w:rPr>
          <w:noProof/>
          <w:lang w:val="sr-Latn-CS"/>
        </w:rPr>
        <w:t xml:space="preserve"> </w:t>
      </w:r>
      <w:r w:rsidRPr="008E49CA">
        <w:rPr>
          <w:noProof/>
        </w:rPr>
        <w:t>се</w:t>
      </w:r>
      <w:r w:rsidRPr="00D76E9A">
        <w:rPr>
          <w:noProof/>
          <w:lang w:val="sr-Latn-CS"/>
        </w:rPr>
        <w:t xml:space="preserve"> </w:t>
      </w:r>
      <w:r w:rsidRPr="008E49CA">
        <w:rPr>
          <w:noProof/>
        </w:rPr>
        <w:t>уговара</w:t>
      </w:r>
      <w:r w:rsidRPr="00D76E9A">
        <w:rPr>
          <w:noProof/>
          <w:lang w:val="sr-Latn-CS"/>
        </w:rPr>
        <w:t xml:space="preserve"> </w:t>
      </w:r>
      <w:r w:rsidRPr="008E49CA">
        <w:rPr>
          <w:noProof/>
        </w:rPr>
        <w:t>надлежност</w:t>
      </w:r>
      <w:r w:rsidRPr="00D76E9A">
        <w:rPr>
          <w:noProof/>
          <w:lang w:val="sr-Latn-CS"/>
        </w:rPr>
        <w:t xml:space="preserve"> </w:t>
      </w:r>
      <w:r w:rsidRPr="008E49CA">
        <w:rPr>
          <w:noProof/>
        </w:rPr>
        <w:t>суда</w:t>
      </w:r>
      <w:r w:rsidRPr="00D76E9A">
        <w:rPr>
          <w:noProof/>
          <w:lang w:val="sr-Latn-CS"/>
        </w:rPr>
        <w:t xml:space="preserve"> </w:t>
      </w:r>
      <w:r w:rsidRPr="008E49CA">
        <w:rPr>
          <w:noProof/>
        </w:rPr>
        <w:t>у</w:t>
      </w:r>
      <w:r w:rsidRPr="00D76E9A">
        <w:rPr>
          <w:noProof/>
          <w:lang w:val="sr-Latn-CS"/>
        </w:rPr>
        <w:t xml:space="preserve"> </w:t>
      </w:r>
      <w:r w:rsidRPr="008E49CA">
        <w:rPr>
          <w:noProof/>
        </w:rPr>
        <w:t>Новом</w:t>
      </w:r>
      <w:r w:rsidRPr="00D76E9A">
        <w:rPr>
          <w:noProof/>
          <w:lang w:val="sr-Latn-CS"/>
        </w:rPr>
        <w:t xml:space="preserve"> </w:t>
      </w:r>
      <w:r w:rsidRPr="008E49CA">
        <w:rPr>
          <w:noProof/>
        </w:rPr>
        <w:t>Саду</w:t>
      </w:r>
      <w:r w:rsidRPr="00D76E9A">
        <w:rPr>
          <w:noProof/>
          <w:lang w:val="sr-Latn-CS"/>
        </w:rPr>
        <w:t>.</w:t>
      </w:r>
    </w:p>
    <w:p w:rsidR="008F156C" w:rsidRPr="00D76E9A" w:rsidRDefault="008F156C" w:rsidP="008F156C">
      <w:pPr>
        <w:ind w:firstLine="720"/>
        <w:jc w:val="both"/>
        <w:rPr>
          <w:noProof/>
          <w:lang w:val="sr-Latn-CS"/>
        </w:rPr>
      </w:pPr>
    </w:p>
    <w:p w:rsidR="008F156C" w:rsidRPr="00D76E9A" w:rsidRDefault="008F156C" w:rsidP="008F156C">
      <w:pPr>
        <w:jc w:val="center"/>
        <w:rPr>
          <w:b/>
          <w:noProof/>
          <w:lang w:val="sr-Latn-CS"/>
        </w:rPr>
      </w:pPr>
      <w:r w:rsidRPr="008E49CA">
        <w:rPr>
          <w:b/>
          <w:noProof/>
        </w:rPr>
        <w:t>Члан</w:t>
      </w:r>
      <w:r w:rsidRPr="00D76E9A">
        <w:rPr>
          <w:b/>
          <w:noProof/>
          <w:lang w:val="sr-Latn-CS"/>
        </w:rPr>
        <w:t xml:space="preserve"> 12.</w:t>
      </w:r>
    </w:p>
    <w:p w:rsidR="008F156C" w:rsidRPr="00D76E9A" w:rsidRDefault="008F156C" w:rsidP="008F156C">
      <w:pPr>
        <w:ind w:firstLine="741"/>
        <w:rPr>
          <w:noProof/>
          <w:lang w:val="sr-Latn-CS"/>
        </w:rPr>
      </w:pPr>
      <w:r>
        <w:rPr>
          <w:noProof/>
        </w:rPr>
        <w:t>Овај</w:t>
      </w:r>
      <w:r w:rsidRPr="00D76E9A">
        <w:rPr>
          <w:noProof/>
          <w:lang w:val="sr-Latn-CS"/>
        </w:rPr>
        <w:t xml:space="preserve"> </w:t>
      </w:r>
      <w:r>
        <w:rPr>
          <w:noProof/>
        </w:rPr>
        <w:t>уговор</w:t>
      </w:r>
      <w:r w:rsidRPr="00D76E9A">
        <w:rPr>
          <w:noProof/>
          <w:lang w:val="sr-Latn-CS"/>
        </w:rPr>
        <w:t xml:space="preserve"> </w:t>
      </w:r>
      <w:r>
        <w:rPr>
          <w:noProof/>
        </w:rPr>
        <w:t>је</w:t>
      </w:r>
      <w:r w:rsidRPr="00D76E9A">
        <w:rPr>
          <w:noProof/>
          <w:lang w:val="sr-Latn-CS"/>
        </w:rPr>
        <w:t xml:space="preserve"> </w:t>
      </w:r>
      <w:r>
        <w:rPr>
          <w:noProof/>
        </w:rPr>
        <w:t>сачињен</w:t>
      </w:r>
      <w:r w:rsidRPr="00D76E9A">
        <w:rPr>
          <w:noProof/>
          <w:lang w:val="sr-Latn-CS"/>
        </w:rPr>
        <w:t xml:space="preserve"> </w:t>
      </w:r>
      <w:r>
        <w:rPr>
          <w:noProof/>
        </w:rPr>
        <w:t>у</w:t>
      </w:r>
      <w:r w:rsidRPr="00D76E9A">
        <w:rPr>
          <w:noProof/>
          <w:lang w:val="sr-Latn-CS"/>
        </w:rPr>
        <w:t xml:space="preserve"> </w:t>
      </w:r>
      <w:r>
        <w:rPr>
          <w:noProof/>
        </w:rPr>
        <w:t>шест</w:t>
      </w:r>
      <w:r w:rsidRPr="00D76E9A">
        <w:rPr>
          <w:noProof/>
          <w:lang w:val="sr-Latn-CS"/>
        </w:rPr>
        <w:t xml:space="preserve"> </w:t>
      </w:r>
      <w:r w:rsidRPr="008E49CA">
        <w:rPr>
          <w:noProof/>
        </w:rPr>
        <w:t>истоветних</w:t>
      </w:r>
      <w:r w:rsidRPr="00D76E9A">
        <w:rPr>
          <w:noProof/>
          <w:lang w:val="sr-Latn-CS"/>
        </w:rPr>
        <w:t xml:space="preserve"> </w:t>
      </w:r>
      <w:r w:rsidRPr="008E49CA">
        <w:rPr>
          <w:noProof/>
        </w:rPr>
        <w:t>примерака</w:t>
      </w:r>
      <w:r w:rsidRPr="00D76E9A">
        <w:rPr>
          <w:noProof/>
          <w:lang w:val="sr-Latn-CS"/>
        </w:rPr>
        <w:t xml:space="preserve"> </w:t>
      </w:r>
      <w:r w:rsidRPr="008E49CA">
        <w:rPr>
          <w:noProof/>
        </w:rPr>
        <w:t>од</w:t>
      </w:r>
      <w:r w:rsidRPr="00D76E9A">
        <w:rPr>
          <w:noProof/>
          <w:lang w:val="sr-Latn-CS"/>
        </w:rPr>
        <w:t xml:space="preserve"> </w:t>
      </w:r>
      <w:r w:rsidRPr="008E49CA">
        <w:rPr>
          <w:noProof/>
        </w:rPr>
        <w:t>к</w:t>
      </w:r>
      <w:r>
        <w:rPr>
          <w:noProof/>
        </w:rPr>
        <w:t>ојих</w:t>
      </w:r>
      <w:r w:rsidRPr="00D76E9A">
        <w:rPr>
          <w:noProof/>
          <w:lang w:val="sr-Latn-CS"/>
        </w:rPr>
        <w:t xml:space="preserve"> </w:t>
      </w:r>
      <w:r>
        <w:rPr>
          <w:noProof/>
        </w:rPr>
        <w:t>наручилац</w:t>
      </w:r>
      <w:r w:rsidRPr="00D76E9A">
        <w:rPr>
          <w:noProof/>
          <w:lang w:val="sr-Latn-CS"/>
        </w:rPr>
        <w:t xml:space="preserve"> </w:t>
      </w:r>
      <w:r>
        <w:rPr>
          <w:noProof/>
        </w:rPr>
        <w:t>задржава</w:t>
      </w:r>
      <w:r w:rsidRPr="00D76E9A">
        <w:rPr>
          <w:noProof/>
          <w:lang w:val="sr-Latn-CS"/>
        </w:rPr>
        <w:t xml:space="preserve"> </w:t>
      </w:r>
      <w:r>
        <w:rPr>
          <w:noProof/>
        </w:rPr>
        <w:t>четири</w:t>
      </w:r>
      <w:r w:rsidRPr="00D76E9A">
        <w:rPr>
          <w:noProof/>
          <w:lang w:val="sr-Latn-CS"/>
        </w:rPr>
        <w:t xml:space="preserve">, </w:t>
      </w:r>
      <w:r w:rsidRPr="008E49CA">
        <w:rPr>
          <w:noProof/>
        </w:rPr>
        <w:t>а</w:t>
      </w:r>
      <w:r w:rsidRPr="00D76E9A">
        <w:rPr>
          <w:noProof/>
          <w:lang w:val="sr-Latn-CS"/>
        </w:rPr>
        <w:t xml:space="preserve"> </w:t>
      </w:r>
      <w:r>
        <w:rPr>
          <w:noProof/>
        </w:rPr>
        <w:t>д</w:t>
      </w:r>
      <w:r w:rsidRPr="008E49CA">
        <w:rPr>
          <w:noProof/>
        </w:rPr>
        <w:t>обављач</w:t>
      </w:r>
      <w:r w:rsidRPr="00D76E9A">
        <w:rPr>
          <w:noProof/>
          <w:lang w:val="sr-Latn-CS"/>
        </w:rPr>
        <w:t xml:space="preserve"> </w:t>
      </w:r>
      <w:r w:rsidRPr="008E49CA">
        <w:rPr>
          <w:noProof/>
        </w:rPr>
        <w:t>два</w:t>
      </w:r>
      <w:r w:rsidRPr="00D76E9A">
        <w:rPr>
          <w:noProof/>
          <w:lang w:val="sr-Latn-CS"/>
        </w:rPr>
        <w:t xml:space="preserve"> </w:t>
      </w:r>
      <w:r w:rsidRPr="008E49CA">
        <w:rPr>
          <w:noProof/>
        </w:rPr>
        <w:t>примерка</w:t>
      </w:r>
      <w:r w:rsidRPr="00D76E9A">
        <w:rPr>
          <w:noProof/>
          <w:lang w:val="sr-Latn-CS"/>
        </w:rPr>
        <w:t>.</w:t>
      </w:r>
    </w:p>
    <w:p w:rsidR="008F156C" w:rsidRPr="00D76E9A" w:rsidRDefault="008F156C" w:rsidP="008F156C">
      <w:pPr>
        <w:ind w:firstLine="720"/>
        <w:rPr>
          <w:noProof/>
          <w:lang w:val="sr-Latn-CS"/>
        </w:rPr>
      </w:pPr>
    </w:p>
    <w:p w:rsidR="008F156C" w:rsidRPr="00D76E9A" w:rsidRDefault="008F156C" w:rsidP="008F156C">
      <w:pPr>
        <w:ind w:firstLine="720"/>
        <w:rPr>
          <w:noProof/>
          <w:lang w:val="sr-Latn-CS"/>
        </w:rPr>
      </w:pPr>
    </w:p>
    <w:tbl>
      <w:tblPr>
        <w:tblpPr w:leftFromText="180" w:rightFromText="180" w:vertAnchor="text" w:horzAnchor="margin" w:tblpY="-25"/>
        <w:tblW w:w="9118" w:type="dxa"/>
        <w:tblLook w:val="0000"/>
      </w:tblPr>
      <w:tblGrid>
        <w:gridCol w:w="3168"/>
        <w:gridCol w:w="1992"/>
        <w:gridCol w:w="3958"/>
      </w:tblGrid>
      <w:tr w:rsidR="008F156C" w:rsidRPr="002D5B2C" w:rsidTr="008F156C">
        <w:trPr>
          <w:trHeight w:val="347"/>
        </w:trPr>
        <w:tc>
          <w:tcPr>
            <w:tcW w:w="3168" w:type="dxa"/>
            <w:vAlign w:val="center"/>
          </w:tcPr>
          <w:p w:rsidR="008F156C" w:rsidRPr="002D5B2C" w:rsidRDefault="008F156C" w:rsidP="008F156C">
            <w:pPr>
              <w:jc w:val="center"/>
              <w:rPr>
                <w:noProof/>
              </w:rPr>
            </w:pPr>
            <w:r>
              <w:rPr>
                <w:noProof/>
              </w:rPr>
              <w:t>ЗА ДОБАВЉ</w:t>
            </w:r>
            <w:r w:rsidRPr="002D5B2C">
              <w:rPr>
                <w:noProof/>
              </w:rPr>
              <w:t>АЧА:</w:t>
            </w:r>
          </w:p>
        </w:tc>
        <w:tc>
          <w:tcPr>
            <w:tcW w:w="1992" w:type="dxa"/>
          </w:tcPr>
          <w:p w:rsidR="008F156C" w:rsidRPr="002D5B2C" w:rsidRDefault="008F156C" w:rsidP="008F156C">
            <w:pPr>
              <w:jc w:val="center"/>
              <w:rPr>
                <w:noProof/>
              </w:rPr>
            </w:pPr>
          </w:p>
        </w:tc>
        <w:tc>
          <w:tcPr>
            <w:tcW w:w="3958" w:type="dxa"/>
            <w:vAlign w:val="center"/>
          </w:tcPr>
          <w:p w:rsidR="008F156C" w:rsidRPr="002D5B2C" w:rsidRDefault="008F156C" w:rsidP="008F156C">
            <w:pPr>
              <w:jc w:val="center"/>
              <w:rPr>
                <w:noProof/>
              </w:rPr>
            </w:pPr>
            <w:r w:rsidRPr="002D5B2C">
              <w:rPr>
                <w:noProof/>
              </w:rPr>
              <w:t>ЗА НАРУЧИОЦА:</w:t>
            </w:r>
          </w:p>
        </w:tc>
      </w:tr>
      <w:tr w:rsidR="008F156C" w:rsidRPr="002D5B2C" w:rsidTr="008F156C">
        <w:trPr>
          <w:trHeight w:val="359"/>
        </w:trPr>
        <w:tc>
          <w:tcPr>
            <w:tcW w:w="3168" w:type="dxa"/>
            <w:vAlign w:val="center"/>
          </w:tcPr>
          <w:p w:rsidR="008F156C" w:rsidRPr="002D5B2C" w:rsidRDefault="008F156C" w:rsidP="008F156C">
            <w:pPr>
              <w:jc w:val="center"/>
              <w:rPr>
                <w:noProof/>
              </w:rPr>
            </w:pPr>
            <w:r w:rsidRPr="002D5B2C">
              <w:rPr>
                <w:noProof/>
              </w:rPr>
              <w:t>ДИРЕКТОР</w:t>
            </w:r>
          </w:p>
        </w:tc>
        <w:tc>
          <w:tcPr>
            <w:tcW w:w="1992" w:type="dxa"/>
          </w:tcPr>
          <w:p w:rsidR="008F156C" w:rsidRPr="002D5B2C" w:rsidRDefault="008F156C" w:rsidP="008F156C">
            <w:pPr>
              <w:jc w:val="center"/>
              <w:rPr>
                <w:noProof/>
              </w:rPr>
            </w:pPr>
          </w:p>
        </w:tc>
        <w:tc>
          <w:tcPr>
            <w:tcW w:w="3958" w:type="dxa"/>
            <w:vAlign w:val="center"/>
          </w:tcPr>
          <w:p w:rsidR="008F156C" w:rsidRPr="002D5B2C" w:rsidRDefault="008F156C" w:rsidP="008F156C">
            <w:pPr>
              <w:jc w:val="center"/>
              <w:rPr>
                <w:noProof/>
              </w:rPr>
            </w:pPr>
            <w:r w:rsidRPr="002D5B2C">
              <w:rPr>
                <w:noProof/>
              </w:rPr>
              <w:t>ДИРЕКТОР</w:t>
            </w:r>
          </w:p>
        </w:tc>
      </w:tr>
      <w:tr w:rsidR="008F156C" w:rsidRPr="002D5B2C" w:rsidTr="008F156C">
        <w:trPr>
          <w:trHeight w:val="347"/>
        </w:trPr>
        <w:tc>
          <w:tcPr>
            <w:tcW w:w="3168" w:type="dxa"/>
            <w:vAlign w:val="bottom"/>
          </w:tcPr>
          <w:p w:rsidR="008F156C" w:rsidRPr="002A315C" w:rsidRDefault="008F156C" w:rsidP="008F156C">
            <w:pPr>
              <w:rPr>
                <w:noProof/>
              </w:rPr>
            </w:pPr>
            <w:r w:rsidRPr="002A315C">
              <w:rPr>
                <w:noProof/>
              </w:rPr>
              <w:t xml:space="preserve">   _____________________</w:t>
            </w:r>
          </w:p>
        </w:tc>
        <w:tc>
          <w:tcPr>
            <w:tcW w:w="1992" w:type="dxa"/>
            <w:vAlign w:val="bottom"/>
          </w:tcPr>
          <w:p w:rsidR="008F156C" w:rsidRPr="002A315C" w:rsidRDefault="008F156C" w:rsidP="008F156C">
            <w:pPr>
              <w:rPr>
                <w:noProof/>
              </w:rPr>
            </w:pPr>
          </w:p>
        </w:tc>
        <w:tc>
          <w:tcPr>
            <w:tcW w:w="3958" w:type="dxa"/>
            <w:vAlign w:val="bottom"/>
          </w:tcPr>
          <w:p w:rsidR="008F156C" w:rsidRPr="002A315C" w:rsidRDefault="008F156C" w:rsidP="008F156C">
            <w:pPr>
              <w:rPr>
                <w:noProof/>
              </w:rPr>
            </w:pPr>
            <w:r w:rsidRPr="002A315C">
              <w:rPr>
                <w:noProof/>
              </w:rPr>
              <w:t xml:space="preserve">      ________________________</w:t>
            </w:r>
          </w:p>
        </w:tc>
      </w:tr>
      <w:tr w:rsidR="008F156C" w:rsidRPr="002D5B2C" w:rsidTr="008F156C">
        <w:trPr>
          <w:trHeight w:val="359"/>
        </w:trPr>
        <w:tc>
          <w:tcPr>
            <w:tcW w:w="3168" w:type="dxa"/>
            <w:vAlign w:val="center"/>
          </w:tcPr>
          <w:p w:rsidR="008F156C" w:rsidRPr="002D5B2C" w:rsidRDefault="008F156C" w:rsidP="008F156C">
            <w:pPr>
              <w:rPr>
                <w:i/>
                <w:noProof/>
              </w:rPr>
            </w:pPr>
          </w:p>
        </w:tc>
        <w:tc>
          <w:tcPr>
            <w:tcW w:w="1992" w:type="dxa"/>
          </w:tcPr>
          <w:p w:rsidR="008F156C" w:rsidRPr="002D5B2C" w:rsidRDefault="008F156C" w:rsidP="008F156C">
            <w:pPr>
              <w:rPr>
                <w:i/>
                <w:noProof/>
              </w:rPr>
            </w:pPr>
          </w:p>
        </w:tc>
        <w:tc>
          <w:tcPr>
            <w:tcW w:w="3958" w:type="dxa"/>
            <w:vAlign w:val="center"/>
          </w:tcPr>
          <w:p w:rsidR="008F156C" w:rsidRPr="002D5B2C" w:rsidRDefault="008F156C" w:rsidP="008F156C">
            <w:pPr>
              <w:rPr>
                <w:i/>
                <w:noProof/>
              </w:rPr>
            </w:pPr>
            <w:r w:rsidRPr="002D5B2C">
              <w:rPr>
                <w:i/>
                <w:noProof/>
              </w:rPr>
              <w:t xml:space="preserve">      </w:t>
            </w:r>
          </w:p>
        </w:tc>
      </w:tr>
    </w:tbl>
    <w:p w:rsidR="008F156C" w:rsidRDefault="008F156C" w:rsidP="008F156C">
      <w:pPr>
        <w:rPr>
          <w:lang w:val="sr-Cyrl-CS"/>
        </w:rPr>
      </w:pPr>
      <w:r>
        <w:rPr>
          <w:lang w:val="sr-Cyrl-CS"/>
        </w:rPr>
        <w:br w:type="page"/>
      </w:r>
    </w:p>
    <w:p w:rsidR="002D5B2C" w:rsidRPr="00F87167" w:rsidRDefault="002D5B2C" w:rsidP="007A19DC">
      <w:pPr>
        <w:pStyle w:val="Heading2"/>
        <w:numPr>
          <w:ilvl w:val="0"/>
          <w:numId w:val="7"/>
        </w:numPr>
        <w:rPr>
          <w:noProof/>
        </w:rPr>
      </w:pPr>
      <w:bookmarkStart w:id="25" w:name="_Toc369257445"/>
      <w:r w:rsidRPr="00F87167">
        <w:rPr>
          <w:noProof/>
        </w:rPr>
        <w:lastRenderedPageBreak/>
        <w:t>ИЗЈАВА О НЕЗАВИСНОЈ ПОНУДИ</w:t>
      </w:r>
      <w:bookmarkEnd w:id="2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C6F1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A19DC">
      <w:pPr>
        <w:pStyle w:val="Heading2"/>
        <w:numPr>
          <w:ilvl w:val="0"/>
          <w:numId w:val="7"/>
        </w:numPr>
      </w:pPr>
      <w:bookmarkStart w:id="26" w:name="_Toc369257446"/>
      <w:r w:rsidRPr="00F87167">
        <w:lastRenderedPageBreak/>
        <w:t>ОБРАЗАЦ ИЗЈАВЕ О ПОШТОВАЊУ ОБАВЕЗА</w:t>
      </w:r>
      <w:bookmarkEnd w:id="26"/>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D76E9A" w:rsidRDefault="00EA647C" w:rsidP="00EA647C">
      <w:pPr>
        <w:tabs>
          <w:tab w:val="left" w:pos="709"/>
        </w:tabs>
        <w:autoSpaceDE w:val="0"/>
        <w:jc w:val="both"/>
        <w:rPr>
          <w:bCs/>
          <w:iCs/>
          <w:lang w:val="sr-Latn-CS"/>
        </w:rPr>
      </w:pPr>
      <w:r w:rsidRPr="00D76E9A">
        <w:rPr>
          <w:bCs/>
          <w:iCs/>
          <w:lang w:val="sr-Latn-CS"/>
        </w:rPr>
        <w:tab/>
      </w:r>
      <w:proofErr w:type="gramStart"/>
      <w:r w:rsidR="0072089F" w:rsidRPr="00F87167">
        <w:rPr>
          <w:bCs/>
          <w:iCs/>
        </w:rPr>
        <w:t>У</w:t>
      </w:r>
      <w:r w:rsidR="0072089F" w:rsidRPr="00D76E9A">
        <w:rPr>
          <w:bCs/>
          <w:iCs/>
          <w:lang w:val="sr-Latn-CS"/>
        </w:rPr>
        <w:t xml:space="preserve"> </w:t>
      </w:r>
      <w:r w:rsidR="00B819C7" w:rsidRPr="00F87167">
        <w:rPr>
          <w:bCs/>
          <w:iCs/>
        </w:rPr>
        <w:t>са</w:t>
      </w:r>
      <w:r w:rsidR="00B819C7" w:rsidRPr="00D76E9A">
        <w:rPr>
          <w:bCs/>
          <w:iCs/>
          <w:lang w:val="sr-Latn-CS"/>
        </w:rPr>
        <w:t xml:space="preserve"> </w:t>
      </w:r>
      <w:r w:rsidR="00B819C7" w:rsidRPr="00F87167">
        <w:rPr>
          <w:bCs/>
          <w:iCs/>
        </w:rPr>
        <w:t>чланом</w:t>
      </w:r>
      <w:r w:rsidR="0072089F" w:rsidRPr="00D76E9A">
        <w:rPr>
          <w:bCs/>
          <w:iCs/>
          <w:lang w:val="sr-Latn-CS"/>
        </w:rPr>
        <w:t xml:space="preserve"> 75.</w:t>
      </w:r>
      <w:proofErr w:type="gramEnd"/>
      <w:r w:rsidR="0072089F" w:rsidRPr="00D76E9A">
        <w:rPr>
          <w:bCs/>
          <w:iCs/>
          <w:lang w:val="sr-Latn-CS"/>
        </w:rPr>
        <w:t xml:space="preserve"> </w:t>
      </w:r>
      <w:proofErr w:type="gramStart"/>
      <w:r w:rsidR="0072089F" w:rsidRPr="00F87167">
        <w:rPr>
          <w:bCs/>
          <w:iCs/>
        </w:rPr>
        <w:t>став</w:t>
      </w:r>
      <w:proofErr w:type="gramEnd"/>
      <w:r w:rsidR="0072089F" w:rsidRPr="00D76E9A">
        <w:rPr>
          <w:bCs/>
          <w:iCs/>
          <w:lang w:val="sr-Latn-CS"/>
        </w:rPr>
        <w:t xml:space="preserve"> 2. </w:t>
      </w:r>
      <w:r w:rsidR="0072089F" w:rsidRPr="00F87167">
        <w:rPr>
          <w:bCs/>
          <w:iCs/>
        </w:rPr>
        <w:t>Закона</w:t>
      </w:r>
      <w:r w:rsidR="0072089F" w:rsidRPr="00D76E9A">
        <w:rPr>
          <w:bCs/>
          <w:iCs/>
          <w:lang w:val="sr-Latn-CS"/>
        </w:rPr>
        <w:t xml:space="preserve"> </w:t>
      </w:r>
      <w:r w:rsidR="0072089F" w:rsidRPr="00F87167">
        <w:rPr>
          <w:bCs/>
          <w:iCs/>
        </w:rPr>
        <w:t>о</w:t>
      </w:r>
      <w:r w:rsidR="0072089F" w:rsidRPr="00D76E9A">
        <w:rPr>
          <w:bCs/>
          <w:iCs/>
          <w:lang w:val="sr-Latn-CS"/>
        </w:rPr>
        <w:t xml:space="preserve"> </w:t>
      </w:r>
      <w:r w:rsidR="0072089F" w:rsidRPr="00F87167">
        <w:rPr>
          <w:bCs/>
          <w:iCs/>
        </w:rPr>
        <w:t>јавним</w:t>
      </w:r>
      <w:r w:rsidR="0072089F" w:rsidRPr="00D76E9A">
        <w:rPr>
          <w:bCs/>
          <w:iCs/>
          <w:lang w:val="sr-Latn-CS"/>
        </w:rPr>
        <w:t xml:space="preserve"> </w:t>
      </w:r>
      <w:r w:rsidR="0072089F" w:rsidRPr="00F87167">
        <w:rPr>
          <w:bCs/>
          <w:iCs/>
        </w:rPr>
        <w:t>набавкама</w:t>
      </w:r>
      <w:r w:rsidR="00B819C7" w:rsidRPr="00D76E9A">
        <w:rPr>
          <w:bCs/>
          <w:iCs/>
          <w:lang w:val="sr-Latn-CS"/>
        </w:rPr>
        <w:t xml:space="preserve"> („</w:t>
      </w:r>
      <w:r w:rsidR="00B819C7" w:rsidRPr="00F87167">
        <w:rPr>
          <w:bCs/>
          <w:iCs/>
        </w:rPr>
        <w:t>Сл</w:t>
      </w:r>
      <w:r w:rsidR="00B819C7" w:rsidRPr="00D76E9A">
        <w:rPr>
          <w:bCs/>
          <w:iCs/>
          <w:lang w:val="sr-Latn-CS"/>
        </w:rPr>
        <w:t xml:space="preserve">. </w:t>
      </w:r>
      <w:r w:rsidR="00B819C7" w:rsidRPr="00F87167">
        <w:rPr>
          <w:bCs/>
          <w:iCs/>
        </w:rPr>
        <w:t>гласник</w:t>
      </w:r>
      <w:r w:rsidR="00B819C7" w:rsidRPr="00D76E9A">
        <w:rPr>
          <w:bCs/>
          <w:iCs/>
          <w:lang w:val="sr-Latn-CS"/>
        </w:rPr>
        <w:t xml:space="preserve"> </w:t>
      </w:r>
      <w:r w:rsidR="00B819C7" w:rsidRPr="00F87167">
        <w:rPr>
          <w:bCs/>
          <w:iCs/>
        </w:rPr>
        <w:t>РС</w:t>
      </w:r>
      <w:r w:rsidR="00B819C7" w:rsidRPr="00D76E9A">
        <w:rPr>
          <w:bCs/>
          <w:iCs/>
          <w:lang w:val="sr-Latn-CS"/>
        </w:rPr>
        <w:t xml:space="preserve">” </w:t>
      </w:r>
      <w:r w:rsidR="00B819C7" w:rsidRPr="00F87167">
        <w:rPr>
          <w:bCs/>
          <w:iCs/>
        </w:rPr>
        <w:t>бр</w:t>
      </w:r>
      <w:r w:rsidR="00B819C7" w:rsidRPr="00D76E9A">
        <w:rPr>
          <w:bCs/>
          <w:iCs/>
          <w:lang w:val="sr-Latn-CS"/>
        </w:rPr>
        <w:t>. 124/2012)</w:t>
      </w:r>
      <w:r w:rsidR="00767449" w:rsidRPr="00D76E9A">
        <w:rPr>
          <w:bCs/>
          <w:iCs/>
          <w:lang w:val="sr-Latn-CS"/>
        </w:rPr>
        <w:t xml:space="preserve">, </w:t>
      </w:r>
      <w:r w:rsidR="00767449" w:rsidRPr="00F87167">
        <w:rPr>
          <w:bCs/>
          <w:iCs/>
        </w:rPr>
        <w:t>као</w:t>
      </w:r>
      <w:r w:rsidR="00767449" w:rsidRPr="00D76E9A">
        <w:rPr>
          <w:bCs/>
          <w:iCs/>
          <w:lang w:val="sr-Latn-CS"/>
        </w:rPr>
        <w:t xml:space="preserve"> </w:t>
      </w:r>
      <w:r w:rsidR="00767449" w:rsidRPr="00F87167">
        <w:rPr>
          <w:bCs/>
          <w:iCs/>
        </w:rPr>
        <w:t>заступник</w:t>
      </w:r>
      <w:r w:rsidR="00767449" w:rsidRPr="00D76E9A">
        <w:rPr>
          <w:bCs/>
          <w:iCs/>
          <w:lang w:val="sr-Latn-CS"/>
        </w:rPr>
        <w:t xml:space="preserve"> </w:t>
      </w:r>
      <w:r w:rsidR="00767449" w:rsidRPr="00F87167">
        <w:rPr>
          <w:bCs/>
          <w:iCs/>
        </w:rPr>
        <w:t>понуђача</w:t>
      </w:r>
      <w:r w:rsidR="00767449" w:rsidRPr="00D76E9A">
        <w:rPr>
          <w:bCs/>
          <w:iCs/>
          <w:lang w:val="sr-Latn-CS"/>
        </w:rPr>
        <w:t xml:space="preserve"> </w:t>
      </w:r>
      <w:r w:rsidR="00767449" w:rsidRPr="00F87167">
        <w:rPr>
          <w:bCs/>
          <w:iCs/>
        </w:rPr>
        <w:t>дајем</w:t>
      </w:r>
      <w:r w:rsidR="00767449"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jc w:val="center"/>
        <w:rPr>
          <w:b/>
          <w:bCs/>
          <w:iCs/>
          <w:lang w:val="sr-Latn-CS"/>
        </w:rPr>
      </w:pPr>
      <w:r w:rsidRPr="00F87167">
        <w:rPr>
          <w:b/>
          <w:bCs/>
          <w:iCs/>
        </w:rPr>
        <w:t>ИЗЈАВУ</w:t>
      </w:r>
    </w:p>
    <w:p w:rsidR="0072089F" w:rsidRPr="00D76E9A" w:rsidRDefault="0072089F"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72089F" w:rsidRPr="00D76E9A" w:rsidRDefault="0072089F" w:rsidP="00EA647C">
      <w:pPr>
        <w:tabs>
          <w:tab w:val="left" w:pos="6028"/>
        </w:tabs>
        <w:autoSpaceDE w:val="0"/>
        <w:ind w:left="360"/>
        <w:jc w:val="both"/>
        <w:rPr>
          <w:bCs/>
          <w:iCs/>
          <w:lang w:val="sr-Latn-CS"/>
        </w:rPr>
      </w:pPr>
      <w:r w:rsidRPr="00F87167">
        <w:rPr>
          <w:bCs/>
          <w:iCs/>
        </w:rPr>
        <w:t>Понуђач</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назив</w:t>
      </w:r>
      <w:r w:rsidRPr="00D76E9A">
        <w:rPr>
          <w:i/>
          <w:lang w:val="sr-Latn-CS"/>
        </w:rPr>
        <w:t xml:space="preserve"> </w:t>
      </w:r>
      <w:r w:rsidRPr="00F87167">
        <w:rPr>
          <w:i/>
        </w:rPr>
        <w:t>понуђача</w:t>
      </w:r>
      <w:r w:rsidRPr="00D76E9A">
        <w:rPr>
          <w:i/>
          <w:iCs/>
          <w:lang w:val="sr-Latn-CS"/>
        </w:rPr>
        <w:t>]</w:t>
      </w:r>
      <w:r w:rsidRPr="00F87167">
        <w:rPr>
          <w:i/>
          <w:lang w:val="sr-Cyrl-CS"/>
        </w:rPr>
        <w:t xml:space="preserve"> </w:t>
      </w:r>
      <w:r w:rsidRPr="00F87167">
        <w:t>у</w:t>
      </w:r>
      <w:r w:rsidRPr="00D76E9A">
        <w:rPr>
          <w:lang w:val="sr-Latn-CS"/>
        </w:rPr>
        <w:t xml:space="preserve"> </w:t>
      </w:r>
      <w:r w:rsidRPr="00F87167">
        <w:t>поступку</w:t>
      </w:r>
      <w:r w:rsidRPr="00D76E9A">
        <w:rPr>
          <w:lang w:val="sr-Latn-CS"/>
        </w:rPr>
        <w:t xml:space="preserve"> </w:t>
      </w:r>
      <w:r w:rsidRPr="00F87167">
        <w:t>јавне</w:t>
      </w:r>
      <w:r w:rsidRPr="00D76E9A">
        <w:rPr>
          <w:lang w:val="sr-Latn-CS"/>
        </w:rPr>
        <w:t xml:space="preserve"> </w:t>
      </w:r>
      <w:r w:rsidRPr="00F87167">
        <w:t>набавке</w:t>
      </w:r>
      <w:r w:rsidR="00EA647C" w:rsidRPr="00D76E9A">
        <w:rPr>
          <w:lang w:val="sr-Latn-CS"/>
        </w:rPr>
        <w:t xml:space="preserve"> </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предмет</w:t>
      </w:r>
      <w:r w:rsidRPr="00D76E9A">
        <w:rPr>
          <w:i/>
          <w:lang w:val="sr-Latn-CS"/>
        </w:rPr>
        <w:t xml:space="preserve"> </w:t>
      </w:r>
      <w:r w:rsidRPr="00F87167">
        <w:rPr>
          <w:i/>
        </w:rPr>
        <w:t>јавне</w:t>
      </w:r>
      <w:r w:rsidRPr="00D76E9A">
        <w:rPr>
          <w:i/>
          <w:lang w:val="sr-Latn-CS"/>
        </w:rPr>
        <w:t xml:space="preserve"> </w:t>
      </w:r>
      <w:r w:rsidRPr="00F87167">
        <w:rPr>
          <w:i/>
        </w:rPr>
        <w:t>набавке</w:t>
      </w:r>
      <w:r w:rsidRPr="00D76E9A">
        <w:rPr>
          <w:i/>
          <w:iCs/>
          <w:lang w:val="sr-Latn-CS"/>
        </w:rPr>
        <w:t>]</w:t>
      </w:r>
      <w:r w:rsidRPr="00F87167">
        <w:rPr>
          <w:i/>
          <w:lang w:val="sr-Cyrl-CS"/>
        </w:rPr>
        <w:t xml:space="preserve"> </w:t>
      </w:r>
      <w:r w:rsidRPr="00F87167">
        <w:rPr>
          <w:lang w:val="sr-Cyrl-CS"/>
        </w:rPr>
        <w:t>б</w:t>
      </w:r>
      <w:r w:rsidRPr="00F87167">
        <w:t>р</w:t>
      </w:r>
      <w:r w:rsidRPr="00D76E9A">
        <w:rPr>
          <w:lang w:val="sr-Latn-CS"/>
        </w:rPr>
        <w:t>. ......................</w:t>
      </w:r>
      <w:r w:rsidRPr="00D76E9A">
        <w:rPr>
          <w:i/>
          <w:iCs/>
          <w:lang w:val="sr-Latn-CS"/>
        </w:rPr>
        <w:t>[</w:t>
      </w:r>
      <w:proofErr w:type="gramStart"/>
      <w:r w:rsidRPr="00F87167">
        <w:rPr>
          <w:i/>
          <w:iCs/>
        </w:rPr>
        <w:t>навести</w:t>
      </w:r>
      <w:proofErr w:type="gramEnd"/>
      <w:r w:rsidRPr="00D76E9A">
        <w:rPr>
          <w:i/>
          <w:iCs/>
          <w:lang w:val="sr-Latn-CS"/>
        </w:rPr>
        <w:t xml:space="preserve"> </w:t>
      </w:r>
      <w:r w:rsidRPr="00F87167">
        <w:rPr>
          <w:i/>
          <w:iCs/>
        </w:rPr>
        <w:t>редни</w:t>
      </w:r>
      <w:r w:rsidRPr="00D76E9A">
        <w:rPr>
          <w:i/>
          <w:iCs/>
          <w:lang w:val="sr-Latn-CS"/>
        </w:rPr>
        <w:t xml:space="preserve"> </w:t>
      </w:r>
      <w:r w:rsidRPr="00F87167">
        <w:rPr>
          <w:i/>
          <w:iCs/>
        </w:rPr>
        <w:t>број</w:t>
      </w:r>
      <w:r w:rsidRPr="00D76E9A">
        <w:rPr>
          <w:i/>
          <w:iCs/>
          <w:lang w:val="sr-Latn-CS"/>
        </w:rPr>
        <w:t xml:space="preserve"> </w:t>
      </w:r>
      <w:r w:rsidRPr="00F87167">
        <w:rPr>
          <w:i/>
          <w:iCs/>
        </w:rPr>
        <w:t>јавне</w:t>
      </w:r>
      <w:r w:rsidRPr="00D76E9A">
        <w:rPr>
          <w:i/>
          <w:iCs/>
          <w:lang w:val="sr-Latn-CS"/>
        </w:rPr>
        <w:t xml:space="preserve"> </w:t>
      </w:r>
      <w:r w:rsidRPr="00F87167">
        <w:rPr>
          <w:i/>
          <w:iCs/>
        </w:rPr>
        <w:t>набавк</w:t>
      </w:r>
      <w:r w:rsidRPr="00D76E9A">
        <w:rPr>
          <w:i/>
          <w:iCs/>
          <w:lang w:val="sr-Latn-CS"/>
        </w:rPr>
        <w:t>e]</w:t>
      </w:r>
      <w:r w:rsidRPr="00D76E9A">
        <w:rPr>
          <w:lang w:val="sr-Latn-CS"/>
        </w:rPr>
        <w:t>,</w:t>
      </w:r>
      <w:r w:rsidRPr="00D76E9A">
        <w:rPr>
          <w:bCs/>
          <w:iCs/>
          <w:lang w:val="sr-Latn-CS"/>
        </w:rPr>
        <w:t xml:space="preserve"> </w:t>
      </w:r>
      <w:r w:rsidR="00EA647C" w:rsidRPr="00F87167">
        <w:rPr>
          <w:bCs/>
          <w:iCs/>
        </w:rPr>
        <w:t>изјављује</w:t>
      </w:r>
      <w:r w:rsidR="00EA647C" w:rsidRPr="00D76E9A">
        <w:rPr>
          <w:bCs/>
          <w:iCs/>
          <w:lang w:val="sr-Latn-CS"/>
        </w:rPr>
        <w:t xml:space="preserve"> </w:t>
      </w:r>
      <w:r w:rsidR="00EA647C" w:rsidRPr="00F87167">
        <w:rPr>
          <w:bCs/>
          <w:iCs/>
        </w:rPr>
        <w:t>да</w:t>
      </w:r>
      <w:r w:rsidR="00EA647C" w:rsidRPr="00D76E9A">
        <w:rPr>
          <w:bCs/>
          <w:iCs/>
          <w:lang w:val="sr-Latn-CS"/>
        </w:rPr>
        <w:t xml:space="preserve"> </w:t>
      </w:r>
      <w:r w:rsidR="00EA647C" w:rsidRPr="00F87167">
        <w:rPr>
          <w:bCs/>
          <w:iCs/>
        </w:rPr>
        <w:t>је</w:t>
      </w:r>
      <w:r w:rsidR="00EA647C" w:rsidRPr="00D76E9A">
        <w:rPr>
          <w:bCs/>
          <w:iCs/>
          <w:lang w:val="sr-Latn-CS"/>
        </w:rPr>
        <w:t xml:space="preserve"> </w:t>
      </w:r>
      <w:r w:rsidR="00EA647C" w:rsidRPr="00F87167">
        <w:rPr>
          <w:bCs/>
          <w:iCs/>
        </w:rPr>
        <w:t>поштовао</w:t>
      </w:r>
      <w:r w:rsidR="00EA647C" w:rsidRPr="00D76E9A">
        <w:rPr>
          <w:bCs/>
          <w:iCs/>
          <w:lang w:val="sr-Latn-CS"/>
        </w:rPr>
        <w:t xml:space="preserve"> </w:t>
      </w:r>
      <w:r w:rsidRPr="00F87167">
        <w:rPr>
          <w:bCs/>
          <w:iCs/>
        </w:rPr>
        <w:t>обавезе</w:t>
      </w:r>
      <w:r w:rsidRPr="00D76E9A">
        <w:rPr>
          <w:bCs/>
          <w:iCs/>
          <w:lang w:val="sr-Latn-CS"/>
        </w:rPr>
        <w:t xml:space="preserve"> </w:t>
      </w:r>
      <w:r w:rsidRPr="00F87167">
        <w:rPr>
          <w:bCs/>
          <w:iCs/>
        </w:rPr>
        <w:t>које</w:t>
      </w:r>
      <w:r w:rsidRPr="00D76E9A">
        <w:rPr>
          <w:bCs/>
          <w:iCs/>
          <w:lang w:val="sr-Latn-CS"/>
        </w:rPr>
        <w:t xml:space="preserve"> </w:t>
      </w:r>
      <w:r w:rsidRPr="00F87167">
        <w:rPr>
          <w:bCs/>
          <w:iCs/>
        </w:rPr>
        <w:t>произлазе</w:t>
      </w:r>
      <w:r w:rsidRPr="00D76E9A">
        <w:rPr>
          <w:bCs/>
          <w:iCs/>
          <w:lang w:val="sr-Latn-CS"/>
        </w:rPr>
        <w:t xml:space="preserve"> </w:t>
      </w:r>
      <w:r w:rsidRPr="00F87167">
        <w:rPr>
          <w:bCs/>
          <w:iCs/>
        </w:rPr>
        <w:t>из</w:t>
      </w:r>
      <w:r w:rsidRPr="00D76E9A">
        <w:rPr>
          <w:bCs/>
          <w:iCs/>
          <w:lang w:val="sr-Latn-CS"/>
        </w:rPr>
        <w:t xml:space="preserve"> </w:t>
      </w:r>
      <w:r w:rsidRPr="00F87167">
        <w:rPr>
          <w:bCs/>
          <w:iCs/>
        </w:rPr>
        <w:t>важећих</w:t>
      </w:r>
      <w:r w:rsidRPr="00D76E9A">
        <w:rPr>
          <w:bCs/>
          <w:iCs/>
          <w:lang w:val="sr-Latn-CS"/>
        </w:rPr>
        <w:t xml:space="preserve"> </w:t>
      </w:r>
      <w:r w:rsidRPr="00F87167">
        <w:rPr>
          <w:bCs/>
          <w:iCs/>
        </w:rPr>
        <w:t>прописа</w:t>
      </w:r>
      <w:r w:rsidRPr="00D76E9A">
        <w:rPr>
          <w:bCs/>
          <w:iCs/>
          <w:lang w:val="sr-Latn-CS"/>
        </w:rPr>
        <w:t xml:space="preserve"> </w:t>
      </w:r>
      <w:r w:rsidRPr="00F87167">
        <w:rPr>
          <w:bCs/>
          <w:iCs/>
        </w:rPr>
        <w:t>о</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на</w:t>
      </w:r>
      <w:r w:rsidRPr="00D76E9A">
        <w:rPr>
          <w:bCs/>
          <w:iCs/>
          <w:lang w:val="sr-Latn-CS"/>
        </w:rPr>
        <w:t xml:space="preserve"> </w:t>
      </w:r>
      <w:r w:rsidRPr="00F87167">
        <w:rPr>
          <w:bCs/>
          <w:iCs/>
        </w:rPr>
        <w:t>раду</w:t>
      </w:r>
      <w:r w:rsidRPr="00D76E9A">
        <w:rPr>
          <w:bCs/>
          <w:iCs/>
          <w:lang w:val="sr-Latn-CS"/>
        </w:rPr>
        <w:t xml:space="preserve">, </w:t>
      </w:r>
      <w:r w:rsidRPr="00F87167">
        <w:rPr>
          <w:bCs/>
          <w:iCs/>
        </w:rPr>
        <w:t>запошљавању</w:t>
      </w:r>
      <w:r w:rsidRPr="00D76E9A">
        <w:rPr>
          <w:bCs/>
          <w:iCs/>
          <w:lang w:val="sr-Latn-CS"/>
        </w:rPr>
        <w:t xml:space="preserve"> </w:t>
      </w:r>
      <w:r w:rsidRPr="00F87167">
        <w:rPr>
          <w:bCs/>
          <w:iCs/>
        </w:rPr>
        <w:t>и</w:t>
      </w:r>
      <w:r w:rsidRPr="00D76E9A">
        <w:rPr>
          <w:bCs/>
          <w:iCs/>
          <w:lang w:val="sr-Latn-CS"/>
        </w:rPr>
        <w:t xml:space="preserve"> </w:t>
      </w:r>
      <w:r w:rsidRPr="00F87167">
        <w:rPr>
          <w:bCs/>
          <w:iCs/>
        </w:rPr>
        <w:t>условима</w:t>
      </w:r>
      <w:r w:rsidRPr="00D76E9A">
        <w:rPr>
          <w:bCs/>
          <w:iCs/>
          <w:lang w:val="sr-Latn-CS"/>
        </w:rPr>
        <w:t xml:space="preserve"> </w:t>
      </w:r>
      <w:r w:rsidRPr="00F87167">
        <w:rPr>
          <w:bCs/>
          <w:iCs/>
        </w:rPr>
        <w:t>рада</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животне</w:t>
      </w:r>
      <w:r w:rsidRPr="00D76E9A">
        <w:rPr>
          <w:bCs/>
          <w:iCs/>
          <w:lang w:val="sr-Latn-CS"/>
        </w:rPr>
        <w:t xml:space="preserve"> </w:t>
      </w:r>
      <w:r w:rsidRPr="00F87167">
        <w:rPr>
          <w:bCs/>
          <w:iCs/>
        </w:rPr>
        <w:t>средине</w:t>
      </w:r>
      <w:r w:rsidRPr="00D76E9A">
        <w:rPr>
          <w:bCs/>
          <w:iCs/>
          <w:lang w:val="sr-Latn-CS"/>
        </w:rPr>
        <w:t xml:space="preserve"> </w:t>
      </w:r>
      <w:r w:rsidRPr="00F87167">
        <w:rPr>
          <w:bCs/>
          <w:iCs/>
        </w:rPr>
        <w:t>и</w:t>
      </w:r>
      <w:r w:rsidRPr="00D76E9A">
        <w:rPr>
          <w:bCs/>
          <w:iCs/>
          <w:lang w:val="sr-Latn-CS"/>
        </w:rPr>
        <w:t xml:space="preserve"> </w:t>
      </w:r>
      <w:r w:rsidRPr="00F87167">
        <w:rPr>
          <w:bCs/>
          <w:iCs/>
        </w:rPr>
        <w:t>гарантује</w:t>
      </w:r>
      <w:r w:rsidRPr="00D76E9A">
        <w:rPr>
          <w:bCs/>
          <w:iCs/>
          <w:lang w:val="sr-Latn-CS"/>
        </w:rPr>
        <w:t xml:space="preserve"> </w:t>
      </w:r>
      <w:r w:rsidRPr="00F87167">
        <w:rPr>
          <w:bCs/>
          <w:iCs/>
        </w:rPr>
        <w:t>да</w:t>
      </w:r>
      <w:r w:rsidRPr="00D76E9A">
        <w:rPr>
          <w:bCs/>
          <w:iCs/>
          <w:lang w:val="sr-Latn-CS"/>
        </w:rPr>
        <w:t xml:space="preserve"> </w:t>
      </w:r>
      <w:r w:rsidRPr="00F87167">
        <w:rPr>
          <w:bCs/>
          <w:iCs/>
        </w:rPr>
        <w:t>је</w:t>
      </w:r>
      <w:r w:rsidRPr="00D76E9A">
        <w:rPr>
          <w:bCs/>
          <w:iCs/>
          <w:lang w:val="sr-Latn-CS"/>
        </w:rPr>
        <w:t xml:space="preserve"> </w:t>
      </w:r>
      <w:r w:rsidRPr="00F87167">
        <w:rPr>
          <w:bCs/>
          <w:iCs/>
        </w:rPr>
        <w:t>ималац</w:t>
      </w:r>
      <w:r w:rsidRPr="00D76E9A">
        <w:rPr>
          <w:bCs/>
          <w:iCs/>
          <w:lang w:val="sr-Latn-CS"/>
        </w:rPr>
        <w:t xml:space="preserve"> </w:t>
      </w:r>
      <w:r w:rsidRPr="00F87167">
        <w:rPr>
          <w:bCs/>
          <w:iCs/>
        </w:rPr>
        <w:t>права</w:t>
      </w:r>
      <w:r w:rsidRPr="00D76E9A">
        <w:rPr>
          <w:bCs/>
          <w:iCs/>
          <w:lang w:val="sr-Latn-CS"/>
        </w:rPr>
        <w:t xml:space="preserve"> </w:t>
      </w:r>
      <w:r w:rsidRPr="00F87167">
        <w:rPr>
          <w:bCs/>
          <w:iCs/>
        </w:rPr>
        <w:t>интелектуалне</w:t>
      </w:r>
      <w:r w:rsidRPr="00D76E9A">
        <w:rPr>
          <w:bCs/>
          <w:iCs/>
          <w:lang w:val="sr-Latn-CS"/>
        </w:rPr>
        <w:t xml:space="preserve"> </w:t>
      </w:r>
      <w:r w:rsidRPr="00F87167">
        <w:rPr>
          <w:bCs/>
          <w:iCs/>
        </w:rPr>
        <w:t>својине</w:t>
      </w:r>
      <w:r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A23F31" w:rsidRPr="00D76E9A" w:rsidRDefault="00A23F31" w:rsidP="00A23F31">
      <w:pPr>
        <w:jc w:val="both"/>
        <w:rPr>
          <w:b/>
          <w:noProof/>
          <w:lang w:val="sr-Latn-CS"/>
        </w:rPr>
      </w:pPr>
    </w:p>
    <w:p w:rsidR="00A23F31" w:rsidRPr="00D76E9A" w:rsidRDefault="004C6F13" w:rsidP="00A23F31">
      <w:pPr>
        <w:jc w:val="both"/>
        <w:rPr>
          <w:noProof/>
          <w:lang w:val="sr-Latn-CS"/>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76E9A" w:rsidRDefault="00A23F31" w:rsidP="00A23F31">
      <w:pPr>
        <w:ind w:firstLine="720"/>
        <w:jc w:val="both"/>
        <w:rPr>
          <w:noProof/>
          <w:lang w:val="sr-Latn-CS"/>
        </w:rPr>
      </w:pPr>
      <w:r w:rsidRPr="00F87167">
        <w:rPr>
          <w:noProof/>
        </w:rPr>
        <w:t>ДАТУМ</w:t>
      </w:r>
      <w:r w:rsidRPr="00D76E9A">
        <w:rPr>
          <w:noProof/>
          <w:lang w:val="sr-Latn-CS"/>
        </w:rPr>
        <w:tab/>
      </w:r>
      <w:r w:rsidRPr="00D76E9A">
        <w:rPr>
          <w:noProof/>
          <w:lang w:val="sr-Latn-CS"/>
        </w:rPr>
        <w:tab/>
        <w:t xml:space="preserve"> </w:t>
      </w:r>
      <w:r w:rsidRPr="00D76E9A">
        <w:rPr>
          <w:noProof/>
          <w:lang w:val="sr-Latn-CS"/>
        </w:rPr>
        <w:tab/>
      </w:r>
      <w:r w:rsidR="000709BA" w:rsidRPr="00D76E9A">
        <w:rPr>
          <w:noProof/>
          <w:lang w:val="sr-Latn-CS"/>
        </w:rPr>
        <w:tab/>
      </w:r>
      <w:r w:rsidRPr="00F87167">
        <w:rPr>
          <w:noProof/>
        </w:rPr>
        <w:t>М</w:t>
      </w:r>
      <w:r w:rsidRPr="00D76E9A">
        <w:rPr>
          <w:noProof/>
          <w:lang w:val="sr-Latn-CS"/>
        </w:rPr>
        <w:t>.</w:t>
      </w:r>
      <w:r w:rsidRPr="00F87167">
        <w:rPr>
          <w:noProof/>
        </w:rPr>
        <w:t>П</w:t>
      </w:r>
      <w:r w:rsidRPr="00D76E9A">
        <w:rPr>
          <w:noProof/>
          <w:lang w:val="sr-Latn-CS"/>
        </w:rPr>
        <w:t>.</w:t>
      </w:r>
      <w:r w:rsidRPr="00D76E9A">
        <w:rPr>
          <w:noProof/>
          <w:lang w:val="sr-Latn-CS"/>
        </w:rPr>
        <w:tab/>
      </w:r>
      <w:r w:rsidRPr="00D76E9A">
        <w:rPr>
          <w:noProof/>
          <w:lang w:val="sr-Latn-CS"/>
        </w:rPr>
        <w:tab/>
      </w:r>
      <w:r w:rsidRPr="00D76E9A">
        <w:rPr>
          <w:noProof/>
          <w:lang w:val="sr-Latn-CS"/>
        </w:rPr>
        <w:tab/>
      </w:r>
      <w:r w:rsidR="000709BA" w:rsidRPr="00D76E9A">
        <w:rPr>
          <w:noProof/>
          <w:lang w:val="sr-Latn-CS"/>
        </w:rPr>
        <w:tab/>
      </w:r>
      <w:r w:rsidRPr="00F87167">
        <w:rPr>
          <w:noProof/>
        </w:rPr>
        <w:t>ПОНУЂАЧ</w:t>
      </w:r>
    </w:p>
    <w:p w:rsidR="00A23F31" w:rsidRPr="00D76E9A" w:rsidRDefault="00A23F31" w:rsidP="00A23F31">
      <w:pPr>
        <w:jc w:val="both"/>
        <w:rPr>
          <w:noProof/>
          <w:lang w:val="sr-Latn-CS"/>
        </w:rPr>
      </w:pP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t>___________________</w:t>
      </w: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F87167">
        <w:rPr>
          <w:noProof/>
        </w:rPr>
        <w:t>ПОТПИС</w:t>
      </w:r>
    </w:p>
    <w:p w:rsidR="00B819C7" w:rsidRPr="00D76E9A" w:rsidRDefault="00B819C7">
      <w:pPr>
        <w:rPr>
          <w:bCs/>
          <w:iCs/>
          <w:lang w:val="sr-Latn-CS"/>
        </w:rPr>
      </w:pPr>
      <w:r w:rsidRPr="00D76E9A">
        <w:rPr>
          <w:bCs/>
          <w:iCs/>
          <w:lang w:val="sr-Latn-CS"/>
        </w:rPr>
        <w:br w:type="page"/>
      </w:r>
    </w:p>
    <w:p w:rsidR="007A19DC" w:rsidRPr="008C23BB" w:rsidRDefault="007A19DC" w:rsidP="007A19DC">
      <w:pPr>
        <w:jc w:val="both"/>
        <w:rPr>
          <w:noProof/>
          <w:lang w:val="sr-Cyrl-CS"/>
        </w:rPr>
      </w:pPr>
      <w:r>
        <w:rPr>
          <w:noProof/>
          <w:lang w:val="sr-Cyrl-CS"/>
        </w:rPr>
        <w:lastRenderedPageBreak/>
        <w:t>______________________________</w:t>
      </w:r>
    </w:p>
    <w:p w:rsidR="007A19DC" w:rsidRPr="00942674" w:rsidRDefault="007A19DC" w:rsidP="007A19DC">
      <w:pPr>
        <w:rPr>
          <w:noProof/>
          <w:lang w:val="sr-Cyrl-CS"/>
        </w:rPr>
      </w:pPr>
      <w:r w:rsidRPr="00942674">
        <w:rPr>
          <w:noProof/>
          <w:lang w:val="sr-Cyrl-CS"/>
        </w:rPr>
        <w:t>(Тачан назив понуђача)</w:t>
      </w:r>
    </w:p>
    <w:p w:rsidR="007A19DC" w:rsidRPr="00942674" w:rsidRDefault="007A19DC" w:rsidP="007A19DC">
      <w:pPr>
        <w:rPr>
          <w:noProof/>
          <w:lang w:val="sr-Cyrl-CS"/>
        </w:rPr>
      </w:pPr>
      <w:r w:rsidRPr="000E6D2D">
        <w:rPr>
          <w:noProof/>
          <w:lang w:val="sr-Cyrl-CS"/>
        </w:rPr>
        <w:t>______________________________</w:t>
      </w:r>
    </w:p>
    <w:p w:rsidR="007A19DC" w:rsidRPr="00942674" w:rsidRDefault="007A19DC" w:rsidP="007A19DC">
      <w:pPr>
        <w:rPr>
          <w:noProof/>
          <w:lang w:val="sr-Cyrl-CS"/>
        </w:rPr>
      </w:pPr>
      <w:r w:rsidRPr="000E6D2D">
        <w:rPr>
          <w:noProof/>
          <w:lang w:val="sr-Cyrl-CS"/>
        </w:rPr>
        <w:t>(</w:t>
      </w:r>
      <w:r w:rsidRPr="00942674">
        <w:rPr>
          <w:noProof/>
          <w:lang w:val="sr-Cyrl-CS"/>
        </w:rPr>
        <w:t>Адреса понуђача</w:t>
      </w:r>
      <w:r w:rsidRPr="000E6D2D">
        <w:rPr>
          <w:noProof/>
          <w:lang w:val="sr-Cyrl-CS"/>
        </w:rPr>
        <w:t>)</w:t>
      </w:r>
    </w:p>
    <w:p w:rsidR="007A19DC" w:rsidRPr="00942674" w:rsidRDefault="007A19DC" w:rsidP="007A19DC">
      <w:pPr>
        <w:rPr>
          <w:noProof/>
          <w:lang w:val="sr-Cyrl-CS"/>
        </w:rPr>
      </w:pPr>
    </w:p>
    <w:p w:rsidR="007A19DC" w:rsidRPr="007A19DC" w:rsidRDefault="007A19DC" w:rsidP="007A19DC">
      <w:pPr>
        <w:pStyle w:val="ListParagraph"/>
        <w:numPr>
          <w:ilvl w:val="0"/>
          <w:numId w:val="7"/>
        </w:numPr>
        <w:jc w:val="center"/>
        <w:rPr>
          <w:b/>
          <w:lang w:val="sr-Cyrl-CS"/>
        </w:rPr>
      </w:pPr>
      <w:r w:rsidRPr="007A19DC">
        <w:rPr>
          <w:b/>
          <w:noProof/>
          <w:lang w:val="sr-Cyrl-CS"/>
        </w:rPr>
        <w:t xml:space="preserve"> ОБРАЗАЦ СТРУКТУРЕ ПОНУЂЕНЕ ЦЕНЕ</w:t>
      </w:r>
    </w:p>
    <w:p w:rsidR="007A19DC" w:rsidRPr="00942674" w:rsidRDefault="007A19DC" w:rsidP="007A19DC">
      <w:pPr>
        <w:pStyle w:val="ListParagraph"/>
        <w:ind w:left="3229"/>
        <w:rPr>
          <w:lang w:val="sr-Cyrl-CS"/>
        </w:rPr>
      </w:pPr>
      <w:r w:rsidRPr="000E6D2D">
        <w:rPr>
          <w:b/>
          <w:noProof/>
          <w:lang w:val="sr-Cyrl-CS"/>
        </w:rPr>
        <w:t>(</w:t>
      </w:r>
      <w:r w:rsidRPr="00942674">
        <w:rPr>
          <w:b/>
          <w:noProof/>
          <w:lang w:val="sr-Cyrl-CS"/>
        </w:rPr>
        <w:t>са упутством о попуњавању)</w:t>
      </w:r>
    </w:p>
    <w:p w:rsidR="007A19DC" w:rsidRPr="000E6D2D" w:rsidRDefault="007A19DC" w:rsidP="007A19DC">
      <w:pPr>
        <w:rPr>
          <w:noProof/>
          <w:lang w:val="sr-Cyrl-CS"/>
        </w:rPr>
      </w:pPr>
      <w:r>
        <w:rPr>
          <w:noProof/>
          <w:lang w:val="sr-Cyrl-CS"/>
        </w:rPr>
        <w:t xml:space="preserve">     </w:t>
      </w:r>
      <w:r>
        <w:rPr>
          <w:noProof/>
          <w:lang w:val="sr-Cyrl-CS"/>
        </w:rPr>
        <w:tab/>
      </w:r>
      <w:r>
        <w:rPr>
          <w:noProof/>
          <w:lang w:val="sr-Cyrl-CS"/>
        </w:rPr>
        <w:tab/>
        <w:t xml:space="preserve">                     (за сваку ставку</w:t>
      </w:r>
      <w:r w:rsidRPr="00942674">
        <w:rPr>
          <w:noProof/>
          <w:lang w:val="sr-Cyrl-CS"/>
        </w:rPr>
        <w:t xml:space="preserve"> појединачно исказати</w:t>
      </w:r>
      <w:r w:rsidRPr="000E6D2D">
        <w:rPr>
          <w:noProof/>
          <w:lang w:val="sr-Cyrl-CS"/>
        </w:rPr>
        <w:t>)</w:t>
      </w:r>
    </w:p>
    <w:p w:rsidR="007A19DC" w:rsidRPr="000E6D2D"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Tr="007A19DC">
        <w:trPr>
          <w:trHeight w:val="822"/>
        </w:trPr>
        <w:tc>
          <w:tcPr>
            <w:tcW w:w="1314" w:type="dxa"/>
            <w:vMerge w:val="restart"/>
            <w:shd w:val="clear" w:color="auto" w:fill="auto"/>
            <w:vAlign w:val="center"/>
          </w:tcPr>
          <w:p w:rsidR="007A19DC" w:rsidRPr="000E6D2D" w:rsidRDefault="007A19DC" w:rsidP="007A19DC">
            <w:pPr>
              <w:jc w:val="center"/>
              <w:rPr>
                <w:noProof/>
                <w:sz w:val="22"/>
                <w:szCs w:val="22"/>
                <w:lang w:val="sr-Cyrl-CS"/>
              </w:rPr>
            </w:pPr>
            <w:r w:rsidRPr="000E6D2D">
              <w:rPr>
                <w:noProof/>
                <w:sz w:val="22"/>
                <w:szCs w:val="22"/>
                <w:lang w:val="sr-Cyrl-CS"/>
              </w:rPr>
              <w:t>Редни бр ставке</w:t>
            </w:r>
          </w:p>
          <w:p w:rsidR="007A19DC" w:rsidRPr="000E6D2D" w:rsidRDefault="007A19DC" w:rsidP="007A19DC">
            <w:pPr>
              <w:jc w:val="center"/>
              <w:rPr>
                <w:b/>
                <w:noProof/>
                <w:lang w:val="sr-Cyrl-CS"/>
              </w:rPr>
            </w:pPr>
            <w:r w:rsidRPr="000E6D2D">
              <w:rPr>
                <w:noProof/>
                <w:sz w:val="22"/>
                <w:szCs w:val="22"/>
                <w:lang w:val="sr-Cyrl-CS"/>
              </w:rPr>
              <w:t>из Обрасца понуде</w:t>
            </w:r>
          </w:p>
        </w:tc>
        <w:tc>
          <w:tcPr>
            <w:tcW w:w="1134" w:type="dxa"/>
            <w:vMerge w:val="restart"/>
            <w:shd w:val="clear" w:color="auto" w:fill="auto"/>
            <w:vAlign w:val="center"/>
          </w:tcPr>
          <w:p w:rsidR="007A19DC" w:rsidRPr="000E6D2D" w:rsidRDefault="007A19DC" w:rsidP="007A19DC">
            <w:pPr>
              <w:jc w:val="center"/>
              <w:rPr>
                <w:b/>
                <w:noProof/>
                <w:lang w:val="sr-Cyrl-CS"/>
              </w:rPr>
            </w:pPr>
            <w:r w:rsidRPr="000E6D2D">
              <w:rPr>
                <w:b/>
                <w:noProof/>
                <w:lang w:val="sr-Cyrl-CS"/>
              </w:rPr>
              <w:t>Јединична цена без ПДВ-а</w:t>
            </w:r>
          </w:p>
        </w:tc>
        <w:tc>
          <w:tcPr>
            <w:tcW w:w="1276" w:type="dxa"/>
            <w:vMerge w:val="restart"/>
            <w:shd w:val="clear" w:color="auto" w:fill="auto"/>
            <w:vAlign w:val="center"/>
          </w:tcPr>
          <w:p w:rsidR="007A19DC" w:rsidRDefault="007A19DC" w:rsidP="007A19DC">
            <w:pPr>
              <w:jc w:val="center"/>
            </w:pPr>
            <w:r w:rsidRPr="00570779">
              <w:rPr>
                <w:b/>
                <w:noProof/>
              </w:rPr>
              <w:t>Јединична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без ПДВ-а</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Default="007A19DC" w:rsidP="007A19DC">
            <w:pPr>
              <w:jc w:val="center"/>
            </w:pPr>
            <w:r w:rsidRPr="00570779">
              <w:rPr>
                <w:b/>
                <w:noProof/>
              </w:rPr>
              <w:t>Процентуално учешће (одређене врсте) трошкова</w:t>
            </w:r>
          </w:p>
          <w:p w:rsidR="007A19DC" w:rsidRPr="00570779" w:rsidRDefault="007A19DC" w:rsidP="007A19DC">
            <w:pPr>
              <w:pStyle w:val="ListParagraph"/>
              <w:spacing w:before="100" w:beforeAutospacing="1" w:line="210" w:lineRule="atLeast"/>
              <w:ind w:left="0"/>
              <w:jc w:val="center"/>
              <w:rPr>
                <w:b/>
                <w:noProof/>
              </w:rPr>
            </w:pPr>
          </w:p>
        </w:tc>
      </w:tr>
      <w:tr w:rsidR="007A19DC" w:rsidTr="00A25644">
        <w:trPr>
          <w:trHeight w:val="444"/>
        </w:trPr>
        <w:tc>
          <w:tcPr>
            <w:tcW w:w="131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RPr="00B0520B"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bl>
    <w:p w:rsidR="007A19DC" w:rsidRDefault="007A19DC" w:rsidP="007A19DC">
      <w:pPr>
        <w:rPr>
          <w:b/>
          <w:noProof/>
        </w:rPr>
      </w:pPr>
    </w:p>
    <w:p w:rsidR="007A19DC" w:rsidRPr="007A50B5" w:rsidRDefault="007A19DC" w:rsidP="007A19DC">
      <w:pPr>
        <w:rPr>
          <w:b/>
          <w:noProof/>
        </w:rPr>
      </w:pPr>
      <w:r w:rsidRPr="007A50B5">
        <w:rPr>
          <w:b/>
          <w:noProof/>
        </w:rPr>
        <w:t>Упутство о попуњавању:</w:t>
      </w:r>
    </w:p>
    <w:p w:rsidR="007A19DC" w:rsidRPr="007A50B5" w:rsidRDefault="007A19DC" w:rsidP="007A19DC">
      <w:pPr>
        <w:pStyle w:val="ListParagraph"/>
        <w:numPr>
          <w:ilvl w:val="0"/>
          <w:numId w:val="12"/>
        </w:numPr>
        <w:rPr>
          <w:noProof/>
        </w:rPr>
      </w:pPr>
      <w:r w:rsidRPr="007A50B5">
        <w:rPr>
          <w:noProof/>
        </w:rPr>
        <w:t xml:space="preserve">У колони 2- уписати јединичну цену без ПДВ-а која је идентична јединичној </w:t>
      </w:r>
      <w:r>
        <w:rPr>
          <w:noProof/>
        </w:rPr>
        <w:t xml:space="preserve">цени из обрасца понуде (колона </w:t>
      </w:r>
      <w:r>
        <w:rPr>
          <w:noProof/>
          <w:lang w:val="sr-Cyrl-CS"/>
        </w:rPr>
        <w:t>5</w:t>
      </w:r>
      <w:r w:rsidRPr="007A50B5">
        <w:rPr>
          <w:noProof/>
        </w:rPr>
        <w:t>) ( уписати за сваку ставку из обрасца понуде)</w:t>
      </w:r>
    </w:p>
    <w:p w:rsidR="007A19DC" w:rsidRPr="007A50B5" w:rsidRDefault="007A19DC" w:rsidP="007A19DC">
      <w:pPr>
        <w:pStyle w:val="ListParagraph"/>
        <w:numPr>
          <w:ilvl w:val="0"/>
          <w:numId w:val="12"/>
        </w:numPr>
        <w:rPr>
          <w:noProof/>
        </w:rPr>
      </w:pPr>
      <w:r w:rsidRPr="007A50B5">
        <w:rPr>
          <w:noProof/>
        </w:rPr>
        <w:t xml:space="preserve">У колони 3 уписти јединичну цену са ПДВ-ом – добија се сабирањем јединичне цене без ПДВ-а ( колона 2) </w:t>
      </w:r>
      <w:r>
        <w:rPr>
          <w:noProof/>
        </w:rPr>
        <w:t>и</w:t>
      </w:r>
      <w:r w:rsidRPr="007A50B5">
        <w:rPr>
          <w:noProof/>
        </w:rPr>
        <w:t xml:space="preserve"> обрачунатим ПДВ на јединичну цену</w:t>
      </w:r>
    </w:p>
    <w:p w:rsidR="007A19DC" w:rsidRDefault="007A19DC" w:rsidP="007A19DC">
      <w:pPr>
        <w:pStyle w:val="ListParagraph"/>
        <w:numPr>
          <w:ilvl w:val="0"/>
          <w:numId w:val="12"/>
        </w:numPr>
        <w:rPr>
          <w:noProof/>
        </w:rPr>
      </w:pPr>
      <w:r w:rsidRPr="007A50B5">
        <w:rPr>
          <w:noProof/>
        </w:rPr>
        <w:t xml:space="preserve">У колони 4 – уписати укупну цену без ПДВ-а добија се множењем јединичине цене без ПДВ-а и количине (колона </w:t>
      </w:r>
      <w:r>
        <w:rPr>
          <w:noProof/>
          <w:lang w:val="sr-Cyrl-CS"/>
        </w:rPr>
        <w:t>7</w:t>
      </w:r>
      <w:r w:rsidRPr="007A50B5">
        <w:rPr>
          <w:noProof/>
        </w:rPr>
        <w:t xml:space="preserve">) из обрасца понуде. </w:t>
      </w:r>
    </w:p>
    <w:p w:rsidR="007A19DC" w:rsidRPr="007A50B5" w:rsidRDefault="007A19DC" w:rsidP="007A19DC">
      <w:pPr>
        <w:rPr>
          <w:b/>
          <w:noProof/>
        </w:rPr>
      </w:pPr>
      <w:r w:rsidRPr="007A50B5">
        <w:rPr>
          <w:b/>
          <w:noProof/>
        </w:rPr>
        <w:t>Напомена:</w:t>
      </w:r>
    </w:p>
    <w:p w:rsidR="007A19DC" w:rsidRPr="00E3384C" w:rsidRDefault="007A19DC" w:rsidP="007A19DC">
      <w:pPr>
        <w:pStyle w:val="ListParagraph"/>
        <w:numPr>
          <w:ilvl w:val="0"/>
          <w:numId w:val="2"/>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7A19DC" w:rsidRPr="00DF1F1A" w:rsidRDefault="007A19DC" w:rsidP="007A19DC">
      <w:pPr>
        <w:pStyle w:val="ListParagraph"/>
        <w:numPr>
          <w:ilvl w:val="0"/>
          <w:numId w:val="2"/>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7A19DC" w:rsidRDefault="007A19DC" w:rsidP="007A19DC">
      <w:pPr>
        <w:pStyle w:val="ListParagraph"/>
        <w:numPr>
          <w:ilvl w:val="0"/>
          <w:numId w:val="2"/>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7A19DC" w:rsidRDefault="007A19DC" w:rsidP="007A19DC">
      <w:pPr>
        <w:rPr>
          <w:noProof/>
        </w:rPr>
      </w:pPr>
    </w:p>
    <w:p w:rsidR="007A19DC" w:rsidRPr="00A31A84" w:rsidRDefault="007A19DC" w:rsidP="007A19DC">
      <w:pPr>
        <w:rPr>
          <w:noProof/>
        </w:rPr>
      </w:pPr>
    </w:p>
    <w:p w:rsidR="007A19DC" w:rsidRPr="00605020" w:rsidRDefault="007A19DC" w:rsidP="007A19DC">
      <w:pPr>
        <w:jc w:val="center"/>
        <w:rPr>
          <w:noProof/>
        </w:rPr>
      </w:pPr>
      <w:r>
        <w:rPr>
          <w:noProof/>
        </w:rPr>
        <w:t>М.П.</w:t>
      </w:r>
    </w:p>
    <w:p w:rsidR="007A19DC" w:rsidRPr="007A19DC" w:rsidRDefault="007A19DC" w:rsidP="007A19DC">
      <w:pPr>
        <w:jc w:val="both"/>
        <w:rPr>
          <w:noProof/>
        </w:rPr>
      </w:pPr>
      <w:r>
        <w:rPr>
          <w:noProof/>
        </w:rPr>
        <w:t xml:space="preserve">                                                                                            </w:t>
      </w:r>
    </w:p>
    <w:p w:rsidR="00B819C7" w:rsidRDefault="007A19DC" w:rsidP="007A19DC">
      <w:pPr>
        <w:jc w:val="both"/>
        <w:rPr>
          <w:noProof/>
        </w:rPr>
      </w:pPr>
      <w:r>
        <w:rPr>
          <w:noProof/>
        </w:rPr>
        <w:t xml:space="preserve">                                                                                                      </w:t>
      </w:r>
      <w:r w:rsidRPr="008B7475">
        <w:rPr>
          <w:noProof/>
        </w:rPr>
        <w:t>ПОТПИС ПОНУЂАЧА</w:t>
      </w:r>
    </w:p>
    <w:p w:rsidR="007A19DC" w:rsidRPr="007A19DC" w:rsidRDefault="007A19DC" w:rsidP="007A19DC">
      <w:pPr>
        <w:jc w:val="both"/>
        <w:rPr>
          <w:noProof/>
        </w:rPr>
      </w:pPr>
      <w:r>
        <w:rPr>
          <w:noProof/>
        </w:rPr>
        <w:t xml:space="preserve">                                                                                                ___________________________</w:t>
      </w:r>
    </w:p>
    <w:p w:rsidR="00B819C7" w:rsidRDefault="00B819C7" w:rsidP="00B819C7">
      <w:pPr>
        <w:rPr>
          <w:b/>
          <w:noProof/>
        </w:rPr>
      </w:pPr>
      <w:r>
        <w:rPr>
          <w:b/>
          <w:noProof/>
        </w:rPr>
        <w:br w:type="page"/>
      </w:r>
    </w:p>
    <w:p w:rsidR="00B819C7" w:rsidRPr="00E31C1C" w:rsidRDefault="007A19DC" w:rsidP="007A19DC">
      <w:pPr>
        <w:pStyle w:val="Heading2"/>
        <w:numPr>
          <w:ilvl w:val="0"/>
          <w:numId w:val="13"/>
        </w:numPr>
        <w:rPr>
          <w:noProof/>
        </w:rPr>
      </w:pPr>
      <w:r>
        <w:rPr>
          <w:noProof/>
        </w:rPr>
        <w:lastRenderedPageBreak/>
        <w:t xml:space="preserve"> </w:t>
      </w:r>
      <w:bookmarkStart w:id="27" w:name="_Toc369257447"/>
      <w:r w:rsidR="00B819C7" w:rsidRPr="00E31C1C">
        <w:rPr>
          <w:noProof/>
        </w:rPr>
        <w:t>О</w:t>
      </w:r>
      <w:r w:rsidR="00B819C7">
        <w:rPr>
          <w:noProof/>
        </w:rPr>
        <w:t>БРАЗАЦ ТРОШКОВА ПРИПРЕМЕ ПОНУДЕ</w:t>
      </w:r>
      <w:bookmarkEnd w:id="27"/>
    </w:p>
    <w:p w:rsidR="00B819C7" w:rsidRPr="00D76E9A" w:rsidRDefault="00B819C7" w:rsidP="00B819C7">
      <w:pPr>
        <w:spacing w:before="100" w:beforeAutospacing="1" w:line="210" w:lineRule="atLeast"/>
        <w:ind w:left="360"/>
        <w:jc w:val="both"/>
        <w:rPr>
          <w:noProof/>
          <w:lang w:val="sr-Latn-CS"/>
        </w:rPr>
      </w:pPr>
      <w:r w:rsidRPr="008B7475">
        <w:rPr>
          <w:noProof/>
        </w:rPr>
        <w:t>У</w:t>
      </w:r>
      <w:r w:rsidRPr="00D76E9A">
        <w:rPr>
          <w:noProof/>
          <w:lang w:val="sr-Latn-CS"/>
        </w:rPr>
        <w:t xml:space="preserve"> </w:t>
      </w:r>
      <w:r w:rsidRPr="008B7475">
        <w:rPr>
          <w:noProof/>
        </w:rPr>
        <w:t>обрасцу</w:t>
      </w:r>
      <w:r w:rsidRPr="00D76E9A">
        <w:rPr>
          <w:noProof/>
          <w:lang w:val="sr-Latn-CS"/>
        </w:rPr>
        <w:t xml:space="preserve"> </w:t>
      </w:r>
      <w:r w:rsidRPr="008B7475">
        <w:rPr>
          <w:noProof/>
        </w:rPr>
        <w:t>трошкова</w:t>
      </w:r>
      <w:r w:rsidRPr="00D76E9A">
        <w:rPr>
          <w:noProof/>
          <w:lang w:val="sr-Latn-CS"/>
        </w:rPr>
        <w:t xml:space="preserve"> </w:t>
      </w:r>
      <w:r w:rsidRPr="008B7475">
        <w:rPr>
          <w:noProof/>
        </w:rPr>
        <w:t>припреме</w:t>
      </w:r>
      <w:r w:rsidRPr="00D76E9A">
        <w:rPr>
          <w:noProof/>
          <w:lang w:val="sr-Latn-CS"/>
        </w:rPr>
        <w:t xml:space="preserve"> </w:t>
      </w:r>
      <w:r w:rsidRPr="008B7475">
        <w:rPr>
          <w:noProof/>
        </w:rPr>
        <w:t>понуде</w:t>
      </w:r>
      <w:r w:rsidRPr="00D76E9A">
        <w:rPr>
          <w:noProof/>
          <w:lang w:val="sr-Latn-CS"/>
        </w:rPr>
        <w:t xml:space="preserve"> </w:t>
      </w:r>
      <w:r w:rsidRPr="008B7475">
        <w:rPr>
          <w:noProof/>
        </w:rPr>
        <w:t>могу</w:t>
      </w:r>
      <w:r w:rsidRPr="00D76E9A">
        <w:rPr>
          <w:noProof/>
          <w:lang w:val="sr-Latn-CS"/>
        </w:rPr>
        <w:t xml:space="preserve"> </w:t>
      </w:r>
      <w:r w:rsidRPr="008B7475">
        <w:rPr>
          <w:noProof/>
        </w:rPr>
        <w:t>бити</w:t>
      </w:r>
      <w:r w:rsidRPr="00D76E9A">
        <w:rPr>
          <w:noProof/>
          <w:lang w:val="sr-Latn-CS"/>
        </w:rPr>
        <w:t xml:space="preserve"> </w:t>
      </w:r>
      <w:r w:rsidRPr="008B7475">
        <w:rPr>
          <w:noProof/>
        </w:rPr>
        <w:t>приказани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израде</w:t>
      </w:r>
      <w:r w:rsidRPr="00D76E9A">
        <w:rPr>
          <w:noProof/>
          <w:lang w:val="sr-Latn-CS"/>
        </w:rPr>
        <w:t xml:space="preserve"> </w:t>
      </w:r>
      <w:r w:rsidRPr="008B7475">
        <w:rPr>
          <w:noProof/>
        </w:rPr>
        <w:t>узорка</w:t>
      </w:r>
      <w:r w:rsidRPr="00D76E9A">
        <w:rPr>
          <w:noProof/>
          <w:lang w:val="sr-Latn-CS"/>
        </w:rPr>
        <w:t xml:space="preserve"> </w:t>
      </w:r>
      <w:r w:rsidRPr="008B7475">
        <w:rPr>
          <w:noProof/>
        </w:rPr>
        <w:t>или</w:t>
      </w:r>
      <w:r w:rsidRPr="00D76E9A">
        <w:rPr>
          <w:noProof/>
          <w:lang w:val="sr-Latn-CS"/>
        </w:rPr>
        <w:t xml:space="preserve"> </w:t>
      </w:r>
      <w:r w:rsidRPr="008B7475">
        <w:rPr>
          <w:noProof/>
        </w:rPr>
        <w:t>модела</w:t>
      </w:r>
      <w:r w:rsidRPr="00D76E9A">
        <w:rPr>
          <w:noProof/>
          <w:lang w:val="sr-Latn-CS"/>
        </w:rPr>
        <w:t xml:space="preserve">, </w:t>
      </w:r>
      <w:r w:rsidRPr="008B7475">
        <w:rPr>
          <w:noProof/>
        </w:rPr>
        <w:t>ако</w:t>
      </w:r>
      <w:r w:rsidRPr="00D76E9A">
        <w:rPr>
          <w:noProof/>
          <w:lang w:val="sr-Latn-CS"/>
        </w:rPr>
        <w:t xml:space="preserve"> </w:t>
      </w:r>
      <w:r w:rsidRPr="008B7475">
        <w:rPr>
          <w:noProof/>
        </w:rPr>
        <w:t>су</w:t>
      </w:r>
      <w:r w:rsidRPr="00D76E9A">
        <w:rPr>
          <w:noProof/>
          <w:lang w:val="sr-Latn-CS"/>
        </w:rPr>
        <w:t xml:space="preserve"> </w:t>
      </w:r>
      <w:r w:rsidRPr="008B7475">
        <w:rPr>
          <w:noProof/>
        </w:rPr>
        <w:t>израђени</w:t>
      </w:r>
      <w:r w:rsidRPr="00D76E9A">
        <w:rPr>
          <w:noProof/>
          <w:lang w:val="sr-Latn-CS"/>
        </w:rPr>
        <w:t xml:space="preserve"> </w:t>
      </w:r>
      <w:r w:rsidRPr="008B7475">
        <w:rPr>
          <w:noProof/>
        </w:rPr>
        <w:t>у</w:t>
      </w:r>
      <w:r w:rsidRPr="00D76E9A">
        <w:rPr>
          <w:noProof/>
          <w:lang w:val="sr-Latn-CS"/>
        </w:rPr>
        <w:t xml:space="preserve"> </w:t>
      </w:r>
      <w:r w:rsidRPr="008B7475">
        <w:rPr>
          <w:noProof/>
        </w:rPr>
        <w:t>складу</w:t>
      </w:r>
      <w:r w:rsidRPr="00D76E9A">
        <w:rPr>
          <w:noProof/>
          <w:lang w:val="sr-Latn-CS"/>
        </w:rPr>
        <w:t xml:space="preserve"> </w:t>
      </w:r>
      <w:r w:rsidRPr="008B7475">
        <w:rPr>
          <w:noProof/>
        </w:rPr>
        <w:t>са</w:t>
      </w:r>
      <w:r w:rsidRPr="00D76E9A">
        <w:rPr>
          <w:noProof/>
          <w:lang w:val="sr-Latn-CS"/>
        </w:rPr>
        <w:t xml:space="preserve"> </w:t>
      </w:r>
      <w:r w:rsidRPr="008B7475">
        <w:rPr>
          <w:noProof/>
        </w:rPr>
        <w:t>техничким</w:t>
      </w:r>
      <w:r w:rsidRPr="00D76E9A">
        <w:rPr>
          <w:noProof/>
          <w:lang w:val="sr-Latn-CS"/>
        </w:rPr>
        <w:t xml:space="preserve"> </w:t>
      </w:r>
      <w:r w:rsidRPr="008B7475">
        <w:rPr>
          <w:noProof/>
        </w:rPr>
        <w:t>спецификацијама</w:t>
      </w:r>
      <w:r w:rsidRPr="00D76E9A">
        <w:rPr>
          <w:noProof/>
          <w:lang w:val="sr-Latn-CS"/>
        </w:rPr>
        <w:t xml:space="preserve"> </w:t>
      </w:r>
      <w:r w:rsidRPr="008B7475">
        <w:rPr>
          <w:noProof/>
        </w:rPr>
        <w:t>наручиоца</w:t>
      </w:r>
      <w:r w:rsidRPr="00D76E9A">
        <w:rPr>
          <w:noProof/>
          <w:lang w:val="sr-Latn-CS"/>
        </w:rPr>
        <w:t xml:space="preserve"> </w:t>
      </w:r>
      <w:r w:rsidRPr="008B7475">
        <w:rPr>
          <w:noProof/>
        </w:rPr>
        <w:t>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прибављања</w:t>
      </w:r>
      <w:r w:rsidRPr="00D76E9A">
        <w:rPr>
          <w:noProof/>
          <w:lang w:val="sr-Latn-CS"/>
        </w:rPr>
        <w:t xml:space="preserve"> </w:t>
      </w:r>
      <w:r w:rsidRPr="008B7475">
        <w:rPr>
          <w:noProof/>
        </w:rPr>
        <w:t>средства</w:t>
      </w:r>
      <w:r w:rsidRPr="00D76E9A">
        <w:rPr>
          <w:noProof/>
          <w:lang w:val="sr-Latn-CS"/>
        </w:rPr>
        <w:t xml:space="preserve"> </w:t>
      </w:r>
      <w:r w:rsidRPr="008B7475">
        <w:rPr>
          <w:noProof/>
        </w:rPr>
        <w:t>обезбеђења</w:t>
      </w:r>
      <w:r w:rsidRPr="00D76E9A">
        <w:rPr>
          <w:noProof/>
          <w:lang w:val="sr-Latn-CS"/>
        </w:rPr>
        <w:t>.</w:t>
      </w:r>
    </w:p>
    <w:p w:rsidR="00B819C7" w:rsidRPr="00D76E9A" w:rsidRDefault="00B819C7" w:rsidP="00B819C7">
      <w:pPr>
        <w:spacing w:before="100" w:beforeAutospacing="1" w:line="210" w:lineRule="atLeast"/>
        <w:ind w:left="360"/>
        <w:jc w:val="both"/>
        <w:rPr>
          <w:b/>
          <w:noProof/>
          <w:lang w:val="sr-Latn-CS"/>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CA439D" w:rsidTr="00B819C7">
        <w:tc>
          <w:tcPr>
            <w:tcW w:w="8928" w:type="dxa"/>
            <w:gridSpan w:val="5"/>
          </w:tcPr>
          <w:p w:rsidR="00B819C7" w:rsidRPr="00D76E9A" w:rsidRDefault="00B819C7" w:rsidP="00E22841">
            <w:pPr>
              <w:spacing w:before="100" w:beforeAutospacing="1" w:line="210" w:lineRule="atLeast"/>
              <w:jc w:val="center"/>
              <w:rPr>
                <w:b/>
                <w:noProof/>
                <w:lang w:val="sr-Latn-CS"/>
              </w:rPr>
            </w:pPr>
            <w:r w:rsidRPr="008B7475">
              <w:rPr>
                <w:b/>
                <w:noProof/>
              </w:rPr>
              <w:t>Трошкови</w:t>
            </w:r>
            <w:r w:rsidRPr="00D76E9A">
              <w:rPr>
                <w:b/>
                <w:noProof/>
                <w:lang w:val="sr-Latn-CS"/>
              </w:rPr>
              <w:t xml:space="preserve"> </w:t>
            </w:r>
            <w:r w:rsidRPr="008B7475">
              <w:rPr>
                <w:b/>
                <w:noProof/>
              </w:rPr>
              <w:t>израде</w:t>
            </w:r>
            <w:r w:rsidRPr="00D76E9A">
              <w:rPr>
                <w:b/>
                <w:noProof/>
                <w:lang w:val="sr-Latn-CS"/>
              </w:rPr>
              <w:t xml:space="preserve"> </w:t>
            </w:r>
            <w:r w:rsidRPr="008B7475">
              <w:rPr>
                <w:b/>
                <w:noProof/>
              </w:rPr>
              <w:t>узорка</w:t>
            </w:r>
            <w:r w:rsidRPr="00D76E9A">
              <w:rPr>
                <w:b/>
                <w:noProof/>
                <w:lang w:val="sr-Latn-CS"/>
              </w:rPr>
              <w:t xml:space="preserve"> </w:t>
            </w:r>
            <w:r w:rsidRPr="008B7475">
              <w:rPr>
                <w:b/>
                <w:noProof/>
              </w:rPr>
              <w:t>или</w:t>
            </w:r>
            <w:r w:rsidRPr="00D76E9A">
              <w:rPr>
                <w:b/>
                <w:noProof/>
                <w:lang w:val="sr-Latn-CS"/>
              </w:rPr>
              <w:t xml:space="preserve"> </w:t>
            </w:r>
            <w:r w:rsidRPr="008B7475">
              <w:rPr>
                <w:b/>
                <w:noProof/>
              </w:rPr>
              <w:t>модела</w:t>
            </w:r>
            <w:r w:rsidRPr="00D76E9A">
              <w:rPr>
                <w:b/>
                <w:noProof/>
                <w:lang w:val="sr-Latn-CS"/>
              </w:rPr>
              <w:t xml:space="preserve"> (</w:t>
            </w:r>
            <w:r w:rsidR="00E22841">
              <w:rPr>
                <w:b/>
                <w:noProof/>
              </w:rPr>
              <w:t>у</w:t>
            </w:r>
            <w:r w:rsidRPr="008B7475">
              <w:rPr>
                <w:b/>
                <w:noProof/>
              </w:rPr>
              <w:t>колико</w:t>
            </w:r>
            <w:r w:rsidRPr="00D76E9A">
              <w:rPr>
                <w:b/>
                <w:noProof/>
                <w:lang w:val="sr-Latn-CS"/>
              </w:rPr>
              <w:t xml:space="preserve"> </w:t>
            </w:r>
            <w:r w:rsidRPr="008B7475">
              <w:rPr>
                <w:b/>
                <w:noProof/>
              </w:rPr>
              <w:t>постоје</w:t>
            </w:r>
            <w:r w:rsidRPr="00D76E9A">
              <w:rPr>
                <w:b/>
                <w:noProof/>
                <w:lang w:val="sr-Latn-CS"/>
              </w:rPr>
              <w:t>)</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7A19DC">
      <w:pPr>
        <w:pStyle w:val="Heading2"/>
        <w:numPr>
          <w:ilvl w:val="0"/>
          <w:numId w:val="13"/>
        </w:numPr>
        <w:rPr>
          <w:noProof/>
        </w:rPr>
      </w:pPr>
      <w:bookmarkStart w:id="28" w:name="_Toc369257448"/>
      <w:r w:rsidRPr="002D5B2C">
        <w:rPr>
          <w:noProof/>
        </w:rPr>
        <w:lastRenderedPageBreak/>
        <w:t>ОБРАЗАЦ ПОНУДЕ</w:t>
      </w:r>
      <w:bookmarkEnd w:id="28"/>
    </w:p>
    <w:p w:rsidR="002D5B2C" w:rsidRPr="002D5B2C" w:rsidRDefault="002D5B2C" w:rsidP="002D5B2C">
      <w:pPr>
        <w:pStyle w:val="BodyText"/>
        <w:rPr>
          <w:b/>
          <w:noProof/>
          <w:szCs w:val="24"/>
        </w:rPr>
      </w:pPr>
    </w:p>
    <w:p w:rsidR="004D134C" w:rsidRPr="00A0375C" w:rsidRDefault="004D134C" w:rsidP="004D134C">
      <w:pPr>
        <w:pStyle w:val="BodyText"/>
        <w:jc w:val="center"/>
        <w:rPr>
          <w:noProof/>
          <w:szCs w:val="24"/>
        </w:rPr>
      </w:pPr>
      <w:r w:rsidRPr="002D5B2C">
        <w:rPr>
          <w:b/>
          <w:noProof/>
          <w:szCs w:val="24"/>
        </w:rPr>
        <w:t xml:space="preserve">Понуда број_______ - </w:t>
      </w:r>
      <w:r w:rsidR="00410B6C">
        <w:rPr>
          <w:b/>
          <w:lang w:val="sr-Cyrl-CS"/>
        </w:rPr>
        <w:t xml:space="preserve">Набавка </w:t>
      </w:r>
      <w:r w:rsidR="00410B6C">
        <w:rPr>
          <w:b/>
        </w:rPr>
        <w:t>aпарата за интраоперативни неурофизиолошки мониторинг за потребе Клинике за неурохирургију</w:t>
      </w:r>
      <w:r w:rsidR="00410B6C">
        <w:rPr>
          <w:b/>
          <w:lang w:val="sr-Cyrl-CS"/>
        </w:rPr>
        <w:t xml:space="preserve"> у оквиру </w:t>
      </w:r>
      <w:r w:rsidR="00410B6C" w:rsidRPr="00C66225">
        <w:rPr>
          <w:b/>
          <w:lang w:val="sr-Cyrl-CS"/>
        </w:rPr>
        <w:t>Клиничког центра Војводине</w:t>
      </w:r>
      <w:r w:rsidRPr="006421F5">
        <w:rPr>
          <w:b/>
          <w:noProof/>
          <w:szCs w:val="24"/>
        </w:rPr>
        <w:t>, број</w:t>
      </w:r>
      <w:r w:rsidRPr="006421F5">
        <w:rPr>
          <w:noProof/>
          <w:szCs w:val="24"/>
        </w:rPr>
        <w:t xml:space="preserve"> </w:t>
      </w:r>
      <w:r w:rsidR="006421F5" w:rsidRPr="006421F5">
        <w:rPr>
          <w:b/>
          <w:noProof/>
          <w:szCs w:val="24"/>
        </w:rPr>
        <w:t>2</w:t>
      </w:r>
      <w:r w:rsidR="00410B6C">
        <w:rPr>
          <w:b/>
          <w:noProof/>
          <w:szCs w:val="24"/>
        </w:rPr>
        <w:t>31</w:t>
      </w:r>
      <w:r w:rsidRPr="006421F5">
        <w:rPr>
          <w:b/>
          <w:noProof/>
          <w:szCs w:val="24"/>
        </w:rPr>
        <w:t>-13-</w:t>
      </w:r>
      <w:r w:rsidR="00A0375C">
        <w:rPr>
          <w:b/>
          <w:noProof/>
          <w:szCs w:val="24"/>
        </w:rPr>
        <w:t>О</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4D134C" w:rsidRPr="002D5B2C" w:rsidRDefault="004D134C" w:rsidP="004D134C">
      <w:pPr>
        <w:pStyle w:val="BodyText"/>
        <w:jc w:val="left"/>
        <w:rPr>
          <w:noProof/>
          <w:szCs w:val="24"/>
        </w:rPr>
      </w:pPr>
      <w:r w:rsidRPr="002D5B2C">
        <w:rPr>
          <w:noProof/>
          <w:szCs w:val="24"/>
        </w:rPr>
        <w:t>Овлашћено лице:__________________________________</w:t>
      </w:r>
    </w:p>
    <w:p w:rsidR="004D134C" w:rsidRPr="002D5B2C" w:rsidRDefault="004D134C" w:rsidP="004D134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D134C" w:rsidRPr="002D5B2C" w:rsidTr="00DF2588">
        <w:tc>
          <w:tcPr>
            <w:tcW w:w="14827" w:type="dxa"/>
            <w:gridSpan w:val="11"/>
            <w:vAlign w:val="center"/>
          </w:tcPr>
          <w:p w:rsidR="004D134C" w:rsidRPr="002D5B2C" w:rsidRDefault="004D134C" w:rsidP="00DF2588">
            <w:pPr>
              <w:jc w:val="center"/>
              <w:rPr>
                <w:b/>
                <w:noProof/>
                <w:sz w:val="22"/>
                <w:szCs w:val="22"/>
              </w:rPr>
            </w:pPr>
            <w:r w:rsidRPr="002D5B2C">
              <w:rPr>
                <w:b/>
                <w:noProof/>
                <w:sz w:val="22"/>
                <w:szCs w:val="22"/>
              </w:rPr>
              <w:t>КЛИНИЧКИ ЦЕНТАР ВОЈВОДИНЕ</w:t>
            </w:r>
          </w:p>
        </w:tc>
      </w:tr>
      <w:tr w:rsidR="004D134C" w:rsidRPr="00CA439D"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2D5B2C" w:rsidTr="00DF2588">
        <w:tc>
          <w:tcPr>
            <w:tcW w:w="942" w:type="dxa"/>
            <w:vAlign w:val="center"/>
          </w:tcPr>
          <w:p w:rsidR="004D134C" w:rsidRPr="009003A8" w:rsidRDefault="004D134C" w:rsidP="00DF2588">
            <w:pPr>
              <w:pStyle w:val="BodyText"/>
              <w:jc w:val="center"/>
              <w:rPr>
                <w:b/>
                <w:noProof/>
                <w:sz w:val="20"/>
              </w:rPr>
            </w:pPr>
            <w:r w:rsidRPr="009003A8">
              <w:rPr>
                <w:b/>
                <w:noProof/>
                <w:sz w:val="20"/>
                <w:lang w:val="en-U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4D134C" w:rsidRPr="002D5B2C" w:rsidTr="00DF2588">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D76E9A" w:rsidRDefault="00410B6C" w:rsidP="00DF2588">
            <w:pPr>
              <w:rPr>
                <w:sz w:val="22"/>
                <w:szCs w:val="22"/>
                <w:lang w:val="sl-SI"/>
              </w:rPr>
            </w:pPr>
            <w:r w:rsidRPr="00D76E9A">
              <w:rPr>
                <w:sz w:val="22"/>
                <w:szCs w:val="22"/>
                <w:lang w:val="sl-SI"/>
              </w:rPr>
              <w:t>Апарат за интраоперативни неурофизиолошки мониторинг</w:t>
            </w:r>
          </w:p>
        </w:tc>
        <w:tc>
          <w:tcPr>
            <w:tcW w:w="1067" w:type="dxa"/>
            <w:vAlign w:val="center"/>
          </w:tcPr>
          <w:p w:rsidR="004D134C" w:rsidRPr="009003A8" w:rsidRDefault="00321A86" w:rsidP="00DF2588">
            <w:pPr>
              <w:pStyle w:val="BodyText"/>
              <w:jc w:val="center"/>
              <w:rPr>
                <w:noProof/>
                <w:sz w:val="20"/>
                <w:highlight w:val="yellow"/>
                <w:lang w:val="sr-Cyrl-BA"/>
              </w:rPr>
            </w:pPr>
            <w:r w:rsidRPr="00321A86">
              <w:rPr>
                <w:noProof/>
                <w:sz w:val="20"/>
                <w:lang w:val="sr-Cyrl-BA"/>
              </w:rPr>
              <w:t>ком</w:t>
            </w:r>
          </w:p>
        </w:tc>
        <w:tc>
          <w:tcPr>
            <w:tcW w:w="1387" w:type="dxa"/>
            <w:vAlign w:val="center"/>
          </w:tcPr>
          <w:p w:rsidR="004D134C" w:rsidRPr="009003A8" w:rsidRDefault="00A0375C" w:rsidP="00DF2588">
            <w:pPr>
              <w:jc w:val="center"/>
              <w:rPr>
                <w:highlight w:val="yellow"/>
                <w:lang w:val="sr-Cyrl-BA"/>
              </w:rPr>
            </w:pPr>
            <w:r>
              <w:rPr>
                <w:lang w:val="sr-Cyrl-BA"/>
              </w:rPr>
              <w:t>1</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0C7DED" w:rsidRDefault="000C7DED" w:rsidP="004D134C">
      <w:pPr>
        <w:pStyle w:val="BodyText"/>
        <w:rPr>
          <w:b/>
          <w:noProof/>
          <w:szCs w:val="24"/>
        </w:rPr>
      </w:pPr>
    </w:p>
    <w:p w:rsidR="000C7DED" w:rsidRPr="000C7DED" w:rsidRDefault="000C7DED" w:rsidP="004D134C">
      <w:pPr>
        <w:pStyle w:val="BodyText"/>
        <w:rPr>
          <w:b/>
          <w:noProof/>
          <w:szCs w:val="24"/>
        </w:rPr>
      </w:pPr>
    </w:p>
    <w:p w:rsidR="004D134C" w:rsidRPr="002D5B2C" w:rsidRDefault="004D134C" w:rsidP="004D134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7A19DC">
      <w:pPr>
        <w:pStyle w:val="BodyText"/>
        <w:numPr>
          <w:ilvl w:val="0"/>
          <w:numId w:val="3"/>
        </w:numPr>
        <w:rPr>
          <w:noProof/>
          <w:szCs w:val="24"/>
        </w:rPr>
      </w:pPr>
      <w:r w:rsidRPr="002D5B2C">
        <w:rPr>
          <w:noProof/>
          <w:szCs w:val="24"/>
        </w:rPr>
        <w:t>Самостално</w:t>
      </w:r>
    </w:p>
    <w:p w:rsidR="004D134C" w:rsidRPr="002D5B2C" w:rsidRDefault="004D134C" w:rsidP="007A19DC">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7A19DC">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4D134C" w:rsidP="004D134C">
      <w:pPr>
        <w:pStyle w:val="BodyText"/>
        <w:rPr>
          <w:noProof/>
          <w:szCs w:val="24"/>
        </w:rPr>
      </w:pPr>
      <w:r>
        <w:rPr>
          <w:noProof/>
          <w:szCs w:val="24"/>
        </w:rPr>
        <w:t>Посебне напомене:___________________________</w:t>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4D134C" w:rsidRDefault="004D134C" w:rsidP="004D134C">
      <w:pPr>
        <w:rPr>
          <w:noProof/>
        </w:rPr>
      </w:pPr>
      <w:r>
        <w:rPr>
          <w:noProof/>
        </w:rPr>
        <w:br w:type="page"/>
      </w:r>
    </w:p>
    <w:p w:rsidR="005E2923" w:rsidRPr="005E2923"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CA439D" w:rsidTr="007A4B1A">
        <w:trPr>
          <w:jc w:val="center"/>
        </w:trPr>
        <w:tc>
          <w:tcPr>
            <w:tcW w:w="12312" w:type="dxa"/>
            <w:gridSpan w:val="6"/>
          </w:tcPr>
          <w:p w:rsidR="00AB39E7" w:rsidRPr="002D5B2C" w:rsidRDefault="00AB39E7" w:rsidP="007A19DC">
            <w:pPr>
              <w:pStyle w:val="Heading2"/>
              <w:numPr>
                <w:ilvl w:val="0"/>
                <w:numId w:val="13"/>
              </w:numPr>
              <w:rPr>
                <w:noProof/>
              </w:rPr>
            </w:pPr>
            <w:r w:rsidRPr="002D5B2C">
              <w:rPr>
                <w:noProof/>
              </w:rPr>
              <w:br w:type="page"/>
            </w:r>
            <w:bookmarkStart w:id="29" w:name="_Toc369257449"/>
            <w:r w:rsidRPr="002D5B2C">
              <w:rPr>
                <w:noProof/>
              </w:rPr>
              <w:t>ОПШТИ ПОДАЦИ О ПОНУЂАЧУ ИЗ ГРУПЕ ПОНУЂАЧА</w:t>
            </w:r>
            <w:bookmarkEnd w:id="29"/>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7A19DC">
            <w:pPr>
              <w:pStyle w:val="Heading2"/>
              <w:numPr>
                <w:ilvl w:val="0"/>
                <w:numId w:val="13"/>
              </w:numPr>
              <w:rPr>
                <w:noProof/>
              </w:rPr>
            </w:pPr>
            <w:r w:rsidRPr="008B7475">
              <w:rPr>
                <w:noProof/>
              </w:rPr>
              <w:lastRenderedPageBreak/>
              <w:br w:type="page"/>
            </w:r>
            <w:bookmarkStart w:id="30" w:name="_Toc369257450"/>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0"/>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E9A" w:rsidRDefault="00D76E9A">
      <w:r>
        <w:separator/>
      </w:r>
    </w:p>
  </w:endnote>
  <w:endnote w:type="continuationSeparator" w:id="0">
    <w:p w:rsidR="00D76E9A" w:rsidRDefault="00D76E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D76E9A" w:rsidRDefault="00D76E9A">
        <w:pPr>
          <w:pStyle w:val="Footer"/>
          <w:jc w:val="right"/>
        </w:pPr>
        <w:r>
          <w:rPr>
            <w:lang w:val="sr-Cyrl-CS"/>
          </w:rPr>
          <w:t xml:space="preserve">Страна </w:t>
        </w:r>
        <w:fldSimple w:instr=" PAGE   \* MERGEFORMAT ">
          <w:r w:rsidR="0063121F">
            <w:rPr>
              <w:noProof/>
            </w:rPr>
            <w:t>20</w:t>
          </w:r>
        </w:fldSimple>
        <w:r>
          <w:rPr>
            <w:noProof/>
            <w:lang w:val="sr-Cyrl-CS"/>
          </w:rPr>
          <w:t>/</w:t>
        </w:r>
        <w:r>
          <w:rPr>
            <w:noProof/>
          </w:rPr>
          <w:t>28</w:t>
        </w:r>
      </w:p>
    </w:sdtContent>
  </w:sdt>
  <w:p w:rsidR="00D76E9A" w:rsidRDefault="00D76E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9A" w:rsidRDefault="004C6F13" w:rsidP="00092A9E">
    <w:pPr>
      <w:pStyle w:val="Footer"/>
      <w:framePr w:wrap="around" w:vAnchor="text" w:hAnchor="margin" w:xAlign="right" w:y="1"/>
      <w:rPr>
        <w:rStyle w:val="PageNumber"/>
      </w:rPr>
    </w:pPr>
    <w:r>
      <w:rPr>
        <w:rStyle w:val="PageNumber"/>
      </w:rPr>
      <w:fldChar w:fldCharType="begin"/>
    </w:r>
    <w:r w:rsidR="00D76E9A">
      <w:rPr>
        <w:rStyle w:val="PageNumber"/>
      </w:rPr>
      <w:instrText xml:space="preserve">PAGE  </w:instrText>
    </w:r>
    <w:r>
      <w:rPr>
        <w:rStyle w:val="PageNumber"/>
      </w:rPr>
      <w:fldChar w:fldCharType="end"/>
    </w:r>
  </w:p>
  <w:p w:rsidR="00D76E9A" w:rsidRDefault="00D76E9A"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9A" w:rsidRPr="000C7DED" w:rsidRDefault="00D76E9A">
    <w:pPr>
      <w:pStyle w:val="Footer"/>
      <w:jc w:val="right"/>
    </w:pPr>
    <w:r>
      <w:rPr>
        <w:lang w:val="sr-Cyrl-CS"/>
      </w:rPr>
      <w:t xml:space="preserve">Страна </w:t>
    </w:r>
    <w:r>
      <w:t>28</w:t>
    </w:r>
    <w:r>
      <w:rPr>
        <w:noProof/>
        <w:lang w:val="sr-Cyrl-CS"/>
      </w:rPr>
      <w:t>/</w:t>
    </w:r>
    <w:r>
      <w:rPr>
        <w:noProof/>
      </w:rPr>
      <w:t>28</w:t>
    </w:r>
  </w:p>
  <w:p w:rsidR="00D76E9A" w:rsidRPr="00CF2211" w:rsidRDefault="00D76E9A"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9A" w:rsidRDefault="00D76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E9A" w:rsidRDefault="00D76E9A">
      <w:r>
        <w:separator/>
      </w:r>
    </w:p>
  </w:footnote>
  <w:footnote w:type="continuationSeparator" w:id="0">
    <w:p w:rsidR="00D76E9A" w:rsidRDefault="00D76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9A" w:rsidRDefault="00D76E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9A" w:rsidRPr="00884492" w:rsidRDefault="00D76E9A"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9A" w:rsidRDefault="00D76E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9"/>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5"/>
  </w:num>
  <w:num w:numId="9">
    <w:abstractNumId w:val="1"/>
  </w:num>
  <w:num w:numId="10">
    <w:abstractNumId w:val="13"/>
  </w:num>
  <w:num w:numId="11">
    <w:abstractNumId w:val="7"/>
  </w:num>
  <w:num w:numId="12">
    <w:abstractNumId w:val="6"/>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58049"/>
  </w:hdrShapeDefaults>
  <w:footnotePr>
    <w:footnote w:id="-1"/>
    <w:footnote w:id="0"/>
  </w:footnotePr>
  <w:endnotePr>
    <w:endnote w:id="-1"/>
    <w:endnote w:id="0"/>
  </w:endnotePr>
  <w:compat/>
  <w:rsids>
    <w:rsidRoot w:val="005A62B5"/>
    <w:rsid w:val="0000324E"/>
    <w:rsid w:val="000042D2"/>
    <w:rsid w:val="000051F9"/>
    <w:rsid w:val="0000565D"/>
    <w:rsid w:val="00013496"/>
    <w:rsid w:val="00013588"/>
    <w:rsid w:val="00014202"/>
    <w:rsid w:val="000146CB"/>
    <w:rsid w:val="00016094"/>
    <w:rsid w:val="000209CB"/>
    <w:rsid w:val="00021588"/>
    <w:rsid w:val="00022193"/>
    <w:rsid w:val="00023F04"/>
    <w:rsid w:val="00024A8D"/>
    <w:rsid w:val="000258D1"/>
    <w:rsid w:val="00026332"/>
    <w:rsid w:val="00032804"/>
    <w:rsid w:val="00034280"/>
    <w:rsid w:val="00035680"/>
    <w:rsid w:val="0004035E"/>
    <w:rsid w:val="000459ED"/>
    <w:rsid w:val="00047CF4"/>
    <w:rsid w:val="00047DDD"/>
    <w:rsid w:val="00050E3E"/>
    <w:rsid w:val="000518CF"/>
    <w:rsid w:val="00051AF8"/>
    <w:rsid w:val="00052B0E"/>
    <w:rsid w:val="00054DB7"/>
    <w:rsid w:val="000565E9"/>
    <w:rsid w:val="00057C4E"/>
    <w:rsid w:val="000629F2"/>
    <w:rsid w:val="00062D01"/>
    <w:rsid w:val="00062D9B"/>
    <w:rsid w:val="00063DA8"/>
    <w:rsid w:val="000650C9"/>
    <w:rsid w:val="00066C79"/>
    <w:rsid w:val="000671B1"/>
    <w:rsid w:val="00067479"/>
    <w:rsid w:val="000709BA"/>
    <w:rsid w:val="00073ADA"/>
    <w:rsid w:val="00074147"/>
    <w:rsid w:val="000746DE"/>
    <w:rsid w:val="00074CB9"/>
    <w:rsid w:val="00075984"/>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2B16"/>
    <w:rsid w:val="000B2D0E"/>
    <w:rsid w:val="000B4E1C"/>
    <w:rsid w:val="000B4FA1"/>
    <w:rsid w:val="000B735A"/>
    <w:rsid w:val="000C03AC"/>
    <w:rsid w:val="000C2296"/>
    <w:rsid w:val="000C2AAF"/>
    <w:rsid w:val="000C3B23"/>
    <w:rsid w:val="000C484F"/>
    <w:rsid w:val="000C53A4"/>
    <w:rsid w:val="000C7DED"/>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3CE"/>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9D4"/>
    <w:rsid w:val="00304A28"/>
    <w:rsid w:val="00305496"/>
    <w:rsid w:val="00306B0E"/>
    <w:rsid w:val="00307312"/>
    <w:rsid w:val="003075E9"/>
    <w:rsid w:val="00307D18"/>
    <w:rsid w:val="00310543"/>
    <w:rsid w:val="003105C8"/>
    <w:rsid w:val="00312CA6"/>
    <w:rsid w:val="003206E4"/>
    <w:rsid w:val="00321635"/>
    <w:rsid w:val="00321A86"/>
    <w:rsid w:val="00322BD9"/>
    <w:rsid w:val="003232AD"/>
    <w:rsid w:val="00325999"/>
    <w:rsid w:val="00326207"/>
    <w:rsid w:val="0032705B"/>
    <w:rsid w:val="0033133B"/>
    <w:rsid w:val="00333E37"/>
    <w:rsid w:val="00343F79"/>
    <w:rsid w:val="00344FFC"/>
    <w:rsid w:val="00345F39"/>
    <w:rsid w:val="00346AD8"/>
    <w:rsid w:val="00361A55"/>
    <w:rsid w:val="0036575E"/>
    <w:rsid w:val="0036704A"/>
    <w:rsid w:val="00371CF2"/>
    <w:rsid w:val="003743CE"/>
    <w:rsid w:val="00375C8C"/>
    <w:rsid w:val="00380C7C"/>
    <w:rsid w:val="0038171D"/>
    <w:rsid w:val="00383726"/>
    <w:rsid w:val="00384989"/>
    <w:rsid w:val="00385D2E"/>
    <w:rsid w:val="003870B9"/>
    <w:rsid w:val="003877DA"/>
    <w:rsid w:val="00390F8C"/>
    <w:rsid w:val="0039144E"/>
    <w:rsid w:val="00395D57"/>
    <w:rsid w:val="003967E2"/>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4E1C"/>
    <w:rsid w:val="004355E0"/>
    <w:rsid w:val="00436BF7"/>
    <w:rsid w:val="00440B08"/>
    <w:rsid w:val="00442560"/>
    <w:rsid w:val="00444D7B"/>
    <w:rsid w:val="00450CB5"/>
    <w:rsid w:val="0045110F"/>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430"/>
    <w:rsid w:val="00491AA7"/>
    <w:rsid w:val="00491F92"/>
    <w:rsid w:val="00492099"/>
    <w:rsid w:val="004936F6"/>
    <w:rsid w:val="004956F9"/>
    <w:rsid w:val="00496129"/>
    <w:rsid w:val="00497B2B"/>
    <w:rsid w:val="00497D80"/>
    <w:rsid w:val="004A1983"/>
    <w:rsid w:val="004A3E03"/>
    <w:rsid w:val="004A3F8B"/>
    <w:rsid w:val="004A6538"/>
    <w:rsid w:val="004B0F43"/>
    <w:rsid w:val="004B3376"/>
    <w:rsid w:val="004B4CC7"/>
    <w:rsid w:val="004B5745"/>
    <w:rsid w:val="004B5F4E"/>
    <w:rsid w:val="004B75D4"/>
    <w:rsid w:val="004B7E01"/>
    <w:rsid w:val="004C0EB5"/>
    <w:rsid w:val="004C1CBB"/>
    <w:rsid w:val="004C1DE3"/>
    <w:rsid w:val="004C2CAE"/>
    <w:rsid w:val="004C2EFF"/>
    <w:rsid w:val="004C588E"/>
    <w:rsid w:val="004C6F13"/>
    <w:rsid w:val="004D134C"/>
    <w:rsid w:val="004D15BB"/>
    <w:rsid w:val="004D2E66"/>
    <w:rsid w:val="004E6C40"/>
    <w:rsid w:val="004F1942"/>
    <w:rsid w:val="004F2BAB"/>
    <w:rsid w:val="00507218"/>
    <w:rsid w:val="0050791B"/>
    <w:rsid w:val="00513460"/>
    <w:rsid w:val="005145FA"/>
    <w:rsid w:val="00516496"/>
    <w:rsid w:val="0051665F"/>
    <w:rsid w:val="00526FC2"/>
    <w:rsid w:val="00531A8A"/>
    <w:rsid w:val="00531E03"/>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06BE"/>
    <w:rsid w:val="00602144"/>
    <w:rsid w:val="0060347B"/>
    <w:rsid w:val="00603510"/>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21F"/>
    <w:rsid w:val="00631512"/>
    <w:rsid w:val="00633103"/>
    <w:rsid w:val="00635601"/>
    <w:rsid w:val="006368C2"/>
    <w:rsid w:val="00636BFF"/>
    <w:rsid w:val="0063713D"/>
    <w:rsid w:val="0063783E"/>
    <w:rsid w:val="00641993"/>
    <w:rsid w:val="006421F5"/>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5B8"/>
    <w:rsid w:val="006A3E2A"/>
    <w:rsid w:val="006A6003"/>
    <w:rsid w:val="006A7A31"/>
    <w:rsid w:val="006A7A5A"/>
    <w:rsid w:val="006B2A19"/>
    <w:rsid w:val="006B30BC"/>
    <w:rsid w:val="006B3953"/>
    <w:rsid w:val="006B3C53"/>
    <w:rsid w:val="006B3FBC"/>
    <w:rsid w:val="006B5618"/>
    <w:rsid w:val="006C3333"/>
    <w:rsid w:val="006C4CA4"/>
    <w:rsid w:val="006C6C87"/>
    <w:rsid w:val="006C7583"/>
    <w:rsid w:val="006D0924"/>
    <w:rsid w:val="006D29F2"/>
    <w:rsid w:val="006D646F"/>
    <w:rsid w:val="006D68E2"/>
    <w:rsid w:val="006D7665"/>
    <w:rsid w:val="006E2A43"/>
    <w:rsid w:val="006E2CCA"/>
    <w:rsid w:val="006E3112"/>
    <w:rsid w:val="006E426C"/>
    <w:rsid w:val="006E550A"/>
    <w:rsid w:val="006E621F"/>
    <w:rsid w:val="006F5E85"/>
    <w:rsid w:val="006F6E6A"/>
    <w:rsid w:val="0070047A"/>
    <w:rsid w:val="007009F6"/>
    <w:rsid w:val="00700FFF"/>
    <w:rsid w:val="00701C8D"/>
    <w:rsid w:val="00707DF4"/>
    <w:rsid w:val="0071272E"/>
    <w:rsid w:val="0071683C"/>
    <w:rsid w:val="00717CC3"/>
    <w:rsid w:val="0072089F"/>
    <w:rsid w:val="00720E6D"/>
    <w:rsid w:val="00720E9B"/>
    <w:rsid w:val="00720FE3"/>
    <w:rsid w:val="0072261C"/>
    <w:rsid w:val="00723530"/>
    <w:rsid w:val="00723C45"/>
    <w:rsid w:val="00724106"/>
    <w:rsid w:val="007241A1"/>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E76"/>
    <w:rsid w:val="007918D5"/>
    <w:rsid w:val="00796F48"/>
    <w:rsid w:val="007A19DC"/>
    <w:rsid w:val="007A492C"/>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D1046"/>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571D"/>
    <w:rsid w:val="008174C7"/>
    <w:rsid w:val="00817C42"/>
    <w:rsid w:val="008239A0"/>
    <w:rsid w:val="0083132F"/>
    <w:rsid w:val="00831672"/>
    <w:rsid w:val="008328A8"/>
    <w:rsid w:val="008340F3"/>
    <w:rsid w:val="00836933"/>
    <w:rsid w:val="0083724D"/>
    <w:rsid w:val="008406D1"/>
    <w:rsid w:val="00841EC0"/>
    <w:rsid w:val="008432A6"/>
    <w:rsid w:val="00843972"/>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50D"/>
    <w:rsid w:val="008707BC"/>
    <w:rsid w:val="008718B8"/>
    <w:rsid w:val="00871D6F"/>
    <w:rsid w:val="008736DB"/>
    <w:rsid w:val="00876E68"/>
    <w:rsid w:val="0087724B"/>
    <w:rsid w:val="00882F61"/>
    <w:rsid w:val="00883093"/>
    <w:rsid w:val="00887301"/>
    <w:rsid w:val="00892C95"/>
    <w:rsid w:val="00893336"/>
    <w:rsid w:val="00894B5E"/>
    <w:rsid w:val="00894B6C"/>
    <w:rsid w:val="00896C1C"/>
    <w:rsid w:val="00897104"/>
    <w:rsid w:val="008A2629"/>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156C"/>
    <w:rsid w:val="008F246D"/>
    <w:rsid w:val="008F5D92"/>
    <w:rsid w:val="008F5EE6"/>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52D6"/>
    <w:rsid w:val="0093552E"/>
    <w:rsid w:val="00935703"/>
    <w:rsid w:val="0093662C"/>
    <w:rsid w:val="00937994"/>
    <w:rsid w:val="00940D27"/>
    <w:rsid w:val="00940E13"/>
    <w:rsid w:val="00941D3D"/>
    <w:rsid w:val="00942F0E"/>
    <w:rsid w:val="00946E78"/>
    <w:rsid w:val="00951643"/>
    <w:rsid w:val="00953732"/>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412F"/>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4875"/>
    <w:rsid w:val="009D4C0D"/>
    <w:rsid w:val="009D6000"/>
    <w:rsid w:val="009E037C"/>
    <w:rsid w:val="009E1601"/>
    <w:rsid w:val="009E354D"/>
    <w:rsid w:val="009E392D"/>
    <w:rsid w:val="009E6294"/>
    <w:rsid w:val="009E68C7"/>
    <w:rsid w:val="009F147F"/>
    <w:rsid w:val="009F22AF"/>
    <w:rsid w:val="009F3326"/>
    <w:rsid w:val="009F5FA6"/>
    <w:rsid w:val="00A01425"/>
    <w:rsid w:val="00A018B3"/>
    <w:rsid w:val="00A0375C"/>
    <w:rsid w:val="00A03CE0"/>
    <w:rsid w:val="00A05BCE"/>
    <w:rsid w:val="00A0769E"/>
    <w:rsid w:val="00A15261"/>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7566"/>
    <w:rsid w:val="00A4062A"/>
    <w:rsid w:val="00A41A71"/>
    <w:rsid w:val="00A41ECC"/>
    <w:rsid w:val="00A438B0"/>
    <w:rsid w:val="00A5492B"/>
    <w:rsid w:val="00A55A52"/>
    <w:rsid w:val="00A55F46"/>
    <w:rsid w:val="00A57148"/>
    <w:rsid w:val="00A60C3F"/>
    <w:rsid w:val="00A60C65"/>
    <w:rsid w:val="00A62AED"/>
    <w:rsid w:val="00A64EC8"/>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5D9A"/>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2CB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51C4"/>
    <w:rsid w:val="00C55405"/>
    <w:rsid w:val="00C56267"/>
    <w:rsid w:val="00C57822"/>
    <w:rsid w:val="00C60C9E"/>
    <w:rsid w:val="00C61E86"/>
    <w:rsid w:val="00C61F18"/>
    <w:rsid w:val="00C62675"/>
    <w:rsid w:val="00C6622A"/>
    <w:rsid w:val="00C71082"/>
    <w:rsid w:val="00C74F94"/>
    <w:rsid w:val="00C75834"/>
    <w:rsid w:val="00C768FC"/>
    <w:rsid w:val="00C80267"/>
    <w:rsid w:val="00C81686"/>
    <w:rsid w:val="00C82A65"/>
    <w:rsid w:val="00C83E7E"/>
    <w:rsid w:val="00C861A6"/>
    <w:rsid w:val="00C863A4"/>
    <w:rsid w:val="00C86D04"/>
    <w:rsid w:val="00C934EB"/>
    <w:rsid w:val="00CA13D4"/>
    <w:rsid w:val="00CA439D"/>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201A"/>
    <w:rsid w:val="00D2336B"/>
    <w:rsid w:val="00D2510E"/>
    <w:rsid w:val="00D273B0"/>
    <w:rsid w:val="00D27E53"/>
    <w:rsid w:val="00D33B5F"/>
    <w:rsid w:val="00D34530"/>
    <w:rsid w:val="00D34EF0"/>
    <w:rsid w:val="00D4174B"/>
    <w:rsid w:val="00D42217"/>
    <w:rsid w:val="00D43274"/>
    <w:rsid w:val="00D4476A"/>
    <w:rsid w:val="00D45C42"/>
    <w:rsid w:val="00D514D0"/>
    <w:rsid w:val="00D51945"/>
    <w:rsid w:val="00D51E52"/>
    <w:rsid w:val="00D52A97"/>
    <w:rsid w:val="00D54E90"/>
    <w:rsid w:val="00D56338"/>
    <w:rsid w:val="00D574CB"/>
    <w:rsid w:val="00D577F8"/>
    <w:rsid w:val="00D63BB9"/>
    <w:rsid w:val="00D63D21"/>
    <w:rsid w:val="00D70543"/>
    <w:rsid w:val="00D71C63"/>
    <w:rsid w:val="00D74AD0"/>
    <w:rsid w:val="00D764AC"/>
    <w:rsid w:val="00D76DA2"/>
    <w:rsid w:val="00D76E9A"/>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2AA0"/>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5913"/>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298B"/>
    <w:rsid w:val="00F53DC9"/>
    <w:rsid w:val="00F557B9"/>
    <w:rsid w:val="00F6082C"/>
    <w:rsid w:val="00F6167C"/>
    <w:rsid w:val="00F63ECB"/>
    <w:rsid w:val="00F650D4"/>
    <w:rsid w:val="00F67BDA"/>
    <w:rsid w:val="00F717A9"/>
    <w:rsid w:val="00F733FB"/>
    <w:rsid w:val="00F80EF4"/>
    <w:rsid w:val="00F81DD2"/>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63121F"/>
    <w:pPr>
      <w:spacing w:before="100" w:beforeAutospacing="1" w:after="100" w:afterAutospacing="1"/>
    </w:pPr>
    <w:rPr>
      <w:lang w:val="en-US"/>
    </w:rPr>
  </w:style>
  <w:style w:type="character" w:customStyle="1" w:styleId="apple-converted-space">
    <w:name w:val="apple-converted-space"/>
    <w:basedOn w:val="DefaultParagraphFont"/>
    <w:rsid w:val="00631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4281555">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028B4-F16C-4242-B27D-D01A5D83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33</Pages>
  <Words>7713</Words>
  <Characters>47591</Characters>
  <Application>Microsoft Office Word</Application>
  <DocSecurity>0</DocSecurity>
  <Lines>396</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55194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8</cp:revision>
  <cp:lastPrinted>2013-07-29T08:21:00Z</cp:lastPrinted>
  <dcterms:created xsi:type="dcterms:W3CDTF">2013-10-14T09:02:00Z</dcterms:created>
  <dcterms:modified xsi:type="dcterms:W3CDTF">2013-10-15T11:22:00Z</dcterms:modified>
</cp:coreProperties>
</file>