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4131488" r:id="rId9"/>
              </w:object>
            </w:r>
          </w:p>
        </w:tc>
        <w:tc>
          <w:tcPr>
            <w:tcW w:w="8063" w:type="dxa"/>
          </w:tcPr>
          <w:p w:rsidR="009C505A" w:rsidRPr="003131F6" w:rsidRDefault="009C505A" w:rsidP="009C505A">
            <w:pPr>
              <w:pStyle w:val="Heading1"/>
              <w:jc w:val="center"/>
              <w:rPr>
                <w:sz w:val="32"/>
              </w:rPr>
            </w:pPr>
            <w:bookmarkStart w:id="0" w:name="_Toc369257437"/>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C24694" w:rsidP="002D5B2C">
      <w:pPr>
        <w:pStyle w:val="Footer"/>
        <w:jc w:val="center"/>
        <w:rPr>
          <w:b/>
          <w:highlight w:val="yellow"/>
        </w:rPr>
      </w:pPr>
      <w:r>
        <w:rPr>
          <w:b/>
          <w:lang w:val="sr-Cyrl-CS"/>
        </w:rPr>
        <w:t xml:space="preserve">Набавка </w:t>
      </w:r>
      <w:r w:rsidR="00690FC1">
        <w:rPr>
          <w:b/>
        </w:rPr>
        <w:t>мотор</w:t>
      </w:r>
      <w:r>
        <w:rPr>
          <w:b/>
        </w:rPr>
        <w:t>них система (три комплета) за потребе Клинике за ортопедску хирургију и трауматологију</w:t>
      </w:r>
      <w:r>
        <w:rPr>
          <w:b/>
          <w:lang w:val="sr-Cyrl-CS"/>
        </w:rPr>
        <w:t xml:space="preserve"> у оквиру </w:t>
      </w:r>
      <w:r w:rsidRPr="00C66225">
        <w:rPr>
          <w:b/>
          <w:lang w:val="sr-Cyrl-CS"/>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БРОЈ 2</w:t>
      </w:r>
      <w:r w:rsidR="00C6622A">
        <w:rPr>
          <w:b/>
          <w:noProof/>
        </w:rPr>
        <w:t>3</w:t>
      </w:r>
      <w:r w:rsidR="00C24694">
        <w:rPr>
          <w:b/>
          <w:noProof/>
        </w:rPr>
        <w:t>2</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B35D9A">
        <w:rPr>
          <w:b/>
          <w:noProof/>
        </w:rPr>
        <w:t>октобар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2</w:t>
      </w:r>
      <w:r w:rsidR="00C6622A">
        <w:rPr>
          <w:b/>
          <w:noProof/>
        </w:rPr>
        <w:t>3</w:t>
      </w:r>
      <w:r w:rsidR="00C24694">
        <w:rPr>
          <w:b/>
          <w:noProof/>
        </w:rPr>
        <w:t>2</w:t>
      </w:r>
      <w:r w:rsidRPr="00E42BFF">
        <w:rPr>
          <w:b/>
          <w:noProof/>
        </w:rPr>
        <w:t xml:space="preserve">-13-О - </w:t>
      </w:r>
      <w:r w:rsidR="00C24694">
        <w:rPr>
          <w:b/>
          <w:lang w:val="sr-Cyrl-CS"/>
        </w:rPr>
        <w:t xml:space="preserve">Набавка </w:t>
      </w:r>
      <w:r w:rsidR="00690FC1">
        <w:rPr>
          <w:b/>
        </w:rPr>
        <w:t>мотор</w:t>
      </w:r>
      <w:r w:rsidR="00C24694">
        <w:rPr>
          <w:b/>
        </w:rPr>
        <w:t>них система (три комплета) за потребе Клинике за ортопедску хирургију и трауматологију</w:t>
      </w:r>
      <w:r w:rsidR="00C24694">
        <w:rPr>
          <w:b/>
          <w:lang w:val="sr-Cyrl-CS"/>
        </w:rPr>
        <w:t xml:space="preserve"> у оквиру </w:t>
      </w:r>
      <w:r w:rsidR="00C24694" w:rsidRPr="00C66225">
        <w:rPr>
          <w:b/>
          <w:lang w:val="sr-Cyrl-CS"/>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7A19DC" w:rsidRDefault="0014017A">
          <w:pPr>
            <w:pStyle w:val="TOC1"/>
            <w:rPr>
              <w:rFonts w:asciiTheme="minorHAnsi" w:eastAsiaTheme="minorEastAsia" w:hAnsiTheme="minorHAnsi" w:cstheme="minorBidi"/>
              <w:sz w:val="22"/>
              <w:szCs w:val="22"/>
              <w:lang w:val="en-US"/>
            </w:rPr>
          </w:pPr>
          <w:r w:rsidRPr="0014017A">
            <w:fldChar w:fldCharType="begin"/>
          </w:r>
          <w:r w:rsidR="00DD3983">
            <w:instrText xml:space="preserve"> TOC \o "1-3" \h \z \u </w:instrText>
          </w:r>
          <w:r w:rsidRPr="0014017A">
            <w:fldChar w:fldCharType="separate"/>
          </w:r>
          <w:hyperlink w:anchor="_Toc369257437" w:history="1">
            <w:r w:rsidR="007A19DC" w:rsidRPr="009019AE">
              <w:rPr>
                <w:rStyle w:val="Hyperlink"/>
              </w:rPr>
              <w:t>КЛИНИЧКИ ЦЕНТАР ВОЈВОДИНЕ</w:t>
            </w:r>
            <w:r w:rsidR="007A19DC">
              <w:rPr>
                <w:webHidden/>
              </w:rPr>
              <w:tab/>
            </w:r>
            <w:r>
              <w:rPr>
                <w:webHidden/>
              </w:rPr>
              <w:fldChar w:fldCharType="begin"/>
            </w:r>
            <w:r w:rsidR="007A19DC">
              <w:rPr>
                <w:webHidden/>
              </w:rPr>
              <w:instrText xml:space="preserve"> PAGEREF _Toc369257437 \h </w:instrText>
            </w:r>
            <w:r>
              <w:rPr>
                <w:webHidden/>
              </w:rPr>
            </w:r>
            <w:r>
              <w:rPr>
                <w:webHidden/>
              </w:rPr>
              <w:fldChar w:fldCharType="separate"/>
            </w:r>
            <w:r w:rsidR="008127BE">
              <w:rPr>
                <w:webHidden/>
              </w:rPr>
              <w:t>1</w:t>
            </w:r>
            <w:r>
              <w:rPr>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8" w:history="1">
            <w:r w:rsidR="007A19DC" w:rsidRPr="009019AE">
              <w:rPr>
                <w:rStyle w:val="Hyperlink"/>
                <w:noProof/>
              </w:rPr>
              <w:t>1.</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НАБАВЦИ</w:t>
            </w:r>
            <w:r w:rsidR="007A19DC">
              <w:rPr>
                <w:noProof/>
                <w:webHidden/>
              </w:rPr>
              <w:tab/>
            </w:r>
            <w:r>
              <w:rPr>
                <w:noProof/>
                <w:webHidden/>
              </w:rPr>
              <w:fldChar w:fldCharType="begin"/>
            </w:r>
            <w:r w:rsidR="007A19DC">
              <w:rPr>
                <w:noProof/>
                <w:webHidden/>
              </w:rPr>
              <w:instrText xml:space="preserve"> PAGEREF _Toc369257438 \h </w:instrText>
            </w:r>
            <w:r>
              <w:rPr>
                <w:noProof/>
                <w:webHidden/>
              </w:rPr>
            </w:r>
            <w:r>
              <w:rPr>
                <w:noProof/>
                <w:webHidden/>
              </w:rPr>
              <w:fldChar w:fldCharType="separate"/>
            </w:r>
            <w:r w:rsidR="008127BE">
              <w:rPr>
                <w:noProof/>
                <w:webHidden/>
              </w:rPr>
              <w:t>3</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9" w:history="1">
            <w:r w:rsidR="007A19DC" w:rsidRPr="009019AE">
              <w:rPr>
                <w:rStyle w:val="Hyperlink"/>
                <w:noProof/>
                <w:lang w:val="sl-SI"/>
              </w:rPr>
              <w:t>2.</w:t>
            </w:r>
            <w:r w:rsidR="007A19DC">
              <w:rPr>
                <w:rFonts w:asciiTheme="minorHAnsi" w:eastAsiaTheme="minorEastAsia" w:hAnsiTheme="minorHAnsi" w:cstheme="minorBidi"/>
                <w:noProof/>
                <w:sz w:val="22"/>
                <w:szCs w:val="22"/>
                <w:lang w:val="en-US"/>
              </w:rPr>
              <w:tab/>
            </w:r>
            <w:r w:rsidR="007A19DC" w:rsidRPr="009019AE">
              <w:rPr>
                <w:rStyle w:val="Hyperlink"/>
                <w:noProof/>
              </w:rPr>
              <w:t>ПОДАЦИ О ПРЕДМЕТУ ЈАВНЕ НАБАВКЕ</w:t>
            </w:r>
            <w:r w:rsidR="007A19DC">
              <w:rPr>
                <w:noProof/>
                <w:webHidden/>
              </w:rPr>
              <w:tab/>
            </w:r>
            <w:r>
              <w:rPr>
                <w:noProof/>
                <w:webHidden/>
              </w:rPr>
              <w:fldChar w:fldCharType="begin"/>
            </w:r>
            <w:r w:rsidR="007A19DC">
              <w:rPr>
                <w:noProof/>
                <w:webHidden/>
              </w:rPr>
              <w:instrText xml:space="preserve"> PAGEREF _Toc369257439 \h </w:instrText>
            </w:r>
            <w:r>
              <w:rPr>
                <w:noProof/>
                <w:webHidden/>
              </w:rPr>
            </w:r>
            <w:r>
              <w:rPr>
                <w:noProof/>
                <w:webHidden/>
              </w:rPr>
              <w:fldChar w:fldCharType="separate"/>
            </w:r>
            <w:r w:rsidR="008127BE">
              <w:rPr>
                <w:noProof/>
                <w:webHidden/>
              </w:rPr>
              <w:t>4</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0" w:history="1">
            <w:r w:rsidR="007A19DC" w:rsidRPr="009019AE">
              <w:rPr>
                <w:rStyle w:val="Hyperlink"/>
                <w:noProof/>
              </w:rPr>
              <w:t>3.</w:t>
            </w:r>
            <w:r w:rsidR="007A19DC">
              <w:rPr>
                <w:rFonts w:asciiTheme="minorHAnsi" w:eastAsiaTheme="minorEastAsia" w:hAnsiTheme="minorHAnsi" w:cstheme="minorBidi"/>
                <w:noProof/>
                <w:sz w:val="22"/>
                <w:szCs w:val="22"/>
                <w:lang w:val="en-US"/>
              </w:rPr>
              <w:tab/>
            </w:r>
            <w:r w:rsidR="007A19DC" w:rsidRPr="009019AE">
              <w:rPr>
                <w:rStyle w:val="Hyperlink"/>
                <w:noProof/>
              </w:rPr>
              <w:t>ОПИС ПРЕДМЕТА ЈАВНЕ НАБАВКЕ</w:t>
            </w:r>
            <w:r w:rsidR="007A19DC">
              <w:rPr>
                <w:noProof/>
                <w:webHidden/>
              </w:rPr>
              <w:tab/>
            </w:r>
            <w:r>
              <w:rPr>
                <w:noProof/>
                <w:webHidden/>
              </w:rPr>
              <w:fldChar w:fldCharType="begin"/>
            </w:r>
            <w:r w:rsidR="007A19DC">
              <w:rPr>
                <w:noProof/>
                <w:webHidden/>
              </w:rPr>
              <w:instrText xml:space="preserve"> PAGEREF _Toc369257440 \h </w:instrText>
            </w:r>
            <w:r>
              <w:rPr>
                <w:noProof/>
                <w:webHidden/>
              </w:rPr>
            </w:r>
            <w:r>
              <w:rPr>
                <w:noProof/>
                <w:webHidden/>
              </w:rPr>
              <w:fldChar w:fldCharType="separate"/>
            </w:r>
            <w:r w:rsidR="008127BE">
              <w:rPr>
                <w:noProof/>
                <w:webHidden/>
              </w:rPr>
              <w:t>5</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1" w:history="1">
            <w:r w:rsidR="007A19DC" w:rsidRPr="009019AE">
              <w:rPr>
                <w:rStyle w:val="Hyperlink"/>
                <w:noProof/>
              </w:rPr>
              <w:t>4.</w:t>
            </w:r>
            <w:r w:rsidR="007A19DC">
              <w:rPr>
                <w:rFonts w:asciiTheme="minorHAnsi" w:eastAsiaTheme="minorEastAsia" w:hAnsiTheme="minorHAnsi" w:cstheme="minorBidi"/>
                <w:noProof/>
                <w:sz w:val="22"/>
                <w:szCs w:val="22"/>
                <w:lang w:val="en-US"/>
              </w:rPr>
              <w:tab/>
            </w:r>
            <w:r w:rsidR="007A19DC" w:rsidRPr="009019AE">
              <w:rPr>
                <w:rStyle w:val="Hyperlink"/>
                <w:noProof/>
              </w:rPr>
              <w:t xml:space="preserve">ТЕХНИЧКА ДОКУМЕНТАЦИЈА </w:t>
            </w:r>
            <w:r w:rsidR="007A19DC" w:rsidRPr="009019AE">
              <w:rPr>
                <w:rStyle w:val="Hyperlink"/>
                <w:bCs/>
                <w:iCs/>
                <w:noProof/>
              </w:rPr>
              <w:t>ПРЕДМЕТА ЈАВНЕ НАБАВКЕ</w:t>
            </w:r>
            <w:r w:rsidR="007A19DC">
              <w:rPr>
                <w:noProof/>
                <w:webHidden/>
              </w:rPr>
              <w:tab/>
            </w:r>
            <w:r>
              <w:rPr>
                <w:noProof/>
                <w:webHidden/>
              </w:rPr>
              <w:fldChar w:fldCharType="begin"/>
            </w:r>
            <w:r w:rsidR="007A19DC">
              <w:rPr>
                <w:noProof/>
                <w:webHidden/>
              </w:rPr>
              <w:instrText xml:space="preserve"> PAGEREF _Toc369257441 \h </w:instrText>
            </w:r>
            <w:r>
              <w:rPr>
                <w:noProof/>
                <w:webHidden/>
              </w:rPr>
            </w:r>
            <w:r>
              <w:rPr>
                <w:noProof/>
                <w:webHidden/>
              </w:rPr>
              <w:fldChar w:fldCharType="separate"/>
            </w:r>
            <w:r w:rsidR="008127BE">
              <w:rPr>
                <w:noProof/>
                <w:webHidden/>
              </w:rPr>
              <w:t>7</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2" w:history="1">
            <w:r w:rsidR="007A19DC" w:rsidRPr="009019AE">
              <w:rPr>
                <w:rStyle w:val="Hyperlink"/>
                <w:noProof/>
              </w:rPr>
              <w:t>5.</w:t>
            </w:r>
            <w:r w:rsidR="007A19DC">
              <w:rPr>
                <w:rFonts w:asciiTheme="minorHAnsi" w:eastAsiaTheme="minorEastAsia" w:hAnsiTheme="minorHAnsi" w:cstheme="minorBidi"/>
                <w:noProof/>
                <w:sz w:val="22"/>
                <w:szCs w:val="22"/>
                <w:lang w:val="en-US"/>
              </w:rPr>
              <w:tab/>
            </w:r>
            <w:r w:rsidR="007A19DC" w:rsidRPr="009019AE">
              <w:rPr>
                <w:rStyle w:val="Hyperlink"/>
                <w:noProof/>
              </w:rPr>
              <w:t>УСЛОВИ ЗА УЧЕШЋЕ У ПОСТУПКУ ЈАВНЕ НАБАВКЕ ИЗ ЧЛ. 75. И 76. ЗАКОНА И УПУТСТВО КАКО СЕ ДОКАЗУЈЕ ИСПУЊЕНОСТ ТИХ УСЛОВА</w:t>
            </w:r>
            <w:r w:rsidR="007A19DC">
              <w:rPr>
                <w:noProof/>
                <w:webHidden/>
              </w:rPr>
              <w:tab/>
            </w:r>
            <w:r>
              <w:rPr>
                <w:noProof/>
                <w:webHidden/>
              </w:rPr>
              <w:fldChar w:fldCharType="begin"/>
            </w:r>
            <w:r w:rsidR="007A19DC">
              <w:rPr>
                <w:noProof/>
                <w:webHidden/>
              </w:rPr>
              <w:instrText xml:space="preserve"> PAGEREF _Toc369257442 \h </w:instrText>
            </w:r>
            <w:r>
              <w:rPr>
                <w:noProof/>
                <w:webHidden/>
              </w:rPr>
            </w:r>
            <w:r>
              <w:rPr>
                <w:noProof/>
                <w:webHidden/>
              </w:rPr>
              <w:fldChar w:fldCharType="separate"/>
            </w:r>
            <w:r w:rsidR="008127BE">
              <w:rPr>
                <w:noProof/>
                <w:webHidden/>
              </w:rPr>
              <w:t>8</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3" w:history="1">
            <w:r w:rsidR="007A19DC" w:rsidRPr="009019AE">
              <w:rPr>
                <w:rStyle w:val="Hyperlink"/>
                <w:noProof/>
              </w:rPr>
              <w:t>6.</w:t>
            </w:r>
            <w:r w:rsidR="007A19DC">
              <w:rPr>
                <w:rFonts w:asciiTheme="minorHAnsi" w:eastAsiaTheme="minorEastAsia" w:hAnsiTheme="minorHAnsi" w:cstheme="minorBidi"/>
                <w:noProof/>
                <w:sz w:val="22"/>
                <w:szCs w:val="22"/>
                <w:lang w:val="en-US"/>
              </w:rPr>
              <w:tab/>
            </w:r>
            <w:r w:rsidR="007A19DC" w:rsidRPr="009019AE">
              <w:rPr>
                <w:rStyle w:val="Hyperlink"/>
                <w:noProof/>
              </w:rPr>
              <w:t>УПУТСТВО ПОНУЂАЧИМА КАКО ДА САЧИНЕ ПОНУДУ</w:t>
            </w:r>
            <w:r w:rsidR="007A19DC">
              <w:rPr>
                <w:noProof/>
                <w:webHidden/>
              </w:rPr>
              <w:tab/>
            </w:r>
            <w:r>
              <w:rPr>
                <w:noProof/>
                <w:webHidden/>
              </w:rPr>
              <w:fldChar w:fldCharType="begin"/>
            </w:r>
            <w:r w:rsidR="007A19DC">
              <w:rPr>
                <w:noProof/>
                <w:webHidden/>
              </w:rPr>
              <w:instrText xml:space="preserve"> PAGEREF _Toc369257443 \h </w:instrText>
            </w:r>
            <w:r>
              <w:rPr>
                <w:noProof/>
                <w:webHidden/>
              </w:rPr>
            </w:r>
            <w:r>
              <w:rPr>
                <w:noProof/>
                <w:webHidden/>
              </w:rPr>
              <w:fldChar w:fldCharType="separate"/>
            </w:r>
            <w:r w:rsidR="008127BE">
              <w:rPr>
                <w:noProof/>
                <w:webHidden/>
              </w:rPr>
              <w:t>12</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4" w:history="1">
            <w:r w:rsidR="007A19DC" w:rsidRPr="009019AE">
              <w:rPr>
                <w:rStyle w:val="Hyperlink"/>
                <w:noProof/>
                <w:lang w:val="sr-Cyrl-CS"/>
              </w:rPr>
              <w:t>7.</w:t>
            </w:r>
            <w:r w:rsidR="007A19DC">
              <w:rPr>
                <w:rFonts w:asciiTheme="minorHAnsi" w:eastAsiaTheme="minorEastAsia" w:hAnsiTheme="minorHAnsi" w:cstheme="minorBidi"/>
                <w:noProof/>
                <w:sz w:val="22"/>
                <w:szCs w:val="22"/>
                <w:lang w:val="en-US"/>
              </w:rPr>
              <w:tab/>
            </w:r>
            <w:r w:rsidR="007A19DC" w:rsidRPr="009019AE">
              <w:rPr>
                <w:rStyle w:val="Hyperlink"/>
                <w:noProof/>
              </w:rPr>
              <w:t>РАЗРАДА КРИТЕРИЈУМА</w:t>
            </w:r>
            <w:r w:rsidR="007A19DC">
              <w:rPr>
                <w:noProof/>
                <w:webHidden/>
              </w:rPr>
              <w:tab/>
            </w:r>
            <w:r>
              <w:rPr>
                <w:noProof/>
                <w:webHidden/>
              </w:rPr>
              <w:fldChar w:fldCharType="begin"/>
            </w:r>
            <w:r w:rsidR="007A19DC">
              <w:rPr>
                <w:noProof/>
                <w:webHidden/>
              </w:rPr>
              <w:instrText xml:space="preserve"> PAGEREF _Toc369257444 \h </w:instrText>
            </w:r>
            <w:r>
              <w:rPr>
                <w:noProof/>
                <w:webHidden/>
              </w:rPr>
            </w:r>
            <w:r>
              <w:rPr>
                <w:noProof/>
                <w:webHidden/>
              </w:rPr>
              <w:fldChar w:fldCharType="separate"/>
            </w:r>
            <w:r w:rsidR="008127BE">
              <w:rPr>
                <w:noProof/>
                <w:webHidden/>
              </w:rPr>
              <w:t>21</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5" w:history="1">
            <w:r w:rsidR="007A19DC" w:rsidRPr="009019AE">
              <w:rPr>
                <w:rStyle w:val="Hyperlink"/>
                <w:noProof/>
              </w:rPr>
              <w:t>8.</w:t>
            </w:r>
            <w:r w:rsidR="007A19DC">
              <w:rPr>
                <w:rFonts w:asciiTheme="minorHAnsi" w:eastAsiaTheme="minorEastAsia" w:hAnsiTheme="minorHAnsi" w:cstheme="minorBidi"/>
                <w:noProof/>
                <w:sz w:val="22"/>
                <w:szCs w:val="22"/>
                <w:lang w:val="en-US"/>
              </w:rPr>
              <w:tab/>
            </w:r>
            <w:r w:rsidR="007A19DC" w:rsidRPr="009019AE">
              <w:rPr>
                <w:rStyle w:val="Hyperlink"/>
                <w:noProof/>
              </w:rPr>
              <w:t>ИЗЈАВА О НЕЗАВИСНОЈ ПОНУДИ</w:t>
            </w:r>
            <w:r w:rsidR="007A19DC">
              <w:rPr>
                <w:noProof/>
                <w:webHidden/>
              </w:rPr>
              <w:tab/>
            </w:r>
            <w:r>
              <w:rPr>
                <w:noProof/>
                <w:webHidden/>
              </w:rPr>
              <w:fldChar w:fldCharType="begin"/>
            </w:r>
            <w:r w:rsidR="007A19DC">
              <w:rPr>
                <w:noProof/>
                <w:webHidden/>
              </w:rPr>
              <w:instrText xml:space="preserve"> PAGEREF _Toc369257445 \h </w:instrText>
            </w:r>
            <w:r>
              <w:rPr>
                <w:noProof/>
                <w:webHidden/>
              </w:rPr>
            </w:r>
            <w:r>
              <w:rPr>
                <w:noProof/>
                <w:webHidden/>
              </w:rPr>
              <w:fldChar w:fldCharType="separate"/>
            </w:r>
            <w:r w:rsidR="008127BE">
              <w:rPr>
                <w:noProof/>
                <w:webHidden/>
              </w:rPr>
              <w:t>25</w:t>
            </w:r>
            <w:r>
              <w:rPr>
                <w:noProof/>
                <w:webHidden/>
              </w:rPr>
              <w:fldChar w:fldCharType="end"/>
            </w:r>
          </w:hyperlink>
        </w:p>
        <w:p w:rsidR="007A19DC" w:rsidRDefault="0014017A">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6" w:history="1">
            <w:r w:rsidR="007A19DC" w:rsidRPr="009019AE">
              <w:rPr>
                <w:rStyle w:val="Hyperlink"/>
                <w:noProof/>
              </w:rPr>
              <w:t>9.</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ИЗЈАВЕ О ПОШТОВАЊУ ОБАВЕЗА</w:t>
            </w:r>
            <w:r w:rsidR="007A19DC">
              <w:rPr>
                <w:noProof/>
                <w:webHidden/>
              </w:rPr>
              <w:tab/>
            </w:r>
            <w:r>
              <w:rPr>
                <w:noProof/>
                <w:webHidden/>
              </w:rPr>
              <w:fldChar w:fldCharType="begin"/>
            </w:r>
            <w:r w:rsidR="007A19DC">
              <w:rPr>
                <w:noProof/>
                <w:webHidden/>
              </w:rPr>
              <w:instrText xml:space="preserve"> PAGEREF _Toc369257446 \h </w:instrText>
            </w:r>
            <w:r>
              <w:rPr>
                <w:noProof/>
                <w:webHidden/>
              </w:rPr>
            </w:r>
            <w:r>
              <w:rPr>
                <w:noProof/>
                <w:webHidden/>
              </w:rPr>
              <w:fldChar w:fldCharType="separate"/>
            </w:r>
            <w:r w:rsidR="008127BE">
              <w:rPr>
                <w:noProof/>
                <w:webHidden/>
              </w:rPr>
              <w:t>26</w:t>
            </w:r>
            <w:r>
              <w:rPr>
                <w:noProof/>
                <w:webHidden/>
              </w:rPr>
              <w:fldChar w:fldCharType="end"/>
            </w:r>
          </w:hyperlink>
        </w:p>
        <w:p w:rsidR="007A19DC" w:rsidRDefault="0014017A">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7" w:history="1">
            <w:r w:rsidR="007A19DC" w:rsidRPr="009019AE">
              <w:rPr>
                <w:rStyle w:val="Hyperlink"/>
                <w:noProof/>
              </w:rPr>
              <w:t>11.</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ТРОШКОВА ПРИПРЕМЕ ПОНУДЕ</w:t>
            </w:r>
            <w:r w:rsidR="007A19DC">
              <w:rPr>
                <w:noProof/>
                <w:webHidden/>
              </w:rPr>
              <w:tab/>
            </w:r>
            <w:r>
              <w:rPr>
                <w:noProof/>
                <w:webHidden/>
              </w:rPr>
              <w:fldChar w:fldCharType="begin"/>
            </w:r>
            <w:r w:rsidR="007A19DC">
              <w:rPr>
                <w:noProof/>
                <w:webHidden/>
              </w:rPr>
              <w:instrText xml:space="preserve"> PAGEREF _Toc369257447 \h </w:instrText>
            </w:r>
            <w:r>
              <w:rPr>
                <w:noProof/>
                <w:webHidden/>
              </w:rPr>
            </w:r>
            <w:r>
              <w:rPr>
                <w:noProof/>
                <w:webHidden/>
              </w:rPr>
              <w:fldChar w:fldCharType="separate"/>
            </w:r>
            <w:r w:rsidR="008127BE">
              <w:rPr>
                <w:noProof/>
                <w:webHidden/>
              </w:rPr>
              <w:t>28</w:t>
            </w:r>
            <w:r>
              <w:rPr>
                <w:noProof/>
                <w:webHidden/>
              </w:rPr>
              <w:fldChar w:fldCharType="end"/>
            </w:r>
          </w:hyperlink>
        </w:p>
        <w:p w:rsidR="007A19DC" w:rsidRDefault="0014017A">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8" w:history="1">
            <w:r w:rsidR="007A19DC" w:rsidRPr="009019AE">
              <w:rPr>
                <w:rStyle w:val="Hyperlink"/>
                <w:noProof/>
              </w:rPr>
              <w:t>12.</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ПОНУДЕ</w:t>
            </w:r>
            <w:r w:rsidR="007A19DC">
              <w:rPr>
                <w:noProof/>
                <w:webHidden/>
              </w:rPr>
              <w:tab/>
            </w:r>
            <w:r>
              <w:rPr>
                <w:noProof/>
                <w:webHidden/>
              </w:rPr>
              <w:fldChar w:fldCharType="begin"/>
            </w:r>
            <w:r w:rsidR="007A19DC">
              <w:rPr>
                <w:noProof/>
                <w:webHidden/>
              </w:rPr>
              <w:instrText xml:space="preserve"> PAGEREF _Toc369257448 \h </w:instrText>
            </w:r>
            <w:r>
              <w:rPr>
                <w:noProof/>
                <w:webHidden/>
              </w:rPr>
            </w:r>
            <w:r>
              <w:rPr>
                <w:noProof/>
                <w:webHidden/>
              </w:rPr>
              <w:fldChar w:fldCharType="separate"/>
            </w:r>
            <w:r w:rsidR="008127BE">
              <w:rPr>
                <w:noProof/>
                <w:webHidden/>
              </w:rPr>
              <w:t>29</w:t>
            </w:r>
            <w:r>
              <w:rPr>
                <w:noProof/>
                <w:webHidden/>
              </w:rPr>
              <w:fldChar w:fldCharType="end"/>
            </w:r>
          </w:hyperlink>
        </w:p>
        <w:p w:rsidR="007A19DC" w:rsidRDefault="0014017A">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9" w:history="1">
            <w:r w:rsidR="007A19DC" w:rsidRPr="009019AE">
              <w:rPr>
                <w:rStyle w:val="Hyperlink"/>
                <w:noProof/>
              </w:rPr>
              <w:t>13.</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ПОНУЂАЧУ ИЗ ГРУПЕ ПОНУЂАЧА</w:t>
            </w:r>
            <w:r w:rsidR="007A19DC">
              <w:rPr>
                <w:noProof/>
                <w:webHidden/>
              </w:rPr>
              <w:tab/>
            </w:r>
            <w:r>
              <w:rPr>
                <w:noProof/>
                <w:webHidden/>
              </w:rPr>
              <w:fldChar w:fldCharType="begin"/>
            </w:r>
            <w:r w:rsidR="007A19DC">
              <w:rPr>
                <w:noProof/>
                <w:webHidden/>
              </w:rPr>
              <w:instrText xml:space="preserve"> PAGEREF _Toc369257449 \h </w:instrText>
            </w:r>
            <w:r>
              <w:rPr>
                <w:noProof/>
                <w:webHidden/>
              </w:rPr>
            </w:r>
            <w:r>
              <w:rPr>
                <w:noProof/>
                <w:webHidden/>
              </w:rPr>
              <w:fldChar w:fldCharType="separate"/>
            </w:r>
            <w:r w:rsidR="008127BE">
              <w:rPr>
                <w:noProof/>
                <w:webHidden/>
              </w:rPr>
              <w:t>35</w:t>
            </w:r>
            <w:r>
              <w:rPr>
                <w:noProof/>
                <w:webHidden/>
              </w:rPr>
              <w:fldChar w:fldCharType="end"/>
            </w:r>
          </w:hyperlink>
        </w:p>
        <w:p w:rsidR="007A19DC" w:rsidRDefault="0014017A">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50" w:history="1">
            <w:r w:rsidR="007A19DC" w:rsidRPr="009019AE">
              <w:rPr>
                <w:rStyle w:val="Hyperlink"/>
                <w:noProof/>
              </w:rPr>
              <w:t>14.</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ПОДИЗВОЂАЧИМА</w:t>
            </w:r>
            <w:r w:rsidR="007A19DC">
              <w:rPr>
                <w:noProof/>
                <w:webHidden/>
              </w:rPr>
              <w:tab/>
            </w:r>
            <w:r>
              <w:rPr>
                <w:noProof/>
                <w:webHidden/>
              </w:rPr>
              <w:fldChar w:fldCharType="begin"/>
            </w:r>
            <w:r w:rsidR="007A19DC">
              <w:rPr>
                <w:noProof/>
                <w:webHidden/>
              </w:rPr>
              <w:instrText xml:space="preserve"> PAGEREF _Toc369257450 \h </w:instrText>
            </w:r>
            <w:r>
              <w:rPr>
                <w:noProof/>
                <w:webHidden/>
              </w:rPr>
            </w:r>
            <w:r>
              <w:rPr>
                <w:noProof/>
                <w:webHidden/>
              </w:rPr>
              <w:fldChar w:fldCharType="separate"/>
            </w:r>
            <w:r w:rsidR="008127BE">
              <w:rPr>
                <w:noProof/>
                <w:webHidden/>
              </w:rPr>
              <w:t>36</w:t>
            </w:r>
            <w:r>
              <w:rPr>
                <w:noProof/>
                <w:webHidden/>
              </w:rPr>
              <w:fldChar w:fldCharType="end"/>
            </w:r>
          </w:hyperlink>
        </w:p>
        <w:p w:rsidR="00DD3983" w:rsidRDefault="0014017A">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69257438"/>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C24694">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w:t>
            </w:r>
            <w:r w:rsidR="00C6622A">
              <w:rPr>
                <w:b/>
              </w:rPr>
              <w:t>3</w:t>
            </w:r>
            <w:r w:rsidR="00C24694">
              <w:rPr>
                <w:b/>
              </w:rPr>
              <w:t>2</w:t>
            </w:r>
            <w:r w:rsidR="00FD3521" w:rsidRPr="00526FC2">
              <w:rPr>
                <w:b/>
              </w:rPr>
              <w:t>-13-</w:t>
            </w:r>
            <w:r w:rsidR="00B35D9A">
              <w:rPr>
                <w:b/>
              </w:rPr>
              <w:t>О</w:t>
            </w:r>
            <w:r w:rsidRPr="00526FC2">
              <w:rPr>
                <w:i/>
                <w:iCs/>
              </w:rPr>
              <w:t xml:space="preserve"> </w:t>
            </w:r>
            <w:r w:rsidR="00526FC2">
              <w:t xml:space="preserve">је - </w:t>
            </w:r>
            <w:r w:rsidR="00C24694">
              <w:rPr>
                <w:b/>
                <w:lang w:val="sr-Cyrl-CS"/>
              </w:rPr>
              <w:t xml:space="preserve">Набавка </w:t>
            </w:r>
            <w:r w:rsidR="00690FC1">
              <w:rPr>
                <w:b/>
              </w:rPr>
              <w:t>мотор</w:t>
            </w:r>
            <w:r w:rsidR="00C24694">
              <w:rPr>
                <w:b/>
              </w:rPr>
              <w:t>них система (три комплета) за потребе Клинике за ортопедску хирургију и трауматологију</w:t>
            </w:r>
            <w:r w:rsidR="00C24694">
              <w:rPr>
                <w:b/>
                <w:lang w:val="sr-Cyrl-CS"/>
              </w:rPr>
              <w:t xml:space="preserve"> у оквиру </w:t>
            </w:r>
            <w:r w:rsidR="00C24694" w:rsidRPr="00C66225">
              <w:rPr>
                <w:b/>
                <w:lang w:val="sr-Cyrl-CS"/>
              </w:rPr>
              <w:t>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69257439"/>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C24694">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w:t>
            </w:r>
            <w:r w:rsidR="00C6622A">
              <w:rPr>
                <w:b/>
              </w:rPr>
              <w:t>3</w:t>
            </w:r>
            <w:r w:rsidR="00C24694">
              <w:rPr>
                <w:b/>
              </w:rPr>
              <w:t>2</w:t>
            </w:r>
            <w:r w:rsidR="00526FC2" w:rsidRPr="00526FC2">
              <w:rPr>
                <w:b/>
              </w:rPr>
              <w:t>-13-</w:t>
            </w:r>
            <w:r w:rsidR="00B35D9A">
              <w:rPr>
                <w:b/>
              </w:rPr>
              <w:t>О</w:t>
            </w:r>
            <w:r w:rsidRPr="00526FC2">
              <w:rPr>
                <w:i/>
                <w:iCs/>
              </w:rPr>
              <w:t xml:space="preserve"> </w:t>
            </w:r>
            <w:r w:rsidRPr="00526FC2">
              <w:t xml:space="preserve">је </w:t>
            </w:r>
            <w:r w:rsidR="00C24694">
              <w:rPr>
                <w:b/>
                <w:lang w:val="sr-Cyrl-CS"/>
              </w:rPr>
              <w:t xml:space="preserve">Набавка </w:t>
            </w:r>
            <w:r w:rsidR="00690FC1">
              <w:rPr>
                <w:b/>
              </w:rPr>
              <w:t>мотор</w:t>
            </w:r>
            <w:r w:rsidR="00C24694">
              <w:rPr>
                <w:b/>
              </w:rPr>
              <w:t>них система (три комплета) за потребе Клинике за ортопедску хирургију и трауматологију</w:t>
            </w:r>
            <w:r w:rsidR="00C24694">
              <w:rPr>
                <w:b/>
                <w:lang w:val="sr-Cyrl-CS"/>
              </w:rPr>
              <w:t xml:space="preserve"> у оквиру </w:t>
            </w:r>
            <w:r w:rsidR="00C24694" w:rsidRPr="00C66225">
              <w:rPr>
                <w:b/>
                <w:lang w:val="sr-Cyrl-CS"/>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062D01" w:rsidRDefault="00F10DC5" w:rsidP="00B35D9A">
            <w:pPr>
              <w:rPr>
                <w:noProof/>
              </w:rPr>
            </w:pPr>
            <w:r>
              <w:t>33162100 – Уређаји за операционе сале</w:t>
            </w:r>
          </w:p>
        </w:tc>
      </w:tr>
    </w:tbl>
    <w:p w:rsidR="009A5352" w:rsidRDefault="009A5352">
      <w:pPr>
        <w:rPr>
          <w:b/>
          <w:noProof/>
        </w:rPr>
      </w:pPr>
    </w:p>
    <w:p w:rsidR="004D2E66" w:rsidRDefault="00C24694">
      <w:pPr>
        <w:rPr>
          <w:b/>
          <w:noProof/>
        </w:rPr>
      </w:pPr>
      <w:r>
        <w:rPr>
          <w:b/>
          <w:noProof/>
        </w:rPr>
        <w:t xml:space="preserve">Предмет јавне набавке </w:t>
      </w:r>
      <w:r w:rsidRPr="00E42BFF">
        <w:rPr>
          <w:b/>
          <w:noProof/>
        </w:rPr>
        <w:t>је обликован</w:t>
      </w:r>
      <w:r>
        <w:rPr>
          <w:b/>
          <w:noProof/>
        </w:rPr>
        <w:t xml:space="preserve"> по партијама</w:t>
      </w:r>
      <w:r w:rsidR="00C21A19">
        <w:rPr>
          <w:b/>
          <w:noProof/>
        </w:rPr>
        <w:t>.</w:t>
      </w:r>
    </w:p>
    <w:p w:rsidR="00C24694" w:rsidRDefault="00C24694">
      <w:pPr>
        <w:rPr>
          <w:b/>
          <w:noProof/>
        </w:rPr>
      </w:pPr>
    </w:p>
    <w:tbl>
      <w:tblPr>
        <w:tblStyle w:val="TableGrid"/>
        <w:tblW w:w="9090" w:type="dxa"/>
        <w:tblInd w:w="108" w:type="dxa"/>
        <w:tblLook w:val="04A0"/>
      </w:tblPr>
      <w:tblGrid>
        <w:gridCol w:w="1242"/>
        <w:gridCol w:w="4948"/>
        <w:gridCol w:w="2900"/>
      </w:tblGrid>
      <w:tr w:rsidR="00C24694" w:rsidTr="00C24694">
        <w:tc>
          <w:tcPr>
            <w:tcW w:w="1242" w:type="dxa"/>
            <w:vAlign w:val="center"/>
          </w:tcPr>
          <w:p w:rsidR="00C24694" w:rsidRDefault="00C24694" w:rsidP="00C24694">
            <w:pPr>
              <w:jc w:val="center"/>
              <w:rPr>
                <w:noProof/>
              </w:rPr>
            </w:pPr>
            <w:r>
              <w:rPr>
                <w:noProof/>
              </w:rPr>
              <w:t>Партија</w:t>
            </w:r>
          </w:p>
        </w:tc>
        <w:tc>
          <w:tcPr>
            <w:tcW w:w="4948" w:type="dxa"/>
            <w:vAlign w:val="center"/>
          </w:tcPr>
          <w:p w:rsidR="00C24694" w:rsidRDefault="00C24694" w:rsidP="00C24694">
            <w:pPr>
              <w:jc w:val="center"/>
              <w:rPr>
                <w:noProof/>
              </w:rPr>
            </w:pPr>
            <w:r>
              <w:rPr>
                <w:noProof/>
              </w:rPr>
              <w:t>Назив партије</w:t>
            </w:r>
          </w:p>
        </w:tc>
        <w:tc>
          <w:tcPr>
            <w:tcW w:w="2900" w:type="dxa"/>
            <w:vAlign w:val="center"/>
          </w:tcPr>
          <w:p w:rsidR="00C24694" w:rsidRDefault="00C24694" w:rsidP="00C24694">
            <w:pPr>
              <w:jc w:val="center"/>
              <w:rPr>
                <w:noProof/>
              </w:rPr>
            </w:pPr>
            <w:r>
              <w:rPr>
                <w:noProof/>
              </w:rPr>
              <w:t>Ознака из општег рачника набавке</w:t>
            </w:r>
          </w:p>
        </w:tc>
      </w:tr>
      <w:tr w:rsidR="00F10DC5" w:rsidTr="00C24694">
        <w:tc>
          <w:tcPr>
            <w:tcW w:w="1242" w:type="dxa"/>
            <w:vAlign w:val="center"/>
          </w:tcPr>
          <w:p w:rsidR="00F10DC5" w:rsidRDefault="00F10DC5" w:rsidP="00C24694">
            <w:pPr>
              <w:jc w:val="center"/>
              <w:rPr>
                <w:noProof/>
              </w:rPr>
            </w:pPr>
            <w:r>
              <w:rPr>
                <w:noProof/>
              </w:rPr>
              <w:t>1.</w:t>
            </w:r>
          </w:p>
        </w:tc>
        <w:tc>
          <w:tcPr>
            <w:tcW w:w="4948" w:type="dxa"/>
          </w:tcPr>
          <w:p w:rsidR="00F10DC5" w:rsidRPr="006F54F9" w:rsidRDefault="00F10DC5" w:rsidP="00C24694">
            <w:pPr>
              <w:rPr>
                <w:i/>
              </w:rPr>
            </w:pPr>
            <w:r w:rsidRPr="00D713A4">
              <w:rPr>
                <w:i/>
                <w:lang w:val="sr-Cyrl-CS"/>
              </w:rPr>
              <w:t>Моторни систем на батерије</w:t>
            </w:r>
          </w:p>
        </w:tc>
        <w:tc>
          <w:tcPr>
            <w:tcW w:w="2900" w:type="dxa"/>
          </w:tcPr>
          <w:p w:rsidR="00F10DC5" w:rsidRDefault="00F10DC5" w:rsidP="00F10DC5">
            <w:pPr>
              <w:jc w:val="center"/>
            </w:pPr>
            <w:r w:rsidRPr="0047766C">
              <w:t>33162100</w:t>
            </w:r>
          </w:p>
        </w:tc>
      </w:tr>
      <w:tr w:rsidR="00F10DC5" w:rsidTr="00F705BE">
        <w:tc>
          <w:tcPr>
            <w:tcW w:w="1242" w:type="dxa"/>
            <w:vAlign w:val="center"/>
          </w:tcPr>
          <w:p w:rsidR="00F10DC5" w:rsidRDefault="00F10DC5" w:rsidP="00C24694">
            <w:pPr>
              <w:jc w:val="center"/>
              <w:rPr>
                <w:noProof/>
              </w:rPr>
            </w:pPr>
            <w:r>
              <w:rPr>
                <w:noProof/>
              </w:rPr>
              <w:t>2.</w:t>
            </w:r>
          </w:p>
        </w:tc>
        <w:tc>
          <w:tcPr>
            <w:tcW w:w="4948" w:type="dxa"/>
            <w:vAlign w:val="center"/>
          </w:tcPr>
          <w:p w:rsidR="00F10DC5" w:rsidRPr="006F54F9" w:rsidRDefault="00F10DC5" w:rsidP="00C24694">
            <w:pPr>
              <w:rPr>
                <w:i/>
                <w:noProof/>
              </w:rPr>
            </w:pPr>
            <w:r>
              <w:rPr>
                <w:i/>
                <w:lang w:val="sr-Cyrl-CS"/>
              </w:rPr>
              <w:t>Моторни систем на струју</w:t>
            </w:r>
          </w:p>
        </w:tc>
        <w:tc>
          <w:tcPr>
            <w:tcW w:w="2900" w:type="dxa"/>
          </w:tcPr>
          <w:p w:rsidR="00F10DC5" w:rsidRDefault="00F10DC5" w:rsidP="00F10DC5">
            <w:pPr>
              <w:jc w:val="center"/>
            </w:pPr>
            <w:r w:rsidRPr="0047766C">
              <w:t>33162100</w:t>
            </w:r>
          </w:p>
        </w:tc>
      </w:tr>
      <w:tr w:rsidR="00F10DC5" w:rsidTr="00F705BE">
        <w:tc>
          <w:tcPr>
            <w:tcW w:w="1242" w:type="dxa"/>
            <w:vAlign w:val="center"/>
          </w:tcPr>
          <w:p w:rsidR="00F10DC5" w:rsidRPr="00C24694" w:rsidRDefault="00F10DC5" w:rsidP="00C24694">
            <w:pPr>
              <w:jc w:val="center"/>
              <w:rPr>
                <w:noProof/>
              </w:rPr>
            </w:pPr>
            <w:r>
              <w:rPr>
                <w:noProof/>
              </w:rPr>
              <w:t>3.</w:t>
            </w:r>
          </w:p>
        </w:tc>
        <w:tc>
          <w:tcPr>
            <w:tcW w:w="4948" w:type="dxa"/>
            <w:vAlign w:val="center"/>
          </w:tcPr>
          <w:p w:rsidR="00F10DC5" w:rsidRDefault="00F10DC5" w:rsidP="00C24694">
            <w:pPr>
              <w:rPr>
                <w:i/>
                <w:lang w:val="sr-Cyrl-CS"/>
              </w:rPr>
            </w:pPr>
            <w:r>
              <w:rPr>
                <w:i/>
                <w:lang w:val="sr-Cyrl-CS"/>
              </w:rPr>
              <w:t>Моторни систем на батерије и струју</w:t>
            </w:r>
          </w:p>
        </w:tc>
        <w:tc>
          <w:tcPr>
            <w:tcW w:w="2900" w:type="dxa"/>
          </w:tcPr>
          <w:p w:rsidR="00F10DC5" w:rsidRDefault="00F10DC5" w:rsidP="00F10DC5">
            <w:pPr>
              <w:jc w:val="center"/>
            </w:pPr>
            <w:r w:rsidRPr="0047766C">
              <w:t>33162100</w:t>
            </w:r>
          </w:p>
        </w:tc>
      </w:tr>
    </w:tbl>
    <w:p w:rsidR="00C24694" w:rsidRPr="00C24694" w:rsidRDefault="00C24694">
      <w:pPr>
        <w:rPr>
          <w:b/>
          <w:noProof/>
        </w:rPr>
      </w:pPr>
    </w:p>
    <w:p w:rsidR="007B247F" w:rsidRPr="007B247F" w:rsidRDefault="007B247F" w:rsidP="00646779">
      <w:pPr>
        <w:rPr>
          <w:b/>
          <w:noProof/>
        </w:rPr>
      </w:pPr>
    </w:p>
    <w:p w:rsidR="00646779" w:rsidRPr="009A5352" w:rsidRDefault="007B247F" w:rsidP="00646779">
      <w:pPr>
        <w:rPr>
          <w:b/>
          <w:noProof/>
        </w:rPr>
      </w:pPr>
      <w:proofErr w:type="gramStart"/>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roofErr w:type="gramEnd"/>
    </w:p>
    <w:p w:rsidR="00AD0C56" w:rsidRDefault="00AD0C56">
      <w:pPr>
        <w:rPr>
          <w:b/>
          <w:noProof/>
        </w:rPr>
      </w:pPr>
      <w:r>
        <w:rPr>
          <w:b/>
          <w:noProof/>
        </w:rPr>
        <w:br w:type="page"/>
      </w:r>
    </w:p>
    <w:p w:rsidR="00E43FAE" w:rsidRDefault="00E43FAE" w:rsidP="007A19DC">
      <w:pPr>
        <w:pStyle w:val="Heading2"/>
        <w:numPr>
          <w:ilvl w:val="0"/>
          <w:numId w:val="7"/>
        </w:numPr>
        <w:rPr>
          <w:noProof/>
        </w:rPr>
      </w:pPr>
      <w:bookmarkStart w:id="11" w:name="_Toc369257440"/>
      <w:r>
        <w:rPr>
          <w:noProof/>
        </w:rPr>
        <w:lastRenderedPageBreak/>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C24694" w:rsidRPr="00C4481D">
              <w:rPr>
                <w:lang w:val="sr-Cyrl-CS"/>
              </w:rPr>
              <w:t>су</w:t>
            </w:r>
            <w:r w:rsidR="00C24694">
              <w:rPr>
                <w:b/>
                <w:lang w:val="sr-Cyrl-CS"/>
              </w:rPr>
              <w:t xml:space="preserve"> </w:t>
            </w:r>
            <w:r w:rsidR="00B35D9A" w:rsidRPr="00DC60B8">
              <w:rPr>
                <w:b/>
                <w:lang w:val="sr-Cyrl-CS"/>
              </w:rPr>
              <w:t xml:space="preserve"> </w:t>
            </w:r>
            <w:r w:rsidR="00C24694">
              <w:rPr>
                <w:b/>
              </w:rPr>
              <w:t>моторини системи</w:t>
            </w:r>
            <w:r w:rsidR="00B35D9A">
              <w:rPr>
                <w:b/>
                <w:lang w:val="sr-Cyrl-BA"/>
              </w:rPr>
              <w:t>.</w:t>
            </w:r>
          </w:p>
          <w:p w:rsidR="001F30AB" w:rsidRPr="00D76E9A" w:rsidRDefault="001F30AB" w:rsidP="00C24694">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C24694">
              <w:t>3</w:t>
            </w:r>
            <w:r w:rsidR="00843972" w:rsidRPr="00D76E9A">
              <w:rPr>
                <w:lang w:val="sr-Latn-CS"/>
              </w:rPr>
              <w:t xml:space="preserve"> </w:t>
            </w:r>
            <w:r w:rsidRPr="00843972">
              <w:t>комад</w:t>
            </w:r>
            <w:r w:rsidR="00C24694">
              <w:t>а</w:t>
            </w:r>
            <w:r w:rsidRPr="00D76E9A">
              <w:rPr>
                <w:lang w:val="sr-Latn-CS"/>
              </w:rPr>
              <w:t>.</w:t>
            </w:r>
          </w:p>
        </w:tc>
      </w:tr>
    </w:tbl>
    <w:p w:rsidR="00E43FAE" w:rsidRDefault="00E43FAE" w:rsidP="00E43FAE">
      <w:pPr>
        <w:rPr>
          <w:bCs/>
          <w:iCs/>
        </w:rPr>
      </w:pPr>
    </w:p>
    <w:p w:rsidR="00690FC1" w:rsidRPr="00331C9F" w:rsidRDefault="00690FC1" w:rsidP="00E43FAE">
      <w:pPr>
        <w:rPr>
          <w:b/>
          <w:bCs/>
          <w:iCs/>
          <w:u w:val="single"/>
        </w:rPr>
      </w:pPr>
      <w:proofErr w:type="gramStart"/>
      <w:r w:rsidRPr="00331C9F">
        <w:rPr>
          <w:b/>
          <w:bCs/>
          <w:iCs/>
          <w:u w:val="single"/>
        </w:rPr>
        <w:t>Партија 1.</w:t>
      </w:r>
      <w:proofErr w:type="gramEnd"/>
      <w:r w:rsidR="00331C9F" w:rsidRPr="00331C9F">
        <w:rPr>
          <w:i/>
          <w:u w:val="single"/>
          <w:lang w:val="sr-Cyrl-CS"/>
        </w:rPr>
        <w:t xml:space="preserve"> </w:t>
      </w:r>
      <w:r w:rsidR="00331C9F" w:rsidRPr="00331C9F">
        <w:rPr>
          <w:b/>
          <w:u w:val="single"/>
          <w:lang w:val="sr-Cyrl-CS"/>
        </w:rPr>
        <w:t>Моторни систем на батерије</w:t>
      </w:r>
    </w:p>
    <w:p w:rsidR="00690FC1" w:rsidRPr="00690FC1" w:rsidRDefault="00690FC1" w:rsidP="00E43FAE">
      <w:pPr>
        <w:rPr>
          <w:b/>
          <w:bCs/>
          <w:iCs/>
          <w:u w:val="single"/>
        </w:rPr>
      </w:pPr>
    </w:p>
    <w:p w:rsidR="00843972" w:rsidRPr="00F705BE" w:rsidRDefault="00C6622A" w:rsidP="00C6622A">
      <w:pPr>
        <w:jc w:val="both"/>
        <w:rPr>
          <w:color w:val="FF0000"/>
          <w:u w:val="single"/>
        </w:rPr>
      </w:pPr>
      <w:r w:rsidRPr="00C24694">
        <w:rPr>
          <w:u w:val="single"/>
        </w:rPr>
        <w:t>Минималне</w:t>
      </w:r>
      <w:r w:rsidRPr="00C24694">
        <w:rPr>
          <w:u w:val="single"/>
          <w:lang w:val="sr-Latn-CS"/>
        </w:rPr>
        <w:t xml:space="preserve"> </w:t>
      </w:r>
      <w:r w:rsidRPr="00C24694">
        <w:rPr>
          <w:u w:val="single"/>
        </w:rPr>
        <w:t>техничке</w:t>
      </w:r>
      <w:r w:rsidRPr="00C24694">
        <w:rPr>
          <w:u w:val="single"/>
          <w:lang w:val="sr-Latn-CS"/>
        </w:rPr>
        <w:t xml:space="preserve"> </w:t>
      </w:r>
      <w:r w:rsidRPr="00C24694">
        <w:rPr>
          <w:u w:val="single"/>
        </w:rPr>
        <w:t>карактеристике</w:t>
      </w:r>
      <w:r w:rsidRPr="00C24694">
        <w:rPr>
          <w:u w:val="single"/>
          <w:lang w:val="sr-Latn-CS"/>
        </w:rPr>
        <w:t xml:space="preserve"> </w:t>
      </w:r>
      <w:r w:rsidR="00F705BE" w:rsidRPr="00690FC1">
        <w:rPr>
          <w:u w:val="single"/>
          <w:lang w:val="sr-Cyrl-CS"/>
        </w:rPr>
        <w:t>које понуђени систем мора да испуњава</w:t>
      </w:r>
      <w:r w:rsidR="00C24694" w:rsidRPr="00690FC1">
        <w:rPr>
          <w:u w:val="single"/>
          <w:lang w:val="sr-Cyrl-CS"/>
        </w:rPr>
        <w:t>:</w:t>
      </w:r>
    </w:p>
    <w:p w:rsidR="00843972" w:rsidRPr="007D7EF2" w:rsidRDefault="00843972" w:rsidP="00843972">
      <w:pPr>
        <w:ind w:firstLine="720"/>
        <w:jc w:val="both"/>
        <w:rPr>
          <w:u w:val="single"/>
          <w:lang w:val="sr-Latn-CS"/>
        </w:rPr>
      </w:pPr>
    </w:p>
    <w:p w:rsidR="007F7A8E" w:rsidRPr="007D7EF2" w:rsidRDefault="00591829" w:rsidP="00C24694">
      <w:pPr>
        <w:pStyle w:val="ListParagraph"/>
        <w:numPr>
          <w:ilvl w:val="0"/>
          <w:numId w:val="14"/>
        </w:numPr>
        <w:jc w:val="both"/>
        <w:rPr>
          <w:noProof/>
          <w:u w:val="single"/>
        </w:rPr>
      </w:pPr>
      <w:r>
        <w:rPr>
          <w:b/>
          <w:noProof/>
        </w:rPr>
        <w:t>Ротациони</w:t>
      </w:r>
      <w:r w:rsidR="00C24694" w:rsidRPr="007D7EF2">
        <w:rPr>
          <w:b/>
          <w:noProof/>
        </w:rPr>
        <w:t xml:space="preserve"> </w:t>
      </w:r>
      <w:r>
        <w:rPr>
          <w:b/>
          <w:noProof/>
        </w:rPr>
        <w:t>пиштољ</w:t>
      </w:r>
      <w:r w:rsidR="00C24694" w:rsidRPr="007D7EF2">
        <w:rPr>
          <w:noProof/>
        </w:rPr>
        <w:t xml:space="preserve"> </w:t>
      </w:r>
      <w:r>
        <w:rPr>
          <w:noProof/>
        </w:rPr>
        <w:t>за</w:t>
      </w:r>
      <w:r w:rsidR="00C24694" w:rsidRPr="007D7EF2">
        <w:rPr>
          <w:noProof/>
        </w:rPr>
        <w:t xml:space="preserve"> </w:t>
      </w:r>
      <w:r>
        <w:rPr>
          <w:noProof/>
        </w:rPr>
        <w:t>бушење</w:t>
      </w:r>
      <w:r w:rsidR="00C24694" w:rsidRPr="007D7EF2">
        <w:rPr>
          <w:noProof/>
        </w:rPr>
        <w:t xml:space="preserve"> </w:t>
      </w:r>
      <w:r>
        <w:rPr>
          <w:noProof/>
        </w:rPr>
        <w:t>и</w:t>
      </w:r>
      <w:r w:rsidR="00C24694" w:rsidRPr="007D7EF2">
        <w:rPr>
          <w:noProof/>
        </w:rPr>
        <w:t xml:space="preserve"> </w:t>
      </w:r>
      <w:r>
        <w:rPr>
          <w:noProof/>
        </w:rPr>
        <w:t>фрезирање</w:t>
      </w:r>
      <w:r w:rsidR="00C24694" w:rsidRPr="007D7EF2">
        <w:rPr>
          <w:noProof/>
        </w:rPr>
        <w:t xml:space="preserve"> </w:t>
      </w:r>
      <w:r>
        <w:rPr>
          <w:noProof/>
        </w:rPr>
        <w:t>у</w:t>
      </w:r>
      <w:r w:rsidR="00C24694" w:rsidRPr="007D7EF2">
        <w:rPr>
          <w:noProof/>
        </w:rPr>
        <w:t xml:space="preserve"> </w:t>
      </w:r>
      <w:r>
        <w:rPr>
          <w:noProof/>
        </w:rPr>
        <w:t>једном</w:t>
      </w:r>
      <w:r w:rsidR="00C24694" w:rsidRPr="007D7EF2">
        <w:rPr>
          <w:noProof/>
        </w:rPr>
        <w:t xml:space="preserve"> </w:t>
      </w:r>
      <w:r>
        <w:rPr>
          <w:noProof/>
        </w:rPr>
        <w:t>апарату</w:t>
      </w:r>
    </w:p>
    <w:p w:rsidR="00C24694" w:rsidRPr="007D7EF2" w:rsidRDefault="00591829" w:rsidP="00C24694">
      <w:pPr>
        <w:pStyle w:val="ListParagraph"/>
        <w:numPr>
          <w:ilvl w:val="0"/>
          <w:numId w:val="14"/>
        </w:numPr>
        <w:jc w:val="both"/>
        <w:rPr>
          <w:noProof/>
          <w:u w:val="single"/>
        </w:rPr>
      </w:pPr>
      <w:r>
        <w:rPr>
          <w:noProof/>
        </w:rPr>
        <w:t>Могућност</w:t>
      </w:r>
      <w:r w:rsidR="00B336FB">
        <w:rPr>
          <w:noProof/>
        </w:rPr>
        <w:t xml:space="preserve"> </w:t>
      </w:r>
      <w:r>
        <w:rPr>
          <w:noProof/>
        </w:rPr>
        <w:t>постављања</w:t>
      </w:r>
      <w:r w:rsidR="00C24694" w:rsidRPr="007D7EF2">
        <w:rPr>
          <w:noProof/>
        </w:rPr>
        <w:t xml:space="preserve"> </w:t>
      </w:r>
      <w:r>
        <w:rPr>
          <w:noProof/>
        </w:rPr>
        <w:t>одговарајућих</w:t>
      </w:r>
      <w:r w:rsidR="00C24694" w:rsidRPr="007D7EF2">
        <w:rPr>
          <w:noProof/>
        </w:rPr>
        <w:t xml:space="preserve"> </w:t>
      </w:r>
      <w:r w:rsidR="00F705BE" w:rsidRPr="00690FC1">
        <w:rPr>
          <w:noProof/>
        </w:rPr>
        <w:t>додатака</w:t>
      </w:r>
      <w:r w:rsidR="00C24694" w:rsidRPr="007D7EF2">
        <w:rPr>
          <w:noProof/>
        </w:rPr>
        <w:t xml:space="preserve"> </w:t>
      </w:r>
      <w:r>
        <w:rPr>
          <w:noProof/>
        </w:rPr>
        <w:t>што</w:t>
      </w:r>
      <w:r w:rsidR="00C24694" w:rsidRPr="007D7EF2">
        <w:rPr>
          <w:noProof/>
        </w:rPr>
        <w:t xml:space="preserve"> </w:t>
      </w:r>
      <w:r>
        <w:rPr>
          <w:noProof/>
        </w:rPr>
        <w:t>омогућује</w:t>
      </w:r>
      <w:r w:rsidR="00C24694" w:rsidRPr="007D7EF2">
        <w:rPr>
          <w:noProof/>
        </w:rPr>
        <w:t xml:space="preserve"> </w:t>
      </w:r>
      <w:r>
        <w:rPr>
          <w:noProof/>
        </w:rPr>
        <w:t>компаративно</w:t>
      </w:r>
      <w:r w:rsidR="00C24694" w:rsidRPr="007D7EF2">
        <w:rPr>
          <w:noProof/>
        </w:rPr>
        <w:t xml:space="preserve"> </w:t>
      </w:r>
      <w:r>
        <w:rPr>
          <w:noProof/>
        </w:rPr>
        <w:t>коришћење</w:t>
      </w:r>
      <w:r w:rsidR="00C24694" w:rsidRPr="007D7EF2">
        <w:rPr>
          <w:noProof/>
        </w:rPr>
        <w:t xml:space="preserve"> </w:t>
      </w:r>
      <w:r>
        <w:rPr>
          <w:noProof/>
        </w:rPr>
        <w:t>инструментаријума</w:t>
      </w:r>
      <w:r w:rsidR="00C24694" w:rsidRPr="007D7EF2">
        <w:rPr>
          <w:noProof/>
        </w:rPr>
        <w:t xml:space="preserve"> </w:t>
      </w:r>
      <w:r>
        <w:rPr>
          <w:noProof/>
        </w:rPr>
        <w:t>различитих</w:t>
      </w:r>
      <w:r w:rsidR="00C24694" w:rsidRPr="007D7EF2">
        <w:rPr>
          <w:noProof/>
        </w:rPr>
        <w:t xml:space="preserve"> </w:t>
      </w:r>
      <w:r>
        <w:rPr>
          <w:noProof/>
        </w:rPr>
        <w:t>произвођача</w:t>
      </w:r>
    </w:p>
    <w:p w:rsidR="007D7EF2" w:rsidRPr="007D7EF2" w:rsidRDefault="00591829" w:rsidP="00C24694">
      <w:pPr>
        <w:pStyle w:val="ListParagraph"/>
        <w:numPr>
          <w:ilvl w:val="0"/>
          <w:numId w:val="14"/>
        </w:numPr>
        <w:jc w:val="both"/>
        <w:rPr>
          <w:noProof/>
          <w:u w:val="single"/>
        </w:rPr>
      </w:pPr>
      <w:r>
        <w:rPr>
          <w:noProof/>
        </w:rPr>
        <w:t>Број</w:t>
      </w:r>
      <w:r w:rsidR="007D7EF2" w:rsidRPr="007D7EF2">
        <w:rPr>
          <w:noProof/>
        </w:rPr>
        <w:t xml:space="preserve"> </w:t>
      </w:r>
      <w:r>
        <w:rPr>
          <w:noProof/>
        </w:rPr>
        <w:t>обратаја</w:t>
      </w:r>
      <w:r w:rsidR="007D7EF2" w:rsidRPr="007D7EF2">
        <w:rPr>
          <w:noProof/>
        </w:rPr>
        <w:t xml:space="preserve"> </w:t>
      </w:r>
      <w:r>
        <w:rPr>
          <w:noProof/>
        </w:rPr>
        <w:t>у</w:t>
      </w:r>
      <w:r w:rsidR="007D7EF2" w:rsidRPr="007D7EF2">
        <w:rPr>
          <w:noProof/>
        </w:rPr>
        <w:t xml:space="preserve"> </w:t>
      </w:r>
      <w:r>
        <w:rPr>
          <w:noProof/>
        </w:rPr>
        <w:t>рим</w:t>
      </w:r>
      <w:r w:rsidR="007D7EF2" w:rsidRPr="007D7EF2">
        <w:rPr>
          <w:noProof/>
        </w:rPr>
        <w:t xml:space="preserve"> </w:t>
      </w:r>
      <w:r>
        <w:rPr>
          <w:noProof/>
        </w:rPr>
        <w:t>моду</w:t>
      </w:r>
      <w:r w:rsidR="007D7EF2" w:rsidRPr="007D7EF2">
        <w:rPr>
          <w:noProof/>
        </w:rPr>
        <w:t xml:space="preserve"> 270 </w:t>
      </w:r>
      <w:r>
        <w:rPr>
          <w:noProof/>
        </w:rPr>
        <w:t>РПМ</w:t>
      </w:r>
    </w:p>
    <w:p w:rsidR="007D7EF2" w:rsidRPr="007D7EF2" w:rsidRDefault="00591829" w:rsidP="00C24694">
      <w:pPr>
        <w:pStyle w:val="ListParagraph"/>
        <w:numPr>
          <w:ilvl w:val="0"/>
          <w:numId w:val="14"/>
        </w:numPr>
        <w:jc w:val="both"/>
        <w:rPr>
          <w:noProof/>
          <w:u w:val="single"/>
        </w:rPr>
      </w:pPr>
      <w:r>
        <w:rPr>
          <w:noProof/>
        </w:rPr>
        <w:t>Број</w:t>
      </w:r>
      <w:r w:rsidR="007D7EF2" w:rsidRPr="007D7EF2">
        <w:rPr>
          <w:noProof/>
        </w:rPr>
        <w:t xml:space="preserve"> </w:t>
      </w:r>
      <w:r>
        <w:rPr>
          <w:noProof/>
        </w:rPr>
        <w:t>обртаја</w:t>
      </w:r>
      <w:r w:rsidR="007D7EF2" w:rsidRPr="007D7EF2">
        <w:rPr>
          <w:noProof/>
        </w:rPr>
        <w:t xml:space="preserve"> </w:t>
      </w:r>
      <w:r>
        <w:rPr>
          <w:noProof/>
        </w:rPr>
        <w:t>у</w:t>
      </w:r>
      <w:r w:rsidR="007D7EF2" w:rsidRPr="007D7EF2">
        <w:rPr>
          <w:noProof/>
        </w:rPr>
        <w:t xml:space="preserve"> </w:t>
      </w:r>
      <w:r>
        <w:rPr>
          <w:noProof/>
        </w:rPr>
        <w:t>дрил</w:t>
      </w:r>
      <w:r w:rsidR="007D7EF2" w:rsidRPr="007D7EF2">
        <w:rPr>
          <w:noProof/>
        </w:rPr>
        <w:t xml:space="preserve"> </w:t>
      </w:r>
      <w:r>
        <w:rPr>
          <w:noProof/>
        </w:rPr>
        <w:t>моду</w:t>
      </w:r>
      <w:r w:rsidR="007D7EF2" w:rsidRPr="007D7EF2">
        <w:rPr>
          <w:noProof/>
        </w:rPr>
        <w:t xml:space="preserve"> 1200 </w:t>
      </w:r>
      <w:r>
        <w:rPr>
          <w:noProof/>
        </w:rPr>
        <w:t>РПМ</w:t>
      </w:r>
      <w:r w:rsidR="007D7EF2" w:rsidRPr="007D7EF2">
        <w:rPr>
          <w:noProof/>
        </w:rPr>
        <w:t xml:space="preserve"> </w:t>
      </w:r>
      <w:r>
        <w:rPr>
          <w:noProof/>
        </w:rPr>
        <w:t>и</w:t>
      </w:r>
      <w:r w:rsidR="007D7EF2" w:rsidRPr="007D7EF2">
        <w:rPr>
          <w:noProof/>
        </w:rPr>
        <w:t xml:space="preserve"> </w:t>
      </w:r>
      <w:r>
        <w:rPr>
          <w:noProof/>
        </w:rPr>
        <w:t>више</w:t>
      </w:r>
    </w:p>
    <w:p w:rsidR="007D7EF2" w:rsidRPr="007D7EF2" w:rsidRDefault="00591829" w:rsidP="00C24694">
      <w:pPr>
        <w:pStyle w:val="ListParagraph"/>
        <w:numPr>
          <w:ilvl w:val="0"/>
          <w:numId w:val="14"/>
        </w:numPr>
        <w:jc w:val="both"/>
        <w:rPr>
          <w:noProof/>
          <w:u w:val="single"/>
        </w:rPr>
      </w:pPr>
      <w:r>
        <w:rPr>
          <w:b/>
          <w:noProof/>
        </w:rPr>
        <w:t>Тестера</w:t>
      </w:r>
      <w:r w:rsidR="007D7EF2">
        <w:rPr>
          <w:b/>
          <w:noProof/>
        </w:rPr>
        <w:t xml:space="preserve"> </w:t>
      </w:r>
      <w:r>
        <w:rPr>
          <w:noProof/>
        </w:rPr>
        <w:t>са</w:t>
      </w:r>
      <w:r w:rsidR="007D7EF2">
        <w:rPr>
          <w:noProof/>
        </w:rPr>
        <w:t xml:space="preserve"> </w:t>
      </w:r>
      <w:r>
        <w:rPr>
          <w:noProof/>
        </w:rPr>
        <w:t>стандардним</w:t>
      </w:r>
      <w:r w:rsidR="007D7EF2">
        <w:rPr>
          <w:noProof/>
        </w:rPr>
        <w:t xml:space="preserve"> </w:t>
      </w:r>
      <w:r>
        <w:rPr>
          <w:noProof/>
        </w:rPr>
        <w:t>и</w:t>
      </w:r>
      <w:r w:rsidR="007D7EF2">
        <w:rPr>
          <w:noProof/>
        </w:rPr>
        <w:t xml:space="preserve"> </w:t>
      </w:r>
      <w:r>
        <w:rPr>
          <w:noProof/>
        </w:rPr>
        <w:t>брзим</w:t>
      </w:r>
      <w:r w:rsidR="007D7EF2">
        <w:rPr>
          <w:noProof/>
        </w:rPr>
        <w:t xml:space="preserve"> </w:t>
      </w:r>
      <w:r>
        <w:rPr>
          <w:noProof/>
        </w:rPr>
        <w:t>модулом</w:t>
      </w:r>
      <w:r w:rsidR="007D7EF2">
        <w:rPr>
          <w:noProof/>
        </w:rPr>
        <w:t xml:space="preserve"> </w:t>
      </w:r>
      <w:r>
        <w:rPr>
          <w:noProof/>
        </w:rPr>
        <w:t>рада</w:t>
      </w:r>
    </w:p>
    <w:p w:rsidR="007D7EF2" w:rsidRPr="007D7EF2" w:rsidRDefault="00591829" w:rsidP="00C24694">
      <w:pPr>
        <w:pStyle w:val="ListParagraph"/>
        <w:numPr>
          <w:ilvl w:val="0"/>
          <w:numId w:val="14"/>
        </w:numPr>
        <w:jc w:val="both"/>
        <w:rPr>
          <w:noProof/>
          <w:u w:val="single"/>
        </w:rPr>
      </w:pPr>
      <w:r>
        <w:rPr>
          <w:noProof/>
        </w:rPr>
        <w:t>Нужно</w:t>
      </w:r>
      <w:r w:rsidR="007D7EF2">
        <w:rPr>
          <w:noProof/>
        </w:rPr>
        <w:t xml:space="preserve"> </w:t>
      </w:r>
      <w:r>
        <w:rPr>
          <w:noProof/>
        </w:rPr>
        <w:t>постојање</w:t>
      </w:r>
      <w:r w:rsidR="007D7EF2">
        <w:rPr>
          <w:noProof/>
        </w:rPr>
        <w:t xml:space="preserve"> </w:t>
      </w:r>
      <w:r>
        <w:rPr>
          <w:noProof/>
        </w:rPr>
        <w:t>регулаторног</w:t>
      </w:r>
      <w:r w:rsidR="007D7EF2">
        <w:rPr>
          <w:noProof/>
        </w:rPr>
        <w:t xml:space="preserve"> </w:t>
      </w:r>
      <w:r>
        <w:rPr>
          <w:noProof/>
        </w:rPr>
        <w:t>дугмета</w:t>
      </w:r>
      <w:r w:rsidR="007D7EF2">
        <w:rPr>
          <w:noProof/>
        </w:rPr>
        <w:t xml:space="preserve"> </w:t>
      </w:r>
      <w:r>
        <w:rPr>
          <w:noProof/>
        </w:rPr>
        <w:t>на</w:t>
      </w:r>
      <w:r w:rsidR="007D7EF2">
        <w:rPr>
          <w:noProof/>
        </w:rPr>
        <w:t xml:space="preserve"> </w:t>
      </w:r>
      <w:r>
        <w:rPr>
          <w:noProof/>
        </w:rPr>
        <w:t>самом</w:t>
      </w:r>
      <w:r w:rsidR="007D7EF2">
        <w:rPr>
          <w:noProof/>
        </w:rPr>
        <w:t xml:space="preserve"> </w:t>
      </w:r>
      <w:r>
        <w:rPr>
          <w:noProof/>
        </w:rPr>
        <w:t>пиштољу</w:t>
      </w:r>
      <w:r w:rsidR="007D7EF2">
        <w:rPr>
          <w:noProof/>
        </w:rPr>
        <w:t xml:space="preserve"> </w:t>
      </w:r>
      <w:r>
        <w:rPr>
          <w:noProof/>
        </w:rPr>
        <w:t>које</w:t>
      </w:r>
      <w:r w:rsidR="007D7EF2">
        <w:rPr>
          <w:noProof/>
        </w:rPr>
        <w:t xml:space="preserve"> </w:t>
      </w:r>
      <w:r>
        <w:rPr>
          <w:noProof/>
        </w:rPr>
        <w:t>обезбеђује</w:t>
      </w:r>
      <w:r w:rsidR="007D7EF2">
        <w:rPr>
          <w:noProof/>
        </w:rPr>
        <w:t xml:space="preserve"> </w:t>
      </w:r>
      <w:r>
        <w:rPr>
          <w:noProof/>
        </w:rPr>
        <w:t>ротацију</w:t>
      </w:r>
      <w:r w:rsidR="007D7EF2">
        <w:rPr>
          <w:noProof/>
        </w:rPr>
        <w:t xml:space="preserve"> </w:t>
      </w:r>
      <w:r>
        <w:rPr>
          <w:noProof/>
        </w:rPr>
        <w:t>тестере</w:t>
      </w:r>
      <w:r w:rsidR="007D7EF2">
        <w:rPr>
          <w:noProof/>
        </w:rPr>
        <w:t xml:space="preserve"> </w:t>
      </w:r>
      <w:r>
        <w:rPr>
          <w:noProof/>
        </w:rPr>
        <w:t>за</w:t>
      </w:r>
      <w:r w:rsidR="007D7EF2">
        <w:rPr>
          <w:noProof/>
        </w:rPr>
        <w:t xml:space="preserve"> 360° </w:t>
      </w:r>
      <w:r>
        <w:rPr>
          <w:noProof/>
        </w:rPr>
        <w:t>а</w:t>
      </w:r>
      <w:r w:rsidR="007D7EF2">
        <w:rPr>
          <w:noProof/>
        </w:rPr>
        <w:t xml:space="preserve"> </w:t>
      </w:r>
      <w:r>
        <w:rPr>
          <w:noProof/>
        </w:rPr>
        <w:t>обезбеђује</w:t>
      </w:r>
      <w:r w:rsidR="007D7EF2">
        <w:rPr>
          <w:noProof/>
        </w:rPr>
        <w:t xml:space="preserve"> </w:t>
      </w:r>
      <w:r>
        <w:rPr>
          <w:noProof/>
        </w:rPr>
        <w:t>комфор</w:t>
      </w:r>
      <w:r w:rsidR="007D7EF2">
        <w:rPr>
          <w:noProof/>
        </w:rPr>
        <w:t xml:space="preserve"> </w:t>
      </w:r>
      <w:r>
        <w:rPr>
          <w:noProof/>
        </w:rPr>
        <w:t>и</w:t>
      </w:r>
      <w:r w:rsidR="007D7EF2">
        <w:rPr>
          <w:noProof/>
        </w:rPr>
        <w:t xml:space="preserve"> </w:t>
      </w:r>
      <w:r>
        <w:rPr>
          <w:noProof/>
        </w:rPr>
        <w:t>слободу</w:t>
      </w:r>
      <w:r w:rsidR="007D7EF2">
        <w:rPr>
          <w:noProof/>
        </w:rPr>
        <w:t xml:space="preserve"> </w:t>
      </w:r>
      <w:r>
        <w:rPr>
          <w:noProof/>
        </w:rPr>
        <w:t>у</w:t>
      </w:r>
      <w:r w:rsidR="007D7EF2">
        <w:rPr>
          <w:noProof/>
        </w:rPr>
        <w:t xml:space="preserve"> </w:t>
      </w:r>
      <w:r>
        <w:rPr>
          <w:noProof/>
        </w:rPr>
        <w:t>раду</w:t>
      </w:r>
      <w:r w:rsidR="007D7EF2">
        <w:rPr>
          <w:noProof/>
        </w:rPr>
        <w:t xml:space="preserve"> </w:t>
      </w:r>
      <w:r>
        <w:rPr>
          <w:noProof/>
        </w:rPr>
        <w:t>и</w:t>
      </w:r>
      <w:r w:rsidR="007D7EF2">
        <w:rPr>
          <w:noProof/>
        </w:rPr>
        <w:t xml:space="preserve"> </w:t>
      </w:r>
      <w:r>
        <w:rPr>
          <w:noProof/>
        </w:rPr>
        <w:t>за</w:t>
      </w:r>
      <w:r w:rsidR="007D7EF2">
        <w:rPr>
          <w:noProof/>
        </w:rPr>
        <w:t xml:space="preserve"> </w:t>
      </w:r>
      <w:r>
        <w:rPr>
          <w:noProof/>
        </w:rPr>
        <w:t>теже</w:t>
      </w:r>
      <w:r w:rsidR="007D7EF2">
        <w:rPr>
          <w:noProof/>
        </w:rPr>
        <w:t xml:space="preserve"> </w:t>
      </w:r>
      <w:r>
        <w:rPr>
          <w:noProof/>
        </w:rPr>
        <w:t>приступачне</w:t>
      </w:r>
      <w:r w:rsidR="007D7EF2">
        <w:rPr>
          <w:noProof/>
        </w:rPr>
        <w:t xml:space="preserve"> </w:t>
      </w:r>
      <w:r>
        <w:rPr>
          <w:noProof/>
        </w:rPr>
        <w:t>захвате</w:t>
      </w:r>
      <w:r w:rsidR="007D7EF2">
        <w:rPr>
          <w:noProof/>
        </w:rPr>
        <w:t xml:space="preserve"> </w:t>
      </w:r>
      <w:r>
        <w:rPr>
          <w:noProof/>
        </w:rPr>
        <w:t>и</w:t>
      </w:r>
      <w:r w:rsidR="007D7EF2">
        <w:rPr>
          <w:noProof/>
        </w:rPr>
        <w:t xml:space="preserve"> </w:t>
      </w:r>
      <w:r>
        <w:rPr>
          <w:noProof/>
        </w:rPr>
        <w:t>могућност</w:t>
      </w:r>
      <w:r w:rsidR="007D7EF2">
        <w:rPr>
          <w:noProof/>
        </w:rPr>
        <w:t xml:space="preserve"> </w:t>
      </w:r>
      <w:r>
        <w:rPr>
          <w:noProof/>
        </w:rPr>
        <w:t>ротације</w:t>
      </w:r>
      <w:r w:rsidR="007D7EF2">
        <w:rPr>
          <w:noProof/>
        </w:rPr>
        <w:t xml:space="preserve"> </w:t>
      </w:r>
      <w:r>
        <w:rPr>
          <w:noProof/>
        </w:rPr>
        <w:t>на</w:t>
      </w:r>
      <w:r w:rsidR="007D7EF2">
        <w:rPr>
          <w:noProof/>
        </w:rPr>
        <w:t xml:space="preserve"> 90° </w:t>
      </w:r>
      <w:r>
        <w:rPr>
          <w:noProof/>
        </w:rPr>
        <w:t>у</w:t>
      </w:r>
      <w:r w:rsidR="007D7EF2">
        <w:rPr>
          <w:noProof/>
        </w:rPr>
        <w:t xml:space="preserve"> </w:t>
      </w:r>
      <w:r>
        <w:rPr>
          <w:noProof/>
        </w:rPr>
        <w:t>сва</w:t>
      </w:r>
      <w:r w:rsidR="007D7EF2">
        <w:rPr>
          <w:noProof/>
        </w:rPr>
        <w:t xml:space="preserve"> 4 </w:t>
      </w:r>
      <w:r>
        <w:rPr>
          <w:noProof/>
        </w:rPr>
        <w:t>положаја</w:t>
      </w:r>
    </w:p>
    <w:p w:rsidR="007D7EF2" w:rsidRPr="007D7EF2" w:rsidRDefault="00591829" w:rsidP="00C24694">
      <w:pPr>
        <w:pStyle w:val="ListParagraph"/>
        <w:numPr>
          <w:ilvl w:val="0"/>
          <w:numId w:val="14"/>
        </w:numPr>
        <w:jc w:val="both"/>
        <w:rPr>
          <w:noProof/>
          <w:u w:val="single"/>
        </w:rPr>
      </w:pPr>
      <w:r>
        <w:rPr>
          <w:noProof/>
        </w:rPr>
        <w:t>Осам</w:t>
      </w:r>
      <w:r w:rsidR="007D7EF2">
        <w:rPr>
          <w:noProof/>
        </w:rPr>
        <w:t xml:space="preserve"> </w:t>
      </w:r>
      <w:r>
        <w:rPr>
          <w:noProof/>
        </w:rPr>
        <w:t>могућих</w:t>
      </w:r>
      <w:r w:rsidR="007D7EF2">
        <w:rPr>
          <w:noProof/>
        </w:rPr>
        <w:t xml:space="preserve"> </w:t>
      </w:r>
      <w:r>
        <w:rPr>
          <w:noProof/>
        </w:rPr>
        <w:t>углова</w:t>
      </w:r>
      <w:r w:rsidR="007D7EF2">
        <w:rPr>
          <w:noProof/>
        </w:rPr>
        <w:t xml:space="preserve"> </w:t>
      </w:r>
      <w:r>
        <w:rPr>
          <w:noProof/>
        </w:rPr>
        <w:t>сечења</w:t>
      </w:r>
      <w:r w:rsidR="007D7EF2">
        <w:rPr>
          <w:noProof/>
        </w:rPr>
        <w:t xml:space="preserve"> </w:t>
      </w:r>
      <w:r>
        <w:rPr>
          <w:noProof/>
        </w:rPr>
        <w:t>сагиталне</w:t>
      </w:r>
      <w:r w:rsidR="007D7EF2">
        <w:rPr>
          <w:noProof/>
        </w:rPr>
        <w:t xml:space="preserve"> </w:t>
      </w:r>
      <w:r>
        <w:rPr>
          <w:noProof/>
        </w:rPr>
        <w:t>тестере</w:t>
      </w:r>
    </w:p>
    <w:p w:rsidR="007D7EF2" w:rsidRPr="007D7EF2" w:rsidRDefault="00591829" w:rsidP="00C24694">
      <w:pPr>
        <w:pStyle w:val="ListParagraph"/>
        <w:numPr>
          <w:ilvl w:val="0"/>
          <w:numId w:val="14"/>
        </w:numPr>
        <w:jc w:val="both"/>
        <w:rPr>
          <w:noProof/>
          <w:u w:val="single"/>
        </w:rPr>
      </w:pPr>
      <w:r>
        <w:rPr>
          <w:b/>
          <w:noProof/>
        </w:rPr>
        <w:t>Модуларни</w:t>
      </w:r>
      <w:r w:rsidR="007D7EF2">
        <w:rPr>
          <w:b/>
          <w:noProof/>
        </w:rPr>
        <w:t xml:space="preserve"> </w:t>
      </w:r>
      <w:r>
        <w:rPr>
          <w:b/>
          <w:noProof/>
        </w:rPr>
        <w:t>пуњач</w:t>
      </w:r>
      <w:r w:rsidR="007D7EF2">
        <w:rPr>
          <w:b/>
          <w:noProof/>
        </w:rPr>
        <w:t xml:space="preserve"> </w:t>
      </w:r>
      <w:r>
        <w:rPr>
          <w:b/>
          <w:noProof/>
        </w:rPr>
        <w:t>батерије</w:t>
      </w:r>
      <w:r w:rsidR="007D7EF2">
        <w:rPr>
          <w:noProof/>
        </w:rPr>
        <w:t xml:space="preserve"> </w:t>
      </w:r>
      <w:r>
        <w:rPr>
          <w:noProof/>
        </w:rPr>
        <w:t>са</w:t>
      </w:r>
      <w:r w:rsidR="007D7EF2">
        <w:rPr>
          <w:noProof/>
        </w:rPr>
        <w:t xml:space="preserve"> 4 </w:t>
      </w:r>
      <w:r>
        <w:rPr>
          <w:noProof/>
        </w:rPr>
        <w:t>станице</w:t>
      </w:r>
      <w:r w:rsidR="007D7EF2">
        <w:rPr>
          <w:noProof/>
        </w:rPr>
        <w:t xml:space="preserve"> </w:t>
      </w:r>
      <w:r>
        <w:rPr>
          <w:noProof/>
        </w:rPr>
        <w:t>за</w:t>
      </w:r>
      <w:r w:rsidR="007D7EF2">
        <w:rPr>
          <w:noProof/>
        </w:rPr>
        <w:t xml:space="preserve"> 4 </w:t>
      </w:r>
      <w:r>
        <w:rPr>
          <w:noProof/>
        </w:rPr>
        <w:t>батерије</w:t>
      </w:r>
      <w:r w:rsidR="007D7EF2">
        <w:rPr>
          <w:noProof/>
        </w:rPr>
        <w:t xml:space="preserve"> </w:t>
      </w:r>
      <w:r>
        <w:rPr>
          <w:noProof/>
        </w:rPr>
        <w:t>које</w:t>
      </w:r>
      <w:r w:rsidR="007D7EF2">
        <w:rPr>
          <w:noProof/>
        </w:rPr>
        <w:t xml:space="preserve"> </w:t>
      </w:r>
      <w:r>
        <w:rPr>
          <w:noProof/>
        </w:rPr>
        <w:t>се</w:t>
      </w:r>
      <w:r w:rsidR="007D7EF2">
        <w:rPr>
          <w:noProof/>
        </w:rPr>
        <w:t xml:space="preserve"> </w:t>
      </w:r>
      <w:r>
        <w:rPr>
          <w:noProof/>
        </w:rPr>
        <w:t>могу</w:t>
      </w:r>
      <w:r w:rsidR="007D7EF2">
        <w:rPr>
          <w:noProof/>
        </w:rPr>
        <w:t xml:space="preserve"> </w:t>
      </w:r>
      <w:r>
        <w:rPr>
          <w:noProof/>
        </w:rPr>
        <w:t>истовремено</w:t>
      </w:r>
      <w:r w:rsidR="007D7EF2">
        <w:rPr>
          <w:noProof/>
        </w:rPr>
        <w:t xml:space="preserve"> </w:t>
      </w:r>
      <w:r>
        <w:rPr>
          <w:noProof/>
        </w:rPr>
        <w:t>пунити</w:t>
      </w:r>
      <w:r w:rsidR="007D7EF2">
        <w:rPr>
          <w:noProof/>
        </w:rPr>
        <w:t xml:space="preserve">. </w:t>
      </w:r>
      <w:r>
        <w:rPr>
          <w:noProof/>
        </w:rPr>
        <w:t>Пуњач</w:t>
      </w:r>
      <w:r w:rsidR="007D7EF2">
        <w:rPr>
          <w:noProof/>
        </w:rPr>
        <w:t xml:space="preserve"> </w:t>
      </w:r>
      <w:r>
        <w:rPr>
          <w:noProof/>
        </w:rPr>
        <w:t>има</w:t>
      </w:r>
      <w:r w:rsidR="007D7EF2">
        <w:rPr>
          <w:noProof/>
        </w:rPr>
        <w:t xml:space="preserve"> </w:t>
      </w:r>
      <w:r>
        <w:rPr>
          <w:noProof/>
        </w:rPr>
        <w:t>могућност</w:t>
      </w:r>
      <w:r w:rsidR="007D7EF2">
        <w:rPr>
          <w:noProof/>
        </w:rPr>
        <w:t xml:space="preserve"> </w:t>
      </w:r>
      <w:r>
        <w:rPr>
          <w:noProof/>
        </w:rPr>
        <w:t>дијагностиковања</w:t>
      </w:r>
      <w:r w:rsidR="007D7EF2">
        <w:rPr>
          <w:noProof/>
        </w:rPr>
        <w:t xml:space="preserve"> </w:t>
      </w:r>
      <w:r>
        <w:rPr>
          <w:noProof/>
        </w:rPr>
        <w:t>стања</w:t>
      </w:r>
      <w:r w:rsidR="007D7EF2">
        <w:rPr>
          <w:noProof/>
        </w:rPr>
        <w:t xml:space="preserve"> </w:t>
      </w:r>
      <w:r>
        <w:rPr>
          <w:noProof/>
        </w:rPr>
        <w:t>батерија</w:t>
      </w:r>
      <w:r w:rsidR="007D7EF2">
        <w:rPr>
          <w:noProof/>
        </w:rPr>
        <w:t xml:space="preserve">, </w:t>
      </w:r>
      <w:r>
        <w:rPr>
          <w:noProof/>
        </w:rPr>
        <w:t>провере</w:t>
      </w:r>
      <w:r w:rsidR="007D7EF2">
        <w:rPr>
          <w:noProof/>
        </w:rPr>
        <w:t xml:space="preserve"> </w:t>
      </w:r>
      <w:r>
        <w:rPr>
          <w:noProof/>
        </w:rPr>
        <w:t>броја</w:t>
      </w:r>
      <w:r w:rsidR="007D7EF2">
        <w:rPr>
          <w:noProof/>
        </w:rPr>
        <w:t xml:space="preserve"> </w:t>
      </w:r>
      <w:r>
        <w:rPr>
          <w:noProof/>
        </w:rPr>
        <w:t>пуњења</w:t>
      </w:r>
      <w:r w:rsidR="007D7EF2">
        <w:rPr>
          <w:noProof/>
        </w:rPr>
        <w:t xml:space="preserve"> </w:t>
      </w:r>
      <w:r>
        <w:rPr>
          <w:noProof/>
        </w:rPr>
        <w:t>и</w:t>
      </w:r>
      <w:r w:rsidR="007D7EF2">
        <w:rPr>
          <w:noProof/>
        </w:rPr>
        <w:t xml:space="preserve"> </w:t>
      </w:r>
      <w:r>
        <w:rPr>
          <w:noProof/>
        </w:rPr>
        <w:t>провере</w:t>
      </w:r>
      <w:r w:rsidR="007D7EF2">
        <w:rPr>
          <w:noProof/>
        </w:rPr>
        <w:t xml:space="preserve"> </w:t>
      </w:r>
      <w:r>
        <w:rPr>
          <w:noProof/>
        </w:rPr>
        <w:t>колико</w:t>
      </w:r>
      <w:r w:rsidR="007D7EF2">
        <w:rPr>
          <w:noProof/>
        </w:rPr>
        <w:t xml:space="preserve"> </w:t>
      </w:r>
      <w:r>
        <w:rPr>
          <w:noProof/>
        </w:rPr>
        <w:t>је</w:t>
      </w:r>
      <w:r w:rsidR="007D7EF2">
        <w:rPr>
          <w:noProof/>
        </w:rPr>
        <w:t xml:space="preserve"> </w:t>
      </w:r>
      <w:r>
        <w:rPr>
          <w:noProof/>
        </w:rPr>
        <w:t>пута</w:t>
      </w:r>
      <w:r w:rsidR="007D7EF2">
        <w:rPr>
          <w:noProof/>
        </w:rPr>
        <w:t xml:space="preserve"> </w:t>
      </w:r>
      <w:r>
        <w:rPr>
          <w:noProof/>
        </w:rPr>
        <w:t>батерија</w:t>
      </w:r>
      <w:r w:rsidR="007D7EF2">
        <w:rPr>
          <w:noProof/>
        </w:rPr>
        <w:t xml:space="preserve"> </w:t>
      </w:r>
      <w:r>
        <w:rPr>
          <w:noProof/>
        </w:rPr>
        <w:t>прегрејана</w:t>
      </w:r>
    </w:p>
    <w:p w:rsidR="007D7EF2" w:rsidRPr="007D7EF2" w:rsidRDefault="007D7EF2" w:rsidP="00C24694">
      <w:pPr>
        <w:pStyle w:val="ListParagraph"/>
        <w:numPr>
          <w:ilvl w:val="0"/>
          <w:numId w:val="14"/>
        </w:numPr>
        <w:jc w:val="both"/>
        <w:rPr>
          <w:noProof/>
          <w:u w:val="single"/>
        </w:rPr>
      </w:pPr>
      <w:r>
        <w:rPr>
          <w:noProof/>
        </w:rPr>
        <w:t xml:space="preserve">3 </w:t>
      </w:r>
      <w:r w:rsidR="00591829">
        <w:rPr>
          <w:noProof/>
        </w:rPr>
        <w:t>различита</w:t>
      </w:r>
      <w:r>
        <w:rPr>
          <w:noProof/>
        </w:rPr>
        <w:t xml:space="preserve"> </w:t>
      </w:r>
      <w:r w:rsidR="00591829">
        <w:rPr>
          <w:noProof/>
        </w:rPr>
        <w:t>наставка</w:t>
      </w:r>
      <w:r>
        <w:rPr>
          <w:noProof/>
        </w:rPr>
        <w:t xml:space="preserve"> </w:t>
      </w:r>
      <w:r w:rsidR="00591829">
        <w:rPr>
          <w:noProof/>
        </w:rPr>
        <w:t>за</w:t>
      </w:r>
      <w:r>
        <w:rPr>
          <w:noProof/>
        </w:rPr>
        <w:t xml:space="preserve"> </w:t>
      </w:r>
      <w:r w:rsidR="00F705BE" w:rsidRPr="00690FC1">
        <w:rPr>
          <w:noProof/>
        </w:rPr>
        <w:t>Кирш</w:t>
      </w:r>
      <w:r w:rsidR="00591829" w:rsidRPr="00690FC1">
        <w:rPr>
          <w:noProof/>
        </w:rPr>
        <w:t>нер</w:t>
      </w:r>
      <w:r>
        <w:rPr>
          <w:noProof/>
        </w:rPr>
        <w:t xml:space="preserve"> </w:t>
      </w:r>
      <w:r w:rsidR="00591829">
        <w:rPr>
          <w:noProof/>
        </w:rPr>
        <w:t>игле</w:t>
      </w:r>
      <w:r>
        <w:rPr>
          <w:noProof/>
        </w:rPr>
        <w:t xml:space="preserve"> </w:t>
      </w:r>
      <w:r w:rsidR="00591829">
        <w:rPr>
          <w:noProof/>
        </w:rPr>
        <w:t>и</w:t>
      </w:r>
      <w:r>
        <w:rPr>
          <w:noProof/>
        </w:rPr>
        <w:t xml:space="preserve"> </w:t>
      </w:r>
      <w:r w:rsidR="00591829">
        <w:rPr>
          <w:noProof/>
        </w:rPr>
        <w:t>игле</w:t>
      </w:r>
      <w:r>
        <w:rPr>
          <w:noProof/>
        </w:rPr>
        <w:t xml:space="preserve"> </w:t>
      </w:r>
      <w:r w:rsidR="00591829">
        <w:rPr>
          <w:noProof/>
        </w:rPr>
        <w:t>водиље</w:t>
      </w:r>
    </w:p>
    <w:p w:rsidR="007D7EF2" w:rsidRPr="007D7EF2" w:rsidRDefault="00591829" w:rsidP="00C24694">
      <w:pPr>
        <w:pStyle w:val="ListParagraph"/>
        <w:numPr>
          <w:ilvl w:val="0"/>
          <w:numId w:val="14"/>
        </w:numPr>
        <w:jc w:val="both"/>
        <w:rPr>
          <w:noProof/>
          <w:u w:val="single"/>
        </w:rPr>
      </w:pPr>
      <w:r>
        <w:rPr>
          <w:noProof/>
        </w:rPr>
        <w:t>Батерија</w:t>
      </w:r>
      <w:r w:rsidR="007D7EF2">
        <w:rPr>
          <w:noProof/>
        </w:rPr>
        <w:t xml:space="preserve"> </w:t>
      </w:r>
      <w:r>
        <w:rPr>
          <w:noProof/>
        </w:rPr>
        <w:t>велика</w:t>
      </w:r>
      <w:r w:rsidR="007D7EF2">
        <w:rPr>
          <w:noProof/>
        </w:rPr>
        <w:t xml:space="preserve"> – </w:t>
      </w:r>
      <w:r>
        <w:rPr>
          <w:noProof/>
        </w:rPr>
        <w:t>Ни</w:t>
      </w:r>
      <w:r w:rsidR="007D7EF2">
        <w:rPr>
          <w:noProof/>
        </w:rPr>
        <w:t>-</w:t>
      </w:r>
      <w:r>
        <w:rPr>
          <w:noProof/>
        </w:rPr>
        <w:t>Цд</w:t>
      </w:r>
    </w:p>
    <w:p w:rsidR="007D7EF2" w:rsidRPr="007D7EF2" w:rsidRDefault="00591829" w:rsidP="00C24694">
      <w:pPr>
        <w:pStyle w:val="ListParagraph"/>
        <w:numPr>
          <w:ilvl w:val="0"/>
          <w:numId w:val="14"/>
        </w:numPr>
        <w:jc w:val="both"/>
        <w:rPr>
          <w:noProof/>
          <w:u w:val="single"/>
        </w:rPr>
      </w:pPr>
      <w:r>
        <w:rPr>
          <w:b/>
          <w:noProof/>
        </w:rPr>
        <w:t>Време</w:t>
      </w:r>
      <w:r w:rsidR="007D7EF2">
        <w:rPr>
          <w:b/>
          <w:noProof/>
        </w:rPr>
        <w:t xml:space="preserve"> </w:t>
      </w:r>
      <w:r>
        <w:rPr>
          <w:b/>
          <w:noProof/>
        </w:rPr>
        <w:t>пуњења</w:t>
      </w:r>
      <w:r w:rsidR="007D7EF2">
        <w:rPr>
          <w:b/>
          <w:noProof/>
        </w:rPr>
        <w:t>:</w:t>
      </w:r>
      <w:r w:rsidR="007D7EF2">
        <w:rPr>
          <w:noProof/>
        </w:rPr>
        <w:t xml:space="preserve"> 5-60 </w:t>
      </w:r>
      <w:r>
        <w:rPr>
          <w:noProof/>
        </w:rPr>
        <w:t>минута</w:t>
      </w:r>
      <w:r w:rsidR="007D7EF2">
        <w:rPr>
          <w:noProof/>
        </w:rPr>
        <w:t xml:space="preserve">, </w:t>
      </w:r>
      <w:r>
        <w:rPr>
          <w:noProof/>
        </w:rPr>
        <w:t>зависно</w:t>
      </w:r>
      <w:r w:rsidR="007D7EF2">
        <w:rPr>
          <w:noProof/>
        </w:rPr>
        <w:t xml:space="preserve"> </w:t>
      </w:r>
      <w:r>
        <w:rPr>
          <w:noProof/>
        </w:rPr>
        <w:t>од</w:t>
      </w:r>
      <w:r w:rsidR="007D7EF2">
        <w:rPr>
          <w:noProof/>
        </w:rPr>
        <w:t xml:space="preserve"> </w:t>
      </w:r>
      <w:r>
        <w:rPr>
          <w:noProof/>
        </w:rPr>
        <w:t>типа</w:t>
      </w:r>
      <w:r w:rsidR="007D7EF2">
        <w:rPr>
          <w:noProof/>
        </w:rPr>
        <w:t xml:space="preserve"> </w:t>
      </w:r>
      <w:r>
        <w:rPr>
          <w:noProof/>
        </w:rPr>
        <w:t>батерије</w:t>
      </w:r>
    </w:p>
    <w:p w:rsidR="00690FC1" w:rsidRDefault="00690FC1" w:rsidP="007D7EF2">
      <w:pPr>
        <w:jc w:val="both"/>
        <w:rPr>
          <w:b/>
          <w:bCs/>
          <w:iCs/>
          <w:u w:val="single"/>
        </w:rPr>
      </w:pPr>
    </w:p>
    <w:p w:rsidR="007D7EF2" w:rsidRPr="00331C9F" w:rsidRDefault="00690FC1" w:rsidP="007D7EF2">
      <w:pPr>
        <w:jc w:val="both"/>
        <w:rPr>
          <w:b/>
          <w:bCs/>
          <w:iCs/>
          <w:u w:val="single"/>
        </w:rPr>
      </w:pPr>
      <w:proofErr w:type="gramStart"/>
      <w:r w:rsidRPr="00331C9F">
        <w:rPr>
          <w:b/>
          <w:bCs/>
          <w:iCs/>
          <w:u w:val="single"/>
        </w:rPr>
        <w:t>Партија 2.</w:t>
      </w:r>
      <w:proofErr w:type="gramEnd"/>
      <w:r w:rsidR="00331C9F" w:rsidRPr="00331C9F">
        <w:rPr>
          <w:b/>
          <w:u w:val="single"/>
          <w:lang w:val="sr-Cyrl-CS"/>
        </w:rPr>
        <w:t xml:space="preserve"> Моторни систем на струју</w:t>
      </w:r>
    </w:p>
    <w:p w:rsidR="00690FC1" w:rsidRPr="007D7EF2" w:rsidRDefault="00690FC1" w:rsidP="007D7EF2">
      <w:pPr>
        <w:jc w:val="both"/>
        <w:rPr>
          <w:noProof/>
          <w:u w:val="single"/>
        </w:rPr>
      </w:pPr>
    </w:p>
    <w:p w:rsidR="00B336FB" w:rsidRPr="00690FC1" w:rsidRDefault="00B336FB" w:rsidP="00B336FB">
      <w:pPr>
        <w:jc w:val="both"/>
        <w:rPr>
          <w:noProof/>
          <w:u w:val="single"/>
        </w:rPr>
      </w:pPr>
      <w:r w:rsidRPr="00C24694">
        <w:rPr>
          <w:u w:val="single"/>
        </w:rPr>
        <w:t>Минималне</w:t>
      </w:r>
      <w:r w:rsidRPr="00C24694">
        <w:rPr>
          <w:u w:val="single"/>
          <w:lang w:val="sr-Latn-CS"/>
        </w:rPr>
        <w:t xml:space="preserve"> </w:t>
      </w:r>
      <w:r w:rsidRPr="00C24694">
        <w:rPr>
          <w:u w:val="single"/>
        </w:rPr>
        <w:t>техничке</w:t>
      </w:r>
      <w:r w:rsidRPr="00C24694">
        <w:rPr>
          <w:u w:val="single"/>
          <w:lang w:val="sr-Latn-CS"/>
        </w:rPr>
        <w:t xml:space="preserve"> </w:t>
      </w:r>
      <w:r w:rsidRPr="00C24694">
        <w:rPr>
          <w:u w:val="single"/>
        </w:rPr>
        <w:t>карактеристике</w:t>
      </w:r>
      <w:r w:rsidRPr="00C24694">
        <w:rPr>
          <w:u w:val="single"/>
          <w:lang w:val="sr-Latn-CS"/>
        </w:rPr>
        <w:t xml:space="preserve"> </w:t>
      </w:r>
      <w:r w:rsidR="00F705BE" w:rsidRPr="00690FC1">
        <w:rPr>
          <w:u w:val="single"/>
          <w:lang w:val="sr-Cyrl-CS"/>
        </w:rPr>
        <w:t>које понуђени систем мора да испуњава:</w:t>
      </w:r>
    </w:p>
    <w:p w:rsidR="00B336FB" w:rsidRDefault="00B336FB" w:rsidP="00B336FB">
      <w:pPr>
        <w:jc w:val="both"/>
        <w:rPr>
          <w:noProof/>
          <w:u w:val="single"/>
        </w:rPr>
      </w:pPr>
    </w:p>
    <w:p w:rsidR="00B336FB" w:rsidRPr="007D7EF2" w:rsidRDefault="00591829" w:rsidP="00B336FB">
      <w:pPr>
        <w:pStyle w:val="ListParagraph"/>
        <w:numPr>
          <w:ilvl w:val="0"/>
          <w:numId w:val="14"/>
        </w:numPr>
        <w:jc w:val="both"/>
        <w:rPr>
          <w:noProof/>
          <w:u w:val="single"/>
        </w:rPr>
      </w:pPr>
      <w:r>
        <w:rPr>
          <w:b/>
          <w:noProof/>
        </w:rPr>
        <w:t>Ротациони</w:t>
      </w:r>
      <w:r w:rsidR="00B336FB" w:rsidRPr="007D7EF2">
        <w:rPr>
          <w:b/>
          <w:noProof/>
        </w:rPr>
        <w:t xml:space="preserve"> </w:t>
      </w:r>
      <w:r>
        <w:rPr>
          <w:b/>
          <w:noProof/>
        </w:rPr>
        <w:t>пиштољ</w:t>
      </w:r>
      <w:r w:rsidR="00B336FB" w:rsidRPr="007D7EF2">
        <w:rPr>
          <w:noProof/>
        </w:rPr>
        <w:t xml:space="preserve"> </w:t>
      </w:r>
      <w:r>
        <w:rPr>
          <w:noProof/>
        </w:rPr>
        <w:t>за</w:t>
      </w:r>
      <w:r w:rsidR="00B336FB" w:rsidRPr="007D7EF2">
        <w:rPr>
          <w:noProof/>
        </w:rPr>
        <w:t xml:space="preserve"> </w:t>
      </w:r>
      <w:r>
        <w:rPr>
          <w:noProof/>
        </w:rPr>
        <w:t>бушење</w:t>
      </w:r>
      <w:r w:rsidR="00B336FB" w:rsidRPr="007D7EF2">
        <w:rPr>
          <w:noProof/>
        </w:rPr>
        <w:t xml:space="preserve"> </w:t>
      </w:r>
      <w:r>
        <w:rPr>
          <w:noProof/>
        </w:rPr>
        <w:t>и</w:t>
      </w:r>
      <w:r w:rsidR="00B336FB" w:rsidRPr="007D7EF2">
        <w:rPr>
          <w:noProof/>
        </w:rPr>
        <w:t xml:space="preserve"> </w:t>
      </w:r>
      <w:r>
        <w:rPr>
          <w:noProof/>
        </w:rPr>
        <w:t>фрезирање</w:t>
      </w:r>
      <w:r w:rsidR="00B336FB" w:rsidRPr="007D7EF2">
        <w:rPr>
          <w:noProof/>
        </w:rPr>
        <w:t xml:space="preserve"> </w:t>
      </w:r>
      <w:r>
        <w:rPr>
          <w:noProof/>
        </w:rPr>
        <w:t>у</w:t>
      </w:r>
      <w:r w:rsidR="00B336FB" w:rsidRPr="007D7EF2">
        <w:rPr>
          <w:noProof/>
        </w:rPr>
        <w:t xml:space="preserve"> </w:t>
      </w:r>
      <w:r>
        <w:rPr>
          <w:noProof/>
        </w:rPr>
        <w:t>једном</w:t>
      </w:r>
      <w:r w:rsidR="00B336FB" w:rsidRPr="007D7EF2">
        <w:rPr>
          <w:noProof/>
        </w:rPr>
        <w:t xml:space="preserve"> </w:t>
      </w:r>
      <w:r>
        <w:rPr>
          <w:noProof/>
        </w:rPr>
        <w:t>апарату</w:t>
      </w:r>
    </w:p>
    <w:p w:rsidR="00B336FB" w:rsidRPr="007D7EF2" w:rsidRDefault="00591829" w:rsidP="00F705BE">
      <w:pPr>
        <w:pStyle w:val="ListParagraph"/>
        <w:numPr>
          <w:ilvl w:val="0"/>
          <w:numId w:val="14"/>
        </w:numPr>
        <w:jc w:val="both"/>
        <w:rPr>
          <w:noProof/>
          <w:u w:val="single"/>
        </w:rPr>
      </w:pPr>
      <w:r>
        <w:rPr>
          <w:noProof/>
        </w:rPr>
        <w:t>Могућност</w:t>
      </w:r>
      <w:r w:rsidR="00B336FB">
        <w:rPr>
          <w:noProof/>
        </w:rPr>
        <w:t xml:space="preserve"> </w:t>
      </w:r>
      <w:r>
        <w:rPr>
          <w:noProof/>
        </w:rPr>
        <w:t>постављања</w:t>
      </w:r>
      <w:r w:rsidR="00B336FB" w:rsidRPr="007D7EF2">
        <w:rPr>
          <w:noProof/>
        </w:rPr>
        <w:t xml:space="preserve"> </w:t>
      </w:r>
      <w:r>
        <w:rPr>
          <w:noProof/>
        </w:rPr>
        <w:t>одговарајућих</w:t>
      </w:r>
      <w:r w:rsidR="00B336FB" w:rsidRPr="007D7EF2">
        <w:rPr>
          <w:noProof/>
        </w:rPr>
        <w:t xml:space="preserve"> </w:t>
      </w:r>
      <w:r w:rsidR="00F705BE" w:rsidRPr="00690FC1">
        <w:rPr>
          <w:noProof/>
        </w:rPr>
        <w:t>додатака</w:t>
      </w:r>
      <w:r w:rsidR="00F705BE" w:rsidRPr="00F705BE">
        <w:rPr>
          <w:noProof/>
        </w:rPr>
        <w:t xml:space="preserve"> </w:t>
      </w:r>
      <w:r>
        <w:rPr>
          <w:noProof/>
        </w:rPr>
        <w:t>што</w:t>
      </w:r>
      <w:r w:rsidR="00B336FB" w:rsidRPr="007D7EF2">
        <w:rPr>
          <w:noProof/>
        </w:rPr>
        <w:t xml:space="preserve"> </w:t>
      </w:r>
      <w:r>
        <w:rPr>
          <w:noProof/>
        </w:rPr>
        <w:t>омогућује</w:t>
      </w:r>
      <w:r w:rsidR="00B336FB" w:rsidRPr="007D7EF2">
        <w:rPr>
          <w:noProof/>
        </w:rPr>
        <w:t xml:space="preserve"> </w:t>
      </w:r>
      <w:r>
        <w:rPr>
          <w:noProof/>
        </w:rPr>
        <w:t>компаративно</w:t>
      </w:r>
      <w:r w:rsidR="00B336FB" w:rsidRPr="007D7EF2">
        <w:rPr>
          <w:noProof/>
        </w:rPr>
        <w:t xml:space="preserve"> </w:t>
      </w:r>
      <w:r>
        <w:rPr>
          <w:noProof/>
        </w:rPr>
        <w:t>коришћење</w:t>
      </w:r>
      <w:r w:rsidR="00B336FB" w:rsidRPr="007D7EF2">
        <w:rPr>
          <w:noProof/>
        </w:rPr>
        <w:t xml:space="preserve"> </w:t>
      </w:r>
      <w:r>
        <w:rPr>
          <w:noProof/>
        </w:rPr>
        <w:t>инструментаријума</w:t>
      </w:r>
      <w:r w:rsidR="00B336FB" w:rsidRPr="007D7EF2">
        <w:rPr>
          <w:noProof/>
        </w:rPr>
        <w:t xml:space="preserve"> </w:t>
      </w:r>
      <w:r>
        <w:rPr>
          <w:noProof/>
        </w:rPr>
        <w:t>различитих</w:t>
      </w:r>
      <w:r w:rsidR="00B336FB" w:rsidRPr="007D7EF2">
        <w:rPr>
          <w:noProof/>
        </w:rPr>
        <w:t xml:space="preserve"> </w:t>
      </w:r>
      <w:r>
        <w:rPr>
          <w:noProof/>
        </w:rPr>
        <w:t>произвођача</w:t>
      </w:r>
    </w:p>
    <w:p w:rsidR="00B336FB" w:rsidRPr="007D7EF2" w:rsidRDefault="00591829" w:rsidP="00B336FB">
      <w:pPr>
        <w:pStyle w:val="ListParagraph"/>
        <w:numPr>
          <w:ilvl w:val="0"/>
          <w:numId w:val="14"/>
        </w:numPr>
        <w:jc w:val="both"/>
        <w:rPr>
          <w:noProof/>
          <w:u w:val="single"/>
        </w:rPr>
      </w:pPr>
      <w:r>
        <w:rPr>
          <w:noProof/>
        </w:rPr>
        <w:t>Број</w:t>
      </w:r>
      <w:r w:rsidR="00B336FB" w:rsidRPr="007D7EF2">
        <w:rPr>
          <w:noProof/>
        </w:rPr>
        <w:t xml:space="preserve"> </w:t>
      </w:r>
      <w:r>
        <w:rPr>
          <w:noProof/>
        </w:rPr>
        <w:t>обратаја</w:t>
      </w:r>
      <w:r w:rsidR="00B336FB" w:rsidRPr="007D7EF2">
        <w:rPr>
          <w:noProof/>
        </w:rPr>
        <w:t xml:space="preserve"> </w:t>
      </w:r>
      <w:r>
        <w:rPr>
          <w:noProof/>
        </w:rPr>
        <w:t>у</w:t>
      </w:r>
      <w:r w:rsidR="00B336FB" w:rsidRPr="007D7EF2">
        <w:rPr>
          <w:noProof/>
        </w:rPr>
        <w:t xml:space="preserve"> </w:t>
      </w:r>
      <w:r>
        <w:rPr>
          <w:noProof/>
        </w:rPr>
        <w:t>рим</w:t>
      </w:r>
      <w:r w:rsidR="00B336FB" w:rsidRPr="007D7EF2">
        <w:rPr>
          <w:noProof/>
        </w:rPr>
        <w:t xml:space="preserve"> </w:t>
      </w:r>
      <w:r>
        <w:rPr>
          <w:noProof/>
        </w:rPr>
        <w:t>моду</w:t>
      </w:r>
      <w:r w:rsidR="00B336FB" w:rsidRPr="007D7EF2">
        <w:rPr>
          <w:noProof/>
        </w:rPr>
        <w:t xml:space="preserve"> 270 </w:t>
      </w:r>
      <w:r>
        <w:rPr>
          <w:noProof/>
        </w:rPr>
        <w:t>РПМ</w:t>
      </w:r>
    </w:p>
    <w:p w:rsidR="00B336FB" w:rsidRPr="007D7EF2" w:rsidRDefault="00591829" w:rsidP="00B336FB">
      <w:pPr>
        <w:pStyle w:val="ListParagraph"/>
        <w:numPr>
          <w:ilvl w:val="0"/>
          <w:numId w:val="14"/>
        </w:numPr>
        <w:jc w:val="both"/>
        <w:rPr>
          <w:noProof/>
          <w:u w:val="single"/>
        </w:rPr>
      </w:pPr>
      <w:r>
        <w:rPr>
          <w:noProof/>
        </w:rPr>
        <w:t>Број</w:t>
      </w:r>
      <w:r w:rsidR="00B336FB" w:rsidRPr="007D7EF2">
        <w:rPr>
          <w:noProof/>
        </w:rPr>
        <w:t xml:space="preserve"> </w:t>
      </w:r>
      <w:r>
        <w:rPr>
          <w:noProof/>
        </w:rPr>
        <w:t>обртаја</w:t>
      </w:r>
      <w:r w:rsidR="00B336FB" w:rsidRPr="007D7EF2">
        <w:rPr>
          <w:noProof/>
        </w:rPr>
        <w:t xml:space="preserve"> </w:t>
      </w:r>
      <w:r>
        <w:rPr>
          <w:noProof/>
        </w:rPr>
        <w:t>у</w:t>
      </w:r>
      <w:r w:rsidR="00B336FB" w:rsidRPr="007D7EF2">
        <w:rPr>
          <w:noProof/>
        </w:rPr>
        <w:t xml:space="preserve"> </w:t>
      </w:r>
      <w:r>
        <w:rPr>
          <w:noProof/>
        </w:rPr>
        <w:t>дрил</w:t>
      </w:r>
      <w:r w:rsidR="00B336FB" w:rsidRPr="007D7EF2">
        <w:rPr>
          <w:noProof/>
        </w:rPr>
        <w:t xml:space="preserve"> </w:t>
      </w:r>
      <w:r>
        <w:rPr>
          <w:noProof/>
        </w:rPr>
        <w:t>моду</w:t>
      </w:r>
      <w:r w:rsidR="00B336FB" w:rsidRPr="007D7EF2">
        <w:rPr>
          <w:noProof/>
        </w:rPr>
        <w:t xml:space="preserve"> 1200 </w:t>
      </w:r>
      <w:r>
        <w:rPr>
          <w:noProof/>
        </w:rPr>
        <w:t>РПМ</w:t>
      </w:r>
      <w:r w:rsidR="00B336FB" w:rsidRPr="007D7EF2">
        <w:rPr>
          <w:noProof/>
        </w:rPr>
        <w:t xml:space="preserve"> </w:t>
      </w:r>
      <w:r>
        <w:rPr>
          <w:noProof/>
        </w:rPr>
        <w:t>и</w:t>
      </w:r>
      <w:r w:rsidR="00B336FB" w:rsidRPr="007D7EF2">
        <w:rPr>
          <w:noProof/>
        </w:rPr>
        <w:t xml:space="preserve"> </w:t>
      </w:r>
      <w:r>
        <w:rPr>
          <w:noProof/>
        </w:rPr>
        <w:t>више</w:t>
      </w:r>
    </w:p>
    <w:p w:rsidR="00B336FB" w:rsidRPr="007D7EF2" w:rsidRDefault="00591829" w:rsidP="00B336FB">
      <w:pPr>
        <w:pStyle w:val="ListParagraph"/>
        <w:numPr>
          <w:ilvl w:val="0"/>
          <w:numId w:val="14"/>
        </w:numPr>
        <w:jc w:val="both"/>
        <w:rPr>
          <w:noProof/>
          <w:u w:val="single"/>
        </w:rPr>
      </w:pPr>
      <w:r>
        <w:rPr>
          <w:b/>
          <w:noProof/>
        </w:rPr>
        <w:t>Тестера</w:t>
      </w:r>
      <w:r w:rsidR="00B336FB">
        <w:rPr>
          <w:b/>
          <w:noProof/>
        </w:rPr>
        <w:t xml:space="preserve"> </w:t>
      </w:r>
      <w:r>
        <w:rPr>
          <w:noProof/>
        </w:rPr>
        <w:t>са</w:t>
      </w:r>
      <w:r w:rsidR="00B336FB">
        <w:rPr>
          <w:noProof/>
        </w:rPr>
        <w:t xml:space="preserve"> </w:t>
      </w:r>
      <w:r>
        <w:rPr>
          <w:noProof/>
        </w:rPr>
        <w:t>стандардним</w:t>
      </w:r>
      <w:r w:rsidR="00B336FB">
        <w:rPr>
          <w:noProof/>
        </w:rPr>
        <w:t xml:space="preserve"> </w:t>
      </w:r>
      <w:r>
        <w:rPr>
          <w:noProof/>
        </w:rPr>
        <w:t>и</w:t>
      </w:r>
      <w:r w:rsidR="00B336FB">
        <w:rPr>
          <w:noProof/>
        </w:rPr>
        <w:t xml:space="preserve"> </w:t>
      </w:r>
      <w:r>
        <w:rPr>
          <w:noProof/>
        </w:rPr>
        <w:t>брзим</w:t>
      </w:r>
      <w:r w:rsidR="00B336FB">
        <w:rPr>
          <w:noProof/>
        </w:rPr>
        <w:t xml:space="preserve"> </w:t>
      </w:r>
      <w:r>
        <w:rPr>
          <w:noProof/>
        </w:rPr>
        <w:t>модулом</w:t>
      </w:r>
      <w:r w:rsidR="00B336FB">
        <w:rPr>
          <w:noProof/>
        </w:rPr>
        <w:t xml:space="preserve"> </w:t>
      </w:r>
      <w:r>
        <w:rPr>
          <w:noProof/>
        </w:rPr>
        <w:t>рада</w:t>
      </w:r>
    </w:p>
    <w:p w:rsidR="00B336FB" w:rsidRPr="007D7EF2" w:rsidRDefault="00591829" w:rsidP="00B336FB">
      <w:pPr>
        <w:pStyle w:val="ListParagraph"/>
        <w:numPr>
          <w:ilvl w:val="0"/>
          <w:numId w:val="14"/>
        </w:numPr>
        <w:jc w:val="both"/>
        <w:rPr>
          <w:noProof/>
          <w:u w:val="single"/>
        </w:rPr>
      </w:pPr>
      <w:r>
        <w:rPr>
          <w:noProof/>
        </w:rPr>
        <w:t>Нужно</w:t>
      </w:r>
      <w:r w:rsidR="00B336FB">
        <w:rPr>
          <w:noProof/>
        </w:rPr>
        <w:t xml:space="preserve"> </w:t>
      </w:r>
      <w:r>
        <w:rPr>
          <w:noProof/>
        </w:rPr>
        <w:t>постојање</w:t>
      </w:r>
      <w:r w:rsidR="00B336FB">
        <w:rPr>
          <w:noProof/>
        </w:rPr>
        <w:t xml:space="preserve"> </w:t>
      </w:r>
      <w:r>
        <w:rPr>
          <w:noProof/>
        </w:rPr>
        <w:t>регулаторног</w:t>
      </w:r>
      <w:r w:rsidR="00B336FB">
        <w:rPr>
          <w:noProof/>
        </w:rPr>
        <w:t xml:space="preserve"> </w:t>
      </w:r>
      <w:r>
        <w:rPr>
          <w:noProof/>
        </w:rPr>
        <w:t>дугмета</w:t>
      </w:r>
      <w:r w:rsidR="00B336FB">
        <w:rPr>
          <w:noProof/>
        </w:rPr>
        <w:t xml:space="preserve"> </w:t>
      </w:r>
      <w:r>
        <w:rPr>
          <w:noProof/>
        </w:rPr>
        <w:t>на</w:t>
      </w:r>
      <w:r w:rsidR="00B336FB">
        <w:rPr>
          <w:noProof/>
        </w:rPr>
        <w:t xml:space="preserve"> </w:t>
      </w:r>
      <w:r>
        <w:rPr>
          <w:noProof/>
        </w:rPr>
        <w:t>самом</w:t>
      </w:r>
      <w:r w:rsidR="00B336FB">
        <w:rPr>
          <w:noProof/>
        </w:rPr>
        <w:t xml:space="preserve"> </w:t>
      </w:r>
      <w:r>
        <w:rPr>
          <w:noProof/>
        </w:rPr>
        <w:t>пиштољу</w:t>
      </w:r>
      <w:r w:rsidR="00B336FB">
        <w:rPr>
          <w:noProof/>
        </w:rPr>
        <w:t xml:space="preserve"> </w:t>
      </w:r>
      <w:r>
        <w:rPr>
          <w:noProof/>
        </w:rPr>
        <w:t>које</w:t>
      </w:r>
      <w:r w:rsidR="00B336FB">
        <w:rPr>
          <w:noProof/>
        </w:rPr>
        <w:t xml:space="preserve"> </w:t>
      </w:r>
      <w:r>
        <w:rPr>
          <w:noProof/>
        </w:rPr>
        <w:t>обезбеђује</w:t>
      </w:r>
      <w:r w:rsidR="00B336FB">
        <w:rPr>
          <w:noProof/>
        </w:rPr>
        <w:t xml:space="preserve"> </w:t>
      </w:r>
      <w:r>
        <w:rPr>
          <w:noProof/>
        </w:rPr>
        <w:t>ротацију</w:t>
      </w:r>
      <w:r w:rsidR="00B336FB">
        <w:rPr>
          <w:noProof/>
        </w:rPr>
        <w:t xml:space="preserve"> </w:t>
      </w:r>
      <w:r>
        <w:rPr>
          <w:noProof/>
        </w:rPr>
        <w:t>тестере</w:t>
      </w:r>
      <w:r w:rsidR="00B336FB">
        <w:rPr>
          <w:noProof/>
        </w:rPr>
        <w:t xml:space="preserve"> </w:t>
      </w:r>
      <w:r>
        <w:rPr>
          <w:noProof/>
        </w:rPr>
        <w:t>за</w:t>
      </w:r>
      <w:r w:rsidR="00B336FB">
        <w:rPr>
          <w:noProof/>
        </w:rPr>
        <w:t xml:space="preserve"> 360° </w:t>
      </w:r>
      <w:r>
        <w:rPr>
          <w:noProof/>
        </w:rPr>
        <w:t>а</w:t>
      </w:r>
      <w:r w:rsidR="00B336FB">
        <w:rPr>
          <w:noProof/>
        </w:rPr>
        <w:t xml:space="preserve"> </w:t>
      </w:r>
      <w:r>
        <w:rPr>
          <w:noProof/>
        </w:rPr>
        <w:t>обезбеђује</w:t>
      </w:r>
      <w:r w:rsidR="00B336FB">
        <w:rPr>
          <w:noProof/>
        </w:rPr>
        <w:t xml:space="preserve"> </w:t>
      </w:r>
      <w:r>
        <w:rPr>
          <w:noProof/>
        </w:rPr>
        <w:t>комфор</w:t>
      </w:r>
      <w:r w:rsidR="00B336FB">
        <w:rPr>
          <w:noProof/>
        </w:rPr>
        <w:t xml:space="preserve"> </w:t>
      </w:r>
      <w:r>
        <w:rPr>
          <w:noProof/>
        </w:rPr>
        <w:t>и</w:t>
      </w:r>
      <w:r w:rsidR="00B336FB">
        <w:rPr>
          <w:noProof/>
        </w:rPr>
        <w:t xml:space="preserve"> </w:t>
      </w:r>
      <w:r>
        <w:rPr>
          <w:noProof/>
        </w:rPr>
        <w:t>слободу</w:t>
      </w:r>
      <w:r w:rsidR="00B336FB">
        <w:rPr>
          <w:noProof/>
        </w:rPr>
        <w:t xml:space="preserve"> </w:t>
      </w:r>
      <w:r>
        <w:rPr>
          <w:noProof/>
        </w:rPr>
        <w:t>у</w:t>
      </w:r>
      <w:r w:rsidR="00B336FB">
        <w:rPr>
          <w:noProof/>
        </w:rPr>
        <w:t xml:space="preserve"> </w:t>
      </w:r>
      <w:r>
        <w:rPr>
          <w:noProof/>
        </w:rPr>
        <w:t>раду</w:t>
      </w:r>
      <w:r w:rsidR="00B336FB">
        <w:rPr>
          <w:noProof/>
        </w:rPr>
        <w:t xml:space="preserve"> </w:t>
      </w:r>
      <w:r>
        <w:rPr>
          <w:noProof/>
        </w:rPr>
        <w:t>и</w:t>
      </w:r>
      <w:r w:rsidR="00B336FB">
        <w:rPr>
          <w:noProof/>
        </w:rPr>
        <w:t xml:space="preserve"> </w:t>
      </w:r>
      <w:r>
        <w:rPr>
          <w:noProof/>
        </w:rPr>
        <w:t>за</w:t>
      </w:r>
      <w:r w:rsidR="00B336FB">
        <w:rPr>
          <w:noProof/>
        </w:rPr>
        <w:t xml:space="preserve"> </w:t>
      </w:r>
      <w:r>
        <w:rPr>
          <w:noProof/>
        </w:rPr>
        <w:t>теже</w:t>
      </w:r>
      <w:r w:rsidR="00B336FB">
        <w:rPr>
          <w:noProof/>
        </w:rPr>
        <w:t xml:space="preserve"> </w:t>
      </w:r>
      <w:r>
        <w:rPr>
          <w:noProof/>
        </w:rPr>
        <w:t>приступачне</w:t>
      </w:r>
      <w:r w:rsidR="00B336FB">
        <w:rPr>
          <w:noProof/>
        </w:rPr>
        <w:t xml:space="preserve"> </w:t>
      </w:r>
      <w:r>
        <w:rPr>
          <w:noProof/>
        </w:rPr>
        <w:t>захвате</w:t>
      </w:r>
      <w:r w:rsidR="00B336FB">
        <w:rPr>
          <w:noProof/>
        </w:rPr>
        <w:t xml:space="preserve"> </w:t>
      </w:r>
      <w:r>
        <w:rPr>
          <w:noProof/>
        </w:rPr>
        <w:t>и</w:t>
      </w:r>
      <w:r w:rsidR="00B336FB">
        <w:rPr>
          <w:noProof/>
        </w:rPr>
        <w:t xml:space="preserve"> </w:t>
      </w:r>
      <w:r>
        <w:rPr>
          <w:noProof/>
        </w:rPr>
        <w:t>могућност</w:t>
      </w:r>
      <w:r w:rsidR="00B336FB">
        <w:rPr>
          <w:noProof/>
        </w:rPr>
        <w:t xml:space="preserve"> </w:t>
      </w:r>
      <w:r>
        <w:rPr>
          <w:noProof/>
        </w:rPr>
        <w:t>ротације</w:t>
      </w:r>
      <w:r w:rsidR="00B336FB">
        <w:rPr>
          <w:noProof/>
        </w:rPr>
        <w:t xml:space="preserve"> </w:t>
      </w:r>
      <w:r>
        <w:rPr>
          <w:noProof/>
        </w:rPr>
        <w:t>на</w:t>
      </w:r>
      <w:r w:rsidR="00B336FB">
        <w:rPr>
          <w:noProof/>
        </w:rPr>
        <w:t xml:space="preserve"> 90° </w:t>
      </w:r>
      <w:r>
        <w:rPr>
          <w:noProof/>
        </w:rPr>
        <w:t>у</w:t>
      </w:r>
      <w:r w:rsidR="00B336FB">
        <w:rPr>
          <w:noProof/>
        </w:rPr>
        <w:t xml:space="preserve"> </w:t>
      </w:r>
      <w:r>
        <w:rPr>
          <w:noProof/>
        </w:rPr>
        <w:t>сва</w:t>
      </w:r>
      <w:r w:rsidR="00B336FB">
        <w:rPr>
          <w:noProof/>
        </w:rPr>
        <w:t xml:space="preserve"> 4 </w:t>
      </w:r>
      <w:r>
        <w:rPr>
          <w:noProof/>
        </w:rPr>
        <w:t>положаја</w:t>
      </w:r>
    </w:p>
    <w:p w:rsidR="00B336FB" w:rsidRPr="00B336FB" w:rsidRDefault="00591829" w:rsidP="00B336FB">
      <w:pPr>
        <w:pStyle w:val="ListParagraph"/>
        <w:numPr>
          <w:ilvl w:val="0"/>
          <w:numId w:val="14"/>
        </w:numPr>
        <w:jc w:val="both"/>
        <w:rPr>
          <w:noProof/>
          <w:u w:val="single"/>
        </w:rPr>
      </w:pPr>
      <w:r>
        <w:rPr>
          <w:noProof/>
        </w:rPr>
        <w:t>Осам</w:t>
      </w:r>
      <w:r w:rsidR="00B336FB">
        <w:rPr>
          <w:noProof/>
        </w:rPr>
        <w:t xml:space="preserve"> </w:t>
      </w:r>
      <w:r>
        <w:rPr>
          <w:noProof/>
        </w:rPr>
        <w:t>могућих</w:t>
      </w:r>
      <w:r w:rsidR="00B336FB">
        <w:rPr>
          <w:noProof/>
        </w:rPr>
        <w:t xml:space="preserve"> </w:t>
      </w:r>
      <w:r>
        <w:rPr>
          <w:noProof/>
        </w:rPr>
        <w:t>углова</w:t>
      </w:r>
      <w:r w:rsidR="00B336FB">
        <w:rPr>
          <w:noProof/>
        </w:rPr>
        <w:t xml:space="preserve"> </w:t>
      </w:r>
      <w:r>
        <w:rPr>
          <w:noProof/>
        </w:rPr>
        <w:t>сечења</w:t>
      </w:r>
      <w:r w:rsidR="00B336FB">
        <w:rPr>
          <w:noProof/>
        </w:rPr>
        <w:t xml:space="preserve"> </w:t>
      </w:r>
      <w:r>
        <w:rPr>
          <w:noProof/>
        </w:rPr>
        <w:t>сагиталне</w:t>
      </w:r>
      <w:r w:rsidR="00B336FB">
        <w:rPr>
          <w:noProof/>
        </w:rPr>
        <w:t xml:space="preserve"> </w:t>
      </w:r>
      <w:r>
        <w:rPr>
          <w:noProof/>
        </w:rPr>
        <w:t>тестере</w:t>
      </w:r>
    </w:p>
    <w:p w:rsidR="00B336FB" w:rsidRPr="00B336FB" w:rsidRDefault="00591829" w:rsidP="00B336FB">
      <w:pPr>
        <w:pStyle w:val="ListParagraph"/>
        <w:numPr>
          <w:ilvl w:val="0"/>
          <w:numId w:val="14"/>
        </w:numPr>
        <w:jc w:val="both"/>
        <w:rPr>
          <w:noProof/>
          <w:u w:val="single"/>
        </w:rPr>
      </w:pPr>
      <w:r>
        <w:rPr>
          <w:noProof/>
        </w:rPr>
        <w:t>Брзина</w:t>
      </w:r>
      <w:r w:rsidR="00B336FB">
        <w:rPr>
          <w:noProof/>
        </w:rPr>
        <w:t xml:space="preserve"> </w:t>
      </w:r>
      <w:r>
        <w:rPr>
          <w:noProof/>
        </w:rPr>
        <w:t>сагиталне</w:t>
      </w:r>
      <w:r w:rsidR="00B336FB">
        <w:rPr>
          <w:noProof/>
        </w:rPr>
        <w:t xml:space="preserve"> </w:t>
      </w:r>
      <w:r>
        <w:rPr>
          <w:noProof/>
        </w:rPr>
        <w:t>тестере</w:t>
      </w:r>
      <w:r w:rsidR="00B336FB">
        <w:rPr>
          <w:noProof/>
        </w:rPr>
        <w:t xml:space="preserve"> </w:t>
      </w:r>
      <w:r>
        <w:rPr>
          <w:noProof/>
        </w:rPr>
        <w:t>се</w:t>
      </w:r>
      <w:r w:rsidR="00B336FB">
        <w:rPr>
          <w:noProof/>
        </w:rPr>
        <w:t xml:space="preserve"> </w:t>
      </w:r>
      <w:r>
        <w:rPr>
          <w:noProof/>
        </w:rPr>
        <w:t>може</w:t>
      </w:r>
      <w:r w:rsidR="00B336FB">
        <w:rPr>
          <w:noProof/>
        </w:rPr>
        <w:t xml:space="preserve"> </w:t>
      </w:r>
      <w:r>
        <w:rPr>
          <w:noProof/>
        </w:rPr>
        <w:t>подешавати</w:t>
      </w:r>
      <w:r w:rsidR="00B336FB">
        <w:rPr>
          <w:noProof/>
        </w:rPr>
        <w:t xml:space="preserve"> </w:t>
      </w:r>
      <w:r>
        <w:rPr>
          <w:noProof/>
        </w:rPr>
        <w:t>преко</w:t>
      </w:r>
      <w:r w:rsidR="00B336FB">
        <w:rPr>
          <w:noProof/>
        </w:rPr>
        <w:t xml:space="preserve"> </w:t>
      </w:r>
      <w:r>
        <w:rPr>
          <w:noProof/>
        </w:rPr>
        <w:t>конзоле</w:t>
      </w:r>
      <w:r w:rsidR="00B336FB">
        <w:rPr>
          <w:noProof/>
        </w:rPr>
        <w:t xml:space="preserve"> </w:t>
      </w:r>
      <w:r>
        <w:rPr>
          <w:noProof/>
        </w:rPr>
        <w:t>у</w:t>
      </w:r>
      <w:r w:rsidR="00B336FB">
        <w:rPr>
          <w:noProof/>
        </w:rPr>
        <w:t xml:space="preserve"> </w:t>
      </w:r>
      <w:r>
        <w:rPr>
          <w:noProof/>
        </w:rPr>
        <w:t>више</w:t>
      </w:r>
      <w:r w:rsidR="00B336FB">
        <w:rPr>
          <w:noProof/>
        </w:rPr>
        <w:t xml:space="preserve"> </w:t>
      </w:r>
      <w:r>
        <w:rPr>
          <w:noProof/>
        </w:rPr>
        <w:t>варијанти</w:t>
      </w:r>
    </w:p>
    <w:p w:rsidR="00B336FB" w:rsidRPr="00B336FB" w:rsidRDefault="00591829" w:rsidP="00B336FB">
      <w:pPr>
        <w:pStyle w:val="ListParagraph"/>
        <w:numPr>
          <w:ilvl w:val="0"/>
          <w:numId w:val="14"/>
        </w:numPr>
        <w:jc w:val="both"/>
        <w:rPr>
          <w:noProof/>
          <w:u w:val="single"/>
        </w:rPr>
      </w:pPr>
      <w:r>
        <w:rPr>
          <w:noProof/>
        </w:rPr>
        <w:t>Глава</w:t>
      </w:r>
      <w:r w:rsidR="00B336FB">
        <w:rPr>
          <w:noProof/>
        </w:rPr>
        <w:t xml:space="preserve"> </w:t>
      </w:r>
      <w:r>
        <w:rPr>
          <w:noProof/>
        </w:rPr>
        <w:t>тестере</w:t>
      </w:r>
      <w:r w:rsidR="00B336FB">
        <w:rPr>
          <w:noProof/>
        </w:rPr>
        <w:t xml:space="preserve"> </w:t>
      </w:r>
      <w:r>
        <w:rPr>
          <w:noProof/>
        </w:rPr>
        <w:t>се</w:t>
      </w:r>
      <w:r w:rsidR="00B336FB">
        <w:rPr>
          <w:noProof/>
        </w:rPr>
        <w:t xml:space="preserve"> </w:t>
      </w:r>
      <w:r>
        <w:rPr>
          <w:noProof/>
        </w:rPr>
        <w:t>може</w:t>
      </w:r>
      <w:r w:rsidR="00B336FB">
        <w:rPr>
          <w:noProof/>
        </w:rPr>
        <w:t xml:space="preserve"> </w:t>
      </w:r>
      <w:r>
        <w:rPr>
          <w:noProof/>
        </w:rPr>
        <w:t>окретати</w:t>
      </w:r>
      <w:r w:rsidR="00B336FB">
        <w:rPr>
          <w:noProof/>
        </w:rPr>
        <w:t xml:space="preserve"> </w:t>
      </w:r>
      <w:r>
        <w:rPr>
          <w:noProof/>
        </w:rPr>
        <w:t>за</w:t>
      </w:r>
      <w:r w:rsidR="00B336FB">
        <w:rPr>
          <w:noProof/>
        </w:rPr>
        <w:t xml:space="preserve"> 360° </w:t>
      </w:r>
      <w:r>
        <w:rPr>
          <w:noProof/>
        </w:rPr>
        <w:t>како</w:t>
      </w:r>
      <w:r w:rsidR="00B336FB">
        <w:rPr>
          <w:noProof/>
        </w:rPr>
        <w:t xml:space="preserve"> </w:t>
      </w:r>
      <w:r>
        <w:rPr>
          <w:noProof/>
        </w:rPr>
        <w:t>би</w:t>
      </w:r>
      <w:r w:rsidR="00B336FB">
        <w:rPr>
          <w:noProof/>
        </w:rPr>
        <w:t xml:space="preserve"> </w:t>
      </w:r>
      <w:r>
        <w:rPr>
          <w:noProof/>
        </w:rPr>
        <w:t>се</w:t>
      </w:r>
      <w:r w:rsidR="00B336FB">
        <w:rPr>
          <w:noProof/>
        </w:rPr>
        <w:t xml:space="preserve"> </w:t>
      </w:r>
      <w:r>
        <w:rPr>
          <w:noProof/>
        </w:rPr>
        <w:t>постигао</w:t>
      </w:r>
      <w:r w:rsidR="00B336FB">
        <w:rPr>
          <w:noProof/>
        </w:rPr>
        <w:t xml:space="preserve"> </w:t>
      </w:r>
      <w:r>
        <w:rPr>
          <w:noProof/>
        </w:rPr>
        <w:t>жељени</w:t>
      </w:r>
      <w:r w:rsidR="00B336FB">
        <w:rPr>
          <w:noProof/>
        </w:rPr>
        <w:t xml:space="preserve"> </w:t>
      </w:r>
      <w:r>
        <w:rPr>
          <w:noProof/>
        </w:rPr>
        <w:t>угао</w:t>
      </w:r>
      <w:r w:rsidR="00B336FB">
        <w:rPr>
          <w:noProof/>
        </w:rPr>
        <w:t xml:space="preserve"> </w:t>
      </w:r>
      <w:r>
        <w:rPr>
          <w:noProof/>
        </w:rPr>
        <w:t>сечења</w:t>
      </w:r>
    </w:p>
    <w:p w:rsidR="00B336FB" w:rsidRPr="00B336FB" w:rsidRDefault="00591829" w:rsidP="00B336FB">
      <w:pPr>
        <w:pStyle w:val="ListParagraph"/>
        <w:numPr>
          <w:ilvl w:val="0"/>
          <w:numId w:val="14"/>
        </w:numPr>
        <w:jc w:val="both"/>
        <w:rPr>
          <w:noProof/>
          <w:u w:val="single"/>
        </w:rPr>
      </w:pPr>
      <w:r>
        <w:rPr>
          <w:noProof/>
        </w:rPr>
        <w:t>Сагитална</w:t>
      </w:r>
      <w:r w:rsidR="00B336FB">
        <w:rPr>
          <w:noProof/>
        </w:rPr>
        <w:t xml:space="preserve"> </w:t>
      </w:r>
      <w:r>
        <w:rPr>
          <w:noProof/>
        </w:rPr>
        <w:t>глава</w:t>
      </w:r>
      <w:r w:rsidR="00B336FB">
        <w:rPr>
          <w:noProof/>
        </w:rPr>
        <w:t xml:space="preserve"> </w:t>
      </w:r>
      <w:r>
        <w:rPr>
          <w:noProof/>
        </w:rPr>
        <w:t>може</w:t>
      </w:r>
      <w:r w:rsidR="00B336FB">
        <w:rPr>
          <w:noProof/>
        </w:rPr>
        <w:t xml:space="preserve"> </w:t>
      </w:r>
      <w:r>
        <w:rPr>
          <w:noProof/>
        </w:rPr>
        <w:t>бити</w:t>
      </w:r>
      <w:r w:rsidR="00B336FB">
        <w:rPr>
          <w:noProof/>
        </w:rPr>
        <w:t xml:space="preserve"> </w:t>
      </w:r>
      <w:r>
        <w:rPr>
          <w:noProof/>
        </w:rPr>
        <w:t>индексирана</w:t>
      </w:r>
      <w:r w:rsidR="00B336FB">
        <w:rPr>
          <w:noProof/>
        </w:rPr>
        <w:t xml:space="preserve"> </w:t>
      </w:r>
      <w:r>
        <w:rPr>
          <w:noProof/>
        </w:rPr>
        <w:t>са</w:t>
      </w:r>
      <w:r w:rsidR="00B336FB">
        <w:rPr>
          <w:noProof/>
        </w:rPr>
        <w:t xml:space="preserve"> </w:t>
      </w:r>
      <w:r>
        <w:rPr>
          <w:noProof/>
        </w:rPr>
        <w:t>повећањем</w:t>
      </w:r>
      <w:r w:rsidR="00B336FB">
        <w:rPr>
          <w:noProof/>
        </w:rPr>
        <w:t xml:space="preserve"> </w:t>
      </w:r>
      <w:r>
        <w:rPr>
          <w:noProof/>
        </w:rPr>
        <w:t>од</w:t>
      </w:r>
      <w:r w:rsidR="00B336FB">
        <w:rPr>
          <w:noProof/>
        </w:rPr>
        <w:t xml:space="preserve"> 45°</w:t>
      </w:r>
    </w:p>
    <w:p w:rsidR="00B336FB" w:rsidRPr="00B336FB" w:rsidRDefault="00591829" w:rsidP="00B336FB">
      <w:pPr>
        <w:pStyle w:val="ListParagraph"/>
        <w:numPr>
          <w:ilvl w:val="0"/>
          <w:numId w:val="14"/>
        </w:numPr>
        <w:jc w:val="both"/>
        <w:rPr>
          <w:noProof/>
          <w:u w:val="single"/>
        </w:rPr>
      </w:pPr>
      <w:r>
        <w:rPr>
          <w:noProof/>
        </w:rPr>
        <w:t>На</w:t>
      </w:r>
      <w:r w:rsidR="00B336FB">
        <w:rPr>
          <w:noProof/>
        </w:rPr>
        <w:t xml:space="preserve"> </w:t>
      </w:r>
      <w:r>
        <w:rPr>
          <w:noProof/>
        </w:rPr>
        <w:t>конзолу</w:t>
      </w:r>
      <w:r w:rsidR="00B336FB">
        <w:rPr>
          <w:noProof/>
        </w:rPr>
        <w:t xml:space="preserve"> </w:t>
      </w:r>
      <w:r>
        <w:rPr>
          <w:noProof/>
        </w:rPr>
        <w:t>може</w:t>
      </w:r>
      <w:r w:rsidR="00B336FB">
        <w:rPr>
          <w:noProof/>
        </w:rPr>
        <w:t xml:space="preserve"> </w:t>
      </w:r>
      <w:r>
        <w:rPr>
          <w:noProof/>
        </w:rPr>
        <w:t>истовремено</w:t>
      </w:r>
      <w:r w:rsidR="00B336FB">
        <w:rPr>
          <w:noProof/>
        </w:rPr>
        <w:t xml:space="preserve"> </w:t>
      </w:r>
      <w:r>
        <w:rPr>
          <w:noProof/>
        </w:rPr>
        <w:t>бити</w:t>
      </w:r>
      <w:r w:rsidR="00B336FB">
        <w:rPr>
          <w:noProof/>
        </w:rPr>
        <w:t xml:space="preserve"> </w:t>
      </w:r>
      <w:r>
        <w:rPr>
          <w:noProof/>
        </w:rPr>
        <w:t>прикључено</w:t>
      </w:r>
      <w:r w:rsidR="00B336FB">
        <w:rPr>
          <w:noProof/>
        </w:rPr>
        <w:t xml:space="preserve"> 3 </w:t>
      </w:r>
      <w:r>
        <w:rPr>
          <w:noProof/>
        </w:rPr>
        <w:t>алатке</w:t>
      </w:r>
      <w:r w:rsidR="00B336FB">
        <w:rPr>
          <w:noProof/>
        </w:rPr>
        <w:t xml:space="preserve">, </w:t>
      </w:r>
      <w:r>
        <w:rPr>
          <w:noProof/>
        </w:rPr>
        <w:t>са</w:t>
      </w:r>
      <w:r w:rsidR="00B336FB">
        <w:rPr>
          <w:noProof/>
        </w:rPr>
        <w:t xml:space="preserve"> </w:t>
      </w:r>
      <w:r>
        <w:rPr>
          <w:noProof/>
        </w:rPr>
        <w:t>могућношћу</w:t>
      </w:r>
      <w:r w:rsidR="00B336FB">
        <w:rPr>
          <w:noProof/>
        </w:rPr>
        <w:t xml:space="preserve"> </w:t>
      </w:r>
      <w:r>
        <w:rPr>
          <w:noProof/>
        </w:rPr>
        <w:t>коришћења</w:t>
      </w:r>
      <w:r w:rsidR="00B336FB">
        <w:rPr>
          <w:noProof/>
        </w:rPr>
        <w:t xml:space="preserve"> 2 </w:t>
      </w:r>
      <w:r>
        <w:rPr>
          <w:noProof/>
        </w:rPr>
        <w:t>истовремено</w:t>
      </w:r>
    </w:p>
    <w:p w:rsidR="00B336FB" w:rsidRPr="00B336FB" w:rsidRDefault="00591829" w:rsidP="00B336FB">
      <w:pPr>
        <w:pStyle w:val="ListParagraph"/>
        <w:numPr>
          <w:ilvl w:val="0"/>
          <w:numId w:val="14"/>
        </w:numPr>
        <w:jc w:val="both"/>
        <w:rPr>
          <w:noProof/>
          <w:u w:val="single"/>
        </w:rPr>
      </w:pPr>
      <w:r>
        <w:rPr>
          <w:noProof/>
        </w:rPr>
        <w:t>Потребно</w:t>
      </w:r>
      <w:r w:rsidR="00B336FB">
        <w:rPr>
          <w:noProof/>
        </w:rPr>
        <w:t xml:space="preserve"> </w:t>
      </w:r>
      <w:r>
        <w:rPr>
          <w:noProof/>
        </w:rPr>
        <w:t>је</w:t>
      </w:r>
      <w:r w:rsidR="00B336FB">
        <w:rPr>
          <w:noProof/>
        </w:rPr>
        <w:t xml:space="preserve"> </w:t>
      </w:r>
      <w:r>
        <w:rPr>
          <w:noProof/>
        </w:rPr>
        <w:t>да</w:t>
      </w:r>
      <w:r w:rsidR="00B336FB">
        <w:rPr>
          <w:noProof/>
        </w:rPr>
        <w:t xml:space="preserve"> </w:t>
      </w:r>
      <w:r>
        <w:rPr>
          <w:noProof/>
        </w:rPr>
        <w:t>постоје</w:t>
      </w:r>
      <w:r w:rsidR="00B336FB">
        <w:rPr>
          <w:noProof/>
        </w:rPr>
        <w:t xml:space="preserve"> </w:t>
      </w:r>
      <w:r>
        <w:rPr>
          <w:noProof/>
        </w:rPr>
        <w:t>најмање</w:t>
      </w:r>
      <w:r w:rsidR="00B336FB">
        <w:rPr>
          <w:noProof/>
        </w:rPr>
        <w:t xml:space="preserve"> 3 </w:t>
      </w:r>
      <w:r>
        <w:rPr>
          <w:noProof/>
        </w:rPr>
        <w:t>различита</w:t>
      </w:r>
      <w:r w:rsidR="00B336FB">
        <w:rPr>
          <w:noProof/>
        </w:rPr>
        <w:t xml:space="preserve"> </w:t>
      </w:r>
      <w:r>
        <w:rPr>
          <w:noProof/>
        </w:rPr>
        <w:t>наставка</w:t>
      </w:r>
      <w:r w:rsidR="00B336FB">
        <w:rPr>
          <w:noProof/>
        </w:rPr>
        <w:t xml:space="preserve"> </w:t>
      </w:r>
      <w:r>
        <w:rPr>
          <w:noProof/>
        </w:rPr>
        <w:t>за</w:t>
      </w:r>
      <w:r w:rsidR="00B336FB">
        <w:rPr>
          <w:noProof/>
        </w:rPr>
        <w:t xml:space="preserve"> </w:t>
      </w:r>
      <w:r>
        <w:rPr>
          <w:noProof/>
        </w:rPr>
        <w:t>Кирсхнер</w:t>
      </w:r>
      <w:r w:rsidR="00B336FB">
        <w:rPr>
          <w:noProof/>
        </w:rPr>
        <w:t xml:space="preserve"> </w:t>
      </w:r>
      <w:r>
        <w:rPr>
          <w:noProof/>
        </w:rPr>
        <w:t>игле</w:t>
      </w:r>
      <w:r w:rsidR="00B336FB">
        <w:rPr>
          <w:noProof/>
        </w:rPr>
        <w:t xml:space="preserve"> </w:t>
      </w:r>
      <w:r>
        <w:rPr>
          <w:noProof/>
        </w:rPr>
        <w:t>и</w:t>
      </w:r>
      <w:r w:rsidR="00B336FB">
        <w:rPr>
          <w:noProof/>
        </w:rPr>
        <w:t xml:space="preserve"> </w:t>
      </w:r>
      <w:r>
        <w:rPr>
          <w:noProof/>
        </w:rPr>
        <w:t>игле</w:t>
      </w:r>
      <w:r w:rsidR="00B336FB">
        <w:rPr>
          <w:noProof/>
        </w:rPr>
        <w:t xml:space="preserve"> </w:t>
      </w:r>
      <w:r>
        <w:rPr>
          <w:noProof/>
        </w:rPr>
        <w:t>водиље</w:t>
      </w:r>
    </w:p>
    <w:p w:rsidR="00B336FB" w:rsidRDefault="00B336FB" w:rsidP="00B336FB">
      <w:pPr>
        <w:jc w:val="both"/>
        <w:rPr>
          <w:noProof/>
          <w:u w:val="single"/>
        </w:rPr>
      </w:pPr>
    </w:p>
    <w:p w:rsidR="00B336FB" w:rsidRPr="00690FC1" w:rsidRDefault="00B336FB" w:rsidP="00B336FB">
      <w:pPr>
        <w:jc w:val="both"/>
        <w:rPr>
          <w:u w:val="single"/>
        </w:rPr>
      </w:pPr>
    </w:p>
    <w:p w:rsidR="00B336FB" w:rsidRPr="00331C9F" w:rsidRDefault="00690FC1" w:rsidP="00B336FB">
      <w:pPr>
        <w:jc w:val="both"/>
        <w:rPr>
          <w:b/>
          <w:bCs/>
          <w:iCs/>
          <w:u w:val="single"/>
        </w:rPr>
      </w:pPr>
      <w:proofErr w:type="gramStart"/>
      <w:r w:rsidRPr="00331C9F">
        <w:rPr>
          <w:b/>
          <w:bCs/>
          <w:iCs/>
          <w:u w:val="single"/>
        </w:rPr>
        <w:t>Партија 3.</w:t>
      </w:r>
      <w:proofErr w:type="gramEnd"/>
      <w:r w:rsidR="00331C9F" w:rsidRPr="00331C9F">
        <w:rPr>
          <w:b/>
          <w:u w:val="single"/>
          <w:lang w:val="sr-Cyrl-CS"/>
        </w:rPr>
        <w:t xml:space="preserve"> Моторни систем на батерије и струју</w:t>
      </w:r>
    </w:p>
    <w:p w:rsidR="00690FC1" w:rsidRDefault="00690FC1" w:rsidP="00B336FB">
      <w:pPr>
        <w:jc w:val="both"/>
        <w:rPr>
          <w:u w:val="single"/>
        </w:rPr>
      </w:pPr>
    </w:p>
    <w:p w:rsidR="00B336FB" w:rsidRPr="00690FC1" w:rsidRDefault="00B336FB" w:rsidP="00B336FB">
      <w:pPr>
        <w:jc w:val="both"/>
        <w:rPr>
          <w:b/>
          <w:noProof/>
          <w:u w:val="single"/>
        </w:rPr>
      </w:pPr>
      <w:r w:rsidRPr="00B336FB">
        <w:rPr>
          <w:u w:val="single"/>
        </w:rPr>
        <w:t>Минималне</w:t>
      </w:r>
      <w:r w:rsidRPr="00B336FB">
        <w:rPr>
          <w:u w:val="single"/>
          <w:lang w:val="sr-Latn-CS"/>
        </w:rPr>
        <w:t xml:space="preserve"> </w:t>
      </w:r>
      <w:r w:rsidRPr="00B336FB">
        <w:rPr>
          <w:u w:val="single"/>
        </w:rPr>
        <w:t>техничке</w:t>
      </w:r>
      <w:r w:rsidRPr="00B336FB">
        <w:rPr>
          <w:u w:val="single"/>
          <w:lang w:val="sr-Latn-CS"/>
        </w:rPr>
        <w:t xml:space="preserve"> </w:t>
      </w:r>
      <w:r w:rsidRPr="00B336FB">
        <w:rPr>
          <w:u w:val="single"/>
        </w:rPr>
        <w:t>карактеристике</w:t>
      </w:r>
      <w:r w:rsidRPr="00B336FB">
        <w:rPr>
          <w:u w:val="single"/>
          <w:lang w:val="sr-Latn-CS"/>
        </w:rPr>
        <w:t xml:space="preserve"> </w:t>
      </w:r>
      <w:r w:rsidR="00F705BE" w:rsidRPr="00690FC1">
        <w:rPr>
          <w:u w:val="single"/>
          <w:lang w:val="sr-Cyrl-CS"/>
        </w:rPr>
        <w:t>које понуђени систем мора да испуњава</w:t>
      </w:r>
      <w:r w:rsidRPr="00690FC1">
        <w:rPr>
          <w:u w:val="single"/>
          <w:lang w:val="sr-Cyrl-CS"/>
        </w:rPr>
        <w:t>:</w:t>
      </w:r>
    </w:p>
    <w:p w:rsidR="00B336FB" w:rsidRDefault="00B336FB" w:rsidP="00843972">
      <w:pPr>
        <w:ind w:firstLine="360"/>
        <w:jc w:val="both"/>
        <w:rPr>
          <w:noProof/>
          <w:u w:val="single"/>
        </w:rPr>
      </w:pPr>
    </w:p>
    <w:p w:rsidR="00B336FB" w:rsidRPr="00B336FB" w:rsidRDefault="00591829" w:rsidP="00B336FB">
      <w:pPr>
        <w:pStyle w:val="ListParagraph"/>
        <w:numPr>
          <w:ilvl w:val="0"/>
          <w:numId w:val="16"/>
        </w:numPr>
        <w:jc w:val="both"/>
        <w:rPr>
          <w:noProof/>
        </w:rPr>
      </w:pPr>
      <w:r>
        <w:rPr>
          <w:noProof/>
        </w:rPr>
        <w:t>Ротациони</w:t>
      </w:r>
      <w:r w:rsidR="00B336FB" w:rsidRPr="00B336FB">
        <w:rPr>
          <w:noProof/>
        </w:rPr>
        <w:t xml:space="preserve"> </w:t>
      </w:r>
      <w:r>
        <w:rPr>
          <w:noProof/>
        </w:rPr>
        <w:t>пиштољ</w:t>
      </w:r>
      <w:r w:rsidR="00B336FB" w:rsidRPr="00B336FB">
        <w:rPr>
          <w:noProof/>
        </w:rPr>
        <w:t xml:space="preserve"> </w:t>
      </w:r>
      <w:r>
        <w:rPr>
          <w:noProof/>
        </w:rPr>
        <w:t>за</w:t>
      </w:r>
      <w:r w:rsidR="00B336FB">
        <w:rPr>
          <w:noProof/>
        </w:rPr>
        <w:t xml:space="preserve"> </w:t>
      </w:r>
      <w:r>
        <w:rPr>
          <w:noProof/>
        </w:rPr>
        <w:t>бушење</w:t>
      </w:r>
      <w:r w:rsidR="00B336FB">
        <w:rPr>
          <w:noProof/>
        </w:rPr>
        <w:t xml:space="preserve"> </w:t>
      </w:r>
      <w:r>
        <w:rPr>
          <w:noProof/>
        </w:rPr>
        <w:t>и</w:t>
      </w:r>
      <w:r w:rsidR="00B336FB">
        <w:rPr>
          <w:noProof/>
        </w:rPr>
        <w:t xml:space="preserve"> </w:t>
      </w:r>
      <w:r>
        <w:rPr>
          <w:noProof/>
        </w:rPr>
        <w:t>фрезирање</w:t>
      </w:r>
    </w:p>
    <w:p w:rsidR="00B336FB" w:rsidRPr="00B336FB" w:rsidRDefault="00591829" w:rsidP="00B336FB">
      <w:pPr>
        <w:pStyle w:val="ListParagraph"/>
        <w:numPr>
          <w:ilvl w:val="0"/>
          <w:numId w:val="16"/>
        </w:numPr>
        <w:jc w:val="both"/>
        <w:rPr>
          <w:noProof/>
        </w:rPr>
      </w:pPr>
      <w:r>
        <w:rPr>
          <w:noProof/>
        </w:rPr>
        <w:t>Број</w:t>
      </w:r>
      <w:r w:rsidR="00B336FB">
        <w:rPr>
          <w:noProof/>
        </w:rPr>
        <w:t xml:space="preserve"> </w:t>
      </w:r>
      <w:r>
        <w:rPr>
          <w:noProof/>
        </w:rPr>
        <w:t>обртаја</w:t>
      </w:r>
      <w:r w:rsidR="00B336FB">
        <w:rPr>
          <w:noProof/>
        </w:rPr>
        <w:t xml:space="preserve"> </w:t>
      </w:r>
      <w:r>
        <w:rPr>
          <w:noProof/>
        </w:rPr>
        <w:t>у</w:t>
      </w:r>
      <w:r w:rsidR="00B336FB">
        <w:rPr>
          <w:noProof/>
        </w:rPr>
        <w:t xml:space="preserve"> </w:t>
      </w:r>
      <w:r>
        <w:rPr>
          <w:noProof/>
        </w:rPr>
        <w:t>РИМ</w:t>
      </w:r>
      <w:r w:rsidR="00B336FB">
        <w:rPr>
          <w:noProof/>
        </w:rPr>
        <w:t xml:space="preserve"> </w:t>
      </w:r>
      <w:r>
        <w:rPr>
          <w:noProof/>
        </w:rPr>
        <w:t>моду</w:t>
      </w:r>
      <w:r w:rsidR="00B336FB">
        <w:rPr>
          <w:noProof/>
        </w:rPr>
        <w:t xml:space="preserve"> 250 </w:t>
      </w:r>
      <w:r>
        <w:rPr>
          <w:noProof/>
        </w:rPr>
        <w:t>РПМ</w:t>
      </w:r>
    </w:p>
    <w:p w:rsidR="00B336FB" w:rsidRDefault="00591829" w:rsidP="00B336FB">
      <w:pPr>
        <w:pStyle w:val="ListParagraph"/>
        <w:numPr>
          <w:ilvl w:val="0"/>
          <w:numId w:val="16"/>
        </w:numPr>
        <w:jc w:val="both"/>
        <w:rPr>
          <w:noProof/>
        </w:rPr>
      </w:pPr>
      <w:r>
        <w:rPr>
          <w:noProof/>
        </w:rPr>
        <w:t>Број</w:t>
      </w:r>
      <w:r w:rsidR="00B336FB" w:rsidRPr="007D7EF2">
        <w:rPr>
          <w:noProof/>
        </w:rPr>
        <w:t xml:space="preserve"> </w:t>
      </w:r>
      <w:r>
        <w:rPr>
          <w:noProof/>
        </w:rPr>
        <w:t>обртаја</w:t>
      </w:r>
      <w:r w:rsidR="00B336FB" w:rsidRPr="007D7EF2">
        <w:rPr>
          <w:noProof/>
        </w:rPr>
        <w:t xml:space="preserve"> </w:t>
      </w:r>
      <w:r>
        <w:rPr>
          <w:noProof/>
        </w:rPr>
        <w:t>у</w:t>
      </w:r>
      <w:r w:rsidR="00B336FB" w:rsidRPr="007D7EF2">
        <w:rPr>
          <w:noProof/>
        </w:rPr>
        <w:t xml:space="preserve"> </w:t>
      </w:r>
      <w:r>
        <w:rPr>
          <w:noProof/>
        </w:rPr>
        <w:t>дрил</w:t>
      </w:r>
      <w:r w:rsidR="00B336FB" w:rsidRPr="007D7EF2">
        <w:rPr>
          <w:noProof/>
        </w:rPr>
        <w:t xml:space="preserve"> </w:t>
      </w:r>
      <w:r>
        <w:rPr>
          <w:noProof/>
        </w:rPr>
        <w:t>моду</w:t>
      </w:r>
      <w:r w:rsidR="00B336FB" w:rsidRPr="007D7EF2">
        <w:rPr>
          <w:noProof/>
        </w:rPr>
        <w:t xml:space="preserve"> 1200 </w:t>
      </w:r>
      <w:r>
        <w:rPr>
          <w:noProof/>
        </w:rPr>
        <w:t>РПМ</w:t>
      </w:r>
    </w:p>
    <w:p w:rsidR="00B336FB" w:rsidRDefault="00591829" w:rsidP="00B336FB">
      <w:pPr>
        <w:pStyle w:val="ListParagraph"/>
        <w:numPr>
          <w:ilvl w:val="0"/>
          <w:numId w:val="16"/>
        </w:numPr>
        <w:jc w:val="both"/>
        <w:rPr>
          <w:noProof/>
        </w:rPr>
      </w:pPr>
      <w:r>
        <w:rPr>
          <w:noProof/>
        </w:rPr>
        <w:t>Самозакључавајући</w:t>
      </w:r>
      <w:r w:rsidR="00B336FB">
        <w:rPr>
          <w:noProof/>
        </w:rPr>
        <w:t xml:space="preserve"> </w:t>
      </w:r>
      <w:r w:rsidRPr="00690FC1">
        <w:rPr>
          <w:noProof/>
        </w:rPr>
        <w:t>ЦХУЦК</w:t>
      </w:r>
      <w:r w:rsidR="00B336FB">
        <w:rPr>
          <w:noProof/>
        </w:rPr>
        <w:t xml:space="preserve"> </w:t>
      </w:r>
      <w:r>
        <w:rPr>
          <w:noProof/>
        </w:rPr>
        <w:t>прикључак</w:t>
      </w:r>
    </w:p>
    <w:p w:rsidR="00B336FB" w:rsidRDefault="00591829" w:rsidP="00B336FB">
      <w:pPr>
        <w:pStyle w:val="ListParagraph"/>
        <w:numPr>
          <w:ilvl w:val="0"/>
          <w:numId w:val="16"/>
        </w:numPr>
        <w:jc w:val="both"/>
        <w:rPr>
          <w:noProof/>
        </w:rPr>
      </w:pPr>
      <w:r>
        <w:rPr>
          <w:noProof/>
        </w:rPr>
        <w:t>Тестера</w:t>
      </w:r>
    </w:p>
    <w:p w:rsidR="00B336FB" w:rsidRDefault="00591829" w:rsidP="00B336FB">
      <w:pPr>
        <w:pStyle w:val="ListParagraph"/>
        <w:numPr>
          <w:ilvl w:val="0"/>
          <w:numId w:val="16"/>
        </w:numPr>
        <w:jc w:val="both"/>
        <w:rPr>
          <w:noProof/>
        </w:rPr>
      </w:pPr>
      <w:r>
        <w:rPr>
          <w:noProof/>
        </w:rPr>
        <w:t>Пуњач</w:t>
      </w:r>
      <w:r w:rsidR="00B336FB">
        <w:rPr>
          <w:noProof/>
        </w:rPr>
        <w:t xml:space="preserve"> </w:t>
      </w:r>
      <w:r>
        <w:rPr>
          <w:noProof/>
        </w:rPr>
        <w:t>за</w:t>
      </w:r>
      <w:r w:rsidR="00B336FB">
        <w:rPr>
          <w:noProof/>
        </w:rPr>
        <w:t xml:space="preserve"> </w:t>
      </w:r>
      <w:r>
        <w:rPr>
          <w:noProof/>
        </w:rPr>
        <w:t>батерије</w:t>
      </w:r>
    </w:p>
    <w:p w:rsidR="00B336FB" w:rsidRDefault="00591829" w:rsidP="00B336FB">
      <w:pPr>
        <w:pStyle w:val="ListParagraph"/>
        <w:numPr>
          <w:ilvl w:val="0"/>
          <w:numId w:val="16"/>
        </w:numPr>
        <w:jc w:val="both"/>
        <w:rPr>
          <w:noProof/>
        </w:rPr>
      </w:pPr>
      <w:r>
        <w:rPr>
          <w:noProof/>
        </w:rPr>
        <w:t>Стерилно</w:t>
      </w:r>
      <w:r w:rsidR="00B336FB">
        <w:rPr>
          <w:noProof/>
        </w:rPr>
        <w:t xml:space="preserve"> </w:t>
      </w:r>
      <w:r>
        <w:rPr>
          <w:noProof/>
        </w:rPr>
        <w:t>кућиште</w:t>
      </w:r>
      <w:r w:rsidR="00B336FB">
        <w:rPr>
          <w:noProof/>
        </w:rPr>
        <w:t xml:space="preserve"> </w:t>
      </w:r>
      <w:r>
        <w:rPr>
          <w:noProof/>
        </w:rPr>
        <w:t>за</w:t>
      </w:r>
      <w:r w:rsidR="00B336FB">
        <w:rPr>
          <w:noProof/>
        </w:rPr>
        <w:t xml:space="preserve"> </w:t>
      </w:r>
      <w:r>
        <w:rPr>
          <w:noProof/>
        </w:rPr>
        <w:t>батерије</w:t>
      </w:r>
    </w:p>
    <w:p w:rsidR="00B336FB" w:rsidRDefault="00591829" w:rsidP="00B336FB">
      <w:pPr>
        <w:pStyle w:val="ListParagraph"/>
        <w:numPr>
          <w:ilvl w:val="0"/>
          <w:numId w:val="16"/>
        </w:numPr>
        <w:jc w:val="both"/>
        <w:rPr>
          <w:noProof/>
        </w:rPr>
      </w:pPr>
      <w:r>
        <w:rPr>
          <w:noProof/>
        </w:rPr>
        <w:t>Литијумске</w:t>
      </w:r>
      <w:r w:rsidR="00B336FB">
        <w:rPr>
          <w:noProof/>
        </w:rPr>
        <w:t xml:space="preserve"> </w:t>
      </w:r>
      <w:r>
        <w:rPr>
          <w:noProof/>
        </w:rPr>
        <w:t>батерије</w:t>
      </w:r>
    </w:p>
    <w:p w:rsidR="00B336FB" w:rsidRDefault="00591829" w:rsidP="00B336FB">
      <w:pPr>
        <w:pStyle w:val="ListParagraph"/>
        <w:numPr>
          <w:ilvl w:val="0"/>
          <w:numId w:val="16"/>
        </w:numPr>
        <w:jc w:val="both"/>
        <w:rPr>
          <w:noProof/>
        </w:rPr>
      </w:pPr>
      <w:r>
        <w:rPr>
          <w:noProof/>
        </w:rPr>
        <w:t>Конзола</w:t>
      </w:r>
      <w:r w:rsidR="00B336FB">
        <w:rPr>
          <w:noProof/>
        </w:rPr>
        <w:t xml:space="preserve"> </w:t>
      </w:r>
      <w:r>
        <w:rPr>
          <w:noProof/>
        </w:rPr>
        <w:t>за</w:t>
      </w:r>
      <w:r w:rsidR="00B336FB">
        <w:rPr>
          <w:noProof/>
        </w:rPr>
        <w:t xml:space="preserve"> </w:t>
      </w:r>
      <w:r>
        <w:rPr>
          <w:noProof/>
        </w:rPr>
        <w:t>напајање</w:t>
      </w:r>
      <w:r w:rsidR="00B336FB">
        <w:rPr>
          <w:noProof/>
        </w:rPr>
        <w:t xml:space="preserve"> </w:t>
      </w:r>
      <w:r>
        <w:rPr>
          <w:noProof/>
        </w:rPr>
        <w:t>са</w:t>
      </w:r>
      <w:r w:rsidR="00B336FB">
        <w:rPr>
          <w:noProof/>
        </w:rPr>
        <w:t xml:space="preserve"> </w:t>
      </w:r>
      <w:r>
        <w:rPr>
          <w:noProof/>
        </w:rPr>
        <w:t>каблом</w:t>
      </w:r>
    </w:p>
    <w:p w:rsidR="00B336FB" w:rsidRDefault="00591829" w:rsidP="00B336FB">
      <w:pPr>
        <w:pStyle w:val="ListParagraph"/>
        <w:numPr>
          <w:ilvl w:val="0"/>
          <w:numId w:val="16"/>
        </w:numPr>
        <w:jc w:val="both"/>
        <w:rPr>
          <w:noProof/>
        </w:rPr>
      </w:pPr>
      <w:r>
        <w:rPr>
          <w:noProof/>
        </w:rPr>
        <w:t>Могућност</w:t>
      </w:r>
      <w:r w:rsidR="00B336FB">
        <w:rPr>
          <w:noProof/>
        </w:rPr>
        <w:t xml:space="preserve"> </w:t>
      </w:r>
      <w:r>
        <w:rPr>
          <w:noProof/>
        </w:rPr>
        <w:t>коришћења</w:t>
      </w:r>
      <w:r w:rsidR="00B336FB">
        <w:rPr>
          <w:noProof/>
        </w:rPr>
        <w:t xml:space="preserve"> </w:t>
      </w:r>
      <w:r>
        <w:rPr>
          <w:noProof/>
        </w:rPr>
        <w:t>система</w:t>
      </w:r>
      <w:r w:rsidR="00B336FB">
        <w:rPr>
          <w:noProof/>
        </w:rPr>
        <w:t xml:space="preserve"> </w:t>
      </w:r>
      <w:r>
        <w:rPr>
          <w:noProof/>
        </w:rPr>
        <w:t>за</w:t>
      </w:r>
      <w:r w:rsidR="00B336FB">
        <w:rPr>
          <w:noProof/>
        </w:rPr>
        <w:t xml:space="preserve"> </w:t>
      </w:r>
      <w:r>
        <w:rPr>
          <w:noProof/>
        </w:rPr>
        <w:t>рад</w:t>
      </w:r>
      <w:r w:rsidR="00B336FB">
        <w:rPr>
          <w:noProof/>
        </w:rPr>
        <w:t xml:space="preserve"> </w:t>
      </w:r>
      <w:r>
        <w:rPr>
          <w:noProof/>
        </w:rPr>
        <w:t>на</w:t>
      </w:r>
      <w:r w:rsidR="00B336FB">
        <w:rPr>
          <w:noProof/>
        </w:rPr>
        <w:t xml:space="preserve"> </w:t>
      </w:r>
      <w:r>
        <w:rPr>
          <w:noProof/>
        </w:rPr>
        <w:t>батерије</w:t>
      </w:r>
      <w:r w:rsidR="00B336FB">
        <w:rPr>
          <w:noProof/>
        </w:rPr>
        <w:t xml:space="preserve"> </w:t>
      </w:r>
      <w:r>
        <w:rPr>
          <w:noProof/>
        </w:rPr>
        <w:t>и</w:t>
      </w:r>
      <w:r w:rsidR="00B336FB">
        <w:rPr>
          <w:noProof/>
        </w:rPr>
        <w:t xml:space="preserve"> </w:t>
      </w:r>
      <w:r>
        <w:rPr>
          <w:noProof/>
        </w:rPr>
        <w:t>струју</w:t>
      </w:r>
    </w:p>
    <w:p w:rsidR="00B336FB" w:rsidRDefault="00B336FB" w:rsidP="00B336FB">
      <w:pPr>
        <w:jc w:val="both"/>
        <w:rPr>
          <w:noProof/>
          <w:u w:val="single"/>
        </w:rPr>
      </w:pPr>
    </w:p>
    <w:p w:rsidR="00B336FB" w:rsidRDefault="00B336FB" w:rsidP="00843972">
      <w:pPr>
        <w:ind w:firstLine="360"/>
        <w:jc w:val="both"/>
        <w:rPr>
          <w:noProof/>
          <w:u w:val="single"/>
        </w:rPr>
      </w:pPr>
    </w:p>
    <w:p w:rsidR="00843972" w:rsidRPr="00B336FB" w:rsidRDefault="00843972" w:rsidP="00843972">
      <w:pPr>
        <w:ind w:firstLine="360"/>
        <w:jc w:val="both"/>
        <w:rPr>
          <w:b/>
          <w:noProof/>
          <w:u w:val="single"/>
        </w:rPr>
      </w:pPr>
      <w:r w:rsidRPr="00B336FB">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proofErr w:type="gramStart"/>
      <w:r>
        <w:rPr>
          <w:bCs/>
          <w:iCs/>
        </w:rPr>
        <w:t>M</w:t>
      </w:r>
      <w:r w:rsidR="000565E9">
        <w:rPr>
          <w:bCs/>
          <w:iCs/>
        </w:rPr>
        <w:t>.</w:t>
      </w:r>
      <w:r>
        <w:rPr>
          <w:bCs/>
          <w:iCs/>
        </w:rPr>
        <w:t>П.</w:t>
      </w:r>
      <w:proofErr w:type="gramEnd"/>
    </w:p>
    <w:p w:rsidR="000565E9" w:rsidRDefault="000565E9" w:rsidP="00A25644">
      <w:pPr>
        <w:jc w:val="center"/>
        <w:rPr>
          <w:bCs/>
          <w:iCs/>
        </w:rPr>
      </w:pPr>
      <w:r>
        <w:rPr>
          <w:bCs/>
          <w:iCs/>
        </w:rPr>
        <w:t>_____________________</w:t>
      </w:r>
    </w:p>
    <w:p w:rsidR="00A25644" w:rsidRDefault="00A25644">
      <w:pPr>
        <w:rPr>
          <w:bCs/>
          <w:iCs/>
        </w:rPr>
      </w:pPr>
      <w:r>
        <w:rPr>
          <w:bCs/>
          <w:iCs/>
        </w:rPr>
        <w:br w:type="page"/>
      </w:r>
    </w:p>
    <w:p w:rsidR="00E43FAE" w:rsidRPr="00A0769E" w:rsidRDefault="00E43FAE" w:rsidP="007A19DC">
      <w:pPr>
        <w:pStyle w:val="Heading2"/>
        <w:numPr>
          <w:ilvl w:val="0"/>
          <w:numId w:val="7"/>
        </w:numPr>
      </w:pPr>
      <w:bookmarkStart w:id="12" w:name="_Toc369257441"/>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B35D9A">
            <w:pPr>
              <w:jc w:val="both"/>
            </w:pPr>
            <w:r w:rsidRPr="004C588E">
              <w:rPr>
                <w:bCs/>
                <w:iCs/>
              </w:rPr>
              <w:t>Н</w:t>
            </w:r>
            <w:r w:rsidRPr="004C588E">
              <w:t xml:space="preserve">аручилац захтева да понуђачи </w:t>
            </w:r>
            <w:r w:rsidR="004C588E" w:rsidRPr="004C588E">
              <w:t>уз понуду обавезно доставе каталог траженог уређаја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6925744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A37566">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69257443"/>
      <w:r w:rsidRPr="00EF6B5E">
        <w:rPr>
          <w:noProof/>
        </w:rPr>
        <w:lastRenderedPageBreak/>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Default="00C21A19" w:rsidP="00C21A19">
      <w:pPr>
        <w:rPr>
          <w:noProof/>
          <w:lang w:val="sr-Cyrl-CS"/>
        </w:rPr>
      </w:pPr>
      <w:r w:rsidRPr="00D76E9A">
        <w:rPr>
          <w:noProof/>
          <w:lang w:val="sr-Cyrl-CS"/>
        </w:rPr>
        <w:t xml:space="preserve">Предмет јавне набавке </w:t>
      </w:r>
      <w:r w:rsidR="008862A8">
        <w:rPr>
          <w:noProof/>
          <w:lang w:val="sr-Cyrl-CS"/>
        </w:rPr>
        <w:t>је</w:t>
      </w:r>
      <w:r w:rsidR="00787E76" w:rsidRPr="00D76E9A">
        <w:rPr>
          <w:noProof/>
          <w:lang w:val="sr-Cyrl-CS"/>
        </w:rPr>
        <w:t xml:space="preserve"> </w:t>
      </w:r>
      <w:r w:rsidRPr="00D76E9A">
        <w:rPr>
          <w:noProof/>
          <w:lang w:val="sr-Cyrl-CS"/>
        </w:rPr>
        <w:t>обликован по партијама.</w:t>
      </w:r>
    </w:p>
    <w:p w:rsidR="008862A8" w:rsidRPr="008862A8" w:rsidRDefault="008862A8" w:rsidP="008862A8">
      <w:pPr>
        <w:spacing w:line="276" w:lineRule="auto"/>
        <w:rPr>
          <w:rFonts w:eastAsia="TimesNewRomanPSMT"/>
          <w:bCs/>
        </w:rPr>
      </w:pPr>
    </w:p>
    <w:p w:rsidR="008862A8" w:rsidRPr="00736C6F" w:rsidRDefault="008862A8" w:rsidP="008862A8">
      <w:pPr>
        <w:pStyle w:val="ListParagraph"/>
        <w:numPr>
          <w:ilvl w:val="0"/>
          <w:numId w:val="19"/>
        </w:numPr>
        <w:spacing w:line="276" w:lineRule="auto"/>
        <w:ind w:left="360"/>
        <w:rPr>
          <w:rFonts w:eastAsia="TimesNewRomanPSMT"/>
          <w:bCs/>
        </w:rPr>
      </w:pPr>
      <w:r w:rsidRPr="00736C6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862A8" w:rsidRPr="00736C6F" w:rsidRDefault="008862A8" w:rsidP="008862A8">
      <w:pPr>
        <w:pStyle w:val="ListParagraph"/>
        <w:numPr>
          <w:ilvl w:val="0"/>
          <w:numId w:val="19"/>
        </w:numPr>
        <w:spacing w:line="276" w:lineRule="auto"/>
        <w:ind w:left="360"/>
        <w:rPr>
          <w:rFonts w:eastAsia="TimesNewRomanPSMT"/>
          <w:bCs/>
        </w:rPr>
      </w:pPr>
      <w:r w:rsidRPr="00736C6F">
        <w:rPr>
          <w:rFonts w:eastAsia="TimesNewRomanPSMT"/>
          <w:bCs/>
        </w:rPr>
        <w:t>Понуђач је дужан да у понуди наведе да ли се понуда односи на целокупну набавку или само на одређене партије.</w:t>
      </w:r>
    </w:p>
    <w:p w:rsidR="008862A8" w:rsidRPr="00736C6F" w:rsidRDefault="008862A8" w:rsidP="008862A8">
      <w:pPr>
        <w:pStyle w:val="ListParagraph"/>
        <w:numPr>
          <w:ilvl w:val="0"/>
          <w:numId w:val="19"/>
        </w:numPr>
        <w:spacing w:line="276" w:lineRule="auto"/>
        <w:ind w:left="360"/>
        <w:rPr>
          <w:rFonts w:eastAsia="TimesNewRomanPSMT"/>
          <w:bCs/>
        </w:rPr>
      </w:pPr>
      <w:r w:rsidRPr="00736C6F">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8862A8" w:rsidRPr="00736C6F" w:rsidRDefault="008862A8" w:rsidP="008862A8">
      <w:pPr>
        <w:pStyle w:val="ListParagraph"/>
        <w:numPr>
          <w:ilvl w:val="0"/>
          <w:numId w:val="19"/>
        </w:numPr>
        <w:spacing w:line="276" w:lineRule="auto"/>
        <w:ind w:left="360"/>
        <w:rPr>
          <w:rFonts w:eastAsia="TimesNewRomanPSMT"/>
          <w:bCs/>
        </w:rPr>
      </w:pPr>
      <w:r w:rsidRPr="00736C6F">
        <w:rPr>
          <w:rFonts w:eastAsia="TimesNewRomanPSMT"/>
          <w:bCs/>
        </w:rPr>
        <w:t xml:space="preserve">Докази из чл. 75. </w:t>
      </w:r>
      <w:proofErr w:type="gramStart"/>
      <w:r w:rsidRPr="00736C6F">
        <w:rPr>
          <w:rFonts w:eastAsia="TimesNewRomanPSMT"/>
          <w:bCs/>
        </w:rPr>
        <w:t>и</w:t>
      </w:r>
      <w:proofErr w:type="gramEnd"/>
      <w:r w:rsidRPr="00736C6F">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862A8" w:rsidRPr="00736C6F" w:rsidRDefault="008862A8" w:rsidP="008862A8">
      <w:pPr>
        <w:pStyle w:val="ListParagraph"/>
        <w:numPr>
          <w:ilvl w:val="0"/>
          <w:numId w:val="19"/>
        </w:numPr>
        <w:spacing w:line="276" w:lineRule="auto"/>
        <w:ind w:left="360"/>
        <w:rPr>
          <w:rFonts w:eastAsia="TimesNewRomanPSMT"/>
          <w:b/>
          <w:bCs/>
        </w:rPr>
      </w:pPr>
      <w:r w:rsidRPr="00736C6F">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736C6F">
        <w:rPr>
          <w:b/>
          <w:lang w:val="sr-Latn-CS"/>
        </w:rPr>
        <w:t xml:space="preserve">, </w:t>
      </w:r>
      <w:r w:rsidRPr="00736C6F">
        <w:rPr>
          <w:b/>
          <w:lang w:val="sr-Cyrl-CS"/>
        </w:rPr>
        <w:t>а у посебним ковертама понуде са припадајућом документацијом за сваку партију понаособ</w:t>
      </w:r>
      <w:r w:rsidRPr="00736C6F">
        <w:rPr>
          <w:b/>
        </w:rPr>
        <w:t>.</w:t>
      </w:r>
    </w:p>
    <w:p w:rsidR="008862A8" w:rsidRPr="00D76E9A" w:rsidRDefault="008862A8" w:rsidP="00C21A19">
      <w:pPr>
        <w:rPr>
          <w:noProof/>
          <w:lang w:val="sr-Cyrl-CS"/>
        </w:rPr>
      </w:pPr>
    </w:p>
    <w:p w:rsidR="00A878F3" w:rsidRPr="00D76E9A" w:rsidRDefault="00A878F3" w:rsidP="00A878F3">
      <w:pPr>
        <w:jc w:val="both"/>
        <w:rPr>
          <w:highlight w:val="green"/>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013496" w:rsidRPr="00690FC1" w:rsidRDefault="00F705BE" w:rsidP="00013496">
      <w:pPr>
        <w:jc w:val="both"/>
        <w:rPr>
          <w:iCs/>
          <w:noProof/>
          <w:lang w:val="sr-Cyrl-CS"/>
        </w:rPr>
      </w:pPr>
      <w:r w:rsidRPr="00690FC1">
        <w:rPr>
          <w:noProof/>
          <w:lang w:val="sr-Cyrl-CS"/>
        </w:rPr>
        <w:t>Могуће је авансно плаћање, уколико понуђач захтева исто.</w:t>
      </w:r>
    </w:p>
    <w:p w:rsidR="00A878F3" w:rsidRPr="00D76E9A" w:rsidRDefault="00013496" w:rsidP="00013496">
      <w:pPr>
        <w:jc w:val="both"/>
        <w:rPr>
          <w:iCs/>
          <w:highlight w:val="yellow"/>
          <w:lang w:val="sr-Cyrl-CS"/>
        </w:rPr>
      </w:pPr>
      <w:r w:rsidRPr="000E6D2D">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062D9B" w:rsidRDefault="00062D9B" w:rsidP="00A878F3">
      <w:pPr>
        <w:jc w:val="both"/>
        <w:rPr>
          <w:b/>
          <w:iCs/>
          <w:noProof/>
          <w:lang w:val="sr-Cyrl-CS"/>
        </w:rPr>
      </w:pPr>
      <w:r w:rsidRPr="00062D9B">
        <w:rPr>
          <w:noProof/>
          <w:lang w:val="sr-Cyrl-CS"/>
        </w:rPr>
        <w:t>Наручилац захтева да опрему</w:t>
      </w:r>
      <w:r w:rsidRPr="00062D9B">
        <w:rPr>
          <w:noProof/>
          <w:lang w:val="sr-Latn-CS"/>
        </w:rPr>
        <w:t xml:space="preserve"> </w:t>
      </w:r>
      <w:r w:rsidRPr="00062D9B">
        <w:rPr>
          <w:noProof/>
          <w:lang w:val="sr-Cyrl-CS"/>
        </w:rPr>
        <w:t>која</w:t>
      </w:r>
      <w:r w:rsidRPr="00062D9B">
        <w:rPr>
          <w:noProof/>
          <w:lang w:val="sr-Latn-CS"/>
        </w:rPr>
        <w:t xml:space="preserve"> </w:t>
      </w:r>
      <w:r w:rsidRPr="00062D9B">
        <w:rPr>
          <w:noProof/>
          <w:lang w:val="sr-Cyrl-CS"/>
        </w:rPr>
        <w:t>је</w:t>
      </w:r>
      <w:r w:rsidRPr="00062D9B">
        <w:rPr>
          <w:noProof/>
          <w:lang w:val="sr-Latn-CS"/>
        </w:rPr>
        <w:t xml:space="preserve"> </w:t>
      </w:r>
      <w:r w:rsidRPr="00062D9B">
        <w:rPr>
          <w:noProof/>
          <w:lang w:val="sr-Cyrl-CS"/>
        </w:rPr>
        <w:t>предмет</w:t>
      </w:r>
      <w:r w:rsidRPr="00062D9B">
        <w:rPr>
          <w:noProof/>
          <w:lang w:val="sr-Latn-CS"/>
        </w:rPr>
        <w:t xml:space="preserve"> </w:t>
      </w:r>
      <w:r w:rsidRPr="00062D9B">
        <w:rPr>
          <w:noProof/>
          <w:lang w:val="sr-Cyrl-CS"/>
        </w:rPr>
        <w:t>овог</w:t>
      </w:r>
      <w:r w:rsidRPr="00062D9B">
        <w:rPr>
          <w:noProof/>
          <w:lang w:val="sr-Latn-CS"/>
        </w:rPr>
        <w:t xml:space="preserve"> </w:t>
      </w:r>
      <w:r w:rsidRPr="00062D9B">
        <w:rPr>
          <w:noProof/>
          <w:lang w:val="sr-Cyrl-CS"/>
        </w:rPr>
        <w:t>уговора добављач испоручи, инсталира и стави у рад</w:t>
      </w:r>
      <w:r w:rsidRPr="00062D9B">
        <w:rPr>
          <w:noProof/>
          <w:lang w:val="sr-Latn-CS"/>
        </w:rPr>
        <w:t xml:space="preserve"> </w:t>
      </w:r>
      <w:r w:rsidRPr="00062D9B">
        <w:rPr>
          <w:noProof/>
          <w:lang w:val="sr-Cyrl-CS"/>
        </w:rPr>
        <w:t>у</w:t>
      </w:r>
      <w:r w:rsidRPr="00062D9B">
        <w:rPr>
          <w:noProof/>
          <w:lang w:val="sr-Latn-CS"/>
        </w:rPr>
        <w:t xml:space="preserve"> року </w:t>
      </w:r>
      <w:r w:rsidR="00D76E9A">
        <w:rPr>
          <w:noProof/>
          <w:lang w:val="sr-Cyrl-CS"/>
        </w:rPr>
        <w:t xml:space="preserve">од најдуже </w:t>
      </w:r>
      <w:r w:rsidR="0090229A" w:rsidRPr="00690FC1">
        <w:rPr>
          <w:noProof/>
          <w:lang w:val="sr-Cyrl-CS"/>
        </w:rPr>
        <w:t>35</w:t>
      </w:r>
      <w:r w:rsidRPr="00690FC1">
        <w:rPr>
          <w:noProof/>
          <w:lang w:val="sr-Cyrl-CS"/>
        </w:rPr>
        <w:t xml:space="preserve"> дана</w:t>
      </w:r>
      <w:r w:rsidRPr="0090229A">
        <w:rPr>
          <w:noProof/>
          <w:color w:val="FF0000"/>
          <w:lang w:val="sr-Cyrl-CS"/>
        </w:rPr>
        <w:t xml:space="preserve"> </w:t>
      </w:r>
      <w:r w:rsidR="00013496" w:rsidRPr="00791AFF">
        <w:rPr>
          <w:noProof/>
          <w:lang w:val="sr-Latn-CS"/>
        </w:rPr>
        <w:t xml:space="preserve">од дана </w:t>
      </w:r>
      <w:r w:rsidR="00F705BE" w:rsidRPr="00690FC1">
        <w:rPr>
          <w:noProof/>
          <w:lang w:val="sr-Cyrl-CS"/>
        </w:rPr>
        <w:t>фактурисања</w:t>
      </w:r>
      <w:r w:rsidR="00013496" w:rsidRPr="00F705BE">
        <w:rPr>
          <w:noProof/>
          <w:color w:val="FF0000"/>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 xml:space="preserve">Клиника за </w:t>
      </w:r>
      <w:r w:rsidR="00D50E72">
        <w:rPr>
          <w:noProof/>
        </w:rPr>
        <w:t>oртопедску хирургију и трауматологију</w:t>
      </w:r>
      <w:r w:rsidR="00013496" w:rsidRPr="00D76E9A">
        <w:rPr>
          <w:noProof/>
          <w:lang w:val="sr-Cyrl-CS"/>
        </w:rPr>
        <w:t xml:space="preserve">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D50E72">
            <w:pPr>
              <w:jc w:val="both"/>
              <w:rPr>
                <w:u w:val="single"/>
              </w:rPr>
            </w:pPr>
            <w:r w:rsidRPr="008F156C">
              <w:rPr>
                <w:bCs/>
                <w:iCs/>
              </w:rPr>
              <w:t xml:space="preserve">Наручилац </w:t>
            </w:r>
            <w:r w:rsidR="00D50E72">
              <w:rPr>
                <w:bCs/>
                <w:iCs/>
              </w:rPr>
              <w:t>нема других захт</w:t>
            </w:r>
            <w:r w:rsidR="00F705BE" w:rsidRPr="00A13F4F">
              <w:rPr>
                <w:bCs/>
                <w:iCs/>
              </w:rPr>
              <w:t>е</w:t>
            </w:r>
            <w:r w:rsidR="00D50E72">
              <w:rPr>
                <w:bCs/>
                <w:iCs/>
              </w:rPr>
              <w:t>ва.</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321A86" w:rsidRDefault="00A878F3" w:rsidP="00A878F3">
      <w:pPr>
        <w:jc w:val="both"/>
      </w:pPr>
      <w:proofErr w:type="gramStart"/>
      <w:r w:rsidRPr="00321A86">
        <w:rPr>
          <w:iCs/>
        </w:rPr>
        <w:t>Цена је фиксна и не може се мењати.</w:t>
      </w:r>
      <w:proofErr w:type="gramEnd"/>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8862A8" w:rsidRPr="008862A8" w:rsidRDefault="008862A8" w:rsidP="00A878F3">
      <w:pPr>
        <w:jc w:val="both"/>
        <w:rPr>
          <w:b/>
          <w:i/>
          <w:iCs/>
        </w:rPr>
      </w:pP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7A19DC">
            <w:pPr>
              <w:pStyle w:val="ListParagraph"/>
              <w:numPr>
                <w:ilvl w:val="0"/>
                <w:numId w:val="11"/>
              </w:numPr>
              <w:jc w:val="both"/>
              <w:rPr>
                <w:lang w:val="sr-Cyrl-CS"/>
              </w:rPr>
            </w:pPr>
            <w:r w:rsidRPr="00690FC1">
              <w:rPr>
                <w:b/>
                <w:lang w:val="sr-Cyrl-CS"/>
              </w:rPr>
              <w:t>банкарску гаранцију за повраћај авансног плаћања</w:t>
            </w:r>
            <w:r w:rsidR="00F705BE" w:rsidRPr="00690FC1">
              <w:rPr>
                <w:b/>
                <w:lang w:val="sr-Cyrl-CS"/>
              </w:rPr>
              <w:t xml:space="preserve"> (уколико је тражио исти)</w:t>
            </w:r>
            <w:r w:rsidRPr="00690FC1">
              <w:rPr>
                <w:b/>
                <w:lang w:val="sr-Cyrl-CS"/>
              </w:rPr>
              <w:t xml:space="preserve"> </w:t>
            </w:r>
            <w:r w:rsidR="00F705BE" w:rsidRPr="00690FC1">
              <w:rPr>
                <w:lang w:val="sr-Cyrl-CS"/>
              </w:rPr>
              <w:t>у висини</w:t>
            </w:r>
            <w:r w:rsidRPr="00690FC1">
              <w:rPr>
                <w:lang w:val="sr-Cyrl-CS"/>
              </w:rPr>
              <w:t xml:space="preserve"> исплаћеног аванса</w:t>
            </w:r>
            <w:r w:rsidRPr="00F705BE">
              <w:rPr>
                <w:color w:val="FF0000"/>
                <w:lang w:val="sr-Cyrl-CS"/>
              </w:rPr>
              <w:t xml:space="preserve"> </w:t>
            </w:r>
            <w:r w:rsidRPr="00D76E9A">
              <w:rPr>
                <w:lang w:val="sr-Cyrl-CS"/>
              </w:rPr>
              <w:t>из члана 5. овог уговора,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013496" w:rsidP="00013496">
            <w:pPr>
              <w:pStyle w:val="ListParagraph"/>
              <w:numPr>
                <w:ilvl w:val="0"/>
                <w:numId w:val="11"/>
              </w:numPr>
              <w:jc w:val="both"/>
              <w:rPr>
                <w:lang w:val="sr-Cyrl-CS"/>
              </w:rPr>
            </w:pPr>
            <w:r w:rsidRPr="00690FC1">
              <w:rPr>
                <w:b/>
                <w:lang w:val="sr-Cyrl-CS"/>
              </w:rPr>
              <w:t>банкарску гаранцију</w:t>
            </w:r>
            <w:r w:rsidRPr="00F705BE">
              <w:rPr>
                <w:b/>
                <w:color w:val="FF0000"/>
                <w:lang w:val="sr-Cyrl-CS"/>
              </w:rPr>
              <w:t xml:space="preserve"> </w:t>
            </w:r>
            <w:r w:rsidRPr="009C7D2A">
              <w:rPr>
                <w:b/>
                <w:lang w:val="sr-Cyrl-CS"/>
              </w:rPr>
              <w:t>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013496">
            <w:pPr>
              <w:pStyle w:val="ListParagraph"/>
              <w:numPr>
                <w:ilvl w:val="0"/>
                <w:numId w:val="11"/>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D50E72" w:rsidRPr="00D76E9A" w:rsidRDefault="00D50E72"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proofErr w:type="gramEnd"/>
      <w:r w:rsidRPr="000F1172">
        <w:rPr>
          <w:b/>
          <w:bCs/>
        </w:rPr>
        <w:t xml:space="preserve"> </w:t>
      </w:r>
    </w:p>
    <w:p w:rsidR="00A878F3" w:rsidRDefault="00EB53CF" w:rsidP="00A878F3">
      <w:pPr>
        <w:jc w:val="both"/>
        <w:rPr>
          <w:highlight w:val="green"/>
        </w:rPr>
      </w:pPr>
      <w:proofErr w:type="gramStart"/>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proofErr w:type="gramEnd"/>
      <w:r w:rsidRPr="000C54B4">
        <w:rPr>
          <w:rFonts w:eastAsia="TimesNewRomanPSMT"/>
          <w:bCs/>
          <w:lang w:val="ru-RU"/>
        </w:rPr>
        <w:t xml:space="preserve"> </w:t>
      </w:r>
      <w:proofErr w:type="gramStart"/>
      <w:r w:rsidRPr="000C54B4">
        <w:rPr>
          <w:rFonts w:eastAsia="TimesNewRomanPSMT"/>
          <w:bCs/>
        </w:rPr>
        <w:t>конкурсне</w:t>
      </w:r>
      <w:proofErr w:type="gramEnd"/>
      <w:r w:rsidRPr="000C54B4">
        <w:rPr>
          <w:rFonts w:eastAsia="TimesNewRomanPSMT"/>
          <w:bCs/>
        </w:rPr>
        <w:t xml:space="preserve">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8F47E5" w:rsidRDefault="00A878F3" w:rsidP="00A878F3">
      <w:pPr>
        <w:jc w:val="both"/>
        <w:rPr>
          <w:b/>
          <w:bCs/>
          <w:i/>
          <w:iCs/>
          <w:color w:val="FF0000"/>
        </w:rPr>
      </w:pPr>
      <w:proofErr w:type="gramStart"/>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 xml:space="preserve">који има највећу </w:t>
      </w:r>
      <w:r w:rsidR="00C75834" w:rsidRPr="008F47E5">
        <w:rPr>
          <w:noProof/>
        </w:rPr>
        <w:t>остварену нето добит у 2012.</w:t>
      </w:r>
      <w:proofErr w:type="gramEnd"/>
      <w:r w:rsidR="00C75834" w:rsidRPr="008F47E5">
        <w:rPr>
          <w:noProof/>
        </w:rPr>
        <w:t xml:space="preserve">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lastRenderedPageBreak/>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rPr>
        <w:t>Уколико понуђач</w:t>
      </w:r>
      <w:proofErr w:type="gramStart"/>
      <w:r>
        <w:rPr>
          <w:color w:val="222222"/>
        </w:rPr>
        <w:t>  у</w:t>
      </w:r>
      <w:proofErr w:type="gramEnd"/>
      <w:r>
        <w:rPr>
          <w:color w:val="222222"/>
        </w:rPr>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15" w:name="_Toc311016791"/>
      <w:bookmarkStart w:id="16" w:name="_Toc311017143"/>
      <w:bookmarkStart w:id="17" w:name="_Toc311017332"/>
      <w:bookmarkStart w:id="18" w:name="_Toc312747151"/>
      <w:bookmarkStart w:id="19" w:name="_Toc312747210"/>
      <w:bookmarkStart w:id="20" w:name="_Toc367364626"/>
      <w:bookmarkStart w:id="21" w:name="_Toc369257444"/>
      <w:r w:rsidRPr="00FF5831">
        <w:lastRenderedPageBreak/>
        <w:t>РАЗРАДА КРИТЕРИЈУМА</w:t>
      </w:r>
      <w:bookmarkEnd w:id="15"/>
      <w:bookmarkEnd w:id="16"/>
      <w:bookmarkEnd w:id="17"/>
      <w:bookmarkEnd w:id="18"/>
      <w:bookmarkEnd w:id="19"/>
      <w:bookmarkEnd w:id="20"/>
      <w:bookmarkEnd w:id="21"/>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Pr="00D76E9A">
        <w:rPr>
          <w:b/>
          <w:lang w:val="sr-Cyrl-CS"/>
        </w:rPr>
        <w:t>23</w:t>
      </w:r>
      <w:r w:rsidR="00C713A9">
        <w:rPr>
          <w:b/>
        </w:rPr>
        <w:t>5</w:t>
      </w:r>
      <w:r w:rsidRPr="00520CD2">
        <w:rPr>
          <w:b/>
          <w:lang w:val="sr-Latn-CS"/>
        </w:rPr>
        <w:t>-13-О –</w:t>
      </w:r>
      <w:r w:rsidRPr="00520CD2">
        <w:rPr>
          <w:bCs/>
          <w:lang w:val="sr-Latn-CS"/>
        </w:rPr>
        <w:t xml:space="preserve"> </w:t>
      </w:r>
      <w:r w:rsidR="00C713A9" w:rsidRPr="00C713A9">
        <w:rPr>
          <w:b/>
          <w:i/>
          <w:lang w:val="sr-Cyrl-CS"/>
        </w:rPr>
        <w:t xml:space="preserve">Набавка </w:t>
      </w:r>
      <w:r w:rsidR="00C713A9" w:rsidRPr="00C713A9">
        <w:rPr>
          <w:b/>
          <w:i/>
        </w:rPr>
        <w:t>моториних система (три комплета) за потребе Клинике за ортопедску хирургију и трауматологију</w:t>
      </w:r>
      <w:r w:rsidR="00C713A9" w:rsidRPr="00C713A9">
        <w:rPr>
          <w:b/>
          <w:i/>
          <w:lang w:val="sr-Cyrl-CS"/>
        </w:rPr>
        <w:t xml:space="preserve"> 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2" w:name="_Toc312747152"/>
      <w:bookmarkStart w:id="23"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2"/>
      <w:bookmarkEnd w:id="23"/>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r>
      <w:r w:rsidR="005813E5">
        <w:rPr>
          <w:lang w:val="sr-Cyrl-CS"/>
        </w:rPr>
        <w:t xml:space="preserve"> </w:t>
      </w:r>
      <w:r>
        <w:rPr>
          <w:lang w:val="sr-Cyrl-CS"/>
        </w:rPr>
        <w:t xml:space="preserve"> </w:t>
      </w:r>
      <w:r w:rsidR="00EB53CF" w:rsidRPr="001F3055">
        <w:rPr>
          <w:lang w:val="sr-Cyrl-CS"/>
        </w:rPr>
        <w:t>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ml:space="preserve">---------------------------- x </w:t>
      </w:r>
      <w:r w:rsidR="0058752F">
        <w:rPr>
          <w:lang w:val="sr-Cyrl-CS"/>
        </w:rPr>
        <w:t>7</w:t>
      </w:r>
      <w:r w:rsidRPr="001F3055">
        <w:rPr>
          <w:lang w:val="sr-Cyrl-CS"/>
        </w:rPr>
        <w:t>0</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EB53CF" w:rsidRPr="001F3055">
        <w:rPr>
          <w:lang w:val="sr-Cyrl-CS"/>
        </w:rPr>
        <w:t>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до </w:t>
      </w:r>
      <w:r w:rsidR="00285996" w:rsidRPr="00690FC1">
        <w:rPr>
          <w:bCs/>
          <w:lang w:val="sr-Cyrl-CS"/>
        </w:rPr>
        <w:t>5</w:t>
      </w:r>
      <w:r w:rsidRPr="00690FC1">
        <w:rPr>
          <w:bCs/>
          <w:lang w:val="sr-Cyrl-CS"/>
        </w:rPr>
        <w:t xml:space="preserve"> дана .............</w:t>
      </w:r>
      <w:r w:rsidR="00285996" w:rsidRPr="00690FC1">
        <w:rPr>
          <w:bCs/>
          <w:lang w:val="sr-Cyrl-CS"/>
        </w:rPr>
        <w:t>............</w:t>
      </w:r>
      <w:r w:rsidR="0090229A" w:rsidRPr="00690FC1">
        <w:rPr>
          <w:bCs/>
          <w:lang w:val="sr-Cyrl-CS"/>
        </w:rPr>
        <w:t>............</w:t>
      </w:r>
      <w:r w:rsidR="00285996" w:rsidRPr="00690FC1">
        <w:rPr>
          <w:bCs/>
          <w:lang w:val="sr-Cyrl-CS"/>
        </w:rPr>
        <w:t>......</w:t>
      </w:r>
      <w:r w:rsidR="00EB2FF4" w:rsidRPr="00690FC1">
        <w:rPr>
          <w:bCs/>
          <w:lang w:val="sr-Cyrl-CS"/>
        </w:rPr>
        <w:t>..............</w:t>
      </w:r>
      <w:r w:rsidR="00285996" w:rsidRPr="00690FC1">
        <w:rPr>
          <w:bCs/>
          <w:lang w:val="sr-Cyrl-CS"/>
        </w:rPr>
        <w:t>.... 1</w:t>
      </w:r>
      <w:r w:rsidRPr="00690FC1">
        <w:rPr>
          <w:bCs/>
          <w:lang w:val="sr-Cyrl-CS"/>
        </w:rPr>
        <w:t>0</w:t>
      </w:r>
      <w:r w:rsidR="0090229A" w:rsidRPr="00690FC1">
        <w:rPr>
          <w:bCs/>
          <w:lang w:val="sr-Cyrl-CS"/>
        </w:rPr>
        <w:t xml:space="preserve"> </w:t>
      </w:r>
      <w:r w:rsidR="0090229A" w:rsidRPr="00690FC1">
        <w:t>пондера</w:t>
      </w:r>
    </w:p>
    <w:p w:rsidR="004F72DA" w:rsidRPr="00690FC1" w:rsidRDefault="004F72DA" w:rsidP="0090229A">
      <w:pPr>
        <w:pStyle w:val="ListParagraph"/>
        <w:ind w:left="360"/>
        <w:jc w:val="both"/>
        <w:rPr>
          <w:bCs/>
          <w:lang w:val="sr-Cyrl-CS"/>
        </w:rPr>
      </w:pPr>
      <w:r w:rsidRPr="00690FC1">
        <w:rPr>
          <w:bCs/>
          <w:lang w:val="sr-Cyrl-CS"/>
        </w:rPr>
        <w:t>Понуде са роком испоруке од 6 до 10 дана .........</w:t>
      </w:r>
      <w:r w:rsidR="0090229A" w:rsidRPr="00690FC1">
        <w:rPr>
          <w:bCs/>
          <w:lang w:val="sr-Cyrl-CS"/>
        </w:rPr>
        <w:t>..............................</w:t>
      </w:r>
      <w:r w:rsidRPr="00690FC1">
        <w:rPr>
          <w:bCs/>
          <w:lang w:val="sr-Cyrl-CS"/>
        </w:rPr>
        <w:t>.............</w:t>
      </w:r>
      <w:r w:rsidR="0090229A" w:rsidRPr="00690FC1">
        <w:rPr>
          <w:bCs/>
          <w:lang w:val="sr-Cyrl-CS"/>
        </w:rPr>
        <w:t>.</w:t>
      </w:r>
      <w:r w:rsidRPr="00690FC1">
        <w:rPr>
          <w:bCs/>
          <w:lang w:val="sr-Cyrl-CS"/>
        </w:rPr>
        <w:t>.6</w:t>
      </w:r>
      <w:r w:rsidR="0090229A"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од </w:t>
      </w:r>
      <w:r w:rsidR="00285996" w:rsidRPr="00690FC1">
        <w:rPr>
          <w:bCs/>
          <w:lang w:val="sr-Cyrl-CS"/>
        </w:rPr>
        <w:t>11</w:t>
      </w:r>
      <w:r w:rsidRPr="00690FC1">
        <w:rPr>
          <w:bCs/>
          <w:lang w:val="sr-Cyrl-CS"/>
        </w:rPr>
        <w:t xml:space="preserve"> до </w:t>
      </w:r>
      <w:r w:rsidR="00285996" w:rsidRPr="00690FC1">
        <w:rPr>
          <w:bCs/>
          <w:lang w:val="sr-Cyrl-CS"/>
        </w:rPr>
        <w:t>20</w:t>
      </w:r>
      <w:r w:rsidRPr="00690FC1">
        <w:rPr>
          <w:bCs/>
          <w:lang w:val="sr-Cyrl-CS"/>
        </w:rPr>
        <w:t xml:space="preserve"> дана .</w:t>
      </w:r>
      <w:r w:rsidR="00285996" w:rsidRPr="00690FC1">
        <w:rPr>
          <w:bCs/>
          <w:lang w:val="sr-Cyrl-CS"/>
        </w:rPr>
        <w:t>...............................</w:t>
      </w:r>
      <w:r w:rsidR="00EB2FF4" w:rsidRPr="00690FC1">
        <w:rPr>
          <w:bCs/>
          <w:lang w:val="sr-Cyrl-CS"/>
        </w:rPr>
        <w:t>...........</w:t>
      </w:r>
      <w:r w:rsidR="00285996" w:rsidRPr="00690FC1">
        <w:rPr>
          <w:bCs/>
          <w:lang w:val="sr-Cyrl-CS"/>
        </w:rPr>
        <w:t>........</w:t>
      </w:r>
      <w:r w:rsidRPr="00690FC1">
        <w:rPr>
          <w:bCs/>
          <w:lang w:val="sr-Cyrl-CS"/>
        </w:rPr>
        <w:t>.</w:t>
      </w:r>
      <w:r w:rsidR="004F72DA" w:rsidRPr="00690FC1">
        <w:rPr>
          <w:bCs/>
          <w:lang w:val="sr-Cyrl-CS"/>
        </w:rPr>
        <w:t>4</w:t>
      </w:r>
      <w:r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 xml:space="preserve">испоруке </w:t>
      </w:r>
      <w:r w:rsidRPr="00690FC1">
        <w:rPr>
          <w:bCs/>
          <w:lang w:val="sr-Cyrl-CS"/>
        </w:rPr>
        <w:t xml:space="preserve">од </w:t>
      </w:r>
      <w:r w:rsidR="00285996" w:rsidRPr="00690FC1">
        <w:rPr>
          <w:bCs/>
          <w:lang w:val="sr-Cyrl-CS"/>
        </w:rPr>
        <w:t>21</w:t>
      </w:r>
      <w:r w:rsidRPr="00690FC1">
        <w:rPr>
          <w:bCs/>
          <w:lang w:val="sr-Cyrl-CS"/>
        </w:rPr>
        <w:t xml:space="preserve"> до </w:t>
      </w:r>
      <w:r w:rsidR="00285996" w:rsidRPr="00690FC1">
        <w:rPr>
          <w:bCs/>
          <w:lang w:val="sr-Cyrl-CS"/>
        </w:rPr>
        <w:t>30</w:t>
      </w:r>
      <w:r w:rsidRPr="00690FC1">
        <w:rPr>
          <w:bCs/>
          <w:lang w:val="sr-Cyrl-CS"/>
        </w:rPr>
        <w:t xml:space="preserve"> дана </w:t>
      </w:r>
      <w:r w:rsidR="0090229A" w:rsidRPr="00690FC1">
        <w:rPr>
          <w:bCs/>
          <w:lang w:val="sr-Cyrl-CS"/>
        </w:rPr>
        <w:t>.....</w:t>
      </w:r>
      <w:r w:rsidR="00285996" w:rsidRPr="00690FC1">
        <w:rPr>
          <w:bCs/>
          <w:lang w:val="sr-Cyrl-CS"/>
        </w:rPr>
        <w:t>..................</w:t>
      </w:r>
      <w:r w:rsidR="003E5603" w:rsidRPr="00690FC1">
        <w:rPr>
          <w:bCs/>
        </w:rPr>
        <w:t>.............</w:t>
      </w:r>
      <w:r w:rsidR="00EB2FF4" w:rsidRPr="00690FC1">
        <w:rPr>
          <w:bCs/>
          <w:lang w:val="sr-Cyrl-CS"/>
        </w:rPr>
        <w:t>.............</w:t>
      </w:r>
      <w:r w:rsidR="00285996" w:rsidRPr="00690FC1">
        <w:rPr>
          <w:bCs/>
          <w:lang w:val="sr-Cyrl-CS"/>
        </w:rPr>
        <w:t>.</w:t>
      </w:r>
      <w:r w:rsidRPr="00690FC1">
        <w:rPr>
          <w:bCs/>
          <w:lang w:val="sr-Cyrl-CS"/>
        </w:rPr>
        <w:t xml:space="preserve">. </w:t>
      </w:r>
      <w:r w:rsidR="00285996" w:rsidRPr="00690FC1">
        <w:rPr>
          <w:bCs/>
          <w:lang w:val="sr-Cyrl-CS"/>
        </w:rPr>
        <w:t>2</w:t>
      </w:r>
      <w:r w:rsidRPr="00690FC1">
        <w:rPr>
          <w:bCs/>
          <w:lang w:val="sr-Cyrl-CS"/>
        </w:rPr>
        <w:t xml:space="preserve"> </w:t>
      </w:r>
      <w:r w:rsidR="0090229A" w:rsidRPr="00690FC1">
        <w:t>пондера</w:t>
      </w:r>
    </w:p>
    <w:p w:rsidR="00EB53CF" w:rsidRPr="00690FC1" w:rsidRDefault="0090229A" w:rsidP="00EB53CF">
      <w:pPr>
        <w:pStyle w:val="ListParagraph"/>
        <w:ind w:left="360"/>
        <w:jc w:val="both"/>
        <w:rPr>
          <w:bCs/>
          <w:lang w:val="sr-Cyrl-CS"/>
        </w:rPr>
      </w:pPr>
      <w:r w:rsidRPr="00690FC1">
        <w:rPr>
          <w:bCs/>
          <w:lang w:val="sr-Cyrl-CS"/>
        </w:rPr>
        <w:t>Понуде са роком испоруке преко 31 дана ........................................................0 пондера</w:t>
      </w:r>
    </w:p>
    <w:p w:rsidR="0090229A" w:rsidRPr="001F3055" w:rsidRDefault="0090229A" w:rsidP="00EB53CF">
      <w:pPr>
        <w:pStyle w:val="ListParagraph"/>
        <w:ind w:left="360"/>
        <w:jc w:val="both"/>
        <w:rPr>
          <w:bCs/>
          <w:lang w:val="sr-Cyrl-CS"/>
        </w:rPr>
      </w:pPr>
    </w:p>
    <w:p w:rsidR="00EB53CF" w:rsidRPr="00D76E9A" w:rsidRDefault="00EB53CF" w:rsidP="0090229A">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D50E72" w:rsidRPr="00690FC1">
        <w:rPr>
          <w:bCs/>
          <w:lang w:val="sr-Cyrl-CS"/>
        </w:rPr>
        <w:t>24</w:t>
      </w:r>
      <w:r w:rsidR="0090229A" w:rsidRPr="00690FC1">
        <w:rPr>
          <w:bCs/>
          <w:lang w:val="sr-Cyrl-CS"/>
        </w:rPr>
        <w:t xml:space="preserve"> месеца и више ........</w:t>
      </w:r>
      <w:r w:rsidRPr="00690FC1">
        <w:rPr>
          <w:bCs/>
          <w:lang w:val="sr-Cyrl-CS"/>
        </w:rPr>
        <w:t>...................</w:t>
      </w:r>
      <w:r w:rsidR="00EB2FF4" w:rsidRPr="00690FC1">
        <w:rPr>
          <w:bCs/>
          <w:lang w:val="sr-Cyrl-CS"/>
        </w:rPr>
        <w:t>..........</w:t>
      </w:r>
      <w:r w:rsidRPr="00690FC1">
        <w:rPr>
          <w:bCs/>
          <w:lang w:val="sr-Cyrl-CS"/>
        </w:rPr>
        <w:t xml:space="preserve">....20 </w:t>
      </w:r>
      <w:r w:rsidR="0090229A" w:rsidRPr="00690FC1">
        <w:t>пондера</w:t>
      </w: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90229A" w:rsidRPr="00690FC1">
        <w:rPr>
          <w:bCs/>
          <w:lang w:val="sr-Cyrl-CS"/>
        </w:rPr>
        <w:t>19-23 месеца ...............................</w:t>
      </w:r>
      <w:r w:rsidR="00EB2FF4" w:rsidRPr="00690FC1">
        <w:rPr>
          <w:bCs/>
          <w:lang w:val="sr-Cyrl-CS"/>
        </w:rPr>
        <w:t>..........</w:t>
      </w:r>
      <w:r w:rsidRPr="00690FC1">
        <w:rPr>
          <w:bCs/>
          <w:lang w:val="sr-Cyrl-CS"/>
        </w:rPr>
        <w:t xml:space="preserve">.......15 </w:t>
      </w:r>
      <w:r w:rsidR="0090229A" w:rsidRPr="00690FC1">
        <w:t>пондера</w:t>
      </w:r>
    </w:p>
    <w:p w:rsidR="008F156C" w:rsidRPr="00690FC1" w:rsidRDefault="008F156C" w:rsidP="0090229A">
      <w:pPr>
        <w:ind w:firstLine="360"/>
        <w:rPr>
          <w:bCs/>
          <w:lang w:val="sr-Cyrl-CS"/>
        </w:rPr>
      </w:pPr>
      <w:r w:rsidRPr="00690FC1">
        <w:rPr>
          <w:bCs/>
          <w:lang w:val="sr-Cyrl-CS"/>
        </w:rPr>
        <w:t xml:space="preserve">Понуде са гарантним роком од </w:t>
      </w:r>
      <w:r w:rsidR="00D50E72" w:rsidRPr="00690FC1">
        <w:rPr>
          <w:bCs/>
          <w:lang w:val="sr-Cyrl-CS"/>
        </w:rPr>
        <w:t>12</w:t>
      </w:r>
      <w:r w:rsidR="0090229A" w:rsidRPr="00690FC1">
        <w:rPr>
          <w:bCs/>
          <w:lang w:val="sr-Cyrl-CS"/>
        </w:rPr>
        <w:t>-18</w:t>
      </w:r>
      <w:r w:rsidR="00D50E72" w:rsidRPr="00690FC1">
        <w:rPr>
          <w:bCs/>
          <w:lang w:val="sr-Cyrl-CS"/>
        </w:rPr>
        <w:t xml:space="preserve"> </w:t>
      </w:r>
      <w:r w:rsidR="0090229A" w:rsidRPr="00690FC1">
        <w:rPr>
          <w:bCs/>
          <w:lang w:val="sr-Cyrl-CS"/>
        </w:rPr>
        <w:t>месеци .............................</w:t>
      </w:r>
      <w:r w:rsidRPr="00690FC1">
        <w:rPr>
          <w:bCs/>
          <w:lang w:val="sr-Cyrl-CS"/>
        </w:rPr>
        <w:t>..</w:t>
      </w:r>
      <w:r w:rsidR="00EB2FF4" w:rsidRPr="00690FC1">
        <w:rPr>
          <w:bCs/>
          <w:lang w:val="sr-Cyrl-CS"/>
        </w:rPr>
        <w:t>..........</w:t>
      </w:r>
      <w:r w:rsidRPr="00690FC1">
        <w:rPr>
          <w:bCs/>
          <w:lang w:val="sr-Cyrl-CS"/>
        </w:rPr>
        <w:t xml:space="preserve">.......10 </w:t>
      </w:r>
      <w:r w:rsidR="0090229A" w:rsidRPr="00690FC1">
        <w:t>пондера</w:t>
      </w:r>
    </w:p>
    <w:p w:rsidR="008F156C" w:rsidRPr="00690FC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285996" w:rsidRPr="000E6D2D" w:rsidRDefault="00285996" w:rsidP="00285996">
      <w:pPr>
        <w:pStyle w:val="ListParagraph"/>
        <w:spacing w:before="100" w:beforeAutospacing="1" w:line="210" w:lineRule="atLeast"/>
        <w:ind w:left="0" w:firstLine="720"/>
        <w:jc w:val="both"/>
        <w:rPr>
          <w:b/>
          <w:noProof/>
          <w:lang w:val="sr-Latn-CS"/>
        </w:rPr>
      </w:pPr>
      <w:r w:rsidRPr="009C7D2A">
        <w:rPr>
          <w:noProof/>
          <w:lang w:val="sr-Cyrl-CS"/>
        </w:rPr>
        <w:lastRenderedPageBreak/>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285996" w:rsidRPr="000E6D2D" w:rsidRDefault="00285996" w:rsidP="00285996">
      <w:pPr>
        <w:jc w:val="center"/>
        <w:rPr>
          <w:noProof/>
          <w:lang w:val="sr-Latn-CS"/>
        </w:rPr>
      </w:pPr>
    </w:p>
    <w:p w:rsidR="00285996" w:rsidRPr="000E6D2D" w:rsidRDefault="00285996" w:rsidP="00285996">
      <w:pPr>
        <w:jc w:val="center"/>
        <w:rPr>
          <w:b/>
          <w:noProof/>
          <w:lang w:val="sr-Latn-CS"/>
        </w:rPr>
      </w:pPr>
      <w:r w:rsidRPr="008E49CA">
        <w:rPr>
          <w:b/>
          <w:noProof/>
        </w:rPr>
        <w:t>УГОВОР</w:t>
      </w:r>
    </w:p>
    <w:p w:rsidR="00285996" w:rsidRPr="000E6D2D" w:rsidRDefault="00285996" w:rsidP="00285996">
      <w:pPr>
        <w:jc w:val="center"/>
        <w:rPr>
          <w:b/>
          <w:noProof/>
          <w:lang w:val="sr-Latn-CS"/>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Pr="00D76E9A">
        <w:rPr>
          <w:b/>
          <w:noProof/>
          <w:lang w:val="sr-Latn-CS"/>
        </w:rPr>
        <w:t>23</w:t>
      </w:r>
      <w:r w:rsidR="00D50E72">
        <w:rPr>
          <w:b/>
          <w:noProof/>
        </w:rPr>
        <w:t>5</w:t>
      </w:r>
      <w:r w:rsidRPr="000E6D2D">
        <w:rPr>
          <w:b/>
          <w:noProof/>
          <w:lang w:val="sr-Latn-CS"/>
        </w:rPr>
        <w:t>-13-</w:t>
      </w:r>
      <w:r w:rsidRPr="008E49CA">
        <w:rPr>
          <w:b/>
          <w:noProof/>
        </w:rPr>
        <w:t>О</w:t>
      </w:r>
    </w:p>
    <w:p w:rsidR="00285996" w:rsidRPr="000E6D2D" w:rsidRDefault="00285996" w:rsidP="00285996">
      <w:pPr>
        <w:rPr>
          <w:noProof/>
          <w:lang w:val="sr-Latn-CS"/>
        </w:rPr>
      </w:pPr>
    </w:p>
    <w:p w:rsidR="00285996" w:rsidRPr="008E49CA" w:rsidRDefault="00285996" w:rsidP="00285996">
      <w:pPr>
        <w:rPr>
          <w:noProof/>
        </w:rPr>
      </w:pPr>
      <w:r w:rsidRPr="008E49CA">
        <w:rPr>
          <w:noProof/>
        </w:rPr>
        <w:t xml:space="preserve">Уговорне стране: </w:t>
      </w:r>
    </w:p>
    <w:p w:rsidR="00285996" w:rsidRPr="008E49CA" w:rsidRDefault="00285996" w:rsidP="00285996">
      <w:pPr>
        <w:rPr>
          <w:noProof/>
        </w:rPr>
      </w:pPr>
    </w:p>
    <w:p w:rsidR="00A55A52" w:rsidRDefault="00A55A52" w:rsidP="007A19DC">
      <w:pPr>
        <w:numPr>
          <w:ilvl w:val="0"/>
          <w:numId w:val="6"/>
        </w:numPr>
        <w:jc w:val="both"/>
        <w:rPr>
          <w:noProof/>
        </w:rPr>
      </w:pPr>
      <w:r w:rsidRPr="002274F1">
        <w:rPr>
          <w:noProof/>
        </w:rPr>
        <w:t xml:space="preserve">КЛИНИЧКИ ЦЕНТАР ВОЈВОДИНЕ, ул. Хајдук Вељкова бр. </w:t>
      </w:r>
      <w:r>
        <w:rPr>
          <w:noProof/>
        </w:rPr>
        <w:t>1, Нови Сад,</w:t>
      </w:r>
    </w:p>
    <w:p w:rsidR="00A55A52" w:rsidRPr="002274F1" w:rsidRDefault="00A55A52" w:rsidP="00A55A52">
      <w:pPr>
        <w:ind w:left="720"/>
        <w:jc w:val="both"/>
        <w:rPr>
          <w:noProof/>
        </w:rPr>
      </w:pPr>
      <w:r>
        <w:rPr>
          <w:noProof/>
        </w:rPr>
        <w:t>ПИБ: 101696893 Матични број: 08664161</w:t>
      </w:r>
    </w:p>
    <w:p w:rsidR="00A55A52" w:rsidRDefault="00A55A52" w:rsidP="00A55A52">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A55A52" w:rsidRPr="00D76E9A" w:rsidRDefault="00A55A52" w:rsidP="00A55A52">
      <w:pPr>
        <w:ind w:left="720"/>
        <w:jc w:val="both"/>
        <w:rPr>
          <w:noProof/>
          <w:lang w:val="sr-Cyrl-CS"/>
        </w:rPr>
      </w:pPr>
      <w:r w:rsidRPr="00D32E82">
        <w:rPr>
          <w:noProof/>
          <w:lang w:val="sr-Cyrl-CS"/>
        </w:rPr>
        <w:t>М</w:t>
      </w:r>
      <w:r>
        <w:rPr>
          <w:noProof/>
          <w:lang w:val="sr-Cyrl-CS"/>
        </w:rPr>
        <w:t>инистарство финансија и привред</w:t>
      </w:r>
      <w:r>
        <w:rPr>
          <w:noProof/>
        </w:rPr>
        <w:t>e</w:t>
      </w:r>
      <w:r w:rsidRPr="00D76E9A">
        <w:rPr>
          <w:noProof/>
          <w:lang w:val="sr-Cyrl-CS"/>
        </w:rPr>
        <w:t>,</w:t>
      </w:r>
    </w:p>
    <w:p w:rsidR="00A55A52" w:rsidRPr="00D76E9A" w:rsidRDefault="00A55A52" w:rsidP="00A55A52">
      <w:pPr>
        <w:ind w:left="720"/>
        <w:jc w:val="both"/>
        <w:rPr>
          <w:noProof/>
          <w:lang w:val="sr-Cyrl-CS"/>
        </w:rPr>
      </w:pPr>
      <w:r w:rsidRPr="00D76E9A">
        <w:rPr>
          <w:noProof/>
          <w:lang w:val="sr-Cyrl-CS"/>
        </w:rPr>
        <w:t>Телефон: 021/484-3-484 Телефакс: 021/487-2232</w:t>
      </w:r>
    </w:p>
    <w:p w:rsidR="00285996" w:rsidRPr="00D76E9A" w:rsidRDefault="00A55A52" w:rsidP="00A55A52">
      <w:pPr>
        <w:ind w:left="720"/>
        <w:jc w:val="both"/>
        <w:rPr>
          <w:noProof/>
          <w:lang w:val="sr-Cyrl-CS"/>
        </w:rPr>
      </w:pPr>
      <w:r w:rsidRPr="00D76E9A">
        <w:rPr>
          <w:noProof/>
          <w:lang w:val="sr-Cyrl-CS"/>
        </w:rPr>
        <w:t>(у даљем тексту: наручилац), кога заступа проф. др Драган Драшковић</w:t>
      </w:r>
      <w:r w:rsidR="00285996" w:rsidRPr="00D76E9A">
        <w:rPr>
          <w:noProof/>
          <w:lang w:val="sr-Cyrl-CS"/>
        </w:rPr>
        <w:t>.</w:t>
      </w:r>
    </w:p>
    <w:p w:rsidR="00285996" w:rsidRPr="00D76E9A" w:rsidRDefault="00285996" w:rsidP="00285996">
      <w:pPr>
        <w:jc w:val="both"/>
        <w:rPr>
          <w:noProof/>
          <w:lang w:val="sr-Cyrl-CS"/>
        </w:rPr>
      </w:pPr>
    </w:p>
    <w:p w:rsidR="00285996" w:rsidRPr="008E49CA" w:rsidRDefault="00285996" w:rsidP="007A19DC">
      <w:pPr>
        <w:numPr>
          <w:ilvl w:val="0"/>
          <w:numId w:val="5"/>
        </w:numPr>
        <w:jc w:val="both"/>
        <w:rPr>
          <w:noProof/>
        </w:rPr>
      </w:pPr>
      <w:r w:rsidRPr="008E49CA">
        <w:rPr>
          <w:noProof/>
        </w:rPr>
        <w:t>____________________________________________________________________,</w:t>
      </w:r>
    </w:p>
    <w:p w:rsidR="00285996" w:rsidRPr="008E49CA" w:rsidRDefault="00285996" w:rsidP="00285996">
      <w:pPr>
        <w:jc w:val="center"/>
      </w:pPr>
      <w:r w:rsidRPr="008E49CA">
        <w:rPr>
          <w:noProof/>
        </w:rPr>
        <w:t>(</w:t>
      </w:r>
      <w:r w:rsidRPr="008E49CA">
        <w:rPr>
          <w:i/>
          <w:noProof/>
        </w:rPr>
        <w:t>назив и адреса)</w:t>
      </w:r>
    </w:p>
    <w:p w:rsidR="00285996" w:rsidRPr="008E49CA" w:rsidRDefault="00285996" w:rsidP="00285996">
      <w:pPr>
        <w:ind w:left="720"/>
        <w:jc w:val="both"/>
        <w:rPr>
          <w:noProof/>
        </w:rPr>
      </w:pPr>
      <w:r w:rsidRPr="008E49CA">
        <w:rPr>
          <w:noProof/>
        </w:rPr>
        <w:t>ПИБ:.......................... Матични број: ........................................</w:t>
      </w:r>
    </w:p>
    <w:p w:rsidR="00285996" w:rsidRPr="008E49CA" w:rsidRDefault="00285996" w:rsidP="00285996">
      <w:pPr>
        <w:ind w:left="720"/>
        <w:jc w:val="both"/>
        <w:rPr>
          <w:noProof/>
        </w:rPr>
      </w:pPr>
      <w:r w:rsidRPr="008E49CA">
        <w:rPr>
          <w:noProof/>
        </w:rPr>
        <w:t>Број рачуна: ............................................ Назив банке:......................................,</w:t>
      </w:r>
    </w:p>
    <w:p w:rsidR="00285996" w:rsidRPr="008E49CA" w:rsidRDefault="00285996" w:rsidP="00285996">
      <w:pPr>
        <w:ind w:left="720"/>
        <w:jc w:val="both"/>
        <w:rPr>
          <w:noProof/>
        </w:rPr>
      </w:pPr>
      <w:r w:rsidRPr="008E49CA">
        <w:rPr>
          <w:noProof/>
        </w:rPr>
        <w:t>Телефон:............................Телефакс:......................................</w:t>
      </w:r>
    </w:p>
    <w:p w:rsidR="00285996" w:rsidRPr="008E49CA" w:rsidRDefault="00285996" w:rsidP="00285996">
      <w:pPr>
        <w:ind w:left="720"/>
        <w:jc w:val="both"/>
        <w:rPr>
          <w:noProof/>
        </w:rPr>
      </w:pPr>
      <w:r w:rsidRPr="008E49CA">
        <w:rPr>
          <w:noProof/>
        </w:rPr>
        <w:t>(у даљем тексту: добављач), кога заступа ________________________________ .</w:t>
      </w:r>
    </w:p>
    <w:p w:rsidR="00285996" w:rsidRPr="008E49CA" w:rsidRDefault="00285996" w:rsidP="00285996">
      <w:pPr>
        <w:ind w:left="360"/>
        <w:jc w:val="both"/>
        <w:rPr>
          <w:noProof/>
          <w:highlight w:val="yellow"/>
        </w:rPr>
      </w:pPr>
    </w:p>
    <w:p w:rsidR="00285996" w:rsidRPr="00C1772F" w:rsidRDefault="00285996" w:rsidP="00285996">
      <w:pPr>
        <w:jc w:val="center"/>
        <w:rPr>
          <w:b/>
          <w:noProof/>
        </w:rPr>
      </w:pPr>
      <w:r w:rsidRPr="008E49CA">
        <w:rPr>
          <w:b/>
          <w:noProof/>
        </w:rPr>
        <w:t>Члан 1.</w:t>
      </w:r>
    </w:p>
    <w:p w:rsidR="00285996" w:rsidRDefault="00285996" w:rsidP="00285996">
      <w:pPr>
        <w:ind w:firstLine="720"/>
        <w:jc w:val="both"/>
      </w:pPr>
      <w:proofErr w:type="gramStart"/>
      <w:r w:rsidRPr="008E49CA">
        <w:rPr>
          <w:noProof/>
        </w:rPr>
        <w:t>П</w:t>
      </w:r>
      <w:r>
        <w:rPr>
          <w:noProof/>
        </w:rPr>
        <w:t xml:space="preserve">редмет овог уговора је </w:t>
      </w:r>
      <w:r w:rsidR="008F156C">
        <w:rPr>
          <w:noProof/>
        </w:rPr>
        <w:t xml:space="preserve">набавка добра - </w:t>
      </w:r>
      <w:r w:rsidR="00D50E72" w:rsidRPr="00D50E72">
        <w:rPr>
          <w:b/>
          <w:i/>
          <w:lang w:val="sr-Cyrl-CS"/>
        </w:rPr>
        <w:t xml:space="preserve">набавка </w:t>
      </w:r>
      <w:r w:rsidR="00D50E72" w:rsidRPr="00D50E72">
        <w:rPr>
          <w:b/>
          <w:i/>
        </w:rPr>
        <w:t>моториних система (три комплета) за потребе Клинике за ортопедску хирургију и трауматологију</w:t>
      </w:r>
      <w:r w:rsidR="00D50E72" w:rsidRPr="00D50E72">
        <w:rPr>
          <w:b/>
          <w:i/>
          <w:lang w:val="sr-Cyrl-CS"/>
        </w:rPr>
        <w:t xml:space="preserve"> у оквиру Клиничког центра Војводине</w:t>
      </w:r>
      <w:r w:rsidRPr="002E50F7">
        <w:t xml:space="preserve"> </w:t>
      </w:r>
      <w:r>
        <w:t>-</w:t>
      </w:r>
      <w:r w:rsidRPr="006D3138">
        <w:rPr>
          <w:b/>
        </w:rPr>
        <w:t xml:space="preserve"> </w:t>
      </w:r>
      <w:r w:rsidRPr="008E49CA">
        <w:rPr>
          <w:lang w:val="sr-Latn-CS"/>
        </w:rPr>
        <w:t>тражен</w:t>
      </w:r>
      <w:r w:rsidR="008F156C">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23</w:t>
      </w:r>
      <w:r w:rsidR="00D50E72">
        <w:rPr>
          <w:b/>
        </w:rPr>
        <w:t>5</w:t>
      </w:r>
      <w:r w:rsidRPr="00285996">
        <w:rPr>
          <w:b/>
          <w:lang w:val="sr-Latn-CS"/>
        </w:rPr>
        <w:t>-13-</w:t>
      </w:r>
      <w:r w:rsidRPr="00285996">
        <w:rPr>
          <w:b/>
        </w:rPr>
        <w:t>О</w:t>
      </w:r>
      <w:r w:rsidRPr="008E49CA">
        <w:t>.</w:t>
      </w:r>
      <w:proofErr w:type="gramEnd"/>
    </w:p>
    <w:p w:rsidR="008F156C" w:rsidRPr="002721B3" w:rsidRDefault="008F156C" w:rsidP="008F156C">
      <w:pPr>
        <w:jc w:val="both"/>
        <w:rPr>
          <w:noProof/>
        </w:rPr>
      </w:pPr>
    </w:p>
    <w:p w:rsidR="008F156C" w:rsidRPr="00A40C84" w:rsidRDefault="008F156C" w:rsidP="008F156C">
      <w:pPr>
        <w:jc w:val="center"/>
        <w:rPr>
          <w:b/>
          <w:noProof/>
        </w:rPr>
      </w:pPr>
      <w:r w:rsidRPr="002856DC">
        <w:rPr>
          <w:b/>
          <w:noProof/>
        </w:rPr>
        <w:t xml:space="preserve">Члан 2. </w:t>
      </w:r>
    </w:p>
    <w:p w:rsidR="008F156C" w:rsidRPr="0085618A" w:rsidRDefault="008F156C" w:rsidP="008F156C">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8F156C" w:rsidRPr="0085618A" w:rsidRDefault="008F156C" w:rsidP="008F156C">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8F156C" w:rsidRPr="00B22681" w:rsidRDefault="008F156C" w:rsidP="008F156C">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8F156C" w:rsidRPr="00B22681" w:rsidRDefault="008F156C" w:rsidP="008F156C">
      <w:pPr>
        <w:ind w:firstLine="720"/>
        <w:jc w:val="both"/>
        <w:rPr>
          <w:b/>
          <w:noProof/>
          <w:lang w:val="sr-Latn-CS"/>
        </w:rPr>
      </w:pPr>
    </w:p>
    <w:p w:rsidR="008F156C" w:rsidRPr="00EE232B" w:rsidRDefault="008F156C" w:rsidP="008F156C">
      <w:pPr>
        <w:pStyle w:val="BodyTextIndent"/>
        <w:ind w:left="0" w:firstLine="0"/>
        <w:jc w:val="center"/>
        <w:rPr>
          <w:noProof/>
        </w:rPr>
      </w:pPr>
      <w:r w:rsidRPr="0085618A">
        <w:rPr>
          <w:noProof/>
        </w:rPr>
        <w:t>Члан 3.</w:t>
      </w:r>
    </w:p>
    <w:p w:rsidR="008F156C" w:rsidRDefault="008F156C" w:rsidP="008F156C">
      <w:pPr>
        <w:pStyle w:val="BodyTextIndent"/>
        <w:ind w:left="0" w:firstLine="720"/>
        <w:jc w:val="both"/>
        <w:rPr>
          <w:b w:val="0"/>
          <w:noProof/>
        </w:rPr>
      </w:pPr>
      <w:r w:rsidRPr="0085618A">
        <w:rPr>
          <w:b w:val="0"/>
          <w:noProof/>
        </w:rPr>
        <w:t xml:space="preserve">Добављач се обавезује да добро које је предмет овог уговора испоручи, инсталира и </w:t>
      </w:r>
      <w:r>
        <w:rPr>
          <w:b w:val="0"/>
          <w:noProof/>
        </w:rPr>
        <w:t>стави</w:t>
      </w:r>
      <w:r w:rsidRPr="00B22681">
        <w:rPr>
          <w:b w:val="0"/>
          <w:noProof/>
        </w:rPr>
        <w:t xml:space="preserve"> </w:t>
      </w:r>
      <w:r w:rsidRPr="0085618A">
        <w:rPr>
          <w:b w:val="0"/>
          <w:noProof/>
          <w:lang w:val="en-GB"/>
        </w:rPr>
        <w:t>у</w:t>
      </w:r>
      <w:r w:rsidRPr="00B22681">
        <w:rPr>
          <w:b w:val="0"/>
          <w:noProof/>
        </w:rPr>
        <w:t xml:space="preserve"> </w:t>
      </w:r>
      <w:r w:rsidRPr="0085618A">
        <w:rPr>
          <w:b w:val="0"/>
          <w:noProof/>
          <w:lang w:val="en-GB"/>
        </w:rPr>
        <w:t>рад</w:t>
      </w:r>
      <w:r w:rsidRPr="00B22681">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8F156C" w:rsidRPr="000E5365" w:rsidRDefault="008F156C" w:rsidP="000E5365">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0090229A">
        <w:rPr>
          <w:b w:val="0"/>
          <w:i/>
          <w:noProof/>
        </w:rPr>
        <w:t>(</w:t>
      </w:r>
      <w:r w:rsidR="0090229A" w:rsidRPr="00690FC1">
        <w:rPr>
          <w:b w:val="0"/>
          <w:i/>
          <w:noProof/>
        </w:rPr>
        <w:t>најдуже 35</w:t>
      </w:r>
      <w:r w:rsidRPr="00690FC1">
        <w:rPr>
          <w:b w:val="0"/>
          <w:i/>
          <w:noProof/>
        </w:rPr>
        <w:t xml:space="preserve"> дана</w:t>
      </w:r>
      <w:r w:rsidRPr="0085618A">
        <w:rPr>
          <w:b w:val="0"/>
          <w:i/>
          <w:noProof/>
        </w:rPr>
        <w:t>)</w:t>
      </w:r>
      <w:r w:rsidRPr="0085618A">
        <w:rPr>
          <w:b w:val="0"/>
          <w:noProof/>
        </w:rPr>
        <w:t xml:space="preserve"> </w:t>
      </w:r>
      <w:r w:rsidRPr="005B4C9A">
        <w:rPr>
          <w:b w:val="0"/>
          <w:noProof/>
          <w:lang w:val="en-GB"/>
        </w:rPr>
        <w:t>од</w:t>
      </w:r>
      <w:r w:rsidRPr="00B22681">
        <w:rPr>
          <w:b w:val="0"/>
          <w:noProof/>
        </w:rPr>
        <w:t xml:space="preserve"> </w:t>
      </w:r>
      <w:r w:rsidR="007A492C" w:rsidRPr="007A492C">
        <w:rPr>
          <w:b w:val="0"/>
          <w:noProof/>
          <w:lang w:val="en-GB"/>
        </w:rPr>
        <w:t>дана</w:t>
      </w:r>
      <w:r w:rsidR="007A492C" w:rsidRPr="00D76E9A">
        <w:rPr>
          <w:b w:val="0"/>
          <w:noProof/>
        </w:rPr>
        <w:t xml:space="preserve"> </w:t>
      </w:r>
      <w:r w:rsidR="007A492C" w:rsidRPr="00D76E9A">
        <w:rPr>
          <w:b w:val="0"/>
          <w:noProof/>
          <w:lang w:val="en-GB"/>
        </w:rPr>
        <w:t>уплате</w:t>
      </w:r>
      <w:r w:rsidR="007A492C" w:rsidRPr="00D76E9A">
        <w:rPr>
          <w:b w:val="0"/>
          <w:noProof/>
        </w:rPr>
        <w:t xml:space="preserve"> </w:t>
      </w:r>
      <w:r w:rsidR="007A492C" w:rsidRPr="00D76E9A">
        <w:rPr>
          <w:b w:val="0"/>
          <w:noProof/>
          <w:lang w:val="en-GB"/>
        </w:rPr>
        <w:t>аванса</w:t>
      </w:r>
      <w:r w:rsidR="007A492C" w:rsidRPr="00D76E9A">
        <w:rPr>
          <w:b w:val="0"/>
          <w:noProof/>
        </w:rPr>
        <w:t xml:space="preserve"> </w:t>
      </w:r>
      <w:r w:rsidR="007A492C" w:rsidRPr="00D76E9A">
        <w:rPr>
          <w:b w:val="0"/>
          <w:noProof/>
          <w:lang w:val="en-GB"/>
        </w:rPr>
        <w:t>из</w:t>
      </w:r>
      <w:r w:rsidR="007A492C" w:rsidRPr="00D76E9A">
        <w:rPr>
          <w:b w:val="0"/>
          <w:noProof/>
        </w:rPr>
        <w:t xml:space="preserve"> </w:t>
      </w:r>
      <w:r w:rsidR="007A492C" w:rsidRPr="00D76E9A">
        <w:rPr>
          <w:b w:val="0"/>
          <w:noProof/>
          <w:lang w:val="en-GB"/>
        </w:rPr>
        <w:t>члана</w:t>
      </w:r>
      <w:r w:rsidR="007A492C" w:rsidRPr="00D76E9A">
        <w:rPr>
          <w:b w:val="0"/>
          <w:noProof/>
        </w:rPr>
        <w:t xml:space="preserve"> 5. </w:t>
      </w:r>
      <w:r w:rsidR="007A492C" w:rsidRPr="00D76E9A">
        <w:rPr>
          <w:b w:val="0"/>
          <w:noProof/>
          <w:lang w:val="en-GB"/>
        </w:rPr>
        <w:t>овог</w:t>
      </w:r>
      <w:r w:rsidR="007A492C" w:rsidRPr="00D76E9A">
        <w:rPr>
          <w:b w:val="0"/>
          <w:noProof/>
        </w:rPr>
        <w:t xml:space="preserve"> </w:t>
      </w:r>
      <w:r w:rsidR="007A492C" w:rsidRPr="00D76E9A">
        <w:rPr>
          <w:b w:val="0"/>
          <w:noProof/>
          <w:lang w:val="en-GB"/>
        </w:rPr>
        <w:t>уговора</w:t>
      </w:r>
      <w:r w:rsidRPr="00D76E9A">
        <w:rPr>
          <w:b w:val="0"/>
          <w:noProof/>
        </w:rPr>
        <w:t xml:space="preserve">, и то ФЦО </w:t>
      </w:r>
      <w:r w:rsidR="007A492C" w:rsidRPr="00D76E9A">
        <w:rPr>
          <w:b w:val="0"/>
          <w:noProof/>
        </w:rPr>
        <w:t>Клиник</w:t>
      </w:r>
      <w:r w:rsidR="00D50E72">
        <w:rPr>
          <w:b w:val="0"/>
          <w:noProof/>
        </w:rPr>
        <w:t>е</w:t>
      </w:r>
      <w:r w:rsidR="007A492C" w:rsidRPr="00D76E9A">
        <w:rPr>
          <w:b w:val="0"/>
          <w:noProof/>
        </w:rPr>
        <w:t xml:space="preserve"> за </w:t>
      </w:r>
      <w:r w:rsidR="00D50E72">
        <w:rPr>
          <w:b w:val="0"/>
          <w:noProof/>
        </w:rPr>
        <w:t>ортопедску хирургију и трауматологиј</w:t>
      </w:r>
      <w:r w:rsidR="000E5365">
        <w:rPr>
          <w:b w:val="0"/>
          <w:noProof/>
        </w:rPr>
        <w:t>у</w:t>
      </w:r>
      <w:r w:rsidRPr="00D76E9A">
        <w:rPr>
          <w:b w:val="0"/>
          <w:noProof/>
        </w:rPr>
        <w:t xml:space="preserve"> наручиоца, са</w:t>
      </w:r>
      <w:r>
        <w:rPr>
          <w:b w:val="0"/>
          <w:noProof/>
        </w:rPr>
        <w:t xml:space="preserve"> обавезом истовара, инсталације и стављања у рад добра.</w:t>
      </w:r>
    </w:p>
    <w:p w:rsidR="008F156C" w:rsidRDefault="008F156C" w:rsidP="008F156C">
      <w:pPr>
        <w:pStyle w:val="BodyTextIndent"/>
        <w:ind w:left="0" w:firstLine="720"/>
        <w:jc w:val="both"/>
        <w:rPr>
          <w:b w:val="0"/>
          <w:noProof/>
        </w:rPr>
      </w:pPr>
      <w:r>
        <w:rPr>
          <w:b w:val="0"/>
          <w:noProof/>
          <w:lang w:val="sr-Cyrl-CS"/>
        </w:rPr>
        <w:lastRenderedPageBreak/>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8F156C" w:rsidRDefault="008F156C" w:rsidP="008F156C">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8F156C" w:rsidRPr="00B22681" w:rsidRDefault="008F156C" w:rsidP="008F156C">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8F156C" w:rsidRPr="00B22681" w:rsidRDefault="008F156C" w:rsidP="008F156C">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8F156C" w:rsidRDefault="008F156C" w:rsidP="008F156C">
      <w:pPr>
        <w:pStyle w:val="BodyTextIndent"/>
        <w:ind w:left="0" w:firstLine="720"/>
        <w:jc w:val="both"/>
        <w:rPr>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4</w:t>
      </w:r>
      <w:r w:rsidRPr="002856DC">
        <w:rPr>
          <w:noProof/>
        </w:rPr>
        <w:t>.</w:t>
      </w:r>
    </w:p>
    <w:p w:rsidR="008F156C" w:rsidRPr="00B22681" w:rsidRDefault="008F156C" w:rsidP="008F156C">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8F156C" w:rsidRDefault="008F156C" w:rsidP="008F156C">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8F156C" w:rsidRDefault="008F156C" w:rsidP="008F156C">
      <w:pPr>
        <w:pStyle w:val="BodyTextIndent"/>
        <w:ind w:left="0" w:firstLine="720"/>
        <w:jc w:val="both"/>
        <w:rPr>
          <w:b w:val="0"/>
          <w:noProof/>
        </w:rPr>
      </w:pPr>
      <w:r>
        <w:rPr>
          <w:b w:val="0"/>
          <w:noProof/>
        </w:rPr>
        <w:t xml:space="preserve">У случају да се на добру које је предмет овог уговора </w:t>
      </w:r>
      <w:r w:rsidR="004A6538">
        <w:rPr>
          <w:b w:val="0"/>
          <w:noProof/>
        </w:rPr>
        <w:t xml:space="preserve">приликом примопредаје добра </w:t>
      </w:r>
      <w:r>
        <w:rPr>
          <w:b w:val="0"/>
          <w:noProof/>
        </w:rPr>
        <w:t>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8F156C" w:rsidRDefault="008F156C" w:rsidP="008F156C">
      <w:pPr>
        <w:pStyle w:val="BodyTextIndent"/>
        <w:ind w:left="0" w:firstLine="0"/>
        <w:jc w:val="center"/>
        <w:rPr>
          <w:b w:val="0"/>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5</w:t>
      </w:r>
      <w:r w:rsidRPr="002856DC">
        <w:rPr>
          <w:noProof/>
        </w:rPr>
        <w:t>.</w:t>
      </w:r>
    </w:p>
    <w:p w:rsidR="007A492C" w:rsidRPr="0090229A" w:rsidRDefault="007A492C" w:rsidP="007A492C">
      <w:pPr>
        <w:ind w:firstLine="720"/>
        <w:jc w:val="both"/>
        <w:rPr>
          <w:bCs/>
          <w:noProof/>
          <w:color w:val="FF0000"/>
          <w:lang w:val="sr-Latn-CS"/>
        </w:rPr>
      </w:pPr>
      <w:r w:rsidRPr="00690FC1">
        <w:rPr>
          <w:bCs/>
          <w:noProof/>
          <w:lang w:val="sr-Latn-CS"/>
        </w:rPr>
        <w:t xml:space="preserve">Наручилац се обавезује да </w:t>
      </w:r>
      <w:r w:rsidRPr="00690FC1">
        <w:rPr>
          <w:bCs/>
          <w:noProof/>
        </w:rPr>
        <w:t>исплати</w:t>
      </w:r>
      <w:r w:rsidRPr="00690FC1">
        <w:rPr>
          <w:bCs/>
          <w:noProof/>
          <w:lang w:val="sr-Latn-CS"/>
        </w:rPr>
        <w:t xml:space="preserve"> </w:t>
      </w:r>
      <w:r w:rsidRPr="00690FC1">
        <w:rPr>
          <w:bCs/>
          <w:noProof/>
        </w:rPr>
        <w:t>добављачу</w:t>
      </w:r>
      <w:r w:rsidR="0090229A" w:rsidRPr="00690FC1">
        <w:rPr>
          <w:bCs/>
          <w:noProof/>
        </w:rPr>
        <w:t>________________________</w:t>
      </w:r>
      <w:r w:rsidRPr="0090229A">
        <w:rPr>
          <w:bCs/>
          <w:noProof/>
          <w:color w:val="FF0000"/>
          <w:lang w:val="sr-Latn-CS"/>
        </w:rPr>
        <w:t>.</w:t>
      </w:r>
    </w:p>
    <w:p w:rsidR="008F156C" w:rsidRPr="00B22681" w:rsidRDefault="008F156C" w:rsidP="008F156C">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w:t>
      </w:r>
      <w:r w:rsidR="007A492C">
        <w:rPr>
          <w:bCs/>
          <w:noProof/>
          <w:lang w:val="sr-Cyrl-CS"/>
        </w:rPr>
        <w:t>и осталу документацију насталу при и</w:t>
      </w:r>
      <w:r w:rsidR="00D4476A">
        <w:rPr>
          <w:bCs/>
          <w:noProof/>
          <w:lang w:val="sr-Cyrl-CS"/>
        </w:rPr>
        <w:t>з</w:t>
      </w:r>
      <w:r w:rsidR="007A492C">
        <w:rPr>
          <w:bCs/>
          <w:noProof/>
          <w:lang w:val="sr-Cyrl-CS"/>
        </w:rPr>
        <w:t xml:space="preserve">вршењу овог уговора </w:t>
      </w:r>
      <w:r w:rsidRPr="002A315C">
        <w:rPr>
          <w:bCs/>
          <w:noProof/>
          <w:lang w:val="sr-Cyrl-CS"/>
        </w:rPr>
        <w:t xml:space="preserve">достави </w:t>
      </w:r>
      <w:r w:rsidR="007A492C">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8F156C" w:rsidRPr="006A3C5B" w:rsidRDefault="008F156C" w:rsidP="008F156C">
      <w:pPr>
        <w:pStyle w:val="BodyTextIndent"/>
        <w:ind w:left="0" w:firstLine="0"/>
        <w:jc w:val="both"/>
        <w:rPr>
          <w:b w:val="0"/>
          <w:noProof/>
        </w:rPr>
      </w:pPr>
    </w:p>
    <w:p w:rsidR="008F156C" w:rsidRPr="00B22681" w:rsidRDefault="008F156C" w:rsidP="008F156C">
      <w:pPr>
        <w:jc w:val="center"/>
        <w:rPr>
          <w:b/>
          <w:noProof/>
          <w:lang w:val="sr-Latn-CS"/>
        </w:rPr>
      </w:pPr>
      <w:r w:rsidRPr="00A40C84">
        <w:rPr>
          <w:b/>
          <w:noProof/>
        </w:rPr>
        <w:t>Члан</w:t>
      </w:r>
      <w:r w:rsidRPr="00B22681">
        <w:rPr>
          <w:b/>
          <w:noProof/>
          <w:lang w:val="sr-Latn-CS"/>
        </w:rPr>
        <w:t xml:space="preserve"> 6.</w:t>
      </w:r>
    </w:p>
    <w:p w:rsidR="008F156C" w:rsidRPr="00D76E9A" w:rsidRDefault="008F156C" w:rsidP="008F156C">
      <w:pPr>
        <w:jc w:val="both"/>
        <w:rPr>
          <w:noProof/>
          <w:lang w:val="sr-Latn-CS"/>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A492C" w:rsidRPr="00D76E9A" w:rsidRDefault="007A492C" w:rsidP="007A492C">
      <w:pPr>
        <w:ind w:firstLine="720"/>
        <w:jc w:val="both"/>
        <w:rPr>
          <w:noProof/>
          <w:lang w:val="sr-Latn-CS"/>
        </w:rPr>
      </w:pPr>
      <w:r w:rsidRPr="00D76E9A">
        <w:rPr>
          <w:noProof/>
          <w:lang w:val="sr-Latn-CS"/>
        </w:rPr>
        <w:t>-</w:t>
      </w:r>
      <w:r>
        <w:rPr>
          <w:b/>
          <w:noProof/>
        </w:rPr>
        <w:t>банкарску</w:t>
      </w:r>
      <w:r w:rsidRPr="00D76E9A">
        <w:rPr>
          <w:b/>
          <w:noProof/>
          <w:lang w:val="sr-Latn-CS"/>
        </w:rPr>
        <w:t xml:space="preserve"> </w:t>
      </w:r>
      <w:r>
        <w:rPr>
          <w:b/>
          <w:noProof/>
        </w:rPr>
        <w:t>гаранцију</w:t>
      </w:r>
      <w:r w:rsidRPr="00D76E9A">
        <w:rPr>
          <w:b/>
          <w:noProof/>
          <w:lang w:val="sr-Latn-CS"/>
        </w:rPr>
        <w:t xml:space="preserve"> </w:t>
      </w:r>
      <w:r w:rsidRPr="00F17F1B">
        <w:rPr>
          <w:b/>
          <w:noProof/>
        </w:rPr>
        <w:t>за</w:t>
      </w:r>
      <w:r w:rsidRPr="00D76E9A">
        <w:rPr>
          <w:b/>
          <w:noProof/>
          <w:lang w:val="sr-Latn-CS"/>
        </w:rPr>
        <w:t xml:space="preserve"> </w:t>
      </w:r>
      <w:r w:rsidRPr="00F17F1B">
        <w:rPr>
          <w:b/>
          <w:noProof/>
        </w:rPr>
        <w:t>повраћај</w:t>
      </w:r>
      <w:r w:rsidRPr="00D76E9A">
        <w:rPr>
          <w:b/>
          <w:noProof/>
          <w:lang w:val="sr-Latn-CS"/>
        </w:rPr>
        <w:t xml:space="preserve"> </w:t>
      </w:r>
      <w:r w:rsidRPr="00F17F1B">
        <w:rPr>
          <w:b/>
          <w:noProof/>
        </w:rPr>
        <w:t>авансног</w:t>
      </w:r>
      <w:r w:rsidRPr="00D76E9A">
        <w:rPr>
          <w:b/>
          <w:noProof/>
          <w:lang w:val="sr-Latn-CS"/>
        </w:rPr>
        <w:t xml:space="preserve"> </w:t>
      </w:r>
      <w:r w:rsidRPr="00F17F1B">
        <w:rPr>
          <w:b/>
          <w:noProof/>
        </w:rPr>
        <w:t>плаћања</w:t>
      </w:r>
      <w:r w:rsidRPr="00D76E9A">
        <w:rPr>
          <w:noProof/>
          <w:lang w:val="sr-Latn-CS"/>
        </w:rPr>
        <w:t xml:space="preserve"> </w:t>
      </w:r>
      <w:r>
        <w:rPr>
          <w:noProof/>
        </w:rPr>
        <w:t>у</w:t>
      </w:r>
      <w:r w:rsidRPr="00D76E9A">
        <w:rPr>
          <w:noProof/>
          <w:lang w:val="sr-Latn-CS"/>
        </w:rPr>
        <w:t xml:space="preserve"> </w:t>
      </w:r>
      <w:r>
        <w:rPr>
          <w:noProof/>
        </w:rPr>
        <w:t>висини</w:t>
      </w:r>
      <w:r w:rsidRPr="00D76E9A">
        <w:rPr>
          <w:noProof/>
          <w:lang w:val="sr-Latn-CS"/>
        </w:rPr>
        <w:t xml:space="preserve"> </w:t>
      </w:r>
      <w:bookmarkStart w:id="24" w:name="_GoBack"/>
      <w:bookmarkEnd w:id="24"/>
      <w:r>
        <w:rPr>
          <w:noProof/>
        </w:rPr>
        <w:t>исплаћеног</w:t>
      </w:r>
      <w:r w:rsidRPr="00D76E9A">
        <w:rPr>
          <w:noProof/>
          <w:lang w:val="sr-Latn-CS"/>
        </w:rPr>
        <w:t xml:space="preserve"> </w:t>
      </w:r>
      <w:r>
        <w:rPr>
          <w:noProof/>
        </w:rPr>
        <w:t>аванса</w:t>
      </w:r>
      <w:r w:rsidRPr="00D76E9A">
        <w:rPr>
          <w:noProof/>
          <w:lang w:val="sr-Latn-CS"/>
        </w:rPr>
        <w:t xml:space="preserve"> </w:t>
      </w:r>
      <w:r>
        <w:rPr>
          <w:noProof/>
        </w:rPr>
        <w:t>из</w:t>
      </w:r>
      <w:r w:rsidRPr="00D76E9A">
        <w:rPr>
          <w:noProof/>
          <w:lang w:val="sr-Latn-CS"/>
        </w:rPr>
        <w:t xml:space="preserve"> </w:t>
      </w:r>
      <w:r>
        <w:rPr>
          <w:noProof/>
        </w:rPr>
        <w:t>члана</w:t>
      </w:r>
      <w:r w:rsidRPr="00D76E9A">
        <w:rPr>
          <w:noProof/>
          <w:lang w:val="sr-Latn-CS"/>
        </w:rPr>
        <w:t xml:space="preserve"> 5.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са</w:t>
      </w:r>
      <w:r w:rsidRPr="00D76E9A">
        <w:rPr>
          <w:noProof/>
          <w:lang w:val="sr-Latn-CS"/>
        </w:rPr>
        <w:t xml:space="preserve"> </w:t>
      </w:r>
      <w:r>
        <w:rPr>
          <w:noProof/>
        </w:rPr>
        <w:t>роком</w:t>
      </w:r>
      <w:r w:rsidRPr="00D76E9A">
        <w:rPr>
          <w:noProof/>
          <w:lang w:val="sr-Latn-CS"/>
        </w:rPr>
        <w:t xml:space="preserve"> </w:t>
      </w:r>
      <w:r>
        <w:rPr>
          <w:noProof/>
        </w:rPr>
        <w:t>важења</w:t>
      </w:r>
      <w:r w:rsidRPr="00D76E9A">
        <w:rPr>
          <w:noProof/>
          <w:lang w:val="sr-Latn-CS"/>
        </w:rPr>
        <w:t xml:space="preserve"> </w:t>
      </w:r>
      <w:r>
        <w:rPr>
          <w:noProof/>
        </w:rPr>
        <w:t>најмање</w:t>
      </w:r>
      <w:r w:rsidRPr="00D76E9A">
        <w:rPr>
          <w:noProof/>
          <w:lang w:val="sr-Latn-CS"/>
        </w:rPr>
        <w:t xml:space="preserve"> 30 </w:t>
      </w:r>
      <w:r>
        <w:rPr>
          <w:noProof/>
        </w:rPr>
        <w:t>дана</w:t>
      </w:r>
      <w:r w:rsidRPr="00D76E9A">
        <w:rPr>
          <w:noProof/>
          <w:lang w:val="sr-Latn-CS"/>
        </w:rPr>
        <w:t xml:space="preserve"> </w:t>
      </w:r>
      <w:r>
        <w:rPr>
          <w:noProof/>
        </w:rPr>
        <w:t>дужим</w:t>
      </w:r>
      <w:r w:rsidRPr="00D76E9A">
        <w:rPr>
          <w:noProof/>
          <w:lang w:val="sr-Latn-CS"/>
        </w:rPr>
        <w:t xml:space="preserve"> </w:t>
      </w:r>
      <w:r>
        <w:rPr>
          <w:noProof/>
        </w:rPr>
        <w:t>од</w:t>
      </w:r>
      <w:r w:rsidRPr="00D76E9A">
        <w:rPr>
          <w:noProof/>
          <w:lang w:val="sr-Latn-CS"/>
        </w:rPr>
        <w:t xml:space="preserve"> </w:t>
      </w:r>
      <w:r>
        <w:rPr>
          <w:noProof/>
        </w:rPr>
        <w:t>дана</w:t>
      </w:r>
      <w:r w:rsidRPr="00D76E9A">
        <w:rPr>
          <w:noProof/>
          <w:lang w:val="sr-Latn-CS"/>
        </w:rPr>
        <w:t xml:space="preserve"> </w:t>
      </w:r>
      <w:r>
        <w:rPr>
          <w:noProof/>
        </w:rPr>
        <w:t>до</w:t>
      </w:r>
      <w:r w:rsidRPr="00D76E9A">
        <w:rPr>
          <w:noProof/>
          <w:lang w:val="sr-Latn-CS"/>
        </w:rPr>
        <w:t xml:space="preserve"> </w:t>
      </w:r>
      <w:r>
        <w:rPr>
          <w:noProof/>
        </w:rPr>
        <w:t>којег</w:t>
      </w:r>
      <w:r w:rsidRPr="00D76E9A">
        <w:rPr>
          <w:noProof/>
          <w:lang w:val="sr-Latn-CS"/>
        </w:rPr>
        <w:t xml:space="preserve"> </w:t>
      </w:r>
      <w:r>
        <w:rPr>
          <w:noProof/>
        </w:rPr>
        <w:t>се</w:t>
      </w:r>
      <w:r w:rsidRPr="00D76E9A">
        <w:rPr>
          <w:noProof/>
          <w:lang w:val="sr-Latn-CS"/>
        </w:rPr>
        <w:t xml:space="preserve"> </w:t>
      </w:r>
      <w:r>
        <w:rPr>
          <w:noProof/>
        </w:rPr>
        <w:t>добављач</w:t>
      </w:r>
      <w:r w:rsidRPr="00D76E9A">
        <w:rPr>
          <w:noProof/>
          <w:lang w:val="sr-Latn-CS"/>
        </w:rPr>
        <w:t xml:space="preserve"> </w:t>
      </w:r>
      <w:r>
        <w:rPr>
          <w:noProof/>
        </w:rPr>
        <w:t>обавезао</w:t>
      </w:r>
      <w:r w:rsidRPr="00D76E9A">
        <w:rPr>
          <w:noProof/>
          <w:lang w:val="sr-Latn-CS"/>
        </w:rPr>
        <w:t xml:space="preserve"> </w:t>
      </w:r>
      <w:r>
        <w:rPr>
          <w:noProof/>
        </w:rPr>
        <w:t>да</w:t>
      </w:r>
      <w:r w:rsidRPr="00D76E9A">
        <w:rPr>
          <w:noProof/>
          <w:lang w:val="sr-Latn-CS"/>
        </w:rPr>
        <w:t xml:space="preserve"> </w:t>
      </w:r>
      <w:r>
        <w:rPr>
          <w:noProof/>
        </w:rPr>
        <w:t>ће</w:t>
      </w:r>
      <w:r w:rsidRPr="00D76E9A">
        <w:rPr>
          <w:noProof/>
          <w:lang w:val="sr-Latn-CS"/>
        </w:rPr>
        <w:t xml:space="preserve"> </w:t>
      </w:r>
      <w:r>
        <w:rPr>
          <w:noProof/>
        </w:rPr>
        <w:t>испоручити</w:t>
      </w:r>
      <w:r w:rsidRPr="00D76E9A">
        <w:rPr>
          <w:noProof/>
          <w:lang w:val="sr-Latn-CS"/>
        </w:rPr>
        <w:t xml:space="preserve">, </w:t>
      </w:r>
      <w:r>
        <w:rPr>
          <w:noProof/>
        </w:rPr>
        <w:t>инсталирати</w:t>
      </w:r>
      <w:r w:rsidRPr="00D76E9A">
        <w:rPr>
          <w:noProof/>
          <w:lang w:val="sr-Latn-CS"/>
        </w:rPr>
        <w:t xml:space="preserve"> </w:t>
      </w:r>
      <w:r>
        <w:rPr>
          <w:noProof/>
        </w:rPr>
        <w:t>и</w:t>
      </w:r>
      <w:r w:rsidRPr="00D76E9A">
        <w:rPr>
          <w:noProof/>
          <w:lang w:val="sr-Latn-CS"/>
        </w:rPr>
        <w:t xml:space="preserve"> </w:t>
      </w:r>
      <w:r>
        <w:rPr>
          <w:noProof/>
        </w:rPr>
        <w:t>пустити</w:t>
      </w:r>
      <w:r w:rsidRPr="00D76E9A">
        <w:rPr>
          <w:noProof/>
          <w:lang w:val="sr-Latn-CS"/>
        </w:rPr>
        <w:t xml:space="preserve"> </w:t>
      </w:r>
      <w:r>
        <w:rPr>
          <w:noProof/>
        </w:rPr>
        <w:t>у</w:t>
      </w:r>
      <w:r w:rsidRPr="00D76E9A">
        <w:rPr>
          <w:noProof/>
          <w:lang w:val="sr-Latn-CS"/>
        </w:rPr>
        <w:t xml:space="preserve"> </w:t>
      </w:r>
      <w:r>
        <w:rPr>
          <w:noProof/>
        </w:rPr>
        <w:t>рад</w:t>
      </w:r>
      <w:r w:rsidRPr="00D76E9A">
        <w:rPr>
          <w:noProof/>
          <w:lang w:val="sr-Latn-CS"/>
        </w:rPr>
        <w:t xml:space="preserve"> </w:t>
      </w:r>
      <w:r>
        <w:rPr>
          <w:noProof/>
        </w:rPr>
        <w:t>добра</w:t>
      </w:r>
      <w:r w:rsidRPr="00D76E9A">
        <w:rPr>
          <w:noProof/>
          <w:lang w:val="sr-Latn-CS"/>
        </w:rPr>
        <w:t xml:space="preserve"> </w:t>
      </w:r>
      <w:r>
        <w:rPr>
          <w:noProof/>
        </w:rPr>
        <w:t>која</w:t>
      </w:r>
      <w:r w:rsidRPr="00D76E9A">
        <w:rPr>
          <w:noProof/>
          <w:lang w:val="sr-Latn-CS"/>
        </w:rPr>
        <w:t xml:space="preserve"> </w:t>
      </w:r>
      <w:r>
        <w:rPr>
          <w:noProof/>
        </w:rPr>
        <w:t>су</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и</w:t>
      </w:r>
      <w:r w:rsidRPr="00D76E9A">
        <w:rPr>
          <w:noProof/>
          <w:lang w:val="sr-Latn-CS"/>
        </w:rPr>
        <w:t xml:space="preserve"> </w:t>
      </w:r>
      <w:r>
        <w:rPr>
          <w:noProof/>
        </w:rPr>
        <w:t>тиме</w:t>
      </w:r>
      <w:r w:rsidRPr="00D76E9A">
        <w:rPr>
          <w:noProof/>
          <w:lang w:val="sr-Latn-CS"/>
        </w:rPr>
        <w:t xml:space="preserve"> </w:t>
      </w:r>
      <w:r>
        <w:rPr>
          <w:noProof/>
        </w:rPr>
        <w:t>оправдати</w:t>
      </w:r>
      <w:r w:rsidRPr="00D76E9A">
        <w:rPr>
          <w:noProof/>
          <w:lang w:val="sr-Latn-CS"/>
        </w:rPr>
        <w:t xml:space="preserve"> </w:t>
      </w:r>
      <w:r>
        <w:rPr>
          <w:noProof/>
        </w:rPr>
        <w:t>аванс</w:t>
      </w:r>
      <w:r w:rsidRPr="00D76E9A">
        <w:rPr>
          <w:noProof/>
          <w:lang w:val="sr-Latn-CS"/>
        </w:rPr>
        <w:t xml:space="preserve">, </w:t>
      </w:r>
      <w:r>
        <w:rPr>
          <w:noProof/>
        </w:rPr>
        <w:t>која</w:t>
      </w:r>
      <w:r w:rsidRPr="00D76E9A">
        <w:rPr>
          <w:noProof/>
          <w:lang w:val="sr-Latn-CS"/>
        </w:rPr>
        <w:t xml:space="preserve"> </w:t>
      </w:r>
      <w:r>
        <w:rPr>
          <w:noProof/>
        </w:rPr>
        <w:t>је</w:t>
      </w:r>
      <w:r w:rsidRPr="00D76E9A">
        <w:rPr>
          <w:noProof/>
          <w:lang w:val="sr-Latn-CS"/>
        </w:rPr>
        <w:t xml:space="preserve"> </w:t>
      </w:r>
      <w:r>
        <w:rPr>
          <w:noProof/>
        </w:rPr>
        <w:t>наплатива</w:t>
      </w:r>
      <w:r w:rsidRPr="00D76E9A">
        <w:rPr>
          <w:noProof/>
          <w:lang w:val="sr-Latn-CS"/>
        </w:rPr>
        <w:t xml:space="preserve"> </w:t>
      </w:r>
      <w:r>
        <w:rPr>
          <w:noProof/>
        </w:rPr>
        <w:t>у</w:t>
      </w:r>
      <w:r w:rsidRPr="00D76E9A">
        <w:rPr>
          <w:noProof/>
          <w:lang w:val="sr-Latn-CS"/>
        </w:rPr>
        <w:t xml:space="preserve"> </w:t>
      </w:r>
      <w:r>
        <w:rPr>
          <w:noProof/>
        </w:rPr>
        <w:t>случају</w:t>
      </w:r>
      <w:r w:rsidRPr="00D76E9A">
        <w:rPr>
          <w:noProof/>
          <w:lang w:val="sr-Latn-CS"/>
        </w:rPr>
        <w:t xml:space="preserve"> </w:t>
      </w:r>
      <w:r>
        <w:rPr>
          <w:noProof/>
        </w:rPr>
        <w:t>да</w:t>
      </w:r>
      <w:r w:rsidRPr="00D76E9A">
        <w:rPr>
          <w:noProof/>
          <w:lang w:val="sr-Latn-CS"/>
        </w:rPr>
        <w:t xml:space="preserve"> </w:t>
      </w:r>
      <w:r>
        <w:rPr>
          <w:noProof/>
        </w:rPr>
        <w:t>добављач</w:t>
      </w:r>
      <w:r w:rsidRPr="00D76E9A">
        <w:rPr>
          <w:noProof/>
          <w:lang w:val="sr-Latn-CS"/>
        </w:rPr>
        <w:t xml:space="preserve"> </w:t>
      </w:r>
      <w:r>
        <w:rPr>
          <w:noProof/>
        </w:rPr>
        <w:t>у</w:t>
      </w:r>
      <w:r w:rsidRPr="00D76E9A">
        <w:rPr>
          <w:noProof/>
          <w:lang w:val="sr-Latn-CS"/>
        </w:rPr>
        <w:t xml:space="preserve"> </w:t>
      </w:r>
      <w:r>
        <w:rPr>
          <w:noProof/>
        </w:rPr>
        <w:t>целини</w:t>
      </w:r>
      <w:r w:rsidRPr="00D76E9A">
        <w:rPr>
          <w:noProof/>
          <w:lang w:val="sr-Latn-CS"/>
        </w:rPr>
        <w:t xml:space="preserve"> </w:t>
      </w:r>
      <w:r>
        <w:rPr>
          <w:noProof/>
        </w:rPr>
        <w:t>или</w:t>
      </w:r>
      <w:r w:rsidRPr="00D76E9A">
        <w:rPr>
          <w:noProof/>
          <w:lang w:val="sr-Latn-CS"/>
        </w:rPr>
        <w:t xml:space="preserve"> </w:t>
      </w:r>
      <w:r>
        <w:rPr>
          <w:noProof/>
        </w:rPr>
        <w:t>делимично</w:t>
      </w:r>
      <w:r w:rsidRPr="00D76E9A">
        <w:rPr>
          <w:noProof/>
          <w:lang w:val="sr-Latn-CS"/>
        </w:rPr>
        <w:t xml:space="preserve"> </w:t>
      </w:r>
      <w:r>
        <w:rPr>
          <w:noProof/>
        </w:rPr>
        <w:t>не</w:t>
      </w:r>
      <w:r w:rsidRPr="00D76E9A">
        <w:rPr>
          <w:noProof/>
          <w:lang w:val="sr-Latn-CS"/>
        </w:rPr>
        <w:t xml:space="preserve"> </w:t>
      </w:r>
      <w:r>
        <w:rPr>
          <w:noProof/>
        </w:rPr>
        <w:t>испуњава</w:t>
      </w:r>
      <w:r w:rsidRPr="00D76E9A">
        <w:rPr>
          <w:noProof/>
          <w:lang w:val="sr-Latn-CS"/>
        </w:rPr>
        <w:t xml:space="preserve"> </w:t>
      </w:r>
      <w:r>
        <w:rPr>
          <w:noProof/>
        </w:rPr>
        <w:t>своје</w:t>
      </w:r>
      <w:r w:rsidRPr="00D76E9A">
        <w:rPr>
          <w:noProof/>
          <w:lang w:val="sr-Latn-CS"/>
        </w:rPr>
        <w:t xml:space="preserve"> </w:t>
      </w:r>
      <w:r>
        <w:rPr>
          <w:noProof/>
        </w:rPr>
        <w:t>обавезе</w:t>
      </w:r>
      <w:r w:rsidRPr="00D76E9A">
        <w:rPr>
          <w:noProof/>
          <w:lang w:val="sr-Latn-CS"/>
        </w:rPr>
        <w:t xml:space="preserve"> </w:t>
      </w:r>
      <w:r>
        <w:rPr>
          <w:noProof/>
        </w:rPr>
        <w:t>из</w:t>
      </w:r>
      <w:r w:rsidRPr="00D76E9A">
        <w:rPr>
          <w:noProof/>
          <w:lang w:val="sr-Latn-CS"/>
        </w:rPr>
        <w:t xml:space="preserve"> </w:t>
      </w:r>
      <w:r>
        <w:rPr>
          <w:noProof/>
        </w:rPr>
        <w:t>уговора</w:t>
      </w:r>
      <w:r w:rsidRPr="00D76E9A">
        <w:rPr>
          <w:noProof/>
          <w:lang w:val="sr-Latn-CS"/>
        </w:rPr>
        <w:t>.</w:t>
      </w:r>
    </w:p>
    <w:p w:rsidR="008F156C" w:rsidRPr="00B22681" w:rsidRDefault="008F156C" w:rsidP="008F156C">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7A492C" w:rsidRPr="00D76E9A">
        <w:rPr>
          <w:noProof/>
          <w:lang w:val="sr-Latn-CS"/>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8F156C" w:rsidRPr="00B22681" w:rsidRDefault="008F156C" w:rsidP="008F156C">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lastRenderedPageBreak/>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w:t>
      </w:r>
      <w:r w:rsidR="00D4476A">
        <w:rPr>
          <w:noProof/>
        </w:rPr>
        <w:t>ом</w:t>
      </w:r>
      <w:r w:rsidRPr="00B22681">
        <w:rPr>
          <w:noProof/>
          <w:lang w:val="sr-Latn-CS"/>
        </w:rPr>
        <w:t xml:space="preserve"> </w:t>
      </w:r>
      <w:r>
        <w:rPr>
          <w:noProof/>
        </w:rPr>
        <w:t>кој</w:t>
      </w:r>
      <w:r w:rsidR="00EB2FF4">
        <w:rPr>
          <w:noProof/>
        </w:rPr>
        <w:t>е</w:t>
      </w:r>
      <w:r w:rsidRPr="00B22681">
        <w:rPr>
          <w:noProof/>
          <w:lang w:val="sr-Latn-CS"/>
        </w:rPr>
        <w:t xml:space="preserve"> </w:t>
      </w:r>
      <w:r w:rsidR="00EB2FF4">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8F156C" w:rsidRPr="00B22681" w:rsidRDefault="008F156C" w:rsidP="008F156C">
      <w:pPr>
        <w:jc w:val="center"/>
        <w:rPr>
          <w:b/>
          <w:noProof/>
          <w:lang w:val="sr-Latn-CS"/>
        </w:rPr>
      </w:pPr>
    </w:p>
    <w:p w:rsidR="008F156C" w:rsidRPr="00B22681" w:rsidRDefault="008F156C" w:rsidP="008F156C">
      <w:pPr>
        <w:jc w:val="center"/>
        <w:rPr>
          <w:b/>
          <w:noProof/>
          <w:lang w:val="sr-Latn-CS"/>
        </w:rPr>
      </w:pPr>
      <w:r w:rsidRPr="002856DC">
        <w:rPr>
          <w:b/>
          <w:noProof/>
        </w:rPr>
        <w:t>Члан</w:t>
      </w:r>
      <w:r w:rsidRPr="00B22681">
        <w:rPr>
          <w:b/>
          <w:noProof/>
          <w:lang w:val="sr-Latn-CS"/>
        </w:rPr>
        <w:t xml:space="preserve"> 7.</w:t>
      </w:r>
    </w:p>
    <w:p w:rsidR="008F156C" w:rsidRPr="00B22681" w:rsidRDefault="008F156C" w:rsidP="008F156C">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8F156C" w:rsidRPr="00B22681"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8.</w:t>
      </w:r>
    </w:p>
    <w:p w:rsidR="008F156C" w:rsidRPr="00D76E9A" w:rsidRDefault="008F156C" w:rsidP="008F156C">
      <w:pPr>
        <w:ind w:firstLine="720"/>
        <w:jc w:val="both"/>
        <w:rPr>
          <w:noProof/>
          <w:lang w:val="sr-Latn-CS"/>
        </w:rPr>
      </w:pPr>
      <w:r w:rsidRPr="00DF5C7F">
        <w:rPr>
          <w:noProof/>
        </w:rPr>
        <w:t>Наручилац</w:t>
      </w:r>
      <w:r w:rsidRPr="00D76E9A">
        <w:rPr>
          <w:noProof/>
          <w:lang w:val="sr-Latn-CS"/>
        </w:rPr>
        <w:t xml:space="preserve"> </w:t>
      </w:r>
      <w:r w:rsidRPr="00DF5C7F">
        <w:rPr>
          <w:noProof/>
        </w:rPr>
        <w:t>задржава</w:t>
      </w:r>
      <w:r w:rsidRPr="00D76E9A">
        <w:rPr>
          <w:noProof/>
          <w:lang w:val="sr-Latn-CS"/>
        </w:rPr>
        <w:t xml:space="preserve"> </w:t>
      </w:r>
      <w:r w:rsidRPr="00DF5C7F">
        <w:rPr>
          <w:noProof/>
        </w:rPr>
        <w:t>право</w:t>
      </w:r>
      <w:r w:rsidRPr="00D76E9A">
        <w:rPr>
          <w:noProof/>
          <w:lang w:val="sr-Latn-CS"/>
        </w:rPr>
        <w:t xml:space="preserve"> </w:t>
      </w:r>
      <w:r w:rsidRPr="00DF5C7F">
        <w:rPr>
          <w:noProof/>
        </w:rPr>
        <w:t>да</w:t>
      </w:r>
      <w:r w:rsidRPr="00D76E9A">
        <w:rPr>
          <w:noProof/>
          <w:lang w:val="sr-Latn-CS"/>
        </w:rPr>
        <w:t xml:space="preserve"> </w:t>
      </w:r>
      <w:r>
        <w:rPr>
          <w:noProof/>
        </w:rPr>
        <w:t>у</w:t>
      </w:r>
      <w:r w:rsidRPr="00D76E9A">
        <w:rPr>
          <w:noProof/>
          <w:lang w:val="sr-Latn-CS"/>
        </w:rPr>
        <w:t xml:space="preserve"> </w:t>
      </w:r>
      <w:r w:rsidRPr="00DF5C7F">
        <w:rPr>
          <w:noProof/>
        </w:rPr>
        <w:t>ток</w:t>
      </w:r>
      <w:r>
        <w:rPr>
          <w:noProof/>
        </w:rPr>
        <w:t>у</w:t>
      </w:r>
      <w:r w:rsidRPr="00D76E9A">
        <w:rPr>
          <w:noProof/>
          <w:lang w:val="sr-Latn-CS"/>
        </w:rPr>
        <w:t xml:space="preserve"> </w:t>
      </w:r>
      <w:r w:rsidRPr="00DF5C7F">
        <w:rPr>
          <w:noProof/>
        </w:rPr>
        <w:t>реализације</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захтева</w:t>
      </w:r>
      <w:r w:rsidRPr="00D76E9A">
        <w:rPr>
          <w:noProof/>
          <w:lang w:val="sr-Latn-CS"/>
        </w:rPr>
        <w:t xml:space="preserve"> </w:t>
      </w:r>
      <w:r>
        <w:rPr>
          <w:noProof/>
        </w:rPr>
        <w:t>од</w:t>
      </w:r>
      <w:r w:rsidRPr="00D76E9A">
        <w:rPr>
          <w:noProof/>
          <w:lang w:val="sr-Latn-CS"/>
        </w:rPr>
        <w:t xml:space="preserve"> </w:t>
      </w:r>
      <w:r>
        <w:rPr>
          <w:noProof/>
        </w:rPr>
        <w:t>добављача</w:t>
      </w:r>
      <w:r w:rsidRPr="00D76E9A">
        <w:rPr>
          <w:noProof/>
          <w:lang w:val="sr-Latn-CS"/>
        </w:rPr>
        <w:t xml:space="preserve"> </w:t>
      </w:r>
      <w:r>
        <w:rPr>
          <w:noProof/>
        </w:rPr>
        <w:t>додатне</w:t>
      </w:r>
      <w:r w:rsidRPr="00D76E9A">
        <w:rPr>
          <w:noProof/>
          <w:lang w:val="sr-Latn-CS"/>
        </w:rPr>
        <w:t xml:space="preserve"> </w:t>
      </w:r>
      <w:r w:rsidRPr="00DF5C7F">
        <w:rPr>
          <w:noProof/>
        </w:rPr>
        <w:t>потврде</w:t>
      </w:r>
      <w:r w:rsidRPr="00D76E9A">
        <w:rPr>
          <w:noProof/>
          <w:lang w:val="sr-Latn-CS"/>
        </w:rPr>
        <w:t xml:space="preserve"> </w:t>
      </w:r>
      <w:r>
        <w:rPr>
          <w:noProof/>
        </w:rPr>
        <w:t>о</w:t>
      </w:r>
      <w:r w:rsidRPr="00D76E9A">
        <w:rPr>
          <w:noProof/>
          <w:lang w:val="sr-Latn-CS"/>
        </w:rPr>
        <w:t xml:space="preserve"> </w:t>
      </w:r>
      <w:r>
        <w:rPr>
          <w:noProof/>
        </w:rPr>
        <w:t>квалитету</w:t>
      </w:r>
      <w:r w:rsidRPr="00D76E9A">
        <w:rPr>
          <w:noProof/>
          <w:lang w:val="sr-Latn-CS"/>
        </w:rPr>
        <w:t xml:space="preserve"> </w:t>
      </w:r>
      <w:r>
        <w:rPr>
          <w:noProof/>
        </w:rPr>
        <w:t>добро</w:t>
      </w:r>
      <w:r w:rsidRPr="00D76E9A">
        <w:rPr>
          <w:noProof/>
          <w:lang w:val="sr-Latn-CS"/>
        </w:rPr>
        <w:t xml:space="preserve"> </w:t>
      </w:r>
      <w:r>
        <w:rPr>
          <w:noProof/>
        </w:rPr>
        <w:t>које</w:t>
      </w:r>
      <w:r w:rsidRPr="00D76E9A">
        <w:rPr>
          <w:noProof/>
          <w:lang w:val="sr-Latn-CS"/>
        </w:rPr>
        <w:t xml:space="preserve"> </w:t>
      </w:r>
      <w:r>
        <w:rPr>
          <w:noProof/>
        </w:rPr>
        <w:t>је</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уколико</w:t>
      </w:r>
      <w:r w:rsidRPr="00D76E9A">
        <w:rPr>
          <w:noProof/>
          <w:lang w:val="sr-Latn-CS"/>
        </w:rPr>
        <w:t xml:space="preserve"> </w:t>
      </w:r>
      <w:r>
        <w:rPr>
          <w:noProof/>
        </w:rPr>
        <w:t>се</w:t>
      </w:r>
      <w:r w:rsidRPr="00D76E9A">
        <w:rPr>
          <w:noProof/>
          <w:lang w:val="sr-Latn-CS"/>
        </w:rPr>
        <w:t xml:space="preserve"> </w:t>
      </w:r>
      <w:r>
        <w:rPr>
          <w:noProof/>
        </w:rPr>
        <w:t>приликом</w:t>
      </w:r>
      <w:r w:rsidRPr="00D76E9A">
        <w:rPr>
          <w:noProof/>
          <w:lang w:val="sr-Latn-CS"/>
        </w:rPr>
        <w:t xml:space="preserve"> </w:t>
      </w:r>
      <w:r>
        <w:rPr>
          <w:noProof/>
        </w:rPr>
        <w:t>испоруке</w:t>
      </w:r>
      <w:r w:rsidRPr="00D76E9A">
        <w:rPr>
          <w:noProof/>
          <w:lang w:val="sr-Latn-CS"/>
        </w:rPr>
        <w:t xml:space="preserve"> </w:t>
      </w:r>
      <w:r>
        <w:rPr>
          <w:noProof/>
        </w:rPr>
        <w:t>посумња</w:t>
      </w:r>
      <w:r w:rsidRPr="00D76E9A">
        <w:rPr>
          <w:noProof/>
          <w:lang w:val="sr-Latn-CS"/>
        </w:rPr>
        <w:t xml:space="preserve"> </w:t>
      </w:r>
      <w:r>
        <w:rPr>
          <w:noProof/>
        </w:rPr>
        <w:t>у</w:t>
      </w:r>
      <w:r w:rsidRPr="00D76E9A">
        <w:rPr>
          <w:noProof/>
          <w:lang w:val="sr-Latn-CS"/>
        </w:rPr>
        <w:t xml:space="preserve"> </w:t>
      </w:r>
      <w:r>
        <w:rPr>
          <w:noProof/>
        </w:rPr>
        <w:t>њихов</w:t>
      </w:r>
      <w:r w:rsidRPr="00D76E9A">
        <w:rPr>
          <w:noProof/>
          <w:lang w:val="sr-Latn-CS"/>
        </w:rPr>
        <w:t xml:space="preserve"> </w:t>
      </w:r>
      <w:r>
        <w:rPr>
          <w:noProof/>
        </w:rPr>
        <w:t>квалитет</w:t>
      </w:r>
      <w:r w:rsidRPr="00D76E9A">
        <w:rPr>
          <w:noProof/>
          <w:lang w:val="sr-Latn-CS"/>
        </w:rPr>
        <w:t xml:space="preserve">, </w:t>
      </w:r>
      <w:r w:rsidRPr="00DF5C7F">
        <w:rPr>
          <w:noProof/>
        </w:rPr>
        <w:t>како</w:t>
      </w:r>
      <w:r w:rsidRPr="00D76E9A">
        <w:rPr>
          <w:noProof/>
          <w:lang w:val="sr-Latn-CS"/>
        </w:rPr>
        <w:t xml:space="preserve"> </w:t>
      </w:r>
      <w:r w:rsidRPr="00DF5C7F">
        <w:rPr>
          <w:noProof/>
        </w:rPr>
        <w:t>би</w:t>
      </w:r>
      <w:r w:rsidRPr="00D76E9A">
        <w:rPr>
          <w:noProof/>
          <w:lang w:val="sr-Latn-CS"/>
        </w:rPr>
        <w:t xml:space="preserve"> </w:t>
      </w:r>
      <w:r w:rsidRPr="00DF5C7F">
        <w:rPr>
          <w:noProof/>
        </w:rPr>
        <w:t>се</w:t>
      </w:r>
      <w:r w:rsidRPr="00D76E9A">
        <w:rPr>
          <w:noProof/>
          <w:lang w:val="sr-Latn-CS"/>
        </w:rPr>
        <w:t xml:space="preserve"> </w:t>
      </w:r>
      <w:r w:rsidRPr="00DF5C7F">
        <w:rPr>
          <w:noProof/>
        </w:rPr>
        <w:t>утврдило</w:t>
      </w:r>
      <w:r w:rsidRPr="00D76E9A">
        <w:rPr>
          <w:noProof/>
          <w:lang w:val="sr-Latn-CS"/>
        </w:rPr>
        <w:t xml:space="preserve"> </w:t>
      </w:r>
      <w:r w:rsidRPr="00DF5C7F">
        <w:rPr>
          <w:noProof/>
        </w:rPr>
        <w:t>да</w:t>
      </w:r>
      <w:r w:rsidRPr="00D76E9A">
        <w:rPr>
          <w:noProof/>
          <w:lang w:val="sr-Latn-CS"/>
        </w:rPr>
        <w:t xml:space="preserve"> </w:t>
      </w:r>
      <w:r w:rsidRPr="00DF5C7F">
        <w:rPr>
          <w:noProof/>
        </w:rPr>
        <w:t>ли</w:t>
      </w:r>
      <w:r w:rsidRPr="00D76E9A">
        <w:rPr>
          <w:noProof/>
          <w:lang w:val="sr-Latn-CS"/>
        </w:rPr>
        <w:t xml:space="preserve"> </w:t>
      </w:r>
      <w:r w:rsidRPr="00DF5C7F">
        <w:rPr>
          <w:noProof/>
        </w:rPr>
        <w:t>добра</w:t>
      </w:r>
      <w:r w:rsidRPr="00D76E9A">
        <w:rPr>
          <w:noProof/>
          <w:lang w:val="sr-Latn-CS"/>
        </w:rPr>
        <w:t xml:space="preserve"> </w:t>
      </w:r>
      <w:r w:rsidRPr="00DF5C7F">
        <w:rPr>
          <w:noProof/>
        </w:rPr>
        <w:t>одговарају</w:t>
      </w:r>
      <w:r w:rsidRPr="00D76E9A">
        <w:rPr>
          <w:noProof/>
          <w:lang w:val="sr-Latn-CS"/>
        </w:rPr>
        <w:t xml:space="preserve"> </w:t>
      </w:r>
      <w:r>
        <w:rPr>
          <w:noProof/>
        </w:rPr>
        <w:t>прописима</w:t>
      </w:r>
      <w:r w:rsidRPr="00D76E9A">
        <w:rPr>
          <w:noProof/>
          <w:lang w:val="sr-Latn-CS"/>
        </w:rPr>
        <w:t xml:space="preserve"> </w:t>
      </w:r>
      <w:r>
        <w:rPr>
          <w:noProof/>
        </w:rPr>
        <w:t>о</w:t>
      </w:r>
      <w:r w:rsidRPr="00D76E9A">
        <w:rPr>
          <w:noProof/>
          <w:lang w:val="sr-Latn-CS"/>
        </w:rPr>
        <w:t xml:space="preserve"> </w:t>
      </w:r>
      <w:r w:rsidRPr="00DF5C7F">
        <w:rPr>
          <w:noProof/>
        </w:rPr>
        <w:t>општој</w:t>
      </w:r>
      <w:r w:rsidRPr="00D76E9A">
        <w:rPr>
          <w:noProof/>
          <w:lang w:val="sr-Latn-CS"/>
        </w:rPr>
        <w:t xml:space="preserve"> </w:t>
      </w:r>
      <w:r w:rsidRPr="00DF5C7F">
        <w:rPr>
          <w:noProof/>
        </w:rPr>
        <w:t>безбедности</w:t>
      </w:r>
      <w:r w:rsidRPr="00D76E9A">
        <w:rPr>
          <w:noProof/>
          <w:lang w:val="sr-Latn-CS"/>
        </w:rPr>
        <w:t xml:space="preserve"> </w:t>
      </w:r>
      <w:r w:rsidRPr="00DF5C7F">
        <w:rPr>
          <w:noProof/>
        </w:rPr>
        <w:t>производа</w:t>
      </w:r>
      <w:r w:rsidRPr="00D76E9A">
        <w:rPr>
          <w:noProof/>
          <w:lang w:val="sr-Latn-CS"/>
        </w:rPr>
        <w:t xml:space="preserve">, </w:t>
      </w:r>
      <w:r>
        <w:rPr>
          <w:noProof/>
        </w:rPr>
        <w:t>прописима</w:t>
      </w:r>
      <w:r w:rsidRPr="00D76E9A">
        <w:rPr>
          <w:noProof/>
          <w:lang w:val="sr-Latn-CS"/>
        </w:rPr>
        <w:t xml:space="preserve"> </w:t>
      </w:r>
      <w:r w:rsidRPr="00DF5C7F">
        <w:rPr>
          <w:noProof/>
        </w:rPr>
        <w:t>о</w:t>
      </w:r>
      <w:r w:rsidRPr="00D76E9A">
        <w:rPr>
          <w:noProof/>
          <w:lang w:val="sr-Latn-CS"/>
        </w:rPr>
        <w:t xml:space="preserve"> </w:t>
      </w:r>
      <w:r w:rsidRPr="00DF5C7F">
        <w:rPr>
          <w:noProof/>
        </w:rPr>
        <w:t>здравственој</w:t>
      </w:r>
      <w:r w:rsidRPr="00D76E9A">
        <w:rPr>
          <w:noProof/>
          <w:lang w:val="sr-Latn-CS"/>
        </w:rPr>
        <w:t xml:space="preserve"> </w:t>
      </w:r>
      <w:r w:rsidRPr="00DF5C7F">
        <w:rPr>
          <w:noProof/>
        </w:rPr>
        <w:t>исправности</w:t>
      </w:r>
      <w:r w:rsidRPr="00D76E9A">
        <w:rPr>
          <w:noProof/>
          <w:lang w:val="sr-Latn-CS"/>
        </w:rPr>
        <w:t xml:space="preserve"> </w:t>
      </w:r>
      <w:r w:rsidRPr="00DF5C7F">
        <w:rPr>
          <w:noProof/>
        </w:rPr>
        <w:t>предмета</w:t>
      </w:r>
      <w:r w:rsidRPr="00D76E9A">
        <w:rPr>
          <w:noProof/>
          <w:lang w:val="sr-Latn-CS"/>
        </w:rPr>
        <w:t xml:space="preserve"> </w:t>
      </w:r>
      <w:r w:rsidRPr="00DF5C7F">
        <w:rPr>
          <w:noProof/>
        </w:rPr>
        <w:t>опште</w:t>
      </w:r>
      <w:r w:rsidRPr="00D76E9A">
        <w:rPr>
          <w:noProof/>
          <w:lang w:val="sr-Latn-CS"/>
        </w:rPr>
        <w:t xml:space="preserve"> </w:t>
      </w:r>
      <w:r w:rsidRPr="00DF5C7F">
        <w:rPr>
          <w:noProof/>
        </w:rPr>
        <w:t>употребе</w:t>
      </w:r>
      <w:r w:rsidRPr="00D76E9A">
        <w:rPr>
          <w:noProof/>
          <w:lang w:val="sr-Latn-CS"/>
        </w:rPr>
        <w:t xml:space="preserve">, </w:t>
      </w:r>
      <w:r>
        <w:rPr>
          <w:noProof/>
        </w:rPr>
        <w:t>као</w:t>
      </w:r>
      <w:r w:rsidRPr="00D76E9A">
        <w:rPr>
          <w:noProof/>
          <w:lang w:val="sr-Latn-CS"/>
        </w:rPr>
        <w:t xml:space="preserve"> </w:t>
      </w:r>
      <w:r w:rsidRPr="00DF5C7F">
        <w:rPr>
          <w:noProof/>
        </w:rPr>
        <w:t>и</w:t>
      </w:r>
      <w:r w:rsidRPr="00D76E9A">
        <w:rPr>
          <w:noProof/>
          <w:lang w:val="sr-Latn-CS"/>
        </w:rPr>
        <w:t xml:space="preserve"> </w:t>
      </w:r>
      <w:r w:rsidRPr="00DF5C7F">
        <w:rPr>
          <w:noProof/>
        </w:rPr>
        <w:t>другим</w:t>
      </w:r>
      <w:r w:rsidRPr="00D76E9A">
        <w:rPr>
          <w:noProof/>
          <w:lang w:val="sr-Latn-CS"/>
        </w:rPr>
        <w:t xml:space="preserve"> </w:t>
      </w:r>
      <w:r w:rsidRPr="00DF5C7F">
        <w:rPr>
          <w:noProof/>
        </w:rPr>
        <w:t>важећим</w:t>
      </w:r>
      <w:r w:rsidRPr="00D76E9A">
        <w:rPr>
          <w:noProof/>
          <w:lang w:val="sr-Latn-CS"/>
        </w:rPr>
        <w:t xml:space="preserve"> </w:t>
      </w:r>
      <w:r w:rsidRPr="00DF5C7F">
        <w:rPr>
          <w:noProof/>
        </w:rPr>
        <w:t>прописима</w:t>
      </w:r>
      <w:r w:rsidRPr="00D76E9A">
        <w:rPr>
          <w:noProof/>
          <w:lang w:val="sr-Latn-CS"/>
        </w:rPr>
        <w:t>.</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9.</w:t>
      </w:r>
    </w:p>
    <w:p w:rsidR="008F156C" w:rsidRPr="00D76E9A" w:rsidRDefault="008F156C" w:rsidP="008F156C">
      <w:pPr>
        <w:ind w:firstLine="720"/>
        <w:jc w:val="both"/>
        <w:rPr>
          <w:noProof/>
          <w:lang w:val="sr-Latn-CS"/>
        </w:rPr>
      </w:pPr>
      <w:r w:rsidRPr="00D6145A">
        <w:rPr>
          <w:noProof/>
          <w:lang w:val="en-US"/>
        </w:rPr>
        <w:t>За</w:t>
      </w:r>
      <w:r w:rsidRPr="00D76E9A">
        <w:rPr>
          <w:noProof/>
          <w:lang w:val="sr-Latn-CS"/>
        </w:rPr>
        <w:t xml:space="preserve"> </w:t>
      </w:r>
      <w:r w:rsidRPr="004A33DB">
        <w:rPr>
          <w:noProof/>
        </w:rPr>
        <w:t>праћење</w:t>
      </w:r>
      <w:r w:rsidRPr="00D76E9A">
        <w:rPr>
          <w:noProof/>
          <w:lang w:val="sr-Latn-CS"/>
        </w:rPr>
        <w:t xml:space="preserve"> </w:t>
      </w:r>
      <w:r w:rsidRPr="004A33DB">
        <w:rPr>
          <w:noProof/>
        </w:rPr>
        <w:t>техничке</w:t>
      </w:r>
      <w:r w:rsidRPr="00D76E9A">
        <w:rPr>
          <w:noProof/>
          <w:lang w:val="sr-Latn-CS"/>
        </w:rPr>
        <w:t xml:space="preserve"> </w:t>
      </w:r>
      <w:r w:rsidRPr="004A33DB">
        <w:rPr>
          <w:noProof/>
          <w:lang w:val="en-US"/>
        </w:rPr>
        <w:t>реализације</w:t>
      </w:r>
      <w:r w:rsidRPr="00D76E9A">
        <w:rPr>
          <w:noProof/>
          <w:lang w:val="sr-Latn-CS"/>
        </w:rPr>
        <w:t xml:space="preserve"> </w:t>
      </w:r>
      <w:r w:rsidRPr="00D6145A">
        <w:rPr>
          <w:noProof/>
          <w:lang w:val="en-US"/>
        </w:rPr>
        <w:t>овог</w:t>
      </w:r>
      <w:r w:rsidRPr="00D76E9A">
        <w:rPr>
          <w:noProof/>
          <w:lang w:val="sr-Latn-CS"/>
        </w:rPr>
        <w:t xml:space="preserve"> </w:t>
      </w:r>
      <w:r w:rsidRPr="00D6145A">
        <w:rPr>
          <w:noProof/>
          <w:lang w:val="en-US"/>
        </w:rPr>
        <w:t>уговора</w:t>
      </w:r>
      <w:r w:rsidRPr="00D76E9A">
        <w:rPr>
          <w:noProof/>
          <w:lang w:val="sr-Latn-CS"/>
        </w:rPr>
        <w:t xml:space="preserve"> </w:t>
      </w:r>
      <w:r w:rsidRPr="00C618C5">
        <w:rPr>
          <w:noProof/>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Pr>
          <w:noProof/>
        </w:rPr>
        <w:t>овлашћује</w:t>
      </w:r>
      <w:r w:rsidRPr="00D76E9A">
        <w:rPr>
          <w:noProof/>
          <w:lang w:val="sr-Latn-CS"/>
        </w:rPr>
        <w:t xml:space="preserve"> </w:t>
      </w:r>
      <w:r>
        <w:rPr>
          <w:noProof/>
        </w:rPr>
        <w:t>се</w:t>
      </w:r>
      <w:r w:rsidRPr="00D76E9A">
        <w:rPr>
          <w:noProof/>
          <w:lang w:val="sr-Latn-CS"/>
        </w:rPr>
        <w:t xml:space="preserve"> __________________________.</w:t>
      </w:r>
    </w:p>
    <w:p w:rsidR="008F156C" w:rsidRPr="00D76E9A" w:rsidRDefault="008F156C" w:rsidP="008F156C">
      <w:pPr>
        <w:ind w:firstLine="720"/>
        <w:jc w:val="both"/>
        <w:rPr>
          <w:noProof/>
          <w:lang w:val="sr-Latn-CS"/>
        </w:rPr>
      </w:pPr>
      <w:r w:rsidRPr="00C618C5">
        <w:rPr>
          <w:noProof/>
          <w:lang w:val="en-US"/>
        </w:rPr>
        <w:t>За</w:t>
      </w:r>
      <w:r w:rsidRPr="00D76E9A">
        <w:rPr>
          <w:noProof/>
          <w:lang w:val="sr-Latn-CS"/>
        </w:rPr>
        <w:t xml:space="preserve"> </w:t>
      </w:r>
      <w:r w:rsidRPr="00C618C5">
        <w:rPr>
          <w:noProof/>
          <w:lang w:val="en-US"/>
        </w:rPr>
        <w:t>праћење</w:t>
      </w:r>
      <w:r w:rsidRPr="00D76E9A">
        <w:rPr>
          <w:noProof/>
          <w:lang w:val="sr-Latn-CS"/>
        </w:rPr>
        <w:t xml:space="preserve"> </w:t>
      </w:r>
      <w:r w:rsidRPr="00C618C5">
        <w:rPr>
          <w:noProof/>
          <w:lang w:val="en-US"/>
        </w:rPr>
        <w:t>извршења</w:t>
      </w:r>
      <w:r w:rsidRPr="00D76E9A">
        <w:rPr>
          <w:noProof/>
          <w:lang w:val="sr-Latn-CS"/>
        </w:rPr>
        <w:t xml:space="preserve"> </w:t>
      </w:r>
      <w:r w:rsidRPr="00C618C5">
        <w:rPr>
          <w:noProof/>
          <w:lang w:val="en-US"/>
        </w:rPr>
        <w:t>уговорних</w:t>
      </w:r>
      <w:r w:rsidRPr="00D76E9A">
        <w:rPr>
          <w:noProof/>
          <w:lang w:val="sr-Latn-CS"/>
        </w:rPr>
        <w:t xml:space="preserve"> </w:t>
      </w:r>
      <w:r w:rsidRPr="00C618C5">
        <w:rPr>
          <w:noProof/>
          <w:lang w:val="en-US"/>
        </w:rPr>
        <w:t>обавеза</w:t>
      </w:r>
      <w:r w:rsidRPr="00D76E9A">
        <w:rPr>
          <w:noProof/>
          <w:lang w:val="sr-Latn-CS"/>
        </w:rPr>
        <w:t xml:space="preserve"> </w:t>
      </w:r>
      <w:r w:rsidRPr="00C618C5">
        <w:rPr>
          <w:noProof/>
          <w:lang w:val="en-US"/>
        </w:rPr>
        <w:t>и</w:t>
      </w:r>
      <w:r w:rsidRPr="00D76E9A">
        <w:rPr>
          <w:noProof/>
          <w:lang w:val="sr-Latn-CS"/>
        </w:rPr>
        <w:t xml:space="preserve"> </w:t>
      </w:r>
      <w:r w:rsidRPr="00C618C5">
        <w:rPr>
          <w:noProof/>
          <w:lang w:val="en-US"/>
        </w:rPr>
        <w:t>финансијске</w:t>
      </w:r>
      <w:r w:rsidRPr="00D76E9A">
        <w:rPr>
          <w:noProof/>
          <w:lang w:val="sr-Latn-CS"/>
        </w:rPr>
        <w:t xml:space="preserve"> </w:t>
      </w:r>
      <w:r w:rsidRPr="00C618C5">
        <w:rPr>
          <w:noProof/>
          <w:lang w:val="en-US"/>
        </w:rPr>
        <w:t>реализације</w:t>
      </w:r>
      <w:r w:rsidRPr="00D76E9A">
        <w:rPr>
          <w:noProof/>
          <w:lang w:val="sr-Latn-CS"/>
        </w:rPr>
        <w:t xml:space="preserve"> </w:t>
      </w:r>
      <w:r w:rsidRPr="00C618C5">
        <w:rPr>
          <w:noProof/>
          <w:lang w:val="en-US"/>
        </w:rPr>
        <w:t>овог</w:t>
      </w:r>
      <w:r w:rsidRPr="00D76E9A">
        <w:rPr>
          <w:noProof/>
          <w:lang w:val="sr-Latn-CS"/>
        </w:rPr>
        <w:t xml:space="preserve"> </w:t>
      </w:r>
      <w:r w:rsidRPr="00C618C5">
        <w:rPr>
          <w:noProof/>
          <w:lang w:val="en-US"/>
        </w:rPr>
        <w:t>уговора</w:t>
      </w:r>
      <w:r w:rsidRPr="00D76E9A">
        <w:rPr>
          <w:noProof/>
          <w:lang w:val="sr-Latn-CS"/>
        </w:rPr>
        <w:t xml:space="preserve"> </w:t>
      </w:r>
      <w:r w:rsidRPr="00C618C5">
        <w:rPr>
          <w:noProof/>
          <w:lang w:val="en-US"/>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sidRPr="00C618C5">
        <w:rPr>
          <w:noProof/>
          <w:lang w:val="en-US"/>
        </w:rPr>
        <w:t>овлашћује</w:t>
      </w:r>
      <w:r w:rsidRPr="00D76E9A">
        <w:rPr>
          <w:noProof/>
          <w:lang w:val="sr-Latn-CS"/>
        </w:rPr>
        <w:t xml:space="preserve"> </w:t>
      </w:r>
      <w:r w:rsidRPr="00C618C5">
        <w:rPr>
          <w:noProof/>
          <w:lang w:val="en-US"/>
        </w:rPr>
        <w:t>се</w:t>
      </w:r>
      <w:r w:rsidRPr="00D76E9A">
        <w:rPr>
          <w:noProof/>
          <w:lang w:val="sr-Latn-CS"/>
        </w:rPr>
        <w:t xml:space="preserve"> </w:t>
      </w:r>
      <w:r>
        <w:rPr>
          <w:noProof/>
          <w:lang w:val="sr-Cyrl-CS"/>
        </w:rPr>
        <w:t>______________________________________.</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F7742B">
        <w:rPr>
          <w:b/>
          <w:noProof/>
        </w:rPr>
        <w:t>Члан</w:t>
      </w:r>
      <w:r w:rsidRPr="00D76E9A">
        <w:rPr>
          <w:b/>
          <w:noProof/>
          <w:lang w:val="sr-Latn-CS"/>
        </w:rPr>
        <w:t xml:space="preserve"> 10.</w:t>
      </w:r>
    </w:p>
    <w:p w:rsidR="008F156C" w:rsidRPr="00D76E9A" w:rsidRDefault="008F156C" w:rsidP="008F156C">
      <w:pPr>
        <w:ind w:firstLine="720"/>
        <w:jc w:val="both"/>
        <w:rPr>
          <w:noProof/>
          <w:lang w:val="sr-Latn-CS"/>
        </w:rPr>
      </w:pPr>
      <w:r w:rsidRPr="00F7742B">
        <w:rPr>
          <w:noProof/>
        </w:rPr>
        <w:t>Уговорне</w:t>
      </w:r>
      <w:r w:rsidRPr="00D76E9A">
        <w:rPr>
          <w:noProof/>
          <w:lang w:val="sr-Latn-CS"/>
        </w:rPr>
        <w:t xml:space="preserve"> </w:t>
      </w:r>
      <w:r w:rsidRPr="00F7742B">
        <w:rPr>
          <w:noProof/>
        </w:rPr>
        <w:t>стране</w:t>
      </w:r>
      <w:r w:rsidRPr="00D76E9A">
        <w:rPr>
          <w:noProof/>
          <w:lang w:val="sr-Latn-CS"/>
        </w:rPr>
        <w:t xml:space="preserve"> </w:t>
      </w:r>
      <w:r w:rsidRPr="00F7742B">
        <w:rPr>
          <w:noProof/>
        </w:rPr>
        <w:t>су</w:t>
      </w:r>
      <w:r w:rsidRPr="00D76E9A">
        <w:rPr>
          <w:noProof/>
          <w:lang w:val="sr-Latn-CS"/>
        </w:rPr>
        <w:t xml:space="preserve"> </w:t>
      </w:r>
      <w:r w:rsidRPr="00F7742B">
        <w:rPr>
          <w:noProof/>
        </w:rPr>
        <w:t>сагласне</w:t>
      </w:r>
      <w:r w:rsidRPr="00D76E9A">
        <w:rPr>
          <w:noProof/>
          <w:lang w:val="sr-Latn-CS"/>
        </w:rPr>
        <w:t xml:space="preserve"> </w:t>
      </w:r>
      <w:r w:rsidRPr="00AC1DD0">
        <w:rPr>
          <w:noProof/>
          <w:lang w:val="en-US"/>
        </w:rPr>
        <w:t>да</w:t>
      </w:r>
      <w:r w:rsidRPr="00D76E9A">
        <w:rPr>
          <w:noProof/>
          <w:lang w:val="sr-Latn-CS"/>
        </w:rPr>
        <w:t xml:space="preserve"> </w:t>
      </w:r>
      <w:r w:rsidRPr="00AC1DD0">
        <w:rPr>
          <w:noProof/>
          <w:lang w:val="en-US"/>
        </w:rPr>
        <w:t>се</w:t>
      </w:r>
      <w:r w:rsidRPr="00D76E9A">
        <w:rPr>
          <w:noProof/>
          <w:lang w:val="sr-Latn-CS"/>
        </w:rPr>
        <w:t xml:space="preserve"> </w:t>
      </w:r>
      <w:r w:rsidRPr="00AC1DD0">
        <w:rPr>
          <w:noProof/>
          <w:lang w:val="en-US"/>
        </w:rPr>
        <w:t>ближе</w:t>
      </w:r>
      <w:r w:rsidRPr="00D76E9A">
        <w:rPr>
          <w:noProof/>
          <w:lang w:val="sr-Latn-CS"/>
        </w:rPr>
        <w:t xml:space="preserve"> </w:t>
      </w:r>
      <w:r w:rsidRPr="00AC1DD0">
        <w:rPr>
          <w:noProof/>
          <w:lang w:val="en-US"/>
        </w:rPr>
        <w:t>одређење</w:t>
      </w:r>
      <w:r w:rsidRPr="00D76E9A">
        <w:rPr>
          <w:noProof/>
          <w:lang w:val="sr-Latn-CS"/>
        </w:rPr>
        <w:t xml:space="preserve"> </w:t>
      </w:r>
      <w:r w:rsidRPr="00AC1DD0">
        <w:rPr>
          <w:noProof/>
          <w:lang w:val="en-US"/>
        </w:rPr>
        <w:t>начина</w:t>
      </w:r>
      <w:r w:rsidRPr="00D76E9A">
        <w:rPr>
          <w:noProof/>
          <w:lang w:val="sr-Latn-CS"/>
        </w:rPr>
        <w:t xml:space="preserve"> </w:t>
      </w:r>
      <w:r w:rsidRPr="00AC1DD0">
        <w:rPr>
          <w:noProof/>
          <w:lang w:val="en-US"/>
        </w:rPr>
        <w:t>реализације</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врши</w:t>
      </w:r>
      <w:r w:rsidRPr="00D76E9A">
        <w:rPr>
          <w:noProof/>
          <w:lang w:val="sr-Latn-CS"/>
        </w:rPr>
        <w:t xml:space="preserve"> </w:t>
      </w:r>
      <w:r w:rsidRPr="00AC1DD0">
        <w:rPr>
          <w:noProof/>
          <w:lang w:val="en-US"/>
        </w:rPr>
        <w:t>путем</w:t>
      </w:r>
      <w:r w:rsidRPr="00D76E9A">
        <w:rPr>
          <w:noProof/>
          <w:lang w:val="sr-Latn-CS"/>
        </w:rPr>
        <w:t xml:space="preserve"> </w:t>
      </w:r>
      <w:r w:rsidRPr="00AC1DD0">
        <w:rPr>
          <w:noProof/>
          <w:lang w:val="en-US"/>
        </w:rPr>
        <w:t>протокола</w:t>
      </w:r>
      <w:r w:rsidRPr="00D76E9A">
        <w:rPr>
          <w:noProof/>
          <w:lang w:val="sr-Latn-CS"/>
        </w:rPr>
        <w:t xml:space="preserve"> </w:t>
      </w:r>
      <w:r w:rsidRPr="00AC1DD0">
        <w:rPr>
          <w:noProof/>
          <w:lang w:val="en-US"/>
        </w:rPr>
        <w:t>о</w:t>
      </w:r>
      <w:r w:rsidRPr="00D76E9A">
        <w:rPr>
          <w:noProof/>
          <w:lang w:val="sr-Latn-CS"/>
        </w:rPr>
        <w:t xml:space="preserve"> </w:t>
      </w:r>
      <w:r w:rsidRPr="00AC1DD0">
        <w:rPr>
          <w:noProof/>
          <w:lang w:val="en-US"/>
        </w:rPr>
        <w:t>спровођењу</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закљученим</w:t>
      </w:r>
      <w:r w:rsidRPr="00D76E9A">
        <w:rPr>
          <w:noProof/>
          <w:lang w:val="sr-Latn-CS"/>
        </w:rPr>
        <w:t xml:space="preserve"> </w:t>
      </w:r>
      <w:r w:rsidRPr="00AC1DD0">
        <w:rPr>
          <w:noProof/>
          <w:lang w:val="en-US"/>
        </w:rPr>
        <w:t>између</w:t>
      </w:r>
      <w:r w:rsidRPr="00D76E9A">
        <w:rPr>
          <w:noProof/>
          <w:lang w:val="sr-Latn-CS"/>
        </w:rPr>
        <w:t xml:space="preserve"> </w:t>
      </w:r>
      <w:r w:rsidRPr="00AC1DD0">
        <w:rPr>
          <w:noProof/>
          <w:lang w:val="en-US"/>
        </w:rPr>
        <w:t>уговорних</w:t>
      </w:r>
      <w:r w:rsidRPr="00D76E9A">
        <w:rPr>
          <w:noProof/>
          <w:lang w:val="sr-Latn-CS"/>
        </w:rPr>
        <w:t xml:space="preserve"> </w:t>
      </w:r>
      <w:r w:rsidRPr="00AC1DD0">
        <w:rPr>
          <w:noProof/>
          <w:lang w:val="en-US"/>
        </w:rPr>
        <w:t>страна</w:t>
      </w:r>
      <w:r w:rsidRPr="00D76E9A">
        <w:rPr>
          <w:noProof/>
          <w:lang w:val="sr-Latn-CS"/>
        </w:rPr>
        <w:t xml:space="preserve">. </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11.</w:t>
      </w:r>
    </w:p>
    <w:p w:rsidR="008F156C" w:rsidRPr="00D76E9A" w:rsidRDefault="008F156C" w:rsidP="008F156C">
      <w:pPr>
        <w:ind w:firstLine="741"/>
        <w:jc w:val="both"/>
        <w:rPr>
          <w:noProof/>
          <w:lang w:val="sr-Latn-CS"/>
        </w:rPr>
      </w:pPr>
      <w:r w:rsidRPr="008E49CA">
        <w:rPr>
          <w:noProof/>
        </w:rPr>
        <w:t>Уговорне</w:t>
      </w:r>
      <w:r w:rsidRPr="00D76E9A">
        <w:rPr>
          <w:noProof/>
          <w:lang w:val="sr-Latn-CS"/>
        </w:rPr>
        <w:t xml:space="preserve"> </w:t>
      </w:r>
      <w:r w:rsidRPr="008E49CA">
        <w:rPr>
          <w:noProof/>
        </w:rPr>
        <w:t>стране</w:t>
      </w:r>
      <w:r w:rsidRPr="00D76E9A">
        <w:rPr>
          <w:noProof/>
          <w:lang w:val="sr-Latn-CS"/>
        </w:rPr>
        <w:t xml:space="preserve"> </w:t>
      </w:r>
      <w:r w:rsidRPr="008E49CA">
        <w:rPr>
          <w:noProof/>
        </w:rPr>
        <w:t>ће</w:t>
      </w:r>
      <w:r w:rsidRPr="00D76E9A">
        <w:rPr>
          <w:noProof/>
          <w:lang w:val="sr-Latn-CS"/>
        </w:rPr>
        <w:t xml:space="preserve"> </w:t>
      </w:r>
      <w:r w:rsidRPr="008E49CA">
        <w:rPr>
          <w:noProof/>
        </w:rPr>
        <w:t>споразумно</w:t>
      </w:r>
      <w:r w:rsidRPr="00D76E9A">
        <w:rPr>
          <w:noProof/>
          <w:lang w:val="sr-Latn-CS"/>
        </w:rPr>
        <w:t xml:space="preserve"> </w:t>
      </w:r>
      <w:r w:rsidRPr="008E49CA">
        <w:rPr>
          <w:noProof/>
        </w:rPr>
        <w:t>решавати</w:t>
      </w:r>
      <w:r w:rsidRPr="00D76E9A">
        <w:rPr>
          <w:noProof/>
          <w:lang w:val="sr-Latn-CS"/>
        </w:rPr>
        <w:t xml:space="preserve"> </w:t>
      </w:r>
      <w:r w:rsidRPr="008E49CA">
        <w:rPr>
          <w:noProof/>
        </w:rPr>
        <w:t>све</w:t>
      </w:r>
      <w:r w:rsidRPr="00D76E9A">
        <w:rPr>
          <w:noProof/>
          <w:lang w:val="sr-Latn-CS"/>
        </w:rPr>
        <w:t xml:space="preserve"> </w:t>
      </w:r>
      <w:r w:rsidRPr="008E49CA">
        <w:rPr>
          <w:noProof/>
        </w:rPr>
        <w:t>спорове</w:t>
      </w:r>
      <w:r w:rsidRPr="00D76E9A">
        <w:rPr>
          <w:noProof/>
          <w:lang w:val="sr-Latn-CS"/>
        </w:rPr>
        <w:t xml:space="preserve"> </w:t>
      </w:r>
      <w:r w:rsidRPr="008E49CA">
        <w:rPr>
          <w:noProof/>
        </w:rPr>
        <w:t>и</w:t>
      </w:r>
      <w:r w:rsidRPr="00D76E9A">
        <w:rPr>
          <w:noProof/>
          <w:lang w:val="sr-Latn-CS"/>
        </w:rPr>
        <w:t xml:space="preserve"> </w:t>
      </w:r>
      <w:r w:rsidRPr="008E49CA">
        <w:rPr>
          <w:noProof/>
        </w:rPr>
        <w:t>разлике</w:t>
      </w:r>
      <w:r w:rsidRPr="00D76E9A">
        <w:rPr>
          <w:noProof/>
          <w:lang w:val="sr-Latn-CS"/>
        </w:rPr>
        <w:t xml:space="preserve"> </w:t>
      </w:r>
      <w:r w:rsidRPr="008E49CA">
        <w:rPr>
          <w:noProof/>
        </w:rPr>
        <w:t>у</w:t>
      </w:r>
      <w:r w:rsidRPr="00D76E9A">
        <w:rPr>
          <w:noProof/>
          <w:lang w:val="sr-Latn-CS"/>
        </w:rPr>
        <w:t xml:space="preserve"> </w:t>
      </w:r>
      <w:r w:rsidRPr="008E49CA">
        <w:rPr>
          <w:noProof/>
        </w:rPr>
        <w:t>тумачењу</w:t>
      </w:r>
      <w:r w:rsidRPr="00D76E9A">
        <w:rPr>
          <w:noProof/>
          <w:lang w:val="sr-Latn-CS"/>
        </w:rPr>
        <w:t xml:space="preserve"> </w:t>
      </w:r>
      <w:r w:rsidRPr="008E49CA">
        <w:rPr>
          <w:noProof/>
        </w:rPr>
        <w:t>и</w:t>
      </w:r>
      <w:r w:rsidRPr="00D76E9A">
        <w:rPr>
          <w:noProof/>
          <w:lang w:val="sr-Latn-CS"/>
        </w:rPr>
        <w:t xml:space="preserve"> </w:t>
      </w:r>
      <w:r w:rsidRPr="008E49CA">
        <w:rPr>
          <w:noProof/>
        </w:rPr>
        <w:t>примени</w:t>
      </w:r>
      <w:r w:rsidRPr="00D76E9A">
        <w:rPr>
          <w:noProof/>
          <w:lang w:val="sr-Latn-CS"/>
        </w:rPr>
        <w:t xml:space="preserve"> </w:t>
      </w:r>
      <w:r w:rsidRPr="008E49CA">
        <w:rPr>
          <w:noProof/>
        </w:rPr>
        <w:t>овог</w:t>
      </w:r>
      <w:r w:rsidRPr="00D76E9A">
        <w:rPr>
          <w:noProof/>
          <w:lang w:val="sr-Latn-CS"/>
        </w:rPr>
        <w:t xml:space="preserve"> </w:t>
      </w:r>
      <w:r w:rsidRPr="008E49CA">
        <w:rPr>
          <w:noProof/>
        </w:rPr>
        <w:t>уговора</w:t>
      </w:r>
      <w:r w:rsidRPr="00D76E9A">
        <w:rPr>
          <w:noProof/>
          <w:lang w:val="sr-Latn-CS"/>
        </w:rPr>
        <w:t xml:space="preserve">, </w:t>
      </w:r>
      <w:r w:rsidRPr="008E49CA">
        <w:rPr>
          <w:noProof/>
        </w:rPr>
        <w:t>у</w:t>
      </w:r>
      <w:r w:rsidRPr="00D76E9A">
        <w:rPr>
          <w:noProof/>
          <w:lang w:val="sr-Latn-CS"/>
        </w:rPr>
        <w:t xml:space="preserve"> </w:t>
      </w:r>
      <w:r w:rsidRPr="008E49CA">
        <w:rPr>
          <w:noProof/>
        </w:rPr>
        <w:t>противном</w:t>
      </w:r>
      <w:r w:rsidRPr="00D76E9A">
        <w:rPr>
          <w:noProof/>
          <w:lang w:val="sr-Latn-CS"/>
        </w:rPr>
        <w:t xml:space="preserve"> </w:t>
      </w:r>
      <w:r w:rsidRPr="008E49CA">
        <w:rPr>
          <w:noProof/>
        </w:rPr>
        <w:t>се</w:t>
      </w:r>
      <w:r w:rsidRPr="00D76E9A">
        <w:rPr>
          <w:noProof/>
          <w:lang w:val="sr-Latn-CS"/>
        </w:rPr>
        <w:t xml:space="preserve"> </w:t>
      </w:r>
      <w:r w:rsidRPr="008E49CA">
        <w:rPr>
          <w:noProof/>
        </w:rPr>
        <w:t>уговара</w:t>
      </w:r>
      <w:r w:rsidRPr="00D76E9A">
        <w:rPr>
          <w:noProof/>
          <w:lang w:val="sr-Latn-CS"/>
        </w:rPr>
        <w:t xml:space="preserve"> </w:t>
      </w:r>
      <w:r w:rsidRPr="008E49CA">
        <w:rPr>
          <w:noProof/>
        </w:rPr>
        <w:t>надлежност</w:t>
      </w:r>
      <w:r w:rsidRPr="00D76E9A">
        <w:rPr>
          <w:noProof/>
          <w:lang w:val="sr-Latn-CS"/>
        </w:rPr>
        <w:t xml:space="preserve"> </w:t>
      </w:r>
      <w:r w:rsidRPr="008E49CA">
        <w:rPr>
          <w:noProof/>
        </w:rPr>
        <w:t>суда</w:t>
      </w:r>
      <w:r w:rsidRPr="00D76E9A">
        <w:rPr>
          <w:noProof/>
          <w:lang w:val="sr-Latn-CS"/>
        </w:rPr>
        <w:t xml:space="preserve"> </w:t>
      </w:r>
      <w:r w:rsidRPr="008E49CA">
        <w:rPr>
          <w:noProof/>
        </w:rPr>
        <w:t>у</w:t>
      </w:r>
      <w:r w:rsidRPr="00D76E9A">
        <w:rPr>
          <w:noProof/>
          <w:lang w:val="sr-Latn-CS"/>
        </w:rPr>
        <w:t xml:space="preserve"> </w:t>
      </w:r>
      <w:r w:rsidRPr="008E49CA">
        <w:rPr>
          <w:noProof/>
        </w:rPr>
        <w:t>Новом</w:t>
      </w:r>
      <w:r w:rsidRPr="00D76E9A">
        <w:rPr>
          <w:noProof/>
          <w:lang w:val="sr-Latn-CS"/>
        </w:rPr>
        <w:t xml:space="preserve"> </w:t>
      </w:r>
      <w:r w:rsidRPr="008E49CA">
        <w:rPr>
          <w:noProof/>
        </w:rPr>
        <w:t>Саду</w:t>
      </w:r>
      <w:r w:rsidRPr="00D76E9A">
        <w:rPr>
          <w:noProof/>
          <w:lang w:val="sr-Latn-CS"/>
        </w:rPr>
        <w:t>.</w:t>
      </w:r>
    </w:p>
    <w:p w:rsidR="008F156C" w:rsidRPr="00D76E9A" w:rsidRDefault="008F156C" w:rsidP="008F156C">
      <w:pPr>
        <w:ind w:firstLine="720"/>
        <w:jc w:val="both"/>
        <w:rPr>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12.</w:t>
      </w:r>
    </w:p>
    <w:p w:rsidR="008F156C" w:rsidRPr="00D76E9A" w:rsidRDefault="008F156C" w:rsidP="008F156C">
      <w:pPr>
        <w:ind w:firstLine="741"/>
        <w:rPr>
          <w:noProof/>
          <w:lang w:val="sr-Latn-CS"/>
        </w:rPr>
      </w:pPr>
      <w:r>
        <w:rPr>
          <w:noProof/>
        </w:rPr>
        <w:t>Овај</w:t>
      </w:r>
      <w:r w:rsidRPr="00D76E9A">
        <w:rPr>
          <w:noProof/>
          <w:lang w:val="sr-Latn-CS"/>
        </w:rPr>
        <w:t xml:space="preserve"> </w:t>
      </w:r>
      <w:r>
        <w:rPr>
          <w:noProof/>
        </w:rPr>
        <w:t>уговор</w:t>
      </w:r>
      <w:r w:rsidRPr="00D76E9A">
        <w:rPr>
          <w:noProof/>
          <w:lang w:val="sr-Latn-CS"/>
        </w:rPr>
        <w:t xml:space="preserve"> </w:t>
      </w:r>
      <w:r>
        <w:rPr>
          <w:noProof/>
        </w:rPr>
        <w:t>је</w:t>
      </w:r>
      <w:r w:rsidRPr="00D76E9A">
        <w:rPr>
          <w:noProof/>
          <w:lang w:val="sr-Latn-CS"/>
        </w:rPr>
        <w:t xml:space="preserve"> </w:t>
      </w:r>
      <w:r>
        <w:rPr>
          <w:noProof/>
        </w:rPr>
        <w:t>сачињен</w:t>
      </w:r>
      <w:r w:rsidRPr="00D76E9A">
        <w:rPr>
          <w:noProof/>
          <w:lang w:val="sr-Latn-CS"/>
        </w:rPr>
        <w:t xml:space="preserve"> </w:t>
      </w:r>
      <w:r>
        <w:rPr>
          <w:noProof/>
        </w:rPr>
        <w:t>у</w:t>
      </w:r>
      <w:r w:rsidRPr="00D76E9A">
        <w:rPr>
          <w:noProof/>
          <w:lang w:val="sr-Latn-CS"/>
        </w:rPr>
        <w:t xml:space="preserve"> </w:t>
      </w:r>
      <w:r>
        <w:rPr>
          <w:noProof/>
        </w:rPr>
        <w:t>шест</w:t>
      </w:r>
      <w:r w:rsidRPr="00D76E9A">
        <w:rPr>
          <w:noProof/>
          <w:lang w:val="sr-Latn-CS"/>
        </w:rPr>
        <w:t xml:space="preserve"> </w:t>
      </w:r>
      <w:r w:rsidRPr="008E49CA">
        <w:rPr>
          <w:noProof/>
        </w:rPr>
        <w:t>истоветних</w:t>
      </w:r>
      <w:r w:rsidRPr="00D76E9A">
        <w:rPr>
          <w:noProof/>
          <w:lang w:val="sr-Latn-CS"/>
        </w:rPr>
        <w:t xml:space="preserve"> </w:t>
      </w:r>
      <w:r w:rsidRPr="008E49CA">
        <w:rPr>
          <w:noProof/>
        </w:rPr>
        <w:t>примерака</w:t>
      </w:r>
      <w:r w:rsidRPr="00D76E9A">
        <w:rPr>
          <w:noProof/>
          <w:lang w:val="sr-Latn-CS"/>
        </w:rPr>
        <w:t xml:space="preserve"> </w:t>
      </w:r>
      <w:r w:rsidRPr="008E49CA">
        <w:rPr>
          <w:noProof/>
        </w:rPr>
        <w:t>од</w:t>
      </w:r>
      <w:r w:rsidRPr="00D76E9A">
        <w:rPr>
          <w:noProof/>
          <w:lang w:val="sr-Latn-CS"/>
        </w:rPr>
        <w:t xml:space="preserve"> </w:t>
      </w:r>
      <w:r w:rsidRPr="008E49CA">
        <w:rPr>
          <w:noProof/>
        </w:rPr>
        <w:t>к</w:t>
      </w:r>
      <w:r>
        <w:rPr>
          <w:noProof/>
        </w:rPr>
        <w:t>ојих</w:t>
      </w:r>
      <w:r w:rsidRPr="00D76E9A">
        <w:rPr>
          <w:noProof/>
          <w:lang w:val="sr-Latn-CS"/>
        </w:rPr>
        <w:t xml:space="preserve"> </w:t>
      </w:r>
      <w:r>
        <w:rPr>
          <w:noProof/>
        </w:rPr>
        <w:t>наручилац</w:t>
      </w:r>
      <w:r w:rsidRPr="00D76E9A">
        <w:rPr>
          <w:noProof/>
          <w:lang w:val="sr-Latn-CS"/>
        </w:rPr>
        <w:t xml:space="preserve"> </w:t>
      </w:r>
      <w:r>
        <w:rPr>
          <w:noProof/>
        </w:rPr>
        <w:t>задржава</w:t>
      </w:r>
      <w:r w:rsidRPr="00D76E9A">
        <w:rPr>
          <w:noProof/>
          <w:lang w:val="sr-Latn-CS"/>
        </w:rPr>
        <w:t xml:space="preserve"> </w:t>
      </w:r>
      <w:r>
        <w:rPr>
          <w:noProof/>
        </w:rPr>
        <w:t>четири</w:t>
      </w:r>
      <w:r w:rsidRPr="00D76E9A">
        <w:rPr>
          <w:noProof/>
          <w:lang w:val="sr-Latn-CS"/>
        </w:rPr>
        <w:t xml:space="preserve">, </w:t>
      </w:r>
      <w:r w:rsidRPr="008E49CA">
        <w:rPr>
          <w:noProof/>
        </w:rPr>
        <w:t>а</w:t>
      </w:r>
      <w:r w:rsidRPr="00D76E9A">
        <w:rPr>
          <w:noProof/>
          <w:lang w:val="sr-Latn-CS"/>
        </w:rPr>
        <w:t xml:space="preserve"> </w:t>
      </w:r>
      <w:r>
        <w:rPr>
          <w:noProof/>
        </w:rPr>
        <w:t>д</w:t>
      </w:r>
      <w:r w:rsidRPr="008E49CA">
        <w:rPr>
          <w:noProof/>
        </w:rPr>
        <w:t>обављач</w:t>
      </w:r>
      <w:r w:rsidRPr="00D76E9A">
        <w:rPr>
          <w:noProof/>
          <w:lang w:val="sr-Latn-CS"/>
        </w:rPr>
        <w:t xml:space="preserve"> </w:t>
      </w:r>
      <w:r w:rsidRPr="008E49CA">
        <w:rPr>
          <w:noProof/>
        </w:rPr>
        <w:t>два</w:t>
      </w:r>
      <w:r w:rsidRPr="00D76E9A">
        <w:rPr>
          <w:noProof/>
          <w:lang w:val="sr-Latn-CS"/>
        </w:rPr>
        <w:t xml:space="preserve"> </w:t>
      </w:r>
      <w:r w:rsidRPr="008E49CA">
        <w:rPr>
          <w:noProof/>
        </w:rPr>
        <w:t>примерка</w:t>
      </w:r>
      <w:r w:rsidRPr="00D76E9A">
        <w:rPr>
          <w:noProof/>
          <w:lang w:val="sr-Latn-CS"/>
        </w:rPr>
        <w:t>.</w:t>
      </w:r>
    </w:p>
    <w:p w:rsidR="008F156C" w:rsidRPr="00D76E9A" w:rsidRDefault="008F156C" w:rsidP="008F156C">
      <w:pPr>
        <w:ind w:firstLine="720"/>
        <w:rPr>
          <w:noProof/>
          <w:lang w:val="sr-Latn-CS"/>
        </w:rPr>
      </w:pPr>
    </w:p>
    <w:p w:rsidR="008F156C" w:rsidRPr="00D76E9A" w:rsidRDefault="008F156C" w:rsidP="008F156C">
      <w:pPr>
        <w:ind w:firstLine="720"/>
        <w:rPr>
          <w:noProof/>
          <w:lang w:val="sr-Latn-CS"/>
        </w:rPr>
      </w:pPr>
    </w:p>
    <w:tbl>
      <w:tblPr>
        <w:tblpPr w:leftFromText="180" w:rightFromText="180" w:vertAnchor="text" w:horzAnchor="margin" w:tblpY="-25"/>
        <w:tblW w:w="9118" w:type="dxa"/>
        <w:tblLook w:val="0000"/>
      </w:tblPr>
      <w:tblGrid>
        <w:gridCol w:w="3168"/>
        <w:gridCol w:w="1992"/>
        <w:gridCol w:w="3958"/>
      </w:tblGrid>
      <w:tr w:rsidR="008F156C" w:rsidRPr="002D5B2C" w:rsidTr="008F156C">
        <w:trPr>
          <w:trHeight w:val="347"/>
        </w:trPr>
        <w:tc>
          <w:tcPr>
            <w:tcW w:w="3168" w:type="dxa"/>
            <w:vAlign w:val="center"/>
          </w:tcPr>
          <w:p w:rsidR="008F156C" w:rsidRPr="002D5B2C" w:rsidRDefault="008F156C" w:rsidP="008F156C">
            <w:pPr>
              <w:jc w:val="center"/>
              <w:rPr>
                <w:noProof/>
              </w:rPr>
            </w:pPr>
            <w:r>
              <w:rPr>
                <w:noProof/>
              </w:rPr>
              <w:t>ЗА ДОБАВЉ</w:t>
            </w:r>
            <w:r w:rsidRPr="002D5B2C">
              <w:rPr>
                <w:noProof/>
              </w:rPr>
              <w:t>АЧА:</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ЗА НАРУЧИОЦА:</w:t>
            </w:r>
          </w:p>
        </w:tc>
      </w:tr>
      <w:tr w:rsidR="008F156C" w:rsidRPr="002D5B2C" w:rsidTr="008F156C">
        <w:trPr>
          <w:trHeight w:val="359"/>
        </w:trPr>
        <w:tc>
          <w:tcPr>
            <w:tcW w:w="3168" w:type="dxa"/>
            <w:vAlign w:val="center"/>
          </w:tcPr>
          <w:p w:rsidR="008F156C" w:rsidRPr="002D5B2C" w:rsidRDefault="008F156C" w:rsidP="008F156C">
            <w:pPr>
              <w:jc w:val="center"/>
              <w:rPr>
                <w:noProof/>
              </w:rPr>
            </w:pPr>
            <w:r w:rsidRPr="002D5B2C">
              <w:rPr>
                <w:noProof/>
              </w:rPr>
              <w:t>ДИРЕКТОР</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ДИРЕКТОР</w:t>
            </w:r>
          </w:p>
        </w:tc>
      </w:tr>
      <w:tr w:rsidR="008F156C" w:rsidRPr="002D5B2C" w:rsidTr="008F156C">
        <w:trPr>
          <w:trHeight w:val="347"/>
        </w:trPr>
        <w:tc>
          <w:tcPr>
            <w:tcW w:w="3168" w:type="dxa"/>
            <w:vAlign w:val="bottom"/>
          </w:tcPr>
          <w:p w:rsidR="008F156C" w:rsidRPr="002A315C" w:rsidRDefault="008F156C" w:rsidP="008F156C">
            <w:pPr>
              <w:rPr>
                <w:noProof/>
              </w:rPr>
            </w:pPr>
            <w:r w:rsidRPr="002A315C">
              <w:rPr>
                <w:noProof/>
              </w:rPr>
              <w:t xml:space="preserve">   _____________________</w:t>
            </w:r>
          </w:p>
        </w:tc>
        <w:tc>
          <w:tcPr>
            <w:tcW w:w="1992" w:type="dxa"/>
            <w:vAlign w:val="bottom"/>
          </w:tcPr>
          <w:p w:rsidR="008F156C" w:rsidRPr="002A315C" w:rsidRDefault="008F156C" w:rsidP="008F156C">
            <w:pPr>
              <w:rPr>
                <w:noProof/>
              </w:rPr>
            </w:pPr>
          </w:p>
        </w:tc>
        <w:tc>
          <w:tcPr>
            <w:tcW w:w="3958" w:type="dxa"/>
            <w:vAlign w:val="bottom"/>
          </w:tcPr>
          <w:p w:rsidR="008F156C" w:rsidRPr="002A315C" w:rsidRDefault="008F156C" w:rsidP="008F156C">
            <w:pPr>
              <w:rPr>
                <w:noProof/>
              </w:rPr>
            </w:pPr>
            <w:r w:rsidRPr="002A315C">
              <w:rPr>
                <w:noProof/>
              </w:rPr>
              <w:t xml:space="preserve">      ________________________</w:t>
            </w:r>
          </w:p>
        </w:tc>
      </w:tr>
      <w:tr w:rsidR="008F156C" w:rsidRPr="002D5B2C" w:rsidTr="008F156C">
        <w:trPr>
          <w:trHeight w:val="359"/>
        </w:trPr>
        <w:tc>
          <w:tcPr>
            <w:tcW w:w="3168" w:type="dxa"/>
            <w:vAlign w:val="center"/>
          </w:tcPr>
          <w:p w:rsidR="008F156C" w:rsidRPr="002D5B2C" w:rsidRDefault="008F156C" w:rsidP="008F156C">
            <w:pPr>
              <w:rPr>
                <w:i/>
                <w:noProof/>
              </w:rPr>
            </w:pPr>
          </w:p>
        </w:tc>
        <w:tc>
          <w:tcPr>
            <w:tcW w:w="1992" w:type="dxa"/>
          </w:tcPr>
          <w:p w:rsidR="008F156C" w:rsidRPr="002D5B2C" w:rsidRDefault="008F156C" w:rsidP="008F156C">
            <w:pPr>
              <w:rPr>
                <w:i/>
                <w:noProof/>
              </w:rPr>
            </w:pPr>
          </w:p>
        </w:tc>
        <w:tc>
          <w:tcPr>
            <w:tcW w:w="3958" w:type="dxa"/>
            <w:vAlign w:val="center"/>
          </w:tcPr>
          <w:p w:rsidR="008F156C" w:rsidRPr="002F427A" w:rsidRDefault="008F156C" w:rsidP="008F156C">
            <w:pPr>
              <w:rPr>
                <w:i/>
                <w:noProof/>
              </w:rPr>
            </w:pPr>
            <w:r w:rsidRPr="002D5B2C">
              <w:rPr>
                <w:i/>
                <w:noProof/>
              </w:rPr>
              <w:t xml:space="preserve">      </w:t>
            </w:r>
            <w:r w:rsidR="002F427A" w:rsidRPr="002F427A">
              <w:rPr>
                <w:i/>
                <w:noProof/>
                <w:lang w:val="sr-Cyrl-CS"/>
              </w:rPr>
              <w:t>проф. др Драган Драшковић</w:t>
            </w:r>
          </w:p>
        </w:tc>
      </w:tr>
    </w:tbl>
    <w:p w:rsidR="008F156C" w:rsidRDefault="008F156C" w:rsidP="008F156C">
      <w:pPr>
        <w:rPr>
          <w:lang w:val="sr-Cyrl-CS"/>
        </w:rPr>
      </w:pPr>
      <w:r>
        <w:rPr>
          <w:lang w:val="sr-Cyrl-CS"/>
        </w:rPr>
        <w:br w:type="page"/>
      </w:r>
    </w:p>
    <w:p w:rsidR="000E5365" w:rsidRDefault="000E5365" w:rsidP="008F156C">
      <w:pPr>
        <w:rPr>
          <w:lang w:val="sr-Cyrl-CS"/>
        </w:rPr>
      </w:pPr>
    </w:p>
    <w:p w:rsidR="002D5B2C" w:rsidRPr="00F87167" w:rsidRDefault="002D5B2C" w:rsidP="007A19DC">
      <w:pPr>
        <w:pStyle w:val="Heading2"/>
        <w:numPr>
          <w:ilvl w:val="0"/>
          <w:numId w:val="7"/>
        </w:numPr>
        <w:rPr>
          <w:noProof/>
        </w:rPr>
      </w:pPr>
      <w:bookmarkStart w:id="25" w:name="_Toc369257445"/>
      <w:r w:rsidRPr="00F87167">
        <w:rPr>
          <w:noProof/>
        </w:rPr>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4017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A19DC">
      <w:pPr>
        <w:pStyle w:val="Heading2"/>
        <w:numPr>
          <w:ilvl w:val="0"/>
          <w:numId w:val="7"/>
        </w:numPr>
      </w:pPr>
      <w:bookmarkStart w:id="26" w:name="_Toc369257446"/>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proofErr w:type="gramStart"/>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w:t>
      </w:r>
      <w:proofErr w:type="gramEnd"/>
      <w:r w:rsidR="0072089F" w:rsidRPr="00D76E9A">
        <w:rPr>
          <w:bCs/>
          <w:iCs/>
          <w:lang w:val="sr-Latn-CS"/>
        </w:rPr>
        <w:t xml:space="preserve"> </w:t>
      </w:r>
      <w:proofErr w:type="gramStart"/>
      <w:r w:rsidR="0072089F" w:rsidRPr="00F87167">
        <w:rPr>
          <w:bCs/>
          <w:iCs/>
        </w:rPr>
        <w:t>став</w:t>
      </w:r>
      <w:proofErr w:type="gramEnd"/>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proofErr w:type="gramStart"/>
      <w:r w:rsidRPr="00F87167">
        <w:rPr>
          <w:i/>
          <w:iCs/>
        </w:rPr>
        <w:t>навести</w:t>
      </w:r>
      <w:proofErr w:type="gramEnd"/>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14017A"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A19DC">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7A19DC">
      <w:pPr>
        <w:pStyle w:val="ListParagraph"/>
        <w:numPr>
          <w:ilvl w:val="0"/>
          <w:numId w:val="12"/>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7A19DC">
      <w:pPr>
        <w:pStyle w:val="ListParagraph"/>
        <w:numPr>
          <w:ilvl w:val="0"/>
          <w:numId w:val="12"/>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7A19DC">
      <w:pPr>
        <w:pStyle w:val="ListParagraph"/>
        <w:numPr>
          <w:ilvl w:val="0"/>
          <w:numId w:val="12"/>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7A19DC">
      <w:pPr>
        <w:pStyle w:val="Heading2"/>
        <w:numPr>
          <w:ilvl w:val="0"/>
          <w:numId w:val="13"/>
        </w:numPr>
        <w:rPr>
          <w:noProof/>
        </w:rPr>
      </w:pPr>
      <w:r>
        <w:rPr>
          <w:noProof/>
        </w:rPr>
        <w:lastRenderedPageBreak/>
        <w:t xml:space="preserve"> </w:t>
      </w:r>
      <w:bookmarkStart w:id="27" w:name="_Toc369257447"/>
      <w:r w:rsidR="00B819C7" w:rsidRPr="00E31C1C">
        <w:rPr>
          <w:noProof/>
        </w:rPr>
        <w:t>О</w:t>
      </w:r>
      <w:r w:rsidR="00B819C7">
        <w:rPr>
          <w:noProof/>
        </w:rPr>
        <w:t>БРАЗАЦ ТРОШКОВА ПРИПРЕМЕ ПОНУДЕ</w:t>
      </w:r>
      <w:bookmarkEnd w:id="27"/>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7A19DC">
      <w:pPr>
        <w:pStyle w:val="Heading2"/>
        <w:numPr>
          <w:ilvl w:val="0"/>
          <w:numId w:val="13"/>
        </w:numPr>
        <w:rPr>
          <w:noProof/>
        </w:rPr>
      </w:pPr>
      <w:bookmarkStart w:id="28" w:name="_Toc369257448"/>
      <w:r w:rsidRPr="002D5B2C">
        <w:rPr>
          <w:noProof/>
        </w:rPr>
        <w:lastRenderedPageBreak/>
        <w:t>ОБРАЗАЦ</w:t>
      </w:r>
      <w:r w:rsidR="00423924">
        <w:rPr>
          <w:noProof/>
        </w:rPr>
        <w:t>И</w:t>
      </w:r>
      <w:r w:rsidRPr="002D5B2C">
        <w:rPr>
          <w:noProof/>
        </w:rPr>
        <w:t xml:space="preserve"> ПОНУД</w:t>
      </w:r>
      <w:bookmarkEnd w:id="28"/>
      <w:r w:rsidR="00423924">
        <w:rPr>
          <w:noProof/>
        </w:rPr>
        <w:t>А</w:t>
      </w:r>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423924">
        <w:rPr>
          <w:b/>
          <w:lang w:val="sr-Cyrl-CS"/>
        </w:rPr>
        <w:t xml:space="preserve">Набавка </w:t>
      </w:r>
      <w:r w:rsidR="00423924">
        <w:rPr>
          <w:b/>
        </w:rPr>
        <w:t>моториних система (три комплета) за потребе Клинике за ортопедску хирургију и трауматологију</w:t>
      </w:r>
      <w:r w:rsidR="00423924">
        <w:rPr>
          <w:b/>
          <w:lang w:val="sr-Cyrl-CS"/>
        </w:rPr>
        <w:t xml:space="preserve"> у оквиру </w:t>
      </w:r>
      <w:r w:rsidR="00423924" w:rsidRPr="00C66225">
        <w:rPr>
          <w:b/>
          <w:lang w:val="sr-Cyrl-CS"/>
        </w:rPr>
        <w:t>Клиничког центра Војводине</w:t>
      </w:r>
      <w:r w:rsidRPr="006421F5">
        <w:rPr>
          <w:b/>
          <w:noProof/>
          <w:szCs w:val="24"/>
        </w:rPr>
        <w:t>, број</w:t>
      </w:r>
      <w:r w:rsidRPr="006421F5">
        <w:rPr>
          <w:noProof/>
          <w:szCs w:val="24"/>
        </w:rPr>
        <w:t xml:space="preserve"> </w:t>
      </w:r>
      <w:r w:rsidR="006421F5" w:rsidRPr="006421F5">
        <w:rPr>
          <w:b/>
          <w:noProof/>
          <w:szCs w:val="24"/>
        </w:rPr>
        <w:t>2</w:t>
      </w:r>
      <w:r w:rsidR="00410B6C">
        <w:rPr>
          <w:b/>
          <w:noProof/>
          <w:szCs w:val="24"/>
        </w:rPr>
        <w:t>3</w:t>
      </w:r>
      <w:r w:rsidR="00423924">
        <w:rPr>
          <w:b/>
          <w:noProof/>
          <w:szCs w:val="24"/>
        </w:rPr>
        <w:t>5</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423924" w:rsidRDefault="00423924" w:rsidP="00423924">
            <w:pPr>
              <w:rPr>
                <w:b/>
                <w:noProof/>
                <w:sz w:val="22"/>
                <w:szCs w:val="22"/>
              </w:rPr>
            </w:pPr>
            <w:r>
              <w:rPr>
                <w:b/>
                <w:noProof/>
                <w:sz w:val="22"/>
                <w:szCs w:val="22"/>
              </w:rPr>
              <w:t xml:space="preserve">Партија 1 - </w:t>
            </w:r>
            <w:r w:rsidRPr="00D713A4">
              <w:rPr>
                <w:i/>
                <w:lang w:val="sr-Cyrl-CS"/>
              </w:rPr>
              <w:t>Моторни систем на батерије</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423924" w:rsidRDefault="00423924" w:rsidP="00DF2588">
            <w:pPr>
              <w:rPr>
                <w:sz w:val="22"/>
                <w:szCs w:val="22"/>
                <w:lang w:val="sl-SI"/>
              </w:rPr>
            </w:pPr>
            <w:r w:rsidRPr="00423924">
              <w:rPr>
                <w:sz w:val="22"/>
                <w:szCs w:val="22"/>
                <w:lang w:val="sr-Cyrl-CS"/>
              </w:rPr>
              <w:t>Моторни систем на батерије</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423924" w:rsidRDefault="00423924" w:rsidP="004D134C">
      <w:pPr>
        <w:rPr>
          <w:noProof/>
        </w:rPr>
      </w:pPr>
    </w:p>
    <w:p w:rsidR="00423924" w:rsidRPr="00A0375C" w:rsidRDefault="00423924" w:rsidP="00423924">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моториних система (три комплета) за потребе Клинике за ортопедску хирургију и трауматологију</w:t>
      </w:r>
      <w:r>
        <w:rPr>
          <w:b/>
          <w:lang w:val="sr-Cyrl-CS"/>
        </w:rPr>
        <w:t xml:space="preserve"> 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sidRPr="006421F5">
        <w:rPr>
          <w:b/>
          <w:noProof/>
          <w:szCs w:val="24"/>
        </w:rPr>
        <w:t>2</w:t>
      </w:r>
      <w:r>
        <w:rPr>
          <w:b/>
          <w:noProof/>
          <w:szCs w:val="24"/>
        </w:rPr>
        <w:t>35</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423924" w:rsidRDefault="00423924" w:rsidP="00423924">
            <w:pPr>
              <w:rPr>
                <w:b/>
                <w:noProof/>
                <w:sz w:val="22"/>
                <w:szCs w:val="22"/>
              </w:rPr>
            </w:pPr>
            <w:r>
              <w:rPr>
                <w:b/>
                <w:noProof/>
                <w:sz w:val="22"/>
                <w:szCs w:val="22"/>
              </w:rPr>
              <w:t xml:space="preserve">Партија 2 - </w:t>
            </w:r>
            <w:r w:rsidRPr="00D713A4">
              <w:rPr>
                <w:i/>
                <w:lang w:val="sr-Cyrl-CS"/>
              </w:rPr>
              <w:t xml:space="preserve">Моторни систем на </w:t>
            </w:r>
            <w:r>
              <w:rPr>
                <w:i/>
                <w:lang w:val="sr-Cyrl-CS"/>
              </w:rPr>
              <w:t>струју</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423924" w:rsidRPr="00423924" w:rsidRDefault="00423924" w:rsidP="00423924">
            <w:pPr>
              <w:rPr>
                <w:sz w:val="22"/>
                <w:szCs w:val="22"/>
                <w:lang w:val="sl-SI"/>
              </w:rPr>
            </w:pPr>
            <w:r w:rsidRPr="00423924">
              <w:rPr>
                <w:sz w:val="22"/>
                <w:szCs w:val="22"/>
                <w:lang w:val="sr-Cyrl-CS"/>
              </w:rPr>
              <w:t xml:space="preserve">Моторни систем на </w:t>
            </w:r>
            <w:r>
              <w:rPr>
                <w:sz w:val="22"/>
                <w:szCs w:val="22"/>
                <w:lang w:val="sr-Cyrl-CS"/>
              </w:rPr>
              <w:t>струју</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423924">
      <w:pPr>
        <w:pStyle w:val="BodyText"/>
        <w:numPr>
          <w:ilvl w:val="0"/>
          <w:numId w:val="17"/>
        </w:numPr>
        <w:rPr>
          <w:noProof/>
          <w:szCs w:val="24"/>
        </w:rPr>
      </w:pPr>
      <w:r w:rsidRPr="002D5B2C">
        <w:rPr>
          <w:noProof/>
          <w:szCs w:val="24"/>
        </w:rPr>
        <w:t>Самостално</w:t>
      </w:r>
    </w:p>
    <w:p w:rsidR="00423924" w:rsidRPr="002D5B2C" w:rsidRDefault="00423924" w:rsidP="00423924">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423924">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Pr="00A0375C" w:rsidRDefault="00423924" w:rsidP="00423924">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моториних система (три комплета) за потребе Клинике за ортопедску хирургију и трауматологију</w:t>
      </w:r>
      <w:r>
        <w:rPr>
          <w:b/>
          <w:lang w:val="sr-Cyrl-CS"/>
        </w:rPr>
        <w:t xml:space="preserve"> 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sidRPr="006421F5">
        <w:rPr>
          <w:b/>
          <w:noProof/>
          <w:szCs w:val="24"/>
        </w:rPr>
        <w:t>2</w:t>
      </w:r>
      <w:r>
        <w:rPr>
          <w:b/>
          <w:noProof/>
          <w:szCs w:val="24"/>
        </w:rPr>
        <w:t>35</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423924" w:rsidRDefault="00423924" w:rsidP="00423924">
            <w:pPr>
              <w:rPr>
                <w:b/>
                <w:noProof/>
                <w:sz w:val="22"/>
                <w:szCs w:val="22"/>
              </w:rPr>
            </w:pPr>
            <w:r>
              <w:rPr>
                <w:b/>
                <w:noProof/>
                <w:sz w:val="22"/>
                <w:szCs w:val="22"/>
              </w:rPr>
              <w:t xml:space="preserve">Партија 3 - </w:t>
            </w:r>
            <w:r w:rsidRPr="00D713A4">
              <w:rPr>
                <w:i/>
                <w:lang w:val="sr-Cyrl-CS"/>
              </w:rPr>
              <w:t>Моторни систем на батерије</w:t>
            </w:r>
            <w:r>
              <w:rPr>
                <w:i/>
                <w:lang w:val="sr-Cyrl-CS"/>
              </w:rPr>
              <w:t xml:space="preserve"> и струју</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423924" w:rsidRPr="00423924" w:rsidRDefault="00423924" w:rsidP="00F705BE">
            <w:pPr>
              <w:rPr>
                <w:sz w:val="22"/>
                <w:szCs w:val="22"/>
                <w:lang w:val="sl-SI"/>
              </w:rPr>
            </w:pPr>
            <w:r w:rsidRPr="00423924">
              <w:rPr>
                <w:sz w:val="22"/>
                <w:szCs w:val="22"/>
                <w:lang w:val="sr-Cyrl-CS"/>
              </w:rPr>
              <w:t>Моторни систем на батерије</w:t>
            </w:r>
            <w:r>
              <w:rPr>
                <w:sz w:val="22"/>
                <w:szCs w:val="22"/>
                <w:lang w:val="sr-Cyrl-CS"/>
              </w:rPr>
              <w:t xml:space="preserve"> и струју</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423924">
      <w:pPr>
        <w:pStyle w:val="BodyText"/>
        <w:numPr>
          <w:ilvl w:val="0"/>
          <w:numId w:val="18"/>
        </w:numPr>
        <w:rPr>
          <w:noProof/>
          <w:szCs w:val="24"/>
        </w:rPr>
      </w:pPr>
      <w:r w:rsidRPr="002D5B2C">
        <w:rPr>
          <w:noProof/>
          <w:szCs w:val="24"/>
        </w:rPr>
        <w:t>Самостално</w:t>
      </w:r>
    </w:p>
    <w:p w:rsidR="00423924" w:rsidRPr="002D5B2C" w:rsidRDefault="00423924" w:rsidP="00423924">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423924">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Pr="00423924" w:rsidRDefault="00423924" w:rsidP="004D134C">
      <w:pPr>
        <w:rPr>
          <w:noProof/>
        </w:rPr>
      </w:pP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7A19DC">
            <w:pPr>
              <w:pStyle w:val="Heading2"/>
              <w:numPr>
                <w:ilvl w:val="0"/>
                <w:numId w:val="13"/>
              </w:numPr>
              <w:rPr>
                <w:noProof/>
              </w:rPr>
            </w:pPr>
            <w:r w:rsidRPr="002D5B2C">
              <w:rPr>
                <w:noProof/>
              </w:rPr>
              <w:br w:type="page"/>
            </w:r>
            <w:bookmarkStart w:id="29" w:name="_Toc369257449"/>
            <w:r w:rsidRPr="002D5B2C">
              <w:rPr>
                <w:noProof/>
              </w:rPr>
              <w:t>ОПШТИ ПОДАЦИ О ПОНУЂАЧУ ИЗ ГРУПЕ ПОНУЂАЧА</w:t>
            </w:r>
            <w:bookmarkEnd w:id="2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A19DC">
            <w:pPr>
              <w:pStyle w:val="Heading2"/>
              <w:numPr>
                <w:ilvl w:val="0"/>
                <w:numId w:val="13"/>
              </w:numPr>
              <w:rPr>
                <w:noProof/>
              </w:rPr>
            </w:pPr>
            <w:r w:rsidRPr="008B7475">
              <w:rPr>
                <w:noProof/>
              </w:rPr>
              <w:lastRenderedPageBreak/>
              <w:br w:type="page"/>
            </w:r>
            <w:bookmarkStart w:id="30" w:name="_Toc36925745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E82" w:rsidRDefault="00FD2E82">
      <w:r>
        <w:separator/>
      </w:r>
    </w:p>
  </w:endnote>
  <w:endnote w:type="continuationSeparator" w:id="0">
    <w:p w:rsidR="00FD2E82" w:rsidRDefault="00FD2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F705BE" w:rsidRDefault="00F705BE">
        <w:pPr>
          <w:pStyle w:val="Footer"/>
          <w:jc w:val="right"/>
        </w:pPr>
        <w:r>
          <w:rPr>
            <w:lang w:val="sr-Cyrl-CS"/>
          </w:rPr>
          <w:t xml:space="preserve">Страна </w:t>
        </w:r>
        <w:r w:rsidR="0014017A">
          <w:fldChar w:fldCharType="begin"/>
        </w:r>
        <w:r>
          <w:instrText xml:space="preserve"> PAGE   \* MERGEFORMAT </w:instrText>
        </w:r>
        <w:r w:rsidR="0014017A">
          <w:fldChar w:fldCharType="separate"/>
        </w:r>
        <w:r w:rsidR="00A13F4F">
          <w:rPr>
            <w:noProof/>
          </w:rPr>
          <w:t>15</w:t>
        </w:r>
        <w:r w:rsidR="0014017A">
          <w:rPr>
            <w:noProof/>
          </w:rPr>
          <w:fldChar w:fldCharType="end"/>
        </w:r>
        <w:r>
          <w:rPr>
            <w:noProof/>
            <w:lang w:val="sr-Cyrl-CS"/>
          </w:rPr>
          <w:t>/</w:t>
        </w:r>
        <w:r>
          <w:rPr>
            <w:noProof/>
          </w:rPr>
          <w:t>28</w:t>
        </w:r>
      </w:p>
    </w:sdtContent>
  </w:sdt>
  <w:p w:rsidR="00F705BE" w:rsidRDefault="00F70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BE" w:rsidRDefault="0014017A" w:rsidP="00092A9E">
    <w:pPr>
      <w:pStyle w:val="Footer"/>
      <w:framePr w:wrap="around" w:vAnchor="text" w:hAnchor="margin" w:xAlign="right" w:y="1"/>
      <w:rPr>
        <w:rStyle w:val="PageNumber"/>
      </w:rPr>
    </w:pPr>
    <w:r>
      <w:rPr>
        <w:rStyle w:val="PageNumber"/>
      </w:rPr>
      <w:fldChar w:fldCharType="begin"/>
    </w:r>
    <w:r w:rsidR="00F705BE">
      <w:rPr>
        <w:rStyle w:val="PageNumber"/>
      </w:rPr>
      <w:instrText xml:space="preserve">PAGE  </w:instrText>
    </w:r>
    <w:r>
      <w:rPr>
        <w:rStyle w:val="PageNumber"/>
      </w:rPr>
      <w:fldChar w:fldCharType="end"/>
    </w:r>
  </w:p>
  <w:p w:rsidR="00F705BE" w:rsidRDefault="00F705B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BE" w:rsidRPr="000C7DED" w:rsidRDefault="00F705BE">
    <w:pPr>
      <w:pStyle w:val="Footer"/>
      <w:jc w:val="right"/>
    </w:pPr>
    <w:r>
      <w:rPr>
        <w:lang w:val="sr-Cyrl-CS"/>
      </w:rPr>
      <w:t xml:space="preserve">Страна </w:t>
    </w:r>
    <w:r>
      <w:t>28</w:t>
    </w:r>
    <w:r>
      <w:rPr>
        <w:noProof/>
        <w:lang w:val="sr-Cyrl-CS"/>
      </w:rPr>
      <w:t>/</w:t>
    </w:r>
    <w:r>
      <w:rPr>
        <w:noProof/>
      </w:rPr>
      <w:t>28</w:t>
    </w:r>
  </w:p>
  <w:p w:rsidR="00F705BE" w:rsidRPr="00CF2211" w:rsidRDefault="00F705BE"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BE" w:rsidRDefault="00F70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E82" w:rsidRDefault="00FD2E82">
      <w:r>
        <w:separator/>
      </w:r>
    </w:p>
  </w:footnote>
  <w:footnote w:type="continuationSeparator" w:id="0">
    <w:p w:rsidR="00FD2E82" w:rsidRDefault="00FD2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BE" w:rsidRDefault="00F70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BE" w:rsidRPr="00884492" w:rsidRDefault="00F705B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BE" w:rsidRDefault="00F70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03365"/>
    <w:multiLevelType w:val="hybridMultilevel"/>
    <w:tmpl w:val="8E060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4B3F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BDC56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9E1380C"/>
    <w:multiLevelType w:val="hybridMultilevel"/>
    <w:tmpl w:val="C3229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75FD2"/>
    <w:multiLevelType w:val="hybridMultilevel"/>
    <w:tmpl w:val="99A01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3"/>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8"/>
  </w:num>
  <w:num w:numId="9">
    <w:abstractNumId w:val="1"/>
  </w:num>
  <w:num w:numId="10">
    <w:abstractNumId w:val="19"/>
  </w:num>
  <w:num w:numId="11">
    <w:abstractNumId w:val="10"/>
  </w:num>
  <w:num w:numId="12">
    <w:abstractNumId w:val="9"/>
  </w:num>
  <w:num w:numId="13">
    <w:abstractNumId w:val="16"/>
  </w:num>
  <w:num w:numId="14">
    <w:abstractNumId w:val="14"/>
  </w:num>
  <w:num w:numId="15">
    <w:abstractNumId w:val="4"/>
  </w:num>
  <w:num w:numId="16">
    <w:abstractNumId w:val="17"/>
  </w:num>
  <w:num w:numId="17">
    <w:abstractNumId w:val="12"/>
  </w:num>
  <w:num w:numId="18">
    <w:abstractNumId w:val="7"/>
  </w:num>
  <w:num w:numId="1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33A"/>
    <w:rsid w:val="00094047"/>
    <w:rsid w:val="0009576F"/>
    <w:rsid w:val="000A27D8"/>
    <w:rsid w:val="000A5764"/>
    <w:rsid w:val="000A5B4B"/>
    <w:rsid w:val="000A5BC9"/>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7B22"/>
    <w:rsid w:val="000D7DCE"/>
    <w:rsid w:val="000E0BC4"/>
    <w:rsid w:val="000E264B"/>
    <w:rsid w:val="000E3627"/>
    <w:rsid w:val="000E536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017A"/>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27A"/>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1C9F"/>
    <w:rsid w:val="00333E37"/>
    <w:rsid w:val="00343F79"/>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603"/>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3924"/>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CBB"/>
    <w:rsid w:val="004C1DE3"/>
    <w:rsid w:val="004C2CAE"/>
    <w:rsid w:val="004C2EFF"/>
    <w:rsid w:val="004C588E"/>
    <w:rsid w:val="004C6F13"/>
    <w:rsid w:val="004D134C"/>
    <w:rsid w:val="004D15BB"/>
    <w:rsid w:val="004D2E66"/>
    <w:rsid w:val="004E6C40"/>
    <w:rsid w:val="004F1942"/>
    <w:rsid w:val="004F2BAB"/>
    <w:rsid w:val="004F72DA"/>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FA6"/>
    <w:rsid w:val="005721A9"/>
    <w:rsid w:val="00572E76"/>
    <w:rsid w:val="00573740"/>
    <w:rsid w:val="0057460C"/>
    <w:rsid w:val="0057626C"/>
    <w:rsid w:val="00580E66"/>
    <w:rsid w:val="005813E5"/>
    <w:rsid w:val="00585ABF"/>
    <w:rsid w:val="0058752F"/>
    <w:rsid w:val="005879E1"/>
    <w:rsid w:val="00591829"/>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0FC1"/>
    <w:rsid w:val="00694E7F"/>
    <w:rsid w:val="00697793"/>
    <w:rsid w:val="006A0DC2"/>
    <w:rsid w:val="006A35B8"/>
    <w:rsid w:val="006A3E2A"/>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1C69"/>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360D"/>
    <w:rsid w:val="00786CEA"/>
    <w:rsid w:val="00787E76"/>
    <w:rsid w:val="007918D5"/>
    <w:rsid w:val="00796F48"/>
    <w:rsid w:val="007A19DC"/>
    <w:rsid w:val="007A3554"/>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C7816"/>
    <w:rsid w:val="007D1046"/>
    <w:rsid w:val="007D7EF2"/>
    <w:rsid w:val="007E1CDC"/>
    <w:rsid w:val="007E23B2"/>
    <w:rsid w:val="007E4953"/>
    <w:rsid w:val="007E6CDD"/>
    <w:rsid w:val="007E79FF"/>
    <w:rsid w:val="007F01FF"/>
    <w:rsid w:val="007F4335"/>
    <w:rsid w:val="007F5CFC"/>
    <w:rsid w:val="007F73D6"/>
    <w:rsid w:val="007F7A8E"/>
    <w:rsid w:val="0080058B"/>
    <w:rsid w:val="0080075F"/>
    <w:rsid w:val="008012AB"/>
    <w:rsid w:val="00801C84"/>
    <w:rsid w:val="008023DD"/>
    <w:rsid w:val="00803F70"/>
    <w:rsid w:val="00806C68"/>
    <w:rsid w:val="00810F3C"/>
    <w:rsid w:val="008117D7"/>
    <w:rsid w:val="00811B5D"/>
    <w:rsid w:val="008123EC"/>
    <w:rsid w:val="008127BE"/>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F61"/>
    <w:rsid w:val="00883093"/>
    <w:rsid w:val="008862A8"/>
    <w:rsid w:val="00887301"/>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050"/>
    <w:rsid w:val="008D3B3A"/>
    <w:rsid w:val="008D49A9"/>
    <w:rsid w:val="008D5829"/>
    <w:rsid w:val="008D5A7C"/>
    <w:rsid w:val="008D5E4A"/>
    <w:rsid w:val="008D76DC"/>
    <w:rsid w:val="008D78EC"/>
    <w:rsid w:val="008E47BA"/>
    <w:rsid w:val="008E4BC4"/>
    <w:rsid w:val="008E5B36"/>
    <w:rsid w:val="008F156C"/>
    <w:rsid w:val="008F246D"/>
    <w:rsid w:val="008F47E5"/>
    <w:rsid w:val="008F5D92"/>
    <w:rsid w:val="008F5EE6"/>
    <w:rsid w:val="009003A8"/>
    <w:rsid w:val="009003B1"/>
    <w:rsid w:val="0090229A"/>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3F4F"/>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36FB"/>
    <w:rsid w:val="00B35A30"/>
    <w:rsid w:val="00B35D9A"/>
    <w:rsid w:val="00B36ABA"/>
    <w:rsid w:val="00B4168E"/>
    <w:rsid w:val="00B4252C"/>
    <w:rsid w:val="00B438CF"/>
    <w:rsid w:val="00B46AE7"/>
    <w:rsid w:val="00B46F5B"/>
    <w:rsid w:val="00B50AB6"/>
    <w:rsid w:val="00B52E78"/>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694"/>
    <w:rsid w:val="00C24A98"/>
    <w:rsid w:val="00C25410"/>
    <w:rsid w:val="00C26EAC"/>
    <w:rsid w:val="00C33671"/>
    <w:rsid w:val="00C33D64"/>
    <w:rsid w:val="00C34E07"/>
    <w:rsid w:val="00C402BD"/>
    <w:rsid w:val="00C4043C"/>
    <w:rsid w:val="00C4081E"/>
    <w:rsid w:val="00C4481D"/>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13A9"/>
    <w:rsid w:val="00C74F94"/>
    <w:rsid w:val="00C75834"/>
    <w:rsid w:val="00C768FC"/>
    <w:rsid w:val="00C80267"/>
    <w:rsid w:val="00C81686"/>
    <w:rsid w:val="00C82A65"/>
    <w:rsid w:val="00C83E7E"/>
    <w:rsid w:val="00C861A6"/>
    <w:rsid w:val="00C863A4"/>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74B"/>
    <w:rsid w:val="00D42217"/>
    <w:rsid w:val="00D43274"/>
    <w:rsid w:val="00D4476A"/>
    <w:rsid w:val="00D45C42"/>
    <w:rsid w:val="00D50E72"/>
    <w:rsid w:val="00D514D0"/>
    <w:rsid w:val="00D51945"/>
    <w:rsid w:val="00D51E52"/>
    <w:rsid w:val="00D52A97"/>
    <w:rsid w:val="00D54E90"/>
    <w:rsid w:val="00D56338"/>
    <w:rsid w:val="00D574CB"/>
    <w:rsid w:val="00D577F8"/>
    <w:rsid w:val="00D63BB9"/>
    <w:rsid w:val="00D63D21"/>
    <w:rsid w:val="00D70543"/>
    <w:rsid w:val="00D71C63"/>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17435"/>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DC5"/>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05BE"/>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82"/>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90A8-E701-46C5-99F0-FC43317F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7927</Words>
  <Characters>49215</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57028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7</cp:revision>
  <cp:lastPrinted>2013-10-24T12:37:00Z</cp:lastPrinted>
  <dcterms:created xsi:type="dcterms:W3CDTF">2013-10-24T09:33:00Z</dcterms:created>
  <dcterms:modified xsi:type="dcterms:W3CDTF">2013-10-24T12:52:00Z</dcterms:modified>
</cp:coreProperties>
</file>