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000"/>
      </w:tblPr>
      <w:tblGrid>
        <w:gridCol w:w="1475"/>
        <w:gridCol w:w="8063"/>
      </w:tblGrid>
      <w:tr w:rsidR="009C505A" w:rsidTr="00BB65CA">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8" o:title=""/>
                </v:shape>
                <o:OLEObject Type="Embed" ProgID="PBrush" ShapeID="_x0000_i1025" DrawAspect="Content" ObjectID="_1444042912" r:id="rId9"/>
              </w:object>
            </w:r>
          </w:p>
        </w:tc>
        <w:tc>
          <w:tcPr>
            <w:tcW w:w="8063" w:type="dxa"/>
          </w:tcPr>
          <w:p w:rsidR="009C505A" w:rsidRPr="003131F6" w:rsidRDefault="009C505A" w:rsidP="009C505A">
            <w:pPr>
              <w:pStyle w:val="Heading1"/>
              <w:jc w:val="center"/>
              <w:rPr>
                <w:sz w:val="32"/>
              </w:rPr>
            </w:pPr>
            <w:bookmarkStart w:id="0" w:name="_Toc370286009"/>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9C505A">
      <w:pPr>
        <w:pStyle w:val="Footer"/>
        <w:tabs>
          <w:tab w:val="left" w:pos="720"/>
        </w:tabs>
        <w:jc w:val="both"/>
        <w:rPr>
          <w:b/>
          <w:noProof/>
        </w:rPr>
      </w:pPr>
    </w:p>
    <w:p w:rsidR="002D5B2C" w:rsidRPr="009C505A"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B4BDC" w:rsidRPr="00321A86" w:rsidRDefault="0028493D" w:rsidP="002D5B2C">
      <w:pPr>
        <w:pStyle w:val="Footer"/>
        <w:jc w:val="center"/>
        <w:rPr>
          <w:b/>
          <w:highlight w:val="yellow"/>
        </w:rPr>
      </w:pPr>
      <w:r>
        <w:rPr>
          <w:b/>
          <w:bCs/>
          <w:noProof/>
        </w:rPr>
        <w:t>Н</w:t>
      </w:r>
      <w:r w:rsidRPr="009D4CD9">
        <w:rPr>
          <w:b/>
          <w:bCs/>
          <w:noProof/>
        </w:rPr>
        <w:t xml:space="preserve">абавка </w:t>
      </w:r>
      <w:r>
        <w:rPr>
          <w:b/>
          <w:bCs/>
          <w:noProof/>
        </w:rPr>
        <w:t>8-капиларног апарата за ДНК анализу за потребе Центра за судску медицину</w:t>
      </w:r>
      <w:r>
        <w:rPr>
          <w:b/>
          <w:bCs/>
          <w:noProof/>
          <w:lang w:val="sr-Cyrl-BA"/>
        </w:rPr>
        <w:t xml:space="preserve"> </w:t>
      </w:r>
      <w:r>
        <w:rPr>
          <w:b/>
          <w:bCs/>
          <w:noProof/>
        </w:rPr>
        <w:t>у оквиру Клиничког центра Војводине</w:t>
      </w:r>
    </w:p>
    <w:p w:rsidR="00C74F94" w:rsidRPr="00150683" w:rsidRDefault="00C74F94" w:rsidP="002D5B2C">
      <w:pPr>
        <w:pStyle w:val="Footer"/>
        <w:jc w:val="center"/>
        <w:rPr>
          <w:b/>
          <w:noProof/>
          <w:highlight w:val="yellow"/>
        </w:rPr>
      </w:pPr>
    </w:p>
    <w:p w:rsidR="00B35D9A" w:rsidRPr="00E42BFF" w:rsidRDefault="00B35D9A" w:rsidP="00B35D9A">
      <w:pPr>
        <w:pStyle w:val="Footer"/>
        <w:jc w:val="center"/>
        <w:rPr>
          <w:b/>
          <w:noProof/>
        </w:rPr>
      </w:pPr>
      <w:r w:rsidRPr="00E42BFF">
        <w:rPr>
          <w:b/>
          <w:noProof/>
        </w:rPr>
        <w:t>ОТВОРЕНИ ПОСТУПАК</w:t>
      </w:r>
    </w:p>
    <w:p w:rsidR="002D5B2C" w:rsidRPr="00C4043C" w:rsidRDefault="00B35D9A" w:rsidP="00B35D9A">
      <w:pPr>
        <w:pStyle w:val="Footer"/>
        <w:tabs>
          <w:tab w:val="left" w:pos="720"/>
        </w:tabs>
        <w:jc w:val="center"/>
        <w:rPr>
          <w:b/>
          <w:noProof/>
        </w:rPr>
      </w:pPr>
      <w:r w:rsidRPr="00E42BFF">
        <w:rPr>
          <w:b/>
          <w:noProof/>
        </w:rPr>
        <w:t>БРОЈ 2</w:t>
      </w:r>
      <w:r w:rsidR="00C6622A">
        <w:rPr>
          <w:b/>
          <w:noProof/>
        </w:rPr>
        <w:t>3</w:t>
      </w:r>
      <w:r w:rsidR="0028493D">
        <w:rPr>
          <w:b/>
          <w:noProof/>
        </w:rPr>
        <w:t>5</w:t>
      </w:r>
      <w:r w:rsidRPr="00E42BFF">
        <w:rPr>
          <w:b/>
          <w:noProof/>
        </w:rPr>
        <w:t>-13-О</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9C505A"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C4043C" w:rsidRDefault="002D5B2C" w:rsidP="002D5B2C">
      <w:pPr>
        <w:pStyle w:val="Footer"/>
        <w:tabs>
          <w:tab w:val="left" w:pos="720"/>
        </w:tabs>
        <w:rPr>
          <w:noProof/>
        </w:rPr>
      </w:pPr>
    </w:p>
    <w:p w:rsidR="002D5B2C" w:rsidRPr="00C74F94" w:rsidRDefault="002D5B2C" w:rsidP="002D5B2C">
      <w:pPr>
        <w:pStyle w:val="Footer"/>
        <w:tabs>
          <w:tab w:val="left" w:pos="720"/>
        </w:tabs>
        <w:rPr>
          <w:noProof/>
        </w:rPr>
      </w:pPr>
    </w:p>
    <w:p w:rsidR="002D5B2C" w:rsidRPr="005B4BDC" w:rsidRDefault="002D5B2C" w:rsidP="002D5B2C">
      <w:pPr>
        <w:pStyle w:val="Footer"/>
        <w:tabs>
          <w:tab w:val="left" w:pos="720"/>
        </w:tabs>
        <w:rPr>
          <w:noProof/>
        </w:rPr>
      </w:pPr>
    </w:p>
    <w:p w:rsidR="002D5B2C" w:rsidRDefault="002D5B2C" w:rsidP="002D5B2C">
      <w:pPr>
        <w:pStyle w:val="Footer"/>
        <w:tabs>
          <w:tab w:val="left" w:pos="720"/>
        </w:tabs>
        <w:rPr>
          <w:noProof/>
        </w:rPr>
      </w:pPr>
    </w:p>
    <w:p w:rsidR="00C6622A" w:rsidRPr="00C6622A" w:rsidRDefault="00C6622A" w:rsidP="002D5B2C">
      <w:pPr>
        <w:pStyle w:val="Footer"/>
        <w:tabs>
          <w:tab w:val="left" w:pos="720"/>
        </w:tabs>
        <w:rPr>
          <w:noProof/>
        </w:rPr>
      </w:pPr>
    </w:p>
    <w:p w:rsidR="002D5B2C" w:rsidRDefault="002D5B2C" w:rsidP="002D5B2C">
      <w:pPr>
        <w:pStyle w:val="Footer"/>
        <w:tabs>
          <w:tab w:val="left" w:pos="720"/>
        </w:tabs>
        <w:jc w:val="center"/>
        <w:rPr>
          <w:b/>
          <w:noProof/>
        </w:rPr>
      </w:pPr>
      <w:r w:rsidRPr="002D5B2C">
        <w:rPr>
          <w:b/>
          <w:noProof/>
        </w:rPr>
        <w:t>Нови Сад</w:t>
      </w:r>
      <w:r w:rsidR="005B4BDC" w:rsidRPr="00526FC2">
        <w:rPr>
          <w:b/>
          <w:noProof/>
        </w:rPr>
        <w:t xml:space="preserve">, </w:t>
      </w:r>
      <w:r w:rsidR="00B35D9A">
        <w:rPr>
          <w:b/>
          <w:noProof/>
        </w:rPr>
        <w:t>октобар</w:t>
      </w:r>
      <w:r w:rsidR="00C74F94" w:rsidRPr="00526FC2">
        <w:rPr>
          <w:b/>
          <w:noProof/>
        </w:rPr>
        <w:t xml:space="preserve"> </w:t>
      </w:r>
      <w:r w:rsidRPr="00526FC2">
        <w:rPr>
          <w:b/>
          <w:noProof/>
        </w:rPr>
        <w:t>2013.</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C3B23" w:rsidRPr="00321A86" w:rsidRDefault="00B35D9A" w:rsidP="00FC4113">
      <w:pPr>
        <w:jc w:val="center"/>
        <w:rPr>
          <w:b/>
          <w:noProof/>
          <w:highlight w:val="yellow"/>
        </w:rPr>
      </w:pPr>
      <w:r w:rsidRPr="00E42BFF">
        <w:rPr>
          <w:b/>
          <w:noProof/>
        </w:rPr>
        <w:t>у отвореном поступку јавне набавке добара бр</w:t>
      </w:r>
      <w:r>
        <w:rPr>
          <w:b/>
          <w:noProof/>
        </w:rPr>
        <w:t>.</w:t>
      </w:r>
      <w:r w:rsidRPr="00E42BFF">
        <w:rPr>
          <w:b/>
          <w:noProof/>
        </w:rPr>
        <w:t xml:space="preserve"> 2</w:t>
      </w:r>
      <w:r w:rsidR="00C6622A">
        <w:rPr>
          <w:b/>
          <w:noProof/>
        </w:rPr>
        <w:t>3</w:t>
      </w:r>
      <w:r w:rsidR="0028493D">
        <w:rPr>
          <w:b/>
          <w:noProof/>
        </w:rPr>
        <w:t>5</w:t>
      </w:r>
      <w:r w:rsidRPr="00E42BFF">
        <w:rPr>
          <w:b/>
          <w:noProof/>
        </w:rPr>
        <w:t xml:space="preserve">-13-О - </w:t>
      </w:r>
      <w:r w:rsidR="0028493D">
        <w:rPr>
          <w:b/>
          <w:bCs/>
          <w:noProof/>
        </w:rPr>
        <w:t>Н</w:t>
      </w:r>
      <w:r w:rsidR="0028493D" w:rsidRPr="009D4CD9">
        <w:rPr>
          <w:b/>
          <w:bCs/>
          <w:noProof/>
        </w:rPr>
        <w:t xml:space="preserve">абавка </w:t>
      </w:r>
      <w:r w:rsidR="0028493D">
        <w:rPr>
          <w:b/>
          <w:bCs/>
          <w:noProof/>
        </w:rPr>
        <w:t>8-капиларног апарата за ДНК анализу за потребе Центра за судску медицину</w:t>
      </w:r>
      <w:r w:rsidR="0028493D">
        <w:rPr>
          <w:b/>
          <w:bCs/>
          <w:noProof/>
          <w:lang w:val="sr-Cyrl-BA"/>
        </w:rPr>
        <w:t xml:space="preserve"> </w:t>
      </w:r>
      <w:r w:rsidR="0028493D">
        <w:rPr>
          <w:b/>
          <w:bCs/>
          <w:noProof/>
        </w:rPr>
        <w:t>у оквиру Клиничког центра Војводине</w:t>
      </w:r>
    </w:p>
    <w:p w:rsidR="000C3B23" w:rsidRPr="00F9313D" w:rsidRDefault="000C3B23" w:rsidP="000C3B23"/>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0C3B23" w:rsidRDefault="00DD3983">
          <w:pPr>
            <w:pStyle w:val="TOCHeading"/>
            <w:rPr>
              <w:rFonts w:ascii="Times New Roman" w:hAnsi="Times New Roman" w:cs="Times New Roman"/>
              <w:color w:val="auto"/>
              <w:sz w:val="24"/>
              <w:szCs w:val="24"/>
            </w:rPr>
          </w:pPr>
        </w:p>
        <w:p w:rsidR="00F866F4" w:rsidRDefault="00432237">
          <w:pPr>
            <w:pStyle w:val="TOC1"/>
            <w:rPr>
              <w:rFonts w:asciiTheme="minorHAnsi" w:eastAsiaTheme="minorEastAsia" w:hAnsiTheme="minorHAnsi" w:cstheme="minorBidi"/>
              <w:sz w:val="22"/>
              <w:szCs w:val="22"/>
              <w:lang w:val="en-US"/>
            </w:rPr>
          </w:pPr>
          <w:r w:rsidRPr="00432237">
            <w:fldChar w:fldCharType="begin"/>
          </w:r>
          <w:r w:rsidR="00DD3983">
            <w:instrText xml:space="preserve"> TOC \o "1-3" \h \z \u </w:instrText>
          </w:r>
          <w:r w:rsidRPr="00432237">
            <w:fldChar w:fldCharType="separate"/>
          </w:r>
          <w:hyperlink w:anchor="_Toc370286009" w:history="1">
            <w:r w:rsidR="00F866F4" w:rsidRPr="00CA0187">
              <w:rPr>
                <w:rStyle w:val="Hyperlink"/>
              </w:rPr>
              <w:t>КЛИНИЧКИ ЦЕНТАР ВОЈВОДИНЕ</w:t>
            </w:r>
            <w:r w:rsidR="00F866F4">
              <w:rPr>
                <w:webHidden/>
              </w:rPr>
              <w:tab/>
            </w:r>
            <w:r>
              <w:rPr>
                <w:webHidden/>
              </w:rPr>
              <w:fldChar w:fldCharType="begin"/>
            </w:r>
            <w:r w:rsidR="00F866F4">
              <w:rPr>
                <w:webHidden/>
              </w:rPr>
              <w:instrText xml:space="preserve"> PAGEREF _Toc370286009 \h </w:instrText>
            </w:r>
            <w:r>
              <w:rPr>
                <w:webHidden/>
              </w:rPr>
            </w:r>
            <w:r>
              <w:rPr>
                <w:webHidden/>
              </w:rPr>
              <w:fldChar w:fldCharType="separate"/>
            </w:r>
            <w:r w:rsidR="007424F4">
              <w:rPr>
                <w:webHidden/>
              </w:rPr>
              <w:t>1</w:t>
            </w:r>
            <w:r>
              <w:rPr>
                <w:webHidden/>
              </w:rPr>
              <w:fldChar w:fldCharType="end"/>
            </w:r>
          </w:hyperlink>
        </w:p>
        <w:p w:rsidR="00F866F4" w:rsidRDefault="00432237">
          <w:pPr>
            <w:pStyle w:val="TOC2"/>
            <w:tabs>
              <w:tab w:val="left" w:pos="660"/>
              <w:tab w:val="right" w:leader="dot" w:pos="9060"/>
            </w:tabs>
            <w:rPr>
              <w:rFonts w:asciiTheme="minorHAnsi" w:eastAsiaTheme="minorEastAsia" w:hAnsiTheme="minorHAnsi" w:cstheme="minorBidi"/>
              <w:noProof/>
              <w:sz w:val="22"/>
              <w:szCs w:val="22"/>
              <w:lang w:val="en-US"/>
            </w:rPr>
          </w:pPr>
          <w:hyperlink w:anchor="_Toc370286010" w:history="1">
            <w:r w:rsidR="00F866F4" w:rsidRPr="00CA0187">
              <w:rPr>
                <w:rStyle w:val="Hyperlink"/>
                <w:noProof/>
              </w:rPr>
              <w:t>1.</w:t>
            </w:r>
            <w:r w:rsidR="00F866F4">
              <w:rPr>
                <w:rFonts w:asciiTheme="minorHAnsi" w:eastAsiaTheme="minorEastAsia" w:hAnsiTheme="minorHAnsi" w:cstheme="minorBidi"/>
                <w:noProof/>
                <w:sz w:val="22"/>
                <w:szCs w:val="22"/>
                <w:lang w:val="en-US"/>
              </w:rPr>
              <w:tab/>
            </w:r>
            <w:r w:rsidR="00F866F4" w:rsidRPr="00CA0187">
              <w:rPr>
                <w:rStyle w:val="Hyperlink"/>
                <w:noProof/>
              </w:rPr>
              <w:t>ОПШТИ ПОДАЦИ О НАБАВЦИ</w:t>
            </w:r>
            <w:r w:rsidR="00F866F4">
              <w:rPr>
                <w:noProof/>
                <w:webHidden/>
              </w:rPr>
              <w:tab/>
            </w:r>
            <w:r>
              <w:rPr>
                <w:noProof/>
                <w:webHidden/>
              </w:rPr>
              <w:fldChar w:fldCharType="begin"/>
            </w:r>
            <w:r w:rsidR="00F866F4">
              <w:rPr>
                <w:noProof/>
                <w:webHidden/>
              </w:rPr>
              <w:instrText xml:space="preserve"> PAGEREF _Toc370286010 \h </w:instrText>
            </w:r>
            <w:r>
              <w:rPr>
                <w:noProof/>
                <w:webHidden/>
              </w:rPr>
            </w:r>
            <w:r>
              <w:rPr>
                <w:noProof/>
                <w:webHidden/>
              </w:rPr>
              <w:fldChar w:fldCharType="separate"/>
            </w:r>
            <w:r w:rsidR="007424F4">
              <w:rPr>
                <w:noProof/>
                <w:webHidden/>
              </w:rPr>
              <w:t>3</w:t>
            </w:r>
            <w:r>
              <w:rPr>
                <w:noProof/>
                <w:webHidden/>
              </w:rPr>
              <w:fldChar w:fldCharType="end"/>
            </w:r>
          </w:hyperlink>
        </w:p>
        <w:p w:rsidR="00F866F4" w:rsidRDefault="00432237">
          <w:pPr>
            <w:pStyle w:val="TOC2"/>
            <w:tabs>
              <w:tab w:val="left" w:pos="660"/>
              <w:tab w:val="right" w:leader="dot" w:pos="9060"/>
            </w:tabs>
            <w:rPr>
              <w:rFonts w:asciiTheme="minorHAnsi" w:eastAsiaTheme="minorEastAsia" w:hAnsiTheme="minorHAnsi" w:cstheme="minorBidi"/>
              <w:noProof/>
              <w:sz w:val="22"/>
              <w:szCs w:val="22"/>
              <w:lang w:val="en-US"/>
            </w:rPr>
          </w:pPr>
          <w:hyperlink w:anchor="_Toc370286011" w:history="1">
            <w:r w:rsidR="00F866F4" w:rsidRPr="00CA0187">
              <w:rPr>
                <w:rStyle w:val="Hyperlink"/>
                <w:noProof/>
                <w:lang w:val="sl-SI"/>
              </w:rPr>
              <w:t>2.</w:t>
            </w:r>
            <w:r w:rsidR="00F866F4">
              <w:rPr>
                <w:rFonts w:asciiTheme="minorHAnsi" w:eastAsiaTheme="minorEastAsia" w:hAnsiTheme="minorHAnsi" w:cstheme="minorBidi"/>
                <w:noProof/>
                <w:sz w:val="22"/>
                <w:szCs w:val="22"/>
                <w:lang w:val="en-US"/>
              </w:rPr>
              <w:tab/>
            </w:r>
            <w:r w:rsidR="00F866F4" w:rsidRPr="00CA0187">
              <w:rPr>
                <w:rStyle w:val="Hyperlink"/>
                <w:noProof/>
              </w:rPr>
              <w:t>ПОДАЦИ О ПРЕДМЕТУ ЈАВНЕ НАБАВКЕ</w:t>
            </w:r>
            <w:r w:rsidR="00F866F4">
              <w:rPr>
                <w:noProof/>
                <w:webHidden/>
              </w:rPr>
              <w:tab/>
            </w:r>
            <w:r>
              <w:rPr>
                <w:noProof/>
                <w:webHidden/>
              </w:rPr>
              <w:fldChar w:fldCharType="begin"/>
            </w:r>
            <w:r w:rsidR="00F866F4">
              <w:rPr>
                <w:noProof/>
                <w:webHidden/>
              </w:rPr>
              <w:instrText xml:space="preserve"> PAGEREF _Toc370286011 \h </w:instrText>
            </w:r>
            <w:r>
              <w:rPr>
                <w:noProof/>
                <w:webHidden/>
              </w:rPr>
            </w:r>
            <w:r>
              <w:rPr>
                <w:noProof/>
                <w:webHidden/>
              </w:rPr>
              <w:fldChar w:fldCharType="separate"/>
            </w:r>
            <w:r w:rsidR="007424F4">
              <w:rPr>
                <w:noProof/>
                <w:webHidden/>
              </w:rPr>
              <w:t>4</w:t>
            </w:r>
            <w:r>
              <w:rPr>
                <w:noProof/>
                <w:webHidden/>
              </w:rPr>
              <w:fldChar w:fldCharType="end"/>
            </w:r>
          </w:hyperlink>
        </w:p>
        <w:p w:rsidR="00F866F4" w:rsidRDefault="00432237">
          <w:pPr>
            <w:pStyle w:val="TOC2"/>
            <w:tabs>
              <w:tab w:val="left" w:pos="660"/>
              <w:tab w:val="right" w:leader="dot" w:pos="9060"/>
            </w:tabs>
            <w:rPr>
              <w:rFonts w:asciiTheme="minorHAnsi" w:eastAsiaTheme="minorEastAsia" w:hAnsiTheme="minorHAnsi" w:cstheme="minorBidi"/>
              <w:noProof/>
              <w:sz w:val="22"/>
              <w:szCs w:val="22"/>
              <w:lang w:val="en-US"/>
            </w:rPr>
          </w:pPr>
          <w:hyperlink w:anchor="_Toc370286012" w:history="1">
            <w:r w:rsidR="00F866F4" w:rsidRPr="00CA0187">
              <w:rPr>
                <w:rStyle w:val="Hyperlink"/>
                <w:noProof/>
              </w:rPr>
              <w:t>3.</w:t>
            </w:r>
            <w:r w:rsidR="00F866F4">
              <w:rPr>
                <w:rFonts w:asciiTheme="minorHAnsi" w:eastAsiaTheme="minorEastAsia" w:hAnsiTheme="minorHAnsi" w:cstheme="minorBidi"/>
                <w:noProof/>
                <w:sz w:val="22"/>
                <w:szCs w:val="22"/>
                <w:lang w:val="en-US"/>
              </w:rPr>
              <w:tab/>
            </w:r>
            <w:r w:rsidR="00F866F4" w:rsidRPr="00CA0187">
              <w:rPr>
                <w:rStyle w:val="Hyperlink"/>
                <w:noProof/>
              </w:rPr>
              <w:t>ОПИС ПРЕДМЕТА ЈАВНЕ НАБАВКЕ</w:t>
            </w:r>
            <w:r w:rsidR="00F866F4">
              <w:rPr>
                <w:noProof/>
                <w:webHidden/>
              </w:rPr>
              <w:tab/>
            </w:r>
            <w:r>
              <w:rPr>
                <w:noProof/>
                <w:webHidden/>
              </w:rPr>
              <w:fldChar w:fldCharType="begin"/>
            </w:r>
            <w:r w:rsidR="00F866F4">
              <w:rPr>
                <w:noProof/>
                <w:webHidden/>
              </w:rPr>
              <w:instrText xml:space="preserve"> PAGEREF _Toc370286012 \h </w:instrText>
            </w:r>
            <w:r>
              <w:rPr>
                <w:noProof/>
                <w:webHidden/>
              </w:rPr>
            </w:r>
            <w:r>
              <w:rPr>
                <w:noProof/>
                <w:webHidden/>
              </w:rPr>
              <w:fldChar w:fldCharType="separate"/>
            </w:r>
            <w:r w:rsidR="007424F4">
              <w:rPr>
                <w:noProof/>
                <w:webHidden/>
              </w:rPr>
              <w:t>5</w:t>
            </w:r>
            <w:r>
              <w:rPr>
                <w:noProof/>
                <w:webHidden/>
              </w:rPr>
              <w:fldChar w:fldCharType="end"/>
            </w:r>
          </w:hyperlink>
        </w:p>
        <w:p w:rsidR="00F866F4" w:rsidRDefault="00432237">
          <w:pPr>
            <w:pStyle w:val="TOC2"/>
            <w:tabs>
              <w:tab w:val="left" w:pos="660"/>
              <w:tab w:val="right" w:leader="dot" w:pos="9060"/>
            </w:tabs>
            <w:rPr>
              <w:rFonts w:asciiTheme="minorHAnsi" w:eastAsiaTheme="minorEastAsia" w:hAnsiTheme="minorHAnsi" w:cstheme="minorBidi"/>
              <w:noProof/>
              <w:sz w:val="22"/>
              <w:szCs w:val="22"/>
              <w:lang w:val="en-US"/>
            </w:rPr>
          </w:pPr>
          <w:hyperlink w:anchor="_Toc370286013" w:history="1">
            <w:r w:rsidR="00F866F4" w:rsidRPr="00CA0187">
              <w:rPr>
                <w:rStyle w:val="Hyperlink"/>
                <w:noProof/>
              </w:rPr>
              <w:t>4.</w:t>
            </w:r>
            <w:r w:rsidR="00F866F4">
              <w:rPr>
                <w:rFonts w:asciiTheme="minorHAnsi" w:eastAsiaTheme="minorEastAsia" w:hAnsiTheme="minorHAnsi" w:cstheme="minorBidi"/>
                <w:noProof/>
                <w:sz w:val="22"/>
                <w:szCs w:val="22"/>
                <w:lang w:val="en-US"/>
              </w:rPr>
              <w:tab/>
            </w:r>
            <w:r w:rsidR="00F866F4" w:rsidRPr="00CA0187">
              <w:rPr>
                <w:rStyle w:val="Hyperlink"/>
                <w:noProof/>
              </w:rPr>
              <w:t xml:space="preserve">ТЕХНИЧКА ДОКУМЕНТАЦИЈА </w:t>
            </w:r>
            <w:r w:rsidR="00F866F4" w:rsidRPr="00CA0187">
              <w:rPr>
                <w:rStyle w:val="Hyperlink"/>
                <w:bCs/>
                <w:iCs/>
                <w:noProof/>
              </w:rPr>
              <w:t>ПРЕДМЕТА ЈАВНЕ НАБАВКЕ</w:t>
            </w:r>
            <w:r w:rsidR="00F866F4">
              <w:rPr>
                <w:noProof/>
                <w:webHidden/>
              </w:rPr>
              <w:tab/>
            </w:r>
            <w:r>
              <w:rPr>
                <w:noProof/>
                <w:webHidden/>
              </w:rPr>
              <w:fldChar w:fldCharType="begin"/>
            </w:r>
            <w:r w:rsidR="00F866F4">
              <w:rPr>
                <w:noProof/>
                <w:webHidden/>
              </w:rPr>
              <w:instrText xml:space="preserve"> PAGEREF _Toc370286013 \h </w:instrText>
            </w:r>
            <w:r>
              <w:rPr>
                <w:noProof/>
                <w:webHidden/>
              </w:rPr>
            </w:r>
            <w:r>
              <w:rPr>
                <w:noProof/>
                <w:webHidden/>
              </w:rPr>
              <w:fldChar w:fldCharType="separate"/>
            </w:r>
            <w:r w:rsidR="007424F4">
              <w:rPr>
                <w:noProof/>
                <w:webHidden/>
              </w:rPr>
              <w:t>7</w:t>
            </w:r>
            <w:r>
              <w:rPr>
                <w:noProof/>
                <w:webHidden/>
              </w:rPr>
              <w:fldChar w:fldCharType="end"/>
            </w:r>
          </w:hyperlink>
        </w:p>
        <w:p w:rsidR="00F866F4" w:rsidRDefault="00432237">
          <w:pPr>
            <w:pStyle w:val="TOC2"/>
            <w:tabs>
              <w:tab w:val="left" w:pos="660"/>
              <w:tab w:val="right" w:leader="dot" w:pos="9060"/>
            </w:tabs>
            <w:rPr>
              <w:rFonts w:asciiTheme="minorHAnsi" w:eastAsiaTheme="minorEastAsia" w:hAnsiTheme="minorHAnsi" w:cstheme="minorBidi"/>
              <w:noProof/>
              <w:sz w:val="22"/>
              <w:szCs w:val="22"/>
              <w:lang w:val="en-US"/>
            </w:rPr>
          </w:pPr>
          <w:hyperlink w:anchor="_Toc370286014" w:history="1">
            <w:r w:rsidR="00F866F4" w:rsidRPr="00CA0187">
              <w:rPr>
                <w:rStyle w:val="Hyperlink"/>
                <w:noProof/>
              </w:rPr>
              <w:t>5.</w:t>
            </w:r>
            <w:r w:rsidR="00F866F4">
              <w:rPr>
                <w:rFonts w:asciiTheme="minorHAnsi" w:eastAsiaTheme="minorEastAsia" w:hAnsiTheme="minorHAnsi" w:cstheme="minorBidi"/>
                <w:noProof/>
                <w:sz w:val="22"/>
                <w:szCs w:val="22"/>
                <w:lang w:val="en-US"/>
              </w:rPr>
              <w:tab/>
            </w:r>
            <w:r w:rsidR="00F866F4" w:rsidRPr="00CA0187">
              <w:rPr>
                <w:rStyle w:val="Hyperlink"/>
                <w:noProof/>
              </w:rPr>
              <w:t>УСЛОВИ ЗА УЧЕШЋЕ У ПОСТУПКУ ЈАВНЕ НАБАВКЕ ИЗ ЧЛ. 75. И 76. ЗАКОНА И УПУТСТВО КАКО СЕ ДОКАЗУЈЕ ИСПУЊЕНОСТ ТИХ УСЛОВА</w:t>
            </w:r>
            <w:r w:rsidR="00F866F4">
              <w:rPr>
                <w:noProof/>
                <w:webHidden/>
              </w:rPr>
              <w:tab/>
            </w:r>
            <w:r>
              <w:rPr>
                <w:noProof/>
                <w:webHidden/>
              </w:rPr>
              <w:fldChar w:fldCharType="begin"/>
            </w:r>
            <w:r w:rsidR="00F866F4">
              <w:rPr>
                <w:noProof/>
                <w:webHidden/>
              </w:rPr>
              <w:instrText xml:space="preserve"> PAGEREF _Toc370286014 \h </w:instrText>
            </w:r>
            <w:r>
              <w:rPr>
                <w:noProof/>
                <w:webHidden/>
              </w:rPr>
            </w:r>
            <w:r>
              <w:rPr>
                <w:noProof/>
                <w:webHidden/>
              </w:rPr>
              <w:fldChar w:fldCharType="separate"/>
            </w:r>
            <w:r w:rsidR="007424F4">
              <w:rPr>
                <w:noProof/>
                <w:webHidden/>
              </w:rPr>
              <w:t>8</w:t>
            </w:r>
            <w:r>
              <w:rPr>
                <w:noProof/>
                <w:webHidden/>
              </w:rPr>
              <w:fldChar w:fldCharType="end"/>
            </w:r>
          </w:hyperlink>
        </w:p>
        <w:p w:rsidR="00F866F4" w:rsidRDefault="00432237">
          <w:pPr>
            <w:pStyle w:val="TOC2"/>
            <w:tabs>
              <w:tab w:val="left" w:pos="660"/>
              <w:tab w:val="right" w:leader="dot" w:pos="9060"/>
            </w:tabs>
            <w:rPr>
              <w:rFonts w:asciiTheme="minorHAnsi" w:eastAsiaTheme="minorEastAsia" w:hAnsiTheme="minorHAnsi" w:cstheme="minorBidi"/>
              <w:noProof/>
              <w:sz w:val="22"/>
              <w:szCs w:val="22"/>
              <w:lang w:val="en-US"/>
            </w:rPr>
          </w:pPr>
          <w:hyperlink w:anchor="_Toc370286015" w:history="1">
            <w:r w:rsidR="00F866F4" w:rsidRPr="00CA0187">
              <w:rPr>
                <w:rStyle w:val="Hyperlink"/>
                <w:noProof/>
              </w:rPr>
              <w:t>6.</w:t>
            </w:r>
            <w:r w:rsidR="00F866F4">
              <w:rPr>
                <w:rFonts w:asciiTheme="minorHAnsi" w:eastAsiaTheme="minorEastAsia" w:hAnsiTheme="minorHAnsi" w:cstheme="minorBidi"/>
                <w:noProof/>
                <w:sz w:val="22"/>
                <w:szCs w:val="22"/>
                <w:lang w:val="en-US"/>
              </w:rPr>
              <w:tab/>
            </w:r>
            <w:r w:rsidR="00F866F4" w:rsidRPr="00CA0187">
              <w:rPr>
                <w:rStyle w:val="Hyperlink"/>
                <w:noProof/>
              </w:rPr>
              <w:t>УПУТСТВО ПОНУЂАЧИМА КАКО ДА САЧИНЕ ПОНУДУ</w:t>
            </w:r>
            <w:r w:rsidR="00F866F4">
              <w:rPr>
                <w:noProof/>
                <w:webHidden/>
              </w:rPr>
              <w:tab/>
            </w:r>
            <w:r>
              <w:rPr>
                <w:noProof/>
                <w:webHidden/>
              </w:rPr>
              <w:fldChar w:fldCharType="begin"/>
            </w:r>
            <w:r w:rsidR="00F866F4">
              <w:rPr>
                <w:noProof/>
                <w:webHidden/>
              </w:rPr>
              <w:instrText xml:space="preserve"> PAGEREF _Toc370286015 \h </w:instrText>
            </w:r>
            <w:r>
              <w:rPr>
                <w:noProof/>
                <w:webHidden/>
              </w:rPr>
            </w:r>
            <w:r>
              <w:rPr>
                <w:noProof/>
                <w:webHidden/>
              </w:rPr>
              <w:fldChar w:fldCharType="separate"/>
            </w:r>
            <w:r w:rsidR="007424F4">
              <w:rPr>
                <w:noProof/>
                <w:webHidden/>
              </w:rPr>
              <w:t>12</w:t>
            </w:r>
            <w:r>
              <w:rPr>
                <w:noProof/>
                <w:webHidden/>
              </w:rPr>
              <w:fldChar w:fldCharType="end"/>
            </w:r>
          </w:hyperlink>
        </w:p>
        <w:p w:rsidR="00F866F4" w:rsidRDefault="00432237">
          <w:pPr>
            <w:pStyle w:val="TOC2"/>
            <w:tabs>
              <w:tab w:val="left" w:pos="660"/>
              <w:tab w:val="right" w:leader="dot" w:pos="9060"/>
            </w:tabs>
            <w:rPr>
              <w:rFonts w:asciiTheme="minorHAnsi" w:eastAsiaTheme="minorEastAsia" w:hAnsiTheme="minorHAnsi" w:cstheme="minorBidi"/>
              <w:noProof/>
              <w:sz w:val="22"/>
              <w:szCs w:val="22"/>
              <w:lang w:val="en-US"/>
            </w:rPr>
          </w:pPr>
          <w:hyperlink w:anchor="_Toc370286016" w:history="1">
            <w:r w:rsidR="00F866F4" w:rsidRPr="00CA0187">
              <w:rPr>
                <w:rStyle w:val="Hyperlink"/>
                <w:noProof/>
                <w:lang w:val="sr-Cyrl-CS"/>
              </w:rPr>
              <w:t>7.</w:t>
            </w:r>
            <w:r w:rsidR="00F866F4">
              <w:rPr>
                <w:rFonts w:asciiTheme="minorHAnsi" w:eastAsiaTheme="minorEastAsia" w:hAnsiTheme="minorHAnsi" w:cstheme="minorBidi"/>
                <w:noProof/>
                <w:sz w:val="22"/>
                <w:szCs w:val="22"/>
                <w:lang w:val="en-US"/>
              </w:rPr>
              <w:tab/>
            </w:r>
            <w:r w:rsidR="00F866F4" w:rsidRPr="00CA0187">
              <w:rPr>
                <w:rStyle w:val="Hyperlink"/>
                <w:noProof/>
              </w:rPr>
              <w:t>РАЗРАДА КРИТЕРИЈУМА</w:t>
            </w:r>
            <w:r w:rsidR="00F866F4">
              <w:rPr>
                <w:noProof/>
                <w:webHidden/>
              </w:rPr>
              <w:tab/>
            </w:r>
            <w:r>
              <w:rPr>
                <w:noProof/>
                <w:webHidden/>
              </w:rPr>
              <w:fldChar w:fldCharType="begin"/>
            </w:r>
            <w:r w:rsidR="00F866F4">
              <w:rPr>
                <w:noProof/>
                <w:webHidden/>
              </w:rPr>
              <w:instrText xml:space="preserve"> PAGEREF _Toc370286016 \h </w:instrText>
            </w:r>
            <w:r>
              <w:rPr>
                <w:noProof/>
                <w:webHidden/>
              </w:rPr>
            </w:r>
            <w:r>
              <w:rPr>
                <w:noProof/>
                <w:webHidden/>
              </w:rPr>
              <w:fldChar w:fldCharType="separate"/>
            </w:r>
            <w:r w:rsidR="007424F4">
              <w:rPr>
                <w:noProof/>
                <w:webHidden/>
              </w:rPr>
              <w:t>21</w:t>
            </w:r>
            <w:r>
              <w:rPr>
                <w:noProof/>
                <w:webHidden/>
              </w:rPr>
              <w:fldChar w:fldCharType="end"/>
            </w:r>
          </w:hyperlink>
        </w:p>
        <w:p w:rsidR="00F866F4" w:rsidRDefault="00432237">
          <w:pPr>
            <w:pStyle w:val="TOC2"/>
            <w:tabs>
              <w:tab w:val="left" w:pos="660"/>
              <w:tab w:val="right" w:leader="dot" w:pos="9060"/>
            </w:tabs>
            <w:rPr>
              <w:rFonts w:asciiTheme="minorHAnsi" w:eastAsiaTheme="minorEastAsia" w:hAnsiTheme="minorHAnsi" w:cstheme="minorBidi"/>
              <w:noProof/>
              <w:sz w:val="22"/>
              <w:szCs w:val="22"/>
              <w:lang w:val="en-US"/>
            </w:rPr>
          </w:pPr>
          <w:hyperlink w:anchor="_Toc370286017" w:history="1">
            <w:r w:rsidR="00F866F4" w:rsidRPr="00CA0187">
              <w:rPr>
                <w:rStyle w:val="Hyperlink"/>
                <w:noProof/>
              </w:rPr>
              <w:t>8.</w:t>
            </w:r>
            <w:r w:rsidR="00F866F4">
              <w:rPr>
                <w:rFonts w:asciiTheme="minorHAnsi" w:eastAsiaTheme="minorEastAsia" w:hAnsiTheme="minorHAnsi" w:cstheme="minorBidi"/>
                <w:noProof/>
                <w:sz w:val="22"/>
                <w:szCs w:val="22"/>
                <w:lang w:val="en-US"/>
              </w:rPr>
              <w:tab/>
            </w:r>
            <w:r w:rsidR="00F866F4" w:rsidRPr="00CA0187">
              <w:rPr>
                <w:rStyle w:val="Hyperlink"/>
                <w:noProof/>
              </w:rPr>
              <w:t>ИЗЈАВА О НЕЗАВИСНОЈ ПОНУДИ</w:t>
            </w:r>
            <w:r w:rsidR="00F866F4">
              <w:rPr>
                <w:noProof/>
                <w:webHidden/>
              </w:rPr>
              <w:tab/>
            </w:r>
            <w:r>
              <w:rPr>
                <w:noProof/>
                <w:webHidden/>
              </w:rPr>
              <w:fldChar w:fldCharType="begin"/>
            </w:r>
            <w:r w:rsidR="00F866F4">
              <w:rPr>
                <w:noProof/>
                <w:webHidden/>
              </w:rPr>
              <w:instrText xml:space="preserve"> PAGEREF _Toc370286017 \h </w:instrText>
            </w:r>
            <w:r>
              <w:rPr>
                <w:noProof/>
                <w:webHidden/>
              </w:rPr>
            </w:r>
            <w:r>
              <w:rPr>
                <w:noProof/>
                <w:webHidden/>
              </w:rPr>
              <w:fldChar w:fldCharType="separate"/>
            </w:r>
            <w:r w:rsidR="007424F4">
              <w:rPr>
                <w:noProof/>
                <w:webHidden/>
              </w:rPr>
              <w:t>25</w:t>
            </w:r>
            <w:r>
              <w:rPr>
                <w:noProof/>
                <w:webHidden/>
              </w:rPr>
              <w:fldChar w:fldCharType="end"/>
            </w:r>
          </w:hyperlink>
        </w:p>
        <w:p w:rsidR="00F866F4" w:rsidRDefault="00432237">
          <w:pPr>
            <w:pStyle w:val="TOC2"/>
            <w:tabs>
              <w:tab w:val="left" w:pos="660"/>
              <w:tab w:val="right" w:leader="dot" w:pos="9060"/>
            </w:tabs>
            <w:rPr>
              <w:rFonts w:asciiTheme="minorHAnsi" w:eastAsiaTheme="minorEastAsia" w:hAnsiTheme="minorHAnsi" w:cstheme="minorBidi"/>
              <w:noProof/>
              <w:sz w:val="22"/>
              <w:szCs w:val="22"/>
              <w:lang w:val="en-US"/>
            </w:rPr>
          </w:pPr>
          <w:hyperlink w:anchor="_Toc370286018" w:history="1">
            <w:r w:rsidR="00F866F4" w:rsidRPr="00CA0187">
              <w:rPr>
                <w:rStyle w:val="Hyperlink"/>
                <w:noProof/>
              </w:rPr>
              <w:t>9.</w:t>
            </w:r>
            <w:r w:rsidR="00F866F4">
              <w:rPr>
                <w:rFonts w:asciiTheme="minorHAnsi" w:eastAsiaTheme="minorEastAsia" w:hAnsiTheme="minorHAnsi" w:cstheme="minorBidi"/>
                <w:noProof/>
                <w:sz w:val="22"/>
                <w:szCs w:val="22"/>
                <w:lang w:val="en-US"/>
              </w:rPr>
              <w:tab/>
            </w:r>
            <w:r w:rsidR="00F866F4" w:rsidRPr="00CA0187">
              <w:rPr>
                <w:rStyle w:val="Hyperlink"/>
                <w:noProof/>
              </w:rPr>
              <w:t>ОБРАЗАЦ ИЗЈАВЕ О ПОШТОВАЊУ ОБАВЕЗА</w:t>
            </w:r>
            <w:r w:rsidR="00F866F4">
              <w:rPr>
                <w:noProof/>
                <w:webHidden/>
              </w:rPr>
              <w:tab/>
            </w:r>
            <w:r>
              <w:rPr>
                <w:noProof/>
                <w:webHidden/>
              </w:rPr>
              <w:fldChar w:fldCharType="begin"/>
            </w:r>
            <w:r w:rsidR="00F866F4">
              <w:rPr>
                <w:noProof/>
                <w:webHidden/>
              </w:rPr>
              <w:instrText xml:space="preserve"> PAGEREF _Toc370286018 \h </w:instrText>
            </w:r>
            <w:r>
              <w:rPr>
                <w:noProof/>
                <w:webHidden/>
              </w:rPr>
            </w:r>
            <w:r>
              <w:rPr>
                <w:noProof/>
                <w:webHidden/>
              </w:rPr>
              <w:fldChar w:fldCharType="separate"/>
            </w:r>
            <w:r w:rsidR="007424F4">
              <w:rPr>
                <w:noProof/>
                <w:webHidden/>
              </w:rPr>
              <w:t>26</w:t>
            </w:r>
            <w:r>
              <w:rPr>
                <w:noProof/>
                <w:webHidden/>
              </w:rPr>
              <w:fldChar w:fldCharType="end"/>
            </w:r>
          </w:hyperlink>
        </w:p>
        <w:p w:rsidR="00F866F4" w:rsidRDefault="00432237">
          <w:pPr>
            <w:pStyle w:val="TOC2"/>
            <w:tabs>
              <w:tab w:val="left" w:pos="880"/>
              <w:tab w:val="right" w:leader="dot" w:pos="9060"/>
            </w:tabs>
            <w:rPr>
              <w:rFonts w:asciiTheme="minorHAnsi" w:eastAsiaTheme="minorEastAsia" w:hAnsiTheme="minorHAnsi" w:cstheme="minorBidi"/>
              <w:noProof/>
              <w:sz w:val="22"/>
              <w:szCs w:val="22"/>
              <w:lang w:val="en-US"/>
            </w:rPr>
          </w:pPr>
          <w:hyperlink w:anchor="_Toc370286019" w:history="1">
            <w:r w:rsidR="00F866F4" w:rsidRPr="00CA0187">
              <w:rPr>
                <w:rStyle w:val="Hyperlink"/>
                <w:noProof/>
              </w:rPr>
              <w:t>11.</w:t>
            </w:r>
            <w:r w:rsidR="00F866F4">
              <w:rPr>
                <w:rFonts w:asciiTheme="minorHAnsi" w:eastAsiaTheme="minorEastAsia" w:hAnsiTheme="minorHAnsi" w:cstheme="minorBidi"/>
                <w:noProof/>
                <w:sz w:val="22"/>
                <w:szCs w:val="22"/>
                <w:lang w:val="en-US"/>
              </w:rPr>
              <w:tab/>
            </w:r>
            <w:r w:rsidR="00F866F4" w:rsidRPr="00CA0187">
              <w:rPr>
                <w:rStyle w:val="Hyperlink"/>
                <w:noProof/>
              </w:rPr>
              <w:t>ОБРАЗАЦ ТРОШКОВА ПРИПРЕМЕ ПОНУДЕ</w:t>
            </w:r>
            <w:r w:rsidR="00F866F4">
              <w:rPr>
                <w:noProof/>
                <w:webHidden/>
              </w:rPr>
              <w:tab/>
            </w:r>
            <w:r>
              <w:rPr>
                <w:noProof/>
                <w:webHidden/>
              </w:rPr>
              <w:fldChar w:fldCharType="begin"/>
            </w:r>
            <w:r w:rsidR="00F866F4">
              <w:rPr>
                <w:noProof/>
                <w:webHidden/>
              </w:rPr>
              <w:instrText xml:space="preserve"> PAGEREF _Toc370286019 \h </w:instrText>
            </w:r>
            <w:r>
              <w:rPr>
                <w:noProof/>
                <w:webHidden/>
              </w:rPr>
            </w:r>
            <w:r>
              <w:rPr>
                <w:noProof/>
                <w:webHidden/>
              </w:rPr>
              <w:fldChar w:fldCharType="separate"/>
            </w:r>
            <w:r w:rsidR="007424F4">
              <w:rPr>
                <w:noProof/>
                <w:webHidden/>
              </w:rPr>
              <w:t>28</w:t>
            </w:r>
            <w:r>
              <w:rPr>
                <w:noProof/>
                <w:webHidden/>
              </w:rPr>
              <w:fldChar w:fldCharType="end"/>
            </w:r>
          </w:hyperlink>
        </w:p>
        <w:p w:rsidR="00F866F4" w:rsidRDefault="00432237">
          <w:pPr>
            <w:pStyle w:val="TOC2"/>
            <w:tabs>
              <w:tab w:val="left" w:pos="880"/>
              <w:tab w:val="right" w:leader="dot" w:pos="9060"/>
            </w:tabs>
            <w:rPr>
              <w:rFonts w:asciiTheme="minorHAnsi" w:eastAsiaTheme="minorEastAsia" w:hAnsiTheme="minorHAnsi" w:cstheme="minorBidi"/>
              <w:noProof/>
              <w:sz w:val="22"/>
              <w:szCs w:val="22"/>
              <w:lang w:val="en-US"/>
            </w:rPr>
          </w:pPr>
          <w:hyperlink w:anchor="_Toc370286020" w:history="1">
            <w:r w:rsidR="00F866F4" w:rsidRPr="00CA0187">
              <w:rPr>
                <w:rStyle w:val="Hyperlink"/>
                <w:noProof/>
              </w:rPr>
              <w:t>12.</w:t>
            </w:r>
            <w:r w:rsidR="00F866F4">
              <w:rPr>
                <w:rFonts w:asciiTheme="minorHAnsi" w:eastAsiaTheme="minorEastAsia" w:hAnsiTheme="minorHAnsi" w:cstheme="minorBidi"/>
                <w:noProof/>
                <w:sz w:val="22"/>
                <w:szCs w:val="22"/>
                <w:lang w:val="en-US"/>
              </w:rPr>
              <w:tab/>
            </w:r>
            <w:r w:rsidR="00F866F4" w:rsidRPr="00CA0187">
              <w:rPr>
                <w:rStyle w:val="Hyperlink"/>
                <w:noProof/>
              </w:rPr>
              <w:t>ОБРАЗАЦ ПОНУДЕ</w:t>
            </w:r>
            <w:r w:rsidR="00F866F4">
              <w:rPr>
                <w:noProof/>
                <w:webHidden/>
              </w:rPr>
              <w:tab/>
            </w:r>
            <w:r>
              <w:rPr>
                <w:noProof/>
                <w:webHidden/>
              </w:rPr>
              <w:fldChar w:fldCharType="begin"/>
            </w:r>
            <w:r w:rsidR="00F866F4">
              <w:rPr>
                <w:noProof/>
                <w:webHidden/>
              </w:rPr>
              <w:instrText xml:space="preserve"> PAGEREF _Toc370286020 \h </w:instrText>
            </w:r>
            <w:r>
              <w:rPr>
                <w:noProof/>
                <w:webHidden/>
              </w:rPr>
            </w:r>
            <w:r>
              <w:rPr>
                <w:noProof/>
                <w:webHidden/>
              </w:rPr>
              <w:fldChar w:fldCharType="separate"/>
            </w:r>
            <w:r w:rsidR="007424F4">
              <w:rPr>
                <w:noProof/>
                <w:webHidden/>
              </w:rPr>
              <w:t>29</w:t>
            </w:r>
            <w:r>
              <w:rPr>
                <w:noProof/>
                <w:webHidden/>
              </w:rPr>
              <w:fldChar w:fldCharType="end"/>
            </w:r>
          </w:hyperlink>
        </w:p>
        <w:p w:rsidR="00F866F4" w:rsidRDefault="00432237">
          <w:pPr>
            <w:pStyle w:val="TOC2"/>
            <w:tabs>
              <w:tab w:val="left" w:pos="880"/>
              <w:tab w:val="right" w:leader="dot" w:pos="9060"/>
            </w:tabs>
            <w:rPr>
              <w:rFonts w:asciiTheme="minorHAnsi" w:eastAsiaTheme="minorEastAsia" w:hAnsiTheme="minorHAnsi" w:cstheme="minorBidi"/>
              <w:noProof/>
              <w:sz w:val="22"/>
              <w:szCs w:val="22"/>
              <w:lang w:val="en-US"/>
            </w:rPr>
          </w:pPr>
          <w:hyperlink w:anchor="_Toc370286021" w:history="1">
            <w:r w:rsidR="00F866F4" w:rsidRPr="00CA0187">
              <w:rPr>
                <w:rStyle w:val="Hyperlink"/>
                <w:noProof/>
              </w:rPr>
              <w:t>13.</w:t>
            </w:r>
            <w:r w:rsidR="00F866F4">
              <w:rPr>
                <w:rFonts w:asciiTheme="minorHAnsi" w:eastAsiaTheme="minorEastAsia" w:hAnsiTheme="minorHAnsi" w:cstheme="minorBidi"/>
                <w:noProof/>
                <w:sz w:val="22"/>
                <w:szCs w:val="22"/>
                <w:lang w:val="en-US"/>
              </w:rPr>
              <w:tab/>
            </w:r>
            <w:r w:rsidR="00F866F4" w:rsidRPr="00CA0187">
              <w:rPr>
                <w:rStyle w:val="Hyperlink"/>
                <w:noProof/>
              </w:rPr>
              <w:t>ОПШТИ ПОДАЦИ О ПОНУЂАЧУ ИЗ ГРУПЕ ПОНУЂАЧА</w:t>
            </w:r>
            <w:r w:rsidR="00F866F4">
              <w:rPr>
                <w:noProof/>
                <w:webHidden/>
              </w:rPr>
              <w:tab/>
            </w:r>
            <w:r>
              <w:rPr>
                <w:noProof/>
                <w:webHidden/>
              </w:rPr>
              <w:fldChar w:fldCharType="begin"/>
            </w:r>
            <w:r w:rsidR="00F866F4">
              <w:rPr>
                <w:noProof/>
                <w:webHidden/>
              </w:rPr>
              <w:instrText xml:space="preserve"> PAGEREF _Toc370286021 \h </w:instrText>
            </w:r>
            <w:r>
              <w:rPr>
                <w:noProof/>
                <w:webHidden/>
              </w:rPr>
            </w:r>
            <w:r>
              <w:rPr>
                <w:noProof/>
                <w:webHidden/>
              </w:rPr>
              <w:fldChar w:fldCharType="separate"/>
            </w:r>
            <w:r w:rsidR="007424F4">
              <w:rPr>
                <w:noProof/>
                <w:webHidden/>
              </w:rPr>
              <w:t>31</w:t>
            </w:r>
            <w:r>
              <w:rPr>
                <w:noProof/>
                <w:webHidden/>
              </w:rPr>
              <w:fldChar w:fldCharType="end"/>
            </w:r>
          </w:hyperlink>
        </w:p>
        <w:p w:rsidR="00F866F4" w:rsidRDefault="00432237">
          <w:pPr>
            <w:pStyle w:val="TOC2"/>
            <w:tabs>
              <w:tab w:val="left" w:pos="880"/>
              <w:tab w:val="right" w:leader="dot" w:pos="9060"/>
            </w:tabs>
            <w:rPr>
              <w:rFonts w:asciiTheme="minorHAnsi" w:eastAsiaTheme="minorEastAsia" w:hAnsiTheme="minorHAnsi" w:cstheme="minorBidi"/>
              <w:noProof/>
              <w:sz w:val="22"/>
              <w:szCs w:val="22"/>
              <w:lang w:val="en-US"/>
            </w:rPr>
          </w:pPr>
          <w:hyperlink w:anchor="_Toc370286022" w:history="1">
            <w:r w:rsidR="00F866F4" w:rsidRPr="00CA0187">
              <w:rPr>
                <w:rStyle w:val="Hyperlink"/>
                <w:noProof/>
              </w:rPr>
              <w:t>14.</w:t>
            </w:r>
            <w:r w:rsidR="00F866F4">
              <w:rPr>
                <w:rFonts w:asciiTheme="minorHAnsi" w:eastAsiaTheme="minorEastAsia" w:hAnsiTheme="minorHAnsi" w:cstheme="minorBidi"/>
                <w:noProof/>
                <w:sz w:val="22"/>
                <w:szCs w:val="22"/>
                <w:lang w:val="en-US"/>
              </w:rPr>
              <w:tab/>
            </w:r>
            <w:r w:rsidR="00F866F4" w:rsidRPr="00CA0187">
              <w:rPr>
                <w:rStyle w:val="Hyperlink"/>
                <w:noProof/>
              </w:rPr>
              <w:t>ОПШТИ ПОДАЦИ О ПОДИЗВОЂАЧИМА</w:t>
            </w:r>
            <w:r w:rsidR="00F866F4">
              <w:rPr>
                <w:noProof/>
                <w:webHidden/>
              </w:rPr>
              <w:tab/>
            </w:r>
            <w:r>
              <w:rPr>
                <w:noProof/>
                <w:webHidden/>
              </w:rPr>
              <w:fldChar w:fldCharType="begin"/>
            </w:r>
            <w:r w:rsidR="00F866F4">
              <w:rPr>
                <w:noProof/>
                <w:webHidden/>
              </w:rPr>
              <w:instrText xml:space="preserve"> PAGEREF _Toc370286022 \h </w:instrText>
            </w:r>
            <w:r>
              <w:rPr>
                <w:noProof/>
                <w:webHidden/>
              </w:rPr>
            </w:r>
            <w:r>
              <w:rPr>
                <w:noProof/>
                <w:webHidden/>
              </w:rPr>
              <w:fldChar w:fldCharType="separate"/>
            </w:r>
            <w:r w:rsidR="007424F4">
              <w:rPr>
                <w:noProof/>
                <w:webHidden/>
              </w:rPr>
              <w:t>32</w:t>
            </w:r>
            <w:r>
              <w:rPr>
                <w:noProof/>
                <w:webHidden/>
              </w:rPr>
              <w:fldChar w:fldCharType="end"/>
            </w:r>
          </w:hyperlink>
        </w:p>
        <w:p w:rsidR="00DD3983" w:rsidRDefault="00432237">
          <w:r>
            <w:fldChar w:fldCharType="end"/>
          </w:r>
        </w:p>
      </w:sdtContent>
    </w:sdt>
    <w:p w:rsidR="002D5B2C" w:rsidRPr="002D5B2C" w:rsidRDefault="002D5B2C" w:rsidP="007A19DC">
      <w:pPr>
        <w:pStyle w:val="Heading2"/>
        <w:numPr>
          <w:ilvl w:val="0"/>
          <w:numId w:val="7"/>
        </w:numPr>
        <w:rPr>
          <w:noProof/>
        </w:rPr>
      </w:pPr>
      <w:r w:rsidRPr="002D5B2C">
        <w:rPr>
          <w:noProof/>
        </w:rPr>
        <w:br w:type="page"/>
      </w:r>
      <w:bookmarkStart w:id="5" w:name="_Toc354658139"/>
      <w:bookmarkStart w:id="6" w:name="_Toc354658271"/>
      <w:bookmarkStart w:id="7" w:name="_Toc354658305"/>
      <w:bookmarkStart w:id="8" w:name="_Toc354658399"/>
      <w:bookmarkStart w:id="9" w:name="_Toc370286010"/>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0" w:type="auto"/>
        <w:tblLook w:val="04A0"/>
      </w:tblPr>
      <w:tblGrid>
        <w:gridCol w:w="4643"/>
        <w:gridCol w:w="4643"/>
      </w:tblGrid>
      <w:tr w:rsidR="002D5B2C" w:rsidRPr="002D5B2C" w:rsidTr="002D5B2C">
        <w:tc>
          <w:tcPr>
            <w:tcW w:w="4644" w:type="dxa"/>
            <w:vAlign w:val="center"/>
          </w:tcPr>
          <w:p w:rsidR="002D5B2C" w:rsidRPr="001366BB" w:rsidRDefault="002D5B2C" w:rsidP="002D5B2C">
            <w:pPr>
              <w:rPr>
                <w:b/>
                <w:noProof/>
              </w:rPr>
            </w:pPr>
            <w:r w:rsidRPr="001366BB">
              <w:rPr>
                <w:b/>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526FC2">
        <w:tc>
          <w:tcPr>
            <w:tcW w:w="4644" w:type="dxa"/>
            <w:vAlign w:val="center"/>
          </w:tcPr>
          <w:p w:rsidR="002D5B2C" w:rsidRPr="001366BB" w:rsidRDefault="002D5B2C" w:rsidP="00526FC2">
            <w:pPr>
              <w:rPr>
                <w:b/>
                <w:noProof/>
              </w:rPr>
            </w:pPr>
            <w:r w:rsidRPr="001366BB">
              <w:rPr>
                <w:b/>
                <w:noProof/>
              </w:rPr>
              <w:t>Врста поступка</w:t>
            </w:r>
          </w:p>
        </w:tc>
        <w:tc>
          <w:tcPr>
            <w:tcW w:w="4644" w:type="dxa"/>
          </w:tcPr>
          <w:p w:rsidR="002D5B2C" w:rsidRPr="00B35D9A" w:rsidRDefault="00B35D9A" w:rsidP="00526FC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2D5B2C" w:rsidRPr="002D5B2C" w:rsidTr="002D5B2C">
        <w:tc>
          <w:tcPr>
            <w:tcW w:w="4644" w:type="dxa"/>
          </w:tcPr>
          <w:p w:rsidR="002D5B2C" w:rsidRPr="001366BB" w:rsidRDefault="002D5B2C" w:rsidP="002D5B2C">
            <w:pPr>
              <w:rPr>
                <w:b/>
                <w:noProof/>
              </w:rPr>
            </w:pPr>
            <w:r w:rsidRPr="001366BB">
              <w:rPr>
                <w:b/>
                <w:noProof/>
              </w:rPr>
              <w:t>Предмет јавне набавке</w:t>
            </w:r>
          </w:p>
        </w:tc>
        <w:tc>
          <w:tcPr>
            <w:tcW w:w="4644" w:type="dxa"/>
          </w:tcPr>
          <w:p w:rsidR="002D5B2C" w:rsidRPr="00F9313D" w:rsidRDefault="001366BB" w:rsidP="0028493D">
            <w:pPr>
              <w:rPr>
                <w:highlight w:val="yellow"/>
              </w:rPr>
            </w:pPr>
            <w:r w:rsidRPr="00526FC2">
              <w:t xml:space="preserve">Предмет јавне набавке </w:t>
            </w:r>
            <w:r w:rsidR="00FE7A27" w:rsidRPr="00526FC2">
              <w:rPr>
                <w:b/>
                <w:noProof/>
              </w:rPr>
              <w:t>добара</w:t>
            </w:r>
            <w:r w:rsidR="00FE7A27" w:rsidRPr="00526FC2">
              <w:t xml:space="preserve"> </w:t>
            </w:r>
            <w:r w:rsidRPr="00526FC2">
              <w:t>бр</w:t>
            </w:r>
            <w:r w:rsidRPr="00526FC2">
              <w:rPr>
                <w:lang w:val="ru-RU"/>
              </w:rPr>
              <w:t>.</w:t>
            </w:r>
            <w:r w:rsidRPr="00526FC2">
              <w:t xml:space="preserve"> </w:t>
            </w:r>
            <w:r w:rsidR="00526FC2" w:rsidRPr="00526FC2">
              <w:rPr>
                <w:b/>
              </w:rPr>
              <w:t>2</w:t>
            </w:r>
            <w:r w:rsidR="00C6622A">
              <w:rPr>
                <w:b/>
              </w:rPr>
              <w:t>3</w:t>
            </w:r>
            <w:r w:rsidR="0028493D">
              <w:rPr>
                <w:b/>
              </w:rPr>
              <w:t>5</w:t>
            </w:r>
            <w:r w:rsidR="00FD3521" w:rsidRPr="00526FC2">
              <w:rPr>
                <w:b/>
              </w:rPr>
              <w:t>-13-</w:t>
            </w:r>
            <w:r w:rsidR="00B35D9A">
              <w:rPr>
                <w:b/>
              </w:rPr>
              <w:t>О</w:t>
            </w:r>
            <w:r w:rsidRPr="00526FC2">
              <w:rPr>
                <w:i/>
                <w:iCs/>
              </w:rPr>
              <w:t xml:space="preserve"> </w:t>
            </w:r>
            <w:r w:rsidR="00526FC2">
              <w:t xml:space="preserve">је - </w:t>
            </w:r>
            <w:r w:rsidR="0028493D">
              <w:rPr>
                <w:b/>
                <w:bCs/>
                <w:noProof/>
              </w:rPr>
              <w:t>Н</w:t>
            </w:r>
            <w:r w:rsidR="0028493D" w:rsidRPr="009D4CD9">
              <w:rPr>
                <w:b/>
                <w:bCs/>
                <w:noProof/>
              </w:rPr>
              <w:t xml:space="preserve">абавка </w:t>
            </w:r>
            <w:r w:rsidR="0028493D">
              <w:rPr>
                <w:b/>
                <w:bCs/>
                <w:noProof/>
              </w:rPr>
              <w:t>8-капиларног апарата за ДНК анализу за потребе Центра за судску медицину</w:t>
            </w:r>
            <w:r w:rsidR="0028493D">
              <w:rPr>
                <w:b/>
                <w:bCs/>
                <w:noProof/>
                <w:lang w:val="sr-Cyrl-BA"/>
              </w:rPr>
              <w:t xml:space="preserve"> </w:t>
            </w:r>
            <w:r w:rsidR="0028493D">
              <w:rPr>
                <w:b/>
                <w:bCs/>
                <w:noProof/>
              </w:rPr>
              <w:t>у оквиру Клиничког центра Војводине</w:t>
            </w:r>
            <w:r w:rsidR="00321A86">
              <w:rPr>
                <w:b/>
                <w:lang w:val="sr-Cyrl-BA"/>
              </w:rPr>
              <w:t>.</w:t>
            </w:r>
          </w:p>
        </w:tc>
      </w:tr>
      <w:tr w:rsidR="002D5B2C" w:rsidRPr="002D5B2C" w:rsidTr="00526FC2">
        <w:tc>
          <w:tcPr>
            <w:tcW w:w="4644" w:type="dxa"/>
          </w:tcPr>
          <w:p w:rsidR="002D5B2C" w:rsidRPr="001366BB" w:rsidRDefault="001366BB" w:rsidP="002D5B2C">
            <w:pPr>
              <w:rPr>
                <w:noProof/>
              </w:rPr>
            </w:pPr>
            <w:r w:rsidRPr="001366BB">
              <w:rPr>
                <w:b/>
                <w:bCs/>
                <w:lang w:val="sr-Cyrl-CS"/>
              </w:rPr>
              <w:t>Циљ поступка</w:t>
            </w:r>
          </w:p>
        </w:tc>
        <w:tc>
          <w:tcPr>
            <w:tcW w:w="4644" w:type="dxa"/>
            <w:vAlign w:val="center"/>
          </w:tcPr>
          <w:p w:rsidR="001366BB" w:rsidRPr="001366BB" w:rsidRDefault="001366BB" w:rsidP="00526FC2">
            <w:pPr>
              <w:rPr>
                <w:i/>
                <w:iCs/>
                <w:lang w:val="sr-Cyrl-CS"/>
              </w:rPr>
            </w:pPr>
            <w:r w:rsidRPr="00FD3521">
              <w:rPr>
                <w:lang w:val="sr-Cyrl-CS"/>
              </w:rPr>
              <w:t xml:space="preserve">Поступак јавне набавке се спроводи ради закључења </w:t>
            </w:r>
            <w:r w:rsidRPr="00526FC2">
              <w:rPr>
                <w:lang w:val="sr-Cyrl-CS"/>
              </w:rPr>
              <w:t>уговора о јавној набавци</w:t>
            </w:r>
            <w:r w:rsidR="00526FC2">
              <w:rPr>
                <w:lang w:val="sr-Cyrl-CS"/>
              </w:rPr>
              <w:t>.</w:t>
            </w:r>
          </w:p>
          <w:p w:rsidR="002D5B2C" w:rsidRPr="002D5B2C" w:rsidRDefault="002D5B2C" w:rsidP="00526FC2">
            <w:pPr>
              <w:rPr>
                <w:noProof/>
              </w:rPr>
            </w:pP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A19DC">
            <w:pPr>
              <w:pStyle w:val="ListParagraph"/>
              <w:numPr>
                <w:ilvl w:val="0"/>
                <w:numId w:val="4"/>
              </w:numPr>
              <w:rPr>
                <w:noProof/>
              </w:rPr>
            </w:pPr>
            <w:r w:rsidRPr="002D5B2C">
              <w:rPr>
                <w:noProof/>
              </w:rPr>
              <w:t>У питању је резервисана јавна набавка</w:t>
            </w:r>
          </w:p>
          <w:p w:rsidR="002D5B2C" w:rsidRPr="002D5B2C" w:rsidRDefault="002D5B2C" w:rsidP="007A19DC">
            <w:pPr>
              <w:pStyle w:val="ListParagraph"/>
              <w:numPr>
                <w:ilvl w:val="0"/>
                <w:numId w:val="4"/>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1366BB" w:rsidRDefault="002D5B2C" w:rsidP="002D5B2C">
            <w:pPr>
              <w:rPr>
                <w:b/>
                <w:noProof/>
              </w:rPr>
            </w:pPr>
            <w:r w:rsidRPr="001366BB">
              <w:rPr>
                <w:b/>
                <w:noProof/>
              </w:rPr>
              <w:t>Контакт</w:t>
            </w:r>
          </w:p>
        </w:tc>
        <w:tc>
          <w:tcPr>
            <w:tcW w:w="4644" w:type="dxa"/>
          </w:tcPr>
          <w:p w:rsidR="002D5B2C" w:rsidRPr="002A6122" w:rsidRDefault="002D5B2C" w:rsidP="002A6122">
            <w:pPr>
              <w:rPr>
                <w:noProof/>
              </w:rPr>
            </w:pPr>
            <w:r w:rsidRPr="002A6122">
              <w:rPr>
                <w:noProof/>
              </w:rPr>
              <w:t>Служба за медицинске јавне набавке</w:t>
            </w:r>
          </w:p>
        </w:tc>
      </w:tr>
      <w:tr w:rsidR="002D5B2C" w:rsidRPr="002D5B2C" w:rsidTr="002D5B2C">
        <w:tc>
          <w:tcPr>
            <w:tcW w:w="4644" w:type="dxa"/>
          </w:tcPr>
          <w:p w:rsidR="002D5B2C" w:rsidRPr="00CD4064" w:rsidRDefault="002D5B2C" w:rsidP="002D5B2C">
            <w:pPr>
              <w:rPr>
                <w:b/>
                <w:noProof/>
              </w:rPr>
            </w:pPr>
            <w:r w:rsidRPr="00CD4064">
              <w:rPr>
                <w:b/>
                <w:noProof/>
              </w:rPr>
              <w:t xml:space="preserve">Телефон </w:t>
            </w:r>
            <w:r w:rsidRPr="009A5352">
              <w:rPr>
                <w:b/>
                <w:noProof/>
              </w:rPr>
              <w:t>(или други контакт)</w:t>
            </w:r>
          </w:p>
        </w:tc>
        <w:tc>
          <w:tcPr>
            <w:tcW w:w="4644" w:type="dxa"/>
          </w:tcPr>
          <w:p w:rsidR="002D5B2C" w:rsidRPr="002A6122" w:rsidRDefault="00526FC2" w:rsidP="0050791B">
            <w:pPr>
              <w:rPr>
                <w:noProof/>
              </w:rPr>
            </w:pPr>
            <w:r w:rsidRPr="002A6122">
              <w:rPr>
                <w:noProof/>
              </w:rPr>
              <w:t>021/487-22-28</w:t>
            </w:r>
            <w:r>
              <w:rPr>
                <w:noProof/>
              </w:rPr>
              <w:t>; фах. 021/487-22-32; tender</w:t>
            </w:r>
            <w:r>
              <w:rPr>
                <w:noProof/>
                <w:lang w:val="en-US"/>
              </w:rPr>
              <w:t>@</w:t>
            </w:r>
            <w:r w:rsidRPr="002A6122">
              <w:rPr>
                <w:noProof/>
              </w:rPr>
              <w:t>kcv.rs</w:t>
            </w:r>
          </w:p>
        </w:tc>
      </w:tr>
    </w:tbl>
    <w:p w:rsidR="00AD0C56" w:rsidRDefault="00AD0C56">
      <w:pPr>
        <w:rPr>
          <w:noProof/>
        </w:rPr>
      </w:pPr>
      <w:r>
        <w:rPr>
          <w:noProof/>
        </w:rPr>
        <w:br w:type="page"/>
      </w:r>
    </w:p>
    <w:p w:rsidR="00AD0C56" w:rsidRPr="00AD0C56" w:rsidRDefault="002D5B2C" w:rsidP="007A19DC">
      <w:pPr>
        <w:pStyle w:val="Heading2"/>
        <w:numPr>
          <w:ilvl w:val="0"/>
          <w:numId w:val="7"/>
        </w:numPr>
        <w:rPr>
          <w:noProof/>
          <w:lang w:val="sl-SI"/>
        </w:rPr>
      </w:pPr>
      <w:bookmarkStart w:id="10" w:name="_Toc370286011"/>
      <w:r w:rsidRPr="002D5B2C">
        <w:rPr>
          <w:noProof/>
        </w:rPr>
        <w:lastRenderedPageBreak/>
        <w:t>ПОДАЦИ О ПРЕДМЕТУ ЈАВНЕ НАБАВК</w:t>
      </w:r>
      <w:r w:rsidR="00AD0C56">
        <w:rPr>
          <w:noProof/>
        </w:rPr>
        <w:t>Е</w:t>
      </w:r>
      <w:bookmarkEnd w:id="10"/>
    </w:p>
    <w:p w:rsidR="00AD0C56" w:rsidRPr="00AD0C56" w:rsidRDefault="00AD0C56" w:rsidP="00AD0C56">
      <w:pPr>
        <w:pStyle w:val="BodyText"/>
        <w:ind w:left="720"/>
        <w:rPr>
          <w:b/>
          <w:noProof/>
          <w:szCs w:val="24"/>
        </w:rPr>
      </w:pPr>
    </w:p>
    <w:tbl>
      <w:tblPr>
        <w:tblStyle w:val="TableGrid"/>
        <w:tblW w:w="0" w:type="auto"/>
        <w:tblLook w:val="04A0"/>
      </w:tblPr>
      <w:tblGrid>
        <w:gridCol w:w="3935"/>
        <w:gridCol w:w="5351"/>
      </w:tblGrid>
      <w:tr w:rsidR="00AD0C56" w:rsidRPr="002D5B2C" w:rsidTr="004D2E66">
        <w:tc>
          <w:tcPr>
            <w:tcW w:w="3935" w:type="dxa"/>
            <w:vAlign w:val="center"/>
          </w:tcPr>
          <w:p w:rsidR="00AD0C56" w:rsidRPr="002D5B2C" w:rsidRDefault="004D2E66" w:rsidP="00AD0C56">
            <w:pPr>
              <w:rPr>
                <w:noProof/>
              </w:rPr>
            </w:pPr>
            <w:r w:rsidRPr="001366BB">
              <w:rPr>
                <w:b/>
                <w:noProof/>
              </w:rPr>
              <w:t>Предмет јавне набавке</w:t>
            </w:r>
          </w:p>
        </w:tc>
        <w:tc>
          <w:tcPr>
            <w:tcW w:w="5351" w:type="dxa"/>
          </w:tcPr>
          <w:p w:rsidR="00AD0C56" w:rsidRPr="009F147F" w:rsidRDefault="004D2E66" w:rsidP="0028493D">
            <w:pPr>
              <w:rPr>
                <w:noProof/>
                <w:lang w:val="sr-Latn-CS"/>
              </w:rPr>
            </w:pPr>
            <w:r w:rsidRPr="00526FC2">
              <w:t xml:space="preserve">Предмет јавне набавке </w:t>
            </w:r>
            <w:r w:rsidRPr="00526FC2">
              <w:rPr>
                <w:b/>
                <w:noProof/>
              </w:rPr>
              <w:t>добара</w:t>
            </w:r>
            <w:r w:rsidRPr="00526FC2">
              <w:t xml:space="preserve"> бр</w:t>
            </w:r>
            <w:r w:rsidRPr="00526FC2">
              <w:rPr>
                <w:lang w:val="ru-RU"/>
              </w:rPr>
              <w:t>.</w:t>
            </w:r>
            <w:r w:rsidRPr="00526FC2">
              <w:t xml:space="preserve"> </w:t>
            </w:r>
            <w:r w:rsidR="00526FC2" w:rsidRPr="00526FC2">
              <w:rPr>
                <w:b/>
              </w:rPr>
              <w:t>2</w:t>
            </w:r>
            <w:r w:rsidR="00C6622A">
              <w:rPr>
                <w:b/>
              </w:rPr>
              <w:t>3</w:t>
            </w:r>
            <w:r w:rsidR="0028493D">
              <w:rPr>
                <w:b/>
              </w:rPr>
              <w:t>5</w:t>
            </w:r>
            <w:r w:rsidR="00526FC2" w:rsidRPr="00526FC2">
              <w:rPr>
                <w:b/>
              </w:rPr>
              <w:t>-13-</w:t>
            </w:r>
            <w:r w:rsidR="00B35D9A">
              <w:rPr>
                <w:b/>
              </w:rPr>
              <w:t>О</w:t>
            </w:r>
            <w:r w:rsidRPr="00526FC2">
              <w:rPr>
                <w:i/>
                <w:iCs/>
              </w:rPr>
              <w:t xml:space="preserve"> </w:t>
            </w:r>
            <w:r w:rsidRPr="00526FC2">
              <w:t xml:space="preserve">је </w:t>
            </w:r>
            <w:r w:rsidR="0028493D">
              <w:rPr>
                <w:b/>
                <w:bCs/>
                <w:noProof/>
              </w:rPr>
              <w:t>Н</w:t>
            </w:r>
            <w:r w:rsidR="0028493D" w:rsidRPr="009D4CD9">
              <w:rPr>
                <w:b/>
                <w:bCs/>
                <w:noProof/>
              </w:rPr>
              <w:t xml:space="preserve">абавка </w:t>
            </w:r>
            <w:r w:rsidR="0028493D">
              <w:rPr>
                <w:b/>
                <w:bCs/>
                <w:noProof/>
              </w:rPr>
              <w:t>8-капиларног апарата за ДНК анализу за потребе Центра за судску медицину</w:t>
            </w:r>
            <w:r w:rsidR="0028493D">
              <w:rPr>
                <w:b/>
                <w:bCs/>
                <w:noProof/>
                <w:lang w:val="sr-Cyrl-BA"/>
              </w:rPr>
              <w:t xml:space="preserve"> </w:t>
            </w:r>
            <w:r w:rsidR="0028493D">
              <w:rPr>
                <w:b/>
                <w:bCs/>
                <w:noProof/>
              </w:rPr>
              <w:t>у оквиру Клиничког центра Војводине</w:t>
            </w:r>
            <w:r w:rsidRPr="00526FC2">
              <w:rPr>
                <w:b/>
                <w:lang w:val="sr-Cyrl-BA"/>
              </w:rPr>
              <w:t>.</w:t>
            </w:r>
          </w:p>
        </w:tc>
      </w:tr>
      <w:tr w:rsidR="00AD0C56" w:rsidRPr="002D5B2C" w:rsidTr="00326207">
        <w:tc>
          <w:tcPr>
            <w:tcW w:w="3935" w:type="dxa"/>
            <w:vAlign w:val="center"/>
          </w:tcPr>
          <w:p w:rsidR="00AD0C56" w:rsidRPr="004D2E66" w:rsidRDefault="004D2E66" w:rsidP="00AD0C56">
            <w:pPr>
              <w:rPr>
                <w:b/>
                <w:noProof/>
              </w:rPr>
            </w:pPr>
            <w:r w:rsidRPr="004D2E66">
              <w:rPr>
                <w:b/>
                <w:noProof/>
              </w:rPr>
              <w:t>Назив и ознака из општег речника</w:t>
            </w:r>
          </w:p>
        </w:tc>
        <w:tc>
          <w:tcPr>
            <w:tcW w:w="5351" w:type="dxa"/>
            <w:vAlign w:val="center"/>
          </w:tcPr>
          <w:p w:rsidR="00AD0C56" w:rsidRPr="00062D01" w:rsidRDefault="0028493D" w:rsidP="00B35D9A">
            <w:pPr>
              <w:rPr>
                <w:noProof/>
              </w:rPr>
            </w:pPr>
            <w:r>
              <w:rPr>
                <w:noProof/>
              </w:rPr>
              <w:t>33950000 (Oпрема и материјал за клиничку форензику)</w:t>
            </w:r>
          </w:p>
        </w:tc>
      </w:tr>
    </w:tbl>
    <w:p w:rsidR="009A5352" w:rsidRDefault="009A5352">
      <w:pPr>
        <w:rPr>
          <w:b/>
          <w:noProof/>
        </w:rPr>
      </w:pPr>
    </w:p>
    <w:p w:rsidR="004D2E66" w:rsidRPr="00C21A19" w:rsidRDefault="00C21A19">
      <w:pPr>
        <w:rPr>
          <w:b/>
          <w:noProof/>
        </w:rPr>
      </w:pPr>
      <w:r>
        <w:rPr>
          <w:b/>
          <w:noProof/>
        </w:rPr>
        <w:t xml:space="preserve">Предмет јавне набавке </w:t>
      </w:r>
      <w:r w:rsidR="009A5352" w:rsidRPr="00843972">
        <w:rPr>
          <w:b/>
          <w:noProof/>
        </w:rPr>
        <w:t>није</w:t>
      </w:r>
      <w:r w:rsidR="00843972">
        <w:rPr>
          <w:b/>
          <w:noProof/>
        </w:rPr>
        <w:t xml:space="preserve"> </w:t>
      </w:r>
      <w:r w:rsidR="009A5352">
        <w:rPr>
          <w:b/>
          <w:noProof/>
        </w:rPr>
        <w:t>обликован по партијама</w:t>
      </w:r>
      <w:r>
        <w:rPr>
          <w:b/>
          <w:noProof/>
        </w:rPr>
        <w:t>.</w:t>
      </w:r>
    </w:p>
    <w:p w:rsidR="007B247F" w:rsidRPr="007B247F" w:rsidRDefault="007B247F" w:rsidP="00646779">
      <w:pPr>
        <w:rPr>
          <w:b/>
          <w:noProof/>
        </w:rPr>
      </w:pPr>
    </w:p>
    <w:p w:rsidR="00646779" w:rsidRPr="009A5352" w:rsidRDefault="007B247F" w:rsidP="00646779">
      <w:pPr>
        <w:rPr>
          <w:b/>
          <w:noProof/>
        </w:rPr>
      </w:pPr>
      <w:r w:rsidRPr="00843972">
        <w:rPr>
          <w:b/>
          <w:iCs/>
        </w:rPr>
        <w:t>Н</w:t>
      </w:r>
      <w:r w:rsidRPr="00843972">
        <w:rPr>
          <w:b/>
          <w:iCs/>
          <w:lang w:val="sr-Cyrl-CS"/>
        </w:rPr>
        <w:t xml:space="preserve">аручилац </w:t>
      </w:r>
      <w:r w:rsidR="00843972" w:rsidRPr="00843972">
        <w:rPr>
          <w:b/>
          <w:iCs/>
        </w:rPr>
        <w:t>не спроводи</w:t>
      </w:r>
      <w:r w:rsidRPr="00843972">
        <w:rPr>
          <w:b/>
          <w:iCs/>
          <w:lang w:val="sr-Cyrl-CS"/>
        </w:rPr>
        <w:t xml:space="preserve"> поступак јавне набавке ради закључења оквирног споразума</w:t>
      </w:r>
      <w:r w:rsidR="009A5352" w:rsidRPr="00843972">
        <w:rPr>
          <w:b/>
          <w:iCs/>
          <w:lang w:val="sr-Cyrl-CS"/>
        </w:rPr>
        <w:t>.</w:t>
      </w:r>
    </w:p>
    <w:p w:rsidR="00AD0C56" w:rsidRDefault="00AD0C56">
      <w:pPr>
        <w:rPr>
          <w:b/>
          <w:noProof/>
        </w:rPr>
      </w:pPr>
      <w:r>
        <w:rPr>
          <w:b/>
          <w:noProof/>
        </w:rPr>
        <w:br w:type="page"/>
      </w:r>
    </w:p>
    <w:p w:rsidR="00E43FAE" w:rsidRDefault="00E43FAE" w:rsidP="007A19DC">
      <w:pPr>
        <w:pStyle w:val="Heading2"/>
        <w:numPr>
          <w:ilvl w:val="0"/>
          <w:numId w:val="7"/>
        </w:numPr>
        <w:rPr>
          <w:noProof/>
        </w:rPr>
      </w:pPr>
      <w:bookmarkStart w:id="11" w:name="_Toc370286012"/>
      <w:r>
        <w:rPr>
          <w:noProof/>
        </w:rPr>
        <w:lastRenderedPageBreak/>
        <w:t>ОПИС ПРЕДМЕТА ЈАВНЕ НАБАВКЕ</w:t>
      </w:r>
      <w:bookmarkEnd w:id="11"/>
    </w:p>
    <w:p w:rsidR="00E43FAE" w:rsidRPr="00D76E9A" w:rsidRDefault="00E43FAE" w:rsidP="00E43FAE">
      <w:pPr>
        <w:jc w:val="center"/>
        <w:rPr>
          <w:i/>
          <w:noProof/>
          <w:lang w:val="sr-Latn-CS"/>
        </w:rPr>
      </w:pPr>
      <w:r w:rsidRPr="00CB26A0">
        <w:rPr>
          <w:i/>
          <w:noProof/>
        </w:rPr>
        <w:t>ВРСТА</w:t>
      </w:r>
      <w:r w:rsidRPr="00D76E9A">
        <w:rPr>
          <w:i/>
          <w:noProof/>
          <w:lang w:val="sr-Latn-CS"/>
        </w:rPr>
        <w:t xml:space="preserve">, </w:t>
      </w:r>
      <w:r w:rsidRPr="00CB26A0">
        <w:rPr>
          <w:i/>
          <w:noProof/>
        </w:rPr>
        <w:t>ТЕХНИЧКЕ</w:t>
      </w:r>
      <w:r w:rsidRPr="00D76E9A">
        <w:rPr>
          <w:i/>
          <w:noProof/>
          <w:lang w:val="sr-Latn-CS"/>
        </w:rPr>
        <w:t xml:space="preserve"> </w:t>
      </w:r>
      <w:r w:rsidRPr="00CB26A0">
        <w:rPr>
          <w:i/>
          <w:noProof/>
        </w:rPr>
        <w:t>КАРАКТЕРИСТИКЕ</w:t>
      </w:r>
      <w:r w:rsidRPr="00D76E9A">
        <w:rPr>
          <w:i/>
          <w:noProof/>
          <w:lang w:val="sr-Latn-CS"/>
        </w:rPr>
        <w:t xml:space="preserve">, </w:t>
      </w:r>
      <w:r w:rsidRPr="00CB26A0">
        <w:rPr>
          <w:i/>
          <w:noProof/>
        </w:rPr>
        <w:t>КВАЛИТЕТ</w:t>
      </w:r>
      <w:r w:rsidRPr="00D76E9A">
        <w:rPr>
          <w:i/>
          <w:noProof/>
          <w:lang w:val="sr-Latn-CS"/>
        </w:rPr>
        <w:t xml:space="preserve">, </w:t>
      </w:r>
      <w:r w:rsidRPr="00CB26A0">
        <w:rPr>
          <w:i/>
          <w:noProof/>
        </w:rPr>
        <w:t>КОЛИЧИНА</w:t>
      </w:r>
      <w:r w:rsidRPr="00D76E9A">
        <w:rPr>
          <w:i/>
          <w:noProof/>
          <w:lang w:val="sr-Latn-CS"/>
        </w:rPr>
        <w:t xml:space="preserve"> </w:t>
      </w:r>
      <w:r w:rsidRPr="00CB26A0">
        <w:rPr>
          <w:i/>
          <w:noProof/>
        </w:rPr>
        <w:t>И</w:t>
      </w:r>
      <w:r w:rsidRPr="00D76E9A">
        <w:rPr>
          <w:i/>
          <w:noProof/>
          <w:lang w:val="sr-Latn-CS"/>
        </w:rPr>
        <w:t xml:space="preserve"> </w:t>
      </w:r>
      <w:r w:rsidRPr="00CB26A0">
        <w:rPr>
          <w:i/>
          <w:noProof/>
        </w:rPr>
        <w:t>ОПИС</w:t>
      </w:r>
      <w:r w:rsidRPr="00D76E9A">
        <w:rPr>
          <w:i/>
          <w:noProof/>
          <w:lang w:val="sr-Latn-CS"/>
        </w:rPr>
        <w:t xml:space="preserve"> </w:t>
      </w:r>
      <w:r w:rsidR="00CB26A0">
        <w:rPr>
          <w:i/>
          <w:noProof/>
        </w:rPr>
        <w:t>ПРЕДМЕТА</w:t>
      </w:r>
      <w:r w:rsidR="00CB26A0" w:rsidRPr="00D76E9A">
        <w:rPr>
          <w:i/>
          <w:noProof/>
          <w:lang w:val="sr-Latn-CS"/>
        </w:rPr>
        <w:t xml:space="preserve"> </w:t>
      </w:r>
      <w:r w:rsidR="00CB26A0">
        <w:rPr>
          <w:i/>
          <w:noProof/>
        </w:rPr>
        <w:t>ЈАВНЕ</w:t>
      </w:r>
      <w:r w:rsidR="00CB26A0" w:rsidRPr="00D76E9A">
        <w:rPr>
          <w:i/>
          <w:noProof/>
          <w:lang w:val="sr-Latn-CS"/>
        </w:rPr>
        <w:t xml:space="preserve"> </w:t>
      </w:r>
      <w:r w:rsidR="00CB26A0">
        <w:rPr>
          <w:i/>
          <w:noProof/>
        </w:rPr>
        <w:t>НАБАВКЕ</w:t>
      </w:r>
      <w:r w:rsidRPr="00D76E9A">
        <w:rPr>
          <w:i/>
          <w:noProof/>
          <w:lang w:val="sr-Latn-CS"/>
        </w:rPr>
        <w:t xml:space="preserve">, </w:t>
      </w:r>
      <w:r w:rsidRPr="00CB26A0">
        <w:rPr>
          <w:i/>
          <w:noProof/>
        </w:rPr>
        <w:t>НАЧИН</w:t>
      </w:r>
      <w:r w:rsidRPr="00D76E9A">
        <w:rPr>
          <w:i/>
          <w:noProof/>
          <w:lang w:val="sr-Latn-CS"/>
        </w:rPr>
        <w:t xml:space="preserve"> </w:t>
      </w:r>
      <w:r w:rsidRPr="00CB26A0">
        <w:rPr>
          <w:i/>
          <w:noProof/>
        </w:rPr>
        <w:t>СПРОВОЂЕЊА</w:t>
      </w:r>
      <w:r w:rsidRPr="00D76E9A">
        <w:rPr>
          <w:i/>
          <w:noProof/>
          <w:lang w:val="sr-Latn-CS"/>
        </w:rPr>
        <w:t xml:space="preserve"> </w:t>
      </w:r>
      <w:r w:rsidRPr="00CB26A0">
        <w:rPr>
          <w:i/>
          <w:noProof/>
        </w:rPr>
        <w:t>КОНТРОЛЕ</w:t>
      </w:r>
      <w:r w:rsidRPr="00D76E9A">
        <w:rPr>
          <w:i/>
          <w:noProof/>
          <w:lang w:val="sr-Latn-CS"/>
        </w:rPr>
        <w:t xml:space="preserve"> </w:t>
      </w:r>
      <w:r w:rsidRPr="00CB26A0">
        <w:rPr>
          <w:i/>
          <w:noProof/>
        </w:rPr>
        <w:t>И</w:t>
      </w:r>
      <w:r w:rsidRPr="00D76E9A">
        <w:rPr>
          <w:i/>
          <w:noProof/>
          <w:lang w:val="sr-Latn-CS"/>
        </w:rPr>
        <w:t xml:space="preserve"> </w:t>
      </w:r>
      <w:r w:rsidRPr="00CB26A0">
        <w:rPr>
          <w:i/>
          <w:noProof/>
        </w:rPr>
        <w:t>ОБ</w:t>
      </w:r>
      <w:r w:rsidR="001F30AB">
        <w:rPr>
          <w:i/>
          <w:noProof/>
        </w:rPr>
        <w:t>ЕЗБЕЂИВАЊА</w:t>
      </w:r>
      <w:r w:rsidR="001F30AB" w:rsidRPr="00D76E9A">
        <w:rPr>
          <w:i/>
          <w:noProof/>
          <w:lang w:val="sr-Latn-CS"/>
        </w:rPr>
        <w:t xml:space="preserve"> </w:t>
      </w:r>
      <w:r w:rsidR="001F30AB">
        <w:rPr>
          <w:i/>
          <w:noProof/>
        </w:rPr>
        <w:t>ГАРАНЦИЈЕ</w:t>
      </w:r>
      <w:r w:rsidR="001F30AB" w:rsidRPr="00D76E9A">
        <w:rPr>
          <w:i/>
          <w:noProof/>
          <w:lang w:val="sr-Latn-CS"/>
        </w:rPr>
        <w:t xml:space="preserve"> </w:t>
      </w:r>
      <w:r w:rsidR="001F30AB">
        <w:rPr>
          <w:i/>
          <w:noProof/>
        </w:rPr>
        <w:t>КВАЛИТЕТА</w:t>
      </w:r>
    </w:p>
    <w:p w:rsidR="00E43FAE" w:rsidRPr="00D76E9A" w:rsidRDefault="00E43FAE">
      <w:pPr>
        <w:rPr>
          <w:b/>
          <w:noProof/>
          <w:lang w:val="sr-Latn-CS"/>
        </w:rPr>
      </w:pPr>
    </w:p>
    <w:tbl>
      <w:tblPr>
        <w:tblW w:w="0" w:type="auto"/>
        <w:tblInd w:w="55" w:type="dxa"/>
        <w:tblLayout w:type="fixed"/>
        <w:tblCellMar>
          <w:top w:w="55" w:type="dxa"/>
          <w:left w:w="55" w:type="dxa"/>
          <w:bottom w:w="55" w:type="dxa"/>
          <w:right w:w="55" w:type="dxa"/>
        </w:tblCellMar>
        <w:tblLook w:val="0000"/>
      </w:tblPr>
      <w:tblGrid>
        <w:gridCol w:w="9036"/>
      </w:tblGrid>
      <w:tr w:rsidR="00E43FAE" w:rsidRPr="00CA439D"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E43FAE" w:rsidRPr="00D76E9A" w:rsidRDefault="001F30AB" w:rsidP="001F30AB">
            <w:pPr>
              <w:suppressAutoHyphens/>
              <w:spacing w:line="100" w:lineRule="atLeast"/>
              <w:jc w:val="both"/>
              <w:rPr>
                <w:lang w:val="sr-Latn-CS"/>
              </w:rPr>
            </w:pPr>
            <w:r w:rsidRPr="00843972">
              <w:rPr>
                <w:lang w:val="sr-Cyrl-BA"/>
              </w:rPr>
              <w:t xml:space="preserve">Предмет ове јавне набавке </w:t>
            </w:r>
            <w:r w:rsidR="00B35D9A">
              <w:rPr>
                <w:b/>
                <w:lang w:val="sr-Cyrl-CS"/>
              </w:rPr>
              <w:t>је</w:t>
            </w:r>
            <w:r w:rsidR="00B35D9A" w:rsidRPr="00DC60B8">
              <w:rPr>
                <w:b/>
                <w:lang w:val="sr-Cyrl-CS"/>
              </w:rPr>
              <w:t xml:space="preserve"> </w:t>
            </w:r>
            <w:r w:rsidR="0028493D">
              <w:rPr>
                <w:b/>
                <w:bCs/>
                <w:noProof/>
              </w:rPr>
              <w:t>8-капиларни апарат за ДНК анализу</w:t>
            </w:r>
            <w:r w:rsidR="00B35D9A">
              <w:rPr>
                <w:b/>
                <w:lang w:val="sr-Cyrl-BA"/>
              </w:rPr>
              <w:t>.</w:t>
            </w:r>
          </w:p>
          <w:p w:rsidR="001F30AB" w:rsidRPr="00D76E9A" w:rsidRDefault="001F30AB" w:rsidP="00B35D9A">
            <w:pPr>
              <w:suppressAutoHyphens/>
              <w:spacing w:line="100" w:lineRule="atLeast"/>
              <w:jc w:val="both"/>
              <w:rPr>
                <w:lang w:val="sr-Latn-CS"/>
              </w:rPr>
            </w:pPr>
            <w:r w:rsidRPr="00843972">
              <w:t>Количина</w:t>
            </w:r>
            <w:r w:rsidRPr="00D76E9A">
              <w:rPr>
                <w:lang w:val="sr-Latn-CS"/>
              </w:rPr>
              <w:t xml:space="preserve"> </w:t>
            </w:r>
            <w:r w:rsidRPr="00843972">
              <w:t>предмета</w:t>
            </w:r>
            <w:r w:rsidRPr="00D76E9A">
              <w:rPr>
                <w:lang w:val="sr-Latn-CS"/>
              </w:rPr>
              <w:t xml:space="preserve"> </w:t>
            </w:r>
            <w:r w:rsidRPr="00843972">
              <w:t>јавне</w:t>
            </w:r>
            <w:r w:rsidRPr="00D76E9A">
              <w:rPr>
                <w:lang w:val="sr-Latn-CS"/>
              </w:rPr>
              <w:t xml:space="preserve"> </w:t>
            </w:r>
            <w:r w:rsidRPr="00843972">
              <w:t>набавке</w:t>
            </w:r>
            <w:r w:rsidRPr="00D76E9A">
              <w:rPr>
                <w:lang w:val="sr-Latn-CS"/>
              </w:rPr>
              <w:t xml:space="preserve"> </w:t>
            </w:r>
            <w:r w:rsidRPr="00843972">
              <w:t>која</w:t>
            </w:r>
            <w:r w:rsidRPr="00D76E9A">
              <w:rPr>
                <w:lang w:val="sr-Latn-CS"/>
              </w:rPr>
              <w:t xml:space="preserve"> </w:t>
            </w:r>
            <w:r w:rsidRPr="00843972">
              <w:t>се</w:t>
            </w:r>
            <w:r w:rsidRPr="00D76E9A">
              <w:rPr>
                <w:lang w:val="sr-Latn-CS"/>
              </w:rPr>
              <w:t xml:space="preserve"> </w:t>
            </w:r>
            <w:r w:rsidRPr="00843972">
              <w:t>набавља</w:t>
            </w:r>
            <w:r w:rsidRPr="00D76E9A">
              <w:rPr>
                <w:lang w:val="sr-Latn-CS"/>
              </w:rPr>
              <w:t xml:space="preserve"> </w:t>
            </w:r>
            <w:r w:rsidRPr="00843972">
              <w:t>је</w:t>
            </w:r>
            <w:r w:rsidRPr="00D76E9A">
              <w:rPr>
                <w:lang w:val="sr-Latn-CS"/>
              </w:rPr>
              <w:t xml:space="preserve"> </w:t>
            </w:r>
            <w:r w:rsidR="00B35D9A" w:rsidRPr="00D76E9A">
              <w:rPr>
                <w:lang w:val="sr-Latn-CS"/>
              </w:rPr>
              <w:t>1</w:t>
            </w:r>
            <w:r w:rsidR="00843972" w:rsidRPr="00D76E9A">
              <w:rPr>
                <w:lang w:val="sr-Latn-CS"/>
              </w:rPr>
              <w:t xml:space="preserve"> </w:t>
            </w:r>
            <w:r w:rsidRPr="00843972">
              <w:t>комад</w:t>
            </w:r>
            <w:r w:rsidRPr="00D76E9A">
              <w:rPr>
                <w:lang w:val="sr-Latn-CS"/>
              </w:rPr>
              <w:t>.</w:t>
            </w:r>
          </w:p>
        </w:tc>
      </w:tr>
    </w:tbl>
    <w:p w:rsidR="00E43FAE" w:rsidRPr="00D76E9A" w:rsidRDefault="00E43FAE" w:rsidP="00E43FAE">
      <w:pPr>
        <w:rPr>
          <w:bCs/>
          <w:iCs/>
          <w:lang w:val="sr-Latn-CS"/>
        </w:rPr>
      </w:pPr>
    </w:p>
    <w:p w:rsidR="00843972" w:rsidRPr="0028493D" w:rsidRDefault="00C6622A" w:rsidP="00C6622A">
      <w:pPr>
        <w:jc w:val="both"/>
        <w:rPr>
          <w:b/>
          <w:u w:val="single"/>
          <w:lang w:val="sr-Latn-CS"/>
        </w:rPr>
      </w:pPr>
      <w:r w:rsidRPr="0028493D">
        <w:rPr>
          <w:u w:val="single"/>
        </w:rPr>
        <w:t>Минималне</w:t>
      </w:r>
      <w:r w:rsidRPr="0028493D">
        <w:rPr>
          <w:u w:val="single"/>
          <w:lang w:val="sr-Latn-CS"/>
        </w:rPr>
        <w:t xml:space="preserve"> </w:t>
      </w:r>
      <w:r w:rsidRPr="0028493D">
        <w:rPr>
          <w:u w:val="single"/>
        </w:rPr>
        <w:t>техничке</w:t>
      </w:r>
      <w:r w:rsidRPr="0028493D">
        <w:rPr>
          <w:u w:val="single"/>
          <w:lang w:val="sr-Latn-CS"/>
        </w:rPr>
        <w:t xml:space="preserve"> </w:t>
      </w:r>
      <w:r w:rsidRPr="0028493D">
        <w:rPr>
          <w:u w:val="single"/>
        </w:rPr>
        <w:t>карактеристике</w:t>
      </w:r>
      <w:r w:rsidRPr="0028493D">
        <w:rPr>
          <w:u w:val="single"/>
          <w:lang w:val="sr-Latn-CS"/>
        </w:rPr>
        <w:t xml:space="preserve"> </w:t>
      </w:r>
      <w:r w:rsidR="0028493D" w:rsidRPr="0028493D">
        <w:rPr>
          <w:b/>
          <w:bCs/>
          <w:noProof/>
          <w:u w:val="single"/>
        </w:rPr>
        <w:t>8-капиларног апарата за ДНК анализу</w:t>
      </w:r>
      <w:r w:rsidRPr="0028493D">
        <w:rPr>
          <w:u w:val="single"/>
          <w:lang w:val="sr-Latn-CS"/>
        </w:rPr>
        <w:t>:</w:t>
      </w:r>
    </w:p>
    <w:p w:rsidR="00843972" w:rsidRPr="00D76E9A" w:rsidRDefault="00843972" w:rsidP="00843972">
      <w:pPr>
        <w:ind w:firstLine="720"/>
        <w:jc w:val="both"/>
        <w:rPr>
          <w:b/>
          <w:u w:val="single"/>
          <w:lang w:val="sr-Latn-CS"/>
        </w:rPr>
      </w:pPr>
    </w:p>
    <w:p w:rsidR="0028493D" w:rsidRPr="004F0F43" w:rsidRDefault="004F0F43" w:rsidP="0028493D">
      <w:pPr>
        <w:pStyle w:val="ListParagraph"/>
        <w:numPr>
          <w:ilvl w:val="0"/>
          <w:numId w:val="14"/>
        </w:numPr>
        <w:spacing w:after="160" w:line="259" w:lineRule="auto"/>
        <w:jc w:val="both"/>
      </w:pPr>
      <w:r>
        <w:t>Инструмент</w:t>
      </w:r>
      <w:r w:rsidR="0028493D" w:rsidRPr="004F0F43">
        <w:t xml:space="preserve"> </w:t>
      </w:r>
      <w:r>
        <w:t>за</w:t>
      </w:r>
      <w:r w:rsidR="0028493D" w:rsidRPr="004F0F43">
        <w:t xml:space="preserve"> </w:t>
      </w:r>
      <w:r>
        <w:t>генетске</w:t>
      </w:r>
      <w:r w:rsidR="0028493D" w:rsidRPr="004F0F43">
        <w:t xml:space="preserve"> </w:t>
      </w:r>
      <w:r>
        <w:t>анализе</w:t>
      </w:r>
      <w:r w:rsidR="0028493D" w:rsidRPr="004F0F43">
        <w:t xml:space="preserve"> </w:t>
      </w:r>
      <w:r>
        <w:t>на</w:t>
      </w:r>
      <w:r w:rsidR="0028493D" w:rsidRPr="004F0F43">
        <w:t xml:space="preserve"> </w:t>
      </w:r>
      <w:r>
        <w:t>принципу</w:t>
      </w:r>
      <w:r w:rsidR="0028493D" w:rsidRPr="004F0F43">
        <w:t xml:space="preserve"> </w:t>
      </w:r>
      <w:r>
        <w:t>капиларне</w:t>
      </w:r>
      <w:r w:rsidR="0028493D" w:rsidRPr="004F0F43">
        <w:t xml:space="preserve"> </w:t>
      </w:r>
      <w:r>
        <w:t>електофорезе</w:t>
      </w:r>
      <w:r w:rsidR="0028493D" w:rsidRPr="004F0F43">
        <w:t xml:space="preserve"> </w:t>
      </w:r>
      <w:r>
        <w:t>са</w:t>
      </w:r>
      <w:r w:rsidR="0028493D" w:rsidRPr="004F0F43">
        <w:t xml:space="preserve"> 8 </w:t>
      </w:r>
      <w:r>
        <w:t>капилара</w:t>
      </w:r>
      <w:r w:rsidR="0028493D" w:rsidRPr="004F0F43">
        <w:t xml:space="preserve"> </w:t>
      </w:r>
      <w:r>
        <w:t>треба</w:t>
      </w:r>
      <w:r w:rsidR="0028493D" w:rsidRPr="004F0F43">
        <w:t xml:space="preserve"> </w:t>
      </w:r>
      <w:r>
        <w:t>да</w:t>
      </w:r>
      <w:r w:rsidR="0028493D" w:rsidRPr="004F0F43">
        <w:t xml:space="preserve"> </w:t>
      </w:r>
      <w:r>
        <w:t>подржава</w:t>
      </w:r>
      <w:r w:rsidR="0028493D" w:rsidRPr="004F0F43">
        <w:t xml:space="preserve"> </w:t>
      </w:r>
      <w:r>
        <w:t>анализе</w:t>
      </w:r>
      <w:r w:rsidR="0028493D" w:rsidRPr="004F0F43">
        <w:t xml:space="preserve"> </w:t>
      </w:r>
      <w:r>
        <w:t>секвенционирања</w:t>
      </w:r>
      <w:r w:rsidR="0028493D" w:rsidRPr="004F0F43">
        <w:t xml:space="preserve"> </w:t>
      </w:r>
      <w:r>
        <w:t>и</w:t>
      </w:r>
      <w:r w:rsidR="0028493D" w:rsidRPr="004F0F43">
        <w:t xml:space="preserve"> </w:t>
      </w:r>
      <w:r>
        <w:t>фрагментне</w:t>
      </w:r>
      <w:r w:rsidR="0028493D" w:rsidRPr="004F0F43">
        <w:t xml:space="preserve"> </w:t>
      </w:r>
      <w:r>
        <w:t>анализе</w:t>
      </w:r>
      <w:r w:rsidR="0028493D" w:rsidRPr="004F0F43">
        <w:t xml:space="preserve"> </w:t>
      </w:r>
      <w:r>
        <w:t>ДНК</w:t>
      </w:r>
      <w:r w:rsidR="0028493D" w:rsidRPr="004F0F43">
        <w:t xml:space="preserve"> </w:t>
      </w:r>
      <w:r>
        <w:t>са</w:t>
      </w:r>
      <w:r w:rsidR="0028493D" w:rsidRPr="004F0F43">
        <w:t xml:space="preserve"> </w:t>
      </w:r>
      <w:r>
        <w:t>софтвером</w:t>
      </w:r>
      <w:r w:rsidR="0028493D" w:rsidRPr="004F0F43">
        <w:t xml:space="preserve"> </w:t>
      </w:r>
      <w:r>
        <w:t>који</w:t>
      </w:r>
      <w:r w:rsidR="0028493D" w:rsidRPr="004F0F43">
        <w:t xml:space="preserve"> </w:t>
      </w:r>
      <w:r>
        <w:t>омогуцава</w:t>
      </w:r>
      <w:r w:rsidR="0028493D" w:rsidRPr="004F0F43">
        <w:t xml:space="preserve"> </w:t>
      </w:r>
      <w:r>
        <w:t>да</w:t>
      </w:r>
      <w:r w:rsidR="0028493D" w:rsidRPr="004F0F43">
        <w:t xml:space="preserve"> </w:t>
      </w:r>
      <w:r>
        <w:t>се</w:t>
      </w:r>
      <w:r w:rsidR="0028493D" w:rsidRPr="004F0F43">
        <w:t xml:space="preserve"> </w:t>
      </w:r>
      <w:r>
        <w:t>фрагментне</w:t>
      </w:r>
      <w:r w:rsidR="0028493D" w:rsidRPr="004F0F43">
        <w:t xml:space="preserve"> </w:t>
      </w:r>
      <w:r>
        <w:t>и</w:t>
      </w:r>
      <w:r w:rsidR="0028493D" w:rsidRPr="004F0F43">
        <w:t xml:space="preserve"> </w:t>
      </w:r>
      <w:r>
        <w:t>анализе</w:t>
      </w:r>
      <w:r w:rsidR="0028493D" w:rsidRPr="004F0F43">
        <w:t xml:space="preserve"> </w:t>
      </w:r>
      <w:r>
        <w:t>секвенционирања</w:t>
      </w:r>
      <w:r w:rsidR="0028493D" w:rsidRPr="004F0F43">
        <w:t xml:space="preserve"> </w:t>
      </w:r>
      <w:r>
        <w:t>одвијају</w:t>
      </w:r>
      <w:r w:rsidR="0028493D" w:rsidRPr="004F0F43">
        <w:t xml:space="preserve"> </w:t>
      </w:r>
      <w:r>
        <w:t>на</w:t>
      </w:r>
      <w:r w:rsidR="0028493D" w:rsidRPr="004F0F43">
        <w:t xml:space="preserve"> </w:t>
      </w:r>
      <w:r>
        <w:t>истом</w:t>
      </w:r>
      <w:r w:rsidR="0028493D" w:rsidRPr="004F0F43">
        <w:t xml:space="preserve"> </w:t>
      </w:r>
      <w:r>
        <w:t>плејту</w:t>
      </w:r>
      <w:r w:rsidR="0028493D" w:rsidRPr="004F0F43">
        <w:t xml:space="preserve">, </w:t>
      </w:r>
      <w:r>
        <w:t>да</w:t>
      </w:r>
      <w:r w:rsidR="0028493D" w:rsidRPr="004F0F43">
        <w:t xml:space="preserve"> </w:t>
      </w:r>
      <w:r>
        <w:t>има</w:t>
      </w:r>
      <w:r w:rsidR="0028493D" w:rsidRPr="004F0F43">
        <w:t xml:space="preserve"> </w:t>
      </w:r>
      <w:r>
        <w:t>интегрисани</w:t>
      </w:r>
      <w:r w:rsidR="0028493D" w:rsidRPr="004F0F43">
        <w:t xml:space="preserve"> </w:t>
      </w:r>
      <w:r>
        <w:t>софтвер</w:t>
      </w:r>
      <w:r w:rsidR="0028493D" w:rsidRPr="004F0F43">
        <w:t xml:space="preserve"> </w:t>
      </w:r>
      <w:r>
        <w:t>за</w:t>
      </w:r>
      <w:r w:rsidR="0028493D" w:rsidRPr="004F0F43">
        <w:t xml:space="preserve"> </w:t>
      </w:r>
      <w:r>
        <w:t>контролу</w:t>
      </w:r>
      <w:r w:rsidR="0028493D" w:rsidRPr="004F0F43">
        <w:t xml:space="preserve"> </w:t>
      </w:r>
      <w:r>
        <w:t>инструмента</w:t>
      </w:r>
      <w:r w:rsidR="0028493D" w:rsidRPr="004F0F43">
        <w:t xml:space="preserve">, </w:t>
      </w:r>
      <w:r>
        <w:t>скупљање</w:t>
      </w:r>
      <w:r w:rsidR="0028493D" w:rsidRPr="004F0F43">
        <w:t xml:space="preserve"> </w:t>
      </w:r>
      <w:r>
        <w:t>података</w:t>
      </w:r>
      <w:r w:rsidR="0028493D" w:rsidRPr="004F0F43">
        <w:t xml:space="preserve"> </w:t>
      </w:r>
      <w:r>
        <w:t>и</w:t>
      </w:r>
      <w:r w:rsidR="0028493D" w:rsidRPr="004F0F43">
        <w:t xml:space="preserve"> </w:t>
      </w:r>
      <w:r>
        <w:t>аутоматску</w:t>
      </w:r>
      <w:r w:rsidR="0028493D" w:rsidRPr="004F0F43">
        <w:t xml:space="preserve"> </w:t>
      </w:r>
      <w:r>
        <w:t>анализу</w:t>
      </w:r>
      <w:r w:rsidR="0028493D" w:rsidRPr="004F0F43">
        <w:t xml:space="preserve"> </w:t>
      </w:r>
      <w:r>
        <w:t>резултата</w:t>
      </w:r>
      <w:r w:rsidR="0028493D" w:rsidRPr="004F0F43">
        <w:t xml:space="preserve">, </w:t>
      </w:r>
      <w:r>
        <w:t>да</w:t>
      </w:r>
      <w:r w:rsidR="0028493D" w:rsidRPr="004F0F43">
        <w:t xml:space="preserve"> </w:t>
      </w:r>
      <w:r>
        <w:t>поседује</w:t>
      </w:r>
      <w:r w:rsidR="0028493D" w:rsidRPr="004F0F43">
        <w:t xml:space="preserve">  </w:t>
      </w:r>
      <w:r>
        <w:t>компјутер</w:t>
      </w:r>
      <w:r w:rsidR="0028493D" w:rsidRPr="004F0F43">
        <w:t xml:space="preserve">, </w:t>
      </w:r>
      <w:r>
        <w:t>монитор</w:t>
      </w:r>
      <w:r w:rsidR="0028493D" w:rsidRPr="004F0F43">
        <w:t xml:space="preserve"> </w:t>
      </w:r>
      <w:r>
        <w:t>и</w:t>
      </w:r>
      <w:r w:rsidR="0028493D" w:rsidRPr="004F0F43">
        <w:t xml:space="preserve"> </w:t>
      </w:r>
      <w:r>
        <w:t>штампач</w:t>
      </w:r>
      <w:r w:rsidR="0028493D" w:rsidRPr="004F0F43">
        <w:t>.</w:t>
      </w:r>
    </w:p>
    <w:p w:rsidR="0028493D" w:rsidRPr="004F0F43" w:rsidRDefault="004F0F43" w:rsidP="0028493D">
      <w:pPr>
        <w:pStyle w:val="ListParagraph"/>
        <w:numPr>
          <w:ilvl w:val="0"/>
          <w:numId w:val="14"/>
        </w:numPr>
        <w:spacing w:after="160" w:line="259" w:lineRule="auto"/>
        <w:jc w:val="both"/>
      </w:pPr>
      <w:r>
        <w:t>Инструмент</w:t>
      </w:r>
      <w:r w:rsidR="0028493D" w:rsidRPr="004F0F43">
        <w:t xml:space="preserve"> </w:t>
      </w:r>
      <w:r>
        <w:t>треба</w:t>
      </w:r>
      <w:r w:rsidR="0028493D" w:rsidRPr="004F0F43">
        <w:t xml:space="preserve"> </w:t>
      </w:r>
      <w:r>
        <w:t>да</w:t>
      </w:r>
      <w:r w:rsidR="0028493D" w:rsidRPr="004F0F43">
        <w:t xml:space="preserve"> </w:t>
      </w:r>
      <w:r>
        <w:t>користи</w:t>
      </w:r>
      <w:r w:rsidR="0028493D" w:rsidRPr="004F0F43">
        <w:t xml:space="preserve"> 8 </w:t>
      </w:r>
      <w:r>
        <w:t>капилара</w:t>
      </w:r>
      <w:r w:rsidR="0028493D" w:rsidRPr="004F0F43">
        <w:t xml:space="preserve"> </w:t>
      </w:r>
      <w:r>
        <w:t>одједном</w:t>
      </w:r>
      <w:r w:rsidR="0028493D" w:rsidRPr="004F0F43">
        <w:t xml:space="preserve">. </w:t>
      </w:r>
      <w:r>
        <w:t>Да</w:t>
      </w:r>
      <w:r w:rsidR="0028493D" w:rsidRPr="004F0F43">
        <w:t xml:space="preserve"> </w:t>
      </w:r>
      <w:r>
        <w:t>буде</w:t>
      </w:r>
      <w:r w:rsidR="0028493D" w:rsidRPr="004F0F43">
        <w:t xml:space="preserve"> </w:t>
      </w:r>
      <w:r>
        <w:t>потпуно</w:t>
      </w:r>
      <w:r w:rsidR="0028493D" w:rsidRPr="004F0F43">
        <w:t xml:space="preserve"> </w:t>
      </w:r>
      <w:r>
        <w:t>аутоматизован</w:t>
      </w:r>
      <w:r w:rsidR="0028493D" w:rsidRPr="004F0F43">
        <w:t xml:space="preserve"> </w:t>
      </w:r>
      <w:r>
        <w:t>за</w:t>
      </w:r>
      <w:r w:rsidR="0028493D" w:rsidRPr="004F0F43">
        <w:t xml:space="preserve"> </w:t>
      </w:r>
      <w:r>
        <w:t>пуњење</w:t>
      </w:r>
      <w:r w:rsidR="0028493D" w:rsidRPr="004F0F43">
        <w:t xml:space="preserve"> </w:t>
      </w:r>
      <w:r>
        <w:t>полимера</w:t>
      </w:r>
      <w:r w:rsidR="0028493D" w:rsidRPr="004F0F43">
        <w:t xml:space="preserve"> </w:t>
      </w:r>
      <w:r>
        <w:t>и</w:t>
      </w:r>
      <w:r w:rsidR="0028493D" w:rsidRPr="004F0F43">
        <w:t xml:space="preserve"> </w:t>
      </w:r>
      <w:r>
        <w:t>његову</w:t>
      </w:r>
      <w:r w:rsidR="0028493D" w:rsidRPr="004F0F43">
        <w:t xml:space="preserve"> </w:t>
      </w:r>
      <w:r>
        <w:t>замену</w:t>
      </w:r>
      <w:r w:rsidR="0028493D" w:rsidRPr="004F0F43">
        <w:t xml:space="preserve">,  </w:t>
      </w:r>
      <w:r>
        <w:t>раздвајање</w:t>
      </w:r>
      <w:r w:rsidR="0028493D" w:rsidRPr="004F0F43">
        <w:t xml:space="preserve"> </w:t>
      </w:r>
      <w:r>
        <w:t>ДНК</w:t>
      </w:r>
      <w:r w:rsidR="0028493D" w:rsidRPr="004F0F43">
        <w:t xml:space="preserve">, </w:t>
      </w:r>
      <w:r>
        <w:t>детекцију</w:t>
      </w:r>
      <w:r w:rsidR="0028493D" w:rsidRPr="004F0F43">
        <w:t xml:space="preserve"> </w:t>
      </w:r>
      <w:r>
        <w:t>и</w:t>
      </w:r>
      <w:r w:rsidR="0028493D" w:rsidRPr="004F0F43">
        <w:t xml:space="preserve"> </w:t>
      </w:r>
      <w:r>
        <w:t>анализу</w:t>
      </w:r>
      <w:r w:rsidR="0028493D" w:rsidRPr="004F0F43">
        <w:t xml:space="preserve"> </w:t>
      </w:r>
      <w:r>
        <w:t>резултата</w:t>
      </w:r>
      <w:r w:rsidR="0028493D" w:rsidRPr="004F0F43">
        <w:t>.</w:t>
      </w:r>
    </w:p>
    <w:p w:rsidR="0028493D" w:rsidRPr="004F0F43" w:rsidRDefault="004F0F43" w:rsidP="0028493D">
      <w:pPr>
        <w:pStyle w:val="ListParagraph"/>
        <w:numPr>
          <w:ilvl w:val="0"/>
          <w:numId w:val="14"/>
        </w:numPr>
        <w:spacing w:after="160" w:line="259" w:lineRule="auto"/>
        <w:jc w:val="both"/>
      </w:pPr>
      <w:r>
        <w:t>Инструмент</w:t>
      </w:r>
      <w:r w:rsidR="0028493D" w:rsidRPr="004F0F43">
        <w:t xml:space="preserve"> </w:t>
      </w:r>
      <w:r>
        <w:t>треба</w:t>
      </w:r>
      <w:r w:rsidR="0028493D" w:rsidRPr="004F0F43">
        <w:t xml:space="preserve"> </w:t>
      </w:r>
      <w:r>
        <w:t>да</w:t>
      </w:r>
      <w:r w:rsidR="0028493D" w:rsidRPr="004F0F43">
        <w:t xml:space="preserve"> </w:t>
      </w:r>
      <w:r>
        <w:t>поседује</w:t>
      </w:r>
      <w:r w:rsidR="0028493D" w:rsidRPr="004F0F43">
        <w:t xml:space="preserve"> </w:t>
      </w:r>
      <w:r>
        <w:t>термални</w:t>
      </w:r>
      <w:r w:rsidR="0028493D" w:rsidRPr="004F0F43">
        <w:t xml:space="preserve"> </w:t>
      </w:r>
      <w:r>
        <w:t>систем</w:t>
      </w:r>
      <w:r w:rsidR="0028493D" w:rsidRPr="004F0F43">
        <w:t xml:space="preserve"> </w:t>
      </w:r>
      <w:r>
        <w:t>који</w:t>
      </w:r>
      <w:r w:rsidR="0028493D" w:rsidRPr="004F0F43">
        <w:t xml:space="preserve"> </w:t>
      </w:r>
      <w:r>
        <w:t>има</w:t>
      </w:r>
      <w:r w:rsidR="0028493D" w:rsidRPr="004F0F43">
        <w:t xml:space="preserve"> </w:t>
      </w:r>
      <w:r>
        <w:t>унапредјену</w:t>
      </w:r>
      <w:r w:rsidR="0028493D" w:rsidRPr="004F0F43">
        <w:t xml:space="preserve">  </w:t>
      </w:r>
      <w:r>
        <w:t>температурску</w:t>
      </w:r>
      <w:r w:rsidR="0028493D" w:rsidRPr="004F0F43">
        <w:t xml:space="preserve"> </w:t>
      </w:r>
      <w:r>
        <w:t>контролу</w:t>
      </w:r>
      <w:r w:rsidR="0028493D" w:rsidRPr="004F0F43">
        <w:t xml:space="preserve"> </w:t>
      </w:r>
      <w:r>
        <w:t>код</w:t>
      </w:r>
      <w:r w:rsidR="0028493D" w:rsidRPr="004F0F43">
        <w:t xml:space="preserve"> </w:t>
      </w:r>
      <w:r>
        <w:t>апликација</w:t>
      </w:r>
      <w:r w:rsidR="0028493D" w:rsidRPr="004F0F43">
        <w:t xml:space="preserve"> </w:t>
      </w:r>
      <w:r>
        <w:t>са</w:t>
      </w:r>
      <w:r w:rsidR="0028493D" w:rsidRPr="004F0F43">
        <w:t xml:space="preserve"> </w:t>
      </w:r>
      <w:r>
        <w:t>захтевнијим</w:t>
      </w:r>
      <w:r w:rsidR="0028493D" w:rsidRPr="004F0F43">
        <w:t xml:space="preserve"> </w:t>
      </w:r>
      <w:r>
        <w:t>ДНК</w:t>
      </w:r>
      <w:r w:rsidR="0028493D" w:rsidRPr="004F0F43">
        <w:t xml:space="preserve"> </w:t>
      </w:r>
      <w:r>
        <w:t>фрагментима</w:t>
      </w:r>
      <w:r w:rsidR="0028493D" w:rsidRPr="004F0F43">
        <w:t xml:space="preserve"> </w:t>
      </w:r>
      <w:r>
        <w:t>и</w:t>
      </w:r>
      <w:r w:rsidR="0028493D" w:rsidRPr="004F0F43">
        <w:t xml:space="preserve"> </w:t>
      </w:r>
      <w:r>
        <w:t>да</w:t>
      </w:r>
      <w:r w:rsidR="0028493D" w:rsidRPr="004F0F43">
        <w:t xml:space="preserve"> </w:t>
      </w:r>
      <w:r>
        <w:t>може</w:t>
      </w:r>
      <w:r w:rsidR="0028493D" w:rsidRPr="004F0F43">
        <w:t xml:space="preserve"> </w:t>
      </w:r>
      <w:r>
        <w:t>да</w:t>
      </w:r>
      <w:r w:rsidR="0028493D" w:rsidRPr="004F0F43">
        <w:t xml:space="preserve"> </w:t>
      </w:r>
      <w:r>
        <w:t>достиже</w:t>
      </w:r>
      <w:r w:rsidR="0028493D" w:rsidRPr="004F0F43">
        <w:t xml:space="preserve"> </w:t>
      </w:r>
      <w:r>
        <w:t>температуру</w:t>
      </w:r>
      <w:r w:rsidR="0028493D" w:rsidRPr="004F0F43">
        <w:t xml:space="preserve"> </w:t>
      </w:r>
      <w:r>
        <w:t>од</w:t>
      </w:r>
      <w:r w:rsidR="0028493D" w:rsidRPr="004F0F43">
        <w:t xml:space="preserve"> 18-70°</w:t>
      </w:r>
      <w:r>
        <w:t>Ц</w:t>
      </w:r>
      <w:r w:rsidR="0028493D" w:rsidRPr="004F0F43">
        <w:t>.</w:t>
      </w:r>
    </w:p>
    <w:p w:rsidR="0028493D" w:rsidRPr="004F0F43" w:rsidRDefault="004F0F43" w:rsidP="0028493D">
      <w:pPr>
        <w:pStyle w:val="ListParagraph"/>
        <w:numPr>
          <w:ilvl w:val="0"/>
          <w:numId w:val="14"/>
        </w:numPr>
        <w:spacing w:after="160" w:line="259" w:lineRule="auto"/>
        <w:jc w:val="both"/>
      </w:pPr>
      <w:r>
        <w:t>Инструмент</w:t>
      </w:r>
      <w:r w:rsidR="0028493D" w:rsidRPr="004F0F43">
        <w:t xml:space="preserve"> </w:t>
      </w:r>
      <w:r>
        <w:t>треба</w:t>
      </w:r>
      <w:r w:rsidR="0028493D" w:rsidRPr="004F0F43">
        <w:t xml:space="preserve"> </w:t>
      </w:r>
      <w:r>
        <w:t>да</w:t>
      </w:r>
      <w:r w:rsidR="0028493D" w:rsidRPr="004F0F43">
        <w:t xml:space="preserve"> </w:t>
      </w:r>
      <w:r>
        <w:t>има</w:t>
      </w:r>
      <w:r w:rsidR="0028493D" w:rsidRPr="004F0F43">
        <w:t xml:space="preserve"> </w:t>
      </w:r>
      <w:r>
        <w:t>могућност</w:t>
      </w:r>
      <w:r w:rsidR="0028493D" w:rsidRPr="004F0F43">
        <w:t xml:space="preserve"> </w:t>
      </w:r>
      <w:r>
        <w:t>коришћења</w:t>
      </w:r>
      <w:r w:rsidR="0028493D" w:rsidRPr="004F0F43">
        <w:t xml:space="preserve"> </w:t>
      </w:r>
      <w:r>
        <w:t>капилара</w:t>
      </w:r>
      <w:r w:rsidR="0028493D" w:rsidRPr="004F0F43">
        <w:t xml:space="preserve"> </w:t>
      </w:r>
      <w:r>
        <w:t>са</w:t>
      </w:r>
      <w:r w:rsidR="0028493D" w:rsidRPr="004F0F43">
        <w:t xml:space="preserve"> </w:t>
      </w:r>
      <w:r>
        <w:t>минимум</w:t>
      </w:r>
      <w:r w:rsidR="0028493D" w:rsidRPr="004F0F43">
        <w:t xml:space="preserve"> </w:t>
      </w:r>
      <w:r>
        <w:t>две</w:t>
      </w:r>
      <w:r w:rsidR="0028493D" w:rsidRPr="004F0F43">
        <w:t xml:space="preserve"> </w:t>
      </w:r>
      <w:r>
        <w:t>дужине</w:t>
      </w:r>
    </w:p>
    <w:p w:rsidR="0028493D" w:rsidRPr="004F0F43" w:rsidRDefault="004F0F43" w:rsidP="0028493D">
      <w:pPr>
        <w:pStyle w:val="ListParagraph"/>
        <w:numPr>
          <w:ilvl w:val="0"/>
          <w:numId w:val="14"/>
        </w:numPr>
        <w:spacing w:after="160" w:line="259" w:lineRule="auto"/>
        <w:jc w:val="both"/>
      </w:pPr>
      <w:r>
        <w:t>Инструмент</w:t>
      </w:r>
      <w:r w:rsidR="0028493D" w:rsidRPr="004F0F43">
        <w:t xml:space="preserve"> </w:t>
      </w:r>
      <w:r>
        <w:t>треба</w:t>
      </w:r>
      <w:r w:rsidR="0028493D" w:rsidRPr="004F0F43">
        <w:t xml:space="preserve"> </w:t>
      </w:r>
      <w:r>
        <w:t>да</w:t>
      </w:r>
      <w:r w:rsidR="0028493D" w:rsidRPr="004F0F43">
        <w:t xml:space="preserve"> </w:t>
      </w:r>
      <w:r>
        <w:t>има</w:t>
      </w:r>
      <w:r w:rsidR="0028493D" w:rsidRPr="004F0F43">
        <w:t xml:space="preserve"> </w:t>
      </w:r>
      <w:r>
        <w:t>софтвер</w:t>
      </w:r>
      <w:r w:rsidR="0028493D" w:rsidRPr="004F0F43">
        <w:t xml:space="preserve"> </w:t>
      </w:r>
      <w:r>
        <w:t>који</w:t>
      </w:r>
      <w:r w:rsidR="0028493D" w:rsidRPr="004F0F43">
        <w:t xml:space="preserve"> </w:t>
      </w:r>
      <w:r>
        <w:t>омогућује</w:t>
      </w:r>
      <w:r w:rsidR="0028493D" w:rsidRPr="004F0F43">
        <w:t xml:space="preserve"> </w:t>
      </w:r>
      <w:r>
        <w:t>скупљање</w:t>
      </w:r>
      <w:r w:rsidR="0028493D" w:rsidRPr="004F0F43">
        <w:t xml:space="preserve"> </w:t>
      </w:r>
      <w:r>
        <w:t>и</w:t>
      </w:r>
      <w:r w:rsidR="0028493D" w:rsidRPr="004F0F43">
        <w:t xml:space="preserve"> </w:t>
      </w:r>
      <w:r>
        <w:t>генерисање</w:t>
      </w:r>
      <w:r w:rsidR="0028493D" w:rsidRPr="004F0F43">
        <w:t xml:space="preserve"> </w:t>
      </w:r>
      <w:r>
        <w:t>података</w:t>
      </w:r>
      <w:r w:rsidR="0028493D" w:rsidRPr="004F0F43">
        <w:t xml:space="preserve">, </w:t>
      </w:r>
      <w:r>
        <w:t>праћење</w:t>
      </w:r>
      <w:r w:rsidR="0028493D" w:rsidRPr="004F0F43">
        <w:t xml:space="preserve"> </w:t>
      </w:r>
      <w:r>
        <w:t>истека</w:t>
      </w:r>
      <w:r w:rsidR="0028493D" w:rsidRPr="004F0F43">
        <w:t xml:space="preserve"> </w:t>
      </w:r>
      <w:r>
        <w:t>рока</w:t>
      </w:r>
      <w:r w:rsidR="0028493D" w:rsidRPr="004F0F43">
        <w:t xml:space="preserve"> </w:t>
      </w:r>
      <w:r>
        <w:t>реагенаса</w:t>
      </w:r>
      <w:r w:rsidR="0028493D" w:rsidRPr="004F0F43">
        <w:t xml:space="preserve"> </w:t>
      </w:r>
      <w:r>
        <w:t>и</w:t>
      </w:r>
      <w:r w:rsidR="0028493D" w:rsidRPr="004F0F43">
        <w:t xml:space="preserve"> </w:t>
      </w:r>
      <w:r>
        <w:t>потрошног</w:t>
      </w:r>
      <w:r w:rsidR="0028493D" w:rsidRPr="004F0F43">
        <w:t xml:space="preserve"> </w:t>
      </w:r>
      <w:r>
        <w:t>материјала</w:t>
      </w:r>
      <w:r w:rsidR="0028493D" w:rsidRPr="004F0F43">
        <w:t xml:space="preserve"> </w:t>
      </w:r>
      <w:r>
        <w:t>и</w:t>
      </w:r>
      <w:r w:rsidR="0028493D" w:rsidRPr="004F0F43">
        <w:t xml:space="preserve"> </w:t>
      </w:r>
      <w:r>
        <w:t>мониторинга</w:t>
      </w:r>
      <w:r w:rsidR="0028493D" w:rsidRPr="004F0F43">
        <w:t xml:space="preserve"> </w:t>
      </w:r>
      <w:r>
        <w:t>утросеног</w:t>
      </w:r>
      <w:r w:rsidR="0028493D" w:rsidRPr="004F0F43">
        <w:t xml:space="preserve"> </w:t>
      </w:r>
      <w:r>
        <w:t>времена</w:t>
      </w:r>
      <w:r w:rsidR="0028493D" w:rsidRPr="004F0F43">
        <w:t>.</w:t>
      </w:r>
    </w:p>
    <w:p w:rsidR="0028493D" w:rsidRPr="004F0F43" w:rsidRDefault="004F0F43" w:rsidP="0028493D">
      <w:pPr>
        <w:pStyle w:val="ListParagraph"/>
        <w:numPr>
          <w:ilvl w:val="0"/>
          <w:numId w:val="14"/>
        </w:numPr>
        <w:spacing w:after="160" w:line="259" w:lineRule="auto"/>
        <w:jc w:val="both"/>
      </w:pPr>
      <w:r>
        <w:t>Софтвер</w:t>
      </w:r>
      <w:r w:rsidR="0028493D" w:rsidRPr="004F0F43">
        <w:t xml:space="preserve"> </w:t>
      </w:r>
      <w:r>
        <w:t>инструмента</w:t>
      </w:r>
      <w:r w:rsidR="0028493D" w:rsidRPr="004F0F43">
        <w:t xml:space="preserve"> </w:t>
      </w:r>
      <w:r>
        <w:t>треба</w:t>
      </w:r>
      <w:r w:rsidR="0028493D" w:rsidRPr="004F0F43">
        <w:t xml:space="preserve"> </w:t>
      </w:r>
      <w:r>
        <w:t>да</w:t>
      </w:r>
      <w:r w:rsidR="0028493D" w:rsidRPr="004F0F43">
        <w:t xml:space="preserve"> </w:t>
      </w:r>
      <w:r>
        <w:t>има</w:t>
      </w:r>
      <w:r w:rsidR="0028493D" w:rsidRPr="004F0F43">
        <w:t xml:space="preserve"> </w:t>
      </w:r>
      <w:r>
        <w:t>могуцност</w:t>
      </w:r>
      <w:r w:rsidR="0028493D" w:rsidRPr="004F0F43">
        <w:t xml:space="preserve"> </w:t>
      </w:r>
      <w:r>
        <w:t>анализе</w:t>
      </w:r>
      <w:r w:rsidR="0028493D" w:rsidRPr="004F0F43">
        <w:t xml:space="preserve"> </w:t>
      </w:r>
      <w:r>
        <w:t>фрагмената</w:t>
      </w:r>
      <w:r w:rsidR="0028493D" w:rsidRPr="004F0F43">
        <w:t xml:space="preserve"> </w:t>
      </w:r>
      <w:r>
        <w:t>ДНК</w:t>
      </w:r>
      <w:r w:rsidR="0028493D" w:rsidRPr="004F0F43">
        <w:t xml:space="preserve">, </w:t>
      </w:r>
      <w:r>
        <w:t>СТР</w:t>
      </w:r>
      <w:r w:rsidR="0028493D" w:rsidRPr="004F0F43">
        <w:t xml:space="preserve"> </w:t>
      </w:r>
      <w:r>
        <w:t>анализа</w:t>
      </w:r>
      <w:r w:rsidR="0028493D" w:rsidRPr="004F0F43">
        <w:t xml:space="preserve">, </w:t>
      </w:r>
      <w:r>
        <w:t>могуцност</w:t>
      </w:r>
      <w:r w:rsidR="0028493D" w:rsidRPr="004F0F43">
        <w:t xml:space="preserve"> </w:t>
      </w:r>
      <w:r>
        <w:t>да</w:t>
      </w:r>
      <w:r w:rsidR="0028493D" w:rsidRPr="004F0F43">
        <w:t xml:space="preserve"> </w:t>
      </w:r>
      <w:r>
        <w:t>врси</w:t>
      </w:r>
      <w:r w:rsidR="0028493D" w:rsidRPr="004F0F43">
        <w:t xml:space="preserve"> </w:t>
      </w:r>
      <w:r>
        <w:t>процену</w:t>
      </w:r>
      <w:r w:rsidR="0028493D" w:rsidRPr="004F0F43">
        <w:t xml:space="preserve">  </w:t>
      </w:r>
      <w:r>
        <w:t>генетског</w:t>
      </w:r>
      <w:r w:rsidR="0028493D" w:rsidRPr="004F0F43">
        <w:t xml:space="preserve"> </w:t>
      </w:r>
      <w:r>
        <w:t>профила</w:t>
      </w:r>
      <w:r w:rsidR="0028493D" w:rsidRPr="004F0F43">
        <w:t xml:space="preserve">, </w:t>
      </w:r>
      <w:r>
        <w:t>дефинисе</w:t>
      </w:r>
      <w:r w:rsidR="0028493D" w:rsidRPr="004F0F43">
        <w:t xml:space="preserve"> </w:t>
      </w:r>
      <w:r>
        <w:t>алеле</w:t>
      </w:r>
      <w:r w:rsidR="0028493D" w:rsidRPr="004F0F43">
        <w:t xml:space="preserve"> </w:t>
      </w:r>
      <w:r>
        <w:t>и</w:t>
      </w:r>
      <w:r w:rsidR="0028493D" w:rsidRPr="004F0F43">
        <w:t xml:space="preserve"> </w:t>
      </w:r>
      <w:r>
        <w:t>могуцност</w:t>
      </w:r>
      <w:r w:rsidR="0028493D" w:rsidRPr="004F0F43">
        <w:t xml:space="preserve"> </w:t>
      </w:r>
      <w:r>
        <w:t>да</w:t>
      </w:r>
      <w:r w:rsidR="0028493D" w:rsidRPr="004F0F43">
        <w:t xml:space="preserve"> </w:t>
      </w:r>
      <w:r>
        <w:t>утврди</w:t>
      </w:r>
      <w:r w:rsidR="0028493D" w:rsidRPr="004F0F43">
        <w:t xml:space="preserve"> </w:t>
      </w:r>
      <w:r>
        <w:t>ДНК</w:t>
      </w:r>
      <w:r w:rsidR="0028493D" w:rsidRPr="004F0F43">
        <w:t xml:space="preserve"> </w:t>
      </w:r>
      <w:r>
        <w:t>у</w:t>
      </w:r>
      <w:r w:rsidR="0028493D" w:rsidRPr="004F0F43">
        <w:t xml:space="preserve"> </w:t>
      </w:r>
      <w:r>
        <w:t>месавини</w:t>
      </w:r>
      <w:r w:rsidR="0028493D" w:rsidRPr="004F0F43">
        <w:t xml:space="preserve"> </w:t>
      </w:r>
      <w:r>
        <w:t>висе</w:t>
      </w:r>
      <w:r w:rsidR="0028493D" w:rsidRPr="004F0F43">
        <w:t xml:space="preserve"> </w:t>
      </w:r>
      <w:r>
        <w:t>узорака</w:t>
      </w:r>
      <w:r w:rsidR="0028493D" w:rsidRPr="004F0F43">
        <w:t xml:space="preserve">, </w:t>
      </w:r>
      <w:r>
        <w:t>да</w:t>
      </w:r>
      <w:r w:rsidR="0028493D" w:rsidRPr="004F0F43">
        <w:t xml:space="preserve"> </w:t>
      </w:r>
      <w:r>
        <w:t>детектује</w:t>
      </w:r>
      <w:r w:rsidR="0028493D" w:rsidRPr="004F0F43">
        <w:t xml:space="preserve"> </w:t>
      </w:r>
      <w:r>
        <w:t>контаминацију</w:t>
      </w:r>
      <w:r w:rsidR="0028493D" w:rsidRPr="004F0F43">
        <w:t xml:space="preserve"> </w:t>
      </w:r>
      <w:r>
        <w:t>измедју</w:t>
      </w:r>
      <w:r w:rsidR="0028493D" w:rsidRPr="004F0F43">
        <w:t xml:space="preserve"> </w:t>
      </w:r>
      <w:r>
        <w:t>суседних</w:t>
      </w:r>
      <w:r w:rsidR="0028493D" w:rsidRPr="004F0F43">
        <w:t xml:space="preserve"> </w:t>
      </w:r>
      <w:r>
        <w:t>узорака</w:t>
      </w:r>
      <w:r w:rsidR="0028493D" w:rsidRPr="004F0F43">
        <w:t xml:space="preserve"> </w:t>
      </w:r>
      <w:r>
        <w:t>у</w:t>
      </w:r>
      <w:r w:rsidR="0028493D" w:rsidRPr="004F0F43">
        <w:t xml:space="preserve"> </w:t>
      </w:r>
      <w:r>
        <w:t>плејту</w:t>
      </w:r>
      <w:r w:rsidR="0028493D" w:rsidRPr="004F0F43">
        <w:t xml:space="preserve"> </w:t>
      </w:r>
      <w:r>
        <w:t>или</w:t>
      </w:r>
      <w:r w:rsidR="0028493D" w:rsidRPr="004F0F43">
        <w:t xml:space="preserve"> </w:t>
      </w:r>
      <w:r>
        <w:t>контаминацију</w:t>
      </w:r>
      <w:r w:rsidR="0028493D" w:rsidRPr="004F0F43">
        <w:t xml:space="preserve"> </w:t>
      </w:r>
      <w:r>
        <w:t>проузроковану</w:t>
      </w:r>
      <w:r w:rsidR="0028493D" w:rsidRPr="004F0F43">
        <w:t xml:space="preserve"> </w:t>
      </w:r>
      <w:r>
        <w:t>од</w:t>
      </w:r>
      <w:r w:rsidR="0028493D" w:rsidRPr="004F0F43">
        <w:t xml:space="preserve"> </w:t>
      </w:r>
      <w:r>
        <w:t>ДНК</w:t>
      </w:r>
      <w:r w:rsidR="0028493D" w:rsidRPr="004F0F43">
        <w:t xml:space="preserve"> </w:t>
      </w:r>
      <w:r>
        <w:t>персонала</w:t>
      </w:r>
      <w:r w:rsidR="0028493D" w:rsidRPr="004F0F43">
        <w:t xml:space="preserve"> </w:t>
      </w:r>
      <w:r>
        <w:t>лабораторије</w:t>
      </w:r>
    </w:p>
    <w:p w:rsidR="0028493D" w:rsidRPr="004F0F43" w:rsidRDefault="004F0F43" w:rsidP="0028493D">
      <w:pPr>
        <w:pStyle w:val="ListParagraph"/>
        <w:numPr>
          <w:ilvl w:val="0"/>
          <w:numId w:val="14"/>
        </w:numPr>
        <w:spacing w:after="160" w:line="259" w:lineRule="auto"/>
        <w:jc w:val="both"/>
      </w:pPr>
      <w:r>
        <w:t>Софтвер</w:t>
      </w:r>
      <w:r w:rsidR="0028493D" w:rsidRPr="004F0F43">
        <w:t xml:space="preserve"> </w:t>
      </w:r>
      <w:r>
        <w:t>треба</w:t>
      </w:r>
      <w:r w:rsidR="0028493D" w:rsidRPr="004F0F43">
        <w:t xml:space="preserve"> </w:t>
      </w:r>
      <w:r>
        <w:t>да</w:t>
      </w:r>
      <w:r w:rsidR="0028493D" w:rsidRPr="004F0F43">
        <w:t xml:space="preserve"> </w:t>
      </w:r>
      <w:r>
        <w:t>има</w:t>
      </w:r>
      <w:r w:rsidR="0028493D" w:rsidRPr="004F0F43">
        <w:t xml:space="preserve"> </w:t>
      </w:r>
      <w:r>
        <w:t>могуцност</w:t>
      </w:r>
      <w:r w:rsidR="0028493D" w:rsidRPr="004F0F43">
        <w:t xml:space="preserve"> </w:t>
      </w:r>
      <w:r>
        <w:t>анализе</w:t>
      </w:r>
      <w:r w:rsidR="0028493D" w:rsidRPr="004F0F43">
        <w:t xml:space="preserve"> </w:t>
      </w:r>
      <w:r>
        <w:t>фајлова</w:t>
      </w:r>
      <w:r w:rsidR="0028493D" w:rsidRPr="004F0F43">
        <w:t xml:space="preserve"> </w:t>
      </w:r>
      <w:r>
        <w:t>са</w:t>
      </w:r>
      <w:r w:rsidR="0028493D" w:rsidRPr="004F0F43">
        <w:t xml:space="preserve"> </w:t>
      </w:r>
      <w:r>
        <w:t>екстензијама</w:t>
      </w:r>
      <w:r w:rsidR="0028493D" w:rsidRPr="004F0F43">
        <w:t xml:space="preserve"> .</w:t>
      </w:r>
      <w:r>
        <w:t>фса</w:t>
      </w:r>
      <w:r w:rsidR="0028493D" w:rsidRPr="004F0F43">
        <w:t xml:space="preserve"> </w:t>
      </w:r>
      <w:r>
        <w:t>и</w:t>
      </w:r>
      <w:r w:rsidR="0028493D" w:rsidRPr="004F0F43">
        <w:t xml:space="preserve"> .</w:t>
      </w:r>
      <w:r>
        <w:t>хид</w:t>
      </w:r>
      <w:r w:rsidR="0028493D" w:rsidRPr="004F0F43">
        <w:t xml:space="preserve"> </w:t>
      </w:r>
      <w:r>
        <w:t>и</w:t>
      </w:r>
      <w:r w:rsidR="0028493D" w:rsidRPr="004F0F43">
        <w:t xml:space="preserve"> </w:t>
      </w:r>
      <w:r>
        <w:t>да</w:t>
      </w:r>
      <w:r w:rsidR="0028493D" w:rsidRPr="004F0F43">
        <w:t xml:space="preserve"> </w:t>
      </w:r>
      <w:r>
        <w:t>има</w:t>
      </w:r>
      <w:r w:rsidR="0028493D" w:rsidRPr="004F0F43">
        <w:t xml:space="preserve"> </w:t>
      </w:r>
      <w:r>
        <w:t>могуцност</w:t>
      </w:r>
      <w:r w:rsidR="0028493D" w:rsidRPr="004F0F43">
        <w:t xml:space="preserve"> </w:t>
      </w:r>
      <w:r>
        <w:t>анализе</w:t>
      </w:r>
      <w:r w:rsidR="0028493D" w:rsidRPr="004F0F43">
        <w:t xml:space="preserve"> </w:t>
      </w:r>
      <w:r>
        <w:t>месаних</w:t>
      </w:r>
      <w:r w:rsidR="0028493D" w:rsidRPr="004F0F43">
        <w:t xml:space="preserve"> </w:t>
      </w:r>
      <w:r>
        <w:t>ДНК</w:t>
      </w:r>
      <w:r w:rsidR="0028493D" w:rsidRPr="004F0F43">
        <w:t xml:space="preserve"> </w:t>
      </w:r>
      <w:r>
        <w:t>профила</w:t>
      </w:r>
      <w:r w:rsidR="0028493D" w:rsidRPr="004F0F43">
        <w:t xml:space="preserve"> </w:t>
      </w:r>
      <w:r>
        <w:t>базираних</w:t>
      </w:r>
      <w:r w:rsidR="0028493D" w:rsidRPr="004F0F43">
        <w:t xml:space="preserve"> </w:t>
      </w:r>
      <w:r>
        <w:t>на</w:t>
      </w:r>
      <w:r w:rsidR="0028493D" w:rsidRPr="004F0F43">
        <w:t xml:space="preserve"> </w:t>
      </w:r>
      <w:r>
        <w:t>форензицким</w:t>
      </w:r>
      <w:r w:rsidR="0028493D" w:rsidRPr="004F0F43">
        <w:t xml:space="preserve"> </w:t>
      </w:r>
      <w:r>
        <w:t>китовима</w:t>
      </w:r>
      <w:r w:rsidR="0028493D" w:rsidRPr="004F0F43">
        <w:t xml:space="preserve"> </w:t>
      </w:r>
      <w:r>
        <w:t>који</w:t>
      </w:r>
      <w:r w:rsidR="0028493D" w:rsidRPr="004F0F43">
        <w:t xml:space="preserve"> </w:t>
      </w:r>
      <w:r>
        <w:t>користе</w:t>
      </w:r>
      <w:r w:rsidR="0028493D" w:rsidRPr="004F0F43">
        <w:t xml:space="preserve"> </w:t>
      </w:r>
      <w:r>
        <w:t>прајмере</w:t>
      </w:r>
      <w:r w:rsidR="0028493D" w:rsidRPr="004F0F43">
        <w:t xml:space="preserve"> </w:t>
      </w:r>
      <w:r>
        <w:t>ознацене</w:t>
      </w:r>
      <w:r w:rsidR="0028493D" w:rsidRPr="004F0F43">
        <w:t xml:space="preserve"> </w:t>
      </w:r>
      <w:r>
        <w:t>са</w:t>
      </w:r>
      <w:r w:rsidR="0028493D" w:rsidRPr="004F0F43">
        <w:t xml:space="preserve"> 5 </w:t>
      </w:r>
      <w:r>
        <w:t>флуоресцентних</w:t>
      </w:r>
      <w:r w:rsidR="0028493D" w:rsidRPr="004F0F43">
        <w:t xml:space="preserve"> </w:t>
      </w:r>
      <w:r>
        <w:t>боја</w:t>
      </w:r>
      <w:r w:rsidR="0028493D" w:rsidRPr="004F0F43">
        <w:t xml:space="preserve"> </w:t>
      </w:r>
      <w:r>
        <w:t>и</w:t>
      </w:r>
      <w:r w:rsidR="0028493D" w:rsidRPr="004F0F43">
        <w:t xml:space="preserve"> </w:t>
      </w:r>
      <w:r>
        <w:t>стандарда</w:t>
      </w:r>
      <w:r w:rsidR="0028493D" w:rsidRPr="004F0F43">
        <w:t xml:space="preserve"> </w:t>
      </w:r>
      <w:r>
        <w:t>који</w:t>
      </w:r>
      <w:r w:rsidR="0028493D" w:rsidRPr="004F0F43">
        <w:t xml:space="preserve"> </w:t>
      </w:r>
      <w:r>
        <w:t>је</w:t>
      </w:r>
      <w:r w:rsidR="0028493D" w:rsidRPr="004F0F43">
        <w:t xml:space="preserve"> </w:t>
      </w:r>
      <w:r>
        <w:t>обелезен</w:t>
      </w:r>
      <w:r w:rsidR="0028493D" w:rsidRPr="004F0F43">
        <w:t xml:space="preserve"> 6-</w:t>
      </w:r>
      <w:r>
        <w:t>том</w:t>
      </w:r>
      <w:r w:rsidR="0028493D" w:rsidRPr="004F0F43">
        <w:t xml:space="preserve"> </w:t>
      </w:r>
      <w:r>
        <w:t>бојом</w:t>
      </w:r>
      <w:r w:rsidR="0028493D" w:rsidRPr="004F0F43">
        <w:t>.</w:t>
      </w:r>
    </w:p>
    <w:p w:rsidR="0028493D" w:rsidRPr="004F0F43" w:rsidRDefault="004F0F43" w:rsidP="0028493D">
      <w:pPr>
        <w:pStyle w:val="ListParagraph"/>
        <w:numPr>
          <w:ilvl w:val="0"/>
          <w:numId w:val="14"/>
        </w:numPr>
        <w:spacing w:after="160" w:line="259" w:lineRule="auto"/>
        <w:jc w:val="both"/>
      </w:pPr>
      <w:r>
        <w:t>Инструмент</w:t>
      </w:r>
      <w:r w:rsidR="0028493D" w:rsidRPr="004F0F43">
        <w:t xml:space="preserve"> </w:t>
      </w:r>
      <w:r>
        <w:t>треба</w:t>
      </w:r>
      <w:r w:rsidR="0028493D" w:rsidRPr="004F0F43">
        <w:t xml:space="preserve"> </w:t>
      </w:r>
      <w:r>
        <w:t>да</w:t>
      </w:r>
      <w:r w:rsidR="0028493D" w:rsidRPr="004F0F43">
        <w:t xml:space="preserve"> </w:t>
      </w:r>
      <w:r>
        <w:t>има</w:t>
      </w:r>
      <w:r w:rsidR="0028493D" w:rsidRPr="004F0F43">
        <w:t xml:space="preserve"> </w:t>
      </w:r>
      <w:r>
        <w:t>аутоматизован</w:t>
      </w:r>
      <w:r w:rsidR="0028493D" w:rsidRPr="004F0F43">
        <w:t xml:space="preserve"> </w:t>
      </w:r>
      <w:r>
        <w:t>систем</w:t>
      </w:r>
      <w:r w:rsidR="0028493D" w:rsidRPr="004F0F43">
        <w:t xml:space="preserve"> </w:t>
      </w:r>
      <w:r>
        <w:t>за</w:t>
      </w:r>
      <w:r w:rsidR="0028493D" w:rsidRPr="004F0F43">
        <w:t xml:space="preserve"> </w:t>
      </w:r>
      <w:r>
        <w:t>пуњење</w:t>
      </w:r>
      <w:r w:rsidR="0028493D" w:rsidRPr="004F0F43">
        <w:t xml:space="preserve"> </w:t>
      </w:r>
      <w:r>
        <w:t>капилара</w:t>
      </w:r>
      <w:r w:rsidR="0028493D" w:rsidRPr="004F0F43">
        <w:t xml:space="preserve"> </w:t>
      </w:r>
      <w:r>
        <w:t>полимером</w:t>
      </w:r>
      <w:r w:rsidR="0028493D" w:rsidRPr="004F0F43">
        <w:t>.</w:t>
      </w:r>
    </w:p>
    <w:p w:rsidR="0028493D" w:rsidRPr="004F0F43" w:rsidRDefault="004F0F43" w:rsidP="0028493D">
      <w:pPr>
        <w:pStyle w:val="ListParagraph"/>
        <w:numPr>
          <w:ilvl w:val="0"/>
          <w:numId w:val="14"/>
        </w:numPr>
        <w:spacing w:after="160" w:line="259" w:lineRule="auto"/>
        <w:jc w:val="both"/>
      </w:pPr>
      <w:r>
        <w:t>Инструмент</w:t>
      </w:r>
      <w:r w:rsidR="0028493D" w:rsidRPr="004F0F43">
        <w:t xml:space="preserve"> </w:t>
      </w:r>
      <w:r>
        <w:t>треба</w:t>
      </w:r>
      <w:r w:rsidR="0028493D" w:rsidRPr="004F0F43">
        <w:t xml:space="preserve"> </w:t>
      </w:r>
      <w:r>
        <w:t>да</w:t>
      </w:r>
      <w:r w:rsidR="0028493D" w:rsidRPr="004F0F43">
        <w:t xml:space="preserve"> </w:t>
      </w:r>
      <w:r>
        <w:t>има</w:t>
      </w:r>
      <w:r w:rsidR="0028493D" w:rsidRPr="004F0F43">
        <w:t xml:space="preserve"> </w:t>
      </w:r>
      <w:r>
        <w:t>могуцност</w:t>
      </w:r>
      <w:r w:rsidR="0028493D" w:rsidRPr="004F0F43">
        <w:t xml:space="preserve"> </w:t>
      </w:r>
      <w:r>
        <w:t>избора</w:t>
      </w:r>
      <w:r w:rsidR="0028493D" w:rsidRPr="004F0F43">
        <w:t xml:space="preserve"> </w:t>
      </w:r>
      <w:r>
        <w:t>којим</w:t>
      </w:r>
      <w:r w:rsidR="0028493D" w:rsidRPr="004F0F43">
        <w:t xml:space="preserve"> </w:t>
      </w:r>
      <w:r>
        <w:t>ће</w:t>
      </w:r>
      <w:r w:rsidR="0028493D" w:rsidRPr="004F0F43">
        <w:t xml:space="preserve"> </w:t>
      </w:r>
      <w:r>
        <w:t>се</w:t>
      </w:r>
      <w:r w:rsidR="0028493D" w:rsidRPr="004F0F43">
        <w:t xml:space="preserve"> </w:t>
      </w:r>
      <w:r>
        <w:t>редоследом</w:t>
      </w:r>
      <w:r w:rsidR="0028493D" w:rsidRPr="004F0F43">
        <w:t xml:space="preserve"> </w:t>
      </w:r>
      <w:r>
        <w:t>анализирати</w:t>
      </w:r>
      <w:r w:rsidR="0028493D" w:rsidRPr="004F0F43">
        <w:t xml:space="preserve"> </w:t>
      </w:r>
      <w:r>
        <w:t>узорци</w:t>
      </w:r>
      <w:r w:rsidR="0028493D" w:rsidRPr="004F0F43">
        <w:t xml:space="preserve"> </w:t>
      </w:r>
      <w:r>
        <w:t>у</w:t>
      </w:r>
      <w:r w:rsidR="0028493D" w:rsidRPr="004F0F43">
        <w:t xml:space="preserve"> </w:t>
      </w:r>
      <w:r>
        <w:t>плејту</w:t>
      </w:r>
      <w:r w:rsidR="0028493D" w:rsidRPr="004F0F43">
        <w:t>.</w:t>
      </w:r>
    </w:p>
    <w:p w:rsidR="0028493D" w:rsidRPr="004F0F43" w:rsidRDefault="004F0F43" w:rsidP="0028493D">
      <w:pPr>
        <w:pStyle w:val="ListParagraph"/>
        <w:numPr>
          <w:ilvl w:val="0"/>
          <w:numId w:val="14"/>
        </w:numPr>
        <w:spacing w:after="160" w:line="259" w:lineRule="auto"/>
        <w:jc w:val="both"/>
      </w:pPr>
      <w:r>
        <w:t>Инструмент</w:t>
      </w:r>
      <w:r w:rsidR="0028493D" w:rsidRPr="004F0F43">
        <w:t xml:space="preserve"> </w:t>
      </w:r>
      <w:r>
        <w:t>треба</w:t>
      </w:r>
      <w:r w:rsidR="0028493D" w:rsidRPr="004F0F43">
        <w:t xml:space="preserve"> </w:t>
      </w:r>
      <w:r>
        <w:t>да</w:t>
      </w:r>
      <w:r w:rsidR="0028493D" w:rsidRPr="004F0F43">
        <w:t xml:space="preserve"> </w:t>
      </w:r>
      <w:r>
        <w:t>буде</w:t>
      </w:r>
      <w:r w:rsidR="0028493D" w:rsidRPr="004F0F43">
        <w:t xml:space="preserve"> </w:t>
      </w:r>
      <w:r>
        <w:t>опремљен</w:t>
      </w:r>
      <w:r w:rsidR="0028493D" w:rsidRPr="004F0F43">
        <w:t xml:space="preserve"> </w:t>
      </w:r>
      <w:r>
        <w:t>носачем</w:t>
      </w:r>
      <w:r w:rsidR="0028493D" w:rsidRPr="004F0F43">
        <w:t xml:space="preserve"> </w:t>
      </w:r>
      <w:r>
        <w:t>за</w:t>
      </w:r>
      <w:r w:rsidR="0028493D" w:rsidRPr="004F0F43">
        <w:t xml:space="preserve"> 96 </w:t>
      </w:r>
      <w:r>
        <w:t>узорака</w:t>
      </w:r>
      <w:r w:rsidR="0028493D" w:rsidRPr="004F0F43">
        <w:t xml:space="preserve"> </w:t>
      </w:r>
      <w:r>
        <w:t>са</w:t>
      </w:r>
      <w:r w:rsidR="0028493D" w:rsidRPr="004F0F43">
        <w:t xml:space="preserve"> </w:t>
      </w:r>
      <w:r>
        <w:t>могућношћу</w:t>
      </w:r>
      <w:r w:rsidR="0028493D" w:rsidRPr="004F0F43">
        <w:t xml:space="preserve"> </w:t>
      </w:r>
      <w:r>
        <w:t>надоградње</w:t>
      </w:r>
      <w:r w:rsidR="0028493D" w:rsidRPr="004F0F43">
        <w:t xml:space="preserve"> </w:t>
      </w:r>
      <w:r>
        <w:t>на</w:t>
      </w:r>
      <w:r w:rsidR="0028493D" w:rsidRPr="004F0F43">
        <w:t xml:space="preserve"> </w:t>
      </w:r>
      <w:r>
        <w:t>носац</w:t>
      </w:r>
      <w:r w:rsidR="0028493D" w:rsidRPr="004F0F43">
        <w:t xml:space="preserve"> </w:t>
      </w:r>
      <w:r>
        <w:t>од</w:t>
      </w:r>
      <w:r w:rsidR="0028493D" w:rsidRPr="004F0F43">
        <w:t xml:space="preserve"> 384 </w:t>
      </w:r>
      <w:r>
        <w:t>узорка</w:t>
      </w:r>
      <w:r w:rsidR="0028493D" w:rsidRPr="004F0F43">
        <w:t>.</w:t>
      </w:r>
    </w:p>
    <w:p w:rsidR="0028493D" w:rsidRPr="004F0F43" w:rsidRDefault="004F0F43" w:rsidP="0028493D">
      <w:pPr>
        <w:pStyle w:val="ListParagraph"/>
        <w:numPr>
          <w:ilvl w:val="0"/>
          <w:numId w:val="14"/>
        </w:numPr>
        <w:spacing w:after="160" w:line="259" w:lineRule="auto"/>
        <w:jc w:val="both"/>
      </w:pPr>
      <w:r>
        <w:t>Инструмент</w:t>
      </w:r>
      <w:r w:rsidR="0028493D" w:rsidRPr="004F0F43">
        <w:t xml:space="preserve"> </w:t>
      </w:r>
      <w:r>
        <w:t>треба</w:t>
      </w:r>
      <w:r w:rsidR="0028493D" w:rsidRPr="004F0F43">
        <w:t xml:space="preserve"> </w:t>
      </w:r>
      <w:r>
        <w:t>да</w:t>
      </w:r>
      <w:r w:rsidR="0028493D" w:rsidRPr="004F0F43">
        <w:t xml:space="preserve"> </w:t>
      </w:r>
      <w:r>
        <w:t>има</w:t>
      </w:r>
      <w:r w:rsidR="0028493D" w:rsidRPr="004F0F43">
        <w:t xml:space="preserve"> </w:t>
      </w:r>
      <w:r>
        <w:t>као</w:t>
      </w:r>
      <w:r w:rsidR="0028493D" w:rsidRPr="004F0F43">
        <w:t xml:space="preserve"> </w:t>
      </w:r>
      <w:r>
        <w:t>систем</w:t>
      </w:r>
      <w:r w:rsidR="0028493D" w:rsidRPr="004F0F43">
        <w:t xml:space="preserve"> </w:t>
      </w:r>
      <w:r>
        <w:t>детекције</w:t>
      </w:r>
      <w:r w:rsidR="0028493D" w:rsidRPr="004F0F43">
        <w:t xml:space="preserve"> </w:t>
      </w:r>
      <w:r>
        <w:t>ЦЦД</w:t>
      </w:r>
      <w:r w:rsidR="0028493D" w:rsidRPr="004F0F43">
        <w:t xml:space="preserve"> </w:t>
      </w:r>
      <w:r>
        <w:t>камеру</w:t>
      </w:r>
      <w:r w:rsidR="0028493D" w:rsidRPr="004F0F43">
        <w:t xml:space="preserve">, </w:t>
      </w:r>
      <w:r>
        <w:t>један</w:t>
      </w:r>
      <w:r w:rsidR="0028493D" w:rsidRPr="004F0F43">
        <w:t xml:space="preserve"> </w:t>
      </w:r>
      <w:r>
        <w:t>ласер</w:t>
      </w:r>
      <w:r w:rsidR="0028493D" w:rsidRPr="004F0F43">
        <w:t xml:space="preserve"> (505 </w:t>
      </w:r>
      <w:r>
        <w:t>нм</w:t>
      </w:r>
      <w:r w:rsidR="0028493D" w:rsidRPr="004F0F43">
        <w:t xml:space="preserve">) </w:t>
      </w:r>
      <w:r>
        <w:t>и</w:t>
      </w:r>
      <w:r w:rsidR="0028493D" w:rsidRPr="004F0F43">
        <w:t xml:space="preserve"> </w:t>
      </w:r>
      <w:r>
        <w:t>виртуелне</w:t>
      </w:r>
      <w:r w:rsidR="0028493D" w:rsidRPr="004F0F43">
        <w:t xml:space="preserve"> </w:t>
      </w:r>
      <w:r>
        <w:t>филтере</w:t>
      </w:r>
      <w:r w:rsidR="0028493D" w:rsidRPr="004F0F43">
        <w:t>.</w:t>
      </w:r>
    </w:p>
    <w:p w:rsidR="0028493D" w:rsidRPr="004F0F43" w:rsidRDefault="004F0F43" w:rsidP="0028493D">
      <w:pPr>
        <w:pStyle w:val="ListParagraph"/>
        <w:numPr>
          <w:ilvl w:val="0"/>
          <w:numId w:val="14"/>
        </w:numPr>
        <w:spacing w:after="160" w:line="259" w:lineRule="auto"/>
        <w:jc w:val="both"/>
      </w:pPr>
      <w:r>
        <w:t>Систем</w:t>
      </w:r>
      <w:r w:rsidR="0028493D" w:rsidRPr="004F0F43">
        <w:t xml:space="preserve"> </w:t>
      </w:r>
      <w:r>
        <w:t>треба</w:t>
      </w:r>
      <w:r w:rsidR="0028493D" w:rsidRPr="004F0F43">
        <w:t xml:space="preserve"> </w:t>
      </w:r>
      <w:r>
        <w:t>да</w:t>
      </w:r>
      <w:r w:rsidR="0028493D" w:rsidRPr="004F0F43">
        <w:t xml:space="preserve"> </w:t>
      </w:r>
      <w:r>
        <w:t>поседује</w:t>
      </w:r>
      <w:r w:rsidR="0028493D" w:rsidRPr="004F0F43">
        <w:t xml:space="preserve"> </w:t>
      </w:r>
      <w:r>
        <w:t>могућности</w:t>
      </w:r>
      <w:r w:rsidR="0028493D" w:rsidRPr="004F0F43">
        <w:t xml:space="preserve"> </w:t>
      </w:r>
      <w:r>
        <w:t>мултипле</w:t>
      </w:r>
      <w:r w:rsidR="0028493D" w:rsidRPr="004F0F43">
        <w:t xml:space="preserve">x </w:t>
      </w:r>
      <w:r>
        <w:t>анализе</w:t>
      </w:r>
      <w:r w:rsidR="0028493D" w:rsidRPr="004F0F43">
        <w:t xml:space="preserve"> </w:t>
      </w:r>
      <w:r>
        <w:t>ДНК</w:t>
      </w:r>
      <w:r w:rsidR="0028493D" w:rsidRPr="004F0F43">
        <w:t xml:space="preserve"> </w:t>
      </w:r>
      <w:r>
        <w:t>фрагмената</w:t>
      </w:r>
      <w:r w:rsidR="0028493D" w:rsidRPr="004F0F43">
        <w:t xml:space="preserve"> </w:t>
      </w:r>
      <w:r>
        <w:t>до</w:t>
      </w:r>
      <w:r w:rsidR="0028493D" w:rsidRPr="004F0F43">
        <w:t xml:space="preserve"> </w:t>
      </w:r>
      <w:r>
        <w:t>шест</w:t>
      </w:r>
      <w:r w:rsidR="0028493D" w:rsidRPr="004F0F43">
        <w:t xml:space="preserve"> </w:t>
      </w:r>
      <w:r>
        <w:t>појединацних</w:t>
      </w:r>
      <w:r w:rsidR="0028493D" w:rsidRPr="004F0F43">
        <w:t xml:space="preserve"> </w:t>
      </w:r>
      <w:r>
        <w:t>боја</w:t>
      </w:r>
      <w:r w:rsidR="0028493D" w:rsidRPr="004F0F43">
        <w:t>.</w:t>
      </w:r>
    </w:p>
    <w:p w:rsidR="0028493D" w:rsidRPr="004F0F43" w:rsidRDefault="004F0F43" w:rsidP="0028493D">
      <w:pPr>
        <w:pStyle w:val="ListParagraph"/>
        <w:numPr>
          <w:ilvl w:val="0"/>
          <w:numId w:val="14"/>
        </w:numPr>
        <w:spacing w:after="160" w:line="259" w:lineRule="auto"/>
        <w:jc w:val="both"/>
      </w:pPr>
      <w:r>
        <w:t>Систем</w:t>
      </w:r>
      <w:r w:rsidR="0028493D" w:rsidRPr="004F0F43">
        <w:t xml:space="preserve"> </w:t>
      </w:r>
      <w:r>
        <w:t>треба</w:t>
      </w:r>
      <w:r w:rsidR="0028493D" w:rsidRPr="004F0F43">
        <w:t xml:space="preserve"> </w:t>
      </w:r>
      <w:r>
        <w:t>да</w:t>
      </w:r>
      <w:r w:rsidR="0028493D" w:rsidRPr="004F0F43">
        <w:t xml:space="preserve"> </w:t>
      </w:r>
      <w:r>
        <w:t>укључује</w:t>
      </w:r>
      <w:r w:rsidR="0028493D" w:rsidRPr="004F0F43">
        <w:t xml:space="preserve"> </w:t>
      </w:r>
      <w:r>
        <w:t>РФИД</w:t>
      </w:r>
      <w:r w:rsidR="0028493D" w:rsidRPr="004F0F43">
        <w:t xml:space="preserve"> </w:t>
      </w:r>
      <w:r>
        <w:t>технологију</w:t>
      </w:r>
      <w:r w:rsidR="0028493D" w:rsidRPr="004F0F43">
        <w:t xml:space="preserve"> </w:t>
      </w:r>
      <w:r>
        <w:t>која</w:t>
      </w:r>
      <w:r w:rsidR="0028493D" w:rsidRPr="004F0F43">
        <w:t xml:space="preserve"> </w:t>
      </w:r>
      <w:r>
        <w:t>омогућује</w:t>
      </w:r>
      <w:r w:rsidR="0028493D" w:rsidRPr="004F0F43">
        <w:t xml:space="preserve"> </w:t>
      </w:r>
      <w:r>
        <w:t>праћење</w:t>
      </w:r>
      <w:r w:rsidR="0028493D" w:rsidRPr="004F0F43">
        <w:t xml:space="preserve"> </w:t>
      </w:r>
      <w:r>
        <w:t>и</w:t>
      </w:r>
      <w:r w:rsidR="0028493D" w:rsidRPr="004F0F43">
        <w:t xml:space="preserve"> </w:t>
      </w:r>
      <w:r>
        <w:t>контролу</w:t>
      </w:r>
      <w:r w:rsidR="0028493D" w:rsidRPr="004F0F43">
        <w:t xml:space="preserve"> </w:t>
      </w:r>
      <w:r>
        <w:t>искористивости</w:t>
      </w:r>
      <w:r w:rsidR="0028493D" w:rsidRPr="004F0F43">
        <w:t xml:space="preserve"> </w:t>
      </w:r>
      <w:r>
        <w:t>реагенаса</w:t>
      </w:r>
    </w:p>
    <w:p w:rsidR="0028493D" w:rsidRPr="004F0F43" w:rsidRDefault="004F0F43" w:rsidP="0028493D">
      <w:pPr>
        <w:pStyle w:val="ListParagraph"/>
        <w:numPr>
          <w:ilvl w:val="0"/>
          <w:numId w:val="14"/>
        </w:numPr>
        <w:spacing w:after="160" w:line="259" w:lineRule="auto"/>
        <w:jc w:val="both"/>
      </w:pPr>
      <w:r>
        <w:lastRenderedPageBreak/>
        <w:t>Систем</w:t>
      </w:r>
      <w:r w:rsidR="0028493D" w:rsidRPr="004F0F43">
        <w:t xml:space="preserve"> </w:t>
      </w:r>
      <w:r>
        <w:t>треба</w:t>
      </w:r>
      <w:r w:rsidR="0028493D" w:rsidRPr="004F0F43">
        <w:t xml:space="preserve"> </w:t>
      </w:r>
      <w:r>
        <w:t>да</w:t>
      </w:r>
      <w:r w:rsidR="0028493D" w:rsidRPr="004F0F43">
        <w:t xml:space="preserve"> </w:t>
      </w:r>
      <w:r>
        <w:t>омогуци</w:t>
      </w:r>
      <w:r w:rsidR="0028493D" w:rsidRPr="004F0F43">
        <w:t xml:space="preserve"> </w:t>
      </w:r>
      <w:r>
        <w:t>потпуну</w:t>
      </w:r>
      <w:r w:rsidR="0028493D" w:rsidRPr="004F0F43">
        <w:t xml:space="preserve"> </w:t>
      </w:r>
      <w:r>
        <w:t>контролу</w:t>
      </w:r>
      <w:r w:rsidR="0028493D" w:rsidRPr="004F0F43">
        <w:t xml:space="preserve"> </w:t>
      </w:r>
      <w:r>
        <w:t>на</w:t>
      </w:r>
      <w:r w:rsidR="0028493D" w:rsidRPr="004F0F43">
        <w:t xml:space="preserve"> </w:t>
      </w:r>
      <w:r>
        <w:t>свим</w:t>
      </w:r>
      <w:r w:rsidR="0028493D" w:rsidRPr="004F0F43">
        <w:t xml:space="preserve"> </w:t>
      </w:r>
      <w:r>
        <w:t>нивоима</w:t>
      </w:r>
      <w:r w:rsidR="0028493D" w:rsidRPr="004F0F43">
        <w:t xml:space="preserve"> </w:t>
      </w:r>
      <w:r>
        <w:t>анализе</w:t>
      </w:r>
      <w:r w:rsidR="0028493D" w:rsidRPr="004F0F43">
        <w:t xml:space="preserve">, </w:t>
      </w:r>
      <w:r>
        <w:t>да</w:t>
      </w:r>
      <w:r w:rsidR="0028493D" w:rsidRPr="004F0F43">
        <w:t xml:space="preserve"> </w:t>
      </w:r>
      <w:r>
        <w:t>садрзи</w:t>
      </w:r>
      <w:r w:rsidR="0028493D" w:rsidRPr="004F0F43">
        <w:t xml:space="preserve"> </w:t>
      </w:r>
      <w:r>
        <w:t>алате</w:t>
      </w:r>
      <w:r w:rsidR="0028493D" w:rsidRPr="004F0F43">
        <w:t xml:space="preserve"> </w:t>
      </w:r>
      <w:r>
        <w:t>за</w:t>
      </w:r>
      <w:r w:rsidR="0028493D" w:rsidRPr="004F0F43">
        <w:t xml:space="preserve"> </w:t>
      </w:r>
      <w:r>
        <w:t>лако</w:t>
      </w:r>
      <w:r w:rsidR="0028493D" w:rsidRPr="004F0F43">
        <w:t xml:space="preserve"> </w:t>
      </w:r>
      <w:r>
        <w:t>управљање</w:t>
      </w:r>
      <w:r w:rsidR="0028493D" w:rsidRPr="004F0F43">
        <w:t xml:space="preserve"> </w:t>
      </w:r>
      <w:r>
        <w:t>инструментом</w:t>
      </w:r>
      <w:r w:rsidR="0028493D" w:rsidRPr="004F0F43">
        <w:t xml:space="preserve">, </w:t>
      </w:r>
      <w:r>
        <w:t>да</w:t>
      </w:r>
      <w:r w:rsidR="0028493D" w:rsidRPr="004F0F43">
        <w:t xml:space="preserve"> </w:t>
      </w:r>
      <w:r>
        <w:t>врси</w:t>
      </w:r>
      <w:r w:rsidR="0028493D" w:rsidRPr="004F0F43">
        <w:t xml:space="preserve"> </w:t>
      </w:r>
      <w:r>
        <w:t>аутоматско</w:t>
      </w:r>
      <w:r w:rsidR="0028493D" w:rsidRPr="004F0F43">
        <w:t xml:space="preserve"> </w:t>
      </w:r>
      <w:r>
        <w:t>працење</w:t>
      </w:r>
      <w:r w:rsidR="0028493D" w:rsidRPr="004F0F43">
        <w:t xml:space="preserve"> </w:t>
      </w:r>
      <w:r>
        <w:t>изврсених</w:t>
      </w:r>
      <w:r w:rsidR="0028493D" w:rsidRPr="004F0F43">
        <w:t xml:space="preserve"> </w:t>
      </w:r>
      <w:r>
        <w:t>задатака</w:t>
      </w:r>
      <w:r w:rsidR="0028493D" w:rsidRPr="004F0F43">
        <w:t xml:space="preserve">, </w:t>
      </w:r>
      <w:r>
        <w:t>да</w:t>
      </w:r>
      <w:r w:rsidR="0028493D" w:rsidRPr="004F0F43">
        <w:t xml:space="preserve"> </w:t>
      </w:r>
      <w:r>
        <w:t>има</w:t>
      </w:r>
      <w:r w:rsidR="0028493D" w:rsidRPr="004F0F43">
        <w:t xml:space="preserve"> </w:t>
      </w:r>
      <w:r>
        <w:t>могуцност</w:t>
      </w:r>
      <w:r w:rsidR="0028493D" w:rsidRPr="004F0F43">
        <w:t xml:space="preserve"> </w:t>
      </w:r>
      <w:r>
        <w:t>застите</w:t>
      </w:r>
      <w:r w:rsidR="0028493D" w:rsidRPr="004F0F43">
        <w:t xml:space="preserve"> </w:t>
      </w:r>
      <w:r>
        <w:t>података</w:t>
      </w:r>
      <w:r w:rsidR="0028493D" w:rsidRPr="004F0F43">
        <w:t xml:space="preserve"> </w:t>
      </w:r>
      <w:r>
        <w:t>електронским</w:t>
      </w:r>
      <w:r w:rsidR="0028493D" w:rsidRPr="004F0F43">
        <w:t xml:space="preserve"> </w:t>
      </w:r>
      <w:r>
        <w:t>потписом</w:t>
      </w:r>
      <w:r w:rsidR="0028493D" w:rsidRPr="004F0F43">
        <w:t xml:space="preserve"> </w:t>
      </w:r>
      <w:r>
        <w:t>као</w:t>
      </w:r>
      <w:r w:rsidR="0028493D" w:rsidRPr="004F0F43">
        <w:t xml:space="preserve"> </w:t>
      </w:r>
      <w:r>
        <w:t>и</w:t>
      </w:r>
      <w:r w:rsidR="0028493D" w:rsidRPr="004F0F43">
        <w:t xml:space="preserve"> </w:t>
      </w:r>
      <w:r>
        <w:t>могуцност</w:t>
      </w:r>
      <w:r w:rsidR="0028493D" w:rsidRPr="004F0F43">
        <w:t xml:space="preserve"> </w:t>
      </w:r>
      <w:r>
        <w:t>да</w:t>
      </w:r>
      <w:r w:rsidR="0028493D" w:rsidRPr="004F0F43">
        <w:t xml:space="preserve"> </w:t>
      </w:r>
      <w:r>
        <w:t>стампа</w:t>
      </w:r>
      <w:r w:rsidR="0028493D" w:rsidRPr="004F0F43">
        <w:t xml:space="preserve"> </w:t>
      </w:r>
      <w:r>
        <w:t>резулате</w:t>
      </w:r>
      <w:r w:rsidR="0028493D" w:rsidRPr="004F0F43">
        <w:t xml:space="preserve"> </w:t>
      </w:r>
      <w:r>
        <w:t>анализе</w:t>
      </w:r>
      <w:r w:rsidR="0028493D" w:rsidRPr="004F0F43">
        <w:t>.</w:t>
      </w:r>
    </w:p>
    <w:p w:rsidR="0028493D" w:rsidRPr="004F0F43" w:rsidRDefault="004F0F43" w:rsidP="0028493D">
      <w:pPr>
        <w:pStyle w:val="ListParagraph"/>
        <w:numPr>
          <w:ilvl w:val="0"/>
          <w:numId w:val="14"/>
        </w:numPr>
        <w:spacing w:after="160" w:line="259" w:lineRule="auto"/>
        <w:jc w:val="both"/>
      </w:pPr>
      <w:r>
        <w:t>Инструмент</w:t>
      </w:r>
      <w:r w:rsidR="0028493D" w:rsidRPr="004F0F43">
        <w:t xml:space="preserve"> </w:t>
      </w:r>
      <w:r>
        <w:t>треба</w:t>
      </w:r>
      <w:r w:rsidR="0028493D" w:rsidRPr="004F0F43">
        <w:t xml:space="preserve"> </w:t>
      </w:r>
      <w:r>
        <w:t>да</w:t>
      </w:r>
      <w:r w:rsidR="0028493D" w:rsidRPr="004F0F43">
        <w:t xml:space="preserve"> </w:t>
      </w:r>
      <w:r>
        <w:t>буде</w:t>
      </w:r>
      <w:r w:rsidR="0028493D" w:rsidRPr="004F0F43">
        <w:t xml:space="preserve"> </w:t>
      </w:r>
      <w:r>
        <w:t>валидиран</w:t>
      </w:r>
      <w:r w:rsidR="0028493D" w:rsidRPr="004F0F43">
        <w:t xml:space="preserve"> </w:t>
      </w:r>
      <w:r>
        <w:t>за</w:t>
      </w:r>
      <w:r w:rsidR="0028493D" w:rsidRPr="004F0F43">
        <w:t xml:space="preserve"> </w:t>
      </w:r>
      <w:r>
        <w:t>употребу</w:t>
      </w:r>
      <w:r w:rsidR="0028493D" w:rsidRPr="004F0F43">
        <w:t xml:space="preserve"> </w:t>
      </w:r>
      <w:r>
        <w:t>у</w:t>
      </w:r>
      <w:r w:rsidR="0028493D" w:rsidRPr="004F0F43">
        <w:t xml:space="preserve"> </w:t>
      </w:r>
      <w:r>
        <w:t>форензици</w:t>
      </w:r>
      <w:r w:rsidR="0028493D" w:rsidRPr="004F0F43">
        <w:t>.</w:t>
      </w:r>
    </w:p>
    <w:p w:rsidR="0028493D" w:rsidRPr="004F0F43" w:rsidRDefault="004F0F43" w:rsidP="0028493D">
      <w:pPr>
        <w:pStyle w:val="ListParagraph"/>
        <w:numPr>
          <w:ilvl w:val="0"/>
          <w:numId w:val="14"/>
        </w:numPr>
        <w:spacing w:after="160" w:line="259" w:lineRule="auto"/>
        <w:jc w:val="both"/>
      </w:pPr>
      <w:r>
        <w:t>Инструмент</w:t>
      </w:r>
      <w:r w:rsidR="0028493D" w:rsidRPr="004F0F43">
        <w:t xml:space="preserve"> </w:t>
      </w:r>
      <w:r>
        <w:t>треба</w:t>
      </w:r>
      <w:r w:rsidR="0028493D" w:rsidRPr="004F0F43">
        <w:t xml:space="preserve"> </w:t>
      </w:r>
      <w:r>
        <w:t>да</w:t>
      </w:r>
      <w:r w:rsidR="0028493D" w:rsidRPr="004F0F43">
        <w:t xml:space="preserve"> </w:t>
      </w:r>
      <w:r>
        <w:t>садржи</w:t>
      </w:r>
      <w:r w:rsidR="0028493D" w:rsidRPr="004F0F43">
        <w:t xml:space="preserve"> </w:t>
      </w:r>
      <w:r>
        <w:t>инсталационе</w:t>
      </w:r>
      <w:r w:rsidR="0028493D" w:rsidRPr="004F0F43">
        <w:t xml:space="preserve"> </w:t>
      </w:r>
      <w:r>
        <w:t>и</w:t>
      </w:r>
      <w:r w:rsidR="0028493D" w:rsidRPr="004F0F43">
        <w:t xml:space="preserve"> </w:t>
      </w:r>
      <w:r>
        <w:t>калибрационе</w:t>
      </w:r>
      <w:r w:rsidR="0028493D" w:rsidRPr="004F0F43">
        <w:t xml:space="preserve"> </w:t>
      </w:r>
      <w:r>
        <w:t>китове</w:t>
      </w:r>
      <w:r w:rsidR="0028493D" w:rsidRPr="004F0F43">
        <w:t xml:space="preserve"> </w:t>
      </w:r>
      <w:r>
        <w:t>како</w:t>
      </w:r>
      <w:r w:rsidR="0028493D" w:rsidRPr="004F0F43">
        <w:t xml:space="preserve"> </w:t>
      </w:r>
      <w:r>
        <w:t>би</w:t>
      </w:r>
      <w:r w:rsidR="0028493D" w:rsidRPr="004F0F43">
        <w:t xml:space="preserve"> </w:t>
      </w:r>
      <w:r>
        <w:t>одмах</w:t>
      </w:r>
      <w:r w:rsidR="0028493D" w:rsidRPr="004F0F43">
        <w:t xml:space="preserve"> </w:t>
      </w:r>
      <w:r>
        <w:t>био</w:t>
      </w:r>
      <w:r w:rsidR="0028493D" w:rsidRPr="004F0F43">
        <w:t xml:space="preserve"> </w:t>
      </w:r>
      <w:r>
        <w:t>спреман</w:t>
      </w:r>
      <w:r w:rsidR="0028493D" w:rsidRPr="004F0F43">
        <w:t xml:space="preserve"> </w:t>
      </w:r>
      <w:r>
        <w:t>за</w:t>
      </w:r>
      <w:r w:rsidR="0028493D" w:rsidRPr="004F0F43">
        <w:t xml:space="preserve"> </w:t>
      </w:r>
      <w:r>
        <w:t>рад</w:t>
      </w:r>
      <w:r w:rsidR="0028493D" w:rsidRPr="004F0F43">
        <w:t xml:space="preserve"> </w:t>
      </w:r>
      <w:r>
        <w:t>после</w:t>
      </w:r>
      <w:r w:rsidR="0028493D" w:rsidRPr="004F0F43">
        <w:t xml:space="preserve"> </w:t>
      </w:r>
      <w:r>
        <w:t>инсталације</w:t>
      </w:r>
      <w:r w:rsidR="0028493D" w:rsidRPr="004F0F43">
        <w:t xml:space="preserve"> </w:t>
      </w:r>
      <w:r>
        <w:t>и</w:t>
      </w:r>
      <w:r w:rsidR="0028493D" w:rsidRPr="004F0F43">
        <w:t xml:space="preserve"> </w:t>
      </w:r>
      <w:r>
        <w:t>тренинга</w:t>
      </w:r>
      <w:r w:rsidR="0028493D" w:rsidRPr="004F0F43">
        <w:t xml:space="preserve"> </w:t>
      </w:r>
      <w:r>
        <w:t>а</w:t>
      </w:r>
      <w:r w:rsidR="0028493D" w:rsidRPr="004F0F43">
        <w:t xml:space="preserve"> </w:t>
      </w:r>
      <w:r>
        <w:t>у</w:t>
      </w:r>
      <w:r w:rsidR="0028493D" w:rsidRPr="004F0F43">
        <w:t xml:space="preserve"> </w:t>
      </w:r>
      <w:r>
        <w:t>зависности</w:t>
      </w:r>
      <w:r w:rsidR="0028493D" w:rsidRPr="004F0F43">
        <w:t xml:space="preserve"> </w:t>
      </w:r>
      <w:r>
        <w:t>од</w:t>
      </w:r>
      <w:r w:rsidR="0028493D" w:rsidRPr="004F0F43">
        <w:t xml:space="preserve"> </w:t>
      </w:r>
      <w:r>
        <w:t>потребе</w:t>
      </w:r>
      <w:r w:rsidR="0028493D" w:rsidRPr="004F0F43">
        <w:t xml:space="preserve"> </w:t>
      </w:r>
      <w:r>
        <w:t>лабораторије</w:t>
      </w:r>
      <w:r w:rsidR="0028493D" w:rsidRPr="004F0F43">
        <w:t>.</w:t>
      </w:r>
    </w:p>
    <w:p w:rsidR="0028493D" w:rsidRPr="004F0F43" w:rsidRDefault="004F0F43" w:rsidP="0028493D">
      <w:pPr>
        <w:pStyle w:val="ListParagraph"/>
        <w:numPr>
          <w:ilvl w:val="0"/>
          <w:numId w:val="14"/>
        </w:numPr>
        <w:spacing w:after="160" w:line="259" w:lineRule="auto"/>
        <w:jc w:val="both"/>
      </w:pPr>
      <w:r>
        <w:t>Инструмент</w:t>
      </w:r>
      <w:r w:rsidR="0028493D" w:rsidRPr="004F0F43">
        <w:t xml:space="preserve"> </w:t>
      </w:r>
      <w:r>
        <w:t>треба</w:t>
      </w:r>
      <w:r w:rsidR="0028493D" w:rsidRPr="004F0F43">
        <w:t xml:space="preserve"> </w:t>
      </w:r>
      <w:r>
        <w:t>да</w:t>
      </w:r>
      <w:r w:rsidR="0028493D" w:rsidRPr="004F0F43">
        <w:t xml:space="preserve"> </w:t>
      </w:r>
      <w:r>
        <w:t>има</w:t>
      </w:r>
      <w:r w:rsidR="0028493D" w:rsidRPr="004F0F43">
        <w:t xml:space="preserve"> </w:t>
      </w:r>
      <w:r>
        <w:t>гаранцију</w:t>
      </w:r>
      <w:r w:rsidR="0028493D" w:rsidRPr="004F0F43">
        <w:t xml:space="preserve"> </w:t>
      </w:r>
      <w:r>
        <w:t>у</w:t>
      </w:r>
      <w:r w:rsidR="0028493D" w:rsidRPr="004F0F43">
        <w:t xml:space="preserve"> </w:t>
      </w:r>
      <w:r>
        <w:t>трајању</w:t>
      </w:r>
      <w:r w:rsidR="0028493D" w:rsidRPr="004F0F43">
        <w:t xml:space="preserve"> </w:t>
      </w:r>
      <w:r>
        <w:t>од</w:t>
      </w:r>
      <w:r w:rsidR="0028493D" w:rsidRPr="004F0F43">
        <w:t xml:space="preserve"> </w:t>
      </w:r>
      <w:r>
        <w:t>минимум</w:t>
      </w:r>
      <w:r w:rsidR="0028493D" w:rsidRPr="004F0F43">
        <w:t xml:space="preserve"> 12 </w:t>
      </w:r>
      <w:r>
        <w:t>месеци</w:t>
      </w:r>
      <w:r w:rsidR="0028493D" w:rsidRPr="004F0F43">
        <w:t xml:space="preserve"> </w:t>
      </w:r>
      <w:r>
        <w:t>од</w:t>
      </w:r>
      <w:r w:rsidR="0028493D" w:rsidRPr="004F0F43">
        <w:t xml:space="preserve"> </w:t>
      </w:r>
      <w:r>
        <w:t>дана</w:t>
      </w:r>
      <w:r w:rsidR="0028493D" w:rsidRPr="004F0F43">
        <w:t xml:space="preserve"> </w:t>
      </w:r>
      <w:r>
        <w:t>инсталације</w:t>
      </w:r>
      <w:r w:rsidR="0028493D" w:rsidRPr="004F0F43">
        <w:t>.</w:t>
      </w:r>
    </w:p>
    <w:p w:rsidR="0028493D" w:rsidRPr="004F0F43" w:rsidRDefault="004F0F43" w:rsidP="0028493D">
      <w:pPr>
        <w:pStyle w:val="ListParagraph"/>
        <w:numPr>
          <w:ilvl w:val="0"/>
          <w:numId w:val="14"/>
        </w:numPr>
        <w:spacing w:after="160" w:line="259" w:lineRule="auto"/>
        <w:jc w:val="both"/>
      </w:pPr>
      <w:r>
        <w:t>Инструмент</w:t>
      </w:r>
      <w:r w:rsidR="0028493D" w:rsidRPr="004F0F43">
        <w:t xml:space="preserve"> </w:t>
      </w:r>
      <w:r>
        <w:t>треба</w:t>
      </w:r>
      <w:r w:rsidR="0028493D" w:rsidRPr="004F0F43">
        <w:t xml:space="preserve"> </w:t>
      </w:r>
      <w:r>
        <w:t>да</w:t>
      </w:r>
      <w:r w:rsidR="0028493D" w:rsidRPr="004F0F43">
        <w:t xml:space="preserve"> </w:t>
      </w:r>
      <w:r>
        <w:t>има</w:t>
      </w:r>
      <w:r w:rsidR="0028493D" w:rsidRPr="004F0F43">
        <w:t xml:space="preserve"> </w:t>
      </w:r>
      <w:r>
        <w:t>сервисну</w:t>
      </w:r>
      <w:r w:rsidR="0028493D" w:rsidRPr="004F0F43">
        <w:t xml:space="preserve"> </w:t>
      </w:r>
      <w:r>
        <w:t>подрску</w:t>
      </w:r>
      <w:r w:rsidR="0028493D" w:rsidRPr="004F0F43">
        <w:t xml:space="preserve"> </w:t>
      </w:r>
      <w:r>
        <w:t>од</w:t>
      </w:r>
      <w:r w:rsidR="0028493D" w:rsidRPr="004F0F43">
        <w:t xml:space="preserve"> </w:t>
      </w:r>
      <w:r>
        <w:t>стране</w:t>
      </w:r>
      <w:r w:rsidR="0028493D" w:rsidRPr="004F0F43">
        <w:t xml:space="preserve">  </w:t>
      </w:r>
      <w:r>
        <w:t>ауторизованог</w:t>
      </w:r>
      <w:r w:rsidR="0028493D" w:rsidRPr="004F0F43">
        <w:t xml:space="preserve"> </w:t>
      </w:r>
      <w:r>
        <w:t>сервиса</w:t>
      </w:r>
      <w:r w:rsidR="0028493D" w:rsidRPr="004F0F43">
        <w:t xml:space="preserve"> </w:t>
      </w:r>
      <w:r>
        <w:t>на</w:t>
      </w:r>
      <w:r w:rsidR="0028493D" w:rsidRPr="004F0F43">
        <w:t xml:space="preserve"> </w:t>
      </w:r>
      <w:r>
        <w:t>територији</w:t>
      </w:r>
      <w:r w:rsidR="0028493D" w:rsidRPr="004F0F43">
        <w:t xml:space="preserve"> </w:t>
      </w:r>
      <w:r>
        <w:t>Републике</w:t>
      </w:r>
      <w:r w:rsidR="0028493D" w:rsidRPr="004F0F43">
        <w:t xml:space="preserve"> </w:t>
      </w:r>
      <w:r>
        <w:t>Србије</w:t>
      </w:r>
      <w:r w:rsidR="0028493D" w:rsidRPr="004F0F43">
        <w:t>.</w:t>
      </w:r>
    </w:p>
    <w:p w:rsidR="0028493D" w:rsidRPr="004F0F43" w:rsidRDefault="004F0F43" w:rsidP="0028493D">
      <w:pPr>
        <w:pStyle w:val="ListParagraph"/>
        <w:numPr>
          <w:ilvl w:val="0"/>
          <w:numId w:val="14"/>
        </w:numPr>
        <w:spacing w:after="160" w:line="259" w:lineRule="auto"/>
        <w:jc w:val="both"/>
      </w:pPr>
      <w:r>
        <w:t>Инструмент</w:t>
      </w:r>
      <w:r w:rsidR="0028493D" w:rsidRPr="004F0F43">
        <w:t xml:space="preserve"> </w:t>
      </w:r>
      <w:r>
        <w:t>треба</w:t>
      </w:r>
      <w:r w:rsidR="0028493D" w:rsidRPr="004F0F43">
        <w:t xml:space="preserve"> </w:t>
      </w:r>
      <w:r>
        <w:t>да</w:t>
      </w:r>
      <w:r w:rsidR="0028493D" w:rsidRPr="004F0F43">
        <w:t xml:space="preserve"> </w:t>
      </w:r>
      <w:r>
        <w:t>буде</w:t>
      </w:r>
      <w:r w:rsidR="0028493D" w:rsidRPr="004F0F43">
        <w:t xml:space="preserve"> </w:t>
      </w:r>
      <w:r>
        <w:t>повезан</w:t>
      </w:r>
      <w:r w:rsidR="0028493D" w:rsidRPr="004F0F43">
        <w:t xml:space="preserve"> </w:t>
      </w:r>
      <w:r>
        <w:t>на</w:t>
      </w:r>
      <w:r w:rsidR="0028493D" w:rsidRPr="004F0F43">
        <w:t xml:space="preserve"> </w:t>
      </w:r>
      <w:r>
        <w:t>серверски</w:t>
      </w:r>
      <w:r w:rsidR="0028493D" w:rsidRPr="004F0F43">
        <w:t xml:space="preserve"> </w:t>
      </w:r>
      <w:r>
        <w:t>или</w:t>
      </w:r>
      <w:r w:rsidR="0028493D" w:rsidRPr="004F0F43">
        <w:t xml:space="preserve"> </w:t>
      </w:r>
      <w:r>
        <w:t>други</w:t>
      </w:r>
      <w:r w:rsidR="0028493D" w:rsidRPr="004F0F43">
        <w:t xml:space="preserve"> </w:t>
      </w:r>
      <w:r>
        <w:t>спољни</w:t>
      </w:r>
      <w:r w:rsidR="0028493D" w:rsidRPr="004F0F43">
        <w:t xml:space="preserve"> </w:t>
      </w:r>
      <w:r>
        <w:t>компјутер</w:t>
      </w:r>
      <w:r w:rsidR="0028493D" w:rsidRPr="004F0F43">
        <w:t xml:space="preserve"> </w:t>
      </w:r>
      <w:r>
        <w:t>који</w:t>
      </w:r>
      <w:r w:rsidR="0028493D" w:rsidRPr="004F0F43">
        <w:t xml:space="preserve"> </w:t>
      </w:r>
      <w:r>
        <w:t>раде</w:t>
      </w:r>
      <w:r w:rsidR="0028493D" w:rsidRPr="004F0F43">
        <w:t xml:space="preserve"> </w:t>
      </w:r>
      <w:r>
        <w:t>на</w:t>
      </w:r>
      <w:r w:rsidR="0028493D" w:rsidRPr="004F0F43">
        <w:t xml:space="preserve"> </w:t>
      </w:r>
      <w:r>
        <w:t>оперативном</w:t>
      </w:r>
      <w:r w:rsidR="0028493D" w:rsidRPr="004F0F43">
        <w:t xml:space="preserve"> </w:t>
      </w:r>
      <w:r>
        <w:t>систему</w:t>
      </w:r>
      <w:r w:rsidR="0028493D" w:rsidRPr="004F0F43">
        <w:t xml:space="preserve"> W</w:t>
      </w:r>
      <w:r>
        <w:t>индо</w:t>
      </w:r>
      <w:r w:rsidR="0028493D" w:rsidRPr="004F0F43">
        <w:t>w</w:t>
      </w:r>
      <w:r>
        <w:t>с</w:t>
      </w:r>
      <w:r w:rsidR="0028493D" w:rsidRPr="004F0F43">
        <w:t xml:space="preserve"> 7.</w:t>
      </w:r>
    </w:p>
    <w:p w:rsidR="0028493D" w:rsidRPr="004F0F43" w:rsidRDefault="004F0F43" w:rsidP="0028493D">
      <w:pPr>
        <w:pStyle w:val="ListParagraph"/>
        <w:numPr>
          <w:ilvl w:val="0"/>
          <w:numId w:val="14"/>
        </w:numPr>
        <w:spacing w:after="160" w:line="259" w:lineRule="auto"/>
        <w:jc w:val="both"/>
      </w:pPr>
      <w:r>
        <w:t>Инструмент</w:t>
      </w:r>
      <w:r w:rsidR="0028493D" w:rsidRPr="004F0F43">
        <w:t xml:space="preserve"> </w:t>
      </w:r>
      <w:r>
        <w:t>треба</w:t>
      </w:r>
      <w:r w:rsidR="0028493D" w:rsidRPr="004F0F43">
        <w:t xml:space="preserve"> </w:t>
      </w:r>
      <w:r>
        <w:t>да</w:t>
      </w:r>
      <w:r w:rsidR="0028493D" w:rsidRPr="004F0F43">
        <w:t xml:space="preserve"> </w:t>
      </w:r>
      <w:r>
        <w:t>ради</w:t>
      </w:r>
      <w:r w:rsidR="0028493D" w:rsidRPr="004F0F43">
        <w:t xml:space="preserve"> </w:t>
      </w:r>
      <w:r>
        <w:t>при</w:t>
      </w:r>
      <w:r w:rsidR="0028493D" w:rsidRPr="004F0F43">
        <w:t xml:space="preserve"> </w:t>
      </w:r>
      <w:r>
        <w:t>стандардном</w:t>
      </w:r>
      <w:r w:rsidR="0028493D" w:rsidRPr="004F0F43">
        <w:t xml:space="preserve"> </w:t>
      </w:r>
      <w:r>
        <w:t>напону</w:t>
      </w:r>
      <w:r w:rsidR="0028493D" w:rsidRPr="004F0F43">
        <w:t xml:space="preserve"> </w:t>
      </w:r>
      <w:r>
        <w:t>од</w:t>
      </w:r>
      <w:r w:rsidR="0028493D" w:rsidRPr="004F0F43">
        <w:t xml:space="preserve"> 220</w:t>
      </w:r>
      <w:r>
        <w:t>В</w:t>
      </w:r>
      <w:r w:rsidR="0028493D" w:rsidRPr="004F0F43">
        <w:t>-230</w:t>
      </w:r>
      <w:r>
        <w:t>В</w:t>
      </w:r>
      <w:r w:rsidR="0028493D" w:rsidRPr="004F0F43">
        <w:t xml:space="preserve">,50 </w:t>
      </w:r>
      <w:r>
        <w:t>Хз</w:t>
      </w:r>
    </w:p>
    <w:p w:rsidR="0028493D" w:rsidRPr="004F0F43" w:rsidRDefault="004F0F43" w:rsidP="0028493D">
      <w:pPr>
        <w:pStyle w:val="ListParagraph"/>
        <w:numPr>
          <w:ilvl w:val="0"/>
          <w:numId w:val="14"/>
        </w:numPr>
        <w:spacing w:after="160" w:line="259" w:lineRule="auto"/>
        <w:jc w:val="both"/>
      </w:pPr>
      <w:r>
        <w:t>Понудјени</w:t>
      </w:r>
      <w:r w:rsidR="0028493D" w:rsidRPr="004F0F43">
        <w:t xml:space="preserve"> </w:t>
      </w:r>
      <w:r>
        <w:t>систем</w:t>
      </w:r>
      <w:r w:rsidR="0028493D" w:rsidRPr="004F0F43">
        <w:t xml:space="preserve"> </w:t>
      </w:r>
      <w:r>
        <w:t>треба</w:t>
      </w:r>
      <w:r w:rsidR="0028493D" w:rsidRPr="004F0F43">
        <w:t xml:space="preserve"> </w:t>
      </w:r>
      <w:r>
        <w:t>да</w:t>
      </w:r>
      <w:r w:rsidR="0028493D" w:rsidRPr="004F0F43">
        <w:t xml:space="preserve"> </w:t>
      </w:r>
      <w:r>
        <w:t>укључи</w:t>
      </w:r>
      <w:r w:rsidR="0028493D" w:rsidRPr="004F0F43">
        <w:t xml:space="preserve"> </w:t>
      </w:r>
      <w:r>
        <w:t>инсталацију</w:t>
      </w:r>
      <w:r w:rsidR="0028493D" w:rsidRPr="004F0F43">
        <w:t xml:space="preserve"> </w:t>
      </w:r>
      <w:r>
        <w:t>од</w:t>
      </w:r>
      <w:r w:rsidR="0028493D" w:rsidRPr="004F0F43">
        <w:t xml:space="preserve"> </w:t>
      </w:r>
      <w:r>
        <w:t>стране</w:t>
      </w:r>
      <w:r w:rsidR="0028493D" w:rsidRPr="004F0F43">
        <w:t xml:space="preserve"> </w:t>
      </w:r>
      <w:r>
        <w:t>ауторизованог</w:t>
      </w:r>
      <w:r w:rsidR="0028493D" w:rsidRPr="004F0F43">
        <w:t xml:space="preserve"> </w:t>
      </w:r>
      <w:r>
        <w:t>сервисног</w:t>
      </w:r>
      <w:r w:rsidR="0028493D" w:rsidRPr="004F0F43">
        <w:t xml:space="preserve"> </w:t>
      </w:r>
      <w:r>
        <w:t>инжењера</w:t>
      </w:r>
      <w:r w:rsidR="0028493D" w:rsidRPr="004F0F43">
        <w:t xml:space="preserve"> </w:t>
      </w:r>
      <w:r>
        <w:t>као</w:t>
      </w:r>
      <w:r w:rsidR="0028493D" w:rsidRPr="004F0F43">
        <w:t xml:space="preserve"> </w:t>
      </w:r>
      <w:r>
        <w:t>и</w:t>
      </w:r>
      <w:r w:rsidR="0028493D" w:rsidRPr="004F0F43">
        <w:t xml:space="preserve"> </w:t>
      </w:r>
      <w:r>
        <w:t>обуку</w:t>
      </w:r>
      <w:r w:rsidR="0028493D" w:rsidRPr="004F0F43">
        <w:t xml:space="preserve"> </w:t>
      </w:r>
      <w:r>
        <w:t>за</w:t>
      </w:r>
      <w:r w:rsidR="0028493D" w:rsidRPr="004F0F43">
        <w:t xml:space="preserve"> </w:t>
      </w:r>
      <w:r>
        <w:t>рад</w:t>
      </w:r>
      <w:r w:rsidR="0028493D" w:rsidRPr="004F0F43">
        <w:t xml:space="preserve"> </w:t>
      </w:r>
      <w:r>
        <w:t>на</w:t>
      </w:r>
      <w:r w:rsidR="0028493D" w:rsidRPr="004F0F43">
        <w:t xml:space="preserve"> </w:t>
      </w:r>
      <w:r>
        <w:t>инструменту</w:t>
      </w:r>
      <w:r w:rsidR="0028493D" w:rsidRPr="004F0F43">
        <w:t xml:space="preserve"> </w:t>
      </w:r>
      <w:r>
        <w:t>код</w:t>
      </w:r>
      <w:r w:rsidR="0028493D" w:rsidRPr="004F0F43">
        <w:t xml:space="preserve"> </w:t>
      </w:r>
      <w:r>
        <w:t>корисника</w:t>
      </w:r>
      <w:r w:rsidR="0028493D" w:rsidRPr="004F0F43">
        <w:t xml:space="preserve"> </w:t>
      </w:r>
      <w:r>
        <w:t>у</w:t>
      </w:r>
      <w:r w:rsidR="0028493D" w:rsidRPr="004F0F43">
        <w:t xml:space="preserve"> </w:t>
      </w:r>
      <w:r>
        <w:t>лабораторији</w:t>
      </w:r>
      <w:r w:rsidR="0028493D" w:rsidRPr="004F0F43">
        <w:t xml:space="preserve"> </w:t>
      </w:r>
      <w:r>
        <w:t>од</w:t>
      </w:r>
      <w:r w:rsidR="0028493D" w:rsidRPr="004F0F43">
        <w:t xml:space="preserve"> </w:t>
      </w:r>
      <w:r>
        <w:t>стране</w:t>
      </w:r>
      <w:r w:rsidR="0028493D" w:rsidRPr="004F0F43">
        <w:t xml:space="preserve"> </w:t>
      </w:r>
      <w:r>
        <w:t>ауторизованог</w:t>
      </w:r>
      <w:r w:rsidR="0028493D" w:rsidRPr="004F0F43">
        <w:t xml:space="preserve"> </w:t>
      </w:r>
      <w:r>
        <w:t>тренера</w:t>
      </w:r>
      <w:r w:rsidR="0028493D" w:rsidRPr="004F0F43">
        <w:t>.</w:t>
      </w:r>
    </w:p>
    <w:p w:rsidR="0098412F" w:rsidRPr="004F0F43" w:rsidRDefault="004F0F43" w:rsidP="0028493D">
      <w:pPr>
        <w:pStyle w:val="ListParagraph"/>
        <w:numPr>
          <w:ilvl w:val="0"/>
          <w:numId w:val="14"/>
        </w:numPr>
        <w:jc w:val="both"/>
        <w:rPr>
          <w:b/>
          <w:noProof/>
          <w:u w:val="single"/>
        </w:rPr>
      </w:pPr>
      <w:r>
        <w:t>Понудјен</w:t>
      </w:r>
      <w:r w:rsidR="0028493D" w:rsidRPr="004F0F43">
        <w:t xml:space="preserve"> </w:t>
      </w:r>
      <w:r>
        <w:t>систем</w:t>
      </w:r>
      <w:r w:rsidR="0028493D" w:rsidRPr="004F0F43">
        <w:t xml:space="preserve"> </w:t>
      </w:r>
      <w:r>
        <w:t>треба</w:t>
      </w:r>
      <w:r w:rsidR="0028493D" w:rsidRPr="004F0F43">
        <w:t xml:space="preserve"> </w:t>
      </w:r>
      <w:r>
        <w:t>да</w:t>
      </w:r>
      <w:r w:rsidR="0028493D" w:rsidRPr="004F0F43">
        <w:t xml:space="preserve"> </w:t>
      </w:r>
      <w:r>
        <w:t>има</w:t>
      </w:r>
      <w:r w:rsidR="0028493D" w:rsidRPr="004F0F43">
        <w:t xml:space="preserve"> </w:t>
      </w:r>
      <w:r>
        <w:t>подршку</w:t>
      </w:r>
      <w:r w:rsidR="0028493D" w:rsidRPr="004F0F43">
        <w:t xml:space="preserve"> </w:t>
      </w:r>
      <w:r>
        <w:t>преко</w:t>
      </w:r>
      <w:r w:rsidR="0028493D" w:rsidRPr="004F0F43">
        <w:t xml:space="preserve"> </w:t>
      </w:r>
      <w:r>
        <w:t>телефона</w:t>
      </w:r>
      <w:r w:rsidR="0028493D" w:rsidRPr="004F0F43">
        <w:t xml:space="preserve"> </w:t>
      </w:r>
      <w:r>
        <w:t>и</w:t>
      </w:r>
      <w:r w:rsidR="0028493D" w:rsidRPr="004F0F43">
        <w:t xml:space="preserve"> </w:t>
      </w:r>
      <w:r>
        <w:t>интернета</w:t>
      </w:r>
      <w:r w:rsidR="0028493D" w:rsidRPr="004F0F43">
        <w:t xml:space="preserve"> </w:t>
      </w:r>
      <w:r>
        <w:t>од</w:t>
      </w:r>
      <w:r w:rsidR="0028493D" w:rsidRPr="004F0F43">
        <w:t xml:space="preserve"> </w:t>
      </w:r>
      <w:r>
        <w:t>стране</w:t>
      </w:r>
      <w:r w:rsidR="0028493D" w:rsidRPr="004F0F43">
        <w:t xml:space="preserve"> </w:t>
      </w:r>
      <w:r>
        <w:t>ауторизованих</w:t>
      </w:r>
      <w:r w:rsidR="0028493D" w:rsidRPr="004F0F43">
        <w:t xml:space="preserve"> </w:t>
      </w:r>
      <w:r>
        <w:t>лица</w:t>
      </w:r>
      <w:r w:rsidR="0028493D" w:rsidRPr="004F0F43">
        <w:t>.</w:t>
      </w:r>
    </w:p>
    <w:p w:rsidR="007F7A8E" w:rsidRDefault="007F7A8E" w:rsidP="00843972">
      <w:pPr>
        <w:ind w:firstLine="360"/>
        <w:jc w:val="both"/>
        <w:rPr>
          <w:b/>
          <w:noProof/>
          <w:u w:val="single"/>
        </w:rPr>
      </w:pPr>
    </w:p>
    <w:p w:rsidR="00843972" w:rsidRPr="00211167" w:rsidRDefault="00843972" w:rsidP="00843972">
      <w:pPr>
        <w:ind w:firstLine="360"/>
        <w:jc w:val="both"/>
        <w:rPr>
          <w:b/>
          <w:noProof/>
          <w:u w:val="single"/>
        </w:rPr>
      </w:pPr>
      <w:r w:rsidRPr="00211167">
        <w:rPr>
          <w:b/>
          <w:noProof/>
          <w:u w:val="single"/>
        </w:rPr>
        <w:t>НАПОМЕНА:</w:t>
      </w:r>
    </w:p>
    <w:p w:rsidR="00843972" w:rsidRPr="002D5B2C" w:rsidRDefault="00843972" w:rsidP="00843972">
      <w:pPr>
        <w:ind w:firstLine="360"/>
        <w:jc w:val="both"/>
        <w:rPr>
          <w:noProof/>
        </w:rPr>
      </w:pPr>
      <w:r w:rsidRPr="002D5B2C">
        <w:rPr>
          <w:noProof/>
        </w:rPr>
        <w:t>Понуђач својим потписом и печатом потврћује да ће доставити материјал</w:t>
      </w:r>
      <w:r>
        <w:rPr>
          <w:noProof/>
        </w:rPr>
        <w:t xml:space="preserve"> и опрему</w:t>
      </w:r>
      <w:r w:rsidRPr="002D5B2C">
        <w:rPr>
          <w:noProof/>
        </w:rPr>
        <w:t xml:space="preserve"> са траженим карактеристикама из овог јавног позива, као и да ће испунити горе наведене обавезе према наручиоцу.</w:t>
      </w:r>
    </w:p>
    <w:p w:rsidR="000565E9" w:rsidRDefault="000565E9">
      <w:pPr>
        <w:rPr>
          <w:bCs/>
          <w:iCs/>
        </w:rPr>
      </w:pPr>
    </w:p>
    <w:p w:rsidR="00A25644" w:rsidRDefault="00A25644" w:rsidP="00A25644">
      <w:pPr>
        <w:jc w:val="center"/>
        <w:rPr>
          <w:bCs/>
          <w:iCs/>
        </w:rPr>
      </w:pPr>
      <w:r>
        <w:rPr>
          <w:bCs/>
          <w:iCs/>
        </w:rPr>
        <w:t>M</w:t>
      </w:r>
      <w:r w:rsidR="000565E9">
        <w:rPr>
          <w:bCs/>
          <w:iCs/>
        </w:rPr>
        <w:t>.</w:t>
      </w:r>
      <w:r>
        <w:rPr>
          <w:bCs/>
          <w:iCs/>
        </w:rPr>
        <w:t>П.</w:t>
      </w:r>
    </w:p>
    <w:p w:rsidR="000565E9" w:rsidRDefault="000565E9" w:rsidP="00A25644">
      <w:pPr>
        <w:jc w:val="center"/>
        <w:rPr>
          <w:bCs/>
          <w:iCs/>
        </w:rPr>
      </w:pPr>
      <w:r>
        <w:rPr>
          <w:bCs/>
          <w:iCs/>
        </w:rPr>
        <w:t>_____________________</w:t>
      </w:r>
    </w:p>
    <w:p w:rsidR="00A25644" w:rsidRDefault="00A25644">
      <w:pPr>
        <w:rPr>
          <w:bCs/>
          <w:iCs/>
        </w:rPr>
      </w:pPr>
      <w:r>
        <w:rPr>
          <w:bCs/>
          <w:iCs/>
        </w:rPr>
        <w:br w:type="page"/>
      </w:r>
    </w:p>
    <w:p w:rsidR="00E43FAE" w:rsidRPr="00A0769E" w:rsidRDefault="00E43FAE" w:rsidP="007A19DC">
      <w:pPr>
        <w:pStyle w:val="Heading2"/>
        <w:numPr>
          <w:ilvl w:val="0"/>
          <w:numId w:val="7"/>
        </w:numPr>
      </w:pPr>
      <w:bookmarkStart w:id="12" w:name="_Toc370286013"/>
      <w:r w:rsidRPr="00E43FAE">
        <w:lastRenderedPageBreak/>
        <w:t>ТЕХНИЧКА ДОКУМЕНТАЦИЈА</w:t>
      </w:r>
      <w:r w:rsidR="00A0769E">
        <w:t xml:space="preserve"> </w:t>
      </w:r>
      <w:r w:rsidRPr="00A0769E">
        <w:rPr>
          <w:bCs/>
          <w:iCs/>
        </w:rPr>
        <w:t>ПРЕДМЕТА ЈАВНЕ НАБАВКЕ</w:t>
      </w:r>
      <w:bookmarkEnd w:id="1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tblPr>
      <w:tblGrid>
        <w:gridCol w:w="9036"/>
      </w:tblGrid>
      <w:tr w:rsidR="00E43FAE"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E43FAE" w:rsidRPr="007F7A8E" w:rsidRDefault="001F30AB" w:rsidP="00B35D9A">
            <w:pPr>
              <w:jc w:val="both"/>
            </w:pPr>
            <w:r w:rsidRPr="004C588E">
              <w:rPr>
                <w:bCs/>
                <w:iCs/>
              </w:rPr>
              <w:t>Н</w:t>
            </w:r>
            <w:r w:rsidRPr="004C588E">
              <w:t xml:space="preserve">аручилац захтева да понуђачи </w:t>
            </w:r>
            <w:r w:rsidR="004C588E" w:rsidRPr="004C588E">
              <w:t>уз понуду обавезно доставе каталог траженог уређаја са свим техничким карактеристикама</w:t>
            </w:r>
            <w:r w:rsidR="007F7A8E">
              <w:t xml:space="preserve"> (</w:t>
            </w:r>
            <w:r w:rsidR="007F7A8E" w:rsidRPr="007F7A8E">
              <w:rPr>
                <w:i/>
              </w:rPr>
              <w:t>уколико је могуће на српском језику</w:t>
            </w:r>
            <w:r w:rsidR="007F7A8E">
              <w:t>).</w:t>
            </w:r>
          </w:p>
        </w:tc>
      </w:tr>
    </w:tbl>
    <w:p w:rsidR="00E43FAE" w:rsidRDefault="00E43FAE" w:rsidP="00E43FAE">
      <w:pPr>
        <w:pStyle w:val="Heading2"/>
        <w:ind w:left="720"/>
        <w:jc w:val="left"/>
        <w:rPr>
          <w:noProof/>
        </w:rPr>
      </w:pPr>
    </w:p>
    <w:p w:rsidR="00E43FAE" w:rsidRDefault="00E43FAE" w:rsidP="00E43FAE">
      <w:pPr>
        <w:rPr>
          <w:noProof/>
        </w:rPr>
      </w:pPr>
      <w:r>
        <w:rPr>
          <w:noProof/>
        </w:rPr>
        <w:br w:type="page"/>
      </w:r>
    </w:p>
    <w:p w:rsidR="00127AFC" w:rsidRPr="00AD0C56" w:rsidRDefault="002D5B2C" w:rsidP="007A19DC">
      <w:pPr>
        <w:pStyle w:val="Heading2"/>
        <w:numPr>
          <w:ilvl w:val="0"/>
          <w:numId w:val="7"/>
        </w:numPr>
        <w:rPr>
          <w:noProof/>
        </w:rPr>
      </w:pPr>
      <w:bookmarkStart w:id="13" w:name="_Toc37028601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3"/>
    </w:p>
    <w:p w:rsidR="006B3C53" w:rsidRPr="00D76E9A" w:rsidRDefault="002D5B2C" w:rsidP="000565E9">
      <w:pPr>
        <w:spacing w:before="100" w:beforeAutospacing="1" w:line="210" w:lineRule="atLeast"/>
        <w:ind w:firstLine="360"/>
        <w:jc w:val="both"/>
        <w:rPr>
          <w:noProof/>
          <w:lang w:val="sr-Latn-CS"/>
        </w:rPr>
      </w:pPr>
      <w:r w:rsidRPr="002D5B2C">
        <w:rPr>
          <w:noProof/>
        </w:rPr>
        <w:t>Испуњеност</w:t>
      </w:r>
      <w:r w:rsidRPr="00D76E9A">
        <w:rPr>
          <w:noProof/>
          <w:lang w:val="sr-Latn-CS"/>
        </w:rPr>
        <w:t xml:space="preserve"> </w:t>
      </w:r>
      <w:r w:rsidRPr="002D5B2C">
        <w:rPr>
          <w:noProof/>
        </w:rPr>
        <w:t>обавезних</w:t>
      </w:r>
      <w:r w:rsidRPr="00D76E9A">
        <w:rPr>
          <w:noProof/>
          <w:lang w:val="sr-Latn-CS"/>
        </w:rPr>
        <w:t xml:space="preserve"> </w:t>
      </w:r>
      <w:r w:rsidRPr="002D5B2C">
        <w:rPr>
          <w:noProof/>
        </w:rPr>
        <w:t>услова</w:t>
      </w:r>
      <w:r w:rsidRPr="00D76E9A">
        <w:rPr>
          <w:noProof/>
          <w:lang w:val="sr-Latn-CS"/>
        </w:rPr>
        <w:t xml:space="preserve"> </w:t>
      </w:r>
      <w:r w:rsidRPr="002D5B2C">
        <w:rPr>
          <w:noProof/>
        </w:rPr>
        <w:t>за</w:t>
      </w:r>
      <w:r w:rsidRPr="00D76E9A">
        <w:rPr>
          <w:noProof/>
          <w:lang w:val="sr-Latn-CS"/>
        </w:rPr>
        <w:t xml:space="preserve"> </w:t>
      </w:r>
      <w:r w:rsidRPr="002D5B2C">
        <w:rPr>
          <w:noProof/>
        </w:rPr>
        <w:t>учешће</w:t>
      </w:r>
      <w:r w:rsidRPr="00D76E9A">
        <w:rPr>
          <w:noProof/>
          <w:lang w:val="sr-Latn-CS"/>
        </w:rPr>
        <w:t xml:space="preserve"> </w:t>
      </w:r>
      <w:r w:rsidRPr="002D5B2C">
        <w:rPr>
          <w:noProof/>
        </w:rPr>
        <w:t>у</w:t>
      </w:r>
      <w:r w:rsidRPr="00D76E9A">
        <w:rPr>
          <w:noProof/>
          <w:lang w:val="sr-Latn-CS"/>
        </w:rPr>
        <w:t xml:space="preserve"> </w:t>
      </w:r>
      <w:r w:rsidRPr="002D5B2C">
        <w:rPr>
          <w:noProof/>
        </w:rPr>
        <w:t>поступку</w:t>
      </w:r>
      <w:r w:rsidRPr="00D76E9A">
        <w:rPr>
          <w:noProof/>
          <w:lang w:val="sr-Latn-CS"/>
        </w:rPr>
        <w:t xml:space="preserve"> </w:t>
      </w:r>
      <w:r w:rsidRPr="002D5B2C">
        <w:rPr>
          <w:noProof/>
        </w:rPr>
        <w:t>јавне</w:t>
      </w:r>
      <w:r w:rsidRPr="00D76E9A">
        <w:rPr>
          <w:noProof/>
          <w:lang w:val="sr-Latn-CS"/>
        </w:rPr>
        <w:t xml:space="preserve"> </w:t>
      </w:r>
      <w:r w:rsidRPr="002D5B2C">
        <w:rPr>
          <w:noProof/>
        </w:rPr>
        <w:t>набавке</w:t>
      </w:r>
      <w:r w:rsidRPr="00D76E9A">
        <w:rPr>
          <w:noProof/>
          <w:lang w:val="sr-Latn-CS"/>
        </w:rPr>
        <w:t xml:space="preserve">, </w:t>
      </w:r>
      <w:r w:rsidRPr="002D5B2C">
        <w:rPr>
          <w:noProof/>
        </w:rPr>
        <w:t>правно</w:t>
      </w:r>
      <w:r w:rsidRPr="00D76E9A">
        <w:rPr>
          <w:noProof/>
          <w:lang w:val="sr-Latn-CS"/>
        </w:rPr>
        <w:t xml:space="preserve"> </w:t>
      </w:r>
      <w:r w:rsidRPr="002D5B2C">
        <w:rPr>
          <w:noProof/>
        </w:rPr>
        <w:t>лице</w:t>
      </w:r>
      <w:r w:rsidR="00F41267" w:rsidRPr="00D76E9A">
        <w:rPr>
          <w:noProof/>
          <w:lang w:val="sr-Latn-CS"/>
        </w:rPr>
        <w:t xml:space="preserve">, </w:t>
      </w:r>
      <w:r w:rsidR="00F41267">
        <w:rPr>
          <w:noProof/>
        </w:rPr>
        <w:t>физичко</w:t>
      </w:r>
      <w:r w:rsidR="00F41267" w:rsidRPr="00D76E9A">
        <w:rPr>
          <w:noProof/>
          <w:lang w:val="sr-Latn-CS"/>
        </w:rPr>
        <w:t xml:space="preserve"> </w:t>
      </w:r>
      <w:r w:rsidR="00F41267">
        <w:rPr>
          <w:noProof/>
        </w:rPr>
        <w:t>лице</w:t>
      </w:r>
      <w:r w:rsidR="00F41267" w:rsidRPr="00D76E9A">
        <w:rPr>
          <w:noProof/>
          <w:lang w:val="sr-Latn-CS"/>
        </w:rPr>
        <w:t xml:space="preserve"> </w:t>
      </w:r>
      <w:r w:rsidR="00F41267">
        <w:rPr>
          <w:noProof/>
        </w:rPr>
        <w:t>и</w:t>
      </w:r>
      <w:r w:rsidR="00F41267" w:rsidRPr="00D76E9A">
        <w:rPr>
          <w:noProof/>
          <w:lang w:val="sr-Latn-CS"/>
        </w:rPr>
        <w:t xml:space="preserve"> </w:t>
      </w:r>
      <w:r w:rsidR="00F41267">
        <w:rPr>
          <w:noProof/>
        </w:rPr>
        <w:t>предузетник</w:t>
      </w:r>
      <w:r w:rsidRPr="00D76E9A">
        <w:rPr>
          <w:noProof/>
          <w:lang w:val="sr-Latn-CS"/>
        </w:rPr>
        <w:t xml:space="preserve"> </w:t>
      </w:r>
      <w:r w:rsidRPr="002D5B2C">
        <w:rPr>
          <w:noProof/>
        </w:rPr>
        <w:t>као</w:t>
      </w:r>
      <w:r w:rsidRPr="00D76E9A">
        <w:rPr>
          <w:noProof/>
          <w:lang w:val="sr-Latn-CS"/>
        </w:rPr>
        <w:t xml:space="preserve"> </w:t>
      </w:r>
      <w:r w:rsidRPr="002D5B2C">
        <w:rPr>
          <w:noProof/>
        </w:rPr>
        <w:t>понуђач</w:t>
      </w:r>
      <w:r w:rsidRPr="00D76E9A">
        <w:rPr>
          <w:noProof/>
          <w:lang w:val="sr-Latn-CS"/>
        </w:rPr>
        <w:t xml:space="preserve">, </w:t>
      </w:r>
      <w:r w:rsidRPr="002D5B2C">
        <w:rPr>
          <w:noProof/>
        </w:rPr>
        <w:t>или</w:t>
      </w:r>
      <w:r w:rsidRPr="00D76E9A">
        <w:rPr>
          <w:noProof/>
          <w:lang w:val="sr-Latn-CS"/>
        </w:rPr>
        <w:t xml:space="preserve"> </w:t>
      </w:r>
      <w:r w:rsidRPr="002D5B2C">
        <w:rPr>
          <w:noProof/>
        </w:rPr>
        <w:t>подносилац</w:t>
      </w:r>
      <w:r w:rsidRPr="00D76E9A">
        <w:rPr>
          <w:noProof/>
          <w:lang w:val="sr-Latn-CS"/>
        </w:rPr>
        <w:t xml:space="preserve"> </w:t>
      </w:r>
      <w:r w:rsidRPr="002D5B2C">
        <w:rPr>
          <w:noProof/>
        </w:rPr>
        <w:t>пријаве</w:t>
      </w:r>
      <w:r w:rsidRPr="00D76E9A">
        <w:rPr>
          <w:noProof/>
          <w:lang w:val="sr-Latn-CS"/>
        </w:rPr>
        <w:t xml:space="preserve">, </w:t>
      </w:r>
      <w:r w:rsidRPr="002D5B2C">
        <w:rPr>
          <w:noProof/>
        </w:rPr>
        <w:t>доказује</w:t>
      </w:r>
      <w:r w:rsidRPr="00D76E9A">
        <w:rPr>
          <w:noProof/>
          <w:lang w:val="sr-Latn-CS"/>
        </w:rPr>
        <w:t xml:space="preserve"> </w:t>
      </w:r>
      <w:r w:rsidRPr="002D5B2C">
        <w:rPr>
          <w:noProof/>
        </w:rPr>
        <w:t>достављањем</w:t>
      </w:r>
      <w:r w:rsidRPr="00D76E9A">
        <w:rPr>
          <w:noProof/>
          <w:lang w:val="sr-Latn-CS"/>
        </w:rPr>
        <w:t xml:space="preserve"> </w:t>
      </w:r>
      <w:r w:rsidRPr="002D5B2C">
        <w:rPr>
          <w:noProof/>
        </w:rPr>
        <w:t>следећих</w:t>
      </w:r>
      <w:r w:rsidRPr="00D76E9A">
        <w:rPr>
          <w:noProof/>
          <w:lang w:val="sr-Latn-CS"/>
        </w:rPr>
        <w:t xml:space="preserve"> </w:t>
      </w:r>
      <w:r w:rsidRPr="002D5B2C">
        <w:rPr>
          <w:noProof/>
        </w:rPr>
        <w:t>доказа</w:t>
      </w:r>
      <w:r w:rsidRPr="00D76E9A">
        <w:rPr>
          <w:noProof/>
          <w:lang w:val="sr-Latn-CS"/>
        </w:rPr>
        <w:t>:</w:t>
      </w:r>
    </w:p>
    <w:p w:rsidR="000565E9" w:rsidRPr="00D76E9A" w:rsidRDefault="000565E9" w:rsidP="000565E9">
      <w:pPr>
        <w:spacing w:before="100" w:beforeAutospacing="1" w:line="210" w:lineRule="atLeast"/>
        <w:ind w:firstLine="360"/>
        <w:jc w:val="both"/>
        <w:rPr>
          <w:noProof/>
          <w:lang w:val="sr-Latn-CS"/>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4468"/>
        <w:gridCol w:w="1485"/>
      </w:tblGrid>
      <w:tr w:rsidR="002D5B2C" w:rsidRPr="002D5B2C" w:rsidTr="000565E9">
        <w:trPr>
          <w:trHeight w:val="597"/>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p>
        </w:tc>
      </w:tr>
      <w:tr w:rsidR="002D5B2C" w:rsidRPr="002D5B2C" w:rsidTr="002D5B2C">
        <w:trPr>
          <w:trHeight w:val="505"/>
        </w:trPr>
        <w:tc>
          <w:tcPr>
            <w:tcW w:w="9654"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sidR="002F5E99">
              <w:rPr>
                <w:noProof/>
                <w:sz w:val="24"/>
                <w:szCs w:val="24"/>
              </w:rPr>
              <w:t>.</w:t>
            </w:r>
          </w:p>
        </w:tc>
        <w:tc>
          <w:tcPr>
            <w:tcW w:w="4468" w:type="dxa"/>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sidR="002F5E99">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sidR="00BA48C3">
              <w:rPr>
                <w:noProof/>
                <w:sz w:val="24"/>
                <w:szCs w:val="24"/>
              </w:rPr>
              <w:t>.</w:t>
            </w:r>
          </w:p>
        </w:tc>
        <w:tc>
          <w:tcPr>
            <w:tcW w:w="4468" w:type="dxa"/>
          </w:tcPr>
          <w:p w:rsidR="00DE4E38" w:rsidRPr="00A37566" w:rsidRDefault="00DE4E38"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C62675" w:rsidRPr="00A37566" w:rsidRDefault="00C62675" w:rsidP="007A19DC">
            <w:pPr>
              <w:pStyle w:val="Default"/>
              <w:numPr>
                <w:ilvl w:val="0"/>
                <w:numId w:val="8"/>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62675" w:rsidRPr="00A37566" w:rsidRDefault="00C62675" w:rsidP="007A19DC">
            <w:pPr>
              <w:pStyle w:val="Default"/>
              <w:numPr>
                <w:ilvl w:val="0"/>
                <w:numId w:val="8"/>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62675" w:rsidRPr="00A37566" w:rsidRDefault="00C62675" w:rsidP="007A19DC">
            <w:pPr>
              <w:pStyle w:val="Default"/>
              <w:numPr>
                <w:ilvl w:val="0"/>
                <w:numId w:val="8"/>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 xml:space="preserve">Уколико понуђач има више законских заступника дужан је да </w:t>
            </w:r>
            <w:r w:rsidRPr="00A37566">
              <w:rPr>
                <w:rFonts w:ascii="Times New Roman" w:hAnsi="Times New Roman" w:cs="Times New Roman"/>
                <w:color w:val="auto"/>
              </w:rPr>
              <w:lastRenderedPageBreak/>
              <w:t>достави доказ за сваког од њих.</w:t>
            </w:r>
          </w:p>
          <w:p w:rsidR="00B1757D" w:rsidRPr="00A37566" w:rsidRDefault="00B1757D" w:rsidP="00B1757D">
            <w:pPr>
              <w:pStyle w:val="Default"/>
              <w:ind w:left="33"/>
              <w:jc w:val="both"/>
              <w:rPr>
                <w:rFonts w:ascii="Times New Roman" w:hAnsi="Times New Roman" w:cs="Times New Roman"/>
                <w:color w:val="auto"/>
              </w:rPr>
            </w:pPr>
          </w:p>
          <w:p w:rsidR="00DE4E38" w:rsidRPr="00A37566" w:rsidRDefault="00DE4E38"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iCs/>
              </w:rPr>
              <w:t xml:space="preserve"> </w:t>
            </w:r>
            <w:r w:rsidR="00C62675"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EF6B5E" w:rsidRPr="00A37566" w:rsidRDefault="00EF6B5E" w:rsidP="00127AFC">
            <w:pPr>
              <w:pStyle w:val="Default"/>
              <w:jc w:val="both"/>
              <w:rPr>
                <w:rFonts w:ascii="Times New Roman" w:hAnsi="Times New Roman" w:cs="Times New Roman"/>
                <w:iCs/>
              </w:rPr>
            </w:pPr>
          </w:p>
          <w:p w:rsidR="00127AF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rPr>
              <w:t>(захтев се може поднети према месту рођења или према месту пребивалишта)</w:t>
            </w:r>
            <w:r w:rsidR="00C62675" w:rsidRPr="00A37566">
              <w:rPr>
                <w:rFonts w:ascii="Times New Roman" w:hAnsi="Times New Roman" w:cs="Times New Roman"/>
                <w:iCs/>
              </w:rPr>
              <w:t>.</w:t>
            </w:r>
          </w:p>
        </w:tc>
        <w:tc>
          <w:tcPr>
            <w:tcW w:w="1485" w:type="dxa"/>
          </w:tcPr>
          <w:p w:rsidR="002D5B2C" w:rsidRPr="00A37566"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sidR="00BA48C3">
              <w:rPr>
                <w:noProof/>
              </w:rPr>
              <w:t>.</w:t>
            </w:r>
          </w:p>
        </w:tc>
        <w:tc>
          <w:tcPr>
            <w:tcW w:w="4468" w:type="dxa"/>
          </w:tcPr>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w:t>
            </w:r>
            <w:r w:rsidR="00B1757D" w:rsidRPr="00A37566">
              <w:rPr>
                <w:rFonts w:ascii="Times New Roman" w:hAnsi="Times New Roman" w:cs="Times New Roman"/>
                <w:iCs/>
              </w:rPr>
              <w:t>ра забране обављања делатности</w:t>
            </w:r>
            <w:r w:rsidR="00B1757D" w:rsidRPr="00A37566">
              <w:t>,</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B1757D" w:rsidRPr="00A37566" w:rsidRDefault="00B1757D" w:rsidP="00DE4E38">
            <w:pPr>
              <w:pStyle w:val="Default"/>
              <w:jc w:val="both"/>
              <w:rPr>
                <w:rFonts w:ascii="Times New Roman" w:hAnsi="Times New Roman" w:cs="Times New Roman"/>
              </w:rPr>
            </w:pPr>
          </w:p>
          <w:p w:rsidR="00DE4E38" w:rsidRPr="00A37566" w:rsidRDefault="00DE4E38" w:rsidP="00DE4E38">
            <w:pPr>
              <w:jc w:val="both"/>
              <w:rPr>
                <w:iCs/>
              </w:rPr>
            </w:pPr>
            <w:r w:rsidRPr="00A37566">
              <w:rPr>
                <w:iCs/>
              </w:rPr>
              <w:t xml:space="preserve">Доказ за </w:t>
            </w:r>
            <w:r w:rsidRPr="00A37566">
              <w:rPr>
                <w:b/>
                <w:bCs/>
              </w:rPr>
              <w:t>предузетника</w:t>
            </w:r>
            <w:r w:rsidRPr="00A37566">
              <w:rPr>
                <w:iCs/>
              </w:rPr>
              <w:t xml:space="preserve">: </w:t>
            </w:r>
          </w:p>
          <w:p w:rsidR="00B1757D" w:rsidRPr="00A37566" w:rsidRDefault="00DE4E38"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DE4E38" w:rsidRPr="00A37566" w:rsidRDefault="00DE4E38" w:rsidP="00DE4E38">
            <w:pPr>
              <w:jc w:val="both"/>
              <w:rPr>
                <w:noProof/>
              </w:rPr>
            </w:pPr>
            <w:r w:rsidRPr="00A37566">
              <w:rPr>
                <w:iCs/>
              </w:rPr>
              <w:t xml:space="preserve"> </w:t>
            </w:r>
          </w:p>
          <w:p w:rsidR="00DE4E38" w:rsidRPr="00A37566" w:rsidRDefault="00DE4E38"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DE4E38">
            <w:pPr>
              <w:jc w:val="both"/>
              <w:rPr>
                <w:noProof/>
              </w:rPr>
            </w:pPr>
            <w:r w:rsidRPr="00A37566">
              <w:rPr>
                <w:noProof/>
              </w:rPr>
              <w:lastRenderedPageBreak/>
              <w:t>-</w:t>
            </w:r>
            <w:r w:rsidRPr="00A37566">
              <w:rPr>
                <w:iCs/>
              </w:rPr>
              <w:t>Потврда прекршајног суда да му није изречена мера забране обављања одређених послова</w:t>
            </w:r>
            <w:r w:rsidR="002D5B2C" w:rsidRPr="00A37566">
              <w:rPr>
                <w:noProof/>
              </w:rPr>
              <w:t>.</w:t>
            </w:r>
          </w:p>
        </w:tc>
        <w:tc>
          <w:tcPr>
            <w:tcW w:w="1485" w:type="dxa"/>
          </w:tcPr>
          <w:p w:rsidR="002D5B2C" w:rsidRPr="00A37566"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lastRenderedPageBreak/>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sidR="002F5E99">
              <w:rPr>
                <w:noProof/>
                <w:sz w:val="24"/>
                <w:szCs w:val="24"/>
              </w:rPr>
              <w:t>има седиште на њеној територији.</w:t>
            </w:r>
          </w:p>
        </w:tc>
        <w:tc>
          <w:tcPr>
            <w:tcW w:w="4468" w:type="dxa"/>
          </w:tcPr>
          <w:p w:rsidR="00DE4E38" w:rsidRPr="00A37566" w:rsidRDefault="00DE4E38" w:rsidP="00DE4E38">
            <w:pPr>
              <w:pStyle w:val="Default"/>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DE4E38" w:rsidRPr="00A37566" w:rsidRDefault="00DE4E38" w:rsidP="00DE4E38">
            <w:pPr>
              <w:pStyle w:val="Default"/>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w:t>
            </w:r>
            <w:r w:rsidR="00FC15C6" w:rsidRPr="00A37566">
              <w:rPr>
                <w:rFonts w:ascii="Times New Roman" w:hAnsi="Times New Roman" w:cs="Times New Roman"/>
                <w:iCs/>
              </w:rPr>
              <w:t>,</w:t>
            </w:r>
            <w:r w:rsidRPr="00A37566">
              <w:rPr>
                <w:rFonts w:ascii="Times New Roman" w:hAnsi="Times New Roman" w:cs="Times New Roman"/>
                <w:iCs/>
              </w:rPr>
              <w:t xml:space="preserve"> и уверења надлежне локалне самоуправе да је измирио обавезе по основу изворних локалних јавних прихода,</w:t>
            </w:r>
            <w:r w:rsidR="00FC15C6"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00FC15C6"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2D5B2C" w:rsidRPr="00A37566" w:rsidRDefault="00DE4E38" w:rsidP="00DE4E38">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002D5B2C" w:rsidRPr="00A37566">
              <w:rPr>
                <w:b/>
                <w:noProof/>
              </w:rPr>
              <w:t>.</w:t>
            </w:r>
          </w:p>
        </w:tc>
        <w:tc>
          <w:tcPr>
            <w:tcW w:w="1485" w:type="dxa"/>
          </w:tcPr>
          <w:p w:rsidR="002D5B2C" w:rsidRPr="00A37566"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tcPr>
          <w:p w:rsidR="00DE4E38" w:rsidRPr="00A37566" w:rsidRDefault="00DE4E38" w:rsidP="00DE4E38">
            <w:pPr>
              <w:rPr>
                <w:noProof/>
              </w:rPr>
            </w:pPr>
            <w:r w:rsidRPr="00A37566">
              <w:rPr>
                <w:iCs/>
              </w:rPr>
              <w:t xml:space="preserve">Доказ за </w:t>
            </w:r>
            <w:r w:rsidRPr="00A37566">
              <w:rPr>
                <w:b/>
                <w:iCs/>
              </w:rPr>
              <w:t>правно лице / предузетнике / физичка лица:</w:t>
            </w:r>
          </w:p>
          <w:p w:rsidR="002D5B2C" w:rsidRPr="00A37566" w:rsidRDefault="00DE4E38" w:rsidP="00DE4E38">
            <w:pPr>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485" w:type="dxa"/>
          </w:tcPr>
          <w:p w:rsidR="002D5B2C" w:rsidRPr="00A37566" w:rsidRDefault="002D5B2C" w:rsidP="002D5B2C">
            <w:pPr>
              <w:jc w:val="both"/>
              <w:rPr>
                <w:noProof/>
              </w:rPr>
            </w:pPr>
          </w:p>
        </w:tc>
      </w:tr>
    </w:tbl>
    <w:p w:rsidR="002D5B2C" w:rsidRPr="00EF6B5E" w:rsidRDefault="002D5B2C" w:rsidP="002D5B2C">
      <w:pPr>
        <w:rPr>
          <w:noProof/>
        </w:rPr>
      </w:pPr>
    </w:p>
    <w:p w:rsidR="002D5B2C" w:rsidRPr="00EF6B5E" w:rsidRDefault="00893336" w:rsidP="007A19DC">
      <w:pPr>
        <w:pStyle w:val="ListParagraph"/>
        <w:numPr>
          <w:ilvl w:val="0"/>
          <w:numId w:val="1"/>
        </w:numPr>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7A19DC">
      <w:pPr>
        <w:pStyle w:val="ListParagraph"/>
        <w:numPr>
          <w:ilvl w:val="0"/>
          <w:numId w:val="1"/>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7A19DC">
      <w:pPr>
        <w:pStyle w:val="ListParagraph"/>
        <w:numPr>
          <w:ilvl w:val="0"/>
          <w:numId w:val="1"/>
        </w:numPr>
        <w:jc w:val="both"/>
        <w:rPr>
          <w:b/>
          <w:bCs/>
          <w:iCs/>
          <w:lang w:val="sr-Cyrl-CS"/>
        </w:rPr>
      </w:pPr>
      <w:r w:rsidRPr="00D76E9A">
        <w:rPr>
          <w:b/>
          <w:bCs/>
          <w:iCs/>
          <w:u w:val="single"/>
          <w:lang w:val="sr-Cyrl-CS"/>
        </w:rPr>
        <w:t>Уколико п</w:t>
      </w:r>
      <w:r w:rsidRPr="00A37566">
        <w:rPr>
          <w:b/>
          <w:bCs/>
          <w:iCs/>
          <w:u w:val="single"/>
          <w:lang w:val="sr-Cyrl-CS"/>
        </w:rPr>
        <w:t>онуду</w:t>
      </w:r>
      <w:r w:rsidRPr="00D76E9A">
        <w:rPr>
          <w:b/>
          <w:bCs/>
          <w:iCs/>
          <w:u w:val="single"/>
          <w:lang w:val="sr-Cyrl-CS"/>
        </w:rPr>
        <w:t xml:space="preserve"> подноси </w:t>
      </w:r>
      <w:r w:rsidRPr="00A37566">
        <w:rPr>
          <w:b/>
          <w:bCs/>
          <w:iCs/>
          <w:u w:val="single"/>
          <w:lang w:val="sr-Cyrl-CS"/>
        </w:rPr>
        <w:t>група понуђача</w:t>
      </w:r>
      <w:r w:rsidRPr="00D76E9A">
        <w:rPr>
          <w:bCs/>
          <w:iCs/>
          <w:lang w:val="sr-Cyrl-CS"/>
        </w:rPr>
        <w:t xml:space="preserve"> понуђач је дужан да </w:t>
      </w:r>
      <w:r w:rsidRPr="00A37566">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D76E9A" w:rsidRDefault="00937994" w:rsidP="00937994">
      <w:pPr>
        <w:pStyle w:val="ListParagraph"/>
        <w:ind w:left="405"/>
        <w:jc w:val="both"/>
        <w:rPr>
          <w:bCs/>
          <w:iCs/>
          <w:lang w:val="sr-Cyrl-CS"/>
        </w:rPr>
      </w:pPr>
    </w:p>
    <w:p w:rsidR="00937994" w:rsidRPr="00D76E9A" w:rsidRDefault="00937994" w:rsidP="007A19DC">
      <w:pPr>
        <w:pStyle w:val="ListParagraph"/>
        <w:numPr>
          <w:ilvl w:val="0"/>
          <w:numId w:val="1"/>
        </w:numPr>
        <w:jc w:val="both"/>
        <w:rPr>
          <w:bCs/>
          <w:iCs/>
          <w:lang w:val="sr-Cyrl-CS"/>
        </w:rPr>
      </w:pPr>
      <w:r w:rsidRPr="00A37566">
        <w:rPr>
          <w:b/>
          <w:bCs/>
          <w:iCs/>
          <w:u w:val="single"/>
          <w:lang w:val="sr-Cyrl-CS"/>
        </w:rPr>
        <w:t>У</w:t>
      </w:r>
      <w:r w:rsidRPr="00D76E9A">
        <w:rPr>
          <w:b/>
          <w:bCs/>
          <w:iCs/>
          <w:u w:val="single"/>
          <w:lang w:val="sr-Cyrl-CS"/>
        </w:rPr>
        <w:t>колико понуђач подноси понуду са подизвођачем</w:t>
      </w:r>
      <w:r w:rsidRPr="00D76E9A">
        <w:rPr>
          <w:bCs/>
          <w:iCs/>
          <w:lang w:val="sr-Cyrl-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37566" w:rsidRDefault="00937994" w:rsidP="007A19DC">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7A19DC">
      <w:pPr>
        <w:pStyle w:val="ListParagraph"/>
        <w:numPr>
          <w:ilvl w:val="0"/>
          <w:numId w:val="1"/>
        </w:numPr>
        <w:tabs>
          <w:tab w:val="left" w:pos="680"/>
        </w:tabs>
        <w:jc w:val="both"/>
        <w:rPr>
          <w:bCs/>
          <w:lang w:val="sr-Cyrl-CS"/>
        </w:rPr>
      </w:pPr>
      <w:r w:rsidRPr="00A37566">
        <w:rPr>
          <w:bCs/>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76E9A">
        <w:rPr>
          <w:bCs/>
          <w:lang w:val="sr-Cyrl-CS"/>
        </w:rPr>
        <w:t>т</w:t>
      </w:r>
      <w:r w:rsidRPr="00A37566">
        <w:rPr>
          <w:bCs/>
          <w:lang w:val="sr-Cyrl-CS"/>
        </w:rPr>
        <w:t>љиву.</w:t>
      </w:r>
    </w:p>
    <w:p w:rsidR="00937994" w:rsidRPr="00D76E9A" w:rsidRDefault="00937994" w:rsidP="007A19DC">
      <w:pPr>
        <w:pStyle w:val="ListParagraph"/>
        <w:numPr>
          <w:ilvl w:val="0"/>
          <w:numId w:val="1"/>
        </w:numPr>
        <w:tabs>
          <w:tab w:val="left" w:pos="680"/>
        </w:tabs>
        <w:jc w:val="both"/>
        <w:rPr>
          <w:lang w:val="sr-Cyrl-CS"/>
        </w:rPr>
      </w:pPr>
      <w:r w:rsidRPr="00D76E9A">
        <w:rPr>
          <w:rFonts w:eastAsia="TimesNewRomanPS-BoldMT"/>
          <w:bCs/>
          <w:lang w:val="sr-Cyrl-CS"/>
        </w:rPr>
        <w:t xml:space="preserve">Понуђачи који су регистровани у регистру који води Агенција за привредне регистре не морају да доставе доказ </w:t>
      </w:r>
      <w:r w:rsidRPr="00A37566">
        <w:rPr>
          <w:rFonts w:eastAsia="TimesNewRomanPS-BoldMT"/>
          <w:bCs/>
          <w:lang w:val="sr-Cyrl-CS"/>
        </w:rPr>
        <w:t>из чл.  75. ст. 1. тач. 1) И</w:t>
      </w:r>
      <w:r w:rsidRPr="00D76E9A">
        <w:rPr>
          <w:rFonts w:eastAsia="TimesNewRomanPS-BoldMT"/>
          <w:bCs/>
          <w:lang w:val="sr-Cyrl-CS"/>
        </w:rPr>
        <w:t xml:space="preserve">звод из регистра Агенције за привредне регистре, </w:t>
      </w:r>
      <w:r w:rsidRPr="00A37566">
        <w:rPr>
          <w:rFonts w:eastAsia="TimesNewRomanPS-BoldMT"/>
          <w:bCs/>
          <w:lang w:val="sr-Cyrl-CS"/>
        </w:rPr>
        <w:t xml:space="preserve">који </w:t>
      </w:r>
      <w:r w:rsidRPr="00D76E9A">
        <w:rPr>
          <w:rFonts w:eastAsia="TimesNewRomanPS-BoldMT"/>
          <w:bCs/>
          <w:lang w:val="sr-Cyrl-CS"/>
        </w:rPr>
        <w:t>је јавно доступан на интернет страници Агенције за привредне регистре.</w:t>
      </w:r>
    </w:p>
    <w:p w:rsidR="00937994" w:rsidRPr="00D76E9A" w:rsidRDefault="00937994" w:rsidP="007A19DC">
      <w:pPr>
        <w:pStyle w:val="ListParagraph"/>
        <w:numPr>
          <w:ilvl w:val="0"/>
          <w:numId w:val="1"/>
        </w:numPr>
        <w:tabs>
          <w:tab w:val="left" w:pos="680"/>
        </w:tabs>
        <w:jc w:val="both"/>
        <w:rPr>
          <w:rFonts w:eastAsia="TimesNewRomanPS-BoldMT"/>
          <w:bCs/>
          <w:lang w:val="sr-Cyrl-CS"/>
        </w:rPr>
      </w:pPr>
      <w:r w:rsidRPr="00D76E9A">
        <w:rPr>
          <w:rFonts w:eastAsia="TimesNewRomanPS-BoldMT"/>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76E9A" w:rsidRDefault="00937994" w:rsidP="007A19DC">
      <w:pPr>
        <w:pStyle w:val="ListParagraph"/>
        <w:numPr>
          <w:ilvl w:val="0"/>
          <w:numId w:val="1"/>
        </w:numPr>
        <w:jc w:val="both"/>
        <w:rPr>
          <w:lang w:val="sr-Cyrl-CS"/>
        </w:rPr>
      </w:pPr>
      <w:r w:rsidRPr="00D76E9A">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76E9A" w:rsidRDefault="00937994" w:rsidP="007A19DC">
      <w:pPr>
        <w:pStyle w:val="ListParagraph"/>
        <w:numPr>
          <w:ilvl w:val="0"/>
          <w:numId w:val="1"/>
        </w:numPr>
        <w:tabs>
          <w:tab w:val="left" w:pos="680"/>
        </w:tabs>
        <w:jc w:val="both"/>
        <w:rPr>
          <w:lang w:val="sr-Cyrl-CS"/>
        </w:rPr>
      </w:pPr>
      <w:r w:rsidRPr="00D76E9A">
        <w:rPr>
          <w:rFonts w:eastAsia="TimesNewRomanPSMT"/>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76E9A" w:rsidRDefault="00937994" w:rsidP="007A19DC">
      <w:pPr>
        <w:pStyle w:val="ListParagraph"/>
        <w:numPr>
          <w:ilvl w:val="0"/>
          <w:numId w:val="1"/>
        </w:numPr>
        <w:tabs>
          <w:tab w:val="left" w:pos="680"/>
        </w:tabs>
        <w:jc w:val="both"/>
        <w:rPr>
          <w:rFonts w:eastAsia="TimesNewRomanPSMT"/>
          <w:b/>
          <w:bCs/>
          <w:color w:val="002060"/>
          <w:lang w:val="sr-Cyrl-CS"/>
        </w:rPr>
      </w:pPr>
      <w:r w:rsidRPr="00D76E9A">
        <w:rPr>
          <w:rFonts w:eastAsia="TimesNewRomanPS-BoldMT"/>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76E9A">
        <w:rPr>
          <w:rFonts w:eastAsia="TimesNewRomanPSMT"/>
          <w:bCs/>
          <w:lang w:val="sr-Cyrl-CS"/>
        </w:rPr>
        <w:t>.</w:t>
      </w:r>
    </w:p>
    <w:p w:rsidR="00937994" w:rsidRPr="00D76E9A" w:rsidRDefault="00937994" w:rsidP="007A19DC">
      <w:pPr>
        <w:pStyle w:val="ListParagraph"/>
        <w:numPr>
          <w:ilvl w:val="0"/>
          <w:numId w:val="1"/>
        </w:numPr>
        <w:tabs>
          <w:tab w:val="left" w:pos="680"/>
        </w:tabs>
        <w:jc w:val="both"/>
        <w:rPr>
          <w:rFonts w:eastAsia="TimesNewRomanPSMT"/>
          <w:bCs/>
          <w:lang w:val="sr-Cyrl-CS"/>
        </w:rPr>
      </w:pPr>
      <w:r w:rsidRPr="00D76E9A">
        <w:rPr>
          <w:rFonts w:eastAsia="TimesNewRomanPSMT"/>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76E9A" w:rsidRDefault="00B60424">
      <w:pPr>
        <w:rPr>
          <w:b/>
          <w:noProof/>
          <w:lang w:val="sr-Cyrl-CS"/>
        </w:rPr>
      </w:pPr>
      <w:r w:rsidRPr="00D76E9A">
        <w:rPr>
          <w:b/>
          <w:noProof/>
          <w:lang w:val="sr-Cyrl-CS"/>
        </w:rPr>
        <w:br w:type="page"/>
      </w:r>
    </w:p>
    <w:p w:rsidR="002D5B2C" w:rsidRPr="00EF6B5E" w:rsidRDefault="002D5B2C" w:rsidP="007A19DC">
      <w:pPr>
        <w:pStyle w:val="Heading2"/>
        <w:numPr>
          <w:ilvl w:val="0"/>
          <w:numId w:val="7"/>
        </w:numPr>
        <w:rPr>
          <w:noProof/>
        </w:rPr>
      </w:pPr>
      <w:bookmarkStart w:id="14" w:name="_Toc370286015"/>
      <w:r w:rsidRPr="00EF6B5E">
        <w:rPr>
          <w:noProof/>
        </w:rPr>
        <w:lastRenderedPageBreak/>
        <w:t>УПУТСТВО П</w:t>
      </w:r>
      <w:r w:rsidR="00343F79">
        <w:rPr>
          <w:noProof/>
        </w:rPr>
        <w:t>ОНУЂАЧИМА КАКО ДА САЧИНЕ ПОНУДУ</w:t>
      </w:r>
      <w:bookmarkEnd w:id="14"/>
    </w:p>
    <w:p w:rsidR="00937994" w:rsidRPr="00D76E9A" w:rsidRDefault="00937994" w:rsidP="00937994">
      <w:pPr>
        <w:ind w:left="540"/>
        <w:jc w:val="both"/>
        <w:rPr>
          <w:noProof/>
          <w:lang w:val="sr-Cyrl-CS"/>
        </w:rPr>
      </w:pPr>
    </w:p>
    <w:p w:rsidR="00A878F3" w:rsidRPr="00D76E9A" w:rsidRDefault="00A878F3" w:rsidP="00A878F3">
      <w:pPr>
        <w:jc w:val="both"/>
        <w:rPr>
          <w:b/>
          <w:bCs/>
          <w:i/>
          <w:iCs/>
          <w:lang w:val="sr-Cyrl-CS"/>
        </w:rPr>
      </w:pPr>
      <w:r w:rsidRPr="00D76E9A">
        <w:rPr>
          <w:b/>
          <w:bCs/>
          <w:i/>
          <w:iCs/>
          <w:lang w:val="sr-Cyrl-CS"/>
        </w:rPr>
        <w:t>1. ПОДАЦИ О ЈЕЗИКУ НА КОЈЕМ ПОНУДА МОРА ДА БУДЕ САСТАВЉЕНА</w:t>
      </w:r>
    </w:p>
    <w:p w:rsidR="00A878F3" w:rsidRPr="00D76E9A" w:rsidRDefault="00A878F3" w:rsidP="00A878F3">
      <w:pPr>
        <w:jc w:val="both"/>
        <w:rPr>
          <w:b/>
          <w:bCs/>
          <w:i/>
          <w:iCs/>
          <w:lang w:val="sr-Cyrl-CS"/>
        </w:rPr>
      </w:pPr>
    </w:p>
    <w:p w:rsidR="00A878F3" w:rsidRPr="00D76E9A" w:rsidRDefault="00A878F3" w:rsidP="00A878F3">
      <w:pPr>
        <w:jc w:val="both"/>
        <w:rPr>
          <w:noProof/>
          <w:lang w:val="sr-Cyrl-CS"/>
        </w:rPr>
      </w:pPr>
      <w:r w:rsidRPr="00D76E9A">
        <w:rPr>
          <w:noProof/>
          <w:lang w:val="sr-Cyrl-CS"/>
        </w:rPr>
        <w:t>Понуда се саставља на српском језику, ћи</w:t>
      </w:r>
      <w:r w:rsidR="00307D18" w:rsidRPr="00D76E9A">
        <w:rPr>
          <w:noProof/>
          <w:lang w:val="sr-Cyrl-CS"/>
        </w:rPr>
        <w:t>риличним или латиничним писмом.</w:t>
      </w:r>
    </w:p>
    <w:p w:rsidR="00A878F3" w:rsidRPr="00D76E9A" w:rsidRDefault="00A878F3" w:rsidP="00A878F3">
      <w:pPr>
        <w:jc w:val="both"/>
        <w:rPr>
          <w:lang w:val="sr-Cyrl-CS"/>
        </w:rPr>
      </w:pPr>
    </w:p>
    <w:p w:rsidR="00A878F3" w:rsidRPr="00D76E9A" w:rsidRDefault="00A878F3" w:rsidP="00A878F3">
      <w:pPr>
        <w:jc w:val="both"/>
        <w:rPr>
          <w:rFonts w:eastAsia="TimesNewRomanPSMT"/>
          <w:bCs/>
          <w:lang w:val="sr-Cyrl-CS"/>
        </w:rPr>
      </w:pPr>
      <w:r w:rsidRPr="00D76E9A">
        <w:rPr>
          <w:b/>
          <w:bCs/>
          <w:i/>
          <w:iCs/>
          <w:lang w:val="sr-Cyrl-CS"/>
        </w:rPr>
        <w:t>2. НАЧИН НА КОЈИ ПОНУДА МОРА ДА БУДЕ САЧИЊЕНА</w:t>
      </w:r>
    </w:p>
    <w:p w:rsidR="00A878F3" w:rsidRPr="00D76E9A" w:rsidRDefault="00A878F3" w:rsidP="00A878F3">
      <w:pPr>
        <w:jc w:val="both"/>
        <w:rPr>
          <w:rFonts w:eastAsia="TimesNewRomanPSMT"/>
          <w:bCs/>
          <w:highlight w:val="green"/>
          <w:lang w:val="sr-Cyrl-CS"/>
        </w:rPr>
      </w:pPr>
    </w:p>
    <w:p w:rsidR="0084500F" w:rsidRPr="00D76E9A" w:rsidRDefault="0084500F" w:rsidP="00A878F3">
      <w:pPr>
        <w:jc w:val="both"/>
        <w:rPr>
          <w:noProof/>
          <w:lang w:val="sr-Cyrl-CS"/>
        </w:rPr>
      </w:pPr>
      <w:r w:rsidRPr="00D76E9A">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76E9A" w:rsidRDefault="00A878F3" w:rsidP="00A878F3">
      <w:pPr>
        <w:jc w:val="both"/>
        <w:rPr>
          <w:rFonts w:eastAsia="TimesNewRomanPSMT"/>
          <w:bCs/>
          <w:lang w:val="sr-Cyrl-CS"/>
        </w:rPr>
      </w:pPr>
      <w:r w:rsidRPr="00D76E9A">
        <w:rPr>
          <w:rFonts w:eastAsia="TimesNewRomanPSMT"/>
          <w:bCs/>
          <w:lang w:val="sr-Cyrl-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D76E9A" w:rsidRDefault="00A878F3" w:rsidP="00A878F3">
      <w:pPr>
        <w:jc w:val="both"/>
        <w:rPr>
          <w:rFonts w:eastAsia="TimesNewRomanPSMT"/>
          <w:bCs/>
          <w:lang w:val="sr-Cyrl-CS"/>
        </w:rPr>
      </w:pPr>
      <w:r w:rsidRPr="00D76E9A">
        <w:rPr>
          <w:rFonts w:eastAsia="TimesNewRomanPSMT"/>
          <w:bCs/>
          <w:lang w:val="sr-Cyrl-CS"/>
        </w:rPr>
        <w:t>На полеђини коверте или на кутији навести назив</w:t>
      </w:r>
      <w:r w:rsidRPr="00EC12C4">
        <w:rPr>
          <w:rFonts w:eastAsia="TimesNewRomanPSMT"/>
          <w:bCs/>
          <w:lang w:val="sr-Cyrl-CS"/>
        </w:rPr>
        <w:t xml:space="preserve"> и адресу</w:t>
      </w:r>
      <w:r w:rsidRPr="00D76E9A">
        <w:rPr>
          <w:rFonts w:eastAsia="TimesNewRomanPSMT"/>
          <w:bCs/>
          <w:lang w:val="sr-Cyrl-CS"/>
        </w:rPr>
        <w:t xml:space="preserve"> понуђача. </w:t>
      </w:r>
    </w:p>
    <w:p w:rsidR="00A878F3" w:rsidRPr="00D76E9A" w:rsidRDefault="00A878F3" w:rsidP="00A878F3">
      <w:pPr>
        <w:jc w:val="both"/>
        <w:rPr>
          <w:rFonts w:eastAsia="TimesNewRomanPSMT"/>
          <w:bCs/>
          <w:lang w:val="sr-Cyrl-CS"/>
        </w:rPr>
      </w:pPr>
      <w:r w:rsidRPr="00D76E9A">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D76E9A" w:rsidRDefault="00A37566" w:rsidP="00A878F3">
      <w:pPr>
        <w:autoSpaceDE w:val="0"/>
        <w:autoSpaceDN w:val="0"/>
        <w:adjustRightInd w:val="0"/>
        <w:jc w:val="both"/>
        <w:rPr>
          <w:rFonts w:eastAsia="TimesNewRomanPSMT"/>
          <w:bCs/>
          <w:highlight w:val="green"/>
          <w:lang w:val="sr-Cyrl-CS"/>
        </w:rPr>
      </w:pPr>
    </w:p>
    <w:p w:rsidR="001B4E69" w:rsidRPr="00D76E9A" w:rsidRDefault="00A878F3" w:rsidP="00A878F3">
      <w:pPr>
        <w:autoSpaceDE w:val="0"/>
        <w:autoSpaceDN w:val="0"/>
        <w:adjustRightInd w:val="0"/>
        <w:jc w:val="both"/>
        <w:rPr>
          <w:rFonts w:eastAsia="TimesNewRomanPS-BoldMT"/>
          <w:bCs/>
          <w:lang w:val="sr-Cyrl-CS"/>
        </w:rPr>
      </w:pPr>
      <w:r w:rsidRPr="00D76E9A">
        <w:rPr>
          <w:rFonts w:eastAsia="TimesNewRomanPSMT"/>
          <w:bCs/>
          <w:lang w:val="sr-Cyrl-CS"/>
        </w:rPr>
        <w:t xml:space="preserve">Понуду доставити </w:t>
      </w:r>
      <w:r w:rsidR="003A5A82" w:rsidRPr="00D76E9A">
        <w:rPr>
          <w:rFonts w:eastAsia="TimesNewRomanPSMT"/>
          <w:bCs/>
          <w:lang w:val="sr-Cyrl-CS"/>
        </w:rPr>
        <w:t>непосредно или путем поште</w:t>
      </w:r>
      <w:r w:rsidR="00155EA2" w:rsidRPr="00D76E9A">
        <w:rPr>
          <w:rFonts w:eastAsia="TimesNewRomanPSMT"/>
          <w:bCs/>
          <w:lang w:val="sr-Cyrl-CS"/>
        </w:rPr>
        <w:t xml:space="preserve"> </w:t>
      </w:r>
      <w:r w:rsidRPr="00D76E9A">
        <w:rPr>
          <w:rFonts w:eastAsia="TimesNewRomanPSMT"/>
          <w:bCs/>
          <w:lang w:val="sr-Cyrl-CS"/>
        </w:rPr>
        <w:t xml:space="preserve">на адресу: </w:t>
      </w:r>
      <w:r w:rsidR="00466DF7" w:rsidRPr="00D76E9A">
        <w:rPr>
          <w:b/>
          <w:lang w:val="sr-Cyrl-CS"/>
        </w:rPr>
        <w:t>Клинички центар Војводине,</w:t>
      </w:r>
      <w:r w:rsidR="00466DF7" w:rsidRPr="00D76E9A">
        <w:rPr>
          <w:lang w:val="sr-Cyrl-CS"/>
        </w:rPr>
        <w:t xml:space="preserve"> </w:t>
      </w:r>
      <w:r w:rsidR="00184FE2" w:rsidRPr="00D76E9A">
        <w:rPr>
          <w:rFonts w:eastAsia="TimesNewRomanPSMT"/>
          <w:b/>
          <w:bCs/>
          <w:lang w:val="sr-Cyrl-CS"/>
        </w:rPr>
        <w:t>21000 Нови Сад, Хајдук Вељкова број 1</w:t>
      </w:r>
      <w:r w:rsidRPr="00D76E9A">
        <w:rPr>
          <w:i/>
          <w:iCs/>
          <w:lang w:val="sr-Cyrl-CS"/>
        </w:rPr>
        <w:t xml:space="preserve">, </w:t>
      </w:r>
      <w:r w:rsidR="004F2BAB" w:rsidRPr="00D76E9A">
        <w:rPr>
          <w:iCs/>
          <w:lang w:val="sr-Cyrl-CS"/>
        </w:rPr>
        <w:t xml:space="preserve">искључиво </w:t>
      </w:r>
      <w:r w:rsidR="004F2BAB" w:rsidRPr="00D76E9A">
        <w:rPr>
          <w:rFonts w:eastAsia="TimesNewRomanPSMT"/>
          <w:bCs/>
          <w:lang w:val="sr-Cyrl-CS"/>
        </w:rPr>
        <w:t xml:space="preserve">преко писарнице  Клиничког центра Војводине, </w:t>
      </w:r>
      <w:r w:rsidR="00E71BEB" w:rsidRPr="00D76E9A">
        <w:rPr>
          <w:rFonts w:eastAsia="TimesNewRomanPSMT"/>
          <w:bCs/>
          <w:lang w:val="sr-Cyrl-CS"/>
        </w:rPr>
        <w:t xml:space="preserve">са назнаком </w:t>
      </w:r>
      <w:r w:rsidR="002259B4" w:rsidRPr="00D76E9A">
        <w:rPr>
          <w:rFonts w:eastAsia="TimesNewRomanPS-BoldMT"/>
          <w:bCs/>
          <w:lang w:val="sr-Cyrl-CS"/>
        </w:rPr>
        <w:t xml:space="preserve">да је реч о понуди, уз обавезно </w:t>
      </w:r>
      <w:r w:rsidR="002259B4" w:rsidRPr="00D76E9A">
        <w:rPr>
          <w:rFonts w:eastAsia="TimesNewRomanPS-BoldMT"/>
          <w:b/>
          <w:bCs/>
          <w:lang w:val="sr-Cyrl-CS"/>
        </w:rPr>
        <w:t>навођење предмета набавке и редног броја</w:t>
      </w:r>
      <w:r w:rsidR="002259B4" w:rsidRPr="00D76E9A">
        <w:rPr>
          <w:rFonts w:eastAsia="TimesNewRomanPS-BoldMT"/>
          <w:bCs/>
          <w:lang w:val="sr-Cyrl-CS"/>
        </w:rPr>
        <w:t xml:space="preserve"> набавке</w:t>
      </w:r>
      <w:r w:rsidR="001B4E69" w:rsidRPr="00D76E9A">
        <w:rPr>
          <w:rFonts w:eastAsia="TimesNewRomanPS-BoldMT"/>
          <w:bCs/>
          <w:lang w:val="sr-Cyrl-CS"/>
        </w:rPr>
        <w:t xml:space="preserve"> (подаци </w:t>
      </w:r>
      <w:r w:rsidR="00BB33C6" w:rsidRPr="00D76E9A">
        <w:rPr>
          <w:lang w:val="sr-Cyrl-CS"/>
        </w:rPr>
        <w:t>дати</w:t>
      </w:r>
      <w:r w:rsidR="001B4E69" w:rsidRPr="00D76E9A">
        <w:rPr>
          <w:lang w:val="sr-Cyrl-CS"/>
        </w:rPr>
        <w:t xml:space="preserve"> у </w:t>
      </w:r>
      <w:r w:rsidR="001B4E69" w:rsidRPr="00E71BEB">
        <w:rPr>
          <w:lang w:val="sr-Cyrl-CS"/>
        </w:rPr>
        <w:t xml:space="preserve">поглављу </w:t>
      </w:r>
      <w:r w:rsidR="001B4E69" w:rsidRPr="00D76E9A">
        <w:rPr>
          <w:lang w:val="sr-Cyrl-CS"/>
        </w:rPr>
        <w:t>1.</w:t>
      </w:r>
      <w:r w:rsidR="001B4E69" w:rsidRPr="00E71BEB">
        <w:rPr>
          <w:lang w:val="ru-RU"/>
        </w:rPr>
        <w:t xml:space="preserve"> </w:t>
      </w:r>
      <w:r w:rsidR="001B4E69" w:rsidRPr="00D76E9A">
        <w:rPr>
          <w:lang w:val="sr-Cyrl-CS"/>
        </w:rPr>
        <w:t>конкурсне документације)</w:t>
      </w:r>
      <w:r w:rsidR="002259B4" w:rsidRPr="00D76E9A">
        <w:rPr>
          <w:rFonts w:eastAsia="TimesNewRomanPS-BoldMT"/>
          <w:bCs/>
          <w:lang w:val="sr-Cyrl-CS"/>
        </w:rPr>
        <w:t xml:space="preserve">. </w:t>
      </w:r>
    </w:p>
    <w:p w:rsidR="008D5A7C" w:rsidRPr="00D76E9A" w:rsidRDefault="002259B4" w:rsidP="00A878F3">
      <w:pPr>
        <w:autoSpaceDE w:val="0"/>
        <w:autoSpaceDN w:val="0"/>
        <w:adjustRightInd w:val="0"/>
        <w:jc w:val="both"/>
        <w:rPr>
          <w:lang w:val="sr-Cyrl-CS"/>
        </w:rPr>
      </w:pPr>
      <w:r w:rsidRPr="00D76E9A">
        <w:rPr>
          <w:rFonts w:eastAsia="TimesNewRomanPS-BoldMT"/>
          <w:bCs/>
          <w:lang w:val="sr-Cyrl-CS"/>
        </w:rPr>
        <w:t xml:space="preserve">На полеђини понуде </w:t>
      </w:r>
      <w:r w:rsidR="00A878F3" w:rsidRPr="00D76E9A">
        <w:rPr>
          <w:rFonts w:eastAsia="TimesNewRomanPSMT"/>
          <w:b/>
          <w:bCs/>
          <w:lang w:val="sr-Cyrl-CS"/>
        </w:rPr>
        <w:t xml:space="preserve"> </w:t>
      </w:r>
      <w:r w:rsidR="001B4E69" w:rsidRPr="00D76E9A">
        <w:rPr>
          <w:rFonts w:eastAsia="TimesNewRomanPSMT"/>
          <w:bCs/>
          <w:lang w:val="sr-Cyrl-CS"/>
        </w:rPr>
        <w:t>обавезно ставити назнаку</w:t>
      </w:r>
      <w:r w:rsidR="001B4E69" w:rsidRPr="00D76E9A">
        <w:rPr>
          <w:rFonts w:eastAsia="TimesNewRomanPSMT"/>
          <w:b/>
          <w:bCs/>
          <w:lang w:val="sr-Cyrl-CS"/>
        </w:rPr>
        <w:t xml:space="preserve"> „</w:t>
      </w:r>
      <w:r w:rsidR="00A878F3" w:rsidRPr="00D76E9A">
        <w:rPr>
          <w:rFonts w:eastAsia="TimesNewRomanPS-BoldMT"/>
          <w:b/>
          <w:bCs/>
          <w:lang w:val="sr-Cyrl-CS"/>
        </w:rPr>
        <w:t>НЕ ОТВАРАТИ”</w:t>
      </w:r>
      <w:r w:rsidR="00A878F3" w:rsidRPr="00D76E9A">
        <w:rPr>
          <w:b/>
          <w:lang w:val="sr-Cyrl-CS"/>
        </w:rPr>
        <w:t>.</w:t>
      </w:r>
    </w:p>
    <w:p w:rsidR="008D5A7C" w:rsidRPr="00D76E9A" w:rsidRDefault="008D5A7C" w:rsidP="00A878F3">
      <w:pPr>
        <w:autoSpaceDE w:val="0"/>
        <w:autoSpaceDN w:val="0"/>
        <w:adjustRightInd w:val="0"/>
        <w:jc w:val="both"/>
        <w:rPr>
          <w:lang w:val="sr-Cyrl-CS"/>
        </w:rPr>
      </w:pPr>
    </w:p>
    <w:p w:rsidR="00A878F3" w:rsidRPr="00D76E9A" w:rsidRDefault="00A878F3" w:rsidP="00A878F3">
      <w:pPr>
        <w:autoSpaceDE w:val="0"/>
        <w:autoSpaceDN w:val="0"/>
        <w:adjustRightInd w:val="0"/>
        <w:jc w:val="both"/>
        <w:rPr>
          <w:b/>
          <w:lang w:val="sr-Cyrl-CS"/>
        </w:rPr>
      </w:pPr>
      <w:r w:rsidRPr="00D76E9A">
        <w:rPr>
          <w:b/>
          <w:lang w:val="sr-Cyrl-CS"/>
        </w:rPr>
        <w:t xml:space="preserve">Понуда се сматра благовременом уколико је примљена од стране наручиоца до </w:t>
      </w:r>
      <w:r w:rsidR="001B4E69" w:rsidRPr="00D76E9A">
        <w:rPr>
          <w:b/>
          <w:lang w:val="sr-Cyrl-CS"/>
        </w:rPr>
        <w:t>датума (дана) и часа назначеног у Позиву за подношење понуда</w:t>
      </w:r>
      <w:r w:rsidRPr="00D76E9A">
        <w:rPr>
          <w:b/>
          <w:i/>
          <w:iCs/>
          <w:lang w:val="sr-Cyrl-CS"/>
        </w:rPr>
        <w:t xml:space="preserve">. </w:t>
      </w:r>
    </w:p>
    <w:p w:rsidR="00307D18" w:rsidRPr="00D76E9A" w:rsidRDefault="00307D18" w:rsidP="00A878F3">
      <w:pPr>
        <w:autoSpaceDE w:val="0"/>
        <w:autoSpaceDN w:val="0"/>
        <w:adjustRightInd w:val="0"/>
        <w:jc w:val="both"/>
        <w:rPr>
          <w:highlight w:val="green"/>
          <w:lang w:val="sr-Cyrl-CS"/>
        </w:rPr>
      </w:pPr>
    </w:p>
    <w:p w:rsidR="00A878F3" w:rsidRPr="00D76E9A" w:rsidRDefault="00A878F3" w:rsidP="00A878F3">
      <w:pPr>
        <w:autoSpaceDE w:val="0"/>
        <w:autoSpaceDN w:val="0"/>
        <w:adjustRightInd w:val="0"/>
        <w:jc w:val="both"/>
        <w:rPr>
          <w:lang w:val="sr-Cyrl-CS"/>
        </w:rPr>
      </w:pPr>
      <w:r w:rsidRPr="00D76E9A">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D76E9A">
        <w:rPr>
          <w:lang w:val="sr-Cyrl-CS"/>
        </w:rPr>
        <w:t xml:space="preserve">аручулац ће понуђачу предати потврду пријема понуде. У потврди о пријему наручилац ће навести датум и сат пријема понуде. </w:t>
      </w:r>
    </w:p>
    <w:p w:rsidR="00A878F3" w:rsidRPr="00D76E9A" w:rsidRDefault="00A878F3" w:rsidP="00A878F3">
      <w:pPr>
        <w:autoSpaceDE w:val="0"/>
        <w:autoSpaceDN w:val="0"/>
        <w:adjustRightInd w:val="0"/>
        <w:jc w:val="both"/>
        <w:rPr>
          <w:lang w:val="sr-Cyrl-CS"/>
        </w:rPr>
      </w:pPr>
      <w:r w:rsidRPr="00D76E9A">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D76E9A" w:rsidRDefault="00184FE2" w:rsidP="00A878F3">
      <w:pPr>
        <w:jc w:val="both"/>
        <w:rPr>
          <w:rFonts w:eastAsia="TimesNewRomanPSMT"/>
          <w:bCs/>
          <w:highlight w:val="green"/>
          <w:lang w:val="sr-Cyrl-CS"/>
        </w:rPr>
      </w:pPr>
    </w:p>
    <w:p w:rsidR="00A878F3" w:rsidRPr="00D76E9A" w:rsidRDefault="00A878F3" w:rsidP="00A878F3">
      <w:pPr>
        <w:jc w:val="both"/>
        <w:rPr>
          <w:b/>
          <w:bCs/>
          <w:i/>
          <w:iCs/>
          <w:lang w:val="sr-Cyrl-CS"/>
        </w:rPr>
      </w:pPr>
      <w:r w:rsidRPr="00D76E9A">
        <w:rPr>
          <w:b/>
          <w:i/>
          <w:iCs/>
          <w:lang w:val="sr-Cyrl-CS"/>
        </w:rPr>
        <w:t>3.</w:t>
      </w:r>
      <w:r w:rsidRPr="00D76E9A">
        <w:rPr>
          <w:b/>
          <w:bCs/>
          <w:i/>
          <w:iCs/>
          <w:lang w:val="sr-Cyrl-CS"/>
        </w:rPr>
        <w:t xml:space="preserve"> ПАРТИЈЕ</w:t>
      </w:r>
    </w:p>
    <w:p w:rsidR="00C21A19" w:rsidRPr="00D76E9A" w:rsidRDefault="00C21A19" w:rsidP="00A878F3">
      <w:pPr>
        <w:jc w:val="both"/>
        <w:rPr>
          <w:lang w:val="sr-Cyrl-CS"/>
        </w:rPr>
      </w:pPr>
    </w:p>
    <w:p w:rsidR="00C21A19" w:rsidRPr="00D76E9A" w:rsidRDefault="00C21A19" w:rsidP="00C21A19">
      <w:pPr>
        <w:rPr>
          <w:noProof/>
          <w:lang w:val="sr-Cyrl-CS"/>
        </w:rPr>
      </w:pPr>
      <w:r w:rsidRPr="00D76E9A">
        <w:rPr>
          <w:noProof/>
          <w:lang w:val="sr-Cyrl-CS"/>
        </w:rPr>
        <w:t>Предмет јавне набавке није</w:t>
      </w:r>
      <w:r w:rsidR="00787E76" w:rsidRPr="00D76E9A">
        <w:rPr>
          <w:noProof/>
          <w:lang w:val="sr-Cyrl-CS"/>
        </w:rPr>
        <w:t xml:space="preserve"> </w:t>
      </w:r>
      <w:r w:rsidRPr="00D76E9A">
        <w:rPr>
          <w:noProof/>
          <w:lang w:val="sr-Cyrl-CS"/>
        </w:rPr>
        <w:t>обликован по партијама.</w:t>
      </w:r>
    </w:p>
    <w:p w:rsidR="00A878F3" w:rsidRPr="00D76E9A" w:rsidRDefault="00A878F3" w:rsidP="00A878F3">
      <w:pPr>
        <w:jc w:val="both"/>
        <w:rPr>
          <w:highlight w:val="green"/>
          <w:lang w:val="sr-Cyrl-CS"/>
        </w:rPr>
      </w:pPr>
    </w:p>
    <w:p w:rsidR="00A878F3" w:rsidRPr="00D76E9A" w:rsidRDefault="00A878F3" w:rsidP="00A878F3">
      <w:pPr>
        <w:jc w:val="both"/>
        <w:rPr>
          <w:bCs/>
          <w:iCs/>
          <w:lang w:val="sr-Cyrl-CS"/>
        </w:rPr>
      </w:pPr>
      <w:r w:rsidRPr="00D76E9A">
        <w:rPr>
          <w:b/>
          <w:i/>
          <w:iCs/>
          <w:lang w:val="sr-Cyrl-CS"/>
        </w:rPr>
        <w:t>4.</w:t>
      </w:r>
      <w:r w:rsidRPr="00D76E9A">
        <w:rPr>
          <w:b/>
          <w:bCs/>
          <w:i/>
          <w:iCs/>
          <w:lang w:val="sr-Cyrl-CS"/>
        </w:rPr>
        <w:t>ПОНУДА СА ВАРИЈАНТАМА</w:t>
      </w:r>
    </w:p>
    <w:p w:rsidR="00A878F3" w:rsidRPr="00D76E9A" w:rsidRDefault="00A878F3" w:rsidP="00A878F3">
      <w:pPr>
        <w:jc w:val="both"/>
        <w:rPr>
          <w:bCs/>
          <w:iCs/>
          <w:highlight w:val="green"/>
          <w:lang w:val="sr-Cyrl-CS"/>
        </w:rPr>
      </w:pPr>
    </w:p>
    <w:p w:rsidR="00A878F3" w:rsidRPr="00D76E9A" w:rsidRDefault="00A878F3" w:rsidP="00A878F3">
      <w:pPr>
        <w:jc w:val="both"/>
        <w:rPr>
          <w:b/>
          <w:bCs/>
          <w:i/>
          <w:iCs/>
          <w:lang w:val="sr-Cyrl-CS"/>
        </w:rPr>
      </w:pPr>
      <w:r w:rsidRPr="00D76E9A">
        <w:rPr>
          <w:bCs/>
          <w:iCs/>
          <w:lang w:val="sr-Cyrl-CS"/>
        </w:rPr>
        <w:t>Подношење понуде са варијантама није дозвољено.</w:t>
      </w:r>
    </w:p>
    <w:p w:rsidR="00A878F3" w:rsidRPr="00D76E9A" w:rsidRDefault="00A878F3" w:rsidP="00A878F3">
      <w:pPr>
        <w:jc w:val="both"/>
        <w:rPr>
          <w:highlight w:val="green"/>
          <w:lang w:val="sr-Cyrl-CS"/>
        </w:rPr>
      </w:pPr>
    </w:p>
    <w:p w:rsidR="002A6122" w:rsidRPr="00D76E9A" w:rsidRDefault="002A6122" w:rsidP="002A6122">
      <w:pPr>
        <w:jc w:val="both"/>
        <w:rPr>
          <w:b/>
          <w:bCs/>
          <w:i/>
          <w:iCs/>
          <w:lang w:val="sr-Cyrl-CS"/>
        </w:rPr>
      </w:pPr>
      <w:r w:rsidRPr="00D76E9A">
        <w:rPr>
          <w:b/>
          <w:bCs/>
          <w:i/>
          <w:iCs/>
          <w:lang w:val="sr-Cyrl-CS"/>
        </w:rPr>
        <w:t>5. НАЧИН ИЗМЕНЕ, ДОПУНЕ И ОПОЗИВА ПОНУДЕ</w:t>
      </w:r>
    </w:p>
    <w:p w:rsidR="002A6122" w:rsidRPr="00D76E9A" w:rsidRDefault="002A6122" w:rsidP="002A6122">
      <w:pPr>
        <w:jc w:val="both"/>
        <w:rPr>
          <w:b/>
          <w:bCs/>
          <w:i/>
          <w:iCs/>
          <w:lang w:val="sr-Cyrl-CS"/>
        </w:rPr>
      </w:pPr>
    </w:p>
    <w:p w:rsidR="002A6122" w:rsidRPr="00D76E9A" w:rsidRDefault="002A6122" w:rsidP="002A6122">
      <w:pPr>
        <w:jc w:val="both"/>
        <w:rPr>
          <w:bCs/>
          <w:iCs/>
          <w:lang w:val="sr-Cyrl-CS"/>
        </w:rPr>
      </w:pPr>
      <w:r w:rsidRPr="00D76E9A">
        <w:rPr>
          <w:bCs/>
          <w:iCs/>
          <w:lang w:val="sr-Cyrl-CS"/>
        </w:rPr>
        <w:t>У року за подношење понуде понуђач може да измени, допуни или опозове своју понуду на начин који је одређен за подношење понуде.</w:t>
      </w:r>
    </w:p>
    <w:p w:rsidR="002A6122" w:rsidRPr="00D76E9A" w:rsidRDefault="002A6122" w:rsidP="002A6122">
      <w:pPr>
        <w:jc w:val="both"/>
        <w:rPr>
          <w:bCs/>
          <w:iCs/>
          <w:lang w:val="sr-Cyrl-CS"/>
        </w:rPr>
      </w:pPr>
      <w:r w:rsidRPr="00D76E9A">
        <w:rPr>
          <w:bCs/>
          <w:iCs/>
          <w:lang w:val="sr-Cyrl-CS"/>
        </w:rPr>
        <w:t xml:space="preserve">Понуђач је дужан да јасно назначи који део понуде мења односно која документа накнадно доставља. </w:t>
      </w:r>
    </w:p>
    <w:p w:rsidR="002A6122" w:rsidRPr="00D76E9A" w:rsidRDefault="002A6122" w:rsidP="002A6122">
      <w:pPr>
        <w:jc w:val="both"/>
        <w:rPr>
          <w:bCs/>
          <w:iCs/>
          <w:lang w:val="sr-Cyrl-CS"/>
        </w:rPr>
      </w:pPr>
      <w:r w:rsidRPr="00D76E9A">
        <w:rPr>
          <w:bCs/>
          <w:iCs/>
          <w:lang w:val="sr-Cyrl-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D76E9A">
        <w:rPr>
          <w:bCs/>
          <w:iCs/>
          <w:lang w:val="sr-Cyrl-CS"/>
        </w:rPr>
        <w:t>1.</w:t>
      </w:r>
      <w:r w:rsidRPr="002A6122">
        <w:rPr>
          <w:bCs/>
          <w:iCs/>
          <w:lang w:val="ru-RU"/>
        </w:rPr>
        <w:t xml:space="preserve"> </w:t>
      </w:r>
      <w:r w:rsidRPr="00D76E9A">
        <w:rPr>
          <w:bCs/>
          <w:iCs/>
          <w:lang w:val="sr-Cyrl-CS"/>
        </w:rPr>
        <w:t xml:space="preserve">конкурсне документације). </w:t>
      </w:r>
    </w:p>
    <w:p w:rsidR="002A6122" w:rsidRPr="00D76E9A" w:rsidRDefault="002A6122" w:rsidP="002A6122">
      <w:pPr>
        <w:jc w:val="both"/>
        <w:rPr>
          <w:bCs/>
          <w:iCs/>
          <w:lang w:val="sr-Cyrl-CS"/>
        </w:rPr>
      </w:pPr>
    </w:p>
    <w:p w:rsidR="002A6122" w:rsidRPr="00D76E9A" w:rsidRDefault="002A6122" w:rsidP="002A6122">
      <w:pPr>
        <w:jc w:val="both"/>
        <w:rPr>
          <w:bCs/>
          <w:iCs/>
          <w:lang w:val="sr-Cyrl-CS"/>
        </w:rPr>
      </w:pPr>
      <w:r w:rsidRPr="00D76E9A">
        <w:rPr>
          <w:bCs/>
          <w:iCs/>
          <w:lang w:val="sr-Cyrl-CS"/>
        </w:rPr>
        <w:t>На полеђини коверте или на кутији навести назив</w:t>
      </w:r>
      <w:r w:rsidRPr="002A6122">
        <w:rPr>
          <w:bCs/>
          <w:iCs/>
          <w:lang w:val="sr-Cyrl-CS"/>
        </w:rPr>
        <w:t xml:space="preserve"> и адресу</w:t>
      </w:r>
      <w:r w:rsidRPr="00D76E9A">
        <w:rPr>
          <w:bCs/>
          <w:iCs/>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D76E9A" w:rsidRDefault="002A6122" w:rsidP="002A6122">
      <w:pPr>
        <w:jc w:val="both"/>
        <w:rPr>
          <w:bCs/>
          <w:iCs/>
          <w:lang w:val="sr-Cyrl-CS"/>
        </w:rPr>
      </w:pPr>
      <w:r w:rsidRPr="00D76E9A">
        <w:rPr>
          <w:bCs/>
          <w:iCs/>
          <w:lang w:val="sr-Cyrl-CS"/>
        </w:rPr>
        <w:t>По истеку рока за подношење понуда понуђач не може да повуче нити да мења своју понуду.</w:t>
      </w:r>
    </w:p>
    <w:p w:rsidR="00A878F3" w:rsidRPr="00D76E9A" w:rsidRDefault="00A878F3" w:rsidP="00A878F3">
      <w:pPr>
        <w:jc w:val="both"/>
        <w:rPr>
          <w:b/>
          <w:i/>
          <w:iCs/>
          <w:highlight w:val="green"/>
          <w:lang w:val="sr-Cyrl-CS"/>
        </w:rPr>
      </w:pPr>
    </w:p>
    <w:p w:rsidR="00A878F3" w:rsidRPr="00D76E9A" w:rsidRDefault="00A878F3" w:rsidP="00A878F3">
      <w:pPr>
        <w:jc w:val="both"/>
        <w:rPr>
          <w:bCs/>
          <w:iCs/>
          <w:lang w:val="sr-Cyrl-CS"/>
        </w:rPr>
      </w:pPr>
      <w:r w:rsidRPr="00D76E9A">
        <w:rPr>
          <w:b/>
          <w:bCs/>
          <w:i/>
          <w:iCs/>
          <w:lang w:val="sr-Cyrl-CS"/>
        </w:rPr>
        <w:t xml:space="preserve">6. УЧЕСТВОВАЊЕ У ЗАЈЕДНИЧКОЈ ПОНУДИ ИЛИ КАО ПОДИЗВОЂАЧ </w:t>
      </w:r>
    </w:p>
    <w:p w:rsidR="00A878F3" w:rsidRPr="00D76E9A" w:rsidRDefault="00A878F3" w:rsidP="00A878F3">
      <w:pPr>
        <w:jc w:val="both"/>
        <w:rPr>
          <w:bCs/>
          <w:iCs/>
          <w:lang w:val="sr-Cyrl-CS"/>
        </w:rPr>
      </w:pPr>
    </w:p>
    <w:p w:rsidR="00A878F3" w:rsidRPr="00D76E9A" w:rsidRDefault="00A878F3" w:rsidP="00A878F3">
      <w:pPr>
        <w:jc w:val="both"/>
        <w:rPr>
          <w:iCs/>
          <w:lang w:val="sr-Cyrl-CS"/>
        </w:rPr>
      </w:pPr>
      <w:r w:rsidRPr="00D76E9A">
        <w:rPr>
          <w:bCs/>
          <w:iCs/>
          <w:lang w:val="sr-Cyrl-CS"/>
        </w:rPr>
        <w:t>Понуђач може да поднесе само једну понуду.</w:t>
      </w:r>
      <w:r w:rsidRPr="00D76E9A">
        <w:rPr>
          <w:i/>
          <w:iCs/>
          <w:lang w:val="sr-Cyrl-CS"/>
        </w:rPr>
        <w:t xml:space="preserve"> </w:t>
      </w:r>
    </w:p>
    <w:p w:rsidR="00A878F3" w:rsidRPr="00D76E9A" w:rsidRDefault="00A878F3" w:rsidP="00A878F3">
      <w:pPr>
        <w:jc w:val="both"/>
        <w:rPr>
          <w:iCs/>
          <w:lang w:val="sr-Cyrl-CS"/>
        </w:rPr>
      </w:pPr>
      <w:r w:rsidRPr="00D76E9A">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D76E9A" w:rsidRDefault="00307D18" w:rsidP="00A878F3">
      <w:pPr>
        <w:jc w:val="both"/>
        <w:rPr>
          <w:i/>
          <w:iCs/>
          <w:lang w:val="sr-Cyrl-CS"/>
        </w:rPr>
      </w:pPr>
      <w:r w:rsidRPr="00D76E9A">
        <w:rPr>
          <w:iCs/>
          <w:lang w:val="sr-Cyrl-CS"/>
        </w:rPr>
        <w:t xml:space="preserve">У Обрасцу понуде, </w:t>
      </w:r>
      <w:r w:rsidR="00A878F3" w:rsidRPr="00D76E9A">
        <w:rPr>
          <w:iCs/>
          <w:lang w:val="sr-Cyrl-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D76E9A" w:rsidRDefault="00A878F3" w:rsidP="00A878F3">
      <w:pPr>
        <w:jc w:val="both"/>
        <w:rPr>
          <w:lang w:val="sr-Cyrl-CS"/>
        </w:rPr>
      </w:pPr>
    </w:p>
    <w:p w:rsidR="00A878F3" w:rsidRPr="00D76E9A" w:rsidRDefault="00A878F3" w:rsidP="00A878F3">
      <w:pPr>
        <w:jc w:val="both"/>
        <w:rPr>
          <w:iCs/>
          <w:lang w:val="sr-Cyrl-CS"/>
        </w:rPr>
      </w:pPr>
      <w:r w:rsidRPr="00D76E9A">
        <w:rPr>
          <w:b/>
          <w:bCs/>
          <w:i/>
          <w:iCs/>
          <w:lang w:val="sr-Cyrl-CS"/>
        </w:rPr>
        <w:t>7. ПОНУДА СА ПОДИЗВОЂАЧЕМ</w:t>
      </w:r>
    </w:p>
    <w:p w:rsidR="00A878F3" w:rsidRPr="00D76E9A" w:rsidRDefault="00A878F3" w:rsidP="00A878F3">
      <w:pPr>
        <w:jc w:val="both"/>
        <w:rPr>
          <w:iCs/>
          <w:lang w:val="sr-Cyrl-CS"/>
        </w:rPr>
      </w:pPr>
    </w:p>
    <w:p w:rsidR="00A878F3" w:rsidRPr="00D76E9A" w:rsidRDefault="00A878F3" w:rsidP="00A878F3">
      <w:pPr>
        <w:jc w:val="both"/>
        <w:rPr>
          <w:iCs/>
          <w:lang w:val="sr-Cyrl-CS"/>
        </w:rPr>
      </w:pPr>
      <w:r w:rsidRPr="00D76E9A">
        <w:rPr>
          <w:iCs/>
          <w:lang w:val="sr-Cyrl-CS"/>
        </w:rPr>
        <w:t>Уколико понуђач подноси понуду са подизвођачем дужан је да у Обрасцу понуде</w:t>
      </w:r>
      <w:r w:rsidRPr="00EC12C4">
        <w:rPr>
          <w:iCs/>
          <w:lang w:val="sr-Cyrl-CS"/>
        </w:rPr>
        <w:t xml:space="preserve"> </w:t>
      </w:r>
      <w:r w:rsidRPr="00D76E9A">
        <w:rPr>
          <w:iCs/>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D76E9A" w:rsidRDefault="00A878F3" w:rsidP="00A878F3">
      <w:pPr>
        <w:jc w:val="both"/>
        <w:rPr>
          <w:iCs/>
          <w:lang w:val="sr-Cyrl-CS"/>
        </w:rPr>
      </w:pPr>
      <w:r w:rsidRPr="00D76E9A">
        <w:rPr>
          <w:iCs/>
          <w:lang w:val="sr-Cyrl-CS"/>
        </w:rPr>
        <w:t>Понуђач у Обрасцу понуде</w:t>
      </w:r>
      <w:r w:rsidRPr="00D76E9A">
        <w:rPr>
          <w:i/>
          <w:iCs/>
          <w:lang w:val="sr-Cyrl-CS"/>
        </w:rPr>
        <w:t xml:space="preserve"> </w:t>
      </w:r>
      <w:r w:rsidRPr="00D76E9A">
        <w:rPr>
          <w:iCs/>
          <w:lang w:val="sr-Cyrl-CS"/>
        </w:rPr>
        <w:t xml:space="preserve">наводи назив и седиште подизвођача, уколико ће делимично извршење набавке поверити подизвођачу. </w:t>
      </w:r>
    </w:p>
    <w:p w:rsidR="00A878F3" w:rsidRPr="00D76E9A" w:rsidRDefault="00A878F3" w:rsidP="00A878F3">
      <w:pPr>
        <w:jc w:val="both"/>
        <w:rPr>
          <w:iCs/>
          <w:highlight w:val="green"/>
          <w:lang w:val="sr-Cyrl-CS"/>
        </w:rPr>
      </w:pPr>
    </w:p>
    <w:p w:rsidR="00A878F3" w:rsidRPr="00D76E9A" w:rsidRDefault="00A878F3" w:rsidP="00A878F3">
      <w:pPr>
        <w:jc w:val="both"/>
        <w:rPr>
          <w:rFonts w:eastAsia="TimesNewRomanPSMT"/>
          <w:bCs/>
          <w:lang w:val="sr-Cyrl-CS"/>
        </w:rPr>
      </w:pPr>
      <w:r w:rsidRPr="00D76E9A">
        <w:rPr>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76E9A">
        <w:rPr>
          <w:rFonts w:eastAsia="TimesNewRomanPSMT"/>
          <w:bCs/>
          <w:lang w:val="sr-Cyrl-CS"/>
        </w:rPr>
        <w:t xml:space="preserve"> </w:t>
      </w:r>
    </w:p>
    <w:p w:rsidR="00A878F3" w:rsidRPr="00D76E9A" w:rsidRDefault="00A878F3" w:rsidP="00A878F3">
      <w:pPr>
        <w:jc w:val="both"/>
        <w:rPr>
          <w:iCs/>
          <w:lang w:val="sr-Cyrl-CS"/>
        </w:rPr>
      </w:pPr>
      <w:r w:rsidRPr="00D76E9A">
        <w:rPr>
          <w:rFonts w:eastAsia="TimesNewRomanPSMT"/>
          <w:bCs/>
          <w:lang w:val="sr-Cyrl-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D76E9A">
        <w:rPr>
          <w:rFonts w:eastAsia="TimesNewRomanPSMT"/>
          <w:bCs/>
          <w:lang w:val="sr-Cyrl-CS"/>
        </w:rPr>
        <w:t xml:space="preserve"> </w:t>
      </w:r>
      <w:r w:rsidR="00F80EF4" w:rsidRPr="00D76E9A">
        <w:rPr>
          <w:rFonts w:eastAsia="TimesNewRomanPSMT"/>
          <w:bCs/>
          <w:lang w:val="sr-Cyrl-CS"/>
        </w:rPr>
        <w:t>5</w:t>
      </w:r>
      <w:r w:rsidR="0084500F" w:rsidRPr="00D76E9A">
        <w:rPr>
          <w:rFonts w:eastAsia="TimesNewRomanPSMT"/>
          <w:bCs/>
          <w:lang w:val="sr-Cyrl-CS"/>
        </w:rPr>
        <w:t>.</w:t>
      </w:r>
      <w:r w:rsidRPr="00D76E9A">
        <w:rPr>
          <w:rFonts w:eastAsia="TimesNewRomanPSMT"/>
          <w:bCs/>
          <w:lang w:val="sr-Cyrl-CS"/>
        </w:rPr>
        <w:t xml:space="preserve"> конкурсне документације, у складу са Упутством како се доказује испуњеност услова.</w:t>
      </w:r>
    </w:p>
    <w:p w:rsidR="00A878F3" w:rsidRPr="00D76E9A" w:rsidRDefault="00A878F3" w:rsidP="00A878F3">
      <w:pPr>
        <w:jc w:val="both"/>
        <w:rPr>
          <w:iCs/>
          <w:lang w:val="sr-Cyrl-CS"/>
        </w:rPr>
      </w:pPr>
      <w:r w:rsidRPr="00D76E9A">
        <w:rPr>
          <w:iCs/>
          <w:lang w:val="sr-Cyrl-CS"/>
        </w:rPr>
        <w:t>Понуђач је дужан да наручиоцу, на његов захтев, омогући приступ код подизвођача, ради утврђивања испуњености тражених услова.</w:t>
      </w:r>
    </w:p>
    <w:p w:rsidR="00EA0ED1" w:rsidRPr="00D76E9A" w:rsidRDefault="00EA0ED1" w:rsidP="00EA0ED1">
      <w:pPr>
        <w:jc w:val="both"/>
        <w:rPr>
          <w:iCs/>
          <w:lang w:val="sr-Cyrl-CS"/>
        </w:rPr>
      </w:pPr>
      <w:r w:rsidRPr="00D76E9A">
        <w:rPr>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A0ED1" w:rsidRPr="00D76E9A" w:rsidRDefault="00EA0ED1" w:rsidP="00A878F3">
      <w:pPr>
        <w:jc w:val="both"/>
        <w:rPr>
          <w:lang w:val="sr-Cyrl-CS"/>
        </w:rPr>
      </w:pPr>
      <w:r w:rsidRPr="00D76E9A">
        <w:rPr>
          <w:lang w:val="sr-Cyrl-CS"/>
        </w:rPr>
        <w:t>Наручилац не дозвољава пренос доспелих потраживања директно подизвођачу у смислу члана 80. став 9. Закона о јавним набавкам.</w:t>
      </w:r>
    </w:p>
    <w:p w:rsidR="00A878F3" w:rsidRPr="00D76E9A" w:rsidRDefault="00A878F3" w:rsidP="00A878F3">
      <w:pPr>
        <w:jc w:val="both"/>
        <w:rPr>
          <w:b/>
          <w:i/>
          <w:lang w:val="sr-Cyrl-CS"/>
        </w:rPr>
      </w:pPr>
    </w:p>
    <w:p w:rsidR="00A878F3" w:rsidRPr="00D76E9A" w:rsidRDefault="00A878F3" w:rsidP="00A878F3">
      <w:pPr>
        <w:jc w:val="both"/>
        <w:rPr>
          <w:lang w:val="sr-Cyrl-CS"/>
        </w:rPr>
      </w:pPr>
      <w:r w:rsidRPr="00D76E9A">
        <w:rPr>
          <w:b/>
          <w:i/>
          <w:lang w:val="sr-Cyrl-CS"/>
        </w:rPr>
        <w:t>8. ЗАЈЕДНИЧКА ПОНУДА</w:t>
      </w:r>
    </w:p>
    <w:p w:rsidR="00A878F3" w:rsidRPr="00D76E9A" w:rsidRDefault="00A878F3" w:rsidP="00A878F3">
      <w:pPr>
        <w:jc w:val="both"/>
        <w:rPr>
          <w:lang w:val="sr-Cyrl-CS"/>
        </w:rPr>
      </w:pPr>
    </w:p>
    <w:p w:rsidR="00A878F3" w:rsidRPr="00D76E9A" w:rsidRDefault="00A878F3" w:rsidP="00A878F3">
      <w:pPr>
        <w:jc w:val="both"/>
        <w:rPr>
          <w:lang w:val="sr-Cyrl-CS"/>
        </w:rPr>
      </w:pPr>
      <w:r w:rsidRPr="00D76E9A">
        <w:rPr>
          <w:lang w:val="sr-Cyrl-CS"/>
        </w:rPr>
        <w:t>Понуду може поднети група понуђача.</w:t>
      </w:r>
    </w:p>
    <w:p w:rsidR="00A878F3" w:rsidRPr="00D76E9A" w:rsidRDefault="00A878F3" w:rsidP="00A878F3">
      <w:pPr>
        <w:jc w:val="both"/>
        <w:rPr>
          <w:lang w:val="sr-Cyrl-CS"/>
        </w:rPr>
      </w:pPr>
      <w:r w:rsidRPr="00D76E9A">
        <w:rPr>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D76E9A">
        <w:rPr>
          <w:lang w:val="sr-Cyrl-CS"/>
        </w:rPr>
        <w:lastRenderedPageBreak/>
        <w:t>извршење јавне набавке, а који обавезно садржи податке из члана 81. ст</w:t>
      </w:r>
      <w:r w:rsidRPr="00EC12C4">
        <w:rPr>
          <w:lang w:val="sr-Cyrl-CS"/>
        </w:rPr>
        <w:t>.</w:t>
      </w:r>
      <w:r w:rsidRPr="00D76E9A">
        <w:rPr>
          <w:lang w:val="sr-Cyrl-CS"/>
        </w:rPr>
        <w:t xml:space="preserve"> 4. тач</w:t>
      </w:r>
      <w:r w:rsidRPr="00EC12C4">
        <w:rPr>
          <w:lang w:val="sr-Cyrl-CS"/>
        </w:rPr>
        <w:t>.</w:t>
      </w:r>
      <w:r w:rsidRPr="00D76E9A">
        <w:rPr>
          <w:lang w:val="sr-Cyrl-CS"/>
        </w:rPr>
        <w:t xml:space="preserve"> 1</w:t>
      </w:r>
      <w:r w:rsidRPr="00EC12C4">
        <w:rPr>
          <w:lang w:val="sr-Cyrl-CS"/>
        </w:rPr>
        <w:t>)</w:t>
      </w:r>
      <w:r w:rsidRPr="00D76E9A">
        <w:rPr>
          <w:lang w:val="sr-Cyrl-CS"/>
        </w:rPr>
        <w:t xml:space="preserve"> до 6</w:t>
      </w:r>
      <w:r w:rsidRPr="00EC12C4">
        <w:rPr>
          <w:lang w:val="sr-Cyrl-CS"/>
        </w:rPr>
        <w:t>)</w:t>
      </w:r>
      <w:r w:rsidRPr="00D76E9A">
        <w:rPr>
          <w:lang w:val="sr-Cyrl-CS"/>
        </w:rPr>
        <w:t xml:space="preserve"> Закона и то податке о: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понуђачу који ће у име групе понуђача потписати уговор,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понуђачу који ће у име групе понуђача дати средство обезбеђења,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понуђачу који ће издати рачун,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рачуну на који ће бити извршено плаћање, </w:t>
      </w:r>
    </w:p>
    <w:p w:rsidR="00A878F3" w:rsidRPr="00D76E9A" w:rsidRDefault="00A878F3" w:rsidP="007A19DC">
      <w:pPr>
        <w:pStyle w:val="ListParagraph"/>
        <w:numPr>
          <w:ilvl w:val="0"/>
          <w:numId w:val="9"/>
        </w:numPr>
        <w:suppressAutoHyphens/>
        <w:spacing w:line="100" w:lineRule="atLeast"/>
        <w:contextualSpacing w:val="0"/>
        <w:jc w:val="both"/>
        <w:rPr>
          <w:rFonts w:eastAsia="TimesNewRomanPSMT"/>
          <w:bCs/>
          <w:lang w:val="sr-Cyrl-CS"/>
        </w:rPr>
      </w:pPr>
      <w:r w:rsidRPr="00D76E9A">
        <w:rPr>
          <w:lang w:val="sr-Cyrl-CS"/>
        </w:rPr>
        <w:t>обавезама сваког од понуђача из групе понуђача за извршење уговора.</w:t>
      </w:r>
    </w:p>
    <w:p w:rsidR="00A878F3" w:rsidRPr="00D76E9A" w:rsidRDefault="00A878F3" w:rsidP="00A878F3">
      <w:pPr>
        <w:pStyle w:val="ListParagraph"/>
        <w:jc w:val="both"/>
        <w:rPr>
          <w:rFonts w:eastAsia="TimesNewRomanPSMT"/>
          <w:bCs/>
          <w:lang w:val="sr-Cyrl-CS"/>
        </w:rPr>
      </w:pPr>
    </w:p>
    <w:p w:rsidR="00A878F3" w:rsidRPr="00D76E9A" w:rsidRDefault="00A878F3" w:rsidP="00A878F3">
      <w:pPr>
        <w:jc w:val="both"/>
        <w:rPr>
          <w:lang w:val="sr-Cyrl-CS"/>
        </w:rPr>
      </w:pPr>
      <w:r w:rsidRPr="00D76E9A">
        <w:rPr>
          <w:rFonts w:eastAsia="TimesNewRomanPSMT"/>
          <w:bCs/>
          <w:lang w:val="sr-Cyrl-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D76E9A">
        <w:rPr>
          <w:rFonts w:eastAsia="TimesNewRomanPSMT"/>
          <w:bCs/>
          <w:lang w:val="sr-Cyrl-CS"/>
        </w:rPr>
        <w:t xml:space="preserve"> </w:t>
      </w:r>
      <w:r w:rsidR="00F80EF4" w:rsidRPr="00D76E9A">
        <w:rPr>
          <w:rFonts w:eastAsia="TimesNewRomanPSMT"/>
          <w:bCs/>
          <w:lang w:val="sr-Cyrl-CS"/>
        </w:rPr>
        <w:t>5</w:t>
      </w:r>
      <w:r w:rsidR="0084500F" w:rsidRPr="00D76E9A">
        <w:rPr>
          <w:rFonts w:eastAsia="TimesNewRomanPSMT"/>
          <w:bCs/>
          <w:lang w:val="sr-Cyrl-CS"/>
        </w:rPr>
        <w:t>.</w:t>
      </w:r>
      <w:r w:rsidRPr="00EC12C4">
        <w:rPr>
          <w:rFonts w:eastAsia="TimesNewRomanPSMT"/>
          <w:bCs/>
          <w:lang w:val="ru-RU"/>
        </w:rPr>
        <w:t xml:space="preserve"> </w:t>
      </w:r>
      <w:r w:rsidRPr="00D76E9A">
        <w:rPr>
          <w:rFonts w:eastAsia="TimesNewRomanPSMT"/>
          <w:bCs/>
          <w:lang w:val="sr-Cyrl-CS"/>
        </w:rPr>
        <w:t>конкурсне документације, у складу са Упутством како се доказује испуњеност услова.</w:t>
      </w:r>
    </w:p>
    <w:p w:rsidR="00A878F3" w:rsidRPr="00D76E9A" w:rsidRDefault="00A878F3" w:rsidP="00A878F3">
      <w:pPr>
        <w:jc w:val="both"/>
        <w:rPr>
          <w:lang w:val="sr-Cyrl-CS"/>
        </w:rPr>
      </w:pPr>
      <w:r w:rsidRPr="00D76E9A">
        <w:rPr>
          <w:lang w:val="sr-Cyrl-CS"/>
        </w:rPr>
        <w:t xml:space="preserve">Понуђачи из групе понуђача одговарају неограничено солидарно према наручиоцу. </w:t>
      </w:r>
    </w:p>
    <w:p w:rsidR="00A878F3" w:rsidRPr="00D76E9A" w:rsidRDefault="00A878F3" w:rsidP="00A878F3">
      <w:pPr>
        <w:jc w:val="both"/>
        <w:rPr>
          <w:lang w:val="sr-Cyrl-CS"/>
        </w:rPr>
      </w:pPr>
      <w:r w:rsidRPr="00D76E9A">
        <w:rPr>
          <w:lang w:val="sr-Cyrl-CS"/>
        </w:rPr>
        <w:t>Задруга може поднети понуду самостално, у своје име, а за рачун задругара или заједничку понуду у име задругара.</w:t>
      </w:r>
    </w:p>
    <w:p w:rsidR="00A878F3" w:rsidRPr="00D76E9A" w:rsidRDefault="00A878F3" w:rsidP="00A878F3">
      <w:pPr>
        <w:jc w:val="both"/>
        <w:rPr>
          <w:lang w:val="sr-Cyrl-CS"/>
        </w:rPr>
      </w:pPr>
      <w:r w:rsidRPr="00D76E9A">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D76E9A" w:rsidRDefault="00A878F3" w:rsidP="00A878F3">
      <w:pPr>
        <w:jc w:val="both"/>
        <w:rPr>
          <w:lang w:val="sr-Cyrl-CS"/>
        </w:rPr>
      </w:pPr>
      <w:r w:rsidRPr="00D76E9A">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D76E9A" w:rsidRDefault="00A878F3" w:rsidP="00A878F3">
      <w:pPr>
        <w:jc w:val="both"/>
        <w:rPr>
          <w:highlight w:val="green"/>
          <w:lang w:val="sr-Cyrl-CS"/>
        </w:rPr>
      </w:pPr>
    </w:p>
    <w:p w:rsidR="00A878F3" w:rsidRPr="00D76E9A" w:rsidRDefault="00A878F3" w:rsidP="00A878F3">
      <w:pPr>
        <w:jc w:val="both"/>
        <w:rPr>
          <w:lang w:val="sr-Cyrl-CS"/>
        </w:rPr>
      </w:pPr>
      <w:r w:rsidRPr="00D76E9A">
        <w:rPr>
          <w:b/>
          <w:bCs/>
          <w:i/>
          <w:iCs/>
          <w:lang w:val="sr-Cyrl-CS"/>
        </w:rPr>
        <w:t>9. НАЧИН И УСЛОВ</w:t>
      </w:r>
      <w:r w:rsidRPr="00EC12C4">
        <w:rPr>
          <w:b/>
          <w:bCs/>
          <w:i/>
          <w:iCs/>
          <w:lang w:val="sr-Cyrl-CS"/>
        </w:rPr>
        <w:t>И</w:t>
      </w:r>
      <w:r w:rsidRPr="00D76E9A">
        <w:rPr>
          <w:b/>
          <w:bCs/>
          <w:i/>
          <w:iCs/>
          <w:lang w:val="sr-Cyrl-CS"/>
        </w:rPr>
        <w:t xml:space="preserve"> ПЛАЋАЊА, ГАРАНТНИ РОК, КАО И ДРУГЕ ОКОЛНОСТИ ОД КОЈИХ ЗАВИСИ ПРИХВАТЉИВОСТ  ПОНУДЕ</w:t>
      </w:r>
    </w:p>
    <w:p w:rsidR="00A878F3" w:rsidRPr="00D76E9A" w:rsidRDefault="00A878F3" w:rsidP="00A878F3">
      <w:pPr>
        <w:jc w:val="both"/>
        <w:rPr>
          <w:highlight w:val="green"/>
          <w:lang w:val="sr-Cyrl-CS"/>
        </w:rPr>
      </w:pPr>
    </w:p>
    <w:p w:rsidR="00A878F3" w:rsidRPr="00D76E9A" w:rsidRDefault="00A878F3" w:rsidP="00A878F3">
      <w:pPr>
        <w:jc w:val="both"/>
        <w:rPr>
          <w:b/>
          <w:iCs/>
          <w:lang w:val="sr-Cyrl-CS"/>
        </w:rPr>
      </w:pPr>
      <w:r w:rsidRPr="00D76E9A">
        <w:rPr>
          <w:b/>
          <w:bCs/>
          <w:i/>
          <w:iCs/>
          <w:lang w:val="sr-Cyrl-CS"/>
        </w:rPr>
        <w:t>9.1</w:t>
      </w:r>
      <w:r w:rsidRPr="00D76E9A">
        <w:rPr>
          <w:b/>
          <w:bCs/>
          <w:i/>
          <w:iCs/>
          <w:u w:val="single"/>
          <w:lang w:val="sr-Cyrl-CS"/>
        </w:rPr>
        <w:t xml:space="preserve">. </w:t>
      </w:r>
      <w:r w:rsidRPr="00D76E9A">
        <w:rPr>
          <w:b/>
          <w:iCs/>
          <w:u w:val="single"/>
          <w:lang w:val="sr-Cyrl-CS"/>
        </w:rPr>
        <w:t>Захтеви у погледу начина, рока и услова плаћања</w:t>
      </w:r>
      <w:r w:rsidRPr="00D76E9A">
        <w:rPr>
          <w:b/>
          <w:i/>
          <w:iCs/>
          <w:u w:val="single"/>
          <w:lang w:val="sr-Cyrl-CS"/>
        </w:rPr>
        <w:t>.</w:t>
      </w:r>
    </w:p>
    <w:p w:rsidR="00013496" w:rsidRPr="000E6D2D" w:rsidRDefault="00013496" w:rsidP="00013496">
      <w:pPr>
        <w:jc w:val="both"/>
        <w:rPr>
          <w:iCs/>
          <w:noProof/>
          <w:lang w:val="sr-Cyrl-CS"/>
        </w:rPr>
      </w:pPr>
      <w:r w:rsidRPr="00C27743">
        <w:rPr>
          <w:noProof/>
          <w:lang w:val="sr-Cyrl-CS"/>
        </w:rPr>
        <w:t xml:space="preserve">Наручилац захтева да плаћање буде </w:t>
      </w:r>
      <w:r w:rsidR="00876EE9">
        <w:rPr>
          <w:noProof/>
          <w:lang w:val="sr-Cyrl-CS"/>
        </w:rPr>
        <w:t>у року од 30 дана од</w:t>
      </w:r>
      <w:r w:rsidR="00042806">
        <w:rPr>
          <w:noProof/>
          <w:lang w:val="sr-Cyrl-CS"/>
        </w:rPr>
        <w:t xml:space="preserve"> дана</w:t>
      </w:r>
      <w:r w:rsidR="00042806" w:rsidRPr="00042806">
        <w:rPr>
          <w:bCs/>
          <w:iCs/>
          <w:lang w:val="sr-Cyrl-CS"/>
        </w:rPr>
        <w:t xml:space="preserve"> </w:t>
      </w:r>
      <w:r w:rsidR="00042806" w:rsidRPr="00062D9B">
        <w:rPr>
          <w:bCs/>
          <w:iCs/>
          <w:lang w:val="sr-Cyrl-CS"/>
        </w:rPr>
        <w:t>испоруке, инсталирања и стављања у рад предметне опреме</w:t>
      </w:r>
      <w:r w:rsidR="00042806" w:rsidRPr="00062D9B">
        <w:rPr>
          <w:iCs/>
          <w:lang w:val="sr-Cyrl-CS"/>
        </w:rPr>
        <w:t>.</w:t>
      </w:r>
      <w:r w:rsidRPr="00C27743">
        <w:rPr>
          <w:iCs/>
          <w:lang w:val="sr-Cyrl-CS"/>
        </w:rPr>
        <w:t xml:space="preserve"> </w:t>
      </w:r>
    </w:p>
    <w:p w:rsidR="00A878F3" w:rsidRPr="00D76E9A" w:rsidRDefault="00013496" w:rsidP="00013496">
      <w:pPr>
        <w:jc w:val="both"/>
        <w:rPr>
          <w:iCs/>
          <w:highlight w:val="yellow"/>
          <w:lang w:val="sr-Cyrl-CS"/>
        </w:rPr>
      </w:pPr>
      <w:r w:rsidRPr="000E6D2D">
        <w:rPr>
          <w:iCs/>
          <w:lang w:val="sr-Cyrl-CS"/>
        </w:rPr>
        <w:t>Плаћање се врши уплатом на рачун понуђача.</w:t>
      </w:r>
    </w:p>
    <w:p w:rsidR="00D273B0" w:rsidRPr="00D76E9A" w:rsidRDefault="00D273B0" w:rsidP="00A878F3">
      <w:pPr>
        <w:jc w:val="both"/>
        <w:rPr>
          <w:b/>
          <w:bCs/>
          <w:i/>
          <w:iCs/>
          <w:highlight w:val="yellow"/>
          <w:lang w:val="sr-Cyrl-CS"/>
        </w:rPr>
      </w:pPr>
    </w:p>
    <w:p w:rsidR="00A878F3" w:rsidRPr="00D76E9A" w:rsidRDefault="00A878F3" w:rsidP="00A878F3">
      <w:pPr>
        <w:jc w:val="both"/>
        <w:rPr>
          <w:b/>
          <w:iCs/>
          <w:lang w:val="sr-Cyrl-CS"/>
        </w:rPr>
      </w:pPr>
      <w:r w:rsidRPr="00D76E9A">
        <w:rPr>
          <w:b/>
          <w:bCs/>
          <w:iCs/>
          <w:lang w:val="sr-Cyrl-CS"/>
        </w:rPr>
        <w:t xml:space="preserve">9.2. </w:t>
      </w:r>
      <w:r w:rsidRPr="00D76E9A">
        <w:rPr>
          <w:b/>
          <w:iCs/>
          <w:u w:val="single"/>
          <w:lang w:val="sr-Cyrl-CS"/>
        </w:rPr>
        <w:t>Захтеви у погледу гарантног рока</w:t>
      </w:r>
    </w:p>
    <w:p w:rsidR="00062D9B" w:rsidRPr="00062D9B" w:rsidRDefault="00062D9B" w:rsidP="00062D9B">
      <w:pPr>
        <w:jc w:val="both"/>
        <w:rPr>
          <w:iCs/>
          <w:lang w:val="sr-Cyrl-CS"/>
        </w:rPr>
      </w:pPr>
      <w:r w:rsidRPr="00062D9B">
        <w:rPr>
          <w:iCs/>
          <w:lang w:val="sr-Cyrl-CS"/>
        </w:rPr>
        <w:t xml:space="preserve">Наручилац захтева да гарантни рок на исправно функционисање опреме која је предмет ове јавне набавке буде </w:t>
      </w:r>
      <w:r w:rsidRPr="00062D9B">
        <w:rPr>
          <w:bCs/>
          <w:iCs/>
          <w:lang w:val="sr-Cyrl-CS"/>
        </w:rPr>
        <w:t>минимално 12</w:t>
      </w:r>
      <w:bookmarkStart w:id="15" w:name="_GoBack"/>
      <w:bookmarkEnd w:id="15"/>
      <w:r w:rsidRPr="00062D9B">
        <w:rPr>
          <w:bCs/>
          <w:iCs/>
          <w:lang w:val="sr-Cyrl-CS"/>
        </w:rPr>
        <w:t xml:space="preserve"> месеци од дана испоруке, инсталирања и стављања у рад предметне опреме</w:t>
      </w:r>
      <w:r w:rsidRPr="00062D9B">
        <w:rPr>
          <w:iCs/>
          <w:lang w:val="sr-Cyrl-CS"/>
        </w:rPr>
        <w:t>.</w:t>
      </w:r>
    </w:p>
    <w:p w:rsidR="00062D9B" w:rsidRPr="00062D9B" w:rsidRDefault="00062D9B" w:rsidP="00062D9B">
      <w:pPr>
        <w:jc w:val="both"/>
        <w:rPr>
          <w:iCs/>
          <w:lang w:val="sr-Cyrl-CS"/>
        </w:rPr>
      </w:pPr>
    </w:p>
    <w:p w:rsidR="00062D9B" w:rsidRDefault="00062D9B" w:rsidP="00062D9B">
      <w:pPr>
        <w:jc w:val="both"/>
        <w:rPr>
          <w:iCs/>
          <w:lang w:val="sr-Cyrl-CS"/>
        </w:rPr>
      </w:pPr>
      <w:r w:rsidRPr="00062D9B">
        <w:rPr>
          <w:iCs/>
          <w:lang w:val="sr-Cyrl-CS"/>
        </w:rPr>
        <w:t>У гарантном периоду понуђач обухвата све интервенције: превентивно и редовно одржавање са резервним деловима, услуге сервиса за све врсте кварова (осим кварова насталих намерним механичким оштећењем), као замену делове опреме за које се утврди да су неисправни, и то без новчане накнаде за услуге, утрошени материјал и резервне делове</w:t>
      </w:r>
      <w:r w:rsidR="00D76E9A">
        <w:rPr>
          <w:iCs/>
          <w:lang w:val="sr-Cyrl-CS"/>
        </w:rPr>
        <w:t>.</w:t>
      </w:r>
    </w:p>
    <w:p w:rsidR="00062D9B" w:rsidRDefault="00062D9B" w:rsidP="00062D9B">
      <w:pPr>
        <w:jc w:val="both"/>
        <w:rPr>
          <w:iCs/>
          <w:lang w:val="sr-Cyrl-CS"/>
        </w:rPr>
      </w:pPr>
    </w:p>
    <w:p w:rsidR="00A878F3" w:rsidRPr="00D76E9A" w:rsidRDefault="00A878F3" w:rsidP="00062D9B">
      <w:pPr>
        <w:jc w:val="both"/>
        <w:rPr>
          <w:b/>
          <w:iCs/>
          <w:u w:val="single"/>
          <w:lang w:val="sr-Cyrl-CS"/>
        </w:rPr>
      </w:pPr>
      <w:r w:rsidRPr="00D76E9A">
        <w:rPr>
          <w:b/>
          <w:bCs/>
          <w:i/>
          <w:iCs/>
          <w:lang w:val="sr-Cyrl-CS"/>
        </w:rPr>
        <w:t xml:space="preserve">9.3. </w:t>
      </w:r>
      <w:r w:rsidR="00771C28" w:rsidRPr="00D76E9A">
        <w:rPr>
          <w:b/>
          <w:iCs/>
          <w:u w:val="single"/>
          <w:lang w:val="sr-Cyrl-CS"/>
        </w:rPr>
        <w:t>Захтев у погледу рока (</w:t>
      </w:r>
      <w:r w:rsidRPr="00D76E9A">
        <w:rPr>
          <w:b/>
          <w:iCs/>
          <w:u w:val="single"/>
          <w:lang w:val="sr-Cyrl-CS"/>
        </w:rPr>
        <w:t>испоруке добара, извршења услуге, извођења радова)</w:t>
      </w:r>
    </w:p>
    <w:p w:rsidR="00321A86" w:rsidRPr="00062D9B" w:rsidRDefault="00062D9B" w:rsidP="00A878F3">
      <w:pPr>
        <w:jc w:val="both"/>
        <w:rPr>
          <w:b/>
          <w:iCs/>
          <w:noProof/>
          <w:lang w:val="sr-Cyrl-CS"/>
        </w:rPr>
      </w:pPr>
      <w:r w:rsidRPr="00062D9B">
        <w:rPr>
          <w:noProof/>
          <w:lang w:val="sr-Cyrl-CS"/>
        </w:rPr>
        <w:t>Наручилац захтева да опрему</w:t>
      </w:r>
      <w:r w:rsidRPr="00062D9B">
        <w:rPr>
          <w:noProof/>
          <w:lang w:val="sr-Latn-CS"/>
        </w:rPr>
        <w:t xml:space="preserve"> </w:t>
      </w:r>
      <w:r w:rsidRPr="00062D9B">
        <w:rPr>
          <w:noProof/>
          <w:lang w:val="sr-Cyrl-CS"/>
        </w:rPr>
        <w:t>која</w:t>
      </w:r>
      <w:r w:rsidRPr="00062D9B">
        <w:rPr>
          <w:noProof/>
          <w:lang w:val="sr-Latn-CS"/>
        </w:rPr>
        <w:t xml:space="preserve"> </w:t>
      </w:r>
      <w:r w:rsidRPr="00062D9B">
        <w:rPr>
          <w:noProof/>
          <w:lang w:val="sr-Cyrl-CS"/>
        </w:rPr>
        <w:t>је</w:t>
      </w:r>
      <w:r w:rsidRPr="00062D9B">
        <w:rPr>
          <w:noProof/>
          <w:lang w:val="sr-Latn-CS"/>
        </w:rPr>
        <w:t xml:space="preserve"> </w:t>
      </w:r>
      <w:r w:rsidRPr="00062D9B">
        <w:rPr>
          <w:noProof/>
          <w:lang w:val="sr-Cyrl-CS"/>
        </w:rPr>
        <w:t>предмет</w:t>
      </w:r>
      <w:r w:rsidRPr="00062D9B">
        <w:rPr>
          <w:noProof/>
          <w:lang w:val="sr-Latn-CS"/>
        </w:rPr>
        <w:t xml:space="preserve"> </w:t>
      </w:r>
      <w:r w:rsidRPr="00062D9B">
        <w:rPr>
          <w:noProof/>
          <w:lang w:val="sr-Cyrl-CS"/>
        </w:rPr>
        <w:t>овог</w:t>
      </w:r>
      <w:r w:rsidRPr="00062D9B">
        <w:rPr>
          <w:noProof/>
          <w:lang w:val="sr-Latn-CS"/>
        </w:rPr>
        <w:t xml:space="preserve"> </w:t>
      </w:r>
      <w:r w:rsidRPr="00062D9B">
        <w:rPr>
          <w:noProof/>
          <w:lang w:val="sr-Cyrl-CS"/>
        </w:rPr>
        <w:t>уговора добављач испоручи, инсталира и стави у рад</w:t>
      </w:r>
      <w:r w:rsidRPr="00062D9B">
        <w:rPr>
          <w:noProof/>
          <w:lang w:val="sr-Latn-CS"/>
        </w:rPr>
        <w:t xml:space="preserve"> </w:t>
      </w:r>
      <w:r w:rsidRPr="00062D9B">
        <w:rPr>
          <w:noProof/>
          <w:lang w:val="sr-Cyrl-CS"/>
        </w:rPr>
        <w:t>у</w:t>
      </w:r>
      <w:r w:rsidRPr="00062D9B">
        <w:rPr>
          <w:noProof/>
          <w:lang w:val="sr-Latn-CS"/>
        </w:rPr>
        <w:t xml:space="preserve"> року </w:t>
      </w:r>
      <w:r w:rsidR="00D76E9A">
        <w:rPr>
          <w:noProof/>
          <w:lang w:val="sr-Cyrl-CS"/>
        </w:rPr>
        <w:t xml:space="preserve">од најдуже </w:t>
      </w:r>
      <w:r w:rsidR="00042806">
        <w:rPr>
          <w:noProof/>
          <w:lang w:val="sr-Cyrl-CS"/>
        </w:rPr>
        <w:t>5</w:t>
      </w:r>
      <w:r>
        <w:rPr>
          <w:noProof/>
          <w:lang w:val="sr-Cyrl-CS"/>
        </w:rPr>
        <w:t xml:space="preserve"> дана </w:t>
      </w:r>
      <w:r w:rsidR="00013496" w:rsidRPr="00791AFF">
        <w:rPr>
          <w:noProof/>
          <w:lang w:val="sr-Latn-CS"/>
        </w:rPr>
        <w:t xml:space="preserve">од дана </w:t>
      </w:r>
      <w:r w:rsidR="00042806">
        <w:rPr>
          <w:noProof/>
          <w:lang w:val="sr-Cyrl-CS"/>
        </w:rPr>
        <w:t>потписивања уговора</w:t>
      </w:r>
      <w:r w:rsidR="00013496" w:rsidRPr="00D76E9A">
        <w:rPr>
          <w:noProof/>
          <w:lang w:val="sr-Cyrl-CS"/>
        </w:rPr>
        <w:t>.</w:t>
      </w:r>
    </w:p>
    <w:p w:rsidR="00D273B0" w:rsidRPr="00D76E9A" w:rsidRDefault="00D273B0" w:rsidP="00A878F3">
      <w:pPr>
        <w:jc w:val="both"/>
        <w:rPr>
          <w:iCs/>
          <w:highlight w:val="yellow"/>
          <w:lang w:val="sr-Cyrl-CS"/>
        </w:rPr>
      </w:pPr>
    </w:p>
    <w:p w:rsidR="00A878F3" w:rsidRPr="00D76E9A" w:rsidRDefault="00A878F3" w:rsidP="00A878F3">
      <w:pPr>
        <w:jc w:val="both"/>
        <w:rPr>
          <w:lang w:val="sr-Cyrl-CS"/>
        </w:rPr>
      </w:pPr>
      <w:r w:rsidRPr="00D76E9A">
        <w:rPr>
          <w:iCs/>
          <w:lang w:val="sr-Cyrl-CS"/>
        </w:rPr>
        <w:t xml:space="preserve">Место </w:t>
      </w:r>
      <w:r w:rsidR="005B40B1" w:rsidRPr="00D76E9A">
        <w:rPr>
          <w:iCs/>
          <w:lang w:val="sr-Cyrl-CS"/>
        </w:rPr>
        <w:t>испоруке добара која су предмет јавне набавке је</w:t>
      </w:r>
      <w:r w:rsidRPr="00D76E9A">
        <w:rPr>
          <w:iCs/>
          <w:lang w:val="sr-Cyrl-CS"/>
        </w:rPr>
        <w:t xml:space="preserve"> </w:t>
      </w:r>
      <w:r w:rsidR="002B5D8B">
        <w:rPr>
          <w:noProof/>
          <w:lang w:val="sr-Cyrl-CS"/>
        </w:rPr>
        <w:t>Центар за судску медицину</w:t>
      </w:r>
      <w:r w:rsidR="00013496" w:rsidRPr="00D76E9A">
        <w:rPr>
          <w:noProof/>
          <w:lang w:val="sr-Cyrl-CS"/>
        </w:rPr>
        <w:t xml:space="preserve"> у оквиру Клиничког центра Војводине</w:t>
      </w:r>
      <w:r w:rsidR="00184FE2" w:rsidRPr="00D76E9A">
        <w:rPr>
          <w:noProof/>
          <w:lang w:val="sr-Cyrl-CS"/>
        </w:rPr>
        <w:t xml:space="preserve">, </w:t>
      </w:r>
      <w:r w:rsidR="00184FE2" w:rsidRPr="00D4476A">
        <w:rPr>
          <w:lang w:val="sr-Latn-CS"/>
        </w:rPr>
        <w:t>са обавезом истовара</w:t>
      </w:r>
      <w:r w:rsidR="00062D9B" w:rsidRPr="00D76E9A">
        <w:rPr>
          <w:lang w:val="sr-Cyrl-CS"/>
        </w:rPr>
        <w:t xml:space="preserve">, </w:t>
      </w:r>
      <w:r w:rsidR="00062D9B" w:rsidRPr="00D4476A">
        <w:rPr>
          <w:lang w:val="sr-Cyrl-CS"/>
        </w:rPr>
        <w:t>инсталације и стављања у рад</w:t>
      </w:r>
      <w:r w:rsidR="00184FE2" w:rsidRPr="00D4476A">
        <w:rPr>
          <w:lang w:val="sr-Latn-CS"/>
        </w:rPr>
        <w:t xml:space="preserve"> добра</w:t>
      </w:r>
      <w:r w:rsidR="005B40B1" w:rsidRPr="00D76E9A">
        <w:rPr>
          <w:lang w:val="sr-Cyrl-CS"/>
        </w:rPr>
        <w:t>.</w:t>
      </w:r>
    </w:p>
    <w:p w:rsidR="00184FE2" w:rsidRPr="00D76E9A" w:rsidRDefault="00184FE2" w:rsidP="00A878F3">
      <w:pPr>
        <w:jc w:val="both"/>
        <w:rPr>
          <w:b/>
          <w:bCs/>
          <w:i/>
          <w:iCs/>
          <w:lang w:val="sr-Cyrl-CS"/>
        </w:rPr>
      </w:pPr>
    </w:p>
    <w:p w:rsidR="00A878F3" w:rsidRPr="00D76E9A" w:rsidRDefault="00A878F3" w:rsidP="00A878F3">
      <w:pPr>
        <w:jc w:val="both"/>
        <w:rPr>
          <w:b/>
          <w:iCs/>
          <w:lang w:val="sr-Cyrl-CS"/>
        </w:rPr>
      </w:pPr>
      <w:r w:rsidRPr="00D76E9A">
        <w:rPr>
          <w:b/>
          <w:bCs/>
          <w:iCs/>
          <w:u w:val="single"/>
          <w:lang w:val="sr-Cyrl-CS"/>
        </w:rPr>
        <w:t xml:space="preserve">9.4. </w:t>
      </w:r>
      <w:r w:rsidRPr="00D76E9A">
        <w:rPr>
          <w:b/>
          <w:iCs/>
          <w:u w:val="single"/>
          <w:lang w:val="sr-Cyrl-CS"/>
        </w:rPr>
        <w:t>Захтев у погледу рока важења понуде</w:t>
      </w:r>
    </w:p>
    <w:p w:rsidR="00A878F3" w:rsidRPr="00D76E9A" w:rsidRDefault="00A878F3" w:rsidP="00A878F3">
      <w:pPr>
        <w:jc w:val="both"/>
        <w:rPr>
          <w:iCs/>
          <w:lang w:val="sr-Cyrl-CS"/>
        </w:rPr>
      </w:pPr>
      <w:r w:rsidRPr="00D76E9A">
        <w:rPr>
          <w:iCs/>
          <w:lang w:val="sr-Cyrl-CS"/>
        </w:rPr>
        <w:t xml:space="preserve">Рок важења понуде не може бити краћи од </w:t>
      </w:r>
      <w:r w:rsidR="00147B96" w:rsidRPr="00D76E9A">
        <w:rPr>
          <w:iCs/>
          <w:lang w:val="sr-Cyrl-CS"/>
        </w:rPr>
        <w:t>6</w:t>
      </w:r>
      <w:r w:rsidRPr="00D76E9A">
        <w:rPr>
          <w:iCs/>
          <w:lang w:val="sr-Cyrl-CS"/>
        </w:rPr>
        <w:t>0 дана од дана отварања понуда.</w:t>
      </w:r>
    </w:p>
    <w:p w:rsidR="00A878F3" w:rsidRPr="00D76E9A" w:rsidRDefault="00A878F3" w:rsidP="00A878F3">
      <w:pPr>
        <w:jc w:val="both"/>
        <w:rPr>
          <w:iCs/>
          <w:lang w:val="sr-Cyrl-CS"/>
        </w:rPr>
      </w:pPr>
      <w:r w:rsidRPr="00D76E9A">
        <w:rPr>
          <w:iCs/>
          <w:lang w:val="sr-Cyrl-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A878F3" w:rsidRPr="00D76E9A" w:rsidRDefault="00A878F3" w:rsidP="00A878F3">
      <w:pPr>
        <w:jc w:val="both"/>
        <w:rPr>
          <w:b/>
          <w:bCs/>
          <w:i/>
          <w:iCs/>
          <w:lang w:val="sr-Cyrl-CS"/>
        </w:rPr>
      </w:pPr>
      <w:r w:rsidRPr="00D76E9A">
        <w:rPr>
          <w:iCs/>
          <w:lang w:val="sr-Cyrl-CS"/>
        </w:rPr>
        <w:t>Понуђач који прихвати захтев за продужење рока важења понуде на може мењати понуду.</w:t>
      </w:r>
    </w:p>
    <w:p w:rsidR="007D1046" w:rsidRPr="00D76E9A" w:rsidRDefault="007D1046" w:rsidP="00A878F3">
      <w:pPr>
        <w:jc w:val="both"/>
        <w:rPr>
          <w:b/>
          <w:highlight w:val="green"/>
          <w:u w:val="single"/>
          <w:lang w:val="sr-Cyrl-CS"/>
        </w:rPr>
      </w:pPr>
    </w:p>
    <w:p w:rsidR="00A878F3" w:rsidRPr="000746DE" w:rsidRDefault="00A878F3" w:rsidP="00A878F3">
      <w:pPr>
        <w:jc w:val="both"/>
        <w:rPr>
          <w:b/>
          <w:u w:val="single"/>
        </w:rPr>
      </w:pPr>
      <w:r w:rsidRPr="000746DE">
        <w:rPr>
          <w:b/>
          <w:u w:val="single"/>
        </w:rPr>
        <w:t>9.5. Други захтеви</w:t>
      </w:r>
    </w:p>
    <w:p w:rsidR="00A878F3" w:rsidRPr="00321A86" w:rsidRDefault="00A878F3" w:rsidP="00A878F3">
      <w:pPr>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A878F3" w:rsidRPr="00A878F3" w:rsidTr="00A878F3">
        <w:tc>
          <w:tcPr>
            <w:tcW w:w="9134" w:type="dxa"/>
            <w:shd w:val="clear" w:color="auto" w:fill="auto"/>
          </w:tcPr>
          <w:p w:rsidR="00A878F3" w:rsidRPr="00321A86" w:rsidRDefault="008F156C" w:rsidP="00A878F3">
            <w:pPr>
              <w:jc w:val="both"/>
              <w:rPr>
                <w:u w:val="single"/>
              </w:rPr>
            </w:pPr>
            <w:r w:rsidRPr="008F156C">
              <w:rPr>
                <w:bCs/>
                <w:iCs/>
              </w:rPr>
              <w:t>Наручилац захтева да понуђач изврши обуку запослених код наручиоца за руковање предметном опремом.</w:t>
            </w:r>
          </w:p>
        </w:tc>
      </w:tr>
    </w:tbl>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321A86" w:rsidRDefault="00A878F3" w:rsidP="00A878F3">
      <w:pPr>
        <w:jc w:val="both"/>
      </w:pPr>
      <w:r w:rsidRPr="00321A86">
        <w:rPr>
          <w:iCs/>
        </w:rPr>
        <w:t>Цена је фиксна и не може се мењати.</w:t>
      </w:r>
      <w:r w:rsidRPr="00321A86">
        <w:t xml:space="preserve"> </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 и привреде.</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F87167" w:rsidRDefault="00A878F3"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tblPr>
      <w:tblGrid>
        <w:gridCol w:w="9032"/>
      </w:tblGrid>
      <w:tr w:rsidR="00A878F3" w:rsidRPr="00CA439D" w:rsidTr="00A878F3">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C60C9E" w:rsidRPr="00321A86" w:rsidRDefault="00C60C9E" w:rsidP="00EA0ED1">
            <w:pPr>
              <w:ind w:left="87" w:firstLine="453"/>
              <w:jc w:val="both"/>
              <w:rPr>
                <w:noProof/>
              </w:rPr>
            </w:pPr>
            <w:r w:rsidRPr="00321A86">
              <w:t>Понуђач је дужан да уз понуду достави</w:t>
            </w:r>
            <w:r w:rsidR="00EA0ED1" w:rsidRPr="00321A86">
              <w:t xml:space="preserve"> </w:t>
            </w:r>
            <w:r w:rsidRPr="00321A86">
              <w:rPr>
                <w:b/>
              </w:rPr>
              <w:t>регистровану бланко меницу и менично овлашћење</w:t>
            </w:r>
            <w:r w:rsidRPr="00321A86">
              <w:rPr>
                <w:b/>
                <w:noProof/>
              </w:rPr>
              <w:t xml:space="preserve"> за озбиљност понуде</w:t>
            </w:r>
            <w:r w:rsidRPr="00321A86">
              <w:rPr>
                <w:noProof/>
              </w:rPr>
              <w:t>, попуњено на износ од 10% од укупне вредности понуде без ПДВ-а, кој</w:t>
            </w:r>
            <w:r w:rsidR="00DF2588" w:rsidRPr="00321A86">
              <w:rPr>
                <w:noProof/>
              </w:rPr>
              <w:t>ом понуђачи гарантује</w:t>
            </w:r>
            <w:r w:rsidRPr="00321A86">
              <w:rPr>
                <w:noProof/>
              </w:rPr>
              <w:t xml:space="preserve"> испуњење својих обавеза у поступку јавне</w:t>
            </w:r>
            <w:r w:rsidR="009D2607" w:rsidRPr="00321A86">
              <w:rPr>
                <w:noProof/>
              </w:rPr>
              <w:t xml:space="preserve"> набавке.</w:t>
            </w:r>
          </w:p>
          <w:p w:rsidR="009D2607" w:rsidRPr="002D3762" w:rsidRDefault="009D2607" w:rsidP="00EA0ED1">
            <w:pPr>
              <w:ind w:left="87" w:firstLine="453"/>
              <w:jc w:val="both"/>
            </w:pPr>
          </w:p>
          <w:p w:rsidR="00013496" w:rsidRDefault="00013496" w:rsidP="00013496">
            <w:pPr>
              <w:jc w:val="both"/>
              <w:rPr>
                <w:lang w:val="sr-Cyrl-CS"/>
              </w:rPr>
            </w:pPr>
            <w:r w:rsidRPr="00942674">
              <w:rPr>
                <w:lang w:val="sr-Cyrl-CS"/>
              </w:rPr>
              <w:t>Понуђач који је изабран као најповољнији је дужан да, приликом потписивања уговора, достави:</w:t>
            </w:r>
          </w:p>
          <w:p w:rsidR="00013496" w:rsidRPr="00942674" w:rsidRDefault="00013496" w:rsidP="00013496">
            <w:pPr>
              <w:jc w:val="both"/>
              <w:rPr>
                <w:lang w:val="sr-Cyrl-CS"/>
              </w:rPr>
            </w:pPr>
          </w:p>
          <w:p w:rsidR="00D4476A" w:rsidRDefault="00013496" w:rsidP="00013496">
            <w:pPr>
              <w:pStyle w:val="ListParagraph"/>
              <w:numPr>
                <w:ilvl w:val="0"/>
                <w:numId w:val="11"/>
              </w:numPr>
              <w:jc w:val="both"/>
              <w:rPr>
                <w:lang w:val="sr-Cyrl-CS"/>
              </w:rPr>
            </w:pPr>
            <w:r w:rsidRPr="009C7D2A">
              <w:rPr>
                <w:b/>
                <w:lang w:val="sr-Cyrl-CS"/>
              </w:rPr>
              <w:lastRenderedPageBreak/>
              <w:t>банкарску гаранцију за добро извршење посла</w:t>
            </w:r>
            <w:r w:rsidRPr="009C7D2A">
              <w:rPr>
                <w:lang w:val="sr-Cyrl-CS"/>
              </w:rPr>
              <w:t xml:space="preserve"> у</w:t>
            </w:r>
            <w:r w:rsidRPr="007A211E">
              <w:rPr>
                <w:lang w:val="sr-Latn-CS"/>
              </w:rPr>
              <w:t xml:space="preserve"> </w:t>
            </w:r>
            <w:r w:rsidRPr="009C7D2A">
              <w:rPr>
                <w:lang w:val="sr-Cyrl-CS"/>
              </w:rPr>
              <w:t>висини</w:t>
            </w:r>
            <w:r w:rsidRPr="007A211E">
              <w:rPr>
                <w:lang w:val="sr-Latn-CS"/>
              </w:rPr>
              <w:t xml:space="preserve"> </w:t>
            </w:r>
            <w:r w:rsidRPr="007A211E">
              <w:rPr>
                <w:lang w:val="sr-Cyrl-CS"/>
              </w:rPr>
              <w:t>10% од укупне вредности понуде без ПДВ-а</w:t>
            </w:r>
            <w:r w:rsidRPr="009C7D2A">
              <w:rPr>
                <w:lang w:val="sr-Cyrl-CS"/>
              </w:rPr>
              <w:t xml:space="preserve"> са</w:t>
            </w:r>
            <w:r w:rsidRPr="007A211E">
              <w:rPr>
                <w:lang w:val="sr-Latn-CS"/>
              </w:rPr>
              <w:t xml:space="preserve"> </w:t>
            </w:r>
            <w:r w:rsidRPr="009C7D2A">
              <w:rPr>
                <w:lang w:val="sr-Cyrl-CS"/>
              </w:rPr>
              <w:t>роком</w:t>
            </w:r>
            <w:r w:rsidRPr="007A211E">
              <w:rPr>
                <w:lang w:val="sr-Latn-CS"/>
              </w:rPr>
              <w:t xml:space="preserve"> </w:t>
            </w:r>
            <w:r w:rsidRPr="009C7D2A">
              <w:rPr>
                <w:lang w:val="sr-Cyrl-CS"/>
              </w:rPr>
              <w:t>важења</w:t>
            </w:r>
            <w:r w:rsidRPr="007A211E">
              <w:rPr>
                <w:lang w:val="sr-Latn-CS"/>
              </w:rPr>
              <w:t xml:space="preserve"> </w:t>
            </w:r>
            <w:r w:rsidRPr="009C7D2A">
              <w:rPr>
                <w:lang w:val="sr-Cyrl-CS"/>
              </w:rPr>
              <w:t>најмање</w:t>
            </w:r>
            <w:r w:rsidRPr="007A211E">
              <w:rPr>
                <w:lang w:val="sr-Latn-CS"/>
              </w:rPr>
              <w:t xml:space="preserve"> </w:t>
            </w:r>
            <w:r w:rsidRPr="009C7D2A">
              <w:rPr>
                <w:lang w:val="sr-Cyrl-CS"/>
              </w:rPr>
              <w:t>30</w:t>
            </w:r>
            <w:r w:rsidRPr="007A211E">
              <w:rPr>
                <w:lang w:val="sr-Latn-CS"/>
              </w:rPr>
              <w:t xml:space="preserve"> </w:t>
            </w:r>
            <w:r w:rsidRPr="009C7D2A">
              <w:rPr>
                <w:lang w:val="sr-Cyrl-CS"/>
              </w:rPr>
              <w:t>дана</w:t>
            </w:r>
            <w:r w:rsidRPr="007A211E">
              <w:rPr>
                <w:lang w:val="sr-Latn-CS"/>
              </w:rPr>
              <w:t xml:space="preserve"> </w:t>
            </w:r>
            <w:r w:rsidRPr="009C7D2A">
              <w:rPr>
                <w:lang w:val="sr-Cyrl-CS"/>
              </w:rPr>
              <w:t>дужим</w:t>
            </w:r>
            <w:r w:rsidRPr="007A211E">
              <w:rPr>
                <w:lang w:val="sr-Latn-CS"/>
              </w:rPr>
              <w:t xml:space="preserve"> </w:t>
            </w:r>
            <w:r w:rsidRPr="009C7D2A">
              <w:rPr>
                <w:lang w:val="sr-Cyrl-CS"/>
              </w:rPr>
              <w:t>од</w:t>
            </w:r>
            <w:r w:rsidRPr="007A211E">
              <w:rPr>
                <w:lang w:val="sr-Latn-CS"/>
              </w:rPr>
              <w:t xml:space="preserve"> </w:t>
            </w:r>
            <w:r w:rsidRPr="009C7D2A">
              <w:rPr>
                <w:lang w:val="sr-Cyrl-CS"/>
              </w:rPr>
              <w:t>дана</w:t>
            </w:r>
            <w:r w:rsidRPr="007A211E">
              <w:rPr>
                <w:lang w:val="sr-Latn-CS"/>
              </w:rPr>
              <w:t xml:space="preserve"> </w:t>
            </w:r>
            <w:r w:rsidRPr="009C7D2A">
              <w:rPr>
                <w:lang w:val="sr-Cyrl-CS"/>
              </w:rPr>
              <w:t>до</w:t>
            </w:r>
            <w:r w:rsidRPr="007A211E">
              <w:rPr>
                <w:lang w:val="sr-Latn-CS"/>
              </w:rPr>
              <w:t xml:space="preserve"> </w:t>
            </w:r>
            <w:r w:rsidRPr="009C7D2A">
              <w:rPr>
                <w:lang w:val="sr-Cyrl-CS"/>
              </w:rPr>
              <w:t>којег</w:t>
            </w:r>
            <w:r w:rsidRPr="007A211E">
              <w:rPr>
                <w:lang w:val="sr-Latn-CS"/>
              </w:rPr>
              <w:t xml:space="preserve"> </w:t>
            </w:r>
            <w:r w:rsidRPr="009C7D2A">
              <w:rPr>
                <w:lang w:val="sr-Cyrl-CS"/>
              </w:rPr>
              <w:t>се</w:t>
            </w:r>
            <w:r w:rsidRPr="007A211E">
              <w:rPr>
                <w:lang w:val="sr-Latn-CS"/>
              </w:rPr>
              <w:t xml:space="preserve"> </w:t>
            </w:r>
            <w:r w:rsidRPr="009C7D2A">
              <w:rPr>
                <w:lang w:val="sr-Cyrl-CS"/>
              </w:rPr>
              <w:t>изабрани понуђач</w:t>
            </w:r>
            <w:r w:rsidRPr="007A211E">
              <w:rPr>
                <w:lang w:val="sr-Latn-CS"/>
              </w:rPr>
              <w:t xml:space="preserve"> </w:t>
            </w:r>
            <w:r w:rsidRPr="009C7D2A">
              <w:rPr>
                <w:lang w:val="sr-Cyrl-CS"/>
              </w:rPr>
              <w:t>обавезао</w:t>
            </w:r>
            <w:r w:rsidRPr="007A211E">
              <w:rPr>
                <w:lang w:val="sr-Latn-CS"/>
              </w:rPr>
              <w:t xml:space="preserve"> </w:t>
            </w:r>
            <w:r w:rsidRPr="009C7D2A">
              <w:rPr>
                <w:lang w:val="sr-Cyrl-CS"/>
              </w:rPr>
              <w:t>да</w:t>
            </w:r>
            <w:r w:rsidRPr="007A211E">
              <w:rPr>
                <w:lang w:val="sr-Latn-CS"/>
              </w:rPr>
              <w:t xml:space="preserve"> </w:t>
            </w:r>
            <w:r w:rsidRPr="009C7D2A">
              <w:rPr>
                <w:lang w:val="sr-Cyrl-CS"/>
              </w:rPr>
              <w:t>ће</w:t>
            </w:r>
            <w:r w:rsidRPr="007A211E">
              <w:rPr>
                <w:lang w:val="sr-Latn-CS"/>
              </w:rPr>
              <w:t xml:space="preserve"> </w:t>
            </w:r>
            <w:r w:rsidRPr="009C7D2A">
              <w:rPr>
                <w:lang w:val="sr-Cyrl-CS"/>
              </w:rPr>
              <w:t xml:space="preserve">у целости </w:t>
            </w:r>
            <w:r>
              <w:rPr>
                <w:lang w:val="sr-Cyrl-CS"/>
              </w:rPr>
              <w:t>испоручити опрему</w:t>
            </w:r>
            <w:r w:rsidRPr="007A211E">
              <w:rPr>
                <w:lang w:val="sr-Latn-CS"/>
              </w:rPr>
              <w:t xml:space="preserve"> </w:t>
            </w:r>
            <w:r>
              <w:rPr>
                <w:lang w:val="sr-Cyrl-CS"/>
              </w:rPr>
              <w:t>која</w:t>
            </w:r>
            <w:r w:rsidRPr="007A211E">
              <w:rPr>
                <w:lang w:val="sr-Latn-CS"/>
              </w:rPr>
              <w:t xml:space="preserve"> </w:t>
            </w:r>
            <w:r>
              <w:rPr>
                <w:lang w:val="sr-Cyrl-CS"/>
              </w:rPr>
              <w:t>је</w:t>
            </w:r>
            <w:r w:rsidRPr="007A211E">
              <w:rPr>
                <w:lang w:val="sr-Latn-CS"/>
              </w:rPr>
              <w:t xml:space="preserve"> </w:t>
            </w:r>
            <w:r w:rsidRPr="009C7D2A">
              <w:rPr>
                <w:lang w:val="sr-Cyrl-CS"/>
              </w:rPr>
              <w:t>предмет</w:t>
            </w:r>
            <w:r w:rsidRPr="007A211E">
              <w:rPr>
                <w:lang w:val="sr-Latn-CS"/>
              </w:rPr>
              <w:t xml:space="preserve"> </w:t>
            </w:r>
            <w:r w:rsidRPr="009C7D2A">
              <w:rPr>
                <w:lang w:val="sr-Cyrl-CS"/>
              </w:rPr>
              <w:t>овог</w:t>
            </w:r>
            <w:r w:rsidRPr="007A211E">
              <w:rPr>
                <w:lang w:val="sr-Latn-CS"/>
              </w:rPr>
              <w:t xml:space="preserve"> </w:t>
            </w:r>
            <w:r w:rsidRPr="009C7D2A">
              <w:rPr>
                <w:lang w:val="sr-Cyrl-CS"/>
              </w:rPr>
              <w:t>поступка</w:t>
            </w:r>
            <w:r w:rsidRPr="007A211E">
              <w:rPr>
                <w:lang w:val="sr-Cyrl-CS"/>
              </w:rPr>
              <w:t>, која је наплатива у случају да изабрани понуђач извршава своје обавезе из уговора, али не на начин и у роковима предвиђеним уговором.</w:t>
            </w:r>
          </w:p>
          <w:p w:rsidR="00013496" w:rsidRPr="00D4476A" w:rsidRDefault="00013496" w:rsidP="00013496">
            <w:pPr>
              <w:pStyle w:val="ListParagraph"/>
              <w:numPr>
                <w:ilvl w:val="0"/>
                <w:numId w:val="11"/>
              </w:numPr>
              <w:jc w:val="both"/>
              <w:rPr>
                <w:lang w:val="sr-Cyrl-CS"/>
              </w:rPr>
            </w:pPr>
            <w:r w:rsidRPr="00D4476A">
              <w:rPr>
                <w:lang w:val="sr-Cyrl-CS"/>
              </w:rPr>
              <w:t xml:space="preserve">Понуђач који је изабран као најповољнији је дужан да, по окончању, а приликом примопредаје </w:t>
            </w:r>
            <w:r w:rsidR="00EB53CF" w:rsidRPr="00D4476A">
              <w:rPr>
                <w:lang w:val="sr-Cyrl-CS"/>
              </w:rPr>
              <w:t>опреме</w:t>
            </w:r>
            <w:r w:rsidRPr="00D4476A">
              <w:rPr>
                <w:lang w:val="sr-Cyrl-CS"/>
              </w:rPr>
              <w:t xml:space="preserve"> кој</w:t>
            </w:r>
            <w:r w:rsidR="00EB53CF" w:rsidRPr="00D4476A">
              <w:rPr>
                <w:lang w:val="sr-Cyrl-CS"/>
              </w:rPr>
              <w:t>а</w:t>
            </w:r>
            <w:r w:rsidRPr="00D4476A">
              <w:rPr>
                <w:lang w:val="sr-Cyrl-CS"/>
              </w:rPr>
              <w:t xml:space="preserve"> </w:t>
            </w:r>
            <w:r w:rsidR="00EB53CF" w:rsidRPr="00D4476A">
              <w:rPr>
                <w:lang w:val="sr-Cyrl-CS"/>
              </w:rPr>
              <w:t>је</w:t>
            </w:r>
            <w:r w:rsidRPr="00D4476A">
              <w:rPr>
                <w:lang w:val="sr-Cyrl-CS"/>
              </w:rPr>
              <w:t xml:space="preserve"> предмет овог поступка, достави </w:t>
            </w:r>
            <w:r w:rsidRPr="00D4476A">
              <w:rPr>
                <w:b/>
                <w:lang w:val="sr-Cyrl-CS"/>
              </w:rPr>
              <w:t>регистровану бланко меницу и менично овлашћење за отклањање недостатака у гарантном року</w:t>
            </w:r>
            <w:r w:rsidRPr="00D4476A">
              <w:rPr>
                <w:lang w:val="sr-Cyrl-CS"/>
              </w:rPr>
              <w:t>, попуњен</w:t>
            </w:r>
            <w:r w:rsidRPr="004B43E7">
              <w:t>o</w:t>
            </w:r>
            <w:r w:rsidRPr="00D4476A">
              <w:rPr>
                <w:lang w:val="sr-Cyrl-CS"/>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rsidR="00013496" w:rsidRPr="00942674" w:rsidRDefault="00013496" w:rsidP="00013496">
            <w:pPr>
              <w:jc w:val="both"/>
              <w:rPr>
                <w:lang w:val="sr-Cyrl-CS"/>
              </w:rPr>
            </w:pPr>
          </w:p>
          <w:p w:rsidR="00013496" w:rsidRPr="009C7D2A" w:rsidRDefault="00013496" w:rsidP="00013496">
            <w:pPr>
              <w:jc w:val="both"/>
              <w:rPr>
                <w:bCs/>
                <w:iCs/>
                <w:lang w:val="sr-Cyrl-CS"/>
              </w:rPr>
            </w:pPr>
            <w:r w:rsidRPr="009C7D2A">
              <w:rPr>
                <w:bCs/>
                <w:iCs/>
                <w:lang w:val="sr-Cyrl-CS"/>
              </w:rPr>
              <w:t>Банкарска гаранција понуђача мора бити издата од стране банке којој је додељен кредитни рејтинг најмање тређег нивоа кредитног квалитета (инвестициони ранг).</w:t>
            </w:r>
          </w:p>
          <w:p w:rsidR="00013496" w:rsidRPr="009C7D2A" w:rsidRDefault="00013496" w:rsidP="00013496">
            <w:pPr>
              <w:jc w:val="both"/>
              <w:rPr>
                <w:bCs/>
                <w:iCs/>
                <w:lang w:val="sr-Cyrl-CS"/>
              </w:rPr>
            </w:pPr>
            <w:r w:rsidRPr="009C7D2A">
              <w:rPr>
                <w:bCs/>
                <w:iCs/>
                <w:lang w:val="sr-Cyrl-CS"/>
              </w:rPr>
              <w:t>Банкарска гаранција мора садржати клаузуле: безусловна</w:t>
            </w:r>
            <w:r w:rsidRPr="00891F67">
              <w:rPr>
                <w:bCs/>
                <w:iCs/>
                <w:lang w:val="sr-Cyrl-CS"/>
              </w:rPr>
              <w:t xml:space="preserve"> и </w:t>
            </w:r>
            <w:r>
              <w:rPr>
                <w:bCs/>
                <w:iCs/>
                <w:lang w:val="sr-Cyrl-CS"/>
              </w:rPr>
              <w:t>на</w:t>
            </w:r>
            <w:r w:rsidRPr="009C7D2A">
              <w:rPr>
                <w:bCs/>
                <w:iCs/>
                <w:lang w:val="sr-Cyrl-CS"/>
              </w:rPr>
              <w:t>платива на први позив.</w:t>
            </w:r>
          </w:p>
          <w:p w:rsidR="00013496" w:rsidRPr="009C7D2A" w:rsidRDefault="00013496" w:rsidP="00013496">
            <w:pPr>
              <w:jc w:val="both"/>
              <w:rPr>
                <w:bCs/>
                <w:iCs/>
                <w:lang w:val="sr-Cyrl-CS"/>
              </w:rPr>
            </w:pPr>
          </w:p>
          <w:p w:rsidR="00013496" w:rsidRPr="00942674" w:rsidRDefault="00013496" w:rsidP="00013496">
            <w:pPr>
              <w:jc w:val="both"/>
              <w:rPr>
                <w:lang w:val="sr-Cyrl-CS"/>
              </w:rPr>
            </w:pPr>
            <w:r w:rsidRPr="00423282">
              <w:rPr>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013496" w:rsidRPr="00942674" w:rsidRDefault="00013496" w:rsidP="00013496">
            <w:pPr>
              <w:jc w:val="both"/>
              <w:rPr>
                <w:lang w:val="sr-Cyrl-CS"/>
              </w:rPr>
            </w:pPr>
            <w:r w:rsidRPr="00942674">
              <w:rPr>
                <w:lang w:val="sr-Cyrl-CS"/>
              </w:rPr>
              <w:t xml:space="preserve">Понуђач је дужан да достави и </w:t>
            </w:r>
            <w:r w:rsidRPr="00942674">
              <w:rPr>
                <w:b/>
                <w:lang w:val="sr-Cyrl-CS"/>
              </w:rPr>
              <w:t xml:space="preserve">копију извода из Регистра </w:t>
            </w:r>
            <w:r w:rsidRPr="00942674">
              <w:rPr>
                <w:lang w:val="sr-Cyrl-CS"/>
              </w:rPr>
              <w:t xml:space="preserve"> </w:t>
            </w:r>
            <w:r w:rsidRPr="00942674">
              <w:rPr>
                <w:b/>
                <w:lang w:val="sr-Cyrl-CS"/>
              </w:rPr>
              <w:t>меница и овлашћења</w:t>
            </w:r>
            <w:r w:rsidRPr="00942674">
              <w:rPr>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013496" w:rsidRDefault="00013496" w:rsidP="00013496">
            <w:pPr>
              <w:jc w:val="both"/>
              <w:rPr>
                <w:lang w:val="sr-Cyrl-CS"/>
              </w:rPr>
            </w:pPr>
          </w:p>
          <w:p w:rsidR="00013496" w:rsidRPr="00942674" w:rsidRDefault="00013496" w:rsidP="00013496">
            <w:pPr>
              <w:jc w:val="both"/>
              <w:rPr>
                <w:lang w:val="sr-Cyrl-CS"/>
              </w:rPr>
            </w:pPr>
            <w:r w:rsidRPr="00942674">
              <w:rPr>
                <w:lang w:val="sr-Cyrl-CS"/>
              </w:rPr>
              <w:t xml:space="preserve">Средство обезбеђења траје најмање </w:t>
            </w:r>
            <w:r w:rsidRPr="009C7D2A">
              <w:rPr>
                <w:bCs/>
                <w:iCs/>
                <w:lang w:val="sr-Cyrl-CS"/>
              </w:rPr>
              <w:t>тридесет</w:t>
            </w:r>
            <w:r w:rsidRPr="00942674">
              <w:rPr>
                <w:bCs/>
                <w:iCs/>
                <w:lang w:val="sr-Cyrl-CS"/>
              </w:rPr>
              <w:t xml:space="preserve"> дана дуже од дана истека рока за коначно извршење </w:t>
            </w:r>
            <w:r w:rsidRPr="00942674">
              <w:rPr>
                <w:lang w:val="sr-Cyrl-CS"/>
              </w:rPr>
              <w:t>обавезе понуђача која је предмет обезбеђења (извршење уговорне обавезе, истек гарантног рока и сл.).</w:t>
            </w:r>
          </w:p>
          <w:p w:rsidR="00C72E0A" w:rsidRDefault="00C72E0A" w:rsidP="00C72E0A">
            <w:pPr>
              <w:jc w:val="both"/>
              <w:rPr>
                <w:lang w:val="sr-Cyrl-CS"/>
              </w:rPr>
            </w:pPr>
          </w:p>
          <w:p w:rsidR="00A878F3" w:rsidRPr="00C72E0A" w:rsidRDefault="00013496" w:rsidP="00C72E0A">
            <w:pPr>
              <w:jc w:val="both"/>
              <w:rPr>
                <w:noProof/>
                <w:lang w:val="sr-Cyrl-CS"/>
              </w:rPr>
            </w:pPr>
            <w:r w:rsidRPr="00C72E0A">
              <w:rPr>
                <w:lang w:val="sr-Cyrl-CS"/>
              </w:rPr>
              <w:t>Средство обезбеђења не може се вратити понуђачу пре истека рока трајања.</w:t>
            </w:r>
          </w:p>
        </w:tc>
      </w:tr>
    </w:tbl>
    <w:p w:rsidR="00A878F3" w:rsidRPr="00D76E9A" w:rsidRDefault="00A878F3" w:rsidP="00A878F3">
      <w:pPr>
        <w:jc w:val="both"/>
        <w:rPr>
          <w:highlight w:val="green"/>
          <w:lang w:val="sr-Cyrl-CS"/>
        </w:rPr>
      </w:pPr>
    </w:p>
    <w:p w:rsidR="002610E0" w:rsidRPr="00D76E9A" w:rsidRDefault="002610E0" w:rsidP="00A878F3">
      <w:pPr>
        <w:jc w:val="both"/>
        <w:rPr>
          <w:highlight w:val="green"/>
          <w:lang w:val="sr-Cyrl-CS"/>
        </w:rPr>
      </w:pPr>
    </w:p>
    <w:p w:rsidR="00A878F3" w:rsidRPr="00D76E9A" w:rsidRDefault="00A878F3" w:rsidP="00A878F3">
      <w:pPr>
        <w:jc w:val="both"/>
        <w:rPr>
          <w:lang w:val="sr-Cyrl-CS"/>
        </w:rPr>
      </w:pPr>
      <w:r w:rsidRPr="00D76E9A">
        <w:rPr>
          <w:b/>
          <w:bCs/>
          <w:i/>
          <w:lang w:val="sr-Cyrl-CS"/>
        </w:rPr>
        <w:t xml:space="preserve">13. ЗАШТИТА ПОВЕРЉИВОСТИ ПОДАТАКА КОЈЕ НАРУЧИЛАЦ СТАВЉА ПОНУЂАЧИМА НА РАСПОЛАГАЊЕ, УКЉУЧУЈУЋИ И ЊИХОВЕ ПОДИЗВОЂАЧЕ </w:t>
      </w:r>
    </w:p>
    <w:p w:rsidR="00A878F3" w:rsidRPr="00D76E9A" w:rsidRDefault="00A878F3" w:rsidP="00A878F3">
      <w:pPr>
        <w:spacing w:before="120" w:after="120"/>
        <w:jc w:val="both"/>
        <w:rPr>
          <w:b/>
          <w:i/>
          <w:lang w:val="sr-Cyrl-CS"/>
        </w:rPr>
      </w:pPr>
      <w:r w:rsidRPr="00D76E9A">
        <w:rPr>
          <w:lang w:val="sr-Cyrl-CS"/>
        </w:rPr>
        <w:t>Предметна набавка не садржи поверљиве информације које наручилац ставља на располагање.</w:t>
      </w:r>
    </w:p>
    <w:p w:rsidR="00A878F3" w:rsidRPr="00D76E9A" w:rsidRDefault="00A878F3" w:rsidP="00A878F3">
      <w:pPr>
        <w:jc w:val="both"/>
        <w:rPr>
          <w:b/>
          <w:bCs/>
          <w:lang w:val="sr-Cyrl-CS"/>
        </w:rPr>
      </w:pPr>
    </w:p>
    <w:p w:rsidR="00A878F3" w:rsidRPr="00D76E9A" w:rsidRDefault="00A878F3" w:rsidP="00A878F3">
      <w:pPr>
        <w:jc w:val="both"/>
        <w:rPr>
          <w:b/>
          <w:bCs/>
          <w:lang w:val="sr-Cyrl-CS"/>
        </w:rPr>
      </w:pPr>
      <w:r w:rsidRPr="00D76E9A">
        <w:rPr>
          <w:b/>
          <w:bCs/>
          <w:lang w:val="sr-Cyrl-CS"/>
        </w:rPr>
        <w:t>14. ДОДАТНЕ ИНФОРМАЦИЈЕ ИЛИ ПОЈАШЊЕЊА У ВЕЗИ СА ПРИПРЕМАЊЕМ ПОНУДЕ</w:t>
      </w:r>
    </w:p>
    <w:p w:rsidR="00A878F3" w:rsidRPr="00D76E9A" w:rsidRDefault="00A878F3" w:rsidP="00A878F3">
      <w:pPr>
        <w:jc w:val="both"/>
        <w:rPr>
          <w:b/>
          <w:bCs/>
          <w:lang w:val="sr-Cyrl-CS"/>
        </w:rPr>
      </w:pPr>
    </w:p>
    <w:p w:rsidR="00F87167" w:rsidRPr="00D76E9A" w:rsidRDefault="00A878F3" w:rsidP="00F87167">
      <w:pPr>
        <w:jc w:val="both"/>
        <w:rPr>
          <w:rFonts w:eastAsia="TimesNewRomanPSMT"/>
          <w:bCs/>
          <w:iCs/>
          <w:lang w:val="sr-Cyrl-CS"/>
        </w:rPr>
      </w:pPr>
      <w:r w:rsidRPr="00D76E9A">
        <w:rPr>
          <w:lang w:val="sr-Cyrl-CS"/>
        </w:rPr>
        <w:t>Заинтересов</w:t>
      </w:r>
      <w:r w:rsidR="00F87167" w:rsidRPr="00D76E9A">
        <w:rPr>
          <w:lang w:val="sr-Cyrl-CS"/>
        </w:rPr>
        <w:t>ано лице може, у писаном облику</w:t>
      </w:r>
      <w:r w:rsidRPr="00D76E9A">
        <w:rPr>
          <w:rFonts w:eastAsia="TimesNewRomanPS-BoldMT"/>
          <w:b/>
          <w:bCs/>
          <w:lang w:val="sr-Cyrl-CS"/>
        </w:rPr>
        <w:t xml:space="preserve"> </w:t>
      </w:r>
      <w:r w:rsidRPr="00D76E9A">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D76E9A">
        <w:rPr>
          <w:lang w:val="sr-Cyrl-CS"/>
        </w:rPr>
        <w:t xml:space="preserve"> </w:t>
      </w:r>
      <w:r w:rsidR="00F87167" w:rsidRPr="00D76E9A">
        <w:rPr>
          <w:rFonts w:eastAsia="TimesNewRomanPSMT"/>
          <w:bCs/>
          <w:iCs/>
          <w:lang w:val="sr-Cyrl-CS"/>
        </w:rPr>
        <w:t>и то на један од следећих начина:</w:t>
      </w:r>
    </w:p>
    <w:p w:rsidR="00F87167" w:rsidRPr="00D76E9A" w:rsidRDefault="00F87167" w:rsidP="007A19DC">
      <w:pPr>
        <w:pStyle w:val="ListParagraph"/>
        <w:numPr>
          <w:ilvl w:val="0"/>
          <w:numId w:val="2"/>
        </w:numPr>
        <w:jc w:val="both"/>
        <w:rPr>
          <w:rFonts w:eastAsia="TimesNewRomanPSMT"/>
          <w:bCs/>
          <w:iCs/>
          <w:lang w:val="sr-Cyrl-CS"/>
        </w:rPr>
      </w:pPr>
      <w:r w:rsidRPr="00D76E9A">
        <w:rPr>
          <w:rFonts w:eastAsia="TimesNewRomanPSMT"/>
          <w:bCs/>
          <w:iCs/>
          <w:lang w:val="sr-Cyrl-CS"/>
        </w:rPr>
        <w:t xml:space="preserve">поштом, на адресу наручиоца: </w:t>
      </w:r>
      <w:r w:rsidR="00466DF7" w:rsidRPr="00D76E9A">
        <w:rPr>
          <w:b/>
          <w:lang w:val="sr-Cyrl-CS"/>
        </w:rPr>
        <w:t>Клинички центар Војводине,</w:t>
      </w:r>
      <w:r w:rsidR="00466DF7" w:rsidRPr="00D76E9A">
        <w:rPr>
          <w:lang w:val="sr-Cyrl-CS"/>
        </w:rPr>
        <w:t xml:space="preserve"> </w:t>
      </w:r>
      <w:r w:rsidR="00466DF7" w:rsidRPr="00D76E9A">
        <w:rPr>
          <w:rFonts w:eastAsia="TimesNewRomanPSMT"/>
          <w:b/>
          <w:bCs/>
          <w:lang w:val="sr-Cyrl-CS"/>
        </w:rPr>
        <w:t>21000 Нови Сад, Хајдук Вељкова број 1</w:t>
      </w:r>
      <w:r w:rsidR="00466DF7" w:rsidRPr="00D76E9A">
        <w:rPr>
          <w:i/>
          <w:iCs/>
          <w:lang w:val="sr-Cyrl-CS"/>
        </w:rPr>
        <w:t xml:space="preserve">, </w:t>
      </w:r>
      <w:r w:rsidR="00466DF7" w:rsidRPr="00D76E9A">
        <w:rPr>
          <w:iCs/>
          <w:lang w:val="sr-Cyrl-CS"/>
        </w:rPr>
        <w:t xml:space="preserve">искључиво </w:t>
      </w:r>
      <w:r w:rsidR="00466DF7" w:rsidRPr="00D76E9A">
        <w:rPr>
          <w:rFonts w:eastAsia="TimesNewRomanPSMT"/>
          <w:bCs/>
          <w:lang w:val="sr-Cyrl-CS"/>
        </w:rPr>
        <w:t>преко писарнице  Клиничког центра</w:t>
      </w:r>
      <w:r w:rsidRPr="00D76E9A">
        <w:rPr>
          <w:rFonts w:eastAsia="TimesNewRomanPSMT"/>
          <w:bCs/>
          <w:iCs/>
          <w:lang w:val="sr-Cyrl-CS"/>
        </w:rPr>
        <w:t xml:space="preserve">, </w:t>
      </w:r>
    </w:p>
    <w:p w:rsidR="00F87167" w:rsidRPr="00EC12C4" w:rsidRDefault="00F87167" w:rsidP="007A19DC">
      <w:pPr>
        <w:pStyle w:val="ListParagraph"/>
        <w:numPr>
          <w:ilvl w:val="0"/>
          <w:numId w:val="2"/>
        </w:numPr>
        <w:jc w:val="both"/>
        <w:rPr>
          <w:rFonts w:eastAsia="TimesNewRomanPSMT"/>
          <w:bCs/>
          <w:iCs/>
        </w:rPr>
      </w:pPr>
      <w:r w:rsidRPr="00EC12C4">
        <w:rPr>
          <w:rFonts w:eastAsia="TimesNewRomanPSMT"/>
          <w:bCs/>
          <w:iCs/>
        </w:rPr>
        <w:lastRenderedPageBreak/>
        <w:t xml:space="preserve">путем факса, на број </w:t>
      </w:r>
      <w:r w:rsidRPr="002A6122">
        <w:rPr>
          <w:rFonts w:eastAsia="TimesNewRomanPSMT"/>
          <w:bCs/>
          <w:iCs/>
        </w:rPr>
        <w:t>021/487-22-32,</w:t>
      </w:r>
      <w:r w:rsidRPr="00EC12C4">
        <w:rPr>
          <w:rFonts w:eastAsia="TimesNewRomanPSMT"/>
          <w:bCs/>
          <w:iCs/>
        </w:rPr>
        <w:t xml:space="preserve"> </w:t>
      </w:r>
    </w:p>
    <w:p w:rsidR="00F87167" w:rsidRPr="00EC12C4" w:rsidRDefault="00F87167" w:rsidP="007A19DC">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0" w:history="1">
        <w:r w:rsidR="00C86D04" w:rsidRPr="003C39A5">
          <w:rPr>
            <w:rStyle w:val="Hyperlink"/>
            <w:rFonts w:eastAsia="TimesNewRomanPSMT"/>
            <w:bCs/>
            <w:iCs/>
          </w:rPr>
          <w:t>tender@kcv.rs</w:t>
        </w:r>
      </w:hyperlink>
      <w:r w:rsidRPr="00EC12C4">
        <w:rPr>
          <w:rFonts w:eastAsia="TimesNewRomanPSMT"/>
          <w:bCs/>
          <w:iCs/>
        </w:rPr>
        <w:t xml:space="preserve">, или </w:t>
      </w:r>
    </w:p>
    <w:p w:rsidR="00A878F3" w:rsidRDefault="00F87167" w:rsidP="007A19DC">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r w:rsidRPr="000746D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0746DE" w:rsidRDefault="00A878F3" w:rsidP="00A878F3">
      <w:pPr>
        <w:jc w:val="both"/>
      </w:pPr>
      <w:r w:rsidRPr="000746D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0746DE" w:rsidRDefault="00A878F3" w:rsidP="00A878F3">
      <w:pPr>
        <w:jc w:val="both"/>
      </w:pPr>
      <w:r w:rsidRPr="000746DE">
        <w:t>По истеку рока предвиђеног за подношење понуда н</w:t>
      </w:r>
      <w:r w:rsidRPr="000746DE">
        <w:rPr>
          <w:lang w:val="sr-Cyrl-CS"/>
        </w:rPr>
        <w:t>а</w:t>
      </w:r>
      <w:r w:rsidRPr="000746DE">
        <w:t xml:space="preserve">ручилац не може да мења нити да допуњује конкурсну документацију. </w:t>
      </w:r>
    </w:p>
    <w:p w:rsidR="00A878F3" w:rsidRPr="000746DE" w:rsidRDefault="00A878F3" w:rsidP="00A878F3">
      <w:pPr>
        <w:jc w:val="both"/>
        <w:rPr>
          <w:bCs/>
        </w:rPr>
      </w:pPr>
      <w:r w:rsidRPr="000746DE">
        <w:t xml:space="preserve">Тражење додатних информација или појашњења у вези са припремањем понуде телефоном није дозвољено. </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r w:rsidRPr="000746D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0746D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0746D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 xml:space="preserve">ц ће његову понуду одбити као неприхватљиву. </w:t>
      </w:r>
    </w:p>
    <w:p w:rsidR="002610E0" w:rsidRPr="000746DE" w:rsidRDefault="002610E0"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2610E0" w:rsidRPr="002610E0" w:rsidRDefault="002610E0" w:rsidP="002610E0">
      <w:pPr>
        <w:jc w:val="both"/>
        <w:rPr>
          <w:bCs/>
        </w:rPr>
      </w:pPr>
    </w:p>
    <w:p w:rsidR="002610E0" w:rsidRPr="002610E0" w:rsidRDefault="002610E0" w:rsidP="002610E0">
      <w:pPr>
        <w:jc w:val="both"/>
        <w:rPr>
          <w:bCs/>
          <w:iCs/>
        </w:rPr>
      </w:pPr>
      <w:r w:rsidRPr="002610E0">
        <w:rPr>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2610E0">
        <w:rPr>
          <w:bCs/>
          <w:iCs/>
          <w:u w:val="single"/>
        </w:rPr>
        <w:t>није</w:t>
      </w:r>
      <w:r w:rsidRPr="002610E0">
        <w:rPr>
          <w:bCs/>
          <w:iCs/>
        </w:rPr>
        <w:t xml:space="preserve"> истоврстан предмету ове јавне набавке, а уколико таквом понуђачу буде додељен уговор, дужан је да преда средства обезбеђења тражена у тачки 12. </w:t>
      </w:r>
      <w:r w:rsidRPr="002610E0">
        <w:rPr>
          <w:bCs/>
          <w:iCs/>
          <w:lang w:val="sr-Cyrl-CS"/>
        </w:rPr>
        <w:t xml:space="preserve">Упутства понуђачима како да сачине понуду </w:t>
      </w:r>
      <w:r w:rsidRPr="002610E0">
        <w:rPr>
          <w:bCs/>
          <w:iCs/>
        </w:rPr>
        <w:t>попуњену на износ 15%</w:t>
      </w:r>
      <w:r w:rsidRPr="002610E0">
        <w:rPr>
          <w:bCs/>
          <w:iCs/>
          <w:lang w:val="sr-Cyrl-CS"/>
        </w:rPr>
        <w:t xml:space="preserve"> (уместо 10%</w:t>
      </w:r>
      <w:r w:rsidRPr="002610E0">
        <w:rPr>
          <w:bCs/>
          <w:i/>
          <w:iCs/>
          <w:lang w:val="sr-Cyrl-CS"/>
        </w:rPr>
        <w:t>)</w:t>
      </w:r>
      <w:r w:rsidRPr="002610E0">
        <w:rPr>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2610E0" w:rsidRPr="002610E0" w:rsidRDefault="002610E0" w:rsidP="002610E0">
      <w:pPr>
        <w:jc w:val="both"/>
        <w:rPr>
          <w:bCs/>
          <w:i/>
          <w:iCs/>
        </w:rPr>
      </w:pPr>
      <w:r w:rsidRPr="002610E0">
        <w:rPr>
          <w:bCs/>
          <w:iCs/>
        </w:rPr>
        <w:t>Ако се за време трајања уговора промене рокови за извршење уговорне обавезе, важност средстава обезбеђења мора да се продужи.</w:t>
      </w:r>
    </w:p>
    <w:p w:rsidR="00EB53CF" w:rsidRDefault="00EB53CF" w:rsidP="00A878F3">
      <w:pPr>
        <w:jc w:val="both"/>
        <w:rPr>
          <w:b/>
          <w:bCs/>
        </w:rPr>
      </w:pPr>
    </w:p>
    <w:p w:rsidR="00A878F3" w:rsidRPr="000746DE" w:rsidRDefault="00A878F3" w:rsidP="00A878F3">
      <w:pPr>
        <w:jc w:val="both"/>
      </w:pPr>
      <w:r w:rsidRPr="000746DE">
        <w:rPr>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3049D4" w:rsidRPr="00C72E0A" w:rsidRDefault="00A878F3" w:rsidP="00A878F3">
      <w:pPr>
        <w:jc w:val="both"/>
        <w:rPr>
          <w:b/>
          <w:bCs/>
          <w:iCs/>
        </w:rPr>
      </w:pPr>
      <w:r w:rsidRPr="002B5E0F">
        <w:t xml:space="preserve">Избор најповољније понуде ће се извршити применом критеријума </w:t>
      </w:r>
      <w:r w:rsidR="009C505A" w:rsidRPr="00321A86">
        <w:rPr>
          <w:b/>
          <w:bCs/>
        </w:rPr>
        <w:t>„</w:t>
      </w:r>
      <w:r w:rsidR="00042806">
        <w:rPr>
          <w:b/>
          <w:i/>
          <w:iCs/>
        </w:rPr>
        <w:t>најнижа понуђена цена</w:t>
      </w:r>
      <w:r w:rsidR="006D7665" w:rsidRPr="00321A86">
        <w:rPr>
          <w:b/>
          <w:i/>
          <w:iCs/>
        </w:rPr>
        <w:t>“</w:t>
      </w:r>
      <w:r w:rsidR="000F1172" w:rsidRPr="00321A86">
        <w:rPr>
          <w:b/>
          <w:i/>
          <w:iCs/>
        </w:rPr>
        <w:t>.</w:t>
      </w:r>
      <w:r w:rsidRPr="000F1172">
        <w:rPr>
          <w:b/>
          <w:bCs/>
        </w:rPr>
        <w:t xml:space="preserve"> </w:t>
      </w:r>
    </w:p>
    <w:p w:rsidR="003049D4" w:rsidRPr="00A878F3" w:rsidRDefault="003049D4" w:rsidP="00A878F3">
      <w:pPr>
        <w:jc w:val="both"/>
        <w:rPr>
          <w:highlight w:val="green"/>
        </w:rPr>
      </w:pPr>
    </w:p>
    <w:p w:rsidR="00A878F3" w:rsidRPr="002B5E0F"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878F3" w:rsidRDefault="00A878F3" w:rsidP="00A878F3">
      <w:pPr>
        <w:jc w:val="both"/>
        <w:rPr>
          <w:b/>
          <w:bCs/>
          <w:highlight w:val="green"/>
        </w:rPr>
      </w:pPr>
    </w:p>
    <w:p w:rsidR="00A878F3" w:rsidRPr="00321A86" w:rsidRDefault="00A878F3" w:rsidP="00A878F3">
      <w:pPr>
        <w:jc w:val="both"/>
        <w:rPr>
          <w:b/>
          <w:bCs/>
          <w:i/>
          <w:iCs/>
        </w:rPr>
      </w:pPr>
      <w:r w:rsidRPr="00321A86">
        <w:rPr>
          <w:iCs/>
        </w:rPr>
        <w:t xml:space="preserve">Уколико две или више понуда имају исту најнижу понуђену цену, као најповољнија биће изабрана понуда оног понуђача </w:t>
      </w:r>
      <w:r w:rsidR="00C75834" w:rsidRPr="00321A86">
        <w:rPr>
          <w:noProof/>
        </w:rPr>
        <w:t>који има највећу остварену нето добит у 2012. години.</w:t>
      </w:r>
    </w:p>
    <w:p w:rsidR="00A878F3" w:rsidRPr="00A878F3" w:rsidRDefault="00A878F3" w:rsidP="00A878F3">
      <w:pPr>
        <w:jc w:val="both"/>
        <w:rPr>
          <w:b/>
          <w:bCs/>
          <w:highlight w:val="green"/>
          <w:lang w:val="sr-Cyrl-CS"/>
        </w:rPr>
      </w:pPr>
    </w:p>
    <w:p w:rsidR="00A878F3" w:rsidRPr="00D76E9A" w:rsidRDefault="00A878F3" w:rsidP="00A878F3">
      <w:pPr>
        <w:jc w:val="both"/>
        <w:rPr>
          <w:b/>
          <w:bCs/>
          <w:lang w:val="sr-Cyrl-CS"/>
        </w:rPr>
      </w:pPr>
      <w:r w:rsidRPr="002B5E0F">
        <w:rPr>
          <w:b/>
          <w:bCs/>
          <w:lang w:val="sr-Cyrl-CS"/>
        </w:rPr>
        <w:t>1</w:t>
      </w:r>
      <w:r w:rsidRPr="00D76E9A">
        <w:rPr>
          <w:b/>
          <w:bCs/>
          <w:lang w:val="sr-Cyrl-CS"/>
        </w:rPr>
        <w:t xml:space="preserve">9. ПОШТОВАЊЕ ОБАВЕЗА КОЈЕ ПРОИЗИЛАЗЕ ИЗ ВАЖЕЋИХ ПРОПИСА </w:t>
      </w:r>
    </w:p>
    <w:p w:rsidR="00A878F3" w:rsidRPr="00D76E9A" w:rsidRDefault="00A878F3" w:rsidP="00A878F3">
      <w:pPr>
        <w:jc w:val="both"/>
        <w:rPr>
          <w:b/>
          <w:bCs/>
          <w:lang w:val="sr-Cyrl-CS"/>
        </w:rPr>
      </w:pPr>
    </w:p>
    <w:p w:rsidR="00A878F3" w:rsidRPr="00D76E9A" w:rsidRDefault="00A878F3" w:rsidP="00A878F3">
      <w:pPr>
        <w:jc w:val="both"/>
        <w:rPr>
          <w:lang w:val="sr-Cyrl-CS"/>
        </w:rPr>
      </w:pPr>
      <w:r w:rsidRPr="00D76E9A">
        <w:rPr>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2B5E0F">
        <w:rPr>
          <w:lang w:val="sr-Cyrl-CS"/>
        </w:rPr>
        <w:t xml:space="preserve">поглављу </w:t>
      </w:r>
      <w:r w:rsidR="002B5E0F" w:rsidRPr="00D76E9A">
        <w:rPr>
          <w:lang w:val="sr-Cyrl-CS"/>
        </w:rPr>
        <w:t>10.</w:t>
      </w:r>
      <w:r w:rsidRPr="002B5E0F">
        <w:rPr>
          <w:lang w:val="ru-RU"/>
        </w:rPr>
        <w:t xml:space="preserve"> </w:t>
      </w:r>
      <w:r w:rsidRPr="00D76E9A">
        <w:rPr>
          <w:lang w:val="sr-Cyrl-CS"/>
        </w:rPr>
        <w:t>конкурсне документације)</w:t>
      </w:r>
      <w:r w:rsidRPr="002B5E0F">
        <w:rPr>
          <w:lang w:val="sr-Cyrl-CS"/>
        </w:rPr>
        <w:t>.</w:t>
      </w:r>
    </w:p>
    <w:p w:rsidR="00A878F3" w:rsidRPr="00D76E9A" w:rsidRDefault="00A878F3" w:rsidP="00A878F3">
      <w:pPr>
        <w:jc w:val="both"/>
        <w:rPr>
          <w:b/>
          <w:lang w:val="sr-Cyrl-CS"/>
        </w:rPr>
      </w:pPr>
      <w:r w:rsidRPr="00D76E9A">
        <w:rPr>
          <w:lang w:val="sr-Cyrl-CS"/>
        </w:rPr>
        <w:t xml:space="preserve"> </w:t>
      </w:r>
    </w:p>
    <w:p w:rsidR="00A878F3" w:rsidRPr="00D76E9A" w:rsidRDefault="00A878F3" w:rsidP="00A878F3">
      <w:pPr>
        <w:jc w:val="both"/>
        <w:rPr>
          <w:b/>
          <w:lang w:val="sr-Cyrl-CS"/>
        </w:rPr>
      </w:pPr>
      <w:r w:rsidRPr="00D76E9A">
        <w:rPr>
          <w:b/>
          <w:lang w:val="sr-Cyrl-CS"/>
        </w:rPr>
        <w:t>20. КОРИШЋЕЊЕ ПАТЕНТА И ОДГОВОРНОСТ ЗА ПОВРЕДУ ЗАШТИЋЕНИХ ПРАВА ИНТЕЛЕКТУАЛНЕ СВОЈИНЕ ТРЕЋИХ ЛИЦА</w:t>
      </w:r>
    </w:p>
    <w:p w:rsidR="00A878F3" w:rsidRPr="00D76E9A" w:rsidRDefault="00A878F3" w:rsidP="00A878F3">
      <w:pPr>
        <w:jc w:val="both"/>
        <w:rPr>
          <w:b/>
          <w:lang w:val="sr-Cyrl-CS"/>
        </w:rPr>
      </w:pPr>
    </w:p>
    <w:p w:rsidR="00A878F3" w:rsidRPr="00D76E9A" w:rsidRDefault="00A878F3" w:rsidP="00A878F3">
      <w:pPr>
        <w:jc w:val="both"/>
        <w:rPr>
          <w:b/>
          <w:lang w:val="sr-Cyrl-CS"/>
        </w:rPr>
      </w:pPr>
      <w:r w:rsidRPr="00D76E9A">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AF14BD" w:rsidRPr="00D76E9A" w:rsidRDefault="00AF14BD" w:rsidP="00A878F3">
      <w:pPr>
        <w:jc w:val="both"/>
        <w:rPr>
          <w:b/>
          <w:lang w:val="sr-Cyrl-CS"/>
        </w:rPr>
      </w:pPr>
    </w:p>
    <w:p w:rsidR="00AF14BD" w:rsidRPr="00D76E9A" w:rsidRDefault="00AF14BD" w:rsidP="00A878F3">
      <w:pPr>
        <w:jc w:val="both"/>
        <w:rPr>
          <w:b/>
          <w:lang w:val="sr-Cyrl-CS"/>
        </w:rPr>
      </w:pPr>
    </w:p>
    <w:p w:rsidR="00A878F3" w:rsidRPr="00D76E9A" w:rsidRDefault="00A878F3" w:rsidP="00A878F3">
      <w:pPr>
        <w:jc w:val="both"/>
        <w:rPr>
          <w:b/>
          <w:bCs/>
          <w:lang w:val="sr-Cyrl-CS"/>
        </w:rPr>
      </w:pPr>
      <w:r w:rsidRPr="00D76E9A">
        <w:rPr>
          <w:b/>
          <w:bCs/>
          <w:lang w:val="sr-Cyrl-CS"/>
        </w:rPr>
        <w:t xml:space="preserve">21. НАЧИН И РОК ЗА ПОДНОШЕЊЕ ЗАХТЕВА ЗА ЗАШТИТУ ПРАВА ПОНУЂАЧА </w:t>
      </w:r>
    </w:p>
    <w:p w:rsidR="00A878F3" w:rsidRPr="00D76E9A" w:rsidRDefault="00A878F3" w:rsidP="00A878F3">
      <w:pPr>
        <w:jc w:val="both"/>
        <w:rPr>
          <w:b/>
          <w:bCs/>
          <w:lang w:val="sr-Cyrl-CS"/>
        </w:rPr>
      </w:pPr>
    </w:p>
    <w:p w:rsidR="00A878F3" w:rsidRPr="00D76E9A" w:rsidRDefault="00A878F3" w:rsidP="00A878F3">
      <w:pPr>
        <w:jc w:val="both"/>
        <w:rPr>
          <w:lang w:val="sr-Cyrl-CS"/>
        </w:rPr>
      </w:pPr>
      <w:r w:rsidRPr="00D76E9A">
        <w:rPr>
          <w:lang w:val="sr-Cyrl-CS"/>
        </w:rPr>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D76E9A">
        <w:rPr>
          <w:lang w:val="sr-Cyrl-CS"/>
        </w:rPr>
        <w:t xml:space="preserve">. </w:t>
      </w:r>
    </w:p>
    <w:p w:rsidR="00977B14" w:rsidRPr="00D76E9A" w:rsidRDefault="00A878F3" w:rsidP="00977B14">
      <w:pPr>
        <w:autoSpaceDE w:val="0"/>
        <w:autoSpaceDN w:val="0"/>
        <w:adjustRightInd w:val="0"/>
        <w:jc w:val="both"/>
        <w:rPr>
          <w:rFonts w:eastAsia="TimesNewRomanPS-BoldMT"/>
          <w:bCs/>
          <w:lang w:val="sr-Cyrl-CS"/>
        </w:rPr>
      </w:pPr>
      <w:r w:rsidRPr="00D76E9A">
        <w:rPr>
          <w:lang w:val="sr-Cyrl-C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D76E9A">
        <w:rPr>
          <w:rFonts w:eastAsia="TimesNewRomanPSMT"/>
          <w:bCs/>
          <w:lang w:val="sr-Cyrl-CS"/>
        </w:rPr>
        <w:t xml:space="preserve"> Захтев за заштиту права доставља </w:t>
      </w:r>
      <w:r w:rsidR="00977B14" w:rsidRPr="00D76E9A">
        <w:rPr>
          <w:rFonts w:eastAsia="TimesNewRomanPSMT"/>
          <w:bCs/>
          <w:lang w:val="sr-Cyrl-CS"/>
        </w:rPr>
        <w:t xml:space="preserve">се </w:t>
      </w:r>
      <w:r w:rsidR="00466DF7" w:rsidRPr="00D76E9A">
        <w:rPr>
          <w:rFonts w:eastAsia="TimesNewRomanPSMT"/>
          <w:bCs/>
          <w:lang w:val="sr-Cyrl-CS"/>
        </w:rPr>
        <w:t xml:space="preserve">непосредно или путем поште на адресу: </w:t>
      </w:r>
      <w:r w:rsidR="00466DF7" w:rsidRPr="00D76E9A">
        <w:rPr>
          <w:b/>
          <w:lang w:val="sr-Cyrl-CS"/>
        </w:rPr>
        <w:t>Клинички центар Војводине,</w:t>
      </w:r>
      <w:r w:rsidR="00466DF7" w:rsidRPr="00D76E9A">
        <w:rPr>
          <w:lang w:val="sr-Cyrl-CS"/>
        </w:rPr>
        <w:t xml:space="preserve"> </w:t>
      </w:r>
      <w:r w:rsidR="00466DF7" w:rsidRPr="00D76E9A">
        <w:rPr>
          <w:rFonts w:eastAsia="TimesNewRomanPSMT"/>
          <w:b/>
          <w:bCs/>
          <w:lang w:val="sr-Cyrl-CS"/>
        </w:rPr>
        <w:t>21000 Нови Сад, Хајдук Вељкова број 1</w:t>
      </w:r>
      <w:r w:rsidR="00466DF7" w:rsidRPr="00D76E9A">
        <w:rPr>
          <w:i/>
          <w:iCs/>
          <w:lang w:val="sr-Cyrl-CS"/>
        </w:rPr>
        <w:t xml:space="preserve">, </w:t>
      </w:r>
      <w:r w:rsidR="00466DF7" w:rsidRPr="00D76E9A">
        <w:rPr>
          <w:iCs/>
          <w:lang w:val="sr-Cyrl-CS"/>
        </w:rPr>
        <w:t xml:space="preserve">искључиво </w:t>
      </w:r>
      <w:r w:rsidR="00466DF7" w:rsidRPr="00D76E9A">
        <w:rPr>
          <w:rFonts w:eastAsia="TimesNewRomanPSMT"/>
          <w:bCs/>
          <w:lang w:val="sr-Cyrl-CS"/>
        </w:rPr>
        <w:t>преко писарнице Клиничког центра Војводине</w:t>
      </w:r>
      <w:r w:rsidR="00977B14" w:rsidRPr="00D76E9A">
        <w:rPr>
          <w:i/>
          <w:iCs/>
          <w:lang w:val="sr-Cyrl-CS"/>
        </w:rPr>
        <w:t xml:space="preserve">, </w:t>
      </w:r>
      <w:r w:rsidR="00977B14" w:rsidRPr="00D76E9A">
        <w:rPr>
          <w:rFonts w:eastAsia="TimesNewRomanPSMT"/>
          <w:bCs/>
          <w:lang w:val="sr-Cyrl-CS"/>
        </w:rPr>
        <w:t xml:space="preserve">са назнаком </w:t>
      </w:r>
      <w:r w:rsidR="00977B14" w:rsidRPr="00D76E9A">
        <w:rPr>
          <w:rFonts w:eastAsia="TimesNewRomanPS-BoldMT"/>
          <w:bCs/>
          <w:lang w:val="sr-Cyrl-CS"/>
        </w:rPr>
        <w:t xml:space="preserve">да је реч о захтеву за заштиту права, уз обавезно </w:t>
      </w:r>
      <w:r w:rsidR="00977B14" w:rsidRPr="00D76E9A">
        <w:rPr>
          <w:rFonts w:eastAsia="TimesNewRomanPS-BoldMT"/>
          <w:b/>
          <w:bCs/>
          <w:lang w:val="sr-Cyrl-CS"/>
        </w:rPr>
        <w:t>навођење предмета набавке и редног броја</w:t>
      </w:r>
      <w:r w:rsidR="00977B14" w:rsidRPr="00D76E9A">
        <w:rPr>
          <w:rFonts w:eastAsia="TimesNewRomanPS-BoldMT"/>
          <w:bCs/>
          <w:lang w:val="sr-Cyrl-CS"/>
        </w:rPr>
        <w:t xml:space="preserve"> набавке (подаци </w:t>
      </w:r>
      <w:r w:rsidR="00977B14" w:rsidRPr="00D76E9A">
        <w:rPr>
          <w:lang w:val="sr-Cyrl-CS"/>
        </w:rPr>
        <w:t xml:space="preserve">дати је у </w:t>
      </w:r>
      <w:r w:rsidR="00977B14" w:rsidRPr="00E71BEB">
        <w:rPr>
          <w:lang w:val="sr-Cyrl-CS"/>
        </w:rPr>
        <w:t xml:space="preserve">поглављу </w:t>
      </w:r>
      <w:r w:rsidR="00977B14" w:rsidRPr="00D76E9A">
        <w:rPr>
          <w:lang w:val="sr-Cyrl-CS"/>
        </w:rPr>
        <w:t>1.</w:t>
      </w:r>
      <w:r w:rsidR="00977B14" w:rsidRPr="00E71BEB">
        <w:rPr>
          <w:lang w:val="ru-RU"/>
        </w:rPr>
        <w:t xml:space="preserve"> </w:t>
      </w:r>
      <w:r w:rsidR="00977B14" w:rsidRPr="00D76E9A">
        <w:rPr>
          <w:lang w:val="sr-Cyrl-CS"/>
        </w:rPr>
        <w:t>конкурсне документације)</w:t>
      </w:r>
      <w:r w:rsidR="00977B14" w:rsidRPr="00D76E9A">
        <w:rPr>
          <w:rFonts w:eastAsia="TimesNewRomanPS-BoldMT"/>
          <w:bCs/>
          <w:lang w:val="sr-Cyrl-CS"/>
        </w:rPr>
        <w:t xml:space="preserve">. </w:t>
      </w:r>
    </w:p>
    <w:p w:rsidR="00A878F3" w:rsidRPr="00D76E9A" w:rsidRDefault="00A878F3" w:rsidP="00A878F3">
      <w:pPr>
        <w:jc w:val="both"/>
        <w:rPr>
          <w:lang w:val="sr-Cyrl-CS"/>
        </w:rPr>
      </w:pPr>
      <w:r w:rsidRPr="00D76E9A">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D76E9A">
        <w:rPr>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D76E9A" w:rsidRDefault="00A878F3" w:rsidP="00A878F3">
      <w:pPr>
        <w:jc w:val="both"/>
        <w:rPr>
          <w:lang w:val="sr-Cyrl-CS"/>
        </w:rPr>
      </w:pPr>
      <w:r w:rsidRPr="00D76E9A">
        <w:rPr>
          <w:lang w:val="sr-Cyrl-CS"/>
        </w:rPr>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D76E9A">
        <w:rPr>
          <w:lang w:val="sr-Cyrl-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D76E9A" w:rsidRDefault="00A878F3" w:rsidP="00A878F3">
      <w:pPr>
        <w:jc w:val="both"/>
        <w:rPr>
          <w:lang w:val="sr-Cyrl-CS"/>
        </w:rPr>
      </w:pPr>
      <w:r w:rsidRPr="00D76E9A">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D76E9A">
        <w:rPr>
          <w:lang w:val="sr-Cyrl-CS"/>
        </w:rPr>
        <w:t xml:space="preserve">дана од дана пријема одлуке. </w:t>
      </w:r>
    </w:p>
    <w:p w:rsidR="00A878F3" w:rsidRPr="00D76E9A" w:rsidRDefault="00A878F3" w:rsidP="00A878F3">
      <w:pPr>
        <w:jc w:val="both"/>
        <w:rPr>
          <w:lang w:val="sr-Cyrl-CS"/>
        </w:rPr>
      </w:pPr>
      <w:r w:rsidRPr="00D76E9A">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D76E9A" w:rsidRDefault="00A878F3" w:rsidP="00A878F3">
      <w:pPr>
        <w:jc w:val="both"/>
        <w:rPr>
          <w:rFonts w:eastAsia="TimesNewRomanPSMT"/>
          <w:bCs/>
          <w:lang w:val="sr-Cyrl-CS"/>
        </w:rPr>
      </w:pPr>
      <w:r w:rsidRPr="00D76E9A">
        <w:rPr>
          <w:lang w:val="sr-Cyrl-CS"/>
        </w:rPr>
        <w:t>Ако је у истом поступку јавне набавке поново поднет захтев за заштиту права од стр</w:t>
      </w:r>
      <w:r w:rsidRPr="00E71BEB">
        <w:rPr>
          <w:lang w:val="sr-Cyrl-CS"/>
        </w:rPr>
        <w:t>а</w:t>
      </w:r>
      <w:r w:rsidRPr="00D76E9A">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D76E9A" w:rsidRDefault="00A878F3" w:rsidP="00A878F3">
      <w:pPr>
        <w:pStyle w:val="ListParagraph"/>
        <w:ind w:left="0"/>
        <w:jc w:val="both"/>
        <w:rPr>
          <w:rFonts w:eastAsia="TimesNewRomanPSMT"/>
          <w:bCs/>
          <w:lang w:val="sr-Cyrl-CS"/>
        </w:rPr>
      </w:pPr>
      <w:r w:rsidRPr="00D76E9A">
        <w:rPr>
          <w:rFonts w:eastAsia="TimesNewRomanPSMT"/>
          <w:bCs/>
          <w:lang w:val="sr-Cyrl-CS"/>
        </w:rPr>
        <w:t>Подносилац захтева је дужан да на рачун буџета Републике Србије уплати таксу у изн</w:t>
      </w:r>
      <w:r w:rsidRPr="00E71BEB">
        <w:rPr>
          <w:rFonts w:eastAsia="TimesNewRomanPSMT"/>
          <w:bCs/>
        </w:rPr>
        <w:t>o</w:t>
      </w:r>
      <w:r w:rsidRPr="00D76E9A">
        <w:rPr>
          <w:rFonts w:eastAsia="TimesNewRomanPSMT"/>
          <w:bCs/>
          <w:lang w:val="sr-Cyrl-CS"/>
        </w:rPr>
        <w:t xml:space="preserve">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D76E9A" w:rsidRDefault="00A878F3" w:rsidP="00A878F3">
      <w:pPr>
        <w:pStyle w:val="ListParagraph"/>
        <w:ind w:left="0"/>
        <w:jc w:val="both"/>
        <w:rPr>
          <w:rFonts w:eastAsia="TimesNewRomanPSMT"/>
          <w:bCs/>
          <w:lang w:val="sr-Cyrl-CS"/>
        </w:rPr>
      </w:pPr>
      <w:r w:rsidRPr="00D76E9A">
        <w:rPr>
          <w:rFonts w:eastAsia="TimesNewRomanPSMT"/>
          <w:bCs/>
          <w:lang w:val="sr-Cyrl-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D76E9A" w:rsidRDefault="00A878F3" w:rsidP="00A878F3">
      <w:pPr>
        <w:pStyle w:val="ListParagraph"/>
        <w:ind w:left="0"/>
        <w:jc w:val="both"/>
        <w:rPr>
          <w:rFonts w:eastAsia="TimesNewRomanPSMT"/>
          <w:bCs/>
          <w:lang w:val="sr-Cyrl-CS"/>
        </w:rPr>
      </w:pPr>
      <w:r w:rsidRPr="00D76E9A">
        <w:rPr>
          <w:rFonts w:eastAsia="TimesNewRomanPSMT"/>
          <w:bCs/>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D76E9A" w:rsidRDefault="00A878F3" w:rsidP="00A878F3">
      <w:pPr>
        <w:jc w:val="both"/>
        <w:rPr>
          <w:lang w:val="sr-Cyrl-CS"/>
        </w:rPr>
      </w:pPr>
      <w:r w:rsidRPr="00D76E9A">
        <w:rPr>
          <w:rFonts w:eastAsia="TimesNewRomanPSMT"/>
          <w:bCs/>
          <w:lang w:val="sr-Cyrl-CS"/>
        </w:rPr>
        <w:t>Поступак заштите права понуђача регулисан је одредбама чл. 138. - 167. Закона.</w:t>
      </w:r>
    </w:p>
    <w:p w:rsidR="00A878F3" w:rsidRPr="00D76E9A" w:rsidRDefault="00A878F3" w:rsidP="00A878F3">
      <w:pPr>
        <w:jc w:val="both"/>
        <w:rPr>
          <w:lang w:val="sr-Cyrl-CS"/>
        </w:rPr>
      </w:pPr>
    </w:p>
    <w:p w:rsidR="00A878F3" w:rsidRPr="00D76E9A" w:rsidRDefault="00A878F3" w:rsidP="00A878F3">
      <w:pPr>
        <w:jc w:val="both"/>
        <w:rPr>
          <w:b/>
          <w:lang w:val="sr-Cyrl-CS"/>
        </w:rPr>
      </w:pPr>
      <w:r w:rsidRPr="00D76E9A">
        <w:rPr>
          <w:b/>
          <w:lang w:val="sr-Cyrl-CS"/>
        </w:rPr>
        <w:t>22. РОК У КОЈЕМ ЋЕ УГОВОР БИТИ ЗАКЉУЧЕН</w:t>
      </w:r>
    </w:p>
    <w:p w:rsidR="00A878F3" w:rsidRPr="00D76E9A" w:rsidRDefault="00A878F3" w:rsidP="00A878F3">
      <w:pPr>
        <w:jc w:val="both"/>
        <w:rPr>
          <w:b/>
          <w:lang w:val="sr-Cyrl-CS"/>
        </w:rPr>
      </w:pPr>
    </w:p>
    <w:p w:rsidR="00A878F3" w:rsidRPr="00D76E9A" w:rsidRDefault="00A878F3" w:rsidP="00A878F3">
      <w:pPr>
        <w:jc w:val="both"/>
        <w:rPr>
          <w:lang w:val="sr-Cyrl-CS"/>
        </w:rPr>
      </w:pPr>
      <w:r w:rsidRPr="00D76E9A">
        <w:rPr>
          <w:lang w:val="sr-Cyrl-CS"/>
        </w:rPr>
        <w:t xml:space="preserve">Уговор о јавној набавци ће бити закључен са понуђачем којем је додељен уговор у року од </w:t>
      </w:r>
      <w:r w:rsidR="0087050D" w:rsidRPr="00D76E9A">
        <w:rPr>
          <w:lang w:val="sr-Cyrl-CS"/>
        </w:rPr>
        <w:t>10</w:t>
      </w:r>
      <w:r w:rsidRPr="00D76E9A">
        <w:rPr>
          <w:lang w:val="sr-Cyrl-CS"/>
        </w:rPr>
        <w:t xml:space="preserve"> дана од дана протека рока за подношење захт</w:t>
      </w:r>
      <w:r w:rsidRPr="00E71BEB">
        <w:rPr>
          <w:lang w:val="sr-Cyrl-CS"/>
        </w:rPr>
        <w:t>е</w:t>
      </w:r>
      <w:r w:rsidRPr="00D76E9A">
        <w:rPr>
          <w:lang w:val="sr-Cyrl-CS"/>
        </w:rPr>
        <w:t xml:space="preserve">ва за заштиту права из члана 149. Закона. </w:t>
      </w:r>
    </w:p>
    <w:p w:rsidR="00937994" w:rsidRPr="00D76E9A" w:rsidRDefault="00A878F3" w:rsidP="00F87167">
      <w:pPr>
        <w:jc w:val="both"/>
        <w:rPr>
          <w:lang w:val="sr-Cyrl-CS"/>
        </w:rPr>
      </w:pPr>
      <w:r w:rsidRPr="00D76E9A">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3121F" w:rsidRDefault="0063121F" w:rsidP="0063121F">
      <w:pPr>
        <w:pStyle w:val="NormalWeb"/>
        <w:shd w:val="clear" w:color="auto" w:fill="FFFFFF"/>
        <w:jc w:val="both"/>
        <w:rPr>
          <w:color w:val="222222"/>
        </w:rPr>
      </w:pPr>
      <w:r>
        <w:rPr>
          <w:b/>
          <w:bCs/>
          <w:color w:val="222222"/>
        </w:rPr>
        <w:t>НАПОМЕНА:</w:t>
      </w:r>
      <w:r>
        <w:rPr>
          <w:rStyle w:val="apple-converted-space"/>
          <w:color w:val="222222"/>
        </w:rPr>
        <w:t> </w:t>
      </w:r>
      <w:r>
        <w:rPr>
          <w:color w:val="222222"/>
        </w:rPr>
        <w:t>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8F156C" w:rsidRPr="00D76E9A" w:rsidRDefault="0063121F">
      <w:pPr>
        <w:rPr>
          <w:noProof/>
          <w:lang w:val="sr-Cyrl-CS"/>
        </w:rPr>
      </w:pPr>
      <w:r>
        <w:rPr>
          <w:color w:val="222222"/>
        </w:rPr>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r w:rsidR="008F156C" w:rsidRPr="00D76E9A">
        <w:rPr>
          <w:noProof/>
          <w:lang w:val="sr-Cyrl-CS"/>
        </w:rPr>
        <w:br w:type="page"/>
      </w:r>
    </w:p>
    <w:p w:rsidR="007424F4" w:rsidRPr="00C72E0A" w:rsidRDefault="007424F4" w:rsidP="007424F4">
      <w:pPr>
        <w:pStyle w:val="ListParagraph"/>
        <w:spacing w:before="100" w:beforeAutospacing="1" w:line="210" w:lineRule="atLeast"/>
        <w:ind w:left="0" w:firstLine="720"/>
        <w:jc w:val="both"/>
        <w:rPr>
          <w:b/>
          <w:noProof/>
          <w:lang w:val="sr-Latn-CS"/>
        </w:rPr>
      </w:pPr>
      <w:r w:rsidRPr="00C72E0A">
        <w:rPr>
          <w:noProof/>
          <w:lang w:val="sr-Cyrl-CS"/>
        </w:rPr>
        <w:lastRenderedPageBreak/>
        <w:t>На</w:t>
      </w:r>
      <w:r w:rsidRPr="00C72E0A">
        <w:rPr>
          <w:noProof/>
          <w:lang w:val="sr-Latn-CS"/>
        </w:rPr>
        <w:t xml:space="preserve"> </w:t>
      </w:r>
      <w:r w:rsidRPr="00C72E0A">
        <w:rPr>
          <w:noProof/>
          <w:lang w:val="sr-Cyrl-CS"/>
        </w:rPr>
        <w:t>основу</w:t>
      </w:r>
      <w:r w:rsidRPr="00C72E0A">
        <w:rPr>
          <w:noProof/>
          <w:lang w:val="sr-Latn-CS"/>
        </w:rPr>
        <w:t xml:space="preserve"> </w:t>
      </w:r>
      <w:r w:rsidRPr="00C72E0A">
        <w:rPr>
          <w:noProof/>
          <w:lang w:val="sr-Cyrl-CS"/>
        </w:rPr>
        <w:t>члана</w:t>
      </w:r>
      <w:r w:rsidRPr="00C72E0A">
        <w:rPr>
          <w:noProof/>
          <w:lang w:val="sr-Latn-CS"/>
        </w:rPr>
        <w:t xml:space="preserve"> 112. </w:t>
      </w:r>
      <w:r w:rsidRPr="00C72E0A">
        <w:rPr>
          <w:noProof/>
          <w:lang w:val="sr-Cyrl-CS"/>
        </w:rPr>
        <w:t>Закона</w:t>
      </w:r>
      <w:r w:rsidRPr="00C72E0A">
        <w:rPr>
          <w:noProof/>
          <w:lang w:val="sr-Latn-CS"/>
        </w:rPr>
        <w:t xml:space="preserve"> </w:t>
      </w:r>
      <w:r w:rsidRPr="00C72E0A">
        <w:rPr>
          <w:noProof/>
          <w:lang w:val="sr-Cyrl-CS"/>
        </w:rPr>
        <w:t>о</w:t>
      </w:r>
      <w:r w:rsidRPr="00C72E0A">
        <w:rPr>
          <w:noProof/>
          <w:lang w:val="sr-Latn-CS"/>
        </w:rPr>
        <w:t xml:space="preserve"> </w:t>
      </w:r>
      <w:r w:rsidRPr="00C72E0A">
        <w:rPr>
          <w:noProof/>
          <w:lang w:val="sr-Cyrl-CS"/>
        </w:rPr>
        <w:t>јавним</w:t>
      </w:r>
      <w:r w:rsidRPr="00C72E0A">
        <w:rPr>
          <w:noProof/>
          <w:lang w:val="sr-Latn-CS"/>
        </w:rPr>
        <w:t xml:space="preserve"> </w:t>
      </w:r>
      <w:r w:rsidRPr="00C72E0A">
        <w:rPr>
          <w:noProof/>
          <w:lang w:val="sr-Cyrl-CS"/>
        </w:rPr>
        <w:t>набавкама</w:t>
      </w:r>
      <w:r w:rsidRPr="00C72E0A">
        <w:rPr>
          <w:noProof/>
          <w:lang w:val="sr-Latn-CS"/>
        </w:rPr>
        <w:t xml:space="preserve"> („</w:t>
      </w:r>
      <w:r w:rsidRPr="00C72E0A">
        <w:rPr>
          <w:noProof/>
          <w:lang w:val="sr-Cyrl-CS"/>
        </w:rPr>
        <w:t>Службени</w:t>
      </w:r>
      <w:r w:rsidRPr="00C72E0A">
        <w:rPr>
          <w:noProof/>
          <w:lang w:val="sr-Latn-CS"/>
        </w:rPr>
        <w:t xml:space="preserve"> </w:t>
      </w:r>
      <w:r w:rsidRPr="00C72E0A">
        <w:rPr>
          <w:noProof/>
          <w:lang w:val="sr-Cyrl-CS"/>
        </w:rPr>
        <w:t>гласник</w:t>
      </w:r>
      <w:r w:rsidRPr="00C72E0A">
        <w:rPr>
          <w:noProof/>
          <w:lang w:val="sr-Latn-CS"/>
        </w:rPr>
        <w:t xml:space="preserve"> </w:t>
      </w:r>
      <w:r w:rsidRPr="00C72E0A">
        <w:rPr>
          <w:noProof/>
          <w:lang w:val="sr-Cyrl-CS"/>
        </w:rPr>
        <w:t>Републике</w:t>
      </w:r>
      <w:r w:rsidRPr="00C72E0A">
        <w:rPr>
          <w:noProof/>
          <w:lang w:val="sr-Latn-CS"/>
        </w:rPr>
        <w:t xml:space="preserve"> </w:t>
      </w:r>
      <w:r w:rsidRPr="00C72E0A">
        <w:rPr>
          <w:noProof/>
          <w:lang w:val="sr-Cyrl-CS"/>
        </w:rPr>
        <w:t>Србије</w:t>
      </w:r>
      <w:r w:rsidRPr="00C72E0A">
        <w:rPr>
          <w:noProof/>
          <w:lang w:val="sr-Latn-CS"/>
        </w:rPr>
        <w:t xml:space="preserve">” </w:t>
      </w:r>
      <w:r w:rsidRPr="00C72E0A">
        <w:rPr>
          <w:noProof/>
          <w:lang w:val="sr-Cyrl-CS"/>
        </w:rPr>
        <w:t>бр</w:t>
      </w:r>
      <w:r w:rsidRPr="00C72E0A">
        <w:rPr>
          <w:noProof/>
          <w:lang w:val="sr-Latn-CS"/>
        </w:rPr>
        <w:t xml:space="preserve">. 124/12), </w:t>
      </w:r>
      <w:r w:rsidRPr="00C72E0A">
        <w:rPr>
          <w:noProof/>
          <w:lang w:val="sr-Cyrl-CS"/>
        </w:rPr>
        <w:t>а</w:t>
      </w:r>
      <w:r w:rsidRPr="00C72E0A">
        <w:rPr>
          <w:noProof/>
          <w:lang w:val="sr-Latn-CS"/>
        </w:rPr>
        <w:t xml:space="preserve"> </w:t>
      </w:r>
      <w:r w:rsidRPr="00C72E0A">
        <w:rPr>
          <w:noProof/>
          <w:lang w:val="sr-Cyrl-CS"/>
        </w:rPr>
        <w:t>у</w:t>
      </w:r>
      <w:r w:rsidRPr="00C72E0A">
        <w:rPr>
          <w:noProof/>
          <w:lang w:val="sr-Latn-CS"/>
        </w:rPr>
        <w:t xml:space="preserve"> </w:t>
      </w:r>
      <w:r w:rsidRPr="00C72E0A">
        <w:rPr>
          <w:noProof/>
          <w:lang w:val="sr-Cyrl-CS"/>
        </w:rPr>
        <w:t>складу</w:t>
      </w:r>
      <w:r w:rsidRPr="00C72E0A">
        <w:rPr>
          <w:noProof/>
          <w:lang w:val="sr-Latn-CS"/>
        </w:rPr>
        <w:t xml:space="preserve"> </w:t>
      </w:r>
      <w:r w:rsidRPr="00C72E0A">
        <w:rPr>
          <w:noProof/>
          <w:lang w:val="sr-Cyrl-CS"/>
        </w:rPr>
        <w:t>са</w:t>
      </w:r>
      <w:r w:rsidRPr="00C72E0A">
        <w:rPr>
          <w:noProof/>
          <w:lang w:val="sr-Latn-CS"/>
        </w:rPr>
        <w:t xml:space="preserve"> </w:t>
      </w:r>
      <w:r w:rsidRPr="00C72E0A">
        <w:rPr>
          <w:noProof/>
          <w:lang w:val="sr-Cyrl-CS"/>
        </w:rPr>
        <w:t>извештајем</w:t>
      </w:r>
      <w:r w:rsidRPr="00C72E0A">
        <w:rPr>
          <w:noProof/>
          <w:lang w:val="sr-Latn-CS"/>
        </w:rPr>
        <w:t xml:space="preserve"> </w:t>
      </w:r>
      <w:r w:rsidRPr="00C72E0A">
        <w:rPr>
          <w:noProof/>
          <w:lang w:val="sr-Cyrl-CS"/>
        </w:rPr>
        <w:t>Комисије</w:t>
      </w:r>
      <w:r w:rsidRPr="00C72E0A">
        <w:rPr>
          <w:noProof/>
          <w:lang w:val="sr-Latn-CS"/>
        </w:rPr>
        <w:t xml:space="preserve"> </w:t>
      </w:r>
      <w:r w:rsidRPr="00C72E0A">
        <w:rPr>
          <w:noProof/>
          <w:lang w:val="sr-Cyrl-CS"/>
        </w:rPr>
        <w:t>за</w:t>
      </w:r>
      <w:r w:rsidRPr="00C72E0A">
        <w:rPr>
          <w:noProof/>
          <w:lang w:val="sr-Latn-CS"/>
        </w:rPr>
        <w:t xml:space="preserve"> </w:t>
      </w:r>
      <w:r w:rsidRPr="00C72E0A">
        <w:rPr>
          <w:noProof/>
          <w:lang w:val="sr-Cyrl-CS"/>
        </w:rPr>
        <w:t>јавну</w:t>
      </w:r>
      <w:r w:rsidRPr="00C72E0A">
        <w:rPr>
          <w:noProof/>
          <w:lang w:val="sr-Latn-CS"/>
        </w:rPr>
        <w:t xml:space="preserve"> </w:t>
      </w:r>
      <w:r w:rsidRPr="00C72E0A">
        <w:rPr>
          <w:noProof/>
          <w:lang w:val="sr-Cyrl-CS"/>
        </w:rPr>
        <w:t>набавку</w:t>
      </w:r>
      <w:r w:rsidRPr="00C72E0A">
        <w:rPr>
          <w:noProof/>
          <w:lang w:val="sr-Latn-CS"/>
        </w:rPr>
        <w:t xml:space="preserve"> </w:t>
      </w:r>
      <w:r w:rsidRPr="00C72E0A">
        <w:rPr>
          <w:noProof/>
          <w:lang w:val="sr-Cyrl-CS"/>
        </w:rPr>
        <w:t>и</w:t>
      </w:r>
      <w:r w:rsidRPr="00C72E0A">
        <w:rPr>
          <w:noProof/>
          <w:lang w:val="sr-Latn-CS"/>
        </w:rPr>
        <w:t xml:space="preserve"> </w:t>
      </w:r>
      <w:r w:rsidRPr="00C72E0A">
        <w:rPr>
          <w:noProof/>
          <w:lang w:val="sr-Cyrl-CS"/>
        </w:rPr>
        <w:t>Одлуком</w:t>
      </w:r>
      <w:r w:rsidRPr="00C72E0A">
        <w:rPr>
          <w:noProof/>
          <w:lang w:val="sr-Latn-CS"/>
        </w:rPr>
        <w:t xml:space="preserve"> </w:t>
      </w:r>
      <w:r w:rsidRPr="00C72E0A">
        <w:rPr>
          <w:noProof/>
          <w:lang w:val="sr-Cyrl-CS"/>
        </w:rPr>
        <w:t>о</w:t>
      </w:r>
      <w:r w:rsidRPr="00C72E0A">
        <w:rPr>
          <w:noProof/>
          <w:lang w:val="sr-Latn-CS"/>
        </w:rPr>
        <w:t xml:space="preserve"> </w:t>
      </w:r>
      <w:r w:rsidRPr="00C72E0A">
        <w:rPr>
          <w:noProof/>
          <w:lang w:val="sr-Cyrl-CS"/>
        </w:rPr>
        <w:t>додели</w:t>
      </w:r>
      <w:r w:rsidRPr="00C72E0A">
        <w:rPr>
          <w:noProof/>
          <w:lang w:val="sr-Latn-CS"/>
        </w:rPr>
        <w:t xml:space="preserve"> </w:t>
      </w:r>
      <w:r w:rsidRPr="00C72E0A">
        <w:rPr>
          <w:noProof/>
          <w:lang w:val="sr-Cyrl-CS"/>
        </w:rPr>
        <w:t>уговора</w:t>
      </w:r>
      <w:r w:rsidRPr="00C72E0A">
        <w:rPr>
          <w:noProof/>
          <w:lang w:val="sr-Latn-CS"/>
        </w:rPr>
        <w:t xml:space="preserve">, </w:t>
      </w:r>
      <w:r w:rsidRPr="00C72E0A">
        <w:rPr>
          <w:noProof/>
          <w:lang w:val="sr-Cyrl-CS"/>
        </w:rPr>
        <w:t>дана</w:t>
      </w:r>
      <w:r w:rsidRPr="00C72E0A">
        <w:rPr>
          <w:noProof/>
          <w:lang w:val="sr-Latn-CS"/>
        </w:rPr>
        <w:t xml:space="preserve"> _______ </w:t>
      </w:r>
      <w:r w:rsidRPr="00C72E0A">
        <w:rPr>
          <w:noProof/>
          <w:lang w:val="sr-Cyrl-CS"/>
        </w:rPr>
        <w:t>године</w:t>
      </w:r>
      <w:r w:rsidRPr="00C72E0A">
        <w:rPr>
          <w:noProof/>
          <w:lang w:val="sr-Latn-CS"/>
        </w:rPr>
        <w:t xml:space="preserve"> </w:t>
      </w:r>
      <w:r w:rsidRPr="00C72E0A">
        <w:rPr>
          <w:noProof/>
          <w:lang w:val="sr-Cyrl-CS"/>
        </w:rPr>
        <w:t>закључује</w:t>
      </w:r>
      <w:r w:rsidRPr="00C72E0A">
        <w:rPr>
          <w:noProof/>
          <w:lang w:val="sr-Latn-CS"/>
        </w:rPr>
        <w:t xml:space="preserve"> </w:t>
      </w:r>
      <w:r w:rsidRPr="00C72E0A">
        <w:rPr>
          <w:noProof/>
          <w:lang w:val="sr-Cyrl-CS"/>
        </w:rPr>
        <w:t>се</w:t>
      </w:r>
      <w:r w:rsidRPr="00C72E0A">
        <w:rPr>
          <w:noProof/>
          <w:lang w:val="sr-Latn-CS"/>
        </w:rPr>
        <w:t xml:space="preserve"> </w:t>
      </w:r>
      <w:r w:rsidRPr="00C72E0A">
        <w:rPr>
          <w:noProof/>
          <w:lang w:val="sr-Cyrl-CS"/>
        </w:rPr>
        <w:t>следећи</w:t>
      </w:r>
    </w:p>
    <w:p w:rsidR="007424F4" w:rsidRPr="00C72E0A" w:rsidRDefault="007424F4" w:rsidP="007424F4">
      <w:pPr>
        <w:jc w:val="center"/>
        <w:rPr>
          <w:noProof/>
          <w:lang w:val="sr-Latn-CS"/>
        </w:rPr>
      </w:pPr>
    </w:p>
    <w:p w:rsidR="007424F4" w:rsidRPr="00C72E0A" w:rsidRDefault="007424F4" w:rsidP="007424F4">
      <w:pPr>
        <w:jc w:val="center"/>
        <w:rPr>
          <w:b/>
          <w:noProof/>
          <w:lang w:val="sr-Latn-CS"/>
        </w:rPr>
      </w:pPr>
      <w:r w:rsidRPr="00C72E0A">
        <w:rPr>
          <w:b/>
          <w:noProof/>
        </w:rPr>
        <w:t>УГОВОР</w:t>
      </w:r>
    </w:p>
    <w:p w:rsidR="007424F4" w:rsidRPr="00C72E0A" w:rsidRDefault="007424F4" w:rsidP="007424F4">
      <w:pPr>
        <w:jc w:val="center"/>
        <w:rPr>
          <w:b/>
          <w:noProof/>
          <w:lang w:val="sr-Latn-CS"/>
        </w:rPr>
      </w:pPr>
      <w:r w:rsidRPr="00C72E0A">
        <w:rPr>
          <w:b/>
          <w:noProof/>
          <w:lang w:val="sr-Latn-CS"/>
        </w:rPr>
        <w:t xml:space="preserve"> </w:t>
      </w:r>
      <w:r w:rsidRPr="00C72E0A">
        <w:rPr>
          <w:b/>
          <w:noProof/>
        </w:rPr>
        <w:t>О</w:t>
      </w:r>
      <w:r w:rsidRPr="00C72E0A">
        <w:rPr>
          <w:b/>
          <w:noProof/>
          <w:lang w:val="sr-Latn-CS"/>
        </w:rPr>
        <w:t xml:space="preserve"> </w:t>
      </w:r>
      <w:r w:rsidRPr="00C72E0A">
        <w:rPr>
          <w:b/>
          <w:noProof/>
        </w:rPr>
        <w:t>ЈАВНОЈ</w:t>
      </w:r>
      <w:r w:rsidRPr="00C72E0A">
        <w:rPr>
          <w:b/>
          <w:noProof/>
          <w:lang w:val="sr-Latn-CS"/>
        </w:rPr>
        <w:t xml:space="preserve">  </w:t>
      </w:r>
      <w:r w:rsidRPr="00C72E0A">
        <w:rPr>
          <w:b/>
          <w:noProof/>
        </w:rPr>
        <w:t>НАБАВЦИ</w:t>
      </w:r>
      <w:r w:rsidRPr="00C72E0A">
        <w:rPr>
          <w:b/>
          <w:noProof/>
          <w:lang w:val="sr-Latn-CS"/>
        </w:rPr>
        <w:t xml:space="preserve"> </w:t>
      </w:r>
      <w:r w:rsidRPr="00C72E0A">
        <w:rPr>
          <w:b/>
          <w:noProof/>
        </w:rPr>
        <w:t>БРОЈ</w:t>
      </w:r>
      <w:r w:rsidRPr="00C72E0A">
        <w:rPr>
          <w:b/>
          <w:noProof/>
          <w:lang w:val="sr-Latn-CS"/>
        </w:rPr>
        <w:t xml:space="preserve"> </w:t>
      </w:r>
      <w:r w:rsidRPr="00C72E0A">
        <w:rPr>
          <w:b/>
          <w:noProof/>
        </w:rPr>
        <w:t>235</w:t>
      </w:r>
      <w:r w:rsidRPr="00C72E0A">
        <w:rPr>
          <w:b/>
          <w:noProof/>
          <w:lang w:val="sr-Latn-CS"/>
        </w:rPr>
        <w:t>-13-</w:t>
      </w:r>
      <w:r w:rsidRPr="00C72E0A">
        <w:rPr>
          <w:b/>
          <w:noProof/>
        </w:rPr>
        <w:t>О</w:t>
      </w:r>
    </w:p>
    <w:p w:rsidR="007424F4" w:rsidRPr="00C72E0A" w:rsidRDefault="007424F4" w:rsidP="007424F4">
      <w:pPr>
        <w:rPr>
          <w:noProof/>
          <w:lang w:val="sr-Latn-CS"/>
        </w:rPr>
      </w:pPr>
    </w:p>
    <w:p w:rsidR="007424F4" w:rsidRPr="00C72E0A" w:rsidRDefault="007424F4" w:rsidP="007424F4">
      <w:pPr>
        <w:rPr>
          <w:noProof/>
        </w:rPr>
      </w:pPr>
      <w:r w:rsidRPr="00C72E0A">
        <w:rPr>
          <w:noProof/>
        </w:rPr>
        <w:t xml:space="preserve">Уговорне стране: </w:t>
      </w:r>
    </w:p>
    <w:p w:rsidR="007424F4" w:rsidRPr="00C72E0A" w:rsidRDefault="007424F4" w:rsidP="007424F4">
      <w:pPr>
        <w:rPr>
          <w:noProof/>
        </w:rPr>
      </w:pPr>
    </w:p>
    <w:p w:rsidR="007424F4" w:rsidRPr="00C72E0A" w:rsidRDefault="007424F4" w:rsidP="007424F4">
      <w:pPr>
        <w:numPr>
          <w:ilvl w:val="0"/>
          <w:numId w:val="6"/>
        </w:numPr>
        <w:jc w:val="both"/>
        <w:rPr>
          <w:noProof/>
        </w:rPr>
      </w:pPr>
      <w:r w:rsidRPr="00C72E0A">
        <w:rPr>
          <w:noProof/>
        </w:rPr>
        <w:t>КЛИНИЧКИ ЦЕНТАР ВОЈВОДИНЕ, ул. Хајдук Вељкова бр. 1, Нови Сад,</w:t>
      </w:r>
    </w:p>
    <w:p w:rsidR="007424F4" w:rsidRPr="00C72E0A" w:rsidRDefault="007424F4" w:rsidP="007424F4">
      <w:pPr>
        <w:ind w:left="720"/>
        <w:jc w:val="both"/>
        <w:rPr>
          <w:noProof/>
        </w:rPr>
      </w:pPr>
      <w:r w:rsidRPr="00C72E0A">
        <w:rPr>
          <w:noProof/>
        </w:rPr>
        <w:t>ПИБ: 101696893 Матични број: 08664161</w:t>
      </w:r>
    </w:p>
    <w:p w:rsidR="007424F4" w:rsidRPr="00C72E0A" w:rsidRDefault="007424F4" w:rsidP="007424F4">
      <w:pPr>
        <w:ind w:left="720"/>
        <w:jc w:val="both"/>
        <w:rPr>
          <w:noProof/>
          <w:lang w:val="sr-Cyrl-CS"/>
        </w:rPr>
      </w:pPr>
      <w:r w:rsidRPr="00C72E0A">
        <w:rPr>
          <w:noProof/>
        </w:rPr>
        <w:t xml:space="preserve">Број рачуна: 840-577661-50 </w:t>
      </w:r>
      <w:r w:rsidRPr="00C72E0A">
        <w:rPr>
          <w:noProof/>
          <w:lang w:val="sr-Cyrl-CS"/>
        </w:rPr>
        <w:t>Управа за трезор - Република Србија</w:t>
      </w:r>
    </w:p>
    <w:p w:rsidR="007424F4" w:rsidRPr="00C72E0A" w:rsidRDefault="007424F4" w:rsidP="007424F4">
      <w:pPr>
        <w:ind w:left="720"/>
        <w:jc w:val="both"/>
        <w:rPr>
          <w:noProof/>
        </w:rPr>
      </w:pPr>
      <w:r w:rsidRPr="00C72E0A">
        <w:rPr>
          <w:noProof/>
          <w:lang w:val="sr-Cyrl-CS"/>
        </w:rPr>
        <w:t>Министарство финансија и привред</w:t>
      </w:r>
      <w:r w:rsidRPr="00C72E0A">
        <w:rPr>
          <w:noProof/>
        </w:rPr>
        <w:t>e,</w:t>
      </w:r>
    </w:p>
    <w:p w:rsidR="007424F4" w:rsidRPr="00C72E0A" w:rsidRDefault="007424F4" w:rsidP="007424F4">
      <w:pPr>
        <w:ind w:left="720"/>
        <w:jc w:val="both"/>
        <w:rPr>
          <w:noProof/>
        </w:rPr>
      </w:pPr>
      <w:r w:rsidRPr="00C72E0A">
        <w:rPr>
          <w:noProof/>
        </w:rPr>
        <w:t>Телефон: 021/484-3-484 Телефакс: 021/487-2232</w:t>
      </w:r>
    </w:p>
    <w:p w:rsidR="007424F4" w:rsidRPr="00C72E0A" w:rsidRDefault="007424F4" w:rsidP="007424F4">
      <w:pPr>
        <w:ind w:left="720"/>
        <w:jc w:val="both"/>
        <w:rPr>
          <w:noProof/>
        </w:rPr>
      </w:pPr>
      <w:r w:rsidRPr="00C72E0A">
        <w:rPr>
          <w:noProof/>
        </w:rPr>
        <w:t>(у даљем тексту: наручилац), кога заступа директор _______________________.</w:t>
      </w:r>
    </w:p>
    <w:p w:rsidR="007424F4" w:rsidRPr="00C72E0A" w:rsidRDefault="007424F4" w:rsidP="007424F4">
      <w:pPr>
        <w:jc w:val="both"/>
        <w:rPr>
          <w:noProof/>
        </w:rPr>
      </w:pPr>
    </w:p>
    <w:p w:rsidR="007424F4" w:rsidRPr="00C72E0A" w:rsidRDefault="007424F4" w:rsidP="007424F4">
      <w:pPr>
        <w:numPr>
          <w:ilvl w:val="0"/>
          <w:numId w:val="5"/>
        </w:numPr>
        <w:jc w:val="both"/>
        <w:rPr>
          <w:noProof/>
        </w:rPr>
      </w:pPr>
      <w:r w:rsidRPr="00C72E0A">
        <w:rPr>
          <w:noProof/>
        </w:rPr>
        <w:t>____________________________________________________________________,</w:t>
      </w:r>
    </w:p>
    <w:p w:rsidR="007424F4" w:rsidRPr="00C72E0A" w:rsidRDefault="007424F4" w:rsidP="007424F4">
      <w:pPr>
        <w:jc w:val="center"/>
      </w:pPr>
      <w:r w:rsidRPr="00C72E0A">
        <w:rPr>
          <w:noProof/>
        </w:rPr>
        <w:t>(</w:t>
      </w:r>
      <w:r w:rsidRPr="00C72E0A">
        <w:rPr>
          <w:i/>
          <w:noProof/>
        </w:rPr>
        <w:t>назив и адреса)</w:t>
      </w:r>
    </w:p>
    <w:p w:rsidR="007424F4" w:rsidRPr="00C72E0A" w:rsidRDefault="007424F4" w:rsidP="007424F4">
      <w:pPr>
        <w:ind w:left="720"/>
        <w:jc w:val="both"/>
        <w:rPr>
          <w:noProof/>
        </w:rPr>
      </w:pPr>
      <w:r w:rsidRPr="00C72E0A">
        <w:rPr>
          <w:noProof/>
        </w:rPr>
        <w:t>ПИБ:.......................... Матични број: ........................................</w:t>
      </w:r>
    </w:p>
    <w:p w:rsidR="007424F4" w:rsidRPr="00C72E0A" w:rsidRDefault="007424F4" w:rsidP="007424F4">
      <w:pPr>
        <w:ind w:left="720"/>
        <w:jc w:val="both"/>
        <w:rPr>
          <w:noProof/>
        </w:rPr>
      </w:pPr>
      <w:r w:rsidRPr="00C72E0A">
        <w:rPr>
          <w:noProof/>
        </w:rPr>
        <w:t>Број рачуна: ............................................ Назив банке:......................................,</w:t>
      </w:r>
    </w:p>
    <w:p w:rsidR="007424F4" w:rsidRPr="00C72E0A" w:rsidRDefault="007424F4" w:rsidP="007424F4">
      <w:pPr>
        <w:ind w:left="720"/>
        <w:jc w:val="both"/>
        <w:rPr>
          <w:noProof/>
        </w:rPr>
      </w:pPr>
      <w:r w:rsidRPr="00C72E0A">
        <w:rPr>
          <w:noProof/>
        </w:rPr>
        <w:t>Телефон:............................Телефакс:......................................</w:t>
      </w:r>
    </w:p>
    <w:p w:rsidR="007424F4" w:rsidRPr="00C72E0A" w:rsidRDefault="007424F4" w:rsidP="007424F4">
      <w:pPr>
        <w:ind w:left="720"/>
        <w:jc w:val="both"/>
        <w:rPr>
          <w:noProof/>
        </w:rPr>
      </w:pPr>
      <w:r w:rsidRPr="00C72E0A">
        <w:rPr>
          <w:noProof/>
        </w:rPr>
        <w:t>(у даљем тексту: добављач), кога заступа ________________________________ .</w:t>
      </w:r>
    </w:p>
    <w:p w:rsidR="007424F4" w:rsidRPr="00C72E0A" w:rsidRDefault="007424F4" w:rsidP="007424F4">
      <w:pPr>
        <w:ind w:left="360"/>
        <w:jc w:val="both"/>
        <w:rPr>
          <w:noProof/>
        </w:rPr>
      </w:pPr>
    </w:p>
    <w:p w:rsidR="007424F4" w:rsidRPr="00C72E0A" w:rsidRDefault="007424F4" w:rsidP="007424F4">
      <w:pPr>
        <w:jc w:val="center"/>
        <w:rPr>
          <w:b/>
          <w:noProof/>
        </w:rPr>
      </w:pPr>
      <w:r w:rsidRPr="00C72E0A">
        <w:rPr>
          <w:b/>
          <w:noProof/>
        </w:rPr>
        <w:t>Члан 1.</w:t>
      </w:r>
    </w:p>
    <w:p w:rsidR="007424F4" w:rsidRPr="00C72E0A" w:rsidRDefault="007424F4" w:rsidP="007424F4">
      <w:pPr>
        <w:ind w:firstLine="720"/>
        <w:jc w:val="both"/>
      </w:pPr>
      <w:r w:rsidRPr="00C72E0A">
        <w:rPr>
          <w:noProof/>
        </w:rPr>
        <w:t xml:space="preserve">Предмет овог уговора је набавка добра - </w:t>
      </w:r>
      <w:r w:rsidRPr="00C72E0A">
        <w:rPr>
          <w:b/>
          <w:bCs/>
          <w:i/>
        </w:rPr>
        <w:t>8-капиларног апарата за ДНК анализу за потребе Центра за судску медицину</w:t>
      </w:r>
      <w:r w:rsidRPr="00C72E0A">
        <w:rPr>
          <w:b/>
          <w:bCs/>
          <w:i/>
          <w:lang w:val="sr-Cyrl-BA"/>
        </w:rPr>
        <w:t xml:space="preserve"> </w:t>
      </w:r>
      <w:r w:rsidRPr="00C72E0A">
        <w:rPr>
          <w:b/>
          <w:bCs/>
          <w:i/>
        </w:rPr>
        <w:t>у оквиру Клиничког центра Војводине</w:t>
      </w:r>
      <w:r w:rsidRPr="00C72E0A">
        <w:t xml:space="preserve"> -</w:t>
      </w:r>
      <w:r w:rsidRPr="00C72E0A">
        <w:rPr>
          <w:b/>
        </w:rPr>
        <w:t xml:space="preserve"> </w:t>
      </w:r>
      <w:r w:rsidRPr="00C72E0A">
        <w:rPr>
          <w:lang w:val="sr-Latn-CS"/>
        </w:rPr>
        <w:t>тражен</w:t>
      </w:r>
      <w:r w:rsidRPr="00C72E0A">
        <w:t>ог</w:t>
      </w:r>
      <w:r w:rsidRPr="00C72E0A">
        <w:rPr>
          <w:lang w:val="sr-Latn-CS"/>
        </w:rPr>
        <w:t xml:space="preserve"> у позиву за</w:t>
      </w:r>
      <w:r w:rsidRPr="00C72E0A">
        <w:t xml:space="preserve"> подношење понуда у</w:t>
      </w:r>
      <w:r w:rsidRPr="00C72E0A">
        <w:rPr>
          <w:lang w:val="sr-Latn-CS"/>
        </w:rPr>
        <w:t xml:space="preserve"> </w:t>
      </w:r>
      <w:r w:rsidRPr="00C72E0A">
        <w:rPr>
          <w:lang w:val="en-US"/>
        </w:rPr>
        <w:t xml:space="preserve">отвореном </w:t>
      </w:r>
      <w:r w:rsidRPr="00C72E0A">
        <w:rPr>
          <w:lang w:val="sr-Latn-CS"/>
        </w:rPr>
        <w:t>поступ</w:t>
      </w:r>
      <w:r w:rsidRPr="00C72E0A">
        <w:rPr>
          <w:lang w:val="en-US"/>
        </w:rPr>
        <w:t>ку</w:t>
      </w:r>
      <w:r w:rsidRPr="00C72E0A">
        <w:rPr>
          <w:lang w:val="sr-Latn-CS"/>
        </w:rPr>
        <w:t xml:space="preserve"> јавне набавке број </w:t>
      </w:r>
      <w:r w:rsidRPr="00C72E0A">
        <w:rPr>
          <w:b/>
        </w:rPr>
        <w:t>235</w:t>
      </w:r>
      <w:r w:rsidRPr="00C72E0A">
        <w:rPr>
          <w:b/>
          <w:lang w:val="sr-Latn-CS"/>
        </w:rPr>
        <w:t>-13-</w:t>
      </w:r>
      <w:r w:rsidRPr="00C72E0A">
        <w:rPr>
          <w:b/>
        </w:rPr>
        <w:t>О</w:t>
      </w:r>
      <w:r w:rsidRPr="00C72E0A">
        <w:t>.</w:t>
      </w:r>
    </w:p>
    <w:p w:rsidR="007424F4" w:rsidRPr="00C72E0A" w:rsidRDefault="007424F4" w:rsidP="007424F4">
      <w:pPr>
        <w:jc w:val="both"/>
        <w:rPr>
          <w:noProof/>
        </w:rPr>
      </w:pPr>
    </w:p>
    <w:p w:rsidR="007424F4" w:rsidRPr="00C72E0A" w:rsidRDefault="007424F4" w:rsidP="007424F4">
      <w:pPr>
        <w:jc w:val="center"/>
        <w:rPr>
          <w:b/>
          <w:noProof/>
        </w:rPr>
      </w:pPr>
      <w:r w:rsidRPr="00C72E0A">
        <w:rPr>
          <w:b/>
          <w:noProof/>
        </w:rPr>
        <w:t xml:space="preserve">Члан 2. </w:t>
      </w:r>
    </w:p>
    <w:p w:rsidR="007424F4" w:rsidRPr="00C72E0A" w:rsidRDefault="007424F4" w:rsidP="007424F4">
      <w:pPr>
        <w:pStyle w:val="BodyTextIndent"/>
        <w:ind w:left="0" w:firstLine="720"/>
        <w:jc w:val="both"/>
        <w:rPr>
          <w:b w:val="0"/>
          <w:noProof/>
        </w:rPr>
      </w:pPr>
      <w:r w:rsidRPr="00C72E0A">
        <w:rPr>
          <w:b w:val="0"/>
          <w:noProof/>
        </w:rPr>
        <w:t>Добављач се обавезује да наручиоцу испоручи добро која су предмет овог уговора у свему према својој понуди број __________ од ___________ године која је саставни део овог уговора.</w:t>
      </w:r>
    </w:p>
    <w:p w:rsidR="007424F4" w:rsidRPr="00C72E0A" w:rsidRDefault="007424F4" w:rsidP="007424F4">
      <w:pPr>
        <w:pStyle w:val="BodyTextIndent"/>
        <w:ind w:left="0" w:firstLine="741"/>
        <w:jc w:val="both"/>
        <w:rPr>
          <w:b w:val="0"/>
        </w:rPr>
      </w:pPr>
      <w:r w:rsidRPr="00C72E0A">
        <w:rPr>
          <w:b w:val="0"/>
          <w:bCs w:val="0"/>
        </w:rPr>
        <w:t xml:space="preserve">Цена добра из члана 1. овог уговора без пореза на додату вредност износи </w:t>
      </w:r>
      <w:r w:rsidRPr="00C72E0A">
        <w:rPr>
          <w:b w:val="0"/>
        </w:rPr>
        <w:t>___________</w:t>
      </w:r>
      <w:r w:rsidRPr="00C72E0A">
        <w:rPr>
          <w:b w:val="0"/>
          <w:bCs w:val="0"/>
        </w:rPr>
        <w:t xml:space="preserve"> (словима: ___________________), односно са порезом на додату вредност износи </w:t>
      </w:r>
      <w:r w:rsidRPr="00C72E0A">
        <w:rPr>
          <w:b w:val="0"/>
        </w:rPr>
        <w:t>______________________</w:t>
      </w:r>
      <w:r w:rsidRPr="00C72E0A">
        <w:rPr>
          <w:b w:val="0"/>
          <w:bCs w:val="0"/>
        </w:rPr>
        <w:t xml:space="preserve"> (словима: __________________________).</w:t>
      </w:r>
    </w:p>
    <w:p w:rsidR="007424F4" w:rsidRPr="00C72E0A" w:rsidRDefault="007424F4" w:rsidP="007424F4">
      <w:pPr>
        <w:ind w:firstLine="720"/>
        <w:jc w:val="both"/>
        <w:rPr>
          <w:bCs/>
          <w:lang w:val="sr-Latn-CS"/>
        </w:rPr>
      </w:pPr>
      <w:r w:rsidRPr="00C72E0A">
        <w:t>Цена</w:t>
      </w:r>
      <w:r w:rsidRPr="00C72E0A">
        <w:rPr>
          <w:lang w:val="sr-Latn-CS"/>
        </w:rPr>
        <w:t xml:space="preserve"> </w:t>
      </w:r>
      <w:r w:rsidRPr="00C72E0A">
        <w:rPr>
          <w:lang w:val="en-US"/>
        </w:rPr>
        <w:t>из</w:t>
      </w:r>
      <w:r w:rsidRPr="00C72E0A">
        <w:rPr>
          <w:lang w:val="sr-Latn-CS"/>
        </w:rPr>
        <w:t xml:space="preserve"> </w:t>
      </w:r>
      <w:r w:rsidRPr="00C72E0A">
        <w:rPr>
          <w:lang w:val="en-US"/>
        </w:rPr>
        <w:t>претходног</w:t>
      </w:r>
      <w:r w:rsidRPr="00C72E0A">
        <w:rPr>
          <w:lang w:val="sr-Latn-CS"/>
        </w:rPr>
        <w:t xml:space="preserve"> </w:t>
      </w:r>
      <w:r w:rsidRPr="00C72E0A">
        <w:rPr>
          <w:lang w:val="en-US"/>
        </w:rPr>
        <w:t>става</w:t>
      </w:r>
      <w:r w:rsidRPr="00C72E0A">
        <w:rPr>
          <w:lang w:val="sr-Latn-CS"/>
        </w:rPr>
        <w:t xml:space="preserve"> </w:t>
      </w:r>
      <w:r w:rsidRPr="00C72E0A">
        <w:rPr>
          <w:lang w:val="en-US"/>
        </w:rPr>
        <w:t>се</w:t>
      </w:r>
      <w:r w:rsidRPr="00C72E0A">
        <w:rPr>
          <w:lang w:val="sr-Latn-CS"/>
        </w:rPr>
        <w:t xml:space="preserve"> </w:t>
      </w:r>
      <w:r w:rsidRPr="00C72E0A">
        <w:rPr>
          <w:lang w:val="en-US"/>
        </w:rPr>
        <w:t>сматра</w:t>
      </w:r>
      <w:r w:rsidRPr="00C72E0A">
        <w:rPr>
          <w:lang w:val="sr-Latn-CS"/>
        </w:rPr>
        <w:t xml:space="preserve"> </w:t>
      </w:r>
      <w:r w:rsidRPr="00C72E0A">
        <w:rPr>
          <w:lang w:val="en-US"/>
        </w:rPr>
        <w:t>фиксном</w:t>
      </w:r>
      <w:r w:rsidRPr="00C72E0A">
        <w:rPr>
          <w:lang w:val="sr-Latn-CS"/>
        </w:rPr>
        <w:t xml:space="preserve"> </w:t>
      </w:r>
      <w:r w:rsidRPr="00C72E0A">
        <w:rPr>
          <w:lang w:val="en-US"/>
        </w:rPr>
        <w:t>за</w:t>
      </w:r>
      <w:r w:rsidRPr="00C72E0A">
        <w:rPr>
          <w:lang w:val="sr-Latn-CS"/>
        </w:rPr>
        <w:t xml:space="preserve"> </w:t>
      </w:r>
      <w:r w:rsidRPr="00C72E0A">
        <w:rPr>
          <w:lang w:val="en-US"/>
        </w:rPr>
        <w:t>време</w:t>
      </w:r>
      <w:r w:rsidRPr="00C72E0A">
        <w:rPr>
          <w:lang w:val="sr-Latn-CS"/>
        </w:rPr>
        <w:t xml:space="preserve"> </w:t>
      </w:r>
      <w:r w:rsidRPr="00C72E0A">
        <w:rPr>
          <w:lang w:val="en-US"/>
        </w:rPr>
        <w:t>трајања</w:t>
      </w:r>
      <w:r w:rsidRPr="00C72E0A">
        <w:rPr>
          <w:lang w:val="sr-Latn-CS"/>
        </w:rPr>
        <w:t xml:space="preserve"> </w:t>
      </w:r>
      <w:r w:rsidRPr="00C72E0A">
        <w:rPr>
          <w:lang w:val="en-US"/>
        </w:rPr>
        <w:t>уговора</w:t>
      </w:r>
      <w:r w:rsidRPr="00C72E0A">
        <w:rPr>
          <w:lang w:val="sr-Latn-CS"/>
        </w:rPr>
        <w:t>.</w:t>
      </w:r>
      <w:r w:rsidRPr="00C72E0A">
        <w:rPr>
          <w:bCs/>
          <w:lang w:val="sr-Latn-CS"/>
        </w:rPr>
        <w:t xml:space="preserve"> </w:t>
      </w:r>
    </w:p>
    <w:p w:rsidR="007424F4" w:rsidRPr="00C72E0A" w:rsidRDefault="007424F4" w:rsidP="007424F4">
      <w:pPr>
        <w:ind w:firstLine="720"/>
        <w:jc w:val="both"/>
        <w:rPr>
          <w:b/>
          <w:noProof/>
          <w:lang w:val="sr-Latn-CS"/>
        </w:rPr>
      </w:pPr>
    </w:p>
    <w:p w:rsidR="007424F4" w:rsidRPr="00C72E0A" w:rsidRDefault="007424F4" w:rsidP="007424F4">
      <w:pPr>
        <w:pStyle w:val="BodyTextIndent"/>
        <w:ind w:left="0" w:firstLine="0"/>
        <w:jc w:val="center"/>
        <w:rPr>
          <w:noProof/>
        </w:rPr>
      </w:pPr>
      <w:r w:rsidRPr="00C72E0A">
        <w:rPr>
          <w:noProof/>
        </w:rPr>
        <w:t>Члан 3.</w:t>
      </w:r>
    </w:p>
    <w:p w:rsidR="007424F4" w:rsidRPr="00C72E0A" w:rsidRDefault="007424F4" w:rsidP="007424F4">
      <w:pPr>
        <w:pStyle w:val="BodyTextIndent"/>
        <w:ind w:left="0" w:firstLine="720"/>
        <w:jc w:val="both"/>
        <w:rPr>
          <w:b w:val="0"/>
          <w:noProof/>
        </w:rPr>
      </w:pPr>
      <w:r w:rsidRPr="00C72E0A">
        <w:rPr>
          <w:b w:val="0"/>
          <w:noProof/>
        </w:rPr>
        <w:t xml:space="preserve">Добављач се обавезује да добро које је предмет овог уговора испоручи, инсталира и стави </w:t>
      </w:r>
      <w:r w:rsidRPr="00C72E0A">
        <w:rPr>
          <w:b w:val="0"/>
          <w:noProof/>
          <w:lang w:val="en-GB"/>
        </w:rPr>
        <w:t>у</w:t>
      </w:r>
      <w:r w:rsidRPr="00C72E0A">
        <w:rPr>
          <w:b w:val="0"/>
          <w:noProof/>
        </w:rPr>
        <w:t xml:space="preserve"> </w:t>
      </w:r>
      <w:r w:rsidRPr="00C72E0A">
        <w:rPr>
          <w:b w:val="0"/>
          <w:noProof/>
          <w:lang w:val="en-GB"/>
        </w:rPr>
        <w:t>рад</w:t>
      </w:r>
      <w:r w:rsidRPr="00C72E0A">
        <w:rPr>
          <w:b w:val="0"/>
          <w:noProof/>
        </w:rPr>
        <w:t xml:space="preserve"> </w:t>
      </w:r>
      <w:r w:rsidRPr="00C72E0A">
        <w:rPr>
          <w:b w:val="0"/>
          <w:noProof/>
          <w:lang w:val="en-GB"/>
        </w:rPr>
        <w:t>на</w:t>
      </w:r>
      <w:r w:rsidRPr="00C72E0A">
        <w:rPr>
          <w:b w:val="0"/>
          <w:noProof/>
        </w:rPr>
        <w:t xml:space="preserve"> </w:t>
      </w:r>
      <w:r w:rsidRPr="00C72E0A">
        <w:rPr>
          <w:b w:val="0"/>
          <w:noProof/>
          <w:lang w:val="en-GB"/>
        </w:rPr>
        <w:t>за</w:t>
      </w:r>
      <w:r w:rsidRPr="00C72E0A">
        <w:rPr>
          <w:b w:val="0"/>
          <w:noProof/>
        </w:rPr>
        <w:t xml:space="preserve"> </w:t>
      </w:r>
      <w:r w:rsidRPr="00C72E0A">
        <w:rPr>
          <w:b w:val="0"/>
          <w:noProof/>
          <w:lang w:val="en-GB"/>
        </w:rPr>
        <w:t>то</w:t>
      </w:r>
      <w:r w:rsidRPr="00C72E0A">
        <w:rPr>
          <w:b w:val="0"/>
          <w:noProof/>
        </w:rPr>
        <w:t xml:space="preserve"> </w:t>
      </w:r>
      <w:r w:rsidRPr="00C72E0A">
        <w:rPr>
          <w:b w:val="0"/>
          <w:noProof/>
          <w:lang w:val="en-GB"/>
        </w:rPr>
        <w:t>предвиђеној</w:t>
      </w:r>
      <w:r w:rsidRPr="00C72E0A">
        <w:rPr>
          <w:b w:val="0"/>
          <w:noProof/>
        </w:rPr>
        <w:t xml:space="preserve"> </w:t>
      </w:r>
      <w:r w:rsidRPr="00C72E0A">
        <w:rPr>
          <w:b w:val="0"/>
          <w:noProof/>
          <w:lang w:val="en-GB"/>
        </w:rPr>
        <w:t>локацији</w:t>
      </w:r>
      <w:r w:rsidRPr="00C72E0A">
        <w:rPr>
          <w:b w:val="0"/>
          <w:noProof/>
        </w:rPr>
        <w:t xml:space="preserve"> наручиоца у складу са захтевом наручиоца достављеном добављачу поштом на адресу ____________________________, електронском поштом на адресу ___________________________, телефаксом на број __________________________, или на други начин који уговорне стране споразумно утврде, а у свему у складу са инструкцијама наручиоца из тог захтева.</w:t>
      </w:r>
    </w:p>
    <w:p w:rsidR="007424F4" w:rsidRPr="00C72E0A" w:rsidRDefault="007424F4" w:rsidP="007424F4">
      <w:pPr>
        <w:pStyle w:val="BodyTextIndent"/>
        <w:ind w:left="0" w:firstLine="720"/>
        <w:jc w:val="both"/>
        <w:rPr>
          <w:b w:val="0"/>
          <w:noProof/>
        </w:rPr>
      </w:pPr>
      <w:r w:rsidRPr="00C72E0A">
        <w:rPr>
          <w:b w:val="0"/>
          <w:noProof/>
        </w:rPr>
        <w:t xml:space="preserve">Добављач се обавезује </w:t>
      </w:r>
      <w:r w:rsidRPr="00C72E0A">
        <w:rPr>
          <w:b w:val="0"/>
          <w:noProof/>
          <w:lang w:val="en-GB"/>
        </w:rPr>
        <w:t>да</w:t>
      </w:r>
      <w:r w:rsidRPr="00C72E0A">
        <w:rPr>
          <w:b w:val="0"/>
          <w:noProof/>
        </w:rPr>
        <w:t xml:space="preserve"> </w:t>
      </w:r>
      <w:r w:rsidRPr="00C72E0A">
        <w:rPr>
          <w:b w:val="0"/>
          <w:noProof/>
          <w:lang w:val="en-GB"/>
        </w:rPr>
        <w:t>добро</w:t>
      </w:r>
      <w:r w:rsidRPr="00C72E0A">
        <w:rPr>
          <w:b w:val="0"/>
          <w:noProof/>
        </w:rPr>
        <w:t xml:space="preserve"> које је предмет овог уговора </w:t>
      </w:r>
      <w:r w:rsidRPr="00C72E0A">
        <w:rPr>
          <w:b w:val="0"/>
          <w:noProof/>
          <w:lang w:val="en-GB"/>
        </w:rPr>
        <w:t>испоручи</w:t>
      </w:r>
      <w:r w:rsidRPr="00C72E0A">
        <w:rPr>
          <w:noProof/>
        </w:rPr>
        <w:t xml:space="preserve"> </w:t>
      </w:r>
      <w:r w:rsidRPr="00C72E0A">
        <w:rPr>
          <w:b w:val="0"/>
          <w:noProof/>
        </w:rPr>
        <w:t xml:space="preserve">наручиоцу </w:t>
      </w:r>
      <w:r w:rsidRPr="00C72E0A">
        <w:rPr>
          <w:b w:val="0"/>
          <w:noProof/>
          <w:lang w:val="en-US"/>
        </w:rPr>
        <w:t>у</w:t>
      </w:r>
      <w:r w:rsidRPr="00C72E0A">
        <w:rPr>
          <w:b w:val="0"/>
          <w:noProof/>
        </w:rPr>
        <w:t xml:space="preserve"> </w:t>
      </w:r>
      <w:r w:rsidRPr="00C72E0A">
        <w:rPr>
          <w:b w:val="0"/>
          <w:noProof/>
          <w:lang w:val="en-GB"/>
        </w:rPr>
        <w:t>року</w:t>
      </w:r>
      <w:r w:rsidRPr="00C72E0A">
        <w:rPr>
          <w:b w:val="0"/>
          <w:noProof/>
        </w:rPr>
        <w:t xml:space="preserve"> </w:t>
      </w:r>
      <w:r w:rsidRPr="00C72E0A">
        <w:rPr>
          <w:b w:val="0"/>
          <w:noProof/>
          <w:lang w:val="en-GB"/>
        </w:rPr>
        <w:t>од</w:t>
      </w:r>
      <w:r w:rsidRPr="00C72E0A">
        <w:rPr>
          <w:b w:val="0"/>
          <w:noProof/>
        </w:rPr>
        <w:t xml:space="preserve"> </w:t>
      </w:r>
      <w:r w:rsidR="00C72E0A" w:rsidRPr="00C72E0A">
        <w:rPr>
          <w:b w:val="0"/>
          <w:noProof/>
          <w:lang/>
        </w:rPr>
        <w:t>пет дана од</w:t>
      </w:r>
      <w:r w:rsidRPr="00C72E0A">
        <w:rPr>
          <w:b w:val="0"/>
          <w:noProof/>
        </w:rPr>
        <w:t xml:space="preserve"> </w:t>
      </w:r>
      <w:r w:rsidRPr="00C72E0A">
        <w:rPr>
          <w:b w:val="0"/>
          <w:noProof/>
          <w:lang w:val="en-GB"/>
        </w:rPr>
        <w:t>дана</w:t>
      </w:r>
      <w:r w:rsidRPr="00C72E0A">
        <w:rPr>
          <w:b w:val="0"/>
          <w:noProof/>
        </w:rPr>
        <w:t xml:space="preserve"> </w:t>
      </w:r>
      <w:r w:rsidR="00C72E0A" w:rsidRPr="00C72E0A">
        <w:rPr>
          <w:b w:val="0"/>
          <w:noProof/>
          <w:lang/>
        </w:rPr>
        <w:t>закључења</w:t>
      </w:r>
      <w:r w:rsidRPr="00C72E0A">
        <w:rPr>
          <w:b w:val="0"/>
          <w:noProof/>
          <w:lang w:val="en-GB"/>
        </w:rPr>
        <w:t xml:space="preserve"> овог уговора</w:t>
      </w:r>
      <w:r w:rsidRPr="00C72E0A">
        <w:rPr>
          <w:b w:val="0"/>
          <w:noProof/>
        </w:rPr>
        <w:t>, и то ФЦО Центар за судску медицину наручиоца, са обавезом истовара, инсталације и стављања у рад добра.</w:t>
      </w:r>
    </w:p>
    <w:p w:rsidR="007424F4" w:rsidRPr="00C72E0A" w:rsidRDefault="007424F4" w:rsidP="007424F4">
      <w:pPr>
        <w:pStyle w:val="BodyTextIndent"/>
        <w:ind w:left="0" w:firstLine="720"/>
        <w:jc w:val="both"/>
        <w:rPr>
          <w:b w:val="0"/>
          <w:noProof/>
        </w:rPr>
      </w:pPr>
      <w:r w:rsidRPr="00C72E0A">
        <w:rPr>
          <w:b w:val="0"/>
          <w:noProof/>
          <w:lang w:val="sr-Cyrl-CS"/>
        </w:rPr>
        <w:lastRenderedPageBreak/>
        <w:t>Добављач се обавезује да приликом испоруке добра кој</w:t>
      </w:r>
      <w:r w:rsidRPr="00C72E0A">
        <w:rPr>
          <w:b w:val="0"/>
          <w:noProof/>
        </w:rPr>
        <w:t>е</w:t>
      </w:r>
      <w:r w:rsidRPr="00C72E0A">
        <w:rPr>
          <w:b w:val="0"/>
          <w:noProof/>
          <w:lang w:val="sr-Cyrl-CS"/>
        </w:rPr>
        <w:t xml:space="preserve"> </w:t>
      </w:r>
      <w:r w:rsidRPr="00C72E0A">
        <w:rPr>
          <w:b w:val="0"/>
          <w:noProof/>
        </w:rPr>
        <w:t>је</w:t>
      </w:r>
      <w:r w:rsidRPr="00C72E0A">
        <w:rPr>
          <w:b w:val="0"/>
          <w:noProof/>
          <w:lang w:val="sr-Cyrl-CS"/>
        </w:rPr>
        <w:t xml:space="preserve"> предмет овог уговора достави рачун-отпремницу коју ће лица из члана 9. овог уговора овлашћена за праћење техничке реализације овог уговора потписати након провере да ли је количина, врста и цена испоручен</w:t>
      </w:r>
      <w:r w:rsidRPr="00C72E0A">
        <w:rPr>
          <w:b w:val="0"/>
          <w:noProof/>
        </w:rPr>
        <w:t>ог</w:t>
      </w:r>
      <w:r w:rsidRPr="00C72E0A">
        <w:rPr>
          <w:b w:val="0"/>
          <w:noProof/>
          <w:lang w:val="sr-Cyrl-CS"/>
        </w:rPr>
        <w:t xml:space="preserve"> добра у складу са захтевом наручиоца и добављачевом понудом</w:t>
      </w:r>
      <w:r w:rsidRPr="00C72E0A">
        <w:rPr>
          <w:b w:val="0"/>
          <w:noProof/>
        </w:rPr>
        <w:t>.</w:t>
      </w:r>
    </w:p>
    <w:p w:rsidR="007424F4" w:rsidRPr="00C72E0A" w:rsidRDefault="007424F4" w:rsidP="007424F4">
      <w:pPr>
        <w:pStyle w:val="BodyTextIndent"/>
        <w:ind w:left="0" w:firstLine="720"/>
        <w:jc w:val="both"/>
        <w:rPr>
          <w:b w:val="0"/>
          <w:noProof/>
          <w:lang w:val="sr-Cyrl-CS"/>
        </w:rPr>
      </w:pPr>
      <w:r w:rsidRPr="00C72E0A">
        <w:rPr>
          <w:b w:val="0"/>
          <w:noProof/>
        </w:rPr>
        <w:t xml:space="preserve">Уговорне стране су сагласне да </w:t>
      </w:r>
      <w:r w:rsidRPr="00C72E0A">
        <w:rPr>
          <w:b w:val="0"/>
          <w:noProof/>
          <w:lang w:val="sr-Cyrl-CS"/>
        </w:rPr>
        <w:t>приликом испоруке добро које је предмет овог уговора сачине и записник о пријему/примопредаји добра које је предмет овог уговора.</w:t>
      </w:r>
    </w:p>
    <w:p w:rsidR="007424F4" w:rsidRPr="00C72E0A" w:rsidRDefault="007424F4" w:rsidP="007424F4">
      <w:pPr>
        <w:ind w:firstLine="720"/>
        <w:jc w:val="both"/>
        <w:rPr>
          <w:noProof/>
          <w:lang w:val="sr-Cyrl-CS"/>
        </w:rPr>
      </w:pPr>
      <w:r w:rsidRPr="00C72E0A">
        <w:rPr>
          <w:noProof/>
          <w:lang w:val="sr-Cyrl-CS"/>
        </w:rPr>
        <w:t>Добављач</w:t>
      </w:r>
      <w:r w:rsidRPr="00C72E0A">
        <w:rPr>
          <w:noProof/>
          <w:lang w:val="sr-Latn-CS"/>
        </w:rPr>
        <w:t xml:space="preserve"> </w:t>
      </w:r>
      <w:r w:rsidRPr="00C72E0A">
        <w:rPr>
          <w:noProof/>
          <w:lang w:val="sr-Cyrl-CS"/>
        </w:rPr>
        <w:t>даје</w:t>
      </w:r>
      <w:r w:rsidRPr="00C72E0A">
        <w:rPr>
          <w:noProof/>
          <w:lang w:val="sr-Latn-CS"/>
        </w:rPr>
        <w:t xml:space="preserve"> </w:t>
      </w:r>
      <w:r w:rsidRPr="00C72E0A">
        <w:rPr>
          <w:noProof/>
          <w:lang w:val="sr-Cyrl-CS"/>
        </w:rPr>
        <w:t>наручиоцу</w:t>
      </w:r>
      <w:r w:rsidRPr="00C72E0A">
        <w:rPr>
          <w:noProof/>
          <w:lang w:val="sr-Latn-CS"/>
        </w:rPr>
        <w:t xml:space="preserve"> </w:t>
      </w:r>
      <w:r w:rsidRPr="00C72E0A">
        <w:rPr>
          <w:noProof/>
          <w:lang w:val="sr-Cyrl-CS"/>
        </w:rPr>
        <w:t>гаранцију</w:t>
      </w:r>
      <w:r w:rsidRPr="00C72E0A">
        <w:rPr>
          <w:noProof/>
          <w:lang w:val="sr-Latn-CS"/>
        </w:rPr>
        <w:t xml:space="preserve"> </w:t>
      </w:r>
      <w:r w:rsidRPr="00C72E0A">
        <w:rPr>
          <w:noProof/>
          <w:lang w:val="sr-Cyrl-CS"/>
        </w:rPr>
        <w:t>за</w:t>
      </w:r>
      <w:r w:rsidRPr="00C72E0A">
        <w:rPr>
          <w:noProof/>
          <w:lang w:val="sr-Latn-CS"/>
        </w:rPr>
        <w:t xml:space="preserve"> </w:t>
      </w:r>
      <w:r w:rsidRPr="00C72E0A">
        <w:rPr>
          <w:noProof/>
          <w:lang w:val="sr-Cyrl-CS"/>
        </w:rPr>
        <w:t>квалитет</w:t>
      </w:r>
      <w:r w:rsidRPr="00C72E0A">
        <w:rPr>
          <w:noProof/>
          <w:lang w:val="sr-Latn-CS"/>
        </w:rPr>
        <w:t xml:space="preserve"> </w:t>
      </w:r>
      <w:r w:rsidRPr="00C72E0A">
        <w:rPr>
          <w:noProof/>
          <w:lang w:val="sr-Cyrl-CS"/>
        </w:rPr>
        <w:t>добра</w:t>
      </w:r>
      <w:r w:rsidRPr="00C72E0A">
        <w:rPr>
          <w:noProof/>
          <w:lang w:val="sr-Latn-CS"/>
        </w:rPr>
        <w:t xml:space="preserve"> </w:t>
      </w:r>
      <w:r w:rsidRPr="00C72E0A">
        <w:rPr>
          <w:noProof/>
          <w:lang w:val="sr-Cyrl-CS"/>
        </w:rPr>
        <w:t>које</w:t>
      </w:r>
      <w:r w:rsidRPr="00C72E0A">
        <w:rPr>
          <w:noProof/>
          <w:lang w:val="sr-Latn-CS"/>
        </w:rPr>
        <w:t xml:space="preserve"> </w:t>
      </w:r>
      <w:r w:rsidRPr="00C72E0A">
        <w:rPr>
          <w:noProof/>
          <w:lang w:val="sr-Cyrl-CS"/>
        </w:rPr>
        <w:t>је</w:t>
      </w:r>
      <w:r w:rsidRPr="00C72E0A">
        <w:rPr>
          <w:noProof/>
          <w:lang w:val="sr-Latn-CS"/>
        </w:rPr>
        <w:t xml:space="preserve"> </w:t>
      </w:r>
      <w:r w:rsidRPr="00C72E0A">
        <w:rPr>
          <w:noProof/>
          <w:lang w:val="sr-Cyrl-CS"/>
        </w:rPr>
        <w:t>предмет</w:t>
      </w:r>
      <w:r w:rsidRPr="00C72E0A">
        <w:rPr>
          <w:noProof/>
          <w:lang w:val="sr-Latn-CS"/>
        </w:rPr>
        <w:t xml:space="preserve"> </w:t>
      </w:r>
      <w:r w:rsidRPr="00C72E0A">
        <w:rPr>
          <w:noProof/>
          <w:lang w:val="sr-Cyrl-CS"/>
        </w:rPr>
        <w:t>овог</w:t>
      </w:r>
      <w:r w:rsidRPr="00C72E0A">
        <w:rPr>
          <w:noProof/>
          <w:lang w:val="sr-Latn-CS"/>
        </w:rPr>
        <w:t xml:space="preserve"> </w:t>
      </w:r>
      <w:r w:rsidRPr="00C72E0A">
        <w:rPr>
          <w:noProof/>
          <w:lang w:val="sr-Cyrl-CS"/>
        </w:rPr>
        <w:t>уговора</w:t>
      </w:r>
      <w:r w:rsidRPr="00C72E0A">
        <w:rPr>
          <w:noProof/>
          <w:lang w:val="sr-Latn-CS"/>
        </w:rPr>
        <w:t xml:space="preserve"> </w:t>
      </w:r>
      <w:r w:rsidRPr="00C72E0A">
        <w:rPr>
          <w:noProof/>
          <w:lang w:val="sr-Cyrl-CS"/>
        </w:rPr>
        <w:t>у</w:t>
      </w:r>
      <w:r w:rsidRPr="00C72E0A">
        <w:rPr>
          <w:noProof/>
          <w:lang w:val="sr-Latn-CS"/>
        </w:rPr>
        <w:t xml:space="preserve"> </w:t>
      </w:r>
      <w:r w:rsidRPr="00C72E0A">
        <w:rPr>
          <w:noProof/>
          <w:lang w:val="sr-Cyrl-CS"/>
        </w:rPr>
        <w:t>трајању</w:t>
      </w:r>
      <w:r w:rsidRPr="00C72E0A">
        <w:rPr>
          <w:noProof/>
          <w:lang w:val="sr-Latn-CS"/>
        </w:rPr>
        <w:t xml:space="preserve"> </w:t>
      </w:r>
      <w:r w:rsidRPr="00C72E0A">
        <w:rPr>
          <w:noProof/>
          <w:lang w:val="sr-Cyrl-CS"/>
        </w:rPr>
        <w:t>од</w:t>
      </w:r>
      <w:r w:rsidRPr="00C72E0A">
        <w:rPr>
          <w:noProof/>
          <w:lang w:val="sr-Latn-CS"/>
        </w:rPr>
        <w:t xml:space="preserve"> </w:t>
      </w:r>
      <w:r w:rsidR="00C72E0A" w:rsidRPr="00C72E0A">
        <w:rPr>
          <w:noProof/>
          <w:lang w:val="sr-Cyrl-CS"/>
        </w:rPr>
        <w:t>12</w:t>
      </w:r>
      <w:r w:rsidRPr="00C72E0A">
        <w:rPr>
          <w:noProof/>
          <w:lang w:val="sr-Cyrl-CS"/>
        </w:rPr>
        <w:t xml:space="preserve"> месеци</w:t>
      </w:r>
      <w:r w:rsidRPr="00C72E0A">
        <w:rPr>
          <w:noProof/>
          <w:lang w:val="sr-Latn-CS"/>
        </w:rPr>
        <w:t xml:space="preserve"> </w:t>
      </w:r>
      <w:r w:rsidRPr="00C72E0A">
        <w:rPr>
          <w:noProof/>
          <w:lang w:val="sr-Cyrl-CS"/>
        </w:rPr>
        <w:t>од</w:t>
      </w:r>
      <w:r w:rsidRPr="00C72E0A">
        <w:rPr>
          <w:noProof/>
          <w:lang w:val="sr-Latn-CS"/>
        </w:rPr>
        <w:t xml:space="preserve"> </w:t>
      </w:r>
      <w:r w:rsidRPr="00C72E0A">
        <w:rPr>
          <w:noProof/>
          <w:lang w:val="sr-Cyrl-CS"/>
        </w:rPr>
        <w:t>дана</w:t>
      </w:r>
      <w:r w:rsidRPr="00C72E0A">
        <w:rPr>
          <w:noProof/>
          <w:lang w:val="sr-Latn-CS"/>
        </w:rPr>
        <w:t xml:space="preserve"> </w:t>
      </w:r>
      <w:r w:rsidRPr="00C72E0A">
        <w:rPr>
          <w:noProof/>
          <w:lang w:val="sr-Cyrl-CS"/>
        </w:rPr>
        <w:t>инсталирања и стављања у рад предметног добра</w:t>
      </w:r>
      <w:r w:rsidRPr="00C72E0A">
        <w:rPr>
          <w:noProof/>
          <w:lang w:val="sr-Latn-CS"/>
        </w:rPr>
        <w:t xml:space="preserve">, </w:t>
      </w:r>
      <w:r w:rsidRPr="00C72E0A">
        <w:rPr>
          <w:noProof/>
          <w:lang w:val="sr-Cyrl-CS"/>
        </w:rPr>
        <w:t>и</w:t>
      </w:r>
      <w:r w:rsidRPr="00C72E0A">
        <w:rPr>
          <w:noProof/>
          <w:lang w:val="sr-Latn-CS"/>
        </w:rPr>
        <w:t xml:space="preserve"> </w:t>
      </w:r>
      <w:r w:rsidRPr="00C72E0A">
        <w:rPr>
          <w:noProof/>
          <w:lang w:val="sr-Cyrl-CS"/>
        </w:rPr>
        <w:t>обавезује</w:t>
      </w:r>
      <w:r w:rsidRPr="00C72E0A">
        <w:rPr>
          <w:noProof/>
          <w:lang w:val="sr-Latn-CS"/>
        </w:rPr>
        <w:t xml:space="preserve"> </w:t>
      </w:r>
      <w:r w:rsidRPr="00C72E0A">
        <w:rPr>
          <w:noProof/>
          <w:lang w:val="sr-Cyrl-CS"/>
        </w:rPr>
        <w:t>се</w:t>
      </w:r>
      <w:r w:rsidRPr="00C72E0A">
        <w:rPr>
          <w:noProof/>
          <w:lang w:val="sr-Latn-CS"/>
        </w:rPr>
        <w:t xml:space="preserve"> </w:t>
      </w:r>
      <w:r w:rsidRPr="00C72E0A">
        <w:rPr>
          <w:noProof/>
          <w:lang w:val="sr-Cyrl-CS"/>
        </w:rPr>
        <w:t>да</w:t>
      </w:r>
      <w:r w:rsidRPr="00C72E0A">
        <w:rPr>
          <w:noProof/>
          <w:lang w:val="sr-Latn-CS"/>
        </w:rPr>
        <w:t xml:space="preserve"> </w:t>
      </w:r>
      <w:r w:rsidRPr="00C72E0A">
        <w:rPr>
          <w:noProof/>
          <w:lang w:val="sr-Cyrl-CS"/>
        </w:rPr>
        <w:t>у</w:t>
      </w:r>
      <w:r w:rsidRPr="00C72E0A">
        <w:rPr>
          <w:noProof/>
          <w:lang w:val="sr-Latn-CS"/>
        </w:rPr>
        <w:t xml:space="preserve"> </w:t>
      </w:r>
      <w:r w:rsidRPr="00C72E0A">
        <w:rPr>
          <w:noProof/>
          <w:lang w:val="sr-Cyrl-CS"/>
        </w:rPr>
        <w:t>периоду</w:t>
      </w:r>
      <w:r w:rsidRPr="00C72E0A">
        <w:rPr>
          <w:noProof/>
          <w:lang w:val="sr-Latn-CS"/>
        </w:rPr>
        <w:t xml:space="preserve"> </w:t>
      </w:r>
      <w:r w:rsidRPr="00C72E0A">
        <w:rPr>
          <w:noProof/>
          <w:lang w:val="sr-Cyrl-CS"/>
        </w:rPr>
        <w:t>важења</w:t>
      </w:r>
      <w:r w:rsidRPr="00C72E0A">
        <w:rPr>
          <w:noProof/>
          <w:lang w:val="sr-Latn-CS"/>
        </w:rPr>
        <w:t xml:space="preserve"> </w:t>
      </w:r>
      <w:r w:rsidRPr="00C72E0A">
        <w:rPr>
          <w:noProof/>
          <w:lang w:val="sr-Cyrl-CS"/>
        </w:rPr>
        <w:t>гаранције</w:t>
      </w:r>
      <w:r w:rsidRPr="00C72E0A">
        <w:rPr>
          <w:noProof/>
          <w:lang w:val="sr-Latn-CS"/>
        </w:rPr>
        <w:t xml:space="preserve"> </w:t>
      </w:r>
      <w:r w:rsidRPr="00C72E0A">
        <w:rPr>
          <w:noProof/>
          <w:lang w:val="sr-Cyrl-CS"/>
        </w:rPr>
        <w:t>отклони</w:t>
      </w:r>
      <w:r w:rsidRPr="00C72E0A">
        <w:rPr>
          <w:noProof/>
          <w:lang w:val="sr-Latn-CS"/>
        </w:rPr>
        <w:t xml:space="preserve"> </w:t>
      </w:r>
      <w:r w:rsidRPr="00C72E0A">
        <w:rPr>
          <w:noProof/>
          <w:lang w:val="sr-Cyrl-CS"/>
        </w:rPr>
        <w:t>све</w:t>
      </w:r>
      <w:r w:rsidRPr="00C72E0A">
        <w:rPr>
          <w:noProof/>
          <w:lang w:val="sr-Latn-CS"/>
        </w:rPr>
        <w:t xml:space="preserve"> </w:t>
      </w:r>
      <w:r w:rsidRPr="00C72E0A">
        <w:rPr>
          <w:noProof/>
          <w:lang w:val="sr-Cyrl-CS"/>
        </w:rPr>
        <w:t>недостатке</w:t>
      </w:r>
      <w:r w:rsidRPr="00C72E0A">
        <w:rPr>
          <w:noProof/>
          <w:lang w:val="sr-Latn-CS"/>
        </w:rPr>
        <w:t xml:space="preserve"> </w:t>
      </w:r>
      <w:r w:rsidRPr="00C72E0A">
        <w:rPr>
          <w:noProof/>
          <w:lang w:val="sr-Cyrl-CS"/>
        </w:rPr>
        <w:t>у</w:t>
      </w:r>
      <w:r w:rsidRPr="00C72E0A">
        <w:rPr>
          <w:noProof/>
          <w:lang w:val="sr-Latn-CS"/>
        </w:rPr>
        <w:t xml:space="preserve"> </w:t>
      </w:r>
      <w:r w:rsidRPr="00C72E0A">
        <w:rPr>
          <w:noProof/>
          <w:lang w:val="sr-Cyrl-CS"/>
        </w:rPr>
        <w:t>вези</w:t>
      </w:r>
      <w:r w:rsidRPr="00C72E0A">
        <w:rPr>
          <w:noProof/>
          <w:lang w:val="sr-Latn-CS"/>
        </w:rPr>
        <w:t xml:space="preserve"> </w:t>
      </w:r>
      <w:r w:rsidRPr="00C72E0A">
        <w:rPr>
          <w:noProof/>
          <w:lang w:val="sr-Cyrl-CS"/>
        </w:rPr>
        <w:t>са</w:t>
      </w:r>
      <w:r w:rsidRPr="00C72E0A">
        <w:rPr>
          <w:noProof/>
          <w:lang w:val="sr-Latn-CS"/>
        </w:rPr>
        <w:t xml:space="preserve"> </w:t>
      </w:r>
      <w:r w:rsidRPr="00C72E0A">
        <w:rPr>
          <w:noProof/>
          <w:lang w:val="sr-Cyrl-CS"/>
        </w:rPr>
        <w:t>добром</w:t>
      </w:r>
      <w:r w:rsidRPr="00C72E0A">
        <w:rPr>
          <w:noProof/>
          <w:lang w:val="sr-Latn-CS"/>
        </w:rPr>
        <w:t xml:space="preserve"> </w:t>
      </w:r>
      <w:r w:rsidRPr="00C72E0A">
        <w:rPr>
          <w:noProof/>
          <w:lang w:val="sr-Cyrl-CS"/>
        </w:rPr>
        <w:t>које</w:t>
      </w:r>
      <w:r w:rsidRPr="00C72E0A">
        <w:rPr>
          <w:noProof/>
          <w:lang w:val="sr-Latn-CS"/>
        </w:rPr>
        <w:t xml:space="preserve"> </w:t>
      </w:r>
      <w:r w:rsidRPr="00C72E0A">
        <w:rPr>
          <w:noProof/>
          <w:lang w:val="sr-Cyrl-CS"/>
        </w:rPr>
        <w:t>је</w:t>
      </w:r>
      <w:r w:rsidRPr="00C72E0A">
        <w:rPr>
          <w:noProof/>
          <w:lang w:val="sr-Latn-CS"/>
        </w:rPr>
        <w:t xml:space="preserve"> </w:t>
      </w:r>
      <w:r w:rsidRPr="00C72E0A">
        <w:rPr>
          <w:noProof/>
          <w:lang w:val="sr-Cyrl-CS"/>
        </w:rPr>
        <w:t>предмет</w:t>
      </w:r>
      <w:r w:rsidRPr="00C72E0A">
        <w:rPr>
          <w:noProof/>
          <w:lang w:val="sr-Latn-CS"/>
        </w:rPr>
        <w:t xml:space="preserve"> </w:t>
      </w:r>
      <w:r w:rsidRPr="00C72E0A">
        <w:rPr>
          <w:noProof/>
          <w:lang w:val="sr-Cyrl-CS"/>
        </w:rPr>
        <w:t>овог</w:t>
      </w:r>
      <w:r w:rsidRPr="00C72E0A">
        <w:rPr>
          <w:noProof/>
          <w:lang w:val="sr-Latn-CS"/>
        </w:rPr>
        <w:t xml:space="preserve"> </w:t>
      </w:r>
      <w:r w:rsidRPr="00C72E0A">
        <w:rPr>
          <w:noProof/>
          <w:lang w:val="sr-Cyrl-CS"/>
        </w:rPr>
        <w:t>уговора</w:t>
      </w:r>
      <w:r w:rsidRPr="00C72E0A">
        <w:rPr>
          <w:noProof/>
          <w:lang w:val="sr-Latn-CS"/>
        </w:rPr>
        <w:t xml:space="preserve"> </w:t>
      </w:r>
      <w:r w:rsidRPr="00C72E0A">
        <w:rPr>
          <w:noProof/>
          <w:lang w:val="sr-Cyrl-CS"/>
        </w:rPr>
        <w:t>најкасније</w:t>
      </w:r>
      <w:r w:rsidRPr="00C72E0A">
        <w:rPr>
          <w:noProof/>
          <w:lang w:val="sr-Latn-CS"/>
        </w:rPr>
        <w:t xml:space="preserve"> </w:t>
      </w:r>
      <w:r w:rsidRPr="00C72E0A">
        <w:rPr>
          <w:noProof/>
          <w:lang w:val="sr-Cyrl-CS"/>
        </w:rPr>
        <w:t>у</w:t>
      </w:r>
      <w:r w:rsidRPr="00C72E0A">
        <w:rPr>
          <w:noProof/>
          <w:lang w:val="sr-Latn-CS"/>
        </w:rPr>
        <w:t xml:space="preserve"> </w:t>
      </w:r>
      <w:r w:rsidRPr="00C72E0A">
        <w:rPr>
          <w:noProof/>
          <w:lang w:val="sr-Cyrl-CS"/>
        </w:rPr>
        <w:t>року</w:t>
      </w:r>
      <w:r w:rsidRPr="00C72E0A">
        <w:rPr>
          <w:noProof/>
          <w:lang w:val="sr-Latn-CS"/>
        </w:rPr>
        <w:t xml:space="preserve"> </w:t>
      </w:r>
      <w:r w:rsidRPr="00C72E0A">
        <w:rPr>
          <w:noProof/>
          <w:lang w:val="sr-Cyrl-CS"/>
        </w:rPr>
        <w:t>од</w:t>
      </w:r>
      <w:r w:rsidRPr="00C72E0A">
        <w:rPr>
          <w:noProof/>
          <w:lang w:val="sr-Latn-CS"/>
        </w:rPr>
        <w:t xml:space="preserve"> 24 </w:t>
      </w:r>
      <w:r w:rsidRPr="00C72E0A">
        <w:rPr>
          <w:noProof/>
          <w:lang w:val="sr-Cyrl-CS"/>
        </w:rPr>
        <w:t>часа</w:t>
      </w:r>
      <w:r w:rsidRPr="00C72E0A">
        <w:rPr>
          <w:noProof/>
          <w:lang w:val="sr-Latn-CS"/>
        </w:rPr>
        <w:t xml:space="preserve"> </w:t>
      </w:r>
      <w:r w:rsidRPr="00C72E0A">
        <w:rPr>
          <w:noProof/>
          <w:lang w:val="sr-Cyrl-CS"/>
        </w:rPr>
        <w:t>од</w:t>
      </w:r>
      <w:r w:rsidRPr="00C72E0A">
        <w:rPr>
          <w:noProof/>
          <w:lang w:val="sr-Latn-CS"/>
        </w:rPr>
        <w:t xml:space="preserve"> </w:t>
      </w:r>
      <w:r w:rsidRPr="00C72E0A">
        <w:rPr>
          <w:noProof/>
          <w:lang w:val="sr-Cyrl-CS"/>
        </w:rPr>
        <w:t>дана</w:t>
      </w:r>
      <w:r w:rsidRPr="00C72E0A">
        <w:rPr>
          <w:noProof/>
          <w:lang w:val="sr-Latn-CS"/>
        </w:rPr>
        <w:t xml:space="preserve"> </w:t>
      </w:r>
      <w:r w:rsidRPr="00C72E0A">
        <w:rPr>
          <w:noProof/>
          <w:lang w:val="sr-Cyrl-CS"/>
        </w:rPr>
        <w:t>пријема</w:t>
      </w:r>
      <w:r w:rsidRPr="00C72E0A">
        <w:rPr>
          <w:noProof/>
          <w:lang w:val="sr-Latn-CS"/>
        </w:rPr>
        <w:t xml:space="preserve"> </w:t>
      </w:r>
      <w:r w:rsidRPr="00C72E0A">
        <w:rPr>
          <w:noProof/>
          <w:lang w:val="sr-Cyrl-CS"/>
        </w:rPr>
        <w:t>писане</w:t>
      </w:r>
      <w:r w:rsidRPr="00C72E0A">
        <w:rPr>
          <w:noProof/>
          <w:lang w:val="sr-Latn-CS"/>
        </w:rPr>
        <w:t xml:space="preserve"> </w:t>
      </w:r>
      <w:r w:rsidRPr="00C72E0A">
        <w:rPr>
          <w:noProof/>
          <w:lang w:val="sr-Cyrl-CS"/>
        </w:rPr>
        <w:t>рекламације</w:t>
      </w:r>
      <w:r w:rsidRPr="00C72E0A">
        <w:rPr>
          <w:noProof/>
          <w:lang w:val="sr-Latn-CS"/>
        </w:rPr>
        <w:t xml:space="preserve"> </w:t>
      </w:r>
      <w:r w:rsidRPr="00C72E0A">
        <w:rPr>
          <w:noProof/>
          <w:lang w:val="sr-Cyrl-CS"/>
        </w:rPr>
        <w:t>наручиоца</w:t>
      </w:r>
      <w:r w:rsidRPr="00C72E0A">
        <w:rPr>
          <w:noProof/>
          <w:lang w:val="sr-Latn-CS"/>
        </w:rPr>
        <w:t xml:space="preserve"> </w:t>
      </w:r>
      <w:r w:rsidRPr="00C72E0A">
        <w:rPr>
          <w:noProof/>
          <w:lang w:val="sr-Cyrl-CS"/>
        </w:rPr>
        <w:t>без</w:t>
      </w:r>
      <w:r w:rsidRPr="00C72E0A">
        <w:rPr>
          <w:noProof/>
          <w:lang w:val="sr-Latn-CS"/>
        </w:rPr>
        <w:t xml:space="preserve"> </w:t>
      </w:r>
      <w:r w:rsidRPr="00C72E0A">
        <w:rPr>
          <w:noProof/>
          <w:lang w:val="sr-Cyrl-CS"/>
        </w:rPr>
        <w:t>обзира</w:t>
      </w:r>
      <w:r w:rsidRPr="00C72E0A">
        <w:rPr>
          <w:noProof/>
          <w:lang w:val="sr-Latn-CS"/>
        </w:rPr>
        <w:t xml:space="preserve"> </w:t>
      </w:r>
      <w:r w:rsidRPr="00C72E0A">
        <w:rPr>
          <w:noProof/>
          <w:lang w:val="sr-Cyrl-CS"/>
        </w:rPr>
        <w:t>да</w:t>
      </w:r>
      <w:r w:rsidRPr="00C72E0A">
        <w:rPr>
          <w:noProof/>
          <w:lang w:val="sr-Latn-CS"/>
        </w:rPr>
        <w:t xml:space="preserve"> </w:t>
      </w:r>
      <w:r w:rsidRPr="00C72E0A">
        <w:rPr>
          <w:noProof/>
          <w:lang w:val="sr-Cyrl-CS"/>
        </w:rPr>
        <w:t>ли</w:t>
      </w:r>
      <w:r w:rsidRPr="00C72E0A">
        <w:rPr>
          <w:noProof/>
          <w:lang w:val="sr-Latn-CS"/>
        </w:rPr>
        <w:t xml:space="preserve"> </w:t>
      </w:r>
      <w:r w:rsidRPr="00C72E0A">
        <w:rPr>
          <w:noProof/>
          <w:lang w:val="sr-Cyrl-CS"/>
        </w:rPr>
        <w:t>је</w:t>
      </w:r>
      <w:r w:rsidRPr="00C72E0A">
        <w:rPr>
          <w:noProof/>
          <w:lang w:val="sr-Latn-CS"/>
        </w:rPr>
        <w:t xml:space="preserve"> </w:t>
      </w:r>
      <w:r w:rsidRPr="00C72E0A">
        <w:rPr>
          <w:noProof/>
          <w:lang w:val="sr-Cyrl-CS"/>
        </w:rPr>
        <w:t>добављач</w:t>
      </w:r>
      <w:r w:rsidRPr="00C72E0A">
        <w:rPr>
          <w:noProof/>
          <w:lang w:val="sr-Latn-CS"/>
        </w:rPr>
        <w:t xml:space="preserve"> </w:t>
      </w:r>
      <w:r w:rsidRPr="00C72E0A">
        <w:rPr>
          <w:noProof/>
          <w:lang w:val="sr-Cyrl-CS"/>
        </w:rPr>
        <w:t>примио</w:t>
      </w:r>
      <w:r w:rsidRPr="00C72E0A">
        <w:rPr>
          <w:noProof/>
          <w:lang w:val="sr-Latn-CS"/>
        </w:rPr>
        <w:t xml:space="preserve"> </w:t>
      </w:r>
      <w:r w:rsidRPr="00C72E0A">
        <w:rPr>
          <w:noProof/>
          <w:lang w:val="sr-Cyrl-CS"/>
        </w:rPr>
        <w:t>ту</w:t>
      </w:r>
      <w:r w:rsidRPr="00C72E0A">
        <w:rPr>
          <w:noProof/>
          <w:lang w:val="sr-Latn-CS"/>
        </w:rPr>
        <w:t xml:space="preserve"> </w:t>
      </w:r>
      <w:r w:rsidRPr="00C72E0A">
        <w:rPr>
          <w:noProof/>
          <w:lang w:val="sr-Cyrl-CS"/>
        </w:rPr>
        <w:t>рекламацију</w:t>
      </w:r>
      <w:r w:rsidRPr="00C72E0A">
        <w:rPr>
          <w:noProof/>
          <w:lang w:val="sr-Latn-CS"/>
        </w:rPr>
        <w:t xml:space="preserve"> </w:t>
      </w:r>
      <w:r w:rsidRPr="00C72E0A">
        <w:rPr>
          <w:noProof/>
          <w:lang w:val="sr-Cyrl-CS"/>
        </w:rPr>
        <w:t>радним</w:t>
      </w:r>
      <w:r w:rsidRPr="00C72E0A">
        <w:rPr>
          <w:noProof/>
          <w:lang w:val="sr-Latn-CS"/>
        </w:rPr>
        <w:t xml:space="preserve"> </w:t>
      </w:r>
      <w:r w:rsidRPr="00C72E0A">
        <w:rPr>
          <w:noProof/>
          <w:lang w:val="sr-Cyrl-CS"/>
        </w:rPr>
        <w:t>или</w:t>
      </w:r>
      <w:r w:rsidRPr="00C72E0A">
        <w:rPr>
          <w:noProof/>
          <w:lang w:val="sr-Latn-CS"/>
        </w:rPr>
        <w:t xml:space="preserve"> </w:t>
      </w:r>
      <w:r w:rsidRPr="00C72E0A">
        <w:rPr>
          <w:noProof/>
          <w:lang w:val="sr-Cyrl-CS"/>
        </w:rPr>
        <w:t>нерадним</w:t>
      </w:r>
      <w:r w:rsidRPr="00C72E0A">
        <w:rPr>
          <w:noProof/>
          <w:lang w:val="sr-Latn-CS"/>
        </w:rPr>
        <w:t xml:space="preserve"> </w:t>
      </w:r>
      <w:r w:rsidRPr="00C72E0A">
        <w:rPr>
          <w:noProof/>
          <w:lang w:val="sr-Cyrl-CS"/>
        </w:rPr>
        <w:t>даном</w:t>
      </w:r>
      <w:r w:rsidRPr="00C72E0A">
        <w:rPr>
          <w:noProof/>
          <w:lang w:val="sr-Latn-CS"/>
        </w:rPr>
        <w:t>.</w:t>
      </w:r>
    </w:p>
    <w:p w:rsidR="007424F4" w:rsidRPr="00C72E0A" w:rsidRDefault="007424F4" w:rsidP="007424F4">
      <w:pPr>
        <w:ind w:firstLine="720"/>
        <w:jc w:val="both"/>
        <w:rPr>
          <w:bCs/>
          <w:noProof/>
          <w:lang w:val="sr-Cyrl-CS"/>
        </w:rPr>
      </w:pPr>
      <w:r w:rsidRPr="00C72E0A">
        <w:rPr>
          <w:bCs/>
          <w:iCs/>
          <w:noProof/>
          <w:lang w:val="sr-Cyrl-CS"/>
        </w:rPr>
        <w:t>Добављач се обавезује да изврши обуку запослених код наручиоца за руковање добром које је предмет овог уговора.</w:t>
      </w:r>
    </w:p>
    <w:p w:rsidR="007424F4" w:rsidRPr="00C72E0A" w:rsidRDefault="007424F4" w:rsidP="007424F4">
      <w:pPr>
        <w:pStyle w:val="BodyTextIndent"/>
        <w:ind w:left="0" w:firstLine="720"/>
        <w:jc w:val="both"/>
        <w:rPr>
          <w:noProof/>
        </w:rPr>
      </w:pPr>
    </w:p>
    <w:p w:rsidR="007424F4" w:rsidRPr="00C72E0A" w:rsidRDefault="007424F4" w:rsidP="007424F4">
      <w:pPr>
        <w:pStyle w:val="BodyTextIndent"/>
        <w:ind w:left="0" w:firstLine="0"/>
        <w:jc w:val="center"/>
        <w:rPr>
          <w:noProof/>
        </w:rPr>
      </w:pPr>
      <w:r w:rsidRPr="00C72E0A">
        <w:rPr>
          <w:noProof/>
        </w:rPr>
        <w:t>Члан 4.</w:t>
      </w:r>
    </w:p>
    <w:p w:rsidR="007424F4" w:rsidRPr="00C72E0A" w:rsidRDefault="007424F4" w:rsidP="007424F4">
      <w:pPr>
        <w:pStyle w:val="BodyTextIndent"/>
        <w:ind w:left="0" w:firstLine="720"/>
        <w:jc w:val="both"/>
        <w:rPr>
          <w:b w:val="0"/>
          <w:noProof/>
        </w:rPr>
      </w:pPr>
      <w:r w:rsidRPr="00C72E0A">
        <w:rPr>
          <w:b w:val="0"/>
          <w:noProof/>
        </w:rPr>
        <w:t>Добављач се обавезује да квалитет добра које је предмет овог уговора одговара стандардима и прописима републике Србије и Европске Уније о производњи и промету добара.</w:t>
      </w:r>
    </w:p>
    <w:p w:rsidR="007424F4" w:rsidRPr="00C72E0A" w:rsidRDefault="007424F4" w:rsidP="007424F4">
      <w:pPr>
        <w:pStyle w:val="BodyTextIndent"/>
        <w:ind w:left="0" w:firstLine="720"/>
        <w:jc w:val="both"/>
        <w:rPr>
          <w:b w:val="0"/>
          <w:noProof/>
        </w:rPr>
      </w:pPr>
      <w:r w:rsidRPr="00C72E0A">
        <w:rPr>
          <w:b w:val="0"/>
          <w:noProof/>
        </w:rPr>
        <w:t>Добављач се обавезује да уз добро које је предмет овог уговора достави и одговарајућу документацију на српском језику која се односи на употребу, коришћење и складиштење тог добра, у којој су наведени и безбедносно-технички подаци важни за процену и отклањање ризика на раду.</w:t>
      </w:r>
    </w:p>
    <w:p w:rsidR="007424F4" w:rsidRPr="00C72E0A" w:rsidRDefault="007424F4" w:rsidP="007424F4">
      <w:pPr>
        <w:pStyle w:val="BodyTextIndent"/>
        <w:ind w:left="0" w:firstLine="720"/>
        <w:jc w:val="both"/>
        <w:rPr>
          <w:b w:val="0"/>
          <w:noProof/>
        </w:rPr>
      </w:pPr>
      <w:r w:rsidRPr="00C72E0A">
        <w:rPr>
          <w:b w:val="0"/>
          <w:noProof/>
        </w:rPr>
        <w:t>У случају да се на добру које је предмет овог уговора установи било какав недостатак, добављач се обавезује да исти уклони у најкраћем могућем року, а најкасније у року од 24 часа од дана пријема писмене рекламације наручиоца.</w:t>
      </w:r>
    </w:p>
    <w:p w:rsidR="007424F4" w:rsidRPr="00C72E0A" w:rsidRDefault="007424F4" w:rsidP="007424F4">
      <w:pPr>
        <w:pStyle w:val="BodyTextIndent"/>
        <w:ind w:left="0" w:firstLine="0"/>
        <w:jc w:val="center"/>
        <w:rPr>
          <w:b w:val="0"/>
          <w:noProof/>
        </w:rPr>
      </w:pPr>
    </w:p>
    <w:p w:rsidR="007424F4" w:rsidRPr="00C72E0A" w:rsidRDefault="007424F4" w:rsidP="007424F4">
      <w:pPr>
        <w:pStyle w:val="BodyTextIndent"/>
        <w:ind w:left="0" w:firstLine="0"/>
        <w:jc w:val="center"/>
        <w:rPr>
          <w:noProof/>
        </w:rPr>
      </w:pPr>
      <w:r w:rsidRPr="00C72E0A">
        <w:rPr>
          <w:noProof/>
        </w:rPr>
        <w:t>Члан 5.</w:t>
      </w:r>
    </w:p>
    <w:p w:rsidR="00C72E0A" w:rsidRPr="00AC3A2A" w:rsidRDefault="00AC3A2A" w:rsidP="00AC3A2A">
      <w:pPr>
        <w:ind w:firstLine="720"/>
        <w:jc w:val="both"/>
        <w:rPr>
          <w:bCs/>
          <w:noProof/>
          <w:lang/>
        </w:rPr>
      </w:pPr>
      <w:r w:rsidRPr="00AC3A2A">
        <w:rPr>
          <w:bCs/>
          <w:noProof/>
          <w:lang w:val="en-US"/>
        </w:rPr>
        <w:t xml:space="preserve">Наручилац се обавезује да ће уговорену </w:t>
      </w:r>
      <w:r>
        <w:rPr>
          <w:bCs/>
          <w:noProof/>
          <w:lang/>
        </w:rPr>
        <w:t>цену из члана 2. овог уговора</w:t>
      </w:r>
      <w:r w:rsidRPr="00AC3A2A">
        <w:rPr>
          <w:bCs/>
          <w:noProof/>
          <w:lang w:val="en-US"/>
        </w:rPr>
        <w:t xml:space="preserve"> </w:t>
      </w:r>
      <w:r>
        <w:rPr>
          <w:bCs/>
          <w:noProof/>
          <w:lang/>
        </w:rPr>
        <w:t xml:space="preserve">исплатити добављачу </w:t>
      </w:r>
      <w:r w:rsidR="00C72E0A" w:rsidRPr="00C72E0A">
        <w:rPr>
          <w:bCs/>
          <w:noProof/>
        </w:rPr>
        <w:t xml:space="preserve">у року од </w:t>
      </w:r>
      <w:r>
        <w:rPr>
          <w:bCs/>
          <w:noProof/>
          <w:lang/>
        </w:rPr>
        <w:t>30</w:t>
      </w:r>
      <w:r w:rsidR="00C72E0A" w:rsidRPr="00C72E0A">
        <w:rPr>
          <w:bCs/>
          <w:noProof/>
        </w:rPr>
        <w:t xml:space="preserve"> дана </w:t>
      </w:r>
      <w:r w:rsidR="00C72E0A" w:rsidRPr="00C72E0A">
        <w:rPr>
          <w:bCs/>
          <w:noProof/>
          <w:lang w:val="sr-Latn-CS"/>
        </w:rPr>
        <w:t xml:space="preserve">након што </w:t>
      </w:r>
      <w:r w:rsidR="00C72E0A" w:rsidRPr="00C72E0A">
        <w:rPr>
          <w:bCs/>
          <w:noProof/>
        </w:rPr>
        <w:t>добављач</w:t>
      </w:r>
      <w:r w:rsidR="00C72E0A" w:rsidRPr="00C72E0A">
        <w:rPr>
          <w:bCs/>
          <w:noProof/>
          <w:lang w:val="sr-Latn-CS"/>
        </w:rPr>
        <w:t xml:space="preserve"> у целости испуни своју уговорну обавезу</w:t>
      </w:r>
      <w:r w:rsidR="00C72E0A" w:rsidRPr="00C72E0A">
        <w:rPr>
          <w:bCs/>
          <w:noProof/>
        </w:rPr>
        <w:t xml:space="preserve"> која се састоји од испоруке, инсталације и пуштања у рад добара која су предмет овог уговора</w:t>
      </w:r>
      <w:r w:rsidR="00C72E0A" w:rsidRPr="00C72E0A">
        <w:rPr>
          <w:bCs/>
          <w:noProof/>
          <w:lang w:val="sr-Latn-CS"/>
        </w:rPr>
        <w:t>,</w:t>
      </w:r>
      <w:r w:rsidR="00C72E0A" w:rsidRPr="00C72E0A">
        <w:rPr>
          <w:bCs/>
          <w:noProof/>
        </w:rPr>
        <w:t xml:space="preserve"> и достави наручиоцу исправну рачун-отпремницу,</w:t>
      </w:r>
      <w:r w:rsidR="00C72E0A" w:rsidRPr="00C72E0A">
        <w:rPr>
          <w:bCs/>
          <w:noProof/>
          <w:lang w:val="sr-Latn-CS"/>
        </w:rPr>
        <w:t xml:space="preserve"> о чему потврду дај</w:t>
      </w:r>
      <w:r w:rsidR="00C72E0A" w:rsidRPr="00C72E0A">
        <w:rPr>
          <w:bCs/>
          <w:noProof/>
        </w:rPr>
        <w:t>у</w:t>
      </w:r>
      <w:r w:rsidR="00C72E0A" w:rsidRPr="00C72E0A">
        <w:rPr>
          <w:bCs/>
          <w:noProof/>
          <w:lang w:val="sr-Latn-CS"/>
        </w:rPr>
        <w:t xml:space="preserve"> лиц</w:t>
      </w:r>
      <w:r w:rsidR="00C72E0A" w:rsidRPr="00C72E0A">
        <w:rPr>
          <w:bCs/>
          <w:noProof/>
        </w:rPr>
        <w:t>а</w:t>
      </w:r>
      <w:r w:rsidR="00C72E0A" w:rsidRPr="00C72E0A">
        <w:rPr>
          <w:bCs/>
          <w:noProof/>
          <w:lang w:val="sr-Latn-CS"/>
        </w:rPr>
        <w:t xml:space="preserve"> из члана </w:t>
      </w:r>
      <w:r w:rsidR="00C72E0A" w:rsidRPr="00C72E0A">
        <w:rPr>
          <w:bCs/>
          <w:noProof/>
        </w:rPr>
        <w:t>9</w:t>
      </w:r>
      <w:r w:rsidR="00C72E0A" w:rsidRPr="00C72E0A">
        <w:rPr>
          <w:bCs/>
          <w:noProof/>
          <w:lang w:val="sr-Latn-CS"/>
        </w:rPr>
        <w:t>. овог уговора.</w:t>
      </w:r>
    </w:p>
    <w:p w:rsidR="007424F4" w:rsidRPr="00C72E0A" w:rsidRDefault="007424F4" w:rsidP="00211D1E">
      <w:pPr>
        <w:ind w:firstLine="720"/>
        <w:jc w:val="both"/>
        <w:rPr>
          <w:bCs/>
          <w:noProof/>
          <w:lang w:val="sr-Latn-CS"/>
        </w:rPr>
      </w:pPr>
      <w:r w:rsidRPr="00C72E0A">
        <w:rPr>
          <w:bCs/>
          <w:noProof/>
          <w:lang w:val="sr-Cyrl-CS"/>
        </w:rPr>
        <w:t>Добављач се обавезује да рачун и осталу документацију насталу при извршењу овог уговора достави наручиоцу путем поште или преко писарнице наручиоца, адресирано на седиште наручиоца,</w:t>
      </w:r>
      <w:r w:rsidRPr="00C72E0A">
        <w:rPr>
          <w:bCs/>
          <w:noProof/>
          <w:lang w:val="sr-Latn-CS"/>
        </w:rPr>
        <w:t xml:space="preserve"> </w:t>
      </w:r>
      <w:r w:rsidRPr="00C72E0A">
        <w:rPr>
          <w:bCs/>
          <w:noProof/>
          <w:lang w:val="sr-Cyrl-CS"/>
        </w:rPr>
        <w:t>Служба за набавку и складиштење.</w:t>
      </w:r>
    </w:p>
    <w:p w:rsidR="007424F4" w:rsidRPr="00C72E0A" w:rsidRDefault="007424F4" w:rsidP="007424F4">
      <w:pPr>
        <w:pStyle w:val="BodyTextIndent"/>
        <w:ind w:left="0" w:firstLine="0"/>
        <w:jc w:val="both"/>
        <w:rPr>
          <w:b w:val="0"/>
          <w:noProof/>
        </w:rPr>
      </w:pPr>
    </w:p>
    <w:p w:rsidR="007424F4" w:rsidRPr="00C72E0A" w:rsidRDefault="007424F4" w:rsidP="007424F4">
      <w:pPr>
        <w:jc w:val="center"/>
        <w:rPr>
          <w:b/>
          <w:noProof/>
          <w:lang w:val="sr-Latn-CS"/>
        </w:rPr>
      </w:pPr>
      <w:r w:rsidRPr="00C72E0A">
        <w:rPr>
          <w:b/>
          <w:noProof/>
        </w:rPr>
        <w:t>Члан</w:t>
      </w:r>
      <w:r w:rsidRPr="00C72E0A">
        <w:rPr>
          <w:b/>
          <w:noProof/>
          <w:lang w:val="sr-Latn-CS"/>
        </w:rPr>
        <w:t xml:space="preserve"> 6.</w:t>
      </w:r>
    </w:p>
    <w:p w:rsidR="007424F4" w:rsidRPr="00C72E0A" w:rsidRDefault="007424F4" w:rsidP="007424F4">
      <w:pPr>
        <w:jc w:val="both"/>
        <w:rPr>
          <w:noProof/>
        </w:rPr>
      </w:pPr>
      <w:r w:rsidRPr="00C72E0A">
        <w:rPr>
          <w:noProof/>
          <w:lang w:val="sr-Latn-CS"/>
        </w:rPr>
        <w:tab/>
      </w:r>
      <w:r w:rsidRPr="00C72E0A">
        <w:rPr>
          <w:noProof/>
        </w:rPr>
        <w:t>Уговорне</w:t>
      </w:r>
      <w:r w:rsidRPr="00C72E0A">
        <w:rPr>
          <w:noProof/>
          <w:lang w:val="sr-Latn-CS"/>
        </w:rPr>
        <w:t xml:space="preserve"> </w:t>
      </w:r>
      <w:r w:rsidRPr="00C72E0A">
        <w:rPr>
          <w:noProof/>
        </w:rPr>
        <w:t>стране</w:t>
      </w:r>
      <w:r w:rsidRPr="00C72E0A">
        <w:rPr>
          <w:noProof/>
          <w:lang w:val="sr-Latn-CS"/>
        </w:rPr>
        <w:t xml:space="preserve"> </w:t>
      </w:r>
      <w:r w:rsidRPr="00C72E0A">
        <w:rPr>
          <w:noProof/>
        </w:rPr>
        <w:t>констатују</w:t>
      </w:r>
      <w:r w:rsidRPr="00C72E0A">
        <w:rPr>
          <w:noProof/>
          <w:lang w:val="sr-Latn-CS"/>
        </w:rPr>
        <w:t xml:space="preserve"> </w:t>
      </w:r>
      <w:r w:rsidRPr="00C72E0A">
        <w:rPr>
          <w:noProof/>
        </w:rPr>
        <w:t>да</w:t>
      </w:r>
      <w:r w:rsidRPr="00C72E0A">
        <w:rPr>
          <w:noProof/>
          <w:lang w:val="sr-Latn-CS"/>
        </w:rPr>
        <w:t xml:space="preserve"> </w:t>
      </w:r>
      <w:r w:rsidRPr="00C72E0A">
        <w:rPr>
          <w:noProof/>
        </w:rPr>
        <w:t>је</w:t>
      </w:r>
      <w:r w:rsidRPr="00C72E0A">
        <w:rPr>
          <w:noProof/>
          <w:lang w:val="sr-Latn-CS"/>
        </w:rPr>
        <w:t xml:space="preserve"> </w:t>
      </w:r>
      <w:r w:rsidRPr="00C72E0A">
        <w:rPr>
          <w:noProof/>
        </w:rPr>
        <w:t>добављач</w:t>
      </w:r>
      <w:r w:rsidRPr="00C72E0A">
        <w:rPr>
          <w:noProof/>
          <w:lang w:val="sr-Latn-CS"/>
        </w:rPr>
        <w:t xml:space="preserve"> </w:t>
      </w:r>
      <w:r w:rsidRPr="00C72E0A">
        <w:rPr>
          <w:noProof/>
        </w:rPr>
        <w:t>доставио</w:t>
      </w:r>
      <w:r w:rsidRPr="00C72E0A">
        <w:rPr>
          <w:noProof/>
          <w:lang w:val="sr-Latn-CS"/>
        </w:rPr>
        <w:t xml:space="preserve"> </w:t>
      </w:r>
      <w:r w:rsidRPr="00C72E0A">
        <w:rPr>
          <w:noProof/>
        </w:rPr>
        <w:t>наручиоцу</w:t>
      </w:r>
      <w:r w:rsidRPr="00C72E0A">
        <w:rPr>
          <w:noProof/>
          <w:lang w:val="sr-Latn-CS"/>
        </w:rPr>
        <w:t xml:space="preserve"> </w:t>
      </w:r>
      <w:r w:rsidRPr="00C72E0A">
        <w:rPr>
          <w:noProof/>
        </w:rPr>
        <w:t>следећа</w:t>
      </w:r>
      <w:r w:rsidRPr="00C72E0A">
        <w:rPr>
          <w:noProof/>
          <w:lang w:val="sr-Latn-CS"/>
        </w:rPr>
        <w:t xml:space="preserve"> </w:t>
      </w:r>
      <w:r w:rsidRPr="00C72E0A">
        <w:rPr>
          <w:noProof/>
        </w:rPr>
        <w:t>средства</w:t>
      </w:r>
      <w:r w:rsidRPr="00C72E0A">
        <w:rPr>
          <w:noProof/>
          <w:lang w:val="sr-Latn-CS"/>
        </w:rPr>
        <w:t xml:space="preserve"> </w:t>
      </w:r>
      <w:r w:rsidRPr="00C72E0A">
        <w:rPr>
          <w:noProof/>
        </w:rPr>
        <w:t>обезбеђења</w:t>
      </w:r>
      <w:r w:rsidRPr="00C72E0A">
        <w:rPr>
          <w:noProof/>
          <w:lang w:val="sr-Latn-CS"/>
        </w:rPr>
        <w:t xml:space="preserve"> </w:t>
      </w:r>
      <w:r w:rsidRPr="00C72E0A">
        <w:rPr>
          <w:noProof/>
        </w:rPr>
        <w:t>са</w:t>
      </w:r>
      <w:r w:rsidRPr="00C72E0A">
        <w:rPr>
          <w:noProof/>
          <w:lang w:val="sr-Latn-CS"/>
        </w:rPr>
        <w:t xml:space="preserve"> </w:t>
      </w:r>
      <w:r w:rsidRPr="00C72E0A">
        <w:rPr>
          <w:noProof/>
        </w:rPr>
        <w:t>овлашћењима</w:t>
      </w:r>
      <w:r w:rsidRPr="00C72E0A">
        <w:rPr>
          <w:noProof/>
          <w:lang w:val="sr-Latn-CS"/>
        </w:rPr>
        <w:t xml:space="preserve"> </w:t>
      </w:r>
      <w:r w:rsidRPr="00C72E0A">
        <w:rPr>
          <w:noProof/>
        </w:rPr>
        <w:t>за</w:t>
      </w:r>
      <w:r w:rsidRPr="00C72E0A">
        <w:rPr>
          <w:noProof/>
          <w:lang w:val="sr-Latn-CS"/>
        </w:rPr>
        <w:t xml:space="preserve"> </w:t>
      </w:r>
      <w:r w:rsidRPr="00C72E0A">
        <w:rPr>
          <w:noProof/>
        </w:rPr>
        <w:t>наплату</w:t>
      </w:r>
      <w:r w:rsidRPr="00C72E0A">
        <w:rPr>
          <w:noProof/>
          <w:lang w:val="sr-Latn-CS"/>
        </w:rPr>
        <w:t>:</w:t>
      </w:r>
    </w:p>
    <w:p w:rsidR="007424F4" w:rsidRPr="00C72E0A" w:rsidRDefault="007424F4" w:rsidP="007424F4">
      <w:pPr>
        <w:ind w:firstLine="720"/>
        <w:jc w:val="both"/>
        <w:rPr>
          <w:noProof/>
          <w:lang w:val="sr-Latn-CS"/>
        </w:rPr>
      </w:pPr>
      <w:r w:rsidRPr="00C72E0A">
        <w:rPr>
          <w:noProof/>
          <w:lang w:val="sr-Latn-CS"/>
        </w:rPr>
        <w:t>-</w:t>
      </w:r>
      <w:r w:rsidRPr="00C72E0A">
        <w:rPr>
          <w:b/>
          <w:noProof/>
        </w:rPr>
        <w:t>банкарску</w:t>
      </w:r>
      <w:r w:rsidRPr="00C72E0A">
        <w:rPr>
          <w:b/>
          <w:noProof/>
          <w:lang w:val="sr-Latn-CS"/>
        </w:rPr>
        <w:t xml:space="preserve"> </w:t>
      </w:r>
      <w:r w:rsidRPr="00C72E0A">
        <w:rPr>
          <w:b/>
          <w:noProof/>
        </w:rPr>
        <w:t>гаранцију</w:t>
      </w:r>
      <w:r w:rsidRPr="00C72E0A">
        <w:rPr>
          <w:b/>
          <w:noProof/>
          <w:lang w:val="sr-Latn-CS"/>
        </w:rPr>
        <w:t xml:space="preserve"> </w:t>
      </w:r>
      <w:r w:rsidRPr="00C72E0A">
        <w:rPr>
          <w:b/>
          <w:noProof/>
        </w:rPr>
        <w:t>за</w:t>
      </w:r>
      <w:r w:rsidRPr="00C72E0A">
        <w:rPr>
          <w:b/>
          <w:noProof/>
          <w:lang w:val="sr-Latn-CS"/>
        </w:rPr>
        <w:t xml:space="preserve"> </w:t>
      </w:r>
      <w:r w:rsidRPr="00C72E0A">
        <w:rPr>
          <w:b/>
          <w:noProof/>
        </w:rPr>
        <w:t>добро</w:t>
      </w:r>
      <w:r w:rsidRPr="00C72E0A">
        <w:rPr>
          <w:b/>
          <w:noProof/>
          <w:lang w:val="sr-Latn-CS"/>
        </w:rPr>
        <w:t xml:space="preserve"> </w:t>
      </w:r>
      <w:r w:rsidRPr="00C72E0A">
        <w:rPr>
          <w:b/>
          <w:noProof/>
        </w:rPr>
        <w:t>извршење</w:t>
      </w:r>
      <w:r w:rsidRPr="00C72E0A">
        <w:rPr>
          <w:b/>
          <w:noProof/>
          <w:lang w:val="sr-Latn-CS"/>
        </w:rPr>
        <w:t xml:space="preserve"> </w:t>
      </w:r>
      <w:r w:rsidRPr="00C72E0A">
        <w:rPr>
          <w:b/>
          <w:noProof/>
        </w:rPr>
        <w:t>посла</w:t>
      </w:r>
      <w:r w:rsidRPr="00C72E0A">
        <w:rPr>
          <w:noProof/>
          <w:lang w:val="sr-Latn-CS"/>
        </w:rPr>
        <w:t xml:space="preserve"> </w:t>
      </w:r>
      <w:r w:rsidRPr="00C72E0A">
        <w:rPr>
          <w:noProof/>
        </w:rPr>
        <w:t>у</w:t>
      </w:r>
      <w:r w:rsidRPr="00C72E0A">
        <w:rPr>
          <w:noProof/>
          <w:lang w:val="sr-Latn-CS"/>
        </w:rPr>
        <w:t xml:space="preserve"> </w:t>
      </w:r>
      <w:r w:rsidRPr="00C72E0A">
        <w:rPr>
          <w:noProof/>
        </w:rPr>
        <w:t>висини</w:t>
      </w:r>
      <w:r w:rsidRPr="00C72E0A">
        <w:rPr>
          <w:noProof/>
          <w:lang w:val="sr-Latn-CS"/>
        </w:rPr>
        <w:t xml:space="preserve"> 10% </w:t>
      </w:r>
      <w:r w:rsidRPr="00C72E0A">
        <w:rPr>
          <w:noProof/>
        </w:rPr>
        <w:t>од</w:t>
      </w:r>
      <w:r w:rsidRPr="00C72E0A">
        <w:rPr>
          <w:noProof/>
          <w:lang w:val="sr-Latn-CS"/>
        </w:rPr>
        <w:t xml:space="preserve"> </w:t>
      </w:r>
      <w:r w:rsidRPr="00C72E0A">
        <w:rPr>
          <w:noProof/>
        </w:rPr>
        <w:t>укупне</w:t>
      </w:r>
      <w:r w:rsidRPr="00C72E0A">
        <w:rPr>
          <w:noProof/>
          <w:lang w:val="sr-Latn-CS"/>
        </w:rPr>
        <w:t xml:space="preserve"> </w:t>
      </w:r>
      <w:r w:rsidRPr="00C72E0A">
        <w:rPr>
          <w:noProof/>
        </w:rPr>
        <w:t>вредности</w:t>
      </w:r>
      <w:r w:rsidRPr="00C72E0A">
        <w:rPr>
          <w:noProof/>
          <w:lang w:val="sr-Latn-CS"/>
        </w:rPr>
        <w:t xml:space="preserve"> </w:t>
      </w:r>
      <w:r w:rsidRPr="00C72E0A">
        <w:rPr>
          <w:noProof/>
        </w:rPr>
        <w:t>понуде</w:t>
      </w:r>
      <w:r w:rsidRPr="00C72E0A">
        <w:rPr>
          <w:noProof/>
          <w:lang w:val="sr-Latn-CS"/>
        </w:rPr>
        <w:t xml:space="preserve"> </w:t>
      </w:r>
      <w:r w:rsidRPr="00C72E0A">
        <w:rPr>
          <w:noProof/>
        </w:rPr>
        <w:t>без</w:t>
      </w:r>
      <w:r w:rsidRPr="00C72E0A">
        <w:rPr>
          <w:noProof/>
          <w:lang w:val="sr-Latn-CS"/>
        </w:rPr>
        <w:t xml:space="preserve"> </w:t>
      </w:r>
      <w:r w:rsidRPr="00C72E0A">
        <w:rPr>
          <w:noProof/>
        </w:rPr>
        <w:t>ПДВ</w:t>
      </w:r>
      <w:r w:rsidRPr="00C72E0A">
        <w:rPr>
          <w:noProof/>
          <w:lang w:val="sr-Latn-CS"/>
        </w:rPr>
        <w:t>-</w:t>
      </w:r>
      <w:r w:rsidRPr="00C72E0A">
        <w:rPr>
          <w:noProof/>
        </w:rPr>
        <w:t>а</w:t>
      </w:r>
      <w:r w:rsidRPr="00C72E0A">
        <w:rPr>
          <w:noProof/>
          <w:lang w:val="sr-Latn-CS"/>
        </w:rPr>
        <w:t xml:space="preserve"> </w:t>
      </w:r>
      <w:r w:rsidRPr="00C72E0A">
        <w:rPr>
          <w:noProof/>
        </w:rPr>
        <w:t>из</w:t>
      </w:r>
      <w:r w:rsidRPr="00C72E0A">
        <w:rPr>
          <w:noProof/>
          <w:lang w:val="sr-Latn-CS"/>
        </w:rPr>
        <w:t xml:space="preserve"> </w:t>
      </w:r>
      <w:r w:rsidRPr="00C72E0A">
        <w:rPr>
          <w:noProof/>
        </w:rPr>
        <w:t>члана</w:t>
      </w:r>
      <w:r w:rsidRPr="00C72E0A">
        <w:rPr>
          <w:noProof/>
          <w:lang w:val="sr-Latn-CS"/>
        </w:rPr>
        <w:t xml:space="preserve"> 1. </w:t>
      </w:r>
      <w:r w:rsidRPr="00C72E0A">
        <w:rPr>
          <w:noProof/>
        </w:rPr>
        <w:t>овог</w:t>
      </w:r>
      <w:r w:rsidRPr="00C72E0A">
        <w:rPr>
          <w:noProof/>
          <w:lang w:val="sr-Latn-CS"/>
        </w:rPr>
        <w:t xml:space="preserve"> </w:t>
      </w:r>
      <w:r w:rsidRPr="00C72E0A">
        <w:rPr>
          <w:noProof/>
        </w:rPr>
        <w:t>уговора</w:t>
      </w:r>
      <w:r w:rsidRPr="00C72E0A">
        <w:rPr>
          <w:noProof/>
          <w:lang w:val="sr-Latn-CS"/>
        </w:rPr>
        <w:t xml:space="preserve"> </w:t>
      </w:r>
      <w:r w:rsidRPr="00C72E0A">
        <w:rPr>
          <w:noProof/>
        </w:rPr>
        <w:t>без</w:t>
      </w:r>
      <w:r w:rsidRPr="00C72E0A">
        <w:rPr>
          <w:noProof/>
          <w:lang w:val="sr-Latn-CS"/>
        </w:rPr>
        <w:t xml:space="preserve"> </w:t>
      </w:r>
      <w:r w:rsidRPr="00C72E0A">
        <w:rPr>
          <w:noProof/>
        </w:rPr>
        <w:t>пореза</w:t>
      </w:r>
      <w:r w:rsidRPr="00C72E0A">
        <w:rPr>
          <w:noProof/>
          <w:lang w:val="sr-Latn-CS"/>
        </w:rPr>
        <w:t xml:space="preserve"> </w:t>
      </w:r>
      <w:r w:rsidRPr="00C72E0A">
        <w:rPr>
          <w:noProof/>
        </w:rPr>
        <w:t>на</w:t>
      </w:r>
      <w:r w:rsidRPr="00C72E0A">
        <w:rPr>
          <w:noProof/>
          <w:lang w:val="sr-Latn-CS"/>
        </w:rPr>
        <w:t xml:space="preserve"> </w:t>
      </w:r>
      <w:r w:rsidRPr="00C72E0A">
        <w:rPr>
          <w:noProof/>
        </w:rPr>
        <w:t>додату</w:t>
      </w:r>
      <w:r w:rsidRPr="00C72E0A">
        <w:rPr>
          <w:noProof/>
          <w:lang w:val="sr-Latn-CS"/>
        </w:rPr>
        <w:t xml:space="preserve"> </w:t>
      </w:r>
      <w:r w:rsidRPr="00C72E0A">
        <w:rPr>
          <w:noProof/>
        </w:rPr>
        <w:t>вредност</w:t>
      </w:r>
      <w:r w:rsidRPr="00C72E0A">
        <w:rPr>
          <w:noProof/>
          <w:lang w:val="sr-Latn-CS"/>
        </w:rPr>
        <w:t xml:space="preserve">, </w:t>
      </w:r>
      <w:r w:rsidRPr="00C72E0A">
        <w:rPr>
          <w:noProof/>
        </w:rPr>
        <w:t>са</w:t>
      </w:r>
      <w:r w:rsidRPr="00C72E0A">
        <w:rPr>
          <w:noProof/>
          <w:lang w:val="sr-Latn-CS"/>
        </w:rPr>
        <w:t xml:space="preserve"> </w:t>
      </w:r>
      <w:r w:rsidRPr="00C72E0A">
        <w:rPr>
          <w:noProof/>
        </w:rPr>
        <w:t>роком</w:t>
      </w:r>
      <w:r w:rsidRPr="00C72E0A">
        <w:rPr>
          <w:noProof/>
          <w:lang w:val="sr-Latn-CS"/>
        </w:rPr>
        <w:t xml:space="preserve"> </w:t>
      </w:r>
      <w:r w:rsidRPr="00C72E0A">
        <w:rPr>
          <w:noProof/>
        </w:rPr>
        <w:t>важења</w:t>
      </w:r>
      <w:r w:rsidRPr="00C72E0A">
        <w:rPr>
          <w:noProof/>
          <w:lang w:val="sr-Latn-CS"/>
        </w:rPr>
        <w:t xml:space="preserve"> </w:t>
      </w:r>
      <w:r w:rsidRPr="00C72E0A">
        <w:rPr>
          <w:noProof/>
        </w:rPr>
        <w:t>најмање</w:t>
      </w:r>
      <w:r w:rsidRPr="00C72E0A">
        <w:rPr>
          <w:noProof/>
          <w:lang w:val="sr-Latn-CS"/>
        </w:rPr>
        <w:t xml:space="preserve"> </w:t>
      </w:r>
      <w:r w:rsidRPr="00C72E0A">
        <w:rPr>
          <w:noProof/>
        </w:rPr>
        <w:t>3</w:t>
      </w:r>
      <w:r w:rsidRPr="00C72E0A">
        <w:rPr>
          <w:noProof/>
          <w:lang w:val="sr-Latn-CS"/>
        </w:rPr>
        <w:t xml:space="preserve">0 </w:t>
      </w:r>
      <w:r w:rsidRPr="00C72E0A">
        <w:rPr>
          <w:noProof/>
        </w:rPr>
        <w:t>дана</w:t>
      </w:r>
      <w:r w:rsidRPr="00C72E0A">
        <w:rPr>
          <w:noProof/>
          <w:lang w:val="sr-Latn-CS"/>
        </w:rPr>
        <w:t xml:space="preserve"> </w:t>
      </w:r>
      <w:r w:rsidRPr="00C72E0A">
        <w:rPr>
          <w:noProof/>
        </w:rPr>
        <w:t>дужим</w:t>
      </w:r>
      <w:r w:rsidRPr="00C72E0A">
        <w:rPr>
          <w:noProof/>
          <w:lang w:val="sr-Latn-CS"/>
        </w:rPr>
        <w:t xml:space="preserve"> </w:t>
      </w:r>
      <w:r w:rsidRPr="00C72E0A">
        <w:rPr>
          <w:noProof/>
        </w:rPr>
        <w:t>од</w:t>
      </w:r>
      <w:r w:rsidRPr="00C72E0A">
        <w:rPr>
          <w:noProof/>
          <w:lang w:val="sr-Latn-CS"/>
        </w:rPr>
        <w:t xml:space="preserve"> </w:t>
      </w:r>
      <w:r w:rsidRPr="00C72E0A">
        <w:rPr>
          <w:noProof/>
        </w:rPr>
        <w:t>дана</w:t>
      </w:r>
      <w:r w:rsidRPr="00C72E0A">
        <w:rPr>
          <w:noProof/>
          <w:lang w:val="sr-Latn-CS"/>
        </w:rPr>
        <w:t xml:space="preserve"> </w:t>
      </w:r>
      <w:r w:rsidRPr="00C72E0A">
        <w:rPr>
          <w:noProof/>
        </w:rPr>
        <w:t>до</w:t>
      </w:r>
      <w:r w:rsidRPr="00C72E0A">
        <w:rPr>
          <w:noProof/>
          <w:lang w:val="sr-Latn-CS"/>
        </w:rPr>
        <w:t xml:space="preserve"> </w:t>
      </w:r>
      <w:r w:rsidRPr="00C72E0A">
        <w:rPr>
          <w:noProof/>
        </w:rPr>
        <w:t>којег</w:t>
      </w:r>
      <w:r w:rsidRPr="00C72E0A">
        <w:rPr>
          <w:noProof/>
          <w:lang w:val="sr-Latn-CS"/>
        </w:rPr>
        <w:t xml:space="preserve"> </w:t>
      </w:r>
      <w:r w:rsidRPr="00C72E0A">
        <w:rPr>
          <w:noProof/>
        </w:rPr>
        <w:t>се</w:t>
      </w:r>
      <w:r w:rsidRPr="00C72E0A">
        <w:rPr>
          <w:noProof/>
          <w:lang w:val="sr-Latn-CS"/>
        </w:rPr>
        <w:t xml:space="preserve"> </w:t>
      </w:r>
      <w:r w:rsidRPr="00C72E0A">
        <w:rPr>
          <w:noProof/>
        </w:rPr>
        <w:t>добављач</w:t>
      </w:r>
      <w:r w:rsidRPr="00C72E0A">
        <w:rPr>
          <w:noProof/>
          <w:lang w:val="sr-Latn-CS"/>
        </w:rPr>
        <w:t xml:space="preserve"> </w:t>
      </w:r>
      <w:r w:rsidRPr="00C72E0A">
        <w:rPr>
          <w:noProof/>
        </w:rPr>
        <w:t>обавезао</w:t>
      </w:r>
      <w:r w:rsidRPr="00C72E0A">
        <w:rPr>
          <w:noProof/>
          <w:lang w:val="sr-Latn-CS"/>
        </w:rPr>
        <w:t xml:space="preserve"> </w:t>
      </w:r>
      <w:r w:rsidRPr="00C72E0A">
        <w:rPr>
          <w:noProof/>
        </w:rPr>
        <w:t>да</w:t>
      </w:r>
      <w:r w:rsidRPr="00C72E0A">
        <w:rPr>
          <w:noProof/>
          <w:lang w:val="sr-Latn-CS"/>
        </w:rPr>
        <w:t xml:space="preserve"> </w:t>
      </w:r>
      <w:r w:rsidRPr="00C72E0A">
        <w:rPr>
          <w:noProof/>
        </w:rPr>
        <w:t>ће</w:t>
      </w:r>
      <w:r w:rsidRPr="00C72E0A">
        <w:rPr>
          <w:noProof/>
          <w:lang w:val="sr-Latn-CS"/>
        </w:rPr>
        <w:t xml:space="preserve"> </w:t>
      </w:r>
      <w:r w:rsidRPr="00C72E0A">
        <w:rPr>
          <w:noProof/>
        </w:rPr>
        <w:t>испоручити</w:t>
      </w:r>
      <w:r w:rsidRPr="00C72E0A">
        <w:rPr>
          <w:noProof/>
          <w:lang w:val="sr-Latn-CS"/>
        </w:rPr>
        <w:t xml:space="preserve">, </w:t>
      </w:r>
      <w:r w:rsidRPr="00C72E0A">
        <w:rPr>
          <w:noProof/>
        </w:rPr>
        <w:t>инсталирати</w:t>
      </w:r>
      <w:r w:rsidRPr="00C72E0A">
        <w:rPr>
          <w:noProof/>
          <w:lang w:val="sr-Latn-CS"/>
        </w:rPr>
        <w:t xml:space="preserve"> </w:t>
      </w:r>
      <w:r w:rsidRPr="00C72E0A">
        <w:rPr>
          <w:noProof/>
        </w:rPr>
        <w:t>и</w:t>
      </w:r>
      <w:r w:rsidRPr="00C72E0A">
        <w:rPr>
          <w:noProof/>
          <w:lang w:val="sr-Latn-CS"/>
        </w:rPr>
        <w:t xml:space="preserve"> </w:t>
      </w:r>
      <w:r w:rsidRPr="00C72E0A">
        <w:rPr>
          <w:noProof/>
        </w:rPr>
        <w:t>пустити</w:t>
      </w:r>
      <w:r w:rsidRPr="00C72E0A">
        <w:rPr>
          <w:noProof/>
          <w:lang w:val="sr-Latn-CS"/>
        </w:rPr>
        <w:t xml:space="preserve"> </w:t>
      </w:r>
      <w:r w:rsidRPr="00C72E0A">
        <w:rPr>
          <w:noProof/>
        </w:rPr>
        <w:t>у</w:t>
      </w:r>
      <w:r w:rsidRPr="00C72E0A">
        <w:rPr>
          <w:noProof/>
          <w:lang w:val="sr-Latn-CS"/>
        </w:rPr>
        <w:t xml:space="preserve"> </w:t>
      </w:r>
      <w:r w:rsidRPr="00C72E0A">
        <w:rPr>
          <w:noProof/>
        </w:rPr>
        <w:t>рад</w:t>
      </w:r>
      <w:r w:rsidRPr="00C72E0A">
        <w:rPr>
          <w:noProof/>
          <w:lang w:val="sr-Latn-CS"/>
        </w:rPr>
        <w:t xml:space="preserve"> </w:t>
      </w:r>
      <w:r w:rsidRPr="00C72E0A">
        <w:rPr>
          <w:noProof/>
        </w:rPr>
        <w:t>добро</w:t>
      </w:r>
      <w:r w:rsidRPr="00C72E0A">
        <w:rPr>
          <w:noProof/>
          <w:lang w:val="sr-Latn-CS"/>
        </w:rPr>
        <w:t xml:space="preserve"> </w:t>
      </w:r>
      <w:r w:rsidRPr="00C72E0A">
        <w:rPr>
          <w:noProof/>
        </w:rPr>
        <w:t>које</w:t>
      </w:r>
      <w:r w:rsidRPr="00C72E0A">
        <w:rPr>
          <w:noProof/>
          <w:lang w:val="sr-Latn-CS"/>
        </w:rPr>
        <w:t xml:space="preserve"> </w:t>
      </w:r>
      <w:r w:rsidRPr="00C72E0A">
        <w:rPr>
          <w:noProof/>
        </w:rPr>
        <w:t>је</w:t>
      </w:r>
      <w:r w:rsidRPr="00C72E0A">
        <w:rPr>
          <w:noProof/>
          <w:lang w:val="sr-Latn-CS"/>
        </w:rPr>
        <w:t xml:space="preserve"> </w:t>
      </w:r>
      <w:r w:rsidRPr="00C72E0A">
        <w:rPr>
          <w:noProof/>
        </w:rPr>
        <w:t>предмет</w:t>
      </w:r>
      <w:r w:rsidRPr="00C72E0A">
        <w:rPr>
          <w:noProof/>
          <w:lang w:val="sr-Latn-CS"/>
        </w:rPr>
        <w:t xml:space="preserve"> </w:t>
      </w:r>
      <w:r w:rsidRPr="00C72E0A">
        <w:rPr>
          <w:noProof/>
        </w:rPr>
        <w:t>овог</w:t>
      </w:r>
      <w:r w:rsidRPr="00C72E0A">
        <w:rPr>
          <w:noProof/>
          <w:lang w:val="sr-Latn-CS"/>
        </w:rPr>
        <w:t xml:space="preserve"> </w:t>
      </w:r>
      <w:r w:rsidRPr="00C72E0A">
        <w:rPr>
          <w:noProof/>
        </w:rPr>
        <w:t>уговора</w:t>
      </w:r>
      <w:r w:rsidRPr="00C72E0A">
        <w:rPr>
          <w:noProof/>
          <w:lang w:val="sr-Latn-CS"/>
        </w:rPr>
        <w:t xml:space="preserve">, </w:t>
      </w:r>
      <w:r w:rsidRPr="00C72E0A">
        <w:rPr>
          <w:noProof/>
        </w:rPr>
        <w:t>која</w:t>
      </w:r>
      <w:r w:rsidRPr="00C72E0A">
        <w:rPr>
          <w:noProof/>
          <w:lang w:val="sr-Latn-CS"/>
        </w:rPr>
        <w:t xml:space="preserve"> </w:t>
      </w:r>
      <w:r w:rsidRPr="00C72E0A">
        <w:rPr>
          <w:noProof/>
        </w:rPr>
        <w:t>је</w:t>
      </w:r>
      <w:r w:rsidRPr="00C72E0A">
        <w:rPr>
          <w:noProof/>
          <w:lang w:val="sr-Latn-CS"/>
        </w:rPr>
        <w:t xml:space="preserve"> </w:t>
      </w:r>
      <w:r w:rsidRPr="00C72E0A">
        <w:rPr>
          <w:noProof/>
        </w:rPr>
        <w:t>наплатива</w:t>
      </w:r>
      <w:r w:rsidRPr="00C72E0A">
        <w:rPr>
          <w:noProof/>
          <w:lang w:val="sr-Latn-CS"/>
        </w:rPr>
        <w:t xml:space="preserve"> </w:t>
      </w:r>
      <w:r w:rsidRPr="00C72E0A">
        <w:rPr>
          <w:noProof/>
        </w:rPr>
        <w:t>у</w:t>
      </w:r>
      <w:r w:rsidRPr="00C72E0A">
        <w:rPr>
          <w:noProof/>
          <w:lang w:val="sr-Latn-CS"/>
        </w:rPr>
        <w:t xml:space="preserve"> </w:t>
      </w:r>
      <w:r w:rsidRPr="00C72E0A">
        <w:rPr>
          <w:noProof/>
        </w:rPr>
        <w:t>случају</w:t>
      </w:r>
      <w:r w:rsidRPr="00C72E0A">
        <w:rPr>
          <w:noProof/>
          <w:lang w:val="sr-Latn-CS"/>
        </w:rPr>
        <w:t xml:space="preserve"> </w:t>
      </w:r>
      <w:r w:rsidRPr="00C72E0A">
        <w:rPr>
          <w:noProof/>
        </w:rPr>
        <w:t>да</w:t>
      </w:r>
      <w:r w:rsidRPr="00C72E0A">
        <w:rPr>
          <w:noProof/>
          <w:lang w:val="sr-Latn-CS"/>
        </w:rPr>
        <w:t xml:space="preserve"> </w:t>
      </w:r>
      <w:r w:rsidRPr="00C72E0A">
        <w:rPr>
          <w:noProof/>
        </w:rPr>
        <w:t>добављач</w:t>
      </w:r>
      <w:r w:rsidRPr="00C72E0A">
        <w:rPr>
          <w:noProof/>
          <w:lang w:val="sr-Latn-CS"/>
        </w:rPr>
        <w:t xml:space="preserve"> </w:t>
      </w:r>
      <w:r w:rsidRPr="00C72E0A">
        <w:rPr>
          <w:noProof/>
        </w:rPr>
        <w:t>извршава</w:t>
      </w:r>
      <w:r w:rsidRPr="00C72E0A">
        <w:rPr>
          <w:noProof/>
          <w:lang w:val="sr-Latn-CS"/>
        </w:rPr>
        <w:t xml:space="preserve"> </w:t>
      </w:r>
      <w:r w:rsidRPr="00C72E0A">
        <w:rPr>
          <w:noProof/>
        </w:rPr>
        <w:t>своје</w:t>
      </w:r>
      <w:r w:rsidRPr="00C72E0A">
        <w:rPr>
          <w:noProof/>
          <w:lang w:val="sr-Latn-CS"/>
        </w:rPr>
        <w:t xml:space="preserve"> </w:t>
      </w:r>
      <w:r w:rsidRPr="00C72E0A">
        <w:rPr>
          <w:noProof/>
        </w:rPr>
        <w:t>обавезе</w:t>
      </w:r>
      <w:r w:rsidRPr="00C72E0A">
        <w:rPr>
          <w:noProof/>
          <w:lang w:val="sr-Latn-CS"/>
        </w:rPr>
        <w:t xml:space="preserve"> </w:t>
      </w:r>
      <w:r w:rsidRPr="00C72E0A">
        <w:rPr>
          <w:noProof/>
        </w:rPr>
        <w:t>из</w:t>
      </w:r>
      <w:r w:rsidRPr="00C72E0A">
        <w:rPr>
          <w:noProof/>
          <w:lang w:val="sr-Latn-CS"/>
        </w:rPr>
        <w:t xml:space="preserve"> </w:t>
      </w:r>
      <w:r w:rsidRPr="00C72E0A">
        <w:rPr>
          <w:noProof/>
        </w:rPr>
        <w:t>уговора</w:t>
      </w:r>
      <w:r w:rsidRPr="00C72E0A">
        <w:rPr>
          <w:noProof/>
          <w:lang w:val="sr-Latn-CS"/>
        </w:rPr>
        <w:t xml:space="preserve">, </w:t>
      </w:r>
      <w:r w:rsidRPr="00C72E0A">
        <w:rPr>
          <w:noProof/>
        </w:rPr>
        <w:t>али</w:t>
      </w:r>
      <w:r w:rsidRPr="00C72E0A">
        <w:rPr>
          <w:noProof/>
          <w:lang w:val="sr-Latn-CS"/>
        </w:rPr>
        <w:t xml:space="preserve"> </w:t>
      </w:r>
      <w:r w:rsidRPr="00C72E0A">
        <w:rPr>
          <w:noProof/>
        </w:rPr>
        <w:t>не</w:t>
      </w:r>
      <w:r w:rsidRPr="00C72E0A">
        <w:rPr>
          <w:noProof/>
          <w:lang w:val="sr-Latn-CS"/>
        </w:rPr>
        <w:t xml:space="preserve"> </w:t>
      </w:r>
      <w:r w:rsidRPr="00C72E0A">
        <w:rPr>
          <w:noProof/>
        </w:rPr>
        <w:t>на</w:t>
      </w:r>
      <w:r w:rsidRPr="00C72E0A">
        <w:rPr>
          <w:noProof/>
          <w:lang w:val="sr-Latn-CS"/>
        </w:rPr>
        <w:t xml:space="preserve"> </w:t>
      </w:r>
      <w:r w:rsidRPr="00C72E0A">
        <w:rPr>
          <w:noProof/>
        </w:rPr>
        <w:t>начин</w:t>
      </w:r>
      <w:r w:rsidRPr="00C72E0A">
        <w:rPr>
          <w:noProof/>
          <w:lang w:val="sr-Latn-CS"/>
        </w:rPr>
        <w:t xml:space="preserve"> </w:t>
      </w:r>
      <w:r w:rsidRPr="00C72E0A">
        <w:rPr>
          <w:noProof/>
        </w:rPr>
        <w:t>и</w:t>
      </w:r>
      <w:r w:rsidRPr="00C72E0A">
        <w:rPr>
          <w:noProof/>
          <w:lang w:val="sr-Latn-CS"/>
        </w:rPr>
        <w:t xml:space="preserve"> </w:t>
      </w:r>
      <w:r w:rsidRPr="00C72E0A">
        <w:rPr>
          <w:noProof/>
        </w:rPr>
        <w:t>у</w:t>
      </w:r>
      <w:r w:rsidRPr="00C72E0A">
        <w:rPr>
          <w:noProof/>
          <w:lang w:val="sr-Latn-CS"/>
        </w:rPr>
        <w:t xml:space="preserve"> </w:t>
      </w:r>
      <w:r w:rsidRPr="00C72E0A">
        <w:rPr>
          <w:noProof/>
        </w:rPr>
        <w:t>роковима</w:t>
      </w:r>
      <w:r w:rsidRPr="00C72E0A">
        <w:rPr>
          <w:noProof/>
          <w:lang w:val="sr-Latn-CS"/>
        </w:rPr>
        <w:t xml:space="preserve"> </w:t>
      </w:r>
      <w:r w:rsidRPr="00C72E0A">
        <w:rPr>
          <w:noProof/>
        </w:rPr>
        <w:t>предвиђеним</w:t>
      </w:r>
      <w:r w:rsidRPr="00C72E0A">
        <w:rPr>
          <w:noProof/>
          <w:lang w:val="sr-Latn-CS"/>
        </w:rPr>
        <w:t xml:space="preserve"> </w:t>
      </w:r>
      <w:r w:rsidRPr="00C72E0A">
        <w:rPr>
          <w:noProof/>
        </w:rPr>
        <w:t>уговором</w:t>
      </w:r>
      <w:r w:rsidRPr="00C72E0A">
        <w:rPr>
          <w:noProof/>
          <w:lang w:val="sr-Latn-CS"/>
        </w:rPr>
        <w:t>.</w:t>
      </w:r>
    </w:p>
    <w:p w:rsidR="007424F4" w:rsidRPr="00C72E0A" w:rsidRDefault="007424F4" w:rsidP="007424F4">
      <w:pPr>
        <w:ind w:firstLine="720"/>
        <w:jc w:val="both"/>
        <w:rPr>
          <w:b/>
          <w:noProof/>
          <w:lang w:val="sr-Latn-CS"/>
        </w:rPr>
      </w:pPr>
      <w:r w:rsidRPr="00C72E0A">
        <w:rPr>
          <w:noProof/>
          <w:lang w:val="sr-Latn-CS"/>
        </w:rPr>
        <w:t>-</w:t>
      </w:r>
      <w:r w:rsidRPr="00C72E0A">
        <w:rPr>
          <w:b/>
          <w:noProof/>
        </w:rPr>
        <w:t>меницу</w:t>
      </w:r>
      <w:r w:rsidRPr="00C72E0A">
        <w:rPr>
          <w:b/>
          <w:noProof/>
          <w:lang w:val="sr-Latn-CS"/>
        </w:rPr>
        <w:t xml:space="preserve"> </w:t>
      </w:r>
      <w:r w:rsidRPr="00C72E0A">
        <w:rPr>
          <w:b/>
          <w:noProof/>
        </w:rPr>
        <w:t>за</w:t>
      </w:r>
      <w:r w:rsidRPr="00C72E0A">
        <w:rPr>
          <w:b/>
          <w:noProof/>
          <w:lang w:val="sr-Latn-CS"/>
        </w:rPr>
        <w:t xml:space="preserve"> </w:t>
      </w:r>
      <w:r w:rsidRPr="00C72E0A">
        <w:rPr>
          <w:b/>
          <w:noProof/>
        </w:rPr>
        <w:t>отклањање</w:t>
      </w:r>
      <w:r w:rsidRPr="00C72E0A">
        <w:rPr>
          <w:b/>
          <w:noProof/>
          <w:lang w:val="sr-Latn-CS"/>
        </w:rPr>
        <w:t xml:space="preserve"> </w:t>
      </w:r>
      <w:r w:rsidRPr="00C72E0A">
        <w:rPr>
          <w:b/>
          <w:noProof/>
        </w:rPr>
        <w:t>недостатака</w:t>
      </w:r>
      <w:r w:rsidRPr="00C72E0A">
        <w:rPr>
          <w:b/>
          <w:noProof/>
          <w:lang w:val="sr-Latn-CS"/>
        </w:rPr>
        <w:t xml:space="preserve"> </w:t>
      </w:r>
      <w:r w:rsidRPr="00C72E0A">
        <w:rPr>
          <w:b/>
          <w:noProof/>
        </w:rPr>
        <w:t>у</w:t>
      </w:r>
      <w:r w:rsidRPr="00C72E0A">
        <w:rPr>
          <w:b/>
          <w:noProof/>
          <w:lang w:val="sr-Latn-CS"/>
        </w:rPr>
        <w:t xml:space="preserve"> </w:t>
      </w:r>
      <w:r w:rsidRPr="00C72E0A">
        <w:rPr>
          <w:b/>
          <w:noProof/>
        </w:rPr>
        <w:t>гарантном</w:t>
      </w:r>
      <w:r w:rsidRPr="00C72E0A">
        <w:rPr>
          <w:b/>
          <w:noProof/>
          <w:lang w:val="sr-Latn-CS"/>
        </w:rPr>
        <w:t xml:space="preserve"> </w:t>
      </w:r>
      <w:r w:rsidRPr="00C72E0A">
        <w:rPr>
          <w:b/>
          <w:noProof/>
        </w:rPr>
        <w:t>року</w:t>
      </w:r>
      <w:r w:rsidRPr="00C72E0A">
        <w:rPr>
          <w:noProof/>
          <w:lang w:val="sr-Latn-CS"/>
        </w:rPr>
        <w:t xml:space="preserve"> </w:t>
      </w:r>
      <w:r w:rsidRPr="00C72E0A">
        <w:rPr>
          <w:noProof/>
        </w:rPr>
        <w:t>у</w:t>
      </w:r>
      <w:r w:rsidRPr="00C72E0A">
        <w:rPr>
          <w:noProof/>
          <w:lang w:val="sr-Latn-CS"/>
        </w:rPr>
        <w:t xml:space="preserve"> </w:t>
      </w:r>
      <w:r w:rsidRPr="00C72E0A">
        <w:rPr>
          <w:noProof/>
        </w:rPr>
        <w:t>висини</w:t>
      </w:r>
      <w:r w:rsidRPr="00C72E0A">
        <w:rPr>
          <w:noProof/>
          <w:lang w:val="sr-Latn-CS"/>
        </w:rPr>
        <w:t xml:space="preserve"> 10% </w:t>
      </w:r>
      <w:r w:rsidRPr="00C72E0A">
        <w:rPr>
          <w:noProof/>
        </w:rPr>
        <w:t>од</w:t>
      </w:r>
      <w:r w:rsidRPr="00C72E0A">
        <w:rPr>
          <w:noProof/>
          <w:lang w:val="sr-Latn-CS"/>
        </w:rPr>
        <w:t xml:space="preserve"> </w:t>
      </w:r>
      <w:r w:rsidRPr="00C72E0A">
        <w:rPr>
          <w:noProof/>
        </w:rPr>
        <w:t>укупне</w:t>
      </w:r>
      <w:r w:rsidRPr="00C72E0A">
        <w:rPr>
          <w:noProof/>
          <w:lang w:val="sr-Latn-CS"/>
        </w:rPr>
        <w:t xml:space="preserve"> </w:t>
      </w:r>
      <w:r w:rsidRPr="00C72E0A">
        <w:rPr>
          <w:noProof/>
        </w:rPr>
        <w:t>вредности</w:t>
      </w:r>
      <w:r w:rsidRPr="00C72E0A">
        <w:rPr>
          <w:noProof/>
          <w:lang w:val="sr-Latn-CS"/>
        </w:rPr>
        <w:t xml:space="preserve"> </w:t>
      </w:r>
      <w:r w:rsidRPr="00C72E0A">
        <w:rPr>
          <w:noProof/>
        </w:rPr>
        <w:t>понуде</w:t>
      </w:r>
      <w:r w:rsidRPr="00C72E0A">
        <w:rPr>
          <w:noProof/>
          <w:lang w:val="sr-Latn-CS"/>
        </w:rPr>
        <w:t xml:space="preserve"> </w:t>
      </w:r>
      <w:r w:rsidRPr="00C72E0A">
        <w:rPr>
          <w:noProof/>
        </w:rPr>
        <w:t>без</w:t>
      </w:r>
      <w:r w:rsidRPr="00C72E0A">
        <w:rPr>
          <w:noProof/>
          <w:lang w:val="sr-Latn-CS"/>
        </w:rPr>
        <w:t xml:space="preserve"> </w:t>
      </w:r>
      <w:r w:rsidRPr="00C72E0A">
        <w:rPr>
          <w:noProof/>
        </w:rPr>
        <w:t>ПДВ</w:t>
      </w:r>
      <w:r w:rsidRPr="00C72E0A">
        <w:rPr>
          <w:noProof/>
          <w:lang w:val="sr-Latn-CS"/>
        </w:rPr>
        <w:t>-</w:t>
      </w:r>
      <w:r w:rsidRPr="00C72E0A">
        <w:rPr>
          <w:noProof/>
        </w:rPr>
        <w:t>а</w:t>
      </w:r>
      <w:r w:rsidRPr="00C72E0A">
        <w:rPr>
          <w:noProof/>
          <w:lang w:val="sr-Latn-CS"/>
        </w:rPr>
        <w:t xml:space="preserve"> </w:t>
      </w:r>
      <w:r w:rsidRPr="00C72E0A">
        <w:rPr>
          <w:noProof/>
        </w:rPr>
        <w:t>из</w:t>
      </w:r>
      <w:r w:rsidRPr="00C72E0A">
        <w:rPr>
          <w:noProof/>
          <w:lang w:val="sr-Latn-CS"/>
        </w:rPr>
        <w:t xml:space="preserve"> </w:t>
      </w:r>
      <w:r w:rsidRPr="00C72E0A">
        <w:rPr>
          <w:noProof/>
        </w:rPr>
        <w:t>члана</w:t>
      </w:r>
      <w:r w:rsidRPr="00C72E0A">
        <w:rPr>
          <w:noProof/>
          <w:lang w:val="sr-Latn-CS"/>
        </w:rPr>
        <w:t xml:space="preserve"> 1. </w:t>
      </w:r>
      <w:r w:rsidRPr="00C72E0A">
        <w:rPr>
          <w:noProof/>
        </w:rPr>
        <w:t>овог</w:t>
      </w:r>
      <w:r w:rsidRPr="00C72E0A">
        <w:rPr>
          <w:noProof/>
          <w:lang w:val="sr-Latn-CS"/>
        </w:rPr>
        <w:t xml:space="preserve"> </w:t>
      </w:r>
      <w:r w:rsidRPr="00C72E0A">
        <w:rPr>
          <w:noProof/>
        </w:rPr>
        <w:t>уговора</w:t>
      </w:r>
      <w:r w:rsidRPr="00C72E0A">
        <w:rPr>
          <w:noProof/>
          <w:lang w:val="sr-Latn-CS"/>
        </w:rPr>
        <w:t xml:space="preserve"> </w:t>
      </w:r>
      <w:r w:rsidRPr="00C72E0A">
        <w:rPr>
          <w:noProof/>
        </w:rPr>
        <w:t>без</w:t>
      </w:r>
      <w:r w:rsidRPr="00C72E0A">
        <w:rPr>
          <w:noProof/>
          <w:lang w:val="sr-Latn-CS"/>
        </w:rPr>
        <w:t xml:space="preserve"> </w:t>
      </w:r>
      <w:r w:rsidRPr="00C72E0A">
        <w:rPr>
          <w:noProof/>
        </w:rPr>
        <w:t>пореза</w:t>
      </w:r>
      <w:r w:rsidRPr="00C72E0A">
        <w:rPr>
          <w:noProof/>
          <w:lang w:val="sr-Latn-CS"/>
        </w:rPr>
        <w:t xml:space="preserve"> </w:t>
      </w:r>
      <w:r w:rsidRPr="00C72E0A">
        <w:rPr>
          <w:noProof/>
        </w:rPr>
        <w:t>на</w:t>
      </w:r>
      <w:r w:rsidRPr="00C72E0A">
        <w:rPr>
          <w:noProof/>
          <w:lang w:val="sr-Latn-CS"/>
        </w:rPr>
        <w:t xml:space="preserve"> </w:t>
      </w:r>
      <w:r w:rsidRPr="00C72E0A">
        <w:rPr>
          <w:noProof/>
        </w:rPr>
        <w:t>додату</w:t>
      </w:r>
      <w:r w:rsidRPr="00C72E0A">
        <w:rPr>
          <w:noProof/>
          <w:lang w:val="sr-Latn-CS"/>
        </w:rPr>
        <w:t xml:space="preserve"> </w:t>
      </w:r>
      <w:r w:rsidRPr="00C72E0A">
        <w:rPr>
          <w:noProof/>
        </w:rPr>
        <w:t>вредност</w:t>
      </w:r>
      <w:r w:rsidRPr="00C72E0A">
        <w:rPr>
          <w:noProof/>
          <w:lang w:val="sr-Latn-CS"/>
        </w:rPr>
        <w:t xml:space="preserve">, </w:t>
      </w:r>
      <w:r w:rsidRPr="00C72E0A">
        <w:rPr>
          <w:noProof/>
        </w:rPr>
        <w:t>са</w:t>
      </w:r>
      <w:r w:rsidRPr="00C72E0A">
        <w:rPr>
          <w:noProof/>
          <w:lang w:val="sr-Latn-CS"/>
        </w:rPr>
        <w:t xml:space="preserve"> </w:t>
      </w:r>
      <w:r w:rsidRPr="00C72E0A">
        <w:rPr>
          <w:noProof/>
        </w:rPr>
        <w:t>роком</w:t>
      </w:r>
      <w:r w:rsidRPr="00C72E0A">
        <w:rPr>
          <w:noProof/>
          <w:lang w:val="sr-Latn-CS"/>
        </w:rPr>
        <w:t xml:space="preserve"> </w:t>
      </w:r>
      <w:r w:rsidRPr="00C72E0A">
        <w:rPr>
          <w:noProof/>
        </w:rPr>
        <w:t>важења</w:t>
      </w:r>
      <w:r w:rsidRPr="00C72E0A">
        <w:rPr>
          <w:noProof/>
          <w:lang w:val="sr-Latn-CS"/>
        </w:rPr>
        <w:t xml:space="preserve"> </w:t>
      </w:r>
      <w:r w:rsidRPr="00C72E0A">
        <w:rPr>
          <w:noProof/>
        </w:rPr>
        <w:t>најмање</w:t>
      </w:r>
      <w:r w:rsidRPr="00C72E0A">
        <w:rPr>
          <w:noProof/>
          <w:lang w:val="sr-Latn-CS"/>
        </w:rPr>
        <w:t xml:space="preserve"> </w:t>
      </w:r>
      <w:r w:rsidR="00211D1E">
        <w:rPr>
          <w:noProof/>
          <w:lang/>
        </w:rPr>
        <w:t>3</w:t>
      </w:r>
      <w:r w:rsidRPr="00C72E0A">
        <w:rPr>
          <w:noProof/>
          <w:lang w:val="sr-Latn-CS"/>
        </w:rPr>
        <w:t xml:space="preserve">0 </w:t>
      </w:r>
      <w:r w:rsidRPr="00C72E0A">
        <w:rPr>
          <w:noProof/>
        </w:rPr>
        <w:t>дана</w:t>
      </w:r>
      <w:r w:rsidRPr="00C72E0A">
        <w:rPr>
          <w:noProof/>
          <w:lang w:val="sr-Latn-CS"/>
        </w:rPr>
        <w:t xml:space="preserve"> </w:t>
      </w:r>
      <w:r w:rsidRPr="00C72E0A">
        <w:rPr>
          <w:noProof/>
        </w:rPr>
        <w:t>дужим</w:t>
      </w:r>
      <w:r w:rsidRPr="00C72E0A">
        <w:rPr>
          <w:noProof/>
          <w:lang w:val="sr-Latn-CS"/>
        </w:rPr>
        <w:t xml:space="preserve"> </w:t>
      </w:r>
      <w:r w:rsidRPr="00C72E0A">
        <w:rPr>
          <w:noProof/>
        </w:rPr>
        <w:t>од</w:t>
      </w:r>
      <w:r w:rsidRPr="00C72E0A">
        <w:rPr>
          <w:noProof/>
          <w:lang w:val="sr-Latn-CS"/>
        </w:rPr>
        <w:t xml:space="preserve"> </w:t>
      </w:r>
      <w:r w:rsidRPr="00C72E0A">
        <w:rPr>
          <w:noProof/>
        </w:rPr>
        <w:t>дана</w:t>
      </w:r>
      <w:r w:rsidRPr="00C72E0A">
        <w:rPr>
          <w:noProof/>
          <w:lang w:val="sr-Latn-CS"/>
        </w:rPr>
        <w:t xml:space="preserve"> </w:t>
      </w:r>
      <w:r w:rsidRPr="00C72E0A">
        <w:rPr>
          <w:noProof/>
        </w:rPr>
        <w:t>из</w:t>
      </w:r>
      <w:r w:rsidRPr="00C72E0A">
        <w:rPr>
          <w:noProof/>
          <w:lang w:val="sr-Latn-CS"/>
        </w:rPr>
        <w:t xml:space="preserve"> </w:t>
      </w:r>
      <w:r w:rsidRPr="00C72E0A">
        <w:rPr>
          <w:noProof/>
        </w:rPr>
        <w:t>члана</w:t>
      </w:r>
      <w:r w:rsidRPr="00C72E0A">
        <w:rPr>
          <w:noProof/>
          <w:lang w:val="sr-Latn-CS"/>
        </w:rPr>
        <w:t xml:space="preserve"> 3. </w:t>
      </w:r>
      <w:r w:rsidRPr="00C72E0A">
        <w:rPr>
          <w:noProof/>
        </w:rPr>
        <w:t>став</w:t>
      </w:r>
      <w:r w:rsidRPr="00C72E0A">
        <w:rPr>
          <w:noProof/>
          <w:lang w:val="sr-Latn-CS"/>
        </w:rPr>
        <w:t xml:space="preserve"> 5. </w:t>
      </w:r>
      <w:r w:rsidRPr="00C72E0A">
        <w:rPr>
          <w:noProof/>
        </w:rPr>
        <w:t>овог</w:t>
      </w:r>
      <w:r w:rsidRPr="00C72E0A">
        <w:rPr>
          <w:noProof/>
          <w:lang w:val="sr-Latn-CS"/>
        </w:rPr>
        <w:t xml:space="preserve"> </w:t>
      </w:r>
      <w:r w:rsidRPr="00C72E0A">
        <w:rPr>
          <w:noProof/>
        </w:rPr>
        <w:t>уговора</w:t>
      </w:r>
      <w:r w:rsidRPr="00C72E0A">
        <w:rPr>
          <w:noProof/>
          <w:lang w:val="sr-Latn-CS"/>
        </w:rPr>
        <w:t xml:space="preserve"> </w:t>
      </w:r>
      <w:r w:rsidRPr="00C72E0A">
        <w:rPr>
          <w:noProof/>
        </w:rPr>
        <w:t>до</w:t>
      </w:r>
      <w:r w:rsidRPr="00C72E0A">
        <w:rPr>
          <w:noProof/>
          <w:lang w:val="sr-Latn-CS"/>
        </w:rPr>
        <w:t xml:space="preserve"> </w:t>
      </w:r>
      <w:r w:rsidRPr="00C72E0A">
        <w:rPr>
          <w:noProof/>
        </w:rPr>
        <w:t>којег</w:t>
      </w:r>
      <w:r w:rsidRPr="00C72E0A">
        <w:rPr>
          <w:noProof/>
          <w:lang w:val="sr-Latn-CS"/>
        </w:rPr>
        <w:t xml:space="preserve"> </w:t>
      </w:r>
      <w:r w:rsidRPr="00C72E0A">
        <w:rPr>
          <w:noProof/>
        </w:rPr>
        <w:t>се</w:t>
      </w:r>
      <w:r w:rsidRPr="00C72E0A">
        <w:rPr>
          <w:noProof/>
          <w:lang w:val="sr-Latn-CS"/>
        </w:rPr>
        <w:t xml:space="preserve"> </w:t>
      </w:r>
      <w:r w:rsidRPr="00C72E0A">
        <w:rPr>
          <w:noProof/>
        </w:rPr>
        <w:t>добављач</w:t>
      </w:r>
      <w:r w:rsidRPr="00C72E0A">
        <w:rPr>
          <w:noProof/>
          <w:lang w:val="sr-Latn-CS"/>
        </w:rPr>
        <w:t xml:space="preserve"> </w:t>
      </w:r>
      <w:r w:rsidRPr="00C72E0A">
        <w:rPr>
          <w:noProof/>
        </w:rPr>
        <w:t>обавезао</w:t>
      </w:r>
      <w:r w:rsidRPr="00C72E0A">
        <w:rPr>
          <w:noProof/>
          <w:lang w:val="sr-Latn-CS"/>
        </w:rPr>
        <w:t xml:space="preserve"> </w:t>
      </w:r>
      <w:r w:rsidRPr="00C72E0A">
        <w:rPr>
          <w:noProof/>
        </w:rPr>
        <w:t>да</w:t>
      </w:r>
      <w:r w:rsidRPr="00C72E0A">
        <w:rPr>
          <w:noProof/>
          <w:lang w:val="sr-Latn-CS"/>
        </w:rPr>
        <w:t xml:space="preserve"> </w:t>
      </w:r>
      <w:r w:rsidRPr="00C72E0A">
        <w:rPr>
          <w:noProof/>
        </w:rPr>
        <w:t>отклања</w:t>
      </w:r>
      <w:r w:rsidRPr="00C72E0A">
        <w:rPr>
          <w:noProof/>
          <w:lang w:val="sr-Latn-CS"/>
        </w:rPr>
        <w:t xml:space="preserve"> </w:t>
      </w:r>
      <w:r w:rsidRPr="00C72E0A">
        <w:rPr>
          <w:noProof/>
        </w:rPr>
        <w:t>све</w:t>
      </w:r>
      <w:r w:rsidRPr="00C72E0A">
        <w:rPr>
          <w:noProof/>
          <w:lang w:val="sr-Latn-CS"/>
        </w:rPr>
        <w:t xml:space="preserve"> </w:t>
      </w:r>
      <w:r w:rsidRPr="00C72E0A">
        <w:rPr>
          <w:noProof/>
        </w:rPr>
        <w:t>недостатке</w:t>
      </w:r>
      <w:r w:rsidRPr="00C72E0A">
        <w:rPr>
          <w:noProof/>
          <w:lang w:val="sr-Latn-CS"/>
        </w:rPr>
        <w:t xml:space="preserve"> </w:t>
      </w:r>
      <w:r w:rsidRPr="00C72E0A">
        <w:rPr>
          <w:noProof/>
        </w:rPr>
        <w:t>у</w:t>
      </w:r>
      <w:r w:rsidRPr="00C72E0A">
        <w:rPr>
          <w:noProof/>
          <w:lang w:val="sr-Latn-CS"/>
        </w:rPr>
        <w:t xml:space="preserve"> </w:t>
      </w:r>
      <w:r w:rsidRPr="00C72E0A">
        <w:rPr>
          <w:noProof/>
        </w:rPr>
        <w:t>вези</w:t>
      </w:r>
      <w:r w:rsidRPr="00C72E0A">
        <w:rPr>
          <w:noProof/>
          <w:lang w:val="sr-Latn-CS"/>
        </w:rPr>
        <w:t xml:space="preserve"> </w:t>
      </w:r>
      <w:r w:rsidRPr="00C72E0A">
        <w:rPr>
          <w:noProof/>
        </w:rPr>
        <w:t>са</w:t>
      </w:r>
      <w:r w:rsidRPr="00C72E0A">
        <w:rPr>
          <w:noProof/>
          <w:lang w:val="sr-Latn-CS"/>
        </w:rPr>
        <w:t xml:space="preserve"> </w:t>
      </w:r>
      <w:r w:rsidRPr="00C72E0A">
        <w:rPr>
          <w:noProof/>
        </w:rPr>
        <w:t>добром</w:t>
      </w:r>
      <w:r w:rsidRPr="00C72E0A">
        <w:rPr>
          <w:noProof/>
          <w:lang w:val="sr-Latn-CS"/>
        </w:rPr>
        <w:t xml:space="preserve"> </w:t>
      </w:r>
      <w:r w:rsidRPr="00C72E0A">
        <w:rPr>
          <w:noProof/>
        </w:rPr>
        <w:t>које</w:t>
      </w:r>
      <w:r w:rsidRPr="00C72E0A">
        <w:rPr>
          <w:noProof/>
          <w:lang w:val="sr-Latn-CS"/>
        </w:rPr>
        <w:t xml:space="preserve"> </w:t>
      </w:r>
      <w:r w:rsidRPr="00C72E0A">
        <w:rPr>
          <w:noProof/>
        </w:rPr>
        <w:lastRenderedPageBreak/>
        <w:t>је</w:t>
      </w:r>
      <w:r w:rsidRPr="00C72E0A">
        <w:rPr>
          <w:noProof/>
          <w:lang w:val="sr-Latn-CS"/>
        </w:rPr>
        <w:t xml:space="preserve"> </w:t>
      </w:r>
      <w:r w:rsidRPr="00C72E0A">
        <w:rPr>
          <w:noProof/>
        </w:rPr>
        <w:t>предмет</w:t>
      </w:r>
      <w:r w:rsidRPr="00C72E0A">
        <w:rPr>
          <w:noProof/>
          <w:lang w:val="sr-Latn-CS"/>
        </w:rPr>
        <w:t xml:space="preserve"> </w:t>
      </w:r>
      <w:r w:rsidRPr="00C72E0A">
        <w:rPr>
          <w:noProof/>
        </w:rPr>
        <w:t>овог</w:t>
      </w:r>
      <w:r w:rsidRPr="00C72E0A">
        <w:rPr>
          <w:noProof/>
          <w:lang w:val="sr-Latn-CS"/>
        </w:rPr>
        <w:t xml:space="preserve"> </w:t>
      </w:r>
      <w:r w:rsidRPr="00C72E0A">
        <w:rPr>
          <w:noProof/>
        </w:rPr>
        <w:t>уговора</w:t>
      </w:r>
      <w:r w:rsidRPr="00C72E0A">
        <w:rPr>
          <w:noProof/>
          <w:lang w:val="sr-Latn-CS"/>
        </w:rPr>
        <w:t xml:space="preserve">, </w:t>
      </w:r>
      <w:r w:rsidRPr="00C72E0A">
        <w:rPr>
          <w:noProof/>
        </w:rPr>
        <w:t>која</w:t>
      </w:r>
      <w:r w:rsidRPr="00C72E0A">
        <w:rPr>
          <w:noProof/>
          <w:lang w:val="sr-Latn-CS"/>
        </w:rPr>
        <w:t xml:space="preserve"> </w:t>
      </w:r>
      <w:r w:rsidRPr="00C72E0A">
        <w:rPr>
          <w:noProof/>
        </w:rPr>
        <w:t>је</w:t>
      </w:r>
      <w:r w:rsidRPr="00C72E0A">
        <w:rPr>
          <w:noProof/>
          <w:lang w:val="sr-Latn-CS"/>
        </w:rPr>
        <w:t xml:space="preserve"> </w:t>
      </w:r>
      <w:r w:rsidRPr="00C72E0A">
        <w:rPr>
          <w:noProof/>
        </w:rPr>
        <w:t>наплатива</w:t>
      </w:r>
      <w:r w:rsidRPr="00C72E0A">
        <w:rPr>
          <w:noProof/>
          <w:lang w:val="sr-Latn-CS"/>
        </w:rPr>
        <w:t xml:space="preserve"> </w:t>
      </w:r>
      <w:r w:rsidRPr="00C72E0A">
        <w:rPr>
          <w:noProof/>
        </w:rPr>
        <w:t>у</w:t>
      </w:r>
      <w:r w:rsidRPr="00C72E0A">
        <w:rPr>
          <w:noProof/>
          <w:lang w:val="sr-Latn-CS"/>
        </w:rPr>
        <w:t xml:space="preserve"> </w:t>
      </w:r>
      <w:r w:rsidRPr="00C72E0A">
        <w:rPr>
          <w:noProof/>
        </w:rPr>
        <w:t>случају</w:t>
      </w:r>
      <w:r w:rsidRPr="00C72E0A">
        <w:rPr>
          <w:noProof/>
          <w:lang w:val="sr-Latn-CS"/>
        </w:rPr>
        <w:t xml:space="preserve"> </w:t>
      </w:r>
      <w:r w:rsidRPr="00C72E0A">
        <w:rPr>
          <w:noProof/>
        </w:rPr>
        <w:t>да</w:t>
      </w:r>
      <w:r w:rsidRPr="00C72E0A">
        <w:rPr>
          <w:noProof/>
          <w:lang w:val="sr-Latn-CS"/>
        </w:rPr>
        <w:t xml:space="preserve"> </w:t>
      </w:r>
      <w:r w:rsidRPr="00C72E0A">
        <w:rPr>
          <w:noProof/>
        </w:rPr>
        <w:t>добављач</w:t>
      </w:r>
      <w:r w:rsidRPr="00C72E0A">
        <w:rPr>
          <w:noProof/>
          <w:lang w:val="sr-Latn-CS"/>
        </w:rPr>
        <w:t xml:space="preserve"> </w:t>
      </w:r>
      <w:r w:rsidRPr="00C72E0A">
        <w:rPr>
          <w:noProof/>
        </w:rPr>
        <w:t>не</w:t>
      </w:r>
      <w:r w:rsidRPr="00C72E0A">
        <w:rPr>
          <w:noProof/>
          <w:lang w:val="sr-Latn-CS"/>
        </w:rPr>
        <w:t xml:space="preserve"> </w:t>
      </w:r>
      <w:r w:rsidRPr="00C72E0A">
        <w:rPr>
          <w:noProof/>
        </w:rPr>
        <w:t>испуњава</w:t>
      </w:r>
      <w:r w:rsidRPr="00C72E0A">
        <w:rPr>
          <w:noProof/>
          <w:lang w:val="sr-Latn-CS"/>
        </w:rPr>
        <w:t xml:space="preserve"> </w:t>
      </w:r>
      <w:r w:rsidRPr="00C72E0A">
        <w:rPr>
          <w:noProof/>
        </w:rPr>
        <w:t>своје</w:t>
      </w:r>
      <w:r w:rsidRPr="00C72E0A">
        <w:rPr>
          <w:noProof/>
          <w:lang w:val="sr-Latn-CS"/>
        </w:rPr>
        <w:t xml:space="preserve"> </w:t>
      </w:r>
      <w:r w:rsidRPr="00C72E0A">
        <w:rPr>
          <w:noProof/>
        </w:rPr>
        <w:t>обавезе</w:t>
      </w:r>
      <w:r w:rsidRPr="00C72E0A">
        <w:rPr>
          <w:noProof/>
          <w:lang w:val="sr-Latn-CS"/>
        </w:rPr>
        <w:t xml:space="preserve"> </w:t>
      </w:r>
      <w:r w:rsidRPr="00C72E0A">
        <w:rPr>
          <w:noProof/>
        </w:rPr>
        <w:t>из</w:t>
      </w:r>
      <w:r w:rsidRPr="00C72E0A">
        <w:rPr>
          <w:noProof/>
          <w:lang w:val="sr-Latn-CS"/>
        </w:rPr>
        <w:t xml:space="preserve"> </w:t>
      </w:r>
      <w:r w:rsidRPr="00C72E0A">
        <w:rPr>
          <w:noProof/>
        </w:rPr>
        <w:t>уговора</w:t>
      </w:r>
      <w:r w:rsidRPr="00C72E0A">
        <w:rPr>
          <w:noProof/>
          <w:lang w:val="sr-Latn-CS"/>
        </w:rPr>
        <w:t xml:space="preserve"> </w:t>
      </w:r>
      <w:r w:rsidRPr="00C72E0A">
        <w:rPr>
          <w:noProof/>
        </w:rPr>
        <w:t>које</w:t>
      </w:r>
      <w:r w:rsidRPr="00C72E0A">
        <w:rPr>
          <w:noProof/>
          <w:lang w:val="sr-Latn-CS"/>
        </w:rPr>
        <w:t xml:space="preserve"> </w:t>
      </w:r>
      <w:r w:rsidRPr="00C72E0A">
        <w:rPr>
          <w:noProof/>
        </w:rPr>
        <w:t>се</w:t>
      </w:r>
      <w:r w:rsidRPr="00C72E0A">
        <w:rPr>
          <w:noProof/>
          <w:lang w:val="sr-Latn-CS"/>
        </w:rPr>
        <w:t xml:space="preserve"> </w:t>
      </w:r>
      <w:r w:rsidRPr="00C72E0A">
        <w:rPr>
          <w:noProof/>
        </w:rPr>
        <w:t>односе</w:t>
      </w:r>
      <w:r w:rsidRPr="00C72E0A">
        <w:rPr>
          <w:noProof/>
          <w:lang w:val="sr-Latn-CS"/>
        </w:rPr>
        <w:t xml:space="preserve"> </w:t>
      </w:r>
      <w:r w:rsidRPr="00C72E0A">
        <w:rPr>
          <w:noProof/>
        </w:rPr>
        <w:t>на</w:t>
      </w:r>
      <w:r w:rsidRPr="00C72E0A">
        <w:rPr>
          <w:noProof/>
          <w:lang w:val="sr-Latn-CS"/>
        </w:rPr>
        <w:t xml:space="preserve"> </w:t>
      </w:r>
      <w:r w:rsidRPr="00C72E0A">
        <w:rPr>
          <w:noProof/>
        </w:rPr>
        <w:t>отклањање</w:t>
      </w:r>
      <w:r w:rsidRPr="00C72E0A">
        <w:rPr>
          <w:noProof/>
          <w:lang w:val="sr-Latn-CS"/>
        </w:rPr>
        <w:t xml:space="preserve"> </w:t>
      </w:r>
      <w:r w:rsidRPr="00C72E0A">
        <w:rPr>
          <w:noProof/>
        </w:rPr>
        <w:t>недостатака</w:t>
      </w:r>
      <w:r w:rsidRPr="00C72E0A">
        <w:rPr>
          <w:noProof/>
          <w:lang w:val="sr-Latn-CS"/>
        </w:rPr>
        <w:t xml:space="preserve"> </w:t>
      </w:r>
      <w:r w:rsidRPr="00C72E0A">
        <w:rPr>
          <w:noProof/>
        </w:rPr>
        <w:t>у</w:t>
      </w:r>
      <w:r w:rsidRPr="00C72E0A">
        <w:rPr>
          <w:noProof/>
          <w:lang w:val="sr-Latn-CS"/>
        </w:rPr>
        <w:t xml:space="preserve"> </w:t>
      </w:r>
      <w:r w:rsidRPr="00C72E0A">
        <w:rPr>
          <w:noProof/>
        </w:rPr>
        <w:t>вези</w:t>
      </w:r>
      <w:r w:rsidRPr="00C72E0A">
        <w:rPr>
          <w:noProof/>
          <w:lang w:val="sr-Latn-CS"/>
        </w:rPr>
        <w:t xml:space="preserve"> </w:t>
      </w:r>
      <w:r w:rsidRPr="00C72E0A">
        <w:rPr>
          <w:noProof/>
        </w:rPr>
        <w:t>са</w:t>
      </w:r>
      <w:r w:rsidRPr="00C72E0A">
        <w:rPr>
          <w:noProof/>
          <w:lang w:val="sr-Latn-CS"/>
        </w:rPr>
        <w:t xml:space="preserve"> </w:t>
      </w:r>
      <w:r w:rsidRPr="00C72E0A">
        <w:rPr>
          <w:noProof/>
        </w:rPr>
        <w:t>добром</w:t>
      </w:r>
      <w:r w:rsidRPr="00C72E0A">
        <w:rPr>
          <w:noProof/>
          <w:lang w:val="sr-Latn-CS"/>
        </w:rPr>
        <w:t xml:space="preserve"> </w:t>
      </w:r>
      <w:r w:rsidRPr="00C72E0A">
        <w:rPr>
          <w:noProof/>
        </w:rPr>
        <w:t>које</w:t>
      </w:r>
      <w:r w:rsidRPr="00C72E0A">
        <w:rPr>
          <w:noProof/>
          <w:lang w:val="sr-Latn-CS"/>
        </w:rPr>
        <w:t xml:space="preserve"> </w:t>
      </w:r>
      <w:r w:rsidRPr="00C72E0A">
        <w:rPr>
          <w:noProof/>
        </w:rPr>
        <w:t>је</w:t>
      </w:r>
      <w:r w:rsidRPr="00C72E0A">
        <w:rPr>
          <w:noProof/>
          <w:lang w:val="sr-Latn-CS"/>
        </w:rPr>
        <w:t xml:space="preserve"> </w:t>
      </w:r>
      <w:r w:rsidRPr="00C72E0A">
        <w:rPr>
          <w:noProof/>
        </w:rPr>
        <w:t>предмет</w:t>
      </w:r>
      <w:r w:rsidRPr="00C72E0A">
        <w:rPr>
          <w:noProof/>
          <w:lang w:val="sr-Latn-CS"/>
        </w:rPr>
        <w:t xml:space="preserve"> </w:t>
      </w:r>
      <w:r w:rsidRPr="00C72E0A">
        <w:rPr>
          <w:noProof/>
        </w:rPr>
        <w:t>овог</w:t>
      </w:r>
      <w:r w:rsidRPr="00C72E0A">
        <w:rPr>
          <w:noProof/>
          <w:lang w:val="sr-Latn-CS"/>
        </w:rPr>
        <w:t xml:space="preserve"> </w:t>
      </w:r>
      <w:r w:rsidRPr="00C72E0A">
        <w:rPr>
          <w:noProof/>
        </w:rPr>
        <w:t>уговора</w:t>
      </w:r>
      <w:r w:rsidRPr="00C72E0A">
        <w:rPr>
          <w:noProof/>
          <w:lang w:val="sr-Latn-CS"/>
        </w:rPr>
        <w:t xml:space="preserve"> </w:t>
      </w:r>
      <w:r w:rsidRPr="00C72E0A">
        <w:rPr>
          <w:noProof/>
        </w:rPr>
        <w:t>у</w:t>
      </w:r>
      <w:r w:rsidRPr="00C72E0A">
        <w:rPr>
          <w:noProof/>
          <w:lang w:val="sr-Latn-CS"/>
        </w:rPr>
        <w:t xml:space="preserve"> </w:t>
      </w:r>
      <w:r w:rsidRPr="00C72E0A">
        <w:rPr>
          <w:noProof/>
        </w:rPr>
        <w:t>гарантном</w:t>
      </w:r>
      <w:r w:rsidRPr="00C72E0A">
        <w:rPr>
          <w:noProof/>
          <w:lang w:val="sr-Latn-CS"/>
        </w:rPr>
        <w:t xml:space="preserve"> </w:t>
      </w:r>
      <w:r w:rsidRPr="00C72E0A">
        <w:rPr>
          <w:noProof/>
        </w:rPr>
        <w:t>року</w:t>
      </w:r>
      <w:r w:rsidRPr="00C72E0A">
        <w:rPr>
          <w:noProof/>
          <w:lang w:val="sr-Latn-CS"/>
        </w:rPr>
        <w:t>.</w:t>
      </w:r>
    </w:p>
    <w:p w:rsidR="007424F4" w:rsidRPr="00C72E0A" w:rsidRDefault="007424F4" w:rsidP="007424F4">
      <w:pPr>
        <w:jc w:val="center"/>
        <w:rPr>
          <w:b/>
          <w:noProof/>
          <w:lang w:val="sr-Latn-CS"/>
        </w:rPr>
      </w:pPr>
    </w:p>
    <w:p w:rsidR="007424F4" w:rsidRPr="00C72E0A" w:rsidRDefault="007424F4" w:rsidP="007424F4">
      <w:pPr>
        <w:jc w:val="center"/>
        <w:rPr>
          <w:b/>
          <w:noProof/>
          <w:lang w:val="sr-Latn-CS"/>
        </w:rPr>
      </w:pPr>
      <w:r w:rsidRPr="00C72E0A">
        <w:rPr>
          <w:b/>
          <w:noProof/>
        </w:rPr>
        <w:t>Члан</w:t>
      </w:r>
      <w:r w:rsidRPr="00C72E0A">
        <w:rPr>
          <w:b/>
          <w:noProof/>
          <w:lang w:val="sr-Latn-CS"/>
        </w:rPr>
        <w:t xml:space="preserve"> 7.</w:t>
      </w:r>
    </w:p>
    <w:p w:rsidR="007424F4" w:rsidRPr="00C72E0A" w:rsidRDefault="007424F4" w:rsidP="007424F4">
      <w:pPr>
        <w:ind w:firstLine="720"/>
        <w:jc w:val="both"/>
        <w:rPr>
          <w:noProof/>
          <w:lang w:val="sr-Latn-CS"/>
        </w:rPr>
      </w:pPr>
      <w:r w:rsidRPr="00C72E0A">
        <w:rPr>
          <w:noProof/>
        </w:rPr>
        <w:t>Уколико</w:t>
      </w:r>
      <w:r w:rsidRPr="00C72E0A">
        <w:rPr>
          <w:noProof/>
          <w:lang w:val="sr-Latn-CS"/>
        </w:rPr>
        <w:t xml:space="preserve"> </w:t>
      </w:r>
      <w:r w:rsidRPr="00C72E0A">
        <w:rPr>
          <w:noProof/>
        </w:rPr>
        <w:t>добављач</w:t>
      </w:r>
      <w:r w:rsidRPr="00C72E0A">
        <w:rPr>
          <w:noProof/>
          <w:lang w:val="sr-Latn-CS"/>
        </w:rPr>
        <w:t xml:space="preserve"> </w:t>
      </w:r>
      <w:r w:rsidRPr="00C72E0A">
        <w:rPr>
          <w:noProof/>
          <w:lang w:val="en-US"/>
        </w:rPr>
        <w:t>не</w:t>
      </w:r>
      <w:r w:rsidRPr="00C72E0A">
        <w:rPr>
          <w:noProof/>
          <w:lang w:val="sr-Latn-CS"/>
        </w:rPr>
        <w:t xml:space="preserve"> </w:t>
      </w:r>
      <w:r w:rsidRPr="00C72E0A">
        <w:rPr>
          <w:noProof/>
          <w:lang w:val="en-US"/>
        </w:rPr>
        <w:t>поступа</w:t>
      </w:r>
      <w:r w:rsidRPr="00C72E0A">
        <w:rPr>
          <w:noProof/>
          <w:lang w:val="sr-Latn-CS"/>
        </w:rPr>
        <w:t xml:space="preserve"> </w:t>
      </w:r>
      <w:r w:rsidRPr="00C72E0A">
        <w:rPr>
          <w:noProof/>
          <w:lang w:val="en-US"/>
        </w:rPr>
        <w:t>у</w:t>
      </w:r>
      <w:r w:rsidRPr="00C72E0A">
        <w:rPr>
          <w:noProof/>
          <w:lang w:val="sr-Latn-CS"/>
        </w:rPr>
        <w:t xml:space="preserve"> </w:t>
      </w:r>
      <w:r w:rsidRPr="00C72E0A">
        <w:rPr>
          <w:noProof/>
          <w:lang w:val="en-US"/>
        </w:rPr>
        <w:t>складу</w:t>
      </w:r>
      <w:r w:rsidRPr="00C72E0A">
        <w:rPr>
          <w:noProof/>
          <w:lang w:val="sr-Latn-CS"/>
        </w:rPr>
        <w:t xml:space="preserve"> </w:t>
      </w:r>
      <w:r w:rsidRPr="00C72E0A">
        <w:rPr>
          <w:noProof/>
          <w:lang w:val="en-US"/>
        </w:rPr>
        <w:t>са</w:t>
      </w:r>
      <w:r w:rsidRPr="00C72E0A">
        <w:rPr>
          <w:noProof/>
          <w:lang w:val="sr-Latn-CS"/>
        </w:rPr>
        <w:t xml:space="preserve"> </w:t>
      </w:r>
      <w:r w:rsidRPr="00C72E0A">
        <w:rPr>
          <w:noProof/>
          <w:lang w:val="en-US"/>
        </w:rPr>
        <w:t>обавезама</w:t>
      </w:r>
      <w:r w:rsidRPr="00C72E0A">
        <w:rPr>
          <w:noProof/>
          <w:lang w:val="sr-Latn-CS"/>
        </w:rPr>
        <w:t xml:space="preserve"> </w:t>
      </w:r>
      <w:r w:rsidRPr="00C72E0A">
        <w:rPr>
          <w:noProof/>
          <w:lang w:val="en-US"/>
        </w:rPr>
        <w:t>које</w:t>
      </w:r>
      <w:r w:rsidRPr="00C72E0A">
        <w:rPr>
          <w:noProof/>
          <w:lang w:val="sr-Latn-CS"/>
        </w:rPr>
        <w:t xml:space="preserve"> </w:t>
      </w:r>
      <w:r w:rsidRPr="00C72E0A">
        <w:rPr>
          <w:noProof/>
          <w:lang w:val="en-US"/>
        </w:rPr>
        <w:t>је</w:t>
      </w:r>
      <w:r w:rsidRPr="00C72E0A">
        <w:rPr>
          <w:noProof/>
          <w:lang w:val="sr-Latn-CS"/>
        </w:rPr>
        <w:t xml:space="preserve"> </w:t>
      </w:r>
      <w:r w:rsidRPr="00C72E0A">
        <w:rPr>
          <w:noProof/>
          <w:lang w:val="en-US"/>
        </w:rPr>
        <w:t>преузео</w:t>
      </w:r>
      <w:r w:rsidRPr="00C72E0A">
        <w:rPr>
          <w:noProof/>
          <w:lang w:val="sr-Latn-CS"/>
        </w:rPr>
        <w:t xml:space="preserve"> </w:t>
      </w:r>
      <w:r w:rsidRPr="00C72E0A">
        <w:rPr>
          <w:noProof/>
          <w:lang w:val="en-US"/>
        </w:rPr>
        <w:t>закључењем</w:t>
      </w:r>
      <w:r w:rsidRPr="00C72E0A">
        <w:rPr>
          <w:noProof/>
          <w:lang w:val="sr-Latn-CS"/>
        </w:rPr>
        <w:t xml:space="preserve"> </w:t>
      </w:r>
      <w:r w:rsidRPr="00C72E0A">
        <w:rPr>
          <w:noProof/>
          <w:lang w:val="en-US"/>
        </w:rPr>
        <w:t>овог</w:t>
      </w:r>
      <w:r w:rsidRPr="00C72E0A">
        <w:rPr>
          <w:noProof/>
          <w:lang w:val="sr-Latn-CS"/>
        </w:rPr>
        <w:t xml:space="preserve"> </w:t>
      </w:r>
      <w:r w:rsidRPr="00C72E0A">
        <w:rPr>
          <w:noProof/>
          <w:lang w:val="en-US"/>
        </w:rPr>
        <w:t>уговора</w:t>
      </w:r>
      <w:r w:rsidRPr="00C72E0A">
        <w:rPr>
          <w:noProof/>
          <w:lang w:val="sr-Latn-CS"/>
        </w:rPr>
        <w:t xml:space="preserve"> </w:t>
      </w:r>
      <w:r w:rsidRPr="00C72E0A">
        <w:rPr>
          <w:noProof/>
          <w:lang w:val="en-US"/>
        </w:rPr>
        <w:t>наручилац</w:t>
      </w:r>
      <w:r w:rsidRPr="00C72E0A">
        <w:rPr>
          <w:noProof/>
          <w:lang w:val="sr-Latn-CS"/>
        </w:rPr>
        <w:t xml:space="preserve"> </w:t>
      </w:r>
      <w:r w:rsidRPr="00C72E0A">
        <w:rPr>
          <w:noProof/>
          <w:lang w:val="en-US"/>
        </w:rPr>
        <w:t>има</w:t>
      </w:r>
      <w:r w:rsidRPr="00C72E0A">
        <w:rPr>
          <w:noProof/>
          <w:lang w:val="sr-Latn-CS"/>
        </w:rPr>
        <w:t xml:space="preserve"> </w:t>
      </w:r>
      <w:r w:rsidRPr="00C72E0A">
        <w:rPr>
          <w:noProof/>
          <w:lang w:val="en-US"/>
        </w:rPr>
        <w:t>право</w:t>
      </w:r>
      <w:r w:rsidRPr="00C72E0A">
        <w:rPr>
          <w:noProof/>
          <w:lang w:val="sr-Latn-CS"/>
        </w:rPr>
        <w:t>:</w:t>
      </w:r>
    </w:p>
    <w:p w:rsidR="007424F4" w:rsidRPr="00C72E0A" w:rsidRDefault="007424F4" w:rsidP="007424F4">
      <w:pPr>
        <w:ind w:firstLine="720"/>
        <w:jc w:val="both"/>
        <w:rPr>
          <w:noProof/>
          <w:lang w:val="sr-Latn-CS"/>
        </w:rPr>
      </w:pPr>
      <w:r w:rsidRPr="00C72E0A">
        <w:rPr>
          <w:noProof/>
          <w:lang w:val="sr-Latn-CS"/>
        </w:rPr>
        <w:t xml:space="preserve">- </w:t>
      </w:r>
      <w:r w:rsidRPr="00C72E0A">
        <w:rPr>
          <w:noProof/>
        </w:rPr>
        <w:t>да</w:t>
      </w:r>
      <w:r w:rsidRPr="00C72E0A">
        <w:rPr>
          <w:noProof/>
          <w:lang w:val="sr-Latn-CS"/>
        </w:rPr>
        <w:t xml:space="preserve"> </w:t>
      </w:r>
      <w:r w:rsidRPr="00C72E0A">
        <w:rPr>
          <w:noProof/>
        </w:rPr>
        <w:t>једнострано</w:t>
      </w:r>
      <w:r w:rsidRPr="00C72E0A">
        <w:rPr>
          <w:noProof/>
          <w:lang w:val="sr-Latn-CS"/>
        </w:rPr>
        <w:t xml:space="preserve"> </w:t>
      </w:r>
      <w:r w:rsidRPr="00C72E0A">
        <w:rPr>
          <w:noProof/>
        </w:rPr>
        <w:t>раскине</w:t>
      </w:r>
      <w:r w:rsidRPr="00C72E0A">
        <w:rPr>
          <w:noProof/>
          <w:lang w:val="sr-Latn-CS"/>
        </w:rPr>
        <w:t xml:space="preserve"> </w:t>
      </w:r>
      <w:r w:rsidRPr="00C72E0A">
        <w:rPr>
          <w:noProof/>
        </w:rPr>
        <w:t>овај</w:t>
      </w:r>
      <w:r w:rsidRPr="00C72E0A">
        <w:rPr>
          <w:noProof/>
          <w:lang w:val="sr-Latn-CS"/>
        </w:rPr>
        <w:t xml:space="preserve"> </w:t>
      </w:r>
      <w:r w:rsidRPr="00C72E0A">
        <w:rPr>
          <w:noProof/>
        </w:rPr>
        <w:t>уговор</w:t>
      </w:r>
      <w:r w:rsidRPr="00C72E0A">
        <w:rPr>
          <w:noProof/>
          <w:lang w:val="sr-Latn-CS"/>
        </w:rPr>
        <w:t xml:space="preserve"> </w:t>
      </w:r>
      <w:r w:rsidRPr="00C72E0A">
        <w:rPr>
          <w:noProof/>
        </w:rPr>
        <w:t>и</w:t>
      </w:r>
      <w:r w:rsidRPr="00C72E0A">
        <w:rPr>
          <w:noProof/>
          <w:lang w:val="sr-Latn-CS"/>
        </w:rPr>
        <w:t xml:space="preserve"> </w:t>
      </w:r>
      <w:r w:rsidRPr="00C72E0A">
        <w:rPr>
          <w:noProof/>
        </w:rPr>
        <w:t>да</w:t>
      </w:r>
      <w:r w:rsidRPr="00C72E0A">
        <w:rPr>
          <w:noProof/>
          <w:lang w:val="sr-Latn-CS"/>
        </w:rPr>
        <w:t xml:space="preserve"> </w:t>
      </w:r>
      <w:r w:rsidRPr="00C72E0A">
        <w:rPr>
          <w:noProof/>
        </w:rPr>
        <w:t>наплати</w:t>
      </w:r>
      <w:r w:rsidRPr="00C72E0A">
        <w:rPr>
          <w:noProof/>
          <w:lang w:val="sr-Latn-CS"/>
        </w:rPr>
        <w:t xml:space="preserve"> </w:t>
      </w:r>
      <w:r w:rsidRPr="00C72E0A">
        <w:rPr>
          <w:noProof/>
        </w:rPr>
        <w:t>средства</w:t>
      </w:r>
      <w:r w:rsidRPr="00C72E0A">
        <w:rPr>
          <w:noProof/>
          <w:lang w:val="sr-Latn-CS"/>
        </w:rPr>
        <w:t xml:space="preserve"> </w:t>
      </w:r>
      <w:r w:rsidRPr="00C72E0A">
        <w:rPr>
          <w:noProof/>
        </w:rPr>
        <w:t>обезбеђења</w:t>
      </w:r>
      <w:r w:rsidRPr="00C72E0A">
        <w:rPr>
          <w:noProof/>
          <w:lang w:val="sr-Latn-CS"/>
        </w:rPr>
        <w:t xml:space="preserve"> </w:t>
      </w:r>
      <w:r w:rsidRPr="00C72E0A">
        <w:rPr>
          <w:noProof/>
        </w:rPr>
        <w:t>из</w:t>
      </w:r>
      <w:r w:rsidRPr="00C72E0A">
        <w:rPr>
          <w:noProof/>
          <w:lang w:val="sr-Latn-CS"/>
        </w:rPr>
        <w:t xml:space="preserve"> </w:t>
      </w:r>
      <w:r w:rsidRPr="00C72E0A">
        <w:rPr>
          <w:noProof/>
        </w:rPr>
        <w:t>члана</w:t>
      </w:r>
      <w:r w:rsidRPr="00C72E0A">
        <w:rPr>
          <w:noProof/>
          <w:lang w:val="sr-Latn-CS"/>
        </w:rPr>
        <w:t xml:space="preserve"> 6. </w:t>
      </w:r>
      <w:r w:rsidRPr="00C72E0A">
        <w:rPr>
          <w:noProof/>
        </w:rPr>
        <w:t>овог</w:t>
      </w:r>
      <w:r w:rsidRPr="00C72E0A">
        <w:rPr>
          <w:noProof/>
          <w:lang w:val="sr-Latn-CS"/>
        </w:rPr>
        <w:t xml:space="preserve"> </w:t>
      </w:r>
      <w:r w:rsidRPr="00C72E0A">
        <w:rPr>
          <w:noProof/>
        </w:rPr>
        <w:t>уговора</w:t>
      </w:r>
      <w:r w:rsidRPr="00C72E0A">
        <w:rPr>
          <w:noProof/>
          <w:lang w:val="sr-Latn-CS"/>
        </w:rPr>
        <w:t>;</w:t>
      </w:r>
    </w:p>
    <w:p w:rsidR="007424F4" w:rsidRPr="00C72E0A" w:rsidRDefault="007424F4" w:rsidP="007424F4">
      <w:pPr>
        <w:ind w:firstLine="720"/>
        <w:jc w:val="both"/>
        <w:rPr>
          <w:noProof/>
          <w:lang w:val="sr-Latn-CS"/>
        </w:rPr>
      </w:pPr>
      <w:r w:rsidRPr="00C72E0A">
        <w:rPr>
          <w:noProof/>
          <w:lang w:val="sr-Latn-CS"/>
        </w:rPr>
        <w:t xml:space="preserve">- </w:t>
      </w:r>
      <w:r w:rsidRPr="00C72E0A">
        <w:rPr>
          <w:noProof/>
        </w:rPr>
        <w:t>да</w:t>
      </w:r>
      <w:r w:rsidRPr="00C72E0A">
        <w:rPr>
          <w:noProof/>
          <w:lang w:val="sr-Latn-CS"/>
        </w:rPr>
        <w:t xml:space="preserve"> </w:t>
      </w:r>
      <w:r w:rsidRPr="00C72E0A">
        <w:rPr>
          <w:noProof/>
        </w:rPr>
        <w:t>овај</w:t>
      </w:r>
      <w:r w:rsidRPr="00C72E0A">
        <w:rPr>
          <w:noProof/>
          <w:lang w:val="sr-Latn-CS"/>
        </w:rPr>
        <w:t xml:space="preserve"> </w:t>
      </w:r>
      <w:r w:rsidRPr="00C72E0A">
        <w:rPr>
          <w:noProof/>
        </w:rPr>
        <w:t>уговор</w:t>
      </w:r>
      <w:r w:rsidRPr="00C72E0A">
        <w:rPr>
          <w:noProof/>
          <w:lang w:val="sr-Latn-CS"/>
        </w:rPr>
        <w:t xml:space="preserve"> </w:t>
      </w:r>
      <w:r w:rsidRPr="00C72E0A">
        <w:rPr>
          <w:noProof/>
        </w:rPr>
        <w:t>остави</w:t>
      </w:r>
      <w:r w:rsidRPr="00C72E0A">
        <w:rPr>
          <w:noProof/>
          <w:lang w:val="sr-Latn-CS"/>
        </w:rPr>
        <w:t xml:space="preserve"> </w:t>
      </w:r>
      <w:r w:rsidRPr="00C72E0A">
        <w:rPr>
          <w:noProof/>
        </w:rPr>
        <w:t>на</w:t>
      </w:r>
      <w:r w:rsidRPr="00C72E0A">
        <w:rPr>
          <w:noProof/>
          <w:lang w:val="sr-Latn-CS"/>
        </w:rPr>
        <w:t xml:space="preserve"> </w:t>
      </w:r>
      <w:r w:rsidRPr="00C72E0A">
        <w:rPr>
          <w:noProof/>
        </w:rPr>
        <w:t>снази</w:t>
      </w:r>
      <w:r w:rsidRPr="00C72E0A">
        <w:rPr>
          <w:noProof/>
          <w:lang w:val="sr-Latn-CS"/>
        </w:rPr>
        <w:t xml:space="preserve"> </w:t>
      </w:r>
      <w:r w:rsidRPr="00C72E0A">
        <w:rPr>
          <w:noProof/>
        </w:rPr>
        <w:t>и</w:t>
      </w:r>
      <w:r w:rsidRPr="00C72E0A">
        <w:rPr>
          <w:noProof/>
          <w:lang w:val="sr-Latn-CS"/>
        </w:rPr>
        <w:t xml:space="preserve"> </w:t>
      </w:r>
      <w:r w:rsidRPr="00C72E0A">
        <w:rPr>
          <w:noProof/>
        </w:rPr>
        <w:t>да</w:t>
      </w:r>
      <w:r w:rsidRPr="00C72E0A">
        <w:rPr>
          <w:noProof/>
          <w:lang w:val="sr-Latn-CS"/>
        </w:rPr>
        <w:t xml:space="preserve"> </w:t>
      </w:r>
      <w:r w:rsidRPr="00C72E0A">
        <w:rPr>
          <w:noProof/>
        </w:rPr>
        <w:t>уговорену</w:t>
      </w:r>
      <w:r w:rsidRPr="00C72E0A">
        <w:rPr>
          <w:noProof/>
          <w:lang w:val="sr-Latn-CS"/>
        </w:rPr>
        <w:t xml:space="preserve"> </w:t>
      </w:r>
      <w:r w:rsidRPr="00C72E0A">
        <w:rPr>
          <w:noProof/>
        </w:rPr>
        <w:t>цену</w:t>
      </w:r>
      <w:r w:rsidRPr="00C72E0A">
        <w:rPr>
          <w:noProof/>
          <w:lang w:val="sr-Latn-CS"/>
        </w:rPr>
        <w:t xml:space="preserve"> </w:t>
      </w:r>
      <w:r w:rsidRPr="00C72E0A">
        <w:rPr>
          <w:noProof/>
        </w:rPr>
        <w:t>умањи</w:t>
      </w:r>
      <w:r w:rsidRPr="00C72E0A">
        <w:rPr>
          <w:noProof/>
          <w:lang w:val="sr-Latn-CS"/>
        </w:rPr>
        <w:t xml:space="preserve"> </w:t>
      </w:r>
      <w:r w:rsidRPr="00C72E0A">
        <w:rPr>
          <w:noProof/>
        </w:rPr>
        <w:t>за</w:t>
      </w:r>
      <w:r w:rsidRPr="00C72E0A">
        <w:rPr>
          <w:noProof/>
          <w:lang w:val="sr-Latn-CS"/>
        </w:rPr>
        <w:t xml:space="preserve"> 10%.</w:t>
      </w:r>
    </w:p>
    <w:p w:rsidR="007424F4" w:rsidRPr="00C72E0A" w:rsidRDefault="007424F4" w:rsidP="007424F4">
      <w:pPr>
        <w:jc w:val="center"/>
        <w:rPr>
          <w:b/>
          <w:noProof/>
          <w:lang w:val="sr-Latn-CS"/>
        </w:rPr>
      </w:pPr>
    </w:p>
    <w:p w:rsidR="007424F4" w:rsidRPr="00C72E0A" w:rsidRDefault="007424F4" w:rsidP="007424F4">
      <w:pPr>
        <w:jc w:val="center"/>
        <w:rPr>
          <w:b/>
          <w:noProof/>
        </w:rPr>
      </w:pPr>
      <w:r w:rsidRPr="00C72E0A">
        <w:rPr>
          <w:b/>
          <w:noProof/>
        </w:rPr>
        <w:t>Члан 8.</w:t>
      </w:r>
    </w:p>
    <w:p w:rsidR="007424F4" w:rsidRPr="00C72E0A" w:rsidRDefault="007424F4" w:rsidP="007424F4">
      <w:pPr>
        <w:ind w:firstLine="720"/>
        <w:jc w:val="both"/>
        <w:rPr>
          <w:noProof/>
        </w:rPr>
      </w:pPr>
      <w:r w:rsidRPr="00C72E0A">
        <w:rPr>
          <w:noProof/>
        </w:rPr>
        <w:t>Наручилац задржава право да у току реализације овог уговора захтева од добављача додатне потврде о квалитету добро које је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7424F4" w:rsidRPr="00C72E0A" w:rsidRDefault="007424F4" w:rsidP="007424F4">
      <w:pPr>
        <w:jc w:val="center"/>
        <w:rPr>
          <w:b/>
          <w:noProof/>
        </w:rPr>
      </w:pPr>
    </w:p>
    <w:p w:rsidR="007424F4" w:rsidRPr="00C72E0A" w:rsidRDefault="007424F4" w:rsidP="007424F4">
      <w:pPr>
        <w:jc w:val="center"/>
        <w:rPr>
          <w:b/>
          <w:noProof/>
        </w:rPr>
      </w:pPr>
      <w:r w:rsidRPr="00C72E0A">
        <w:rPr>
          <w:b/>
          <w:noProof/>
        </w:rPr>
        <w:t>Члан 9.</w:t>
      </w:r>
    </w:p>
    <w:p w:rsidR="007424F4" w:rsidRPr="00C72E0A" w:rsidRDefault="007424F4" w:rsidP="007424F4">
      <w:pPr>
        <w:ind w:firstLine="720"/>
        <w:jc w:val="both"/>
        <w:rPr>
          <w:noProof/>
        </w:rPr>
      </w:pPr>
      <w:r w:rsidRPr="00C72E0A">
        <w:rPr>
          <w:noProof/>
          <w:lang w:val="en-US"/>
        </w:rPr>
        <w:t xml:space="preserve">За </w:t>
      </w:r>
      <w:r w:rsidRPr="00C72E0A">
        <w:rPr>
          <w:noProof/>
        </w:rPr>
        <w:t>праћење техничке</w:t>
      </w:r>
      <w:r w:rsidRPr="00C72E0A">
        <w:rPr>
          <w:noProof/>
          <w:lang w:val="en-US"/>
        </w:rPr>
        <w:t xml:space="preserve"> реализације овог уговора</w:t>
      </w:r>
      <w:r w:rsidRPr="00C72E0A">
        <w:rPr>
          <w:noProof/>
        </w:rPr>
        <w:t xml:space="preserve"> у </w:t>
      </w:r>
      <w:r w:rsidRPr="00C72E0A">
        <w:rPr>
          <w:noProof/>
          <w:lang w:val="en-US"/>
        </w:rPr>
        <w:t xml:space="preserve">име наручиоца </w:t>
      </w:r>
      <w:r w:rsidRPr="00C72E0A">
        <w:rPr>
          <w:noProof/>
        </w:rPr>
        <w:t>овлашћује се __________________________.</w:t>
      </w:r>
    </w:p>
    <w:p w:rsidR="007424F4" w:rsidRPr="00C72E0A" w:rsidRDefault="007424F4" w:rsidP="007424F4">
      <w:pPr>
        <w:ind w:firstLine="720"/>
        <w:jc w:val="both"/>
        <w:rPr>
          <w:noProof/>
          <w:lang w:val="en-US"/>
        </w:rPr>
      </w:pPr>
      <w:r w:rsidRPr="00C72E0A">
        <w:rPr>
          <w:noProof/>
          <w:lang w:val="en-US"/>
        </w:rPr>
        <w:t xml:space="preserve">За праћење извршења уговорних обавеза и финансијске реализације овог уговора у име наручиоца овлашћује се </w:t>
      </w:r>
      <w:r w:rsidRPr="00C72E0A">
        <w:rPr>
          <w:noProof/>
          <w:lang w:val="sr-Cyrl-CS"/>
        </w:rPr>
        <w:t>______________________________________.</w:t>
      </w:r>
    </w:p>
    <w:p w:rsidR="007424F4" w:rsidRPr="00C72E0A" w:rsidRDefault="007424F4" w:rsidP="007424F4">
      <w:pPr>
        <w:jc w:val="center"/>
        <w:rPr>
          <w:b/>
          <w:noProof/>
        </w:rPr>
      </w:pPr>
    </w:p>
    <w:p w:rsidR="007424F4" w:rsidRPr="00C72E0A" w:rsidRDefault="007424F4" w:rsidP="007424F4">
      <w:pPr>
        <w:jc w:val="center"/>
        <w:rPr>
          <w:b/>
          <w:noProof/>
        </w:rPr>
      </w:pPr>
      <w:r w:rsidRPr="00C72E0A">
        <w:rPr>
          <w:b/>
          <w:noProof/>
        </w:rPr>
        <w:t>Члан 10.</w:t>
      </w:r>
    </w:p>
    <w:p w:rsidR="007424F4" w:rsidRPr="00C72E0A" w:rsidRDefault="007424F4" w:rsidP="007424F4">
      <w:pPr>
        <w:ind w:firstLine="720"/>
        <w:jc w:val="both"/>
        <w:rPr>
          <w:noProof/>
        </w:rPr>
      </w:pPr>
      <w:r w:rsidRPr="00C72E0A">
        <w:rPr>
          <w:noProof/>
        </w:rPr>
        <w:t xml:space="preserve">Уговорне стране су сагласне </w:t>
      </w:r>
      <w:r w:rsidRPr="00C72E0A">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7424F4" w:rsidRPr="00C72E0A" w:rsidRDefault="007424F4" w:rsidP="007424F4">
      <w:pPr>
        <w:jc w:val="center"/>
        <w:rPr>
          <w:b/>
          <w:noProof/>
        </w:rPr>
      </w:pPr>
    </w:p>
    <w:p w:rsidR="007424F4" w:rsidRPr="00C72E0A" w:rsidRDefault="007424F4" w:rsidP="007424F4">
      <w:pPr>
        <w:jc w:val="center"/>
        <w:rPr>
          <w:b/>
          <w:noProof/>
        </w:rPr>
      </w:pPr>
      <w:r w:rsidRPr="00C72E0A">
        <w:rPr>
          <w:b/>
          <w:noProof/>
        </w:rPr>
        <w:t>Члан 11.</w:t>
      </w:r>
    </w:p>
    <w:p w:rsidR="007424F4" w:rsidRPr="00C72E0A" w:rsidRDefault="007424F4" w:rsidP="007424F4">
      <w:pPr>
        <w:ind w:firstLine="741"/>
        <w:jc w:val="both"/>
        <w:rPr>
          <w:noProof/>
        </w:rPr>
      </w:pPr>
      <w:r w:rsidRPr="00C72E0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424F4" w:rsidRPr="00C72E0A" w:rsidRDefault="007424F4" w:rsidP="007424F4">
      <w:pPr>
        <w:ind w:firstLine="720"/>
        <w:jc w:val="both"/>
        <w:rPr>
          <w:noProof/>
        </w:rPr>
      </w:pPr>
    </w:p>
    <w:p w:rsidR="007424F4" w:rsidRPr="00C72E0A" w:rsidRDefault="007424F4" w:rsidP="007424F4">
      <w:pPr>
        <w:jc w:val="center"/>
        <w:rPr>
          <w:b/>
          <w:noProof/>
        </w:rPr>
      </w:pPr>
      <w:r w:rsidRPr="00C72E0A">
        <w:rPr>
          <w:b/>
          <w:noProof/>
        </w:rPr>
        <w:t>Члан 12.</w:t>
      </w:r>
    </w:p>
    <w:p w:rsidR="007424F4" w:rsidRPr="00C72E0A" w:rsidRDefault="007424F4" w:rsidP="007424F4">
      <w:pPr>
        <w:ind w:firstLine="741"/>
        <w:rPr>
          <w:noProof/>
        </w:rPr>
      </w:pPr>
      <w:r w:rsidRPr="00C72E0A">
        <w:rPr>
          <w:noProof/>
        </w:rPr>
        <w:t>Овај уговор је сачињен у шест истоветних примерака од којих наручилац задржава четири, а добављач два примерка.</w:t>
      </w:r>
    </w:p>
    <w:p w:rsidR="007424F4" w:rsidRPr="00C72E0A" w:rsidRDefault="007424F4" w:rsidP="007424F4">
      <w:pPr>
        <w:ind w:firstLine="720"/>
        <w:rPr>
          <w:noProof/>
        </w:rPr>
      </w:pPr>
    </w:p>
    <w:p w:rsidR="007424F4" w:rsidRPr="00C72E0A" w:rsidRDefault="007424F4" w:rsidP="007424F4">
      <w:pPr>
        <w:ind w:firstLine="720"/>
        <w:rPr>
          <w:noProof/>
        </w:rPr>
      </w:pPr>
    </w:p>
    <w:tbl>
      <w:tblPr>
        <w:tblpPr w:leftFromText="180" w:rightFromText="180" w:vertAnchor="text" w:horzAnchor="margin" w:tblpY="-25"/>
        <w:tblW w:w="9118" w:type="dxa"/>
        <w:tblLook w:val="0000"/>
      </w:tblPr>
      <w:tblGrid>
        <w:gridCol w:w="3168"/>
        <w:gridCol w:w="1992"/>
        <w:gridCol w:w="3958"/>
      </w:tblGrid>
      <w:tr w:rsidR="007424F4" w:rsidRPr="00C72E0A" w:rsidTr="003C4909">
        <w:trPr>
          <w:trHeight w:val="347"/>
        </w:trPr>
        <w:tc>
          <w:tcPr>
            <w:tcW w:w="3168" w:type="dxa"/>
            <w:vAlign w:val="center"/>
          </w:tcPr>
          <w:p w:rsidR="007424F4" w:rsidRPr="00C72E0A" w:rsidRDefault="007424F4" w:rsidP="003C4909">
            <w:pPr>
              <w:jc w:val="center"/>
              <w:rPr>
                <w:noProof/>
              </w:rPr>
            </w:pPr>
            <w:r w:rsidRPr="00C72E0A">
              <w:rPr>
                <w:noProof/>
              </w:rPr>
              <w:t>ЗА ДОБАВЉАЧА:</w:t>
            </w:r>
          </w:p>
        </w:tc>
        <w:tc>
          <w:tcPr>
            <w:tcW w:w="1992" w:type="dxa"/>
          </w:tcPr>
          <w:p w:rsidR="007424F4" w:rsidRPr="00C72E0A" w:rsidRDefault="007424F4" w:rsidP="003C4909">
            <w:pPr>
              <w:jc w:val="center"/>
              <w:rPr>
                <w:noProof/>
              </w:rPr>
            </w:pPr>
          </w:p>
        </w:tc>
        <w:tc>
          <w:tcPr>
            <w:tcW w:w="3958" w:type="dxa"/>
            <w:vAlign w:val="center"/>
          </w:tcPr>
          <w:p w:rsidR="007424F4" w:rsidRPr="00C72E0A" w:rsidRDefault="007424F4" w:rsidP="003C4909">
            <w:pPr>
              <w:jc w:val="center"/>
              <w:rPr>
                <w:noProof/>
              </w:rPr>
            </w:pPr>
            <w:r w:rsidRPr="00C72E0A">
              <w:rPr>
                <w:noProof/>
              </w:rPr>
              <w:t>ЗА НАРУЧИОЦА:</w:t>
            </w:r>
          </w:p>
        </w:tc>
      </w:tr>
      <w:tr w:rsidR="007424F4" w:rsidRPr="00C72E0A" w:rsidTr="003C4909">
        <w:trPr>
          <w:trHeight w:val="359"/>
        </w:trPr>
        <w:tc>
          <w:tcPr>
            <w:tcW w:w="3168" w:type="dxa"/>
            <w:vAlign w:val="center"/>
          </w:tcPr>
          <w:p w:rsidR="007424F4" w:rsidRPr="00C72E0A" w:rsidRDefault="007424F4" w:rsidP="003C4909">
            <w:pPr>
              <w:jc w:val="center"/>
              <w:rPr>
                <w:noProof/>
              </w:rPr>
            </w:pPr>
            <w:r w:rsidRPr="00C72E0A">
              <w:rPr>
                <w:noProof/>
              </w:rPr>
              <w:t>ДИРЕКТОР</w:t>
            </w:r>
          </w:p>
        </w:tc>
        <w:tc>
          <w:tcPr>
            <w:tcW w:w="1992" w:type="dxa"/>
          </w:tcPr>
          <w:p w:rsidR="007424F4" w:rsidRPr="00C72E0A" w:rsidRDefault="007424F4" w:rsidP="003C4909">
            <w:pPr>
              <w:jc w:val="center"/>
              <w:rPr>
                <w:noProof/>
              </w:rPr>
            </w:pPr>
          </w:p>
        </w:tc>
        <w:tc>
          <w:tcPr>
            <w:tcW w:w="3958" w:type="dxa"/>
            <w:vAlign w:val="center"/>
          </w:tcPr>
          <w:p w:rsidR="007424F4" w:rsidRPr="00C72E0A" w:rsidRDefault="007424F4" w:rsidP="003C4909">
            <w:pPr>
              <w:jc w:val="center"/>
              <w:rPr>
                <w:noProof/>
              </w:rPr>
            </w:pPr>
            <w:r w:rsidRPr="00C72E0A">
              <w:rPr>
                <w:noProof/>
              </w:rPr>
              <w:t>ДИРЕКТОР</w:t>
            </w:r>
          </w:p>
        </w:tc>
      </w:tr>
      <w:tr w:rsidR="007424F4" w:rsidRPr="002D5B2C" w:rsidTr="003C4909">
        <w:trPr>
          <w:trHeight w:val="347"/>
        </w:trPr>
        <w:tc>
          <w:tcPr>
            <w:tcW w:w="3168" w:type="dxa"/>
            <w:vAlign w:val="bottom"/>
          </w:tcPr>
          <w:p w:rsidR="007424F4" w:rsidRPr="00C72E0A" w:rsidRDefault="007424F4" w:rsidP="003C4909">
            <w:pPr>
              <w:rPr>
                <w:noProof/>
              </w:rPr>
            </w:pPr>
            <w:r w:rsidRPr="00C72E0A">
              <w:rPr>
                <w:noProof/>
              </w:rPr>
              <w:t xml:space="preserve">   _____________________</w:t>
            </w:r>
          </w:p>
        </w:tc>
        <w:tc>
          <w:tcPr>
            <w:tcW w:w="1992" w:type="dxa"/>
            <w:vAlign w:val="bottom"/>
          </w:tcPr>
          <w:p w:rsidR="007424F4" w:rsidRPr="00C72E0A" w:rsidRDefault="007424F4" w:rsidP="003C4909">
            <w:pPr>
              <w:rPr>
                <w:noProof/>
              </w:rPr>
            </w:pPr>
          </w:p>
        </w:tc>
        <w:tc>
          <w:tcPr>
            <w:tcW w:w="3958" w:type="dxa"/>
            <w:vAlign w:val="bottom"/>
          </w:tcPr>
          <w:p w:rsidR="007424F4" w:rsidRPr="002A315C" w:rsidRDefault="007424F4" w:rsidP="003C4909">
            <w:pPr>
              <w:rPr>
                <w:noProof/>
              </w:rPr>
            </w:pPr>
            <w:r w:rsidRPr="00C72E0A">
              <w:rPr>
                <w:noProof/>
              </w:rPr>
              <w:t xml:space="preserve">      ________________________</w:t>
            </w:r>
          </w:p>
        </w:tc>
      </w:tr>
    </w:tbl>
    <w:p w:rsidR="007424F4" w:rsidRPr="00F22E5B" w:rsidRDefault="007424F4" w:rsidP="007424F4"/>
    <w:p w:rsidR="008F156C" w:rsidRDefault="008F156C" w:rsidP="008F156C">
      <w:pPr>
        <w:rPr>
          <w:lang w:val="sr-Cyrl-CS"/>
        </w:rPr>
      </w:pPr>
      <w:r>
        <w:rPr>
          <w:lang w:val="sr-Cyrl-CS"/>
        </w:rPr>
        <w:br w:type="page"/>
      </w:r>
    </w:p>
    <w:p w:rsidR="002D5B2C" w:rsidRPr="00F87167" w:rsidRDefault="002D5B2C" w:rsidP="007A19DC">
      <w:pPr>
        <w:pStyle w:val="Heading2"/>
        <w:numPr>
          <w:ilvl w:val="0"/>
          <w:numId w:val="7"/>
        </w:numPr>
        <w:rPr>
          <w:noProof/>
        </w:rPr>
      </w:pPr>
      <w:bookmarkStart w:id="16" w:name="_Toc370286017"/>
      <w:r w:rsidRPr="00F87167">
        <w:rPr>
          <w:noProof/>
        </w:rPr>
        <w:lastRenderedPageBreak/>
        <w:t>ИЗЈАВА О НЕЗАВИСНОЈ ПОНУДИ</w:t>
      </w:r>
      <w:bookmarkEnd w:id="16"/>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32237"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72089F" w:rsidP="007A19DC">
      <w:pPr>
        <w:pStyle w:val="Heading2"/>
        <w:numPr>
          <w:ilvl w:val="0"/>
          <w:numId w:val="7"/>
        </w:numPr>
      </w:pPr>
      <w:bookmarkStart w:id="17" w:name="_Toc370286018"/>
      <w:r w:rsidRPr="00F87167">
        <w:lastRenderedPageBreak/>
        <w:t>ОБРАЗАЦ ИЗЈАВЕ О ПОШТОВАЊУ ОБАВЕЗА</w:t>
      </w:r>
      <w:bookmarkEnd w:id="17"/>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D76E9A" w:rsidRDefault="00EA647C" w:rsidP="00EA647C">
      <w:pPr>
        <w:tabs>
          <w:tab w:val="left" w:pos="709"/>
        </w:tabs>
        <w:autoSpaceDE w:val="0"/>
        <w:jc w:val="both"/>
        <w:rPr>
          <w:bCs/>
          <w:iCs/>
          <w:lang w:val="sr-Latn-CS"/>
        </w:rPr>
      </w:pPr>
      <w:r w:rsidRPr="00D76E9A">
        <w:rPr>
          <w:bCs/>
          <w:iCs/>
          <w:lang w:val="sr-Latn-CS"/>
        </w:rPr>
        <w:tab/>
      </w:r>
      <w:r w:rsidR="0072089F" w:rsidRPr="00F87167">
        <w:rPr>
          <w:bCs/>
          <w:iCs/>
        </w:rPr>
        <w:t>У</w:t>
      </w:r>
      <w:r w:rsidR="0072089F" w:rsidRPr="00D76E9A">
        <w:rPr>
          <w:bCs/>
          <w:iCs/>
          <w:lang w:val="sr-Latn-CS"/>
        </w:rPr>
        <w:t xml:space="preserve"> </w:t>
      </w:r>
      <w:r w:rsidR="00B819C7" w:rsidRPr="00F87167">
        <w:rPr>
          <w:bCs/>
          <w:iCs/>
        </w:rPr>
        <w:t>са</w:t>
      </w:r>
      <w:r w:rsidR="00B819C7" w:rsidRPr="00D76E9A">
        <w:rPr>
          <w:bCs/>
          <w:iCs/>
          <w:lang w:val="sr-Latn-CS"/>
        </w:rPr>
        <w:t xml:space="preserve"> </w:t>
      </w:r>
      <w:r w:rsidR="00B819C7" w:rsidRPr="00F87167">
        <w:rPr>
          <w:bCs/>
          <w:iCs/>
        </w:rPr>
        <w:t>чланом</w:t>
      </w:r>
      <w:r w:rsidR="0072089F" w:rsidRPr="00D76E9A">
        <w:rPr>
          <w:bCs/>
          <w:iCs/>
          <w:lang w:val="sr-Latn-CS"/>
        </w:rPr>
        <w:t xml:space="preserve"> 75. </w:t>
      </w:r>
      <w:r w:rsidR="0072089F" w:rsidRPr="00F87167">
        <w:rPr>
          <w:bCs/>
          <w:iCs/>
        </w:rPr>
        <w:t>став</w:t>
      </w:r>
      <w:r w:rsidR="0072089F" w:rsidRPr="00D76E9A">
        <w:rPr>
          <w:bCs/>
          <w:iCs/>
          <w:lang w:val="sr-Latn-CS"/>
        </w:rPr>
        <w:t xml:space="preserve"> 2. </w:t>
      </w:r>
      <w:r w:rsidR="0072089F" w:rsidRPr="00F87167">
        <w:rPr>
          <w:bCs/>
          <w:iCs/>
        </w:rPr>
        <w:t>Закона</w:t>
      </w:r>
      <w:r w:rsidR="0072089F" w:rsidRPr="00D76E9A">
        <w:rPr>
          <w:bCs/>
          <w:iCs/>
          <w:lang w:val="sr-Latn-CS"/>
        </w:rPr>
        <w:t xml:space="preserve"> </w:t>
      </w:r>
      <w:r w:rsidR="0072089F" w:rsidRPr="00F87167">
        <w:rPr>
          <w:bCs/>
          <w:iCs/>
        </w:rPr>
        <w:t>о</w:t>
      </w:r>
      <w:r w:rsidR="0072089F" w:rsidRPr="00D76E9A">
        <w:rPr>
          <w:bCs/>
          <w:iCs/>
          <w:lang w:val="sr-Latn-CS"/>
        </w:rPr>
        <w:t xml:space="preserve"> </w:t>
      </w:r>
      <w:r w:rsidR="0072089F" w:rsidRPr="00F87167">
        <w:rPr>
          <w:bCs/>
          <w:iCs/>
        </w:rPr>
        <w:t>јавним</w:t>
      </w:r>
      <w:r w:rsidR="0072089F" w:rsidRPr="00D76E9A">
        <w:rPr>
          <w:bCs/>
          <w:iCs/>
          <w:lang w:val="sr-Latn-CS"/>
        </w:rPr>
        <w:t xml:space="preserve"> </w:t>
      </w:r>
      <w:r w:rsidR="0072089F" w:rsidRPr="00F87167">
        <w:rPr>
          <w:bCs/>
          <w:iCs/>
        </w:rPr>
        <w:t>набавкама</w:t>
      </w:r>
      <w:r w:rsidR="00B819C7" w:rsidRPr="00D76E9A">
        <w:rPr>
          <w:bCs/>
          <w:iCs/>
          <w:lang w:val="sr-Latn-CS"/>
        </w:rPr>
        <w:t xml:space="preserve"> („</w:t>
      </w:r>
      <w:r w:rsidR="00B819C7" w:rsidRPr="00F87167">
        <w:rPr>
          <w:bCs/>
          <w:iCs/>
        </w:rPr>
        <w:t>Сл</w:t>
      </w:r>
      <w:r w:rsidR="00B819C7" w:rsidRPr="00D76E9A">
        <w:rPr>
          <w:bCs/>
          <w:iCs/>
          <w:lang w:val="sr-Latn-CS"/>
        </w:rPr>
        <w:t xml:space="preserve">. </w:t>
      </w:r>
      <w:r w:rsidR="00B819C7" w:rsidRPr="00F87167">
        <w:rPr>
          <w:bCs/>
          <w:iCs/>
        </w:rPr>
        <w:t>гласник</w:t>
      </w:r>
      <w:r w:rsidR="00B819C7" w:rsidRPr="00D76E9A">
        <w:rPr>
          <w:bCs/>
          <w:iCs/>
          <w:lang w:val="sr-Latn-CS"/>
        </w:rPr>
        <w:t xml:space="preserve"> </w:t>
      </w:r>
      <w:r w:rsidR="00B819C7" w:rsidRPr="00F87167">
        <w:rPr>
          <w:bCs/>
          <w:iCs/>
        </w:rPr>
        <w:t>РС</w:t>
      </w:r>
      <w:r w:rsidR="00B819C7" w:rsidRPr="00D76E9A">
        <w:rPr>
          <w:bCs/>
          <w:iCs/>
          <w:lang w:val="sr-Latn-CS"/>
        </w:rPr>
        <w:t xml:space="preserve">” </w:t>
      </w:r>
      <w:r w:rsidR="00B819C7" w:rsidRPr="00F87167">
        <w:rPr>
          <w:bCs/>
          <w:iCs/>
        </w:rPr>
        <w:t>бр</w:t>
      </w:r>
      <w:r w:rsidR="00B819C7" w:rsidRPr="00D76E9A">
        <w:rPr>
          <w:bCs/>
          <w:iCs/>
          <w:lang w:val="sr-Latn-CS"/>
        </w:rPr>
        <w:t>. 124/2012)</w:t>
      </w:r>
      <w:r w:rsidR="00767449" w:rsidRPr="00D76E9A">
        <w:rPr>
          <w:bCs/>
          <w:iCs/>
          <w:lang w:val="sr-Latn-CS"/>
        </w:rPr>
        <w:t xml:space="preserve">, </w:t>
      </w:r>
      <w:r w:rsidR="00767449" w:rsidRPr="00F87167">
        <w:rPr>
          <w:bCs/>
          <w:iCs/>
        </w:rPr>
        <w:t>као</w:t>
      </w:r>
      <w:r w:rsidR="00767449" w:rsidRPr="00D76E9A">
        <w:rPr>
          <w:bCs/>
          <w:iCs/>
          <w:lang w:val="sr-Latn-CS"/>
        </w:rPr>
        <w:t xml:space="preserve"> </w:t>
      </w:r>
      <w:r w:rsidR="00767449" w:rsidRPr="00F87167">
        <w:rPr>
          <w:bCs/>
          <w:iCs/>
        </w:rPr>
        <w:t>заступник</w:t>
      </w:r>
      <w:r w:rsidR="00767449" w:rsidRPr="00D76E9A">
        <w:rPr>
          <w:bCs/>
          <w:iCs/>
          <w:lang w:val="sr-Latn-CS"/>
        </w:rPr>
        <w:t xml:space="preserve"> </w:t>
      </w:r>
      <w:r w:rsidR="00767449" w:rsidRPr="00F87167">
        <w:rPr>
          <w:bCs/>
          <w:iCs/>
        </w:rPr>
        <w:t>понуђача</w:t>
      </w:r>
      <w:r w:rsidR="00767449" w:rsidRPr="00D76E9A">
        <w:rPr>
          <w:bCs/>
          <w:iCs/>
          <w:lang w:val="sr-Latn-CS"/>
        </w:rPr>
        <w:t xml:space="preserve"> </w:t>
      </w:r>
      <w:r w:rsidR="00767449" w:rsidRPr="00F87167">
        <w:rPr>
          <w:bCs/>
          <w:iCs/>
        </w:rPr>
        <w:t>дајем</w:t>
      </w:r>
      <w:r w:rsidR="00767449" w:rsidRPr="00D76E9A">
        <w:rPr>
          <w:bCs/>
          <w:iCs/>
          <w:lang w:val="sr-Latn-CS"/>
        </w:rPr>
        <w:t>:</w:t>
      </w: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A23F31" w:rsidRPr="00D76E9A" w:rsidRDefault="00A23F31" w:rsidP="0072089F">
      <w:pPr>
        <w:tabs>
          <w:tab w:val="left" w:pos="6028"/>
        </w:tabs>
        <w:autoSpaceDE w:val="0"/>
        <w:ind w:left="360"/>
        <w:rPr>
          <w:bCs/>
          <w:iCs/>
          <w:lang w:val="sr-Latn-CS"/>
        </w:rPr>
      </w:pPr>
    </w:p>
    <w:p w:rsidR="00A23F31" w:rsidRPr="00D76E9A" w:rsidRDefault="00A23F31"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jc w:val="center"/>
        <w:rPr>
          <w:b/>
          <w:bCs/>
          <w:iCs/>
          <w:lang w:val="sr-Latn-CS"/>
        </w:rPr>
      </w:pPr>
      <w:r w:rsidRPr="00F87167">
        <w:rPr>
          <w:b/>
          <w:bCs/>
          <w:iCs/>
        </w:rPr>
        <w:t>ИЗЈАВУ</w:t>
      </w:r>
    </w:p>
    <w:p w:rsidR="0072089F" w:rsidRPr="00D76E9A" w:rsidRDefault="0072089F" w:rsidP="0072089F">
      <w:pPr>
        <w:tabs>
          <w:tab w:val="left" w:pos="6028"/>
        </w:tabs>
        <w:autoSpaceDE w:val="0"/>
        <w:ind w:left="360"/>
        <w:jc w:val="center"/>
        <w:rPr>
          <w:bCs/>
          <w:iCs/>
          <w:lang w:val="sr-Latn-CS"/>
        </w:rPr>
      </w:pPr>
    </w:p>
    <w:p w:rsidR="00A23F31" w:rsidRPr="00D76E9A" w:rsidRDefault="00A23F31" w:rsidP="0072089F">
      <w:pPr>
        <w:tabs>
          <w:tab w:val="left" w:pos="6028"/>
        </w:tabs>
        <w:autoSpaceDE w:val="0"/>
        <w:ind w:left="360"/>
        <w:jc w:val="center"/>
        <w:rPr>
          <w:bCs/>
          <w:iCs/>
          <w:lang w:val="sr-Latn-CS"/>
        </w:rPr>
      </w:pPr>
    </w:p>
    <w:p w:rsidR="00A23F31" w:rsidRPr="00D76E9A" w:rsidRDefault="00A23F31" w:rsidP="0072089F">
      <w:pPr>
        <w:tabs>
          <w:tab w:val="left" w:pos="6028"/>
        </w:tabs>
        <w:autoSpaceDE w:val="0"/>
        <w:ind w:left="360"/>
        <w:jc w:val="center"/>
        <w:rPr>
          <w:bCs/>
          <w:iCs/>
          <w:lang w:val="sr-Latn-CS"/>
        </w:rPr>
      </w:pPr>
    </w:p>
    <w:p w:rsidR="0072089F" w:rsidRPr="00D76E9A" w:rsidRDefault="0072089F" w:rsidP="00EA647C">
      <w:pPr>
        <w:tabs>
          <w:tab w:val="left" w:pos="6028"/>
        </w:tabs>
        <w:autoSpaceDE w:val="0"/>
        <w:ind w:left="360"/>
        <w:jc w:val="both"/>
        <w:rPr>
          <w:bCs/>
          <w:iCs/>
          <w:lang w:val="sr-Latn-CS"/>
        </w:rPr>
      </w:pPr>
      <w:r w:rsidRPr="00F87167">
        <w:rPr>
          <w:bCs/>
          <w:iCs/>
        </w:rPr>
        <w:t>Понуђач</w:t>
      </w:r>
      <w:r w:rsidRPr="00D76E9A">
        <w:rPr>
          <w:lang w:val="sr-Latn-CS"/>
        </w:rPr>
        <w:t>.............................</w:t>
      </w:r>
      <w:r w:rsidR="00EA647C" w:rsidRPr="00D76E9A">
        <w:rPr>
          <w:lang w:val="sr-Latn-CS"/>
        </w:rPr>
        <w:t>.....................................................</w:t>
      </w:r>
      <w:r w:rsidRPr="00D76E9A">
        <w:rPr>
          <w:lang w:val="sr-Latn-CS"/>
        </w:rPr>
        <w:t>...</w:t>
      </w:r>
      <w:r w:rsidR="00EA647C" w:rsidRPr="00D76E9A">
        <w:rPr>
          <w:lang w:val="sr-Latn-CS"/>
        </w:rPr>
        <w:t xml:space="preserve"> </w:t>
      </w:r>
      <w:r w:rsidRPr="00D76E9A">
        <w:rPr>
          <w:i/>
          <w:iCs/>
          <w:lang w:val="sr-Latn-CS"/>
        </w:rPr>
        <w:t>[</w:t>
      </w:r>
      <w:r w:rsidRPr="00F87167">
        <w:rPr>
          <w:i/>
        </w:rPr>
        <w:t>навести</w:t>
      </w:r>
      <w:r w:rsidRPr="00D76E9A">
        <w:rPr>
          <w:i/>
          <w:lang w:val="sr-Latn-CS"/>
        </w:rPr>
        <w:t xml:space="preserve"> </w:t>
      </w:r>
      <w:r w:rsidRPr="00F87167">
        <w:rPr>
          <w:i/>
        </w:rPr>
        <w:t>назив</w:t>
      </w:r>
      <w:r w:rsidRPr="00D76E9A">
        <w:rPr>
          <w:i/>
          <w:lang w:val="sr-Latn-CS"/>
        </w:rPr>
        <w:t xml:space="preserve"> </w:t>
      </w:r>
      <w:r w:rsidRPr="00F87167">
        <w:rPr>
          <w:i/>
        </w:rPr>
        <w:t>понуђача</w:t>
      </w:r>
      <w:r w:rsidRPr="00D76E9A">
        <w:rPr>
          <w:i/>
          <w:iCs/>
          <w:lang w:val="sr-Latn-CS"/>
        </w:rPr>
        <w:t>]</w:t>
      </w:r>
      <w:r w:rsidRPr="00F87167">
        <w:rPr>
          <w:i/>
          <w:lang w:val="sr-Cyrl-CS"/>
        </w:rPr>
        <w:t xml:space="preserve"> </w:t>
      </w:r>
      <w:r w:rsidRPr="00F87167">
        <w:t>у</w:t>
      </w:r>
      <w:r w:rsidRPr="00D76E9A">
        <w:rPr>
          <w:lang w:val="sr-Latn-CS"/>
        </w:rPr>
        <w:t xml:space="preserve"> </w:t>
      </w:r>
      <w:r w:rsidRPr="00F87167">
        <w:t>поступку</w:t>
      </w:r>
      <w:r w:rsidRPr="00D76E9A">
        <w:rPr>
          <w:lang w:val="sr-Latn-CS"/>
        </w:rPr>
        <w:t xml:space="preserve"> </w:t>
      </w:r>
      <w:r w:rsidRPr="00F87167">
        <w:t>јавне</w:t>
      </w:r>
      <w:r w:rsidRPr="00D76E9A">
        <w:rPr>
          <w:lang w:val="sr-Latn-CS"/>
        </w:rPr>
        <w:t xml:space="preserve"> </w:t>
      </w:r>
      <w:r w:rsidRPr="00F87167">
        <w:t>набавке</w:t>
      </w:r>
      <w:r w:rsidR="00EA647C" w:rsidRPr="00D76E9A">
        <w:rPr>
          <w:lang w:val="sr-Latn-CS"/>
        </w:rPr>
        <w:t xml:space="preserve"> </w:t>
      </w:r>
      <w:r w:rsidRPr="00D76E9A">
        <w:rPr>
          <w:lang w:val="sr-Latn-CS"/>
        </w:rPr>
        <w:t>...............</w:t>
      </w:r>
      <w:r w:rsidR="00EA647C" w:rsidRPr="00D76E9A">
        <w:rPr>
          <w:lang w:val="sr-Latn-CS"/>
        </w:rPr>
        <w:t>..........................................................................</w:t>
      </w:r>
      <w:r w:rsidRPr="00D76E9A">
        <w:rPr>
          <w:lang w:val="sr-Latn-CS"/>
        </w:rPr>
        <w:t>............</w:t>
      </w:r>
      <w:r w:rsidR="00EA647C" w:rsidRPr="00D76E9A">
        <w:rPr>
          <w:lang w:val="sr-Latn-CS"/>
        </w:rPr>
        <w:t xml:space="preserve"> </w:t>
      </w:r>
      <w:r w:rsidRPr="00D76E9A">
        <w:rPr>
          <w:i/>
          <w:iCs/>
          <w:lang w:val="sr-Latn-CS"/>
        </w:rPr>
        <w:t>[</w:t>
      </w:r>
      <w:r w:rsidRPr="00F87167">
        <w:rPr>
          <w:i/>
        </w:rPr>
        <w:t>навести</w:t>
      </w:r>
      <w:r w:rsidRPr="00D76E9A">
        <w:rPr>
          <w:i/>
          <w:lang w:val="sr-Latn-CS"/>
        </w:rPr>
        <w:t xml:space="preserve"> </w:t>
      </w:r>
      <w:r w:rsidRPr="00F87167">
        <w:rPr>
          <w:i/>
        </w:rPr>
        <w:t>предмет</w:t>
      </w:r>
      <w:r w:rsidRPr="00D76E9A">
        <w:rPr>
          <w:i/>
          <w:lang w:val="sr-Latn-CS"/>
        </w:rPr>
        <w:t xml:space="preserve"> </w:t>
      </w:r>
      <w:r w:rsidRPr="00F87167">
        <w:rPr>
          <w:i/>
        </w:rPr>
        <w:t>јавне</w:t>
      </w:r>
      <w:r w:rsidRPr="00D76E9A">
        <w:rPr>
          <w:i/>
          <w:lang w:val="sr-Latn-CS"/>
        </w:rPr>
        <w:t xml:space="preserve"> </w:t>
      </w:r>
      <w:r w:rsidRPr="00F87167">
        <w:rPr>
          <w:i/>
        </w:rPr>
        <w:t>набавке</w:t>
      </w:r>
      <w:r w:rsidRPr="00D76E9A">
        <w:rPr>
          <w:i/>
          <w:iCs/>
          <w:lang w:val="sr-Latn-CS"/>
        </w:rPr>
        <w:t>]</w:t>
      </w:r>
      <w:r w:rsidRPr="00F87167">
        <w:rPr>
          <w:i/>
          <w:lang w:val="sr-Cyrl-CS"/>
        </w:rPr>
        <w:t xml:space="preserve"> </w:t>
      </w:r>
      <w:r w:rsidRPr="00F87167">
        <w:rPr>
          <w:lang w:val="sr-Cyrl-CS"/>
        </w:rPr>
        <w:t>б</w:t>
      </w:r>
      <w:r w:rsidRPr="00F87167">
        <w:t>р</w:t>
      </w:r>
      <w:r w:rsidRPr="00D76E9A">
        <w:rPr>
          <w:lang w:val="sr-Latn-CS"/>
        </w:rPr>
        <w:t>. ......................</w:t>
      </w:r>
      <w:r w:rsidRPr="00D76E9A">
        <w:rPr>
          <w:i/>
          <w:iCs/>
          <w:lang w:val="sr-Latn-CS"/>
        </w:rPr>
        <w:t>[</w:t>
      </w:r>
      <w:r w:rsidRPr="00F87167">
        <w:rPr>
          <w:i/>
          <w:iCs/>
        </w:rPr>
        <w:t>навести</w:t>
      </w:r>
      <w:r w:rsidRPr="00D76E9A">
        <w:rPr>
          <w:i/>
          <w:iCs/>
          <w:lang w:val="sr-Latn-CS"/>
        </w:rPr>
        <w:t xml:space="preserve"> </w:t>
      </w:r>
      <w:r w:rsidRPr="00F87167">
        <w:rPr>
          <w:i/>
          <w:iCs/>
        </w:rPr>
        <w:t>редни</w:t>
      </w:r>
      <w:r w:rsidRPr="00D76E9A">
        <w:rPr>
          <w:i/>
          <w:iCs/>
          <w:lang w:val="sr-Latn-CS"/>
        </w:rPr>
        <w:t xml:space="preserve"> </w:t>
      </w:r>
      <w:r w:rsidRPr="00F87167">
        <w:rPr>
          <w:i/>
          <w:iCs/>
        </w:rPr>
        <w:t>број</w:t>
      </w:r>
      <w:r w:rsidRPr="00D76E9A">
        <w:rPr>
          <w:i/>
          <w:iCs/>
          <w:lang w:val="sr-Latn-CS"/>
        </w:rPr>
        <w:t xml:space="preserve"> </w:t>
      </w:r>
      <w:r w:rsidRPr="00F87167">
        <w:rPr>
          <w:i/>
          <w:iCs/>
        </w:rPr>
        <w:t>јавне</w:t>
      </w:r>
      <w:r w:rsidRPr="00D76E9A">
        <w:rPr>
          <w:i/>
          <w:iCs/>
          <w:lang w:val="sr-Latn-CS"/>
        </w:rPr>
        <w:t xml:space="preserve"> </w:t>
      </w:r>
      <w:r w:rsidRPr="00F87167">
        <w:rPr>
          <w:i/>
          <w:iCs/>
        </w:rPr>
        <w:t>набавк</w:t>
      </w:r>
      <w:r w:rsidRPr="00D76E9A">
        <w:rPr>
          <w:i/>
          <w:iCs/>
          <w:lang w:val="sr-Latn-CS"/>
        </w:rPr>
        <w:t>e]</w:t>
      </w:r>
      <w:r w:rsidRPr="00D76E9A">
        <w:rPr>
          <w:lang w:val="sr-Latn-CS"/>
        </w:rPr>
        <w:t>,</w:t>
      </w:r>
      <w:r w:rsidRPr="00D76E9A">
        <w:rPr>
          <w:bCs/>
          <w:iCs/>
          <w:lang w:val="sr-Latn-CS"/>
        </w:rPr>
        <w:t xml:space="preserve"> </w:t>
      </w:r>
      <w:r w:rsidR="00EA647C" w:rsidRPr="00F87167">
        <w:rPr>
          <w:bCs/>
          <w:iCs/>
        </w:rPr>
        <w:t>изјављује</w:t>
      </w:r>
      <w:r w:rsidR="00EA647C" w:rsidRPr="00D76E9A">
        <w:rPr>
          <w:bCs/>
          <w:iCs/>
          <w:lang w:val="sr-Latn-CS"/>
        </w:rPr>
        <w:t xml:space="preserve"> </w:t>
      </w:r>
      <w:r w:rsidR="00EA647C" w:rsidRPr="00F87167">
        <w:rPr>
          <w:bCs/>
          <w:iCs/>
        </w:rPr>
        <w:t>да</w:t>
      </w:r>
      <w:r w:rsidR="00EA647C" w:rsidRPr="00D76E9A">
        <w:rPr>
          <w:bCs/>
          <w:iCs/>
          <w:lang w:val="sr-Latn-CS"/>
        </w:rPr>
        <w:t xml:space="preserve"> </w:t>
      </w:r>
      <w:r w:rsidR="00EA647C" w:rsidRPr="00F87167">
        <w:rPr>
          <w:bCs/>
          <w:iCs/>
        </w:rPr>
        <w:t>је</w:t>
      </w:r>
      <w:r w:rsidR="00EA647C" w:rsidRPr="00D76E9A">
        <w:rPr>
          <w:bCs/>
          <w:iCs/>
          <w:lang w:val="sr-Latn-CS"/>
        </w:rPr>
        <w:t xml:space="preserve"> </w:t>
      </w:r>
      <w:r w:rsidR="00EA647C" w:rsidRPr="00F87167">
        <w:rPr>
          <w:bCs/>
          <w:iCs/>
        </w:rPr>
        <w:t>поштовао</w:t>
      </w:r>
      <w:r w:rsidR="00EA647C" w:rsidRPr="00D76E9A">
        <w:rPr>
          <w:bCs/>
          <w:iCs/>
          <w:lang w:val="sr-Latn-CS"/>
        </w:rPr>
        <w:t xml:space="preserve"> </w:t>
      </w:r>
      <w:r w:rsidRPr="00F87167">
        <w:rPr>
          <w:bCs/>
          <w:iCs/>
        </w:rPr>
        <w:t>обавезе</w:t>
      </w:r>
      <w:r w:rsidRPr="00D76E9A">
        <w:rPr>
          <w:bCs/>
          <w:iCs/>
          <w:lang w:val="sr-Latn-CS"/>
        </w:rPr>
        <w:t xml:space="preserve"> </w:t>
      </w:r>
      <w:r w:rsidRPr="00F87167">
        <w:rPr>
          <w:bCs/>
          <w:iCs/>
        </w:rPr>
        <w:t>које</w:t>
      </w:r>
      <w:r w:rsidRPr="00D76E9A">
        <w:rPr>
          <w:bCs/>
          <w:iCs/>
          <w:lang w:val="sr-Latn-CS"/>
        </w:rPr>
        <w:t xml:space="preserve"> </w:t>
      </w:r>
      <w:r w:rsidRPr="00F87167">
        <w:rPr>
          <w:bCs/>
          <w:iCs/>
        </w:rPr>
        <w:t>произлазе</w:t>
      </w:r>
      <w:r w:rsidRPr="00D76E9A">
        <w:rPr>
          <w:bCs/>
          <w:iCs/>
          <w:lang w:val="sr-Latn-CS"/>
        </w:rPr>
        <w:t xml:space="preserve"> </w:t>
      </w:r>
      <w:r w:rsidRPr="00F87167">
        <w:rPr>
          <w:bCs/>
          <w:iCs/>
        </w:rPr>
        <w:t>из</w:t>
      </w:r>
      <w:r w:rsidRPr="00D76E9A">
        <w:rPr>
          <w:bCs/>
          <w:iCs/>
          <w:lang w:val="sr-Latn-CS"/>
        </w:rPr>
        <w:t xml:space="preserve"> </w:t>
      </w:r>
      <w:r w:rsidRPr="00F87167">
        <w:rPr>
          <w:bCs/>
          <w:iCs/>
        </w:rPr>
        <w:t>важећих</w:t>
      </w:r>
      <w:r w:rsidRPr="00D76E9A">
        <w:rPr>
          <w:bCs/>
          <w:iCs/>
          <w:lang w:val="sr-Latn-CS"/>
        </w:rPr>
        <w:t xml:space="preserve"> </w:t>
      </w:r>
      <w:r w:rsidRPr="00F87167">
        <w:rPr>
          <w:bCs/>
          <w:iCs/>
        </w:rPr>
        <w:t>прописа</w:t>
      </w:r>
      <w:r w:rsidRPr="00D76E9A">
        <w:rPr>
          <w:bCs/>
          <w:iCs/>
          <w:lang w:val="sr-Latn-CS"/>
        </w:rPr>
        <w:t xml:space="preserve"> </w:t>
      </w:r>
      <w:r w:rsidRPr="00F87167">
        <w:rPr>
          <w:bCs/>
          <w:iCs/>
        </w:rPr>
        <w:t>о</w:t>
      </w:r>
      <w:r w:rsidRPr="00D76E9A">
        <w:rPr>
          <w:bCs/>
          <w:iCs/>
          <w:lang w:val="sr-Latn-CS"/>
        </w:rPr>
        <w:t xml:space="preserve"> </w:t>
      </w:r>
      <w:r w:rsidRPr="00F87167">
        <w:rPr>
          <w:bCs/>
          <w:iCs/>
        </w:rPr>
        <w:t>заштити</w:t>
      </w:r>
      <w:r w:rsidRPr="00D76E9A">
        <w:rPr>
          <w:bCs/>
          <w:iCs/>
          <w:lang w:val="sr-Latn-CS"/>
        </w:rPr>
        <w:t xml:space="preserve"> </w:t>
      </w:r>
      <w:r w:rsidRPr="00F87167">
        <w:rPr>
          <w:bCs/>
          <w:iCs/>
        </w:rPr>
        <w:t>на</w:t>
      </w:r>
      <w:r w:rsidRPr="00D76E9A">
        <w:rPr>
          <w:bCs/>
          <w:iCs/>
          <w:lang w:val="sr-Latn-CS"/>
        </w:rPr>
        <w:t xml:space="preserve"> </w:t>
      </w:r>
      <w:r w:rsidRPr="00F87167">
        <w:rPr>
          <w:bCs/>
          <w:iCs/>
        </w:rPr>
        <w:t>раду</w:t>
      </w:r>
      <w:r w:rsidRPr="00D76E9A">
        <w:rPr>
          <w:bCs/>
          <w:iCs/>
          <w:lang w:val="sr-Latn-CS"/>
        </w:rPr>
        <w:t xml:space="preserve">, </w:t>
      </w:r>
      <w:r w:rsidRPr="00F87167">
        <w:rPr>
          <w:bCs/>
          <w:iCs/>
        </w:rPr>
        <w:t>запошљавању</w:t>
      </w:r>
      <w:r w:rsidRPr="00D76E9A">
        <w:rPr>
          <w:bCs/>
          <w:iCs/>
          <w:lang w:val="sr-Latn-CS"/>
        </w:rPr>
        <w:t xml:space="preserve"> </w:t>
      </w:r>
      <w:r w:rsidRPr="00F87167">
        <w:rPr>
          <w:bCs/>
          <w:iCs/>
        </w:rPr>
        <w:t>и</w:t>
      </w:r>
      <w:r w:rsidRPr="00D76E9A">
        <w:rPr>
          <w:bCs/>
          <w:iCs/>
          <w:lang w:val="sr-Latn-CS"/>
        </w:rPr>
        <w:t xml:space="preserve"> </w:t>
      </w:r>
      <w:r w:rsidRPr="00F87167">
        <w:rPr>
          <w:bCs/>
          <w:iCs/>
        </w:rPr>
        <w:t>условима</w:t>
      </w:r>
      <w:r w:rsidRPr="00D76E9A">
        <w:rPr>
          <w:bCs/>
          <w:iCs/>
          <w:lang w:val="sr-Latn-CS"/>
        </w:rPr>
        <w:t xml:space="preserve"> </w:t>
      </w:r>
      <w:r w:rsidRPr="00F87167">
        <w:rPr>
          <w:bCs/>
          <w:iCs/>
        </w:rPr>
        <w:t>рада</w:t>
      </w:r>
      <w:r w:rsidRPr="00D76E9A">
        <w:rPr>
          <w:bCs/>
          <w:iCs/>
          <w:lang w:val="sr-Latn-CS"/>
        </w:rPr>
        <w:t xml:space="preserve">, </w:t>
      </w:r>
      <w:r w:rsidRPr="00F87167">
        <w:rPr>
          <w:bCs/>
          <w:iCs/>
        </w:rPr>
        <w:t>заштити</w:t>
      </w:r>
      <w:r w:rsidRPr="00D76E9A">
        <w:rPr>
          <w:bCs/>
          <w:iCs/>
          <w:lang w:val="sr-Latn-CS"/>
        </w:rPr>
        <w:t xml:space="preserve"> </w:t>
      </w:r>
      <w:r w:rsidRPr="00F87167">
        <w:rPr>
          <w:bCs/>
          <w:iCs/>
        </w:rPr>
        <w:t>животне</w:t>
      </w:r>
      <w:r w:rsidRPr="00D76E9A">
        <w:rPr>
          <w:bCs/>
          <w:iCs/>
          <w:lang w:val="sr-Latn-CS"/>
        </w:rPr>
        <w:t xml:space="preserve"> </w:t>
      </w:r>
      <w:r w:rsidRPr="00F87167">
        <w:rPr>
          <w:bCs/>
          <w:iCs/>
        </w:rPr>
        <w:t>средине</w:t>
      </w:r>
      <w:r w:rsidRPr="00D76E9A">
        <w:rPr>
          <w:bCs/>
          <w:iCs/>
          <w:lang w:val="sr-Latn-CS"/>
        </w:rPr>
        <w:t xml:space="preserve"> </w:t>
      </w:r>
      <w:r w:rsidRPr="00F87167">
        <w:rPr>
          <w:bCs/>
          <w:iCs/>
        </w:rPr>
        <w:t>и</w:t>
      </w:r>
      <w:r w:rsidRPr="00D76E9A">
        <w:rPr>
          <w:bCs/>
          <w:iCs/>
          <w:lang w:val="sr-Latn-CS"/>
        </w:rPr>
        <w:t xml:space="preserve"> </w:t>
      </w:r>
      <w:r w:rsidRPr="00F87167">
        <w:rPr>
          <w:bCs/>
          <w:iCs/>
        </w:rPr>
        <w:t>гарантује</w:t>
      </w:r>
      <w:r w:rsidRPr="00D76E9A">
        <w:rPr>
          <w:bCs/>
          <w:iCs/>
          <w:lang w:val="sr-Latn-CS"/>
        </w:rPr>
        <w:t xml:space="preserve"> </w:t>
      </w:r>
      <w:r w:rsidRPr="00F87167">
        <w:rPr>
          <w:bCs/>
          <w:iCs/>
        </w:rPr>
        <w:t>да</w:t>
      </w:r>
      <w:r w:rsidRPr="00D76E9A">
        <w:rPr>
          <w:bCs/>
          <w:iCs/>
          <w:lang w:val="sr-Latn-CS"/>
        </w:rPr>
        <w:t xml:space="preserve"> </w:t>
      </w:r>
      <w:r w:rsidRPr="00F87167">
        <w:rPr>
          <w:bCs/>
          <w:iCs/>
        </w:rPr>
        <w:t>је</w:t>
      </w:r>
      <w:r w:rsidRPr="00D76E9A">
        <w:rPr>
          <w:bCs/>
          <w:iCs/>
          <w:lang w:val="sr-Latn-CS"/>
        </w:rPr>
        <w:t xml:space="preserve"> </w:t>
      </w:r>
      <w:r w:rsidRPr="00F87167">
        <w:rPr>
          <w:bCs/>
          <w:iCs/>
        </w:rPr>
        <w:t>ималац</w:t>
      </w:r>
      <w:r w:rsidRPr="00D76E9A">
        <w:rPr>
          <w:bCs/>
          <w:iCs/>
          <w:lang w:val="sr-Latn-CS"/>
        </w:rPr>
        <w:t xml:space="preserve"> </w:t>
      </w:r>
      <w:r w:rsidRPr="00F87167">
        <w:rPr>
          <w:bCs/>
          <w:iCs/>
        </w:rPr>
        <w:t>права</w:t>
      </w:r>
      <w:r w:rsidRPr="00D76E9A">
        <w:rPr>
          <w:bCs/>
          <w:iCs/>
          <w:lang w:val="sr-Latn-CS"/>
        </w:rPr>
        <w:t xml:space="preserve"> </w:t>
      </w:r>
      <w:r w:rsidRPr="00F87167">
        <w:rPr>
          <w:bCs/>
          <w:iCs/>
        </w:rPr>
        <w:t>интелектуалне</w:t>
      </w:r>
      <w:r w:rsidRPr="00D76E9A">
        <w:rPr>
          <w:bCs/>
          <w:iCs/>
          <w:lang w:val="sr-Latn-CS"/>
        </w:rPr>
        <w:t xml:space="preserve"> </w:t>
      </w:r>
      <w:r w:rsidRPr="00F87167">
        <w:rPr>
          <w:bCs/>
          <w:iCs/>
        </w:rPr>
        <w:t>својине</w:t>
      </w:r>
      <w:r w:rsidRPr="00D76E9A">
        <w:rPr>
          <w:bCs/>
          <w:iCs/>
          <w:lang w:val="sr-Latn-CS"/>
        </w:rPr>
        <w:t>.</w:t>
      </w: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color w:val="002060"/>
          <w:lang w:val="sr-Latn-CS"/>
        </w:rPr>
      </w:pPr>
    </w:p>
    <w:p w:rsidR="0072089F" w:rsidRPr="00D76E9A" w:rsidRDefault="0072089F" w:rsidP="0072089F">
      <w:pPr>
        <w:tabs>
          <w:tab w:val="left" w:pos="6028"/>
        </w:tabs>
        <w:autoSpaceDE w:val="0"/>
        <w:ind w:left="360"/>
        <w:rPr>
          <w:bCs/>
          <w:iCs/>
          <w:color w:val="002060"/>
          <w:lang w:val="sr-Latn-CS"/>
        </w:rPr>
      </w:pPr>
    </w:p>
    <w:p w:rsidR="0072089F" w:rsidRPr="00D76E9A" w:rsidRDefault="0072089F" w:rsidP="0072089F">
      <w:pPr>
        <w:tabs>
          <w:tab w:val="left" w:pos="6028"/>
        </w:tabs>
        <w:autoSpaceDE w:val="0"/>
        <w:ind w:left="360"/>
        <w:rPr>
          <w:bCs/>
          <w:iCs/>
          <w:color w:val="002060"/>
          <w:lang w:val="sr-Latn-CS"/>
        </w:rPr>
      </w:pPr>
    </w:p>
    <w:p w:rsidR="0072089F" w:rsidRPr="00D76E9A" w:rsidRDefault="0072089F"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A23F31" w:rsidRPr="00D76E9A" w:rsidRDefault="00A23F31" w:rsidP="00A23F31">
      <w:pPr>
        <w:jc w:val="both"/>
        <w:rPr>
          <w:b/>
          <w:noProof/>
          <w:lang w:val="sr-Latn-CS"/>
        </w:rPr>
      </w:pPr>
    </w:p>
    <w:p w:rsidR="00A23F31" w:rsidRPr="00D76E9A" w:rsidRDefault="00432237" w:rsidP="00A23F31">
      <w:pPr>
        <w:jc w:val="both"/>
        <w:rPr>
          <w:noProof/>
          <w:lang w:val="sr-Latn-CS"/>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76E9A" w:rsidRDefault="00A23F31" w:rsidP="00A23F31">
      <w:pPr>
        <w:ind w:firstLine="720"/>
        <w:jc w:val="both"/>
        <w:rPr>
          <w:noProof/>
          <w:lang w:val="sr-Latn-CS"/>
        </w:rPr>
      </w:pPr>
      <w:r w:rsidRPr="00F87167">
        <w:rPr>
          <w:noProof/>
        </w:rPr>
        <w:t>ДАТУМ</w:t>
      </w:r>
      <w:r w:rsidRPr="00D76E9A">
        <w:rPr>
          <w:noProof/>
          <w:lang w:val="sr-Latn-CS"/>
        </w:rPr>
        <w:tab/>
      </w:r>
      <w:r w:rsidRPr="00D76E9A">
        <w:rPr>
          <w:noProof/>
          <w:lang w:val="sr-Latn-CS"/>
        </w:rPr>
        <w:tab/>
        <w:t xml:space="preserve"> </w:t>
      </w:r>
      <w:r w:rsidRPr="00D76E9A">
        <w:rPr>
          <w:noProof/>
          <w:lang w:val="sr-Latn-CS"/>
        </w:rPr>
        <w:tab/>
      </w:r>
      <w:r w:rsidR="000709BA" w:rsidRPr="00D76E9A">
        <w:rPr>
          <w:noProof/>
          <w:lang w:val="sr-Latn-CS"/>
        </w:rPr>
        <w:tab/>
      </w:r>
      <w:r w:rsidRPr="00F87167">
        <w:rPr>
          <w:noProof/>
        </w:rPr>
        <w:t>М</w:t>
      </w:r>
      <w:r w:rsidRPr="00D76E9A">
        <w:rPr>
          <w:noProof/>
          <w:lang w:val="sr-Latn-CS"/>
        </w:rPr>
        <w:t>.</w:t>
      </w:r>
      <w:r w:rsidRPr="00F87167">
        <w:rPr>
          <w:noProof/>
        </w:rPr>
        <w:t>П</w:t>
      </w:r>
      <w:r w:rsidRPr="00D76E9A">
        <w:rPr>
          <w:noProof/>
          <w:lang w:val="sr-Latn-CS"/>
        </w:rPr>
        <w:t>.</w:t>
      </w:r>
      <w:r w:rsidRPr="00D76E9A">
        <w:rPr>
          <w:noProof/>
          <w:lang w:val="sr-Latn-CS"/>
        </w:rPr>
        <w:tab/>
      </w:r>
      <w:r w:rsidRPr="00D76E9A">
        <w:rPr>
          <w:noProof/>
          <w:lang w:val="sr-Latn-CS"/>
        </w:rPr>
        <w:tab/>
      </w:r>
      <w:r w:rsidRPr="00D76E9A">
        <w:rPr>
          <w:noProof/>
          <w:lang w:val="sr-Latn-CS"/>
        </w:rPr>
        <w:tab/>
      </w:r>
      <w:r w:rsidR="000709BA" w:rsidRPr="00D76E9A">
        <w:rPr>
          <w:noProof/>
          <w:lang w:val="sr-Latn-CS"/>
        </w:rPr>
        <w:tab/>
      </w:r>
      <w:r w:rsidRPr="00F87167">
        <w:rPr>
          <w:noProof/>
        </w:rPr>
        <w:t>ПОНУЂАЧ</w:t>
      </w:r>
    </w:p>
    <w:p w:rsidR="00A23F31" w:rsidRPr="00D76E9A" w:rsidRDefault="00A23F31" w:rsidP="00A23F31">
      <w:pPr>
        <w:jc w:val="both"/>
        <w:rPr>
          <w:noProof/>
          <w:lang w:val="sr-Latn-CS"/>
        </w:rPr>
      </w:pPr>
    </w:p>
    <w:p w:rsidR="00A23F31" w:rsidRPr="00D76E9A" w:rsidRDefault="00A23F31" w:rsidP="00A23F31">
      <w:pPr>
        <w:jc w:val="both"/>
        <w:rPr>
          <w:noProof/>
          <w:lang w:val="sr-Latn-CS"/>
        </w:rPr>
      </w:pP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t>___________________</w:t>
      </w:r>
    </w:p>
    <w:p w:rsidR="00A23F31" w:rsidRPr="00D76E9A" w:rsidRDefault="00A23F31" w:rsidP="00A23F31">
      <w:pPr>
        <w:jc w:val="both"/>
        <w:rPr>
          <w:noProof/>
          <w:lang w:val="sr-Latn-CS"/>
        </w:rPr>
      </w:pP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F87167">
        <w:rPr>
          <w:noProof/>
        </w:rPr>
        <w:t>ПОТПИС</w:t>
      </w:r>
    </w:p>
    <w:p w:rsidR="00B819C7" w:rsidRPr="00D76E9A" w:rsidRDefault="00B819C7">
      <w:pPr>
        <w:rPr>
          <w:bCs/>
          <w:iCs/>
          <w:lang w:val="sr-Latn-CS"/>
        </w:rPr>
      </w:pPr>
      <w:r w:rsidRPr="00D76E9A">
        <w:rPr>
          <w:bCs/>
          <w:iCs/>
          <w:lang w:val="sr-Latn-CS"/>
        </w:rPr>
        <w:br w:type="page"/>
      </w:r>
    </w:p>
    <w:p w:rsidR="007A19DC" w:rsidRPr="008C23BB" w:rsidRDefault="007A19DC" w:rsidP="007A19DC">
      <w:pPr>
        <w:jc w:val="both"/>
        <w:rPr>
          <w:noProof/>
          <w:lang w:val="sr-Cyrl-CS"/>
        </w:rPr>
      </w:pPr>
      <w:r>
        <w:rPr>
          <w:noProof/>
          <w:lang w:val="sr-Cyrl-CS"/>
        </w:rPr>
        <w:lastRenderedPageBreak/>
        <w:t>______________________________</w:t>
      </w:r>
    </w:p>
    <w:p w:rsidR="007A19DC" w:rsidRPr="00942674" w:rsidRDefault="007A19DC" w:rsidP="007A19DC">
      <w:pPr>
        <w:rPr>
          <w:noProof/>
          <w:lang w:val="sr-Cyrl-CS"/>
        </w:rPr>
      </w:pPr>
      <w:r w:rsidRPr="00942674">
        <w:rPr>
          <w:noProof/>
          <w:lang w:val="sr-Cyrl-CS"/>
        </w:rPr>
        <w:t>(Тачан назив понуђача)</w:t>
      </w:r>
    </w:p>
    <w:p w:rsidR="007A19DC" w:rsidRPr="00942674" w:rsidRDefault="007A19DC" w:rsidP="007A19DC">
      <w:pPr>
        <w:rPr>
          <w:noProof/>
          <w:lang w:val="sr-Cyrl-CS"/>
        </w:rPr>
      </w:pPr>
      <w:r w:rsidRPr="000E6D2D">
        <w:rPr>
          <w:noProof/>
          <w:lang w:val="sr-Cyrl-CS"/>
        </w:rPr>
        <w:t>______________________________</w:t>
      </w:r>
    </w:p>
    <w:p w:rsidR="007A19DC" w:rsidRPr="00942674" w:rsidRDefault="007A19DC" w:rsidP="007A19DC">
      <w:pPr>
        <w:rPr>
          <w:noProof/>
          <w:lang w:val="sr-Cyrl-CS"/>
        </w:rPr>
      </w:pPr>
      <w:r w:rsidRPr="000E6D2D">
        <w:rPr>
          <w:noProof/>
          <w:lang w:val="sr-Cyrl-CS"/>
        </w:rPr>
        <w:t>(</w:t>
      </w:r>
      <w:r w:rsidRPr="00942674">
        <w:rPr>
          <w:noProof/>
          <w:lang w:val="sr-Cyrl-CS"/>
        </w:rPr>
        <w:t>Адреса понуђача</w:t>
      </w:r>
      <w:r w:rsidRPr="000E6D2D">
        <w:rPr>
          <w:noProof/>
          <w:lang w:val="sr-Cyrl-CS"/>
        </w:rPr>
        <w:t>)</w:t>
      </w:r>
    </w:p>
    <w:p w:rsidR="007A19DC" w:rsidRPr="00942674" w:rsidRDefault="007A19DC" w:rsidP="007A19DC">
      <w:pPr>
        <w:rPr>
          <w:noProof/>
          <w:lang w:val="sr-Cyrl-CS"/>
        </w:rPr>
      </w:pPr>
    </w:p>
    <w:p w:rsidR="007A19DC" w:rsidRPr="007A19DC" w:rsidRDefault="007A19DC" w:rsidP="007A19DC">
      <w:pPr>
        <w:pStyle w:val="ListParagraph"/>
        <w:numPr>
          <w:ilvl w:val="0"/>
          <w:numId w:val="7"/>
        </w:numPr>
        <w:jc w:val="center"/>
        <w:rPr>
          <w:b/>
          <w:lang w:val="sr-Cyrl-CS"/>
        </w:rPr>
      </w:pPr>
      <w:r w:rsidRPr="007A19DC">
        <w:rPr>
          <w:b/>
          <w:noProof/>
          <w:lang w:val="sr-Cyrl-CS"/>
        </w:rPr>
        <w:t xml:space="preserve"> ОБРАЗАЦ СТРУКТУРЕ ПОНУЂЕНЕ ЦЕНЕ</w:t>
      </w:r>
    </w:p>
    <w:p w:rsidR="007A19DC" w:rsidRPr="00942674" w:rsidRDefault="007A19DC" w:rsidP="007A19DC">
      <w:pPr>
        <w:pStyle w:val="ListParagraph"/>
        <w:ind w:left="3229"/>
        <w:rPr>
          <w:lang w:val="sr-Cyrl-CS"/>
        </w:rPr>
      </w:pPr>
      <w:r w:rsidRPr="000E6D2D">
        <w:rPr>
          <w:b/>
          <w:noProof/>
          <w:lang w:val="sr-Cyrl-CS"/>
        </w:rPr>
        <w:t>(</w:t>
      </w:r>
      <w:r w:rsidRPr="00942674">
        <w:rPr>
          <w:b/>
          <w:noProof/>
          <w:lang w:val="sr-Cyrl-CS"/>
        </w:rPr>
        <w:t>са упутством о попуњавању)</w:t>
      </w:r>
    </w:p>
    <w:p w:rsidR="007A19DC" w:rsidRPr="000E6D2D" w:rsidRDefault="007A19DC" w:rsidP="007A19DC">
      <w:pPr>
        <w:rPr>
          <w:noProof/>
          <w:lang w:val="sr-Cyrl-CS"/>
        </w:rPr>
      </w:pPr>
      <w:r>
        <w:rPr>
          <w:noProof/>
          <w:lang w:val="sr-Cyrl-CS"/>
        </w:rPr>
        <w:t xml:space="preserve">     </w:t>
      </w:r>
      <w:r>
        <w:rPr>
          <w:noProof/>
          <w:lang w:val="sr-Cyrl-CS"/>
        </w:rPr>
        <w:tab/>
      </w:r>
      <w:r>
        <w:rPr>
          <w:noProof/>
          <w:lang w:val="sr-Cyrl-CS"/>
        </w:rPr>
        <w:tab/>
        <w:t xml:space="preserve">                     (за сваку ставку</w:t>
      </w:r>
      <w:r w:rsidRPr="00942674">
        <w:rPr>
          <w:noProof/>
          <w:lang w:val="sr-Cyrl-CS"/>
        </w:rPr>
        <w:t xml:space="preserve"> појединачно исказати</w:t>
      </w:r>
      <w:r w:rsidRPr="000E6D2D">
        <w:rPr>
          <w:noProof/>
          <w:lang w:val="sr-Cyrl-CS"/>
        </w:rPr>
        <w:t>)</w:t>
      </w:r>
    </w:p>
    <w:p w:rsidR="007A19DC" w:rsidRPr="000E6D2D" w:rsidRDefault="007A19DC" w:rsidP="007A19DC">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7A19DC" w:rsidTr="007A19DC">
        <w:trPr>
          <w:trHeight w:val="822"/>
        </w:trPr>
        <w:tc>
          <w:tcPr>
            <w:tcW w:w="1314" w:type="dxa"/>
            <w:vMerge w:val="restart"/>
            <w:shd w:val="clear" w:color="auto" w:fill="auto"/>
            <w:vAlign w:val="center"/>
          </w:tcPr>
          <w:p w:rsidR="007A19DC" w:rsidRPr="000E6D2D" w:rsidRDefault="007A19DC" w:rsidP="007A19DC">
            <w:pPr>
              <w:jc w:val="center"/>
              <w:rPr>
                <w:noProof/>
                <w:sz w:val="22"/>
                <w:szCs w:val="22"/>
                <w:lang w:val="sr-Cyrl-CS"/>
              </w:rPr>
            </w:pPr>
            <w:r w:rsidRPr="000E6D2D">
              <w:rPr>
                <w:noProof/>
                <w:sz w:val="22"/>
                <w:szCs w:val="22"/>
                <w:lang w:val="sr-Cyrl-CS"/>
              </w:rPr>
              <w:t>Редни бр ставке</w:t>
            </w:r>
          </w:p>
          <w:p w:rsidR="007A19DC" w:rsidRPr="000E6D2D" w:rsidRDefault="007A19DC" w:rsidP="007A19DC">
            <w:pPr>
              <w:jc w:val="center"/>
              <w:rPr>
                <w:b/>
                <w:noProof/>
                <w:lang w:val="sr-Cyrl-CS"/>
              </w:rPr>
            </w:pPr>
            <w:r w:rsidRPr="000E6D2D">
              <w:rPr>
                <w:noProof/>
                <w:sz w:val="22"/>
                <w:szCs w:val="22"/>
                <w:lang w:val="sr-Cyrl-CS"/>
              </w:rPr>
              <w:t>из Обрасца понуде</w:t>
            </w:r>
          </w:p>
        </w:tc>
        <w:tc>
          <w:tcPr>
            <w:tcW w:w="1134" w:type="dxa"/>
            <w:vMerge w:val="restart"/>
            <w:shd w:val="clear" w:color="auto" w:fill="auto"/>
            <w:vAlign w:val="center"/>
          </w:tcPr>
          <w:p w:rsidR="007A19DC" w:rsidRPr="000E6D2D" w:rsidRDefault="007A19DC" w:rsidP="007A19DC">
            <w:pPr>
              <w:jc w:val="center"/>
              <w:rPr>
                <w:b/>
                <w:noProof/>
                <w:lang w:val="sr-Cyrl-CS"/>
              </w:rPr>
            </w:pPr>
            <w:r w:rsidRPr="000E6D2D">
              <w:rPr>
                <w:b/>
                <w:noProof/>
                <w:lang w:val="sr-Cyrl-CS"/>
              </w:rPr>
              <w:t>Јединична цена без ПДВ-а</w:t>
            </w:r>
          </w:p>
        </w:tc>
        <w:tc>
          <w:tcPr>
            <w:tcW w:w="1276" w:type="dxa"/>
            <w:vMerge w:val="restart"/>
            <w:shd w:val="clear" w:color="auto" w:fill="auto"/>
            <w:vAlign w:val="center"/>
          </w:tcPr>
          <w:p w:rsidR="007A19DC" w:rsidRDefault="007A19DC" w:rsidP="007A19DC">
            <w:pPr>
              <w:jc w:val="center"/>
            </w:pPr>
            <w:r w:rsidRPr="00570779">
              <w:rPr>
                <w:b/>
                <w:noProof/>
              </w:rPr>
              <w:t>Јединична цена са ПДВ-ом</w:t>
            </w:r>
          </w:p>
          <w:p w:rsidR="007A19DC" w:rsidRPr="00570779"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Default="007A19DC" w:rsidP="007A19DC">
            <w:pPr>
              <w:jc w:val="center"/>
            </w:pPr>
            <w:r w:rsidRPr="00570779">
              <w:rPr>
                <w:b/>
                <w:noProof/>
              </w:rPr>
              <w:t>Укупна цена без ПДВ-а</w:t>
            </w:r>
          </w:p>
          <w:p w:rsidR="007A19DC" w:rsidRPr="00570779"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Default="007A19DC" w:rsidP="007A19DC">
            <w:pPr>
              <w:jc w:val="center"/>
            </w:pPr>
            <w:r w:rsidRPr="00570779">
              <w:rPr>
                <w:b/>
                <w:noProof/>
              </w:rPr>
              <w:t>Укупна цена са ПДВ-ом</w:t>
            </w:r>
          </w:p>
          <w:p w:rsidR="007A19DC" w:rsidRPr="00570779" w:rsidRDefault="007A19DC" w:rsidP="007A19DC">
            <w:pPr>
              <w:pStyle w:val="ListParagraph"/>
              <w:spacing w:before="100" w:beforeAutospacing="1" w:line="210" w:lineRule="atLeast"/>
              <w:ind w:left="0"/>
              <w:jc w:val="center"/>
              <w:rPr>
                <w:b/>
                <w:noProof/>
              </w:rPr>
            </w:pPr>
          </w:p>
        </w:tc>
        <w:tc>
          <w:tcPr>
            <w:tcW w:w="3368" w:type="dxa"/>
            <w:gridSpan w:val="6"/>
            <w:shd w:val="clear" w:color="auto" w:fill="auto"/>
            <w:vAlign w:val="center"/>
          </w:tcPr>
          <w:p w:rsidR="007A19DC" w:rsidRDefault="007A19DC" w:rsidP="007A19DC">
            <w:pPr>
              <w:jc w:val="center"/>
            </w:pPr>
            <w:r w:rsidRPr="00570779">
              <w:rPr>
                <w:b/>
                <w:noProof/>
              </w:rPr>
              <w:t>Процентуално учешће (одређене врсте) трошкова</w:t>
            </w:r>
          </w:p>
          <w:p w:rsidR="007A19DC" w:rsidRPr="00570779" w:rsidRDefault="007A19DC" w:rsidP="007A19DC">
            <w:pPr>
              <w:pStyle w:val="ListParagraph"/>
              <w:spacing w:before="100" w:beforeAutospacing="1" w:line="210" w:lineRule="atLeast"/>
              <w:ind w:left="0"/>
              <w:jc w:val="center"/>
              <w:rPr>
                <w:b/>
                <w:noProof/>
              </w:rPr>
            </w:pPr>
          </w:p>
        </w:tc>
      </w:tr>
      <w:tr w:rsidR="007A19DC" w:rsidTr="00A25644">
        <w:trPr>
          <w:trHeight w:val="444"/>
        </w:trPr>
        <w:tc>
          <w:tcPr>
            <w:tcW w:w="1314"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028" w:type="dxa"/>
            <w:gridSpan w:val="2"/>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60" w:type="dxa"/>
            <w:gridSpan w:val="2"/>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080" w:type="dxa"/>
            <w:gridSpan w:val="2"/>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RPr="00B0520B"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1</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2</w:t>
            </w: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3</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4</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5</w:t>
            </w: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6</w:t>
            </w: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w:t>
            </w: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7</w:t>
            </w: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w:t>
            </w: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8</w:t>
            </w: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w:t>
            </w: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1</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2</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3</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4</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5</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6</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7</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8</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9</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10</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bl>
    <w:p w:rsidR="007A19DC" w:rsidRDefault="007A19DC" w:rsidP="007A19DC">
      <w:pPr>
        <w:rPr>
          <w:b/>
          <w:noProof/>
        </w:rPr>
      </w:pPr>
    </w:p>
    <w:p w:rsidR="007A19DC" w:rsidRPr="007A50B5" w:rsidRDefault="007A19DC" w:rsidP="007A19DC">
      <w:pPr>
        <w:rPr>
          <w:b/>
          <w:noProof/>
        </w:rPr>
      </w:pPr>
      <w:r w:rsidRPr="007A50B5">
        <w:rPr>
          <w:b/>
          <w:noProof/>
        </w:rPr>
        <w:t>Упутство о попуњавању:</w:t>
      </w:r>
    </w:p>
    <w:p w:rsidR="007A19DC" w:rsidRPr="007A50B5" w:rsidRDefault="007A19DC" w:rsidP="007A19DC">
      <w:pPr>
        <w:pStyle w:val="ListParagraph"/>
        <w:numPr>
          <w:ilvl w:val="0"/>
          <w:numId w:val="12"/>
        </w:numPr>
        <w:rPr>
          <w:noProof/>
        </w:rPr>
      </w:pPr>
      <w:r w:rsidRPr="007A50B5">
        <w:rPr>
          <w:noProof/>
        </w:rPr>
        <w:t xml:space="preserve">У колони 2- уписати јединичну цену без ПДВ-а која је идентична јединичној </w:t>
      </w:r>
      <w:r>
        <w:rPr>
          <w:noProof/>
        </w:rPr>
        <w:t xml:space="preserve">цени из обрасца понуде (колона </w:t>
      </w:r>
      <w:r>
        <w:rPr>
          <w:noProof/>
          <w:lang w:val="sr-Cyrl-CS"/>
        </w:rPr>
        <w:t>5</w:t>
      </w:r>
      <w:r w:rsidRPr="007A50B5">
        <w:rPr>
          <w:noProof/>
        </w:rPr>
        <w:t>) ( уписати за сваку ставку из обрасца понуде)</w:t>
      </w:r>
    </w:p>
    <w:p w:rsidR="007A19DC" w:rsidRPr="007A50B5" w:rsidRDefault="007A19DC" w:rsidP="007A19DC">
      <w:pPr>
        <w:pStyle w:val="ListParagraph"/>
        <w:numPr>
          <w:ilvl w:val="0"/>
          <w:numId w:val="12"/>
        </w:numPr>
        <w:rPr>
          <w:noProof/>
        </w:rPr>
      </w:pPr>
      <w:r w:rsidRPr="007A50B5">
        <w:rPr>
          <w:noProof/>
        </w:rPr>
        <w:t xml:space="preserve">У колони 3 уписти јединичну цену са ПДВ-ом – добија се сабирањем јединичне цене без ПДВ-а ( колона 2) </w:t>
      </w:r>
      <w:r>
        <w:rPr>
          <w:noProof/>
        </w:rPr>
        <w:t>и</w:t>
      </w:r>
      <w:r w:rsidRPr="007A50B5">
        <w:rPr>
          <w:noProof/>
        </w:rPr>
        <w:t xml:space="preserve"> обрачунатим ПДВ на јединичну цену</w:t>
      </w:r>
    </w:p>
    <w:p w:rsidR="007A19DC" w:rsidRDefault="007A19DC" w:rsidP="007A19DC">
      <w:pPr>
        <w:pStyle w:val="ListParagraph"/>
        <w:numPr>
          <w:ilvl w:val="0"/>
          <w:numId w:val="12"/>
        </w:numPr>
        <w:rPr>
          <w:noProof/>
        </w:rPr>
      </w:pPr>
      <w:r w:rsidRPr="007A50B5">
        <w:rPr>
          <w:noProof/>
        </w:rPr>
        <w:t xml:space="preserve">У колони 4 – уписати укупну цену без ПДВ-а добија се множењем јединичине цене без ПДВ-а и количине (колона </w:t>
      </w:r>
      <w:r>
        <w:rPr>
          <w:noProof/>
          <w:lang w:val="sr-Cyrl-CS"/>
        </w:rPr>
        <w:t>7</w:t>
      </w:r>
      <w:r w:rsidRPr="007A50B5">
        <w:rPr>
          <w:noProof/>
        </w:rPr>
        <w:t xml:space="preserve">) из обрасца понуде. </w:t>
      </w:r>
    </w:p>
    <w:p w:rsidR="007A19DC" w:rsidRPr="007A50B5" w:rsidRDefault="007A19DC" w:rsidP="007A19DC">
      <w:pPr>
        <w:rPr>
          <w:b/>
          <w:noProof/>
        </w:rPr>
      </w:pPr>
      <w:r w:rsidRPr="007A50B5">
        <w:rPr>
          <w:b/>
          <w:noProof/>
        </w:rPr>
        <w:t>Напомена:</w:t>
      </w:r>
    </w:p>
    <w:p w:rsidR="007A19DC" w:rsidRPr="00E3384C" w:rsidRDefault="007A19DC" w:rsidP="007A19DC">
      <w:pPr>
        <w:pStyle w:val="ListParagraph"/>
        <w:numPr>
          <w:ilvl w:val="0"/>
          <w:numId w:val="2"/>
        </w:numPr>
        <w:jc w:val="both"/>
        <w:rPr>
          <w:noProof/>
        </w:rPr>
      </w:pPr>
      <w:r w:rsidRPr="00E3384C">
        <w:rPr>
          <w:b/>
          <w:noProof/>
        </w:rPr>
        <w:t>Процентуално учешће (одређене врсте) трошкова</w:t>
      </w:r>
      <w:r w:rsidRPr="00E3384C">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Pr>
          <w:noProof/>
        </w:rPr>
        <w:t xml:space="preserve"> који исказују трошкове укупне јединичне цене без ПДВ –а  из колоне 2 коју чини проценат 100%</w:t>
      </w:r>
      <w:r w:rsidRPr="00E3384C">
        <w:rPr>
          <w:noProof/>
        </w:rPr>
        <w:t>)</w:t>
      </w:r>
    </w:p>
    <w:p w:rsidR="007A19DC" w:rsidRPr="00DF1F1A" w:rsidRDefault="007A19DC" w:rsidP="007A19DC">
      <w:pPr>
        <w:pStyle w:val="ListParagraph"/>
        <w:numPr>
          <w:ilvl w:val="0"/>
          <w:numId w:val="2"/>
        </w:numPr>
        <w:jc w:val="both"/>
        <w:rPr>
          <w:b/>
          <w:noProof/>
        </w:rPr>
      </w:pPr>
      <w:r w:rsidRPr="00DF1F1A">
        <w:rPr>
          <w:b/>
          <w:noProof/>
        </w:rPr>
        <w:t>Сматраће се да је сачињен образац структуре цене, уколико су основни елементи понуђене цене садржани у обрасцу понуде.</w:t>
      </w:r>
    </w:p>
    <w:p w:rsidR="007A19DC" w:rsidRDefault="007A19DC" w:rsidP="007A19DC">
      <w:pPr>
        <w:pStyle w:val="ListParagraph"/>
        <w:numPr>
          <w:ilvl w:val="0"/>
          <w:numId w:val="2"/>
        </w:numPr>
        <w:rPr>
          <w:noProof/>
        </w:rPr>
      </w:pPr>
      <w:r w:rsidRPr="005B16D8">
        <w:rPr>
          <w:noProof/>
        </w:rPr>
        <w:t>Уколико има више ставки, које су дате у табели; понуђач ће образац  увећати за број ставки које недостају из обрасца понуде.</w:t>
      </w:r>
    </w:p>
    <w:p w:rsidR="007A19DC" w:rsidRDefault="007A19DC" w:rsidP="007A19DC">
      <w:pPr>
        <w:rPr>
          <w:noProof/>
        </w:rPr>
      </w:pPr>
    </w:p>
    <w:p w:rsidR="007A19DC" w:rsidRPr="00A31A84" w:rsidRDefault="007A19DC" w:rsidP="007A19DC">
      <w:pPr>
        <w:rPr>
          <w:noProof/>
        </w:rPr>
      </w:pPr>
    </w:p>
    <w:p w:rsidR="007A19DC" w:rsidRPr="00605020" w:rsidRDefault="007A19DC" w:rsidP="007A19DC">
      <w:pPr>
        <w:jc w:val="center"/>
        <w:rPr>
          <w:noProof/>
        </w:rPr>
      </w:pPr>
      <w:r>
        <w:rPr>
          <w:noProof/>
        </w:rPr>
        <w:t>М.П.</w:t>
      </w:r>
    </w:p>
    <w:p w:rsidR="007A19DC" w:rsidRPr="007A19DC" w:rsidRDefault="007A19DC" w:rsidP="007A19DC">
      <w:pPr>
        <w:jc w:val="both"/>
        <w:rPr>
          <w:noProof/>
        </w:rPr>
      </w:pPr>
      <w:r>
        <w:rPr>
          <w:noProof/>
        </w:rPr>
        <w:t xml:space="preserve">                                                                                            </w:t>
      </w:r>
    </w:p>
    <w:p w:rsidR="00B819C7" w:rsidRDefault="007A19DC" w:rsidP="007A19DC">
      <w:pPr>
        <w:jc w:val="both"/>
        <w:rPr>
          <w:noProof/>
        </w:rPr>
      </w:pPr>
      <w:r>
        <w:rPr>
          <w:noProof/>
        </w:rPr>
        <w:t xml:space="preserve">                                                                                                      </w:t>
      </w:r>
      <w:r w:rsidRPr="008B7475">
        <w:rPr>
          <w:noProof/>
        </w:rPr>
        <w:t>ПОТПИС ПОНУЂАЧА</w:t>
      </w:r>
    </w:p>
    <w:p w:rsidR="007A19DC" w:rsidRPr="007A19DC" w:rsidRDefault="007A19DC" w:rsidP="007A19DC">
      <w:pPr>
        <w:jc w:val="both"/>
        <w:rPr>
          <w:noProof/>
        </w:rPr>
      </w:pPr>
      <w:r>
        <w:rPr>
          <w:noProof/>
        </w:rPr>
        <w:t xml:space="preserve">                                                                                                ___________________________</w:t>
      </w:r>
    </w:p>
    <w:p w:rsidR="00B819C7" w:rsidRDefault="00B819C7" w:rsidP="00B819C7">
      <w:pPr>
        <w:rPr>
          <w:b/>
          <w:noProof/>
        </w:rPr>
      </w:pPr>
      <w:r>
        <w:rPr>
          <w:b/>
          <w:noProof/>
        </w:rPr>
        <w:br w:type="page"/>
      </w:r>
    </w:p>
    <w:p w:rsidR="00B819C7" w:rsidRPr="00E31C1C" w:rsidRDefault="007A19DC" w:rsidP="007A19DC">
      <w:pPr>
        <w:pStyle w:val="Heading2"/>
        <w:numPr>
          <w:ilvl w:val="0"/>
          <w:numId w:val="13"/>
        </w:numPr>
        <w:rPr>
          <w:noProof/>
        </w:rPr>
      </w:pPr>
      <w:r>
        <w:rPr>
          <w:noProof/>
        </w:rPr>
        <w:lastRenderedPageBreak/>
        <w:t xml:space="preserve"> </w:t>
      </w:r>
      <w:bookmarkStart w:id="18" w:name="_Toc370286019"/>
      <w:r w:rsidR="00B819C7" w:rsidRPr="00E31C1C">
        <w:rPr>
          <w:noProof/>
        </w:rPr>
        <w:t>О</w:t>
      </w:r>
      <w:r w:rsidR="00B819C7">
        <w:rPr>
          <w:noProof/>
        </w:rPr>
        <w:t>БРАЗАЦ ТРОШКОВА ПРИПРЕМЕ ПОНУДЕ</w:t>
      </w:r>
      <w:bookmarkEnd w:id="18"/>
    </w:p>
    <w:p w:rsidR="00B819C7" w:rsidRPr="00D76E9A" w:rsidRDefault="00B819C7" w:rsidP="00B819C7">
      <w:pPr>
        <w:spacing w:before="100" w:beforeAutospacing="1" w:line="210" w:lineRule="atLeast"/>
        <w:ind w:left="360"/>
        <w:jc w:val="both"/>
        <w:rPr>
          <w:noProof/>
          <w:lang w:val="sr-Latn-CS"/>
        </w:rPr>
      </w:pPr>
      <w:r w:rsidRPr="008B7475">
        <w:rPr>
          <w:noProof/>
        </w:rPr>
        <w:t>У</w:t>
      </w:r>
      <w:r w:rsidRPr="00D76E9A">
        <w:rPr>
          <w:noProof/>
          <w:lang w:val="sr-Latn-CS"/>
        </w:rPr>
        <w:t xml:space="preserve"> </w:t>
      </w:r>
      <w:r w:rsidRPr="008B7475">
        <w:rPr>
          <w:noProof/>
        </w:rPr>
        <w:t>обрасцу</w:t>
      </w:r>
      <w:r w:rsidRPr="00D76E9A">
        <w:rPr>
          <w:noProof/>
          <w:lang w:val="sr-Latn-CS"/>
        </w:rPr>
        <w:t xml:space="preserve"> </w:t>
      </w:r>
      <w:r w:rsidRPr="008B7475">
        <w:rPr>
          <w:noProof/>
        </w:rPr>
        <w:t>трошкова</w:t>
      </w:r>
      <w:r w:rsidRPr="00D76E9A">
        <w:rPr>
          <w:noProof/>
          <w:lang w:val="sr-Latn-CS"/>
        </w:rPr>
        <w:t xml:space="preserve"> </w:t>
      </w:r>
      <w:r w:rsidRPr="008B7475">
        <w:rPr>
          <w:noProof/>
        </w:rPr>
        <w:t>припреме</w:t>
      </w:r>
      <w:r w:rsidRPr="00D76E9A">
        <w:rPr>
          <w:noProof/>
          <w:lang w:val="sr-Latn-CS"/>
        </w:rPr>
        <w:t xml:space="preserve"> </w:t>
      </w:r>
      <w:r w:rsidRPr="008B7475">
        <w:rPr>
          <w:noProof/>
        </w:rPr>
        <w:t>понуде</w:t>
      </w:r>
      <w:r w:rsidRPr="00D76E9A">
        <w:rPr>
          <w:noProof/>
          <w:lang w:val="sr-Latn-CS"/>
        </w:rPr>
        <w:t xml:space="preserve"> </w:t>
      </w:r>
      <w:r w:rsidRPr="008B7475">
        <w:rPr>
          <w:noProof/>
        </w:rPr>
        <w:t>могу</w:t>
      </w:r>
      <w:r w:rsidRPr="00D76E9A">
        <w:rPr>
          <w:noProof/>
          <w:lang w:val="sr-Latn-CS"/>
        </w:rPr>
        <w:t xml:space="preserve"> </w:t>
      </w:r>
      <w:r w:rsidRPr="008B7475">
        <w:rPr>
          <w:noProof/>
        </w:rPr>
        <w:t>бити</w:t>
      </w:r>
      <w:r w:rsidRPr="00D76E9A">
        <w:rPr>
          <w:noProof/>
          <w:lang w:val="sr-Latn-CS"/>
        </w:rPr>
        <w:t xml:space="preserve"> </w:t>
      </w:r>
      <w:r w:rsidRPr="008B7475">
        <w:rPr>
          <w:noProof/>
        </w:rPr>
        <w:t>приказани</w:t>
      </w:r>
      <w:r w:rsidRPr="00D76E9A">
        <w:rPr>
          <w:noProof/>
          <w:lang w:val="sr-Latn-CS"/>
        </w:rPr>
        <w:t xml:space="preserve"> </w:t>
      </w:r>
      <w:r w:rsidRPr="008B7475">
        <w:rPr>
          <w:noProof/>
        </w:rPr>
        <w:t>трошкови</w:t>
      </w:r>
      <w:r w:rsidRPr="00D76E9A">
        <w:rPr>
          <w:noProof/>
          <w:lang w:val="sr-Latn-CS"/>
        </w:rPr>
        <w:t xml:space="preserve"> </w:t>
      </w:r>
      <w:r w:rsidRPr="008B7475">
        <w:rPr>
          <w:noProof/>
        </w:rPr>
        <w:t>израде</w:t>
      </w:r>
      <w:r w:rsidRPr="00D76E9A">
        <w:rPr>
          <w:noProof/>
          <w:lang w:val="sr-Latn-CS"/>
        </w:rPr>
        <w:t xml:space="preserve"> </w:t>
      </w:r>
      <w:r w:rsidRPr="008B7475">
        <w:rPr>
          <w:noProof/>
        </w:rPr>
        <w:t>узорка</w:t>
      </w:r>
      <w:r w:rsidRPr="00D76E9A">
        <w:rPr>
          <w:noProof/>
          <w:lang w:val="sr-Latn-CS"/>
        </w:rPr>
        <w:t xml:space="preserve"> </w:t>
      </w:r>
      <w:r w:rsidRPr="008B7475">
        <w:rPr>
          <w:noProof/>
        </w:rPr>
        <w:t>или</w:t>
      </w:r>
      <w:r w:rsidRPr="00D76E9A">
        <w:rPr>
          <w:noProof/>
          <w:lang w:val="sr-Latn-CS"/>
        </w:rPr>
        <w:t xml:space="preserve"> </w:t>
      </w:r>
      <w:r w:rsidRPr="008B7475">
        <w:rPr>
          <w:noProof/>
        </w:rPr>
        <w:t>модела</w:t>
      </w:r>
      <w:r w:rsidRPr="00D76E9A">
        <w:rPr>
          <w:noProof/>
          <w:lang w:val="sr-Latn-CS"/>
        </w:rPr>
        <w:t xml:space="preserve">, </w:t>
      </w:r>
      <w:r w:rsidRPr="008B7475">
        <w:rPr>
          <w:noProof/>
        </w:rPr>
        <w:t>ако</w:t>
      </w:r>
      <w:r w:rsidRPr="00D76E9A">
        <w:rPr>
          <w:noProof/>
          <w:lang w:val="sr-Latn-CS"/>
        </w:rPr>
        <w:t xml:space="preserve"> </w:t>
      </w:r>
      <w:r w:rsidRPr="008B7475">
        <w:rPr>
          <w:noProof/>
        </w:rPr>
        <w:t>су</w:t>
      </w:r>
      <w:r w:rsidRPr="00D76E9A">
        <w:rPr>
          <w:noProof/>
          <w:lang w:val="sr-Latn-CS"/>
        </w:rPr>
        <w:t xml:space="preserve"> </w:t>
      </w:r>
      <w:r w:rsidRPr="008B7475">
        <w:rPr>
          <w:noProof/>
        </w:rPr>
        <w:t>израђени</w:t>
      </w:r>
      <w:r w:rsidRPr="00D76E9A">
        <w:rPr>
          <w:noProof/>
          <w:lang w:val="sr-Latn-CS"/>
        </w:rPr>
        <w:t xml:space="preserve"> </w:t>
      </w:r>
      <w:r w:rsidRPr="008B7475">
        <w:rPr>
          <w:noProof/>
        </w:rPr>
        <w:t>у</w:t>
      </w:r>
      <w:r w:rsidRPr="00D76E9A">
        <w:rPr>
          <w:noProof/>
          <w:lang w:val="sr-Latn-CS"/>
        </w:rPr>
        <w:t xml:space="preserve"> </w:t>
      </w:r>
      <w:r w:rsidRPr="008B7475">
        <w:rPr>
          <w:noProof/>
        </w:rPr>
        <w:t>складу</w:t>
      </w:r>
      <w:r w:rsidRPr="00D76E9A">
        <w:rPr>
          <w:noProof/>
          <w:lang w:val="sr-Latn-CS"/>
        </w:rPr>
        <w:t xml:space="preserve"> </w:t>
      </w:r>
      <w:r w:rsidRPr="008B7475">
        <w:rPr>
          <w:noProof/>
        </w:rPr>
        <w:t>са</w:t>
      </w:r>
      <w:r w:rsidRPr="00D76E9A">
        <w:rPr>
          <w:noProof/>
          <w:lang w:val="sr-Latn-CS"/>
        </w:rPr>
        <w:t xml:space="preserve"> </w:t>
      </w:r>
      <w:r w:rsidRPr="008B7475">
        <w:rPr>
          <w:noProof/>
        </w:rPr>
        <w:t>техничким</w:t>
      </w:r>
      <w:r w:rsidRPr="00D76E9A">
        <w:rPr>
          <w:noProof/>
          <w:lang w:val="sr-Latn-CS"/>
        </w:rPr>
        <w:t xml:space="preserve"> </w:t>
      </w:r>
      <w:r w:rsidRPr="008B7475">
        <w:rPr>
          <w:noProof/>
        </w:rPr>
        <w:t>спецификацијама</w:t>
      </w:r>
      <w:r w:rsidRPr="00D76E9A">
        <w:rPr>
          <w:noProof/>
          <w:lang w:val="sr-Latn-CS"/>
        </w:rPr>
        <w:t xml:space="preserve"> </w:t>
      </w:r>
      <w:r w:rsidRPr="008B7475">
        <w:rPr>
          <w:noProof/>
        </w:rPr>
        <w:t>наручиоца</w:t>
      </w:r>
      <w:r w:rsidRPr="00D76E9A">
        <w:rPr>
          <w:noProof/>
          <w:lang w:val="sr-Latn-CS"/>
        </w:rPr>
        <w:t xml:space="preserve"> </w:t>
      </w:r>
      <w:r w:rsidRPr="008B7475">
        <w:rPr>
          <w:noProof/>
        </w:rPr>
        <w:t>и</w:t>
      </w:r>
      <w:r w:rsidRPr="00D76E9A">
        <w:rPr>
          <w:noProof/>
          <w:lang w:val="sr-Latn-CS"/>
        </w:rPr>
        <w:t xml:space="preserve"> </w:t>
      </w:r>
      <w:r w:rsidRPr="008B7475">
        <w:rPr>
          <w:noProof/>
        </w:rPr>
        <w:t>трошкови</w:t>
      </w:r>
      <w:r w:rsidRPr="00D76E9A">
        <w:rPr>
          <w:noProof/>
          <w:lang w:val="sr-Latn-CS"/>
        </w:rPr>
        <w:t xml:space="preserve"> </w:t>
      </w:r>
      <w:r w:rsidRPr="008B7475">
        <w:rPr>
          <w:noProof/>
        </w:rPr>
        <w:t>прибављања</w:t>
      </w:r>
      <w:r w:rsidRPr="00D76E9A">
        <w:rPr>
          <w:noProof/>
          <w:lang w:val="sr-Latn-CS"/>
        </w:rPr>
        <w:t xml:space="preserve"> </w:t>
      </w:r>
      <w:r w:rsidRPr="008B7475">
        <w:rPr>
          <w:noProof/>
        </w:rPr>
        <w:t>средства</w:t>
      </w:r>
      <w:r w:rsidRPr="00D76E9A">
        <w:rPr>
          <w:noProof/>
          <w:lang w:val="sr-Latn-CS"/>
        </w:rPr>
        <w:t xml:space="preserve"> </w:t>
      </w:r>
      <w:r w:rsidRPr="008B7475">
        <w:rPr>
          <w:noProof/>
        </w:rPr>
        <w:t>обезбеђења</w:t>
      </w:r>
      <w:r w:rsidRPr="00D76E9A">
        <w:rPr>
          <w:noProof/>
          <w:lang w:val="sr-Latn-CS"/>
        </w:rPr>
        <w:t>.</w:t>
      </w:r>
    </w:p>
    <w:p w:rsidR="00B819C7" w:rsidRPr="00D76E9A" w:rsidRDefault="00B819C7" w:rsidP="00B819C7">
      <w:pPr>
        <w:spacing w:before="100" w:beforeAutospacing="1" w:line="210" w:lineRule="atLeast"/>
        <w:ind w:left="360"/>
        <w:jc w:val="both"/>
        <w:rPr>
          <w:b/>
          <w:noProof/>
          <w:lang w:val="sr-Latn-CS"/>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CA439D" w:rsidTr="00B819C7">
        <w:tc>
          <w:tcPr>
            <w:tcW w:w="8928" w:type="dxa"/>
            <w:gridSpan w:val="5"/>
          </w:tcPr>
          <w:p w:rsidR="00B819C7" w:rsidRPr="00D76E9A" w:rsidRDefault="00B819C7" w:rsidP="00E22841">
            <w:pPr>
              <w:spacing w:before="100" w:beforeAutospacing="1" w:line="210" w:lineRule="atLeast"/>
              <w:jc w:val="center"/>
              <w:rPr>
                <w:b/>
                <w:noProof/>
                <w:lang w:val="sr-Latn-CS"/>
              </w:rPr>
            </w:pPr>
            <w:r w:rsidRPr="008B7475">
              <w:rPr>
                <w:b/>
                <w:noProof/>
              </w:rPr>
              <w:t>Трошкови</w:t>
            </w:r>
            <w:r w:rsidRPr="00D76E9A">
              <w:rPr>
                <w:b/>
                <w:noProof/>
                <w:lang w:val="sr-Latn-CS"/>
              </w:rPr>
              <w:t xml:space="preserve"> </w:t>
            </w:r>
            <w:r w:rsidRPr="008B7475">
              <w:rPr>
                <w:b/>
                <w:noProof/>
              </w:rPr>
              <w:t>израде</w:t>
            </w:r>
            <w:r w:rsidRPr="00D76E9A">
              <w:rPr>
                <w:b/>
                <w:noProof/>
                <w:lang w:val="sr-Latn-CS"/>
              </w:rPr>
              <w:t xml:space="preserve"> </w:t>
            </w:r>
            <w:r w:rsidRPr="008B7475">
              <w:rPr>
                <w:b/>
                <w:noProof/>
              </w:rPr>
              <w:t>узорка</w:t>
            </w:r>
            <w:r w:rsidRPr="00D76E9A">
              <w:rPr>
                <w:b/>
                <w:noProof/>
                <w:lang w:val="sr-Latn-CS"/>
              </w:rPr>
              <w:t xml:space="preserve"> </w:t>
            </w:r>
            <w:r w:rsidRPr="008B7475">
              <w:rPr>
                <w:b/>
                <w:noProof/>
              </w:rPr>
              <w:t>или</w:t>
            </w:r>
            <w:r w:rsidRPr="00D76E9A">
              <w:rPr>
                <w:b/>
                <w:noProof/>
                <w:lang w:val="sr-Latn-CS"/>
              </w:rPr>
              <w:t xml:space="preserve"> </w:t>
            </w:r>
            <w:r w:rsidRPr="008B7475">
              <w:rPr>
                <w:b/>
                <w:noProof/>
              </w:rPr>
              <w:t>модела</w:t>
            </w:r>
            <w:r w:rsidRPr="00D76E9A">
              <w:rPr>
                <w:b/>
                <w:noProof/>
                <w:lang w:val="sr-Latn-CS"/>
              </w:rPr>
              <w:t xml:space="preserve"> (</w:t>
            </w:r>
            <w:r w:rsidR="00E22841">
              <w:rPr>
                <w:b/>
                <w:noProof/>
              </w:rPr>
              <w:t>у</w:t>
            </w:r>
            <w:r w:rsidRPr="008B7475">
              <w:rPr>
                <w:b/>
                <w:noProof/>
              </w:rPr>
              <w:t>колико</w:t>
            </w:r>
            <w:r w:rsidRPr="00D76E9A">
              <w:rPr>
                <w:b/>
                <w:noProof/>
                <w:lang w:val="sr-Latn-CS"/>
              </w:rPr>
              <w:t xml:space="preserve"> </w:t>
            </w:r>
            <w:r w:rsidRPr="008B7475">
              <w:rPr>
                <w:b/>
                <w:noProof/>
              </w:rPr>
              <w:t>постоје</w:t>
            </w:r>
            <w:r w:rsidRPr="00D76E9A">
              <w:rPr>
                <w:b/>
                <w:noProof/>
                <w:lang w:val="sr-Latn-CS"/>
              </w:rPr>
              <w:t>)</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8B7475" w:rsidRDefault="00B819C7" w:rsidP="00B819C7">
            <w:pPr>
              <w:spacing w:before="100" w:beforeAutospacing="1" w:line="210" w:lineRule="atLeast"/>
              <w:jc w:val="both"/>
              <w:rPr>
                <w:b/>
                <w:noProof/>
              </w:rPr>
            </w:pPr>
          </w:p>
        </w:tc>
        <w:tc>
          <w:tcPr>
            <w:tcW w:w="1788" w:type="dxa"/>
          </w:tcPr>
          <w:p w:rsidR="00B819C7" w:rsidRPr="008B7475" w:rsidRDefault="00B819C7" w:rsidP="00B819C7">
            <w:pPr>
              <w:spacing w:before="100" w:beforeAutospacing="1" w:line="210" w:lineRule="atLeast"/>
              <w:jc w:val="both"/>
              <w:rPr>
                <w:b/>
                <w:noProof/>
              </w:rPr>
            </w:pPr>
          </w:p>
        </w:tc>
        <w:tc>
          <w:tcPr>
            <w:tcW w:w="1783" w:type="dxa"/>
          </w:tcPr>
          <w:p w:rsidR="00B819C7" w:rsidRPr="008B7475" w:rsidRDefault="00B819C7" w:rsidP="00B819C7">
            <w:pPr>
              <w:spacing w:before="100" w:beforeAutospacing="1" w:line="210" w:lineRule="atLeast"/>
              <w:jc w:val="both"/>
              <w:rPr>
                <w:b/>
                <w:noProof/>
              </w:rPr>
            </w:pPr>
          </w:p>
        </w:tc>
        <w:tc>
          <w:tcPr>
            <w:tcW w:w="1757" w:type="dxa"/>
          </w:tcPr>
          <w:p w:rsidR="00B819C7" w:rsidRPr="008B7475" w:rsidRDefault="00B819C7" w:rsidP="00B819C7">
            <w:pPr>
              <w:spacing w:before="100" w:beforeAutospacing="1" w:line="210" w:lineRule="atLeast"/>
              <w:jc w:val="both"/>
              <w:rPr>
                <w:b/>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8B7475" w:rsidRDefault="00B819C7" w:rsidP="00B819C7">
            <w:pPr>
              <w:spacing w:before="100" w:beforeAutospacing="1" w:line="210" w:lineRule="atLeast"/>
              <w:jc w:val="center"/>
              <w:rPr>
                <w:b/>
                <w:noProof/>
              </w:rPr>
            </w:pPr>
          </w:p>
        </w:tc>
        <w:tc>
          <w:tcPr>
            <w:tcW w:w="1788" w:type="dxa"/>
          </w:tcPr>
          <w:p w:rsidR="00B819C7" w:rsidRPr="008B7475" w:rsidRDefault="00B819C7" w:rsidP="00B819C7">
            <w:pPr>
              <w:spacing w:before="100" w:beforeAutospacing="1" w:line="210" w:lineRule="atLeast"/>
              <w:jc w:val="center"/>
              <w:rPr>
                <w:b/>
                <w:noProof/>
              </w:rPr>
            </w:pPr>
          </w:p>
        </w:tc>
        <w:tc>
          <w:tcPr>
            <w:tcW w:w="1783" w:type="dxa"/>
          </w:tcPr>
          <w:p w:rsidR="00B819C7" w:rsidRPr="008B7475" w:rsidRDefault="00B819C7" w:rsidP="00B819C7">
            <w:pPr>
              <w:spacing w:before="100" w:beforeAutospacing="1" w:line="210" w:lineRule="atLeast"/>
              <w:jc w:val="center"/>
              <w:rPr>
                <w:b/>
                <w:noProof/>
              </w:rPr>
            </w:pPr>
          </w:p>
        </w:tc>
        <w:tc>
          <w:tcPr>
            <w:tcW w:w="1757" w:type="dxa"/>
          </w:tcPr>
          <w:p w:rsidR="00B819C7" w:rsidRPr="008B7475" w:rsidRDefault="00B819C7" w:rsidP="00B819C7">
            <w:pPr>
              <w:spacing w:before="100" w:beforeAutospacing="1" w:line="210" w:lineRule="atLeast"/>
              <w:jc w:val="center"/>
              <w:rPr>
                <w:b/>
                <w:noProof/>
              </w:rPr>
            </w:pPr>
          </w:p>
        </w:tc>
      </w:tr>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прибављања средства обезбеђења (</w:t>
            </w:r>
            <w:r w:rsidR="00E22841">
              <w:rPr>
                <w:b/>
                <w:noProof/>
              </w:rPr>
              <w:t>у</w:t>
            </w:r>
            <w:r w:rsidRPr="008B7475">
              <w:rPr>
                <w:b/>
                <w:noProof/>
              </w:rPr>
              <w:t>колико постоји)</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57"/>
        <w:gridCol w:w="3338"/>
        <w:gridCol w:w="3061"/>
      </w:tblGrid>
      <w:tr w:rsidR="00B819C7" w:rsidRPr="008B7475" w:rsidTr="005B40B1">
        <w:trPr>
          <w:trHeight w:val="312"/>
        </w:trPr>
        <w:tc>
          <w:tcPr>
            <w:tcW w:w="4057" w:type="dxa"/>
            <w:tcBorders>
              <w:bottom w:val="single" w:sz="4" w:space="0" w:color="auto"/>
            </w:tcBorders>
          </w:tcPr>
          <w:p w:rsidR="00B819C7" w:rsidRPr="008B7475" w:rsidRDefault="00B819C7" w:rsidP="005B40B1">
            <w:pPr>
              <w:rPr>
                <w:noProof/>
                <w:highlight w:val="yellow"/>
              </w:rPr>
            </w:pPr>
          </w:p>
        </w:tc>
        <w:tc>
          <w:tcPr>
            <w:tcW w:w="3338" w:type="dxa"/>
          </w:tcPr>
          <w:p w:rsidR="00B819C7" w:rsidRPr="008B7475" w:rsidRDefault="00B819C7" w:rsidP="005B40B1">
            <w:pPr>
              <w:rPr>
                <w:noProof/>
                <w:highlight w:val="yellow"/>
              </w:rPr>
            </w:pPr>
          </w:p>
        </w:tc>
        <w:tc>
          <w:tcPr>
            <w:tcW w:w="3061" w:type="dxa"/>
            <w:tcBorders>
              <w:bottom w:val="single" w:sz="4" w:space="0" w:color="auto"/>
            </w:tcBorders>
          </w:tcPr>
          <w:p w:rsidR="00B819C7" w:rsidRPr="008B7475" w:rsidRDefault="00B819C7" w:rsidP="005B40B1">
            <w:pPr>
              <w:rPr>
                <w:noProof/>
                <w:highlight w:val="yellow"/>
              </w:rPr>
            </w:pPr>
          </w:p>
        </w:tc>
      </w:tr>
      <w:tr w:rsidR="00B819C7" w:rsidRPr="008B7475" w:rsidTr="005B40B1">
        <w:trPr>
          <w:trHeight w:val="293"/>
        </w:trPr>
        <w:tc>
          <w:tcPr>
            <w:tcW w:w="4057" w:type="dxa"/>
            <w:tcBorders>
              <w:top w:val="single" w:sz="4" w:space="0" w:color="auto"/>
            </w:tcBorders>
          </w:tcPr>
          <w:p w:rsidR="00B819C7" w:rsidRPr="008B7475" w:rsidRDefault="00B819C7" w:rsidP="005B40B1">
            <w:pPr>
              <w:jc w:val="center"/>
              <w:rPr>
                <w:noProof/>
                <w:highlight w:val="yellow"/>
              </w:rPr>
            </w:pPr>
            <w:r w:rsidRPr="008B7475">
              <w:rPr>
                <w:noProof/>
              </w:rPr>
              <w:t>НАЗИВ ПОНУЂАЧА</w:t>
            </w:r>
          </w:p>
        </w:tc>
        <w:tc>
          <w:tcPr>
            <w:tcW w:w="3338" w:type="dxa"/>
          </w:tcPr>
          <w:p w:rsidR="00B819C7" w:rsidRPr="008B7475" w:rsidRDefault="00B819C7" w:rsidP="005B40B1">
            <w:pPr>
              <w:jc w:val="center"/>
              <w:rPr>
                <w:noProof/>
              </w:rPr>
            </w:pPr>
            <w:r w:rsidRPr="008B7475">
              <w:rPr>
                <w:noProof/>
              </w:rPr>
              <w:t>М.П.</w:t>
            </w:r>
          </w:p>
        </w:tc>
        <w:tc>
          <w:tcPr>
            <w:tcW w:w="3061" w:type="dxa"/>
            <w:tcBorders>
              <w:top w:val="single" w:sz="4" w:space="0" w:color="auto"/>
            </w:tcBorders>
          </w:tcPr>
          <w:p w:rsidR="00B819C7" w:rsidRPr="008B7475" w:rsidRDefault="00B819C7" w:rsidP="005B40B1">
            <w:pPr>
              <w:jc w:val="center"/>
              <w:rPr>
                <w:noProof/>
                <w:highlight w:val="yellow"/>
              </w:rPr>
            </w:pPr>
            <w:r w:rsidRPr="008B7475">
              <w:rPr>
                <w:noProof/>
              </w:rPr>
              <w:t>ПОТПИС ПОНУЂАЧА</w:t>
            </w:r>
          </w:p>
        </w:tc>
      </w:tr>
    </w:tbl>
    <w:p w:rsidR="00B819C7" w:rsidRPr="00F26BCB" w:rsidRDefault="00B819C7" w:rsidP="00B819C7">
      <w:pPr>
        <w:rPr>
          <w:b/>
          <w:noProof/>
        </w:rPr>
      </w:pPr>
    </w:p>
    <w:p w:rsidR="00F26BCB" w:rsidRPr="00B819C7" w:rsidRDefault="00B819C7" w:rsidP="00B819C7">
      <w:pPr>
        <w:tabs>
          <w:tab w:val="left" w:pos="6028"/>
        </w:tabs>
        <w:autoSpaceDE w:val="0"/>
        <w:ind w:left="360"/>
        <w:jc w:val="center"/>
        <w:rPr>
          <w:bCs/>
          <w:iCs/>
        </w:rPr>
      </w:pPr>
      <w:r w:rsidRPr="00E31C1C">
        <w:rPr>
          <w:noProof/>
        </w:rPr>
        <w:br w:type="page"/>
      </w:r>
    </w:p>
    <w:p w:rsidR="0072089F" w:rsidRPr="0072089F" w:rsidRDefault="0072089F" w:rsidP="002D5B2C">
      <w:pPr>
        <w:jc w:val="both"/>
        <w:rPr>
          <w:noProof/>
        </w:rPr>
        <w:sectPr w:rsidR="0072089F" w:rsidRPr="0072089F" w:rsidSect="005E2923">
          <w:footerReference w:type="default" r:id="rId11"/>
          <w:pgSz w:w="11906" w:h="16838"/>
          <w:pgMar w:top="1418" w:right="1418" w:bottom="1418" w:left="1418" w:header="709" w:footer="709" w:gutter="0"/>
          <w:cols w:space="708"/>
          <w:docGrid w:linePitch="360"/>
        </w:sectPr>
      </w:pPr>
    </w:p>
    <w:p w:rsidR="002D5B2C" w:rsidRPr="002D5B2C" w:rsidRDefault="002D5B2C" w:rsidP="007A19DC">
      <w:pPr>
        <w:pStyle w:val="Heading2"/>
        <w:numPr>
          <w:ilvl w:val="0"/>
          <w:numId w:val="13"/>
        </w:numPr>
        <w:rPr>
          <w:noProof/>
        </w:rPr>
      </w:pPr>
      <w:bookmarkStart w:id="19" w:name="_Toc370286020"/>
      <w:r w:rsidRPr="002D5B2C">
        <w:rPr>
          <w:noProof/>
        </w:rPr>
        <w:lastRenderedPageBreak/>
        <w:t>ОБРАЗАЦ ПОНУДЕ</w:t>
      </w:r>
      <w:bookmarkEnd w:id="19"/>
    </w:p>
    <w:p w:rsidR="002D5B2C" w:rsidRPr="002D5B2C" w:rsidRDefault="002D5B2C" w:rsidP="002D5B2C">
      <w:pPr>
        <w:pStyle w:val="BodyText"/>
        <w:rPr>
          <w:b/>
          <w:noProof/>
          <w:szCs w:val="24"/>
        </w:rPr>
      </w:pPr>
    </w:p>
    <w:p w:rsidR="004D134C" w:rsidRPr="00A0375C" w:rsidRDefault="004D134C" w:rsidP="004D134C">
      <w:pPr>
        <w:pStyle w:val="BodyText"/>
        <w:jc w:val="center"/>
        <w:rPr>
          <w:noProof/>
          <w:szCs w:val="24"/>
        </w:rPr>
      </w:pPr>
      <w:r w:rsidRPr="002D5B2C">
        <w:rPr>
          <w:b/>
          <w:noProof/>
          <w:szCs w:val="24"/>
        </w:rPr>
        <w:t xml:space="preserve">Понуда број_______ - </w:t>
      </w:r>
      <w:r w:rsidR="009E6D45">
        <w:rPr>
          <w:b/>
          <w:bCs/>
          <w:noProof/>
        </w:rPr>
        <w:t>Н</w:t>
      </w:r>
      <w:r w:rsidR="009E6D45" w:rsidRPr="009D4CD9">
        <w:rPr>
          <w:b/>
          <w:bCs/>
          <w:noProof/>
        </w:rPr>
        <w:t xml:space="preserve">абавка </w:t>
      </w:r>
      <w:r w:rsidR="009E6D45">
        <w:rPr>
          <w:b/>
          <w:bCs/>
          <w:noProof/>
        </w:rPr>
        <w:t>8-капиларног апарата за ДНК анализу за потребе Центра за судску медицину</w:t>
      </w:r>
      <w:r w:rsidR="009E6D45">
        <w:rPr>
          <w:b/>
          <w:bCs/>
          <w:noProof/>
          <w:lang w:val="sr-Cyrl-BA"/>
        </w:rPr>
        <w:t xml:space="preserve"> </w:t>
      </w:r>
      <w:r w:rsidR="009E6D45">
        <w:rPr>
          <w:b/>
          <w:bCs/>
          <w:noProof/>
        </w:rPr>
        <w:t>у оквиру Клиничког центра Војводине</w:t>
      </w:r>
      <w:r w:rsidRPr="006421F5">
        <w:rPr>
          <w:b/>
          <w:noProof/>
          <w:szCs w:val="24"/>
        </w:rPr>
        <w:t>, број</w:t>
      </w:r>
      <w:r w:rsidRPr="006421F5">
        <w:rPr>
          <w:noProof/>
          <w:szCs w:val="24"/>
        </w:rPr>
        <w:t xml:space="preserve"> </w:t>
      </w:r>
      <w:r w:rsidR="006421F5" w:rsidRPr="006421F5">
        <w:rPr>
          <w:b/>
          <w:noProof/>
          <w:szCs w:val="24"/>
        </w:rPr>
        <w:t>2</w:t>
      </w:r>
      <w:r w:rsidR="00410B6C">
        <w:rPr>
          <w:b/>
          <w:noProof/>
          <w:szCs w:val="24"/>
        </w:rPr>
        <w:t>3</w:t>
      </w:r>
      <w:r w:rsidR="009E6D45">
        <w:rPr>
          <w:b/>
          <w:noProof/>
          <w:szCs w:val="24"/>
        </w:rPr>
        <w:t>5</w:t>
      </w:r>
      <w:r w:rsidRPr="006421F5">
        <w:rPr>
          <w:b/>
          <w:noProof/>
          <w:szCs w:val="24"/>
        </w:rPr>
        <w:t>-13-</w:t>
      </w:r>
      <w:r w:rsidR="00A0375C">
        <w:rPr>
          <w:b/>
          <w:noProof/>
          <w:szCs w:val="24"/>
        </w:rPr>
        <w:t>О</w:t>
      </w:r>
    </w:p>
    <w:p w:rsidR="004D134C" w:rsidRPr="002D5B2C" w:rsidRDefault="004D134C" w:rsidP="004D134C">
      <w:pPr>
        <w:pStyle w:val="BodyText"/>
        <w:jc w:val="center"/>
        <w:rPr>
          <w:b/>
          <w:noProof/>
          <w:szCs w:val="24"/>
        </w:rPr>
      </w:pPr>
    </w:p>
    <w:p w:rsidR="004D134C" w:rsidRPr="002D5B2C" w:rsidRDefault="004D134C" w:rsidP="004D134C">
      <w:pPr>
        <w:pStyle w:val="BodyText"/>
        <w:jc w:val="left"/>
        <w:rPr>
          <w:noProof/>
          <w:szCs w:val="24"/>
        </w:rPr>
      </w:pPr>
      <w:r w:rsidRPr="002D5B2C">
        <w:rPr>
          <w:noProof/>
          <w:szCs w:val="24"/>
        </w:rPr>
        <w:t>Понуђач:_____________________________                                         Матични број:_____________________________</w:t>
      </w:r>
    </w:p>
    <w:p w:rsidR="004D134C" w:rsidRPr="002D5B2C" w:rsidRDefault="004D134C" w:rsidP="004D134C">
      <w:pPr>
        <w:pStyle w:val="BodyText"/>
        <w:jc w:val="left"/>
        <w:rPr>
          <w:noProof/>
          <w:szCs w:val="24"/>
        </w:rPr>
      </w:pPr>
      <w:r w:rsidRPr="002D5B2C">
        <w:rPr>
          <w:noProof/>
          <w:szCs w:val="24"/>
        </w:rPr>
        <w:t>Адреса, град, општина:____________________________                   Регистарски број:______________________________</w:t>
      </w:r>
    </w:p>
    <w:p w:rsidR="004D134C" w:rsidRPr="002D5B2C" w:rsidRDefault="004D134C" w:rsidP="004D134C">
      <w:pPr>
        <w:pStyle w:val="BodyText"/>
        <w:jc w:val="left"/>
        <w:rPr>
          <w:noProof/>
          <w:szCs w:val="24"/>
        </w:rPr>
      </w:pPr>
      <w:r w:rsidRPr="002D5B2C">
        <w:rPr>
          <w:noProof/>
          <w:szCs w:val="24"/>
        </w:rPr>
        <w:t>Телефон:______________ Фах:____________________                      Шифра делатности:____________________________</w:t>
      </w:r>
    </w:p>
    <w:p w:rsidR="004D134C" w:rsidRPr="002D5B2C" w:rsidRDefault="004D134C" w:rsidP="004D134C">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4D134C" w:rsidRPr="002D5B2C" w:rsidRDefault="004D134C" w:rsidP="004D134C">
      <w:pPr>
        <w:pStyle w:val="BodyText"/>
        <w:jc w:val="left"/>
        <w:rPr>
          <w:noProof/>
          <w:szCs w:val="24"/>
        </w:rPr>
      </w:pPr>
      <w:r w:rsidRPr="002D5B2C">
        <w:rPr>
          <w:noProof/>
          <w:szCs w:val="24"/>
        </w:rPr>
        <w:t>Контакт особа:__________________________________                     Жиро-рачун:___________________________________</w:t>
      </w:r>
    </w:p>
    <w:p w:rsidR="004D134C" w:rsidRPr="002D5B2C" w:rsidRDefault="004D134C" w:rsidP="004D134C">
      <w:pPr>
        <w:pStyle w:val="BodyText"/>
        <w:jc w:val="left"/>
        <w:rPr>
          <w:noProof/>
          <w:szCs w:val="24"/>
        </w:rPr>
      </w:pPr>
      <w:r w:rsidRPr="002D5B2C">
        <w:rPr>
          <w:noProof/>
          <w:szCs w:val="24"/>
        </w:rPr>
        <w:t>Овлашћено лице:__________________________________</w:t>
      </w:r>
    </w:p>
    <w:p w:rsidR="004D134C" w:rsidRPr="002D5B2C" w:rsidRDefault="004D134C" w:rsidP="004D134C">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4D134C" w:rsidRPr="002D5B2C" w:rsidTr="00DF2588">
        <w:tc>
          <w:tcPr>
            <w:tcW w:w="14827" w:type="dxa"/>
            <w:gridSpan w:val="11"/>
            <w:vAlign w:val="center"/>
          </w:tcPr>
          <w:p w:rsidR="004D134C" w:rsidRPr="002D5B2C" w:rsidRDefault="004D134C" w:rsidP="00DF2588">
            <w:pPr>
              <w:jc w:val="center"/>
              <w:rPr>
                <w:b/>
                <w:noProof/>
                <w:sz w:val="22"/>
                <w:szCs w:val="22"/>
              </w:rPr>
            </w:pPr>
            <w:r w:rsidRPr="002D5B2C">
              <w:rPr>
                <w:b/>
                <w:noProof/>
                <w:sz w:val="22"/>
                <w:szCs w:val="22"/>
              </w:rPr>
              <w:t>КЛИНИЧКИ ЦЕНТАР ВОЈВОДИНЕ</w:t>
            </w:r>
          </w:p>
        </w:tc>
      </w:tr>
      <w:tr w:rsidR="004D134C" w:rsidRPr="00CA439D" w:rsidTr="00DF2588">
        <w:tc>
          <w:tcPr>
            <w:tcW w:w="942" w:type="dxa"/>
            <w:vAlign w:val="center"/>
          </w:tcPr>
          <w:p w:rsidR="004D134C" w:rsidRPr="002D5B2C" w:rsidRDefault="004D134C" w:rsidP="00DF2588">
            <w:pPr>
              <w:pStyle w:val="BodyText"/>
              <w:jc w:val="center"/>
              <w:rPr>
                <w:b/>
                <w:noProof/>
                <w:sz w:val="20"/>
              </w:rPr>
            </w:pPr>
            <w:r w:rsidRPr="002D5B2C">
              <w:rPr>
                <w:b/>
                <w:noProof/>
                <w:sz w:val="20"/>
              </w:rPr>
              <w:t>Редни број</w:t>
            </w:r>
          </w:p>
        </w:tc>
        <w:tc>
          <w:tcPr>
            <w:tcW w:w="2162" w:type="dxa"/>
            <w:vAlign w:val="center"/>
          </w:tcPr>
          <w:p w:rsidR="004D134C" w:rsidRPr="002D5B2C" w:rsidRDefault="004D134C" w:rsidP="00DF2588">
            <w:pPr>
              <w:pStyle w:val="BodyText"/>
              <w:jc w:val="center"/>
              <w:rPr>
                <w:b/>
                <w:noProof/>
                <w:sz w:val="20"/>
              </w:rPr>
            </w:pPr>
            <w:r w:rsidRPr="002D5B2C">
              <w:rPr>
                <w:b/>
                <w:noProof/>
                <w:sz w:val="20"/>
              </w:rPr>
              <w:t>Назив</w:t>
            </w:r>
          </w:p>
        </w:tc>
        <w:tc>
          <w:tcPr>
            <w:tcW w:w="1067" w:type="dxa"/>
            <w:vAlign w:val="center"/>
          </w:tcPr>
          <w:p w:rsidR="004D134C" w:rsidRPr="002D5B2C" w:rsidRDefault="004D134C" w:rsidP="00DF2588">
            <w:pPr>
              <w:pStyle w:val="BodyText"/>
              <w:jc w:val="center"/>
              <w:rPr>
                <w:b/>
                <w:noProof/>
                <w:sz w:val="20"/>
              </w:rPr>
            </w:pPr>
            <w:r w:rsidRPr="002D5B2C">
              <w:rPr>
                <w:b/>
                <w:noProof/>
                <w:sz w:val="20"/>
              </w:rPr>
              <w:t>Јединица мере</w:t>
            </w:r>
          </w:p>
        </w:tc>
        <w:tc>
          <w:tcPr>
            <w:tcW w:w="1387" w:type="dxa"/>
            <w:vAlign w:val="center"/>
          </w:tcPr>
          <w:p w:rsidR="004D134C" w:rsidRPr="002D5B2C" w:rsidRDefault="004D134C" w:rsidP="00DF2588">
            <w:pPr>
              <w:pStyle w:val="BodyText"/>
              <w:jc w:val="center"/>
              <w:rPr>
                <w:b/>
                <w:noProof/>
                <w:sz w:val="20"/>
              </w:rPr>
            </w:pPr>
            <w:r w:rsidRPr="002D5B2C">
              <w:rPr>
                <w:b/>
                <w:noProof/>
                <w:sz w:val="20"/>
              </w:rPr>
              <w:t>Количина</w:t>
            </w:r>
          </w:p>
        </w:tc>
        <w:tc>
          <w:tcPr>
            <w:tcW w:w="1180" w:type="dxa"/>
            <w:vAlign w:val="center"/>
          </w:tcPr>
          <w:p w:rsidR="004D134C" w:rsidRPr="002D5B2C" w:rsidRDefault="004D134C" w:rsidP="00DF2588">
            <w:pPr>
              <w:pStyle w:val="BodyText"/>
              <w:jc w:val="center"/>
              <w:rPr>
                <w:b/>
                <w:noProof/>
                <w:sz w:val="20"/>
              </w:rPr>
            </w:pPr>
            <w:r w:rsidRPr="002D5B2C">
              <w:rPr>
                <w:b/>
                <w:noProof/>
                <w:sz w:val="20"/>
              </w:rPr>
              <w:t>Јединична цена без ПДВ-а</w:t>
            </w:r>
          </w:p>
        </w:tc>
        <w:tc>
          <w:tcPr>
            <w:tcW w:w="883" w:type="dxa"/>
            <w:vAlign w:val="center"/>
          </w:tcPr>
          <w:p w:rsidR="004D134C" w:rsidRDefault="004D134C" w:rsidP="00DF2588">
            <w:pPr>
              <w:pStyle w:val="BodyText"/>
              <w:jc w:val="center"/>
              <w:rPr>
                <w:b/>
                <w:noProof/>
                <w:sz w:val="20"/>
              </w:rPr>
            </w:pPr>
            <w:r>
              <w:rPr>
                <w:b/>
                <w:noProof/>
                <w:sz w:val="20"/>
              </w:rPr>
              <w:t>Износ</w:t>
            </w:r>
          </w:p>
          <w:p w:rsidR="004D134C" w:rsidRPr="00DA3F3C" w:rsidRDefault="004D134C" w:rsidP="00DF2588">
            <w:pPr>
              <w:pStyle w:val="BodyText"/>
              <w:jc w:val="center"/>
              <w:rPr>
                <w:b/>
                <w:noProof/>
                <w:sz w:val="20"/>
              </w:rPr>
            </w:pPr>
            <w:r>
              <w:rPr>
                <w:b/>
                <w:noProof/>
                <w:sz w:val="20"/>
              </w:rPr>
              <w:t>ПДВ-а</w:t>
            </w:r>
          </w:p>
        </w:tc>
        <w:tc>
          <w:tcPr>
            <w:tcW w:w="1365" w:type="dxa"/>
            <w:vAlign w:val="center"/>
          </w:tcPr>
          <w:p w:rsidR="004D134C" w:rsidRPr="002D5B2C" w:rsidRDefault="004D134C" w:rsidP="00DF2588">
            <w:pPr>
              <w:pStyle w:val="BodyText"/>
              <w:jc w:val="center"/>
              <w:rPr>
                <w:b/>
                <w:noProof/>
                <w:sz w:val="20"/>
              </w:rPr>
            </w:pPr>
            <w:r w:rsidRPr="002D5B2C">
              <w:rPr>
                <w:b/>
                <w:noProof/>
                <w:sz w:val="20"/>
              </w:rPr>
              <w:t>Укупна цена без ПДВ-а</w:t>
            </w:r>
          </w:p>
        </w:tc>
        <w:tc>
          <w:tcPr>
            <w:tcW w:w="1403" w:type="dxa"/>
            <w:vAlign w:val="center"/>
          </w:tcPr>
          <w:p w:rsidR="004D134C" w:rsidRPr="002D5B2C" w:rsidRDefault="004D134C" w:rsidP="00DF2588">
            <w:pPr>
              <w:pStyle w:val="BodyText"/>
              <w:jc w:val="center"/>
              <w:rPr>
                <w:b/>
                <w:noProof/>
                <w:sz w:val="20"/>
              </w:rPr>
            </w:pPr>
            <w:r w:rsidRPr="002D5B2C">
              <w:rPr>
                <w:b/>
                <w:noProof/>
                <w:sz w:val="20"/>
              </w:rPr>
              <w:t>Произвођач</w:t>
            </w:r>
          </w:p>
        </w:tc>
        <w:tc>
          <w:tcPr>
            <w:tcW w:w="1370" w:type="dxa"/>
            <w:vAlign w:val="center"/>
          </w:tcPr>
          <w:p w:rsidR="004D134C" w:rsidRPr="002D5B2C" w:rsidRDefault="004D134C" w:rsidP="00DF2588">
            <w:pPr>
              <w:pStyle w:val="BodyText"/>
              <w:jc w:val="center"/>
              <w:rPr>
                <w:b/>
                <w:noProof/>
                <w:sz w:val="20"/>
              </w:rPr>
            </w:pPr>
            <w:r w:rsidRPr="002D5B2C">
              <w:rPr>
                <w:b/>
                <w:noProof/>
                <w:sz w:val="20"/>
              </w:rPr>
              <w:t>Земља порекла</w:t>
            </w:r>
          </w:p>
        </w:tc>
        <w:tc>
          <w:tcPr>
            <w:tcW w:w="1682" w:type="dxa"/>
            <w:vAlign w:val="center"/>
          </w:tcPr>
          <w:p w:rsidR="004D134C" w:rsidRPr="002D5B2C" w:rsidRDefault="004D134C" w:rsidP="00DF2588">
            <w:pPr>
              <w:pStyle w:val="BodyText"/>
              <w:jc w:val="center"/>
              <w:rPr>
                <w:b/>
                <w:noProof/>
                <w:sz w:val="20"/>
              </w:rPr>
            </w:pPr>
            <w:r w:rsidRPr="002D5B2C">
              <w:rPr>
                <w:b/>
                <w:noProof/>
                <w:sz w:val="20"/>
              </w:rPr>
              <w:t>Уверење о квалитету/атест</w:t>
            </w:r>
          </w:p>
        </w:tc>
        <w:tc>
          <w:tcPr>
            <w:tcW w:w="1386" w:type="dxa"/>
            <w:vAlign w:val="center"/>
          </w:tcPr>
          <w:p w:rsidR="004D134C" w:rsidRPr="002D5B2C" w:rsidRDefault="004D134C" w:rsidP="00DF2588">
            <w:pPr>
              <w:pStyle w:val="BodyText"/>
              <w:jc w:val="center"/>
              <w:rPr>
                <w:b/>
                <w:noProof/>
                <w:sz w:val="20"/>
              </w:rPr>
            </w:pPr>
            <w:r w:rsidRPr="002D5B2C">
              <w:rPr>
                <w:b/>
                <w:noProof/>
                <w:sz w:val="20"/>
              </w:rPr>
              <w:t>Доказ о стављању тражене робе у промет</w:t>
            </w:r>
          </w:p>
        </w:tc>
      </w:tr>
      <w:tr w:rsidR="004D134C" w:rsidRPr="002D5B2C" w:rsidTr="00DF2588">
        <w:tc>
          <w:tcPr>
            <w:tcW w:w="942" w:type="dxa"/>
            <w:vAlign w:val="center"/>
          </w:tcPr>
          <w:p w:rsidR="004D134C" w:rsidRPr="009003A8" w:rsidRDefault="004D134C" w:rsidP="00DF2588">
            <w:pPr>
              <w:pStyle w:val="BodyText"/>
              <w:jc w:val="center"/>
              <w:rPr>
                <w:b/>
                <w:noProof/>
                <w:sz w:val="20"/>
              </w:rPr>
            </w:pPr>
            <w:r w:rsidRPr="009003A8">
              <w:rPr>
                <w:b/>
                <w:noProof/>
                <w:sz w:val="20"/>
                <w:lang w:val="en-US"/>
              </w:rPr>
              <w:t>I</w:t>
            </w:r>
          </w:p>
        </w:tc>
        <w:tc>
          <w:tcPr>
            <w:tcW w:w="2162" w:type="dxa"/>
            <w:vAlign w:val="center"/>
          </w:tcPr>
          <w:p w:rsidR="004D134C" w:rsidRPr="002D5B2C" w:rsidRDefault="004D134C" w:rsidP="00DF2588">
            <w:pPr>
              <w:pStyle w:val="BodyText"/>
              <w:jc w:val="center"/>
              <w:rPr>
                <w:noProof/>
                <w:sz w:val="20"/>
              </w:rPr>
            </w:pPr>
            <w:r w:rsidRPr="002D5B2C">
              <w:rPr>
                <w:noProof/>
                <w:sz w:val="20"/>
              </w:rPr>
              <w:t>2</w:t>
            </w:r>
          </w:p>
        </w:tc>
        <w:tc>
          <w:tcPr>
            <w:tcW w:w="1067" w:type="dxa"/>
            <w:vAlign w:val="center"/>
          </w:tcPr>
          <w:p w:rsidR="004D134C" w:rsidRPr="002D5B2C" w:rsidRDefault="004D134C" w:rsidP="00DF2588">
            <w:pPr>
              <w:pStyle w:val="BodyText"/>
              <w:jc w:val="center"/>
              <w:rPr>
                <w:noProof/>
                <w:sz w:val="20"/>
              </w:rPr>
            </w:pPr>
            <w:r w:rsidRPr="002D5B2C">
              <w:rPr>
                <w:noProof/>
                <w:sz w:val="20"/>
              </w:rPr>
              <w:t>3</w:t>
            </w:r>
          </w:p>
        </w:tc>
        <w:tc>
          <w:tcPr>
            <w:tcW w:w="1387" w:type="dxa"/>
            <w:vAlign w:val="center"/>
          </w:tcPr>
          <w:p w:rsidR="004D134C" w:rsidRPr="002D5B2C" w:rsidRDefault="004D134C" w:rsidP="00DF2588">
            <w:pPr>
              <w:pStyle w:val="BodyText"/>
              <w:jc w:val="center"/>
              <w:rPr>
                <w:noProof/>
                <w:sz w:val="20"/>
              </w:rPr>
            </w:pPr>
            <w:r w:rsidRPr="002D5B2C">
              <w:rPr>
                <w:noProof/>
                <w:sz w:val="20"/>
              </w:rPr>
              <w:t>4</w:t>
            </w:r>
          </w:p>
        </w:tc>
        <w:tc>
          <w:tcPr>
            <w:tcW w:w="1180" w:type="dxa"/>
            <w:vAlign w:val="center"/>
          </w:tcPr>
          <w:p w:rsidR="004D134C" w:rsidRPr="002D5B2C" w:rsidRDefault="004D134C" w:rsidP="00DF2588">
            <w:pPr>
              <w:pStyle w:val="BodyText"/>
              <w:jc w:val="center"/>
              <w:rPr>
                <w:noProof/>
                <w:sz w:val="20"/>
              </w:rPr>
            </w:pPr>
            <w:r w:rsidRPr="002D5B2C">
              <w:rPr>
                <w:noProof/>
                <w:sz w:val="20"/>
              </w:rPr>
              <w:t>5</w:t>
            </w:r>
          </w:p>
        </w:tc>
        <w:tc>
          <w:tcPr>
            <w:tcW w:w="883" w:type="dxa"/>
            <w:vAlign w:val="center"/>
          </w:tcPr>
          <w:p w:rsidR="004D134C" w:rsidRPr="00DA3F3C" w:rsidRDefault="004D134C" w:rsidP="00DF2588">
            <w:pPr>
              <w:pStyle w:val="BodyText"/>
              <w:jc w:val="center"/>
              <w:rPr>
                <w:noProof/>
                <w:sz w:val="20"/>
              </w:rPr>
            </w:pPr>
            <w:r>
              <w:rPr>
                <w:noProof/>
                <w:sz w:val="20"/>
              </w:rPr>
              <w:t>6</w:t>
            </w:r>
          </w:p>
        </w:tc>
        <w:tc>
          <w:tcPr>
            <w:tcW w:w="1365" w:type="dxa"/>
            <w:vAlign w:val="center"/>
          </w:tcPr>
          <w:p w:rsidR="004D134C" w:rsidRPr="00DA3F3C" w:rsidRDefault="004D134C" w:rsidP="00DF2588">
            <w:pPr>
              <w:pStyle w:val="BodyText"/>
              <w:jc w:val="center"/>
              <w:rPr>
                <w:noProof/>
                <w:sz w:val="20"/>
              </w:rPr>
            </w:pPr>
            <w:r>
              <w:rPr>
                <w:noProof/>
                <w:sz w:val="20"/>
              </w:rPr>
              <w:t>7</w:t>
            </w:r>
          </w:p>
        </w:tc>
        <w:tc>
          <w:tcPr>
            <w:tcW w:w="1403" w:type="dxa"/>
            <w:vAlign w:val="center"/>
          </w:tcPr>
          <w:p w:rsidR="004D134C" w:rsidRPr="00DA3F3C" w:rsidRDefault="004D134C" w:rsidP="00DF2588">
            <w:pPr>
              <w:pStyle w:val="BodyText"/>
              <w:jc w:val="center"/>
              <w:rPr>
                <w:noProof/>
                <w:sz w:val="20"/>
              </w:rPr>
            </w:pPr>
            <w:r>
              <w:rPr>
                <w:noProof/>
                <w:sz w:val="20"/>
              </w:rPr>
              <w:t>8</w:t>
            </w:r>
          </w:p>
        </w:tc>
        <w:tc>
          <w:tcPr>
            <w:tcW w:w="1370" w:type="dxa"/>
            <w:vAlign w:val="center"/>
          </w:tcPr>
          <w:p w:rsidR="004D134C" w:rsidRPr="00DA3F3C" w:rsidRDefault="004D134C" w:rsidP="00DF2588">
            <w:pPr>
              <w:pStyle w:val="BodyText"/>
              <w:jc w:val="center"/>
              <w:rPr>
                <w:noProof/>
                <w:sz w:val="20"/>
              </w:rPr>
            </w:pPr>
            <w:r>
              <w:rPr>
                <w:noProof/>
                <w:sz w:val="20"/>
              </w:rPr>
              <w:t>9</w:t>
            </w:r>
          </w:p>
        </w:tc>
        <w:tc>
          <w:tcPr>
            <w:tcW w:w="1682" w:type="dxa"/>
            <w:vAlign w:val="center"/>
          </w:tcPr>
          <w:p w:rsidR="004D134C" w:rsidRPr="00DA3F3C" w:rsidRDefault="004D134C" w:rsidP="00DF2588">
            <w:pPr>
              <w:pStyle w:val="BodyText"/>
              <w:jc w:val="center"/>
              <w:rPr>
                <w:noProof/>
                <w:sz w:val="20"/>
              </w:rPr>
            </w:pPr>
            <w:r>
              <w:rPr>
                <w:noProof/>
                <w:sz w:val="20"/>
              </w:rPr>
              <w:t>10</w:t>
            </w:r>
          </w:p>
        </w:tc>
        <w:tc>
          <w:tcPr>
            <w:tcW w:w="1386" w:type="dxa"/>
            <w:vAlign w:val="center"/>
          </w:tcPr>
          <w:p w:rsidR="004D134C" w:rsidRPr="00DA3F3C" w:rsidRDefault="004D134C" w:rsidP="00DF2588">
            <w:pPr>
              <w:pStyle w:val="BodyText"/>
              <w:jc w:val="center"/>
              <w:rPr>
                <w:noProof/>
                <w:sz w:val="20"/>
              </w:rPr>
            </w:pPr>
            <w:r w:rsidRPr="002D5B2C">
              <w:rPr>
                <w:noProof/>
                <w:sz w:val="20"/>
              </w:rPr>
              <w:t>1</w:t>
            </w:r>
            <w:r>
              <w:rPr>
                <w:noProof/>
                <w:sz w:val="20"/>
              </w:rPr>
              <w:t>1</w:t>
            </w:r>
          </w:p>
        </w:tc>
      </w:tr>
      <w:tr w:rsidR="004D134C" w:rsidRPr="002D5B2C" w:rsidTr="00DF2588">
        <w:tc>
          <w:tcPr>
            <w:tcW w:w="942" w:type="dxa"/>
            <w:vAlign w:val="center"/>
          </w:tcPr>
          <w:p w:rsidR="004D134C" w:rsidRPr="002D5B2C" w:rsidRDefault="004D134C" w:rsidP="00DF2588">
            <w:pPr>
              <w:pStyle w:val="BodyText"/>
              <w:jc w:val="center"/>
              <w:rPr>
                <w:noProof/>
                <w:sz w:val="20"/>
              </w:rPr>
            </w:pPr>
            <w:r>
              <w:rPr>
                <w:noProof/>
                <w:sz w:val="20"/>
              </w:rPr>
              <w:t>1.</w:t>
            </w:r>
          </w:p>
        </w:tc>
        <w:tc>
          <w:tcPr>
            <w:tcW w:w="2162" w:type="dxa"/>
            <w:vAlign w:val="center"/>
          </w:tcPr>
          <w:p w:rsidR="004D134C" w:rsidRPr="009E6D45" w:rsidRDefault="009E6D45" w:rsidP="00DF2588">
            <w:pPr>
              <w:rPr>
                <w:sz w:val="22"/>
                <w:szCs w:val="22"/>
                <w:lang w:val="sl-SI"/>
              </w:rPr>
            </w:pPr>
            <w:r w:rsidRPr="009E6D45">
              <w:rPr>
                <w:bCs/>
                <w:noProof/>
                <w:sz w:val="22"/>
                <w:szCs w:val="22"/>
              </w:rPr>
              <w:t>8-</w:t>
            </w:r>
            <w:r>
              <w:rPr>
                <w:bCs/>
                <w:noProof/>
                <w:sz w:val="22"/>
                <w:szCs w:val="22"/>
              </w:rPr>
              <w:t>капиларни</w:t>
            </w:r>
            <w:r w:rsidRPr="009E6D45">
              <w:rPr>
                <w:bCs/>
                <w:noProof/>
                <w:sz w:val="22"/>
                <w:szCs w:val="22"/>
              </w:rPr>
              <w:t xml:space="preserve"> </w:t>
            </w:r>
            <w:r>
              <w:rPr>
                <w:bCs/>
                <w:noProof/>
                <w:sz w:val="22"/>
                <w:szCs w:val="22"/>
              </w:rPr>
              <w:t>апарат</w:t>
            </w:r>
            <w:r w:rsidRPr="009E6D45">
              <w:rPr>
                <w:bCs/>
                <w:noProof/>
                <w:sz w:val="22"/>
                <w:szCs w:val="22"/>
              </w:rPr>
              <w:t xml:space="preserve"> за ДНК анализу</w:t>
            </w:r>
          </w:p>
        </w:tc>
        <w:tc>
          <w:tcPr>
            <w:tcW w:w="1067" w:type="dxa"/>
            <w:vAlign w:val="center"/>
          </w:tcPr>
          <w:p w:rsidR="004D134C" w:rsidRPr="009003A8" w:rsidRDefault="00321A86" w:rsidP="00DF2588">
            <w:pPr>
              <w:pStyle w:val="BodyText"/>
              <w:jc w:val="center"/>
              <w:rPr>
                <w:noProof/>
                <w:sz w:val="20"/>
                <w:highlight w:val="yellow"/>
                <w:lang w:val="sr-Cyrl-BA"/>
              </w:rPr>
            </w:pPr>
            <w:r w:rsidRPr="00321A86">
              <w:rPr>
                <w:noProof/>
                <w:sz w:val="20"/>
                <w:lang w:val="sr-Cyrl-BA"/>
              </w:rPr>
              <w:t>ком</w:t>
            </w:r>
          </w:p>
        </w:tc>
        <w:tc>
          <w:tcPr>
            <w:tcW w:w="1387" w:type="dxa"/>
            <w:vAlign w:val="center"/>
          </w:tcPr>
          <w:p w:rsidR="004D134C" w:rsidRPr="009003A8" w:rsidRDefault="00A0375C" w:rsidP="00DF2588">
            <w:pPr>
              <w:jc w:val="center"/>
              <w:rPr>
                <w:highlight w:val="yellow"/>
                <w:lang w:val="sr-Cyrl-BA"/>
              </w:rPr>
            </w:pPr>
            <w:r>
              <w:rPr>
                <w:lang w:val="sr-Cyrl-BA"/>
              </w:rPr>
              <w:t>1</w:t>
            </w:r>
          </w:p>
        </w:tc>
        <w:tc>
          <w:tcPr>
            <w:tcW w:w="1180" w:type="dxa"/>
            <w:vAlign w:val="center"/>
          </w:tcPr>
          <w:p w:rsidR="004D134C" w:rsidRPr="00DA3F3C" w:rsidRDefault="004D134C" w:rsidP="00DF2588">
            <w:pPr>
              <w:pStyle w:val="BodyText"/>
              <w:jc w:val="center"/>
              <w:rPr>
                <w:noProof/>
                <w:sz w:val="20"/>
              </w:rPr>
            </w:pPr>
          </w:p>
        </w:tc>
        <w:tc>
          <w:tcPr>
            <w:tcW w:w="883" w:type="dxa"/>
            <w:vAlign w:val="center"/>
          </w:tcPr>
          <w:p w:rsidR="004D134C" w:rsidRPr="002D5B2C" w:rsidRDefault="004D134C" w:rsidP="00DF2588">
            <w:pPr>
              <w:pStyle w:val="BodyText"/>
              <w:jc w:val="center"/>
              <w:rPr>
                <w:noProof/>
                <w:sz w:val="20"/>
              </w:rPr>
            </w:pPr>
          </w:p>
        </w:tc>
        <w:tc>
          <w:tcPr>
            <w:tcW w:w="1365" w:type="dxa"/>
            <w:vAlign w:val="center"/>
          </w:tcPr>
          <w:p w:rsidR="004D134C" w:rsidRPr="002D5B2C" w:rsidRDefault="004D134C" w:rsidP="00DF2588">
            <w:pPr>
              <w:pStyle w:val="BodyText"/>
              <w:jc w:val="center"/>
              <w:rPr>
                <w:noProof/>
                <w:sz w:val="20"/>
              </w:rPr>
            </w:pPr>
          </w:p>
        </w:tc>
        <w:tc>
          <w:tcPr>
            <w:tcW w:w="1403" w:type="dxa"/>
            <w:vAlign w:val="center"/>
          </w:tcPr>
          <w:p w:rsidR="004D134C" w:rsidRPr="002D5B2C" w:rsidRDefault="004D134C" w:rsidP="00DF2588">
            <w:pPr>
              <w:pStyle w:val="BodyText"/>
              <w:jc w:val="center"/>
              <w:rPr>
                <w:noProof/>
                <w:sz w:val="20"/>
              </w:rPr>
            </w:pPr>
          </w:p>
        </w:tc>
        <w:tc>
          <w:tcPr>
            <w:tcW w:w="1370" w:type="dxa"/>
            <w:vAlign w:val="center"/>
          </w:tcPr>
          <w:p w:rsidR="004D134C" w:rsidRPr="002D5B2C" w:rsidRDefault="004D134C" w:rsidP="00DF2588">
            <w:pPr>
              <w:pStyle w:val="BodyText"/>
              <w:jc w:val="center"/>
              <w:rPr>
                <w:noProof/>
                <w:sz w:val="20"/>
              </w:rPr>
            </w:pPr>
          </w:p>
        </w:tc>
        <w:tc>
          <w:tcPr>
            <w:tcW w:w="1682" w:type="dxa"/>
            <w:vAlign w:val="center"/>
          </w:tcPr>
          <w:p w:rsidR="004D134C" w:rsidRPr="002D5B2C" w:rsidRDefault="004D134C" w:rsidP="00DF2588">
            <w:pPr>
              <w:pStyle w:val="BodyText"/>
              <w:jc w:val="center"/>
              <w:rPr>
                <w:noProof/>
                <w:sz w:val="20"/>
              </w:rPr>
            </w:pPr>
          </w:p>
        </w:tc>
        <w:tc>
          <w:tcPr>
            <w:tcW w:w="1386" w:type="dxa"/>
            <w:vAlign w:val="center"/>
          </w:tcPr>
          <w:p w:rsidR="004D134C" w:rsidRPr="002D5B2C" w:rsidRDefault="004D134C" w:rsidP="00DF2588">
            <w:pPr>
              <w:pStyle w:val="BodyText"/>
              <w:jc w:val="center"/>
              <w:rPr>
                <w:noProof/>
                <w:sz w:val="20"/>
              </w:rPr>
            </w:pPr>
          </w:p>
        </w:tc>
      </w:tr>
      <w:tr w:rsidR="004D134C" w:rsidRPr="00CA439D" w:rsidTr="00DF2588">
        <w:tc>
          <w:tcPr>
            <w:tcW w:w="942" w:type="dxa"/>
            <w:vAlign w:val="center"/>
          </w:tcPr>
          <w:p w:rsidR="004D134C" w:rsidRPr="002D5B2C" w:rsidRDefault="004D134C" w:rsidP="00DF2588">
            <w:pPr>
              <w:pStyle w:val="BodyText"/>
              <w:jc w:val="center"/>
              <w:rPr>
                <w:b/>
                <w:noProof/>
                <w:sz w:val="20"/>
              </w:rPr>
            </w:pPr>
            <w:r>
              <w:rPr>
                <w:b/>
                <w:noProof/>
                <w:sz w:val="20"/>
              </w:rPr>
              <w:t>II</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Укупна цена понуде без ПДВ-а:</w:t>
            </w:r>
          </w:p>
        </w:tc>
        <w:tc>
          <w:tcPr>
            <w:tcW w:w="1365" w:type="dxa"/>
          </w:tcPr>
          <w:p w:rsidR="004D134C" w:rsidRPr="002D5B2C" w:rsidRDefault="004D134C" w:rsidP="00DF2588">
            <w:pPr>
              <w:pStyle w:val="BodyText"/>
              <w:jc w:val="left"/>
              <w:rPr>
                <w:noProof/>
                <w:sz w:val="20"/>
              </w:rPr>
            </w:pPr>
          </w:p>
        </w:tc>
        <w:tc>
          <w:tcPr>
            <w:tcW w:w="4455" w:type="dxa"/>
            <w:gridSpan w:val="3"/>
            <w:vMerge w:val="restart"/>
            <w:tcBorders>
              <w:right w:val="nil"/>
            </w:tcBorders>
          </w:tcPr>
          <w:p w:rsidR="004D134C" w:rsidRPr="002D5B2C" w:rsidRDefault="004D134C" w:rsidP="00DF2588">
            <w:pPr>
              <w:pStyle w:val="BodyText"/>
              <w:jc w:val="left"/>
              <w:rPr>
                <w:noProof/>
                <w:sz w:val="20"/>
              </w:rPr>
            </w:pPr>
          </w:p>
        </w:tc>
        <w:tc>
          <w:tcPr>
            <w:tcW w:w="1386" w:type="dxa"/>
            <w:vMerge w:val="restart"/>
            <w:tcBorders>
              <w:left w:val="nil"/>
              <w:bottom w:val="nil"/>
              <w:right w:val="nil"/>
            </w:tcBorders>
          </w:tcPr>
          <w:p w:rsidR="004D134C" w:rsidRPr="002D5B2C" w:rsidRDefault="004D134C" w:rsidP="00DF2588">
            <w:pPr>
              <w:pStyle w:val="BodyText"/>
              <w:jc w:val="left"/>
              <w:rPr>
                <w:noProof/>
                <w:sz w:val="20"/>
              </w:rPr>
            </w:pPr>
          </w:p>
        </w:tc>
      </w:tr>
      <w:tr w:rsidR="004D134C" w:rsidRPr="002D5B2C" w:rsidTr="00DF2588">
        <w:tc>
          <w:tcPr>
            <w:tcW w:w="942" w:type="dxa"/>
            <w:vAlign w:val="center"/>
          </w:tcPr>
          <w:p w:rsidR="004D134C" w:rsidRPr="002D5B2C" w:rsidRDefault="004D134C" w:rsidP="00DF2588">
            <w:pPr>
              <w:pStyle w:val="BodyText"/>
              <w:jc w:val="center"/>
              <w:rPr>
                <w:b/>
                <w:noProof/>
                <w:sz w:val="20"/>
              </w:rPr>
            </w:pPr>
            <w:r>
              <w:rPr>
                <w:b/>
                <w:noProof/>
                <w:sz w:val="20"/>
              </w:rPr>
              <w:t>III</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ПДВ:</w:t>
            </w:r>
          </w:p>
        </w:tc>
        <w:tc>
          <w:tcPr>
            <w:tcW w:w="1365" w:type="dxa"/>
          </w:tcPr>
          <w:p w:rsidR="004D134C" w:rsidRPr="002D5B2C" w:rsidRDefault="004D134C" w:rsidP="00DF2588">
            <w:pPr>
              <w:pStyle w:val="BodyText"/>
              <w:jc w:val="left"/>
              <w:rPr>
                <w:noProof/>
                <w:sz w:val="20"/>
              </w:rPr>
            </w:pPr>
          </w:p>
        </w:tc>
        <w:tc>
          <w:tcPr>
            <w:tcW w:w="4455" w:type="dxa"/>
            <w:gridSpan w:val="3"/>
            <w:vMerge/>
            <w:tcBorders>
              <w:right w:val="nil"/>
            </w:tcBorders>
          </w:tcPr>
          <w:p w:rsidR="004D134C" w:rsidRPr="002D5B2C" w:rsidRDefault="004D134C" w:rsidP="00DF2588">
            <w:pPr>
              <w:pStyle w:val="BodyText"/>
              <w:jc w:val="left"/>
              <w:rPr>
                <w:noProof/>
                <w:sz w:val="20"/>
              </w:rPr>
            </w:pPr>
          </w:p>
        </w:tc>
        <w:tc>
          <w:tcPr>
            <w:tcW w:w="1386" w:type="dxa"/>
            <w:vMerge/>
            <w:tcBorders>
              <w:left w:val="nil"/>
              <w:bottom w:val="nil"/>
              <w:right w:val="nil"/>
            </w:tcBorders>
          </w:tcPr>
          <w:p w:rsidR="004D134C" w:rsidRPr="002D5B2C" w:rsidRDefault="004D134C" w:rsidP="00DF2588">
            <w:pPr>
              <w:pStyle w:val="BodyText"/>
              <w:jc w:val="left"/>
              <w:rPr>
                <w:noProof/>
                <w:sz w:val="20"/>
              </w:rPr>
            </w:pPr>
          </w:p>
        </w:tc>
      </w:tr>
      <w:tr w:rsidR="004D134C" w:rsidRPr="00CA439D" w:rsidTr="00DF2588">
        <w:tc>
          <w:tcPr>
            <w:tcW w:w="942" w:type="dxa"/>
            <w:vAlign w:val="center"/>
          </w:tcPr>
          <w:p w:rsidR="004D134C" w:rsidRPr="002D5B2C" w:rsidRDefault="004D134C" w:rsidP="00DF2588">
            <w:pPr>
              <w:pStyle w:val="BodyText"/>
              <w:jc w:val="center"/>
              <w:rPr>
                <w:b/>
                <w:noProof/>
                <w:sz w:val="20"/>
              </w:rPr>
            </w:pPr>
            <w:r>
              <w:rPr>
                <w:b/>
                <w:noProof/>
                <w:sz w:val="20"/>
              </w:rPr>
              <w:t>IV</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Укупна цена понуде са ПДВ-ом:</w:t>
            </w:r>
          </w:p>
        </w:tc>
        <w:tc>
          <w:tcPr>
            <w:tcW w:w="1365" w:type="dxa"/>
          </w:tcPr>
          <w:p w:rsidR="004D134C" w:rsidRPr="002D5B2C" w:rsidRDefault="004D134C" w:rsidP="00DF2588">
            <w:pPr>
              <w:pStyle w:val="BodyText"/>
              <w:jc w:val="left"/>
              <w:rPr>
                <w:noProof/>
                <w:sz w:val="20"/>
              </w:rPr>
            </w:pPr>
          </w:p>
        </w:tc>
        <w:tc>
          <w:tcPr>
            <w:tcW w:w="4455" w:type="dxa"/>
            <w:gridSpan w:val="3"/>
            <w:vMerge/>
            <w:tcBorders>
              <w:bottom w:val="nil"/>
              <w:right w:val="nil"/>
            </w:tcBorders>
          </w:tcPr>
          <w:p w:rsidR="004D134C" w:rsidRPr="002D5B2C" w:rsidRDefault="004D134C" w:rsidP="00DF2588">
            <w:pPr>
              <w:pStyle w:val="BodyText"/>
              <w:jc w:val="left"/>
              <w:rPr>
                <w:noProof/>
                <w:sz w:val="20"/>
              </w:rPr>
            </w:pPr>
          </w:p>
        </w:tc>
        <w:tc>
          <w:tcPr>
            <w:tcW w:w="1386" w:type="dxa"/>
            <w:vMerge/>
            <w:tcBorders>
              <w:left w:val="nil"/>
              <w:bottom w:val="nil"/>
              <w:right w:val="nil"/>
            </w:tcBorders>
          </w:tcPr>
          <w:p w:rsidR="004D134C" w:rsidRPr="002D5B2C" w:rsidRDefault="004D134C" w:rsidP="00DF2588">
            <w:pPr>
              <w:pStyle w:val="BodyText"/>
              <w:jc w:val="left"/>
              <w:rPr>
                <w:noProof/>
                <w:sz w:val="20"/>
              </w:rPr>
            </w:pPr>
          </w:p>
        </w:tc>
      </w:tr>
    </w:tbl>
    <w:p w:rsidR="004D134C" w:rsidRPr="00897104" w:rsidRDefault="004D134C" w:rsidP="004D134C">
      <w:pPr>
        <w:pStyle w:val="BodyText"/>
        <w:rPr>
          <w:noProof/>
          <w:szCs w:val="24"/>
        </w:rPr>
      </w:pPr>
    </w:p>
    <w:p w:rsidR="004D134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D134C" w:rsidRPr="002D5B2C" w:rsidRDefault="004D134C" w:rsidP="004D134C">
      <w:pPr>
        <w:pStyle w:val="BodyText"/>
        <w:rPr>
          <w:b/>
          <w:noProof/>
          <w:szCs w:val="24"/>
        </w:rPr>
      </w:pPr>
    </w:p>
    <w:p w:rsidR="004D134C" w:rsidRDefault="004D134C" w:rsidP="004D134C">
      <w:pPr>
        <w:pStyle w:val="BodyText"/>
        <w:rPr>
          <w:b/>
          <w:noProof/>
          <w:szCs w:val="24"/>
        </w:rPr>
      </w:pPr>
    </w:p>
    <w:p w:rsidR="004D134C" w:rsidRDefault="004D134C" w:rsidP="004D134C">
      <w:pPr>
        <w:pStyle w:val="BodyText"/>
        <w:rPr>
          <w:b/>
          <w:noProof/>
          <w:szCs w:val="24"/>
        </w:rPr>
      </w:pPr>
    </w:p>
    <w:p w:rsidR="000C7DED" w:rsidRDefault="000C7DED" w:rsidP="004D134C">
      <w:pPr>
        <w:pStyle w:val="BodyText"/>
        <w:rPr>
          <w:b/>
          <w:noProof/>
          <w:szCs w:val="24"/>
        </w:rPr>
      </w:pPr>
    </w:p>
    <w:p w:rsidR="000C7DED" w:rsidRPr="000C7DED" w:rsidRDefault="000C7DED" w:rsidP="004D134C">
      <w:pPr>
        <w:pStyle w:val="BodyText"/>
        <w:rPr>
          <w:b/>
          <w:noProof/>
          <w:szCs w:val="24"/>
        </w:rPr>
      </w:pPr>
    </w:p>
    <w:p w:rsidR="004D134C" w:rsidRPr="002D5B2C" w:rsidRDefault="004D134C" w:rsidP="004D134C">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4D134C" w:rsidRPr="002D5B2C" w:rsidRDefault="004D134C" w:rsidP="004D134C">
      <w:pPr>
        <w:pStyle w:val="BodyText"/>
        <w:rPr>
          <w:noProof/>
          <w:szCs w:val="24"/>
        </w:rPr>
      </w:pPr>
    </w:p>
    <w:p w:rsidR="004D134C" w:rsidRPr="002D5B2C" w:rsidRDefault="004D134C" w:rsidP="007A19DC">
      <w:pPr>
        <w:pStyle w:val="BodyText"/>
        <w:numPr>
          <w:ilvl w:val="0"/>
          <w:numId w:val="3"/>
        </w:numPr>
        <w:rPr>
          <w:noProof/>
          <w:szCs w:val="24"/>
        </w:rPr>
      </w:pPr>
      <w:r w:rsidRPr="002D5B2C">
        <w:rPr>
          <w:noProof/>
          <w:szCs w:val="24"/>
        </w:rPr>
        <w:t>Самостално</w:t>
      </w:r>
    </w:p>
    <w:p w:rsidR="004D134C" w:rsidRPr="002D5B2C" w:rsidRDefault="004D134C" w:rsidP="007A19DC">
      <w:pPr>
        <w:pStyle w:val="BodyText"/>
        <w:numPr>
          <w:ilvl w:val="0"/>
          <w:numId w:val="3"/>
        </w:numPr>
        <w:rPr>
          <w:noProof/>
          <w:szCs w:val="24"/>
        </w:rPr>
      </w:pPr>
      <w:r w:rsidRPr="002D5B2C">
        <w:rPr>
          <w:noProof/>
          <w:szCs w:val="24"/>
        </w:rPr>
        <w:t>Заједничка понуда (навести ко су учесници у заједничкој понуди):_______________________________________</w:t>
      </w:r>
    </w:p>
    <w:p w:rsidR="004D134C" w:rsidRPr="002D5B2C" w:rsidRDefault="004D134C" w:rsidP="007A19DC">
      <w:pPr>
        <w:pStyle w:val="BodyText"/>
        <w:numPr>
          <w:ilvl w:val="0"/>
          <w:numId w:val="3"/>
        </w:numPr>
        <w:rPr>
          <w:noProof/>
          <w:szCs w:val="24"/>
        </w:rPr>
      </w:pPr>
      <w:r w:rsidRPr="002D5B2C">
        <w:rPr>
          <w:noProof/>
          <w:szCs w:val="24"/>
        </w:rPr>
        <w:t>Понуда са подизвођачима (навести ко су подизвођачи):________________________________________________</w:t>
      </w:r>
    </w:p>
    <w:p w:rsidR="004D134C" w:rsidRPr="002D5B2C" w:rsidRDefault="004D134C" w:rsidP="004D134C">
      <w:pPr>
        <w:pStyle w:val="BodyText"/>
        <w:rPr>
          <w:noProof/>
          <w:szCs w:val="24"/>
        </w:rPr>
      </w:pPr>
    </w:p>
    <w:p w:rsidR="004D134C" w:rsidRDefault="004D134C" w:rsidP="004D134C">
      <w:pPr>
        <w:pStyle w:val="BodyText"/>
        <w:rPr>
          <w:noProof/>
          <w:szCs w:val="24"/>
        </w:rPr>
      </w:pPr>
    </w:p>
    <w:p w:rsidR="004D134C" w:rsidRPr="002D5B2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4D134C" w:rsidRPr="002D5B2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4D134C" w:rsidRDefault="004D134C" w:rsidP="004D134C">
      <w:pPr>
        <w:pStyle w:val="BodyText"/>
        <w:rPr>
          <w:noProof/>
          <w:szCs w:val="24"/>
        </w:rPr>
      </w:pPr>
    </w:p>
    <w:p w:rsidR="004D134C" w:rsidRPr="002D5B2C" w:rsidRDefault="003E5603" w:rsidP="004D134C">
      <w:pPr>
        <w:pStyle w:val="BodyText"/>
        <w:rPr>
          <w:noProof/>
          <w:szCs w:val="24"/>
        </w:rPr>
      </w:pPr>
      <w:r>
        <w:rPr>
          <w:noProof/>
          <w:szCs w:val="24"/>
        </w:rPr>
        <w:t>Гарантни рок</w:t>
      </w:r>
      <w:r w:rsidR="004D134C">
        <w:rPr>
          <w:noProof/>
          <w:szCs w:val="24"/>
        </w:rPr>
        <w:t>:___________________________</w:t>
      </w:r>
      <w:r w:rsidR="004D134C">
        <w:rPr>
          <w:noProof/>
          <w:szCs w:val="24"/>
        </w:rPr>
        <w:tab/>
      </w:r>
      <w:r w:rsidR="004D134C">
        <w:rPr>
          <w:noProof/>
          <w:szCs w:val="24"/>
        </w:rPr>
        <w:tab/>
      </w:r>
      <w:r w:rsidR="004D134C">
        <w:rPr>
          <w:noProof/>
          <w:szCs w:val="24"/>
        </w:rPr>
        <w:tab/>
      </w:r>
      <w:r w:rsidR="004D134C">
        <w:rPr>
          <w:noProof/>
          <w:szCs w:val="24"/>
        </w:rPr>
        <w:tab/>
      </w:r>
      <w:r>
        <w:rPr>
          <w:noProof/>
          <w:szCs w:val="24"/>
        </w:rPr>
        <w:t xml:space="preserve">            </w:t>
      </w:r>
      <w:r w:rsidR="004D134C" w:rsidRPr="002D5B2C">
        <w:rPr>
          <w:noProof/>
          <w:szCs w:val="24"/>
        </w:rPr>
        <w:t>Потпис:__</w:t>
      </w:r>
      <w:r w:rsidR="004D134C">
        <w:rPr>
          <w:noProof/>
          <w:szCs w:val="24"/>
        </w:rPr>
        <w:t>_______________________________</w:t>
      </w:r>
    </w:p>
    <w:p w:rsidR="004D134C" w:rsidRDefault="004D134C" w:rsidP="004D134C">
      <w:pPr>
        <w:rPr>
          <w:noProof/>
        </w:rPr>
      </w:pPr>
      <w:r>
        <w:rPr>
          <w:noProof/>
        </w:rPr>
        <w:br w:type="page"/>
      </w:r>
    </w:p>
    <w:p w:rsidR="005E2923" w:rsidRPr="005E2923" w:rsidRDefault="005E2923" w:rsidP="002D5B2C">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AB39E7" w:rsidRPr="00CA439D" w:rsidTr="007A4B1A">
        <w:trPr>
          <w:jc w:val="center"/>
        </w:trPr>
        <w:tc>
          <w:tcPr>
            <w:tcW w:w="12312" w:type="dxa"/>
            <w:gridSpan w:val="6"/>
          </w:tcPr>
          <w:p w:rsidR="00AB39E7" w:rsidRPr="002D5B2C" w:rsidRDefault="00AB39E7" w:rsidP="007A19DC">
            <w:pPr>
              <w:pStyle w:val="Heading2"/>
              <w:numPr>
                <w:ilvl w:val="0"/>
                <w:numId w:val="13"/>
              </w:numPr>
              <w:rPr>
                <w:noProof/>
              </w:rPr>
            </w:pPr>
            <w:r w:rsidRPr="002D5B2C">
              <w:rPr>
                <w:noProof/>
              </w:rPr>
              <w:br w:type="page"/>
            </w:r>
            <w:bookmarkStart w:id="20" w:name="_Toc370286021"/>
            <w:r w:rsidRPr="002D5B2C">
              <w:rPr>
                <w:noProof/>
              </w:rPr>
              <w:t>ОПШТИ ПОДАЦИ О ПОНУЂАЧУ ИЗ ГРУПЕ ПОНУЂАЧА</w:t>
            </w:r>
            <w:bookmarkEnd w:id="20"/>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AB39E7" w:rsidP="00AB39E7">
      <w:pPr>
        <w:rPr>
          <w:noProof/>
        </w:rPr>
      </w:pPr>
      <w:r w:rsidRPr="00E75DCB">
        <w:rPr>
          <w:noProof/>
        </w:rPr>
        <w:t xml:space="preserve"> </w:t>
      </w:r>
    </w:p>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2</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7A19DC">
            <w:pPr>
              <w:pStyle w:val="Heading2"/>
              <w:numPr>
                <w:ilvl w:val="0"/>
                <w:numId w:val="13"/>
              </w:numPr>
              <w:rPr>
                <w:noProof/>
              </w:rPr>
            </w:pPr>
            <w:r w:rsidRPr="008B7475">
              <w:rPr>
                <w:noProof/>
              </w:rPr>
              <w:lastRenderedPageBreak/>
              <w:br w:type="page"/>
            </w:r>
            <w:bookmarkStart w:id="21" w:name="_Toc370286022"/>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21"/>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5E2923">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D1E" w:rsidRDefault="00211D1E">
      <w:r>
        <w:separator/>
      </w:r>
    </w:p>
  </w:endnote>
  <w:endnote w:type="continuationSeparator" w:id="0">
    <w:p w:rsidR="00211D1E" w:rsidRDefault="00211D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598"/>
      <w:docPartObj>
        <w:docPartGallery w:val="Page Numbers (Bottom of Page)"/>
        <w:docPartUnique/>
      </w:docPartObj>
    </w:sdtPr>
    <w:sdtEndPr>
      <w:rPr>
        <w:noProof/>
      </w:rPr>
    </w:sdtEndPr>
    <w:sdtContent>
      <w:p w:rsidR="00211D1E" w:rsidRDefault="00211D1E">
        <w:pPr>
          <w:pStyle w:val="Footer"/>
          <w:jc w:val="right"/>
        </w:pPr>
        <w:r>
          <w:rPr>
            <w:lang w:val="sr-Cyrl-CS"/>
          </w:rPr>
          <w:t xml:space="preserve">Страна </w:t>
        </w:r>
        <w:fldSimple w:instr=" PAGE   \* MERGEFORMAT ">
          <w:r w:rsidR="005F16BE">
            <w:rPr>
              <w:noProof/>
            </w:rPr>
            <w:t>19</w:t>
          </w:r>
        </w:fldSimple>
        <w:r>
          <w:rPr>
            <w:noProof/>
            <w:lang w:val="sr-Cyrl-CS"/>
          </w:rPr>
          <w:t>/</w:t>
        </w:r>
        <w:r>
          <w:rPr>
            <w:noProof/>
          </w:rPr>
          <w:t>28</w:t>
        </w:r>
      </w:p>
    </w:sdtContent>
  </w:sdt>
  <w:p w:rsidR="00211D1E" w:rsidRDefault="00211D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D1E" w:rsidRDefault="00211D1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1D1E" w:rsidRDefault="00211D1E"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D1E" w:rsidRPr="000C7DED" w:rsidRDefault="00211D1E">
    <w:pPr>
      <w:pStyle w:val="Footer"/>
      <w:jc w:val="right"/>
    </w:pPr>
    <w:r>
      <w:rPr>
        <w:lang w:val="sr-Cyrl-CS"/>
      </w:rPr>
      <w:t xml:space="preserve">Страна </w:t>
    </w:r>
    <w:r>
      <w:t>28</w:t>
    </w:r>
    <w:r>
      <w:rPr>
        <w:noProof/>
        <w:lang w:val="sr-Cyrl-CS"/>
      </w:rPr>
      <w:t>/</w:t>
    </w:r>
    <w:r>
      <w:rPr>
        <w:noProof/>
      </w:rPr>
      <w:t>28</w:t>
    </w:r>
  </w:p>
  <w:p w:rsidR="00211D1E" w:rsidRPr="00CF2211" w:rsidRDefault="00211D1E"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D1E" w:rsidRDefault="00211D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D1E" w:rsidRDefault="00211D1E">
      <w:r>
        <w:separator/>
      </w:r>
    </w:p>
  </w:footnote>
  <w:footnote w:type="continuationSeparator" w:id="0">
    <w:p w:rsidR="00211D1E" w:rsidRDefault="00211D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D1E" w:rsidRDefault="00211D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D1E" w:rsidRPr="00884492" w:rsidRDefault="00211D1E"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D1E" w:rsidRDefault="00211D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0391BBD"/>
    <w:multiLevelType w:val="hybridMultilevel"/>
    <w:tmpl w:val="30C2D4AE"/>
    <w:lvl w:ilvl="0" w:tplc="AA38B110">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2350F5"/>
    <w:multiLevelType w:val="hybridMultilevel"/>
    <w:tmpl w:val="7C8C8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9015C4"/>
    <w:multiLevelType w:val="hybridMultilevel"/>
    <w:tmpl w:val="C2FCD74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5"/>
  </w:num>
  <w:num w:numId="3">
    <w:abstractNumId w:val="9"/>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2"/>
  </w:num>
  <w:num w:numId="8">
    <w:abstractNumId w:val="5"/>
  </w:num>
  <w:num w:numId="9">
    <w:abstractNumId w:val="1"/>
  </w:num>
  <w:num w:numId="10">
    <w:abstractNumId w:val="13"/>
  </w:num>
  <w:num w:numId="11">
    <w:abstractNumId w:val="7"/>
  </w:num>
  <w:num w:numId="12">
    <w:abstractNumId w:val="6"/>
  </w:num>
  <w:num w:numId="13">
    <w:abstractNumId w:val="11"/>
  </w:num>
  <w:num w:numId="14">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272385"/>
  </w:hdrShapeDefaults>
  <w:footnotePr>
    <w:footnote w:id="-1"/>
    <w:footnote w:id="0"/>
  </w:footnotePr>
  <w:endnotePr>
    <w:endnote w:id="-1"/>
    <w:endnote w:id="0"/>
  </w:endnotePr>
  <w:compat/>
  <w:rsids>
    <w:rsidRoot w:val="005A62B5"/>
    <w:rsid w:val="0000324E"/>
    <w:rsid w:val="000042D2"/>
    <w:rsid w:val="000051F9"/>
    <w:rsid w:val="0000565D"/>
    <w:rsid w:val="00013496"/>
    <w:rsid w:val="00013588"/>
    <w:rsid w:val="00014202"/>
    <w:rsid w:val="000146CB"/>
    <w:rsid w:val="00016094"/>
    <w:rsid w:val="000209CB"/>
    <w:rsid w:val="00021588"/>
    <w:rsid w:val="00022193"/>
    <w:rsid w:val="00023F04"/>
    <w:rsid w:val="00024A8D"/>
    <w:rsid w:val="000258D1"/>
    <w:rsid w:val="00026332"/>
    <w:rsid w:val="00032804"/>
    <w:rsid w:val="00034280"/>
    <w:rsid w:val="00035680"/>
    <w:rsid w:val="0004035E"/>
    <w:rsid w:val="00042806"/>
    <w:rsid w:val="000459ED"/>
    <w:rsid w:val="00047CF4"/>
    <w:rsid w:val="00047DDD"/>
    <w:rsid w:val="00050E3E"/>
    <w:rsid w:val="000518CF"/>
    <w:rsid w:val="00051AF8"/>
    <w:rsid w:val="00052B0E"/>
    <w:rsid w:val="00054DB7"/>
    <w:rsid w:val="000565E9"/>
    <w:rsid w:val="00057C4E"/>
    <w:rsid w:val="000629F2"/>
    <w:rsid w:val="00062D01"/>
    <w:rsid w:val="00062D9B"/>
    <w:rsid w:val="00063DA8"/>
    <w:rsid w:val="000650C9"/>
    <w:rsid w:val="00066C79"/>
    <w:rsid w:val="000671B1"/>
    <w:rsid w:val="00067479"/>
    <w:rsid w:val="000709BA"/>
    <w:rsid w:val="00073ADA"/>
    <w:rsid w:val="00074147"/>
    <w:rsid w:val="000746DE"/>
    <w:rsid w:val="00074CB9"/>
    <w:rsid w:val="00075984"/>
    <w:rsid w:val="000811A3"/>
    <w:rsid w:val="00083526"/>
    <w:rsid w:val="00084EA9"/>
    <w:rsid w:val="00085126"/>
    <w:rsid w:val="00086647"/>
    <w:rsid w:val="00090EC4"/>
    <w:rsid w:val="00092A9E"/>
    <w:rsid w:val="0009333A"/>
    <w:rsid w:val="00094047"/>
    <w:rsid w:val="0009576F"/>
    <w:rsid w:val="000A27D8"/>
    <w:rsid w:val="000A5764"/>
    <w:rsid w:val="000A5B4B"/>
    <w:rsid w:val="000B07DD"/>
    <w:rsid w:val="000B2B16"/>
    <w:rsid w:val="000B2D0E"/>
    <w:rsid w:val="000B4E1C"/>
    <w:rsid w:val="000B4FA1"/>
    <w:rsid w:val="000B735A"/>
    <w:rsid w:val="000C03AC"/>
    <w:rsid w:val="000C2296"/>
    <w:rsid w:val="000C2AAF"/>
    <w:rsid w:val="000C3B23"/>
    <w:rsid w:val="000C484F"/>
    <w:rsid w:val="000C53A4"/>
    <w:rsid w:val="000C7DED"/>
    <w:rsid w:val="000D205E"/>
    <w:rsid w:val="000D27A5"/>
    <w:rsid w:val="000D7B22"/>
    <w:rsid w:val="000D7DCE"/>
    <w:rsid w:val="000E0BC4"/>
    <w:rsid w:val="000E264B"/>
    <w:rsid w:val="000E3627"/>
    <w:rsid w:val="000F0736"/>
    <w:rsid w:val="000F0E13"/>
    <w:rsid w:val="000F10D6"/>
    <w:rsid w:val="000F1172"/>
    <w:rsid w:val="000F68C7"/>
    <w:rsid w:val="000F6F0C"/>
    <w:rsid w:val="001007FF"/>
    <w:rsid w:val="00102920"/>
    <w:rsid w:val="00103B3A"/>
    <w:rsid w:val="001110B0"/>
    <w:rsid w:val="001114FD"/>
    <w:rsid w:val="0011312E"/>
    <w:rsid w:val="00120CB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1E92"/>
    <w:rsid w:val="00163A12"/>
    <w:rsid w:val="00164FEC"/>
    <w:rsid w:val="001703F2"/>
    <w:rsid w:val="0017054C"/>
    <w:rsid w:val="00172671"/>
    <w:rsid w:val="00172739"/>
    <w:rsid w:val="001749F5"/>
    <w:rsid w:val="00180D5E"/>
    <w:rsid w:val="00182F69"/>
    <w:rsid w:val="0018368C"/>
    <w:rsid w:val="00184B3F"/>
    <w:rsid w:val="00184FE2"/>
    <w:rsid w:val="001853CE"/>
    <w:rsid w:val="00187DFD"/>
    <w:rsid w:val="00190680"/>
    <w:rsid w:val="0019170F"/>
    <w:rsid w:val="00191EBE"/>
    <w:rsid w:val="00193C2F"/>
    <w:rsid w:val="00197B6D"/>
    <w:rsid w:val="001A553D"/>
    <w:rsid w:val="001A6417"/>
    <w:rsid w:val="001A70E5"/>
    <w:rsid w:val="001A73E6"/>
    <w:rsid w:val="001B0651"/>
    <w:rsid w:val="001B1A6F"/>
    <w:rsid w:val="001B20DC"/>
    <w:rsid w:val="001B2CEB"/>
    <w:rsid w:val="001B4E69"/>
    <w:rsid w:val="001C66D6"/>
    <w:rsid w:val="001D089F"/>
    <w:rsid w:val="001D1B33"/>
    <w:rsid w:val="001D3DC5"/>
    <w:rsid w:val="001D56B3"/>
    <w:rsid w:val="001E0172"/>
    <w:rsid w:val="001E1F79"/>
    <w:rsid w:val="001E1FCE"/>
    <w:rsid w:val="001E49EF"/>
    <w:rsid w:val="001E5CC3"/>
    <w:rsid w:val="001F30AB"/>
    <w:rsid w:val="001F4F3B"/>
    <w:rsid w:val="00201028"/>
    <w:rsid w:val="002016CB"/>
    <w:rsid w:val="00201D1B"/>
    <w:rsid w:val="00202B65"/>
    <w:rsid w:val="00202BB7"/>
    <w:rsid w:val="002032A3"/>
    <w:rsid w:val="00203319"/>
    <w:rsid w:val="00203E02"/>
    <w:rsid w:val="00210316"/>
    <w:rsid w:val="002103DD"/>
    <w:rsid w:val="00211D1E"/>
    <w:rsid w:val="0021409A"/>
    <w:rsid w:val="00217D3C"/>
    <w:rsid w:val="002259B4"/>
    <w:rsid w:val="0022681C"/>
    <w:rsid w:val="00233D1A"/>
    <w:rsid w:val="00235B03"/>
    <w:rsid w:val="00236A45"/>
    <w:rsid w:val="0024207A"/>
    <w:rsid w:val="0024459E"/>
    <w:rsid w:val="002505F5"/>
    <w:rsid w:val="00250C7A"/>
    <w:rsid w:val="002539D4"/>
    <w:rsid w:val="002548D3"/>
    <w:rsid w:val="00260308"/>
    <w:rsid w:val="002610E0"/>
    <w:rsid w:val="002634C5"/>
    <w:rsid w:val="00265535"/>
    <w:rsid w:val="00266B05"/>
    <w:rsid w:val="00272362"/>
    <w:rsid w:val="0027365F"/>
    <w:rsid w:val="00273E9B"/>
    <w:rsid w:val="00277B34"/>
    <w:rsid w:val="0028493D"/>
    <w:rsid w:val="002856DC"/>
    <w:rsid w:val="00285996"/>
    <w:rsid w:val="00286FDC"/>
    <w:rsid w:val="002912F5"/>
    <w:rsid w:val="00293D26"/>
    <w:rsid w:val="00296C22"/>
    <w:rsid w:val="002A0143"/>
    <w:rsid w:val="002A3632"/>
    <w:rsid w:val="002A6122"/>
    <w:rsid w:val="002A734D"/>
    <w:rsid w:val="002A7C42"/>
    <w:rsid w:val="002B0A8F"/>
    <w:rsid w:val="002B3F1C"/>
    <w:rsid w:val="002B5D8B"/>
    <w:rsid w:val="002B5E0F"/>
    <w:rsid w:val="002C1CB0"/>
    <w:rsid w:val="002C1EAE"/>
    <w:rsid w:val="002C270D"/>
    <w:rsid w:val="002C61E2"/>
    <w:rsid w:val="002D0499"/>
    <w:rsid w:val="002D0B13"/>
    <w:rsid w:val="002D1160"/>
    <w:rsid w:val="002D1A2A"/>
    <w:rsid w:val="002D2FF0"/>
    <w:rsid w:val="002D3762"/>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27A"/>
    <w:rsid w:val="002F4F2A"/>
    <w:rsid w:val="002F53AC"/>
    <w:rsid w:val="002F5806"/>
    <w:rsid w:val="002F5E99"/>
    <w:rsid w:val="002F614A"/>
    <w:rsid w:val="00300AAD"/>
    <w:rsid w:val="00301804"/>
    <w:rsid w:val="003044EF"/>
    <w:rsid w:val="00304737"/>
    <w:rsid w:val="003049D4"/>
    <w:rsid w:val="00304A28"/>
    <w:rsid w:val="00305496"/>
    <w:rsid w:val="00306B0E"/>
    <w:rsid w:val="00307312"/>
    <w:rsid w:val="003075E9"/>
    <w:rsid w:val="00307D18"/>
    <w:rsid w:val="00310543"/>
    <w:rsid w:val="003105C8"/>
    <w:rsid w:val="00312CA6"/>
    <w:rsid w:val="003206E4"/>
    <w:rsid w:val="00321635"/>
    <w:rsid w:val="00321A86"/>
    <w:rsid w:val="00322BD9"/>
    <w:rsid w:val="003232AD"/>
    <w:rsid w:val="00325999"/>
    <w:rsid w:val="00326207"/>
    <w:rsid w:val="0032705B"/>
    <w:rsid w:val="0033133B"/>
    <w:rsid w:val="00333E37"/>
    <w:rsid w:val="00343F79"/>
    <w:rsid w:val="00344FFC"/>
    <w:rsid w:val="00345F39"/>
    <w:rsid w:val="00346AD8"/>
    <w:rsid w:val="00361A55"/>
    <w:rsid w:val="0036575E"/>
    <w:rsid w:val="0036704A"/>
    <w:rsid w:val="00371CF2"/>
    <w:rsid w:val="003743CE"/>
    <w:rsid w:val="00375C8C"/>
    <w:rsid w:val="00380C7C"/>
    <w:rsid w:val="0038171D"/>
    <w:rsid w:val="00383726"/>
    <w:rsid w:val="00384989"/>
    <w:rsid w:val="00385D2E"/>
    <w:rsid w:val="003870B9"/>
    <w:rsid w:val="003877DA"/>
    <w:rsid w:val="00390F8C"/>
    <w:rsid w:val="0039144E"/>
    <w:rsid w:val="00395D57"/>
    <w:rsid w:val="003967E2"/>
    <w:rsid w:val="00396DEA"/>
    <w:rsid w:val="003A2832"/>
    <w:rsid w:val="003A4D18"/>
    <w:rsid w:val="003A5A82"/>
    <w:rsid w:val="003B04D0"/>
    <w:rsid w:val="003B2201"/>
    <w:rsid w:val="003B5315"/>
    <w:rsid w:val="003B5E0B"/>
    <w:rsid w:val="003B753F"/>
    <w:rsid w:val="003C1C11"/>
    <w:rsid w:val="003C33A3"/>
    <w:rsid w:val="003C4909"/>
    <w:rsid w:val="003C49DD"/>
    <w:rsid w:val="003D253A"/>
    <w:rsid w:val="003D4F7D"/>
    <w:rsid w:val="003D5F20"/>
    <w:rsid w:val="003D6D0C"/>
    <w:rsid w:val="003E26D1"/>
    <w:rsid w:val="003E2FCD"/>
    <w:rsid w:val="003E4817"/>
    <w:rsid w:val="003E5603"/>
    <w:rsid w:val="003E6070"/>
    <w:rsid w:val="003E67F2"/>
    <w:rsid w:val="003F0696"/>
    <w:rsid w:val="003F2517"/>
    <w:rsid w:val="003F2866"/>
    <w:rsid w:val="003F2F0C"/>
    <w:rsid w:val="003F3084"/>
    <w:rsid w:val="003F4D38"/>
    <w:rsid w:val="003F5A22"/>
    <w:rsid w:val="003F7267"/>
    <w:rsid w:val="00401A5E"/>
    <w:rsid w:val="00404727"/>
    <w:rsid w:val="00404E7D"/>
    <w:rsid w:val="00405755"/>
    <w:rsid w:val="00406A96"/>
    <w:rsid w:val="0040708B"/>
    <w:rsid w:val="0040720E"/>
    <w:rsid w:val="004076C7"/>
    <w:rsid w:val="00410B6C"/>
    <w:rsid w:val="00411B5E"/>
    <w:rsid w:val="004120EF"/>
    <w:rsid w:val="00412E09"/>
    <w:rsid w:val="00417713"/>
    <w:rsid w:val="00417DFD"/>
    <w:rsid w:val="00421C27"/>
    <w:rsid w:val="00422146"/>
    <w:rsid w:val="0042284D"/>
    <w:rsid w:val="0042490B"/>
    <w:rsid w:val="00424C5F"/>
    <w:rsid w:val="0042537B"/>
    <w:rsid w:val="00426B77"/>
    <w:rsid w:val="00430EA8"/>
    <w:rsid w:val="00431285"/>
    <w:rsid w:val="00432237"/>
    <w:rsid w:val="00434E1C"/>
    <w:rsid w:val="004355E0"/>
    <w:rsid w:val="00436BF7"/>
    <w:rsid w:val="00440B08"/>
    <w:rsid w:val="00442560"/>
    <w:rsid w:val="00444D7B"/>
    <w:rsid w:val="00450CB5"/>
    <w:rsid w:val="0045110F"/>
    <w:rsid w:val="00454C6D"/>
    <w:rsid w:val="00457A01"/>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430"/>
    <w:rsid w:val="00491AA7"/>
    <w:rsid w:val="00491F92"/>
    <w:rsid w:val="00492099"/>
    <w:rsid w:val="004936F6"/>
    <w:rsid w:val="004956F9"/>
    <w:rsid w:val="00496129"/>
    <w:rsid w:val="00497B2B"/>
    <w:rsid w:val="00497D80"/>
    <w:rsid w:val="004A1983"/>
    <w:rsid w:val="004A3E03"/>
    <w:rsid w:val="004A3F8B"/>
    <w:rsid w:val="004A6538"/>
    <w:rsid w:val="004B0F43"/>
    <w:rsid w:val="004B3376"/>
    <w:rsid w:val="004B4CC7"/>
    <w:rsid w:val="004B5745"/>
    <w:rsid w:val="004B5F4E"/>
    <w:rsid w:val="004B75D4"/>
    <w:rsid w:val="004B7E01"/>
    <w:rsid w:val="004C0EB5"/>
    <w:rsid w:val="004C1CBB"/>
    <w:rsid w:val="004C1DE3"/>
    <w:rsid w:val="004C2CAE"/>
    <w:rsid w:val="004C2EFF"/>
    <w:rsid w:val="004C588E"/>
    <w:rsid w:val="004C6F13"/>
    <w:rsid w:val="004D134C"/>
    <w:rsid w:val="004D15BB"/>
    <w:rsid w:val="004D2E66"/>
    <w:rsid w:val="004E6C40"/>
    <w:rsid w:val="004F0F43"/>
    <w:rsid w:val="004F1942"/>
    <w:rsid w:val="004F2BAB"/>
    <w:rsid w:val="00507218"/>
    <w:rsid w:val="0050791B"/>
    <w:rsid w:val="00513460"/>
    <w:rsid w:val="005145FA"/>
    <w:rsid w:val="00516496"/>
    <w:rsid w:val="0051665F"/>
    <w:rsid w:val="00526FC2"/>
    <w:rsid w:val="00531A8A"/>
    <w:rsid w:val="00531E03"/>
    <w:rsid w:val="0053310E"/>
    <w:rsid w:val="0053521B"/>
    <w:rsid w:val="00536884"/>
    <w:rsid w:val="00541692"/>
    <w:rsid w:val="00551960"/>
    <w:rsid w:val="00552692"/>
    <w:rsid w:val="00553184"/>
    <w:rsid w:val="0055462C"/>
    <w:rsid w:val="005559C2"/>
    <w:rsid w:val="00556887"/>
    <w:rsid w:val="005622BE"/>
    <w:rsid w:val="00563D66"/>
    <w:rsid w:val="0056435C"/>
    <w:rsid w:val="00565C37"/>
    <w:rsid w:val="005666A8"/>
    <w:rsid w:val="005721A9"/>
    <w:rsid w:val="00572E76"/>
    <w:rsid w:val="00573740"/>
    <w:rsid w:val="0057460C"/>
    <w:rsid w:val="0057626C"/>
    <w:rsid w:val="00580E66"/>
    <w:rsid w:val="005813E5"/>
    <w:rsid w:val="00585ABF"/>
    <w:rsid w:val="0058752F"/>
    <w:rsid w:val="005879E1"/>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2923"/>
    <w:rsid w:val="005E5D19"/>
    <w:rsid w:val="005E60D9"/>
    <w:rsid w:val="005E71EF"/>
    <w:rsid w:val="005E7D69"/>
    <w:rsid w:val="005F16BE"/>
    <w:rsid w:val="005F2377"/>
    <w:rsid w:val="005F247C"/>
    <w:rsid w:val="005F4B5A"/>
    <w:rsid w:val="005F53E4"/>
    <w:rsid w:val="005F76D6"/>
    <w:rsid w:val="006006BE"/>
    <w:rsid w:val="00602144"/>
    <w:rsid w:val="0060347B"/>
    <w:rsid w:val="00603510"/>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21F"/>
    <w:rsid w:val="00631512"/>
    <w:rsid w:val="00633103"/>
    <w:rsid w:val="00635601"/>
    <w:rsid w:val="006368C2"/>
    <w:rsid w:val="00636BFF"/>
    <w:rsid w:val="0063713D"/>
    <w:rsid w:val="0063783E"/>
    <w:rsid w:val="00641993"/>
    <w:rsid w:val="006421F5"/>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7793"/>
    <w:rsid w:val="006A0DC2"/>
    <w:rsid w:val="006A35B8"/>
    <w:rsid w:val="006A3E2A"/>
    <w:rsid w:val="006A6003"/>
    <w:rsid w:val="006A7A31"/>
    <w:rsid w:val="006A7A5A"/>
    <w:rsid w:val="006B2A19"/>
    <w:rsid w:val="006B30BC"/>
    <w:rsid w:val="006B3953"/>
    <w:rsid w:val="006B3C53"/>
    <w:rsid w:val="006B3FBC"/>
    <w:rsid w:val="006B5618"/>
    <w:rsid w:val="006C3333"/>
    <w:rsid w:val="006C4CA4"/>
    <w:rsid w:val="006C6C87"/>
    <w:rsid w:val="006C7583"/>
    <w:rsid w:val="006D0924"/>
    <w:rsid w:val="006D29F2"/>
    <w:rsid w:val="006D646F"/>
    <w:rsid w:val="006D68E2"/>
    <w:rsid w:val="006D7665"/>
    <w:rsid w:val="006E2A43"/>
    <w:rsid w:val="006E2CCA"/>
    <w:rsid w:val="006E3112"/>
    <w:rsid w:val="006E426C"/>
    <w:rsid w:val="006E550A"/>
    <w:rsid w:val="006E621F"/>
    <w:rsid w:val="006F5E85"/>
    <w:rsid w:val="006F6E6A"/>
    <w:rsid w:val="0070047A"/>
    <w:rsid w:val="007009F6"/>
    <w:rsid w:val="00700FFF"/>
    <w:rsid w:val="00701C8D"/>
    <w:rsid w:val="00707DF4"/>
    <w:rsid w:val="0071272E"/>
    <w:rsid w:val="0071683C"/>
    <w:rsid w:val="00717CC3"/>
    <w:rsid w:val="0072089F"/>
    <w:rsid w:val="00720E6D"/>
    <w:rsid w:val="00720E9B"/>
    <w:rsid w:val="00720FE3"/>
    <w:rsid w:val="0072261C"/>
    <w:rsid w:val="00723530"/>
    <w:rsid w:val="00723C45"/>
    <w:rsid w:val="00724106"/>
    <w:rsid w:val="007241A1"/>
    <w:rsid w:val="007272E9"/>
    <w:rsid w:val="007306B1"/>
    <w:rsid w:val="00731775"/>
    <w:rsid w:val="00731FF0"/>
    <w:rsid w:val="00734A18"/>
    <w:rsid w:val="00736C5A"/>
    <w:rsid w:val="007424F4"/>
    <w:rsid w:val="00742528"/>
    <w:rsid w:val="00744253"/>
    <w:rsid w:val="007442CB"/>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8FB"/>
    <w:rsid w:val="00780D54"/>
    <w:rsid w:val="00781967"/>
    <w:rsid w:val="007826EE"/>
    <w:rsid w:val="00786CEA"/>
    <w:rsid w:val="00787E76"/>
    <w:rsid w:val="007918D5"/>
    <w:rsid w:val="007920EB"/>
    <w:rsid w:val="00796F48"/>
    <w:rsid w:val="007A19DC"/>
    <w:rsid w:val="007A492C"/>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5A21"/>
    <w:rsid w:val="007C63B3"/>
    <w:rsid w:val="007C70BD"/>
    <w:rsid w:val="007D1046"/>
    <w:rsid w:val="007E1CDC"/>
    <w:rsid w:val="007E23B2"/>
    <w:rsid w:val="007E4953"/>
    <w:rsid w:val="007E6CDD"/>
    <w:rsid w:val="007E79FF"/>
    <w:rsid w:val="007F01FF"/>
    <w:rsid w:val="007F5CFC"/>
    <w:rsid w:val="007F73D6"/>
    <w:rsid w:val="007F7A8E"/>
    <w:rsid w:val="0080058B"/>
    <w:rsid w:val="0080075F"/>
    <w:rsid w:val="008012AB"/>
    <w:rsid w:val="00801C84"/>
    <w:rsid w:val="008023DD"/>
    <w:rsid w:val="00803F70"/>
    <w:rsid w:val="00806C68"/>
    <w:rsid w:val="00810F3C"/>
    <w:rsid w:val="008117D7"/>
    <w:rsid w:val="00811B5D"/>
    <w:rsid w:val="008123EC"/>
    <w:rsid w:val="00812915"/>
    <w:rsid w:val="0081571D"/>
    <w:rsid w:val="008174C7"/>
    <w:rsid w:val="00817C42"/>
    <w:rsid w:val="008239A0"/>
    <w:rsid w:val="0083132F"/>
    <w:rsid w:val="00831672"/>
    <w:rsid w:val="008328A8"/>
    <w:rsid w:val="008340F3"/>
    <w:rsid w:val="00836933"/>
    <w:rsid w:val="0083724D"/>
    <w:rsid w:val="008406D1"/>
    <w:rsid w:val="00841EC0"/>
    <w:rsid w:val="008432A6"/>
    <w:rsid w:val="00843972"/>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7050D"/>
    <w:rsid w:val="008707BC"/>
    <w:rsid w:val="008718B8"/>
    <w:rsid w:val="00871D6F"/>
    <w:rsid w:val="008736DB"/>
    <w:rsid w:val="00876E68"/>
    <w:rsid w:val="00876EE9"/>
    <w:rsid w:val="0087724B"/>
    <w:rsid w:val="00882F61"/>
    <w:rsid w:val="00883093"/>
    <w:rsid w:val="00887301"/>
    <w:rsid w:val="00892C95"/>
    <w:rsid w:val="00893336"/>
    <w:rsid w:val="00894B5E"/>
    <w:rsid w:val="00894B6C"/>
    <w:rsid w:val="00896C1C"/>
    <w:rsid w:val="00897104"/>
    <w:rsid w:val="008A2629"/>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156C"/>
    <w:rsid w:val="008F246D"/>
    <w:rsid w:val="008F5D92"/>
    <w:rsid w:val="008F5EE6"/>
    <w:rsid w:val="009003A8"/>
    <w:rsid w:val="009003B1"/>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52D6"/>
    <w:rsid w:val="0093552E"/>
    <w:rsid w:val="00935703"/>
    <w:rsid w:val="0093662C"/>
    <w:rsid w:val="00937994"/>
    <w:rsid w:val="00940D27"/>
    <w:rsid w:val="00940E13"/>
    <w:rsid w:val="00941D3D"/>
    <w:rsid w:val="00942F0E"/>
    <w:rsid w:val="00946E78"/>
    <w:rsid w:val="00951643"/>
    <w:rsid w:val="00953732"/>
    <w:rsid w:val="00953B49"/>
    <w:rsid w:val="0095766D"/>
    <w:rsid w:val="009577EB"/>
    <w:rsid w:val="009609E3"/>
    <w:rsid w:val="0096195D"/>
    <w:rsid w:val="00962E58"/>
    <w:rsid w:val="009651F9"/>
    <w:rsid w:val="00966749"/>
    <w:rsid w:val="00967D1C"/>
    <w:rsid w:val="00973789"/>
    <w:rsid w:val="009760A8"/>
    <w:rsid w:val="00977B14"/>
    <w:rsid w:val="009806A0"/>
    <w:rsid w:val="009821B1"/>
    <w:rsid w:val="009834A1"/>
    <w:rsid w:val="0098412F"/>
    <w:rsid w:val="00992FA8"/>
    <w:rsid w:val="00994A31"/>
    <w:rsid w:val="00995909"/>
    <w:rsid w:val="009959D0"/>
    <w:rsid w:val="0099644D"/>
    <w:rsid w:val="00997DDB"/>
    <w:rsid w:val="00997F3D"/>
    <w:rsid w:val="009A5352"/>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0A2"/>
    <w:rsid w:val="009D0D77"/>
    <w:rsid w:val="009D1699"/>
    <w:rsid w:val="009D2607"/>
    <w:rsid w:val="009D2B37"/>
    <w:rsid w:val="009D4875"/>
    <w:rsid w:val="009D4C0D"/>
    <w:rsid w:val="009D6000"/>
    <w:rsid w:val="009E037C"/>
    <w:rsid w:val="009E149E"/>
    <w:rsid w:val="009E1601"/>
    <w:rsid w:val="009E354D"/>
    <w:rsid w:val="009E392D"/>
    <w:rsid w:val="009E6294"/>
    <w:rsid w:val="009E68C7"/>
    <w:rsid w:val="009E6D45"/>
    <w:rsid w:val="009F147F"/>
    <w:rsid w:val="009F22AF"/>
    <w:rsid w:val="009F3326"/>
    <w:rsid w:val="009F5FA6"/>
    <w:rsid w:val="00A01425"/>
    <w:rsid w:val="00A018B3"/>
    <w:rsid w:val="00A0375C"/>
    <w:rsid w:val="00A03CE0"/>
    <w:rsid w:val="00A05BCE"/>
    <w:rsid w:val="00A0769E"/>
    <w:rsid w:val="00A15261"/>
    <w:rsid w:val="00A20671"/>
    <w:rsid w:val="00A227A0"/>
    <w:rsid w:val="00A23D98"/>
    <w:rsid w:val="00A23F31"/>
    <w:rsid w:val="00A242A2"/>
    <w:rsid w:val="00A25644"/>
    <w:rsid w:val="00A25759"/>
    <w:rsid w:val="00A2667F"/>
    <w:rsid w:val="00A26846"/>
    <w:rsid w:val="00A26968"/>
    <w:rsid w:val="00A26D4B"/>
    <w:rsid w:val="00A275B6"/>
    <w:rsid w:val="00A27616"/>
    <w:rsid w:val="00A324FE"/>
    <w:rsid w:val="00A37566"/>
    <w:rsid w:val="00A4062A"/>
    <w:rsid w:val="00A41A71"/>
    <w:rsid w:val="00A41ECC"/>
    <w:rsid w:val="00A438B0"/>
    <w:rsid w:val="00A5492B"/>
    <w:rsid w:val="00A55A52"/>
    <w:rsid w:val="00A55F46"/>
    <w:rsid w:val="00A57148"/>
    <w:rsid w:val="00A60C3F"/>
    <w:rsid w:val="00A60C65"/>
    <w:rsid w:val="00A62AED"/>
    <w:rsid w:val="00A64EC8"/>
    <w:rsid w:val="00A64FE4"/>
    <w:rsid w:val="00A674BF"/>
    <w:rsid w:val="00A71AAE"/>
    <w:rsid w:val="00A74612"/>
    <w:rsid w:val="00A76C12"/>
    <w:rsid w:val="00A76D82"/>
    <w:rsid w:val="00A80D66"/>
    <w:rsid w:val="00A83ACC"/>
    <w:rsid w:val="00A878F3"/>
    <w:rsid w:val="00A91757"/>
    <w:rsid w:val="00A946B0"/>
    <w:rsid w:val="00A9587C"/>
    <w:rsid w:val="00A97095"/>
    <w:rsid w:val="00A9751C"/>
    <w:rsid w:val="00AA147A"/>
    <w:rsid w:val="00AA3133"/>
    <w:rsid w:val="00AA3A69"/>
    <w:rsid w:val="00AA413D"/>
    <w:rsid w:val="00AA5277"/>
    <w:rsid w:val="00AA65A3"/>
    <w:rsid w:val="00AA67E2"/>
    <w:rsid w:val="00AB1266"/>
    <w:rsid w:val="00AB23D9"/>
    <w:rsid w:val="00AB2ED3"/>
    <w:rsid w:val="00AB39E7"/>
    <w:rsid w:val="00AB64D6"/>
    <w:rsid w:val="00AB7508"/>
    <w:rsid w:val="00AC15C4"/>
    <w:rsid w:val="00AC1763"/>
    <w:rsid w:val="00AC34B8"/>
    <w:rsid w:val="00AC3A2A"/>
    <w:rsid w:val="00AC4CC8"/>
    <w:rsid w:val="00AC5312"/>
    <w:rsid w:val="00AC6F98"/>
    <w:rsid w:val="00AC717F"/>
    <w:rsid w:val="00AD0C56"/>
    <w:rsid w:val="00AD2925"/>
    <w:rsid w:val="00AD30D1"/>
    <w:rsid w:val="00AD48FD"/>
    <w:rsid w:val="00AD638C"/>
    <w:rsid w:val="00AD6D93"/>
    <w:rsid w:val="00AE12A3"/>
    <w:rsid w:val="00AE6E0A"/>
    <w:rsid w:val="00AE6EFF"/>
    <w:rsid w:val="00AF121F"/>
    <w:rsid w:val="00AF135E"/>
    <w:rsid w:val="00AF14BD"/>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62F2"/>
    <w:rsid w:val="00B1757D"/>
    <w:rsid w:val="00B21B0B"/>
    <w:rsid w:val="00B25B57"/>
    <w:rsid w:val="00B27444"/>
    <w:rsid w:val="00B3273F"/>
    <w:rsid w:val="00B35A30"/>
    <w:rsid w:val="00B35D9A"/>
    <w:rsid w:val="00B36ABA"/>
    <w:rsid w:val="00B4168E"/>
    <w:rsid w:val="00B4252C"/>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2CB9"/>
    <w:rsid w:val="00C03049"/>
    <w:rsid w:val="00C07EE7"/>
    <w:rsid w:val="00C10109"/>
    <w:rsid w:val="00C10E7C"/>
    <w:rsid w:val="00C11CD0"/>
    <w:rsid w:val="00C1215A"/>
    <w:rsid w:val="00C1280A"/>
    <w:rsid w:val="00C12CAF"/>
    <w:rsid w:val="00C1633E"/>
    <w:rsid w:val="00C17451"/>
    <w:rsid w:val="00C17C5F"/>
    <w:rsid w:val="00C20AB0"/>
    <w:rsid w:val="00C21A19"/>
    <w:rsid w:val="00C21BB7"/>
    <w:rsid w:val="00C224B6"/>
    <w:rsid w:val="00C24A98"/>
    <w:rsid w:val="00C25410"/>
    <w:rsid w:val="00C26EAC"/>
    <w:rsid w:val="00C33671"/>
    <w:rsid w:val="00C33D64"/>
    <w:rsid w:val="00C34E07"/>
    <w:rsid w:val="00C402BD"/>
    <w:rsid w:val="00C4043C"/>
    <w:rsid w:val="00C4081E"/>
    <w:rsid w:val="00C45F93"/>
    <w:rsid w:val="00C4793E"/>
    <w:rsid w:val="00C51414"/>
    <w:rsid w:val="00C51B99"/>
    <w:rsid w:val="00C551C4"/>
    <w:rsid w:val="00C55405"/>
    <w:rsid w:val="00C56267"/>
    <w:rsid w:val="00C57822"/>
    <w:rsid w:val="00C60C9E"/>
    <w:rsid w:val="00C61E86"/>
    <w:rsid w:val="00C61F18"/>
    <w:rsid w:val="00C62675"/>
    <w:rsid w:val="00C6622A"/>
    <w:rsid w:val="00C71082"/>
    <w:rsid w:val="00C72E0A"/>
    <w:rsid w:val="00C74F94"/>
    <w:rsid w:val="00C75834"/>
    <w:rsid w:val="00C768FC"/>
    <w:rsid w:val="00C80267"/>
    <w:rsid w:val="00C81686"/>
    <w:rsid w:val="00C82A65"/>
    <w:rsid w:val="00C83E7E"/>
    <w:rsid w:val="00C861A6"/>
    <w:rsid w:val="00C863A4"/>
    <w:rsid w:val="00C86D04"/>
    <w:rsid w:val="00C934EB"/>
    <w:rsid w:val="00CA13D4"/>
    <w:rsid w:val="00CA439D"/>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512A"/>
    <w:rsid w:val="00CF61CF"/>
    <w:rsid w:val="00D01D8B"/>
    <w:rsid w:val="00D0292B"/>
    <w:rsid w:val="00D038A4"/>
    <w:rsid w:val="00D05D26"/>
    <w:rsid w:val="00D13883"/>
    <w:rsid w:val="00D1637C"/>
    <w:rsid w:val="00D2186E"/>
    <w:rsid w:val="00D2201A"/>
    <w:rsid w:val="00D2336B"/>
    <w:rsid w:val="00D2510E"/>
    <w:rsid w:val="00D273B0"/>
    <w:rsid w:val="00D27E53"/>
    <w:rsid w:val="00D33A3E"/>
    <w:rsid w:val="00D33B5F"/>
    <w:rsid w:val="00D34530"/>
    <w:rsid w:val="00D34EF0"/>
    <w:rsid w:val="00D4174B"/>
    <w:rsid w:val="00D42217"/>
    <w:rsid w:val="00D43274"/>
    <w:rsid w:val="00D4476A"/>
    <w:rsid w:val="00D45C42"/>
    <w:rsid w:val="00D514D0"/>
    <w:rsid w:val="00D51945"/>
    <w:rsid w:val="00D51E52"/>
    <w:rsid w:val="00D52A97"/>
    <w:rsid w:val="00D54E90"/>
    <w:rsid w:val="00D56338"/>
    <w:rsid w:val="00D574CB"/>
    <w:rsid w:val="00D577F8"/>
    <w:rsid w:val="00D63BB9"/>
    <w:rsid w:val="00D63D21"/>
    <w:rsid w:val="00D70543"/>
    <w:rsid w:val="00D71C63"/>
    <w:rsid w:val="00D74AD0"/>
    <w:rsid w:val="00D75012"/>
    <w:rsid w:val="00D764AC"/>
    <w:rsid w:val="00D76DA2"/>
    <w:rsid w:val="00D76E9A"/>
    <w:rsid w:val="00D81915"/>
    <w:rsid w:val="00D836BC"/>
    <w:rsid w:val="00D83B5B"/>
    <w:rsid w:val="00D862AF"/>
    <w:rsid w:val="00D94B26"/>
    <w:rsid w:val="00D94F2C"/>
    <w:rsid w:val="00D955D4"/>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588"/>
    <w:rsid w:val="00DF603C"/>
    <w:rsid w:val="00DF79E3"/>
    <w:rsid w:val="00DF7A83"/>
    <w:rsid w:val="00E028DD"/>
    <w:rsid w:val="00E030C1"/>
    <w:rsid w:val="00E06584"/>
    <w:rsid w:val="00E06BB2"/>
    <w:rsid w:val="00E1229F"/>
    <w:rsid w:val="00E127E8"/>
    <w:rsid w:val="00E12D79"/>
    <w:rsid w:val="00E14877"/>
    <w:rsid w:val="00E161CE"/>
    <w:rsid w:val="00E20CCB"/>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57D62"/>
    <w:rsid w:val="00E61177"/>
    <w:rsid w:val="00E62AA0"/>
    <w:rsid w:val="00E6522A"/>
    <w:rsid w:val="00E6555A"/>
    <w:rsid w:val="00E660C8"/>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6306"/>
    <w:rsid w:val="00EA63AA"/>
    <w:rsid w:val="00EA647C"/>
    <w:rsid w:val="00EB03EC"/>
    <w:rsid w:val="00EB1FD4"/>
    <w:rsid w:val="00EB2FF4"/>
    <w:rsid w:val="00EB31B7"/>
    <w:rsid w:val="00EB31F4"/>
    <w:rsid w:val="00EB33A1"/>
    <w:rsid w:val="00EB53CF"/>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5913"/>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6C86"/>
    <w:rsid w:val="00F478FC"/>
    <w:rsid w:val="00F47C7F"/>
    <w:rsid w:val="00F5298B"/>
    <w:rsid w:val="00F53DC9"/>
    <w:rsid w:val="00F557B9"/>
    <w:rsid w:val="00F6082C"/>
    <w:rsid w:val="00F6167C"/>
    <w:rsid w:val="00F63ECB"/>
    <w:rsid w:val="00F650D4"/>
    <w:rsid w:val="00F67BDA"/>
    <w:rsid w:val="00F717A9"/>
    <w:rsid w:val="00F733FB"/>
    <w:rsid w:val="00F80EF4"/>
    <w:rsid w:val="00F81DD2"/>
    <w:rsid w:val="00F83E2A"/>
    <w:rsid w:val="00F85070"/>
    <w:rsid w:val="00F857A8"/>
    <w:rsid w:val="00F866F4"/>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3FBF"/>
    <w:rsid w:val="00FE4DB8"/>
    <w:rsid w:val="00FE7A27"/>
    <w:rsid w:val="00FF4929"/>
    <w:rsid w:val="00FF652A"/>
    <w:rsid w:val="00FF6E1B"/>
    <w:rsid w:val="00FF6E34"/>
    <w:rsid w:val="00FF7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2385"/>
    <o:shapelayout v:ext="edit">
      <o:idmap v:ext="edit" data="1"/>
      <o:rules v:ext="edit">
        <o:r id="V:Rule5" type="connector" idref="#Straight Arrow Connector 2"/>
        <o:r id="V:Rule6" type="connector" idref="#_x0000_s1039"/>
        <o:r id="V:Rule7" type="connector" idref="#Straight Arrow Connector 3"/>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63121F"/>
    <w:pPr>
      <w:spacing w:before="100" w:beforeAutospacing="1" w:after="100" w:afterAutospacing="1"/>
    </w:pPr>
    <w:rPr>
      <w:lang w:val="en-US"/>
    </w:rPr>
  </w:style>
  <w:style w:type="character" w:customStyle="1" w:styleId="apple-converted-space">
    <w:name w:val="apple-converted-space"/>
    <w:basedOn w:val="DefaultParagraphFont"/>
    <w:rsid w:val="006312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79390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546385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239765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14281555">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489545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tender@kc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7E783-379B-4516-BB7A-616E4DD1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30</Pages>
  <Words>7165</Words>
  <Characters>43139</Characters>
  <Application>Microsoft Office Word</Application>
  <DocSecurity>0</DocSecurity>
  <Lines>359</Lines>
  <Paragraphs>100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50204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Marko</cp:lastModifiedBy>
  <cp:revision>23</cp:revision>
  <cp:lastPrinted>2013-07-29T08:21:00Z</cp:lastPrinted>
  <dcterms:created xsi:type="dcterms:W3CDTF">2013-10-14T09:02:00Z</dcterms:created>
  <dcterms:modified xsi:type="dcterms:W3CDTF">2013-10-23T12:15:00Z</dcterms:modified>
</cp:coreProperties>
</file>