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4472279" r:id="rId9"/>
              </w:object>
            </w:r>
          </w:p>
        </w:tc>
        <w:tc>
          <w:tcPr>
            <w:tcW w:w="8063" w:type="dxa"/>
          </w:tcPr>
          <w:p w:rsidR="009C505A" w:rsidRPr="003131F6" w:rsidRDefault="009C505A" w:rsidP="009C505A">
            <w:pPr>
              <w:pStyle w:val="Heading1"/>
              <w:jc w:val="center"/>
              <w:rPr>
                <w:sz w:val="32"/>
              </w:rPr>
            </w:pPr>
            <w:bookmarkStart w:id="0" w:name="_Toc370719878"/>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B4BDC" w:rsidRPr="00321A86" w:rsidRDefault="00C52A63" w:rsidP="002D5B2C">
      <w:pPr>
        <w:pStyle w:val="Footer"/>
        <w:jc w:val="center"/>
        <w:rPr>
          <w:b/>
          <w:highlight w:val="yellow"/>
        </w:rPr>
      </w:pPr>
      <w:r>
        <w:rPr>
          <w:b/>
          <w:lang w:val="sr-Cyrl-CS"/>
        </w:rPr>
        <w:t xml:space="preserve">Набавка медицинске </w:t>
      </w:r>
      <w:r>
        <w:rPr>
          <w:b/>
        </w:rPr>
        <w:t>oпреме за потребе Клинике за очне болести</w:t>
      </w:r>
      <w:r>
        <w:rPr>
          <w:b/>
          <w:lang w:val="sr-Cyrl-CS"/>
        </w:rPr>
        <w:t xml:space="preserve"> у оквиру </w:t>
      </w:r>
      <w:r w:rsidRPr="00C66225">
        <w:rPr>
          <w:b/>
          <w:lang w:val="sr-Cyrl-CS"/>
        </w:rPr>
        <w:t>Клиничког центра Војводине</w:t>
      </w:r>
    </w:p>
    <w:p w:rsidR="00C74F94" w:rsidRPr="00150683" w:rsidRDefault="00C74F94" w:rsidP="002D5B2C">
      <w:pPr>
        <w:pStyle w:val="Footer"/>
        <w:jc w:val="center"/>
        <w:rPr>
          <w:b/>
          <w:noProof/>
          <w:highlight w:val="yellow"/>
        </w:rPr>
      </w:pPr>
    </w:p>
    <w:p w:rsidR="00B35D9A" w:rsidRPr="00E42BFF" w:rsidRDefault="00B35D9A" w:rsidP="00B35D9A">
      <w:pPr>
        <w:pStyle w:val="Footer"/>
        <w:jc w:val="center"/>
        <w:rPr>
          <w:b/>
          <w:noProof/>
        </w:rPr>
      </w:pPr>
      <w:r w:rsidRPr="00E42BFF">
        <w:rPr>
          <w:b/>
          <w:noProof/>
        </w:rPr>
        <w:t>ОТВОРЕНИ ПОСТУПАК</w:t>
      </w:r>
    </w:p>
    <w:p w:rsidR="002D5B2C" w:rsidRPr="00C4043C" w:rsidRDefault="00B35D9A" w:rsidP="00B35D9A">
      <w:pPr>
        <w:pStyle w:val="Footer"/>
        <w:tabs>
          <w:tab w:val="left" w:pos="720"/>
        </w:tabs>
        <w:jc w:val="center"/>
        <w:rPr>
          <w:b/>
          <w:noProof/>
        </w:rPr>
      </w:pPr>
      <w:r w:rsidRPr="00E42BFF">
        <w:rPr>
          <w:b/>
          <w:noProof/>
        </w:rPr>
        <w:t>БРОЈ 2</w:t>
      </w:r>
      <w:r w:rsidR="00C52A63">
        <w:rPr>
          <w:b/>
          <w:noProof/>
        </w:rPr>
        <w:t>44</w:t>
      </w:r>
      <w:r w:rsidRPr="00E42BFF">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Default="002D5B2C" w:rsidP="002D5B2C">
      <w:pPr>
        <w:pStyle w:val="Footer"/>
        <w:tabs>
          <w:tab w:val="left" w:pos="720"/>
        </w:tabs>
        <w:rPr>
          <w:noProof/>
        </w:rPr>
      </w:pPr>
    </w:p>
    <w:p w:rsidR="00C6622A" w:rsidRPr="00C6622A" w:rsidRDefault="00C6622A"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26FC2">
        <w:rPr>
          <w:b/>
          <w:noProof/>
        </w:rPr>
        <w:t xml:space="preserve">, </w:t>
      </w:r>
      <w:r w:rsidR="00B35D9A">
        <w:rPr>
          <w:b/>
          <w:noProof/>
        </w:rPr>
        <w:t>октобар</w:t>
      </w:r>
      <w:r w:rsidR="00C74F94" w:rsidRPr="00526FC2">
        <w:rPr>
          <w:b/>
          <w:noProof/>
        </w:rPr>
        <w:t xml:space="preserve"> </w:t>
      </w:r>
      <w:r w:rsidRPr="00526FC2">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321A86" w:rsidRDefault="00B35D9A" w:rsidP="00FC4113">
      <w:pPr>
        <w:jc w:val="center"/>
        <w:rPr>
          <w:b/>
          <w:noProof/>
          <w:highlight w:val="yellow"/>
        </w:rPr>
      </w:pPr>
      <w:r w:rsidRPr="00E42BFF">
        <w:rPr>
          <w:b/>
          <w:noProof/>
        </w:rPr>
        <w:t>у отвореном поступку јавне набавке добара бр</w:t>
      </w:r>
      <w:r>
        <w:rPr>
          <w:b/>
          <w:noProof/>
        </w:rPr>
        <w:t>.</w:t>
      </w:r>
      <w:r w:rsidRPr="00E42BFF">
        <w:rPr>
          <w:b/>
          <w:noProof/>
        </w:rPr>
        <w:t xml:space="preserve"> 2</w:t>
      </w:r>
      <w:r w:rsidR="00C52A63">
        <w:rPr>
          <w:b/>
          <w:noProof/>
        </w:rPr>
        <w:t>44</w:t>
      </w:r>
      <w:r w:rsidRPr="00E42BFF">
        <w:rPr>
          <w:b/>
          <w:noProof/>
        </w:rPr>
        <w:t xml:space="preserve">-13-О - </w:t>
      </w:r>
      <w:r w:rsidR="00C52A63">
        <w:rPr>
          <w:b/>
          <w:lang w:val="sr-Cyrl-CS"/>
        </w:rPr>
        <w:t xml:space="preserve">Набавка медицинске </w:t>
      </w:r>
      <w:r w:rsidR="00C52A63">
        <w:rPr>
          <w:b/>
        </w:rPr>
        <w:t>oпреме за потребе Клинике за очне болести</w:t>
      </w:r>
      <w:r w:rsidR="00C52A63">
        <w:rPr>
          <w:b/>
          <w:lang w:val="sr-Cyrl-CS"/>
        </w:rPr>
        <w:t xml:space="preserve"> у оквиру </w:t>
      </w:r>
      <w:r w:rsidR="00C52A63" w:rsidRPr="00C66225">
        <w:rPr>
          <w:b/>
          <w:lang w:val="sr-Cyrl-CS"/>
        </w:rPr>
        <w:t>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1703C7" w:rsidRDefault="00D464DF" w:rsidP="001703C7">
          <w:pPr>
            <w:pStyle w:val="TOC1"/>
            <w:rPr>
              <w:rFonts w:asciiTheme="minorHAnsi" w:eastAsiaTheme="minorEastAsia" w:hAnsiTheme="minorHAnsi" w:cstheme="minorBidi"/>
              <w:sz w:val="22"/>
              <w:szCs w:val="22"/>
              <w:lang w:val="en-US"/>
            </w:rPr>
          </w:pPr>
          <w:r w:rsidRPr="00D464DF">
            <w:fldChar w:fldCharType="begin"/>
          </w:r>
          <w:r w:rsidR="00DD3983">
            <w:instrText xml:space="preserve"> TOC \o "1-3" \h \z \u </w:instrText>
          </w:r>
          <w:r w:rsidRPr="00D464DF">
            <w:fldChar w:fldCharType="separate"/>
          </w:r>
          <w:hyperlink w:anchor="_Toc370719878" w:history="1">
            <w:r w:rsidR="001703C7" w:rsidRPr="008D1420">
              <w:rPr>
                <w:rStyle w:val="Hyperlink"/>
              </w:rPr>
              <w:t>КЛИНИЧКИ ЦЕНТАР ВОЈВОДИНЕ</w:t>
            </w:r>
            <w:r w:rsidR="001703C7">
              <w:rPr>
                <w:webHidden/>
              </w:rPr>
              <w:tab/>
            </w:r>
            <w:r>
              <w:rPr>
                <w:webHidden/>
              </w:rPr>
              <w:fldChar w:fldCharType="begin"/>
            </w:r>
            <w:r w:rsidR="001703C7">
              <w:rPr>
                <w:webHidden/>
              </w:rPr>
              <w:instrText xml:space="preserve"> PAGEREF _Toc370719878 \h </w:instrText>
            </w:r>
            <w:r>
              <w:rPr>
                <w:webHidden/>
              </w:rPr>
            </w:r>
            <w:r>
              <w:rPr>
                <w:webHidden/>
              </w:rPr>
              <w:fldChar w:fldCharType="separate"/>
            </w:r>
            <w:r w:rsidR="001703C7">
              <w:rPr>
                <w:webHidden/>
              </w:rPr>
              <w:t>1</w:t>
            </w:r>
            <w:r>
              <w:rPr>
                <w:webHidden/>
              </w:rPr>
              <w:fldChar w:fldCharType="end"/>
            </w:r>
          </w:hyperlink>
        </w:p>
        <w:p w:rsidR="001703C7" w:rsidRDefault="00D464DF">
          <w:pPr>
            <w:pStyle w:val="TOC2"/>
            <w:tabs>
              <w:tab w:val="left" w:pos="660"/>
              <w:tab w:val="right" w:leader="dot" w:pos="9060"/>
            </w:tabs>
            <w:rPr>
              <w:rFonts w:asciiTheme="minorHAnsi" w:eastAsiaTheme="minorEastAsia" w:hAnsiTheme="minorHAnsi" w:cstheme="minorBidi"/>
              <w:noProof/>
              <w:sz w:val="22"/>
              <w:szCs w:val="22"/>
              <w:lang w:val="en-US"/>
            </w:rPr>
          </w:pPr>
          <w:hyperlink w:anchor="_Toc370719879" w:history="1">
            <w:r w:rsidR="001703C7" w:rsidRPr="008D1420">
              <w:rPr>
                <w:rStyle w:val="Hyperlink"/>
                <w:noProof/>
              </w:rPr>
              <w:t>1.</w:t>
            </w:r>
            <w:r w:rsidR="001703C7">
              <w:rPr>
                <w:rFonts w:asciiTheme="minorHAnsi" w:eastAsiaTheme="minorEastAsia" w:hAnsiTheme="minorHAnsi" w:cstheme="minorBidi"/>
                <w:noProof/>
                <w:sz w:val="22"/>
                <w:szCs w:val="22"/>
                <w:lang w:val="en-US"/>
              </w:rPr>
              <w:tab/>
            </w:r>
            <w:r w:rsidR="001703C7" w:rsidRPr="008D1420">
              <w:rPr>
                <w:rStyle w:val="Hyperlink"/>
                <w:noProof/>
              </w:rPr>
              <w:t>ОПШТИ ПОДАЦИ О НАБАВЦИ</w:t>
            </w:r>
            <w:r w:rsidR="001703C7">
              <w:rPr>
                <w:noProof/>
                <w:webHidden/>
              </w:rPr>
              <w:tab/>
            </w:r>
            <w:r>
              <w:rPr>
                <w:noProof/>
                <w:webHidden/>
              </w:rPr>
              <w:fldChar w:fldCharType="begin"/>
            </w:r>
            <w:r w:rsidR="001703C7">
              <w:rPr>
                <w:noProof/>
                <w:webHidden/>
              </w:rPr>
              <w:instrText xml:space="preserve"> PAGEREF _Toc370719879 \h </w:instrText>
            </w:r>
            <w:r>
              <w:rPr>
                <w:noProof/>
                <w:webHidden/>
              </w:rPr>
            </w:r>
            <w:r>
              <w:rPr>
                <w:noProof/>
                <w:webHidden/>
              </w:rPr>
              <w:fldChar w:fldCharType="separate"/>
            </w:r>
            <w:r w:rsidR="001703C7">
              <w:rPr>
                <w:noProof/>
                <w:webHidden/>
              </w:rPr>
              <w:t>3</w:t>
            </w:r>
            <w:r>
              <w:rPr>
                <w:noProof/>
                <w:webHidden/>
              </w:rPr>
              <w:fldChar w:fldCharType="end"/>
            </w:r>
          </w:hyperlink>
        </w:p>
        <w:p w:rsidR="001703C7" w:rsidRDefault="00D464DF">
          <w:pPr>
            <w:pStyle w:val="TOC2"/>
            <w:tabs>
              <w:tab w:val="left" w:pos="660"/>
              <w:tab w:val="right" w:leader="dot" w:pos="9060"/>
            </w:tabs>
            <w:rPr>
              <w:rFonts w:asciiTheme="minorHAnsi" w:eastAsiaTheme="minorEastAsia" w:hAnsiTheme="minorHAnsi" w:cstheme="minorBidi"/>
              <w:noProof/>
              <w:sz w:val="22"/>
              <w:szCs w:val="22"/>
              <w:lang w:val="en-US"/>
            </w:rPr>
          </w:pPr>
          <w:hyperlink w:anchor="_Toc370719880" w:history="1">
            <w:r w:rsidR="001703C7" w:rsidRPr="008D1420">
              <w:rPr>
                <w:rStyle w:val="Hyperlink"/>
                <w:noProof/>
                <w:lang w:val="sl-SI"/>
              </w:rPr>
              <w:t>2.</w:t>
            </w:r>
            <w:r w:rsidR="001703C7">
              <w:rPr>
                <w:rFonts w:asciiTheme="minorHAnsi" w:eastAsiaTheme="minorEastAsia" w:hAnsiTheme="minorHAnsi" w:cstheme="minorBidi"/>
                <w:noProof/>
                <w:sz w:val="22"/>
                <w:szCs w:val="22"/>
                <w:lang w:val="en-US"/>
              </w:rPr>
              <w:tab/>
            </w:r>
            <w:r w:rsidR="001703C7" w:rsidRPr="008D1420">
              <w:rPr>
                <w:rStyle w:val="Hyperlink"/>
                <w:noProof/>
              </w:rPr>
              <w:t>ПОДАЦИ О ПРЕДМЕТУ ЈАВНЕ НАБАВКЕ</w:t>
            </w:r>
            <w:r w:rsidR="001703C7">
              <w:rPr>
                <w:noProof/>
                <w:webHidden/>
              </w:rPr>
              <w:tab/>
            </w:r>
            <w:r>
              <w:rPr>
                <w:noProof/>
                <w:webHidden/>
              </w:rPr>
              <w:fldChar w:fldCharType="begin"/>
            </w:r>
            <w:r w:rsidR="001703C7">
              <w:rPr>
                <w:noProof/>
                <w:webHidden/>
              </w:rPr>
              <w:instrText xml:space="preserve"> PAGEREF _Toc370719880 \h </w:instrText>
            </w:r>
            <w:r>
              <w:rPr>
                <w:noProof/>
                <w:webHidden/>
              </w:rPr>
            </w:r>
            <w:r>
              <w:rPr>
                <w:noProof/>
                <w:webHidden/>
              </w:rPr>
              <w:fldChar w:fldCharType="separate"/>
            </w:r>
            <w:r w:rsidR="001703C7">
              <w:rPr>
                <w:noProof/>
                <w:webHidden/>
              </w:rPr>
              <w:t>4</w:t>
            </w:r>
            <w:r>
              <w:rPr>
                <w:noProof/>
                <w:webHidden/>
              </w:rPr>
              <w:fldChar w:fldCharType="end"/>
            </w:r>
          </w:hyperlink>
        </w:p>
        <w:p w:rsidR="001703C7" w:rsidRDefault="00D464DF">
          <w:pPr>
            <w:pStyle w:val="TOC2"/>
            <w:tabs>
              <w:tab w:val="left" w:pos="660"/>
              <w:tab w:val="right" w:leader="dot" w:pos="9060"/>
            </w:tabs>
            <w:rPr>
              <w:rFonts w:asciiTheme="minorHAnsi" w:eastAsiaTheme="minorEastAsia" w:hAnsiTheme="minorHAnsi" w:cstheme="minorBidi"/>
              <w:noProof/>
              <w:sz w:val="22"/>
              <w:szCs w:val="22"/>
              <w:lang w:val="en-US"/>
            </w:rPr>
          </w:pPr>
          <w:hyperlink w:anchor="_Toc370719881" w:history="1">
            <w:r w:rsidR="001703C7" w:rsidRPr="008D1420">
              <w:rPr>
                <w:rStyle w:val="Hyperlink"/>
                <w:noProof/>
              </w:rPr>
              <w:t>3.</w:t>
            </w:r>
            <w:r w:rsidR="001703C7">
              <w:rPr>
                <w:rFonts w:asciiTheme="minorHAnsi" w:eastAsiaTheme="minorEastAsia" w:hAnsiTheme="minorHAnsi" w:cstheme="minorBidi"/>
                <w:noProof/>
                <w:sz w:val="22"/>
                <w:szCs w:val="22"/>
                <w:lang w:val="en-US"/>
              </w:rPr>
              <w:tab/>
            </w:r>
            <w:r w:rsidR="001703C7" w:rsidRPr="008D1420">
              <w:rPr>
                <w:rStyle w:val="Hyperlink"/>
                <w:noProof/>
              </w:rPr>
              <w:t>ОПИС ПРЕДМЕТА ЈАВНЕ НАБАВКЕ</w:t>
            </w:r>
            <w:r w:rsidR="001703C7">
              <w:rPr>
                <w:noProof/>
                <w:webHidden/>
              </w:rPr>
              <w:tab/>
            </w:r>
            <w:r>
              <w:rPr>
                <w:noProof/>
                <w:webHidden/>
              </w:rPr>
              <w:fldChar w:fldCharType="begin"/>
            </w:r>
            <w:r w:rsidR="001703C7">
              <w:rPr>
                <w:noProof/>
                <w:webHidden/>
              </w:rPr>
              <w:instrText xml:space="preserve"> PAGEREF _Toc370719881 \h </w:instrText>
            </w:r>
            <w:r>
              <w:rPr>
                <w:noProof/>
                <w:webHidden/>
              </w:rPr>
            </w:r>
            <w:r>
              <w:rPr>
                <w:noProof/>
                <w:webHidden/>
              </w:rPr>
              <w:fldChar w:fldCharType="separate"/>
            </w:r>
            <w:r w:rsidR="001703C7">
              <w:rPr>
                <w:noProof/>
                <w:webHidden/>
              </w:rPr>
              <w:t>5</w:t>
            </w:r>
            <w:r>
              <w:rPr>
                <w:noProof/>
                <w:webHidden/>
              </w:rPr>
              <w:fldChar w:fldCharType="end"/>
            </w:r>
          </w:hyperlink>
        </w:p>
        <w:p w:rsidR="001703C7" w:rsidRDefault="00D464DF">
          <w:pPr>
            <w:pStyle w:val="TOC2"/>
            <w:tabs>
              <w:tab w:val="left" w:pos="660"/>
              <w:tab w:val="right" w:leader="dot" w:pos="9060"/>
            </w:tabs>
            <w:rPr>
              <w:rFonts w:asciiTheme="minorHAnsi" w:eastAsiaTheme="minorEastAsia" w:hAnsiTheme="minorHAnsi" w:cstheme="minorBidi"/>
              <w:noProof/>
              <w:sz w:val="22"/>
              <w:szCs w:val="22"/>
              <w:lang w:val="en-US"/>
            </w:rPr>
          </w:pPr>
          <w:hyperlink w:anchor="_Toc370719882" w:history="1">
            <w:r w:rsidR="001703C7" w:rsidRPr="008D1420">
              <w:rPr>
                <w:rStyle w:val="Hyperlink"/>
                <w:noProof/>
              </w:rPr>
              <w:t>4.</w:t>
            </w:r>
            <w:r w:rsidR="001703C7">
              <w:rPr>
                <w:rFonts w:asciiTheme="minorHAnsi" w:eastAsiaTheme="minorEastAsia" w:hAnsiTheme="minorHAnsi" w:cstheme="minorBidi"/>
                <w:noProof/>
                <w:sz w:val="22"/>
                <w:szCs w:val="22"/>
                <w:lang w:val="en-US"/>
              </w:rPr>
              <w:tab/>
            </w:r>
            <w:r w:rsidR="001703C7" w:rsidRPr="008D1420">
              <w:rPr>
                <w:rStyle w:val="Hyperlink"/>
                <w:noProof/>
              </w:rPr>
              <w:t xml:space="preserve">ТЕХНИЧКА ДОКУМЕНТАЦИЈА </w:t>
            </w:r>
            <w:r w:rsidR="001703C7" w:rsidRPr="008D1420">
              <w:rPr>
                <w:rStyle w:val="Hyperlink"/>
                <w:bCs/>
                <w:iCs/>
                <w:noProof/>
              </w:rPr>
              <w:t>ПРЕДМЕТА ЈАВНЕ НАБАВКЕ</w:t>
            </w:r>
            <w:r w:rsidR="001703C7">
              <w:rPr>
                <w:noProof/>
                <w:webHidden/>
              </w:rPr>
              <w:tab/>
            </w:r>
            <w:r>
              <w:rPr>
                <w:noProof/>
                <w:webHidden/>
              </w:rPr>
              <w:fldChar w:fldCharType="begin"/>
            </w:r>
            <w:r w:rsidR="001703C7">
              <w:rPr>
                <w:noProof/>
                <w:webHidden/>
              </w:rPr>
              <w:instrText xml:space="preserve"> PAGEREF _Toc370719882 \h </w:instrText>
            </w:r>
            <w:r>
              <w:rPr>
                <w:noProof/>
                <w:webHidden/>
              </w:rPr>
            </w:r>
            <w:r>
              <w:rPr>
                <w:noProof/>
                <w:webHidden/>
              </w:rPr>
              <w:fldChar w:fldCharType="separate"/>
            </w:r>
            <w:r w:rsidR="001703C7">
              <w:rPr>
                <w:noProof/>
                <w:webHidden/>
              </w:rPr>
              <w:t>7</w:t>
            </w:r>
            <w:r>
              <w:rPr>
                <w:noProof/>
                <w:webHidden/>
              </w:rPr>
              <w:fldChar w:fldCharType="end"/>
            </w:r>
          </w:hyperlink>
        </w:p>
        <w:p w:rsidR="001703C7" w:rsidRDefault="00D464DF">
          <w:pPr>
            <w:pStyle w:val="TOC2"/>
            <w:tabs>
              <w:tab w:val="left" w:pos="660"/>
              <w:tab w:val="right" w:leader="dot" w:pos="9060"/>
            </w:tabs>
            <w:rPr>
              <w:rFonts w:asciiTheme="minorHAnsi" w:eastAsiaTheme="minorEastAsia" w:hAnsiTheme="minorHAnsi" w:cstheme="minorBidi"/>
              <w:noProof/>
              <w:sz w:val="22"/>
              <w:szCs w:val="22"/>
              <w:lang w:val="en-US"/>
            </w:rPr>
          </w:pPr>
          <w:hyperlink w:anchor="_Toc370719883" w:history="1">
            <w:r w:rsidR="001703C7" w:rsidRPr="008D1420">
              <w:rPr>
                <w:rStyle w:val="Hyperlink"/>
                <w:noProof/>
              </w:rPr>
              <w:t>5.</w:t>
            </w:r>
            <w:r w:rsidR="001703C7">
              <w:rPr>
                <w:rFonts w:asciiTheme="minorHAnsi" w:eastAsiaTheme="minorEastAsia" w:hAnsiTheme="minorHAnsi" w:cstheme="minorBidi"/>
                <w:noProof/>
                <w:sz w:val="22"/>
                <w:szCs w:val="22"/>
                <w:lang w:val="en-US"/>
              </w:rPr>
              <w:tab/>
            </w:r>
            <w:r w:rsidR="001703C7" w:rsidRPr="008D1420">
              <w:rPr>
                <w:rStyle w:val="Hyperlink"/>
                <w:noProof/>
              </w:rPr>
              <w:t>УСЛОВИ ЗА УЧЕШЋЕ У ПОСТУПКУ ЈАВНЕ НАБАВКЕ ИЗ ЧЛ. 75. ЗАКОНА И УПУТСТВО КАКО СЕ ДОКАЗУЈЕ ИСПУЊЕНОСТ ТИХ УСЛОВА</w:t>
            </w:r>
            <w:r w:rsidR="001703C7">
              <w:rPr>
                <w:noProof/>
                <w:webHidden/>
              </w:rPr>
              <w:tab/>
            </w:r>
            <w:r>
              <w:rPr>
                <w:noProof/>
                <w:webHidden/>
              </w:rPr>
              <w:fldChar w:fldCharType="begin"/>
            </w:r>
            <w:r w:rsidR="001703C7">
              <w:rPr>
                <w:noProof/>
                <w:webHidden/>
              </w:rPr>
              <w:instrText xml:space="preserve"> PAGEREF _Toc370719883 \h </w:instrText>
            </w:r>
            <w:r>
              <w:rPr>
                <w:noProof/>
                <w:webHidden/>
              </w:rPr>
            </w:r>
            <w:r>
              <w:rPr>
                <w:noProof/>
                <w:webHidden/>
              </w:rPr>
              <w:fldChar w:fldCharType="separate"/>
            </w:r>
            <w:r w:rsidR="001703C7">
              <w:rPr>
                <w:noProof/>
                <w:webHidden/>
              </w:rPr>
              <w:t>8</w:t>
            </w:r>
            <w:r>
              <w:rPr>
                <w:noProof/>
                <w:webHidden/>
              </w:rPr>
              <w:fldChar w:fldCharType="end"/>
            </w:r>
          </w:hyperlink>
        </w:p>
        <w:p w:rsidR="001703C7" w:rsidRDefault="00D464DF">
          <w:pPr>
            <w:pStyle w:val="TOC2"/>
            <w:tabs>
              <w:tab w:val="left" w:pos="660"/>
              <w:tab w:val="right" w:leader="dot" w:pos="9060"/>
            </w:tabs>
            <w:rPr>
              <w:rFonts w:asciiTheme="minorHAnsi" w:eastAsiaTheme="minorEastAsia" w:hAnsiTheme="minorHAnsi" w:cstheme="minorBidi"/>
              <w:noProof/>
              <w:sz w:val="22"/>
              <w:szCs w:val="22"/>
              <w:lang w:val="en-US"/>
            </w:rPr>
          </w:pPr>
          <w:hyperlink w:anchor="_Toc370719884" w:history="1">
            <w:r w:rsidR="001703C7" w:rsidRPr="008D1420">
              <w:rPr>
                <w:rStyle w:val="Hyperlink"/>
                <w:noProof/>
              </w:rPr>
              <w:t>6.</w:t>
            </w:r>
            <w:r w:rsidR="001703C7">
              <w:rPr>
                <w:rFonts w:asciiTheme="minorHAnsi" w:eastAsiaTheme="minorEastAsia" w:hAnsiTheme="minorHAnsi" w:cstheme="minorBidi"/>
                <w:noProof/>
                <w:sz w:val="22"/>
                <w:szCs w:val="22"/>
                <w:lang w:val="en-US"/>
              </w:rPr>
              <w:tab/>
            </w:r>
            <w:r w:rsidR="001703C7" w:rsidRPr="008D1420">
              <w:rPr>
                <w:rStyle w:val="Hyperlink"/>
                <w:noProof/>
              </w:rPr>
              <w:t>УПУТСТВО ПОНУЂАЧИМА КАКО ДА САЧИНЕ ПОНУДУ</w:t>
            </w:r>
            <w:r w:rsidR="001703C7">
              <w:rPr>
                <w:noProof/>
                <w:webHidden/>
              </w:rPr>
              <w:tab/>
            </w:r>
            <w:r>
              <w:rPr>
                <w:noProof/>
                <w:webHidden/>
              </w:rPr>
              <w:fldChar w:fldCharType="begin"/>
            </w:r>
            <w:r w:rsidR="001703C7">
              <w:rPr>
                <w:noProof/>
                <w:webHidden/>
              </w:rPr>
              <w:instrText xml:space="preserve"> PAGEREF _Toc370719884 \h </w:instrText>
            </w:r>
            <w:r>
              <w:rPr>
                <w:noProof/>
                <w:webHidden/>
              </w:rPr>
            </w:r>
            <w:r>
              <w:rPr>
                <w:noProof/>
                <w:webHidden/>
              </w:rPr>
              <w:fldChar w:fldCharType="separate"/>
            </w:r>
            <w:r w:rsidR="001703C7">
              <w:rPr>
                <w:noProof/>
                <w:webHidden/>
              </w:rPr>
              <w:t>12</w:t>
            </w:r>
            <w:r>
              <w:rPr>
                <w:noProof/>
                <w:webHidden/>
              </w:rPr>
              <w:fldChar w:fldCharType="end"/>
            </w:r>
          </w:hyperlink>
        </w:p>
        <w:p w:rsidR="001703C7" w:rsidRDefault="00D464DF">
          <w:pPr>
            <w:pStyle w:val="TOC2"/>
            <w:tabs>
              <w:tab w:val="left" w:pos="660"/>
              <w:tab w:val="right" w:leader="dot" w:pos="9060"/>
            </w:tabs>
            <w:rPr>
              <w:rFonts w:asciiTheme="minorHAnsi" w:eastAsiaTheme="minorEastAsia" w:hAnsiTheme="minorHAnsi" w:cstheme="minorBidi"/>
              <w:noProof/>
              <w:sz w:val="22"/>
              <w:szCs w:val="22"/>
              <w:lang w:val="en-US"/>
            </w:rPr>
          </w:pPr>
          <w:hyperlink w:anchor="_Toc370719885" w:history="1">
            <w:r w:rsidR="001703C7" w:rsidRPr="008D1420">
              <w:rPr>
                <w:rStyle w:val="Hyperlink"/>
                <w:noProof/>
                <w:lang w:val="sr-Cyrl-CS"/>
              </w:rPr>
              <w:t>7.</w:t>
            </w:r>
            <w:r w:rsidR="001703C7">
              <w:rPr>
                <w:rFonts w:asciiTheme="minorHAnsi" w:eastAsiaTheme="minorEastAsia" w:hAnsiTheme="minorHAnsi" w:cstheme="minorBidi"/>
                <w:noProof/>
                <w:sz w:val="22"/>
                <w:szCs w:val="22"/>
                <w:lang w:val="en-US"/>
              </w:rPr>
              <w:tab/>
            </w:r>
            <w:r w:rsidR="001703C7" w:rsidRPr="008D1420">
              <w:rPr>
                <w:rStyle w:val="Hyperlink"/>
                <w:noProof/>
              </w:rPr>
              <w:t>РАЗРАДА КРИТЕРИЈУМА</w:t>
            </w:r>
            <w:r w:rsidR="001703C7">
              <w:rPr>
                <w:noProof/>
                <w:webHidden/>
              </w:rPr>
              <w:tab/>
            </w:r>
            <w:r>
              <w:rPr>
                <w:noProof/>
                <w:webHidden/>
              </w:rPr>
              <w:fldChar w:fldCharType="begin"/>
            </w:r>
            <w:r w:rsidR="001703C7">
              <w:rPr>
                <w:noProof/>
                <w:webHidden/>
              </w:rPr>
              <w:instrText xml:space="preserve"> PAGEREF _Toc370719885 \h </w:instrText>
            </w:r>
            <w:r>
              <w:rPr>
                <w:noProof/>
                <w:webHidden/>
              </w:rPr>
            </w:r>
            <w:r>
              <w:rPr>
                <w:noProof/>
                <w:webHidden/>
              </w:rPr>
              <w:fldChar w:fldCharType="separate"/>
            </w:r>
            <w:r w:rsidR="001703C7">
              <w:rPr>
                <w:noProof/>
                <w:webHidden/>
              </w:rPr>
              <w:t>21</w:t>
            </w:r>
            <w:r>
              <w:rPr>
                <w:noProof/>
                <w:webHidden/>
              </w:rPr>
              <w:fldChar w:fldCharType="end"/>
            </w:r>
          </w:hyperlink>
        </w:p>
        <w:p w:rsidR="001703C7" w:rsidRDefault="00D464DF">
          <w:pPr>
            <w:pStyle w:val="TOC2"/>
            <w:tabs>
              <w:tab w:val="left" w:pos="660"/>
              <w:tab w:val="right" w:leader="dot" w:pos="9060"/>
            </w:tabs>
            <w:rPr>
              <w:rFonts w:asciiTheme="minorHAnsi" w:eastAsiaTheme="minorEastAsia" w:hAnsiTheme="minorHAnsi" w:cstheme="minorBidi"/>
              <w:noProof/>
              <w:sz w:val="22"/>
              <w:szCs w:val="22"/>
              <w:lang w:val="en-US"/>
            </w:rPr>
          </w:pPr>
          <w:hyperlink w:anchor="_Toc370719886" w:history="1">
            <w:r w:rsidR="001703C7" w:rsidRPr="008D1420">
              <w:rPr>
                <w:rStyle w:val="Hyperlink"/>
                <w:noProof/>
              </w:rPr>
              <w:t>8.</w:t>
            </w:r>
            <w:r w:rsidR="001703C7">
              <w:rPr>
                <w:rFonts w:asciiTheme="minorHAnsi" w:eastAsiaTheme="minorEastAsia" w:hAnsiTheme="minorHAnsi" w:cstheme="minorBidi"/>
                <w:noProof/>
                <w:sz w:val="22"/>
                <w:szCs w:val="22"/>
                <w:lang w:val="en-US"/>
              </w:rPr>
              <w:tab/>
            </w:r>
            <w:r w:rsidR="001703C7" w:rsidRPr="008D1420">
              <w:rPr>
                <w:rStyle w:val="Hyperlink"/>
                <w:noProof/>
              </w:rPr>
              <w:t>МОДЕЛ УГОВОРА</w:t>
            </w:r>
            <w:r w:rsidR="001703C7">
              <w:rPr>
                <w:noProof/>
                <w:webHidden/>
              </w:rPr>
              <w:tab/>
            </w:r>
            <w:r>
              <w:rPr>
                <w:noProof/>
                <w:webHidden/>
              </w:rPr>
              <w:fldChar w:fldCharType="begin"/>
            </w:r>
            <w:r w:rsidR="001703C7">
              <w:rPr>
                <w:noProof/>
                <w:webHidden/>
              </w:rPr>
              <w:instrText xml:space="preserve"> PAGEREF _Toc370719886 \h </w:instrText>
            </w:r>
            <w:r>
              <w:rPr>
                <w:noProof/>
                <w:webHidden/>
              </w:rPr>
            </w:r>
            <w:r>
              <w:rPr>
                <w:noProof/>
                <w:webHidden/>
              </w:rPr>
              <w:fldChar w:fldCharType="separate"/>
            </w:r>
            <w:r w:rsidR="001703C7">
              <w:rPr>
                <w:noProof/>
                <w:webHidden/>
              </w:rPr>
              <w:t>22</w:t>
            </w:r>
            <w:r>
              <w:rPr>
                <w:noProof/>
                <w:webHidden/>
              </w:rPr>
              <w:fldChar w:fldCharType="end"/>
            </w:r>
          </w:hyperlink>
        </w:p>
        <w:p w:rsidR="001703C7" w:rsidRDefault="00D464DF">
          <w:pPr>
            <w:pStyle w:val="TOC2"/>
            <w:tabs>
              <w:tab w:val="left" w:pos="660"/>
              <w:tab w:val="right" w:leader="dot" w:pos="9060"/>
            </w:tabs>
            <w:rPr>
              <w:rFonts w:asciiTheme="minorHAnsi" w:eastAsiaTheme="minorEastAsia" w:hAnsiTheme="minorHAnsi" w:cstheme="minorBidi"/>
              <w:noProof/>
              <w:sz w:val="22"/>
              <w:szCs w:val="22"/>
              <w:lang w:val="en-US"/>
            </w:rPr>
          </w:pPr>
          <w:hyperlink w:anchor="_Toc370719887" w:history="1">
            <w:r w:rsidR="001703C7" w:rsidRPr="008D1420">
              <w:rPr>
                <w:rStyle w:val="Hyperlink"/>
                <w:noProof/>
              </w:rPr>
              <w:t>9.</w:t>
            </w:r>
            <w:r w:rsidR="001703C7">
              <w:rPr>
                <w:rFonts w:asciiTheme="minorHAnsi" w:eastAsiaTheme="minorEastAsia" w:hAnsiTheme="minorHAnsi" w:cstheme="minorBidi"/>
                <w:noProof/>
                <w:sz w:val="22"/>
                <w:szCs w:val="22"/>
                <w:lang w:val="en-US"/>
              </w:rPr>
              <w:tab/>
            </w:r>
            <w:r w:rsidR="001703C7" w:rsidRPr="008D1420">
              <w:rPr>
                <w:rStyle w:val="Hyperlink"/>
                <w:noProof/>
              </w:rPr>
              <w:t>ИЗЈАВА О НЕЗАВИСНОЈ ПОНУДИ</w:t>
            </w:r>
            <w:r w:rsidR="001703C7">
              <w:rPr>
                <w:noProof/>
                <w:webHidden/>
              </w:rPr>
              <w:tab/>
            </w:r>
            <w:r>
              <w:rPr>
                <w:noProof/>
                <w:webHidden/>
              </w:rPr>
              <w:fldChar w:fldCharType="begin"/>
            </w:r>
            <w:r w:rsidR="001703C7">
              <w:rPr>
                <w:noProof/>
                <w:webHidden/>
              </w:rPr>
              <w:instrText xml:space="preserve"> PAGEREF _Toc370719887 \h </w:instrText>
            </w:r>
            <w:r>
              <w:rPr>
                <w:noProof/>
                <w:webHidden/>
              </w:rPr>
            </w:r>
            <w:r>
              <w:rPr>
                <w:noProof/>
                <w:webHidden/>
              </w:rPr>
              <w:fldChar w:fldCharType="separate"/>
            </w:r>
            <w:r w:rsidR="001703C7">
              <w:rPr>
                <w:noProof/>
                <w:webHidden/>
              </w:rPr>
              <w:t>25</w:t>
            </w:r>
            <w:r>
              <w:rPr>
                <w:noProof/>
                <w:webHidden/>
              </w:rPr>
              <w:fldChar w:fldCharType="end"/>
            </w:r>
          </w:hyperlink>
        </w:p>
        <w:p w:rsidR="001703C7" w:rsidRDefault="00D464DF">
          <w:pPr>
            <w:pStyle w:val="TOC2"/>
            <w:tabs>
              <w:tab w:val="left" w:pos="880"/>
              <w:tab w:val="right" w:leader="dot" w:pos="9060"/>
            </w:tabs>
            <w:rPr>
              <w:rFonts w:asciiTheme="minorHAnsi" w:eastAsiaTheme="minorEastAsia" w:hAnsiTheme="minorHAnsi" w:cstheme="minorBidi"/>
              <w:noProof/>
              <w:sz w:val="22"/>
              <w:szCs w:val="22"/>
              <w:lang w:val="en-US"/>
            </w:rPr>
          </w:pPr>
          <w:hyperlink w:anchor="_Toc370719888" w:history="1">
            <w:r w:rsidR="001703C7" w:rsidRPr="008D1420">
              <w:rPr>
                <w:rStyle w:val="Hyperlink"/>
                <w:noProof/>
              </w:rPr>
              <w:t>10.</w:t>
            </w:r>
            <w:r w:rsidR="001703C7">
              <w:rPr>
                <w:rFonts w:asciiTheme="minorHAnsi" w:eastAsiaTheme="minorEastAsia" w:hAnsiTheme="minorHAnsi" w:cstheme="minorBidi"/>
                <w:noProof/>
                <w:sz w:val="22"/>
                <w:szCs w:val="22"/>
                <w:lang w:val="en-US"/>
              </w:rPr>
              <w:tab/>
            </w:r>
            <w:r w:rsidR="001703C7" w:rsidRPr="008D1420">
              <w:rPr>
                <w:rStyle w:val="Hyperlink"/>
                <w:noProof/>
              </w:rPr>
              <w:t>ОБРАЗАЦ ИЗЈАВЕ О ПОШТОВАЊУ ОБАВЕЗА</w:t>
            </w:r>
            <w:r w:rsidR="001703C7">
              <w:rPr>
                <w:noProof/>
                <w:webHidden/>
              </w:rPr>
              <w:tab/>
            </w:r>
            <w:r>
              <w:rPr>
                <w:noProof/>
                <w:webHidden/>
              </w:rPr>
              <w:fldChar w:fldCharType="begin"/>
            </w:r>
            <w:r w:rsidR="001703C7">
              <w:rPr>
                <w:noProof/>
                <w:webHidden/>
              </w:rPr>
              <w:instrText xml:space="preserve"> PAGEREF _Toc370719888 \h </w:instrText>
            </w:r>
            <w:r>
              <w:rPr>
                <w:noProof/>
                <w:webHidden/>
              </w:rPr>
            </w:r>
            <w:r>
              <w:rPr>
                <w:noProof/>
                <w:webHidden/>
              </w:rPr>
              <w:fldChar w:fldCharType="separate"/>
            </w:r>
            <w:r w:rsidR="001703C7">
              <w:rPr>
                <w:noProof/>
                <w:webHidden/>
              </w:rPr>
              <w:t>26</w:t>
            </w:r>
            <w:r>
              <w:rPr>
                <w:noProof/>
                <w:webHidden/>
              </w:rPr>
              <w:fldChar w:fldCharType="end"/>
            </w:r>
          </w:hyperlink>
        </w:p>
        <w:p w:rsidR="001703C7" w:rsidRDefault="00D464DF">
          <w:pPr>
            <w:pStyle w:val="TOC2"/>
            <w:tabs>
              <w:tab w:val="left" w:pos="880"/>
              <w:tab w:val="right" w:leader="dot" w:pos="9060"/>
            </w:tabs>
            <w:rPr>
              <w:rFonts w:asciiTheme="minorHAnsi" w:eastAsiaTheme="minorEastAsia" w:hAnsiTheme="minorHAnsi" w:cstheme="minorBidi"/>
              <w:noProof/>
              <w:sz w:val="22"/>
              <w:szCs w:val="22"/>
              <w:lang w:val="en-US"/>
            </w:rPr>
          </w:pPr>
          <w:hyperlink w:anchor="_Toc370719889" w:history="1">
            <w:r w:rsidR="001703C7" w:rsidRPr="008D1420">
              <w:rPr>
                <w:rStyle w:val="Hyperlink"/>
                <w:noProof/>
              </w:rPr>
              <w:t>11.</w:t>
            </w:r>
            <w:r w:rsidR="001703C7">
              <w:rPr>
                <w:rFonts w:asciiTheme="minorHAnsi" w:eastAsiaTheme="minorEastAsia" w:hAnsiTheme="minorHAnsi" w:cstheme="minorBidi"/>
                <w:noProof/>
                <w:sz w:val="22"/>
                <w:szCs w:val="22"/>
                <w:lang w:val="en-US"/>
              </w:rPr>
              <w:tab/>
            </w:r>
            <w:r w:rsidR="001703C7" w:rsidRPr="008D1420">
              <w:rPr>
                <w:rStyle w:val="Hyperlink"/>
                <w:noProof/>
              </w:rPr>
              <w:t>ОБРАЗАЦ ТРОШКОВА ПРИПРЕМЕ ПОНУДЕ</w:t>
            </w:r>
            <w:r w:rsidR="001703C7">
              <w:rPr>
                <w:noProof/>
                <w:webHidden/>
              </w:rPr>
              <w:tab/>
            </w:r>
            <w:r>
              <w:rPr>
                <w:noProof/>
                <w:webHidden/>
              </w:rPr>
              <w:fldChar w:fldCharType="begin"/>
            </w:r>
            <w:r w:rsidR="001703C7">
              <w:rPr>
                <w:noProof/>
                <w:webHidden/>
              </w:rPr>
              <w:instrText xml:space="preserve"> PAGEREF _Toc370719889 \h </w:instrText>
            </w:r>
            <w:r>
              <w:rPr>
                <w:noProof/>
                <w:webHidden/>
              </w:rPr>
            </w:r>
            <w:r>
              <w:rPr>
                <w:noProof/>
                <w:webHidden/>
              </w:rPr>
              <w:fldChar w:fldCharType="separate"/>
            </w:r>
            <w:r w:rsidR="001703C7">
              <w:rPr>
                <w:noProof/>
                <w:webHidden/>
              </w:rPr>
              <w:t>28</w:t>
            </w:r>
            <w:r>
              <w:rPr>
                <w:noProof/>
                <w:webHidden/>
              </w:rPr>
              <w:fldChar w:fldCharType="end"/>
            </w:r>
          </w:hyperlink>
        </w:p>
        <w:p w:rsidR="001703C7" w:rsidRDefault="00D464DF">
          <w:pPr>
            <w:pStyle w:val="TOC2"/>
            <w:tabs>
              <w:tab w:val="left" w:pos="880"/>
              <w:tab w:val="right" w:leader="dot" w:pos="9060"/>
            </w:tabs>
            <w:rPr>
              <w:rFonts w:asciiTheme="minorHAnsi" w:eastAsiaTheme="minorEastAsia" w:hAnsiTheme="minorHAnsi" w:cstheme="minorBidi"/>
              <w:noProof/>
              <w:sz w:val="22"/>
              <w:szCs w:val="22"/>
              <w:lang w:val="en-US"/>
            </w:rPr>
          </w:pPr>
          <w:hyperlink w:anchor="_Toc370719890" w:history="1">
            <w:r w:rsidR="001703C7" w:rsidRPr="008D1420">
              <w:rPr>
                <w:rStyle w:val="Hyperlink"/>
                <w:noProof/>
              </w:rPr>
              <w:t>12.</w:t>
            </w:r>
            <w:r w:rsidR="001703C7">
              <w:rPr>
                <w:rFonts w:asciiTheme="minorHAnsi" w:eastAsiaTheme="minorEastAsia" w:hAnsiTheme="minorHAnsi" w:cstheme="minorBidi"/>
                <w:noProof/>
                <w:sz w:val="22"/>
                <w:szCs w:val="22"/>
                <w:lang w:val="en-US"/>
              </w:rPr>
              <w:tab/>
            </w:r>
            <w:r w:rsidR="001703C7" w:rsidRPr="008D1420">
              <w:rPr>
                <w:rStyle w:val="Hyperlink"/>
                <w:noProof/>
              </w:rPr>
              <w:t>ОБРАЗАЦ ПОНУДЕ</w:t>
            </w:r>
            <w:r w:rsidR="001703C7">
              <w:rPr>
                <w:noProof/>
                <w:webHidden/>
              </w:rPr>
              <w:tab/>
            </w:r>
            <w:r>
              <w:rPr>
                <w:noProof/>
                <w:webHidden/>
              </w:rPr>
              <w:fldChar w:fldCharType="begin"/>
            </w:r>
            <w:r w:rsidR="001703C7">
              <w:rPr>
                <w:noProof/>
                <w:webHidden/>
              </w:rPr>
              <w:instrText xml:space="preserve"> PAGEREF _Toc370719890 \h </w:instrText>
            </w:r>
            <w:r>
              <w:rPr>
                <w:noProof/>
                <w:webHidden/>
              </w:rPr>
            </w:r>
            <w:r>
              <w:rPr>
                <w:noProof/>
                <w:webHidden/>
              </w:rPr>
              <w:fldChar w:fldCharType="separate"/>
            </w:r>
            <w:r w:rsidR="001703C7">
              <w:rPr>
                <w:noProof/>
                <w:webHidden/>
              </w:rPr>
              <w:t>29</w:t>
            </w:r>
            <w:r>
              <w:rPr>
                <w:noProof/>
                <w:webHidden/>
              </w:rPr>
              <w:fldChar w:fldCharType="end"/>
            </w:r>
          </w:hyperlink>
        </w:p>
        <w:p w:rsidR="001703C7" w:rsidRDefault="00D464DF">
          <w:pPr>
            <w:pStyle w:val="TOC2"/>
            <w:tabs>
              <w:tab w:val="left" w:pos="880"/>
              <w:tab w:val="right" w:leader="dot" w:pos="9060"/>
            </w:tabs>
            <w:rPr>
              <w:rFonts w:asciiTheme="minorHAnsi" w:eastAsiaTheme="minorEastAsia" w:hAnsiTheme="minorHAnsi" w:cstheme="minorBidi"/>
              <w:noProof/>
              <w:sz w:val="22"/>
              <w:szCs w:val="22"/>
              <w:lang w:val="en-US"/>
            </w:rPr>
          </w:pPr>
          <w:hyperlink w:anchor="_Toc370719891" w:history="1">
            <w:r w:rsidR="001703C7" w:rsidRPr="008D1420">
              <w:rPr>
                <w:rStyle w:val="Hyperlink"/>
                <w:noProof/>
              </w:rPr>
              <w:t>13.</w:t>
            </w:r>
            <w:r w:rsidR="001703C7">
              <w:rPr>
                <w:rFonts w:asciiTheme="minorHAnsi" w:eastAsiaTheme="minorEastAsia" w:hAnsiTheme="minorHAnsi" w:cstheme="minorBidi"/>
                <w:noProof/>
                <w:sz w:val="22"/>
                <w:szCs w:val="22"/>
                <w:lang w:val="en-US"/>
              </w:rPr>
              <w:tab/>
            </w:r>
            <w:r w:rsidR="001703C7" w:rsidRPr="008D1420">
              <w:rPr>
                <w:rStyle w:val="Hyperlink"/>
                <w:noProof/>
              </w:rPr>
              <w:t>ОПШТИ ПОДАЦИ О ПОНУЂАЧУ ИЗ ГРУПЕ ПОНУЂАЧА</w:t>
            </w:r>
            <w:r w:rsidR="001703C7">
              <w:rPr>
                <w:noProof/>
                <w:webHidden/>
              </w:rPr>
              <w:tab/>
            </w:r>
            <w:r>
              <w:rPr>
                <w:noProof/>
                <w:webHidden/>
              </w:rPr>
              <w:fldChar w:fldCharType="begin"/>
            </w:r>
            <w:r w:rsidR="001703C7">
              <w:rPr>
                <w:noProof/>
                <w:webHidden/>
              </w:rPr>
              <w:instrText xml:space="preserve"> PAGEREF _Toc370719891 \h </w:instrText>
            </w:r>
            <w:r>
              <w:rPr>
                <w:noProof/>
                <w:webHidden/>
              </w:rPr>
            </w:r>
            <w:r>
              <w:rPr>
                <w:noProof/>
                <w:webHidden/>
              </w:rPr>
              <w:fldChar w:fldCharType="separate"/>
            </w:r>
            <w:r w:rsidR="001703C7">
              <w:rPr>
                <w:noProof/>
                <w:webHidden/>
              </w:rPr>
              <w:t>37</w:t>
            </w:r>
            <w:r>
              <w:rPr>
                <w:noProof/>
                <w:webHidden/>
              </w:rPr>
              <w:fldChar w:fldCharType="end"/>
            </w:r>
          </w:hyperlink>
        </w:p>
        <w:p w:rsidR="001703C7" w:rsidRDefault="00D464DF">
          <w:pPr>
            <w:pStyle w:val="TOC2"/>
            <w:tabs>
              <w:tab w:val="left" w:pos="880"/>
              <w:tab w:val="right" w:leader="dot" w:pos="9060"/>
            </w:tabs>
            <w:rPr>
              <w:rFonts w:asciiTheme="minorHAnsi" w:eastAsiaTheme="minorEastAsia" w:hAnsiTheme="minorHAnsi" w:cstheme="minorBidi"/>
              <w:noProof/>
              <w:sz w:val="22"/>
              <w:szCs w:val="22"/>
              <w:lang w:val="en-US"/>
            </w:rPr>
          </w:pPr>
          <w:hyperlink w:anchor="_Toc370719892" w:history="1">
            <w:r w:rsidR="001703C7" w:rsidRPr="008D1420">
              <w:rPr>
                <w:rStyle w:val="Hyperlink"/>
                <w:noProof/>
              </w:rPr>
              <w:t>14.</w:t>
            </w:r>
            <w:r w:rsidR="001703C7">
              <w:rPr>
                <w:rFonts w:asciiTheme="minorHAnsi" w:eastAsiaTheme="minorEastAsia" w:hAnsiTheme="minorHAnsi" w:cstheme="minorBidi"/>
                <w:noProof/>
                <w:sz w:val="22"/>
                <w:szCs w:val="22"/>
                <w:lang w:val="en-US"/>
              </w:rPr>
              <w:tab/>
            </w:r>
            <w:r w:rsidR="001703C7" w:rsidRPr="008D1420">
              <w:rPr>
                <w:rStyle w:val="Hyperlink"/>
                <w:noProof/>
              </w:rPr>
              <w:t>ОПШТИ ПОДАЦИ О ПОДИЗВОЂАЧИМА</w:t>
            </w:r>
            <w:r w:rsidR="001703C7">
              <w:rPr>
                <w:noProof/>
                <w:webHidden/>
              </w:rPr>
              <w:tab/>
            </w:r>
            <w:r>
              <w:rPr>
                <w:noProof/>
                <w:webHidden/>
              </w:rPr>
              <w:fldChar w:fldCharType="begin"/>
            </w:r>
            <w:r w:rsidR="001703C7">
              <w:rPr>
                <w:noProof/>
                <w:webHidden/>
              </w:rPr>
              <w:instrText xml:space="preserve"> PAGEREF _Toc370719892 \h </w:instrText>
            </w:r>
            <w:r>
              <w:rPr>
                <w:noProof/>
                <w:webHidden/>
              </w:rPr>
            </w:r>
            <w:r>
              <w:rPr>
                <w:noProof/>
                <w:webHidden/>
              </w:rPr>
              <w:fldChar w:fldCharType="separate"/>
            </w:r>
            <w:r w:rsidR="001703C7">
              <w:rPr>
                <w:noProof/>
                <w:webHidden/>
              </w:rPr>
              <w:t>38</w:t>
            </w:r>
            <w:r>
              <w:rPr>
                <w:noProof/>
                <w:webHidden/>
              </w:rPr>
              <w:fldChar w:fldCharType="end"/>
            </w:r>
          </w:hyperlink>
        </w:p>
        <w:p w:rsidR="00DD3983" w:rsidRDefault="00D464DF">
          <w:r>
            <w:fldChar w:fldCharType="end"/>
          </w:r>
        </w:p>
      </w:sdtContent>
    </w:sdt>
    <w:p w:rsidR="002D5B2C" w:rsidRPr="002D5B2C" w:rsidRDefault="002D5B2C" w:rsidP="007A19DC">
      <w:pPr>
        <w:pStyle w:val="Heading2"/>
        <w:numPr>
          <w:ilvl w:val="0"/>
          <w:numId w:val="7"/>
        </w:numPr>
        <w:rPr>
          <w:noProof/>
        </w:rPr>
      </w:pPr>
      <w:r w:rsidRPr="002D5B2C">
        <w:rPr>
          <w:noProof/>
        </w:rPr>
        <w:br w:type="page"/>
      </w:r>
      <w:bookmarkStart w:id="5" w:name="_Toc354658139"/>
      <w:bookmarkStart w:id="6" w:name="_Toc354658271"/>
      <w:bookmarkStart w:id="7" w:name="_Toc354658305"/>
      <w:bookmarkStart w:id="8" w:name="_Toc354658399"/>
      <w:bookmarkStart w:id="9" w:name="_Toc370719879"/>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526FC2">
        <w:tc>
          <w:tcPr>
            <w:tcW w:w="4644" w:type="dxa"/>
            <w:vAlign w:val="center"/>
          </w:tcPr>
          <w:p w:rsidR="002D5B2C" w:rsidRPr="001366BB" w:rsidRDefault="002D5B2C" w:rsidP="00526FC2">
            <w:pPr>
              <w:rPr>
                <w:b/>
                <w:noProof/>
              </w:rPr>
            </w:pPr>
            <w:r w:rsidRPr="001366BB">
              <w:rPr>
                <w:b/>
                <w:noProof/>
              </w:rPr>
              <w:t>Врста поступка</w:t>
            </w:r>
          </w:p>
        </w:tc>
        <w:tc>
          <w:tcPr>
            <w:tcW w:w="4644" w:type="dxa"/>
          </w:tcPr>
          <w:p w:rsidR="002D5B2C" w:rsidRPr="00B35D9A" w:rsidRDefault="00B35D9A" w:rsidP="00526FC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1366BB" w:rsidP="00C52A63">
            <w:pPr>
              <w:rPr>
                <w:highlight w:val="yellow"/>
              </w:rPr>
            </w:pPr>
            <w:r w:rsidRPr="00526FC2">
              <w:t xml:space="preserve">Предмет јавне набавке </w:t>
            </w:r>
            <w:r w:rsidR="00FE7A27" w:rsidRPr="00526FC2">
              <w:rPr>
                <w:b/>
                <w:noProof/>
              </w:rPr>
              <w:t>добара</w:t>
            </w:r>
            <w:r w:rsidR="00FE7A27" w:rsidRPr="00526FC2">
              <w:t xml:space="preserve"> </w:t>
            </w:r>
            <w:r w:rsidRPr="00526FC2">
              <w:t>бр</w:t>
            </w:r>
            <w:r w:rsidRPr="00526FC2">
              <w:rPr>
                <w:lang w:val="ru-RU"/>
              </w:rPr>
              <w:t>.</w:t>
            </w:r>
            <w:r w:rsidRPr="00526FC2">
              <w:t xml:space="preserve"> </w:t>
            </w:r>
            <w:r w:rsidR="00526FC2" w:rsidRPr="00526FC2">
              <w:rPr>
                <w:b/>
              </w:rPr>
              <w:t>2</w:t>
            </w:r>
            <w:r w:rsidR="00C52A63">
              <w:rPr>
                <w:b/>
              </w:rPr>
              <w:t>44</w:t>
            </w:r>
            <w:r w:rsidR="00FD3521" w:rsidRPr="00526FC2">
              <w:rPr>
                <w:b/>
              </w:rPr>
              <w:t>-13-</w:t>
            </w:r>
            <w:r w:rsidR="00B35D9A">
              <w:rPr>
                <w:b/>
              </w:rPr>
              <w:t>О</w:t>
            </w:r>
            <w:r w:rsidRPr="00526FC2">
              <w:rPr>
                <w:i/>
                <w:iCs/>
              </w:rPr>
              <w:t xml:space="preserve"> </w:t>
            </w:r>
            <w:r w:rsidR="00526FC2">
              <w:t xml:space="preserve">је - </w:t>
            </w:r>
            <w:r w:rsidR="00C52A63">
              <w:rPr>
                <w:b/>
                <w:lang w:val="sr-Cyrl-CS"/>
              </w:rPr>
              <w:t xml:space="preserve">Набавка медицинске </w:t>
            </w:r>
            <w:r w:rsidR="00C52A63">
              <w:rPr>
                <w:b/>
              </w:rPr>
              <w:t>oпреме за потребе Клинике за очне болести</w:t>
            </w:r>
            <w:r w:rsidR="00C52A63">
              <w:rPr>
                <w:b/>
                <w:lang w:val="sr-Cyrl-CS"/>
              </w:rPr>
              <w:t xml:space="preserve"> у оквиру </w:t>
            </w:r>
            <w:r w:rsidR="00C52A63" w:rsidRPr="00C66225">
              <w:rPr>
                <w:b/>
                <w:lang w:val="sr-Cyrl-CS"/>
              </w:rPr>
              <w:t>Клиничког центра Војводине</w:t>
            </w:r>
            <w:r w:rsidR="00321A86">
              <w:rPr>
                <w:b/>
                <w:lang w:val="sr-Cyrl-BA"/>
              </w:rPr>
              <w:t>.</w:t>
            </w:r>
          </w:p>
        </w:tc>
      </w:tr>
      <w:tr w:rsidR="002D5B2C" w:rsidRPr="002D5B2C" w:rsidTr="00526FC2">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526FC2">
            <w:pPr>
              <w:rPr>
                <w:i/>
                <w:iCs/>
                <w:lang w:val="sr-Cyrl-CS"/>
              </w:rPr>
            </w:pPr>
            <w:r w:rsidRPr="00FD3521">
              <w:rPr>
                <w:lang w:val="sr-Cyrl-CS"/>
              </w:rPr>
              <w:t xml:space="preserve">Поступак јавне набавке се спроводи ради закључења </w:t>
            </w:r>
            <w:r w:rsidRPr="00526FC2">
              <w:rPr>
                <w:lang w:val="sr-Cyrl-CS"/>
              </w:rPr>
              <w:t>уговора о јавној набавци</w:t>
            </w:r>
            <w:r w:rsidR="00526FC2">
              <w:rPr>
                <w:lang w:val="sr-Cyrl-CS"/>
              </w:rPr>
              <w:t>.</w:t>
            </w:r>
          </w:p>
          <w:p w:rsidR="002D5B2C" w:rsidRPr="002D5B2C" w:rsidRDefault="002D5B2C" w:rsidP="00526FC2">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A19DC">
            <w:pPr>
              <w:pStyle w:val="ListParagraph"/>
              <w:numPr>
                <w:ilvl w:val="0"/>
                <w:numId w:val="4"/>
              </w:numPr>
              <w:rPr>
                <w:noProof/>
              </w:rPr>
            </w:pPr>
            <w:r w:rsidRPr="002D5B2C">
              <w:rPr>
                <w:noProof/>
              </w:rPr>
              <w:t>У питању је резервисана јавна набавка</w:t>
            </w:r>
          </w:p>
          <w:p w:rsidR="002D5B2C" w:rsidRPr="002D5B2C" w:rsidRDefault="002D5B2C" w:rsidP="007A19DC">
            <w:pPr>
              <w:pStyle w:val="ListParagraph"/>
              <w:numPr>
                <w:ilvl w:val="0"/>
                <w:numId w:val="4"/>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526FC2" w:rsidP="0050791B">
            <w:pPr>
              <w:rPr>
                <w:noProof/>
              </w:rPr>
            </w:pPr>
            <w:r w:rsidRPr="002A6122">
              <w:rPr>
                <w:noProof/>
              </w:rPr>
              <w:t>021/487-22-28</w:t>
            </w:r>
            <w:r>
              <w:rPr>
                <w:noProof/>
              </w:rPr>
              <w:t>; фах. 021/487-22-32; tender</w:t>
            </w:r>
            <w:r>
              <w:rPr>
                <w:noProof/>
                <w:lang w:val="en-US"/>
              </w:rPr>
              <w:t>@</w:t>
            </w:r>
            <w:r w:rsidRPr="002A6122">
              <w:rPr>
                <w:noProof/>
              </w:rPr>
              <w:t>kcv.rs</w:t>
            </w:r>
          </w:p>
        </w:tc>
      </w:tr>
    </w:tbl>
    <w:p w:rsidR="00AD0C56" w:rsidRDefault="00AD0C56">
      <w:pPr>
        <w:rPr>
          <w:noProof/>
        </w:rPr>
      </w:pPr>
      <w:r>
        <w:rPr>
          <w:noProof/>
        </w:rPr>
        <w:br w:type="page"/>
      </w:r>
    </w:p>
    <w:p w:rsidR="00AD0C56" w:rsidRPr="00AD0C56" w:rsidRDefault="002D5B2C" w:rsidP="007A19DC">
      <w:pPr>
        <w:pStyle w:val="Heading2"/>
        <w:numPr>
          <w:ilvl w:val="0"/>
          <w:numId w:val="7"/>
        </w:numPr>
        <w:rPr>
          <w:noProof/>
          <w:lang w:val="sl-SI"/>
        </w:rPr>
      </w:pPr>
      <w:bookmarkStart w:id="10" w:name="_Toc370719880"/>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C52A63">
            <w:pPr>
              <w:rPr>
                <w:noProof/>
                <w:lang w:val="sr-Latn-CS"/>
              </w:rPr>
            </w:pPr>
            <w:r w:rsidRPr="00526FC2">
              <w:t xml:space="preserve">Предмет јавне набавке </w:t>
            </w:r>
            <w:r w:rsidRPr="00526FC2">
              <w:rPr>
                <w:b/>
                <w:noProof/>
              </w:rPr>
              <w:t>добара</w:t>
            </w:r>
            <w:r w:rsidRPr="00526FC2">
              <w:t xml:space="preserve"> бр</w:t>
            </w:r>
            <w:r w:rsidRPr="00526FC2">
              <w:rPr>
                <w:lang w:val="ru-RU"/>
              </w:rPr>
              <w:t>.</w:t>
            </w:r>
            <w:r w:rsidRPr="00526FC2">
              <w:t xml:space="preserve"> </w:t>
            </w:r>
            <w:r w:rsidR="00526FC2" w:rsidRPr="00526FC2">
              <w:rPr>
                <w:b/>
              </w:rPr>
              <w:t>2</w:t>
            </w:r>
            <w:r w:rsidR="00C52A63">
              <w:rPr>
                <w:b/>
              </w:rPr>
              <w:t>44</w:t>
            </w:r>
            <w:r w:rsidR="00526FC2" w:rsidRPr="00526FC2">
              <w:rPr>
                <w:b/>
              </w:rPr>
              <w:t>-13-</w:t>
            </w:r>
            <w:r w:rsidR="00B35D9A">
              <w:rPr>
                <w:b/>
              </w:rPr>
              <w:t>О</w:t>
            </w:r>
            <w:r w:rsidRPr="00526FC2">
              <w:rPr>
                <w:i/>
                <w:iCs/>
              </w:rPr>
              <w:t xml:space="preserve"> </w:t>
            </w:r>
            <w:r w:rsidRPr="00526FC2">
              <w:t xml:space="preserve">је </w:t>
            </w:r>
            <w:r w:rsidR="00C52A63">
              <w:rPr>
                <w:b/>
                <w:lang w:val="sr-Cyrl-CS"/>
              </w:rPr>
              <w:t xml:space="preserve">Набавка медицинске </w:t>
            </w:r>
            <w:r w:rsidR="00C52A63">
              <w:rPr>
                <w:b/>
              </w:rPr>
              <w:t>oпреме за потребе Клинике за очне болести</w:t>
            </w:r>
            <w:r w:rsidR="00C52A63">
              <w:rPr>
                <w:b/>
                <w:lang w:val="sr-Cyrl-CS"/>
              </w:rPr>
              <w:t xml:space="preserve"> у оквиру </w:t>
            </w:r>
            <w:r w:rsidR="00C52A63" w:rsidRPr="00C66225">
              <w:rPr>
                <w:b/>
                <w:lang w:val="sr-Cyrl-CS"/>
              </w:rPr>
              <w:t>Клиничког центра Војводине</w:t>
            </w:r>
            <w:r w:rsidRPr="00526FC2">
              <w:rPr>
                <w:b/>
                <w:lang w:val="sr-Cyrl-BA"/>
              </w:rPr>
              <w:t>.</w:t>
            </w:r>
          </w:p>
        </w:tc>
      </w:tr>
      <w:tr w:rsidR="00AD0C56" w:rsidRPr="002D5B2C" w:rsidTr="00326207">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062D01" w:rsidRDefault="00200801" w:rsidP="00200801">
            <w:pPr>
              <w:rPr>
                <w:noProof/>
              </w:rPr>
            </w:pPr>
            <w:r>
              <w:rPr>
                <w:lang w:val="sr-Cyrl-CS"/>
              </w:rPr>
              <w:t>33122000 – офталмолошка опрема</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9A5352" w:rsidRPr="00843972">
        <w:rPr>
          <w:b/>
          <w:noProof/>
        </w:rPr>
        <w:t>је</w:t>
      </w:r>
      <w:r w:rsidR="00843972">
        <w:rPr>
          <w:b/>
          <w:noProof/>
        </w:rPr>
        <w:t xml:space="preserve"> </w:t>
      </w:r>
      <w:r w:rsidR="009A5352">
        <w:rPr>
          <w:b/>
          <w:noProof/>
        </w:rPr>
        <w:t>обликован по партијама</w:t>
      </w:r>
      <w:r>
        <w:rPr>
          <w:b/>
          <w:noProof/>
        </w:rPr>
        <w:t>.</w:t>
      </w:r>
    </w:p>
    <w:p w:rsidR="007B247F" w:rsidRDefault="007B247F" w:rsidP="00646779">
      <w:pPr>
        <w:rPr>
          <w:b/>
          <w:noProof/>
        </w:rPr>
      </w:pPr>
    </w:p>
    <w:tbl>
      <w:tblPr>
        <w:tblStyle w:val="TableGrid"/>
        <w:tblW w:w="9090" w:type="dxa"/>
        <w:tblInd w:w="108" w:type="dxa"/>
        <w:tblLook w:val="04A0"/>
      </w:tblPr>
      <w:tblGrid>
        <w:gridCol w:w="1242"/>
        <w:gridCol w:w="4948"/>
        <w:gridCol w:w="2900"/>
      </w:tblGrid>
      <w:tr w:rsidR="00C52A63" w:rsidTr="00C52A63">
        <w:tc>
          <w:tcPr>
            <w:tcW w:w="1242" w:type="dxa"/>
            <w:vAlign w:val="center"/>
          </w:tcPr>
          <w:p w:rsidR="00C52A63" w:rsidRDefault="00C52A63" w:rsidP="00C52A63">
            <w:pPr>
              <w:jc w:val="center"/>
              <w:rPr>
                <w:noProof/>
              </w:rPr>
            </w:pPr>
            <w:r>
              <w:rPr>
                <w:noProof/>
              </w:rPr>
              <w:t>Партија</w:t>
            </w:r>
          </w:p>
        </w:tc>
        <w:tc>
          <w:tcPr>
            <w:tcW w:w="4948" w:type="dxa"/>
            <w:vAlign w:val="center"/>
          </w:tcPr>
          <w:p w:rsidR="00C52A63" w:rsidRDefault="00C52A63" w:rsidP="00C52A63">
            <w:pPr>
              <w:jc w:val="center"/>
              <w:rPr>
                <w:noProof/>
              </w:rPr>
            </w:pPr>
            <w:r>
              <w:rPr>
                <w:noProof/>
              </w:rPr>
              <w:t>Назив партије</w:t>
            </w:r>
          </w:p>
        </w:tc>
        <w:tc>
          <w:tcPr>
            <w:tcW w:w="2900" w:type="dxa"/>
            <w:vAlign w:val="center"/>
          </w:tcPr>
          <w:p w:rsidR="00C52A63" w:rsidRDefault="00C52A63" w:rsidP="00C52A63">
            <w:pPr>
              <w:jc w:val="center"/>
              <w:rPr>
                <w:noProof/>
              </w:rPr>
            </w:pPr>
            <w:r>
              <w:rPr>
                <w:noProof/>
              </w:rPr>
              <w:t>Ознака из општег рачника набавке</w:t>
            </w:r>
          </w:p>
        </w:tc>
      </w:tr>
      <w:tr w:rsidR="00200801" w:rsidTr="00200801">
        <w:tc>
          <w:tcPr>
            <w:tcW w:w="1242" w:type="dxa"/>
            <w:vAlign w:val="center"/>
          </w:tcPr>
          <w:p w:rsidR="00200801" w:rsidRDefault="00200801" w:rsidP="00C52A63">
            <w:pPr>
              <w:jc w:val="center"/>
              <w:rPr>
                <w:noProof/>
              </w:rPr>
            </w:pPr>
            <w:r>
              <w:rPr>
                <w:noProof/>
              </w:rPr>
              <w:t>1.</w:t>
            </w:r>
          </w:p>
        </w:tc>
        <w:tc>
          <w:tcPr>
            <w:tcW w:w="4948" w:type="dxa"/>
          </w:tcPr>
          <w:p w:rsidR="00200801" w:rsidRPr="006F54F9" w:rsidRDefault="00200801" w:rsidP="00C52A63">
            <w:pPr>
              <w:rPr>
                <w:i/>
              </w:rPr>
            </w:pPr>
            <w:r>
              <w:rPr>
                <w:i/>
                <w:lang w:val="sr-Cyrl-CS"/>
              </w:rPr>
              <w:t>Индиректни офталмоскоп</w:t>
            </w:r>
          </w:p>
        </w:tc>
        <w:tc>
          <w:tcPr>
            <w:tcW w:w="2900" w:type="dxa"/>
            <w:vAlign w:val="center"/>
          </w:tcPr>
          <w:p w:rsidR="00200801" w:rsidRDefault="00200801" w:rsidP="00200801">
            <w:pPr>
              <w:jc w:val="center"/>
            </w:pPr>
            <w:r w:rsidRPr="006B5BC5">
              <w:rPr>
                <w:lang w:val="sr-Cyrl-CS"/>
              </w:rPr>
              <w:t>33122000</w:t>
            </w:r>
          </w:p>
        </w:tc>
      </w:tr>
      <w:tr w:rsidR="00200801" w:rsidTr="00200801">
        <w:tc>
          <w:tcPr>
            <w:tcW w:w="1242" w:type="dxa"/>
            <w:vAlign w:val="center"/>
          </w:tcPr>
          <w:p w:rsidR="00200801" w:rsidRDefault="00200801" w:rsidP="00C52A63">
            <w:pPr>
              <w:jc w:val="center"/>
              <w:rPr>
                <w:noProof/>
              </w:rPr>
            </w:pPr>
            <w:r>
              <w:rPr>
                <w:noProof/>
              </w:rPr>
              <w:t>2.</w:t>
            </w:r>
          </w:p>
        </w:tc>
        <w:tc>
          <w:tcPr>
            <w:tcW w:w="4948" w:type="dxa"/>
            <w:vAlign w:val="center"/>
          </w:tcPr>
          <w:p w:rsidR="00200801" w:rsidRPr="006F54F9" w:rsidRDefault="00200801" w:rsidP="00C52A63">
            <w:pPr>
              <w:rPr>
                <w:i/>
                <w:noProof/>
              </w:rPr>
            </w:pPr>
            <w:r>
              <w:rPr>
                <w:i/>
                <w:lang w:val="sr-Cyrl-CS"/>
              </w:rPr>
              <w:t>Безконтактна лупа од 90 диоптрија</w:t>
            </w:r>
          </w:p>
        </w:tc>
        <w:tc>
          <w:tcPr>
            <w:tcW w:w="2900" w:type="dxa"/>
            <w:vAlign w:val="center"/>
          </w:tcPr>
          <w:p w:rsidR="00200801" w:rsidRDefault="00200801" w:rsidP="00200801">
            <w:pPr>
              <w:jc w:val="center"/>
            </w:pPr>
            <w:r w:rsidRPr="006B5BC5">
              <w:rPr>
                <w:lang w:val="sr-Cyrl-CS"/>
              </w:rPr>
              <w:t>33122000</w:t>
            </w:r>
          </w:p>
        </w:tc>
      </w:tr>
      <w:tr w:rsidR="00200801" w:rsidTr="00200801">
        <w:tc>
          <w:tcPr>
            <w:tcW w:w="1242" w:type="dxa"/>
            <w:vAlign w:val="center"/>
          </w:tcPr>
          <w:p w:rsidR="00200801" w:rsidRPr="00C24694" w:rsidRDefault="00200801" w:rsidP="00C52A63">
            <w:pPr>
              <w:jc w:val="center"/>
              <w:rPr>
                <w:noProof/>
              </w:rPr>
            </w:pPr>
            <w:r>
              <w:rPr>
                <w:noProof/>
              </w:rPr>
              <w:t>3.</w:t>
            </w:r>
          </w:p>
        </w:tc>
        <w:tc>
          <w:tcPr>
            <w:tcW w:w="4948" w:type="dxa"/>
            <w:vAlign w:val="center"/>
          </w:tcPr>
          <w:p w:rsidR="00200801" w:rsidRDefault="00200801" w:rsidP="00C52A63">
            <w:pPr>
              <w:rPr>
                <w:i/>
                <w:lang w:val="sr-Cyrl-CS"/>
              </w:rPr>
            </w:pPr>
            <w:r>
              <w:rPr>
                <w:i/>
                <w:lang w:val="sr-Cyrl-CS"/>
              </w:rPr>
              <w:t>Комбинована машина за факоемулзификацију и витректомију</w:t>
            </w:r>
          </w:p>
        </w:tc>
        <w:tc>
          <w:tcPr>
            <w:tcW w:w="2900" w:type="dxa"/>
            <w:vAlign w:val="center"/>
          </w:tcPr>
          <w:p w:rsidR="00200801" w:rsidRDefault="00200801" w:rsidP="00200801">
            <w:pPr>
              <w:jc w:val="center"/>
            </w:pPr>
            <w:r w:rsidRPr="006B5BC5">
              <w:rPr>
                <w:lang w:val="sr-Cyrl-CS"/>
              </w:rPr>
              <w:t>33122000</w:t>
            </w:r>
          </w:p>
        </w:tc>
      </w:tr>
      <w:tr w:rsidR="00200801" w:rsidTr="00200801">
        <w:tc>
          <w:tcPr>
            <w:tcW w:w="1242" w:type="dxa"/>
            <w:vAlign w:val="center"/>
          </w:tcPr>
          <w:p w:rsidR="00200801" w:rsidRDefault="00200801" w:rsidP="00C52A63">
            <w:pPr>
              <w:jc w:val="center"/>
              <w:rPr>
                <w:noProof/>
              </w:rPr>
            </w:pPr>
            <w:r>
              <w:rPr>
                <w:noProof/>
              </w:rPr>
              <w:t>4.</w:t>
            </w:r>
          </w:p>
        </w:tc>
        <w:tc>
          <w:tcPr>
            <w:tcW w:w="4948" w:type="dxa"/>
            <w:vAlign w:val="center"/>
          </w:tcPr>
          <w:p w:rsidR="00200801" w:rsidRDefault="00200801" w:rsidP="00C52A63">
            <w:pPr>
              <w:rPr>
                <w:i/>
                <w:lang w:val="sr-Cyrl-CS"/>
              </w:rPr>
            </w:pPr>
            <w:r>
              <w:rPr>
                <w:i/>
                <w:lang w:val="sr-Cyrl-CS"/>
              </w:rPr>
              <w:t>Шпалт-лампа са адаптером за диодни ласер</w:t>
            </w:r>
          </w:p>
        </w:tc>
        <w:tc>
          <w:tcPr>
            <w:tcW w:w="2900" w:type="dxa"/>
            <w:vAlign w:val="center"/>
          </w:tcPr>
          <w:p w:rsidR="00200801" w:rsidRDefault="00200801" w:rsidP="00200801">
            <w:pPr>
              <w:jc w:val="center"/>
            </w:pPr>
            <w:r w:rsidRPr="006B5BC5">
              <w:rPr>
                <w:lang w:val="sr-Cyrl-CS"/>
              </w:rPr>
              <w:t>33122000</w:t>
            </w:r>
          </w:p>
        </w:tc>
      </w:tr>
    </w:tbl>
    <w:p w:rsidR="00C52A63" w:rsidRPr="007B247F" w:rsidRDefault="00C52A63" w:rsidP="00646779">
      <w:pPr>
        <w:rPr>
          <w:b/>
          <w:noProof/>
        </w:rPr>
      </w:pPr>
    </w:p>
    <w:p w:rsidR="00646779" w:rsidRPr="009A5352" w:rsidRDefault="007B247F" w:rsidP="00646779">
      <w:pPr>
        <w:rPr>
          <w:b/>
          <w:noProof/>
        </w:rPr>
      </w:pPr>
      <w:r w:rsidRPr="00843972">
        <w:rPr>
          <w:b/>
          <w:iCs/>
        </w:rPr>
        <w:t>Н</w:t>
      </w:r>
      <w:r w:rsidRPr="00843972">
        <w:rPr>
          <w:b/>
          <w:iCs/>
          <w:lang w:val="sr-Cyrl-CS"/>
        </w:rPr>
        <w:t xml:space="preserve">аручилац </w:t>
      </w:r>
      <w:r w:rsidR="00843972" w:rsidRPr="00843972">
        <w:rPr>
          <w:b/>
          <w:iCs/>
        </w:rPr>
        <w:t>не спроводи</w:t>
      </w:r>
      <w:r w:rsidRPr="00843972">
        <w:rPr>
          <w:b/>
          <w:iCs/>
          <w:lang w:val="sr-Cyrl-CS"/>
        </w:rPr>
        <w:t xml:space="preserve"> поступак јавне набавке ради закључења оквирног споразума</w:t>
      </w:r>
      <w:r w:rsidR="009A5352" w:rsidRPr="00843972">
        <w:rPr>
          <w:b/>
          <w:iCs/>
          <w:lang w:val="sr-Cyrl-CS"/>
        </w:rPr>
        <w:t>.</w:t>
      </w:r>
    </w:p>
    <w:p w:rsidR="00AD0C56" w:rsidRDefault="00AD0C56">
      <w:pPr>
        <w:rPr>
          <w:b/>
          <w:noProof/>
        </w:rPr>
      </w:pPr>
      <w:r>
        <w:rPr>
          <w:b/>
          <w:noProof/>
        </w:rPr>
        <w:br w:type="page"/>
      </w:r>
    </w:p>
    <w:p w:rsidR="00E43FAE" w:rsidRDefault="00E43FAE" w:rsidP="007A19DC">
      <w:pPr>
        <w:pStyle w:val="Heading2"/>
        <w:numPr>
          <w:ilvl w:val="0"/>
          <w:numId w:val="7"/>
        </w:numPr>
        <w:rPr>
          <w:noProof/>
        </w:rPr>
      </w:pPr>
      <w:bookmarkStart w:id="11" w:name="_Toc370719881"/>
      <w:r>
        <w:rPr>
          <w:noProof/>
        </w:rPr>
        <w:lastRenderedPageBreak/>
        <w:t>ОПИС ПРЕДМЕТА ЈАВНЕ НАБАВКЕ</w:t>
      </w:r>
      <w:bookmarkEnd w:id="11"/>
    </w:p>
    <w:p w:rsidR="00E43FAE" w:rsidRPr="00D76E9A" w:rsidRDefault="00E43FAE" w:rsidP="00E43FAE">
      <w:pPr>
        <w:jc w:val="center"/>
        <w:rPr>
          <w:i/>
          <w:noProof/>
          <w:lang w:val="sr-Latn-CS"/>
        </w:rPr>
      </w:pPr>
      <w:r w:rsidRPr="00CB26A0">
        <w:rPr>
          <w:i/>
          <w:noProof/>
        </w:rPr>
        <w:t>ВРСТА</w:t>
      </w:r>
      <w:r w:rsidRPr="00D76E9A">
        <w:rPr>
          <w:i/>
          <w:noProof/>
          <w:lang w:val="sr-Latn-CS"/>
        </w:rPr>
        <w:t xml:space="preserve">, </w:t>
      </w:r>
      <w:r w:rsidRPr="00CB26A0">
        <w:rPr>
          <w:i/>
          <w:noProof/>
        </w:rPr>
        <w:t>ТЕХНИЧКЕ</w:t>
      </w:r>
      <w:r w:rsidRPr="00D76E9A">
        <w:rPr>
          <w:i/>
          <w:noProof/>
          <w:lang w:val="sr-Latn-CS"/>
        </w:rPr>
        <w:t xml:space="preserve"> </w:t>
      </w:r>
      <w:r w:rsidRPr="00CB26A0">
        <w:rPr>
          <w:i/>
          <w:noProof/>
        </w:rPr>
        <w:t>КАРАКТЕРИСТИКЕ</w:t>
      </w:r>
      <w:r w:rsidRPr="00D76E9A">
        <w:rPr>
          <w:i/>
          <w:noProof/>
          <w:lang w:val="sr-Latn-CS"/>
        </w:rPr>
        <w:t xml:space="preserve">, </w:t>
      </w:r>
      <w:r w:rsidRPr="00CB26A0">
        <w:rPr>
          <w:i/>
          <w:noProof/>
        </w:rPr>
        <w:t>КВАЛИТЕТ</w:t>
      </w:r>
      <w:r w:rsidRPr="00D76E9A">
        <w:rPr>
          <w:i/>
          <w:noProof/>
          <w:lang w:val="sr-Latn-CS"/>
        </w:rPr>
        <w:t xml:space="preserve">, </w:t>
      </w:r>
      <w:r w:rsidRPr="00CB26A0">
        <w:rPr>
          <w:i/>
          <w:noProof/>
        </w:rPr>
        <w:t>КОЛИЧИНА</w:t>
      </w:r>
      <w:r w:rsidRPr="00D76E9A">
        <w:rPr>
          <w:i/>
          <w:noProof/>
          <w:lang w:val="sr-Latn-CS"/>
        </w:rPr>
        <w:t xml:space="preserve"> </w:t>
      </w:r>
      <w:r w:rsidRPr="00CB26A0">
        <w:rPr>
          <w:i/>
          <w:noProof/>
        </w:rPr>
        <w:t>И</w:t>
      </w:r>
      <w:r w:rsidRPr="00D76E9A">
        <w:rPr>
          <w:i/>
          <w:noProof/>
          <w:lang w:val="sr-Latn-CS"/>
        </w:rPr>
        <w:t xml:space="preserve"> </w:t>
      </w:r>
      <w:r w:rsidRPr="00CB26A0">
        <w:rPr>
          <w:i/>
          <w:noProof/>
        </w:rPr>
        <w:t>ОПИС</w:t>
      </w:r>
      <w:r w:rsidRPr="00D76E9A">
        <w:rPr>
          <w:i/>
          <w:noProof/>
          <w:lang w:val="sr-Latn-CS"/>
        </w:rPr>
        <w:t xml:space="preserve"> </w:t>
      </w:r>
      <w:r w:rsidR="00CB26A0">
        <w:rPr>
          <w:i/>
          <w:noProof/>
        </w:rPr>
        <w:t>ПРЕДМЕТА</w:t>
      </w:r>
      <w:r w:rsidR="00CB26A0" w:rsidRPr="00D76E9A">
        <w:rPr>
          <w:i/>
          <w:noProof/>
          <w:lang w:val="sr-Latn-CS"/>
        </w:rPr>
        <w:t xml:space="preserve"> </w:t>
      </w:r>
      <w:r w:rsidR="00CB26A0">
        <w:rPr>
          <w:i/>
          <w:noProof/>
        </w:rPr>
        <w:t>ЈАВНЕ</w:t>
      </w:r>
      <w:r w:rsidR="00CB26A0" w:rsidRPr="00D76E9A">
        <w:rPr>
          <w:i/>
          <w:noProof/>
          <w:lang w:val="sr-Latn-CS"/>
        </w:rPr>
        <w:t xml:space="preserve"> </w:t>
      </w:r>
      <w:r w:rsidR="00CB26A0">
        <w:rPr>
          <w:i/>
          <w:noProof/>
        </w:rPr>
        <w:t>НАБАВКЕ</w:t>
      </w:r>
      <w:r w:rsidRPr="00D76E9A">
        <w:rPr>
          <w:i/>
          <w:noProof/>
          <w:lang w:val="sr-Latn-CS"/>
        </w:rPr>
        <w:t xml:space="preserve">, </w:t>
      </w:r>
      <w:r w:rsidRPr="00CB26A0">
        <w:rPr>
          <w:i/>
          <w:noProof/>
        </w:rPr>
        <w:t>НАЧИН</w:t>
      </w:r>
      <w:r w:rsidRPr="00D76E9A">
        <w:rPr>
          <w:i/>
          <w:noProof/>
          <w:lang w:val="sr-Latn-CS"/>
        </w:rPr>
        <w:t xml:space="preserve"> </w:t>
      </w:r>
      <w:r w:rsidRPr="00CB26A0">
        <w:rPr>
          <w:i/>
          <w:noProof/>
        </w:rPr>
        <w:t>СПРОВОЂЕЊА</w:t>
      </w:r>
      <w:r w:rsidRPr="00D76E9A">
        <w:rPr>
          <w:i/>
          <w:noProof/>
          <w:lang w:val="sr-Latn-CS"/>
        </w:rPr>
        <w:t xml:space="preserve"> </w:t>
      </w:r>
      <w:r w:rsidRPr="00CB26A0">
        <w:rPr>
          <w:i/>
          <w:noProof/>
        </w:rPr>
        <w:t>КОНТРОЛЕ</w:t>
      </w:r>
      <w:r w:rsidRPr="00D76E9A">
        <w:rPr>
          <w:i/>
          <w:noProof/>
          <w:lang w:val="sr-Latn-CS"/>
        </w:rPr>
        <w:t xml:space="preserve"> </w:t>
      </w:r>
      <w:r w:rsidRPr="00CB26A0">
        <w:rPr>
          <w:i/>
          <w:noProof/>
        </w:rPr>
        <w:t>И</w:t>
      </w:r>
      <w:r w:rsidRPr="00D76E9A">
        <w:rPr>
          <w:i/>
          <w:noProof/>
          <w:lang w:val="sr-Latn-CS"/>
        </w:rPr>
        <w:t xml:space="preserve"> </w:t>
      </w:r>
      <w:r w:rsidRPr="00CB26A0">
        <w:rPr>
          <w:i/>
          <w:noProof/>
        </w:rPr>
        <w:t>ОБ</w:t>
      </w:r>
      <w:r w:rsidR="001F30AB">
        <w:rPr>
          <w:i/>
          <w:noProof/>
        </w:rPr>
        <w:t>ЕЗБЕЂИВАЊА</w:t>
      </w:r>
      <w:r w:rsidR="001F30AB" w:rsidRPr="00D76E9A">
        <w:rPr>
          <w:i/>
          <w:noProof/>
          <w:lang w:val="sr-Latn-CS"/>
        </w:rPr>
        <w:t xml:space="preserve"> </w:t>
      </w:r>
      <w:r w:rsidR="001F30AB">
        <w:rPr>
          <w:i/>
          <w:noProof/>
        </w:rPr>
        <w:t>ГАРАНЦИЈЕ</w:t>
      </w:r>
      <w:r w:rsidR="001F30AB" w:rsidRPr="00D76E9A">
        <w:rPr>
          <w:i/>
          <w:noProof/>
          <w:lang w:val="sr-Latn-CS"/>
        </w:rPr>
        <w:t xml:space="preserve"> </w:t>
      </w:r>
      <w:r w:rsidR="001F30AB">
        <w:rPr>
          <w:i/>
          <w:noProof/>
        </w:rPr>
        <w:t>КВАЛИТЕТА</w:t>
      </w:r>
    </w:p>
    <w:p w:rsidR="00E43FAE" w:rsidRPr="00D76E9A" w:rsidRDefault="00E43FAE">
      <w:pPr>
        <w:rPr>
          <w:b/>
          <w:noProof/>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A439D"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D76E9A" w:rsidRDefault="001F30AB" w:rsidP="001F30AB">
            <w:pPr>
              <w:suppressAutoHyphens/>
              <w:spacing w:line="100" w:lineRule="atLeast"/>
              <w:jc w:val="both"/>
              <w:rPr>
                <w:lang w:val="sr-Latn-CS"/>
              </w:rPr>
            </w:pPr>
            <w:r w:rsidRPr="00843972">
              <w:rPr>
                <w:lang w:val="sr-Cyrl-BA"/>
              </w:rPr>
              <w:t xml:space="preserve">Предмет ове јавне </w:t>
            </w:r>
            <w:r w:rsidRPr="00B14911">
              <w:rPr>
                <w:lang w:val="sr-Cyrl-BA"/>
              </w:rPr>
              <w:t xml:space="preserve">набавке </w:t>
            </w:r>
            <w:r w:rsidR="00B35D9A" w:rsidRPr="00B14911">
              <w:rPr>
                <w:lang w:val="sr-Cyrl-CS"/>
              </w:rPr>
              <w:t>је</w:t>
            </w:r>
            <w:r w:rsidR="00B35D9A" w:rsidRPr="00DC60B8">
              <w:rPr>
                <w:b/>
                <w:lang w:val="sr-Cyrl-CS"/>
              </w:rPr>
              <w:t xml:space="preserve"> </w:t>
            </w:r>
            <w:r w:rsidR="00C52A63">
              <w:rPr>
                <w:b/>
                <w:lang w:val="sr-Cyrl-CS"/>
              </w:rPr>
              <w:t>медицинск</w:t>
            </w:r>
            <w:r w:rsidR="00C52A63">
              <w:rPr>
                <w:b/>
              </w:rPr>
              <w:t>a</w:t>
            </w:r>
            <w:r w:rsidR="00C52A63">
              <w:rPr>
                <w:b/>
                <w:lang w:val="sr-Cyrl-CS"/>
              </w:rPr>
              <w:t xml:space="preserve"> </w:t>
            </w:r>
            <w:r w:rsidR="00C52A63">
              <w:rPr>
                <w:b/>
              </w:rPr>
              <w:t>oпремa</w:t>
            </w:r>
            <w:r w:rsidR="00B35D9A">
              <w:rPr>
                <w:b/>
                <w:lang w:val="sr-Cyrl-BA"/>
              </w:rPr>
              <w:t>.</w:t>
            </w:r>
          </w:p>
          <w:p w:rsidR="001F30AB" w:rsidRPr="00D76E9A" w:rsidRDefault="001F30AB" w:rsidP="00B35D9A">
            <w:pPr>
              <w:suppressAutoHyphens/>
              <w:spacing w:line="100" w:lineRule="atLeast"/>
              <w:jc w:val="both"/>
              <w:rPr>
                <w:lang w:val="sr-Latn-CS"/>
              </w:rPr>
            </w:pPr>
            <w:r w:rsidRPr="00843972">
              <w:t>Количина</w:t>
            </w:r>
            <w:r w:rsidRPr="00D76E9A">
              <w:rPr>
                <w:lang w:val="sr-Latn-CS"/>
              </w:rPr>
              <w:t xml:space="preserve"> </w:t>
            </w:r>
            <w:r w:rsidRPr="00843972">
              <w:t>предмета</w:t>
            </w:r>
            <w:r w:rsidRPr="00D76E9A">
              <w:rPr>
                <w:lang w:val="sr-Latn-CS"/>
              </w:rPr>
              <w:t xml:space="preserve"> </w:t>
            </w:r>
            <w:r w:rsidRPr="00843972">
              <w:t>јавне</w:t>
            </w:r>
            <w:r w:rsidRPr="00D76E9A">
              <w:rPr>
                <w:lang w:val="sr-Latn-CS"/>
              </w:rPr>
              <w:t xml:space="preserve"> </w:t>
            </w:r>
            <w:r w:rsidRPr="00843972">
              <w:t>набавке</w:t>
            </w:r>
            <w:r w:rsidRPr="00D76E9A">
              <w:rPr>
                <w:lang w:val="sr-Latn-CS"/>
              </w:rPr>
              <w:t xml:space="preserve"> </w:t>
            </w:r>
            <w:r w:rsidRPr="00843972">
              <w:t>која</w:t>
            </w:r>
            <w:r w:rsidRPr="00D76E9A">
              <w:rPr>
                <w:lang w:val="sr-Latn-CS"/>
              </w:rPr>
              <w:t xml:space="preserve"> </w:t>
            </w:r>
            <w:r w:rsidRPr="00843972">
              <w:t>се</w:t>
            </w:r>
            <w:r w:rsidRPr="00D76E9A">
              <w:rPr>
                <w:lang w:val="sr-Latn-CS"/>
              </w:rPr>
              <w:t xml:space="preserve"> </w:t>
            </w:r>
            <w:r w:rsidRPr="00843972">
              <w:t>набавља</w:t>
            </w:r>
            <w:r w:rsidRPr="00D76E9A">
              <w:rPr>
                <w:lang w:val="sr-Latn-CS"/>
              </w:rPr>
              <w:t xml:space="preserve"> </w:t>
            </w:r>
            <w:r w:rsidRPr="00843972">
              <w:t>је</w:t>
            </w:r>
            <w:r w:rsidRPr="00D76E9A">
              <w:rPr>
                <w:lang w:val="sr-Latn-CS"/>
              </w:rPr>
              <w:t xml:space="preserve"> </w:t>
            </w:r>
            <w:r w:rsidR="00C52A63">
              <w:rPr>
                <w:lang w:val="sr-Latn-CS"/>
              </w:rPr>
              <w:t>9</w:t>
            </w:r>
            <w:r w:rsidR="00843972" w:rsidRPr="00D76E9A">
              <w:rPr>
                <w:lang w:val="sr-Latn-CS"/>
              </w:rPr>
              <w:t xml:space="preserve"> </w:t>
            </w:r>
            <w:r w:rsidRPr="00843972">
              <w:t>комад</w:t>
            </w:r>
            <w:r w:rsidR="00C52A63">
              <w:t>a</w:t>
            </w:r>
            <w:r w:rsidRPr="00D76E9A">
              <w:rPr>
                <w:lang w:val="sr-Latn-CS"/>
              </w:rPr>
              <w:t>.</w:t>
            </w:r>
          </w:p>
        </w:tc>
      </w:tr>
    </w:tbl>
    <w:p w:rsidR="00200801" w:rsidRDefault="00200801" w:rsidP="00E43FAE">
      <w:pPr>
        <w:rPr>
          <w:b/>
        </w:rPr>
      </w:pPr>
    </w:p>
    <w:p w:rsidR="00E43FAE" w:rsidRPr="00200801" w:rsidRDefault="00200801" w:rsidP="00E43FAE">
      <w:pPr>
        <w:rPr>
          <w:i/>
          <w:u w:val="single"/>
        </w:rPr>
      </w:pPr>
      <w:r w:rsidRPr="00200801">
        <w:rPr>
          <w:b/>
          <w:u w:val="single"/>
          <w:lang w:val="sr-Cyrl-CS"/>
        </w:rPr>
        <w:t xml:space="preserve">Партија 1 – </w:t>
      </w:r>
      <w:r w:rsidRPr="00200801">
        <w:rPr>
          <w:i/>
          <w:u w:val="single"/>
          <w:lang w:val="sr-Cyrl-CS"/>
        </w:rPr>
        <w:t>Индиректни офталмоскоп</w:t>
      </w:r>
    </w:p>
    <w:p w:rsidR="00200801" w:rsidRPr="00200801" w:rsidRDefault="00200801" w:rsidP="00E43FAE">
      <w:pPr>
        <w:rPr>
          <w:bCs/>
          <w:iCs/>
        </w:rPr>
      </w:pPr>
    </w:p>
    <w:p w:rsidR="00843972" w:rsidRPr="00200801" w:rsidRDefault="00200801" w:rsidP="00C6622A">
      <w:pPr>
        <w:jc w:val="both"/>
        <w:rPr>
          <w:b/>
          <w:lang w:val="sr-Latn-CS"/>
        </w:rPr>
      </w:pPr>
      <w:r w:rsidRPr="00200801">
        <w:t>Минималне</w:t>
      </w:r>
      <w:r w:rsidRPr="00200801">
        <w:rPr>
          <w:lang w:val="sr-Latn-CS"/>
        </w:rPr>
        <w:t xml:space="preserve"> </w:t>
      </w:r>
      <w:r w:rsidRPr="00200801">
        <w:t>техничке</w:t>
      </w:r>
      <w:r w:rsidRPr="00200801">
        <w:rPr>
          <w:lang w:val="sr-Latn-CS"/>
        </w:rPr>
        <w:t xml:space="preserve"> </w:t>
      </w:r>
      <w:r w:rsidRPr="00200801">
        <w:t>карактеристике</w:t>
      </w:r>
      <w:r w:rsidRPr="00200801">
        <w:rPr>
          <w:lang w:val="sr-Latn-CS"/>
        </w:rPr>
        <w:t xml:space="preserve"> </w:t>
      </w:r>
      <w:r w:rsidRPr="00200801">
        <w:rPr>
          <w:lang w:val="sr-Cyrl-CS"/>
        </w:rPr>
        <w:t>које понуђени систем мора да испуњава:</w:t>
      </w:r>
    </w:p>
    <w:p w:rsidR="00843972" w:rsidRPr="00D76E9A" w:rsidRDefault="00843972" w:rsidP="00843972">
      <w:pPr>
        <w:ind w:firstLine="720"/>
        <w:jc w:val="both"/>
        <w:rPr>
          <w:b/>
          <w:u w:val="single"/>
          <w:lang w:val="sr-Latn-CS"/>
        </w:rPr>
      </w:pPr>
    </w:p>
    <w:p w:rsidR="00843972" w:rsidRPr="00D76E9A" w:rsidRDefault="00C52A63" w:rsidP="007A19DC">
      <w:pPr>
        <w:pStyle w:val="ListParagraph"/>
        <w:numPr>
          <w:ilvl w:val="0"/>
          <w:numId w:val="10"/>
        </w:numPr>
        <w:rPr>
          <w:bCs/>
          <w:iCs/>
          <w:lang w:val="sr-Latn-CS"/>
        </w:rPr>
      </w:pPr>
      <w:r>
        <w:rPr>
          <w:bCs/>
          <w:iCs/>
        </w:rPr>
        <w:t>Обложен носач за главу са ерогономским подешавањем за обим од 54 до 65цм</w:t>
      </w:r>
    </w:p>
    <w:p w:rsidR="009352D6" w:rsidRPr="00D76E9A" w:rsidRDefault="00C52A63" w:rsidP="007A19DC">
      <w:pPr>
        <w:pStyle w:val="ListParagraph"/>
        <w:numPr>
          <w:ilvl w:val="0"/>
          <w:numId w:val="10"/>
        </w:numPr>
        <w:rPr>
          <w:bCs/>
          <w:iCs/>
          <w:lang w:val="sr-Latn-CS"/>
        </w:rPr>
      </w:pPr>
      <w:r>
        <w:rPr>
          <w:bCs/>
          <w:iCs/>
        </w:rPr>
        <w:t>Подесивост за интерпупиларне дистанце између 49 и 74мм</w:t>
      </w:r>
    </w:p>
    <w:p w:rsidR="009352D6" w:rsidRPr="00D76E9A" w:rsidRDefault="00C52A63" w:rsidP="007A19DC">
      <w:pPr>
        <w:pStyle w:val="ListParagraph"/>
        <w:numPr>
          <w:ilvl w:val="0"/>
          <w:numId w:val="10"/>
        </w:numPr>
        <w:rPr>
          <w:bCs/>
          <w:iCs/>
          <w:lang w:val="sr-Latn-CS"/>
        </w:rPr>
      </w:pPr>
      <w:r>
        <w:rPr>
          <w:bCs/>
          <w:iCs/>
        </w:rPr>
        <w:t>Акомодациона сочива: +2.00Д и плано</w:t>
      </w:r>
    </w:p>
    <w:p w:rsidR="009352D6" w:rsidRPr="00D76E9A" w:rsidRDefault="00C52A63" w:rsidP="007A19DC">
      <w:pPr>
        <w:pStyle w:val="ListParagraph"/>
        <w:numPr>
          <w:ilvl w:val="0"/>
          <w:numId w:val="10"/>
        </w:numPr>
        <w:rPr>
          <w:bCs/>
          <w:iCs/>
          <w:lang w:val="sr-Latn-CS"/>
        </w:rPr>
      </w:pPr>
      <w:r>
        <w:rPr>
          <w:bCs/>
          <w:iCs/>
        </w:rPr>
        <w:t>Величина тачака: 20мм, 50мм, 80мм, на 50цм</w:t>
      </w:r>
    </w:p>
    <w:p w:rsidR="00E62AA0" w:rsidRPr="00D76E9A" w:rsidRDefault="00C52A63" w:rsidP="007A19DC">
      <w:pPr>
        <w:pStyle w:val="ListParagraph"/>
        <w:numPr>
          <w:ilvl w:val="0"/>
          <w:numId w:val="10"/>
        </w:numPr>
        <w:rPr>
          <w:bCs/>
          <w:iCs/>
          <w:lang w:val="sr-Latn-CS"/>
        </w:rPr>
      </w:pPr>
      <w:r>
        <w:rPr>
          <w:bCs/>
          <w:iCs/>
        </w:rPr>
        <w:t>Халогени извор светла</w:t>
      </w:r>
    </w:p>
    <w:p w:rsidR="00E62AA0" w:rsidRPr="00D76E9A" w:rsidRDefault="00C52A63" w:rsidP="007A19DC">
      <w:pPr>
        <w:pStyle w:val="ListParagraph"/>
        <w:numPr>
          <w:ilvl w:val="0"/>
          <w:numId w:val="10"/>
        </w:numPr>
        <w:rPr>
          <w:bCs/>
          <w:iCs/>
          <w:lang w:val="sr-Latn-CS"/>
        </w:rPr>
      </w:pPr>
      <w:r>
        <w:rPr>
          <w:bCs/>
          <w:iCs/>
        </w:rPr>
        <w:t>Оптика мора бити механички заштићена од прљања и прашине</w:t>
      </w:r>
    </w:p>
    <w:p w:rsidR="009352D6" w:rsidRPr="00D76E9A" w:rsidRDefault="00386A3F" w:rsidP="007A19DC">
      <w:pPr>
        <w:pStyle w:val="ListParagraph"/>
        <w:numPr>
          <w:ilvl w:val="0"/>
          <w:numId w:val="10"/>
        </w:numPr>
        <w:rPr>
          <w:bCs/>
          <w:iCs/>
          <w:lang w:val="sr-Latn-CS"/>
        </w:rPr>
      </w:pPr>
      <w:r>
        <w:rPr>
          <w:bCs/>
          <w:iCs/>
        </w:rPr>
        <w:t>Филтери: сигурносни филтер (стално укључен), Кобалт плави или жути,  red-free, Дифузиони филтер, Преносива или стационарна напојна јединица</w:t>
      </w:r>
    </w:p>
    <w:p w:rsidR="007F7A8E" w:rsidRDefault="007F7A8E" w:rsidP="00843972">
      <w:pPr>
        <w:ind w:firstLine="360"/>
        <w:jc w:val="both"/>
        <w:rPr>
          <w:b/>
          <w:noProof/>
          <w:u w:val="single"/>
        </w:rPr>
      </w:pPr>
    </w:p>
    <w:p w:rsidR="00200801" w:rsidRPr="00200801" w:rsidRDefault="00200801" w:rsidP="00200801">
      <w:pPr>
        <w:jc w:val="both"/>
        <w:rPr>
          <w:i/>
          <w:u w:val="single"/>
        </w:rPr>
      </w:pPr>
      <w:r w:rsidRPr="00200801">
        <w:rPr>
          <w:b/>
          <w:u w:val="single"/>
          <w:lang w:val="sr-Cyrl-CS"/>
        </w:rPr>
        <w:t xml:space="preserve">Партија 2 – </w:t>
      </w:r>
      <w:r w:rsidRPr="00200801">
        <w:rPr>
          <w:i/>
          <w:u w:val="single"/>
          <w:lang w:val="sr-Cyrl-CS"/>
        </w:rPr>
        <w:t>Безконтактна лупа од 90 диоптрија</w:t>
      </w:r>
    </w:p>
    <w:p w:rsidR="00200801" w:rsidRPr="00200801" w:rsidRDefault="00200801" w:rsidP="00200801">
      <w:pPr>
        <w:jc w:val="both"/>
        <w:rPr>
          <w:b/>
          <w:noProof/>
          <w:u w:val="single"/>
        </w:rPr>
      </w:pPr>
    </w:p>
    <w:p w:rsidR="00386A3F" w:rsidRPr="00200801" w:rsidRDefault="00200801" w:rsidP="00386A3F">
      <w:pPr>
        <w:jc w:val="both"/>
      </w:pPr>
      <w:r w:rsidRPr="00200801">
        <w:t>Минималне</w:t>
      </w:r>
      <w:r w:rsidRPr="00200801">
        <w:rPr>
          <w:lang w:val="sr-Latn-CS"/>
        </w:rPr>
        <w:t xml:space="preserve"> </w:t>
      </w:r>
      <w:r w:rsidRPr="00200801">
        <w:t>техничке</w:t>
      </w:r>
      <w:r w:rsidRPr="00200801">
        <w:rPr>
          <w:lang w:val="sr-Latn-CS"/>
        </w:rPr>
        <w:t xml:space="preserve"> </w:t>
      </w:r>
      <w:r w:rsidRPr="00200801">
        <w:t>карактеристике</w:t>
      </w:r>
      <w:r w:rsidRPr="00200801">
        <w:rPr>
          <w:lang w:val="sr-Latn-CS"/>
        </w:rPr>
        <w:t xml:space="preserve"> </w:t>
      </w:r>
      <w:r w:rsidRPr="00200801">
        <w:rPr>
          <w:lang w:val="sr-Cyrl-CS"/>
        </w:rPr>
        <w:t>које понуђени систем мора да испуњава:</w:t>
      </w:r>
    </w:p>
    <w:p w:rsidR="00386A3F" w:rsidRDefault="00386A3F" w:rsidP="00386A3F">
      <w:pPr>
        <w:jc w:val="both"/>
        <w:rPr>
          <w:u w:val="single"/>
        </w:rPr>
      </w:pPr>
    </w:p>
    <w:p w:rsidR="00386A3F" w:rsidRPr="00386A3F" w:rsidRDefault="00386A3F" w:rsidP="00386A3F">
      <w:pPr>
        <w:pStyle w:val="ListParagraph"/>
        <w:numPr>
          <w:ilvl w:val="0"/>
          <w:numId w:val="14"/>
        </w:numPr>
        <w:jc w:val="both"/>
        <w:rPr>
          <w:b/>
          <w:noProof/>
          <w:u w:val="single"/>
        </w:rPr>
      </w:pPr>
      <w:r>
        <w:rPr>
          <w:noProof/>
        </w:rPr>
        <w:t>Увећање слике: 76x</w:t>
      </w:r>
    </w:p>
    <w:p w:rsidR="00386A3F" w:rsidRPr="00386A3F" w:rsidRDefault="00386A3F" w:rsidP="00386A3F">
      <w:pPr>
        <w:pStyle w:val="ListParagraph"/>
        <w:numPr>
          <w:ilvl w:val="0"/>
          <w:numId w:val="14"/>
        </w:numPr>
        <w:jc w:val="both"/>
        <w:rPr>
          <w:b/>
          <w:noProof/>
          <w:u w:val="single"/>
        </w:rPr>
      </w:pPr>
      <w:r>
        <w:rPr>
          <w:noProof/>
        </w:rPr>
        <w:t>Видни угао: 95°/116°</w:t>
      </w:r>
    </w:p>
    <w:p w:rsidR="00386A3F" w:rsidRPr="00386A3F" w:rsidRDefault="00386A3F" w:rsidP="00386A3F">
      <w:pPr>
        <w:pStyle w:val="ListParagraph"/>
        <w:numPr>
          <w:ilvl w:val="0"/>
          <w:numId w:val="14"/>
        </w:numPr>
        <w:jc w:val="both"/>
        <w:rPr>
          <w:b/>
          <w:noProof/>
          <w:u w:val="single"/>
        </w:rPr>
      </w:pPr>
      <w:r>
        <w:rPr>
          <w:noProof/>
        </w:rPr>
        <w:t>Увећање ласерске тачке: 1,3x</w:t>
      </w:r>
    </w:p>
    <w:p w:rsidR="00386A3F" w:rsidRPr="00386A3F" w:rsidRDefault="00386A3F" w:rsidP="00386A3F">
      <w:pPr>
        <w:pStyle w:val="ListParagraph"/>
        <w:numPr>
          <w:ilvl w:val="0"/>
          <w:numId w:val="14"/>
        </w:numPr>
        <w:jc w:val="both"/>
        <w:rPr>
          <w:b/>
          <w:noProof/>
          <w:u w:val="single"/>
        </w:rPr>
      </w:pPr>
      <w:r>
        <w:rPr>
          <w:noProof/>
        </w:rPr>
        <w:t>Радна дистанца: 7мм</w:t>
      </w:r>
    </w:p>
    <w:p w:rsidR="00200801" w:rsidRDefault="00200801" w:rsidP="00386A3F">
      <w:pPr>
        <w:jc w:val="both"/>
        <w:rPr>
          <w:b/>
          <w:u w:val="single"/>
        </w:rPr>
      </w:pPr>
    </w:p>
    <w:p w:rsidR="00386A3F" w:rsidRPr="00200801" w:rsidRDefault="00200801" w:rsidP="00386A3F">
      <w:pPr>
        <w:jc w:val="both"/>
        <w:rPr>
          <w:b/>
          <w:noProof/>
          <w:u w:val="single"/>
        </w:rPr>
      </w:pPr>
      <w:r w:rsidRPr="00200801">
        <w:rPr>
          <w:b/>
          <w:u w:val="single"/>
          <w:lang w:val="sr-Cyrl-CS"/>
        </w:rPr>
        <w:t xml:space="preserve">Партија 3 – </w:t>
      </w:r>
      <w:r w:rsidRPr="00200801">
        <w:rPr>
          <w:i/>
          <w:u w:val="single"/>
          <w:lang w:val="sr-Cyrl-CS"/>
        </w:rPr>
        <w:t>Комбинована машина за факоемулзификацију и витректомију</w:t>
      </w:r>
    </w:p>
    <w:p w:rsidR="00200801" w:rsidRDefault="00200801" w:rsidP="00386A3F">
      <w:pPr>
        <w:jc w:val="both"/>
      </w:pPr>
    </w:p>
    <w:p w:rsidR="00386A3F" w:rsidRPr="00200801" w:rsidRDefault="00200801" w:rsidP="00386A3F">
      <w:pPr>
        <w:jc w:val="both"/>
      </w:pPr>
      <w:r w:rsidRPr="00200801">
        <w:t>Минималне</w:t>
      </w:r>
      <w:r w:rsidRPr="00200801">
        <w:rPr>
          <w:lang w:val="sr-Latn-CS"/>
        </w:rPr>
        <w:t xml:space="preserve"> </w:t>
      </w:r>
      <w:r w:rsidRPr="00200801">
        <w:t>техничке</w:t>
      </w:r>
      <w:r w:rsidRPr="00200801">
        <w:rPr>
          <w:lang w:val="sr-Latn-CS"/>
        </w:rPr>
        <w:t xml:space="preserve"> </w:t>
      </w:r>
      <w:r w:rsidRPr="00200801">
        <w:t>карактеристике</w:t>
      </w:r>
      <w:r w:rsidRPr="00200801">
        <w:rPr>
          <w:lang w:val="sr-Latn-CS"/>
        </w:rPr>
        <w:t xml:space="preserve"> </w:t>
      </w:r>
      <w:r w:rsidRPr="00200801">
        <w:rPr>
          <w:lang w:val="sr-Cyrl-CS"/>
        </w:rPr>
        <w:t>које понуђени систем мора да испуњава:</w:t>
      </w:r>
    </w:p>
    <w:p w:rsidR="00386A3F" w:rsidRDefault="00386A3F" w:rsidP="00386A3F">
      <w:pPr>
        <w:jc w:val="both"/>
        <w:rPr>
          <w:u w:val="single"/>
        </w:rPr>
      </w:pPr>
    </w:p>
    <w:p w:rsidR="00386A3F" w:rsidRDefault="00386A3F" w:rsidP="00386A3F">
      <w:pPr>
        <w:pStyle w:val="ListParagraph"/>
        <w:jc w:val="both"/>
        <w:rPr>
          <w:noProof/>
        </w:rPr>
      </w:pPr>
      <w:r>
        <w:rPr>
          <w:noProof/>
        </w:rPr>
        <w:t>„Систем за комбиновану хирургију задњег и предњег сегмента ока“</w:t>
      </w:r>
    </w:p>
    <w:p w:rsidR="00386A3F" w:rsidRDefault="00386A3F" w:rsidP="00386A3F">
      <w:pPr>
        <w:pStyle w:val="ListParagraph"/>
        <w:jc w:val="both"/>
        <w:rPr>
          <w:noProof/>
        </w:rPr>
      </w:pPr>
    </w:p>
    <w:p w:rsidR="00386A3F" w:rsidRDefault="00386A3F" w:rsidP="00386A3F">
      <w:pPr>
        <w:pStyle w:val="ListParagraph"/>
        <w:numPr>
          <w:ilvl w:val="0"/>
          <w:numId w:val="16"/>
        </w:numPr>
        <w:jc w:val="both"/>
        <w:rPr>
          <w:noProof/>
        </w:rPr>
      </w:pPr>
      <w:r>
        <w:rPr>
          <w:noProof/>
        </w:rPr>
        <w:t>Самостојећи уређај са покретним постољем</w:t>
      </w:r>
    </w:p>
    <w:p w:rsidR="00386A3F" w:rsidRDefault="00386A3F" w:rsidP="00386A3F">
      <w:pPr>
        <w:pStyle w:val="ListParagraph"/>
        <w:numPr>
          <w:ilvl w:val="0"/>
          <w:numId w:val="16"/>
        </w:numPr>
        <w:jc w:val="both"/>
        <w:rPr>
          <w:noProof/>
        </w:rPr>
      </w:pPr>
      <w:r>
        <w:rPr>
          <w:noProof/>
        </w:rPr>
        <w:t>Сонда за факоемулзификацију (минимум 4 сонде)</w:t>
      </w:r>
    </w:p>
    <w:p w:rsidR="00386A3F" w:rsidRDefault="00386A3F" w:rsidP="00386A3F">
      <w:pPr>
        <w:pStyle w:val="ListParagraph"/>
        <w:numPr>
          <w:ilvl w:val="0"/>
          <w:numId w:val="16"/>
        </w:numPr>
        <w:jc w:val="both"/>
        <w:rPr>
          <w:noProof/>
        </w:rPr>
      </w:pPr>
      <w:r>
        <w:rPr>
          <w:noProof/>
        </w:rPr>
        <w:t>Могућност уградње ендо-ласерских модула</w:t>
      </w:r>
    </w:p>
    <w:p w:rsidR="00386A3F" w:rsidRDefault="00386A3F" w:rsidP="00386A3F">
      <w:pPr>
        <w:pStyle w:val="ListParagraph"/>
        <w:numPr>
          <w:ilvl w:val="0"/>
          <w:numId w:val="16"/>
        </w:numPr>
        <w:jc w:val="both"/>
        <w:rPr>
          <w:noProof/>
        </w:rPr>
      </w:pPr>
      <w:r>
        <w:rPr>
          <w:noProof/>
        </w:rPr>
        <w:t>Двоструки извор светла</w:t>
      </w:r>
    </w:p>
    <w:p w:rsidR="00386A3F" w:rsidRDefault="00386A3F" w:rsidP="00386A3F">
      <w:pPr>
        <w:pStyle w:val="ListParagraph"/>
        <w:numPr>
          <w:ilvl w:val="0"/>
          <w:numId w:val="16"/>
        </w:numPr>
        <w:jc w:val="both"/>
        <w:rPr>
          <w:noProof/>
        </w:rPr>
      </w:pPr>
      <w:r>
        <w:rPr>
          <w:noProof/>
        </w:rPr>
        <w:t>Инфузија са одржавањем интраокуларног притиска</w:t>
      </w:r>
    </w:p>
    <w:p w:rsidR="00386A3F" w:rsidRDefault="00386A3F" w:rsidP="00386A3F">
      <w:pPr>
        <w:pStyle w:val="ListParagraph"/>
        <w:numPr>
          <w:ilvl w:val="0"/>
          <w:numId w:val="16"/>
        </w:numPr>
        <w:jc w:val="both"/>
        <w:rPr>
          <w:noProof/>
        </w:rPr>
      </w:pPr>
      <w:r>
        <w:rPr>
          <w:noProof/>
        </w:rPr>
        <w:t>Пнеуматски витректом са 5000 резова у минути</w:t>
      </w:r>
    </w:p>
    <w:p w:rsidR="00386A3F" w:rsidRDefault="00386A3F" w:rsidP="00386A3F">
      <w:pPr>
        <w:pStyle w:val="ListParagraph"/>
        <w:numPr>
          <w:ilvl w:val="0"/>
          <w:numId w:val="16"/>
        </w:numPr>
        <w:jc w:val="both"/>
        <w:rPr>
          <w:noProof/>
        </w:rPr>
      </w:pPr>
      <w:r>
        <w:rPr>
          <w:noProof/>
        </w:rPr>
        <w:t>Могућност прикључења пнеуматског витректома са 7000 и више резова у минути</w:t>
      </w:r>
    </w:p>
    <w:p w:rsidR="00386A3F" w:rsidRDefault="00386A3F" w:rsidP="00386A3F">
      <w:pPr>
        <w:pStyle w:val="ListParagraph"/>
        <w:numPr>
          <w:ilvl w:val="0"/>
          <w:numId w:val="16"/>
        </w:numPr>
        <w:jc w:val="both"/>
        <w:rPr>
          <w:noProof/>
        </w:rPr>
      </w:pPr>
      <w:r>
        <w:rPr>
          <w:noProof/>
        </w:rPr>
        <w:t>17“ или већи монитор-конзола</w:t>
      </w:r>
      <w:r w:rsidR="008E3DAB">
        <w:rPr>
          <w:noProof/>
        </w:rPr>
        <w:t xml:space="preserve"> за управљање осетљива на додир</w:t>
      </w:r>
    </w:p>
    <w:p w:rsidR="008E3DAB" w:rsidRDefault="008E3DAB" w:rsidP="00386A3F">
      <w:pPr>
        <w:pStyle w:val="ListParagraph"/>
        <w:numPr>
          <w:ilvl w:val="0"/>
          <w:numId w:val="16"/>
        </w:numPr>
        <w:jc w:val="both"/>
        <w:rPr>
          <w:noProof/>
        </w:rPr>
      </w:pPr>
      <w:r>
        <w:rPr>
          <w:noProof/>
        </w:rPr>
        <w:t>Перисталтичка и Вентури пумпа</w:t>
      </w:r>
    </w:p>
    <w:p w:rsidR="008E3DAB" w:rsidRDefault="008E3DAB" w:rsidP="00386A3F">
      <w:pPr>
        <w:pStyle w:val="ListParagraph"/>
        <w:numPr>
          <w:ilvl w:val="0"/>
          <w:numId w:val="16"/>
        </w:numPr>
        <w:jc w:val="both"/>
        <w:rPr>
          <w:noProof/>
        </w:rPr>
      </w:pPr>
      <w:r>
        <w:rPr>
          <w:noProof/>
        </w:rPr>
        <w:t>Заштита од погрешног прикључења прибора</w:t>
      </w:r>
    </w:p>
    <w:p w:rsidR="008E3DAB" w:rsidRDefault="008E3DAB" w:rsidP="00386A3F">
      <w:pPr>
        <w:pStyle w:val="ListParagraph"/>
        <w:numPr>
          <w:ilvl w:val="0"/>
          <w:numId w:val="16"/>
        </w:numPr>
        <w:jc w:val="both"/>
        <w:rPr>
          <w:noProof/>
        </w:rPr>
      </w:pPr>
      <w:r>
        <w:rPr>
          <w:noProof/>
        </w:rPr>
        <w:t>Могућност уградње додатног извора светла</w:t>
      </w:r>
    </w:p>
    <w:p w:rsidR="008E3DAB" w:rsidRDefault="008E3DAB" w:rsidP="00386A3F">
      <w:pPr>
        <w:pStyle w:val="ListParagraph"/>
        <w:numPr>
          <w:ilvl w:val="0"/>
          <w:numId w:val="16"/>
        </w:numPr>
        <w:jc w:val="both"/>
        <w:rPr>
          <w:noProof/>
        </w:rPr>
      </w:pPr>
      <w:r>
        <w:rPr>
          <w:noProof/>
        </w:rPr>
        <w:t>Биполарна коагулација са могућношћу ендокоагулације</w:t>
      </w:r>
    </w:p>
    <w:p w:rsidR="008E3DAB" w:rsidRDefault="008E3DAB" w:rsidP="00386A3F">
      <w:pPr>
        <w:pStyle w:val="ListParagraph"/>
        <w:numPr>
          <w:ilvl w:val="0"/>
          <w:numId w:val="16"/>
        </w:numPr>
        <w:jc w:val="both"/>
        <w:rPr>
          <w:noProof/>
        </w:rPr>
      </w:pPr>
      <w:r>
        <w:rPr>
          <w:noProof/>
        </w:rPr>
        <w:t>Пнеуматске маказе</w:t>
      </w:r>
    </w:p>
    <w:p w:rsidR="008E3DAB" w:rsidRDefault="008E3DAB" w:rsidP="00386A3F">
      <w:pPr>
        <w:pStyle w:val="ListParagraph"/>
        <w:numPr>
          <w:ilvl w:val="0"/>
          <w:numId w:val="16"/>
        </w:numPr>
        <w:jc w:val="both"/>
        <w:rPr>
          <w:noProof/>
        </w:rPr>
      </w:pPr>
      <w:r>
        <w:rPr>
          <w:noProof/>
        </w:rPr>
        <w:lastRenderedPageBreak/>
        <w:t>Пнеуматска пинцета</w:t>
      </w:r>
    </w:p>
    <w:p w:rsidR="008E3DAB" w:rsidRDefault="008E3DAB" w:rsidP="00386A3F">
      <w:pPr>
        <w:pStyle w:val="ListParagraph"/>
        <w:numPr>
          <w:ilvl w:val="0"/>
          <w:numId w:val="16"/>
        </w:numPr>
        <w:jc w:val="both"/>
        <w:rPr>
          <w:noProof/>
        </w:rPr>
      </w:pPr>
      <w:r>
        <w:rPr>
          <w:noProof/>
        </w:rPr>
        <w:t>Аутоматско пуњење гасом</w:t>
      </w:r>
    </w:p>
    <w:p w:rsidR="008E3DAB" w:rsidRDefault="008E3DAB" w:rsidP="00386A3F">
      <w:pPr>
        <w:pStyle w:val="ListParagraph"/>
        <w:numPr>
          <w:ilvl w:val="0"/>
          <w:numId w:val="16"/>
        </w:numPr>
        <w:jc w:val="both"/>
        <w:rPr>
          <w:noProof/>
        </w:rPr>
      </w:pPr>
      <w:r>
        <w:rPr>
          <w:noProof/>
        </w:rPr>
        <w:t>Интегрисани систем за видео преклапање на екстерном монитору или уређају за снимање операције</w:t>
      </w:r>
    </w:p>
    <w:p w:rsidR="008E3DAB" w:rsidRDefault="008E3DAB" w:rsidP="00386A3F">
      <w:pPr>
        <w:pStyle w:val="ListParagraph"/>
        <w:numPr>
          <w:ilvl w:val="0"/>
          <w:numId w:val="16"/>
        </w:numPr>
        <w:jc w:val="both"/>
        <w:rPr>
          <w:noProof/>
        </w:rPr>
      </w:pPr>
      <w:r>
        <w:rPr>
          <w:noProof/>
        </w:rPr>
        <w:t>Могућност даљинског управљања системом</w:t>
      </w:r>
    </w:p>
    <w:p w:rsidR="00200801" w:rsidRDefault="00200801" w:rsidP="00CF2867">
      <w:pPr>
        <w:jc w:val="both"/>
        <w:rPr>
          <w:b/>
        </w:rPr>
      </w:pPr>
    </w:p>
    <w:p w:rsidR="00CF2867" w:rsidRPr="00200801" w:rsidRDefault="00200801" w:rsidP="00CF2867">
      <w:pPr>
        <w:jc w:val="both"/>
        <w:rPr>
          <w:noProof/>
          <w:u w:val="single"/>
        </w:rPr>
      </w:pPr>
      <w:r w:rsidRPr="00200801">
        <w:rPr>
          <w:b/>
          <w:u w:val="single"/>
          <w:lang w:val="sr-Cyrl-CS"/>
        </w:rPr>
        <w:t xml:space="preserve">Партија 4 – </w:t>
      </w:r>
      <w:r w:rsidRPr="00200801">
        <w:rPr>
          <w:i/>
          <w:u w:val="single"/>
          <w:lang w:val="sr-Cyrl-CS"/>
        </w:rPr>
        <w:t>Шпалт-лампа са адаптером за диодни ласер</w:t>
      </w:r>
    </w:p>
    <w:p w:rsidR="00200801" w:rsidRDefault="00200801" w:rsidP="00CF2867">
      <w:pPr>
        <w:jc w:val="both"/>
        <w:rPr>
          <w:u w:val="single"/>
        </w:rPr>
      </w:pPr>
    </w:p>
    <w:p w:rsidR="00CF2867" w:rsidRPr="00200801" w:rsidRDefault="00200801" w:rsidP="00CF2867">
      <w:pPr>
        <w:jc w:val="both"/>
      </w:pPr>
      <w:r w:rsidRPr="00200801">
        <w:t>Минималне</w:t>
      </w:r>
      <w:r w:rsidRPr="00200801">
        <w:rPr>
          <w:lang w:val="sr-Latn-CS"/>
        </w:rPr>
        <w:t xml:space="preserve"> </w:t>
      </w:r>
      <w:r w:rsidRPr="00200801">
        <w:t>техничке</w:t>
      </w:r>
      <w:r w:rsidRPr="00200801">
        <w:rPr>
          <w:lang w:val="sr-Latn-CS"/>
        </w:rPr>
        <w:t xml:space="preserve"> </w:t>
      </w:r>
      <w:r w:rsidRPr="00200801">
        <w:t>карактеристике</w:t>
      </w:r>
      <w:r w:rsidRPr="00200801">
        <w:rPr>
          <w:lang w:val="sr-Latn-CS"/>
        </w:rPr>
        <w:t xml:space="preserve"> </w:t>
      </w:r>
      <w:r w:rsidRPr="00200801">
        <w:rPr>
          <w:lang w:val="sr-Cyrl-CS"/>
        </w:rPr>
        <w:t>које понуђени систем мора да испуњава:</w:t>
      </w:r>
    </w:p>
    <w:p w:rsidR="00CF2867" w:rsidRDefault="00CF2867" w:rsidP="00CF2867">
      <w:pPr>
        <w:jc w:val="both"/>
        <w:rPr>
          <w:u w:val="single"/>
        </w:rPr>
      </w:pPr>
    </w:p>
    <w:p w:rsidR="00CF2867" w:rsidRDefault="000C6E47" w:rsidP="00CF2867">
      <w:pPr>
        <w:pStyle w:val="ListParagraph"/>
        <w:numPr>
          <w:ilvl w:val="0"/>
          <w:numId w:val="17"/>
        </w:numPr>
        <w:jc w:val="both"/>
        <w:rPr>
          <w:noProof/>
        </w:rPr>
      </w:pPr>
      <w:r>
        <w:rPr>
          <w:noProof/>
        </w:rPr>
        <w:t>Биомикроскоп са електричним, по висини подесивим постољем</w:t>
      </w:r>
    </w:p>
    <w:p w:rsidR="000C6E47" w:rsidRDefault="000C6E47" w:rsidP="00CF2867">
      <w:pPr>
        <w:pStyle w:val="ListParagraph"/>
        <w:numPr>
          <w:ilvl w:val="0"/>
          <w:numId w:val="17"/>
        </w:numPr>
        <w:jc w:val="both"/>
        <w:rPr>
          <w:noProof/>
        </w:rPr>
      </w:pPr>
      <w:r>
        <w:rPr>
          <w:noProof/>
        </w:rPr>
        <w:t>5° увеличања у распону од 5x до најмање 32x</w:t>
      </w:r>
    </w:p>
    <w:p w:rsidR="000C6E47" w:rsidRDefault="000C6E47" w:rsidP="00CF2867">
      <w:pPr>
        <w:pStyle w:val="ListParagraph"/>
        <w:numPr>
          <w:ilvl w:val="0"/>
          <w:numId w:val="17"/>
        </w:numPr>
        <w:jc w:val="both"/>
        <w:rPr>
          <w:noProof/>
        </w:rPr>
      </w:pPr>
      <w:r>
        <w:rPr>
          <w:noProof/>
        </w:rPr>
        <w:t>Видно поље од 40мм до 6мм</w:t>
      </w:r>
    </w:p>
    <w:p w:rsidR="000C6E47" w:rsidRDefault="000C6E47" w:rsidP="00CF2867">
      <w:pPr>
        <w:pStyle w:val="ListParagraph"/>
        <w:numPr>
          <w:ilvl w:val="0"/>
          <w:numId w:val="17"/>
        </w:numPr>
        <w:jc w:val="both"/>
        <w:rPr>
          <w:noProof/>
        </w:rPr>
      </w:pPr>
      <w:r>
        <w:rPr>
          <w:noProof/>
        </w:rPr>
        <w:t>Увеличање окулара: 10x икомпензација аметропије од +/-8Д</w:t>
      </w:r>
    </w:p>
    <w:p w:rsidR="000C6E47" w:rsidRDefault="000C6E47" w:rsidP="00CF2867">
      <w:pPr>
        <w:pStyle w:val="ListParagraph"/>
        <w:numPr>
          <w:ilvl w:val="0"/>
          <w:numId w:val="17"/>
        </w:numPr>
        <w:jc w:val="both"/>
        <w:rPr>
          <w:noProof/>
        </w:rPr>
      </w:pPr>
      <w:r>
        <w:rPr>
          <w:noProof/>
        </w:rPr>
        <w:t>Ширина слике прореза: 0.5, 3.5, 8, 14мм измењљива у корацима и од 1 до 6мм континуално подесиво</w:t>
      </w:r>
    </w:p>
    <w:p w:rsidR="000C6E47" w:rsidRDefault="000C6E47" w:rsidP="00CF2867">
      <w:pPr>
        <w:pStyle w:val="ListParagraph"/>
        <w:numPr>
          <w:ilvl w:val="0"/>
          <w:numId w:val="17"/>
        </w:numPr>
        <w:jc w:val="both"/>
        <w:rPr>
          <w:noProof/>
        </w:rPr>
      </w:pPr>
      <w:r>
        <w:rPr>
          <w:noProof/>
        </w:rPr>
        <w:t>Угао слике прореза: +/-90° континуално подесиво са видљивом скалом</w:t>
      </w:r>
    </w:p>
    <w:p w:rsidR="000C6E47" w:rsidRDefault="000C6E47" w:rsidP="00CF2867">
      <w:pPr>
        <w:pStyle w:val="ListParagraph"/>
        <w:numPr>
          <w:ilvl w:val="0"/>
          <w:numId w:val="17"/>
        </w:numPr>
        <w:jc w:val="both"/>
        <w:rPr>
          <w:noProof/>
        </w:rPr>
      </w:pPr>
      <w:r>
        <w:rPr>
          <w:noProof/>
        </w:rPr>
        <w:t>Децентрација слике прореза: 180° са скалом угаоне разлике</w:t>
      </w:r>
    </w:p>
    <w:p w:rsidR="000C6E47" w:rsidRDefault="00C63E8F" w:rsidP="00CF2867">
      <w:pPr>
        <w:pStyle w:val="ListParagraph"/>
        <w:numPr>
          <w:ilvl w:val="0"/>
          <w:numId w:val="17"/>
        </w:numPr>
        <w:jc w:val="both"/>
        <w:rPr>
          <w:noProof/>
        </w:rPr>
      </w:pPr>
      <w:r>
        <w:rPr>
          <w:noProof/>
        </w:rPr>
        <w:t>Упадни угао: од 0 до 20°</w:t>
      </w:r>
    </w:p>
    <w:p w:rsidR="00C63E8F" w:rsidRDefault="00C63E8F" w:rsidP="00CF2867">
      <w:pPr>
        <w:pStyle w:val="ListParagraph"/>
        <w:numPr>
          <w:ilvl w:val="0"/>
          <w:numId w:val="17"/>
        </w:numPr>
        <w:jc w:val="both"/>
        <w:rPr>
          <w:noProof/>
        </w:rPr>
      </w:pPr>
      <w:r>
        <w:rPr>
          <w:noProof/>
        </w:rPr>
        <w:t>Филтери: плави, зелени (red-free) и помични дифузиони заклон</w:t>
      </w:r>
    </w:p>
    <w:p w:rsidR="00C63E8F" w:rsidRDefault="00C63E8F" w:rsidP="00CF2867">
      <w:pPr>
        <w:pStyle w:val="ListParagraph"/>
        <w:numPr>
          <w:ilvl w:val="0"/>
          <w:numId w:val="17"/>
        </w:numPr>
        <w:jc w:val="both"/>
        <w:rPr>
          <w:noProof/>
        </w:rPr>
      </w:pPr>
      <w:r>
        <w:rPr>
          <w:noProof/>
        </w:rPr>
        <w:t>Слободно радно растојање од призме до ока пацијента: 60мм</w:t>
      </w:r>
    </w:p>
    <w:p w:rsidR="00C63E8F" w:rsidRDefault="00C63E8F" w:rsidP="00CF2867">
      <w:pPr>
        <w:pStyle w:val="ListParagraph"/>
        <w:numPr>
          <w:ilvl w:val="0"/>
          <w:numId w:val="17"/>
        </w:numPr>
        <w:jc w:val="both"/>
        <w:rPr>
          <w:noProof/>
        </w:rPr>
      </w:pPr>
      <w:r>
        <w:rPr>
          <w:noProof/>
        </w:rPr>
        <w:t>Покретљивост основе инструмената: вертикално 30мм, по X-оси: 110мм, по Y-оси: 90мм</w:t>
      </w:r>
    </w:p>
    <w:p w:rsidR="00C63E8F" w:rsidRDefault="00C63E8F" w:rsidP="00CF2867">
      <w:pPr>
        <w:pStyle w:val="ListParagraph"/>
        <w:numPr>
          <w:ilvl w:val="0"/>
          <w:numId w:val="17"/>
        </w:numPr>
        <w:jc w:val="both"/>
        <w:rPr>
          <w:noProof/>
        </w:rPr>
      </w:pPr>
      <w:r>
        <w:rPr>
          <w:noProof/>
        </w:rPr>
        <w:t>Вертикално подешавање наслона за браду пацијента: 60мм</w:t>
      </w:r>
    </w:p>
    <w:p w:rsidR="00C63E8F" w:rsidRPr="00C63E8F" w:rsidRDefault="00C63E8F" w:rsidP="00CF2867">
      <w:pPr>
        <w:pStyle w:val="ListParagraph"/>
        <w:numPr>
          <w:ilvl w:val="0"/>
          <w:numId w:val="17"/>
        </w:numPr>
        <w:jc w:val="both"/>
        <w:rPr>
          <w:noProof/>
        </w:rPr>
      </w:pPr>
      <w:r>
        <w:rPr>
          <w:noProof/>
        </w:rPr>
        <w:t>Извор светла: халогена лампа од минимум 20W</w:t>
      </w:r>
    </w:p>
    <w:p w:rsidR="00C63E8F" w:rsidRDefault="00C63E8F" w:rsidP="00CF2867">
      <w:pPr>
        <w:pStyle w:val="ListParagraph"/>
        <w:numPr>
          <w:ilvl w:val="0"/>
          <w:numId w:val="17"/>
        </w:numPr>
        <w:jc w:val="both"/>
        <w:rPr>
          <w:noProof/>
        </w:rPr>
      </w:pPr>
      <w:r>
        <w:rPr>
          <w:noProof/>
        </w:rPr>
        <w:t>Осветљење: континуално подесиво</w:t>
      </w:r>
    </w:p>
    <w:p w:rsidR="00C63E8F" w:rsidRPr="00C63E8F" w:rsidRDefault="00C63E8F" w:rsidP="00CF2867">
      <w:pPr>
        <w:pStyle w:val="ListParagraph"/>
        <w:numPr>
          <w:ilvl w:val="0"/>
          <w:numId w:val="17"/>
        </w:numPr>
        <w:jc w:val="both"/>
        <w:rPr>
          <w:noProof/>
        </w:rPr>
      </w:pPr>
      <w:r>
        <w:rPr>
          <w:noProof/>
        </w:rPr>
        <w:t>Мрежно напајање: 240V +/- 10%, 50 Hz</w:t>
      </w:r>
    </w:p>
    <w:p w:rsidR="00C63E8F" w:rsidRPr="00CF2867" w:rsidRDefault="00C63E8F" w:rsidP="00CF2867">
      <w:pPr>
        <w:pStyle w:val="ListParagraph"/>
        <w:numPr>
          <w:ilvl w:val="0"/>
          <w:numId w:val="17"/>
        </w:numPr>
        <w:jc w:val="both"/>
        <w:rPr>
          <w:noProof/>
        </w:rPr>
      </w:pPr>
      <w:r>
        <w:rPr>
          <w:noProof/>
        </w:rPr>
        <w:t>Ласер-линк систем за прикључење диодног ласера-фотокоагулатора, компатибилан са IRIDEX OcuLight GLx конзолом и уграђеним филтером 532нм</w:t>
      </w:r>
    </w:p>
    <w:p w:rsidR="00386A3F" w:rsidRDefault="00386A3F" w:rsidP="00C63E8F">
      <w:pPr>
        <w:jc w:val="both"/>
        <w:rPr>
          <w:b/>
          <w:noProof/>
          <w:u w:val="single"/>
        </w:rPr>
      </w:pPr>
    </w:p>
    <w:p w:rsidR="00843972" w:rsidRPr="00211167" w:rsidRDefault="00843972" w:rsidP="00843972">
      <w:pPr>
        <w:ind w:firstLine="360"/>
        <w:jc w:val="both"/>
        <w:rPr>
          <w:b/>
          <w:noProof/>
          <w:u w:val="single"/>
        </w:rPr>
      </w:pPr>
      <w:r w:rsidRPr="00211167">
        <w:rPr>
          <w:b/>
          <w:noProof/>
          <w:u w:val="single"/>
        </w:rPr>
        <w:t>НАПОМЕНА:</w:t>
      </w:r>
    </w:p>
    <w:p w:rsidR="00843972" w:rsidRPr="002D5B2C" w:rsidRDefault="00843972" w:rsidP="00843972">
      <w:pPr>
        <w:ind w:firstLine="360"/>
        <w:jc w:val="both"/>
        <w:rPr>
          <w:noProof/>
        </w:rPr>
      </w:pPr>
      <w:r w:rsidRPr="002D5B2C">
        <w:rPr>
          <w:noProof/>
        </w:rPr>
        <w:t>Понуђач својим потписом и печатом потврћује да ће доставити материјал</w:t>
      </w:r>
      <w:r>
        <w:rPr>
          <w:noProof/>
        </w:rPr>
        <w:t xml:space="preserve"> и опрему</w:t>
      </w:r>
      <w:r w:rsidRPr="002D5B2C">
        <w:rPr>
          <w:noProof/>
        </w:rPr>
        <w:t xml:space="preserve"> са траженим карактеристикама из овог јавног позива, као и да ће испунити горе наведене обавезе према наручиоцу.</w:t>
      </w:r>
    </w:p>
    <w:p w:rsidR="000565E9" w:rsidRDefault="000565E9">
      <w:pPr>
        <w:rPr>
          <w:bCs/>
          <w:iCs/>
          <w:lang/>
        </w:rPr>
      </w:pPr>
    </w:p>
    <w:p w:rsidR="00B14911" w:rsidRPr="00B14911" w:rsidRDefault="00B14911">
      <w:pPr>
        <w:rPr>
          <w:bCs/>
          <w:iCs/>
          <w:lang/>
        </w:rPr>
      </w:pPr>
    </w:p>
    <w:p w:rsidR="00A25644" w:rsidRDefault="00A25644" w:rsidP="00A25644">
      <w:pPr>
        <w:jc w:val="center"/>
        <w:rPr>
          <w:bCs/>
          <w:iCs/>
        </w:rPr>
      </w:pPr>
      <w:r>
        <w:rPr>
          <w:bCs/>
          <w:iCs/>
        </w:rPr>
        <w:t>M</w:t>
      </w:r>
      <w:r w:rsidR="000565E9">
        <w:rPr>
          <w:bCs/>
          <w:iCs/>
        </w:rPr>
        <w:t>.</w:t>
      </w:r>
      <w:r>
        <w:rPr>
          <w:bCs/>
          <w:iCs/>
        </w:rPr>
        <w:t>П.</w:t>
      </w:r>
    </w:p>
    <w:p w:rsidR="000565E9" w:rsidRDefault="000565E9" w:rsidP="00B14911">
      <w:pPr>
        <w:ind w:left="3600"/>
        <w:jc w:val="center"/>
        <w:rPr>
          <w:bCs/>
          <w:iCs/>
        </w:rPr>
      </w:pPr>
      <w:r>
        <w:rPr>
          <w:bCs/>
          <w:iCs/>
        </w:rPr>
        <w:t>_____________________</w:t>
      </w:r>
    </w:p>
    <w:p w:rsidR="00A25644" w:rsidRDefault="00A25644">
      <w:pPr>
        <w:rPr>
          <w:bCs/>
          <w:iCs/>
        </w:rPr>
      </w:pPr>
      <w:r>
        <w:rPr>
          <w:bCs/>
          <w:iCs/>
        </w:rPr>
        <w:br w:type="page"/>
      </w:r>
    </w:p>
    <w:p w:rsidR="00E43FAE" w:rsidRPr="00A0769E" w:rsidRDefault="00E43FAE" w:rsidP="007A19DC">
      <w:pPr>
        <w:pStyle w:val="Heading2"/>
        <w:numPr>
          <w:ilvl w:val="0"/>
          <w:numId w:val="7"/>
        </w:numPr>
      </w:pPr>
      <w:bookmarkStart w:id="12" w:name="_Toc370719882"/>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7F7A8E" w:rsidRDefault="001F30AB" w:rsidP="00B35D9A">
            <w:pPr>
              <w:jc w:val="both"/>
            </w:pPr>
            <w:r w:rsidRPr="004C588E">
              <w:rPr>
                <w:bCs/>
                <w:iCs/>
              </w:rPr>
              <w:t>Н</w:t>
            </w:r>
            <w:r w:rsidRPr="004C588E">
              <w:t xml:space="preserve">аручилац захтева да понуђачи </w:t>
            </w:r>
            <w:r w:rsidR="004C588E" w:rsidRPr="004C588E">
              <w:t>уз понуду обавезно доставе каталог траженог уређаја са свим техничким карактеристикама</w:t>
            </w:r>
            <w:r w:rsidR="007F7A8E">
              <w:t xml:space="preserve"> (</w:t>
            </w:r>
            <w:r w:rsidR="007F7A8E" w:rsidRPr="007F7A8E">
              <w:rPr>
                <w:i/>
              </w:rPr>
              <w:t>уколико је могуће на српском језику</w:t>
            </w:r>
            <w:r w:rsidR="007F7A8E">
              <w:t>).</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2D5B2C" w:rsidP="007A19DC">
      <w:pPr>
        <w:pStyle w:val="Heading2"/>
        <w:numPr>
          <w:ilvl w:val="0"/>
          <w:numId w:val="7"/>
        </w:numPr>
        <w:rPr>
          <w:noProof/>
        </w:rPr>
      </w:pPr>
      <w:bookmarkStart w:id="13" w:name="_Toc370719883"/>
      <w:r w:rsidRPr="00AD0C56">
        <w:rPr>
          <w:noProof/>
        </w:rPr>
        <w:lastRenderedPageBreak/>
        <w:t>УСЛОВИ ЗА УЧЕШЋЕ У ПОСТУПКУ ЈАВНЕ НАБАВКЕ ИЗ ЧЛ. 75. ЗАКОНА И УПУТСТВО КАКО СЕ ДОКАЗУЈЕ ИСПУЊЕНОСТ ТИХ УСЛОВА</w:t>
      </w:r>
      <w:bookmarkEnd w:id="13"/>
    </w:p>
    <w:p w:rsidR="006B3C53" w:rsidRPr="00D76E9A" w:rsidRDefault="002D5B2C" w:rsidP="000565E9">
      <w:pPr>
        <w:spacing w:before="100" w:beforeAutospacing="1" w:line="210" w:lineRule="atLeast"/>
        <w:ind w:firstLine="360"/>
        <w:jc w:val="both"/>
        <w:rPr>
          <w:noProof/>
          <w:lang w:val="sr-Latn-CS"/>
        </w:rPr>
      </w:pPr>
      <w:r w:rsidRPr="002D5B2C">
        <w:rPr>
          <w:noProof/>
        </w:rPr>
        <w:t>Испуњеност</w:t>
      </w:r>
      <w:r w:rsidRPr="00D76E9A">
        <w:rPr>
          <w:noProof/>
          <w:lang w:val="sr-Latn-CS"/>
        </w:rPr>
        <w:t xml:space="preserve"> </w:t>
      </w:r>
      <w:r w:rsidRPr="002D5B2C">
        <w:rPr>
          <w:noProof/>
        </w:rPr>
        <w:t>обавезних</w:t>
      </w:r>
      <w:r w:rsidRPr="00D76E9A">
        <w:rPr>
          <w:noProof/>
          <w:lang w:val="sr-Latn-CS"/>
        </w:rPr>
        <w:t xml:space="preserve"> </w:t>
      </w:r>
      <w:r w:rsidRPr="002D5B2C">
        <w:rPr>
          <w:noProof/>
        </w:rPr>
        <w:t>услова</w:t>
      </w:r>
      <w:r w:rsidRPr="00D76E9A">
        <w:rPr>
          <w:noProof/>
          <w:lang w:val="sr-Latn-CS"/>
        </w:rPr>
        <w:t xml:space="preserve"> </w:t>
      </w:r>
      <w:r w:rsidRPr="002D5B2C">
        <w:rPr>
          <w:noProof/>
        </w:rPr>
        <w:t>за</w:t>
      </w:r>
      <w:r w:rsidRPr="00D76E9A">
        <w:rPr>
          <w:noProof/>
          <w:lang w:val="sr-Latn-CS"/>
        </w:rPr>
        <w:t xml:space="preserve"> </w:t>
      </w:r>
      <w:r w:rsidRPr="002D5B2C">
        <w:rPr>
          <w:noProof/>
        </w:rPr>
        <w:t>учешће</w:t>
      </w:r>
      <w:r w:rsidRPr="00D76E9A">
        <w:rPr>
          <w:noProof/>
          <w:lang w:val="sr-Latn-CS"/>
        </w:rPr>
        <w:t xml:space="preserve"> </w:t>
      </w:r>
      <w:r w:rsidRPr="002D5B2C">
        <w:rPr>
          <w:noProof/>
        </w:rPr>
        <w:t>у</w:t>
      </w:r>
      <w:r w:rsidRPr="00D76E9A">
        <w:rPr>
          <w:noProof/>
          <w:lang w:val="sr-Latn-CS"/>
        </w:rPr>
        <w:t xml:space="preserve"> </w:t>
      </w:r>
      <w:r w:rsidRPr="002D5B2C">
        <w:rPr>
          <w:noProof/>
        </w:rPr>
        <w:t>поступку</w:t>
      </w:r>
      <w:r w:rsidRPr="00D76E9A">
        <w:rPr>
          <w:noProof/>
          <w:lang w:val="sr-Latn-CS"/>
        </w:rPr>
        <w:t xml:space="preserve"> </w:t>
      </w:r>
      <w:r w:rsidRPr="002D5B2C">
        <w:rPr>
          <w:noProof/>
        </w:rPr>
        <w:t>јавне</w:t>
      </w:r>
      <w:r w:rsidRPr="00D76E9A">
        <w:rPr>
          <w:noProof/>
          <w:lang w:val="sr-Latn-CS"/>
        </w:rPr>
        <w:t xml:space="preserve"> </w:t>
      </w:r>
      <w:r w:rsidRPr="002D5B2C">
        <w:rPr>
          <w:noProof/>
        </w:rPr>
        <w:t>набавке</w:t>
      </w:r>
      <w:r w:rsidRPr="00D76E9A">
        <w:rPr>
          <w:noProof/>
          <w:lang w:val="sr-Latn-CS"/>
        </w:rPr>
        <w:t xml:space="preserve">, </w:t>
      </w:r>
      <w:r w:rsidRPr="002D5B2C">
        <w:rPr>
          <w:noProof/>
        </w:rPr>
        <w:t>правно</w:t>
      </w:r>
      <w:r w:rsidRPr="00D76E9A">
        <w:rPr>
          <w:noProof/>
          <w:lang w:val="sr-Latn-CS"/>
        </w:rPr>
        <w:t xml:space="preserve"> </w:t>
      </w:r>
      <w:r w:rsidRPr="002D5B2C">
        <w:rPr>
          <w:noProof/>
        </w:rPr>
        <w:t>лице</w:t>
      </w:r>
      <w:r w:rsidR="00F41267" w:rsidRPr="00D76E9A">
        <w:rPr>
          <w:noProof/>
          <w:lang w:val="sr-Latn-CS"/>
        </w:rPr>
        <w:t xml:space="preserve">, </w:t>
      </w:r>
      <w:r w:rsidR="00F41267">
        <w:rPr>
          <w:noProof/>
        </w:rPr>
        <w:t>физичко</w:t>
      </w:r>
      <w:r w:rsidR="00F41267" w:rsidRPr="00D76E9A">
        <w:rPr>
          <w:noProof/>
          <w:lang w:val="sr-Latn-CS"/>
        </w:rPr>
        <w:t xml:space="preserve"> </w:t>
      </w:r>
      <w:r w:rsidR="00F41267">
        <w:rPr>
          <w:noProof/>
        </w:rPr>
        <w:t>лице</w:t>
      </w:r>
      <w:r w:rsidR="00F41267" w:rsidRPr="00D76E9A">
        <w:rPr>
          <w:noProof/>
          <w:lang w:val="sr-Latn-CS"/>
        </w:rPr>
        <w:t xml:space="preserve"> </w:t>
      </w:r>
      <w:r w:rsidR="00F41267">
        <w:rPr>
          <w:noProof/>
        </w:rPr>
        <w:t>и</w:t>
      </w:r>
      <w:r w:rsidR="00F41267" w:rsidRPr="00D76E9A">
        <w:rPr>
          <w:noProof/>
          <w:lang w:val="sr-Latn-CS"/>
        </w:rPr>
        <w:t xml:space="preserve"> </w:t>
      </w:r>
      <w:r w:rsidR="00F41267">
        <w:rPr>
          <w:noProof/>
        </w:rPr>
        <w:t>предузетник</w:t>
      </w:r>
      <w:r w:rsidRPr="00D76E9A">
        <w:rPr>
          <w:noProof/>
          <w:lang w:val="sr-Latn-CS"/>
        </w:rPr>
        <w:t xml:space="preserve"> </w:t>
      </w:r>
      <w:r w:rsidRPr="002D5B2C">
        <w:rPr>
          <w:noProof/>
        </w:rPr>
        <w:t>као</w:t>
      </w:r>
      <w:r w:rsidRPr="00D76E9A">
        <w:rPr>
          <w:noProof/>
          <w:lang w:val="sr-Latn-CS"/>
        </w:rPr>
        <w:t xml:space="preserve"> </w:t>
      </w:r>
      <w:r w:rsidRPr="002D5B2C">
        <w:rPr>
          <w:noProof/>
        </w:rPr>
        <w:t>понуђач</w:t>
      </w:r>
      <w:r w:rsidRPr="00D76E9A">
        <w:rPr>
          <w:noProof/>
          <w:lang w:val="sr-Latn-CS"/>
        </w:rPr>
        <w:t xml:space="preserve">, </w:t>
      </w:r>
      <w:r w:rsidRPr="002D5B2C">
        <w:rPr>
          <w:noProof/>
        </w:rPr>
        <w:t>или</w:t>
      </w:r>
      <w:r w:rsidRPr="00D76E9A">
        <w:rPr>
          <w:noProof/>
          <w:lang w:val="sr-Latn-CS"/>
        </w:rPr>
        <w:t xml:space="preserve"> </w:t>
      </w:r>
      <w:r w:rsidRPr="002D5B2C">
        <w:rPr>
          <w:noProof/>
        </w:rPr>
        <w:t>подносилац</w:t>
      </w:r>
      <w:r w:rsidRPr="00D76E9A">
        <w:rPr>
          <w:noProof/>
          <w:lang w:val="sr-Latn-CS"/>
        </w:rPr>
        <w:t xml:space="preserve"> </w:t>
      </w:r>
      <w:r w:rsidRPr="002D5B2C">
        <w:rPr>
          <w:noProof/>
        </w:rPr>
        <w:t>пријаве</w:t>
      </w:r>
      <w:r w:rsidRPr="00D76E9A">
        <w:rPr>
          <w:noProof/>
          <w:lang w:val="sr-Latn-CS"/>
        </w:rPr>
        <w:t xml:space="preserve">, </w:t>
      </w:r>
      <w:r w:rsidRPr="002D5B2C">
        <w:rPr>
          <w:noProof/>
        </w:rPr>
        <w:t>доказује</w:t>
      </w:r>
      <w:r w:rsidRPr="00D76E9A">
        <w:rPr>
          <w:noProof/>
          <w:lang w:val="sr-Latn-CS"/>
        </w:rPr>
        <w:t xml:space="preserve"> </w:t>
      </w:r>
      <w:r w:rsidRPr="002D5B2C">
        <w:rPr>
          <w:noProof/>
        </w:rPr>
        <w:t>достављањем</w:t>
      </w:r>
      <w:r w:rsidRPr="00D76E9A">
        <w:rPr>
          <w:noProof/>
          <w:lang w:val="sr-Latn-CS"/>
        </w:rPr>
        <w:t xml:space="preserve"> </w:t>
      </w:r>
      <w:r w:rsidRPr="002D5B2C">
        <w:rPr>
          <w:noProof/>
        </w:rPr>
        <w:t>следећих</w:t>
      </w:r>
      <w:r w:rsidRPr="00D76E9A">
        <w:rPr>
          <w:noProof/>
          <w:lang w:val="sr-Latn-CS"/>
        </w:rPr>
        <w:t xml:space="preserve"> </w:t>
      </w:r>
      <w:r w:rsidRPr="002D5B2C">
        <w:rPr>
          <w:noProof/>
        </w:rPr>
        <w:t>доказа</w:t>
      </w:r>
      <w:r w:rsidRPr="00D76E9A">
        <w:rPr>
          <w:noProof/>
          <w:lang w:val="sr-Latn-CS"/>
        </w:rPr>
        <w:t>:</w:t>
      </w:r>
    </w:p>
    <w:p w:rsidR="000565E9" w:rsidRPr="00D76E9A" w:rsidRDefault="000565E9" w:rsidP="000565E9">
      <w:pPr>
        <w:spacing w:before="100" w:beforeAutospacing="1" w:line="210" w:lineRule="atLeast"/>
        <w:ind w:firstLine="360"/>
        <w:jc w:val="both"/>
        <w:rPr>
          <w:noProof/>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4468"/>
        <w:gridCol w:w="1485"/>
      </w:tblGrid>
      <w:tr w:rsidR="002D5B2C" w:rsidRPr="002D5B2C" w:rsidTr="000565E9">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7A19DC">
            <w:pPr>
              <w:pStyle w:val="Default"/>
              <w:numPr>
                <w:ilvl w:val="0"/>
                <w:numId w:val="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bl>
    <w:p w:rsidR="002D5B2C" w:rsidRPr="00EF6B5E" w:rsidRDefault="002D5B2C" w:rsidP="002D5B2C">
      <w:pPr>
        <w:rPr>
          <w:noProof/>
        </w:rPr>
      </w:pPr>
    </w:p>
    <w:p w:rsidR="002D5B2C" w:rsidRPr="00EF6B5E" w:rsidRDefault="00893336" w:rsidP="007A19DC">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7A19DC">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7A19DC">
      <w:pPr>
        <w:pStyle w:val="ListParagraph"/>
        <w:numPr>
          <w:ilvl w:val="0"/>
          <w:numId w:val="1"/>
        </w:numPr>
        <w:jc w:val="both"/>
        <w:rPr>
          <w:b/>
          <w:bCs/>
          <w:iCs/>
          <w:lang w:val="sr-Cyrl-CS"/>
        </w:rPr>
      </w:pPr>
      <w:r w:rsidRPr="00D76E9A">
        <w:rPr>
          <w:b/>
          <w:bCs/>
          <w:iCs/>
          <w:u w:val="single"/>
          <w:lang w:val="sr-Cyrl-CS"/>
        </w:rPr>
        <w:t>Уколико п</w:t>
      </w:r>
      <w:r w:rsidRPr="00A37566">
        <w:rPr>
          <w:b/>
          <w:bCs/>
          <w:iCs/>
          <w:u w:val="single"/>
          <w:lang w:val="sr-Cyrl-CS"/>
        </w:rPr>
        <w:t>онуду</w:t>
      </w:r>
      <w:r w:rsidRPr="00D76E9A">
        <w:rPr>
          <w:b/>
          <w:bCs/>
          <w:iCs/>
          <w:u w:val="single"/>
          <w:lang w:val="sr-Cyrl-CS"/>
        </w:rPr>
        <w:t xml:space="preserve"> подноси </w:t>
      </w:r>
      <w:r w:rsidRPr="00A37566">
        <w:rPr>
          <w:b/>
          <w:bCs/>
          <w:iCs/>
          <w:u w:val="single"/>
          <w:lang w:val="sr-Cyrl-CS"/>
        </w:rPr>
        <w:t>група понуђача</w:t>
      </w:r>
      <w:r w:rsidRPr="00D76E9A">
        <w:rPr>
          <w:bCs/>
          <w:iCs/>
          <w:lang w:val="sr-Cyrl-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D76E9A" w:rsidRDefault="00937994" w:rsidP="00937994">
      <w:pPr>
        <w:pStyle w:val="ListParagraph"/>
        <w:ind w:left="405"/>
        <w:jc w:val="both"/>
        <w:rPr>
          <w:bCs/>
          <w:iCs/>
          <w:lang w:val="sr-Cyrl-CS"/>
        </w:rPr>
      </w:pPr>
    </w:p>
    <w:p w:rsidR="00937994" w:rsidRPr="00D76E9A" w:rsidRDefault="00937994" w:rsidP="007A19DC">
      <w:pPr>
        <w:pStyle w:val="ListParagraph"/>
        <w:numPr>
          <w:ilvl w:val="0"/>
          <w:numId w:val="1"/>
        </w:numPr>
        <w:jc w:val="both"/>
        <w:rPr>
          <w:bCs/>
          <w:iCs/>
          <w:lang w:val="sr-Cyrl-CS"/>
        </w:rPr>
      </w:pPr>
      <w:r w:rsidRPr="00A37566">
        <w:rPr>
          <w:b/>
          <w:bCs/>
          <w:iCs/>
          <w:u w:val="single"/>
          <w:lang w:val="sr-Cyrl-CS"/>
        </w:rPr>
        <w:t>У</w:t>
      </w:r>
      <w:r w:rsidRPr="00D76E9A">
        <w:rPr>
          <w:b/>
          <w:bCs/>
          <w:iCs/>
          <w:u w:val="single"/>
          <w:lang w:val="sr-Cyrl-CS"/>
        </w:rPr>
        <w:t>колико понуђач подноси понуду са подизвођачем</w:t>
      </w:r>
      <w:r w:rsidRPr="00D76E9A">
        <w:rPr>
          <w:bCs/>
          <w:iCs/>
          <w:lang w:val="sr-Cyrl-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7A19DC">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7A19DC">
      <w:pPr>
        <w:pStyle w:val="ListParagraph"/>
        <w:numPr>
          <w:ilvl w:val="0"/>
          <w:numId w:val="1"/>
        </w:numPr>
        <w:tabs>
          <w:tab w:val="left" w:pos="680"/>
        </w:tabs>
        <w:jc w:val="both"/>
        <w:rPr>
          <w:bCs/>
          <w:lang w:val="sr-Cyrl-CS"/>
        </w:rPr>
      </w:pPr>
      <w:r w:rsidRPr="00A37566">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76E9A">
        <w:rPr>
          <w:bCs/>
          <w:lang w:val="sr-Cyrl-CS"/>
        </w:rPr>
        <w:t>т</w:t>
      </w:r>
      <w:r w:rsidRPr="00A37566">
        <w:rPr>
          <w:bCs/>
          <w:lang w:val="sr-Cyrl-CS"/>
        </w:rPr>
        <w:t>љиву.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BoldMT"/>
          <w:bCs/>
          <w:lang w:val="sr-Cyrl-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D76E9A">
        <w:rPr>
          <w:rFonts w:eastAsia="TimesNewRomanPS-BoldMT"/>
          <w:bCs/>
          <w:lang w:val="sr-Cyrl-CS"/>
        </w:rPr>
        <w:t xml:space="preserve">звод из регистра Агенције за привредне регистре, </w:t>
      </w:r>
      <w:r w:rsidRPr="00A37566">
        <w:rPr>
          <w:rFonts w:eastAsia="TimesNewRomanPS-BoldMT"/>
          <w:bCs/>
          <w:lang w:val="sr-Cyrl-CS"/>
        </w:rPr>
        <w:t xml:space="preserve">који </w:t>
      </w:r>
      <w:r w:rsidRPr="00D76E9A">
        <w:rPr>
          <w:rFonts w:eastAsia="TimesNewRomanPS-BoldMT"/>
          <w:bCs/>
          <w:lang w:val="sr-Cyrl-CS"/>
        </w:rPr>
        <w:t>је јавно доступан на интернет страници Агенције за привредне регистре.</w:t>
      </w:r>
    </w:p>
    <w:p w:rsidR="00937994" w:rsidRPr="00D76E9A" w:rsidRDefault="00937994" w:rsidP="007A19DC">
      <w:pPr>
        <w:pStyle w:val="ListParagraph"/>
        <w:numPr>
          <w:ilvl w:val="0"/>
          <w:numId w:val="1"/>
        </w:numPr>
        <w:tabs>
          <w:tab w:val="left" w:pos="680"/>
        </w:tabs>
        <w:jc w:val="both"/>
        <w:rPr>
          <w:rFonts w:eastAsia="TimesNewRomanPS-BoldMT"/>
          <w:bCs/>
          <w:lang w:val="sr-Cyrl-CS"/>
        </w:rPr>
      </w:pPr>
      <w:r w:rsidRPr="00D76E9A">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76E9A" w:rsidRDefault="00937994" w:rsidP="007A19DC">
      <w:pPr>
        <w:pStyle w:val="ListParagraph"/>
        <w:numPr>
          <w:ilvl w:val="0"/>
          <w:numId w:val="1"/>
        </w:numPr>
        <w:jc w:val="both"/>
        <w:rPr>
          <w:lang w:val="sr-Cyrl-CS"/>
        </w:rPr>
      </w:pPr>
      <w:r w:rsidRPr="00D76E9A">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76E9A" w:rsidRDefault="00937994" w:rsidP="007A19DC">
      <w:pPr>
        <w:pStyle w:val="ListParagraph"/>
        <w:numPr>
          <w:ilvl w:val="0"/>
          <w:numId w:val="1"/>
        </w:numPr>
        <w:tabs>
          <w:tab w:val="left" w:pos="680"/>
        </w:tabs>
        <w:jc w:val="both"/>
        <w:rPr>
          <w:lang w:val="sr-Cyrl-CS"/>
        </w:rPr>
      </w:pPr>
      <w:r w:rsidRPr="00D76E9A">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76E9A" w:rsidRDefault="00937994" w:rsidP="007A19DC">
      <w:pPr>
        <w:pStyle w:val="ListParagraph"/>
        <w:numPr>
          <w:ilvl w:val="0"/>
          <w:numId w:val="1"/>
        </w:numPr>
        <w:tabs>
          <w:tab w:val="left" w:pos="680"/>
        </w:tabs>
        <w:jc w:val="both"/>
        <w:rPr>
          <w:rFonts w:eastAsia="TimesNewRomanPSMT"/>
          <w:b/>
          <w:bCs/>
          <w:color w:val="002060"/>
          <w:lang w:val="sr-Cyrl-CS"/>
        </w:rPr>
      </w:pPr>
      <w:r w:rsidRPr="00D76E9A">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76E9A">
        <w:rPr>
          <w:rFonts w:eastAsia="TimesNewRomanPSMT"/>
          <w:bCs/>
          <w:lang w:val="sr-Cyrl-CS"/>
        </w:rPr>
        <w:t>.</w:t>
      </w:r>
    </w:p>
    <w:p w:rsidR="00937994" w:rsidRPr="00D76E9A" w:rsidRDefault="00937994" w:rsidP="007A19DC">
      <w:pPr>
        <w:pStyle w:val="ListParagraph"/>
        <w:numPr>
          <w:ilvl w:val="0"/>
          <w:numId w:val="1"/>
        </w:numPr>
        <w:tabs>
          <w:tab w:val="left" w:pos="680"/>
        </w:tabs>
        <w:jc w:val="both"/>
        <w:rPr>
          <w:rFonts w:eastAsia="TimesNewRomanPSMT"/>
          <w:bCs/>
          <w:lang w:val="sr-Cyrl-CS"/>
        </w:rPr>
      </w:pPr>
      <w:r w:rsidRPr="00D76E9A">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76E9A" w:rsidRDefault="00B60424">
      <w:pPr>
        <w:rPr>
          <w:b/>
          <w:noProof/>
          <w:lang w:val="sr-Cyrl-CS"/>
        </w:rPr>
      </w:pPr>
      <w:r w:rsidRPr="00D76E9A">
        <w:rPr>
          <w:b/>
          <w:noProof/>
          <w:lang w:val="sr-Cyrl-CS"/>
        </w:rPr>
        <w:br w:type="page"/>
      </w:r>
    </w:p>
    <w:p w:rsidR="002D5B2C" w:rsidRPr="00EF6B5E" w:rsidRDefault="002D5B2C" w:rsidP="007A19DC">
      <w:pPr>
        <w:pStyle w:val="Heading2"/>
        <w:numPr>
          <w:ilvl w:val="0"/>
          <w:numId w:val="7"/>
        </w:numPr>
        <w:rPr>
          <w:noProof/>
        </w:rPr>
      </w:pPr>
      <w:bookmarkStart w:id="14" w:name="_Toc370719884"/>
      <w:r w:rsidRPr="00EF6B5E">
        <w:rPr>
          <w:noProof/>
        </w:rPr>
        <w:lastRenderedPageBreak/>
        <w:t>УПУТСТВО П</w:t>
      </w:r>
      <w:r w:rsidR="00343F79">
        <w:rPr>
          <w:noProof/>
        </w:rPr>
        <w:t>ОНУЂАЧИМА КАКО ДА САЧИНЕ ПОНУДУ</w:t>
      </w:r>
      <w:bookmarkEnd w:id="14"/>
    </w:p>
    <w:p w:rsidR="00937994" w:rsidRPr="00D76E9A" w:rsidRDefault="00937994" w:rsidP="00937994">
      <w:pPr>
        <w:ind w:left="540"/>
        <w:jc w:val="both"/>
        <w:rPr>
          <w:noProof/>
          <w:lang w:val="sr-Cyrl-CS"/>
        </w:rPr>
      </w:pPr>
    </w:p>
    <w:p w:rsidR="00A878F3" w:rsidRPr="00D76E9A" w:rsidRDefault="00A878F3" w:rsidP="00A878F3">
      <w:pPr>
        <w:jc w:val="both"/>
        <w:rPr>
          <w:b/>
          <w:bCs/>
          <w:i/>
          <w:iCs/>
          <w:lang w:val="sr-Cyrl-CS"/>
        </w:rPr>
      </w:pPr>
      <w:r w:rsidRPr="00D76E9A">
        <w:rPr>
          <w:b/>
          <w:bCs/>
          <w:i/>
          <w:iCs/>
          <w:lang w:val="sr-Cyrl-CS"/>
        </w:rPr>
        <w:t>1. ПОДАЦИ О ЈЕЗИКУ НА КОЈЕМ ПОНУДА МОРА ДА БУДЕ САСТАВЉЕНА</w:t>
      </w:r>
    </w:p>
    <w:p w:rsidR="00A878F3" w:rsidRPr="00D76E9A" w:rsidRDefault="00A878F3" w:rsidP="00A878F3">
      <w:pPr>
        <w:jc w:val="both"/>
        <w:rPr>
          <w:b/>
          <w:bCs/>
          <w:i/>
          <w:iCs/>
          <w:lang w:val="sr-Cyrl-CS"/>
        </w:rPr>
      </w:pPr>
    </w:p>
    <w:p w:rsidR="00A878F3" w:rsidRPr="00D76E9A" w:rsidRDefault="00A878F3" w:rsidP="00A878F3">
      <w:pPr>
        <w:jc w:val="both"/>
        <w:rPr>
          <w:noProof/>
          <w:lang w:val="sr-Cyrl-CS"/>
        </w:rPr>
      </w:pPr>
      <w:r w:rsidRPr="00D76E9A">
        <w:rPr>
          <w:noProof/>
          <w:lang w:val="sr-Cyrl-CS"/>
        </w:rPr>
        <w:t>Понуда се саставља на српском језику, ћи</w:t>
      </w:r>
      <w:r w:rsidR="00307D18" w:rsidRPr="00D76E9A">
        <w:rPr>
          <w:noProof/>
          <w:lang w:val="sr-Cyrl-CS"/>
        </w:rPr>
        <w:t>риличним или латиничним писмом.</w:t>
      </w:r>
    </w:p>
    <w:p w:rsidR="00A878F3" w:rsidRPr="00D76E9A" w:rsidRDefault="00A878F3" w:rsidP="00A878F3">
      <w:pPr>
        <w:jc w:val="both"/>
        <w:rPr>
          <w:lang w:val="sr-Cyrl-CS"/>
        </w:rPr>
      </w:pPr>
    </w:p>
    <w:p w:rsidR="00A878F3" w:rsidRPr="00D76E9A" w:rsidRDefault="00A878F3" w:rsidP="00A878F3">
      <w:pPr>
        <w:jc w:val="both"/>
        <w:rPr>
          <w:rFonts w:eastAsia="TimesNewRomanPSMT"/>
          <w:bCs/>
          <w:lang w:val="sr-Cyrl-CS"/>
        </w:rPr>
      </w:pPr>
      <w:r w:rsidRPr="00D76E9A">
        <w:rPr>
          <w:b/>
          <w:bCs/>
          <w:i/>
          <w:iCs/>
          <w:lang w:val="sr-Cyrl-CS"/>
        </w:rPr>
        <w:t>2. НАЧИН НА КОЈИ ПОНУДА МОРА ДА БУДЕ САЧИЊЕНА</w:t>
      </w:r>
    </w:p>
    <w:p w:rsidR="00A878F3" w:rsidRPr="00D76E9A" w:rsidRDefault="00A878F3" w:rsidP="00A878F3">
      <w:pPr>
        <w:jc w:val="both"/>
        <w:rPr>
          <w:rFonts w:eastAsia="TimesNewRomanPSMT"/>
          <w:bCs/>
          <w:highlight w:val="green"/>
          <w:lang w:val="sr-Cyrl-CS"/>
        </w:rPr>
      </w:pPr>
    </w:p>
    <w:p w:rsidR="0084500F" w:rsidRPr="00D76E9A" w:rsidRDefault="0084500F" w:rsidP="00A878F3">
      <w:pPr>
        <w:jc w:val="both"/>
        <w:rPr>
          <w:noProof/>
          <w:lang w:val="sr-Cyrl-CS"/>
        </w:rPr>
      </w:pPr>
      <w:r w:rsidRPr="00D76E9A">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76E9A" w:rsidRDefault="00A878F3" w:rsidP="00A878F3">
      <w:pPr>
        <w:jc w:val="both"/>
        <w:rPr>
          <w:rFonts w:eastAsia="TimesNewRomanPSMT"/>
          <w:bCs/>
          <w:lang w:val="sr-Cyrl-CS"/>
        </w:rPr>
      </w:pPr>
      <w:r w:rsidRPr="00D76E9A">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D76E9A" w:rsidRDefault="00A878F3" w:rsidP="00A878F3">
      <w:pPr>
        <w:jc w:val="both"/>
        <w:rPr>
          <w:rFonts w:eastAsia="TimesNewRomanPSMT"/>
          <w:bCs/>
          <w:lang w:val="sr-Cyrl-CS"/>
        </w:rPr>
      </w:pPr>
      <w:r w:rsidRPr="00D76E9A">
        <w:rPr>
          <w:rFonts w:eastAsia="TimesNewRomanPSMT"/>
          <w:bCs/>
          <w:lang w:val="sr-Cyrl-CS"/>
        </w:rPr>
        <w:t>На полеђини коверте или на кутији навести назив</w:t>
      </w:r>
      <w:r w:rsidRPr="00EC12C4">
        <w:rPr>
          <w:rFonts w:eastAsia="TimesNewRomanPSMT"/>
          <w:bCs/>
          <w:lang w:val="sr-Cyrl-CS"/>
        </w:rPr>
        <w:t xml:space="preserve"> и адресу</w:t>
      </w:r>
      <w:r w:rsidRPr="00D76E9A">
        <w:rPr>
          <w:rFonts w:eastAsia="TimesNewRomanPSMT"/>
          <w:bCs/>
          <w:lang w:val="sr-Cyrl-CS"/>
        </w:rPr>
        <w:t xml:space="preserve"> понуђача. </w:t>
      </w:r>
    </w:p>
    <w:p w:rsidR="00A878F3" w:rsidRPr="00D76E9A" w:rsidRDefault="00A878F3" w:rsidP="00A878F3">
      <w:pPr>
        <w:jc w:val="both"/>
        <w:rPr>
          <w:rFonts w:eastAsia="TimesNewRomanPSMT"/>
          <w:bCs/>
          <w:lang w:val="sr-Cyrl-CS"/>
        </w:rPr>
      </w:pPr>
      <w:r w:rsidRPr="00D76E9A">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76E9A" w:rsidRDefault="00A37566" w:rsidP="00A878F3">
      <w:pPr>
        <w:autoSpaceDE w:val="0"/>
        <w:autoSpaceDN w:val="0"/>
        <w:adjustRightInd w:val="0"/>
        <w:jc w:val="both"/>
        <w:rPr>
          <w:rFonts w:eastAsia="TimesNewRomanPSMT"/>
          <w:bCs/>
          <w:highlight w:val="green"/>
          <w:lang w:val="sr-Cyrl-CS"/>
        </w:rPr>
      </w:pPr>
    </w:p>
    <w:p w:rsidR="001B4E69" w:rsidRPr="00D76E9A" w:rsidRDefault="00A878F3" w:rsidP="00A878F3">
      <w:pPr>
        <w:autoSpaceDE w:val="0"/>
        <w:autoSpaceDN w:val="0"/>
        <w:adjustRightInd w:val="0"/>
        <w:jc w:val="both"/>
        <w:rPr>
          <w:rFonts w:eastAsia="TimesNewRomanPS-BoldMT"/>
          <w:bCs/>
          <w:lang w:val="sr-Cyrl-CS"/>
        </w:rPr>
      </w:pPr>
      <w:r w:rsidRPr="00D76E9A">
        <w:rPr>
          <w:rFonts w:eastAsia="TimesNewRomanPSMT"/>
          <w:bCs/>
          <w:lang w:val="sr-Cyrl-CS"/>
        </w:rPr>
        <w:t xml:space="preserve">Понуду доставити </w:t>
      </w:r>
      <w:r w:rsidR="003A5A82" w:rsidRPr="00D76E9A">
        <w:rPr>
          <w:rFonts w:eastAsia="TimesNewRomanPSMT"/>
          <w:bCs/>
          <w:lang w:val="sr-Cyrl-CS"/>
        </w:rPr>
        <w:t>непосредно или путем поште</w:t>
      </w:r>
      <w:r w:rsidR="00155EA2" w:rsidRPr="00D76E9A">
        <w:rPr>
          <w:rFonts w:eastAsia="TimesNewRomanPSMT"/>
          <w:bCs/>
          <w:lang w:val="sr-Cyrl-CS"/>
        </w:rPr>
        <w:t xml:space="preserve"> </w:t>
      </w:r>
      <w:r w:rsidRPr="00D76E9A">
        <w:rPr>
          <w:rFonts w:eastAsia="TimesNewRomanPSMT"/>
          <w:bCs/>
          <w:lang w:val="sr-Cyrl-CS"/>
        </w:rPr>
        <w:t xml:space="preserve">на адресу: </w:t>
      </w:r>
      <w:r w:rsidR="00466DF7" w:rsidRPr="00D76E9A">
        <w:rPr>
          <w:b/>
          <w:lang w:val="sr-Cyrl-CS"/>
        </w:rPr>
        <w:t>Клинички центар Војводине,</w:t>
      </w:r>
      <w:r w:rsidR="00466DF7" w:rsidRPr="00D76E9A">
        <w:rPr>
          <w:lang w:val="sr-Cyrl-CS"/>
        </w:rPr>
        <w:t xml:space="preserve"> </w:t>
      </w:r>
      <w:r w:rsidR="00184FE2" w:rsidRPr="00D76E9A">
        <w:rPr>
          <w:rFonts w:eastAsia="TimesNewRomanPSMT"/>
          <w:b/>
          <w:bCs/>
          <w:lang w:val="sr-Cyrl-CS"/>
        </w:rPr>
        <w:t>21000 Нови Сад, Хајдук Вељкова број 1</w:t>
      </w:r>
      <w:r w:rsidRPr="00D76E9A">
        <w:rPr>
          <w:i/>
          <w:iCs/>
          <w:lang w:val="sr-Cyrl-CS"/>
        </w:rPr>
        <w:t xml:space="preserve">, </w:t>
      </w:r>
      <w:r w:rsidR="004F2BAB" w:rsidRPr="00D76E9A">
        <w:rPr>
          <w:iCs/>
          <w:lang w:val="sr-Cyrl-CS"/>
        </w:rPr>
        <w:t xml:space="preserve">искључиво </w:t>
      </w:r>
      <w:r w:rsidR="004F2BAB" w:rsidRPr="00D76E9A">
        <w:rPr>
          <w:rFonts w:eastAsia="TimesNewRomanPSMT"/>
          <w:bCs/>
          <w:lang w:val="sr-Cyrl-CS"/>
        </w:rPr>
        <w:t xml:space="preserve">преко писарнице  Клиничког центра Војводине, </w:t>
      </w:r>
      <w:r w:rsidR="00E71BEB" w:rsidRPr="00D76E9A">
        <w:rPr>
          <w:rFonts w:eastAsia="TimesNewRomanPSMT"/>
          <w:bCs/>
          <w:lang w:val="sr-Cyrl-CS"/>
        </w:rPr>
        <w:t xml:space="preserve">са назнаком </w:t>
      </w:r>
      <w:r w:rsidR="002259B4" w:rsidRPr="00D76E9A">
        <w:rPr>
          <w:rFonts w:eastAsia="TimesNewRomanPS-BoldMT"/>
          <w:bCs/>
          <w:lang w:val="sr-Cyrl-CS"/>
        </w:rPr>
        <w:t xml:space="preserve">да је реч о понуди, уз обавезно </w:t>
      </w:r>
      <w:r w:rsidR="002259B4" w:rsidRPr="00D76E9A">
        <w:rPr>
          <w:rFonts w:eastAsia="TimesNewRomanPS-BoldMT"/>
          <w:b/>
          <w:bCs/>
          <w:lang w:val="sr-Cyrl-CS"/>
        </w:rPr>
        <w:t>навођење предмета набавке и редног броја</w:t>
      </w:r>
      <w:r w:rsidR="002259B4" w:rsidRPr="00D76E9A">
        <w:rPr>
          <w:rFonts w:eastAsia="TimesNewRomanPS-BoldMT"/>
          <w:bCs/>
          <w:lang w:val="sr-Cyrl-CS"/>
        </w:rPr>
        <w:t xml:space="preserve"> набавке</w:t>
      </w:r>
      <w:r w:rsidR="001B4E69" w:rsidRPr="00D76E9A">
        <w:rPr>
          <w:rFonts w:eastAsia="TimesNewRomanPS-BoldMT"/>
          <w:bCs/>
          <w:lang w:val="sr-Cyrl-CS"/>
        </w:rPr>
        <w:t xml:space="preserve"> (подаци </w:t>
      </w:r>
      <w:r w:rsidR="00BB33C6" w:rsidRPr="00D76E9A">
        <w:rPr>
          <w:lang w:val="sr-Cyrl-CS"/>
        </w:rPr>
        <w:t>дати</w:t>
      </w:r>
      <w:r w:rsidR="001B4E69" w:rsidRPr="00D76E9A">
        <w:rPr>
          <w:lang w:val="sr-Cyrl-CS"/>
        </w:rPr>
        <w:t xml:space="preserve"> у </w:t>
      </w:r>
      <w:r w:rsidR="001B4E69" w:rsidRPr="00E71BEB">
        <w:rPr>
          <w:lang w:val="sr-Cyrl-CS"/>
        </w:rPr>
        <w:t xml:space="preserve">поглављу </w:t>
      </w:r>
      <w:r w:rsidR="001B4E69" w:rsidRPr="00D76E9A">
        <w:rPr>
          <w:lang w:val="sr-Cyrl-CS"/>
        </w:rPr>
        <w:t>1.</w:t>
      </w:r>
      <w:r w:rsidR="001B4E69" w:rsidRPr="00E71BEB">
        <w:rPr>
          <w:lang w:val="ru-RU"/>
        </w:rPr>
        <w:t xml:space="preserve"> </w:t>
      </w:r>
      <w:r w:rsidR="001B4E69" w:rsidRPr="00D76E9A">
        <w:rPr>
          <w:lang w:val="sr-Cyrl-CS"/>
        </w:rPr>
        <w:t>конкурсне документације)</w:t>
      </w:r>
      <w:r w:rsidR="002259B4" w:rsidRPr="00D76E9A">
        <w:rPr>
          <w:rFonts w:eastAsia="TimesNewRomanPS-BoldMT"/>
          <w:bCs/>
          <w:lang w:val="sr-Cyrl-CS"/>
        </w:rPr>
        <w:t xml:space="preserve">. </w:t>
      </w:r>
    </w:p>
    <w:p w:rsidR="008D5A7C" w:rsidRPr="00D76E9A" w:rsidRDefault="002259B4" w:rsidP="00A878F3">
      <w:pPr>
        <w:autoSpaceDE w:val="0"/>
        <w:autoSpaceDN w:val="0"/>
        <w:adjustRightInd w:val="0"/>
        <w:jc w:val="both"/>
        <w:rPr>
          <w:lang w:val="sr-Cyrl-CS"/>
        </w:rPr>
      </w:pPr>
      <w:r w:rsidRPr="00D76E9A">
        <w:rPr>
          <w:rFonts w:eastAsia="TimesNewRomanPS-BoldMT"/>
          <w:bCs/>
          <w:lang w:val="sr-Cyrl-CS"/>
        </w:rPr>
        <w:t xml:space="preserve">На полеђини понуде </w:t>
      </w:r>
      <w:r w:rsidR="00A878F3" w:rsidRPr="00D76E9A">
        <w:rPr>
          <w:rFonts w:eastAsia="TimesNewRomanPSMT"/>
          <w:b/>
          <w:bCs/>
          <w:lang w:val="sr-Cyrl-CS"/>
        </w:rPr>
        <w:t xml:space="preserve"> </w:t>
      </w:r>
      <w:r w:rsidR="001B4E69" w:rsidRPr="00D76E9A">
        <w:rPr>
          <w:rFonts w:eastAsia="TimesNewRomanPSMT"/>
          <w:bCs/>
          <w:lang w:val="sr-Cyrl-CS"/>
        </w:rPr>
        <w:t>обавезно ставити назнаку</w:t>
      </w:r>
      <w:r w:rsidR="001B4E69" w:rsidRPr="00D76E9A">
        <w:rPr>
          <w:rFonts w:eastAsia="TimesNewRomanPSMT"/>
          <w:b/>
          <w:bCs/>
          <w:lang w:val="sr-Cyrl-CS"/>
        </w:rPr>
        <w:t xml:space="preserve"> „</w:t>
      </w:r>
      <w:r w:rsidR="00A878F3" w:rsidRPr="00D76E9A">
        <w:rPr>
          <w:rFonts w:eastAsia="TimesNewRomanPS-BoldMT"/>
          <w:b/>
          <w:bCs/>
          <w:lang w:val="sr-Cyrl-CS"/>
        </w:rPr>
        <w:t>НЕ ОТВАРАТИ”</w:t>
      </w:r>
      <w:r w:rsidR="00A878F3" w:rsidRPr="00D76E9A">
        <w:rPr>
          <w:b/>
          <w:lang w:val="sr-Cyrl-CS"/>
        </w:rPr>
        <w:t>.</w:t>
      </w:r>
    </w:p>
    <w:p w:rsidR="008D5A7C" w:rsidRPr="00D76E9A" w:rsidRDefault="008D5A7C" w:rsidP="00A878F3">
      <w:pPr>
        <w:autoSpaceDE w:val="0"/>
        <w:autoSpaceDN w:val="0"/>
        <w:adjustRightInd w:val="0"/>
        <w:jc w:val="both"/>
        <w:rPr>
          <w:lang w:val="sr-Cyrl-CS"/>
        </w:rPr>
      </w:pPr>
    </w:p>
    <w:p w:rsidR="00A878F3" w:rsidRPr="00D76E9A" w:rsidRDefault="00A878F3" w:rsidP="00A878F3">
      <w:pPr>
        <w:autoSpaceDE w:val="0"/>
        <w:autoSpaceDN w:val="0"/>
        <w:adjustRightInd w:val="0"/>
        <w:jc w:val="both"/>
        <w:rPr>
          <w:b/>
          <w:lang w:val="sr-Cyrl-CS"/>
        </w:rPr>
      </w:pPr>
      <w:r w:rsidRPr="00D76E9A">
        <w:rPr>
          <w:b/>
          <w:lang w:val="sr-Cyrl-CS"/>
        </w:rPr>
        <w:t xml:space="preserve">Понуда се сматра благовременом уколико је примљена од стране наручиоца до </w:t>
      </w:r>
      <w:r w:rsidR="001B4E69" w:rsidRPr="00D76E9A">
        <w:rPr>
          <w:b/>
          <w:lang w:val="sr-Cyrl-CS"/>
        </w:rPr>
        <w:t>датума (дана) и часа назначеног у Позиву за подношење понуда</w:t>
      </w:r>
      <w:r w:rsidRPr="00D76E9A">
        <w:rPr>
          <w:b/>
          <w:i/>
          <w:iCs/>
          <w:lang w:val="sr-Cyrl-CS"/>
        </w:rPr>
        <w:t xml:space="preserve">. </w:t>
      </w:r>
    </w:p>
    <w:p w:rsidR="00307D18" w:rsidRPr="00D76E9A" w:rsidRDefault="00307D18" w:rsidP="00A878F3">
      <w:pPr>
        <w:autoSpaceDE w:val="0"/>
        <w:autoSpaceDN w:val="0"/>
        <w:adjustRightInd w:val="0"/>
        <w:jc w:val="both"/>
        <w:rPr>
          <w:highlight w:val="green"/>
          <w:lang w:val="sr-Cyrl-CS"/>
        </w:rPr>
      </w:pPr>
    </w:p>
    <w:p w:rsidR="00A878F3" w:rsidRPr="00D76E9A" w:rsidRDefault="00A878F3" w:rsidP="00A878F3">
      <w:pPr>
        <w:autoSpaceDE w:val="0"/>
        <w:autoSpaceDN w:val="0"/>
        <w:adjustRightInd w:val="0"/>
        <w:jc w:val="both"/>
        <w:rPr>
          <w:lang w:val="sr-Cyrl-CS"/>
        </w:rPr>
      </w:pPr>
      <w:r w:rsidRPr="00D76E9A">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D76E9A">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D76E9A" w:rsidRDefault="00A878F3" w:rsidP="00A878F3">
      <w:pPr>
        <w:autoSpaceDE w:val="0"/>
        <w:autoSpaceDN w:val="0"/>
        <w:adjustRightInd w:val="0"/>
        <w:jc w:val="both"/>
        <w:rPr>
          <w:lang w:val="sr-Cyrl-CS"/>
        </w:rPr>
      </w:pPr>
      <w:r w:rsidRPr="00D76E9A">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76E9A" w:rsidRDefault="00184FE2" w:rsidP="00A878F3">
      <w:pPr>
        <w:jc w:val="both"/>
        <w:rPr>
          <w:rFonts w:eastAsia="TimesNewRomanPSMT"/>
          <w:bCs/>
          <w:highlight w:val="green"/>
          <w:lang w:val="sr-Cyrl-CS"/>
        </w:rPr>
      </w:pPr>
    </w:p>
    <w:p w:rsidR="00A878F3" w:rsidRPr="00D76E9A" w:rsidRDefault="00A878F3" w:rsidP="00A878F3">
      <w:pPr>
        <w:jc w:val="both"/>
        <w:rPr>
          <w:b/>
          <w:bCs/>
          <w:i/>
          <w:iCs/>
          <w:lang w:val="sr-Cyrl-CS"/>
        </w:rPr>
      </w:pPr>
      <w:r w:rsidRPr="00D76E9A">
        <w:rPr>
          <w:b/>
          <w:i/>
          <w:iCs/>
          <w:lang w:val="sr-Cyrl-CS"/>
        </w:rPr>
        <w:t>3.</w:t>
      </w:r>
      <w:r w:rsidRPr="00D76E9A">
        <w:rPr>
          <w:b/>
          <w:bCs/>
          <w:i/>
          <w:iCs/>
          <w:lang w:val="sr-Cyrl-CS"/>
        </w:rPr>
        <w:t xml:space="preserve"> ПАРТИЈЕ</w:t>
      </w:r>
    </w:p>
    <w:p w:rsidR="00C21A19" w:rsidRPr="00D76E9A" w:rsidRDefault="00C21A19" w:rsidP="00A878F3">
      <w:pPr>
        <w:jc w:val="both"/>
        <w:rPr>
          <w:lang w:val="sr-Cyrl-CS"/>
        </w:rPr>
      </w:pPr>
    </w:p>
    <w:p w:rsidR="00200801" w:rsidRDefault="00200801" w:rsidP="00200801">
      <w:pPr>
        <w:rPr>
          <w:noProof/>
          <w:lang w:val="sr-Cyrl-CS"/>
        </w:rPr>
      </w:pPr>
      <w:r w:rsidRPr="00D76E9A">
        <w:rPr>
          <w:noProof/>
          <w:lang w:val="sr-Cyrl-CS"/>
        </w:rPr>
        <w:t xml:space="preserve">Предмет јавне набавке </w:t>
      </w:r>
      <w:r>
        <w:rPr>
          <w:noProof/>
          <w:lang w:val="sr-Cyrl-CS"/>
        </w:rPr>
        <w:t>је</w:t>
      </w:r>
      <w:r w:rsidRPr="00D76E9A">
        <w:rPr>
          <w:noProof/>
          <w:lang w:val="sr-Cyrl-CS"/>
        </w:rPr>
        <w:t xml:space="preserve"> обликован по партијама.</w:t>
      </w:r>
    </w:p>
    <w:p w:rsidR="00200801" w:rsidRPr="008862A8" w:rsidRDefault="00200801" w:rsidP="00200801">
      <w:pPr>
        <w:spacing w:line="276" w:lineRule="auto"/>
        <w:rPr>
          <w:rFonts w:eastAsia="TimesNewRomanPSMT"/>
          <w:bCs/>
        </w:rPr>
      </w:pPr>
    </w:p>
    <w:p w:rsidR="00200801" w:rsidRPr="00736C6F" w:rsidRDefault="00200801" w:rsidP="00200801">
      <w:pPr>
        <w:pStyle w:val="ListParagraph"/>
        <w:numPr>
          <w:ilvl w:val="0"/>
          <w:numId w:val="18"/>
        </w:numPr>
        <w:spacing w:line="276" w:lineRule="auto"/>
        <w:ind w:left="360"/>
        <w:rPr>
          <w:rFonts w:eastAsia="TimesNewRomanPSMT"/>
          <w:bCs/>
        </w:rPr>
      </w:pPr>
      <w:r w:rsidRPr="00736C6F">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200801" w:rsidRPr="00736C6F" w:rsidRDefault="00200801" w:rsidP="00200801">
      <w:pPr>
        <w:pStyle w:val="ListParagraph"/>
        <w:numPr>
          <w:ilvl w:val="0"/>
          <w:numId w:val="18"/>
        </w:numPr>
        <w:spacing w:line="276" w:lineRule="auto"/>
        <w:ind w:left="360"/>
        <w:rPr>
          <w:rFonts w:eastAsia="TimesNewRomanPSMT"/>
          <w:bCs/>
        </w:rPr>
      </w:pPr>
      <w:r w:rsidRPr="00736C6F">
        <w:rPr>
          <w:rFonts w:eastAsia="TimesNewRomanPSMT"/>
          <w:bCs/>
        </w:rPr>
        <w:t>Понуђач је дужан да у понуди наведе да ли се понуда односи на целокупну набавку или само на одређене партије.</w:t>
      </w:r>
    </w:p>
    <w:p w:rsidR="00200801" w:rsidRPr="00736C6F" w:rsidRDefault="00200801" w:rsidP="00200801">
      <w:pPr>
        <w:pStyle w:val="ListParagraph"/>
        <w:numPr>
          <w:ilvl w:val="0"/>
          <w:numId w:val="18"/>
        </w:numPr>
        <w:spacing w:line="276" w:lineRule="auto"/>
        <w:ind w:left="360"/>
        <w:rPr>
          <w:rFonts w:eastAsia="TimesNewRomanPSMT"/>
          <w:bCs/>
        </w:rPr>
      </w:pPr>
      <w:r w:rsidRPr="00736C6F">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200801" w:rsidRPr="00736C6F" w:rsidRDefault="00200801" w:rsidP="00200801">
      <w:pPr>
        <w:pStyle w:val="ListParagraph"/>
        <w:numPr>
          <w:ilvl w:val="0"/>
          <w:numId w:val="18"/>
        </w:numPr>
        <w:spacing w:line="276" w:lineRule="auto"/>
        <w:ind w:left="360"/>
        <w:rPr>
          <w:rFonts w:eastAsia="TimesNewRomanPSMT"/>
          <w:bCs/>
        </w:rPr>
      </w:pPr>
      <w:r w:rsidRPr="00736C6F">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21A19" w:rsidRPr="00D76E9A" w:rsidRDefault="00200801" w:rsidP="00200801">
      <w:pPr>
        <w:jc w:val="both"/>
        <w:rPr>
          <w:noProof/>
          <w:lang w:val="sr-Cyrl-CS"/>
        </w:rPr>
      </w:pPr>
      <w:r w:rsidRPr="00736C6F">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736C6F">
        <w:rPr>
          <w:b/>
          <w:lang w:val="sr-Latn-CS"/>
        </w:rPr>
        <w:t xml:space="preserve">, </w:t>
      </w:r>
      <w:r w:rsidRPr="00736C6F">
        <w:rPr>
          <w:b/>
          <w:lang w:val="sr-Cyrl-CS"/>
        </w:rPr>
        <w:t>а у посебним ковертама понуде са припадајућом документацијом за сваку партију понаособ</w:t>
      </w:r>
      <w:r w:rsidRPr="00736C6F">
        <w:rPr>
          <w:b/>
        </w:rPr>
        <w:t>.</w:t>
      </w:r>
    </w:p>
    <w:p w:rsidR="00A878F3" w:rsidRPr="00D76E9A" w:rsidRDefault="00A878F3" w:rsidP="00A878F3">
      <w:pPr>
        <w:jc w:val="both"/>
        <w:rPr>
          <w:highlight w:val="green"/>
          <w:lang w:val="sr-Cyrl-CS"/>
        </w:rPr>
      </w:pPr>
    </w:p>
    <w:p w:rsidR="00A878F3" w:rsidRPr="00D76E9A" w:rsidRDefault="00A878F3" w:rsidP="00A878F3">
      <w:pPr>
        <w:jc w:val="both"/>
        <w:rPr>
          <w:bCs/>
          <w:iCs/>
          <w:lang w:val="sr-Cyrl-CS"/>
        </w:rPr>
      </w:pPr>
      <w:r w:rsidRPr="00D76E9A">
        <w:rPr>
          <w:b/>
          <w:i/>
          <w:iCs/>
          <w:lang w:val="sr-Cyrl-CS"/>
        </w:rPr>
        <w:t>4.</w:t>
      </w:r>
      <w:r w:rsidRPr="00D76E9A">
        <w:rPr>
          <w:b/>
          <w:bCs/>
          <w:i/>
          <w:iCs/>
          <w:lang w:val="sr-Cyrl-CS"/>
        </w:rPr>
        <w:t>ПОНУДА СА ВАРИЈАНТАМА</w:t>
      </w:r>
    </w:p>
    <w:p w:rsidR="00A878F3" w:rsidRPr="00D76E9A" w:rsidRDefault="00A878F3" w:rsidP="00A878F3">
      <w:pPr>
        <w:jc w:val="both"/>
        <w:rPr>
          <w:bCs/>
          <w:iCs/>
          <w:highlight w:val="green"/>
          <w:lang w:val="sr-Cyrl-CS"/>
        </w:rPr>
      </w:pPr>
    </w:p>
    <w:p w:rsidR="00A878F3" w:rsidRPr="00D76E9A" w:rsidRDefault="00A878F3" w:rsidP="00A878F3">
      <w:pPr>
        <w:jc w:val="both"/>
        <w:rPr>
          <w:b/>
          <w:bCs/>
          <w:i/>
          <w:iCs/>
          <w:lang w:val="sr-Cyrl-CS"/>
        </w:rPr>
      </w:pPr>
      <w:r w:rsidRPr="00D76E9A">
        <w:rPr>
          <w:bCs/>
          <w:iCs/>
          <w:lang w:val="sr-Cyrl-CS"/>
        </w:rPr>
        <w:t>Подношење понуде са варијантама није дозвољено.</w:t>
      </w:r>
    </w:p>
    <w:p w:rsidR="00A878F3" w:rsidRPr="00D76E9A" w:rsidRDefault="00A878F3" w:rsidP="00A878F3">
      <w:pPr>
        <w:jc w:val="both"/>
        <w:rPr>
          <w:highlight w:val="green"/>
          <w:lang w:val="sr-Cyrl-CS"/>
        </w:rPr>
      </w:pPr>
    </w:p>
    <w:p w:rsidR="002A6122" w:rsidRPr="00D76E9A" w:rsidRDefault="002A6122" w:rsidP="002A6122">
      <w:pPr>
        <w:jc w:val="both"/>
        <w:rPr>
          <w:b/>
          <w:bCs/>
          <w:i/>
          <w:iCs/>
          <w:lang w:val="sr-Cyrl-CS"/>
        </w:rPr>
      </w:pPr>
      <w:r w:rsidRPr="00D76E9A">
        <w:rPr>
          <w:b/>
          <w:bCs/>
          <w:i/>
          <w:iCs/>
          <w:lang w:val="sr-Cyrl-CS"/>
        </w:rPr>
        <w:t>5. НАЧИН ИЗМЕНЕ, ДОПУНЕ И ОПОЗИВА ПОНУДЕ</w:t>
      </w:r>
    </w:p>
    <w:p w:rsidR="002A6122" w:rsidRPr="00D76E9A" w:rsidRDefault="002A6122" w:rsidP="002A6122">
      <w:pPr>
        <w:jc w:val="both"/>
        <w:rPr>
          <w:b/>
          <w:bCs/>
          <w:i/>
          <w:iCs/>
          <w:lang w:val="sr-Cyrl-CS"/>
        </w:rPr>
      </w:pPr>
    </w:p>
    <w:p w:rsidR="002A6122" w:rsidRPr="00D76E9A" w:rsidRDefault="002A6122" w:rsidP="002A6122">
      <w:pPr>
        <w:jc w:val="both"/>
        <w:rPr>
          <w:bCs/>
          <w:iCs/>
          <w:lang w:val="sr-Cyrl-CS"/>
        </w:rPr>
      </w:pPr>
      <w:r w:rsidRPr="00D76E9A">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D76E9A" w:rsidRDefault="002A6122" w:rsidP="002A6122">
      <w:pPr>
        <w:jc w:val="both"/>
        <w:rPr>
          <w:bCs/>
          <w:iCs/>
          <w:lang w:val="sr-Cyrl-CS"/>
        </w:rPr>
      </w:pPr>
      <w:r w:rsidRPr="00D76E9A">
        <w:rPr>
          <w:bCs/>
          <w:iCs/>
          <w:lang w:val="sr-Cyrl-CS"/>
        </w:rPr>
        <w:t xml:space="preserve">Понуђач је дужан да јасно назначи који део понуде мења односно која документа накнадно доставља. </w:t>
      </w:r>
    </w:p>
    <w:p w:rsidR="002A6122" w:rsidRPr="00D76E9A" w:rsidRDefault="002A6122" w:rsidP="002A6122">
      <w:pPr>
        <w:jc w:val="both"/>
        <w:rPr>
          <w:bCs/>
          <w:iCs/>
          <w:lang w:val="sr-Cyrl-CS"/>
        </w:rPr>
      </w:pPr>
      <w:r w:rsidRPr="00D76E9A">
        <w:rPr>
          <w:bCs/>
          <w:iCs/>
          <w:lang w:val="sr-Cyrl-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D76E9A">
        <w:rPr>
          <w:bCs/>
          <w:iCs/>
          <w:lang w:val="sr-Cyrl-CS"/>
        </w:rPr>
        <w:t>1.</w:t>
      </w:r>
      <w:r w:rsidRPr="002A6122">
        <w:rPr>
          <w:bCs/>
          <w:iCs/>
          <w:lang w:val="ru-RU"/>
        </w:rPr>
        <w:t xml:space="preserve"> </w:t>
      </w:r>
      <w:r w:rsidRPr="00D76E9A">
        <w:rPr>
          <w:bCs/>
          <w:iCs/>
          <w:lang w:val="sr-Cyrl-CS"/>
        </w:rPr>
        <w:t xml:space="preserve">конкурсне документације). </w:t>
      </w:r>
    </w:p>
    <w:p w:rsidR="002A6122" w:rsidRPr="00D76E9A" w:rsidRDefault="002A6122" w:rsidP="002A6122">
      <w:pPr>
        <w:jc w:val="both"/>
        <w:rPr>
          <w:bCs/>
          <w:iCs/>
          <w:lang w:val="sr-Cyrl-CS"/>
        </w:rPr>
      </w:pPr>
    </w:p>
    <w:p w:rsidR="002A6122" w:rsidRPr="00D76E9A" w:rsidRDefault="002A6122" w:rsidP="002A6122">
      <w:pPr>
        <w:jc w:val="both"/>
        <w:rPr>
          <w:bCs/>
          <w:iCs/>
          <w:lang w:val="sr-Cyrl-CS"/>
        </w:rPr>
      </w:pPr>
      <w:r w:rsidRPr="00D76E9A">
        <w:rPr>
          <w:bCs/>
          <w:iCs/>
          <w:lang w:val="sr-Cyrl-CS"/>
        </w:rPr>
        <w:t>На полеђини коверте или на кутији навести назив</w:t>
      </w:r>
      <w:r w:rsidRPr="002A6122">
        <w:rPr>
          <w:bCs/>
          <w:iCs/>
          <w:lang w:val="sr-Cyrl-CS"/>
        </w:rPr>
        <w:t xml:space="preserve"> и адресу</w:t>
      </w:r>
      <w:r w:rsidRPr="00D76E9A">
        <w:rPr>
          <w:bCs/>
          <w:i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76E9A" w:rsidRDefault="002A6122" w:rsidP="002A6122">
      <w:pPr>
        <w:jc w:val="both"/>
        <w:rPr>
          <w:bCs/>
          <w:iCs/>
          <w:lang w:val="sr-Cyrl-CS"/>
        </w:rPr>
      </w:pPr>
      <w:r w:rsidRPr="00D76E9A">
        <w:rPr>
          <w:bCs/>
          <w:iCs/>
          <w:lang w:val="sr-Cyrl-CS"/>
        </w:rPr>
        <w:t>По истеку рока за подношење понуда понуђач не може да повуче нити да мења своју понуду.</w:t>
      </w:r>
    </w:p>
    <w:p w:rsidR="00A878F3" w:rsidRPr="00D76E9A" w:rsidRDefault="00A878F3" w:rsidP="00A878F3">
      <w:pPr>
        <w:jc w:val="both"/>
        <w:rPr>
          <w:b/>
          <w:i/>
          <w:iCs/>
          <w:highlight w:val="green"/>
          <w:lang w:val="sr-Cyrl-CS"/>
        </w:rPr>
      </w:pPr>
    </w:p>
    <w:p w:rsidR="00A878F3" w:rsidRPr="00D76E9A" w:rsidRDefault="00A878F3" w:rsidP="00A878F3">
      <w:pPr>
        <w:jc w:val="both"/>
        <w:rPr>
          <w:bCs/>
          <w:iCs/>
          <w:lang w:val="sr-Cyrl-CS"/>
        </w:rPr>
      </w:pPr>
      <w:r w:rsidRPr="00D76E9A">
        <w:rPr>
          <w:b/>
          <w:bCs/>
          <w:i/>
          <w:iCs/>
          <w:lang w:val="sr-Cyrl-CS"/>
        </w:rPr>
        <w:t xml:space="preserve">6. УЧЕСТВОВАЊЕ У ЗАЈЕДНИЧКОЈ ПОНУДИ ИЛИ КАО ПОДИЗВОЂАЧ </w:t>
      </w:r>
    </w:p>
    <w:p w:rsidR="00A878F3" w:rsidRPr="00D76E9A" w:rsidRDefault="00A878F3" w:rsidP="00A878F3">
      <w:pPr>
        <w:jc w:val="both"/>
        <w:rPr>
          <w:bCs/>
          <w:iCs/>
          <w:lang w:val="sr-Cyrl-CS"/>
        </w:rPr>
      </w:pPr>
    </w:p>
    <w:p w:rsidR="00A878F3" w:rsidRPr="00D76E9A" w:rsidRDefault="00A878F3" w:rsidP="00A878F3">
      <w:pPr>
        <w:jc w:val="both"/>
        <w:rPr>
          <w:iCs/>
          <w:lang w:val="sr-Cyrl-CS"/>
        </w:rPr>
      </w:pPr>
      <w:r w:rsidRPr="00D76E9A">
        <w:rPr>
          <w:bCs/>
          <w:iCs/>
          <w:lang w:val="sr-Cyrl-CS"/>
        </w:rPr>
        <w:t>Понуђач може да поднесе само једну понуду.</w:t>
      </w:r>
      <w:r w:rsidRPr="00D76E9A">
        <w:rPr>
          <w:i/>
          <w:iCs/>
          <w:lang w:val="sr-Cyrl-CS"/>
        </w:rPr>
        <w:t xml:space="preserve"> </w:t>
      </w:r>
    </w:p>
    <w:p w:rsidR="00A878F3" w:rsidRPr="00D76E9A" w:rsidRDefault="00A878F3" w:rsidP="00A878F3">
      <w:pPr>
        <w:jc w:val="both"/>
        <w:rPr>
          <w:iCs/>
          <w:lang w:val="sr-Cyrl-CS"/>
        </w:rPr>
      </w:pPr>
      <w:r w:rsidRPr="00D76E9A">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76E9A" w:rsidRDefault="00307D18" w:rsidP="00A878F3">
      <w:pPr>
        <w:jc w:val="both"/>
        <w:rPr>
          <w:i/>
          <w:iCs/>
          <w:lang w:val="sr-Cyrl-CS"/>
        </w:rPr>
      </w:pPr>
      <w:r w:rsidRPr="00D76E9A">
        <w:rPr>
          <w:iCs/>
          <w:lang w:val="sr-Cyrl-CS"/>
        </w:rPr>
        <w:t xml:space="preserve">У Обрасцу понуде, </w:t>
      </w:r>
      <w:r w:rsidR="00A878F3" w:rsidRPr="00D76E9A">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76E9A" w:rsidRDefault="00A878F3" w:rsidP="00A878F3">
      <w:pPr>
        <w:jc w:val="both"/>
        <w:rPr>
          <w:lang w:val="sr-Cyrl-CS"/>
        </w:rPr>
      </w:pPr>
    </w:p>
    <w:p w:rsidR="00A878F3" w:rsidRPr="00D76E9A" w:rsidRDefault="00A878F3" w:rsidP="00A878F3">
      <w:pPr>
        <w:jc w:val="both"/>
        <w:rPr>
          <w:iCs/>
          <w:lang w:val="sr-Cyrl-CS"/>
        </w:rPr>
      </w:pPr>
      <w:r w:rsidRPr="00D76E9A">
        <w:rPr>
          <w:b/>
          <w:bCs/>
          <w:i/>
          <w:iCs/>
          <w:lang w:val="sr-Cyrl-CS"/>
        </w:rPr>
        <w:t>7. ПОНУДА СА ПОДИЗВОЂАЧЕМ</w:t>
      </w:r>
    </w:p>
    <w:p w:rsidR="00A878F3" w:rsidRPr="00D76E9A" w:rsidRDefault="00A878F3" w:rsidP="00A878F3">
      <w:pPr>
        <w:jc w:val="both"/>
        <w:rPr>
          <w:iCs/>
          <w:lang w:val="sr-Cyrl-CS"/>
        </w:rPr>
      </w:pPr>
    </w:p>
    <w:p w:rsidR="00A878F3" w:rsidRPr="00D76E9A" w:rsidRDefault="00A878F3" w:rsidP="00A878F3">
      <w:pPr>
        <w:jc w:val="both"/>
        <w:rPr>
          <w:iCs/>
          <w:lang w:val="sr-Cyrl-CS"/>
        </w:rPr>
      </w:pPr>
      <w:r w:rsidRPr="00D76E9A">
        <w:rPr>
          <w:iCs/>
          <w:lang w:val="sr-Cyrl-CS"/>
        </w:rPr>
        <w:t>Уколико понуђач подноси понуду са подизвођачем дужан је да у Обрасцу понуде</w:t>
      </w:r>
      <w:r w:rsidRPr="00EC12C4">
        <w:rPr>
          <w:iCs/>
          <w:lang w:val="sr-Cyrl-CS"/>
        </w:rPr>
        <w:t xml:space="preserve"> </w:t>
      </w:r>
      <w:r w:rsidRPr="00D76E9A">
        <w:rPr>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76E9A" w:rsidRDefault="00A878F3" w:rsidP="00A878F3">
      <w:pPr>
        <w:jc w:val="both"/>
        <w:rPr>
          <w:iCs/>
          <w:lang w:val="sr-Cyrl-CS"/>
        </w:rPr>
      </w:pPr>
      <w:r w:rsidRPr="00D76E9A">
        <w:rPr>
          <w:iCs/>
          <w:lang w:val="sr-Cyrl-CS"/>
        </w:rPr>
        <w:t>Понуђач у Обрасцу понуде</w:t>
      </w:r>
      <w:r w:rsidRPr="00D76E9A">
        <w:rPr>
          <w:i/>
          <w:iCs/>
          <w:lang w:val="sr-Cyrl-CS"/>
        </w:rPr>
        <w:t xml:space="preserve"> </w:t>
      </w:r>
      <w:r w:rsidRPr="00D76E9A">
        <w:rPr>
          <w:iCs/>
          <w:lang w:val="sr-Cyrl-CS"/>
        </w:rPr>
        <w:t xml:space="preserve">наводи назив и седиште подизвођача, уколико ће делимично извршење набавке поверити подизвођачу. </w:t>
      </w:r>
    </w:p>
    <w:p w:rsidR="00A878F3" w:rsidRPr="00D76E9A" w:rsidRDefault="00A878F3" w:rsidP="00A878F3">
      <w:pPr>
        <w:jc w:val="both"/>
        <w:rPr>
          <w:iCs/>
          <w:highlight w:val="green"/>
          <w:lang w:val="sr-Cyrl-CS"/>
        </w:rPr>
      </w:pPr>
    </w:p>
    <w:p w:rsidR="00A878F3" w:rsidRPr="00D76E9A" w:rsidRDefault="00A878F3" w:rsidP="00A878F3">
      <w:pPr>
        <w:jc w:val="both"/>
        <w:rPr>
          <w:rFonts w:eastAsia="TimesNewRomanPSMT"/>
          <w:bCs/>
          <w:lang w:val="sr-Cyrl-CS"/>
        </w:rPr>
      </w:pPr>
      <w:r w:rsidRPr="00D76E9A">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76E9A">
        <w:rPr>
          <w:rFonts w:eastAsia="TimesNewRomanPSMT"/>
          <w:bCs/>
          <w:lang w:val="sr-Cyrl-CS"/>
        </w:rPr>
        <w:t xml:space="preserve"> </w:t>
      </w:r>
    </w:p>
    <w:p w:rsidR="00A878F3" w:rsidRPr="00D76E9A" w:rsidRDefault="00A878F3" w:rsidP="00A878F3">
      <w:pPr>
        <w:jc w:val="both"/>
        <w:rPr>
          <w:iCs/>
          <w:lang w:val="sr-Cyrl-CS"/>
        </w:rPr>
      </w:pPr>
      <w:r w:rsidRPr="00D76E9A">
        <w:rPr>
          <w:rFonts w:eastAsia="TimesNewRomanPSMT"/>
          <w:bCs/>
          <w:lang w:val="sr-Cyrl-CS"/>
        </w:rPr>
        <w:lastRenderedPageBreak/>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D76E9A">
        <w:rPr>
          <w:rFonts w:eastAsia="TimesNewRomanPSMT"/>
          <w:bCs/>
          <w:lang w:val="sr-Cyrl-CS"/>
        </w:rPr>
        <w:t xml:space="preserve"> конкурсне документације, у складу са Упутством како се доказује испуњеност услова.</w:t>
      </w:r>
    </w:p>
    <w:p w:rsidR="00A878F3" w:rsidRPr="00D76E9A" w:rsidRDefault="00A878F3" w:rsidP="00A878F3">
      <w:pPr>
        <w:jc w:val="both"/>
        <w:rPr>
          <w:iCs/>
          <w:lang w:val="sr-Cyrl-CS"/>
        </w:rPr>
      </w:pPr>
      <w:r w:rsidRPr="00D76E9A">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D76E9A" w:rsidRDefault="00EA0ED1" w:rsidP="00EA0ED1">
      <w:pPr>
        <w:jc w:val="both"/>
        <w:rPr>
          <w:iCs/>
          <w:lang w:val="sr-Cyrl-CS"/>
        </w:rPr>
      </w:pPr>
      <w:r w:rsidRPr="00D76E9A">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76E9A" w:rsidRDefault="00EA0ED1" w:rsidP="00A878F3">
      <w:pPr>
        <w:jc w:val="both"/>
        <w:rPr>
          <w:lang w:val="sr-Cyrl-CS"/>
        </w:rPr>
      </w:pPr>
      <w:r w:rsidRPr="00D76E9A">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D76E9A" w:rsidRDefault="00A878F3" w:rsidP="00A878F3">
      <w:pPr>
        <w:jc w:val="both"/>
        <w:rPr>
          <w:b/>
          <w:i/>
          <w:lang w:val="sr-Cyrl-CS"/>
        </w:rPr>
      </w:pPr>
    </w:p>
    <w:p w:rsidR="00A878F3" w:rsidRPr="00D76E9A" w:rsidRDefault="00A878F3" w:rsidP="00A878F3">
      <w:pPr>
        <w:jc w:val="both"/>
        <w:rPr>
          <w:lang w:val="sr-Cyrl-CS"/>
        </w:rPr>
      </w:pPr>
      <w:r w:rsidRPr="00D76E9A">
        <w:rPr>
          <w:b/>
          <w:i/>
          <w:lang w:val="sr-Cyrl-CS"/>
        </w:rPr>
        <w:t>8. ЗАЈЕДНИЧКА ПОНУДА</w:t>
      </w:r>
    </w:p>
    <w:p w:rsidR="00A878F3" w:rsidRPr="00D76E9A" w:rsidRDefault="00A878F3" w:rsidP="00A878F3">
      <w:pPr>
        <w:jc w:val="both"/>
        <w:rPr>
          <w:lang w:val="sr-Cyrl-CS"/>
        </w:rPr>
      </w:pPr>
    </w:p>
    <w:p w:rsidR="00A878F3" w:rsidRPr="00D76E9A" w:rsidRDefault="00A878F3" w:rsidP="00A878F3">
      <w:pPr>
        <w:jc w:val="both"/>
        <w:rPr>
          <w:lang w:val="sr-Cyrl-CS"/>
        </w:rPr>
      </w:pPr>
      <w:r w:rsidRPr="00D76E9A">
        <w:rPr>
          <w:lang w:val="sr-Cyrl-CS"/>
        </w:rPr>
        <w:t>Понуду може поднети група понуђача.</w:t>
      </w:r>
    </w:p>
    <w:p w:rsidR="00A878F3" w:rsidRPr="00D76E9A" w:rsidRDefault="00A878F3" w:rsidP="00A878F3">
      <w:pPr>
        <w:jc w:val="both"/>
        <w:rPr>
          <w:lang w:val="sr-Cyrl-CS"/>
        </w:rPr>
      </w:pPr>
      <w:r w:rsidRPr="00D76E9A">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D76E9A">
        <w:rPr>
          <w:lang w:val="sr-Cyrl-CS"/>
        </w:rPr>
        <w:t xml:space="preserve"> 4. тач</w:t>
      </w:r>
      <w:r w:rsidRPr="00EC12C4">
        <w:rPr>
          <w:lang w:val="sr-Cyrl-CS"/>
        </w:rPr>
        <w:t>.</w:t>
      </w:r>
      <w:r w:rsidRPr="00D76E9A">
        <w:rPr>
          <w:lang w:val="sr-Cyrl-CS"/>
        </w:rPr>
        <w:t xml:space="preserve"> 1</w:t>
      </w:r>
      <w:r w:rsidRPr="00EC12C4">
        <w:rPr>
          <w:lang w:val="sr-Cyrl-CS"/>
        </w:rPr>
        <w:t>)</w:t>
      </w:r>
      <w:r w:rsidRPr="00D76E9A">
        <w:rPr>
          <w:lang w:val="sr-Cyrl-CS"/>
        </w:rPr>
        <w:t xml:space="preserve"> до 6</w:t>
      </w:r>
      <w:r w:rsidRPr="00EC12C4">
        <w:rPr>
          <w:lang w:val="sr-Cyrl-CS"/>
        </w:rPr>
        <w:t>)</w:t>
      </w:r>
      <w:r w:rsidRPr="00D76E9A">
        <w:rPr>
          <w:lang w:val="sr-Cyrl-CS"/>
        </w:rPr>
        <w:t xml:space="preserve"> Закона и то податке о: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потписати уговор,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у име групе понуђача дати средство обезбеђења,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понуђачу који ће издати рачун, </w:t>
      </w:r>
    </w:p>
    <w:p w:rsidR="00A878F3" w:rsidRPr="00D76E9A" w:rsidRDefault="00A878F3" w:rsidP="007A19DC">
      <w:pPr>
        <w:numPr>
          <w:ilvl w:val="0"/>
          <w:numId w:val="9"/>
        </w:numPr>
        <w:suppressAutoHyphens/>
        <w:spacing w:line="100" w:lineRule="atLeast"/>
        <w:jc w:val="both"/>
        <w:rPr>
          <w:lang w:val="sr-Cyrl-CS"/>
        </w:rPr>
      </w:pPr>
      <w:r w:rsidRPr="00D76E9A">
        <w:rPr>
          <w:lang w:val="sr-Cyrl-CS"/>
        </w:rPr>
        <w:t xml:space="preserve">рачуну на који ће бити извршено плаћање, </w:t>
      </w:r>
    </w:p>
    <w:p w:rsidR="00A878F3" w:rsidRPr="00D76E9A"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D76E9A">
        <w:rPr>
          <w:lang w:val="sr-Cyrl-CS"/>
        </w:rPr>
        <w:t>обавезама сваког од понуђача из групе понуђача за извршење уговора.</w:t>
      </w:r>
    </w:p>
    <w:p w:rsidR="00A878F3" w:rsidRPr="00D76E9A" w:rsidRDefault="00A878F3" w:rsidP="00A878F3">
      <w:pPr>
        <w:pStyle w:val="ListParagraph"/>
        <w:jc w:val="both"/>
        <w:rPr>
          <w:rFonts w:eastAsia="TimesNewRomanPSMT"/>
          <w:bCs/>
          <w:lang w:val="sr-Cyrl-CS"/>
        </w:rPr>
      </w:pPr>
    </w:p>
    <w:p w:rsidR="00A878F3" w:rsidRPr="00D76E9A" w:rsidRDefault="00A878F3" w:rsidP="00A878F3">
      <w:pPr>
        <w:jc w:val="both"/>
        <w:rPr>
          <w:lang w:val="sr-Cyrl-CS"/>
        </w:rPr>
      </w:pPr>
      <w:r w:rsidRPr="00D76E9A">
        <w:rPr>
          <w:rFonts w:eastAsia="TimesNewRomanPSMT"/>
          <w:bCs/>
          <w:lang w:val="sr-Cyrl-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D76E9A">
        <w:rPr>
          <w:rFonts w:eastAsia="TimesNewRomanPSMT"/>
          <w:bCs/>
          <w:lang w:val="sr-Cyrl-CS"/>
        </w:rPr>
        <w:t xml:space="preserve"> </w:t>
      </w:r>
      <w:r w:rsidR="00F80EF4" w:rsidRPr="00D76E9A">
        <w:rPr>
          <w:rFonts w:eastAsia="TimesNewRomanPSMT"/>
          <w:bCs/>
          <w:lang w:val="sr-Cyrl-CS"/>
        </w:rPr>
        <w:t>5</w:t>
      </w:r>
      <w:r w:rsidR="0084500F" w:rsidRPr="00D76E9A">
        <w:rPr>
          <w:rFonts w:eastAsia="TimesNewRomanPSMT"/>
          <w:bCs/>
          <w:lang w:val="sr-Cyrl-CS"/>
        </w:rPr>
        <w:t>.</w:t>
      </w:r>
      <w:r w:rsidRPr="00EC12C4">
        <w:rPr>
          <w:rFonts w:eastAsia="TimesNewRomanPSMT"/>
          <w:bCs/>
          <w:lang w:val="ru-RU"/>
        </w:rPr>
        <w:t xml:space="preserve"> </w:t>
      </w:r>
      <w:r w:rsidRPr="00D76E9A">
        <w:rPr>
          <w:rFonts w:eastAsia="TimesNewRomanPSMT"/>
          <w:bCs/>
          <w:lang w:val="sr-Cyrl-CS"/>
        </w:rPr>
        <w:t>конкурсне документације, у складу са Упутством како се доказује испуњеност услова.</w:t>
      </w:r>
    </w:p>
    <w:p w:rsidR="00A878F3" w:rsidRPr="00D76E9A" w:rsidRDefault="00A878F3" w:rsidP="00A878F3">
      <w:pPr>
        <w:jc w:val="both"/>
        <w:rPr>
          <w:lang w:val="sr-Cyrl-CS"/>
        </w:rPr>
      </w:pPr>
      <w:r w:rsidRPr="00D76E9A">
        <w:rPr>
          <w:lang w:val="sr-Cyrl-CS"/>
        </w:rPr>
        <w:t xml:space="preserve">Понуђачи из групе понуђача одговарају неограничено солидарно према наручиоцу. </w:t>
      </w:r>
    </w:p>
    <w:p w:rsidR="00A878F3" w:rsidRPr="00D76E9A" w:rsidRDefault="00A878F3" w:rsidP="00A878F3">
      <w:pPr>
        <w:jc w:val="both"/>
        <w:rPr>
          <w:lang w:val="sr-Cyrl-CS"/>
        </w:rPr>
      </w:pPr>
      <w:r w:rsidRPr="00D76E9A">
        <w:rPr>
          <w:lang w:val="sr-Cyrl-CS"/>
        </w:rPr>
        <w:t>Задруга може поднети понуду самостално, у своје име, а за рачун задругара или заједничку понуду у име задругара.</w:t>
      </w:r>
    </w:p>
    <w:p w:rsidR="00A878F3" w:rsidRPr="00D76E9A" w:rsidRDefault="00A878F3" w:rsidP="00A878F3">
      <w:pPr>
        <w:jc w:val="both"/>
        <w:rPr>
          <w:lang w:val="sr-Cyrl-CS"/>
        </w:rPr>
      </w:pPr>
      <w:r w:rsidRPr="00D76E9A">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76E9A" w:rsidRDefault="00A878F3" w:rsidP="00A878F3">
      <w:pPr>
        <w:jc w:val="both"/>
        <w:rPr>
          <w:lang w:val="sr-Cyrl-CS"/>
        </w:rPr>
      </w:pPr>
      <w:r w:rsidRPr="00D76E9A">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76E9A" w:rsidRDefault="00A878F3" w:rsidP="00A878F3">
      <w:pPr>
        <w:jc w:val="both"/>
        <w:rPr>
          <w:highlight w:val="green"/>
          <w:lang w:val="sr-Cyrl-CS"/>
        </w:rPr>
      </w:pPr>
    </w:p>
    <w:p w:rsidR="00A878F3" w:rsidRPr="00D76E9A" w:rsidRDefault="00A878F3" w:rsidP="00A878F3">
      <w:pPr>
        <w:jc w:val="both"/>
        <w:rPr>
          <w:lang w:val="sr-Cyrl-CS"/>
        </w:rPr>
      </w:pPr>
      <w:r w:rsidRPr="00D76E9A">
        <w:rPr>
          <w:b/>
          <w:bCs/>
          <w:i/>
          <w:iCs/>
          <w:lang w:val="sr-Cyrl-CS"/>
        </w:rPr>
        <w:t>9. НАЧИН И УСЛОВ</w:t>
      </w:r>
      <w:r w:rsidRPr="00EC12C4">
        <w:rPr>
          <w:b/>
          <w:bCs/>
          <w:i/>
          <w:iCs/>
          <w:lang w:val="sr-Cyrl-CS"/>
        </w:rPr>
        <w:t>И</w:t>
      </w:r>
      <w:r w:rsidRPr="00D76E9A">
        <w:rPr>
          <w:b/>
          <w:bCs/>
          <w:i/>
          <w:iCs/>
          <w:lang w:val="sr-Cyrl-CS"/>
        </w:rPr>
        <w:t xml:space="preserve"> ПЛАЋАЊА, ГАРАНТНИ РОК, КАО И ДРУГЕ ОКОЛНОСТИ ОД КОЈИХ ЗАВИСИ ПРИХВАТЉИВОСТ ПОНУДЕ</w:t>
      </w:r>
    </w:p>
    <w:p w:rsidR="00A878F3" w:rsidRPr="00B14911" w:rsidRDefault="00A878F3" w:rsidP="00A878F3">
      <w:pPr>
        <w:jc w:val="both"/>
        <w:rPr>
          <w:highlight w:val="green"/>
          <w:lang w:val="sr-Cyrl-CS"/>
        </w:rPr>
      </w:pPr>
    </w:p>
    <w:p w:rsidR="00A878F3" w:rsidRPr="00B14911" w:rsidRDefault="00A878F3" w:rsidP="00A878F3">
      <w:pPr>
        <w:jc w:val="both"/>
        <w:rPr>
          <w:b/>
          <w:iCs/>
          <w:lang w:val="sr-Cyrl-CS"/>
        </w:rPr>
      </w:pPr>
      <w:r w:rsidRPr="00B14911">
        <w:rPr>
          <w:b/>
          <w:bCs/>
          <w:iCs/>
          <w:lang w:val="sr-Cyrl-CS"/>
        </w:rPr>
        <w:t>9.1</w:t>
      </w:r>
      <w:r w:rsidRPr="00B14911">
        <w:rPr>
          <w:b/>
          <w:bCs/>
          <w:iCs/>
          <w:u w:val="single"/>
          <w:lang w:val="sr-Cyrl-CS"/>
        </w:rPr>
        <w:t xml:space="preserve">. </w:t>
      </w:r>
      <w:r w:rsidRPr="00B14911">
        <w:rPr>
          <w:b/>
          <w:iCs/>
          <w:u w:val="single"/>
          <w:lang w:val="sr-Cyrl-CS"/>
        </w:rPr>
        <w:t>Захтеви у погледу начина, рока и услова плаћања.</w:t>
      </w:r>
    </w:p>
    <w:p w:rsidR="00200801" w:rsidRPr="00690FC1" w:rsidRDefault="00200801" w:rsidP="00200801">
      <w:pPr>
        <w:jc w:val="both"/>
        <w:rPr>
          <w:iCs/>
          <w:noProof/>
          <w:lang w:val="sr-Cyrl-CS"/>
        </w:rPr>
      </w:pPr>
      <w:r w:rsidRPr="00B14911">
        <w:rPr>
          <w:noProof/>
          <w:lang w:val="sr-Cyrl-CS"/>
        </w:rPr>
        <w:t>Могуће је авансно плаћање, уколико понуђач захтева исто.</w:t>
      </w:r>
    </w:p>
    <w:p w:rsidR="00A878F3" w:rsidRPr="00D76E9A" w:rsidRDefault="00200801" w:rsidP="00200801">
      <w:pPr>
        <w:jc w:val="both"/>
        <w:rPr>
          <w:iCs/>
          <w:highlight w:val="yellow"/>
          <w:lang w:val="sr-Cyrl-CS"/>
        </w:rPr>
      </w:pPr>
      <w:r w:rsidRPr="000E6D2D">
        <w:rPr>
          <w:iCs/>
          <w:lang w:val="sr-Cyrl-CS"/>
        </w:rPr>
        <w:t>Плаћање се врши уплатом на рачун понуђача.</w:t>
      </w:r>
    </w:p>
    <w:p w:rsidR="00D273B0" w:rsidRPr="00D76E9A" w:rsidRDefault="00D273B0" w:rsidP="00A878F3">
      <w:pPr>
        <w:jc w:val="both"/>
        <w:rPr>
          <w:b/>
          <w:bCs/>
          <w:i/>
          <w:iCs/>
          <w:highlight w:val="yellow"/>
          <w:lang w:val="sr-Cyrl-CS"/>
        </w:rPr>
      </w:pPr>
    </w:p>
    <w:p w:rsidR="00A878F3" w:rsidRPr="00D76E9A" w:rsidRDefault="00A878F3" w:rsidP="00A878F3">
      <w:pPr>
        <w:jc w:val="both"/>
        <w:rPr>
          <w:b/>
          <w:iCs/>
          <w:lang w:val="sr-Cyrl-CS"/>
        </w:rPr>
      </w:pPr>
      <w:r w:rsidRPr="00D76E9A">
        <w:rPr>
          <w:b/>
          <w:bCs/>
          <w:iCs/>
          <w:lang w:val="sr-Cyrl-CS"/>
        </w:rPr>
        <w:t xml:space="preserve">9.2. </w:t>
      </w:r>
      <w:r w:rsidRPr="00D76E9A">
        <w:rPr>
          <w:b/>
          <w:iCs/>
          <w:u w:val="single"/>
          <w:lang w:val="sr-Cyrl-CS"/>
        </w:rPr>
        <w:t>Захтеви у погледу гарантног рока</w:t>
      </w:r>
    </w:p>
    <w:p w:rsidR="00062D9B" w:rsidRPr="00062D9B" w:rsidRDefault="00062D9B" w:rsidP="00062D9B">
      <w:pPr>
        <w:jc w:val="both"/>
        <w:rPr>
          <w:iCs/>
          <w:lang w:val="sr-Cyrl-CS"/>
        </w:rPr>
      </w:pPr>
      <w:r w:rsidRPr="00062D9B">
        <w:rPr>
          <w:iCs/>
          <w:lang w:val="sr-Cyrl-CS"/>
        </w:rPr>
        <w:t xml:space="preserve">Наручилац захтева да гарантни рок на исправно функционисање опреме која је предмет ове јавне набавке буде </w:t>
      </w:r>
      <w:r w:rsidRPr="00062D9B">
        <w:rPr>
          <w:bCs/>
          <w:iCs/>
          <w:lang w:val="sr-Cyrl-CS"/>
        </w:rPr>
        <w:t>минимално 12 месеци од дана испоруке, инсталирања и стављања у рад предметне опреме</w:t>
      </w:r>
      <w:r w:rsidRPr="00062D9B">
        <w:rPr>
          <w:iCs/>
          <w:lang w:val="sr-Cyrl-CS"/>
        </w:rPr>
        <w:t>.</w:t>
      </w:r>
    </w:p>
    <w:p w:rsidR="00062D9B" w:rsidRPr="00062D9B" w:rsidRDefault="00062D9B" w:rsidP="00062D9B">
      <w:pPr>
        <w:jc w:val="both"/>
        <w:rPr>
          <w:iCs/>
          <w:lang w:val="sr-Cyrl-CS"/>
        </w:rPr>
      </w:pPr>
    </w:p>
    <w:p w:rsidR="00062D9B" w:rsidRDefault="00062D9B" w:rsidP="00062D9B">
      <w:pPr>
        <w:jc w:val="both"/>
        <w:rPr>
          <w:iCs/>
          <w:lang w:val="sr-Cyrl-CS"/>
        </w:rPr>
      </w:pPr>
      <w:r w:rsidRPr="00062D9B">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w:t>
      </w:r>
      <w:r w:rsidRPr="00062D9B">
        <w:rPr>
          <w:iCs/>
          <w:lang w:val="sr-Cyrl-CS"/>
        </w:rPr>
        <w:lastRenderedPageBreak/>
        <w:t>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r w:rsidR="00D76E9A">
        <w:rPr>
          <w:iCs/>
          <w:lang w:val="sr-Cyrl-CS"/>
        </w:rPr>
        <w:t>.</w:t>
      </w:r>
    </w:p>
    <w:p w:rsidR="00062D9B" w:rsidRDefault="00062D9B" w:rsidP="00062D9B">
      <w:pPr>
        <w:jc w:val="both"/>
        <w:rPr>
          <w:iCs/>
          <w:lang w:val="sr-Cyrl-CS"/>
        </w:rPr>
      </w:pPr>
    </w:p>
    <w:p w:rsidR="00A878F3" w:rsidRPr="00D76E9A" w:rsidRDefault="00A878F3" w:rsidP="00062D9B">
      <w:pPr>
        <w:jc w:val="both"/>
        <w:rPr>
          <w:b/>
          <w:iCs/>
          <w:u w:val="single"/>
          <w:lang w:val="sr-Cyrl-CS"/>
        </w:rPr>
      </w:pPr>
      <w:r w:rsidRPr="00D76E9A">
        <w:rPr>
          <w:b/>
          <w:bCs/>
          <w:i/>
          <w:iCs/>
          <w:lang w:val="sr-Cyrl-CS"/>
        </w:rPr>
        <w:t xml:space="preserve">9.3. </w:t>
      </w:r>
      <w:r w:rsidR="00771C28" w:rsidRPr="00D76E9A">
        <w:rPr>
          <w:b/>
          <w:iCs/>
          <w:u w:val="single"/>
          <w:lang w:val="sr-Cyrl-CS"/>
        </w:rPr>
        <w:t>Захтев у погледу рока (</w:t>
      </w:r>
      <w:r w:rsidRPr="00D76E9A">
        <w:rPr>
          <w:b/>
          <w:iCs/>
          <w:u w:val="single"/>
          <w:lang w:val="sr-Cyrl-CS"/>
        </w:rPr>
        <w:t>испоруке добара, извршења услуге, извођења радова)</w:t>
      </w:r>
    </w:p>
    <w:p w:rsidR="00321A86" w:rsidRPr="00062D9B" w:rsidRDefault="00062D9B" w:rsidP="00A878F3">
      <w:pPr>
        <w:jc w:val="both"/>
        <w:rPr>
          <w:b/>
          <w:iCs/>
          <w:noProof/>
          <w:lang w:val="sr-Cyrl-CS"/>
        </w:rPr>
      </w:pPr>
      <w:r w:rsidRPr="00062D9B">
        <w:rPr>
          <w:noProof/>
          <w:lang w:val="sr-Cyrl-CS"/>
        </w:rPr>
        <w:t>Наручилац захтева да опрему</w:t>
      </w:r>
      <w:r w:rsidRPr="00062D9B">
        <w:rPr>
          <w:noProof/>
          <w:lang w:val="sr-Latn-CS"/>
        </w:rPr>
        <w:t xml:space="preserve"> </w:t>
      </w:r>
      <w:r w:rsidRPr="00062D9B">
        <w:rPr>
          <w:noProof/>
          <w:lang w:val="sr-Cyrl-CS"/>
        </w:rPr>
        <w:t>која</w:t>
      </w:r>
      <w:r w:rsidRPr="00062D9B">
        <w:rPr>
          <w:noProof/>
          <w:lang w:val="sr-Latn-CS"/>
        </w:rPr>
        <w:t xml:space="preserve"> </w:t>
      </w:r>
      <w:r w:rsidRPr="00062D9B">
        <w:rPr>
          <w:noProof/>
          <w:lang w:val="sr-Cyrl-CS"/>
        </w:rPr>
        <w:t>је</w:t>
      </w:r>
      <w:r w:rsidRPr="00062D9B">
        <w:rPr>
          <w:noProof/>
          <w:lang w:val="sr-Latn-CS"/>
        </w:rPr>
        <w:t xml:space="preserve"> </w:t>
      </w:r>
      <w:r w:rsidRPr="00062D9B">
        <w:rPr>
          <w:noProof/>
          <w:lang w:val="sr-Cyrl-CS"/>
        </w:rPr>
        <w:t>предмет</w:t>
      </w:r>
      <w:r w:rsidRPr="00062D9B">
        <w:rPr>
          <w:noProof/>
          <w:lang w:val="sr-Latn-CS"/>
        </w:rPr>
        <w:t xml:space="preserve"> </w:t>
      </w:r>
      <w:r w:rsidRPr="00062D9B">
        <w:rPr>
          <w:noProof/>
          <w:lang w:val="sr-Cyrl-CS"/>
        </w:rPr>
        <w:t>овог</w:t>
      </w:r>
      <w:r w:rsidRPr="00062D9B">
        <w:rPr>
          <w:noProof/>
          <w:lang w:val="sr-Latn-CS"/>
        </w:rPr>
        <w:t xml:space="preserve"> </w:t>
      </w:r>
      <w:r w:rsidRPr="00062D9B">
        <w:rPr>
          <w:noProof/>
          <w:lang w:val="sr-Cyrl-CS"/>
        </w:rPr>
        <w:t>уговора добављач испоручи, инсталира и стави у рад</w:t>
      </w:r>
      <w:r w:rsidRPr="00062D9B">
        <w:rPr>
          <w:noProof/>
          <w:lang w:val="sr-Latn-CS"/>
        </w:rPr>
        <w:t xml:space="preserve"> </w:t>
      </w:r>
      <w:r w:rsidRPr="00062D9B">
        <w:rPr>
          <w:noProof/>
          <w:lang w:val="sr-Cyrl-CS"/>
        </w:rPr>
        <w:t>у</w:t>
      </w:r>
      <w:r w:rsidRPr="00062D9B">
        <w:rPr>
          <w:noProof/>
          <w:lang w:val="sr-Latn-CS"/>
        </w:rPr>
        <w:t xml:space="preserve"> року </w:t>
      </w:r>
      <w:r w:rsidR="00D76E9A">
        <w:rPr>
          <w:noProof/>
          <w:lang w:val="sr-Cyrl-CS"/>
        </w:rPr>
        <w:t xml:space="preserve">од најдуже </w:t>
      </w:r>
      <w:r w:rsidR="00F77158">
        <w:rPr>
          <w:noProof/>
          <w:lang w:val="sr-Cyrl-CS"/>
        </w:rPr>
        <w:t>3</w:t>
      </w:r>
      <w:r w:rsidR="00200801">
        <w:rPr>
          <w:noProof/>
        </w:rPr>
        <w:t>5</w:t>
      </w:r>
      <w:r>
        <w:rPr>
          <w:noProof/>
          <w:lang w:val="sr-Cyrl-CS"/>
        </w:rPr>
        <w:t xml:space="preserve"> дана </w:t>
      </w:r>
      <w:r w:rsidR="00013496" w:rsidRPr="00791AFF">
        <w:rPr>
          <w:noProof/>
          <w:lang w:val="sr-Latn-CS"/>
        </w:rPr>
        <w:t xml:space="preserve">од дана </w:t>
      </w:r>
      <w:r w:rsidR="00013496" w:rsidRPr="009C7D2A">
        <w:rPr>
          <w:noProof/>
          <w:lang w:val="sr-Cyrl-CS"/>
        </w:rPr>
        <w:t>уплате</w:t>
      </w:r>
      <w:r w:rsidR="00013496" w:rsidRPr="000E6D2D">
        <w:rPr>
          <w:noProof/>
          <w:lang w:val="sr-Latn-CS"/>
        </w:rPr>
        <w:t xml:space="preserve"> </w:t>
      </w:r>
      <w:r w:rsidR="00013496" w:rsidRPr="009C7D2A">
        <w:rPr>
          <w:noProof/>
          <w:lang w:val="sr-Cyrl-CS"/>
        </w:rPr>
        <w:t>аванса</w:t>
      </w:r>
      <w:r w:rsidR="00013496" w:rsidRPr="00D76E9A">
        <w:rPr>
          <w:noProof/>
          <w:lang w:val="sr-Cyrl-CS"/>
        </w:rPr>
        <w:t>.</w:t>
      </w:r>
    </w:p>
    <w:p w:rsidR="00D273B0" w:rsidRPr="00D76E9A" w:rsidRDefault="00D273B0" w:rsidP="00A878F3">
      <w:pPr>
        <w:jc w:val="both"/>
        <w:rPr>
          <w:iCs/>
          <w:highlight w:val="yellow"/>
          <w:lang w:val="sr-Cyrl-CS"/>
        </w:rPr>
      </w:pPr>
    </w:p>
    <w:p w:rsidR="00A878F3" w:rsidRPr="00D76E9A" w:rsidRDefault="00A878F3" w:rsidP="00A878F3">
      <w:pPr>
        <w:jc w:val="both"/>
        <w:rPr>
          <w:lang w:val="sr-Cyrl-CS"/>
        </w:rPr>
      </w:pPr>
      <w:r w:rsidRPr="00D76E9A">
        <w:rPr>
          <w:iCs/>
          <w:lang w:val="sr-Cyrl-CS"/>
        </w:rPr>
        <w:t xml:space="preserve">Место </w:t>
      </w:r>
      <w:r w:rsidR="005B40B1" w:rsidRPr="00D76E9A">
        <w:rPr>
          <w:iCs/>
          <w:lang w:val="sr-Cyrl-CS"/>
        </w:rPr>
        <w:t>испоруке добара која су предмет јавне набавке је</w:t>
      </w:r>
      <w:r w:rsidRPr="00D76E9A">
        <w:rPr>
          <w:iCs/>
          <w:lang w:val="sr-Cyrl-CS"/>
        </w:rPr>
        <w:t xml:space="preserve"> </w:t>
      </w:r>
      <w:r w:rsidR="00013496" w:rsidRPr="00D76E9A">
        <w:rPr>
          <w:noProof/>
          <w:lang w:val="sr-Cyrl-CS"/>
        </w:rPr>
        <w:t xml:space="preserve">Клиника за </w:t>
      </w:r>
      <w:r w:rsidR="00200801">
        <w:rPr>
          <w:noProof/>
          <w:lang w:val="sr-Cyrl-CS"/>
        </w:rPr>
        <w:t>очне болести</w:t>
      </w:r>
      <w:r w:rsidR="00013496" w:rsidRPr="00D76E9A">
        <w:rPr>
          <w:noProof/>
          <w:lang w:val="sr-Cyrl-CS"/>
        </w:rPr>
        <w:t xml:space="preserve"> у оквиру Клиничког центра Војводине</w:t>
      </w:r>
      <w:r w:rsidR="00184FE2" w:rsidRPr="00D76E9A">
        <w:rPr>
          <w:noProof/>
          <w:lang w:val="sr-Cyrl-CS"/>
        </w:rPr>
        <w:t xml:space="preserve">, </w:t>
      </w:r>
      <w:r w:rsidR="00184FE2" w:rsidRPr="00D4476A">
        <w:rPr>
          <w:lang w:val="sr-Latn-CS"/>
        </w:rPr>
        <w:t>са обавезом истовара</w:t>
      </w:r>
      <w:r w:rsidR="00062D9B" w:rsidRPr="00D76E9A">
        <w:rPr>
          <w:lang w:val="sr-Cyrl-CS"/>
        </w:rPr>
        <w:t xml:space="preserve">, </w:t>
      </w:r>
      <w:r w:rsidR="00062D9B" w:rsidRPr="00D4476A">
        <w:rPr>
          <w:lang w:val="sr-Cyrl-CS"/>
        </w:rPr>
        <w:t>инсталације и стављања у рад</w:t>
      </w:r>
      <w:r w:rsidR="00184FE2" w:rsidRPr="00D4476A">
        <w:rPr>
          <w:lang w:val="sr-Latn-CS"/>
        </w:rPr>
        <w:t xml:space="preserve"> добра</w:t>
      </w:r>
      <w:r w:rsidR="005B40B1" w:rsidRPr="00D76E9A">
        <w:rPr>
          <w:lang w:val="sr-Cyrl-CS"/>
        </w:rPr>
        <w:t>.</w:t>
      </w:r>
    </w:p>
    <w:p w:rsidR="00184FE2" w:rsidRPr="00D76E9A" w:rsidRDefault="00184FE2" w:rsidP="00A878F3">
      <w:pPr>
        <w:jc w:val="both"/>
        <w:rPr>
          <w:b/>
          <w:bCs/>
          <w:i/>
          <w:iCs/>
          <w:lang w:val="sr-Cyrl-CS"/>
        </w:rPr>
      </w:pPr>
    </w:p>
    <w:p w:rsidR="00A878F3" w:rsidRPr="00D76E9A" w:rsidRDefault="00A878F3" w:rsidP="00A878F3">
      <w:pPr>
        <w:jc w:val="both"/>
        <w:rPr>
          <w:b/>
          <w:iCs/>
          <w:lang w:val="sr-Cyrl-CS"/>
        </w:rPr>
      </w:pPr>
      <w:r w:rsidRPr="00D76E9A">
        <w:rPr>
          <w:b/>
          <w:bCs/>
          <w:iCs/>
          <w:u w:val="single"/>
          <w:lang w:val="sr-Cyrl-CS"/>
        </w:rPr>
        <w:t xml:space="preserve">9.4. </w:t>
      </w:r>
      <w:r w:rsidRPr="00D76E9A">
        <w:rPr>
          <w:b/>
          <w:iCs/>
          <w:u w:val="single"/>
          <w:lang w:val="sr-Cyrl-CS"/>
        </w:rPr>
        <w:t>Захтев у погледу рока важења понуде</w:t>
      </w:r>
    </w:p>
    <w:p w:rsidR="00A878F3" w:rsidRPr="00D76E9A" w:rsidRDefault="00A878F3" w:rsidP="00A878F3">
      <w:pPr>
        <w:jc w:val="both"/>
        <w:rPr>
          <w:iCs/>
          <w:lang w:val="sr-Cyrl-CS"/>
        </w:rPr>
      </w:pPr>
      <w:r w:rsidRPr="00D76E9A">
        <w:rPr>
          <w:iCs/>
          <w:lang w:val="sr-Cyrl-CS"/>
        </w:rPr>
        <w:t xml:space="preserve">Рок важења понуде не може бити краћи од </w:t>
      </w:r>
      <w:r w:rsidR="00147B96" w:rsidRPr="00D76E9A">
        <w:rPr>
          <w:iCs/>
          <w:lang w:val="sr-Cyrl-CS"/>
        </w:rPr>
        <w:t>6</w:t>
      </w:r>
      <w:r w:rsidRPr="00D76E9A">
        <w:rPr>
          <w:iCs/>
          <w:lang w:val="sr-Cyrl-CS"/>
        </w:rPr>
        <w:t>0 дана од дана отварања понуда.</w:t>
      </w:r>
    </w:p>
    <w:p w:rsidR="00A878F3" w:rsidRPr="00D76E9A" w:rsidRDefault="00A878F3" w:rsidP="00A878F3">
      <w:pPr>
        <w:jc w:val="both"/>
        <w:rPr>
          <w:iCs/>
          <w:lang w:val="sr-Cyrl-CS"/>
        </w:rPr>
      </w:pPr>
      <w:r w:rsidRPr="00D76E9A">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D76E9A" w:rsidRDefault="00A878F3" w:rsidP="00A878F3">
      <w:pPr>
        <w:jc w:val="both"/>
        <w:rPr>
          <w:b/>
          <w:bCs/>
          <w:i/>
          <w:iCs/>
          <w:lang w:val="sr-Cyrl-CS"/>
        </w:rPr>
      </w:pPr>
      <w:r w:rsidRPr="00D76E9A">
        <w:rPr>
          <w:iCs/>
          <w:lang w:val="sr-Cyrl-CS"/>
        </w:rPr>
        <w:t>Понуђач који прихвати захтев за продужење рока важења понуде на може мењати понуду.</w:t>
      </w:r>
    </w:p>
    <w:p w:rsidR="007D1046" w:rsidRPr="00D76E9A" w:rsidRDefault="007D1046" w:rsidP="00A878F3">
      <w:pPr>
        <w:jc w:val="both"/>
        <w:rPr>
          <w:b/>
          <w:highlight w:val="green"/>
          <w:u w:val="single"/>
          <w:lang w:val="sr-Cyrl-CS"/>
        </w:rPr>
      </w:pPr>
    </w:p>
    <w:p w:rsidR="00A878F3" w:rsidRPr="000746DE" w:rsidRDefault="00A878F3" w:rsidP="00A878F3">
      <w:pPr>
        <w:jc w:val="both"/>
        <w:rPr>
          <w:b/>
          <w:u w:val="single"/>
        </w:rPr>
      </w:pPr>
      <w:r w:rsidRPr="000746DE">
        <w:rPr>
          <w:b/>
          <w:u w:val="single"/>
        </w:rPr>
        <w:t>9.5. Други захтеви</w:t>
      </w:r>
    </w:p>
    <w:p w:rsidR="00A878F3" w:rsidRPr="00321A86"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A878F3" w:rsidRPr="00321A86" w:rsidRDefault="008F156C" w:rsidP="00A878F3">
            <w:pPr>
              <w:jc w:val="both"/>
              <w:rPr>
                <w:u w:val="single"/>
              </w:rPr>
            </w:pPr>
            <w:r w:rsidRPr="008F156C">
              <w:rPr>
                <w:bCs/>
                <w:iCs/>
              </w:rPr>
              <w:t>Наручилац захтева да понуђач изврши обуку запослених код наручиоца за руковање предметном опремом.</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321A86" w:rsidRDefault="00A878F3" w:rsidP="00A878F3">
      <w:pPr>
        <w:jc w:val="both"/>
      </w:pPr>
      <w:r w:rsidRPr="00321A86">
        <w:rPr>
          <w:iCs/>
        </w:rPr>
        <w:t>Цена је фиксна и не може се мењати.</w:t>
      </w:r>
      <w:r w:rsidRPr="00321A86">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CA439D"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9D2607" w:rsidRPr="00F77158" w:rsidRDefault="00C60C9E" w:rsidP="00F77158">
            <w:pPr>
              <w:ind w:left="87" w:firstLine="453"/>
              <w:jc w:val="both"/>
              <w:rPr>
                <w:noProof/>
                <w:lang/>
              </w:rPr>
            </w:pPr>
            <w:r w:rsidRPr="00321A86">
              <w:t>Понуђач је дужан да уз понуду достави</w:t>
            </w:r>
            <w:r w:rsidR="00EA0ED1" w:rsidRPr="00321A86">
              <w:t xml:space="preserve"> </w:t>
            </w:r>
            <w:r w:rsidRPr="00321A86">
              <w:rPr>
                <w:b/>
              </w:rPr>
              <w:t>регистровану бланко меницу и менично овлашћење</w:t>
            </w:r>
            <w:r w:rsidRPr="00321A86">
              <w:rPr>
                <w:b/>
                <w:noProof/>
              </w:rPr>
              <w:t xml:space="preserve"> за озбиљност понуде</w:t>
            </w:r>
            <w:r w:rsidRPr="00321A86">
              <w:rPr>
                <w:noProof/>
              </w:rPr>
              <w:t>, попуњено на износ од 10% од укупне вредности понуде без ПДВ-а, кој</w:t>
            </w:r>
            <w:r w:rsidR="00DF2588" w:rsidRPr="00321A86">
              <w:rPr>
                <w:noProof/>
              </w:rPr>
              <w:t>ом понуђачи гарантује</w:t>
            </w:r>
            <w:r w:rsidRPr="00321A86">
              <w:rPr>
                <w:noProof/>
              </w:rPr>
              <w:t xml:space="preserve"> испуњење својих обавеза у поступку јавне</w:t>
            </w:r>
            <w:r w:rsidR="009D2607" w:rsidRPr="00321A86">
              <w:rPr>
                <w:noProof/>
              </w:rPr>
              <w:t xml:space="preserve"> набавке.</w:t>
            </w:r>
          </w:p>
          <w:p w:rsidR="00013496" w:rsidRDefault="00013496" w:rsidP="00013496">
            <w:pPr>
              <w:jc w:val="both"/>
              <w:rPr>
                <w:lang w:val="sr-Cyrl-CS"/>
              </w:rPr>
            </w:pPr>
            <w:r w:rsidRPr="00942674">
              <w:rPr>
                <w:lang w:val="sr-Cyrl-CS"/>
              </w:rPr>
              <w:t>Понуђач који је изабран као најповољнији је дужан да, приликом потписивања уговора, достави:</w:t>
            </w:r>
          </w:p>
          <w:p w:rsidR="00013496" w:rsidRPr="00942674" w:rsidRDefault="00013496" w:rsidP="00013496">
            <w:pPr>
              <w:jc w:val="both"/>
              <w:rPr>
                <w:lang w:val="sr-Cyrl-CS"/>
              </w:rPr>
            </w:pPr>
          </w:p>
          <w:p w:rsidR="00D4476A" w:rsidRPr="00D4476A" w:rsidRDefault="00D4476A" w:rsidP="007A19DC">
            <w:pPr>
              <w:pStyle w:val="ListParagraph"/>
              <w:numPr>
                <w:ilvl w:val="0"/>
                <w:numId w:val="11"/>
              </w:numPr>
              <w:jc w:val="both"/>
              <w:rPr>
                <w:lang w:val="sr-Cyrl-CS"/>
              </w:rPr>
            </w:pPr>
            <w:r w:rsidRPr="00D76E9A">
              <w:rPr>
                <w:b/>
                <w:lang w:val="sr-Cyrl-CS"/>
              </w:rPr>
              <w:t xml:space="preserve">банкарску гаранцију за повраћај авансног плаћања </w:t>
            </w:r>
            <w:r w:rsidRPr="00D76E9A">
              <w:rPr>
                <w:lang w:val="sr-Cyrl-CS"/>
              </w:rPr>
              <w:t>у висини 100% исплаћеног аванса из члана 5. овог уговора, са роком важења најмање 30 дана дужим од дана до којег се изабрани понуђач обавезао да ће испоручити, инсталирати и пустити у рад добра која су предмет овог уговора и тиме оправдати аванс, која је наплатива у случају да добављач у целини или делимично не испуњава своје обавезе из уговора.</w:t>
            </w:r>
          </w:p>
          <w:p w:rsidR="00D4476A" w:rsidRDefault="00013496" w:rsidP="00013496">
            <w:pPr>
              <w:pStyle w:val="ListParagraph"/>
              <w:numPr>
                <w:ilvl w:val="0"/>
                <w:numId w:val="11"/>
              </w:numPr>
              <w:jc w:val="both"/>
              <w:rPr>
                <w:lang w:val="sr-Cyrl-CS"/>
              </w:rPr>
            </w:pPr>
            <w:r w:rsidRPr="009C7D2A">
              <w:rPr>
                <w:b/>
                <w:lang w:val="sr-Cyrl-CS"/>
              </w:rPr>
              <w:t>банкарску гаранцију за добро извршење посла</w:t>
            </w:r>
            <w:r w:rsidRPr="009C7D2A">
              <w:rPr>
                <w:lang w:val="sr-Cyrl-CS"/>
              </w:rPr>
              <w:t xml:space="preserve"> у</w:t>
            </w:r>
            <w:r w:rsidRPr="007A211E">
              <w:rPr>
                <w:lang w:val="sr-Latn-CS"/>
              </w:rPr>
              <w:t xml:space="preserve"> </w:t>
            </w:r>
            <w:r w:rsidRPr="009C7D2A">
              <w:rPr>
                <w:lang w:val="sr-Cyrl-CS"/>
              </w:rPr>
              <w:t>висини</w:t>
            </w:r>
            <w:r w:rsidRPr="007A211E">
              <w:rPr>
                <w:lang w:val="sr-Latn-CS"/>
              </w:rPr>
              <w:t xml:space="preserve"> </w:t>
            </w:r>
            <w:r w:rsidRPr="007A211E">
              <w:rPr>
                <w:lang w:val="sr-Cyrl-CS"/>
              </w:rPr>
              <w:t>10% од укупне вредности понуде без ПДВ-а</w:t>
            </w:r>
            <w:r w:rsidRPr="009C7D2A">
              <w:rPr>
                <w:lang w:val="sr-Cyrl-CS"/>
              </w:rPr>
              <w:t xml:space="preserve"> са</w:t>
            </w:r>
            <w:r w:rsidRPr="007A211E">
              <w:rPr>
                <w:lang w:val="sr-Latn-CS"/>
              </w:rPr>
              <w:t xml:space="preserve"> </w:t>
            </w:r>
            <w:r w:rsidRPr="009C7D2A">
              <w:rPr>
                <w:lang w:val="sr-Cyrl-CS"/>
              </w:rPr>
              <w:t>роком</w:t>
            </w:r>
            <w:r w:rsidRPr="007A211E">
              <w:rPr>
                <w:lang w:val="sr-Latn-CS"/>
              </w:rPr>
              <w:t xml:space="preserve"> </w:t>
            </w:r>
            <w:r w:rsidRPr="009C7D2A">
              <w:rPr>
                <w:lang w:val="sr-Cyrl-CS"/>
              </w:rPr>
              <w:t>важења</w:t>
            </w:r>
            <w:r w:rsidRPr="007A211E">
              <w:rPr>
                <w:lang w:val="sr-Latn-CS"/>
              </w:rPr>
              <w:t xml:space="preserve"> </w:t>
            </w:r>
            <w:r w:rsidRPr="009C7D2A">
              <w:rPr>
                <w:lang w:val="sr-Cyrl-CS"/>
              </w:rPr>
              <w:t>најмање</w:t>
            </w:r>
            <w:r w:rsidRPr="007A211E">
              <w:rPr>
                <w:lang w:val="sr-Latn-CS"/>
              </w:rPr>
              <w:t xml:space="preserve"> </w:t>
            </w:r>
            <w:r w:rsidRPr="009C7D2A">
              <w:rPr>
                <w:lang w:val="sr-Cyrl-CS"/>
              </w:rPr>
              <w:t>30</w:t>
            </w:r>
            <w:r w:rsidRPr="007A211E">
              <w:rPr>
                <w:lang w:val="sr-Latn-CS"/>
              </w:rPr>
              <w:t xml:space="preserve"> </w:t>
            </w:r>
            <w:r w:rsidRPr="009C7D2A">
              <w:rPr>
                <w:lang w:val="sr-Cyrl-CS"/>
              </w:rPr>
              <w:t>дана</w:t>
            </w:r>
            <w:r w:rsidRPr="007A211E">
              <w:rPr>
                <w:lang w:val="sr-Latn-CS"/>
              </w:rPr>
              <w:t xml:space="preserve"> </w:t>
            </w:r>
            <w:r w:rsidRPr="009C7D2A">
              <w:rPr>
                <w:lang w:val="sr-Cyrl-CS"/>
              </w:rPr>
              <w:t>дужим</w:t>
            </w:r>
            <w:r w:rsidRPr="007A211E">
              <w:rPr>
                <w:lang w:val="sr-Latn-CS"/>
              </w:rPr>
              <w:t xml:space="preserve"> </w:t>
            </w:r>
            <w:r w:rsidRPr="009C7D2A">
              <w:rPr>
                <w:lang w:val="sr-Cyrl-CS"/>
              </w:rPr>
              <w:t>од</w:t>
            </w:r>
            <w:r w:rsidRPr="007A211E">
              <w:rPr>
                <w:lang w:val="sr-Latn-CS"/>
              </w:rPr>
              <w:t xml:space="preserve"> </w:t>
            </w:r>
            <w:r w:rsidRPr="009C7D2A">
              <w:rPr>
                <w:lang w:val="sr-Cyrl-CS"/>
              </w:rPr>
              <w:t>дана</w:t>
            </w:r>
            <w:r w:rsidRPr="007A211E">
              <w:rPr>
                <w:lang w:val="sr-Latn-CS"/>
              </w:rPr>
              <w:t xml:space="preserve"> </w:t>
            </w:r>
            <w:r w:rsidRPr="009C7D2A">
              <w:rPr>
                <w:lang w:val="sr-Cyrl-CS"/>
              </w:rPr>
              <w:t>до</w:t>
            </w:r>
            <w:r w:rsidRPr="007A211E">
              <w:rPr>
                <w:lang w:val="sr-Latn-CS"/>
              </w:rPr>
              <w:t xml:space="preserve"> </w:t>
            </w:r>
            <w:r w:rsidRPr="009C7D2A">
              <w:rPr>
                <w:lang w:val="sr-Cyrl-CS"/>
              </w:rPr>
              <w:t>којег</w:t>
            </w:r>
            <w:r w:rsidRPr="007A211E">
              <w:rPr>
                <w:lang w:val="sr-Latn-CS"/>
              </w:rPr>
              <w:t xml:space="preserve"> </w:t>
            </w:r>
            <w:r w:rsidRPr="009C7D2A">
              <w:rPr>
                <w:lang w:val="sr-Cyrl-CS"/>
              </w:rPr>
              <w:t>се</w:t>
            </w:r>
            <w:r w:rsidRPr="007A211E">
              <w:rPr>
                <w:lang w:val="sr-Latn-CS"/>
              </w:rPr>
              <w:t xml:space="preserve"> </w:t>
            </w:r>
            <w:r w:rsidRPr="009C7D2A">
              <w:rPr>
                <w:lang w:val="sr-Cyrl-CS"/>
              </w:rPr>
              <w:t>изабрани понуђач</w:t>
            </w:r>
            <w:r w:rsidRPr="007A211E">
              <w:rPr>
                <w:lang w:val="sr-Latn-CS"/>
              </w:rPr>
              <w:t xml:space="preserve"> </w:t>
            </w:r>
            <w:r w:rsidRPr="009C7D2A">
              <w:rPr>
                <w:lang w:val="sr-Cyrl-CS"/>
              </w:rPr>
              <w:t>обавезао</w:t>
            </w:r>
            <w:r w:rsidRPr="007A211E">
              <w:rPr>
                <w:lang w:val="sr-Latn-CS"/>
              </w:rPr>
              <w:t xml:space="preserve"> </w:t>
            </w:r>
            <w:r w:rsidRPr="009C7D2A">
              <w:rPr>
                <w:lang w:val="sr-Cyrl-CS"/>
              </w:rPr>
              <w:t>да</w:t>
            </w:r>
            <w:r w:rsidRPr="007A211E">
              <w:rPr>
                <w:lang w:val="sr-Latn-CS"/>
              </w:rPr>
              <w:t xml:space="preserve"> </w:t>
            </w:r>
            <w:r w:rsidRPr="009C7D2A">
              <w:rPr>
                <w:lang w:val="sr-Cyrl-CS"/>
              </w:rPr>
              <w:t>ће</w:t>
            </w:r>
            <w:r w:rsidRPr="007A211E">
              <w:rPr>
                <w:lang w:val="sr-Latn-CS"/>
              </w:rPr>
              <w:t xml:space="preserve"> </w:t>
            </w:r>
            <w:r w:rsidRPr="009C7D2A">
              <w:rPr>
                <w:lang w:val="sr-Cyrl-CS"/>
              </w:rPr>
              <w:t xml:space="preserve">у целости </w:t>
            </w:r>
            <w:r>
              <w:rPr>
                <w:lang w:val="sr-Cyrl-CS"/>
              </w:rPr>
              <w:t>испоручити опрему</w:t>
            </w:r>
            <w:r w:rsidRPr="007A211E">
              <w:rPr>
                <w:lang w:val="sr-Latn-CS"/>
              </w:rPr>
              <w:t xml:space="preserve"> </w:t>
            </w:r>
            <w:r>
              <w:rPr>
                <w:lang w:val="sr-Cyrl-CS"/>
              </w:rPr>
              <w:t>која</w:t>
            </w:r>
            <w:r w:rsidRPr="007A211E">
              <w:rPr>
                <w:lang w:val="sr-Latn-CS"/>
              </w:rPr>
              <w:t xml:space="preserve"> </w:t>
            </w:r>
            <w:r>
              <w:rPr>
                <w:lang w:val="sr-Cyrl-CS"/>
              </w:rPr>
              <w:t>је</w:t>
            </w:r>
            <w:r w:rsidRPr="007A211E">
              <w:rPr>
                <w:lang w:val="sr-Latn-CS"/>
              </w:rPr>
              <w:t xml:space="preserve"> </w:t>
            </w:r>
            <w:r w:rsidRPr="009C7D2A">
              <w:rPr>
                <w:lang w:val="sr-Cyrl-CS"/>
              </w:rPr>
              <w:t>предмет</w:t>
            </w:r>
            <w:r w:rsidRPr="007A211E">
              <w:rPr>
                <w:lang w:val="sr-Latn-CS"/>
              </w:rPr>
              <w:t xml:space="preserve"> </w:t>
            </w:r>
            <w:r w:rsidRPr="009C7D2A">
              <w:rPr>
                <w:lang w:val="sr-Cyrl-CS"/>
              </w:rPr>
              <w:t>овог</w:t>
            </w:r>
            <w:r w:rsidRPr="007A211E">
              <w:rPr>
                <w:lang w:val="sr-Latn-CS"/>
              </w:rPr>
              <w:t xml:space="preserve"> </w:t>
            </w:r>
            <w:r w:rsidRPr="009C7D2A">
              <w:rPr>
                <w:lang w:val="sr-Cyrl-CS"/>
              </w:rPr>
              <w:t>поступка</w:t>
            </w:r>
            <w:r w:rsidRPr="007A211E">
              <w:rPr>
                <w:lang w:val="sr-Cyrl-CS"/>
              </w:rPr>
              <w:t>, која је наплатива у случају да изабрани понуђач извршава своје обавезе из уговора, али не на начин и у роковима предвиђеним уговором.</w:t>
            </w:r>
          </w:p>
          <w:p w:rsidR="00013496" w:rsidRPr="00D4476A" w:rsidRDefault="00013496" w:rsidP="00013496">
            <w:pPr>
              <w:pStyle w:val="ListParagraph"/>
              <w:numPr>
                <w:ilvl w:val="0"/>
                <w:numId w:val="11"/>
              </w:numPr>
              <w:jc w:val="both"/>
              <w:rPr>
                <w:lang w:val="sr-Cyrl-CS"/>
              </w:rPr>
            </w:pPr>
            <w:r w:rsidRPr="00D4476A">
              <w:rPr>
                <w:lang w:val="sr-Cyrl-CS"/>
              </w:rPr>
              <w:t xml:space="preserve">Понуђач који је изабран као најповољнији је дужан да, по окончању, а приликом примопредаје </w:t>
            </w:r>
            <w:r w:rsidR="00EB53CF" w:rsidRPr="00D4476A">
              <w:rPr>
                <w:lang w:val="sr-Cyrl-CS"/>
              </w:rPr>
              <w:t>опреме</w:t>
            </w:r>
            <w:r w:rsidRPr="00D4476A">
              <w:rPr>
                <w:lang w:val="sr-Cyrl-CS"/>
              </w:rPr>
              <w:t xml:space="preserve"> кој</w:t>
            </w:r>
            <w:r w:rsidR="00EB53CF" w:rsidRPr="00D4476A">
              <w:rPr>
                <w:lang w:val="sr-Cyrl-CS"/>
              </w:rPr>
              <w:t>а</w:t>
            </w:r>
            <w:r w:rsidRPr="00D4476A">
              <w:rPr>
                <w:lang w:val="sr-Cyrl-CS"/>
              </w:rPr>
              <w:t xml:space="preserve"> </w:t>
            </w:r>
            <w:r w:rsidR="00EB53CF" w:rsidRPr="00D4476A">
              <w:rPr>
                <w:lang w:val="sr-Cyrl-CS"/>
              </w:rPr>
              <w:t>је</w:t>
            </w:r>
            <w:r w:rsidRPr="00D4476A">
              <w:rPr>
                <w:lang w:val="sr-Cyrl-CS"/>
              </w:rPr>
              <w:t xml:space="preserve"> предмет овог поступка, достави </w:t>
            </w:r>
            <w:r w:rsidRPr="00D4476A">
              <w:rPr>
                <w:b/>
                <w:lang w:val="sr-Cyrl-CS"/>
              </w:rPr>
              <w:t>регистровану бланко меницу и менично овлашћење за отклањање недостатака у гарантном року</w:t>
            </w:r>
            <w:r w:rsidRPr="00D4476A">
              <w:rPr>
                <w:lang w:val="sr-Cyrl-CS"/>
              </w:rPr>
              <w:t>, попуњен</w:t>
            </w:r>
            <w:r w:rsidRPr="004B43E7">
              <w:t>o</w:t>
            </w:r>
            <w:r w:rsidRPr="00D4476A">
              <w:rPr>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013496" w:rsidRPr="00942674" w:rsidRDefault="00013496" w:rsidP="00013496">
            <w:pPr>
              <w:jc w:val="both"/>
              <w:rPr>
                <w:lang w:val="sr-Cyrl-CS"/>
              </w:rPr>
            </w:pPr>
          </w:p>
          <w:p w:rsidR="00013496" w:rsidRPr="009C7D2A" w:rsidRDefault="00013496" w:rsidP="00013496">
            <w:pPr>
              <w:jc w:val="both"/>
              <w:rPr>
                <w:bCs/>
                <w:iCs/>
                <w:lang w:val="sr-Cyrl-CS"/>
              </w:rPr>
            </w:pPr>
            <w:r w:rsidRPr="009C7D2A">
              <w:rPr>
                <w:bCs/>
                <w:iCs/>
                <w:lang w:val="sr-Cyrl-CS"/>
              </w:rPr>
              <w:t>Банкарска гаранција понуђача мора бити издата од стране банке којој је додељен кредитни рејтинг најмање тређег нивоа кредитног квалитета (инвестициони ранг).</w:t>
            </w:r>
          </w:p>
          <w:p w:rsidR="00013496" w:rsidRPr="009C7D2A" w:rsidRDefault="00013496" w:rsidP="00013496">
            <w:pPr>
              <w:jc w:val="both"/>
              <w:rPr>
                <w:bCs/>
                <w:iCs/>
                <w:lang w:val="sr-Cyrl-CS"/>
              </w:rPr>
            </w:pPr>
            <w:r w:rsidRPr="009C7D2A">
              <w:rPr>
                <w:bCs/>
                <w:iCs/>
                <w:lang w:val="sr-Cyrl-CS"/>
              </w:rPr>
              <w:t>Банкарска гаранција мора садржати клаузуле: безусловна</w:t>
            </w:r>
            <w:r w:rsidRPr="00891F67">
              <w:rPr>
                <w:bCs/>
                <w:iCs/>
                <w:lang w:val="sr-Cyrl-CS"/>
              </w:rPr>
              <w:t xml:space="preserve"> и </w:t>
            </w:r>
            <w:r>
              <w:rPr>
                <w:bCs/>
                <w:iCs/>
                <w:lang w:val="sr-Cyrl-CS"/>
              </w:rPr>
              <w:t>на</w:t>
            </w:r>
            <w:r w:rsidRPr="009C7D2A">
              <w:rPr>
                <w:bCs/>
                <w:iCs/>
                <w:lang w:val="sr-Cyrl-CS"/>
              </w:rPr>
              <w:t>платива на први позив.</w:t>
            </w:r>
          </w:p>
          <w:p w:rsidR="00013496" w:rsidRPr="00942674" w:rsidRDefault="00013496" w:rsidP="00013496">
            <w:pPr>
              <w:jc w:val="both"/>
              <w:rPr>
                <w:lang w:val="sr-Cyrl-CS"/>
              </w:rPr>
            </w:pPr>
            <w:r w:rsidRPr="00423282">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13496" w:rsidRDefault="00013496" w:rsidP="00013496">
            <w:pPr>
              <w:jc w:val="both"/>
              <w:rPr>
                <w:lang w:val="sr-Cyrl-CS"/>
              </w:rPr>
            </w:pPr>
            <w:r w:rsidRPr="00942674">
              <w:rPr>
                <w:lang w:val="sr-Cyrl-CS"/>
              </w:rPr>
              <w:t xml:space="preserve">Понуђач је дужан да достави и </w:t>
            </w:r>
            <w:r w:rsidRPr="00942674">
              <w:rPr>
                <w:b/>
                <w:lang w:val="sr-Cyrl-CS"/>
              </w:rPr>
              <w:t xml:space="preserve">копију извода из Регистра </w:t>
            </w:r>
            <w:r w:rsidRPr="00942674">
              <w:rPr>
                <w:lang w:val="sr-Cyrl-CS"/>
              </w:rPr>
              <w:t xml:space="preserve"> </w:t>
            </w:r>
            <w:r w:rsidRPr="00942674">
              <w:rPr>
                <w:b/>
                <w:lang w:val="sr-Cyrl-CS"/>
              </w:rPr>
              <w:t>меница и овлашћења</w:t>
            </w:r>
            <w:r w:rsidRPr="00942674">
              <w:rPr>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013496" w:rsidRPr="00942674" w:rsidRDefault="00013496" w:rsidP="00013496">
            <w:pPr>
              <w:jc w:val="both"/>
              <w:rPr>
                <w:lang w:val="sr-Cyrl-CS"/>
              </w:rPr>
            </w:pPr>
            <w:r w:rsidRPr="00942674">
              <w:rPr>
                <w:lang w:val="sr-Cyrl-CS"/>
              </w:rPr>
              <w:t xml:space="preserve">Средство обезбеђења траје најмање </w:t>
            </w:r>
            <w:r w:rsidRPr="009C7D2A">
              <w:rPr>
                <w:bCs/>
                <w:iCs/>
                <w:lang w:val="sr-Cyrl-CS"/>
              </w:rPr>
              <w:t>тридесет</w:t>
            </w:r>
            <w:r w:rsidRPr="00942674">
              <w:rPr>
                <w:bCs/>
                <w:iCs/>
                <w:lang w:val="sr-Cyrl-CS"/>
              </w:rPr>
              <w:t xml:space="preserve"> дана дуже од дана истека рока за коначно извршење </w:t>
            </w:r>
            <w:r w:rsidRPr="00942674">
              <w:rPr>
                <w:lang w:val="sr-Cyrl-CS"/>
              </w:rPr>
              <w:t>обавезе понуђача која је предмет обезбеђења (извршење уговорне обавезе, истек гарантног рока и сл.).</w:t>
            </w:r>
          </w:p>
          <w:p w:rsidR="00A878F3" w:rsidRPr="00D76E9A" w:rsidRDefault="00013496" w:rsidP="00013496">
            <w:pPr>
              <w:pStyle w:val="ListParagraph"/>
              <w:ind w:left="87" w:firstLine="453"/>
              <w:jc w:val="both"/>
              <w:rPr>
                <w:noProof/>
                <w:lang w:val="sr-Cyrl-CS"/>
              </w:rPr>
            </w:pPr>
            <w:r w:rsidRPr="00942674">
              <w:rPr>
                <w:lang w:val="sr-Cyrl-CS"/>
              </w:rPr>
              <w:t>Средство обезбеђења не може се вратити понуђачу пре истека рока трајања.</w:t>
            </w:r>
          </w:p>
        </w:tc>
      </w:tr>
    </w:tbl>
    <w:p w:rsidR="00A878F3" w:rsidRPr="00D76E9A" w:rsidRDefault="00A878F3" w:rsidP="00A878F3">
      <w:pPr>
        <w:jc w:val="both"/>
        <w:rPr>
          <w:highlight w:val="green"/>
          <w:lang w:val="sr-Cyrl-CS"/>
        </w:rPr>
      </w:pPr>
    </w:p>
    <w:p w:rsidR="002610E0" w:rsidRPr="00D76E9A" w:rsidRDefault="002610E0" w:rsidP="00A878F3">
      <w:pPr>
        <w:jc w:val="both"/>
        <w:rPr>
          <w:highlight w:val="green"/>
          <w:lang w:val="sr-Cyrl-CS"/>
        </w:rPr>
      </w:pPr>
    </w:p>
    <w:p w:rsidR="00A878F3" w:rsidRPr="00D76E9A" w:rsidRDefault="00A878F3" w:rsidP="00A878F3">
      <w:pPr>
        <w:jc w:val="both"/>
        <w:rPr>
          <w:lang w:val="sr-Cyrl-CS"/>
        </w:rPr>
      </w:pPr>
      <w:r w:rsidRPr="00D76E9A">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D76E9A" w:rsidRDefault="00A878F3" w:rsidP="00A878F3">
      <w:pPr>
        <w:spacing w:before="120" w:after="120"/>
        <w:jc w:val="both"/>
        <w:rPr>
          <w:b/>
          <w:i/>
          <w:lang w:val="sr-Cyrl-CS"/>
        </w:rPr>
      </w:pPr>
      <w:r w:rsidRPr="00D76E9A">
        <w:rPr>
          <w:lang w:val="sr-Cyrl-CS"/>
        </w:rPr>
        <w:t>Предметна набавка не садржи поверљиве информације које наручилац ставља на располагање.</w:t>
      </w:r>
    </w:p>
    <w:p w:rsidR="00A878F3" w:rsidRPr="00D76E9A" w:rsidRDefault="00A878F3" w:rsidP="00A878F3">
      <w:pPr>
        <w:jc w:val="both"/>
        <w:rPr>
          <w:b/>
          <w:bCs/>
          <w:lang w:val="sr-Cyrl-CS"/>
        </w:rPr>
      </w:pPr>
    </w:p>
    <w:p w:rsidR="00A878F3" w:rsidRPr="00D76E9A" w:rsidRDefault="00A878F3" w:rsidP="00A878F3">
      <w:pPr>
        <w:jc w:val="both"/>
        <w:rPr>
          <w:b/>
          <w:bCs/>
          <w:lang w:val="sr-Cyrl-CS"/>
        </w:rPr>
      </w:pPr>
      <w:r w:rsidRPr="00D76E9A">
        <w:rPr>
          <w:b/>
          <w:bCs/>
          <w:lang w:val="sr-Cyrl-CS"/>
        </w:rPr>
        <w:t>14. ДОДАТНЕ ИНФОРМАЦИЈЕ ИЛИ ПОЈАШЊЕЊА У ВЕЗИ СА ПРИПРЕМАЊЕМ ПОНУДЕ</w:t>
      </w:r>
    </w:p>
    <w:p w:rsidR="00A878F3" w:rsidRPr="00D76E9A" w:rsidRDefault="00A878F3" w:rsidP="00A878F3">
      <w:pPr>
        <w:jc w:val="both"/>
        <w:rPr>
          <w:b/>
          <w:bCs/>
          <w:lang w:val="sr-Cyrl-CS"/>
        </w:rPr>
      </w:pPr>
    </w:p>
    <w:p w:rsidR="00F87167" w:rsidRPr="00D76E9A" w:rsidRDefault="00A878F3" w:rsidP="00F87167">
      <w:pPr>
        <w:jc w:val="both"/>
        <w:rPr>
          <w:rFonts w:eastAsia="TimesNewRomanPSMT"/>
          <w:bCs/>
          <w:iCs/>
          <w:lang w:val="sr-Cyrl-CS"/>
        </w:rPr>
      </w:pPr>
      <w:r w:rsidRPr="00D76E9A">
        <w:rPr>
          <w:lang w:val="sr-Cyrl-CS"/>
        </w:rPr>
        <w:t>Заинтересов</w:t>
      </w:r>
      <w:r w:rsidR="00F87167" w:rsidRPr="00D76E9A">
        <w:rPr>
          <w:lang w:val="sr-Cyrl-CS"/>
        </w:rPr>
        <w:t>ано лице може, у писаном облику</w:t>
      </w:r>
      <w:r w:rsidRPr="00D76E9A">
        <w:rPr>
          <w:rFonts w:eastAsia="TimesNewRomanPS-BoldMT"/>
          <w:b/>
          <w:bCs/>
          <w:lang w:val="sr-Cyrl-CS"/>
        </w:rPr>
        <w:t xml:space="preserve"> </w:t>
      </w:r>
      <w:r w:rsidRPr="00D76E9A">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76E9A">
        <w:rPr>
          <w:lang w:val="sr-Cyrl-CS"/>
        </w:rPr>
        <w:t xml:space="preserve"> </w:t>
      </w:r>
      <w:r w:rsidR="00F87167" w:rsidRPr="00D76E9A">
        <w:rPr>
          <w:rFonts w:eastAsia="TimesNewRomanPSMT"/>
          <w:bCs/>
          <w:iCs/>
          <w:lang w:val="sr-Cyrl-CS"/>
        </w:rPr>
        <w:t>и то на један од следећих начина:</w:t>
      </w:r>
    </w:p>
    <w:p w:rsidR="00F87167" w:rsidRPr="00D76E9A" w:rsidRDefault="00F87167" w:rsidP="007A19DC">
      <w:pPr>
        <w:pStyle w:val="ListParagraph"/>
        <w:numPr>
          <w:ilvl w:val="0"/>
          <w:numId w:val="2"/>
        </w:numPr>
        <w:jc w:val="both"/>
        <w:rPr>
          <w:rFonts w:eastAsia="TimesNewRomanPSMT"/>
          <w:bCs/>
          <w:iCs/>
          <w:lang w:val="sr-Cyrl-CS"/>
        </w:rPr>
      </w:pPr>
      <w:r w:rsidRPr="00D76E9A">
        <w:rPr>
          <w:rFonts w:eastAsia="TimesNewRomanPSMT"/>
          <w:bCs/>
          <w:iCs/>
          <w:lang w:val="sr-Cyrl-CS"/>
        </w:rPr>
        <w:t xml:space="preserve">поштом, на адресу наручиоца: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w:t>
      </w:r>
      <w:r w:rsidRPr="00D76E9A">
        <w:rPr>
          <w:rFonts w:eastAsia="TimesNewRomanPSMT"/>
          <w:bCs/>
          <w:iCs/>
          <w:lang w:val="sr-Cyrl-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7A19DC">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7A19DC">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r w:rsidRPr="002610E0">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r w:rsidRPr="002610E0">
        <w:rPr>
          <w:bCs/>
          <w:iCs/>
        </w:rPr>
        <w:t>Ако се за време трајања уговора промене рокови за извршење уговорне обавезе, важност средстава обезбеђења мора да се продужи.</w:t>
      </w:r>
    </w:p>
    <w:p w:rsidR="00EB53CF" w:rsidRDefault="00EB53CF"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r w:rsidRPr="002B5E0F">
        <w:t xml:space="preserve">Избор најповољније понуде ће се извршити применом критеријума </w:t>
      </w:r>
      <w:r w:rsidR="009C505A" w:rsidRPr="00321A86">
        <w:rPr>
          <w:b/>
          <w:bCs/>
        </w:rPr>
        <w:t>„</w:t>
      </w:r>
      <w:r w:rsidR="004A1983">
        <w:rPr>
          <w:b/>
          <w:i/>
          <w:iCs/>
        </w:rPr>
        <w:t>економски најповољније понуде</w:t>
      </w:r>
      <w:r w:rsidR="006D7665" w:rsidRPr="00321A86">
        <w:rPr>
          <w:b/>
          <w:i/>
          <w:iCs/>
        </w:rPr>
        <w:t>“</w:t>
      </w:r>
      <w:r w:rsidR="000F1172" w:rsidRPr="00321A86">
        <w:rPr>
          <w:b/>
          <w:i/>
          <w:iCs/>
        </w:rPr>
        <w:t>.</w:t>
      </w:r>
      <w:r w:rsidRPr="000F1172">
        <w:rPr>
          <w:b/>
          <w:bCs/>
        </w:rPr>
        <w:t xml:space="preserve"> </w:t>
      </w:r>
    </w:p>
    <w:p w:rsidR="00A878F3" w:rsidRDefault="00EB53CF" w:rsidP="00A878F3">
      <w:pPr>
        <w:jc w:val="both"/>
        <w:rPr>
          <w:highlight w:val="green"/>
        </w:rPr>
      </w:pPr>
      <w:r w:rsidRPr="000C54B4">
        <w:rPr>
          <w:bCs/>
          <w:iCs/>
        </w:rPr>
        <w:t xml:space="preserve">Разрада критеријума је </w:t>
      </w:r>
      <w:r w:rsidRPr="000C54B4">
        <w:rPr>
          <w:rFonts w:eastAsia="TimesNewRomanPSMT"/>
          <w:bCs/>
        </w:rPr>
        <w:t xml:space="preserve">у </w:t>
      </w:r>
      <w:r w:rsidRPr="000C54B4">
        <w:rPr>
          <w:rFonts w:eastAsia="TimesNewRomanPSMT"/>
          <w:bCs/>
          <w:lang w:val="sr-Cyrl-CS"/>
        </w:rPr>
        <w:t>поглављу</w:t>
      </w:r>
      <w:r w:rsidRPr="000C54B4">
        <w:rPr>
          <w:rFonts w:eastAsia="TimesNewRomanPSMT"/>
          <w:bCs/>
        </w:rPr>
        <w:t xml:space="preserve"> 7.</w:t>
      </w:r>
      <w:r w:rsidRPr="000C54B4">
        <w:rPr>
          <w:rFonts w:eastAsia="TimesNewRomanPSMT"/>
          <w:bCs/>
          <w:lang w:val="ru-RU"/>
        </w:rPr>
        <w:t xml:space="preserve"> </w:t>
      </w:r>
      <w:r w:rsidRPr="000C54B4">
        <w:rPr>
          <w:rFonts w:eastAsia="TimesNewRomanPSMT"/>
          <w:bCs/>
        </w:rPr>
        <w:t>конкурсне документације.</w:t>
      </w:r>
    </w:p>
    <w:p w:rsidR="003049D4" w:rsidRPr="00EB53CF" w:rsidRDefault="003049D4" w:rsidP="00A878F3">
      <w:pPr>
        <w:jc w:val="both"/>
        <w:rPr>
          <w:highlight w:val="green"/>
        </w:rPr>
      </w:pPr>
    </w:p>
    <w:p w:rsidR="003049D4" w:rsidRPr="00A878F3" w:rsidRDefault="003049D4"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321A86" w:rsidRDefault="00A878F3" w:rsidP="00A878F3">
      <w:pPr>
        <w:jc w:val="both"/>
        <w:rPr>
          <w:b/>
          <w:bCs/>
          <w:i/>
          <w:iCs/>
        </w:rPr>
      </w:pPr>
      <w:r w:rsidRPr="00321A86">
        <w:rPr>
          <w:iCs/>
        </w:rPr>
        <w:t xml:space="preserve">Уколико две или више понуда имају исту најнижу понуђену цену, као најповољнија биће изабрана понуда оног понуђача </w:t>
      </w:r>
      <w:r w:rsidR="00C75834" w:rsidRPr="00321A86">
        <w:rPr>
          <w:noProof/>
        </w:rPr>
        <w:t>који има највећу остварену нето добит у 2012. години.</w:t>
      </w:r>
    </w:p>
    <w:p w:rsidR="00A878F3" w:rsidRPr="00A878F3" w:rsidRDefault="00A878F3" w:rsidP="00A878F3">
      <w:pPr>
        <w:jc w:val="both"/>
        <w:rPr>
          <w:b/>
          <w:bCs/>
          <w:highlight w:val="green"/>
          <w:lang w:val="sr-Cyrl-CS"/>
        </w:rPr>
      </w:pPr>
    </w:p>
    <w:p w:rsidR="00A878F3" w:rsidRPr="00D76E9A" w:rsidRDefault="00A878F3" w:rsidP="00A878F3">
      <w:pPr>
        <w:jc w:val="both"/>
        <w:rPr>
          <w:b/>
          <w:bCs/>
          <w:lang w:val="sr-Cyrl-CS"/>
        </w:rPr>
      </w:pPr>
      <w:r w:rsidRPr="002B5E0F">
        <w:rPr>
          <w:b/>
          <w:bCs/>
          <w:lang w:val="sr-Cyrl-CS"/>
        </w:rPr>
        <w:t>1</w:t>
      </w:r>
      <w:r w:rsidRPr="00D76E9A">
        <w:rPr>
          <w:b/>
          <w:bCs/>
          <w:lang w:val="sr-Cyrl-CS"/>
        </w:rPr>
        <w:t xml:space="preserve">9. ПОШТОВАЊЕ ОБАВЕЗА КОЈЕ ПРОИЗИЛАЗЕ ИЗ ВАЖЕЋИХ ПРОПИСА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D76E9A">
        <w:rPr>
          <w:lang w:val="sr-Cyrl-CS"/>
        </w:rPr>
        <w:t>10.</w:t>
      </w:r>
      <w:r w:rsidRPr="002B5E0F">
        <w:rPr>
          <w:lang w:val="ru-RU"/>
        </w:rPr>
        <w:t xml:space="preserve"> </w:t>
      </w:r>
      <w:r w:rsidRPr="00D76E9A">
        <w:rPr>
          <w:lang w:val="sr-Cyrl-CS"/>
        </w:rPr>
        <w:t>конкурсне документације)</w:t>
      </w:r>
      <w:r w:rsidRPr="002B5E0F">
        <w:rPr>
          <w:lang w:val="sr-Cyrl-CS"/>
        </w:rPr>
        <w:t>.</w:t>
      </w:r>
    </w:p>
    <w:p w:rsidR="00A878F3" w:rsidRPr="00D76E9A" w:rsidRDefault="00A878F3" w:rsidP="00A878F3">
      <w:pPr>
        <w:jc w:val="both"/>
        <w:rPr>
          <w:b/>
          <w:lang w:val="sr-Cyrl-CS"/>
        </w:rPr>
      </w:pPr>
      <w:r w:rsidRPr="00D76E9A">
        <w:rPr>
          <w:lang w:val="sr-Cyrl-CS"/>
        </w:rPr>
        <w:t xml:space="preserve"> </w:t>
      </w:r>
    </w:p>
    <w:p w:rsidR="00A878F3" w:rsidRPr="00D76E9A" w:rsidRDefault="00A878F3" w:rsidP="00A878F3">
      <w:pPr>
        <w:jc w:val="both"/>
        <w:rPr>
          <w:b/>
          <w:lang w:val="sr-Cyrl-CS"/>
        </w:rPr>
      </w:pPr>
      <w:r w:rsidRPr="00D76E9A">
        <w:rPr>
          <w:b/>
          <w:lang w:val="sr-Cyrl-CS"/>
        </w:rPr>
        <w:t>20. КОРИШЋЕЊЕ ПАТЕНТА И ОДГОВОРНОСТ ЗА ПОВРЕДУ ЗАШТИЋЕНИХ ПРАВА ИНТЕЛЕКТУАЛНЕ СВОЈИНЕ ТРЕЋИХ ЛИЦА</w:t>
      </w:r>
    </w:p>
    <w:p w:rsidR="00A878F3" w:rsidRPr="00D76E9A" w:rsidRDefault="00A878F3" w:rsidP="00A878F3">
      <w:pPr>
        <w:jc w:val="both"/>
        <w:rPr>
          <w:b/>
          <w:lang w:val="sr-Cyrl-CS"/>
        </w:rPr>
      </w:pPr>
    </w:p>
    <w:p w:rsidR="00A878F3" w:rsidRPr="00D76E9A" w:rsidRDefault="00A878F3" w:rsidP="00A878F3">
      <w:pPr>
        <w:jc w:val="both"/>
        <w:rPr>
          <w:b/>
          <w:lang w:val="sr-Cyrl-CS"/>
        </w:rPr>
      </w:pPr>
      <w:r w:rsidRPr="00D76E9A">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878F3" w:rsidRPr="00D76E9A" w:rsidRDefault="00A878F3" w:rsidP="00A878F3">
      <w:pPr>
        <w:jc w:val="both"/>
        <w:rPr>
          <w:b/>
          <w:bCs/>
          <w:lang w:val="sr-Cyrl-CS"/>
        </w:rPr>
      </w:pPr>
      <w:r w:rsidRPr="00D76E9A">
        <w:rPr>
          <w:b/>
          <w:bCs/>
          <w:lang w:val="sr-Cyrl-CS"/>
        </w:rPr>
        <w:t xml:space="preserve">21. НАЧИН И РОК ЗА ПОДНОШЕЊЕ ЗАХТЕВА ЗА ЗАШТИТУ ПРАВА ПОНУЂАЧА </w:t>
      </w:r>
    </w:p>
    <w:p w:rsidR="00A878F3" w:rsidRPr="00D76E9A" w:rsidRDefault="00A878F3" w:rsidP="00A878F3">
      <w:pPr>
        <w:jc w:val="both"/>
        <w:rPr>
          <w:b/>
          <w:bCs/>
          <w:lang w:val="sr-Cyrl-CS"/>
        </w:rPr>
      </w:pPr>
    </w:p>
    <w:p w:rsidR="00A878F3" w:rsidRPr="00D76E9A" w:rsidRDefault="00A878F3" w:rsidP="00A878F3">
      <w:pPr>
        <w:jc w:val="both"/>
        <w:rPr>
          <w:lang w:val="sr-Cyrl-CS"/>
        </w:rPr>
      </w:pPr>
      <w:r w:rsidRPr="00D76E9A">
        <w:rPr>
          <w:lang w:val="sr-Cyrl-CS"/>
        </w:rPr>
        <w:lastRenderedPageBreak/>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D76E9A">
        <w:rPr>
          <w:lang w:val="sr-Cyrl-CS"/>
        </w:rPr>
        <w:t xml:space="preserve">. </w:t>
      </w:r>
    </w:p>
    <w:p w:rsidR="00977B14" w:rsidRPr="00D76E9A" w:rsidRDefault="00A878F3" w:rsidP="00977B14">
      <w:pPr>
        <w:autoSpaceDE w:val="0"/>
        <w:autoSpaceDN w:val="0"/>
        <w:adjustRightInd w:val="0"/>
        <w:jc w:val="both"/>
        <w:rPr>
          <w:rFonts w:eastAsia="TimesNewRomanPS-BoldMT"/>
          <w:bCs/>
          <w:lang w:val="sr-Cyrl-CS"/>
        </w:rPr>
      </w:pPr>
      <w:r w:rsidRPr="00D76E9A">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76E9A">
        <w:rPr>
          <w:rFonts w:eastAsia="TimesNewRomanPSMT"/>
          <w:bCs/>
          <w:lang w:val="sr-Cyrl-CS"/>
        </w:rPr>
        <w:t xml:space="preserve"> Захтев за заштиту права доставља </w:t>
      </w:r>
      <w:r w:rsidR="00977B14" w:rsidRPr="00D76E9A">
        <w:rPr>
          <w:rFonts w:eastAsia="TimesNewRomanPSMT"/>
          <w:bCs/>
          <w:lang w:val="sr-Cyrl-CS"/>
        </w:rPr>
        <w:t xml:space="preserve">се </w:t>
      </w:r>
      <w:r w:rsidR="00466DF7" w:rsidRPr="00D76E9A">
        <w:rPr>
          <w:rFonts w:eastAsia="TimesNewRomanPSMT"/>
          <w:bCs/>
          <w:lang w:val="sr-Cyrl-CS"/>
        </w:rPr>
        <w:t xml:space="preserve">непосредно или путем поште на адресу: </w:t>
      </w:r>
      <w:r w:rsidR="00466DF7" w:rsidRPr="00D76E9A">
        <w:rPr>
          <w:b/>
          <w:lang w:val="sr-Cyrl-CS"/>
        </w:rPr>
        <w:t>Клинички центар Војводине,</w:t>
      </w:r>
      <w:r w:rsidR="00466DF7" w:rsidRPr="00D76E9A">
        <w:rPr>
          <w:lang w:val="sr-Cyrl-CS"/>
        </w:rPr>
        <w:t xml:space="preserve"> </w:t>
      </w:r>
      <w:r w:rsidR="00466DF7" w:rsidRPr="00D76E9A">
        <w:rPr>
          <w:rFonts w:eastAsia="TimesNewRomanPSMT"/>
          <w:b/>
          <w:bCs/>
          <w:lang w:val="sr-Cyrl-CS"/>
        </w:rPr>
        <w:t>21000 Нови Сад, Хајдук Вељкова број 1</w:t>
      </w:r>
      <w:r w:rsidR="00466DF7" w:rsidRPr="00D76E9A">
        <w:rPr>
          <w:i/>
          <w:iCs/>
          <w:lang w:val="sr-Cyrl-CS"/>
        </w:rPr>
        <w:t xml:space="preserve">, </w:t>
      </w:r>
      <w:r w:rsidR="00466DF7" w:rsidRPr="00D76E9A">
        <w:rPr>
          <w:iCs/>
          <w:lang w:val="sr-Cyrl-CS"/>
        </w:rPr>
        <w:t xml:space="preserve">искључиво </w:t>
      </w:r>
      <w:r w:rsidR="00466DF7" w:rsidRPr="00D76E9A">
        <w:rPr>
          <w:rFonts w:eastAsia="TimesNewRomanPSMT"/>
          <w:bCs/>
          <w:lang w:val="sr-Cyrl-CS"/>
        </w:rPr>
        <w:t>преко писарнице Клиничког центра Војводине</w:t>
      </w:r>
      <w:r w:rsidR="00977B14" w:rsidRPr="00D76E9A">
        <w:rPr>
          <w:i/>
          <w:iCs/>
          <w:lang w:val="sr-Cyrl-CS"/>
        </w:rPr>
        <w:t xml:space="preserve">, </w:t>
      </w:r>
      <w:r w:rsidR="00977B14" w:rsidRPr="00D76E9A">
        <w:rPr>
          <w:rFonts w:eastAsia="TimesNewRomanPSMT"/>
          <w:bCs/>
          <w:lang w:val="sr-Cyrl-CS"/>
        </w:rPr>
        <w:t xml:space="preserve">са назнаком </w:t>
      </w:r>
      <w:r w:rsidR="00977B14" w:rsidRPr="00D76E9A">
        <w:rPr>
          <w:rFonts w:eastAsia="TimesNewRomanPS-BoldMT"/>
          <w:bCs/>
          <w:lang w:val="sr-Cyrl-CS"/>
        </w:rPr>
        <w:t xml:space="preserve">да је реч о захтеву за заштиту права, уз обавезно </w:t>
      </w:r>
      <w:r w:rsidR="00977B14" w:rsidRPr="00D76E9A">
        <w:rPr>
          <w:rFonts w:eastAsia="TimesNewRomanPS-BoldMT"/>
          <w:b/>
          <w:bCs/>
          <w:lang w:val="sr-Cyrl-CS"/>
        </w:rPr>
        <w:t>навођење предмета набавке и редног броја</w:t>
      </w:r>
      <w:r w:rsidR="00977B14" w:rsidRPr="00D76E9A">
        <w:rPr>
          <w:rFonts w:eastAsia="TimesNewRomanPS-BoldMT"/>
          <w:bCs/>
          <w:lang w:val="sr-Cyrl-CS"/>
        </w:rPr>
        <w:t xml:space="preserve"> набавке (подаци </w:t>
      </w:r>
      <w:r w:rsidR="00977B14" w:rsidRPr="00D76E9A">
        <w:rPr>
          <w:lang w:val="sr-Cyrl-CS"/>
        </w:rPr>
        <w:t xml:space="preserve">дати је у </w:t>
      </w:r>
      <w:r w:rsidR="00977B14" w:rsidRPr="00E71BEB">
        <w:rPr>
          <w:lang w:val="sr-Cyrl-CS"/>
        </w:rPr>
        <w:t xml:space="preserve">поглављу </w:t>
      </w:r>
      <w:r w:rsidR="00977B14" w:rsidRPr="00D76E9A">
        <w:rPr>
          <w:lang w:val="sr-Cyrl-CS"/>
        </w:rPr>
        <w:t>1.</w:t>
      </w:r>
      <w:r w:rsidR="00977B14" w:rsidRPr="00E71BEB">
        <w:rPr>
          <w:lang w:val="ru-RU"/>
        </w:rPr>
        <w:t xml:space="preserve"> </w:t>
      </w:r>
      <w:r w:rsidR="00977B14" w:rsidRPr="00D76E9A">
        <w:rPr>
          <w:lang w:val="sr-Cyrl-CS"/>
        </w:rPr>
        <w:t>конкурсне документације)</w:t>
      </w:r>
      <w:r w:rsidR="00977B14" w:rsidRPr="00D76E9A">
        <w:rPr>
          <w:rFonts w:eastAsia="TimesNewRomanPS-BoldMT"/>
          <w:bCs/>
          <w:lang w:val="sr-Cyrl-CS"/>
        </w:rPr>
        <w:t xml:space="preserve">. </w:t>
      </w:r>
    </w:p>
    <w:p w:rsidR="00A878F3" w:rsidRPr="00D76E9A" w:rsidRDefault="00A878F3" w:rsidP="00A878F3">
      <w:pPr>
        <w:jc w:val="both"/>
        <w:rPr>
          <w:lang w:val="sr-Cyrl-CS"/>
        </w:rPr>
      </w:pPr>
      <w:r w:rsidRPr="00D76E9A">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D76E9A">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76E9A" w:rsidRDefault="00A878F3" w:rsidP="00A878F3">
      <w:pPr>
        <w:jc w:val="both"/>
        <w:rPr>
          <w:lang w:val="sr-Cyrl-CS"/>
        </w:rPr>
      </w:pPr>
      <w:r w:rsidRPr="00D76E9A">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D76E9A">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76E9A" w:rsidRDefault="00A878F3" w:rsidP="00A878F3">
      <w:pPr>
        <w:jc w:val="both"/>
        <w:rPr>
          <w:lang w:val="sr-Cyrl-CS"/>
        </w:rPr>
      </w:pPr>
      <w:r w:rsidRPr="00D76E9A">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D76E9A">
        <w:rPr>
          <w:lang w:val="sr-Cyrl-CS"/>
        </w:rPr>
        <w:t xml:space="preserve">дана од дана пријема одлуке. </w:t>
      </w:r>
    </w:p>
    <w:p w:rsidR="00A878F3" w:rsidRPr="00D76E9A" w:rsidRDefault="00A878F3" w:rsidP="00A878F3">
      <w:pPr>
        <w:jc w:val="both"/>
        <w:rPr>
          <w:lang w:val="sr-Cyrl-CS"/>
        </w:rPr>
      </w:pPr>
      <w:r w:rsidRPr="00D76E9A">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76E9A" w:rsidRDefault="00A878F3" w:rsidP="00A878F3">
      <w:pPr>
        <w:jc w:val="both"/>
        <w:rPr>
          <w:rFonts w:eastAsia="TimesNewRomanPSMT"/>
          <w:bCs/>
          <w:lang w:val="sr-Cyrl-CS"/>
        </w:rPr>
      </w:pPr>
      <w:r w:rsidRPr="00D76E9A">
        <w:rPr>
          <w:lang w:val="sr-Cyrl-CS"/>
        </w:rPr>
        <w:t>Ако је у истом поступку јавне набавке поново поднет захтев за заштиту права од стр</w:t>
      </w:r>
      <w:r w:rsidRPr="00E71BEB">
        <w:rPr>
          <w:lang w:val="sr-Cyrl-CS"/>
        </w:rPr>
        <w:t>а</w:t>
      </w:r>
      <w:r w:rsidRPr="00D76E9A">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Подносилац захтева је дужан да на рачун буџета Републике Србије уплати таксу у изн</w:t>
      </w:r>
      <w:r w:rsidRPr="00E71BEB">
        <w:rPr>
          <w:rFonts w:eastAsia="TimesNewRomanPSMT"/>
          <w:bCs/>
        </w:rPr>
        <w:t>o</w:t>
      </w:r>
      <w:r w:rsidRPr="00D76E9A">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76E9A" w:rsidRDefault="00A878F3" w:rsidP="00A878F3">
      <w:pPr>
        <w:pStyle w:val="ListParagraph"/>
        <w:ind w:left="0"/>
        <w:jc w:val="both"/>
        <w:rPr>
          <w:rFonts w:eastAsia="TimesNewRomanPSMT"/>
          <w:bCs/>
          <w:lang w:val="sr-Cyrl-CS"/>
        </w:rPr>
      </w:pPr>
      <w:r w:rsidRPr="00D76E9A">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76E9A" w:rsidRDefault="00A878F3" w:rsidP="00A878F3">
      <w:pPr>
        <w:jc w:val="both"/>
        <w:rPr>
          <w:lang w:val="sr-Cyrl-CS"/>
        </w:rPr>
      </w:pPr>
      <w:r w:rsidRPr="00D76E9A">
        <w:rPr>
          <w:rFonts w:eastAsia="TimesNewRomanPSMT"/>
          <w:bCs/>
          <w:lang w:val="sr-Cyrl-CS"/>
        </w:rPr>
        <w:t>Поступак заштите права понуђача регулисан је одредбама чл. 138. - 167. Закона.</w:t>
      </w:r>
    </w:p>
    <w:p w:rsidR="00A878F3" w:rsidRDefault="00A878F3" w:rsidP="00A878F3">
      <w:pPr>
        <w:jc w:val="both"/>
        <w:rPr>
          <w:lang w:val="sr-Cyrl-CS"/>
        </w:rPr>
      </w:pPr>
    </w:p>
    <w:p w:rsidR="003E0313" w:rsidRDefault="003E0313" w:rsidP="00A878F3">
      <w:pPr>
        <w:jc w:val="both"/>
        <w:rPr>
          <w:lang w:val="sr-Cyrl-CS"/>
        </w:rPr>
      </w:pPr>
    </w:p>
    <w:p w:rsidR="003E0313" w:rsidRDefault="003E0313" w:rsidP="00A878F3">
      <w:pPr>
        <w:jc w:val="both"/>
        <w:rPr>
          <w:lang w:val="sr-Cyrl-CS"/>
        </w:rPr>
      </w:pPr>
    </w:p>
    <w:p w:rsidR="003E0313" w:rsidRPr="00D76E9A" w:rsidRDefault="003E0313" w:rsidP="00A878F3">
      <w:pPr>
        <w:jc w:val="both"/>
        <w:rPr>
          <w:lang w:val="sr-Cyrl-CS"/>
        </w:rPr>
      </w:pPr>
    </w:p>
    <w:p w:rsidR="00A878F3" w:rsidRPr="00D76E9A" w:rsidRDefault="00A878F3" w:rsidP="00A878F3">
      <w:pPr>
        <w:jc w:val="both"/>
        <w:rPr>
          <w:b/>
          <w:lang w:val="sr-Cyrl-CS"/>
        </w:rPr>
      </w:pPr>
      <w:r w:rsidRPr="00D76E9A">
        <w:rPr>
          <w:b/>
          <w:lang w:val="sr-Cyrl-CS"/>
        </w:rPr>
        <w:lastRenderedPageBreak/>
        <w:t>22. РОК У КОЈЕМ ЋЕ УГОВОР БИТИ ЗАКЉУЧЕН</w:t>
      </w:r>
    </w:p>
    <w:p w:rsidR="00A878F3" w:rsidRPr="00D76E9A" w:rsidRDefault="00A878F3" w:rsidP="00A878F3">
      <w:pPr>
        <w:jc w:val="both"/>
        <w:rPr>
          <w:b/>
          <w:lang w:val="sr-Cyrl-CS"/>
        </w:rPr>
      </w:pPr>
    </w:p>
    <w:p w:rsidR="00A878F3" w:rsidRPr="00D76E9A" w:rsidRDefault="00A878F3" w:rsidP="00A878F3">
      <w:pPr>
        <w:jc w:val="both"/>
        <w:rPr>
          <w:lang w:val="sr-Cyrl-CS"/>
        </w:rPr>
      </w:pPr>
      <w:r w:rsidRPr="00D76E9A">
        <w:rPr>
          <w:lang w:val="sr-Cyrl-CS"/>
        </w:rPr>
        <w:t xml:space="preserve">Уговор о јавној набавци ће бити закључен са понуђачем којем је додељен уговор у року од </w:t>
      </w:r>
      <w:r w:rsidR="0087050D" w:rsidRPr="00D76E9A">
        <w:rPr>
          <w:lang w:val="sr-Cyrl-CS"/>
        </w:rPr>
        <w:t>10</w:t>
      </w:r>
      <w:r w:rsidRPr="00D76E9A">
        <w:rPr>
          <w:lang w:val="sr-Cyrl-CS"/>
        </w:rPr>
        <w:t xml:space="preserve"> дана од дана протека рока за подношење захт</w:t>
      </w:r>
      <w:r w:rsidRPr="00E71BEB">
        <w:rPr>
          <w:lang w:val="sr-Cyrl-CS"/>
        </w:rPr>
        <w:t>е</w:t>
      </w:r>
      <w:r w:rsidRPr="00D76E9A">
        <w:rPr>
          <w:lang w:val="sr-Cyrl-CS"/>
        </w:rPr>
        <w:t xml:space="preserve">ва за заштиту права из члана 149. Закона. </w:t>
      </w:r>
    </w:p>
    <w:p w:rsidR="00937994" w:rsidRPr="00D76E9A" w:rsidRDefault="00A878F3" w:rsidP="00F87167">
      <w:pPr>
        <w:jc w:val="both"/>
        <w:rPr>
          <w:lang w:val="sr-Cyrl-CS"/>
        </w:rPr>
      </w:pPr>
      <w:r w:rsidRPr="00D76E9A">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121F" w:rsidRDefault="0063121F" w:rsidP="0063121F">
      <w:pPr>
        <w:pStyle w:val="NormalWeb"/>
        <w:shd w:val="clear" w:color="auto" w:fill="FFFFFF"/>
        <w:jc w:val="both"/>
        <w:rPr>
          <w:color w:val="222222"/>
        </w:rPr>
      </w:pPr>
      <w:r>
        <w:rPr>
          <w:b/>
          <w:bCs/>
          <w:color w:val="222222"/>
        </w:rPr>
        <w:t>НАПОМЕНА:</w:t>
      </w:r>
      <w:r>
        <w:rPr>
          <w:rStyle w:val="apple-converted-space"/>
          <w:color w:val="222222"/>
        </w:rPr>
        <w:t> </w:t>
      </w:r>
      <w:r>
        <w:rPr>
          <w:color w:val="222222"/>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F156C" w:rsidRPr="00D76E9A" w:rsidRDefault="0063121F" w:rsidP="0063121F">
      <w:pPr>
        <w:rPr>
          <w:noProof/>
          <w:lang w:val="sr-Cyrl-CS"/>
        </w:rPr>
      </w:pPr>
      <w:r>
        <w:rPr>
          <w:color w:val="222222"/>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8F156C" w:rsidRPr="00D76E9A">
        <w:rPr>
          <w:noProof/>
          <w:lang w:val="sr-Cyrl-CS"/>
        </w:rPr>
        <w:br w:type="page"/>
      </w:r>
    </w:p>
    <w:p w:rsidR="00EB53CF" w:rsidRPr="00FF5831" w:rsidRDefault="00EB53CF" w:rsidP="007A19DC">
      <w:pPr>
        <w:pStyle w:val="Heading2"/>
        <w:numPr>
          <w:ilvl w:val="0"/>
          <w:numId w:val="7"/>
        </w:numPr>
        <w:rPr>
          <w:lang w:val="sr-Cyrl-CS"/>
        </w:rPr>
      </w:pPr>
      <w:bookmarkStart w:id="15" w:name="_Toc311016791"/>
      <w:bookmarkStart w:id="16" w:name="_Toc311017143"/>
      <w:bookmarkStart w:id="17" w:name="_Toc311017332"/>
      <w:bookmarkStart w:id="18" w:name="_Toc312747151"/>
      <w:bookmarkStart w:id="19" w:name="_Toc312747210"/>
      <w:bookmarkStart w:id="20" w:name="_Toc367364626"/>
      <w:bookmarkStart w:id="21" w:name="_Toc370719885"/>
      <w:r w:rsidRPr="00FF5831">
        <w:lastRenderedPageBreak/>
        <w:t>РАЗРАДА КРИТЕРИЈУМА</w:t>
      </w:r>
      <w:bookmarkEnd w:id="15"/>
      <w:bookmarkEnd w:id="16"/>
      <w:bookmarkEnd w:id="17"/>
      <w:bookmarkEnd w:id="18"/>
      <w:bookmarkEnd w:id="19"/>
      <w:bookmarkEnd w:id="20"/>
      <w:bookmarkEnd w:id="21"/>
      <w:r w:rsidRPr="00FF5831">
        <w:t xml:space="preserve"> </w:t>
      </w:r>
    </w:p>
    <w:p w:rsidR="00EB53CF" w:rsidRPr="00520CD2" w:rsidRDefault="00EB53CF" w:rsidP="00EB53CF">
      <w:pPr>
        <w:rPr>
          <w:highlight w:val="yellow"/>
          <w:lang w:val="sr-Cyrl-CS"/>
        </w:rPr>
      </w:pPr>
    </w:p>
    <w:p w:rsidR="00EB53CF" w:rsidRPr="00520CD2" w:rsidRDefault="00EB53CF" w:rsidP="00EB53CF">
      <w:pPr>
        <w:pStyle w:val="ListParagraph"/>
        <w:ind w:left="0"/>
        <w:jc w:val="center"/>
        <w:rPr>
          <w:lang w:val="sr-Latn-CS"/>
        </w:rPr>
      </w:pPr>
      <w:r w:rsidRPr="00520CD2">
        <w:rPr>
          <w:b/>
          <w:lang w:val="sr-Latn-CS"/>
        </w:rPr>
        <w:t xml:space="preserve">ПО ЈАВНОМ ПОЗИВУ БРОЈ </w:t>
      </w:r>
      <w:r w:rsidRPr="00D76E9A">
        <w:rPr>
          <w:b/>
          <w:lang w:val="sr-Cyrl-CS"/>
        </w:rPr>
        <w:t>2</w:t>
      </w:r>
      <w:r w:rsidR="00200801">
        <w:rPr>
          <w:b/>
          <w:lang w:val="sr-Cyrl-CS"/>
        </w:rPr>
        <w:t>44</w:t>
      </w:r>
      <w:r w:rsidRPr="00520CD2">
        <w:rPr>
          <w:b/>
          <w:lang w:val="sr-Latn-CS"/>
        </w:rPr>
        <w:t>-13-О –</w:t>
      </w:r>
      <w:r w:rsidRPr="00520CD2">
        <w:rPr>
          <w:bCs/>
          <w:lang w:val="sr-Latn-CS"/>
        </w:rPr>
        <w:t xml:space="preserve"> </w:t>
      </w:r>
      <w:r w:rsidR="00200801">
        <w:rPr>
          <w:b/>
          <w:lang w:val="sr-Cyrl-CS"/>
        </w:rPr>
        <w:t xml:space="preserve">Набавка медицинске </w:t>
      </w:r>
      <w:r w:rsidR="00200801">
        <w:rPr>
          <w:b/>
        </w:rPr>
        <w:t>oпреме за потребе Клинике за очне болести</w:t>
      </w:r>
      <w:r w:rsidR="00200801">
        <w:rPr>
          <w:b/>
          <w:lang w:val="sr-Cyrl-CS"/>
        </w:rPr>
        <w:t xml:space="preserve"> у оквиру </w:t>
      </w:r>
      <w:r w:rsidR="00200801" w:rsidRPr="00C66225">
        <w:rPr>
          <w:b/>
          <w:lang w:val="sr-Cyrl-CS"/>
        </w:rPr>
        <w:t>Клиничког центра Војводине</w:t>
      </w:r>
    </w:p>
    <w:p w:rsidR="00EB53CF" w:rsidRPr="00EF6B58" w:rsidRDefault="00EB53CF" w:rsidP="00EB53CF">
      <w:pPr>
        <w:keepNext/>
        <w:autoSpaceDE w:val="0"/>
        <w:autoSpaceDN w:val="0"/>
        <w:adjustRightInd w:val="0"/>
        <w:outlineLvl w:val="0"/>
        <w:rPr>
          <w:b/>
          <w:bCs/>
          <w:highlight w:val="yellow"/>
          <w:lang w:val="sr-Latn-CS"/>
        </w:rPr>
      </w:pPr>
    </w:p>
    <w:p w:rsidR="00EB53CF" w:rsidRPr="001F3055" w:rsidRDefault="00EB53CF" w:rsidP="00EB53CF">
      <w:pPr>
        <w:pStyle w:val="ListParagraph"/>
        <w:ind w:left="360"/>
        <w:jc w:val="both"/>
        <w:rPr>
          <w:b/>
          <w:bCs/>
          <w:lang w:val="sr-Latn-CS"/>
        </w:rPr>
      </w:pPr>
    </w:p>
    <w:p w:rsidR="00200801" w:rsidRPr="001F3055" w:rsidRDefault="00200801" w:rsidP="00200801">
      <w:pPr>
        <w:pStyle w:val="ListParagraph"/>
        <w:ind w:left="360"/>
        <w:jc w:val="both"/>
        <w:rPr>
          <w:b/>
          <w:lang w:val="sr-Cyrl-CS"/>
        </w:rPr>
      </w:pPr>
      <w:r w:rsidRPr="001F3055">
        <w:rPr>
          <w:b/>
          <w:lang w:val="sr-Latn-CS"/>
        </w:rPr>
        <w:t xml:space="preserve">1. </w:t>
      </w:r>
      <w:r>
        <w:rPr>
          <w:b/>
        </w:rPr>
        <w:t>УКУПНА</w:t>
      </w:r>
      <w:r w:rsidRPr="009C7D2A">
        <w:rPr>
          <w:b/>
          <w:lang w:val="sr-Latn-CS"/>
        </w:rPr>
        <w:t xml:space="preserve"> </w:t>
      </w:r>
      <w:r w:rsidRPr="00AA40CE">
        <w:rPr>
          <w:b/>
          <w:lang w:val="sr-Cyrl-CS"/>
        </w:rPr>
        <w:t>ЦЕНА</w:t>
      </w:r>
      <w:r>
        <w:rPr>
          <w:b/>
          <w:lang w:val="sr-Cyrl-CS"/>
        </w:rPr>
        <w:t xml:space="preserve"> </w:t>
      </w:r>
      <w:bookmarkStart w:id="22" w:name="_Toc312747152"/>
      <w:bookmarkStart w:id="23" w:name="_Toc312747211"/>
      <w:r>
        <w:rPr>
          <w:b/>
          <w:lang w:val="sr-Cyrl-CS"/>
        </w:rPr>
        <w:t>без ПДВ</w:t>
      </w:r>
      <w:r w:rsidRPr="001F3055">
        <w:rPr>
          <w:b/>
          <w:lang w:val="sr-Cyrl-CS"/>
        </w:rPr>
        <w:t xml:space="preserve"> – по формули.....</w:t>
      </w:r>
      <w:r>
        <w:rPr>
          <w:b/>
          <w:lang w:val="sr-Cyrl-CS"/>
        </w:rPr>
        <w:t>.............................</w:t>
      </w:r>
      <w:r w:rsidRPr="001F3055">
        <w:rPr>
          <w:b/>
          <w:lang w:val="sr-Cyrl-CS"/>
        </w:rPr>
        <w:t>....... до</w:t>
      </w:r>
      <w:r w:rsidR="003E0313">
        <w:rPr>
          <w:b/>
          <w:lang w:val="sr-Cyrl-CS"/>
        </w:rPr>
        <w:t xml:space="preserve"> </w:t>
      </w:r>
      <w:r>
        <w:rPr>
          <w:b/>
          <w:lang w:val="sr-Cyrl-CS"/>
        </w:rPr>
        <w:t>70</w:t>
      </w:r>
      <w:r w:rsidRPr="001F3055">
        <w:rPr>
          <w:b/>
          <w:lang w:val="sr-Cyrl-CS"/>
        </w:rPr>
        <w:t xml:space="preserve"> пондера</w:t>
      </w:r>
      <w:bookmarkEnd w:id="22"/>
      <w:bookmarkEnd w:id="23"/>
    </w:p>
    <w:p w:rsidR="00200801" w:rsidRPr="001F3055" w:rsidRDefault="00200801" w:rsidP="00200801">
      <w:pPr>
        <w:pStyle w:val="ListParagraph"/>
        <w:ind w:left="360"/>
        <w:jc w:val="both"/>
        <w:rPr>
          <w:lang w:val="sr-Cyrl-CS"/>
        </w:rPr>
      </w:pPr>
      <w:r w:rsidRPr="001F3055">
        <w:rPr>
          <w:lang w:val="sr-Cyrl-CS"/>
        </w:rPr>
        <w:t xml:space="preserve"> </w:t>
      </w:r>
    </w:p>
    <w:p w:rsidR="00200801" w:rsidRPr="001F3055" w:rsidRDefault="00200801" w:rsidP="00200801">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w:t>
      </w:r>
      <w:r w:rsidRPr="001F3055">
        <w:rPr>
          <w:lang w:val="sr-Cyrl-CS"/>
        </w:rPr>
        <w:t>Најнижа цена</w:t>
      </w:r>
    </w:p>
    <w:p w:rsidR="00200801" w:rsidRPr="001F3055" w:rsidRDefault="00200801" w:rsidP="00200801">
      <w:pPr>
        <w:pStyle w:val="ListParagraph"/>
        <w:ind w:left="360"/>
        <w:jc w:val="both"/>
        <w:rPr>
          <w:lang w:val="sr-Cyrl-CS"/>
        </w:rPr>
      </w:pPr>
      <w:r w:rsidRPr="001F3055">
        <w:rPr>
          <w:lang w:val="sr-Cyrl-CS"/>
        </w:rPr>
        <w:t>Број пондера се одређује по формули</w:t>
      </w:r>
      <w:r w:rsidRPr="001F3055">
        <w:rPr>
          <w:lang w:val="sr-Latn-CS"/>
        </w:rPr>
        <w:t xml:space="preserve"> </w:t>
      </w:r>
      <w:r w:rsidRPr="001F3055">
        <w:rPr>
          <w:lang w:val="sr-Cyrl-CS"/>
        </w:rPr>
        <w:t>=  ---------</w:t>
      </w:r>
      <w:r>
        <w:rPr>
          <w:lang w:val="sr-Cyrl-CS"/>
        </w:rPr>
        <w:t>---------------------------- x 7</w:t>
      </w:r>
      <w:r w:rsidRPr="001F3055">
        <w:rPr>
          <w:lang w:val="sr-Cyrl-CS"/>
        </w:rPr>
        <w:t>0</w:t>
      </w:r>
    </w:p>
    <w:p w:rsidR="00200801" w:rsidRPr="001F3055" w:rsidRDefault="00200801" w:rsidP="00200801">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w:t>
      </w:r>
      <w:r w:rsidRPr="001F3055">
        <w:rPr>
          <w:lang w:val="sr-Cyrl-CS"/>
        </w:rPr>
        <w:t>Понуђена цена</w:t>
      </w:r>
    </w:p>
    <w:p w:rsidR="00200801" w:rsidRPr="001F3055" w:rsidRDefault="00200801" w:rsidP="00200801">
      <w:pPr>
        <w:pStyle w:val="ListParagraph"/>
        <w:ind w:left="360"/>
        <w:jc w:val="both"/>
        <w:rPr>
          <w:b/>
          <w:lang w:val="sr-Latn-CS"/>
        </w:rPr>
      </w:pPr>
    </w:p>
    <w:p w:rsidR="00200801" w:rsidRPr="001F3055" w:rsidRDefault="00200801" w:rsidP="00200801">
      <w:pPr>
        <w:pStyle w:val="ListParagraph"/>
        <w:ind w:left="360"/>
        <w:jc w:val="both"/>
        <w:rPr>
          <w:b/>
          <w:bCs/>
          <w:lang w:val="sr-Cyrl-CS"/>
        </w:rPr>
      </w:pPr>
      <w:r w:rsidRPr="001F3055">
        <w:rPr>
          <w:b/>
          <w:bCs/>
          <w:lang w:val="sr-Latn-CS"/>
        </w:rPr>
        <w:t xml:space="preserve">2. </w:t>
      </w:r>
      <w:r w:rsidRPr="001F3055">
        <w:rPr>
          <w:b/>
          <w:bCs/>
          <w:lang w:val="sr-Cyrl-CS"/>
        </w:rPr>
        <w:t xml:space="preserve">РОК </w:t>
      </w:r>
      <w:r>
        <w:rPr>
          <w:b/>
          <w:bCs/>
          <w:lang w:val="sr-Cyrl-CS"/>
        </w:rPr>
        <w:t>ИСПОРУКЕ</w:t>
      </w:r>
      <w:r w:rsidRPr="001F3055">
        <w:rPr>
          <w:b/>
          <w:bCs/>
          <w:lang w:val="sr-Cyrl-CS"/>
        </w:rPr>
        <w:t>..................................</w:t>
      </w:r>
      <w:r>
        <w:rPr>
          <w:b/>
          <w:bCs/>
          <w:lang w:val="sr-Cyrl-CS"/>
        </w:rPr>
        <w:t>................................................ до 1</w:t>
      </w:r>
      <w:r w:rsidRPr="001F3055">
        <w:rPr>
          <w:b/>
          <w:bCs/>
          <w:lang w:val="sr-Cyrl-CS"/>
        </w:rPr>
        <w:t>0 пондера</w:t>
      </w:r>
    </w:p>
    <w:p w:rsidR="00200801" w:rsidRPr="00285996" w:rsidRDefault="00200801" w:rsidP="00200801">
      <w:pPr>
        <w:jc w:val="both"/>
        <w:rPr>
          <w:bCs/>
          <w:lang w:val="sr-Cyrl-CS"/>
        </w:rPr>
      </w:pPr>
    </w:p>
    <w:p w:rsidR="00200801" w:rsidRPr="00690FC1" w:rsidRDefault="00200801" w:rsidP="00200801">
      <w:pPr>
        <w:pStyle w:val="ListParagraph"/>
        <w:ind w:left="360"/>
        <w:jc w:val="both"/>
        <w:rPr>
          <w:bCs/>
          <w:lang w:val="sr-Cyrl-CS"/>
        </w:rPr>
      </w:pPr>
      <w:r w:rsidRPr="00690FC1">
        <w:rPr>
          <w:bCs/>
          <w:lang w:val="sr-Cyrl-CS"/>
        </w:rPr>
        <w:t xml:space="preserve">Понуде са роком испоруке до 5 дана ............................................................. 10 </w:t>
      </w:r>
      <w:r w:rsidRPr="00690FC1">
        <w:t>пондера</w:t>
      </w:r>
    </w:p>
    <w:p w:rsidR="00200801" w:rsidRPr="00690FC1" w:rsidRDefault="00200801" w:rsidP="00200801">
      <w:pPr>
        <w:pStyle w:val="ListParagraph"/>
        <w:ind w:left="360"/>
        <w:jc w:val="both"/>
        <w:rPr>
          <w:bCs/>
          <w:lang w:val="sr-Cyrl-CS"/>
        </w:rPr>
      </w:pPr>
      <w:r w:rsidRPr="00690FC1">
        <w:rPr>
          <w:bCs/>
          <w:lang w:val="sr-Cyrl-CS"/>
        </w:rPr>
        <w:t xml:space="preserve">Понуде са роком испоруке од 6 до 10 дана ......................................................6 </w:t>
      </w:r>
      <w:r w:rsidRPr="00690FC1">
        <w:t>пондера</w:t>
      </w:r>
    </w:p>
    <w:p w:rsidR="00200801" w:rsidRPr="00690FC1" w:rsidRDefault="00200801" w:rsidP="00200801">
      <w:pPr>
        <w:pStyle w:val="ListParagraph"/>
        <w:ind w:left="360"/>
        <w:jc w:val="both"/>
        <w:rPr>
          <w:bCs/>
          <w:lang w:val="sr-Cyrl-CS"/>
        </w:rPr>
      </w:pPr>
      <w:r w:rsidRPr="00690FC1">
        <w:rPr>
          <w:bCs/>
          <w:lang w:val="sr-Cyrl-CS"/>
        </w:rPr>
        <w:t xml:space="preserve">Понуде са роком испоруке од 11 до 20 дана ....................................................4 </w:t>
      </w:r>
      <w:r w:rsidRPr="00690FC1">
        <w:t>пондера</w:t>
      </w:r>
    </w:p>
    <w:p w:rsidR="00200801" w:rsidRPr="00690FC1" w:rsidRDefault="00200801" w:rsidP="00200801">
      <w:pPr>
        <w:pStyle w:val="ListParagraph"/>
        <w:ind w:left="360"/>
        <w:jc w:val="both"/>
        <w:rPr>
          <w:bCs/>
          <w:lang w:val="sr-Cyrl-CS"/>
        </w:rPr>
      </w:pPr>
      <w:r w:rsidRPr="00690FC1">
        <w:rPr>
          <w:bCs/>
          <w:lang w:val="sr-Cyrl-CS"/>
        </w:rPr>
        <w:t>Понуде са роком испоруке од 21 до 30 дана .......................</w:t>
      </w:r>
      <w:r w:rsidRPr="00690FC1">
        <w:rPr>
          <w:bCs/>
        </w:rPr>
        <w:t>.............</w:t>
      </w:r>
      <w:r w:rsidRPr="00690FC1">
        <w:rPr>
          <w:bCs/>
          <w:lang w:val="sr-Cyrl-CS"/>
        </w:rPr>
        <w:t xml:space="preserve">............... 2 </w:t>
      </w:r>
      <w:r w:rsidRPr="00690FC1">
        <w:t>пондера</w:t>
      </w:r>
    </w:p>
    <w:p w:rsidR="00200801" w:rsidRPr="00690FC1" w:rsidRDefault="00200801" w:rsidP="00200801">
      <w:pPr>
        <w:pStyle w:val="ListParagraph"/>
        <w:ind w:left="360"/>
        <w:jc w:val="both"/>
        <w:rPr>
          <w:bCs/>
          <w:lang w:val="sr-Cyrl-CS"/>
        </w:rPr>
      </w:pPr>
      <w:r w:rsidRPr="00690FC1">
        <w:rPr>
          <w:bCs/>
          <w:lang w:val="sr-Cyrl-CS"/>
        </w:rPr>
        <w:t>Понуде са роком испоруке преко 31 дана ........................................................0 пондера</w:t>
      </w:r>
    </w:p>
    <w:p w:rsidR="00200801" w:rsidRDefault="00200801" w:rsidP="00200801">
      <w:pPr>
        <w:pStyle w:val="ListParagraph"/>
        <w:ind w:left="360"/>
        <w:jc w:val="both"/>
        <w:rPr>
          <w:bCs/>
        </w:rPr>
      </w:pPr>
    </w:p>
    <w:p w:rsidR="001703C7" w:rsidRPr="001703C7" w:rsidRDefault="001703C7" w:rsidP="001703C7">
      <w:pPr>
        <w:jc w:val="both"/>
        <w:rPr>
          <w:bCs/>
          <w:i/>
        </w:rPr>
      </w:pPr>
      <w:r w:rsidRPr="001703C7">
        <w:rPr>
          <w:bCs/>
          <w:i/>
        </w:rPr>
        <w:t>Понуде са роком испоруке дужим од 35 дана неће бити разматране.</w:t>
      </w:r>
    </w:p>
    <w:p w:rsidR="00200801" w:rsidRPr="00D76E9A" w:rsidRDefault="00200801" w:rsidP="00200801">
      <w:pPr>
        <w:rPr>
          <w:noProof/>
          <w:lang w:val="sr-Cyrl-CS"/>
        </w:rPr>
      </w:pPr>
    </w:p>
    <w:p w:rsidR="00200801" w:rsidRPr="00D76E9A" w:rsidRDefault="00200801" w:rsidP="00200801">
      <w:pPr>
        <w:ind w:firstLine="360"/>
        <w:rPr>
          <w:noProof/>
          <w:lang w:val="sr-Cyrl-CS"/>
        </w:rPr>
      </w:pPr>
      <w:r w:rsidRPr="00285996">
        <w:rPr>
          <w:b/>
          <w:lang w:val="sr-Cyrl-CS"/>
        </w:rPr>
        <w:t>3. ГАРАНТНИ РОК</w:t>
      </w:r>
      <w:r>
        <w:rPr>
          <w:lang w:val="sr-Cyrl-CS"/>
        </w:rPr>
        <w:t xml:space="preserve"> .......................................</w:t>
      </w:r>
      <w:r w:rsidRPr="00AC15C4">
        <w:rPr>
          <w:lang w:val="sr-Cyrl-CS"/>
        </w:rPr>
        <w:t>........................</w:t>
      </w:r>
      <w:r>
        <w:rPr>
          <w:lang w:val="sr-Cyrl-CS"/>
        </w:rPr>
        <w:t>.................</w:t>
      </w:r>
      <w:r w:rsidRPr="00AC15C4">
        <w:rPr>
          <w:lang w:val="sr-Cyrl-CS"/>
        </w:rPr>
        <w:t xml:space="preserve">  </w:t>
      </w:r>
      <w:r w:rsidRPr="00285996">
        <w:rPr>
          <w:b/>
          <w:lang w:val="sr-Cyrl-CS"/>
        </w:rPr>
        <w:t xml:space="preserve">до </w:t>
      </w:r>
      <w:r w:rsidRPr="00D76E9A">
        <w:rPr>
          <w:b/>
          <w:lang w:val="sr-Cyrl-CS"/>
        </w:rPr>
        <w:t>20</w:t>
      </w:r>
      <w:r w:rsidRPr="00285996">
        <w:rPr>
          <w:b/>
          <w:lang w:val="sr-Cyrl-CS"/>
        </w:rPr>
        <w:t xml:space="preserve"> пондера</w:t>
      </w:r>
    </w:p>
    <w:p w:rsidR="00200801" w:rsidRPr="00B22681" w:rsidRDefault="00200801" w:rsidP="00200801">
      <w:pPr>
        <w:rPr>
          <w:noProof/>
          <w:lang w:val="sr-Cyrl-CS"/>
        </w:rPr>
      </w:pPr>
    </w:p>
    <w:p w:rsidR="00200801" w:rsidRPr="00690FC1" w:rsidRDefault="00200801" w:rsidP="00200801">
      <w:pPr>
        <w:pStyle w:val="ListParagraph"/>
        <w:ind w:left="360"/>
        <w:jc w:val="both"/>
        <w:rPr>
          <w:bCs/>
          <w:lang w:val="sr-Cyrl-CS"/>
        </w:rPr>
      </w:pPr>
      <w:r w:rsidRPr="00690FC1">
        <w:rPr>
          <w:bCs/>
          <w:lang w:val="sr-Cyrl-CS"/>
        </w:rPr>
        <w:t xml:space="preserve">Понуде са гарантним роком од 24 месеца и више .........................................20 </w:t>
      </w:r>
      <w:r w:rsidRPr="00690FC1">
        <w:t>пондера</w:t>
      </w:r>
    </w:p>
    <w:p w:rsidR="00200801" w:rsidRPr="00690FC1" w:rsidRDefault="00200801" w:rsidP="00200801">
      <w:pPr>
        <w:pStyle w:val="ListParagraph"/>
        <w:ind w:left="360"/>
        <w:jc w:val="both"/>
        <w:rPr>
          <w:bCs/>
          <w:lang w:val="sr-Cyrl-CS"/>
        </w:rPr>
      </w:pPr>
      <w:r w:rsidRPr="00690FC1">
        <w:rPr>
          <w:bCs/>
          <w:lang w:val="sr-Cyrl-CS"/>
        </w:rPr>
        <w:t xml:space="preserve">Понуде са гарантним роком од 19-23 месеца ................................................15 </w:t>
      </w:r>
      <w:r w:rsidRPr="00690FC1">
        <w:t>пондера</w:t>
      </w:r>
    </w:p>
    <w:p w:rsidR="00200801" w:rsidRPr="00690FC1" w:rsidRDefault="00200801" w:rsidP="00200801">
      <w:pPr>
        <w:ind w:firstLine="360"/>
        <w:rPr>
          <w:bCs/>
          <w:lang w:val="sr-Cyrl-CS"/>
        </w:rPr>
      </w:pPr>
      <w:r w:rsidRPr="00690FC1">
        <w:rPr>
          <w:bCs/>
          <w:lang w:val="sr-Cyrl-CS"/>
        </w:rPr>
        <w:t xml:space="preserve">Понуде са гарантним роком од 12-18 месеци ................................................10 </w:t>
      </w:r>
      <w:r w:rsidRPr="00690FC1">
        <w:t>пондера</w:t>
      </w:r>
    </w:p>
    <w:p w:rsidR="00200801" w:rsidRPr="00690FC1" w:rsidRDefault="00200801" w:rsidP="00200801">
      <w:pPr>
        <w:rPr>
          <w:noProof/>
          <w:lang w:val="sr-Cyrl-CS"/>
        </w:rPr>
      </w:pPr>
    </w:p>
    <w:p w:rsidR="008F156C" w:rsidRDefault="00200801" w:rsidP="00200801">
      <w:pPr>
        <w:rPr>
          <w:lang w:val="sr-Cyrl-CS"/>
        </w:rPr>
      </w:pPr>
      <w:r w:rsidRPr="00285996">
        <w:rPr>
          <w:i/>
          <w:lang w:val="sr-Cyrl-CS"/>
        </w:rPr>
        <w:t xml:space="preserve">Понуде са </w:t>
      </w:r>
      <w:r>
        <w:rPr>
          <w:i/>
          <w:lang w:val="sr-Cyrl-CS"/>
        </w:rPr>
        <w:t xml:space="preserve">гарантним </w:t>
      </w:r>
      <w:r w:rsidRPr="00285996">
        <w:rPr>
          <w:i/>
          <w:lang w:val="sr-Cyrl-CS"/>
        </w:rPr>
        <w:t xml:space="preserve">роком </w:t>
      </w:r>
      <w:r>
        <w:rPr>
          <w:bCs/>
          <w:i/>
          <w:lang w:val="sr-Cyrl-CS"/>
        </w:rPr>
        <w:t>крађим од</w:t>
      </w:r>
      <w:r w:rsidRPr="00285996">
        <w:rPr>
          <w:i/>
          <w:lang w:val="sr-Cyrl-CS"/>
        </w:rPr>
        <w:t xml:space="preserve"> </w:t>
      </w:r>
      <w:r>
        <w:rPr>
          <w:i/>
          <w:lang w:val="sr-Cyrl-CS"/>
        </w:rPr>
        <w:t>12</w:t>
      </w:r>
      <w:r w:rsidRPr="00285996">
        <w:rPr>
          <w:i/>
          <w:lang w:val="sr-Cyrl-CS"/>
        </w:rPr>
        <w:t xml:space="preserve"> </w:t>
      </w:r>
      <w:r>
        <w:rPr>
          <w:i/>
          <w:lang w:val="sr-Cyrl-CS"/>
        </w:rPr>
        <w:t>месеци</w:t>
      </w:r>
      <w:r w:rsidRPr="00285996">
        <w:rPr>
          <w:i/>
          <w:lang w:val="sr-Cyrl-CS"/>
        </w:rPr>
        <w:t xml:space="preserve"> неће бити узете у разматрање.</w:t>
      </w:r>
    </w:p>
    <w:p w:rsidR="008F156C" w:rsidRPr="00D76E9A" w:rsidRDefault="008F156C">
      <w:pPr>
        <w:rPr>
          <w:noProof/>
          <w:lang w:val="sr-Cyrl-CS"/>
        </w:rPr>
      </w:pPr>
      <w:r w:rsidRPr="00D76E9A">
        <w:rPr>
          <w:noProof/>
          <w:lang w:val="sr-Cyrl-CS"/>
        </w:rPr>
        <w:br w:type="page"/>
      </w:r>
    </w:p>
    <w:p w:rsidR="001703C7" w:rsidRDefault="001703C7" w:rsidP="001703C7">
      <w:pPr>
        <w:pStyle w:val="Heading2"/>
        <w:numPr>
          <w:ilvl w:val="0"/>
          <w:numId w:val="7"/>
        </w:numPr>
        <w:rPr>
          <w:noProof/>
        </w:rPr>
      </w:pPr>
      <w:bookmarkStart w:id="24" w:name="_GoBack"/>
      <w:bookmarkStart w:id="25" w:name="_Toc370719886"/>
      <w:bookmarkEnd w:id="24"/>
      <w:r>
        <w:rPr>
          <w:noProof/>
        </w:rPr>
        <w:lastRenderedPageBreak/>
        <w:t>МОДЕЛ УГОВОРА</w:t>
      </w:r>
      <w:bookmarkEnd w:id="25"/>
    </w:p>
    <w:p w:rsidR="001703C7" w:rsidRPr="000E6D2D" w:rsidRDefault="001703C7" w:rsidP="001703C7">
      <w:pPr>
        <w:pStyle w:val="ListParagraph"/>
        <w:spacing w:before="100" w:beforeAutospacing="1" w:line="210" w:lineRule="atLeast"/>
        <w:ind w:left="0" w:firstLine="720"/>
        <w:jc w:val="both"/>
        <w:rPr>
          <w:b/>
          <w:noProof/>
          <w:lang w:val="sr-Latn-CS"/>
        </w:rPr>
      </w:pPr>
      <w:r w:rsidRPr="009C7D2A">
        <w:rPr>
          <w:noProof/>
          <w:lang w:val="sr-Cyrl-CS"/>
        </w:rPr>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1703C7" w:rsidRPr="000E6D2D" w:rsidRDefault="001703C7" w:rsidP="001703C7">
      <w:pPr>
        <w:jc w:val="center"/>
        <w:rPr>
          <w:noProof/>
          <w:lang w:val="sr-Latn-CS"/>
        </w:rPr>
      </w:pPr>
    </w:p>
    <w:p w:rsidR="001703C7" w:rsidRPr="000E6D2D" w:rsidRDefault="001703C7" w:rsidP="001703C7">
      <w:pPr>
        <w:jc w:val="center"/>
        <w:rPr>
          <w:b/>
          <w:noProof/>
          <w:lang w:val="sr-Latn-CS"/>
        </w:rPr>
      </w:pPr>
      <w:r w:rsidRPr="008E49CA">
        <w:rPr>
          <w:b/>
          <w:noProof/>
        </w:rPr>
        <w:t>УГОВОР</w:t>
      </w:r>
    </w:p>
    <w:p w:rsidR="001703C7" w:rsidRPr="000E6D2D" w:rsidRDefault="001703C7" w:rsidP="001703C7">
      <w:pPr>
        <w:jc w:val="center"/>
        <w:rPr>
          <w:b/>
          <w:noProof/>
          <w:lang w:val="sr-Latn-CS"/>
        </w:rPr>
      </w:pPr>
      <w:r w:rsidRPr="000E6D2D">
        <w:rPr>
          <w:b/>
          <w:noProof/>
          <w:lang w:val="sr-Latn-CS"/>
        </w:rPr>
        <w:t xml:space="preserve"> </w:t>
      </w:r>
      <w:r w:rsidRPr="008E49CA">
        <w:rPr>
          <w:b/>
          <w:noProof/>
        </w:rPr>
        <w:t>О</w:t>
      </w:r>
      <w:r w:rsidRPr="000E6D2D">
        <w:rPr>
          <w:b/>
          <w:noProof/>
          <w:lang w:val="sr-Latn-CS"/>
        </w:rPr>
        <w:t xml:space="preserve"> </w:t>
      </w:r>
      <w:r w:rsidRPr="008E49CA">
        <w:rPr>
          <w:b/>
          <w:noProof/>
        </w:rPr>
        <w:t>ЈАВНОЈ</w:t>
      </w:r>
      <w:r>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sidRPr="00D76E9A">
        <w:rPr>
          <w:b/>
          <w:noProof/>
          <w:lang w:val="sr-Latn-CS"/>
        </w:rPr>
        <w:t>2</w:t>
      </w:r>
      <w:r>
        <w:rPr>
          <w:b/>
          <w:noProof/>
          <w:lang w:val="sr-Latn-CS"/>
        </w:rPr>
        <w:t>44</w:t>
      </w:r>
      <w:r w:rsidRPr="000E6D2D">
        <w:rPr>
          <w:b/>
          <w:noProof/>
          <w:lang w:val="sr-Latn-CS"/>
        </w:rPr>
        <w:t>-13-</w:t>
      </w:r>
      <w:r w:rsidRPr="008E49CA">
        <w:rPr>
          <w:b/>
          <w:noProof/>
        </w:rPr>
        <w:t>О</w:t>
      </w:r>
    </w:p>
    <w:p w:rsidR="001703C7" w:rsidRPr="000E6D2D" w:rsidRDefault="001703C7" w:rsidP="001703C7">
      <w:pPr>
        <w:rPr>
          <w:noProof/>
          <w:lang w:val="sr-Latn-CS"/>
        </w:rPr>
      </w:pPr>
    </w:p>
    <w:p w:rsidR="001703C7" w:rsidRPr="008E49CA" w:rsidRDefault="001703C7" w:rsidP="001703C7">
      <w:pPr>
        <w:rPr>
          <w:noProof/>
        </w:rPr>
      </w:pPr>
      <w:r w:rsidRPr="008E49CA">
        <w:rPr>
          <w:noProof/>
        </w:rPr>
        <w:t xml:space="preserve">Уговорне стране: </w:t>
      </w:r>
    </w:p>
    <w:p w:rsidR="001703C7" w:rsidRPr="008E49CA" w:rsidRDefault="001703C7" w:rsidP="001703C7">
      <w:pPr>
        <w:rPr>
          <w:noProof/>
        </w:rPr>
      </w:pPr>
    </w:p>
    <w:p w:rsidR="001703C7" w:rsidRDefault="001703C7" w:rsidP="001703C7">
      <w:pPr>
        <w:numPr>
          <w:ilvl w:val="0"/>
          <w:numId w:val="6"/>
        </w:numPr>
        <w:jc w:val="both"/>
        <w:rPr>
          <w:noProof/>
        </w:rPr>
      </w:pPr>
      <w:r w:rsidRPr="002274F1">
        <w:rPr>
          <w:noProof/>
        </w:rPr>
        <w:t xml:space="preserve">КЛИНИЧКИ ЦЕНТАР ВОЈВОДИНЕ, ул. Хајдук Вељкова бр. </w:t>
      </w:r>
      <w:r>
        <w:rPr>
          <w:noProof/>
        </w:rPr>
        <w:t>1, Нови Сад,</w:t>
      </w:r>
    </w:p>
    <w:p w:rsidR="001703C7" w:rsidRPr="002274F1" w:rsidRDefault="001703C7" w:rsidP="001703C7">
      <w:pPr>
        <w:ind w:left="720"/>
        <w:jc w:val="both"/>
        <w:rPr>
          <w:noProof/>
        </w:rPr>
      </w:pPr>
      <w:r>
        <w:rPr>
          <w:noProof/>
        </w:rPr>
        <w:t>ПИБ: 101696893 Матични број: 08664161</w:t>
      </w:r>
    </w:p>
    <w:p w:rsidR="001703C7" w:rsidRDefault="001703C7" w:rsidP="001703C7">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1703C7" w:rsidRPr="00D76E9A" w:rsidRDefault="001703C7" w:rsidP="001703C7">
      <w:pPr>
        <w:ind w:left="720"/>
        <w:jc w:val="both"/>
        <w:rPr>
          <w:noProof/>
          <w:lang w:val="sr-Cyrl-CS"/>
        </w:rPr>
      </w:pPr>
      <w:r w:rsidRPr="00D32E82">
        <w:rPr>
          <w:noProof/>
          <w:lang w:val="sr-Cyrl-CS"/>
        </w:rPr>
        <w:t>М</w:t>
      </w:r>
      <w:r>
        <w:rPr>
          <w:noProof/>
          <w:lang w:val="sr-Cyrl-CS"/>
        </w:rPr>
        <w:t>инистарство финансија и привред</w:t>
      </w:r>
      <w:r>
        <w:rPr>
          <w:noProof/>
        </w:rPr>
        <w:t>e</w:t>
      </w:r>
      <w:r w:rsidRPr="00D76E9A">
        <w:rPr>
          <w:noProof/>
          <w:lang w:val="sr-Cyrl-CS"/>
        </w:rPr>
        <w:t>,</w:t>
      </w:r>
    </w:p>
    <w:p w:rsidR="001703C7" w:rsidRPr="00D76E9A" w:rsidRDefault="001703C7" w:rsidP="001703C7">
      <w:pPr>
        <w:ind w:left="720"/>
        <w:jc w:val="both"/>
        <w:rPr>
          <w:noProof/>
          <w:lang w:val="sr-Cyrl-CS"/>
        </w:rPr>
      </w:pPr>
      <w:r w:rsidRPr="00D76E9A">
        <w:rPr>
          <w:noProof/>
          <w:lang w:val="sr-Cyrl-CS"/>
        </w:rPr>
        <w:t>Телефон: 021/484-3-484 Телефакс: 021/487-2232</w:t>
      </w:r>
    </w:p>
    <w:p w:rsidR="001703C7" w:rsidRPr="00D76E9A" w:rsidRDefault="001703C7" w:rsidP="001703C7">
      <w:pPr>
        <w:ind w:left="720"/>
        <w:jc w:val="both"/>
        <w:rPr>
          <w:noProof/>
          <w:lang w:val="sr-Cyrl-CS"/>
        </w:rPr>
      </w:pPr>
      <w:r w:rsidRPr="00D76E9A">
        <w:rPr>
          <w:noProof/>
          <w:lang w:val="sr-Cyrl-CS"/>
        </w:rPr>
        <w:t>(у даљем тексту: наручилац), кога заступа проф. др Драган Драшковић.</w:t>
      </w:r>
    </w:p>
    <w:p w:rsidR="001703C7" w:rsidRPr="00D76E9A" w:rsidRDefault="001703C7" w:rsidP="001703C7">
      <w:pPr>
        <w:jc w:val="both"/>
        <w:rPr>
          <w:noProof/>
          <w:lang w:val="sr-Cyrl-CS"/>
        </w:rPr>
      </w:pPr>
    </w:p>
    <w:p w:rsidR="001703C7" w:rsidRPr="008E49CA" w:rsidRDefault="001703C7" w:rsidP="001703C7">
      <w:pPr>
        <w:numPr>
          <w:ilvl w:val="0"/>
          <w:numId w:val="5"/>
        </w:numPr>
        <w:jc w:val="both"/>
        <w:rPr>
          <w:noProof/>
        </w:rPr>
      </w:pPr>
      <w:r w:rsidRPr="008E49CA">
        <w:rPr>
          <w:noProof/>
        </w:rPr>
        <w:t>____________________________________________________________________,</w:t>
      </w:r>
    </w:p>
    <w:p w:rsidR="001703C7" w:rsidRPr="008E49CA" w:rsidRDefault="001703C7" w:rsidP="001703C7">
      <w:pPr>
        <w:jc w:val="center"/>
      </w:pPr>
      <w:r w:rsidRPr="008E49CA">
        <w:rPr>
          <w:noProof/>
        </w:rPr>
        <w:t>(</w:t>
      </w:r>
      <w:r w:rsidRPr="008E49CA">
        <w:rPr>
          <w:i/>
          <w:noProof/>
        </w:rPr>
        <w:t>назив и адреса)</w:t>
      </w:r>
    </w:p>
    <w:p w:rsidR="001703C7" w:rsidRPr="008E49CA" w:rsidRDefault="001703C7" w:rsidP="001703C7">
      <w:pPr>
        <w:ind w:left="720"/>
        <w:jc w:val="both"/>
        <w:rPr>
          <w:noProof/>
        </w:rPr>
      </w:pPr>
      <w:r w:rsidRPr="008E49CA">
        <w:rPr>
          <w:noProof/>
        </w:rPr>
        <w:t>ПИБ:.......................... Матични број: ........................................</w:t>
      </w:r>
    </w:p>
    <w:p w:rsidR="001703C7" w:rsidRPr="008E49CA" w:rsidRDefault="001703C7" w:rsidP="001703C7">
      <w:pPr>
        <w:ind w:left="720"/>
        <w:jc w:val="both"/>
        <w:rPr>
          <w:noProof/>
        </w:rPr>
      </w:pPr>
      <w:r w:rsidRPr="008E49CA">
        <w:rPr>
          <w:noProof/>
        </w:rPr>
        <w:t>Број рачуна: ............................................ Назив банке:......................................,</w:t>
      </w:r>
    </w:p>
    <w:p w:rsidR="001703C7" w:rsidRPr="008E49CA" w:rsidRDefault="001703C7" w:rsidP="001703C7">
      <w:pPr>
        <w:ind w:left="720"/>
        <w:jc w:val="both"/>
        <w:rPr>
          <w:noProof/>
        </w:rPr>
      </w:pPr>
      <w:r w:rsidRPr="008E49CA">
        <w:rPr>
          <w:noProof/>
        </w:rPr>
        <w:t>Телефон:............................Телефакс:......................................</w:t>
      </w:r>
    </w:p>
    <w:p w:rsidR="001703C7" w:rsidRPr="008E49CA" w:rsidRDefault="001703C7" w:rsidP="001703C7">
      <w:pPr>
        <w:ind w:left="720"/>
        <w:jc w:val="both"/>
        <w:rPr>
          <w:noProof/>
        </w:rPr>
      </w:pPr>
      <w:r w:rsidRPr="008E49CA">
        <w:rPr>
          <w:noProof/>
        </w:rPr>
        <w:t>(у даљем тексту: добављач), кога заступа ________________________________ .</w:t>
      </w:r>
    </w:p>
    <w:p w:rsidR="001703C7" w:rsidRPr="008E49CA" w:rsidRDefault="001703C7" w:rsidP="001703C7">
      <w:pPr>
        <w:ind w:left="360"/>
        <w:jc w:val="both"/>
        <w:rPr>
          <w:noProof/>
          <w:highlight w:val="yellow"/>
        </w:rPr>
      </w:pPr>
    </w:p>
    <w:p w:rsidR="001703C7" w:rsidRPr="00C1772F" w:rsidRDefault="001703C7" w:rsidP="001703C7">
      <w:pPr>
        <w:jc w:val="center"/>
        <w:rPr>
          <w:b/>
          <w:noProof/>
        </w:rPr>
      </w:pPr>
      <w:r w:rsidRPr="008E49CA">
        <w:rPr>
          <w:b/>
          <w:noProof/>
        </w:rPr>
        <w:t>Члан 1.</w:t>
      </w:r>
    </w:p>
    <w:p w:rsidR="001703C7" w:rsidRDefault="001703C7" w:rsidP="001703C7">
      <w:pPr>
        <w:ind w:firstLine="720"/>
        <w:jc w:val="both"/>
      </w:pPr>
      <w:r w:rsidRPr="008E49CA">
        <w:rPr>
          <w:noProof/>
        </w:rPr>
        <w:t>П</w:t>
      </w:r>
      <w:r>
        <w:rPr>
          <w:noProof/>
        </w:rPr>
        <w:t xml:space="preserve">редмет овог уговора је набавка добра - </w:t>
      </w:r>
      <w:r w:rsidRPr="00D50E72">
        <w:rPr>
          <w:b/>
          <w:i/>
          <w:lang w:val="sr-Cyrl-CS"/>
        </w:rPr>
        <w:t xml:space="preserve">набавка </w:t>
      </w:r>
      <w:r w:rsidRPr="001703C7">
        <w:rPr>
          <w:b/>
          <w:i/>
          <w:lang w:val="sr-Cyrl-CS"/>
        </w:rPr>
        <w:t xml:space="preserve">медицинске </w:t>
      </w:r>
      <w:r w:rsidRPr="001703C7">
        <w:rPr>
          <w:b/>
          <w:i/>
        </w:rPr>
        <w:t>oпреме за потребе Клинике за очне болести</w:t>
      </w:r>
      <w:r w:rsidRPr="001703C7">
        <w:rPr>
          <w:b/>
          <w:i/>
          <w:lang w:val="sr-Cyrl-CS"/>
        </w:rPr>
        <w:t xml:space="preserve"> у оквиру Клиничког центра Војводине</w:t>
      </w:r>
      <w:r w:rsidRPr="001703C7">
        <w:rPr>
          <w:b/>
          <w:i/>
          <w:lang w:val="sr-Cyrl-BA"/>
        </w:rPr>
        <w:t>.</w:t>
      </w:r>
      <w:r w:rsidRPr="002E50F7">
        <w:t xml:space="preserve"> </w:t>
      </w:r>
      <w:r>
        <w:t>-</w:t>
      </w:r>
      <w:r w:rsidRPr="006D3138">
        <w:rPr>
          <w:b/>
        </w:rPr>
        <w:t xml:space="preserve"> </w:t>
      </w:r>
      <w:r w:rsidRPr="008E49CA">
        <w:rPr>
          <w:lang w:val="sr-Latn-CS"/>
        </w:rPr>
        <w:t>тражен</w:t>
      </w:r>
      <w:r>
        <w:t>ог</w:t>
      </w:r>
      <w:r w:rsidRPr="008E49CA">
        <w:rPr>
          <w:lang w:val="sr-Latn-CS"/>
        </w:rPr>
        <w:t xml:space="preserve"> у позиву за</w:t>
      </w:r>
      <w:r w:rsidRPr="008E49CA">
        <w:t xml:space="preserve"> подношење понуда у</w:t>
      </w:r>
      <w:r w:rsidRPr="008304A7">
        <w:rPr>
          <w:lang w:val="sr-Latn-CS"/>
        </w:rPr>
        <w:t xml:space="preserve"> </w:t>
      </w:r>
      <w:r w:rsidRPr="008304A7">
        <w:rPr>
          <w:lang w:val="en-US"/>
        </w:rPr>
        <w:t xml:space="preserve">отвореном </w:t>
      </w:r>
      <w:r w:rsidRPr="008304A7">
        <w:rPr>
          <w:lang w:val="sr-Latn-CS"/>
        </w:rPr>
        <w:t>поступ</w:t>
      </w:r>
      <w:r w:rsidRPr="008304A7">
        <w:rPr>
          <w:lang w:val="en-US"/>
        </w:rPr>
        <w:t>ку</w:t>
      </w:r>
      <w:r w:rsidRPr="008304A7">
        <w:rPr>
          <w:lang w:val="sr-Latn-CS"/>
        </w:rPr>
        <w:t xml:space="preserve"> јавне набавке </w:t>
      </w:r>
      <w:r w:rsidRPr="008E49CA">
        <w:rPr>
          <w:lang w:val="sr-Latn-CS"/>
        </w:rPr>
        <w:t xml:space="preserve">број </w:t>
      </w:r>
      <w:r w:rsidRPr="00285996">
        <w:rPr>
          <w:b/>
        </w:rPr>
        <w:t>2</w:t>
      </w:r>
      <w:r>
        <w:rPr>
          <w:b/>
        </w:rPr>
        <w:t>44</w:t>
      </w:r>
      <w:r w:rsidRPr="00285996">
        <w:rPr>
          <w:b/>
          <w:lang w:val="sr-Latn-CS"/>
        </w:rPr>
        <w:t>-13-</w:t>
      </w:r>
      <w:r w:rsidRPr="00285996">
        <w:rPr>
          <w:b/>
        </w:rPr>
        <w:t>О</w:t>
      </w:r>
      <w:r w:rsidRPr="008E49CA">
        <w:t>.</w:t>
      </w:r>
    </w:p>
    <w:p w:rsidR="001703C7" w:rsidRPr="002721B3" w:rsidRDefault="001703C7" w:rsidP="001703C7">
      <w:pPr>
        <w:jc w:val="both"/>
        <w:rPr>
          <w:noProof/>
        </w:rPr>
      </w:pPr>
    </w:p>
    <w:p w:rsidR="001703C7" w:rsidRPr="00A40C84" w:rsidRDefault="001703C7" w:rsidP="001703C7">
      <w:pPr>
        <w:jc w:val="center"/>
        <w:rPr>
          <w:b/>
          <w:noProof/>
        </w:rPr>
      </w:pPr>
      <w:r w:rsidRPr="002856DC">
        <w:rPr>
          <w:b/>
          <w:noProof/>
        </w:rPr>
        <w:t xml:space="preserve">Члан 2. </w:t>
      </w:r>
    </w:p>
    <w:p w:rsidR="001703C7" w:rsidRPr="0085618A" w:rsidRDefault="001703C7" w:rsidP="001703C7">
      <w:pPr>
        <w:pStyle w:val="BodyTextIndent"/>
        <w:ind w:left="0" w:firstLine="720"/>
        <w:jc w:val="both"/>
        <w:rPr>
          <w:b w:val="0"/>
          <w:noProof/>
        </w:rPr>
      </w:pPr>
      <w:r w:rsidRPr="0085618A">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1703C7" w:rsidRPr="0085618A" w:rsidRDefault="001703C7" w:rsidP="001703C7">
      <w:pPr>
        <w:pStyle w:val="BodyTextIndent"/>
        <w:ind w:left="0" w:firstLine="741"/>
        <w:jc w:val="both"/>
        <w:rPr>
          <w:b w:val="0"/>
        </w:rPr>
      </w:pPr>
      <w:r w:rsidRPr="0085618A">
        <w:rPr>
          <w:b w:val="0"/>
          <w:bCs w:val="0"/>
        </w:rPr>
        <w:t xml:space="preserve">Цена добра из члана 1. овог уговора без пореза на додату вредност износи </w:t>
      </w:r>
      <w:r w:rsidRPr="0085618A">
        <w:rPr>
          <w:b w:val="0"/>
        </w:rPr>
        <w:t>___________</w:t>
      </w:r>
      <w:r w:rsidRPr="0085618A">
        <w:rPr>
          <w:b w:val="0"/>
          <w:bCs w:val="0"/>
        </w:rPr>
        <w:t xml:space="preserve"> (словима: ___________________), односно са порезом на додату вредност износи </w:t>
      </w:r>
      <w:r w:rsidRPr="0085618A">
        <w:rPr>
          <w:b w:val="0"/>
        </w:rPr>
        <w:t>______________________</w:t>
      </w:r>
      <w:r w:rsidRPr="0085618A">
        <w:rPr>
          <w:b w:val="0"/>
          <w:bCs w:val="0"/>
        </w:rPr>
        <w:t xml:space="preserve"> (словима: __________________________).</w:t>
      </w:r>
    </w:p>
    <w:p w:rsidR="001703C7" w:rsidRPr="00B22681" w:rsidRDefault="001703C7" w:rsidP="001703C7">
      <w:pPr>
        <w:ind w:firstLine="720"/>
        <w:jc w:val="both"/>
        <w:rPr>
          <w:bCs/>
          <w:lang w:val="sr-Latn-CS"/>
        </w:rPr>
      </w:pPr>
      <w:r w:rsidRPr="0085618A">
        <w:t>Цена</w:t>
      </w:r>
      <w:r w:rsidRPr="00B22681">
        <w:rPr>
          <w:lang w:val="sr-Latn-CS"/>
        </w:rPr>
        <w:t xml:space="preserve"> </w:t>
      </w:r>
      <w:r w:rsidRPr="0085618A">
        <w:rPr>
          <w:lang w:val="en-US"/>
        </w:rPr>
        <w:t>из</w:t>
      </w:r>
      <w:r w:rsidRPr="00B22681">
        <w:rPr>
          <w:lang w:val="sr-Latn-CS"/>
        </w:rPr>
        <w:t xml:space="preserve"> </w:t>
      </w:r>
      <w:r w:rsidRPr="0085618A">
        <w:rPr>
          <w:lang w:val="en-US"/>
        </w:rPr>
        <w:t>претходног</w:t>
      </w:r>
      <w:r w:rsidRPr="00B22681">
        <w:rPr>
          <w:lang w:val="sr-Latn-CS"/>
        </w:rPr>
        <w:t xml:space="preserve"> </w:t>
      </w:r>
      <w:r w:rsidRPr="0085618A">
        <w:rPr>
          <w:lang w:val="en-US"/>
        </w:rPr>
        <w:t>става</w:t>
      </w:r>
      <w:r w:rsidRPr="00B22681">
        <w:rPr>
          <w:lang w:val="sr-Latn-CS"/>
        </w:rPr>
        <w:t xml:space="preserve"> </w:t>
      </w:r>
      <w:r w:rsidRPr="0085618A">
        <w:rPr>
          <w:lang w:val="en-US"/>
        </w:rPr>
        <w:t>се</w:t>
      </w:r>
      <w:r w:rsidRPr="00B22681">
        <w:rPr>
          <w:lang w:val="sr-Latn-CS"/>
        </w:rPr>
        <w:t xml:space="preserve"> </w:t>
      </w:r>
      <w:r w:rsidRPr="0085618A">
        <w:rPr>
          <w:lang w:val="en-US"/>
        </w:rPr>
        <w:t>сматра</w:t>
      </w:r>
      <w:r w:rsidRPr="00B22681">
        <w:rPr>
          <w:lang w:val="sr-Latn-CS"/>
        </w:rPr>
        <w:t xml:space="preserve"> </w:t>
      </w:r>
      <w:r w:rsidRPr="0085618A">
        <w:rPr>
          <w:lang w:val="en-US"/>
        </w:rPr>
        <w:t>фиксном</w:t>
      </w:r>
      <w:r w:rsidRPr="00B22681">
        <w:rPr>
          <w:lang w:val="sr-Latn-CS"/>
        </w:rPr>
        <w:t xml:space="preserve"> </w:t>
      </w:r>
      <w:r w:rsidRPr="0085618A">
        <w:rPr>
          <w:lang w:val="en-US"/>
        </w:rPr>
        <w:t>за</w:t>
      </w:r>
      <w:r w:rsidRPr="00B22681">
        <w:rPr>
          <w:lang w:val="sr-Latn-CS"/>
        </w:rPr>
        <w:t xml:space="preserve"> </w:t>
      </w:r>
      <w:r w:rsidRPr="0085618A">
        <w:rPr>
          <w:lang w:val="en-US"/>
        </w:rPr>
        <w:t>време</w:t>
      </w:r>
      <w:r w:rsidRPr="00B22681">
        <w:rPr>
          <w:lang w:val="sr-Latn-CS"/>
        </w:rPr>
        <w:t xml:space="preserve"> </w:t>
      </w:r>
      <w:r w:rsidRPr="0085618A">
        <w:rPr>
          <w:lang w:val="en-US"/>
        </w:rPr>
        <w:t>трајања</w:t>
      </w:r>
      <w:r w:rsidRPr="00B22681">
        <w:rPr>
          <w:lang w:val="sr-Latn-CS"/>
        </w:rPr>
        <w:t xml:space="preserve"> </w:t>
      </w:r>
      <w:r w:rsidRPr="0085618A">
        <w:rPr>
          <w:lang w:val="en-US"/>
        </w:rPr>
        <w:t>уговора</w:t>
      </w:r>
      <w:r w:rsidRPr="00B22681">
        <w:rPr>
          <w:lang w:val="sr-Latn-CS"/>
        </w:rPr>
        <w:t>.</w:t>
      </w:r>
      <w:r w:rsidRPr="00B22681">
        <w:rPr>
          <w:bCs/>
          <w:lang w:val="sr-Latn-CS"/>
        </w:rPr>
        <w:t xml:space="preserve"> </w:t>
      </w:r>
    </w:p>
    <w:p w:rsidR="001703C7" w:rsidRPr="00B22681" w:rsidRDefault="001703C7" w:rsidP="001703C7">
      <w:pPr>
        <w:ind w:firstLine="720"/>
        <w:jc w:val="both"/>
        <w:rPr>
          <w:b/>
          <w:noProof/>
          <w:lang w:val="sr-Latn-CS"/>
        </w:rPr>
      </w:pPr>
    </w:p>
    <w:p w:rsidR="001703C7" w:rsidRPr="00EE232B" w:rsidRDefault="001703C7" w:rsidP="001703C7">
      <w:pPr>
        <w:pStyle w:val="BodyTextIndent"/>
        <w:ind w:left="0" w:firstLine="0"/>
        <w:jc w:val="center"/>
        <w:rPr>
          <w:noProof/>
        </w:rPr>
      </w:pPr>
      <w:r w:rsidRPr="0085618A">
        <w:rPr>
          <w:noProof/>
        </w:rPr>
        <w:t>Члан 3.</w:t>
      </w:r>
    </w:p>
    <w:p w:rsidR="001703C7" w:rsidRPr="000E5365" w:rsidRDefault="001703C7" w:rsidP="001703C7">
      <w:pPr>
        <w:pStyle w:val="BodyTextIndent"/>
        <w:ind w:left="0" w:firstLine="720"/>
        <w:jc w:val="both"/>
        <w:rPr>
          <w:b w:val="0"/>
          <w:noProof/>
        </w:rPr>
      </w:pPr>
      <w:r>
        <w:rPr>
          <w:b w:val="0"/>
          <w:noProof/>
        </w:rPr>
        <w:t xml:space="preserve">Добављач се обавезује </w:t>
      </w:r>
      <w:r w:rsidRPr="002763E0">
        <w:rPr>
          <w:b w:val="0"/>
          <w:noProof/>
          <w:lang w:val="en-GB"/>
        </w:rPr>
        <w:t>да</w:t>
      </w:r>
      <w:r w:rsidRPr="00B22681">
        <w:rPr>
          <w:b w:val="0"/>
          <w:noProof/>
        </w:rPr>
        <w:t xml:space="preserve"> </w:t>
      </w:r>
      <w:r w:rsidRPr="002763E0">
        <w:rPr>
          <w:b w:val="0"/>
          <w:noProof/>
          <w:lang w:val="en-GB"/>
        </w:rPr>
        <w:t>добр</w:t>
      </w:r>
      <w:r>
        <w:rPr>
          <w:b w:val="0"/>
          <w:noProof/>
          <w:lang w:val="en-GB"/>
        </w:rPr>
        <w:t>о</w:t>
      </w:r>
      <w:r w:rsidRPr="00B22681">
        <w:rPr>
          <w:b w:val="0"/>
          <w:noProof/>
        </w:rPr>
        <w:t xml:space="preserve"> </w:t>
      </w:r>
      <w:r w:rsidRPr="002763E0">
        <w:rPr>
          <w:b w:val="0"/>
          <w:noProof/>
        </w:rPr>
        <w:t>кој</w:t>
      </w:r>
      <w:r>
        <w:rPr>
          <w:b w:val="0"/>
          <w:noProof/>
        </w:rPr>
        <w:t>е</w:t>
      </w:r>
      <w:r w:rsidRPr="002763E0">
        <w:rPr>
          <w:b w:val="0"/>
          <w:noProof/>
        </w:rPr>
        <w:t xml:space="preserve"> </w:t>
      </w:r>
      <w:r>
        <w:rPr>
          <w:b w:val="0"/>
          <w:noProof/>
        </w:rPr>
        <w:t>је</w:t>
      </w:r>
      <w:r w:rsidRPr="002763E0">
        <w:rPr>
          <w:b w:val="0"/>
          <w:noProof/>
        </w:rPr>
        <w:t xml:space="preserve"> предмет овог уговора </w:t>
      </w:r>
      <w:r w:rsidRPr="002763E0">
        <w:rPr>
          <w:b w:val="0"/>
          <w:noProof/>
          <w:lang w:val="en-GB"/>
        </w:rPr>
        <w:t>испоручи</w:t>
      </w:r>
      <w:r w:rsidRPr="00B22681">
        <w:rPr>
          <w:noProof/>
        </w:rPr>
        <w:t xml:space="preserve"> </w:t>
      </w:r>
      <w:r w:rsidRPr="002763E0">
        <w:rPr>
          <w:b w:val="0"/>
          <w:noProof/>
        </w:rPr>
        <w:t xml:space="preserve">наручиоцу </w:t>
      </w:r>
      <w:r w:rsidRPr="002763E0">
        <w:rPr>
          <w:b w:val="0"/>
          <w:noProof/>
          <w:lang w:val="en-US"/>
        </w:rPr>
        <w:t>у</w:t>
      </w:r>
      <w:r w:rsidRPr="00B22681">
        <w:rPr>
          <w:b w:val="0"/>
          <w:noProof/>
        </w:rPr>
        <w:t xml:space="preserve"> </w:t>
      </w:r>
      <w:r w:rsidRPr="002763E0">
        <w:rPr>
          <w:b w:val="0"/>
          <w:noProof/>
          <w:lang w:val="en-GB"/>
        </w:rPr>
        <w:t>року</w:t>
      </w:r>
      <w:r w:rsidRPr="00B22681">
        <w:rPr>
          <w:b w:val="0"/>
          <w:noProof/>
        </w:rPr>
        <w:t xml:space="preserve"> </w:t>
      </w:r>
      <w:r w:rsidRPr="005B4C9A">
        <w:rPr>
          <w:b w:val="0"/>
          <w:noProof/>
          <w:lang w:val="en-GB"/>
        </w:rPr>
        <w:t>од</w:t>
      </w:r>
      <w:r w:rsidRPr="00B22681">
        <w:rPr>
          <w:b w:val="0"/>
          <w:noProof/>
        </w:rPr>
        <w:t xml:space="preserve"> </w:t>
      </w:r>
      <w:r>
        <w:rPr>
          <w:b w:val="0"/>
          <w:noProof/>
        </w:rPr>
        <w:t>___________________</w:t>
      </w:r>
      <w:r w:rsidRPr="00B22681">
        <w:rPr>
          <w:b w:val="0"/>
          <w:noProof/>
        </w:rPr>
        <w:t xml:space="preserve"> </w:t>
      </w:r>
      <w:r w:rsidRPr="005B4C9A">
        <w:rPr>
          <w:b w:val="0"/>
          <w:noProof/>
          <w:lang w:val="en-GB"/>
        </w:rPr>
        <w:t>дана</w:t>
      </w:r>
      <w:r w:rsidRPr="00B22681">
        <w:rPr>
          <w:b w:val="0"/>
          <w:noProof/>
        </w:rPr>
        <w:t xml:space="preserve"> </w:t>
      </w:r>
      <w:r>
        <w:rPr>
          <w:b w:val="0"/>
          <w:i/>
          <w:noProof/>
        </w:rPr>
        <w:t>(</w:t>
      </w:r>
      <w:r w:rsidRPr="00690FC1">
        <w:rPr>
          <w:b w:val="0"/>
          <w:i/>
          <w:noProof/>
        </w:rPr>
        <w:t>најдуже 35 дана</w:t>
      </w:r>
      <w:r w:rsidRPr="0085618A">
        <w:rPr>
          <w:b w:val="0"/>
          <w:i/>
          <w:noProof/>
        </w:rPr>
        <w:t>)</w:t>
      </w:r>
      <w:r w:rsidRPr="0085618A">
        <w:rPr>
          <w:b w:val="0"/>
          <w:noProof/>
        </w:rPr>
        <w:t xml:space="preserve"> </w:t>
      </w:r>
      <w:r w:rsidRPr="005B4C9A">
        <w:rPr>
          <w:b w:val="0"/>
          <w:noProof/>
          <w:lang w:val="en-GB"/>
        </w:rPr>
        <w:t>од</w:t>
      </w:r>
      <w:r w:rsidRPr="00B22681">
        <w:rPr>
          <w:b w:val="0"/>
          <w:noProof/>
        </w:rPr>
        <w:t xml:space="preserve"> </w:t>
      </w:r>
      <w:r w:rsidRPr="007A492C">
        <w:rPr>
          <w:b w:val="0"/>
          <w:noProof/>
          <w:lang w:val="en-GB"/>
        </w:rPr>
        <w:t>дана</w:t>
      </w:r>
      <w:r w:rsidRPr="00D76E9A">
        <w:rPr>
          <w:b w:val="0"/>
          <w:noProof/>
        </w:rPr>
        <w:t xml:space="preserve"> </w:t>
      </w:r>
      <w:r w:rsidRPr="00D76E9A">
        <w:rPr>
          <w:b w:val="0"/>
          <w:noProof/>
          <w:lang w:val="en-GB"/>
        </w:rPr>
        <w:t>уплате</w:t>
      </w:r>
      <w:r w:rsidRPr="00D76E9A">
        <w:rPr>
          <w:b w:val="0"/>
          <w:noProof/>
        </w:rPr>
        <w:t xml:space="preserve"> </w:t>
      </w:r>
      <w:r w:rsidRPr="00D76E9A">
        <w:rPr>
          <w:b w:val="0"/>
          <w:noProof/>
          <w:lang w:val="en-GB"/>
        </w:rPr>
        <w:t>аванса</w:t>
      </w:r>
      <w:r w:rsidRPr="00D76E9A">
        <w:rPr>
          <w:b w:val="0"/>
          <w:noProof/>
        </w:rPr>
        <w:t xml:space="preserve"> </w:t>
      </w:r>
      <w:r w:rsidRPr="00D76E9A">
        <w:rPr>
          <w:b w:val="0"/>
          <w:noProof/>
          <w:lang w:val="en-GB"/>
        </w:rPr>
        <w:t>из</w:t>
      </w:r>
      <w:r w:rsidRPr="00D76E9A">
        <w:rPr>
          <w:b w:val="0"/>
          <w:noProof/>
        </w:rPr>
        <w:t xml:space="preserve"> </w:t>
      </w:r>
      <w:r w:rsidRPr="00D76E9A">
        <w:rPr>
          <w:b w:val="0"/>
          <w:noProof/>
          <w:lang w:val="en-GB"/>
        </w:rPr>
        <w:t>члана</w:t>
      </w:r>
      <w:r w:rsidRPr="00D76E9A">
        <w:rPr>
          <w:b w:val="0"/>
          <w:noProof/>
        </w:rPr>
        <w:t xml:space="preserve"> 5. </w:t>
      </w:r>
      <w:r w:rsidRPr="00D76E9A">
        <w:rPr>
          <w:b w:val="0"/>
          <w:noProof/>
          <w:lang w:val="en-GB"/>
        </w:rPr>
        <w:t>овог</w:t>
      </w:r>
      <w:r w:rsidRPr="00D76E9A">
        <w:rPr>
          <w:b w:val="0"/>
          <w:noProof/>
        </w:rPr>
        <w:t xml:space="preserve"> </w:t>
      </w:r>
      <w:r w:rsidRPr="00D76E9A">
        <w:rPr>
          <w:b w:val="0"/>
          <w:noProof/>
          <w:lang w:val="en-GB"/>
        </w:rPr>
        <w:t>уговора</w:t>
      </w:r>
      <w:r>
        <w:rPr>
          <w:b w:val="0"/>
          <w:noProof/>
        </w:rPr>
        <w:t xml:space="preserve"> (</w:t>
      </w:r>
      <w:r w:rsidRPr="001703C7">
        <w:rPr>
          <w:b w:val="0"/>
          <w:i/>
          <w:noProof/>
        </w:rPr>
        <w:t>односно дана закључења овог уговора уколико се понуђач не определи за уплату аванса</w:t>
      </w:r>
      <w:r>
        <w:rPr>
          <w:b w:val="0"/>
          <w:noProof/>
        </w:rPr>
        <w:t>)</w:t>
      </w:r>
      <w:r w:rsidRPr="00D76E9A">
        <w:rPr>
          <w:b w:val="0"/>
          <w:noProof/>
        </w:rPr>
        <w:t>, и то ФЦО Клиник</w:t>
      </w:r>
      <w:r>
        <w:rPr>
          <w:b w:val="0"/>
          <w:noProof/>
        </w:rPr>
        <w:t>а</w:t>
      </w:r>
      <w:r w:rsidRPr="00D76E9A">
        <w:rPr>
          <w:b w:val="0"/>
          <w:noProof/>
        </w:rPr>
        <w:t xml:space="preserve"> за </w:t>
      </w:r>
      <w:r>
        <w:rPr>
          <w:b w:val="0"/>
          <w:noProof/>
        </w:rPr>
        <w:t>очне болести</w:t>
      </w:r>
      <w:r w:rsidRPr="00D76E9A">
        <w:rPr>
          <w:b w:val="0"/>
          <w:noProof/>
        </w:rPr>
        <w:t xml:space="preserve"> наручиоца, са</w:t>
      </w:r>
      <w:r>
        <w:rPr>
          <w:b w:val="0"/>
          <w:noProof/>
        </w:rPr>
        <w:t xml:space="preserve"> обавезом истовара, инсталације и стављања у рад добра.</w:t>
      </w:r>
    </w:p>
    <w:p w:rsidR="001703C7" w:rsidRDefault="001703C7" w:rsidP="001703C7">
      <w:pPr>
        <w:pStyle w:val="BodyTextIndent"/>
        <w:ind w:left="0" w:firstLine="720"/>
        <w:jc w:val="both"/>
        <w:rPr>
          <w:b w:val="0"/>
          <w:noProof/>
        </w:rPr>
      </w:pPr>
      <w:r>
        <w:rPr>
          <w:b w:val="0"/>
          <w:noProof/>
          <w:lang w:val="sr-Cyrl-CS"/>
        </w:rPr>
        <w:t>Добављач се обавезује да приликом испоруке добра кој</w:t>
      </w:r>
      <w:r>
        <w:rPr>
          <w:b w:val="0"/>
          <w:noProof/>
        </w:rPr>
        <w:t>е</w:t>
      </w:r>
      <w:r>
        <w:rPr>
          <w:b w:val="0"/>
          <w:noProof/>
          <w:lang w:val="sr-Cyrl-CS"/>
        </w:rPr>
        <w:t xml:space="preserve"> </w:t>
      </w:r>
      <w:r>
        <w:rPr>
          <w:b w:val="0"/>
          <w:noProof/>
        </w:rPr>
        <w:t>је</w:t>
      </w:r>
      <w:r>
        <w:rPr>
          <w:b w:val="0"/>
          <w:noProof/>
          <w:lang w:val="sr-Cyrl-CS"/>
        </w:rPr>
        <w:t xml:space="preserve"> предмет овог уговора достави</w:t>
      </w:r>
      <w:r w:rsidRPr="008D2168">
        <w:rPr>
          <w:b w:val="0"/>
          <w:noProof/>
          <w:lang w:val="sr-Cyrl-CS"/>
        </w:rPr>
        <w:t xml:space="preserve"> </w:t>
      </w:r>
      <w:r>
        <w:rPr>
          <w:b w:val="0"/>
          <w:noProof/>
          <w:lang w:val="sr-Cyrl-CS"/>
        </w:rPr>
        <w:t>рачун-</w:t>
      </w:r>
      <w:r w:rsidRPr="008D2168">
        <w:rPr>
          <w:b w:val="0"/>
          <w:noProof/>
          <w:lang w:val="sr-Cyrl-CS"/>
        </w:rPr>
        <w:t>отпремницу коју ће лиц</w:t>
      </w:r>
      <w:r>
        <w:rPr>
          <w:b w:val="0"/>
          <w:noProof/>
          <w:lang w:val="sr-Cyrl-CS"/>
        </w:rPr>
        <w:t>а</w:t>
      </w:r>
      <w:r w:rsidRPr="008D2168">
        <w:rPr>
          <w:b w:val="0"/>
          <w:noProof/>
          <w:lang w:val="sr-Cyrl-CS"/>
        </w:rPr>
        <w:t xml:space="preserve"> из члана </w:t>
      </w:r>
      <w:r>
        <w:rPr>
          <w:b w:val="0"/>
          <w:noProof/>
          <w:lang w:val="sr-Cyrl-CS"/>
        </w:rPr>
        <w:t>9</w:t>
      </w:r>
      <w:r w:rsidRPr="008D2168">
        <w:rPr>
          <w:b w:val="0"/>
          <w:noProof/>
          <w:lang w:val="sr-Cyrl-CS"/>
        </w:rPr>
        <w:t xml:space="preserve">. овог уговора </w:t>
      </w:r>
      <w:r>
        <w:rPr>
          <w:b w:val="0"/>
          <w:noProof/>
          <w:lang w:val="sr-Cyrl-CS"/>
        </w:rPr>
        <w:t xml:space="preserve">овлашћена за праћење техничке реализације овог уговора </w:t>
      </w:r>
      <w:r w:rsidRPr="008D2168">
        <w:rPr>
          <w:b w:val="0"/>
          <w:noProof/>
          <w:lang w:val="sr-Cyrl-CS"/>
        </w:rPr>
        <w:t>потписати након провере да ли је количина, врста и цена испоручен</w:t>
      </w:r>
      <w:r>
        <w:rPr>
          <w:b w:val="0"/>
          <w:noProof/>
        </w:rPr>
        <w:t>ог</w:t>
      </w:r>
      <w:r w:rsidRPr="008D2168">
        <w:rPr>
          <w:b w:val="0"/>
          <w:noProof/>
          <w:lang w:val="sr-Cyrl-CS"/>
        </w:rPr>
        <w:t xml:space="preserve"> добра у складу са захтевом наручиоца и </w:t>
      </w:r>
      <w:r>
        <w:rPr>
          <w:b w:val="0"/>
          <w:noProof/>
          <w:lang w:val="sr-Cyrl-CS"/>
        </w:rPr>
        <w:t>добављачевом понудом</w:t>
      </w:r>
      <w:r>
        <w:rPr>
          <w:b w:val="0"/>
          <w:noProof/>
        </w:rPr>
        <w:t>.</w:t>
      </w:r>
    </w:p>
    <w:p w:rsidR="001703C7" w:rsidRDefault="001703C7" w:rsidP="001703C7">
      <w:pPr>
        <w:pStyle w:val="BodyTextIndent"/>
        <w:ind w:left="0" w:firstLine="720"/>
        <w:jc w:val="both"/>
        <w:rPr>
          <w:b w:val="0"/>
          <w:noProof/>
          <w:lang w:val="sr-Cyrl-CS"/>
        </w:rPr>
      </w:pPr>
      <w:r>
        <w:rPr>
          <w:b w:val="0"/>
          <w:noProof/>
        </w:rPr>
        <w:lastRenderedPageBreak/>
        <w:t xml:space="preserve">Уговорне стране су сагласне да </w:t>
      </w:r>
      <w:r w:rsidRPr="00D75723">
        <w:rPr>
          <w:b w:val="0"/>
          <w:noProof/>
          <w:lang w:val="sr-Cyrl-CS"/>
        </w:rPr>
        <w:t xml:space="preserve">приликом испоруке </w:t>
      </w:r>
      <w:r>
        <w:rPr>
          <w:b w:val="0"/>
          <w:noProof/>
          <w:lang w:val="sr-Cyrl-CS"/>
        </w:rPr>
        <w:t xml:space="preserve">добро које је </w:t>
      </w:r>
      <w:r w:rsidRPr="00D75723">
        <w:rPr>
          <w:b w:val="0"/>
          <w:noProof/>
          <w:lang w:val="sr-Cyrl-CS"/>
        </w:rPr>
        <w:t>предмет овог уговора</w:t>
      </w:r>
      <w:r>
        <w:rPr>
          <w:b w:val="0"/>
          <w:noProof/>
          <w:lang w:val="sr-Cyrl-CS"/>
        </w:rPr>
        <w:t xml:space="preserve"> сачине и записник о пријему/примопредаји добра које је предмет овог уговора.</w:t>
      </w:r>
    </w:p>
    <w:p w:rsidR="001703C7" w:rsidRPr="00B22681" w:rsidRDefault="001703C7" w:rsidP="001703C7">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добра</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трајању</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___________ месеци</w:t>
      </w:r>
      <w:r w:rsidRPr="000E6D2D">
        <w:rPr>
          <w:noProof/>
          <w:lang w:val="sr-Latn-CS"/>
        </w:rPr>
        <w:t xml:space="preserve"> </w:t>
      </w:r>
      <w:r w:rsidRPr="00B22681">
        <w:rPr>
          <w:noProof/>
          <w:lang w:val="sr-Cyrl-CS"/>
        </w:rPr>
        <w:t>(</w:t>
      </w:r>
      <w:r w:rsidRPr="00B22681">
        <w:rPr>
          <w:i/>
          <w:noProof/>
          <w:lang w:val="sr-Cyrl-CS"/>
        </w:rPr>
        <w:t>најкраће 12 месеци</w:t>
      </w:r>
      <w:r w:rsidRPr="00B22681">
        <w:rPr>
          <w:noProof/>
          <w:lang w:val="sr-Cyrl-CS"/>
        </w:rPr>
        <w:t>) 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инсталирања и стављања у рад предметног добра</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добром</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1703C7" w:rsidRPr="00B22681" w:rsidRDefault="001703C7" w:rsidP="001703C7">
      <w:pPr>
        <w:ind w:firstLine="720"/>
        <w:jc w:val="both"/>
        <w:rPr>
          <w:bCs/>
          <w:noProof/>
          <w:lang w:val="sr-Cyrl-CS"/>
        </w:rPr>
      </w:pPr>
      <w:r w:rsidRPr="00B22681">
        <w:rPr>
          <w:bCs/>
          <w:iCs/>
          <w:noProof/>
          <w:lang w:val="sr-Cyrl-CS"/>
        </w:rPr>
        <w:t>Добављач се обавезује да изврши обуку запослених код наручиоца за руковање добром које је предмет овог уговора.</w:t>
      </w:r>
    </w:p>
    <w:p w:rsidR="001703C7" w:rsidRDefault="001703C7" w:rsidP="001703C7">
      <w:pPr>
        <w:pStyle w:val="BodyTextIndent"/>
        <w:ind w:left="0" w:firstLine="720"/>
        <w:jc w:val="both"/>
        <w:rPr>
          <w:noProof/>
        </w:rPr>
      </w:pPr>
    </w:p>
    <w:p w:rsidR="001703C7" w:rsidRPr="00A40C84" w:rsidRDefault="001703C7" w:rsidP="001703C7">
      <w:pPr>
        <w:pStyle w:val="BodyTextIndent"/>
        <w:ind w:left="0" w:firstLine="0"/>
        <w:jc w:val="center"/>
        <w:rPr>
          <w:noProof/>
        </w:rPr>
      </w:pPr>
      <w:r w:rsidRPr="002856DC">
        <w:rPr>
          <w:noProof/>
        </w:rPr>
        <w:t xml:space="preserve">Члан </w:t>
      </w:r>
      <w:r>
        <w:rPr>
          <w:noProof/>
        </w:rPr>
        <w:t>4</w:t>
      </w:r>
      <w:r w:rsidRPr="002856DC">
        <w:rPr>
          <w:noProof/>
        </w:rPr>
        <w:t>.</w:t>
      </w:r>
    </w:p>
    <w:p w:rsidR="001703C7" w:rsidRPr="00B22681" w:rsidRDefault="001703C7" w:rsidP="001703C7">
      <w:pPr>
        <w:pStyle w:val="BodyTextIndent"/>
        <w:ind w:left="0" w:firstLine="720"/>
        <w:jc w:val="both"/>
        <w:rPr>
          <w:b w:val="0"/>
          <w:noProof/>
        </w:rPr>
      </w:pPr>
      <w:r>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1703C7" w:rsidRDefault="001703C7" w:rsidP="001703C7">
      <w:pPr>
        <w:pStyle w:val="BodyTextIndent"/>
        <w:ind w:left="0" w:firstLine="720"/>
        <w:jc w:val="both"/>
        <w:rPr>
          <w:b w:val="0"/>
          <w:noProof/>
        </w:rPr>
      </w:pPr>
      <w:r>
        <w:rPr>
          <w:b w:val="0"/>
          <w:noProof/>
        </w:rPr>
        <w:t>Добављач се обавезује да уз добро које је предмет овог уговора достави и одговарајућу документацију 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1703C7" w:rsidRDefault="001703C7" w:rsidP="001703C7">
      <w:pPr>
        <w:pStyle w:val="BodyTextIndent"/>
        <w:ind w:left="0" w:firstLine="720"/>
        <w:jc w:val="both"/>
        <w:rPr>
          <w:b w:val="0"/>
          <w:noProof/>
        </w:rPr>
      </w:pPr>
      <w:r>
        <w:rPr>
          <w:b w:val="0"/>
          <w:noProof/>
        </w:rPr>
        <w:t>У случају да се на добру које је предмет овог уговора приликом примопредаје добра 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1703C7" w:rsidRDefault="001703C7" w:rsidP="001703C7">
      <w:pPr>
        <w:pStyle w:val="BodyTextIndent"/>
        <w:ind w:left="0" w:firstLine="0"/>
        <w:jc w:val="center"/>
        <w:rPr>
          <w:b w:val="0"/>
          <w:noProof/>
        </w:rPr>
      </w:pPr>
    </w:p>
    <w:p w:rsidR="001703C7" w:rsidRPr="00A40C84" w:rsidRDefault="001703C7" w:rsidP="001703C7">
      <w:pPr>
        <w:pStyle w:val="BodyTextIndent"/>
        <w:ind w:left="0" w:firstLine="0"/>
        <w:jc w:val="center"/>
        <w:rPr>
          <w:noProof/>
        </w:rPr>
      </w:pPr>
      <w:r w:rsidRPr="002856DC">
        <w:rPr>
          <w:noProof/>
        </w:rPr>
        <w:t xml:space="preserve">Члан </w:t>
      </w:r>
      <w:r>
        <w:rPr>
          <w:noProof/>
        </w:rPr>
        <w:t>5</w:t>
      </w:r>
      <w:r w:rsidRPr="002856DC">
        <w:rPr>
          <w:noProof/>
        </w:rPr>
        <w:t>.</w:t>
      </w:r>
    </w:p>
    <w:p w:rsidR="001703C7" w:rsidRPr="001703C7" w:rsidRDefault="001703C7" w:rsidP="001703C7">
      <w:pPr>
        <w:ind w:firstLine="720"/>
        <w:jc w:val="both"/>
        <w:rPr>
          <w:bCs/>
          <w:noProof/>
          <w:lang w:val="sr-Latn-CS"/>
        </w:rPr>
      </w:pPr>
      <w:r w:rsidRPr="00690FC1">
        <w:rPr>
          <w:bCs/>
          <w:noProof/>
          <w:lang w:val="sr-Latn-CS"/>
        </w:rPr>
        <w:t xml:space="preserve">Наручилац се обавезује да </w:t>
      </w:r>
      <w:r w:rsidRPr="00690FC1">
        <w:rPr>
          <w:bCs/>
          <w:noProof/>
        </w:rPr>
        <w:t>исплати</w:t>
      </w:r>
      <w:r w:rsidRPr="00690FC1">
        <w:rPr>
          <w:bCs/>
          <w:noProof/>
          <w:lang w:val="sr-Latn-CS"/>
        </w:rPr>
        <w:t xml:space="preserve"> </w:t>
      </w:r>
      <w:r w:rsidRPr="00690FC1">
        <w:rPr>
          <w:bCs/>
          <w:noProof/>
        </w:rPr>
        <w:t>добављачу</w:t>
      </w:r>
      <w:r w:rsidRPr="001703C7">
        <w:rPr>
          <w:bCs/>
          <w:noProof/>
        </w:rPr>
        <w:t>________________________</w:t>
      </w:r>
      <w:r w:rsidRPr="001703C7">
        <w:rPr>
          <w:bCs/>
          <w:noProof/>
          <w:lang w:val="sr-Latn-CS"/>
        </w:rPr>
        <w:t>.</w:t>
      </w:r>
    </w:p>
    <w:p w:rsidR="001703C7" w:rsidRPr="00B22681" w:rsidRDefault="001703C7" w:rsidP="001703C7">
      <w:pPr>
        <w:ind w:firstLine="720"/>
        <w:jc w:val="both"/>
        <w:rPr>
          <w:bCs/>
          <w:noProof/>
          <w:lang w:val="sr-Latn-CS"/>
        </w:rPr>
      </w:pPr>
      <w:r w:rsidRPr="002A315C">
        <w:rPr>
          <w:bCs/>
          <w:noProof/>
          <w:lang w:val="sr-Cyrl-CS"/>
        </w:rPr>
        <w:t xml:space="preserve">Добављач се обавезује да </w:t>
      </w:r>
      <w:r>
        <w:rPr>
          <w:bCs/>
          <w:noProof/>
          <w:lang w:val="sr-Cyrl-CS"/>
        </w:rPr>
        <w:t xml:space="preserve">рачун и осталу документацију насталу при извршењу овог уговора </w:t>
      </w:r>
      <w:r w:rsidRPr="002A315C">
        <w:rPr>
          <w:bCs/>
          <w:noProof/>
          <w:lang w:val="sr-Cyrl-CS"/>
        </w:rPr>
        <w:t xml:space="preserve">достави </w:t>
      </w:r>
      <w:r>
        <w:rPr>
          <w:bCs/>
          <w:noProof/>
          <w:lang w:val="sr-Cyrl-CS"/>
        </w:rPr>
        <w:t xml:space="preserve">наручиоцу </w:t>
      </w:r>
      <w:r w:rsidRPr="002A315C">
        <w:rPr>
          <w:bCs/>
          <w:noProof/>
          <w:lang w:val="sr-Cyrl-CS"/>
        </w:rPr>
        <w:t>путем поште или преко писарнице наручиоца, адресирано на седиште наручиоца,</w:t>
      </w:r>
      <w:r w:rsidRPr="002A315C">
        <w:rPr>
          <w:bCs/>
          <w:noProof/>
          <w:lang w:val="sr-Latn-CS"/>
        </w:rPr>
        <w:t xml:space="preserve"> </w:t>
      </w:r>
      <w:r w:rsidRPr="00D6145A">
        <w:rPr>
          <w:bCs/>
          <w:noProof/>
          <w:lang w:val="sr-Cyrl-CS"/>
        </w:rPr>
        <w:t>Служба за набавку и складиштење.</w:t>
      </w:r>
    </w:p>
    <w:p w:rsidR="001703C7" w:rsidRPr="006A3C5B" w:rsidRDefault="001703C7" w:rsidP="001703C7">
      <w:pPr>
        <w:pStyle w:val="BodyTextIndent"/>
        <w:ind w:left="0" w:firstLine="0"/>
        <w:jc w:val="both"/>
        <w:rPr>
          <w:b w:val="0"/>
          <w:noProof/>
        </w:rPr>
      </w:pPr>
    </w:p>
    <w:p w:rsidR="001703C7" w:rsidRPr="00B22681" w:rsidRDefault="001703C7" w:rsidP="001703C7">
      <w:pPr>
        <w:jc w:val="center"/>
        <w:rPr>
          <w:b/>
          <w:noProof/>
          <w:lang w:val="sr-Latn-CS"/>
        </w:rPr>
      </w:pPr>
      <w:r w:rsidRPr="00A40C84">
        <w:rPr>
          <w:b/>
          <w:noProof/>
        </w:rPr>
        <w:t>Члан</w:t>
      </w:r>
      <w:r w:rsidRPr="00B22681">
        <w:rPr>
          <w:b/>
          <w:noProof/>
          <w:lang w:val="sr-Latn-CS"/>
        </w:rPr>
        <w:t xml:space="preserve"> 6.</w:t>
      </w:r>
    </w:p>
    <w:p w:rsidR="001703C7" w:rsidRPr="00D76E9A" w:rsidRDefault="001703C7" w:rsidP="001703C7">
      <w:pPr>
        <w:jc w:val="both"/>
        <w:rPr>
          <w:noProof/>
          <w:lang w:val="sr-Latn-CS"/>
        </w:rPr>
      </w:pPr>
      <w:r w:rsidRPr="00B22681">
        <w:rPr>
          <w:noProof/>
          <w:lang w:val="sr-Latn-CS"/>
        </w:rPr>
        <w:tab/>
      </w:r>
      <w:r>
        <w:rPr>
          <w:noProof/>
        </w:rPr>
        <w:t>Уговорне</w:t>
      </w:r>
      <w:r w:rsidRPr="00B22681">
        <w:rPr>
          <w:noProof/>
          <w:lang w:val="sr-Latn-CS"/>
        </w:rPr>
        <w:t xml:space="preserve"> </w:t>
      </w:r>
      <w:r>
        <w:rPr>
          <w:noProof/>
        </w:rPr>
        <w:t>стране</w:t>
      </w:r>
      <w:r w:rsidRPr="00B22681">
        <w:rPr>
          <w:noProof/>
          <w:lang w:val="sr-Latn-CS"/>
        </w:rPr>
        <w:t xml:space="preserve"> </w:t>
      </w:r>
      <w:r>
        <w:rPr>
          <w:noProof/>
        </w:rPr>
        <w:t>констатују</w:t>
      </w:r>
      <w:r w:rsidRPr="00B22681">
        <w:rPr>
          <w:noProof/>
          <w:lang w:val="sr-Latn-CS"/>
        </w:rPr>
        <w:t xml:space="preserve"> </w:t>
      </w:r>
      <w:r>
        <w:rPr>
          <w:noProof/>
        </w:rPr>
        <w:t>да</w:t>
      </w:r>
      <w:r w:rsidRPr="00B22681">
        <w:rPr>
          <w:noProof/>
          <w:lang w:val="sr-Latn-CS"/>
        </w:rPr>
        <w:t xml:space="preserve"> </w:t>
      </w:r>
      <w:r>
        <w:rPr>
          <w:noProof/>
        </w:rPr>
        <w:t>је</w:t>
      </w:r>
      <w:r w:rsidRPr="00B22681">
        <w:rPr>
          <w:noProof/>
          <w:lang w:val="sr-Latn-CS"/>
        </w:rPr>
        <w:t xml:space="preserve"> </w:t>
      </w:r>
      <w:r>
        <w:rPr>
          <w:noProof/>
        </w:rPr>
        <w:t>добављач</w:t>
      </w:r>
      <w:r w:rsidRPr="00B22681">
        <w:rPr>
          <w:noProof/>
          <w:lang w:val="sr-Latn-CS"/>
        </w:rPr>
        <w:t xml:space="preserve"> </w:t>
      </w:r>
      <w:r>
        <w:rPr>
          <w:noProof/>
        </w:rPr>
        <w:t>доставио</w:t>
      </w:r>
      <w:r w:rsidRPr="00B22681">
        <w:rPr>
          <w:noProof/>
          <w:lang w:val="sr-Latn-CS"/>
        </w:rPr>
        <w:t xml:space="preserve"> </w:t>
      </w:r>
      <w:r>
        <w:rPr>
          <w:noProof/>
        </w:rPr>
        <w:t>наручиоцу</w:t>
      </w:r>
      <w:r w:rsidRPr="00B22681">
        <w:rPr>
          <w:noProof/>
          <w:lang w:val="sr-Latn-CS"/>
        </w:rPr>
        <w:t xml:space="preserve"> </w:t>
      </w:r>
      <w:r>
        <w:rPr>
          <w:noProof/>
        </w:rPr>
        <w:t>следећа</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са</w:t>
      </w:r>
      <w:r w:rsidRPr="00B22681">
        <w:rPr>
          <w:noProof/>
          <w:lang w:val="sr-Latn-CS"/>
        </w:rPr>
        <w:t xml:space="preserve"> </w:t>
      </w:r>
      <w:r>
        <w:rPr>
          <w:noProof/>
        </w:rPr>
        <w:t>овлашћењима</w:t>
      </w:r>
      <w:r w:rsidRPr="00B22681">
        <w:rPr>
          <w:noProof/>
          <w:lang w:val="sr-Latn-CS"/>
        </w:rPr>
        <w:t xml:space="preserve"> </w:t>
      </w:r>
      <w:r>
        <w:rPr>
          <w:noProof/>
        </w:rPr>
        <w:t>за</w:t>
      </w:r>
      <w:r w:rsidRPr="00B22681">
        <w:rPr>
          <w:noProof/>
          <w:lang w:val="sr-Latn-CS"/>
        </w:rPr>
        <w:t xml:space="preserve"> </w:t>
      </w:r>
      <w:r>
        <w:rPr>
          <w:noProof/>
        </w:rPr>
        <w:t>наплату</w:t>
      </w:r>
      <w:r w:rsidRPr="00B22681">
        <w:rPr>
          <w:noProof/>
          <w:lang w:val="sr-Latn-CS"/>
        </w:rPr>
        <w:t>:</w:t>
      </w:r>
    </w:p>
    <w:p w:rsidR="001703C7" w:rsidRPr="00D76E9A" w:rsidRDefault="001703C7" w:rsidP="001703C7">
      <w:pPr>
        <w:ind w:firstLine="720"/>
        <w:jc w:val="both"/>
        <w:rPr>
          <w:noProof/>
          <w:lang w:val="sr-Latn-CS"/>
        </w:rPr>
      </w:pPr>
      <w:r w:rsidRPr="00D76E9A">
        <w:rPr>
          <w:noProof/>
          <w:lang w:val="sr-Latn-CS"/>
        </w:rPr>
        <w:t>-</w:t>
      </w:r>
      <w:r>
        <w:rPr>
          <w:b/>
          <w:noProof/>
        </w:rPr>
        <w:t>банкарску</w:t>
      </w:r>
      <w:r w:rsidRPr="00D76E9A">
        <w:rPr>
          <w:b/>
          <w:noProof/>
          <w:lang w:val="sr-Latn-CS"/>
        </w:rPr>
        <w:t xml:space="preserve"> </w:t>
      </w:r>
      <w:r>
        <w:rPr>
          <w:b/>
          <w:noProof/>
        </w:rPr>
        <w:t>гаранцију</w:t>
      </w:r>
      <w:r w:rsidRPr="00D76E9A">
        <w:rPr>
          <w:b/>
          <w:noProof/>
          <w:lang w:val="sr-Latn-CS"/>
        </w:rPr>
        <w:t xml:space="preserve"> </w:t>
      </w:r>
      <w:r w:rsidRPr="00F17F1B">
        <w:rPr>
          <w:b/>
          <w:noProof/>
        </w:rPr>
        <w:t>за</w:t>
      </w:r>
      <w:r w:rsidRPr="00D76E9A">
        <w:rPr>
          <w:b/>
          <w:noProof/>
          <w:lang w:val="sr-Latn-CS"/>
        </w:rPr>
        <w:t xml:space="preserve"> </w:t>
      </w:r>
      <w:r w:rsidRPr="00F17F1B">
        <w:rPr>
          <w:b/>
          <w:noProof/>
        </w:rPr>
        <w:t>повраћај</w:t>
      </w:r>
      <w:r w:rsidRPr="00D76E9A">
        <w:rPr>
          <w:b/>
          <w:noProof/>
          <w:lang w:val="sr-Latn-CS"/>
        </w:rPr>
        <w:t xml:space="preserve"> </w:t>
      </w:r>
      <w:r w:rsidRPr="00F17F1B">
        <w:rPr>
          <w:b/>
          <w:noProof/>
        </w:rPr>
        <w:t>авансног</w:t>
      </w:r>
      <w:r w:rsidRPr="00D76E9A">
        <w:rPr>
          <w:b/>
          <w:noProof/>
          <w:lang w:val="sr-Latn-CS"/>
        </w:rPr>
        <w:t xml:space="preserve"> </w:t>
      </w:r>
      <w:r w:rsidRPr="00F17F1B">
        <w:rPr>
          <w:b/>
          <w:noProof/>
        </w:rPr>
        <w:t>плаћања</w:t>
      </w:r>
      <w:r w:rsidRPr="00D76E9A">
        <w:rPr>
          <w:noProof/>
          <w:lang w:val="sr-Latn-CS"/>
        </w:rPr>
        <w:t xml:space="preserve"> </w:t>
      </w:r>
      <w:r>
        <w:rPr>
          <w:noProof/>
        </w:rPr>
        <w:t>у</w:t>
      </w:r>
      <w:r w:rsidRPr="00D76E9A">
        <w:rPr>
          <w:noProof/>
          <w:lang w:val="sr-Latn-CS"/>
        </w:rPr>
        <w:t xml:space="preserve"> </w:t>
      </w:r>
      <w:r>
        <w:rPr>
          <w:noProof/>
        </w:rPr>
        <w:t>висини</w:t>
      </w:r>
      <w:r w:rsidRPr="00D76E9A">
        <w:rPr>
          <w:noProof/>
          <w:lang w:val="sr-Latn-CS"/>
        </w:rPr>
        <w:t xml:space="preserve"> </w:t>
      </w:r>
      <w:r>
        <w:rPr>
          <w:noProof/>
        </w:rPr>
        <w:t>исплаћеног</w:t>
      </w:r>
      <w:r w:rsidRPr="00D76E9A">
        <w:rPr>
          <w:noProof/>
          <w:lang w:val="sr-Latn-CS"/>
        </w:rPr>
        <w:t xml:space="preserve"> </w:t>
      </w:r>
      <w:r>
        <w:rPr>
          <w:noProof/>
        </w:rPr>
        <w:t>аванса</w:t>
      </w:r>
      <w:r w:rsidRPr="00D76E9A">
        <w:rPr>
          <w:noProof/>
          <w:lang w:val="sr-Latn-CS"/>
        </w:rPr>
        <w:t xml:space="preserve"> </w:t>
      </w:r>
      <w:r>
        <w:rPr>
          <w:noProof/>
        </w:rPr>
        <w:t>из</w:t>
      </w:r>
      <w:r w:rsidRPr="00D76E9A">
        <w:rPr>
          <w:noProof/>
          <w:lang w:val="sr-Latn-CS"/>
        </w:rPr>
        <w:t xml:space="preserve"> </w:t>
      </w:r>
      <w:r>
        <w:rPr>
          <w:noProof/>
        </w:rPr>
        <w:t>члана</w:t>
      </w:r>
      <w:r w:rsidRPr="00D76E9A">
        <w:rPr>
          <w:noProof/>
          <w:lang w:val="sr-Latn-CS"/>
        </w:rPr>
        <w:t xml:space="preserve"> 5.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са</w:t>
      </w:r>
      <w:r w:rsidRPr="00D76E9A">
        <w:rPr>
          <w:noProof/>
          <w:lang w:val="sr-Latn-CS"/>
        </w:rPr>
        <w:t xml:space="preserve"> </w:t>
      </w:r>
      <w:r>
        <w:rPr>
          <w:noProof/>
        </w:rPr>
        <w:t>роком</w:t>
      </w:r>
      <w:r w:rsidRPr="00D76E9A">
        <w:rPr>
          <w:noProof/>
          <w:lang w:val="sr-Latn-CS"/>
        </w:rPr>
        <w:t xml:space="preserve"> </w:t>
      </w:r>
      <w:r>
        <w:rPr>
          <w:noProof/>
        </w:rPr>
        <w:t>важења</w:t>
      </w:r>
      <w:r w:rsidRPr="00D76E9A">
        <w:rPr>
          <w:noProof/>
          <w:lang w:val="sr-Latn-CS"/>
        </w:rPr>
        <w:t xml:space="preserve"> </w:t>
      </w:r>
      <w:r>
        <w:rPr>
          <w:noProof/>
        </w:rPr>
        <w:t>најмање</w:t>
      </w:r>
      <w:r w:rsidRPr="00D76E9A">
        <w:rPr>
          <w:noProof/>
          <w:lang w:val="sr-Latn-CS"/>
        </w:rPr>
        <w:t xml:space="preserve"> 30 </w:t>
      </w:r>
      <w:r>
        <w:rPr>
          <w:noProof/>
        </w:rPr>
        <w:t>дана</w:t>
      </w:r>
      <w:r w:rsidRPr="00D76E9A">
        <w:rPr>
          <w:noProof/>
          <w:lang w:val="sr-Latn-CS"/>
        </w:rPr>
        <w:t xml:space="preserve"> </w:t>
      </w:r>
      <w:r>
        <w:rPr>
          <w:noProof/>
        </w:rPr>
        <w:t>дужим</w:t>
      </w:r>
      <w:r w:rsidRPr="00D76E9A">
        <w:rPr>
          <w:noProof/>
          <w:lang w:val="sr-Latn-CS"/>
        </w:rPr>
        <w:t xml:space="preserve"> </w:t>
      </w:r>
      <w:r>
        <w:rPr>
          <w:noProof/>
        </w:rPr>
        <w:t>од</w:t>
      </w:r>
      <w:r w:rsidRPr="00D76E9A">
        <w:rPr>
          <w:noProof/>
          <w:lang w:val="sr-Latn-CS"/>
        </w:rPr>
        <w:t xml:space="preserve"> </w:t>
      </w:r>
      <w:r>
        <w:rPr>
          <w:noProof/>
        </w:rPr>
        <w:t>дана</w:t>
      </w:r>
      <w:r w:rsidRPr="00D76E9A">
        <w:rPr>
          <w:noProof/>
          <w:lang w:val="sr-Latn-CS"/>
        </w:rPr>
        <w:t xml:space="preserve"> </w:t>
      </w:r>
      <w:r>
        <w:rPr>
          <w:noProof/>
        </w:rPr>
        <w:t>до</w:t>
      </w:r>
      <w:r w:rsidRPr="00D76E9A">
        <w:rPr>
          <w:noProof/>
          <w:lang w:val="sr-Latn-CS"/>
        </w:rPr>
        <w:t xml:space="preserve"> </w:t>
      </w:r>
      <w:r>
        <w:rPr>
          <w:noProof/>
        </w:rPr>
        <w:t>којег</w:t>
      </w:r>
      <w:r w:rsidRPr="00D76E9A">
        <w:rPr>
          <w:noProof/>
          <w:lang w:val="sr-Latn-CS"/>
        </w:rPr>
        <w:t xml:space="preserve"> </w:t>
      </w:r>
      <w:r>
        <w:rPr>
          <w:noProof/>
        </w:rPr>
        <w:t>се</w:t>
      </w:r>
      <w:r w:rsidRPr="00D76E9A">
        <w:rPr>
          <w:noProof/>
          <w:lang w:val="sr-Latn-CS"/>
        </w:rPr>
        <w:t xml:space="preserve"> </w:t>
      </w:r>
      <w:r>
        <w:rPr>
          <w:noProof/>
        </w:rPr>
        <w:t>добављач</w:t>
      </w:r>
      <w:r w:rsidRPr="00D76E9A">
        <w:rPr>
          <w:noProof/>
          <w:lang w:val="sr-Latn-CS"/>
        </w:rPr>
        <w:t xml:space="preserve"> </w:t>
      </w:r>
      <w:r>
        <w:rPr>
          <w:noProof/>
        </w:rPr>
        <w:t>обавезао</w:t>
      </w:r>
      <w:r w:rsidRPr="00D76E9A">
        <w:rPr>
          <w:noProof/>
          <w:lang w:val="sr-Latn-CS"/>
        </w:rPr>
        <w:t xml:space="preserve"> </w:t>
      </w:r>
      <w:r>
        <w:rPr>
          <w:noProof/>
        </w:rPr>
        <w:t>да</w:t>
      </w:r>
      <w:r w:rsidRPr="00D76E9A">
        <w:rPr>
          <w:noProof/>
          <w:lang w:val="sr-Latn-CS"/>
        </w:rPr>
        <w:t xml:space="preserve"> </w:t>
      </w:r>
      <w:r>
        <w:rPr>
          <w:noProof/>
        </w:rPr>
        <w:t>ће</w:t>
      </w:r>
      <w:r w:rsidRPr="00D76E9A">
        <w:rPr>
          <w:noProof/>
          <w:lang w:val="sr-Latn-CS"/>
        </w:rPr>
        <w:t xml:space="preserve"> </w:t>
      </w:r>
      <w:r>
        <w:rPr>
          <w:noProof/>
        </w:rPr>
        <w:t>испоручити</w:t>
      </w:r>
      <w:r w:rsidRPr="00D76E9A">
        <w:rPr>
          <w:noProof/>
          <w:lang w:val="sr-Latn-CS"/>
        </w:rPr>
        <w:t xml:space="preserve">, </w:t>
      </w:r>
      <w:r>
        <w:rPr>
          <w:noProof/>
        </w:rPr>
        <w:t>инсталирати</w:t>
      </w:r>
      <w:r w:rsidRPr="00D76E9A">
        <w:rPr>
          <w:noProof/>
          <w:lang w:val="sr-Latn-CS"/>
        </w:rPr>
        <w:t xml:space="preserve"> </w:t>
      </w:r>
      <w:r>
        <w:rPr>
          <w:noProof/>
        </w:rPr>
        <w:t>и</w:t>
      </w:r>
      <w:r w:rsidRPr="00D76E9A">
        <w:rPr>
          <w:noProof/>
          <w:lang w:val="sr-Latn-CS"/>
        </w:rPr>
        <w:t xml:space="preserve"> </w:t>
      </w:r>
      <w:r>
        <w:rPr>
          <w:noProof/>
        </w:rPr>
        <w:t>пустити</w:t>
      </w:r>
      <w:r w:rsidRPr="00D76E9A">
        <w:rPr>
          <w:noProof/>
          <w:lang w:val="sr-Latn-CS"/>
        </w:rPr>
        <w:t xml:space="preserve"> </w:t>
      </w:r>
      <w:r>
        <w:rPr>
          <w:noProof/>
        </w:rPr>
        <w:t>у</w:t>
      </w:r>
      <w:r w:rsidRPr="00D76E9A">
        <w:rPr>
          <w:noProof/>
          <w:lang w:val="sr-Latn-CS"/>
        </w:rPr>
        <w:t xml:space="preserve"> </w:t>
      </w:r>
      <w:r>
        <w:rPr>
          <w:noProof/>
        </w:rPr>
        <w:t>рад</w:t>
      </w:r>
      <w:r w:rsidRPr="00D76E9A">
        <w:rPr>
          <w:noProof/>
          <w:lang w:val="sr-Latn-CS"/>
        </w:rPr>
        <w:t xml:space="preserve"> </w:t>
      </w:r>
      <w:r>
        <w:rPr>
          <w:noProof/>
        </w:rPr>
        <w:t>добра</w:t>
      </w:r>
      <w:r w:rsidRPr="00D76E9A">
        <w:rPr>
          <w:noProof/>
          <w:lang w:val="sr-Latn-CS"/>
        </w:rPr>
        <w:t xml:space="preserve"> </w:t>
      </w:r>
      <w:r>
        <w:rPr>
          <w:noProof/>
        </w:rPr>
        <w:t>која</w:t>
      </w:r>
      <w:r w:rsidRPr="00D76E9A">
        <w:rPr>
          <w:noProof/>
          <w:lang w:val="sr-Latn-CS"/>
        </w:rPr>
        <w:t xml:space="preserve"> </w:t>
      </w:r>
      <w:r>
        <w:rPr>
          <w:noProof/>
        </w:rPr>
        <w:t>су</w:t>
      </w:r>
      <w:r w:rsidRPr="00D76E9A">
        <w:rPr>
          <w:noProof/>
          <w:lang w:val="sr-Latn-CS"/>
        </w:rPr>
        <w:t xml:space="preserve"> </w:t>
      </w:r>
      <w:r>
        <w:rPr>
          <w:noProof/>
        </w:rPr>
        <w:t>предмет</w:t>
      </w:r>
      <w:r w:rsidRPr="00D76E9A">
        <w:rPr>
          <w:noProof/>
          <w:lang w:val="sr-Latn-CS"/>
        </w:rPr>
        <w:t xml:space="preserve">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и</w:t>
      </w:r>
      <w:r w:rsidRPr="00D76E9A">
        <w:rPr>
          <w:noProof/>
          <w:lang w:val="sr-Latn-CS"/>
        </w:rPr>
        <w:t xml:space="preserve"> </w:t>
      </w:r>
      <w:r>
        <w:rPr>
          <w:noProof/>
        </w:rPr>
        <w:t>тиме</w:t>
      </w:r>
      <w:r w:rsidRPr="00D76E9A">
        <w:rPr>
          <w:noProof/>
          <w:lang w:val="sr-Latn-CS"/>
        </w:rPr>
        <w:t xml:space="preserve"> </w:t>
      </w:r>
      <w:r>
        <w:rPr>
          <w:noProof/>
        </w:rPr>
        <w:t>оправдати</w:t>
      </w:r>
      <w:r w:rsidRPr="00D76E9A">
        <w:rPr>
          <w:noProof/>
          <w:lang w:val="sr-Latn-CS"/>
        </w:rPr>
        <w:t xml:space="preserve"> </w:t>
      </w:r>
      <w:r>
        <w:rPr>
          <w:noProof/>
        </w:rPr>
        <w:t>аванс</w:t>
      </w:r>
      <w:r w:rsidRPr="00D76E9A">
        <w:rPr>
          <w:noProof/>
          <w:lang w:val="sr-Latn-CS"/>
        </w:rPr>
        <w:t xml:space="preserve">, </w:t>
      </w:r>
      <w:r>
        <w:rPr>
          <w:noProof/>
        </w:rPr>
        <w:t>која</w:t>
      </w:r>
      <w:r w:rsidRPr="00D76E9A">
        <w:rPr>
          <w:noProof/>
          <w:lang w:val="sr-Latn-CS"/>
        </w:rPr>
        <w:t xml:space="preserve"> </w:t>
      </w:r>
      <w:r>
        <w:rPr>
          <w:noProof/>
        </w:rPr>
        <w:t>је</w:t>
      </w:r>
      <w:r w:rsidRPr="00D76E9A">
        <w:rPr>
          <w:noProof/>
          <w:lang w:val="sr-Latn-CS"/>
        </w:rPr>
        <w:t xml:space="preserve"> </w:t>
      </w:r>
      <w:r>
        <w:rPr>
          <w:noProof/>
        </w:rPr>
        <w:t>наплатива</w:t>
      </w:r>
      <w:r w:rsidRPr="00D76E9A">
        <w:rPr>
          <w:noProof/>
          <w:lang w:val="sr-Latn-CS"/>
        </w:rPr>
        <w:t xml:space="preserve"> </w:t>
      </w:r>
      <w:r>
        <w:rPr>
          <w:noProof/>
        </w:rPr>
        <w:t>у</w:t>
      </w:r>
      <w:r w:rsidRPr="00D76E9A">
        <w:rPr>
          <w:noProof/>
          <w:lang w:val="sr-Latn-CS"/>
        </w:rPr>
        <w:t xml:space="preserve"> </w:t>
      </w:r>
      <w:r>
        <w:rPr>
          <w:noProof/>
        </w:rPr>
        <w:t>случају</w:t>
      </w:r>
      <w:r w:rsidRPr="00D76E9A">
        <w:rPr>
          <w:noProof/>
          <w:lang w:val="sr-Latn-CS"/>
        </w:rPr>
        <w:t xml:space="preserve"> </w:t>
      </w:r>
      <w:r>
        <w:rPr>
          <w:noProof/>
        </w:rPr>
        <w:t>да</w:t>
      </w:r>
      <w:r w:rsidRPr="00D76E9A">
        <w:rPr>
          <w:noProof/>
          <w:lang w:val="sr-Latn-CS"/>
        </w:rPr>
        <w:t xml:space="preserve"> </w:t>
      </w:r>
      <w:r>
        <w:rPr>
          <w:noProof/>
        </w:rPr>
        <w:t>добављач</w:t>
      </w:r>
      <w:r w:rsidRPr="00D76E9A">
        <w:rPr>
          <w:noProof/>
          <w:lang w:val="sr-Latn-CS"/>
        </w:rPr>
        <w:t xml:space="preserve"> </w:t>
      </w:r>
      <w:r>
        <w:rPr>
          <w:noProof/>
        </w:rPr>
        <w:t>у</w:t>
      </w:r>
      <w:r w:rsidRPr="00D76E9A">
        <w:rPr>
          <w:noProof/>
          <w:lang w:val="sr-Latn-CS"/>
        </w:rPr>
        <w:t xml:space="preserve"> </w:t>
      </w:r>
      <w:r>
        <w:rPr>
          <w:noProof/>
        </w:rPr>
        <w:t>целини</w:t>
      </w:r>
      <w:r w:rsidRPr="00D76E9A">
        <w:rPr>
          <w:noProof/>
          <w:lang w:val="sr-Latn-CS"/>
        </w:rPr>
        <w:t xml:space="preserve"> </w:t>
      </w:r>
      <w:r>
        <w:rPr>
          <w:noProof/>
        </w:rPr>
        <w:t>или</w:t>
      </w:r>
      <w:r w:rsidRPr="00D76E9A">
        <w:rPr>
          <w:noProof/>
          <w:lang w:val="sr-Latn-CS"/>
        </w:rPr>
        <w:t xml:space="preserve"> </w:t>
      </w:r>
      <w:r>
        <w:rPr>
          <w:noProof/>
        </w:rPr>
        <w:t>делимично</w:t>
      </w:r>
      <w:r w:rsidRPr="00D76E9A">
        <w:rPr>
          <w:noProof/>
          <w:lang w:val="sr-Latn-CS"/>
        </w:rPr>
        <w:t xml:space="preserve"> </w:t>
      </w:r>
      <w:r>
        <w:rPr>
          <w:noProof/>
        </w:rPr>
        <w:t>не</w:t>
      </w:r>
      <w:r w:rsidRPr="00D76E9A">
        <w:rPr>
          <w:noProof/>
          <w:lang w:val="sr-Latn-CS"/>
        </w:rPr>
        <w:t xml:space="preserve"> </w:t>
      </w:r>
      <w:r>
        <w:rPr>
          <w:noProof/>
        </w:rPr>
        <w:t>испуњава</w:t>
      </w:r>
      <w:r w:rsidRPr="00D76E9A">
        <w:rPr>
          <w:noProof/>
          <w:lang w:val="sr-Latn-CS"/>
        </w:rPr>
        <w:t xml:space="preserve"> </w:t>
      </w:r>
      <w:r>
        <w:rPr>
          <w:noProof/>
        </w:rPr>
        <w:t>своје</w:t>
      </w:r>
      <w:r w:rsidRPr="00D76E9A">
        <w:rPr>
          <w:noProof/>
          <w:lang w:val="sr-Latn-CS"/>
        </w:rPr>
        <w:t xml:space="preserve"> </w:t>
      </w:r>
      <w:r>
        <w:rPr>
          <w:noProof/>
        </w:rPr>
        <w:t>обавезе</w:t>
      </w:r>
      <w:r w:rsidRPr="00D76E9A">
        <w:rPr>
          <w:noProof/>
          <w:lang w:val="sr-Latn-CS"/>
        </w:rPr>
        <w:t xml:space="preserve"> </w:t>
      </w:r>
      <w:r>
        <w:rPr>
          <w:noProof/>
        </w:rPr>
        <w:t>из</w:t>
      </w:r>
      <w:r w:rsidRPr="00D76E9A">
        <w:rPr>
          <w:noProof/>
          <w:lang w:val="sr-Latn-CS"/>
        </w:rPr>
        <w:t xml:space="preserve"> </w:t>
      </w:r>
      <w:r>
        <w:rPr>
          <w:noProof/>
        </w:rPr>
        <w:t>уговора</w:t>
      </w:r>
      <w:r w:rsidRPr="00D76E9A">
        <w:rPr>
          <w:noProof/>
          <w:lang w:val="sr-Latn-CS"/>
        </w:rPr>
        <w:t>.</w:t>
      </w:r>
    </w:p>
    <w:p w:rsidR="001703C7" w:rsidRPr="00B22681" w:rsidRDefault="001703C7" w:rsidP="001703C7">
      <w:pPr>
        <w:ind w:firstLine="720"/>
        <w:jc w:val="both"/>
        <w:rPr>
          <w:noProof/>
          <w:lang w:val="sr-Latn-CS"/>
        </w:rPr>
      </w:pPr>
      <w:r w:rsidRPr="00B22681">
        <w:rPr>
          <w:noProof/>
          <w:lang w:val="sr-Latn-CS"/>
        </w:rPr>
        <w:t>-</w:t>
      </w:r>
      <w:r>
        <w:rPr>
          <w:b/>
          <w:noProof/>
        </w:rPr>
        <w:t>банкарску</w:t>
      </w:r>
      <w:r w:rsidRPr="00B22681">
        <w:rPr>
          <w:b/>
          <w:noProof/>
          <w:lang w:val="sr-Latn-CS"/>
        </w:rPr>
        <w:t xml:space="preserve"> </w:t>
      </w:r>
      <w:r>
        <w:rPr>
          <w:b/>
          <w:noProof/>
        </w:rPr>
        <w:t>гаранцију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добро</w:t>
      </w:r>
      <w:r w:rsidRPr="00B22681">
        <w:rPr>
          <w:b/>
          <w:noProof/>
          <w:lang w:val="sr-Latn-CS"/>
        </w:rPr>
        <w:t xml:space="preserve"> </w:t>
      </w:r>
      <w:r w:rsidRPr="00F17F1B">
        <w:rPr>
          <w:b/>
          <w:noProof/>
        </w:rPr>
        <w:t>извршење</w:t>
      </w:r>
      <w:r w:rsidRPr="00B22681">
        <w:rPr>
          <w:b/>
          <w:noProof/>
          <w:lang w:val="sr-Latn-CS"/>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ПДВ</w:t>
      </w:r>
      <w:r w:rsidRPr="008174C7">
        <w:rPr>
          <w:noProof/>
          <w:lang w:val="sr-Latn-CS"/>
        </w:rPr>
        <w:t>-</w:t>
      </w:r>
      <w:r w:rsidRPr="008174C7">
        <w:rPr>
          <w:noProof/>
        </w:rPr>
        <w:t>а</w:t>
      </w:r>
      <w:r w:rsidRPr="008174C7">
        <w:rPr>
          <w:noProof/>
          <w:lang w:val="sr-Latn-CS"/>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1. </w:t>
      </w:r>
      <w:r w:rsidRPr="008174C7">
        <w:rPr>
          <w:noProof/>
        </w:rPr>
        <w:t>овог</w:t>
      </w:r>
      <w:r w:rsidRPr="008174C7">
        <w:rPr>
          <w:noProof/>
          <w:lang w:val="sr-Latn-CS"/>
        </w:rPr>
        <w:t xml:space="preserve"> </w:t>
      </w:r>
      <w:r w:rsidRPr="008174C7">
        <w:rPr>
          <w:noProof/>
        </w:rPr>
        <w:t>уговора</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sidRPr="00D76E9A">
        <w:rPr>
          <w:noProof/>
          <w:lang w:val="sr-Latn-CS"/>
        </w:rPr>
        <w:t>3</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sidRPr="00B22681">
        <w:rPr>
          <w:noProof/>
          <w:lang w:val="sr-Latn-CS"/>
        </w:rPr>
        <w:t xml:space="preserve">, </w:t>
      </w:r>
      <w:r w:rsidRPr="009A5161">
        <w:rPr>
          <w:noProof/>
        </w:rPr>
        <w:t>инсталирати</w:t>
      </w:r>
      <w:r w:rsidRPr="00B22681">
        <w:rPr>
          <w:noProof/>
          <w:lang w:val="sr-Latn-CS"/>
        </w:rPr>
        <w:t xml:space="preserve"> </w:t>
      </w:r>
      <w:r w:rsidRPr="009A5161">
        <w:rPr>
          <w:noProof/>
        </w:rPr>
        <w:t>и</w:t>
      </w:r>
      <w:r w:rsidRPr="00B22681">
        <w:rPr>
          <w:noProof/>
          <w:lang w:val="sr-Latn-CS"/>
        </w:rPr>
        <w:t xml:space="preserve"> </w:t>
      </w:r>
      <w:r w:rsidRPr="009A5161">
        <w:rPr>
          <w:noProof/>
        </w:rPr>
        <w:t>пустити</w:t>
      </w:r>
      <w:r w:rsidRPr="00B22681">
        <w:rPr>
          <w:noProof/>
          <w:lang w:val="sr-Latn-CS"/>
        </w:rPr>
        <w:t xml:space="preserve"> </w:t>
      </w:r>
      <w:r w:rsidRPr="009A5161">
        <w:rPr>
          <w:noProof/>
        </w:rPr>
        <w:t>у</w:t>
      </w:r>
      <w:r w:rsidRPr="00B22681">
        <w:rPr>
          <w:noProof/>
          <w:lang w:val="sr-Latn-CS"/>
        </w:rPr>
        <w:t xml:space="preserve"> </w:t>
      </w:r>
      <w:r w:rsidRPr="009A5161">
        <w:rPr>
          <w:noProof/>
        </w:rPr>
        <w:t>рад</w:t>
      </w:r>
      <w:r w:rsidRPr="00B22681">
        <w:rPr>
          <w:noProof/>
          <w:lang w:val="sr-Latn-CS"/>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1703C7" w:rsidRPr="00B22681" w:rsidRDefault="001703C7" w:rsidP="001703C7">
      <w:pPr>
        <w:ind w:firstLine="720"/>
        <w:jc w:val="both"/>
        <w:rPr>
          <w:b/>
          <w:noProof/>
          <w:lang w:val="sr-Latn-CS"/>
        </w:rPr>
      </w:pPr>
      <w:r w:rsidRPr="00B22681">
        <w:rPr>
          <w:noProof/>
          <w:lang w:val="sr-Latn-CS"/>
        </w:rPr>
        <w:t>-</w:t>
      </w:r>
      <w:r w:rsidRPr="00F17F1B">
        <w:rPr>
          <w:b/>
          <w:noProof/>
        </w:rPr>
        <w:t>меницу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отклањање</w:t>
      </w:r>
      <w:r w:rsidRPr="00B22681">
        <w:rPr>
          <w:b/>
          <w:noProof/>
          <w:lang w:val="sr-Latn-CS"/>
        </w:rPr>
        <w:t xml:space="preserve"> </w:t>
      </w:r>
      <w:r w:rsidRPr="00F17F1B">
        <w:rPr>
          <w:b/>
          <w:noProof/>
        </w:rPr>
        <w:t>недостатака</w:t>
      </w:r>
      <w:r w:rsidRPr="00B22681">
        <w:rPr>
          <w:b/>
          <w:noProof/>
          <w:lang w:val="sr-Latn-CS"/>
        </w:rPr>
        <w:t xml:space="preserve"> </w:t>
      </w:r>
      <w:r w:rsidRPr="00F17F1B">
        <w:rPr>
          <w:b/>
          <w:noProof/>
        </w:rPr>
        <w:t>у</w:t>
      </w:r>
      <w:r w:rsidRPr="00B22681">
        <w:rPr>
          <w:b/>
          <w:noProof/>
          <w:lang w:val="sr-Latn-CS"/>
        </w:rPr>
        <w:t xml:space="preserve"> </w:t>
      </w:r>
      <w:r w:rsidRPr="00F17F1B">
        <w:rPr>
          <w:b/>
          <w:noProof/>
        </w:rPr>
        <w:t>гарантном</w:t>
      </w:r>
      <w:r w:rsidRPr="00B22681">
        <w:rPr>
          <w:b/>
          <w:noProof/>
          <w:lang w:val="sr-Latn-CS"/>
        </w:rPr>
        <w:t xml:space="preserve"> </w:t>
      </w:r>
      <w:r w:rsidRPr="00F17F1B">
        <w:rPr>
          <w:b/>
          <w:noProof/>
        </w:rPr>
        <w:t>року</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ПДВ</w:t>
      </w:r>
      <w:r w:rsidRPr="008174C7">
        <w:rPr>
          <w:noProof/>
          <w:lang w:val="sr-Latn-CS"/>
        </w:rPr>
        <w:t>-</w:t>
      </w:r>
      <w:r w:rsidRPr="008174C7">
        <w:rPr>
          <w:noProof/>
        </w:rPr>
        <w:t>а</w:t>
      </w:r>
      <w:r w:rsidRPr="008174C7">
        <w:rPr>
          <w:noProof/>
          <w:lang w:val="sr-Latn-CS"/>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1. </w:t>
      </w:r>
      <w:r w:rsidRPr="008174C7">
        <w:rPr>
          <w:noProof/>
        </w:rPr>
        <w:t>овог</w:t>
      </w:r>
      <w:r w:rsidRPr="008174C7">
        <w:rPr>
          <w:noProof/>
          <w:lang w:val="sr-Latn-CS"/>
        </w:rPr>
        <w:t xml:space="preserve"> </w:t>
      </w:r>
      <w:r w:rsidRPr="008174C7">
        <w:rPr>
          <w:noProof/>
        </w:rPr>
        <w:t>уговора</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10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3. </w:t>
      </w:r>
      <w:r>
        <w:rPr>
          <w:noProof/>
        </w:rPr>
        <w:t>став</w:t>
      </w:r>
      <w:r w:rsidRPr="00B22681">
        <w:rPr>
          <w:noProof/>
          <w:lang w:val="sr-Latn-CS"/>
        </w:rPr>
        <w:t xml:space="preserve"> 5.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Pr>
          <w:noProof/>
        </w:rPr>
        <w:t>да</w:t>
      </w:r>
      <w:r w:rsidRPr="00B22681">
        <w:rPr>
          <w:noProof/>
          <w:lang w:val="sr-Latn-CS"/>
        </w:rPr>
        <w:t xml:space="preserve"> </w:t>
      </w:r>
      <w:r>
        <w:rPr>
          <w:noProof/>
        </w:rPr>
        <w:t>отклања</w:t>
      </w:r>
      <w:r w:rsidRPr="00B22681">
        <w:rPr>
          <w:noProof/>
          <w:lang w:val="sr-Latn-CS"/>
        </w:rPr>
        <w:t xml:space="preserve"> </w:t>
      </w:r>
      <w:r>
        <w:rPr>
          <w:noProof/>
        </w:rPr>
        <w:t>све</w:t>
      </w:r>
      <w:r w:rsidRPr="00B22681">
        <w:rPr>
          <w:noProof/>
          <w:lang w:val="sr-Latn-CS"/>
        </w:rPr>
        <w:t xml:space="preserve"> </w:t>
      </w:r>
      <w:r>
        <w:rPr>
          <w:noProof/>
        </w:rPr>
        <w:t>недостатке</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не</w:t>
      </w:r>
      <w:r w:rsidRPr="00B22681">
        <w:rPr>
          <w:noProof/>
          <w:lang w:val="sr-Latn-CS"/>
        </w:rPr>
        <w:t xml:space="preserve"> </w:t>
      </w:r>
      <w:r>
        <w:rPr>
          <w:noProof/>
        </w:rPr>
        <w:t>испуњава</w:t>
      </w:r>
      <w:r w:rsidRPr="00B22681">
        <w:rPr>
          <w:noProof/>
          <w:lang w:val="sr-Latn-CS"/>
        </w:rPr>
        <w:t xml:space="preserve"> </w:t>
      </w:r>
      <w:r>
        <w:rPr>
          <w:noProof/>
        </w:rPr>
        <w:t>своје</w:t>
      </w:r>
      <w:r w:rsidRPr="00B22681">
        <w:rPr>
          <w:noProof/>
          <w:lang w:val="sr-Latn-CS"/>
        </w:rPr>
        <w:t xml:space="preserve"> </w:t>
      </w:r>
      <w:r>
        <w:rPr>
          <w:noProof/>
        </w:rPr>
        <w:lastRenderedPageBreak/>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које</w:t>
      </w:r>
      <w:r w:rsidRPr="00B22681">
        <w:rPr>
          <w:noProof/>
          <w:lang w:val="sr-Latn-CS"/>
        </w:rPr>
        <w:t xml:space="preserve"> </w:t>
      </w:r>
      <w:r>
        <w:rPr>
          <w:noProof/>
        </w:rPr>
        <w:t>се</w:t>
      </w:r>
      <w:r w:rsidRPr="00B22681">
        <w:rPr>
          <w:noProof/>
          <w:lang w:val="sr-Latn-CS"/>
        </w:rPr>
        <w:t xml:space="preserve"> </w:t>
      </w:r>
      <w:r>
        <w:rPr>
          <w:noProof/>
        </w:rPr>
        <w:t>односе</w:t>
      </w:r>
      <w:r w:rsidRPr="00B22681">
        <w:rPr>
          <w:noProof/>
          <w:lang w:val="sr-Latn-CS"/>
        </w:rPr>
        <w:t xml:space="preserve"> </w:t>
      </w:r>
      <w:r>
        <w:rPr>
          <w:noProof/>
        </w:rPr>
        <w:t>на</w:t>
      </w:r>
      <w:r w:rsidRPr="00B22681">
        <w:rPr>
          <w:noProof/>
          <w:lang w:val="sr-Latn-CS"/>
        </w:rPr>
        <w:t xml:space="preserve"> </w:t>
      </w:r>
      <w:r>
        <w:rPr>
          <w:noProof/>
        </w:rPr>
        <w:t>отклањање</w:t>
      </w:r>
      <w:r w:rsidRPr="00B22681">
        <w:rPr>
          <w:noProof/>
          <w:lang w:val="sr-Latn-CS"/>
        </w:rPr>
        <w:t xml:space="preserve"> </w:t>
      </w:r>
      <w:r>
        <w:rPr>
          <w:noProof/>
        </w:rPr>
        <w:t>недостатака</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у</w:t>
      </w:r>
      <w:r w:rsidRPr="00B22681">
        <w:rPr>
          <w:noProof/>
          <w:lang w:val="sr-Latn-CS"/>
        </w:rPr>
        <w:t xml:space="preserve"> </w:t>
      </w:r>
      <w:r>
        <w:rPr>
          <w:noProof/>
        </w:rPr>
        <w:t>гарантном</w:t>
      </w:r>
      <w:r w:rsidRPr="00B22681">
        <w:rPr>
          <w:noProof/>
          <w:lang w:val="sr-Latn-CS"/>
        </w:rPr>
        <w:t xml:space="preserve"> </w:t>
      </w:r>
      <w:r>
        <w:rPr>
          <w:noProof/>
        </w:rPr>
        <w:t>року</w:t>
      </w:r>
      <w:r w:rsidRPr="00B22681">
        <w:rPr>
          <w:noProof/>
          <w:lang w:val="sr-Latn-CS"/>
        </w:rPr>
        <w:t>.</w:t>
      </w:r>
    </w:p>
    <w:p w:rsidR="001703C7" w:rsidRPr="00B22681" w:rsidRDefault="001703C7" w:rsidP="001703C7">
      <w:pPr>
        <w:jc w:val="center"/>
        <w:rPr>
          <w:b/>
          <w:noProof/>
          <w:lang w:val="sr-Latn-CS"/>
        </w:rPr>
      </w:pPr>
    </w:p>
    <w:p w:rsidR="001703C7" w:rsidRPr="00B22681" w:rsidRDefault="001703C7" w:rsidP="001703C7">
      <w:pPr>
        <w:jc w:val="center"/>
        <w:rPr>
          <w:b/>
          <w:noProof/>
          <w:lang w:val="sr-Latn-CS"/>
        </w:rPr>
      </w:pPr>
      <w:r w:rsidRPr="002856DC">
        <w:rPr>
          <w:b/>
          <w:noProof/>
        </w:rPr>
        <w:t>Члан</w:t>
      </w:r>
      <w:r w:rsidRPr="00B22681">
        <w:rPr>
          <w:b/>
          <w:noProof/>
          <w:lang w:val="sr-Latn-CS"/>
        </w:rPr>
        <w:t xml:space="preserve"> 7.</w:t>
      </w:r>
    </w:p>
    <w:p w:rsidR="001703C7" w:rsidRPr="00B22681" w:rsidRDefault="001703C7" w:rsidP="001703C7">
      <w:pPr>
        <w:ind w:firstLine="720"/>
        <w:jc w:val="both"/>
        <w:rPr>
          <w:noProof/>
          <w:lang w:val="sr-Latn-CS"/>
        </w:rPr>
      </w:pPr>
      <w:r>
        <w:rPr>
          <w:noProof/>
        </w:rPr>
        <w:t>Уколико</w:t>
      </w:r>
      <w:r w:rsidRPr="00B22681">
        <w:rPr>
          <w:noProof/>
          <w:lang w:val="sr-Latn-CS"/>
        </w:rPr>
        <w:t xml:space="preserve"> </w:t>
      </w:r>
      <w:r>
        <w:rPr>
          <w:noProof/>
        </w:rPr>
        <w:t>добављач</w:t>
      </w:r>
      <w:r w:rsidRPr="00B22681">
        <w:rPr>
          <w:noProof/>
          <w:lang w:val="sr-Latn-CS"/>
        </w:rPr>
        <w:t xml:space="preserve"> </w:t>
      </w:r>
      <w:r w:rsidRPr="00AC1DD0">
        <w:rPr>
          <w:noProof/>
          <w:lang w:val="en-US"/>
        </w:rPr>
        <w:t>не</w:t>
      </w:r>
      <w:r w:rsidRPr="00B22681">
        <w:rPr>
          <w:noProof/>
          <w:lang w:val="sr-Latn-CS"/>
        </w:rPr>
        <w:t xml:space="preserve"> </w:t>
      </w:r>
      <w:r w:rsidRPr="00AC1DD0">
        <w:rPr>
          <w:noProof/>
          <w:lang w:val="en-US"/>
        </w:rPr>
        <w:t>поступа</w:t>
      </w:r>
      <w:r w:rsidRPr="00B22681">
        <w:rPr>
          <w:noProof/>
          <w:lang w:val="sr-Latn-CS"/>
        </w:rPr>
        <w:t xml:space="preserve"> </w:t>
      </w:r>
      <w:r w:rsidRPr="00AC1DD0">
        <w:rPr>
          <w:noProof/>
          <w:lang w:val="en-US"/>
        </w:rPr>
        <w:t>у</w:t>
      </w:r>
      <w:r w:rsidRPr="00B22681">
        <w:rPr>
          <w:noProof/>
          <w:lang w:val="sr-Latn-CS"/>
        </w:rPr>
        <w:t xml:space="preserve"> </w:t>
      </w:r>
      <w:r w:rsidRPr="00AC1DD0">
        <w:rPr>
          <w:noProof/>
          <w:lang w:val="en-US"/>
        </w:rPr>
        <w:t>складу</w:t>
      </w:r>
      <w:r w:rsidRPr="00B22681">
        <w:rPr>
          <w:noProof/>
          <w:lang w:val="sr-Latn-CS"/>
        </w:rPr>
        <w:t xml:space="preserve"> </w:t>
      </w:r>
      <w:r w:rsidRPr="00AC1DD0">
        <w:rPr>
          <w:noProof/>
          <w:lang w:val="en-US"/>
        </w:rPr>
        <w:t>са</w:t>
      </w:r>
      <w:r w:rsidRPr="00B22681">
        <w:rPr>
          <w:noProof/>
          <w:lang w:val="sr-Latn-CS"/>
        </w:rPr>
        <w:t xml:space="preserve"> </w:t>
      </w:r>
      <w:r w:rsidRPr="00AC1DD0">
        <w:rPr>
          <w:noProof/>
          <w:lang w:val="en-US"/>
        </w:rPr>
        <w:t>обавезама</w:t>
      </w:r>
      <w:r w:rsidRPr="00B22681">
        <w:rPr>
          <w:noProof/>
          <w:lang w:val="sr-Latn-CS"/>
        </w:rPr>
        <w:t xml:space="preserve"> </w:t>
      </w:r>
      <w:r w:rsidRPr="00AC1DD0">
        <w:rPr>
          <w:noProof/>
          <w:lang w:val="en-US"/>
        </w:rPr>
        <w:t>које</w:t>
      </w:r>
      <w:r w:rsidRPr="00B22681">
        <w:rPr>
          <w:noProof/>
          <w:lang w:val="sr-Latn-CS"/>
        </w:rPr>
        <w:t xml:space="preserve"> </w:t>
      </w:r>
      <w:r w:rsidRPr="00AC1DD0">
        <w:rPr>
          <w:noProof/>
          <w:lang w:val="en-US"/>
        </w:rPr>
        <w:t>је</w:t>
      </w:r>
      <w:r w:rsidRPr="00B22681">
        <w:rPr>
          <w:noProof/>
          <w:lang w:val="sr-Latn-CS"/>
        </w:rPr>
        <w:t xml:space="preserve"> </w:t>
      </w:r>
      <w:r w:rsidRPr="00AC1DD0">
        <w:rPr>
          <w:noProof/>
          <w:lang w:val="en-US"/>
        </w:rPr>
        <w:t>преузео</w:t>
      </w:r>
      <w:r w:rsidRPr="00B22681">
        <w:rPr>
          <w:noProof/>
          <w:lang w:val="sr-Latn-CS"/>
        </w:rPr>
        <w:t xml:space="preserve"> </w:t>
      </w:r>
      <w:r w:rsidRPr="00AC1DD0">
        <w:rPr>
          <w:noProof/>
          <w:lang w:val="en-US"/>
        </w:rPr>
        <w:t>закључењем</w:t>
      </w:r>
      <w:r w:rsidRPr="00B22681">
        <w:rPr>
          <w:noProof/>
          <w:lang w:val="sr-Latn-CS"/>
        </w:rPr>
        <w:t xml:space="preserve"> </w:t>
      </w:r>
      <w:r w:rsidRPr="00AC1DD0">
        <w:rPr>
          <w:noProof/>
          <w:lang w:val="en-US"/>
        </w:rPr>
        <w:t>овог</w:t>
      </w:r>
      <w:r w:rsidRPr="00B22681">
        <w:rPr>
          <w:noProof/>
          <w:lang w:val="sr-Latn-CS"/>
        </w:rPr>
        <w:t xml:space="preserve"> </w:t>
      </w:r>
      <w:r w:rsidRPr="00AC1DD0">
        <w:rPr>
          <w:noProof/>
          <w:lang w:val="en-US"/>
        </w:rPr>
        <w:t>уговора</w:t>
      </w:r>
      <w:r w:rsidRPr="00B22681">
        <w:rPr>
          <w:noProof/>
          <w:lang w:val="sr-Latn-CS"/>
        </w:rPr>
        <w:t xml:space="preserve"> </w:t>
      </w:r>
      <w:r w:rsidRPr="00AC1DD0">
        <w:rPr>
          <w:noProof/>
          <w:lang w:val="en-US"/>
        </w:rPr>
        <w:t>наручилац</w:t>
      </w:r>
      <w:r w:rsidRPr="00B22681">
        <w:rPr>
          <w:noProof/>
          <w:lang w:val="sr-Latn-CS"/>
        </w:rPr>
        <w:t xml:space="preserve"> </w:t>
      </w:r>
      <w:r w:rsidRPr="00AC1DD0">
        <w:rPr>
          <w:noProof/>
          <w:lang w:val="en-US"/>
        </w:rPr>
        <w:t>има</w:t>
      </w:r>
      <w:r w:rsidRPr="00B22681">
        <w:rPr>
          <w:noProof/>
          <w:lang w:val="sr-Latn-CS"/>
        </w:rPr>
        <w:t xml:space="preserve"> </w:t>
      </w:r>
      <w:r w:rsidRPr="00AC1DD0">
        <w:rPr>
          <w:noProof/>
          <w:lang w:val="en-US"/>
        </w:rPr>
        <w:t>право</w:t>
      </w:r>
      <w:r w:rsidRPr="00B22681">
        <w:rPr>
          <w:noProof/>
          <w:lang w:val="sr-Latn-CS"/>
        </w:rPr>
        <w:t>:</w:t>
      </w:r>
    </w:p>
    <w:p w:rsidR="001703C7" w:rsidRPr="00B22681" w:rsidRDefault="001703C7" w:rsidP="001703C7">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једнострано</w:t>
      </w:r>
      <w:r w:rsidRPr="00B22681">
        <w:rPr>
          <w:noProof/>
          <w:lang w:val="sr-Latn-CS"/>
        </w:rPr>
        <w:t xml:space="preserve"> </w:t>
      </w:r>
      <w:r>
        <w:rPr>
          <w:noProof/>
        </w:rPr>
        <w:t>раскине</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наплати</w:t>
      </w:r>
      <w:r w:rsidRPr="00B22681">
        <w:rPr>
          <w:noProof/>
          <w:lang w:val="sr-Latn-CS"/>
        </w:rPr>
        <w:t xml:space="preserve"> </w:t>
      </w:r>
      <w:r>
        <w:rPr>
          <w:noProof/>
        </w:rPr>
        <w:t>средства</w:t>
      </w:r>
      <w:r w:rsidRPr="00B22681">
        <w:rPr>
          <w:noProof/>
          <w:lang w:val="sr-Latn-CS"/>
        </w:rPr>
        <w:t xml:space="preserve"> </w:t>
      </w:r>
      <w:r>
        <w:rPr>
          <w:noProof/>
        </w:rPr>
        <w:t>обезбеђења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6. </w:t>
      </w:r>
      <w:r>
        <w:rPr>
          <w:noProof/>
        </w:rPr>
        <w:t>овог</w:t>
      </w:r>
      <w:r w:rsidRPr="00B22681">
        <w:rPr>
          <w:noProof/>
          <w:lang w:val="sr-Latn-CS"/>
        </w:rPr>
        <w:t xml:space="preserve"> </w:t>
      </w:r>
      <w:r>
        <w:rPr>
          <w:noProof/>
        </w:rPr>
        <w:t>уговора</w:t>
      </w:r>
      <w:r w:rsidRPr="00B22681">
        <w:rPr>
          <w:noProof/>
          <w:lang w:val="sr-Latn-CS"/>
        </w:rPr>
        <w:t>;</w:t>
      </w:r>
    </w:p>
    <w:p w:rsidR="001703C7" w:rsidRPr="00B22681" w:rsidRDefault="001703C7" w:rsidP="001703C7">
      <w:pPr>
        <w:ind w:firstLine="720"/>
        <w:jc w:val="both"/>
        <w:rPr>
          <w:noProof/>
          <w:lang w:val="sr-Latn-CS"/>
        </w:rPr>
      </w:pPr>
      <w:r w:rsidRPr="00B22681">
        <w:rPr>
          <w:noProof/>
          <w:lang w:val="sr-Latn-CS"/>
        </w:rPr>
        <w:t xml:space="preserve">- </w:t>
      </w:r>
      <w:r>
        <w:rPr>
          <w:noProof/>
        </w:rPr>
        <w:t>да</w:t>
      </w:r>
      <w:r w:rsidRPr="00B22681">
        <w:rPr>
          <w:noProof/>
          <w:lang w:val="sr-Latn-CS"/>
        </w:rPr>
        <w:t xml:space="preserve"> </w:t>
      </w:r>
      <w:r>
        <w:rPr>
          <w:noProof/>
        </w:rPr>
        <w:t>овај</w:t>
      </w:r>
      <w:r w:rsidRPr="00B22681">
        <w:rPr>
          <w:noProof/>
          <w:lang w:val="sr-Latn-CS"/>
        </w:rPr>
        <w:t xml:space="preserve"> </w:t>
      </w:r>
      <w:r>
        <w:rPr>
          <w:noProof/>
        </w:rPr>
        <w:t>уговор</w:t>
      </w:r>
      <w:r w:rsidRPr="00B22681">
        <w:rPr>
          <w:noProof/>
          <w:lang w:val="sr-Latn-CS"/>
        </w:rPr>
        <w:t xml:space="preserve"> </w:t>
      </w:r>
      <w:r>
        <w:rPr>
          <w:noProof/>
        </w:rPr>
        <w:t>остави</w:t>
      </w:r>
      <w:r w:rsidRPr="00B22681">
        <w:rPr>
          <w:noProof/>
          <w:lang w:val="sr-Latn-CS"/>
        </w:rPr>
        <w:t xml:space="preserve"> </w:t>
      </w:r>
      <w:r>
        <w:rPr>
          <w:noProof/>
        </w:rPr>
        <w:t>на</w:t>
      </w:r>
      <w:r w:rsidRPr="00B22681">
        <w:rPr>
          <w:noProof/>
          <w:lang w:val="sr-Latn-CS"/>
        </w:rPr>
        <w:t xml:space="preserve"> </w:t>
      </w:r>
      <w:r>
        <w:rPr>
          <w:noProof/>
        </w:rPr>
        <w:t>снази</w:t>
      </w:r>
      <w:r w:rsidRPr="00B22681">
        <w:rPr>
          <w:noProof/>
          <w:lang w:val="sr-Latn-CS"/>
        </w:rPr>
        <w:t xml:space="preserve"> </w:t>
      </w:r>
      <w:r>
        <w:rPr>
          <w:noProof/>
        </w:rPr>
        <w:t>и</w:t>
      </w:r>
      <w:r w:rsidRPr="00B22681">
        <w:rPr>
          <w:noProof/>
          <w:lang w:val="sr-Latn-CS"/>
        </w:rPr>
        <w:t xml:space="preserve"> </w:t>
      </w:r>
      <w:r>
        <w:rPr>
          <w:noProof/>
        </w:rPr>
        <w:t>да</w:t>
      </w:r>
      <w:r w:rsidRPr="00B22681">
        <w:rPr>
          <w:noProof/>
          <w:lang w:val="sr-Latn-CS"/>
        </w:rPr>
        <w:t xml:space="preserve"> </w:t>
      </w:r>
      <w:r>
        <w:rPr>
          <w:noProof/>
        </w:rPr>
        <w:t>уговорену</w:t>
      </w:r>
      <w:r w:rsidRPr="00B22681">
        <w:rPr>
          <w:noProof/>
          <w:lang w:val="sr-Latn-CS"/>
        </w:rPr>
        <w:t xml:space="preserve"> </w:t>
      </w:r>
      <w:r>
        <w:rPr>
          <w:noProof/>
        </w:rPr>
        <w:t>цену</w:t>
      </w:r>
      <w:r w:rsidRPr="00B22681">
        <w:rPr>
          <w:noProof/>
          <w:lang w:val="sr-Latn-CS"/>
        </w:rPr>
        <w:t xml:space="preserve"> </w:t>
      </w:r>
      <w:r>
        <w:rPr>
          <w:noProof/>
        </w:rPr>
        <w:t>умањи</w:t>
      </w:r>
      <w:r w:rsidRPr="00B22681">
        <w:rPr>
          <w:noProof/>
          <w:lang w:val="sr-Latn-CS"/>
        </w:rPr>
        <w:t xml:space="preserve"> </w:t>
      </w:r>
      <w:r>
        <w:rPr>
          <w:noProof/>
        </w:rPr>
        <w:t>за</w:t>
      </w:r>
      <w:r w:rsidRPr="00B22681">
        <w:rPr>
          <w:noProof/>
          <w:lang w:val="sr-Latn-CS"/>
        </w:rPr>
        <w:t xml:space="preserve"> 10%.</w:t>
      </w:r>
    </w:p>
    <w:p w:rsidR="001703C7" w:rsidRPr="00B22681" w:rsidRDefault="001703C7" w:rsidP="001703C7">
      <w:pPr>
        <w:jc w:val="center"/>
        <w:rPr>
          <w:b/>
          <w:noProof/>
          <w:lang w:val="sr-Latn-CS"/>
        </w:rPr>
      </w:pPr>
    </w:p>
    <w:p w:rsidR="001703C7" w:rsidRPr="00D76E9A" w:rsidRDefault="001703C7" w:rsidP="001703C7">
      <w:pPr>
        <w:jc w:val="center"/>
        <w:rPr>
          <w:b/>
          <w:noProof/>
          <w:lang w:val="sr-Latn-CS"/>
        </w:rPr>
      </w:pPr>
      <w:r w:rsidRPr="002856DC">
        <w:rPr>
          <w:b/>
          <w:noProof/>
        </w:rPr>
        <w:t>Члан</w:t>
      </w:r>
      <w:r w:rsidRPr="00D76E9A">
        <w:rPr>
          <w:b/>
          <w:noProof/>
          <w:lang w:val="sr-Latn-CS"/>
        </w:rPr>
        <w:t xml:space="preserve"> 8.</w:t>
      </w:r>
    </w:p>
    <w:p w:rsidR="001703C7" w:rsidRPr="00D76E9A" w:rsidRDefault="001703C7" w:rsidP="001703C7">
      <w:pPr>
        <w:ind w:firstLine="720"/>
        <w:jc w:val="both"/>
        <w:rPr>
          <w:noProof/>
          <w:lang w:val="sr-Latn-CS"/>
        </w:rPr>
      </w:pPr>
      <w:r w:rsidRPr="00DF5C7F">
        <w:rPr>
          <w:noProof/>
        </w:rPr>
        <w:t>Наручилац</w:t>
      </w:r>
      <w:r w:rsidRPr="00D76E9A">
        <w:rPr>
          <w:noProof/>
          <w:lang w:val="sr-Latn-CS"/>
        </w:rPr>
        <w:t xml:space="preserve"> </w:t>
      </w:r>
      <w:r w:rsidRPr="00DF5C7F">
        <w:rPr>
          <w:noProof/>
        </w:rPr>
        <w:t>задржава</w:t>
      </w:r>
      <w:r w:rsidRPr="00D76E9A">
        <w:rPr>
          <w:noProof/>
          <w:lang w:val="sr-Latn-CS"/>
        </w:rPr>
        <w:t xml:space="preserve"> </w:t>
      </w:r>
      <w:r w:rsidRPr="00DF5C7F">
        <w:rPr>
          <w:noProof/>
        </w:rPr>
        <w:t>право</w:t>
      </w:r>
      <w:r w:rsidRPr="00D76E9A">
        <w:rPr>
          <w:noProof/>
          <w:lang w:val="sr-Latn-CS"/>
        </w:rPr>
        <w:t xml:space="preserve"> </w:t>
      </w:r>
      <w:r w:rsidRPr="00DF5C7F">
        <w:rPr>
          <w:noProof/>
        </w:rPr>
        <w:t>да</w:t>
      </w:r>
      <w:r w:rsidRPr="00D76E9A">
        <w:rPr>
          <w:noProof/>
          <w:lang w:val="sr-Latn-CS"/>
        </w:rPr>
        <w:t xml:space="preserve"> </w:t>
      </w:r>
      <w:r>
        <w:rPr>
          <w:noProof/>
        </w:rPr>
        <w:t>у</w:t>
      </w:r>
      <w:r w:rsidRPr="00D76E9A">
        <w:rPr>
          <w:noProof/>
          <w:lang w:val="sr-Latn-CS"/>
        </w:rPr>
        <w:t xml:space="preserve"> </w:t>
      </w:r>
      <w:r w:rsidRPr="00DF5C7F">
        <w:rPr>
          <w:noProof/>
        </w:rPr>
        <w:t>ток</w:t>
      </w:r>
      <w:r>
        <w:rPr>
          <w:noProof/>
        </w:rPr>
        <w:t>у</w:t>
      </w:r>
      <w:r w:rsidRPr="00D76E9A">
        <w:rPr>
          <w:noProof/>
          <w:lang w:val="sr-Latn-CS"/>
        </w:rPr>
        <w:t xml:space="preserve"> </w:t>
      </w:r>
      <w:r w:rsidRPr="00DF5C7F">
        <w:rPr>
          <w:noProof/>
        </w:rPr>
        <w:t>реализације</w:t>
      </w:r>
      <w:r w:rsidRPr="00D76E9A">
        <w:rPr>
          <w:noProof/>
          <w:lang w:val="sr-Latn-CS"/>
        </w:rPr>
        <w:t xml:space="preserve">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захтева</w:t>
      </w:r>
      <w:r w:rsidRPr="00D76E9A">
        <w:rPr>
          <w:noProof/>
          <w:lang w:val="sr-Latn-CS"/>
        </w:rPr>
        <w:t xml:space="preserve"> </w:t>
      </w:r>
      <w:r>
        <w:rPr>
          <w:noProof/>
        </w:rPr>
        <w:t>од</w:t>
      </w:r>
      <w:r w:rsidRPr="00D76E9A">
        <w:rPr>
          <w:noProof/>
          <w:lang w:val="sr-Latn-CS"/>
        </w:rPr>
        <w:t xml:space="preserve"> </w:t>
      </w:r>
      <w:r>
        <w:rPr>
          <w:noProof/>
        </w:rPr>
        <w:t>добављача</w:t>
      </w:r>
      <w:r w:rsidRPr="00D76E9A">
        <w:rPr>
          <w:noProof/>
          <w:lang w:val="sr-Latn-CS"/>
        </w:rPr>
        <w:t xml:space="preserve"> </w:t>
      </w:r>
      <w:r>
        <w:rPr>
          <w:noProof/>
        </w:rPr>
        <w:t>додатне</w:t>
      </w:r>
      <w:r w:rsidRPr="00D76E9A">
        <w:rPr>
          <w:noProof/>
          <w:lang w:val="sr-Latn-CS"/>
        </w:rPr>
        <w:t xml:space="preserve"> </w:t>
      </w:r>
      <w:r w:rsidRPr="00DF5C7F">
        <w:rPr>
          <w:noProof/>
        </w:rPr>
        <w:t>потврде</w:t>
      </w:r>
      <w:r w:rsidRPr="00D76E9A">
        <w:rPr>
          <w:noProof/>
          <w:lang w:val="sr-Latn-CS"/>
        </w:rPr>
        <w:t xml:space="preserve"> </w:t>
      </w:r>
      <w:r>
        <w:rPr>
          <w:noProof/>
        </w:rPr>
        <w:t>о</w:t>
      </w:r>
      <w:r w:rsidRPr="00D76E9A">
        <w:rPr>
          <w:noProof/>
          <w:lang w:val="sr-Latn-CS"/>
        </w:rPr>
        <w:t xml:space="preserve"> </w:t>
      </w:r>
      <w:r>
        <w:rPr>
          <w:noProof/>
        </w:rPr>
        <w:t>квалитету</w:t>
      </w:r>
      <w:r w:rsidRPr="00D76E9A">
        <w:rPr>
          <w:noProof/>
          <w:lang w:val="sr-Latn-CS"/>
        </w:rPr>
        <w:t xml:space="preserve"> </w:t>
      </w:r>
      <w:r>
        <w:rPr>
          <w:noProof/>
        </w:rPr>
        <w:t>добро</w:t>
      </w:r>
      <w:r w:rsidRPr="00D76E9A">
        <w:rPr>
          <w:noProof/>
          <w:lang w:val="sr-Latn-CS"/>
        </w:rPr>
        <w:t xml:space="preserve"> </w:t>
      </w:r>
      <w:r>
        <w:rPr>
          <w:noProof/>
        </w:rPr>
        <w:t>које</w:t>
      </w:r>
      <w:r w:rsidRPr="00D76E9A">
        <w:rPr>
          <w:noProof/>
          <w:lang w:val="sr-Latn-CS"/>
        </w:rPr>
        <w:t xml:space="preserve"> </w:t>
      </w:r>
      <w:r>
        <w:rPr>
          <w:noProof/>
        </w:rPr>
        <w:t>је</w:t>
      </w:r>
      <w:r w:rsidRPr="00D76E9A">
        <w:rPr>
          <w:noProof/>
          <w:lang w:val="sr-Latn-CS"/>
        </w:rPr>
        <w:t xml:space="preserve"> </w:t>
      </w:r>
      <w:r>
        <w:rPr>
          <w:noProof/>
        </w:rPr>
        <w:t>предмет</w:t>
      </w:r>
      <w:r w:rsidRPr="00D76E9A">
        <w:rPr>
          <w:noProof/>
          <w:lang w:val="sr-Latn-CS"/>
        </w:rPr>
        <w:t xml:space="preserve"> </w:t>
      </w:r>
      <w:r>
        <w:rPr>
          <w:noProof/>
        </w:rPr>
        <w:t>овог</w:t>
      </w:r>
      <w:r w:rsidRPr="00D76E9A">
        <w:rPr>
          <w:noProof/>
          <w:lang w:val="sr-Latn-CS"/>
        </w:rPr>
        <w:t xml:space="preserve"> </w:t>
      </w:r>
      <w:r>
        <w:rPr>
          <w:noProof/>
        </w:rPr>
        <w:t>уговора</w:t>
      </w:r>
      <w:r w:rsidRPr="00D76E9A">
        <w:rPr>
          <w:noProof/>
          <w:lang w:val="sr-Latn-CS"/>
        </w:rPr>
        <w:t xml:space="preserve"> </w:t>
      </w:r>
      <w:r>
        <w:rPr>
          <w:noProof/>
        </w:rPr>
        <w:t>уколико</w:t>
      </w:r>
      <w:r w:rsidRPr="00D76E9A">
        <w:rPr>
          <w:noProof/>
          <w:lang w:val="sr-Latn-CS"/>
        </w:rPr>
        <w:t xml:space="preserve"> </w:t>
      </w:r>
      <w:r>
        <w:rPr>
          <w:noProof/>
        </w:rPr>
        <w:t>се</w:t>
      </w:r>
      <w:r w:rsidRPr="00D76E9A">
        <w:rPr>
          <w:noProof/>
          <w:lang w:val="sr-Latn-CS"/>
        </w:rPr>
        <w:t xml:space="preserve"> </w:t>
      </w:r>
      <w:r>
        <w:rPr>
          <w:noProof/>
        </w:rPr>
        <w:t>приликом</w:t>
      </w:r>
      <w:r w:rsidRPr="00D76E9A">
        <w:rPr>
          <w:noProof/>
          <w:lang w:val="sr-Latn-CS"/>
        </w:rPr>
        <w:t xml:space="preserve"> </w:t>
      </w:r>
      <w:r>
        <w:rPr>
          <w:noProof/>
        </w:rPr>
        <w:t>испоруке</w:t>
      </w:r>
      <w:r w:rsidRPr="00D76E9A">
        <w:rPr>
          <w:noProof/>
          <w:lang w:val="sr-Latn-CS"/>
        </w:rPr>
        <w:t xml:space="preserve"> </w:t>
      </w:r>
      <w:r>
        <w:rPr>
          <w:noProof/>
        </w:rPr>
        <w:t>посумња</w:t>
      </w:r>
      <w:r w:rsidRPr="00D76E9A">
        <w:rPr>
          <w:noProof/>
          <w:lang w:val="sr-Latn-CS"/>
        </w:rPr>
        <w:t xml:space="preserve"> </w:t>
      </w:r>
      <w:r>
        <w:rPr>
          <w:noProof/>
        </w:rPr>
        <w:t>у</w:t>
      </w:r>
      <w:r w:rsidRPr="00D76E9A">
        <w:rPr>
          <w:noProof/>
          <w:lang w:val="sr-Latn-CS"/>
        </w:rPr>
        <w:t xml:space="preserve"> </w:t>
      </w:r>
      <w:r>
        <w:rPr>
          <w:noProof/>
        </w:rPr>
        <w:t>њихов</w:t>
      </w:r>
      <w:r w:rsidRPr="00D76E9A">
        <w:rPr>
          <w:noProof/>
          <w:lang w:val="sr-Latn-CS"/>
        </w:rPr>
        <w:t xml:space="preserve"> </w:t>
      </w:r>
      <w:r>
        <w:rPr>
          <w:noProof/>
        </w:rPr>
        <w:t>квалитет</w:t>
      </w:r>
      <w:r w:rsidRPr="00D76E9A">
        <w:rPr>
          <w:noProof/>
          <w:lang w:val="sr-Latn-CS"/>
        </w:rPr>
        <w:t xml:space="preserve">, </w:t>
      </w:r>
      <w:r w:rsidRPr="00DF5C7F">
        <w:rPr>
          <w:noProof/>
        </w:rPr>
        <w:t>како</w:t>
      </w:r>
      <w:r w:rsidRPr="00D76E9A">
        <w:rPr>
          <w:noProof/>
          <w:lang w:val="sr-Latn-CS"/>
        </w:rPr>
        <w:t xml:space="preserve"> </w:t>
      </w:r>
      <w:r w:rsidRPr="00DF5C7F">
        <w:rPr>
          <w:noProof/>
        </w:rPr>
        <w:t>би</w:t>
      </w:r>
      <w:r w:rsidRPr="00D76E9A">
        <w:rPr>
          <w:noProof/>
          <w:lang w:val="sr-Latn-CS"/>
        </w:rPr>
        <w:t xml:space="preserve"> </w:t>
      </w:r>
      <w:r w:rsidRPr="00DF5C7F">
        <w:rPr>
          <w:noProof/>
        </w:rPr>
        <w:t>се</w:t>
      </w:r>
      <w:r w:rsidRPr="00D76E9A">
        <w:rPr>
          <w:noProof/>
          <w:lang w:val="sr-Latn-CS"/>
        </w:rPr>
        <w:t xml:space="preserve"> </w:t>
      </w:r>
      <w:r w:rsidRPr="00DF5C7F">
        <w:rPr>
          <w:noProof/>
        </w:rPr>
        <w:t>утврдило</w:t>
      </w:r>
      <w:r w:rsidRPr="00D76E9A">
        <w:rPr>
          <w:noProof/>
          <w:lang w:val="sr-Latn-CS"/>
        </w:rPr>
        <w:t xml:space="preserve"> </w:t>
      </w:r>
      <w:r w:rsidRPr="00DF5C7F">
        <w:rPr>
          <w:noProof/>
        </w:rPr>
        <w:t>да</w:t>
      </w:r>
      <w:r w:rsidRPr="00D76E9A">
        <w:rPr>
          <w:noProof/>
          <w:lang w:val="sr-Latn-CS"/>
        </w:rPr>
        <w:t xml:space="preserve"> </w:t>
      </w:r>
      <w:r w:rsidRPr="00DF5C7F">
        <w:rPr>
          <w:noProof/>
        </w:rPr>
        <w:t>ли</w:t>
      </w:r>
      <w:r w:rsidRPr="00D76E9A">
        <w:rPr>
          <w:noProof/>
          <w:lang w:val="sr-Latn-CS"/>
        </w:rPr>
        <w:t xml:space="preserve"> </w:t>
      </w:r>
      <w:r w:rsidRPr="00DF5C7F">
        <w:rPr>
          <w:noProof/>
        </w:rPr>
        <w:t>добра</w:t>
      </w:r>
      <w:r w:rsidRPr="00D76E9A">
        <w:rPr>
          <w:noProof/>
          <w:lang w:val="sr-Latn-CS"/>
        </w:rPr>
        <w:t xml:space="preserve"> </w:t>
      </w:r>
      <w:r w:rsidRPr="00DF5C7F">
        <w:rPr>
          <w:noProof/>
        </w:rPr>
        <w:t>одговарају</w:t>
      </w:r>
      <w:r w:rsidRPr="00D76E9A">
        <w:rPr>
          <w:noProof/>
          <w:lang w:val="sr-Latn-CS"/>
        </w:rPr>
        <w:t xml:space="preserve"> </w:t>
      </w:r>
      <w:r>
        <w:rPr>
          <w:noProof/>
        </w:rPr>
        <w:t>прописима</w:t>
      </w:r>
      <w:r w:rsidRPr="00D76E9A">
        <w:rPr>
          <w:noProof/>
          <w:lang w:val="sr-Latn-CS"/>
        </w:rPr>
        <w:t xml:space="preserve"> </w:t>
      </w:r>
      <w:r>
        <w:rPr>
          <w:noProof/>
        </w:rPr>
        <w:t>о</w:t>
      </w:r>
      <w:r w:rsidRPr="00D76E9A">
        <w:rPr>
          <w:noProof/>
          <w:lang w:val="sr-Latn-CS"/>
        </w:rPr>
        <w:t xml:space="preserve"> </w:t>
      </w:r>
      <w:r w:rsidRPr="00DF5C7F">
        <w:rPr>
          <w:noProof/>
        </w:rPr>
        <w:t>општој</w:t>
      </w:r>
      <w:r w:rsidRPr="00D76E9A">
        <w:rPr>
          <w:noProof/>
          <w:lang w:val="sr-Latn-CS"/>
        </w:rPr>
        <w:t xml:space="preserve"> </w:t>
      </w:r>
      <w:r w:rsidRPr="00DF5C7F">
        <w:rPr>
          <w:noProof/>
        </w:rPr>
        <w:t>безбедности</w:t>
      </w:r>
      <w:r w:rsidRPr="00D76E9A">
        <w:rPr>
          <w:noProof/>
          <w:lang w:val="sr-Latn-CS"/>
        </w:rPr>
        <w:t xml:space="preserve"> </w:t>
      </w:r>
      <w:r w:rsidRPr="00DF5C7F">
        <w:rPr>
          <w:noProof/>
        </w:rPr>
        <w:t>производа</w:t>
      </w:r>
      <w:r w:rsidRPr="00D76E9A">
        <w:rPr>
          <w:noProof/>
          <w:lang w:val="sr-Latn-CS"/>
        </w:rPr>
        <w:t xml:space="preserve">, </w:t>
      </w:r>
      <w:r>
        <w:rPr>
          <w:noProof/>
        </w:rPr>
        <w:t>прописима</w:t>
      </w:r>
      <w:r w:rsidRPr="00D76E9A">
        <w:rPr>
          <w:noProof/>
          <w:lang w:val="sr-Latn-CS"/>
        </w:rPr>
        <w:t xml:space="preserve"> </w:t>
      </w:r>
      <w:r w:rsidRPr="00DF5C7F">
        <w:rPr>
          <w:noProof/>
        </w:rPr>
        <w:t>о</w:t>
      </w:r>
      <w:r w:rsidRPr="00D76E9A">
        <w:rPr>
          <w:noProof/>
          <w:lang w:val="sr-Latn-CS"/>
        </w:rPr>
        <w:t xml:space="preserve"> </w:t>
      </w:r>
      <w:r w:rsidRPr="00DF5C7F">
        <w:rPr>
          <w:noProof/>
        </w:rPr>
        <w:t>здравственој</w:t>
      </w:r>
      <w:r w:rsidRPr="00D76E9A">
        <w:rPr>
          <w:noProof/>
          <w:lang w:val="sr-Latn-CS"/>
        </w:rPr>
        <w:t xml:space="preserve"> </w:t>
      </w:r>
      <w:r w:rsidRPr="00DF5C7F">
        <w:rPr>
          <w:noProof/>
        </w:rPr>
        <w:t>исправности</w:t>
      </w:r>
      <w:r w:rsidRPr="00D76E9A">
        <w:rPr>
          <w:noProof/>
          <w:lang w:val="sr-Latn-CS"/>
        </w:rPr>
        <w:t xml:space="preserve"> </w:t>
      </w:r>
      <w:r w:rsidRPr="00DF5C7F">
        <w:rPr>
          <w:noProof/>
        </w:rPr>
        <w:t>предмета</w:t>
      </w:r>
      <w:r w:rsidRPr="00D76E9A">
        <w:rPr>
          <w:noProof/>
          <w:lang w:val="sr-Latn-CS"/>
        </w:rPr>
        <w:t xml:space="preserve"> </w:t>
      </w:r>
      <w:r w:rsidRPr="00DF5C7F">
        <w:rPr>
          <w:noProof/>
        </w:rPr>
        <w:t>опште</w:t>
      </w:r>
      <w:r w:rsidRPr="00D76E9A">
        <w:rPr>
          <w:noProof/>
          <w:lang w:val="sr-Latn-CS"/>
        </w:rPr>
        <w:t xml:space="preserve"> </w:t>
      </w:r>
      <w:r w:rsidRPr="00DF5C7F">
        <w:rPr>
          <w:noProof/>
        </w:rPr>
        <w:t>употребе</w:t>
      </w:r>
      <w:r w:rsidRPr="00D76E9A">
        <w:rPr>
          <w:noProof/>
          <w:lang w:val="sr-Latn-CS"/>
        </w:rPr>
        <w:t xml:space="preserve">, </w:t>
      </w:r>
      <w:r>
        <w:rPr>
          <w:noProof/>
        </w:rPr>
        <w:t>као</w:t>
      </w:r>
      <w:r w:rsidRPr="00D76E9A">
        <w:rPr>
          <w:noProof/>
          <w:lang w:val="sr-Latn-CS"/>
        </w:rPr>
        <w:t xml:space="preserve"> </w:t>
      </w:r>
      <w:r w:rsidRPr="00DF5C7F">
        <w:rPr>
          <w:noProof/>
        </w:rPr>
        <w:t>и</w:t>
      </w:r>
      <w:r w:rsidRPr="00D76E9A">
        <w:rPr>
          <w:noProof/>
          <w:lang w:val="sr-Latn-CS"/>
        </w:rPr>
        <w:t xml:space="preserve"> </w:t>
      </w:r>
      <w:r w:rsidRPr="00DF5C7F">
        <w:rPr>
          <w:noProof/>
        </w:rPr>
        <w:t>другим</w:t>
      </w:r>
      <w:r w:rsidRPr="00D76E9A">
        <w:rPr>
          <w:noProof/>
          <w:lang w:val="sr-Latn-CS"/>
        </w:rPr>
        <w:t xml:space="preserve"> </w:t>
      </w:r>
      <w:r w:rsidRPr="00DF5C7F">
        <w:rPr>
          <w:noProof/>
        </w:rPr>
        <w:t>важећим</w:t>
      </w:r>
      <w:r w:rsidRPr="00D76E9A">
        <w:rPr>
          <w:noProof/>
          <w:lang w:val="sr-Latn-CS"/>
        </w:rPr>
        <w:t xml:space="preserve"> </w:t>
      </w:r>
      <w:r w:rsidRPr="00DF5C7F">
        <w:rPr>
          <w:noProof/>
        </w:rPr>
        <w:t>прописима</w:t>
      </w:r>
      <w:r w:rsidRPr="00D76E9A">
        <w:rPr>
          <w:noProof/>
          <w:lang w:val="sr-Latn-CS"/>
        </w:rPr>
        <w:t>.</w:t>
      </w:r>
    </w:p>
    <w:p w:rsidR="001703C7" w:rsidRPr="00D76E9A" w:rsidRDefault="001703C7" w:rsidP="001703C7">
      <w:pPr>
        <w:jc w:val="center"/>
        <w:rPr>
          <w:b/>
          <w:noProof/>
          <w:lang w:val="sr-Latn-CS"/>
        </w:rPr>
      </w:pPr>
    </w:p>
    <w:p w:rsidR="001703C7" w:rsidRPr="00D76E9A" w:rsidRDefault="001703C7" w:rsidP="001703C7">
      <w:pPr>
        <w:jc w:val="center"/>
        <w:rPr>
          <w:b/>
          <w:noProof/>
          <w:lang w:val="sr-Latn-CS"/>
        </w:rPr>
      </w:pPr>
      <w:r w:rsidRPr="002856DC">
        <w:rPr>
          <w:b/>
          <w:noProof/>
        </w:rPr>
        <w:t>Члан</w:t>
      </w:r>
      <w:r w:rsidRPr="00D76E9A">
        <w:rPr>
          <w:b/>
          <w:noProof/>
          <w:lang w:val="sr-Latn-CS"/>
        </w:rPr>
        <w:t xml:space="preserve"> 9.</w:t>
      </w:r>
    </w:p>
    <w:p w:rsidR="001703C7" w:rsidRPr="00D76E9A" w:rsidRDefault="001703C7" w:rsidP="001703C7">
      <w:pPr>
        <w:ind w:firstLine="720"/>
        <w:jc w:val="both"/>
        <w:rPr>
          <w:noProof/>
          <w:lang w:val="sr-Latn-CS"/>
        </w:rPr>
      </w:pPr>
      <w:r w:rsidRPr="00D6145A">
        <w:rPr>
          <w:noProof/>
          <w:lang w:val="en-US"/>
        </w:rPr>
        <w:t>За</w:t>
      </w:r>
      <w:r w:rsidRPr="00D76E9A">
        <w:rPr>
          <w:noProof/>
          <w:lang w:val="sr-Latn-CS"/>
        </w:rPr>
        <w:t xml:space="preserve"> </w:t>
      </w:r>
      <w:r w:rsidRPr="004A33DB">
        <w:rPr>
          <w:noProof/>
        </w:rPr>
        <w:t>праћење</w:t>
      </w:r>
      <w:r w:rsidRPr="00D76E9A">
        <w:rPr>
          <w:noProof/>
          <w:lang w:val="sr-Latn-CS"/>
        </w:rPr>
        <w:t xml:space="preserve"> </w:t>
      </w:r>
      <w:r w:rsidRPr="004A33DB">
        <w:rPr>
          <w:noProof/>
        </w:rPr>
        <w:t>техничке</w:t>
      </w:r>
      <w:r w:rsidRPr="00D76E9A">
        <w:rPr>
          <w:noProof/>
          <w:lang w:val="sr-Latn-CS"/>
        </w:rPr>
        <w:t xml:space="preserve"> </w:t>
      </w:r>
      <w:r w:rsidRPr="004A33DB">
        <w:rPr>
          <w:noProof/>
          <w:lang w:val="en-US"/>
        </w:rPr>
        <w:t>реализације</w:t>
      </w:r>
      <w:r w:rsidRPr="00D76E9A">
        <w:rPr>
          <w:noProof/>
          <w:lang w:val="sr-Latn-CS"/>
        </w:rPr>
        <w:t xml:space="preserve"> </w:t>
      </w:r>
      <w:r w:rsidRPr="00D6145A">
        <w:rPr>
          <w:noProof/>
          <w:lang w:val="en-US"/>
        </w:rPr>
        <w:t>овог</w:t>
      </w:r>
      <w:r w:rsidRPr="00D76E9A">
        <w:rPr>
          <w:noProof/>
          <w:lang w:val="sr-Latn-CS"/>
        </w:rPr>
        <w:t xml:space="preserve"> </w:t>
      </w:r>
      <w:r w:rsidRPr="00D6145A">
        <w:rPr>
          <w:noProof/>
          <w:lang w:val="en-US"/>
        </w:rPr>
        <w:t>уговора</w:t>
      </w:r>
      <w:r w:rsidRPr="00D76E9A">
        <w:rPr>
          <w:noProof/>
          <w:lang w:val="sr-Latn-CS"/>
        </w:rPr>
        <w:t xml:space="preserve"> </w:t>
      </w:r>
      <w:r w:rsidRPr="00C618C5">
        <w:rPr>
          <w:noProof/>
        </w:rPr>
        <w:t>у</w:t>
      </w:r>
      <w:r w:rsidRPr="00D76E9A">
        <w:rPr>
          <w:noProof/>
          <w:lang w:val="sr-Latn-CS"/>
        </w:rPr>
        <w:t xml:space="preserve"> </w:t>
      </w:r>
      <w:r w:rsidRPr="00C618C5">
        <w:rPr>
          <w:noProof/>
          <w:lang w:val="en-US"/>
        </w:rPr>
        <w:t>име</w:t>
      </w:r>
      <w:r w:rsidRPr="00D76E9A">
        <w:rPr>
          <w:noProof/>
          <w:lang w:val="sr-Latn-CS"/>
        </w:rPr>
        <w:t xml:space="preserve"> </w:t>
      </w:r>
      <w:r w:rsidRPr="00C618C5">
        <w:rPr>
          <w:noProof/>
          <w:lang w:val="en-US"/>
        </w:rPr>
        <w:t>наручиоца</w:t>
      </w:r>
      <w:r w:rsidRPr="00D76E9A">
        <w:rPr>
          <w:noProof/>
          <w:lang w:val="sr-Latn-CS"/>
        </w:rPr>
        <w:t xml:space="preserve"> </w:t>
      </w:r>
      <w:r>
        <w:rPr>
          <w:noProof/>
        </w:rPr>
        <w:t>овлашћује</w:t>
      </w:r>
      <w:r w:rsidRPr="00D76E9A">
        <w:rPr>
          <w:noProof/>
          <w:lang w:val="sr-Latn-CS"/>
        </w:rPr>
        <w:t xml:space="preserve"> </w:t>
      </w:r>
      <w:r>
        <w:rPr>
          <w:noProof/>
        </w:rPr>
        <w:t>се</w:t>
      </w:r>
      <w:r w:rsidRPr="00D76E9A">
        <w:rPr>
          <w:noProof/>
          <w:lang w:val="sr-Latn-CS"/>
        </w:rPr>
        <w:t xml:space="preserve"> __________________________.</w:t>
      </w:r>
    </w:p>
    <w:p w:rsidR="001703C7" w:rsidRPr="00D76E9A" w:rsidRDefault="001703C7" w:rsidP="001703C7">
      <w:pPr>
        <w:ind w:firstLine="720"/>
        <w:jc w:val="both"/>
        <w:rPr>
          <w:noProof/>
          <w:lang w:val="sr-Latn-CS"/>
        </w:rPr>
      </w:pPr>
      <w:r w:rsidRPr="00C618C5">
        <w:rPr>
          <w:noProof/>
          <w:lang w:val="en-US"/>
        </w:rPr>
        <w:t>За</w:t>
      </w:r>
      <w:r w:rsidRPr="00D76E9A">
        <w:rPr>
          <w:noProof/>
          <w:lang w:val="sr-Latn-CS"/>
        </w:rPr>
        <w:t xml:space="preserve"> </w:t>
      </w:r>
      <w:r w:rsidRPr="00C618C5">
        <w:rPr>
          <w:noProof/>
          <w:lang w:val="en-US"/>
        </w:rPr>
        <w:t>праћење</w:t>
      </w:r>
      <w:r w:rsidRPr="00D76E9A">
        <w:rPr>
          <w:noProof/>
          <w:lang w:val="sr-Latn-CS"/>
        </w:rPr>
        <w:t xml:space="preserve"> </w:t>
      </w:r>
      <w:r w:rsidRPr="00C618C5">
        <w:rPr>
          <w:noProof/>
          <w:lang w:val="en-US"/>
        </w:rPr>
        <w:t>извршења</w:t>
      </w:r>
      <w:r w:rsidRPr="00D76E9A">
        <w:rPr>
          <w:noProof/>
          <w:lang w:val="sr-Latn-CS"/>
        </w:rPr>
        <w:t xml:space="preserve"> </w:t>
      </w:r>
      <w:r w:rsidRPr="00C618C5">
        <w:rPr>
          <w:noProof/>
          <w:lang w:val="en-US"/>
        </w:rPr>
        <w:t>уговорних</w:t>
      </w:r>
      <w:r w:rsidRPr="00D76E9A">
        <w:rPr>
          <w:noProof/>
          <w:lang w:val="sr-Latn-CS"/>
        </w:rPr>
        <w:t xml:space="preserve"> </w:t>
      </w:r>
      <w:r w:rsidRPr="00C618C5">
        <w:rPr>
          <w:noProof/>
          <w:lang w:val="en-US"/>
        </w:rPr>
        <w:t>обавеза</w:t>
      </w:r>
      <w:r w:rsidRPr="00D76E9A">
        <w:rPr>
          <w:noProof/>
          <w:lang w:val="sr-Latn-CS"/>
        </w:rPr>
        <w:t xml:space="preserve"> </w:t>
      </w:r>
      <w:r w:rsidRPr="00C618C5">
        <w:rPr>
          <w:noProof/>
          <w:lang w:val="en-US"/>
        </w:rPr>
        <w:t>и</w:t>
      </w:r>
      <w:r w:rsidRPr="00D76E9A">
        <w:rPr>
          <w:noProof/>
          <w:lang w:val="sr-Latn-CS"/>
        </w:rPr>
        <w:t xml:space="preserve"> </w:t>
      </w:r>
      <w:r w:rsidRPr="00C618C5">
        <w:rPr>
          <w:noProof/>
          <w:lang w:val="en-US"/>
        </w:rPr>
        <w:t>финансијске</w:t>
      </w:r>
      <w:r w:rsidRPr="00D76E9A">
        <w:rPr>
          <w:noProof/>
          <w:lang w:val="sr-Latn-CS"/>
        </w:rPr>
        <w:t xml:space="preserve"> </w:t>
      </w:r>
      <w:r w:rsidRPr="00C618C5">
        <w:rPr>
          <w:noProof/>
          <w:lang w:val="en-US"/>
        </w:rPr>
        <w:t>реализације</w:t>
      </w:r>
      <w:r w:rsidRPr="00D76E9A">
        <w:rPr>
          <w:noProof/>
          <w:lang w:val="sr-Latn-CS"/>
        </w:rPr>
        <w:t xml:space="preserve"> </w:t>
      </w:r>
      <w:r w:rsidRPr="00C618C5">
        <w:rPr>
          <w:noProof/>
          <w:lang w:val="en-US"/>
        </w:rPr>
        <w:t>овог</w:t>
      </w:r>
      <w:r w:rsidRPr="00D76E9A">
        <w:rPr>
          <w:noProof/>
          <w:lang w:val="sr-Latn-CS"/>
        </w:rPr>
        <w:t xml:space="preserve"> </w:t>
      </w:r>
      <w:r w:rsidRPr="00C618C5">
        <w:rPr>
          <w:noProof/>
          <w:lang w:val="en-US"/>
        </w:rPr>
        <w:t>уговора</w:t>
      </w:r>
      <w:r w:rsidRPr="00D76E9A">
        <w:rPr>
          <w:noProof/>
          <w:lang w:val="sr-Latn-CS"/>
        </w:rPr>
        <w:t xml:space="preserve"> </w:t>
      </w:r>
      <w:r w:rsidRPr="00C618C5">
        <w:rPr>
          <w:noProof/>
          <w:lang w:val="en-US"/>
        </w:rPr>
        <w:t>у</w:t>
      </w:r>
      <w:r w:rsidRPr="00D76E9A">
        <w:rPr>
          <w:noProof/>
          <w:lang w:val="sr-Latn-CS"/>
        </w:rPr>
        <w:t xml:space="preserve"> </w:t>
      </w:r>
      <w:r w:rsidRPr="00C618C5">
        <w:rPr>
          <w:noProof/>
          <w:lang w:val="en-US"/>
        </w:rPr>
        <w:t>име</w:t>
      </w:r>
      <w:r w:rsidRPr="00D76E9A">
        <w:rPr>
          <w:noProof/>
          <w:lang w:val="sr-Latn-CS"/>
        </w:rPr>
        <w:t xml:space="preserve"> </w:t>
      </w:r>
      <w:r w:rsidRPr="00C618C5">
        <w:rPr>
          <w:noProof/>
          <w:lang w:val="en-US"/>
        </w:rPr>
        <w:t>наручиоца</w:t>
      </w:r>
      <w:r w:rsidRPr="00D76E9A">
        <w:rPr>
          <w:noProof/>
          <w:lang w:val="sr-Latn-CS"/>
        </w:rPr>
        <w:t xml:space="preserve"> </w:t>
      </w:r>
      <w:r w:rsidRPr="00C618C5">
        <w:rPr>
          <w:noProof/>
          <w:lang w:val="en-US"/>
        </w:rPr>
        <w:t>овлашћује</w:t>
      </w:r>
      <w:r w:rsidRPr="00D76E9A">
        <w:rPr>
          <w:noProof/>
          <w:lang w:val="sr-Latn-CS"/>
        </w:rPr>
        <w:t xml:space="preserve"> </w:t>
      </w:r>
      <w:r w:rsidRPr="00C618C5">
        <w:rPr>
          <w:noProof/>
          <w:lang w:val="en-US"/>
        </w:rPr>
        <w:t>се</w:t>
      </w:r>
      <w:r w:rsidRPr="00D76E9A">
        <w:rPr>
          <w:noProof/>
          <w:lang w:val="sr-Latn-CS"/>
        </w:rPr>
        <w:t xml:space="preserve"> </w:t>
      </w:r>
      <w:r>
        <w:rPr>
          <w:noProof/>
          <w:lang w:val="sr-Cyrl-CS"/>
        </w:rPr>
        <w:t>______________________________________.</w:t>
      </w:r>
    </w:p>
    <w:p w:rsidR="001703C7" w:rsidRPr="00D76E9A" w:rsidRDefault="001703C7" w:rsidP="001703C7">
      <w:pPr>
        <w:jc w:val="center"/>
        <w:rPr>
          <w:b/>
          <w:noProof/>
          <w:lang w:val="sr-Latn-CS"/>
        </w:rPr>
      </w:pPr>
    </w:p>
    <w:p w:rsidR="001703C7" w:rsidRPr="00D76E9A" w:rsidRDefault="001703C7" w:rsidP="001703C7">
      <w:pPr>
        <w:jc w:val="center"/>
        <w:rPr>
          <w:b/>
          <w:noProof/>
          <w:lang w:val="sr-Latn-CS"/>
        </w:rPr>
      </w:pPr>
      <w:r w:rsidRPr="00F7742B">
        <w:rPr>
          <w:b/>
          <w:noProof/>
        </w:rPr>
        <w:t>Члан</w:t>
      </w:r>
      <w:r w:rsidRPr="00D76E9A">
        <w:rPr>
          <w:b/>
          <w:noProof/>
          <w:lang w:val="sr-Latn-CS"/>
        </w:rPr>
        <w:t xml:space="preserve"> 10.</w:t>
      </w:r>
    </w:p>
    <w:p w:rsidR="001703C7" w:rsidRPr="00D76E9A" w:rsidRDefault="001703C7" w:rsidP="001703C7">
      <w:pPr>
        <w:ind w:firstLine="720"/>
        <w:jc w:val="both"/>
        <w:rPr>
          <w:noProof/>
          <w:lang w:val="sr-Latn-CS"/>
        </w:rPr>
      </w:pPr>
      <w:r w:rsidRPr="00F7742B">
        <w:rPr>
          <w:noProof/>
        </w:rPr>
        <w:t>Уговорне</w:t>
      </w:r>
      <w:r w:rsidRPr="00D76E9A">
        <w:rPr>
          <w:noProof/>
          <w:lang w:val="sr-Latn-CS"/>
        </w:rPr>
        <w:t xml:space="preserve"> </w:t>
      </w:r>
      <w:r w:rsidRPr="00F7742B">
        <w:rPr>
          <w:noProof/>
        </w:rPr>
        <w:t>стране</w:t>
      </w:r>
      <w:r w:rsidRPr="00D76E9A">
        <w:rPr>
          <w:noProof/>
          <w:lang w:val="sr-Latn-CS"/>
        </w:rPr>
        <w:t xml:space="preserve"> </w:t>
      </w:r>
      <w:r w:rsidRPr="00F7742B">
        <w:rPr>
          <w:noProof/>
        </w:rPr>
        <w:t>су</w:t>
      </w:r>
      <w:r w:rsidRPr="00D76E9A">
        <w:rPr>
          <w:noProof/>
          <w:lang w:val="sr-Latn-CS"/>
        </w:rPr>
        <w:t xml:space="preserve"> </w:t>
      </w:r>
      <w:r w:rsidRPr="00F7742B">
        <w:rPr>
          <w:noProof/>
        </w:rPr>
        <w:t>сагласне</w:t>
      </w:r>
      <w:r w:rsidRPr="00D76E9A">
        <w:rPr>
          <w:noProof/>
          <w:lang w:val="sr-Latn-CS"/>
        </w:rPr>
        <w:t xml:space="preserve"> </w:t>
      </w:r>
      <w:r w:rsidRPr="00AC1DD0">
        <w:rPr>
          <w:noProof/>
          <w:lang w:val="en-US"/>
        </w:rPr>
        <w:t>да</w:t>
      </w:r>
      <w:r w:rsidRPr="00D76E9A">
        <w:rPr>
          <w:noProof/>
          <w:lang w:val="sr-Latn-CS"/>
        </w:rPr>
        <w:t xml:space="preserve"> </w:t>
      </w:r>
      <w:r w:rsidRPr="00AC1DD0">
        <w:rPr>
          <w:noProof/>
          <w:lang w:val="en-US"/>
        </w:rPr>
        <w:t>се</w:t>
      </w:r>
      <w:r w:rsidRPr="00D76E9A">
        <w:rPr>
          <w:noProof/>
          <w:lang w:val="sr-Latn-CS"/>
        </w:rPr>
        <w:t xml:space="preserve"> </w:t>
      </w:r>
      <w:r w:rsidRPr="00AC1DD0">
        <w:rPr>
          <w:noProof/>
          <w:lang w:val="en-US"/>
        </w:rPr>
        <w:t>ближе</w:t>
      </w:r>
      <w:r w:rsidRPr="00D76E9A">
        <w:rPr>
          <w:noProof/>
          <w:lang w:val="sr-Latn-CS"/>
        </w:rPr>
        <w:t xml:space="preserve"> </w:t>
      </w:r>
      <w:r w:rsidRPr="00AC1DD0">
        <w:rPr>
          <w:noProof/>
          <w:lang w:val="en-US"/>
        </w:rPr>
        <w:t>одређење</w:t>
      </w:r>
      <w:r w:rsidRPr="00D76E9A">
        <w:rPr>
          <w:noProof/>
          <w:lang w:val="sr-Latn-CS"/>
        </w:rPr>
        <w:t xml:space="preserve"> </w:t>
      </w:r>
      <w:r w:rsidRPr="00AC1DD0">
        <w:rPr>
          <w:noProof/>
          <w:lang w:val="en-US"/>
        </w:rPr>
        <w:t>начина</w:t>
      </w:r>
      <w:r w:rsidRPr="00D76E9A">
        <w:rPr>
          <w:noProof/>
          <w:lang w:val="sr-Latn-CS"/>
        </w:rPr>
        <w:t xml:space="preserve"> </w:t>
      </w:r>
      <w:r w:rsidRPr="00AC1DD0">
        <w:rPr>
          <w:noProof/>
          <w:lang w:val="en-US"/>
        </w:rPr>
        <w:t>реализације</w:t>
      </w:r>
      <w:r w:rsidRPr="00D76E9A">
        <w:rPr>
          <w:noProof/>
          <w:lang w:val="sr-Latn-CS"/>
        </w:rPr>
        <w:t xml:space="preserve"> </w:t>
      </w:r>
      <w:r w:rsidRPr="00AC1DD0">
        <w:rPr>
          <w:noProof/>
          <w:lang w:val="en-US"/>
        </w:rPr>
        <w:t>овог</w:t>
      </w:r>
      <w:r w:rsidRPr="00D76E9A">
        <w:rPr>
          <w:noProof/>
          <w:lang w:val="sr-Latn-CS"/>
        </w:rPr>
        <w:t xml:space="preserve"> </w:t>
      </w:r>
      <w:r w:rsidRPr="00AC1DD0">
        <w:rPr>
          <w:noProof/>
          <w:lang w:val="en-US"/>
        </w:rPr>
        <w:t>уговора</w:t>
      </w:r>
      <w:r w:rsidRPr="00D76E9A">
        <w:rPr>
          <w:noProof/>
          <w:lang w:val="sr-Latn-CS"/>
        </w:rPr>
        <w:t xml:space="preserve"> </w:t>
      </w:r>
      <w:r w:rsidRPr="00AC1DD0">
        <w:rPr>
          <w:noProof/>
          <w:lang w:val="en-US"/>
        </w:rPr>
        <w:t>врши</w:t>
      </w:r>
      <w:r w:rsidRPr="00D76E9A">
        <w:rPr>
          <w:noProof/>
          <w:lang w:val="sr-Latn-CS"/>
        </w:rPr>
        <w:t xml:space="preserve"> </w:t>
      </w:r>
      <w:r w:rsidRPr="00AC1DD0">
        <w:rPr>
          <w:noProof/>
          <w:lang w:val="en-US"/>
        </w:rPr>
        <w:t>путем</w:t>
      </w:r>
      <w:r w:rsidRPr="00D76E9A">
        <w:rPr>
          <w:noProof/>
          <w:lang w:val="sr-Latn-CS"/>
        </w:rPr>
        <w:t xml:space="preserve"> </w:t>
      </w:r>
      <w:r w:rsidRPr="00AC1DD0">
        <w:rPr>
          <w:noProof/>
          <w:lang w:val="en-US"/>
        </w:rPr>
        <w:t>протокола</w:t>
      </w:r>
      <w:r w:rsidRPr="00D76E9A">
        <w:rPr>
          <w:noProof/>
          <w:lang w:val="sr-Latn-CS"/>
        </w:rPr>
        <w:t xml:space="preserve"> </w:t>
      </w:r>
      <w:r w:rsidRPr="00AC1DD0">
        <w:rPr>
          <w:noProof/>
          <w:lang w:val="en-US"/>
        </w:rPr>
        <w:t>о</w:t>
      </w:r>
      <w:r w:rsidRPr="00D76E9A">
        <w:rPr>
          <w:noProof/>
          <w:lang w:val="sr-Latn-CS"/>
        </w:rPr>
        <w:t xml:space="preserve"> </w:t>
      </w:r>
      <w:r w:rsidRPr="00AC1DD0">
        <w:rPr>
          <w:noProof/>
          <w:lang w:val="en-US"/>
        </w:rPr>
        <w:t>спровођењу</w:t>
      </w:r>
      <w:r w:rsidRPr="00D76E9A">
        <w:rPr>
          <w:noProof/>
          <w:lang w:val="sr-Latn-CS"/>
        </w:rPr>
        <w:t xml:space="preserve"> </w:t>
      </w:r>
      <w:r w:rsidRPr="00AC1DD0">
        <w:rPr>
          <w:noProof/>
          <w:lang w:val="en-US"/>
        </w:rPr>
        <w:t>овог</w:t>
      </w:r>
      <w:r w:rsidRPr="00D76E9A">
        <w:rPr>
          <w:noProof/>
          <w:lang w:val="sr-Latn-CS"/>
        </w:rPr>
        <w:t xml:space="preserve"> </w:t>
      </w:r>
      <w:r w:rsidRPr="00AC1DD0">
        <w:rPr>
          <w:noProof/>
          <w:lang w:val="en-US"/>
        </w:rPr>
        <w:t>уговора</w:t>
      </w:r>
      <w:r w:rsidRPr="00D76E9A">
        <w:rPr>
          <w:noProof/>
          <w:lang w:val="sr-Latn-CS"/>
        </w:rPr>
        <w:t xml:space="preserve"> </w:t>
      </w:r>
      <w:r w:rsidRPr="00AC1DD0">
        <w:rPr>
          <w:noProof/>
          <w:lang w:val="en-US"/>
        </w:rPr>
        <w:t>закљученим</w:t>
      </w:r>
      <w:r w:rsidRPr="00D76E9A">
        <w:rPr>
          <w:noProof/>
          <w:lang w:val="sr-Latn-CS"/>
        </w:rPr>
        <w:t xml:space="preserve"> </w:t>
      </w:r>
      <w:r w:rsidRPr="00AC1DD0">
        <w:rPr>
          <w:noProof/>
          <w:lang w:val="en-US"/>
        </w:rPr>
        <w:t>између</w:t>
      </w:r>
      <w:r w:rsidRPr="00D76E9A">
        <w:rPr>
          <w:noProof/>
          <w:lang w:val="sr-Latn-CS"/>
        </w:rPr>
        <w:t xml:space="preserve"> </w:t>
      </w:r>
      <w:r w:rsidRPr="00AC1DD0">
        <w:rPr>
          <w:noProof/>
          <w:lang w:val="en-US"/>
        </w:rPr>
        <w:t>уговорних</w:t>
      </w:r>
      <w:r w:rsidRPr="00D76E9A">
        <w:rPr>
          <w:noProof/>
          <w:lang w:val="sr-Latn-CS"/>
        </w:rPr>
        <w:t xml:space="preserve"> </w:t>
      </w:r>
      <w:r w:rsidRPr="00AC1DD0">
        <w:rPr>
          <w:noProof/>
          <w:lang w:val="en-US"/>
        </w:rPr>
        <w:t>страна</w:t>
      </w:r>
      <w:r w:rsidRPr="00D76E9A">
        <w:rPr>
          <w:noProof/>
          <w:lang w:val="sr-Latn-CS"/>
        </w:rPr>
        <w:t xml:space="preserve">. </w:t>
      </w:r>
    </w:p>
    <w:p w:rsidR="001703C7" w:rsidRPr="00D76E9A" w:rsidRDefault="001703C7" w:rsidP="001703C7">
      <w:pPr>
        <w:jc w:val="center"/>
        <w:rPr>
          <w:b/>
          <w:noProof/>
          <w:lang w:val="sr-Latn-CS"/>
        </w:rPr>
      </w:pPr>
    </w:p>
    <w:p w:rsidR="001703C7" w:rsidRPr="00D76E9A" w:rsidRDefault="001703C7" w:rsidP="001703C7">
      <w:pPr>
        <w:jc w:val="center"/>
        <w:rPr>
          <w:b/>
          <w:noProof/>
          <w:lang w:val="sr-Latn-CS"/>
        </w:rPr>
      </w:pPr>
      <w:r w:rsidRPr="008E49CA">
        <w:rPr>
          <w:b/>
          <w:noProof/>
        </w:rPr>
        <w:t>Члан</w:t>
      </w:r>
      <w:r w:rsidRPr="00D76E9A">
        <w:rPr>
          <w:b/>
          <w:noProof/>
          <w:lang w:val="sr-Latn-CS"/>
        </w:rPr>
        <w:t xml:space="preserve"> 11.</w:t>
      </w:r>
    </w:p>
    <w:p w:rsidR="001703C7" w:rsidRPr="00D76E9A" w:rsidRDefault="001703C7" w:rsidP="001703C7">
      <w:pPr>
        <w:ind w:firstLine="741"/>
        <w:jc w:val="both"/>
        <w:rPr>
          <w:noProof/>
          <w:lang w:val="sr-Latn-CS"/>
        </w:rPr>
      </w:pPr>
      <w:r w:rsidRPr="008E49CA">
        <w:rPr>
          <w:noProof/>
        </w:rPr>
        <w:t>Уговорне</w:t>
      </w:r>
      <w:r w:rsidRPr="00D76E9A">
        <w:rPr>
          <w:noProof/>
          <w:lang w:val="sr-Latn-CS"/>
        </w:rPr>
        <w:t xml:space="preserve"> </w:t>
      </w:r>
      <w:r w:rsidRPr="008E49CA">
        <w:rPr>
          <w:noProof/>
        </w:rPr>
        <w:t>стране</w:t>
      </w:r>
      <w:r w:rsidRPr="00D76E9A">
        <w:rPr>
          <w:noProof/>
          <w:lang w:val="sr-Latn-CS"/>
        </w:rPr>
        <w:t xml:space="preserve"> </w:t>
      </w:r>
      <w:r w:rsidRPr="008E49CA">
        <w:rPr>
          <w:noProof/>
        </w:rPr>
        <w:t>ће</w:t>
      </w:r>
      <w:r w:rsidRPr="00D76E9A">
        <w:rPr>
          <w:noProof/>
          <w:lang w:val="sr-Latn-CS"/>
        </w:rPr>
        <w:t xml:space="preserve"> </w:t>
      </w:r>
      <w:r w:rsidRPr="008E49CA">
        <w:rPr>
          <w:noProof/>
        </w:rPr>
        <w:t>споразумно</w:t>
      </w:r>
      <w:r w:rsidRPr="00D76E9A">
        <w:rPr>
          <w:noProof/>
          <w:lang w:val="sr-Latn-CS"/>
        </w:rPr>
        <w:t xml:space="preserve"> </w:t>
      </w:r>
      <w:r w:rsidRPr="008E49CA">
        <w:rPr>
          <w:noProof/>
        </w:rPr>
        <w:t>решавати</w:t>
      </w:r>
      <w:r w:rsidRPr="00D76E9A">
        <w:rPr>
          <w:noProof/>
          <w:lang w:val="sr-Latn-CS"/>
        </w:rPr>
        <w:t xml:space="preserve"> </w:t>
      </w:r>
      <w:r w:rsidRPr="008E49CA">
        <w:rPr>
          <w:noProof/>
        </w:rPr>
        <w:t>све</w:t>
      </w:r>
      <w:r w:rsidRPr="00D76E9A">
        <w:rPr>
          <w:noProof/>
          <w:lang w:val="sr-Latn-CS"/>
        </w:rPr>
        <w:t xml:space="preserve"> </w:t>
      </w:r>
      <w:r w:rsidRPr="008E49CA">
        <w:rPr>
          <w:noProof/>
        </w:rPr>
        <w:t>спорове</w:t>
      </w:r>
      <w:r w:rsidRPr="00D76E9A">
        <w:rPr>
          <w:noProof/>
          <w:lang w:val="sr-Latn-CS"/>
        </w:rPr>
        <w:t xml:space="preserve"> </w:t>
      </w:r>
      <w:r w:rsidRPr="008E49CA">
        <w:rPr>
          <w:noProof/>
        </w:rPr>
        <w:t>и</w:t>
      </w:r>
      <w:r w:rsidRPr="00D76E9A">
        <w:rPr>
          <w:noProof/>
          <w:lang w:val="sr-Latn-CS"/>
        </w:rPr>
        <w:t xml:space="preserve"> </w:t>
      </w:r>
      <w:r w:rsidRPr="008E49CA">
        <w:rPr>
          <w:noProof/>
        </w:rPr>
        <w:t>разлике</w:t>
      </w:r>
      <w:r w:rsidRPr="00D76E9A">
        <w:rPr>
          <w:noProof/>
          <w:lang w:val="sr-Latn-CS"/>
        </w:rPr>
        <w:t xml:space="preserve"> </w:t>
      </w:r>
      <w:r w:rsidRPr="008E49CA">
        <w:rPr>
          <w:noProof/>
        </w:rPr>
        <w:t>у</w:t>
      </w:r>
      <w:r w:rsidRPr="00D76E9A">
        <w:rPr>
          <w:noProof/>
          <w:lang w:val="sr-Latn-CS"/>
        </w:rPr>
        <w:t xml:space="preserve"> </w:t>
      </w:r>
      <w:r w:rsidRPr="008E49CA">
        <w:rPr>
          <w:noProof/>
        </w:rPr>
        <w:t>тумачењу</w:t>
      </w:r>
      <w:r w:rsidRPr="00D76E9A">
        <w:rPr>
          <w:noProof/>
          <w:lang w:val="sr-Latn-CS"/>
        </w:rPr>
        <w:t xml:space="preserve"> </w:t>
      </w:r>
      <w:r w:rsidRPr="008E49CA">
        <w:rPr>
          <w:noProof/>
        </w:rPr>
        <w:t>и</w:t>
      </w:r>
      <w:r w:rsidRPr="00D76E9A">
        <w:rPr>
          <w:noProof/>
          <w:lang w:val="sr-Latn-CS"/>
        </w:rPr>
        <w:t xml:space="preserve"> </w:t>
      </w:r>
      <w:r w:rsidRPr="008E49CA">
        <w:rPr>
          <w:noProof/>
        </w:rPr>
        <w:t>примени</w:t>
      </w:r>
      <w:r w:rsidRPr="00D76E9A">
        <w:rPr>
          <w:noProof/>
          <w:lang w:val="sr-Latn-CS"/>
        </w:rPr>
        <w:t xml:space="preserve"> </w:t>
      </w:r>
      <w:r w:rsidRPr="008E49CA">
        <w:rPr>
          <w:noProof/>
        </w:rPr>
        <w:t>овог</w:t>
      </w:r>
      <w:r w:rsidRPr="00D76E9A">
        <w:rPr>
          <w:noProof/>
          <w:lang w:val="sr-Latn-CS"/>
        </w:rPr>
        <w:t xml:space="preserve"> </w:t>
      </w:r>
      <w:r w:rsidRPr="008E49CA">
        <w:rPr>
          <w:noProof/>
        </w:rPr>
        <w:t>уговора</w:t>
      </w:r>
      <w:r w:rsidRPr="00D76E9A">
        <w:rPr>
          <w:noProof/>
          <w:lang w:val="sr-Latn-CS"/>
        </w:rPr>
        <w:t xml:space="preserve">, </w:t>
      </w:r>
      <w:r w:rsidRPr="008E49CA">
        <w:rPr>
          <w:noProof/>
        </w:rPr>
        <w:t>у</w:t>
      </w:r>
      <w:r w:rsidRPr="00D76E9A">
        <w:rPr>
          <w:noProof/>
          <w:lang w:val="sr-Latn-CS"/>
        </w:rPr>
        <w:t xml:space="preserve"> </w:t>
      </w:r>
      <w:r w:rsidRPr="008E49CA">
        <w:rPr>
          <w:noProof/>
        </w:rPr>
        <w:t>противном</w:t>
      </w:r>
      <w:r w:rsidRPr="00D76E9A">
        <w:rPr>
          <w:noProof/>
          <w:lang w:val="sr-Latn-CS"/>
        </w:rPr>
        <w:t xml:space="preserve"> </w:t>
      </w:r>
      <w:r w:rsidRPr="008E49CA">
        <w:rPr>
          <w:noProof/>
        </w:rPr>
        <w:t>се</w:t>
      </w:r>
      <w:r w:rsidRPr="00D76E9A">
        <w:rPr>
          <w:noProof/>
          <w:lang w:val="sr-Latn-CS"/>
        </w:rPr>
        <w:t xml:space="preserve"> </w:t>
      </w:r>
      <w:r w:rsidRPr="008E49CA">
        <w:rPr>
          <w:noProof/>
        </w:rPr>
        <w:t>уговара</w:t>
      </w:r>
      <w:r w:rsidRPr="00D76E9A">
        <w:rPr>
          <w:noProof/>
          <w:lang w:val="sr-Latn-CS"/>
        </w:rPr>
        <w:t xml:space="preserve"> </w:t>
      </w:r>
      <w:r w:rsidRPr="008E49CA">
        <w:rPr>
          <w:noProof/>
        </w:rPr>
        <w:t>надлежност</w:t>
      </w:r>
      <w:r w:rsidRPr="00D76E9A">
        <w:rPr>
          <w:noProof/>
          <w:lang w:val="sr-Latn-CS"/>
        </w:rPr>
        <w:t xml:space="preserve"> </w:t>
      </w:r>
      <w:r w:rsidRPr="008E49CA">
        <w:rPr>
          <w:noProof/>
        </w:rPr>
        <w:t>суда</w:t>
      </w:r>
      <w:r w:rsidRPr="00D76E9A">
        <w:rPr>
          <w:noProof/>
          <w:lang w:val="sr-Latn-CS"/>
        </w:rPr>
        <w:t xml:space="preserve"> </w:t>
      </w:r>
      <w:r w:rsidRPr="008E49CA">
        <w:rPr>
          <w:noProof/>
        </w:rPr>
        <w:t>у</w:t>
      </w:r>
      <w:r w:rsidRPr="00D76E9A">
        <w:rPr>
          <w:noProof/>
          <w:lang w:val="sr-Latn-CS"/>
        </w:rPr>
        <w:t xml:space="preserve"> </w:t>
      </w:r>
      <w:r w:rsidRPr="008E49CA">
        <w:rPr>
          <w:noProof/>
        </w:rPr>
        <w:t>Новом</w:t>
      </w:r>
      <w:r w:rsidRPr="00D76E9A">
        <w:rPr>
          <w:noProof/>
          <w:lang w:val="sr-Latn-CS"/>
        </w:rPr>
        <w:t xml:space="preserve"> </w:t>
      </w:r>
      <w:r w:rsidRPr="008E49CA">
        <w:rPr>
          <w:noProof/>
        </w:rPr>
        <w:t>Саду</w:t>
      </w:r>
      <w:r w:rsidRPr="00D76E9A">
        <w:rPr>
          <w:noProof/>
          <w:lang w:val="sr-Latn-CS"/>
        </w:rPr>
        <w:t>.</w:t>
      </w:r>
    </w:p>
    <w:p w:rsidR="001703C7" w:rsidRPr="00D76E9A" w:rsidRDefault="001703C7" w:rsidP="001703C7">
      <w:pPr>
        <w:ind w:firstLine="720"/>
        <w:jc w:val="both"/>
        <w:rPr>
          <w:noProof/>
          <w:lang w:val="sr-Latn-CS"/>
        </w:rPr>
      </w:pPr>
    </w:p>
    <w:p w:rsidR="001703C7" w:rsidRPr="00D76E9A" w:rsidRDefault="001703C7" w:rsidP="001703C7">
      <w:pPr>
        <w:jc w:val="center"/>
        <w:rPr>
          <w:b/>
          <w:noProof/>
          <w:lang w:val="sr-Latn-CS"/>
        </w:rPr>
      </w:pPr>
      <w:r w:rsidRPr="008E49CA">
        <w:rPr>
          <w:b/>
          <w:noProof/>
        </w:rPr>
        <w:t>Члан</w:t>
      </w:r>
      <w:r w:rsidRPr="00D76E9A">
        <w:rPr>
          <w:b/>
          <w:noProof/>
          <w:lang w:val="sr-Latn-CS"/>
        </w:rPr>
        <w:t xml:space="preserve"> 12.</w:t>
      </w:r>
    </w:p>
    <w:p w:rsidR="001703C7" w:rsidRPr="00D76E9A" w:rsidRDefault="001703C7" w:rsidP="001703C7">
      <w:pPr>
        <w:ind w:firstLine="741"/>
        <w:rPr>
          <w:noProof/>
          <w:lang w:val="sr-Latn-CS"/>
        </w:rPr>
      </w:pPr>
      <w:r>
        <w:rPr>
          <w:noProof/>
        </w:rPr>
        <w:t>Овај</w:t>
      </w:r>
      <w:r w:rsidRPr="00D76E9A">
        <w:rPr>
          <w:noProof/>
          <w:lang w:val="sr-Latn-CS"/>
        </w:rPr>
        <w:t xml:space="preserve"> </w:t>
      </w:r>
      <w:r>
        <w:rPr>
          <w:noProof/>
        </w:rPr>
        <w:t>уговор</w:t>
      </w:r>
      <w:r w:rsidRPr="00D76E9A">
        <w:rPr>
          <w:noProof/>
          <w:lang w:val="sr-Latn-CS"/>
        </w:rPr>
        <w:t xml:space="preserve"> </w:t>
      </w:r>
      <w:r>
        <w:rPr>
          <w:noProof/>
        </w:rPr>
        <w:t>је</w:t>
      </w:r>
      <w:r w:rsidRPr="00D76E9A">
        <w:rPr>
          <w:noProof/>
          <w:lang w:val="sr-Latn-CS"/>
        </w:rPr>
        <w:t xml:space="preserve"> </w:t>
      </w:r>
      <w:r>
        <w:rPr>
          <w:noProof/>
        </w:rPr>
        <w:t>сачињен</w:t>
      </w:r>
      <w:r w:rsidRPr="00D76E9A">
        <w:rPr>
          <w:noProof/>
          <w:lang w:val="sr-Latn-CS"/>
        </w:rPr>
        <w:t xml:space="preserve"> </w:t>
      </w:r>
      <w:r>
        <w:rPr>
          <w:noProof/>
        </w:rPr>
        <w:t>у</w:t>
      </w:r>
      <w:r w:rsidRPr="00D76E9A">
        <w:rPr>
          <w:noProof/>
          <w:lang w:val="sr-Latn-CS"/>
        </w:rPr>
        <w:t xml:space="preserve"> </w:t>
      </w:r>
      <w:r>
        <w:rPr>
          <w:noProof/>
        </w:rPr>
        <w:t>шест</w:t>
      </w:r>
      <w:r w:rsidRPr="00D76E9A">
        <w:rPr>
          <w:noProof/>
          <w:lang w:val="sr-Latn-CS"/>
        </w:rPr>
        <w:t xml:space="preserve"> </w:t>
      </w:r>
      <w:r w:rsidRPr="008E49CA">
        <w:rPr>
          <w:noProof/>
        </w:rPr>
        <w:t>истоветних</w:t>
      </w:r>
      <w:r w:rsidRPr="00D76E9A">
        <w:rPr>
          <w:noProof/>
          <w:lang w:val="sr-Latn-CS"/>
        </w:rPr>
        <w:t xml:space="preserve"> </w:t>
      </w:r>
      <w:r w:rsidRPr="008E49CA">
        <w:rPr>
          <w:noProof/>
        </w:rPr>
        <w:t>примерака</w:t>
      </w:r>
      <w:r w:rsidRPr="00D76E9A">
        <w:rPr>
          <w:noProof/>
          <w:lang w:val="sr-Latn-CS"/>
        </w:rPr>
        <w:t xml:space="preserve"> </w:t>
      </w:r>
      <w:r w:rsidRPr="008E49CA">
        <w:rPr>
          <w:noProof/>
        </w:rPr>
        <w:t>од</w:t>
      </w:r>
      <w:r w:rsidRPr="00D76E9A">
        <w:rPr>
          <w:noProof/>
          <w:lang w:val="sr-Latn-CS"/>
        </w:rPr>
        <w:t xml:space="preserve"> </w:t>
      </w:r>
      <w:r w:rsidRPr="008E49CA">
        <w:rPr>
          <w:noProof/>
        </w:rPr>
        <w:t>к</w:t>
      </w:r>
      <w:r>
        <w:rPr>
          <w:noProof/>
        </w:rPr>
        <w:t>ојих</w:t>
      </w:r>
      <w:r w:rsidRPr="00D76E9A">
        <w:rPr>
          <w:noProof/>
          <w:lang w:val="sr-Latn-CS"/>
        </w:rPr>
        <w:t xml:space="preserve"> </w:t>
      </w:r>
      <w:r>
        <w:rPr>
          <w:noProof/>
        </w:rPr>
        <w:t>наручилац</w:t>
      </w:r>
      <w:r w:rsidRPr="00D76E9A">
        <w:rPr>
          <w:noProof/>
          <w:lang w:val="sr-Latn-CS"/>
        </w:rPr>
        <w:t xml:space="preserve"> </w:t>
      </w:r>
      <w:r>
        <w:rPr>
          <w:noProof/>
        </w:rPr>
        <w:t>задржава</w:t>
      </w:r>
      <w:r w:rsidRPr="00D76E9A">
        <w:rPr>
          <w:noProof/>
          <w:lang w:val="sr-Latn-CS"/>
        </w:rPr>
        <w:t xml:space="preserve"> </w:t>
      </w:r>
      <w:r>
        <w:rPr>
          <w:noProof/>
        </w:rPr>
        <w:t>четири</w:t>
      </w:r>
      <w:r w:rsidRPr="00D76E9A">
        <w:rPr>
          <w:noProof/>
          <w:lang w:val="sr-Latn-CS"/>
        </w:rPr>
        <w:t xml:space="preserve">, </w:t>
      </w:r>
      <w:r w:rsidRPr="008E49CA">
        <w:rPr>
          <w:noProof/>
        </w:rPr>
        <w:t>а</w:t>
      </w:r>
      <w:r w:rsidRPr="00D76E9A">
        <w:rPr>
          <w:noProof/>
          <w:lang w:val="sr-Latn-CS"/>
        </w:rPr>
        <w:t xml:space="preserve"> </w:t>
      </w:r>
      <w:r>
        <w:rPr>
          <w:noProof/>
        </w:rPr>
        <w:t>д</w:t>
      </w:r>
      <w:r w:rsidRPr="008E49CA">
        <w:rPr>
          <w:noProof/>
        </w:rPr>
        <w:t>обављач</w:t>
      </w:r>
      <w:r w:rsidRPr="00D76E9A">
        <w:rPr>
          <w:noProof/>
          <w:lang w:val="sr-Latn-CS"/>
        </w:rPr>
        <w:t xml:space="preserve"> </w:t>
      </w:r>
      <w:r w:rsidRPr="008E49CA">
        <w:rPr>
          <w:noProof/>
        </w:rPr>
        <w:t>два</w:t>
      </w:r>
      <w:r w:rsidRPr="00D76E9A">
        <w:rPr>
          <w:noProof/>
          <w:lang w:val="sr-Latn-CS"/>
        </w:rPr>
        <w:t xml:space="preserve"> </w:t>
      </w:r>
      <w:r w:rsidRPr="008E49CA">
        <w:rPr>
          <w:noProof/>
        </w:rPr>
        <w:t>примерка</w:t>
      </w:r>
      <w:r w:rsidRPr="00D76E9A">
        <w:rPr>
          <w:noProof/>
          <w:lang w:val="sr-Latn-CS"/>
        </w:rPr>
        <w:t>.</w:t>
      </w:r>
    </w:p>
    <w:p w:rsidR="001703C7" w:rsidRPr="00D76E9A" w:rsidRDefault="001703C7" w:rsidP="001703C7">
      <w:pPr>
        <w:ind w:firstLine="720"/>
        <w:rPr>
          <w:noProof/>
          <w:lang w:val="sr-Latn-CS"/>
        </w:rPr>
      </w:pPr>
    </w:p>
    <w:p w:rsidR="001703C7" w:rsidRPr="00D76E9A" w:rsidRDefault="001703C7" w:rsidP="001703C7">
      <w:pPr>
        <w:ind w:firstLine="720"/>
        <w:rPr>
          <w:noProof/>
          <w:lang w:val="sr-Latn-CS"/>
        </w:rPr>
      </w:pPr>
    </w:p>
    <w:tbl>
      <w:tblPr>
        <w:tblpPr w:leftFromText="180" w:rightFromText="180" w:vertAnchor="text" w:horzAnchor="margin" w:tblpY="-25"/>
        <w:tblW w:w="9118" w:type="dxa"/>
        <w:tblLook w:val="0000"/>
      </w:tblPr>
      <w:tblGrid>
        <w:gridCol w:w="3168"/>
        <w:gridCol w:w="1992"/>
        <w:gridCol w:w="3958"/>
      </w:tblGrid>
      <w:tr w:rsidR="001703C7" w:rsidRPr="002D5B2C" w:rsidTr="00B14911">
        <w:trPr>
          <w:trHeight w:val="347"/>
        </w:trPr>
        <w:tc>
          <w:tcPr>
            <w:tcW w:w="3168" w:type="dxa"/>
            <w:vAlign w:val="center"/>
          </w:tcPr>
          <w:p w:rsidR="001703C7" w:rsidRPr="002D5B2C" w:rsidRDefault="001703C7" w:rsidP="00B14911">
            <w:pPr>
              <w:jc w:val="center"/>
              <w:rPr>
                <w:noProof/>
              </w:rPr>
            </w:pPr>
            <w:r>
              <w:rPr>
                <w:noProof/>
              </w:rPr>
              <w:t>ЗА ДОБАВЉ</w:t>
            </w:r>
            <w:r w:rsidRPr="002D5B2C">
              <w:rPr>
                <w:noProof/>
              </w:rPr>
              <w:t>АЧА:</w:t>
            </w:r>
          </w:p>
        </w:tc>
        <w:tc>
          <w:tcPr>
            <w:tcW w:w="1992" w:type="dxa"/>
          </w:tcPr>
          <w:p w:rsidR="001703C7" w:rsidRPr="002D5B2C" w:rsidRDefault="001703C7" w:rsidP="00B14911">
            <w:pPr>
              <w:jc w:val="center"/>
              <w:rPr>
                <w:noProof/>
              </w:rPr>
            </w:pPr>
          </w:p>
        </w:tc>
        <w:tc>
          <w:tcPr>
            <w:tcW w:w="3958" w:type="dxa"/>
            <w:vAlign w:val="center"/>
          </w:tcPr>
          <w:p w:rsidR="001703C7" w:rsidRPr="002D5B2C" w:rsidRDefault="001703C7" w:rsidP="00B14911">
            <w:pPr>
              <w:jc w:val="center"/>
              <w:rPr>
                <w:noProof/>
              </w:rPr>
            </w:pPr>
            <w:r w:rsidRPr="002D5B2C">
              <w:rPr>
                <w:noProof/>
              </w:rPr>
              <w:t>ЗА НАРУЧИОЦА:</w:t>
            </w:r>
          </w:p>
        </w:tc>
      </w:tr>
      <w:tr w:rsidR="001703C7" w:rsidRPr="002D5B2C" w:rsidTr="00B14911">
        <w:trPr>
          <w:trHeight w:val="359"/>
        </w:trPr>
        <w:tc>
          <w:tcPr>
            <w:tcW w:w="3168" w:type="dxa"/>
            <w:vAlign w:val="center"/>
          </w:tcPr>
          <w:p w:rsidR="001703C7" w:rsidRPr="002D5B2C" w:rsidRDefault="001703C7" w:rsidP="00B14911">
            <w:pPr>
              <w:jc w:val="center"/>
              <w:rPr>
                <w:noProof/>
              </w:rPr>
            </w:pPr>
            <w:r w:rsidRPr="002D5B2C">
              <w:rPr>
                <w:noProof/>
              </w:rPr>
              <w:t>ДИРЕКТОР</w:t>
            </w:r>
          </w:p>
        </w:tc>
        <w:tc>
          <w:tcPr>
            <w:tcW w:w="1992" w:type="dxa"/>
          </w:tcPr>
          <w:p w:rsidR="001703C7" w:rsidRPr="002D5B2C" w:rsidRDefault="001703C7" w:rsidP="00B14911">
            <w:pPr>
              <w:jc w:val="center"/>
              <w:rPr>
                <w:noProof/>
              </w:rPr>
            </w:pPr>
          </w:p>
        </w:tc>
        <w:tc>
          <w:tcPr>
            <w:tcW w:w="3958" w:type="dxa"/>
            <w:vAlign w:val="center"/>
          </w:tcPr>
          <w:p w:rsidR="001703C7" w:rsidRPr="002D5B2C" w:rsidRDefault="001703C7" w:rsidP="00B14911">
            <w:pPr>
              <w:jc w:val="center"/>
              <w:rPr>
                <w:noProof/>
              </w:rPr>
            </w:pPr>
            <w:r w:rsidRPr="002D5B2C">
              <w:rPr>
                <w:noProof/>
              </w:rPr>
              <w:t>ДИРЕКТОР</w:t>
            </w:r>
          </w:p>
        </w:tc>
      </w:tr>
      <w:tr w:rsidR="001703C7" w:rsidRPr="002D5B2C" w:rsidTr="00B14911">
        <w:trPr>
          <w:trHeight w:val="347"/>
        </w:trPr>
        <w:tc>
          <w:tcPr>
            <w:tcW w:w="3168" w:type="dxa"/>
            <w:vAlign w:val="bottom"/>
          </w:tcPr>
          <w:p w:rsidR="001703C7" w:rsidRPr="002A315C" w:rsidRDefault="001703C7" w:rsidP="00B14911">
            <w:pPr>
              <w:rPr>
                <w:noProof/>
              </w:rPr>
            </w:pPr>
            <w:r w:rsidRPr="002A315C">
              <w:rPr>
                <w:noProof/>
              </w:rPr>
              <w:t xml:space="preserve">   _____________________</w:t>
            </w:r>
          </w:p>
        </w:tc>
        <w:tc>
          <w:tcPr>
            <w:tcW w:w="1992" w:type="dxa"/>
            <w:vAlign w:val="bottom"/>
          </w:tcPr>
          <w:p w:rsidR="001703C7" w:rsidRPr="002A315C" w:rsidRDefault="001703C7" w:rsidP="00B14911">
            <w:pPr>
              <w:rPr>
                <w:noProof/>
              </w:rPr>
            </w:pPr>
          </w:p>
        </w:tc>
        <w:tc>
          <w:tcPr>
            <w:tcW w:w="3958" w:type="dxa"/>
            <w:vAlign w:val="bottom"/>
          </w:tcPr>
          <w:p w:rsidR="001703C7" w:rsidRPr="002A315C" w:rsidRDefault="001703C7" w:rsidP="00B14911">
            <w:pPr>
              <w:rPr>
                <w:noProof/>
              </w:rPr>
            </w:pPr>
            <w:r w:rsidRPr="002A315C">
              <w:rPr>
                <w:noProof/>
              </w:rPr>
              <w:t xml:space="preserve">      ________________________</w:t>
            </w:r>
          </w:p>
        </w:tc>
      </w:tr>
      <w:tr w:rsidR="001703C7" w:rsidRPr="002D5B2C" w:rsidTr="00B14911">
        <w:trPr>
          <w:trHeight w:val="359"/>
        </w:trPr>
        <w:tc>
          <w:tcPr>
            <w:tcW w:w="3168" w:type="dxa"/>
            <w:vAlign w:val="center"/>
          </w:tcPr>
          <w:p w:rsidR="001703C7" w:rsidRPr="002D5B2C" w:rsidRDefault="001703C7" w:rsidP="00B14911">
            <w:pPr>
              <w:rPr>
                <w:i/>
                <w:noProof/>
              </w:rPr>
            </w:pPr>
          </w:p>
        </w:tc>
        <w:tc>
          <w:tcPr>
            <w:tcW w:w="1992" w:type="dxa"/>
          </w:tcPr>
          <w:p w:rsidR="001703C7" w:rsidRPr="002D5B2C" w:rsidRDefault="001703C7" w:rsidP="00B14911">
            <w:pPr>
              <w:rPr>
                <w:i/>
                <w:noProof/>
              </w:rPr>
            </w:pPr>
          </w:p>
        </w:tc>
        <w:tc>
          <w:tcPr>
            <w:tcW w:w="3958" w:type="dxa"/>
            <w:vAlign w:val="center"/>
          </w:tcPr>
          <w:p w:rsidR="001703C7" w:rsidRPr="002F427A" w:rsidRDefault="001703C7" w:rsidP="00B14911">
            <w:pPr>
              <w:rPr>
                <w:i/>
                <w:noProof/>
              </w:rPr>
            </w:pPr>
            <w:r w:rsidRPr="002D5B2C">
              <w:rPr>
                <w:i/>
                <w:noProof/>
              </w:rPr>
              <w:t xml:space="preserve">      </w:t>
            </w:r>
            <w:r w:rsidRPr="002F427A">
              <w:rPr>
                <w:i/>
                <w:noProof/>
                <w:lang w:val="sr-Cyrl-CS"/>
              </w:rPr>
              <w:t>проф. др Драган Драшковић</w:t>
            </w:r>
          </w:p>
        </w:tc>
      </w:tr>
    </w:tbl>
    <w:p w:rsidR="001703C7" w:rsidRDefault="001703C7" w:rsidP="001703C7">
      <w:pPr>
        <w:rPr>
          <w:lang w:val="sr-Cyrl-CS"/>
        </w:rPr>
      </w:pPr>
      <w:r>
        <w:rPr>
          <w:lang w:val="sr-Cyrl-CS"/>
        </w:rPr>
        <w:br w:type="page"/>
      </w:r>
    </w:p>
    <w:p w:rsidR="002D5B2C" w:rsidRPr="00F87167" w:rsidRDefault="002D5B2C" w:rsidP="007A19DC">
      <w:pPr>
        <w:pStyle w:val="Heading2"/>
        <w:numPr>
          <w:ilvl w:val="0"/>
          <w:numId w:val="7"/>
        </w:numPr>
        <w:rPr>
          <w:noProof/>
        </w:rPr>
      </w:pPr>
      <w:bookmarkStart w:id="26" w:name="_Toc370719887"/>
      <w:r w:rsidRPr="00F87167">
        <w:rPr>
          <w:noProof/>
        </w:rPr>
        <w:lastRenderedPageBreak/>
        <w:t>ИЗЈАВА О НЕЗАВИСНОЈ ПОНУДИ</w:t>
      </w:r>
      <w:bookmarkEnd w:id="2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464D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A19DC">
      <w:pPr>
        <w:pStyle w:val="Heading2"/>
        <w:numPr>
          <w:ilvl w:val="0"/>
          <w:numId w:val="7"/>
        </w:numPr>
      </w:pPr>
      <w:bookmarkStart w:id="27" w:name="_Toc370719888"/>
      <w:r w:rsidRPr="00F87167">
        <w:lastRenderedPageBreak/>
        <w:t>ОБРАЗАЦ ИЗЈАВЕ О ПОШТОВАЊУ ОБАВЕЗА</w:t>
      </w:r>
      <w:bookmarkEnd w:id="2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D76E9A" w:rsidRDefault="00EA647C" w:rsidP="00EA647C">
      <w:pPr>
        <w:tabs>
          <w:tab w:val="left" w:pos="709"/>
        </w:tabs>
        <w:autoSpaceDE w:val="0"/>
        <w:jc w:val="both"/>
        <w:rPr>
          <w:bCs/>
          <w:iCs/>
          <w:lang w:val="sr-Latn-CS"/>
        </w:rPr>
      </w:pPr>
      <w:r w:rsidRPr="00D76E9A">
        <w:rPr>
          <w:bCs/>
          <w:iCs/>
          <w:lang w:val="sr-Latn-CS"/>
        </w:rPr>
        <w:tab/>
      </w:r>
      <w:r w:rsidR="0072089F" w:rsidRPr="00F87167">
        <w:rPr>
          <w:bCs/>
          <w:iCs/>
        </w:rPr>
        <w:t>У</w:t>
      </w:r>
      <w:r w:rsidR="0072089F" w:rsidRPr="00D76E9A">
        <w:rPr>
          <w:bCs/>
          <w:iCs/>
          <w:lang w:val="sr-Latn-CS"/>
        </w:rPr>
        <w:t xml:space="preserve"> </w:t>
      </w:r>
      <w:r w:rsidR="00B819C7" w:rsidRPr="00F87167">
        <w:rPr>
          <w:bCs/>
          <w:iCs/>
        </w:rPr>
        <w:t>са</w:t>
      </w:r>
      <w:r w:rsidR="00B819C7" w:rsidRPr="00D76E9A">
        <w:rPr>
          <w:bCs/>
          <w:iCs/>
          <w:lang w:val="sr-Latn-CS"/>
        </w:rPr>
        <w:t xml:space="preserve"> </w:t>
      </w:r>
      <w:r w:rsidR="00B819C7" w:rsidRPr="00F87167">
        <w:rPr>
          <w:bCs/>
          <w:iCs/>
        </w:rPr>
        <w:t>чланом</w:t>
      </w:r>
      <w:r w:rsidR="0072089F" w:rsidRPr="00D76E9A">
        <w:rPr>
          <w:bCs/>
          <w:iCs/>
          <w:lang w:val="sr-Latn-CS"/>
        </w:rPr>
        <w:t xml:space="preserve"> 75. </w:t>
      </w:r>
      <w:r w:rsidR="0072089F" w:rsidRPr="00F87167">
        <w:rPr>
          <w:bCs/>
          <w:iCs/>
        </w:rPr>
        <w:t>став</w:t>
      </w:r>
      <w:r w:rsidR="0072089F" w:rsidRPr="00D76E9A">
        <w:rPr>
          <w:bCs/>
          <w:iCs/>
          <w:lang w:val="sr-Latn-CS"/>
        </w:rPr>
        <w:t xml:space="preserve"> 2. </w:t>
      </w:r>
      <w:r w:rsidR="0072089F" w:rsidRPr="00F87167">
        <w:rPr>
          <w:bCs/>
          <w:iCs/>
        </w:rPr>
        <w:t>Закона</w:t>
      </w:r>
      <w:r w:rsidR="0072089F" w:rsidRPr="00D76E9A">
        <w:rPr>
          <w:bCs/>
          <w:iCs/>
          <w:lang w:val="sr-Latn-CS"/>
        </w:rPr>
        <w:t xml:space="preserve"> </w:t>
      </w:r>
      <w:r w:rsidR="0072089F" w:rsidRPr="00F87167">
        <w:rPr>
          <w:bCs/>
          <w:iCs/>
        </w:rPr>
        <w:t>о</w:t>
      </w:r>
      <w:r w:rsidR="0072089F" w:rsidRPr="00D76E9A">
        <w:rPr>
          <w:bCs/>
          <w:iCs/>
          <w:lang w:val="sr-Latn-CS"/>
        </w:rPr>
        <w:t xml:space="preserve"> </w:t>
      </w:r>
      <w:r w:rsidR="0072089F" w:rsidRPr="00F87167">
        <w:rPr>
          <w:bCs/>
          <w:iCs/>
        </w:rPr>
        <w:t>јавним</w:t>
      </w:r>
      <w:r w:rsidR="0072089F" w:rsidRPr="00D76E9A">
        <w:rPr>
          <w:bCs/>
          <w:iCs/>
          <w:lang w:val="sr-Latn-CS"/>
        </w:rPr>
        <w:t xml:space="preserve"> </w:t>
      </w:r>
      <w:r w:rsidR="0072089F" w:rsidRPr="00F87167">
        <w:rPr>
          <w:bCs/>
          <w:iCs/>
        </w:rPr>
        <w:t>набавкама</w:t>
      </w:r>
      <w:r w:rsidR="00B819C7" w:rsidRPr="00D76E9A">
        <w:rPr>
          <w:bCs/>
          <w:iCs/>
          <w:lang w:val="sr-Latn-CS"/>
        </w:rPr>
        <w:t xml:space="preserve"> („</w:t>
      </w:r>
      <w:r w:rsidR="00B819C7" w:rsidRPr="00F87167">
        <w:rPr>
          <w:bCs/>
          <w:iCs/>
        </w:rPr>
        <w:t>Сл</w:t>
      </w:r>
      <w:r w:rsidR="00B819C7" w:rsidRPr="00D76E9A">
        <w:rPr>
          <w:bCs/>
          <w:iCs/>
          <w:lang w:val="sr-Latn-CS"/>
        </w:rPr>
        <w:t xml:space="preserve">. </w:t>
      </w:r>
      <w:r w:rsidR="00B819C7" w:rsidRPr="00F87167">
        <w:rPr>
          <w:bCs/>
          <w:iCs/>
        </w:rPr>
        <w:t>гласник</w:t>
      </w:r>
      <w:r w:rsidR="00B819C7" w:rsidRPr="00D76E9A">
        <w:rPr>
          <w:bCs/>
          <w:iCs/>
          <w:lang w:val="sr-Latn-CS"/>
        </w:rPr>
        <w:t xml:space="preserve"> </w:t>
      </w:r>
      <w:r w:rsidR="00B819C7" w:rsidRPr="00F87167">
        <w:rPr>
          <w:bCs/>
          <w:iCs/>
        </w:rPr>
        <w:t>РС</w:t>
      </w:r>
      <w:r w:rsidR="00B819C7" w:rsidRPr="00D76E9A">
        <w:rPr>
          <w:bCs/>
          <w:iCs/>
          <w:lang w:val="sr-Latn-CS"/>
        </w:rPr>
        <w:t xml:space="preserve">” </w:t>
      </w:r>
      <w:r w:rsidR="00B819C7" w:rsidRPr="00F87167">
        <w:rPr>
          <w:bCs/>
          <w:iCs/>
        </w:rPr>
        <w:t>бр</w:t>
      </w:r>
      <w:r w:rsidR="00B819C7" w:rsidRPr="00D76E9A">
        <w:rPr>
          <w:bCs/>
          <w:iCs/>
          <w:lang w:val="sr-Latn-CS"/>
        </w:rPr>
        <w:t>. 124/2012)</w:t>
      </w:r>
      <w:r w:rsidR="00767449" w:rsidRPr="00D76E9A">
        <w:rPr>
          <w:bCs/>
          <w:iCs/>
          <w:lang w:val="sr-Latn-CS"/>
        </w:rPr>
        <w:t xml:space="preserve">, </w:t>
      </w:r>
      <w:r w:rsidR="00767449" w:rsidRPr="00F87167">
        <w:rPr>
          <w:bCs/>
          <w:iCs/>
        </w:rPr>
        <w:t>као</w:t>
      </w:r>
      <w:r w:rsidR="00767449" w:rsidRPr="00D76E9A">
        <w:rPr>
          <w:bCs/>
          <w:iCs/>
          <w:lang w:val="sr-Latn-CS"/>
        </w:rPr>
        <w:t xml:space="preserve"> </w:t>
      </w:r>
      <w:r w:rsidR="00767449" w:rsidRPr="00F87167">
        <w:rPr>
          <w:bCs/>
          <w:iCs/>
        </w:rPr>
        <w:t>заступник</w:t>
      </w:r>
      <w:r w:rsidR="00767449" w:rsidRPr="00D76E9A">
        <w:rPr>
          <w:bCs/>
          <w:iCs/>
          <w:lang w:val="sr-Latn-CS"/>
        </w:rPr>
        <w:t xml:space="preserve"> </w:t>
      </w:r>
      <w:r w:rsidR="00767449" w:rsidRPr="00F87167">
        <w:rPr>
          <w:bCs/>
          <w:iCs/>
        </w:rPr>
        <w:t>понуђача</w:t>
      </w:r>
      <w:r w:rsidR="00767449" w:rsidRPr="00D76E9A">
        <w:rPr>
          <w:bCs/>
          <w:iCs/>
          <w:lang w:val="sr-Latn-CS"/>
        </w:rPr>
        <w:t xml:space="preserve"> </w:t>
      </w:r>
      <w:r w:rsidR="00767449" w:rsidRPr="00F87167">
        <w:rPr>
          <w:bCs/>
          <w:iCs/>
        </w:rPr>
        <w:t>дајем</w:t>
      </w:r>
      <w:r w:rsidR="00767449"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A23F31" w:rsidRPr="00D76E9A" w:rsidRDefault="00A23F31"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jc w:val="center"/>
        <w:rPr>
          <w:b/>
          <w:bCs/>
          <w:iCs/>
          <w:lang w:val="sr-Latn-CS"/>
        </w:rPr>
      </w:pPr>
      <w:r w:rsidRPr="00F87167">
        <w:rPr>
          <w:b/>
          <w:bCs/>
          <w:iCs/>
        </w:rPr>
        <w:t>ИЗЈАВУ</w:t>
      </w:r>
    </w:p>
    <w:p w:rsidR="0072089F" w:rsidRPr="00D76E9A" w:rsidRDefault="0072089F"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A23F31" w:rsidRPr="00D76E9A" w:rsidRDefault="00A23F31" w:rsidP="0072089F">
      <w:pPr>
        <w:tabs>
          <w:tab w:val="left" w:pos="6028"/>
        </w:tabs>
        <w:autoSpaceDE w:val="0"/>
        <w:ind w:left="360"/>
        <w:jc w:val="center"/>
        <w:rPr>
          <w:bCs/>
          <w:iCs/>
          <w:lang w:val="sr-Latn-CS"/>
        </w:rPr>
      </w:pPr>
    </w:p>
    <w:p w:rsidR="0072089F" w:rsidRPr="00D76E9A" w:rsidRDefault="0072089F" w:rsidP="00EA647C">
      <w:pPr>
        <w:tabs>
          <w:tab w:val="left" w:pos="6028"/>
        </w:tabs>
        <w:autoSpaceDE w:val="0"/>
        <w:ind w:left="360"/>
        <w:jc w:val="both"/>
        <w:rPr>
          <w:bCs/>
          <w:iCs/>
          <w:lang w:val="sr-Latn-CS"/>
        </w:rPr>
      </w:pPr>
      <w:r w:rsidRPr="00F87167">
        <w:rPr>
          <w:bCs/>
          <w:iCs/>
        </w:rPr>
        <w:t>Понуђач</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назив</w:t>
      </w:r>
      <w:r w:rsidRPr="00D76E9A">
        <w:rPr>
          <w:i/>
          <w:lang w:val="sr-Latn-CS"/>
        </w:rPr>
        <w:t xml:space="preserve"> </w:t>
      </w:r>
      <w:r w:rsidRPr="00F87167">
        <w:rPr>
          <w:i/>
        </w:rPr>
        <w:t>понуђача</w:t>
      </w:r>
      <w:r w:rsidRPr="00D76E9A">
        <w:rPr>
          <w:i/>
          <w:iCs/>
          <w:lang w:val="sr-Latn-CS"/>
        </w:rPr>
        <w:t>]</w:t>
      </w:r>
      <w:r w:rsidRPr="00F87167">
        <w:rPr>
          <w:i/>
          <w:lang w:val="sr-Cyrl-CS"/>
        </w:rPr>
        <w:t xml:space="preserve"> </w:t>
      </w:r>
      <w:r w:rsidRPr="00F87167">
        <w:t>у</w:t>
      </w:r>
      <w:r w:rsidRPr="00D76E9A">
        <w:rPr>
          <w:lang w:val="sr-Latn-CS"/>
        </w:rPr>
        <w:t xml:space="preserve"> </w:t>
      </w:r>
      <w:r w:rsidRPr="00F87167">
        <w:t>поступку</w:t>
      </w:r>
      <w:r w:rsidRPr="00D76E9A">
        <w:rPr>
          <w:lang w:val="sr-Latn-CS"/>
        </w:rPr>
        <w:t xml:space="preserve"> </w:t>
      </w:r>
      <w:r w:rsidRPr="00F87167">
        <w:t>јавне</w:t>
      </w:r>
      <w:r w:rsidRPr="00D76E9A">
        <w:rPr>
          <w:lang w:val="sr-Latn-CS"/>
        </w:rPr>
        <w:t xml:space="preserve"> </w:t>
      </w:r>
      <w:r w:rsidRPr="00F87167">
        <w:t>набавке</w:t>
      </w:r>
      <w:r w:rsidR="00EA647C" w:rsidRPr="00D76E9A">
        <w:rPr>
          <w:lang w:val="sr-Latn-CS"/>
        </w:rPr>
        <w:t xml:space="preserve"> </w:t>
      </w:r>
      <w:r w:rsidRPr="00D76E9A">
        <w:rPr>
          <w:lang w:val="sr-Latn-CS"/>
        </w:rPr>
        <w:t>...............</w:t>
      </w:r>
      <w:r w:rsidR="00EA647C" w:rsidRPr="00D76E9A">
        <w:rPr>
          <w:lang w:val="sr-Latn-CS"/>
        </w:rPr>
        <w:t>..........................................................................</w:t>
      </w:r>
      <w:r w:rsidRPr="00D76E9A">
        <w:rPr>
          <w:lang w:val="sr-Latn-CS"/>
        </w:rPr>
        <w:t>............</w:t>
      </w:r>
      <w:r w:rsidR="00EA647C" w:rsidRPr="00D76E9A">
        <w:rPr>
          <w:lang w:val="sr-Latn-CS"/>
        </w:rPr>
        <w:t xml:space="preserve"> </w:t>
      </w:r>
      <w:r w:rsidRPr="00D76E9A">
        <w:rPr>
          <w:i/>
          <w:iCs/>
          <w:lang w:val="sr-Latn-CS"/>
        </w:rPr>
        <w:t>[</w:t>
      </w:r>
      <w:r w:rsidRPr="00F87167">
        <w:rPr>
          <w:i/>
        </w:rPr>
        <w:t>навести</w:t>
      </w:r>
      <w:r w:rsidRPr="00D76E9A">
        <w:rPr>
          <w:i/>
          <w:lang w:val="sr-Latn-CS"/>
        </w:rPr>
        <w:t xml:space="preserve"> </w:t>
      </w:r>
      <w:r w:rsidRPr="00F87167">
        <w:rPr>
          <w:i/>
        </w:rPr>
        <w:t>предмет</w:t>
      </w:r>
      <w:r w:rsidRPr="00D76E9A">
        <w:rPr>
          <w:i/>
          <w:lang w:val="sr-Latn-CS"/>
        </w:rPr>
        <w:t xml:space="preserve"> </w:t>
      </w:r>
      <w:r w:rsidRPr="00F87167">
        <w:rPr>
          <w:i/>
        </w:rPr>
        <w:t>јавне</w:t>
      </w:r>
      <w:r w:rsidRPr="00D76E9A">
        <w:rPr>
          <w:i/>
          <w:lang w:val="sr-Latn-CS"/>
        </w:rPr>
        <w:t xml:space="preserve"> </w:t>
      </w:r>
      <w:r w:rsidRPr="00F87167">
        <w:rPr>
          <w:i/>
        </w:rPr>
        <w:t>набавке</w:t>
      </w:r>
      <w:r w:rsidRPr="00D76E9A">
        <w:rPr>
          <w:i/>
          <w:iCs/>
          <w:lang w:val="sr-Latn-CS"/>
        </w:rPr>
        <w:t>]</w:t>
      </w:r>
      <w:r w:rsidRPr="00F87167">
        <w:rPr>
          <w:i/>
          <w:lang w:val="sr-Cyrl-CS"/>
        </w:rPr>
        <w:t xml:space="preserve"> </w:t>
      </w:r>
      <w:r w:rsidRPr="00F87167">
        <w:rPr>
          <w:lang w:val="sr-Cyrl-CS"/>
        </w:rPr>
        <w:t>б</w:t>
      </w:r>
      <w:r w:rsidRPr="00F87167">
        <w:t>р</w:t>
      </w:r>
      <w:r w:rsidRPr="00D76E9A">
        <w:rPr>
          <w:lang w:val="sr-Latn-CS"/>
        </w:rPr>
        <w:t>. ......................</w:t>
      </w:r>
      <w:r w:rsidRPr="00D76E9A">
        <w:rPr>
          <w:i/>
          <w:iCs/>
          <w:lang w:val="sr-Latn-CS"/>
        </w:rPr>
        <w:t>[</w:t>
      </w:r>
      <w:r w:rsidRPr="00F87167">
        <w:rPr>
          <w:i/>
          <w:iCs/>
        </w:rPr>
        <w:t>навести</w:t>
      </w:r>
      <w:r w:rsidRPr="00D76E9A">
        <w:rPr>
          <w:i/>
          <w:iCs/>
          <w:lang w:val="sr-Latn-CS"/>
        </w:rPr>
        <w:t xml:space="preserve"> </w:t>
      </w:r>
      <w:r w:rsidRPr="00F87167">
        <w:rPr>
          <w:i/>
          <w:iCs/>
        </w:rPr>
        <w:t>редни</w:t>
      </w:r>
      <w:r w:rsidRPr="00D76E9A">
        <w:rPr>
          <w:i/>
          <w:iCs/>
          <w:lang w:val="sr-Latn-CS"/>
        </w:rPr>
        <w:t xml:space="preserve"> </w:t>
      </w:r>
      <w:r w:rsidRPr="00F87167">
        <w:rPr>
          <w:i/>
          <w:iCs/>
        </w:rPr>
        <w:t>број</w:t>
      </w:r>
      <w:r w:rsidRPr="00D76E9A">
        <w:rPr>
          <w:i/>
          <w:iCs/>
          <w:lang w:val="sr-Latn-CS"/>
        </w:rPr>
        <w:t xml:space="preserve"> </w:t>
      </w:r>
      <w:r w:rsidRPr="00F87167">
        <w:rPr>
          <w:i/>
          <w:iCs/>
        </w:rPr>
        <w:t>јавне</w:t>
      </w:r>
      <w:r w:rsidRPr="00D76E9A">
        <w:rPr>
          <w:i/>
          <w:iCs/>
          <w:lang w:val="sr-Latn-CS"/>
        </w:rPr>
        <w:t xml:space="preserve"> </w:t>
      </w:r>
      <w:r w:rsidRPr="00F87167">
        <w:rPr>
          <w:i/>
          <w:iCs/>
        </w:rPr>
        <w:t>набавк</w:t>
      </w:r>
      <w:r w:rsidRPr="00D76E9A">
        <w:rPr>
          <w:i/>
          <w:iCs/>
          <w:lang w:val="sr-Latn-CS"/>
        </w:rPr>
        <w:t>e]</w:t>
      </w:r>
      <w:r w:rsidRPr="00D76E9A">
        <w:rPr>
          <w:lang w:val="sr-Latn-CS"/>
        </w:rPr>
        <w:t>,</w:t>
      </w:r>
      <w:r w:rsidRPr="00D76E9A">
        <w:rPr>
          <w:bCs/>
          <w:iCs/>
          <w:lang w:val="sr-Latn-CS"/>
        </w:rPr>
        <w:t xml:space="preserve"> </w:t>
      </w:r>
      <w:r w:rsidR="00EA647C" w:rsidRPr="00F87167">
        <w:rPr>
          <w:bCs/>
          <w:iCs/>
        </w:rPr>
        <w:t>изјављује</w:t>
      </w:r>
      <w:r w:rsidR="00EA647C" w:rsidRPr="00D76E9A">
        <w:rPr>
          <w:bCs/>
          <w:iCs/>
          <w:lang w:val="sr-Latn-CS"/>
        </w:rPr>
        <w:t xml:space="preserve"> </w:t>
      </w:r>
      <w:r w:rsidR="00EA647C" w:rsidRPr="00F87167">
        <w:rPr>
          <w:bCs/>
          <w:iCs/>
        </w:rPr>
        <w:t>да</w:t>
      </w:r>
      <w:r w:rsidR="00EA647C" w:rsidRPr="00D76E9A">
        <w:rPr>
          <w:bCs/>
          <w:iCs/>
          <w:lang w:val="sr-Latn-CS"/>
        </w:rPr>
        <w:t xml:space="preserve"> </w:t>
      </w:r>
      <w:r w:rsidR="00EA647C" w:rsidRPr="00F87167">
        <w:rPr>
          <w:bCs/>
          <w:iCs/>
        </w:rPr>
        <w:t>је</w:t>
      </w:r>
      <w:r w:rsidR="00EA647C" w:rsidRPr="00D76E9A">
        <w:rPr>
          <w:bCs/>
          <w:iCs/>
          <w:lang w:val="sr-Latn-CS"/>
        </w:rPr>
        <w:t xml:space="preserve"> </w:t>
      </w:r>
      <w:r w:rsidR="00EA647C" w:rsidRPr="00F87167">
        <w:rPr>
          <w:bCs/>
          <w:iCs/>
        </w:rPr>
        <w:t>поштовао</w:t>
      </w:r>
      <w:r w:rsidR="00EA647C" w:rsidRPr="00D76E9A">
        <w:rPr>
          <w:bCs/>
          <w:iCs/>
          <w:lang w:val="sr-Latn-CS"/>
        </w:rPr>
        <w:t xml:space="preserve"> </w:t>
      </w:r>
      <w:r w:rsidRPr="00F87167">
        <w:rPr>
          <w:bCs/>
          <w:iCs/>
        </w:rPr>
        <w:t>обавезе</w:t>
      </w:r>
      <w:r w:rsidRPr="00D76E9A">
        <w:rPr>
          <w:bCs/>
          <w:iCs/>
          <w:lang w:val="sr-Latn-CS"/>
        </w:rPr>
        <w:t xml:space="preserve"> </w:t>
      </w:r>
      <w:r w:rsidRPr="00F87167">
        <w:rPr>
          <w:bCs/>
          <w:iCs/>
        </w:rPr>
        <w:t>које</w:t>
      </w:r>
      <w:r w:rsidRPr="00D76E9A">
        <w:rPr>
          <w:bCs/>
          <w:iCs/>
          <w:lang w:val="sr-Latn-CS"/>
        </w:rPr>
        <w:t xml:space="preserve"> </w:t>
      </w:r>
      <w:r w:rsidRPr="00F87167">
        <w:rPr>
          <w:bCs/>
          <w:iCs/>
        </w:rPr>
        <w:t>произлазе</w:t>
      </w:r>
      <w:r w:rsidRPr="00D76E9A">
        <w:rPr>
          <w:bCs/>
          <w:iCs/>
          <w:lang w:val="sr-Latn-CS"/>
        </w:rPr>
        <w:t xml:space="preserve"> </w:t>
      </w:r>
      <w:r w:rsidRPr="00F87167">
        <w:rPr>
          <w:bCs/>
          <w:iCs/>
        </w:rPr>
        <w:t>из</w:t>
      </w:r>
      <w:r w:rsidRPr="00D76E9A">
        <w:rPr>
          <w:bCs/>
          <w:iCs/>
          <w:lang w:val="sr-Latn-CS"/>
        </w:rPr>
        <w:t xml:space="preserve"> </w:t>
      </w:r>
      <w:r w:rsidRPr="00F87167">
        <w:rPr>
          <w:bCs/>
          <w:iCs/>
        </w:rPr>
        <w:t>важећих</w:t>
      </w:r>
      <w:r w:rsidRPr="00D76E9A">
        <w:rPr>
          <w:bCs/>
          <w:iCs/>
          <w:lang w:val="sr-Latn-CS"/>
        </w:rPr>
        <w:t xml:space="preserve"> </w:t>
      </w:r>
      <w:r w:rsidRPr="00F87167">
        <w:rPr>
          <w:bCs/>
          <w:iCs/>
        </w:rPr>
        <w:t>прописа</w:t>
      </w:r>
      <w:r w:rsidRPr="00D76E9A">
        <w:rPr>
          <w:bCs/>
          <w:iCs/>
          <w:lang w:val="sr-Latn-CS"/>
        </w:rPr>
        <w:t xml:space="preserve"> </w:t>
      </w:r>
      <w:r w:rsidRPr="00F87167">
        <w:rPr>
          <w:bCs/>
          <w:iCs/>
        </w:rPr>
        <w:t>о</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на</w:t>
      </w:r>
      <w:r w:rsidRPr="00D76E9A">
        <w:rPr>
          <w:bCs/>
          <w:iCs/>
          <w:lang w:val="sr-Latn-CS"/>
        </w:rPr>
        <w:t xml:space="preserve"> </w:t>
      </w:r>
      <w:r w:rsidRPr="00F87167">
        <w:rPr>
          <w:bCs/>
          <w:iCs/>
        </w:rPr>
        <w:t>раду</w:t>
      </w:r>
      <w:r w:rsidRPr="00D76E9A">
        <w:rPr>
          <w:bCs/>
          <w:iCs/>
          <w:lang w:val="sr-Latn-CS"/>
        </w:rPr>
        <w:t xml:space="preserve">, </w:t>
      </w:r>
      <w:r w:rsidRPr="00F87167">
        <w:rPr>
          <w:bCs/>
          <w:iCs/>
        </w:rPr>
        <w:t>запошљавању</w:t>
      </w:r>
      <w:r w:rsidRPr="00D76E9A">
        <w:rPr>
          <w:bCs/>
          <w:iCs/>
          <w:lang w:val="sr-Latn-CS"/>
        </w:rPr>
        <w:t xml:space="preserve"> </w:t>
      </w:r>
      <w:r w:rsidRPr="00F87167">
        <w:rPr>
          <w:bCs/>
          <w:iCs/>
        </w:rPr>
        <w:t>и</w:t>
      </w:r>
      <w:r w:rsidRPr="00D76E9A">
        <w:rPr>
          <w:bCs/>
          <w:iCs/>
          <w:lang w:val="sr-Latn-CS"/>
        </w:rPr>
        <w:t xml:space="preserve"> </w:t>
      </w:r>
      <w:r w:rsidRPr="00F87167">
        <w:rPr>
          <w:bCs/>
          <w:iCs/>
        </w:rPr>
        <w:t>условима</w:t>
      </w:r>
      <w:r w:rsidRPr="00D76E9A">
        <w:rPr>
          <w:bCs/>
          <w:iCs/>
          <w:lang w:val="sr-Latn-CS"/>
        </w:rPr>
        <w:t xml:space="preserve"> </w:t>
      </w:r>
      <w:r w:rsidRPr="00F87167">
        <w:rPr>
          <w:bCs/>
          <w:iCs/>
        </w:rPr>
        <w:t>рада</w:t>
      </w:r>
      <w:r w:rsidRPr="00D76E9A">
        <w:rPr>
          <w:bCs/>
          <w:iCs/>
          <w:lang w:val="sr-Latn-CS"/>
        </w:rPr>
        <w:t xml:space="preserve">, </w:t>
      </w:r>
      <w:r w:rsidRPr="00F87167">
        <w:rPr>
          <w:bCs/>
          <w:iCs/>
        </w:rPr>
        <w:t>заштити</w:t>
      </w:r>
      <w:r w:rsidRPr="00D76E9A">
        <w:rPr>
          <w:bCs/>
          <w:iCs/>
          <w:lang w:val="sr-Latn-CS"/>
        </w:rPr>
        <w:t xml:space="preserve"> </w:t>
      </w:r>
      <w:r w:rsidRPr="00F87167">
        <w:rPr>
          <w:bCs/>
          <w:iCs/>
        </w:rPr>
        <w:t>животне</w:t>
      </w:r>
      <w:r w:rsidRPr="00D76E9A">
        <w:rPr>
          <w:bCs/>
          <w:iCs/>
          <w:lang w:val="sr-Latn-CS"/>
        </w:rPr>
        <w:t xml:space="preserve"> </w:t>
      </w:r>
      <w:r w:rsidRPr="00F87167">
        <w:rPr>
          <w:bCs/>
          <w:iCs/>
        </w:rPr>
        <w:t>средине</w:t>
      </w:r>
      <w:r w:rsidRPr="00D76E9A">
        <w:rPr>
          <w:bCs/>
          <w:iCs/>
          <w:lang w:val="sr-Latn-CS"/>
        </w:rPr>
        <w:t xml:space="preserve"> </w:t>
      </w:r>
      <w:r w:rsidRPr="00F87167">
        <w:rPr>
          <w:bCs/>
          <w:iCs/>
        </w:rPr>
        <w:t>и</w:t>
      </w:r>
      <w:r w:rsidRPr="00D76E9A">
        <w:rPr>
          <w:bCs/>
          <w:iCs/>
          <w:lang w:val="sr-Latn-CS"/>
        </w:rPr>
        <w:t xml:space="preserve"> </w:t>
      </w:r>
      <w:r w:rsidRPr="00F87167">
        <w:rPr>
          <w:bCs/>
          <w:iCs/>
        </w:rPr>
        <w:t>гарантује</w:t>
      </w:r>
      <w:r w:rsidRPr="00D76E9A">
        <w:rPr>
          <w:bCs/>
          <w:iCs/>
          <w:lang w:val="sr-Latn-CS"/>
        </w:rPr>
        <w:t xml:space="preserve"> </w:t>
      </w:r>
      <w:r w:rsidRPr="00F87167">
        <w:rPr>
          <w:bCs/>
          <w:iCs/>
        </w:rPr>
        <w:t>да</w:t>
      </w:r>
      <w:r w:rsidRPr="00D76E9A">
        <w:rPr>
          <w:bCs/>
          <w:iCs/>
          <w:lang w:val="sr-Latn-CS"/>
        </w:rPr>
        <w:t xml:space="preserve"> </w:t>
      </w:r>
      <w:r w:rsidRPr="00F87167">
        <w:rPr>
          <w:bCs/>
          <w:iCs/>
        </w:rPr>
        <w:t>је</w:t>
      </w:r>
      <w:r w:rsidRPr="00D76E9A">
        <w:rPr>
          <w:bCs/>
          <w:iCs/>
          <w:lang w:val="sr-Latn-CS"/>
        </w:rPr>
        <w:t xml:space="preserve"> </w:t>
      </w:r>
      <w:r w:rsidRPr="00F87167">
        <w:rPr>
          <w:bCs/>
          <w:iCs/>
        </w:rPr>
        <w:t>ималац</w:t>
      </w:r>
      <w:r w:rsidRPr="00D76E9A">
        <w:rPr>
          <w:bCs/>
          <w:iCs/>
          <w:lang w:val="sr-Latn-CS"/>
        </w:rPr>
        <w:t xml:space="preserve"> </w:t>
      </w:r>
      <w:r w:rsidRPr="00F87167">
        <w:rPr>
          <w:bCs/>
          <w:iCs/>
        </w:rPr>
        <w:t>права</w:t>
      </w:r>
      <w:r w:rsidRPr="00D76E9A">
        <w:rPr>
          <w:bCs/>
          <w:iCs/>
          <w:lang w:val="sr-Latn-CS"/>
        </w:rPr>
        <w:t xml:space="preserve"> </w:t>
      </w:r>
      <w:r w:rsidRPr="00F87167">
        <w:rPr>
          <w:bCs/>
          <w:iCs/>
        </w:rPr>
        <w:t>интелектуалне</w:t>
      </w:r>
      <w:r w:rsidRPr="00D76E9A">
        <w:rPr>
          <w:bCs/>
          <w:iCs/>
          <w:lang w:val="sr-Latn-CS"/>
        </w:rPr>
        <w:t xml:space="preserve"> </w:t>
      </w:r>
      <w:r w:rsidRPr="00F87167">
        <w:rPr>
          <w:bCs/>
          <w:iCs/>
        </w:rPr>
        <w:t>својине</w:t>
      </w:r>
      <w:r w:rsidRPr="00D76E9A">
        <w:rPr>
          <w:bCs/>
          <w:iCs/>
          <w:lang w:val="sr-Latn-CS"/>
        </w:rPr>
        <w:t>.</w:t>
      </w:r>
    </w:p>
    <w:p w:rsidR="0072089F" w:rsidRPr="00D76E9A" w:rsidRDefault="0072089F" w:rsidP="0072089F">
      <w:pPr>
        <w:tabs>
          <w:tab w:val="left" w:pos="6028"/>
        </w:tabs>
        <w:autoSpaceDE w:val="0"/>
        <w:ind w:left="360"/>
        <w:rPr>
          <w:bCs/>
          <w:iCs/>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72089F" w:rsidRPr="00D76E9A" w:rsidRDefault="0072089F"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EA647C" w:rsidRPr="00D76E9A" w:rsidRDefault="00EA647C" w:rsidP="0072089F">
      <w:pPr>
        <w:tabs>
          <w:tab w:val="left" w:pos="6028"/>
        </w:tabs>
        <w:autoSpaceDE w:val="0"/>
        <w:ind w:left="360"/>
        <w:rPr>
          <w:bCs/>
          <w:iCs/>
          <w:color w:val="002060"/>
          <w:lang w:val="sr-Latn-CS"/>
        </w:rPr>
      </w:pPr>
    </w:p>
    <w:p w:rsidR="00A23F31" w:rsidRPr="00D76E9A" w:rsidRDefault="00A23F31" w:rsidP="00A23F31">
      <w:pPr>
        <w:jc w:val="both"/>
        <w:rPr>
          <w:b/>
          <w:noProof/>
          <w:lang w:val="sr-Latn-CS"/>
        </w:rPr>
      </w:pPr>
    </w:p>
    <w:p w:rsidR="00A23F31" w:rsidRPr="00D76E9A" w:rsidRDefault="00D464DF" w:rsidP="00A23F31">
      <w:pPr>
        <w:jc w:val="both"/>
        <w:rPr>
          <w:noProof/>
          <w:lang w:val="sr-Latn-CS"/>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76E9A" w:rsidRDefault="00A23F31" w:rsidP="00A23F31">
      <w:pPr>
        <w:ind w:firstLine="720"/>
        <w:jc w:val="both"/>
        <w:rPr>
          <w:noProof/>
          <w:lang w:val="sr-Latn-CS"/>
        </w:rPr>
      </w:pPr>
      <w:r w:rsidRPr="00F87167">
        <w:rPr>
          <w:noProof/>
        </w:rPr>
        <w:t>ДАТУМ</w:t>
      </w:r>
      <w:r w:rsidRPr="00D76E9A">
        <w:rPr>
          <w:noProof/>
          <w:lang w:val="sr-Latn-CS"/>
        </w:rPr>
        <w:tab/>
      </w:r>
      <w:r w:rsidRPr="00D76E9A">
        <w:rPr>
          <w:noProof/>
          <w:lang w:val="sr-Latn-CS"/>
        </w:rPr>
        <w:tab/>
        <w:t xml:space="preserve"> </w:t>
      </w:r>
      <w:r w:rsidRPr="00D76E9A">
        <w:rPr>
          <w:noProof/>
          <w:lang w:val="sr-Latn-CS"/>
        </w:rPr>
        <w:tab/>
      </w:r>
      <w:r w:rsidR="000709BA" w:rsidRPr="00D76E9A">
        <w:rPr>
          <w:noProof/>
          <w:lang w:val="sr-Latn-CS"/>
        </w:rPr>
        <w:tab/>
      </w:r>
      <w:r w:rsidRPr="00F87167">
        <w:rPr>
          <w:noProof/>
        </w:rPr>
        <w:t>М</w:t>
      </w:r>
      <w:r w:rsidRPr="00D76E9A">
        <w:rPr>
          <w:noProof/>
          <w:lang w:val="sr-Latn-CS"/>
        </w:rPr>
        <w:t>.</w:t>
      </w:r>
      <w:r w:rsidRPr="00F87167">
        <w:rPr>
          <w:noProof/>
        </w:rPr>
        <w:t>П</w:t>
      </w:r>
      <w:r w:rsidRPr="00D76E9A">
        <w:rPr>
          <w:noProof/>
          <w:lang w:val="sr-Latn-CS"/>
        </w:rPr>
        <w:t>.</w:t>
      </w:r>
      <w:r w:rsidRPr="00D76E9A">
        <w:rPr>
          <w:noProof/>
          <w:lang w:val="sr-Latn-CS"/>
        </w:rPr>
        <w:tab/>
      </w:r>
      <w:r w:rsidRPr="00D76E9A">
        <w:rPr>
          <w:noProof/>
          <w:lang w:val="sr-Latn-CS"/>
        </w:rPr>
        <w:tab/>
      </w:r>
      <w:r w:rsidRPr="00D76E9A">
        <w:rPr>
          <w:noProof/>
          <w:lang w:val="sr-Latn-CS"/>
        </w:rPr>
        <w:tab/>
      </w:r>
      <w:r w:rsidR="000709BA" w:rsidRPr="00D76E9A">
        <w:rPr>
          <w:noProof/>
          <w:lang w:val="sr-Latn-CS"/>
        </w:rPr>
        <w:tab/>
      </w:r>
      <w:r w:rsidRPr="00F87167">
        <w:rPr>
          <w:noProof/>
        </w:rPr>
        <w:t>ПОНУЂАЧ</w:t>
      </w:r>
    </w:p>
    <w:p w:rsidR="00A23F31" w:rsidRPr="00D76E9A" w:rsidRDefault="00A23F31" w:rsidP="00A23F31">
      <w:pPr>
        <w:jc w:val="both"/>
        <w:rPr>
          <w:noProof/>
          <w:lang w:val="sr-Latn-CS"/>
        </w:rPr>
      </w:pP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t>___________________</w:t>
      </w:r>
    </w:p>
    <w:p w:rsidR="00A23F31" w:rsidRPr="00D76E9A" w:rsidRDefault="00A23F31" w:rsidP="00A23F31">
      <w:pPr>
        <w:jc w:val="both"/>
        <w:rPr>
          <w:noProof/>
          <w:lang w:val="sr-Latn-CS"/>
        </w:rPr>
      </w:pP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D76E9A">
        <w:rPr>
          <w:noProof/>
          <w:lang w:val="sr-Latn-CS"/>
        </w:rPr>
        <w:tab/>
      </w:r>
      <w:r w:rsidRPr="00F87167">
        <w:rPr>
          <w:noProof/>
        </w:rPr>
        <w:t>ПОТПИС</w:t>
      </w:r>
    </w:p>
    <w:p w:rsidR="00B819C7" w:rsidRPr="00D76E9A" w:rsidRDefault="00B819C7">
      <w:pPr>
        <w:rPr>
          <w:bCs/>
          <w:iCs/>
          <w:lang w:val="sr-Latn-CS"/>
        </w:rPr>
      </w:pPr>
      <w:r w:rsidRPr="00D76E9A">
        <w:rPr>
          <w:bCs/>
          <w:iCs/>
          <w:lang w:val="sr-Latn-CS"/>
        </w:rPr>
        <w:br w:type="page"/>
      </w:r>
    </w:p>
    <w:p w:rsidR="007A19DC" w:rsidRPr="008C23BB" w:rsidRDefault="007A19DC" w:rsidP="007A19DC">
      <w:pPr>
        <w:jc w:val="both"/>
        <w:rPr>
          <w:noProof/>
          <w:lang w:val="sr-Cyrl-CS"/>
        </w:rPr>
      </w:pPr>
      <w:r>
        <w:rPr>
          <w:noProof/>
          <w:lang w:val="sr-Cyrl-CS"/>
        </w:rPr>
        <w:lastRenderedPageBreak/>
        <w:t>______________________________</w:t>
      </w:r>
    </w:p>
    <w:p w:rsidR="007A19DC" w:rsidRPr="00942674" w:rsidRDefault="007A19DC" w:rsidP="007A19DC">
      <w:pPr>
        <w:rPr>
          <w:noProof/>
          <w:lang w:val="sr-Cyrl-CS"/>
        </w:rPr>
      </w:pPr>
      <w:r w:rsidRPr="00942674">
        <w:rPr>
          <w:noProof/>
          <w:lang w:val="sr-Cyrl-CS"/>
        </w:rPr>
        <w:t>(Тачан назив понуђача)</w:t>
      </w:r>
    </w:p>
    <w:p w:rsidR="007A19DC" w:rsidRPr="00942674" w:rsidRDefault="007A19DC" w:rsidP="007A19DC">
      <w:pPr>
        <w:rPr>
          <w:noProof/>
          <w:lang w:val="sr-Cyrl-CS"/>
        </w:rPr>
      </w:pPr>
      <w:r w:rsidRPr="000E6D2D">
        <w:rPr>
          <w:noProof/>
          <w:lang w:val="sr-Cyrl-CS"/>
        </w:rPr>
        <w:t>______________________________</w:t>
      </w:r>
    </w:p>
    <w:p w:rsidR="007A19DC" w:rsidRPr="00942674" w:rsidRDefault="007A19DC" w:rsidP="007A19DC">
      <w:pPr>
        <w:rPr>
          <w:noProof/>
          <w:lang w:val="sr-Cyrl-CS"/>
        </w:rPr>
      </w:pPr>
      <w:r w:rsidRPr="000E6D2D">
        <w:rPr>
          <w:noProof/>
          <w:lang w:val="sr-Cyrl-CS"/>
        </w:rPr>
        <w:t>(</w:t>
      </w:r>
      <w:r w:rsidRPr="00942674">
        <w:rPr>
          <w:noProof/>
          <w:lang w:val="sr-Cyrl-CS"/>
        </w:rPr>
        <w:t>Адреса понуђача</w:t>
      </w:r>
      <w:r w:rsidRPr="000E6D2D">
        <w:rPr>
          <w:noProof/>
          <w:lang w:val="sr-Cyrl-CS"/>
        </w:rPr>
        <w:t>)</w:t>
      </w:r>
    </w:p>
    <w:p w:rsidR="007A19DC" w:rsidRPr="00942674" w:rsidRDefault="007A19DC" w:rsidP="007A19DC">
      <w:pPr>
        <w:rPr>
          <w:noProof/>
          <w:lang w:val="sr-Cyrl-CS"/>
        </w:rPr>
      </w:pPr>
    </w:p>
    <w:p w:rsidR="007A19DC" w:rsidRPr="007A19DC" w:rsidRDefault="007A19DC" w:rsidP="007A19DC">
      <w:pPr>
        <w:pStyle w:val="ListParagraph"/>
        <w:numPr>
          <w:ilvl w:val="0"/>
          <w:numId w:val="7"/>
        </w:numPr>
        <w:jc w:val="center"/>
        <w:rPr>
          <w:b/>
          <w:lang w:val="sr-Cyrl-CS"/>
        </w:rPr>
      </w:pPr>
      <w:r w:rsidRPr="007A19DC">
        <w:rPr>
          <w:b/>
          <w:noProof/>
          <w:lang w:val="sr-Cyrl-CS"/>
        </w:rPr>
        <w:t xml:space="preserve"> ОБРАЗАЦ СТРУКТУРЕ ПОНУЂЕНЕ ЦЕНЕ</w:t>
      </w:r>
    </w:p>
    <w:p w:rsidR="007A19DC" w:rsidRPr="00942674" w:rsidRDefault="007A19DC" w:rsidP="007A19DC">
      <w:pPr>
        <w:pStyle w:val="ListParagraph"/>
        <w:ind w:left="3229"/>
        <w:rPr>
          <w:lang w:val="sr-Cyrl-CS"/>
        </w:rPr>
      </w:pPr>
      <w:r w:rsidRPr="000E6D2D">
        <w:rPr>
          <w:b/>
          <w:noProof/>
          <w:lang w:val="sr-Cyrl-CS"/>
        </w:rPr>
        <w:t>(</w:t>
      </w:r>
      <w:r w:rsidRPr="00942674">
        <w:rPr>
          <w:b/>
          <w:noProof/>
          <w:lang w:val="sr-Cyrl-CS"/>
        </w:rPr>
        <w:t>са упутством о попуњавању)</w:t>
      </w:r>
    </w:p>
    <w:p w:rsidR="007A19DC" w:rsidRPr="000E6D2D" w:rsidRDefault="007A19DC" w:rsidP="007A19DC">
      <w:pPr>
        <w:rPr>
          <w:noProof/>
          <w:lang w:val="sr-Cyrl-CS"/>
        </w:rPr>
      </w:pPr>
      <w:r>
        <w:rPr>
          <w:noProof/>
          <w:lang w:val="sr-Cyrl-CS"/>
        </w:rPr>
        <w:t xml:space="preserve">     </w:t>
      </w:r>
      <w:r>
        <w:rPr>
          <w:noProof/>
          <w:lang w:val="sr-Cyrl-CS"/>
        </w:rPr>
        <w:tab/>
      </w:r>
      <w:r>
        <w:rPr>
          <w:noProof/>
          <w:lang w:val="sr-Cyrl-CS"/>
        </w:rPr>
        <w:tab/>
        <w:t xml:space="preserve">                     (за сваку ставку</w:t>
      </w:r>
      <w:r w:rsidRPr="00942674">
        <w:rPr>
          <w:noProof/>
          <w:lang w:val="sr-Cyrl-CS"/>
        </w:rPr>
        <w:t xml:space="preserve"> појединачно исказати</w:t>
      </w:r>
      <w:r w:rsidRPr="000E6D2D">
        <w:rPr>
          <w:noProof/>
          <w:lang w:val="sr-Cyrl-CS"/>
        </w:rPr>
        <w:t>)</w:t>
      </w:r>
    </w:p>
    <w:p w:rsidR="007A19DC" w:rsidRPr="000E6D2D"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Tr="007A19DC">
        <w:trPr>
          <w:trHeight w:val="822"/>
        </w:trPr>
        <w:tc>
          <w:tcPr>
            <w:tcW w:w="1314" w:type="dxa"/>
            <w:vMerge w:val="restart"/>
            <w:shd w:val="clear" w:color="auto" w:fill="auto"/>
            <w:vAlign w:val="center"/>
          </w:tcPr>
          <w:p w:rsidR="007A19DC" w:rsidRPr="000E6D2D" w:rsidRDefault="007A19DC" w:rsidP="007A19DC">
            <w:pPr>
              <w:jc w:val="center"/>
              <w:rPr>
                <w:noProof/>
                <w:sz w:val="22"/>
                <w:szCs w:val="22"/>
                <w:lang w:val="sr-Cyrl-CS"/>
              </w:rPr>
            </w:pPr>
            <w:r w:rsidRPr="000E6D2D">
              <w:rPr>
                <w:noProof/>
                <w:sz w:val="22"/>
                <w:szCs w:val="22"/>
                <w:lang w:val="sr-Cyrl-CS"/>
              </w:rPr>
              <w:t>Редни бр ставке</w:t>
            </w:r>
          </w:p>
          <w:p w:rsidR="007A19DC" w:rsidRPr="000E6D2D" w:rsidRDefault="007A19DC" w:rsidP="007A19DC">
            <w:pPr>
              <w:jc w:val="center"/>
              <w:rPr>
                <w:b/>
                <w:noProof/>
                <w:lang w:val="sr-Cyrl-CS"/>
              </w:rPr>
            </w:pPr>
            <w:r w:rsidRPr="000E6D2D">
              <w:rPr>
                <w:noProof/>
                <w:sz w:val="22"/>
                <w:szCs w:val="22"/>
                <w:lang w:val="sr-Cyrl-CS"/>
              </w:rPr>
              <w:t>из Обрасца понуде</w:t>
            </w:r>
          </w:p>
        </w:tc>
        <w:tc>
          <w:tcPr>
            <w:tcW w:w="1134" w:type="dxa"/>
            <w:vMerge w:val="restart"/>
            <w:shd w:val="clear" w:color="auto" w:fill="auto"/>
            <w:vAlign w:val="center"/>
          </w:tcPr>
          <w:p w:rsidR="007A19DC" w:rsidRPr="000E6D2D" w:rsidRDefault="007A19DC" w:rsidP="007A19DC">
            <w:pPr>
              <w:jc w:val="center"/>
              <w:rPr>
                <w:b/>
                <w:noProof/>
                <w:lang w:val="sr-Cyrl-CS"/>
              </w:rPr>
            </w:pPr>
            <w:r w:rsidRPr="000E6D2D">
              <w:rPr>
                <w:b/>
                <w:noProof/>
                <w:lang w:val="sr-Cyrl-CS"/>
              </w:rPr>
              <w:t>Јединична цена без ПДВ-а</w:t>
            </w:r>
          </w:p>
        </w:tc>
        <w:tc>
          <w:tcPr>
            <w:tcW w:w="1276" w:type="dxa"/>
            <w:vMerge w:val="restart"/>
            <w:shd w:val="clear" w:color="auto" w:fill="auto"/>
            <w:vAlign w:val="center"/>
          </w:tcPr>
          <w:p w:rsidR="007A19DC" w:rsidRDefault="007A19DC" w:rsidP="007A19DC">
            <w:pPr>
              <w:jc w:val="center"/>
            </w:pPr>
            <w:r w:rsidRPr="00570779">
              <w:rPr>
                <w:b/>
                <w:noProof/>
              </w:rPr>
              <w:t>Јединична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без ПДВ-а</w:t>
            </w:r>
          </w:p>
          <w:p w:rsidR="007A19DC" w:rsidRPr="00570779"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Default="007A19DC" w:rsidP="007A19DC">
            <w:pPr>
              <w:jc w:val="center"/>
            </w:pPr>
            <w:r w:rsidRPr="00570779">
              <w:rPr>
                <w:b/>
                <w:noProof/>
              </w:rPr>
              <w:t>Укупна цена са ПДВ-ом</w:t>
            </w:r>
          </w:p>
          <w:p w:rsidR="007A19DC" w:rsidRPr="00570779"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Default="007A19DC" w:rsidP="007A19DC">
            <w:pPr>
              <w:jc w:val="center"/>
            </w:pPr>
            <w:r w:rsidRPr="00570779">
              <w:rPr>
                <w:b/>
                <w:noProof/>
              </w:rPr>
              <w:t>Процентуално учешће (одређене врсте) трошкова</w:t>
            </w:r>
          </w:p>
          <w:p w:rsidR="007A19DC" w:rsidRPr="00570779" w:rsidRDefault="007A19DC" w:rsidP="007A19DC">
            <w:pPr>
              <w:pStyle w:val="ListParagraph"/>
              <w:spacing w:before="100" w:beforeAutospacing="1" w:line="210" w:lineRule="atLeast"/>
              <w:ind w:left="0"/>
              <w:jc w:val="center"/>
              <w:rPr>
                <w:b/>
                <w:noProof/>
              </w:rPr>
            </w:pPr>
          </w:p>
        </w:tc>
      </w:tr>
      <w:tr w:rsidR="007A19DC" w:rsidTr="00A25644">
        <w:trPr>
          <w:trHeight w:val="444"/>
        </w:trPr>
        <w:tc>
          <w:tcPr>
            <w:tcW w:w="131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RPr="00B0520B"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sz w:val="20"/>
                <w:szCs w:val="20"/>
              </w:rPr>
            </w:pPr>
            <w:r w:rsidRPr="00570779">
              <w:rPr>
                <w:b/>
                <w:noProof/>
                <w:sz w:val="20"/>
                <w:szCs w:val="20"/>
              </w:rPr>
              <w:t>%</w:t>
            </w: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r w:rsidR="007A19DC" w:rsidTr="00A25644">
        <w:tc>
          <w:tcPr>
            <w:tcW w:w="1314" w:type="dxa"/>
            <w:shd w:val="clear" w:color="auto" w:fill="auto"/>
          </w:tcPr>
          <w:p w:rsidR="007A19DC" w:rsidRPr="00570779" w:rsidRDefault="007A19DC" w:rsidP="00A25644">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570779" w:rsidRDefault="007A19DC" w:rsidP="00A25644">
            <w:pPr>
              <w:pStyle w:val="ListParagraph"/>
              <w:spacing w:before="100" w:beforeAutospacing="1" w:line="210" w:lineRule="atLeast"/>
              <w:ind w:left="0"/>
              <w:jc w:val="center"/>
              <w:rPr>
                <w:b/>
                <w:noProof/>
              </w:rPr>
            </w:pPr>
          </w:p>
        </w:tc>
      </w:tr>
    </w:tbl>
    <w:p w:rsidR="007A19DC" w:rsidRDefault="007A19DC" w:rsidP="007A19DC">
      <w:pPr>
        <w:rPr>
          <w:b/>
          <w:noProof/>
        </w:rPr>
      </w:pPr>
    </w:p>
    <w:p w:rsidR="007A19DC" w:rsidRPr="007A50B5" w:rsidRDefault="007A19DC" w:rsidP="007A19DC">
      <w:pPr>
        <w:rPr>
          <w:b/>
          <w:noProof/>
        </w:rPr>
      </w:pPr>
      <w:r w:rsidRPr="007A50B5">
        <w:rPr>
          <w:b/>
          <w:noProof/>
        </w:rPr>
        <w:t>Упутство о попуњавању:</w:t>
      </w:r>
    </w:p>
    <w:p w:rsidR="007A19DC" w:rsidRPr="007A50B5" w:rsidRDefault="007A19DC" w:rsidP="007A19DC">
      <w:pPr>
        <w:pStyle w:val="ListParagraph"/>
        <w:numPr>
          <w:ilvl w:val="0"/>
          <w:numId w:val="12"/>
        </w:numPr>
        <w:rPr>
          <w:noProof/>
        </w:rPr>
      </w:pPr>
      <w:r w:rsidRPr="007A50B5">
        <w:rPr>
          <w:noProof/>
        </w:rPr>
        <w:t xml:space="preserve">У колони 2- уписати јединичну цену без ПДВ-а која је идентична јединичној </w:t>
      </w:r>
      <w:r>
        <w:rPr>
          <w:noProof/>
        </w:rPr>
        <w:t xml:space="preserve">цени из обрасца понуде (колона </w:t>
      </w:r>
      <w:r>
        <w:rPr>
          <w:noProof/>
          <w:lang w:val="sr-Cyrl-CS"/>
        </w:rPr>
        <w:t>5</w:t>
      </w:r>
      <w:r w:rsidRPr="007A50B5">
        <w:rPr>
          <w:noProof/>
        </w:rPr>
        <w:t>) ( уписати за сваку ставку из обрасца понуде)</w:t>
      </w:r>
    </w:p>
    <w:p w:rsidR="007A19DC" w:rsidRPr="007A50B5" w:rsidRDefault="007A19DC" w:rsidP="007A19DC">
      <w:pPr>
        <w:pStyle w:val="ListParagraph"/>
        <w:numPr>
          <w:ilvl w:val="0"/>
          <w:numId w:val="12"/>
        </w:numPr>
        <w:rPr>
          <w:noProof/>
        </w:rPr>
      </w:pPr>
      <w:r w:rsidRPr="007A50B5">
        <w:rPr>
          <w:noProof/>
        </w:rPr>
        <w:t xml:space="preserve">У колони 3 уписти јединичну цену са ПДВ-ом – добија се сабирањем јединичне цене без ПДВ-а ( колона 2) </w:t>
      </w:r>
      <w:r>
        <w:rPr>
          <w:noProof/>
        </w:rPr>
        <w:t>и</w:t>
      </w:r>
      <w:r w:rsidRPr="007A50B5">
        <w:rPr>
          <w:noProof/>
        </w:rPr>
        <w:t xml:space="preserve"> обрачунатим ПДВ на јединичну цену</w:t>
      </w:r>
    </w:p>
    <w:p w:rsidR="007A19DC" w:rsidRDefault="007A19DC" w:rsidP="007A19DC">
      <w:pPr>
        <w:pStyle w:val="ListParagraph"/>
        <w:numPr>
          <w:ilvl w:val="0"/>
          <w:numId w:val="12"/>
        </w:numPr>
        <w:rPr>
          <w:noProof/>
        </w:rPr>
      </w:pPr>
      <w:r w:rsidRPr="007A50B5">
        <w:rPr>
          <w:noProof/>
        </w:rPr>
        <w:t xml:space="preserve">У колони 4 – уписати укупну цену без ПДВ-а добија се множењем јединичине цене без ПДВ-а и количине (колона </w:t>
      </w:r>
      <w:r>
        <w:rPr>
          <w:noProof/>
          <w:lang w:val="sr-Cyrl-CS"/>
        </w:rPr>
        <w:t>7</w:t>
      </w:r>
      <w:r w:rsidRPr="007A50B5">
        <w:rPr>
          <w:noProof/>
        </w:rPr>
        <w:t xml:space="preserve">) из обрасца понуде. </w:t>
      </w:r>
    </w:p>
    <w:p w:rsidR="007A19DC" w:rsidRPr="007A50B5" w:rsidRDefault="007A19DC" w:rsidP="007A19DC">
      <w:pPr>
        <w:rPr>
          <w:b/>
          <w:noProof/>
        </w:rPr>
      </w:pPr>
      <w:r w:rsidRPr="007A50B5">
        <w:rPr>
          <w:b/>
          <w:noProof/>
        </w:rPr>
        <w:t>Напомена:</w:t>
      </w:r>
    </w:p>
    <w:p w:rsidR="007A19DC" w:rsidRPr="00E3384C" w:rsidRDefault="007A19DC" w:rsidP="007A19DC">
      <w:pPr>
        <w:pStyle w:val="ListParagraph"/>
        <w:numPr>
          <w:ilvl w:val="0"/>
          <w:numId w:val="2"/>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7A19DC" w:rsidRPr="00DF1F1A" w:rsidRDefault="007A19DC" w:rsidP="007A19DC">
      <w:pPr>
        <w:pStyle w:val="ListParagraph"/>
        <w:numPr>
          <w:ilvl w:val="0"/>
          <w:numId w:val="2"/>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7A19DC" w:rsidRDefault="007A19DC" w:rsidP="007A19DC">
      <w:pPr>
        <w:pStyle w:val="ListParagraph"/>
        <w:numPr>
          <w:ilvl w:val="0"/>
          <w:numId w:val="2"/>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p w:rsidR="007A19DC" w:rsidRDefault="007A19DC" w:rsidP="007A19DC">
      <w:pPr>
        <w:rPr>
          <w:noProof/>
        </w:rPr>
      </w:pPr>
    </w:p>
    <w:p w:rsidR="007A19DC" w:rsidRPr="00A31A84" w:rsidRDefault="007A19DC" w:rsidP="007A19DC">
      <w:pPr>
        <w:rPr>
          <w:noProof/>
        </w:rPr>
      </w:pPr>
    </w:p>
    <w:p w:rsidR="007A19DC" w:rsidRPr="00605020" w:rsidRDefault="007A19DC" w:rsidP="007A19DC">
      <w:pPr>
        <w:jc w:val="center"/>
        <w:rPr>
          <w:noProof/>
        </w:rPr>
      </w:pPr>
      <w:r>
        <w:rPr>
          <w:noProof/>
        </w:rPr>
        <w:t>М.П.</w:t>
      </w:r>
    </w:p>
    <w:p w:rsidR="007A19DC" w:rsidRPr="007A19DC" w:rsidRDefault="007A19DC" w:rsidP="007A19DC">
      <w:pPr>
        <w:jc w:val="both"/>
        <w:rPr>
          <w:noProof/>
        </w:rPr>
      </w:pPr>
      <w:r>
        <w:rPr>
          <w:noProof/>
        </w:rPr>
        <w:t xml:space="preserve">                                                                                            </w:t>
      </w:r>
    </w:p>
    <w:p w:rsidR="00B819C7" w:rsidRDefault="007A19DC" w:rsidP="007A19DC">
      <w:pPr>
        <w:jc w:val="both"/>
        <w:rPr>
          <w:noProof/>
        </w:rPr>
      </w:pPr>
      <w:r>
        <w:rPr>
          <w:noProof/>
        </w:rPr>
        <w:t xml:space="preserve">                                                                                                      </w:t>
      </w:r>
      <w:r w:rsidRPr="008B7475">
        <w:rPr>
          <w:noProof/>
        </w:rPr>
        <w:t>ПОТПИС ПОНУЂАЧА</w:t>
      </w:r>
    </w:p>
    <w:p w:rsidR="007A19DC" w:rsidRPr="007A19DC" w:rsidRDefault="007A19DC" w:rsidP="007A19DC">
      <w:pPr>
        <w:jc w:val="both"/>
        <w:rPr>
          <w:noProof/>
        </w:rPr>
      </w:pPr>
      <w:r>
        <w:rPr>
          <w:noProof/>
        </w:rPr>
        <w:t xml:space="preserve">                                                                                                ___________________________</w:t>
      </w:r>
    </w:p>
    <w:p w:rsidR="00B819C7" w:rsidRDefault="00B819C7" w:rsidP="00B819C7">
      <w:pPr>
        <w:rPr>
          <w:b/>
          <w:noProof/>
        </w:rPr>
      </w:pPr>
      <w:r>
        <w:rPr>
          <w:b/>
          <w:noProof/>
        </w:rPr>
        <w:br w:type="page"/>
      </w:r>
    </w:p>
    <w:p w:rsidR="00B819C7" w:rsidRPr="00E31C1C" w:rsidRDefault="007A19DC" w:rsidP="007A19DC">
      <w:pPr>
        <w:pStyle w:val="Heading2"/>
        <w:numPr>
          <w:ilvl w:val="0"/>
          <w:numId w:val="13"/>
        </w:numPr>
        <w:rPr>
          <w:noProof/>
        </w:rPr>
      </w:pPr>
      <w:r>
        <w:rPr>
          <w:noProof/>
        </w:rPr>
        <w:lastRenderedPageBreak/>
        <w:t xml:space="preserve"> </w:t>
      </w:r>
      <w:bookmarkStart w:id="28" w:name="_Toc370719889"/>
      <w:r w:rsidR="00B819C7" w:rsidRPr="00E31C1C">
        <w:rPr>
          <w:noProof/>
        </w:rPr>
        <w:t>О</w:t>
      </w:r>
      <w:r w:rsidR="00B819C7">
        <w:rPr>
          <w:noProof/>
        </w:rPr>
        <w:t>БРАЗАЦ ТРОШКОВА ПРИПРЕМЕ ПОНУДЕ</w:t>
      </w:r>
      <w:bookmarkEnd w:id="28"/>
    </w:p>
    <w:p w:rsidR="00B819C7" w:rsidRPr="00D76E9A" w:rsidRDefault="00B819C7" w:rsidP="00B819C7">
      <w:pPr>
        <w:spacing w:before="100" w:beforeAutospacing="1" w:line="210" w:lineRule="atLeast"/>
        <w:ind w:left="360"/>
        <w:jc w:val="both"/>
        <w:rPr>
          <w:noProof/>
          <w:lang w:val="sr-Latn-CS"/>
        </w:rPr>
      </w:pPr>
      <w:r w:rsidRPr="008B7475">
        <w:rPr>
          <w:noProof/>
        </w:rPr>
        <w:t>У</w:t>
      </w:r>
      <w:r w:rsidRPr="00D76E9A">
        <w:rPr>
          <w:noProof/>
          <w:lang w:val="sr-Latn-CS"/>
        </w:rPr>
        <w:t xml:space="preserve"> </w:t>
      </w:r>
      <w:r w:rsidRPr="008B7475">
        <w:rPr>
          <w:noProof/>
        </w:rPr>
        <w:t>обрасцу</w:t>
      </w:r>
      <w:r w:rsidRPr="00D76E9A">
        <w:rPr>
          <w:noProof/>
          <w:lang w:val="sr-Latn-CS"/>
        </w:rPr>
        <w:t xml:space="preserve"> </w:t>
      </w:r>
      <w:r w:rsidRPr="008B7475">
        <w:rPr>
          <w:noProof/>
        </w:rPr>
        <w:t>трошкова</w:t>
      </w:r>
      <w:r w:rsidRPr="00D76E9A">
        <w:rPr>
          <w:noProof/>
          <w:lang w:val="sr-Latn-CS"/>
        </w:rPr>
        <w:t xml:space="preserve"> </w:t>
      </w:r>
      <w:r w:rsidRPr="008B7475">
        <w:rPr>
          <w:noProof/>
        </w:rPr>
        <w:t>припреме</w:t>
      </w:r>
      <w:r w:rsidRPr="00D76E9A">
        <w:rPr>
          <w:noProof/>
          <w:lang w:val="sr-Latn-CS"/>
        </w:rPr>
        <w:t xml:space="preserve"> </w:t>
      </w:r>
      <w:r w:rsidRPr="008B7475">
        <w:rPr>
          <w:noProof/>
        </w:rPr>
        <w:t>понуде</w:t>
      </w:r>
      <w:r w:rsidRPr="00D76E9A">
        <w:rPr>
          <w:noProof/>
          <w:lang w:val="sr-Latn-CS"/>
        </w:rPr>
        <w:t xml:space="preserve"> </w:t>
      </w:r>
      <w:r w:rsidRPr="008B7475">
        <w:rPr>
          <w:noProof/>
        </w:rPr>
        <w:t>могу</w:t>
      </w:r>
      <w:r w:rsidRPr="00D76E9A">
        <w:rPr>
          <w:noProof/>
          <w:lang w:val="sr-Latn-CS"/>
        </w:rPr>
        <w:t xml:space="preserve"> </w:t>
      </w:r>
      <w:r w:rsidRPr="008B7475">
        <w:rPr>
          <w:noProof/>
        </w:rPr>
        <w:t>бити</w:t>
      </w:r>
      <w:r w:rsidRPr="00D76E9A">
        <w:rPr>
          <w:noProof/>
          <w:lang w:val="sr-Latn-CS"/>
        </w:rPr>
        <w:t xml:space="preserve"> </w:t>
      </w:r>
      <w:r w:rsidRPr="008B7475">
        <w:rPr>
          <w:noProof/>
        </w:rPr>
        <w:t>приказани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израде</w:t>
      </w:r>
      <w:r w:rsidRPr="00D76E9A">
        <w:rPr>
          <w:noProof/>
          <w:lang w:val="sr-Latn-CS"/>
        </w:rPr>
        <w:t xml:space="preserve"> </w:t>
      </w:r>
      <w:r w:rsidRPr="008B7475">
        <w:rPr>
          <w:noProof/>
        </w:rPr>
        <w:t>узорка</w:t>
      </w:r>
      <w:r w:rsidRPr="00D76E9A">
        <w:rPr>
          <w:noProof/>
          <w:lang w:val="sr-Latn-CS"/>
        </w:rPr>
        <w:t xml:space="preserve"> </w:t>
      </w:r>
      <w:r w:rsidRPr="008B7475">
        <w:rPr>
          <w:noProof/>
        </w:rPr>
        <w:t>или</w:t>
      </w:r>
      <w:r w:rsidRPr="00D76E9A">
        <w:rPr>
          <w:noProof/>
          <w:lang w:val="sr-Latn-CS"/>
        </w:rPr>
        <w:t xml:space="preserve"> </w:t>
      </w:r>
      <w:r w:rsidRPr="008B7475">
        <w:rPr>
          <w:noProof/>
        </w:rPr>
        <w:t>модела</w:t>
      </w:r>
      <w:r w:rsidRPr="00D76E9A">
        <w:rPr>
          <w:noProof/>
          <w:lang w:val="sr-Latn-CS"/>
        </w:rPr>
        <w:t xml:space="preserve">, </w:t>
      </w:r>
      <w:r w:rsidRPr="008B7475">
        <w:rPr>
          <w:noProof/>
        </w:rPr>
        <w:t>ако</w:t>
      </w:r>
      <w:r w:rsidRPr="00D76E9A">
        <w:rPr>
          <w:noProof/>
          <w:lang w:val="sr-Latn-CS"/>
        </w:rPr>
        <w:t xml:space="preserve"> </w:t>
      </w:r>
      <w:r w:rsidRPr="008B7475">
        <w:rPr>
          <w:noProof/>
        </w:rPr>
        <w:t>су</w:t>
      </w:r>
      <w:r w:rsidRPr="00D76E9A">
        <w:rPr>
          <w:noProof/>
          <w:lang w:val="sr-Latn-CS"/>
        </w:rPr>
        <w:t xml:space="preserve"> </w:t>
      </w:r>
      <w:r w:rsidRPr="008B7475">
        <w:rPr>
          <w:noProof/>
        </w:rPr>
        <w:t>израђени</w:t>
      </w:r>
      <w:r w:rsidRPr="00D76E9A">
        <w:rPr>
          <w:noProof/>
          <w:lang w:val="sr-Latn-CS"/>
        </w:rPr>
        <w:t xml:space="preserve"> </w:t>
      </w:r>
      <w:r w:rsidRPr="008B7475">
        <w:rPr>
          <w:noProof/>
        </w:rPr>
        <w:t>у</w:t>
      </w:r>
      <w:r w:rsidRPr="00D76E9A">
        <w:rPr>
          <w:noProof/>
          <w:lang w:val="sr-Latn-CS"/>
        </w:rPr>
        <w:t xml:space="preserve"> </w:t>
      </w:r>
      <w:r w:rsidRPr="008B7475">
        <w:rPr>
          <w:noProof/>
        </w:rPr>
        <w:t>складу</w:t>
      </w:r>
      <w:r w:rsidRPr="00D76E9A">
        <w:rPr>
          <w:noProof/>
          <w:lang w:val="sr-Latn-CS"/>
        </w:rPr>
        <w:t xml:space="preserve"> </w:t>
      </w:r>
      <w:r w:rsidRPr="008B7475">
        <w:rPr>
          <w:noProof/>
        </w:rPr>
        <w:t>са</w:t>
      </w:r>
      <w:r w:rsidRPr="00D76E9A">
        <w:rPr>
          <w:noProof/>
          <w:lang w:val="sr-Latn-CS"/>
        </w:rPr>
        <w:t xml:space="preserve"> </w:t>
      </w:r>
      <w:r w:rsidRPr="008B7475">
        <w:rPr>
          <w:noProof/>
        </w:rPr>
        <w:t>техничким</w:t>
      </w:r>
      <w:r w:rsidRPr="00D76E9A">
        <w:rPr>
          <w:noProof/>
          <w:lang w:val="sr-Latn-CS"/>
        </w:rPr>
        <w:t xml:space="preserve"> </w:t>
      </w:r>
      <w:r w:rsidRPr="008B7475">
        <w:rPr>
          <w:noProof/>
        </w:rPr>
        <w:t>спецификацијама</w:t>
      </w:r>
      <w:r w:rsidRPr="00D76E9A">
        <w:rPr>
          <w:noProof/>
          <w:lang w:val="sr-Latn-CS"/>
        </w:rPr>
        <w:t xml:space="preserve"> </w:t>
      </w:r>
      <w:r w:rsidRPr="008B7475">
        <w:rPr>
          <w:noProof/>
        </w:rPr>
        <w:t>наручиоца</w:t>
      </w:r>
      <w:r w:rsidRPr="00D76E9A">
        <w:rPr>
          <w:noProof/>
          <w:lang w:val="sr-Latn-CS"/>
        </w:rPr>
        <w:t xml:space="preserve"> </w:t>
      </w:r>
      <w:r w:rsidRPr="008B7475">
        <w:rPr>
          <w:noProof/>
        </w:rPr>
        <w:t>и</w:t>
      </w:r>
      <w:r w:rsidRPr="00D76E9A">
        <w:rPr>
          <w:noProof/>
          <w:lang w:val="sr-Latn-CS"/>
        </w:rPr>
        <w:t xml:space="preserve"> </w:t>
      </w:r>
      <w:r w:rsidRPr="008B7475">
        <w:rPr>
          <w:noProof/>
        </w:rPr>
        <w:t>трошкови</w:t>
      </w:r>
      <w:r w:rsidRPr="00D76E9A">
        <w:rPr>
          <w:noProof/>
          <w:lang w:val="sr-Latn-CS"/>
        </w:rPr>
        <w:t xml:space="preserve"> </w:t>
      </w:r>
      <w:r w:rsidRPr="008B7475">
        <w:rPr>
          <w:noProof/>
        </w:rPr>
        <w:t>прибављања</w:t>
      </w:r>
      <w:r w:rsidRPr="00D76E9A">
        <w:rPr>
          <w:noProof/>
          <w:lang w:val="sr-Latn-CS"/>
        </w:rPr>
        <w:t xml:space="preserve"> </w:t>
      </w:r>
      <w:r w:rsidRPr="008B7475">
        <w:rPr>
          <w:noProof/>
        </w:rPr>
        <w:t>средства</w:t>
      </w:r>
      <w:r w:rsidRPr="00D76E9A">
        <w:rPr>
          <w:noProof/>
          <w:lang w:val="sr-Latn-CS"/>
        </w:rPr>
        <w:t xml:space="preserve"> </w:t>
      </w:r>
      <w:r w:rsidRPr="008B7475">
        <w:rPr>
          <w:noProof/>
        </w:rPr>
        <w:t>обезбеђења</w:t>
      </w:r>
      <w:r w:rsidRPr="00D76E9A">
        <w:rPr>
          <w:noProof/>
          <w:lang w:val="sr-Latn-CS"/>
        </w:rPr>
        <w:t>.</w:t>
      </w:r>
    </w:p>
    <w:p w:rsidR="00B819C7" w:rsidRPr="00D76E9A" w:rsidRDefault="00B819C7" w:rsidP="00B819C7">
      <w:pPr>
        <w:spacing w:before="100" w:beforeAutospacing="1" w:line="210" w:lineRule="atLeast"/>
        <w:ind w:left="360"/>
        <w:jc w:val="both"/>
        <w:rPr>
          <w:b/>
          <w:noProof/>
          <w:lang w:val="sr-Latn-CS"/>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CA439D" w:rsidTr="00B819C7">
        <w:tc>
          <w:tcPr>
            <w:tcW w:w="8928" w:type="dxa"/>
            <w:gridSpan w:val="5"/>
          </w:tcPr>
          <w:p w:rsidR="00B819C7" w:rsidRPr="00D76E9A" w:rsidRDefault="00B819C7" w:rsidP="00E22841">
            <w:pPr>
              <w:spacing w:before="100" w:beforeAutospacing="1" w:line="210" w:lineRule="atLeast"/>
              <w:jc w:val="center"/>
              <w:rPr>
                <w:b/>
                <w:noProof/>
                <w:lang w:val="sr-Latn-CS"/>
              </w:rPr>
            </w:pPr>
            <w:r w:rsidRPr="008B7475">
              <w:rPr>
                <w:b/>
                <w:noProof/>
              </w:rPr>
              <w:t>Трошкови</w:t>
            </w:r>
            <w:r w:rsidRPr="00D76E9A">
              <w:rPr>
                <w:b/>
                <w:noProof/>
                <w:lang w:val="sr-Latn-CS"/>
              </w:rPr>
              <w:t xml:space="preserve"> </w:t>
            </w:r>
            <w:r w:rsidRPr="008B7475">
              <w:rPr>
                <w:b/>
                <w:noProof/>
              </w:rPr>
              <w:t>израде</w:t>
            </w:r>
            <w:r w:rsidRPr="00D76E9A">
              <w:rPr>
                <w:b/>
                <w:noProof/>
                <w:lang w:val="sr-Latn-CS"/>
              </w:rPr>
              <w:t xml:space="preserve"> </w:t>
            </w:r>
            <w:r w:rsidRPr="008B7475">
              <w:rPr>
                <w:b/>
                <w:noProof/>
              </w:rPr>
              <w:t>узорка</w:t>
            </w:r>
            <w:r w:rsidRPr="00D76E9A">
              <w:rPr>
                <w:b/>
                <w:noProof/>
                <w:lang w:val="sr-Latn-CS"/>
              </w:rPr>
              <w:t xml:space="preserve"> </w:t>
            </w:r>
            <w:r w:rsidRPr="008B7475">
              <w:rPr>
                <w:b/>
                <w:noProof/>
              </w:rPr>
              <w:t>или</w:t>
            </w:r>
            <w:r w:rsidRPr="00D76E9A">
              <w:rPr>
                <w:b/>
                <w:noProof/>
                <w:lang w:val="sr-Latn-CS"/>
              </w:rPr>
              <w:t xml:space="preserve"> </w:t>
            </w:r>
            <w:r w:rsidRPr="008B7475">
              <w:rPr>
                <w:b/>
                <w:noProof/>
              </w:rPr>
              <w:t>модела</w:t>
            </w:r>
            <w:r w:rsidRPr="00D76E9A">
              <w:rPr>
                <w:b/>
                <w:noProof/>
                <w:lang w:val="sr-Latn-CS"/>
              </w:rPr>
              <w:t xml:space="preserve"> (</w:t>
            </w:r>
            <w:r w:rsidR="00E22841">
              <w:rPr>
                <w:b/>
                <w:noProof/>
              </w:rPr>
              <w:t>у</w:t>
            </w:r>
            <w:r w:rsidRPr="008B7475">
              <w:rPr>
                <w:b/>
                <w:noProof/>
              </w:rPr>
              <w:t>колико</w:t>
            </w:r>
            <w:r w:rsidRPr="00D76E9A">
              <w:rPr>
                <w:b/>
                <w:noProof/>
                <w:lang w:val="sr-Latn-CS"/>
              </w:rPr>
              <w:t xml:space="preserve"> </w:t>
            </w:r>
            <w:r w:rsidRPr="008B7475">
              <w:rPr>
                <w:b/>
                <w:noProof/>
              </w:rPr>
              <w:t>постоје</w:t>
            </w:r>
            <w:r w:rsidRPr="00D76E9A">
              <w:rPr>
                <w:b/>
                <w:noProof/>
                <w:lang w:val="sr-Latn-CS"/>
              </w:rPr>
              <w:t>)</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7A19DC">
      <w:pPr>
        <w:pStyle w:val="Heading2"/>
        <w:numPr>
          <w:ilvl w:val="0"/>
          <w:numId w:val="13"/>
        </w:numPr>
        <w:rPr>
          <w:noProof/>
        </w:rPr>
      </w:pPr>
      <w:bookmarkStart w:id="29" w:name="_Toc370719890"/>
      <w:r w:rsidRPr="002D5B2C">
        <w:rPr>
          <w:noProof/>
        </w:rPr>
        <w:lastRenderedPageBreak/>
        <w:t>ОБРАЗАЦ ПОНУДЕ</w:t>
      </w:r>
      <w:bookmarkEnd w:id="29"/>
    </w:p>
    <w:p w:rsidR="002D5B2C" w:rsidRPr="002D5B2C" w:rsidRDefault="002D5B2C" w:rsidP="002D5B2C">
      <w:pPr>
        <w:pStyle w:val="BodyText"/>
        <w:rPr>
          <w:b/>
          <w:noProof/>
          <w:szCs w:val="24"/>
        </w:rPr>
      </w:pPr>
    </w:p>
    <w:p w:rsidR="00200801" w:rsidRDefault="004D134C" w:rsidP="004D134C">
      <w:pPr>
        <w:pStyle w:val="BodyText"/>
        <w:jc w:val="center"/>
        <w:rPr>
          <w:b/>
          <w:lang w:val="sr-Cyrl-CS"/>
        </w:rPr>
      </w:pPr>
      <w:r w:rsidRPr="002D5B2C">
        <w:rPr>
          <w:b/>
          <w:noProof/>
          <w:szCs w:val="24"/>
        </w:rPr>
        <w:t xml:space="preserve">Понуда број_______ - </w:t>
      </w:r>
      <w:r w:rsidR="00200801">
        <w:rPr>
          <w:b/>
          <w:lang w:val="sr-Cyrl-CS"/>
        </w:rPr>
        <w:t xml:space="preserve">Набавка медицинске </w:t>
      </w:r>
      <w:r w:rsidR="00200801">
        <w:rPr>
          <w:b/>
        </w:rPr>
        <w:t>oпреме за потребе Клинике за очне болести</w:t>
      </w:r>
      <w:r w:rsidR="00200801">
        <w:rPr>
          <w:b/>
          <w:lang w:val="sr-Cyrl-CS"/>
        </w:rPr>
        <w:t xml:space="preserve"> у оквиру</w:t>
      </w:r>
    </w:p>
    <w:p w:rsidR="004D134C" w:rsidRPr="00A0375C" w:rsidRDefault="00200801" w:rsidP="004D134C">
      <w:pPr>
        <w:pStyle w:val="BodyText"/>
        <w:jc w:val="center"/>
        <w:rPr>
          <w:noProof/>
          <w:szCs w:val="24"/>
        </w:rPr>
      </w:pPr>
      <w:r>
        <w:rPr>
          <w:b/>
          <w:lang w:val="sr-Cyrl-CS"/>
        </w:rPr>
        <w:t xml:space="preserve"> </w:t>
      </w:r>
      <w:r w:rsidRPr="00C66225">
        <w:rPr>
          <w:b/>
          <w:lang w:val="sr-Cyrl-CS"/>
        </w:rPr>
        <w:t>Клиничког центра Војводине</w:t>
      </w:r>
      <w:r w:rsidR="004D134C" w:rsidRPr="006421F5">
        <w:rPr>
          <w:b/>
          <w:noProof/>
          <w:szCs w:val="24"/>
        </w:rPr>
        <w:t>, број</w:t>
      </w:r>
      <w:r w:rsidR="004D134C" w:rsidRPr="006421F5">
        <w:rPr>
          <w:noProof/>
          <w:szCs w:val="24"/>
        </w:rPr>
        <w:t xml:space="preserve"> </w:t>
      </w:r>
      <w:r w:rsidR="006421F5" w:rsidRPr="006421F5">
        <w:rPr>
          <w:b/>
          <w:noProof/>
          <w:szCs w:val="24"/>
        </w:rPr>
        <w:t>2</w:t>
      </w:r>
      <w:r>
        <w:rPr>
          <w:b/>
          <w:noProof/>
          <w:szCs w:val="24"/>
        </w:rPr>
        <w:t>44</w:t>
      </w:r>
      <w:r w:rsidR="004D134C" w:rsidRPr="006421F5">
        <w:rPr>
          <w:b/>
          <w:noProof/>
          <w:szCs w:val="24"/>
        </w:rPr>
        <w:t>-13-</w:t>
      </w:r>
      <w:r w:rsidR="00A0375C">
        <w:rPr>
          <w:b/>
          <w:noProof/>
          <w:szCs w:val="24"/>
        </w:rPr>
        <w:t>О</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4D134C" w:rsidRPr="002D5B2C" w:rsidRDefault="004D134C" w:rsidP="004D134C">
      <w:pPr>
        <w:pStyle w:val="BodyText"/>
        <w:jc w:val="left"/>
        <w:rPr>
          <w:noProof/>
          <w:szCs w:val="24"/>
        </w:rPr>
      </w:pPr>
      <w:r w:rsidRPr="002D5B2C">
        <w:rPr>
          <w:noProof/>
          <w:szCs w:val="24"/>
        </w:rPr>
        <w:t>Овлашћено лице:__________________________________</w:t>
      </w:r>
    </w:p>
    <w:p w:rsidR="004D134C" w:rsidRPr="002D5B2C" w:rsidRDefault="004D134C" w:rsidP="004D134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D134C" w:rsidRPr="002D5B2C" w:rsidTr="00DF2588">
        <w:tc>
          <w:tcPr>
            <w:tcW w:w="14827" w:type="dxa"/>
            <w:gridSpan w:val="11"/>
            <w:vAlign w:val="center"/>
          </w:tcPr>
          <w:p w:rsidR="004D134C" w:rsidRPr="002D5B2C" w:rsidRDefault="008D6638" w:rsidP="008D6638">
            <w:pPr>
              <w:rPr>
                <w:b/>
                <w:noProof/>
                <w:sz w:val="22"/>
                <w:szCs w:val="22"/>
              </w:rPr>
            </w:pPr>
            <w:r>
              <w:rPr>
                <w:b/>
                <w:lang w:val="sr-Cyrl-CS"/>
              </w:rPr>
              <w:t xml:space="preserve">Партија 1 – </w:t>
            </w:r>
            <w:r>
              <w:rPr>
                <w:i/>
                <w:lang w:val="sr-Cyrl-CS"/>
              </w:rPr>
              <w:t>Индиректни офталмоскоп</w:t>
            </w:r>
          </w:p>
        </w:tc>
      </w:tr>
      <w:tr w:rsidR="004D134C" w:rsidRPr="00CA439D"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2D5B2C" w:rsidTr="00DF2588">
        <w:tc>
          <w:tcPr>
            <w:tcW w:w="942" w:type="dxa"/>
            <w:vAlign w:val="center"/>
          </w:tcPr>
          <w:p w:rsidR="004D134C" w:rsidRPr="009003A8" w:rsidRDefault="004D134C" w:rsidP="00DF2588">
            <w:pPr>
              <w:pStyle w:val="BodyText"/>
              <w:jc w:val="center"/>
              <w:rPr>
                <w:b/>
                <w:noProof/>
                <w:sz w:val="20"/>
              </w:rPr>
            </w:pPr>
            <w:r w:rsidRPr="009003A8">
              <w:rPr>
                <w:b/>
                <w:noProof/>
                <w:sz w:val="20"/>
                <w:lang w:val="en-U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4D134C" w:rsidRPr="002D5B2C" w:rsidTr="00DF2588">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8D6638" w:rsidRDefault="008D6638" w:rsidP="00DF2588">
            <w:pPr>
              <w:rPr>
                <w:sz w:val="22"/>
                <w:szCs w:val="22"/>
                <w:lang w:val="sl-SI"/>
              </w:rPr>
            </w:pPr>
            <w:r w:rsidRPr="008D6638">
              <w:rPr>
                <w:lang w:val="sr-Cyrl-CS"/>
              </w:rPr>
              <w:t>Индиректни офталмоскоп</w:t>
            </w:r>
          </w:p>
        </w:tc>
        <w:tc>
          <w:tcPr>
            <w:tcW w:w="1067" w:type="dxa"/>
            <w:vAlign w:val="center"/>
          </w:tcPr>
          <w:p w:rsidR="004D134C" w:rsidRPr="009003A8" w:rsidRDefault="00321A86" w:rsidP="00DF2588">
            <w:pPr>
              <w:pStyle w:val="BodyText"/>
              <w:jc w:val="center"/>
              <w:rPr>
                <w:noProof/>
                <w:sz w:val="20"/>
                <w:highlight w:val="yellow"/>
                <w:lang w:val="sr-Cyrl-BA"/>
              </w:rPr>
            </w:pPr>
            <w:r w:rsidRPr="00321A86">
              <w:rPr>
                <w:noProof/>
                <w:sz w:val="20"/>
                <w:lang w:val="sr-Cyrl-BA"/>
              </w:rPr>
              <w:t>ком</w:t>
            </w:r>
          </w:p>
        </w:tc>
        <w:tc>
          <w:tcPr>
            <w:tcW w:w="1387" w:type="dxa"/>
            <w:vAlign w:val="center"/>
          </w:tcPr>
          <w:p w:rsidR="004D134C" w:rsidRPr="009003A8" w:rsidRDefault="008D6638" w:rsidP="00DF2588">
            <w:pPr>
              <w:jc w:val="center"/>
              <w:rPr>
                <w:highlight w:val="yellow"/>
                <w:lang w:val="sr-Cyrl-BA"/>
              </w:rPr>
            </w:pPr>
            <w:r>
              <w:rPr>
                <w:lang w:val="sr-Cyrl-BA"/>
              </w:rPr>
              <w:t>2</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CA439D"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0C7DED" w:rsidRDefault="000C7DED" w:rsidP="004D134C">
      <w:pPr>
        <w:pStyle w:val="BodyText"/>
        <w:rPr>
          <w:b/>
          <w:noProof/>
          <w:szCs w:val="24"/>
        </w:rPr>
      </w:pPr>
    </w:p>
    <w:p w:rsidR="000C7DED" w:rsidRPr="000C7DED" w:rsidRDefault="000C7DED" w:rsidP="004D134C">
      <w:pPr>
        <w:pStyle w:val="BodyText"/>
        <w:rPr>
          <w:b/>
          <w:noProof/>
          <w:szCs w:val="24"/>
        </w:rPr>
      </w:pPr>
    </w:p>
    <w:p w:rsidR="004D134C" w:rsidRPr="002D5B2C" w:rsidRDefault="004D134C" w:rsidP="004D134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7A19DC">
      <w:pPr>
        <w:pStyle w:val="BodyText"/>
        <w:numPr>
          <w:ilvl w:val="0"/>
          <w:numId w:val="3"/>
        </w:numPr>
        <w:rPr>
          <w:noProof/>
          <w:szCs w:val="24"/>
        </w:rPr>
      </w:pPr>
      <w:r w:rsidRPr="002D5B2C">
        <w:rPr>
          <w:noProof/>
          <w:szCs w:val="24"/>
        </w:rPr>
        <w:t>Самостално</w:t>
      </w:r>
    </w:p>
    <w:p w:rsidR="004D134C" w:rsidRPr="002D5B2C" w:rsidRDefault="004D134C" w:rsidP="007A19DC">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7A19DC">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3E5603" w:rsidP="004D134C">
      <w:pPr>
        <w:pStyle w:val="BodyText"/>
        <w:rPr>
          <w:noProof/>
          <w:szCs w:val="24"/>
        </w:rPr>
      </w:pPr>
      <w:r>
        <w:rPr>
          <w:noProof/>
          <w:szCs w:val="24"/>
        </w:rPr>
        <w:t>Гарантни рок</w:t>
      </w:r>
      <w:r w:rsidR="004D134C">
        <w:rPr>
          <w:noProof/>
          <w:szCs w:val="24"/>
        </w:rPr>
        <w:t>:___________________________</w:t>
      </w:r>
      <w:r w:rsidR="004D134C">
        <w:rPr>
          <w:noProof/>
          <w:szCs w:val="24"/>
        </w:rPr>
        <w:tab/>
      </w:r>
      <w:r w:rsidR="004D134C">
        <w:rPr>
          <w:noProof/>
          <w:szCs w:val="24"/>
        </w:rPr>
        <w:tab/>
      </w:r>
      <w:r w:rsidR="004D134C">
        <w:rPr>
          <w:noProof/>
          <w:szCs w:val="24"/>
        </w:rPr>
        <w:tab/>
      </w:r>
      <w:r w:rsidR="004D134C">
        <w:rPr>
          <w:noProof/>
          <w:szCs w:val="24"/>
        </w:rPr>
        <w:tab/>
      </w:r>
      <w:r>
        <w:rPr>
          <w:noProof/>
          <w:szCs w:val="24"/>
        </w:rPr>
        <w:t xml:space="preserve">            </w:t>
      </w:r>
      <w:r w:rsidR="004D134C" w:rsidRPr="002D5B2C">
        <w:rPr>
          <w:noProof/>
          <w:szCs w:val="24"/>
        </w:rPr>
        <w:t>Потпис:__</w:t>
      </w:r>
      <w:r w:rsidR="004D134C">
        <w:rPr>
          <w:noProof/>
          <w:szCs w:val="24"/>
        </w:rPr>
        <w:t>_______________________________</w:t>
      </w:r>
    </w:p>
    <w:p w:rsidR="004D134C" w:rsidRDefault="004D134C" w:rsidP="004D134C">
      <w:pPr>
        <w:rPr>
          <w:noProof/>
        </w:rPr>
      </w:pPr>
      <w:r>
        <w:rPr>
          <w:noProof/>
        </w:rPr>
        <w:br w:type="page"/>
      </w:r>
    </w:p>
    <w:p w:rsidR="008D6638" w:rsidRDefault="008D6638" w:rsidP="004D134C">
      <w:pPr>
        <w:rPr>
          <w:noProof/>
        </w:rPr>
      </w:pPr>
    </w:p>
    <w:p w:rsidR="008D6638" w:rsidRDefault="008D6638" w:rsidP="008D6638">
      <w:pPr>
        <w:pStyle w:val="BodyText"/>
        <w:jc w:val="center"/>
        <w:rPr>
          <w:b/>
          <w:lang w:val="sr-Cyrl-CS"/>
        </w:rPr>
      </w:pPr>
      <w:r w:rsidRPr="002D5B2C">
        <w:rPr>
          <w:b/>
          <w:noProof/>
          <w:szCs w:val="24"/>
        </w:rPr>
        <w:t xml:space="preserve">Понуда број_______ - </w:t>
      </w:r>
      <w:r>
        <w:rPr>
          <w:b/>
          <w:lang w:val="sr-Cyrl-CS"/>
        </w:rPr>
        <w:t xml:space="preserve">Набавка медицинске </w:t>
      </w:r>
      <w:r>
        <w:rPr>
          <w:b/>
        </w:rPr>
        <w:t>oпреме за потребе Клинике за очне болести</w:t>
      </w:r>
      <w:r>
        <w:rPr>
          <w:b/>
          <w:lang w:val="sr-Cyrl-CS"/>
        </w:rPr>
        <w:t xml:space="preserve"> у оквиру</w:t>
      </w:r>
    </w:p>
    <w:p w:rsidR="008D6638" w:rsidRPr="00A0375C" w:rsidRDefault="008D6638" w:rsidP="008D6638">
      <w:pPr>
        <w:pStyle w:val="BodyText"/>
        <w:jc w:val="center"/>
        <w:rPr>
          <w:noProof/>
          <w:szCs w:val="24"/>
        </w:rPr>
      </w:pPr>
      <w:r>
        <w:rPr>
          <w:b/>
          <w:lang w:val="sr-Cyrl-CS"/>
        </w:rPr>
        <w:t xml:space="preserve"> </w:t>
      </w:r>
      <w:r w:rsidRPr="00C66225">
        <w:rPr>
          <w:b/>
          <w:lang w:val="sr-Cyrl-CS"/>
        </w:rPr>
        <w:t>Клиничког центра Војводине</w:t>
      </w:r>
      <w:r w:rsidRPr="006421F5">
        <w:rPr>
          <w:b/>
          <w:noProof/>
          <w:szCs w:val="24"/>
        </w:rPr>
        <w:t>, број</w:t>
      </w:r>
      <w:r w:rsidRPr="006421F5">
        <w:rPr>
          <w:noProof/>
          <w:szCs w:val="24"/>
        </w:rPr>
        <w:t xml:space="preserve"> </w:t>
      </w:r>
      <w:r w:rsidRPr="006421F5">
        <w:rPr>
          <w:b/>
          <w:noProof/>
          <w:szCs w:val="24"/>
        </w:rPr>
        <w:t>2</w:t>
      </w:r>
      <w:r>
        <w:rPr>
          <w:b/>
          <w:noProof/>
          <w:szCs w:val="24"/>
        </w:rPr>
        <w:t>44</w:t>
      </w:r>
      <w:r w:rsidRPr="006421F5">
        <w:rPr>
          <w:b/>
          <w:noProof/>
          <w:szCs w:val="24"/>
        </w:rPr>
        <w:t>-13-</w:t>
      </w:r>
      <w:r>
        <w:rPr>
          <w:b/>
          <w:noProof/>
          <w:szCs w:val="24"/>
        </w:rPr>
        <w:t>О</w:t>
      </w:r>
    </w:p>
    <w:p w:rsidR="008D6638" w:rsidRPr="002D5B2C" w:rsidRDefault="008D6638" w:rsidP="008D6638">
      <w:pPr>
        <w:pStyle w:val="BodyText"/>
        <w:jc w:val="center"/>
        <w:rPr>
          <w:b/>
          <w:noProof/>
          <w:szCs w:val="24"/>
        </w:rPr>
      </w:pPr>
    </w:p>
    <w:p w:rsidR="008D6638" w:rsidRPr="002D5B2C" w:rsidRDefault="008D6638" w:rsidP="008D6638">
      <w:pPr>
        <w:pStyle w:val="BodyText"/>
        <w:jc w:val="left"/>
        <w:rPr>
          <w:noProof/>
          <w:szCs w:val="24"/>
        </w:rPr>
      </w:pPr>
      <w:r w:rsidRPr="002D5B2C">
        <w:rPr>
          <w:noProof/>
          <w:szCs w:val="24"/>
        </w:rPr>
        <w:t>Понуђач:_____________________________                                         Матични број:_____________________________</w:t>
      </w:r>
    </w:p>
    <w:p w:rsidR="008D6638" w:rsidRPr="002D5B2C" w:rsidRDefault="008D6638" w:rsidP="008D6638">
      <w:pPr>
        <w:pStyle w:val="BodyText"/>
        <w:jc w:val="left"/>
        <w:rPr>
          <w:noProof/>
          <w:szCs w:val="24"/>
        </w:rPr>
      </w:pPr>
      <w:r w:rsidRPr="002D5B2C">
        <w:rPr>
          <w:noProof/>
          <w:szCs w:val="24"/>
        </w:rPr>
        <w:t>Адреса, град, општина:____________________________                   Регистарски број:______________________________</w:t>
      </w:r>
    </w:p>
    <w:p w:rsidR="008D6638" w:rsidRPr="002D5B2C" w:rsidRDefault="008D6638" w:rsidP="008D6638">
      <w:pPr>
        <w:pStyle w:val="BodyText"/>
        <w:jc w:val="left"/>
        <w:rPr>
          <w:noProof/>
          <w:szCs w:val="24"/>
        </w:rPr>
      </w:pPr>
      <w:r w:rsidRPr="002D5B2C">
        <w:rPr>
          <w:noProof/>
          <w:szCs w:val="24"/>
        </w:rPr>
        <w:t>Телефон:______________ Фах:____________________                      Шифра делатности:____________________________</w:t>
      </w:r>
    </w:p>
    <w:p w:rsidR="008D6638" w:rsidRPr="002D5B2C" w:rsidRDefault="008D6638" w:rsidP="008D663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8D6638" w:rsidRPr="002D5B2C" w:rsidRDefault="008D6638" w:rsidP="008D6638">
      <w:pPr>
        <w:pStyle w:val="BodyText"/>
        <w:jc w:val="left"/>
        <w:rPr>
          <w:noProof/>
          <w:szCs w:val="24"/>
        </w:rPr>
      </w:pPr>
      <w:r w:rsidRPr="002D5B2C">
        <w:rPr>
          <w:noProof/>
          <w:szCs w:val="24"/>
        </w:rPr>
        <w:t>Контакт особа:__________________________________                     Жиро-рачун:___________________________________</w:t>
      </w:r>
    </w:p>
    <w:p w:rsidR="008D6638" w:rsidRPr="002D5B2C" w:rsidRDefault="008D6638" w:rsidP="008D6638">
      <w:pPr>
        <w:pStyle w:val="BodyText"/>
        <w:jc w:val="left"/>
        <w:rPr>
          <w:noProof/>
          <w:szCs w:val="24"/>
        </w:rPr>
      </w:pPr>
      <w:r w:rsidRPr="002D5B2C">
        <w:rPr>
          <w:noProof/>
          <w:szCs w:val="24"/>
        </w:rPr>
        <w:t>Овлашћено лице:__________________________________</w:t>
      </w:r>
    </w:p>
    <w:p w:rsidR="008D6638" w:rsidRPr="002D5B2C" w:rsidRDefault="008D6638" w:rsidP="008D6638">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8D6638" w:rsidRPr="002D5B2C" w:rsidTr="00616ECD">
        <w:tc>
          <w:tcPr>
            <w:tcW w:w="14827" w:type="dxa"/>
            <w:gridSpan w:val="11"/>
            <w:vAlign w:val="center"/>
          </w:tcPr>
          <w:p w:rsidR="008D6638" w:rsidRPr="002D5B2C" w:rsidRDefault="008D6638" w:rsidP="00616ECD">
            <w:pPr>
              <w:rPr>
                <w:b/>
                <w:noProof/>
                <w:sz w:val="22"/>
                <w:szCs w:val="22"/>
              </w:rPr>
            </w:pPr>
            <w:r>
              <w:rPr>
                <w:b/>
                <w:lang w:val="sr-Cyrl-CS"/>
              </w:rPr>
              <w:t xml:space="preserve">Партија 2 – </w:t>
            </w:r>
            <w:r>
              <w:rPr>
                <w:i/>
                <w:lang w:val="sr-Cyrl-CS"/>
              </w:rPr>
              <w:t>Безконтактна лупа од 90 диоптрија</w:t>
            </w:r>
          </w:p>
        </w:tc>
      </w:tr>
      <w:tr w:rsidR="008D6638" w:rsidRPr="00CA439D" w:rsidTr="00616ECD">
        <w:tc>
          <w:tcPr>
            <w:tcW w:w="942" w:type="dxa"/>
            <w:vAlign w:val="center"/>
          </w:tcPr>
          <w:p w:rsidR="008D6638" w:rsidRPr="002D5B2C" w:rsidRDefault="008D6638" w:rsidP="00616ECD">
            <w:pPr>
              <w:pStyle w:val="BodyText"/>
              <w:jc w:val="center"/>
              <w:rPr>
                <w:b/>
                <w:noProof/>
                <w:sz w:val="20"/>
              </w:rPr>
            </w:pPr>
            <w:r w:rsidRPr="002D5B2C">
              <w:rPr>
                <w:b/>
                <w:noProof/>
                <w:sz w:val="20"/>
              </w:rPr>
              <w:t>Редни број</w:t>
            </w:r>
          </w:p>
        </w:tc>
        <w:tc>
          <w:tcPr>
            <w:tcW w:w="2162" w:type="dxa"/>
            <w:vAlign w:val="center"/>
          </w:tcPr>
          <w:p w:rsidR="008D6638" w:rsidRPr="002D5B2C" w:rsidRDefault="008D6638" w:rsidP="00616ECD">
            <w:pPr>
              <w:pStyle w:val="BodyText"/>
              <w:jc w:val="center"/>
              <w:rPr>
                <w:b/>
                <w:noProof/>
                <w:sz w:val="20"/>
              </w:rPr>
            </w:pPr>
            <w:r w:rsidRPr="002D5B2C">
              <w:rPr>
                <w:b/>
                <w:noProof/>
                <w:sz w:val="20"/>
              </w:rPr>
              <w:t>Назив</w:t>
            </w:r>
          </w:p>
        </w:tc>
        <w:tc>
          <w:tcPr>
            <w:tcW w:w="1067" w:type="dxa"/>
            <w:vAlign w:val="center"/>
          </w:tcPr>
          <w:p w:rsidR="008D6638" w:rsidRPr="002D5B2C" w:rsidRDefault="008D6638" w:rsidP="00616ECD">
            <w:pPr>
              <w:pStyle w:val="BodyText"/>
              <w:jc w:val="center"/>
              <w:rPr>
                <w:b/>
                <w:noProof/>
                <w:sz w:val="20"/>
              </w:rPr>
            </w:pPr>
            <w:r w:rsidRPr="002D5B2C">
              <w:rPr>
                <w:b/>
                <w:noProof/>
                <w:sz w:val="20"/>
              </w:rPr>
              <w:t>Јединица мере</w:t>
            </w:r>
          </w:p>
        </w:tc>
        <w:tc>
          <w:tcPr>
            <w:tcW w:w="1387" w:type="dxa"/>
            <w:vAlign w:val="center"/>
          </w:tcPr>
          <w:p w:rsidR="008D6638" w:rsidRPr="002D5B2C" w:rsidRDefault="008D6638" w:rsidP="00616ECD">
            <w:pPr>
              <w:pStyle w:val="BodyText"/>
              <w:jc w:val="center"/>
              <w:rPr>
                <w:b/>
                <w:noProof/>
                <w:sz w:val="20"/>
              </w:rPr>
            </w:pPr>
            <w:r w:rsidRPr="002D5B2C">
              <w:rPr>
                <w:b/>
                <w:noProof/>
                <w:sz w:val="20"/>
              </w:rPr>
              <w:t>Количина</w:t>
            </w:r>
          </w:p>
        </w:tc>
        <w:tc>
          <w:tcPr>
            <w:tcW w:w="1180" w:type="dxa"/>
            <w:vAlign w:val="center"/>
          </w:tcPr>
          <w:p w:rsidR="008D6638" w:rsidRPr="002D5B2C" w:rsidRDefault="008D6638" w:rsidP="00616ECD">
            <w:pPr>
              <w:pStyle w:val="BodyText"/>
              <w:jc w:val="center"/>
              <w:rPr>
                <w:b/>
                <w:noProof/>
                <w:sz w:val="20"/>
              </w:rPr>
            </w:pPr>
            <w:r w:rsidRPr="002D5B2C">
              <w:rPr>
                <w:b/>
                <w:noProof/>
                <w:sz w:val="20"/>
              </w:rPr>
              <w:t>Јединична цена без ПДВ-а</w:t>
            </w:r>
          </w:p>
        </w:tc>
        <w:tc>
          <w:tcPr>
            <w:tcW w:w="883" w:type="dxa"/>
            <w:vAlign w:val="center"/>
          </w:tcPr>
          <w:p w:rsidR="008D6638" w:rsidRDefault="008D6638" w:rsidP="00616ECD">
            <w:pPr>
              <w:pStyle w:val="BodyText"/>
              <w:jc w:val="center"/>
              <w:rPr>
                <w:b/>
                <w:noProof/>
                <w:sz w:val="20"/>
              </w:rPr>
            </w:pPr>
            <w:r>
              <w:rPr>
                <w:b/>
                <w:noProof/>
                <w:sz w:val="20"/>
              </w:rPr>
              <w:t>Износ</w:t>
            </w:r>
          </w:p>
          <w:p w:rsidR="008D6638" w:rsidRPr="00DA3F3C" w:rsidRDefault="008D6638" w:rsidP="00616ECD">
            <w:pPr>
              <w:pStyle w:val="BodyText"/>
              <w:jc w:val="center"/>
              <w:rPr>
                <w:b/>
                <w:noProof/>
                <w:sz w:val="20"/>
              </w:rPr>
            </w:pPr>
            <w:r>
              <w:rPr>
                <w:b/>
                <w:noProof/>
                <w:sz w:val="20"/>
              </w:rPr>
              <w:t>ПДВ-а</w:t>
            </w:r>
          </w:p>
        </w:tc>
        <w:tc>
          <w:tcPr>
            <w:tcW w:w="1365" w:type="dxa"/>
            <w:vAlign w:val="center"/>
          </w:tcPr>
          <w:p w:rsidR="008D6638" w:rsidRPr="002D5B2C" w:rsidRDefault="008D6638" w:rsidP="00616ECD">
            <w:pPr>
              <w:pStyle w:val="BodyText"/>
              <w:jc w:val="center"/>
              <w:rPr>
                <w:b/>
                <w:noProof/>
                <w:sz w:val="20"/>
              </w:rPr>
            </w:pPr>
            <w:r w:rsidRPr="002D5B2C">
              <w:rPr>
                <w:b/>
                <w:noProof/>
                <w:sz w:val="20"/>
              </w:rPr>
              <w:t>Укупна цена без ПДВ-а</w:t>
            </w:r>
          </w:p>
        </w:tc>
        <w:tc>
          <w:tcPr>
            <w:tcW w:w="1403" w:type="dxa"/>
            <w:vAlign w:val="center"/>
          </w:tcPr>
          <w:p w:rsidR="008D6638" w:rsidRPr="002D5B2C" w:rsidRDefault="008D6638" w:rsidP="00616ECD">
            <w:pPr>
              <w:pStyle w:val="BodyText"/>
              <w:jc w:val="center"/>
              <w:rPr>
                <w:b/>
                <w:noProof/>
                <w:sz w:val="20"/>
              </w:rPr>
            </w:pPr>
            <w:r w:rsidRPr="002D5B2C">
              <w:rPr>
                <w:b/>
                <w:noProof/>
                <w:sz w:val="20"/>
              </w:rPr>
              <w:t>Произвођач</w:t>
            </w:r>
          </w:p>
        </w:tc>
        <w:tc>
          <w:tcPr>
            <w:tcW w:w="1370" w:type="dxa"/>
            <w:vAlign w:val="center"/>
          </w:tcPr>
          <w:p w:rsidR="008D6638" w:rsidRPr="002D5B2C" w:rsidRDefault="008D6638" w:rsidP="00616ECD">
            <w:pPr>
              <w:pStyle w:val="BodyText"/>
              <w:jc w:val="center"/>
              <w:rPr>
                <w:b/>
                <w:noProof/>
                <w:sz w:val="20"/>
              </w:rPr>
            </w:pPr>
            <w:r w:rsidRPr="002D5B2C">
              <w:rPr>
                <w:b/>
                <w:noProof/>
                <w:sz w:val="20"/>
              </w:rPr>
              <w:t>Земља порекла</w:t>
            </w:r>
          </w:p>
        </w:tc>
        <w:tc>
          <w:tcPr>
            <w:tcW w:w="1682" w:type="dxa"/>
            <w:vAlign w:val="center"/>
          </w:tcPr>
          <w:p w:rsidR="008D6638" w:rsidRPr="002D5B2C" w:rsidRDefault="008D6638" w:rsidP="00616ECD">
            <w:pPr>
              <w:pStyle w:val="BodyText"/>
              <w:jc w:val="center"/>
              <w:rPr>
                <w:b/>
                <w:noProof/>
                <w:sz w:val="20"/>
              </w:rPr>
            </w:pPr>
            <w:r w:rsidRPr="002D5B2C">
              <w:rPr>
                <w:b/>
                <w:noProof/>
                <w:sz w:val="20"/>
              </w:rPr>
              <w:t>Уверење о квалитету/атест</w:t>
            </w:r>
          </w:p>
        </w:tc>
        <w:tc>
          <w:tcPr>
            <w:tcW w:w="1386" w:type="dxa"/>
            <w:vAlign w:val="center"/>
          </w:tcPr>
          <w:p w:rsidR="008D6638" w:rsidRPr="002D5B2C" w:rsidRDefault="008D6638" w:rsidP="00616ECD">
            <w:pPr>
              <w:pStyle w:val="BodyText"/>
              <w:jc w:val="center"/>
              <w:rPr>
                <w:b/>
                <w:noProof/>
                <w:sz w:val="20"/>
              </w:rPr>
            </w:pPr>
            <w:r w:rsidRPr="002D5B2C">
              <w:rPr>
                <w:b/>
                <w:noProof/>
                <w:sz w:val="20"/>
              </w:rPr>
              <w:t>Доказ о стављању тражене робе у промет</w:t>
            </w:r>
          </w:p>
        </w:tc>
      </w:tr>
      <w:tr w:rsidR="008D6638" w:rsidRPr="002D5B2C" w:rsidTr="00616ECD">
        <w:tc>
          <w:tcPr>
            <w:tcW w:w="942" w:type="dxa"/>
            <w:vAlign w:val="center"/>
          </w:tcPr>
          <w:p w:rsidR="008D6638" w:rsidRPr="009003A8" w:rsidRDefault="008D6638" w:rsidP="00616ECD">
            <w:pPr>
              <w:pStyle w:val="BodyText"/>
              <w:jc w:val="center"/>
              <w:rPr>
                <w:b/>
                <w:noProof/>
                <w:sz w:val="20"/>
              </w:rPr>
            </w:pPr>
            <w:r w:rsidRPr="009003A8">
              <w:rPr>
                <w:b/>
                <w:noProof/>
                <w:sz w:val="20"/>
                <w:lang w:val="en-US"/>
              </w:rPr>
              <w:t>I</w:t>
            </w:r>
          </w:p>
        </w:tc>
        <w:tc>
          <w:tcPr>
            <w:tcW w:w="2162" w:type="dxa"/>
            <w:vAlign w:val="center"/>
          </w:tcPr>
          <w:p w:rsidR="008D6638" w:rsidRPr="002D5B2C" w:rsidRDefault="008D6638" w:rsidP="00616ECD">
            <w:pPr>
              <w:pStyle w:val="BodyText"/>
              <w:jc w:val="center"/>
              <w:rPr>
                <w:noProof/>
                <w:sz w:val="20"/>
              </w:rPr>
            </w:pPr>
            <w:r w:rsidRPr="002D5B2C">
              <w:rPr>
                <w:noProof/>
                <w:sz w:val="20"/>
              </w:rPr>
              <w:t>2</w:t>
            </w:r>
          </w:p>
        </w:tc>
        <w:tc>
          <w:tcPr>
            <w:tcW w:w="1067" w:type="dxa"/>
            <w:vAlign w:val="center"/>
          </w:tcPr>
          <w:p w:rsidR="008D6638" w:rsidRPr="002D5B2C" w:rsidRDefault="008D6638" w:rsidP="00616ECD">
            <w:pPr>
              <w:pStyle w:val="BodyText"/>
              <w:jc w:val="center"/>
              <w:rPr>
                <w:noProof/>
                <w:sz w:val="20"/>
              </w:rPr>
            </w:pPr>
            <w:r w:rsidRPr="002D5B2C">
              <w:rPr>
                <w:noProof/>
                <w:sz w:val="20"/>
              </w:rPr>
              <w:t>3</w:t>
            </w:r>
          </w:p>
        </w:tc>
        <w:tc>
          <w:tcPr>
            <w:tcW w:w="1387" w:type="dxa"/>
            <w:vAlign w:val="center"/>
          </w:tcPr>
          <w:p w:rsidR="008D6638" w:rsidRPr="002D5B2C" w:rsidRDefault="008D6638" w:rsidP="00616ECD">
            <w:pPr>
              <w:pStyle w:val="BodyText"/>
              <w:jc w:val="center"/>
              <w:rPr>
                <w:noProof/>
                <w:sz w:val="20"/>
              </w:rPr>
            </w:pPr>
            <w:r w:rsidRPr="002D5B2C">
              <w:rPr>
                <w:noProof/>
                <w:sz w:val="20"/>
              </w:rPr>
              <w:t>4</w:t>
            </w:r>
          </w:p>
        </w:tc>
        <w:tc>
          <w:tcPr>
            <w:tcW w:w="1180" w:type="dxa"/>
            <w:vAlign w:val="center"/>
          </w:tcPr>
          <w:p w:rsidR="008D6638" w:rsidRPr="002D5B2C" w:rsidRDefault="008D6638" w:rsidP="00616ECD">
            <w:pPr>
              <w:pStyle w:val="BodyText"/>
              <w:jc w:val="center"/>
              <w:rPr>
                <w:noProof/>
                <w:sz w:val="20"/>
              </w:rPr>
            </w:pPr>
            <w:r w:rsidRPr="002D5B2C">
              <w:rPr>
                <w:noProof/>
                <w:sz w:val="20"/>
              </w:rPr>
              <w:t>5</w:t>
            </w:r>
          </w:p>
        </w:tc>
        <w:tc>
          <w:tcPr>
            <w:tcW w:w="883" w:type="dxa"/>
            <w:vAlign w:val="center"/>
          </w:tcPr>
          <w:p w:rsidR="008D6638" w:rsidRPr="00DA3F3C" w:rsidRDefault="008D6638" w:rsidP="00616ECD">
            <w:pPr>
              <w:pStyle w:val="BodyText"/>
              <w:jc w:val="center"/>
              <w:rPr>
                <w:noProof/>
                <w:sz w:val="20"/>
              </w:rPr>
            </w:pPr>
            <w:r>
              <w:rPr>
                <w:noProof/>
                <w:sz w:val="20"/>
              </w:rPr>
              <w:t>6</w:t>
            </w:r>
          </w:p>
        </w:tc>
        <w:tc>
          <w:tcPr>
            <w:tcW w:w="1365" w:type="dxa"/>
            <w:vAlign w:val="center"/>
          </w:tcPr>
          <w:p w:rsidR="008D6638" w:rsidRPr="00DA3F3C" w:rsidRDefault="008D6638" w:rsidP="00616ECD">
            <w:pPr>
              <w:pStyle w:val="BodyText"/>
              <w:jc w:val="center"/>
              <w:rPr>
                <w:noProof/>
                <w:sz w:val="20"/>
              </w:rPr>
            </w:pPr>
            <w:r>
              <w:rPr>
                <w:noProof/>
                <w:sz w:val="20"/>
              </w:rPr>
              <w:t>7</w:t>
            </w:r>
          </w:p>
        </w:tc>
        <w:tc>
          <w:tcPr>
            <w:tcW w:w="1403" w:type="dxa"/>
            <w:vAlign w:val="center"/>
          </w:tcPr>
          <w:p w:rsidR="008D6638" w:rsidRPr="00DA3F3C" w:rsidRDefault="008D6638" w:rsidP="00616ECD">
            <w:pPr>
              <w:pStyle w:val="BodyText"/>
              <w:jc w:val="center"/>
              <w:rPr>
                <w:noProof/>
                <w:sz w:val="20"/>
              </w:rPr>
            </w:pPr>
            <w:r>
              <w:rPr>
                <w:noProof/>
                <w:sz w:val="20"/>
              </w:rPr>
              <w:t>8</w:t>
            </w:r>
          </w:p>
        </w:tc>
        <w:tc>
          <w:tcPr>
            <w:tcW w:w="1370" w:type="dxa"/>
            <w:vAlign w:val="center"/>
          </w:tcPr>
          <w:p w:rsidR="008D6638" w:rsidRPr="00DA3F3C" w:rsidRDefault="008D6638" w:rsidP="00616ECD">
            <w:pPr>
              <w:pStyle w:val="BodyText"/>
              <w:jc w:val="center"/>
              <w:rPr>
                <w:noProof/>
                <w:sz w:val="20"/>
              </w:rPr>
            </w:pPr>
            <w:r>
              <w:rPr>
                <w:noProof/>
                <w:sz w:val="20"/>
              </w:rPr>
              <w:t>9</w:t>
            </w:r>
          </w:p>
        </w:tc>
        <w:tc>
          <w:tcPr>
            <w:tcW w:w="1682" w:type="dxa"/>
            <w:vAlign w:val="center"/>
          </w:tcPr>
          <w:p w:rsidR="008D6638" w:rsidRPr="00DA3F3C" w:rsidRDefault="008D6638" w:rsidP="00616ECD">
            <w:pPr>
              <w:pStyle w:val="BodyText"/>
              <w:jc w:val="center"/>
              <w:rPr>
                <w:noProof/>
                <w:sz w:val="20"/>
              </w:rPr>
            </w:pPr>
            <w:r>
              <w:rPr>
                <w:noProof/>
                <w:sz w:val="20"/>
              </w:rPr>
              <w:t>10</w:t>
            </w:r>
          </w:p>
        </w:tc>
        <w:tc>
          <w:tcPr>
            <w:tcW w:w="1386" w:type="dxa"/>
            <w:vAlign w:val="center"/>
          </w:tcPr>
          <w:p w:rsidR="008D6638" w:rsidRPr="00DA3F3C" w:rsidRDefault="008D6638" w:rsidP="00616ECD">
            <w:pPr>
              <w:pStyle w:val="BodyText"/>
              <w:jc w:val="center"/>
              <w:rPr>
                <w:noProof/>
                <w:sz w:val="20"/>
              </w:rPr>
            </w:pPr>
            <w:r w:rsidRPr="002D5B2C">
              <w:rPr>
                <w:noProof/>
                <w:sz w:val="20"/>
              </w:rPr>
              <w:t>1</w:t>
            </w:r>
            <w:r>
              <w:rPr>
                <w:noProof/>
                <w:sz w:val="20"/>
              </w:rPr>
              <w:t>1</w:t>
            </w:r>
          </w:p>
        </w:tc>
      </w:tr>
      <w:tr w:rsidR="008D6638" w:rsidRPr="002D5B2C" w:rsidTr="00616ECD">
        <w:tc>
          <w:tcPr>
            <w:tcW w:w="942" w:type="dxa"/>
            <w:vAlign w:val="center"/>
          </w:tcPr>
          <w:p w:rsidR="008D6638" w:rsidRPr="002D5B2C" w:rsidRDefault="008D6638" w:rsidP="00616ECD">
            <w:pPr>
              <w:pStyle w:val="BodyText"/>
              <w:jc w:val="center"/>
              <w:rPr>
                <w:noProof/>
                <w:sz w:val="20"/>
              </w:rPr>
            </w:pPr>
            <w:r>
              <w:rPr>
                <w:noProof/>
                <w:sz w:val="20"/>
              </w:rPr>
              <w:t>1.</w:t>
            </w:r>
          </w:p>
        </w:tc>
        <w:tc>
          <w:tcPr>
            <w:tcW w:w="2162" w:type="dxa"/>
            <w:vAlign w:val="center"/>
          </w:tcPr>
          <w:p w:rsidR="008D6638" w:rsidRPr="008D6638" w:rsidRDefault="008D6638" w:rsidP="00616ECD">
            <w:pPr>
              <w:rPr>
                <w:sz w:val="22"/>
                <w:szCs w:val="22"/>
                <w:lang w:val="sl-SI"/>
              </w:rPr>
            </w:pPr>
            <w:r w:rsidRPr="008D6638">
              <w:rPr>
                <w:lang w:val="sr-Cyrl-CS"/>
              </w:rPr>
              <w:t>Безконтактна лупа од 90 диоптрија</w:t>
            </w:r>
          </w:p>
        </w:tc>
        <w:tc>
          <w:tcPr>
            <w:tcW w:w="1067" w:type="dxa"/>
            <w:vAlign w:val="center"/>
          </w:tcPr>
          <w:p w:rsidR="008D6638" w:rsidRPr="009003A8" w:rsidRDefault="008D6638" w:rsidP="00616ECD">
            <w:pPr>
              <w:pStyle w:val="BodyText"/>
              <w:jc w:val="center"/>
              <w:rPr>
                <w:noProof/>
                <w:sz w:val="20"/>
                <w:highlight w:val="yellow"/>
                <w:lang w:val="sr-Cyrl-BA"/>
              </w:rPr>
            </w:pPr>
            <w:r w:rsidRPr="00321A86">
              <w:rPr>
                <w:noProof/>
                <w:sz w:val="20"/>
                <w:lang w:val="sr-Cyrl-BA"/>
              </w:rPr>
              <w:t>ком</w:t>
            </w:r>
          </w:p>
        </w:tc>
        <w:tc>
          <w:tcPr>
            <w:tcW w:w="1387" w:type="dxa"/>
            <w:vAlign w:val="center"/>
          </w:tcPr>
          <w:p w:rsidR="008D6638" w:rsidRPr="009003A8" w:rsidRDefault="008D6638" w:rsidP="00616ECD">
            <w:pPr>
              <w:jc w:val="center"/>
              <w:rPr>
                <w:highlight w:val="yellow"/>
                <w:lang w:val="sr-Cyrl-BA"/>
              </w:rPr>
            </w:pPr>
            <w:r>
              <w:rPr>
                <w:lang w:val="sr-Cyrl-BA"/>
              </w:rPr>
              <w:t>5</w:t>
            </w:r>
          </w:p>
        </w:tc>
        <w:tc>
          <w:tcPr>
            <w:tcW w:w="1180" w:type="dxa"/>
            <w:vAlign w:val="center"/>
          </w:tcPr>
          <w:p w:rsidR="008D6638" w:rsidRPr="00DA3F3C" w:rsidRDefault="008D6638" w:rsidP="00616ECD">
            <w:pPr>
              <w:pStyle w:val="BodyText"/>
              <w:jc w:val="center"/>
              <w:rPr>
                <w:noProof/>
                <w:sz w:val="20"/>
              </w:rPr>
            </w:pPr>
          </w:p>
        </w:tc>
        <w:tc>
          <w:tcPr>
            <w:tcW w:w="883" w:type="dxa"/>
            <w:vAlign w:val="center"/>
          </w:tcPr>
          <w:p w:rsidR="008D6638" w:rsidRPr="002D5B2C" w:rsidRDefault="008D6638" w:rsidP="00616ECD">
            <w:pPr>
              <w:pStyle w:val="BodyText"/>
              <w:jc w:val="center"/>
              <w:rPr>
                <w:noProof/>
                <w:sz w:val="20"/>
              </w:rPr>
            </w:pPr>
          </w:p>
        </w:tc>
        <w:tc>
          <w:tcPr>
            <w:tcW w:w="1365" w:type="dxa"/>
            <w:vAlign w:val="center"/>
          </w:tcPr>
          <w:p w:rsidR="008D6638" w:rsidRPr="002D5B2C" w:rsidRDefault="008D6638" w:rsidP="00616ECD">
            <w:pPr>
              <w:pStyle w:val="BodyText"/>
              <w:jc w:val="center"/>
              <w:rPr>
                <w:noProof/>
                <w:sz w:val="20"/>
              </w:rPr>
            </w:pPr>
          </w:p>
        </w:tc>
        <w:tc>
          <w:tcPr>
            <w:tcW w:w="1403" w:type="dxa"/>
            <w:vAlign w:val="center"/>
          </w:tcPr>
          <w:p w:rsidR="008D6638" w:rsidRPr="002D5B2C" w:rsidRDefault="008D6638" w:rsidP="00616ECD">
            <w:pPr>
              <w:pStyle w:val="BodyText"/>
              <w:jc w:val="center"/>
              <w:rPr>
                <w:noProof/>
                <w:sz w:val="20"/>
              </w:rPr>
            </w:pPr>
          </w:p>
        </w:tc>
        <w:tc>
          <w:tcPr>
            <w:tcW w:w="1370" w:type="dxa"/>
            <w:vAlign w:val="center"/>
          </w:tcPr>
          <w:p w:rsidR="008D6638" w:rsidRPr="002D5B2C" w:rsidRDefault="008D6638" w:rsidP="00616ECD">
            <w:pPr>
              <w:pStyle w:val="BodyText"/>
              <w:jc w:val="center"/>
              <w:rPr>
                <w:noProof/>
                <w:sz w:val="20"/>
              </w:rPr>
            </w:pPr>
          </w:p>
        </w:tc>
        <w:tc>
          <w:tcPr>
            <w:tcW w:w="1682" w:type="dxa"/>
            <w:vAlign w:val="center"/>
          </w:tcPr>
          <w:p w:rsidR="008D6638" w:rsidRPr="002D5B2C" w:rsidRDefault="008D6638" w:rsidP="00616ECD">
            <w:pPr>
              <w:pStyle w:val="BodyText"/>
              <w:jc w:val="center"/>
              <w:rPr>
                <w:noProof/>
                <w:sz w:val="20"/>
              </w:rPr>
            </w:pPr>
          </w:p>
        </w:tc>
        <w:tc>
          <w:tcPr>
            <w:tcW w:w="1386" w:type="dxa"/>
            <w:vAlign w:val="center"/>
          </w:tcPr>
          <w:p w:rsidR="008D6638" w:rsidRPr="002D5B2C" w:rsidRDefault="008D6638" w:rsidP="00616ECD">
            <w:pPr>
              <w:pStyle w:val="BodyText"/>
              <w:jc w:val="center"/>
              <w:rPr>
                <w:noProof/>
                <w:sz w:val="20"/>
              </w:rPr>
            </w:pPr>
          </w:p>
        </w:tc>
      </w:tr>
      <w:tr w:rsidR="008D6638" w:rsidRPr="00CA439D" w:rsidTr="00616ECD">
        <w:tc>
          <w:tcPr>
            <w:tcW w:w="942" w:type="dxa"/>
            <w:vAlign w:val="center"/>
          </w:tcPr>
          <w:p w:rsidR="008D6638" w:rsidRPr="002D5B2C" w:rsidRDefault="008D6638" w:rsidP="00616ECD">
            <w:pPr>
              <w:pStyle w:val="BodyText"/>
              <w:jc w:val="center"/>
              <w:rPr>
                <w:b/>
                <w:noProof/>
                <w:sz w:val="20"/>
              </w:rPr>
            </w:pPr>
            <w:r>
              <w:rPr>
                <w:b/>
                <w:noProof/>
                <w:sz w:val="20"/>
              </w:rPr>
              <w:t>II</w:t>
            </w:r>
          </w:p>
        </w:tc>
        <w:tc>
          <w:tcPr>
            <w:tcW w:w="6679" w:type="dxa"/>
            <w:gridSpan w:val="5"/>
            <w:vAlign w:val="center"/>
          </w:tcPr>
          <w:p w:rsidR="008D6638" w:rsidRPr="002D5B2C" w:rsidRDefault="008D6638" w:rsidP="00616ECD">
            <w:pPr>
              <w:pStyle w:val="BodyText"/>
              <w:jc w:val="right"/>
              <w:rPr>
                <w:b/>
                <w:noProof/>
                <w:sz w:val="20"/>
              </w:rPr>
            </w:pPr>
            <w:r w:rsidRPr="002D5B2C">
              <w:rPr>
                <w:b/>
                <w:noProof/>
                <w:sz w:val="20"/>
              </w:rPr>
              <w:t>Укупна цена понуде без ПДВ-а:</w:t>
            </w:r>
          </w:p>
        </w:tc>
        <w:tc>
          <w:tcPr>
            <w:tcW w:w="1365" w:type="dxa"/>
          </w:tcPr>
          <w:p w:rsidR="008D6638" w:rsidRPr="002D5B2C" w:rsidRDefault="008D6638" w:rsidP="00616ECD">
            <w:pPr>
              <w:pStyle w:val="BodyText"/>
              <w:jc w:val="left"/>
              <w:rPr>
                <w:noProof/>
                <w:sz w:val="20"/>
              </w:rPr>
            </w:pPr>
          </w:p>
        </w:tc>
        <w:tc>
          <w:tcPr>
            <w:tcW w:w="4455" w:type="dxa"/>
            <w:gridSpan w:val="3"/>
            <w:vMerge w:val="restart"/>
            <w:tcBorders>
              <w:right w:val="nil"/>
            </w:tcBorders>
          </w:tcPr>
          <w:p w:rsidR="008D6638" w:rsidRPr="002D5B2C" w:rsidRDefault="008D6638" w:rsidP="00616ECD">
            <w:pPr>
              <w:pStyle w:val="BodyText"/>
              <w:jc w:val="left"/>
              <w:rPr>
                <w:noProof/>
                <w:sz w:val="20"/>
              </w:rPr>
            </w:pPr>
          </w:p>
        </w:tc>
        <w:tc>
          <w:tcPr>
            <w:tcW w:w="1386" w:type="dxa"/>
            <w:vMerge w:val="restart"/>
            <w:tcBorders>
              <w:left w:val="nil"/>
              <w:bottom w:val="nil"/>
              <w:right w:val="nil"/>
            </w:tcBorders>
          </w:tcPr>
          <w:p w:rsidR="008D6638" w:rsidRPr="002D5B2C" w:rsidRDefault="008D6638" w:rsidP="00616ECD">
            <w:pPr>
              <w:pStyle w:val="BodyText"/>
              <w:jc w:val="left"/>
              <w:rPr>
                <w:noProof/>
                <w:sz w:val="20"/>
              </w:rPr>
            </w:pPr>
          </w:p>
        </w:tc>
      </w:tr>
      <w:tr w:rsidR="008D6638" w:rsidRPr="002D5B2C" w:rsidTr="00616ECD">
        <w:tc>
          <w:tcPr>
            <w:tcW w:w="942" w:type="dxa"/>
            <w:vAlign w:val="center"/>
          </w:tcPr>
          <w:p w:rsidR="008D6638" w:rsidRPr="002D5B2C" w:rsidRDefault="008D6638" w:rsidP="00616ECD">
            <w:pPr>
              <w:pStyle w:val="BodyText"/>
              <w:jc w:val="center"/>
              <w:rPr>
                <w:b/>
                <w:noProof/>
                <w:sz w:val="20"/>
              </w:rPr>
            </w:pPr>
            <w:r>
              <w:rPr>
                <w:b/>
                <w:noProof/>
                <w:sz w:val="20"/>
              </w:rPr>
              <w:t>III</w:t>
            </w:r>
          </w:p>
        </w:tc>
        <w:tc>
          <w:tcPr>
            <w:tcW w:w="6679" w:type="dxa"/>
            <w:gridSpan w:val="5"/>
            <w:vAlign w:val="center"/>
          </w:tcPr>
          <w:p w:rsidR="008D6638" w:rsidRPr="002D5B2C" w:rsidRDefault="008D6638" w:rsidP="00616ECD">
            <w:pPr>
              <w:pStyle w:val="BodyText"/>
              <w:jc w:val="right"/>
              <w:rPr>
                <w:b/>
                <w:noProof/>
                <w:sz w:val="20"/>
              </w:rPr>
            </w:pPr>
            <w:r w:rsidRPr="002D5B2C">
              <w:rPr>
                <w:b/>
                <w:noProof/>
                <w:sz w:val="20"/>
              </w:rPr>
              <w:t>ПДВ:</w:t>
            </w:r>
          </w:p>
        </w:tc>
        <w:tc>
          <w:tcPr>
            <w:tcW w:w="1365" w:type="dxa"/>
          </w:tcPr>
          <w:p w:rsidR="008D6638" w:rsidRPr="002D5B2C" w:rsidRDefault="008D6638" w:rsidP="00616ECD">
            <w:pPr>
              <w:pStyle w:val="BodyText"/>
              <w:jc w:val="left"/>
              <w:rPr>
                <w:noProof/>
                <w:sz w:val="20"/>
              </w:rPr>
            </w:pPr>
          </w:p>
        </w:tc>
        <w:tc>
          <w:tcPr>
            <w:tcW w:w="4455" w:type="dxa"/>
            <w:gridSpan w:val="3"/>
            <w:vMerge/>
            <w:tcBorders>
              <w:right w:val="nil"/>
            </w:tcBorders>
          </w:tcPr>
          <w:p w:rsidR="008D6638" w:rsidRPr="002D5B2C" w:rsidRDefault="008D6638" w:rsidP="00616ECD">
            <w:pPr>
              <w:pStyle w:val="BodyText"/>
              <w:jc w:val="left"/>
              <w:rPr>
                <w:noProof/>
                <w:sz w:val="20"/>
              </w:rPr>
            </w:pPr>
          </w:p>
        </w:tc>
        <w:tc>
          <w:tcPr>
            <w:tcW w:w="1386" w:type="dxa"/>
            <w:vMerge/>
            <w:tcBorders>
              <w:left w:val="nil"/>
              <w:bottom w:val="nil"/>
              <w:right w:val="nil"/>
            </w:tcBorders>
          </w:tcPr>
          <w:p w:rsidR="008D6638" w:rsidRPr="002D5B2C" w:rsidRDefault="008D6638" w:rsidP="00616ECD">
            <w:pPr>
              <w:pStyle w:val="BodyText"/>
              <w:jc w:val="left"/>
              <w:rPr>
                <w:noProof/>
                <w:sz w:val="20"/>
              </w:rPr>
            </w:pPr>
          </w:p>
        </w:tc>
      </w:tr>
      <w:tr w:rsidR="008D6638" w:rsidRPr="00CA439D" w:rsidTr="00616ECD">
        <w:tc>
          <w:tcPr>
            <w:tcW w:w="942" w:type="dxa"/>
            <w:vAlign w:val="center"/>
          </w:tcPr>
          <w:p w:rsidR="008D6638" w:rsidRPr="002D5B2C" w:rsidRDefault="008D6638" w:rsidP="00616ECD">
            <w:pPr>
              <w:pStyle w:val="BodyText"/>
              <w:jc w:val="center"/>
              <w:rPr>
                <w:b/>
                <w:noProof/>
                <w:sz w:val="20"/>
              </w:rPr>
            </w:pPr>
            <w:r>
              <w:rPr>
                <w:b/>
                <w:noProof/>
                <w:sz w:val="20"/>
              </w:rPr>
              <w:t>IV</w:t>
            </w:r>
          </w:p>
        </w:tc>
        <w:tc>
          <w:tcPr>
            <w:tcW w:w="6679" w:type="dxa"/>
            <w:gridSpan w:val="5"/>
            <w:vAlign w:val="center"/>
          </w:tcPr>
          <w:p w:rsidR="008D6638" w:rsidRPr="002D5B2C" w:rsidRDefault="008D6638" w:rsidP="00616ECD">
            <w:pPr>
              <w:pStyle w:val="BodyText"/>
              <w:jc w:val="right"/>
              <w:rPr>
                <w:b/>
                <w:noProof/>
                <w:sz w:val="20"/>
              </w:rPr>
            </w:pPr>
            <w:r w:rsidRPr="002D5B2C">
              <w:rPr>
                <w:b/>
                <w:noProof/>
                <w:sz w:val="20"/>
              </w:rPr>
              <w:t>Укупна цена понуде са ПДВ-ом:</w:t>
            </w:r>
          </w:p>
        </w:tc>
        <w:tc>
          <w:tcPr>
            <w:tcW w:w="1365" w:type="dxa"/>
          </w:tcPr>
          <w:p w:rsidR="008D6638" w:rsidRPr="002D5B2C" w:rsidRDefault="008D6638" w:rsidP="00616ECD">
            <w:pPr>
              <w:pStyle w:val="BodyText"/>
              <w:jc w:val="left"/>
              <w:rPr>
                <w:noProof/>
                <w:sz w:val="20"/>
              </w:rPr>
            </w:pPr>
          </w:p>
        </w:tc>
        <w:tc>
          <w:tcPr>
            <w:tcW w:w="4455" w:type="dxa"/>
            <w:gridSpan w:val="3"/>
            <w:vMerge/>
            <w:tcBorders>
              <w:bottom w:val="nil"/>
              <w:right w:val="nil"/>
            </w:tcBorders>
          </w:tcPr>
          <w:p w:rsidR="008D6638" w:rsidRPr="002D5B2C" w:rsidRDefault="008D6638" w:rsidP="00616ECD">
            <w:pPr>
              <w:pStyle w:val="BodyText"/>
              <w:jc w:val="left"/>
              <w:rPr>
                <w:noProof/>
                <w:sz w:val="20"/>
              </w:rPr>
            </w:pPr>
          </w:p>
        </w:tc>
        <w:tc>
          <w:tcPr>
            <w:tcW w:w="1386" w:type="dxa"/>
            <w:vMerge/>
            <w:tcBorders>
              <w:left w:val="nil"/>
              <w:bottom w:val="nil"/>
              <w:right w:val="nil"/>
            </w:tcBorders>
          </w:tcPr>
          <w:p w:rsidR="008D6638" w:rsidRPr="002D5B2C" w:rsidRDefault="008D6638" w:rsidP="00616ECD">
            <w:pPr>
              <w:pStyle w:val="BodyText"/>
              <w:jc w:val="left"/>
              <w:rPr>
                <w:noProof/>
                <w:sz w:val="20"/>
              </w:rPr>
            </w:pPr>
          </w:p>
        </w:tc>
      </w:tr>
    </w:tbl>
    <w:p w:rsidR="008D6638" w:rsidRPr="00897104" w:rsidRDefault="008D6638" w:rsidP="008D6638">
      <w:pPr>
        <w:pStyle w:val="BodyText"/>
        <w:rPr>
          <w:noProof/>
          <w:szCs w:val="24"/>
        </w:rPr>
      </w:pPr>
    </w:p>
    <w:p w:rsidR="008D6638" w:rsidRDefault="008D6638" w:rsidP="008D6638">
      <w:pPr>
        <w:pStyle w:val="BodyText"/>
        <w:rPr>
          <w:noProof/>
          <w:szCs w:val="24"/>
        </w:rPr>
      </w:pPr>
    </w:p>
    <w:p w:rsidR="008D6638" w:rsidRPr="002D5B2C" w:rsidRDefault="008D6638" w:rsidP="008D6638">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D6638" w:rsidRPr="002D5B2C" w:rsidRDefault="008D6638" w:rsidP="008D6638">
      <w:pPr>
        <w:pStyle w:val="BodyText"/>
        <w:rPr>
          <w:b/>
          <w:noProof/>
          <w:szCs w:val="24"/>
        </w:rPr>
      </w:pPr>
    </w:p>
    <w:p w:rsidR="008D6638" w:rsidRDefault="008D6638" w:rsidP="008D6638">
      <w:pPr>
        <w:pStyle w:val="BodyText"/>
        <w:rPr>
          <w:b/>
          <w:noProof/>
          <w:szCs w:val="24"/>
        </w:rPr>
      </w:pPr>
    </w:p>
    <w:p w:rsidR="008D6638" w:rsidRDefault="008D6638" w:rsidP="008D6638">
      <w:pPr>
        <w:pStyle w:val="BodyText"/>
        <w:rPr>
          <w:b/>
          <w:noProof/>
          <w:szCs w:val="24"/>
        </w:rPr>
      </w:pPr>
    </w:p>
    <w:p w:rsidR="008D6638" w:rsidRDefault="008D6638" w:rsidP="008D6638">
      <w:pPr>
        <w:pStyle w:val="BodyText"/>
        <w:rPr>
          <w:b/>
          <w:noProof/>
          <w:szCs w:val="24"/>
        </w:rPr>
      </w:pPr>
    </w:p>
    <w:p w:rsidR="008D6638" w:rsidRPr="008D6638" w:rsidRDefault="008D6638" w:rsidP="008D6638">
      <w:pPr>
        <w:pStyle w:val="BodyText"/>
        <w:rPr>
          <w:b/>
          <w:noProof/>
          <w:szCs w:val="24"/>
        </w:rPr>
      </w:pPr>
    </w:p>
    <w:p w:rsidR="008D6638" w:rsidRPr="000C7DED" w:rsidRDefault="008D6638" w:rsidP="008D6638">
      <w:pPr>
        <w:pStyle w:val="BodyText"/>
        <w:rPr>
          <w:b/>
          <w:noProof/>
          <w:szCs w:val="24"/>
        </w:rPr>
      </w:pPr>
    </w:p>
    <w:p w:rsidR="008D6638" w:rsidRPr="002D5B2C" w:rsidRDefault="008D6638" w:rsidP="008D6638">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8D6638" w:rsidRPr="002D5B2C" w:rsidRDefault="008D6638" w:rsidP="008D6638">
      <w:pPr>
        <w:pStyle w:val="BodyText"/>
        <w:rPr>
          <w:noProof/>
          <w:szCs w:val="24"/>
        </w:rPr>
      </w:pPr>
    </w:p>
    <w:p w:rsidR="008D6638" w:rsidRPr="002D5B2C" w:rsidRDefault="008D6638" w:rsidP="008D6638">
      <w:pPr>
        <w:pStyle w:val="BodyText"/>
        <w:numPr>
          <w:ilvl w:val="0"/>
          <w:numId w:val="19"/>
        </w:numPr>
        <w:rPr>
          <w:noProof/>
          <w:szCs w:val="24"/>
        </w:rPr>
      </w:pPr>
      <w:r w:rsidRPr="002D5B2C">
        <w:rPr>
          <w:noProof/>
          <w:szCs w:val="24"/>
        </w:rPr>
        <w:t>Самостално</w:t>
      </w:r>
    </w:p>
    <w:p w:rsidR="008D6638" w:rsidRPr="002D5B2C" w:rsidRDefault="008D6638" w:rsidP="008D6638">
      <w:pPr>
        <w:pStyle w:val="BodyText"/>
        <w:numPr>
          <w:ilvl w:val="0"/>
          <w:numId w:val="19"/>
        </w:numPr>
        <w:rPr>
          <w:noProof/>
          <w:szCs w:val="24"/>
        </w:rPr>
      </w:pPr>
      <w:r w:rsidRPr="002D5B2C">
        <w:rPr>
          <w:noProof/>
          <w:szCs w:val="24"/>
        </w:rPr>
        <w:t>Заједничка понуда (навести ко су учесници у заједничкој понуди):_______________________________________</w:t>
      </w:r>
    </w:p>
    <w:p w:rsidR="008D6638" w:rsidRPr="002D5B2C" w:rsidRDefault="008D6638" w:rsidP="008D6638">
      <w:pPr>
        <w:pStyle w:val="BodyText"/>
        <w:numPr>
          <w:ilvl w:val="0"/>
          <w:numId w:val="19"/>
        </w:numPr>
        <w:rPr>
          <w:noProof/>
          <w:szCs w:val="24"/>
        </w:rPr>
      </w:pPr>
      <w:r w:rsidRPr="002D5B2C">
        <w:rPr>
          <w:noProof/>
          <w:szCs w:val="24"/>
        </w:rPr>
        <w:t>Понуда са подизвођачима (навести ко су подизвођачи):________________________________________________</w:t>
      </w:r>
    </w:p>
    <w:p w:rsidR="008D6638" w:rsidRPr="002D5B2C" w:rsidRDefault="008D6638" w:rsidP="008D6638">
      <w:pPr>
        <w:pStyle w:val="BodyText"/>
        <w:rPr>
          <w:noProof/>
          <w:szCs w:val="24"/>
        </w:rPr>
      </w:pPr>
    </w:p>
    <w:p w:rsidR="008D6638" w:rsidRDefault="008D6638" w:rsidP="008D6638">
      <w:pPr>
        <w:pStyle w:val="BodyText"/>
        <w:rPr>
          <w:noProof/>
          <w:szCs w:val="24"/>
        </w:rPr>
      </w:pPr>
    </w:p>
    <w:p w:rsidR="008D6638" w:rsidRPr="002D5B2C" w:rsidRDefault="008D6638" w:rsidP="008D6638">
      <w:pPr>
        <w:pStyle w:val="BodyText"/>
        <w:rPr>
          <w:noProof/>
          <w:szCs w:val="24"/>
        </w:rPr>
      </w:pPr>
    </w:p>
    <w:p w:rsidR="008D6638" w:rsidRPr="002D5B2C" w:rsidRDefault="008D6638" w:rsidP="008D6638">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8D6638" w:rsidRPr="002D5B2C" w:rsidRDefault="008D6638" w:rsidP="008D6638">
      <w:pPr>
        <w:pStyle w:val="BodyText"/>
        <w:rPr>
          <w:noProof/>
          <w:szCs w:val="24"/>
        </w:rPr>
      </w:pPr>
    </w:p>
    <w:p w:rsidR="008D6638" w:rsidRPr="002D5B2C" w:rsidRDefault="008D6638" w:rsidP="008D6638">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D6638" w:rsidRDefault="008D6638" w:rsidP="008D6638">
      <w:pPr>
        <w:pStyle w:val="BodyText"/>
        <w:rPr>
          <w:noProof/>
          <w:szCs w:val="24"/>
        </w:rPr>
      </w:pPr>
    </w:p>
    <w:p w:rsidR="008D6638" w:rsidRDefault="008D6638" w:rsidP="008D6638">
      <w:pPr>
        <w:rPr>
          <w:noProof/>
        </w:rPr>
      </w:pPr>
      <w:r>
        <w:rPr>
          <w:noProof/>
        </w:rPr>
        <w:t>Гарантни рок:___________________________</w:t>
      </w:r>
      <w:r>
        <w:rPr>
          <w:noProof/>
        </w:rPr>
        <w:tab/>
      </w:r>
      <w:r>
        <w:rPr>
          <w:noProof/>
        </w:rPr>
        <w:tab/>
      </w:r>
      <w:r>
        <w:rPr>
          <w:noProof/>
        </w:rPr>
        <w:tab/>
      </w:r>
      <w:r>
        <w:rPr>
          <w:noProof/>
        </w:rPr>
        <w:tab/>
        <w:t xml:space="preserve">            </w:t>
      </w:r>
      <w:r w:rsidRPr="002D5B2C">
        <w:rPr>
          <w:noProof/>
        </w:rPr>
        <w:t>Потпис:__</w:t>
      </w:r>
      <w:r>
        <w:rPr>
          <w:noProof/>
        </w:rPr>
        <w:t>_______________________________</w:t>
      </w: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8D6638">
      <w:pPr>
        <w:pStyle w:val="BodyText"/>
        <w:jc w:val="center"/>
        <w:rPr>
          <w:b/>
          <w:lang w:val="sr-Cyrl-CS"/>
        </w:rPr>
      </w:pPr>
      <w:r w:rsidRPr="002D5B2C">
        <w:rPr>
          <w:b/>
          <w:noProof/>
          <w:szCs w:val="24"/>
        </w:rPr>
        <w:t xml:space="preserve">Понуда број_______ - </w:t>
      </w:r>
      <w:r>
        <w:rPr>
          <w:b/>
          <w:lang w:val="sr-Cyrl-CS"/>
        </w:rPr>
        <w:t xml:space="preserve">Набавка медицинске </w:t>
      </w:r>
      <w:r>
        <w:rPr>
          <w:b/>
        </w:rPr>
        <w:t>oпреме за потребе Клинике за очне болести</w:t>
      </w:r>
      <w:r>
        <w:rPr>
          <w:b/>
          <w:lang w:val="sr-Cyrl-CS"/>
        </w:rPr>
        <w:t xml:space="preserve"> у оквиру</w:t>
      </w:r>
    </w:p>
    <w:p w:rsidR="008D6638" w:rsidRPr="00A0375C" w:rsidRDefault="008D6638" w:rsidP="008D6638">
      <w:pPr>
        <w:pStyle w:val="BodyText"/>
        <w:jc w:val="center"/>
        <w:rPr>
          <w:noProof/>
          <w:szCs w:val="24"/>
        </w:rPr>
      </w:pPr>
      <w:r>
        <w:rPr>
          <w:b/>
          <w:lang w:val="sr-Cyrl-CS"/>
        </w:rPr>
        <w:t xml:space="preserve"> </w:t>
      </w:r>
      <w:r w:rsidRPr="00C66225">
        <w:rPr>
          <w:b/>
          <w:lang w:val="sr-Cyrl-CS"/>
        </w:rPr>
        <w:t>Клиничког центра Војводине</w:t>
      </w:r>
      <w:r w:rsidRPr="006421F5">
        <w:rPr>
          <w:b/>
          <w:noProof/>
          <w:szCs w:val="24"/>
        </w:rPr>
        <w:t>, број</w:t>
      </w:r>
      <w:r w:rsidRPr="006421F5">
        <w:rPr>
          <w:noProof/>
          <w:szCs w:val="24"/>
        </w:rPr>
        <w:t xml:space="preserve"> </w:t>
      </w:r>
      <w:r w:rsidRPr="006421F5">
        <w:rPr>
          <w:b/>
          <w:noProof/>
          <w:szCs w:val="24"/>
        </w:rPr>
        <w:t>2</w:t>
      </w:r>
      <w:r>
        <w:rPr>
          <w:b/>
          <w:noProof/>
          <w:szCs w:val="24"/>
        </w:rPr>
        <w:t>44</w:t>
      </w:r>
      <w:r w:rsidRPr="006421F5">
        <w:rPr>
          <w:b/>
          <w:noProof/>
          <w:szCs w:val="24"/>
        </w:rPr>
        <w:t>-13-</w:t>
      </w:r>
      <w:r>
        <w:rPr>
          <w:b/>
          <w:noProof/>
          <w:szCs w:val="24"/>
        </w:rPr>
        <w:t>О</w:t>
      </w:r>
    </w:p>
    <w:p w:rsidR="008D6638" w:rsidRPr="002D5B2C" w:rsidRDefault="008D6638" w:rsidP="008D6638">
      <w:pPr>
        <w:pStyle w:val="BodyText"/>
        <w:jc w:val="center"/>
        <w:rPr>
          <w:b/>
          <w:noProof/>
          <w:szCs w:val="24"/>
        </w:rPr>
      </w:pPr>
    </w:p>
    <w:p w:rsidR="008D6638" w:rsidRPr="002D5B2C" w:rsidRDefault="008D6638" w:rsidP="008D6638">
      <w:pPr>
        <w:pStyle w:val="BodyText"/>
        <w:jc w:val="left"/>
        <w:rPr>
          <w:noProof/>
          <w:szCs w:val="24"/>
        </w:rPr>
      </w:pPr>
      <w:r w:rsidRPr="002D5B2C">
        <w:rPr>
          <w:noProof/>
          <w:szCs w:val="24"/>
        </w:rPr>
        <w:t>Понуђач:_____________________________                                         Матични број:_____________________________</w:t>
      </w:r>
    </w:p>
    <w:p w:rsidR="008D6638" w:rsidRPr="002D5B2C" w:rsidRDefault="008D6638" w:rsidP="008D6638">
      <w:pPr>
        <w:pStyle w:val="BodyText"/>
        <w:jc w:val="left"/>
        <w:rPr>
          <w:noProof/>
          <w:szCs w:val="24"/>
        </w:rPr>
      </w:pPr>
      <w:r w:rsidRPr="002D5B2C">
        <w:rPr>
          <w:noProof/>
          <w:szCs w:val="24"/>
        </w:rPr>
        <w:t>Адреса, град, општина:____________________________                   Регистарски број:______________________________</w:t>
      </w:r>
    </w:p>
    <w:p w:rsidR="008D6638" w:rsidRPr="002D5B2C" w:rsidRDefault="008D6638" w:rsidP="008D6638">
      <w:pPr>
        <w:pStyle w:val="BodyText"/>
        <w:jc w:val="left"/>
        <w:rPr>
          <w:noProof/>
          <w:szCs w:val="24"/>
        </w:rPr>
      </w:pPr>
      <w:r w:rsidRPr="002D5B2C">
        <w:rPr>
          <w:noProof/>
          <w:szCs w:val="24"/>
        </w:rPr>
        <w:t>Телефон:______________ Фах:____________________                      Шифра делатности:____________________________</w:t>
      </w:r>
    </w:p>
    <w:p w:rsidR="008D6638" w:rsidRPr="002D5B2C" w:rsidRDefault="008D6638" w:rsidP="008D663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8D6638" w:rsidRPr="002D5B2C" w:rsidRDefault="008D6638" w:rsidP="008D6638">
      <w:pPr>
        <w:pStyle w:val="BodyText"/>
        <w:jc w:val="left"/>
        <w:rPr>
          <w:noProof/>
          <w:szCs w:val="24"/>
        </w:rPr>
      </w:pPr>
      <w:r w:rsidRPr="002D5B2C">
        <w:rPr>
          <w:noProof/>
          <w:szCs w:val="24"/>
        </w:rPr>
        <w:t>Контакт особа:__________________________________                     Жиро-рачун:___________________________________</w:t>
      </w:r>
    </w:p>
    <w:p w:rsidR="008D6638" w:rsidRPr="002D5B2C" w:rsidRDefault="008D6638" w:rsidP="008D6638">
      <w:pPr>
        <w:pStyle w:val="BodyText"/>
        <w:jc w:val="left"/>
        <w:rPr>
          <w:noProof/>
          <w:szCs w:val="24"/>
        </w:rPr>
      </w:pPr>
      <w:r w:rsidRPr="002D5B2C">
        <w:rPr>
          <w:noProof/>
          <w:szCs w:val="24"/>
        </w:rPr>
        <w:t>Овлашћено лице:__________________________________</w:t>
      </w:r>
    </w:p>
    <w:p w:rsidR="008D6638" w:rsidRPr="002D5B2C" w:rsidRDefault="008D6638" w:rsidP="008D6638">
      <w:pPr>
        <w:pStyle w:val="BodyText"/>
        <w:jc w:val="left"/>
        <w:rPr>
          <w:noProof/>
          <w:szCs w:val="24"/>
        </w:rPr>
      </w:pPr>
    </w:p>
    <w:tbl>
      <w:tblPr>
        <w:tblStyle w:val="TableGrid"/>
        <w:tblW w:w="14827" w:type="dxa"/>
        <w:tblLook w:val="04A0"/>
      </w:tblPr>
      <w:tblGrid>
        <w:gridCol w:w="919"/>
        <w:gridCol w:w="2387"/>
        <w:gridCol w:w="1067"/>
        <w:gridCol w:w="1355"/>
        <w:gridCol w:w="1180"/>
        <w:gridCol w:w="867"/>
        <w:gridCol w:w="1308"/>
        <w:gridCol w:w="1391"/>
        <w:gridCol w:w="1318"/>
        <w:gridCol w:w="1682"/>
        <w:gridCol w:w="1353"/>
      </w:tblGrid>
      <w:tr w:rsidR="008D6638" w:rsidRPr="002D5B2C" w:rsidTr="00616ECD">
        <w:tc>
          <w:tcPr>
            <w:tcW w:w="14827" w:type="dxa"/>
            <w:gridSpan w:val="11"/>
            <w:vAlign w:val="center"/>
          </w:tcPr>
          <w:p w:rsidR="008D6638" w:rsidRPr="002D5B2C" w:rsidRDefault="008D6638" w:rsidP="00616ECD">
            <w:pPr>
              <w:rPr>
                <w:b/>
                <w:noProof/>
                <w:sz w:val="22"/>
                <w:szCs w:val="22"/>
              </w:rPr>
            </w:pPr>
            <w:r>
              <w:rPr>
                <w:b/>
                <w:lang w:val="sr-Cyrl-CS"/>
              </w:rPr>
              <w:t xml:space="preserve">Партија 3 – </w:t>
            </w:r>
            <w:r>
              <w:rPr>
                <w:i/>
                <w:lang w:val="sr-Cyrl-CS"/>
              </w:rPr>
              <w:t>Комбинована машина за факоемулзификацију и витректомију</w:t>
            </w:r>
          </w:p>
        </w:tc>
      </w:tr>
      <w:tr w:rsidR="008D6638" w:rsidRPr="00CA439D" w:rsidTr="00616ECD">
        <w:tc>
          <w:tcPr>
            <w:tcW w:w="942" w:type="dxa"/>
            <w:vAlign w:val="center"/>
          </w:tcPr>
          <w:p w:rsidR="008D6638" w:rsidRPr="002D5B2C" w:rsidRDefault="008D6638" w:rsidP="00616ECD">
            <w:pPr>
              <w:pStyle w:val="BodyText"/>
              <w:jc w:val="center"/>
              <w:rPr>
                <w:b/>
                <w:noProof/>
                <w:sz w:val="20"/>
              </w:rPr>
            </w:pPr>
            <w:r w:rsidRPr="002D5B2C">
              <w:rPr>
                <w:b/>
                <w:noProof/>
                <w:sz w:val="20"/>
              </w:rPr>
              <w:t>Редни број</w:t>
            </w:r>
          </w:p>
        </w:tc>
        <w:tc>
          <w:tcPr>
            <w:tcW w:w="2162" w:type="dxa"/>
            <w:vAlign w:val="center"/>
          </w:tcPr>
          <w:p w:rsidR="008D6638" w:rsidRPr="002D5B2C" w:rsidRDefault="008D6638" w:rsidP="00616ECD">
            <w:pPr>
              <w:pStyle w:val="BodyText"/>
              <w:jc w:val="center"/>
              <w:rPr>
                <w:b/>
                <w:noProof/>
                <w:sz w:val="20"/>
              </w:rPr>
            </w:pPr>
            <w:r w:rsidRPr="002D5B2C">
              <w:rPr>
                <w:b/>
                <w:noProof/>
                <w:sz w:val="20"/>
              </w:rPr>
              <w:t>Назив</w:t>
            </w:r>
          </w:p>
        </w:tc>
        <w:tc>
          <w:tcPr>
            <w:tcW w:w="1067" w:type="dxa"/>
            <w:vAlign w:val="center"/>
          </w:tcPr>
          <w:p w:rsidR="008D6638" w:rsidRPr="002D5B2C" w:rsidRDefault="008D6638" w:rsidP="00616ECD">
            <w:pPr>
              <w:pStyle w:val="BodyText"/>
              <w:jc w:val="center"/>
              <w:rPr>
                <w:b/>
                <w:noProof/>
                <w:sz w:val="20"/>
              </w:rPr>
            </w:pPr>
            <w:r w:rsidRPr="002D5B2C">
              <w:rPr>
                <w:b/>
                <w:noProof/>
                <w:sz w:val="20"/>
              </w:rPr>
              <w:t>Јединица мере</w:t>
            </w:r>
          </w:p>
        </w:tc>
        <w:tc>
          <w:tcPr>
            <w:tcW w:w="1387" w:type="dxa"/>
            <w:vAlign w:val="center"/>
          </w:tcPr>
          <w:p w:rsidR="008D6638" w:rsidRPr="002D5B2C" w:rsidRDefault="008D6638" w:rsidP="00616ECD">
            <w:pPr>
              <w:pStyle w:val="BodyText"/>
              <w:jc w:val="center"/>
              <w:rPr>
                <w:b/>
                <w:noProof/>
                <w:sz w:val="20"/>
              </w:rPr>
            </w:pPr>
            <w:r w:rsidRPr="002D5B2C">
              <w:rPr>
                <w:b/>
                <w:noProof/>
                <w:sz w:val="20"/>
              </w:rPr>
              <w:t>Количина</w:t>
            </w:r>
          </w:p>
        </w:tc>
        <w:tc>
          <w:tcPr>
            <w:tcW w:w="1180" w:type="dxa"/>
            <w:vAlign w:val="center"/>
          </w:tcPr>
          <w:p w:rsidR="008D6638" w:rsidRPr="002D5B2C" w:rsidRDefault="008D6638" w:rsidP="00616ECD">
            <w:pPr>
              <w:pStyle w:val="BodyText"/>
              <w:jc w:val="center"/>
              <w:rPr>
                <w:b/>
                <w:noProof/>
                <w:sz w:val="20"/>
              </w:rPr>
            </w:pPr>
            <w:r w:rsidRPr="002D5B2C">
              <w:rPr>
                <w:b/>
                <w:noProof/>
                <w:sz w:val="20"/>
              </w:rPr>
              <w:t>Јединична цена без ПДВ-а</w:t>
            </w:r>
          </w:p>
        </w:tc>
        <w:tc>
          <w:tcPr>
            <w:tcW w:w="883" w:type="dxa"/>
            <w:vAlign w:val="center"/>
          </w:tcPr>
          <w:p w:rsidR="008D6638" w:rsidRDefault="008D6638" w:rsidP="00616ECD">
            <w:pPr>
              <w:pStyle w:val="BodyText"/>
              <w:jc w:val="center"/>
              <w:rPr>
                <w:b/>
                <w:noProof/>
                <w:sz w:val="20"/>
              </w:rPr>
            </w:pPr>
            <w:r>
              <w:rPr>
                <w:b/>
                <w:noProof/>
                <w:sz w:val="20"/>
              </w:rPr>
              <w:t>Износ</w:t>
            </w:r>
          </w:p>
          <w:p w:rsidR="008D6638" w:rsidRPr="00DA3F3C" w:rsidRDefault="008D6638" w:rsidP="00616ECD">
            <w:pPr>
              <w:pStyle w:val="BodyText"/>
              <w:jc w:val="center"/>
              <w:rPr>
                <w:b/>
                <w:noProof/>
                <w:sz w:val="20"/>
              </w:rPr>
            </w:pPr>
            <w:r>
              <w:rPr>
                <w:b/>
                <w:noProof/>
                <w:sz w:val="20"/>
              </w:rPr>
              <w:t>ПДВ-а</w:t>
            </w:r>
          </w:p>
        </w:tc>
        <w:tc>
          <w:tcPr>
            <w:tcW w:w="1365" w:type="dxa"/>
            <w:vAlign w:val="center"/>
          </w:tcPr>
          <w:p w:rsidR="008D6638" w:rsidRPr="002D5B2C" w:rsidRDefault="008D6638" w:rsidP="00616ECD">
            <w:pPr>
              <w:pStyle w:val="BodyText"/>
              <w:jc w:val="center"/>
              <w:rPr>
                <w:b/>
                <w:noProof/>
                <w:sz w:val="20"/>
              </w:rPr>
            </w:pPr>
            <w:r w:rsidRPr="002D5B2C">
              <w:rPr>
                <w:b/>
                <w:noProof/>
                <w:sz w:val="20"/>
              </w:rPr>
              <w:t>Укупна цена без ПДВ-а</w:t>
            </w:r>
          </w:p>
        </w:tc>
        <w:tc>
          <w:tcPr>
            <w:tcW w:w="1403" w:type="dxa"/>
            <w:vAlign w:val="center"/>
          </w:tcPr>
          <w:p w:rsidR="008D6638" w:rsidRPr="002D5B2C" w:rsidRDefault="008D6638" w:rsidP="00616ECD">
            <w:pPr>
              <w:pStyle w:val="BodyText"/>
              <w:jc w:val="center"/>
              <w:rPr>
                <w:b/>
                <w:noProof/>
                <w:sz w:val="20"/>
              </w:rPr>
            </w:pPr>
            <w:r w:rsidRPr="002D5B2C">
              <w:rPr>
                <w:b/>
                <w:noProof/>
                <w:sz w:val="20"/>
              </w:rPr>
              <w:t>Произвођач</w:t>
            </w:r>
          </w:p>
        </w:tc>
        <w:tc>
          <w:tcPr>
            <w:tcW w:w="1370" w:type="dxa"/>
            <w:vAlign w:val="center"/>
          </w:tcPr>
          <w:p w:rsidR="008D6638" w:rsidRPr="002D5B2C" w:rsidRDefault="008D6638" w:rsidP="00616ECD">
            <w:pPr>
              <w:pStyle w:val="BodyText"/>
              <w:jc w:val="center"/>
              <w:rPr>
                <w:b/>
                <w:noProof/>
                <w:sz w:val="20"/>
              </w:rPr>
            </w:pPr>
            <w:r w:rsidRPr="002D5B2C">
              <w:rPr>
                <w:b/>
                <w:noProof/>
                <w:sz w:val="20"/>
              </w:rPr>
              <w:t>Земља порекла</w:t>
            </w:r>
          </w:p>
        </w:tc>
        <w:tc>
          <w:tcPr>
            <w:tcW w:w="1682" w:type="dxa"/>
            <w:vAlign w:val="center"/>
          </w:tcPr>
          <w:p w:rsidR="008D6638" w:rsidRPr="002D5B2C" w:rsidRDefault="008D6638" w:rsidP="00616ECD">
            <w:pPr>
              <w:pStyle w:val="BodyText"/>
              <w:jc w:val="center"/>
              <w:rPr>
                <w:b/>
                <w:noProof/>
                <w:sz w:val="20"/>
              </w:rPr>
            </w:pPr>
            <w:r w:rsidRPr="002D5B2C">
              <w:rPr>
                <w:b/>
                <w:noProof/>
                <w:sz w:val="20"/>
              </w:rPr>
              <w:t>Уверење о квалитету/атест</w:t>
            </w:r>
          </w:p>
        </w:tc>
        <w:tc>
          <w:tcPr>
            <w:tcW w:w="1386" w:type="dxa"/>
            <w:vAlign w:val="center"/>
          </w:tcPr>
          <w:p w:rsidR="008D6638" w:rsidRPr="002D5B2C" w:rsidRDefault="008D6638" w:rsidP="00616ECD">
            <w:pPr>
              <w:pStyle w:val="BodyText"/>
              <w:jc w:val="center"/>
              <w:rPr>
                <w:b/>
                <w:noProof/>
                <w:sz w:val="20"/>
              </w:rPr>
            </w:pPr>
            <w:r w:rsidRPr="002D5B2C">
              <w:rPr>
                <w:b/>
                <w:noProof/>
                <w:sz w:val="20"/>
              </w:rPr>
              <w:t>Доказ о стављању тражене робе у промет</w:t>
            </w:r>
          </w:p>
        </w:tc>
      </w:tr>
      <w:tr w:rsidR="008D6638" w:rsidRPr="002D5B2C" w:rsidTr="00616ECD">
        <w:tc>
          <w:tcPr>
            <w:tcW w:w="942" w:type="dxa"/>
            <w:vAlign w:val="center"/>
          </w:tcPr>
          <w:p w:rsidR="008D6638" w:rsidRPr="009003A8" w:rsidRDefault="008D6638" w:rsidP="00616ECD">
            <w:pPr>
              <w:pStyle w:val="BodyText"/>
              <w:jc w:val="center"/>
              <w:rPr>
                <w:b/>
                <w:noProof/>
                <w:sz w:val="20"/>
              </w:rPr>
            </w:pPr>
            <w:r w:rsidRPr="009003A8">
              <w:rPr>
                <w:b/>
                <w:noProof/>
                <w:sz w:val="20"/>
                <w:lang w:val="en-US"/>
              </w:rPr>
              <w:t>I</w:t>
            </w:r>
          </w:p>
        </w:tc>
        <w:tc>
          <w:tcPr>
            <w:tcW w:w="2162" w:type="dxa"/>
            <w:vAlign w:val="center"/>
          </w:tcPr>
          <w:p w:rsidR="008D6638" w:rsidRPr="002D5B2C" w:rsidRDefault="008D6638" w:rsidP="00616ECD">
            <w:pPr>
              <w:pStyle w:val="BodyText"/>
              <w:jc w:val="center"/>
              <w:rPr>
                <w:noProof/>
                <w:sz w:val="20"/>
              </w:rPr>
            </w:pPr>
            <w:r w:rsidRPr="002D5B2C">
              <w:rPr>
                <w:noProof/>
                <w:sz w:val="20"/>
              </w:rPr>
              <w:t>2</w:t>
            </w:r>
          </w:p>
        </w:tc>
        <w:tc>
          <w:tcPr>
            <w:tcW w:w="1067" w:type="dxa"/>
            <w:vAlign w:val="center"/>
          </w:tcPr>
          <w:p w:rsidR="008D6638" w:rsidRPr="002D5B2C" w:rsidRDefault="008D6638" w:rsidP="00616ECD">
            <w:pPr>
              <w:pStyle w:val="BodyText"/>
              <w:jc w:val="center"/>
              <w:rPr>
                <w:noProof/>
                <w:sz w:val="20"/>
              </w:rPr>
            </w:pPr>
            <w:r w:rsidRPr="002D5B2C">
              <w:rPr>
                <w:noProof/>
                <w:sz w:val="20"/>
              </w:rPr>
              <w:t>3</w:t>
            </w:r>
          </w:p>
        </w:tc>
        <w:tc>
          <w:tcPr>
            <w:tcW w:w="1387" w:type="dxa"/>
            <w:vAlign w:val="center"/>
          </w:tcPr>
          <w:p w:rsidR="008D6638" w:rsidRPr="002D5B2C" w:rsidRDefault="008D6638" w:rsidP="00616ECD">
            <w:pPr>
              <w:pStyle w:val="BodyText"/>
              <w:jc w:val="center"/>
              <w:rPr>
                <w:noProof/>
                <w:sz w:val="20"/>
              </w:rPr>
            </w:pPr>
            <w:r w:rsidRPr="002D5B2C">
              <w:rPr>
                <w:noProof/>
                <w:sz w:val="20"/>
              </w:rPr>
              <w:t>4</w:t>
            </w:r>
          </w:p>
        </w:tc>
        <w:tc>
          <w:tcPr>
            <w:tcW w:w="1180" w:type="dxa"/>
            <w:vAlign w:val="center"/>
          </w:tcPr>
          <w:p w:rsidR="008D6638" w:rsidRPr="002D5B2C" w:rsidRDefault="008D6638" w:rsidP="00616ECD">
            <w:pPr>
              <w:pStyle w:val="BodyText"/>
              <w:jc w:val="center"/>
              <w:rPr>
                <w:noProof/>
                <w:sz w:val="20"/>
              </w:rPr>
            </w:pPr>
            <w:r w:rsidRPr="002D5B2C">
              <w:rPr>
                <w:noProof/>
                <w:sz w:val="20"/>
              </w:rPr>
              <w:t>5</w:t>
            </w:r>
          </w:p>
        </w:tc>
        <w:tc>
          <w:tcPr>
            <w:tcW w:w="883" w:type="dxa"/>
            <w:vAlign w:val="center"/>
          </w:tcPr>
          <w:p w:rsidR="008D6638" w:rsidRPr="00DA3F3C" w:rsidRDefault="008D6638" w:rsidP="00616ECD">
            <w:pPr>
              <w:pStyle w:val="BodyText"/>
              <w:jc w:val="center"/>
              <w:rPr>
                <w:noProof/>
                <w:sz w:val="20"/>
              </w:rPr>
            </w:pPr>
            <w:r>
              <w:rPr>
                <w:noProof/>
                <w:sz w:val="20"/>
              </w:rPr>
              <w:t>6</w:t>
            </w:r>
          </w:p>
        </w:tc>
        <w:tc>
          <w:tcPr>
            <w:tcW w:w="1365" w:type="dxa"/>
            <w:vAlign w:val="center"/>
          </w:tcPr>
          <w:p w:rsidR="008D6638" w:rsidRPr="00DA3F3C" w:rsidRDefault="008D6638" w:rsidP="00616ECD">
            <w:pPr>
              <w:pStyle w:val="BodyText"/>
              <w:jc w:val="center"/>
              <w:rPr>
                <w:noProof/>
                <w:sz w:val="20"/>
              </w:rPr>
            </w:pPr>
            <w:r>
              <w:rPr>
                <w:noProof/>
                <w:sz w:val="20"/>
              </w:rPr>
              <w:t>7</w:t>
            </w:r>
          </w:p>
        </w:tc>
        <w:tc>
          <w:tcPr>
            <w:tcW w:w="1403" w:type="dxa"/>
            <w:vAlign w:val="center"/>
          </w:tcPr>
          <w:p w:rsidR="008D6638" w:rsidRPr="00DA3F3C" w:rsidRDefault="008D6638" w:rsidP="00616ECD">
            <w:pPr>
              <w:pStyle w:val="BodyText"/>
              <w:jc w:val="center"/>
              <w:rPr>
                <w:noProof/>
                <w:sz w:val="20"/>
              </w:rPr>
            </w:pPr>
            <w:r>
              <w:rPr>
                <w:noProof/>
                <w:sz w:val="20"/>
              </w:rPr>
              <w:t>8</w:t>
            </w:r>
          </w:p>
        </w:tc>
        <w:tc>
          <w:tcPr>
            <w:tcW w:w="1370" w:type="dxa"/>
            <w:vAlign w:val="center"/>
          </w:tcPr>
          <w:p w:rsidR="008D6638" w:rsidRPr="00DA3F3C" w:rsidRDefault="008D6638" w:rsidP="00616ECD">
            <w:pPr>
              <w:pStyle w:val="BodyText"/>
              <w:jc w:val="center"/>
              <w:rPr>
                <w:noProof/>
                <w:sz w:val="20"/>
              </w:rPr>
            </w:pPr>
            <w:r>
              <w:rPr>
                <w:noProof/>
                <w:sz w:val="20"/>
              </w:rPr>
              <w:t>9</w:t>
            </w:r>
          </w:p>
        </w:tc>
        <w:tc>
          <w:tcPr>
            <w:tcW w:w="1682" w:type="dxa"/>
            <w:vAlign w:val="center"/>
          </w:tcPr>
          <w:p w:rsidR="008D6638" w:rsidRPr="00DA3F3C" w:rsidRDefault="008D6638" w:rsidP="00616ECD">
            <w:pPr>
              <w:pStyle w:val="BodyText"/>
              <w:jc w:val="center"/>
              <w:rPr>
                <w:noProof/>
                <w:sz w:val="20"/>
              </w:rPr>
            </w:pPr>
            <w:r>
              <w:rPr>
                <w:noProof/>
                <w:sz w:val="20"/>
              </w:rPr>
              <w:t>10</w:t>
            </w:r>
          </w:p>
        </w:tc>
        <w:tc>
          <w:tcPr>
            <w:tcW w:w="1386" w:type="dxa"/>
            <w:vAlign w:val="center"/>
          </w:tcPr>
          <w:p w:rsidR="008D6638" w:rsidRPr="00DA3F3C" w:rsidRDefault="008D6638" w:rsidP="00616ECD">
            <w:pPr>
              <w:pStyle w:val="BodyText"/>
              <w:jc w:val="center"/>
              <w:rPr>
                <w:noProof/>
                <w:sz w:val="20"/>
              </w:rPr>
            </w:pPr>
            <w:r w:rsidRPr="002D5B2C">
              <w:rPr>
                <w:noProof/>
                <w:sz w:val="20"/>
              </w:rPr>
              <w:t>1</w:t>
            </w:r>
            <w:r>
              <w:rPr>
                <w:noProof/>
                <w:sz w:val="20"/>
              </w:rPr>
              <w:t>1</w:t>
            </w:r>
          </w:p>
        </w:tc>
      </w:tr>
      <w:tr w:rsidR="008D6638" w:rsidRPr="002D5B2C" w:rsidTr="00616ECD">
        <w:tc>
          <w:tcPr>
            <w:tcW w:w="942" w:type="dxa"/>
            <w:vAlign w:val="center"/>
          </w:tcPr>
          <w:p w:rsidR="008D6638" w:rsidRPr="002D5B2C" w:rsidRDefault="008D6638" w:rsidP="00616ECD">
            <w:pPr>
              <w:pStyle w:val="BodyText"/>
              <w:jc w:val="center"/>
              <w:rPr>
                <w:noProof/>
                <w:sz w:val="20"/>
              </w:rPr>
            </w:pPr>
            <w:r>
              <w:rPr>
                <w:noProof/>
                <w:sz w:val="20"/>
              </w:rPr>
              <w:t>1.</w:t>
            </w:r>
          </w:p>
        </w:tc>
        <w:tc>
          <w:tcPr>
            <w:tcW w:w="2162" w:type="dxa"/>
            <w:vAlign w:val="center"/>
          </w:tcPr>
          <w:p w:rsidR="008D6638" w:rsidRPr="008D6638" w:rsidRDefault="008D6638" w:rsidP="00616ECD">
            <w:pPr>
              <w:rPr>
                <w:sz w:val="22"/>
                <w:szCs w:val="22"/>
                <w:lang w:val="sl-SI"/>
              </w:rPr>
            </w:pPr>
            <w:r w:rsidRPr="008D6638">
              <w:rPr>
                <w:lang w:val="sr-Cyrl-CS"/>
              </w:rPr>
              <w:t>Комбинована машина за факоемулзификацију и витректомију</w:t>
            </w:r>
          </w:p>
        </w:tc>
        <w:tc>
          <w:tcPr>
            <w:tcW w:w="1067" w:type="dxa"/>
            <w:vAlign w:val="center"/>
          </w:tcPr>
          <w:p w:rsidR="008D6638" w:rsidRPr="009003A8" w:rsidRDefault="008D6638" w:rsidP="00616ECD">
            <w:pPr>
              <w:pStyle w:val="BodyText"/>
              <w:jc w:val="center"/>
              <w:rPr>
                <w:noProof/>
                <w:sz w:val="20"/>
                <w:highlight w:val="yellow"/>
                <w:lang w:val="sr-Cyrl-BA"/>
              </w:rPr>
            </w:pPr>
            <w:r w:rsidRPr="00321A86">
              <w:rPr>
                <w:noProof/>
                <w:sz w:val="20"/>
                <w:lang w:val="sr-Cyrl-BA"/>
              </w:rPr>
              <w:t>ком</w:t>
            </w:r>
          </w:p>
        </w:tc>
        <w:tc>
          <w:tcPr>
            <w:tcW w:w="1387" w:type="dxa"/>
            <w:vAlign w:val="center"/>
          </w:tcPr>
          <w:p w:rsidR="008D6638" w:rsidRPr="009003A8" w:rsidRDefault="008D6638" w:rsidP="00616ECD">
            <w:pPr>
              <w:jc w:val="center"/>
              <w:rPr>
                <w:highlight w:val="yellow"/>
                <w:lang w:val="sr-Cyrl-BA"/>
              </w:rPr>
            </w:pPr>
            <w:r>
              <w:rPr>
                <w:lang w:val="sr-Cyrl-BA"/>
              </w:rPr>
              <w:t>1</w:t>
            </w:r>
          </w:p>
        </w:tc>
        <w:tc>
          <w:tcPr>
            <w:tcW w:w="1180" w:type="dxa"/>
            <w:vAlign w:val="center"/>
          </w:tcPr>
          <w:p w:rsidR="008D6638" w:rsidRPr="00DA3F3C" w:rsidRDefault="008D6638" w:rsidP="00616ECD">
            <w:pPr>
              <w:pStyle w:val="BodyText"/>
              <w:jc w:val="center"/>
              <w:rPr>
                <w:noProof/>
                <w:sz w:val="20"/>
              </w:rPr>
            </w:pPr>
          </w:p>
        </w:tc>
        <w:tc>
          <w:tcPr>
            <w:tcW w:w="883" w:type="dxa"/>
            <w:vAlign w:val="center"/>
          </w:tcPr>
          <w:p w:rsidR="008D6638" w:rsidRPr="002D5B2C" w:rsidRDefault="008D6638" w:rsidP="00616ECD">
            <w:pPr>
              <w:pStyle w:val="BodyText"/>
              <w:jc w:val="center"/>
              <w:rPr>
                <w:noProof/>
                <w:sz w:val="20"/>
              </w:rPr>
            </w:pPr>
          </w:p>
        </w:tc>
        <w:tc>
          <w:tcPr>
            <w:tcW w:w="1365" w:type="dxa"/>
            <w:vAlign w:val="center"/>
          </w:tcPr>
          <w:p w:rsidR="008D6638" w:rsidRPr="002D5B2C" w:rsidRDefault="008D6638" w:rsidP="00616ECD">
            <w:pPr>
              <w:pStyle w:val="BodyText"/>
              <w:jc w:val="center"/>
              <w:rPr>
                <w:noProof/>
                <w:sz w:val="20"/>
              </w:rPr>
            </w:pPr>
          </w:p>
        </w:tc>
        <w:tc>
          <w:tcPr>
            <w:tcW w:w="1403" w:type="dxa"/>
            <w:vAlign w:val="center"/>
          </w:tcPr>
          <w:p w:rsidR="008D6638" w:rsidRPr="002D5B2C" w:rsidRDefault="008D6638" w:rsidP="00616ECD">
            <w:pPr>
              <w:pStyle w:val="BodyText"/>
              <w:jc w:val="center"/>
              <w:rPr>
                <w:noProof/>
                <w:sz w:val="20"/>
              </w:rPr>
            </w:pPr>
          </w:p>
        </w:tc>
        <w:tc>
          <w:tcPr>
            <w:tcW w:w="1370" w:type="dxa"/>
            <w:vAlign w:val="center"/>
          </w:tcPr>
          <w:p w:rsidR="008D6638" w:rsidRPr="002D5B2C" w:rsidRDefault="008D6638" w:rsidP="00616ECD">
            <w:pPr>
              <w:pStyle w:val="BodyText"/>
              <w:jc w:val="center"/>
              <w:rPr>
                <w:noProof/>
                <w:sz w:val="20"/>
              </w:rPr>
            </w:pPr>
          </w:p>
        </w:tc>
        <w:tc>
          <w:tcPr>
            <w:tcW w:w="1682" w:type="dxa"/>
            <w:vAlign w:val="center"/>
          </w:tcPr>
          <w:p w:rsidR="008D6638" w:rsidRPr="002D5B2C" w:rsidRDefault="008D6638" w:rsidP="00616ECD">
            <w:pPr>
              <w:pStyle w:val="BodyText"/>
              <w:jc w:val="center"/>
              <w:rPr>
                <w:noProof/>
                <w:sz w:val="20"/>
              </w:rPr>
            </w:pPr>
          </w:p>
        </w:tc>
        <w:tc>
          <w:tcPr>
            <w:tcW w:w="1386" w:type="dxa"/>
            <w:vAlign w:val="center"/>
          </w:tcPr>
          <w:p w:rsidR="008D6638" w:rsidRPr="002D5B2C" w:rsidRDefault="008D6638" w:rsidP="00616ECD">
            <w:pPr>
              <w:pStyle w:val="BodyText"/>
              <w:jc w:val="center"/>
              <w:rPr>
                <w:noProof/>
                <w:sz w:val="20"/>
              </w:rPr>
            </w:pPr>
          </w:p>
        </w:tc>
      </w:tr>
      <w:tr w:rsidR="008D6638" w:rsidRPr="00CA439D" w:rsidTr="00616ECD">
        <w:tc>
          <w:tcPr>
            <w:tcW w:w="942" w:type="dxa"/>
            <w:vAlign w:val="center"/>
          </w:tcPr>
          <w:p w:rsidR="008D6638" w:rsidRPr="002D5B2C" w:rsidRDefault="008D6638" w:rsidP="00616ECD">
            <w:pPr>
              <w:pStyle w:val="BodyText"/>
              <w:jc w:val="center"/>
              <w:rPr>
                <w:b/>
                <w:noProof/>
                <w:sz w:val="20"/>
              </w:rPr>
            </w:pPr>
            <w:r>
              <w:rPr>
                <w:b/>
                <w:noProof/>
                <w:sz w:val="20"/>
              </w:rPr>
              <w:t>II</w:t>
            </w:r>
          </w:p>
        </w:tc>
        <w:tc>
          <w:tcPr>
            <w:tcW w:w="6679" w:type="dxa"/>
            <w:gridSpan w:val="5"/>
            <w:vAlign w:val="center"/>
          </w:tcPr>
          <w:p w:rsidR="008D6638" w:rsidRPr="002D5B2C" w:rsidRDefault="008D6638" w:rsidP="00616ECD">
            <w:pPr>
              <w:pStyle w:val="BodyText"/>
              <w:jc w:val="right"/>
              <w:rPr>
                <w:b/>
                <w:noProof/>
                <w:sz w:val="20"/>
              </w:rPr>
            </w:pPr>
            <w:r w:rsidRPr="002D5B2C">
              <w:rPr>
                <w:b/>
                <w:noProof/>
                <w:sz w:val="20"/>
              </w:rPr>
              <w:t>Укупна цена понуде без ПДВ-а:</w:t>
            </w:r>
          </w:p>
        </w:tc>
        <w:tc>
          <w:tcPr>
            <w:tcW w:w="1365" w:type="dxa"/>
          </w:tcPr>
          <w:p w:rsidR="008D6638" w:rsidRPr="002D5B2C" w:rsidRDefault="008D6638" w:rsidP="00616ECD">
            <w:pPr>
              <w:pStyle w:val="BodyText"/>
              <w:jc w:val="left"/>
              <w:rPr>
                <w:noProof/>
                <w:sz w:val="20"/>
              </w:rPr>
            </w:pPr>
          </w:p>
        </w:tc>
        <w:tc>
          <w:tcPr>
            <w:tcW w:w="4455" w:type="dxa"/>
            <w:gridSpan w:val="3"/>
            <w:vMerge w:val="restart"/>
            <w:tcBorders>
              <w:right w:val="nil"/>
            </w:tcBorders>
          </w:tcPr>
          <w:p w:rsidR="008D6638" w:rsidRPr="002D5B2C" w:rsidRDefault="008D6638" w:rsidP="00616ECD">
            <w:pPr>
              <w:pStyle w:val="BodyText"/>
              <w:jc w:val="left"/>
              <w:rPr>
                <w:noProof/>
                <w:sz w:val="20"/>
              </w:rPr>
            </w:pPr>
          </w:p>
        </w:tc>
        <w:tc>
          <w:tcPr>
            <w:tcW w:w="1386" w:type="dxa"/>
            <w:vMerge w:val="restart"/>
            <w:tcBorders>
              <w:left w:val="nil"/>
              <w:bottom w:val="nil"/>
              <w:right w:val="nil"/>
            </w:tcBorders>
          </w:tcPr>
          <w:p w:rsidR="008D6638" w:rsidRPr="002D5B2C" w:rsidRDefault="008D6638" w:rsidP="00616ECD">
            <w:pPr>
              <w:pStyle w:val="BodyText"/>
              <w:jc w:val="left"/>
              <w:rPr>
                <w:noProof/>
                <w:sz w:val="20"/>
              </w:rPr>
            </w:pPr>
          </w:p>
        </w:tc>
      </w:tr>
      <w:tr w:rsidR="008D6638" w:rsidRPr="002D5B2C" w:rsidTr="00616ECD">
        <w:tc>
          <w:tcPr>
            <w:tcW w:w="942" w:type="dxa"/>
            <w:vAlign w:val="center"/>
          </w:tcPr>
          <w:p w:rsidR="008D6638" w:rsidRPr="002D5B2C" w:rsidRDefault="008D6638" w:rsidP="00616ECD">
            <w:pPr>
              <w:pStyle w:val="BodyText"/>
              <w:jc w:val="center"/>
              <w:rPr>
                <w:b/>
                <w:noProof/>
                <w:sz w:val="20"/>
              </w:rPr>
            </w:pPr>
            <w:r>
              <w:rPr>
                <w:b/>
                <w:noProof/>
                <w:sz w:val="20"/>
              </w:rPr>
              <w:t>III</w:t>
            </w:r>
          </w:p>
        </w:tc>
        <w:tc>
          <w:tcPr>
            <w:tcW w:w="6679" w:type="dxa"/>
            <w:gridSpan w:val="5"/>
            <w:vAlign w:val="center"/>
          </w:tcPr>
          <w:p w:rsidR="008D6638" w:rsidRPr="002D5B2C" w:rsidRDefault="008D6638" w:rsidP="00616ECD">
            <w:pPr>
              <w:pStyle w:val="BodyText"/>
              <w:jc w:val="right"/>
              <w:rPr>
                <w:b/>
                <w:noProof/>
                <w:sz w:val="20"/>
              </w:rPr>
            </w:pPr>
            <w:r w:rsidRPr="002D5B2C">
              <w:rPr>
                <w:b/>
                <w:noProof/>
                <w:sz w:val="20"/>
              </w:rPr>
              <w:t>ПДВ:</w:t>
            </w:r>
          </w:p>
        </w:tc>
        <w:tc>
          <w:tcPr>
            <w:tcW w:w="1365" w:type="dxa"/>
          </w:tcPr>
          <w:p w:rsidR="008D6638" w:rsidRPr="002D5B2C" w:rsidRDefault="008D6638" w:rsidP="00616ECD">
            <w:pPr>
              <w:pStyle w:val="BodyText"/>
              <w:jc w:val="left"/>
              <w:rPr>
                <w:noProof/>
                <w:sz w:val="20"/>
              </w:rPr>
            </w:pPr>
          </w:p>
        </w:tc>
        <w:tc>
          <w:tcPr>
            <w:tcW w:w="4455" w:type="dxa"/>
            <w:gridSpan w:val="3"/>
            <w:vMerge/>
            <w:tcBorders>
              <w:right w:val="nil"/>
            </w:tcBorders>
          </w:tcPr>
          <w:p w:rsidR="008D6638" w:rsidRPr="002D5B2C" w:rsidRDefault="008D6638" w:rsidP="00616ECD">
            <w:pPr>
              <w:pStyle w:val="BodyText"/>
              <w:jc w:val="left"/>
              <w:rPr>
                <w:noProof/>
                <w:sz w:val="20"/>
              </w:rPr>
            </w:pPr>
          </w:p>
        </w:tc>
        <w:tc>
          <w:tcPr>
            <w:tcW w:w="1386" w:type="dxa"/>
            <w:vMerge/>
            <w:tcBorders>
              <w:left w:val="nil"/>
              <w:bottom w:val="nil"/>
              <w:right w:val="nil"/>
            </w:tcBorders>
          </w:tcPr>
          <w:p w:rsidR="008D6638" w:rsidRPr="002D5B2C" w:rsidRDefault="008D6638" w:rsidP="00616ECD">
            <w:pPr>
              <w:pStyle w:val="BodyText"/>
              <w:jc w:val="left"/>
              <w:rPr>
                <w:noProof/>
                <w:sz w:val="20"/>
              </w:rPr>
            </w:pPr>
          </w:p>
        </w:tc>
      </w:tr>
      <w:tr w:rsidR="008D6638" w:rsidRPr="00CA439D" w:rsidTr="00616ECD">
        <w:tc>
          <w:tcPr>
            <w:tcW w:w="942" w:type="dxa"/>
            <w:vAlign w:val="center"/>
          </w:tcPr>
          <w:p w:rsidR="008D6638" w:rsidRPr="002D5B2C" w:rsidRDefault="008D6638" w:rsidP="00616ECD">
            <w:pPr>
              <w:pStyle w:val="BodyText"/>
              <w:jc w:val="center"/>
              <w:rPr>
                <w:b/>
                <w:noProof/>
                <w:sz w:val="20"/>
              </w:rPr>
            </w:pPr>
            <w:r>
              <w:rPr>
                <w:b/>
                <w:noProof/>
                <w:sz w:val="20"/>
              </w:rPr>
              <w:t>IV</w:t>
            </w:r>
          </w:p>
        </w:tc>
        <w:tc>
          <w:tcPr>
            <w:tcW w:w="6679" w:type="dxa"/>
            <w:gridSpan w:val="5"/>
            <w:vAlign w:val="center"/>
          </w:tcPr>
          <w:p w:rsidR="008D6638" w:rsidRPr="002D5B2C" w:rsidRDefault="008D6638" w:rsidP="00616ECD">
            <w:pPr>
              <w:pStyle w:val="BodyText"/>
              <w:jc w:val="right"/>
              <w:rPr>
                <w:b/>
                <w:noProof/>
                <w:sz w:val="20"/>
              </w:rPr>
            </w:pPr>
            <w:r w:rsidRPr="002D5B2C">
              <w:rPr>
                <w:b/>
                <w:noProof/>
                <w:sz w:val="20"/>
              </w:rPr>
              <w:t>Укупна цена понуде са ПДВ-ом:</w:t>
            </w:r>
          </w:p>
        </w:tc>
        <w:tc>
          <w:tcPr>
            <w:tcW w:w="1365" w:type="dxa"/>
          </w:tcPr>
          <w:p w:rsidR="008D6638" w:rsidRPr="002D5B2C" w:rsidRDefault="008D6638" w:rsidP="00616ECD">
            <w:pPr>
              <w:pStyle w:val="BodyText"/>
              <w:jc w:val="left"/>
              <w:rPr>
                <w:noProof/>
                <w:sz w:val="20"/>
              </w:rPr>
            </w:pPr>
          </w:p>
        </w:tc>
        <w:tc>
          <w:tcPr>
            <w:tcW w:w="4455" w:type="dxa"/>
            <w:gridSpan w:val="3"/>
            <w:vMerge/>
            <w:tcBorders>
              <w:bottom w:val="nil"/>
              <w:right w:val="nil"/>
            </w:tcBorders>
          </w:tcPr>
          <w:p w:rsidR="008D6638" w:rsidRPr="002D5B2C" w:rsidRDefault="008D6638" w:rsidP="00616ECD">
            <w:pPr>
              <w:pStyle w:val="BodyText"/>
              <w:jc w:val="left"/>
              <w:rPr>
                <w:noProof/>
                <w:sz w:val="20"/>
              </w:rPr>
            </w:pPr>
          </w:p>
        </w:tc>
        <w:tc>
          <w:tcPr>
            <w:tcW w:w="1386" w:type="dxa"/>
            <w:vMerge/>
            <w:tcBorders>
              <w:left w:val="nil"/>
              <w:bottom w:val="nil"/>
              <w:right w:val="nil"/>
            </w:tcBorders>
          </w:tcPr>
          <w:p w:rsidR="008D6638" w:rsidRPr="002D5B2C" w:rsidRDefault="008D6638" w:rsidP="00616ECD">
            <w:pPr>
              <w:pStyle w:val="BodyText"/>
              <w:jc w:val="left"/>
              <w:rPr>
                <w:noProof/>
                <w:sz w:val="20"/>
              </w:rPr>
            </w:pPr>
          </w:p>
        </w:tc>
      </w:tr>
    </w:tbl>
    <w:p w:rsidR="008D6638" w:rsidRPr="00897104" w:rsidRDefault="008D6638" w:rsidP="008D6638">
      <w:pPr>
        <w:pStyle w:val="BodyText"/>
        <w:rPr>
          <w:noProof/>
          <w:szCs w:val="24"/>
        </w:rPr>
      </w:pPr>
    </w:p>
    <w:p w:rsidR="008D6638" w:rsidRDefault="008D6638" w:rsidP="008D6638">
      <w:pPr>
        <w:pStyle w:val="BodyText"/>
        <w:rPr>
          <w:noProof/>
          <w:szCs w:val="24"/>
        </w:rPr>
      </w:pPr>
    </w:p>
    <w:p w:rsidR="008D6638" w:rsidRPr="002D5B2C" w:rsidRDefault="008D6638" w:rsidP="008D6638">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D6638" w:rsidRPr="002D5B2C" w:rsidRDefault="008D6638" w:rsidP="008D6638">
      <w:pPr>
        <w:pStyle w:val="BodyText"/>
        <w:rPr>
          <w:b/>
          <w:noProof/>
          <w:szCs w:val="24"/>
        </w:rPr>
      </w:pPr>
    </w:p>
    <w:p w:rsidR="008D6638" w:rsidRDefault="008D6638" w:rsidP="008D6638">
      <w:pPr>
        <w:pStyle w:val="BodyText"/>
        <w:rPr>
          <w:b/>
          <w:noProof/>
          <w:szCs w:val="24"/>
        </w:rPr>
      </w:pPr>
    </w:p>
    <w:p w:rsidR="008D6638" w:rsidRDefault="008D6638" w:rsidP="008D6638">
      <w:pPr>
        <w:pStyle w:val="BodyText"/>
        <w:rPr>
          <w:b/>
          <w:noProof/>
          <w:szCs w:val="24"/>
        </w:rPr>
      </w:pPr>
    </w:p>
    <w:p w:rsidR="008D6638" w:rsidRDefault="008D6638" w:rsidP="008D6638">
      <w:pPr>
        <w:pStyle w:val="BodyText"/>
        <w:rPr>
          <w:b/>
          <w:noProof/>
          <w:szCs w:val="24"/>
        </w:rPr>
      </w:pPr>
    </w:p>
    <w:p w:rsidR="008D6638" w:rsidRPr="008D6638" w:rsidRDefault="008D6638" w:rsidP="008D6638">
      <w:pPr>
        <w:pStyle w:val="BodyText"/>
        <w:rPr>
          <w:b/>
          <w:noProof/>
          <w:szCs w:val="24"/>
        </w:rPr>
      </w:pPr>
    </w:p>
    <w:p w:rsidR="008D6638" w:rsidRPr="000C7DED" w:rsidRDefault="008D6638" w:rsidP="008D6638">
      <w:pPr>
        <w:pStyle w:val="BodyText"/>
        <w:rPr>
          <w:b/>
          <w:noProof/>
          <w:szCs w:val="24"/>
        </w:rPr>
      </w:pPr>
    </w:p>
    <w:p w:rsidR="008D6638" w:rsidRPr="002D5B2C" w:rsidRDefault="008D6638" w:rsidP="008D6638">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D6638" w:rsidRPr="002D5B2C" w:rsidRDefault="008D6638" w:rsidP="008D6638">
      <w:pPr>
        <w:pStyle w:val="BodyText"/>
        <w:rPr>
          <w:noProof/>
          <w:szCs w:val="24"/>
        </w:rPr>
      </w:pPr>
    </w:p>
    <w:p w:rsidR="008D6638" w:rsidRPr="002D5B2C" w:rsidRDefault="008D6638" w:rsidP="008D6638">
      <w:pPr>
        <w:pStyle w:val="BodyText"/>
        <w:numPr>
          <w:ilvl w:val="0"/>
          <w:numId w:val="20"/>
        </w:numPr>
        <w:rPr>
          <w:noProof/>
          <w:szCs w:val="24"/>
        </w:rPr>
      </w:pPr>
      <w:r w:rsidRPr="002D5B2C">
        <w:rPr>
          <w:noProof/>
          <w:szCs w:val="24"/>
        </w:rPr>
        <w:t>Самостално</w:t>
      </w:r>
    </w:p>
    <w:p w:rsidR="008D6638" w:rsidRPr="002D5B2C" w:rsidRDefault="008D6638" w:rsidP="008D6638">
      <w:pPr>
        <w:pStyle w:val="BodyText"/>
        <w:numPr>
          <w:ilvl w:val="0"/>
          <w:numId w:val="20"/>
        </w:numPr>
        <w:rPr>
          <w:noProof/>
          <w:szCs w:val="24"/>
        </w:rPr>
      </w:pPr>
      <w:r w:rsidRPr="002D5B2C">
        <w:rPr>
          <w:noProof/>
          <w:szCs w:val="24"/>
        </w:rPr>
        <w:t>Заједничка понуда (навести ко су учесници у заједничкој понуди):_______________________________________</w:t>
      </w:r>
    </w:p>
    <w:p w:rsidR="008D6638" w:rsidRPr="002D5B2C" w:rsidRDefault="008D6638" w:rsidP="008D6638">
      <w:pPr>
        <w:pStyle w:val="BodyText"/>
        <w:numPr>
          <w:ilvl w:val="0"/>
          <w:numId w:val="20"/>
        </w:numPr>
        <w:rPr>
          <w:noProof/>
          <w:szCs w:val="24"/>
        </w:rPr>
      </w:pPr>
      <w:r w:rsidRPr="002D5B2C">
        <w:rPr>
          <w:noProof/>
          <w:szCs w:val="24"/>
        </w:rPr>
        <w:t>Понуда са подизвођачима (навести ко су подизвођачи):________________________________________________</w:t>
      </w:r>
    </w:p>
    <w:p w:rsidR="008D6638" w:rsidRPr="002D5B2C" w:rsidRDefault="008D6638" w:rsidP="008D6638">
      <w:pPr>
        <w:pStyle w:val="BodyText"/>
        <w:rPr>
          <w:noProof/>
          <w:szCs w:val="24"/>
        </w:rPr>
      </w:pPr>
    </w:p>
    <w:p w:rsidR="008D6638" w:rsidRDefault="008D6638" w:rsidP="008D6638">
      <w:pPr>
        <w:pStyle w:val="BodyText"/>
        <w:rPr>
          <w:noProof/>
          <w:szCs w:val="24"/>
        </w:rPr>
      </w:pPr>
    </w:p>
    <w:p w:rsidR="008D6638" w:rsidRPr="002D5B2C" w:rsidRDefault="008D6638" w:rsidP="008D6638">
      <w:pPr>
        <w:pStyle w:val="BodyText"/>
        <w:rPr>
          <w:noProof/>
          <w:szCs w:val="24"/>
        </w:rPr>
      </w:pPr>
    </w:p>
    <w:p w:rsidR="008D6638" w:rsidRPr="002D5B2C" w:rsidRDefault="008D6638" w:rsidP="008D6638">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8D6638" w:rsidRPr="002D5B2C" w:rsidRDefault="008D6638" w:rsidP="008D6638">
      <w:pPr>
        <w:pStyle w:val="BodyText"/>
        <w:rPr>
          <w:noProof/>
          <w:szCs w:val="24"/>
        </w:rPr>
      </w:pPr>
    </w:p>
    <w:p w:rsidR="008D6638" w:rsidRPr="002D5B2C" w:rsidRDefault="008D6638" w:rsidP="008D6638">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D6638" w:rsidRDefault="008D6638" w:rsidP="008D6638">
      <w:pPr>
        <w:pStyle w:val="BodyText"/>
        <w:rPr>
          <w:noProof/>
          <w:szCs w:val="24"/>
        </w:rPr>
      </w:pPr>
    </w:p>
    <w:p w:rsidR="008D6638" w:rsidRDefault="008D6638" w:rsidP="008D6638">
      <w:pPr>
        <w:rPr>
          <w:noProof/>
        </w:rPr>
      </w:pPr>
      <w:r>
        <w:rPr>
          <w:noProof/>
        </w:rPr>
        <w:t>Гарантни рок:___________________________</w:t>
      </w:r>
      <w:r>
        <w:rPr>
          <w:noProof/>
        </w:rPr>
        <w:tab/>
      </w:r>
      <w:r>
        <w:rPr>
          <w:noProof/>
        </w:rPr>
        <w:tab/>
      </w:r>
      <w:r>
        <w:rPr>
          <w:noProof/>
        </w:rPr>
        <w:tab/>
      </w:r>
      <w:r>
        <w:rPr>
          <w:noProof/>
        </w:rPr>
        <w:tab/>
        <w:t xml:space="preserve">            </w:t>
      </w:r>
      <w:r w:rsidRPr="002D5B2C">
        <w:rPr>
          <w:noProof/>
        </w:rPr>
        <w:t>Потпис:__</w:t>
      </w:r>
      <w:r>
        <w:rPr>
          <w:noProof/>
        </w:rPr>
        <w:t>_______________________________</w:t>
      </w: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Default="008D6638" w:rsidP="004D134C">
      <w:pPr>
        <w:rPr>
          <w:noProof/>
        </w:rPr>
      </w:pPr>
    </w:p>
    <w:p w:rsidR="008D6638" w:rsidRPr="008D6638" w:rsidRDefault="008D6638" w:rsidP="004D134C">
      <w:pPr>
        <w:rPr>
          <w:noProof/>
        </w:rPr>
      </w:pPr>
    </w:p>
    <w:p w:rsidR="005E2923" w:rsidRDefault="005E2923"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8D6638">
      <w:pPr>
        <w:pStyle w:val="BodyText"/>
        <w:jc w:val="center"/>
        <w:rPr>
          <w:b/>
          <w:lang w:val="sr-Cyrl-CS"/>
        </w:rPr>
      </w:pPr>
      <w:r w:rsidRPr="002D5B2C">
        <w:rPr>
          <w:b/>
          <w:noProof/>
          <w:szCs w:val="24"/>
        </w:rPr>
        <w:lastRenderedPageBreak/>
        <w:t xml:space="preserve">Понуда број_______ - </w:t>
      </w:r>
      <w:r>
        <w:rPr>
          <w:b/>
          <w:lang w:val="sr-Cyrl-CS"/>
        </w:rPr>
        <w:t xml:space="preserve">Набавка медицинске </w:t>
      </w:r>
      <w:r>
        <w:rPr>
          <w:b/>
        </w:rPr>
        <w:t>oпреме за потребе Клинике за очне болести</w:t>
      </w:r>
      <w:r>
        <w:rPr>
          <w:b/>
          <w:lang w:val="sr-Cyrl-CS"/>
        </w:rPr>
        <w:t xml:space="preserve"> у оквиру</w:t>
      </w:r>
    </w:p>
    <w:p w:rsidR="008D6638" w:rsidRPr="00A0375C" w:rsidRDefault="008D6638" w:rsidP="008D6638">
      <w:pPr>
        <w:pStyle w:val="BodyText"/>
        <w:jc w:val="center"/>
        <w:rPr>
          <w:noProof/>
          <w:szCs w:val="24"/>
        </w:rPr>
      </w:pPr>
      <w:r>
        <w:rPr>
          <w:b/>
          <w:lang w:val="sr-Cyrl-CS"/>
        </w:rPr>
        <w:t xml:space="preserve"> </w:t>
      </w:r>
      <w:r w:rsidRPr="00C66225">
        <w:rPr>
          <w:b/>
          <w:lang w:val="sr-Cyrl-CS"/>
        </w:rPr>
        <w:t>Клиничког центра Војводине</w:t>
      </w:r>
      <w:r w:rsidRPr="006421F5">
        <w:rPr>
          <w:b/>
          <w:noProof/>
          <w:szCs w:val="24"/>
        </w:rPr>
        <w:t>, број</w:t>
      </w:r>
      <w:r w:rsidRPr="006421F5">
        <w:rPr>
          <w:noProof/>
          <w:szCs w:val="24"/>
        </w:rPr>
        <w:t xml:space="preserve"> </w:t>
      </w:r>
      <w:r w:rsidRPr="006421F5">
        <w:rPr>
          <w:b/>
          <w:noProof/>
          <w:szCs w:val="24"/>
        </w:rPr>
        <w:t>2</w:t>
      </w:r>
      <w:r>
        <w:rPr>
          <w:b/>
          <w:noProof/>
          <w:szCs w:val="24"/>
        </w:rPr>
        <w:t>44</w:t>
      </w:r>
      <w:r w:rsidRPr="006421F5">
        <w:rPr>
          <w:b/>
          <w:noProof/>
          <w:szCs w:val="24"/>
        </w:rPr>
        <w:t>-13-</w:t>
      </w:r>
      <w:r>
        <w:rPr>
          <w:b/>
          <w:noProof/>
          <w:szCs w:val="24"/>
        </w:rPr>
        <w:t>О</w:t>
      </w:r>
    </w:p>
    <w:p w:rsidR="008D6638" w:rsidRPr="002D5B2C" w:rsidRDefault="008D6638" w:rsidP="008D6638">
      <w:pPr>
        <w:pStyle w:val="BodyText"/>
        <w:jc w:val="center"/>
        <w:rPr>
          <w:b/>
          <w:noProof/>
          <w:szCs w:val="24"/>
        </w:rPr>
      </w:pPr>
    </w:p>
    <w:p w:rsidR="008D6638" w:rsidRPr="002D5B2C" w:rsidRDefault="008D6638" w:rsidP="008D6638">
      <w:pPr>
        <w:pStyle w:val="BodyText"/>
        <w:jc w:val="left"/>
        <w:rPr>
          <w:noProof/>
          <w:szCs w:val="24"/>
        </w:rPr>
      </w:pPr>
      <w:r w:rsidRPr="002D5B2C">
        <w:rPr>
          <w:noProof/>
          <w:szCs w:val="24"/>
        </w:rPr>
        <w:t>Понуђач:_____________________________                                         Матични број:_____________________________</w:t>
      </w:r>
    </w:p>
    <w:p w:rsidR="008D6638" w:rsidRPr="002D5B2C" w:rsidRDefault="008D6638" w:rsidP="008D6638">
      <w:pPr>
        <w:pStyle w:val="BodyText"/>
        <w:jc w:val="left"/>
        <w:rPr>
          <w:noProof/>
          <w:szCs w:val="24"/>
        </w:rPr>
      </w:pPr>
      <w:r w:rsidRPr="002D5B2C">
        <w:rPr>
          <w:noProof/>
          <w:szCs w:val="24"/>
        </w:rPr>
        <w:t>Адреса, град, општина:____________________________                   Регистарски број:______________________________</w:t>
      </w:r>
    </w:p>
    <w:p w:rsidR="008D6638" w:rsidRPr="002D5B2C" w:rsidRDefault="008D6638" w:rsidP="008D6638">
      <w:pPr>
        <w:pStyle w:val="BodyText"/>
        <w:jc w:val="left"/>
        <w:rPr>
          <w:noProof/>
          <w:szCs w:val="24"/>
        </w:rPr>
      </w:pPr>
      <w:r w:rsidRPr="002D5B2C">
        <w:rPr>
          <w:noProof/>
          <w:szCs w:val="24"/>
        </w:rPr>
        <w:t>Телефон:______________ Фах:____________________                      Шифра делатности:____________________________</w:t>
      </w:r>
    </w:p>
    <w:p w:rsidR="008D6638" w:rsidRPr="002D5B2C" w:rsidRDefault="008D6638" w:rsidP="008D6638">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8D6638" w:rsidRPr="002D5B2C" w:rsidRDefault="008D6638" w:rsidP="008D6638">
      <w:pPr>
        <w:pStyle w:val="BodyText"/>
        <w:jc w:val="left"/>
        <w:rPr>
          <w:noProof/>
          <w:szCs w:val="24"/>
        </w:rPr>
      </w:pPr>
      <w:r w:rsidRPr="002D5B2C">
        <w:rPr>
          <w:noProof/>
          <w:szCs w:val="24"/>
        </w:rPr>
        <w:t>Контакт особа:__________________________________                     Жиро-рачун:___________________________________</w:t>
      </w:r>
    </w:p>
    <w:p w:rsidR="008D6638" w:rsidRPr="002D5B2C" w:rsidRDefault="008D6638" w:rsidP="008D6638">
      <w:pPr>
        <w:pStyle w:val="BodyText"/>
        <w:jc w:val="left"/>
        <w:rPr>
          <w:noProof/>
          <w:szCs w:val="24"/>
        </w:rPr>
      </w:pPr>
      <w:r w:rsidRPr="002D5B2C">
        <w:rPr>
          <w:noProof/>
          <w:szCs w:val="24"/>
        </w:rPr>
        <w:t>Овлашћено лице:__________________________________</w:t>
      </w:r>
    </w:p>
    <w:p w:rsidR="008D6638" w:rsidRPr="002D5B2C" w:rsidRDefault="008D6638" w:rsidP="008D6638">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8D6638" w:rsidRPr="002D5B2C" w:rsidTr="00616ECD">
        <w:tc>
          <w:tcPr>
            <w:tcW w:w="14827" w:type="dxa"/>
            <w:gridSpan w:val="11"/>
            <w:vAlign w:val="center"/>
          </w:tcPr>
          <w:p w:rsidR="008D6638" w:rsidRPr="002D5B2C" w:rsidRDefault="008D6638" w:rsidP="00616ECD">
            <w:pPr>
              <w:rPr>
                <w:b/>
                <w:noProof/>
                <w:sz w:val="22"/>
                <w:szCs w:val="22"/>
              </w:rPr>
            </w:pPr>
            <w:r>
              <w:rPr>
                <w:b/>
                <w:lang w:val="sr-Cyrl-CS"/>
              </w:rPr>
              <w:t xml:space="preserve">Партија 4 – </w:t>
            </w:r>
            <w:r>
              <w:rPr>
                <w:i/>
                <w:lang w:val="sr-Cyrl-CS"/>
              </w:rPr>
              <w:t>Шпалт-лампа са адаптером за диодни ласер</w:t>
            </w:r>
          </w:p>
        </w:tc>
      </w:tr>
      <w:tr w:rsidR="008D6638" w:rsidRPr="00CA439D" w:rsidTr="00616ECD">
        <w:tc>
          <w:tcPr>
            <w:tcW w:w="942" w:type="dxa"/>
            <w:vAlign w:val="center"/>
          </w:tcPr>
          <w:p w:rsidR="008D6638" w:rsidRPr="002D5B2C" w:rsidRDefault="008D6638" w:rsidP="00616ECD">
            <w:pPr>
              <w:pStyle w:val="BodyText"/>
              <w:jc w:val="center"/>
              <w:rPr>
                <w:b/>
                <w:noProof/>
                <w:sz w:val="20"/>
              </w:rPr>
            </w:pPr>
            <w:r w:rsidRPr="002D5B2C">
              <w:rPr>
                <w:b/>
                <w:noProof/>
                <w:sz w:val="20"/>
              </w:rPr>
              <w:t>Редни број</w:t>
            </w:r>
          </w:p>
        </w:tc>
        <w:tc>
          <w:tcPr>
            <w:tcW w:w="2162" w:type="dxa"/>
            <w:vAlign w:val="center"/>
          </w:tcPr>
          <w:p w:rsidR="008D6638" w:rsidRPr="002D5B2C" w:rsidRDefault="008D6638" w:rsidP="00616ECD">
            <w:pPr>
              <w:pStyle w:val="BodyText"/>
              <w:jc w:val="center"/>
              <w:rPr>
                <w:b/>
                <w:noProof/>
                <w:sz w:val="20"/>
              </w:rPr>
            </w:pPr>
            <w:r w:rsidRPr="002D5B2C">
              <w:rPr>
                <w:b/>
                <w:noProof/>
                <w:sz w:val="20"/>
              </w:rPr>
              <w:t>Назив</w:t>
            </w:r>
          </w:p>
        </w:tc>
        <w:tc>
          <w:tcPr>
            <w:tcW w:w="1067" w:type="dxa"/>
            <w:vAlign w:val="center"/>
          </w:tcPr>
          <w:p w:rsidR="008D6638" w:rsidRPr="002D5B2C" w:rsidRDefault="008D6638" w:rsidP="00616ECD">
            <w:pPr>
              <w:pStyle w:val="BodyText"/>
              <w:jc w:val="center"/>
              <w:rPr>
                <w:b/>
                <w:noProof/>
                <w:sz w:val="20"/>
              </w:rPr>
            </w:pPr>
            <w:r w:rsidRPr="002D5B2C">
              <w:rPr>
                <w:b/>
                <w:noProof/>
                <w:sz w:val="20"/>
              </w:rPr>
              <w:t>Јединица мере</w:t>
            </w:r>
          </w:p>
        </w:tc>
        <w:tc>
          <w:tcPr>
            <w:tcW w:w="1387" w:type="dxa"/>
            <w:vAlign w:val="center"/>
          </w:tcPr>
          <w:p w:rsidR="008D6638" w:rsidRPr="002D5B2C" w:rsidRDefault="008D6638" w:rsidP="00616ECD">
            <w:pPr>
              <w:pStyle w:val="BodyText"/>
              <w:jc w:val="center"/>
              <w:rPr>
                <w:b/>
                <w:noProof/>
                <w:sz w:val="20"/>
              </w:rPr>
            </w:pPr>
            <w:r w:rsidRPr="002D5B2C">
              <w:rPr>
                <w:b/>
                <w:noProof/>
                <w:sz w:val="20"/>
              </w:rPr>
              <w:t>Количина</w:t>
            </w:r>
          </w:p>
        </w:tc>
        <w:tc>
          <w:tcPr>
            <w:tcW w:w="1180" w:type="dxa"/>
            <w:vAlign w:val="center"/>
          </w:tcPr>
          <w:p w:rsidR="008D6638" w:rsidRPr="002D5B2C" w:rsidRDefault="008D6638" w:rsidP="00616ECD">
            <w:pPr>
              <w:pStyle w:val="BodyText"/>
              <w:jc w:val="center"/>
              <w:rPr>
                <w:b/>
                <w:noProof/>
                <w:sz w:val="20"/>
              </w:rPr>
            </w:pPr>
            <w:r w:rsidRPr="002D5B2C">
              <w:rPr>
                <w:b/>
                <w:noProof/>
                <w:sz w:val="20"/>
              </w:rPr>
              <w:t>Јединична цена без ПДВ-а</w:t>
            </w:r>
          </w:p>
        </w:tc>
        <w:tc>
          <w:tcPr>
            <w:tcW w:w="883" w:type="dxa"/>
            <w:vAlign w:val="center"/>
          </w:tcPr>
          <w:p w:rsidR="008D6638" w:rsidRDefault="008D6638" w:rsidP="00616ECD">
            <w:pPr>
              <w:pStyle w:val="BodyText"/>
              <w:jc w:val="center"/>
              <w:rPr>
                <w:b/>
                <w:noProof/>
                <w:sz w:val="20"/>
              </w:rPr>
            </w:pPr>
            <w:r>
              <w:rPr>
                <w:b/>
                <w:noProof/>
                <w:sz w:val="20"/>
              </w:rPr>
              <w:t>Износ</w:t>
            </w:r>
          </w:p>
          <w:p w:rsidR="008D6638" w:rsidRPr="00DA3F3C" w:rsidRDefault="008D6638" w:rsidP="00616ECD">
            <w:pPr>
              <w:pStyle w:val="BodyText"/>
              <w:jc w:val="center"/>
              <w:rPr>
                <w:b/>
                <w:noProof/>
                <w:sz w:val="20"/>
              </w:rPr>
            </w:pPr>
            <w:r>
              <w:rPr>
                <w:b/>
                <w:noProof/>
                <w:sz w:val="20"/>
              </w:rPr>
              <w:t>ПДВ-а</w:t>
            </w:r>
          </w:p>
        </w:tc>
        <w:tc>
          <w:tcPr>
            <w:tcW w:w="1365" w:type="dxa"/>
            <w:vAlign w:val="center"/>
          </w:tcPr>
          <w:p w:rsidR="008D6638" w:rsidRPr="002D5B2C" w:rsidRDefault="008D6638" w:rsidP="00616ECD">
            <w:pPr>
              <w:pStyle w:val="BodyText"/>
              <w:jc w:val="center"/>
              <w:rPr>
                <w:b/>
                <w:noProof/>
                <w:sz w:val="20"/>
              </w:rPr>
            </w:pPr>
            <w:r w:rsidRPr="002D5B2C">
              <w:rPr>
                <w:b/>
                <w:noProof/>
                <w:sz w:val="20"/>
              </w:rPr>
              <w:t>Укупна цена без ПДВ-а</w:t>
            </w:r>
          </w:p>
        </w:tc>
        <w:tc>
          <w:tcPr>
            <w:tcW w:w="1403" w:type="dxa"/>
            <w:vAlign w:val="center"/>
          </w:tcPr>
          <w:p w:rsidR="008D6638" w:rsidRPr="002D5B2C" w:rsidRDefault="008D6638" w:rsidP="00616ECD">
            <w:pPr>
              <w:pStyle w:val="BodyText"/>
              <w:jc w:val="center"/>
              <w:rPr>
                <w:b/>
                <w:noProof/>
                <w:sz w:val="20"/>
              </w:rPr>
            </w:pPr>
            <w:r w:rsidRPr="002D5B2C">
              <w:rPr>
                <w:b/>
                <w:noProof/>
                <w:sz w:val="20"/>
              </w:rPr>
              <w:t>Произвођач</w:t>
            </w:r>
          </w:p>
        </w:tc>
        <w:tc>
          <w:tcPr>
            <w:tcW w:w="1370" w:type="dxa"/>
            <w:vAlign w:val="center"/>
          </w:tcPr>
          <w:p w:rsidR="008D6638" w:rsidRPr="002D5B2C" w:rsidRDefault="008D6638" w:rsidP="00616ECD">
            <w:pPr>
              <w:pStyle w:val="BodyText"/>
              <w:jc w:val="center"/>
              <w:rPr>
                <w:b/>
                <w:noProof/>
                <w:sz w:val="20"/>
              </w:rPr>
            </w:pPr>
            <w:r w:rsidRPr="002D5B2C">
              <w:rPr>
                <w:b/>
                <w:noProof/>
                <w:sz w:val="20"/>
              </w:rPr>
              <w:t>Земља порекла</w:t>
            </w:r>
          </w:p>
        </w:tc>
        <w:tc>
          <w:tcPr>
            <w:tcW w:w="1682" w:type="dxa"/>
            <w:vAlign w:val="center"/>
          </w:tcPr>
          <w:p w:rsidR="008D6638" w:rsidRPr="002D5B2C" w:rsidRDefault="008D6638" w:rsidP="00616ECD">
            <w:pPr>
              <w:pStyle w:val="BodyText"/>
              <w:jc w:val="center"/>
              <w:rPr>
                <w:b/>
                <w:noProof/>
                <w:sz w:val="20"/>
              </w:rPr>
            </w:pPr>
            <w:r w:rsidRPr="002D5B2C">
              <w:rPr>
                <w:b/>
                <w:noProof/>
                <w:sz w:val="20"/>
              </w:rPr>
              <w:t>Уверење о квалитету/атест</w:t>
            </w:r>
          </w:p>
        </w:tc>
        <w:tc>
          <w:tcPr>
            <w:tcW w:w="1386" w:type="dxa"/>
            <w:vAlign w:val="center"/>
          </w:tcPr>
          <w:p w:rsidR="008D6638" w:rsidRPr="002D5B2C" w:rsidRDefault="008D6638" w:rsidP="00616ECD">
            <w:pPr>
              <w:pStyle w:val="BodyText"/>
              <w:jc w:val="center"/>
              <w:rPr>
                <w:b/>
                <w:noProof/>
                <w:sz w:val="20"/>
              </w:rPr>
            </w:pPr>
            <w:r w:rsidRPr="002D5B2C">
              <w:rPr>
                <w:b/>
                <w:noProof/>
                <w:sz w:val="20"/>
              </w:rPr>
              <w:t>Доказ о стављању тражене робе у промет</w:t>
            </w:r>
          </w:p>
        </w:tc>
      </w:tr>
      <w:tr w:rsidR="008D6638" w:rsidRPr="002D5B2C" w:rsidTr="00616ECD">
        <w:tc>
          <w:tcPr>
            <w:tcW w:w="942" w:type="dxa"/>
            <w:vAlign w:val="center"/>
          </w:tcPr>
          <w:p w:rsidR="008D6638" w:rsidRPr="009003A8" w:rsidRDefault="008D6638" w:rsidP="00616ECD">
            <w:pPr>
              <w:pStyle w:val="BodyText"/>
              <w:jc w:val="center"/>
              <w:rPr>
                <w:b/>
                <w:noProof/>
                <w:sz w:val="20"/>
              </w:rPr>
            </w:pPr>
            <w:r w:rsidRPr="009003A8">
              <w:rPr>
                <w:b/>
                <w:noProof/>
                <w:sz w:val="20"/>
                <w:lang w:val="en-US"/>
              </w:rPr>
              <w:t>I</w:t>
            </w:r>
          </w:p>
        </w:tc>
        <w:tc>
          <w:tcPr>
            <w:tcW w:w="2162" w:type="dxa"/>
            <w:vAlign w:val="center"/>
          </w:tcPr>
          <w:p w:rsidR="008D6638" w:rsidRPr="002D5B2C" w:rsidRDefault="008D6638" w:rsidP="00616ECD">
            <w:pPr>
              <w:pStyle w:val="BodyText"/>
              <w:jc w:val="center"/>
              <w:rPr>
                <w:noProof/>
                <w:sz w:val="20"/>
              </w:rPr>
            </w:pPr>
            <w:r w:rsidRPr="002D5B2C">
              <w:rPr>
                <w:noProof/>
                <w:sz w:val="20"/>
              </w:rPr>
              <w:t>2</w:t>
            </w:r>
          </w:p>
        </w:tc>
        <w:tc>
          <w:tcPr>
            <w:tcW w:w="1067" w:type="dxa"/>
            <w:vAlign w:val="center"/>
          </w:tcPr>
          <w:p w:rsidR="008D6638" w:rsidRPr="002D5B2C" w:rsidRDefault="008D6638" w:rsidP="00616ECD">
            <w:pPr>
              <w:pStyle w:val="BodyText"/>
              <w:jc w:val="center"/>
              <w:rPr>
                <w:noProof/>
                <w:sz w:val="20"/>
              </w:rPr>
            </w:pPr>
            <w:r w:rsidRPr="002D5B2C">
              <w:rPr>
                <w:noProof/>
                <w:sz w:val="20"/>
              </w:rPr>
              <w:t>3</w:t>
            </w:r>
          </w:p>
        </w:tc>
        <w:tc>
          <w:tcPr>
            <w:tcW w:w="1387" w:type="dxa"/>
            <w:vAlign w:val="center"/>
          </w:tcPr>
          <w:p w:rsidR="008D6638" w:rsidRPr="002D5B2C" w:rsidRDefault="008D6638" w:rsidP="00616ECD">
            <w:pPr>
              <w:pStyle w:val="BodyText"/>
              <w:jc w:val="center"/>
              <w:rPr>
                <w:noProof/>
                <w:sz w:val="20"/>
              </w:rPr>
            </w:pPr>
            <w:r w:rsidRPr="002D5B2C">
              <w:rPr>
                <w:noProof/>
                <w:sz w:val="20"/>
              </w:rPr>
              <w:t>4</w:t>
            </w:r>
          </w:p>
        </w:tc>
        <w:tc>
          <w:tcPr>
            <w:tcW w:w="1180" w:type="dxa"/>
            <w:vAlign w:val="center"/>
          </w:tcPr>
          <w:p w:rsidR="008D6638" w:rsidRPr="002D5B2C" w:rsidRDefault="008D6638" w:rsidP="00616ECD">
            <w:pPr>
              <w:pStyle w:val="BodyText"/>
              <w:jc w:val="center"/>
              <w:rPr>
                <w:noProof/>
                <w:sz w:val="20"/>
              </w:rPr>
            </w:pPr>
            <w:r w:rsidRPr="002D5B2C">
              <w:rPr>
                <w:noProof/>
                <w:sz w:val="20"/>
              </w:rPr>
              <w:t>5</w:t>
            </w:r>
          </w:p>
        </w:tc>
        <w:tc>
          <w:tcPr>
            <w:tcW w:w="883" w:type="dxa"/>
            <w:vAlign w:val="center"/>
          </w:tcPr>
          <w:p w:rsidR="008D6638" w:rsidRPr="00DA3F3C" w:rsidRDefault="008D6638" w:rsidP="00616ECD">
            <w:pPr>
              <w:pStyle w:val="BodyText"/>
              <w:jc w:val="center"/>
              <w:rPr>
                <w:noProof/>
                <w:sz w:val="20"/>
              </w:rPr>
            </w:pPr>
            <w:r>
              <w:rPr>
                <w:noProof/>
                <w:sz w:val="20"/>
              </w:rPr>
              <w:t>6</w:t>
            </w:r>
          </w:p>
        </w:tc>
        <w:tc>
          <w:tcPr>
            <w:tcW w:w="1365" w:type="dxa"/>
            <w:vAlign w:val="center"/>
          </w:tcPr>
          <w:p w:rsidR="008D6638" w:rsidRPr="00DA3F3C" w:rsidRDefault="008D6638" w:rsidP="00616ECD">
            <w:pPr>
              <w:pStyle w:val="BodyText"/>
              <w:jc w:val="center"/>
              <w:rPr>
                <w:noProof/>
                <w:sz w:val="20"/>
              </w:rPr>
            </w:pPr>
            <w:r>
              <w:rPr>
                <w:noProof/>
                <w:sz w:val="20"/>
              </w:rPr>
              <w:t>7</w:t>
            </w:r>
          </w:p>
        </w:tc>
        <w:tc>
          <w:tcPr>
            <w:tcW w:w="1403" w:type="dxa"/>
            <w:vAlign w:val="center"/>
          </w:tcPr>
          <w:p w:rsidR="008D6638" w:rsidRPr="00DA3F3C" w:rsidRDefault="008D6638" w:rsidP="00616ECD">
            <w:pPr>
              <w:pStyle w:val="BodyText"/>
              <w:jc w:val="center"/>
              <w:rPr>
                <w:noProof/>
                <w:sz w:val="20"/>
              </w:rPr>
            </w:pPr>
            <w:r>
              <w:rPr>
                <w:noProof/>
                <w:sz w:val="20"/>
              </w:rPr>
              <w:t>8</w:t>
            </w:r>
          </w:p>
        </w:tc>
        <w:tc>
          <w:tcPr>
            <w:tcW w:w="1370" w:type="dxa"/>
            <w:vAlign w:val="center"/>
          </w:tcPr>
          <w:p w:rsidR="008D6638" w:rsidRPr="00DA3F3C" w:rsidRDefault="008D6638" w:rsidP="00616ECD">
            <w:pPr>
              <w:pStyle w:val="BodyText"/>
              <w:jc w:val="center"/>
              <w:rPr>
                <w:noProof/>
                <w:sz w:val="20"/>
              </w:rPr>
            </w:pPr>
            <w:r>
              <w:rPr>
                <w:noProof/>
                <w:sz w:val="20"/>
              </w:rPr>
              <w:t>9</w:t>
            </w:r>
          </w:p>
        </w:tc>
        <w:tc>
          <w:tcPr>
            <w:tcW w:w="1682" w:type="dxa"/>
            <w:vAlign w:val="center"/>
          </w:tcPr>
          <w:p w:rsidR="008D6638" w:rsidRPr="00DA3F3C" w:rsidRDefault="008D6638" w:rsidP="00616ECD">
            <w:pPr>
              <w:pStyle w:val="BodyText"/>
              <w:jc w:val="center"/>
              <w:rPr>
                <w:noProof/>
                <w:sz w:val="20"/>
              </w:rPr>
            </w:pPr>
            <w:r>
              <w:rPr>
                <w:noProof/>
                <w:sz w:val="20"/>
              </w:rPr>
              <w:t>10</w:t>
            </w:r>
          </w:p>
        </w:tc>
        <w:tc>
          <w:tcPr>
            <w:tcW w:w="1386" w:type="dxa"/>
            <w:vAlign w:val="center"/>
          </w:tcPr>
          <w:p w:rsidR="008D6638" w:rsidRPr="00DA3F3C" w:rsidRDefault="008D6638" w:rsidP="00616ECD">
            <w:pPr>
              <w:pStyle w:val="BodyText"/>
              <w:jc w:val="center"/>
              <w:rPr>
                <w:noProof/>
                <w:sz w:val="20"/>
              </w:rPr>
            </w:pPr>
            <w:r w:rsidRPr="002D5B2C">
              <w:rPr>
                <w:noProof/>
                <w:sz w:val="20"/>
              </w:rPr>
              <w:t>1</w:t>
            </w:r>
            <w:r>
              <w:rPr>
                <w:noProof/>
                <w:sz w:val="20"/>
              </w:rPr>
              <w:t>1</w:t>
            </w:r>
          </w:p>
        </w:tc>
      </w:tr>
      <w:tr w:rsidR="008D6638" w:rsidRPr="002D5B2C" w:rsidTr="00616ECD">
        <w:tc>
          <w:tcPr>
            <w:tcW w:w="942" w:type="dxa"/>
            <w:vAlign w:val="center"/>
          </w:tcPr>
          <w:p w:rsidR="008D6638" w:rsidRPr="002D5B2C" w:rsidRDefault="008D6638" w:rsidP="00616ECD">
            <w:pPr>
              <w:pStyle w:val="BodyText"/>
              <w:jc w:val="center"/>
              <w:rPr>
                <w:noProof/>
                <w:sz w:val="20"/>
              </w:rPr>
            </w:pPr>
            <w:r>
              <w:rPr>
                <w:noProof/>
                <w:sz w:val="20"/>
              </w:rPr>
              <w:t>1.</w:t>
            </w:r>
          </w:p>
        </w:tc>
        <w:tc>
          <w:tcPr>
            <w:tcW w:w="2162" w:type="dxa"/>
            <w:vAlign w:val="center"/>
          </w:tcPr>
          <w:p w:rsidR="008D6638" w:rsidRPr="008D6638" w:rsidRDefault="008D6638" w:rsidP="00616ECD">
            <w:pPr>
              <w:rPr>
                <w:sz w:val="22"/>
                <w:szCs w:val="22"/>
                <w:lang w:val="sl-SI"/>
              </w:rPr>
            </w:pPr>
            <w:r w:rsidRPr="008D6638">
              <w:rPr>
                <w:lang w:val="sr-Cyrl-CS"/>
              </w:rPr>
              <w:t>Шпалт-лампа са адаптером за диодни ласер</w:t>
            </w:r>
          </w:p>
        </w:tc>
        <w:tc>
          <w:tcPr>
            <w:tcW w:w="1067" w:type="dxa"/>
            <w:vAlign w:val="center"/>
          </w:tcPr>
          <w:p w:rsidR="008D6638" w:rsidRPr="009003A8" w:rsidRDefault="008D6638" w:rsidP="00616ECD">
            <w:pPr>
              <w:pStyle w:val="BodyText"/>
              <w:jc w:val="center"/>
              <w:rPr>
                <w:noProof/>
                <w:sz w:val="20"/>
                <w:highlight w:val="yellow"/>
                <w:lang w:val="sr-Cyrl-BA"/>
              </w:rPr>
            </w:pPr>
            <w:r w:rsidRPr="00321A86">
              <w:rPr>
                <w:noProof/>
                <w:sz w:val="20"/>
                <w:lang w:val="sr-Cyrl-BA"/>
              </w:rPr>
              <w:t>ком</w:t>
            </w:r>
          </w:p>
        </w:tc>
        <w:tc>
          <w:tcPr>
            <w:tcW w:w="1387" w:type="dxa"/>
            <w:vAlign w:val="center"/>
          </w:tcPr>
          <w:p w:rsidR="008D6638" w:rsidRPr="009003A8" w:rsidRDefault="008D6638" w:rsidP="00616ECD">
            <w:pPr>
              <w:jc w:val="center"/>
              <w:rPr>
                <w:highlight w:val="yellow"/>
                <w:lang w:val="sr-Cyrl-BA"/>
              </w:rPr>
            </w:pPr>
            <w:r>
              <w:rPr>
                <w:lang w:val="sr-Cyrl-BA"/>
              </w:rPr>
              <w:t>1</w:t>
            </w:r>
          </w:p>
        </w:tc>
        <w:tc>
          <w:tcPr>
            <w:tcW w:w="1180" w:type="dxa"/>
            <w:vAlign w:val="center"/>
          </w:tcPr>
          <w:p w:rsidR="008D6638" w:rsidRPr="00DA3F3C" w:rsidRDefault="008D6638" w:rsidP="00616ECD">
            <w:pPr>
              <w:pStyle w:val="BodyText"/>
              <w:jc w:val="center"/>
              <w:rPr>
                <w:noProof/>
                <w:sz w:val="20"/>
              </w:rPr>
            </w:pPr>
          </w:p>
        </w:tc>
        <w:tc>
          <w:tcPr>
            <w:tcW w:w="883" w:type="dxa"/>
            <w:vAlign w:val="center"/>
          </w:tcPr>
          <w:p w:rsidR="008D6638" w:rsidRPr="002D5B2C" w:rsidRDefault="008D6638" w:rsidP="00616ECD">
            <w:pPr>
              <w:pStyle w:val="BodyText"/>
              <w:jc w:val="center"/>
              <w:rPr>
                <w:noProof/>
                <w:sz w:val="20"/>
              </w:rPr>
            </w:pPr>
          </w:p>
        </w:tc>
        <w:tc>
          <w:tcPr>
            <w:tcW w:w="1365" w:type="dxa"/>
            <w:vAlign w:val="center"/>
          </w:tcPr>
          <w:p w:rsidR="008D6638" w:rsidRPr="002D5B2C" w:rsidRDefault="008D6638" w:rsidP="00616ECD">
            <w:pPr>
              <w:pStyle w:val="BodyText"/>
              <w:jc w:val="center"/>
              <w:rPr>
                <w:noProof/>
                <w:sz w:val="20"/>
              </w:rPr>
            </w:pPr>
          </w:p>
        </w:tc>
        <w:tc>
          <w:tcPr>
            <w:tcW w:w="1403" w:type="dxa"/>
            <w:vAlign w:val="center"/>
          </w:tcPr>
          <w:p w:rsidR="008D6638" w:rsidRPr="002D5B2C" w:rsidRDefault="008D6638" w:rsidP="00616ECD">
            <w:pPr>
              <w:pStyle w:val="BodyText"/>
              <w:jc w:val="center"/>
              <w:rPr>
                <w:noProof/>
                <w:sz w:val="20"/>
              </w:rPr>
            </w:pPr>
          </w:p>
        </w:tc>
        <w:tc>
          <w:tcPr>
            <w:tcW w:w="1370" w:type="dxa"/>
            <w:vAlign w:val="center"/>
          </w:tcPr>
          <w:p w:rsidR="008D6638" w:rsidRPr="002D5B2C" w:rsidRDefault="008D6638" w:rsidP="00616ECD">
            <w:pPr>
              <w:pStyle w:val="BodyText"/>
              <w:jc w:val="center"/>
              <w:rPr>
                <w:noProof/>
                <w:sz w:val="20"/>
              </w:rPr>
            </w:pPr>
          </w:p>
        </w:tc>
        <w:tc>
          <w:tcPr>
            <w:tcW w:w="1682" w:type="dxa"/>
            <w:vAlign w:val="center"/>
          </w:tcPr>
          <w:p w:rsidR="008D6638" w:rsidRPr="002D5B2C" w:rsidRDefault="008D6638" w:rsidP="00616ECD">
            <w:pPr>
              <w:pStyle w:val="BodyText"/>
              <w:jc w:val="center"/>
              <w:rPr>
                <w:noProof/>
                <w:sz w:val="20"/>
              </w:rPr>
            </w:pPr>
          </w:p>
        </w:tc>
        <w:tc>
          <w:tcPr>
            <w:tcW w:w="1386" w:type="dxa"/>
            <w:vAlign w:val="center"/>
          </w:tcPr>
          <w:p w:rsidR="008D6638" w:rsidRPr="002D5B2C" w:rsidRDefault="008D6638" w:rsidP="00616ECD">
            <w:pPr>
              <w:pStyle w:val="BodyText"/>
              <w:jc w:val="center"/>
              <w:rPr>
                <w:noProof/>
                <w:sz w:val="20"/>
              </w:rPr>
            </w:pPr>
          </w:p>
        </w:tc>
      </w:tr>
      <w:tr w:rsidR="008D6638" w:rsidRPr="00CA439D" w:rsidTr="00616ECD">
        <w:tc>
          <w:tcPr>
            <w:tcW w:w="942" w:type="dxa"/>
            <w:vAlign w:val="center"/>
          </w:tcPr>
          <w:p w:rsidR="008D6638" w:rsidRPr="002D5B2C" w:rsidRDefault="008D6638" w:rsidP="00616ECD">
            <w:pPr>
              <w:pStyle w:val="BodyText"/>
              <w:jc w:val="center"/>
              <w:rPr>
                <w:b/>
                <w:noProof/>
                <w:sz w:val="20"/>
              </w:rPr>
            </w:pPr>
            <w:r>
              <w:rPr>
                <w:b/>
                <w:noProof/>
                <w:sz w:val="20"/>
              </w:rPr>
              <w:t>II</w:t>
            </w:r>
          </w:p>
        </w:tc>
        <w:tc>
          <w:tcPr>
            <w:tcW w:w="6679" w:type="dxa"/>
            <w:gridSpan w:val="5"/>
            <w:vAlign w:val="center"/>
          </w:tcPr>
          <w:p w:rsidR="008D6638" w:rsidRPr="002D5B2C" w:rsidRDefault="008D6638" w:rsidP="00616ECD">
            <w:pPr>
              <w:pStyle w:val="BodyText"/>
              <w:jc w:val="right"/>
              <w:rPr>
                <w:b/>
                <w:noProof/>
                <w:sz w:val="20"/>
              </w:rPr>
            </w:pPr>
            <w:r w:rsidRPr="002D5B2C">
              <w:rPr>
                <w:b/>
                <w:noProof/>
                <w:sz w:val="20"/>
              </w:rPr>
              <w:t>Укупна цена понуде без ПДВ-а:</w:t>
            </w:r>
          </w:p>
        </w:tc>
        <w:tc>
          <w:tcPr>
            <w:tcW w:w="1365" w:type="dxa"/>
          </w:tcPr>
          <w:p w:rsidR="008D6638" w:rsidRPr="002D5B2C" w:rsidRDefault="008D6638" w:rsidP="00616ECD">
            <w:pPr>
              <w:pStyle w:val="BodyText"/>
              <w:jc w:val="left"/>
              <w:rPr>
                <w:noProof/>
                <w:sz w:val="20"/>
              </w:rPr>
            </w:pPr>
          </w:p>
        </w:tc>
        <w:tc>
          <w:tcPr>
            <w:tcW w:w="4455" w:type="dxa"/>
            <w:gridSpan w:val="3"/>
            <w:vMerge w:val="restart"/>
            <w:tcBorders>
              <w:right w:val="nil"/>
            </w:tcBorders>
          </w:tcPr>
          <w:p w:rsidR="008D6638" w:rsidRPr="002D5B2C" w:rsidRDefault="008D6638" w:rsidP="00616ECD">
            <w:pPr>
              <w:pStyle w:val="BodyText"/>
              <w:jc w:val="left"/>
              <w:rPr>
                <w:noProof/>
                <w:sz w:val="20"/>
              </w:rPr>
            </w:pPr>
          </w:p>
        </w:tc>
        <w:tc>
          <w:tcPr>
            <w:tcW w:w="1386" w:type="dxa"/>
            <w:vMerge w:val="restart"/>
            <w:tcBorders>
              <w:left w:val="nil"/>
              <w:bottom w:val="nil"/>
              <w:right w:val="nil"/>
            </w:tcBorders>
          </w:tcPr>
          <w:p w:rsidR="008D6638" w:rsidRPr="002D5B2C" w:rsidRDefault="008D6638" w:rsidP="00616ECD">
            <w:pPr>
              <w:pStyle w:val="BodyText"/>
              <w:jc w:val="left"/>
              <w:rPr>
                <w:noProof/>
                <w:sz w:val="20"/>
              </w:rPr>
            </w:pPr>
          </w:p>
        </w:tc>
      </w:tr>
      <w:tr w:rsidR="008D6638" w:rsidRPr="002D5B2C" w:rsidTr="00616ECD">
        <w:tc>
          <w:tcPr>
            <w:tcW w:w="942" w:type="dxa"/>
            <w:vAlign w:val="center"/>
          </w:tcPr>
          <w:p w:rsidR="008D6638" w:rsidRPr="002D5B2C" w:rsidRDefault="008D6638" w:rsidP="00616ECD">
            <w:pPr>
              <w:pStyle w:val="BodyText"/>
              <w:jc w:val="center"/>
              <w:rPr>
                <w:b/>
                <w:noProof/>
                <w:sz w:val="20"/>
              </w:rPr>
            </w:pPr>
            <w:r>
              <w:rPr>
                <w:b/>
                <w:noProof/>
                <w:sz w:val="20"/>
              </w:rPr>
              <w:t>III</w:t>
            </w:r>
          </w:p>
        </w:tc>
        <w:tc>
          <w:tcPr>
            <w:tcW w:w="6679" w:type="dxa"/>
            <w:gridSpan w:val="5"/>
            <w:vAlign w:val="center"/>
          </w:tcPr>
          <w:p w:rsidR="008D6638" w:rsidRPr="002D5B2C" w:rsidRDefault="008D6638" w:rsidP="00616ECD">
            <w:pPr>
              <w:pStyle w:val="BodyText"/>
              <w:jc w:val="right"/>
              <w:rPr>
                <w:b/>
                <w:noProof/>
                <w:sz w:val="20"/>
              </w:rPr>
            </w:pPr>
            <w:r w:rsidRPr="002D5B2C">
              <w:rPr>
                <w:b/>
                <w:noProof/>
                <w:sz w:val="20"/>
              </w:rPr>
              <w:t>ПДВ:</w:t>
            </w:r>
          </w:p>
        </w:tc>
        <w:tc>
          <w:tcPr>
            <w:tcW w:w="1365" w:type="dxa"/>
          </w:tcPr>
          <w:p w:rsidR="008D6638" w:rsidRPr="002D5B2C" w:rsidRDefault="008D6638" w:rsidP="00616ECD">
            <w:pPr>
              <w:pStyle w:val="BodyText"/>
              <w:jc w:val="left"/>
              <w:rPr>
                <w:noProof/>
                <w:sz w:val="20"/>
              </w:rPr>
            </w:pPr>
          </w:p>
        </w:tc>
        <w:tc>
          <w:tcPr>
            <w:tcW w:w="4455" w:type="dxa"/>
            <w:gridSpan w:val="3"/>
            <w:vMerge/>
            <w:tcBorders>
              <w:right w:val="nil"/>
            </w:tcBorders>
          </w:tcPr>
          <w:p w:rsidR="008D6638" w:rsidRPr="002D5B2C" w:rsidRDefault="008D6638" w:rsidP="00616ECD">
            <w:pPr>
              <w:pStyle w:val="BodyText"/>
              <w:jc w:val="left"/>
              <w:rPr>
                <w:noProof/>
                <w:sz w:val="20"/>
              </w:rPr>
            </w:pPr>
          </w:p>
        </w:tc>
        <w:tc>
          <w:tcPr>
            <w:tcW w:w="1386" w:type="dxa"/>
            <w:vMerge/>
            <w:tcBorders>
              <w:left w:val="nil"/>
              <w:bottom w:val="nil"/>
              <w:right w:val="nil"/>
            </w:tcBorders>
          </w:tcPr>
          <w:p w:rsidR="008D6638" w:rsidRPr="002D5B2C" w:rsidRDefault="008D6638" w:rsidP="00616ECD">
            <w:pPr>
              <w:pStyle w:val="BodyText"/>
              <w:jc w:val="left"/>
              <w:rPr>
                <w:noProof/>
                <w:sz w:val="20"/>
              </w:rPr>
            </w:pPr>
          </w:p>
        </w:tc>
      </w:tr>
      <w:tr w:rsidR="008D6638" w:rsidRPr="00CA439D" w:rsidTr="00616ECD">
        <w:tc>
          <w:tcPr>
            <w:tcW w:w="942" w:type="dxa"/>
            <w:vAlign w:val="center"/>
          </w:tcPr>
          <w:p w:rsidR="008D6638" w:rsidRPr="002D5B2C" w:rsidRDefault="008D6638" w:rsidP="00616ECD">
            <w:pPr>
              <w:pStyle w:val="BodyText"/>
              <w:jc w:val="center"/>
              <w:rPr>
                <w:b/>
                <w:noProof/>
                <w:sz w:val="20"/>
              </w:rPr>
            </w:pPr>
            <w:r>
              <w:rPr>
                <w:b/>
                <w:noProof/>
                <w:sz w:val="20"/>
              </w:rPr>
              <w:t>IV</w:t>
            </w:r>
          </w:p>
        </w:tc>
        <w:tc>
          <w:tcPr>
            <w:tcW w:w="6679" w:type="dxa"/>
            <w:gridSpan w:val="5"/>
            <w:vAlign w:val="center"/>
          </w:tcPr>
          <w:p w:rsidR="008D6638" w:rsidRPr="002D5B2C" w:rsidRDefault="008D6638" w:rsidP="00616ECD">
            <w:pPr>
              <w:pStyle w:val="BodyText"/>
              <w:jc w:val="right"/>
              <w:rPr>
                <w:b/>
                <w:noProof/>
                <w:sz w:val="20"/>
              </w:rPr>
            </w:pPr>
            <w:r w:rsidRPr="002D5B2C">
              <w:rPr>
                <w:b/>
                <w:noProof/>
                <w:sz w:val="20"/>
              </w:rPr>
              <w:t>Укупна цена понуде са ПДВ-ом:</w:t>
            </w:r>
          </w:p>
        </w:tc>
        <w:tc>
          <w:tcPr>
            <w:tcW w:w="1365" w:type="dxa"/>
          </w:tcPr>
          <w:p w:rsidR="008D6638" w:rsidRPr="002D5B2C" w:rsidRDefault="008D6638" w:rsidP="00616ECD">
            <w:pPr>
              <w:pStyle w:val="BodyText"/>
              <w:jc w:val="left"/>
              <w:rPr>
                <w:noProof/>
                <w:sz w:val="20"/>
              </w:rPr>
            </w:pPr>
          </w:p>
        </w:tc>
        <w:tc>
          <w:tcPr>
            <w:tcW w:w="4455" w:type="dxa"/>
            <w:gridSpan w:val="3"/>
            <w:vMerge/>
            <w:tcBorders>
              <w:bottom w:val="nil"/>
              <w:right w:val="nil"/>
            </w:tcBorders>
          </w:tcPr>
          <w:p w:rsidR="008D6638" w:rsidRPr="002D5B2C" w:rsidRDefault="008D6638" w:rsidP="00616ECD">
            <w:pPr>
              <w:pStyle w:val="BodyText"/>
              <w:jc w:val="left"/>
              <w:rPr>
                <w:noProof/>
                <w:sz w:val="20"/>
              </w:rPr>
            </w:pPr>
          </w:p>
        </w:tc>
        <w:tc>
          <w:tcPr>
            <w:tcW w:w="1386" w:type="dxa"/>
            <w:vMerge/>
            <w:tcBorders>
              <w:left w:val="nil"/>
              <w:bottom w:val="nil"/>
              <w:right w:val="nil"/>
            </w:tcBorders>
          </w:tcPr>
          <w:p w:rsidR="008D6638" w:rsidRPr="002D5B2C" w:rsidRDefault="008D6638" w:rsidP="00616ECD">
            <w:pPr>
              <w:pStyle w:val="BodyText"/>
              <w:jc w:val="left"/>
              <w:rPr>
                <w:noProof/>
                <w:sz w:val="20"/>
              </w:rPr>
            </w:pPr>
          </w:p>
        </w:tc>
      </w:tr>
    </w:tbl>
    <w:p w:rsidR="008D6638" w:rsidRPr="00897104" w:rsidRDefault="008D6638" w:rsidP="008D6638">
      <w:pPr>
        <w:pStyle w:val="BodyText"/>
        <w:rPr>
          <w:noProof/>
          <w:szCs w:val="24"/>
        </w:rPr>
      </w:pPr>
    </w:p>
    <w:p w:rsidR="008D6638" w:rsidRDefault="008D6638" w:rsidP="008D6638">
      <w:pPr>
        <w:pStyle w:val="BodyText"/>
        <w:rPr>
          <w:noProof/>
          <w:szCs w:val="24"/>
        </w:rPr>
      </w:pPr>
    </w:p>
    <w:p w:rsidR="008D6638" w:rsidRPr="002D5B2C" w:rsidRDefault="008D6638" w:rsidP="008D6638">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D6638" w:rsidRPr="002D5B2C" w:rsidRDefault="008D6638" w:rsidP="008D6638">
      <w:pPr>
        <w:pStyle w:val="BodyText"/>
        <w:rPr>
          <w:b/>
          <w:noProof/>
          <w:szCs w:val="24"/>
        </w:rPr>
      </w:pPr>
    </w:p>
    <w:p w:rsidR="008D6638" w:rsidRDefault="008D6638" w:rsidP="008D6638">
      <w:pPr>
        <w:pStyle w:val="BodyText"/>
        <w:rPr>
          <w:b/>
          <w:noProof/>
          <w:szCs w:val="24"/>
        </w:rPr>
      </w:pPr>
    </w:p>
    <w:p w:rsidR="008D6638" w:rsidRDefault="008D6638" w:rsidP="008D6638">
      <w:pPr>
        <w:pStyle w:val="BodyText"/>
        <w:rPr>
          <w:b/>
          <w:noProof/>
          <w:szCs w:val="24"/>
        </w:rPr>
      </w:pPr>
    </w:p>
    <w:p w:rsidR="008D6638" w:rsidRDefault="008D6638" w:rsidP="008D6638">
      <w:pPr>
        <w:pStyle w:val="BodyText"/>
        <w:rPr>
          <w:b/>
          <w:noProof/>
          <w:szCs w:val="24"/>
        </w:rPr>
      </w:pPr>
    </w:p>
    <w:p w:rsidR="008D6638" w:rsidRPr="008D6638" w:rsidRDefault="008D6638" w:rsidP="008D6638">
      <w:pPr>
        <w:pStyle w:val="BodyText"/>
        <w:rPr>
          <w:b/>
          <w:noProof/>
          <w:szCs w:val="24"/>
        </w:rPr>
      </w:pPr>
    </w:p>
    <w:p w:rsidR="008D6638" w:rsidRPr="000C7DED" w:rsidRDefault="008D6638" w:rsidP="008D6638">
      <w:pPr>
        <w:pStyle w:val="BodyText"/>
        <w:rPr>
          <w:b/>
          <w:noProof/>
          <w:szCs w:val="24"/>
        </w:rPr>
      </w:pPr>
    </w:p>
    <w:p w:rsidR="008D6638" w:rsidRPr="002D5B2C" w:rsidRDefault="008D6638" w:rsidP="008D6638">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8D6638" w:rsidRPr="002D5B2C" w:rsidRDefault="008D6638" w:rsidP="008D6638">
      <w:pPr>
        <w:pStyle w:val="BodyText"/>
        <w:rPr>
          <w:noProof/>
          <w:szCs w:val="24"/>
        </w:rPr>
      </w:pPr>
    </w:p>
    <w:p w:rsidR="008D6638" w:rsidRPr="002D5B2C" w:rsidRDefault="008D6638" w:rsidP="008D6638">
      <w:pPr>
        <w:pStyle w:val="BodyText"/>
        <w:numPr>
          <w:ilvl w:val="0"/>
          <w:numId w:val="21"/>
        </w:numPr>
        <w:rPr>
          <w:noProof/>
          <w:szCs w:val="24"/>
        </w:rPr>
      </w:pPr>
      <w:r w:rsidRPr="002D5B2C">
        <w:rPr>
          <w:noProof/>
          <w:szCs w:val="24"/>
        </w:rPr>
        <w:t>Самостално</w:t>
      </w:r>
    </w:p>
    <w:p w:rsidR="008D6638" w:rsidRPr="002D5B2C" w:rsidRDefault="008D6638" w:rsidP="008D6638">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8D6638" w:rsidRPr="002D5B2C" w:rsidRDefault="008D6638" w:rsidP="008D6638">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подизвођачи):________________________________________________</w:t>
      </w:r>
    </w:p>
    <w:p w:rsidR="008D6638" w:rsidRPr="002D5B2C" w:rsidRDefault="008D6638" w:rsidP="008D6638">
      <w:pPr>
        <w:pStyle w:val="BodyText"/>
        <w:rPr>
          <w:noProof/>
          <w:szCs w:val="24"/>
        </w:rPr>
      </w:pPr>
    </w:p>
    <w:p w:rsidR="008D6638" w:rsidRDefault="008D6638" w:rsidP="008D6638">
      <w:pPr>
        <w:pStyle w:val="BodyText"/>
        <w:rPr>
          <w:noProof/>
          <w:szCs w:val="24"/>
        </w:rPr>
      </w:pPr>
    </w:p>
    <w:p w:rsidR="008D6638" w:rsidRPr="002D5B2C" w:rsidRDefault="008D6638" w:rsidP="008D6638">
      <w:pPr>
        <w:pStyle w:val="BodyText"/>
        <w:rPr>
          <w:noProof/>
          <w:szCs w:val="24"/>
        </w:rPr>
      </w:pPr>
    </w:p>
    <w:p w:rsidR="008D6638" w:rsidRPr="002D5B2C" w:rsidRDefault="008D6638" w:rsidP="008D6638">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8D6638" w:rsidRPr="002D5B2C" w:rsidRDefault="008D6638" w:rsidP="008D6638">
      <w:pPr>
        <w:pStyle w:val="BodyText"/>
        <w:rPr>
          <w:noProof/>
          <w:szCs w:val="24"/>
        </w:rPr>
      </w:pPr>
    </w:p>
    <w:p w:rsidR="008D6638" w:rsidRPr="002D5B2C" w:rsidRDefault="008D6638" w:rsidP="008D6638">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D6638" w:rsidRDefault="008D6638" w:rsidP="008D6638">
      <w:pPr>
        <w:pStyle w:val="BodyText"/>
        <w:rPr>
          <w:noProof/>
          <w:szCs w:val="24"/>
        </w:rPr>
      </w:pPr>
    </w:p>
    <w:p w:rsidR="008D6638" w:rsidRDefault="008D6638" w:rsidP="008D6638">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t xml:space="preserve">            </w:t>
      </w:r>
      <w:r w:rsidRPr="002D5B2C">
        <w:rPr>
          <w:noProof/>
          <w:szCs w:val="24"/>
        </w:rPr>
        <w:t>Потпис:__</w:t>
      </w:r>
      <w:r>
        <w:rPr>
          <w:noProof/>
          <w:szCs w:val="24"/>
        </w:rPr>
        <w:t>_______________________________</w:t>
      </w: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Default="008D6638" w:rsidP="002D5B2C">
      <w:pPr>
        <w:pStyle w:val="BodyText"/>
        <w:rPr>
          <w:noProof/>
          <w:szCs w:val="24"/>
        </w:rPr>
      </w:pPr>
    </w:p>
    <w:p w:rsidR="008D6638" w:rsidRPr="008D6638" w:rsidRDefault="008D6638"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CA439D" w:rsidTr="007A4B1A">
        <w:trPr>
          <w:jc w:val="center"/>
        </w:trPr>
        <w:tc>
          <w:tcPr>
            <w:tcW w:w="12312" w:type="dxa"/>
            <w:gridSpan w:val="6"/>
          </w:tcPr>
          <w:p w:rsidR="00AB39E7" w:rsidRPr="002D5B2C" w:rsidRDefault="00AB39E7" w:rsidP="007A19DC">
            <w:pPr>
              <w:pStyle w:val="Heading2"/>
              <w:numPr>
                <w:ilvl w:val="0"/>
                <w:numId w:val="13"/>
              </w:numPr>
              <w:rPr>
                <w:noProof/>
              </w:rPr>
            </w:pPr>
            <w:r w:rsidRPr="002D5B2C">
              <w:rPr>
                <w:noProof/>
              </w:rPr>
              <w:lastRenderedPageBreak/>
              <w:br w:type="page"/>
            </w:r>
            <w:bookmarkStart w:id="30" w:name="_Toc370719891"/>
            <w:r w:rsidRPr="002D5B2C">
              <w:rPr>
                <w:noProof/>
              </w:rPr>
              <w:t>ОПШТИ ПОДАЦИ О ПОНУЂАЧУ ИЗ ГРУПЕ ПОНУЂАЧА</w:t>
            </w:r>
            <w:bookmarkEnd w:id="30"/>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7A19DC">
            <w:pPr>
              <w:pStyle w:val="Heading2"/>
              <w:numPr>
                <w:ilvl w:val="0"/>
                <w:numId w:val="13"/>
              </w:numPr>
              <w:rPr>
                <w:noProof/>
              </w:rPr>
            </w:pPr>
            <w:r w:rsidRPr="008B7475">
              <w:rPr>
                <w:noProof/>
              </w:rPr>
              <w:lastRenderedPageBreak/>
              <w:br w:type="page"/>
            </w:r>
            <w:bookmarkStart w:id="31" w:name="_Toc370719892"/>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1"/>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158" w:rsidRDefault="00F77158">
      <w:r>
        <w:separator/>
      </w:r>
    </w:p>
  </w:endnote>
  <w:endnote w:type="continuationSeparator" w:id="0">
    <w:p w:rsidR="00F77158" w:rsidRDefault="00F771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F77158" w:rsidRDefault="00F77158">
        <w:pPr>
          <w:pStyle w:val="Footer"/>
          <w:jc w:val="right"/>
        </w:pPr>
        <w:r>
          <w:rPr>
            <w:lang w:val="sr-Cyrl-CS"/>
          </w:rPr>
          <w:t xml:space="preserve">Страна </w:t>
        </w:r>
        <w:r w:rsidR="00D464DF">
          <w:fldChar w:fldCharType="begin"/>
        </w:r>
        <w:r>
          <w:instrText xml:space="preserve"> PAGE   \* MERGEFORMAT </w:instrText>
        </w:r>
        <w:r w:rsidR="00D464DF">
          <w:fldChar w:fldCharType="separate"/>
        </w:r>
        <w:r w:rsidR="00297113">
          <w:rPr>
            <w:noProof/>
          </w:rPr>
          <w:t>24</w:t>
        </w:r>
        <w:r w:rsidR="00D464DF">
          <w:rPr>
            <w:noProof/>
          </w:rPr>
          <w:fldChar w:fldCharType="end"/>
        </w:r>
        <w:r>
          <w:rPr>
            <w:noProof/>
            <w:lang w:val="sr-Cyrl-CS"/>
          </w:rPr>
          <w:t>/</w:t>
        </w:r>
        <w:r>
          <w:rPr>
            <w:noProof/>
          </w:rPr>
          <w:t>28</w:t>
        </w:r>
      </w:p>
    </w:sdtContent>
  </w:sdt>
  <w:p w:rsidR="00F77158" w:rsidRDefault="00F771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58" w:rsidRDefault="00D464DF" w:rsidP="00092A9E">
    <w:pPr>
      <w:pStyle w:val="Footer"/>
      <w:framePr w:wrap="around" w:vAnchor="text" w:hAnchor="margin" w:xAlign="right" w:y="1"/>
      <w:rPr>
        <w:rStyle w:val="PageNumber"/>
      </w:rPr>
    </w:pPr>
    <w:r>
      <w:rPr>
        <w:rStyle w:val="PageNumber"/>
      </w:rPr>
      <w:fldChar w:fldCharType="begin"/>
    </w:r>
    <w:r w:rsidR="00F77158">
      <w:rPr>
        <w:rStyle w:val="PageNumber"/>
      </w:rPr>
      <w:instrText xml:space="preserve">PAGE  </w:instrText>
    </w:r>
    <w:r>
      <w:rPr>
        <w:rStyle w:val="PageNumber"/>
      </w:rPr>
      <w:fldChar w:fldCharType="end"/>
    </w:r>
  </w:p>
  <w:p w:rsidR="00F77158" w:rsidRDefault="00F77158"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58" w:rsidRPr="000C7DED" w:rsidRDefault="00F77158">
    <w:pPr>
      <w:pStyle w:val="Footer"/>
      <w:jc w:val="right"/>
    </w:pPr>
    <w:r>
      <w:rPr>
        <w:lang w:val="sr-Cyrl-CS"/>
      </w:rPr>
      <w:t xml:space="preserve">Страна </w:t>
    </w:r>
    <w:r>
      <w:t>28</w:t>
    </w:r>
    <w:r>
      <w:rPr>
        <w:noProof/>
        <w:lang w:val="sr-Cyrl-CS"/>
      </w:rPr>
      <w:t>/</w:t>
    </w:r>
    <w:r>
      <w:rPr>
        <w:noProof/>
      </w:rPr>
      <w:t>28</w:t>
    </w:r>
  </w:p>
  <w:p w:rsidR="00F77158" w:rsidRPr="00CF2211" w:rsidRDefault="00F77158"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58" w:rsidRDefault="00F77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158" w:rsidRDefault="00F77158">
      <w:r>
        <w:separator/>
      </w:r>
    </w:p>
  </w:footnote>
  <w:footnote w:type="continuationSeparator" w:id="0">
    <w:p w:rsidR="00F77158" w:rsidRDefault="00F77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58" w:rsidRDefault="00F771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58" w:rsidRPr="00884492" w:rsidRDefault="00F77158"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58" w:rsidRDefault="00F771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D86BF7"/>
    <w:multiLevelType w:val="hybridMultilevel"/>
    <w:tmpl w:val="54A01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64C9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684AC7"/>
    <w:multiLevelType w:val="hybridMultilevel"/>
    <w:tmpl w:val="98101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EF818C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A18E6"/>
    <w:multiLevelType w:val="hybridMultilevel"/>
    <w:tmpl w:val="B1882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71AA5"/>
    <w:multiLevelType w:val="hybridMultilevel"/>
    <w:tmpl w:val="60C2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80772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AC03F1"/>
    <w:multiLevelType w:val="hybridMultilevel"/>
    <w:tmpl w:val="B65A5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4"/>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num>
  <w:num w:numId="8">
    <w:abstractNumId w:val="7"/>
  </w:num>
  <w:num w:numId="9">
    <w:abstractNumId w:val="1"/>
  </w:num>
  <w:num w:numId="10">
    <w:abstractNumId w:val="20"/>
  </w:num>
  <w:num w:numId="11">
    <w:abstractNumId w:val="10"/>
  </w:num>
  <w:num w:numId="12">
    <w:abstractNumId w:val="9"/>
  </w:num>
  <w:num w:numId="13">
    <w:abstractNumId w:val="16"/>
  </w:num>
  <w:num w:numId="14">
    <w:abstractNumId w:val="11"/>
  </w:num>
  <w:num w:numId="15">
    <w:abstractNumId w:val="6"/>
  </w:num>
  <w:num w:numId="16">
    <w:abstractNumId w:val="22"/>
  </w:num>
  <w:num w:numId="17">
    <w:abstractNumId w:val="17"/>
  </w:num>
  <w:num w:numId="18">
    <w:abstractNumId w:val="5"/>
  </w:num>
  <w:num w:numId="19">
    <w:abstractNumId w:val="13"/>
  </w:num>
  <w:num w:numId="20">
    <w:abstractNumId w:val="19"/>
  </w:num>
  <w:num w:numId="21">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72385"/>
  </w:hdrShapeDefaults>
  <w:footnotePr>
    <w:footnote w:id="-1"/>
    <w:footnote w:id="0"/>
  </w:footnotePr>
  <w:endnotePr>
    <w:endnote w:id="-1"/>
    <w:endnote w:id="0"/>
  </w:endnotePr>
  <w:compat/>
  <w:rsids>
    <w:rsidRoot w:val="005A62B5"/>
    <w:rsid w:val="0000324E"/>
    <w:rsid w:val="000042D2"/>
    <w:rsid w:val="000051F9"/>
    <w:rsid w:val="0000565D"/>
    <w:rsid w:val="00013496"/>
    <w:rsid w:val="00013588"/>
    <w:rsid w:val="00014202"/>
    <w:rsid w:val="000146CB"/>
    <w:rsid w:val="00016094"/>
    <w:rsid w:val="000209CB"/>
    <w:rsid w:val="00021588"/>
    <w:rsid w:val="00022193"/>
    <w:rsid w:val="00023F04"/>
    <w:rsid w:val="00024A8D"/>
    <w:rsid w:val="000258D1"/>
    <w:rsid w:val="00026332"/>
    <w:rsid w:val="00032804"/>
    <w:rsid w:val="00034280"/>
    <w:rsid w:val="00035680"/>
    <w:rsid w:val="0004035E"/>
    <w:rsid w:val="000459ED"/>
    <w:rsid w:val="00047CF4"/>
    <w:rsid w:val="00047DDD"/>
    <w:rsid w:val="00050E3E"/>
    <w:rsid w:val="000518CF"/>
    <w:rsid w:val="00051AF8"/>
    <w:rsid w:val="00052B0E"/>
    <w:rsid w:val="00054DB7"/>
    <w:rsid w:val="000565E9"/>
    <w:rsid w:val="00057C4E"/>
    <w:rsid w:val="000629F2"/>
    <w:rsid w:val="00062D01"/>
    <w:rsid w:val="00062D9B"/>
    <w:rsid w:val="00063DA8"/>
    <w:rsid w:val="000650C9"/>
    <w:rsid w:val="00066C79"/>
    <w:rsid w:val="000671B1"/>
    <w:rsid w:val="00067479"/>
    <w:rsid w:val="000709BA"/>
    <w:rsid w:val="00073ADA"/>
    <w:rsid w:val="00074147"/>
    <w:rsid w:val="000746DE"/>
    <w:rsid w:val="00074CB9"/>
    <w:rsid w:val="00075984"/>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2B16"/>
    <w:rsid w:val="000B2D0E"/>
    <w:rsid w:val="000B4E1C"/>
    <w:rsid w:val="000B4FA1"/>
    <w:rsid w:val="000B735A"/>
    <w:rsid w:val="000C03AC"/>
    <w:rsid w:val="000C2296"/>
    <w:rsid w:val="000C2AAF"/>
    <w:rsid w:val="000C3B23"/>
    <w:rsid w:val="000C484F"/>
    <w:rsid w:val="000C53A4"/>
    <w:rsid w:val="000C6E47"/>
    <w:rsid w:val="000C7DED"/>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C7"/>
    <w:rsid w:val="001703F2"/>
    <w:rsid w:val="0017054C"/>
    <w:rsid w:val="00172671"/>
    <w:rsid w:val="00172739"/>
    <w:rsid w:val="001749F5"/>
    <w:rsid w:val="00180D5E"/>
    <w:rsid w:val="00182F69"/>
    <w:rsid w:val="0018368C"/>
    <w:rsid w:val="00184B3F"/>
    <w:rsid w:val="00184FE2"/>
    <w:rsid w:val="001853CE"/>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0801"/>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97113"/>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84E"/>
    <w:rsid w:val="002E2AB1"/>
    <w:rsid w:val="002E33F9"/>
    <w:rsid w:val="002E7E9E"/>
    <w:rsid w:val="002F0935"/>
    <w:rsid w:val="002F0B09"/>
    <w:rsid w:val="002F36AC"/>
    <w:rsid w:val="002F3C2B"/>
    <w:rsid w:val="002F3DB1"/>
    <w:rsid w:val="002F427A"/>
    <w:rsid w:val="002F4F2A"/>
    <w:rsid w:val="002F53AC"/>
    <w:rsid w:val="002F5806"/>
    <w:rsid w:val="002F5E99"/>
    <w:rsid w:val="002F614A"/>
    <w:rsid w:val="00300AAD"/>
    <w:rsid w:val="00301804"/>
    <w:rsid w:val="003044EF"/>
    <w:rsid w:val="00304737"/>
    <w:rsid w:val="003049D4"/>
    <w:rsid w:val="00304A28"/>
    <w:rsid w:val="00305496"/>
    <w:rsid w:val="00306B0E"/>
    <w:rsid w:val="00307312"/>
    <w:rsid w:val="003075E9"/>
    <w:rsid w:val="00307D18"/>
    <w:rsid w:val="00310543"/>
    <w:rsid w:val="003105C8"/>
    <w:rsid w:val="00312CA6"/>
    <w:rsid w:val="003206E4"/>
    <w:rsid w:val="00321635"/>
    <w:rsid w:val="00321A86"/>
    <w:rsid w:val="00322BD9"/>
    <w:rsid w:val="003232AD"/>
    <w:rsid w:val="00325999"/>
    <w:rsid w:val="00326207"/>
    <w:rsid w:val="0032705B"/>
    <w:rsid w:val="0033133B"/>
    <w:rsid w:val="00333E37"/>
    <w:rsid w:val="00343F79"/>
    <w:rsid w:val="00344FFC"/>
    <w:rsid w:val="00345F39"/>
    <w:rsid w:val="00346AD8"/>
    <w:rsid w:val="00361A55"/>
    <w:rsid w:val="0036575E"/>
    <w:rsid w:val="0036704A"/>
    <w:rsid w:val="00371CF2"/>
    <w:rsid w:val="003743CE"/>
    <w:rsid w:val="00375C8C"/>
    <w:rsid w:val="00380C7C"/>
    <w:rsid w:val="0038171D"/>
    <w:rsid w:val="00383726"/>
    <w:rsid w:val="00384989"/>
    <w:rsid w:val="00385D2E"/>
    <w:rsid w:val="00386A3F"/>
    <w:rsid w:val="003870B9"/>
    <w:rsid w:val="003877DA"/>
    <w:rsid w:val="00390F8C"/>
    <w:rsid w:val="0039144E"/>
    <w:rsid w:val="00395D57"/>
    <w:rsid w:val="003967E2"/>
    <w:rsid w:val="00396DEA"/>
    <w:rsid w:val="003A2832"/>
    <w:rsid w:val="003A4D18"/>
    <w:rsid w:val="003A5A82"/>
    <w:rsid w:val="003B04D0"/>
    <w:rsid w:val="003B2201"/>
    <w:rsid w:val="003B5315"/>
    <w:rsid w:val="003B5E0B"/>
    <w:rsid w:val="003B753F"/>
    <w:rsid w:val="003C1C11"/>
    <w:rsid w:val="003C33A3"/>
    <w:rsid w:val="003C49DD"/>
    <w:rsid w:val="003D1440"/>
    <w:rsid w:val="003D253A"/>
    <w:rsid w:val="003D4F7D"/>
    <w:rsid w:val="003D5F20"/>
    <w:rsid w:val="003D6D0C"/>
    <w:rsid w:val="003E0313"/>
    <w:rsid w:val="003E26D1"/>
    <w:rsid w:val="003E2FCD"/>
    <w:rsid w:val="003E4817"/>
    <w:rsid w:val="003E5603"/>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4E1C"/>
    <w:rsid w:val="004355E0"/>
    <w:rsid w:val="00436BF7"/>
    <w:rsid w:val="00440B08"/>
    <w:rsid w:val="00442560"/>
    <w:rsid w:val="00444D7B"/>
    <w:rsid w:val="00450CB5"/>
    <w:rsid w:val="0045110F"/>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0E24"/>
    <w:rsid w:val="00491430"/>
    <w:rsid w:val="00491AA7"/>
    <w:rsid w:val="00491F92"/>
    <w:rsid w:val="00492099"/>
    <w:rsid w:val="004936F6"/>
    <w:rsid w:val="004956F9"/>
    <w:rsid w:val="00496129"/>
    <w:rsid w:val="00497B2B"/>
    <w:rsid w:val="00497D80"/>
    <w:rsid w:val="004A1983"/>
    <w:rsid w:val="004A3E03"/>
    <w:rsid w:val="004A3F8B"/>
    <w:rsid w:val="004A6538"/>
    <w:rsid w:val="004B0F43"/>
    <w:rsid w:val="004B3376"/>
    <w:rsid w:val="004B4CC7"/>
    <w:rsid w:val="004B5745"/>
    <w:rsid w:val="004B5F4E"/>
    <w:rsid w:val="004B75D4"/>
    <w:rsid w:val="004B7E01"/>
    <w:rsid w:val="004C0EB5"/>
    <w:rsid w:val="004C1CBB"/>
    <w:rsid w:val="004C1DE3"/>
    <w:rsid w:val="004C2CAE"/>
    <w:rsid w:val="004C2EFF"/>
    <w:rsid w:val="004C588E"/>
    <w:rsid w:val="004C6F13"/>
    <w:rsid w:val="004D134C"/>
    <w:rsid w:val="004D15BB"/>
    <w:rsid w:val="004D2E66"/>
    <w:rsid w:val="004E6C40"/>
    <w:rsid w:val="004F1942"/>
    <w:rsid w:val="004F2BAB"/>
    <w:rsid w:val="00507218"/>
    <w:rsid w:val="0050791B"/>
    <w:rsid w:val="00513460"/>
    <w:rsid w:val="005145FA"/>
    <w:rsid w:val="00516496"/>
    <w:rsid w:val="0051665F"/>
    <w:rsid w:val="00526FC2"/>
    <w:rsid w:val="00531A8A"/>
    <w:rsid w:val="00531E03"/>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80E66"/>
    <w:rsid w:val="005813E5"/>
    <w:rsid w:val="00585ABF"/>
    <w:rsid w:val="0058752F"/>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06BE"/>
    <w:rsid w:val="00602144"/>
    <w:rsid w:val="0060347B"/>
    <w:rsid w:val="00603510"/>
    <w:rsid w:val="00606507"/>
    <w:rsid w:val="00607C1D"/>
    <w:rsid w:val="00611B06"/>
    <w:rsid w:val="0061239C"/>
    <w:rsid w:val="00612786"/>
    <w:rsid w:val="00614796"/>
    <w:rsid w:val="00614F42"/>
    <w:rsid w:val="006163ED"/>
    <w:rsid w:val="00616ECD"/>
    <w:rsid w:val="0061743F"/>
    <w:rsid w:val="006175EF"/>
    <w:rsid w:val="0062102B"/>
    <w:rsid w:val="006222A6"/>
    <w:rsid w:val="00622C23"/>
    <w:rsid w:val="006247F3"/>
    <w:rsid w:val="00626D96"/>
    <w:rsid w:val="0063121F"/>
    <w:rsid w:val="00631512"/>
    <w:rsid w:val="00633103"/>
    <w:rsid w:val="00635601"/>
    <w:rsid w:val="006368C2"/>
    <w:rsid w:val="00636BFF"/>
    <w:rsid w:val="0063713D"/>
    <w:rsid w:val="0063783E"/>
    <w:rsid w:val="00641993"/>
    <w:rsid w:val="006421F5"/>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5B8"/>
    <w:rsid w:val="006A3E2A"/>
    <w:rsid w:val="006A6003"/>
    <w:rsid w:val="006A7A31"/>
    <w:rsid w:val="006A7A5A"/>
    <w:rsid w:val="006B2A19"/>
    <w:rsid w:val="006B30BC"/>
    <w:rsid w:val="006B3953"/>
    <w:rsid w:val="006B3C53"/>
    <w:rsid w:val="006B3FBC"/>
    <w:rsid w:val="006B5618"/>
    <w:rsid w:val="006C3333"/>
    <w:rsid w:val="006C4CA4"/>
    <w:rsid w:val="006C6C87"/>
    <w:rsid w:val="006C7583"/>
    <w:rsid w:val="006D0924"/>
    <w:rsid w:val="006D29F2"/>
    <w:rsid w:val="006D646F"/>
    <w:rsid w:val="006D68E2"/>
    <w:rsid w:val="006D7665"/>
    <w:rsid w:val="006E2A43"/>
    <w:rsid w:val="006E2CCA"/>
    <w:rsid w:val="006E3112"/>
    <w:rsid w:val="006E426C"/>
    <w:rsid w:val="006E550A"/>
    <w:rsid w:val="006E621F"/>
    <w:rsid w:val="006F5E85"/>
    <w:rsid w:val="006F6E6A"/>
    <w:rsid w:val="0070047A"/>
    <w:rsid w:val="007009F6"/>
    <w:rsid w:val="00700FFF"/>
    <w:rsid w:val="00701C8D"/>
    <w:rsid w:val="00707DF4"/>
    <w:rsid w:val="0071272E"/>
    <w:rsid w:val="0071683C"/>
    <w:rsid w:val="00717CC3"/>
    <w:rsid w:val="0072089F"/>
    <w:rsid w:val="00720E6D"/>
    <w:rsid w:val="00720E9B"/>
    <w:rsid w:val="00720FE3"/>
    <w:rsid w:val="0072261C"/>
    <w:rsid w:val="00723530"/>
    <w:rsid w:val="00723C45"/>
    <w:rsid w:val="00724106"/>
    <w:rsid w:val="007241A1"/>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E76"/>
    <w:rsid w:val="007918D5"/>
    <w:rsid w:val="00796F48"/>
    <w:rsid w:val="007A19DC"/>
    <w:rsid w:val="007A492C"/>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D1046"/>
    <w:rsid w:val="007E1CDC"/>
    <w:rsid w:val="007E23B2"/>
    <w:rsid w:val="007E4953"/>
    <w:rsid w:val="007E6CDD"/>
    <w:rsid w:val="007E79FF"/>
    <w:rsid w:val="007F01FF"/>
    <w:rsid w:val="007F5CFC"/>
    <w:rsid w:val="007F73D6"/>
    <w:rsid w:val="007F7A8E"/>
    <w:rsid w:val="0080058B"/>
    <w:rsid w:val="0080075F"/>
    <w:rsid w:val="008012AB"/>
    <w:rsid w:val="00801C84"/>
    <w:rsid w:val="008023DD"/>
    <w:rsid w:val="00803F70"/>
    <w:rsid w:val="00806C68"/>
    <w:rsid w:val="00810F3C"/>
    <w:rsid w:val="008117D7"/>
    <w:rsid w:val="00811B5D"/>
    <w:rsid w:val="008123EC"/>
    <w:rsid w:val="00812915"/>
    <w:rsid w:val="0081360A"/>
    <w:rsid w:val="0081571D"/>
    <w:rsid w:val="008174C7"/>
    <w:rsid w:val="00817C42"/>
    <w:rsid w:val="008239A0"/>
    <w:rsid w:val="0083132F"/>
    <w:rsid w:val="00831672"/>
    <w:rsid w:val="008328A8"/>
    <w:rsid w:val="008340F3"/>
    <w:rsid w:val="00836933"/>
    <w:rsid w:val="0083724D"/>
    <w:rsid w:val="008406D1"/>
    <w:rsid w:val="00841EC0"/>
    <w:rsid w:val="008432A6"/>
    <w:rsid w:val="00843972"/>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50D"/>
    <w:rsid w:val="008707BC"/>
    <w:rsid w:val="008718B8"/>
    <w:rsid w:val="00871D6F"/>
    <w:rsid w:val="008736DB"/>
    <w:rsid w:val="00876E68"/>
    <w:rsid w:val="0087724B"/>
    <w:rsid w:val="00882F61"/>
    <w:rsid w:val="00883093"/>
    <w:rsid w:val="00887301"/>
    <w:rsid w:val="00892C95"/>
    <w:rsid w:val="00893336"/>
    <w:rsid w:val="00894B5E"/>
    <w:rsid w:val="00894B6C"/>
    <w:rsid w:val="00896C1C"/>
    <w:rsid w:val="00897104"/>
    <w:rsid w:val="008A2629"/>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6638"/>
    <w:rsid w:val="008D76DC"/>
    <w:rsid w:val="008D78EC"/>
    <w:rsid w:val="008E3DAB"/>
    <w:rsid w:val="008E47BA"/>
    <w:rsid w:val="008E4BC4"/>
    <w:rsid w:val="008E5B36"/>
    <w:rsid w:val="008F156C"/>
    <w:rsid w:val="008F246D"/>
    <w:rsid w:val="008F5D92"/>
    <w:rsid w:val="008F5EE6"/>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60A"/>
    <w:rsid w:val="00926727"/>
    <w:rsid w:val="0092795E"/>
    <w:rsid w:val="009352D6"/>
    <w:rsid w:val="0093552E"/>
    <w:rsid w:val="00935703"/>
    <w:rsid w:val="0093662C"/>
    <w:rsid w:val="00937994"/>
    <w:rsid w:val="00940D27"/>
    <w:rsid w:val="00940E13"/>
    <w:rsid w:val="00941D3D"/>
    <w:rsid w:val="00942F0E"/>
    <w:rsid w:val="00946E78"/>
    <w:rsid w:val="00951643"/>
    <w:rsid w:val="00953732"/>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412F"/>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4875"/>
    <w:rsid w:val="009D4C0D"/>
    <w:rsid w:val="009D6000"/>
    <w:rsid w:val="009E037C"/>
    <w:rsid w:val="009E1601"/>
    <w:rsid w:val="009E354D"/>
    <w:rsid w:val="009E392D"/>
    <w:rsid w:val="009E6294"/>
    <w:rsid w:val="009E68C7"/>
    <w:rsid w:val="009F147F"/>
    <w:rsid w:val="009F22AF"/>
    <w:rsid w:val="009F3326"/>
    <w:rsid w:val="009F5FA6"/>
    <w:rsid w:val="00A01425"/>
    <w:rsid w:val="00A018B3"/>
    <w:rsid w:val="00A0375C"/>
    <w:rsid w:val="00A03CE0"/>
    <w:rsid w:val="00A05BCE"/>
    <w:rsid w:val="00A0769E"/>
    <w:rsid w:val="00A15261"/>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7566"/>
    <w:rsid w:val="00A4062A"/>
    <w:rsid w:val="00A41A71"/>
    <w:rsid w:val="00A41ECC"/>
    <w:rsid w:val="00A438B0"/>
    <w:rsid w:val="00A5492B"/>
    <w:rsid w:val="00A55A52"/>
    <w:rsid w:val="00A55F46"/>
    <w:rsid w:val="00A57148"/>
    <w:rsid w:val="00A60C3F"/>
    <w:rsid w:val="00A60C65"/>
    <w:rsid w:val="00A62AED"/>
    <w:rsid w:val="00A64EC8"/>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4911"/>
    <w:rsid w:val="00B151EB"/>
    <w:rsid w:val="00B1757D"/>
    <w:rsid w:val="00B21B0B"/>
    <w:rsid w:val="00B25B57"/>
    <w:rsid w:val="00B27444"/>
    <w:rsid w:val="00B3273F"/>
    <w:rsid w:val="00B35A30"/>
    <w:rsid w:val="00B35D9A"/>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2CB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2A63"/>
    <w:rsid w:val="00C551C4"/>
    <w:rsid w:val="00C55405"/>
    <w:rsid w:val="00C56267"/>
    <w:rsid w:val="00C57822"/>
    <w:rsid w:val="00C60C9E"/>
    <w:rsid w:val="00C61E86"/>
    <w:rsid w:val="00C61F18"/>
    <w:rsid w:val="00C62675"/>
    <w:rsid w:val="00C63E8F"/>
    <w:rsid w:val="00C6622A"/>
    <w:rsid w:val="00C71082"/>
    <w:rsid w:val="00C74F94"/>
    <w:rsid w:val="00C75834"/>
    <w:rsid w:val="00C768FC"/>
    <w:rsid w:val="00C80267"/>
    <w:rsid w:val="00C81686"/>
    <w:rsid w:val="00C82A65"/>
    <w:rsid w:val="00C83E7E"/>
    <w:rsid w:val="00C861A6"/>
    <w:rsid w:val="00C863A4"/>
    <w:rsid w:val="00C86D04"/>
    <w:rsid w:val="00C934EB"/>
    <w:rsid w:val="00CA13D4"/>
    <w:rsid w:val="00CA439D"/>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2867"/>
    <w:rsid w:val="00CF512A"/>
    <w:rsid w:val="00CF61CF"/>
    <w:rsid w:val="00D0292B"/>
    <w:rsid w:val="00D038A4"/>
    <w:rsid w:val="00D05D26"/>
    <w:rsid w:val="00D13883"/>
    <w:rsid w:val="00D1637C"/>
    <w:rsid w:val="00D2186E"/>
    <w:rsid w:val="00D2201A"/>
    <w:rsid w:val="00D2336B"/>
    <w:rsid w:val="00D2510E"/>
    <w:rsid w:val="00D273B0"/>
    <w:rsid w:val="00D27E53"/>
    <w:rsid w:val="00D33B5F"/>
    <w:rsid w:val="00D34530"/>
    <w:rsid w:val="00D34EF0"/>
    <w:rsid w:val="00D4174B"/>
    <w:rsid w:val="00D42217"/>
    <w:rsid w:val="00D43274"/>
    <w:rsid w:val="00D4476A"/>
    <w:rsid w:val="00D45C42"/>
    <w:rsid w:val="00D464DF"/>
    <w:rsid w:val="00D514D0"/>
    <w:rsid w:val="00D51945"/>
    <w:rsid w:val="00D51E52"/>
    <w:rsid w:val="00D52A97"/>
    <w:rsid w:val="00D54E90"/>
    <w:rsid w:val="00D56338"/>
    <w:rsid w:val="00D574CB"/>
    <w:rsid w:val="00D577F8"/>
    <w:rsid w:val="00D63BB9"/>
    <w:rsid w:val="00D63D21"/>
    <w:rsid w:val="00D70543"/>
    <w:rsid w:val="00D71C63"/>
    <w:rsid w:val="00D74AD0"/>
    <w:rsid w:val="00D75012"/>
    <w:rsid w:val="00D764AC"/>
    <w:rsid w:val="00D76DA2"/>
    <w:rsid w:val="00D76E9A"/>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D71A7"/>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2AA0"/>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5913"/>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298B"/>
    <w:rsid w:val="00F53DC9"/>
    <w:rsid w:val="00F557B9"/>
    <w:rsid w:val="00F6082C"/>
    <w:rsid w:val="00F6167C"/>
    <w:rsid w:val="00F63ECB"/>
    <w:rsid w:val="00F650D4"/>
    <w:rsid w:val="00F67BDA"/>
    <w:rsid w:val="00F717A9"/>
    <w:rsid w:val="00F733FB"/>
    <w:rsid w:val="00F77158"/>
    <w:rsid w:val="00F80EF4"/>
    <w:rsid w:val="00F81DD2"/>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1703C7"/>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63121F"/>
    <w:pPr>
      <w:spacing w:before="100" w:beforeAutospacing="1" w:after="100" w:afterAutospacing="1"/>
    </w:pPr>
    <w:rPr>
      <w:lang w:val="en-US"/>
    </w:rPr>
  </w:style>
  <w:style w:type="character" w:customStyle="1" w:styleId="apple-converted-space">
    <w:name w:val="apple-converted-space"/>
    <w:basedOn w:val="DefaultParagraphFont"/>
    <w:rsid w:val="0063121F"/>
  </w:style>
  <w:style w:type="paragraph" w:styleId="DocumentMap">
    <w:name w:val="Document Map"/>
    <w:basedOn w:val="Normal"/>
    <w:link w:val="DocumentMapChar"/>
    <w:rsid w:val="001703C7"/>
    <w:rPr>
      <w:rFonts w:ascii="Tahoma" w:hAnsi="Tahoma" w:cs="Tahoma"/>
      <w:sz w:val="16"/>
      <w:szCs w:val="16"/>
    </w:rPr>
  </w:style>
  <w:style w:type="character" w:customStyle="1" w:styleId="DocumentMapChar">
    <w:name w:val="Document Map Char"/>
    <w:basedOn w:val="DefaultParagraphFont"/>
    <w:link w:val="DocumentMap"/>
    <w:rsid w:val="001703C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4281555">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9836-5F39-4730-BFB6-D5E0C46E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38</Pages>
  <Words>8074</Words>
  <Characters>50973</Characters>
  <Application>Microsoft Office Word</Application>
  <DocSecurity>0</DocSecurity>
  <Lines>424</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58930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Marko</cp:lastModifiedBy>
  <cp:revision>22</cp:revision>
  <cp:lastPrinted>2013-07-29T08:21:00Z</cp:lastPrinted>
  <dcterms:created xsi:type="dcterms:W3CDTF">2013-10-14T09:02:00Z</dcterms:created>
  <dcterms:modified xsi:type="dcterms:W3CDTF">2013-10-28T12:32:00Z</dcterms:modified>
</cp:coreProperties>
</file>