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649992" r:id="rId9"/>
              </w:object>
            </w:r>
          </w:p>
        </w:tc>
        <w:tc>
          <w:tcPr>
            <w:tcW w:w="8063" w:type="dxa"/>
          </w:tcPr>
          <w:p w:rsidR="009C505A" w:rsidRPr="003131F6" w:rsidRDefault="009C505A" w:rsidP="009C505A">
            <w:pPr>
              <w:pStyle w:val="Heading1"/>
              <w:jc w:val="center"/>
              <w:rPr>
                <w:sz w:val="32"/>
              </w:rPr>
            </w:pPr>
            <w:bookmarkStart w:id="0" w:name="_Toc37090781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6A5177" w:rsidP="002D5B2C">
      <w:pPr>
        <w:pStyle w:val="Footer"/>
        <w:jc w:val="center"/>
        <w:rPr>
          <w:b/>
          <w:highlight w:val="yellow"/>
        </w:rPr>
      </w:pPr>
      <w:r w:rsidRPr="006A5177">
        <w:rPr>
          <w:b/>
          <w:lang w:val="sr-Cyrl-CS"/>
        </w:rPr>
        <w:t xml:space="preserve">Набавка медицинске </w:t>
      </w:r>
      <w:r w:rsidRPr="006A5177">
        <w:rPr>
          <w:b/>
        </w:rPr>
        <w:t xml:space="preserve">опреме за потребе лабораторије на Клиници за гинекологију и акушерство </w:t>
      </w:r>
      <w:r w:rsidRPr="006A5177">
        <w:rPr>
          <w:b/>
          <w:lang w:val="sr-Cyrl-CS"/>
        </w:rPr>
        <w:t>у оквиру 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 xml:space="preserve">БРОЈ </w:t>
      </w:r>
      <w:r w:rsidR="00082407">
        <w:rPr>
          <w:b/>
          <w:noProof/>
        </w:rPr>
        <w:t>247</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6A5177">
        <w:rPr>
          <w:b/>
          <w:noProof/>
        </w:rPr>
        <w:t>новембар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w:t>
      </w:r>
      <w:r w:rsidR="00082407">
        <w:rPr>
          <w:b/>
          <w:noProof/>
        </w:rPr>
        <w:t>247</w:t>
      </w:r>
      <w:r w:rsidRPr="00E42BFF">
        <w:rPr>
          <w:b/>
          <w:noProof/>
        </w:rPr>
        <w:t xml:space="preserve">-13-О -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p>
    <w:p w:rsidR="000C3B23" w:rsidRPr="00F9313D" w:rsidRDefault="000C3B23" w:rsidP="000C3B23">
      <w:bookmarkStart w:id="5" w:name="_GoBack"/>
      <w:bookmarkEnd w:id="5"/>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7245AF" w:rsidRDefault="008F76AE">
          <w:pPr>
            <w:pStyle w:val="TOC1"/>
            <w:rPr>
              <w:rFonts w:asciiTheme="minorHAnsi" w:eastAsiaTheme="minorEastAsia" w:hAnsiTheme="minorHAnsi" w:cstheme="minorBidi"/>
              <w:sz w:val="22"/>
              <w:szCs w:val="22"/>
              <w:lang w:val="en-US"/>
            </w:rPr>
          </w:pPr>
          <w:r w:rsidRPr="008F76AE">
            <w:fldChar w:fldCharType="begin"/>
          </w:r>
          <w:r w:rsidR="00DD3983">
            <w:instrText xml:space="preserve"> TOC \o "1-3" \h \z \u </w:instrText>
          </w:r>
          <w:r w:rsidRPr="008F76AE">
            <w:fldChar w:fldCharType="separate"/>
          </w:r>
          <w:hyperlink w:anchor="_Toc370907815" w:history="1">
            <w:r w:rsidR="007245AF" w:rsidRPr="003434A3">
              <w:rPr>
                <w:rStyle w:val="Hyperlink"/>
              </w:rPr>
              <w:t>КЛИНИЧКИ ЦЕНТАР ВОЈВОДИНЕ</w:t>
            </w:r>
            <w:r w:rsidR="007245AF">
              <w:rPr>
                <w:webHidden/>
              </w:rPr>
              <w:tab/>
            </w:r>
            <w:r w:rsidR="007245AF">
              <w:rPr>
                <w:webHidden/>
              </w:rPr>
              <w:fldChar w:fldCharType="begin"/>
            </w:r>
            <w:r w:rsidR="007245AF">
              <w:rPr>
                <w:webHidden/>
              </w:rPr>
              <w:instrText xml:space="preserve"> PAGEREF _Toc370907815 \h </w:instrText>
            </w:r>
            <w:r w:rsidR="007245AF">
              <w:rPr>
                <w:webHidden/>
              </w:rPr>
            </w:r>
            <w:r w:rsidR="007245AF">
              <w:rPr>
                <w:webHidden/>
              </w:rPr>
              <w:fldChar w:fldCharType="separate"/>
            </w:r>
            <w:r w:rsidR="007245AF">
              <w:rPr>
                <w:webHidden/>
              </w:rPr>
              <w:t>1</w:t>
            </w:r>
            <w:r w:rsidR="007245AF">
              <w:rPr>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16" w:history="1">
            <w:r w:rsidRPr="003434A3">
              <w:rPr>
                <w:rStyle w:val="Hyperlink"/>
                <w:noProof/>
              </w:rPr>
              <w:t>1.</w:t>
            </w:r>
            <w:r>
              <w:rPr>
                <w:rFonts w:asciiTheme="minorHAnsi" w:eastAsiaTheme="minorEastAsia" w:hAnsiTheme="minorHAnsi" w:cstheme="minorBidi"/>
                <w:noProof/>
                <w:sz w:val="22"/>
                <w:szCs w:val="22"/>
                <w:lang w:val="en-US"/>
              </w:rPr>
              <w:tab/>
            </w:r>
            <w:r w:rsidRPr="003434A3">
              <w:rPr>
                <w:rStyle w:val="Hyperlink"/>
                <w:noProof/>
              </w:rPr>
              <w:t>ОПШТИ ПОДАЦИ О НАБАВЦИ</w:t>
            </w:r>
            <w:r>
              <w:rPr>
                <w:noProof/>
                <w:webHidden/>
              </w:rPr>
              <w:tab/>
            </w:r>
            <w:r>
              <w:rPr>
                <w:noProof/>
                <w:webHidden/>
              </w:rPr>
              <w:fldChar w:fldCharType="begin"/>
            </w:r>
            <w:r>
              <w:rPr>
                <w:noProof/>
                <w:webHidden/>
              </w:rPr>
              <w:instrText xml:space="preserve"> PAGEREF _Toc370907816 \h </w:instrText>
            </w:r>
            <w:r>
              <w:rPr>
                <w:noProof/>
                <w:webHidden/>
              </w:rPr>
            </w:r>
            <w:r>
              <w:rPr>
                <w:noProof/>
                <w:webHidden/>
              </w:rPr>
              <w:fldChar w:fldCharType="separate"/>
            </w:r>
            <w:r>
              <w:rPr>
                <w:noProof/>
                <w:webHidden/>
              </w:rPr>
              <w:t>4</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17" w:history="1">
            <w:r w:rsidRPr="003434A3">
              <w:rPr>
                <w:rStyle w:val="Hyperlink"/>
                <w:noProof/>
                <w:lang w:val="sl-SI"/>
              </w:rPr>
              <w:t>2.</w:t>
            </w:r>
            <w:r>
              <w:rPr>
                <w:rFonts w:asciiTheme="minorHAnsi" w:eastAsiaTheme="minorEastAsia" w:hAnsiTheme="minorHAnsi" w:cstheme="minorBidi"/>
                <w:noProof/>
                <w:sz w:val="22"/>
                <w:szCs w:val="22"/>
                <w:lang w:val="en-US"/>
              </w:rPr>
              <w:tab/>
            </w:r>
            <w:r w:rsidRPr="003434A3">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_Toc370907817 \h </w:instrText>
            </w:r>
            <w:r>
              <w:rPr>
                <w:noProof/>
                <w:webHidden/>
              </w:rPr>
            </w:r>
            <w:r>
              <w:rPr>
                <w:noProof/>
                <w:webHidden/>
              </w:rPr>
              <w:fldChar w:fldCharType="separate"/>
            </w:r>
            <w:r>
              <w:rPr>
                <w:noProof/>
                <w:webHidden/>
              </w:rPr>
              <w:t>5</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18" w:history="1">
            <w:r w:rsidRPr="003434A3">
              <w:rPr>
                <w:rStyle w:val="Hyperlink"/>
                <w:noProof/>
              </w:rPr>
              <w:t>3.</w:t>
            </w:r>
            <w:r>
              <w:rPr>
                <w:rFonts w:asciiTheme="minorHAnsi" w:eastAsiaTheme="minorEastAsia" w:hAnsiTheme="minorHAnsi" w:cstheme="minorBidi"/>
                <w:noProof/>
                <w:sz w:val="22"/>
                <w:szCs w:val="22"/>
                <w:lang w:val="en-US"/>
              </w:rPr>
              <w:tab/>
            </w:r>
            <w:r w:rsidRPr="003434A3">
              <w:rPr>
                <w:rStyle w:val="Hyperlink"/>
                <w:noProof/>
              </w:rPr>
              <w:t>ОПИС ПРЕДМЕТА ЈАВНЕ НАБАВКЕ</w:t>
            </w:r>
            <w:r>
              <w:rPr>
                <w:noProof/>
                <w:webHidden/>
              </w:rPr>
              <w:tab/>
            </w:r>
            <w:r>
              <w:rPr>
                <w:noProof/>
                <w:webHidden/>
              </w:rPr>
              <w:fldChar w:fldCharType="begin"/>
            </w:r>
            <w:r>
              <w:rPr>
                <w:noProof/>
                <w:webHidden/>
              </w:rPr>
              <w:instrText xml:space="preserve"> PAGEREF _Toc370907818 \h </w:instrText>
            </w:r>
            <w:r>
              <w:rPr>
                <w:noProof/>
                <w:webHidden/>
              </w:rPr>
            </w:r>
            <w:r>
              <w:rPr>
                <w:noProof/>
                <w:webHidden/>
              </w:rPr>
              <w:fldChar w:fldCharType="separate"/>
            </w:r>
            <w:r>
              <w:rPr>
                <w:noProof/>
                <w:webHidden/>
              </w:rPr>
              <w:t>6</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19" w:history="1">
            <w:r w:rsidRPr="003434A3">
              <w:rPr>
                <w:rStyle w:val="Hyperlink"/>
                <w:noProof/>
              </w:rPr>
              <w:t>4.</w:t>
            </w:r>
            <w:r>
              <w:rPr>
                <w:rFonts w:asciiTheme="minorHAnsi" w:eastAsiaTheme="minorEastAsia" w:hAnsiTheme="minorHAnsi" w:cstheme="minorBidi"/>
                <w:noProof/>
                <w:sz w:val="22"/>
                <w:szCs w:val="22"/>
                <w:lang w:val="en-US"/>
              </w:rPr>
              <w:tab/>
            </w:r>
            <w:r w:rsidRPr="003434A3">
              <w:rPr>
                <w:rStyle w:val="Hyperlink"/>
                <w:noProof/>
              </w:rPr>
              <w:t xml:space="preserve">ТЕХНИЧКА ДОКУМЕНТАЦИЈА </w:t>
            </w:r>
            <w:r w:rsidRPr="003434A3">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_Toc370907819 \h </w:instrText>
            </w:r>
            <w:r>
              <w:rPr>
                <w:noProof/>
                <w:webHidden/>
              </w:rPr>
            </w:r>
            <w:r>
              <w:rPr>
                <w:noProof/>
                <w:webHidden/>
              </w:rPr>
              <w:fldChar w:fldCharType="separate"/>
            </w:r>
            <w:r>
              <w:rPr>
                <w:noProof/>
                <w:webHidden/>
              </w:rPr>
              <w:t>12</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20" w:history="1">
            <w:r w:rsidRPr="003434A3">
              <w:rPr>
                <w:rStyle w:val="Hyperlink"/>
                <w:noProof/>
              </w:rPr>
              <w:t>5.</w:t>
            </w:r>
            <w:r>
              <w:rPr>
                <w:rFonts w:asciiTheme="minorHAnsi" w:eastAsiaTheme="minorEastAsia" w:hAnsiTheme="minorHAnsi" w:cstheme="minorBidi"/>
                <w:noProof/>
                <w:sz w:val="22"/>
                <w:szCs w:val="22"/>
                <w:lang w:val="en-US"/>
              </w:rPr>
              <w:tab/>
            </w:r>
            <w:r w:rsidRPr="003434A3">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_Toc370907820 \h </w:instrText>
            </w:r>
            <w:r>
              <w:rPr>
                <w:noProof/>
                <w:webHidden/>
              </w:rPr>
            </w:r>
            <w:r>
              <w:rPr>
                <w:noProof/>
                <w:webHidden/>
              </w:rPr>
              <w:fldChar w:fldCharType="separate"/>
            </w:r>
            <w:r>
              <w:rPr>
                <w:noProof/>
                <w:webHidden/>
              </w:rPr>
              <w:t>13</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21" w:history="1">
            <w:r w:rsidRPr="003434A3">
              <w:rPr>
                <w:rStyle w:val="Hyperlink"/>
                <w:noProof/>
              </w:rPr>
              <w:t>6.</w:t>
            </w:r>
            <w:r>
              <w:rPr>
                <w:rFonts w:asciiTheme="minorHAnsi" w:eastAsiaTheme="minorEastAsia" w:hAnsiTheme="minorHAnsi" w:cstheme="minorBidi"/>
                <w:noProof/>
                <w:sz w:val="22"/>
                <w:szCs w:val="22"/>
                <w:lang w:val="en-US"/>
              </w:rPr>
              <w:tab/>
            </w:r>
            <w:r w:rsidRPr="003434A3">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_Toc370907821 \h </w:instrText>
            </w:r>
            <w:r>
              <w:rPr>
                <w:noProof/>
                <w:webHidden/>
              </w:rPr>
            </w:r>
            <w:r>
              <w:rPr>
                <w:noProof/>
                <w:webHidden/>
              </w:rPr>
              <w:fldChar w:fldCharType="separate"/>
            </w:r>
            <w:r>
              <w:rPr>
                <w:noProof/>
                <w:webHidden/>
              </w:rPr>
              <w:t>17</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22" w:history="1">
            <w:r w:rsidRPr="003434A3">
              <w:rPr>
                <w:rStyle w:val="Hyperlink"/>
                <w:noProof/>
                <w:lang w:val="sr-Cyrl-CS"/>
              </w:rPr>
              <w:t>7.</w:t>
            </w:r>
            <w:r>
              <w:rPr>
                <w:rFonts w:asciiTheme="minorHAnsi" w:eastAsiaTheme="minorEastAsia" w:hAnsiTheme="minorHAnsi" w:cstheme="minorBidi"/>
                <w:noProof/>
                <w:sz w:val="22"/>
                <w:szCs w:val="22"/>
                <w:lang w:val="en-US"/>
              </w:rPr>
              <w:tab/>
            </w:r>
            <w:r w:rsidRPr="003434A3">
              <w:rPr>
                <w:rStyle w:val="Hyperlink"/>
                <w:noProof/>
              </w:rPr>
              <w:t>РАЗРАДА КРИТЕРИЈУМА</w:t>
            </w:r>
            <w:r>
              <w:rPr>
                <w:noProof/>
                <w:webHidden/>
              </w:rPr>
              <w:tab/>
            </w:r>
            <w:r>
              <w:rPr>
                <w:noProof/>
                <w:webHidden/>
              </w:rPr>
              <w:fldChar w:fldCharType="begin"/>
            </w:r>
            <w:r>
              <w:rPr>
                <w:noProof/>
                <w:webHidden/>
              </w:rPr>
              <w:instrText xml:space="preserve"> PAGEREF _Toc370907822 \h </w:instrText>
            </w:r>
            <w:r>
              <w:rPr>
                <w:noProof/>
                <w:webHidden/>
              </w:rPr>
            </w:r>
            <w:r>
              <w:rPr>
                <w:noProof/>
                <w:webHidden/>
              </w:rPr>
              <w:fldChar w:fldCharType="separate"/>
            </w:r>
            <w:r>
              <w:rPr>
                <w:noProof/>
                <w:webHidden/>
              </w:rPr>
              <w:t>26</w:t>
            </w:r>
            <w:r>
              <w:rPr>
                <w:noProof/>
                <w:webHidden/>
              </w:rPr>
              <w:fldChar w:fldCharType="end"/>
            </w:r>
          </w:hyperlink>
        </w:p>
        <w:p w:rsidR="007245AF" w:rsidRPr="007245AF" w:rsidRDefault="007245AF" w:rsidP="007245AF">
          <w:pPr>
            <w:pStyle w:val="TOC2"/>
            <w:tabs>
              <w:tab w:val="left" w:pos="660"/>
              <w:tab w:val="right" w:leader="dot" w:pos="9060"/>
            </w:tabs>
            <w:rPr>
              <w:rFonts w:asciiTheme="minorHAnsi" w:eastAsiaTheme="minorEastAsia" w:hAnsiTheme="minorHAnsi" w:cstheme="minorBidi"/>
              <w:noProof/>
              <w:sz w:val="22"/>
              <w:szCs w:val="22"/>
              <w:lang/>
            </w:rPr>
          </w:pPr>
          <w:hyperlink w:anchor="_Toc370907823" w:history="1">
            <w:r w:rsidRPr="003434A3">
              <w:rPr>
                <w:rStyle w:val="Hyperlink"/>
                <w:noProof/>
                <w:lang w:val="sr-Cyrl-CS"/>
              </w:rPr>
              <w:t>8.</w:t>
            </w:r>
            <w:r>
              <w:rPr>
                <w:rFonts w:asciiTheme="minorHAnsi" w:eastAsiaTheme="minorEastAsia" w:hAnsiTheme="minorHAnsi" w:cstheme="minorBidi"/>
                <w:noProof/>
                <w:sz w:val="22"/>
                <w:szCs w:val="22"/>
                <w:lang w:val="en-US"/>
              </w:rPr>
              <w:tab/>
            </w:r>
            <w:r w:rsidRPr="003434A3">
              <w:rPr>
                <w:rStyle w:val="Hyperlink"/>
                <w:noProof/>
                <w:lang/>
              </w:rPr>
              <w:t>МОДЕЛ УГОВОРА</w:t>
            </w:r>
            <w:r>
              <w:rPr>
                <w:noProof/>
                <w:webHidden/>
              </w:rPr>
              <w:tab/>
            </w:r>
            <w:r>
              <w:rPr>
                <w:noProof/>
                <w:webHidden/>
              </w:rPr>
              <w:fldChar w:fldCharType="begin"/>
            </w:r>
            <w:r>
              <w:rPr>
                <w:noProof/>
                <w:webHidden/>
              </w:rPr>
              <w:instrText xml:space="preserve"> PAGEREF _Toc370907823 \h </w:instrText>
            </w:r>
            <w:r>
              <w:rPr>
                <w:noProof/>
                <w:webHidden/>
              </w:rPr>
            </w:r>
            <w:r>
              <w:rPr>
                <w:noProof/>
                <w:webHidden/>
              </w:rPr>
              <w:fldChar w:fldCharType="separate"/>
            </w:r>
            <w:r>
              <w:rPr>
                <w:noProof/>
                <w:webHidden/>
              </w:rPr>
              <w:t>27</w:t>
            </w:r>
            <w:r>
              <w:rPr>
                <w:noProof/>
                <w:webHidden/>
              </w:rPr>
              <w:fldChar w:fldCharType="end"/>
            </w:r>
          </w:hyperlink>
        </w:p>
        <w:p w:rsidR="007245AF" w:rsidRDefault="007245AF">
          <w:pPr>
            <w:pStyle w:val="TOC2"/>
            <w:tabs>
              <w:tab w:val="left" w:pos="660"/>
              <w:tab w:val="right" w:leader="dot" w:pos="9060"/>
            </w:tabs>
            <w:rPr>
              <w:rFonts w:asciiTheme="minorHAnsi" w:eastAsiaTheme="minorEastAsia" w:hAnsiTheme="minorHAnsi" w:cstheme="minorBidi"/>
              <w:noProof/>
              <w:sz w:val="22"/>
              <w:szCs w:val="22"/>
              <w:lang w:val="en-US"/>
            </w:rPr>
          </w:pPr>
          <w:hyperlink w:anchor="_Toc370907838" w:history="1">
            <w:r w:rsidRPr="003434A3">
              <w:rPr>
                <w:rStyle w:val="Hyperlink"/>
                <w:noProof/>
              </w:rPr>
              <w:t>9.</w:t>
            </w:r>
            <w:r>
              <w:rPr>
                <w:rFonts w:asciiTheme="minorHAnsi" w:eastAsiaTheme="minorEastAsia" w:hAnsiTheme="minorHAnsi" w:cstheme="minorBidi"/>
                <w:noProof/>
                <w:sz w:val="22"/>
                <w:szCs w:val="22"/>
                <w:lang w:val="en-US"/>
              </w:rPr>
              <w:tab/>
            </w:r>
            <w:r w:rsidRPr="003434A3">
              <w:rPr>
                <w:rStyle w:val="Hyperlink"/>
                <w:noProof/>
              </w:rPr>
              <w:t>ИЗЈАВА О НЕЗАВИСНОЈ ПОНУДИ</w:t>
            </w:r>
            <w:r>
              <w:rPr>
                <w:noProof/>
                <w:webHidden/>
              </w:rPr>
              <w:tab/>
            </w:r>
            <w:r>
              <w:rPr>
                <w:noProof/>
                <w:webHidden/>
              </w:rPr>
              <w:fldChar w:fldCharType="begin"/>
            </w:r>
            <w:r>
              <w:rPr>
                <w:noProof/>
                <w:webHidden/>
              </w:rPr>
              <w:instrText xml:space="preserve"> PAGEREF _Toc370907838 \h </w:instrText>
            </w:r>
            <w:r>
              <w:rPr>
                <w:noProof/>
                <w:webHidden/>
              </w:rPr>
            </w:r>
            <w:r>
              <w:rPr>
                <w:noProof/>
                <w:webHidden/>
              </w:rPr>
              <w:fldChar w:fldCharType="separate"/>
            </w:r>
            <w:r>
              <w:rPr>
                <w:noProof/>
                <w:webHidden/>
              </w:rPr>
              <w:t>30</w:t>
            </w:r>
            <w:r>
              <w:rPr>
                <w:noProof/>
                <w:webHidden/>
              </w:rPr>
              <w:fldChar w:fldCharType="end"/>
            </w:r>
          </w:hyperlink>
        </w:p>
        <w:p w:rsidR="007245AF" w:rsidRDefault="007245AF">
          <w:pPr>
            <w:pStyle w:val="TOC2"/>
            <w:tabs>
              <w:tab w:val="left" w:pos="880"/>
              <w:tab w:val="right" w:leader="dot" w:pos="9060"/>
            </w:tabs>
            <w:rPr>
              <w:rFonts w:asciiTheme="minorHAnsi" w:eastAsiaTheme="minorEastAsia" w:hAnsiTheme="minorHAnsi" w:cstheme="minorBidi"/>
              <w:noProof/>
              <w:sz w:val="22"/>
              <w:szCs w:val="22"/>
              <w:lang w:val="en-US"/>
            </w:rPr>
          </w:pPr>
          <w:hyperlink w:anchor="_Toc370907839" w:history="1">
            <w:r w:rsidRPr="003434A3">
              <w:rPr>
                <w:rStyle w:val="Hyperlink"/>
                <w:noProof/>
              </w:rPr>
              <w:t>10.</w:t>
            </w:r>
            <w:r>
              <w:rPr>
                <w:rFonts w:asciiTheme="minorHAnsi" w:eastAsiaTheme="minorEastAsia" w:hAnsiTheme="minorHAnsi" w:cstheme="minorBidi"/>
                <w:noProof/>
                <w:sz w:val="22"/>
                <w:szCs w:val="22"/>
                <w:lang w:val="en-US"/>
              </w:rPr>
              <w:tab/>
            </w:r>
            <w:r w:rsidRPr="003434A3">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_Toc370907839 \h </w:instrText>
            </w:r>
            <w:r>
              <w:rPr>
                <w:noProof/>
                <w:webHidden/>
              </w:rPr>
            </w:r>
            <w:r>
              <w:rPr>
                <w:noProof/>
                <w:webHidden/>
              </w:rPr>
              <w:fldChar w:fldCharType="separate"/>
            </w:r>
            <w:r>
              <w:rPr>
                <w:noProof/>
                <w:webHidden/>
              </w:rPr>
              <w:t>31</w:t>
            </w:r>
            <w:r>
              <w:rPr>
                <w:noProof/>
                <w:webHidden/>
              </w:rPr>
              <w:fldChar w:fldCharType="end"/>
            </w:r>
          </w:hyperlink>
        </w:p>
        <w:p w:rsidR="007245AF" w:rsidRDefault="007245AF">
          <w:pPr>
            <w:pStyle w:val="TOC2"/>
            <w:tabs>
              <w:tab w:val="left" w:pos="880"/>
              <w:tab w:val="right" w:leader="dot" w:pos="9060"/>
            </w:tabs>
            <w:rPr>
              <w:rFonts w:asciiTheme="minorHAnsi" w:eastAsiaTheme="minorEastAsia" w:hAnsiTheme="minorHAnsi" w:cstheme="minorBidi"/>
              <w:noProof/>
              <w:sz w:val="22"/>
              <w:szCs w:val="22"/>
              <w:lang w:val="en-US"/>
            </w:rPr>
          </w:pPr>
          <w:hyperlink w:anchor="_Toc370907840" w:history="1">
            <w:r w:rsidRPr="003434A3">
              <w:rPr>
                <w:rStyle w:val="Hyperlink"/>
                <w:noProof/>
              </w:rPr>
              <w:t>11.</w:t>
            </w:r>
            <w:r>
              <w:rPr>
                <w:rFonts w:asciiTheme="minorHAnsi" w:eastAsiaTheme="minorEastAsia" w:hAnsiTheme="minorHAnsi" w:cstheme="minorBidi"/>
                <w:noProof/>
                <w:sz w:val="22"/>
                <w:szCs w:val="22"/>
                <w:lang w:val="en-US"/>
              </w:rPr>
              <w:tab/>
            </w:r>
            <w:r w:rsidRPr="003434A3">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_Toc370907840 \h </w:instrText>
            </w:r>
            <w:r>
              <w:rPr>
                <w:noProof/>
                <w:webHidden/>
              </w:rPr>
            </w:r>
            <w:r>
              <w:rPr>
                <w:noProof/>
                <w:webHidden/>
              </w:rPr>
              <w:fldChar w:fldCharType="separate"/>
            </w:r>
            <w:r>
              <w:rPr>
                <w:noProof/>
                <w:webHidden/>
              </w:rPr>
              <w:t>33</w:t>
            </w:r>
            <w:r>
              <w:rPr>
                <w:noProof/>
                <w:webHidden/>
              </w:rPr>
              <w:fldChar w:fldCharType="end"/>
            </w:r>
          </w:hyperlink>
        </w:p>
        <w:p w:rsidR="007245AF" w:rsidRDefault="007245AF">
          <w:pPr>
            <w:pStyle w:val="TOC2"/>
            <w:tabs>
              <w:tab w:val="left" w:pos="880"/>
              <w:tab w:val="right" w:leader="dot" w:pos="9060"/>
            </w:tabs>
            <w:rPr>
              <w:rFonts w:asciiTheme="minorHAnsi" w:eastAsiaTheme="minorEastAsia" w:hAnsiTheme="minorHAnsi" w:cstheme="minorBidi"/>
              <w:noProof/>
              <w:sz w:val="22"/>
              <w:szCs w:val="22"/>
              <w:lang w:val="en-US"/>
            </w:rPr>
          </w:pPr>
          <w:hyperlink w:anchor="_Toc370907841" w:history="1">
            <w:r w:rsidRPr="003434A3">
              <w:rPr>
                <w:rStyle w:val="Hyperlink"/>
                <w:noProof/>
              </w:rPr>
              <w:t>12.</w:t>
            </w:r>
            <w:r>
              <w:rPr>
                <w:rFonts w:asciiTheme="minorHAnsi" w:eastAsiaTheme="minorEastAsia" w:hAnsiTheme="minorHAnsi" w:cstheme="minorBidi"/>
                <w:noProof/>
                <w:sz w:val="22"/>
                <w:szCs w:val="22"/>
                <w:lang w:val="en-US"/>
              </w:rPr>
              <w:tab/>
            </w:r>
            <w:r w:rsidRPr="003434A3">
              <w:rPr>
                <w:rStyle w:val="Hyperlink"/>
                <w:noProof/>
              </w:rPr>
              <w:t>ОБРАЗАЦИ ПОНУДА</w:t>
            </w:r>
            <w:r>
              <w:rPr>
                <w:noProof/>
                <w:webHidden/>
              </w:rPr>
              <w:tab/>
            </w:r>
            <w:r>
              <w:rPr>
                <w:noProof/>
                <w:webHidden/>
              </w:rPr>
              <w:fldChar w:fldCharType="begin"/>
            </w:r>
            <w:r>
              <w:rPr>
                <w:noProof/>
                <w:webHidden/>
              </w:rPr>
              <w:instrText xml:space="preserve"> PAGEREF _Toc370907841 \h </w:instrText>
            </w:r>
            <w:r>
              <w:rPr>
                <w:noProof/>
                <w:webHidden/>
              </w:rPr>
            </w:r>
            <w:r>
              <w:rPr>
                <w:noProof/>
                <w:webHidden/>
              </w:rPr>
              <w:fldChar w:fldCharType="separate"/>
            </w:r>
            <w:r>
              <w:rPr>
                <w:noProof/>
                <w:webHidden/>
              </w:rPr>
              <w:t>34</w:t>
            </w:r>
            <w:r>
              <w:rPr>
                <w:noProof/>
                <w:webHidden/>
              </w:rPr>
              <w:fldChar w:fldCharType="end"/>
            </w:r>
          </w:hyperlink>
        </w:p>
        <w:p w:rsidR="007245AF" w:rsidRDefault="007245AF">
          <w:pPr>
            <w:pStyle w:val="TOC2"/>
            <w:tabs>
              <w:tab w:val="left" w:pos="880"/>
              <w:tab w:val="right" w:leader="dot" w:pos="9060"/>
            </w:tabs>
            <w:rPr>
              <w:rFonts w:asciiTheme="minorHAnsi" w:eastAsiaTheme="minorEastAsia" w:hAnsiTheme="minorHAnsi" w:cstheme="minorBidi"/>
              <w:noProof/>
              <w:sz w:val="22"/>
              <w:szCs w:val="22"/>
              <w:lang w:val="en-US"/>
            </w:rPr>
          </w:pPr>
          <w:hyperlink w:anchor="_Toc370907842" w:history="1">
            <w:r w:rsidRPr="003434A3">
              <w:rPr>
                <w:rStyle w:val="Hyperlink"/>
                <w:noProof/>
              </w:rPr>
              <w:t>13.</w:t>
            </w:r>
            <w:r>
              <w:rPr>
                <w:rFonts w:asciiTheme="minorHAnsi" w:eastAsiaTheme="minorEastAsia" w:hAnsiTheme="minorHAnsi" w:cstheme="minorBidi"/>
                <w:noProof/>
                <w:sz w:val="22"/>
                <w:szCs w:val="22"/>
                <w:lang w:val="en-US"/>
              </w:rPr>
              <w:tab/>
            </w:r>
            <w:r w:rsidRPr="003434A3">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_Toc370907842 \h </w:instrText>
            </w:r>
            <w:r>
              <w:rPr>
                <w:noProof/>
                <w:webHidden/>
              </w:rPr>
            </w:r>
            <w:r>
              <w:rPr>
                <w:noProof/>
                <w:webHidden/>
              </w:rPr>
              <w:fldChar w:fldCharType="separate"/>
            </w:r>
            <w:r>
              <w:rPr>
                <w:noProof/>
                <w:webHidden/>
              </w:rPr>
              <w:t>70</w:t>
            </w:r>
            <w:r>
              <w:rPr>
                <w:noProof/>
                <w:webHidden/>
              </w:rPr>
              <w:fldChar w:fldCharType="end"/>
            </w:r>
          </w:hyperlink>
        </w:p>
        <w:p w:rsidR="007245AF" w:rsidRDefault="007245AF">
          <w:pPr>
            <w:pStyle w:val="TOC2"/>
            <w:tabs>
              <w:tab w:val="left" w:pos="880"/>
              <w:tab w:val="right" w:leader="dot" w:pos="9060"/>
            </w:tabs>
            <w:rPr>
              <w:rFonts w:asciiTheme="minorHAnsi" w:eastAsiaTheme="minorEastAsia" w:hAnsiTheme="minorHAnsi" w:cstheme="minorBidi"/>
              <w:noProof/>
              <w:sz w:val="22"/>
              <w:szCs w:val="22"/>
              <w:lang w:val="en-US"/>
            </w:rPr>
          </w:pPr>
          <w:hyperlink w:anchor="_Toc370907843" w:history="1">
            <w:r w:rsidRPr="003434A3">
              <w:rPr>
                <w:rStyle w:val="Hyperlink"/>
                <w:noProof/>
              </w:rPr>
              <w:t>14.</w:t>
            </w:r>
            <w:r>
              <w:rPr>
                <w:rFonts w:asciiTheme="minorHAnsi" w:eastAsiaTheme="minorEastAsia" w:hAnsiTheme="minorHAnsi" w:cstheme="minorBidi"/>
                <w:noProof/>
                <w:sz w:val="22"/>
                <w:szCs w:val="22"/>
                <w:lang w:val="en-US"/>
              </w:rPr>
              <w:tab/>
            </w:r>
            <w:r w:rsidRPr="003434A3">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_Toc370907843 \h </w:instrText>
            </w:r>
            <w:r>
              <w:rPr>
                <w:noProof/>
                <w:webHidden/>
              </w:rPr>
            </w:r>
            <w:r>
              <w:rPr>
                <w:noProof/>
                <w:webHidden/>
              </w:rPr>
              <w:fldChar w:fldCharType="separate"/>
            </w:r>
            <w:r>
              <w:rPr>
                <w:noProof/>
                <w:webHidden/>
              </w:rPr>
              <w:t>71</w:t>
            </w:r>
            <w:r>
              <w:rPr>
                <w:noProof/>
                <w:webHidden/>
              </w:rPr>
              <w:fldChar w:fldCharType="end"/>
            </w:r>
          </w:hyperlink>
        </w:p>
        <w:p w:rsidR="00DD3983" w:rsidRDefault="008F76AE">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6" w:name="_Toc354658139"/>
      <w:bookmarkStart w:id="7" w:name="_Toc354658271"/>
      <w:bookmarkStart w:id="8" w:name="_Toc354658305"/>
      <w:bookmarkStart w:id="9" w:name="_Toc354658399"/>
      <w:bookmarkStart w:id="10" w:name="_Toc370907816"/>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082407">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082407">
              <w:rPr>
                <w:b/>
              </w:rPr>
              <w:t>247</w:t>
            </w:r>
            <w:r w:rsidR="00FD3521" w:rsidRPr="00526FC2">
              <w:rPr>
                <w:b/>
              </w:rPr>
              <w:t>-13-</w:t>
            </w:r>
            <w:r w:rsidR="00B35D9A">
              <w:rPr>
                <w:b/>
              </w:rPr>
              <w:t>О</w:t>
            </w:r>
            <w:r w:rsidRPr="00526FC2">
              <w:rPr>
                <w:i/>
                <w:iCs/>
              </w:rPr>
              <w:t xml:space="preserve"> </w:t>
            </w:r>
            <w:r w:rsidR="00526FC2">
              <w:t xml:space="preserve">је -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1" w:name="_Toc370907817"/>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082407">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082407">
              <w:rPr>
                <w:b/>
              </w:rPr>
              <w:t>247</w:t>
            </w:r>
            <w:r w:rsidR="00526FC2" w:rsidRPr="00526FC2">
              <w:rPr>
                <w:b/>
              </w:rPr>
              <w:t>-13-</w:t>
            </w:r>
            <w:r w:rsidR="00B35D9A">
              <w:rPr>
                <w:b/>
              </w:rPr>
              <w:t>О</w:t>
            </w:r>
            <w:r w:rsidRPr="00526FC2">
              <w:rPr>
                <w:i/>
                <w:iCs/>
              </w:rPr>
              <w:t xml:space="preserve"> </w:t>
            </w:r>
            <w:r w:rsidRPr="00526FC2">
              <w:t xml:space="preserve">је </w:t>
            </w:r>
            <w:r w:rsidR="006A5177" w:rsidRPr="006A5177">
              <w:rPr>
                <w:b/>
                <w:lang w:val="sr-Cyrl-CS"/>
              </w:rPr>
              <w:t xml:space="preserve">Набавка медицинске </w:t>
            </w:r>
            <w:r w:rsidR="006A5177" w:rsidRPr="006A5177">
              <w:rPr>
                <w:b/>
              </w:rPr>
              <w:t xml:space="preserve">опреме за потребе лабораторије на Клиници за гинекологију и акушерство </w:t>
            </w:r>
            <w:r w:rsidR="006A5177" w:rsidRPr="006A5177">
              <w:rPr>
                <w:b/>
                <w:lang w:val="sr-Cyrl-CS"/>
              </w:rPr>
              <w:t>у оквиру 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6A5177" w:rsidRDefault="00082407" w:rsidP="00B35D9A">
            <w:pPr>
              <w:rPr>
                <w:noProof/>
              </w:rPr>
            </w:pPr>
            <w:r>
              <w:t>33100000 – медицинска опрема</w:t>
            </w:r>
          </w:p>
        </w:tc>
      </w:tr>
    </w:tbl>
    <w:p w:rsidR="009A5352" w:rsidRDefault="009A5352">
      <w:pPr>
        <w:rPr>
          <w:b/>
          <w:noProof/>
        </w:rPr>
      </w:pPr>
    </w:p>
    <w:p w:rsidR="004D2E66" w:rsidRDefault="00C24694">
      <w:pPr>
        <w:rPr>
          <w:b/>
          <w:noProof/>
        </w:rPr>
      </w:pPr>
      <w:r>
        <w:rPr>
          <w:b/>
          <w:noProof/>
        </w:rPr>
        <w:t xml:space="preserve">Предмет јавне набавке </w:t>
      </w:r>
      <w:r w:rsidRPr="00E42BFF">
        <w:rPr>
          <w:b/>
          <w:noProof/>
        </w:rPr>
        <w:t>је обликован</w:t>
      </w:r>
      <w:r>
        <w:rPr>
          <w:b/>
          <w:noProof/>
        </w:rPr>
        <w:t xml:space="preserve"> по партијама</w:t>
      </w:r>
      <w:r w:rsidR="00C21A19">
        <w:rPr>
          <w:b/>
          <w:noProof/>
        </w:rPr>
        <w:t>.</w:t>
      </w:r>
    </w:p>
    <w:p w:rsidR="00C24694" w:rsidRDefault="00C24694">
      <w:pPr>
        <w:rPr>
          <w:b/>
          <w:noProof/>
        </w:rPr>
      </w:pPr>
    </w:p>
    <w:tbl>
      <w:tblPr>
        <w:tblStyle w:val="TableGrid"/>
        <w:tblW w:w="9090" w:type="dxa"/>
        <w:tblInd w:w="108" w:type="dxa"/>
        <w:tblLook w:val="04A0"/>
      </w:tblPr>
      <w:tblGrid>
        <w:gridCol w:w="1242"/>
        <w:gridCol w:w="4948"/>
        <w:gridCol w:w="2900"/>
      </w:tblGrid>
      <w:tr w:rsidR="00C24694" w:rsidTr="00C24694">
        <w:tc>
          <w:tcPr>
            <w:tcW w:w="1242" w:type="dxa"/>
            <w:vAlign w:val="center"/>
          </w:tcPr>
          <w:p w:rsidR="00C24694" w:rsidRDefault="00C24694" w:rsidP="00C24694">
            <w:pPr>
              <w:jc w:val="center"/>
              <w:rPr>
                <w:noProof/>
              </w:rPr>
            </w:pPr>
            <w:r>
              <w:rPr>
                <w:noProof/>
              </w:rPr>
              <w:t>Партија</w:t>
            </w:r>
          </w:p>
        </w:tc>
        <w:tc>
          <w:tcPr>
            <w:tcW w:w="4948" w:type="dxa"/>
            <w:vAlign w:val="center"/>
          </w:tcPr>
          <w:p w:rsidR="00C24694" w:rsidRDefault="00C24694" w:rsidP="00C24694">
            <w:pPr>
              <w:jc w:val="center"/>
              <w:rPr>
                <w:noProof/>
              </w:rPr>
            </w:pPr>
            <w:r>
              <w:rPr>
                <w:noProof/>
              </w:rPr>
              <w:t>Назив партије</w:t>
            </w:r>
          </w:p>
        </w:tc>
        <w:tc>
          <w:tcPr>
            <w:tcW w:w="2900" w:type="dxa"/>
            <w:vAlign w:val="center"/>
          </w:tcPr>
          <w:p w:rsidR="00C24694" w:rsidRDefault="00C24694" w:rsidP="00C24694">
            <w:pPr>
              <w:jc w:val="center"/>
              <w:rPr>
                <w:noProof/>
              </w:rPr>
            </w:pPr>
            <w:r>
              <w:rPr>
                <w:noProof/>
              </w:rPr>
              <w:t>Ознака из општег рачника набавке</w:t>
            </w:r>
          </w:p>
        </w:tc>
      </w:tr>
      <w:tr w:rsidR="00F10DC5" w:rsidTr="00082407">
        <w:tc>
          <w:tcPr>
            <w:tcW w:w="1242" w:type="dxa"/>
            <w:vAlign w:val="center"/>
          </w:tcPr>
          <w:p w:rsidR="00F10DC5" w:rsidRDefault="00F10DC5" w:rsidP="00C24694">
            <w:pPr>
              <w:jc w:val="center"/>
              <w:rPr>
                <w:noProof/>
              </w:rPr>
            </w:pPr>
            <w:r>
              <w:rPr>
                <w:noProof/>
              </w:rPr>
              <w:t>1.</w:t>
            </w:r>
          </w:p>
        </w:tc>
        <w:tc>
          <w:tcPr>
            <w:tcW w:w="4948" w:type="dxa"/>
          </w:tcPr>
          <w:p w:rsidR="00F10DC5" w:rsidRPr="006F54F9" w:rsidRDefault="007D0500" w:rsidP="00C24694">
            <w:pPr>
              <w:rPr>
                <w:i/>
              </w:rPr>
            </w:pPr>
            <w:r w:rsidRPr="007D0500">
              <w:rPr>
                <w:i/>
                <w:lang w:val="sr-Cyrl-CS"/>
              </w:rPr>
              <w:t>Инкубатор за култивацију гамета и ембриона 60</w:t>
            </w:r>
            <w:r w:rsidRPr="007D0500">
              <w:rPr>
                <w:i/>
              </w:rPr>
              <w:t>I Ц 200</w:t>
            </w:r>
          </w:p>
        </w:tc>
        <w:tc>
          <w:tcPr>
            <w:tcW w:w="2900" w:type="dxa"/>
            <w:vAlign w:val="center"/>
          </w:tcPr>
          <w:p w:rsidR="00F10DC5" w:rsidRPr="00082407" w:rsidRDefault="00082407" w:rsidP="00082407">
            <w:pPr>
              <w:jc w:val="center"/>
            </w:pPr>
            <w:r>
              <w:t>33152000</w:t>
            </w:r>
          </w:p>
        </w:tc>
      </w:tr>
      <w:tr w:rsidR="00F10DC5" w:rsidTr="00082407">
        <w:tc>
          <w:tcPr>
            <w:tcW w:w="1242" w:type="dxa"/>
            <w:vAlign w:val="center"/>
          </w:tcPr>
          <w:p w:rsidR="00F10DC5" w:rsidRDefault="00F10DC5" w:rsidP="00C24694">
            <w:pPr>
              <w:jc w:val="center"/>
              <w:rPr>
                <w:noProof/>
              </w:rPr>
            </w:pPr>
            <w:r>
              <w:rPr>
                <w:noProof/>
              </w:rPr>
              <w:t>2.</w:t>
            </w:r>
          </w:p>
        </w:tc>
        <w:tc>
          <w:tcPr>
            <w:tcW w:w="4948" w:type="dxa"/>
            <w:vAlign w:val="center"/>
          </w:tcPr>
          <w:p w:rsidR="00F10DC5" w:rsidRPr="006F54F9" w:rsidRDefault="007D0500" w:rsidP="00C24694">
            <w:pPr>
              <w:rPr>
                <w:i/>
                <w:noProof/>
              </w:rPr>
            </w:pPr>
            <w:r w:rsidRPr="007D0500">
              <w:rPr>
                <w:i/>
                <w:noProof/>
                <w:lang w:val="sr-Cyrl-CS"/>
              </w:rPr>
              <w:t>Инкубатор за појединачну култивацију ембриона</w:t>
            </w:r>
          </w:p>
        </w:tc>
        <w:tc>
          <w:tcPr>
            <w:tcW w:w="2900" w:type="dxa"/>
            <w:vAlign w:val="center"/>
          </w:tcPr>
          <w:p w:rsidR="00F10DC5" w:rsidRPr="00082407" w:rsidRDefault="00082407" w:rsidP="00082407">
            <w:pPr>
              <w:jc w:val="center"/>
            </w:pPr>
            <w:r>
              <w:t>33152000</w:t>
            </w:r>
          </w:p>
        </w:tc>
      </w:tr>
      <w:tr w:rsidR="00F10DC5" w:rsidTr="00082407">
        <w:tc>
          <w:tcPr>
            <w:tcW w:w="1242" w:type="dxa"/>
            <w:vAlign w:val="center"/>
          </w:tcPr>
          <w:p w:rsidR="00F10DC5" w:rsidRPr="00C24694" w:rsidRDefault="00F10DC5" w:rsidP="00C24694">
            <w:pPr>
              <w:jc w:val="center"/>
              <w:rPr>
                <w:noProof/>
              </w:rPr>
            </w:pPr>
            <w:r>
              <w:rPr>
                <w:noProof/>
              </w:rPr>
              <w:t>3.</w:t>
            </w:r>
          </w:p>
        </w:tc>
        <w:tc>
          <w:tcPr>
            <w:tcW w:w="4948" w:type="dxa"/>
            <w:vAlign w:val="center"/>
          </w:tcPr>
          <w:p w:rsidR="007D0500" w:rsidRPr="007D0500" w:rsidRDefault="007D0500" w:rsidP="007D0500">
            <w:pPr>
              <w:rPr>
                <w:i/>
                <w:lang w:val="sr-Cyrl-CS"/>
              </w:rPr>
            </w:pPr>
            <w:r w:rsidRPr="007D0500">
              <w:rPr>
                <w:i/>
                <w:lang w:val="sr-Cyrl-CS"/>
              </w:rPr>
              <w:t xml:space="preserve">Инкубатор за чување обрађених узорака </w:t>
            </w:r>
          </w:p>
          <w:p w:rsidR="00F10DC5" w:rsidRDefault="007D0500" w:rsidP="007D0500">
            <w:pPr>
              <w:rPr>
                <w:i/>
                <w:lang w:val="sr-Cyrl-CS"/>
              </w:rPr>
            </w:pPr>
            <w:r w:rsidRPr="007D0500">
              <w:rPr>
                <w:i/>
                <w:lang w:val="sr-Cyrl-CS"/>
              </w:rPr>
              <w:t>сперматозоида Ц 16</w:t>
            </w:r>
          </w:p>
        </w:tc>
        <w:tc>
          <w:tcPr>
            <w:tcW w:w="2900" w:type="dxa"/>
            <w:vAlign w:val="center"/>
          </w:tcPr>
          <w:p w:rsidR="00F10DC5" w:rsidRPr="00082407" w:rsidRDefault="00082407" w:rsidP="00082407">
            <w:pPr>
              <w:jc w:val="center"/>
            </w:pPr>
            <w:r>
              <w:t>33152000</w:t>
            </w:r>
          </w:p>
        </w:tc>
      </w:tr>
      <w:tr w:rsidR="004C137B" w:rsidTr="004C137B">
        <w:tc>
          <w:tcPr>
            <w:tcW w:w="1242" w:type="dxa"/>
            <w:vAlign w:val="center"/>
          </w:tcPr>
          <w:p w:rsidR="004C137B" w:rsidRPr="006A5177" w:rsidRDefault="004C137B" w:rsidP="00C24694">
            <w:pPr>
              <w:jc w:val="center"/>
              <w:rPr>
                <w:noProof/>
              </w:rPr>
            </w:pPr>
            <w:r>
              <w:rPr>
                <w:noProof/>
              </w:rPr>
              <w:t>4.</w:t>
            </w:r>
          </w:p>
        </w:tc>
        <w:tc>
          <w:tcPr>
            <w:tcW w:w="4948" w:type="dxa"/>
            <w:vAlign w:val="center"/>
          </w:tcPr>
          <w:p w:rsidR="004C137B" w:rsidRDefault="004C137B" w:rsidP="00C24694">
            <w:pPr>
              <w:rPr>
                <w:i/>
                <w:lang w:val="sr-Cyrl-CS"/>
              </w:rPr>
            </w:pPr>
            <w:r w:rsidRPr="007D0500">
              <w:rPr>
                <w:i/>
                <w:lang w:val="sr-Cyrl-CS"/>
              </w:rPr>
              <w:t>Центрифуга за обраду сперматозоида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5.</w:t>
            </w:r>
          </w:p>
        </w:tc>
        <w:tc>
          <w:tcPr>
            <w:tcW w:w="4948" w:type="dxa"/>
            <w:vAlign w:val="center"/>
          </w:tcPr>
          <w:p w:rsidR="004C137B" w:rsidRDefault="004C137B" w:rsidP="00C24694">
            <w:pPr>
              <w:rPr>
                <w:i/>
                <w:lang w:val="sr-Cyrl-CS"/>
              </w:rPr>
            </w:pPr>
            <w:r w:rsidRPr="007D0500">
              <w:rPr>
                <w:i/>
                <w:lang w:val="sr-Cyrl-CS"/>
              </w:rPr>
              <w:t>Грејач и држач за епрувете</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6.</w:t>
            </w:r>
          </w:p>
        </w:tc>
        <w:tc>
          <w:tcPr>
            <w:tcW w:w="4948" w:type="dxa"/>
            <w:vAlign w:val="center"/>
          </w:tcPr>
          <w:p w:rsidR="004C137B" w:rsidRDefault="004C137B" w:rsidP="00C24694">
            <w:pPr>
              <w:rPr>
                <w:i/>
                <w:lang w:val="sr-Cyrl-CS"/>
              </w:rPr>
            </w:pPr>
            <w:r w:rsidRPr="007D0500">
              <w:rPr>
                <w:i/>
                <w:lang w:val="sr-Cyrl-CS"/>
              </w:rPr>
              <w:t>Аспирациона пумпа за фоликуларну течност</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7.</w:t>
            </w:r>
          </w:p>
        </w:tc>
        <w:tc>
          <w:tcPr>
            <w:tcW w:w="4948" w:type="dxa"/>
            <w:vAlign w:val="center"/>
          </w:tcPr>
          <w:p w:rsidR="004C137B" w:rsidRDefault="004C137B" w:rsidP="00C24694">
            <w:pPr>
              <w:rPr>
                <w:i/>
                <w:lang w:val="sr-Cyrl-CS"/>
              </w:rPr>
            </w:pPr>
            <w:r w:rsidRPr="007D0500">
              <w:rPr>
                <w:i/>
                <w:lang w:val="sr-Cyrl-CS"/>
              </w:rPr>
              <w:t>Стерео микроскоп за рад са гаметима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8.</w:t>
            </w:r>
          </w:p>
        </w:tc>
        <w:tc>
          <w:tcPr>
            <w:tcW w:w="4948" w:type="dxa"/>
            <w:vAlign w:val="center"/>
          </w:tcPr>
          <w:p w:rsidR="004C137B" w:rsidRDefault="004C137B" w:rsidP="00C24694">
            <w:pPr>
              <w:rPr>
                <w:i/>
                <w:lang w:val="sr-Cyrl-CS"/>
              </w:rPr>
            </w:pPr>
            <w:r w:rsidRPr="007D0500">
              <w:rPr>
                <w:i/>
                <w:lang w:val="sr-Cyrl-CS"/>
              </w:rPr>
              <w:t>Инвертни микроскоп са микроманипулаторима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9.</w:t>
            </w:r>
          </w:p>
        </w:tc>
        <w:tc>
          <w:tcPr>
            <w:tcW w:w="4948" w:type="dxa"/>
            <w:vAlign w:val="center"/>
          </w:tcPr>
          <w:p w:rsidR="004C137B" w:rsidRDefault="004C137B" w:rsidP="00C24694">
            <w:pPr>
              <w:rPr>
                <w:i/>
                <w:lang w:val="sr-Cyrl-CS"/>
              </w:rPr>
            </w:pPr>
            <w:r w:rsidRPr="007D0500">
              <w:rPr>
                <w:i/>
                <w:lang w:val="sr-Cyrl-CS"/>
              </w:rPr>
              <w:t>Светлосни микроскоп са увећањима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10.</w:t>
            </w:r>
          </w:p>
        </w:tc>
        <w:tc>
          <w:tcPr>
            <w:tcW w:w="4948" w:type="dxa"/>
            <w:vAlign w:val="center"/>
          </w:tcPr>
          <w:p w:rsidR="004C137B" w:rsidRDefault="004C137B" w:rsidP="00C24694">
            <w:pPr>
              <w:rPr>
                <w:i/>
                <w:lang w:val="sr-Cyrl-CS"/>
              </w:rPr>
            </w:pPr>
            <w:r w:rsidRPr="007D0500">
              <w:rPr>
                <w:i/>
                <w:lang w:val="sr-Cyrl-CS"/>
              </w:rPr>
              <w:t>Ламинарна комора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11.</w:t>
            </w:r>
          </w:p>
        </w:tc>
        <w:tc>
          <w:tcPr>
            <w:tcW w:w="4948" w:type="dxa"/>
            <w:vAlign w:val="center"/>
          </w:tcPr>
          <w:p w:rsidR="004C137B" w:rsidRDefault="004C137B" w:rsidP="00C24694">
            <w:pPr>
              <w:rPr>
                <w:i/>
                <w:lang w:val="sr-Cyrl-CS"/>
              </w:rPr>
            </w:pPr>
            <w:r w:rsidRPr="007D0500">
              <w:rPr>
                <w:i/>
                <w:lang w:val="sr-Cyrl-CS"/>
              </w:rPr>
              <w:t>Ембриоскоп са контролном јединицом, софтвером и паковањем посуђа</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12.</w:t>
            </w:r>
          </w:p>
        </w:tc>
        <w:tc>
          <w:tcPr>
            <w:tcW w:w="4948" w:type="dxa"/>
            <w:vAlign w:val="center"/>
          </w:tcPr>
          <w:p w:rsidR="004C137B" w:rsidRDefault="004C137B" w:rsidP="00C24694">
            <w:pPr>
              <w:rPr>
                <w:i/>
                <w:lang w:val="sr-Cyrl-CS"/>
              </w:rPr>
            </w:pPr>
            <w:r>
              <w:rPr>
                <w:i/>
                <w:lang w:val="en-US"/>
              </w:rPr>
              <w:t xml:space="preserve">Ph </w:t>
            </w:r>
            <w:r w:rsidRPr="007D0500">
              <w:rPr>
                <w:i/>
                <w:lang w:val="sr-Cyrl-CS"/>
              </w:rPr>
              <w:t>метар</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13.</w:t>
            </w:r>
          </w:p>
        </w:tc>
        <w:tc>
          <w:tcPr>
            <w:tcW w:w="4948" w:type="dxa"/>
            <w:vAlign w:val="center"/>
          </w:tcPr>
          <w:p w:rsidR="004C137B" w:rsidRDefault="004C137B" w:rsidP="00C24694">
            <w:pPr>
              <w:rPr>
                <w:i/>
                <w:lang w:val="sr-Cyrl-CS"/>
              </w:rPr>
            </w:pPr>
            <w:r w:rsidRPr="007D0500">
              <w:rPr>
                <w:i/>
                <w:lang w:val="sr-Cyrl-CS"/>
              </w:rPr>
              <w:t>Лабораторијске столице</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14.</w:t>
            </w:r>
          </w:p>
        </w:tc>
        <w:tc>
          <w:tcPr>
            <w:tcW w:w="4948" w:type="dxa"/>
            <w:vAlign w:val="center"/>
          </w:tcPr>
          <w:p w:rsidR="004C137B" w:rsidRDefault="004C137B" w:rsidP="00C24694">
            <w:pPr>
              <w:rPr>
                <w:i/>
                <w:lang w:val="sr-Cyrl-CS"/>
              </w:rPr>
            </w:pPr>
            <w:r w:rsidRPr="007D0500">
              <w:rPr>
                <w:i/>
                <w:lang w:val="sr-Cyrl-CS"/>
              </w:rPr>
              <w:t>Постоље за инкубатор</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15.</w:t>
            </w:r>
          </w:p>
        </w:tc>
        <w:tc>
          <w:tcPr>
            <w:tcW w:w="4948" w:type="dxa"/>
            <w:vAlign w:val="center"/>
          </w:tcPr>
          <w:p w:rsidR="004C137B" w:rsidRDefault="004C137B" w:rsidP="00C24694">
            <w:pPr>
              <w:rPr>
                <w:i/>
                <w:lang w:val="sr-Cyrl-CS"/>
              </w:rPr>
            </w:pPr>
            <w:r w:rsidRPr="007D0500">
              <w:rPr>
                <w:i/>
                <w:lang w:val="sr-Cyrl-CS"/>
              </w:rPr>
              <w:t>Контејнер за чување ембриона 50л</w:t>
            </w:r>
          </w:p>
        </w:tc>
        <w:tc>
          <w:tcPr>
            <w:tcW w:w="2900" w:type="dxa"/>
            <w:vAlign w:val="center"/>
          </w:tcPr>
          <w:p w:rsidR="004C137B" w:rsidRDefault="004C137B" w:rsidP="004C137B">
            <w:pPr>
              <w:jc w:val="center"/>
            </w:pPr>
            <w:r w:rsidRPr="008903AE">
              <w:t>33100000</w:t>
            </w:r>
          </w:p>
        </w:tc>
      </w:tr>
      <w:tr w:rsidR="004C137B" w:rsidTr="004C137B">
        <w:tc>
          <w:tcPr>
            <w:tcW w:w="1242" w:type="dxa"/>
            <w:vAlign w:val="center"/>
          </w:tcPr>
          <w:p w:rsidR="004C137B" w:rsidRPr="006A5177" w:rsidRDefault="004C137B" w:rsidP="00C24694">
            <w:pPr>
              <w:jc w:val="center"/>
              <w:rPr>
                <w:noProof/>
              </w:rPr>
            </w:pPr>
            <w:r>
              <w:rPr>
                <w:noProof/>
              </w:rPr>
              <w:t>16.</w:t>
            </w:r>
          </w:p>
        </w:tc>
        <w:tc>
          <w:tcPr>
            <w:tcW w:w="4948" w:type="dxa"/>
            <w:vAlign w:val="center"/>
          </w:tcPr>
          <w:p w:rsidR="004C137B" w:rsidRDefault="004C137B" w:rsidP="00C24694">
            <w:pPr>
              <w:rPr>
                <w:i/>
                <w:lang w:val="sr-Cyrl-CS"/>
              </w:rPr>
            </w:pPr>
            <w:r w:rsidRPr="007D0500">
              <w:rPr>
                <w:i/>
                <w:lang w:val="sr-Cyrl-CS"/>
              </w:rPr>
              <w:t>Контејнер за чување ембриона 10л</w:t>
            </w:r>
          </w:p>
        </w:tc>
        <w:tc>
          <w:tcPr>
            <w:tcW w:w="2900" w:type="dxa"/>
            <w:vAlign w:val="center"/>
          </w:tcPr>
          <w:p w:rsidR="004C137B" w:rsidRDefault="004C137B" w:rsidP="004C137B">
            <w:pPr>
              <w:jc w:val="center"/>
            </w:pPr>
            <w:r w:rsidRPr="008903AE">
              <w:t>33100000</w:t>
            </w:r>
          </w:p>
        </w:tc>
      </w:tr>
      <w:tr w:rsidR="006A5177" w:rsidTr="00082407">
        <w:tc>
          <w:tcPr>
            <w:tcW w:w="1242" w:type="dxa"/>
            <w:vAlign w:val="center"/>
          </w:tcPr>
          <w:p w:rsidR="006A5177" w:rsidRPr="006A5177" w:rsidRDefault="006A5177" w:rsidP="00C24694">
            <w:pPr>
              <w:jc w:val="center"/>
              <w:rPr>
                <w:noProof/>
              </w:rPr>
            </w:pPr>
            <w:r>
              <w:rPr>
                <w:noProof/>
              </w:rPr>
              <w:t>17.</w:t>
            </w:r>
          </w:p>
        </w:tc>
        <w:tc>
          <w:tcPr>
            <w:tcW w:w="4948" w:type="dxa"/>
            <w:vAlign w:val="center"/>
          </w:tcPr>
          <w:p w:rsidR="006A5177" w:rsidRDefault="007D0500" w:rsidP="00C24694">
            <w:pPr>
              <w:rPr>
                <w:i/>
                <w:lang w:val="sr-Cyrl-CS"/>
              </w:rPr>
            </w:pPr>
            <w:r w:rsidRPr="007D0500">
              <w:rPr>
                <w:i/>
                <w:lang w:val="sr-Cyrl-CS"/>
              </w:rPr>
              <w:t>Транспортни мини инкубатор</w:t>
            </w:r>
          </w:p>
        </w:tc>
        <w:tc>
          <w:tcPr>
            <w:tcW w:w="2900" w:type="dxa"/>
            <w:vAlign w:val="center"/>
          </w:tcPr>
          <w:p w:rsidR="006A5177" w:rsidRPr="004C137B" w:rsidRDefault="00A41156" w:rsidP="00082407">
            <w:pPr>
              <w:jc w:val="center"/>
            </w:pPr>
            <w:r>
              <w:t>3315200</w:t>
            </w:r>
            <w:r w:rsidR="004C137B">
              <w:t>0</w:t>
            </w:r>
          </w:p>
        </w:tc>
      </w:tr>
      <w:tr w:rsidR="009377AB" w:rsidTr="00082407">
        <w:tc>
          <w:tcPr>
            <w:tcW w:w="1242" w:type="dxa"/>
            <w:vAlign w:val="center"/>
          </w:tcPr>
          <w:p w:rsidR="009377AB" w:rsidRDefault="009377AB" w:rsidP="00C24694">
            <w:pPr>
              <w:jc w:val="center"/>
              <w:rPr>
                <w:noProof/>
              </w:rPr>
            </w:pPr>
            <w:r>
              <w:rPr>
                <w:noProof/>
              </w:rPr>
              <w:t>18.</w:t>
            </w:r>
          </w:p>
        </w:tc>
        <w:tc>
          <w:tcPr>
            <w:tcW w:w="4948" w:type="dxa"/>
            <w:vAlign w:val="center"/>
          </w:tcPr>
          <w:p w:rsidR="009377AB" w:rsidRPr="007D0500" w:rsidRDefault="009377AB" w:rsidP="00C24694">
            <w:pPr>
              <w:rPr>
                <w:i/>
                <w:lang w:val="sr-Cyrl-CS"/>
              </w:rPr>
            </w:pPr>
            <w:r>
              <w:rPr>
                <w:i/>
                <w:lang w:val="sr-Cyrl-CS"/>
              </w:rPr>
              <w:t>Грејна плоча</w:t>
            </w:r>
          </w:p>
        </w:tc>
        <w:tc>
          <w:tcPr>
            <w:tcW w:w="2900" w:type="dxa"/>
            <w:vAlign w:val="center"/>
          </w:tcPr>
          <w:p w:rsidR="009377AB" w:rsidRDefault="004C137B" w:rsidP="00082407">
            <w:pPr>
              <w:jc w:val="center"/>
            </w:pPr>
            <w:r w:rsidRPr="004C137B">
              <w:t>33100000</w:t>
            </w:r>
          </w:p>
        </w:tc>
      </w:tr>
    </w:tbl>
    <w:p w:rsidR="00C24694" w:rsidRPr="00C24694" w:rsidRDefault="00C24694">
      <w:pPr>
        <w:rPr>
          <w:b/>
          <w:noProof/>
        </w:rPr>
      </w:pPr>
    </w:p>
    <w:p w:rsidR="007B247F" w:rsidRPr="007B247F" w:rsidRDefault="007B247F"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Pr="00D41332" w:rsidRDefault="00AD0C56">
      <w:pPr>
        <w:rPr>
          <w:b/>
          <w:noProof/>
        </w:rPr>
      </w:pPr>
      <w:r>
        <w:rPr>
          <w:b/>
          <w:noProof/>
        </w:rPr>
        <w:br w:type="page"/>
      </w:r>
      <w:r w:rsidR="00D41332">
        <w:rPr>
          <w:b/>
          <w:noProof/>
        </w:rPr>
        <w:lastRenderedPageBreak/>
        <w:t xml:space="preserve"> </w:t>
      </w:r>
    </w:p>
    <w:p w:rsidR="00E43FAE" w:rsidRDefault="00E43FAE" w:rsidP="007A19DC">
      <w:pPr>
        <w:pStyle w:val="Heading2"/>
        <w:numPr>
          <w:ilvl w:val="0"/>
          <w:numId w:val="7"/>
        </w:numPr>
        <w:rPr>
          <w:noProof/>
        </w:rPr>
      </w:pPr>
      <w:bookmarkStart w:id="12" w:name="_Toc370907818"/>
      <w:r>
        <w:rPr>
          <w:noProof/>
        </w:rPr>
        <w:t>ОПИС ПРЕДМЕТА ЈАВНЕ НАБАВКЕ</w:t>
      </w:r>
      <w:bookmarkEnd w:id="12"/>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набавке </w:t>
            </w:r>
            <w:r w:rsidR="00D41332">
              <w:rPr>
                <w:lang w:val="sr-Cyrl-CS"/>
              </w:rPr>
              <w:t xml:space="preserve">је </w:t>
            </w:r>
            <w:r w:rsidR="00D41332" w:rsidRPr="00D41332">
              <w:rPr>
                <w:b/>
                <w:lang w:val="sr-Cyrl-CS"/>
              </w:rPr>
              <w:t>лабораторијска опрема</w:t>
            </w:r>
            <w:r w:rsidR="00D41332">
              <w:rPr>
                <w:lang w:val="sr-Cyrl-CS"/>
              </w:rPr>
              <w:t>.</w:t>
            </w:r>
            <w:r w:rsidR="00C24694">
              <w:rPr>
                <w:b/>
                <w:lang w:val="sr-Cyrl-CS"/>
              </w:rPr>
              <w:t xml:space="preserve"> </w:t>
            </w:r>
            <w:r w:rsidR="00B35D9A" w:rsidRPr="00DC60B8">
              <w:rPr>
                <w:b/>
                <w:lang w:val="sr-Cyrl-CS"/>
              </w:rPr>
              <w:t xml:space="preserve"> </w:t>
            </w:r>
          </w:p>
          <w:p w:rsidR="001F30AB" w:rsidRPr="00D76E9A" w:rsidRDefault="001F30AB" w:rsidP="00D41332">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0A205B">
              <w:rPr>
                <w:b/>
              </w:rPr>
              <w:t>25</w:t>
            </w:r>
            <w:r w:rsidR="00843972" w:rsidRPr="00D41332">
              <w:rPr>
                <w:b/>
                <w:lang w:val="sr-Latn-CS"/>
              </w:rPr>
              <w:t xml:space="preserve"> </w:t>
            </w:r>
            <w:r w:rsidR="00D41332" w:rsidRPr="00D41332">
              <w:rPr>
                <w:b/>
              </w:rPr>
              <w:t>ком</w:t>
            </w:r>
            <w:r w:rsidRPr="00D76E9A">
              <w:rPr>
                <w:lang w:val="sr-Latn-CS"/>
              </w:rPr>
              <w:t>.</w:t>
            </w:r>
          </w:p>
        </w:tc>
      </w:tr>
    </w:tbl>
    <w:p w:rsidR="00E43FAE" w:rsidRDefault="00E43FAE" w:rsidP="00E43FAE">
      <w:pPr>
        <w:rPr>
          <w:bCs/>
          <w:iCs/>
        </w:rPr>
      </w:pPr>
    </w:p>
    <w:p w:rsidR="00690FC1" w:rsidRPr="00331C9F" w:rsidRDefault="00690FC1" w:rsidP="00E43FAE">
      <w:pPr>
        <w:rPr>
          <w:b/>
          <w:bCs/>
          <w:iCs/>
          <w:u w:val="single"/>
        </w:rPr>
      </w:pPr>
      <w:r w:rsidRPr="00331C9F">
        <w:rPr>
          <w:b/>
          <w:bCs/>
          <w:iCs/>
          <w:u w:val="single"/>
        </w:rPr>
        <w:t>Партија 1.</w:t>
      </w:r>
      <w:r w:rsidR="00331C9F" w:rsidRPr="00331C9F">
        <w:rPr>
          <w:i/>
          <w:u w:val="single"/>
          <w:lang w:val="sr-Cyrl-CS"/>
        </w:rPr>
        <w:t xml:space="preserve"> </w:t>
      </w:r>
      <w:r w:rsidR="00D41332" w:rsidRPr="006565D5">
        <w:rPr>
          <w:i/>
          <w:u w:val="single"/>
          <w:lang w:val="sr-Cyrl-CS"/>
        </w:rPr>
        <w:t>Инкубатор за култивацију гамета и ембриона 60</w:t>
      </w:r>
      <w:r w:rsidR="00D41332" w:rsidRPr="006565D5">
        <w:rPr>
          <w:i/>
          <w:u w:val="single"/>
        </w:rPr>
        <w:t>I Ц 200</w:t>
      </w:r>
    </w:p>
    <w:p w:rsidR="00690FC1" w:rsidRPr="00690FC1" w:rsidRDefault="00690FC1" w:rsidP="00E43FAE">
      <w:pPr>
        <w:rPr>
          <w:b/>
          <w:bCs/>
          <w:iCs/>
          <w:u w:val="single"/>
        </w:rPr>
      </w:pPr>
    </w:p>
    <w:p w:rsidR="00843972" w:rsidRPr="006565D5" w:rsidRDefault="00C6622A" w:rsidP="00C6622A">
      <w:pPr>
        <w:jc w:val="both"/>
        <w:rPr>
          <w:color w:val="FF0000"/>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00F705BE" w:rsidRPr="006565D5">
        <w:rPr>
          <w:lang w:val="sr-Cyrl-CS"/>
        </w:rPr>
        <w:t xml:space="preserve">које понуђени </w:t>
      </w:r>
      <w:r w:rsidR="0094270D">
        <w:rPr>
          <w:lang w:val="sr-Cyrl-CS"/>
        </w:rPr>
        <w:t>инкубатор</w:t>
      </w:r>
      <w:r w:rsidR="00F705BE" w:rsidRPr="006565D5">
        <w:rPr>
          <w:lang w:val="sr-Cyrl-CS"/>
        </w:rPr>
        <w:t xml:space="preserve"> мора да испуњава</w:t>
      </w:r>
      <w:r w:rsidR="00C24694" w:rsidRPr="006565D5">
        <w:rPr>
          <w:lang w:val="sr-Cyrl-CS"/>
        </w:rPr>
        <w:t>:</w:t>
      </w:r>
    </w:p>
    <w:p w:rsidR="00690FC1" w:rsidRDefault="00690FC1" w:rsidP="007D7EF2">
      <w:pPr>
        <w:jc w:val="both"/>
        <w:rPr>
          <w:b/>
          <w:bCs/>
          <w:iCs/>
          <w:u w:val="single"/>
        </w:rPr>
      </w:pPr>
    </w:p>
    <w:p w:rsidR="008D5806" w:rsidRPr="008D5806" w:rsidRDefault="005855D9" w:rsidP="008D5806">
      <w:pPr>
        <w:pStyle w:val="ListParagraph"/>
        <w:numPr>
          <w:ilvl w:val="0"/>
          <w:numId w:val="39"/>
        </w:numPr>
        <w:jc w:val="both"/>
        <w:rPr>
          <w:bCs/>
          <w:iCs/>
        </w:rPr>
      </w:pPr>
      <w:r>
        <w:rPr>
          <w:bCs/>
          <w:iCs/>
        </w:rPr>
        <w:t>и</w:t>
      </w:r>
      <w:r>
        <w:rPr>
          <w:bCs/>
          <w:iCs/>
          <w:lang w:val="en-US"/>
        </w:rPr>
        <w:t>нкубатор</w:t>
      </w:r>
      <w:r w:rsidR="008D5806" w:rsidRPr="008D5806">
        <w:rPr>
          <w:bCs/>
          <w:iCs/>
          <w:lang w:val="en-US"/>
        </w:rPr>
        <w:t xml:space="preserve">  </w:t>
      </w:r>
      <w:r>
        <w:rPr>
          <w:bCs/>
          <w:iCs/>
          <w:lang w:val="sr-Latn-CS"/>
        </w:rPr>
        <w:t>запремине</w:t>
      </w:r>
      <w:r>
        <w:rPr>
          <w:bCs/>
          <w:iCs/>
          <w:lang w:val="en-US"/>
        </w:rPr>
        <w:t xml:space="preserve"> 200</w:t>
      </w:r>
      <w:r>
        <w:rPr>
          <w:bCs/>
          <w:iCs/>
        </w:rPr>
        <w:t>L</w:t>
      </w:r>
      <w:r>
        <w:rPr>
          <w:bCs/>
          <w:iCs/>
          <w:lang w:val="en-US"/>
        </w:rPr>
        <w:t xml:space="preserve"> са унутрашњим</w:t>
      </w:r>
      <w:r w:rsidR="008D5806" w:rsidRPr="008D5806">
        <w:rPr>
          <w:bCs/>
          <w:iCs/>
          <w:lang w:val="en-US"/>
        </w:rPr>
        <w:t xml:space="preserve"> </w:t>
      </w:r>
      <w:r>
        <w:rPr>
          <w:bCs/>
          <w:iCs/>
          <w:lang w:val="en-US"/>
        </w:rPr>
        <w:t>стакленим вратима подељеним на шест</w:t>
      </w:r>
      <w:r w:rsidR="008D5806" w:rsidRPr="008D5806">
        <w:rPr>
          <w:bCs/>
          <w:iCs/>
          <w:lang w:val="en-US"/>
        </w:rPr>
        <w:t xml:space="preserve"> </w:t>
      </w:r>
      <w:r>
        <w:rPr>
          <w:bCs/>
          <w:iCs/>
          <w:lang w:val="en-US"/>
        </w:rPr>
        <w:t>малих врата, предња врата са закључавањем</w:t>
      </w:r>
      <w:r w:rsidR="008D5806" w:rsidRPr="008D5806">
        <w:rPr>
          <w:bCs/>
          <w:iCs/>
          <w:lang w:val="en-US"/>
        </w:rPr>
        <w:t xml:space="preserve">, </w:t>
      </w:r>
    </w:p>
    <w:p w:rsidR="008D5806" w:rsidRPr="005855D9" w:rsidRDefault="005855D9" w:rsidP="008D5806">
      <w:pPr>
        <w:pStyle w:val="ListParagraph"/>
        <w:numPr>
          <w:ilvl w:val="0"/>
          <w:numId w:val="39"/>
        </w:numPr>
        <w:jc w:val="both"/>
        <w:rPr>
          <w:bCs/>
          <w:iCs/>
          <w:lang w:val="sr-Cyrl-CS"/>
        </w:rPr>
      </w:pPr>
      <w:r>
        <w:rPr>
          <w:bCs/>
          <w:iCs/>
          <w:lang w:val="en-US"/>
        </w:rPr>
        <w:t>активна стерилна влага као начин</w:t>
      </w:r>
      <w:r w:rsidR="008D5806" w:rsidRPr="008D5806">
        <w:rPr>
          <w:bCs/>
          <w:iCs/>
          <w:lang w:val="en-US"/>
        </w:rPr>
        <w:t xml:space="preserve"> </w:t>
      </w:r>
      <w:r>
        <w:rPr>
          <w:bCs/>
          <w:iCs/>
          <w:lang w:val="en-US"/>
        </w:rPr>
        <w:t>стерилизације</w:t>
      </w:r>
      <w:r w:rsidR="008D5806" w:rsidRPr="008D5806">
        <w:rPr>
          <w:bCs/>
          <w:iCs/>
          <w:lang w:val="en-US"/>
        </w:rPr>
        <w:t xml:space="preserve"> (</w:t>
      </w:r>
      <w:r>
        <w:rPr>
          <w:bCs/>
          <w:iCs/>
          <w:lang w:val="en-US"/>
        </w:rPr>
        <w:t>спољашњи</w:t>
      </w:r>
      <w:r w:rsidR="008D5806" w:rsidRPr="008D5806">
        <w:rPr>
          <w:bCs/>
          <w:iCs/>
          <w:lang w:val="en-US"/>
        </w:rPr>
        <w:t xml:space="preserve"> </w:t>
      </w:r>
      <w:r>
        <w:rPr>
          <w:bCs/>
          <w:iCs/>
          <w:lang w:val="en-US"/>
        </w:rPr>
        <w:t>резервоар</w:t>
      </w:r>
      <w:r w:rsidR="008D5806" w:rsidRPr="008D5806">
        <w:rPr>
          <w:bCs/>
          <w:iCs/>
          <w:lang w:val="en-US"/>
        </w:rPr>
        <w:t xml:space="preserve"> </w:t>
      </w:r>
      <w:r>
        <w:rPr>
          <w:bCs/>
          <w:iCs/>
          <w:lang w:val="en-US"/>
        </w:rPr>
        <w:t>за</w:t>
      </w:r>
      <w:r w:rsidR="008D5806" w:rsidRPr="008D5806">
        <w:rPr>
          <w:bCs/>
          <w:iCs/>
          <w:lang w:val="en-US"/>
        </w:rPr>
        <w:t xml:space="preserve"> </w:t>
      </w:r>
      <w:r>
        <w:rPr>
          <w:bCs/>
          <w:iCs/>
          <w:lang w:val="en-US"/>
        </w:rPr>
        <w:t>снабдевање</w:t>
      </w:r>
      <w:r w:rsidR="008D5806" w:rsidRPr="008D5806">
        <w:rPr>
          <w:bCs/>
          <w:iCs/>
          <w:lang w:val="en-US"/>
        </w:rPr>
        <w:t xml:space="preserve"> </w:t>
      </w:r>
      <w:r>
        <w:rPr>
          <w:bCs/>
          <w:iCs/>
          <w:lang w:val="en-US"/>
        </w:rPr>
        <w:t>водом</w:t>
      </w:r>
      <w:r w:rsidR="008D5806" w:rsidRPr="008D5806">
        <w:rPr>
          <w:bCs/>
          <w:iCs/>
          <w:lang w:val="en-US"/>
        </w:rPr>
        <w:t xml:space="preserve">, </w:t>
      </w:r>
      <w:r>
        <w:rPr>
          <w:bCs/>
          <w:iCs/>
          <w:lang w:val="en-US"/>
        </w:rPr>
        <w:t>р</w:t>
      </w:r>
      <w:r>
        <w:rPr>
          <w:bCs/>
          <w:iCs/>
          <w:lang w:val="sr-Latn-CS"/>
        </w:rPr>
        <w:t>елативна</w:t>
      </w:r>
      <w:r w:rsidR="008D5806" w:rsidRPr="008D5806">
        <w:rPr>
          <w:bCs/>
          <w:iCs/>
          <w:lang w:val="sr-Latn-CS"/>
        </w:rPr>
        <w:t xml:space="preserve"> </w:t>
      </w:r>
      <w:r>
        <w:rPr>
          <w:bCs/>
          <w:iCs/>
          <w:lang w:val="sr-Latn-CS"/>
        </w:rPr>
        <w:t>влажност</w:t>
      </w:r>
      <w:r w:rsidR="008D5806" w:rsidRPr="008D5806">
        <w:rPr>
          <w:bCs/>
          <w:iCs/>
          <w:lang w:val="sr-Latn-CS"/>
        </w:rPr>
        <w:t xml:space="preserve"> </w:t>
      </w:r>
      <w:r>
        <w:rPr>
          <w:bCs/>
          <w:iCs/>
          <w:lang w:val="sr-Latn-CS"/>
        </w:rPr>
        <w:t>се</w:t>
      </w:r>
      <w:r w:rsidR="008D5806" w:rsidRPr="008D5806">
        <w:rPr>
          <w:bCs/>
          <w:iCs/>
          <w:lang w:val="sr-Latn-CS"/>
        </w:rPr>
        <w:t xml:space="preserve"> </w:t>
      </w:r>
      <w:r>
        <w:rPr>
          <w:bCs/>
          <w:iCs/>
          <w:lang w:val="sr-Latn-CS"/>
        </w:rPr>
        <w:t>претвара</w:t>
      </w:r>
      <w:r w:rsidR="008D5806" w:rsidRPr="008D5806">
        <w:rPr>
          <w:bCs/>
          <w:iCs/>
          <w:lang w:val="sr-Latn-CS"/>
        </w:rPr>
        <w:t xml:space="preserve"> </w:t>
      </w:r>
      <w:r>
        <w:rPr>
          <w:bCs/>
          <w:iCs/>
          <w:lang w:val="sr-Latn-CS"/>
        </w:rPr>
        <w:t>у</w:t>
      </w:r>
      <w:r w:rsidR="008D5806" w:rsidRPr="008D5806">
        <w:rPr>
          <w:bCs/>
          <w:iCs/>
          <w:lang w:val="sr-Latn-CS"/>
        </w:rPr>
        <w:t xml:space="preserve"> </w:t>
      </w:r>
      <w:r>
        <w:rPr>
          <w:bCs/>
          <w:iCs/>
          <w:lang w:val="sr-Latn-CS"/>
        </w:rPr>
        <w:t>пару</w:t>
      </w:r>
      <w:r w:rsidR="008D5806" w:rsidRPr="008D5806">
        <w:rPr>
          <w:bCs/>
          <w:iCs/>
          <w:lang w:val="sr-Latn-CS"/>
        </w:rPr>
        <w:t xml:space="preserve"> </w:t>
      </w:r>
      <w:r>
        <w:rPr>
          <w:bCs/>
          <w:iCs/>
          <w:lang w:val="sr-Latn-CS"/>
        </w:rPr>
        <w:t>на</w:t>
      </w:r>
      <w:r w:rsidR="008D5806" w:rsidRPr="008D5806">
        <w:rPr>
          <w:bCs/>
          <w:iCs/>
          <w:lang w:val="sr-Latn-CS"/>
        </w:rPr>
        <w:t xml:space="preserve"> 120°</w:t>
      </w:r>
      <w:r>
        <w:rPr>
          <w:bCs/>
          <w:iCs/>
          <w:lang w:val="sr-Latn-CS"/>
        </w:rPr>
        <w:t>C</w:t>
      </w:r>
      <w:r w:rsidR="008D5806" w:rsidRPr="008D5806">
        <w:rPr>
          <w:bCs/>
          <w:iCs/>
          <w:lang w:val="en-US"/>
        </w:rPr>
        <w:t xml:space="preserve">, </w:t>
      </w:r>
      <w:r>
        <w:rPr>
          <w:bCs/>
          <w:iCs/>
          <w:lang w:val="sr-Latn-CS"/>
        </w:rPr>
        <w:t>минимизиран</w:t>
      </w:r>
      <w:r w:rsidR="008D5806" w:rsidRPr="008D5806">
        <w:rPr>
          <w:bCs/>
          <w:iCs/>
          <w:lang w:val="sr-Latn-CS"/>
        </w:rPr>
        <w:t xml:space="preserve"> </w:t>
      </w:r>
      <w:r>
        <w:rPr>
          <w:bCs/>
          <w:iCs/>
          <w:lang w:val="sr-Latn-CS"/>
        </w:rPr>
        <w:t>ризик</w:t>
      </w:r>
      <w:r w:rsidR="008D5806" w:rsidRPr="008D5806">
        <w:rPr>
          <w:bCs/>
          <w:iCs/>
          <w:lang w:val="sr-Latn-CS"/>
        </w:rPr>
        <w:t xml:space="preserve"> </w:t>
      </w:r>
      <w:r>
        <w:rPr>
          <w:bCs/>
          <w:iCs/>
          <w:lang w:val="sr-Latn-CS"/>
        </w:rPr>
        <w:t>од</w:t>
      </w:r>
      <w:r w:rsidR="008D5806" w:rsidRPr="008D5806">
        <w:rPr>
          <w:bCs/>
          <w:iCs/>
          <w:lang w:val="sr-Latn-CS"/>
        </w:rPr>
        <w:t xml:space="preserve"> </w:t>
      </w:r>
      <w:r>
        <w:rPr>
          <w:bCs/>
          <w:iCs/>
          <w:lang w:val="sr-Latn-CS"/>
        </w:rPr>
        <w:t>контаминације</w:t>
      </w:r>
      <w:r w:rsidR="008D5806" w:rsidRPr="008D5806">
        <w:rPr>
          <w:bCs/>
          <w:iCs/>
          <w:lang w:val="sr-Latn-CS"/>
        </w:rPr>
        <w:t xml:space="preserve">, </w:t>
      </w:r>
      <w:r>
        <w:rPr>
          <w:bCs/>
          <w:iCs/>
          <w:lang w:val="sr-Latn-CS"/>
        </w:rPr>
        <w:t>сензор</w:t>
      </w:r>
      <w:r w:rsidR="008D5806" w:rsidRPr="008D5806">
        <w:rPr>
          <w:bCs/>
          <w:iCs/>
          <w:lang w:val="sr-Latn-CS"/>
        </w:rPr>
        <w:t xml:space="preserve"> </w:t>
      </w:r>
      <w:r>
        <w:rPr>
          <w:bCs/>
          <w:iCs/>
          <w:lang w:val="sr-Latn-CS"/>
        </w:rPr>
        <w:t>за</w:t>
      </w:r>
      <w:r w:rsidR="008D5806" w:rsidRPr="008D5806">
        <w:rPr>
          <w:bCs/>
          <w:iCs/>
          <w:lang w:val="sr-Latn-CS"/>
        </w:rPr>
        <w:t xml:space="preserve"> </w:t>
      </w:r>
      <w:r>
        <w:rPr>
          <w:bCs/>
          <w:iCs/>
          <w:lang w:val="sr-Latn-CS"/>
        </w:rPr>
        <w:t>влажност</w:t>
      </w:r>
      <w:r w:rsidR="008D5806" w:rsidRPr="008D5806">
        <w:rPr>
          <w:bCs/>
          <w:iCs/>
          <w:lang w:val="sr-Latn-CS"/>
        </w:rPr>
        <w:t xml:space="preserve"> (rH), </w:t>
      </w:r>
      <w:r w:rsidRPr="005855D9">
        <w:rPr>
          <w:bCs/>
          <w:iCs/>
          <w:lang w:val="sr-Cyrl-CS"/>
        </w:rPr>
        <w:t>веома</w:t>
      </w:r>
      <w:r w:rsidR="008D5806" w:rsidRPr="005855D9">
        <w:rPr>
          <w:bCs/>
          <w:iCs/>
          <w:lang w:val="sr-Cyrl-CS"/>
        </w:rPr>
        <w:t xml:space="preserve"> </w:t>
      </w:r>
      <w:r w:rsidRPr="005855D9">
        <w:rPr>
          <w:bCs/>
          <w:iCs/>
          <w:lang w:val="sr-Cyrl-CS"/>
        </w:rPr>
        <w:t>кратко</w:t>
      </w:r>
      <w:r w:rsidR="008D5806" w:rsidRPr="005855D9">
        <w:rPr>
          <w:bCs/>
          <w:iCs/>
          <w:lang w:val="sr-Cyrl-CS"/>
        </w:rPr>
        <w:t xml:space="preserve"> </w:t>
      </w:r>
      <w:r w:rsidRPr="005855D9">
        <w:rPr>
          <w:bCs/>
          <w:iCs/>
          <w:lang w:val="sr-Cyrl-CS"/>
        </w:rPr>
        <w:t>време</w:t>
      </w:r>
      <w:r w:rsidR="008D5806" w:rsidRPr="005855D9">
        <w:rPr>
          <w:bCs/>
          <w:iCs/>
          <w:lang w:val="sr-Cyrl-CS"/>
        </w:rPr>
        <w:t xml:space="preserve"> </w:t>
      </w:r>
      <w:r w:rsidRPr="005855D9">
        <w:rPr>
          <w:bCs/>
          <w:iCs/>
          <w:lang w:val="sr-Cyrl-CS"/>
        </w:rPr>
        <w:t>обнављања</w:t>
      </w:r>
      <w:r w:rsidR="008D5806" w:rsidRPr="005855D9">
        <w:rPr>
          <w:bCs/>
          <w:iCs/>
          <w:lang w:val="sr-Cyrl-CS"/>
        </w:rPr>
        <w:t xml:space="preserve">), </w:t>
      </w:r>
    </w:p>
    <w:p w:rsidR="008D5806" w:rsidRPr="008D5806" w:rsidRDefault="008D5806" w:rsidP="008D5806">
      <w:pPr>
        <w:pStyle w:val="ListParagraph"/>
        <w:numPr>
          <w:ilvl w:val="0"/>
          <w:numId w:val="39"/>
        </w:numPr>
        <w:jc w:val="both"/>
        <w:rPr>
          <w:bCs/>
          <w:iCs/>
        </w:rPr>
      </w:pPr>
      <w:r w:rsidRPr="008D5806">
        <w:rPr>
          <w:bCs/>
          <w:iCs/>
          <w:lang w:val="sr-Latn-CS"/>
        </w:rPr>
        <w:t xml:space="preserve">CO2 </w:t>
      </w:r>
      <w:r w:rsidR="005855D9">
        <w:rPr>
          <w:bCs/>
          <w:iCs/>
          <w:lang w:val="sr-Latn-CS"/>
        </w:rPr>
        <w:t>сензор</w:t>
      </w:r>
      <w:r w:rsidRPr="008D5806">
        <w:rPr>
          <w:bCs/>
          <w:iCs/>
          <w:lang w:val="sr-Latn-CS"/>
        </w:rPr>
        <w:t xml:space="preserve"> (</w:t>
      </w:r>
      <w:r w:rsidR="005855D9">
        <w:rPr>
          <w:bCs/>
          <w:iCs/>
          <w:lang w:val="sr-Latn-CS"/>
        </w:rPr>
        <w:t>инфрацрвени</w:t>
      </w:r>
      <w:r w:rsidRPr="008D5806">
        <w:rPr>
          <w:bCs/>
          <w:iCs/>
          <w:lang w:val="sr-Latn-CS"/>
        </w:rPr>
        <w:t xml:space="preserve"> </w:t>
      </w:r>
      <w:r w:rsidR="005855D9">
        <w:rPr>
          <w:bCs/>
          <w:iCs/>
          <w:lang w:val="sr-Latn-CS"/>
        </w:rPr>
        <w:t>сензор</w:t>
      </w:r>
      <w:r w:rsidRPr="008D5806">
        <w:rPr>
          <w:bCs/>
          <w:iCs/>
          <w:lang w:val="sr-Latn-CS"/>
        </w:rPr>
        <w:t xml:space="preserve"> </w:t>
      </w:r>
      <w:r w:rsidR="005855D9">
        <w:rPr>
          <w:bCs/>
          <w:iCs/>
          <w:lang w:val="sr-Latn-CS"/>
        </w:rPr>
        <w:t>са</w:t>
      </w:r>
      <w:r w:rsidRPr="008D5806">
        <w:rPr>
          <w:bCs/>
          <w:iCs/>
          <w:lang w:val="sr-Latn-CS"/>
        </w:rPr>
        <w:t xml:space="preserve"> </w:t>
      </w:r>
      <w:r w:rsidR="005855D9">
        <w:rPr>
          <w:bCs/>
          <w:iCs/>
          <w:lang w:val="sr-Latn-CS"/>
        </w:rPr>
        <w:t>двоструким</w:t>
      </w:r>
      <w:r w:rsidRPr="008D5806">
        <w:rPr>
          <w:bCs/>
          <w:iCs/>
          <w:lang w:val="sr-Latn-CS"/>
        </w:rPr>
        <w:t xml:space="preserve"> </w:t>
      </w:r>
      <w:r w:rsidR="005855D9">
        <w:rPr>
          <w:bCs/>
          <w:iCs/>
          <w:lang w:val="sr-Latn-CS"/>
        </w:rPr>
        <w:t>емитовањем</w:t>
      </w:r>
      <w:r w:rsidRPr="008D5806">
        <w:rPr>
          <w:bCs/>
          <w:iCs/>
          <w:lang w:val="sr-Latn-CS"/>
        </w:rPr>
        <w:t xml:space="preserve">, </w:t>
      </w:r>
      <w:r w:rsidR="005855D9">
        <w:rPr>
          <w:bCs/>
          <w:iCs/>
          <w:lang w:val="sr-Latn-CS"/>
        </w:rPr>
        <w:t>веома</w:t>
      </w:r>
      <w:r w:rsidRPr="008D5806">
        <w:rPr>
          <w:bCs/>
          <w:iCs/>
          <w:lang w:val="sr-Latn-CS"/>
        </w:rPr>
        <w:t xml:space="preserve"> </w:t>
      </w:r>
      <w:r w:rsidR="005855D9">
        <w:rPr>
          <w:bCs/>
          <w:iCs/>
          <w:lang w:val="sr-Latn-CS"/>
        </w:rPr>
        <w:t>прецизна</w:t>
      </w:r>
      <w:r w:rsidRPr="008D5806">
        <w:rPr>
          <w:bCs/>
          <w:iCs/>
          <w:lang w:val="sr-Latn-CS"/>
        </w:rPr>
        <w:t xml:space="preserve"> </w:t>
      </w:r>
      <w:r w:rsidR="005855D9">
        <w:rPr>
          <w:bCs/>
          <w:iCs/>
          <w:lang w:val="sr-Latn-CS"/>
        </w:rPr>
        <w:t>мерења</w:t>
      </w:r>
      <w:r w:rsidRPr="008D5806">
        <w:rPr>
          <w:bCs/>
          <w:iCs/>
          <w:lang w:val="sr-Latn-CS"/>
        </w:rPr>
        <w:t xml:space="preserve">, </w:t>
      </w:r>
      <w:r w:rsidR="005855D9">
        <w:rPr>
          <w:bCs/>
          <w:iCs/>
          <w:lang w:val="sr-Latn-CS"/>
        </w:rPr>
        <w:t>веома</w:t>
      </w:r>
      <w:r w:rsidRPr="008D5806">
        <w:rPr>
          <w:bCs/>
          <w:iCs/>
          <w:lang w:val="sr-Latn-CS"/>
        </w:rPr>
        <w:t xml:space="preserve"> </w:t>
      </w:r>
      <w:r w:rsidR="005855D9">
        <w:rPr>
          <w:bCs/>
          <w:iCs/>
          <w:lang w:val="sr-Latn-CS"/>
        </w:rPr>
        <w:t>кратко време обнављања, дугорочна</w:t>
      </w:r>
      <w:r w:rsidRPr="008D5806">
        <w:rPr>
          <w:bCs/>
          <w:iCs/>
          <w:lang w:val="sr-Latn-CS"/>
        </w:rPr>
        <w:t xml:space="preserve"> </w:t>
      </w:r>
      <w:r w:rsidR="005855D9">
        <w:rPr>
          <w:bCs/>
          <w:iCs/>
          <w:lang w:val="sr-Latn-CS"/>
        </w:rPr>
        <w:t>стабилност</w:t>
      </w:r>
      <w:r w:rsidRPr="008D5806">
        <w:rPr>
          <w:bCs/>
          <w:iCs/>
          <w:lang w:val="sr-Latn-CS"/>
        </w:rPr>
        <w:t xml:space="preserve">), </w:t>
      </w:r>
    </w:p>
    <w:p w:rsidR="008D5806" w:rsidRPr="008D5806" w:rsidRDefault="005855D9" w:rsidP="008D5806">
      <w:pPr>
        <w:pStyle w:val="ListParagraph"/>
        <w:numPr>
          <w:ilvl w:val="0"/>
          <w:numId w:val="39"/>
        </w:numPr>
        <w:jc w:val="both"/>
        <w:rPr>
          <w:bCs/>
          <w:iCs/>
        </w:rPr>
      </w:pPr>
      <w:r>
        <w:rPr>
          <w:bCs/>
          <w:iCs/>
          <w:lang w:val="sr-Latn-CS"/>
        </w:rPr>
        <w:t>директно</w:t>
      </w:r>
      <w:r w:rsidR="008D5806" w:rsidRPr="008D5806">
        <w:rPr>
          <w:bCs/>
          <w:iCs/>
          <w:lang w:val="sr-Latn-CS"/>
        </w:rPr>
        <w:t xml:space="preserve"> </w:t>
      </w:r>
      <w:r>
        <w:rPr>
          <w:bCs/>
          <w:iCs/>
          <w:lang w:val="sr-Latn-CS"/>
        </w:rPr>
        <w:t>грејање</w:t>
      </w:r>
      <w:r w:rsidR="008D5806" w:rsidRPr="008D5806">
        <w:rPr>
          <w:bCs/>
          <w:iCs/>
          <w:lang w:val="sr-Latn-CS"/>
        </w:rPr>
        <w:t xml:space="preserve"> (</w:t>
      </w:r>
      <w:r>
        <w:rPr>
          <w:bCs/>
          <w:iCs/>
          <w:lang w:val="sr-Latn-CS"/>
        </w:rPr>
        <w:t>независно</w:t>
      </w:r>
      <w:r w:rsidR="008D5806" w:rsidRPr="008D5806">
        <w:rPr>
          <w:bCs/>
          <w:iCs/>
          <w:lang w:val="sr-Latn-CS"/>
        </w:rPr>
        <w:t xml:space="preserve"> </w:t>
      </w:r>
      <w:r>
        <w:rPr>
          <w:bCs/>
          <w:iCs/>
          <w:lang w:val="sr-Latn-CS"/>
        </w:rPr>
        <w:t>комплетно</w:t>
      </w:r>
      <w:r w:rsidR="008D5806" w:rsidRPr="008D5806">
        <w:rPr>
          <w:bCs/>
          <w:iCs/>
          <w:lang w:val="sr-Latn-CS"/>
        </w:rPr>
        <w:t xml:space="preserve"> </w:t>
      </w:r>
      <w:r>
        <w:rPr>
          <w:bCs/>
          <w:iCs/>
          <w:lang w:val="sr-Latn-CS"/>
        </w:rPr>
        <w:t>загревање</w:t>
      </w:r>
      <w:r w:rsidR="008D5806" w:rsidRPr="008D5806">
        <w:rPr>
          <w:bCs/>
          <w:iCs/>
          <w:lang w:val="sr-Latn-CS"/>
        </w:rPr>
        <w:t xml:space="preserve"> </w:t>
      </w:r>
      <w:r>
        <w:rPr>
          <w:bCs/>
          <w:iCs/>
          <w:lang w:val="sr-Latn-CS"/>
        </w:rPr>
        <w:t>унутрашњих</w:t>
      </w:r>
      <w:r w:rsidR="008D5806" w:rsidRPr="008D5806">
        <w:rPr>
          <w:bCs/>
          <w:iCs/>
          <w:lang w:val="sr-Latn-CS"/>
        </w:rPr>
        <w:t xml:space="preserve"> </w:t>
      </w:r>
      <w:r>
        <w:rPr>
          <w:bCs/>
          <w:iCs/>
          <w:lang w:val="sr-Latn-CS"/>
        </w:rPr>
        <w:t>зидова</w:t>
      </w:r>
      <w:r w:rsidR="008D5806" w:rsidRPr="008D5806">
        <w:rPr>
          <w:bCs/>
          <w:iCs/>
          <w:lang w:val="sr-Latn-CS"/>
        </w:rPr>
        <w:t xml:space="preserve"> </w:t>
      </w:r>
      <w:r>
        <w:rPr>
          <w:bCs/>
          <w:iCs/>
          <w:lang w:val="sr-Latn-CS"/>
        </w:rPr>
        <w:t>и</w:t>
      </w:r>
      <w:r w:rsidR="008D5806" w:rsidRPr="008D5806">
        <w:rPr>
          <w:bCs/>
          <w:iCs/>
          <w:lang w:val="sr-Latn-CS"/>
        </w:rPr>
        <w:t xml:space="preserve"> </w:t>
      </w:r>
      <w:r>
        <w:rPr>
          <w:bCs/>
          <w:iCs/>
          <w:lang w:val="sr-Latn-CS"/>
        </w:rPr>
        <w:t>врата</w:t>
      </w:r>
      <w:r w:rsidR="008D5806" w:rsidRPr="008D5806">
        <w:rPr>
          <w:bCs/>
          <w:iCs/>
          <w:lang w:val="sr-Latn-CS"/>
        </w:rPr>
        <w:t xml:space="preserve">, </w:t>
      </w:r>
      <w:r>
        <w:rPr>
          <w:bCs/>
          <w:iCs/>
          <w:lang w:val="sr-Latn-CS"/>
        </w:rPr>
        <w:t>равномерна</w:t>
      </w:r>
      <w:r w:rsidR="008D5806" w:rsidRPr="008D5806">
        <w:rPr>
          <w:bCs/>
          <w:iCs/>
          <w:lang w:val="sr-Latn-CS"/>
        </w:rPr>
        <w:t xml:space="preserve"> </w:t>
      </w:r>
      <w:r>
        <w:rPr>
          <w:bCs/>
          <w:iCs/>
          <w:lang w:val="sr-Latn-CS"/>
        </w:rPr>
        <w:t>расподела</w:t>
      </w:r>
      <w:r w:rsidR="008D5806" w:rsidRPr="008D5806">
        <w:rPr>
          <w:bCs/>
          <w:iCs/>
          <w:lang w:val="sr-Latn-CS"/>
        </w:rPr>
        <w:t xml:space="preserve"> </w:t>
      </w:r>
      <w:r>
        <w:rPr>
          <w:bCs/>
          <w:iCs/>
          <w:lang w:val="sr-Latn-CS"/>
        </w:rPr>
        <w:t>температуре</w:t>
      </w:r>
      <w:r w:rsidR="008D5806" w:rsidRPr="008D5806">
        <w:rPr>
          <w:bCs/>
          <w:iCs/>
          <w:lang w:val="sr-Latn-CS"/>
        </w:rPr>
        <w:t xml:space="preserve"> </w:t>
      </w:r>
      <w:r>
        <w:rPr>
          <w:bCs/>
          <w:iCs/>
          <w:lang w:val="sr-Latn-CS"/>
        </w:rPr>
        <w:t>у</w:t>
      </w:r>
      <w:r w:rsidR="008D5806" w:rsidRPr="008D5806">
        <w:rPr>
          <w:bCs/>
          <w:iCs/>
          <w:lang w:val="sr-Latn-CS"/>
        </w:rPr>
        <w:t xml:space="preserve"> </w:t>
      </w:r>
      <w:r>
        <w:rPr>
          <w:bCs/>
          <w:iCs/>
          <w:lang w:val="sr-Latn-CS"/>
        </w:rPr>
        <w:t>унутрашњости</w:t>
      </w:r>
      <w:r w:rsidR="008D5806" w:rsidRPr="008D5806">
        <w:rPr>
          <w:bCs/>
          <w:iCs/>
          <w:lang w:val="sr-Latn-CS"/>
        </w:rPr>
        <w:t xml:space="preserve"> </w:t>
      </w:r>
      <w:r>
        <w:rPr>
          <w:bCs/>
          <w:iCs/>
          <w:lang w:val="sr-Latn-CS"/>
        </w:rPr>
        <w:t>инкубатора</w:t>
      </w:r>
      <w:r w:rsidR="008D5806" w:rsidRPr="008D5806">
        <w:rPr>
          <w:bCs/>
          <w:iCs/>
          <w:lang w:val="sr-Latn-CS"/>
        </w:rPr>
        <w:t xml:space="preserve">, </w:t>
      </w:r>
      <w:r>
        <w:rPr>
          <w:bCs/>
          <w:iCs/>
          <w:lang w:val="sr-Latn-CS"/>
        </w:rPr>
        <w:t>веома</w:t>
      </w:r>
      <w:r w:rsidR="008D5806" w:rsidRPr="008D5806">
        <w:rPr>
          <w:bCs/>
          <w:iCs/>
          <w:lang w:val="sr-Latn-CS"/>
        </w:rPr>
        <w:t xml:space="preserve"> </w:t>
      </w:r>
      <w:r>
        <w:rPr>
          <w:bCs/>
          <w:iCs/>
          <w:lang w:val="sr-Latn-CS"/>
        </w:rPr>
        <w:t>кратко</w:t>
      </w:r>
      <w:r w:rsidR="008D5806" w:rsidRPr="008D5806">
        <w:rPr>
          <w:bCs/>
          <w:iCs/>
          <w:lang w:val="sr-Latn-CS"/>
        </w:rPr>
        <w:t xml:space="preserve"> </w:t>
      </w:r>
      <w:r>
        <w:rPr>
          <w:bCs/>
          <w:iCs/>
          <w:lang w:val="sr-Latn-CS"/>
        </w:rPr>
        <w:t>време</w:t>
      </w:r>
      <w:r w:rsidR="008D5806" w:rsidRPr="008D5806">
        <w:rPr>
          <w:bCs/>
          <w:iCs/>
          <w:lang w:val="sr-Latn-CS"/>
        </w:rPr>
        <w:t xml:space="preserve"> </w:t>
      </w:r>
      <w:r>
        <w:rPr>
          <w:bCs/>
          <w:iCs/>
          <w:lang w:val="sr-Latn-CS"/>
        </w:rPr>
        <w:t>обнављања</w:t>
      </w:r>
      <w:r w:rsidR="008D5806" w:rsidRPr="008D5806">
        <w:rPr>
          <w:bCs/>
          <w:iCs/>
          <w:lang w:val="sr-Latn-CS"/>
        </w:rPr>
        <w:t xml:space="preserve">), </w:t>
      </w:r>
    </w:p>
    <w:p w:rsidR="008D5806" w:rsidRPr="008D5806" w:rsidRDefault="005855D9" w:rsidP="008D5806">
      <w:pPr>
        <w:pStyle w:val="ListParagraph"/>
        <w:numPr>
          <w:ilvl w:val="0"/>
          <w:numId w:val="39"/>
        </w:numPr>
        <w:jc w:val="both"/>
        <w:rPr>
          <w:bCs/>
          <w:iCs/>
        </w:rPr>
      </w:pPr>
      <w:r>
        <w:rPr>
          <w:bCs/>
          <w:iCs/>
          <w:lang w:val="en-US"/>
        </w:rPr>
        <w:t>контрола</w:t>
      </w:r>
      <w:r w:rsidR="008D5806" w:rsidRPr="008D5806">
        <w:rPr>
          <w:bCs/>
          <w:iCs/>
          <w:lang w:val="en-US"/>
        </w:rPr>
        <w:t xml:space="preserve"> O2 &lt;21%, </w:t>
      </w:r>
      <w:r>
        <w:rPr>
          <w:bCs/>
          <w:iCs/>
          <w:lang w:val="en-US"/>
        </w:rPr>
        <w:t>полице</w:t>
      </w:r>
      <w:r w:rsidR="008D5806" w:rsidRPr="008D5806">
        <w:rPr>
          <w:bCs/>
          <w:iCs/>
          <w:lang w:val="en-US"/>
        </w:rPr>
        <w:t xml:space="preserve"> </w:t>
      </w:r>
      <w:r>
        <w:rPr>
          <w:bCs/>
          <w:iCs/>
          <w:lang w:val="en-US"/>
        </w:rPr>
        <w:t>подесиве</w:t>
      </w:r>
      <w:r w:rsidR="008D5806" w:rsidRPr="008D5806">
        <w:rPr>
          <w:bCs/>
          <w:iCs/>
          <w:lang w:val="en-US"/>
        </w:rPr>
        <w:t xml:space="preserve"> </w:t>
      </w:r>
      <w:r>
        <w:rPr>
          <w:bCs/>
          <w:iCs/>
          <w:lang w:val="en-US"/>
        </w:rPr>
        <w:t>по</w:t>
      </w:r>
      <w:r w:rsidR="008D5806" w:rsidRPr="008D5806">
        <w:rPr>
          <w:bCs/>
          <w:iCs/>
          <w:lang w:val="en-US"/>
        </w:rPr>
        <w:t xml:space="preserve"> </w:t>
      </w:r>
      <w:r>
        <w:rPr>
          <w:bCs/>
          <w:iCs/>
          <w:lang w:val="en-US"/>
        </w:rPr>
        <w:t>висини</w:t>
      </w:r>
      <w:r w:rsidR="008D5806" w:rsidRPr="008D5806">
        <w:rPr>
          <w:bCs/>
          <w:iCs/>
          <w:lang w:val="en-US"/>
        </w:rPr>
        <w:t xml:space="preserve"> </w:t>
      </w:r>
      <w:r>
        <w:rPr>
          <w:bCs/>
          <w:iCs/>
          <w:lang w:val="en-US"/>
        </w:rPr>
        <w:t>дименизија</w:t>
      </w:r>
      <w:r w:rsidR="008D5806" w:rsidRPr="008D5806">
        <w:rPr>
          <w:bCs/>
          <w:iCs/>
          <w:lang w:val="en-US"/>
        </w:rPr>
        <w:t xml:space="preserve"> 500 x 500</w:t>
      </w:r>
      <w:r>
        <w:rPr>
          <w:bCs/>
          <w:iCs/>
        </w:rPr>
        <w:t>mm</w:t>
      </w:r>
      <w:r w:rsidR="008D5806" w:rsidRPr="008D5806">
        <w:rPr>
          <w:bCs/>
          <w:iCs/>
          <w:lang w:val="en-US"/>
        </w:rPr>
        <w:t xml:space="preserve">, </w:t>
      </w:r>
    </w:p>
    <w:p w:rsidR="008D5806" w:rsidRPr="008D5806" w:rsidRDefault="005855D9" w:rsidP="008D5806">
      <w:pPr>
        <w:pStyle w:val="ListParagraph"/>
        <w:numPr>
          <w:ilvl w:val="0"/>
          <w:numId w:val="39"/>
        </w:numPr>
        <w:jc w:val="both"/>
        <w:rPr>
          <w:bCs/>
          <w:iCs/>
        </w:rPr>
      </w:pPr>
      <w:r>
        <w:rPr>
          <w:bCs/>
          <w:iCs/>
          <w:lang w:val="en-US"/>
        </w:rPr>
        <w:t>оптички</w:t>
      </w:r>
      <w:r w:rsidR="008D5806" w:rsidRPr="008D5806">
        <w:rPr>
          <w:bCs/>
          <w:iCs/>
          <w:lang w:val="en-US"/>
        </w:rPr>
        <w:t xml:space="preserve"> </w:t>
      </w:r>
      <w:r>
        <w:rPr>
          <w:bCs/>
          <w:iCs/>
          <w:lang w:val="en-US"/>
        </w:rPr>
        <w:t>и</w:t>
      </w:r>
      <w:r w:rsidR="008D5806" w:rsidRPr="008D5806">
        <w:rPr>
          <w:bCs/>
          <w:iCs/>
          <w:lang w:val="en-US"/>
        </w:rPr>
        <w:t xml:space="preserve"> </w:t>
      </w:r>
      <w:r>
        <w:rPr>
          <w:bCs/>
          <w:iCs/>
          <w:lang w:val="en-US"/>
        </w:rPr>
        <w:t>акустички</w:t>
      </w:r>
      <w:r w:rsidR="008D5806" w:rsidRPr="008D5806">
        <w:rPr>
          <w:bCs/>
          <w:iCs/>
          <w:lang w:val="en-US"/>
        </w:rPr>
        <w:t xml:space="preserve"> </w:t>
      </w:r>
      <w:r>
        <w:rPr>
          <w:bCs/>
          <w:iCs/>
          <w:lang w:val="en-US"/>
        </w:rPr>
        <w:t>аларм</w:t>
      </w:r>
      <w:r w:rsidR="008D5806" w:rsidRPr="008D5806">
        <w:rPr>
          <w:bCs/>
          <w:iCs/>
          <w:lang w:val="en-US"/>
        </w:rPr>
        <w:t xml:space="preserve">, </w:t>
      </w:r>
    </w:p>
    <w:p w:rsidR="008D5806" w:rsidRPr="008D5806" w:rsidRDefault="008D5806" w:rsidP="008D5806">
      <w:pPr>
        <w:pStyle w:val="ListParagraph"/>
        <w:numPr>
          <w:ilvl w:val="0"/>
          <w:numId w:val="39"/>
        </w:numPr>
        <w:jc w:val="both"/>
        <w:rPr>
          <w:bCs/>
          <w:iCs/>
        </w:rPr>
      </w:pPr>
      <w:r w:rsidRPr="008D5806">
        <w:rPr>
          <w:bCs/>
          <w:iCs/>
          <w:lang w:val="en-US"/>
        </w:rPr>
        <w:t xml:space="preserve">RS 485 interface, </w:t>
      </w:r>
    </w:p>
    <w:p w:rsidR="008D5806" w:rsidRPr="008D5806" w:rsidRDefault="005855D9" w:rsidP="008D5806">
      <w:pPr>
        <w:pStyle w:val="ListParagraph"/>
        <w:numPr>
          <w:ilvl w:val="0"/>
          <w:numId w:val="39"/>
        </w:numPr>
        <w:jc w:val="both"/>
        <w:rPr>
          <w:bCs/>
          <w:iCs/>
        </w:rPr>
      </w:pPr>
      <w:r>
        <w:rPr>
          <w:bCs/>
          <w:iCs/>
          <w:lang w:val="en-US"/>
        </w:rPr>
        <w:t>приступни</w:t>
      </w:r>
      <w:r w:rsidR="008D5806" w:rsidRPr="008D5806">
        <w:rPr>
          <w:bCs/>
          <w:iCs/>
          <w:lang w:val="en-US"/>
        </w:rPr>
        <w:t xml:space="preserve"> </w:t>
      </w:r>
      <w:r>
        <w:rPr>
          <w:bCs/>
          <w:iCs/>
          <w:lang w:val="en-US"/>
        </w:rPr>
        <w:t>порт</w:t>
      </w:r>
      <w:r w:rsidR="008D5806" w:rsidRPr="008D5806">
        <w:rPr>
          <w:bCs/>
          <w:iCs/>
          <w:lang w:val="en-US"/>
        </w:rPr>
        <w:t xml:space="preserve">, </w:t>
      </w:r>
    </w:p>
    <w:p w:rsidR="008D5806" w:rsidRPr="008D5806" w:rsidRDefault="005855D9" w:rsidP="008D5806">
      <w:pPr>
        <w:pStyle w:val="ListParagraph"/>
        <w:numPr>
          <w:ilvl w:val="0"/>
          <w:numId w:val="39"/>
        </w:numPr>
        <w:jc w:val="both"/>
        <w:rPr>
          <w:bCs/>
          <w:iCs/>
        </w:rPr>
      </w:pPr>
      <w:r>
        <w:rPr>
          <w:bCs/>
          <w:iCs/>
          <w:lang w:val="en-US"/>
        </w:rPr>
        <w:t>димензије: 680 x 930 x 960</w:t>
      </w:r>
      <w:r>
        <w:rPr>
          <w:bCs/>
          <w:iCs/>
        </w:rPr>
        <w:t>mm</w:t>
      </w:r>
    </w:p>
    <w:p w:rsidR="008D5806" w:rsidRDefault="008D5806" w:rsidP="00D41332">
      <w:pPr>
        <w:rPr>
          <w:b/>
          <w:u w:val="single"/>
          <w:lang w:val="sr-Cyrl-CS"/>
        </w:rPr>
      </w:pPr>
    </w:p>
    <w:p w:rsidR="00D41332" w:rsidRPr="006565D5" w:rsidRDefault="00D41332" w:rsidP="00D41332">
      <w:pPr>
        <w:rPr>
          <w:b/>
          <w:u w:val="single"/>
          <w:lang w:val="sr-Cyrl-CS"/>
        </w:rPr>
      </w:pPr>
      <w:r w:rsidRPr="006565D5">
        <w:rPr>
          <w:b/>
          <w:u w:val="single"/>
          <w:lang w:val="sr-Cyrl-CS"/>
        </w:rPr>
        <w:t xml:space="preserve">Партија 2 – </w:t>
      </w:r>
      <w:r w:rsidRPr="006565D5">
        <w:rPr>
          <w:i/>
          <w:u w:val="single"/>
          <w:lang w:val="sr-Cyrl-CS"/>
        </w:rPr>
        <w:t>Инкубатор за појединачну култивацију ембриона</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sidRPr="0094270D">
        <w:rPr>
          <w:lang w:val="sr-Cyrl-CS"/>
        </w:rPr>
        <w:t>инкубатор</w:t>
      </w:r>
      <w:r w:rsidRPr="006565D5">
        <w:rPr>
          <w:lang w:val="sr-Cyrl-CS"/>
        </w:rPr>
        <w:t xml:space="preserve"> мора да испуњава:</w:t>
      </w:r>
    </w:p>
    <w:p w:rsidR="006565D5" w:rsidRDefault="006565D5" w:rsidP="00D41332">
      <w:pPr>
        <w:rPr>
          <w:b/>
          <w:u w:val="single"/>
        </w:rPr>
      </w:pPr>
    </w:p>
    <w:p w:rsidR="00882526" w:rsidRPr="00882526" w:rsidRDefault="005855D9" w:rsidP="00882526">
      <w:pPr>
        <w:pStyle w:val="ListParagraph"/>
        <w:numPr>
          <w:ilvl w:val="0"/>
          <w:numId w:val="45"/>
        </w:numPr>
        <w:rPr>
          <w:lang w:val="en-US"/>
        </w:rPr>
      </w:pPr>
      <w:r>
        <w:rPr>
          <w:lang w:val="en-US"/>
        </w:rPr>
        <w:t>мини</w:t>
      </w:r>
      <w:r w:rsidR="00882526" w:rsidRPr="00882526">
        <w:rPr>
          <w:lang w:val="en-US"/>
        </w:rPr>
        <w:t xml:space="preserve"> </w:t>
      </w:r>
      <w:r>
        <w:rPr>
          <w:lang w:val="en-US"/>
        </w:rPr>
        <w:t>ин</w:t>
      </w:r>
      <w:r>
        <w:rPr>
          <w:lang w:val="sr-Latn-CS"/>
        </w:rPr>
        <w:t>к</w:t>
      </w:r>
      <w:r>
        <w:rPr>
          <w:lang w:val="en-US"/>
        </w:rPr>
        <w:t>убатор</w:t>
      </w:r>
      <w:r w:rsidR="00882526" w:rsidRPr="00882526">
        <w:rPr>
          <w:lang w:val="en-US"/>
        </w:rPr>
        <w:t xml:space="preserve">, </w:t>
      </w:r>
    </w:p>
    <w:p w:rsidR="00882526" w:rsidRPr="00882526" w:rsidRDefault="005855D9" w:rsidP="00882526">
      <w:pPr>
        <w:pStyle w:val="ListParagraph"/>
        <w:numPr>
          <w:ilvl w:val="0"/>
          <w:numId w:val="45"/>
        </w:numPr>
        <w:rPr>
          <w:lang w:val="en-US"/>
        </w:rPr>
      </w:pPr>
      <w:r>
        <w:rPr>
          <w:lang w:val="sr-Latn-CS"/>
        </w:rPr>
        <w:t>димензије</w:t>
      </w:r>
      <w:r w:rsidR="00882526" w:rsidRPr="00882526">
        <w:rPr>
          <w:lang w:val="sr-Latn-CS"/>
        </w:rPr>
        <w:t xml:space="preserve"> </w:t>
      </w:r>
      <w:r>
        <w:rPr>
          <w:lang w:val="en-US"/>
        </w:rPr>
        <w:t>420 x270 x210mm</w:t>
      </w:r>
      <w:r w:rsidR="00882526" w:rsidRPr="00882526">
        <w:rPr>
          <w:lang w:val="en-US"/>
        </w:rPr>
        <w:t xml:space="preserve">, </w:t>
      </w:r>
    </w:p>
    <w:p w:rsidR="00882526" w:rsidRPr="00882526" w:rsidRDefault="005855D9" w:rsidP="00882526">
      <w:pPr>
        <w:pStyle w:val="ListParagraph"/>
        <w:numPr>
          <w:ilvl w:val="0"/>
          <w:numId w:val="45"/>
        </w:numPr>
        <w:rPr>
          <w:lang w:val="en-US"/>
        </w:rPr>
      </w:pPr>
      <w:r>
        <w:rPr>
          <w:lang w:val="en-US"/>
        </w:rPr>
        <w:t>капацитет</w:t>
      </w:r>
      <w:r w:rsidR="00882526" w:rsidRPr="00882526">
        <w:rPr>
          <w:lang w:val="en-US"/>
        </w:rPr>
        <w:t xml:space="preserve"> 4 x NUNC 4 well dishes, </w:t>
      </w:r>
    </w:p>
    <w:p w:rsidR="00882526" w:rsidRPr="00882526" w:rsidRDefault="005855D9" w:rsidP="00882526">
      <w:pPr>
        <w:pStyle w:val="ListParagraph"/>
        <w:numPr>
          <w:ilvl w:val="0"/>
          <w:numId w:val="45"/>
        </w:numPr>
        <w:rPr>
          <w:lang w:val="en-US"/>
        </w:rPr>
      </w:pPr>
      <w:r>
        <w:rPr>
          <w:lang w:val="en-US"/>
        </w:rPr>
        <w:t>4 x NUNC 60mm</w:t>
      </w:r>
      <w:r w:rsidR="00882526" w:rsidRPr="00882526">
        <w:rPr>
          <w:lang w:val="en-US"/>
        </w:rPr>
        <w:t xml:space="preserve"> dishes, </w:t>
      </w:r>
    </w:p>
    <w:p w:rsidR="00882526" w:rsidRPr="00882526" w:rsidRDefault="005855D9" w:rsidP="00882526">
      <w:pPr>
        <w:pStyle w:val="ListParagraph"/>
        <w:numPr>
          <w:ilvl w:val="0"/>
          <w:numId w:val="45"/>
        </w:numPr>
        <w:rPr>
          <w:lang w:val="en-US"/>
        </w:rPr>
      </w:pPr>
      <w:r>
        <w:rPr>
          <w:lang w:val="en-US"/>
        </w:rPr>
        <w:t>10 x NUNC 30</w:t>
      </w:r>
      <w:r w:rsidR="00882526" w:rsidRPr="00882526">
        <w:rPr>
          <w:lang w:val="en-US"/>
        </w:rPr>
        <w:t>mm dishes,</w:t>
      </w:r>
    </w:p>
    <w:p w:rsidR="00882526" w:rsidRPr="00882526" w:rsidRDefault="00882526" w:rsidP="00882526">
      <w:pPr>
        <w:pStyle w:val="ListParagraph"/>
        <w:numPr>
          <w:ilvl w:val="0"/>
          <w:numId w:val="45"/>
        </w:numPr>
        <w:rPr>
          <w:lang w:val="en-US"/>
        </w:rPr>
      </w:pPr>
      <w:r w:rsidRPr="00882526">
        <w:rPr>
          <w:lang w:val="en-US"/>
        </w:rPr>
        <w:t xml:space="preserve">4 x MINITUB 5 well dishes, </w:t>
      </w:r>
    </w:p>
    <w:p w:rsidR="00882526" w:rsidRPr="00882526" w:rsidRDefault="005855D9" w:rsidP="00882526">
      <w:pPr>
        <w:pStyle w:val="ListParagraph"/>
        <w:numPr>
          <w:ilvl w:val="0"/>
          <w:numId w:val="45"/>
        </w:numPr>
        <w:rPr>
          <w:lang w:val="en-US"/>
        </w:rPr>
      </w:pPr>
      <w:r>
        <w:rPr>
          <w:lang w:val="en-US"/>
        </w:rPr>
        <w:t>4 x FALCON 60</w:t>
      </w:r>
      <w:r w:rsidR="00882526" w:rsidRPr="00882526">
        <w:rPr>
          <w:lang w:val="en-US"/>
        </w:rPr>
        <w:t xml:space="preserve">mm dishes, </w:t>
      </w:r>
    </w:p>
    <w:p w:rsidR="00882526" w:rsidRPr="00882526" w:rsidRDefault="00882526" w:rsidP="00882526">
      <w:pPr>
        <w:pStyle w:val="ListParagraph"/>
        <w:numPr>
          <w:ilvl w:val="0"/>
          <w:numId w:val="45"/>
        </w:numPr>
        <w:rPr>
          <w:lang w:val="en-US"/>
        </w:rPr>
      </w:pPr>
      <w:r w:rsidRPr="00882526">
        <w:rPr>
          <w:lang w:val="en-US"/>
        </w:rPr>
        <w:t xml:space="preserve">4 x FALCON 60mm single - well dishes </w:t>
      </w:r>
      <w:r w:rsidR="005855D9">
        <w:rPr>
          <w:lang w:val="en-US"/>
        </w:rPr>
        <w:t>за</w:t>
      </w:r>
      <w:r w:rsidRPr="00882526">
        <w:rPr>
          <w:lang w:val="en-US"/>
        </w:rPr>
        <w:t xml:space="preserve"> “</w:t>
      </w:r>
      <w:r w:rsidR="005855D9">
        <w:rPr>
          <w:lang w:val="en-US"/>
        </w:rPr>
        <w:t>органску</w:t>
      </w:r>
      <w:r w:rsidRPr="00882526">
        <w:rPr>
          <w:lang w:val="en-US"/>
        </w:rPr>
        <w:t xml:space="preserve"> </w:t>
      </w:r>
      <w:r w:rsidR="005855D9">
        <w:rPr>
          <w:lang w:val="en-US"/>
        </w:rPr>
        <w:t>културу</w:t>
      </w:r>
      <w:r w:rsidRPr="00882526">
        <w:rPr>
          <w:lang w:val="en-US"/>
        </w:rPr>
        <w:t xml:space="preserve">”. </w:t>
      </w:r>
    </w:p>
    <w:p w:rsidR="00882526" w:rsidRPr="00882526" w:rsidRDefault="005855D9" w:rsidP="00882526">
      <w:pPr>
        <w:pStyle w:val="ListParagraph"/>
        <w:numPr>
          <w:ilvl w:val="0"/>
          <w:numId w:val="45"/>
        </w:numPr>
      </w:pPr>
      <w:r>
        <w:rPr>
          <w:lang w:val="en-US"/>
        </w:rPr>
        <w:t>снабдевање</w:t>
      </w:r>
      <w:r w:rsidR="00882526" w:rsidRPr="00882526">
        <w:rPr>
          <w:lang w:val="en-US"/>
        </w:rPr>
        <w:t xml:space="preserve"> trimix </w:t>
      </w:r>
      <w:r>
        <w:rPr>
          <w:lang w:val="en-US"/>
        </w:rPr>
        <w:t>гасом</w:t>
      </w:r>
      <w:r w:rsidR="00882526" w:rsidRPr="00882526">
        <w:rPr>
          <w:lang w:val="en-US"/>
        </w:rPr>
        <w:t xml:space="preserve"> ( CO2 6 %, O2 5 %, </w:t>
      </w:r>
      <w:r>
        <w:rPr>
          <w:lang w:val="en-US"/>
        </w:rPr>
        <w:t>остатак</w:t>
      </w:r>
      <w:r w:rsidR="00882526" w:rsidRPr="00882526">
        <w:rPr>
          <w:lang w:val="en-US"/>
        </w:rPr>
        <w:t xml:space="preserve"> N2). </w:t>
      </w:r>
      <w:r>
        <w:rPr>
          <w:lang w:val="en-US"/>
        </w:rPr>
        <w:t>Систем за заштиту</w:t>
      </w:r>
      <w:r w:rsidR="00882526" w:rsidRPr="00882526">
        <w:rPr>
          <w:lang w:val="en-US"/>
        </w:rPr>
        <w:t xml:space="preserve"> </w:t>
      </w:r>
      <w:r>
        <w:rPr>
          <w:lang w:val="en-US"/>
        </w:rPr>
        <w:t>од</w:t>
      </w:r>
      <w:r w:rsidR="00882526" w:rsidRPr="00882526">
        <w:rPr>
          <w:lang w:val="en-US"/>
        </w:rPr>
        <w:t xml:space="preserve"> </w:t>
      </w:r>
      <w:r>
        <w:rPr>
          <w:lang w:val="en-US"/>
        </w:rPr>
        <w:t>кондензације</w:t>
      </w:r>
      <w:r w:rsidR="00882526" w:rsidRPr="00882526">
        <w:rPr>
          <w:lang w:val="en-US"/>
        </w:rPr>
        <w:t xml:space="preserve">, </w:t>
      </w:r>
      <w:r>
        <w:rPr>
          <w:lang w:val="en-US"/>
        </w:rPr>
        <w:t>заштита подешених параметара шифром, аутономно снабдевање електричном енергијом до 2 сата, могућност</w:t>
      </w:r>
      <w:r w:rsidR="00882526" w:rsidRPr="00882526">
        <w:rPr>
          <w:lang w:val="en-US"/>
        </w:rPr>
        <w:t xml:space="preserve"> </w:t>
      </w:r>
      <w:r>
        <w:rPr>
          <w:lang w:val="en-US"/>
        </w:rPr>
        <w:t>визуелног</w:t>
      </w:r>
      <w:r w:rsidR="00882526" w:rsidRPr="00882526">
        <w:rPr>
          <w:lang w:val="en-US"/>
        </w:rPr>
        <w:t xml:space="preserve"> </w:t>
      </w:r>
      <w:r>
        <w:rPr>
          <w:lang w:val="en-US"/>
        </w:rPr>
        <w:t>контролисања</w:t>
      </w:r>
      <w:r w:rsidR="00882526" w:rsidRPr="00882526">
        <w:rPr>
          <w:lang w:val="en-US"/>
        </w:rPr>
        <w:t xml:space="preserve"> </w:t>
      </w:r>
      <w:r>
        <w:rPr>
          <w:lang w:val="en-US"/>
        </w:rPr>
        <w:t>протока</w:t>
      </w:r>
      <w:r w:rsidR="00882526" w:rsidRPr="00882526">
        <w:rPr>
          <w:lang w:val="en-US"/>
        </w:rPr>
        <w:t xml:space="preserve"> </w:t>
      </w:r>
      <w:r>
        <w:rPr>
          <w:lang w:val="en-US"/>
        </w:rPr>
        <w:t>гаса</w:t>
      </w:r>
      <w:r w:rsidR="00882526" w:rsidRPr="00882526">
        <w:rPr>
          <w:lang w:val="en-US"/>
        </w:rPr>
        <w:t xml:space="preserve">, </w:t>
      </w:r>
      <w:r>
        <w:rPr>
          <w:lang w:val="en-US"/>
        </w:rPr>
        <w:t>температурно</w:t>
      </w:r>
      <w:r w:rsidR="00882526" w:rsidRPr="00882526">
        <w:rPr>
          <w:lang w:val="en-US"/>
        </w:rPr>
        <w:t xml:space="preserve"> </w:t>
      </w:r>
      <w:r>
        <w:rPr>
          <w:lang w:val="en-US"/>
        </w:rPr>
        <w:t>одступање</w:t>
      </w:r>
      <w:r w:rsidR="00882526" w:rsidRPr="00882526">
        <w:rPr>
          <w:lang w:val="en-US"/>
        </w:rPr>
        <w:t xml:space="preserve"> max ± 0.1ºC</w:t>
      </w:r>
    </w:p>
    <w:p w:rsidR="00882526" w:rsidRDefault="00882526" w:rsidP="00D41332">
      <w:pPr>
        <w:rPr>
          <w:b/>
          <w:u w:val="single"/>
        </w:rPr>
      </w:pPr>
    </w:p>
    <w:p w:rsidR="00882526" w:rsidRDefault="00882526" w:rsidP="00D41332">
      <w:pPr>
        <w:rPr>
          <w:b/>
          <w:u w:val="single"/>
        </w:rPr>
      </w:pPr>
    </w:p>
    <w:p w:rsidR="00882526" w:rsidRDefault="00882526" w:rsidP="00D41332">
      <w:pPr>
        <w:rPr>
          <w:b/>
          <w:u w:val="single"/>
        </w:rPr>
      </w:pPr>
    </w:p>
    <w:p w:rsidR="00882526" w:rsidRDefault="00882526" w:rsidP="00D41332">
      <w:pPr>
        <w:rPr>
          <w:b/>
          <w:u w:val="single"/>
        </w:rPr>
      </w:pPr>
    </w:p>
    <w:p w:rsidR="00D41332" w:rsidRPr="006565D5" w:rsidRDefault="00D41332" w:rsidP="00D41332">
      <w:pPr>
        <w:rPr>
          <w:i/>
          <w:u w:val="single"/>
          <w:lang w:val="sr-Cyrl-CS"/>
        </w:rPr>
      </w:pPr>
      <w:r w:rsidRPr="006565D5">
        <w:rPr>
          <w:b/>
          <w:u w:val="single"/>
          <w:lang w:val="sr-Cyrl-CS"/>
        </w:rPr>
        <w:lastRenderedPageBreak/>
        <w:t xml:space="preserve">Партија 3 – </w:t>
      </w:r>
      <w:r w:rsidRPr="006565D5">
        <w:rPr>
          <w:i/>
          <w:u w:val="single"/>
          <w:lang w:val="sr-Cyrl-CS"/>
        </w:rPr>
        <w:t xml:space="preserve">Инкубатор за чување обрађених узорака </w:t>
      </w:r>
    </w:p>
    <w:p w:rsidR="00D41332" w:rsidRPr="006565D5" w:rsidRDefault="00D41332" w:rsidP="00D41332">
      <w:pPr>
        <w:rPr>
          <w:b/>
          <w:u w:val="single"/>
          <w:lang w:val="sr-Cyrl-CS"/>
        </w:rPr>
      </w:pPr>
      <w:r w:rsidRPr="006565D5">
        <w:rPr>
          <w:i/>
          <w:u w:val="single"/>
          <w:lang w:val="sr-Cyrl-CS"/>
        </w:rPr>
        <w:t>сперматозоида Ц 16</w:t>
      </w:r>
    </w:p>
    <w:p w:rsidR="00D41332" w:rsidRDefault="00D41332" w:rsidP="00D41332">
      <w:pPr>
        <w:rPr>
          <w:b/>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sidRPr="0094270D">
        <w:rPr>
          <w:lang w:val="sr-Cyrl-CS"/>
        </w:rPr>
        <w:t>инкубатор</w:t>
      </w:r>
      <w:r w:rsidRPr="006565D5">
        <w:rPr>
          <w:lang w:val="sr-Cyrl-CS"/>
        </w:rPr>
        <w:t xml:space="preserve"> мора да испуњава:</w:t>
      </w:r>
    </w:p>
    <w:p w:rsidR="00882526" w:rsidRDefault="00882526" w:rsidP="00D41332">
      <w:pPr>
        <w:rPr>
          <w:b/>
          <w:u w:val="single"/>
          <w:lang w:val="en-US"/>
        </w:rPr>
      </w:pPr>
    </w:p>
    <w:p w:rsidR="00882526" w:rsidRPr="00882526" w:rsidRDefault="005855D9" w:rsidP="00882526">
      <w:pPr>
        <w:pStyle w:val="ListParagraph"/>
        <w:numPr>
          <w:ilvl w:val="0"/>
          <w:numId w:val="44"/>
        </w:numPr>
        <w:rPr>
          <w:lang w:val="sr-Latn-CS"/>
        </w:rPr>
      </w:pPr>
      <w:r>
        <w:rPr>
          <w:lang w:val="en-US"/>
        </w:rPr>
        <w:t>инкубатор</w:t>
      </w:r>
      <w:r w:rsidR="00882526" w:rsidRPr="00882526">
        <w:rPr>
          <w:lang w:val="en-US"/>
        </w:rPr>
        <w:t xml:space="preserve"> </w:t>
      </w:r>
      <w:r>
        <w:rPr>
          <w:lang w:val="sr-Latn-CS"/>
        </w:rPr>
        <w:t>запремине</w:t>
      </w:r>
      <w:r w:rsidR="00882526" w:rsidRPr="00882526">
        <w:rPr>
          <w:lang w:val="sr-Latn-CS"/>
        </w:rPr>
        <w:t xml:space="preserve"> 16L,</w:t>
      </w:r>
    </w:p>
    <w:p w:rsidR="00882526" w:rsidRPr="005855D9" w:rsidRDefault="005855D9" w:rsidP="00882526">
      <w:pPr>
        <w:pStyle w:val="ListParagraph"/>
        <w:numPr>
          <w:ilvl w:val="0"/>
          <w:numId w:val="44"/>
        </w:numPr>
        <w:rPr>
          <w:lang w:val="sr-Cyrl-CS"/>
        </w:rPr>
      </w:pPr>
      <w:r w:rsidRPr="005855D9">
        <w:rPr>
          <w:lang w:val="sr-Cyrl-CS"/>
        </w:rPr>
        <w:t>инфрацрвени</w:t>
      </w:r>
      <w:r w:rsidR="00882526" w:rsidRPr="005855D9">
        <w:rPr>
          <w:lang w:val="sr-Cyrl-CS"/>
        </w:rPr>
        <w:t xml:space="preserve"> </w:t>
      </w:r>
      <w:r w:rsidRPr="005855D9">
        <w:rPr>
          <w:lang w:val="sr-Cyrl-CS"/>
        </w:rPr>
        <w:t>сензор</w:t>
      </w:r>
      <w:r w:rsidR="00882526" w:rsidRPr="005855D9">
        <w:rPr>
          <w:lang w:val="sr-Cyrl-CS"/>
        </w:rPr>
        <w:t xml:space="preserve"> </w:t>
      </w:r>
      <w:r w:rsidRPr="005855D9">
        <w:rPr>
          <w:lang w:val="sr-Cyrl-CS"/>
        </w:rPr>
        <w:t>са</w:t>
      </w:r>
      <w:r w:rsidR="00882526" w:rsidRPr="005855D9">
        <w:rPr>
          <w:lang w:val="sr-Cyrl-CS"/>
        </w:rPr>
        <w:t xml:space="preserve"> </w:t>
      </w:r>
      <w:r w:rsidRPr="005855D9">
        <w:rPr>
          <w:lang w:val="sr-Cyrl-CS"/>
        </w:rPr>
        <w:t>двоструким</w:t>
      </w:r>
      <w:r w:rsidR="00882526" w:rsidRPr="005855D9">
        <w:rPr>
          <w:lang w:val="sr-Cyrl-CS"/>
        </w:rPr>
        <w:t xml:space="preserve"> </w:t>
      </w:r>
      <w:r w:rsidRPr="005855D9">
        <w:rPr>
          <w:lang w:val="sr-Cyrl-CS"/>
        </w:rPr>
        <w:t>емитовањем</w:t>
      </w:r>
      <w:r w:rsidR="00882526" w:rsidRPr="005855D9">
        <w:rPr>
          <w:lang w:val="sr-Cyrl-CS"/>
        </w:rPr>
        <w:t xml:space="preserve">, </w:t>
      </w:r>
    </w:p>
    <w:p w:rsidR="00882526" w:rsidRPr="005855D9" w:rsidRDefault="005855D9" w:rsidP="00882526">
      <w:pPr>
        <w:pStyle w:val="ListParagraph"/>
        <w:numPr>
          <w:ilvl w:val="0"/>
          <w:numId w:val="44"/>
        </w:numPr>
        <w:rPr>
          <w:lang w:val="sr-Cyrl-CS"/>
        </w:rPr>
      </w:pPr>
      <w:r w:rsidRPr="005855D9">
        <w:rPr>
          <w:lang w:val="sr-Cyrl-CS"/>
        </w:rPr>
        <w:t>влажност</w:t>
      </w:r>
      <w:r w:rsidR="00882526" w:rsidRPr="005855D9">
        <w:rPr>
          <w:lang w:val="sr-Cyrl-CS"/>
        </w:rPr>
        <w:t xml:space="preserve"> </w:t>
      </w:r>
      <w:r w:rsidRPr="005855D9">
        <w:rPr>
          <w:lang w:val="sr-Cyrl-CS"/>
        </w:rPr>
        <w:t>омогућена</w:t>
      </w:r>
      <w:r w:rsidR="00882526" w:rsidRPr="005855D9">
        <w:rPr>
          <w:lang w:val="sr-Cyrl-CS"/>
        </w:rPr>
        <w:t xml:space="preserve"> </w:t>
      </w:r>
      <w:r w:rsidRPr="005855D9">
        <w:rPr>
          <w:lang w:val="sr-Cyrl-CS"/>
        </w:rPr>
        <w:t>путем</w:t>
      </w:r>
      <w:r w:rsidR="00882526" w:rsidRPr="005855D9">
        <w:rPr>
          <w:lang w:val="sr-Cyrl-CS"/>
        </w:rPr>
        <w:t xml:space="preserve"> </w:t>
      </w:r>
      <w:r w:rsidRPr="005855D9">
        <w:rPr>
          <w:lang w:val="sr-Cyrl-CS"/>
        </w:rPr>
        <w:t>унутрашњег</w:t>
      </w:r>
      <w:r w:rsidR="00882526" w:rsidRPr="005855D9">
        <w:rPr>
          <w:lang w:val="sr-Cyrl-CS"/>
        </w:rPr>
        <w:t xml:space="preserve"> </w:t>
      </w:r>
      <w:r w:rsidRPr="005855D9">
        <w:rPr>
          <w:lang w:val="sr-Cyrl-CS"/>
        </w:rPr>
        <w:t>резервоара</w:t>
      </w:r>
      <w:r w:rsidR="00882526" w:rsidRPr="005855D9">
        <w:rPr>
          <w:lang w:val="sr-Cyrl-CS"/>
        </w:rPr>
        <w:t xml:space="preserve"> </w:t>
      </w:r>
      <w:r w:rsidRPr="005855D9">
        <w:rPr>
          <w:lang w:val="sr-Cyrl-CS"/>
        </w:rPr>
        <w:t>за</w:t>
      </w:r>
      <w:r w:rsidR="00882526" w:rsidRPr="005855D9">
        <w:rPr>
          <w:lang w:val="sr-Cyrl-CS"/>
        </w:rPr>
        <w:t xml:space="preserve"> </w:t>
      </w:r>
      <w:r w:rsidRPr="005855D9">
        <w:rPr>
          <w:lang w:val="sr-Cyrl-CS"/>
        </w:rPr>
        <w:t>воду</w:t>
      </w:r>
      <w:r w:rsidR="00882526" w:rsidRPr="005855D9">
        <w:rPr>
          <w:lang w:val="sr-Cyrl-CS"/>
        </w:rPr>
        <w:t xml:space="preserve">, </w:t>
      </w:r>
    </w:p>
    <w:p w:rsidR="00882526" w:rsidRPr="005855D9" w:rsidRDefault="005855D9" w:rsidP="00882526">
      <w:pPr>
        <w:pStyle w:val="ListParagraph"/>
        <w:numPr>
          <w:ilvl w:val="0"/>
          <w:numId w:val="44"/>
        </w:numPr>
        <w:rPr>
          <w:lang w:val="sr-Cyrl-CS"/>
        </w:rPr>
      </w:pPr>
      <w:r w:rsidRPr="005855D9">
        <w:rPr>
          <w:lang w:val="sr-Cyrl-CS"/>
        </w:rPr>
        <w:t>две</w:t>
      </w:r>
      <w:r w:rsidR="00882526" w:rsidRPr="005855D9">
        <w:rPr>
          <w:lang w:val="sr-Cyrl-CS"/>
        </w:rPr>
        <w:t xml:space="preserve"> </w:t>
      </w:r>
      <w:r w:rsidRPr="005855D9">
        <w:rPr>
          <w:lang w:val="sr-Cyrl-CS"/>
        </w:rPr>
        <w:t>полице</w:t>
      </w:r>
      <w:r w:rsidR="00882526" w:rsidRPr="005855D9">
        <w:rPr>
          <w:lang w:val="sr-Cyrl-CS"/>
        </w:rPr>
        <w:t xml:space="preserve"> </w:t>
      </w:r>
      <w:r w:rsidRPr="005855D9">
        <w:rPr>
          <w:lang w:val="sr-Cyrl-CS"/>
        </w:rPr>
        <w:t>подесиве</w:t>
      </w:r>
      <w:r w:rsidR="00882526" w:rsidRPr="005855D9">
        <w:rPr>
          <w:lang w:val="sr-Cyrl-CS"/>
        </w:rPr>
        <w:t xml:space="preserve"> </w:t>
      </w:r>
      <w:r w:rsidRPr="005855D9">
        <w:rPr>
          <w:lang w:val="sr-Cyrl-CS"/>
        </w:rPr>
        <w:t>по</w:t>
      </w:r>
      <w:r w:rsidR="00882526" w:rsidRPr="005855D9">
        <w:rPr>
          <w:lang w:val="sr-Cyrl-CS"/>
        </w:rPr>
        <w:t xml:space="preserve"> </w:t>
      </w:r>
      <w:r w:rsidRPr="005855D9">
        <w:rPr>
          <w:lang w:val="sr-Cyrl-CS"/>
        </w:rPr>
        <w:t>висини</w:t>
      </w:r>
      <w:r w:rsidR="00882526" w:rsidRPr="005855D9">
        <w:rPr>
          <w:lang w:val="sr-Cyrl-CS"/>
        </w:rPr>
        <w:t xml:space="preserve">, </w:t>
      </w:r>
    </w:p>
    <w:p w:rsidR="00882526" w:rsidRPr="00882526" w:rsidRDefault="005855D9" w:rsidP="00882526">
      <w:pPr>
        <w:pStyle w:val="ListParagraph"/>
        <w:numPr>
          <w:ilvl w:val="0"/>
          <w:numId w:val="44"/>
        </w:numPr>
        <w:rPr>
          <w:lang w:val="sr-Latn-CS"/>
        </w:rPr>
      </w:pPr>
      <w:r w:rsidRPr="005855D9">
        <w:rPr>
          <w:lang w:val="sr-Cyrl-CS"/>
        </w:rPr>
        <w:t>оптички</w:t>
      </w:r>
      <w:r w:rsidR="00882526" w:rsidRPr="005855D9">
        <w:rPr>
          <w:lang w:val="sr-Cyrl-CS"/>
        </w:rPr>
        <w:t xml:space="preserve"> </w:t>
      </w:r>
      <w:r w:rsidRPr="005855D9">
        <w:rPr>
          <w:lang w:val="sr-Cyrl-CS"/>
        </w:rPr>
        <w:t>и</w:t>
      </w:r>
      <w:r w:rsidR="00882526" w:rsidRPr="005855D9">
        <w:rPr>
          <w:lang w:val="sr-Cyrl-CS"/>
        </w:rPr>
        <w:t xml:space="preserve"> </w:t>
      </w:r>
      <w:r w:rsidRPr="005855D9">
        <w:rPr>
          <w:lang w:val="sr-Cyrl-CS"/>
        </w:rPr>
        <w:t>акустички</w:t>
      </w:r>
      <w:r w:rsidR="00882526" w:rsidRPr="005855D9">
        <w:rPr>
          <w:lang w:val="sr-Cyrl-CS"/>
        </w:rPr>
        <w:t xml:space="preserve"> </w:t>
      </w:r>
      <w:r w:rsidRPr="005855D9">
        <w:rPr>
          <w:lang w:val="sr-Cyrl-CS"/>
        </w:rPr>
        <w:t>аларм</w:t>
      </w:r>
      <w:r w:rsidR="00882526" w:rsidRPr="00882526">
        <w:rPr>
          <w:lang w:val="sr-Latn-CS"/>
        </w:rPr>
        <w:t xml:space="preserve">, </w:t>
      </w:r>
    </w:p>
    <w:p w:rsidR="00882526" w:rsidRPr="00882526" w:rsidRDefault="00882526" w:rsidP="00882526">
      <w:pPr>
        <w:pStyle w:val="ListParagraph"/>
        <w:numPr>
          <w:ilvl w:val="0"/>
          <w:numId w:val="44"/>
        </w:numPr>
        <w:rPr>
          <w:lang w:val="sr-Latn-CS"/>
        </w:rPr>
      </w:pPr>
      <w:r w:rsidRPr="00882526">
        <w:rPr>
          <w:lang w:val="en-US"/>
        </w:rPr>
        <w:t>RS 485 interface</w:t>
      </w:r>
      <w:r w:rsidRPr="00882526">
        <w:rPr>
          <w:lang w:val="sr-Latn-CS"/>
        </w:rPr>
        <w:t xml:space="preserve">, </w:t>
      </w:r>
    </w:p>
    <w:p w:rsidR="006565D5" w:rsidRPr="00882526" w:rsidRDefault="005855D9" w:rsidP="00882526">
      <w:pPr>
        <w:pStyle w:val="ListParagraph"/>
        <w:numPr>
          <w:ilvl w:val="0"/>
          <w:numId w:val="44"/>
        </w:numPr>
        <w:rPr>
          <w:lang w:val="sr-Cyrl-CS"/>
        </w:rPr>
      </w:pPr>
      <w:r w:rsidRPr="005855D9">
        <w:rPr>
          <w:lang w:val="sr-Cyrl-CS"/>
        </w:rPr>
        <w:t>димензије</w:t>
      </w:r>
      <w:r>
        <w:rPr>
          <w:lang w:val="sr-Latn-CS"/>
        </w:rPr>
        <w:t>: 290 x 330 x 480</w:t>
      </w:r>
      <w:r w:rsidR="00882526" w:rsidRPr="00882526">
        <w:rPr>
          <w:lang w:val="sr-Latn-CS"/>
        </w:rPr>
        <w:t>mm</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4 – </w:t>
      </w:r>
      <w:r w:rsidRPr="006565D5">
        <w:rPr>
          <w:i/>
          <w:u w:val="single"/>
          <w:lang w:val="sr-Cyrl-CS"/>
        </w:rPr>
        <w:t>Центрифуга за обраду сперматозоида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центрифуга</w:t>
      </w:r>
      <w:r w:rsidRPr="006565D5">
        <w:rPr>
          <w:lang w:val="sr-Cyrl-CS"/>
        </w:rPr>
        <w:t xml:space="preserve"> мора да испуњава:</w:t>
      </w:r>
    </w:p>
    <w:p w:rsidR="00882526" w:rsidRDefault="00882526" w:rsidP="00D41332">
      <w:pPr>
        <w:rPr>
          <w:b/>
          <w:u w:val="single"/>
          <w:lang w:val="en-US"/>
        </w:rPr>
      </w:pPr>
    </w:p>
    <w:p w:rsidR="00882526" w:rsidRPr="00882526" w:rsidRDefault="005855D9" w:rsidP="00882526">
      <w:pPr>
        <w:pStyle w:val="ListParagraph"/>
        <w:numPr>
          <w:ilvl w:val="0"/>
          <w:numId w:val="43"/>
        </w:numPr>
        <w:rPr>
          <w:lang w:val="en-US"/>
        </w:rPr>
      </w:pPr>
      <w:r>
        <w:rPr>
          <w:lang w:val="en-US"/>
        </w:rPr>
        <w:t>центрифуга</w:t>
      </w:r>
      <w:r w:rsidR="00882526" w:rsidRPr="00882526">
        <w:rPr>
          <w:lang w:val="en-US"/>
        </w:rPr>
        <w:t xml:space="preserve"> </w:t>
      </w:r>
      <w:r>
        <w:rPr>
          <w:lang w:val="en-US"/>
        </w:rPr>
        <w:t>максималне</w:t>
      </w:r>
      <w:r w:rsidR="00882526" w:rsidRPr="00882526">
        <w:rPr>
          <w:lang w:val="en-US"/>
        </w:rPr>
        <w:t xml:space="preserve"> </w:t>
      </w:r>
      <w:r>
        <w:rPr>
          <w:lang w:val="en-US"/>
        </w:rPr>
        <w:t>брзине</w:t>
      </w:r>
      <w:r w:rsidR="00882526" w:rsidRPr="00882526">
        <w:rPr>
          <w:lang w:val="en-US"/>
        </w:rPr>
        <w:t xml:space="preserve"> 4000rpm, </w:t>
      </w:r>
    </w:p>
    <w:p w:rsidR="00882526" w:rsidRPr="00882526" w:rsidRDefault="005855D9" w:rsidP="00882526">
      <w:pPr>
        <w:pStyle w:val="ListParagraph"/>
        <w:numPr>
          <w:ilvl w:val="0"/>
          <w:numId w:val="43"/>
        </w:numPr>
        <w:rPr>
          <w:lang w:val="en-US"/>
        </w:rPr>
      </w:pPr>
      <w:r>
        <w:rPr>
          <w:lang w:val="en-US"/>
        </w:rPr>
        <w:t>максимум</w:t>
      </w:r>
      <w:r w:rsidR="00882526" w:rsidRPr="00882526">
        <w:rPr>
          <w:lang w:val="en-US"/>
        </w:rPr>
        <w:t xml:space="preserve"> RCF x g: 2774, </w:t>
      </w:r>
    </w:p>
    <w:p w:rsidR="00882526" w:rsidRPr="00882526" w:rsidRDefault="00882526" w:rsidP="00882526">
      <w:pPr>
        <w:pStyle w:val="ListParagraph"/>
        <w:numPr>
          <w:ilvl w:val="0"/>
          <w:numId w:val="43"/>
        </w:numPr>
        <w:rPr>
          <w:lang w:val="en-US"/>
        </w:rPr>
      </w:pPr>
      <w:r w:rsidRPr="00882526">
        <w:rPr>
          <w:i/>
          <w:lang w:val="en-US"/>
        </w:rPr>
        <w:t>swing out</w:t>
      </w:r>
      <w:r w:rsidRPr="00882526">
        <w:rPr>
          <w:lang w:val="en-US"/>
        </w:rPr>
        <w:t xml:space="preserve"> </w:t>
      </w:r>
      <w:r w:rsidR="005855D9">
        <w:rPr>
          <w:lang w:val="en-US"/>
        </w:rPr>
        <w:t>ротор</w:t>
      </w:r>
      <w:r w:rsidRPr="00882526">
        <w:rPr>
          <w:lang w:val="en-US"/>
        </w:rPr>
        <w:t xml:space="preserve">, </w:t>
      </w:r>
    </w:p>
    <w:p w:rsidR="00882526" w:rsidRPr="00882526" w:rsidRDefault="00882526" w:rsidP="00882526">
      <w:pPr>
        <w:pStyle w:val="ListParagraph"/>
        <w:numPr>
          <w:ilvl w:val="0"/>
          <w:numId w:val="43"/>
        </w:numPr>
        <w:rPr>
          <w:lang w:val="en-US"/>
        </w:rPr>
      </w:pPr>
      <w:r w:rsidRPr="00882526">
        <w:rPr>
          <w:lang w:val="en-US"/>
        </w:rPr>
        <w:t xml:space="preserve">max. </w:t>
      </w:r>
      <w:r w:rsidR="005855D9">
        <w:rPr>
          <w:lang w:val="en-US"/>
        </w:rPr>
        <w:t>време</w:t>
      </w:r>
      <w:r w:rsidRPr="00882526">
        <w:rPr>
          <w:lang w:val="en-US"/>
        </w:rPr>
        <w:t xml:space="preserve"> </w:t>
      </w:r>
      <w:r w:rsidR="005855D9">
        <w:rPr>
          <w:lang w:val="en-US"/>
        </w:rPr>
        <w:t>рада</w:t>
      </w:r>
      <w:r w:rsidRPr="00882526">
        <w:rPr>
          <w:lang w:val="en-US"/>
        </w:rPr>
        <w:t xml:space="preserve"> 99 </w:t>
      </w:r>
      <w:r w:rsidR="005855D9">
        <w:rPr>
          <w:lang w:val="en-US"/>
        </w:rPr>
        <w:t>минута</w:t>
      </w:r>
      <w:r w:rsidRPr="00882526">
        <w:rPr>
          <w:lang w:val="en-US"/>
        </w:rPr>
        <w:t xml:space="preserve"> </w:t>
      </w:r>
      <w:r w:rsidR="005855D9">
        <w:rPr>
          <w:lang w:val="en-US"/>
        </w:rPr>
        <w:t>и</w:t>
      </w:r>
      <w:r w:rsidRPr="00882526">
        <w:rPr>
          <w:lang w:val="en-US"/>
        </w:rPr>
        <w:t xml:space="preserve"> 59 </w:t>
      </w:r>
      <w:r w:rsidR="005855D9">
        <w:rPr>
          <w:lang w:val="en-US"/>
        </w:rPr>
        <w:t>секунди</w:t>
      </w:r>
      <w:r w:rsidRPr="00882526">
        <w:rPr>
          <w:lang w:val="en-US"/>
        </w:rPr>
        <w:t xml:space="preserve"> </w:t>
      </w:r>
      <w:r w:rsidR="005855D9">
        <w:rPr>
          <w:lang w:val="en-US"/>
        </w:rPr>
        <w:t>или</w:t>
      </w:r>
      <w:r w:rsidRPr="00882526">
        <w:rPr>
          <w:lang w:val="en-US"/>
        </w:rPr>
        <w:t xml:space="preserve"> </w:t>
      </w:r>
      <w:r w:rsidR="005855D9">
        <w:rPr>
          <w:lang w:val="en-US"/>
        </w:rPr>
        <w:t>континуирано</w:t>
      </w:r>
      <w:r w:rsidRPr="00882526">
        <w:rPr>
          <w:lang w:val="en-US"/>
        </w:rPr>
        <w:t xml:space="preserve">, </w:t>
      </w:r>
    </w:p>
    <w:p w:rsidR="00882526" w:rsidRPr="00882526" w:rsidRDefault="005855D9" w:rsidP="00882526">
      <w:pPr>
        <w:pStyle w:val="ListParagraph"/>
        <w:numPr>
          <w:ilvl w:val="0"/>
          <w:numId w:val="43"/>
        </w:numPr>
        <w:rPr>
          <w:lang w:val="en-US"/>
        </w:rPr>
      </w:pPr>
      <w:r>
        <w:rPr>
          <w:lang w:val="en-US"/>
        </w:rPr>
        <w:t>време</w:t>
      </w:r>
      <w:r w:rsidR="00882526" w:rsidRPr="00882526">
        <w:rPr>
          <w:lang w:val="en-US"/>
        </w:rPr>
        <w:t xml:space="preserve"> </w:t>
      </w:r>
      <w:r>
        <w:rPr>
          <w:lang w:val="en-US"/>
        </w:rPr>
        <w:t>убрзања</w:t>
      </w:r>
      <w:r w:rsidR="00882526" w:rsidRPr="00882526">
        <w:rPr>
          <w:lang w:val="en-US"/>
        </w:rPr>
        <w:t xml:space="preserve"> ≤20 </w:t>
      </w:r>
      <w:r>
        <w:rPr>
          <w:lang w:val="en-US"/>
        </w:rPr>
        <w:t>секунди</w:t>
      </w:r>
      <w:r w:rsidR="00882526" w:rsidRPr="00882526">
        <w:rPr>
          <w:lang w:val="en-US"/>
        </w:rPr>
        <w:t xml:space="preserve">, </w:t>
      </w:r>
    </w:p>
    <w:p w:rsidR="00882526" w:rsidRPr="00882526" w:rsidRDefault="005855D9" w:rsidP="00882526">
      <w:pPr>
        <w:pStyle w:val="ListParagraph"/>
        <w:numPr>
          <w:ilvl w:val="0"/>
          <w:numId w:val="43"/>
        </w:numPr>
        <w:rPr>
          <w:lang w:val="en-US"/>
        </w:rPr>
      </w:pPr>
      <w:r>
        <w:rPr>
          <w:lang w:val="en-US"/>
        </w:rPr>
        <w:t>време</w:t>
      </w:r>
      <w:r w:rsidR="00882526" w:rsidRPr="00882526">
        <w:rPr>
          <w:lang w:val="en-US"/>
        </w:rPr>
        <w:t xml:space="preserve"> </w:t>
      </w:r>
      <w:r>
        <w:rPr>
          <w:lang w:val="en-US"/>
        </w:rPr>
        <w:t>успоравања</w:t>
      </w:r>
      <w:r w:rsidR="00882526" w:rsidRPr="00882526">
        <w:rPr>
          <w:lang w:val="en-US"/>
        </w:rPr>
        <w:t xml:space="preserve"> ≤20 </w:t>
      </w:r>
      <w:r>
        <w:rPr>
          <w:lang w:val="en-US"/>
        </w:rPr>
        <w:t>секунди</w:t>
      </w:r>
      <w:r w:rsidR="00882526" w:rsidRPr="00882526">
        <w:rPr>
          <w:lang w:val="en-US"/>
        </w:rPr>
        <w:t xml:space="preserve">, </w:t>
      </w:r>
    </w:p>
    <w:p w:rsidR="00882526" w:rsidRPr="00882526" w:rsidRDefault="00882526" w:rsidP="00882526">
      <w:pPr>
        <w:pStyle w:val="ListParagraph"/>
        <w:numPr>
          <w:ilvl w:val="0"/>
          <w:numId w:val="43"/>
        </w:numPr>
        <w:rPr>
          <w:lang w:val="en-US"/>
        </w:rPr>
      </w:pPr>
      <w:r w:rsidRPr="00882526">
        <w:rPr>
          <w:lang w:val="en-US"/>
        </w:rPr>
        <w:t xml:space="preserve">10 </w:t>
      </w:r>
      <w:r w:rsidR="005855D9">
        <w:rPr>
          <w:lang w:val="en-US"/>
        </w:rPr>
        <w:t>програмских</w:t>
      </w:r>
      <w:r w:rsidRPr="00882526">
        <w:rPr>
          <w:lang w:val="en-US"/>
        </w:rPr>
        <w:t xml:space="preserve"> </w:t>
      </w:r>
      <w:r w:rsidR="005855D9">
        <w:rPr>
          <w:lang w:val="en-US"/>
        </w:rPr>
        <w:t>меморија</w:t>
      </w:r>
      <w:r w:rsidRPr="00882526">
        <w:rPr>
          <w:lang w:val="en-US"/>
        </w:rPr>
        <w:t xml:space="preserve">, </w:t>
      </w:r>
    </w:p>
    <w:p w:rsidR="00882526" w:rsidRPr="00882526" w:rsidRDefault="005855D9" w:rsidP="00882526">
      <w:pPr>
        <w:pStyle w:val="ListParagraph"/>
        <w:numPr>
          <w:ilvl w:val="0"/>
          <w:numId w:val="43"/>
        </w:numPr>
        <w:rPr>
          <w:lang w:val="en-US"/>
        </w:rPr>
      </w:pPr>
      <w:r>
        <w:rPr>
          <w:lang w:val="en-US"/>
        </w:rPr>
        <w:t>дигитални</w:t>
      </w:r>
      <w:r w:rsidR="00882526" w:rsidRPr="00882526">
        <w:rPr>
          <w:lang w:val="en-US"/>
        </w:rPr>
        <w:t xml:space="preserve"> </w:t>
      </w:r>
      <w:r>
        <w:rPr>
          <w:lang w:val="en-US"/>
        </w:rPr>
        <w:t>дисплеј</w:t>
      </w:r>
      <w:r w:rsidR="00882526" w:rsidRPr="00882526">
        <w:rPr>
          <w:lang w:val="en-US"/>
        </w:rPr>
        <w:t xml:space="preserve"> </w:t>
      </w:r>
      <w:r>
        <w:rPr>
          <w:lang w:val="en-US"/>
        </w:rPr>
        <w:t>са подешавањем</w:t>
      </w:r>
      <w:r w:rsidR="00882526" w:rsidRPr="00882526">
        <w:rPr>
          <w:lang w:val="en-US"/>
        </w:rPr>
        <w:t xml:space="preserve"> </w:t>
      </w:r>
      <w:r>
        <w:rPr>
          <w:lang w:val="en-US"/>
        </w:rPr>
        <w:t>брзине</w:t>
      </w:r>
      <w:r w:rsidR="00882526" w:rsidRPr="00882526">
        <w:rPr>
          <w:lang w:val="en-US"/>
        </w:rPr>
        <w:t xml:space="preserve"> </w:t>
      </w:r>
      <w:r>
        <w:rPr>
          <w:lang w:val="en-US"/>
        </w:rPr>
        <w:t>и</w:t>
      </w:r>
      <w:r w:rsidR="00882526" w:rsidRPr="00882526">
        <w:rPr>
          <w:lang w:val="en-US"/>
        </w:rPr>
        <w:t xml:space="preserve"> </w:t>
      </w:r>
      <w:r>
        <w:rPr>
          <w:lang w:val="en-US"/>
        </w:rPr>
        <w:t>времена</w:t>
      </w:r>
      <w:r w:rsidR="00882526" w:rsidRPr="00882526">
        <w:rPr>
          <w:lang w:val="en-US"/>
        </w:rPr>
        <w:t xml:space="preserve"> </w:t>
      </w:r>
      <w:r>
        <w:rPr>
          <w:lang w:val="en-US"/>
        </w:rPr>
        <w:t>рада</w:t>
      </w:r>
      <w:r w:rsidR="00882526" w:rsidRPr="00882526">
        <w:rPr>
          <w:lang w:val="en-US"/>
        </w:rPr>
        <w:t xml:space="preserve">, </w:t>
      </w:r>
    </w:p>
    <w:p w:rsidR="006565D5" w:rsidRPr="00882526" w:rsidRDefault="005855D9" w:rsidP="00882526">
      <w:pPr>
        <w:pStyle w:val="ListParagraph"/>
        <w:numPr>
          <w:ilvl w:val="0"/>
          <w:numId w:val="43"/>
        </w:numPr>
        <w:rPr>
          <w:lang w:val="sr-Cyrl-CS"/>
        </w:rPr>
      </w:pPr>
      <w:r>
        <w:rPr>
          <w:lang w:val="en-US"/>
        </w:rPr>
        <w:t>димензије</w:t>
      </w:r>
      <w:r w:rsidR="00882526" w:rsidRPr="00882526">
        <w:rPr>
          <w:lang w:val="en-US"/>
        </w:rPr>
        <w:t xml:space="preserve"> 375x480x260mm</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5 – </w:t>
      </w:r>
      <w:r w:rsidRPr="006565D5">
        <w:rPr>
          <w:i/>
          <w:u w:val="single"/>
          <w:lang w:val="sr-Cyrl-CS"/>
        </w:rPr>
        <w:t>Грејач и држач за епрувете</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грејач и држач</w:t>
      </w:r>
      <w:r w:rsidRPr="006565D5">
        <w:rPr>
          <w:lang w:val="sr-Cyrl-CS"/>
        </w:rPr>
        <w:t xml:space="preserve"> мора да испуњава:</w:t>
      </w:r>
    </w:p>
    <w:p w:rsidR="006565D5" w:rsidRDefault="006565D5" w:rsidP="00D41332">
      <w:pPr>
        <w:rPr>
          <w:b/>
          <w:u w:val="single"/>
          <w:lang w:val="sr-Cyrl-CS"/>
        </w:rPr>
      </w:pPr>
    </w:p>
    <w:p w:rsidR="00882526" w:rsidRDefault="005855D9" w:rsidP="00882526">
      <w:pPr>
        <w:pStyle w:val="ListParagraph"/>
        <w:numPr>
          <w:ilvl w:val="0"/>
          <w:numId w:val="42"/>
        </w:numPr>
      </w:pPr>
      <w:r>
        <w:t>треба</w:t>
      </w:r>
      <w:r w:rsidR="00882526">
        <w:t xml:space="preserve"> </w:t>
      </w:r>
      <w:r>
        <w:t>да</w:t>
      </w:r>
      <w:r w:rsidR="00882526">
        <w:t xml:space="preserve"> </w:t>
      </w:r>
      <w:r>
        <w:t>одржава</w:t>
      </w:r>
      <w:r w:rsidR="00882526" w:rsidRPr="00882526">
        <w:t xml:space="preserve"> </w:t>
      </w:r>
      <w:r>
        <w:t>оптималну</w:t>
      </w:r>
      <w:r w:rsidR="00882526" w:rsidRPr="00882526">
        <w:t xml:space="preserve"> </w:t>
      </w:r>
      <w:r>
        <w:t>температуру</w:t>
      </w:r>
      <w:r w:rsidR="00882526" w:rsidRPr="00882526">
        <w:t xml:space="preserve"> </w:t>
      </w:r>
      <w:r>
        <w:t>епрувета</w:t>
      </w:r>
      <w:r w:rsidR="00882526" w:rsidRPr="00882526">
        <w:t xml:space="preserve">, </w:t>
      </w:r>
    </w:p>
    <w:p w:rsidR="00882526" w:rsidRDefault="005855D9" w:rsidP="00882526">
      <w:pPr>
        <w:pStyle w:val="ListParagraph"/>
        <w:numPr>
          <w:ilvl w:val="0"/>
          <w:numId w:val="42"/>
        </w:numPr>
      </w:pPr>
      <w:r>
        <w:t>подесиве</w:t>
      </w:r>
      <w:r w:rsidR="00882526" w:rsidRPr="00882526">
        <w:t xml:space="preserve"> </w:t>
      </w:r>
      <w:r>
        <w:t>температуре</w:t>
      </w:r>
      <w:r w:rsidR="00882526" w:rsidRPr="00882526">
        <w:t xml:space="preserve">, </w:t>
      </w:r>
    </w:p>
    <w:p w:rsidR="00882526" w:rsidRDefault="005855D9" w:rsidP="00882526">
      <w:pPr>
        <w:pStyle w:val="ListParagraph"/>
        <w:numPr>
          <w:ilvl w:val="0"/>
          <w:numId w:val="42"/>
        </w:numPr>
      </w:pPr>
      <w:r>
        <w:t>капацитета</w:t>
      </w:r>
      <w:r w:rsidR="00882526" w:rsidRPr="00882526">
        <w:t xml:space="preserve"> 14 Nunc/Falcon </w:t>
      </w:r>
      <w:r>
        <w:t>епрувета</w:t>
      </w:r>
      <w:r w:rsidR="00882526" w:rsidRPr="00882526">
        <w:t xml:space="preserve"> </w:t>
      </w:r>
      <w:r>
        <w:t>од</w:t>
      </w:r>
      <w:r w:rsidR="00882526" w:rsidRPr="00882526">
        <w:t xml:space="preserve"> 14</w:t>
      </w:r>
      <w:r>
        <w:t>мл</w:t>
      </w:r>
      <w:r w:rsidR="00882526" w:rsidRPr="00882526">
        <w:t xml:space="preserve"> </w:t>
      </w:r>
      <w:r>
        <w:t>са</w:t>
      </w:r>
      <w:r w:rsidR="00882526" w:rsidRPr="00882526">
        <w:t xml:space="preserve"> </w:t>
      </w:r>
      <w:r>
        <w:t>округлим</w:t>
      </w:r>
      <w:r w:rsidR="00882526" w:rsidRPr="00882526">
        <w:t xml:space="preserve"> </w:t>
      </w:r>
      <w:r>
        <w:t>дном</w:t>
      </w:r>
      <w:r w:rsidR="00882526" w:rsidRPr="00882526">
        <w:t>,</w:t>
      </w:r>
    </w:p>
    <w:p w:rsidR="00882526" w:rsidRDefault="005855D9" w:rsidP="00882526">
      <w:pPr>
        <w:pStyle w:val="ListParagraph"/>
        <w:numPr>
          <w:ilvl w:val="0"/>
          <w:numId w:val="42"/>
        </w:numPr>
      </w:pPr>
      <w:r>
        <w:t>одстрањиве транспарентне бочне стране  за лако праћење нивоа фоликуларне течности</w:t>
      </w:r>
      <w:r w:rsidR="00882526" w:rsidRPr="00882526">
        <w:t xml:space="preserve">, </w:t>
      </w:r>
    </w:p>
    <w:p w:rsidR="00882526" w:rsidRDefault="005855D9" w:rsidP="00882526">
      <w:pPr>
        <w:pStyle w:val="ListParagraph"/>
        <w:numPr>
          <w:ilvl w:val="0"/>
          <w:numId w:val="42"/>
        </w:numPr>
      </w:pPr>
      <w:r>
        <w:t>лако одржавање</w:t>
      </w:r>
      <w:r w:rsidR="00882526" w:rsidRPr="00882526">
        <w:t xml:space="preserve"> </w:t>
      </w:r>
      <w:r>
        <w:t>и</w:t>
      </w:r>
      <w:r w:rsidR="00882526" w:rsidRPr="00882526">
        <w:t xml:space="preserve"> </w:t>
      </w:r>
      <w:r>
        <w:t>употребу</w:t>
      </w:r>
      <w:r w:rsidR="00882526" w:rsidRPr="00882526">
        <w:t>,</w:t>
      </w:r>
    </w:p>
    <w:p w:rsidR="003F4E09" w:rsidRPr="00882526" w:rsidRDefault="005855D9" w:rsidP="00882526">
      <w:pPr>
        <w:pStyle w:val="ListParagraph"/>
        <w:numPr>
          <w:ilvl w:val="0"/>
          <w:numId w:val="42"/>
        </w:numPr>
        <w:rPr>
          <w:b/>
          <w:u w:val="single"/>
          <w:lang w:val="sr-Cyrl-CS"/>
        </w:rPr>
      </w:pPr>
      <w:r>
        <w:t>димензије</w:t>
      </w:r>
      <w:r w:rsidR="00882526" w:rsidRPr="00882526">
        <w:t xml:space="preserve"> 119x174x52mm</w:t>
      </w: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lang w:val="sr-Cyrl-CS"/>
        </w:rPr>
      </w:pPr>
    </w:p>
    <w:p w:rsidR="003F4E09" w:rsidRDefault="003F4E09" w:rsidP="00D41332">
      <w:pPr>
        <w:rPr>
          <w:b/>
          <w:u w:val="single"/>
        </w:rPr>
      </w:pPr>
    </w:p>
    <w:p w:rsidR="005855D9" w:rsidRPr="005855D9" w:rsidRDefault="005855D9" w:rsidP="00D41332">
      <w:pPr>
        <w:rPr>
          <w:b/>
          <w:u w:val="single"/>
        </w:rPr>
      </w:pPr>
    </w:p>
    <w:p w:rsidR="003F4E09" w:rsidRPr="005855D9" w:rsidRDefault="003F4E09" w:rsidP="00D41332">
      <w:pPr>
        <w:rPr>
          <w:b/>
          <w:u w:val="single"/>
        </w:rPr>
      </w:pPr>
    </w:p>
    <w:p w:rsidR="00D41332" w:rsidRPr="006565D5" w:rsidRDefault="00D41332" w:rsidP="00D41332">
      <w:pPr>
        <w:rPr>
          <w:b/>
          <w:u w:val="single"/>
          <w:lang w:val="sr-Cyrl-CS"/>
        </w:rPr>
      </w:pPr>
      <w:r w:rsidRPr="006565D5">
        <w:rPr>
          <w:b/>
          <w:u w:val="single"/>
          <w:lang w:val="sr-Cyrl-CS"/>
        </w:rPr>
        <w:lastRenderedPageBreak/>
        <w:t xml:space="preserve">Партија 6 – </w:t>
      </w:r>
      <w:r w:rsidRPr="006565D5">
        <w:rPr>
          <w:i/>
          <w:u w:val="single"/>
          <w:lang w:val="sr-Cyrl-CS"/>
        </w:rPr>
        <w:t>Аспирациона пумпа за фоликуларну течност</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пумпа</w:t>
      </w:r>
      <w:r w:rsidRPr="006565D5">
        <w:rPr>
          <w:lang w:val="sr-Cyrl-CS"/>
        </w:rPr>
        <w:t xml:space="preserve"> мора да испуњава:</w:t>
      </w:r>
    </w:p>
    <w:p w:rsidR="004C137B" w:rsidRDefault="004C137B" w:rsidP="00D41332">
      <w:pPr>
        <w:rPr>
          <w:b/>
          <w:u w:val="single"/>
          <w:lang w:val="en-US"/>
        </w:rPr>
      </w:pPr>
    </w:p>
    <w:p w:rsidR="004C137B" w:rsidRPr="004C137B" w:rsidRDefault="00882526" w:rsidP="004C137B">
      <w:pPr>
        <w:pStyle w:val="ListParagraph"/>
        <w:numPr>
          <w:ilvl w:val="0"/>
          <w:numId w:val="47"/>
        </w:numPr>
        <w:rPr>
          <w:lang w:val="en-US"/>
        </w:rPr>
      </w:pPr>
      <w:r w:rsidRPr="004C137B">
        <w:rPr>
          <w:lang w:val="en-US"/>
        </w:rPr>
        <w:t xml:space="preserve">IVF </w:t>
      </w:r>
      <w:r w:rsidR="005855D9">
        <w:rPr>
          <w:lang w:val="en-US"/>
        </w:rPr>
        <w:t>аспирациона</w:t>
      </w:r>
      <w:r w:rsidRPr="004C137B">
        <w:rPr>
          <w:lang w:val="en-US"/>
        </w:rPr>
        <w:t xml:space="preserve"> </w:t>
      </w:r>
      <w:r w:rsidR="005855D9">
        <w:rPr>
          <w:lang w:val="en-US"/>
        </w:rPr>
        <w:t>пумпа</w:t>
      </w:r>
      <w:r w:rsidRPr="004C137B">
        <w:rPr>
          <w:lang w:val="en-US"/>
        </w:rPr>
        <w:t xml:space="preserve"> </w:t>
      </w:r>
      <w:r w:rsidR="005855D9">
        <w:rPr>
          <w:lang w:val="en-US"/>
        </w:rPr>
        <w:t>са</w:t>
      </w:r>
      <w:r w:rsidRPr="004C137B">
        <w:rPr>
          <w:lang w:val="en-US"/>
        </w:rPr>
        <w:t xml:space="preserve"> </w:t>
      </w:r>
      <w:r w:rsidR="005855D9">
        <w:rPr>
          <w:lang w:val="en-US"/>
        </w:rPr>
        <w:t>двоструким</w:t>
      </w:r>
      <w:r w:rsidRPr="004C137B">
        <w:rPr>
          <w:lang w:val="en-US"/>
        </w:rPr>
        <w:t xml:space="preserve"> </w:t>
      </w:r>
      <w:r w:rsidR="005855D9">
        <w:rPr>
          <w:lang w:val="en-US"/>
        </w:rPr>
        <w:t>дисплејом</w:t>
      </w:r>
      <w:r w:rsidRPr="004C137B">
        <w:rPr>
          <w:lang w:val="en-US"/>
        </w:rPr>
        <w:t xml:space="preserve">, </w:t>
      </w:r>
    </w:p>
    <w:p w:rsidR="004C137B" w:rsidRPr="004C137B" w:rsidRDefault="005855D9" w:rsidP="004C137B">
      <w:pPr>
        <w:pStyle w:val="ListParagraph"/>
        <w:numPr>
          <w:ilvl w:val="0"/>
          <w:numId w:val="47"/>
        </w:numPr>
        <w:rPr>
          <w:lang w:val="en-US"/>
        </w:rPr>
      </w:pPr>
      <w:r>
        <w:rPr>
          <w:lang w:val="en-US"/>
        </w:rPr>
        <w:t>одржава вакуум тачно на подешавању</w:t>
      </w:r>
      <w:r w:rsidR="00882526" w:rsidRPr="004C137B">
        <w:rPr>
          <w:lang w:val="en-US"/>
        </w:rPr>
        <w:t xml:space="preserve"> </w:t>
      </w:r>
      <w:r>
        <w:rPr>
          <w:lang w:val="en-US"/>
        </w:rPr>
        <w:t>прецизираном</w:t>
      </w:r>
      <w:r w:rsidR="00882526" w:rsidRPr="004C137B">
        <w:rPr>
          <w:lang w:val="en-US"/>
        </w:rPr>
        <w:t xml:space="preserve"> </w:t>
      </w:r>
      <w:r>
        <w:rPr>
          <w:lang w:val="en-US"/>
        </w:rPr>
        <w:t>од</w:t>
      </w:r>
      <w:r w:rsidR="00882526" w:rsidRPr="004C137B">
        <w:rPr>
          <w:lang w:val="en-US"/>
        </w:rPr>
        <w:t xml:space="preserve"> </w:t>
      </w:r>
      <w:r>
        <w:rPr>
          <w:lang w:val="en-US"/>
        </w:rPr>
        <w:t>стране</w:t>
      </w:r>
      <w:r w:rsidR="00882526" w:rsidRPr="004C137B">
        <w:rPr>
          <w:lang w:val="en-US"/>
        </w:rPr>
        <w:t xml:space="preserve"> </w:t>
      </w:r>
      <w:r>
        <w:rPr>
          <w:lang w:val="en-US"/>
        </w:rPr>
        <w:t>корисника</w:t>
      </w:r>
      <w:r w:rsidR="00882526" w:rsidRPr="004C137B">
        <w:rPr>
          <w:lang w:val="en-US"/>
        </w:rPr>
        <w:t xml:space="preserve"> </w:t>
      </w:r>
      <w:r>
        <w:rPr>
          <w:lang w:val="en-US"/>
        </w:rPr>
        <w:t>у оквиру ±5mmHg вакуумског подешавања</w:t>
      </w:r>
      <w:r w:rsidR="00882526" w:rsidRPr="004C137B">
        <w:rPr>
          <w:lang w:val="en-US"/>
        </w:rPr>
        <w:t xml:space="preserve">, </w:t>
      </w:r>
    </w:p>
    <w:p w:rsidR="004C137B" w:rsidRPr="004C137B" w:rsidRDefault="005855D9" w:rsidP="004C137B">
      <w:pPr>
        <w:pStyle w:val="ListParagraph"/>
        <w:numPr>
          <w:ilvl w:val="0"/>
          <w:numId w:val="47"/>
        </w:numPr>
        <w:rPr>
          <w:lang w:val="en-US"/>
        </w:rPr>
      </w:pPr>
      <w:r>
        <w:rPr>
          <w:lang w:val="en-US"/>
        </w:rPr>
        <w:t>могућност повећања</w:t>
      </w:r>
      <w:r w:rsidR="00882526" w:rsidRPr="004C137B">
        <w:rPr>
          <w:lang w:val="en-US"/>
        </w:rPr>
        <w:t xml:space="preserve"> </w:t>
      </w:r>
      <w:r>
        <w:rPr>
          <w:lang w:val="en-US"/>
        </w:rPr>
        <w:t>вакуума</w:t>
      </w:r>
      <w:r w:rsidR="00882526" w:rsidRPr="004C137B">
        <w:rPr>
          <w:lang w:val="en-US"/>
        </w:rPr>
        <w:t xml:space="preserve"> </w:t>
      </w:r>
      <w:r>
        <w:rPr>
          <w:lang w:val="en-US"/>
        </w:rPr>
        <w:t>до око -500mmHg од било ког подешавања</w:t>
      </w:r>
      <w:r w:rsidR="00882526" w:rsidRPr="004C137B">
        <w:rPr>
          <w:lang w:val="en-US"/>
        </w:rPr>
        <w:t xml:space="preserve">, </w:t>
      </w:r>
    </w:p>
    <w:p w:rsidR="006565D5" w:rsidRPr="004C137B" w:rsidRDefault="005855D9" w:rsidP="004C137B">
      <w:pPr>
        <w:pStyle w:val="ListParagraph"/>
        <w:numPr>
          <w:ilvl w:val="0"/>
          <w:numId w:val="47"/>
        </w:numPr>
      </w:pPr>
      <w:r>
        <w:rPr>
          <w:lang w:val="en-US"/>
        </w:rPr>
        <w:t>димензије</w:t>
      </w:r>
      <w:r w:rsidR="00882526" w:rsidRPr="004C137B">
        <w:rPr>
          <w:lang w:val="en-US"/>
        </w:rPr>
        <w:t xml:space="preserve"> 200x250x115mm</w:t>
      </w:r>
    </w:p>
    <w:p w:rsidR="004C137B" w:rsidRPr="004C137B" w:rsidRDefault="004C137B" w:rsidP="00D41332"/>
    <w:p w:rsidR="00D41332" w:rsidRPr="006565D5" w:rsidRDefault="00D41332" w:rsidP="00D41332">
      <w:pPr>
        <w:rPr>
          <w:b/>
          <w:u w:val="single"/>
          <w:lang w:val="sr-Cyrl-CS"/>
        </w:rPr>
      </w:pPr>
      <w:r w:rsidRPr="006565D5">
        <w:rPr>
          <w:b/>
          <w:u w:val="single"/>
          <w:lang w:val="sr-Cyrl-CS"/>
        </w:rPr>
        <w:t xml:space="preserve">Партија 7 – </w:t>
      </w:r>
      <w:r w:rsidRPr="006565D5">
        <w:rPr>
          <w:i/>
          <w:u w:val="single"/>
          <w:lang w:val="sr-Cyrl-CS"/>
        </w:rPr>
        <w:t>Стерео микроскоп за рад са гаметима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lang w:val="sr-Cyrl-CS"/>
        </w:rPr>
      </w:pPr>
    </w:p>
    <w:p w:rsidR="00EC4983" w:rsidRPr="00EC4983" w:rsidRDefault="005855D9" w:rsidP="003B066E">
      <w:pPr>
        <w:pStyle w:val="ListParagraph"/>
        <w:numPr>
          <w:ilvl w:val="0"/>
          <w:numId w:val="16"/>
        </w:numPr>
      </w:pPr>
      <w:r>
        <w:t>стерео</w:t>
      </w:r>
      <w:r w:rsidR="00EC4983" w:rsidRPr="00EC4983">
        <w:t xml:space="preserve"> </w:t>
      </w:r>
      <w:r>
        <w:t>микроскоп</w:t>
      </w:r>
      <w:r w:rsidR="00EC4983" w:rsidRPr="00EC4983">
        <w:t xml:space="preserve"> </w:t>
      </w:r>
      <w:r>
        <w:t>са</w:t>
      </w:r>
      <w:r w:rsidR="00EC4983" w:rsidRPr="00EC4983">
        <w:t xml:space="preserve"> </w:t>
      </w:r>
      <w:r>
        <w:t>пропуштеним</w:t>
      </w:r>
      <w:r w:rsidR="00EC4983" w:rsidRPr="00EC4983">
        <w:t xml:space="preserve"> </w:t>
      </w:r>
      <w:r>
        <w:t>светлом</w:t>
      </w:r>
    </w:p>
    <w:p w:rsidR="00EC4983" w:rsidRPr="00EC4983" w:rsidRDefault="005855D9" w:rsidP="003B066E">
      <w:pPr>
        <w:pStyle w:val="ListParagraph"/>
        <w:numPr>
          <w:ilvl w:val="0"/>
          <w:numId w:val="16"/>
        </w:numPr>
      </w:pPr>
      <w:r>
        <w:t>окулари</w:t>
      </w:r>
      <w:r w:rsidR="00EC4983" w:rsidRPr="00EC4983">
        <w:t xml:space="preserve"> 10x/23</w:t>
      </w:r>
    </w:p>
    <w:p w:rsidR="00EC4983" w:rsidRPr="00EC4983" w:rsidRDefault="005855D9" w:rsidP="003B066E">
      <w:pPr>
        <w:pStyle w:val="ListParagraph"/>
        <w:numPr>
          <w:ilvl w:val="0"/>
          <w:numId w:val="16"/>
        </w:numPr>
      </w:pPr>
      <w:r>
        <w:t>увеличање</w:t>
      </w:r>
      <w:r w:rsidR="00EC4983" w:rsidRPr="00EC4983">
        <w:t xml:space="preserve"> </w:t>
      </w:r>
      <w:r>
        <w:t>до</w:t>
      </w:r>
      <w:r w:rsidR="00EC4983" w:rsidRPr="00EC4983">
        <w:t xml:space="preserve"> 80x</w:t>
      </w:r>
    </w:p>
    <w:p w:rsidR="00EC4983" w:rsidRPr="00EC4983" w:rsidRDefault="00EC4983" w:rsidP="003B066E">
      <w:pPr>
        <w:pStyle w:val="ListParagraph"/>
        <w:numPr>
          <w:ilvl w:val="0"/>
          <w:numId w:val="16"/>
        </w:numPr>
      </w:pPr>
      <w:r w:rsidRPr="00EC4983">
        <w:t xml:space="preserve">zoom </w:t>
      </w:r>
      <w:r w:rsidR="005855D9">
        <w:t>распона</w:t>
      </w:r>
      <w:r w:rsidRPr="00EC4983">
        <w:t xml:space="preserve"> 1:8</w:t>
      </w:r>
    </w:p>
    <w:p w:rsidR="00EC4983" w:rsidRPr="00EC4983" w:rsidRDefault="005855D9" w:rsidP="003B066E">
      <w:pPr>
        <w:pStyle w:val="ListParagraph"/>
        <w:numPr>
          <w:ilvl w:val="0"/>
          <w:numId w:val="16"/>
        </w:numPr>
      </w:pPr>
      <w:r>
        <w:t>резолуција</w:t>
      </w:r>
      <w:r w:rsidR="00EC4983" w:rsidRPr="00EC4983">
        <w:t xml:space="preserve">  </w:t>
      </w:r>
      <w:r>
        <w:t>мин</w:t>
      </w:r>
      <w:r w:rsidR="00EC4983" w:rsidRPr="00EC4983">
        <w:t xml:space="preserve"> 300 Lp/mm</w:t>
      </w:r>
    </w:p>
    <w:p w:rsidR="00EC4983" w:rsidRPr="00EC4983" w:rsidRDefault="005855D9" w:rsidP="003B066E">
      <w:pPr>
        <w:pStyle w:val="ListParagraph"/>
        <w:numPr>
          <w:ilvl w:val="0"/>
          <w:numId w:val="16"/>
        </w:numPr>
      </w:pPr>
      <w:r>
        <w:t>радна</w:t>
      </w:r>
      <w:r w:rsidR="00EC4983" w:rsidRPr="00EC4983">
        <w:t xml:space="preserve"> </w:t>
      </w:r>
      <w:r>
        <w:t>дистанца min 75</w:t>
      </w:r>
      <w:r w:rsidR="00EC4983" w:rsidRPr="00EC4983">
        <w:t>mm</w:t>
      </w:r>
    </w:p>
    <w:p w:rsidR="00EC4983" w:rsidRPr="00EC4983" w:rsidRDefault="005855D9" w:rsidP="003B066E">
      <w:pPr>
        <w:pStyle w:val="ListParagraph"/>
        <w:numPr>
          <w:ilvl w:val="0"/>
          <w:numId w:val="16"/>
        </w:numPr>
        <w:rPr>
          <w:lang w:val="sr-Cyrl-CS"/>
        </w:rPr>
      </w:pPr>
      <w:r>
        <w:t>грејни</w:t>
      </w:r>
      <w:r w:rsidR="00EC4983" w:rsidRPr="00EC4983">
        <w:t xml:space="preserve"> </w:t>
      </w:r>
      <w:r>
        <w:t>сточић</w:t>
      </w:r>
      <w:r w:rsidR="00EC4983" w:rsidRPr="00EC4983">
        <w:t xml:space="preserve"> </w:t>
      </w:r>
      <w:r>
        <w:t>са</w:t>
      </w:r>
      <w:r w:rsidR="00EC4983" w:rsidRPr="00EC4983">
        <w:t xml:space="preserve"> </w:t>
      </w:r>
      <w:r>
        <w:t>прецизном</w:t>
      </w:r>
      <w:r w:rsidR="00EC4983" w:rsidRPr="00EC4983">
        <w:t xml:space="preserve"> </w:t>
      </w:r>
      <w:r>
        <w:t>регулацијом</w:t>
      </w:r>
      <w:r w:rsidR="00EC4983" w:rsidRPr="00EC4983">
        <w:t xml:space="preserve"> </w:t>
      </w:r>
      <w:r>
        <w:t>температуре</w:t>
      </w:r>
    </w:p>
    <w:p w:rsidR="003F4E09"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8 – </w:t>
      </w:r>
      <w:r w:rsidRPr="006565D5">
        <w:rPr>
          <w:i/>
          <w:u w:val="single"/>
          <w:lang w:val="sr-Cyrl-CS"/>
        </w:rPr>
        <w:t>Инвертни микроскоп са микроманипулаторима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rPr>
      </w:pPr>
    </w:p>
    <w:p w:rsidR="00EC4983" w:rsidRPr="00EC4983" w:rsidRDefault="005855D9" w:rsidP="003B066E">
      <w:pPr>
        <w:pStyle w:val="ListParagraph"/>
        <w:numPr>
          <w:ilvl w:val="0"/>
          <w:numId w:val="17"/>
        </w:numPr>
      </w:pPr>
      <w:r>
        <w:t>инвертни</w:t>
      </w:r>
      <w:r w:rsidR="00EC4983" w:rsidRPr="00EC4983">
        <w:t xml:space="preserve"> </w:t>
      </w:r>
      <w:r>
        <w:t>микроскоп</w:t>
      </w:r>
      <w:r w:rsidR="00EC4983" w:rsidRPr="00EC4983">
        <w:t xml:space="preserve"> </w:t>
      </w:r>
      <w:r>
        <w:t>за</w:t>
      </w:r>
      <w:r w:rsidR="00EC4983" w:rsidRPr="00EC4983">
        <w:t xml:space="preserve"> </w:t>
      </w:r>
      <w:r>
        <w:t>спровођење</w:t>
      </w:r>
      <w:r w:rsidR="00EC4983" w:rsidRPr="00EC4983">
        <w:t xml:space="preserve"> ICSI </w:t>
      </w:r>
      <w:r>
        <w:t>процедуре</w:t>
      </w:r>
      <w:r w:rsidR="00EC4983" w:rsidRPr="00EC4983">
        <w:t xml:space="preserve"> </w:t>
      </w:r>
      <w:r>
        <w:t>са</w:t>
      </w:r>
      <w:r w:rsidR="00EC4983" w:rsidRPr="00EC4983">
        <w:t xml:space="preserve"> </w:t>
      </w:r>
      <w:r>
        <w:t>уграђеним</w:t>
      </w:r>
      <w:r w:rsidR="00EC4983" w:rsidRPr="00EC4983">
        <w:t xml:space="preserve"> Hoffman (</w:t>
      </w:r>
      <w:r>
        <w:t>модулациони</w:t>
      </w:r>
      <w:r w:rsidR="00EC4983" w:rsidRPr="00EC4983">
        <w:t xml:space="preserve">) </w:t>
      </w:r>
      <w:r>
        <w:t>контрастом</w:t>
      </w:r>
    </w:p>
    <w:p w:rsidR="00EC4983" w:rsidRPr="00EC4983" w:rsidRDefault="005855D9" w:rsidP="003B066E">
      <w:pPr>
        <w:pStyle w:val="ListParagraph"/>
        <w:numPr>
          <w:ilvl w:val="0"/>
          <w:numId w:val="17"/>
        </w:numPr>
      </w:pPr>
      <w:r>
        <w:t>окулари</w:t>
      </w:r>
      <w:r w:rsidR="00EC4983" w:rsidRPr="00EC4983">
        <w:t xml:space="preserve"> 10x/22</w:t>
      </w:r>
    </w:p>
    <w:p w:rsidR="00EC4983" w:rsidRPr="00EC4983" w:rsidRDefault="005855D9" w:rsidP="003B066E">
      <w:pPr>
        <w:pStyle w:val="ListParagraph"/>
        <w:numPr>
          <w:ilvl w:val="0"/>
          <w:numId w:val="17"/>
        </w:numPr>
      </w:pPr>
      <w:r>
        <w:t>објективи</w:t>
      </w:r>
      <w:r w:rsidR="00EC4983" w:rsidRPr="00EC4983">
        <w:t xml:space="preserve"> 10x,20x,40x, </w:t>
      </w:r>
      <w:r>
        <w:t>са</w:t>
      </w:r>
      <w:r w:rsidR="00EC4983" w:rsidRPr="00EC4983">
        <w:t xml:space="preserve"> </w:t>
      </w:r>
      <w:r>
        <w:t>великом</w:t>
      </w:r>
      <w:r w:rsidR="00EC4983" w:rsidRPr="00EC4983">
        <w:t xml:space="preserve"> </w:t>
      </w:r>
      <w:r>
        <w:t>радном</w:t>
      </w:r>
      <w:r w:rsidR="00EC4983" w:rsidRPr="00EC4983">
        <w:t xml:space="preserve"> </w:t>
      </w:r>
      <w:r>
        <w:t>дистанцом</w:t>
      </w:r>
      <w:r w:rsidR="00EC4983" w:rsidRPr="00EC4983">
        <w:t xml:space="preserve"> </w:t>
      </w:r>
      <w:r>
        <w:t>за</w:t>
      </w:r>
      <w:r w:rsidR="00EC4983" w:rsidRPr="00EC4983">
        <w:t xml:space="preserve"> </w:t>
      </w:r>
      <w:r>
        <w:t>спровођење</w:t>
      </w:r>
      <w:r w:rsidR="00EC4983" w:rsidRPr="00EC4983">
        <w:t xml:space="preserve"> </w:t>
      </w:r>
      <w:r>
        <w:t>процедуре</w:t>
      </w:r>
      <w:r w:rsidR="00EC4983" w:rsidRPr="00EC4983">
        <w:t xml:space="preserve"> </w:t>
      </w:r>
      <w:r>
        <w:t>у</w:t>
      </w:r>
      <w:r w:rsidR="00EC4983" w:rsidRPr="00EC4983">
        <w:t xml:space="preserve"> Petri </w:t>
      </w:r>
      <w:r>
        <w:t>шољи</w:t>
      </w:r>
      <w:r w:rsidR="00EC4983" w:rsidRPr="00EC4983">
        <w:t xml:space="preserve"> </w:t>
      </w:r>
      <w:r>
        <w:t>кондензор</w:t>
      </w:r>
      <w:r w:rsidR="00EC4983" w:rsidRPr="00EC4983">
        <w:t xml:space="preserve"> </w:t>
      </w:r>
      <w:r>
        <w:t>за</w:t>
      </w:r>
      <w:r w:rsidR="00EC4983" w:rsidRPr="00EC4983">
        <w:t xml:space="preserve"> </w:t>
      </w:r>
      <w:r>
        <w:t>микроманипулацију</w:t>
      </w:r>
      <w:r w:rsidR="00EC4983" w:rsidRPr="00EC4983">
        <w:t xml:space="preserve"> </w:t>
      </w:r>
      <w:r>
        <w:t>са</w:t>
      </w:r>
      <w:r w:rsidR="00EC4983" w:rsidRPr="00EC4983">
        <w:t xml:space="preserve"> </w:t>
      </w:r>
      <w:r>
        <w:t>радном</w:t>
      </w:r>
      <w:r w:rsidR="00EC4983" w:rsidRPr="00EC4983">
        <w:t xml:space="preserve"> </w:t>
      </w:r>
      <w:r>
        <w:t>дистанцом</w:t>
      </w:r>
      <w:r w:rsidR="00EC4983" w:rsidRPr="00EC4983">
        <w:t xml:space="preserve"> </w:t>
      </w:r>
      <w:r>
        <w:t>мин</w:t>
      </w:r>
      <w:r w:rsidR="00EC4983" w:rsidRPr="00EC4983">
        <w:t xml:space="preserve"> 40mm </w:t>
      </w:r>
    </w:p>
    <w:p w:rsidR="00EC4983" w:rsidRPr="00EC4983" w:rsidRDefault="00EC4983" w:rsidP="003B066E">
      <w:pPr>
        <w:pStyle w:val="ListParagraph"/>
        <w:numPr>
          <w:ilvl w:val="0"/>
          <w:numId w:val="17"/>
        </w:numPr>
      </w:pPr>
      <w:r w:rsidRPr="00EC4983">
        <w:t xml:space="preserve">x-y </w:t>
      </w:r>
      <w:r w:rsidR="005855D9">
        <w:t>сточић</w:t>
      </w:r>
      <w:r w:rsidRPr="00EC4983">
        <w:t xml:space="preserve"> </w:t>
      </w:r>
      <w:r w:rsidR="005855D9">
        <w:t>са</w:t>
      </w:r>
      <w:r w:rsidRPr="00EC4983">
        <w:t xml:space="preserve"> </w:t>
      </w:r>
      <w:r w:rsidR="005855D9">
        <w:t>прецизном</w:t>
      </w:r>
      <w:r w:rsidRPr="00EC4983">
        <w:t xml:space="preserve"> </w:t>
      </w:r>
      <w:r w:rsidR="005855D9">
        <w:t>регулацијом</w:t>
      </w:r>
      <w:r w:rsidRPr="00EC4983">
        <w:t xml:space="preserve"> </w:t>
      </w:r>
      <w:r w:rsidR="005855D9">
        <w:t>грејања</w:t>
      </w:r>
      <w:r w:rsidRPr="00EC4983">
        <w:t xml:space="preserve"> </w:t>
      </w:r>
    </w:p>
    <w:p w:rsidR="00EC4983" w:rsidRPr="00EC4983" w:rsidRDefault="005855D9" w:rsidP="003B066E">
      <w:pPr>
        <w:pStyle w:val="ListParagraph"/>
        <w:numPr>
          <w:ilvl w:val="0"/>
          <w:numId w:val="17"/>
        </w:numPr>
      </w:pPr>
      <w:r>
        <w:t>микроманипулатори</w:t>
      </w:r>
      <w:r w:rsidR="00EC4983" w:rsidRPr="00EC4983">
        <w:t xml:space="preserve"> (</w:t>
      </w:r>
      <w:r>
        <w:t>уљни</w:t>
      </w:r>
      <w:r w:rsidR="00EC4983" w:rsidRPr="00EC4983">
        <w:t xml:space="preserve"> </w:t>
      </w:r>
      <w:r>
        <w:t>или</w:t>
      </w:r>
      <w:r w:rsidR="00EC4983" w:rsidRPr="00EC4983">
        <w:t xml:space="preserve"> </w:t>
      </w:r>
      <w:r>
        <w:t>ваздушни</w:t>
      </w:r>
      <w:r w:rsidR="00EC4983" w:rsidRPr="00EC4983">
        <w:t xml:space="preserve">) </w:t>
      </w:r>
      <w:r>
        <w:t>са</w:t>
      </w:r>
      <w:r w:rsidR="00EC4983" w:rsidRPr="00EC4983">
        <w:t xml:space="preserve"> </w:t>
      </w:r>
      <w:r>
        <w:t>холдинг</w:t>
      </w:r>
      <w:r w:rsidR="00EC4983" w:rsidRPr="00EC4983">
        <w:t xml:space="preserve"> </w:t>
      </w:r>
      <w:r>
        <w:t>и</w:t>
      </w:r>
      <w:r w:rsidR="00EC4983" w:rsidRPr="00EC4983">
        <w:t xml:space="preserve"> </w:t>
      </w:r>
      <w:r>
        <w:t>ињекционом</w:t>
      </w:r>
      <w:r w:rsidR="00EC4983" w:rsidRPr="00EC4983">
        <w:t xml:space="preserve"> </w:t>
      </w:r>
      <w:r>
        <w:t>страном</w:t>
      </w:r>
      <w:r w:rsidR="00EC4983" w:rsidRPr="00EC4983">
        <w:t xml:space="preserve"> </w:t>
      </w:r>
    </w:p>
    <w:p w:rsidR="00EC4983" w:rsidRPr="00EC4983" w:rsidRDefault="00EC4983" w:rsidP="003B066E">
      <w:pPr>
        <w:pStyle w:val="ListParagraph"/>
        <w:numPr>
          <w:ilvl w:val="0"/>
          <w:numId w:val="17"/>
        </w:numPr>
      </w:pPr>
      <w:r w:rsidRPr="00EC4983">
        <w:t xml:space="preserve">LCD </w:t>
      </w:r>
      <w:r w:rsidR="005855D9">
        <w:t>дисплеј</w:t>
      </w:r>
      <w:r w:rsidRPr="00EC4983">
        <w:t xml:space="preserve"> </w:t>
      </w:r>
      <w:r w:rsidR="005855D9">
        <w:t>за</w:t>
      </w:r>
      <w:r w:rsidRPr="00EC4983">
        <w:t xml:space="preserve"> </w:t>
      </w:r>
      <w:r w:rsidR="005855D9">
        <w:t>контролу</w:t>
      </w:r>
      <w:r w:rsidRPr="00EC4983">
        <w:t xml:space="preserve"> </w:t>
      </w:r>
      <w:r w:rsidR="005855D9">
        <w:t>основних</w:t>
      </w:r>
      <w:r w:rsidRPr="00EC4983">
        <w:t xml:space="preserve"> </w:t>
      </w:r>
      <w:r w:rsidR="005855D9">
        <w:t>параметара</w:t>
      </w:r>
      <w:r w:rsidRPr="00EC4983">
        <w:t xml:space="preserve"> </w:t>
      </w:r>
      <w:r w:rsidR="005855D9">
        <w:t>рада</w:t>
      </w:r>
    </w:p>
    <w:p w:rsidR="00EC4983" w:rsidRPr="00EC4983" w:rsidRDefault="005855D9" w:rsidP="003B066E">
      <w:pPr>
        <w:pStyle w:val="ListParagraph"/>
        <w:numPr>
          <w:ilvl w:val="0"/>
          <w:numId w:val="17"/>
        </w:numPr>
      </w:pPr>
      <w:r>
        <w:t>једноставно</w:t>
      </w:r>
      <w:r w:rsidR="00EC4983" w:rsidRPr="00EC4983">
        <w:t xml:space="preserve"> </w:t>
      </w:r>
      <w:r>
        <w:t>намештање</w:t>
      </w:r>
      <w:r w:rsidR="00EC4983" w:rsidRPr="00EC4983">
        <w:t xml:space="preserve"> </w:t>
      </w:r>
      <w:r>
        <w:t>микропипета</w:t>
      </w:r>
      <w:r w:rsidR="00EC4983" w:rsidRPr="00EC4983">
        <w:t xml:space="preserve"> </w:t>
      </w:r>
      <w:r>
        <w:t>у</w:t>
      </w:r>
      <w:r w:rsidR="00EC4983" w:rsidRPr="00EC4983">
        <w:t xml:space="preserve"> </w:t>
      </w:r>
      <w:r>
        <w:t>једном</w:t>
      </w:r>
      <w:r w:rsidR="00EC4983" w:rsidRPr="00EC4983">
        <w:t xml:space="preserve"> </w:t>
      </w:r>
      <w:r>
        <w:t>кораку</w:t>
      </w:r>
    </w:p>
    <w:p w:rsidR="00EC4983" w:rsidRPr="00EC4983" w:rsidRDefault="00EC4983" w:rsidP="00D41332">
      <w:pPr>
        <w:rPr>
          <w:b/>
          <w:u w:val="single"/>
        </w:rPr>
      </w:pPr>
    </w:p>
    <w:p w:rsidR="00D41332" w:rsidRPr="006565D5" w:rsidRDefault="00D41332" w:rsidP="00D41332">
      <w:pPr>
        <w:rPr>
          <w:b/>
          <w:u w:val="single"/>
          <w:lang w:val="sr-Cyrl-CS"/>
        </w:rPr>
      </w:pPr>
      <w:r w:rsidRPr="006565D5">
        <w:rPr>
          <w:b/>
          <w:u w:val="single"/>
          <w:lang w:val="sr-Cyrl-CS"/>
        </w:rPr>
        <w:t xml:space="preserve">Парија 9 – </w:t>
      </w:r>
      <w:r w:rsidRPr="006565D5">
        <w:rPr>
          <w:i/>
          <w:u w:val="single"/>
          <w:lang w:val="sr-Cyrl-CS"/>
        </w:rPr>
        <w:t>Светлосни микроскоп са увећањима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микроскоп</w:t>
      </w:r>
      <w:r w:rsidRPr="006565D5">
        <w:rPr>
          <w:lang w:val="sr-Cyrl-CS"/>
        </w:rPr>
        <w:t xml:space="preserve"> мора да испуњава:</w:t>
      </w:r>
    </w:p>
    <w:p w:rsidR="006565D5" w:rsidRDefault="006565D5" w:rsidP="00D41332">
      <w:pPr>
        <w:rPr>
          <w:b/>
          <w:u w:val="single"/>
        </w:rPr>
      </w:pPr>
    </w:p>
    <w:p w:rsidR="00EC4983" w:rsidRPr="00EC4983" w:rsidRDefault="005855D9" w:rsidP="003B066E">
      <w:pPr>
        <w:pStyle w:val="ListParagraph"/>
        <w:numPr>
          <w:ilvl w:val="0"/>
          <w:numId w:val="18"/>
        </w:numPr>
        <w:jc w:val="both"/>
      </w:pPr>
      <w:r>
        <w:t>лабораторијски</w:t>
      </w:r>
      <w:r w:rsidR="00EC4983" w:rsidRPr="00EC4983">
        <w:t xml:space="preserve"> </w:t>
      </w:r>
      <w:r>
        <w:t>микроскоп</w:t>
      </w:r>
    </w:p>
    <w:p w:rsidR="00EC4983" w:rsidRPr="00EC4983" w:rsidRDefault="005855D9" w:rsidP="003B066E">
      <w:pPr>
        <w:pStyle w:val="ListParagraph"/>
        <w:numPr>
          <w:ilvl w:val="0"/>
          <w:numId w:val="18"/>
        </w:numPr>
        <w:jc w:val="both"/>
      </w:pPr>
      <w:r>
        <w:t>окулари</w:t>
      </w:r>
      <w:r w:rsidR="00EC4983" w:rsidRPr="00EC4983">
        <w:t xml:space="preserve"> 10x</w:t>
      </w:r>
    </w:p>
    <w:p w:rsidR="00EC4983" w:rsidRPr="00EC4983" w:rsidRDefault="005855D9" w:rsidP="003B066E">
      <w:pPr>
        <w:pStyle w:val="ListParagraph"/>
        <w:numPr>
          <w:ilvl w:val="0"/>
          <w:numId w:val="18"/>
        </w:numPr>
        <w:jc w:val="both"/>
      </w:pPr>
      <w:r>
        <w:t>планахроматски</w:t>
      </w:r>
      <w:r w:rsidR="00EC4983" w:rsidRPr="00EC4983">
        <w:t xml:space="preserve"> </w:t>
      </w:r>
      <w:r>
        <w:t>објективи</w:t>
      </w:r>
      <w:r w:rsidR="00EC4983" w:rsidRPr="00EC4983">
        <w:t xml:space="preserve"> 10x,20x, 40x,100x oil,</w:t>
      </w:r>
    </w:p>
    <w:p w:rsidR="00EC4983" w:rsidRPr="00EC4983" w:rsidRDefault="005855D9" w:rsidP="003B066E">
      <w:pPr>
        <w:pStyle w:val="ListParagraph"/>
        <w:numPr>
          <w:ilvl w:val="0"/>
          <w:numId w:val="18"/>
        </w:numPr>
        <w:jc w:val="both"/>
      </w:pPr>
      <w:r>
        <w:t>високо</w:t>
      </w:r>
      <w:r w:rsidR="00EC4983" w:rsidRPr="00EC4983">
        <w:t xml:space="preserve"> </w:t>
      </w:r>
      <w:r>
        <w:t>отпорни</w:t>
      </w:r>
      <w:r w:rsidR="00EC4983" w:rsidRPr="00EC4983">
        <w:t xml:space="preserve"> </w:t>
      </w:r>
      <w:r>
        <w:t>керамички</w:t>
      </w:r>
      <w:r w:rsidR="00EC4983" w:rsidRPr="00EC4983">
        <w:t xml:space="preserve"> </w:t>
      </w:r>
      <w:r>
        <w:t>сточић</w:t>
      </w:r>
      <w:r w:rsidR="00EC4983" w:rsidRPr="00EC4983">
        <w:t xml:space="preserve"> </w:t>
      </w:r>
      <w:r>
        <w:t>са</w:t>
      </w:r>
      <w:r w:rsidR="00EC4983" w:rsidRPr="00EC4983">
        <w:t xml:space="preserve"> x-y </w:t>
      </w:r>
      <w:r>
        <w:t>покретањем</w:t>
      </w:r>
    </w:p>
    <w:p w:rsidR="00EC4983" w:rsidRPr="00EC4983" w:rsidRDefault="005855D9" w:rsidP="003B066E">
      <w:pPr>
        <w:pStyle w:val="ListParagraph"/>
        <w:numPr>
          <w:ilvl w:val="0"/>
          <w:numId w:val="18"/>
        </w:numPr>
        <w:jc w:val="both"/>
      </w:pPr>
      <w:r>
        <w:t>колор</w:t>
      </w:r>
      <w:r w:rsidR="00EC4983" w:rsidRPr="00EC4983">
        <w:t xml:space="preserve"> </w:t>
      </w:r>
      <w:r>
        <w:t>кодиран</w:t>
      </w:r>
      <w:r w:rsidR="00EC4983" w:rsidRPr="00EC4983">
        <w:t xml:space="preserve"> </w:t>
      </w:r>
      <w:r>
        <w:t>кондензор</w:t>
      </w:r>
      <w:r w:rsidR="00EC4983" w:rsidRPr="00EC4983">
        <w:t xml:space="preserve"> </w:t>
      </w:r>
      <w:r>
        <w:t>за</w:t>
      </w:r>
      <w:r w:rsidR="00EC4983" w:rsidRPr="00EC4983">
        <w:t xml:space="preserve"> </w:t>
      </w:r>
      <w:r>
        <w:t>коришћење</w:t>
      </w:r>
      <w:r w:rsidR="00EC4983" w:rsidRPr="00EC4983">
        <w:t xml:space="preserve"> </w:t>
      </w:r>
      <w:r>
        <w:t>максималне</w:t>
      </w:r>
      <w:r w:rsidR="00EC4983" w:rsidRPr="00EC4983">
        <w:t xml:space="preserve"> </w:t>
      </w:r>
      <w:r>
        <w:t>резолуције</w:t>
      </w:r>
      <w:r w:rsidR="00EC4983" w:rsidRPr="00EC4983">
        <w:t xml:space="preserve"> </w:t>
      </w:r>
      <w:r>
        <w:t>објектива</w:t>
      </w:r>
    </w:p>
    <w:p w:rsidR="00EC4983" w:rsidRPr="00EC4983" w:rsidRDefault="005855D9" w:rsidP="003B066E">
      <w:pPr>
        <w:pStyle w:val="ListParagraph"/>
        <w:numPr>
          <w:ilvl w:val="0"/>
          <w:numId w:val="18"/>
        </w:numPr>
        <w:jc w:val="both"/>
      </w:pPr>
      <w:r>
        <w:t>квалитетно</w:t>
      </w:r>
      <w:r w:rsidR="00EC4983" w:rsidRPr="00EC4983">
        <w:t xml:space="preserve"> LED </w:t>
      </w:r>
      <w:r>
        <w:t>осветљење</w:t>
      </w:r>
      <w:r w:rsidR="00EC4983" w:rsidRPr="00EC4983">
        <w:t xml:space="preserve"> </w:t>
      </w:r>
      <w:r>
        <w:t>трајања</w:t>
      </w:r>
      <w:r w:rsidR="00EC4983" w:rsidRPr="00EC4983">
        <w:t xml:space="preserve"> </w:t>
      </w:r>
      <w:r>
        <w:t>мин</w:t>
      </w:r>
      <w:r w:rsidR="00EC4983" w:rsidRPr="00EC4983">
        <w:t xml:space="preserve"> 75.000 </w:t>
      </w:r>
      <w:r>
        <w:t>сати</w:t>
      </w:r>
    </w:p>
    <w:p w:rsidR="00EC4983" w:rsidRDefault="00EC4983" w:rsidP="00D41332">
      <w:pPr>
        <w:rPr>
          <w:b/>
          <w:u w:val="single"/>
        </w:rPr>
      </w:pPr>
    </w:p>
    <w:p w:rsidR="00EC4983" w:rsidRDefault="00EC4983" w:rsidP="00D41332">
      <w:pPr>
        <w:rPr>
          <w:b/>
          <w:u w:val="single"/>
        </w:rPr>
      </w:pPr>
    </w:p>
    <w:p w:rsidR="003F4E09" w:rsidRDefault="003F4E09" w:rsidP="00D41332">
      <w:pPr>
        <w:rPr>
          <w:b/>
          <w:u w:val="single"/>
        </w:rPr>
      </w:pPr>
    </w:p>
    <w:p w:rsidR="003F4E09" w:rsidRPr="00EC4983" w:rsidRDefault="003F4E09" w:rsidP="00D41332">
      <w:pPr>
        <w:rPr>
          <w:b/>
          <w:u w:val="single"/>
        </w:rPr>
      </w:pPr>
    </w:p>
    <w:p w:rsidR="00D41332" w:rsidRPr="006565D5" w:rsidRDefault="00D41332" w:rsidP="00D41332">
      <w:pPr>
        <w:rPr>
          <w:b/>
          <w:u w:val="single"/>
          <w:lang w:val="sr-Cyrl-CS"/>
        </w:rPr>
      </w:pPr>
      <w:r w:rsidRPr="006565D5">
        <w:rPr>
          <w:b/>
          <w:u w:val="single"/>
          <w:lang w:val="sr-Cyrl-CS"/>
        </w:rPr>
        <w:lastRenderedPageBreak/>
        <w:t xml:space="preserve">Партија 10 – </w:t>
      </w:r>
      <w:r w:rsidRPr="006565D5">
        <w:rPr>
          <w:i/>
          <w:u w:val="single"/>
          <w:lang w:val="sr-Cyrl-CS"/>
        </w:rPr>
        <w:t>Ламинарна комора</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а</w:t>
      </w:r>
      <w:r w:rsidRPr="006565D5">
        <w:rPr>
          <w:lang w:val="sr-Cyrl-CS"/>
        </w:rPr>
        <w:t xml:space="preserve"> </w:t>
      </w:r>
      <w:r w:rsidR="0094270D">
        <w:rPr>
          <w:lang w:val="sr-Cyrl-CS"/>
        </w:rPr>
        <w:t>комора</w:t>
      </w:r>
      <w:r w:rsidRPr="006565D5">
        <w:rPr>
          <w:lang w:val="sr-Cyrl-CS"/>
        </w:rPr>
        <w:t xml:space="preserve"> мора да испуњава:</w:t>
      </w:r>
    </w:p>
    <w:p w:rsidR="00882526" w:rsidRDefault="00882526" w:rsidP="00D41332">
      <w:pPr>
        <w:rPr>
          <w:b/>
          <w:u w:val="single"/>
        </w:rPr>
      </w:pPr>
    </w:p>
    <w:p w:rsidR="00882526" w:rsidRDefault="005855D9" w:rsidP="00882526">
      <w:pPr>
        <w:pStyle w:val="ListParagraph"/>
        <w:numPr>
          <w:ilvl w:val="0"/>
          <w:numId w:val="41"/>
        </w:numPr>
      </w:pPr>
      <w:r>
        <w:t>ламинарна</w:t>
      </w:r>
      <w:r w:rsidR="00882526" w:rsidRPr="00882526">
        <w:t xml:space="preserve"> </w:t>
      </w:r>
      <w:r>
        <w:t xml:space="preserve">комора 1200 x 900mm </w:t>
      </w:r>
      <w:r w:rsidR="00BA2D75">
        <w:t>унутрашње</w:t>
      </w:r>
      <w:r w:rsidR="00882526" w:rsidRPr="00882526">
        <w:t xml:space="preserve"> </w:t>
      </w:r>
      <w:r w:rsidR="00BA2D75">
        <w:t>димензије</w:t>
      </w:r>
      <w:r w:rsidR="00882526" w:rsidRPr="00882526">
        <w:t xml:space="preserve">, </w:t>
      </w:r>
      <w:r w:rsidR="00BA2D75">
        <w:t>са</w:t>
      </w:r>
      <w:r w:rsidR="00882526" w:rsidRPr="00882526">
        <w:t xml:space="preserve"> </w:t>
      </w:r>
      <w:r w:rsidR="00BA2D75">
        <w:t>електричним</w:t>
      </w:r>
      <w:r w:rsidR="00882526" w:rsidRPr="00882526">
        <w:t xml:space="preserve"> </w:t>
      </w:r>
      <w:r w:rsidR="00BA2D75">
        <w:t>симетричним</w:t>
      </w:r>
      <w:r w:rsidR="00882526" w:rsidRPr="00882526">
        <w:t xml:space="preserve"> </w:t>
      </w:r>
      <w:r w:rsidR="00BA2D75">
        <w:t>размењивачем</w:t>
      </w:r>
      <w:r w:rsidR="00882526" w:rsidRPr="00882526">
        <w:t xml:space="preserve"> </w:t>
      </w:r>
      <w:r w:rsidR="00BA2D75">
        <w:t>топлоте</w:t>
      </w:r>
      <w:r w:rsidR="00882526" w:rsidRPr="00882526">
        <w:t xml:space="preserve"> </w:t>
      </w:r>
      <w:r w:rsidR="00BA2D75">
        <w:t>у</w:t>
      </w:r>
      <w:r w:rsidR="00882526" w:rsidRPr="00882526">
        <w:t xml:space="preserve"> </w:t>
      </w:r>
      <w:r w:rsidR="00BA2D75">
        <w:t>облику</w:t>
      </w:r>
      <w:r w:rsidR="00882526" w:rsidRPr="00882526">
        <w:t xml:space="preserve"> </w:t>
      </w:r>
      <w:r w:rsidR="00BA2D75">
        <w:t>слова</w:t>
      </w:r>
      <w:r w:rsidR="00882526" w:rsidRPr="00882526">
        <w:t xml:space="preserve"> U, </w:t>
      </w:r>
    </w:p>
    <w:p w:rsidR="00882526" w:rsidRPr="00882526" w:rsidRDefault="00882526" w:rsidP="00882526">
      <w:pPr>
        <w:pStyle w:val="ListParagraph"/>
        <w:numPr>
          <w:ilvl w:val="0"/>
          <w:numId w:val="41"/>
        </w:numPr>
        <w:rPr>
          <w:lang w:val="en-US"/>
        </w:rPr>
      </w:pPr>
      <w:r w:rsidRPr="00882526">
        <w:t xml:space="preserve">HEPA </w:t>
      </w:r>
      <w:r w:rsidR="00BA2D75">
        <w:t>филтер</w:t>
      </w:r>
      <w:r w:rsidRPr="00882526">
        <w:t xml:space="preserve"> 11 cm,</w:t>
      </w:r>
      <w:r w:rsidRPr="00882526">
        <w:rPr>
          <w:lang w:val="en-US"/>
        </w:rPr>
        <w:t xml:space="preserve"> </w:t>
      </w:r>
    </w:p>
    <w:p w:rsidR="00882526" w:rsidRDefault="00BA2D75" w:rsidP="00882526">
      <w:pPr>
        <w:pStyle w:val="ListParagraph"/>
        <w:numPr>
          <w:ilvl w:val="0"/>
          <w:numId w:val="41"/>
        </w:numPr>
      </w:pPr>
      <w:r>
        <w:rPr>
          <w:lang w:val="sr-Latn-CS"/>
        </w:rPr>
        <w:t>овлаживач</w:t>
      </w:r>
      <w:r w:rsidR="00882526" w:rsidRPr="00882526">
        <w:rPr>
          <w:lang w:val="sr-Latn-CS"/>
        </w:rPr>
        <w:t xml:space="preserve"> </w:t>
      </w:r>
      <w:r>
        <w:rPr>
          <w:lang w:val="sr-Latn-CS"/>
        </w:rPr>
        <w:t>за</w:t>
      </w:r>
      <w:r w:rsidR="00882526" w:rsidRPr="00882526">
        <w:rPr>
          <w:lang w:val="sr-Latn-CS"/>
        </w:rPr>
        <w:t xml:space="preserve"> </w:t>
      </w:r>
      <w:r>
        <w:rPr>
          <w:lang w:val="sr-Latn-CS"/>
        </w:rPr>
        <w:t>гас</w:t>
      </w:r>
      <w:r>
        <w:t xml:space="preserve"> у алуминијумском блоку уграђен</w:t>
      </w:r>
      <w:r w:rsidR="00882526" w:rsidRPr="00882526">
        <w:t xml:space="preserve"> </w:t>
      </w:r>
      <w:r>
        <w:t>у</w:t>
      </w:r>
      <w:r w:rsidR="00882526" w:rsidRPr="00882526">
        <w:t xml:space="preserve"> </w:t>
      </w:r>
      <w:r>
        <w:t>задњи</w:t>
      </w:r>
      <w:r w:rsidR="00882526" w:rsidRPr="00882526">
        <w:t xml:space="preserve"> </w:t>
      </w:r>
      <w:r>
        <w:t>зид</w:t>
      </w:r>
      <w:r w:rsidR="00882526" w:rsidRPr="00882526">
        <w:t xml:space="preserve"> </w:t>
      </w:r>
      <w:r>
        <w:t>са</w:t>
      </w:r>
      <w:r w:rsidR="00882526" w:rsidRPr="00882526">
        <w:t xml:space="preserve"> </w:t>
      </w:r>
      <w:r>
        <w:t>грејањем</w:t>
      </w:r>
      <w:r w:rsidR="00882526" w:rsidRPr="00882526">
        <w:t xml:space="preserve">, </w:t>
      </w:r>
    </w:p>
    <w:p w:rsidR="00882526" w:rsidRDefault="00BA2D75" w:rsidP="00882526">
      <w:pPr>
        <w:pStyle w:val="ListParagraph"/>
        <w:numPr>
          <w:ilvl w:val="0"/>
          <w:numId w:val="41"/>
        </w:numPr>
      </w:pPr>
      <w:r>
        <w:t>припрема</w:t>
      </w:r>
      <w:r w:rsidR="00882526" w:rsidRPr="00882526">
        <w:t xml:space="preserve"> </w:t>
      </w:r>
      <w:r>
        <w:t>за</w:t>
      </w:r>
      <w:r w:rsidR="00882526" w:rsidRPr="00882526">
        <w:t xml:space="preserve"> </w:t>
      </w:r>
      <w:r>
        <w:t>прикључке</w:t>
      </w:r>
      <w:r w:rsidR="00882526" w:rsidRPr="00882526">
        <w:t xml:space="preserve"> </w:t>
      </w:r>
      <w:r>
        <w:t>за</w:t>
      </w:r>
      <w:r w:rsidR="00882526" w:rsidRPr="00882526">
        <w:t xml:space="preserve"> </w:t>
      </w:r>
      <w:r>
        <w:t>камеру</w:t>
      </w:r>
      <w:r w:rsidR="00882526" w:rsidRPr="00882526">
        <w:t xml:space="preserve">, </w:t>
      </w:r>
    </w:p>
    <w:p w:rsidR="00882526" w:rsidRDefault="00BA2D75" w:rsidP="00882526">
      <w:pPr>
        <w:pStyle w:val="ListParagraph"/>
        <w:numPr>
          <w:ilvl w:val="0"/>
          <w:numId w:val="41"/>
        </w:numPr>
      </w:pPr>
      <w:r>
        <w:t>подесиво</w:t>
      </w:r>
      <w:r w:rsidR="00882526" w:rsidRPr="00882526">
        <w:t xml:space="preserve"> </w:t>
      </w:r>
      <w:r>
        <w:t>постоље</w:t>
      </w:r>
      <w:r w:rsidR="00882526" w:rsidRPr="00882526">
        <w:t xml:space="preserve"> 80-85 cm, </w:t>
      </w:r>
    </w:p>
    <w:p w:rsidR="00882526" w:rsidRDefault="00BA2D75" w:rsidP="00882526">
      <w:pPr>
        <w:pStyle w:val="ListParagraph"/>
        <w:numPr>
          <w:ilvl w:val="0"/>
          <w:numId w:val="41"/>
        </w:numPr>
      </w:pPr>
      <w:r>
        <w:t>десни</w:t>
      </w:r>
      <w:r w:rsidR="00882526" w:rsidRPr="00882526">
        <w:t xml:space="preserve"> </w:t>
      </w:r>
      <w:r>
        <w:t>и</w:t>
      </w:r>
      <w:r w:rsidR="00882526" w:rsidRPr="00882526">
        <w:t xml:space="preserve"> </w:t>
      </w:r>
      <w:r>
        <w:t>леви</w:t>
      </w:r>
      <w:r w:rsidR="00882526" w:rsidRPr="00882526">
        <w:t xml:space="preserve"> </w:t>
      </w:r>
      <w:r>
        <w:t>електрични</w:t>
      </w:r>
      <w:r w:rsidR="00882526" w:rsidRPr="00882526">
        <w:t xml:space="preserve"> </w:t>
      </w:r>
      <w:r>
        <w:t>излаз</w:t>
      </w:r>
      <w:r w:rsidR="00882526" w:rsidRPr="00882526">
        <w:t xml:space="preserve">, </w:t>
      </w:r>
    </w:p>
    <w:p w:rsidR="006565D5" w:rsidRPr="00882526" w:rsidRDefault="00BA2D75" w:rsidP="00882526">
      <w:pPr>
        <w:pStyle w:val="ListParagraph"/>
        <w:numPr>
          <w:ilvl w:val="0"/>
          <w:numId w:val="41"/>
        </w:numPr>
        <w:rPr>
          <w:lang w:val="sr-Cyrl-CS"/>
        </w:rPr>
      </w:pPr>
      <w:r>
        <w:t>припрема</w:t>
      </w:r>
      <w:r w:rsidR="00882526" w:rsidRPr="00882526">
        <w:t xml:space="preserve"> </w:t>
      </w:r>
      <w:r>
        <w:t>за</w:t>
      </w:r>
      <w:r w:rsidR="00882526" w:rsidRPr="00882526">
        <w:t xml:space="preserve"> </w:t>
      </w:r>
      <w:r>
        <w:t>микроскоп</w:t>
      </w:r>
    </w:p>
    <w:p w:rsid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11 – </w:t>
      </w:r>
      <w:r w:rsidRPr="006565D5">
        <w:rPr>
          <w:i/>
          <w:u w:val="single"/>
          <w:lang w:val="sr-Cyrl-CS"/>
        </w:rPr>
        <w:t>Ембриоскоп са контролном јединицом, софтвером и паковањем посуђа</w:t>
      </w:r>
    </w:p>
    <w:p w:rsidR="006565D5" w:rsidRDefault="006565D5" w:rsidP="00D41332">
      <w:pPr>
        <w:rPr>
          <w:b/>
          <w:u w:val="single"/>
        </w:rPr>
      </w:pPr>
    </w:p>
    <w:p w:rsidR="00D41332"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понуђени систем мора да испуњава:</w:t>
      </w:r>
    </w:p>
    <w:p w:rsidR="006565D5" w:rsidRDefault="006565D5" w:rsidP="00D41332">
      <w:pPr>
        <w:rPr>
          <w:b/>
          <w:u w:val="single"/>
        </w:rPr>
      </w:pPr>
    </w:p>
    <w:p w:rsidR="003F4E09" w:rsidRPr="003F4E09" w:rsidRDefault="00BA2D75" w:rsidP="003B066E">
      <w:pPr>
        <w:pStyle w:val="ListParagraph"/>
        <w:numPr>
          <w:ilvl w:val="0"/>
          <w:numId w:val="20"/>
        </w:numPr>
      </w:pPr>
      <w:r>
        <w:t>ембриоскоп</w:t>
      </w:r>
      <w:r w:rsidR="003F4E09" w:rsidRPr="003F4E09">
        <w:t xml:space="preserve"> </w:t>
      </w:r>
      <w:r>
        <w:t>за</w:t>
      </w:r>
      <w:r w:rsidR="003F4E09" w:rsidRPr="003F4E09">
        <w:t xml:space="preserve"> </w:t>
      </w:r>
      <w:r>
        <w:t>праћење</w:t>
      </w:r>
      <w:r w:rsidR="003F4E09" w:rsidRPr="003F4E09">
        <w:t xml:space="preserve"> </w:t>
      </w:r>
      <w:r>
        <w:t>ембриона</w:t>
      </w:r>
      <w:r w:rsidR="003F4E09" w:rsidRPr="003F4E09">
        <w:t xml:space="preserve"> </w:t>
      </w:r>
      <w:r>
        <w:t>у</w:t>
      </w:r>
      <w:r w:rsidR="003F4E09" w:rsidRPr="003F4E09">
        <w:t xml:space="preserve"> </w:t>
      </w:r>
      <w:r>
        <w:t>инкубаторима</w:t>
      </w:r>
    </w:p>
    <w:p w:rsidR="003F4E09" w:rsidRPr="003F4E09" w:rsidRDefault="00BA2D75" w:rsidP="003B066E">
      <w:pPr>
        <w:pStyle w:val="ListParagraph"/>
        <w:numPr>
          <w:ilvl w:val="0"/>
          <w:numId w:val="20"/>
        </w:numPr>
      </w:pPr>
      <w:r>
        <w:t>контролна</w:t>
      </w:r>
      <w:r w:rsidR="003F4E09" w:rsidRPr="003F4E09">
        <w:t xml:space="preserve"> </w:t>
      </w:r>
      <w:r>
        <w:t>јединица</w:t>
      </w:r>
      <w:r w:rsidR="003F4E09" w:rsidRPr="003F4E09">
        <w:t xml:space="preserve"> </w:t>
      </w:r>
      <w:r>
        <w:t>која</w:t>
      </w:r>
      <w:r w:rsidR="003F4E09" w:rsidRPr="003F4E09">
        <w:t xml:space="preserve"> </w:t>
      </w:r>
      <w:r>
        <w:t>подржава</w:t>
      </w:r>
      <w:r w:rsidR="003F4E09" w:rsidRPr="003F4E09">
        <w:t xml:space="preserve"> </w:t>
      </w:r>
      <w:r>
        <w:t>до</w:t>
      </w:r>
      <w:r w:rsidR="003F4E09" w:rsidRPr="003F4E09">
        <w:t xml:space="preserve"> 6 </w:t>
      </w:r>
      <w:r>
        <w:t>ембриоскопа</w:t>
      </w:r>
      <w:r w:rsidR="003F4E09" w:rsidRPr="003F4E09">
        <w:t xml:space="preserve"> </w:t>
      </w:r>
      <w:r>
        <w:t>истовремено</w:t>
      </w:r>
      <w:r w:rsidR="003F4E09" w:rsidRPr="003F4E09">
        <w:t xml:space="preserve"> ( 96 </w:t>
      </w:r>
      <w:r>
        <w:t>ембриона</w:t>
      </w:r>
      <w:r w:rsidR="003F4E09" w:rsidRPr="003F4E09">
        <w:t xml:space="preserve"> </w:t>
      </w:r>
      <w:r>
        <w:t>од</w:t>
      </w:r>
      <w:r w:rsidR="003F4E09" w:rsidRPr="003F4E09">
        <w:t xml:space="preserve"> 6 </w:t>
      </w:r>
      <w:r>
        <w:t>пацијената</w:t>
      </w:r>
      <w:r w:rsidR="003F4E09" w:rsidRPr="003F4E09">
        <w:t xml:space="preserve">)  </w:t>
      </w:r>
    </w:p>
    <w:p w:rsidR="003F4E09" w:rsidRPr="003F4E09" w:rsidRDefault="00BA2D75" w:rsidP="003B066E">
      <w:pPr>
        <w:pStyle w:val="ListParagraph"/>
        <w:numPr>
          <w:ilvl w:val="0"/>
          <w:numId w:val="20"/>
        </w:numPr>
      </w:pPr>
      <w:r>
        <w:t>видно</w:t>
      </w:r>
      <w:r w:rsidR="003F4E09" w:rsidRPr="003F4E09">
        <w:t xml:space="preserve"> </w:t>
      </w:r>
      <w:r>
        <w:t>поље</w:t>
      </w:r>
      <w:r w:rsidR="003F4E09" w:rsidRPr="003F4E09">
        <w:t xml:space="preserve"> </w:t>
      </w:r>
      <w:r>
        <w:t>ембриоскопа</w:t>
      </w:r>
      <w:r w:rsidR="003F4E09" w:rsidRPr="003F4E09">
        <w:t xml:space="preserve"> 2600um x 1900um</w:t>
      </w:r>
    </w:p>
    <w:p w:rsidR="003F4E09" w:rsidRPr="003F4E09" w:rsidRDefault="00BA2D75" w:rsidP="003B066E">
      <w:pPr>
        <w:pStyle w:val="ListParagraph"/>
        <w:numPr>
          <w:ilvl w:val="0"/>
          <w:numId w:val="20"/>
        </w:numPr>
      </w:pPr>
      <w:r>
        <w:t>интегрисана</w:t>
      </w:r>
      <w:r w:rsidR="003F4E09" w:rsidRPr="003F4E09">
        <w:t xml:space="preserve"> Hoffman </w:t>
      </w:r>
      <w:r>
        <w:t>оптика</w:t>
      </w:r>
    </w:p>
    <w:p w:rsidR="003F4E09" w:rsidRPr="003F4E09" w:rsidRDefault="00BA2D75" w:rsidP="003B066E">
      <w:pPr>
        <w:pStyle w:val="ListParagraph"/>
        <w:numPr>
          <w:ilvl w:val="0"/>
          <w:numId w:val="20"/>
        </w:numPr>
      </w:pPr>
      <w:r>
        <w:t>осветљење</w:t>
      </w:r>
      <w:r w:rsidR="003F4E09" w:rsidRPr="003F4E09">
        <w:t xml:space="preserve"> LED , </w:t>
      </w:r>
      <w:r>
        <w:t>таласне</w:t>
      </w:r>
      <w:r w:rsidR="003F4E09" w:rsidRPr="003F4E09">
        <w:t xml:space="preserve"> </w:t>
      </w:r>
      <w:r>
        <w:t>дужине</w:t>
      </w:r>
      <w:r w:rsidR="003F4E09" w:rsidRPr="003F4E09">
        <w:t xml:space="preserve"> 550nm </w:t>
      </w:r>
      <w:r>
        <w:t>са</w:t>
      </w:r>
      <w:r w:rsidR="003F4E09" w:rsidRPr="003F4E09">
        <w:t xml:space="preserve"> </w:t>
      </w:r>
      <w:r>
        <w:t>могућношћу</w:t>
      </w:r>
      <w:r w:rsidR="003F4E09" w:rsidRPr="003F4E09">
        <w:t xml:space="preserve"> </w:t>
      </w:r>
      <w:r>
        <w:t>регулације</w:t>
      </w:r>
      <w:r w:rsidR="003F4E09" w:rsidRPr="003F4E09">
        <w:t xml:space="preserve"> </w:t>
      </w:r>
      <w:r>
        <w:t>интезитета</w:t>
      </w:r>
    </w:p>
    <w:p w:rsidR="003F4E09" w:rsidRPr="003F4E09" w:rsidRDefault="00BA2D75" w:rsidP="003B066E">
      <w:pPr>
        <w:pStyle w:val="ListParagraph"/>
        <w:numPr>
          <w:ilvl w:val="0"/>
          <w:numId w:val="20"/>
        </w:numPr>
      </w:pPr>
      <w:r>
        <w:t>моторизовани</w:t>
      </w:r>
      <w:r w:rsidR="003F4E09" w:rsidRPr="003F4E09">
        <w:t xml:space="preserve"> </w:t>
      </w:r>
      <w:r>
        <w:t>фокус</w:t>
      </w:r>
      <w:r w:rsidR="003F4E09" w:rsidRPr="003F4E09">
        <w:t xml:space="preserve"> </w:t>
      </w:r>
      <w:r>
        <w:t>ембриоскопа</w:t>
      </w:r>
    </w:p>
    <w:p w:rsidR="003F4E09" w:rsidRPr="003F4E09" w:rsidRDefault="00BA2D75" w:rsidP="003B066E">
      <w:pPr>
        <w:pStyle w:val="ListParagraph"/>
        <w:numPr>
          <w:ilvl w:val="0"/>
          <w:numId w:val="20"/>
        </w:numPr>
      </w:pPr>
      <w:r>
        <w:t>број</w:t>
      </w:r>
      <w:r w:rsidR="003F4E09" w:rsidRPr="003F4E09">
        <w:t xml:space="preserve"> </w:t>
      </w:r>
      <w:r>
        <w:t>фокусних</w:t>
      </w:r>
      <w:r w:rsidR="003F4E09" w:rsidRPr="003F4E09">
        <w:t xml:space="preserve"> </w:t>
      </w:r>
      <w:r>
        <w:t>равни</w:t>
      </w:r>
      <w:r w:rsidR="003F4E09" w:rsidRPr="003F4E09">
        <w:t xml:space="preserve"> </w:t>
      </w:r>
      <w:r>
        <w:t>од</w:t>
      </w:r>
      <w:r w:rsidR="003F4E09" w:rsidRPr="003F4E09">
        <w:t xml:space="preserve"> 3 </w:t>
      </w:r>
      <w:r>
        <w:t>до</w:t>
      </w:r>
      <w:r w:rsidR="003F4E09" w:rsidRPr="003F4E09">
        <w:t xml:space="preserve"> 11</w:t>
      </w:r>
    </w:p>
    <w:p w:rsidR="003F4E09" w:rsidRPr="003F4E09" w:rsidRDefault="00BA2D75" w:rsidP="003B066E">
      <w:pPr>
        <w:pStyle w:val="ListParagraph"/>
        <w:numPr>
          <w:ilvl w:val="0"/>
          <w:numId w:val="20"/>
        </w:numPr>
      </w:pPr>
      <w:r>
        <w:t>софтверски</w:t>
      </w:r>
      <w:r w:rsidR="003F4E09" w:rsidRPr="003F4E09">
        <w:t xml:space="preserve"> </w:t>
      </w:r>
      <w:r>
        <w:t>пакет</w:t>
      </w:r>
      <w:r w:rsidR="003F4E09" w:rsidRPr="003F4E09">
        <w:t xml:space="preserve"> </w:t>
      </w:r>
      <w:r>
        <w:t>за</w:t>
      </w:r>
      <w:r w:rsidR="003F4E09" w:rsidRPr="003F4E09">
        <w:t xml:space="preserve"> </w:t>
      </w:r>
      <w:r>
        <w:t>сликање</w:t>
      </w:r>
      <w:r w:rsidR="003F4E09" w:rsidRPr="003F4E09">
        <w:t xml:space="preserve"> </w:t>
      </w:r>
      <w:r>
        <w:t>и</w:t>
      </w:r>
      <w:r w:rsidR="003F4E09" w:rsidRPr="003F4E09">
        <w:t xml:space="preserve"> </w:t>
      </w:r>
      <w:r>
        <w:t>анализу</w:t>
      </w:r>
      <w:r w:rsidR="003F4E09" w:rsidRPr="003F4E09">
        <w:t xml:space="preserve"> </w:t>
      </w:r>
      <w:r>
        <w:t>ембриона</w:t>
      </w:r>
      <w:r w:rsidR="003F4E09" w:rsidRPr="003F4E09">
        <w:t xml:space="preserve"> (</w:t>
      </w:r>
      <w:r>
        <w:t>праћење</w:t>
      </w:r>
      <w:r w:rsidR="003F4E09" w:rsidRPr="003F4E09">
        <w:t xml:space="preserve"> </w:t>
      </w:r>
      <w:r>
        <w:t>развоја</w:t>
      </w:r>
      <w:r w:rsidR="003F4E09" w:rsidRPr="003F4E09">
        <w:t xml:space="preserve"> </w:t>
      </w:r>
      <w:r>
        <w:t>ембриона</w:t>
      </w:r>
      <w:r w:rsidR="003F4E09" w:rsidRPr="003F4E09">
        <w:t>)</w:t>
      </w:r>
    </w:p>
    <w:p w:rsidR="003F4E09" w:rsidRPr="003F4E09" w:rsidRDefault="00BA2D75" w:rsidP="003B066E">
      <w:pPr>
        <w:pStyle w:val="ListParagraph"/>
        <w:numPr>
          <w:ilvl w:val="0"/>
          <w:numId w:val="20"/>
        </w:numPr>
      </w:pPr>
      <w:r>
        <w:t>временски</w:t>
      </w:r>
      <w:r w:rsidR="003F4E09" w:rsidRPr="003F4E09">
        <w:t xml:space="preserve"> </w:t>
      </w:r>
      <w:r>
        <w:t>период</w:t>
      </w:r>
      <w:r w:rsidR="003F4E09" w:rsidRPr="003F4E09">
        <w:t xml:space="preserve"> </w:t>
      </w:r>
      <w:r>
        <w:t>између</w:t>
      </w:r>
      <w:r w:rsidR="003F4E09" w:rsidRPr="003F4E09">
        <w:t xml:space="preserve"> </w:t>
      </w:r>
      <w:r>
        <w:t>два</w:t>
      </w:r>
      <w:r w:rsidR="003F4E09" w:rsidRPr="003F4E09">
        <w:t xml:space="preserve"> </w:t>
      </w:r>
      <w:r>
        <w:t>узастопна</w:t>
      </w:r>
      <w:r w:rsidR="003F4E09" w:rsidRPr="003F4E09">
        <w:t xml:space="preserve"> </w:t>
      </w:r>
      <w:r>
        <w:t>сликања</w:t>
      </w:r>
      <w:r w:rsidR="003F4E09" w:rsidRPr="003F4E09">
        <w:t xml:space="preserve"> </w:t>
      </w:r>
      <w:r>
        <w:t>подесив</w:t>
      </w:r>
      <w:r w:rsidR="003F4E09" w:rsidRPr="003F4E09">
        <w:t xml:space="preserve"> </w:t>
      </w:r>
      <w:r>
        <w:t>од</w:t>
      </w:r>
      <w:r w:rsidR="003F4E09" w:rsidRPr="003F4E09">
        <w:t xml:space="preserve"> 5 </w:t>
      </w:r>
      <w:r>
        <w:t>мин</w:t>
      </w:r>
      <w:r w:rsidR="003F4E09" w:rsidRPr="003F4E09">
        <w:t xml:space="preserve">. </w:t>
      </w:r>
      <w:r>
        <w:t>до</w:t>
      </w:r>
      <w:r w:rsidR="003F4E09" w:rsidRPr="003F4E09">
        <w:t xml:space="preserve"> 60 </w:t>
      </w:r>
      <w:r>
        <w:t>мин</w:t>
      </w:r>
      <w:r w:rsidR="003F4E09" w:rsidRPr="003F4E09">
        <w:t>.</w:t>
      </w:r>
    </w:p>
    <w:p w:rsidR="003F4E09" w:rsidRPr="003F4E09" w:rsidRDefault="00BA2D75" w:rsidP="003B066E">
      <w:pPr>
        <w:pStyle w:val="ListParagraph"/>
        <w:numPr>
          <w:ilvl w:val="0"/>
          <w:numId w:val="20"/>
        </w:numPr>
      </w:pPr>
      <w:r>
        <w:t>креирање</w:t>
      </w:r>
      <w:r w:rsidR="003F4E09" w:rsidRPr="003F4E09">
        <w:t xml:space="preserve"> </w:t>
      </w:r>
      <w:r>
        <w:t>извештаја</w:t>
      </w:r>
      <w:r w:rsidR="003F4E09" w:rsidRPr="003F4E09">
        <w:t xml:space="preserve"> </w:t>
      </w:r>
      <w:r>
        <w:t>прилагодјено</w:t>
      </w:r>
      <w:r w:rsidR="003F4E09" w:rsidRPr="003F4E09">
        <w:t xml:space="preserve"> </w:t>
      </w:r>
      <w:r>
        <w:t>потребама</w:t>
      </w:r>
      <w:r w:rsidR="003F4E09" w:rsidRPr="003F4E09">
        <w:t xml:space="preserve"> </w:t>
      </w:r>
      <w:r>
        <w:t>лабораторије</w:t>
      </w:r>
    </w:p>
    <w:p w:rsidR="003F4E09" w:rsidRPr="003F4E09" w:rsidRDefault="00BA2D75" w:rsidP="003B066E">
      <w:pPr>
        <w:pStyle w:val="ListParagraph"/>
        <w:numPr>
          <w:ilvl w:val="0"/>
          <w:numId w:val="20"/>
        </w:numPr>
      </w:pPr>
      <w:r>
        <w:t>креирање</w:t>
      </w:r>
      <w:r w:rsidR="003F4E09" w:rsidRPr="003F4E09">
        <w:t xml:space="preserve"> </w:t>
      </w:r>
      <w:r>
        <w:t>видео</w:t>
      </w:r>
      <w:r w:rsidR="003F4E09" w:rsidRPr="003F4E09">
        <w:t xml:space="preserve"> </w:t>
      </w:r>
      <w:r>
        <w:t>записа</w:t>
      </w:r>
      <w:r w:rsidR="003F4E09" w:rsidRPr="003F4E09">
        <w:t xml:space="preserve"> </w:t>
      </w:r>
      <w:r>
        <w:t>развоја</w:t>
      </w:r>
      <w:r w:rsidR="003F4E09" w:rsidRPr="003F4E09">
        <w:t xml:space="preserve"> </w:t>
      </w:r>
      <w:r>
        <w:t>ембриона</w:t>
      </w:r>
    </w:p>
    <w:p w:rsidR="003F4E09" w:rsidRPr="003F4E09" w:rsidRDefault="00BA2D75" w:rsidP="003B066E">
      <w:pPr>
        <w:pStyle w:val="ListParagraph"/>
        <w:numPr>
          <w:ilvl w:val="0"/>
          <w:numId w:val="20"/>
        </w:numPr>
      </w:pPr>
      <w:r>
        <w:t>комплет</w:t>
      </w:r>
      <w:r w:rsidR="003F4E09" w:rsidRPr="003F4E09">
        <w:t xml:space="preserve"> WOW </w:t>
      </w:r>
      <w:r>
        <w:t>посуда</w:t>
      </w:r>
      <w:r w:rsidR="003F4E09" w:rsidRPr="003F4E09">
        <w:t xml:space="preserve"> (9 well dish)</w:t>
      </w:r>
    </w:p>
    <w:p w:rsidR="003F4E09" w:rsidRPr="003F4E09" w:rsidRDefault="003F4E09" w:rsidP="00D41332">
      <w:pPr>
        <w:rPr>
          <w:b/>
          <w:u w:val="single"/>
        </w:rPr>
      </w:pPr>
    </w:p>
    <w:p w:rsidR="00D41332" w:rsidRPr="006565D5" w:rsidRDefault="00D41332" w:rsidP="00D41332">
      <w:pPr>
        <w:rPr>
          <w:u w:val="single"/>
          <w:lang w:val="sr-Cyrl-CS"/>
        </w:rPr>
      </w:pPr>
      <w:r w:rsidRPr="006565D5">
        <w:rPr>
          <w:b/>
          <w:u w:val="single"/>
          <w:lang w:val="sr-Cyrl-CS"/>
        </w:rPr>
        <w:t>Партија 12</w:t>
      </w:r>
      <w:r w:rsidRPr="006565D5">
        <w:rPr>
          <w:u w:val="single"/>
          <w:lang w:val="sr-Cyrl-CS"/>
        </w:rPr>
        <w:t xml:space="preserve"> – </w:t>
      </w:r>
      <w:r w:rsidR="003F4E09">
        <w:rPr>
          <w:i/>
          <w:u w:val="single"/>
        </w:rPr>
        <w:t xml:space="preserve">Ph </w:t>
      </w:r>
      <w:r w:rsidRPr="006565D5">
        <w:rPr>
          <w:i/>
          <w:u w:val="single"/>
          <w:lang w:val="sr-Cyrl-CS"/>
        </w:rPr>
        <w:t>метар</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понуђени систем мора да испуњава:</w:t>
      </w:r>
    </w:p>
    <w:p w:rsidR="006565D5" w:rsidRDefault="006565D5" w:rsidP="00D41332">
      <w:pPr>
        <w:rPr>
          <w:b/>
          <w:u w:val="single"/>
        </w:rPr>
      </w:pPr>
    </w:p>
    <w:p w:rsidR="003F4E09" w:rsidRPr="003F4E09" w:rsidRDefault="00BA2D75" w:rsidP="003F4E09">
      <w:pPr>
        <w:rPr>
          <w:lang w:val="en-US"/>
        </w:rPr>
      </w:pPr>
      <w:r>
        <w:rPr>
          <w:lang w:val="en-US"/>
        </w:rPr>
        <w:t>Дигитални</w:t>
      </w:r>
      <w:r w:rsidR="003F4E09" w:rsidRPr="003F4E09">
        <w:rPr>
          <w:lang w:val="en-US"/>
        </w:rPr>
        <w:t xml:space="preserve"> </w:t>
      </w:r>
      <w:r>
        <w:rPr>
          <w:lang w:val="en-US"/>
        </w:rPr>
        <w:t>апарат</w:t>
      </w:r>
      <w:r w:rsidR="003F4E09" w:rsidRPr="003F4E09">
        <w:rPr>
          <w:lang w:val="en-US"/>
        </w:rPr>
        <w:t xml:space="preserve"> </w:t>
      </w:r>
      <w:r>
        <w:rPr>
          <w:lang w:val="en-US"/>
        </w:rPr>
        <w:t>за</w:t>
      </w:r>
      <w:r w:rsidR="003F4E09" w:rsidRPr="003F4E09">
        <w:rPr>
          <w:lang w:val="en-US"/>
        </w:rPr>
        <w:t xml:space="preserve"> </w:t>
      </w:r>
      <w:r>
        <w:rPr>
          <w:lang w:val="en-US"/>
        </w:rPr>
        <w:t>мерење pH</w:t>
      </w:r>
      <w:r w:rsidR="003F4E09" w:rsidRPr="003F4E09">
        <w:rPr>
          <w:lang w:val="en-US"/>
        </w:rPr>
        <w:t xml:space="preserve"> </w:t>
      </w:r>
      <w:r>
        <w:rPr>
          <w:lang w:val="en-US"/>
        </w:rPr>
        <w:t>вредности</w:t>
      </w:r>
      <w:r w:rsidR="003F4E09" w:rsidRPr="003F4E09">
        <w:rPr>
          <w:lang w:val="en-US"/>
        </w:rPr>
        <w:t xml:space="preserve"> </w:t>
      </w:r>
      <w:r>
        <w:rPr>
          <w:lang w:val="en-US"/>
        </w:rPr>
        <w:t>медијума</w:t>
      </w:r>
      <w:r w:rsidR="003F4E09" w:rsidRPr="003F4E09">
        <w:rPr>
          <w:lang w:val="en-US"/>
        </w:rPr>
        <w:t xml:space="preserve"> </w:t>
      </w:r>
      <w:r>
        <w:rPr>
          <w:lang w:val="en-US"/>
        </w:rPr>
        <w:t>у</w:t>
      </w:r>
      <w:r w:rsidR="003F4E09" w:rsidRPr="003F4E09">
        <w:rPr>
          <w:lang w:val="en-US"/>
        </w:rPr>
        <w:t xml:space="preserve"> </w:t>
      </w:r>
      <w:r>
        <w:rPr>
          <w:lang w:val="en-US"/>
        </w:rPr>
        <w:t>инкубатору</w:t>
      </w:r>
      <w:r w:rsidR="003F4E09" w:rsidRPr="003F4E09">
        <w:rPr>
          <w:lang w:val="en-US"/>
        </w:rPr>
        <w:t xml:space="preserve"> </w:t>
      </w:r>
      <w:r>
        <w:rPr>
          <w:lang w:val="en-US"/>
        </w:rPr>
        <w:t>за</w:t>
      </w:r>
      <w:r w:rsidR="003F4E09" w:rsidRPr="003F4E09">
        <w:rPr>
          <w:lang w:val="en-US"/>
        </w:rPr>
        <w:t xml:space="preserve"> </w:t>
      </w:r>
      <w:r>
        <w:rPr>
          <w:lang w:val="en-US"/>
        </w:rPr>
        <w:t>потребе</w:t>
      </w:r>
      <w:r w:rsidR="003F4E09" w:rsidRPr="003F4E09">
        <w:rPr>
          <w:lang w:val="en-US"/>
        </w:rPr>
        <w:t xml:space="preserve"> IVF </w:t>
      </w:r>
      <w:r>
        <w:rPr>
          <w:lang w:val="en-US"/>
        </w:rPr>
        <w:t>лабораторије</w:t>
      </w:r>
      <w:r w:rsidR="003F4E09" w:rsidRPr="003F4E09">
        <w:rPr>
          <w:lang w:val="en-US"/>
        </w:rPr>
        <w:t xml:space="preserve"> </w:t>
      </w:r>
    </w:p>
    <w:p w:rsidR="003F4E09" w:rsidRDefault="00BA2D75" w:rsidP="003F4E09">
      <w:pPr>
        <w:rPr>
          <w:lang w:val="en-US"/>
        </w:rPr>
      </w:pPr>
      <w:r>
        <w:rPr>
          <w:lang w:val="en-US"/>
        </w:rPr>
        <w:t>треба да садржи</w:t>
      </w:r>
      <w:r w:rsidR="003F4E09">
        <w:rPr>
          <w:lang w:val="en-US"/>
        </w:rPr>
        <w:t>:</w:t>
      </w:r>
    </w:p>
    <w:p w:rsidR="003F4E09" w:rsidRPr="003F4E09" w:rsidRDefault="00BA2D75" w:rsidP="003B066E">
      <w:pPr>
        <w:pStyle w:val="ListParagraph"/>
        <w:numPr>
          <w:ilvl w:val="0"/>
          <w:numId w:val="21"/>
        </w:numPr>
        <w:rPr>
          <w:lang w:val="en-US"/>
        </w:rPr>
      </w:pPr>
      <w:r>
        <w:rPr>
          <w:lang w:val="en-US"/>
        </w:rPr>
        <w:t>пуњач</w:t>
      </w:r>
      <w:r w:rsidR="003F4E09" w:rsidRPr="003F4E09">
        <w:rPr>
          <w:lang w:val="en-US"/>
        </w:rPr>
        <w:t xml:space="preserve"> </w:t>
      </w:r>
      <w:r>
        <w:rPr>
          <w:lang w:val="en-US"/>
        </w:rPr>
        <w:t>батерије</w:t>
      </w:r>
      <w:r w:rsidR="003F4E09" w:rsidRPr="003F4E09">
        <w:rPr>
          <w:lang w:val="en-US"/>
        </w:rPr>
        <w:t xml:space="preserve">, </w:t>
      </w:r>
    </w:p>
    <w:p w:rsidR="003F4E09" w:rsidRPr="003F4E09" w:rsidRDefault="00BA2D75" w:rsidP="003B066E">
      <w:pPr>
        <w:pStyle w:val="ListParagraph"/>
        <w:numPr>
          <w:ilvl w:val="0"/>
          <w:numId w:val="21"/>
        </w:numPr>
        <w:rPr>
          <w:lang w:val="en-US"/>
        </w:rPr>
      </w:pPr>
      <w:r>
        <w:rPr>
          <w:lang w:val="en-US"/>
        </w:rPr>
        <w:t>спљоштени кабл за сонду који омогућава</w:t>
      </w:r>
      <w:r w:rsidR="003F4E09" w:rsidRPr="003F4E09">
        <w:rPr>
          <w:lang w:val="en-US"/>
        </w:rPr>
        <w:t xml:space="preserve"> </w:t>
      </w:r>
      <w:r>
        <w:rPr>
          <w:lang w:val="en-US"/>
        </w:rPr>
        <w:t>затварање</w:t>
      </w:r>
      <w:r w:rsidR="003F4E09" w:rsidRPr="003F4E09">
        <w:rPr>
          <w:lang w:val="en-US"/>
        </w:rPr>
        <w:t xml:space="preserve"> </w:t>
      </w:r>
      <w:r>
        <w:rPr>
          <w:lang w:val="en-US"/>
        </w:rPr>
        <w:t>врата</w:t>
      </w:r>
      <w:r w:rsidR="003F4E09" w:rsidRPr="003F4E09">
        <w:rPr>
          <w:lang w:val="en-US"/>
        </w:rPr>
        <w:t xml:space="preserve"> </w:t>
      </w:r>
      <w:r>
        <w:rPr>
          <w:lang w:val="en-US"/>
        </w:rPr>
        <w:t>инкубатора</w:t>
      </w:r>
      <w:r w:rsidR="003F4E09" w:rsidRPr="003F4E09">
        <w:rPr>
          <w:lang w:val="en-US"/>
        </w:rPr>
        <w:t xml:space="preserve">, </w:t>
      </w:r>
    </w:p>
    <w:p w:rsidR="003F4E09" w:rsidRPr="003F4E09" w:rsidRDefault="00BA2D75" w:rsidP="003B066E">
      <w:pPr>
        <w:pStyle w:val="ListParagraph"/>
        <w:numPr>
          <w:ilvl w:val="0"/>
          <w:numId w:val="21"/>
        </w:numPr>
        <w:rPr>
          <w:lang w:val="en-US"/>
        </w:rPr>
      </w:pPr>
      <w:r>
        <w:rPr>
          <w:lang w:val="en-US"/>
        </w:rPr>
        <w:t>сонду</w:t>
      </w:r>
      <w:r w:rsidR="003F4E09" w:rsidRPr="003F4E09">
        <w:rPr>
          <w:lang w:val="en-US"/>
        </w:rPr>
        <w:t xml:space="preserve"> </w:t>
      </w:r>
      <w:r>
        <w:rPr>
          <w:lang w:val="en-US"/>
        </w:rPr>
        <w:t>за</w:t>
      </w:r>
      <w:r w:rsidR="003F4E09" w:rsidRPr="003F4E09">
        <w:rPr>
          <w:lang w:val="en-US"/>
        </w:rPr>
        <w:t xml:space="preserve"> </w:t>
      </w:r>
      <w:r>
        <w:rPr>
          <w:lang w:val="en-US"/>
        </w:rPr>
        <w:t>мерење</w:t>
      </w:r>
      <w:r w:rsidR="003F4E09" w:rsidRPr="003F4E09">
        <w:rPr>
          <w:lang w:val="en-US"/>
        </w:rPr>
        <w:t xml:space="preserve"> pH u kapima, </w:t>
      </w:r>
    </w:p>
    <w:p w:rsidR="003F4E09" w:rsidRPr="003F4E09" w:rsidRDefault="00BA2D75" w:rsidP="003B066E">
      <w:pPr>
        <w:pStyle w:val="ListParagraph"/>
        <w:numPr>
          <w:ilvl w:val="0"/>
          <w:numId w:val="21"/>
        </w:numPr>
      </w:pPr>
      <w:r>
        <w:rPr>
          <w:lang w:val="en-US"/>
        </w:rPr>
        <w:t>држач сонде са коморицом за течност и</w:t>
      </w:r>
      <w:r w:rsidR="003F4E09" w:rsidRPr="003F4E09">
        <w:rPr>
          <w:lang w:val="en-US"/>
        </w:rPr>
        <w:t xml:space="preserve"> </w:t>
      </w:r>
      <w:r>
        <w:rPr>
          <w:lang w:val="en-US"/>
        </w:rPr>
        <w:t>поклопац</w:t>
      </w:r>
      <w:r w:rsidR="003F4E09" w:rsidRPr="003F4E09">
        <w:rPr>
          <w:lang w:val="en-US"/>
        </w:rPr>
        <w:t xml:space="preserve"> </w:t>
      </w:r>
      <w:r>
        <w:rPr>
          <w:lang w:val="en-US"/>
        </w:rPr>
        <w:t>коморице</w:t>
      </w:r>
      <w:r w:rsidR="003F4E09" w:rsidRPr="003F4E09">
        <w:rPr>
          <w:lang w:val="en-US"/>
        </w:rPr>
        <w:t xml:space="preserve"> + </w:t>
      </w:r>
      <w:r>
        <w:rPr>
          <w:lang w:val="en-US"/>
        </w:rPr>
        <w:t>комплет</w:t>
      </w:r>
      <w:r w:rsidR="003F4E09" w:rsidRPr="003F4E09">
        <w:rPr>
          <w:lang w:val="en-US"/>
        </w:rPr>
        <w:t xml:space="preserve"> </w:t>
      </w:r>
      <w:r>
        <w:rPr>
          <w:lang w:val="en-US"/>
        </w:rPr>
        <w:t>раствора</w:t>
      </w:r>
      <w:r w:rsidR="003F4E09" w:rsidRPr="003F4E09">
        <w:rPr>
          <w:lang w:val="en-US"/>
        </w:rPr>
        <w:t xml:space="preserve"> </w:t>
      </w:r>
      <w:r>
        <w:rPr>
          <w:lang w:val="en-US"/>
        </w:rPr>
        <w:t>за</w:t>
      </w:r>
      <w:r w:rsidR="003F4E09" w:rsidRPr="003F4E09">
        <w:rPr>
          <w:lang w:val="en-US"/>
        </w:rPr>
        <w:t xml:space="preserve"> </w:t>
      </w:r>
      <w:r>
        <w:rPr>
          <w:lang w:val="en-US"/>
        </w:rPr>
        <w:t>калибрацију</w:t>
      </w:r>
      <w:r w:rsidR="003F4E09" w:rsidRPr="003F4E09">
        <w:rPr>
          <w:lang w:val="en-US"/>
        </w:rPr>
        <w:t xml:space="preserve"> </w:t>
      </w:r>
      <w:r>
        <w:rPr>
          <w:lang w:val="en-US"/>
        </w:rPr>
        <w:t>уредјаја</w:t>
      </w:r>
    </w:p>
    <w:p w:rsidR="003F4E09" w:rsidRPr="003F4E09" w:rsidRDefault="003F4E09"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13 – </w:t>
      </w:r>
      <w:r w:rsidRPr="006565D5">
        <w:rPr>
          <w:i/>
          <w:u w:val="single"/>
          <w:lang w:val="sr-Cyrl-CS"/>
        </w:rPr>
        <w:t>Лабораторијске столице</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е столице</w:t>
      </w:r>
      <w:r w:rsidRPr="006565D5">
        <w:rPr>
          <w:lang w:val="sr-Cyrl-CS"/>
        </w:rPr>
        <w:t xml:space="preserve"> мора</w:t>
      </w:r>
      <w:r w:rsidR="0094270D">
        <w:rPr>
          <w:lang w:val="sr-Cyrl-CS"/>
        </w:rPr>
        <w:t>ју</w:t>
      </w:r>
      <w:r w:rsidRPr="006565D5">
        <w:rPr>
          <w:lang w:val="sr-Cyrl-CS"/>
        </w:rPr>
        <w:t xml:space="preserve"> да испуњава</w:t>
      </w:r>
      <w:r w:rsidR="0094270D">
        <w:rPr>
          <w:lang w:val="sr-Cyrl-CS"/>
        </w:rPr>
        <w:t>ју</w:t>
      </w:r>
      <w:r w:rsidRPr="006565D5">
        <w:rPr>
          <w:lang w:val="sr-Cyrl-CS"/>
        </w:rPr>
        <w:t>:</w:t>
      </w:r>
    </w:p>
    <w:p w:rsidR="006565D5" w:rsidRDefault="006565D5" w:rsidP="00D41332">
      <w:pPr>
        <w:rPr>
          <w:b/>
          <w:u w:val="single"/>
          <w:lang w:val="sr-Cyrl-CS"/>
        </w:rPr>
      </w:pPr>
    </w:p>
    <w:p w:rsidR="004C137B" w:rsidRPr="004C137B" w:rsidRDefault="004C137B" w:rsidP="004C137B">
      <w:pPr>
        <w:pStyle w:val="ListParagraph"/>
        <w:numPr>
          <w:ilvl w:val="0"/>
          <w:numId w:val="48"/>
        </w:numPr>
        <w:rPr>
          <w:b/>
        </w:rPr>
      </w:pPr>
      <w:r w:rsidRPr="004C137B">
        <w:t>мобилне</w:t>
      </w:r>
    </w:p>
    <w:p w:rsidR="004C137B" w:rsidRPr="004C137B" w:rsidRDefault="004C137B" w:rsidP="004C137B">
      <w:pPr>
        <w:pStyle w:val="ListParagraph"/>
        <w:numPr>
          <w:ilvl w:val="0"/>
          <w:numId w:val="48"/>
        </w:numPr>
        <w:rPr>
          <w:b/>
        </w:rPr>
      </w:pPr>
      <w:r>
        <w:t>подесиве по висини</w:t>
      </w:r>
    </w:p>
    <w:p w:rsidR="004C137B" w:rsidRDefault="004C137B" w:rsidP="00D41332">
      <w:pPr>
        <w:rPr>
          <w:b/>
          <w:u w:val="single"/>
        </w:rPr>
      </w:pPr>
    </w:p>
    <w:p w:rsidR="004C137B" w:rsidRDefault="004C137B"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14 – </w:t>
      </w:r>
      <w:r w:rsidRPr="006565D5">
        <w:rPr>
          <w:i/>
          <w:u w:val="single"/>
          <w:lang w:val="sr-Cyrl-CS"/>
        </w:rPr>
        <w:t>Постоље за инкубатор</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које понуђен</w:t>
      </w:r>
      <w:r w:rsidR="0094270D">
        <w:rPr>
          <w:lang w:val="sr-Cyrl-CS"/>
        </w:rPr>
        <w:t>о</w:t>
      </w:r>
      <w:r w:rsidRPr="006565D5">
        <w:rPr>
          <w:lang w:val="sr-Cyrl-CS"/>
        </w:rPr>
        <w:t xml:space="preserve"> </w:t>
      </w:r>
      <w:r w:rsidR="0094270D">
        <w:rPr>
          <w:lang w:val="sr-Cyrl-CS"/>
        </w:rPr>
        <w:t>постоље</w:t>
      </w:r>
      <w:r w:rsidRPr="006565D5">
        <w:rPr>
          <w:lang w:val="sr-Cyrl-CS"/>
        </w:rPr>
        <w:t xml:space="preserve"> мора да испуњава:</w:t>
      </w:r>
    </w:p>
    <w:p w:rsidR="00882526" w:rsidRDefault="00882526" w:rsidP="00D41332">
      <w:pPr>
        <w:rPr>
          <w:b/>
          <w:u w:val="single"/>
          <w:lang w:val="en-US"/>
        </w:rPr>
      </w:pPr>
    </w:p>
    <w:p w:rsidR="006565D5" w:rsidRPr="00882526" w:rsidRDefault="00BA2D75" w:rsidP="00D41332">
      <w:r>
        <w:rPr>
          <w:lang w:val="en-US"/>
        </w:rPr>
        <w:t>Постоље за инкубатор са укљученим деловима за причвршћивање</w:t>
      </w:r>
      <w:r w:rsidR="00882526">
        <w:rPr>
          <w:lang w:val="en-US"/>
        </w:rPr>
        <w:t xml:space="preserve"> </w:t>
      </w:r>
      <w:r>
        <w:rPr>
          <w:lang w:val="en-US"/>
        </w:rPr>
        <w:t>за</w:t>
      </w:r>
      <w:r w:rsidR="00882526" w:rsidRPr="00882526">
        <w:rPr>
          <w:lang w:val="en-US"/>
        </w:rPr>
        <w:t xml:space="preserve"> </w:t>
      </w:r>
      <w:r>
        <w:rPr>
          <w:lang w:val="en-US"/>
        </w:rPr>
        <w:t>зид</w:t>
      </w:r>
      <w:r w:rsidR="00882526">
        <w:rPr>
          <w:lang w:val="en-US"/>
        </w:rPr>
        <w:t>.</w:t>
      </w:r>
    </w:p>
    <w:p w:rsidR="00882526" w:rsidRPr="00882526" w:rsidRDefault="0088252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15 – </w:t>
      </w:r>
      <w:r w:rsidRPr="006565D5">
        <w:rPr>
          <w:i/>
          <w:u w:val="single"/>
          <w:lang w:val="sr-Cyrl-CS"/>
        </w:rPr>
        <w:t>Контејнер за чување ембриона 50л</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контејнер</w:t>
      </w:r>
      <w:r w:rsidRPr="006565D5">
        <w:rPr>
          <w:lang w:val="sr-Cyrl-CS"/>
        </w:rPr>
        <w:t xml:space="preserve"> мора да испуњава:</w:t>
      </w:r>
    </w:p>
    <w:p w:rsidR="006565D5" w:rsidRDefault="006565D5" w:rsidP="00D41332">
      <w:pPr>
        <w:rPr>
          <w:b/>
          <w:u w:val="single"/>
        </w:rPr>
      </w:pPr>
    </w:p>
    <w:p w:rsidR="008D5806" w:rsidRPr="008D5806" w:rsidRDefault="00BA2D75" w:rsidP="00D41332">
      <w:r>
        <w:rPr>
          <w:lang w:val="en-US"/>
        </w:rPr>
        <w:t>Контејнер за чување</w:t>
      </w:r>
      <w:r w:rsidR="008D5806" w:rsidRPr="008D5806">
        <w:rPr>
          <w:lang w:val="en-US"/>
        </w:rPr>
        <w:t xml:space="preserve"> </w:t>
      </w:r>
      <w:r>
        <w:rPr>
          <w:lang w:val="en-US"/>
        </w:rPr>
        <w:t>ембриона</w:t>
      </w:r>
      <w:r w:rsidR="008D5806" w:rsidRPr="008D5806">
        <w:rPr>
          <w:lang w:val="en-US"/>
        </w:rPr>
        <w:t xml:space="preserve">, </w:t>
      </w:r>
      <w:r>
        <w:rPr>
          <w:lang w:val="en-US"/>
        </w:rPr>
        <w:t>сет</w:t>
      </w:r>
      <w:r w:rsidR="008D5806" w:rsidRPr="008D5806">
        <w:rPr>
          <w:lang w:val="en-US"/>
        </w:rPr>
        <w:t xml:space="preserve"> </w:t>
      </w:r>
      <w:r>
        <w:rPr>
          <w:lang w:val="en-US"/>
        </w:rPr>
        <w:t>од</w:t>
      </w:r>
      <w:r w:rsidR="008D5806" w:rsidRPr="008D5806">
        <w:rPr>
          <w:lang w:val="en-US"/>
        </w:rPr>
        <w:t xml:space="preserve"> 10 </w:t>
      </w:r>
      <w:r>
        <w:rPr>
          <w:lang w:val="en-US"/>
        </w:rPr>
        <w:t>канистера</w:t>
      </w:r>
      <w:r w:rsidR="008D5806" w:rsidRPr="008D5806">
        <w:rPr>
          <w:lang w:val="en-US"/>
        </w:rPr>
        <w:t xml:space="preserve">, </w:t>
      </w:r>
      <w:r>
        <w:rPr>
          <w:lang w:val="en-US"/>
        </w:rPr>
        <w:t>капацитета 47.4l, закључавање, нумерички</w:t>
      </w:r>
      <w:r w:rsidR="008D5806" w:rsidRPr="008D5806">
        <w:rPr>
          <w:lang w:val="en-US"/>
        </w:rPr>
        <w:t xml:space="preserve"> </w:t>
      </w:r>
      <w:r>
        <w:rPr>
          <w:lang w:val="en-US"/>
        </w:rPr>
        <w:t>систем</w:t>
      </w:r>
      <w:r w:rsidR="008D5806" w:rsidRPr="008D5806">
        <w:rPr>
          <w:lang w:val="en-US"/>
        </w:rPr>
        <w:t xml:space="preserve"> </w:t>
      </w:r>
      <w:r>
        <w:rPr>
          <w:lang w:val="en-US"/>
        </w:rPr>
        <w:t>за</w:t>
      </w:r>
      <w:r w:rsidR="008D5806" w:rsidRPr="008D5806">
        <w:rPr>
          <w:lang w:val="en-US"/>
        </w:rPr>
        <w:t xml:space="preserve"> </w:t>
      </w:r>
      <w:r>
        <w:rPr>
          <w:lang w:val="en-US"/>
        </w:rPr>
        <w:t>канистер</w:t>
      </w:r>
      <w:r w:rsidR="008D5806" w:rsidRPr="008D5806">
        <w:rPr>
          <w:lang w:val="en-US"/>
        </w:rPr>
        <w:t>/</w:t>
      </w:r>
      <w:r>
        <w:rPr>
          <w:lang w:val="en-US"/>
        </w:rPr>
        <w:t>поклопац</w:t>
      </w:r>
      <w:r w:rsidR="008D5806" w:rsidRPr="008D5806">
        <w:rPr>
          <w:lang w:val="en-US"/>
        </w:rPr>
        <w:t xml:space="preserve"> </w:t>
      </w:r>
      <w:r>
        <w:rPr>
          <w:lang w:val="en-US"/>
        </w:rPr>
        <w:t>кодиран</w:t>
      </w:r>
      <w:r w:rsidR="008D5806" w:rsidRPr="008D5806">
        <w:rPr>
          <w:lang w:val="en-US"/>
        </w:rPr>
        <w:t xml:space="preserve"> </w:t>
      </w:r>
      <w:r>
        <w:rPr>
          <w:lang w:val="en-US"/>
        </w:rPr>
        <w:t>бојом</w:t>
      </w:r>
      <w:r w:rsidR="008D5806" w:rsidRPr="008D5806">
        <w:rPr>
          <w:lang w:val="en-US"/>
        </w:rPr>
        <w:t xml:space="preserve">, </w:t>
      </w:r>
      <w:r>
        <w:rPr>
          <w:lang w:val="en-US"/>
        </w:rPr>
        <w:t>брзина</w:t>
      </w:r>
      <w:r w:rsidR="008D5806" w:rsidRPr="008D5806">
        <w:rPr>
          <w:lang w:val="en-US"/>
        </w:rPr>
        <w:t xml:space="preserve"> </w:t>
      </w:r>
      <w:r>
        <w:rPr>
          <w:lang w:val="en-US"/>
        </w:rPr>
        <w:t>испаравања</w:t>
      </w:r>
      <w:r w:rsidR="008D5806" w:rsidRPr="008D5806">
        <w:rPr>
          <w:lang w:val="en-US"/>
        </w:rPr>
        <w:t xml:space="preserve"> 0.39l/</w:t>
      </w:r>
      <w:r>
        <w:rPr>
          <w:lang w:val="en-US"/>
        </w:rPr>
        <w:t>дневно</w:t>
      </w:r>
      <w:r w:rsidR="008D5806" w:rsidRPr="008D5806">
        <w:rPr>
          <w:lang w:val="en-US"/>
        </w:rPr>
        <w:t xml:space="preserve">, </w:t>
      </w:r>
      <w:r>
        <w:rPr>
          <w:lang w:val="en-US"/>
        </w:rPr>
        <w:t>нормалан</w:t>
      </w:r>
      <w:r w:rsidR="008D5806" w:rsidRPr="008D5806">
        <w:rPr>
          <w:lang w:val="en-US"/>
        </w:rPr>
        <w:t xml:space="preserve"> </w:t>
      </w:r>
      <w:r>
        <w:rPr>
          <w:lang w:val="en-US"/>
        </w:rPr>
        <w:t>радни</w:t>
      </w:r>
      <w:r w:rsidR="008D5806" w:rsidRPr="008D5806">
        <w:rPr>
          <w:lang w:val="en-US"/>
        </w:rPr>
        <w:t xml:space="preserve"> </w:t>
      </w:r>
      <w:r>
        <w:rPr>
          <w:lang w:val="en-US"/>
        </w:rPr>
        <w:t>дан</w:t>
      </w:r>
      <w:r w:rsidR="008D5806" w:rsidRPr="008D5806">
        <w:rPr>
          <w:lang w:val="en-US"/>
        </w:rPr>
        <w:t xml:space="preserve"> </w:t>
      </w:r>
      <w:r w:rsidR="008D5806">
        <w:rPr>
          <w:lang w:val="en-US"/>
        </w:rPr>
        <w:t>–</w:t>
      </w:r>
      <w:r w:rsidR="008D5806" w:rsidRPr="008D5806">
        <w:rPr>
          <w:lang w:val="en-US"/>
        </w:rPr>
        <w:t xml:space="preserve"> 76</w:t>
      </w:r>
      <w:r w:rsidR="008D5806">
        <w:rPr>
          <w:lang w:val="en-US"/>
        </w:rPr>
        <w:t>.</w:t>
      </w:r>
    </w:p>
    <w:p w:rsidR="008D5806" w:rsidRDefault="008D5806" w:rsidP="00D41332">
      <w:pPr>
        <w:rPr>
          <w:b/>
          <w:u w:val="single"/>
        </w:rPr>
      </w:pPr>
    </w:p>
    <w:p w:rsidR="00D41332" w:rsidRPr="006565D5" w:rsidRDefault="00D41332" w:rsidP="00D41332">
      <w:pPr>
        <w:rPr>
          <w:b/>
          <w:u w:val="single"/>
          <w:lang w:val="sr-Cyrl-CS"/>
        </w:rPr>
      </w:pPr>
      <w:r w:rsidRPr="006565D5">
        <w:rPr>
          <w:b/>
          <w:u w:val="single"/>
          <w:lang w:val="sr-Cyrl-CS"/>
        </w:rPr>
        <w:t xml:space="preserve">Партија 16 – </w:t>
      </w:r>
      <w:r w:rsidRPr="006565D5">
        <w:rPr>
          <w:i/>
          <w:u w:val="single"/>
          <w:lang w:val="sr-Cyrl-CS"/>
        </w:rPr>
        <w:t>Контејнер за чување ембриона 10л</w:t>
      </w:r>
    </w:p>
    <w:p w:rsidR="00D41332" w:rsidRDefault="00D41332" w:rsidP="00D41332">
      <w:pPr>
        <w:rPr>
          <w:b/>
          <w:u w:val="single"/>
          <w:lang w:val="sr-Cyrl-CS"/>
        </w:rPr>
      </w:pPr>
    </w:p>
    <w:p w:rsidR="006565D5" w:rsidRPr="006565D5" w:rsidRDefault="006565D5" w:rsidP="00D41332">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sidR="0094270D">
        <w:rPr>
          <w:lang w:val="sr-Cyrl-CS"/>
        </w:rPr>
        <w:t>контејнер</w:t>
      </w:r>
      <w:r w:rsidRPr="006565D5">
        <w:rPr>
          <w:lang w:val="sr-Cyrl-CS"/>
        </w:rPr>
        <w:t xml:space="preserve"> мора да испуњава:</w:t>
      </w:r>
    </w:p>
    <w:p w:rsidR="00882526" w:rsidRDefault="00882526" w:rsidP="006565D5">
      <w:pPr>
        <w:jc w:val="both"/>
        <w:rPr>
          <w:b/>
          <w:u w:val="single"/>
          <w:lang w:val="en-US"/>
        </w:rPr>
      </w:pPr>
    </w:p>
    <w:p w:rsidR="00882526" w:rsidRPr="00882526" w:rsidRDefault="00BA2D75" w:rsidP="00882526">
      <w:pPr>
        <w:pStyle w:val="ListParagraph"/>
        <w:numPr>
          <w:ilvl w:val="0"/>
          <w:numId w:val="46"/>
        </w:numPr>
        <w:jc w:val="both"/>
        <w:rPr>
          <w:lang w:val="fr-FR"/>
        </w:rPr>
      </w:pPr>
      <w:r>
        <w:rPr>
          <w:lang w:val="en-US"/>
        </w:rPr>
        <w:t>алуминијумски</w:t>
      </w:r>
      <w:r w:rsidR="00882526" w:rsidRPr="00882526">
        <w:rPr>
          <w:lang w:val="en-US"/>
        </w:rPr>
        <w:t xml:space="preserve"> </w:t>
      </w:r>
      <w:r>
        <w:rPr>
          <w:lang w:val="en-US"/>
        </w:rPr>
        <w:t>контејнер</w:t>
      </w:r>
      <w:r w:rsidR="00882526" w:rsidRPr="00882526">
        <w:rPr>
          <w:lang w:val="en-US"/>
        </w:rPr>
        <w:t xml:space="preserve"> </w:t>
      </w:r>
      <w:r>
        <w:rPr>
          <w:lang w:val="en-US"/>
        </w:rPr>
        <w:t>капацитета</w:t>
      </w:r>
      <w:r w:rsidR="00882526" w:rsidRPr="00882526">
        <w:rPr>
          <w:lang w:val="en-US"/>
        </w:rPr>
        <w:t xml:space="preserve"> 11l </w:t>
      </w:r>
      <w:r>
        <w:rPr>
          <w:lang w:val="en-US"/>
        </w:rPr>
        <w:t>са</w:t>
      </w:r>
      <w:r w:rsidR="00882526" w:rsidRPr="00882526">
        <w:rPr>
          <w:lang w:val="en-US"/>
        </w:rPr>
        <w:t xml:space="preserve"> </w:t>
      </w:r>
      <w:r>
        <w:rPr>
          <w:lang w:val="en-US"/>
        </w:rPr>
        <w:t>ултра</w:t>
      </w:r>
      <w:r w:rsidR="00882526" w:rsidRPr="00882526">
        <w:rPr>
          <w:lang w:val="en-US"/>
        </w:rPr>
        <w:t xml:space="preserve"> </w:t>
      </w:r>
      <w:r>
        <w:rPr>
          <w:lang w:val="en-US"/>
        </w:rPr>
        <w:t>ниском потрошњом течног</w:t>
      </w:r>
      <w:r w:rsidR="00882526" w:rsidRPr="00882526">
        <w:rPr>
          <w:lang w:val="en-US"/>
        </w:rPr>
        <w:t xml:space="preserve"> </w:t>
      </w:r>
      <w:r>
        <w:rPr>
          <w:lang w:val="en-US"/>
        </w:rPr>
        <w:t>азота</w:t>
      </w:r>
      <w:r w:rsidR="00882526" w:rsidRPr="00882526">
        <w:rPr>
          <w:lang w:val="en-US"/>
        </w:rPr>
        <w:t>,</w:t>
      </w:r>
      <w:r w:rsidR="00882526" w:rsidRPr="00882526">
        <w:rPr>
          <w:lang w:val="fr-FR"/>
        </w:rPr>
        <w:t xml:space="preserve"> </w:t>
      </w:r>
    </w:p>
    <w:p w:rsidR="00882526" w:rsidRPr="00882526" w:rsidRDefault="00BA2D75" w:rsidP="00882526">
      <w:pPr>
        <w:pStyle w:val="ListParagraph"/>
        <w:numPr>
          <w:ilvl w:val="0"/>
          <w:numId w:val="46"/>
        </w:numPr>
        <w:jc w:val="both"/>
        <w:rPr>
          <w:lang w:val="fr-FR"/>
        </w:rPr>
      </w:pPr>
      <w:r>
        <w:rPr>
          <w:lang w:val="fr-FR"/>
        </w:rPr>
        <w:t>сет</w:t>
      </w:r>
      <w:r w:rsidR="00882526" w:rsidRPr="00882526">
        <w:rPr>
          <w:lang w:val="fr-FR"/>
        </w:rPr>
        <w:t xml:space="preserve"> </w:t>
      </w:r>
      <w:r>
        <w:rPr>
          <w:lang w:val="fr-FR"/>
        </w:rPr>
        <w:t>од</w:t>
      </w:r>
      <w:r w:rsidR="00882526" w:rsidRPr="00882526">
        <w:rPr>
          <w:lang w:val="fr-FR"/>
        </w:rPr>
        <w:t xml:space="preserve"> 6 </w:t>
      </w:r>
      <w:r>
        <w:rPr>
          <w:lang w:val="fr-FR"/>
        </w:rPr>
        <w:t>канистера 279x38 mm</w:t>
      </w:r>
    </w:p>
    <w:p w:rsidR="006565D5" w:rsidRPr="00882526" w:rsidRDefault="00BA2D75" w:rsidP="00882526">
      <w:pPr>
        <w:pStyle w:val="ListParagraph"/>
        <w:numPr>
          <w:ilvl w:val="0"/>
          <w:numId w:val="46"/>
        </w:numPr>
        <w:jc w:val="both"/>
        <w:rPr>
          <w:lang w:val="sr-Cyrl-CS"/>
        </w:rPr>
      </w:pPr>
      <w:r>
        <w:rPr>
          <w:lang w:val="fr-FR"/>
        </w:rPr>
        <w:t>спољашње</w:t>
      </w:r>
      <w:r w:rsidR="00882526" w:rsidRPr="00882526">
        <w:rPr>
          <w:lang w:val="fr-FR"/>
        </w:rPr>
        <w:t xml:space="preserve"> </w:t>
      </w:r>
      <w:r>
        <w:rPr>
          <w:lang w:val="fr-FR"/>
        </w:rPr>
        <w:t>димензије</w:t>
      </w:r>
      <w:r w:rsidR="00882526" w:rsidRPr="00882526">
        <w:rPr>
          <w:lang w:val="fr-FR"/>
        </w:rPr>
        <w:t> </w:t>
      </w:r>
      <w:r w:rsidR="00882526" w:rsidRPr="00882526">
        <w:rPr>
          <w:lang w:val="en-US"/>
        </w:rPr>
        <w:t>549x260 mm</w:t>
      </w:r>
    </w:p>
    <w:p w:rsidR="00882526" w:rsidRPr="00882526" w:rsidRDefault="00882526" w:rsidP="006565D5">
      <w:pPr>
        <w:jc w:val="both"/>
      </w:pPr>
    </w:p>
    <w:p w:rsidR="00B336FB" w:rsidRPr="006565D5" w:rsidRDefault="00D41332" w:rsidP="006565D5">
      <w:pPr>
        <w:jc w:val="both"/>
        <w:rPr>
          <w:noProof/>
          <w:u w:val="single"/>
        </w:rPr>
      </w:pPr>
      <w:r w:rsidRPr="006565D5">
        <w:rPr>
          <w:b/>
          <w:u w:val="single"/>
          <w:lang w:val="sr-Cyrl-CS"/>
        </w:rPr>
        <w:t xml:space="preserve">Партија 17 – </w:t>
      </w:r>
      <w:r w:rsidRPr="006565D5">
        <w:rPr>
          <w:i/>
          <w:u w:val="single"/>
          <w:lang w:val="sr-Cyrl-CS"/>
        </w:rPr>
        <w:t>Транспортни мини инкубатор</w:t>
      </w:r>
    </w:p>
    <w:p w:rsidR="00B336FB" w:rsidRDefault="00B336FB" w:rsidP="00B336FB">
      <w:pPr>
        <w:jc w:val="both"/>
        <w:rPr>
          <w:noProof/>
          <w:u w:val="single"/>
        </w:rPr>
      </w:pPr>
    </w:p>
    <w:p w:rsidR="006565D5" w:rsidRPr="006565D5" w:rsidRDefault="006565D5" w:rsidP="00B336FB">
      <w:pPr>
        <w:jc w:val="both"/>
        <w:rPr>
          <w:noProof/>
        </w:rPr>
      </w:pPr>
      <w:r w:rsidRPr="006565D5">
        <w:rPr>
          <w:noProof/>
        </w:rPr>
        <w:t>Минималне</w:t>
      </w:r>
      <w:r w:rsidRPr="006565D5">
        <w:rPr>
          <w:noProof/>
          <w:lang w:val="sr-Latn-CS"/>
        </w:rPr>
        <w:t xml:space="preserve"> </w:t>
      </w:r>
      <w:r w:rsidRPr="006565D5">
        <w:rPr>
          <w:noProof/>
        </w:rPr>
        <w:t>техничке</w:t>
      </w:r>
      <w:r w:rsidRPr="006565D5">
        <w:rPr>
          <w:noProof/>
          <w:lang w:val="sr-Latn-CS"/>
        </w:rPr>
        <w:t xml:space="preserve"> </w:t>
      </w:r>
      <w:r w:rsidRPr="006565D5">
        <w:rPr>
          <w:noProof/>
        </w:rPr>
        <w:t>карактеристике</w:t>
      </w:r>
      <w:r w:rsidRPr="006565D5">
        <w:rPr>
          <w:noProof/>
          <w:lang w:val="sr-Latn-CS"/>
        </w:rPr>
        <w:t xml:space="preserve"> </w:t>
      </w:r>
      <w:r w:rsidRPr="006565D5">
        <w:rPr>
          <w:noProof/>
          <w:lang w:val="sr-Cyrl-CS"/>
        </w:rPr>
        <w:t xml:space="preserve">које понуђени </w:t>
      </w:r>
      <w:r w:rsidR="0094270D">
        <w:rPr>
          <w:noProof/>
          <w:lang w:val="sr-Cyrl-CS"/>
        </w:rPr>
        <w:t>инкубатор</w:t>
      </w:r>
      <w:r w:rsidRPr="006565D5">
        <w:rPr>
          <w:noProof/>
          <w:lang w:val="sr-Cyrl-CS"/>
        </w:rPr>
        <w:t xml:space="preserve"> мора да испуњава:</w:t>
      </w:r>
    </w:p>
    <w:p w:rsidR="00B336FB" w:rsidRDefault="00B336FB" w:rsidP="008D5806">
      <w:pPr>
        <w:jc w:val="both"/>
        <w:rPr>
          <w:noProof/>
          <w:u w:val="single"/>
        </w:rPr>
      </w:pPr>
    </w:p>
    <w:p w:rsidR="008D5806" w:rsidRPr="008D5806" w:rsidRDefault="00BA2D75" w:rsidP="009377AB">
      <w:pPr>
        <w:jc w:val="both"/>
        <w:rPr>
          <w:noProof/>
        </w:rPr>
      </w:pPr>
      <w:r>
        <w:rPr>
          <w:bCs/>
          <w:noProof/>
          <w:lang w:val="en-US"/>
        </w:rPr>
        <w:t>Транспортни мини инкубатор са константном</w:t>
      </w:r>
      <w:r w:rsidR="008D5806" w:rsidRPr="008D5806">
        <w:rPr>
          <w:bCs/>
          <w:noProof/>
          <w:lang w:val="en-US"/>
        </w:rPr>
        <w:t xml:space="preserve"> </w:t>
      </w:r>
      <w:r>
        <w:rPr>
          <w:bCs/>
          <w:noProof/>
          <w:lang w:val="en-US"/>
        </w:rPr>
        <w:t>температуром</w:t>
      </w:r>
      <w:r w:rsidR="008D5806" w:rsidRPr="008D5806">
        <w:rPr>
          <w:noProof/>
          <w:lang w:val="en-US"/>
        </w:rPr>
        <w:t xml:space="preserve"> </w:t>
      </w:r>
      <w:r>
        <w:rPr>
          <w:noProof/>
          <w:lang w:val="en-US"/>
        </w:rPr>
        <w:t>од</w:t>
      </w:r>
      <w:r w:rsidR="008D5806" w:rsidRPr="008D5806">
        <w:rPr>
          <w:noProof/>
          <w:lang w:val="en-US"/>
        </w:rPr>
        <w:t xml:space="preserve"> 37°C </w:t>
      </w:r>
      <w:r>
        <w:rPr>
          <w:noProof/>
          <w:lang w:val="en-US"/>
        </w:rPr>
        <w:t>и</w:t>
      </w:r>
      <w:r w:rsidR="008D5806" w:rsidRPr="008D5806">
        <w:rPr>
          <w:noProof/>
          <w:lang w:val="en-US"/>
        </w:rPr>
        <w:t xml:space="preserve"> </w:t>
      </w:r>
      <w:r>
        <w:rPr>
          <w:noProof/>
          <w:lang w:val="en-US"/>
        </w:rPr>
        <w:t>грејањем</w:t>
      </w:r>
      <w:r w:rsidR="008D5806" w:rsidRPr="008D5806">
        <w:rPr>
          <w:noProof/>
          <w:lang w:val="en-US"/>
        </w:rPr>
        <w:t xml:space="preserve"> </w:t>
      </w:r>
      <w:r>
        <w:rPr>
          <w:noProof/>
          <w:lang w:val="en-US"/>
        </w:rPr>
        <w:t>у</w:t>
      </w:r>
      <w:r w:rsidR="008D5806" w:rsidRPr="008D5806">
        <w:rPr>
          <w:noProof/>
          <w:lang w:val="en-US"/>
        </w:rPr>
        <w:t xml:space="preserve"> </w:t>
      </w:r>
      <w:r>
        <w:rPr>
          <w:noProof/>
          <w:lang w:val="en-US"/>
        </w:rPr>
        <w:t>трајању</w:t>
      </w:r>
      <w:r w:rsidR="008D5806" w:rsidRPr="008D5806">
        <w:rPr>
          <w:noProof/>
          <w:lang w:val="en-US"/>
        </w:rPr>
        <w:t xml:space="preserve"> </w:t>
      </w:r>
      <w:r>
        <w:rPr>
          <w:noProof/>
          <w:lang w:val="en-US"/>
        </w:rPr>
        <w:t>од</w:t>
      </w:r>
      <w:r w:rsidR="008D5806" w:rsidRPr="008D5806">
        <w:rPr>
          <w:noProof/>
          <w:lang w:val="en-US"/>
        </w:rPr>
        <w:t xml:space="preserve"> </w:t>
      </w:r>
      <w:r>
        <w:rPr>
          <w:noProof/>
          <w:lang w:val="en-US"/>
        </w:rPr>
        <w:t>око 2 сата у зависности од коришћеног</w:t>
      </w:r>
      <w:r w:rsidR="008D5806" w:rsidRPr="008D5806">
        <w:rPr>
          <w:noProof/>
          <w:lang w:val="en-US"/>
        </w:rPr>
        <w:t xml:space="preserve"> </w:t>
      </w:r>
      <w:r>
        <w:rPr>
          <w:noProof/>
          <w:lang w:val="en-US"/>
        </w:rPr>
        <w:t>грејног</w:t>
      </w:r>
      <w:r w:rsidR="008D5806" w:rsidRPr="008D5806">
        <w:rPr>
          <w:noProof/>
          <w:lang w:val="en-US"/>
        </w:rPr>
        <w:t xml:space="preserve"> </w:t>
      </w:r>
      <w:r>
        <w:rPr>
          <w:noProof/>
          <w:lang w:val="en-US"/>
        </w:rPr>
        <w:t>oблика</w:t>
      </w:r>
      <w:r w:rsidR="008D5806" w:rsidRPr="008D5806">
        <w:rPr>
          <w:noProof/>
          <w:lang w:val="en-US"/>
        </w:rPr>
        <w:t xml:space="preserve">, CO2 </w:t>
      </w:r>
      <w:r>
        <w:rPr>
          <w:noProof/>
          <w:lang w:val="en-US"/>
        </w:rPr>
        <w:t>концентрација 5 %, укључено напајање и кабл за ауто прикључак</w:t>
      </w:r>
      <w:r w:rsidR="008D5806">
        <w:rPr>
          <w:noProof/>
          <w:lang w:val="en-US"/>
        </w:rPr>
        <w:t>.</w:t>
      </w:r>
    </w:p>
    <w:p w:rsidR="00882526" w:rsidRPr="00575409" w:rsidRDefault="00882526" w:rsidP="009377AB">
      <w:pPr>
        <w:jc w:val="both"/>
        <w:rPr>
          <w:b/>
          <w:noProof/>
          <w:u w:val="single"/>
        </w:rPr>
      </w:pPr>
    </w:p>
    <w:p w:rsidR="009377AB" w:rsidRDefault="009377AB" w:rsidP="009377AB">
      <w:pPr>
        <w:jc w:val="both"/>
        <w:rPr>
          <w:i/>
          <w:noProof/>
          <w:u w:val="single"/>
        </w:rPr>
      </w:pPr>
      <w:r w:rsidRPr="009377AB">
        <w:rPr>
          <w:b/>
          <w:noProof/>
          <w:u w:val="single"/>
        </w:rPr>
        <w:t xml:space="preserve">Партија 18 – </w:t>
      </w:r>
      <w:r w:rsidRPr="009377AB">
        <w:rPr>
          <w:i/>
          <w:noProof/>
          <w:u w:val="single"/>
        </w:rPr>
        <w:t>Грејна плоча</w:t>
      </w:r>
    </w:p>
    <w:p w:rsidR="009377AB" w:rsidRDefault="009377AB" w:rsidP="009377AB">
      <w:pPr>
        <w:jc w:val="both"/>
        <w:rPr>
          <w:i/>
          <w:noProof/>
          <w:u w:val="single"/>
        </w:rPr>
      </w:pPr>
    </w:p>
    <w:p w:rsidR="009377AB" w:rsidRPr="009377AB" w:rsidRDefault="009377AB" w:rsidP="009377AB">
      <w:pPr>
        <w:jc w:val="both"/>
        <w:rPr>
          <w:noProof/>
        </w:rPr>
      </w:pPr>
      <w:r w:rsidRPr="009377AB">
        <w:rPr>
          <w:noProof/>
        </w:rPr>
        <w:t>Минималне</w:t>
      </w:r>
      <w:r w:rsidRPr="009377AB">
        <w:rPr>
          <w:noProof/>
          <w:lang w:val="sr-Latn-CS"/>
        </w:rPr>
        <w:t xml:space="preserve"> </w:t>
      </w:r>
      <w:r w:rsidRPr="009377AB">
        <w:rPr>
          <w:noProof/>
        </w:rPr>
        <w:t>техничке</w:t>
      </w:r>
      <w:r w:rsidRPr="009377AB">
        <w:rPr>
          <w:noProof/>
          <w:lang w:val="sr-Latn-CS"/>
        </w:rPr>
        <w:t xml:space="preserve"> </w:t>
      </w:r>
      <w:r w:rsidRPr="009377AB">
        <w:rPr>
          <w:noProof/>
        </w:rPr>
        <w:t>карактеристике</w:t>
      </w:r>
      <w:r w:rsidRPr="009377AB">
        <w:rPr>
          <w:noProof/>
          <w:lang w:val="sr-Latn-CS"/>
        </w:rPr>
        <w:t xml:space="preserve"> </w:t>
      </w:r>
      <w:r w:rsidRPr="009377AB">
        <w:rPr>
          <w:noProof/>
          <w:lang w:val="sr-Cyrl-CS"/>
        </w:rPr>
        <w:t>које понуђен</w:t>
      </w:r>
      <w:r>
        <w:rPr>
          <w:noProof/>
          <w:lang w:val="sr-Cyrl-CS"/>
        </w:rPr>
        <w:t>а</w:t>
      </w:r>
      <w:r w:rsidRPr="009377AB">
        <w:rPr>
          <w:noProof/>
          <w:lang w:val="sr-Cyrl-CS"/>
        </w:rPr>
        <w:t xml:space="preserve"> </w:t>
      </w:r>
      <w:r>
        <w:rPr>
          <w:noProof/>
          <w:lang w:val="sr-Cyrl-CS"/>
        </w:rPr>
        <w:t>плоча</w:t>
      </w:r>
      <w:r w:rsidRPr="009377AB">
        <w:rPr>
          <w:noProof/>
          <w:lang w:val="sr-Cyrl-CS"/>
        </w:rPr>
        <w:t xml:space="preserve"> мора да испуњава:</w:t>
      </w:r>
    </w:p>
    <w:p w:rsidR="009377AB" w:rsidRDefault="009377AB" w:rsidP="00843972">
      <w:pPr>
        <w:ind w:firstLine="360"/>
        <w:jc w:val="both"/>
        <w:rPr>
          <w:b/>
          <w:noProof/>
          <w:u w:val="single"/>
        </w:rPr>
      </w:pPr>
    </w:p>
    <w:p w:rsidR="009377AB" w:rsidRPr="008D5806" w:rsidRDefault="00BA2D75" w:rsidP="008D5806">
      <w:pPr>
        <w:jc w:val="both"/>
        <w:rPr>
          <w:noProof/>
        </w:rPr>
      </w:pPr>
      <w:r>
        <w:rPr>
          <w:noProof/>
          <w:lang w:val="en-US"/>
        </w:rPr>
        <w:t>Грејна плоча, лака за преношење</w:t>
      </w:r>
      <w:r w:rsidR="008D5806" w:rsidRPr="008D5806">
        <w:rPr>
          <w:noProof/>
          <w:lang w:val="en-US"/>
        </w:rPr>
        <w:t xml:space="preserve">, </w:t>
      </w:r>
      <w:r>
        <w:rPr>
          <w:noProof/>
          <w:lang w:val="en-US"/>
        </w:rPr>
        <w:t>са</w:t>
      </w:r>
      <w:r w:rsidR="008D5806" w:rsidRPr="008D5806">
        <w:rPr>
          <w:noProof/>
          <w:lang w:val="en-US"/>
        </w:rPr>
        <w:t xml:space="preserve"> </w:t>
      </w:r>
      <w:r>
        <w:rPr>
          <w:noProof/>
          <w:lang w:val="en-US"/>
        </w:rPr>
        <w:t>одвојеном</w:t>
      </w:r>
      <w:r w:rsidR="008D5806" w:rsidRPr="008D5806">
        <w:rPr>
          <w:noProof/>
          <w:lang w:val="en-US"/>
        </w:rPr>
        <w:t xml:space="preserve"> </w:t>
      </w:r>
      <w:r>
        <w:rPr>
          <w:noProof/>
          <w:lang w:val="en-US"/>
        </w:rPr>
        <w:t>контролном</w:t>
      </w:r>
      <w:r w:rsidR="008D5806" w:rsidRPr="008D5806">
        <w:rPr>
          <w:noProof/>
          <w:lang w:val="en-US"/>
        </w:rPr>
        <w:t xml:space="preserve"> </w:t>
      </w:r>
      <w:r>
        <w:rPr>
          <w:noProof/>
          <w:lang w:val="en-US"/>
        </w:rPr>
        <w:t>јединицом</w:t>
      </w:r>
      <w:r w:rsidR="008D5806" w:rsidRPr="008D5806">
        <w:rPr>
          <w:noProof/>
          <w:lang w:val="en-US"/>
        </w:rPr>
        <w:t xml:space="preserve">, </w:t>
      </w:r>
      <w:r>
        <w:rPr>
          <w:noProof/>
          <w:lang w:val="en-US"/>
        </w:rPr>
        <w:t>подесивом</w:t>
      </w:r>
      <w:r w:rsidR="008D5806" w:rsidRPr="008D5806">
        <w:rPr>
          <w:noProof/>
          <w:lang w:val="en-US"/>
        </w:rPr>
        <w:t xml:space="preserve"> </w:t>
      </w:r>
      <w:r>
        <w:rPr>
          <w:noProof/>
          <w:lang w:val="en-US"/>
        </w:rPr>
        <w:t>температуром</w:t>
      </w:r>
      <w:r w:rsidR="008D5806" w:rsidRPr="008D5806">
        <w:rPr>
          <w:noProof/>
          <w:lang w:val="en-US"/>
        </w:rPr>
        <w:t xml:space="preserve">, </w:t>
      </w:r>
      <w:r>
        <w:rPr>
          <w:noProof/>
          <w:lang w:val="en-US"/>
        </w:rPr>
        <w:t>стони</w:t>
      </w:r>
      <w:r w:rsidR="008D5806" w:rsidRPr="008D5806">
        <w:rPr>
          <w:noProof/>
          <w:lang w:val="en-US"/>
        </w:rPr>
        <w:t xml:space="preserve"> </w:t>
      </w:r>
      <w:r>
        <w:rPr>
          <w:noProof/>
          <w:lang w:val="en-US"/>
        </w:rPr>
        <w:t>део</w:t>
      </w:r>
      <w:r w:rsidR="008D5806" w:rsidRPr="008D5806">
        <w:rPr>
          <w:noProof/>
          <w:lang w:val="en-US"/>
        </w:rPr>
        <w:t xml:space="preserve"> </w:t>
      </w:r>
      <w:r>
        <w:rPr>
          <w:noProof/>
          <w:lang w:val="en-US"/>
        </w:rPr>
        <w:t>од</w:t>
      </w:r>
      <w:r w:rsidR="008D5806" w:rsidRPr="008D5806">
        <w:rPr>
          <w:noProof/>
          <w:lang w:val="en-US"/>
        </w:rPr>
        <w:t xml:space="preserve"> </w:t>
      </w:r>
      <w:r>
        <w:rPr>
          <w:noProof/>
          <w:lang w:val="en-US"/>
        </w:rPr>
        <w:t>елоксираног</w:t>
      </w:r>
      <w:r w:rsidR="008D5806" w:rsidRPr="008D5806">
        <w:rPr>
          <w:noProof/>
          <w:lang w:val="en-US"/>
        </w:rPr>
        <w:t xml:space="preserve"> </w:t>
      </w:r>
      <w:r>
        <w:rPr>
          <w:noProof/>
          <w:lang w:val="en-US"/>
        </w:rPr>
        <w:t>алуминијума</w:t>
      </w:r>
      <w:r w:rsidR="008D5806" w:rsidRPr="008D5806">
        <w:rPr>
          <w:noProof/>
          <w:lang w:val="en-US"/>
        </w:rPr>
        <w:t xml:space="preserve">, </w:t>
      </w:r>
      <w:r>
        <w:rPr>
          <w:noProof/>
          <w:lang w:val="en-US"/>
        </w:rPr>
        <w:t>контролни</w:t>
      </w:r>
      <w:r w:rsidR="008D5806" w:rsidRPr="008D5806">
        <w:rPr>
          <w:noProof/>
          <w:lang w:val="en-US"/>
        </w:rPr>
        <w:t xml:space="preserve"> </w:t>
      </w:r>
      <w:r>
        <w:rPr>
          <w:noProof/>
          <w:lang w:val="en-US"/>
        </w:rPr>
        <w:t>дисплеј</w:t>
      </w:r>
      <w:r w:rsidR="008D5806" w:rsidRPr="008D5806">
        <w:rPr>
          <w:noProof/>
          <w:lang w:val="en-US"/>
        </w:rPr>
        <w:t xml:space="preserve"> </w:t>
      </w:r>
      <w:r>
        <w:rPr>
          <w:noProof/>
          <w:lang w:val="en-US"/>
        </w:rPr>
        <w:t>димензија</w:t>
      </w:r>
      <w:r w:rsidR="008D5806" w:rsidRPr="008D5806">
        <w:rPr>
          <w:noProof/>
          <w:lang w:val="en-US"/>
        </w:rPr>
        <w:t xml:space="preserve"> 100x</w:t>
      </w:r>
      <w:r>
        <w:rPr>
          <w:noProof/>
          <w:lang w:val="en-US"/>
        </w:rPr>
        <w:t>152.5x126mm, димзије грејне плоче</w:t>
      </w:r>
      <w:r w:rsidR="008D5806" w:rsidRPr="008D5806">
        <w:rPr>
          <w:noProof/>
          <w:lang w:val="en-US"/>
        </w:rPr>
        <w:t xml:space="preserve"> 30x500x400mm</w:t>
      </w:r>
      <w:r w:rsidR="008D5806">
        <w:rPr>
          <w:noProof/>
          <w:lang w:val="en-US"/>
        </w:rPr>
        <w:t>.</w:t>
      </w:r>
    </w:p>
    <w:p w:rsidR="009377AB" w:rsidRDefault="009377AB" w:rsidP="00843972">
      <w:pPr>
        <w:ind w:firstLine="360"/>
        <w:jc w:val="both"/>
        <w:rPr>
          <w:b/>
          <w:noProof/>
          <w:u w:val="single"/>
        </w:rPr>
      </w:pPr>
    </w:p>
    <w:p w:rsidR="009377AB" w:rsidRDefault="009377AB" w:rsidP="00843972">
      <w:pPr>
        <w:ind w:firstLine="360"/>
        <w:jc w:val="both"/>
        <w:rPr>
          <w:b/>
          <w:noProof/>
          <w:u w:val="single"/>
        </w:rPr>
      </w:pPr>
    </w:p>
    <w:p w:rsidR="009377AB" w:rsidRDefault="009377AB" w:rsidP="00843972">
      <w:pPr>
        <w:ind w:firstLine="360"/>
        <w:jc w:val="both"/>
        <w:rPr>
          <w:b/>
          <w:noProof/>
          <w:u w:val="single"/>
        </w:rPr>
      </w:pPr>
    </w:p>
    <w:p w:rsidR="00843972" w:rsidRPr="00B336FB" w:rsidRDefault="00843972" w:rsidP="00843972">
      <w:pPr>
        <w:ind w:firstLine="360"/>
        <w:jc w:val="both"/>
        <w:rPr>
          <w:b/>
          <w:noProof/>
          <w:u w:val="single"/>
        </w:rPr>
      </w:pPr>
      <w:r w:rsidRPr="00B336FB">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rPr>
      </w:pPr>
    </w:p>
    <w:p w:rsidR="00A25644" w:rsidRDefault="00A25644" w:rsidP="00A25644">
      <w:pPr>
        <w:jc w:val="center"/>
        <w:rPr>
          <w:bCs/>
          <w:iCs/>
        </w:rPr>
      </w:pPr>
      <w:r>
        <w:rPr>
          <w:bCs/>
          <w:iCs/>
        </w:rPr>
        <w:t>M</w:t>
      </w:r>
      <w:r w:rsidR="000565E9">
        <w:rPr>
          <w:bCs/>
          <w:iCs/>
        </w:rPr>
        <w:t>.</w:t>
      </w:r>
      <w:r>
        <w:rPr>
          <w:bCs/>
          <w:iCs/>
        </w:rPr>
        <w:t>П.</w:t>
      </w:r>
    </w:p>
    <w:p w:rsidR="00A25644" w:rsidRDefault="000565E9" w:rsidP="007245AF">
      <w:pPr>
        <w:jc w:val="center"/>
        <w:rPr>
          <w:bCs/>
          <w:iCs/>
        </w:rPr>
      </w:pPr>
      <w:r>
        <w:rPr>
          <w:bCs/>
          <w:iCs/>
        </w:rPr>
        <w:t>_____________________</w:t>
      </w:r>
      <w:r w:rsidR="00A25644">
        <w:rPr>
          <w:bCs/>
          <w:iCs/>
        </w:rPr>
        <w:br w:type="page"/>
      </w:r>
    </w:p>
    <w:p w:rsidR="00E43FAE" w:rsidRPr="00A0769E" w:rsidRDefault="00E43FAE" w:rsidP="007A19DC">
      <w:pPr>
        <w:pStyle w:val="Heading2"/>
        <w:numPr>
          <w:ilvl w:val="0"/>
          <w:numId w:val="7"/>
        </w:numPr>
      </w:pPr>
      <w:bookmarkStart w:id="13" w:name="_Toc370907819"/>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E40E84">
            <w:pPr>
              <w:jc w:val="both"/>
            </w:pPr>
            <w:r w:rsidRPr="004C588E">
              <w:rPr>
                <w:bCs/>
                <w:iCs/>
              </w:rPr>
              <w:t>Н</w:t>
            </w:r>
            <w:r w:rsidRPr="004C588E">
              <w:t xml:space="preserve">аручилац захтева да понуђачи </w:t>
            </w:r>
            <w:r w:rsidR="004C588E" w:rsidRPr="004C588E">
              <w:t xml:space="preserve">уз понуду </w:t>
            </w:r>
            <w:r w:rsidR="00E40E84">
              <w:t>обавезно доставе каталог тражених</w:t>
            </w:r>
            <w:r w:rsidR="004C588E" w:rsidRPr="004C588E">
              <w:t xml:space="preserve"> уређаја</w:t>
            </w:r>
            <w:r w:rsidR="00E6214C">
              <w:t>, опреме</w:t>
            </w:r>
            <w:r w:rsidR="004C588E" w:rsidRPr="004C588E">
              <w:t xml:space="preserve">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4" w:name="_Toc37090782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5" w:name="_Toc370907821"/>
      <w:r w:rsidRPr="00EF6B5E">
        <w:rPr>
          <w:noProof/>
        </w:rPr>
        <w:lastRenderedPageBreak/>
        <w:t>УПУТСТВО П</w:t>
      </w:r>
      <w:r w:rsidR="00343F79">
        <w:rPr>
          <w:noProof/>
        </w:rPr>
        <w:t>ОНУЂАЧИМА КАКО ДА САЧИНЕ ПОНУДУ</w:t>
      </w:r>
      <w:bookmarkEnd w:id="15"/>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C21A19" w:rsidRDefault="00C21A19" w:rsidP="00C21A19">
      <w:pPr>
        <w:rPr>
          <w:noProof/>
          <w:lang w:val="sr-Cyrl-CS"/>
        </w:rPr>
      </w:pPr>
      <w:r w:rsidRPr="00D76E9A">
        <w:rPr>
          <w:noProof/>
          <w:lang w:val="sr-Cyrl-CS"/>
        </w:rPr>
        <w:t xml:space="preserve">Предмет јавне набавке </w:t>
      </w:r>
      <w:r w:rsidR="008862A8">
        <w:rPr>
          <w:noProof/>
          <w:lang w:val="sr-Cyrl-CS"/>
        </w:rPr>
        <w:t>је</w:t>
      </w:r>
      <w:r w:rsidR="00787E76" w:rsidRPr="00D76E9A">
        <w:rPr>
          <w:noProof/>
          <w:lang w:val="sr-Cyrl-CS"/>
        </w:rPr>
        <w:t xml:space="preserve"> </w:t>
      </w:r>
      <w:r w:rsidRPr="00D76E9A">
        <w:rPr>
          <w:noProof/>
          <w:lang w:val="sr-Cyrl-CS"/>
        </w:rPr>
        <w:t>обликован по партијама.</w:t>
      </w:r>
    </w:p>
    <w:p w:rsidR="008862A8" w:rsidRPr="008862A8" w:rsidRDefault="008862A8" w:rsidP="008862A8">
      <w:pPr>
        <w:spacing w:line="276" w:lineRule="auto"/>
        <w:rPr>
          <w:rFonts w:eastAsia="TimesNewRomanPSMT"/>
          <w:bCs/>
        </w:rPr>
      </w:pP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8862A8" w:rsidRPr="00736C6F" w:rsidRDefault="008862A8" w:rsidP="003B066E">
      <w:pPr>
        <w:pStyle w:val="ListParagraph"/>
        <w:numPr>
          <w:ilvl w:val="0"/>
          <w:numId w:val="15"/>
        </w:numPr>
        <w:spacing w:line="276" w:lineRule="auto"/>
        <w:ind w:left="360"/>
        <w:rPr>
          <w:rFonts w:eastAsia="TimesNewRomanPSMT"/>
          <w:bCs/>
        </w:rPr>
      </w:pPr>
      <w:r w:rsidRPr="00736C6F">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62A8" w:rsidRPr="00736C6F" w:rsidRDefault="008862A8" w:rsidP="003B066E">
      <w:pPr>
        <w:pStyle w:val="ListParagraph"/>
        <w:numPr>
          <w:ilvl w:val="0"/>
          <w:numId w:val="15"/>
        </w:numPr>
        <w:spacing w:line="276" w:lineRule="auto"/>
        <w:ind w:left="360"/>
        <w:rPr>
          <w:rFonts w:eastAsia="TimesNewRomanPSMT"/>
          <w:b/>
          <w:bCs/>
        </w:rPr>
      </w:pPr>
      <w:r w:rsidRPr="00736C6F">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8862A8" w:rsidRPr="00D76E9A" w:rsidRDefault="008862A8" w:rsidP="00C21A19">
      <w:pPr>
        <w:rPr>
          <w:noProof/>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D76E9A" w:rsidRDefault="00A878F3" w:rsidP="00A878F3">
      <w:pPr>
        <w:jc w:val="both"/>
        <w:rPr>
          <w:highlight w:val="green"/>
          <w:lang w:val="sr-Cyrl-CS"/>
        </w:rPr>
      </w:pPr>
    </w:p>
    <w:p w:rsidR="00A878F3" w:rsidRPr="00D76E9A" w:rsidRDefault="00A878F3" w:rsidP="00A878F3">
      <w:pPr>
        <w:jc w:val="both"/>
        <w:rPr>
          <w:b/>
          <w:iCs/>
          <w:lang w:val="sr-Cyrl-CS"/>
        </w:rPr>
      </w:pPr>
      <w:r w:rsidRPr="00D76E9A">
        <w:rPr>
          <w:b/>
          <w:bCs/>
          <w:i/>
          <w:iCs/>
          <w:lang w:val="sr-Cyrl-CS"/>
        </w:rPr>
        <w:t>9.1</w:t>
      </w:r>
      <w:r w:rsidRPr="00D76E9A">
        <w:rPr>
          <w:b/>
          <w:bCs/>
          <w:i/>
          <w:iCs/>
          <w:u w:val="single"/>
          <w:lang w:val="sr-Cyrl-CS"/>
        </w:rPr>
        <w:t xml:space="preserve">. </w:t>
      </w:r>
      <w:r w:rsidRPr="00D76E9A">
        <w:rPr>
          <w:b/>
          <w:iCs/>
          <w:u w:val="single"/>
          <w:lang w:val="sr-Cyrl-CS"/>
        </w:rPr>
        <w:t>Захтеви у погледу начина, рока и услова плаћања</w:t>
      </w:r>
      <w:r w:rsidRPr="00D76E9A">
        <w:rPr>
          <w:b/>
          <w:i/>
          <w:iCs/>
          <w:u w:val="single"/>
          <w:lang w:val="sr-Cyrl-CS"/>
        </w:rPr>
        <w:t>.</w:t>
      </w:r>
    </w:p>
    <w:p w:rsidR="007245AF" w:rsidRDefault="007245AF" w:rsidP="00013496">
      <w:pPr>
        <w:jc w:val="both"/>
        <w:rPr>
          <w:noProof/>
          <w:lang w:val="sr-Cyrl-CS"/>
        </w:rPr>
      </w:pPr>
      <w:r w:rsidRPr="00C27743">
        <w:rPr>
          <w:noProof/>
          <w:lang w:val="sr-Cyrl-CS"/>
        </w:rPr>
        <w:t xml:space="preserve">Наручилац захтева да плаћање буде </w:t>
      </w:r>
      <w:r>
        <w:rPr>
          <w:noProof/>
          <w:lang w:val="sr-Cyrl-CS"/>
        </w:rPr>
        <w:t>100% аванс.</w:t>
      </w:r>
    </w:p>
    <w:p w:rsidR="00A878F3" w:rsidRPr="007245AF" w:rsidRDefault="00013496" w:rsidP="00013496">
      <w:pPr>
        <w:jc w:val="both"/>
        <w:rPr>
          <w:iCs/>
          <w:highlight w:val="yellow"/>
          <w:lang w:val="sr-Cyrl-CS"/>
        </w:rPr>
      </w:pPr>
      <w:r w:rsidRPr="007245AF">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w:t>
      </w:r>
      <w:r w:rsidRPr="00062D9B">
        <w:rPr>
          <w:iCs/>
          <w:lang w:val="sr-Cyrl-CS"/>
        </w:rPr>
        <w:lastRenderedPageBreak/>
        <w:t>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E52B02" w:rsidRDefault="00062D9B" w:rsidP="00A878F3">
      <w:pPr>
        <w:jc w:val="both"/>
        <w:rPr>
          <w:b/>
          <w:iCs/>
          <w:noProof/>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Pr="00E52B02">
        <w:rPr>
          <w:noProof/>
          <w:lang w:val="sr-Cyrl-CS"/>
        </w:rPr>
        <w:t>уговора добављач испоручи, инсталира и стави у рад</w:t>
      </w:r>
      <w:r w:rsidRPr="00E52B02">
        <w:rPr>
          <w:noProof/>
          <w:lang w:val="sr-Latn-CS"/>
        </w:rPr>
        <w:t xml:space="preserve"> </w:t>
      </w:r>
      <w:r w:rsidRPr="00E52B02">
        <w:rPr>
          <w:noProof/>
          <w:lang w:val="sr-Cyrl-CS"/>
        </w:rPr>
        <w:t>у</w:t>
      </w:r>
      <w:r w:rsidRPr="00E52B02">
        <w:rPr>
          <w:noProof/>
          <w:lang w:val="sr-Latn-CS"/>
        </w:rPr>
        <w:t xml:space="preserve"> року </w:t>
      </w:r>
      <w:r w:rsidR="00D76E9A" w:rsidRPr="00E52B02">
        <w:rPr>
          <w:noProof/>
          <w:lang w:val="sr-Cyrl-CS"/>
        </w:rPr>
        <w:t xml:space="preserve">од најдуже </w:t>
      </w:r>
      <w:r w:rsidR="0090229A" w:rsidRPr="00E52B02">
        <w:rPr>
          <w:noProof/>
          <w:lang w:val="sr-Cyrl-CS"/>
        </w:rPr>
        <w:t>3</w:t>
      </w:r>
      <w:r w:rsidR="00E52B02" w:rsidRPr="00E52B02">
        <w:rPr>
          <w:noProof/>
          <w:lang w:val="sr-Cyrl-CS"/>
        </w:rPr>
        <w:t>0</w:t>
      </w:r>
      <w:r w:rsidRPr="00E52B02">
        <w:rPr>
          <w:noProof/>
          <w:lang w:val="sr-Cyrl-CS"/>
        </w:rPr>
        <w:t xml:space="preserve"> дана </w:t>
      </w:r>
      <w:r w:rsidR="00013496" w:rsidRPr="00E52B02">
        <w:rPr>
          <w:noProof/>
          <w:lang w:val="sr-Latn-CS"/>
        </w:rPr>
        <w:t xml:space="preserve">од дана </w:t>
      </w:r>
      <w:r w:rsidR="00E52B02" w:rsidRPr="00E52B02">
        <w:rPr>
          <w:noProof/>
          <w:lang w:val="sr-Cyrl-CS"/>
        </w:rPr>
        <w:t>уплате аванса</w:t>
      </w:r>
      <w:r w:rsidR="00013496" w:rsidRPr="00E52B02">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 xml:space="preserve">Клиника за </w:t>
      </w:r>
      <w:r w:rsidR="00E40E84">
        <w:rPr>
          <w:noProof/>
        </w:rPr>
        <w:t>гинекологију и акушерство</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D50E72">
            <w:pPr>
              <w:jc w:val="both"/>
              <w:rPr>
                <w:u w:val="single"/>
              </w:rPr>
            </w:pPr>
            <w:r w:rsidRPr="008F156C">
              <w:rPr>
                <w:bCs/>
                <w:iCs/>
              </w:rPr>
              <w:t xml:space="preserve">Наручилац </w:t>
            </w:r>
            <w:r w:rsidR="00D50E72">
              <w:rPr>
                <w:bCs/>
                <w:iCs/>
              </w:rPr>
              <w:t>нема других захт</w:t>
            </w:r>
            <w:r w:rsidR="00F705BE" w:rsidRPr="00A13F4F">
              <w:rPr>
                <w:bCs/>
                <w:iCs/>
              </w:rPr>
              <w:t>е</w:t>
            </w:r>
            <w:r w:rsidR="00D50E72">
              <w:rPr>
                <w:bCs/>
                <w:iCs/>
              </w:rPr>
              <w:t>ва.</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862A8" w:rsidRPr="008862A8" w:rsidRDefault="008862A8" w:rsidP="00A878F3">
      <w:pPr>
        <w:jc w:val="both"/>
        <w:rPr>
          <w:b/>
          <w:i/>
          <w:iCs/>
        </w:rPr>
      </w:pP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321A86" w:rsidRDefault="00C60C9E" w:rsidP="00EA0ED1">
            <w:pPr>
              <w:ind w:left="87" w:firstLine="453"/>
              <w:jc w:val="both"/>
              <w:rPr>
                <w:noProof/>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9D2607" w:rsidRPr="002D3762" w:rsidRDefault="009D2607" w:rsidP="00EA0ED1">
            <w:pPr>
              <w:ind w:left="87" w:firstLine="453"/>
              <w:jc w:val="both"/>
            </w:pP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3B066E">
            <w:pPr>
              <w:pStyle w:val="ListParagraph"/>
              <w:numPr>
                <w:ilvl w:val="0"/>
                <w:numId w:val="10"/>
              </w:numPr>
              <w:jc w:val="both"/>
              <w:rPr>
                <w:lang w:val="sr-Cyrl-CS"/>
              </w:rPr>
            </w:pPr>
            <w:r w:rsidRPr="00690FC1">
              <w:rPr>
                <w:b/>
                <w:lang w:val="sr-Cyrl-CS"/>
              </w:rPr>
              <w:t>банкарску гаранцију за повраћај авансног плаћања</w:t>
            </w:r>
            <w:r w:rsidR="00F705BE" w:rsidRPr="00690FC1">
              <w:rPr>
                <w:b/>
                <w:lang w:val="sr-Cyrl-CS"/>
              </w:rPr>
              <w:t xml:space="preserve"> (уколико је тражио исти)</w:t>
            </w:r>
            <w:r w:rsidRPr="00690FC1">
              <w:rPr>
                <w:b/>
                <w:lang w:val="sr-Cyrl-CS"/>
              </w:rPr>
              <w:t xml:space="preserve"> </w:t>
            </w:r>
            <w:r w:rsidR="00F705BE" w:rsidRPr="00690FC1">
              <w:rPr>
                <w:lang w:val="sr-Cyrl-CS"/>
              </w:rPr>
              <w:t>у висини</w:t>
            </w:r>
            <w:r w:rsidRPr="00690FC1">
              <w:rPr>
                <w:lang w:val="sr-Cyrl-CS"/>
              </w:rPr>
              <w:t xml:space="preserve"> исплаћеног аванса</w:t>
            </w:r>
            <w:r w:rsidRPr="00F705BE">
              <w:rPr>
                <w:color w:val="FF0000"/>
                <w:lang w:val="sr-Cyrl-CS"/>
              </w:rPr>
              <w:t xml:space="preserve"> </w:t>
            </w:r>
            <w:r w:rsidRPr="00D76E9A">
              <w:rPr>
                <w:lang w:val="sr-Cyrl-CS"/>
              </w:rPr>
              <w:t>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3B066E">
            <w:pPr>
              <w:pStyle w:val="ListParagraph"/>
              <w:numPr>
                <w:ilvl w:val="0"/>
                <w:numId w:val="10"/>
              </w:numPr>
              <w:jc w:val="both"/>
              <w:rPr>
                <w:lang w:val="sr-Cyrl-CS"/>
              </w:rPr>
            </w:pPr>
            <w:r w:rsidRPr="00690FC1">
              <w:rPr>
                <w:b/>
                <w:lang w:val="sr-Cyrl-CS"/>
              </w:rPr>
              <w:t>банкарску гаранцију</w:t>
            </w:r>
            <w:r w:rsidRPr="00F705BE">
              <w:rPr>
                <w:b/>
                <w:color w:val="FF0000"/>
                <w:lang w:val="sr-Cyrl-CS"/>
              </w:rPr>
              <w:t xml:space="preserve"> </w:t>
            </w:r>
            <w:r w:rsidRPr="009C7D2A">
              <w:rPr>
                <w:b/>
                <w:lang w:val="sr-Cyrl-CS"/>
              </w:rPr>
              <w:t>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3B066E">
            <w:pPr>
              <w:pStyle w:val="ListParagraph"/>
              <w:numPr>
                <w:ilvl w:val="0"/>
                <w:numId w:val="10"/>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C7D2A" w:rsidRDefault="00013496" w:rsidP="00013496">
            <w:pPr>
              <w:jc w:val="both"/>
              <w:rPr>
                <w:bCs/>
                <w:iCs/>
                <w:lang w:val="sr-Cyrl-CS"/>
              </w:rPr>
            </w:pP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E52B02">
              <w:rPr>
                <w:bCs/>
                <w:iCs/>
                <w:lang w:val="sr-Cyrl-CS"/>
              </w:rPr>
              <w:t>.</w:t>
            </w:r>
          </w:p>
          <w:p w:rsidR="00013496" w:rsidRPr="00942674"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Default="00013496" w:rsidP="00013496">
            <w:pPr>
              <w:jc w:val="both"/>
              <w:rPr>
                <w:lang w:val="sr-Cyrl-CS"/>
              </w:rPr>
            </w:pP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w:t>
            </w:r>
            <w:r w:rsidRPr="00942674">
              <w:rPr>
                <w:bCs/>
                <w:iCs/>
                <w:lang w:val="sr-Cyrl-CS"/>
              </w:rPr>
              <w:lastRenderedPageBreak/>
              <w:t xml:space="preserve">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D50E72" w:rsidRPr="00D76E9A" w:rsidRDefault="00D50E72"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r w:rsidRPr="000F1172">
        <w:rPr>
          <w:b/>
          <w:bCs/>
        </w:rPr>
        <w:t xml:space="preserve"> </w:t>
      </w:r>
    </w:p>
    <w:p w:rsidR="00A878F3" w:rsidRDefault="00EB53CF" w:rsidP="00A878F3">
      <w:pPr>
        <w:jc w:val="both"/>
        <w:rPr>
          <w:highlight w:val="green"/>
        </w:rPr>
      </w:pPr>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r w:rsidRPr="000C54B4">
        <w:rPr>
          <w:rFonts w:eastAsia="TimesNewRomanPSMT"/>
          <w:bCs/>
          <w:lang w:val="ru-RU"/>
        </w:rPr>
        <w:t xml:space="preserve"> </w:t>
      </w:r>
      <w:r w:rsidRPr="000C54B4">
        <w:rPr>
          <w:rFonts w:eastAsia="TimesNewRomanPSMT"/>
          <w:bCs/>
        </w:rPr>
        <w:t>конкурсне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8F47E5" w:rsidRDefault="00A878F3" w:rsidP="00A878F3">
      <w:pPr>
        <w:jc w:val="both"/>
        <w:rPr>
          <w:b/>
          <w:bCs/>
          <w:i/>
          <w:iCs/>
          <w:color w:val="FF0000"/>
        </w:rPr>
      </w:pPr>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 xml:space="preserve">који има највећу </w:t>
      </w:r>
      <w:r w:rsidR="00C75834" w:rsidRPr="008F47E5">
        <w:rPr>
          <w:noProof/>
        </w:rPr>
        <w:t>остварену нето добит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F14BD" w:rsidRPr="00D76E9A" w:rsidRDefault="00AF14BD" w:rsidP="00A878F3">
      <w:pPr>
        <w:jc w:val="both"/>
        <w:rPr>
          <w:b/>
          <w:lang w:val="sr-Cyrl-CS"/>
        </w:rPr>
      </w:pPr>
    </w:p>
    <w:p w:rsidR="00AF14BD" w:rsidRPr="00D76E9A" w:rsidRDefault="00AF14BD" w:rsidP="00A878F3">
      <w:pPr>
        <w:jc w:val="both"/>
        <w:rPr>
          <w:b/>
          <w:lang w:val="sr-Cyrl-CS"/>
        </w:rPr>
      </w:pP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D76E9A">
        <w:rPr>
          <w:rFonts w:eastAsia="TimesNewRomanPSMT"/>
          <w:bCs/>
          <w:lang w:val="sr-Cyrl-CS"/>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Pr="00D76E9A" w:rsidRDefault="00A878F3" w:rsidP="00A878F3">
      <w:pPr>
        <w:jc w:val="both"/>
        <w:rPr>
          <w:lang w:val="sr-Cyrl-CS"/>
        </w:rPr>
      </w:pPr>
    </w:p>
    <w:p w:rsidR="00A878F3" w:rsidRPr="00D76E9A" w:rsidRDefault="00A878F3" w:rsidP="00A878F3">
      <w:pPr>
        <w:jc w:val="both"/>
        <w:rPr>
          <w:b/>
          <w:lang w:val="sr-Cyrl-CS"/>
        </w:rPr>
      </w:pPr>
      <w:r w:rsidRPr="00D76E9A">
        <w:rPr>
          <w:b/>
          <w:lang w:val="sr-Cyrl-CS"/>
        </w:rPr>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6" w:name="_Toc311016791"/>
      <w:bookmarkStart w:id="17" w:name="_Toc311017143"/>
      <w:bookmarkStart w:id="18" w:name="_Toc311017332"/>
      <w:bookmarkStart w:id="19" w:name="_Toc312747151"/>
      <w:bookmarkStart w:id="20" w:name="_Toc312747210"/>
      <w:bookmarkStart w:id="21" w:name="_Toc367364626"/>
      <w:bookmarkStart w:id="22" w:name="_Toc370907822"/>
      <w:r w:rsidRPr="00FF5831">
        <w:lastRenderedPageBreak/>
        <w:t>РАЗРАДА КРИТЕРИЈУМА</w:t>
      </w:r>
      <w:bookmarkEnd w:id="16"/>
      <w:bookmarkEnd w:id="17"/>
      <w:bookmarkEnd w:id="18"/>
      <w:bookmarkEnd w:id="19"/>
      <w:bookmarkEnd w:id="20"/>
      <w:bookmarkEnd w:id="21"/>
      <w:bookmarkEnd w:id="22"/>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00082407">
        <w:rPr>
          <w:b/>
          <w:lang w:val="sr-Cyrl-CS"/>
        </w:rPr>
        <w:t>247</w:t>
      </w:r>
      <w:r w:rsidRPr="00520CD2">
        <w:rPr>
          <w:b/>
          <w:lang w:val="sr-Latn-CS"/>
        </w:rPr>
        <w:t>-13-О –</w:t>
      </w:r>
      <w:r w:rsidRPr="00520CD2">
        <w:rPr>
          <w:bCs/>
          <w:lang w:val="sr-Latn-CS"/>
        </w:rPr>
        <w:t xml:space="preserve"> </w:t>
      </w:r>
      <w:r w:rsidR="00E40E84" w:rsidRPr="00E40E84">
        <w:rPr>
          <w:b/>
          <w:i/>
          <w:lang w:val="sr-Cyrl-CS"/>
        </w:rPr>
        <w:t xml:space="preserve">Набавка медицинске </w:t>
      </w:r>
      <w:r w:rsidR="00E40E84" w:rsidRPr="00E40E84">
        <w:rPr>
          <w:b/>
          <w:i/>
        </w:rPr>
        <w:t xml:space="preserve">опреме за потребе лабораторије на Клиници за гинекологију и акушерство </w:t>
      </w:r>
      <w:r w:rsidR="00E40E84" w:rsidRPr="00E40E84">
        <w:rPr>
          <w:b/>
          <w:i/>
          <w:lang w:val="sr-Cyrl-CS"/>
        </w:rPr>
        <w:t>у оквиру 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EB53CF" w:rsidRPr="001F3055" w:rsidRDefault="00EB53CF" w:rsidP="00EB53CF">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3" w:name="_Toc312747152"/>
      <w:bookmarkStart w:id="24"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sidR="008F156C">
        <w:rPr>
          <w:b/>
          <w:lang w:val="sr-Cyrl-CS"/>
        </w:rPr>
        <w:t>70</w:t>
      </w:r>
      <w:r w:rsidRPr="001F3055">
        <w:rPr>
          <w:b/>
          <w:lang w:val="sr-Cyrl-CS"/>
        </w:rPr>
        <w:t xml:space="preserve"> пондера</w:t>
      </w:r>
      <w:bookmarkEnd w:id="23"/>
      <w:bookmarkEnd w:id="24"/>
    </w:p>
    <w:p w:rsidR="00EB53CF" w:rsidRPr="001F3055" w:rsidRDefault="00EB53CF" w:rsidP="00EB53CF">
      <w:pPr>
        <w:pStyle w:val="ListParagraph"/>
        <w:ind w:left="360"/>
        <w:jc w:val="both"/>
        <w:rPr>
          <w:lang w:val="sr-Cyrl-CS"/>
        </w:rPr>
      </w:pPr>
      <w:r w:rsidRPr="001F3055">
        <w:rPr>
          <w:lang w:val="sr-Cyrl-CS"/>
        </w:rPr>
        <w:t xml:space="preserve"> </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r>
      <w:r w:rsidR="005813E5">
        <w:rPr>
          <w:lang w:val="sr-Cyrl-CS"/>
        </w:rPr>
        <w:t xml:space="preserve"> </w:t>
      </w:r>
      <w:r>
        <w:rPr>
          <w:lang w:val="sr-Cyrl-CS"/>
        </w:rPr>
        <w:t xml:space="preserve"> </w:t>
      </w:r>
      <w:r w:rsidR="00EB53CF" w:rsidRPr="001F3055">
        <w:rPr>
          <w:lang w:val="sr-Cyrl-CS"/>
        </w:rPr>
        <w:t>Најнижа цена</w:t>
      </w:r>
    </w:p>
    <w:p w:rsidR="00EB53CF" w:rsidRPr="001F3055" w:rsidRDefault="00EB53CF" w:rsidP="00EB53CF">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ml:space="preserve">---------------------------- x </w:t>
      </w:r>
      <w:r w:rsidR="0058752F">
        <w:rPr>
          <w:lang w:val="sr-Cyrl-CS"/>
        </w:rPr>
        <w:t>7</w:t>
      </w:r>
      <w:r w:rsidRPr="001F3055">
        <w:rPr>
          <w:lang w:val="sr-Cyrl-CS"/>
        </w:rPr>
        <w:t>0</w:t>
      </w:r>
    </w:p>
    <w:p w:rsidR="00EB53CF" w:rsidRPr="001F3055" w:rsidRDefault="0058752F" w:rsidP="00EB53CF">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00EB53CF" w:rsidRPr="001F3055">
        <w:rPr>
          <w:lang w:val="sr-Cyrl-CS"/>
        </w:rPr>
        <w:t>Понуђена цена</w:t>
      </w:r>
    </w:p>
    <w:p w:rsidR="00EB53CF" w:rsidRPr="001F3055" w:rsidRDefault="00EB53CF" w:rsidP="00EB53CF">
      <w:pPr>
        <w:pStyle w:val="ListParagraph"/>
        <w:ind w:left="360"/>
        <w:jc w:val="both"/>
        <w:rPr>
          <w:b/>
          <w:lang w:val="sr-Latn-CS"/>
        </w:rPr>
      </w:pPr>
    </w:p>
    <w:p w:rsidR="00EB53CF" w:rsidRPr="001F3055" w:rsidRDefault="00EB53CF" w:rsidP="00EB53CF">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EB53CF" w:rsidRPr="00285996" w:rsidRDefault="00EB53CF" w:rsidP="00285996">
      <w:pPr>
        <w:jc w:val="both"/>
        <w:rPr>
          <w:bCs/>
          <w:lang w:val="sr-Cyrl-CS"/>
        </w:rPr>
      </w:pP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до </w:t>
      </w:r>
      <w:r w:rsidR="00285996" w:rsidRPr="00690FC1">
        <w:rPr>
          <w:bCs/>
          <w:lang w:val="sr-Cyrl-CS"/>
        </w:rPr>
        <w:t>5</w:t>
      </w:r>
      <w:r w:rsidRPr="00690FC1">
        <w:rPr>
          <w:bCs/>
          <w:lang w:val="sr-Cyrl-CS"/>
        </w:rPr>
        <w:t xml:space="preserve"> дана .............</w:t>
      </w:r>
      <w:r w:rsidR="00285996" w:rsidRPr="00690FC1">
        <w:rPr>
          <w:bCs/>
          <w:lang w:val="sr-Cyrl-CS"/>
        </w:rPr>
        <w:t>............</w:t>
      </w:r>
      <w:r w:rsidR="0090229A" w:rsidRPr="00690FC1">
        <w:rPr>
          <w:bCs/>
          <w:lang w:val="sr-Cyrl-CS"/>
        </w:rPr>
        <w:t>............</w:t>
      </w:r>
      <w:r w:rsidR="00285996" w:rsidRPr="00690FC1">
        <w:rPr>
          <w:bCs/>
          <w:lang w:val="sr-Cyrl-CS"/>
        </w:rPr>
        <w:t>......</w:t>
      </w:r>
      <w:r w:rsidR="00EB2FF4" w:rsidRPr="00690FC1">
        <w:rPr>
          <w:bCs/>
          <w:lang w:val="sr-Cyrl-CS"/>
        </w:rPr>
        <w:t>..............</w:t>
      </w:r>
      <w:r w:rsidR="00285996" w:rsidRPr="00690FC1">
        <w:rPr>
          <w:bCs/>
          <w:lang w:val="sr-Cyrl-CS"/>
        </w:rPr>
        <w:t>.... 1</w:t>
      </w:r>
      <w:r w:rsidRPr="00690FC1">
        <w:rPr>
          <w:bCs/>
          <w:lang w:val="sr-Cyrl-CS"/>
        </w:rPr>
        <w:t>0</w:t>
      </w:r>
      <w:r w:rsidR="0090229A" w:rsidRPr="00690FC1">
        <w:rPr>
          <w:bCs/>
          <w:lang w:val="sr-Cyrl-CS"/>
        </w:rPr>
        <w:t xml:space="preserve"> </w:t>
      </w:r>
      <w:r w:rsidR="0090229A" w:rsidRPr="00690FC1">
        <w:t>пондера</w:t>
      </w:r>
    </w:p>
    <w:p w:rsidR="004F72DA" w:rsidRPr="00690FC1" w:rsidRDefault="004F72DA" w:rsidP="0090229A">
      <w:pPr>
        <w:pStyle w:val="ListParagraph"/>
        <w:ind w:left="360"/>
        <w:jc w:val="both"/>
        <w:rPr>
          <w:bCs/>
          <w:lang w:val="sr-Cyrl-CS"/>
        </w:rPr>
      </w:pPr>
      <w:r w:rsidRPr="00690FC1">
        <w:rPr>
          <w:bCs/>
          <w:lang w:val="sr-Cyrl-CS"/>
        </w:rPr>
        <w:t>Понуде са роком испоруке од 6 до 10 дана .........</w:t>
      </w:r>
      <w:r w:rsidR="0090229A" w:rsidRPr="00690FC1">
        <w:rPr>
          <w:bCs/>
          <w:lang w:val="sr-Cyrl-CS"/>
        </w:rPr>
        <w:t>..............................</w:t>
      </w:r>
      <w:r w:rsidRPr="00690FC1">
        <w:rPr>
          <w:bCs/>
          <w:lang w:val="sr-Cyrl-CS"/>
        </w:rPr>
        <w:t>.............</w:t>
      </w:r>
      <w:r w:rsidR="0090229A" w:rsidRPr="00690FC1">
        <w:rPr>
          <w:bCs/>
          <w:lang w:val="sr-Cyrl-CS"/>
        </w:rPr>
        <w:t>.</w:t>
      </w:r>
      <w:r w:rsidRPr="00690FC1">
        <w:rPr>
          <w:bCs/>
          <w:lang w:val="sr-Cyrl-CS"/>
        </w:rPr>
        <w:t>.6</w:t>
      </w:r>
      <w:r w:rsidR="0090229A"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испоруке</w:t>
      </w:r>
      <w:r w:rsidRPr="00690FC1">
        <w:rPr>
          <w:bCs/>
          <w:lang w:val="sr-Cyrl-CS"/>
        </w:rPr>
        <w:t xml:space="preserve"> од </w:t>
      </w:r>
      <w:r w:rsidR="00285996" w:rsidRPr="00690FC1">
        <w:rPr>
          <w:bCs/>
          <w:lang w:val="sr-Cyrl-CS"/>
        </w:rPr>
        <w:t>11</w:t>
      </w:r>
      <w:r w:rsidRPr="00690FC1">
        <w:rPr>
          <w:bCs/>
          <w:lang w:val="sr-Cyrl-CS"/>
        </w:rPr>
        <w:t xml:space="preserve"> до </w:t>
      </w:r>
      <w:r w:rsidR="00285996" w:rsidRPr="00690FC1">
        <w:rPr>
          <w:bCs/>
          <w:lang w:val="sr-Cyrl-CS"/>
        </w:rPr>
        <w:t>20</w:t>
      </w:r>
      <w:r w:rsidRPr="00690FC1">
        <w:rPr>
          <w:bCs/>
          <w:lang w:val="sr-Cyrl-CS"/>
        </w:rPr>
        <w:t xml:space="preserve"> дана .</w:t>
      </w:r>
      <w:r w:rsidR="00285996" w:rsidRPr="00690FC1">
        <w:rPr>
          <w:bCs/>
          <w:lang w:val="sr-Cyrl-CS"/>
        </w:rPr>
        <w:t>...............................</w:t>
      </w:r>
      <w:r w:rsidR="00EB2FF4" w:rsidRPr="00690FC1">
        <w:rPr>
          <w:bCs/>
          <w:lang w:val="sr-Cyrl-CS"/>
        </w:rPr>
        <w:t>...........</w:t>
      </w:r>
      <w:r w:rsidR="00285996" w:rsidRPr="00690FC1">
        <w:rPr>
          <w:bCs/>
          <w:lang w:val="sr-Cyrl-CS"/>
        </w:rPr>
        <w:t>........</w:t>
      </w:r>
      <w:r w:rsidRPr="00690FC1">
        <w:rPr>
          <w:bCs/>
          <w:lang w:val="sr-Cyrl-CS"/>
        </w:rPr>
        <w:t>.</w:t>
      </w:r>
      <w:r w:rsidR="004F72DA" w:rsidRPr="00690FC1">
        <w:rPr>
          <w:bCs/>
          <w:lang w:val="sr-Cyrl-CS"/>
        </w:rPr>
        <w:t>4</w:t>
      </w:r>
      <w:r w:rsidRPr="00690FC1">
        <w:rPr>
          <w:bCs/>
          <w:lang w:val="sr-Cyrl-CS"/>
        </w:rPr>
        <w:t xml:space="preserve"> </w:t>
      </w:r>
      <w:r w:rsidR="0090229A" w:rsidRPr="00690FC1">
        <w:t>пондера</w:t>
      </w:r>
    </w:p>
    <w:p w:rsidR="00EB53CF" w:rsidRPr="00690FC1" w:rsidRDefault="00EB53CF" w:rsidP="0090229A">
      <w:pPr>
        <w:pStyle w:val="ListParagraph"/>
        <w:ind w:left="360"/>
        <w:jc w:val="both"/>
        <w:rPr>
          <w:bCs/>
          <w:lang w:val="sr-Cyrl-CS"/>
        </w:rPr>
      </w:pPr>
      <w:r w:rsidRPr="00690FC1">
        <w:rPr>
          <w:bCs/>
          <w:lang w:val="sr-Cyrl-CS"/>
        </w:rPr>
        <w:t xml:space="preserve">Понуде са роком </w:t>
      </w:r>
      <w:r w:rsidR="00285996" w:rsidRPr="00690FC1">
        <w:rPr>
          <w:bCs/>
          <w:lang w:val="sr-Cyrl-CS"/>
        </w:rPr>
        <w:t xml:space="preserve">испоруке </w:t>
      </w:r>
      <w:r w:rsidRPr="00690FC1">
        <w:rPr>
          <w:bCs/>
          <w:lang w:val="sr-Cyrl-CS"/>
        </w:rPr>
        <w:t xml:space="preserve">од </w:t>
      </w:r>
      <w:r w:rsidR="00285996" w:rsidRPr="00690FC1">
        <w:rPr>
          <w:bCs/>
          <w:lang w:val="sr-Cyrl-CS"/>
        </w:rPr>
        <w:t>21</w:t>
      </w:r>
      <w:r w:rsidRPr="00690FC1">
        <w:rPr>
          <w:bCs/>
          <w:lang w:val="sr-Cyrl-CS"/>
        </w:rPr>
        <w:t xml:space="preserve"> до </w:t>
      </w:r>
      <w:r w:rsidR="00285996" w:rsidRPr="00690FC1">
        <w:rPr>
          <w:bCs/>
          <w:lang w:val="sr-Cyrl-CS"/>
        </w:rPr>
        <w:t>30</w:t>
      </w:r>
      <w:r w:rsidRPr="00690FC1">
        <w:rPr>
          <w:bCs/>
          <w:lang w:val="sr-Cyrl-CS"/>
        </w:rPr>
        <w:t xml:space="preserve"> дана </w:t>
      </w:r>
      <w:r w:rsidR="0090229A" w:rsidRPr="00690FC1">
        <w:rPr>
          <w:bCs/>
          <w:lang w:val="sr-Cyrl-CS"/>
        </w:rPr>
        <w:t>.....</w:t>
      </w:r>
      <w:r w:rsidR="00285996" w:rsidRPr="00690FC1">
        <w:rPr>
          <w:bCs/>
          <w:lang w:val="sr-Cyrl-CS"/>
        </w:rPr>
        <w:t>..................</w:t>
      </w:r>
      <w:r w:rsidR="003E5603" w:rsidRPr="00690FC1">
        <w:rPr>
          <w:bCs/>
        </w:rPr>
        <w:t>.............</w:t>
      </w:r>
      <w:r w:rsidR="00EB2FF4" w:rsidRPr="00690FC1">
        <w:rPr>
          <w:bCs/>
          <w:lang w:val="sr-Cyrl-CS"/>
        </w:rPr>
        <w:t>.............</w:t>
      </w:r>
      <w:r w:rsidR="00285996" w:rsidRPr="00690FC1">
        <w:rPr>
          <w:bCs/>
          <w:lang w:val="sr-Cyrl-CS"/>
        </w:rPr>
        <w:t>.</w:t>
      </w:r>
      <w:r w:rsidRPr="00690FC1">
        <w:rPr>
          <w:bCs/>
          <w:lang w:val="sr-Cyrl-CS"/>
        </w:rPr>
        <w:t xml:space="preserve">. </w:t>
      </w:r>
      <w:r w:rsidR="00285996" w:rsidRPr="00690FC1">
        <w:rPr>
          <w:bCs/>
          <w:lang w:val="sr-Cyrl-CS"/>
        </w:rPr>
        <w:t>2</w:t>
      </w:r>
      <w:r w:rsidRPr="00690FC1">
        <w:rPr>
          <w:bCs/>
          <w:lang w:val="sr-Cyrl-CS"/>
        </w:rPr>
        <w:t xml:space="preserve"> </w:t>
      </w:r>
      <w:r w:rsidR="0090229A" w:rsidRPr="00690FC1">
        <w:t>пондера</w:t>
      </w:r>
    </w:p>
    <w:p w:rsidR="007245AF" w:rsidRDefault="007245AF" w:rsidP="007245AF">
      <w:pPr>
        <w:rPr>
          <w:i/>
          <w:lang w:val="sr-Cyrl-CS"/>
        </w:rPr>
      </w:pPr>
    </w:p>
    <w:p w:rsidR="007245AF" w:rsidRDefault="007245AF" w:rsidP="007245AF">
      <w:pPr>
        <w:rPr>
          <w:lang w:val="sr-Cyrl-CS"/>
        </w:rPr>
      </w:pPr>
      <w:r w:rsidRPr="00285996">
        <w:rPr>
          <w:i/>
          <w:lang w:val="sr-Cyrl-CS"/>
        </w:rPr>
        <w:t xml:space="preserve">Понуде са роком </w:t>
      </w:r>
      <w:r>
        <w:rPr>
          <w:i/>
          <w:lang w:val="sr-Cyrl-CS"/>
        </w:rPr>
        <w:t xml:space="preserve">испоруке </w:t>
      </w:r>
      <w:r>
        <w:rPr>
          <w:bCs/>
          <w:i/>
          <w:lang w:val="sr-Cyrl-CS"/>
        </w:rPr>
        <w:t>дужим од</w:t>
      </w:r>
      <w:r w:rsidRPr="00285996">
        <w:rPr>
          <w:i/>
          <w:lang w:val="sr-Cyrl-CS"/>
        </w:rPr>
        <w:t xml:space="preserve"> </w:t>
      </w:r>
      <w:r>
        <w:rPr>
          <w:i/>
          <w:lang w:val="sr-Cyrl-CS"/>
        </w:rPr>
        <w:t>30 дана</w:t>
      </w:r>
      <w:r w:rsidRPr="00285996">
        <w:rPr>
          <w:i/>
          <w:lang w:val="sr-Cyrl-CS"/>
        </w:rPr>
        <w:t xml:space="preserve"> неће бити узете у разматрање.</w:t>
      </w:r>
    </w:p>
    <w:p w:rsidR="00EB53CF" w:rsidRPr="00D76E9A" w:rsidRDefault="00EB53CF" w:rsidP="0090229A">
      <w:pPr>
        <w:rPr>
          <w:noProof/>
          <w:lang w:val="sr-Cyrl-CS"/>
        </w:rPr>
      </w:pPr>
    </w:p>
    <w:p w:rsidR="00EB53CF" w:rsidRPr="00D76E9A" w:rsidRDefault="00285996" w:rsidP="008F156C">
      <w:pPr>
        <w:ind w:firstLine="360"/>
        <w:rPr>
          <w:noProof/>
          <w:lang w:val="sr-Cyrl-CS"/>
        </w:rPr>
      </w:pPr>
      <w:r w:rsidRPr="00285996">
        <w:rPr>
          <w:b/>
          <w:lang w:val="sr-Cyrl-CS"/>
        </w:rPr>
        <w:t>3. ГАРАНТНИ РОК</w:t>
      </w:r>
      <w:r>
        <w:rPr>
          <w:lang w:val="sr-Cyrl-CS"/>
        </w:rPr>
        <w:t xml:space="preserve"> ........................</w:t>
      </w:r>
      <w:r w:rsidR="008F156C">
        <w:rPr>
          <w:lang w:val="sr-Cyrl-CS"/>
        </w:rPr>
        <w:t>...............</w:t>
      </w:r>
      <w:r w:rsidRPr="00AC15C4">
        <w:rPr>
          <w:lang w:val="sr-Cyrl-CS"/>
        </w:rPr>
        <w:t>........................</w:t>
      </w:r>
      <w:r>
        <w:rPr>
          <w:lang w:val="sr-Cyrl-CS"/>
        </w:rPr>
        <w:t>.................</w:t>
      </w:r>
      <w:r w:rsidRPr="00AC15C4">
        <w:rPr>
          <w:lang w:val="sr-Cyrl-CS"/>
        </w:rPr>
        <w:t xml:space="preserve">  </w:t>
      </w:r>
      <w:r w:rsidRPr="00285996">
        <w:rPr>
          <w:b/>
          <w:lang w:val="sr-Cyrl-CS"/>
        </w:rPr>
        <w:t xml:space="preserve">до </w:t>
      </w:r>
      <w:r w:rsidR="008F156C" w:rsidRPr="00D76E9A">
        <w:rPr>
          <w:b/>
          <w:lang w:val="sr-Cyrl-CS"/>
        </w:rPr>
        <w:t>2</w:t>
      </w:r>
      <w:r w:rsidRPr="00D76E9A">
        <w:rPr>
          <w:b/>
          <w:lang w:val="sr-Cyrl-CS"/>
        </w:rPr>
        <w:t>0</w:t>
      </w:r>
      <w:r w:rsidRPr="00285996">
        <w:rPr>
          <w:b/>
          <w:lang w:val="sr-Cyrl-CS"/>
        </w:rPr>
        <w:t xml:space="preserve"> пондера</w:t>
      </w:r>
    </w:p>
    <w:p w:rsidR="008F156C" w:rsidRPr="00B22681" w:rsidRDefault="008F156C" w:rsidP="008F156C">
      <w:pPr>
        <w:rPr>
          <w:noProof/>
          <w:lang w:val="sr-Cyrl-CS"/>
        </w:rPr>
      </w:pP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D50E72" w:rsidRPr="00690FC1">
        <w:rPr>
          <w:bCs/>
          <w:lang w:val="sr-Cyrl-CS"/>
        </w:rPr>
        <w:t>24</w:t>
      </w:r>
      <w:r w:rsidR="0090229A" w:rsidRPr="00690FC1">
        <w:rPr>
          <w:bCs/>
          <w:lang w:val="sr-Cyrl-CS"/>
        </w:rPr>
        <w:t xml:space="preserve"> месеца и више ........</w:t>
      </w:r>
      <w:r w:rsidRPr="00690FC1">
        <w:rPr>
          <w:bCs/>
          <w:lang w:val="sr-Cyrl-CS"/>
        </w:rPr>
        <w:t>...................</w:t>
      </w:r>
      <w:r w:rsidR="00EB2FF4" w:rsidRPr="00690FC1">
        <w:rPr>
          <w:bCs/>
          <w:lang w:val="sr-Cyrl-CS"/>
        </w:rPr>
        <w:t>..........</w:t>
      </w:r>
      <w:r w:rsidRPr="00690FC1">
        <w:rPr>
          <w:bCs/>
          <w:lang w:val="sr-Cyrl-CS"/>
        </w:rPr>
        <w:t xml:space="preserve">....20 </w:t>
      </w:r>
      <w:r w:rsidR="0090229A" w:rsidRPr="00690FC1">
        <w:t>пондера</w:t>
      </w:r>
    </w:p>
    <w:p w:rsidR="008F156C" w:rsidRPr="00690FC1" w:rsidRDefault="008F156C" w:rsidP="0090229A">
      <w:pPr>
        <w:pStyle w:val="ListParagraph"/>
        <w:ind w:left="360"/>
        <w:jc w:val="both"/>
        <w:rPr>
          <w:bCs/>
          <w:lang w:val="sr-Cyrl-CS"/>
        </w:rPr>
      </w:pPr>
      <w:r w:rsidRPr="00690FC1">
        <w:rPr>
          <w:bCs/>
          <w:lang w:val="sr-Cyrl-CS"/>
        </w:rPr>
        <w:t xml:space="preserve">Понуде са гарантним роком од </w:t>
      </w:r>
      <w:r w:rsidR="0090229A" w:rsidRPr="00690FC1">
        <w:rPr>
          <w:bCs/>
          <w:lang w:val="sr-Cyrl-CS"/>
        </w:rPr>
        <w:t>19-23 месеца ...............................</w:t>
      </w:r>
      <w:r w:rsidR="00EB2FF4" w:rsidRPr="00690FC1">
        <w:rPr>
          <w:bCs/>
          <w:lang w:val="sr-Cyrl-CS"/>
        </w:rPr>
        <w:t>..........</w:t>
      </w:r>
      <w:r w:rsidRPr="00690FC1">
        <w:rPr>
          <w:bCs/>
          <w:lang w:val="sr-Cyrl-CS"/>
        </w:rPr>
        <w:t xml:space="preserve">.......15 </w:t>
      </w:r>
      <w:r w:rsidR="0090229A" w:rsidRPr="00690FC1">
        <w:t>пондера</w:t>
      </w:r>
    </w:p>
    <w:p w:rsidR="008F156C" w:rsidRPr="00690FC1" w:rsidRDefault="008F156C" w:rsidP="0090229A">
      <w:pPr>
        <w:ind w:firstLine="360"/>
        <w:rPr>
          <w:bCs/>
          <w:lang w:val="sr-Cyrl-CS"/>
        </w:rPr>
      </w:pPr>
      <w:r w:rsidRPr="00690FC1">
        <w:rPr>
          <w:bCs/>
          <w:lang w:val="sr-Cyrl-CS"/>
        </w:rPr>
        <w:t xml:space="preserve">Понуде са гарантним роком од </w:t>
      </w:r>
      <w:r w:rsidR="00D50E72" w:rsidRPr="00690FC1">
        <w:rPr>
          <w:bCs/>
          <w:lang w:val="sr-Cyrl-CS"/>
        </w:rPr>
        <w:t>12</w:t>
      </w:r>
      <w:r w:rsidR="0090229A" w:rsidRPr="00690FC1">
        <w:rPr>
          <w:bCs/>
          <w:lang w:val="sr-Cyrl-CS"/>
        </w:rPr>
        <w:t>-18</w:t>
      </w:r>
      <w:r w:rsidR="00D50E72" w:rsidRPr="00690FC1">
        <w:rPr>
          <w:bCs/>
          <w:lang w:val="sr-Cyrl-CS"/>
        </w:rPr>
        <w:t xml:space="preserve"> </w:t>
      </w:r>
      <w:r w:rsidR="0090229A" w:rsidRPr="00690FC1">
        <w:rPr>
          <w:bCs/>
          <w:lang w:val="sr-Cyrl-CS"/>
        </w:rPr>
        <w:t>месеци .............................</w:t>
      </w:r>
      <w:r w:rsidRPr="00690FC1">
        <w:rPr>
          <w:bCs/>
          <w:lang w:val="sr-Cyrl-CS"/>
        </w:rPr>
        <w:t>..</w:t>
      </w:r>
      <w:r w:rsidR="00EB2FF4" w:rsidRPr="00690FC1">
        <w:rPr>
          <w:bCs/>
          <w:lang w:val="sr-Cyrl-CS"/>
        </w:rPr>
        <w:t>..........</w:t>
      </w:r>
      <w:r w:rsidRPr="00690FC1">
        <w:rPr>
          <w:bCs/>
          <w:lang w:val="sr-Cyrl-CS"/>
        </w:rPr>
        <w:t xml:space="preserve">.......10 </w:t>
      </w:r>
      <w:r w:rsidR="0090229A" w:rsidRPr="00690FC1">
        <w:t>пондера</w:t>
      </w:r>
    </w:p>
    <w:p w:rsidR="008F156C" w:rsidRPr="00690FC1" w:rsidRDefault="008F156C" w:rsidP="008F156C">
      <w:pPr>
        <w:rPr>
          <w:noProof/>
          <w:lang w:val="sr-Cyrl-CS"/>
        </w:rPr>
      </w:pPr>
    </w:p>
    <w:p w:rsidR="008F156C" w:rsidRDefault="008F156C" w:rsidP="008F156C">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7245AF" w:rsidRPr="007245AF" w:rsidRDefault="007245AF" w:rsidP="007245AF">
      <w:pPr>
        <w:pStyle w:val="Heading2"/>
        <w:numPr>
          <w:ilvl w:val="0"/>
          <w:numId w:val="7"/>
        </w:numPr>
        <w:rPr>
          <w:lang w:val="sr-Cyrl-CS"/>
        </w:rPr>
      </w:pPr>
      <w:bookmarkStart w:id="25" w:name="_Toc370907823"/>
      <w:r>
        <w:rPr>
          <w:lang/>
        </w:rPr>
        <w:lastRenderedPageBreak/>
        <w:t>МОДЕЛ УГОВОРА</w:t>
      </w:r>
      <w:bookmarkEnd w:id="25"/>
    </w:p>
    <w:p w:rsidR="007245AF" w:rsidRPr="000E6D2D" w:rsidRDefault="007245AF" w:rsidP="007245AF">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7245AF" w:rsidRPr="000E6D2D" w:rsidRDefault="007245AF" w:rsidP="007245AF">
      <w:pPr>
        <w:jc w:val="center"/>
        <w:rPr>
          <w:noProof/>
          <w:lang w:val="sr-Latn-CS"/>
        </w:rPr>
      </w:pPr>
    </w:p>
    <w:p w:rsidR="007245AF" w:rsidRPr="000E6D2D" w:rsidRDefault="007245AF" w:rsidP="007245AF">
      <w:pPr>
        <w:jc w:val="center"/>
        <w:outlineLvl w:val="0"/>
        <w:rPr>
          <w:b/>
          <w:noProof/>
          <w:lang w:val="sr-Latn-CS"/>
        </w:rPr>
      </w:pPr>
      <w:bookmarkStart w:id="26" w:name="_Toc370907824"/>
      <w:r w:rsidRPr="008E49CA">
        <w:rPr>
          <w:b/>
          <w:noProof/>
        </w:rPr>
        <w:t>УГОВОР</w:t>
      </w:r>
      <w:bookmarkEnd w:id="26"/>
    </w:p>
    <w:p w:rsidR="007245AF" w:rsidRPr="000E6D2D" w:rsidRDefault="007245AF" w:rsidP="007245AF">
      <w:pPr>
        <w:jc w:val="center"/>
        <w:outlineLvl w:val="0"/>
        <w:rPr>
          <w:b/>
          <w:noProof/>
          <w:lang w:val="sr-Latn-CS"/>
        </w:rPr>
      </w:pPr>
      <w:r w:rsidRPr="000E6D2D">
        <w:rPr>
          <w:b/>
          <w:noProof/>
          <w:lang w:val="sr-Latn-CS"/>
        </w:rPr>
        <w:t xml:space="preserve"> </w:t>
      </w:r>
      <w:bookmarkStart w:id="27" w:name="_Toc370907825"/>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Pr>
          <w:b/>
          <w:noProof/>
        </w:rPr>
        <w:t>2</w:t>
      </w:r>
      <w:r>
        <w:rPr>
          <w:b/>
          <w:noProof/>
          <w:lang/>
        </w:rPr>
        <w:t>47</w:t>
      </w:r>
      <w:r w:rsidRPr="000E6D2D">
        <w:rPr>
          <w:b/>
          <w:noProof/>
          <w:lang w:val="sr-Latn-CS"/>
        </w:rPr>
        <w:t>-13-</w:t>
      </w:r>
      <w:r w:rsidRPr="008E49CA">
        <w:rPr>
          <w:b/>
          <w:noProof/>
        </w:rPr>
        <w:t>О</w:t>
      </w:r>
      <w:bookmarkEnd w:id="27"/>
    </w:p>
    <w:p w:rsidR="007245AF" w:rsidRPr="000E6D2D" w:rsidRDefault="007245AF" w:rsidP="007245AF">
      <w:pPr>
        <w:rPr>
          <w:noProof/>
          <w:lang w:val="sr-Latn-CS"/>
        </w:rPr>
      </w:pPr>
    </w:p>
    <w:p w:rsidR="007245AF" w:rsidRPr="008E49CA" w:rsidRDefault="007245AF" w:rsidP="007245AF">
      <w:pPr>
        <w:rPr>
          <w:noProof/>
        </w:rPr>
      </w:pPr>
      <w:r w:rsidRPr="008E49CA">
        <w:rPr>
          <w:noProof/>
        </w:rPr>
        <w:t xml:space="preserve">Уговорне стране: </w:t>
      </w:r>
    </w:p>
    <w:p w:rsidR="007245AF" w:rsidRPr="008E49CA" w:rsidRDefault="007245AF" w:rsidP="007245AF">
      <w:pPr>
        <w:rPr>
          <w:noProof/>
        </w:rPr>
      </w:pPr>
    </w:p>
    <w:p w:rsidR="007245AF" w:rsidRDefault="007245AF" w:rsidP="007245AF">
      <w:pPr>
        <w:numPr>
          <w:ilvl w:val="0"/>
          <w:numId w:val="6"/>
        </w:numPr>
        <w:jc w:val="both"/>
        <w:rPr>
          <w:noProof/>
        </w:rPr>
      </w:pPr>
      <w:r w:rsidRPr="00B46D93">
        <w:rPr>
          <w:b/>
          <w:noProof/>
        </w:rPr>
        <w:t>КЛИНИЧКИ ЦЕНТАР ВОЈВОДИНЕ</w:t>
      </w:r>
      <w:r w:rsidRPr="002274F1">
        <w:rPr>
          <w:noProof/>
        </w:rPr>
        <w:t xml:space="preserve">, ул. Хајдук Вељкова бр. </w:t>
      </w:r>
      <w:r>
        <w:rPr>
          <w:noProof/>
        </w:rPr>
        <w:t>1, Нови Сад,</w:t>
      </w:r>
    </w:p>
    <w:p w:rsidR="007245AF" w:rsidRPr="002274F1" w:rsidRDefault="007245AF" w:rsidP="007245AF">
      <w:pPr>
        <w:ind w:left="720"/>
        <w:jc w:val="both"/>
        <w:rPr>
          <w:noProof/>
        </w:rPr>
      </w:pPr>
      <w:r>
        <w:rPr>
          <w:noProof/>
        </w:rPr>
        <w:t>ПИБ: 101696893 Матични број: 08664161</w:t>
      </w:r>
    </w:p>
    <w:p w:rsidR="007245AF" w:rsidRDefault="007245AF" w:rsidP="007245AF">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7245AF" w:rsidRPr="00897F43" w:rsidRDefault="007245AF" w:rsidP="007245AF">
      <w:pPr>
        <w:ind w:left="720"/>
        <w:jc w:val="both"/>
        <w:rPr>
          <w:noProof/>
        </w:rPr>
      </w:pPr>
      <w:r w:rsidRPr="00D32E82">
        <w:rPr>
          <w:noProof/>
          <w:lang w:val="sr-Cyrl-CS"/>
        </w:rPr>
        <w:t>М</w:t>
      </w:r>
      <w:r>
        <w:rPr>
          <w:noProof/>
          <w:lang w:val="sr-Cyrl-CS"/>
        </w:rPr>
        <w:t>инистарство финансија и привред</w:t>
      </w:r>
      <w:r>
        <w:rPr>
          <w:noProof/>
        </w:rPr>
        <w:t>e,</w:t>
      </w:r>
    </w:p>
    <w:p w:rsidR="007245AF" w:rsidRPr="00897F43" w:rsidRDefault="007245AF" w:rsidP="007245AF">
      <w:pPr>
        <w:ind w:left="720"/>
        <w:jc w:val="both"/>
        <w:rPr>
          <w:noProof/>
        </w:rPr>
      </w:pPr>
      <w:r w:rsidRPr="002274F1">
        <w:rPr>
          <w:noProof/>
        </w:rPr>
        <w:t>Теле</w:t>
      </w:r>
      <w:r>
        <w:rPr>
          <w:noProof/>
        </w:rPr>
        <w:t>фон: 021/484-3-484 Телефакс: 021/487-2232</w:t>
      </w:r>
    </w:p>
    <w:p w:rsidR="007245AF" w:rsidRPr="0064008D" w:rsidRDefault="007245AF" w:rsidP="007245AF">
      <w:pPr>
        <w:ind w:left="720"/>
        <w:jc w:val="both"/>
        <w:rPr>
          <w:noProof/>
        </w:rPr>
      </w:pPr>
      <w:r w:rsidRPr="002274F1">
        <w:rPr>
          <w:noProof/>
        </w:rPr>
        <w:t xml:space="preserve">(у даљем тексту: наручилац), кога заступа </w:t>
      </w:r>
      <w:r>
        <w:rPr>
          <w:noProof/>
        </w:rPr>
        <w:t>директор _______________________.</w:t>
      </w:r>
    </w:p>
    <w:p w:rsidR="007245AF" w:rsidRPr="008E49CA" w:rsidRDefault="007245AF" w:rsidP="007245AF">
      <w:pPr>
        <w:jc w:val="both"/>
        <w:rPr>
          <w:noProof/>
        </w:rPr>
      </w:pPr>
    </w:p>
    <w:p w:rsidR="007245AF" w:rsidRPr="008E49CA" w:rsidRDefault="007245AF" w:rsidP="007245AF">
      <w:pPr>
        <w:numPr>
          <w:ilvl w:val="0"/>
          <w:numId w:val="5"/>
        </w:numPr>
        <w:jc w:val="both"/>
        <w:rPr>
          <w:noProof/>
        </w:rPr>
      </w:pPr>
      <w:r w:rsidRPr="008E49CA">
        <w:rPr>
          <w:noProof/>
        </w:rPr>
        <w:t>____________________________________________________________________,</w:t>
      </w:r>
    </w:p>
    <w:p w:rsidR="007245AF" w:rsidRPr="008E49CA" w:rsidRDefault="007245AF" w:rsidP="007245AF">
      <w:pPr>
        <w:jc w:val="center"/>
      </w:pPr>
      <w:r w:rsidRPr="008E49CA">
        <w:rPr>
          <w:noProof/>
        </w:rPr>
        <w:t>(</w:t>
      </w:r>
      <w:r w:rsidRPr="008E49CA">
        <w:rPr>
          <w:i/>
          <w:noProof/>
        </w:rPr>
        <w:t>назив и адреса)</w:t>
      </w:r>
    </w:p>
    <w:p w:rsidR="007245AF" w:rsidRPr="008E49CA" w:rsidRDefault="007245AF" w:rsidP="007245AF">
      <w:pPr>
        <w:ind w:left="720"/>
        <w:jc w:val="both"/>
        <w:rPr>
          <w:noProof/>
        </w:rPr>
      </w:pPr>
      <w:r w:rsidRPr="008E49CA">
        <w:rPr>
          <w:noProof/>
        </w:rPr>
        <w:t>ПИБ:.......................... Матични број: ........................................</w:t>
      </w:r>
    </w:p>
    <w:p w:rsidR="007245AF" w:rsidRPr="008E49CA" w:rsidRDefault="007245AF" w:rsidP="007245AF">
      <w:pPr>
        <w:ind w:left="720"/>
        <w:jc w:val="both"/>
        <w:rPr>
          <w:noProof/>
        </w:rPr>
      </w:pPr>
      <w:r w:rsidRPr="008E49CA">
        <w:rPr>
          <w:noProof/>
        </w:rPr>
        <w:t>Број рачуна: ............................................ Назив банке:......................................,</w:t>
      </w:r>
    </w:p>
    <w:p w:rsidR="007245AF" w:rsidRPr="008E49CA" w:rsidRDefault="007245AF" w:rsidP="007245AF">
      <w:pPr>
        <w:ind w:left="720"/>
        <w:jc w:val="both"/>
        <w:rPr>
          <w:noProof/>
        </w:rPr>
      </w:pPr>
      <w:r w:rsidRPr="008E49CA">
        <w:rPr>
          <w:noProof/>
        </w:rPr>
        <w:t>Телефон:............................Телефакс:......................................</w:t>
      </w:r>
    </w:p>
    <w:p w:rsidR="007245AF" w:rsidRPr="008E49CA" w:rsidRDefault="007245AF" w:rsidP="007245AF">
      <w:pPr>
        <w:ind w:left="720"/>
        <w:jc w:val="both"/>
        <w:rPr>
          <w:noProof/>
        </w:rPr>
      </w:pPr>
      <w:r w:rsidRPr="008E49CA">
        <w:rPr>
          <w:noProof/>
        </w:rPr>
        <w:t>(у даљем тексту: добављач), кога заступа ________________________________ .</w:t>
      </w:r>
    </w:p>
    <w:p w:rsidR="007245AF" w:rsidRPr="008E49CA" w:rsidRDefault="007245AF" w:rsidP="007245AF">
      <w:pPr>
        <w:ind w:left="360"/>
        <w:jc w:val="both"/>
        <w:rPr>
          <w:noProof/>
          <w:highlight w:val="yellow"/>
        </w:rPr>
      </w:pPr>
    </w:p>
    <w:p w:rsidR="007245AF" w:rsidRPr="00C1772F" w:rsidRDefault="007245AF" w:rsidP="007245AF">
      <w:pPr>
        <w:jc w:val="center"/>
        <w:outlineLvl w:val="0"/>
        <w:rPr>
          <w:b/>
          <w:noProof/>
        </w:rPr>
      </w:pPr>
      <w:bookmarkStart w:id="28" w:name="_Toc370907826"/>
      <w:r w:rsidRPr="008E49CA">
        <w:rPr>
          <w:b/>
          <w:noProof/>
        </w:rPr>
        <w:t>Члан 1.</w:t>
      </w:r>
      <w:bookmarkEnd w:id="28"/>
    </w:p>
    <w:p w:rsidR="007245AF" w:rsidRDefault="007245AF" w:rsidP="007245AF">
      <w:pPr>
        <w:ind w:firstLine="720"/>
        <w:jc w:val="both"/>
      </w:pPr>
      <w:r w:rsidRPr="008E49CA">
        <w:rPr>
          <w:noProof/>
        </w:rPr>
        <w:t>П</w:t>
      </w:r>
      <w:r>
        <w:rPr>
          <w:noProof/>
        </w:rPr>
        <w:t xml:space="preserve">редмет овог уговора је набавка добра - </w:t>
      </w:r>
      <w:r>
        <w:rPr>
          <w:bCs/>
          <w:lang/>
        </w:rPr>
        <w:t>___________________________________________________________</w:t>
      </w:r>
      <w:r w:rsidRPr="002E50F7">
        <w:t xml:space="preserve"> </w:t>
      </w:r>
      <w:r>
        <w:t>-</w:t>
      </w:r>
      <w:r w:rsidRPr="006D3138">
        <w:rPr>
          <w:b/>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Pr>
          <w:b/>
          <w:lang/>
        </w:rPr>
        <w:t>47</w:t>
      </w:r>
      <w:r w:rsidRPr="00285996">
        <w:rPr>
          <w:b/>
          <w:lang w:val="sr-Latn-CS"/>
        </w:rPr>
        <w:t>-13-</w:t>
      </w:r>
      <w:r w:rsidRPr="00285996">
        <w:rPr>
          <w:b/>
        </w:rPr>
        <w:t>О</w:t>
      </w:r>
      <w:r w:rsidRPr="008E49CA">
        <w:t>.</w:t>
      </w:r>
    </w:p>
    <w:p w:rsidR="007245AF" w:rsidRPr="002721B3" w:rsidRDefault="007245AF" w:rsidP="007245AF">
      <w:pPr>
        <w:jc w:val="both"/>
        <w:rPr>
          <w:noProof/>
        </w:rPr>
      </w:pPr>
    </w:p>
    <w:p w:rsidR="007245AF" w:rsidRPr="00A40C84" w:rsidRDefault="007245AF" w:rsidP="007245AF">
      <w:pPr>
        <w:jc w:val="center"/>
        <w:outlineLvl w:val="0"/>
        <w:rPr>
          <w:b/>
          <w:noProof/>
        </w:rPr>
      </w:pPr>
      <w:bookmarkStart w:id="29" w:name="_Toc370907827"/>
      <w:r w:rsidRPr="002856DC">
        <w:rPr>
          <w:b/>
          <w:noProof/>
        </w:rPr>
        <w:t>Члан 2.</w:t>
      </w:r>
      <w:bookmarkEnd w:id="29"/>
      <w:r w:rsidRPr="002856DC">
        <w:rPr>
          <w:b/>
          <w:noProof/>
        </w:rPr>
        <w:t xml:space="preserve"> </w:t>
      </w:r>
    </w:p>
    <w:p w:rsidR="007245AF" w:rsidRPr="0085618A" w:rsidRDefault="007245AF" w:rsidP="007245AF">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7245AF" w:rsidRPr="0085618A" w:rsidRDefault="007245AF" w:rsidP="007245AF">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7245AF" w:rsidRPr="00B22681" w:rsidRDefault="007245AF" w:rsidP="007245AF">
      <w:pPr>
        <w:ind w:firstLine="720"/>
        <w:jc w:val="both"/>
        <w:rPr>
          <w:bCs/>
          <w:lang w:val="sr-Latn-CS"/>
        </w:rPr>
      </w:pPr>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r w:rsidRPr="00B22681">
        <w:rPr>
          <w:bCs/>
          <w:lang w:val="sr-Latn-CS"/>
        </w:rPr>
        <w:t xml:space="preserve"> </w:t>
      </w:r>
    </w:p>
    <w:p w:rsidR="007245AF" w:rsidRPr="00B22681" w:rsidRDefault="007245AF" w:rsidP="007245AF">
      <w:pPr>
        <w:ind w:firstLine="720"/>
        <w:jc w:val="both"/>
        <w:rPr>
          <w:b/>
          <w:noProof/>
          <w:lang w:val="sr-Latn-CS"/>
        </w:rPr>
      </w:pPr>
    </w:p>
    <w:p w:rsidR="007245AF" w:rsidRPr="00EE232B" w:rsidRDefault="007245AF" w:rsidP="007245AF">
      <w:pPr>
        <w:pStyle w:val="BodyTextIndent"/>
        <w:ind w:left="0" w:firstLine="0"/>
        <w:jc w:val="center"/>
        <w:outlineLvl w:val="0"/>
        <w:rPr>
          <w:noProof/>
        </w:rPr>
      </w:pPr>
      <w:bookmarkStart w:id="30" w:name="_Toc370907828"/>
      <w:r w:rsidRPr="0085618A">
        <w:rPr>
          <w:noProof/>
        </w:rPr>
        <w:t>Члан 3.</w:t>
      </w:r>
      <w:bookmarkEnd w:id="30"/>
    </w:p>
    <w:p w:rsidR="007245AF" w:rsidRDefault="007245AF" w:rsidP="007245AF">
      <w:pPr>
        <w:pStyle w:val="BodyTextIndent"/>
        <w:ind w:left="0" w:firstLine="720"/>
        <w:jc w:val="both"/>
        <w:rPr>
          <w:b w:val="0"/>
          <w:noProof/>
        </w:rPr>
      </w:pPr>
      <w:r w:rsidRPr="0085618A">
        <w:rPr>
          <w:b w:val="0"/>
          <w:noProof/>
        </w:rPr>
        <w:t xml:space="preserve">Добављач се обавезује да добро које је предмет овог уговора испоручи, инсталира и </w:t>
      </w:r>
      <w:r>
        <w:rPr>
          <w:b w:val="0"/>
          <w:noProof/>
        </w:rPr>
        <w:t>стави</w:t>
      </w:r>
      <w:r w:rsidRPr="00B22681">
        <w:rPr>
          <w:b w:val="0"/>
          <w:noProof/>
        </w:rPr>
        <w:t xml:space="preserve"> </w:t>
      </w:r>
      <w:r w:rsidRPr="0085618A">
        <w:rPr>
          <w:b w:val="0"/>
          <w:noProof/>
          <w:lang w:val="en-GB"/>
        </w:rPr>
        <w:t>у</w:t>
      </w:r>
      <w:r w:rsidRPr="00B22681">
        <w:rPr>
          <w:b w:val="0"/>
          <w:noProof/>
        </w:rPr>
        <w:t xml:space="preserve"> </w:t>
      </w:r>
      <w:r w:rsidRPr="0085618A">
        <w:rPr>
          <w:b w:val="0"/>
          <w:noProof/>
          <w:lang w:val="en-GB"/>
        </w:rPr>
        <w:t>рад</w:t>
      </w:r>
      <w:r w:rsidRPr="00B22681">
        <w:rPr>
          <w:b w:val="0"/>
          <w:noProof/>
        </w:rPr>
        <w:t xml:space="preserve"> </w:t>
      </w:r>
      <w:r w:rsidRPr="0085618A">
        <w:rPr>
          <w:b w:val="0"/>
          <w:noProof/>
          <w:lang w:val="en-GB"/>
        </w:rPr>
        <w:t>на</w:t>
      </w:r>
      <w:r w:rsidRPr="00B22681">
        <w:rPr>
          <w:b w:val="0"/>
          <w:noProof/>
        </w:rPr>
        <w:t xml:space="preserve"> </w:t>
      </w:r>
      <w:r w:rsidRPr="0085618A">
        <w:rPr>
          <w:b w:val="0"/>
          <w:noProof/>
          <w:lang w:val="en-GB"/>
        </w:rPr>
        <w:t>за</w:t>
      </w:r>
      <w:r w:rsidRPr="00B22681">
        <w:rPr>
          <w:b w:val="0"/>
          <w:noProof/>
        </w:rPr>
        <w:t xml:space="preserve"> </w:t>
      </w:r>
      <w:r w:rsidRPr="0085618A">
        <w:rPr>
          <w:b w:val="0"/>
          <w:noProof/>
          <w:lang w:val="en-GB"/>
        </w:rPr>
        <w:t>то</w:t>
      </w:r>
      <w:r w:rsidRPr="00B22681">
        <w:rPr>
          <w:b w:val="0"/>
          <w:noProof/>
        </w:rPr>
        <w:t xml:space="preserve"> </w:t>
      </w:r>
      <w:r w:rsidRPr="0085618A">
        <w:rPr>
          <w:b w:val="0"/>
          <w:noProof/>
          <w:lang w:val="en-GB"/>
        </w:rPr>
        <w:t>предвиђеној</w:t>
      </w:r>
      <w:r w:rsidRPr="00B22681">
        <w:rPr>
          <w:b w:val="0"/>
          <w:noProof/>
        </w:rPr>
        <w:t xml:space="preserve"> </w:t>
      </w:r>
      <w:r w:rsidRPr="0085618A">
        <w:rPr>
          <w:b w:val="0"/>
          <w:noProof/>
          <w:lang w:val="en-GB"/>
        </w:rPr>
        <w:t>локацији</w:t>
      </w:r>
      <w:r w:rsidRPr="0085618A">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w:t>
      </w:r>
      <w:r w:rsidRPr="002763E0">
        <w:rPr>
          <w:b w:val="0"/>
          <w:noProof/>
        </w:rPr>
        <w:t xml:space="preserve"> на други начин који уговорне стране споразумно утврде, а у свему у складу са инструкцијама наручиоца из тог захтева.</w:t>
      </w:r>
    </w:p>
    <w:p w:rsidR="007245AF" w:rsidRPr="00B22681" w:rsidRDefault="007245AF" w:rsidP="007245AF">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sidRPr="0085618A">
        <w:rPr>
          <w:b w:val="0"/>
          <w:i/>
          <w:noProof/>
        </w:rPr>
        <w:t>(најдуже 30 дана)</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дана уплате аванса из члана 5. овог уговора</w:t>
      </w:r>
      <w:r>
        <w:rPr>
          <w:b w:val="0"/>
          <w:noProof/>
        </w:rPr>
        <w:t xml:space="preserve">, и то ФЦО </w:t>
      </w:r>
      <w:r>
        <w:rPr>
          <w:b w:val="0"/>
          <w:noProof/>
          <w:lang/>
        </w:rPr>
        <w:t>Клиника за гинекологију и акушерство</w:t>
      </w:r>
      <w:r>
        <w:rPr>
          <w:b w:val="0"/>
          <w:noProof/>
        </w:rPr>
        <w:t xml:space="preserve"> наручиоца, са обавезом истовара, инсталације и стављања у рад добра.</w:t>
      </w:r>
    </w:p>
    <w:p w:rsidR="007245AF" w:rsidRDefault="007245AF" w:rsidP="007245AF">
      <w:pPr>
        <w:pStyle w:val="BodyTextIndent"/>
        <w:ind w:left="0" w:firstLine="720"/>
        <w:jc w:val="both"/>
        <w:rPr>
          <w:b w:val="0"/>
          <w:noProof/>
        </w:rPr>
      </w:pPr>
      <w:r>
        <w:rPr>
          <w:b w:val="0"/>
          <w:noProof/>
          <w:lang w:val="sr-Cyrl-CS"/>
        </w:rPr>
        <w:lastRenderedPageBreak/>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7245AF" w:rsidRDefault="007245AF" w:rsidP="007245AF">
      <w:pPr>
        <w:pStyle w:val="BodyTextIndent"/>
        <w:ind w:left="0" w:firstLine="720"/>
        <w:jc w:val="both"/>
        <w:rPr>
          <w:b w:val="0"/>
          <w:noProof/>
          <w:lang w:val="sr-Cyrl-CS"/>
        </w:rPr>
      </w:pPr>
      <w:r>
        <w:rPr>
          <w:b w:val="0"/>
          <w:noProof/>
        </w:rPr>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7245AF" w:rsidRPr="00B22681" w:rsidRDefault="007245AF" w:rsidP="007245AF">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7245AF" w:rsidRPr="00B22681" w:rsidRDefault="007245AF" w:rsidP="007245AF">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7245AF" w:rsidRDefault="007245AF" w:rsidP="007245AF">
      <w:pPr>
        <w:pStyle w:val="BodyTextIndent"/>
        <w:ind w:left="0" w:firstLine="720"/>
        <w:jc w:val="both"/>
        <w:rPr>
          <w:noProof/>
        </w:rPr>
      </w:pPr>
    </w:p>
    <w:p w:rsidR="007245AF" w:rsidRPr="00A40C84" w:rsidRDefault="007245AF" w:rsidP="007245AF">
      <w:pPr>
        <w:pStyle w:val="BodyTextIndent"/>
        <w:ind w:left="0" w:firstLine="0"/>
        <w:jc w:val="center"/>
        <w:outlineLvl w:val="0"/>
        <w:rPr>
          <w:noProof/>
        </w:rPr>
      </w:pPr>
      <w:bookmarkStart w:id="31" w:name="_Toc370907829"/>
      <w:r w:rsidRPr="002856DC">
        <w:rPr>
          <w:noProof/>
        </w:rPr>
        <w:t xml:space="preserve">Члан </w:t>
      </w:r>
      <w:r>
        <w:rPr>
          <w:noProof/>
        </w:rPr>
        <w:t>4</w:t>
      </w:r>
      <w:r w:rsidRPr="002856DC">
        <w:rPr>
          <w:noProof/>
        </w:rPr>
        <w:t>.</w:t>
      </w:r>
      <w:bookmarkEnd w:id="31"/>
    </w:p>
    <w:p w:rsidR="007245AF" w:rsidRPr="00B22681" w:rsidRDefault="007245AF" w:rsidP="007245AF">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7245AF" w:rsidRDefault="007245AF" w:rsidP="007245AF">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7245AF" w:rsidRDefault="007245AF" w:rsidP="007245AF">
      <w:pPr>
        <w:pStyle w:val="BodyTextIndent"/>
        <w:ind w:left="0" w:firstLine="720"/>
        <w:jc w:val="both"/>
        <w:rPr>
          <w:b w:val="0"/>
          <w:noProof/>
        </w:rPr>
      </w:pPr>
      <w:r>
        <w:rPr>
          <w:b w:val="0"/>
          <w:noProof/>
        </w:rPr>
        <w:t>У случају да се на добру које је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7245AF" w:rsidRDefault="007245AF" w:rsidP="007245AF">
      <w:pPr>
        <w:pStyle w:val="BodyTextIndent"/>
        <w:ind w:left="0" w:firstLine="0"/>
        <w:jc w:val="center"/>
        <w:rPr>
          <w:b w:val="0"/>
          <w:noProof/>
        </w:rPr>
      </w:pPr>
    </w:p>
    <w:p w:rsidR="007245AF" w:rsidRPr="00A40C84" w:rsidRDefault="007245AF" w:rsidP="007245AF">
      <w:pPr>
        <w:pStyle w:val="BodyTextIndent"/>
        <w:ind w:left="0" w:firstLine="0"/>
        <w:jc w:val="center"/>
        <w:outlineLvl w:val="0"/>
        <w:rPr>
          <w:noProof/>
        </w:rPr>
      </w:pPr>
      <w:bookmarkStart w:id="32" w:name="_Toc370907830"/>
      <w:r w:rsidRPr="002856DC">
        <w:rPr>
          <w:noProof/>
        </w:rPr>
        <w:t xml:space="preserve">Члан </w:t>
      </w:r>
      <w:r>
        <w:rPr>
          <w:noProof/>
        </w:rPr>
        <w:t>5</w:t>
      </w:r>
      <w:r w:rsidRPr="002856DC">
        <w:rPr>
          <w:noProof/>
        </w:rPr>
        <w:t>.</w:t>
      </w:r>
      <w:bookmarkEnd w:id="32"/>
    </w:p>
    <w:p w:rsidR="007245AF" w:rsidRPr="007A492C" w:rsidRDefault="007245AF" w:rsidP="007245AF">
      <w:pPr>
        <w:ind w:firstLine="720"/>
        <w:jc w:val="both"/>
        <w:rPr>
          <w:bCs/>
          <w:noProof/>
          <w:lang w:val="sr-Latn-CS"/>
        </w:rPr>
      </w:pPr>
      <w:r w:rsidRPr="007A492C">
        <w:rPr>
          <w:bCs/>
          <w:noProof/>
          <w:lang w:val="sr-Latn-CS"/>
        </w:rPr>
        <w:t xml:space="preserve">Наручилац се обавезује да </w:t>
      </w:r>
      <w:r w:rsidRPr="007A492C">
        <w:rPr>
          <w:bCs/>
          <w:noProof/>
        </w:rPr>
        <w:t>исплати</w:t>
      </w:r>
      <w:r w:rsidRPr="007A492C">
        <w:rPr>
          <w:bCs/>
          <w:noProof/>
          <w:lang w:val="sr-Latn-CS"/>
        </w:rPr>
        <w:t xml:space="preserve"> </w:t>
      </w:r>
      <w:r w:rsidRPr="007A492C">
        <w:rPr>
          <w:bCs/>
          <w:noProof/>
        </w:rPr>
        <w:t>добављачу</w:t>
      </w:r>
      <w:r w:rsidRPr="007A492C">
        <w:rPr>
          <w:bCs/>
          <w:noProof/>
          <w:lang w:val="sr-Latn-CS"/>
        </w:rPr>
        <w:t xml:space="preserve"> аванс у висини 100% укупне цене.</w:t>
      </w:r>
    </w:p>
    <w:p w:rsidR="007245AF" w:rsidRPr="00B22681" w:rsidRDefault="007245AF" w:rsidP="007245AF">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7245AF" w:rsidRPr="006A3C5B" w:rsidRDefault="007245AF" w:rsidP="007245AF">
      <w:pPr>
        <w:pStyle w:val="BodyTextIndent"/>
        <w:ind w:left="0" w:firstLine="0"/>
        <w:jc w:val="both"/>
        <w:rPr>
          <w:b w:val="0"/>
          <w:noProof/>
        </w:rPr>
      </w:pPr>
    </w:p>
    <w:p w:rsidR="007245AF" w:rsidRPr="00B22681" w:rsidRDefault="007245AF" w:rsidP="007245AF">
      <w:pPr>
        <w:jc w:val="center"/>
        <w:outlineLvl w:val="0"/>
        <w:rPr>
          <w:b/>
          <w:noProof/>
          <w:lang w:val="sr-Latn-CS"/>
        </w:rPr>
      </w:pPr>
      <w:bookmarkStart w:id="33" w:name="_Toc370907831"/>
      <w:r w:rsidRPr="00A40C84">
        <w:rPr>
          <w:b/>
          <w:noProof/>
        </w:rPr>
        <w:t>Члан</w:t>
      </w:r>
      <w:r w:rsidRPr="00B22681">
        <w:rPr>
          <w:b/>
          <w:noProof/>
          <w:lang w:val="sr-Latn-CS"/>
        </w:rPr>
        <w:t xml:space="preserve"> 6.</w:t>
      </w:r>
      <w:bookmarkEnd w:id="33"/>
    </w:p>
    <w:p w:rsidR="007245AF" w:rsidRDefault="007245AF" w:rsidP="007245AF">
      <w:pPr>
        <w:jc w:val="both"/>
        <w:rPr>
          <w:noProof/>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7245AF" w:rsidRPr="007A492C" w:rsidRDefault="007245AF" w:rsidP="007245AF">
      <w:pPr>
        <w:ind w:firstLine="720"/>
        <w:jc w:val="both"/>
        <w:rPr>
          <w:noProof/>
        </w:rPr>
      </w:pPr>
      <w:r>
        <w:rPr>
          <w:noProof/>
        </w:rPr>
        <w:t>-</w:t>
      </w:r>
      <w:r>
        <w:rPr>
          <w:b/>
          <w:noProof/>
        </w:rPr>
        <w:t>банкарску гаранцију</w:t>
      </w:r>
      <w:r w:rsidRPr="00F17F1B">
        <w:rPr>
          <w:b/>
          <w:noProof/>
        </w:rPr>
        <w:t xml:space="preserve"> за повраћај авансног плаћања</w:t>
      </w:r>
      <w:r>
        <w:rPr>
          <w:noProof/>
        </w:rPr>
        <w:t xml:space="preserve"> у висини 100% исплаћеног аванса из члана 5. овог уговора, са роком важења најмање 30 дана дужим од дана до којег се добављач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7245AF" w:rsidRPr="00B22681" w:rsidRDefault="007245AF" w:rsidP="007245AF">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245AF" w:rsidRPr="00B22681" w:rsidRDefault="007245AF" w:rsidP="007245AF">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00E52B02">
        <w:rPr>
          <w:noProof/>
          <w:lang/>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lastRenderedPageBreak/>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7245AF" w:rsidRPr="00B22681" w:rsidRDefault="007245AF" w:rsidP="007245AF">
      <w:pPr>
        <w:jc w:val="center"/>
        <w:rPr>
          <w:b/>
          <w:noProof/>
          <w:lang w:val="sr-Latn-CS"/>
        </w:rPr>
      </w:pPr>
    </w:p>
    <w:p w:rsidR="007245AF" w:rsidRPr="00B22681" w:rsidRDefault="007245AF" w:rsidP="007245AF">
      <w:pPr>
        <w:jc w:val="center"/>
        <w:outlineLvl w:val="0"/>
        <w:rPr>
          <w:b/>
          <w:noProof/>
          <w:lang w:val="sr-Latn-CS"/>
        </w:rPr>
      </w:pPr>
      <w:bookmarkStart w:id="34" w:name="_Toc370907832"/>
      <w:r w:rsidRPr="002856DC">
        <w:rPr>
          <w:b/>
          <w:noProof/>
        </w:rPr>
        <w:t>Члан</w:t>
      </w:r>
      <w:r w:rsidRPr="00B22681">
        <w:rPr>
          <w:b/>
          <w:noProof/>
          <w:lang w:val="sr-Latn-CS"/>
        </w:rPr>
        <w:t xml:space="preserve"> 7.</w:t>
      </w:r>
      <w:bookmarkEnd w:id="34"/>
    </w:p>
    <w:p w:rsidR="007245AF" w:rsidRPr="00B22681" w:rsidRDefault="007245AF" w:rsidP="007245AF">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7245AF" w:rsidRPr="00B22681" w:rsidRDefault="007245AF" w:rsidP="007245AF">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7245AF" w:rsidRPr="00B22681" w:rsidRDefault="007245AF" w:rsidP="007245AF">
      <w:pPr>
        <w:jc w:val="center"/>
        <w:rPr>
          <w:b/>
          <w:noProof/>
          <w:lang w:val="sr-Latn-CS"/>
        </w:rPr>
      </w:pPr>
    </w:p>
    <w:p w:rsidR="007245AF" w:rsidRPr="00A40C84" w:rsidRDefault="007245AF" w:rsidP="007245AF">
      <w:pPr>
        <w:jc w:val="center"/>
        <w:outlineLvl w:val="0"/>
        <w:rPr>
          <w:b/>
          <w:noProof/>
        </w:rPr>
      </w:pPr>
      <w:bookmarkStart w:id="35" w:name="_Toc370907833"/>
      <w:r w:rsidRPr="002856DC">
        <w:rPr>
          <w:b/>
          <w:noProof/>
        </w:rPr>
        <w:t xml:space="preserve">Члан </w:t>
      </w:r>
      <w:r>
        <w:rPr>
          <w:b/>
          <w:noProof/>
        </w:rPr>
        <w:t>8</w:t>
      </w:r>
      <w:r w:rsidRPr="002856DC">
        <w:rPr>
          <w:b/>
          <w:noProof/>
        </w:rPr>
        <w:t>.</w:t>
      </w:r>
      <w:bookmarkEnd w:id="35"/>
    </w:p>
    <w:p w:rsidR="007245AF" w:rsidRPr="00162FCE" w:rsidRDefault="007245AF" w:rsidP="007245A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добро које је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5AF" w:rsidRDefault="007245AF" w:rsidP="007245AF">
      <w:pPr>
        <w:jc w:val="center"/>
        <w:rPr>
          <w:b/>
          <w:noProof/>
        </w:rPr>
      </w:pPr>
    </w:p>
    <w:p w:rsidR="007245AF" w:rsidRPr="00A40C84" w:rsidRDefault="007245AF" w:rsidP="007245AF">
      <w:pPr>
        <w:jc w:val="center"/>
        <w:outlineLvl w:val="0"/>
        <w:rPr>
          <w:b/>
          <w:noProof/>
        </w:rPr>
      </w:pPr>
      <w:bookmarkStart w:id="36" w:name="_Toc370907834"/>
      <w:r w:rsidRPr="002856DC">
        <w:rPr>
          <w:b/>
          <w:noProof/>
        </w:rPr>
        <w:t xml:space="preserve">Члан </w:t>
      </w:r>
      <w:r>
        <w:rPr>
          <w:b/>
          <w:noProof/>
        </w:rPr>
        <w:t>9</w:t>
      </w:r>
      <w:r w:rsidRPr="002856DC">
        <w:rPr>
          <w:b/>
          <w:noProof/>
        </w:rPr>
        <w:t>.</w:t>
      </w:r>
      <w:bookmarkEnd w:id="36"/>
    </w:p>
    <w:p w:rsidR="007245AF" w:rsidRPr="00C618C5" w:rsidRDefault="007245AF" w:rsidP="007245AF">
      <w:pPr>
        <w:ind w:firstLine="720"/>
        <w:jc w:val="both"/>
        <w:rPr>
          <w:noProof/>
        </w:rPr>
      </w:pPr>
      <w:r w:rsidRPr="00D6145A">
        <w:rPr>
          <w:noProof/>
          <w:lang w:val="en-US"/>
        </w:rPr>
        <w:t xml:space="preserve">За </w:t>
      </w:r>
      <w:r w:rsidRPr="004A33DB">
        <w:rPr>
          <w:noProof/>
        </w:rPr>
        <w:t>праћење техничке</w:t>
      </w:r>
      <w:r w:rsidRPr="004A33DB">
        <w:rPr>
          <w:noProof/>
          <w:lang w:val="en-US"/>
        </w:rPr>
        <w:t xml:space="preserve"> реализације</w:t>
      </w:r>
      <w:r w:rsidRPr="00D6145A">
        <w:rPr>
          <w:noProof/>
          <w:lang w:val="en-US"/>
        </w:rPr>
        <w:t xml:space="preserve"> овог уговора</w:t>
      </w:r>
      <w:r w:rsidRPr="00D6145A">
        <w:rPr>
          <w:noProof/>
        </w:rPr>
        <w:t xml:space="preserve"> </w:t>
      </w:r>
      <w:r w:rsidRPr="00C618C5">
        <w:rPr>
          <w:noProof/>
        </w:rPr>
        <w:t xml:space="preserve">у </w:t>
      </w:r>
      <w:r w:rsidRPr="00C618C5">
        <w:rPr>
          <w:noProof/>
          <w:lang w:val="en-US"/>
        </w:rPr>
        <w:t xml:space="preserve">име наручиоца </w:t>
      </w:r>
      <w:r>
        <w:rPr>
          <w:noProof/>
        </w:rPr>
        <w:t>овлашћује се __________________________.</w:t>
      </w:r>
    </w:p>
    <w:p w:rsidR="007245AF" w:rsidRPr="00A40C84" w:rsidRDefault="007245AF" w:rsidP="007245AF">
      <w:pPr>
        <w:ind w:firstLine="720"/>
        <w:jc w:val="both"/>
        <w:rPr>
          <w:noProof/>
          <w:lang w:val="en-US"/>
        </w:rPr>
      </w:pPr>
      <w:r w:rsidRPr="00C618C5">
        <w:rPr>
          <w:noProof/>
          <w:lang w:val="en-US"/>
        </w:rPr>
        <w:t xml:space="preserve">За праћење извршења уговорних обавеза и финансијске реализације овог уговора у име наручиоца овлашћује се </w:t>
      </w:r>
      <w:r>
        <w:rPr>
          <w:noProof/>
          <w:lang w:val="sr-Cyrl-CS"/>
        </w:rPr>
        <w:t>______________________________________.</w:t>
      </w:r>
    </w:p>
    <w:p w:rsidR="007245AF" w:rsidRDefault="007245AF" w:rsidP="007245AF">
      <w:pPr>
        <w:jc w:val="center"/>
        <w:rPr>
          <w:b/>
          <w:noProof/>
        </w:rPr>
      </w:pPr>
    </w:p>
    <w:p w:rsidR="007245AF" w:rsidRPr="00A40C84" w:rsidRDefault="007245AF" w:rsidP="007245AF">
      <w:pPr>
        <w:jc w:val="center"/>
        <w:outlineLvl w:val="0"/>
        <w:rPr>
          <w:b/>
          <w:noProof/>
        </w:rPr>
      </w:pPr>
      <w:bookmarkStart w:id="37" w:name="_Toc370907835"/>
      <w:r w:rsidRPr="00F7742B">
        <w:rPr>
          <w:b/>
          <w:noProof/>
        </w:rPr>
        <w:t xml:space="preserve">Члан </w:t>
      </w:r>
      <w:r>
        <w:rPr>
          <w:b/>
          <w:noProof/>
        </w:rPr>
        <w:t>10</w:t>
      </w:r>
      <w:r w:rsidRPr="00F7742B">
        <w:rPr>
          <w:b/>
          <w:noProof/>
        </w:rPr>
        <w:t>.</w:t>
      </w:r>
      <w:bookmarkEnd w:id="37"/>
    </w:p>
    <w:p w:rsidR="007245AF" w:rsidRPr="00AC1DD0" w:rsidRDefault="007245AF" w:rsidP="007245AF">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245AF" w:rsidRDefault="007245AF" w:rsidP="007245AF">
      <w:pPr>
        <w:jc w:val="center"/>
        <w:rPr>
          <w:b/>
          <w:noProof/>
        </w:rPr>
      </w:pPr>
    </w:p>
    <w:p w:rsidR="007245AF" w:rsidRPr="00C1772F" w:rsidRDefault="007245AF" w:rsidP="007245AF">
      <w:pPr>
        <w:jc w:val="center"/>
        <w:outlineLvl w:val="0"/>
        <w:rPr>
          <w:b/>
          <w:noProof/>
        </w:rPr>
      </w:pPr>
      <w:bookmarkStart w:id="38" w:name="_Toc370907836"/>
      <w:r w:rsidRPr="008E49CA">
        <w:rPr>
          <w:b/>
          <w:noProof/>
        </w:rPr>
        <w:t xml:space="preserve">Члан </w:t>
      </w:r>
      <w:r>
        <w:rPr>
          <w:b/>
          <w:noProof/>
        </w:rPr>
        <w:t>11</w:t>
      </w:r>
      <w:r w:rsidRPr="008E49CA">
        <w:rPr>
          <w:b/>
          <w:noProof/>
        </w:rPr>
        <w:t>.</w:t>
      </w:r>
      <w:bookmarkEnd w:id="38"/>
    </w:p>
    <w:p w:rsidR="007245AF" w:rsidRPr="008E49CA" w:rsidRDefault="007245AF" w:rsidP="007245A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5AF" w:rsidRPr="008E49CA" w:rsidRDefault="007245AF" w:rsidP="007245AF">
      <w:pPr>
        <w:ind w:firstLine="720"/>
        <w:jc w:val="both"/>
        <w:rPr>
          <w:noProof/>
        </w:rPr>
      </w:pPr>
    </w:p>
    <w:p w:rsidR="007245AF" w:rsidRPr="00C1772F" w:rsidRDefault="007245AF" w:rsidP="007245AF">
      <w:pPr>
        <w:jc w:val="center"/>
        <w:outlineLvl w:val="0"/>
        <w:rPr>
          <w:b/>
          <w:noProof/>
        </w:rPr>
      </w:pPr>
      <w:bookmarkStart w:id="39" w:name="_Toc370907837"/>
      <w:r w:rsidRPr="008E49CA">
        <w:rPr>
          <w:b/>
          <w:noProof/>
        </w:rPr>
        <w:t xml:space="preserve">Члан </w:t>
      </w:r>
      <w:r>
        <w:rPr>
          <w:b/>
          <w:noProof/>
        </w:rPr>
        <w:t>12</w:t>
      </w:r>
      <w:r w:rsidRPr="008E49CA">
        <w:rPr>
          <w:b/>
          <w:noProof/>
        </w:rPr>
        <w:t>.</w:t>
      </w:r>
      <w:bookmarkEnd w:id="39"/>
    </w:p>
    <w:p w:rsidR="007245AF" w:rsidRDefault="007245AF" w:rsidP="007245A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245AF" w:rsidRDefault="007245AF" w:rsidP="007245AF">
      <w:pPr>
        <w:ind w:firstLine="720"/>
        <w:rPr>
          <w:noProof/>
        </w:rPr>
      </w:pPr>
    </w:p>
    <w:p w:rsidR="007245AF" w:rsidRPr="00B60424" w:rsidRDefault="007245AF" w:rsidP="007245AF">
      <w:pPr>
        <w:ind w:firstLine="720"/>
        <w:rPr>
          <w:noProof/>
        </w:rPr>
      </w:pPr>
    </w:p>
    <w:tbl>
      <w:tblPr>
        <w:tblpPr w:leftFromText="180" w:rightFromText="180" w:vertAnchor="text" w:horzAnchor="margin" w:tblpY="-25"/>
        <w:tblW w:w="9118" w:type="dxa"/>
        <w:tblLook w:val="0000"/>
      </w:tblPr>
      <w:tblGrid>
        <w:gridCol w:w="3168"/>
        <w:gridCol w:w="1992"/>
        <w:gridCol w:w="3958"/>
      </w:tblGrid>
      <w:tr w:rsidR="007245AF" w:rsidRPr="002D5B2C" w:rsidTr="007245AF">
        <w:trPr>
          <w:trHeight w:val="347"/>
        </w:trPr>
        <w:tc>
          <w:tcPr>
            <w:tcW w:w="3168" w:type="dxa"/>
            <w:vAlign w:val="center"/>
          </w:tcPr>
          <w:p w:rsidR="007245AF" w:rsidRPr="002D5B2C" w:rsidRDefault="007245AF" w:rsidP="007245AF">
            <w:pPr>
              <w:jc w:val="center"/>
              <w:rPr>
                <w:noProof/>
              </w:rPr>
            </w:pPr>
            <w:r>
              <w:rPr>
                <w:noProof/>
              </w:rPr>
              <w:t>ЗА ДОБАВЉ</w:t>
            </w:r>
            <w:r w:rsidRPr="002D5B2C">
              <w:rPr>
                <w:noProof/>
              </w:rPr>
              <w:t>АЧА:</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ЗА НАРУЧИОЦА:</w:t>
            </w:r>
          </w:p>
        </w:tc>
      </w:tr>
      <w:tr w:rsidR="007245AF" w:rsidRPr="002D5B2C" w:rsidTr="007245AF">
        <w:trPr>
          <w:trHeight w:val="359"/>
        </w:trPr>
        <w:tc>
          <w:tcPr>
            <w:tcW w:w="3168" w:type="dxa"/>
            <w:vAlign w:val="center"/>
          </w:tcPr>
          <w:p w:rsidR="007245AF" w:rsidRPr="002D5B2C" w:rsidRDefault="007245AF" w:rsidP="007245AF">
            <w:pPr>
              <w:jc w:val="center"/>
              <w:rPr>
                <w:noProof/>
              </w:rPr>
            </w:pPr>
            <w:r w:rsidRPr="002D5B2C">
              <w:rPr>
                <w:noProof/>
              </w:rPr>
              <w:t>ДИРЕКТОР</w:t>
            </w:r>
          </w:p>
        </w:tc>
        <w:tc>
          <w:tcPr>
            <w:tcW w:w="1992" w:type="dxa"/>
          </w:tcPr>
          <w:p w:rsidR="007245AF" w:rsidRPr="002D5B2C" w:rsidRDefault="007245AF" w:rsidP="007245AF">
            <w:pPr>
              <w:jc w:val="center"/>
              <w:rPr>
                <w:noProof/>
              </w:rPr>
            </w:pPr>
          </w:p>
        </w:tc>
        <w:tc>
          <w:tcPr>
            <w:tcW w:w="3958" w:type="dxa"/>
            <w:vAlign w:val="center"/>
          </w:tcPr>
          <w:p w:rsidR="007245AF" w:rsidRPr="002D5B2C" w:rsidRDefault="007245AF" w:rsidP="007245AF">
            <w:pPr>
              <w:jc w:val="center"/>
              <w:rPr>
                <w:noProof/>
              </w:rPr>
            </w:pPr>
            <w:r w:rsidRPr="002D5B2C">
              <w:rPr>
                <w:noProof/>
              </w:rPr>
              <w:t>ДИРЕКТОР</w:t>
            </w:r>
          </w:p>
        </w:tc>
      </w:tr>
      <w:tr w:rsidR="007245AF" w:rsidRPr="002D5B2C" w:rsidTr="007245AF">
        <w:trPr>
          <w:trHeight w:val="347"/>
        </w:trPr>
        <w:tc>
          <w:tcPr>
            <w:tcW w:w="3168" w:type="dxa"/>
            <w:vAlign w:val="bottom"/>
          </w:tcPr>
          <w:p w:rsidR="007245AF" w:rsidRPr="002A315C" w:rsidRDefault="007245AF" w:rsidP="007245AF">
            <w:pPr>
              <w:rPr>
                <w:noProof/>
              </w:rPr>
            </w:pPr>
            <w:r w:rsidRPr="002A315C">
              <w:rPr>
                <w:noProof/>
              </w:rPr>
              <w:t xml:space="preserve">   _____________________</w:t>
            </w:r>
          </w:p>
        </w:tc>
        <w:tc>
          <w:tcPr>
            <w:tcW w:w="1992" w:type="dxa"/>
            <w:vAlign w:val="bottom"/>
          </w:tcPr>
          <w:p w:rsidR="007245AF" w:rsidRPr="002A315C" w:rsidRDefault="007245AF" w:rsidP="007245AF">
            <w:pPr>
              <w:rPr>
                <w:noProof/>
              </w:rPr>
            </w:pPr>
          </w:p>
        </w:tc>
        <w:tc>
          <w:tcPr>
            <w:tcW w:w="3958" w:type="dxa"/>
            <w:vAlign w:val="bottom"/>
          </w:tcPr>
          <w:p w:rsidR="007245AF" w:rsidRPr="002A315C" w:rsidRDefault="007245AF" w:rsidP="007245AF">
            <w:pPr>
              <w:rPr>
                <w:noProof/>
              </w:rPr>
            </w:pPr>
            <w:r w:rsidRPr="002A315C">
              <w:rPr>
                <w:noProof/>
              </w:rPr>
              <w:t xml:space="preserve">      ________________________</w:t>
            </w:r>
          </w:p>
        </w:tc>
      </w:tr>
    </w:tbl>
    <w:p w:rsidR="008F156C" w:rsidRDefault="008F156C" w:rsidP="008F156C">
      <w:pPr>
        <w:rPr>
          <w:lang w:val="sr-Cyrl-CS"/>
        </w:rPr>
      </w:pPr>
      <w:r>
        <w:rPr>
          <w:lang w:val="sr-Cyrl-CS"/>
        </w:rPr>
        <w:br w:type="page"/>
      </w:r>
    </w:p>
    <w:p w:rsidR="000E5365" w:rsidRDefault="000E5365" w:rsidP="008F156C">
      <w:pPr>
        <w:rPr>
          <w:lang w:val="sr-Cyrl-CS"/>
        </w:rPr>
      </w:pPr>
    </w:p>
    <w:p w:rsidR="002D5B2C" w:rsidRPr="00F87167" w:rsidRDefault="002D5B2C" w:rsidP="007245AF">
      <w:pPr>
        <w:pStyle w:val="Heading2"/>
        <w:numPr>
          <w:ilvl w:val="0"/>
          <w:numId w:val="7"/>
        </w:numPr>
        <w:rPr>
          <w:noProof/>
        </w:rPr>
      </w:pPr>
      <w:bookmarkStart w:id="40" w:name="_Toc370907838"/>
      <w:r w:rsidRPr="00F87167">
        <w:rPr>
          <w:noProof/>
        </w:rPr>
        <w:t>ИЗЈАВА О НЕЗАВИСНОЈ ПОНУДИ</w:t>
      </w:r>
      <w:bookmarkEnd w:id="4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F76A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45AF">
      <w:pPr>
        <w:pStyle w:val="Heading2"/>
        <w:numPr>
          <w:ilvl w:val="0"/>
          <w:numId w:val="7"/>
        </w:numPr>
      </w:pPr>
      <w:bookmarkStart w:id="41" w:name="_Toc370907839"/>
      <w:r w:rsidRPr="00F87167">
        <w:lastRenderedPageBreak/>
        <w:t>ОБРАЗАЦ ИЗЈАВЕ О ПОШТОВАЊУ ОБАВЕЗА</w:t>
      </w:r>
      <w:bookmarkEnd w:id="41"/>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 </w:t>
      </w:r>
      <w:r w:rsidR="0072089F" w:rsidRPr="00F87167">
        <w:rPr>
          <w:bCs/>
          <w:iCs/>
        </w:rPr>
        <w:t>став</w:t>
      </w:r>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r w:rsidRPr="00F87167">
        <w:rPr>
          <w:i/>
          <w:iCs/>
        </w:rPr>
        <w:t>навести</w:t>
      </w:r>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8F76AE"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245AF">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3B066E">
      <w:pPr>
        <w:pStyle w:val="ListParagraph"/>
        <w:numPr>
          <w:ilvl w:val="0"/>
          <w:numId w:val="11"/>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3B066E">
      <w:pPr>
        <w:pStyle w:val="ListParagraph"/>
        <w:numPr>
          <w:ilvl w:val="0"/>
          <w:numId w:val="11"/>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3B066E">
      <w:pPr>
        <w:pStyle w:val="ListParagraph"/>
        <w:numPr>
          <w:ilvl w:val="0"/>
          <w:numId w:val="11"/>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3B066E">
      <w:pPr>
        <w:pStyle w:val="Heading2"/>
        <w:numPr>
          <w:ilvl w:val="0"/>
          <w:numId w:val="12"/>
        </w:numPr>
        <w:rPr>
          <w:noProof/>
        </w:rPr>
      </w:pPr>
      <w:r>
        <w:rPr>
          <w:noProof/>
        </w:rPr>
        <w:lastRenderedPageBreak/>
        <w:t xml:space="preserve"> </w:t>
      </w:r>
      <w:bookmarkStart w:id="42" w:name="_Toc370907840"/>
      <w:r w:rsidR="00B819C7" w:rsidRPr="00E31C1C">
        <w:rPr>
          <w:noProof/>
        </w:rPr>
        <w:t>О</w:t>
      </w:r>
      <w:r w:rsidR="00B819C7">
        <w:rPr>
          <w:noProof/>
        </w:rPr>
        <w:t>БРАЗАЦ ТРОШКОВА ПРИПРЕМЕ ПОНУДЕ</w:t>
      </w:r>
      <w:bookmarkEnd w:id="42"/>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3B066E">
      <w:pPr>
        <w:pStyle w:val="Heading2"/>
        <w:numPr>
          <w:ilvl w:val="0"/>
          <w:numId w:val="12"/>
        </w:numPr>
        <w:rPr>
          <w:noProof/>
        </w:rPr>
      </w:pPr>
      <w:bookmarkStart w:id="43" w:name="_Toc370907841"/>
      <w:r w:rsidRPr="002D5B2C">
        <w:rPr>
          <w:noProof/>
        </w:rPr>
        <w:lastRenderedPageBreak/>
        <w:t>ОБРАЗАЦ</w:t>
      </w:r>
      <w:r w:rsidR="00423924">
        <w:rPr>
          <w:noProof/>
        </w:rPr>
        <w:t>И</w:t>
      </w:r>
      <w:r w:rsidRPr="002D5B2C">
        <w:rPr>
          <w:noProof/>
        </w:rPr>
        <w:t xml:space="preserve"> ПОНУД</w:t>
      </w:r>
      <w:r w:rsidR="00423924">
        <w:rPr>
          <w:noProof/>
        </w:rPr>
        <w:t>А</w:t>
      </w:r>
      <w:bookmarkEnd w:id="43"/>
    </w:p>
    <w:p w:rsidR="002D5B2C" w:rsidRPr="002D5B2C" w:rsidRDefault="002D5B2C" w:rsidP="002D5B2C">
      <w:pPr>
        <w:pStyle w:val="BodyText"/>
        <w:rPr>
          <w:b/>
          <w:noProof/>
          <w:szCs w:val="24"/>
        </w:rPr>
      </w:pPr>
    </w:p>
    <w:p w:rsidR="004D134C" w:rsidRPr="00A0375C" w:rsidRDefault="004D134C" w:rsidP="004D134C">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423924" w:rsidRDefault="00423924" w:rsidP="00423924">
            <w:pPr>
              <w:rPr>
                <w:b/>
                <w:noProof/>
                <w:sz w:val="22"/>
                <w:szCs w:val="22"/>
              </w:rPr>
            </w:pPr>
            <w:r>
              <w:rPr>
                <w:b/>
                <w:noProof/>
                <w:sz w:val="22"/>
                <w:szCs w:val="22"/>
              </w:rPr>
              <w:t xml:space="preserve">Партија 1 - </w:t>
            </w:r>
            <w:r w:rsidR="00E40E84" w:rsidRPr="00E40E84">
              <w:rPr>
                <w:i/>
                <w:lang w:val="sr-Cyrl-CS"/>
              </w:rPr>
              <w:t>Инкубатор за култивацију гамета и ембриона 60</w:t>
            </w:r>
            <w:r w:rsidR="00E40E84" w:rsidRPr="00E40E84">
              <w:rPr>
                <w:i/>
              </w:rPr>
              <w:t>I Ц 200</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E40E84" w:rsidRDefault="00E40E84" w:rsidP="00DF2588">
            <w:pPr>
              <w:rPr>
                <w:sz w:val="22"/>
                <w:szCs w:val="22"/>
                <w:lang w:val="sl-SI"/>
              </w:rPr>
            </w:pPr>
            <w:r w:rsidRPr="00E40E84">
              <w:rPr>
                <w:sz w:val="22"/>
                <w:szCs w:val="22"/>
                <w:lang w:val="sr-Cyrl-CS"/>
              </w:rPr>
              <w:t>Инкубатор за култивацију гамета и ембриона 60</w:t>
            </w:r>
            <w:r w:rsidRPr="00E40E84">
              <w:rPr>
                <w:sz w:val="22"/>
                <w:szCs w:val="22"/>
              </w:rPr>
              <w:t>I Ц 200</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A0375C" w:rsidP="00DF2588">
            <w:pPr>
              <w:jc w:val="center"/>
              <w:rPr>
                <w:highlight w:val="yellow"/>
                <w:lang w:val="sr-Cyrl-BA"/>
              </w:rPr>
            </w:pPr>
            <w:r>
              <w:rPr>
                <w:lang w:val="sr-Cyrl-BA"/>
              </w:rPr>
              <w:t>1</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423924" w:rsidRDefault="00423924" w:rsidP="00423924">
            <w:pPr>
              <w:rPr>
                <w:b/>
                <w:noProof/>
                <w:sz w:val="22"/>
                <w:szCs w:val="22"/>
              </w:rPr>
            </w:pPr>
            <w:r>
              <w:rPr>
                <w:b/>
                <w:noProof/>
                <w:sz w:val="22"/>
                <w:szCs w:val="22"/>
              </w:rPr>
              <w:t xml:space="preserve">Партија 2 - </w:t>
            </w:r>
            <w:r w:rsidR="00E40E84" w:rsidRPr="00E40E84">
              <w:rPr>
                <w:i/>
                <w:lang w:val="sr-Cyrl-CS"/>
              </w:rPr>
              <w:t>Инкубатор за појединачну култивацију ембриона</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423924" w:rsidRPr="00E40E84" w:rsidRDefault="00E40E84" w:rsidP="00423924">
            <w:pPr>
              <w:rPr>
                <w:sz w:val="22"/>
                <w:szCs w:val="22"/>
                <w:lang w:val="sl-SI"/>
              </w:rPr>
            </w:pPr>
            <w:r w:rsidRPr="00E40E84">
              <w:rPr>
                <w:sz w:val="22"/>
                <w:szCs w:val="22"/>
                <w:lang w:val="sr-Cyrl-CS"/>
              </w:rPr>
              <w:t>Инкубатор за појединачну култивацију ембриона</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3"/>
        </w:numPr>
        <w:rPr>
          <w:noProof/>
          <w:szCs w:val="24"/>
        </w:rPr>
      </w:pPr>
      <w:r w:rsidRPr="002D5B2C">
        <w:rPr>
          <w:noProof/>
          <w:szCs w:val="24"/>
        </w:rPr>
        <w:t>Самостално</w:t>
      </w:r>
    </w:p>
    <w:p w:rsidR="00423924" w:rsidRPr="002D5B2C" w:rsidRDefault="00423924" w:rsidP="003B066E">
      <w:pPr>
        <w:pStyle w:val="BodyText"/>
        <w:numPr>
          <w:ilvl w:val="0"/>
          <w:numId w:val="13"/>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3"/>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Pr="00A0375C" w:rsidRDefault="00423924" w:rsidP="00423924">
      <w:pPr>
        <w:pStyle w:val="BodyText"/>
        <w:jc w:val="center"/>
        <w:rPr>
          <w:noProof/>
          <w:szCs w:val="24"/>
        </w:rPr>
      </w:pPr>
      <w:r w:rsidRPr="002D5B2C">
        <w:rPr>
          <w:b/>
          <w:noProof/>
          <w:szCs w:val="24"/>
        </w:rPr>
        <w:t xml:space="preserve">Понуда број_______ - </w:t>
      </w:r>
      <w:r w:rsidR="00E40E84" w:rsidRPr="00E40E84">
        <w:rPr>
          <w:b/>
          <w:lang w:val="sr-Cyrl-CS"/>
        </w:rPr>
        <w:t xml:space="preserve">Набавка медицинске </w:t>
      </w:r>
      <w:r w:rsidR="00E40E84" w:rsidRPr="00E40E84">
        <w:rPr>
          <w:b/>
        </w:rPr>
        <w:t xml:space="preserve">опреме за потребе лабораторије на Клиници за гинекологију и акушерство </w:t>
      </w:r>
      <w:r w:rsidR="00E40E84"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423924" w:rsidRPr="002D5B2C" w:rsidRDefault="00423924" w:rsidP="00423924">
      <w:pPr>
        <w:pStyle w:val="BodyText"/>
        <w:jc w:val="center"/>
        <w:rPr>
          <w:b/>
          <w:noProof/>
          <w:szCs w:val="24"/>
        </w:rPr>
      </w:pPr>
    </w:p>
    <w:p w:rsidR="00423924" w:rsidRPr="002D5B2C" w:rsidRDefault="00423924" w:rsidP="00423924">
      <w:pPr>
        <w:pStyle w:val="BodyText"/>
        <w:jc w:val="left"/>
        <w:rPr>
          <w:noProof/>
          <w:szCs w:val="24"/>
        </w:rPr>
      </w:pPr>
      <w:r w:rsidRPr="002D5B2C">
        <w:rPr>
          <w:noProof/>
          <w:szCs w:val="24"/>
        </w:rPr>
        <w:t>Понуђач:_____________________________                                         Матични број:_____________________________</w:t>
      </w:r>
    </w:p>
    <w:p w:rsidR="00423924" w:rsidRPr="002D5B2C" w:rsidRDefault="00423924" w:rsidP="00423924">
      <w:pPr>
        <w:pStyle w:val="BodyText"/>
        <w:jc w:val="left"/>
        <w:rPr>
          <w:noProof/>
          <w:szCs w:val="24"/>
        </w:rPr>
      </w:pPr>
      <w:r w:rsidRPr="002D5B2C">
        <w:rPr>
          <w:noProof/>
          <w:szCs w:val="24"/>
        </w:rPr>
        <w:t>Адреса, град, општина:____________________________                   Регистарски број:______________________________</w:t>
      </w:r>
    </w:p>
    <w:p w:rsidR="00423924" w:rsidRPr="002D5B2C" w:rsidRDefault="00423924" w:rsidP="00423924">
      <w:pPr>
        <w:pStyle w:val="BodyText"/>
        <w:jc w:val="left"/>
        <w:rPr>
          <w:noProof/>
          <w:szCs w:val="24"/>
        </w:rPr>
      </w:pPr>
      <w:r w:rsidRPr="002D5B2C">
        <w:rPr>
          <w:noProof/>
          <w:szCs w:val="24"/>
        </w:rPr>
        <w:t>Телефон:______________ Фах:____________________                      Шифра делатности:____________________________</w:t>
      </w:r>
    </w:p>
    <w:p w:rsidR="00423924" w:rsidRPr="002D5B2C" w:rsidRDefault="00423924" w:rsidP="0042392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23924" w:rsidRPr="002D5B2C" w:rsidRDefault="00423924" w:rsidP="00423924">
      <w:pPr>
        <w:pStyle w:val="BodyText"/>
        <w:jc w:val="left"/>
        <w:rPr>
          <w:noProof/>
          <w:szCs w:val="24"/>
        </w:rPr>
      </w:pPr>
      <w:r w:rsidRPr="002D5B2C">
        <w:rPr>
          <w:noProof/>
          <w:szCs w:val="24"/>
        </w:rPr>
        <w:t>Контакт особа:__________________________________                     Жиро-рачун:___________________________________</w:t>
      </w:r>
    </w:p>
    <w:p w:rsidR="00423924" w:rsidRPr="002D5B2C" w:rsidRDefault="00423924" w:rsidP="00423924">
      <w:pPr>
        <w:pStyle w:val="BodyText"/>
        <w:jc w:val="left"/>
        <w:rPr>
          <w:noProof/>
          <w:szCs w:val="24"/>
        </w:rPr>
      </w:pPr>
      <w:r w:rsidRPr="002D5B2C">
        <w:rPr>
          <w:noProof/>
          <w:szCs w:val="24"/>
        </w:rPr>
        <w:t>Овлашћено лице:__________________________________</w:t>
      </w:r>
    </w:p>
    <w:p w:rsidR="00423924" w:rsidRPr="002D5B2C" w:rsidRDefault="00423924" w:rsidP="0042392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23924" w:rsidRPr="002D5B2C" w:rsidTr="00F705BE">
        <w:tc>
          <w:tcPr>
            <w:tcW w:w="14827" w:type="dxa"/>
            <w:gridSpan w:val="11"/>
            <w:vAlign w:val="center"/>
          </w:tcPr>
          <w:p w:rsidR="00423924" w:rsidRPr="00E40E84" w:rsidRDefault="00423924" w:rsidP="00E40E84">
            <w:pPr>
              <w:rPr>
                <w:i/>
                <w:lang w:val="sr-Cyrl-CS"/>
              </w:rPr>
            </w:pPr>
            <w:r>
              <w:rPr>
                <w:b/>
                <w:noProof/>
                <w:sz w:val="22"/>
                <w:szCs w:val="22"/>
              </w:rPr>
              <w:t xml:space="preserve">Партија 3 - </w:t>
            </w:r>
            <w:r w:rsidR="00E40E84" w:rsidRPr="00E40E84">
              <w:rPr>
                <w:i/>
                <w:lang w:val="sr-Cyrl-CS"/>
              </w:rPr>
              <w:t>Инкубатор за чување обрађених узорака сперматозоида Ц 16</w:t>
            </w:r>
          </w:p>
        </w:tc>
      </w:tr>
      <w:tr w:rsidR="00423924" w:rsidRPr="00CA439D" w:rsidTr="00F705BE">
        <w:tc>
          <w:tcPr>
            <w:tcW w:w="942" w:type="dxa"/>
            <w:vAlign w:val="center"/>
          </w:tcPr>
          <w:p w:rsidR="00423924" w:rsidRPr="002D5B2C" w:rsidRDefault="00423924" w:rsidP="00F705BE">
            <w:pPr>
              <w:pStyle w:val="BodyText"/>
              <w:jc w:val="center"/>
              <w:rPr>
                <w:b/>
                <w:noProof/>
                <w:sz w:val="20"/>
              </w:rPr>
            </w:pPr>
            <w:r w:rsidRPr="002D5B2C">
              <w:rPr>
                <w:b/>
                <w:noProof/>
                <w:sz w:val="20"/>
              </w:rPr>
              <w:t>Редни број</w:t>
            </w:r>
          </w:p>
        </w:tc>
        <w:tc>
          <w:tcPr>
            <w:tcW w:w="2162" w:type="dxa"/>
            <w:vAlign w:val="center"/>
          </w:tcPr>
          <w:p w:rsidR="00423924" w:rsidRPr="002D5B2C" w:rsidRDefault="00423924" w:rsidP="00F705BE">
            <w:pPr>
              <w:pStyle w:val="BodyText"/>
              <w:jc w:val="center"/>
              <w:rPr>
                <w:b/>
                <w:noProof/>
                <w:sz w:val="20"/>
              </w:rPr>
            </w:pPr>
            <w:r w:rsidRPr="002D5B2C">
              <w:rPr>
                <w:b/>
                <w:noProof/>
                <w:sz w:val="20"/>
              </w:rPr>
              <w:t>Назив</w:t>
            </w:r>
          </w:p>
        </w:tc>
        <w:tc>
          <w:tcPr>
            <w:tcW w:w="1067" w:type="dxa"/>
            <w:vAlign w:val="center"/>
          </w:tcPr>
          <w:p w:rsidR="00423924" w:rsidRPr="002D5B2C" w:rsidRDefault="00423924" w:rsidP="00F705BE">
            <w:pPr>
              <w:pStyle w:val="BodyText"/>
              <w:jc w:val="center"/>
              <w:rPr>
                <w:b/>
                <w:noProof/>
                <w:sz w:val="20"/>
              </w:rPr>
            </w:pPr>
            <w:r w:rsidRPr="002D5B2C">
              <w:rPr>
                <w:b/>
                <w:noProof/>
                <w:sz w:val="20"/>
              </w:rPr>
              <w:t>Јединица мере</w:t>
            </w:r>
          </w:p>
        </w:tc>
        <w:tc>
          <w:tcPr>
            <w:tcW w:w="1387" w:type="dxa"/>
            <w:vAlign w:val="center"/>
          </w:tcPr>
          <w:p w:rsidR="00423924" w:rsidRPr="002D5B2C" w:rsidRDefault="00423924" w:rsidP="00F705BE">
            <w:pPr>
              <w:pStyle w:val="BodyText"/>
              <w:jc w:val="center"/>
              <w:rPr>
                <w:b/>
                <w:noProof/>
                <w:sz w:val="20"/>
              </w:rPr>
            </w:pPr>
            <w:r w:rsidRPr="002D5B2C">
              <w:rPr>
                <w:b/>
                <w:noProof/>
                <w:sz w:val="20"/>
              </w:rPr>
              <w:t>Количина</w:t>
            </w:r>
          </w:p>
        </w:tc>
        <w:tc>
          <w:tcPr>
            <w:tcW w:w="1180" w:type="dxa"/>
            <w:vAlign w:val="center"/>
          </w:tcPr>
          <w:p w:rsidR="00423924" w:rsidRPr="002D5B2C" w:rsidRDefault="00423924" w:rsidP="00F705BE">
            <w:pPr>
              <w:pStyle w:val="BodyText"/>
              <w:jc w:val="center"/>
              <w:rPr>
                <w:b/>
                <w:noProof/>
                <w:sz w:val="20"/>
              </w:rPr>
            </w:pPr>
            <w:r w:rsidRPr="002D5B2C">
              <w:rPr>
                <w:b/>
                <w:noProof/>
                <w:sz w:val="20"/>
              </w:rPr>
              <w:t>Јединична цена без ПДВ-а</w:t>
            </w:r>
          </w:p>
        </w:tc>
        <w:tc>
          <w:tcPr>
            <w:tcW w:w="883" w:type="dxa"/>
            <w:vAlign w:val="center"/>
          </w:tcPr>
          <w:p w:rsidR="00423924" w:rsidRDefault="00423924" w:rsidP="00F705BE">
            <w:pPr>
              <w:pStyle w:val="BodyText"/>
              <w:jc w:val="center"/>
              <w:rPr>
                <w:b/>
                <w:noProof/>
                <w:sz w:val="20"/>
              </w:rPr>
            </w:pPr>
            <w:r>
              <w:rPr>
                <w:b/>
                <w:noProof/>
                <w:sz w:val="20"/>
              </w:rPr>
              <w:t>Износ</w:t>
            </w:r>
          </w:p>
          <w:p w:rsidR="00423924" w:rsidRPr="00DA3F3C" w:rsidRDefault="00423924" w:rsidP="00F705BE">
            <w:pPr>
              <w:pStyle w:val="BodyText"/>
              <w:jc w:val="center"/>
              <w:rPr>
                <w:b/>
                <w:noProof/>
                <w:sz w:val="20"/>
              </w:rPr>
            </w:pPr>
            <w:r>
              <w:rPr>
                <w:b/>
                <w:noProof/>
                <w:sz w:val="20"/>
              </w:rPr>
              <w:t>ПДВ-а</w:t>
            </w:r>
          </w:p>
        </w:tc>
        <w:tc>
          <w:tcPr>
            <w:tcW w:w="1365" w:type="dxa"/>
            <w:vAlign w:val="center"/>
          </w:tcPr>
          <w:p w:rsidR="00423924" w:rsidRPr="002D5B2C" w:rsidRDefault="00423924" w:rsidP="00F705BE">
            <w:pPr>
              <w:pStyle w:val="BodyText"/>
              <w:jc w:val="center"/>
              <w:rPr>
                <w:b/>
                <w:noProof/>
                <w:sz w:val="20"/>
              </w:rPr>
            </w:pPr>
            <w:r w:rsidRPr="002D5B2C">
              <w:rPr>
                <w:b/>
                <w:noProof/>
                <w:sz w:val="20"/>
              </w:rPr>
              <w:t>Укупна цена без ПДВ-а</w:t>
            </w:r>
          </w:p>
        </w:tc>
        <w:tc>
          <w:tcPr>
            <w:tcW w:w="1403" w:type="dxa"/>
            <w:vAlign w:val="center"/>
          </w:tcPr>
          <w:p w:rsidR="00423924" w:rsidRPr="002D5B2C" w:rsidRDefault="00423924" w:rsidP="00F705BE">
            <w:pPr>
              <w:pStyle w:val="BodyText"/>
              <w:jc w:val="center"/>
              <w:rPr>
                <w:b/>
                <w:noProof/>
                <w:sz w:val="20"/>
              </w:rPr>
            </w:pPr>
            <w:r w:rsidRPr="002D5B2C">
              <w:rPr>
                <w:b/>
                <w:noProof/>
                <w:sz w:val="20"/>
              </w:rPr>
              <w:t>Произвођач</w:t>
            </w:r>
          </w:p>
        </w:tc>
        <w:tc>
          <w:tcPr>
            <w:tcW w:w="1370" w:type="dxa"/>
            <w:vAlign w:val="center"/>
          </w:tcPr>
          <w:p w:rsidR="00423924" w:rsidRPr="002D5B2C" w:rsidRDefault="00423924" w:rsidP="00F705BE">
            <w:pPr>
              <w:pStyle w:val="BodyText"/>
              <w:jc w:val="center"/>
              <w:rPr>
                <w:b/>
                <w:noProof/>
                <w:sz w:val="20"/>
              </w:rPr>
            </w:pPr>
            <w:r w:rsidRPr="002D5B2C">
              <w:rPr>
                <w:b/>
                <w:noProof/>
                <w:sz w:val="20"/>
              </w:rPr>
              <w:t>Земља порекла</w:t>
            </w:r>
          </w:p>
        </w:tc>
        <w:tc>
          <w:tcPr>
            <w:tcW w:w="1682" w:type="dxa"/>
            <w:vAlign w:val="center"/>
          </w:tcPr>
          <w:p w:rsidR="00423924" w:rsidRPr="002D5B2C" w:rsidRDefault="00423924" w:rsidP="00F705BE">
            <w:pPr>
              <w:pStyle w:val="BodyText"/>
              <w:jc w:val="center"/>
              <w:rPr>
                <w:b/>
                <w:noProof/>
                <w:sz w:val="20"/>
              </w:rPr>
            </w:pPr>
            <w:r w:rsidRPr="002D5B2C">
              <w:rPr>
                <w:b/>
                <w:noProof/>
                <w:sz w:val="20"/>
              </w:rPr>
              <w:t>Уверење о квалитету/атест</w:t>
            </w:r>
          </w:p>
        </w:tc>
        <w:tc>
          <w:tcPr>
            <w:tcW w:w="1386" w:type="dxa"/>
            <w:vAlign w:val="center"/>
          </w:tcPr>
          <w:p w:rsidR="00423924" w:rsidRPr="002D5B2C" w:rsidRDefault="00423924" w:rsidP="00F705BE">
            <w:pPr>
              <w:pStyle w:val="BodyText"/>
              <w:jc w:val="center"/>
              <w:rPr>
                <w:b/>
                <w:noProof/>
                <w:sz w:val="20"/>
              </w:rPr>
            </w:pPr>
            <w:r w:rsidRPr="002D5B2C">
              <w:rPr>
                <w:b/>
                <w:noProof/>
                <w:sz w:val="20"/>
              </w:rPr>
              <w:t>Доказ о стављању тражене робе у промет</w:t>
            </w:r>
          </w:p>
        </w:tc>
      </w:tr>
      <w:tr w:rsidR="00423924" w:rsidRPr="002D5B2C" w:rsidTr="00F705BE">
        <w:tc>
          <w:tcPr>
            <w:tcW w:w="942" w:type="dxa"/>
            <w:vAlign w:val="center"/>
          </w:tcPr>
          <w:p w:rsidR="00423924" w:rsidRPr="009003A8" w:rsidRDefault="00423924" w:rsidP="00F705BE">
            <w:pPr>
              <w:pStyle w:val="BodyText"/>
              <w:jc w:val="center"/>
              <w:rPr>
                <w:b/>
                <w:noProof/>
                <w:sz w:val="20"/>
              </w:rPr>
            </w:pPr>
            <w:r w:rsidRPr="009003A8">
              <w:rPr>
                <w:b/>
                <w:noProof/>
                <w:sz w:val="20"/>
                <w:lang w:val="en-US"/>
              </w:rPr>
              <w:t>I</w:t>
            </w:r>
          </w:p>
        </w:tc>
        <w:tc>
          <w:tcPr>
            <w:tcW w:w="2162" w:type="dxa"/>
            <w:vAlign w:val="center"/>
          </w:tcPr>
          <w:p w:rsidR="00423924" w:rsidRPr="002D5B2C" w:rsidRDefault="00423924" w:rsidP="00F705BE">
            <w:pPr>
              <w:pStyle w:val="BodyText"/>
              <w:jc w:val="center"/>
              <w:rPr>
                <w:noProof/>
                <w:sz w:val="20"/>
              </w:rPr>
            </w:pPr>
            <w:r w:rsidRPr="002D5B2C">
              <w:rPr>
                <w:noProof/>
                <w:sz w:val="20"/>
              </w:rPr>
              <w:t>2</w:t>
            </w:r>
          </w:p>
        </w:tc>
        <w:tc>
          <w:tcPr>
            <w:tcW w:w="1067" w:type="dxa"/>
            <w:vAlign w:val="center"/>
          </w:tcPr>
          <w:p w:rsidR="00423924" w:rsidRPr="002D5B2C" w:rsidRDefault="00423924" w:rsidP="00F705BE">
            <w:pPr>
              <w:pStyle w:val="BodyText"/>
              <w:jc w:val="center"/>
              <w:rPr>
                <w:noProof/>
                <w:sz w:val="20"/>
              </w:rPr>
            </w:pPr>
            <w:r w:rsidRPr="002D5B2C">
              <w:rPr>
                <w:noProof/>
                <w:sz w:val="20"/>
              </w:rPr>
              <w:t>3</w:t>
            </w:r>
          </w:p>
        </w:tc>
        <w:tc>
          <w:tcPr>
            <w:tcW w:w="1387" w:type="dxa"/>
            <w:vAlign w:val="center"/>
          </w:tcPr>
          <w:p w:rsidR="00423924" w:rsidRPr="002D5B2C" w:rsidRDefault="00423924" w:rsidP="00F705BE">
            <w:pPr>
              <w:pStyle w:val="BodyText"/>
              <w:jc w:val="center"/>
              <w:rPr>
                <w:noProof/>
                <w:sz w:val="20"/>
              </w:rPr>
            </w:pPr>
            <w:r w:rsidRPr="002D5B2C">
              <w:rPr>
                <w:noProof/>
                <w:sz w:val="20"/>
              </w:rPr>
              <w:t>4</w:t>
            </w:r>
          </w:p>
        </w:tc>
        <w:tc>
          <w:tcPr>
            <w:tcW w:w="1180" w:type="dxa"/>
            <w:vAlign w:val="center"/>
          </w:tcPr>
          <w:p w:rsidR="00423924" w:rsidRPr="002D5B2C" w:rsidRDefault="00423924" w:rsidP="00F705BE">
            <w:pPr>
              <w:pStyle w:val="BodyText"/>
              <w:jc w:val="center"/>
              <w:rPr>
                <w:noProof/>
                <w:sz w:val="20"/>
              </w:rPr>
            </w:pPr>
            <w:r w:rsidRPr="002D5B2C">
              <w:rPr>
                <w:noProof/>
                <w:sz w:val="20"/>
              </w:rPr>
              <w:t>5</w:t>
            </w:r>
          </w:p>
        </w:tc>
        <w:tc>
          <w:tcPr>
            <w:tcW w:w="883" w:type="dxa"/>
            <w:vAlign w:val="center"/>
          </w:tcPr>
          <w:p w:rsidR="00423924" w:rsidRPr="00DA3F3C" w:rsidRDefault="00423924" w:rsidP="00F705BE">
            <w:pPr>
              <w:pStyle w:val="BodyText"/>
              <w:jc w:val="center"/>
              <w:rPr>
                <w:noProof/>
                <w:sz w:val="20"/>
              </w:rPr>
            </w:pPr>
            <w:r>
              <w:rPr>
                <w:noProof/>
                <w:sz w:val="20"/>
              </w:rPr>
              <w:t>6</w:t>
            </w:r>
          </w:p>
        </w:tc>
        <w:tc>
          <w:tcPr>
            <w:tcW w:w="1365" w:type="dxa"/>
            <w:vAlign w:val="center"/>
          </w:tcPr>
          <w:p w:rsidR="00423924" w:rsidRPr="00DA3F3C" w:rsidRDefault="00423924" w:rsidP="00F705BE">
            <w:pPr>
              <w:pStyle w:val="BodyText"/>
              <w:jc w:val="center"/>
              <w:rPr>
                <w:noProof/>
                <w:sz w:val="20"/>
              </w:rPr>
            </w:pPr>
            <w:r>
              <w:rPr>
                <w:noProof/>
                <w:sz w:val="20"/>
              </w:rPr>
              <w:t>7</w:t>
            </w:r>
          </w:p>
        </w:tc>
        <w:tc>
          <w:tcPr>
            <w:tcW w:w="1403" w:type="dxa"/>
            <w:vAlign w:val="center"/>
          </w:tcPr>
          <w:p w:rsidR="00423924" w:rsidRPr="00DA3F3C" w:rsidRDefault="00423924" w:rsidP="00F705BE">
            <w:pPr>
              <w:pStyle w:val="BodyText"/>
              <w:jc w:val="center"/>
              <w:rPr>
                <w:noProof/>
                <w:sz w:val="20"/>
              </w:rPr>
            </w:pPr>
            <w:r>
              <w:rPr>
                <w:noProof/>
                <w:sz w:val="20"/>
              </w:rPr>
              <w:t>8</w:t>
            </w:r>
          </w:p>
        </w:tc>
        <w:tc>
          <w:tcPr>
            <w:tcW w:w="1370" w:type="dxa"/>
            <w:vAlign w:val="center"/>
          </w:tcPr>
          <w:p w:rsidR="00423924" w:rsidRPr="00DA3F3C" w:rsidRDefault="00423924" w:rsidP="00F705BE">
            <w:pPr>
              <w:pStyle w:val="BodyText"/>
              <w:jc w:val="center"/>
              <w:rPr>
                <w:noProof/>
                <w:sz w:val="20"/>
              </w:rPr>
            </w:pPr>
            <w:r>
              <w:rPr>
                <w:noProof/>
                <w:sz w:val="20"/>
              </w:rPr>
              <w:t>9</w:t>
            </w:r>
          </w:p>
        </w:tc>
        <w:tc>
          <w:tcPr>
            <w:tcW w:w="1682" w:type="dxa"/>
            <w:vAlign w:val="center"/>
          </w:tcPr>
          <w:p w:rsidR="00423924" w:rsidRPr="00DA3F3C" w:rsidRDefault="00423924" w:rsidP="00F705BE">
            <w:pPr>
              <w:pStyle w:val="BodyText"/>
              <w:jc w:val="center"/>
              <w:rPr>
                <w:noProof/>
                <w:sz w:val="20"/>
              </w:rPr>
            </w:pPr>
            <w:r>
              <w:rPr>
                <w:noProof/>
                <w:sz w:val="20"/>
              </w:rPr>
              <w:t>10</w:t>
            </w:r>
          </w:p>
        </w:tc>
        <w:tc>
          <w:tcPr>
            <w:tcW w:w="1386" w:type="dxa"/>
            <w:vAlign w:val="center"/>
          </w:tcPr>
          <w:p w:rsidR="00423924" w:rsidRPr="00DA3F3C" w:rsidRDefault="00423924" w:rsidP="00F705BE">
            <w:pPr>
              <w:pStyle w:val="BodyText"/>
              <w:jc w:val="center"/>
              <w:rPr>
                <w:noProof/>
                <w:sz w:val="20"/>
              </w:rPr>
            </w:pPr>
            <w:r w:rsidRPr="002D5B2C">
              <w:rPr>
                <w:noProof/>
                <w:sz w:val="20"/>
              </w:rPr>
              <w:t>1</w:t>
            </w:r>
            <w:r>
              <w:rPr>
                <w:noProof/>
                <w:sz w:val="20"/>
              </w:rPr>
              <w:t>1</w:t>
            </w:r>
          </w:p>
        </w:tc>
      </w:tr>
      <w:tr w:rsidR="00423924" w:rsidRPr="002D5B2C" w:rsidTr="00F705BE">
        <w:tc>
          <w:tcPr>
            <w:tcW w:w="942" w:type="dxa"/>
            <w:vAlign w:val="center"/>
          </w:tcPr>
          <w:p w:rsidR="00423924" w:rsidRPr="002D5B2C" w:rsidRDefault="00423924" w:rsidP="00F705BE">
            <w:pPr>
              <w:pStyle w:val="BodyText"/>
              <w:jc w:val="center"/>
              <w:rPr>
                <w:noProof/>
                <w:sz w:val="20"/>
              </w:rPr>
            </w:pPr>
            <w:r>
              <w:rPr>
                <w:noProof/>
                <w:sz w:val="20"/>
              </w:rPr>
              <w:t>1.</w:t>
            </w:r>
          </w:p>
        </w:tc>
        <w:tc>
          <w:tcPr>
            <w:tcW w:w="2162" w:type="dxa"/>
            <w:vAlign w:val="center"/>
          </w:tcPr>
          <w:p w:rsidR="00E40E84" w:rsidRPr="00E40E84" w:rsidRDefault="00E40E84" w:rsidP="00E40E84">
            <w:pPr>
              <w:rPr>
                <w:sz w:val="22"/>
                <w:szCs w:val="22"/>
                <w:lang w:val="sr-Cyrl-CS"/>
              </w:rPr>
            </w:pPr>
            <w:r w:rsidRPr="00E40E84">
              <w:rPr>
                <w:sz w:val="22"/>
                <w:szCs w:val="22"/>
                <w:lang w:val="sr-Cyrl-CS"/>
              </w:rPr>
              <w:t xml:space="preserve">Инкубатор за чување обрађених узорака </w:t>
            </w:r>
          </w:p>
          <w:p w:rsidR="00423924" w:rsidRPr="00E40E84" w:rsidRDefault="00E40E84" w:rsidP="00E40E84">
            <w:pPr>
              <w:rPr>
                <w:sz w:val="22"/>
                <w:szCs w:val="22"/>
                <w:lang w:val="sl-SI"/>
              </w:rPr>
            </w:pPr>
            <w:r w:rsidRPr="00E40E84">
              <w:rPr>
                <w:sz w:val="22"/>
                <w:szCs w:val="22"/>
                <w:lang w:val="sr-Cyrl-CS"/>
              </w:rPr>
              <w:t>сперматозоида Ц 16</w:t>
            </w:r>
          </w:p>
        </w:tc>
        <w:tc>
          <w:tcPr>
            <w:tcW w:w="1067" w:type="dxa"/>
            <w:vAlign w:val="center"/>
          </w:tcPr>
          <w:p w:rsidR="00423924" w:rsidRPr="009003A8" w:rsidRDefault="00423924" w:rsidP="00F705BE">
            <w:pPr>
              <w:pStyle w:val="BodyText"/>
              <w:jc w:val="center"/>
              <w:rPr>
                <w:noProof/>
                <w:sz w:val="20"/>
                <w:highlight w:val="yellow"/>
                <w:lang w:val="sr-Cyrl-BA"/>
              </w:rPr>
            </w:pPr>
            <w:r w:rsidRPr="00321A86">
              <w:rPr>
                <w:noProof/>
                <w:sz w:val="20"/>
                <w:lang w:val="sr-Cyrl-BA"/>
              </w:rPr>
              <w:t>ком</w:t>
            </w:r>
          </w:p>
        </w:tc>
        <w:tc>
          <w:tcPr>
            <w:tcW w:w="1387" w:type="dxa"/>
            <w:vAlign w:val="center"/>
          </w:tcPr>
          <w:p w:rsidR="00423924" w:rsidRPr="009003A8" w:rsidRDefault="00423924" w:rsidP="00F705BE">
            <w:pPr>
              <w:jc w:val="center"/>
              <w:rPr>
                <w:highlight w:val="yellow"/>
                <w:lang w:val="sr-Cyrl-BA"/>
              </w:rPr>
            </w:pPr>
            <w:r>
              <w:rPr>
                <w:lang w:val="sr-Cyrl-BA"/>
              </w:rPr>
              <w:t>1</w:t>
            </w:r>
          </w:p>
        </w:tc>
        <w:tc>
          <w:tcPr>
            <w:tcW w:w="1180" w:type="dxa"/>
            <w:vAlign w:val="center"/>
          </w:tcPr>
          <w:p w:rsidR="00423924" w:rsidRPr="00DA3F3C" w:rsidRDefault="00423924" w:rsidP="00F705BE">
            <w:pPr>
              <w:pStyle w:val="BodyText"/>
              <w:jc w:val="center"/>
              <w:rPr>
                <w:noProof/>
                <w:sz w:val="20"/>
              </w:rPr>
            </w:pPr>
          </w:p>
        </w:tc>
        <w:tc>
          <w:tcPr>
            <w:tcW w:w="883" w:type="dxa"/>
            <w:vAlign w:val="center"/>
          </w:tcPr>
          <w:p w:rsidR="00423924" w:rsidRPr="002D5B2C" w:rsidRDefault="00423924" w:rsidP="00F705BE">
            <w:pPr>
              <w:pStyle w:val="BodyText"/>
              <w:jc w:val="center"/>
              <w:rPr>
                <w:noProof/>
                <w:sz w:val="20"/>
              </w:rPr>
            </w:pPr>
          </w:p>
        </w:tc>
        <w:tc>
          <w:tcPr>
            <w:tcW w:w="1365" w:type="dxa"/>
            <w:vAlign w:val="center"/>
          </w:tcPr>
          <w:p w:rsidR="00423924" w:rsidRPr="002D5B2C" w:rsidRDefault="00423924" w:rsidP="00F705BE">
            <w:pPr>
              <w:pStyle w:val="BodyText"/>
              <w:jc w:val="center"/>
              <w:rPr>
                <w:noProof/>
                <w:sz w:val="20"/>
              </w:rPr>
            </w:pPr>
          </w:p>
        </w:tc>
        <w:tc>
          <w:tcPr>
            <w:tcW w:w="1403" w:type="dxa"/>
            <w:vAlign w:val="center"/>
          </w:tcPr>
          <w:p w:rsidR="00423924" w:rsidRPr="002D5B2C" w:rsidRDefault="00423924" w:rsidP="00F705BE">
            <w:pPr>
              <w:pStyle w:val="BodyText"/>
              <w:jc w:val="center"/>
              <w:rPr>
                <w:noProof/>
                <w:sz w:val="20"/>
              </w:rPr>
            </w:pPr>
          </w:p>
        </w:tc>
        <w:tc>
          <w:tcPr>
            <w:tcW w:w="1370" w:type="dxa"/>
            <w:vAlign w:val="center"/>
          </w:tcPr>
          <w:p w:rsidR="00423924" w:rsidRPr="002D5B2C" w:rsidRDefault="00423924" w:rsidP="00F705BE">
            <w:pPr>
              <w:pStyle w:val="BodyText"/>
              <w:jc w:val="center"/>
              <w:rPr>
                <w:noProof/>
                <w:sz w:val="20"/>
              </w:rPr>
            </w:pPr>
          </w:p>
        </w:tc>
        <w:tc>
          <w:tcPr>
            <w:tcW w:w="1682" w:type="dxa"/>
            <w:vAlign w:val="center"/>
          </w:tcPr>
          <w:p w:rsidR="00423924" w:rsidRPr="002D5B2C" w:rsidRDefault="00423924" w:rsidP="00F705BE">
            <w:pPr>
              <w:pStyle w:val="BodyText"/>
              <w:jc w:val="center"/>
              <w:rPr>
                <w:noProof/>
                <w:sz w:val="20"/>
              </w:rPr>
            </w:pPr>
          </w:p>
        </w:tc>
        <w:tc>
          <w:tcPr>
            <w:tcW w:w="1386" w:type="dxa"/>
            <w:vAlign w:val="center"/>
          </w:tcPr>
          <w:p w:rsidR="00423924" w:rsidRPr="002D5B2C" w:rsidRDefault="00423924" w:rsidP="00F705BE">
            <w:pPr>
              <w:pStyle w:val="BodyText"/>
              <w:jc w:val="center"/>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без ПДВ-а:</w:t>
            </w:r>
          </w:p>
        </w:tc>
        <w:tc>
          <w:tcPr>
            <w:tcW w:w="1365" w:type="dxa"/>
          </w:tcPr>
          <w:p w:rsidR="00423924" w:rsidRPr="002D5B2C" w:rsidRDefault="00423924" w:rsidP="00F705BE">
            <w:pPr>
              <w:pStyle w:val="BodyText"/>
              <w:jc w:val="left"/>
              <w:rPr>
                <w:noProof/>
                <w:sz w:val="20"/>
              </w:rPr>
            </w:pPr>
          </w:p>
        </w:tc>
        <w:tc>
          <w:tcPr>
            <w:tcW w:w="4455" w:type="dxa"/>
            <w:gridSpan w:val="3"/>
            <w:vMerge w:val="restart"/>
            <w:tcBorders>
              <w:right w:val="nil"/>
            </w:tcBorders>
          </w:tcPr>
          <w:p w:rsidR="00423924" w:rsidRPr="002D5B2C" w:rsidRDefault="00423924" w:rsidP="00F705BE">
            <w:pPr>
              <w:pStyle w:val="BodyText"/>
              <w:jc w:val="left"/>
              <w:rPr>
                <w:noProof/>
                <w:sz w:val="20"/>
              </w:rPr>
            </w:pPr>
          </w:p>
        </w:tc>
        <w:tc>
          <w:tcPr>
            <w:tcW w:w="1386" w:type="dxa"/>
            <w:vMerge w:val="restart"/>
            <w:tcBorders>
              <w:left w:val="nil"/>
              <w:bottom w:val="nil"/>
              <w:right w:val="nil"/>
            </w:tcBorders>
          </w:tcPr>
          <w:p w:rsidR="00423924" w:rsidRPr="002D5B2C" w:rsidRDefault="00423924" w:rsidP="00F705BE">
            <w:pPr>
              <w:pStyle w:val="BodyText"/>
              <w:jc w:val="left"/>
              <w:rPr>
                <w:noProof/>
                <w:sz w:val="20"/>
              </w:rPr>
            </w:pPr>
          </w:p>
        </w:tc>
      </w:tr>
      <w:tr w:rsidR="00423924" w:rsidRPr="002D5B2C" w:rsidTr="00F705BE">
        <w:tc>
          <w:tcPr>
            <w:tcW w:w="942" w:type="dxa"/>
            <w:vAlign w:val="center"/>
          </w:tcPr>
          <w:p w:rsidR="00423924" w:rsidRPr="002D5B2C" w:rsidRDefault="00423924" w:rsidP="00F705BE">
            <w:pPr>
              <w:pStyle w:val="BodyText"/>
              <w:jc w:val="center"/>
              <w:rPr>
                <w:b/>
                <w:noProof/>
                <w:sz w:val="20"/>
              </w:rPr>
            </w:pPr>
            <w:r>
              <w:rPr>
                <w:b/>
                <w:noProof/>
                <w:sz w:val="20"/>
              </w:rPr>
              <w:t>III</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ПДВ:</w:t>
            </w:r>
          </w:p>
        </w:tc>
        <w:tc>
          <w:tcPr>
            <w:tcW w:w="1365" w:type="dxa"/>
          </w:tcPr>
          <w:p w:rsidR="00423924" w:rsidRPr="002D5B2C" w:rsidRDefault="00423924" w:rsidP="00F705BE">
            <w:pPr>
              <w:pStyle w:val="BodyText"/>
              <w:jc w:val="left"/>
              <w:rPr>
                <w:noProof/>
                <w:sz w:val="20"/>
              </w:rPr>
            </w:pPr>
          </w:p>
        </w:tc>
        <w:tc>
          <w:tcPr>
            <w:tcW w:w="4455" w:type="dxa"/>
            <w:gridSpan w:val="3"/>
            <w:vMerge/>
            <w:tcBorders>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r w:rsidR="00423924" w:rsidRPr="00CA439D" w:rsidTr="00F705BE">
        <w:tc>
          <w:tcPr>
            <w:tcW w:w="942" w:type="dxa"/>
            <w:vAlign w:val="center"/>
          </w:tcPr>
          <w:p w:rsidR="00423924" w:rsidRPr="002D5B2C" w:rsidRDefault="00423924" w:rsidP="00F705BE">
            <w:pPr>
              <w:pStyle w:val="BodyText"/>
              <w:jc w:val="center"/>
              <w:rPr>
                <w:b/>
                <w:noProof/>
                <w:sz w:val="20"/>
              </w:rPr>
            </w:pPr>
            <w:r>
              <w:rPr>
                <w:b/>
                <w:noProof/>
                <w:sz w:val="20"/>
              </w:rPr>
              <w:t>IV</w:t>
            </w:r>
          </w:p>
        </w:tc>
        <w:tc>
          <w:tcPr>
            <w:tcW w:w="6679" w:type="dxa"/>
            <w:gridSpan w:val="5"/>
            <w:vAlign w:val="center"/>
          </w:tcPr>
          <w:p w:rsidR="00423924" w:rsidRPr="002D5B2C" w:rsidRDefault="00423924" w:rsidP="00F705BE">
            <w:pPr>
              <w:pStyle w:val="BodyText"/>
              <w:jc w:val="right"/>
              <w:rPr>
                <w:b/>
                <w:noProof/>
                <w:sz w:val="20"/>
              </w:rPr>
            </w:pPr>
            <w:r w:rsidRPr="002D5B2C">
              <w:rPr>
                <w:b/>
                <w:noProof/>
                <w:sz w:val="20"/>
              </w:rPr>
              <w:t>Укупна цена понуде са ПДВ-ом:</w:t>
            </w:r>
          </w:p>
        </w:tc>
        <w:tc>
          <w:tcPr>
            <w:tcW w:w="1365" w:type="dxa"/>
          </w:tcPr>
          <w:p w:rsidR="00423924" w:rsidRPr="002D5B2C" w:rsidRDefault="00423924" w:rsidP="00F705BE">
            <w:pPr>
              <w:pStyle w:val="BodyText"/>
              <w:jc w:val="left"/>
              <w:rPr>
                <w:noProof/>
                <w:sz w:val="20"/>
              </w:rPr>
            </w:pPr>
          </w:p>
        </w:tc>
        <w:tc>
          <w:tcPr>
            <w:tcW w:w="4455" w:type="dxa"/>
            <w:gridSpan w:val="3"/>
            <w:vMerge/>
            <w:tcBorders>
              <w:bottom w:val="nil"/>
              <w:right w:val="nil"/>
            </w:tcBorders>
          </w:tcPr>
          <w:p w:rsidR="00423924" w:rsidRPr="002D5B2C" w:rsidRDefault="00423924" w:rsidP="00F705BE">
            <w:pPr>
              <w:pStyle w:val="BodyText"/>
              <w:jc w:val="left"/>
              <w:rPr>
                <w:noProof/>
                <w:sz w:val="20"/>
              </w:rPr>
            </w:pPr>
          </w:p>
        </w:tc>
        <w:tc>
          <w:tcPr>
            <w:tcW w:w="1386" w:type="dxa"/>
            <w:vMerge/>
            <w:tcBorders>
              <w:left w:val="nil"/>
              <w:bottom w:val="nil"/>
              <w:right w:val="nil"/>
            </w:tcBorders>
          </w:tcPr>
          <w:p w:rsidR="00423924" w:rsidRPr="002D5B2C" w:rsidRDefault="00423924" w:rsidP="00F705BE">
            <w:pPr>
              <w:pStyle w:val="BodyText"/>
              <w:jc w:val="left"/>
              <w:rPr>
                <w:noProof/>
                <w:sz w:val="20"/>
              </w:rPr>
            </w:pPr>
          </w:p>
        </w:tc>
      </w:tr>
    </w:tbl>
    <w:p w:rsidR="00423924" w:rsidRPr="00897104"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23924" w:rsidRPr="002D5B2C"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Default="00423924" w:rsidP="00423924">
      <w:pPr>
        <w:pStyle w:val="BodyText"/>
        <w:rPr>
          <w:b/>
          <w:noProof/>
          <w:szCs w:val="24"/>
        </w:rPr>
      </w:pPr>
    </w:p>
    <w:p w:rsidR="00423924" w:rsidRPr="00423924" w:rsidRDefault="00423924" w:rsidP="00423924">
      <w:pPr>
        <w:pStyle w:val="BodyText"/>
        <w:rPr>
          <w:b/>
          <w:noProof/>
          <w:szCs w:val="24"/>
        </w:rPr>
      </w:pPr>
    </w:p>
    <w:p w:rsidR="00423924" w:rsidRPr="002D5B2C" w:rsidRDefault="00423924" w:rsidP="0042392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23924" w:rsidRPr="002D5B2C" w:rsidRDefault="00423924" w:rsidP="00423924">
      <w:pPr>
        <w:pStyle w:val="BodyText"/>
        <w:rPr>
          <w:noProof/>
          <w:szCs w:val="24"/>
        </w:rPr>
      </w:pPr>
    </w:p>
    <w:p w:rsidR="00423924" w:rsidRPr="002D5B2C" w:rsidRDefault="00423924" w:rsidP="003B066E">
      <w:pPr>
        <w:pStyle w:val="BodyText"/>
        <w:numPr>
          <w:ilvl w:val="0"/>
          <w:numId w:val="14"/>
        </w:numPr>
        <w:rPr>
          <w:noProof/>
          <w:szCs w:val="24"/>
        </w:rPr>
      </w:pPr>
      <w:r w:rsidRPr="002D5B2C">
        <w:rPr>
          <w:noProof/>
          <w:szCs w:val="24"/>
        </w:rPr>
        <w:t>Самостално</w:t>
      </w:r>
    </w:p>
    <w:p w:rsidR="00423924" w:rsidRPr="002D5B2C" w:rsidRDefault="0042392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423924" w:rsidRPr="002D5B2C" w:rsidRDefault="0042392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423924" w:rsidRPr="002D5B2C" w:rsidRDefault="00423924" w:rsidP="00423924">
      <w:pPr>
        <w:pStyle w:val="BodyText"/>
        <w:rPr>
          <w:noProof/>
          <w:szCs w:val="24"/>
        </w:rPr>
      </w:pPr>
    </w:p>
    <w:p w:rsidR="00423924" w:rsidRDefault="00423924" w:rsidP="00423924">
      <w:pPr>
        <w:pStyle w:val="BodyText"/>
        <w:rPr>
          <w:noProof/>
          <w:szCs w:val="24"/>
        </w:rPr>
      </w:pP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23924" w:rsidRPr="002D5B2C" w:rsidRDefault="00423924" w:rsidP="00423924">
      <w:pPr>
        <w:pStyle w:val="BodyText"/>
        <w:rPr>
          <w:noProof/>
          <w:szCs w:val="24"/>
        </w:rPr>
      </w:pPr>
    </w:p>
    <w:p w:rsidR="00423924" w:rsidRPr="002D5B2C" w:rsidRDefault="00423924" w:rsidP="0042392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23924" w:rsidRDefault="00423924" w:rsidP="00423924">
      <w:pPr>
        <w:pStyle w:val="BodyText"/>
        <w:rPr>
          <w:noProof/>
          <w:szCs w:val="24"/>
        </w:rPr>
      </w:pPr>
    </w:p>
    <w:p w:rsidR="00423924" w:rsidRPr="002D5B2C" w:rsidRDefault="00423924" w:rsidP="0042392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E40E84" w:rsidRPr="00A0375C" w:rsidRDefault="00E40E84" w:rsidP="00E40E84">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E40E84" w:rsidRPr="002D5B2C" w:rsidRDefault="00E40E84" w:rsidP="00E40E84">
      <w:pPr>
        <w:pStyle w:val="BodyText"/>
        <w:jc w:val="center"/>
        <w:rPr>
          <w:b/>
          <w:noProof/>
          <w:szCs w:val="24"/>
        </w:rPr>
      </w:pPr>
    </w:p>
    <w:p w:rsidR="00E40E84" w:rsidRPr="002D5B2C" w:rsidRDefault="00E40E84" w:rsidP="00E40E84">
      <w:pPr>
        <w:pStyle w:val="BodyText"/>
        <w:jc w:val="left"/>
        <w:rPr>
          <w:noProof/>
          <w:szCs w:val="24"/>
        </w:rPr>
      </w:pPr>
      <w:r w:rsidRPr="002D5B2C">
        <w:rPr>
          <w:noProof/>
          <w:szCs w:val="24"/>
        </w:rPr>
        <w:t>Понуђач:_____________________________                                         Матични број:_____________________________</w:t>
      </w:r>
    </w:p>
    <w:p w:rsidR="00E40E84" w:rsidRPr="002D5B2C" w:rsidRDefault="00E40E84" w:rsidP="00E40E84">
      <w:pPr>
        <w:pStyle w:val="BodyText"/>
        <w:jc w:val="left"/>
        <w:rPr>
          <w:noProof/>
          <w:szCs w:val="24"/>
        </w:rPr>
      </w:pPr>
      <w:r w:rsidRPr="002D5B2C">
        <w:rPr>
          <w:noProof/>
          <w:szCs w:val="24"/>
        </w:rPr>
        <w:t>Адреса, град, општина:____________________________                   Регистарски број:______________________________</w:t>
      </w:r>
    </w:p>
    <w:p w:rsidR="00E40E84" w:rsidRPr="002D5B2C" w:rsidRDefault="00E40E84" w:rsidP="00E40E84">
      <w:pPr>
        <w:pStyle w:val="BodyText"/>
        <w:jc w:val="left"/>
        <w:rPr>
          <w:noProof/>
          <w:szCs w:val="24"/>
        </w:rPr>
      </w:pPr>
      <w:r w:rsidRPr="002D5B2C">
        <w:rPr>
          <w:noProof/>
          <w:szCs w:val="24"/>
        </w:rPr>
        <w:t>Телефон:______________ Фах:____________________                      Шифра делатности:____________________________</w:t>
      </w:r>
    </w:p>
    <w:p w:rsidR="00E40E84" w:rsidRPr="002D5B2C" w:rsidRDefault="00E40E84" w:rsidP="00E40E8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E40E84" w:rsidRPr="002D5B2C" w:rsidRDefault="00E40E84" w:rsidP="00E40E84">
      <w:pPr>
        <w:pStyle w:val="BodyText"/>
        <w:jc w:val="left"/>
        <w:rPr>
          <w:noProof/>
          <w:szCs w:val="24"/>
        </w:rPr>
      </w:pPr>
      <w:r w:rsidRPr="002D5B2C">
        <w:rPr>
          <w:noProof/>
          <w:szCs w:val="24"/>
        </w:rPr>
        <w:t>Контакт особа:__________________________________                     Жиро-рачун:___________________________________</w:t>
      </w:r>
    </w:p>
    <w:p w:rsidR="00E40E84" w:rsidRPr="002D5B2C" w:rsidRDefault="00E40E84" w:rsidP="00E40E84">
      <w:pPr>
        <w:pStyle w:val="BodyText"/>
        <w:jc w:val="left"/>
        <w:rPr>
          <w:noProof/>
          <w:szCs w:val="24"/>
        </w:rPr>
      </w:pPr>
      <w:r w:rsidRPr="002D5B2C">
        <w:rPr>
          <w:noProof/>
          <w:szCs w:val="24"/>
        </w:rPr>
        <w:t>Овлашћено лице:__________________________________</w:t>
      </w:r>
    </w:p>
    <w:p w:rsidR="00E40E84" w:rsidRPr="002D5B2C" w:rsidRDefault="00E40E84" w:rsidP="00E40E84">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E40E84" w:rsidRPr="002D5B2C" w:rsidTr="008D5806">
        <w:tc>
          <w:tcPr>
            <w:tcW w:w="14827" w:type="dxa"/>
            <w:gridSpan w:val="11"/>
            <w:vAlign w:val="center"/>
          </w:tcPr>
          <w:p w:rsidR="00E40E84" w:rsidRPr="00E40E84" w:rsidRDefault="00E40E84" w:rsidP="00E40E84">
            <w:pPr>
              <w:rPr>
                <w:i/>
                <w:lang w:val="sr-Cyrl-CS"/>
              </w:rPr>
            </w:pPr>
            <w:r>
              <w:rPr>
                <w:b/>
                <w:noProof/>
                <w:sz w:val="22"/>
                <w:szCs w:val="22"/>
              </w:rPr>
              <w:t xml:space="preserve">Партија 4 - </w:t>
            </w:r>
            <w:r w:rsidRPr="00E40E84">
              <w:rPr>
                <w:i/>
                <w:lang w:val="sr-Cyrl-CS"/>
              </w:rPr>
              <w:t>Центрифуга за обраду сперматозоида</w:t>
            </w:r>
          </w:p>
        </w:tc>
      </w:tr>
      <w:tr w:rsidR="00E40E84" w:rsidRPr="00CA439D" w:rsidTr="008D5806">
        <w:tc>
          <w:tcPr>
            <w:tcW w:w="942" w:type="dxa"/>
            <w:vAlign w:val="center"/>
          </w:tcPr>
          <w:p w:rsidR="00E40E84" w:rsidRPr="002D5B2C" w:rsidRDefault="00E40E84" w:rsidP="008D5806">
            <w:pPr>
              <w:pStyle w:val="BodyText"/>
              <w:jc w:val="center"/>
              <w:rPr>
                <w:b/>
                <w:noProof/>
                <w:sz w:val="20"/>
              </w:rPr>
            </w:pPr>
            <w:r w:rsidRPr="002D5B2C">
              <w:rPr>
                <w:b/>
                <w:noProof/>
                <w:sz w:val="20"/>
              </w:rPr>
              <w:t>Редни број</w:t>
            </w:r>
          </w:p>
        </w:tc>
        <w:tc>
          <w:tcPr>
            <w:tcW w:w="2162" w:type="dxa"/>
            <w:vAlign w:val="center"/>
          </w:tcPr>
          <w:p w:rsidR="00E40E84" w:rsidRPr="002D5B2C" w:rsidRDefault="00E40E84" w:rsidP="008D5806">
            <w:pPr>
              <w:pStyle w:val="BodyText"/>
              <w:jc w:val="center"/>
              <w:rPr>
                <w:b/>
                <w:noProof/>
                <w:sz w:val="20"/>
              </w:rPr>
            </w:pPr>
            <w:r w:rsidRPr="002D5B2C">
              <w:rPr>
                <w:b/>
                <w:noProof/>
                <w:sz w:val="20"/>
              </w:rPr>
              <w:t>Назив</w:t>
            </w:r>
          </w:p>
        </w:tc>
        <w:tc>
          <w:tcPr>
            <w:tcW w:w="1067" w:type="dxa"/>
            <w:vAlign w:val="center"/>
          </w:tcPr>
          <w:p w:rsidR="00E40E84" w:rsidRPr="002D5B2C" w:rsidRDefault="00E40E84" w:rsidP="008D5806">
            <w:pPr>
              <w:pStyle w:val="BodyText"/>
              <w:jc w:val="center"/>
              <w:rPr>
                <w:b/>
                <w:noProof/>
                <w:sz w:val="20"/>
              </w:rPr>
            </w:pPr>
            <w:r w:rsidRPr="002D5B2C">
              <w:rPr>
                <w:b/>
                <w:noProof/>
                <w:sz w:val="20"/>
              </w:rPr>
              <w:t>Јединица мере</w:t>
            </w:r>
          </w:p>
        </w:tc>
        <w:tc>
          <w:tcPr>
            <w:tcW w:w="1387" w:type="dxa"/>
            <w:vAlign w:val="center"/>
          </w:tcPr>
          <w:p w:rsidR="00E40E84" w:rsidRPr="002D5B2C" w:rsidRDefault="00E40E84" w:rsidP="008D5806">
            <w:pPr>
              <w:pStyle w:val="BodyText"/>
              <w:jc w:val="center"/>
              <w:rPr>
                <w:b/>
                <w:noProof/>
                <w:sz w:val="20"/>
              </w:rPr>
            </w:pPr>
            <w:r w:rsidRPr="002D5B2C">
              <w:rPr>
                <w:b/>
                <w:noProof/>
                <w:sz w:val="20"/>
              </w:rPr>
              <w:t>Количина</w:t>
            </w:r>
          </w:p>
        </w:tc>
        <w:tc>
          <w:tcPr>
            <w:tcW w:w="1180" w:type="dxa"/>
            <w:vAlign w:val="center"/>
          </w:tcPr>
          <w:p w:rsidR="00E40E84" w:rsidRPr="002D5B2C" w:rsidRDefault="00E40E84" w:rsidP="008D5806">
            <w:pPr>
              <w:pStyle w:val="BodyText"/>
              <w:jc w:val="center"/>
              <w:rPr>
                <w:b/>
                <w:noProof/>
                <w:sz w:val="20"/>
              </w:rPr>
            </w:pPr>
            <w:r w:rsidRPr="002D5B2C">
              <w:rPr>
                <w:b/>
                <w:noProof/>
                <w:sz w:val="20"/>
              </w:rPr>
              <w:t>Јединична цена без ПДВ-а</w:t>
            </w:r>
          </w:p>
        </w:tc>
        <w:tc>
          <w:tcPr>
            <w:tcW w:w="883" w:type="dxa"/>
            <w:vAlign w:val="center"/>
          </w:tcPr>
          <w:p w:rsidR="00E40E84" w:rsidRDefault="00E40E84" w:rsidP="008D5806">
            <w:pPr>
              <w:pStyle w:val="BodyText"/>
              <w:jc w:val="center"/>
              <w:rPr>
                <w:b/>
                <w:noProof/>
                <w:sz w:val="20"/>
              </w:rPr>
            </w:pPr>
            <w:r>
              <w:rPr>
                <w:b/>
                <w:noProof/>
                <w:sz w:val="20"/>
              </w:rPr>
              <w:t>Износ</w:t>
            </w:r>
          </w:p>
          <w:p w:rsidR="00E40E84" w:rsidRPr="00DA3F3C" w:rsidRDefault="00E40E84" w:rsidP="008D5806">
            <w:pPr>
              <w:pStyle w:val="BodyText"/>
              <w:jc w:val="center"/>
              <w:rPr>
                <w:b/>
                <w:noProof/>
                <w:sz w:val="20"/>
              </w:rPr>
            </w:pPr>
            <w:r>
              <w:rPr>
                <w:b/>
                <w:noProof/>
                <w:sz w:val="20"/>
              </w:rPr>
              <w:t>ПДВ-а</w:t>
            </w:r>
          </w:p>
        </w:tc>
        <w:tc>
          <w:tcPr>
            <w:tcW w:w="1365" w:type="dxa"/>
            <w:vAlign w:val="center"/>
          </w:tcPr>
          <w:p w:rsidR="00E40E84" w:rsidRPr="002D5B2C" w:rsidRDefault="00E40E84" w:rsidP="008D5806">
            <w:pPr>
              <w:pStyle w:val="BodyText"/>
              <w:jc w:val="center"/>
              <w:rPr>
                <w:b/>
                <w:noProof/>
                <w:sz w:val="20"/>
              </w:rPr>
            </w:pPr>
            <w:r w:rsidRPr="002D5B2C">
              <w:rPr>
                <w:b/>
                <w:noProof/>
                <w:sz w:val="20"/>
              </w:rPr>
              <w:t>Укупна цена без ПДВ-а</w:t>
            </w:r>
          </w:p>
        </w:tc>
        <w:tc>
          <w:tcPr>
            <w:tcW w:w="1403" w:type="dxa"/>
            <w:vAlign w:val="center"/>
          </w:tcPr>
          <w:p w:rsidR="00E40E84" w:rsidRPr="002D5B2C" w:rsidRDefault="00E40E84" w:rsidP="008D5806">
            <w:pPr>
              <w:pStyle w:val="BodyText"/>
              <w:jc w:val="center"/>
              <w:rPr>
                <w:b/>
                <w:noProof/>
                <w:sz w:val="20"/>
              </w:rPr>
            </w:pPr>
            <w:r w:rsidRPr="002D5B2C">
              <w:rPr>
                <w:b/>
                <w:noProof/>
                <w:sz w:val="20"/>
              </w:rPr>
              <w:t>Произвођач</w:t>
            </w:r>
          </w:p>
        </w:tc>
        <w:tc>
          <w:tcPr>
            <w:tcW w:w="1370" w:type="dxa"/>
            <w:vAlign w:val="center"/>
          </w:tcPr>
          <w:p w:rsidR="00E40E84" w:rsidRPr="002D5B2C" w:rsidRDefault="00E40E84" w:rsidP="008D5806">
            <w:pPr>
              <w:pStyle w:val="BodyText"/>
              <w:jc w:val="center"/>
              <w:rPr>
                <w:b/>
                <w:noProof/>
                <w:sz w:val="20"/>
              </w:rPr>
            </w:pPr>
            <w:r w:rsidRPr="002D5B2C">
              <w:rPr>
                <w:b/>
                <w:noProof/>
                <w:sz w:val="20"/>
              </w:rPr>
              <w:t>Земља порекла</w:t>
            </w:r>
          </w:p>
        </w:tc>
        <w:tc>
          <w:tcPr>
            <w:tcW w:w="1682" w:type="dxa"/>
            <w:vAlign w:val="center"/>
          </w:tcPr>
          <w:p w:rsidR="00E40E84" w:rsidRPr="002D5B2C" w:rsidRDefault="00E40E84" w:rsidP="008D5806">
            <w:pPr>
              <w:pStyle w:val="BodyText"/>
              <w:jc w:val="center"/>
              <w:rPr>
                <w:b/>
                <w:noProof/>
                <w:sz w:val="20"/>
              </w:rPr>
            </w:pPr>
            <w:r w:rsidRPr="002D5B2C">
              <w:rPr>
                <w:b/>
                <w:noProof/>
                <w:sz w:val="20"/>
              </w:rPr>
              <w:t>Уверење о квалитету/атест</w:t>
            </w:r>
          </w:p>
        </w:tc>
        <w:tc>
          <w:tcPr>
            <w:tcW w:w="1386" w:type="dxa"/>
            <w:vAlign w:val="center"/>
          </w:tcPr>
          <w:p w:rsidR="00E40E84" w:rsidRPr="002D5B2C" w:rsidRDefault="00E40E84" w:rsidP="008D5806">
            <w:pPr>
              <w:pStyle w:val="BodyText"/>
              <w:jc w:val="center"/>
              <w:rPr>
                <w:b/>
                <w:noProof/>
                <w:sz w:val="20"/>
              </w:rPr>
            </w:pPr>
            <w:r w:rsidRPr="002D5B2C">
              <w:rPr>
                <w:b/>
                <w:noProof/>
                <w:sz w:val="20"/>
              </w:rPr>
              <w:t>Доказ о стављању тражене робе у промет</w:t>
            </w:r>
          </w:p>
        </w:tc>
      </w:tr>
      <w:tr w:rsidR="00E40E84" w:rsidRPr="002D5B2C" w:rsidTr="008D5806">
        <w:tc>
          <w:tcPr>
            <w:tcW w:w="942" w:type="dxa"/>
            <w:vAlign w:val="center"/>
          </w:tcPr>
          <w:p w:rsidR="00E40E84" w:rsidRPr="009003A8" w:rsidRDefault="00E40E84" w:rsidP="008D5806">
            <w:pPr>
              <w:pStyle w:val="BodyText"/>
              <w:jc w:val="center"/>
              <w:rPr>
                <w:b/>
                <w:noProof/>
                <w:sz w:val="20"/>
              </w:rPr>
            </w:pPr>
            <w:r w:rsidRPr="009003A8">
              <w:rPr>
                <w:b/>
                <w:noProof/>
                <w:sz w:val="20"/>
                <w:lang w:val="en-US"/>
              </w:rPr>
              <w:t>I</w:t>
            </w:r>
          </w:p>
        </w:tc>
        <w:tc>
          <w:tcPr>
            <w:tcW w:w="2162" w:type="dxa"/>
            <w:vAlign w:val="center"/>
          </w:tcPr>
          <w:p w:rsidR="00E40E84" w:rsidRPr="002D5B2C" w:rsidRDefault="00E40E84" w:rsidP="008D5806">
            <w:pPr>
              <w:pStyle w:val="BodyText"/>
              <w:jc w:val="center"/>
              <w:rPr>
                <w:noProof/>
                <w:sz w:val="20"/>
              </w:rPr>
            </w:pPr>
            <w:r w:rsidRPr="002D5B2C">
              <w:rPr>
                <w:noProof/>
                <w:sz w:val="20"/>
              </w:rPr>
              <w:t>2</w:t>
            </w:r>
          </w:p>
        </w:tc>
        <w:tc>
          <w:tcPr>
            <w:tcW w:w="1067" w:type="dxa"/>
            <w:vAlign w:val="center"/>
          </w:tcPr>
          <w:p w:rsidR="00E40E84" w:rsidRPr="002D5B2C" w:rsidRDefault="00E40E84" w:rsidP="008D5806">
            <w:pPr>
              <w:pStyle w:val="BodyText"/>
              <w:jc w:val="center"/>
              <w:rPr>
                <w:noProof/>
                <w:sz w:val="20"/>
              </w:rPr>
            </w:pPr>
            <w:r w:rsidRPr="002D5B2C">
              <w:rPr>
                <w:noProof/>
                <w:sz w:val="20"/>
              </w:rPr>
              <w:t>3</w:t>
            </w:r>
          </w:p>
        </w:tc>
        <w:tc>
          <w:tcPr>
            <w:tcW w:w="1387" w:type="dxa"/>
            <w:vAlign w:val="center"/>
          </w:tcPr>
          <w:p w:rsidR="00E40E84" w:rsidRPr="002D5B2C" w:rsidRDefault="00E40E84" w:rsidP="008D5806">
            <w:pPr>
              <w:pStyle w:val="BodyText"/>
              <w:jc w:val="center"/>
              <w:rPr>
                <w:noProof/>
                <w:sz w:val="20"/>
              </w:rPr>
            </w:pPr>
            <w:r w:rsidRPr="002D5B2C">
              <w:rPr>
                <w:noProof/>
                <w:sz w:val="20"/>
              </w:rPr>
              <w:t>4</w:t>
            </w:r>
          </w:p>
        </w:tc>
        <w:tc>
          <w:tcPr>
            <w:tcW w:w="1180" w:type="dxa"/>
            <w:vAlign w:val="center"/>
          </w:tcPr>
          <w:p w:rsidR="00E40E84" w:rsidRPr="002D5B2C" w:rsidRDefault="00E40E84" w:rsidP="008D5806">
            <w:pPr>
              <w:pStyle w:val="BodyText"/>
              <w:jc w:val="center"/>
              <w:rPr>
                <w:noProof/>
                <w:sz w:val="20"/>
              </w:rPr>
            </w:pPr>
            <w:r w:rsidRPr="002D5B2C">
              <w:rPr>
                <w:noProof/>
                <w:sz w:val="20"/>
              </w:rPr>
              <w:t>5</w:t>
            </w:r>
          </w:p>
        </w:tc>
        <w:tc>
          <w:tcPr>
            <w:tcW w:w="883" w:type="dxa"/>
            <w:vAlign w:val="center"/>
          </w:tcPr>
          <w:p w:rsidR="00E40E84" w:rsidRPr="00DA3F3C" w:rsidRDefault="00E40E84" w:rsidP="008D5806">
            <w:pPr>
              <w:pStyle w:val="BodyText"/>
              <w:jc w:val="center"/>
              <w:rPr>
                <w:noProof/>
                <w:sz w:val="20"/>
              </w:rPr>
            </w:pPr>
            <w:r>
              <w:rPr>
                <w:noProof/>
                <w:sz w:val="20"/>
              </w:rPr>
              <w:t>6</w:t>
            </w:r>
          </w:p>
        </w:tc>
        <w:tc>
          <w:tcPr>
            <w:tcW w:w="1365" w:type="dxa"/>
            <w:vAlign w:val="center"/>
          </w:tcPr>
          <w:p w:rsidR="00E40E84" w:rsidRPr="00DA3F3C" w:rsidRDefault="00E40E84" w:rsidP="008D5806">
            <w:pPr>
              <w:pStyle w:val="BodyText"/>
              <w:jc w:val="center"/>
              <w:rPr>
                <w:noProof/>
                <w:sz w:val="20"/>
              </w:rPr>
            </w:pPr>
            <w:r>
              <w:rPr>
                <w:noProof/>
                <w:sz w:val="20"/>
              </w:rPr>
              <w:t>7</w:t>
            </w:r>
          </w:p>
        </w:tc>
        <w:tc>
          <w:tcPr>
            <w:tcW w:w="1403" w:type="dxa"/>
            <w:vAlign w:val="center"/>
          </w:tcPr>
          <w:p w:rsidR="00E40E84" w:rsidRPr="00DA3F3C" w:rsidRDefault="00E40E84" w:rsidP="008D5806">
            <w:pPr>
              <w:pStyle w:val="BodyText"/>
              <w:jc w:val="center"/>
              <w:rPr>
                <w:noProof/>
                <w:sz w:val="20"/>
              </w:rPr>
            </w:pPr>
            <w:r>
              <w:rPr>
                <w:noProof/>
                <w:sz w:val="20"/>
              </w:rPr>
              <w:t>8</w:t>
            </w:r>
          </w:p>
        </w:tc>
        <w:tc>
          <w:tcPr>
            <w:tcW w:w="1370" w:type="dxa"/>
            <w:vAlign w:val="center"/>
          </w:tcPr>
          <w:p w:rsidR="00E40E84" w:rsidRPr="00DA3F3C" w:rsidRDefault="00E40E84" w:rsidP="008D5806">
            <w:pPr>
              <w:pStyle w:val="BodyText"/>
              <w:jc w:val="center"/>
              <w:rPr>
                <w:noProof/>
                <w:sz w:val="20"/>
              </w:rPr>
            </w:pPr>
            <w:r>
              <w:rPr>
                <w:noProof/>
                <w:sz w:val="20"/>
              </w:rPr>
              <w:t>9</w:t>
            </w:r>
          </w:p>
        </w:tc>
        <w:tc>
          <w:tcPr>
            <w:tcW w:w="1682" w:type="dxa"/>
            <w:vAlign w:val="center"/>
          </w:tcPr>
          <w:p w:rsidR="00E40E84" w:rsidRPr="00DA3F3C" w:rsidRDefault="00E40E84" w:rsidP="008D5806">
            <w:pPr>
              <w:pStyle w:val="BodyText"/>
              <w:jc w:val="center"/>
              <w:rPr>
                <w:noProof/>
                <w:sz w:val="20"/>
              </w:rPr>
            </w:pPr>
            <w:r>
              <w:rPr>
                <w:noProof/>
                <w:sz w:val="20"/>
              </w:rPr>
              <w:t>10</w:t>
            </w:r>
          </w:p>
        </w:tc>
        <w:tc>
          <w:tcPr>
            <w:tcW w:w="1386" w:type="dxa"/>
            <w:vAlign w:val="center"/>
          </w:tcPr>
          <w:p w:rsidR="00E40E84" w:rsidRPr="00DA3F3C" w:rsidRDefault="00E40E84" w:rsidP="008D5806">
            <w:pPr>
              <w:pStyle w:val="BodyText"/>
              <w:jc w:val="center"/>
              <w:rPr>
                <w:noProof/>
                <w:sz w:val="20"/>
              </w:rPr>
            </w:pPr>
            <w:r w:rsidRPr="002D5B2C">
              <w:rPr>
                <w:noProof/>
                <w:sz w:val="20"/>
              </w:rPr>
              <w:t>1</w:t>
            </w:r>
            <w:r>
              <w:rPr>
                <w:noProof/>
                <w:sz w:val="20"/>
              </w:rPr>
              <w:t>1</w:t>
            </w:r>
          </w:p>
        </w:tc>
      </w:tr>
      <w:tr w:rsidR="00E40E84" w:rsidRPr="002D5B2C" w:rsidTr="008D5806">
        <w:tc>
          <w:tcPr>
            <w:tcW w:w="942" w:type="dxa"/>
            <w:vAlign w:val="center"/>
          </w:tcPr>
          <w:p w:rsidR="00E40E84" w:rsidRPr="002D5B2C" w:rsidRDefault="00E40E84" w:rsidP="008D5806">
            <w:pPr>
              <w:pStyle w:val="BodyText"/>
              <w:jc w:val="center"/>
              <w:rPr>
                <w:noProof/>
                <w:sz w:val="20"/>
              </w:rPr>
            </w:pPr>
            <w:r>
              <w:rPr>
                <w:noProof/>
                <w:sz w:val="20"/>
              </w:rPr>
              <w:t>1.</w:t>
            </w:r>
          </w:p>
        </w:tc>
        <w:tc>
          <w:tcPr>
            <w:tcW w:w="2162" w:type="dxa"/>
            <w:vAlign w:val="center"/>
          </w:tcPr>
          <w:p w:rsidR="00E40E84" w:rsidRPr="00806D7A" w:rsidRDefault="00806D7A" w:rsidP="008D5806">
            <w:pPr>
              <w:rPr>
                <w:sz w:val="22"/>
                <w:szCs w:val="22"/>
                <w:lang w:val="sl-SI"/>
              </w:rPr>
            </w:pPr>
            <w:r w:rsidRPr="00806D7A">
              <w:rPr>
                <w:sz w:val="22"/>
                <w:szCs w:val="22"/>
                <w:lang w:val="sr-Cyrl-CS"/>
              </w:rPr>
              <w:t>Центрифуга за обраду сперматозоида</w:t>
            </w:r>
          </w:p>
        </w:tc>
        <w:tc>
          <w:tcPr>
            <w:tcW w:w="1067" w:type="dxa"/>
            <w:vAlign w:val="center"/>
          </w:tcPr>
          <w:p w:rsidR="00E40E84" w:rsidRPr="009003A8" w:rsidRDefault="00E40E84"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E40E84" w:rsidRPr="009003A8" w:rsidRDefault="00E40E84" w:rsidP="008D5806">
            <w:pPr>
              <w:jc w:val="center"/>
              <w:rPr>
                <w:highlight w:val="yellow"/>
                <w:lang w:val="sr-Cyrl-BA"/>
              </w:rPr>
            </w:pPr>
            <w:r>
              <w:rPr>
                <w:lang w:val="sr-Cyrl-BA"/>
              </w:rPr>
              <w:t>1</w:t>
            </w:r>
          </w:p>
        </w:tc>
        <w:tc>
          <w:tcPr>
            <w:tcW w:w="1180" w:type="dxa"/>
            <w:vAlign w:val="center"/>
          </w:tcPr>
          <w:p w:rsidR="00E40E84" w:rsidRPr="00DA3F3C" w:rsidRDefault="00E40E84" w:rsidP="008D5806">
            <w:pPr>
              <w:pStyle w:val="BodyText"/>
              <w:jc w:val="center"/>
              <w:rPr>
                <w:noProof/>
                <w:sz w:val="20"/>
              </w:rPr>
            </w:pPr>
          </w:p>
        </w:tc>
        <w:tc>
          <w:tcPr>
            <w:tcW w:w="883" w:type="dxa"/>
            <w:vAlign w:val="center"/>
          </w:tcPr>
          <w:p w:rsidR="00E40E84" w:rsidRPr="002D5B2C" w:rsidRDefault="00E40E84" w:rsidP="008D5806">
            <w:pPr>
              <w:pStyle w:val="BodyText"/>
              <w:jc w:val="center"/>
              <w:rPr>
                <w:noProof/>
                <w:sz w:val="20"/>
              </w:rPr>
            </w:pPr>
          </w:p>
        </w:tc>
        <w:tc>
          <w:tcPr>
            <w:tcW w:w="1365" w:type="dxa"/>
            <w:vAlign w:val="center"/>
          </w:tcPr>
          <w:p w:rsidR="00E40E84" w:rsidRPr="002D5B2C" w:rsidRDefault="00E40E84" w:rsidP="008D5806">
            <w:pPr>
              <w:pStyle w:val="BodyText"/>
              <w:jc w:val="center"/>
              <w:rPr>
                <w:noProof/>
                <w:sz w:val="20"/>
              </w:rPr>
            </w:pPr>
          </w:p>
        </w:tc>
        <w:tc>
          <w:tcPr>
            <w:tcW w:w="1403" w:type="dxa"/>
            <w:vAlign w:val="center"/>
          </w:tcPr>
          <w:p w:rsidR="00E40E84" w:rsidRPr="002D5B2C" w:rsidRDefault="00E40E84" w:rsidP="008D5806">
            <w:pPr>
              <w:pStyle w:val="BodyText"/>
              <w:jc w:val="center"/>
              <w:rPr>
                <w:noProof/>
                <w:sz w:val="20"/>
              </w:rPr>
            </w:pPr>
          </w:p>
        </w:tc>
        <w:tc>
          <w:tcPr>
            <w:tcW w:w="1370" w:type="dxa"/>
            <w:vAlign w:val="center"/>
          </w:tcPr>
          <w:p w:rsidR="00E40E84" w:rsidRPr="002D5B2C" w:rsidRDefault="00E40E84" w:rsidP="008D5806">
            <w:pPr>
              <w:pStyle w:val="BodyText"/>
              <w:jc w:val="center"/>
              <w:rPr>
                <w:noProof/>
                <w:sz w:val="20"/>
              </w:rPr>
            </w:pPr>
          </w:p>
        </w:tc>
        <w:tc>
          <w:tcPr>
            <w:tcW w:w="1682" w:type="dxa"/>
            <w:vAlign w:val="center"/>
          </w:tcPr>
          <w:p w:rsidR="00E40E84" w:rsidRPr="002D5B2C" w:rsidRDefault="00E40E84" w:rsidP="008D5806">
            <w:pPr>
              <w:pStyle w:val="BodyText"/>
              <w:jc w:val="center"/>
              <w:rPr>
                <w:noProof/>
                <w:sz w:val="20"/>
              </w:rPr>
            </w:pPr>
          </w:p>
        </w:tc>
        <w:tc>
          <w:tcPr>
            <w:tcW w:w="1386" w:type="dxa"/>
            <w:vAlign w:val="center"/>
          </w:tcPr>
          <w:p w:rsidR="00E40E84" w:rsidRPr="002D5B2C" w:rsidRDefault="00E40E84" w:rsidP="008D5806">
            <w:pPr>
              <w:pStyle w:val="BodyText"/>
              <w:jc w:val="center"/>
              <w:rPr>
                <w:noProof/>
                <w:sz w:val="20"/>
              </w:rPr>
            </w:pPr>
          </w:p>
        </w:tc>
      </w:tr>
      <w:tr w:rsidR="00E40E84" w:rsidRPr="00CA439D" w:rsidTr="008D5806">
        <w:tc>
          <w:tcPr>
            <w:tcW w:w="942" w:type="dxa"/>
            <w:vAlign w:val="center"/>
          </w:tcPr>
          <w:p w:rsidR="00E40E84" w:rsidRPr="002D5B2C" w:rsidRDefault="00E40E84" w:rsidP="008D5806">
            <w:pPr>
              <w:pStyle w:val="BodyText"/>
              <w:jc w:val="center"/>
              <w:rPr>
                <w:b/>
                <w:noProof/>
                <w:sz w:val="20"/>
              </w:rPr>
            </w:pPr>
            <w:r>
              <w:rPr>
                <w:b/>
                <w:noProof/>
                <w:sz w:val="20"/>
              </w:rPr>
              <w:t>II</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Укупна цена понуде без ПДВ-а:</w:t>
            </w:r>
          </w:p>
        </w:tc>
        <w:tc>
          <w:tcPr>
            <w:tcW w:w="1365" w:type="dxa"/>
          </w:tcPr>
          <w:p w:rsidR="00E40E84" w:rsidRPr="002D5B2C" w:rsidRDefault="00E40E84" w:rsidP="008D5806">
            <w:pPr>
              <w:pStyle w:val="BodyText"/>
              <w:jc w:val="left"/>
              <w:rPr>
                <w:noProof/>
                <w:sz w:val="20"/>
              </w:rPr>
            </w:pPr>
          </w:p>
        </w:tc>
        <w:tc>
          <w:tcPr>
            <w:tcW w:w="4455" w:type="dxa"/>
            <w:gridSpan w:val="3"/>
            <w:vMerge w:val="restart"/>
            <w:tcBorders>
              <w:right w:val="nil"/>
            </w:tcBorders>
          </w:tcPr>
          <w:p w:rsidR="00E40E84" w:rsidRPr="002D5B2C" w:rsidRDefault="00E40E84" w:rsidP="008D5806">
            <w:pPr>
              <w:pStyle w:val="BodyText"/>
              <w:jc w:val="left"/>
              <w:rPr>
                <w:noProof/>
                <w:sz w:val="20"/>
              </w:rPr>
            </w:pPr>
          </w:p>
        </w:tc>
        <w:tc>
          <w:tcPr>
            <w:tcW w:w="1386" w:type="dxa"/>
            <w:vMerge w:val="restart"/>
            <w:tcBorders>
              <w:left w:val="nil"/>
              <w:bottom w:val="nil"/>
              <w:right w:val="nil"/>
            </w:tcBorders>
          </w:tcPr>
          <w:p w:rsidR="00E40E84" w:rsidRPr="002D5B2C" w:rsidRDefault="00E40E84" w:rsidP="008D5806">
            <w:pPr>
              <w:pStyle w:val="BodyText"/>
              <w:jc w:val="left"/>
              <w:rPr>
                <w:noProof/>
                <w:sz w:val="20"/>
              </w:rPr>
            </w:pPr>
          </w:p>
        </w:tc>
      </w:tr>
      <w:tr w:rsidR="00E40E84" w:rsidRPr="002D5B2C" w:rsidTr="008D5806">
        <w:tc>
          <w:tcPr>
            <w:tcW w:w="942" w:type="dxa"/>
            <w:vAlign w:val="center"/>
          </w:tcPr>
          <w:p w:rsidR="00E40E84" w:rsidRPr="002D5B2C" w:rsidRDefault="00E40E84" w:rsidP="008D5806">
            <w:pPr>
              <w:pStyle w:val="BodyText"/>
              <w:jc w:val="center"/>
              <w:rPr>
                <w:b/>
                <w:noProof/>
                <w:sz w:val="20"/>
              </w:rPr>
            </w:pPr>
            <w:r>
              <w:rPr>
                <w:b/>
                <w:noProof/>
                <w:sz w:val="20"/>
              </w:rPr>
              <w:t>III</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ПДВ:</w:t>
            </w:r>
          </w:p>
        </w:tc>
        <w:tc>
          <w:tcPr>
            <w:tcW w:w="1365" w:type="dxa"/>
          </w:tcPr>
          <w:p w:rsidR="00E40E84" w:rsidRPr="002D5B2C" w:rsidRDefault="00E40E84" w:rsidP="008D5806">
            <w:pPr>
              <w:pStyle w:val="BodyText"/>
              <w:jc w:val="left"/>
              <w:rPr>
                <w:noProof/>
                <w:sz w:val="20"/>
              </w:rPr>
            </w:pPr>
          </w:p>
        </w:tc>
        <w:tc>
          <w:tcPr>
            <w:tcW w:w="4455" w:type="dxa"/>
            <w:gridSpan w:val="3"/>
            <w:vMerge/>
            <w:tcBorders>
              <w:right w:val="nil"/>
            </w:tcBorders>
          </w:tcPr>
          <w:p w:rsidR="00E40E84" w:rsidRPr="002D5B2C" w:rsidRDefault="00E40E84" w:rsidP="008D5806">
            <w:pPr>
              <w:pStyle w:val="BodyText"/>
              <w:jc w:val="left"/>
              <w:rPr>
                <w:noProof/>
                <w:sz w:val="20"/>
              </w:rPr>
            </w:pPr>
          </w:p>
        </w:tc>
        <w:tc>
          <w:tcPr>
            <w:tcW w:w="1386" w:type="dxa"/>
            <w:vMerge/>
            <w:tcBorders>
              <w:left w:val="nil"/>
              <w:bottom w:val="nil"/>
              <w:right w:val="nil"/>
            </w:tcBorders>
          </w:tcPr>
          <w:p w:rsidR="00E40E84" w:rsidRPr="002D5B2C" w:rsidRDefault="00E40E84" w:rsidP="008D5806">
            <w:pPr>
              <w:pStyle w:val="BodyText"/>
              <w:jc w:val="left"/>
              <w:rPr>
                <w:noProof/>
                <w:sz w:val="20"/>
              </w:rPr>
            </w:pPr>
          </w:p>
        </w:tc>
      </w:tr>
      <w:tr w:rsidR="00E40E84" w:rsidRPr="00CA439D" w:rsidTr="008D5806">
        <w:tc>
          <w:tcPr>
            <w:tcW w:w="942" w:type="dxa"/>
            <w:vAlign w:val="center"/>
          </w:tcPr>
          <w:p w:rsidR="00E40E84" w:rsidRPr="002D5B2C" w:rsidRDefault="00E40E84" w:rsidP="008D5806">
            <w:pPr>
              <w:pStyle w:val="BodyText"/>
              <w:jc w:val="center"/>
              <w:rPr>
                <w:b/>
                <w:noProof/>
                <w:sz w:val="20"/>
              </w:rPr>
            </w:pPr>
            <w:r>
              <w:rPr>
                <w:b/>
                <w:noProof/>
                <w:sz w:val="20"/>
              </w:rPr>
              <w:t>IV</w:t>
            </w:r>
          </w:p>
        </w:tc>
        <w:tc>
          <w:tcPr>
            <w:tcW w:w="6679" w:type="dxa"/>
            <w:gridSpan w:val="5"/>
            <w:vAlign w:val="center"/>
          </w:tcPr>
          <w:p w:rsidR="00E40E84" w:rsidRPr="002D5B2C" w:rsidRDefault="00E40E84" w:rsidP="008D5806">
            <w:pPr>
              <w:pStyle w:val="BodyText"/>
              <w:jc w:val="right"/>
              <w:rPr>
                <w:b/>
                <w:noProof/>
                <w:sz w:val="20"/>
              </w:rPr>
            </w:pPr>
            <w:r w:rsidRPr="002D5B2C">
              <w:rPr>
                <w:b/>
                <w:noProof/>
                <w:sz w:val="20"/>
              </w:rPr>
              <w:t>Укупна цена понуде са ПДВ-ом:</w:t>
            </w:r>
          </w:p>
        </w:tc>
        <w:tc>
          <w:tcPr>
            <w:tcW w:w="1365" w:type="dxa"/>
          </w:tcPr>
          <w:p w:rsidR="00E40E84" w:rsidRPr="002D5B2C" w:rsidRDefault="00E40E84" w:rsidP="008D5806">
            <w:pPr>
              <w:pStyle w:val="BodyText"/>
              <w:jc w:val="left"/>
              <w:rPr>
                <w:noProof/>
                <w:sz w:val="20"/>
              </w:rPr>
            </w:pPr>
          </w:p>
        </w:tc>
        <w:tc>
          <w:tcPr>
            <w:tcW w:w="4455" w:type="dxa"/>
            <w:gridSpan w:val="3"/>
            <w:vMerge/>
            <w:tcBorders>
              <w:bottom w:val="nil"/>
              <w:right w:val="nil"/>
            </w:tcBorders>
          </w:tcPr>
          <w:p w:rsidR="00E40E84" w:rsidRPr="002D5B2C" w:rsidRDefault="00E40E84" w:rsidP="008D5806">
            <w:pPr>
              <w:pStyle w:val="BodyText"/>
              <w:jc w:val="left"/>
              <w:rPr>
                <w:noProof/>
                <w:sz w:val="20"/>
              </w:rPr>
            </w:pPr>
          </w:p>
        </w:tc>
        <w:tc>
          <w:tcPr>
            <w:tcW w:w="1386" w:type="dxa"/>
            <w:vMerge/>
            <w:tcBorders>
              <w:left w:val="nil"/>
              <w:bottom w:val="nil"/>
              <w:right w:val="nil"/>
            </w:tcBorders>
          </w:tcPr>
          <w:p w:rsidR="00E40E84" w:rsidRPr="002D5B2C" w:rsidRDefault="00E40E84" w:rsidP="008D5806">
            <w:pPr>
              <w:pStyle w:val="BodyText"/>
              <w:jc w:val="left"/>
              <w:rPr>
                <w:noProof/>
                <w:sz w:val="20"/>
              </w:rPr>
            </w:pPr>
          </w:p>
        </w:tc>
      </w:tr>
    </w:tbl>
    <w:p w:rsidR="00E40E84" w:rsidRPr="00897104" w:rsidRDefault="00E40E84" w:rsidP="00E40E84">
      <w:pPr>
        <w:pStyle w:val="BodyText"/>
        <w:rPr>
          <w:noProof/>
          <w:szCs w:val="24"/>
        </w:rPr>
      </w:pPr>
    </w:p>
    <w:p w:rsidR="00E40E84"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40E84" w:rsidRPr="002D5B2C"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Default="00E40E84" w:rsidP="00E40E84">
      <w:pPr>
        <w:pStyle w:val="BodyText"/>
        <w:rPr>
          <w:b/>
          <w:noProof/>
          <w:szCs w:val="24"/>
        </w:rPr>
      </w:pPr>
    </w:p>
    <w:p w:rsidR="00E40E84" w:rsidRPr="00423924" w:rsidRDefault="00E40E84" w:rsidP="00E40E84">
      <w:pPr>
        <w:pStyle w:val="BodyText"/>
        <w:rPr>
          <w:b/>
          <w:noProof/>
          <w:szCs w:val="24"/>
        </w:rPr>
      </w:pPr>
    </w:p>
    <w:p w:rsidR="00E40E84" w:rsidRPr="002D5B2C" w:rsidRDefault="00E40E84" w:rsidP="00E40E84">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40E84" w:rsidRPr="002D5B2C" w:rsidRDefault="00E40E84" w:rsidP="00E40E84">
      <w:pPr>
        <w:pStyle w:val="BodyText"/>
        <w:rPr>
          <w:noProof/>
          <w:szCs w:val="24"/>
        </w:rPr>
      </w:pPr>
    </w:p>
    <w:p w:rsidR="00E40E84" w:rsidRPr="002D5B2C" w:rsidRDefault="00E40E84" w:rsidP="003B066E">
      <w:pPr>
        <w:pStyle w:val="BodyText"/>
        <w:numPr>
          <w:ilvl w:val="0"/>
          <w:numId w:val="14"/>
        </w:numPr>
        <w:rPr>
          <w:noProof/>
          <w:szCs w:val="24"/>
        </w:rPr>
      </w:pPr>
      <w:r w:rsidRPr="002D5B2C">
        <w:rPr>
          <w:noProof/>
          <w:szCs w:val="24"/>
        </w:rPr>
        <w:t>Самостално</w:t>
      </w:r>
    </w:p>
    <w:p w:rsidR="00E40E84" w:rsidRPr="002D5B2C" w:rsidRDefault="00E40E84" w:rsidP="003B066E">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E40E84" w:rsidRPr="002D5B2C" w:rsidRDefault="00E40E84" w:rsidP="003B066E">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E40E84" w:rsidRPr="002D5B2C" w:rsidRDefault="00E40E84" w:rsidP="00E40E84">
      <w:pPr>
        <w:pStyle w:val="BodyText"/>
        <w:rPr>
          <w:noProof/>
          <w:szCs w:val="24"/>
        </w:rPr>
      </w:pPr>
    </w:p>
    <w:p w:rsidR="00E40E84" w:rsidRDefault="00E40E84" w:rsidP="00E40E84">
      <w:pPr>
        <w:pStyle w:val="BodyText"/>
        <w:rPr>
          <w:noProof/>
          <w:szCs w:val="24"/>
        </w:rPr>
      </w:pPr>
    </w:p>
    <w:p w:rsidR="00E40E84" w:rsidRPr="002D5B2C"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E40E84" w:rsidRPr="002D5B2C" w:rsidRDefault="00E40E84" w:rsidP="00E40E84">
      <w:pPr>
        <w:pStyle w:val="BodyText"/>
        <w:rPr>
          <w:noProof/>
          <w:szCs w:val="24"/>
        </w:rPr>
      </w:pPr>
    </w:p>
    <w:p w:rsidR="00E40E84" w:rsidRPr="002D5B2C" w:rsidRDefault="00E40E84" w:rsidP="00E40E84">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40E84" w:rsidRDefault="00E40E84" w:rsidP="00E40E84">
      <w:pPr>
        <w:pStyle w:val="BodyText"/>
        <w:rPr>
          <w:noProof/>
          <w:szCs w:val="24"/>
        </w:rPr>
      </w:pPr>
    </w:p>
    <w:p w:rsidR="00E40E84" w:rsidRPr="002D5B2C" w:rsidRDefault="00E40E84" w:rsidP="00E40E84">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423924" w:rsidRDefault="00423924"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2F1A6D" w:rsidRPr="00A0375C" w:rsidRDefault="002F1A6D" w:rsidP="002F1A6D">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2F1A6D" w:rsidRPr="002D5B2C" w:rsidRDefault="002F1A6D" w:rsidP="002F1A6D">
      <w:pPr>
        <w:pStyle w:val="BodyText"/>
        <w:jc w:val="center"/>
        <w:rPr>
          <w:b/>
          <w:noProof/>
          <w:szCs w:val="24"/>
        </w:rPr>
      </w:pPr>
    </w:p>
    <w:p w:rsidR="002F1A6D" w:rsidRPr="002D5B2C" w:rsidRDefault="002F1A6D" w:rsidP="002F1A6D">
      <w:pPr>
        <w:pStyle w:val="BodyText"/>
        <w:jc w:val="left"/>
        <w:rPr>
          <w:noProof/>
          <w:szCs w:val="24"/>
        </w:rPr>
      </w:pPr>
      <w:r w:rsidRPr="002D5B2C">
        <w:rPr>
          <w:noProof/>
          <w:szCs w:val="24"/>
        </w:rPr>
        <w:t>Понуђач:_____________________________                                         Матични број:_____________________________</w:t>
      </w:r>
    </w:p>
    <w:p w:rsidR="002F1A6D" w:rsidRPr="002D5B2C" w:rsidRDefault="002F1A6D" w:rsidP="002F1A6D">
      <w:pPr>
        <w:pStyle w:val="BodyText"/>
        <w:jc w:val="left"/>
        <w:rPr>
          <w:noProof/>
          <w:szCs w:val="24"/>
        </w:rPr>
      </w:pPr>
      <w:r w:rsidRPr="002D5B2C">
        <w:rPr>
          <w:noProof/>
          <w:szCs w:val="24"/>
        </w:rPr>
        <w:t>Адреса, град, општина:____________________________                   Регистарски број:______________________________</w:t>
      </w:r>
    </w:p>
    <w:p w:rsidR="002F1A6D" w:rsidRPr="002D5B2C" w:rsidRDefault="002F1A6D" w:rsidP="002F1A6D">
      <w:pPr>
        <w:pStyle w:val="BodyText"/>
        <w:jc w:val="left"/>
        <w:rPr>
          <w:noProof/>
          <w:szCs w:val="24"/>
        </w:rPr>
      </w:pPr>
      <w:r w:rsidRPr="002D5B2C">
        <w:rPr>
          <w:noProof/>
          <w:szCs w:val="24"/>
        </w:rPr>
        <w:t>Телефон:______________ Фах:____________________                      Шифра делатности:____________________________</w:t>
      </w:r>
    </w:p>
    <w:p w:rsidR="002F1A6D" w:rsidRPr="002D5B2C" w:rsidRDefault="002F1A6D" w:rsidP="002F1A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F1A6D" w:rsidRPr="002D5B2C" w:rsidRDefault="002F1A6D" w:rsidP="002F1A6D">
      <w:pPr>
        <w:pStyle w:val="BodyText"/>
        <w:jc w:val="left"/>
        <w:rPr>
          <w:noProof/>
          <w:szCs w:val="24"/>
        </w:rPr>
      </w:pPr>
      <w:r w:rsidRPr="002D5B2C">
        <w:rPr>
          <w:noProof/>
          <w:szCs w:val="24"/>
        </w:rPr>
        <w:t>Контакт особа:__________________________________                     Жиро-рачун:___________________________________</w:t>
      </w:r>
    </w:p>
    <w:p w:rsidR="002F1A6D" w:rsidRPr="002D5B2C" w:rsidRDefault="002F1A6D" w:rsidP="002F1A6D">
      <w:pPr>
        <w:pStyle w:val="BodyText"/>
        <w:jc w:val="left"/>
        <w:rPr>
          <w:noProof/>
          <w:szCs w:val="24"/>
        </w:rPr>
      </w:pPr>
      <w:r w:rsidRPr="002D5B2C">
        <w:rPr>
          <w:noProof/>
          <w:szCs w:val="24"/>
        </w:rPr>
        <w:t>Овлашћено лице:__________________________________</w:t>
      </w:r>
    </w:p>
    <w:p w:rsidR="002F1A6D" w:rsidRPr="002D5B2C" w:rsidRDefault="002F1A6D" w:rsidP="002F1A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2F1A6D" w:rsidRPr="002D5B2C" w:rsidTr="008D5806">
        <w:tc>
          <w:tcPr>
            <w:tcW w:w="14827" w:type="dxa"/>
            <w:gridSpan w:val="11"/>
            <w:vAlign w:val="center"/>
          </w:tcPr>
          <w:p w:rsidR="002F1A6D" w:rsidRPr="00E40E84" w:rsidRDefault="002F1A6D" w:rsidP="002F1A6D">
            <w:pPr>
              <w:rPr>
                <w:i/>
                <w:lang w:val="sr-Cyrl-CS"/>
              </w:rPr>
            </w:pPr>
            <w:r>
              <w:rPr>
                <w:b/>
                <w:noProof/>
                <w:sz w:val="22"/>
                <w:szCs w:val="22"/>
              </w:rPr>
              <w:t xml:space="preserve">Партија 5 - </w:t>
            </w:r>
            <w:r w:rsidRPr="002F1A6D">
              <w:rPr>
                <w:i/>
                <w:lang w:val="sr-Cyrl-CS"/>
              </w:rPr>
              <w:t>Грејач и држач за епрувете</w:t>
            </w:r>
          </w:p>
        </w:tc>
      </w:tr>
      <w:tr w:rsidR="002F1A6D" w:rsidRPr="00CA439D" w:rsidTr="008D5806">
        <w:tc>
          <w:tcPr>
            <w:tcW w:w="942" w:type="dxa"/>
            <w:vAlign w:val="center"/>
          </w:tcPr>
          <w:p w:rsidR="002F1A6D" w:rsidRPr="002D5B2C" w:rsidRDefault="002F1A6D" w:rsidP="008D5806">
            <w:pPr>
              <w:pStyle w:val="BodyText"/>
              <w:jc w:val="center"/>
              <w:rPr>
                <w:b/>
                <w:noProof/>
                <w:sz w:val="20"/>
              </w:rPr>
            </w:pPr>
            <w:r w:rsidRPr="002D5B2C">
              <w:rPr>
                <w:b/>
                <w:noProof/>
                <w:sz w:val="20"/>
              </w:rPr>
              <w:t>Редни број</w:t>
            </w:r>
          </w:p>
        </w:tc>
        <w:tc>
          <w:tcPr>
            <w:tcW w:w="2162" w:type="dxa"/>
            <w:vAlign w:val="center"/>
          </w:tcPr>
          <w:p w:rsidR="002F1A6D" w:rsidRPr="002D5B2C" w:rsidRDefault="002F1A6D" w:rsidP="008D5806">
            <w:pPr>
              <w:pStyle w:val="BodyText"/>
              <w:jc w:val="center"/>
              <w:rPr>
                <w:b/>
                <w:noProof/>
                <w:sz w:val="20"/>
              </w:rPr>
            </w:pPr>
            <w:r w:rsidRPr="002D5B2C">
              <w:rPr>
                <w:b/>
                <w:noProof/>
                <w:sz w:val="20"/>
              </w:rPr>
              <w:t>Назив</w:t>
            </w:r>
          </w:p>
        </w:tc>
        <w:tc>
          <w:tcPr>
            <w:tcW w:w="1067" w:type="dxa"/>
            <w:vAlign w:val="center"/>
          </w:tcPr>
          <w:p w:rsidR="002F1A6D" w:rsidRPr="002D5B2C" w:rsidRDefault="002F1A6D" w:rsidP="008D5806">
            <w:pPr>
              <w:pStyle w:val="BodyText"/>
              <w:jc w:val="center"/>
              <w:rPr>
                <w:b/>
                <w:noProof/>
                <w:sz w:val="20"/>
              </w:rPr>
            </w:pPr>
            <w:r w:rsidRPr="002D5B2C">
              <w:rPr>
                <w:b/>
                <w:noProof/>
                <w:sz w:val="20"/>
              </w:rPr>
              <w:t>Јединица мере</w:t>
            </w:r>
          </w:p>
        </w:tc>
        <w:tc>
          <w:tcPr>
            <w:tcW w:w="1387" w:type="dxa"/>
            <w:vAlign w:val="center"/>
          </w:tcPr>
          <w:p w:rsidR="002F1A6D" w:rsidRPr="002D5B2C" w:rsidRDefault="002F1A6D" w:rsidP="008D5806">
            <w:pPr>
              <w:pStyle w:val="BodyText"/>
              <w:jc w:val="center"/>
              <w:rPr>
                <w:b/>
                <w:noProof/>
                <w:sz w:val="20"/>
              </w:rPr>
            </w:pPr>
            <w:r w:rsidRPr="002D5B2C">
              <w:rPr>
                <w:b/>
                <w:noProof/>
                <w:sz w:val="20"/>
              </w:rPr>
              <w:t>Количина</w:t>
            </w:r>
          </w:p>
        </w:tc>
        <w:tc>
          <w:tcPr>
            <w:tcW w:w="1180" w:type="dxa"/>
            <w:vAlign w:val="center"/>
          </w:tcPr>
          <w:p w:rsidR="002F1A6D" w:rsidRPr="002D5B2C" w:rsidRDefault="002F1A6D" w:rsidP="008D5806">
            <w:pPr>
              <w:pStyle w:val="BodyText"/>
              <w:jc w:val="center"/>
              <w:rPr>
                <w:b/>
                <w:noProof/>
                <w:sz w:val="20"/>
              </w:rPr>
            </w:pPr>
            <w:r w:rsidRPr="002D5B2C">
              <w:rPr>
                <w:b/>
                <w:noProof/>
                <w:sz w:val="20"/>
              </w:rPr>
              <w:t>Јединична цена без ПДВ-а</w:t>
            </w:r>
          </w:p>
        </w:tc>
        <w:tc>
          <w:tcPr>
            <w:tcW w:w="883" w:type="dxa"/>
            <w:vAlign w:val="center"/>
          </w:tcPr>
          <w:p w:rsidR="002F1A6D" w:rsidRDefault="002F1A6D" w:rsidP="008D5806">
            <w:pPr>
              <w:pStyle w:val="BodyText"/>
              <w:jc w:val="center"/>
              <w:rPr>
                <w:b/>
                <w:noProof/>
                <w:sz w:val="20"/>
              </w:rPr>
            </w:pPr>
            <w:r>
              <w:rPr>
                <w:b/>
                <w:noProof/>
                <w:sz w:val="20"/>
              </w:rPr>
              <w:t>Износ</w:t>
            </w:r>
          </w:p>
          <w:p w:rsidR="002F1A6D" w:rsidRPr="00DA3F3C" w:rsidRDefault="002F1A6D" w:rsidP="008D5806">
            <w:pPr>
              <w:pStyle w:val="BodyText"/>
              <w:jc w:val="center"/>
              <w:rPr>
                <w:b/>
                <w:noProof/>
                <w:sz w:val="20"/>
              </w:rPr>
            </w:pPr>
            <w:r>
              <w:rPr>
                <w:b/>
                <w:noProof/>
                <w:sz w:val="20"/>
              </w:rPr>
              <w:t>ПДВ-а</w:t>
            </w:r>
          </w:p>
        </w:tc>
        <w:tc>
          <w:tcPr>
            <w:tcW w:w="1365" w:type="dxa"/>
            <w:vAlign w:val="center"/>
          </w:tcPr>
          <w:p w:rsidR="002F1A6D" w:rsidRPr="002D5B2C" w:rsidRDefault="002F1A6D" w:rsidP="008D5806">
            <w:pPr>
              <w:pStyle w:val="BodyText"/>
              <w:jc w:val="center"/>
              <w:rPr>
                <w:b/>
                <w:noProof/>
                <w:sz w:val="20"/>
              </w:rPr>
            </w:pPr>
            <w:r w:rsidRPr="002D5B2C">
              <w:rPr>
                <w:b/>
                <w:noProof/>
                <w:sz w:val="20"/>
              </w:rPr>
              <w:t>Укупна цена без ПДВ-а</w:t>
            </w:r>
          </w:p>
        </w:tc>
        <w:tc>
          <w:tcPr>
            <w:tcW w:w="1403" w:type="dxa"/>
            <w:vAlign w:val="center"/>
          </w:tcPr>
          <w:p w:rsidR="002F1A6D" w:rsidRPr="002D5B2C" w:rsidRDefault="002F1A6D" w:rsidP="008D5806">
            <w:pPr>
              <w:pStyle w:val="BodyText"/>
              <w:jc w:val="center"/>
              <w:rPr>
                <w:b/>
                <w:noProof/>
                <w:sz w:val="20"/>
              </w:rPr>
            </w:pPr>
            <w:r w:rsidRPr="002D5B2C">
              <w:rPr>
                <w:b/>
                <w:noProof/>
                <w:sz w:val="20"/>
              </w:rPr>
              <w:t>Произвођач</w:t>
            </w:r>
          </w:p>
        </w:tc>
        <w:tc>
          <w:tcPr>
            <w:tcW w:w="1370" w:type="dxa"/>
            <w:vAlign w:val="center"/>
          </w:tcPr>
          <w:p w:rsidR="002F1A6D" w:rsidRPr="002D5B2C" w:rsidRDefault="002F1A6D" w:rsidP="008D5806">
            <w:pPr>
              <w:pStyle w:val="BodyText"/>
              <w:jc w:val="center"/>
              <w:rPr>
                <w:b/>
                <w:noProof/>
                <w:sz w:val="20"/>
              </w:rPr>
            </w:pPr>
            <w:r w:rsidRPr="002D5B2C">
              <w:rPr>
                <w:b/>
                <w:noProof/>
                <w:sz w:val="20"/>
              </w:rPr>
              <w:t>Земља порекла</w:t>
            </w:r>
          </w:p>
        </w:tc>
        <w:tc>
          <w:tcPr>
            <w:tcW w:w="1682" w:type="dxa"/>
            <w:vAlign w:val="center"/>
          </w:tcPr>
          <w:p w:rsidR="002F1A6D" w:rsidRPr="002D5B2C" w:rsidRDefault="002F1A6D" w:rsidP="008D5806">
            <w:pPr>
              <w:pStyle w:val="BodyText"/>
              <w:jc w:val="center"/>
              <w:rPr>
                <w:b/>
                <w:noProof/>
                <w:sz w:val="20"/>
              </w:rPr>
            </w:pPr>
            <w:r w:rsidRPr="002D5B2C">
              <w:rPr>
                <w:b/>
                <w:noProof/>
                <w:sz w:val="20"/>
              </w:rPr>
              <w:t>Уверење о квалитету/атест</w:t>
            </w:r>
          </w:p>
        </w:tc>
        <w:tc>
          <w:tcPr>
            <w:tcW w:w="1386" w:type="dxa"/>
            <w:vAlign w:val="center"/>
          </w:tcPr>
          <w:p w:rsidR="002F1A6D" w:rsidRPr="002D5B2C" w:rsidRDefault="002F1A6D" w:rsidP="008D5806">
            <w:pPr>
              <w:pStyle w:val="BodyText"/>
              <w:jc w:val="center"/>
              <w:rPr>
                <w:b/>
                <w:noProof/>
                <w:sz w:val="20"/>
              </w:rPr>
            </w:pPr>
            <w:r w:rsidRPr="002D5B2C">
              <w:rPr>
                <w:b/>
                <w:noProof/>
                <w:sz w:val="20"/>
              </w:rPr>
              <w:t>Доказ о стављању тражене робе у промет</w:t>
            </w:r>
          </w:p>
        </w:tc>
      </w:tr>
      <w:tr w:rsidR="002F1A6D" w:rsidRPr="002D5B2C" w:rsidTr="008D5806">
        <w:tc>
          <w:tcPr>
            <w:tcW w:w="942" w:type="dxa"/>
            <w:vAlign w:val="center"/>
          </w:tcPr>
          <w:p w:rsidR="002F1A6D" w:rsidRPr="009003A8" w:rsidRDefault="002F1A6D" w:rsidP="008D5806">
            <w:pPr>
              <w:pStyle w:val="BodyText"/>
              <w:jc w:val="center"/>
              <w:rPr>
                <w:b/>
                <w:noProof/>
                <w:sz w:val="20"/>
              </w:rPr>
            </w:pPr>
            <w:r w:rsidRPr="009003A8">
              <w:rPr>
                <w:b/>
                <w:noProof/>
                <w:sz w:val="20"/>
                <w:lang w:val="en-US"/>
              </w:rPr>
              <w:t>I</w:t>
            </w:r>
          </w:p>
        </w:tc>
        <w:tc>
          <w:tcPr>
            <w:tcW w:w="2162" w:type="dxa"/>
            <w:vAlign w:val="center"/>
          </w:tcPr>
          <w:p w:rsidR="002F1A6D" w:rsidRPr="002D5B2C" w:rsidRDefault="002F1A6D" w:rsidP="008D5806">
            <w:pPr>
              <w:pStyle w:val="BodyText"/>
              <w:jc w:val="center"/>
              <w:rPr>
                <w:noProof/>
                <w:sz w:val="20"/>
              </w:rPr>
            </w:pPr>
            <w:r w:rsidRPr="002D5B2C">
              <w:rPr>
                <w:noProof/>
                <w:sz w:val="20"/>
              </w:rPr>
              <w:t>2</w:t>
            </w:r>
          </w:p>
        </w:tc>
        <w:tc>
          <w:tcPr>
            <w:tcW w:w="1067" w:type="dxa"/>
            <w:vAlign w:val="center"/>
          </w:tcPr>
          <w:p w:rsidR="002F1A6D" w:rsidRPr="002D5B2C" w:rsidRDefault="002F1A6D" w:rsidP="008D5806">
            <w:pPr>
              <w:pStyle w:val="BodyText"/>
              <w:jc w:val="center"/>
              <w:rPr>
                <w:noProof/>
                <w:sz w:val="20"/>
              </w:rPr>
            </w:pPr>
            <w:r w:rsidRPr="002D5B2C">
              <w:rPr>
                <w:noProof/>
                <w:sz w:val="20"/>
              </w:rPr>
              <w:t>3</w:t>
            </w:r>
          </w:p>
        </w:tc>
        <w:tc>
          <w:tcPr>
            <w:tcW w:w="1387" w:type="dxa"/>
            <w:vAlign w:val="center"/>
          </w:tcPr>
          <w:p w:rsidR="002F1A6D" w:rsidRPr="002D5B2C" w:rsidRDefault="002F1A6D" w:rsidP="008D5806">
            <w:pPr>
              <w:pStyle w:val="BodyText"/>
              <w:jc w:val="center"/>
              <w:rPr>
                <w:noProof/>
                <w:sz w:val="20"/>
              </w:rPr>
            </w:pPr>
            <w:r w:rsidRPr="002D5B2C">
              <w:rPr>
                <w:noProof/>
                <w:sz w:val="20"/>
              </w:rPr>
              <w:t>4</w:t>
            </w:r>
          </w:p>
        </w:tc>
        <w:tc>
          <w:tcPr>
            <w:tcW w:w="1180" w:type="dxa"/>
            <w:vAlign w:val="center"/>
          </w:tcPr>
          <w:p w:rsidR="002F1A6D" w:rsidRPr="002D5B2C" w:rsidRDefault="002F1A6D" w:rsidP="008D5806">
            <w:pPr>
              <w:pStyle w:val="BodyText"/>
              <w:jc w:val="center"/>
              <w:rPr>
                <w:noProof/>
                <w:sz w:val="20"/>
              </w:rPr>
            </w:pPr>
            <w:r w:rsidRPr="002D5B2C">
              <w:rPr>
                <w:noProof/>
                <w:sz w:val="20"/>
              </w:rPr>
              <w:t>5</w:t>
            </w:r>
          </w:p>
        </w:tc>
        <w:tc>
          <w:tcPr>
            <w:tcW w:w="883" w:type="dxa"/>
            <w:vAlign w:val="center"/>
          </w:tcPr>
          <w:p w:rsidR="002F1A6D" w:rsidRPr="00DA3F3C" w:rsidRDefault="002F1A6D" w:rsidP="008D5806">
            <w:pPr>
              <w:pStyle w:val="BodyText"/>
              <w:jc w:val="center"/>
              <w:rPr>
                <w:noProof/>
                <w:sz w:val="20"/>
              </w:rPr>
            </w:pPr>
            <w:r>
              <w:rPr>
                <w:noProof/>
                <w:sz w:val="20"/>
              </w:rPr>
              <w:t>6</w:t>
            </w:r>
          </w:p>
        </w:tc>
        <w:tc>
          <w:tcPr>
            <w:tcW w:w="1365" w:type="dxa"/>
            <w:vAlign w:val="center"/>
          </w:tcPr>
          <w:p w:rsidR="002F1A6D" w:rsidRPr="00DA3F3C" w:rsidRDefault="002F1A6D" w:rsidP="008D5806">
            <w:pPr>
              <w:pStyle w:val="BodyText"/>
              <w:jc w:val="center"/>
              <w:rPr>
                <w:noProof/>
                <w:sz w:val="20"/>
              </w:rPr>
            </w:pPr>
            <w:r>
              <w:rPr>
                <w:noProof/>
                <w:sz w:val="20"/>
              </w:rPr>
              <w:t>7</w:t>
            </w:r>
          </w:p>
        </w:tc>
        <w:tc>
          <w:tcPr>
            <w:tcW w:w="1403" w:type="dxa"/>
            <w:vAlign w:val="center"/>
          </w:tcPr>
          <w:p w:rsidR="002F1A6D" w:rsidRPr="00DA3F3C" w:rsidRDefault="002F1A6D" w:rsidP="008D5806">
            <w:pPr>
              <w:pStyle w:val="BodyText"/>
              <w:jc w:val="center"/>
              <w:rPr>
                <w:noProof/>
                <w:sz w:val="20"/>
              </w:rPr>
            </w:pPr>
            <w:r>
              <w:rPr>
                <w:noProof/>
                <w:sz w:val="20"/>
              </w:rPr>
              <w:t>8</w:t>
            </w:r>
          </w:p>
        </w:tc>
        <w:tc>
          <w:tcPr>
            <w:tcW w:w="1370" w:type="dxa"/>
            <w:vAlign w:val="center"/>
          </w:tcPr>
          <w:p w:rsidR="002F1A6D" w:rsidRPr="00DA3F3C" w:rsidRDefault="002F1A6D" w:rsidP="008D5806">
            <w:pPr>
              <w:pStyle w:val="BodyText"/>
              <w:jc w:val="center"/>
              <w:rPr>
                <w:noProof/>
                <w:sz w:val="20"/>
              </w:rPr>
            </w:pPr>
            <w:r>
              <w:rPr>
                <w:noProof/>
                <w:sz w:val="20"/>
              </w:rPr>
              <w:t>9</w:t>
            </w:r>
          </w:p>
        </w:tc>
        <w:tc>
          <w:tcPr>
            <w:tcW w:w="1682" w:type="dxa"/>
            <w:vAlign w:val="center"/>
          </w:tcPr>
          <w:p w:rsidR="002F1A6D" w:rsidRPr="00DA3F3C" w:rsidRDefault="002F1A6D" w:rsidP="008D5806">
            <w:pPr>
              <w:pStyle w:val="BodyText"/>
              <w:jc w:val="center"/>
              <w:rPr>
                <w:noProof/>
                <w:sz w:val="20"/>
              </w:rPr>
            </w:pPr>
            <w:r>
              <w:rPr>
                <w:noProof/>
                <w:sz w:val="20"/>
              </w:rPr>
              <w:t>10</w:t>
            </w:r>
          </w:p>
        </w:tc>
        <w:tc>
          <w:tcPr>
            <w:tcW w:w="1386" w:type="dxa"/>
            <w:vAlign w:val="center"/>
          </w:tcPr>
          <w:p w:rsidR="002F1A6D" w:rsidRPr="00DA3F3C" w:rsidRDefault="002F1A6D" w:rsidP="008D5806">
            <w:pPr>
              <w:pStyle w:val="BodyText"/>
              <w:jc w:val="center"/>
              <w:rPr>
                <w:noProof/>
                <w:sz w:val="20"/>
              </w:rPr>
            </w:pPr>
            <w:r w:rsidRPr="002D5B2C">
              <w:rPr>
                <w:noProof/>
                <w:sz w:val="20"/>
              </w:rPr>
              <w:t>1</w:t>
            </w:r>
            <w:r>
              <w:rPr>
                <w:noProof/>
                <w:sz w:val="20"/>
              </w:rPr>
              <w:t>1</w:t>
            </w:r>
          </w:p>
        </w:tc>
      </w:tr>
      <w:tr w:rsidR="002F1A6D" w:rsidRPr="002D5B2C" w:rsidTr="008D5806">
        <w:tc>
          <w:tcPr>
            <w:tcW w:w="942" w:type="dxa"/>
            <w:vAlign w:val="center"/>
          </w:tcPr>
          <w:p w:rsidR="002F1A6D" w:rsidRPr="002D5B2C" w:rsidRDefault="002F1A6D" w:rsidP="008D5806">
            <w:pPr>
              <w:pStyle w:val="BodyText"/>
              <w:jc w:val="center"/>
              <w:rPr>
                <w:noProof/>
                <w:sz w:val="20"/>
              </w:rPr>
            </w:pPr>
            <w:r>
              <w:rPr>
                <w:noProof/>
                <w:sz w:val="20"/>
              </w:rPr>
              <w:t>1.</w:t>
            </w:r>
          </w:p>
        </w:tc>
        <w:tc>
          <w:tcPr>
            <w:tcW w:w="2162" w:type="dxa"/>
            <w:vAlign w:val="center"/>
          </w:tcPr>
          <w:p w:rsidR="002F1A6D" w:rsidRPr="002F1A6D" w:rsidRDefault="002F1A6D" w:rsidP="008D5806">
            <w:pPr>
              <w:rPr>
                <w:sz w:val="22"/>
                <w:szCs w:val="22"/>
                <w:lang w:val="sl-SI"/>
              </w:rPr>
            </w:pPr>
            <w:r w:rsidRPr="002F1A6D">
              <w:rPr>
                <w:sz w:val="22"/>
                <w:szCs w:val="22"/>
                <w:lang w:val="sr-Cyrl-CS"/>
              </w:rPr>
              <w:t>Грејач и држач за епрувете</w:t>
            </w:r>
          </w:p>
        </w:tc>
        <w:tc>
          <w:tcPr>
            <w:tcW w:w="1067" w:type="dxa"/>
            <w:vAlign w:val="center"/>
          </w:tcPr>
          <w:p w:rsidR="002F1A6D" w:rsidRPr="009003A8" w:rsidRDefault="002F1A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2F1A6D" w:rsidRPr="009003A8" w:rsidRDefault="002F1A6D" w:rsidP="008D5806">
            <w:pPr>
              <w:jc w:val="center"/>
              <w:rPr>
                <w:highlight w:val="yellow"/>
                <w:lang w:val="sr-Cyrl-BA"/>
              </w:rPr>
            </w:pPr>
            <w:r>
              <w:rPr>
                <w:lang w:val="sr-Cyrl-BA"/>
              </w:rPr>
              <w:t>1</w:t>
            </w:r>
          </w:p>
        </w:tc>
        <w:tc>
          <w:tcPr>
            <w:tcW w:w="1180" w:type="dxa"/>
            <w:vAlign w:val="center"/>
          </w:tcPr>
          <w:p w:rsidR="002F1A6D" w:rsidRPr="00DA3F3C" w:rsidRDefault="002F1A6D" w:rsidP="008D5806">
            <w:pPr>
              <w:pStyle w:val="BodyText"/>
              <w:jc w:val="center"/>
              <w:rPr>
                <w:noProof/>
                <w:sz w:val="20"/>
              </w:rPr>
            </w:pPr>
          </w:p>
        </w:tc>
        <w:tc>
          <w:tcPr>
            <w:tcW w:w="883" w:type="dxa"/>
            <w:vAlign w:val="center"/>
          </w:tcPr>
          <w:p w:rsidR="002F1A6D" w:rsidRPr="002D5B2C" w:rsidRDefault="002F1A6D" w:rsidP="008D5806">
            <w:pPr>
              <w:pStyle w:val="BodyText"/>
              <w:jc w:val="center"/>
              <w:rPr>
                <w:noProof/>
                <w:sz w:val="20"/>
              </w:rPr>
            </w:pPr>
          </w:p>
        </w:tc>
        <w:tc>
          <w:tcPr>
            <w:tcW w:w="1365" w:type="dxa"/>
            <w:vAlign w:val="center"/>
          </w:tcPr>
          <w:p w:rsidR="002F1A6D" w:rsidRPr="002D5B2C" w:rsidRDefault="002F1A6D" w:rsidP="008D5806">
            <w:pPr>
              <w:pStyle w:val="BodyText"/>
              <w:jc w:val="center"/>
              <w:rPr>
                <w:noProof/>
                <w:sz w:val="20"/>
              </w:rPr>
            </w:pPr>
          </w:p>
        </w:tc>
        <w:tc>
          <w:tcPr>
            <w:tcW w:w="1403" w:type="dxa"/>
            <w:vAlign w:val="center"/>
          </w:tcPr>
          <w:p w:rsidR="002F1A6D" w:rsidRPr="002D5B2C" w:rsidRDefault="002F1A6D" w:rsidP="008D5806">
            <w:pPr>
              <w:pStyle w:val="BodyText"/>
              <w:jc w:val="center"/>
              <w:rPr>
                <w:noProof/>
                <w:sz w:val="20"/>
              </w:rPr>
            </w:pPr>
          </w:p>
        </w:tc>
        <w:tc>
          <w:tcPr>
            <w:tcW w:w="1370" w:type="dxa"/>
            <w:vAlign w:val="center"/>
          </w:tcPr>
          <w:p w:rsidR="002F1A6D" w:rsidRPr="002D5B2C" w:rsidRDefault="002F1A6D" w:rsidP="008D5806">
            <w:pPr>
              <w:pStyle w:val="BodyText"/>
              <w:jc w:val="center"/>
              <w:rPr>
                <w:noProof/>
                <w:sz w:val="20"/>
              </w:rPr>
            </w:pPr>
          </w:p>
        </w:tc>
        <w:tc>
          <w:tcPr>
            <w:tcW w:w="1682" w:type="dxa"/>
            <w:vAlign w:val="center"/>
          </w:tcPr>
          <w:p w:rsidR="002F1A6D" w:rsidRPr="002D5B2C" w:rsidRDefault="002F1A6D" w:rsidP="008D5806">
            <w:pPr>
              <w:pStyle w:val="BodyText"/>
              <w:jc w:val="center"/>
              <w:rPr>
                <w:noProof/>
                <w:sz w:val="20"/>
              </w:rPr>
            </w:pPr>
          </w:p>
        </w:tc>
        <w:tc>
          <w:tcPr>
            <w:tcW w:w="1386" w:type="dxa"/>
            <w:vAlign w:val="center"/>
          </w:tcPr>
          <w:p w:rsidR="002F1A6D" w:rsidRPr="002D5B2C" w:rsidRDefault="002F1A6D" w:rsidP="008D5806">
            <w:pPr>
              <w:pStyle w:val="BodyText"/>
              <w:jc w:val="center"/>
              <w:rPr>
                <w:noProof/>
                <w:sz w:val="20"/>
              </w:rPr>
            </w:pPr>
          </w:p>
        </w:tc>
      </w:tr>
      <w:tr w:rsidR="002F1A6D" w:rsidRPr="00CA439D" w:rsidTr="008D5806">
        <w:tc>
          <w:tcPr>
            <w:tcW w:w="942" w:type="dxa"/>
            <w:vAlign w:val="center"/>
          </w:tcPr>
          <w:p w:rsidR="002F1A6D" w:rsidRPr="002D5B2C" w:rsidRDefault="002F1A6D" w:rsidP="008D5806">
            <w:pPr>
              <w:pStyle w:val="BodyText"/>
              <w:jc w:val="center"/>
              <w:rPr>
                <w:b/>
                <w:noProof/>
                <w:sz w:val="20"/>
              </w:rPr>
            </w:pPr>
            <w:r>
              <w:rPr>
                <w:b/>
                <w:noProof/>
                <w:sz w:val="20"/>
              </w:rPr>
              <w:t>II</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Укупна цена понуде без ПДВ-а:</w:t>
            </w:r>
          </w:p>
        </w:tc>
        <w:tc>
          <w:tcPr>
            <w:tcW w:w="1365" w:type="dxa"/>
          </w:tcPr>
          <w:p w:rsidR="002F1A6D" w:rsidRPr="002D5B2C" w:rsidRDefault="002F1A6D" w:rsidP="008D5806">
            <w:pPr>
              <w:pStyle w:val="BodyText"/>
              <w:jc w:val="left"/>
              <w:rPr>
                <w:noProof/>
                <w:sz w:val="20"/>
              </w:rPr>
            </w:pPr>
          </w:p>
        </w:tc>
        <w:tc>
          <w:tcPr>
            <w:tcW w:w="4455" w:type="dxa"/>
            <w:gridSpan w:val="3"/>
            <w:vMerge w:val="restart"/>
            <w:tcBorders>
              <w:right w:val="nil"/>
            </w:tcBorders>
          </w:tcPr>
          <w:p w:rsidR="002F1A6D" w:rsidRPr="002D5B2C" w:rsidRDefault="002F1A6D" w:rsidP="008D5806">
            <w:pPr>
              <w:pStyle w:val="BodyText"/>
              <w:jc w:val="left"/>
              <w:rPr>
                <w:noProof/>
                <w:sz w:val="20"/>
              </w:rPr>
            </w:pPr>
          </w:p>
        </w:tc>
        <w:tc>
          <w:tcPr>
            <w:tcW w:w="1386" w:type="dxa"/>
            <w:vMerge w:val="restart"/>
            <w:tcBorders>
              <w:left w:val="nil"/>
              <w:bottom w:val="nil"/>
              <w:right w:val="nil"/>
            </w:tcBorders>
          </w:tcPr>
          <w:p w:rsidR="002F1A6D" w:rsidRPr="002D5B2C" w:rsidRDefault="002F1A6D" w:rsidP="008D5806">
            <w:pPr>
              <w:pStyle w:val="BodyText"/>
              <w:jc w:val="left"/>
              <w:rPr>
                <w:noProof/>
                <w:sz w:val="20"/>
              </w:rPr>
            </w:pPr>
          </w:p>
        </w:tc>
      </w:tr>
      <w:tr w:rsidR="002F1A6D" w:rsidRPr="002D5B2C" w:rsidTr="008D5806">
        <w:tc>
          <w:tcPr>
            <w:tcW w:w="942" w:type="dxa"/>
            <w:vAlign w:val="center"/>
          </w:tcPr>
          <w:p w:rsidR="002F1A6D" w:rsidRPr="002D5B2C" w:rsidRDefault="002F1A6D" w:rsidP="008D5806">
            <w:pPr>
              <w:pStyle w:val="BodyText"/>
              <w:jc w:val="center"/>
              <w:rPr>
                <w:b/>
                <w:noProof/>
                <w:sz w:val="20"/>
              </w:rPr>
            </w:pPr>
            <w:r>
              <w:rPr>
                <w:b/>
                <w:noProof/>
                <w:sz w:val="20"/>
              </w:rPr>
              <w:t>III</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ПДВ:</w:t>
            </w:r>
          </w:p>
        </w:tc>
        <w:tc>
          <w:tcPr>
            <w:tcW w:w="1365" w:type="dxa"/>
          </w:tcPr>
          <w:p w:rsidR="002F1A6D" w:rsidRPr="002D5B2C" w:rsidRDefault="002F1A6D" w:rsidP="008D5806">
            <w:pPr>
              <w:pStyle w:val="BodyText"/>
              <w:jc w:val="left"/>
              <w:rPr>
                <w:noProof/>
                <w:sz w:val="20"/>
              </w:rPr>
            </w:pPr>
          </w:p>
        </w:tc>
        <w:tc>
          <w:tcPr>
            <w:tcW w:w="4455" w:type="dxa"/>
            <w:gridSpan w:val="3"/>
            <w:vMerge/>
            <w:tcBorders>
              <w:right w:val="nil"/>
            </w:tcBorders>
          </w:tcPr>
          <w:p w:rsidR="002F1A6D" w:rsidRPr="002D5B2C" w:rsidRDefault="002F1A6D" w:rsidP="008D5806">
            <w:pPr>
              <w:pStyle w:val="BodyText"/>
              <w:jc w:val="left"/>
              <w:rPr>
                <w:noProof/>
                <w:sz w:val="20"/>
              </w:rPr>
            </w:pPr>
          </w:p>
        </w:tc>
        <w:tc>
          <w:tcPr>
            <w:tcW w:w="1386" w:type="dxa"/>
            <w:vMerge/>
            <w:tcBorders>
              <w:left w:val="nil"/>
              <w:bottom w:val="nil"/>
              <w:right w:val="nil"/>
            </w:tcBorders>
          </w:tcPr>
          <w:p w:rsidR="002F1A6D" w:rsidRPr="002D5B2C" w:rsidRDefault="002F1A6D" w:rsidP="008D5806">
            <w:pPr>
              <w:pStyle w:val="BodyText"/>
              <w:jc w:val="left"/>
              <w:rPr>
                <w:noProof/>
                <w:sz w:val="20"/>
              </w:rPr>
            </w:pPr>
          </w:p>
        </w:tc>
      </w:tr>
      <w:tr w:rsidR="002F1A6D" w:rsidRPr="00CA439D" w:rsidTr="008D5806">
        <w:tc>
          <w:tcPr>
            <w:tcW w:w="942" w:type="dxa"/>
            <w:vAlign w:val="center"/>
          </w:tcPr>
          <w:p w:rsidR="002F1A6D" w:rsidRPr="002D5B2C" w:rsidRDefault="002F1A6D" w:rsidP="008D5806">
            <w:pPr>
              <w:pStyle w:val="BodyText"/>
              <w:jc w:val="center"/>
              <w:rPr>
                <w:b/>
                <w:noProof/>
                <w:sz w:val="20"/>
              </w:rPr>
            </w:pPr>
            <w:r>
              <w:rPr>
                <w:b/>
                <w:noProof/>
                <w:sz w:val="20"/>
              </w:rPr>
              <w:t>IV</w:t>
            </w:r>
          </w:p>
        </w:tc>
        <w:tc>
          <w:tcPr>
            <w:tcW w:w="6679" w:type="dxa"/>
            <w:gridSpan w:val="5"/>
            <w:vAlign w:val="center"/>
          </w:tcPr>
          <w:p w:rsidR="002F1A6D" w:rsidRPr="002D5B2C" w:rsidRDefault="002F1A6D" w:rsidP="008D5806">
            <w:pPr>
              <w:pStyle w:val="BodyText"/>
              <w:jc w:val="right"/>
              <w:rPr>
                <w:b/>
                <w:noProof/>
                <w:sz w:val="20"/>
              </w:rPr>
            </w:pPr>
            <w:r w:rsidRPr="002D5B2C">
              <w:rPr>
                <w:b/>
                <w:noProof/>
                <w:sz w:val="20"/>
              </w:rPr>
              <w:t>Укупна цена понуде са ПДВ-ом:</w:t>
            </w:r>
          </w:p>
        </w:tc>
        <w:tc>
          <w:tcPr>
            <w:tcW w:w="1365" w:type="dxa"/>
          </w:tcPr>
          <w:p w:rsidR="002F1A6D" w:rsidRPr="002D5B2C" w:rsidRDefault="002F1A6D" w:rsidP="008D5806">
            <w:pPr>
              <w:pStyle w:val="BodyText"/>
              <w:jc w:val="left"/>
              <w:rPr>
                <w:noProof/>
                <w:sz w:val="20"/>
              </w:rPr>
            </w:pPr>
          </w:p>
        </w:tc>
        <w:tc>
          <w:tcPr>
            <w:tcW w:w="4455" w:type="dxa"/>
            <w:gridSpan w:val="3"/>
            <w:vMerge/>
            <w:tcBorders>
              <w:bottom w:val="nil"/>
              <w:right w:val="nil"/>
            </w:tcBorders>
          </w:tcPr>
          <w:p w:rsidR="002F1A6D" w:rsidRPr="002D5B2C" w:rsidRDefault="002F1A6D" w:rsidP="008D5806">
            <w:pPr>
              <w:pStyle w:val="BodyText"/>
              <w:jc w:val="left"/>
              <w:rPr>
                <w:noProof/>
                <w:sz w:val="20"/>
              </w:rPr>
            </w:pPr>
          </w:p>
        </w:tc>
        <w:tc>
          <w:tcPr>
            <w:tcW w:w="1386" w:type="dxa"/>
            <w:vMerge/>
            <w:tcBorders>
              <w:left w:val="nil"/>
              <w:bottom w:val="nil"/>
              <w:right w:val="nil"/>
            </w:tcBorders>
          </w:tcPr>
          <w:p w:rsidR="002F1A6D" w:rsidRPr="002D5B2C" w:rsidRDefault="002F1A6D" w:rsidP="008D5806">
            <w:pPr>
              <w:pStyle w:val="BodyText"/>
              <w:jc w:val="left"/>
              <w:rPr>
                <w:noProof/>
                <w:sz w:val="20"/>
              </w:rPr>
            </w:pPr>
          </w:p>
        </w:tc>
      </w:tr>
    </w:tbl>
    <w:p w:rsidR="002F1A6D" w:rsidRPr="00897104" w:rsidRDefault="002F1A6D" w:rsidP="002F1A6D">
      <w:pPr>
        <w:pStyle w:val="BodyText"/>
        <w:rPr>
          <w:noProof/>
          <w:szCs w:val="24"/>
        </w:rPr>
      </w:pPr>
    </w:p>
    <w:p w:rsidR="002F1A6D"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F1A6D" w:rsidRPr="002D5B2C"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2F1A6D" w:rsidRDefault="002F1A6D" w:rsidP="002F1A6D">
      <w:pPr>
        <w:pStyle w:val="BodyText"/>
        <w:rPr>
          <w:b/>
          <w:noProof/>
          <w:szCs w:val="24"/>
        </w:rPr>
      </w:pPr>
    </w:p>
    <w:p w:rsidR="00C863F1" w:rsidRPr="00423924" w:rsidRDefault="00C863F1" w:rsidP="002F1A6D">
      <w:pPr>
        <w:pStyle w:val="BodyText"/>
        <w:rPr>
          <w:b/>
          <w:noProof/>
          <w:szCs w:val="24"/>
        </w:rPr>
      </w:pPr>
    </w:p>
    <w:p w:rsidR="002F1A6D" w:rsidRPr="002D5B2C" w:rsidRDefault="002F1A6D" w:rsidP="002F1A6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F1A6D" w:rsidRPr="002D5B2C" w:rsidRDefault="002F1A6D" w:rsidP="002F1A6D">
      <w:pPr>
        <w:pStyle w:val="BodyText"/>
        <w:rPr>
          <w:noProof/>
          <w:szCs w:val="24"/>
        </w:rPr>
      </w:pPr>
    </w:p>
    <w:p w:rsidR="002F1A6D" w:rsidRPr="002D5B2C" w:rsidRDefault="002F1A6D" w:rsidP="003B066E">
      <w:pPr>
        <w:pStyle w:val="BodyText"/>
        <w:numPr>
          <w:ilvl w:val="0"/>
          <w:numId w:val="23"/>
        </w:numPr>
        <w:rPr>
          <w:noProof/>
          <w:szCs w:val="24"/>
        </w:rPr>
      </w:pPr>
      <w:r w:rsidRPr="002D5B2C">
        <w:rPr>
          <w:noProof/>
          <w:szCs w:val="24"/>
        </w:rPr>
        <w:t>Самостално</w:t>
      </w:r>
    </w:p>
    <w:p w:rsidR="002F1A6D" w:rsidRPr="002D5B2C" w:rsidRDefault="002F1A6D" w:rsidP="003B066E">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2F1A6D" w:rsidRPr="002D5B2C" w:rsidRDefault="002F1A6D" w:rsidP="003B066E">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2F1A6D" w:rsidRPr="002D5B2C" w:rsidRDefault="002F1A6D" w:rsidP="002F1A6D">
      <w:pPr>
        <w:pStyle w:val="BodyText"/>
        <w:rPr>
          <w:noProof/>
          <w:szCs w:val="24"/>
        </w:rPr>
      </w:pPr>
    </w:p>
    <w:p w:rsidR="002F1A6D" w:rsidRDefault="002F1A6D" w:rsidP="002F1A6D">
      <w:pPr>
        <w:pStyle w:val="BodyText"/>
        <w:rPr>
          <w:noProof/>
          <w:szCs w:val="24"/>
        </w:rPr>
      </w:pPr>
    </w:p>
    <w:p w:rsidR="002F1A6D" w:rsidRPr="002D5B2C"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2F1A6D" w:rsidRPr="002D5B2C" w:rsidRDefault="002F1A6D" w:rsidP="002F1A6D">
      <w:pPr>
        <w:pStyle w:val="BodyText"/>
        <w:rPr>
          <w:noProof/>
          <w:szCs w:val="24"/>
        </w:rPr>
      </w:pPr>
    </w:p>
    <w:p w:rsidR="002F1A6D" w:rsidRPr="002D5B2C" w:rsidRDefault="002F1A6D" w:rsidP="002F1A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F1A6D" w:rsidRDefault="002F1A6D" w:rsidP="002F1A6D">
      <w:pPr>
        <w:pStyle w:val="BodyText"/>
        <w:rPr>
          <w:noProof/>
          <w:szCs w:val="24"/>
        </w:rPr>
      </w:pPr>
    </w:p>
    <w:p w:rsidR="00806D7A" w:rsidRDefault="002F1A6D" w:rsidP="002F1A6D">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C863F1" w:rsidRPr="00A0375C" w:rsidRDefault="00C863F1" w:rsidP="00C863F1">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C863F1" w:rsidRPr="002D5B2C" w:rsidRDefault="00C863F1" w:rsidP="00C863F1">
      <w:pPr>
        <w:pStyle w:val="BodyText"/>
        <w:jc w:val="center"/>
        <w:rPr>
          <w:b/>
          <w:noProof/>
          <w:szCs w:val="24"/>
        </w:rPr>
      </w:pPr>
    </w:p>
    <w:p w:rsidR="00C863F1" w:rsidRPr="002D5B2C" w:rsidRDefault="00C863F1" w:rsidP="00C863F1">
      <w:pPr>
        <w:pStyle w:val="BodyText"/>
        <w:jc w:val="left"/>
        <w:rPr>
          <w:noProof/>
          <w:szCs w:val="24"/>
        </w:rPr>
      </w:pPr>
      <w:r w:rsidRPr="002D5B2C">
        <w:rPr>
          <w:noProof/>
          <w:szCs w:val="24"/>
        </w:rPr>
        <w:t>Понуђач:_____________________________                                         Матични број:_____________________________</w:t>
      </w:r>
    </w:p>
    <w:p w:rsidR="00C863F1" w:rsidRPr="002D5B2C" w:rsidRDefault="00C863F1" w:rsidP="00C863F1">
      <w:pPr>
        <w:pStyle w:val="BodyText"/>
        <w:jc w:val="left"/>
        <w:rPr>
          <w:noProof/>
          <w:szCs w:val="24"/>
        </w:rPr>
      </w:pPr>
      <w:r w:rsidRPr="002D5B2C">
        <w:rPr>
          <w:noProof/>
          <w:szCs w:val="24"/>
        </w:rPr>
        <w:t>Адреса, град, општина:____________________________                   Регистарски број:______________________________</w:t>
      </w:r>
    </w:p>
    <w:p w:rsidR="00C863F1" w:rsidRPr="002D5B2C" w:rsidRDefault="00C863F1" w:rsidP="00C863F1">
      <w:pPr>
        <w:pStyle w:val="BodyText"/>
        <w:jc w:val="left"/>
        <w:rPr>
          <w:noProof/>
          <w:szCs w:val="24"/>
        </w:rPr>
      </w:pPr>
      <w:r w:rsidRPr="002D5B2C">
        <w:rPr>
          <w:noProof/>
          <w:szCs w:val="24"/>
        </w:rPr>
        <w:t>Телефон:______________ Фах:____________________                      Шифра делатности:____________________________</w:t>
      </w:r>
    </w:p>
    <w:p w:rsidR="00C863F1" w:rsidRPr="002D5B2C" w:rsidRDefault="00C863F1" w:rsidP="00C863F1">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863F1" w:rsidRPr="002D5B2C" w:rsidRDefault="00C863F1" w:rsidP="00C863F1">
      <w:pPr>
        <w:pStyle w:val="BodyText"/>
        <w:jc w:val="left"/>
        <w:rPr>
          <w:noProof/>
          <w:szCs w:val="24"/>
        </w:rPr>
      </w:pPr>
      <w:r w:rsidRPr="002D5B2C">
        <w:rPr>
          <w:noProof/>
          <w:szCs w:val="24"/>
        </w:rPr>
        <w:t>Контакт особа:__________________________________                     Жиро-рачун:___________________________________</w:t>
      </w:r>
    </w:p>
    <w:p w:rsidR="00C863F1" w:rsidRPr="002D5B2C" w:rsidRDefault="00C863F1" w:rsidP="00C863F1">
      <w:pPr>
        <w:pStyle w:val="BodyText"/>
        <w:jc w:val="left"/>
        <w:rPr>
          <w:noProof/>
          <w:szCs w:val="24"/>
        </w:rPr>
      </w:pPr>
      <w:r w:rsidRPr="002D5B2C">
        <w:rPr>
          <w:noProof/>
          <w:szCs w:val="24"/>
        </w:rPr>
        <w:t>Овлашћено лице:__________________________________</w:t>
      </w:r>
    </w:p>
    <w:p w:rsidR="00C863F1" w:rsidRPr="002D5B2C" w:rsidRDefault="00C863F1" w:rsidP="00C863F1">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C863F1" w:rsidRPr="002D5B2C" w:rsidTr="008D5806">
        <w:tc>
          <w:tcPr>
            <w:tcW w:w="14827" w:type="dxa"/>
            <w:gridSpan w:val="11"/>
            <w:vAlign w:val="center"/>
          </w:tcPr>
          <w:p w:rsidR="00C863F1" w:rsidRPr="00E40E84" w:rsidRDefault="00C863F1" w:rsidP="00C863F1">
            <w:pPr>
              <w:rPr>
                <w:i/>
                <w:lang w:val="sr-Cyrl-CS"/>
              </w:rPr>
            </w:pPr>
            <w:r>
              <w:rPr>
                <w:b/>
                <w:noProof/>
                <w:sz w:val="22"/>
                <w:szCs w:val="22"/>
              </w:rPr>
              <w:t xml:space="preserve">Партија 6 - </w:t>
            </w:r>
            <w:r w:rsidRPr="00C863F1">
              <w:rPr>
                <w:i/>
                <w:lang w:val="sr-Cyrl-CS"/>
              </w:rPr>
              <w:t>Аспирациона пумпа за фоликуларну течност</w:t>
            </w:r>
          </w:p>
        </w:tc>
      </w:tr>
      <w:tr w:rsidR="00C863F1" w:rsidRPr="00CA439D" w:rsidTr="008D5806">
        <w:tc>
          <w:tcPr>
            <w:tcW w:w="942" w:type="dxa"/>
            <w:vAlign w:val="center"/>
          </w:tcPr>
          <w:p w:rsidR="00C863F1" w:rsidRPr="002D5B2C" w:rsidRDefault="00C863F1" w:rsidP="008D5806">
            <w:pPr>
              <w:pStyle w:val="BodyText"/>
              <w:jc w:val="center"/>
              <w:rPr>
                <w:b/>
                <w:noProof/>
                <w:sz w:val="20"/>
              </w:rPr>
            </w:pPr>
            <w:r w:rsidRPr="002D5B2C">
              <w:rPr>
                <w:b/>
                <w:noProof/>
                <w:sz w:val="20"/>
              </w:rPr>
              <w:t>Редни број</w:t>
            </w:r>
          </w:p>
        </w:tc>
        <w:tc>
          <w:tcPr>
            <w:tcW w:w="2162" w:type="dxa"/>
            <w:vAlign w:val="center"/>
          </w:tcPr>
          <w:p w:rsidR="00C863F1" w:rsidRPr="002D5B2C" w:rsidRDefault="00C863F1" w:rsidP="008D5806">
            <w:pPr>
              <w:pStyle w:val="BodyText"/>
              <w:jc w:val="center"/>
              <w:rPr>
                <w:b/>
                <w:noProof/>
                <w:sz w:val="20"/>
              </w:rPr>
            </w:pPr>
            <w:r w:rsidRPr="002D5B2C">
              <w:rPr>
                <w:b/>
                <w:noProof/>
                <w:sz w:val="20"/>
              </w:rPr>
              <w:t>Назив</w:t>
            </w:r>
          </w:p>
        </w:tc>
        <w:tc>
          <w:tcPr>
            <w:tcW w:w="1067" w:type="dxa"/>
            <w:vAlign w:val="center"/>
          </w:tcPr>
          <w:p w:rsidR="00C863F1" w:rsidRPr="002D5B2C" w:rsidRDefault="00C863F1" w:rsidP="008D5806">
            <w:pPr>
              <w:pStyle w:val="BodyText"/>
              <w:jc w:val="center"/>
              <w:rPr>
                <w:b/>
                <w:noProof/>
                <w:sz w:val="20"/>
              </w:rPr>
            </w:pPr>
            <w:r w:rsidRPr="002D5B2C">
              <w:rPr>
                <w:b/>
                <w:noProof/>
                <w:sz w:val="20"/>
              </w:rPr>
              <w:t>Јединица мере</w:t>
            </w:r>
          </w:p>
        </w:tc>
        <w:tc>
          <w:tcPr>
            <w:tcW w:w="1387" w:type="dxa"/>
            <w:vAlign w:val="center"/>
          </w:tcPr>
          <w:p w:rsidR="00C863F1" w:rsidRPr="002D5B2C" w:rsidRDefault="00C863F1" w:rsidP="008D5806">
            <w:pPr>
              <w:pStyle w:val="BodyText"/>
              <w:jc w:val="center"/>
              <w:rPr>
                <w:b/>
                <w:noProof/>
                <w:sz w:val="20"/>
              </w:rPr>
            </w:pPr>
            <w:r w:rsidRPr="002D5B2C">
              <w:rPr>
                <w:b/>
                <w:noProof/>
                <w:sz w:val="20"/>
              </w:rPr>
              <w:t>Количина</w:t>
            </w:r>
          </w:p>
        </w:tc>
        <w:tc>
          <w:tcPr>
            <w:tcW w:w="1180" w:type="dxa"/>
            <w:vAlign w:val="center"/>
          </w:tcPr>
          <w:p w:rsidR="00C863F1" w:rsidRPr="002D5B2C" w:rsidRDefault="00C863F1" w:rsidP="008D5806">
            <w:pPr>
              <w:pStyle w:val="BodyText"/>
              <w:jc w:val="center"/>
              <w:rPr>
                <w:b/>
                <w:noProof/>
                <w:sz w:val="20"/>
              </w:rPr>
            </w:pPr>
            <w:r w:rsidRPr="002D5B2C">
              <w:rPr>
                <w:b/>
                <w:noProof/>
                <w:sz w:val="20"/>
              </w:rPr>
              <w:t>Јединична цена без ПДВ-а</w:t>
            </w:r>
          </w:p>
        </w:tc>
        <w:tc>
          <w:tcPr>
            <w:tcW w:w="883" w:type="dxa"/>
            <w:vAlign w:val="center"/>
          </w:tcPr>
          <w:p w:rsidR="00C863F1" w:rsidRDefault="00C863F1" w:rsidP="008D5806">
            <w:pPr>
              <w:pStyle w:val="BodyText"/>
              <w:jc w:val="center"/>
              <w:rPr>
                <w:b/>
                <w:noProof/>
                <w:sz w:val="20"/>
              </w:rPr>
            </w:pPr>
            <w:r>
              <w:rPr>
                <w:b/>
                <w:noProof/>
                <w:sz w:val="20"/>
              </w:rPr>
              <w:t>Износ</w:t>
            </w:r>
          </w:p>
          <w:p w:rsidR="00C863F1" w:rsidRPr="00DA3F3C" w:rsidRDefault="00C863F1" w:rsidP="008D5806">
            <w:pPr>
              <w:pStyle w:val="BodyText"/>
              <w:jc w:val="center"/>
              <w:rPr>
                <w:b/>
                <w:noProof/>
                <w:sz w:val="20"/>
              </w:rPr>
            </w:pPr>
            <w:r>
              <w:rPr>
                <w:b/>
                <w:noProof/>
                <w:sz w:val="20"/>
              </w:rPr>
              <w:t>ПДВ-а</w:t>
            </w:r>
          </w:p>
        </w:tc>
        <w:tc>
          <w:tcPr>
            <w:tcW w:w="1365" w:type="dxa"/>
            <w:vAlign w:val="center"/>
          </w:tcPr>
          <w:p w:rsidR="00C863F1" w:rsidRPr="002D5B2C" w:rsidRDefault="00C863F1" w:rsidP="008D5806">
            <w:pPr>
              <w:pStyle w:val="BodyText"/>
              <w:jc w:val="center"/>
              <w:rPr>
                <w:b/>
                <w:noProof/>
                <w:sz w:val="20"/>
              </w:rPr>
            </w:pPr>
            <w:r w:rsidRPr="002D5B2C">
              <w:rPr>
                <w:b/>
                <w:noProof/>
                <w:sz w:val="20"/>
              </w:rPr>
              <w:t>Укупна цена без ПДВ-а</w:t>
            </w:r>
          </w:p>
        </w:tc>
        <w:tc>
          <w:tcPr>
            <w:tcW w:w="1403" w:type="dxa"/>
            <w:vAlign w:val="center"/>
          </w:tcPr>
          <w:p w:rsidR="00C863F1" w:rsidRPr="002D5B2C" w:rsidRDefault="00C863F1" w:rsidP="008D5806">
            <w:pPr>
              <w:pStyle w:val="BodyText"/>
              <w:jc w:val="center"/>
              <w:rPr>
                <w:b/>
                <w:noProof/>
                <w:sz w:val="20"/>
              </w:rPr>
            </w:pPr>
            <w:r w:rsidRPr="002D5B2C">
              <w:rPr>
                <w:b/>
                <w:noProof/>
                <w:sz w:val="20"/>
              </w:rPr>
              <w:t>Произвођач</w:t>
            </w:r>
          </w:p>
        </w:tc>
        <w:tc>
          <w:tcPr>
            <w:tcW w:w="1370" w:type="dxa"/>
            <w:vAlign w:val="center"/>
          </w:tcPr>
          <w:p w:rsidR="00C863F1" w:rsidRPr="002D5B2C" w:rsidRDefault="00C863F1" w:rsidP="008D5806">
            <w:pPr>
              <w:pStyle w:val="BodyText"/>
              <w:jc w:val="center"/>
              <w:rPr>
                <w:b/>
                <w:noProof/>
                <w:sz w:val="20"/>
              </w:rPr>
            </w:pPr>
            <w:r w:rsidRPr="002D5B2C">
              <w:rPr>
                <w:b/>
                <w:noProof/>
                <w:sz w:val="20"/>
              </w:rPr>
              <w:t>Земља порекла</w:t>
            </w:r>
          </w:p>
        </w:tc>
        <w:tc>
          <w:tcPr>
            <w:tcW w:w="1682" w:type="dxa"/>
            <w:vAlign w:val="center"/>
          </w:tcPr>
          <w:p w:rsidR="00C863F1" w:rsidRPr="002D5B2C" w:rsidRDefault="00C863F1" w:rsidP="008D5806">
            <w:pPr>
              <w:pStyle w:val="BodyText"/>
              <w:jc w:val="center"/>
              <w:rPr>
                <w:b/>
                <w:noProof/>
                <w:sz w:val="20"/>
              </w:rPr>
            </w:pPr>
            <w:r w:rsidRPr="002D5B2C">
              <w:rPr>
                <w:b/>
                <w:noProof/>
                <w:sz w:val="20"/>
              </w:rPr>
              <w:t>Уверење о квалитету/атест</w:t>
            </w:r>
          </w:p>
        </w:tc>
        <w:tc>
          <w:tcPr>
            <w:tcW w:w="1386" w:type="dxa"/>
            <w:vAlign w:val="center"/>
          </w:tcPr>
          <w:p w:rsidR="00C863F1" w:rsidRPr="002D5B2C" w:rsidRDefault="00C863F1" w:rsidP="008D5806">
            <w:pPr>
              <w:pStyle w:val="BodyText"/>
              <w:jc w:val="center"/>
              <w:rPr>
                <w:b/>
                <w:noProof/>
                <w:sz w:val="20"/>
              </w:rPr>
            </w:pPr>
            <w:r w:rsidRPr="002D5B2C">
              <w:rPr>
                <w:b/>
                <w:noProof/>
                <w:sz w:val="20"/>
              </w:rPr>
              <w:t>Доказ о стављању тражене робе у промет</w:t>
            </w:r>
          </w:p>
        </w:tc>
      </w:tr>
      <w:tr w:rsidR="00C863F1" w:rsidRPr="002D5B2C" w:rsidTr="008D5806">
        <w:tc>
          <w:tcPr>
            <w:tcW w:w="942" w:type="dxa"/>
            <w:vAlign w:val="center"/>
          </w:tcPr>
          <w:p w:rsidR="00C863F1" w:rsidRPr="009003A8" w:rsidRDefault="00C863F1" w:rsidP="008D5806">
            <w:pPr>
              <w:pStyle w:val="BodyText"/>
              <w:jc w:val="center"/>
              <w:rPr>
                <w:b/>
                <w:noProof/>
                <w:sz w:val="20"/>
              </w:rPr>
            </w:pPr>
            <w:r w:rsidRPr="009003A8">
              <w:rPr>
                <w:b/>
                <w:noProof/>
                <w:sz w:val="20"/>
                <w:lang w:val="en-US"/>
              </w:rPr>
              <w:t>I</w:t>
            </w:r>
          </w:p>
        </w:tc>
        <w:tc>
          <w:tcPr>
            <w:tcW w:w="2162" w:type="dxa"/>
            <w:vAlign w:val="center"/>
          </w:tcPr>
          <w:p w:rsidR="00C863F1" w:rsidRPr="002D5B2C" w:rsidRDefault="00C863F1" w:rsidP="008D5806">
            <w:pPr>
              <w:pStyle w:val="BodyText"/>
              <w:jc w:val="center"/>
              <w:rPr>
                <w:noProof/>
                <w:sz w:val="20"/>
              </w:rPr>
            </w:pPr>
            <w:r w:rsidRPr="002D5B2C">
              <w:rPr>
                <w:noProof/>
                <w:sz w:val="20"/>
              </w:rPr>
              <w:t>2</w:t>
            </w:r>
          </w:p>
        </w:tc>
        <w:tc>
          <w:tcPr>
            <w:tcW w:w="1067" w:type="dxa"/>
            <w:vAlign w:val="center"/>
          </w:tcPr>
          <w:p w:rsidR="00C863F1" w:rsidRPr="002D5B2C" w:rsidRDefault="00C863F1" w:rsidP="008D5806">
            <w:pPr>
              <w:pStyle w:val="BodyText"/>
              <w:jc w:val="center"/>
              <w:rPr>
                <w:noProof/>
                <w:sz w:val="20"/>
              </w:rPr>
            </w:pPr>
            <w:r w:rsidRPr="002D5B2C">
              <w:rPr>
                <w:noProof/>
                <w:sz w:val="20"/>
              </w:rPr>
              <w:t>3</w:t>
            </w:r>
          </w:p>
        </w:tc>
        <w:tc>
          <w:tcPr>
            <w:tcW w:w="1387" w:type="dxa"/>
            <w:vAlign w:val="center"/>
          </w:tcPr>
          <w:p w:rsidR="00C863F1" w:rsidRPr="002D5B2C" w:rsidRDefault="00C863F1" w:rsidP="008D5806">
            <w:pPr>
              <w:pStyle w:val="BodyText"/>
              <w:jc w:val="center"/>
              <w:rPr>
                <w:noProof/>
                <w:sz w:val="20"/>
              </w:rPr>
            </w:pPr>
            <w:r w:rsidRPr="002D5B2C">
              <w:rPr>
                <w:noProof/>
                <w:sz w:val="20"/>
              </w:rPr>
              <w:t>4</w:t>
            </w:r>
          </w:p>
        </w:tc>
        <w:tc>
          <w:tcPr>
            <w:tcW w:w="1180" w:type="dxa"/>
            <w:vAlign w:val="center"/>
          </w:tcPr>
          <w:p w:rsidR="00C863F1" w:rsidRPr="002D5B2C" w:rsidRDefault="00C863F1" w:rsidP="008D5806">
            <w:pPr>
              <w:pStyle w:val="BodyText"/>
              <w:jc w:val="center"/>
              <w:rPr>
                <w:noProof/>
                <w:sz w:val="20"/>
              </w:rPr>
            </w:pPr>
            <w:r w:rsidRPr="002D5B2C">
              <w:rPr>
                <w:noProof/>
                <w:sz w:val="20"/>
              </w:rPr>
              <w:t>5</w:t>
            </w:r>
          </w:p>
        </w:tc>
        <w:tc>
          <w:tcPr>
            <w:tcW w:w="883" w:type="dxa"/>
            <w:vAlign w:val="center"/>
          </w:tcPr>
          <w:p w:rsidR="00C863F1" w:rsidRPr="00DA3F3C" w:rsidRDefault="00C863F1" w:rsidP="008D5806">
            <w:pPr>
              <w:pStyle w:val="BodyText"/>
              <w:jc w:val="center"/>
              <w:rPr>
                <w:noProof/>
                <w:sz w:val="20"/>
              </w:rPr>
            </w:pPr>
            <w:r>
              <w:rPr>
                <w:noProof/>
                <w:sz w:val="20"/>
              </w:rPr>
              <w:t>6</w:t>
            </w:r>
          </w:p>
        </w:tc>
        <w:tc>
          <w:tcPr>
            <w:tcW w:w="1365" w:type="dxa"/>
            <w:vAlign w:val="center"/>
          </w:tcPr>
          <w:p w:rsidR="00C863F1" w:rsidRPr="00DA3F3C" w:rsidRDefault="00C863F1" w:rsidP="008D5806">
            <w:pPr>
              <w:pStyle w:val="BodyText"/>
              <w:jc w:val="center"/>
              <w:rPr>
                <w:noProof/>
                <w:sz w:val="20"/>
              </w:rPr>
            </w:pPr>
            <w:r>
              <w:rPr>
                <w:noProof/>
                <w:sz w:val="20"/>
              </w:rPr>
              <w:t>7</w:t>
            </w:r>
          </w:p>
        </w:tc>
        <w:tc>
          <w:tcPr>
            <w:tcW w:w="1403" w:type="dxa"/>
            <w:vAlign w:val="center"/>
          </w:tcPr>
          <w:p w:rsidR="00C863F1" w:rsidRPr="00DA3F3C" w:rsidRDefault="00C863F1" w:rsidP="008D5806">
            <w:pPr>
              <w:pStyle w:val="BodyText"/>
              <w:jc w:val="center"/>
              <w:rPr>
                <w:noProof/>
                <w:sz w:val="20"/>
              </w:rPr>
            </w:pPr>
            <w:r>
              <w:rPr>
                <w:noProof/>
                <w:sz w:val="20"/>
              </w:rPr>
              <w:t>8</w:t>
            </w:r>
          </w:p>
        </w:tc>
        <w:tc>
          <w:tcPr>
            <w:tcW w:w="1370" w:type="dxa"/>
            <w:vAlign w:val="center"/>
          </w:tcPr>
          <w:p w:rsidR="00C863F1" w:rsidRPr="00DA3F3C" w:rsidRDefault="00C863F1" w:rsidP="008D5806">
            <w:pPr>
              <w:pStyle w:val="BodyText"/>
              <w:jc w:val="center"/>
              <w:rPr>
                <w:noProof/>
                <w:sz w:val="20"/>
              </w:rPr>
            </w:pPr>
            <w:r>
              <w:rPr>
                <w:noProof/>
                <w:sz w:val="20"/>
              </w:rPr>
              <w:t>9</w:t>
            </w:r>
          </w:p>
        </w:tc>
        <w:tc>
          <w:tcPr>
            <w:tcW w:w="1682" w:type="dxa"/>
            <w:vAlign w:val="center"/>
          </w:tcPr>
          <w:p w:rsidR="00C863F1" w:rsidRPr="00DA3F3C" w:rsidRDefault="00C863F1" w:rsidP="008D5806">
            <w:pPr>
              <w:pStyle w:val="BodyText"/>
              <w:jc w:val="center"/>
              <w:rPr>
                <w:noProof/>
                <w:sz w:val="20"/>
              </w:rPr>
            </w:pPr>
            <w:r>
              <w:rPr>
                <w:noProof/>
                <w:sz w:val="20"/>
              </w:rPr>
              <w:t>10</w:t>
            </w:r>
          </w:p>
        </w:tc>
        <w:tc>
          <w:tcPr>
            <w:tcW w:w="1386" w:type="dxa"/>
            <w:vAlign w:val="center"/>
          </w:tcPr>
          <w:p w:rsidR="00C863F1" w:rsidRPr="00DA3F3C" w:rsidRDefault="00C863F1" w:rsidP="008D5806">
            <w:pPr>
              <w:pStyle w:val="BodyText"/>
              <w:jc w:val="center"/>
              <w:rPr>
                <w:noProof/>
                <w:sz w:val="20"/>
              </w:rPr>
            </w:pPr>
            <w:r w:rsidRPr="002D5B2C">
              <w:rPr>
                <w:noProof/>
                <w:sz w:val="20"/>
              </w:rPr>
              <w:t>1</w:t>
            </w:r>
            <w:r>
              <w:rPr>
                <w:noProof/>
                <w:sz w:val="20"/>
              </w:rPr>
              <w:t>1</w:t>
            </w:r>
          </w:p>
        </w:tc>
      </w:tr>
      <w:tr w:rsidR="00C863F1" w:rsidRPr="002D5B2C" w:rsidTr="008D5806">
        <w:tc>
          <w:tcPr>
            <w:tcW w:w="942" w:type="dxa"/>
            <w:vAlign w:val="center"/>
          </w:tcPr>
          <w:p w:rsidR="00C863F1" w:rsidRPr="002D5B2C" w:rsidRDefault="00C863F1" w:rsidP="008D5806">
            <w:pPr>
              <w:pStyle w:val="BodyText"/>
              <w:jc w:val="center"/>
              <w:rPr>
                <w:noProof/>
                <w:sz w:val="20"/>
              </w:rPr>
            </w:pPr>
            <w:r>
              <w:rPr>
                <w:noProof/>
                <w:sz w:val="20"/>
              </w:rPr>
              <w:t>1.</w:t>
            </w:r>
          </w:p>
        </w:tc>
        <w:tc>
          <w:tcPr>
            <w:tcW w:w="2162" w:type="dxa"/>
            <w:vAlign w:val="center"/>
          </w:tcPr>
          <w:p w:rsidR="00C863F1" w:rsidRPr="00C863F1" w:rsidRDefault="00C863F1" w:rsidP="008D5806">
            <w:pPr>
              <w:rPr>
                <w:sz w:val="22"/>
                <w:szCs w:val="22"/>
                <w:lang w:val="sl-SI"/>
              </w:rPr>
            </w:pPr>
            <w:r w:rsidRPr="00C863F1">
              <w:rPr>
                <w:sz w:val="22"/>
                <w:szCs w:val="22"/>
                <w:lang w:val="sr-Cyrl-CS"/>
              </w:rPr>
              <w:t>Аспирациона пумпа за фоликуларну течност</w:t>
            </w:r>
          </w:p>
        </w:tc>
        <w:tc>
          <w:tcPr>
            <w:tcW w:w="1067" w:type="dxa"/>
            <w:vAlign w:val="center"/>
          </w:tcPr>
          <w:p w:rsidR="00C863F1" w:rsidRPr="009003A8" w:rsidRDefault="00C863F1"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C863F1" w:rsidRPr="00C863F1" w:rsidRDefault="00C863F1" w:rsidP="008D5806">
            <w:pPr>
              <w:jc w:val="center"/>
              <w:rPr>
                <w:highlight w:val="yellow"/>
              </w:rPr>
            </w:pPr>
            <w:r>
              <w:t>2</w:t>
            </w:r>
          </w:p>
        </w:tc>
        <w:tc>
          <w:tcPr>
            <w:tcW w:w="1180" w:type="dxa"/>
            <w:vAlign w:val="center"/>
          </w:tcPr>
          <w:p w:rsidR="00C863F1" w:rsidRPr="00DA3F3C" w:rsidRDefault="00C863F1" w:rsidP="008D5806">
            <w:pPr>
              <w:pStyle w:val="BodyText"/>
              <w:jc w:val="center"/>
              <w:rPr>
                <w:noProof/>
                <w:sz w:val="20"/>
              </w:rPr>
            </w:pPr>
          </w:p>
        </w:tc>
        <w:tc>
          <w:tcPr>
            <w:tcW w:w="883" w:type="dxa"/>
            <w:vAlign w:val="center"/>
          </w:tcPr>
          <w:p w:rsidR="00C863F1" w:rsidRPr="002D5B2C" w:rsidRDefault="00C863F1" w:rsidP="008D5806">
            <w:pPr>
              <w:pStyle w:val="BodyText"/>
              <w:jc w:val="center"/>
              <w:rPr>
                <w:noProof/>
                <w:sz w:val="20"/>
              </w:rPr>
            </w:pPr>
          </w:p>
        </w:tc>
        <w:tc>
          <w:tcPr>
            <w:tcW w:w="1365" w:type="dxa"/>
            <w:vAlign w:val="center"/>
          </w:tcPr>
          <w:p w:rsidR="00C863F1" w:rsidRPr="002D5B2C" w:rsidRDefault="00C863F1" w:rsidP="008D5806">
            <w:pPr>
              <w:pStyle w:val="BodyText"/>
              <w:jc w:val="center"/>
              <w:rPr>
                <w:noProof/>
                <w:sz w:val="20"/>
              </w:rPr>
            </w:pPr>
          </w:p>
        </w:tc>
        <w:tc>
          <w:tcPr>
            <w:tcW w:w="1403" w:type="dxa"/>
            <w:vAlign w:val="center"/>
          </w:tcPr>
          <w:p w:rsidR="00C863F1" w:rsidRPr="002D5B2C" w:rsidRDefault="00C863F1" w:rsidP="008D5806">
            <w:pPr>
              <w:pStyle w:val="BodyText"/>
              <w:jc w:val="center"/>
              <w:rPr>
                <w:noProof/>
                <w:sz w:val="20"/>
              </w:rPr>
            </w:pPr>
          </w:p>
        </w:tc>
        <w:tc>
          <w:tcPr>
            <w:tcW w:w="1370" w:type="dxa"/>
            <w:vAlign w:val="center"/>
          </w:tcPr>
          <w:p w:rsidR="00C863F1" w:rsidRPr="002D5B2C" w:rsidRDefault="00C863F1" w:rsidP="008D5806">
            <w:pPr>
              <w:pStyle w:val="BodyText"/>
              <w:jc w:val="center"/>
              <w:rPr>
                <w:noProof/>
                <w:sz w:val="20"/>
              </w:rPr>
            </w:pPr>
          </w:p>
        </w:tc>
        <w:tc>
          <w:tcPr>
            <w:tcW w:w="1682" w:type="dxa"/>
            <w:vAlign w:val="center"/>
          </w:tcPr>
          <w:p w:rsidR="00C863F1" w:rsidRPr="002D5B2C" w:rsidRDefault="00C863F1" w:rsidP="008D5806">
            <w:pPr>
              <w:pStyle w:val="BodyText"/>
              <w:jc w:val="center"/>
              <w:rPr>
                <w:noProof/>
                <w:sz w:val="20"/>
              </w:rPr>
            </w:pPr>
          </w:p>
        </w:tc>
        <w:tc>
          <w:tcPr>
            <w:tcW w:w="1386" w:type="dxa"/>
            <w:vAlign w:val="center"/>
          </w:tcPr>
          <w:p w:rsidR="00C863F1" w:rsidRPr="002D5B2C" w:rsidRDefault="00C863F1" w:rsidP="008D5806">
            <w:pPr>
              <w:pStyle w:val="BodyText"/>
              <w:jc w:val="center"/>
              <w:rPr>
                <w:noProof/>
                <w:sz w:val="20"/>
              </w:rPr>
            </w:pPr>
          </w:p>
        </w:tc>
      </w:tr>
      <w:tr w:rsidR="00C863F1" w:rsidRPr="00CA439D" w:rsidTr="008D5806">
        <w:tc>
          <w:tcPr>
            <w:tcW w:w="942" w:type="dxa"/>
            <w:vAlign w:val="center"/>
          </w:tcPr>
          <w:p w:rsidR="00C863F1" w:rsidRPr="002D5B2C" w:rsidRDefault="00C863F1" w:rsidP="008D5806">
            <w:pPr>
              <w:pStyle w:val="BodyText"/>
              <w:jc w:val="center"/>
              <w:rPr>
                <w:b/>
                <w:noProof/>
                <w:sz w:val="20"/>
              </w:rPr>
            </w:pPr>
            <w:r>
              <w:rPr>
                <w:b/>
                <w:noProof/>
                <w:sz w:val="20"/>
              </w:rPr>
              <w:t>II</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Укупна цена понуде без ПДВ-а:</w:t>
            </w:r>
          </w:p>
        </w:tc>
        <w:tc>
          <w:tcPr>
            <w:tcW w:w="1365" w:type="dxa"/>
          </w:tcPr>
          <w:p w:rsidR="00C863F1" w:rsidRPr="002D5B2C" w:rsidRDefault="00C863F1" w:rsidP="008D5806">
            <w:pPr>
              <w:pStyle w:val="BodyText"/>
              <w:jc w:val="left"/>
              <w:rPr>
                <w:noProof/>
                <w:sz w:val="20"/>
              </w:rPr>
            </w:pPr>
          </w:p>
        </w:tc>
        <w:tc>
          <w:tcPr>
            <w:tcW w:w="4455" w:type="dxa"/>
            <w:gridSpan w:val="3"/>
            <w:vMerge w:val="restart"/>
            <w:tcBorders>
              <w:right w:val="nil"/>
            </w:tcBorders>
          </w:tcPr>
          <w:p w:rsidR="00C863F1" w:rsidRPr="002D5B2C" w:rsidRDefault="00C863F1" w:rsidP="008D5806">
            <w:pPr>
              <w:pStyle w:val="BodyText"/>
              <w:jc w:val="left"/>
              <w:rPr>
                <w:noProof/>
                <w:sz w:val="20"/>
              </w:rPr>
            </w:pPr>
          </w:p>
        </w:tc>
        <w:tc>
          <w:tcPr>
            <w:tcW w:w="1386" w:type="dxa"/>
            <w:vMerge w:val="restart"/>
            <w:tcBorders>
              <w:left w:val="nil"/>
              <w:bottom w:val="nil"/>
              <w:right w:val="nil"/>
            </w:tcBorders>
          </w:tcPr>
          <w:p w:rsidR="00C863F1" w:rsidRPr="002D5B2C" w:rsidRDefault="00C863F1" w:rsidP="008D5806">
            <w:pPr>
              <w:pStyle w:val="BodyText"/>
              <w:jc w:val="left"/>
              <w:rPr>
                <w:noProof/>
                <w:sz w:val="20"/>
              </w:rPr>
            </w:pPr>
          </w:p>
        </w:tc>
      </w:tr>
      <w:tr w:rsidR="00C863F1" w:rsidRPr="002D5B2C" w:rsidTr="008D5806">
        <w:tc>
          <w:tcPr>
            <w:tcW w:w="942" w:type="dxa"/>
            <w:vAlign w:val="center"/>
          </w:tcPr>
          <w:p w:rsidR="00C863F1" w:rsidRPr="002D5B2C" w:rsidRDefault="00C863F1" w:rsidP="008D5806">
            <w:pPr>
              <w:pStyle w:val="BodyText"/>
              <w:jc w:val="center"/>
              <w:rPr>
                <w:b/>
                <w:noProof/>
                <w:sz w:val="20"/>
              </w:rPr>
            </w:pPr>
            <w:r>
              <w:rPr>
                <w:b/>
                <w:noProof/>
                <w:sz w:val="20"/>
              </w:rPr>
              <w:t>III</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ПДВ:</w:t>
            </w:r>
          </w:p>
        </w:tc>
        <w:tc>
          <w:tcPr>
            <w:tcW w:w="1365" w:type="dxa"/>
          </w:tcPr>
          <w:p w:rsidR="00C863F1" w:rsidRPr="002D5B2C" w:rsidRDefault="00C863F1" w:rsidP="008D5806">
            <w:pPr>
              <w:pStyle w:val="BodyText"/>
              <w:jc w:val="left"/>
              <w:rPr>
                <w:noProof/>
                <w:sz w:val="20"/>
              </w:rPr>
            </w:pPr>
          </w:p>
        </w:tc>
        <w:tc>
          <w:tcPr>
            <w:tcW w:w="4455" w:type="dxa"/>
            <w:gridSpan w:val="3"/>
            <w:vMerge/>
            <w:tcBorders>
              <w:right w:val="nil"/>
            </w:tcBorders>
          </w:tcPr>
          <w:p w:rsidR="00C863F1" w:rsidRPr="002D5B2C" w:rsidRDefault="00C863F1" w:rsidP="008D5806">
            <w:pPr>
              <w:pStyle w:val="BodyText"/>
              <w:jc w:val="left"/>
              <w:rPr>
                <w:noProof/>
                <w:sz w:val="20"/>
              </w:rPr>
            </w:pPr>
          </w:p>
        </w:tc>
        <w:tc>
          <w:tcPr>
            <w:tcW w:w="1386" w:type="dxa"/>
            <w:vMerge/>
            <w:tcBorders>
              <w:left w:val="nil"/>
              <w:bottom w:val="nil"/>
              <w:right w:val="nil"/>
            </w:tcBorders>
          </w:tcPr>
          <w:p w:rsidR="00C863F1" w:rsidRPr="002D5B2C" w:rsidRDefault="00C863F1" w:rsidP="008D5806">
            <w:pPr>
              <w:pStyle w:val="BodyText"/>
              <w:jc w:val="left"/>
              <w:rPr>
                <w:noProof/>
                <w:sz w:val="20"/>
              </w:rPr>
            </w:pPr>
          </w:p>
        </w:tc>
      </w:tr>
      <w:tr w:rsidR="00C863F1" w:rsidRPr="00CA439D" w:rsidTr="008D5806">
        <w:tc>
          <w:tcPr>
            <w:tcW w:w="942" w:type="dxa"/>
            <w:vAlign w:val="center"/>
          </w:tcPr>
          <w:p w:rsidR="00C863F1" w:rsidRPr="002D5B2C" w:rsidRDefault="00C863F1" w:rsidP="008D5806">
            <w:pPr>
              <w:pStyle w:val="BodyText"/>
              <w:jc w:val="center"/>
              <w:rPr>
                <w:b/>
                <w:noProof/>
                <w:sz w:val="20"/>
              </w:rPr>
            </w:pPr>
            <w:r>
              <w:rPr>
                <w:b/>
                <w:noProof/>
                <w:sz w:val="20"/>
              </w:rPr>
              <w:t>IV</w:t>
            </w:r>
          </w:p>
        </w:tc>
        <w:tc>
          <w:tcPr>
            <w:tcW w:w="6679" w:type="dxa"/>
            <w:gridSpan w:val="5"/>
            <w:vAlign w:val="center"/>
          </w:tcPr>
          <w:p w:rsidR="00C863F1" w:rsidRPr="002D5B2C" w:rsidRDefault="00C863F1" w:rsidP="008D5806">
            <w:pPr>
              <w:pStyle w:val="BodyText"/>
              <w:jc w:val="right"/>
              <w:rPr>
                <w:b/>
                <w:noProof/>
                <w:sz w:val="20"/>
              </w:rPr>
            </w:pPr>
            <w:r w:rsidRPr="002D5B2C">
              <w:rPr>
                <w:b/>
                <w:noProof/>
                <w:sz w:val="20"/>
              </w:rPr>
              <w:t>Укупна цена понуде са ПДВ-ом:</w:t>
            </w:r>
          </w:p>
        </w:tc>
        <w:tc>
          <w:tcPr>
            <w:tcW w:w="1365" w:type="dxa"/>
          </w:tcPr>
          <w:p w:rsidR="00C863F1" w:rsidRPr="002D5B2C" w:rsidRDefault="00C863F1" w:rsidP="008D5806">
            <w:pPr>
              <w:pStyle w:val="BodyText"/>
              <w:jc w:val="left"/>
              <w:rPr>
                <w:noProof/>
                <w:sz w:val="20"/>
              </w:rPr>
            </w:pPr>
          </w:p>
        </w:tc>
        <w:tc>
          <w:tcPr>
            <w:tcW w:w="4455" w:type="dxa"/>
            <w:gridSpan w:val="3"/>
            <w:vMerge/>
            <w:tcBorders>
              <w:bottom w:val="nil"/>
              <w:right w:val="nil"/>
            </w:tcBorders>
          </w:tcPr>
          <w:p w:rsidR="00C863F1" w:rsidRPr="002D5B2C" w:rsidRDefault="00C863F1" w:rsidP="008D5806">
            <w:pPr>
              <w:pStyle w:val="BodyText"/>
              <w:jc w:val="left"/>
              <w:rPr>
                <w:noProof/>
                <w:sz w:val="20"/>
              </w:rPr>
            </w:pPr>
          </w:p>
        </w:tc>
        <w:tc>
          <w:tcPr>
            <w:tcW w:w="1386" w:type="dxa"/>
            <w:vMerge/>
            <w:tcBorders>
              <w:left w:val="nil"/>
              <w:bottom w:val="nil"/>
              <w:right w:val="nil"/>
            </w:tcBorders>
          </w:tcPr>
          <w:p w:rsidR="00C863F1" w:rsidRPr="002D5B2C" w:rsidRDefault="00C863F1" w:rsidP="008D5806">
            <w:pPr>
              <w:pStyle w:val="BodyText"/>
              <w:jc w:val="left"/>
              <w:rPr>
                <w:noProof/>
                <w:sz w:val="20"/>
              </w:rPr>
            </w:pPr>
          </w:p>
        </w:tc>
      </w:tr>
    </w:tbl>
    <w:p w:rsidR="00C863F1" w:rsidRPr="00897104" w:rsidRDefault="00C863F1" w:rsidP="00C863F1">
      <w:pPr>
        <w:pStyle w:val="BodyText"/>
        <w:rPr>
          <w:noProof/>
          <w:szCs w:val="24"/>
        </w:rPr>
      </w:pPr>
    </w:p>
    <w:p w:rsidR="00C863F1"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63F1" w:rsidRPr="002D5B2C"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Default="00C863F1" w:rsidP="00C863F1">
      <w:pPr>
        <w:pStyle w:val="BodyText"/>
        <w:rPr>
          <w:b/>
          <w:noProof/>
          <w:szCs w:val="24"/>
        </w:rPr>
      </w:pPr>
    </w:p>
    <w:p w:rsidR="00C863F1" w:rsidRPr="00423924" w:rsidRDefault="00C863F1" w:rsidP="00C863F1">
      <w:pPr>
        <w:pStyle w:val="BodyText"/>
        <w:rPr>
          <w:b/>
          <w:noProof/>
          <w:szCs w:val="24"/>
        </w:rPr>
      </w:pPr>
    </w:p>
    <w:p w:rsidR="00C863F1" w:rsidRPr="002D5B2C" w:rsidRDefault="00C863F1" w:rsidP="00C863F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63F1" w:rsidRPr="002D5B2C" w:rsidRDefault="00C863F1" w:rsidP="00C863F1">
      <w:pPr>
        <w:pStyle w:val="BodyText"/>
        <w:rPr>
          <w:noProof/>
          <w:szCs w:val="24"/>
        </w:rPr>
      </w:pPr>
    </w:p>
    <w:p w:rsidR="00C863F1" w:rsidRPr="002D5B2C" w:rsidRDefault="00C863F1" w:rsidP="003B066E">
      <w:pPr>
        <w:pStyle w:val="BodyText"/>
        <w:numPr>
          <w:ilvl w:val="0"/>
          <w:numId w:val="24"/>
        </w:numPr>
        <w:rPr>
          <w:noProof/>
          <w:szCs w:val="24"/>
        </w:rPr>
      </w:pPr>
      <w:r w:rsidRPr="002D5B2C">
        <w:rPr>
          <w:noProof/>
          <w:szCs w:val="24"/>
        </w:rPr>
        <w:t>Самостално</w:t>
      </w:r>
    </w:p>
    <w:p w:rsidR="00C863F1" w:rsidRPr="002D5B2C" w:rsidRDefault="00C863F1" w:rsidP="003B066E">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C863F1" w:rsidRPr="002D5B2C" w:rsidRDefault="00C863F1" w:rsidP="003B066E">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C863F1" w:rsidRPr="002D5B2C" w:rsidRDefault="00C863F1" w:rsidP="00C863F1">
      <w:pPr>
        <w:pStyle w:val="BodyText"/>
        <w:rPr>
          <w:noProof/>
          <w:szCs w:val="24"/>
        </w:rPr>
      </w:pPr>
    </w:p>
    <w:p w:rsidR="00C863F1" w:rsidRDefault="00C863F1" w:rsidP="00C863F1">
      <w:pPr>
        <w:pStyle w:val="BodyText"/>
        <w:rPr>
          <w:noProof/>
          <w:szCs w:val="24"/>
        </w:rPr>
      </w:pPr>
    </w:p>
    <w:p w:rsidR="00C863F1" w:rsidRPr="002D5B2C"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C863F1" w:rsidRPr="002D5B2C" w:rsidRDefault="00C863F1" w:rsidP="00C863F1">
      <w:pPr>
        <w:pStyle w:val="BodyText"/>
        <w:rPr>
          <w:noProof/>
          <w:szCs w:val="24"/>
        </w:rPr>
      </w:pPr>
    </w:p>
    <w:p w:rsidR="00C863F1" w:rsidRPr="002D5B2C" w:rsidRDefault="00C863F1" w:rsidP="00C863F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863F1" w:rsidRDefault="00C863F1" w:rsidP="00C863F1">
      <w:pPr>
        <w:pStyle w:val="BodyText"/>
        <w:rPr>
          <w:noProof/>
          <w:szCs w:val="24"/>
        </w:rPr>
      </w:pPr>
    </w:p>
    <w:p w:rsidR="00806D7A" w:rsidRDefault="00C863F1" w:rsidP="00C863F1">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2E769C" w:rsidRPr="00A0375C" w:rsidRDefault="002E769C" w:rsidP="002E769C">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2E769C" w:rsidRPr="002D5B2C" w:rsidRDefault="002E769C" w:rsidP="002E769C">
      <w:pPr>
        <w:pStyle w:val="BodyText"/>
        <w:jc w:val="center"/>
        <w:rPr>
          <w:b/>
          <w:noProof/>
          <w:szCs w:val="24"/>
        </w:rPr>
      </w:pPr>
    </w:p>
    <w:p w:rsidR="002E769C" w:rsidRPr="002D5B2C" w:rsidRDefault="002E769C" w:rsidP="002E769C">
      <w:pPr>
        <w:pStyle w:val="BodyText"/>
        <w:jc w:val="left"/>
        <w:rPr>
          <w:noProof/>
          <w:szCs w:val="24"/>
        </w:rPr>
      </w:pPr>
      <w:r w:rsidRPr="002D5B2C">
        <w:rPr>
          <w:noProof/>
          <w:szCs w:val="24"/>
        </w:rPr>
        <w:t>Понуђач:_____________________________                                         Матични број:_____________________________</w:t>
      </w:r>
    </w:p>
    <w:p w:rsidR="002E769C" w:rsidRPr="002D5B2C" w:rsidRDefault="002E769C" w:rsidP="002E769C">
      <w:pPr>
        <w:pStyle w:val="BodyText"/>
        <w:jc w:val="left"/>
        <w:rPr>
          <w:noProof/>
          <w:szCs w:val="24"/>
        </w:rPr>
      </w:pPr>
      <w:r w:rsidRPr="002D5B2C">
        <w:rPr>
          <w:noProof/>
          <w:szCs w:val="24"/>
        </w:rPr>
        <w:t>Адреса, град, општина:____________________________                   Регистарски број:______________________________</w:t>
      </w:r>
    </w:p>
    <w:p w:rsidR="002E769C" w:rsidRPr="002D5B2C" w:rsidRDefault="002E769C" w:rsidP="002E769C">
      <w:pPr>
        <w:pStyle w:val="BodyText"/>
        <w:jc w:val="left"/>
        <w:rPr>
          <w:noProof/>
          <w:szCs w:val="24"/>
        </w:rPr>
      </w:pPr>
      <w:r w:rsidRPr="002D5B2C">
        <w:rPr>
          <w:noProof/>
          <w:szCs w:val="24"/>
        </w:rPr>
        <w:t>Телефон:______________ Фах:____________________                      Шифра делатности:____________________________</w:t>
      </w:r>
    </w:p>
    <w:p w:rsidR="002E769C" w:rsidRPr="002D5B2C" w:rsidRDefault="002E769C" w:rsidP="002E769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2E769C" w:rsidRPr="002D5B2C" w:rsidRDefault="002E769C" w:rsidP="002E769C">
      <w:pPr>
        <w:pStyle w:val="BodyText"/>
        <w:jc w:val="left"/>
        <w:rPr>
          <w:noProof/>
          <w:szCs w:val="24"/>
        </w:rPr>
      </w:pPr>
      <w:r w:rsidRPr="002D5B2C">
        <w:rPr>
          <w:noProof/>
          <w:szCs w:val="24"/>
        </w:rPr>
        <w:t>Контакт особа:__________________________________                     Жиро-рачун:___________________________________</w:t>
      </w:r>
    </w:p>
    <w:p w:rsidR="002E769C" w:rsidRPr="002D5B2C" w:rsidRDefault="002E769C" w:rsidP="002E769C">
      <w:pPr>
        <w:pStyle w:val="BodyText"/>
        <w:jc w:val="left"/>
        <w:rPr>
          <w:noProof/>
          <w:szCs w:val="24"/>
        </w:rPr>
      </w:pPr>
      <w:r w:rsidRPr="002D5B2C">
        <w:rPr>
          <w:noProof/>
          <w:szCs w:val="24"/>
        </w:rPr>
        <w:t>Овлашћено лице:__________________________________</w:t>
      </w:r>
    </w:p>
    <w:p w:rsidR="002E769C" w:rsidRPr="002D5B2C" w:rsidRDefault="002E769C" w:rsidP="002E769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2E769C" w:rsidRPr="002D5B2C" w:rsidTr="008D5806">
        <w:tc>
          <w:tcPr>
            <w:tcW w:w="14827" w:type="dxa"/>
            <w:gridSpan w:val="11"/>
            <w:vAlign w:val="center"/>
          </w:tcPr>
          <w:p w:rsidR="002E769C" w:rsidRPr="00E40E84" w:rsidRDefault="002E769C" w:rsidP="002E769C">
            <w:pPr>
              <w:rPr>
                <w:i/>
                <w:lang w:val="sr-Cyrl-CS"/>
              </w:rPr>
            </w:pPr>
            <w:r>
              <w:rPr>
                <w:b/>
                <w:noProof/>
                <w:sz w:val="22"/>
                <w:szCs w:val="22"/>
              </w:rPr>
              <w:t xml:space="preserve">Партија 7 - </w:t>
            </w:r>
            <w:r w:rsidRPr="002E769C">
              <w:rPr>
                <w:i/>
                <w:lang w:val="sr-Cyrl-CS"/>
              </w:rPr>
              <w:t>Стерео микроскоп за рад са гаметима</w:t>
            </w:r>
          </w:p>
        </w:tc>
      </w:tr>
      <w:tr w:rsidR="002E769C" w:rsidRPr="00CA439D" w:rsidTr="008D5806">
        <w:tc>
          <w:tcPr>
            <w:tcW w:w="942" w:type="dxa"/>
            <w:vAlign w:val="center"/>
          </w:tcPr>
          <w:p w:rsidR="002E769C" w:rsidRPr="002D5B2C" w:rsidRDefault="002E769C" w:rsidP="008D5806">
            <w:pPr>
              <w:pStyle w:val="BodyText"/>
              <w:jc w:val="center"/>
              <w:rPr>
                <w:b/>
                <w:noProof/>
                <w:sz w:val="20"/>
              </w:rPr>
            </w:pPr>
            <w:r w:rsidRPr="002D5B2C">
              <w:rPr>
                <w:b/>
                <w:noProof/>
                <w:sz w:val="20"/>
              </w:rPr>
              <w:t>Редни број</w:t>
            </w:r>
          </w:p>
        </w:tc>
        <w:tc>
          <w:tcPr>
            <w:tcW w:w="2162" w:type="dxa"/>
            <w:vAlign w:val="center"/>
          </w:tcPr>
          <w:p w:rsidR="002E769C" w:rsidRPr="002D5B2C" w:rsidRDefault="002E769C" w:rsidP="008D5806">
            <w:pPr>
              <w:pStyle w:val="BodyText"/>
              <w:jc w:val="center"/>
              <w:rPr>
                <w:b/>
                <w:noProof/>
                <w:sz w:val="20"/>
              </w:rPr>
            </w:pPr>
            <w:r w:rsidRPr="002D5B2C">
              <w:rPr>
                <w:b/>
                <w:noProof/>
                <w:sz w:val="20"/>
              </w:rPr>
              <w:t>Назив</w:t>
            </w:r>
          </w:p>
        </w:tc>
        <w:tc>
          <w:tcPr>
            <w:tcW w:w="1067" w:type="dxa"/>
            <w:vAlign w:val="center"/>
          </w:tcPr>
          <w:p w:rsidR="002E769C" w:rsidRPr="002D5B2C" w:rsidRDefault="002E769C" w:rsidP="008D5806">
            <w:pPr>
              <w:pStyle w:val="BodyText"/>
              <w:jc w:val="center"/>
              <w:rPr>
                <w:b/>
                <w:noProof/>
                <w:sz w:val="20"/>
              </w:rPr>
            </w:pPr>
            <w:r w:rsidRPr="002D5B2C">
              <w:rPr>
                <w:b/>
                <w:noProof/>
                <w:sz w:val="20"/>
              </w:rPr>
              <w:t>Јединица мере</w:t>
            </w:r>
          </w:p>
        </w:tc>
        <w:tc>
          <w:tcPr>
            <w:tcW w:w="1387" w:type="dxa"/>
            <w:vAlign w:val="center"/>
          </w:tcPr>
          <w:p w:rsidR="002E769C" w:rsidRPr="002D5B2C" w:rsidRDefault="002E769C" w:rsidP="008D5806">
            <w:pPr>
              <w:pStyle w:val="BodyText"/>
              <w:jc w:val="center"/>
              <w:rPr>
                <w:b/>
                <w:noProof/>
                <w:sz w:val="20"/>
              </w:rPr>
            </w:pPr>
            <w:r w:rsidRPr="002D5B2C">
              <w:rPr>
                <w:b/>
                <w:noProof/>
                <w:sz w:val="20"/>
              </w:rPr>
              <w:t>Количина</w:t>
            </w:r>
          </w:p>
        </w:tc>
        <w:tc>
          <w:tcPr>
            <w:tcW w:w="1180" w:type="dxa"/>
            <w:vAlign w:val="center"/>
          </w:tcPr>
          <w:p w:rsidR="002E769C" w:rsidRPr="002D5B2C" w:rsidRDefault="002E769C" w:rsidP="008D5806">
            <w:pPr>
              <w:pStyle w:val="BodyText"/>
              <w:jc w:val="center"/>
              <w:rPr>
                <w:b/>
                <w:noProof/>
                <w:sz w:val="20"/>
              </w:rPr>
            </w:pPr>
            <w:r w:rsidRPr="002D5B2C">
              <w:rPr>
                <w:b/>
                <w:noProof/>
                <w:sz w:val="20"/>
              </w:rPr>
              <w:t>Јединична цена без ПДВ-а</w:t>
            </w:r>
          </w:p>
        </w:tc>
        <w:tc>
          <w:tcPr>
            <w:tcW w:w="883" w:type="dxa"/>
            <w:vAlign w:val="center"/>
          </w:tcPr>
          <w:p w:rsidR="002E769C" w:rsidRDefault="002E769C" w:rsidP="008D5806">
            <w:pPr>
              <w:pStyle w:val="BodyText"/>
              <w:jc w:val="center"/>
              <w:rPr>
                <w:b/>
                <w:noProof/>
                <w:sz w:val="20"/>
              </w:rPr>
            </w:pPr>
            <w:r>
              <w:rPr>
                <w:b/>
                <w:noProof/>
                <w:sz w:val="20"/>
              </w:rPr>
              <w:t>Износ</w:t>
            </w:r>
          </w:p>
          <w:p w:rsidR="002E769C" w:rsidRPr="00DA3F3C" w:rsidRDefault="002E769C" w:rsidP="008D5806">
            <w:pPr>
              <w:pStyle w:val="BodyText"/>
              <w:jc w:val="center"/>
              <w:rPr>
                <w:b/>
                <w:noProof/>
                <w:sz w:val="20"/>
              </w:rPr>
            </w:pPr>
            <w:r>
              <w:rPr>
                <w:b/>
                <w:noProof/>
                <w:sz w:val="20"/>
              </w:rPr>
              <w:t>ПДВ-а</w:t>
            </w:r>
          </w:p>
        </w:tc>
        <w:tc>
          <w:tcPr>
            <w:tcW w:w="1365" w:type="dxa"/>
            <w:vAlign w:val="center"/>
          </w:tcPr>
          <w:p w:rsidR="002E769C" w:rsidRPr="002D5B2C" w:rsidRDefault="002E769C" w:rsidP="008D5806">
            <w:pPr>
              <w:pStyle w:val="BodyText"/>
              <w:jc w:val="center"/>
              <w:rPr>
                <w:b/>
                <w:noProof/>
                <w:sz w:val="20"/>
              </w:rPr>
            </w:pPr>
            <w:r w:rsidRPr="002D5B2C">
              <w:rPr>
                <w:b/>
                <w:noProof/>
                <w:sz w:val="20"/>
              </w:rPr>
              <w:t>Укупна цена без ПДВ-а</w:t>
            </w:r>
          </w:p>
        </w:tc>
        <w:tc>
          <w:tcPr>
            <w:tcW w:w="1403" w:type="dxa"/>
            <w:vAlign w:val="center"/>
          </w:tcPr>
          <w:p w:rsidR="002E769C" w:rsidRPr="002D5B2C" w:rsidRDefault="002E769C" w:rsidP="008D5806">
            <w:pPr>
              <w:pStyle w:val="BodyText"/>
              <w:jc w:val="center"/>
              <w:rPr>
                <w:b/>
                <w:noProof/>
                <w:sz w:val="20"/>
              </w:rPr>
            </w:pPr>
            <w:r w:rsidRPr="002D5B2C">
              <w:rPr>
                <w:b/>
                <w:noProof/>
                <w:sz w:val="20"/>
              </w:rPr>
              <w:t>Произвођач</w:t>
            </w:r>
          </w:p>
        </w:tc>
        <w:tc>
          <w:tcPr>
            <w:tcW w:w="1370" w:type="dxa"/>
            <w:vAlign w:val="center"/>
          </w:tcPr>
          <w:p w:rsidR="002E769C" w:rsidRPr="002D5B2C" w:rsidRDefault="002E769C" w:rsidP="008D5806">
            <w:pPr>
              <w:pStyle w:val="BodyText"/>
              <w:jc w:val="center"/>
              <w:rPr>
                <w:b/>
                <w:noProof/>
                <w:sz w:val="20"/>
              </w:rPr>
            </w:pPr>
            <w:r w:rsidRPr="002D5B2C">
              <w:rPr>
                <w:b/>
                <w:noProof/>
                <w:sz w:val="20"/>
              </w:rPr>
              <w:t>Земља порекла</w:t>
            </w:r>
          </w:p>
        </w:tc>
        <w:tc>
          <w:tcPr>
            <w:tcW w:w="1682" w:type="dxa"/>
            <w:vAlign w:val="center"/>
          </w:tcPr>
          <w:p w:rsidR="002E769C" w:rsidRPr="002D5B2C" w:rsidRDefault="002E769C" w:rsidP="008D5806">
            <w:pPr>
              <w:pStyle w:val="BodyText"/>
              <w:jc w:val="center"/>
              <w:rPr>
                <w:b/>
                <w:noProof/>
                <w:sz w:val="20"/>
              </w:rPr>
            </w:pPr>
            <w:r w:rsidRPr="002D5B2C">
              <w:rPr>
                <w:b/>
                <w:noProof/>
                <w:sz w:val="20"/>
              </w:rPr>
              <w:t>Уверење о квалитету/атест</w:t>
            </w:r>
          </w:p>
        </w:tc>
        <w:tc>
          <w:tcPr>
            <w:tcW w:w="1386" w:type="dxa"/>
            <w:vAlign w:val="center"/>
          </w:tcPr>
          <w:p w:rsidR="002E769C" w:rsidRPr="002D5B2C" w:rsidRDefault="002E769C" w:rsidP="008D5806">
            <w:pPr>
              <w:pStyle w:val="BodyText"/>
              <w:jc w:val="center"/>
              <w:rPr>
                <w:b/>
                <w:noProof/>
                <w:sz w:val="20"/>
              </w:rPr>
            </w:pPr>
            <w:r w:rsidRPr="002D5B2C">
              <w:rPr>
                <w:b/>
                <w:noProof/>
                <w:sz w:val="20"/>
              </w:rPr>
              <w:t>Доказ о стављању тражене робе у промет</w:t>
            </w:r>
          </w:p>
        </w:tc>
      </w:tr>
      <w:tr w:rsidR="002E769C" w:rsidRPr="002D5B2C" w:rsidTr="008D5806">
        <w:tc>
          <w:tcPr>
            <w:tcW w:w="942" w:type="dxa"/>
            <w:vAlign w:val="center"/>
          </w:tcPr>
          <w:p w:rsidR="002E769C" w:rsidRPr="009003A8" w:rsidRDefault="002E769C" w:rsidP="008D5806">
            <w:pPr>
              <w:pStyle w:val="BodyText"/>
              <w:jc w:val="center"/>
              <w:rPr>
                <w:b/>
                <w:noProof/>
                <w:sz w:val="20"/>
              </w:rPr>
            </w:pPr>
            <w:r w:rsidRPr="009003A8">
              <w:rPr>
                <w:b/>
                <w:noProof/>
                <w:sz w:val="20"/>
                <w:lang w:val="en-US"/>
              </w:rPr>
              <w:t>I</w:t>
            </w:r>
          </w:p>
        </w:tc>
        <w:tc>
          <w:tcPr>
            <w:tcW w:w="2162" w:type="dxa"/>
            <w:vAlign w:val="center"/>
          </w:tcPr>
          <w:p w:rsidR="002E769C" w:rsidRPr="002D5B2C" w:rsidRDefault="002E769C" w:rsidP="008D5806">
            <w:pPr>
              <w:pStyle w:val="BodyText"/>
              <w:jc w:val="center"/>
              <w:rPr>
                <w:noProof/>
                <w:sz w:val="20"/>
              </w:rPr>
            </w:pPr>
            <w:r w:rsidRPr="002D5B2C">
              <w:rPr>
                <w:noProof/>
                <w:sz w:val="20"/>
              </w:rPr>
              <w:t>2</w:t>
            </w:r>
          </w:p>
        </w:tc>
        <w:tc>
          <w:tcPr>
            <w:tcW w:w="1067" w:type="dxa"/>
            <w:vAlign w:val="center"/>
          </w:tcPr>
          <w:p w:rsidR="002E769C" w:rsidRPr="002D5B2C" w:rsidRDefault="002E769C" w:rsidP="008D5806">
            <w:pPr>
              <w:pStyle w:val="BodyText"/>
              <w:jc w:val="center"/>
              <w:rPr>
                <w:noProof/>
                <w:sz w:val="20"/>
              </w:rPr>
            </w:pPr>
            <w:r w:rsidRPr="002D5B2C">
              <w:rPr>
                <w:noProof/>
                <w:sz w:val="20"/>
              </w:rPr>
              <w:t>3</w:t>
            </w:r>
          </w:p>
        </w:tc>
        <w:tc>
          <w:tcPr>
            <w:tcW w:w="1387" w:type="dxa"/>
            <w:vAlign w:val="center"/>
          </w:tcPr>
          <w:p w:rsidR="002E769C" w:rsidRPr="002D5B2C" w:rsidRDefault="002E769C" w:rsidP="008D5806">
            <w:pPr>
              <w:pStyle w:val="BodyText"/>
              <w:jc w:val="center"/>
              <w:rPr>
                <w:noProof/>
                <w:sz w:val="20"/>
              </w:rPr>
            </w:pPr>
            <w:r w:rsidRPr="002D5B2C">
              <w:rPr>
                <w:noProof/>
                <w:sz w:val="20"/>
              </w:rPr>
              <w:t>4</w:t>
            </w:r>
          </w:p>
        </w:tc>
        <w:tc>
          <w:tcPr>
            <w:tcW w:w="1180" w:type="dxa"/>
            <w:vAlign w:val="center"/>
          </w:tcPr>
          <w:p w:rsidR="002E769C" w:rsidRPr="002D5B2C" w:rsidRDefault="002E769C" w:rsidP="008D5806">
            <w:pPr>
              <w:pStyle w:val="BodyText"/>
              <w:jc w:val="center"/>
              <w:rPr>
                <w:noProof/>
                <w:sz w:val="20"/>
              </w:rPr>
            </w:pPr>
            <w:r w:rsidRPr="002D5B2C">
              <w:rPr>
                <w:noProof/>
                <w:sz w:val="20"/>
              </w:rPr>
              <w:t>5</w:t>
            </w:r>
          </w:p>
        </w:tc>
        <w:tc>
          <w:tcPr>
            <w:tcW w:w="883" w:type="dxa"/>
            <w:vAlign w:val="center"/>
          </w:tcPr>
          <w:p w:rsidR="002E769C" w:rsidRPr="00DA3F3C" w:rsidRDefault="002E769C" w:rsidP="008D5806">
            <w:pPr>
              <w:pStyle w:val="BodyText"/>
              <w:jc w:val="center"/>
              <w:rPr>
                <w:noProof/>
                <w:sz w:val="20"/>
              </w:rPr>
            </w:pPr>
            <w:r>
              <w:rPr>
                <w:noProof/>
                <w:sz w:val="20"/>
              </w:rPr>
              <w:t>6</w:t>
            </w:r>
          </w:p>
        </w:tc>
        <w:tc>
          <w:tcPr>
            <w:tcW w:w="1365" w:type="dxa"/>
            <w:vAlign w:val="center"/>
          </w:tcPr>
          <w:p w:rsidR="002E769C" w:rsidRPr="00DA3F3C" w:rsidRDefault="002E769C" w:rsidP="008D5806">
            <w:pPr>
              <w:pStyle w:val="BodyText"/>
              <w:jc w:val="center"/>
              <w:rPr>
                <w:noProof/>
                <w:sz w:val="20"/>
              </w:rPr>
            </w:pPr>
            <w:r>
              <w:rPr>
                <w:noProof/>
                <w:sz w:val="20"/>
              </w:rPr>
              <w:t>7</w:t>
            </w:r>
          </w:p>
        </w:tc>
        <w:tc>
          <w:tcPr>
            <w:tcW w:w="1403" w:type="dxa"/>
            <w:vAlign w:val="center"/>
          </w:tcPr>
          <w:p w:rsidR="002E769C" w:rsidRPr="00DA3F3C" w:rsidRDefault="002E769C" w:rsidP="008D5806">
            <w:pPr>
              <w:pStyle w:val="BodyText"/>
              <w:jc w:val="center"/>
              <w:rPr>
                <w:noProof/>
                <w:sz w:val="20"/>
              </w:rPr>
            </w:pPr>
            <w:r>
              <w:rPr>
                <w:noProof/>
                <w:sz w:val="20"/>
              </w:rPr>
              <w:t>8</w:t>
            </w:r>
          </w:p>
        </w:tc>
        <w:tc>
          <w:tcPr>
            <w:tcW w:w="1370" w:type="dxa"/>
            <w:vAlign w:val="center"/>
          </w:tcPr>
          <w:p w:rsidR="002E769C" w:rsidRPr="00DA3F3C" w:rsidRDefault="002E769C" w:rsidP="008D5806">
            <w:pPr>
              <w:pStyle w:val="BodyText"/>
              <w:jc w:val="center"/>
              <w:rPr>
                <w:noProof/>
                <w:sz w:val="20"/>
              </w:rPr>
            </w:pPr>
            <w:r>
              <w:rPr>
                <w:noProof/>
                <w:sz w:val="20"/>
              </w:rPr>
              <w:t>9</w:t>
            </w:r>
          </w:p>
        </w:tc>
        <w:tc>
          <w:tcPr>
            <w:tcW w:w="1682" w:type="dxa"/>
            <w:vAlign w:val="center"/>
          </w:tcPr>
          <w:p w:rsidR="002E769C" w:rsidRPr="00DA3F3C" w:rsidRDefault="002E769C" w:rsidP="008D5806">
            <w:pPr>
              <w:pStyle w:val="BodyText"/>
              <w:jc w:val="center"/>
              <w:rPr>
                <w:noProof/>
                <w:sz w:val="20"/>
              </w:rPr>
            </w:pPr>
            <w:r>
              <w:rPr>
                <w:noProof/>
                <w:sz w:val="20"/>
              </w:rPr>
              <w:t>10</w:t>
            </w:r>
          </w:p>
        </w:tc>
        <w:tc>
          <w:tcPr>
            <w:tcW w:w="1386" w:type="dxa"/>
            <w:vAlign w:val="center"/>
          </w:tcPr>
          <w:p w:rsidR="002E769C" w:rsidRPr="00DA3F3C" w:rsidRDefault="002E769C" w:rsidP="008D5806">
            <w:pPr>
              <w:pStyle w:val="BodyText"/>
              <w:jc w:val="center"/>
              <w:rPr>
                <w:noProof/>
                <w:sz w:val="20"/>
              </w:rPr>
            </w:pPr>
            <w:r w:rsidRPr="002D5B2C">
              <w:rPr>
                <w:noProof/>
                <w:sz w:val="20"/>
              </w:rPr>
              <w:t>1</w:t>
            </w:r>
            <w:r>
              <w:rPr>
                <w:noProof/>
                <w:sz w:val="20"/>
              </w:rPr>
              <w:t>1</w:t>
            </w:r>
          </w:p>
        </w:tc>
      </w:tr>
      <w:tr w:rsidR="002E769C" w:rsidRPr="002D5B2C" w:rsidTr="008D5806">
        <w:tc>
          <w:tcPr>
            <w:tcW w:w="942" w:type="dxa"/>
            <w:vAlign w:val="center"/>
          </w:tcPr>
          <w:p w:rsidR="002E769C" w:rsidRPr="002D5B2C" w:rsidRDefault="002E769C" w:rsidP="008D5806">
            <w:pPr>
              <w:pStyle w:val="BodyText"/>
              <w:jc w:val="center"/>
              <w:rPr>
                <w:noProof/>
                <w:sz w:val="20"/>
              </w:rPr>
            </w:pPr>
            <w:r>
              <w:rPr>
                <w:noProof/>
                <w:sz w:val="20"/>
              </w:rPr>
              <w:t>1.</w:t>
            </w:r>
          </w:p>
        </w:tc>
        <w:tc>
          <w:tcPr>
            <w:tcW w:w="2162" w:type="dxa"/>
            <w:vAlign w:val="center"/>
          </w:tcPr>
          <w:p w:rsidR="002E769C" w:rsidRPr="002E769C" w:rsidRDefault="002E769C" w:rsidP="008D5806">
            <w:pPr>
              <w:rPr>
                <w:sz w:val="22"/>
                <w:szCs w:val="22"/>
                <w:lang w:val="sl-SI"/>
              </w:rPr>
            </w:pPr>
            <w:r w:rsidRPr="002E769C">
              <w:rPr>
                <w:sz w:val="22"/>
                <w:szCs w:val="22"/>
                <w:lang w:val="sr-Cyrl-CS"/>
              </w:rPr>
              <w:t>Стерео микроскоп за рад са гаметима</w:t>
            </w:r>
          </w:p>
        </w:tc>
        <w:tc>
          <w:tcPr>
            <w:tcW w:w="1067" w:type="dxa"/>
            <w:vAlign w:val="center"/>
          </w:tcPr>
          <w:p w:rsidR="002E769C" w:rsidRPr="009003A8" w:rsidRDefault="002E769C"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2E769C" w:rsidRPr="00C863F1" w:rsidRDefault="00336EDA" w:rsidP="008D5806">
            <w:pPr>
              <w:jc w:val="center"/>
              <w:rPr>
                <w:highlight w:val="yellow"/>
              </w:rPr>
            </w:pPr>
            <w:r>
              <w:t>1</w:t>
            </w:r>
          </w:p>
        </w:tc>
        <w:tc>
          <w:tcPr>
            <w:tcW w:w="1180" w:type="dxa"/>
            <w:vAlign w:val="center"/>
          </w:tcPr>
          <w:p w:rsidR="002E769C" w:rsidRPr="00DA3F3C" w:rsidRDefault="002E769C" w:rsidP="008D5806">
            <w:pPr>
              <w:pStyle w:val="BodyText"/>
              <w:jc w:val="center"/>
              <w:rPr>
                <w:noProof/>
                <w:sz w:val="20"/>
              </w:rPr>
            </w:pPr>
          </w:p>
        </w:tc>
        <w:tc>
          <w:tcPr>
            <w:tcW w:w="883" w:type="dxa"/>
            <w:vAlign w:val="center"/>
          </w:tcPr>
          <w:p w:rsidR="002E769C" w:rsidRPr="002D5B2C" w:rsidRDefault="002E769C" w:rsidP="008D5806">
            <w:pPr>
              <w:pStyle w:val="BodyText"/>
              <w:jc w:val="center"/>
              <w:rPr>
                <w:noProof/>
                <w:sz w:val="20"/>
              </w:rPr>
            </w:pPr>
          </w:p>
        </w:tc>
        <w:tc>
          <w:tcPr>
            <w:tcW w:w="1365" w:type="dxa"/>
            <w:vAlign w:val="center"/>
          </w:tcPr>
          <w:p w:rsidR="002E769C" w:rsidRPr="002D5B2C" w:rsidRDefault="002E769C" w:rsidP="008D5806">
            <w:pPr>
              <w:pStyle w:val="BodyText"/>
              <w:jc w:val="center"/>
              <w:rPr>
                <w:noProof/>
                <w:sz w:val="20"/>
              </w:rPr>
            </w:pPr>
          </w:p>
        </w:tc>
        <w:tc>
          <w:tcPr>
            <w:tcW w:w="1403" w:type="dxa"/>
            <w:vAlign w:val="center"/>
          </w:tcPr>
          <w:p w:rsidR="002E769C" w:rsidRPr="002D5B2C" w:rsidRDefault="002E769C" w:rsidP="008D5806">
            <w:pPr>
              <w:pStyle w:val="BodyText"/>
              <w:jc w:val="center"/>
              <w:rPr>
                <w:noProof/>
                <w:sz w:val="20"/>
              </w:rPr>
            </w:pPr>
          </w:p>
        </w:tc>
        <w:tc>
          <w:tcPr>
            <w:tcW w:w="1370" w:type="dxa"/>
            <w:vAlign w:val="center"/>
          </w:tcPr>
          <w:p w:rsidR="002E769C" w:rsidRPr="002D5B2C" w:rsidRDefault="002E769C" w:rsidP="008D5806">
            <w:pPr>
              <w:pStyle w:val="BodyText"/>
              <w:jc w:val="center"/>
              <w:rPr>
                <w:noProof/>
                <w:sz w:val="20"/>
              </w:rPr>
            </w:pPr>
          </w:p>
        </w:tc>
        <w:tc>
          <w:tcPr>
            <w:tcW w:w="1682" w:type="dxa"/>
            <w:vAlign w:val="center"/>
          </w:tcPr>
          <w:p w:rsidR="002E769C" w:rsidRPr="002D5B2C" w:rsidRDefault="002E769C" w:rsidP="008D5806">
            <w:pPr>
              <w:pStyle w:val="BodyText"/>
              <w:jc w:val="center"/>
              <w:rPr>
                <w:noProof/>
                <w:sz w:val="20"/>
              </w:rPr>
            </w:pPr>
          </w:p>
        </w:tc>
        <w:tc>
          <w:tcPr>
            <w:tcW w:w="1386" w:type="dxa"/>
            <w:vAlign w:val="center"/>
          </w:tcPr>
          <w:p w:rsidR="002E769C" w:rsidRPr="002D5B2C" w:rsidRDefault="002E769C" w:rsidP="008D5806">
            <w:pPr>
              <w:pStyle w:val="BodyText"/>
              <w:jc w:val="center"/>
              <w:rPr>
                <w:noProof/>
                <w:sz w:val="20"/>
              </w:rPr>
            </w:pPr>
          </w:p>
        </w:tc>
      </w:tr>
      <w:tr w:rsidR="002E769C" w:rsidRPr="00CA439D" w:rsidTr="008D5806">
        <w:tc>
          <w:tcPr>
            <w:tcW w:w="942" w:type="dxa"/>
            <w:vAlign w:val="center"/>
          </w:tcPr>
          <w:p w:rsidR="002E769C" w:rsidRPr="002D5B2C" w:rsidRDefault="002E769C" w:rsidP="008D5806">
            <w:pPr>
              <w:pStyle w:val="BodyText"/>
              <w:jc w:val="center"/>
              <w:rPr>
                <w:b/>
                <w:noProof/>
                <w:sz w:val="20"/>
              </w:rPr>
            </w:pPr>
            <w:r>
              <w:rPr>
                <w:b/>
                <w:noProof/>
                <w:sz w:val="20"/>
              </w:rPr>
              <w:t>II</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Укупна цена понуде без ПДВ-а:</w:t>
            </w:r>
          </w:p>
        </w:tc>
        <w:tc>
          <w:tcPr>
            <w:tcW w:w="1365" w:type="dxa"/>
          </w:tcPr>
          <w:p w:rsidR="002E769C" w:rsidRPr="002D5B2C" w:rsidRDefault="002E769C" w:rsidP="008D5806">
            <w:pPr>
              <w:pStyle w:val="BodyText"/>
              <w:jc w:val="left"/>
              <w:rPr>
                <w:noProof/>
                <w:sz w:val="20"/>
              </w:rPr>
            </w:pPr>
          </w:p>
        </w:tc>
        <w:tc>
          <w:tcPr>
            <w:tcW w:w="4455" w:type="dxa"/>
            <w:gridSpan w:val="3"/>
            <w:vMerge w:val="restart"/>
            <w:tcBorders>
              <w:right w:val="nil"/>
            </w:tcBorders>
          </w:tcPr>
          <w:p w:rsidR="002E769C" w:rsidRPr="002D5B2C" w:rsidRDefault="002E769C" w:rsidP="008D5806">
            <w:pPr>
              <w:pStyle w:val="BodyText"/>
              <w:jc w:val="left"/>
              <w:rPr>
                <w:noProof/>
                <w:sz w:val="20"/>
              </w:rPr>
            </w:pPr>
          </w:p>
        </w:tc>
        <w:tc>
          <w:tcPr>
            <w:tcW w:w="1386" w:type="dxa"/>
            <w:vMerge w:val="restart"/>
            <w:tcBorders>
              <w:left w:val="nil"/>
              <w:bottom w:val="nil"/>
              <w:right w:val="nil"/>
            </w:tcBorders>
          </w:tcPr>
          <w:p w:rsidR="002E769C" w:rsidRPr="002D5B2C" w:rsidRDefault="002E769C" w:rsidP="008D5806">
            <w:pPr>
              <w:pStyle w:val="BodyText"/>
              <w:jc w:val="left"/>
              <w:rPr>
                <w:noProof/>
                <w:sz w:val="20"/>
              </w:rPr>
            </w:pPr>
          </w:p>
        </w:tc>
      </w:tr>
      <w:tr w:rsidR="002E769C" w:rsidRPr="002D5B2C" w:rsidTr="008D5806">
        <w:tc>
          <w:tcPr>
            <w:tcW w:w="942" w:type="dxa"/>
            <w:vAlign w:val="center"/>
          </w:tcPr>
          <w:p w:rsidR="002E769C" w:rsidRPr="002D5B2C" w:rsidRDefault="002E769C" w:rsidP="008D5806">
            <w:pPr>
              <w:pStyle w:val="BodyText"/>
              <w:jc w:val="center"/>
              <w:rPr>
                <w:b/>
                <w:noProof/>
                <w:sz w:val="20"/>
              </w:rPr>
            </w:pPr>
            <w:r>
              <w:rPr>
                <w:b/>
                <w:noProof/>
                <w:sz w:val="20"/>
              </w:rPr>
              <w:t>III</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ПДВ:</w:t>
            </w:r>
          </w:p>
        </w:tc>
        <w:tc>
          <w:tcPr>
            <w:tcW w:w="1365" w:type="dxa"/>
          </w:tcPr>
          <w:p w:rsidR="002E769C" w:rsidRPr="002D5B2C" w:rsidRDefault="002E769C" w:rsidP="008D5806">
            <w:pPr>
              <w:pStyle w:val="BodyText"/>
              <w:jc w:val="left"/>
              <w:rPr>
                <w:noProof/>
                <w:sz w:val="20"/>
              </w:rPr>
            </w:pPr>
          </w:p>
        </w:tc>
        <w:tc>
          <w:tcPr>
            <w:tcW w:w="4455" w:type="dxa"/>
            <w:gridSpan w:val="3"/>
            <w:vMerge/>
            <w:tcBorders>
              <w:right w:val="nil"/>
            </w:tcBorders>
          </w:tcPr>
          <w:p w:rsidR="002E769C" w:rsidRPr="002D5B2C" w:rsidRDefault="002E769C" w:rsidP="008D5806">
            <w:pPr>
              <w:pStyle w:val="BodyText"/>
              <w:jc w:val="left"/>
              <w:rPr>
                <w:noProof/>
                <w:sz w:val="20"/>
              </w:rPr>
            </w:pPr>
          </w:p>
        </w:tc>
        <w:tc>
          <w:tcPr>
            <w:tcW w:w="1386" w:type="dxa"/>
            <w:vMerge/>
            <w:tcBorders>
              <w:left w:val="nil"/>
              <w:bottom w:val="nil"/>
              <w:right w:val="nil"/>
            </w:tcBorders>
          </w:tcPr>
          <w:p w:rsidR="002E769C" w:rsidRPr="002D5B2C" w:rsidRDefault="002E769C" w:rsidP="008D5806">
            <w:pPr>
              <w:pStyle w:val="BodyText"/>
              <w:jc w:val="left"/>
              <w:rPr>
                <w:noProof/>
                <w:sz w:val="20"/>
              </w:rPr>
            </w:pPr>
          </w:p>
        </w:tc>
      </w:tr>
      <w:tr w:rsidR="002E769C" w:rsidRPr="00CA439D" w:rsidTr="008D5806">
        <w:tc>
          <w:tcPr>
            <w:tcW w:w="942" w:type="dxa"/>
            <w:vAlign w:val="center"/>
          </w:tcPr>
          <w:p w:rsidR="002E769C" w:rsidRPr="002D5B2C" w:rsidRDefault="002E769C" w:rsidP="008D5806">
            <w:pPr>
              <w:pStyle w:val="BodyText"/>
              <w:jc w:val="center"/>
              <w:rPr>
                <w:b/>
                <w:noProof/>
                <w:sz w:val="20"/>
              </w:rPr>
            </w:pPr>
            <w:r>
              <w:rPr>
                <w:b/>
                <w:noProof/>
                <w:sz w:val="20"/>
              </w:rPr>
              <w:t>IV</w:t>
            </w:r>
          </w:p>
        </w:tc>
        <w:tc>
          <w:tcPr>
            <w:tcW w:w="6679" w:type="dxa"/>
            <w:gridSpan w:val="5"/>
            <w:vAlign w:val="center"/>
          </w:tcPr>
          <w:p w:rsidR="002E769C" w:rsidRPr="002D5B2C" w:rsidRDefault="002E769C" w:rsidP="008D5806">
            <w:pPr>
              <w:pStyle w:val="BodyText"/>
              <w:jc w:val="right"/>
              <w:rPr>
                <w:b/>
                <w:noProof/>
                <w:sz w:val="20"/>
              </w:rPr>
            </w:pPr>
            <w:r w:rsidRPr="002D5B2C">
              <w:rPr>
                <w:b/>
                <w:noProof/>
                <w:sz w:val="20"/>
              </w:rPr>
              <w:t>Укупна цена понуде са ПДВ-ом:</w:t>
            </w:r>
          </w:p>
        </w:tc>
        <w:tc>
          <w:tcPr>
            <w:tcW w:w="1365" w:type="dxa"/>
          </w:tcPr>
          <w:p w:rsidR="002E769C" w:rsidRPr="002D5B2C" w:rsidRDefault="002E769C" w:rsidP="008D5806">
            <w:pPr>
              <w:pStyle w:val="BodyText"/>
              <w:jc w:val="left"/>
              <w:rPr>
                <w:noProof/>
                <w:sz w:val="20"/>
              </w:rPr>
            </w:pPr>
          </w:p>
        </w:tc>
        <w:tc>
          <w:tcPr>
            <w:tcW w:w="4455" w:type="dxa"/>
            <w:gridSpan w:val="3"/>
            <w:vMerge/>
            <w:tcBorders>
              <w:bottom w:val="nil"/>
              <w:right w:val="nil"/>
            </w:tcBorders>
          </w:tcPr>
          <w:p w:rsidR="002E769C" w:rsidRPr="002D5B2C" w:rsidRDefault="002E769C" w:rsidP="008D5806">
            <w:pPr>
              <w:pStyle w:val="BodyText"/>
              <w:jc w:val="left"/>
              <w:rPr>
                <w:noProof/>
                <w:sz w:val="20"/>
              </w:rPr>
            </w:pPr>
          </w:p>
        </w:tc>
        <w:tc>
          <w:tcPr>
            <w:tcW w:w="1386" w:type="dxa"/>
            <w:vMerge/>
            <w:tcBorders>
              <w:left w:val="nil"/>
              <w:bottom w:val="nil"/>
              <w:right w:val="nil"/>
            </w:tcBorders>
          </w:tcPr>
          <w:p w:rsidR="002E769C" w:rsidRPr="002D5B2C" w:rsidRDefault="002E769C" w:rsidP="008D5806">
            <w:pPr>
              <w:pStyle w:val="BodyText"/>
              <w:jc w:val="left"/>
              <w:rPr>
                <w:noProof/>
                <w:sz w:val="20"/>
              </w:rPr>
            </w:pPr>
          </w:p>
        </w:tc>
      </w:tr>
    </w:tbl>
    <w:p w:rsidR="002E769C" w:rsidRPr="00897104" w:rsidRDefault="002E769C" w:rsidP="002E769C">
      <w:pPr>
        <w:pStyle w:val="BodyText"/>
        <w:rPr>
          <w:noProof/>
          <w:szCs w:val="24"/>
        </w:rPr>
      </w:pPr>
    </w:p>
    <w:p w:rsidR="002E769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E769C" w:rsidRPr="002D5B2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Default="002E769C" w:rsidP="002E769C">
      <w:pPr>
        <w:pStyle w:val="BodyText"/>
        <w:rPr>
          <w:b/>
          <w:noProof/>
          <w:szCs w:val="24"/>
        </w:rPr>
      </w:pPr>
    </w:p>
    <w:p w:rsidR="002E769C" w:rsidRPr="00423924" w:rsidRDefault="002E769C" w:rsidP="002E769C">
      <w:pPr>
        <w:pStyle w:val="BodyText"/>
        <w:rPr>
          <w:b/>
          <w:noProof/>
          <w:szCs w:val="24"/>
        </w:rPr>
      </w:pPr>
    </w:p>
    <w:p w:rsidR="002E769C" w:rsidRPr="002D5B2C" w:rsidRDefault="002E769C" w:rsidP="002E769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E769C" w:rsidRPr="002D5B2C" w:rsidRDefault="002E769C" w:rsidP="002E769C">
      <w:pPr>
        <w:pStyle w:val="BodyText"/>
        <w:rPr>
          <w:noProof/>
          <w:szCs w:val="24"/>
        </w:rPr>
      </w:pPr>
    </w:p>
    <w:p w:rsidR="002E769C" w:rsidRPr="002D5B2C" w:rsidRDefault="002E769C" w:rsidP="003B066E">
      <w:pPr>
        <w:pStyle w:val="BodyText"/>
        <w:numPr>
          <w:ilvl w:val="0"/>
          <w:numId w:val="25"/>
        </w:numPr>
        <w:rPr>
          <w:noProof/>
          <w:szCs w:val="24"/>
        </w:rPr>
      </w:pPr>
      <w:r w:rsidRPr="002D5B2C">
        <w:rPr>
          <w:noProof/>
          <w:szCs w:val="24"/>
        </w:rPr>
        <w:t>Самостално</w:t>
      </w:r>
    </w:p>
    <w:p w:rsidR="002E769C" w:rsidRPr="002D5B2C" w:rsidRDefault="002E769C" w:rsidP="003B066E">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2E769C" w:rsidRPr="002D5B2C" w:rsidRDefault="002E769C" w:rsidP="003B066E">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2E769C" w:rsidRPr="002D5B2C" w:rsidRDefault="002E769C" w:rsidP="002E769C">
      <w:pPr>
        <w:pStyle w:val="BodyText"/>
        <w:rPr>
          <w:noProof/>
          <w:szCs w:val="24"/>
        </w:rPr>
      </w:pPr>
    </w:p>
    <w:p w:rsidR="002E769C" w:rsidRDefault="002E769C" w:rsidP="002E769C">
      <w:pPr>
        <w:pStyle w:val="BodyText"/>
        <w:rPr>
          <w:noProof/>
          <w:szCs w:val="24"/>
        </w:rPr>
      </w:pPr>
    </w:p>
    <w:p w:rsidR="002E769C" w:rsidRPr="002D5B2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2E769C" w:rsidRPr="002D5B2C" w:rsidRDefault="002E769C" w:rsidP="002E769C">
      <w:pPr>
        <w:pStyle w:val="BodyText"/>
        <w:rPr>
          <w:noProof/>
          <w:szCs w:val="24"/>
        </w:rPr>
      </w:pPr>
    </w:p>
    <w:p w:rsidR="002E769C" w:rsidRPr="002D5B2C" w:rsidRDefault="002E769C" w:rsidP="002E769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E769C" w:rsidRDefault="002E769C" w:rsidP="002E769C">
      <w:pPr>
        <w:pStyle w:val="BodyText"/>
        <w:rPr>
          <w:noProof/>
          <w:szCs w:val="24"/>
        </w:rPr>
      </w:pPr>
    </w:p>
    <w:p w:rsidR="00806D7A" w:rsidRDefault="002E769C" w:rsidP="002E769C">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806D7A" w:rsidRDefault="00806D7A"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Pr="00A0375C" w:rsidRDefault="00D71DF6" w:rsidP="00D71DF6">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D71DF6" w:rsidRPr="002D5B2C" w:rsidRDefault="00D71DF6" w:rsidP="00D71DF6">
      <w:pPr>
        <w:pStyle w:val="BodyText"/>
        <w:jc w:val="center"/>
        <w:rPr>
          <w:b/>
          <w:noProof/>
          <w:szCs w:val="24"/>
        </w:rPr>
      </w:pPr>
    </w:p>
    <w:p w:rsidR="00D71DF6" w:rsidRPr="002D5B2C" w:rsidRDefault="00D71DF6" w:rsidP="00D71DF6">
      <w:pPr>
        <w:pStyle w:val="BodyText"/>
        <w:jc w:val="left"/>
        <w:rPr>
          <w:noProof/>
          <w:szCs w:val="24"/>
        </w:rPr>
      </w:pPr>
      <w:r w:rsidRPr="002D5B2C">
        <w:rPr>
          <w:noProof/>
          <w:szCs w:val="24"/>
        </w:rPr>
        <w:t>Понуђач:_____________________________                                         Матични број:_____________________________</w:t>
      </w:r>
    </w:p>
    <w:p w:rsidR="00D71DF6" w:rsidRPr="002D5B2C" w:rsidRDefault="00D71DF6" w:rsidP="00D71DF6">
      <w:pPr>
        <w:pStyle w:val="BodyText"/>
        <w:jc w:val="left"/>
        <w:rPr>
          <w:noProof/>
          <w:szCs w:val="24"/>
        </w:rPr>
      </w:pPr>
      <w:r w:rsidRPr="002D5B2C">
        <w:rPr>
          <w:noProof/>
          <w:szCs w:val="24"/>
        </w:rPr>
        <w:t>Адреса, град, општина:____________________________                   Регистарски број:______________________________</w:t>
      </w:r>
    </w:p>
    <w:p w:rsidR="00D71DF6" w:rsidRPr="002D5B2C" w:rsidRDefault="00D71DF6" w:rsidP="00D71DF6">
      <w:pPr>
        <w:pStyle w:val="BodyText"/>
        <w:jc w:val="left"/>
        <w:rPr>
          <w:noProof/>
          <w:szCs w:val="24"/>
        </w:rPr>
      </w:pPr>
      <w:r w:rsidRPr="002D5B2C">
        <w:rPr>
          <w:noProof/>
          <w:szCs w:val="24"/>
        </w:rPr>
        <w:t>Телефон:______________ Фах:____________________                      Шифра делатности:____________________________</w:t>
      </w:r>
    </w:p>
    <w:p w:rsidR="00D71DF6" w:rsidRPr="002D5B2C" w:rsidRDefault="00D71DF6" w:rsidP="00D71DF6">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D71DF6" w:rsidRPr="002D5B2C" w:rsidRDefault="00D71DF6" w:rsidP="00D71DF6">
      <w:pPr>
        <w:pStyle w:val="BodyText"/>
        <w:jc w:val="left"/>
        <w:rPr>
          <w:noProof/>
          <w:szCs w:val="24"/>
        </w:rPr>
      </w:pPr>
      <w:r w:rsidRPr="002D5B2C">
        <w:rPr>
          <w:noProof/>
          <w:szCs w:val="24"/>
        </w:rPr>
        <w:t>Контакт особа:__________________________________                     Жиро-рачун:___________________________________</w:t>
      </w:r>
    </w:p>
    <w:p w:rsidR="00D71DF6" w:rsidRPr="002D5B2C" w:rsidRDefault="00D71DF6" w:rsidP="00D71DF6">
      <w:pPr>
        <w:pStyle w:val="BodyText"/>
        <w:jc w:val="left"/>
        <w:rPr>
          <w:noProof/>
          <w:szCs w:val="24"/>
        </w:rPr>
      </w:pPr>
      <w:r w:rsidRPr="002D5B2C">
        <w:rPr>
          <w:noProof/>
          <w:szCs w:val="24"/>
        </w:rPr>
        <w:t>Овлашћено лице:__________________________________</w:t>
      </w:r>
    </w:p>
    <w:p w:rsidR="00D71DF6" w:rsidRPr="002D5B2C" w:rsidRDefault="00D71DF6" w:rsidP="00D71DF6">
      <w:pPr>
        <w:pStyle w:val="BodyText"/>
        <w:jc w:val="left"/>
        <w:rPr>
          <w:noProof/>
          <w:szCs w:val="24"/>
        </w:rPr>
      </w:pPr>
    </w:p>
    <w:tbl>
      <w:tblPr>
        <w:tblStyle w:val="TableGrid"/>
        <w:tblW w:w="14827" w:type="dxa"/>
        <w:tblLook w:val="04A0"/>
      </w:tblPr>
      <w:tblGrid>
        <w:gridCol w:w="919"/>
        <w:gridCol w:w="2379"/>
        <w:gridCol w:w="1067"/>
        <w:gridCol w:w="1356"/>
        <w:gridCol w:w="1180"/>
        <w:gridCol w:w="868"/>
        <w:gridCol w:w="1310"/>
        <w:gridCol w:w="1391"/>
        <w:gridCol w:w="1320"/>
        <w:gridCol w:w="1682"/>
        <w:gridCol w:w="1355"/>
      </w:tblGrid>
      <w:tr w:rsidR="00D71DF6" w:rsidRPr="002D5B2C" w:rsidTr="008D5806">
        <w:tc>
          <w:tcPr>
            <w:tcW w:w="14827" w:type="dxa"/>
            <w:gridSpan w:val="11"/>
            <w:vAlign w:val="center"/>
          </w:tcPr>
          <w:p w:rsidR="00D71DF6" w:rsidRPr="00E40E84" w:rsidRDefault="00D71DF6" w:rsidP="00D71DF6">
            <w:pPr>
              <w:rPr>
                <w:i/>
                <w:lang w:val="sr-Cyrl-CS"/>
              </w:rPr>
            </w:pPr>
            <w:r>
              <w:rPr>
                <w:b/>
                <w:noProof/>
                <w:sz w:val="22"/>
                <w:szCs w:val="22"/>
              </w:rPr>
              <w:t xml:space="preserve">Партија 8 - </w:t>
            </w:r>
            <w:r w:rsidRPr="00D71DF6">
              <w:rPr>
                <w:i/>
                <w:lang w:val="sr-Cyrl-CS"/>
              </w:rPr>
              <w:t>Инвертни микроскоп са микроманипулаторима</w:t>
            </w:r>
          </w:p>
        </w:tc>
      </w:tr>
      <w:tr w:rsidR="00D71DF6" w:rsidRPr="00CA439D" w:rsidTr="008D5806">
        <w:tc>
          <w:tcPr>
            <w:tcW w:w="942" w:type="dxa"/>
            <w:vAlign w:val="center"/>
          </w:tcPr>
          <w:p w:rsidR="00D71DF6" w:rsidRPr="002D5B2C" w:rsidRDefault="00D71DF6" w:rsidP="008D5806">
            <w:pPr>
              <w:pStyle w:val="BodyText"/>
              <w:jc w:val="center"/>
              <w:rPr>
                <w:b/>
                <w:noProof/>
                <w:sz w:val="20"/>
              </w:rPr>
            </w:pPr>
            <w:r w:rsidRPr="002D5B2C">
              <w:rPr>
                <w:b/>
                <w:noProof/>
                <w:sz w:val="20"/>
              </w:rPr>
              <w:t>Редни број</w:t>
            </w:r>
          </w:p>
        </w:tc>
        <w:tc>
          <w:tcPr>
            <w:tcW w:w="2162" w:type="dxa"/>
            <w:vAlign w:val="center"/>
          </w:tcPr>
          <w:p w:rsidR="00D71DF6" w:rsidRPr="002D5B2C" w:rsidRDefault="00D71DF6" w:rsidP="008D5806">
            <w:pPr>
              <w:pStyle w:val="BodyText"/>
              <w:jc w:val="center"/>
              <w:rPr>
                <w:b/>
                <w:noProof/>
                <w:sz w:val="20"/>
              </w:rPr>
            </w:pPr>
            <w:r w:rsidRPr="002D5B2C">
              <w:rPr>
                <w:b/>
                <w:noProof/>
                <w:sz w:val="20"/>
              </w:rPr>
              <w:t>Назив</w:t>
            </w:r>
          </w:p>
        </w:tc>
        <w:tc>
          <w:tcPr>
            <w:tcW w:w="1067" w:type="dxa"/>
            <w:vAlign w:val="center"/>
          </w:tcPr>
          <w:p w:rsidR="00D71DF6" w:rsidRPr="002D5B2C" w:rsidRDefault="00D71DF6" w:rsidP="008D5806">
            <w:pPr>
              <w:pStyle w:val="BodyText"/>
              <w:jc w:val="center"/>
              <w:rPr>
                <w:b/>
                <w:noProof/>
                <w:sz w:val="20"/>
              </w:rPr>
            </w:pPr>
            <w:r w:rsidRPr="002D5B2C">
              <w:rPr>
                <w:b/>
                <w:noProof/>
                <w:sz w:val="20"/>
              </w:rPr>
              <w:t>Јединица мере</w:t>
            </w:r>
          </w:p>
        </w:tc>
        <w:tc>
          <w:tcPr>
            <w:tcW w:w="1387" w:type="dxa"/>
            <w:vAlign w:val="center"/>
          </w:tcPr>
          <w:p w:rsidR="00D71DF6" w:rsidRPr="002D5B2C" w:rsidRDefault="00D71DF6" w:rsidP="008D5806">
            <w:pPr>
              <w:pStyle w:val="BodyText"/>
              <w:jc w:val="center"/>
              <w:rPr>
                <w:b/>
                <w:noProof/>
                <w:sz w:val="20"/>
              </w:rPr>
            </w:pPr>
            <w:r w:rsidRPr="002D5B2C">
              <w:rPr>
                <w:b/>
                <w:noProof/>
                <w:sz w:val="20"/>
              </w:rPr>
              <w:t>Количина</w:t>
            </w:r>
          </w:p>
        </w:tc>
        <w:tc>
          <w:tcPr>
            <w:tcW w:w="1180" w:type="dxa"/>
            <w:vAlign w:val="center"/>
          </w:tcPr>
          <w:p w:rsidR="00D71DF6" w:rsidRPr="002D5B2C" w:rsidRDefault="00D71DF6" w:rsidP="008D5806">
            <w:pPr>
              <w:pStyle w:val="BodyText"/>
              <w:jc w:val="center"/>
              <w:rPr>
                <w:b/>
                <w:noProof/>
                <w:sz w:val="20"/>
              </w:rPr>
            </w:pPr>
            <w:r w:rsidRPr="002D5B2C">
              <w:rPr>
                <w:b/>
                <w:noProof/>
                <w:sz w:val="20"/>
              </w:rPr>
              <w:t>Јединична цена без ПДВ-а</w:t>
            </w:r>
          </w:p>
        </w:tc>
        <w:tc>
          <w:tcPr>
            <w:tcW w:w="883" w:type="dxa"/>
            <w:vAlign w:val="center"/>
          </w:tcPr>
          <w:p w:rsidR="00D71DF6" w:rsidRDefault="00D71DF6" w:rsidP="008D5806">
            <w:pPr>
              <w:pStyle w:val="BodyText"/>
              <w:jc w:val="center"/>
              <w:rPr>
                <w:b/>
                <w:noProof/>
                <w:sz w:val="20"/>
              </w:rPr>
            </w:pPr>
            <w:r>
              <w:rPr>
                <w:b/>
                <w:noProof/>
                <w:sz w:val="20"/>
              </w:rPr>
              <w:t>Износ</w:t>
            </w:r>
          </w:p>
          <w:p w:rsidR="00D71DF6" w:rsidRPr="00DA3F3C" w:rsidRDefault="00D71DF6" w:rsidP="008D5806">
            <w:pPr>
              <w:pStyle w:val="BodyText"/>
              <w:jc w:val="center"/>
              <w:rPr>
                <w:b/>
                <w:noProof/>
                <w:sz w:val="20"/>
              </w:rPr>
            </w:pPr>
            <w:r>
              <w:rPr>
                <w:b/>
                <w:noProof/>
                <w:sz w:val="20"/>
              </w:rPr>
              <w:t>ПДВ-а</w:t>
            </w:r>
          </w:p>
        </w:tc>
        <w:tc>
          <w:tcPr>
            <w:tcW w:w="1365" w:type="dxa"/>
            <w:vAlign w:val="center"/>
          </w:tcPr>
          <w:p w:rsidR="00D71DF6" w:rsidRPr="002D5B2C" w:rsidRDefault="00D71DF6" w:rsidP="008D5806">
            <w:pPr>
              <w:pStyle w:val="BodyText"/>
              <w:jc w:val="center"/>
              <w:rPr>
                <w:b/>
                <w:noProof/>
                <w:sz w:val="20"/>
              </w:rPr>
            </w:pPr>
            <w:r w:rsidRPr="002D5B2C">
              <w:rPr>
                <w:b/>
                <w:noProof/>
                <w:sz w:val="20"/>
              </w:rPr>
              <w:t>Укупна цена без ПДВ-а</w:t>
            </w:r>
          </w:p>
        </w:tc>
        <w:tc>
          <w:tcPr>
            <w:tcW w:w="1403" w:type="dxa"/>
            <w:vAlign w:val="center"/>
          </w:tcPr>
          <w:p w:rsidR="00D71DF6" w:rsidRPr="002D5B2C" w:rsidRDefault="00D71DF6" w:rsidP="008D5806">
            <w:pPr>
              <w:pStyle w:val="BodyText"/>
              <w:jc w:val="center"/>
              <w:rPr>
                <w:b/>
                <w:noProof/>
                <w:sz w:val="20"/>
              </w:rPr>
            </w:pPr>
            <w:r w:rsidRPr="002D5B2C">
              <w:rPr>
                <w:b/>
                <w:noProof/>
                <w:sz w:val="20"/>
              </w:rPr>
              <w:t>Произвођач</w:t>
            </w:r>
          </w:p>
        </w:tc>
        <w:tc>
          <w:tcPr>
            <w:tcW w:w="1370" w:type="dxa"/>
            <w:vAlign w:val="center"/>
          </w:tcPr>
          <w:p w:rsidR="00D71DF6" w:rsidRPr="002D5B2C" w:rsidRDefault="00D71DF6" w:rsidP="008D5806">
            <w:pPr>
              <w:pStyle w:val="BodyText"/>
              <w:jc w:val="center"/>
              <w:rPr>
                <w:b/>
                <w:noProof/>
                <w:sz w:val="20"/>
              </w:rPr>
            </w:pPr>
            <w:r w:rsidRPr="002D5B2C">
              <w:rPr>
                <w:b/>
                <w:noProof/>
                <w:sz w:val="20"/>
              </w:rPr>
              <w:t>Земља порекла</w:t>
            </w:r>
          </w:p>
        </w:tc>
        <w:tc>
          <w:tcPr>
            <w:tcW w:w="1682" w:type="dxa"/>
            <w:vAlign w:val="center"/>
          </w:tcPr>
          <w:p w:rsidR="00D71DF6" w:rsidRPr="002D5B2C" w:rsidRDefault="00D71DF6" w:rsidP="008D5806">
            <w:pPr>
              <w:pStyle w:val="BodyText"/>
              <w:jc w:val="center"/>
              <w:rPr>
                <w:b/>
                <w:noProof/>
                <w:sz w:val="20"/>
              </w:rPr>
            </w:pPr>
            <w:r w:rsidRPr="002D5B2C">
              <w:rPr>
                <w:b/>
                <w:noProof/>
                <w:sz w:val="20"/>
              </w:rPr>
              <w:t>Уверење о квалитету/атест</w:t>
            </w:r>
          </w:p>
        </w:tc>
        <w:tc>
          <w:tcPr>
            <w:tcW w:w="1386" w:type="dxa"/>
            <w:vAlign w:val="center"/>
          </w:tcPr>
          <w:p w:rsidR="00D71DF6" w:rsidRPr="002D5B2C" w:rsidRDefault="00D71DF6" w:rsidP="008D5806">
            <w:pPr>
              <w:pStyle w:val="BodyText"/>
              <w:jc w:val="center"/>
              <w:rPr>
                <w:b/>
                <w:noProof/>
                <w:sz w:val="20"/>
              </w:rPr>
            </w:pPr>
            <w:r w:rsidRPr="002D5B2C">
              <w:rPr>
                <w:b/>
                <w:noProof/>
                <w:sz w:val="20"/>
              </w:rPr>
              <w:t>Доказ о стављању тражене робе у промет</w:t>
            </w:r>
          </w:p>
        </w:tc>
      </w:tr>
      <w:tr w:rsidR="00D71DF6" w:rsidRPr="002D5B2C" w:rsidTr="008D5806">
        <w:tc>
          <w:tcPr>
            <w:tcW w:w="942" w:type="dxa"/>
            <w:vAlign w:val="center"/>
          </w:tcPr>
          <w:p w:rsidR="00D71DF6" w:rsidRPr="009003A8" w:rsidRDefault="00D71DF6" w:rsidP="008D5806">
            <w:pPr>
              <w:pStyle w:val="BodyText"/>
              <w:jc w:val="center"/>
              <w:rPr>
                <w:b/>
                <w:noProof/>
                <w:sz w:val="20"/>
              </w:rPr>
            </w:pPr>
            <w:r w:rsidRPr="009003A8">
              <w:rPr>
                <w:b/>
                <w:noProof/>
                <w:sz w:val="20"/>
                <w:lang w:val="en-US"/>
              </w:rPr>
              <w:t>I</w:t>
            </w:r>
          </w:p>
        </w:tc>
        <w:tc>
          <w:tcPr>
            <w:tcW w:w="2162" w:type="dxa"/>
            <w:vAlign w:val="center"/>
          </w:tcPr>
          <w:p w:rsidR="00D71DF6" w:rsidRPr="002D5B2C" w:rsidRDefault="00D71DF6" w:rsidP="008D5806">
            <w:pPr>
              <w:pStyle w:val="BodyText"/>
              <w:jc w:val="center"/>
              <w:rPr>
                <w:noProof/>
                <w:sz w:val="20"/>
              </w:rPr>
            </w:pPr>
            <w:r w:rsidRPr="002D5B2C">
              <w:rPr>
                <w:noProof/>
                <w:sz w:val="20"/>
              </w:rPr>
              <w:t>2</w:t>
            </w:r>
          </w:p>
        </w:tc>
        <w:tc>
          <w:tcPr>
            <w:tcW w:w="1067" w:type="dxa"/>
            <w:vAlign w:val="center"/>
          </w:tcPr>
          <w:p w:rsidR="00D71DF6" w:rsidRPr="002D5B2C" w:rsidRDefault="00D71DF6" w:rsidP="008D5806">
            <w:pPr>
              <w:pStyle w:val="BodyText"/>
              <w:jc w:val="center"/>
              <w:rPr>
                <w:noProof/>
                <w:sz w:val="20"/>
              </w:rPr>
            </w:pPr>
            <w:r w:rsidRPr="002D5B2C">
              <w:rPr>
                <w:noProof/>
                <w:sz w:val="20"/>
              </w:rPr>
              <w:t>3</w:t>
            </w:r>
          </w:p>
        </w:tc>
        <w:tc>
          <w:tcPr>
            <w:tcW w:w="1387" w:type="dxa"/>
            <w:vAlign w:val="center"/>
          </w:tcPr>
          <w:p w:rsidR="00D71DF6" w:rsidRPr="002D5B2C" w:rsidRDefault="00D71DF6" w:rsidP="008D5806">
            <w:pPr>
              <w:pStyle w:val="BodyText"/>
              <w:jc w:val="center"/>
              <w:rPr>
                <w:noProof/>
                <w:sz w:val="20"/>
              </w:rPr>
            </w:pPr>
            <w:r w:rsidRPr="002D5B2C">
              <w:rPr>
                <w:noProof/>
                <w:sz w:val="20"/>
              </w:rPr>
              <w:t>4</w:t>
            </w:r>
          </w:p>
        </w:tc>
        <w:tc>
          <w:tcPr>
            <w:tcW w:w="1180" w:type="dxa"/>
            <w:vAlign w:val="center"/>
          </w:tcPr>
          <w:p w:rsidR="00D71DF6" w:rsidRPr="002D5B2C" w:rsidRDefault="00D71DF6" w:rsidP="008D5806">
            <w:pPr>
              <w:pStyle w:val="BodyText"/>
              <w:jc w:val="center"/>
              <w:rPr>
                <w:noProof/>
                <w:sz w:val="20"/>
              </w:rPr>
            </w:pPr>
            <w:r w:rsidRPr="002D5B2C">
              <w:rPr>
                <w:noProof/>
                <w:sz w:val="20"/>
              </w:rPr>
              <w:t>5</w:t>
            </w:r>
          </w:p>
        </w:tc>
        <w:tc>
          <w:tcPr>
            <w:tcW w:w="883" w:type="dxa"/>
            <w:vAlign w:val="center"/>
          </w:tcPr>
          <w:p w:rsidR="00D71DF6" w:rsidRPr="00DA3F3C" w:rsidRDefault="00D71DF6" w:rsidP="008D5806">
            <w:pPr>
              <w:pStyle w:val="BodyText"/>
              <w:jc w:val="center"/>
              <w:rPr>
                <w:noProof/>
                <w:sz w:val="20"/>
              </w:rPr>
            </w:pPr>
            <w:r>
              <w:rPr>
                <w:noProof/>
                <w:sz w:val="20"/>
              </w:rPr>
              <w:t>6</w:t>
            </w:r>
          </w:p>
        </w:tc>
        <w:tc>
          <w:tcPr>
            <w:tcW w:w="1365" w:type="dxa"/>
            <w:vAlign w:val="center"/>
          </w:tcPr>
          <w:p w:rsidR="00D71DF6" w:rsidRPr="00DA3F3C" w:rsidRDefault="00D71DF6" w:rsidP="008D5806">
            <w:pPr>
              <w:pStyle w:val="BodyText"/>
              <w:jc w:val="center"/>
              <w:rPr>
                <w:noProof/>
                <w:sz w:val="20"/>
              </w:rPr>
            </w:pPr>
            <w:r>
              <w:rPr>
                <w:noProof/>
                <w:sz w:val="20"/>
              </w:rPr>
              <w:t>7</w:t>
            </w:r>
          </w:p>
        </w:tc>
        <w:tc>
          <w:tcPr>
            <w:tcW w:w="1403" w:type="dxa"/>
            <w:vAlign w:val="center"/>
          </w:tcPr>
          <w:p w:rsidR="00D71DF6" w:rsidRPr="00DA3F3C" w:rsidRDefault="00D71DF6" w:rsidP="008D5806">
            <w:pPr>
              <w:pStyle w:val="BodyText"/>
              <w:jc w:val="center"/>
              <w:rPr>
                <w:noProof/>
                <w:sz w:val="20"/>
              </w:rPr>
            </w:pPr>
            <w:r>
              <w:rPr>
                <w:noProof/>
                <w:sz w:val="20"/>
              </w:rPr>
              <w:t>8</w:t>
            </w:r>
          </w:p>
        </w:tc>
        <w:tc>
          <w:tcPr>
            <w:tcW w:w="1370" w:type="dxa"/>
            <w:vAlign w:val="center"/>
          </w:tcPr>
          <w:p w:rsidR="00D71DF6" w:rsidRPr="00DA3F3C" w:rsidRDefault="00D71DF6" w:rsidP="008D5806">
            <w:pPr>
              <w:pStyle w:val="BodyText"/>
              <w:jc w:val="center"/>
              <w:rPr>
                <w:noProof/>
                <w:sz w:val="20"/>
              </w:rPr>
            </w:pPr>
            <w:r>
              <w:rPr>
                <w:noProof/>
                <w:sz w:val="20"/>
              </w:rPr>
              <w:t>9</w:t>
            </w:r>
          </w:p>
        </w:tc>
        <w:tc>
          <w:tcPr>
            <w:tcW w:w="1682" w:type="dxa"/>
            <w:vAlign w:val="center"/>
          </w:tcPr>
          <w:p w:rsidR="00D71DF6" w:rsidRPr="00DA3F3C" w:rsidRDefault="00D71DF6" w:rsidP="008D5806">
            <w:pPr>
              <w:pStyle w:val="BodyText"/>
              <w:jc w:val="center"/>
              <w:rPr>
                <w:noProof/>
                <w:sz w:val="20"/>
              </w:rPr>
            </w:pPr>
            <w:r>
              <w:rPr>
                <w:noProof/>
                <w:sz w:val="20"/>
              </w:rPr>
              <w:t>10</w:t>
            </w:r>
          </w:p>
        </w:tc>
        <w:tc>
          <w:tcPr>
            <w:tcW w:w="1386" w:type="dxa"/>
            <w:vAlign w:val="center"/>
          </w:tcPr>
          <w:p w:rsidR="00D71DF6" w:rsidRPr="00DA3F3C" w:rsidRDefault="00D71DF6" w:rsidP="008D5806">
            <w:pPr>
              <w:pStyle w:val="BodyText"/>
              <w:jc w:val="center"/>
              <w:rPr>
                <w:noProof/>
                <w:sz w:val="20"/>
              </w:rPr>
            </w:pPr>
            <w:r w:rsidRPr="002D5B2C">
              <w:rPr>
                <w:noProof/>
                <w:sz w:val="20"/>
              </w:rPr>
              <w:t>1</w:t>
            </w:r>
            <w:r>
              <w:rPr>
                <w:noProof/>
                <w:sz w:val="20"/>
              </w:rPr>
              <w:t>1</w:t>
            </w:r>
          </w:p>
        </w:tc>
      </w:tr>
      <w:tr w:rsidR="00D71DF6" w:rsidRPr="002D5B2C" w:rsidTr="008D5806">
        <w:tc>
          <w:tcPr>
            <w:tcW w:w="942" w:type="dxa"/>
            <w:vAlign w:val="center"/>
          </w:tcPr>
          <w:p w:rsidR="00D71DF6" w:rsidRPr="002D5B2C" w:rsidRDefault="00D71DF6" w:rsidP="008D5806">
            <w:pPr>
              <w:pStyle w:val="BodyText"/>
              <w:jc w:val="center"/>
              <w:rPr>
                <w:noProof/>
                <w:sz w:val="20"/>
              </w:rPr>
            </w:pPr>
            <w:r>
              <w:rPr>
                <w:noProof/>
                <w:sz w:val="20"/>
              </w:rPr>
              <w:t>1.</w:t>
            </w:r>
          </w:p>
        </w:tc>
        <w:tc>
          <w:tcPr>
            <w:tcW w:w="2162" w:type="dxa"/>
            <w:vAlign w:val="center"/>
          </w:tcPr>
          <w:p w:rsidR="00D71DF6" w:rsidRPr="00D71DF6" w:rsidRDefault="00D71DF6" w:rsidP="008D5806">
            <w:pPr>
              <w:rPr>
                <w:sz w:val="22"/>
                <w:szCs w:val="22"/>
                <w:lang w:val="sl-SI"/>
              </w:rPr>
            </w:pPr>
            <w:r w:rsidRPr="00D71DF6">
              <w:rPr>
                <w:sz w:val="22"/>
                <w:szCs w:val="22"/>
                <w:lang w:val="sr-Cyrl-CS"/>
              </w:rPr>
              <w:t xml:space="preserve">Инвертни </w:t>
            </w:r>
            <w:r>
              <w:rPr>
                <w:sz w:val="22"/>
                <w:szCs w:val="22"/>
                <w:lang w:val="sr-Cyrl-CS"/>
              </w:rPr>
              <w:t>микроскоп</w:t>
            </w:r>
            <w:r>
              <w:rPr>
                <w:sz w:val="22"/>
                <w:szCs w:val="22"/>
              </w:rPr>
              <w:t xml:space="preserve"> </w:t>
            </w:r>
            <w:r w:rsidRPr="00D71DF6">
              <w:rPr>
                <w:sz w:val="22"/>
                <w:szCs w:val="22"/>
                <w:lang w:val="sr-Cyrl-CS"/>
              </w:rPr>
              <w:t>са микроманипулаторима</w:t>
            </w:r>
          </w:p>
        </w:tc>
        <w:tc>
          <w:tcPr>
            <w:tcW w:w="1067" w:type="dxa"/>
            <w:vAlign w:val="center"/>
          </w:tcPr>
          <w:p w:rsidR="00D71DF6" w:rsidRPr="009003A8" w:rsidRDefault="00D71DF6"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D71DF6" w:rsidRPr="00C863F1" w:rsidRDefault="00D71DF6" w:rsidP="008D5806">
            <w:pPr>
              <w:jc w:val="center"/>
              <w:rPr>
                <w:highlight w:val="yellow"/>
              </w:rPr>
            </w:pPr>
            <w:r>
              <w:t>1</w:t>
            </w:r>
          </w:p>
        </w:tc>
        <w:tc>
          <w:tcPr>
            <w:tcW w:w="1180" w:type="dxa"/>
            <w:vAlign w:val="center"/>
          </w:tcPr>
          <w:p w:rsidR="00D71DF6" w:rsidRPr="00DA3F3C" w:rsidRDefault="00D71DF6" w:rsidP="008D5806">
            <w:pPr>
              <w:pStyle w:val="BodyText"/>
              <w:jc w:val="center"/>
              <w:rPr>
                <w:noProof/>
                <w:sz w:val="20"/>
              </w:rPr>
            </w:pPr>
          </w:p>
        </w:tc>
        <w:tc>
          <w:tcPr>
            <w:tcW w:w="883" w:type="dxa"/>
            <w:vAlign w:val="center"/>
          </w:tcPr>
          <w:p w:rsidR="00D71DF6" w:rsidRPr="002D5B2C" w:rsidRDefault="00D71DF6" w:rsidP="008D5806">
            <w:pPr>
              <w:pStyle w:val="BodyText"/>
              <w:jc w:val="center"/>
              <w:rPr>
                <w:noProof/>
                <w:sz w:val="20"/>
              </w:rPr>
            </w:pPr>
          </w:p>
        </w:tc>
        <w:tc>
          <w:tcPr>
            <w:tcW w:w="1365" w:type="dxa"/>
            <w:vAlign w:val="center"/>
          </w:tcPr>
          <w:p w:rsidR="00D71DF6" w:rsidRPr="002D5B2C" w:rsidRDefault="00D71DF6" w:rsidP="008D5806">
            <w:pPr>
              <w:pStyle w:val="BodyText"/>
              <w:jc w:val="center"/>
              <w:rPr>
                <w:noProof/>
                <w:sz w:val="20"/>
              </w:rPr>
            </w:pPr>
          </w:p>
        </w:tc>
        <w:tc>
          <w:tcPr>
            <w:tcW w:w="1403" w:type="dxa"/>
            <w:vAlign w:val="center"/>
          </w:tcPr>
          <w:p w:rsidR="00D71DF6" w:rsidRPr="002D5B2C" w:rsidRDefault="00D71DF6" w:rsidP="008D5806">
            <w:pPr>
              <w:pStyle w:val="BodyText"/>
              <w:jc w:val="center"/>
              <w:rPr>
                <w:noProof/>
                <w:sz w:val="20"/>
              </w:rPr>
            </w:pPr>
          </w:p>
        </w:tc>
        <w:tc>
          <w:tcPr>
            <w:tcW w:w="1370" w:type="dxa"/>
            <w:vAlign w:val="center"/>
          </w:tcPr>
          <w:p w:rsidR="00D71DF6" w:rsidRPr="002D5B2C" w:rsidRDefault="00D71DF6" w:rsidP="008D5806">
            <w:pPr>
              <w:pStyle w:val="BodyText"/>
              <w:jc w:val="center"/>
              <w:rPr>
                <w:noProof/>
                <w:sz w:val="20"/>
              </w:rPr>
            </w:pPr>
          </w:p>
        </w:tc>
        <w:tc>
          <w:tcPr>
            <w:tcW w:w="1682" w:type="dxa"/>
            <w:vAlign w:val="center"/>
          </w:tcPr>
          <w:p w:rsidR="00D71DF6" w:rsidRPr="002D5B2C" w:rsidRDefault="00D71DF6" w:rsidP="008D5806">
            <w:pPr>
              <w:pStyle w:val="BodyText"/>
              <w:jc w:val="center"/>
              <w:rPr>
                <w:noProof/>
                <w:sz w:val="20"/>
              </w:rPr>
            </w:pPr>
          </w:p>
        </w:tc>
        <w:tc>
          <w:tcPr>
            <w:tcW w:w="1386" w:type="dxa"/>
            <w:vAlign w:val="center"/>
          </w:tcPr>
          <w:p w:rsidR="00D71DF6" w:rsidRPr="002D5B2C" w:rsidRDefault="00D71DF6" w:rsidP="008D5806">
            <w:pPr>
              <w:pStyle w:val="BodyText"/>
              <w:jc w:val="center"/>
              <w:rPr>
                <w:noProof/>
                <w:sz w:val="20"/>
              </w:rPr>
            </w:pPr>
          </w:p>
        </w:tc>
      </w:tr>
      <w:tr w:rsidR="00D71DF6" w:rsidRPr="00CA439D" w:rsidTr="008D5806">
        <w:tc>
          <w:tcPr>
            <w:tcW w:w="942" w:type="dxa"/>
            <w:vAlign w:val="center"/>
          </w:tcPr>
          <w:p w:rsidR="00D71DF6" w:rsidRPr="002D5B2C" w:rsidRDefault="00D71DF6" w:rsidP="008D5806">
            <w:pPr>
              <w:pStyle w:val="BodyText"/>
              <w:jc w:val="center"/>
              <w:rPr>
                <w:b/>
                <w:noProof/>
                <w:sz w:val="20"/>
              </w:rPr>
            </w:pPr>
            <w:r>
              <w:rPr>
                <w:b/>
                <w:noProof/>
                <w:sz w:val="20"/>
              </w:rPr>
              <w:t>II</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Укупна цена понуде без ПДВ-а:</w:t>
            </w:r>
          </w:p>
        </w:tc>
        <w:tc>
          <w:tcPr>
            <w:tcW w:w="1365" w:type="dxa"/>
          </w:tcPr>
          <w:p w:rsidR="00D71DF6" w:rsidRPr="002D5B2C" w:rsidRDefault="00D71DF6" w:rsidP="008D5806">
            <w:pPr>
              <w:pStyle w:val="BodyText"/>
              <w:jc w:val="left"/>
              <w:rPr>
                <w:noProof/>
                <w:sz w:val="20"/>
              </w:rPr>
            </w:pPr>
          </w:p>
        </w:tc>
        <w:tc>
          <w:tcPr>
            <w:tcW w:w="4455" w:type="dxa"/>
            <w:gridSpan w:val="3"/>
            <w:vMerge w:val="restart"/>
            <w:tcBorders>
              <w:right w:val="nil"/>
            </w:tcBorders>
          </w:tcPr>
          <w:p w:rsidR="00D71DF6" w:rsidRPr="002D5B2C" w:rsidRDefault="00D71DF6" w:rsidP="008D5806">
            <w:pPr>
              <w:pStyle w:val="BodyText"/>
              <w:jc w:val="left"/>
              <w:rPr>
                <w:noProof/>
                <w:sz w:val="20"/>
              </w:rPr>
            </w:pPr>
          </w:p>
        </w:tc>
        <w:tc>
          <w:tcPr>
            <w:tcW w:w="1386" w:type="dxa"/>
            <w:vMerge w:val="restart"/>
            <w:tcBorders>
              <w:left w:val="nil"/>
              <w:bottom w:val="nil"/>
              <w:right w:val="nil"/>
            </w:tcBorders>
          </w:tcPr>
          <w:p w:rsidR="00D71DF6" w:rsidRPr="002D5B2C" w:rsidRDefault="00D71DF6" w:rsidP="008D5806">
            <w:pPr>
              <w:pStyle w:val="BodyText"/>
              <w:jc w:val="left"/>
              <w:rPr>
                <w:noProof/>
                <w:sz w:val="20"/>
              </w:rPr>
            </w:pPr>
          </w:p>
        </w:tc>
      </w:tr>
      <w:tr w:rsidR="00D71DF6" w:rsidRPr="002D5B2C" w:rsidTr="008D5806">
        <w:tc>
          <w:tcPr>
            <w:tcW w:w="942" w:type="dxa"/>
            <w:vAlign w:val="center"/>
          </w:tcPr>
          <w:p w:rsidR="00D71DF6" w:rsidRPr="002D5B2C" w:rsidRDefault="00D71DF6" w:rsidP="008D5806">
            <w:pPr>
              <w:pStyle w:val="BodyText"/>
              <w:jc w:val="center"/>
              <w:rPr>
                <w:b/>
                <w:noProof/>
                <w:sz w:val="20"/>
              </w:rPr>
            </w:pPr>
            <w:r>
              <w:rPr>
                <w:b/>
                <w:noProof/>
                <w:sz w:val="20"/>
              </w:rPr>
              <w:t>III</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ПДВ:</w:t>
            </w:r>
          </w:p>
        </w:tc>
        <w:tc>
          <w:tcPr>
            <w:tcW w:w="1365" w:type="dxa"/>
          </w:tcPr>
          <w:p w:rsidR="00D71DF6" w:rsidRPr="002D5B2C" w:rsidRDefault="00D71DF6" w:rsidP="008D5806">
            <w:pPr>
              <w:pStyle w:val="BodyText"/>
              <w:jc w:val="left"/>
              <w:rPr>
                <w:noProof/>
                <w:sz w:val="20"/>
              </w:rPr>
            </w:pPr>
          </w:p>
        </w:tc>
        <w:tc>
          <w:tcPr>
            <w:tcW w:w="4455" w:type="dxa"/>
            <w:gridSpan w:val="3"/>
            <w:vMerge/>
            <w:tcBorders>
              <w:right w:val="nil"/>
            </w:tcBorders>
          </w:tcPr>
          <w:p w:rsidR="00D71DF6" w:rsidRPr="002D5B2C" w:rsidRDefault="00D71DF6" w:rsidP="008D5806">
            <w:pPr>
              <w:pStyle w:val="BodyText"/>
              <w:jc w:val="left"/>
              <w:rPr>
                <w:noProof/>
                <w:sz w:val="20"/>
              </w:rPr>
            </w:pPr>
          </w:p>
        </w:tc>
        <w:tc>
          <w:tcPr>
            <w:tcW w:w="1386" w:type="dxa"/>
            <w:vMerge/>
            <w:tcBorders>
              <w:left w:val="nil"/>
              <w:bottom w:val="nil"/>
              <w:right w:val="nil"/>
            </w:tcBorders>
          </w:tcPr>
          <w:p w:rsidR="00D71DF6" w:rsidRPr="002D5B2C" w:rsidRDefault="00D71DF6" w:rsidP="008D5806">
            <w:pPr>
              <w:pStyle w:val="BodyText"/>
              <w:jc w:val="left"/>
              <w:rPr>
                <w:noProof/>
                <w:sz w:val="20"/>
              </w:rPr>
            </w:pPr>
          </w:p>
        </w:tc>
      </w:tr>
      <w:tr w:rsidR="00D71DF6" w:rsidRPr="00CA439D" w:rsidTr="008D5806">
        <w:tc>
          <w:tcPr>
            <w:tcW w:w="942" w:type="dxa"/>
            <w:vAlign w:val="center"/>
          </w:tcPr>
          <w:p w:rsidR="00D71DF6" w:rsidRPr="002D5B2C" w:rsidRDefault="00D71DF6" w:rsidP="008D5806">
            <w:pPr>
              <w:pStyle w:val="BodyText"/>
              <w:jc w:val="center"/>
              <w:rPr>
                <w:b/>
                <w:noProof/>
                <w:sz w:val="20"/>
              </w:rPr>
            </w:pPr>
            <w:r>
              <w:rPr>
                <w:b/>
                <w:noProof/>
                <w:sz w:val="20"/>
              </w:rPr>
              <w:t>IV</w:t>
            </w:r>
          </w:p>
        </w:tc>
        <w:tc>
          <w:tcPr>
            <w:tcW w:w="6679" w:type="dxa"/>
            <w:gridSpan w:val="5"/>
            <w:vAlign w:val="center"/>
          </w:tcPr>
          <w:p w:rsidR="00D71DF6" w:rsidRPr="002D5B2C" w:rsidRDefault="00D71DF6" w:rsidP="008D5806">
            <w:pPr>
              <w:pStyle w:val="BodyText"/>
              <w:jc w:val="right"/>
              <w:rPr>
                <w:b/>
                <w:noProof/>
                <w:sz w:val="20"/>
              </w:rPr>
            </w:pPr>
            <w:r w:rsidRPr="002D5B2C">
              <w:rPr>
                <w:b/>
                <w:noProof/>
                <w:sz w:val="20"/>
              </w:rPr>
              <w:t>Укупна цена понуде са ПДВ-ом:</w:t>
            </w:r>
          </w:p>
        </w:tc>
        <w:tc>
          <w:tcPr>
            <w:tcW w:w="1365" w:type="dxa"/>
          </w:tcPr>
          <w:p w:rsidR="00D71DF6" w:rsidRPr="002D5B2C" w:rsidRDefault="00D71DF6" w:rsidP="008D5806">
            <w:pPr>
              <w:pStyle w:val="BodyText"/>
              <w:jc w:val="left"/>
              <w:rPr>
                <w:noProof/>
                <w:sz w:val="20"/>
              </w:rPr>
            </w:pPr>
          </w:p>
        </w:tc>
        <w:tc>
          <w:tcPr>
            <w:tcW w:w="4455" w:type="dxa"/>
            <w:gridSpan w:val="3"/>
            <w:vMerge/>
            <w:tcBorders>
              <w:bottom w:val="nil"/>
              <w:right w:val="nil"/>
            </w:tcBorders>
          </w:tcPr>
          <w:p w:rsidR="00D71DF6" w:rsidRPr="002D5B2C" w:rsidRDefault="00D71DF6" w:rsidP="008D5806">
            <w:pPr>
              <w:pStyle w:val="BodyText"/>
              <w:jc w:val="left"/>
              <w:rPr>
                <w:noProof/>
                <w:sz w:val="20"/>
              </w:rPr>
            </w:pPr>
          </w:p>
        </w:tc>
        <w:tc>
          <w:tcPr>
            <w:tcW w:w="1386" w:type="dxa"/>
            <w:vMerge/>
            <w:tcBorders>
              <w:left w:val="nil"/>
              <w:bottom w:val="nil"/>
              <w:right w:val="nil"/>
            </w:tcBorders>
          </w:tcPr>
          <w:p w:rsidR="00D71DF6" w:rsidRPr="002D5B2C" w:rsidRDefault="00D71DF6" w:rsidP="008D5806">
            <w:pPr>
              <w:pStyle w:val="BodyText"/>
              <w:jc w:val="left"/>
              <w:rPr>
                <w:noProof/>
                <w:sz w:val="20"/>
              </w:rPr>
            </w:pPr>
          </w:p>
        </w:tc>
      </w:tr>
    </w:tbl>
    <w:p w:rsidR="00D71DF6" w:rsidRPr="00897104" w:rsidRDefault="00D71DF6" w:rsidP="00D71DF6">
      <w:pPr>
        <w:pStyle w:val="BodyText"/>
        <w:rPr>
          <w:noProof/>
          <w:szCs w:val="24"/>
        </w:rPr>
      </w:pPr>
    </w:p>
    <w:p w:rsidR="00D71DF6"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71DF6" w:rsidRPr="002D5B2C"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Default="00D71DF6" w:rsidP="00D71DF6">
      <w:pPr>
        <w:pStyle w:val="BodyText"/>
        <w:rPr>
          <w:b/>
          <w:noProof/>
          <w:szCs w:val="24"/>
        </w:rPr>
      </w:pPr>
    </w:p>
    <w:p w:rsidR="00D71DF6" w:rsidRPr="00423924" w:rsidRDefault="00D71DF6" w:rsidP="00D71DF6">
      <w:pPr>
        <w:pStyle w:val="BodyText"/>
        <w:rPr>
          <w:b/>
          <w:noProof/>
          <w:szCs w:val="24"/>
        </w:rPr>
      </w:pPr>
    </w:p>
    <w:p w:rsidR="00D71DF6" w:rsidRPr="002D5B2C" w:rsidRDefault="00D71DF6" w:rsidP="00D71DF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71DF6" w:rsidRPr="002D5B2C" w:rsidRDefault="00D71DF6" w:rsidP="00D71DF6">
      <w:pPr>
        <w:pStyle w:val="BodyText"/>
        <w:rPr>
          <w:noProof/>
          <w:szCs w:val="24"/>
        </w:rPr>
      </w:pPr>
    </w:p>
    <w:p w:rsidR="00D71DF6" w:rsidRPr="002D5B2C" w:rsidRDefault="00D71DF6" w:rsidP="003B066E">
      <w:pPr>
        <w:pStyle w:val="BodyText"/>
        <w:numPr>
          <w:ilvl w:val="0"/>
          <w:numId w:val="26"/>
        </w:numPr>
        <w:rPr>
          <w:noProof/>
          <w:szCs w:val="24"/>
        </w:rPr>
      </w:pPr>
      <w:r w:rsidRPr="002D5B2C">
        <w:rPr>
          <w:noProof/>
          <w:szCs w:val="24"/>
        </w:rPr>
        <w:t>Самостално</w:t>
      </w:r>
    </w:p>
    <w:p w:rsidR="00D71DF6" w:rsidRPr="002D5B2C" w:rsidRDefault="00D71DF6" w:rsidP="003B066E">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D71DF6" w:rsidRPr="002D5B2C" w:rsidRDefault="00D71DF6" w:rsidP="003B066E">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D71DF6" w:rsidRPr="002D5B2C" w:rsidRDefault="00D71DF6" w:rsidP="00D71DF6">
      <w:pPr>
        <w:pStyle w:val="BodyText"/>
        <w:rPr>
          <w:noProof/>
          <w:szCs w:val="24"/>
        </w:rPr>
      </w:pPr>
    </w:p>
    <w:p w:rsidR="00D71DF6" w:rsidRDefault="00D71DF6" w:rsidP="00D71DF6">
      <w:pPr>
        <w:pStyle w:val="BodyText"/>
        <w:rPr>
          <w:noProof/>
          <w:szCs w:val="24"/>
        </w:rPr>
      </w:pPr>
    </w:p>
    <w:p w:rsidR="00D71DF6" w:rsidRPr="002D5B2C"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D71DF6" w:rsidRPr="002D5B2C" w:rsidRDefault="00D71DF6" w:rsidP="00D71DF6">
      <w:pPr>
        <w:pStyle w:val="BodyText"/>
        <w:rPr>
          <w:noProof/>
          <w:szCs w:val="24"/>
        </w:rPr>
      </w:pPr>
    </w:p>
    <w:p w:rsidR="00D71DF6" w:rsidRPr="002D5B2C" w:rsidRDefault="00D71DF6" w:rsidP="00D71DF6">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71DF6" w:rsidRDefault="00D71DF6" w:rsidP="00D71DF6">
      <w:pPr>
        <w:pStyle w:val="BodyText"/>
        <w:rPr>
          <w:noProof/>
          <w:szCs w:val="24"/>
        </w:rPr>
      </w:pPr>
    </w:p>
    <w:p w:rsidR="00D71DF6" w:rsidRDefault="00D71DF6" w:rsidP="00D71DF6">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1B58DF" w:rsidRPr="00A0375C" w:rsidRDefault="001B58DF" w:rsidP="001B58DF">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1B58DF" w:rsidRPr="002D5B2C" w:rsidRDefault="001B58DF" w:rsidP="001B58DF">
      <w:pPr>
        <w:pStyle w:val="BodyText"/>
        <w:jc w:val="center"/>
        <w:rPr>
          <w:b/>
          <w:noProof/>
          <w:szCs w:val="24"/>
        </w:rPr>
      </w:pPr>
    </w:p>
    <w:p w:rsidR="001B58DF" w:rsidRPr="002D5B2C" w:rsidRDefault="001B58DF" w:rsidP="001B58DF">
      <w:pPr>
        <w:pStyle w:val="BodyText"/>
        <w:jc w:val="left"/>
        <w:rPr>
          <w:noProof/>
          <w:szCs w:val="24"/>
        </w:rPr>
      </w:pPr>
      <w:r w:rsidRPr="002D5B2C">
        <w:rPr>
          <w:noProof/>
          <w:szCs w:val="24"/>
        </w:rPr>
        <w:t>Понуђач:_____________________________                                         Матични број:_____________________________</w:t>
      </w:r>
    </w:p>
    <w:p w:rsidR="001B58DF" w:rsidRPr="002D5B2C" w:rsidRDefault="001B58DF" w:rsidP="001B58DF">
      <w:pPr>
        <w:pStyle w:val="BodyText"/>
        <w:jc w:val="left"/>
        <w:rPr>
          <w:noProof/>
          <w:szCs w:val="24"/>
        </w:rPr>
      </w:pPr>
      <w:r w:rsidRPr="002D5B2C">
        <w:rPr>
          <w:noProof/>
          <w:szCs w:val="24"/>
        </w:rPr>
        <w:t>Адреса, град, општина:____________________________                   Регистарски број:______________________________</w:t>
      </w:r>
    </w:p>
    <w:p w:rsidR="001B58DF" w:rsidRPr="002D5B2C" w:rsidRDefault="001B58DF" w:rsidP="001B58DF">
      <w:pPr>
        <w:pStyle w:val="BodyText"/>
        <w:jc w:val="left"/>
        <w:rPr>
          <w:noProof/>
          <w:szCs w:val="24"/>
        </w:rPr>
      </w:pPr>
      <w:r w:rsidRPr="002D5B2C">
        <w:rPr>
          <w:noProof/>
          <w:szCs w:val="24"/>
        </w:rPr>
        <w:t>Телефон:______________ Фах:____________________                      Шифра делатности:____________________________</w:t>
      </w:r>
    </w:p>
    <w:p w:rsidR="001B58DF" w:rsidRPr="002D5B2C" w:rsidRDefault="001B58DF" w:rsidP="001B58DF">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1B58DF" w:rsidRPr="002D5B2C" w:rsidRDefault="001B58DF" w:rsidP="001B58DF">
      <w:pPr>
        <w:pStyle w:val="BodyText"/>
        <w:jc w:val="left"/>
        <w:rPr>
          <w:noProof/>
          <w:szCs w:val="24"/>
        </w:rPr>
      </w:pPr>
      <w:r w:rsidRPr="002D5B2C">
        <w:rPr>
          <w:noProof/>
          <w:szCs w:val="24"/>
        </w:rPr>
        <w:t>Контакт особа:__________________________________                     Жиро-рачун:___________________________________</w:t>
      </w:r>
    </w:p>
    <w:p w:rsidR="001B58DF" w:rsidRPr="002D5B2C" w:rsidRDefault="001B58DF" w:rsidP="001B58DF">
      <w:pPr>
        <w:pStyle w:val="BodyText"/>
        <w:jc w:val="left"/>
        <w:rPr>
          <w:noProof/>
          <w:szCs w:val="24"/>
        </w:rPr>
      </w:pPr>
      <w:r w:rsidRPr="002D5B2C">
        <w:rPr>
          <w:noProof/>
          <w:szCs w:val="24"/>
        </w:rPr>
        <w:t>Овлашћено лице:__________________________________</w:t>
      </w:r>
    </w:p>
    <w:p w:rsidR="001B58DF" w:rsidRPr="002D5B2C" w:rsidRDefault="001B58DF" w:rsidP="001B58DF">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1B58DF" w:rsidRPr="002D5B2C" w:rsidTr="008D5806">
        <w:tc>
          <w:tcPr>
            <w:tcW w:w="14827" w:type="dxa"/>
            <w:gridSpan w:val="11"/>
            <w:vAlign w:val="center"/>
          </w:tcPr>
          <w:p w:rsidR="001B58DF" w:rsidRPr="00E40E84" w:rsidRDefault="001B58DF" w:rsidP="001B58DF">
            <w:pPr>
              <w:rPr>
                <w:i/>
                <w:lang w:val="sr-Cyrl-CS"/>
              </w:rPr>
            </w:pPr>
            <w:r>
              <w:rPr>
                <w:b/>
                <w:noProof/>
                <w:sz w:val="22"/>
                <w:szCs w:val="22"/>
              </w:rPr>
              <w:t xml:space="preserve">Партија 9 - </w:t>
            </w:r>
            <w:r w:rsidRPr="001B58DF">
              <w:rPr>
                <w:i/>
                <w:lang w:val="sr-Cyrl-CS"/>
              </w:rPr>
              <w:t>Светлосни микроскоп са увећањима</w:t>
            </w:r>
          </w:p>
        </w:tc>
      </w:tr>
      <w:tr w:rsidR="001B58DF" w:rsidRPr="00CA439D" w:rsidTr="008D5806">
        <w:tc>
          <w:tcPr>
            <w:tcW w:w="942" w:type="dxa"/>
            <w:vAlign w:val="center"/>
          </w:tcPr>
          <w:p w:rsidR="001B58DF" w:rsidRPr="002D5B2C" w:rsidRDefault="001B58DF" w:rsidP="008D5806">
            <w:pPr>
              <w:pStyle w:val="BodyText"/>
              <w:jc w:val="center"/>
              <w:rPr>
                <w:b/>
                <w:noProof/>
                <w:sz w:val="20"/>
              </w:rPr>
            </w:pPr>
            <w:r w:rsidRPr="002D5B2C">
              <w:rPr>
                <w:b/>
                <w:noProof/>
                <w:sz w:val="20"/>
              </w:rPr>
              <w:t>Редни број</w:t>
            </w:r>
          </w:p>
        </w:tc>
        <w:tc>
          <w:tcPr>
            <w:tcW w:w="2162" w:type="dxa"/>
            <w:vAlign w:val="center"/>
          </w:tcPr>
          <w:p w:rsidR="001B58DF" w:rsidRPr="002D5B2C" w:rsidRDefault="001B58DF" w:rsidP="008D5806">
            <w:pPr>
              <w:pStyle w:val="BodyText"/>
              <w:jc w:val="center"/>
              <w:rPr>
                <w:b/>
                <w:noProof/>
                <w:sz w:val="20"/>
              </w:rPr>
            </w:pPr>
            <w:r w:rsidRPr="002D5B2C">
              <w:rPr>
                <w:b/>
                <w:noProof/>
                <w:sz w:val="20"/>
              </w:rPr>
              <w:t>Назив</w:t>
            </w:r>
          </w:p>
        </w:tc>
        <w:tc>
          <w:tcPr>
            <w:tcW w:w="1067" w:type="dxa"/>
            <w:vAlign w:val="center"/>
          </w:tcPr>
          <w:p w:rsidR="001B58DF" w:rsidRPr="002D5B2C" w:rsidRDefault="001B58DF" w:rsidP="008D5806">
            <w:pPr>
              <w:pStyle w:val="BodyText"/>
              <w:jc w:val="center"/>
              <w:rPr>
                <w:b/>
                <w:noProof/>
                <w:sz w:val="20"/>
              </w:rPr>
            </w:pPr>
            <w:r w:rsidRPr="002D5B2C">
              <w:rPr>
                <w:b/>
                <w:noProof/>
                <w:sz w:val="20"/>
              </w:rPr>
              <w:t>Јединица мере</w:t>
            </w:r>
          </w:p>
        </w:tc>
        <w:tc>
          <w:tcPr>
            <w:tcW w:w="1387" w:type="dxa"/>
            <w:vAlign w:val="center"/>
          </w:tcPr>
          <w:p w:rsidR="001B58DF" w:rsidRPr="002D5B2C" w:rsidRDefault="001B58DF" w:rsidP="008D5806">
            <w:pPr>
              <w:pStyle w:val="BodyText"/>
              <w:jc w:val="center"/>
              <w:rPr>
                <w:b/>
                <w:noProof/>
                <w:sz w:val="20"/>
              </w:rPr>
            </w:pPr>
            <w:r w:rsidRPr="002D5B2C">
              <w:rPr>
                <w:b/>
                <w:noProof/>
                <w:sz w:val="20"/>
              </w:rPr>
              <w:t>Количина</w:t>
            </w:r>
          </w:p>
        </w:tc>
        <w:tc>
          <w:tcPr>
            <w:tcW w:w="1180" w:type="dxa"/>
            <w:vAlign w:val="center"/>
          </w:tcPr>
          <w:p w:rsidR="001B58DF" w:rsidRPr="002D5B2C" w:rsidRDefault="001B58DF" w:rsidP="008D5806">
            <w:pPr>
              <w:pStyle w:val="BodyText"/>
              <w:jc w:val="center"/>
              <w:rPr>
                <w:b/>
                <w:noProof/>
                <w:sz w:val="20"/>
              </w:rPr>
            </w:pPr>
            <w:r w:rsidRPr="002D5B2C">
              <w:rPr>
                <w:b/>
                <w:noProof/>
                <w:sz w:val="20"/>
              </w:rPr>
              <w:t>Јединична цена без ПДВ-а</w:t>
            </w:r>
          </w:p>
        </w:tc>
        <w:tc>
          <w:tcPr>
            <w:tcW w:w="883" w:type="dxa"/>
            <w:vAlign w:val="center"/>
          </w:tcPr>
          <w:p w:rsidR="001B58DF" w:rsidRDefault="001B58DF" w:rsidP="008D5806">
            <w:pPr>
              <w:pStyle w:val="BodyText"/>
              <w:jc w:val="center"/>
              <w:rPr>
                <w:b/>
                <w:noProof/>
                <w:sz w:val="20"/>
              </w:rPr>
            </w:pPr>
            <w:r>
              <w:rPr>
                <w:b/>
                <w:noProof/>
                <w:sz w:val="20"/>
              </w:rPr>
              <w:t>Износ</w:t>
            </w:r>
          </w:p>
          <w:p w:rsidR="001B58DF" w:rsidRPr="00DA3F3C" w:rsidRDefault="001B58DF" w:rsidP="008D5806">
            <w:pPr>
              <w:pStyle w:val="BodyText"/>
              <w:jc w:val="center"/>
              <w:rPr>
                <w:b/>
                <w:noProof/>
                <w:sz w:val="20"/>
              </w:rPr>
            </w:pPr>
            <w:r>
              <w:rPr>
                <w:b/>
                <w:noProof/>
                <w:sz w:val="20"/>
              </w:rPr>
              <w:t>ПДВ-а</w:t>
            </w:r>
          </w:p>
        </w:tc>
        <w:tc>
          <w:tcPr>
            <w:tcW w:w="1365" w:type="dxa"/>
            <w:vAlign w:val="center"/>
          </w:tcPr>
          <w:p w:rsidR="001B58DF" w:rsidRPr="002D5B2C" w:rsidRDefault="001B58DF" w:rsidP="008D5806">
            <w:pPr>
              <w:pStyle w:val="BodyText"/>
              <w:jc w:val="center"/>
              <w:rPr>
                <w:b/>
                <w:noProof/>
                <w:sz w:val="20"/>
              </w:rPr>
            </w:pPr>
            <w:r w:rsidRPr="002D5B2C">
              <w:rPr>
                <w:b/>
                <w:noProof/>
                <w:sz w:val="20"/>
              </w:rPr>
              <w:t>Укупна цена без ПДВ-а</w:t>
            </w:r>
          </w:p>
        </w:tc>
        <w:tc>
          <w:tcPr>
            <w:tcW w:w="1403" w:type="dxa"/>
            <w:vAlign w:val="center"/>
          </w:tcPr>
          <w:p w:rsidR="001B58DF" w:rsidRPr="002D5B2C" w:rsidRDefault="001B58DF" w:rsidP="008D5806">
            <w:pPr>
              <w:pStyle w:val="BodyText"/>
              <w:jc w:val="center"/>
              <w:rPr>
                <w:b/>
                <w:noProof/>
                <w:sz w:val="20"/>
              </w:rPr>
            </w:pPr>
            <w:r w:rsidRPr="002D5B2C">
              <w:rPr>
                <w:b/>
                <w:noProof/>
                <w:sz w:val="20"/>
              </w:rPr>
              <w:t>Произвођач</w:t>
            </w:r>
          </w:p>
        </w:tc>
        <w:tc>
          <w:tcPr>
            <w:tcW w:w="1370" w:type="dxa"/>
            <w:vAlign w:val="center"/>
          </w:tcPr>
          <w:p w:rsidR="001B58DF" w:rsidRPr="002D5B2C" w:rsidRDefault="001B58DF" w:rsidP="008D5806">
            <w:pPr>
              <w:pStyle w:val="BodyText"/>
              <w:jc w:val="center"/>
              <w:rPr>
                <w:b/>
                <w:noProof/>
                <w:sz w:val="20"/>
              </w:rPr>
            </w:pPr>
            <w:r w:rsidRPr="002D5B2C">
              <w:rPr>
                <w:b/>
                <w:noProof/>
                <w:sz w:val="20"/>
              </w:rPr>
              <w:t>Земља порекла</w:t>
            </w:r>
          </w:p>
        </w:tc>
        <w:tc>
          <w:tcPr>
            <w:tcW w:w="1682" w:type="dxa"/>
            <w:vAlign w:val="center"/>
          </w:tcPr>
          <w:p w:rsidR="001B58DF" w:rsidRPr="002D5B2C" w:rsidRDefault="001B58DF" w:rsidP="008D5806">
            <w:pPr>
              <w:pStyle w:val="BodyText"/>
              <w:jc w:val="center"/>
              <w:rPr>
                <w:b/>
                <w:noProof/>
                <w:sz w:val="20"/>
              </w:rPr>
            </w:pPr>
            <w:r w:rsidRPr="002D5B2C">
              <w:rPr>
                <w:b/>
                <w:noProof/>
                <w:sz w:val="20"/>
              </w:rPr>
              <w:t>Уверење о квалитету/атест</w:t>
            </w:r>
          </w:p>
        </w:tc>
        <w:tc>
          <w:tcPr>
            <w:tcW w:w="1386" w:type="dxa"/>
            <w:vAlign w:val="center"/>
          </w:tcPr>
          <w:p w:rsidR="001B58DF" w:rsidRPr="002D5B2C" w:rsidRDefault="001B58DF" w:rsidP="008D5806">
            <w:pPr>
              <w:pStyle w:val="BodyText"/>
              <w:jc w:val="center"/>
              <w:rPr>
                <w:b/>
                <w:noProof/>
                <w:sz w:val="20"/>
              </w:rPr>
            </w:pPr>
            <w:r w:rsidRPr="002D5B2C">
              <w:rPr>
                <w:b/>
                <w:noProof/>
                <w:sz w:val="20"/>
              </w:rPr>
              <w:t>Доказ о стављању тражене робе у промет</w:t>
            </w:r>
          </w:p>
        </w:tc>
      </w:tr>
      <w:tr w:rsidR="001B58DF" w:rsidRPr="002D5B2C" w:rsidTr="008D5806">
        <w:tc>
          <w:tcPr>
            <w:tcW w:w="942" w:type="dxa"/>
            <w:vAlign w:val="center"/>
          </w:tcPr>
          <w:p w:rsidR="001B58DF" w:rsidRPr="009003A8" w:rsidRDefault="001B58DF" w:rsidP="008D5806">
            <w:pPr>
              <w:pStyle w:val="BodyText"/>
              <w:jc w:val="center"/>
              <w:rPr>
                <w:b/>
                <w:noProof/>
                <w:sz w:val="20"/>
              </w:rPr>
            </w:pPr>
            <w:r w:rsidRPr="009003A8">
              <w:rPr>
                <w:b/>
                <w:noProof/>
                <w:sz w:val="20"/>
                <w:lang w:val="en-US"/>
              </w:rPr>
              <w:t>I</w:t>
            </w:r>
          </w:p>
        </w:tc>
        <w:tc>
          <w:tcPr>
            <w:tcW w:w="2162" w:type="dxa"/>
            <w:vAlign w:val="center"/>
          </w:tcPr>
          <w:p w:rsidR="001B58DF" w:rsidRPr="002D5B2C" w:rsidRDefault="001B58DF" w:rsidP="008D5806">
            <w:pPr>
              <w:pStyle w:val="BodyText"/>
              <w:jc w:val="center"/>
              <w:rPr>
                <w:noProof/>
                <w:sz w:val="20"/>
              </w:rPr>
            </w:pPr>
            <w:r w:rsidRPr="002D5B2C">
              <w:rPr>
                <w:noProof/>
                <w:sz w:val="20"/>
              </w:rPr>
              <w:t>2</w:t>
            </w:r>
          </w:p>
        </w:tc>
        <w:tc>
          <w:tcPr>
            <w:tcW w:w="1067" w:type="dxa"/>
            <w:vAlign w:val="center"/>
          </w:tcPr>
          <w:p w:rsidR="001B58DF" w:rsidRPr="002D5B2C" w:rsidRDefault="001B58DF" w:rsidP="008D5806">
            <w:pPr>
              <w:pStyle w:val="BodyText"/>
              <w:jc w:val="center"/>
              <w:rPr>
                <w:noProof/>
                <w:sz w:val="20"/>
              </w:rPr>
            </w:pPr>
            <w:r w:rsidRPr="002D5B2C">
              <w:rPr>
                <w:noProof/>
                <w:sz w:val="20"/>
              </w:rPr>
              <w:t>3</w:t>
            </w:r>
          </w:p>
        </w:tc>
        <w:tc>
          <w:tcPr>
            <w:tcW w:w="1387" w:type="dxa"/>
            <w:vAlign w:val="center"/>
          </w:tcPr>
          <w:p w:rsidR="001B58DF" w:rsidRPr="002D5B2C" w:rsidRDefault="001B58DF" w:rsidP="008D5806">
            <w:pPr>
              <w:pStyle w:val="BodyText"/>
              <w:jc w:val="center"/>
              <w:rPr>
                <w:noProof/>
                <w:sz w:val="20"/>
              </w:rPr>
            </w:pPr>
            <w:r w:rsidRPr="002D5B2C">
              <w:rPr>
                <w:noProof/>
                <w:sz w:val="20"/>
              </w:rPr>
              <w:t>4</w:t>
            </w:r>
          </w:p>
        </w:tc>
        <w:tc>
          <w:tcPr>
            <w:tcW w:w="1180" w:type="dxa"/>
            <w:vAlign w:val="center"/>
          </w:tcPr>
          <w:p w:rsidR="001B58DF" w:rsidRPr="002D5B2C" w:rsidRDefault="001B58DF" w:rsidP="008D5806">
            <w:pPr>
              <w:pStyle w:val="BodyText"/>
              <w:jc w:val="center"/>
              <w:rPr>
                <w:noProof/>
                <w:sz w:val="20"/>
              </w:rPr>
            </w:pPr>
            <w:r w:rsidRPr="002D5B2C">
              <w:rPr>
                <w:noProof/>
                <w:sz w:val="20"/>
              </w:rPr>
              <w:t>5</w:t>
            </w:r>
          </w:p>
        </w:tc>
        <w:tc>
          <w:tcPr>
            <w:tcW w:w="883" w:type="dxa"/>
            <w:vAlign w:val="center"/>
          </w:tcPr>
          <w:p w:rsidR="001B58DF" w:rsidRPr="00DA3F3C" w:rsidRDefault="001B58DF" w:rsidP="008D5806">
            <w:pPr>
              <w:pStyle w:val="BodyText"/>
              <w:jc w:val="center"/>
              <w:rPr>
                <w:noProof/>
                <w:sz w:val="20"/>
              </w:rPr>
            </w:pPr>
            <w:r>
              <w:rPr>
                <w:noProof/>
                <w:sz w:val="20"/>
              </w:rPr>
              <w:t>6</w:t>
            </w:r>
          </w:p>
        </w:tc>
        <w:tc>
          <w:tcPr>
            <w:tcW w:w="1365" w:type="dxa"/>
            <w:vAlign w:val="center"/>
          </w:tcPr>
          <w:p w:rsidR="001B58DF" w:rsidRPr="00DA3F3C" w:rsidRDefault="001B58DF" w:rsidP="008D5806">
            <w:pPr>
              <w:pStyle w:val="BodyText"/>
              <w:jc w:val="center"/>
              <w:rPr>
                <w:noProof/>
                <w:sz w:val="20"/>
              </w:rPr>
            </w:pPr>
            <w:r>
              <w:rPr>
                <w:noProof/>
                <w:sz w:val="20"/>
              </w:rPr>
              <w:t>7</w:t>
            </w:r>
          </w:p>
        </w:tc>
        <w:tc>
          <w:tcPr>
            <w:tcW w:w="1403" w:type="dxa"/>
            <w:vAlign w:val="center"/>
          </w:tcPr>
          <w:p w:rsidR="001B58DF" w:rsidRPr="00DA3F3C" w:rsidRDefault="001B58DF" w:rsidP="008D5806">
            <w:pPr>
              <w:pStyle w:val="BodyText"/>
              <w:jc w:val="center"/>
              <w:rPr>
                <w:noProof/>
                <w:sz w:val="20"/>
              </w:rPr>
            </w:pPr>
            <w:r>
              <w:rPr>
                <w:noProof/>
                <w:sz w:val="20"/>
              </w:rPr>
              <w:t>8</w:t>
            </w:r>
          </w:p>
        </w:tc>
        <w:tc>
          <w:tcPr>
            <w:tcW w:w="1370" w:type="dxa"/>
            <w:vAlign w:val="center"/>
          </w:tcPr>
          <w:p w:rsidR="001B58DF" w:rsidRPr="00DA3F3C" w:rsidRDefault="001B58DF" w:rsidP="008D5806">
            <w:pPr>
              <w:pStyle w:val="BodyText"/>
              <w:jc w:val="center"/>
              <w:rPr>
                <w:noProof/>
                <w:sz w:val="20"/>
              </w:rPr>
            </w:pPr>
            <w:r>
              <w:rPr>
                <w:noProof/>
                <w:sz w:val="20"/>
              </w:rPr>
              <w:t>9</w:t>
            </w:r>
          </w:p>
        </w:tc>
        <w:tc>
          <w:tcPr>
            <w:tcW w:w="1682" w:type="dxa"/>
            <w:vAlign w:val="center"/>
          </w:tcPr>
          <w:p w:rsidR="001B58DF" w:rsidRPr="00DA3F3C" w:rsidRDefault="001B58DF" w:rsidP="008D5806">
            <w:pPr>
              <w:pStyle w:val="BodyText"/>
              <w:jc w:val="center"/>
              <w:rPr>
                <w:noProof/>
                <w:sz w:val="20"/>
              </w:rPr>
            </w:pPr>
            <w:r>
              <w:rPr>
                <w:noProof/>
                <w:sz w:val="20"/>
              </w:rPr>
              <w:t>10</w:t>
            </w:r>
          </w:p>
        </w:tc>
        <w:tc>
          <w:tcPr>
            <w:tcW w:w="1386" w:type="dxa"/>
            <w:vAlign w:val="center"/>
          </w:tcPr>
          <w:p w:rsidR="001B58DF" w:rsidRPr="00DA3F3C" w:rsidRDefault="001B58DF" w:rsidP="008D5806">
            <w:pPr>
              <w:pStyle w:val="BodyText"/>
              <w:jc w:val="center"/>
              <w:rPr>
                <w:noProof/>
                <w:sz w:val="20"/>
              </w:rPr>
            </w:pPr>
            <w:r w:rsidRPr="002D5B2C">
              <w:rPr>
                <w:noProof/>
                <w:sz w:val="20"/>
              </w:rPr>
              <w:t>1</w:t>
            </w:r>
            <w:r>
              <w:rPr>
                <w:noProof/>
                <w:sz w:val="20"/>
              </w:rPr>
              <w:t>1</w:t>
            </w:r>
          </w:p>
        </w:tc>
      </w:tr>
      <w:tr w:rsidR="001B58DF" w:rsidRPr="002D5B2C" w:rsidTr="008D5806">
        <w:tc>
          <w:tcPr>
            <w:tcW w:w="942" w:type="dxa"/>
            <w:vAlign w:val="center"/>
          </w:tcPr>
          <w:p w:rsidR="001B58DF" w:rsidRPr="002D5B2C" w:rsidRDefault="001B58DF" w:rsidP="008D5806">
            <w:pPr>
              <w:pStyle w:val="BodyText"/>
              <w:jc w:val="center"/>
              <w:rPr>
                <w:noProof/>
                <w:sz w:val="20"/>
              </w:rPr>
            </w:pPr>
            <w:r>
              <w:rPr>
                <w:noProof/>
                <w:sz w:val="20"/>
              </w:rPr>
              <w:t>1.</w:t>
            </w:r>
          </w:p>
        </w:tc>
        <w:tc>
          <w:tcPr>
            <w:tcW w:w="2162" w:type="dxa"/>
            <w:vAlign w:val="center"/>
          </w:tcPr>
          <w:p w:rsidR="001B58DF" w:rsidRPr="001B58DF" w:rsidRDefault="001B58DF" w:rsidP="008D5806">
            <w:pPr>
              <w:rPr>
                <w:sz w:val="22"/>
                <w:szCs w:val="22"/>
                <w:lang w:val="sl-SI"/>
              </w:rPr>
            </w:pPr>
            <w:r w:rsidRPr="001B58DF">
              <w:rPr>
                <w:sz w:val="22"/>
                <w:szCs w:val="22"/>
                <w:lang w:val="sr-Cyrl-CS"/>
              </w:rPr>
              <w:t>Светлосни микроскоп са увећањима</w:t>
            </w:r>
          </w:p>
        </w:tc>
        <w:tc>
          <w:tcPr>
            <w:tcW w:w="1067" w:type="dxa"/>
            <w:vAlign w:val="center"/>
          </w:tcPr>
          <w:p w:rsidR="001B58DF" w:rsidRPr="009003A8" w:rsidRDefault="001B58DF"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1B58DF" w:rsidRPr="00C863F1" w:rsidRDefault="001B58DF" w:rsidP="008D5806">
            <w:pPr>
              <w:jc w:val="center"/>
              <w:rPr>
                <w:highlight w:val="yellow"/>
              </w:rPr>
            </w:pPr>
            <w:r>
              <w:t>2</w:t>
            </w:r>
          </w:p>
        </w:tc>
        <w:tc>
          <w:tcPr>
            <w:tcW w:w="1180" w:type="dxa"/>
            <w:vAlign w:val="center"/>
          </w:tcPr>
          <w:p w:rsidR="001B58DF" w:rsidRPr="00DA3F3C" w:rsidRDefault="001B58DF" w:rsidP="008D5806">
            <w:pPr>
              <w:pStyle w:val="BodyText"/>
              <w:jc w:val="center"/>
              <w:rPr>
                <w:noProof/>
                <w:sz w:val="20"/>
              </w:rPr>
            </w:pPr>
          </w:p>
        </w:tc>
        <w:tc>
          <w:tcPr>
            <w:tcW w:w="883" w:type="dxa"/>
            <w:vAlign w:val="center"/>
          </w:tcPr>
          <w:p w:rsidR="001B58DF" w:rsidRPr="002D5B2C" w:rsidRDefault="001B58DF" w:rsidP="008D5806">
            <w:pPr>
              <w:pStyle w:val="BodyText"/>
              <w:jc w:val="center"/>
              <w:rPr>
                <w:noProof/>
                <w:sz w:val="20"/>
              </w:rPr>
            </w:pPr>
          </w:p>
        </w:tc>
        <w:tc>
          <w:tcPr>
            <w:tcW w:w="1365" w:type="dxa"/>
            <w:vAlign w:val="center"/>
          </w:tcPr>
          <w:p w:rsidR="001B58DF" w:rsidRPr="002D5B2C" w:rsidRDefault="001B58DF" w:rsidP="008D5806">
            <w:pPr>
              <w:pStyle w:val="BodyText"/>
              <w:jc w:val="center"/>
              <w:rPr>
                <w:noProof/>
                <w:sz w:val="20"/>
              </w:rPr>
            </w:pPr>
          </w:p>
        </w:tc>
        <w:tc>
          <w:tcPr>
            <w:tcW w:w="1403" w:type="dxa"/>
            <w:vAlign w:val="center"/>
          </w:tcPr>
          <w:p w:rsidR="001B58DF" w:rsidRPr="002D5B2C" w:rsidRDefault="001B58DF" w:rsidP="008D5806">
            <w:pPr>
              <w:pStyle w:val="BodyText"/>
              <w:jc w:val="center"/>
              <w:rPr>
                <w:noProof/>
                <w:sz w:val="20"/>
              </w:rPr>
            </w:pPr>
          </w:p>
        </w:tc>
        <w:tc>
          <w:tcPr>
            <w:tcW w:w="1370" w:type="dxa"/>
            <w:vAlign w:val="center"/>
          </w:tcPr>
          <w:p w:rsidR="001B58DF" w:rsidRPr="002D5B2C" w:rsidRDefault="001B58DF" w:rsidP="008D5806">
            <w:pPr>
              <w:pStyle w:val="BodyText"/>
              <w:jc w:val="center"/>
              <w:rPr>
                <w:noProof/>
                <w:sz w:val="20"/>
              </w:rPr>
            </w:pPr>
          </w:p>
        </w:tc>
        <w:tc>
          <w:tcPr>
            <w:tcW w:w="1682" w:type="dxa"/>
            <w:vAlign w:val="center"/>
          </w:tcPr>
          <w:p w:rsidR="001B58DF" w:rsidRPr="002D5B2C" w:rsidRDefault="001B58DF" w:rsidP="008D5806">
            <w:pPr>
              <w:pStyle w:val="BodyText"/>
              <w:jc w:val="center"/>
              <w:rPr>
                <w:noProof/>
                <w:sz w:val="20"/>
              </w:rPr>
            </w:pPr>
          </w:p>
        </w:tc>
        <w:tc>
          <w:tcPr>
            <w:tcW w:w="1386" w:type="dxa"/>
            <w:vAlign w:val="center"/>
          </w:tcPr>
          <w:p w:rsidR="001B58DF" w:rsidRPr="002D5B2C" w:rsidRDefault="001B58DF" w:rsidP="008D5806">
            <w:pPr>
              <w:pStyle w:val="BodyText"/>
              <w:jc w:val="center"/>
              <w:rPr>
                <w:noProof/>
                <w:sz w:val="20"/>
              </w:rPr>
            </w:pPr>
          </w:p>
        </w:tc>
      </w:tr>
      <w:tr w:rsidR="001B58DF" w:rsidRPr="00CA439D" w:rsidTr="008D5806">
        <w:tc>
          <w:tcPr>
            <w:tcW w:w="942" w:type="dxa"/>
            <w:vAlign w:val="center"/>
          </w:tcPr>
          <w:p w:rsidR="001B58DF" w:rsidRPr="002D5B2C" w:rsidRDefault="001B58DF" w:rsidP="008D5806">
            <w:pPr>
              <w:pStyle w:val="BodyText"/>
              <w:jc w:val="center"/>
              <w:rPr>
                <w:b/>
                <w:noProof/>
                <w:sz w:val="20"/>
              </w:rPr>
            </w:pPr>
            <w:r>
              <w:rPr>
                <w:b/>
                <w:noProof/>
                <w:sz w:val="20"/>
              </w:rPr>
              <w:t>II</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Укупна цена понуде без ПДВ-а:</w:t>
            </w:r>
          </w:p>
        </w:tc>
        <w:tc>
          <w:tcPr>
            <w:tcW w:w="1365" w:type="dxa"/>
          </w:tcPr>
          <w:p w:rsidR="001B58DF" w:rsidRPr="002D5B2C" w:rsidRDefault="001B58DF" w:rsidP="008D5806">
            <w:pPr>
              <w:pStyle w:val="BodyText"/>
              <w:jc w:val="left"/>
              <w:rPr>
                <w:noProof/>
                <w:sz w:val="20"/>
              </w:rPr>
            </w:pPr>
          </w:p>
        </w:tc>
        <w:tc>
          <w:tcPr>
            <w:tcW w:w="4455" w:type="dxa"/>
            <w:gridSpan w:val="3"/>
            <w:vMerge w:val="restart"/>
            <w:tcBorders>
              <w:right w:val="nil"/>
            </w:tcBorders>
          </w:tcPr>
          <w:p w:rsidR="001B58DF" w:rsidRPr="002D5B2C" w:rsidRDefault="001B58DF" w:rsidP="008D5806">
            <w:pPr>
              <w:pStyle w:val="BodyText"/>
              <w:jc w:val="left"/>
              <w:rPr>
                <w:noProof/>
                <w:sz w:val="20"/>
              </w:rPr>
            </w:pPr>
          </w:p>
        </w:tc>
        <w:tc>
          <w:tcPr>
            <w:tcW w:w="1386" w:type="dxa"/>
            <w:vMerge w:val="restart"/>
            <w:tcBorders>
              <w:left w:val="nil"/>
              <w:bottom w:val="nil"/>
              <w:right w:val="nil"/>
            </w:tcBorders>
          </w:tcPr>
          <w:p w:rsidR="001B58DF" w:rsidRPr="002D5B2C" w:rsidRDefault="001B58DF" w:rsidP="008D5806">
            <w:pPr>
              <w:pStyle w:val="BodyText"/>
              <w:jc w:val="left"/>
              <w:rPr>
                <w:noProof/>
                <w:sz w:val="20"/>
              </w:rPr>
            </w:pPr>
          </w:p>
        </w:tc>
      </w:tr>
      <w:tr w:rsidR="001B58DF" w:rsidRPr="002D5B2C" w:rsidTr="008D5806">
        <w:tc>
          <w:tcPr>
            <w:tcW w:w="942" w:type="dxa"/>
            <w:vAlign w:val="center"/>
          </w:tcPr>
          <w:p w:rsidR="001B58DF" w:rsidRPr="002D5B2C" w:rsidRDefault="001B58DF" w:rsidP="008D5806">
            <w:pPr>
              <w:pStyle w:val="BodyText"/>
              <w:jc w:val="center"/>
              <w:rPr>
                <w:b/>
                <w:noProof/>
                <w:sz w:val="20"/>
              </w:rPr>
            </w:pPr>
            <w:r>
              <w:rPr>
                <w:b/>
                <w:noProof/>
                <w:sz w:val="20"/>
              </w:rPr>
              <w:t>III</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ПДВ:</w:t>
            </w:r>
          </w:p>
        </w:tc>
        <w:tc>
          <w:tcPr>
            <w:tcW w:w="1365" w:type="dxa"/>
          </w:tcPr>
          <w:p w:rsidR="001B58DF" w:rsidRPr="002D5B2C" w:rsidRDefault="001B58DF" w:rsidP="008D5806">
            <w:pPr>
              <w:pStyle w:val="BodyText"/>
              <w:jc w:val="left"/>
              <w:rPr>
                <w:noProof/>
                <w:sz w:val="20"/>
              </w:rPr>
            </w:pPr>
          </w:p>
        </w:tc>
        <w:tc>
          <w:tcPr>
            <w:tcW w:w="4455" w:type="dxa"/>
            <w:gridSpan w:val="3"/>
            <w:vMerge/>
            <w:tcBorders>
              <w:right w:val="nil"/>
            </w:tcBorders>
          </w:tcPr>
          <w:p w:rsidR="001B58DF" w:rsidRPr="002D5B2C" w:rsidRDefault="001B58DF" w:rsidP="008D5806">
            <w:pPr>
              <w:pStyle w:val="BodyText"/>
              <w:jc w:val="left"/>
              <w:rPr>
                <w:noProof/>
                <w:sz w:val="20"/>
              </w:rPr>
            </w:pPr>
          </w:p>
        </w:tc>
        <w:tc>
          <w:tcPr>
            <w:tcW w:w="1386" w:type="dxa"/>
            <w:vMerge/>
            <w:tcBorders>
              <w:left w:val="nil"/>
              <w:bottom w:val="nil"/>
              <w:right w:val="nil"/>
            </w:tcBorders>
          </w:tcPr>
          <w:p w:rsidR="001B58DF" w:rsidRPr="002D5B2C" w:rsidRDefault="001B58DF" w:rsidP="008D5806">
            <w:pPr>
              <w:pStyle w:val="BodyText"/>
              <w:jc w:val="left"/>
              <w:rPr>
                <w:noProof/>
                <w:sz w:val="20"/>
              </w:rPr>
            </w:pPr>
          </w:p>
        </w:tc>
      </w:tr>
      <w:tr w:rsidR="001B58DF" w:rsidRPr="00CA439D" w:rsidTr="008D5806">
        <w:tc>
          <w:tcPr>
            <w:tcW w:w="942" w:type="dxa"/>
            <w:vAlign w:val="center"/>
          </w:tcPr>
          <w:p w:rsidR="001B58DF" w:rsidRPr="002D5B2C" w:rsidRDefault="001B58DF" w:rsidP="008D5806">
            <w:pPr>
              <w:pStyle w:val="BodyText"/>
              <w:jc w:val="center"/>
              <w:rPr>
                <w:b/>
                <w:noProof/>
                <w:sz w:val="20"/>
              </w:rPr>
            </w:pPr>
            <w:r>
              <w:rPr>
                <w:b/>
                <w:noProof/>
                <w:sz w:val="20"/>
              </w:rPr>
              <w:t>IV</w:t>
            </w:r>
          </w:p>
        </w:tc>
        <w:tc>
          <w:tcPr>
            <w:tcW w:w="6679" w:type="dxa"/>
            <w:gridSpan w:val="5"/>
            <w:vAlign w:val="center"/>
          </w:tcPr>
          <w:p w:rsidR="001B58DF" w:rsidRPr="002D5B2C" w:rsidRDefault="001B58DF" w:rsidP="008D5806">
            <w:pPr>
              <w:pStyle w:val="BodyText"/>
              <w:jc w:val="right"/>
              <w:rPr>
                <w:b/>
                <w:noProof/>
                <w:sz w:val="20"/>
              </w:rPr>
            </w:pPr>
            <w:r w:rsidRPr="002D5B2C">
              <w:rPr>
                <w:b/>
                <w:noProof/>
                <w:sz w:val="20"/>
              </w:rPr>
              <w:t>Укупна цена понуде са ПДВ-ом:</w:t>
            </w:r>
          </w:p>
        </w:tc>
        <w:tc>
          <w:tcPr>
            <w:tcW w:w="1365" w:type="dxa"/>
          </w:tcPr>
          <w:p w:rsidR="001B58DF" w:rsidRPr="002D5B2C" w:rsidRDefault="001B58DF" w:rsidP="008D5806">
            <w:pPr>
              <w:pStyle w:val="BodyText"/>
              <w:jc w:val="left"/>
              <w:rPr>
                <w:noProof/>
                <w:sz w:val="20"/>
              </w:rPr>
            </w:pPr>
          </w:p>
        </w:tc>
        <w:tc>
          <w:tcPr>
            <w:tcW w:w="4455" w:type="dxa"/>
            <w:gridSpan w:val="3"/>
            <w:vMerge/>
            <w:tcBorders>
              <w:bottom w:val="nil"/>
              <w:right w:val="nil"/>
            </w:tcBorders>
          </w:tcPr>
          <w:p w:rsidR="001B58DF" w:rsidRPr="002D5B2C" w:rsidRDefault="001B58DF" w:rsidP="008D5806">
            <w:pPr>
              <w:pStyle w:val="BodyText"/>
              <w:jc w:val="left"/>
              <w:rPr>
                <w:noProof/>
                <w:sz w:val="20"/>
              </w:rPr>
            </w:pPr>
          </w:p>
        </w:tc>
        <w:tc>
          <w:tcPr>
            <w:tcW w:w="1386" w:type="dxa"/>
            <w:vMerge/>
            <w:tcBorders>
              <w:left w:val="nil"/>
              <w:bottom w:val="nil"/>
              <w:right w:val="nil"/>
            </w:tcBorders>
          </w:tcPr>
          <w:p w:rsidR="001B58DF" w:rsidRPr="002D5B2C" w:rsidRDefault="001B58DF" w:rsidP="008D5806">
            <w:pPr>
              <w:pStyle w:val="BodyText"/>
              <w:jc w:val="left"/>
              <w:rPr>
                <w:noProof/>
                <w:sz w:val="20"/>
              </w:rPr>
            </w:pPr>
          </w:p>
        </w:tc>
      </w:tr>
    </w:tbl>
    <w:p w:rsidR="001B58DF" w:rsidRPr="00897104" w:rsidRDefault="001B58DF" w:rsidP="001B58DF">
      <w:pPr>
        <w:pStyle w:val="BodyText"/>
        <w:rPr>
          <w:noProof/>
          <w:szCs w:val="24"/>
        </w:rPr>
      </w:pPr>
    </w:p>
    <w:p w:rsidR="001B58DF"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B58DF" w:rsidRPr="002D5B2C"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Default="001B58DF" w:rsidP="001B58DF">
      <w:pPr>
        <w:pStyle w:val="BodyText"/>
        <w:rPr>
          <w:b/>
          <w:noProof/>
          <w:szCs w:val="24"/>
        </w:rPr>
      </w:pPr>
    </w:p>
    <w:p w:rsidR="001B58DF" w:rsidRPr="00423924" w:rsidRDefault="001B58DF" w:rsidP="001B58DF">
      <w:pPr>
        <w:pStyle w:val="BodyText"/>
        <w:rPr>
          <w:b/>
          <w:noProof/>
          <w:szCs w:val="24"/>
        </w:rPr>
      </w:pPr>
    </w:p>
    <w:p w:rsidR="001B58DF" w:rsidRPr="002D5B2C" w:rsidRDefault="001B58DF" w:rsidP="001B58D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B58DF" w:rsidRPr="002D5B2C" w:rsidRDefault="001B58DF" w:rsidP="001B58DF">
      <w:pPr>
        <w:pStyle w:val="BodyText"/>
        <w:rPr>
          <w:noProof/>
          <w:szCs w:val="24"/>
        </w:rPr>
      </w:pPr>
    </w:p>
    <w:p w:rsidR="001B58DF" w:rsidRPr="002D5B2C" w:rsidRDefault="001B58DF" w:rsidP="003B066E">
      <w:pPr>
        <w:pStyle w:val="BodyText"/>
        <w:numPr>
          <w:ilvl w:val="0"/>
          <w:numId w:val="27"/>
        </w:numPr>
        <w:rPr>
          <w:noProof/>
          <w:szCs w:val="24"/>
        </w:rPr>
      </w:pPr>
      <w:r w:rsidRPr="002D5B2C">
        <w:rPr>
          <w:noProof/>
          <w:szCs w:val="24"/>
        </w:rPr>
        <w:t>Самостално</w:t>
      </w:r>
    </w:p>
    <w:p w:rsidR="001B58DF" w:rsidRPr="002D5B2C" w:rsidRDefault="001B58DF" w:rsidP="003B066E">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1B58DF" w:rsidRPr="002D5B2C" w:rsidRDefault="001B58DF" w:rsidP="003B066E">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1B58DF" w:rsidRPr="002D5B2C" w:rsidRDefault="001B58DF" w:rsidP="001B58DF">
      <w:pPr>
        <w:pStyle w:val="BodyText"/>
        <w:rPr>
          <w:noProof/>
          <w:szCs w:val="24"/>
        </w:rPr>
      </w:pPr>
    </w:p>
    <w:p w:rsidR="001B58DF" w:rsidRDefault="001B58DF" w:rsidP="001B58DF">
      <w:pPr>
        <w:pStyle w:val="BodyText"/>
        <w:rPr>
          <w:noProof/>
          <w:szCs w:val="24"/>
        </w:rPr>
      </w:pPr>
    </w:p>
    <w:p w:rsidR="001B58DF" w:rsidRPr="002D5B2C"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1B58DF" w:rsidRPr="002D5B2C" w:rsidRDefault="001B58DF" w:rsidP="001B58DF">
      <w:pPr>
        <w:pStyle w:val="BodyText"/>
        <w:rPr>
          <w:noProof/>
          <w:szCs w:val="24"/>
        </w:rPr>
      </w:pPr>
    </w:p>
    <w:p w:rsidR="001B58DF" w:rsidRPr="002D5B2C" w:rsidRDefault="001B58DF" w:rsidP="001B58DF">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B58DF" w:rsidRDefault="001B58DF" w:rsidP="001B58DF">
      <w:pPr>
        <w:pStyle w:val="BodyText"/>
        <w:rPr>
          <w:noProof/>
          <w:szCs w:val="24"/>
        </w:rPr>
      </w:pPr>
    </w:p>
    <w:p w:rsidR="00D71DF6" w:rsidRDefault="001B58DF" w:rsidP="001B58DF">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Default="00D71DF6" w:rsidP="004D134C">
      <w:pPr>
        <w:rPr>
          <w:noProof/>
        </w:rPr>
      </w:pPr>
    </w:p>
    <w:p w:rsidR="00D71DF6" w:rsidRPr="00423924" w:rsidRDefault="00D71DF6" w:rsidP="004D134C">
      <w:pPr>
        <w:rPr>
          <w:noProof/>
        </w:rPr>
      </w:pPr>
    </w:p>
    <w:p w:rsidR="005E2923" w:rsidRDefault="005E2923"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Pr="00A0375C" w:rsidRDefault="00BE4760" w:rsidP="00BE4760">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BE4760" w:rsidRPr="002D5B2C" w:rsidRDefault="00BE4760" w:rsidP="00BE4760">
      <w:pPr>
        <w:pStyle w:val="BodyText"/>
        <w:jc w:val="center"/>
        <w:rPr>
          <w:b/>
          <w:noProof/>
          <w:szCs w:val="24"/>
        </w:rPr>
      </w:pPr>
    </w:p>
    <w:p w:rsidR="00BE4760" w:rsidRPr="002D5B2C" w:rsidRDefault="00BE4760" w:rsidP="00BE4760">
      <w:pPr>
        <w:pStyle w:val="BodyText"/>
        <w:jc w:val="left"/>
        <w:rPr>
          <w:noProof/>
          <w:szCs w:val="24"/>
        </w:rPr>
      </w:pPr>
      <w:r w:rsidRPr="002D5B2C">
        <w:rPr>
          <w:noProof/>
          <w:szCs w:val="24"/>
        </w:rPr>
        <w:t>Понуђач:_____________________________                                         Матични број:_____________________________</w:t>
      </w:r>
    </w:p>
    <w:p w:rsidR="00BE4760" w:rsidRPr="002D5B2C" w:rsidRDefault="00BE4760" w:rsidP="00BE4760">
      <w:pPr>
        <w:pStyle w:val="BodyText"/>
        <w:jc w:val="left"/>
        <w:rPr>
          <w:noProof/>
          <w:szCs w:val="24"/>
        </w:rPr>
      </w:pPr>
      <w:r w:rsidRPr="002D5B2C">
        <w:rPr>
          <w:noProof/>
          <w:szCs w:val="24"/>
        </w:rPr>
        <w:t>Адреса, град, општина:____________________________                   Регистарски број:______________________________</w:t>
      </w:r>
    </w:p>
    <w:p w:rsidR="00BE4760" w:rsidRPr="002D5B2C" w:rsidRDefault="00BE4760" w:rsidP="00BE4760">
      <w:pPr>
        <w:pStyle w:val="BodyText"/>
        <w:jc w:val="left"/>
        <w:rPr>
          <w:noProof/>
          <w:szCs w:val="24"/>
        </w:rPr>
      </w:pPr>
      <w:r w:rsidRPr="002D5B2C">
        <w:rPr>
          <w:noProof/>
          <w:szCs w:val="24"/>
        </w:rPr>
        <w:t>Телефон:______________ Фах:____________________                      Шифра делатности:____________________________</w:t>
      </w:r>
    </w:p>
    <w:p w:rsidR="00BE4760" w:rsidRPr="002D5B2C" w:rsidRDefault="00BE4760" w:rsidP="00BE476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BE4760" w:rsidRPr="002D5B2C" w:rsidRDefault="00BE4760" w:rsidP="00BE4760">
      <w:pPr>
        <w:pStyle w:val="BodyText"/>
        <w:jc w:val="left"/>
        <w:rPr>
          <w:noProof/>
          <w:szCs w:val="24"/>
        </w:rPr>
      </w:pPr>
      <w:r w:rsidRPr="002D5B2C">
        <w:rPr>
          <w:noProof/>
          <w:szCs w:val="24"/>
        </w:rPr>
        <w:t>Контакт особа:__________________________________                     Жиро-рачун:___________________________________</w:t>
      </w:r>
    </w:p>
    <w:p w:rsidR="00BE4760" w:rsidRPr="002D5B2C" w:rsidRDefault="00BE4760" w:rsidP="00BE4760">
      <w:pPr>
        <w:pStyle w:val="BodyText"/>
        <w:jc w:val="left"/>
        <w:rPr>
          <w:noProof/>
          <w:szCs w:val="24"/>
        </w:rPr>
      </w:pPr>
      <w:r w:rsidRPr="002D5B2C">
        <w:rPr>
          <w:noProof/>
          <w:szCs w:val="24"/>
        </w:rPr>
        <w:t>Овлашћено лице:__________________________________</w:t>
      </w:r>
    </w:p>
    <w:p w:rsidR="00BE4760" w:rsidRPr="002D5B2C" w:rsidRDefault="00BE4760" w:rsidP="00BE476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BE4760" w:rsidRPr="002D5B2C" w:rsidTr="008D5806">
        <w:tc>
          <w:tcPr>
            <w:tcW w:w="14827" w:type="dxa"/>
            <w:gridSpan w:val="11"/>
            <w:vAlign w:val="center"/>
          </w:tcPr>
          <w:p w:rsidR="00BE4760" w:rsidRPr="00E40E84" w:rsidRDefault="00BE4760" w:rsidP="00BE4760">
            <w:pPr>
              <w:rPr>
                <w:i/>
                <w:lang w:val="sr-Cyrl-CS"/>
              </w:rPr>
            </w:pPr>
            <w:r>
              <w:rPr>
                <w:b/>
                <w:noProof/>
                <w:sz w:val="22"/>
                <w:szCs w:val="22"/>
              </w:rPr>
              <w:t xml:space="preserve">Партија 10 - </w:t>
            </w:r>
            <w:r w:rsidRPr="00BE4760">
              <w:rPr>
                <w:i/>
                <w:lang w:val="sr-Cyrl-CS"/>
              </w:rPr>
              <w:t>Ламинарна комора</w:t>
            </w:r>
          </w:p>
        </w:tc>
      </w:tr>
      <w:tr w:rsidR="00BE4760" w:rsidRPr="00CA439D" w:rsidTr="008D5806">
        <w:tc>
          <w:tcPr>
            <w:tcW w:w="942" w:type="dxa"/>
            <w:vAlign w:val="center"/>
          </w:tcPr>
          <w:p w:rsidR="00BE4760" w:rsidRPr="002D5B2C" w:rsidRDefault="00BE4760" w:rsidP="008D5806">
            <w:pPr>
              <w:pStyle w:val="BodyText"/>
              <w:jc w:val="center"/>
              <w:rPr>
                <w:b/>
                <w:noProof/>
                <w:sz w:val="20"/>
              </w:rPr>
            </w:pPr>
            <w:r w:rsidRPr="002D5B2C">
              <w:rPr>
                <w:b/>
                <w:noProof/>
                <w:sz w:val="20"/>
              </w:rPr>
              <w:t>Редни број</w:t>
            </w:r>
          </w:p>
        </w:tc>
        <w:tc>
          <w:tcPr>
            <w:tcW w:w="2162" w:type="dxa"/>
            <w:vAlign w:val="center"/>
          </w:tcPr>
          <w:p w:rsidR="00BE4760" w:rsidRPr="002D5B2C" w:rsidRDefault="00BE4760" w:rsidP="008D5806">
            <w:pPr>
              <w:pStyle w:val="BodyText"/>
              <w:jc w:val="center"/>
              <w:rPr>
                <w:b/>
                <w:noProof/>
                <w:sz w:val="20"/>
              </w:rPr>
            </w:pPr>
            <w:r w:rsidRPr="002D5B2C">
              <w:rPr>
                <w:b/>
                <w:noProof/>
                <w:sz w:val="20"/>
              </w:rPr>
              <w:t>Назив</w:t>
            </w:r>
          </w:p>
        </w:tc>
        <w:tc>
          <w:tcPr>
            <w:tcW w:w="1067" w:type="dxa"/>
            <w:vAlign w:val="center"/>
          </w:tcPr>
          <w:p w:rsidR="00BE4760" w:rsidRPr="002D5B2C" w:rsidRDefault="00BE4760" w:rsidP="008D5806">
            <w:pPr>
              <w:pStyle w:val="BodyText"/>
              <w:jc w:val="center"/>
              <w:rPr>
                <w:b/>
                <w:noProof/>
                <w:sz w:val="20"/>
              </w:rPr>
            </w:pPr>
            <w:r w:rsidRPr="002D5B2C">
              <w:rPr>
                <w:b/>
                <w:noProof/>
                <w:sz w:val="20"/>
              </w:rPr>
              <w:t>Јединица мере</w:t>
            </w:r>
          </w:p>
        </w:tc>
        <w:tc>
          <w:tcPr>
            <w:tcW w:w="1387" w:type="dxa"/>
            <w:vAlign w:val="center"/>
          </w:tcPr>
          <w:p w:rsidR="00BE4760" w:rsidRPr="002D5B2C" w:rsidRDefault="00BE4760" w:rsidP="008D5806">
            <w:pPr>
              <w:pStyle w:val="BodyText"/>
              <w:jc w:val="center"/>
              <w:rPr>
                <w:b/>
                <w:noProof/>
                <w:sz w:val="20"/>
              </w:rPr>
            </w:pPr>
            <w:r w:rsidRPr="002D5B2C">
              <w:rPr>
                <w:b/>
                <w:noProof/>
                <w:sz w:val="20"/>
              </w:rPr>
              <w:t>Количина</w:t>
            </w:r>
          </w:p>
        </w:tc>
        <w:tc>
          <w:tcPr>
            <w:tcW w:w="1180" w:type="dxa"/>
            <w:vAlign w:val="center"/>
          </w:tcPr>
          <w:p w:rsidR="00BE4760" w:rsidRPr="002D5B2C" w:rsidRDefault="00BE4760" w:rsidP="008D5806">
            <w:pPr>
              <w:pStyle w:val="BodyText"/>
              <w:jc w:val="center"/>
              <w:rPr>
                <w:b/>
                <w:noProof/>
                <w:sz w:val="20"/>
              </w:rPr>
            </w:pPr>
            <w:r w:rsidRPr="002D5B2C">
              <w:rPr>
                <w:b/>
                <w:noProof/>
                <w:sz w:val="20"/>
              </w:rPr>
              <w:t>Јединична цена без ПДВ-а</w:t>
            </w:r>
          </w:p>
        </w:tc>
        <w:tc>
          <w:tcPr>
            <w:tcW w:w="883" w:type="dxa"/>
            <w:vAlign w:val="center"/>
          </w:tcPr>
          <w:p w:rsidR="00BE4760" w:rsidRDefault="00BE4760" w:rsidP="008D5806">
            <w:pPr>
              <w:pStyle w:val="BodyText"/>
              <w:jc w:val="center"/>
              <w:rPr>
                <w:b/>
                <w:noProof/>
                <w:sz w:val="20"/>
              </w:rPr>
            </w:pPr>
            <w:r>
              <w:rPr>
                <w:b/>
                <w:noProof/>
                <w:sz w:val="20"/>
              </w:rPr>
              <w:t>Износ</w:t>
            </w:r>
          </w:p>
          <w:p w:rsidR="00BE4760" w:rsidRPr="00DA3F3C" w:rsidRDefault="00BE4760" w:rsidP="008D5806">
            <w:pPr>
              <w:pStyle w:val="BodyText"/>
              <w:jc w:val="center"/>
              <w:rPr>
                <w:b/>
                <w:noProof/>
                <w:sz w:val="20"/>
              </w:rPr>
            </w:pPr>
            <w:r>
              <w:rPr>
                <w:b/>
                <w:noProof/>
                <w:sz w:val="20"/>
              </w:rPr>
              <w:t>ПДВ-а</w:t>
            </w:r>
          </w:p>
        </w:tc>
        <w:tc>
          <w:tcPr>
            <w:tcW w:w="1365" w:type="dxa"/>
            <w:vAlign w:val="center"/>
          </w:tcPr>
          <w:p w:rsidR="00BE4760" w:rsidRPr="002D5B2C" w:rsidRDefault="00BE4760" w:rsidP="008D5806">
            <w:pPr>
              <w:pStyle w:val="BodyText"/>
              <w:jc w:val="center"/>
              <w:rPr>
                <w:b/>
                <w:noProof/>
                <w:sz w:val="20"/>
              </w:rPr>
            </w:pPr>
            <w:r w:rsidRPr="002D5B2C">
              <w:rPr>
                <w:b/>
                <w:noProof/>
                <w:sz w:val="20"/>
              </w:rPr>
              <w:t>Укупна цена без ПДВ-а</w:t>
            </w:r>
          </w:p>
        </w:tc>
        <w:tc>
          <w:tcPr>
            <w:tcW w:w="1403" w:type="dxa"/>
            <w:vAlign w:val="center"/>
          </w:tcPr>
          <w:p w:rsidR="00BE4760" w:rsidRPr="002D5B2C" w:rsidRDefault="00BE4760" w:rsidP="008D5806">
            <w:pPr>
              <w:pStyle w:val="BodyText"/>
              <w:jc w:val="center"/>
              <w:rPr>
                <w:b/>
                <w:noProof/>
                <w:sz w:val="20"/>
              </w:rPr>
            </w:pPr>
            <w:r w:rsidRPr="002D5B2C">
              <w:rPr>
                <w:b/>
                <w:noProof/>
                <w:sz w:val="20"/>
              </w:rPr>
              <w:t>Произвођач</w:t>
            </w:r>
          </w:p>
        </w:tc>
        <w:tc>
          <w:tcPr>
            <w:tcW w:w="1370" w:type="dxa"/>
            <w:vAlign w:val="center"/>
          </w:tcPr>
          <w:p w:rsidR="00BE4760" w:rsidRPr="002D5B2C" w:rsidRDefault="00BE4760" w:rsidP="008D5806">
            <w:pPr>
              <w:pStyle w:val="BodyText"/>
              <w:jc w:val="center"/>
              <w:rPr>
                <w:b/>
                <w:noProof/>
                <w:sz w:val="20"/>
              </w:rPr>
            </w:pPr>
            <w:r w:rsidRPr="002D5B2C">
              <w:rPr>
                <w:b/>
                <w:noProof/>
                <w:sz w:val="20"/>
              </w:rPr>
              <w:t>Земља порекла</w:t>
            </w:r>
          </w:p>
        </w:tc>
        <w:tc>
          <w:tcPr>
            <w:tcW w:w="1682" w:type="dxa"/>
            <w:vAlign w:val="center"/>
          </w:tcPr>
          <w:p w:rsidR="00BE4760" w:rsidRPr="002D5B2C" w:rsidRDefault="00BE4760" w:rsidP="008D5806">
            <w:pPr>
              <w:pStyle w:val="BodyText"/>
              <w:jc w:val="center"/>
              <w:rPr>
                <w:b/>
                <w:noProof/>
                <w:sz w:val="20"/>
              </w:rPr>
            </w:pPr>
            <w:r w:rsidRPr="002D5B2C">
              <w:rPr>
                <w:b/>
                <w:noProof/>
                <w:sz w:val="20"/>
              </w:rPr>
              <w:t>Уверење о квалитету/атест</w:t>
            </w:r>
          </w:p>
        </w:tc>
        <w:tc>
          <w:tcPr>
            <w:tcW w:w="1386" w:type="dxa"/>
            <w:vAlign w:val="center"/>
          </w:tcPr>
          <w:p w:rsidR="00BE4760" w:rsidRPr="002D5B2C" w:rsidRDefault="00BE4760" w:rsidP="008D5806">
            <w:pPr>
              <w:pStyle w:val="BodyText"/>
              <w:jc w:val="center"/>
              <w:rPr>
                <w:b/>
                <w:noProof/>
                <w:sz w:val="20"/>
              </w:rPr>
            </w:pPr>
            <w:r w:rsidRPr="002D5B2C">
              <w:rPr>
                <w:b/>
                <w:noProof/>
                <w:sz w:val="20"/>
              </w:rPr>
              <w:t>Доказ о стављању тражене робе у промет</w:t>
            </w:r>
          </w:p>
        </w:tc>
      </w:tr>
      <w:tr w:rsidR="00BE4760" w:rsidRPr="002D5B2C" w:rsidTr="008D5806">
        <w:tc>
          <w:tcPr>
            <w:tcW w:w="942" w:type="dxa"/>
            <w:vAlign w:val="center"/>
          </w:tcPr>
          <w:p w:rsidR="00BE4760" w:rsidRPr="009003A8" w:rsidRDefault="00BE4760" w:rsidP="008D5806">
            <w:pPr>
              <w:pStyle w:val="BodyText"/>
              <w:jc w:val="center"/>
              <w:rPr>
                <w:b/>
                <w:noProof/>
                <w:sz w:val="20"/>
              </w:rPr>
            </w:pPr>
            <w:r w:rsidRPr="009003A8">
              <w:rPr>
                <w:b/>
                <w:noProof/>
                <w:sz w:val="20"/>
                <w:lang w:val="en-US"/>
              </w:rPr>
              <w:t>I</w:t>
            </w:r>
          </w:p>
        </w:tc>
        <w:tc>
          <w:tcPr>
            <w:tcW w:w="2162" w:type="dxa"/>
            <w:vAlign w:val="center"/>
          </w:tcPr>
          <w:p w:rsidR="00BE4760" w:rsidRPr="002D5B2C" w:rsidRDefault="00BE4760" w:rsidP="008D5806">
            <w:pPr>
              <w:pStyle w:val="BodyText"/>
              <w:jc w:val="center"/>
              <w:rPr>
                <w:noProof/>
                <w:sz w:val="20"/>
              </w:rPr>
            </w:pPr>
            <w:r w:rsidRPr="002D5B2C">
              <w:rPr>
                <w:noProof/>
                <w:sz w:val="20"/>
              </w:rPr>
              <w:t>2</w:t>
            </w:r>
          </w:p>
        </w:tc>
        <w:tc>
          <w:tcPr>
            <w:tcW w:w="1067" w:type="dxa"/>
            <w:vAlign w:val="center"/>
          </w:tcPr>
          <w:p w:rsidR="00BE4760" w:rsidRPr="002D5B2C" w:rsidRDefault="00BE4760" w:rsidP="008D5806">
            <w:pPr>
              <w:pStyle w:val="BodyText"/>
              <w:jc w:val="center"/>
              <w:rPr>
                <w:noProof/>
                <w:sz w:val="20"/>
              </w:rPr>
            </w:pPr>
            <w:r w:rsidRPr="002D5B2C">
              <w:rPr>
                <w:noProof/>
                <w:sz w:val="20"/>
              </w:rPr>
              <w:t>3</w:t>
            </w:r>
          </w:p>
        </w:tc>
        <w:tc>
          <w:tcPr>
            <w:tcW w:w="1387" w:type="dxa"/>
            <w:vAlign w:val="center"/>
          </w:tcPr>
          <w:p w:rsidR="00BE4760" w:rsidRPr="002D5B2C" w:rsidRDefault="00BE4760" w:rsidP="008D5806">
            <w:pPr>
              <w:pStyle w:val="BodyText"/>
              <w:jc w:val="center"/>
              <w:rPr>
                <w:noProof/>
                <w:sz w:val="20"/>
              </w:rPr>
            </w:pPr>
            <w:r w:rsidRPr="002D5B2C">
              <w:rPr>
                <w:noProof/>
                <w:sz w:val="20"/>
              </w:rPr>
              <w:t>4</w:t>
            </w:r>
          </w:p>
        </w:tc>
        <w:tc>
          <w:tcPr>
            <w:tcW w:w="1180" w:type="dxa"/>
            <w:vAlign w:val="center"/>
          </w:tcPr>
          <w:p w:rsidR="00BE4760" w:rsidRPr="002D5B2C" w:rsidRDefault="00BE4760" w:rsidP="008D5806">
            <w:pPr>
              <w:pStyle w:val="BodyText"/>
              <w:jc w:val="center"/>
              <w:rPr>
                <w:noProof/>
                <w:sz w:val="20"/>
              </w:rPr>
            </w:pPr>
            <w:r w:rsidRPr="002D5B2C">
              <w:rPr>
                <w:noProof/>
                <w:sz w:val="20"/>
              </w:rPr>
              <w:t>5</w:t>
            </w:r>
          </w:p>
        </w:tc>
        <w:tc>
          <w:tcPr>
            <w:tcW w:w="883" w:type="dxa"/>
            <w:vAlign w:val="center"/>
          </w:tcPr>
          <w:p w:rsidR="00BE4760" w:rsidRPr="00DA3F3C" w:rsidRDefault="00BE4760" w:rsidP="008D5806">
            <w:pPr>
              <w:pStyle w:val="BodyText"/>
              <w:jc w:val="center"/>
              <w:rPr>
                <w:noProof/>
                <w:sz w:val="20"/>
              </w:rPr>
            </w:pPr>
            <w:r>
              <w:rPr>
                <w:noProof/>
                <w:sz w:val="20"/>
              </w:rPr>
              <w:t>6</w:t>
            </w:r>
          </w:p>
        </w:tc>
        <w:tc>
          <w:tcPr>
            <w:tcW w:w="1365" w:type="dxa"/>
            <w:vAlign w:val="center"/>
          </w:tcPr>
          <w:p w:rsidR="00BE4760" w:rsidRPr="00DA3F3C" w:rsidRDefault="00BE4760" w:rsidP="008D5806">
            <w:pPr>
              <w:pStyle w:val="BodyText"/>
              <w:jc w:val="center"/>
              <w:rPr>
                <w:noProof/>
                <w:sz w:val="20"/>
              </w:rPr>
            </w:pPr>
            <w:r>
              <w:rPr>
                <w:noProof/>
                <w:sz w:val="20"/>
              </w:rPr>
              <w:t>7</w:t>
            </w:r>
          </w:p>
        </w:tc>
        <w:tc>
          <w:tcPr>
            <w:tcW w:w="1403" w:type="dxa"/>
            <w:vAlign w:val="center"/>
          </w:tcPr>
          <w:p w:rsidR="00BE4760" w:rsidRPr="00DA3F3C" w:rsidRDefault="00BE4760" w:rsidP="008D5806">
            <w:pPr>
              <w:pStyle w:val="BodyText"/>
              <w:jc w:val="center"/>
              <w:rPr>
                <w:noProof/>
                <w:sz w:val="20"/>
              </w:rPr>
            </w:pPr>
            <w:r>
              <w:rPr>
                <w:noProof/>
                <w:sz w:val="20"/>
              </w:rPr>
              <w:t>8</w:t>
            </w:r>
          </w:p>
        </w:tc>
        <w:tc>
          <w:tcPr>
            <w:tcW w:w="1370" w:type="dxa"/>
            <w:vAlign w:val="center"/>
          </w:tcPr>
          <w:p w:rsidR="00BE4760" w:rsidRPr="00DA3F3C" w:rsidRDefault="00BE4760" w:rsidP="008D5806">
            <w:pPr>
              <w:pStyle w:val="BodyText"/>
              <w:jc w:val="center"/>
              <w:rPr>
                <w:noProof/>
                <w:sz w:val="20"/>
              </w:rPr>
            </w:pPr>
            <w:r>
              <w:rPr>
                <w:noProof/>
                <w:sz w:val="20"/>
              </w:rPr>
              <w:t>9</w:t>
            </w:r>
          </w:p>
        </w:tc>
        <w:tc>
          <w:tcPr>
            <w:tcW w:w="1682" w:type="dxa"/>
            <w:vAlign w:val="center"/>
          </w:tcPr>
          <w:p w:rsidR="00BE4760" w:rsidRPr="00DA3F3C" w:rsidRDefault="00BE4760" w:rsidP="008D5806">
            <w:pPr>
              <w:pStyle w:val="BodyText"/>
              <w:jc w:val="center"/>
              <w:rPr>
                <w:noProof/>
                <w:sz w:val="20"/>
              </w:rPr>
            </w:pPr>
            <w:r>
              <w:rPr>
                <w:noProof/>
                <w:sz w:val="20"/>
              </w:rPr>
              <w:t>10</w:t>
            </w:r>
          </w:p>
        </w:tc>
        <w:tc>
          <w:tcPr>
            <w:tcW w:w="1386" w:type="dxa"/>
            <w:vAlign w:val="center"/>
          </w:tcPr>
          <w:p w:rsidR="00BE4760" w:rsidRPr="00DA3F3C" w:rsidRDefault="00BE4760" w:rsidP="008D5806">
            <w:pPr>
              <w:pStyle w:val="BodyText"/>
              <w:jc w:val="center"/>
              <w:rPr>
                <w:noProof/>
                <w:sz w:val="20"/>
              </w:rPr>
            </w:pPr>
            <w:r w:rsidRPr="002D5B2C">
              <w:rPr>
                <w:noProof/>
                <w:sz w:val="20"/>
              </w:rPr>
              <w:t>1</w:t>
            </w:r>
            <w:r>
              <w:rPr>
                <w:noProof/>
                <w:sz w:val="20"/>
              </w:rPr>
              <w:t>1</w:t>
            </w:r>
          </w:p>
        </w:tc>
      </w:tr>
      <w:tr w:rsidR="00BE4760" w:rsidRPr="002D5B2C" w:rsidTr="008D5806">
        <w:tc>
          <w:tcPr>
            <w:tcW w:w="942" w:type="dxa"/>
            <w:vAlign w:val="center"/>
          </w:tcPr>
          <w:p w:rsidR="00BE4760" w:rsidRPr="002D5B2C" w:rsidRDefault="00BE4760" w:rsidP="008D5806">
            <w:pPr>
              <w:pStyle w:val="BodyText"/>
              <w:jc w:val="center"/>
              <w:rPr>
                <w:noProof/>
                <w:sz w:val="20"/>
              </w:rPr>
            </w:pPr>
            <w:r>
              <w:rPr>
                <w:noProof/>
                <w:sz w:val="20"/>
              </w:rPr>
              <w:t>1.</w:t>
            </w:r>
          </w:p>
        </w:tc>
        <w:tc>
          <w:tcPr>
            <w:tcW w:w="2162" w:type="dxa"/>
            <w:vAlign w:val="center"/>
          </w:tcPr>
          <w:p w:rsidR="00BE4760" w:rsidRPr="00BE4760" w:rsidRDefault="00BE4760" w:rsidP="008D5806">
            <w:pPr>
              <w:rPr>
                <w:sz w:val="22"/>
                <w:szCs w:val="22"/>
                <w:lang w:val="sl-SI"/>
              </w:rPr>
            </w:pPr>
            <w:r w:rsidRPr="00BE4760">
              <w:rPr>
                <w:sz w:val="22"/>
                <w:szCs w:val="22"/>
                <w:lang w:val="sr-Cyrl-CS"/>
              </w:rPr>
              <w:t>Ламинарна комора</w:t>
            </w:r>
          </w:p>
        </w:tc>
        <w:tc>
          <w:tcPr>
            <w:tcW w:w="1067" w:type="dxa"/>
            <w:vAlign w:val="center"/>
          </w:tcPr>
          <w:p w:rsidR="00BE4760" w:rsidRPr="009003A8" w:rsidRDefault="00BE476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BE4760" w:rsidRPr="00C863F1" w:rsidRDefault="00BE4760" w:rsidP="008D5806">
            <w:pPr>
              <w:jc w:val="center"/>
              <w:rPr>
                <w:highlight w:val="yellow"/>
              </w:rPr>
            </w:pPr>
            <w:r>
              <w:t>1</w:t>
            </w:r>
          </w:p>
        </w:tc>
        <w:tc>
          <w:tcPr>
            <w:tcW w:w="1180" w:type="dxa"/>
            <w:vAlign w:val="center"/>
          </w:tcPr>
          <w:p w:rsidR="00BE4760" w:rsidRPr="00DA3F3C" w:rsidRDefault="00BE4760" w:rsidP="008D5806">
            <w:pPr>
              <w:pStyle w:val="BodyText"/>
              <w:jc w:val="center"/>
              <w:rPr>
                <w:noProof/>
                <w:sz w:val="20"/>
              </w:rPr>
            </w:pPr>
          </w:p>
        </w:tc>
        <w:tc>
          <w:tcPr>
            <w:tcW w:w="883" w:type="dxa"/>
            <w:vAlign w:val="center"/>
          </w:tcPr>
          <w:p w:rsidR="00BE4760" w:rsidRPr="002D5B2C" w:rsidRDefault="00BE4760" w:rsidP="008D5806">
            <w:pPr>
              <w:pStyle w:val="BodyText"/>
              <w:jc w:val="center"/>
              <w:rPr>
                <w:noProof/>
                <w:sz w:val="20"/>
              </w:rPr>
            </w:pPr>
          </w:p>
        </w:tc>
        <w:tc>
          <w:tcPr>
            <w:tcW w:w="1365" w:type="dxa"/>
            <w:vAlign w:val="center"/>
          </w:tcPr>
          <w:p w:rsidR="00BE4760" w:rsidRPr="002D5B2C" w:rsidRDefault="00BE4760" w:rsidP="008D5806">
            <w:pPr>
              <w:pStyle w:val="BodyText"/>
              <w:jc w:val="center"/>
              <w:rPr>
                <w:noProof/>
                <w:sz w:val="20"/>
              </w:rPr>
            </w:pPr>
          </w:p>
        </w:tc>
        <w:tc>
          <w:tcPr>
            <w:tcW w:w="1403" w:type="dxa"/>
            <w:vAlign w:val="center"/>
          </w:tcPr>
          <w:p w:rsidR="00BE4760" w:rsidRPr="002D5B2C" w:rsidRDefault="00BE4760" w:rsidP="008D5806">
            <w:pPr>
              <w:pStyle w:val="BodyText"/>
              <w:jc w:val="center"/>
              <w:rPr>
                <w:noProof/>
                <w:sz w:val="20"/>
              </w:rPr>
            </w:pPr>
          </w:p>
        </w:tc>
        <w:tc>
          <w:tcPr>
            <w:tcW w:w="1370" w:type="dxa"/>
            <w:vAlign w:val="center"/>
          </w:tcPr>
          <w:p w:rsidR="00BE4760" w:rsidRPr="002D5B2C" w:rsidRDefault="00BE4760" w:rsidP="008D5806">
            <w:pPr>
              <w:pStyle w:val="BodyText"/>
              <w:jc w:val="center"/>
              <w:rPr>
                <w:noProof/>
                <w:sz w:val="20"/>
              </w:rPr>
            </w:pPr>
          </w:p>
        </w:tc>
        <w:tc>
          <w:tcPr>
            <w:tcW w:w="1682" w:type="dxa"/>
            <w:vAlign w:val="center"/>
          </w:tcPr>
          <w:p w:rsidR="00BE4760" w:rsidRPr="002D5B2C" w:rsidRDefault="00BE4760" w:rsidP="008D5806">
            <w:pPr>
              <w:pStyle w:val="BodyText"/>
              <w:jc w:val="center"/>
              <w:rPr>
                <w:noProof/>
                <w:sz w:val="20"/>
              </w:rPr>
            </w:pPr>
          </w:p>
        </w:tc>
        <w:tc>
          <w:tcPr>
            <w:tcW w:w="1386" w:type="dxa"/>
            <w:vAlign w:val="center"/>
          </w:tcPr>
          <w:p w:rsidR="00BE4760" w:rsidRPr="002D5B2C" w:rsidRDefault="00BE4760" w:rsidP="008D5806">
            <w:pPr>
              <w:pStyle w:val="BodyText"/>
              <w:jc w:val="center"/>
              <w:rPr>
                <w:noProof/>
                <w:sz w:val="20"/>
              </w:rPr>
            </w:pPr>
          </w:p>
        </w:tc>
      </w:tr>
      <w:tr w:rsidR="00BE4760" w:rsidRPr="00CA439D" w:rsidTr="008D5806">
        <w:tc>
          <w:tcPr>
            <w:tcW w:w="942" w:type="dxa"/>
            <w:vAlign w:val="center"/>
          </w:tcPr>
          <w:p w:rsidR="00BE4760" w:rsidRPr="002D5B2C" w:rsidRDefault="00BE4760" w:rsidP="008D5806">
            <w:pPr>
              <w:pStyle w:val="BodyText"/>
              <w:jc w:val="center"/>
              <w:rPr>
                <w:b/>
                <w:noProof/>
                <w:sz w:val="20"/>
              </w:rPr>
            </w:pPr>
            <w:r>
              <w:rPr>
                <w:b/>
                <w:noProof/>
                <w:sz w:val="20"/>
              </w:rPr>
              <w:t>II</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Укупна цена понуде без ПДВ-а:</w:t>
            </w:r>
          </w:p>
        </w:tc>
        <w:tc>
          <w:tcPr>
            <w:tcW w:w="1365" w:type="dxa"/>
          </w:tcPr>
          <w:p w:rsidR="00BE4760" w:rsidRPr="002D5B2C" w:rsidRDefault="00BE4760" w:rsidP="008D5806">
            <w:pPr>
              <w:pStyle w:val="BodyText"/>
              <w:jc w:val="left"/>
              <w:rPr>
                <w:noProof/>
                <w:sz w:val="20"/>
              </w:rPr>
            </w:pPr>
          </w:p>
        </w:tc>
        <w:tc>
          <w:tcPr>
            <w:tcW w:w="4455" w:type="dxa"/>
            <w:gridSpan w:val="3"/>
            <w:vMerge w:val="restart"/>
            <w:tcBorders>
              <w:right w:val="nil"/>
            </w:tcBorders>
          </w:tcPr>
          <w:p w:rsidR="00BE4760" w:rsidRPr="002D5B2C" w:rsidRDefault="00BE4760" w:rsidP="008D5806">
            <w:pPr>
              <w:pStyle w:val="BodyText"/>
              <w:jc w:val="left"/>
              <w:rPr>
                <w:noProof/>
                <w:sz w:val="20"/>
              </w:rPr>
            </w:pPr>
          </w:p>
        </w:tc>
        <w:tc>
          <w:tcPr>
            <w:tcW w:w="1386" w:type="dxa"/>
            <w:vMerge w:val="restart"/>
            <w:tcBorders>
              <w:left w:val="nil"/>
              <w:bottom w:val="nil"/>
              <w:right w:val="nil"/>
            </w:tcBorders>
          </w:tcPr>
          <w:p w:rsidR="00BE4760" w:rsidRPr="002D5B2C" w:rsidRDefault="00BE4760" w:rsidP="008D5806">
            <w:pPr>
              <w:pStyle w:val="BodyText"/>
              <w:jc w:val="left"/>
              <w:rPr>
                <w:noProof/>
                <w:sz w:val="20"/>
              </w:rPr>
            </w:pPr>
          </w:p>
        </w:tc>
      </w:tr>
      <w:tr w:rsidR="00BE4760" w:rsidRPr="002D5B2C" w:rsidTr="008D5806">
        <w:tc>
          <w:tcPr>
            <w:tcW w:w="942" w:type="dxa"/>
            <w:vAlign w:val="center"/>
          </w:tcPr>
          <w:p w:rsidR="00BE4760" w:rsidRPr="002D5B2C" w:rsidRDefault="00BE4760" w:rsidP="008D5806">
            <w:pPr>
              <w:pStyle w:val="BodyText"/>
              <w:jc w:val="center"/>
              <w:rPr>
                <w:b/>
                <w:noProof/>
                <w:sz w:val="20"/>
              </w:rPr>
            </w:pPr>
            <w:r>
              <w:rPr>
                <w:b/>
                <w:noProof/>
                <w:sz w:val="20"/>
              </w:rPr>
              <w:t>III</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ПДВ:</w:t>
            </w:r>
          </w:p>
        </w:tc>
        <w:tc>
          <w:tcPr>
            <w:tcW w:w="1365" w:type="dxa"/>
          </w:tcPr>
          <w:p w:rsidR="00BE4760" w:rsidRPr="002D5B2C" w:rsidRDefault="00BE4760" w:rsidP="008D5806">
            <w:pPr>
              <w:pStyle w:val="BodyText"/>
              <w:jc w:val="left"/>
              <w:rPr>
                <w:noProof/>
                <w:sz w:val="20"/>
              </w:rPr>
            </w:pPr>
          </w:p>
        </w:tc>
        <w:tc>
          <w:tcPr>
            <w:tcW w:w="4455" w:type="dxa"/>
            <w:gridSpan w:val="3"/>
            <w:vMerge/>
            <w:tcBorders>
              <w:right w:val="nil"/>
            </w:tcBorders>
          </w:tcPr>
          <w:p w:rsidR="00BE4760" w:rsidRPr="002D5B2C" w:rsidRDefault="00BE4760" w:rsidP="008D5806">
            <w:pPr>
              <w:pStyle w:val="BodyText"/>
              <w:jc w:val="left"/>
              <w:rPr>
                <w:noProof/>
                <w:sz w:val="20"/>
              </w:rPr>
            </w:pPr>
          </w:p>
        </w:tc>
        <w:tc>
          <w:tcPr>
            <w:tcW w:w="1386" w:type="dxa"/>
            <w:vMerge/>
            <w:tcBorders>
              <w:left w:val="nil"/>
              <w:bottom w:val="nil"/>
              <w:right w:val="nil"/>
            </w:tcBorders>
          </w:tcPr>
          <w:p w:rsidR="00BE4760" w:rsidRPr="002D5B2C" w:rsidRDefault="00BE4760" w:rsidP="008D5806">
            <w:pPr>
              <w:pStyle w:val="BodyText"/>
              <w:jc w:val="left"/>
              <w:rPr>
                <w:noProof/>
                <w:sz w:val="20"/>
              </w:rPr>
            </w:pPr>
          </w:p>
        </w:tc>
      </w:tr>
      <w:tr w:rsidR="00BE4760" w:rsidRPr="00CA439D" w:rsidTr="008D5806">
        <w:tc>
          <w:tcPr>
            <w:tcW w:w="942" w:type="dxa"/>
            <w:vAlign w:val="center"/>
          </w:tcPr>
          <w:p w:rsidR="00BE4760" w:rsidRPr="002D5B2C" w:rsidRDefault="00BE4760" w:rsidP="008D5806">
            <w:pPr>
              <w:pStyle w:val="BodyText"/>
              <w:jc w:val="center"/>
              <w:rPr>
                <w:b/>
                <w:noProof/>
                <w:sz w:val="20"/>
              </w:rPr>
            </w:pPr>
            <w:r>
              <w:rPr>
                <w:b/>
                <w:noProof/>
                <w:sz w:val="20"/>
              </w:rPr>
              <w:t>IV</w:t>
            </w:r>
          </w:p>
        </w:tc>
        <w:tc>
          <w:tcPr>
            <w:tcW w:w="6679" w:type="dxa"/>
            <w:gridSpan w:val="5"/>
            <w:vAlign w:val="center"/>
          </w:tcPr>
          <w:p w:rsidR="00BE4760" w:rsidRPr="002D5B2C" w:rsidRDefault="00BE4760" w:rsidP="008D5806">
            <w:pPr>
              <w:pStyle w:val="BodyText"/>
              <w:jc w:val="right"/>
              <w:rPr>
                <w:b/>
                <w:noProof/>
                <w:sz w:val="20"/>
              </w:rPr>
            </w:pPr>
            <w:r w:rsidRPr="002D5B2C">
              <w:rPr>
                <w:b/>
                <w:noProof/>
                <w:sz w:val="20"/>
              </w:rPr>
              <w:t>Укупна цена понуде са ПДВ-ом:</w:t>
            </w:r>
          </w:p>
        </w:tc>
        <w:tc>
          <w:tcPr>
            <w:tcW w:w="1365" w:type="dxa"/>
          </w:tcPr>
          <w:p w:rsidR="00BE4760" w:rsidRPr="002D5B2C" w:rsidRDefault="00BE4760" w:rsidP="008D5806">
            <w:pPr>
              <w:pStyle w:val="BodyText"/>
              <w:jc w:val="left"/>
              <w:rPr>
                <w:noProof/>
                <w:sz w:val="20"/>
              </w:rPr>
            </w:pPr>
          </w:p>
        </w:tc>
        <w:tc>
          <w:tcPr>
            <w:tcW w:w="4455" w:type="dxa"/>
            <w:gridSpan w:val="3"/>
            <w:vMerge/>
            <w:tcBorders>
              <w:bottom w:val="nil"/>
              <w:right w:val="nil"/>
            </w:tcBorders>
          </w:tcPr>
          <w:p w:rsidR="00BE4760" w:rsidRPr="002D5B2C" w:rsidRDefault="00BE4760" w:rsidP="008D5806">
            <w:pPr>
              <w:pStyle w:val="BodyText"/>
              <w:jc w:val="left"/>
              <w:rPr>
                <w:noProof/>
                <w:sz w:val="20"/>
              </w:rPr>
            </w:pPr>
          </w:p>
        </w:tc>
        <w:tc>
          <w:tcPr>
            <w:tcW w:w="1386" w:type="dxa"/>
            <w:vMerge/>
            <w:tcBorders>
              <w:left w:val="nil"/>
              <w:bottom w:val="nil"/>
              <w:right w:val="nil"/>
            </w:tcBorders>
          </w:tcPr>
          <w:p w:rsidR="00BE4760" w:rsidRPr="002D5B2C" w:rsidRDefault="00BE4760" w:rsidP="008D5806">
            <w:pPr>
              <w:pStyle w:val="BodyText"/>
              <w:jc w:val="left"/>
              <w:rPr>
                <w:noProof/>
                <w:sz w:val="20"/>
              </w:rPr>
            </w:pPr>
          </w:p>
        </w:tc>
      </w:tr>
    </w:tbl>
    <w:p w:rsidR="00BE4760" w:rsidRPr="00897104" w:rsidRDefault="00BE4760" w:rsidP="00BE4760">
      <w:pPr>
        <w:pStyle w:val="BodyText"/>
        <w:rPr>
          <w:noProof/>
          <w:szCs w:val="24"/>
        </w:rPr>
      </w:pPr>
    </w:p>
    <w:p w:rsidR="00BE4760"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E4760" w:rsidRPr="002D5B2C"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BE4760" w:rsidRDefault="00BE4760" w:rsidP="00BE4760">
      <w:pPr>
        <w:pStyle w:val="BodyText"/>
        <w:rPr>
          <w:b/>
          <w:noProof/>
          <w:szCs w:val="24"/>
        </w:rPr>
      </w:pPr>
    </w:p>
    <w:p w:rsidR="005C2649" w:rsidRPr="00423924" w:rsidRDefault="005C2649" w:rsidP="00BE4760">
      <w:pPr>
        <w:pStyle w:val="BodyText"/>
        <w:rPr>
          <w:b/>
          <w:noProof/>
          <w:szCs w:val="24"/>
        </w:rPr>
      </w:pPr>
    </w:p>
    <w:p w:rsidR="00BE4760" w:rsidRPr="002D5B2C" w:rsidRDefault="00BE4760" w:rsidP="00BE4760">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E4760" w:rsidRPr="002D5B2C" w:rsidRDefault="00BE4760" w:rsidP="00BE4760">
      <w:pPr>
        <w:pStyle w:val="BodyText"/>
        <w:rPr>
          <w:noProof/>
          <w:szCs w:val="24"/>
        </w:rPr>
      </w:pPr>
    </w:p>
    <w:p w:rsidR="00BE4760" w:rsidRPr="002D5B2C" w:rsidRDefault="00BE4760" w:rsidP="003B066E">
      <w:pPr>
        <w:pStyle w:val="BodyText"/>
        <w:numPr>
          <w:ilvl w:val="0"/>
          <w:numId w:val="28"/>
        </w:numPr>
        <w:rPr>
          <w:noProof/>
          <w:szCs w:val="24"/>
        </w:rPr>
      </w:pPr>
      <w:r w:rsidRPr="002D5B2C">
        <w:rPr>
          <w:noProof/>
          <w:szCs w:val="24"/>
        </w:rPr>
        <w:t>Самостално</w:t>
      </w:r>
    </w:p>
    <w:p w:rsidR="00BE4760" w:rsidRPr="002D5B2C" w:rsidRDefault="00BE4760" w:rsidP="003B066E">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BE4760" w:rsidRPr="002D5B2C" w:rsidRDefault="00BE4760" w:rsidP="003B066E">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BE4760" w:rsidRPr="002D5B2C" w:rsidRDefault="00BE4760" w:rsidP="00BE4760">
      <w:pPr>
        <w:pStyle w:val="BodyText"/>
        <w:rPr>
          <w:noProof/>
          <w:szCs w:val="24"/>
        </w:rPr>
      </w:pPr>
    </w:p>
    <w:p w:rsidR="00BE4760" w:rsidRDefault="00BE4760" w:rsidP="00BE4760">
      <w:pPr>
        <w:pStyle w:val="BodyText"/>
        <w:rPr>
          <w:noProof/>
          <w:szCs w:val="24"/>
        </w:rPr>
      </w:pPr>
    </w:p>
    <w:p w:rsidR="00BE4760" w:rsidRPr="002D5B2C"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BE4760" w:rsidRPr="002D5B2C" w:rsidRDefault="00BE4760" w:rsidP="00BE4760">
      <w:pPr>
        <w:pStyle w:val="BodyText"/>
        <w:rPr>
          <w:noProof/>
          <w:szCs w:val="24"/>
        </w:rPr>
      </w:pPr>
    </w:p>
    <w:p w:rsidR="00BE4760" w:rsidRPr="002D5B2C" w:rsidRDefault="00BE4760" w:rsidP="00BE476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E4760" w:rsidRDefault="00BE4760" w:rsidP="00BE4760">
      <w:pPr>
        <w:pStyle w:val="BodyText"/>
        <w:rPr>
          <w:noProof/>
          <w:szCs w:val="24"/>
        </w:rPr>
      </w:pPr>
    </w:p>
    <w:p w:rsidR="00BE4760" w:rsidRDefault="00BE4760" w:rsidP="00BE476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5C2649" w:rsidRPr="00A0375C" w:rsidRDefault="005C2649" w:rsidP="005C2649">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5C2649" w:rsidRPr="002D5B2C" w:rsidRDefault="005C2649" w:rsidP="005C2649">
      <w:pPr>
        <w:pStyle w:val="BodyText"/>
        <w:jc w:val="center"/>
        <w:rPr>
          <w:b/>
          <w:noProof/>
          <w:szCs w:val="24"/>
        </w:rPr>
      </w:pPr>
    </w:p>
    <w:p w:rsidR="005C2649" w:rsidRPr="002D5B2C" w:rsidRDefault="005C2649" w:rsidP="005C2649">
      <w:pPr>
        <w:pStyle w:val="BodyText"/>
        <w:jc w:val="left"/>
        <w:rPr>
          <w:noProof/>
          <w:szCs w:val="24"/>
        </w:rPr>
      </w:pPr>
      <w:r w:rsidRPr="002D5B2C">
        <w:rPr>
          <w:noProof/>
          <w:szCs w:val="24"/>
        </w:rPr>
        <w:t>Понуђач:_____________________________                                         Матични број:_____________________________</w:t>
      </w:r>
    </w:p>
    <w:p w:rsidR="005C2649" w:rsidRPr="002D5B2C" w:rsidRDefault="005C2649" w:rsidP="005C2649">
      <w:pPr>
        <w:pStyle w:val="BodyText"/>
        <w:jc w:val="left"/>
        <w:rPr>
          <w:noProof/>
          <w:szCs w:val="24"/>
        </w:rPr>
      </w:pPr>
      <w:r w:rsidRPr="002D5B2C">
        <w:rPr>
          <w:noProof/>
          <w:szCs w:val="24"/>
        </w:rPr>
        <w:t>Адреса, град, општина:____________________________                   Регистарски број:______________________________</w:t>
      </w:r>
    </w:p>
    <w:p w:rsidR="005C2649" w:rsidRPr="002D5B2C" w:rsidRDefault="005C2649" w:rsidP="005C2649">
      <w:pPr>
        <w:pStyle w:val="BodyText"/>
        <w:jc w:val="left"/>
        <w:rPr>
          <w:noProof/>
          <w:szCs w:val="24"/>
        </w:rPr>
      </w:pPr>
      <w:r w:rsidRPr="002D5B2C">
        <w:rPr>
          <w:noProof/>
          <w:szCs w:val="24"/>
        </w:rPr>
        <w:t>Телефон:______________ Фах:____________________                      Шифра делатности:____________________________</w:t>
      </w:r>
    </w:p>
    <w:p w:rsidR="005C2649" w:rsidRPr="002D5B2C" w:rsidRDefault="005C2649" w:rsidP="005C2649">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C2649" w:rsidRPr="002D5B2C" w:rsidRDefault="005C2649" w:rsidP="005C2649">
      <w:pPr>
        <w:pStyle w:val="BodyText"/>
        <w:jc w:val="left"/>
        <w:rPr>
          <w:noProof/>
          <w:szCs w:val="24"/>
        </w:rPr>
      </w:pPr>
      <w:r w:rsidRPr="002D5B2C">
        <w:rPr>
          <w:noProof/>
          <w:szCs w:val="24"/>
        </w:rPr>
        <w:t>Контакт особа:__________________________________                     Жиро-рачун:___________________________________</w:t>
      </w:r>
    </w:p>
    <w:p w:rsidR="005C2649" w:rsidRPr="002D5B2C" w:rsidRDefault="005C2649" w:rsidP="005C2649">
      <w:pPr>
        <w:pStyle w:val="BodyText"/>
        <w:jc w:val="left"/>
        <w:rPr>
          <w:noProof/>
          <w:szCs w:val="24"/>
        </w:rPr>
      </w:pPr>
      <w:r w:rsidRPr="002D5B2C">
        <w:rPr>
          <w:noProof/>
          <w:szCs w:val="24"/>
        </w:rPr>
        <w:t>Овлашћено лице:__________________________________</w:t>
      </w:r>
    </w:p>
    <w:p w:rsidR="005C2649" w:rsidRPr="002D5B2C" w:rsidRDefault="005C2649" w:rsidP="005C2649">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5C2649" w:rsidRPr="002D5B2C" w:rsidTr="008D5806">
        <w:tc>
          <w:tcPr>
            <w:tcW w:w="14827" w:type="dxa"/>
            <w:gridSpan w:val="11"/>
            <w:vAlign w:val="center"/>
          </w:tcPr>
          <w:p w:rsidR="005C2649" w:rsidRPr="00E40E84" w:rsidRDefault="005C2649" w:rsidP="008D5806">
            <w:pPr>
              <w:rPr>
                <w:i/>
                <w:lang w:val="sr-Cyrl-CS"/>
              </w:rPr>
            </w:pPr>
            <w:r>
              <w:rPr>
                <w:b/>
                <w:noProof/>
                <w:sz w:val="22"/>
                <w:szCs w:val="22"/>
              </w:rPr>
              <w:t xml:space="preserve">Партија 11 - </w:t>
            </w:r>
            <w:r w:rsidRPr="005C2649">
              <w:rPr>
                <w:i/>
                <w:lang w:val="sr-Cyrl-CS"/>
              </w:rPr>
              <w:t>Ембриоскоп са контролном јединицом, софтвером и паковањем посуђа</w:t>
            </w:r>
          </w:p>
        </w:tc>
      </w:tr>
      <w:tr w:rsidR="005C2649" w:rsidRPr="00CA439D" w:rsidTr="008D5806">
        <w:tc>
          <w:tcPr>
            <w:tcW w:w="942" w:type="dxa"/>
            <w:vAlign w:val="center"/>
          </w:tcPr>
          <w:p w:rsidR="005C2649" w:rsidRPr="002D5B2C" w:rsidRDefault="005C2649" w:rsidP="008D5806">
            <w:pPr>
              <w:pStyle w:val="BodyText"/>
              <w:jc w:val="center"/>
              <w:rPr>
                <w:b/>
                <w:noProof/>
                <w:sz w:val="20"/>
              </w:rPr>
            </w:pPr>
            <w:r w:rsidRPr="002D5B2C">
              <w:rPr>
                <w:b/>
                <w:noProof/>
                <w:sz w:val="20"/>
              </w:rPr>
              <w:t>Редни број</w:t>
            </w:r>
          </w:p>
        </w:tc>
        <w:tc>
          <w:tcPr>
            <w:tcW w:w="2162" w:type="dxa"/>
            <w:vAlign w:val="center"/>
          </w:tcPr>
          <w:p w:rsidR="005C2649" w:rsidRPr="002D5B2C" w:rsidRDefault="005C2649" w:rsidP="008D5806">
            <w:pPr>
              <w:pStyle w:val="BodyText"/>
              <w:jc w:val="center"/>
              <w:rPr>
                <w:b/>
                <w:noProof/>
                <w:sz w:val="20"/>
              </w:rPr>
            </w:pPr>
            <w:r w:rsidRPr="002D5B2C">
              <w:rPr>
                <w:b/>
                <w:noProof/>
                <w:sz w:val="20"/>
              </w:rPr>
              <w:t>Назив</w:t>
            </w:r>
          </w:p>
        </w:tc>
        <w:tc>
          <w:tcPr>
            <w:tcW w:w="1067" w:type="dxa"/>
            <w:vAlign w:val="center"/>
          </w:tcPr>
          <w:p w:rsidR="005C2649" w:rsidRPr="002D5B2C" w:rsidRDefault="005C2649" w:rsidP="008D5806">
            <w:pPr>
              <w:pStyle w:val="BodyText"/>
              <w:jc w:val="center"/>
              <w:rPr>
                <w:b/>
                <w:noProof/>
                <w:sz w:val="20"/>
              </w:rPr>
            </w:pPr>
            <w:r w:rsidRPr="002D5B2C">
              <w:rPr>
                <w:b/>
                <w:noProof/>
                <w:sz w:val="20"/>
              </w:rPr>
              <w:t>Јединица мере</w:t>
            </w:r>
          </w:p>
        </w:tc>
        <w:tc>
          <w:tcPr>
            <w:tcW w:w="1387" w:type="dxa"/>
            <w:vAlign w:val="center"/>
          </w:tcPr>
          <w:p w:rsidR="005C2649" w:rsidRPr="002D5B2C" w:rsidRDefault="005C2649" w:rsidP="008D5806">
            <w:pPr>
              <w:pStyle w:val="BodyText"/>
              <w:jc w:val="center"/>
              <w:rPr>
                <w:b/>
                <w:noProof/>
                <w:sz w:val="20"/>
              </w:rPr>
            </w:pPr>
            <w:r w:rsidRPr="002D5B2C">
              <w:rPr>
                <w:b/>
                <w:noProof/>
                <w:sz w:val="20"/>
              </w:rPr>
              <w:t>Количина</w:t>
            </w:r>
          </w:p>
        </w:tc>
        <w:tc>
          <w:tcPr>
            <w:tcW w:w="1180" w:type="dxa"/>
            <w:vAlign w:val="center"/>
          </w:tcPr>
          <w:p w:rsidR="005C2649" w:rsidRPr="002D5B2C" w:rsidRDefault="005C2649" w:rsidP="008D5806">
            <w:pPr>
              <w:pStyle w:val="BodyText"/>
              <w:jc w:val="center"/>
              <w:rPr>
                <w:b/>
                <w:noProof/>
                <w:sz w:val="20"/>
              </w:rPr>
            </w:pPr>
            <w:r w:rsidRPr="002D5B2C">
              <w:rPr>
                <w:b/>
                <w:noProof/>
                <w:sz w:val="20"/>
              </w:rPr>
              <w:t>Јединична цена без ПДВ-а</w:t>
            </w:r>
          </w:p>
        </w:tc>
        <w:tc>
          <w:tcPr>
            <w:tcW w:w="883" w:type="dxa"/>
            <w:vAlign w:val="center"/>
          </w:tcPr>
          <w:p w:rsidR="005C2649" w:rsidRDefault="005C2649" w:rsidP="008D5806">
            <w:pPr>
              <w:pStyle w:val="BodyText"/>
              <w:jc w:val="center"/>
              <w:rPr>
                <w:b/>
                <w:noProof/>
                <w:sz w:val="20"/>
              </w:rPr>
            </w:pPr>
            <w:r>
              <w:rPr>
                <w:b/>
                <w:noProof/>
                <w:sz w:val="20"/>
              </w:rPr>
              <w:t>Износ</w:t>
            </w:r>
          </w:p>
          <w:p w:rsidR="005C2649" w:rsidRPr="00DA3F3C" w:rsidRDefault="005C2649" w:rsidP="008D5806">
            <w:pPr>
              <w:pStyle w:val="BodyText"/>
              <w:jc w:val="center"/>
              <w:rPr>
                <w:b/>
                <w:noProof/>
                <w:sz w:val="20"/>
              </w:rPr>
            </w:pPr>
            <w:r>
              <w:rPr>
                <w:b/>
                <w:noProof/>
                <w:sz w:val="20"/>
              </w:rPr>
              <w:t>ПДВ-а</w:t>
            </w:r>
          </w:p>
        </w:tc>
        <w:tc>
          <w:tcPr>
            <w:tcW w:w="1365" w:type="dxa"/>
            <w:vAlign w:val="center"/>
          </w:tcPr>
          <w:p w:rsidR="005C2649" w:rsidRPr="002D5B2C" w:rsidRDefault="005C2649" w:rsidP="008D5806">
            <w:pPr>
              <w:pStyle w:val="BodyText"/>
              <w:jc w:val="center"/>
              <w:rPr>
                <w:b/>
                <w:noProof/>
                <w:sz w:val="20"/>
              </w:rPr>
            </w:pPr>
            <w:r w:rsidRPr="002D5B2C">
              <w:rPr>
                <w:b/>
                <w:noProof/>
                <w:sz w:val="20"/>
              </w:rPr>
              <w:t>Укупна цена без ПДВ-а</w:t>
            </w:r>
          </w:p>
        </w:tc>
        <w:tc>
          <w:tcPr>
            <w:tcW w:w="1403" w:type="dxa"/>
            <w:vAlign w:val="center"/>
          </w:tcPr>
          <w:p w:rsidR="005C2649" w:rsidRPr="002D5B2C" w:rsidRDefault="005C2649" w:rsidP="008D5806">
            <w:pPr>
              <w:pStyle w:val="BodyText"/>
              <w:jc w:val="center"/>
              <w:rPr>
                <w:b/>
                <w:noProof/>
                <w:sz w:val="20"/>
              </w:rPr>
            </w:pPr>
            <w:r w:rsidRPr="002D5B2C">
              <w:rPr>
                <w:b/>
                <w:noProof/>
                <w:sz w:val="20"/>
              </w:rPr>
              <w:t>Произвођач</w:t>
            </w:r>
          </w:p>
        </w:tc>
        <w:tc>
          <w:tcPr>
            <w:tcW w:w="1370" w:type="dxa"/>
            <w:vAlign w:val="center"/>
          </w:tcPr>
          <w:p w:rsidR="005C2649" w:rsidRPr="002D5B2C" w:rsidRDefault="005C2649" w:rsidP="008D5806">
            <w:pPr>
              <w:pStyle w:val="BodyText"/>
              <w:jc w:val="center"/>
              <w:rPr>
                <w:b/>
                <w:noProof/>
                <w:sz w:val="20"/>
              </w:rPr>
            </w:pPr>
            <w:r w:rsidRPr="002D5B2C">
              <w:rPr>
                <w:b/>
                <w:noProof/>
                <w:sz w:val="20"/>
              </w:rPr>
              <w:t>Земља порекла</w:t>
            </w:r>
          </w:p>
        </w:tc>
        <w:tc>
          <w:tcPr>
            <w:tcW w:w="1682" w:type="dxa"/>
            <w:vAlign w:val="center"/>
          </w:tcPr>
          <w:p w:rsidR="005C2649" w:rsidRPr="002D5B2C" w:rsidRDefault="005C2649" w:rsidP="008D5806">
            <w:pPr>
              <w:pStyle w:val="BodyText"/>
              <w:jc w:val="center"/>
              <w:rPr>
                <w:b/>
                <w:noProof/>
                <w:sz w:val="20"/>
              </w:rPr>
            </w:pPr>
            <w:r w:rsidRPr="002D5B2C">
              <w:rPr>
                <w:b/>
                <w:noProof/>
                <w:sz w:val="20"/>
              </w:rPr>
              <w:t>Уверење о квалитету/атест</w:t>
            </w:r>
          </w:p>
        </w:tc>
        <w:tc>
          <w:tcPr>
            <w:tcW w:w="1386" w:type="dxa"/>
            <w:vAlign w:val="center"/>
          </w:tcPr>
          <w:p w:rsidR="005C2649" w:rsidRPr="002D5B2C" w:rsidRDefault="005C2649" w:rsidP="008D5806">
            <w:pPr>
              <w:pStyle w:val="BodyText"/>
              <w:jc w:val="center"/>
              <w:rPr>
                <w:b/>
                <w:noProof/>
                <w:sz w:val="20"/>
              </w:rPr>
            </w:pPr>
            <w:r w:rsidRPr="002D5B2C">
              <w:rPr>
                <w:b/>
                <w:noProof/>
                <w:sz w:val="20"/>
              </w:rPr>
              <w:t>Доказ о стављању тражене робе у промет</w:t>
            </w:r>
          </w:p>
        </w:tc>
      </w:tr>
      <w:tr w:rsidR="005C2649" w:rsidRPr="002D5B2C" w:rsidTr="008D5806">
        <w:tc>
          <w:tcPr>
            <w:tcW w:w="942" w:type="dxa"/>
            <w:vAlign w:val="center"/>
          </w:tcPr>
          <w:p w:rsidR="005C2649" w:rsidRPr="009003A8" w:rsidRDefault="005C2649" w:rsidP="008D5806">
            <w:pPr>
              <w:pStyle w:val="BodyText"/>
              <w:jc w:val="center"/>
              <w:rPr>
                <w:b/>
                <w:noProof/>
                <w:sz w:val="20"/>
              </w:rPr>
            </w:pPr>
            <w:r w:rsidRPr="009003A8">
              <w:rPr>
                <w:b/>
                <w:noProof/>
                <w:sz w:val="20"/>
                <w:lang w:val="en-US"/>
              </w:rPr>
              <w:t>I</w:t>
            </w:r>
          </w:p>
        </w:tc>
        <w:tc>
          <w:tcPr>
            <w:tcW w:w="2162" w:type="dxa"/>
            <w:vAlign w:val="center"/>
          </w:tcPr>
          <w:p w:rsidR="005C2649" w:rsidRPr="002D5B2C" w:rsidRDefault="005C2649" w:rsidP="008D5806">
            <w:pPr>
              <w:pStyle w:val="BodyText"/>
              <w:jc w:val="center"/>
              <w:rPr>
                <w:noProof/>
                <w:sz w:val="20"/>
              </w:rPr>
            </w:pPr>
            <w:r w:rsidRPr="002D5B2C">
              <w:rPr>
                <w:noProof/>
                <w:sz w:val="20"/>
              </w:rPr>
              <w:t>2</w:t>
            </w:r>
          </w:p>
        </w:tc>
        <w:tc>
          <w:tcPr>
            <w:tcW w:w="1067" w:type="dxa"/>
            <w:vAlign w:val="center"/>
          </w:tcPr>
          <w:p w:rsidR="005C2649" w:rsidRPr="002D5B2C" w:rsidRDefault="005C2649" w:rsidP="008D5806">
            <w:pPr>
              <w:pStyle w:val="BodyText"/>
              <w:jc w:val="center"/>
              <w:rPr>
                <w:noProof/>
                <w:sz w:val="20"/>
              </w:rPr>
            </w:pPr>
            <w:r w:rsidRPr="002D5B2C">
              <w:rPr>
                <w:noProof/>
                <w:sz w:val="20"/>
              </w:rPr>
              <w:t>3</w:t>
            </w:r>
          </w:p>
        </w:tc>
        <w:tc>
          <w:tcPr>
            <w:tcW w:w="1387" w:type="dxa"/>
            <w:vAlign w:val="center"/>
          </w:tcPr>
          <w:p w:rsidR="005C2649" w:rsidRPr="002D5B2C" w:rsidRDefault="005C2649" w:rsidP="008D5806">
            <w:pPr>
              <w:pStyle w:val="BodyText"/>
              <w:jc w:val="center"/>
              <w:rPr>
                <w:noProof/>
                <w:sz w:val="20"/>
              </w:rPr>
            </w:pPr>
            <w:r w:rsidRPr="002D5B2C">
              <w:rPr>
                <w:noProof/>
                <w:sz w:val="20"/>
              </w:rPr>
              <w:t>4</w:t>
            </w:r>
          </w:p>
        </w:tc>
        <w:tc>
          <w:tcPr>
            <w:tcW w:w="1180" w:type="dxa"/>
            <w:vAlign w:val="center"/>
          </w:tcPr>
          <w:p w:rsidR="005C2649" w:rsidRPr="002D5B2C" w:rsidRDefault="005C2649" w:rsidP="008D5806">
            <w:pPr>
              <w:pStyle w:val="BodyText"/>
              <w:jc w:val="center"/>
              <w:rPr>
                <w:noProof/>
                <w:sz w:val="20"/>
              </w:rPr>
            </w:pPr>
            <w:r w:rsidRPr="002D5B2C">
              <w:rPr>
                <w:noProof/>
                <w:sz w:val="20"/>
              </w:rPr>
              <w:t>5</w:t>
            </w:r>
          </w:p>
        </w:tc>
        <w:tc>
          <w:tcPr>
            <w:tcW w:w="883" w:type="dxa"/>
            <w:vAlign w:val="center"/>
          </w:tcPr>
          <w:p w:rsidR="005C2649" w:rsidRPr="00DA3F3C" w:rsidRDefault="005C2649" w:rsidP="008D5806">
            <w:pPr>
              <w:pStyle w:val="BodyText"/>
              <w:jc w:val="center"/>
              <w:rPr>
                <w:noProof/>
                <w:sz w:val="20"/>
              </w:rPr>
            </w:pPr>
            <w:r>
              <w:rPr>
                <w:noProof/>
                <w:sz w:val="20"/>
              </w:rPr>
              <w:t>6</w:t>
            </w:r>
          </w:p>
        </w:tc>
        <w:tc>
          <w:tcPr>
            <w:tcW w:w="1365" w:type="dxa"/>
            <w:vAlign w:val="center"/>
          </w:tcPr>
          <w:p w:rsidR="005C2649" w:rsidRPr="00DA3F3C" w:rsidRDefault="005C2649" w:rsidP="008D5806">
            <w:pPr>
              <w:pStyle w:val="BodyText"/>
              <w:jc w:val="center"/>
              <w:rPr>
                <w:noProof/>
                <w:sz w:val="20"/>
              </w:rPr>
            </w:pPr>
            <w:r>
              <w:rPr>
                <w:noProof/>
                <w:sz w:val="20"/>
              </w:rPr>
              <w:t>7</w:t>
            </w:r>
          </w:p>
        </w:tc>
        <w:tc>
          <w:tcPr>
            <w:tcW w:w="1403" w:type="dxa"/>
            <w:vAlign w:val="center"/>
          </w:tcPr>
          <w:p w:rsidR="005C2649" w:rsidRPr="00DA3F3C" w:rsidRDefault="005C2649" w:rsidP="008D5806">
            <w:pPr>
              <w:pStyle w:val="BodyText"/>
              <w:jc w:val="center"/>
              <w:rPr>
                <w:noProof/>
                <w:sz w:val="20"/>
              </w:rPr>
            </w:pPr>
            <w:r>
              <w:rPr>
                <w:noProof/>
                <w:sz w:val="20"/>
              </w:rPr>
              <w:t>8</w:t>
            </w:r>
          </w:p>
        </w:tc>
        <w:tc>
          <w:tcPr>
            <w:tcW w:w="1370" w:type="dxa"/>
            <w:vAlign w:val="center"/>
          </w:tcPr>
          <w:p w:rsidR="005C2649" w:rsidRPr="00DA3F3C" w:rsidRDefault="005C2649" w:rsidP="008D5806">
            <w:pPr>
              <w:pStyle w:val="BodyText"/>
              <w:jc w:val="center"/>
              <w:rPr>
                <w:noProof/>
                <w:sz w:val="20"/>
              </w:rPr>
            </w:pPr>
            <w:r>
              <w:rPr>
                <w:noProof/>
                <w:sz w:val="20"/>
              </w:rPr>
              <w:t>9</w:t>
            </w:r>
          </w:p>
        </w:tc>
        <w:tc>
          <w:tcPr>
            <w:tcW w:w="1682" w:type="dxa"/>
            <w:vAlign w:val="center"/>
          </w:tcPr>
          <w:p w:rsidR="005C2649" w:rsidRPr="00DA3F3C" w:rsidRDefault="005C2649" w:rsidP="008D5806">
            <w:pPr>
              <w:pStyle w:val="BodyText"/>
              <w:jc w:val="center"/>
              <w:rPr>
                <w:noProof/>
                <w:sz w:val="20"/>
              </w:rPr>
            </w:pPr>
            <w:r>
              <w:rPr>
                <w:noProof/>
                <w:sz w:val="20"/>
              </w:rPr>
              <w:t>10</w:t>
            </w:r>
          </w:p>
        </w:tc>
        <w:tc>
          <w:tcPr>
            <w:tcW w:w="1386" w:type="dxa"/>
            <w:vAlign w:val="center"/>
          </w:tcPr>
          <w:p w:rsidR="005C2649" w:rsidRPr="00DA3F3C" w:rsidRDefault="005C2649" w:rsidP="008D5806">
            <w:pPr>
              <w:pStyle w:val="BodyText"/>
              <w:jc w:val="center"/>
              <w:rPr>
                <w:noProof/>
                <w:sz w:val="20"/>
              </w:rPr>
            </w:pPr>
            <w:r w:rsidRPr="002D5B2C">
              <w:rPr>
                <w:noProof/>
                <w:sz w:val="20"/>
              </w:rPr>
              <w:t>1</w:t>
            </w:r>
            <w:r>
              <w:rPr>
                <w:noProof/>
                <w:sz w:val="20"/>
              </w:rPr>
              <w:t>1</w:t>
            </w:r>
          </w:p>
        </w:tc>
      </w:tr>
      <w:tr w:rsidR="005C2649" w:rsidRPr="002D5B2C" w:rsidTr="008D5806">
        <w:tc>
          <w:tcPr>
            <w:tcW w:w="942" w:type="dxa"/>
            <w:vAlign w:val="center"/>
          </w:tcPr>
          <w:p w:rsidR="005C2649" w:rsidRPr="002D5B2C" w:rsidRDefault="005C2649" w:rsidP="008D5806">
            <w:pPr>
              <w:pStyle w:val="BodyText"/>
              <w:jc w:val="center"/>
              <w:rPr>
                <w:noProof/>
                <w:sz w:val="20"/>
              </w:rPr>
            </w:pPr>
            <w:r>
              <w:rPr>
                <w:noProof/>
                <w:sz w:val="20"/>
              </w:rPr>
              <w:t>1.</w:t>
            </w:r>
          </w:p>
        </w:tc>
        <w:tc>
          <w:tcPr>
            <w:tcW w:w="2162" w:type="dxa"/>
            <w:vAlign w:val="center"/>
          </w:tcPr>
          <w:p w:rsidR="005C2649" w:rsidRPr="005C2649" w:rsidRDefault="005C2649" w:rsidP="008D5806">
            <w:pPr>
              <w:rPr>
                <w:sz w:val="22"/>
                <w:szCs w:val="22"/>
                <w:lang w:val="sl-SI"/>
              </w:rPr>
            </w:pPr>
            <w:r w:rsidRPr="005C2649">
              <w:rPr>
                <w:sz w:val="22"/>
                <w:szCs w:val="22"/>
                <w:lang w:val="sr-Cyrl-CS"/>
              </w:rPr>
              <w:t>Ембриоскоп са контролном јединицом, софтвером и паковањем посуђа</w:t>
            </w:r>
          </w:p>
        </w:tc>
        <w:tc>
          <w:tcPr>
            <w:tcW w:w="1067" w:type="dxa"/>
            <w:vAlign w:val="center"/>
          </w:tcPr>
          <w:p w:rsidR="005C2649" w:rsidRPr="009003A8" w:rsidRDefault="005C2649"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5C2649" w:rsidRPr="00C863F1" w:rsidRDefault="005C2649" w:rsidP="008D5806">
            <w:pPr>
              <w:jc w:val="center"/>
              <w:rPr>
                <w:highlight w:val="yellow"/>
              </w:rPr>
            </w:pPr>
            <w:r>
              <w:t>1</w:t>
            </w:r>
          </w:p>
        </w:tc>
        <w:tc>
          <w:tcPr>
            <w:tcW w:w="1180" w:type="dxa"/>
            <w:vAlign w:val="center"/>
          </w:tcPr>
          <w:p w:rsidR="005C2649" w:rsidRPr="00DA3F3C" w:rsidRDefault="005C2649" w:rsidP="008D5806">
            <w:pPr>
              <w:pStyle w:val="BodyText"/>
              <w:jc w:val="center"/>
              <w:rPr>
                <w:noProof/>
                <w:sz w:val="20"/>
              </w:rPr>
            </w:pPr>
          </w:p>
        </w:tc>
        <w:tc>
          <w:tcPr>
            <w:tcW w:w="883" w:type="dxa"/>
            <w:vAlign w:val="center"/>
          </w:tcPr>
          <w:p w:rsidR="005C2649" w:rsidRPr="002D5B2C" w:rsidRDefault="005C2649" w:rsidP="008D5806">
            <w:pPr>
              <w:pStyle w:val="BodyText"/>
              <w:jc w:val="center"/>
              <w:rPr>
                <w:noProof/>
                <w:sz w:val="20"/>
              </w:rPr>
            </w:pPr>
          </w:p>
        </w:tc>
        <w:tc>
          <w:tcPr>
            <w:tcW w:w="1365" w:type="dxa"/>
            <w:vAlign w:val="center"/>
          </w:tcPr>
          <w:p w:rsidR="005C2649" w:rsidRPr="002D5B2C" w:rsidRDefault="005C2649" w:rsidP="008D5806">
            <w:pPr>
              <w:pStyle w:val="BodyText"/>
              <w:jc w:val="center"/>
              <w:rPr>
                <w:noProof/>
                <w:sz w:val="20"/>
              </w:rPr>
            </w:pPr>
          </w:p>
        </w:tc>
        <w:tc>
          <w:tcPr>
            <w:tcW w:w="1403" w:type="dxa"/>
            <w:vAlign w:val="center"/>
          </w:tcPr>
          <w:p w:rsidR="005C2649" w:rsidRPr="002D5B2C" w:rsidRDefault="005C2649" w:rsidP="008D5806">
            <w:pPr>
              <w:pStyle w:val="BodyText"/>
              <w:jc w:val="center"/>
              <w:rPr>
                <w:noProof/>
                <w:sz w:val="20"/>
              </w:rPr>
            </w:pPr>
          </w:p>
        </w:tc>
        <w:tc>
          <w:tcPr>
            <w:tcW w:w="1370" w:type="dxa"/>
            <w:vAlign w:val="center"/>
          </w:tcPr>
          <w:p w:rsidR="005C2649" w:rsidRPr="002D5B2C" w:rsidRDefault="005C2649" w:rsidP="008D5806">
            <w:pPr>
              <w:pStyle w:val="BodyText"/>
              <w:jc w:val="center"/>
              <w:rPr>
                <w:noProof/>
                <w:sz w:val="20"/>
              </w:rPr>
            </w:pPr>
          </w:p>
        </w:tc>
        <w:tc>
          <w:tcPr>
            <w:tcW w:w="1682" w:type="dxa"/>
            <w:vAlign w:val="center"/>
          </w:tcPr>
          <w:p w:rsidR="005C2649" w:rsidRPr="002D5B2C" w:rsidRDefault="005C2649" w:rsidP="008D5806">
            <w:pPr>
              <w:pStyle w:val="BodyText"/>
              <w:jc w:val="center"/>
              <w:rPr>
                <w:noProof/>
                <w:sz w:val="20"/>
              </w:rPr>
            </w:pPr>
          </w:p>
        </w:tc>
        <w:tc>
          <w:tcPr>
            <w:tcW w:w="1386" w:type="dxa"/>
            <w:vAlign w:val="center"/>
          </w:tcPr>
          <w:p w:rsidR="005C2649" w:rsidRPr="002D5B2C" w:rsidRDefault="005C2649" w:rsidP="008D5806">
            <w:pPr>
              <w:pStyle w:val="BodyText"/>
              <w:jc w:val="center"/>
              <w:rPr>
                <w:noProof/>
                <w:sz w:val="20"/>
              </w:rPr>
            </w:pPr>
          </w:p>
        </w:tc>
      </w:tr>
      <w:tr w:rsidR="005C2649" w:rsidRPr="00CA439D" w:rsidTr="008D5806">
        <w:tc>
          <w:tcPr>
            <w:tcW w:w="942" w:type="dxa"/>
            <w:vAlign w:val="center"/>
          </w:tcPr>
          <w:p w:rsidR="005C2649" w:rsidRPr="002D5B2C" w:rsidRDefault="005C2649" w:rsidP="008D5806">
            <w:pPr>
              <w:pStyle w:val="BodyText"/>
              <w:jc w:val="center"/>
              <w:rPr>
                <w:b/>
                <w:noProof/>
                <w:sz w:val="20"/>
              </w:rPr>
            </w:pPr>
            <w:r>
              <w:rPr>
                <w:b/>
                <w:noProof/>
                <w:sz w:val="20"/>
              </w:rPr>
              <w:t>II</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Укупна цена понуде без ПДВ-а:</w:t>
            </w:r>
          </w:p>
        </w:tc>
        <w:tc>
          <w:tcPr>
            <w:tcW w:w="1365" w:type="dxa"/>
          </w:tcPr>
          <w:p w:rsidR="005C2649" w:rsidRPr="002D5B2C" w:rsidRDefault="005C2649" w:rsidP="008D5806">
            <w:pPr>
              <w:pStyle w:val="BodyText"/>
              <w:jc w:val="left"/>
              <w:rPr>
                <w:noProof/>
                <w:sz w:val="20"/>
              </w:rPr>
            </w:pPr>
          </w:p>
        </w:tc>
        <w:tc>
          <w:tcPr>
            <w:tcW w:w="4455" w:type="dxa"/>
            <w:gridSpan w:val="3"/>
            <w:vMerge w:val="restart"/>
            <w:tcBorders>
              <w:right w:val="nil"/>
            </w:tcBorders>
          </w:tcPr>
          <w:p w:rsidR="005C2649" w:rsidRPr="002D5B2C" w:rsidRDefault="005C2649" w:rsidP="008D5806">
            <w:pPr>
              <w:pStyle w:val="BodyText"/>
              <w:jc w:val="left"/>
              <w:rPr>
                <w:noProof/>
                <w:sz w:val="20"/>
              </w:rPr>
            </w:pPr>
          </w:p>
        </w:tc>
        <w:tc>
          <w:tcPr>
            <w:tcW w:w="1386" w:type="dxa"/>
            <w:vMerge w:val="restart"/>
            <w:tcBorders>
              <w:left w:val="nil"/>
              <w:bottom w:val="nil"/>
              <w:right w:val="nil"/>
            </w:tcBorders>
          </w:tcPr>
          <w:p w:rsidR="005C2649" w:rsidRPr="002D5B2C" w:rsidRDefault="005C2649" w:rsidP="008D5806">
            <w:pPr>
              <w:pStyle w:val="BodyText"/>
              <w:jc w:val="left"/>
              <w:rPr>
                <w:noProof/>
                <w:sz w:val="20"/>
              </w:rPr>
            </w:pPr>
          </w:p>
        </w:tc>
      </w:tr>
      <w:tr w:rsidR="005C2649" w:rsidRPr="002D5B2C" w:rsidTr="008D5806">
        <w:tc>
          <w:tcPr>
            <w:tcW w:w="942" w:type="dxa"/>
            <w:vAlign w:val="center"/>
          </w:tcPr>
          <w:p w:rsidR="005C2649" w:rsidRPr="002D5B2C" w:rsidRDefault="005C2649" w:rsidP="008D5806">
            <w:pPr>
              <w:pStyle w:val="BodyText"/>
              <w:jc w:val="center"/>
              <w:rPr>
                <w:b/>
                <w:noProof/>
                <w:sz w:val="20"/>
              </w:rPr>
            </w:pPr>
            <w:r>
              <w:rPr>
                <w:b/>
                <w:noProof/>
                <w:sz w:val="20"/>
              </w:rPr>
              <w:t>III</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ПДВ:</w:t>
            </w:r>
          </w:p>
        </w:tc>
        <w:tc>
          <w:tcPr>
            <w:tcW w:w="1365" w:type="dxa"/>
          </w:tcPr>
          <w:p w:rsidR="005C2649" w:rsidRPr="002D5B2C" w:rsidRDefault="005C2649" w:rsidP="008D5806">
            <w:pPr>
              <w:pStyle w:val="BodyText"/>
              <w:jc w:val="left"/>
              <w:rPr>
                <w:noProof/>
                <w:sz w:val="20"/>
              </w:rPr>
            </w:pPr>
          </w:p>
        </w:tc>
        <w:tc>
          <w:tcPr>
            <w:tcW w:w="4455" w:type="dxa"/>
            <w:gridSpan w:val="3"/>
            <w:vMerge/>
            <w:tcBorders>
              <w:right w:val="nil"/>
            </w:tcBorders>
          </w:tcPr>
          <w:p w:rsidR="005C2649" w:rsidRPr="002D5B2C" w:rsidRDefault="005C2649" w:rsidP="008D5806">
            <w:pPr>
              <w:pStyle w:val="BodyText"/>
              <w:jc w:val="left"/>
              <w:rPr>
                <w:noProof/>
                <w:sz w:val="20"/>
              </w:rPr>
            </w:pPr>
          </w:p>
        </w:tc>
        <w:tc>
          <w:tcPr>
            <w:tcW w:w="1386" w:type="dxa"/>
            <w:vMerge/>
            <w:tcBorders>
              <w:left w:val="nil"/>
              <w:bottom w:val="nil"/>
              <w:right w:val="nil"/>
            </w:tcBorders>
          </w:tcPr>
          <w:p w:rsidR="005C2649" w:rsidRPr="002D5B2C" w:rsidRDefault="005C2649" w:rsidP="008D5806">
            <w:pPr>
              <w:pStyle w:val="BodyText"/>
              <w:jc w:val="left"/>
              <w:rPr>
                <w:noProof/>
                <w:sz w:val="20"/>
              </w:rPr>
            </w:pPr>
          </w:p>
        </w:tc>
      </w:tr>
      <w:tr w:rsidR="005C2649" w:rsidRPr="00CA439D" w:rsidTr="008D5806">
        <w:tc>
          <w:tcPr>
            <w:tcW w:w="942" w:type="dxa"/>
            <w:vAlign w:val="center"/>
          </w:tcPr>
          <w:p w:rsidR="005C2649" w:rsidRPr="002D5B2C" w:rsidRDefault="005C2649" w:rsidP="008D5806">
            <w:pPr>
              <w:pStyle w:val="BodyText"/>
              <w:jc w:val="center"/>
              <w:rPr>
                <w:b/>
                <w:noProof/>
                <w:sz w:val="20"/>
              </w:rPr>
            </w:pPr>
            <w:r>
              <w:rPr>
                <w:b/>
                <w:noProof/>
                <w:sz w:val="20"/>
              </w:rPr>
              <w:t>IV</w:t>
            </w:r>
          </w:p>
        </w:tc>
        <w:tc>
          <w:tcPr>
            <w:tcW w:w="6679" w:type="dxa"/>
            <w:gridSpan w:val="5"/>
            <w:vAlign w:val="center"/>
          </w:tcPr>
          <w:p w:rsidR="005C2649" w:rsidRPr="002D5B2C" w:rsidRDefault="005C2649" w:rsidP="008D5806">
            <w:pPr>
              <w:pStyle w:val="BodyText"/>
              <w:jc w:val="right"/>
              <w:rPr>
                <w:b/>
                <w:noProof/>
                <w:sz w:val="20"/>
              </w:rPr>
            </w:pPr>
            <w:r w:rsidRPr="002D5B2C">
              <w:rPr>
                <w:b/>
                <w:noProof/>
                <w:sz w:val="20"/>
              </w:rPr>
              <w:t>Укупна цена понуде са ПДВ-ом:</w:t>
            </w:r>
          </w:p>
        </w:tc>
        <w:tc>
          <w:tcPr>
            <w:tcW w:w="1365" w:type="dxa"/>
          </w:tcPr>
          <w:p w:rsidR="005C2649" w:rsidRPr="002D5B2C" w:rsidRDefault="005C2649" w:rsidP="008D5806">
            <w:pPr>
              <w:pStyle w:val="BodyText"/>
              <w:jc w:val="left"/>
              <w:rPr>
                <w:noProof/>
                <w:sz w:val="20"/>
              </w:rPr>
            </w:pPr>
          </w:p>
        </w:tc>
        <w:tc>
          <w:tcPr>
            <w:tcW w:w="4455" w:type="dxa"/>
            <w:gridSpan w:val="3"/>
            <w:vMerge/>
            <w:tcBorders>
              <w:bottom w:val="nil"/>
              <w:right w:val="nil"/>
            </w:tcBorders>
          </w:tcPr>
          <w:p w:rsidR="005C2649" w:rsidRPr="002D5B2C" w:rsidRDefault="005C2649" w:rsidP="008D5806">
            <w:pPr>
              <w:pStyle w:val="BodyText"/>
              <w:jc w:val="left"/>
              <w:rPr>
                <w:noProof/>
                <w:sz w:val="20"/>
              </w:rPr>
            </w:pPr>
          </w:p>
        </w:tc>
        <w:tc>
          <w:tcPr>
            <w:tcW w:w="1386" w:type="dxa"/>
            <w:vMerge/>
            <w:tcBorders>
              <w:left w:val="nil"/>
              <w:bottom w:val="nil"/>
              <w:right w:val="nil"/>
            </w:tcBorders>
          </w:tcPr>
          <w:p w:rsidR="005C2649" w:rsidRPr="002D5B2C" w:rsidRDefault="005C2649" w:rsidP="008D5806">
            <w:pPr>
              <w:pStyle w:val="BodyText"/>
              <w:jc w:val="left"/>
              <w:rPr>
                <w:noProof/>
                <w:sz w:val="20"/>
              </w:rPr>
            </w:pPr>
          </w:p>
        </w:tc>
      </w:tr>
    </w:tbl>
    <w:p w:rsidR="005C2649" w:rsidRPr="00897104" w:rsidRDefault="005C2649" w:rsidP="005C2649">
      <w:pPr>
        <w:pStyle w:val="BodyText"/>
        <w:rPr>
          <w:noProof/>
          <w:szCs w:val="24"/>
        </w:rPr>
      </w:pPr>
    </w:p>
    <w:p w:rsidR="005C2649"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C2649" w:rsidRPr="002D5B2C"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Default="005C2649" w:rsidP="005C2649">
      <w:pPr>
        <w:pStyle w:val="BodyText"/>
        <w:rPr>
          <w:b/>
          <w:noProof/>
          <w:szCs w:val="24"/>
        </w:rPr>
      </w:pPr>
    </w:p>
    <w:p w:rsidR="005C2649" w:rsidRPr="00423924" w:rsidRDefault="005C2649" w:rsidP="005C2649">
      <w:pPr>
        <w:pStyle w:val="BodyText"/>
        <w:rPr>
          <w:b/>
          <w:noProof/>
          <w:szCs w:val="24"/>
        </w:rPr>
      </w:pPr>
    </w:p>
    <w:p w:rsidR="005C2649" w:rsidRPr="002D5B2C" w:rsidRDefault="005C2649" w:rsidP="005C264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C2649" w:rsidRPr="002D5B2C" w:rsidRDefault="005C2649" w:rsidP="005C2649">
      <w:pPr>
        <w:pStyle w:val="BodyText"/>
        <w:rPr>
          <w:noProof/>
          <w:szCs w:val="24"/>
        </w:rPr>
      </w:pPr>
    </w:p>
    <w:p w:rsidR="005C2649" w:rsidRPr="002D5B2C" w:rsidRDefault="005C2649" w:rsidP="003B066E">
      <w:pPr>
        <w:pStyle w:val="BodyText"/>
        <w:numPr>
          <w:ilvl w:val="0"/>
          <w:numId w:val="29"/>
        </w:numPr>
        <w:rPr>
          <w:noProof/>
          <w:szCs w:val="24"/>
        </w:rPr>
      </w:pPr>
      <w:r w:rsidRPr="002D5B2C">
        <w:rPr>
          <w:noProof/>
          <w:szCs w:val="24"/>
        </w:rPr>
        <w:t>Самостално</w:t>
      </w:r>
    </w:p>
    <w:p w:rsidR="005C2649" w:rsidRPr="002D5B2C" w:rsidRDefault="005C2649" w:rsidP="003B066E">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5C2649" w:rsidRPr="002D5B2C" w:rsidRDefault="005C2649" w:rsidP="003B066E">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5C2649" w:rsidRPr="002D5B2C" w:rsidRDefault="005C2649" w:rsidP="005C2649">
      <w:pPr>
        <w:pStyle w:val="BodyText"/>
        <w:rPr>
          <w:noProof/>
          <w:szCs w:val="24"/>
        </w:rPr>
      </w:pPr>
    </w:p>
    <w:p w:rsidR="005C2649" w:rsidRDefault="005C2649" w:rsidP="005C2649">
      <w:pPr>
        <w:pStyle w:val="BodyText"/>
        <w:rPr>
          <w:noProof/>
          <w:szCs w:val="24"/>
        </w:rPr>
      </w:pPr>
    </w:p>
    <w:p w:rsidR="005C2649" w:rsidRPr="002D5B2C"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5C2649" w:rsidRPr="002D5B2C" w:rsidRDefault="005C2649" w:rsidP="005C2649">
      <w:pPr>
        <w:pStyle w:val="BodyText"/>
        <w:rPr>
          <w:noProof/>
          <w:szCs w:val="24"/>
        </w:rPr>
      </w:pPr>
    </w:p>
    <w:p w:rsidR="005C2649" w:rsidRPr="002D5B2C" w:rsidRDefault="005C2649" w:rsidP="005C2649">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C2649" w:rsidRDefault="005C2649" w:rsidP="005C2649">
      <w:pPr>
        <w:pStyle w:val="BodyText"/>
        <w:rPr>
          <w:noProof/>
          <w:szCs w:val="24"/>
        </w:rPr>
      </w:pPr>
    </w:p>
    <w:p w:rsidR="00BE4760" w:rsidRDefault="005C2649" w:rsidP="005C2649">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5C2649" w:rsidRDefault="005C2649" w:rsidP="002D5B2C">
      <w:pPr>
        <w:pStyle w:val="BodyText"/>
        <w:rPr>
          <w:noProof/>
          <w:szCs w:val="24"/>
        </w:rPr>
      </w:pPr>
    </w:p>
    <w:p w:rsidR="00BE4760" w:rsidRDefault="00BE476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12 – </w:t>
            </w:r>
            <w:r>
              <w:rPr>
                <w:i/>
                <w:lang w:val="sr-Cyrl-CS"/>
              </w:rPr>
              <w:t xml:space="preserve">Ph </w:t>
            </w:r>
            <w:r w:rsidRPr="006877D0">
              <w:rPr>
                <w:i/>
                <w:lang w:val="sr-Cyrl-CS"/>
              </w:rPr>
              <w:t>метар</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5C2649" w:rsidRDefault="006877D0" w:rsidP="008D5806">
            <w:pPr>
              <w:rPr>
                <w:sz w:val="22"/>
                <w:szCs w:val="22"/>
                <w:lang w:val="sl-SI"/>
              </w:rPr>
            </w:pPr>
            <w:r>
              <w:rPr>
                <w:i/>
                <w:sz w:val="22"/>
                <w:szCs w:val="22"/>
              </w:rPr>
              <w:t xml:space="preserve">Ph </w:t>
            </w:r>
            <w:r w:rsidRPr="006877D0">
              <w:rPr>
                <w:i/>
                <w:sz w:val="22"/>
                <w:szCs w:val="22"/>
                <w:lang w:val="sr-Cyrl-CS"/>
              </w:rPr>
              <w:t>метар</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1</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0"/>
        </w:numPr>
        <w:rPr>
          <w:noProof/>
          <w:szCs w:val="24"/>
        </w:rPr>
      </w:pPr>
      <w:r w:rsidRPr="002D5B2C">
        <w:rPr>
          <w:noProof/>
          <w:szCs w:val="24"/>
        </w:rPr>
        <w:t>Самостално</w:t>
      </w:r>
    </w:p>
    <w:p w:rsidR="006877D0" w:rsidRPr="002D5B2C" w:rsidRDefault="006877D0" w:rsidP="003B066E">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BE476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BE4760" w:rsidRDefault="00BE476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13 – </w:t>
            </w:r>
            <w:r w:rsidRPr="006877D0">
              <w:rPr>
                <w:i/>
                <w:lang w:val="sr-Cyrl-CS"/>
              </w:rPr>
              <w:t>Лабораторијске столице</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6877D0" w:rsidRDefault="006877D0" w:rsidP="008D5806">
            <w:pPr>
              <w:rPr>
                <w:sz w:val="22"/>
                <w:szCs w:val="22"/>
                <w:lang w:val="sl-SI"/>
              </w:rPr>
            </w:pPr>
            <w:r w:rsidRPr="006877D0">
              <w:rPr>
                <w:sz w:val="22"/>
                <w:szCs w:val="22"/>
                <w:lang w:val="sr-Cyrl-CS"/>
              </w:rPr>
              <w:t>Лабораторијске столице</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4</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1"/>
        </w:numPr>
        <w:rPr>
          <w:noProof/>
          <w:szCs w:val="24"/>
        </w:rPr>
      </w:pPr>
      <w:r w:rsidRPr="002D5B2C">
        <w:rPr>
          <w:noProof/>
          <w:szCs w:val="24"/>
        </w:rPr>
        <w:t>Самостално</w:t>
      </w:r>
    </w:p>
    <w:p w:rsidR="006877D0" w:rsidRPr="002D5B2C" w:rsidRDefault="006877D0" w:rsidP="003B066E">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6877D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Pr="00A0375C" w:rsidRDefault="006877D0" w:rsidP="006877D0">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6877D0" w:rsidRPr="002D5B2C" w:rsidRDefault="006877D0" w:rsidP="006877D0">
      <w:pPr>
        <w:pStyle w:val="BodyText"/>
        <w:jc w:val="center"/>
        <w:rPr>
          <w:b/>
          <w:noProof/>
          <w:szCs w:val="24"/>
        </w:rPr>
      </w:pPr>
    </w:p>
    <w:p w:rsidR="006877D0" w:rsidRPr="002D5B2C" w:rsidRDefault="006877D0" w:rsidP="006877D0">
      <w:pPr>
        <w:pStyle w:val="BodyText"/>
        <w:jc w:val="left"/>
        <w:rPr>
          <w:noProof/>
          <w:szCs w:val="24"/>
        </w:rPr>
      </w:pPr>
      <w:r w:rsidRPr="002D5B2C">
        <w:rPr>
          <w:noProof/>
          <w:szCs w:val="24"/>
        </w:rPr>
        <w:t>Понуђач:_____________________________                                         Матични број:_____________________________</w:t>
      </w:r>
    </w:p>
    <w:p w:rsidR="006877D0" w:rsidRPr="002D5B2C" w:rsidRDefault="006877D0" w:rsidP="006877D0">
      <w:pPr>
        <w:pStyle w:val="BodyText"/>
        <w:jc w:val="left"/>
        <w:rPr>
          <w:noProof/>
          <w:szCs w:val="24"/>
        </w:rPr>
      </w:pPr>
      <w:r w:rsidRPr="002D5B2C">
        <w:rPr>
          <w:noProof/>
          <w:szCs w:val="24"/>
        </w:rPr>
        <w:t>Адреса, град, општина:____________________________                   Регистарски број:______________________________</w:t>
      </w:r>
    </w:p>
    <w:p w:rsidR="006877D0" w:rsidRPr="002D5B2C" w:rsidRDefault="006877D0" w:rsidP="006877D0">
      <w:pPr>
        <w:pStyle w:val="BodyText"/>
        <w:jc w:val="left"/>
        <w:rPr>
          <w:noProof/>
          <w:szCs w:val="24"/>
        </w:rPr>
      </w:pPr>
      <w:r w:rsidRPr="002D5B2C">
        <w:rPr>
          <w:noProof/>
          <w:szCs w:val="24"/>
        </w:rPr>
        <w:t>Телефон:______________ Фах:____________________                      Шифра делатности:____________________________</w:t>
      </w:r>
    </w:p>
    <w:p w:rsidR="006877D0" w:rsidRPr="002D5B2C" w:rsidRDefault="006877D0" w:rsidP="006877D0">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6877D0" w:rsidRPr="002D5B2C" w:rsidRDefault="006877D0" w:rsidP="006877D0">
      <w:pPr>
        <w:pStyle w:val="BodyText"/>
        <w:jc w:val="left"/>
        <w:rPr>
          <w:noProof/>
          <w:szCs w:val="24"/>
        </w:rPr>
      </w:pPr>
      <w:r w:rsidRPr="002D5B2C">
        <w:rPr>
          <w:noProof/>
          <w:szCs w:val="24"/>
        </w:rPr>
        <w:t>Контакт особа:__________________________________                     Жиро-рачун:___________________________________</w:t>
      </w:r>
    </w:p>
    <w:p w:rsidR="006877D0" w:rsidRPr="002D5B2C" w:rsidRDefault="006877D0" w:rsidP="006877D0">
      <w:pPr>
        <w:pStyle w:val="BodyText"/>
        <w:jc w:val="left"/>
        <w:rPr>
          <w:noProof/>
          <w:szCs w:val="24"/>
        </w:rPr>
      </w:pPr>
      <w:r w:rsidRPr="002D5B2C">
        <w:rPr>
          <w:noProof/>
          <w:szCs w:val="24"/>
        </w:rPr>
        <w:t>Овлашћено лице:__________________________________</w:t>
      </w:r>
    </w:p>
    <w:p w:rsidR="006877D0" w:rsidRPr="002D5B2C" w:rsidRDefault="006877D0" w:rsidP="006877D0">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6877D0" w:rsidRPr="002D5B2C" w:rsidTr="008D5806">
        <w:tc>
          <w:tcPr>
            <w:tcW w:w="14827" w:type="dxa"/>
            <w:gridSpan w:val="11"/>
            <w:vAlign w:val="center"/>
          </w:tcPr>
          <w:p w:rsidR="006877D0" w:rsidRPr="00E40E84" w:rsidRDefault="006877D0" w:rsidP="008D5806">
            <w:pPr>
              <w:rPr>
                <w:i/>
                <w:lang w:val="sr-Cyrl-CS"/>
              </w:rPr>
            </w:pPr>
            <w:r>
              <w:rPr>
                <w:b/>
                <w:noProof/>
                <w:sz w:val="22"/>
                <w:szCs w:val="22"/>
              </w:rPr>
              <w:t xml:space="preserve">Партија 14 – </w:t>
            </w:r>
            <w:r w:rsidRPr="006877D0">
              <w:rPr>
                <w:i/>
                <w:lang w:val="sr-Cyrl-CS"/>
              </w:rPr>
              <w:t>Постоље за инкубатор</w:t>
            </w:r>
          </w:p>
        </w:tc>
      </w:tr>
      <w:tr w:rsidR="006877D0" w:rsidRPr="00CA439D" w:rsidTr="008D5806">
        <w:tc>
          <w:tcPr>
            <w:tcW w:w="942" w:type="dxa"/>
            <w:vAlign w:val="center"/>
          </w:tcPr>
          <w:p w:rsidR="006877D0" w:rsidRPr="002D5B2C" w:rsidRDefault="006877D0" w:rsidP="008D5806">
            <w:pPr>
              <w:pStyle w:val="BodyText"/>
              <w:jc w:val="center"/>
              <w:rPr>
                <w:b/>
                <w:noProof/>
                <w:sz w:val="20"/>
              </w:rPr>
            </w:pPr>
            <w:r w:rsidRPr="002D5B2C">
              <w:rPr>
                <w:b/>
                <w:noProof/>
                <w:sz w:val="20"/>
              </w:rPr>
              <w:t>Редни број</w:t>
            </w:r>
          </w:p>
        </w:tc>
        <w:tc>
          <w:tcPr>
            <w:tcW w:w="2162" w:type="dxa"/>
            <w:vAlign w:val="center"/>
          </w:tcPr>
          <w:p w:rsidR="006877D0" w:rsidRPr="002D5B2C" w:rsidRDefault="006877D0" w:rsidP="008D5806">
            <w:pPr>
              <w:pStyle w:val="BodyText"/>
              <w:jc w:val="center"/>
              <w:rPr>
                <w:b/>
                <w:noProof/>
                <w:sz w:val="20"/>
              </w:rPr>
            </w:pPr>
            <w:r w:rsidRPr="002D5B2C">
              <w:rPr>
                <w:b/>
                <w:noProof/>
                <w:sz w:val="20"/>
              </w:rPr>
              <w:t>Назив</w:t>
            </w:r>
          </w:p>
        </w:tc>
        <w:tc>
          <w:tcPr>
            <w:tcW w:w="1067" w:type="dxa"/>
            <w:vAlign w:val="center"/>
          </w:tcPr>
          <w:p w:rsidR="006877D0" w:rsidRPr="002D5B2C" w:rsidRDefault="006877D0" w:rsidP="008D5806">
            <w:pPr>
              <w:pStyle w:val="BodyText"/>
              <w:jc w:val="center"/>
              <w:rPr>
                <w:b/>
                <w:noProof/>
                <w:sz w:val="20"/>
              </w:rPr>
            </w:pPr>
            <w:r w:rsidRPr="002D5B2C">
              <w:rPr>
                <w:b/>
                <w:noProof/>
                <w:sz w:val="20"/>
              </w:rPr>
              <w:t>Јединица мере</w:t>
            </w:r>
          </w:p>
        </w:tc>
        <w:tc>
          <w:tcPr>
            <w:tcW w:w="1387" w:type="dxa"/>
            <w:vAlign w:val="center"/>
          </w:tcPr>
          <w:p w:rsidR="006877D0" w:rsidRPr="002D5B2C" w:rsidRDefault="006877D0" w:rsidP="008D5806">
            <w:pPr>
              <w:pStyle w:val="BodyText"/>
              <w:jc w:val="center"/>
              <w:rPr>
                <w:b/>
                <w:noProof/>
                <w:sz w:val="20"/>
              </w:rPr>
            </w:pPr>
            <w:r w:rsidRPr="002D5B2C">
              <w:rPr>
                <w:b/>
                <w:noProof/>
                <w:sz w:val="20"/>
              </w:rPr>
              <w:t>Количина</w:t>
            </w:r>
          </w:p>
        </w:tc>
        <w:tc>
          <w:tcPr>
            <w:tcW w:w="1180" w:type="dxa"/>
            <w:vAlign w:val="center"/>
          </w:tcPr>
          <w:p w:rsidR="006877D0" w:rsidRPr="002D5B2C" w:rsidRDefault="006877D0" w:rsidP="008D5806">
            <w:pPr>
              <w:pStyle w:val="BodyText"/>
              <w:jc w:val="center"/>
              <w:rPr>
                <w:b/>
                <w:noProof/>
                <w:sz w:val="20"/>
              </w:rPr>
            </w:pPr>
            <w:r w:rsidRPr="002D5B2C">
              <w:rPr>
                <w:b/>
                <w:noProof/>
                <w:sz w:val="20"/>
              </w:rPr>
              <w:t>Јединична цена без ПДВ-а</w:t>
            </w:r>
          </w:p>
        </w:tc>
        <w:tc>
          <w:tcPr>
            <w:tcW w:w="883" w:type="dxa"/>
            <w:vAlign w:val="center"/>
          </w:tcPr>
          <w:p w:rsidR="006877D0" w:rsidRDefault="006877D0" w:rsidP="008D5806">
            <w:pPr>
              <w:pStyle w:val="BodyText"/>
              <w:jc w:val="center"/>
              <w:rPr>
                <w:b/>
                <w:noProof/>
                <w:sz w:val="20"/>
              </w:rPr>
            </w:pPr>
            <w:r>
              <w:rPr>
                <w:b/>
                <w:noProof/>
                <w:sz w:val="20"/>
              </w:rPr>
              <w:t>Износ</w:t>
            </w:r>
          </w:p>
          <w:p w:rsidR="006877D0" w:rsidRPr="00DA3F3C" w:rsidRDefault="006877D0" w:rsidP="008D5806">
            <w:pPr>
              <w:pStyle w:val="BodyText"/>
              <w:jc w:val="center"/>
              <w:rPr>
                <w:b/>
                <w:noProof/>
                <w:sz w:val="20"/>
              </w:rPr>
            </w:pPr>
            <w:r>
              <w:rPr>
                <w:b/>
                <w:noProof/>
                <w:sz w:val="20"/>
              </w:rPr>
              <w:t>ПДВ-а</w:t>
            </w:r>
          </w:p>
        </w:tc>
        <w:tc>
          <w:tcPr>
            <w:tcW w:w="1365" w:type="dxa"/>
            <w:vAlign w:val="center"/>
          </w:tcPr>
          <w:p w:rsidR="006877D0" w:rsidRPr="002D5B2C" w:rsidRDefault="006877D0" w:rsidP="008D5806">
            <w:pPr>
              <w:pStyle w:val="BodyText"/>
              <w:jc w:val="center"/>
              <w:rPr>
                <w:b/>
                <w:noProof/>
                <w:sz w:val="20"/>
              </w:rPr>
            </w:pPr>
            <w:r w:rsidRPr="002D5B2C">
              <w:rPr>
                <w:b/>
                <w:noProof/>
                <w:sz w:val="20"/>
              </w:rPr>
              <w:t>Укупна цена без ПДВ-а</w:t>
            </w:r>
          </w:p>
        </w:tc>
        <w:tc>
          <w:tcPr>
            <w:tcW w:w="1403" w:type="dxa"/>
            <w:vAlign w:val="center"/>
          </w:tcPr>
          <w:p w:rsidR="006877D0" w:rsidRPr="002D5B2C" w:rsidRDefault="006877D0" w:rsidP="008D5806">
            <w:pPr>
              <w:pStyle w:val="BodyText"/>
              <w:jc w:val="center"/>
              <w:rPr>
                <w:b/>
                <w:noProof/>
                <w:sz w:val="20"/>
              </w:rPr>
            </w:pPr>
            <w:r w:rsidRPr="002D5B2C">
              <w:rPr>
                <w:b/>
                <w:noProof/>
                <w:sz w:val="20"/>
              </w:rPr>
              <w:t>Произвођач</w:t>
            </w:r>
          </w:p>
        </w:tc>
        <w:tc>
          <w:tcPr>
            <w:tcW w:w="1370" w:type="dxa"/>
            <w:vAlign w:val="center"/>
          </w:tcPr>
          <w:p w:rsidR="006877D0" w:rsidRPr="002D5B2C" w:rsidRDefault="006877D0" w:rsidP="008D5806">
            <w:pPr>
              <w:pStyle w:val="BodyText"/>
              <w:jc w:val="center"/>
              <w:rPr>
                <w:b/>
                <w:noProof/>
                <w:sz w:val="20"/>
              </w:rPr>
            </w:pPr>
            <w:r w:rsidRPr="002D5B2C">
              <w:rPr>
                <w:b/>
                <w:noProof/>
                <w:sz w:val="20"/>
              </w:rPr>
              <w:t>Земља порекла</w:t>
            </w:r>
          </w:p>
        </w:tc>
        <w:tc>
          <w:tcPr>
            <w:tcW w:w="1682" w:type="dxa"/>
            <w:vAlign w:val="center"/>
          </w:tcPr>
          <w:p w:rsidR="006877D0" w:rsidRPr="002D5B2C" w:rsidRDefault="006877D0" w:rsidP="008D5806">
            <w:pPr>
              <w:pStyle w:val="BodyText"/>
              <w:jc w:val="center"/>
              <w:rPr>
                <w:b/>
                <w:noProof/>
                <w:sz w:val="20"/>
              </w:rPr>
            </w:pPr>
            <w:r w:rsidRPr="002D5B2C">
              <w:rPr>
                <w:b/>
                <w:noProof/>
                <w:sz w:val="20"/>
              </w:rPr>
              <w:t>Уверење о квалитету/атест</w:t>
            </w:r>
          </w:p>
        </w:tc>
        <w:tc>
          <w:tcPr>
            <w:tcW w:w="1386" w:type="dxa"/>
            <w:vAlign w:val="center"/>
          </w:tcPr>
          <w:p w:rsidR="006877D0" w:rsidRPr="002D5B2C" w:rsidRDefault="006877D0" w:rsidP="008D5806">
            <w:pPr>
              <w:pStyle w:val="BodyText"/>
              <w:jc w:val="center"/>
              <w:rPr>
                <w:b/>
                <w:noProof/>
                <w:sz w:val="20"/>
              </w:rPr>
            </w:pPr>
            <w:r w:rsidRPr="002D5B2C">
              <w:rPr>
                <w:b/>
                <w:noProof/>
                <w:sz w:val="20"/>
              </w:rPr>
              <w:t>Доказ о стављању тражене робе у промет</w:t>
            </w:r>
          </w:p>
        </w:tc>
      </w:tr>
      <w:tr w:rsidR="006877D0" w:rsidRPr="002D5B2C" w:rsidTr="008D5806">
        <w:tc>
          <w:tcPr>
            <w:tcW w:w="942" w:type="dxa"/>
            <w:vAlign w:val="center"/>
          </w:tcPr>
          <w:p w:rsidR="006877D0" w:rsidRPr="009003A8" w:rsidRDefault="006877D0" w:rsidP="008D5806">
            <w:pPr>
              <w:pStyle w:val="BodyText"/>
              <w:jc w:val="center"/>
              <w:rPr>
                <w:b/>
                <w:noProof/>
                <w:sz w:val="20"/>
              </w:rPr>
            </w:pPr>
            <w:r w:rsidRPr="009003A8">
              <w:rPr>
                <w:b/>
                <w:noProof/>
                <w:sz w:val="20"/>
                <w:lang w:val="en-US"/>
              </w:rPr>
              <w:t>I</w:t>
            </w:r>
          </w:p>
        </w:tc>
        <w:tc>
          <w:tcPr>
            <w:tcW w:w="2162" w:type="dxa"/>
            <w:vAlign w:val="center"/>
          </w:tcPr>
          <w:p w:rsidR="006877D0" w:rsidRPr="002D5B2C" w:rsidRDefault="006877D0" w:rsidP="008D5806">
            <w:pPr>
              <w:pStyle w:val="BodyText"/>
              <w:jc w:val="center"/>
              <w:rPr>
                <w:noProof/>
                <w:sz w:val="20"/>
              </w:rPr>
            </w:pPr>
            <w:r w:rsidRPr="002D5B2C">
              <w:rPr>
                <w:noProof/>
                <w:sz w:val="20"/>
              </w:rPr>
              <w:t>2</w:t>
            </w:r>
          </w:p>
        </w:tc>
        <w:tc>
          <w:tcPr>
            <w:tcW w:w="1067" w:type="dxa"/>
            <w:vAlign w:val="center"/>
          </w:tcPr>
          <w:p w:rsidR="006877D0" w:rsidRPr="002D5B2C" w:rsidRDefault="006877D0" w:rsidP="008D5806">
            <w:pPr>
              <w:pStyle w:val="BodyText"/>
              <w:jc w:val="center"/>
              <w:rPr>
                <w:noProof/>
                <w:sz w:val="20"/>
              </w:rPr>
            </w:pPr>
            <w:r w:rsidRPr="002D5B2C">
              <w:rPr>
                <w:noProof/>
                <w:sz w:val="20"/>
              </w:rPr>
              <w:t>3</w:t>
            </w:r>
          </w:p>
        </w:tc>
        <w:tc>
          <w:tcPr>
            <w:tcW w:w="1387" w:type="dxa"/>
            <w:vAlign w:val="center"/>
          </w:tcPr>
          <w:p w:rsidR="006877D0" w:rsidRPr="002D5B2C" w:rsidRDefault="006877D0" w:rsidP="008D5806">
            <w:pPr>
              <w:pStyle w:val="BodyText"/>
              <w:jc w:val="center"/>
              <w:rPr>
                <w:noProof/>
                <w:sz w:val="20"/>
              </w:rPr>
            </w:pPr>
            <w:r w:rsidRPr="002D5B2C">
              <w:rPr>
                <w:noProof/>
                <w:sz w:val="20"/>
              </w:rPr>
              <w:t>4</w:t>
            </w:r>
          </w:p>
        </w:tc>
        <w:tc>
          <w:tcPr>
            <w:tcW w:w="1180" w:type="dxa"/>
            <w:vAlign w:val="center"/>
          </w:tcPr>
          <w:p w:rsidR="006877D0" w:rsidRPr="002D5B2C" w:rsidRDefault="006877D0" w:rsidP="008D5806">
            <w:pPr>
              <w:pStyle w:val="BodyText"/>
              <w:jc w:val="center"/>
              <w:rPr>
                <w:noProof/>
                <w:sz w:val="20"/>
              </w:rPr>
            </w:pPr>
            <w:r w:rsidRPr="002D5B2C">
              <w:rPr>
                <w:noProof/>
                <w:sz w:val="20"/>
              </w:rPr>
              <w:t>5</w:t>
            </w:r>
          </w:p>
        </w:tc>
        <w:tc>
          <w:tcPr>
            <w:tcW w:w="883" w:type="dxa"/>
            <w:vAlign w:val="center"/>
          </w:tcPr>
          <w:p w:rsidR="006877D0" w:rsidRPr="00DA3F3C" w:rsidRDefault="006877D0" w:rsidP="008D5806">
            <w:pPr>
              <w:pStyle w:val="BodyText"/>
              <w:jc w:val="center"/>
              <w:rPr>
                <w:noProof/>
                <w:sz w:val="20"/>
              </w:rPr>
            </w:pPr>
            <w:r>
              <w:rPr>
                <w:noProof/>
                <w:sz w:val="20"/>
              </w:rPr>
              <w:t>6</w:t>
            </w:r>
          </w:p>
        </w:tc>
        <w:tc>
          <w:tcPr>
            <w:tcW w:w="1365" w:type="dxa"/>
            <w:vAlign w:val="center"/>
          </w:tcPr>
          <w:p w:rsidR="006877D0" w:rsidRPr="00DA3F3C" w:rsidRDefault="006877D0" w:rsidP="008D5806">
            <w:pPr>
              <w:pStyle w:val="BodyText"/>
              <w:jc w:val="center"/>
              <w:rPr>
                <w:noProof/>
                <w:sz w:val="20"/>
              </w:rPr>
            </w:pPr>
            <w:r>
              <w:rPr>
                <w:noProof/>
                <w:sz w:val="20"/>
              </w:rPr>
              <w:t>7</w:t>
            </w:r>
          </w:p>
        </w:tc>
        <w:tc>
          <w:tcPr>
            <w:tcW w:w="1403" w:type="dxa"/>
            <w:vAlign w:val="center"/>
          </w:tcPr>
          <w:p w:rsidR="006877D0" w:rsidRPr="00DA3F3C" w:rsidRDefault="006877D0" w:rsidP="008D5806">
            <w:pPr>
              <w:pStyle w:val="BodyText"/>
              <w:jc w:val="center"/>
              <w:rPr>
                <w:noProof/>
                <w:sz w:val="20"/>
              </w:rPr>
            </w:pPr>
            <w:r>
              <w:rPr>
                <w:noProof/>
                <w:sz w:val="20"/>
              </w:rPr>
              <w:t>8</w:t>
            </w:r>
          </w:p>
        </w:tc>
        <w:tc>
          <w:tcPr>
            <w:tcW w:w="1370" w:type="dxa"/>
            <w:vAlign w:val="center"/>
          </w:tcPr>
          <w:p w:rsidR="006877D0" w:rsidRPr="00DA3F3C" w:rsidRDefault="006877D0" w:rsidP="008D5806">
            <w:pPr>
              <w:pStyle w:val="BodyText"/>
              <w:jc w:val="center"/>
              <w:rPr>
                <w:noProof/>
                <w:sz w:val="20"/>
              </w:rPr>
            </w:pPr>
            <w:r>
              <w:rPr>
                <w:noProof/>
                <w:sz w:val="20"/>
              </w:rPr>
              <w:t>9</w:t>
            </w:r>
          </w:p>
        </w:tc>
        <w:tc>
          <w:tcPr>
            <w:tcW w:w="1682" w:type="dxa"/>
            <w:vAlign w:val="center"/>
          </w:tcPr>
          <w:p w:rsidR="006877D0" w:rsidRPr="00DA3F3C" w:rsidRDefault="006877D0" w:rsidP="008D5806">
            <w:pPr>
              <w:pStyle w:val="BodyText"/>
              <w:jc w:val="center"/>
              <w:rPr>
                <w:noProof/>
                <w:sz w:val="20"/>
              </w:rPr>
            </w:pPr>
            <w:r>
              <w:rPr>
                <w:noProof/>
                <w:sz w:val="20"/>
              </w:rPr>
              <w:t>10</w:t>
            </w:r>
          </w:p>
        </w:tc>
        <w:tc>
          <w:tcPr>
            <w:tcW w:w="1386" w:type="dxa"/>
            <w:vAlign w:val="center"/>
          </w:tcPr>
          <w:p w:rsidR="006877D0" w:rsidRPr="00DA3F3C" w:rsidRDefault="006877D0" w:rsidP="008D5806">
            <w:pPr>
              <w:pStyle w:val="BodyText"/>
              <w:jc w:val="center"/>
              <w:rPr>
                <w:noProof/>
                <w:sz w:val="20"/>
              </w:rPr>
            </w:pPr>
            <w:r w:rsidRPr="002D5B2C">
              <w:rPr>
                <w:noProof/>
                <w:sz w:val="20"/>
              </w:rPr>
              <w:t>1</w:t>
            </w:r>
            <w:r>
              <w:rPr>
                <w:noProof/>
                <w:sz w:val="20"/>
              </w:rPr>
              <w:t>1</w:t>
            </w:r>
          </w:p>
        </w:tc>
      </w:tr>
      <w:tr w:rsidR="006877D0" w:rsidRPr="002D5B2C" w:rsidTr="008D5806">
        <w:tc>
          <w:tcPr>
            <w:tcW w:w="942" w:type="dxa"/>
            <w:vAlign w:val="center"/>
          </w:tcPr>
          <w:p w:rsidR="006877D0" w:rsidRPr="002D5B2C" w:rsidRDefault="006877D0" w:rsidP="008D5806">
            <w:pPr>
              <w:pStyle w:val="BodyText"/>
              <w:jc w:val="center"/>
              <w:rPr>
                <w:noProof/>
                <w:sz w:val="20"/>
              </w:rPr>
            </w:pPr>
            <w:r>
              <w:rPr>
                <w:noProof/>
                <w:sz w:val="20"/>
              </w:rPr>
              <w:t>1.</w:t>
            </w:r>
          </w:p>
        </w:tc>
        <w:tc>
          <w:tcPr>
            <w:tcW w:w="2162" w:type="dxa"/>
            <w:vAlign w:val="center"/>
          </w:tcPr>
          <w:p w:rsidR="006877D0" w:rsidRPr="006877D0" w:rsidRDefault="006877D0" w:rsidP="008D5806">
            <w:pPr>
              <w:rPr>
                <w:sz w:val="22"/>
                <w:szCs w:val="22"/>
                <w:lang w:val="sl-SI"/>
              </w:rPr>
            </w:pPr>
            <w:r w:rsidRPr="006877D0">
              <w:rPr>
                <w:sz w:val="22"/>
                <w:szCs w:val="22"/>
                <w:lang w:val="sr-Cyrl-CS"/>
              </w:rPr>
              <w:t>Постоље за инкубатор</w:t>
            </w:r>
          </w:p>
        </w:tc>
        <w:tc>
          <w:tcPr>
            <w:tcW w:w="1067" w:type="dxa"/>
            <w:vAlign w:val="center"/>
          </w:tcPr>
          <w:p w:rsidR="006877D0" w:rsidRPr="009003A8" w:rsidRDefault="006877D0"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6877D0" w:rsidRPr="00C863F1" w:rsidRDefault="006877D0" w:rsidP="008D5806">
            <w:pPr>
              <w:jc w:val="center"/>
              <w:rPr>
                <w:highlight w:val="yellow"/>
              </w:rPr>
            </w:pPr>
            <w:r>
              <w:t>2</w:t>
            </w:r>
          </w:p>
        </w:tc>
        <w:tc>
          <w:tcPr>
            <w:tcW w:w="1180" w:type="dxa"/>
            <w:vAlign w:val="center"/>
          </w:tcPr>
          <w:p w:rsidR="006877D0" w:rsidRPr="00DA3F3C" w:rsidRDefault="006877D0" w:rsidP="008D5806">
            <w:pPr>
              <w:pStyle w:val="BodyText"/>
              <w:jc w:val="center"/>
              <w:rPr>
                <w:noProof/>
                <w:sz w:val="20"/>
              </w:rPr>
            </w:pPr>
          </w:p>
        </w:tc>
        <w:tc>
          <w:tcPr>
            <w:tcW w:w="883" w:type="dxa"/>
            <w:vAlign w:val="center"/>
          </w:tcPr>
          <w:p w:rsidR="006877D0" w:rsidRPr="002D5B2C" w:rsidRDefault="006877D0" w:rsidP="008D5806">
            <w:pPr>
              <w:pStyle w:val="BodyText"/>
              <w:jc w:val="center"/>
              <w:rPr>
                <w:noProof/>
                <w:sz w:val="20"/>
              </w:rPr>
            </w:pPr>
          </w:p>
        </w:tc>
        <w:tc>
          <w:tcPr>
            <w:tcW w:w="1365" w:type="dxa"/>
            <w:vAlign w:val="center"/>
          </w:tcPr>
          <w:p w:rsidR="006877D0" w:rsidRPr="002D5B2C" w:rsidRDefault="006877D0" w:rsidP="008D5806">
            <w:pPr>
              <w:pStyle w:val="BodyText"/>
              <w:jc w:val="center"/>
              <w:rPr>
                <w:noProof/>
                <w:sz w:val="20"/>
              </w:rPr>
            </w:pPr>
          </w:p>
        </w:tc>
        <w:tc>
          <w:tcPr>
            <w:tcW w:w="1403" w:type="dxa"/>
            <w:vAlign w:val="center"/>
          </w:tcPr>
          <w:p w:rsidR="006877D0" w:rsidRPr="002D5B2C" w:rsidRDefault="006877D0" w:rsidP="008D5806">
            <w:pPr>
              <w:pStyle w:val="BodyText"/>
              <w:jc w:val="center"/>
              <w:rPr>
                <w:noProof/>
                <w:sz w:val="20"/>
              </w:rPr>
            </w:pPr>
          </w:p>
        </w:tc>
        <w:tc>
          <w:tcPr>
            <w:tcW w:w="1370" w:type="dxa"/>
            <w:vAlign w:val="center"/>
          </w:tcPr>
          <w:p w:rsidR="006877D0" w:rsidRPr="002D5B2C" w:rsidRDefault="006877D0" w:rsidP="008D5806">
            <w:pPr>
              <w:pStyle w:val="BodyText"/>
              <w:jc w:val="center"/>
              <w:rPr>
                <w:noProof/>
                <w:sz w:val="20"/>
              </w:rPr>
            </w:pPr>
          </w:p>
        </w:tc>
        <w:tc>
          <w:tcPr>
            <w:tcW w:w="1682" w:type="dxa"/>
            <w:vAlign w:val="center"/>
          </w:tcPr>
          <w:p w:rsidR="006877D0" w:rsidRPr="002D5B2C" w:rsidRDefault="006877D0" w:rsidP="008D5806">
            <w:pPr>
              <w:pStyle w:val="BodyText"/>
              <w:jc w:val="center"/>
              <w:rPr>
                <w:noProof/>
                <w:sz w:val="20"/>
              </w:rPr>
            </w:pPr>
          </w:p>
        </w:tc>
        <w:tc>
          <w:tcPr>
            <w:tcW w:w="1386" w:type="dxa"/>
            <w:vAlign w:val="center"/>
          </w:tcPr>
          <w:p w:rsidR="006877D0" w:rsidRPr="002D5B2C" w:rsidRDefault="006877D0" w:rsidP="008D5806">
            <w:pPr>
              <w:pStyle w:val="BodyText"/>
              <w:jc w:val="center"/>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без ПДВ-а:</w:t>
            </w:r>
          </w:p>
        </w:tc>
        <w:tc>
          <w:tcPr>
            <w:tcW w:w="1365" w:type="dxa"/>
          </w:tcPr>
          <w:p w:rsidR="006877D0" w:rsidRPr="002D5B2C" w:rsidRDefault="006877D0" w:rsidP="008D5806">
            <w:pPr>
              <w:pStyle w:val="BodyText"/>
              <w:jc w:val="left"/>
              <w:rPr>
                <w:noProof/>
                <w:sz w:val="20"/>
              </w:rPr>
            </w:pPr>
          </w:p>
        </w:tc>
        <w:tc>
          <w:tcPr>
            <w:tcW w:w="4455" w:type="dxa"/>
            <w:gridSpan w:val="3"/>
            <w:vMerge w:val="restart"/>
            <w:tcBorders>
              <w:right w:val="nil"/>
            </w:tcBorders>
          </w:tcPr>
          <w:p w:rsidR="006877D0" w:rsidRPr="002D5B2C" w:rsidRDefault="006877D0" w:rsidP="008D5806">
            <w:pPr>
              <w:pStyle w:val="BodyText"/>
              <w:jc w:val="left"/>
              <w:rPr>
                <w:noProof/>
                <w:sz w:val="20"/>
              </w:rPr>
            </w:pPr>
          </w:p>
        </w:tc>
        <w:tc>
          <w:tcPr>
            <w:tcW w:w="1386" w:type="dxa"/>
            <w:vMerge w:val="restart"/>
            <w:tcBorders>
              <w:left w:val="nil"/>
              <w:bottom w:val="nil"/>
              <w:right w:val="nil"/>
            </w:tcBorders>
          </w:tcPr>
          <w:p w:rsidR="006877D0" w:rsidRPr="002D5B2C" w:rsidRDefault="006877D0" w:rsidP="008D5806">
            <w:pPr>
              <w:pStyle w:val="BodyText"/>
              <w:jc w:val="left"/>
              <w:rPr>
                <w:noProof/>
                <w:sz w:val="20"/>
              </w:rPr>
            </w:pPr>
          </w:p>
        </w:tc>
      </w:tr>
      <w:tr w:rsidR="006877D0" w:rsidRPr="002D5B2C" w:rsidTr="008D5806">
        <w:tc>
          <w:tcPr>
            <w:tcW w:w="942" w:type="dxa"/>
            <w:vAlign w:val="center"/>
          </w:tcPr>
          <w:p w:rsidR="006877D0" w:rsidRPr="002D5B2C" w:rsidRDefault="006877D0" w:rsidP="008D5806">
            <w:pPr>
              <w:pStyle w:val="BodyText"/>
              <w:jc w:val="center"/>
              <w:rPr>
                <w:b/>
                <w:noProof/>
                <w:sz w:val="20"/>
              </w:rPr>
            </w:pPr>
            <w:r>
              <w:rPr>
                <w:b/>
                <w:noProof/>
                <w:sz w:val="20"/>
              </w:rPr>
              <w:t>III</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ПДВ:</w:t>
            </w:r>
          </w:p>
        </w:tc>
        <w:tc>
          <w:tcPr>
            <w:tcW w:w="1365" w:type="dxa"/>
          </w:tcPr>
          <w:p w:rsidR="006877D0" w:rsidRPr="002D5B2C" w:rsidRDefault="006877D0" w:rsidP="008D5806">
            <w:pPr>
              <w:pStyle w:val="BodyText"/>
              <w:jc w:val="left"/>
              <w:rPr>
                <w:noProof/>
                <w:sz w:val="20"/>
              </w:rPr>
            </w:pPr>
          </w:p>
        </w:tc>
        <w:tc>
          <w:tcPr>
            <w:tcW w:w="4455" w:type="dxa"/>
            <w:gridSpan w:val="3"/>
            <w:vMerge/>
            <w:tcBorders>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r w:rsidR="006877D0" w:rsidRPr="00CA439D" w:rsidTr="008D5806">
        <w:tc>
          <w:tcPr>
            <w:tcW w:w="942" w:type="dxa"/>
            <w:vAlign w:val="center"/>
          </w:tcPr>
          <w:p w:rsidR="006877D0" w:rsidRPr="002D5B2C" w:rsidRDefault="006877D0" w:rsidP="008D5806">
            <w:pPr>
              <w:pStyle w:val="BodyText"/>
              <w:jc w:val="center"/>
              <w:rPr>
                <w:b/>
                <w:noProof/>
                <w:sz w:val="20"/>
              </w:rPr>
            </w:pPr>
            <w:r>
              <w:rPr>
                <w:b/>
                <w:noProof/>
                <w:sz w:val="20"/>
              </w:rPr>
              <w:t>IV</w:t>
            </w:r>
          </w:p>
        </w:tc>
        <w:tc>
          <w:tcPr>
            <w:tcW w:w="6679" w:type="dxa"/>
            <w:gridSpan w:val="5"/>
            <w:vAlign w:val="center"/>
          </w:tcPr>
          <w:p w:rsidR="006877D0" w:rsidRPr="002D5B2C" w:rsidRDefault="006877D0" w:rsidP="008D5806">
            <w:pPr>
              <w:pStyle w:val="BodyText"/>
              <w:jc w:val="right"/>
              <w:rPr>
                <w:b/>
                <w:noProof/>
                <w:sz w:val="20"/>
              </w:rPr>
            </w:pPr>
            <w:r w:rsidRPr="002D5B2C">
              <w:rPr>
                <w:b/>
                <w:noProof/>
                <w:sz w:val="20"/>
              </w:rPr>
              <w:t>Укупна цена понуде са ПДВ-ом:</w:t>
            </w:r>
          </w:p>
        </w:tc>
        <w:tc>
          <w:tcPr>
            <w:tcW w:w="1365" w:type="dxa"/>
          </w:tcPr>
          <w:p w:rsidR="006877D0" w:rsidRPr="002D5B2C" w:rsidRDefault="006877D0" w:rsidP="008D5806">
            <w:pPr>
              <w:pStyle w:val="BodyText"/>
              <w:jc w:val="left"/>
              <w:rPr>
                <w:noProof/>
                <w:sz w:val="20"/>
              </w:rPr>
            </w:pPr>
          </w:p>
        </w:tc>
        <w:tc>
          <w:tcPr>
            <w:tcW w:w="4455" w:type="dxa"/>
            <w:gridSpan w:val="3"/>
            <w:vMerge/>
            <w:tcBorders>
              <w:bottom w:val="nil"/>
              <w:right w:val="nil"/>
            </w:tcBorders>
          </w:tcPr>
          <w:p w:rsidR="006877D0" w:rsidRPr="002D5B2C" w:rsidRDefault="006877D0" w:rsidP="008D5806">
            <w:pPr>
              <w:pStyle w:val="BodyText"/>
              <w:jc w:val="left"/>
              <w:rPr>
                <w:noProof/>
                <w:sz w:val="20"/>
              </w:rPr>
            </w:pPr>
          </w:p>
        </w:tc>
        <w:tc>
          <w:tcPr>
            <w:tcW w:w="1386" w:type="dxa"/>
            <w:vMerge/>
            <w:tcBorders>
              <w:left w:val="nil"/>
              <w:bottom w:val="nil"/>
              <w:right w:val="nil"/>
            </w:tcBorders>
          </w:tcPr>
          <w:p w:rsidR="006877D0" w:rsidRPr="002D5B2C" w:rsidRDefault="006877D0" w:rsidP="008D5806">
            <w:pPr>
              <w:pStyle w:val="BodyText"/>
              <w:jc w:val="left"/>
              <w:rPr>
                <w:noProof/>
                <w:sz w:val="20"/>
              </w:rPr>
            </w:pPr>
          </w:p>
        </w:tc>
      </w:tr>
    </w:tbl>
    <w:p w:rsidR="006877D0" w:rsidRPr="00897104"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877D0" w:rsidRPr="002D5B2C"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Default="006877D0" w:rsidP="006877D0">
      <w:pPr>
        <w:pStyle w:val="BodyText"/>
        <w:rPr>
          <w:b/>
          <w:noProof/>
          <w:szCs w:val="24"/>
        </w:rPr>
      </w:pPr>
    </w:p>
    <w:p w:rsidR="006877D0" w:rsidRPr="00423924" w:rsidRDefault="006877D0" w:rsidP="006877D0">
      <w:pPr>
        <w:pStyle w:val="BodyText"/>
        <w:rPr>
          <w:b/>
          <w:noProof/>
          <w:szCs w:val="24"/>
        </w:rPr>
      </w:pPr>
    </w:p>
    <w:p w:rsidR="006877D0" w:rsidRPr="002D5B2C" w:rsidRDefault="006877D0" w:rsidP="006877D0">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877D0" w:rsidRPr="002D5B2C" w:rsidRDefault="006877D0" w:rsidP="006877D0">
      <w:pPr>
        <w:pStyle w:val="BodyText"/>
        <w:rPr>
          <w:noProof/>
          <w:szCs w:val="24"/>
        </w:rPr>
      </w:pPr>
    </w:p>
    <w:p w:rsidR="006877D0" w:rsidRPr="002D5B2C" w:rsidRDefault="006877D0" w:rsidP="003B066E">
      <w:pPr>
        <w:pStyle w:val="BodyText"/>
        <w:numPr>
          <w:ilvl w:val="0"/>
          <w:numId w:val="32"/>
        </w:numPr>
        <w:rPr>
          <w:noProof/>
          <w:szCs w:val="24"/>
        </w:rPr>
      </w:pPr>
      <w:r w:rsidRPr="002D5B2C">
        <w:rPr>
          <w:noProof/>
          <w:szCs w:val="24"/>
        </w:rPr>
        <w:t>Самостално</w:t>
      </w:r>
    </w:p>
    <w:p w:rsidR="006877D0" w:rsidRPr="002D5B2C" w:rsidRDefault="006877D0" w:rsidP="003B066E">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6877D0" w:rsidRPr="002D5B2C" w:rsidRDefault="006877D0" w:rsidP="003B066E">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6877D0" w:rsidRPr="002D5B2C" w:rsidRDefault="006877D0" w:rsidP="006877D0">
      <w:pPr>
        <w:pStyle w:val="BodyText"/>
        <w:rPr>
          <w:noProof/>
          <w:szCs w:val="24"/>
        </w:rPr>
      </w:pPr>
    </w:p>
    <w:p w:rsidR="006877D0" w:rsidRDefault="006877D0" w:rsidP="006877D0">
      <w:pPr>
        <w:pStyle w:val="BodyText"/>
        <w:rPr>
          <w:noProof/>
          <w:szCs w:val="24"/>
        </w:rPr>
      </w:pP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6877D0" w:rsidRPr="002D5B2C" w:rsidRDefault="006877D0" w:rsidP="006877D0">
      <w:pPr>
        <w:pStyle w:val="BodyText"/>
        <w:rPr>
          <w:noProof/>
          <w:szCs w:val="24"/>
        </w:rPr>
      </w:pPr>
    </w:p>
    <w:p w:rsidR="006877D0" w:rsidRPr="002D5B2C" w:rsidRDefault="006877D0" w:rsidP="006877D0">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877D0" w:rsidRDefault="006877D0" w:rsidP="006877D0">
      <w:pPr>
        <w:pStyle w:val="BodyText"/>
        <w:rPr>
          <w:noProof/>
          <w:szCs w:val="24"/>
        </w:rPr>
      </w:pPr>
    </w:p>
    <w:p w:rsidR="006877D0" w:rsidRDefault="006877D0" w:rsidP="006877D0">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6877D0" w:rsidRDefault="006877D0" w:rsidP="002D5B2C">
      <w:pPr>
        <w:pStyle w:val="BodyText"/>
        <w:rPr>
          <w:noProof/>
          <w:szCs w:val="24"/>
        </w:rPr>
      </w:pPr>
    </w:p>
    <w:p w:rsidR="005F17E8" w:rsidRPr="00A0375C" w:rsidRDefault="005F17E8" w:rsidP="005F17E8">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5F17E8" w:rsidRPr="002D5B2C" w:rsidRDefault="005F17E8" w:rsidP="005F17E8">
      <w:pPr>
        <w:pStyle w:val="BodyText"/>
        <w:jc w:val="center"/>
        <w:rPr>
          <w:b/>
          <w:noProof/>
          <w:szCs w:val="24"/>
        </w:rPr>
      </w:pPr>
    </w:p>
    <w:p w:rsidR="005F17E8" w:rsidRPr="002D5B2C" w:rsidRDefault="005F17E8" w:rsidP="005F17E8">
      <w:pPr>
        <w:pStyle w:val="BodyText"/>
        <w:jc w:val="left"/>
        <w:rPr>
          <w:noProof/>
          <w:szCs w:val="24"/>
        </w:rPr>
      </w:pPr>
      <w:r w:rsidRPr="002D5B2C">
        <w:rPr>
          <w:noProof/>
          <w:szCs w:val="24"/>
        </w:rPr>
        <w:t>Понуђач:_____________________________                                         Матични број:_____________________________</w:t>
      </w:r>
    </w:p>
    <w:p w:rsidR="005F17E8" w:rsidRPr="002D5B2C" w:rsidRDefault="005F17E8" w:rsidP="005F17E8">
      <w:pPr>
        <w:pStyle w:val="BodyText"/>
        <w:jc w:val="left"/>
        <w:rPr>
          <w:noProof/>
          <w:szCs w:val="24"/>
        </w:rPr>
      </w:pPr>
      <w:r w:rsidRPr="002D5B2C">
        <w:rPr>
          <w:noProof/>
          <w:szCs w:val="24"/>
        </w:rPr>
        <w:t>Адреса, град, општина:____________________________                   Регистарски број:______________________________</w:t>
      </w:r>
    </w:p>
    <w:p w:rsidR="005F17E8" w:rsidRPr="002D5B2C" w:rsidRDefault="005F17E8" w:rsidP="005F17E8">
      <w:pPr>
        <w:pStyle w:val="BodyText"/>
        <w:jc w:val="left"/>
        <w:rPr>
          <w:noProof/>
          <w:szCs w:val="24"/>
        </w:rPr>
      </w:pPr>
      <w:r w:rsidRPr="002D5B2C">
        <w:rPr>
          <w:noProof/>
          <w:szCs w:val="24"/>
        </w:rPr>
        <w:t>Телефон:______________ Фах:____________________                      Шифра делатности:____________________________</w:t>
      </w:r>
    </w:p>
    <w:p w:rsidR="005F17E8" w:rsidRPr="002D5B2C" w:rsidRDefault="005F17E8" w:rsidP="005F17E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5F17E8" w:rsidRPr="002D5B2C" w:rsidRDefault="005F17E8" w:rsidP="005F17E8">
      <w:pPr>
        <w:pStyle w:val="BodyText"/>
        <w:jc w:val="left"/>
        <w:rPr>
          <w:noProof/>
          <w:szCs w:val="24"/>
        </w:rPr>
      </w:pPr>
      <w:r w:rsidRPr="002D5B2C">
        <w:rPr>
          <w:noProof/>
          <w:szCs w:val="24"/>
        </w:rPr>
        <w:t>Контакт особа:__________________________________                     Жиро-рачун:___________________________________</w:t>
      </w:r>
    </w:p>
    <w:p w:rsidR="005F17E8" w:rsidRPr="002D5B2C" w:rsidRDefault="005F17E8" w:rsidP="005F17E8">
      <w:pPr>
        <w:pStyle w:val="BodyText"/>
        <w:jc w:val="left"/>
        <w:rPr>
          <w:noProof/>
          <w:szCs w:val="24"/>
        </w:rPr>
      </w:pPr>
      <w:r w:rsidRPr="002D5B2C">
        <w:rPr>
          <w:noProof/>
          <w:szCs w:val="24"/>
        </w:rPr>
        <w:t>Овлашћено лице:__________________________________</w:t>
      </w:r>
    </w:p>
    <w:p w:rsidR="005F17E8" w:rsidRPr="002D5B2C" w:rsidRDefault="005F17E8" w:rsidP="005F17E8">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5F17E8" w:rsidRPr="002D5B2C" w:rsidTr="008D5806">
        <w:tc>
          <w:tcPr>
            <w:tcW w:w="14827" w:type="dxa"/>
            <w:gridSpan w:val="11"/>
            <w:vAlign w:val="center"/>
          </w:tcPr>
          <w:p w:rsidR="005F17E8" w:rsidRPr="00E40E84" w:rsidRDefault="005F17E8" w:rsidP="008D5806">
            <w:pPr>
              <w:rPr>
                <w:i/>
                <w:lang w:val="sr-Cyrl-CS"/>
              </w:rPr>
            </w:pPr>
            <w:r>
              <w:rPr>
                <w:b/>
                <w:noProof/>
                <w:sz w:val="22"/>
                <w:szCs w:val="22"/>
              </w:rPr>
              <w:t xml:space="preserve">Партија 15 – </w:t>
            </w:r>
            <w:r w:rsidR="00F6336D" w:rsidRPr="00F6336D">
              <w:rPr>
                <w:i/>
                <w:lang w:val="sr-Cyrl-CS"/>
              </w:rPr>
              <w:t>Контејнер за чување ембриона 50л</w:t>
            </w:r>
          </w:p>
        </w:tc>
      </w:tr>
      <w:tr w:rsidR="005F17E8" w:rsidRPr="00CA439D" w:rsidTr="008D5806">
        <w:tc>
          <w:tcPr>
            <w:tcW w:w="942" w:type="dxa"/>
            <w:vAlign w:val="center"/>
          </w:tcPr>
          <w:p w:rsidR="005F17E8" w:rsidRPr="002D5B2C" w:rsidRDefault="005F17E8" w:rsidP="008D5806">
            <w:pPr>
              <w:pStyle w:val="BodyText"/>
              <w:jc w:val="center"/>
              <w:rPr>
                <w:b/>
                <w:noProof/>
                <w:sz w:val="20"/>
              </w:rPr>
            </w:pPr>
            <w:r w:rsidRPr="002D5B2C">
              <w:rPr>
                <w:b/>
                <w:noProof/>
                <w:sz w:val="20"/>
              </w:rPr>
              <w:t>Редни број</w:t>
            </w:r>
          </w:p>
        </w:tc>
        <w:tc>
          <w:tcPr>
            <w:tcW w:w="2162" w:type="dxa"/>
            <w:vAlign w:val="center"/>
          </w:tcPr>
          <w:p w:rsidR="005F17E8" w:rsidRPr="002D5B2C" w:rsidRDefault="005F17E8" w:rsidP="008D5806">
            <w:pPr>
              <w:pStyle w:val="BodyText"/>
              <w:jc w:val="center"/>
              <w:rPr>
                <w:b/>
                <w:noProof/>
                <w:sz w:val="20"/>
              </w:rPr>
            </w:pPr>
            <w:r w:rsidRPr="002D5B2C">
              <w:rPr>
                <w:b/>
                <w:noProof/>
                <w:sz w:val="20"/>
              </w:rPr>
              <w:t>Назив</w:t>
            </w:r>
          </w:p>
        </w:tc>
        <w:tc>
          <w:tcPr>
            <w:tcW w:w="1067" w:type="dxa"/>
            <w:vAlign w:val="center"/>
          </w:tcPr>
          <w:p w:rsidR="005F17E8" w:rsidRPr="002D5B2C" w:rsidRDefault="005F17E8" w:rsidP="008D5806">
            <w:pPr>
              <w:pStyle w:val="BodyText"/>
              <w:jc w:val="center"/>
              <w:rPr>
                <w:b/>
                <w:noProof/>
                <w:sz w:val="20"/>
              </w:rPr>
            </w:pPr>
            <w:r w:rsidRPr="002D5B2C">
              <w:rPr>
                <w:b/>
                <w:noProof/>
                <w:sz w:val="20"/>
              </w:rPr>
              <w:t>Јединица мере</w:t>
            </w:r>
          </w:p>
        </w:tc>
        <w:tc>
          <w:tcPr>
            <w:tcW w:w="1387" w:type="dxa"/>
            <w:vAlign w:val="center"/>
          </w:tcPr>
          <w:p w:rsidR="005F17E8" w:rsidRPr="002D5B2C" w:rsidRDefault="005F17E8" w:rsidP="008D5806">
            <w:pPr>
              <w:pStyle w:val="BodyText"/>
              <w:jc w:val="center"/>
              <w:rPr>
                <w:b/>
                <w:noProof/>
                <w:sz w:val="20"/>
              </w:rPr>
            </w:pPr>
            <w:r w:rsidRPr="002D5B2C">
              <w:rPr>
                <w:b/>
                <w:noProof/>
                <w:sz w:val="20"/>
              </w:rPr>
              <w:t>Количина</w:t>
            </w:r>
          </w:p>
        </w:tc>
        <w:tc>
          <w:tcPr>
            <w:tcW w:w="1180" w:type="dxa"/>
            <w:vAlign w:val="center"/>
          </w:tcPr>
          <w:p w:rsidR="005F17E8" w:rsidRPr="002D5B2C" w:rsidRDefault="005F17E8" w:rsidP="008D5806">
            <w:pPr>
              <w:pStyle w:val="BodyText"/>
              <w:jc w:val="center"/>
              <w:rPr>
                <w:b/>
                <w:noProof/>
                <w:sz w:val="20"/>
              </w:rPr>
            </w:pPr>
            <w:r w:rsidRPr="002D5B2C">
              <w:rPr>
                <w:b/>
                <w:noProof/>
                <w:sz w:val="20"/>
              </w:rPr>
              <w:t>Јединична цена без ПДВ-а</w:t>
            </w:r>
          </w:p>
        </w:tc>
        <w:tc>
          <w:tcPr>
            <w:tcW w:w="883" w:type="dxa"/>
            <w:vAlign w:val="center"/>
          </w:tcPr>
          <w:p w:rsidR="005F17E8" w:rsidRDefault="005F17E8" w:rsidP="008D5806">
            <w:pPr>
              <w:pStyle w:val="BodyText"/>
              <w:jc w:val="center"/>
              <w:rPr>
                <w:b/>
                <w:noProof/>
                <w:sz w:val="20"/>
              </w:rPr>
            </w:pPr>
            <w:r>
              <w:rPr>
                <w:b/>
                <w:noProof/>
                <w:sz w:val="20"/>
              </w:rPr>
              <w:t>Износ</w:t>
            </w:r>
          </w:p>
          <w:p w:rsidR="005F17E8" w:rsidRPr="00DA3F3C" w:rsidRDefault="005F17E8" w:rsidP="008D5806">
            <w:pPr>
              <w:pStyle w:val="BodyText"/>
              <w:jc w:val="center"/>
              <w:rPr>
                <w:b/>
                <w:noProof/>
                <w:sz w:val="20"/>
              </w:rPr>
            </w:pPr>
            <w:r>
              <w:rPr>
                <w:b/>
                <w:noProof/>
                <w:sz w:val="20"/>
              </w:rPr>
              <w:t>ПДВ-а</w:t>
            </w:r>
          </w:p>
        </w:tc>
        <w:tc>
          <w:tcPr>
            <w:tcW w:w="1365" w:type="dxa"/>
            <w:vAlign w:val="center"/>
          </w:tcPr>
          <w:p w:rsidR="005F17E8" w:rsidRPr="002D5B2C" w:rsidRDefault="005F17E8" w:rsidP="008D5806">
            <w:pPr>
              <w:pStyle w:val="BodyText"/>
              <w:jc w:val="center"/>
              <w:rPr>
                <w:b/>
                <w:noProof/>
                <w:sz w:val="20"/>
              </w:rPr>
            </w:pPr>
            <w:r w:rsidRPr="002D5B2C">
              <w:rPr>
                <w:b/>
                <w:noProof/>
                <w:sz w:val="20"/>
              </w:rPr>
              <w:t>Укупна цена без ПДВ-а</w:t>
            </w:r>
          </w:p>
        </w:tc>
        <w:tc>
          <w:tcPr>
            <w:tcW w:w="1403" w:type="dxa"/>
            <w:vAlign w:val="center"/>
          </w:tcPr>
          <w:p w:rsidR="005F17E8" w:rsidRPr="002D5B2C" w:rsidRDefault="005F17E8" w:rsidP="008D5806">
            <w:pPr>
              <w:pStyle w:val="BodyText"/>
              <w:jc w:val="center"/>
              <w:rPr>
                <w:b/>
                <w:noProof/>
                <w:sz w:val="20"/>
              </w:rPr>
            </w:pPr>
            <w:r w:rsidRPr="002D5B2C">
              <w:rPr>
                <w:b/>
                <w:noProof/>
                <w:sz w:val="20"/>
              </w:rPr>
              <w:t>Произвођач</w:t>
            </w:r>
          </w:p>
        </w:tc>
        <w:tc>
          <w:tcPr>
            <w:tcW w:w="1370" w:type="dxa"/>
            <w:vAlign w:val="center"/>
          </w:tcPr>
          <w:p w:rsidR="005F17E8" w:rsidRPr="002D5B2C" w:rsidRDefault="005F17E8" w:rsidP="008D5806">
            <w:pPr>
              <w:pStyle w:val="BodyText"/>
              <w:jc w:val="center"/>
              <w:rPr>
                <w:b/>
                <w:noProof/>
                <w:sz w:val="20"/>
              </w:rPr>
            </w:pPr>
            <w:r w:rsidRPr="002D5B2C">
              <w:rPr>
                <w:b/>
                <w:noProof/>
                <w:sz w:val="20"/>
              </w:rPr>
              <w:t>Земља порекла</w:t>
            </w:r>
          </w:p>
        </w:tc>
        <w:tc>
          <w:tcPr>
            <w:tcW w:w="1682" w:type="dxa"/>
            <w:vAlign w:val="center"/>
          </w:tcPr>
          <w:p w:rsidR="005F17E8" w:rsidRPr="002D5B2C" w:rsidRDefault="005F17E8" w:rsidP="008D5806">
            <w:pPr>
              <w:pStyle w:val="BodyText"/>
              <w:jc w:val="center"/>
              <w:rPr>
                <w:b/>
                <w:noProof/>
                <w:sz w:val="20"/>
              </w:rPr>
            </w:pPr>
            <w:r w:rsidRPr="002D5B2C">
              <w:rPr>
                <w:b/>
                <w:noProof/>
                <w:sz w:val="20"/>
              </w:rPr>
              <w:t>Уверење о квалитету/атест</w:t>
            </w:r>
          </w:p>
        </w:tc>
        <w:tc>
          <w:tcPr>
            <w:tcW w:w="1386" w:type="dxa"/>
            <w:vAlign w:val="center"/>
          </w:tcPr>
          <w:p w:rsidR="005F17E8" w:rsidRPr="002D5B2C" w:rsidRDefault="005F17E8" w:rsidP="008D5806">
            <w:pPr>
              <w:pStyle w:val="BodyText"/>
              <w:jc w:val="center"/>
              <w:rPr>
                <w:b/>
                <w:noProof/>
                <w:sz w:val="20"/>
              </w:rPr>
            </w:pPr>
            <w:r w:rsidRPr="002D5B2C">
              <w:rPr>
                <w:b/>
                <w:noProof/>
                <w:sz w:val="20"/>
              </w:rPr>
              <w:t>Доказ о стављању тражене робе у промет</w:t>
            </w:r>
          </w:p>
        </w:tc>
      </w:tr>
      <w:tr w:rsidR="005F17E8" w:rsidRPr="002D5B2C" w:rsidTr="008D5806">
        <w:tc>
          <w:tcPr>
            <w:tcW w:w="942" w:type="dxa"/>
            <w:vAlign w:val="center"/>
          </w:tcPr>
          <w:p w:rsidR="005F17E8" w:rsidRPr="009003A8" w:rsidRDefault="005F17E8" w:rsidP="008D5806">
            <w:pPr>
              <w:pStyle w:val="BodyText"/>
              <w:jc w:val="center"/>
              <w:rPr>
                <w:b/>
                <w:noProof/>
                <w:sz w:val="20"/>
              </w:rPr>
            </w:pPr>
            <w:r w:rsidRPr="009003A8">
              <w:rPr>
                <w:b/>
                <w:noProof/>
                <w:sz w:val="20"/>
                <w:lang w:val="en-US"/>
              </w:rPr>
              <w:t>I</w:t>
            </w:r>
          </w:p>
        </w:tc>
        <w:tc>
          <w:tcPr>
            <w:tcW w:w="2162" w:type="dxa"/>
            <w:vAlign w:val="center"/>
          </w:tcPr>
          <w:p w:rsidR="005F17E8" w:rsidRPr="002D5B2C" w:rsidRDefault="005F17E8" w:rsidP="008D5806">
            <w:pPr>
              <w:pStyle w:val="BodyText"/>
              <w:jc w:val="center"/>
              <w:rPr>
                <w:noProof/>
                <w:sz w:val="20"/>
              </w:rPr>
            </w:pPr>
            <w:r w:rsidRPr="002D5B2C">
              <w:rPr>
                <w:noProof/>
                <w:sz w:val="20"/>
              </w:rPr>
              <w:t>2</w:t>
            </w:r>
          </w:p>
        </w:tc>
        <w:tc>
          <w:tcPr>
            <w:tcW w:w="1067" w:type="dxa"/>
            <w:vAlign w:val="center"/>
          </w:tcPr>
          <w:p w:rsidR="005F17E8" w:rsidRPr="002D5B2C" w:rsidRDefault="005F17E8" w:rsidP="008D5806">
            <w:pPr>
              <w:pStyle w:val="BodyText"/>
              <w:jc w:val="center"/>
              <w:rPr>
                <w:noProof/>
                <w:sz w:val="20"/>
              </w:rPr>
            </w:pPr>
            <w:r w:rsidRPr="002D5B2C">
              <w:rPr>
                <w:noProof/>
                <w:sz w:val="20"/>
              </w:rPr>
              <w:t>3</w:t>
            </w:r>
          </w:p>
        </w:tc>
        <w:tc>
          <w:tcPr>
            <w:tcW w:w="1387" w:type="dxa"/>
            <w:vAlign w:val="center"/>
          </w:tcPr>
          <w:p w:rsidR="005F17E8" w:rsidRPr="002D5B2C" w:rsidRDefault="005F17E8" w:rsidP="008D5806">
            <w:pPr>
              <w:pStyle w:val="BodyText"/>
              <w:jc w:val="center"/>
              <w:rPr>
                <w:noProof/>
                <w:sz w:val="20"/>
              </w:rPr>
            </w:pPr>
            <w:r w:rsidRPr="002D5B2C">
              <w:rPr>
                <w:noProof/>
                <w:sz w:val="20"/>
              </w:rPr>
              <w:t>4</w:t>
            </w:r>
          </w:p>
        </w:tc>
        <w:tc>
          <w:tcPr>
            <w:tcW w:w="1180" w:type="dxa"/>
            <w:vAlign w:val="center"/>
          </w:tcPr>
          <w:p w:rsidR="005F17E8" w:rsidRPr="002D5B2C" w:rsidRDefault="005F17E8" w:rsidP="008D5806">
            <w:pPr>
              <w:pStyle w:val="BodyText"/>
              <w:jc w:val="center"/>
              <w:rPr>
                <w:noProof/>
                <w:sz w:val="20"/>
              </w:rPr>
            </w:pPr>
            <w:r w:rsidRPr="002D5B2C">
              <w:rPr>
                <w:noProof/>
                <w:sz w:val="20"/>
              </w:rPr>
              <w:t>5</w:t>
            </w:r>
          </w:p>
        </w:tc>
        <w:tc>
          <w:tcPr>
            <w:tcW w:w="883" w:type="dxa"/>
            <w:vAlign w:val="center"/>
          </w:tcPr>
          <w:p w:rsidR="005F17E8" w:rsidRPr="00DA3F3C" w:rsidRDefault="005F17E8" w:rsidP="008D5806">
            <w:pPr>
              <w:pStyle w:val="BodyText"/>
              <w:jc w:val="center"/>
              <w:rPr>
                <w:noProof/>
                <w:sz w:val="20"/>
              </w:rPr>
            </w:pPr>
            <w:r>
              <w:rPr>
                <w:noProof/>
                <w:sz w:val="20"/>
              </w:rPr>
              <w:t>6</w:t>
            </w:r>
          </w:p>
        </w:tc>
        <w:tc>
          <w:tcPr>
            <w:tcW w:w="1365" w:type="dxa"/>
            <w:vAlign w:val="center"/>
          </w:tcPr>
          <w:p w:rsidR="005F17E8" w:rsidRPr="00DA3F3C" w:rsidRDefault="005F17E8" w:rsidP="008D5806">
            <w:pPr>
              <w:pStyle w:val="BodyText"/>
              <w:jc w:val="center"/>
              <w:rPr>
                <w:noProof/>
                <w:sz w:val="20"/>
              </w:rPr>
            </w:pPr>
            <w:r>
              <w:rPr>
                <w:noProof/>
                <w:sz w:val="20"/>
              </w:rPr>
              <w:t>7</w:t>
            </w:r>
          </w:p>
        </w:tc>
        <w:tc>
          <w:tcPr>
            <w:tcW w:w="1403" w:type="dxa"/>
            <w:vAlign w:val="center"/>
          </w:tcPr>
          <w:p w:rsidR="005F17E8" w:rsidRPr="00DA3F3C" w:rsidRDefault="005F17E8" w:rsidP="008D5806">
            <w:pPr>
              <w:pStyle w:val="BodyText"/>
              <w:jc w:val="center"/>
              <w:rPr>
                <w:noProof/>
                <w:sz w:val="20"/>
              </w:rPr>
            </w:pPr>
            <w:r>
              <w:rPr>
                <w:noProof/>
                <w:sz w:val="20"/>
              </w:rPr>
              <w:t>8</w:t>
            </w:r>
          </w:p>
        </w:tc>
        <w:tc>
          <w:tcPr>
            <w:tcW w:w="1370" w:type="dxa"/>
            <w:vAlign w:val="center"/>
          </w:tcPr>
          <w:p w:rsidR="005F17E8" w:rsidRPr="00DA3F3C" w:rsidRDefault="005F17E8" w:rsidP="008D5806">
            <w:pPr>
              <w:pStyle w:val="BodyText"/>
              <w:jc w:val="center"/>
              <w:rPr>
                <w:noProof/>
                <w:sz w:val="20"/>
              </w:rPr>
            </w:pPr>
            <w:r>
              <w:rPr>
                <w:noProof/>
                <w:sz w:val="20"/>
              </w:rPr>
              <w:t>9</w:t>
            </w:r>
          </w:p>
        </w:tc>
        <w:tc>
          <w:tcPr>
            <w:tcW w:w="1682" w:type="dxa"/>
            <w:vAlign w:val="center"/>
          </w:tcPr>
          <w:p w:rsidR="005F17E8" w:rsidRPr="00DA3F3C" w:rsidRDefault="005F17E8" w:rsidP="008D5806">
            <w:pPr>
              <w:pStyle w:val="BodyText"/>
              <w:jc w:val="center"/>
              <w:rPr>
                <w:noProof/>
                <w:sz w:val="20"/>
              </w:rPr>
            </w:pPr>
            <w:r>
              <w:rPr>
                <w:noProof/>
                <w:sz w:val="20"/>
              </w:rPr>
              <w:t>10</w:t>
            </w:r>
          </w:p>
        </w:tc>
        <w:tc>
          <w:tcPr>
            <w:tcW w:w="1386" w:type="dxa"/>
            <w:vAlign w:val="center"/>
          </w:tcPr>
          <w:p w:rsidR="005F17E8" w:rsidRPr="00DA3F3C" w:rsidRDefault="005F17E8" w:rsidP="008D5806">
            <w:pPr>
              <w:pStyle w:val="BodyText"/>
              <w:jc w:val="center"/>
              <w:rPr>
                <w:noProof/>
                <w:sz w:val="20"/>
              </w:rPr>
            </w:pPr>
            <w:r w:rsidRPr="002D5B2C">
              <w:rPr>
                <w:noProof/>
                <w:sz w:val="20"/>
              </w:rPr>
              <w:t>1</w:t>
            </w:r>
            <w:r>
              <w:rPr>
                <w:noProof/>
                <w:sz w:val="20"/>
              </w:rPr>
              <w:t>1</w:t>
            </w:r>
          </w:p>
        </w:tc>
      </w:tr>
      <w:tr w:rsidR="005F17E8" w:rsidRPr="002D5B2C" w:rsidTr="008D5806">
        <w:tc>
          <w:tcPr>
            <w:tcW w:w="942" w:type="dxa"/>
            <w:vAlign w:val="center"/>
          </w:tcPr>
          <w:p w:rsidR="005F17E8" w:rsidRPr="002D5B2C" w:rsidRDefault="005F17E8" w:rsidP="008D5806">
            <w:pPr>
              <w:pStyle w:val="BodyText"/>
              <w:jc w:val="center"/>
              <w:rPr>
                <w:noProof/>
                <w:sz w:val="20"/>
              </w:rPr>
            </w:pPr>
            <w:r>
              <w:rPr>
                <w:noProof/>
                <w:sz w:val="20"/>
              </w:rPr>
              <w:t>1.</w:t>
            </w:r>
          </w:p>
        </w:tc>
        <w:tc>
          <w:tcPr>
            <w:tcW w:w="2162" w:type="dxa"/>
            <w:vAlign w:val="center"/>
          </w:tcPr>
          <w:p w:rsidR="005F17E8" w:rsidRPr="00F6336D" w:rsidRDefault="00F6336D" w:rsidP="008D5806">
            <w:pPr>
              <w:rPr>
                <w:sz w:val="22"/>
                <w:szCs w:val="22"/>
                <w:lang w:val="sl-SI"/>
              </w:rPr>
            </w:pPr>
            <w:r w:rsidRPr="00F6336D">
              <w:rPr>
                <w:sz w:val="22"/>
                <w:szCs w:val="22"/>
                <w:lang w:val="sr-Cyrl-CS"/>
              </w:rPr>
              <w:t>Контејнер за чување ембриона 50л</w:t>
            </w:r>
          </w:p>
        </w:tc>
        <w:tc>
          <w:tcPr>
            <w:tcW w:w="1067" w:type="dxa"/>
            <w:vAlign w:val="center"/>
          </w:tcPr>
          <w:p w:rsidR="005F17E8" w:rsidRPr="009003A8" w:rsidRDefault="005F17E8"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5F17E8" w:rsidRPr="00C863F1" w:rsidRDefault="005F17E8" w:rsidP="008D5806">
            <w:pPr>
              <w:jc w:val="center"/>
              <w:rPr>
                <w:highlight w:val="yellow"/>
              </w:rPr>
            </w:pPr>
            <w:r>
              <w:t>2</w:t>
            </w:r>
          </w:p>
        </w:tc>
        <w:tc>
          <w:tcPr>
            <w:tcW w:w="1180" w:type="dxa"/>
            <w:vAlign w:val="center"/>
          </w:tcPr>
          <w:p w:rsidR="005F17E8" w:rsidRPr="00DA3F3C" w:rsidRDefault="005F17E8" w:rsidP="008D5806">
            <w:pPr>
              <w:pStyle w:val="BodyText"/>
              <w:jc w:val="center"/>
              <w:rPr>
                <w:noProof/>
                <w:sz w:val="20"/>
              </w:rPr>
            </w:pPr>
          </w:p>
        </w:tc>
        <w:tc>
          <w:tcPr>
            <w:tcW w:w="883" w:type="dxa"/>
            <w:vAlign w:val="center"/>
          </w:tcPr>
          <w:p w:rsidR="005F17E8" w:rsidRPr="002D5B2C" w:rsidRDefault="005F17E8" w:rsidP="008D5806">
            <w:pPr>
              <w:pStyle w:val="BodyText"/>
              <w:jc w:val="center"/>
              <w:rPr>
                <w:noProof/>
                <w:sz w:val="20"/>
              </w:rPr>
            </w:pPr>
          </w:p>
        </w:tc>
        <w:tc>
          <w:tcPr>
            <w:tcW w:w="1365" w:type="dxa"/>
            <w:vAlign w:val="center"/>
          </w:tcPr>
          <w:p w:rsidR="005F17E8" w:rsidRPr="002D5B2C" w:rsidRDefault="005F17E8" w:rsidP="008D5806">
            <w:pPr>
              <w:pStyle w:val="BodyText"/>
              <w:jc w:val="center"/>
              <w:rPr>
                <w:noProof/>
                <w:sz w:val="20"/>
              </w:rPr>
            </w:pPr>
          </w:p>
        </w:tc>
        <w:tc>
          <w:tcPr>
            <w:tcW w:w="1403" w:type="dxa"/>
            <w:vAlign w:val="center"/>
          </w:tcPr>
          <w:p w:rsidR="005F17E8" w:rsidRPr="002D5B2C" w:rsidRDefault="005F17E8" w:rsidP="008D5806">
            <w:pPr>
              <w:pStyle w:val="BodyText"/>
              <w:jc w:val="center"/>
              <w:rPr>
                <w:noProof/>
                <w:sz w:val="20"/>
              </w:rPr>
            </w:pPr>
          </w:p>
        </w:tc>
        <w:tc>
          <w:tcPr>
            <w:tcW w:w="1370" w:type="dxa"/>
            <w:vAlign w:val="center"/>
          </w:tcPr>
          <w:p w:rsidR="005F17E8" w:rsidRPr="002D5B2C" w:rsidRDefault="005F17E8" w:rsidP="008D5806">
            <w:pPr>
              <w:pStyle w:val="BodyText"/>
              <w:jc w:val="center"/>
              <w:rPr>
                <w:noProof/>
                <w:sz w:val="20"/>
              </w:rPr>
            </w:pPr>
          </w:p>
        </w:tc>
        <w:tc>
          <w:tcPr>
            <w:tcW w:w="1682" w:type="dxa"/>
            <w:vAlign w:val="center"/>
          </w:tcPr>
          <w:p w:rsidR="005F17E8" w:rsidRPr="002D5B2C" w:rsidRDefault="005F17E8" w:rsidP="008D5806">
            <w:pPr>
              <w:pStyle w:val="BodyText"/>
              <w:jc w:val="center"/>
              <w:rPr>
                <w:noProof/>
                <w:sz w:val="20"/>
              </w:rPr>
            </w:pPr>
          </w:p>
        </w:tc>
        <w:tc>
          <w:tcPr>
            <w:tcW w:w="1386" w:type="dxa"/>
            <w:vAlign w:val="center"/>
          </w:tcPr>
          <w:p w:rsidR="005F17E8" w:rsidRPr="002D5B2C" w:rsidRDefault="005F17E8" w:rsidP="008D5806">
            <w:pPr>
              <w:pStyle w:val="BodyText"/>
              <w:jc w:val="center"/>
              <w:rPr>
                <w:noProof/>
                <w:sz w:val="20"/>
              </w:rPr>
            </w:pPr>
          </w:p>
        </w:tc>
      </w:tr>
      <w:tr w:rsidR="005F17E8" w:rsidRPr="00CA439D" w:rsidTr="008D5806">
        <w:tc>
          <w:tcPr>
            <w:tcW w:w="942" w:type="dxa"/>
            <w:vAlign w:val="center"/>
          </w:tcPr>
          <w:p w:rsidR="005F17E8" w:rsidRPr="002D5B2C" w:rsidRDefault="005F17E8" w:rsidP="008D5806">
            <w:pPr>
              <w:pStyle w:val="BodyText"/>
              <w:jc w:val="center"/>
              <w:rPr>
                <w:b/>
                <w:noProof/>
                <w:sz w:val="20"/>
              </w:rPr>
            </w:pPr>
            <w:r>
              <w:rPr>
                <w:b/>
                <w:noProof/>
                <w:sz w:val="20"/>
              </w:rPr>
              <w:t>II</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Укупна цена понуде без ПДВ-а:</w:t>
            </w:r>
          </w:p>
        </w:tc>
        <w:tc>
          <w:tcPr>
            <w:tcW w:w="1365" w:type="dxa"/>
          </w:tcPr>
          <w:p w:rsidR="005F17E8" w:rsidRPr="002D5B2C" w:rsidRDefault="005F17E8" w:rsidP="008D5806">
            <w:pPr>
              <w:pStyle w:val="BodyText"/>
              <w:jc w:val="left"/>
              <w:rPr>
                <w:noProof/>
                <w:sz w:val="20"/>
              </w:rPr>
            </w:pPr>
          </w:p>
        </w:tc>
        <w:tc>
          <w:tcPr>
            <w:tcW w:w="4455" w:type="dxa"/>
            <w:gridSpan w:val="3"/>
            <w:vMerge w:val="restart"/>
            <w:tcBorders>
              <w:right w:val="nil"/>
            </w:tcBorders>
          </w:tcPr>
          <w:p w:rsidR="005F17E8" w:rsidRPr="002D5B2C" w:rsidRDefault="005F17E8" w:rsidP="008D5806">
            <w:pPr>
              <w:pStyle w:val="BodyText"/>
              <w:jc w:val="left"/>
              <w:rPr>
                <w:noProof/>
                <w:sz w:val="20"/>
              </w:rPr>
            </w:pPr>
          </w:p>
        </w:tc>
        <w:tc>
          <w:tcPr>
            <w:tcW w:w="1386" w:type="dxa"/>
            <w:vMerge w:val="restart"/>
            <w:tcBorders>
              <w:left w:val="nil"/>
              <w:bottom w:val="nil"/>
              <w:right w:val="nil"/>
            </w:tcBorders>
          </w:tcPr>
          <w:p w:rsidR="005F17E8" w:rsidRPr="002D5B2C" w:rsidRDefault="005F17E8" w:rsidP="008D5806">
            <w:pPr>
              <w:pStyle w:val="BodyText"/>
              <w:jc w:val="left"/>
              <w:rPr>
                <w:noProof/>
                <w:sz w:val="20"/>
              </w:rPr>
            </w:pPr>
          </w:p>
        </w:tc>
      </w:tr>
      <w:tr w:rsidR="005F17E8" w:rsidRPr="002D5B2C" w:rsidTr="008D5806">
        <w:tc>
          <w:tcPr>
            <w:tcW w:w="942" w:type="dxa"/>
            <w:vAlign w:val="center"/>
          </w:tcPr>
          <w:p w:rsidR="005F17E8" w:rsidRPr="002D5B2C" w:rsidRDefault="005F17E8" w:rsidP="008D5806">
            <w:pPr>
              <w:pStyle w:val="BodyText"/>
              <w:jc w:val="center"/>
              <w:rPr>
                <w:b/>
                <w:noProof/>
                <w:sz w:val="20"/>
              </w:rPr>
            </w:pPr>
            <w:r>
              <w:rPr>
                <w:b/>
                <w:noProof/>
                <w:sz w:val="20"/>
              </w:rPr>
              <w:t>III</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ПДВ:</w:t>
            </w:r>
          </w:p>
        </w:tc>
        <w:tc>
          <w:tcPr>
            <w:tcW w:w="1365" w:type="dxa"/>
          </w:tcPr>
          <w:p w:rsidR="005F17E8" w:rsidRPr="002D5B2C" w:rsidRDefault="005F17E8" w:rsidP="008D5806">
            <w:pPr>
              <w:pStyle w:val="BodyText"/>
              <w:jc w:val="left"/>
              <w:rPr>
                <w:noProof/>
                <w:sz w:val="20"/>
              </w:rPr>
            </w:pPr>
          </w:p>
        </w:tc>
        <w:tc>
          <w:tcPr>
            <w:tcW w:w="4455" w:type="dxa"/>
            <w:gridSpan w:val="3"/>
            <w:vMerge/>
            <w:tcBorders>
              <w:right w:val="nil"/>
            </w:tcBorders>
          </w:tcPr>
          <w:p w:rsidR="005F17E8" w:rsidRPr="002D5B2C" w:rsidRDefault="005F17E8" w:rsidP="008D5806">
            <w:pPr>
              <w:pStyle w:val="BodyText"/>
              <w:jc w:val="left"/>
              <w:rPr>
                <w:noProof/>
                <w:sz w:val="20"/>
              </w:rPr>
            </w:pPr>
          </w:p>
        </w:tc>
        <w:tc>
          <w:tcPr>
            <w:tcW w:w="1386" w:type="dxa"/>
            <w:vMerge/>
            <w:tcBorders>
              <w:left w:val="nil"/>
              <w:bottom w:val="nil"/>
              <w:right w:val="nil"/>
            </w:tcBorders>
          </w:tcPr>
          <w:p w:rsidR="005F17E8" w:rsidRPr="002D5B2C" w:rsidRDefault="005F17E8" w:rsidP="008D5806">
            <w:pPr>
              <w:pStyle w:val="BodyText"/>
              <w:jc w:val="left"/>
              <w:rPr>
                <w:noProof/>
                <w:sz w:val="20"/>
              </w:rPr>
            </w:pPr>
          </w:p>
        </w:tc>
      </w:tr>
      <w:tr w:rsidR="005F17E8" w:rsidRPr="00CA439D" w:rsidTr="008D5806">
        <w:tc>
          <w:tcPr>
            <w:tcW w:w="942" w:type="dxa"/>
            <w:vAlign w:val="center"/>
          </w:tcPr>
          <w:p w:rsidR="005F17E8" w:rsidRPr="002D5B2C" w:rsidRDefault="005F17E8" w:rsidP="008D5806">
            <w:pPr>
              <w:pStyle w:val="BodyText"/>
              <w:jc w:val="center"/>
              <w:rPr>
                <w:b/>
                <w:noProof/>
                <w:sz w:val="20"/>
              </w:rPr>
            </w:pPr>
            <w:r>
              <w:rPr>
                <w:b/>
                <w:noProof/>
                <w:sz w:val="20"/>
              </w:rPr>
              <w:t>IV</w:t>
            </w:r>
          </w:p>
        </w:tc>
        <w:tc>
          <w:tcPr>
            <w:tcW w:w="6679" w:type="dxa"/>
            <w:gridSpan w:val="5"/>
            <w:vAlign w:val="center"/>
          </w:tcPr>
          <w:p w:rsidR="005F17E8" w:rsidRPr="002D5B2C" w:rsidRDefault="005F17E8" w:rsidP="008D5806">
            <w:pPr>
              <w:pStyle w:val="BodyText"/>
              <w:jc w:val="right"/>
              <w:rPr>
                <w:b/>
                <w:noProof/>
                <w:sz w:val="20"/>
              </w:rPr>
            </w:pPr>
            <w:r w:rsidRPr="002D5B2C">
              <w:rPr>
                <w:b/>
                <w:noProof/>
                <w:sz w:val="20"/>
              </w:rPr>
              <w:t>Укупна цена понуде са ПДВ-ом:</w:t>
            </w:r>
          </w:p>
        </w:tc>
        <w:tc>
          <w:tcPr>
            <w:tcW w:w="1365" w:type="dxa"/>
          </w:tcPr>
          <w:p w:rsidR="005F17E8" w:rsidRPr="002D5B2C" w:rsidRDefault="005F17E8" w:rsidP="008D5806">
            <w:pPr>
              <w:pStyle w:val="BodyText"/>
              <w:jc w:val="left"/>
              <w:rPr>
                <w:noProof/>
                <w:sz w:val="20"/>
              </w:rPr>
            </w:pPr>
          </w:p>
        </w:tc>
        <w:tc>
          <w:tcPr>
            <w:tcW w:w="4455" w:type="dxa"/>
            <w:gridSpan w:val="3"/>
            <w:vMerge/>
            <w:tcBorders>
              <w:bottom w:val="nil"/>
              <w:right w:val="nil"/>
            </w:tcBorders>
          </w:tcPr>
          <w:p w:rsidR="005F17E8" w:rsidRPr="002D5B2C" w:rsidRDefault="005F17E8" w:rsidP="008D5806">
            <w:pPr>
              <w:pStyle w:val="BodyText"/>
              <w:jc w:val="left"/>
              <w:rPr>
                <w:noProof/>
                <w:sz w:val="20"/>
              </w:rPr>
            </w:pPr>
          </w:p>
        </w:tc>
        <w:tc>
          <w:tcPr>
            <w:tcW w:w="1386" w:type="dxa"/>
            <w:vMerge/>
            <w:tcBorders>
              <w:left w:val="nil"/>
              <w:bottom w:val="nil"/>
              <w:right w:val="nil"/>
            </w:tcBorders>
          </w:tcPr>
          <w:p w:rsidR="005F17E8" w:rsidRPr="002D5B2C" w:rsidRDefault="005F17E8" w:rsidP="008D5806">
            <w:pPr>
              <w:pStyle w:val="BodyText"/>
              <w:jc w:val="left"/>
              <w:rPr>
                <w:noProof/>
                <w:sz w:val="20"/>
              </w:rPr>
            </w:pPr>
          </w:p>
        </w:tc>
      </w:tr>
    </w:tbl>
    <w:p w:rsidR="005F17E8" w:rsidRPr="00897104" w:rsidRDefault="005F17E8" w:rsidP="005F17E8">
      <w:pPr>
        <w:pStyle w:val="BodyText"/>
        <w:rPr>
          <w:noProof/>
          <w:szCs w:val="24"/>
        </w:rPr>
      </w:pPr>
    </w:p>
    <w:p w:rsidR="005F17E8"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F17E8" w:rsidRPr="002D5B2C"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Default="005F17E8" w:rsidP="005F17E8">
      <w:pPr>
        <w:pStyle w:val="BodyText"/>
        <w:rPr>
          <w:b/>
          <w:noProof/>
          <w:szCs w:val="24"/>
        </w:rPr>
      </w:pPr>
    </w:p>
    <w:p w:rsidR="005F17E8" w:rsidRPr="00423924" w:rsidRDefault="005F17E8" w:rsidP="005F17E8">
      <w:pPr>
        <w:pStyle w:val="BodyText"/>
        <w:rPr>
          <w:b/>
          <w:noProof/>
          <w:szCs w:val="24"/>
        </w:rPr>
      </w:pPr>
    </w:p>
    <w:p w:rsidR="005F17E8" w:rsidRPr="002D5B2C" w:rsidRDefault="005F17E8" w:rsidP="005F17E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F17E8" w:rsidRPr="002D5B2C" w:rsidRDefault="005F17E8" w:rsidP="005F17E8">
      <w:pPr>
        <w:pStyle w:val="BodyText"/>
        <w:rPr>
          <w:noProof/>
          <w:szCs w:val="24"/>
        </w:rPr>
      </w:pPr>
    </w:p>
    <w:p w:rsidR="005F17E8" w:rsidRPr="002D5B2C" w:rsidRDefault="005F17E8" w:rsidP="003B066E">
      <w:pPr>
        <w:pStyle w:val="BodyText"/>
        <w:numPr>
          <w:ilvl w:val="0"/>
          <w:numId w:val="33"/>
        </w:numPr>
        <w:rPr>
          <w:noProof/>
          <w:szCs w:val="24"/>
        </w:rPr>
      </w:pPr>
      <w:r w:rsidRPr="002D5B2C">
        <w:rPr>
          <w:noProof/>
          <w:szCs w:val="24"/>
        </w:rPr>
        <w:t>Самостално</w:t>
      </w:r>
    </w:p>
    <w:p w:rsidR="005F17E8" w:rsidRPr="002D5B2C" w:rsidRDefault="005F17E8" w:rsidP="003B066E">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5F17E8" w:rsidRPr="002D5B2C" w:rsidRDefault="005F17E8" w:rsidP="003B066E">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5F17E8" w:rsidRPr="002D5B2C" w:rsidRDefault="005F17E8" w:rsidP="005F17E8">
      <w:pPr>
        <w:pStyle w:val="BodyText"/>
        <w:rPr>
          <w:noProof/>
          <w:szCs w:val="24"/>
        </w:rPr>
      </w:pPr>
    </w:p>
    <w:p w:rsidR="005F17E8" w:rsidRDefault="005F17E8" w:rsidP="005F17E8">
      <w:pPr>
        <w:pStyle w:val="BodyText"/>
        <w:rPr>
          <w:noProof/>
          <w:szCs w:val="24"/>
        </w:rPr>
      </w:pPr>
    </w:p>
    <w:p w:rsidR="005F17E8" w:rsidRPr="002D5B2C"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5F17E8" w:rsidRPr="002D5B2C" w:rsidRDefault="005F17E8" w:rsidP="005F17E8">
      <w:pPr>
        <w:pStyle w:val="BodyText"/>
        <w:rPr>
          <w:noProof/>
          <w:szCs w:val="24"/>
        </w:rPr>
      </w:pPr>
    </w:p>
    <w:p w:rsidR="005F17E8" w:rsidRPr="002D5B2C" w:rsidRDefault="005F17E8" w:rsidP="005F17E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F17E8" w:rsidRDefault="005F17E8" w:rsidP="005F17E8">
      <w:pPr>
        <w:pStyle w:val="BodyText"/>
        <w:rPr>
          <w:noProof/>
          <w:szCs w:val="24"/>
        </w:rPr>
      </w:pPr>
    </w:p>
    <w:p w:rsidR="006877D0" w:rsidRDefault="005F17E8" w:rsidP="005F17E8">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6877D0" w:rsidRDefault="006877D0"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F6336D" w:rsidRPr="00A0375C" w:rsidRDefault="00F6336D" w:rsidP="00F6336D">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F6336D" w:rsidRPr="002D5B2C" w:rsidRDefault="00F6336D" w:rsidP="00F6336D">
      <w:pPr>
        <w:pStyle w:val="BodyText"/>
        <w:jc w:val="center"/>
        <w:rPr>
          <w:b/>
          <w:noProof/>
          <w:szCs w:val="24"/>
        </w:rPr>
      </w:pPr>
    </w:p>
    <w:p w:rsidR="00F6336D" w:rsidRPr="002D5B2C" w:rsidRDefault="00F6336D" w:rsidP="00F6336D">
      <w:pPr>
        <w:pStyle w:val="BodyText"/>
        <w:jc w:val="left"/>
        <w:rPr>
          <w:noProof/>
          <w:szCs w:val="24"/>
        </w:rPr>
      </w:pPr>
      <w:r w:rsidRPr="002D5B2C">
        <w:rPr>
          <w:noProof/>
          <w:szCs w:val="24"/>
        </w:rPr>
        <w:t>Понуђач:_____________________________                                         Матични број:_____________________________</w:t>
      </w:r>
    </w:p>
    <w:p w:rsidR="00F6336D" w:rsidRPr="002D5B2C" w:rsidRDefault="00F6336D" w:rsidP="00F6336D">
      <w:pPr>
        <w:pStyle w:val="BodyText"/>
        <w:jc w:val="left"/>
        <w:rPr>
          <w:noProof/>
          <w:szCs w:val="24"/>
        </w:rPr>
      </w:pPr>
      <w:r w:rsidRPr="002D5B2C">
        <w:rPr>
          <w:noProof/>
          <w:szCs w:val="24"/>
        </w:rPr>
        <w:t>Адреса, град, општина:____________________________                   Регистарски број:______________________________</w:t>
      </w:r>
    </w:p>
    <w:p w:rsidR="00F6336D" w:rsidRPr="002D5B2C" w:rsidRDefault="00F6336D" w:rsidP="00F6336D">
      <w:pPr>
        <w:pStyle w:val="BodyText"/>
        <w:jc w:val="left"/>
        <w:rPr>
          <w:noProof/>
          <w:szCs w:val="24"/>
        </w:rPr>
      </w:pPr>
      <w:r w:rsidRPr="002D5B2C">
        <w:rPr>
          <w:noProof/>
          <w:szCs w:val="24"/>
        </w:rPr>
        <w:t>Телефон:______________ Фах:____________________                      Шифра делатности:____________________________</w:t>
      </w:r>
    </w:p>
    <w:p w:rsidR="00F6336D" w:rsidRPr="002D5B2C" w:rsidRDefault="00F6336D" w:rsidP="00F633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6336D" w:rsidRPr="002D5B2C" w:rsidRDefault="00F6336D" w:rsidP="00F6336D">
      <w:pPr>
        <w:pStyle w:val="BodyText"/>
        <w:jc w:val="left"/>
        <w:rPr>
          <w:noProof/>
          <w:szCs w:val="24"/>
        </w:rPr>
      </w:pPr>
      <w:r w:rsidRPr="002D5B2C">
        <w:rPr>
          <w:noProof/>
          <w:szCs w:val="24"/>
        </w:rPr>
        <w:t>Контакт особа:__________________________________                     Жиро-рачун:___________________________________</w:t>
      </w:r>
    </w:p>
    <w:p w:rsidR="00F6336D" w:rsidRPr="002D5B2C" w:rsidRDefault="00F6336D" w:rsidP="00F6336D">
      <w:pPr>
        <w:pStyle w:val="BodyText"/>
        <w:jc w:val="left"/>
        <w:rPr>
          <w:noProof/>
          <w:szCs w:val="24"/>
        </w:rPr>
      </w:pPr>
      <w:r w:rsidRPr="002D5B2C">
        <w:rPr>
          <w:noProof/>
          <w:szCs w:val="24"/>
        </w:rPr>
        <w:t>Овлашћено лице:__________________________________</w:t>
      </w:r>
    </w:p>
    <w:p w:rsidR="00F6336D" w:rsidRPr="002D5B2C" w:rsidRDefault="00F6336D" w:rsidP="00F633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F6336D" w:rsidRPr="002D5B2C" w:rsidTr="008D5806">
        <w:tc>
          <w:tcPr>
            <w:tcW w:w="14827" w:type="dxa"/>
            <w:gridSpan w:val="11"/>
            <w:vAlign w:val="center"/>
          </w:tcPr>
          <w:p w:rsidR="00F6336D" w:rsidRPr="00E40E84" w:rsidRDefault="00F6336D" w:rsidP="008D5806">
            <w:pPr>
              <w:rPr>
                <w:i/>
                <w:lang w:val="sr-Cyrl-CS"/>
              </w:rPr>
            </w:pPr>
            <w:r>
              <w:rPr>
                <w:b/>
                <w:noProof/>
                <w:sz w:val="22"/>
                <w:szCs w:val="22"/>
              </w:rPr>
              <w:t xml:space="preserve">Партија 16 – </w:t>
            </w:r>
            <w:r w:rsidRPr="00F6336D">
              <w:rPr>
                <w:i/>
                <w:lang w:val="sr-Cyrl-CS"/>
              </w:rPr>
              <w:t xml:space="preserve">Контејнер за чување ембриона </w:t>
            </w:r>
            <w:r>
              <w:rPr>
                <w:i/>
              </w:rPr>
              <w:t>1</w:t>
            </w:r>
            <w:r w:rsidRPr="00F6336D">
              <w:rPr>
                <w:i/>
                <w:lang w:val="sr-Cyrl-CS"/>
              </w:rPr>
              <w:t>0л</w:t>
            </w:r>
          </w:p>
        </w:tc>
      </w:tr>
      <w:tr w:rsidR="00F6336D" w:rsidRPr="00CA439D" w:rsidTr="008D5806">
        <w:tc>
          <w:tcPr>
            <w:tcW w:w="942" w:type="dxa"/>
            <w:vAlign w:val="center"/>
          </w:tcPr>
          <w:p w:rsidR="00F6336D" w:rsidRPr="002D5B2C" w:rsidRDefault="00F6336D" w:rsidP="008D5806">
            <w:pPr>
              <w:pStyle w:val="BodyText"/>
              <w:jc w:val="center"/>
              <w:rPr>
                <w:b/>
                <w:noProof/>
                <w:sz w:val="20"/>
              </w:rPr>
            </w:pPr>
            <w:r w:rsidRPr="002D5B2C">
              <w:rPr>
                <w:b/>
                <w:noProof/>
                <w:sz w:val="20"/>
              </w:rPr>
              <w:t>Редни број</w:t>
            </w:r>
          </w:p>
        </w:tc>
        <w:tc>
          <w:tcPr>
            <w:tcW w:w="2162" w:type="dxa"/>
            <w:vAlign w:val="center"/>
          </w:tcPr>
          <w:p w:rsidR="00F6336D" w:rsidRPr="002D5B2C" w:rsidRDefault="00F6336D" w:rsidP="008D5806">
            <w:pPr>
              <w:pStyle w:val="BodyText"/>
              <w:jc w:val="center"/>
              <w:rPr>
                <w:b/>
                <w:noProof/>
                <w:sz w:val="20"/>
              </w:rPr>
            </w:pPr>
            <w:r w:rsidRPr="002D5B2C">
              <w:rPr>
                <w:b/>
                <w:noProof/>
                <w:sz w:val="20"/>
              </w:rPr>
              <w:t>Назив</w:t>
            </w:r>
          </w:p>
        </w:tc>
        <w:tc>
          <w:tcPr>
            <w:tcW w:w="1067" w:type="dxa"/>
            <w:vAlign w:val="center"/>
          </w:tcPr>
          <w:p w:rsidR="00F6336D" w:rsidRPr="002D5B2C" w:rsidRDefault="00F6336D" w:rsidP="008D5806">
            <w:pPr>
              <w:pStyle w:val="BodyText"/>
              <w:jc w:val="center"/>
              <w:rPr>
                <w:b/>
                <w:noProof/>
                <w:sz w:val="20"/>
              </w:rPr>
            </w:pPr>
            <w:r w:rsidRPr="002D5B2C">
              <w:rPr>
                <w:b/>
                <w:noProof/>
                <w:sz w:val="20"/>
              </w:rPr>
              <w:t>Јединица мере</w:t>
            </w:r>
          </w:p>
        </w:tc>
        <w:tc>
          <w:tcPr>
            <w:tcW w:w="1387" w:type="dxa"/>
            <w:vAlign w:val="center"/>
          </w:tcPr>
          <w:p w:rsidR="00F6336D" w:rsidRPr="002D5B2C" w:rsidRDefault="00F6336D" w:rsidP="008D5806">
            <w:pPr>
              <w:pStyle w:val="BodyText"/>
              <w:jc w:val="center"/>
              <w:rPr>
                <w:b/>
                <w:noProof/>
                <w:sz w:val="20"/>
              </w:rPr>
            </w:pPr>
            <w:r w:rsidRPr="002D5B2C">
              <w:rPr>
                <w:b/>
                <w:noProof/>
                <w:sz w:val="20"/>
              </w:rPr>
              <w:t>Количина</w:t>
            </w:r>
          </w:p>
        </w:tc>
        <w:tc>
          <w:tcPr>
            <w:tcW w:w="1180" w:type="dxa"/>
            <w:vAlign w:val="center"/>
          </w:tcPr>
          <w:p w:rsidR="00F6336D" w:rsidRPr="002D5B2C" w:rsidRDefault="00F6336D" w:rsidP="008D5806">
            <w:pPr>
              <w:pStyle w:val="BodyText"/>
              <w:jc w:val="center"/>
              <w:rPr>
                <w:b/>
                <w:noProof/>
                <w:sz w:val="20"/>
              </w:rPr>
            </w:pPr>
            <w:r w:rsidRPr="002D5B2C">
              <w:rPr>
                <w:b/>
                <w:noProof/>
                <w:sz w:val="20"/>
              </w:rPr>
              <w:t>Јединична цена без ПДВ-а</w:t>
            </w:r>
          </w:p>
        </w:tc>
        <w:tc>
          <w:tcPr>
            <w:tcW w:w="883" w:type="dxa"/>
            <w:vAlign w:val="center"/>
          </w:tcPr>
          <w:p w:rsidR="00F6336D" w:rsidRDefault="00F6336D" w:rsidP="008D5806">
            <w:pPr>
              <w:pStyle w:val="BodyText"/>
              <w:jc w:val="center"/>
              <w:rPr>
                <w:b/>
                <w:noProof/>
                <w:sz w:val="20"/>
              </w:rPr>
            </w:pPr>
            <w:r>
              <w:rPr>
                <w:b/>
                <w:noProof/>
                <w:sz w:val="20"/>
              </w:rPr>
              <w:t>Износ</w:t>
            </w:r>
          </w:p>
          <w:p w:rsidR="00F6336D" w:rsidRPr="00DA3F3C" w:rsidRDefault="00F6336D" w:rsidP="008D5806">
            <w:pPr>
              <w:pStyle w:val="BodyText"/>
              <w:jc w:val="center"/>
              <w:rPr>
                <w:b/>
                <w:noProof/>
                <w:sz w:val="20"/>
              </w:rPr>
            </w:pPr>
            <w:r>
              <w:rPr>
                <w:b/>
                <w:noProof/>
                <w:sz w:val="20"/>
              </w:rPr>
              <w:t>ПДВ-а</w:t>
            </w:r>
          </w:p>
        </w:tc>
        <w:tc>
          <w:tcPr>
            <w:tcW w:w="1365" w:type="dxa"/>
            <w:vAlign w:val="center"/>
          </w:tcPr>
          <w:p w:rsidR="00F6336D" w:rsidRPr="002D5B2C" w:rsidRDefault="00F6336D" w:rsidP="008D5806">
            <w:pPr>
              <w:pStyle w:val="BodyText"/>
              <w:jc w:val="center"/>
              <w:rPr>
                <w:b/>
                <w:noProof/>
                <w:sz w:val="20"/>
              </w:rPr>
            </w:pPr>
            <w:r w:rsidRPr="002D5B2C">
              <w:rPr>
                <w:b/>
                <w:noProof/>
                <w:sz w:val="20"/>
              </w:rPr>
              <w:t>Укупна цена без ПДВ-а</w:t>
            </w:r>
          </w:p>
        </w:tc>
        <w:tc>
          <w:tcPr>
            <w:tcW w:w="1403" w:type="dxa"/>
            <w:vAlign w:val="center"/>
          </w:tcPr>
          <w:p w:rsidR="00F6336D" w:rsidRPr="002D5B2C" w:rsidRDefault="00F6336D" w:rsidP="008D5806">
            <w:pPr>
              <w:pStyle w:val="BodyText"/>
              <w:jc w:val="center"/>
              <w:rPr>
                <w:b/>
                <w:noProof/>
                <w:sz w:val="20"/>
              </w:rPr>
            </w:pPr>
            <w:r w:rsidRPr="002D5B2C">
              <w:rPr>
                <w:b/>
                <w:noProof/>
                <w:sz w:val="20"/>
              </w:rPr>
              <w:t>Произвођач</w:t>
            </w:r>
          </w:p>
        </w:tc>
        <w:tc>
          <w:tcPr>
            <w:tcW w:w="1370" w:type="dxa"/>
            <w:vAlign w:val="center"/>
          </w:tcPr>
          <w:p w:rsidR="00F6336D" w:rsidRPr="002D5B2C" w:rsidRDefault="00F6336D" w:rsidP="008D5806">
            <w:pPr>
              <w:pStyle w:val="BodyText"/>
              <w:jc w:val="center"/>
              <w:rPr>
                <w:b/>
                <w:noProof/>
                <w:sz w:val="20"/>
              </w:rPr>
            </w:pPr>
            <w:r w:rsidRPr="002D5B2C">
              <w:rPr>
                <w:b/>
                <w:noProof/>
                <w:sz w:val="20"/>
              </w:rPr>
              <w:t>Земља порекла</w:t>
            </w:r>
          </w:p>
        </w:tc>
        <w:tc>
          <w:tcPr>
            <w:tcW w:w="1682" w:type="dxa"/>
            <w:vAlign w:val="center"/>
          </w:tcPr>
          <w:p w:rsidR="00F6336D" w:rsidRPr="002D5B2C" w:rsidRDefault="00F6336D" w:rsidP="008D5806">
            <w:pPr>
              <w:pStyle w:val="BodyText"/>
              <w:jc w:val="center"/>
              <w:rPr>
                <w:b/>
                <w:noProof/>
                <w:sz w:val="20"/>
              </w:rPr>
            </w:pPr>
            <w:r w:rsidRPr="002D5B2C">
              <w:rPr>
                <w:b/>
                <w:noProof/>
                <w:sz w:val="20"/>
              </w:rPr>
              <w:t>Уверење о квалитету/атест</w:t>
            </w:r>
          </w:p>
        </w:tc>
        <w:tc>
          <w:tcPr>
            <w:tcW w:w="1386" w:type="dxa"/>
            <w:vAlign w:val="center"/>
          </w:tcPr>
          <w:p w:rsidR="00F6336D" w:rsidRPr="002D5B2C" w:rsidRDefault="00F6336D" w:rsidP="008D5806">
            <w:pPr>
              <w:pStyle w:val="BodyText"/>
              <w:jc w:val="center"/>
              <w:rPr>
                <w:b/>
                <w:noProof/>
                <w:sz w:val="20"/>
              </w:rPr>
            </w:pPr>
            <w:r w:rsidRPr="002D5B2C">
              <w:rPr>
                <w:b/>
                <w:noProof/>
                <w:sz w:val="20"/>
              </w:rPr>
              <w:t>Доказ о стављању тражене робе у промет</w:t>
            </w:r>
          </w:p>
        </w:tc>
      </w:tr>
      <w:tr w:rsidR="00F6336D" w:rsidRPr="002D5B2C" w:rsidTr="008D5806">
        <w:tc>
          <w:tcPr>
            <w:tcW w:w="942" w:type="dxa"/>
            <w:vAlign w:val="center"/>
          </w:tcPr>
          <w:p w:rsidR="00F6336D" w:rsidRPr="009003A8" w:rsidRDefault="00F6336D" w:rsidP="008D5806">
            <w:pPr>
              <w:pStyle w:val="BodyText"/>
              <w:jc w:val="center"/>
              <w:rPr>
                <w:b/>
                <w:noProof/>
                <w:sz w:val="20"/>
              </w:rPr>
            </w:pPr>
            <w:r w:rsidRPr="009003A8">
              <w:rPr>
                <w:b/>
                <w:noProof/>
                <w:sz w:val="20"/>
                <w:lang w:val="en-US"/>
              </w:rPr>
              <w:t>I</w:t>
            </w:r>
          </w:p>
        </w:tc>
        <w:tc>
          <w:tcPr>
            <w:tcW w:w="2162" w:type="dxa"/>
            <w:vAlign w:val="center"/>
          </w:tcPr>
          <w:p w:rsidR="00F6336D" w:rsidRPr="002D5B2C" w:rsidRDefault="00F6336D" w:rsidP="008D5806">
            <w:pPr>
              <w:pStyle w:val="BodyText"/>
              <w:jc w:val="center"/>
              <w:rPr>
                <w:noProof/>
                <w:sz w:val="20"/>
              </w:rPr>
            </w:pPr>
            <w:r w:rsidRPr="002D5B2C">
              <w:rPr>
                <w:noProof/>
                <w:sz w:val="20"/>
              </w:rPr>
              <w:t>2</w:t>
            </w:r>
          </w:p>
        </w:tc>
        <w:tc>
          <w:tcPr>
            <w:tcW w:w="1067" w:type="dxa"/>
            <w:vAlign w:val="center"/>
          </w:tcPr>
          <w:p w:rsidR="00F6336D" w:rsidRPr="002D5B2C" w:rsidRDefault="00F6336D" w:rsidP="008D5806">
            <w:pPr>
              <w:pStyle w:val="BodyText"/>
              <w:jc w:val="center"/>
              <w:rPr>
                <w:noProof/>
                <w:sz w:val="20"/>
              </w:rPr>
            </w:pPr>
            <w:r w:rsidRPr="002D5B2C">
              <w:rPr>
                <w:noProof/>
                <w:sz w:val="20"/>
              </w:rPr>
              <w:t>3</w:t>
            </w:r>
          </w:p>
        </w:tc>
        <w:tc>
          <w:tcPr>
            <w:tcW w:w="1387" w:type="dxa"/>
            <w:vAlign w:val="center"/>
          </w:tcPr>
          <w:p w:rsidR="00F6336D" w:rsidRPr="002D5B2C" w:rsidRDefault="00F6336D" w:rsidP="008D5806">
            <w:pPr>
              <w:pStyle w:val="BodyText"/>
              <w:jc w:val="center"/>
              <w:rPr>
                <w:noProof/>
                <w:sz w:val="20"/>
              </w:rPr>
            </w:pPr>
            <w:r w:rsidRPr="002D5B2C">
              <w:rPr>
                <w:noProof/>
                <w:sz w:val="20"/>
              </w:rPr>
              <w:t>4</w:t>
            </w:r>
          </w:p>
        </w:tc>
        <w:tc>
          <w:tcPr>
            <w:tcW w:w="1180" w:type="dxa"/>
            <w:vAlign w:val="center"/>
          </w:tcPr>
          <w:p w:rsidR="00F6336D" w:rsidRPr="002D5B2C" w:rsidRDefault="00F6336D" w:rsidP="008D5806">
            <w:pPr>
              <w:pStyle w:val="BodyText"/>
              <w:jc w:val="center"/>
              <w:rPr>
                <w:noProof/>
                <w:sz w:val="20"/>
              </w:rPr>
            </w:pPr>
            <w:r w:rsidRPr="002D5B2C">
              <w:rPr>
                <w:noProof/>
                <w:sz w:val="20"/>
              </w:rPr>
              <w:t>5</w:t>
            </w:r>
          </w:p>
        </w:tc>
        <w:tc>
          <w:tcPr>
            <w:tcW w:w="883" w:type="dxa"/>
            <w:vAlign w:val="center"/>
          </w:tcPr>
          <w:p w:rsidR="00F6336D" w:rsidRPr="00DA3F3C" w:rsidRDefault="00F6336D" w:rsidP="008D5806">
            <w:pPr>
              <w:pStyle w:val="BodyText"/>
              <w:jc w:val="center"/>
              <w:rPr>
                <w:noProof/>
                <w:sz w:val="20"/>
              </w:rPr>
            </w:pPr>
            <w:r>
              <w:rPr>
                <w:noProof/>
                <w:sz w:val="20"/>
              </w:rPr>
              <w:t>6</w:t>
            </w:r>
          </w:p>
        </w:tc>
        <w:tc>
          <w:tcPr>
            <w:tcW w:w="1365" w:type="dxa"/>
            <w:vAlign w:val="center"/>
          </w:tcPr>
          <w:p w:rsidR="00F6336D" w:rsidRPr="00DA3F3C" w:rsidRDefault="00F6336D" w:rsidP="008D5806">
            <w:pPr>
              <w:pStyle w:val="BodyText"/>
              <w:jc w:val="center"/>
              <w:rPr>
                <w:noProof/>
                <w:sz w:val="20"/>
              </w:rPr>
            </w:pPr>
            <w:r>
              <w:rPr>
                <w:noProof/>
                <w:sz w:val="20"/>
              </w:rPr>
              <w:t>7</w:t>
            </w:r>
          </w:p>
        </w:tc>
        <w:tc>
          <w:tcPr>
            <w:tcW w:w="1403" w:type="dxa"/>
            <w:vAlign w:val="center"/>
          </w:tcPr>
          <w:p w:rsidR="00F6336D" w:rsidRPr="00DA3F3C" w:rsidRDefault="00F6336D" w:rsidP="008D5806">
            <w:pPr>
              <w:pStyle w:val="BodyText"/>
              <w:jc w:val="center"/>
              <w:rPr>
                <w:noProof/>
                <w:sz w:val="20"/>
              </w:rPr>
            </w:pPr>
            <w:r>
              <w:rPr>
                <w:noProof/>
                <w:sz w:val="20"/>
              </w:rPr>
              <w:t>8</w:t>
            </w:r>
          </w:p>
        </w:tc>
        <w:tc>
          <w:tcPr>
            <w:tcW w:w="1370" w:type="dxa"/>
            <w:vAlign w:val="center"/>
          </w:tcPr>
          <w:p w:rsidR="00F6336D" w:rsidRPr="00DA3F3C" w:rsidRDefault="00F6336D" w:rsidP="008D5806">
            <w:pPr>
              <w:pStyle w:val="BodyText"/>
              <w:jc w:val="center"/>
              <w:rPr>
                <w:noProof/>
                <w:sz w:val="20"/>
              </w:rPr>
            </w:pPr>
            <w:r>
              <w:rPr>
                <w:noProof/>
                <w:sz w:val="20"/>
              </w:rPr>
              <w:t>9</w:t>
            </w:r>
          </w:p>
        </w:tc>
        <w:tc>
          <w:tcPr>
            <w:tcW w:w="1682" w:type="dxa"/>
            <w:vAlign w:val="center"/>
          </w:tcPr>
          <w:p w:rsidR="00F6336D" w:rsidRPr="00DA3F3C" w:rsidRDefault="00F6336D" w:rsidP="008D5806">
            <w:pPr>
              <w:pStyle w:val="BodyText"/>
              <w:jc w:val="center"/>
              <w:rPr>
                <w:noProof/>
                <w:sz w:val="20"/>
              </w:rPr>
            </w:pPr>
            <w:r>
              <w:rPr>
                <w:noProof/>
                <w:sz w:val="20"/>
              </w:rPr>
              <w:t>10</w:t>
            </w:r>
          </w:p>
        </w:tc>
        <w:tc>
          <w:tcPr>
            <w:tcW w:w="1386" w:type="dxa"/>
            <w:vAlign w:val="center"/>
          </w:tcPr>
          <w:p w:rsidR="00F6336D" w:rsidRPr="00DA3F3C" w:rsidRDefault="00F6336D" w:rsidP="008D5806">
            <w:pPr>
              <w:pStyle w:val="BodyText"/>
              <w:jc w:val="center"/>
              <w:rPr>
                <w:noProof/>
                <w:sz w:val="20"/>
              </w:rPr>
            </w:pPr>
            <w:r w:rsidRPr="002D5B2C">
              <w:rPr>
                <w:noProof/>
                <w:sz w:val="20"/>
              </w:rPr>
              <w:t>1</w:t>
            </w:r>
            <w:r>
              <w:rPr>
                <w:noProof/>
                <w:sz w:val="20"/>
              </w:rPr>
              <w:t>1</w:t>
            </w:r>
          </w:p>
        </w:tc>
      </w:tr>
      <w:tr w:rsidR="00F6336D" w:rsidRPr="002D5B2C" w:rsidTr="008D5806">
        <w:tc>
          <w:tcPr>
            <w:tcW w:w="942" w:type="dxa"/>
            <w:vAlign w:val="center"/>
          </w:tcPr>
          <w:p w:rsidR="00F6336D" w:rsidRPr="002D5B2C" w:rsidRDefault="00F6336D" w:rsidP="008D5806">
            <w:pPr>
              <w:pStyle w:val="BodyText"/>
              <w:jc w:val="center"/>
              <w:rPr>
                <w:noProof/>
                <w:sz w:val="20"/>
              </w:rPr>
            </w:pPr>
            <w:r>
              <w:rPr>
                <w:noProof/>
                <w:sz w:val="20"/>
              </w:rPr>
              <w:t>1.</w:t>
            </w:r>
          </w:p>
        </w:tc>
        <w:tc>
          <w:tcPr>
            <w:tcW w:w="2162" w:type="dxa"/>
            <w:vAlign w:val="center"/>
          </w:tcPr>
          <w:p w:rsidR="00F6336D" w:rsidRPr="00F6336D" w:rsidRDefault="00F6336D" w:rsidP="008D5806">
            <w:pPr>
              <w:rPr>
                <w:sz w:val="22"/>
                <w:szCs w:val="22"/>
                <w:lang w:val="sl-SI"/>
              </w:rPr>
            </w:pPr>
            <w:r w:rsidRPr="00F6336D">
              <w:rPr>
                <w:sz w:val="22"/>
                <w:szCs w:val="22"/>
                <w:lang w:val="sr-Cyrl-CS"/>
              </w:rPr>
              <w:t xml:space="preserve">Контејнер за чување ембриона </w:t>
            </w:r>
            <w:r>
              <w:rPr>
                <w:sz w:val="22"/>
                <w:szCs w:val="22"/>
              </w:rPr>
              <w:t>1</w:t>
            </w:r>
            <w:r w:rsidRPr="00F6336D">
              <w:rPr>
                <w:sz w:val="22"/>
                <w:szCs w:val="22"/>
                <w:lang w:val="sr-Cyrl-CS"/>
              </w:rPr>
              <w:t>0л</w:t>
            </w:r>
          </w:p>
        </w:tc>
        <w:tc>
          <w:tcPr>
            <w:tcW w:w="1067" w:type="dxa"/>
            <w:vAlign w:val="center"/>
          </w:tcPr>
          <w:p w:rsidR="00F6336D" w:rsidRPr="009003A8" w:rsidRDefault="00F633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F6336D" w:rsidRPr="00C863F1" w:rsidRDefault="00F6336D" w:rsidP="008D5806">
            <w:pPr>
              <w:jc w:val="center"/>
              <w:rPr>
                <w:highlight w:val="yellow"/>
              </w:rPr>
            </w:pPr>
            <w:r>
              <w:t>1</w:t>
            </w:r>
          </w:p>
        </w:tc>
        <w:tc>
          <w:tcPr>
            <w:tcW w:w="1180" w:type="dxa"/>
            <w:vAlign w:val="center"/>
          </w:tcPr>
          <w:p w:rsidR="00F6336D" w:rsidRPr="00DA3F3C" w:rsidRDefault="00F6336D" w:rsidP="008D5806">
            <w:pPr>
              <w:pStyle w:val="BodyText"/>
              <w:jc w:val="center"/>
              <w:rPr>
                <w:noProof/>
                <w:sz w:val="20"/>
              </w:rPr>
            </w:pPr>
          </w:p>
        </w:tc>
        <w:tc>
          <w:tcPr>
            <w:tcW w:w="883" w:type="dxa"/>
            <w:vAlign w:val="center"/>
          </w:tcPr>
          <w:p w:rsidR="00F6336D" w:rsidRPr="002D5B2C" w:rsidRDefault="00F6336D" w:rsidP="008D5806">
            <w:pPr>
              <w:pStyle w:val="BodyText"/>
              <w:jc w:val="center"/>
              <w:rPr>
                <w:noProof/>
                <w:sz w:val="20"/>
              </w:rPr>
            </w:pPr>
          </w:p>
        </w:tc>
        <w:tc>
          <w:tcPr>
            <w:tcW w:w="1365" w:type="dxa"/>
            <w:vAlign w:val="center"/>
          </w:tcPr>
          <w:p w:rsidR="00F6336D" w:rsidRPr="002D5B2C" w:rsidRDefault="00F6336D" w:rsidP="008D5806">
            <w:pPr>
              <w:pStyle w:val="BodyText"/>
              <w:jc w:val="center"/>
              <w:rPr>
                <w:noProof/>
                <w:sz w:val="20"/>
              </w:rPr>
            </w:pPr>
          </w:p>
        </w:tc>
        <w:tc>
          <w:tcPr>
            <w:tcW w:w="1403" w:type="dxa"/>
            <w:vAlign w:val="center"/>
          </w:tcPr>
          <w:p w:rsidR="00F6336D" w:rsidRPr="002D5B2C" w:rsidRDefault="00F6336D" w:rsidP="008D5806">
            <w:pPr>
              <w:pStyle w:val="BodyText"/>
              <w:jc w:val="center"/>
              <w:rPr>
                <w:noProof/>
                <w:sz w:val="20"/>
              </w:rPr>
            </w:pPr>
          </w:p>
        </w:tc>
        <w:tc>
          <w:tcPr>
            <w:tcW w:w="1370" w:type="dxa"/>
            <w:vAlign w:val="center"/>
          </w:tcPr>
          <w:p w:rsidR="00F6336D" w:rsidRPr="002D5B2C" w:rsidRDefault="00F6336D" w:rsidP="008D5806">
            <w:pPr>
              <w:pStyle w:val="BodyText"/>
              <w:jc w:val="center"/>
              <w:rPr>
                <w:noProof/>
                <w:sz w:val="20"/>
              </w:rPr>
            </w:pPr>
          </w:p>
        </w:tc>
        <w:tc>
          <w:tcPr>
            <w:tcW w:w="1682" w:type="dxa"/>
            <w:vAlign w:val="center"/>
          </w:tcPr>
          <w:p w:rsidR="00F6336D" w:rsidRPr="002D5B2C" w:rsidRDefault="00F6336D" w:rsidP="008D5806">
            <w:pPr>
              <w:pStyle w:val="BodyText"/>
              <w:jc w:val="center"/>
              <w:rPr>
                <w:noProof/>
                <w:sz w:val="20"/>
              </w:rPr>
            </w:pPr>
          </w:p>
        </w:tc>
        <w:tc>
          <w:tcPr>
            <w:tcW w:w="1386" w:type="dxa"/>
            <w:vAlign w:val="center"/>
          </w:tcPr>
          <w:p w:rsidR="00F6336D" w:rsidRPr="002D5B2C" w:rsidRDefault="00F6336D" w:rsidP="008D5806">
            <w:pPr>
              <w:pStyle w:val="BodyText"/>
              <w:jc w:val="center"/>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без ПДВ-а:</w:t>
            </w:r>
          </w:p>
        </w:tc>
        <w:tc>
          <w:tcPr>
            <w:tcW w:w="1365" w:type="dxa"/>
          </w:tcPr>
          <w:p w:rsidR="00F6336D" w:rsidRPr="002D5B2C" w:rsidRDefault="00F6336D" w:rsidP="008D5806">
            <w:pPr>
              <w:pStyle w:val="BodyText"/>
              <w:jc w:val="left"/>
              <w:rPr>
                <w:noProof/>
                <w:sz w:val="20"/>
              </w:rPr>
            </w:pPr>
          </w:p>
        </w:tc>
        <w:tc>
          <w:tcPr>
            <w:tcW w:w="4455" w:type="dxa"/>
            <w:gridSpan w:val="3"/>
            <w:vMerge w:val="restart"/>
            <w:tcBorders>
              <w:right w:val="nil"/>
            </w:tcBorders>
          </w:tcPr>
          <w:p w:rsidR="00F6336D" w:rsidRPr="002D5B2C" w:rsidRDefault="00F6336D" w:rsidP="008D5806">
            <w:pPr>
              <w:pStyle w:val="BodyText"/>
              <w:jc w:val="left"/>
              <w:rPr>
                <w:noProof/>
                <w:sz w:val="20"/>
              </w:rPr>
            </w:pPr>
          </w:p>
        </w:tc>
        <w:tc>
          <w:tcPr>
            <w:tcW w:w="1386" w:type="dxa"/>
            <w:vMerge w:val="restart"/>
            <w:tcBorders>
              <w:left w:val="nil"/>
              <w:bottom w:val="nil"/>
              <w:right w:val="nil"/>
            </w:tcBorders>
          </w:tcPr>
          <w:p w:rsidR="00F6336D" w:rsidRPr="002D5B2C" w:rsidRDefault="00F6336D" w:rsidP="008D5806">
            <w:pPr>
              <w:pStyle w:val="BodyText"/>
              <w:jc w:val="left"/>
              <w:rPr>
                <w:noProof/>
                <w:sz w:val="20"/>
              </w:rPr>
            </w:pPr>
          </w:p>
        </w:tc>
      </w:tr>
      <w:tr w:rsidR="00F6336D" w:rsidRPr="002D5B2C" w:rsidTr="008D5806">
        <w:tc>
          <w:tcPr>
            <w:tcW w:w="942" w:type="dxa"/>
            <w:vAlign w:val="center"/>
          </w:tcPr>
          <w:p w:rsidR="00F6336D" w:rsidRPr="002D5B2C" w:rsidRDefault="00F6336D" w:rsidP="008D5806">
            <w:pPr>
              <w:pStyle w:val="BodyText"/>
              <w:jc w:val="center"/>
              <w:rPr>
                <w:b/>
                <w:noProof/>
                <w:sz w:val="20"/>
              </w:rPr>
            </w:pPr>
            <w:r>
              <w:rPr>
                <w:b/>
                <w:noProof/>
                <w:sz w:val="20"/>
              </w:rPr>
              <w:t>III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ПДВ:</w:t>
            </w:r>
          </w:p>
        </w:tc>
        <w:tc>
          <w:tcPr>
            <w:tcW w:w="1365" w:type="dxa"/>
          </w:tcPr>
          <w:p w:rsidR="00F6336D" w:rsidRPr="002D5B2C" w:rsidRDefault="00F6336D" w:rsidP="008D5806">
            <w:pPr>
              <w:pStyle w:val="BodyText"/>
              <w:jc w:val="left"/>
              <w:rPr>
                <w:noProof/>
                <w:sz w:val="20"/>
              </w:rPr>
            </w:pPr>
          </w:p>
        </w:tc>
        <w:tc>
          <w:tcPr>
            <w:tcW w:w="4455" w:type="dxa"/>
            <w:gridSpan w:val="3"/>
            <w:vMerge/>
            <w:tcBorders>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IV</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са ПДВ-ом:</w:t>
            </w:r>
          </w:p>
        </w:tc>
        <w:tc>
          <w:tcPr>
            <w:tcW w:w="1365" w:type="dxa"/>
          </w:tcPr>
          <w:p w:rsidR="00F6336D" w:rsidRPr="002D5B2C" w:rsidRDefault="00F6336D" w:rsidP="008D5806">
            <w:pPr>
              <w:pStyle w:val="BodyText"/>
              <w:jc w:val="left"/>
              <w:rPr>
                <w:noProof/>
                <w:sz w:val="20"/>
              </w:rPr>
            </w:pPr>
          </w:p>
        </w:tc>
        <w:tc>
          <w:tcPr>
            <w:tcW w:w="4455" w:type="dxa"/>
            <w:gridSpan w:val="3"/>
            <w:vMerge/>
            <w:tcBorders>
              <w:bottom w:val="nil"/>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bl>
    <w:p w:rsidR="00F6336D" w:rsidRPr="00897104"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6336D" w:rsidRPr="002D5B2C"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Pr="00423924" w:rsidRDefault="00F6336D" w:rsidP="00F6336D">
      <w:pPr>
        <w:pStyle w:val="BodyText"/>
        <w:rPr>
          <w:b/>
          <w:noProof/>
          <w:szCs w:val="24"/>
        </w:rPr>
      </w:pPr>
    </w:p>
    <w:p w:rsidR="00F6336D" w:rsidRPr="002D5B2C" w:rsidRDefault="00F6336D" w:rsidP="00F6336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6336D" w:rsidRPr="002D5B2C" w:rsidRDefault="00F6336D" w:rsidP="00F6336D">
      <w:pPr>
        <w:pStyle w:val="BodyText"/>
        <w:rPr>
          <w:noProof/>
          <w:szCs w:val="24"/>
        </w:rPr>
      </w:pPr>
    </w:p>
    <w:p w:rsidR="00F6336D" w:rsidRPr="002D5B2C" w:rsidRDefault="00F6336D" w:rsidP="003B066E">
      <w:pPr>
        <w:pStyle w:val="BodyText"/>
        <w:numPr>
          <w:ilvl w:val="0"/>
          <w:numId w:val="34"/>
        </w:numPr>
        <w:rPr>
          <w:noProof/>
          <w:szCs w:val="24"/>
        </w:rPr>
      </w:pPr>
      <w:r w:rsidRPr="002D5B2C">
        <w:rPr>
          <w:noProof/>
          <w:szCs w:val="24"/>
        </w:rPr>
        <w:t>Самостално</w:t>
      </w:r>
    </w:p>
    <w:p w:rsidR="00F6336D" w:rsidRPr="002D5B2C" w:rsidRDefault="00F6336D" w:rsidP="003B066E">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F6336D" w:rsidRPr="002D5B2C" w:rsidRDefault="00F6336D" w:rsidP="003B066E">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F6336D" w:rsidRPr="002D5B2C"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6336D" w:rsidRDefault="00F6336D" w:rsidP="00F6336D">
      <w:pPr>
        <w:pStyle w:val="BodyText"/>
        <w:rPr>
          <w:noProof/>
          <w:szCs w:val="24"/>
        </w:rPr>
      </w:pPr>
    </w:p>
    <w:p w:rsidR="005F17E8" w:rsidRDefault="00F6336D" w:rsidP="00F6336D">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5F17E8" w:rsidRDefault="005F17E8" w:rsidP="002D5B2C">
      <w:pPr>
        <w:pStyle w:val="BodyText"/>
        <w:rPr>
          <w:noProof/>
          <w:szCs w:val="24"/>
        </w:rPr>
      </w:pPr>
    </w:p>
    <w:p w:rsidR="00F6336D" w:rsidRPr="00A0375C" w:rsidRDefault="00F6336D" w:rsidP="00F6336D">
      <w:pPr>
        <w:pStyle w:val="BodyText"/>
        <w:jc w:val="center"/>
        <w:rPr>
          <w:noProof/>
          <w:szCs w:val="24"/>
        </w:rPr>
      </w:pPr>
      <w:r w:rsidRPr="002D5B2C">
        <w:rPr>
          <w:b/>
          <w:noProof/>
          <w:szCs w:val="24"/>
        </w:rPr>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sidR="00082407">
        <w:rPr>
          <w:b/>
          <w:noProof/>
          <w:szCs w:val="24"/>
        </w:rPr>
        <w:t>247</w:t>
      </w:r>
      <w:r w:rsidRPr="006421F5">
        <w:rPr>
          <w:b/>
          <w:noProof/>
          <w:szCs w:val="24"/>
        </w:rPr>
        <w:t>-13-</w:t>
      </w:r>
      <w:r>
        <w:rPr>
          <w:b/>
          <w:noProof/>
          <w:szCs w:val="24"/>
        </w:rPr>
        <w:t>О</w:t>
      </w:r>
    </w:p>
    <w:p w:rsidR="00F6336D" w:rsidRPr="002D5B2C" w:rsidRDefault="00F6336D" w:rsidP="00F6336D">
      <w:pPr>
        <w:pStyle w:val="BodyText"/>
        <w:jc w:val="center"/>
        <w:rPr>
          <w:b/>
          <w:noProof/>
          <w:szCs w:val="24"/>
        </w:rPr>
      </w:pPr>
    </w:p>
    <w:p w:rsidR="00F6336D" w:rsidRPr="002D5B2C" w:rsidRDefault="00F6336D" w:rsidP="00F6336D">
      <w:pPr>
        <w:pStyle w:val="BodyText"/>
        <w:jc w:val="left"/>
        <w:rPr>
          <w:noProof/>
          <w:szCs w:val="24"/>
        </w:rPr>
      </w:pPr>
      <w:r w:rsidRPr="002D5B2C">
        <w:rPr>
          <w:noProof/>
          <w:szCs w:val="24"/>
        </w:rPr>
        <w:t>Понуђач:_____________________________                                         Матични број:_____________________________</w:t>
      </w:r>
    </w:p>
    <w:p w:rsidR="00F6336D" w:rsidRPr="002D5B2C" w:rsidRDefault="00F6336D" w:rsidP="00F6336D">
      <w:pPr>
        <w:pStyle w:val="BodyText"/>
        <w:jc w:val="left"/>
        <w:rPr>
          <w:noProof/>
          <w:szCs w:val="24"/>
        </w:rPr>
      </w:pPr>
      <w:r w:rsidRPr="002D5B2C">
        <w:rPr>
          <w:noProof/>
          <w:szCs w:val="24"/>
        </w:rPr>
        <w:t>Адреса, град, општина:____________________________                   Регистарски број:______________________________</w:t>
      </w:r>
    </w:p>
    <w:p w:rsidR="00F6336D" w:rsidRPr="002D5B2C" w:rsidRDefault="00F6336D" w:rsidP="00F6336D">
      <w:pPr>
        <w:pStyle w:val="BodyText"/>
        <w:jc w:val="left"/>
        <w:rPr>
          <w:noProof/>
          <w:szCs w:val="24"/>
        </w:rPr>
      </w:pPr>
      <w:r w:rsidRPr="002D5B2C">
        <w:rPr>
          <w:noProof/>
          <w:szCs w:val="24"/>
        </w:rPr>
        <w:t>Телефон:______________ Фах:____________________                      Шифра делатности:____________________________</w:t>
      </w:r>
    </w:p>
    <w:p w:rsidR="00F6336D" w:rsidRPr="002D5B2C" w:rsidRDefault="00F6336D" w:rsidP="00F6336D">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F6336D" w:rsidRPr="002D5B2C" w:rsidRDefault="00F6336D" w:rsidP="00F6336D">
      <w:pPr>
        <w:pStyle w:val="BodyText"/>
        <w:jc w:val="left"/>
        <w:rPr>
          <w:noProof/>
          <w:szCs w:val="24"/>
        </w:rPr>
      </w:pPr>
      <w:r w:rsidRPr="002D5B2C">
        <w:rPr>
          <w:noProof/>
          <w:szCs w:val="24"/>
        </w:rPr>
        <w:t>Контакт особа:__________________________________                     Жиро-рачун:___________________________________</w:t>
      </w:r>
    </w:p>
    <w:p w:rsidR="00F6336D" w:rsidRPr="002D5B2C" w:rsidRDefault="00F6336D" w:rsidP="00F6336D">
      <w:pPr>
        <w:pStyle w:val="BodyText"/>
        <w:jc w:val="left"/>
        <w:rPr>
          <w:noProof/>
          <w:szCs w:val="24"/>
        </w:rPr>
      </w:pPr>
      <w:r w:rsidRPr="002D5B2C">
        <w:rPr>
          <w:noProof/>
          <w:szCs w:val="24"/>
        </w:rPr>
        <w:t>Овлашћено лице:__________________________________</w:t>
      </w:r>
    </w:p>
    <w:p w:rsidR="00F6336D" w:rsidRPr="002D5B2C" w:rsidRDefault="00F6336D" w:rsidP="00F6336D">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F6336D" w:rsidRPr="002D5B2C" w:rsidTr="008D5806">
        <w:tc>
          <w:tcPr>
            <w:tcW w:w="14827" w:type="dxa"/>
            <w:gridSpan w:val="11"/>
            <w:vAlign w:val="center"/>
          </w:tcPr>
          <w:p w:rsidR="00F6336D" w:rsidRPr="00E40E84" w:rsidRDefault="00F6336D" w:rsidP="008D5806">
            <w:pPr>
              <w:rPr>
                <w:i/>
                <w:lang w:val="sr-Cyrl-CS"/>
              </w:rPr>
            </w:pPr>
            <w:r>
              <w:rPr>
                <w:b/>
                <w:noProof/>
                <w:sz w:val="22"/>
                <w:szCs w:val="22"/>
              </w:rPr>
              <w:t xml:space="preserve">Партија 17 – </w:t>
            </w:r>
            <w:r w:rsidRPr="00F6336D">
              <w:rPr>
                <w:i/>
                <w:lang w:val="sr-Cyrl-CS"/>
              </w:rPr>
              <w:t>Транспортни мини инкубатор</w:t>
            </w:r>
          </w:p>
        </w:tc>
      </w:tr>
      <w:tr w:rsidR="00F6336D" w:rsidRPr="00CA439D" w:rsidTr="008D5806">
        <w:tc>
          <w:tcPr>
            <w:tcW w:w="942" w:type="dxa"/>
            <w:vAlign w:val="center"/>
          </w:tcPr>
          <w:p w:rsidR="00F6336D" w:rsidRPr="002D5B2C" w:rsidRDefault="00F6336D" w:rsidP="008D5806">
            <w:pPr>
              <w:pStyle w:val="BodyText"/>
              <w:jc w:val="center"/>
              <w:rPr>
                <w:b/>
                <w:noProof/>
                <w:sz w:val="20"/>
              </w:rPr>
            </w:pPr>
            <w:r w:rsidRPr="002D5B2C">
              <w:rPr>
                <w:b/>
                <w:noProof/>
                <w:sz w:val="20"/>
              </w:rPr>
              <w:t>Редни број</w:t>
            </w:r>
          </w:p>
        </w:tc>
        <w:tc>
          <w:tcPr>
            <w:tcW w:w="2162" w:type="dxa"/>
            <w:vAlign w:val="center"/>
          </w:tcPr>
          <w:p w:rsidR="00F6336D" w:rsidRPr="002D5B2C" w:rsidRDefault="00F6336D" w:rsidP="008D5806">
            <w:pPr>
              <w:pStyle w:val="BodyText"/>
              <w:jc w:val="center"/>
              <w:rPr>
                <w:b/>
                <w:noProof/>
                <w:sz w:val="20"/>
              </w:rPr>
            </w:pPr>
            <w:r w:rsidRPr="002D5B2C">
              <w:rPr>
                <w:b/>
                <w:noProof/>
                <w:sz w:val="20"/>
              </w:rPr>
              <w:t>Назив</w:t>
            </w:r>
          </w:p>
        </w:tc>
        <w:tc>
          <w:tcPr>
            <w:tcW w:w="1067" w:type="dxa"/>
            <w:vAlign w:val="center"/>
          </w:tcPr>
          <w:p w:rsidR="00F6336D" w:rsidRPr="002D5B2C" w:rsidRDefault="00F6336D" w:rsidP="008D5806">
            <w:pPr>
              <w:pStyle w:val="BodyText"/>
              <w:jc w:val="center"/>
              <w:rPr>
                <w:b/>
                <w:noProof/>
                <w:sz w:val="20"/>
              </w:rPr>
            </w:pPr>
            <w:r w:rsidRPr="002D5B2C">
              <w:rPr>
                <w:b/>
                <w:noProof/>
                <w:sz w:val="20"/>
              </w:rPr>
              <w:t>Јединица мере</w:t>
            </w:r>
          </w:p>
        </w:tc>
        <w:tc>
          <w:tcPr>
            <w:tcW w:w="1387" w:type="dxa"/>
            <w:vAlign w:val="center"/>
          </w:tcPr>
          <w:p w:rsidR="00F6336D" w:rsidRPr="002D5B2C" w:rsidRDefault="00F6336D" w:rsidP="008D5806">
            <w:pPr>
              <w:pStyle w:val="BodyText"/>
              <w:jc w:val="center"/>
              <w:rPr>
                <w:b/>
                <w:noProof/>
                <w:sz w:val="20"/>
              </w:rPr>
            </w:pPr>
            <w:r w:rsidRPr="002D5B2C">
              <w:rPr>
                <w:b/>
                <w:noProof/>
                <w:sz w:val="20"/>
              </w:rPr>
              <w:t>Количина</w:t>
            </w:r>
          </w:p>
        </w:tc>
        <w:tc>
          <w:tcPr>
            <w:tcW w:w="1180" w:type="dxa"/>
            <w:vAlign w:val="center"/>
          </w:tcPr>
          <w:p w:rsidR="00F6336D" w:rsidRPr="002D5B2C" w:rsidRDefault="00F6336D" w:rsidP="008D5806">
            <w:pPr>
              <w:pStyle w:val="BodyText"/>
              <w:jc w:val="center"/>
              <w:rPr>
                <w:b/>
                <w:noProof/>
                <w:sz w:val="20"/>
              </w:rPr>
            </w:pPr>
            <w:r w:rsidRPr="002D5B2C">
              <w:rPr>
                <w:b/>
                <w:noProof/>
                <w:sz w:val="20"/>
              </w:rPr>
              <w:t>Јединична цена без ПДВ-а</w:t>
            </w:r>
          </w:p>
        </w:tc>
        <w:tc>
          <w:tcPr>
            <w:tcW w:w="883" w:type="dxa"/>
            <w:vAlign w:val="center"/>
          </w:tcPr>
          <w:p w:rsidR="00F6336D" w:rsidRDefault="00F6336D" w:rsidP="008D5806">
            <w:pPr>
              <w:pStyle w:val="BodyText"/>
              <w:jc w:val="center"/>
              <w:rPr>
                <w:b/>
                <w:noProof/>
                <w:sz w:val="20"/>
              </w:rPr>
            </w:pPr>
            <w:r>
              <w:rPr>
                <w:b/>
                <w:noProof/>
                <w:sz w:val="20"/>
              </w:rPr>
              <w:t>Износ</w:t>
            </w:r>
          </w:p>
          <w:p w:rsidR="00F6336D" w:rsidRPr="00DA3F3C" w:rsidRDefault="00F6336D" w:rsidP="008D5806">
            <w:pPr>
              <w:pStyle w:val="BodyText"/>
              <w:jc w:val="center"/>
              <w:rPr>
                <w:b/>
                <w:noProof/>
                <w:sz w:val="20"/>
              </w:rPr>
            </w:pPr>
            <w:r>
              <w:rPr>
                <w:b/>
                <w:noProof/>
                <w:sz w:val="20"/>
              </w:rPr>
              <w:t>ПДВ-а</w:t>
            </w:r>
          </w:p>
        </w:tc>
        <w:tc>
          <w:tcPr>
            <w:tcW w:w="1365" w:type="dxa"/>
            <w:vAlign w:val="center"/>
          </w:tcPr>
          <w:p w:rsidR="00F6336D" w:rsidRPr="002D5B2C" w:rsidRDefault="00F6336D" w:rsidP="008D5806">
            <w:pPr>
              <w:pStyle w:val="BodyText"/>
              <w:jc w:val="center"/>
              <w:rPr>
                <w:b/>
                <w:noProof/>
                <w:sz w:val="20"/>
              </w:rPr>
            </w:pPr>
            <w:r w:rsidRPr="002D5B2C">
              <w:rPr>
                <w:b/>
                <w:noProof/>
                <w:sz w:val="20"/>
              </w:rPr>
              <w:t>Укупна цена без ПДВ-а</w:t>
            </w:r>
          </w:p>
        </w:tc>
        <w:tc>
          <w:tcPr>
            <w:tcW w:w="1403" w:type="dxa"/>
            <w:vAlign w:val="center"/>
          </w:tcPr>
          <w:p w:rsidR="00F6336D" w:rsidRPr="002D5B2C" w:rsidRDefault="00F6336D" w:rsidP="008D5806">
            <w:pPr>
              <w:pStyle w:val="BodyText"/>
              <w:jc w:val="center"/>
              <w:rPr>
                <w:b/>
                <w:noProof/>
                <w:sz w:val="20"/>
              </w:rPr>
            </w:pPr>
            <w:r w:rsidRPr="002D5B2C">
              <w:rPr>
                <w:b/>
                <w:noProof/>
                <w:sz w:val="20"/>
              </w:rPr>
              <w:t>Произвођач</w:t>
            </w:r>
          </w:p>
        </w:tc>
        <w:tc>
          <w:tcPr>
            <w:tcW w:w="1370" w:type="dxa"/>
            <w:vAlign w:val="center"/>
          </w:tcPr>
          <w:p w:rsidR="00F6336D" w:rsidRPr="002D5B2C" w:rsidRDefault="00F6336D" w:rsidP="008D5806">
            <w:pPr>
              <w:pStyle w:val="BodyText"/>
              <w:jc w:val="center"/>
              <w:rPr>
                <w:b/>
                <w:noProof/>
                <w:sz w:val="20"/>
              </w:rPr>
            </w:pPr>
            <w:r w:rsidRPr="002D5B2C">
              <w:rPr>
                <w:b/>
                <w:noProof/>
                <w:sz w:val="20"/>
              </w:rPr>
              <w:t>Земља порекла</w:t>
            </w:r>
          </w:p>
        </w:tc>
        <w:tc>
          <w:tcPr>
            <w:tcW w:w="1682" w:type="dxa"/>
            <w:vAlign w:val="center"/>
          </w:tcPr>
          <w:p w:rsidR="00F6336D" w:rsidRPr="002D5B2C" w:rsidRDefault="00F6336D" w:rsidP="008D5806">
            <w:pPr>
              <w:pStyle w:val="BodyText"/>
              <w:jc w:val="center"/>
              <w:rPr>
                <w:b/>
                <w:noProof/>
                <w:sz w:val="20"/>
              </w:rPr>
            </w:pPr>
            <w:r w:rsidRPr="002D5B2C">
              <w:rPr>
                <w:b/>
                <w:noProof/>
                <w:sz w:val="20"/>
              </w:rPr>
              <w:t>Уверење о квалитету/атест</w:t>
            </w:r>
          </w:p>
        </w:tc>
        <w:tc>
          <w:tcPr>
            <w:tcW w:w="1386" w:type="dxa"/>
            <w:vAlign w:val="center"/>
          </w:tcPr>
          <w:p w:rsidR="00F6336D" w:rsidRPr="002D5B2C" w:rsidRDefault="00F6336D" w:rsidP="008D5806">
            <w:pPr>
              <w:pStyle w:val="BodyText"/>
              <w:jc w:val="center"/>
              <w:rPr>
                <w:b/>
                <w:noProof/>
                <w:sz w:val="20"/>
              </w:rPr>
            </w:pPr>
            <w:r w:rsidRPr="002D5B2C">
              <w:rPr>
                <w:b/>
                <w:noProof/>
                <w:sz w:val="20"/>
              </w:rPr>
              <w:t>Доказ о стављању тражене робе у промет</w:t>
            </w:r>
          </w:p>
        </w:tc>
      </w:tr>
      <w:tr w:rsidR="00F6336D" w:rsidRPr="002D5B2C" w:rsidTr="008D5806">
        <w:tc>
          <w:tcPr>
            <w:tcW w:w="942" w:type="dxa"/>
            <w:vAlign w:val="center"/>
          </w:tcPr>
          <w:p w:rsidR="00F6336D" w:rsidRPr="009003A8" w:rsidRDefault="00F6336D" w:rsidP="008D5806">
            <w:pPr>
              <w:pStyle w:val="BodyText"/>
              <w:jc w:val="center"/>
              <w:rPr>
                <w:b/>
                <w:noProof/>
                <w:sz w:val="20"/>
              </w:rPr>
            </w:pPr>
            <w:r w:rsidRPr="009003A8">
              <w:rPr>
                <w:b/>
                <w:noProof/>
                <w:sz w:val="20"/>
                <w:lang w:val="en-US"/>
              </w:rPr>
              <w:t>I</w:t>
            </w:r>
          </w:p>
        </w:tc>
        <w:tc>
          <w:tcPr>
            <w:tcW w:w="2162" w:type="dxa"/>
            <w:vAlign w:val="center"/>
          </w:tcPr>
          <w:p w:rsidR="00F6336D" w:rsidRPr="002D5B2C" w:rsidRDefault="00F6336D" w:rsidP="008D5806">
            <w:pPr>
              <w:pStyle w:val="BodyText"/>
              <w:jc w:val="center"/>
              <w:rPr>
                <w:noProof/>
                <w:sz w:val="20"/>
              </w:rPr>
            </w:pPr>
            <w:r w:rsidRPr="002D5B2C">
              <w:rPr>
                <w:noProof/>
                <w:sz w:val="20"/>
              </w:rPr>
              <w:t>2</w:t>
            </w:r>
          </w:p>
        </w:tc>
        <w:tc>
          <w:tcPr>
            <w:tcW w:w="1067" w:type="dxa"/>
            <w:vAlign w:val="center"/>
          </w:tcPr>
          <w:p w:rsidR="00F6336D" w:rsidRPr="002D5B2C" w:rsidRDefault="00F6336D" w:rsidP="008D5806">
            <w:pPr>
              <w:pStyle w:val="BodyText"/>
              <w:jc w:val="center"/>
              <w:rPr>
                <w:noProof/>
                <w:sz w:val="20"/>
              </w:rPr>
            </w:pPr>
            <w:r w:rsidRPr="002D5B2C">
              <w:rPr>
                <w:noProof/>
                <w:sz w:val="20"/>
              </w:rPr>
              <w:t>3</w:t>
            </w:r>
          </w:p>
        </w:tc>
        <w:tc>
          <w:tcPr>
            <w:tcW w:w="1387" w:type="dxa"/>
            <w:vAlign w:val="center"/>
          </w:tcPr>
          <w:p w:rsidR="00F6336D" w:rsidRPr="002D5B2C" w:rsidRDefault="00F6336D" w:rsidP="008D5806">
            <w:pPr>
              <w:pStyle w:val="BodyText"/>
              <w:jc w:val="center"/>
              <w:rPr>
                <w:noProof/>
                <w:sz w:val="20"/>
              </w:rPr>
            </w:pPr>
            <w:r w:rsidRPr="002D5B2C">
              <w:rPr>
                <w:noProof/>
                <w:sz w:val="20"/>
              </w:rPr>
              <w:t>4</w:t>
            </w:r>
          </w:p>
        </w:tc>
        <w:tc>
          <w:tcPr>
            <w:tcW w:w="1180" w:type="dxa"/>
            <w:vAlign w:val="center"/>
          </w:tcPr>
          <w:p w:rsidR="00F6336D" w:rsidRPr="002D5B2C" w:rsidRDefault="00F6336D" w:rsidP="008D5806">
            <w:pPr>
              <w:pStyle w:val="BodyText"/>
              <w:jc w:val="center"/>
              <w:rPr>
                <w:noProof/>
                <w:sz w:val="20"/>
              </w:rPr>
            </w:pPr>
            <w:r w:rsidRPr="002D5B2C">
              <w:rPr>
                <w:noProof/>
                <w:sz w:val="20"/>
              </w:rPr>
              <w:t>5</w:t>
            </w:r>
          </w:p>
        </w:tc>
        <w:tc>
          <w:tcPr>
            <w:tcW w:w="883" w:type="dxa"/>
            <w:vAlign w:val="center"/>
          </w:tcPr>
          <w:p w:rsidR="00F6336D" w:rsidRPr="00DA3F3C" w:rsidRDefault="00F6336D" w:rsidP="008D5806">
            <w:pPr>
              <w:pStyle w:val="BodyText"/>
              <w:jc w:val="center"/>
              <w:rPr>
                <w:noProof/>
                <w:sz w:val="20"/>
              </w:rPr>
            </w:pPr>
            <w:r>
              <w:rPr>
                <w:noProof/>
                <w:sz w:val="20"/>
              </w:rPr>
              <w:t>6</w:t>
            </w:r>
          </w:p>
        </w:tc>
        <w:tc>
          <w:tcPr>
            <w:tcW w:w="1365" w:type="dxa"/>
            <w:vAlign w:val="center"/>
          </w:tcPr>
          <w:p w:rsidR="00F6336D" w:rsidRPr="00DA3F3C" w:rsidRDefault="00F6336D" w:rsidP="008D5806">
            <w:pPr>
              <w:pStyle w:val="BodyText"/>
              <w:jc w:val="center"/>
              <w:rPr>
                <w:noProof/>
                <w:sz w:val="20"/>
              </w:rPr>
            </w:pPr>
            <w:r>
              <w:rPr>
                <w:noProof/>
                <w:sz w:val="20"/>
              </w:rPr>
              <w:t>7</w:t>
            </w:r>
          </w:p>
        </w:tc>
        <w:tc>
          <w:tcPr>
            <w:tcW w:w="1403" w:type="dxa"/>
            <w:vAlign w:val="center"/>
          </w:tcPr>
          <w:p w:rsidR="00F6336D" w:rsidRPr="00DA3F3C" w:rsidRDefault="00F6336D" w:rsidP="008D5806">
            <w:pPr>
              <w:pStyle w:val="BodyText"/>
              <w:jc w:val="center"/>
              <w:rPr>
                <w:noProof/>
                <w:sz w:val="20"/>
              </w:rPr>
            </w:pPr>
            <w:r>
              <w:rPr>
                <w:noProof/>
                <w:sz w:val="20"/>
              </w:rPr>
              <w:t>8</w:t>
            </w:r>
          </w:p>
        </w:tc>
        <w:tc>
          <w:tcPr>
            <w:tcW w:w="1370" w:type="dxa"/>
            <w:vAlign w:val="center"/>
          </w:tcPr>
          <w:p w:rsidR="00F6336D" w:rsidRPr="00DA3F3C" w:rsidRDefault="00F6336D" w:rsidP="008D5806">
            <w:pPr>
              <w:pStyle w:val="BodyText"/>
              <w:jc w:val="center"/>
              <w:rPr>
                <w:noProof/>
                <w:sz w:val="20"/>
              </w:rPr>
            </w:pPr>
            <w:r>
              <w:rPr>
                <w:noProof/>
                <w:sz w:val="20"/>
              </w:rPr>
              <w:t>9</w:t>
            </w:r>
          </w:p>
        </w:tc>
        <w:tc>
          <w:tcPr>
            <w:tcW w:w="1682" w:type="dxa"/>
            <w:vAlign w:val="center"/>
          </w:tcPr>
          <w:p w:rsidR="00F6336D" w:rsidRPr="00DA3F3C" w:rsidRDefault="00F6336D" w:rsidP="008D5806">
            <w:pPr>
              <w:pStyle w:val="BodyText"/>
              <w:jc w:val="center"/>
              <w:rPr>
                <w:noProof/>
                <w:sz w:val="20"/>
              </w:rPr>
            </w:pPr>
            <w:r>
              <w:rPr>
                <w:noProof/>
                <w:sz w:val="20"/>
              </w:rPr>
              <w:t>10</w:t>
            </w:r>
          </w:p>
        </w:tc>
        <w:tc>
          <w:tcPr>
            <w:tcW w:w="1386" w:type="dxa"/>
            <w:vAlign w:val="center"/>
          </w:tcPr>
          <w:p w:rsidR="00F6336D" w:rsidRPr="00DA3F3C" w:rsidRDefault="00F6336D" w:rsidP="008D5806">
            <w:pPr>
              <w:pStyle w:val="BodyText"/>
              <w:jc w:val="center"/>
              <w:rPr>
                <w:noProof/>
                <w:sz w:val="20"/>
              </w:rPr>
            </w:pPr>
            <w:r w:rsidRPr="002D5B2C">
              <w:rPr>
                <w:noProof/>
                <w:sz w:val="20"/>
              </w:rPr>
              <w:t>1</w:t>
            </w:r>
            <w:r>
              <w:rPr>
                <w:noProof/>
                <w:sz w:val="20"/>
              </w:rPr>
              <w:t>1</w:t>
            </w:r>
          </w:p>
        </w:tc>
      </w:tr>
      <w:tr w:rsidR="00F6336D" w:rsidRPr="002D5B2C" w:rsidTr="008D5806">
        <w:tc>
          <w:tcPr>
            <w:tcW w:w="942" w:type="dxa"/>
            <w:vAlign w:val="center"/>
          </w:tcPr>
          <w:p w:rsidR="00F6336D" w:rsidRPr="002D5B2C" w:rsidRDefault="00F6336D" w:rsidP="008D5806">
            <w:pPr>
              <w:pStyle w:val="BodyText"/>
              <w:jc w:val="center"/>
              <w:rPr>
                <w:noProof/>
                <w:sz w:val="20"/>
              </w:rPr>
            </w:pPr>
            <w:r>
              <w:rPr>
                <w:noProof/>
                <w:sz w:val="20"/>
              </w:rPr>
              <w:t>1.</w:t>
            </w:r>
          </w:p>
        </w:tc>
        <w:tc>
          <w:tcPr>
            <w:tcW w:w="2162" w:type="dxa"/>
            <w:vAlign w:val="center"/>
          </w:tcPr>
          <w:p w:rsidR="00F6336D" w:rsidRPr="00F6336D" w:rsidRDefault="00F6336D" w:rsidP="008D5806">
            <w:pPr>
              <w:rPr>
                <w:sz w:val="22"/>
                <w:szCs w:val="22"/>
                <w:lang w:val="sl-SI"/>
              </w:rPr>
            </w:pPr>
            <w:r w:rsidRPr="00F6336D">
              <w:rPr>
                <w:sz w:val="22"/>
                <w:szCs w:val="22"/>
                <w:lang w:val="sr-Cyrl-CS"/>
              </w:rPr>
              <w:t>Транспортни мини инкубатор</w:t>
            </w:r>
          </w:p>
        </w:tc>
        <w:tc>
          <w:tcPr>
            <w:tcW w:w="1067" w:type="dxa"/>
            <w:vAlign w:val="center"/>
          </w:tcPr>
          <w:p w:rsidR="00F6336D" w:rsidRPr="009003A8" w:rsidRDefault="00F6336D"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F6336D" w:rsidRPr="00C863F1" w:rsidRDefault="00F6336D" w:rsidP="008D5806">
            <w:pPr>
              <w:jc w:val="center"/>
              <w:rPr>
                <w:highlight w:val="yellow"/>
              </w:rPr>
            </w:pPr>
            <w:r>
              <w:t>1</w:t>
            </w:r>
          </w:p>
        </w:tc>
        <w:tc>
          <w:tcPr>
            <w:tcW w:w="1180" w:type="dxa"/>
            <w:vAlign w:val="center"/>
          </w:tcPr>
          <w:p w:rsidR="00F6336D" w:rsidRPr="00DA3F3C" w:rsidRDefault="00F6336D" w:rsidP="008D5806">
            <w:pPr>
              <w:pStyle w:val="BodyText"/>
              <w:jc w:val="center"/>
              <w:rPr>
                <w:noProof/>
                <w:sz w:val="20"/>
              </w:rPr>
            </w:pPr>
          </w:p>
        </w:tc>
        <w:tc>
          <w:tcPr>
            <w:tcW w:w="883" w:type="dxa"/>
            <w:vAlign w:val="center"/>
          </w:tcPr>
          <w:p w:rsidR="00F6336D" w:rsidRPr="002D5B2C" w:rsidRDefault="00F6336D" w:rsidP="008D5806">
            <w:pPr>
              <w:pStyle w:val="BodyText"/>
              <w:jc w:val="center"/>
              <w:rPr>
                <w:noProof/>
                <w:sz w:val="20"/>
              </w:rPr>
            </w:pPr>
          </w:p>
        </w:tc>
        <w:tc>
          <w:tcPr>
            <w:tcW w:w="1365" w:type="dxa"/>
            <w:vAlign w:val="center"/>
          </w:tcPr>
          <w:p w:rsidR="00F6336D" w:rsidRPr="002D5B2C" w:rsidRDefault="00F6336D" w:rsidP="008D5806">
            <w:pPr>
              <w:pStyle w:val="BodyText"/>
              <w:jc w:val="center"/>
              <w:rPr>
                <w:noProof/>
                <w:sz w:val="20"/>
              </w:rPr>
            </w:pPr>
          </w:p>
        </w:tc>
        <w:tc>
          <w:tcPr>
            <w:tcW w:w="1403" w:type="dxa"/>
            <w:vAlign w:val="center"/>
          </w:tcPr>
          <w:p w:rsidR="00F6336D" w:rsidRPr="002D5B2C" w:rsidRDefault="00F6336D" w:rsidP="008D5806">
            <w:pPr>
              <w:pStyle w:val="BodyText"/>
              <w:jc w:val="center"/>
              <w:rPr>
                <w:noProof/>
                <w:sz w:val="20"/>
              </w:rPr>
            </w:pPr>
          </w:p>
        </w:tc>
        <w:tc>
          <w:tcPr>
            <w:tcW w:w="1370" w:type="dxa"/>
            <w:vAlign w:val="center"/>
          </w:tcPr>
          <w:p w:rsidR="00F6336D" w:rsidRPr="002D5B2C" w:rsidRDefault="00F6336D" w:rsidP="008D5806">
            <w:pPr>
              <w:pStyle w:val="BodyText"/>
              <w:jc w:val="center"/>
              <w:rPr>
                <w:noProof/>
                <w:sz w:val="20"/>
              </w:rPr>
            </w:pPr>
          </w:p>
        </w:tc>
        <w:tc>
          <w:tcPr>
            <w:tcW w:w="1682" w:type="dxa"/>
            <w:vAlign w:val="center"/>
          </w:tcPr>
          <w:p w:rsidR="00F6336D" w:rsidRPr="002D5B2C" w:rsidRDefault="00F6336D" w:rsidP="008D5806">
            <w:pPr>
              <w:pStyle w:val="BodyText"/>
              <w:jc w:val="center"/>
              <w:rPr>
                <w:noProof/>
                <w:sz w:val="20"/>
              </w:rPr>
            </w:pPr>
          </w:p>
        </w:tc>
        <w:tc>
          <w:tcPr>
            <w:tcW w:w="1386" w:type="dxa"/>
            <w:vAlign w:val="center"/>
          </w:tcPr>
          <w:p w:rsidR="00F6336D" w:rsidRPr="002D5B2C" w:rsidRDefault="00F6336D" w:rsidP="008D5806">
            <w:pPr>
              <w:pStyle w:val="BodyText"/>
              <w:jc w:val="center"/>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без ПДВ-а:</w:t>
            </w:r>
          </w:p>
        </w:tc>
        <w:tc>
          <w:tcPr>
            <w:tcW w:w="1365" w:type="dxa"/>
          </w:tcPr>
          <w:p w:rsidR="00F6336D" w:rsidRPr="002D5B2C" w:rsidRDefault="00F6336D" w:rsidP="008D5806">
            <w:pPr>
              <w:pStyle w:val="BodyText"/>
              <w:jc w:val="left"/>
              <w:rPr>
                <w:noProof/>
                <w:sz w:val="20"/>
              </w:rPr>
            </w:pPr>
          </w:p>
        </w:tc>
        <w:tc>
          <w:tcPr>
            <w:tcW w:w="4455" w:type="dxa"/>
            <w:gridSpan w:val="3"/>
            <w:vMerge w:val="restart"/>
            <w:tcBorders>
              <w:right w:val="nil"/>
            </w:tcBorders>
          </w:tcPr>
          <w:p w:rsidR="00F6336D" w:rsidRPr="002D5B2C" w:rsidRDefault="00F6336D" w:rsidP="008D5806">
            <w:pPr>
              <w:pStyle w:val="BodyText"/>
              <w:jc w:val="left"/>
              <w:rPr>
                <w:noProof/>
                <w:sz w:val="20"/>
              </w:rPr>
            </w:pPr>
          </w:p>
        </w:tc>
        <w:tc>
          <w:tcPr>
            <w:tcW w:w="1386" w:type="dxa"/>
            <w:vMerge w:val="restart"/>
            <w:tcBorders>
              <w:left w:val="nil"/>
              <w:bottom w:val="nil"/>
              <w:right w:val="nil"/>
            </w:tcBorders>
          </w:tcPr>
          <w:p w:rsidR="00F6336D" w:rsidRPr="002D5B2C" w:rsidRDefault="00F6336D" w:rsidP="008D5806">
            <w:pPr>
              <w:pStyle w:val="BodyText"/>
              <w:jc w:val="left"/>
              <w:rPr>
                <w:noProof/>
                <w:sz w:val="20"/>
              </w:rPr>
            </w:pPr>
          </w:p>
        </w:tc>
      </w:tr>
      <w:tr w:rsidR="00F6336D" w:rsidRPr="002D5B2C" w:rsidTr="008D5806">
        <w:tc>
          <w:tcPr>
            <w:tcW w:w="942" w:type="dxa"/>
            <w:vAlign w:val="center"/>
          </w:tcPr>
          <w:p w:rsidR="00F6336D" w:rsidRPr="002D5B2C" w:rsidRDefault="00F6336D" w:rsidP="008D5806">
            <w:pPr>
              <w:pStyle w:val="BodyText"/>
              <w:jc w:val="center"/>
              <w:rPr>
                <w:b/>
                <w:noProof/>
                <w:sz w:val="20"/>
              </w:rPr>
            </w:pPr>
            <w:r>
              <w:rPr>
                <w:b/>
                <w:noProof/>
                <w:sz w:val="20"/>
              </w:rPr>
              <w:t>III</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ПДВ:</w:t>
            </w:r>
          </w:p>
        </w:tc>
        <w:tc>
          <w:tcPr>
            <w:tcW w:w="1365" w:type="dxa"/>
          </w:tcPr>
          <w:p w:rsidR="00F6336D" w:rsidRPr="002D5B2C" w:rsidRDefault="00F6336D" w:rsidP="008D5806">
            <w:pPr>
              <w:pStyle w:val="BodyText"/>
              <w:jc w:val="left"/>
              <w:rPr>
                <w:noProof/>
                <w:sz w:val="20"/>
              </w:rPr>
            </w:pPr>
          </w:p>
        </w:tc>
        <w:tc>
          <w:tcPr>
            <w:tcW w:w="4455" w:type="dxa"/>
            <w:gridSpan w:val="3"/>
            <w:vMerge/>
            <w:tcBorders>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r w:rsidR="00F6336D" w:rsidRPr="00CA439D" w:rsidTr="008D5806">
        <w:tc>
          <w:tcPr>
            <w:tcW w:w="942" w:type="dxa"/>
            <w:vAlign w:val="center"/>
          </w:tcPr>
          <w:p w:rsidR="00F6336D" w:rsidRPr="002D5B2C" w:rsidRDefault="00F6336D" w:rsidP="008D5806">
            <w:pPr>
              <w:pStyle w:val="BodyText"/>
              <w:jc w:val="center"/>
              <w:rPr>
                <w:b/>
                <w:noProof/>
                <w:sz w:val="20"/>
              </w:rPr>
            </w:pPr>
            <w:r>
              <w:rPr>
                <w:b/>
                <w:noProof/>
                <w:sz w:val="20"/>
              </w:rPr>
              <w:t>IV</w:t>
            </w:r>
          </w:p>
        </w:tc>
        <w:tc>
          <w:tcPr>
            <w:tcW w:w="6679" w:type="dxa"/>
            <w:gridSpan w:val="5"/>
            <w:vAlign w:val="center"/>
          </w:tcPr>
          <w:p w:rsidR="00F6336D" w:rsidRPr="002D5B2C" w:rsidRDefault="00F6336D" w:rsidP="008D5806">
            <w:pPr>
              <w:pStyle w:val="BodyText"/>
              <w:jc w:val="right"/>
              <w:rPr>
                <w:b/>
                <w:noProof/>
                <w:sz w:val="20"/>
              </w:rPr>
            </w:pPr>
            <w:r w:rsidRPr="002D5B2C">
              <w:rPr>
                <w:b/>
                <w:noProof/>
                <w:sz w:val="20"/>
              </w:rPr>
              <w:t>Укупна цена понуде са ПДВ-ом:</w:t>
            </w:r>
          </w:p>
        </w:tc>
        <w:tc>
          <w:tcPr>
            <w:tcW w:w="1365" w:type="dxa"/>
          </w:tcPr>
          <w:p w:rsidR="00F6336D" w:rsidRPr="002D5B2C" w:rsidRDefault="00F6336D" w:rsidP="008D5806">
            <w:pPr>
              <w:pStyle w:val="BodyText"/>
              <w:jc w:val="left"/>
              <w:rPr>
                <w:noProof/>
                <w:sz w:val="20"/>
              </w:rPr>
            </w:pPr>
          </w:p>
        </w:tc>
        <w:tc>
          <w:tcPr>
            <w:tcW w:w="4455" w:type="dxa"/>
            <w:gridSpan w:val="3"/>
            <w:vMerge/>
            <w:tcBorders>
              <w:bottom w:val="nil"/>
              <w:right w:val="nil"/>
            </w:tcBorders>
          </w:tcPr>
          <w:p w:rsidR="00F6336D" w:rsidRPr="002D5B2C" w:rsidRDefault="00F6336D" w:rsidP="008D5806">
            <w:pPr>
              <w:pStyle w:val="BodyText"/>
              <w:jc w:val="left"/>
              <w:rPr>
                <w:noProof/>
                <w:sz w:val="20"/>
              </w:rPr>
            </w:pPr>
          </w:p>
        </w:tc>
        <w:tc>
          <w:tcPr>
            <w:tcW w:w="1386" w:type="dxa"/>
            <w:vMerge/>
            <w:tcBorders>
              <w:left w:val="nil"/>
              <w:bottom w:val="nil"/>
              <w:right w:val="nil"/>
            </w:tcBorders>
          </w:tcPr>
          <w:p w:rsidR="00F6336D" w:rsidRPr="002D5B2C" w:rsidRDefault="00F6336D" w:rsidP="008D5806">
            <w:pPr>
              <w:pStyle w:val="BodyText"/>
              <w:jc w:val="left"/>
              <w:rPr>
                <w:noProof/>
                <w:sz w:val="20"/>
              </w:rPr>
            </w:pPr>
          </w:p>
        </w:tc>
      </w:tr>
    </w:tbl>
    <w:p w:rsidR="00F6336D" w:rsidRPr="00897104"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6336D" w:rsidRPr="002D5B2C"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Default="00F6336D" w:rsidP="00F6336D">
      <w:pPr>
        <w:pStyle w:val="BodyText"/>
        <w:rPr>
          <w:b/>
          <w:noProof/>
          <w:szCs w:val="24"/>
        </w:rPr>
      </w:pPr>
    </w:p>
    <w:p w:rsidR="00F6336D" w:rsidRPr="00423924" w:rsidRDefault="00F6336D" w:rsidP="00F6336D">
      <w:pPr>
        <w:pStyle w:val="BodyText"/>
        <w:rPr>
          <w:b/>
          <w:noProof/>
          <w:szCs w:val="24"/>
        </w:rPr>
      </w:pPr>
    </w:p>
    <w:p w:rsidR="00F6336D" w:rsidRPr="002D5B2C" w:rsidRDefault="00F6336D" w:rsidP="00F6336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6336D" w:rsidRPr="002D5B2C" w:rsidRDefault="00F6336D" w:rsidP="00F6336D">
      <w:pPr>
        <w:pStyle w:val="BodyText"/>
        <w:rPr>
          <w:noProof/>
          <w:szCs w:val="24"/>
        </w:rPr>
      </w:pPr>
    </w:p>
    <w:p w:rsidR="00F6336D" w:rsidRPr="002D5B2C" w:rsidRDefault="00F6336D" w:rsidP="003B066E">
      <w:pPr>
        <w:pStyle w:val="BodyText"/>
        <w:numPr>
          <w:ilvl w:val="0"/>
          <w:numId w:val="35"/>
        </w:numPr>
        <w:rPr>
          <w:noProof/>
          <w:szCs w:val="24"/>
        </w:rPr>
      </w:pPr>
      <w:r w:rsidRPr="002D5B2C">
        <w:rPr>
          <w:noProof/>
          <w:szCs w:val="24"/>
        </w:rPr>
        <w:t>Самостално</w:t>
      </w:r>
    </w:p>
    <w:p w:rsidR="00F6336D" w:rsidRPr="002D5B2C" w:rsidRDefault="00F6336D" w:rsidP="003B066E">
      <w:pPr>
        <w:pStyle w:val="BodyText"/>
        <w:numPr>
          <w:ilvl w:val="0"/>
          <w:numId w:val="35"/>
        </w:numPr>
        <w:rPr>
          <w:noProof/>
          <w:szCs w:val="24"/>
        </w:rPr>
      </w:pPr>
      <w:r w:rsidRPr="002D5B2C">
        <w:rPr>
          <w:noProof/>
          <w:szCs w:val="24"/>
        </w:rPr>
        <w:t>Заједничка понуда (навести ко су учесници у заједничкој понуди):_______________________________________</w:t>
      </w:r>
    </w:p>
    <w:p w:rsidR="00F6336D" w:rsidRPr="002D5B2C" w:rsidRDefault="00F6336D" w:rsidP="003B066E">
      <w:pPr>
        <w:pStyle w:val="BodyText"/>
        <w:numPr>
          <w:ilvl w:val="0"/>
          <w:numId w:val="35"/>
        </w:numPr>
        <w:rPr>
          <w:noProof/>
          <w:szCs w:val="24"/>
        </w:rPr>
      </w:pPr>
      <w:r w:rsidRPr="002D5B2C">
        <w:rPr>
          <w:noProof/>
          <w:szCs w:val="24"/>
        </w:rPr>
        <w:t>Понуда са подизвођачима (навести ко су подизвођачи):________________________________________________</w:t>
      </w:r>
    </w:p>
    <w:p w:rsidR="00F6336D" w:rsidRPr="002D5B2C" w:rsidRDefault="00F6336D" w:rsidP="00F6336D">
      <w:pPr>
        <w:pStyle w:val="BodyText"/>
        <w:rPr>
          <w:noProof/>
          <w:szCs w:val="24"/>
        </w:rPr>
      </w:pPr>
    </w:p>
    <w:p w:rsidR="00F6336D" w:rsidRDefault="00F6336D" w:rsidP="00F6336D">
      <w:pPr>
        <w:pStyle w:val="BodyText"/>
        <w:rPr>
          <w:noProof/>
          <w:szCs w:val="24"/>
        </w:rPr>
      </w:pP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F6336D" w:rsidRPr="002D5B2C" w:rsidRDefault="00F6336D" w:rsidP="00F6336D">
      <w:pPr>
        <w:pStyle w:val="BodyText"/>
        <w:rPr>
          <w:noProof/>
          <w:szCs w:val="24"/>
        </w:rPr>
      </w:pPr>
    </w:p>
    <w:p w:rsidR="00F6336D" w:rsidRPr="002D5B2C" w:rsidRDefault="00F6336D" w:rsidP="00F6336D">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6336D" w:rsidRDefault="00F6336D" w:rsidP="00F6336D">
      <w:pPr>
        <w:pStyle w:val="BodyText"/>
        <w:rPr>
          <w:noProof/>
          <w:szCs w:val="24"/>
        </w:rPr>
      </w:pPr>
    </w:p>
    <w:p w:rsidR="005F17E8" w:rsidRDefault="00F6336D" w:rsidP="00F6336D">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5F17E8" w:rsidRDefault="005F17E8"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F6336D" w:rsidRDefault="00F6336D" w:rsidP="002D5B2C">
      <w:pPr>
        <w:pStyle w:val="BodyText"/>
        <w:rPr>
          <w:noProof/>
          <w:szCs w:val="24"/>
        </w:rPr>
      </w:pPr>
    </w:p>
    <w:p w:rsidR="005F17E8" w:rsidRDefault="005F17E8" w:rsidP="002D5B2C">
      <w:pPr>
        <w:pStyle w:val="BodyText"/>
        <w:rPr>
          <w:noProof/>
          <w:szCs w:val="24"/>
        </w:rPr>
      </w:pPr>
    </w:p>
    <w:p w:rsidR="009377AB" w:rsidRDefault="009377AB" w:rsidP="002D5B2C">
      <w:pPr>
        <w:pStyle w:val="BodyText"/>
        <w:rPr>
          <w:noProof/>
          <w:szCs w:val="24"/>
        </w:rPr>
      </w:pPr>
    </w:p>
    <w:p w:rsidR="009377AB" w:rsidRPr="00A0375C" w:rsidRDefault="009377AB" w:rsidP="009377AB">
      <w:pPr>
        <w:pStyle w:val="BodyText"/>
        <w:jc w:val="center"/>
        <w:rPr>
          <w:noProof/>
          <w:szCs w:val="24"/>
        </w:rPr>
      </w:pPr>
      <w:r w:rsidRPr="002D5B2C">
        <w:rPr>
          <w:b/>
          <w:noProof/>
          <w:szCs w:val="24"/>
        </w:rPr>
        <w:lastRenderedPageBreak/>
        <w:t xml:space="preserve">Понуда број_______ - </w:t>
      </w:r>
      <w:r w:rsidRPr="00E40E84">
        <w:rPr>
          <w:b/>
          <w:lang w:val="sr-Cyrl-CS"/>
        </w:rPr>
        <w:t xml:space="preserve">Набавка медицинске </w:t>
      </w:r>
      <w:r w:rsidRPr="00E40E84">
        <w:rPr>
          <w:b/>
        </w:rPr>
        <w:t xml:space="preserve">опреме за потребе лабораторије на Клиници за гинекологију и акушерство </w:t>
      </w:r>
      <w:r w:rsidRPr="00E40E84">
        <w:rPr>
          <w:b/>
          <w:lang w:val="sr-Cyrl-CS"/>
        </w:rPr>
        <w:t>у оквиру Клиничког центра Војводине</w:t>
      </w:r>
      <w:r w:rsidRPr="006421F5">
        <w:rPr>
          <w:b/>
          <w:noProof/>
          <w:szCs w:val="24"/>
        </w:rPr>
        <w:t>, број</w:t>
      </w:r>
      <w:r w:rsidRPr="006421F5">
        <w:rPr>
          <w:noProof/>
          <w:szCs w:val="24"/>
        </w:rPr>
        <w:t xml:space="preserve"> </w:t>
      </w:r>
      <w:r>
        <w:rPr>
          <w:b/>
          <w:noProof/>
          <w:szCs w:val="24"/>
        </w:rPr>
        <w:t>247</w:t>
      </w:r>
      <w:r w:rsidRPr="006421F5">
        <w:rPr>
          <w:b/>
          <w:noProof/>
          <w:szCs w:val="24"/>
        </w:rPr>
        <w:t>-13-</w:t>
      </w:r>
      <w:r>
        <w:rPr>
          <w:b/>
          <w:noProof/>
          <w:szCs w:val="24"/>
        </w:rPr>
        <w:t>О</w:t>
      </w:r>
    </w:p>
    <w:p w:rsidR="009377AB" w:rsidRPr="002D5B2C" w:rsidRDefault="009377AB" w:rsidP="009377AB">
      <w:pPr>
        <w:pStyle w:val="BodyText"/>
        <w:jc w:val="center"/>
        <w:rPr>
          <w:b/>
          <w:noProof/>
          <w:szCs w:val="24"/>
        </w:rPr>
      </w:pPr>
    </w:p>
    <w:p w:rsidR="009377AB" w:rsidRPr="002D5B2C" w:rsidRDefault="009377AB" w:rsidP="009377AB">
      <w:pPr>
        <w:pStyle w:val="BodyText"/>
        <w:jc w:val="left"/>
        <w:rPr>
          <w:noProof/>
          <w:szCs w:val="24"/>
        </w:rPr>
      </w:pPr>
      <w:r w:rsidRPr="002D5B2C">
        <w:rPr>
          <w:noProof/>
          <w:szCs w:val="24"/>
        </w:rPr>
        <w:t>Понуђач:_____________________________                                         Матични број:_____________________________</w:t>
      </w:r>
    </w:p>
    <w:p w:rsidR="009377AB" w:rsidRPr="002D5B2C" w:rsidRDefault="009377AB" w:rsidP="009377AB">
      <w:pPr>
        <w:pStyle w:val="BodyText"/>
        <w:jc w:val="left"/>
        <w:rPr>
          <w:noProof/>
          <w:szCs w:val="24"/>
        </w:rPr>
      </w:pPr>
      <w:r w:rsidRPr="002D5B2C">
        <w:rPr>
          <w:noProof/>
          <w:szCs w:val="24"/>
        </w:rPr>
        <w:t>Адреса, град, општина:____________________________                   Регистарски број:______________________________</w:t>
      </w:r>
    </w:p>
    <w:p w:rsidR="009377AB" w:rsidRPr="002D5B2C" w:rsidRDefault="009377AB" w:rsidP="009377AB">
      <w:pPr>
        <w:pStyle w:val="BodyText"/>
        <w:jc w:val="left"/>
        <w:rPr>
          <w:noProof/>
          <w:szCs w:val="24"/>
        </w:rPr>
      </w:pPr>
      <w:r w:rsidRPr="002D5B2C">
        <w:rPr>
          <w:noProof/>
          <w:szCs w:val="24"/>
        </w:rPr>
        <w:t>Телефон:______________ Фах:____________________                      Шифра делатности:____________________________</w:t>
      </w:r>
    </w:p>
    <w:p w:rsidR="009377AB" w:rsidRPr="002D5B2C" w:rsidRDefault="009377AB" w:rsidP="009377AB">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9377AB" w:rsidRPr="002D5B2C" w:rsidRDefault="009377AB" w:rsidP="009377AB">
      <w:pPr>
        <w:pStyle w:val="BodyText"/>
        <w:jc w:val="left"/>
        <w:rPr>
          <w:noProof/>
          <w:szCs w:val="24"/>
        </w:rPr>
      </w:pPr>
      <w:r w:rsidRPr="002D5B2C">
        <w:rPr>
          <w:noProof/>
          <w:szCs w:val="24"/>
        </w:rPr>
        <w:t>Контакт особа:__________________________________                     Жиро-рачун:___________________________________</w:t>
      </w:r>
    </w:p>
    <w:p w:rsidR="009377AB" w:rsidRPr="002D5B2C" w:rsidRDefault="009377AB" w:rsidP="009377AB">
      <w:pPr>
        <w:pStyle w:val="BodyText"/>
        <w:jc w:val="left"/>
        <w:rPr>
          <w:noProof/>
          <w:szCs w:val="24"/>
        </w:rPr>
      </w:pPr>
      <w:r w:rsidRPr="002D5B2C">
        <w:rPr>
          <w:noProof/>
          <w:szCs w:val="24"/>
        </w:rPr>
        <w:t>Овлашћено лице:__________________________________</w:t>
      </w:r>
    </w:p>
    <w:p w:rsidR="009377AB" w:rsidRPr="002D5B2C" w:rsidRDefault="009377AB" w:rsidP="009377AB">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9377AB" w:rsidRPr="002D5B2C" w:rsidTr="008D5806">
        <w:tc>
          <w:tcPr>
            <w:tcW w:w="14827" w:type="dxa"/>
            <w:gridSpan w:val="11"/>
            <w:vAlign w:val="center"/>
          </w:tcPr>
          <w:p w:rsidR="009377AB" w:rsidRPr="00E40E84" w:rsidRDefault="009377AB" w:rsidP="009377AB">
            <w:pPr>
              <w:rPr>
                <w:i/>
                <w:lang w:val="sr-Cyrl-CS"/>
              </w:rPr>
            </w:pPr>
            <w:r>
              <w:rPr>
                <w:b/>
                <w:noProof/>
                <w:sz w:val="22"/>
                <w:szCs w:val="22"/>
              </w:rPr>
              <w:t xml:space="preserve">Партија 18 – </w:t>
            </w:r>
            <w:r>
              <w:rPr>
                <w:i/>
                <w:lang w:val="sr-Cyrl-CS"/>
              </w:rPr>
              <w:t>Грејна плоча</w:t>
            </w:r>
          </w:p>
        </w:tc>
      </w:tr>
      <w:tr w:rsidR="009377AB" w:rsidRPr="00CA439D" w:rsidTr="008D5806">
        <w:tc>
          <w:tcPr>
            <w:tcW w:w="942" w:type="dxa"/>
            <w:vAlign w:val="center"/>
          </w:tcPr>
          <w:p w:rsidR="009377AB" w:rsidRPr="002D5B2C" w:rsidRDefault="009377AB" w:rsidP="008D5806">
            <w:pPr>
              <w:pStyle w:val="BodyText"/>
              <w:jc w:val="center"/>
              <w:rPr>
                <w:b/>
                <w:noProof/>
                <w:sz w:val="20"/>
              </w:rPr>
            </w:pPr>
            <w:r w:rsidRPr="002D5B2C">
              <w:rPr>
                <w:b/>
                <w:noProof/>
                <w:sz w:val="20"/>
              </w:rPr>
              <w:t>Редни број</w:t>
            </w:r>
          </w:p>
        </w:tc>
        <w:tc>
          <w:tcPr>
            <w:tcW w:w="2162" w:type="dxa"/>
            <w:vAlign w:val="center"/>
          </w:tcPr>
          <w:p w:rsidR="009377AB" w:rsidRPr="002D5B2C" w:rsidRDefault="009377AB" w:rsidP="008D5806">
            <w:pPr>
              <w:pStyle w:val="BodyText"/>
              <w:jc w:val="center"/>
              <w:rPr>
                <w:b/>
                <w:noProof/>
                <w:sz w:val="20"/>
              </w:rPr>
            </w:pPr>
            <w:r w:rsidRPr="002D5B2C">
              <w:rPr>
                <w:b/>
                <w:noProof/>
                <w:sz w:val="20"/>
              </w:rPr>
              <w:t>Назив</w:t>
            </w:r>
          </w:p>
        </w:tc>
        <w:tc>
          <w:tcPr>
            <w:tcW w:w="1067" w:type="dxa"/>
            <w:vAlign w:val="center"/>
          </w:tcPr>
          <w:p w:rsidR="009377AB" w:rsidRPr="002D5B2C" w:rsidRDefault="009377AB" w:rsidP="008D5806">
            <w:pPr>
              <w:pStyle w:val="BodyText"/>
              <w:jc w:val="center"/>
              <w:rPr>
                <w:b/>
                <w:noProof/>
                <w:sz w:val="20"/>
              </w:rPr>
            </w:pPr>
            <w:r w:rsidRPr="002D5B2C">
              <w:rPr>
                <w:b/>
                <w:noProof/>
                <w:sz w:val="20"/>
              </w:rPr>
              <w:t>Јединица мере</w:t>
            </w:r>
          </w:p>
        </w:tc>
        <w:tc>
          <w:tcPr>
            <w:tcW w:w="1387" w:type="dxa"/>
            <w:vAlign w:val="center"/>
          </w:tcPr>
          <w:p w:rsidR="009377AB" w:rsidRPr="002D5B2C" w:rsidRDefault="009377AB" w:rsidP="008D5806">
            <w:pPr>
              <w:pStyle w:val="BodyText"/>
              <w:jc w:val="center"/>
              <w:rPr>
                <w:b/>
                <w:noProof/>
                <w:sz w:val="20"/>
              </w:rPr>
            </w:pPr>
            <w:r w:rsidRPr="002D5B2C">
              <w:rPr>
                <w:b/>
                <w:noProof/>
                <w:sz w:val="20"/>
              </w:rPr>
              <w:t>Количина</w:t>
            </w:r>
          </w:p>
        </w:tc>
        <w:tc>
          <w:tcPr>
            <w:tcW w:w="1180" w:type="dxa"/>
            <w:vAlign w:val="center"/>
          </w:tcPr>
          <w:p w:rsidR="009377AB" w:rsidRPr="002D5B2C" w:rsidRDefault="009377AB" w:rsidP="008D5806">
            <w:pPr>
              <w:pStyle w:val="BodyText"/>
              <w:jc w:val="center"/>
              <w:rPr>
                <w:b/>
                <w:noProof/>
                <w:sz w:val="20"/>
              </w:rPr>
            </w:pPr>
            <w:r w:rsidRPr="002D5B2C">
              <w:rPr>
                <w:b/>
                <w:noProof/>
                <w:sz w:val="20"/>
              </w:rPr>
              <w:t>Јединична цена без ПДВ-а</w:t>
            </w:r>
          </w:p>
        </w:tc>
        <w:tc>
          <w:tcPr>
            <w:tcW w:w="883" w:type="dxa"/>
            <w:vAlign w:val="center"/>
          </w:tcPr>
          <w:p w:rsidR="009377AB" w:rsidRDefault="009377AB" w:rsidP="008D5806">
            <w:pPr>
              <w:pStyle w:val="BodyText"/>
              <w:jc w:val="center"/>
              <w:rPr>
                <w:b/>
                <w:noProof/>
                <w:sz w:val="20"/>
              </w:rPr>
            </w:pPr>
            <w:r>
              <w:rPr>
                <w:b/>
                <w:noProof/>
                <w:sz w:val="20"/>
              </w:rPr>
              <w:t>Износ</w:t>
            </w:r>
          </w:p>
          <w:p w:rsidR="009377AB" w:rsidRPr="00DA3F3C" w:rsidRDefault="009377AB" w:rsidP="008D5806">
            <w:pPr>
              <w:pStyle w:val="BodyText"/>
              <w:jc w:val="center"/>
              <w:rPr>
                <w:b/>
                <w:noProof/>
                <w:sz w:val="20"/>
              </w:rPr>
            </w:pPr>
            <w:r>
              <w:rPr>
                <w:b/>
                <w:noProof/>
                <w:sz w:val="20"/>
              </w:rPr>
              <w:t>ПДВ-а</w:t>
            </w:r>
          </w:p>
        </w:tc>
        <w:tc>
          <w:tcPr>
            <w:tcW w:w="1365" w:type="dxa"/>
            <w:vAlign w:val="center"/>
          </w:tcPr>
          <w:p w:rsidR="009377AB" w:rsidRPr="002D5B2C" w:rsidRDefault="009377AB" w:rsidP="008D5806">
            <w:pPr>
              <w:pStyle w:val="BodyText"/>
              <w:jc w:val="center"/>
              <w:rPr>
                <w:b/>
                <w:noProof/>
                <w:sz w:val="20"/>
              </w:rPr>
            </w:pPr>
            <w:r w:rsidRPr="002D5B2C">
              <w:rPr>
                <w:b/>
                <w:noProof/>
                <w:sz w:val="20"/>
              </w:rPr>
              <w:t>Укупна цена без ПДВ-а</w:t>
            </w:r>
          </w:p>
        </w:tc>
        <w:tc>
          <w:tcPr>
            <w:tcW w:w="1403" w:type="dxa"/>
            <w:vAlign w:val="center"/>
          </w:tcPr>
          <w:p w:rsidR="009377AB" w:rsidRPr="002D5B2C" w:rsidRDefault="009377AB" w:rsidP="008D5806">
            <w:pPr>
              <w:pStyle w:val="BodyText"/>
              <w:jc w:val="center"/>
              <w:rPr>
                <w:b/>
                <w:noProof/>
                <w:sz w:val="20"/>
              </w:rPr>
            </w:pPr>
            <w:r w:rsidRPr="002D5B2C">
              <w:rPr>
                <w:b/>
                <w:noProof/>
                <w:sz w:val="20"/>
              </w:rPr>
              <w:t>Произвођач</w:t>
            </w:r>
          </w:p>
        </w:tc>
        <w:tc>
          <w:tcPr>
            <w:tcW w:w="1370" w:type="dxa"/>
            <w:vAlign w:val="center"/>
          </w:tcPr>
          <w:p w:rsidR="009377AB" w:rsidRPr="002D5B2C" w:rsidRDefault="009377AB" w:rsidP="008D5806">
            <w:pPr>
              <w:pStyle w:val="BodyText"/>
              <w:jc w:val="center"/>
              <w:rPr>
                <w:b/>
                <w:noProof/>
                <w:sz w:val="20"/>
              </w:rPr>
            </w:pPr>
            <w:r w:rsidRPr="002D5B2C">
              <w:rPr>
                <w:b/>
                <w:noProof/>
                <w:sz w:val="20"/>
              </w:rPr>
              <w:t>Земља порекла</w:t>
            </w:r>
          </w:p>
        </w:tc>
        <w:tc>
          <w:tcPr>
            <w:tcW w:w="1682" w:type="dxa"/>
            <w:vAlign w:val="center"/>
          </w:tcPr>
          <w:p w:rsidR="009377AB" w:rsidRPr="002D5B2C" w:rsidRDefault="009377AB" w:rsidP="008D5806">
            <w:pPr>
              <w:pStyle w:val="BodyText"/>
              <w:jc w:val="center"/>
              <w:rPr>
                <w:b/>
                <w:noProof/>
                <w:sz w:val="20"/>
              </w:rPr>
            </w:pPr>
            <w:r w:rsidRPr="002D5B2C">
              <w:rPr>
                <w:b/>
                <w:noProof/>
                <w:sz w:val="20"/>
              </w:rPr>
              <w:t>Уверење о квалитету/атест</w:t>
            </w:r>
          </w:p>
        </w:tc>
        <w:tc>
          <w:tcPr>
            <w:tcW w:w="1386" w:type="dxa"/>
            <w:vAlign w:val="center"/>
          </w:tcPr>
          <w:p w:rsidR="009377AB" w:rsidRPr="002D5B2C" w:rsidRDefault="009377AB" w:rsidP="008D5806">
            <w:pPr>
              <w:pStyle w:val="BodyText"/>
              <w:jc w:val="center"/>
              <w:rPr>
                <w:b/>
                <w:noProof/>
                <w:sz w:val="20"/>
              </w:rPr>
            </w:pPr>
            <w:r w:rsidRPr="002D5B2C">
              <w:rPr>
                <w:b/>
                <w:noProof/>
                <w:sz w:val="20"/>
              </w:rPr>
              <w:t>Доказ о стављању тражене робе у промет</w:t>
            </w:r>
          </w:p>
        </w:tc>
      </w:tr>
      <w:tr w:rsidR="009377AB" w:rsidRPr="002D5B2C" w:rsidTr="008D5806">
        <w:tc>
          <w:tcPr>
            <w:tcW w:w="942" w:type="dxa"/>
            <w:vAlign w:val="center"/>
          </w:tcPr>
          <w:p w:rsidR="009377AB" w:rsidRPr="009003A8" w:rsidRDefault="009377AB" w:rsidP="008D5806">
            <w:pPr>
              <w:pStyle w:val="BodyText"/>
              <w:jc w:val="center"/>
              <w:rPr>
                <w:b/>
                <w:noProof/>
                <w:sz w:val="20"/>
              </w:rPr>
            </w:pPr>
            <w:r w:rsidRPr="009003A8">
              <w:rPr>
                <w:b/>
                <w:noProof/>
                <w:sz w:val="20"/>
                <w:lang w:val="en-US"/>
              </w:rPr>
              <w:t>I</w:t>
            </w:r>
          </w:p>
        </w:tc>
        <w:tc>
          <w:tcPr>
            <w:tcW w:w="2162" w:type="dxa"/>
            <w:vAlign w:val="center"/>
          </w:tcPr>
          <w:p w:rsidR="009377AB" w:rsidRPr="002D5B2C" w:rsidRDefault="009377AB" w:rsidP="008D5806">
            <w:pPr>
              <w:pStyle w:val="BodyText"/>
              <w:jc w:val="center"/>
              <w:rPr>
                <w:noProof/>
                <w:sz w:val="20"/>
              </w:rPr>
            </w:pPr>
            <w:r w:rsidRPr="002D5B2C">
              <w:rPr>
                <w:noProof/>
                <w:sz w:val="20"/>
              </w:rPr>
              <w:t>2</w:t>
            </w:r>
          </w:p>
        </w:tc>
        <w:tc>
          <w:tcPr>
            <w:tcW w:w="1067" w:type="dxa"/>
            <w:vAlign w:val="center"/>
          </w:tcPr>
          <w:p w:rsidR="009377AB" w:rsidRPr="002D5B2C" w:rsidRDefault="009377AB" w:rsidP="008D5806">
            <w:pPr>
              <w:pStyle w:val="BodyText"/>
              <w:jc w:val="center"/>
              <w:rPr>
                <w:noProof/>
                <w:sz w:val="20"/>
              </w:rPr>
            </w:pPr>
            <w:r w:rsidRPr="002D5B2C">
              <w:rPr>
                <w:noProof/>
                <w:sz w:val="20"/>
              </w:rPr>
              <w:t>3</w:t>
            </w:r>
          </w:p>
        </w:tc>
        <w:tc>
          <w:tcPr>
            <w:tcW w:w="1387" w:type="dxa"/>
            <w:vAlign w:val="center"/>
          </w:tcPr>
          <w:p w:rsidR="009377AB" w:rsidRPr="002D5B2C" w:rsidRDefault="009377AB" w:rsidP="008D5806">
            <w:pPr>
              <w:pStyle w:val="BodyText"/>
              <w:jc w:val="center"/>
              <w:rPr>
                <w:noProof/>
                <w:sz w:val="20"/>
              </w:rPr>
            </w:pPr>
            <w:r w:rsidRPr="002D5B2C">
              <w:rPr>
                <w:noProof/>
                <w:sz w:val="20"/>
              </w:rPr>
              <w:t>4</w:t>
            </w:r>
          </w:p>
        </w:tc>
        <w:tc>
          <w:tcPr>
            <w:tcW w:w="1180" w:type="dxa"/>
            <w:vAlign w:val="center"/>
          </w:tcPr>
          <w:p w:rsidR="009377AB" w:rsidRPr="002D5B2C" w:rsidRDefault="009377AB" w:rsidP="008D5806">
            <w:pPr>
              <w:pStyle w:val="BodyText"/>
              <w:jc w:val="center"/>
              <w:rPr>
                <w:noProof/>
                <w:sz w:val="20"/>
              </w:rPr>
            </w:pPr>
            <w:r w:rsidRPr="002D5B2C">
              <w:rPr>
                <w:noProof/>
                <w:sz w:val="20"/>
              </w:rPr>
              <w:t>5</w:t>
            </w:r>
          </w:p>
        </w:tc>
        <w:tc>
          <w:tcPr>
            <w:tcW w:w="883" w:type="dxa"/>
            <w:vAlign w:val="center"/>
          </w:tcPr>
          <w:p w:rsidR="009377AB" w:rsidRPr="00DA3F3C" w:rsidRDefault="009377AB" w:rsidP="008D5806">
            <w:pPr>
              <w:pStyle w:val="BodyText"/>
              <w:jc w:val="center"/>
              <w:rPr>
                <w:noProof/>
                <w:sz w:val="20"/>
              </w:rPr>
            </w:pPr>
            <w:r>
              <w:rPr>
                <w:noProof/>
                <w:sz w:val="20"/>
              </w:rPr>
              <w:t>6</w:t>
            </w:r>
          </w:p>
        </w:tc>
        <w:tc>
          <w:tcPr>
            <w:tcW w:w="1365" w:type="dxa"/>
            <w:vAlign w:val="center"/>
          </w:tcPr>
          <w:p w:rsidR="009377AB" w:rsidRPr="00DA3F3C" w:rsidRDefault="009377AB" w:rsidP="008D5806">
            <w:pPr>
              <w:pStyle w:val="BodyText"/>
              <w:jc w:val="center"/>
              <w:rPr>
                <w:noProof/>
                <w:sz w:val="20"/>
              </w:rPr>
            </w:pPr>
            <w:r>
              <w:rPr>
                <w:noProof/>
                <w:sz w:val="20"/>
              </w:rPr>
              <w:t>7</w:t>
            </w:r>
          </w:p>
        </w:tc>
        <w:tc>
          <w:tcPr>
            <w:tcW w:w="1403" w:type="dxa"/>
            <w:vAlign w:val="center"/>
          </w:tcPr>
          <w:p w:rsidR="009377AB" w:rsidRPr="00DA3F3C" w:rsidRDefault="009377AB" w:rsidP="008D5806">
            <w:pPr>
              <w:pStyle w:val="BodyText"/>
              <w:jc w:val="center"/>
              <w:rPr>
                <w:noProof/>
                <w:sz w:val="20"/>
              </w:rPr>
            </w:pPr>
            <w:r>
              <w:rPr>
                <w:noProof/>
                <w:sz w:val="20"/>
              </w:rPr>
              <w:t>8</w:t>
            </w:r>
          </w:p>
        </w:tc>
        <w:tc>
          <w:tcPr>
            <w:tcW w:w="1370" w:type="dxa"/>
            <w:vAlign w:val="center"/>
          </w:tcPr>
          <w:p w:rsidR="009377AB" w:rsidRPr="00DA3F3C" w:rsidRDefault="009377AB" w:rsidP="008D5806">
            <w:pPr>
              <w:pStyle w:val="BodyText"/>
              <w:jc w:val="center"/>
              <w:rPr>
                <w:noProof/>
                <w:sz w:val="20"/>
              </w:rPr>
            </w:pPr>
            <w:r>
              <w:rPr>
                <w:noProof/>
                <w:sz w:val="20"/>
              </w:rPr>
              <w:t>9</w:t>
            </w:r>
          </w:p>
        </w:tc>
        <w:tc>
          <w:tcPr>
            <w:tcW w:w="1682" w:type="dxa"/>
            <w:vAlign w:val="center"/>
          </w:tcPr>
          <w:p w:rsidR="009377AB" w:rsidRPr="00DA3F3C" w:rsidRDefault="009377AB" w:rsidP="008D5806">
            <w:pPr>
              <w:pStyle w:val="BodyText"/>
              <w:jc w:val="center"/>
              <w:rPr>
                <w:noProof/>
                <w:sz w:val="20"/>
              </w:rPr>
            </w:pPr>
            <w:r>
              <w:rPr>
                <w:noProof/>
                <w:sz w:val="20"/>
              </w:rPr>
              <w:t>10</w:t>
            </w:r>
          </w:p>
        </w:tc>
        <w:tc>
          <w:tcPr>
            <w:tcW w:w="1386" w:type="dxa"/>
            <w:vAlign w:val="center"/>
          </w:tcPr>
          <w:p w:rsidR="009377AB" w:rsidRPr="00DA3F3C" w:rsidRDefault="009377AB" w:rsidP="008D5806">
            <w:pPr>
              <w:pStyle w:val="BodyText"/>
              <w:jc w:val="center"/>
              <w:rPr>
                <w:noProof/>
                <w:sz w:val="20"/>
              </w:rPr>
            </w:pPr>
            <w:r w:rsidRPr="002D5B2C">
              <w:rPr>
                <w:noProof/>
                <w:sz w:val="20"/>
              </w:rPr>
              <w:t>1</w:t>
            </w:r>
            <w:r>
              <w:rPr>
                <w:noProof/>
                <w:sz w:val="20"/>
              </w:rPr>
              <w:t>1</w:t>
            </w:r>
          </w:p>
        </w:tc>
      </w:tr>
      <w:tr w:rsidR="009377AB" w:rsidRPr="002D5B2C" w:rsidTr="008D5806">
        <w:tc>
          <w:tcPr>
            <w:tcW w:w="942" w:type="dxa"/>
            <w:vAlign w:val="center"/>
          </w:tcPr>
          <w:p w:rsidR="009377AB" w:rsidRPr="002D5B2C" w:rsidRDefault="009377AB" w:rsidP="008D5806">
            <w:pPr>
              <w:pStyle w:val="BodyText"/>
              <w:jc w:val="center"/>
              <w:rPr>
                <w:noProof/>
                <w:sz w:val="20"/>
              </w:rPr>
            </w:pPr>
            <w:r>
              <w:rPr>
                <w:noProof/>
                <w:sz w:val="20"/>
              </w:rPr>
              <w:t>1.</w:t>
            </w:r>
          </w:p>
        </w:tc>
        <w:tc>
          <w:tcPr>
            <w:tcW w:w="2162" w:type="dxa"/>
            <w:vAlign w:val="center"/>
          </w:tcPr>
          <w:p w:rsidR="009377AB" w:rsidRPr="009377AB" w:rsidRDefault="009377AB" w:rsidP="008D5806">
            <w:pPr>
              <w:rPr>
                <w:sz w:val="22"/>
                <w:szCs w:val="22"/>
                <w:lang w:val="sl-SI"/>
              </w:rPr>
            </w:pPr>
            <w:r w:rsidRPr="009377AB">
              <w:rPr>
                <w:sz w:val="22"/>
                <w:szCs w:val="22"/>
                <w:lang w:val="sr-Cyrl-CS"/>
              </w:rPr>
              <w:t>Грејна плоча</w:t>
            </w:r>
          </w:p>
        </w:tc>
        <w:tc>
          <w:tcPr>
            <w:tcW w:w="1067" w:type="dxa"/>
            <w:vAlign w:val="center"/>
          </w:tcPr>
          <w:p w:rsidR="009377AB" w:rsidRPr="009003A8" w:rsidRDefault="009377AB" w:rsidP="008D5806">
            <w:pPr>
              <w:pStyle w:val="BodyText"/>
              <w:jc w:val="center"/>
              <w:rPr>
                <w:noProof/>
                <w:sz w:val="20"/>
                <w:highlight w:val="yellow"/>
                <w:lang w:val="sr-Cyrl-BA"/>
              </w:rPr>
            </w:pPr>
            <w:r w:rsidRPr="00321A86">
              <w:rPr>
                <w:noProof/>
                <w:sz w:val="20"/>
                <w:lang w:val="sr-Cyrl-BA"/>
              </w:rPr>
              <w:t>ком</w:t>
            </w:r>
          </w:p>
        </w:tc>
        <w:tc>
          <w:tcPr>
            <w:tcW w:w="1387" w:type="dxa"/>
            <w:vAlign w:val="center"/>
          </w:tcPr>
          <w:p w:rsidR="009377AB" w:rsidRPr="00C863F1" w:rsidRDefault="009377AB" w:rsidP="008D5806">
            <w:pPr>
              <w:jc w:val="center"/>
              <w:rPr>
                <w:highlight w:val="yellow"/>
              </w:rPr>
            </w:pPr>
            <w:r>
              <w:t>1</w:t>
            </w:r>
          </w:p>
        </w:tc>
        <w:tc>
          <w:tcPr>
            <w:tcW w:w="1180" w:type="dxa"/>
            <w:vAlign w:val="center"/>
          </w:tcPr>
          <w:p w:rsidR="009377AB" w:rsidRPr="00DA3F3C" w:rsidRDefault="009377AB" w:rsidP="008D5806">
            <w:pPr>
              <w:pStyle w:val="BodyText"/>
              <w:jc w:val="center"/>
              <w:rPr>
                <w:noProof/>
                <w:sz w:val="20"/>
              </w:rPr>
            </w:pPr>
          </w:p>
        </w:tc>
        <w:tc>
          <w:tcPr>
            <w:tcW w:w="883" w:type="dxa"/>
            <w:vAlign w:val="center"/>
          </w:tcPr>
          <w:p w:rsidR="009377AB" w:rsidRPr="002D5B2C" w:rsidRDefault="009377AB" w:rsidP="008D5806">
            <w:pPr>
              <w:pStyle w:val="BodyText"/>
              <w:jc w:val="center"/>
              <w:rPr>
                <w:noProof/>
                <w:sz w:val="20"/>
              </w:rPr>
            </w:pPr>
          </w:p>
        </w:tc>
        <w:tc>
          <w:tcPr>
            <w:tcW w:w="1365" w:type="dxa"/>
            <w:vAlign w:val="center"/>
          </w:tcPr>
          <w:p w:rsidR="009377AB" w:rsidRPr="002D5B2C" w:rsidRDefault="009377AB" w:rsidP="008D5806">
            <w:pPr>
              <w:pStyle w:val="BodyText"/>
              <w:jc w:val="center"/>
              <w:rPr>
                <w:noProof/>
                <w:sz w:val="20"/>
              </w:rPr>
            </w:pPr>
          </w:p>
        </w:tc>
        <w:tc>
          <w:tcPr>
            <w:tcW w:w="1403" w:type="dxa"/>
            <w:vAlign w:val="center"/>
          </w:tcPr>
          <w:p w:rsidR="009377AB" w:rsidRPr="002D5B2C" w:rsidRDefault="009377AB" w:rsidP="008D5806">
            <w:pPr>
              <w:pStyle w:val="BodyText"/>
              <w:jc w:val="center"/>
              <w:rPr>
                <w:noProof/>
                <w:sz w:val="20"/>
              </w:rPr>
            </w:pPr>
          </w:p>
        </w:tc>
        <w:tc>
          <w:tcPr>
            <w:tcW w:w="1370" w:type="dxa"/>
            <w:vAlign w:val="center"/>
          </w:tcPr>
          <w:p w:rsidR="009377AB" w:rsidRPr="002D5B2C" w:rsidRDefault="009377AB" w:rsidP="008D5806">
            <w:pPr>
              <w:pStyle w:val="BodyText"/>
              <w:jc w:val="center"/>
              <w:rPr>
                <w:noProof/>
                <w:sz w:val="20"/>
              </w:rPr>
            </w:pPr>
          </w:p>
        </w:tc>
        <w:tc>
          <w:tcPr>
            <w:tcW w:w="1682" w:type="dxa"/>
            <w:vAlign w:val="center"/>
          </w:tcPr>
          <w:p w:rsidR="009377AB" w:rsidRPr="002D5B2C" w:rsidRDefault="009377AB" w:rsidP="008D5806">
            <w:pPr>
              <w:pStyle w:val="BodyText"/>
              <w:jc w:val="center"/>
              <w:rPr>
                <w:noProof/>
                <w:sz w:val="20"/>
              </w:rPr>
            </w:pPr>
          </w:p>
        </w:tc>
        <w:tc>
          <w:tcPr>
            <w:tcW w:w="1386" w:type="dxa"/>
            <w:vAlign w:val="center"/>
          </w:tcPr>
          <w:p w:rsidR="009377AB" w:rsidRPr="002D5B2C" w:rsidRDefault="009377AB" w:rsidP="008D5806">
            <w:pPr>
              <w:pStyle w:val="BodyText"/>
              <w:jc w:val="center"/>
              <w:rPr>
                <w:noProof/>
                <w:sz w:val="20"/>
              </w:rPr>
            </w:pPr>
          </w:p>
        </w:tc>
      </w:tr>
      <w:tr w:rsidR="009377AB" w:rsidRPr="00CA439D" w:rsidTr="008D5806">
        <w:tc>
          <w:tcPr>
            <w:tcW w:w="942" w:type="dxa"/>
            <w:vAlign w:val="center"/>
          </w:tcPr>
          <w:p w:rsidR="009377AB" w:rsidRPr="002D5B2C" w:rsidRDefault="009377AB" w:rsidP="008D5806">
            <w:pPr>
              <w:pStyle w:val="BodyText"/>
              <w:jc w:val="center"/>
              <w:rPr>
                <w:b/>
                <w:noProof/>
                <w:sz w:val="20"/>
              </w:rPr>
            </w:pPr>
            <w:r>
              <w:rPr>
                <w:b/>
                <w:noProof/>
                <w:sz w:val="20"/>
              </w:rPr>
              <w:t>II</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Укупна цена понуде без ПДВ-а:</w:t>
            </w:r>
          </w:p>
        </w:tc>
        <w:tc>
          <w:tcPr>
            <w:tcW w:w="1365" w:type="dxa"/>
          </w:tcPr>
          <w:p w:rsidR="009377AB" w:rsidRPr="002D5B2C" w:rsidRDefault="009377AB" w:rsidP="008D5806">
            <w:pPr>
              <w:pStyle w:val="BodyText"/>
              <w:jc w:val="left"/>
              <w:rPr>
                <w:noProof/>
                <w:sz w:val="20"/>
              </w:rPr>
            </w:pPr>
          </w:p>
        </w:tc>
        <w:tc>
          <w:tcPr>
            <w:tcW w:w="4455" w:type="dxa"/>
            <w:gridSpan w:val="3"/>
            <w:vMerge w:val="restart"/>
            <w:tcBorders>
              <w:right w:val="nil"/>
            </w:tcBorders>
          </w:tcPr>
          <w:p w:rsidR="009377AB" w:rsidRPr="002D5B2C" w:rsidRDefault="009377AB" w:rsidP="008D5806">
            <w:pPr>
              <w:pStyle w:val="BodyText"/>
              <w:jc w:val="left"/>
              <w:rPr>
                <w:noProof/>
                <w:sz w:val="20"/>
              </w:rPr>
            </w:pPr>
          </w:p>
        </w:tc>
        <w:tc>
          <w:tcPr>
            <w:tcW w:w="1386" w:type="dxa"/>
            <w:vMerge w:val="restart"/>
            <w:tcBorders>
              <w:left w:val="nil"/>
              <w:bottom w:val="nil"/>
              <w:right w:val="nil"/>
            </w:tcBorders>
          </w:tcPr>
          <w:p w:rsidR="009377AB" w:rsidRPr="002D5B2C" w:rsidRDefault="009377AB" w:rsidP="008D5806">
            <w:pPr>
              <w:pStyle w:val="BodyText"/>
              <w:jc w:val="left"/>
              <w:rPr>
                <w:noProof/>
                <w:sz w:val="20"/>
              </w:rPr>
            </w:pPr>
          </w:p>
        </w:tc>
      </w:tr>
      <w:tr w:rsidR="009377AB" w:rsidRPr="002D5B2C" w:rsidTr="008D5806">
        <w:tc>
          <w:tcPr>
            <w:tcW w:w="942" w:type="dxa"/>
            <w:vAlign w:val="center"/>
          </w:tcPr>
          <w:p w:rsidR="009377AB" w:rsidRPr="002D5B2C" w:rsidRDefault="009377AB" w:rsidP="008D5806">
            <w:pPr>
              <w:pStyle w:val="BodyText"/>
              <w:jc w:val="center"/>
              <w:rPr>
                <w:b/>
                <w:noProof/>
                <w:sz w:val="20"/>
              </w:rPr>
            </w:pPr>
            <w:r>
              <w:rPr>
                <w:b/>
                <w:noProof/>
                <w:sz w:val="20"/>
              </w:rPr>
              <w:t>III</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ПДВ:</w:t>
            </w:r>
          </w:p>
        </w:tc>
        <w:tc>
          <w:tcPr>
            <w:tcW w:w="1365" w:type="dxa"/>
          </w:tcPr>
          <w:p w:rsidR="009377AB" w:rsidRPr="002D5B2C" w:rsidRDefault="009377AB" w:rsidP="008D5806">
            <w:pPr>
              <w:pStyle w:val="BodyText"/>
              <w:jc w:val="left"/>
              <w:rPr>
                <w:noProof/>
                <w:sz w:val="20"/>
              </w:rPr>
            </w:pPr>
          </w:p>
        </w:tc>
        <w:tc>
          <w:tcPr>
            <w:tcW w:w="4455" w:type="dxa"/>
            <w:gridSpan w:val="3"/>
            <w:vMerge/>
            <w:tcBorders>
              <w:right w:val="nil"/>
            </w:tcBorders>
          </w:tcPr>
          <w:p w:rsidR="009377AB" w:rsidRPr="002D5B2C" w:rsidRDefault="009377AB" w:rsidP="008D5806">
            <w:pPr>
              <w:pStyle w:val="BodyText"/>
              <w:jc w:val="left"/>
              <w:rPr>
                <w:noProof/>
                <w:sz w:val="20"/>
              </w:rPr>
            </w:pPr>
          </w:p>
        </w:tc>
        <w:tc>
          <w:tcPr>
            <w:tcW w:w="1386" w:type="dxa"/>
            <w:vMerge/>
            <w:tcBorders>
              <w:left w:val="nil"/>
              <w:bottom w:val="nil"/>
              <w:right w:val="nil"/>
            </w:tcBorders>
          </w:tcPr>
          <w:p w:rsidR="009377AB" w:rsidRPr="002D5B2C" w:rsidRDefault="009377AB" w:rsidP="008D5806">
            <w:pPr>
              <w:pStyle w:val="BodyText"/>
              <w:jc w:val="left"/>
              <w:rPr>
                <w:noProof/>
                <w:sz w:val="20"/>
              </w:rPr>
            </w:pPr>
          </w:p>
        </w:tc>
      </w:tr>
      <w:tr w:rsidR="009377AB" w:rsidRPr="00CA439D" w:rsidTr="008D5806">
        <w:tc>
          <w:tcPr>
            <w:tcW w:w="942" w:type="dxa"/>
            <w:vAlign w:val="center"/>
          </w:tcPr>
          <w:p w:rsidR="009377AB" w:rsidRPr="002D5B2C" w:rsidRDefault="009377AB" w:rsidP="008D5806">
            <w:pPr>
              <w:pStyle w:val="BodyText"/>
              <w:jc w:val="center"/>
              <w:rPr>
                <w:b/>
                <w:noProof/>
                <w:sz w:val="20"/>
              </w:rPr>
            </w:pPr>
            <w:r>
              <w:rPr>
                <w:b/>
                <w:noProof/>
                <w:sz w:val="20"/>
              </w:rPr>
              <w:t>IV</w:t>
            </w:r>
          </w:p>
        </w:tc>
        <w:tc>
          <w:tcPr>
            <w:tcW w:w="6679" w:type="dxa"/>
            <w:gridSpan w:val="5"/>
            <w:vAlign w:val="center"/>
          </w:tcPr>
          <w:p w:rsidR="009377AB" w:rsidRPr="002D5B2C" w:rsidRDefault="009377AB" w:rsidP="008D5806">
            <w:pPr>
              <w:pStyle w:val="BodyText"/>
              <w:jc w:val="right"/>
              <w:rPr>
                <w:b/>
                <w:noProof/>
                <w:sz w:val="20"/>
              </w:rPr>
            </w:pPr>
            <w:r w:rsidRPr="002D5B2C">
              <w:rPr>
                <w:b/>
                <w:noProof/>
                <w:sz w:val="20"/>
              </w:rPr>
              <w:t>Укупна цена понуде са ПДВ-ом:</w:t>
            </w:r>
          </w:p>
        </w:tc>
        <w:tc>
          <w:tcPr>
            <w:tcW w:w="1365" w:type="dxa"/>
          </w:tcPr>
          <w:p w:rsidR="009377AB" w:rsidRPr="002D5B2C" w:rsidRDefault="009377AB" w:rsidP="008D5806">
            <w:pPr>
              <w:pStyle w:val="BodyText"/>
              <w:jc w:val="left"/>
              <w:rPr>
                <w:noProof/>
                <w:sz w:val="20"/>
              </w:rPr>
            </w:pPr>
          </w:p>
        </w:tc>
        <w:tc>
          <w:tcPr>
            <w:tcW w:w="4455" w:type="dxa"/>
            <w:gridSpan w:val="3"/>
            <w:vMerge/>
            <w:tcBorders>
              <w:bottom w:val="nil"/>
              <w:right w:val="nil"/>
            </w:tcBorders>
          </w:tcPr>
          <w:p w:rsidR="009377AB" w:rsidRPr="002D5B2C" w:rsidRDefault="009377AB" w:rsidP="008D5806">
            <w:pPr>
              <w:pStyle w:val="BodyText"/>
              <w:jc w:val="left"/>
              <w:rPr>
                <w:noProof/>
                <w:sz w:val="20"/>
              </w:rPr>
            </w:pPr>
          </w:p>
        </w:tc>
        <w:tc>
          <w:tcPr>
            <w:tcW w:w="1386" w:type="dxa"/>
            <w:vMerge/>
            <w:tcBorders>
              <w:left w:val="nil"/>
              <w:bottom w:val="nil"/>
              <w:right w:val="nil"/>
            </w:tcBorders>
          </w:tcPr>
          <w:p w:rsidR="009377AB" w:rsidRPr="002D5B2C" w:rsidRDefault="009377AB" w:rsidP="008D5806">
            <w:pPr>
              <w:pStyle w:val="BodyText"/>
              <w:jc w:val="left"/>
              <w:rPr>
                <w:noProof/>
                <w:sz w:val="20"/>
              </w:rPr>
            </w:pPr>
          </w:p>
        </w:tc>
      </w:tr>
    </w:tbl>
    <w:p w:rsidR="009377AB" w:rsidRPr="00897104" w:rsidRDefault="009377AB" w:rsidP="009377AB">
      <w:pPr>
        <w:pStyle w:val="BodyText"/>
        <w:rPr>
          <w:noProof/>
          <w:szCs w:val="24"/>
        </w:rPr>
      </w:pPr>
    </w:p>
    <w:p w:rsidR="009377AB"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9377AB" w:rsidRPr="002D5B2C"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Default="009377AB" w:rsidP="009377AB">
      <w:pPr>
        <w:pStyle w:val="BodyText"/>
        <w:rPr>
          <w:b/>
          <w:noProof/>
          <w:szCs w:val="24"/>
        </w:rPr>
      </w:pPr>
    </w:p>
    <w:p w:rsidR="009377AB" w:rsidRPr="00423924" w:rsidRDefault="009377AB" w:rsidP="009377AB">
      <w:pPr>
        <w:pStyle w:val="BodyText"/>
        <w:rPr>
          <w:b/>
          <w:noProof/>
          <w:szCs w:val="24"/>
        </w:rPr>
      </w:pPr>
    </w:p>
    <w:p w:rsidR="009377AB" w:rsidRPr="002D5B2C" w:rsidRDefault="009377AB" w:rsidP="009377A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9377AB" w:rsidRPr="002D5B2C" w:rsidRDefault="009377AB" w:rsidP="009377AB">
      <w:pPr>
        <w:pStyle w:val="BodyText"/>
        <w:rPr>
          <w:noProof/>
          <w:szCs w:val="24"/>
        </w:rPr>
      </w:pPr>
    </w:p>
    <w:p w:rsidR="009377AB" w:rsidRPr="002D5B2C" w:rsidRDefault="009377AB" w:rsidP="009377AB">
      <w:pPr>
        <w:pStyle w:val="BodyText"/>
        <w:numPr>
          <w:ilvl w:val="0"/>
          <w:numId w:val="37"/>
        </w:numPr>
        <w:rPr>
          <w:noProof/>
          <w:szCs w:val="24"/>
        </w:rPr>
      </w:pPr>
      <w:r w:rsidRPr="002D5B2C">
        <w:rPr>
          <w:noProof/>
          <w:szCs w:val="24"/>
        </w:rPr>
        <w:t>Самостално</w:t>
      </w:r>
    </w:p>
    <w:p w:rsidR="009377AB" w:rsidRPr="002D5B2C" w:rsidRDefault="009377AB" w:rsidP="009377AB">
      <w:pPr>
        <w:pStyle w:val="BodyText"/>
        <w:numPr>
          <w:ilvl w:val="0"/>
          <w:numId w:val="37"/>
        </w:numPr>
        <w:rPr>
          <w:noProof/>
          <w:szCs w:val="24"/>
        </w:rPr>
      </w:pPr>
      <w:r w:rsidRPr="002D5B2C">
        <w:rPr>
          <w:noProof/>
          <w:szCs w:val="24"/>
        </w:rPr>
        <w:t>Заједничка понуда (навести ко су учесници у заједничкој понуди):_______________________________________</w:t>
      </w:r>
    </w:p>
    <w:p w:rsidR="009377AB" w:rsidRPr="002D5B2C" w:rsidRDefault="009377AB" w:rsidP="009377AB">
      <w:pPr>
        <w:pStyle w:val="BodyText"/>
        <w:numPr>
          <w:ilvl w:val="0"/>
          <w:numId w:val="37"/>
        </w:numPr>
        <w:rPr>
          <w:noProof/>
          <w:szCs w:val="24"/>
        </w:rPr>
      </w:pPr>
      <w:r w:rsidRPr="002D5B2C">
        <w:rPr>
          <w:noProof/>
          <w:szCs w:val="24"/>
        </w:rPr>
        <w:t>Понуда са подизвођачима (навести ко су подизвођачи):________________________________________________</w:t>
      </w:r>
    </w:p>
    <w:p w:rsidR="009377AB" w:rsidRPr="002D5B2C" w:rsidRDefault="009377AB" w:rsidP="009377AB">
      <w:pPr>
        <w:pStyle w:val="BodyText"/>
        <w:rPr>
          <w:noProof/>
          <w:szCs w:val="24"/>
        </w:rPr>
      </w:pPr>
    </w:p>
    <w:p w:rsidR="009377AB" w:rsidRDefault="009377AB" w:rsidP="009377AB">
      <w:pPr>
        <w:pStyle w:val="BodyText"/>
        <w:rPr>
          <w:noProof/>
          <w:szCs w:val="24"/>
        </w:rPr>
      </w:pPr>
    </w:p>
    <w:p w:rsidR="009377AB" w:rsidRPr="002D5B2C"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9377AB" w:rsidRPr="002D5B2C" w:rsidRDefault="009377AB" w:rsidP="009377AB">
      <w:pPr>
        <w:pStyle w:val="BodyText"/>
        <w:rPr>
          <w:noProof/>
          <w:szCs w:val="24"/>
        </w:rPr>
      </w:pPr>
    </w:p>
    <w:p w:rsidR="009377AB" w:rsidRPr="002D5B2C" w:rsidRDefault="009377AB" w:rsidP="009377AB">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9377AB" w:rsidRDefault="009377AB" w:rsidP="009377AB">
      <w:pPr>
        <w:pStyle w:val="BodyText"/>
        <w:rPr>
          <w:noProof/>
          <w:szCs w:val="24"/>
        </w:rPr>
      </w:pPr>
    </w:p>
    <w:p w:rsidR="009377AB" w:rsidRDefault="009377AB" w:rsidP="009377AB">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Default="009377AB" w:rsidP="002D5B2C">
      <w:pPr>
        <w:pStyle w:val="BodyText"/>
        <w:rPr>
          <w:noProof/>
          <w:szCs w:val="24"/>
        </w:rPr>
      </w:pPr>
    </w:p>
    <w:p w:rsidR="009377AB" w:rsidRPr="009377AB" w:rsidRDefault="009377AB" w:rsidP="002D5B2C">
      <w:pPr>
        <w:pStyle w:val="BodyText"/>
        <w:rPr>
          <w:noProof/>
          <w:szCs w:val="24"/>
        </w:rPr>
      </w:pPr>
    </w:p>
    <w:p w:rsidR="005F17E8" w:rsidRPr="005E2923" w:rsidRDefault="005F17E8"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3B066E">
            <w:pPr>
              <w:pStyle w:val="Heading2"/>
              <w:numPr>
                <w:ilvl w:val="0"/>
                <w:numId w:val="12"/>
              </w:numPr>
              <w:rPr>
                <w:noProof/>
              </w:rPr>
            </w:pPr>
            <w:r w:rsidRPr="002D5B2C">
              <w:rPr>
                <w:noProof/>
              </w:rPr>
              <w:br w:type="page"/>
            </w:r>
            <w:bookmarkStart w:id="44" w:name="_Toc370907842"/>
            <w:r w:rsidRPr="002D5B2C">
              <w:rPr>
                <w:noProof/>
              </w:rPr>
              <w:t>ОПШТИ ПОДАЦИ О ПОНУЂАЧУ ИЗ ГРУПЕ ПОНУЂАЧА</w:t>
            </w:r>
            <w:bookmarkEnd w:id="44"/>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B066E">
            <w:pPr>
              <w:pStyle w:val="Heading2"/>
              <w:numPr>
                <w:ilvl w:val="0"/>
                <w:numId w:val="12"/>
              </w:numPr>
              <w:rPr>
                <w:noProof/>
              </w:rPr>
            </w:pPr>
            <w:r w:rsidRPr="008B7475">
              <w:rPr>
                <w:noProof/>
              </w:rPr>
              <w:lastRenderedPageBreak/>
              <w:br w:type="page"/>
            </w:r>
            <w:bookmarkStart w:id="45" w:name="_Toc37090784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5AF" w:rsidRDefault="007245AF">
      <w:r>
        <w:separator/>
      </w:r>
    </w:p>
  </w:endnote>
  <w:endnote w:type="continuationSeparator" w:id="0">
    <w:p w:rsidR="007245AF" w:rsidRDefault="00724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7245AF" w:rsidRDefault="007245AF">
        <w:pPr>
          <w:pStyle w:val="Footer"/>
          <w:jc w:val="right"/>
        </w:pPr>
        <w:r>
          <w:rPr>
            <w:lang w:val="sr-Cyrl-CS"/>
          </w:rPr>
          <w:t xml:space="preserve">Страна </w:t>
        </w:r>
        <w:fldSimple w:instr=" PAGE   \* MERGEFORMAT ">
          <w:r w:rsidR="00E52B02">
            <w:rPr>
              <w:noProof/>
            </w:rPr>
            <w:t>31</w:t>
          </w:r>
        </w:fldSimple>
        <w:r>
          <w:rPr>
            <w:noProof/>
            <w:lang w:val="sr-Cyrl-CS"/>
          </w:rPr>
          <w:t>/</w:t>
        </w:r>
        <w:r>
          <w:rPr>
            <w:noProof/>
          </w:rPr>
          <w:t>28</w:t>
        </w:r>
      </w:p>
    </w:sdtContent>
  </w:sdt>
  <w:p w:rsidR="007245AF" w:rsidRDefault="00724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Default="007245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5AF" w:rsidRDefault="007245A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Pr="000C7DED" w:rsidRDefault="007245AF">
    <w:pPr>
      <w:pStyle w:val="Footer"/>
      <w:jc w:val="right"/>
    </w:pPr>
    <w:r>
      <w:rPr>
        <w:lang w:val="sr-Cyrl-CS"/>
      </w:rPr>
      <w:t xml:space="preserve">Страна </w:t>
    </w:r>
    <w:r>
      <w:t>28</w:t>
    </w:r>
    <w:r>
      <w:rPr>
        <w:noProof/>
        <w:lang w:val="sr-Cyrl-CS"/>
      </w:rPr>
      <w:t>/</w:t>
    </w:r>
    <w:r>
      <w:rPr>
        <w:noProof/>
      </w:rPr>
      <w:t>28</w:t>
    </w:r>
  </w:p>
  <w:p w:rsidR="007245AF" w:rsidRPr="00CF2211" w:rsidRDefault="007245A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Default="00724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5AF" w:rsidRDefault="007245AF">
      <w:r>
        <w:separator/>
      </w:r>
    </w:p>
  </w:footnote>
  <w:footnote w:type="continuationSeparator" w:id="0">
    <w:p w:rsidR="007245AF" w:rsidRDefault="00724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Default="00724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Pr="00884492" w:rsidRDefault="007245A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AF" w:rsidRDefault="00724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112DD9"/>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86C2C"/>
    <w:multiLevelType w:val="hybridMultilevel"/>
    <w:tmpl w:val="4D5AD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344DF"/>
    <w:multiLevelType w:val="hybridMultilevel"/>
    <w:tmpl w:val="C8C27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026437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067C7F"/>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C81FAD"/>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8E65256"/>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4B3FE1"/>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AD0406"/>
    <w:multiLevelType w:val="hybridMultilevel"/>
    <w:tmpl w:val="0C16F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92D7B"/>
    <w:multiLevelType w:val="hybridMultilevel"/>
    <w:tmpl w:val="186A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10048"/>
    <w:multiLevelType w:val="hybridMultilevel"/>
    <w:tmpl w:val="EC9E0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85373"/>
    <w:multiLevelType w:val="hybridMultilevel"/>
    <w:tmpl w:val="6FEC2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7E2E75"/>
    <w:multiLevelType w:val="hybridMultilevel"/>
    <w:tmpl w:val="D44CE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DC56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3B2EC3"/>
    <w:multiLevelType w:val="hybridMultilevel"/>
    <w:tmpl w:val="696A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FF46F3"/>
    <w:multiLevelType w:val="hybridMultilevel"/>
    <w:tmpl w:val="3D425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41AC9"/>
    <w:multiLevelType w:val="hybridMultilevel"/>
    <w:tmpl w:val="85EC3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344D8"/>
    <w:multiLevelType w:val="hybridMultilevel"/>
    <w:tmpl w:val="BE4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A5D8D"/>
    <w:multiLevelType w:val="hybridMultilevel"/>
    <w:tmpl w:val="4A668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446E32"/>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3845D9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3B650D7"/>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92D1409"/>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F320340"/>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F3F5C24"/>
    <w:multiLevelType w:val="hybridMultilevel"/>
    <w:tmpl w:val="5BC03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63054"/>
    <w:multiLevelType w:val="hybridMultilevel"/>
    <w:tmpl w:val="638A0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4D3D2C"/>
    <w:multiLevelType w:val="hybridMultilevel"/>
    <w:tmpl w:val="FFDE8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7B48D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2035AFE"/>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23A1DA8"/>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5834E6"/>
    <w:multiLevelType w:val="hybridMultilevel"/>
    <w:tmpl w:val="2FFE7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B43745"/>
    <w:multiLevelType w:val="hybridMultilevel"/>
    <w:tmpl w:val="426A4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31216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FA6760A"/>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FF2584D"/>
    <w:multiLevelType w:val="hybridMultilevel"/>
    <w:tmpl w:val="9918C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5E7723"/>
    <w:multiLevelType w:val="hybridMultilevel"/>
    <w:tmpl w:val="06C6348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9"/>
  </w:num>
  <w:num w:numId="3">
    <w:abstractNumId w:val="25"/>
  </w:num>
  <w:num w:numId="4">
    <w:abstractNumId w:val="2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0"/>
  </w:num>
  <w:num w:numId="8">
    <w:abstractNumId w:val="16"/>
  </w:num>
  <w:num w:numId="9">
    <w:abstractNumId w:val="1"/>
  </w:num>
  <w:num w:numId="10">
    <w:abstractNumId w:val="20"/>
  </w:num>
  <w:num w:numId="11">
    <w:abstractNumId w:val="19"/>
  </w:num>
  <w:num w:numId="12">
    <w:abstractNumId w:val="30"/>
  </w:num>
  <w:num w:numId="13">
    <w:abstractNumId w:val="23"/>
  </w:num>
  <w:num w:numId="14">
    <w:abstractNumId w:val="13"/>
  </w:num>
  <w:num w:numId="15">
    <w:abstractNumId w:val="10"/>
  </w:num>
  <w:num w:numId="16">
    <w:abstractNumId w:val="39"/>
  </w:num>
  <w:num w:numId="17">
    <w:abstractNumId w:val="21"/>
  </w:num>
  <w:num w:numId="18">
    <w:abstractNumId w:val="15"/>
  </w:num>
  <w:num w:numId="19">
    <w:abstractNumId w:val="44"/>
  </w:num>
  <w:num w:numId="20">
    <w:abstractNumId w:val="14"/>
  </w:num>
  <w:num w:numId="21">
    <w:abstractNumId w:val="26"/>
  </w:num>
  <w:num w:numId="22">
    <w:abstractNumId w:val="48"/>
  </w:num>
  <w:num w:numId="23">
    <w:abstractNumId w:val="35"/>
  </w:num>
  <w:num w:numId="24">
    <w:abstractNumId w:val="33"/>
  </w:num>
  <w:num w:numId="25">
    <w:abstractNumId w:val="50"/>
  </w:num>
  <w:num w:numId="26">
    <w:abstractNumId w:val="43"/>
  </w:num>
  <w:num w:numId="27">
    <w:abstractNumId w:val="46"/>
  </w:num>
  <w:num w:numId="28">
    <w:abstractNumId w:val="34"/>
  </w:num>
  <w:num w:numId="29">
    <w:abstractNumId w:val="8"/>
  </w:num>
  <w:num w:numId="30">
    <w:abstractNumId w:val="36"/>
  </w:num>
  <w:num w:numId="31">
    <w:abstractNumId w:val="41"/>
  </w:num>
  <w:num w:numId="32">
    <w:abstractNumId w:val="32"/>
  </w:num>
  <w:num w:numId="33">
    <w:abstractNumId w:val="11"/>
  </w:num>
  <w:num w:numId="34">
    <w:abstractNumId w:val="12"/>
  </w:num>
  <w:num w:numId="35">
    <w:abstractNumId w:val="42"/>
  </w:num>
  <w:num w:numId="36">
    <w:abstractNumId w:val="9"/>
  </w:num>
  <w:num w:numId="37">
    <w:abstractNumId w:val="47"/>
  </w:num>
  <w:num w:numId="38">
    <w:abstractNumId w:val="28"/>
  </w:num>
  <w:num w:numId="39">
    <w:abstractNumId w:val="45"/>
  </w:num>
  <w:num w:numId="40">
    <w:abstractNumId w:val="17"/>
  </w:num>
  <w:num w:numId="41">
    <w:abstractNumId w:val="37"/>
  </w:num>
  <w:num w:numId="42">
    <w:abstractNumId w:val="24"/>
  </w:num>
  <w:num w:numId="43">
    <w:abstractNumId w:val="27"/>
  </w:num>
  <w:num w:numId="44">
    <w:abstractNumId w:val="38"/>
  </w:num>
  <w:num w:numId="45">
    <w:abstractNumId w:val="18"/>
  </w:num>
  <w:num w:numId="46">
    <w:abstractNumId w:val="6"/>
  </w:num>
  <w:num w:numId="47">
    <w:abstractNumId w:val="31"/>
  </w:num>
  <w:num w:numId="48">
    <w:abstractNumId w:val="5"/>
  </w:num>
  <w:num w:numId="4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2407"/>
    <w:rsid w:val="00083526"/>
    <w:rsid w:val="00084EA9"/>
    <w:rsid w:val="00085126"/>
    <w:rsid w:val="00086647"/>
    <w:rsid w:val="00090EC4"/>
    <w:rsid w:val="00092A9E"/>
    <w:rsid w:val="0009333A"/>
    <w:rsid w:val="00094047"/>
    <w:rsid w:val="0009576F"/>
    <w:rsid w:val="000A205B"/>
    <w:rsid w:val="000A27D8"/>
    <w:rsid w:val="000A5764"/>
    <w:rsid w:val="000A5B4B"/>
    <w:rsid w:val="000A5BC9"/>
    <w:rsid w:val="000B07DD"/>
    <w:rsid w:val="000B2B16"/>
    <w:rsid w:val="000B2D0E"/>
    <w:rsid w:val="000B4E1C"/>
    <w:rsid w:val="000B4FA1"/>
    <w:rsid w:val="000B735A"/>
    <w:rsid w:val="000C03AC"/>
    <w:rsid w:val="000C2296"/>
    <w:rsid w:val="000C2AAF"/>
    <w:rsid w:val="000C3B23"/>
    <w:rsid w:val="000C484F"/>
    <w:rsid w:val="000C53A4"/>
    <w:rsid w:val="000C7DED"/>
    <w:rsid w:val="000D205E"/>
    <w:rsid w:val="000D27A5"/>
    <w:rsid w:val="000D345F"/>
    <w:rsid w:val="000D7B22"/>
    <w:rsid w:val="000D7DCE"/>
    <w:rsid w:val="000E0BC4"/>
    <w:rsid w:val="000E264B"/>
    <w:rsid w:val="000E3627"/>
    <w:rsid w:val="000E536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B03"/>
    <w:rsid w:val="0014017A"/>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B58DF"/>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769C"/>
    <w:rsid w:val="002E7E9E"/>
    <w:rsid w:val="002F0935"/>
    <w:rsid w:val="002F0B09"/>
    <w:rsid w:val="002F1A6D"/>
    <w:rsid w:val="002F36AC"/>
    <w:rsid w:val="002F3C2B"/>
    <w:rsid w:val="002F3DB1"/>
    <w:rsid w:val="002F427A"/>
    <w:rsid w:val="002F4F2A"/>
    <w:rsid w:val="002F53AC"/>
    <w:rsid w:val="002F5806"/>
    <w:rsid w:val="002F5E99"/>
    <w:rsid w:val="002F614A"/>
    <w:rsid w:val="00300A64"/>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1C9F"/>
    <w:rsid w:val="00333E37"/>
    <w:rsid w:val="00336EDA"/>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70B9"/>
    <w:rsid w:val="003877DA"/>
    <w:rsid w:val="00390F8C"/>
    <w:rsid w:val="0039144E"/>
    <w:rsid w:val="00395D57"/>
    <w:rsid w:val="003967E2"/>
    <w:rsid w:val="00396DEA"/>
    <w:rsid w:val="003A2832"/>
    <w:rsid w:val="003A4D18"/>
    <w:rsid w:val="003A5A82"/>
    <w:rsid w:val="003B04D0"/>
    <w:rsid w:val="003B066E"/>
    <w:rsid w:val="003B2201"/>
    <w:rsid w:val="003B5315"/>
    <w:rsid w:val="003B5E0B"/>
    <w:rsid w:val="003B753F"/>
    <w:rsid w:val="003C1C11"/>
    <w:rsid w:val="003C33A3"/>
    <w:rsid w:val="003C49DD"/>
    <w:rsid w:val="003C6FCA"/>
    <w:rsid w:val="003D10F6"/>
    <w:rsid w:val="003D253A"/>
    <w:rsid w:val="003D4F7D"/>
    <w:rsid w:val="003D5F20"/>
    <w:rsid w:val="003D6D0C"/>
    <w:rsid w:val="003E26D1"/>
    <w:rsid w:val="003E2FCD"/>
    <w:rsid w:val="003E4817"/>
    <w:rsid w:val="003E5603"/>
    <w:rsid w:val="003E6070"/>
    <w:rsid w:val="003E67F2"/>
    <w:rsid w:val="003F0696"/>
    <w:rsid w:val="003F2517"/>
    <w:rsid w:val="003F2866"/>
    <w:rsid w:val="003F2F0C"/>
    <w:rsid w:val="003F3084"/>
    <w:rsid w:val="003F4D38"/>
    <w:rsid w:val="003F4E09"/>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3924"/>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37B"/>
    <w:rsid w:val="004C1CBB"/>
    <w:rsid w:val="004C1DE3"/>
    <w:rsid w:val="004C2CAE"/>
    <w:rsid w:val="004C2EFF"/>
    <w:rsid w:val="004C588E"/>
    <w:rsid w:val="004C6F13"/>
    <w:rsid w:val="004D134C"/>
    <w:rsid w:val="004D15BB"/>
    <w:rsid w:val="004D2E66"/>
    <w:rsid w:val="004E6C40"/>
    <w:rsid w:val="004F1942"/>
    <w:rsid w:val="004F2BAB"/>
    <w:rsid w:val="004F72DA"/>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FA6"/>
    <w:rsid w:val="005721A9"/>
    <w:rsid w:val="00572E76"/>
    <w:rsid w:val="00573740"/>
    <w:rsid w:val="0057460C"/>
    <w:rsid w:val="00575409"/>
    <w:rsid w:val="0057626C"/>
    <w:rsid w:val="00580E66"/>
    <w:rsid w:val="005813E5"/>
    <w:rsid w:val="005855D9"/>
    <w:rsid w:val="00585ABF"/>
    <w:rsid w:val="0058752F"/>
    <w:rsid w:val="005879E1"/>
    <w:rsid w:val="00591829"/>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2649"/>
    <w:rsid w:val="005C52C2"/>
    <w:rsid w:val="005E0BE7"/>
    <w:rsid w:val="005E24ED"/>
    <w:rsid w:val="005E2923"/>
    <w:rsid w:val="005E5D19"/>
    <w:rsid w:val="005E60D9"/>
    <w:rsid w:val="005E71EF"/>
    <w:rsid w:val="005E7D69"/>
    <w:rsid w:val="005F17E8"/>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65D5"/>
    <w:rsid w:val="0065758C"/>
    <w:rsid w:val="00657D54"/>
    <w:rsid w:val="0066183C"/>
    <w:rsid w:val="00662891"/>
    <w:rsid w:val="00662999"/>
    <w:rsid w:val="00662C02"/>
    <w:rsid w:val="00671ED8"/>
    <w:rsid w:val="00672DE3"/>
    <w:rsid w:val="00675292"/>
    <w:rsid w:val="0068219F"/>
    <w:rsid w:val="00684C6E"/>
    <w:rsid w:val="006877D0"/>
    <w:rsid w:val="00690FC1"/>
    <w:rsid w:val="00694E7F"/>
    <w:rsid w:val="00697793"/>
    <w:rsid w:val="006A0DC2"/>
    <w:rsid w:val="006A35B8"/>
    <w:rsid w:val="006A3E2A"/>
    <w:rsid w:val="006A5177"/>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1C69"/>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45AF"/>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360D"/>
    <w:rsid w:val="00786CEA"/>
    <w:rsid w:val="00787E76"/>
    <w:rsid w:val="007918D5"/>
    <w:rsid w:val="00796F48"/>
    <w:rsid w:val="007A19DC"/>
    <w:rsid w:val="007A3554"/>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C7816"/>
    <w:rsid w:val="007D0500"/>
    <w:rsid w:val="007D1046"/>
    <w:rsid w:val="007D7EF2"/>
    <w:rsid w:val="007E1CDC"/>
    <w:rsid w:val="007E23B2"/>
    <w:rsid w:val="007E4953"/>
    <w:rsid w:val="007E6CDD"/>
    <w:rsid w:val="007E79FF"/>
    <w:rsid w:val="007F01FF"/>
    <w:rsid w:val="007F4335"/>
    <w:rsid w:val="007F5CFC"/>
    <w:rsid w:val="007F73D6"/>
    <w:rsid w:val="007F7A8E"/>
    <w:rsid w:val="0080058B"/>
    <w:rsid w:val="0080075F"/>
    <w:rsid w:val="008012AB"/>
    <w:rsid w:val="00801C84"/>
    <w:rsid w:val="008023DD"/>
    <w:rsid w:val="00803F70"/>
    <w:rsid w:val="00806C68"/>
    <w:rsid w:val="00806D7A"/>
    <w:rsid w:val="00810F3C"/>
    <w:rsid w:val="008117D7"/>
    <w:rsid w:val="00811B5D"/>
    <w:rsid w:val="008123EC"/>
    <w:rsid w:val="008127BE"/>
    <w:rsid w:val="00812915"/>
    <w:rsid w:val="0081571D"/>
    <w:rsid w:val="008174C7"/>
    <w:rsid w:val="00817C42"/>
    <w:rsid w:val="008239A0"/>
    <w:rsid w:val="00823C1A"/>
    <w:rsid w:val="0083132F"/>
    <w:rsid w:val="00831672"/>
    <w:rsid w:val="008328A8"/>
    <w:rsid w:val="008340F3"/>
    <w:rsid w:val="00836933"/>
    <w:rsid w:val="0083724D"/>
    <w:rsid w:val="008406D1"/>
    <w:rsid w:val="00841BBF"/>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526"/>
    <w:rsid w:val="00882F61"/>
    <w:rsid w:val="00883093"/>
    <w:rsid w:val="008862A8"/>
    <w:rsid w:val="00887301"/>
    <w:rsid w:val="00892C95"/>
    <w:rsid w:val="00893336"/>
    <w:rsid w:val="00894B5E"/>
    <w:rsid w:val="00894B6C"/>
    <w:rsid w:val="00896C1C"/>
    <w:rsid w:val="00897104"/>
    <w:rsid w:val="008A2629"/>
    <w:rsid w:val="008A2B5F"/>
    <w:rsid w:val="008A3722"/>
    <w:rsid w:val="008A3F95"/>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050"/>
    <w:rsid w:val="008D3B3A"/>
    <w:rsid w:val="008D49A9"/>
    <w:rsid w:val="008D5806"/>
    <w:rsid w:val="008D5829"/>
    <w:rsid w:val="008D5A7C"/>
    <w:rsid w:val="008D5E4A"/>
    <w:rsid w:val="008D76DC"/>
    <w:rsid w:val="008D78EC"/>
    <w:rsid w:val="008E47BA"/>
    <w:rsid w:val="008E4BC4"/>
    <w:rsid w:val="008E5B36"/>
    <w:rsid w:val="008F156C"/>
    <w:rsid w:val="008F246D"/>
    <w:rsid w:val="008F47E5"/>
    <w:rsid w:val="008F5D92"/>
    <w:rsid w:val="008F5EE6"/>
    <w:rsid w:val="008F76AE"/>
    <w:rsid w:val="009003A8"/>
    <w:rsid w:val="009003B1"/>
    <w:rsid w:val="0090229A"/>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52D6"/>
    <w:rsid w:val="0093552E"/>
    <w:rsid w:val="00935703"/>
    <w:rsid w:val="0093662C"/>
    <w:rsid w:val="009377AB"/>
    <w:rsid w:val="00937994"/>
    <w:rsid w:val="00940D27"/>
    <w:rsid w:val="00940E13"/>
    <w:rsid w:val="00941D3D"/>
    <w:rsid w:val="0094270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3F4F"/>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156"/>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36FB"/>
    <w:rsid w:val="00B35A30"/>
    <w:rsid w:val="00B35D9A"/>
    <w:rsid w:val="00B36ABA"/>
    <w:rsid w:val="00B4168E"/>
    <w:rsid w:val="00B4252C"/>
    <w:rsid w:val="00B438CF"/>
    <w:rsid w:val="00B46AE7"/>
    <w:rsid w:val="00B46F5B"/>
    <w:rsid w:val="00B50AB6"/>
    <w:rsid w:val="00B52E78"/>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2D75"/>
    <w:rsid w:val="00BA4785"/>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4760"/>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694"/>
    <w:rsid w:val="00C24A98"/>
    <w:rsid w:val="00C25410"/>
    <w:rsid w:val="00C26EAC"/>
    <w:rsid w:val="00C33671"/>
    <w:rsid w:val="00C33D64"/>
    <w:rsid w:val="00C34E07"/>
    <w:rsid w:val="00C402BD"/>
    <w:rsid w:val="00C4043C"/>
    <w:rsid w:val="00C4081E"/>
    <w:rsid w:val="00C4481D"/>
    <w:rsid w:val="00C45F93"/>
    <w:rsid w:val="00C4793E"/>
    <w:rsid w:val="00C51414"/>
    <w:rsid w:val="00C51B99"/>
    <w:rsid w:val="00C551C4"/>
    <w:rsid w:val="00C55405"/>
    <w:rsid w:val="00C56267"/>
    <w:rsid w:val="00C57822"/>
    <w:rsid w:val="00C60C9E"/>
    <w:rsid w:val="00C61E86"/>
    <w:rsid w:val="00C61F18"/>
    <w:rsid w:val="00C62675"/>
    <w:rsid w:val="00C6622A"/>
    <w:rsid w:val="00C71082"/>
    <w:rsid w:val="00C713A9"/>
    <w:rsid w:val="00C74F94"/>
    <w:rsid w:val="00C75834"/>
    <w:rsid w:val="00C768FC"/>
    <w:rsid w:val="00C80267"/>
    <w:rsid w:val="00C81686"/>
    <w:rsid w:val="00C82A65"/>
    <w:rsid w:val="00C83E7E"/>
    <w:rsid w:val="00C861A6"/>
    <w:rsid w:val="00C863A4"/>
    <w:rsid w:val="00C863F1"/>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332"/>
    <w:rsid w:val="00D4174B"/>
    <w:rsid w:val="00D42217"/>
    <w:rsid w:val="00D43274"/>
    <w:rsid w:val="00D4476A"/>
    <w:rsid w:val="00D45C42"/>
    <w:rsid w:val="00D50E72"/>
    <w:rsid w:val="00D514D0"/>
    <w:rsid w:val="00D51945"/>
    <w:rsid w:val="00D51E52"/>
    <w:rsid w:val="00D52A97"/>
    <w:rsid w:val="00D54E90"/>
    <w:rsid w:val="00D56338"/>
    <w:rsid w:val="00D574CB"/>
    <w:rsid w:val="00D577F8"/>
    <w:rsid w:val="00D63BB9"/>
    <w:rsid w:val="00D63D21"/>
    <w:rsid w:val="00D70543"/>
    <w:rsid w:val="00D71C63"/>
    <w:rsid w:val="00D71DF6"/>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17435"/>
    <w:rsid w:val="00E20CCB"/>
    <w:rsid w:val="00E22841"/>
    <w:rsid w:val="00E23933"/>
    <w:rsid w:val="00E2620F"/>
    <w:rsid w:val="00E31C1C"/>
    <w:rsid w:val="00E32646"/>
    <w:rsid w:val="00E35BBC"/>
    <w:rsid w:val="00E40E84"/>
    <w:rsid w:val="00E42500"/>
    <w:rsid w:val="00E43EED"/>
    <w:rsid w:val="00E43FAE"/>
    <w:rsid w:val="00E44FC8"/>
    <w:rsid w:val="00E45640"/>
    <w:rsid w:val="00E47631"/>
    <w:rsid w:val="00E50569"/>
    <w:rsid w:val="00E51425"/>
    <w:rsid w:val="00E51B03"/>
    <w:rsid w:val="00E52B02"/>
    <w:rsid w:val="00E52D7A"/>
    <w:rsid w:val="00E5579E"/>
    <w:rsid w:val="00E57D62"/>
    <w:rsid w:val="00E61177"/>
    <w:rsid w:val="00E6214C"/>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4983"/>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DC5"/>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36D"/>
    <w:rsid w:val="00F63ECB"/>
    <w:rsid w:val="00F650D4"/>
    <w:rsid w:val="00F67BDA"/>
    <w:rsid w:val="00F705BE"/>
    <w:rsid w:val="00F717A9"/>
    <w:rsid w:val="00F733FB"/>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82"/>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E84"/>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BA4785"/>
    <w:rPr>
      <w:rFonts w:ascii="Tahoma" w:hAnsi="Tahoma" w:cs="Tahoma"/>
      <w:sz w:val="16"/>
      <w:szCs w:val="16"/>
    </w:rPr>
  </w:style>
  <w:style w:type="character" w:customStyle="1" w:styleId="DocumentMapChar">
    <w:name w:val="Document Map Char"/>
    <w:basedOn w:val="DefaultParagraphFont"/>
    <w:link w:val="DocumentMap"/>
    <w:rsid w:val="00BA4785"/>
    <w:rPr>
      <w:rFonts w:ascii="Tahoma" w:hAnsi="Tahoma" w:cs="Tahoma"/>
      <w:sz w:val="16"/>
      <w:szCs w:val="16"/>
      <w:lang w:val="en-GB"/>
    </w:rPr>
  </w:style>
  <w:style w:type="character" w:customStyle="1" w:styleId="BodyTextChar">
    <w:name w:val="Body Text Char"/>
    <w:basedOn w:val="DefaultParagraphFont"/>
    <w:link w:val="BodyText"/>
    <w:rsid w:val="00E40E84"/>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83EE-D453-4693-B253-F00A07AA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69</Pages>
  <Words>11872</Words>
  <Characters>83568</Characters>
  <Application>Microsoft Office Word</Application>
  <DocSecurity>0</DocSecurity>
  <Lines>696</Lines>
  <Paragraphs>190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95250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39</cp:revision>
  <cp:lastPrinted>2013-10-24T12:37:00Z</cp:lastPrinted>
  <dcterms:created xsi:type="dcterms:W3CDTF">2013-10-24T09:33:00Z</dcterms:created>
  <dcterms:modified xsi:type="dcterms:W3CDTF">2013-10-30T13:53:00Z</dcterms:modified>
</cp:coreProperties>
</file>