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jc w:val="center"/>
        <w:tblInd w:w="-172" w:type="dxa"/>
        <w:tblBorders>
          <w:bottom w:val="single" w:sz="4" w:space="0" w:color="auto"/>
        </w:tblBorders>
        <w:tblLayout w:type="fixed"/>
        <w:tblLook w:val="0000"/>
      </w:tblPr>
      <w:tblGrid>
        <w:gridCol w:w="1475"/>
        <w:gridCol w:w="7505"/>
      </w:tblGrid>
      <w:tr w:rsidR="009C505A" w:rsidTr="00564722">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3856951" r:id="rId9"/>
              </w:object>
            </w:r>
          </w:p>
        </w:tc>
        <w:tc>
          <w:tcPr>
            <w:tcW w:w="7505"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C2E7A" w:rsidRDefault="00AC2E7A" w:rsidP="00AC2E7A">
      <w:pPr>
        <w:pStyle w:val="Footer"/>
        <w:jc w:val="center"/>
        <w:rPr>
          <w:b/>
          <w:lang w:val="sr-Cyrl-BA"/>
        </w:rPr>
      </w:pPr>
      <w:r w:rsidRPr="00E42BFF">
        <w:rPr>
          <w:b/>
          <w:lang w:val="sr-Cyrl-CS"/>
        </w:rPr>
        <w:t xml:space="preserve">Набавка </w:t>
      </w:r>
      <w:r w:rsidRPr="00E42BFF">
        <w:rPr>
          <w:b/>
          <w:lang w:val="sr-Cyrl-BA"/>
        </w:rPr>
        <w:t xml:space="preserve">регистрованих </w:t>
      </w:r>
      <w:r>
        <w:rPr>
          <w:b/>
          <w:lang/>
        </w:rPr>
        <w:t>a</w:t>
      </w:r>
      <w:r>
        <w:rPr>
          <w:b/>
          <w:lang/>
        </w:rPr>
        <w:t xml:space="preserve">мпулираних </w:t>
      </w:r>
      <w:r w:rsidRPr="00E42BFF">
        <w:rPr>
          <w:b/>
          <w:lang w:val="sr-Cyrl-BA"/>
        </w:rPr>
        <w:t>лекова са Листе лекова</w:t>
      </w:r>
    </w:p>
    <w:p w:rsidR="00AC2E7A" w:rsidRPr="00E42BFF" w:rsidRDefault="00AC2E7A" w:rsidP="00AC2E7A">
      <w:pPr>
        <w:pStyle w:val="Footer"/>
        <w:jc w:val="center"/>
        <w:rPr>
          <w:b/>
          <w:lang w:val="sr-Cyrl-BA"/>
        </w:rPr>
      </w:pPr>
      <w:r w:rsidRPr="00E42BFF">
        <w:rPr>
          <w:b/>
          <w:lang w:val="sr-Cyrl-BA"/>
        </w:rPr>
        <w:t>за потребе Клиничког центра Војводине</w:t>
      </w:r>
    </w:p>
    <w:p w:rsidR="00C74F94" w:rsidRPr="00150683" w:rsidRDefault="00C74F94" w:rsidP="002D5B2C">
      <w:pPr>
        <w:pStyle w:val="Footer"/>
        <w:jc w:val="center"/>
        <w:rPr>
          <w:b/>
          <w:noProof/>
          <w:highlight w:val="yellow"/>
        </w:rPr>
      </w:pPr>
    </w:p>
    <w:p w:rsidR="002D5B2C" w:rsidRPr="00564722" w:rsidRDefault="002D5B2C" w:rsidP="002D5B2C">
      <w:pPr>
        <w:pStyle w:val="Footer"/>
        <w:jc w:val="center"/>
        <w:rPr>
          <w:b/>
          <w:noProof/>
        </w:rPr>
      </w:pPr>
      <w:r w:rsidRPr="00564722">
        <w:rPr>
          <w:b/>
          <w:noProof/>
        </w:rPr>
        <w:t>ОТВОРЕНИ ПОСТУПАК</w:t>
      </w:r>
    </w:p>
    <w:p w:rsidR="002D5B2C" w:rsidRPr="002D5B2C" w:rsidRDefault="002D5B2C" w:rsidP="002D5B2C">
      <w:pPr>
        <w:pStyle w:val="Footer"/>
        <w:tabs>
          <w:tab w:val="left" w:pos="720"/>
        </w:tabs>
        <w:jc w:val="center"/>
        <w:rPr>
          <w:b/>
          <w:noProof/>
        </w:rPr>
      </w:pPr>
      <w:r w:rsidRPr="00564722">
        <w:rPr>
          <w:b/>
          <w:noProof/>
        </w:rPr>
        <w:t xml:space="preserve">БРОЈ </w:t>
      </w:r>
      <w:r w:rsidR="00AC2E7A">
        <w:rPr>
          <w:b/>
          <w:noProof/>
        </w:rPr>
        <w:t>242</w:t>
      </w:r>
      <w:r w:rsidR="00564722" w:rsidRPr="00564722">
        <w:rPr>
          <w:b/>
          <w:noProof/>
        </w:rPr>
        <w:t>-13-O</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564722">
        <w:rPr>
          <w:b/>
          <w:noProof/>
        </w:rPr>
        <w:t>Нови Сад</w:t>
      </w:r>
      <w:r w:rsidR="005B4BDC" w:rsidRPr="00564722">
        <w:rPr>
          <w:b/>
          <w:noProof/>
        </w:rPr>
        <w:t xml:space="preserve">, </w:t>
      </w:r>
      <w:r w:rsidR="00564722" w:rsidRPr="00564722">
        <w:rPr>
          <w:b/>
          <w:noProof/>
          <w:lang/>
        </w:rPr>
        <w:t>октобар</w:t>
      </w:r>
      <w:r w:rsidR="00C74F94" w:rsidRPr="00564722">
        <w:rPr>
          <w:b/>
          <w:noProof/>
        </w:rPr>
        <w:t xml:space="preserve"> </w:t>
      </w:r>
      <w:r w:rsidRPr="0056472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bookmarkEnd w:id="1"/>
    <w:bookmarkEnd w:id="2"/>
    <w:bookmarkEnd w:id="3"/>
    <w:bookmarkEnd w:id="4"/>
    <w:p w:rsidR="00AC2E7A" w:rsidRDefault="00AC2E7A" w:rsidP="00AC2E7A">
      <w:pPr>
        <w:jc w:val="center"/>
        <w:rPr>
          <w:b/>
          <w:lang/>
        </w:rPr>
      </w:pPr>
      <w:r w:rsidRPr="00E42BFF">
        <w:rPr>
          <w:b/>
          <w:noProof/>
        </w:rPr>
        <w:t>у отвореном поступку јавне набавке добара бр</w:t>
      </w:r>
      <w:r>
        <w:rPr>
          <w:b/>
          <w:noProof/>
        </w:rPr>
        <w:t>. 24</w:t>
      </w:r>
      <w:r>
        <w:rPr>
          <w:b/>
          <w:noProof/>
          <w:lang/>
        </w:rPr>
        <w:t>2</w:t>
      </w:r>
      <w:r w:rsidRPr="00E42BFF">
        <w:rPr>
          <w:b/>
          <w:noProof/>
        </w:rPr>
        <w:t xml:space="preserve">-13-О - набавка </w:t>
      </w:r>
      <w:r w:rsidRPr="00E42BFF">
        <w:rPr>
          <w:b/>
          <w:lang w:val="sr-Cyrl-BA"/>
        </w:rPr>
        <w:t xml:space="preserve">регистрованих </w:t>
      </w:r>
      <w:r>
        <w:rPr>
          <w:b/>
          <w:lang w:val="sr-Cyrl-BA"/>
        </w:rPr>
        <w:t xml:space="preserve">ампулираних </w:t>
      </w:r>
      <w:r w:rsidRPr="00E42BFF">
        <w:rPr>
          <w:b/>
          <w:lang w:val="sr-Cyrl-BA"/>
        </w:rPr>
        <w:t>лекова са Листе лекова за потребе Клиничког центра Војводине</w:t>
      </w:r>
    </w:p>
    <w:p w:rsidR="00AC2E7A" w:rsidRPr="00AC2E7A" w:rsidRDefault="00AC2E7A" w:rsidP="00AC2E7A">
      <w:pPr>
        <w:jc w:val="center"/>
        <w:rPr>
          <w:b/>
          <w:noProof/>
          <w:lang/>
        </w:rPr>
      </w:pPr>
    </w:p>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C25B8F">
          <w:pPr>
            <w:pStyle w:val="TOC1"/>
            <w:rPr>
              <w:rFonts w:asciiTheme="minorHAnsi" w:eastAsiaTheme="minorEastAsia" w:hAnsiTheme="minorHAnsi" w:cstheme="minorBidi"/>
              <w:sz w:val="22"/>
              <w:szCs w:val="22"/>
              <w:lang w:val="en-US"/>
            </w:rPr>
          </w:pPr>
          <w:r w:rsidRPr="00C25B8F">
            <w:fldChar w:fldCharType="begin"/>
          </w:r>
          <w:r w:rsidR="00DD3983">
            <w:instrText xml:space="preserve"> TOC \o "1-3" \h \z \u </w:instrText>
          </w:r>
          <w:r w:rsidRPr="00C25B8F">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175E2B">
              <w:rPr>
                <w:webHidden/>
              </w:rPr>
              <w:t>1</w:t>
            </w:r>
            <w:r w:rsidRPr="002A6122">
              <w:rPr>
                <w:webHidden/>
              </w:rPr>
              <w:fldChar w:fldCharType="end"/>
            </w:r>
          </w:hyperlink>
        </w:p>
        <w:p w:rsidR="002A6122" w:rsidRPr="002A6122" w:rsidRDefault="00C25B8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Pr="002A6122">
              <w:rPr>
                <w:noProof/>
                <w:webHidden/>
              </w:rPr>
              <w:fldChar w:fldCharType="begin"/>
            </w:r>
            <w:r w:rsidR="002A6122" w:rsidRPr="002A6122">
              <w:rPr>
                <w:noProof/>
                <w:webHidden/>
              </w:rPr>
              <w:instrText xml:space="preserve"> PAGEREF _Toc364158541 \h </w:instrText>
            </w:r>
            <w:r w:rsidRPr="002A6122">
              <w:rPr>
                <w:noProof/>
                <w:webHidden/>
              </w:rPr>
            </w:r>
            <w:r w:rsidRPr="002A6122">
              <w:rPr>
                <w:noProof/>
                <w:webHidden/>
              </w:rPr>
              <w:fldChar w:fldCharType="separate"/>
            </w:r>
            <w:r w:rsidR="00175E2B">
              <w:rPr>
                <w:noProof/>
                <w:webHidden/>
              </w:rPr>
              <w:t>3</w:t>
            </w:r>
            <w:r w:rsidRPr="002A6122">
              <w:rPr>
                <w:noProof/>
                <w:webHidden/>
              </w:rPr>
              <w:fldChar w:fldCharType="end"/>
            </w:r>
          </w:hyperlink>
        </w:p>
        <w:p w:rsidR="002A6122" w:rsidRPr="002A6122" w:rsidRDefault="00C25B8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_Toc364158542 \h </w:instrText>
            </w:r>
            <w:r w:rsidRPr="002A6122">
              <w:rPr>
                <w:noProof/>
                <w:webHidden/>
              </w:rPr>
            </w:r>
            <w:r w:rsidRPr="002A6122">
              <w:rPr>
                <w:noProof/>
                <w:webHidden/>
              </w:rPr>
              <w:fldChar w:fldCharType="separate"/>
            </w:r>
            <w:r w:rsidR="00175E2B">
              <w:rPr>
                <w:noProof/>
                <w:webHidden/>
              </w:rPr>
              <w:t>4</w:t>
            </w:r>
            <w:r w:rsidRPr="002A6122">
              <w:rPr>
                <w:noProof/>
                <w:webHidden/>
              </w:rPr>
              <w:fldChar w:fldCharType="end"/>
            </w:r>
          </w:hyperlink>
        </w:p>
        <w:p w:rsidR="002A6122" w:rsidRPr="002A6122" w:rsidRDefault="00C25B8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_Toc364158543 \h </w:instrText>
            </w:r>
            <w:r w:rsidRPr="002A6122">
              <w:rPr>
                <w:noProof/>
                <w:webHidden/>
              </w:rPr>
            </w:r>
            <w:r w:rsidRPr="002A6122">
              <w:rPr>
                <w:noProof/>
                <w:webHidden/>
              </w:rPr>
              <w:fldChar w:fldCharType="separate"/>
            </w:r>
            <w:r w:rsidR="00175E2B">
              <w:rPr>
                <w:noProof/>
                <w:webHidden/>
              </w:rPr>
              <w:t>5</w:t>
            </w:r>
            <w:r w:rsidRPr="002A6122">
              <w:rPr>
                <w:noProof/>
                <w:webHidden/>
              </w:rPr>
              <w:fldChar w:fldCharType="end"/>
            </w:r>
          </w:hyperlink>
        </w:p>
        <w:p w:rsidR="002A6122" w:rsidRPr="002A6122" w:rsidRDefault="00C25B8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_Toc364158544 \h </w:instrText>
            </w:r>
            <w:r w:rsidRPr="002A6122">
              <w:rPr>
                <w:noProof/>
                <w:webHidden/>
              </w:rPr>
            </w:r>
            <w:r w:rsidRPr="002A6122">
              <w:rPr>
                <w:noProof/>
                <w:webHidden/>
              </w:rPr>
              <w:fldChar w:fldCharType="separate"/>
            </w:r>
            <w:r w:rsidR="00175E2B">
              <w:rPr>
                <w:noProof/>
                <w:webHidden/>
              </w:rPr>
              <w:t>6</w:t>
            </w:r>
            <w:r w:rsidRPr="002A6122">
              <w:rPr>
                <w:noProof/>
                <w:webHidden/>
              </w:rPr>
              <w:fldChar w:fldCharType="end"/>
            </w:r>
          </w:hyperlink>
        </w:p>
        <w:p w:rsidR="002A6122" w:rsidRPr="002A6122" w:rsidRDefault="00C25B8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Pr="002A6122">
              <w:rPr>
                <w:noProof/>
                <w:webHidden/>
              </w:rPr>
              <w:fldChar w:fldCharType="begin"/>
            </w:r>
            <w:r w:rsidR="002A6122" w:rsidRPr="002A6122">
              <w:rPr>
                <w:noProof/>
                <w:webHidden/>
              </w:rPr>
              <w:instrText xml:space="preserve"> PAGEREF _Toc364158545 \h </w:instrText>
            </w:r>
            <w:r w:rsidRPr="002A6122">
              <w:rPr>
                <w:noProof/>
                <w:webHidden/>
              </w:rPr>
            </w:r>
            <w:r w:rsidRPr="002A6122">
              <w:rPr>
                <w:noProof/>
                <w:webHidden/>
              </w:rPr>
              <w:fldChar w:fldCharType="separate"/>
            </w:r>
            <w:r w:rsidR="00175E2B">
              <w:rPr>
                <w:noProof/>
                <w:webHidden/>
              </w:rPr>
              <w:t>7</w:t>
            </w:r>
            <w:r w:rsidRPr="002A6122">
              <w:rPr>
                <w:noProof/>
                <w:webHidden/>
              </w:rPr>
              <w:fldChar w:fldCharType="end"/>
            </w:r>
          </w:hyperlink>
        </w:p>
        <w:p w:rsidR="002A6122" w:rsidRPr="00564722" w:rsidRDefault="00C25B8F">
          <w:pPr>
            <w:pStyle w:val="TOC2"/>
            <w:tabs>
              <w:tab w:val="left" w:pos="660"/>
              <w:tab w:val="right" w:leader="dot" w:pos="9060"/>
            </w:tabs>
            <w:rPr>
              <w:rFonts w:asciiTheme="minorHAnsi" w:eastAsiaTheme="minorEastAsia" w:hAnsiTheme="minorHAnsi" w:cstheme="minorBidi"/>
              <w:noProof/>
              <w:sz w:val="22"/>
              <w:szCs w:val="22"/>
              <w:lang/>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Pr="002A6122">
              <w:rPr>
                <w:noProof/>
                <w:webHidden/>
              </w:rPr>
              <w:fldChar w:fldCharType="begin"/>
            </w:r>
            <w:r w:rsidR="002A6122" w:rsidRPr="002A6122">
              <w:rPr>
                <w:noProof/>
                <w:webHidden/>
              </w:rPr>
              <w:instrText xml:space="preserve"> PAGEREF _Toc364158546 \h </w:instrText>
            </w:r>
            <w:r w:rsidRPr="002A6122">
              <w:rPr>
                <w:noProof/>
                <w:webHidden/>
              </w:rPr>
            </w:r>
            <w:r w:rsidRPr="002A6122">
              <w:rPr>
                <w:noProof/>
                <w:webHidden/>
              </w:rPr>
              <w:fldChar w:fldCharType="separate"/>
            </w:r>
            <w:r w:rsidR="00175E2B">
              <w:rPr>
                <w:noProof/>
                <w:webHidden/>
              </w:rPr>
              <w:t>1</w:t>
            </w:r>
            <w:r w:rsidRPr="002A6122">
              <w:rPr>
                <w:noProof/>
                <w:webHidden/>
              </w:rPr>
              <w:fldChar w:fldCharType="end"/>
            </w:r>
          </w:hyperlink>
          <w:r w:rsidR="00564722">
            <w:rPr>
              <w:noProof/>
              <w:lang/>
            </w:rPr>
            <w:t>1</w:t>
          </w:r>
        </w:p>
        <w:p w:rsidR="002A6122" w:rsidRPr="002A6122" w:rsidRDefault="00C25B8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lang/>
              </w:rPr>
              <w:t>19</w:t>
            </w:r>
          </w:hyperlink>
        </w:p>
        <w:p w:rsidR="002A6122" w:rsidRPr="00241DEF" w:rsidRDefault="00C25B8F">
          <w:pPr>
            <w:pStyle w:val="TOC2"/>
            <w:tabs>
              <w:tab w:val="left" w:pos="660"/>
              <w:tab w:val="right" w:leader="dot" w:pos="9060"/>
            </w:tabs>
            <w:rPr>
              <w:rFonts w:asciiTheme="minorHAnsi" w:eastAsiaTheme="minorEastAsia" w:hAnsiTheme="minorHAnsi" w:cstheme="minorBidi"/>
              <w:noProof/>
              <w:sz w:val="22"/>
              <w:szCs w:val="22"/>
              <w:lang/>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Pr="002A6122">
              <w:rPr>
                <w:noProof/>
                <w:webHidden/>
              </w:rPr>
              <w:fldChar w:fldCharType="begin"/>
            </w:r>
            <w:r w:rsidR="002A6122" w:rsidRPr="002A6122">
              <w:rPr>
                <w:noProof/>
                <w:webHidden/>
              </w:rPr>
              <w:instrText xml:space="preserve"> PAGEREF _Toc364158548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241DEF">
            <w:rPr>
              <w:noProof/>
              <w:lang/>
            </w:rPr>
            <w:t>1</w:t>
          </w:r>
        </w:p>
        <w:p w:rsidR="002A6122" w:rsidRPr="00241DEF" w:rsidRDefault="00C25B8F">
          <w:pPr>
            <w:pStyle w:val="TOC2"/>
            <w:tabs>
              <w:tab w:val="left" w:pos="660"/>
              <w:tab w:val="right" w:leader="dot" w:pos="9060"/>
            </w:tabs>
            <w:rPr>
              <w:rFonts w:asciiTheme="minorHAnsi" w:eastAsiaTheme="minorEastAsia" w:hAnsiTheme="minorHAnsi" w:cstheme="minorBidi"/>
              <w:noProof/>
              <w:sz w:val="22"/>
              <w:szCs w:val="22"/>
              <w:lang/>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241DEF">
            <w:rPr>
              <w:noProof/>
              <w:lang/>
            </w:rPr>
            <w:t>4</w:t>
          </w:r>
        </w:p>
        <w:p w:rsidR="002A6122" w:rsidRPr="00241DEF" w:rsidRDefault="00C25B8F">
          <w:pPr>
            <w:pStyle w:val="TOC2"/>
            <w:tabs>
              <w:tab w:val="left" w:pos="880"/>
              <w:tab w:val="right" w:leader="dot" w:pos="9060"/>
            </w:tabs>
            <w:rPr>
              <w:rFonts w:asciiTheme="minorHAnsi" w:eastAsiaTheme="minorEastAsia" w:hAnsiTheme="minorHAnsi" w:cstheme="minorBidi"/>
              <w:noProof/>
              <w:sz w:val="22"/>
              <w:szCs w:val="22"/>
              <w:lang/>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241DEF">
            <w:rPr>
              <w:noProof/>
              <w:lang/>
            </w:rPr>
            <w:t>5</w:t>
          </w:r>
        </w:p>
        <w:p w:rsidR="002A6122" w:rsidRPr="00241DEF" w:rsidRDefault="00C25B8F">
          <w:pPr>
            <w:pStyle w:val="TOC2"/>
            <w:tabs>
              <w:tab w:val="left" w:pos="880"/>
              <w:tab w:val="right" w:leader="dot" w:pos="9060"/>
            </w:tabs>
            <w:rPr>
              <w:rFonts w:asciiTheme="minorHAnsi" w:eastAsiaTheme="minorEastAsia" w:hAnsiTheme="minorHAnsi" w:cstheme="minorBidi"/>
              <w:noProof/>
              <w:sz w:val="22"/>
              <w:szCs w:val="22"/>
              <w:lang/>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241DEF">
            <w:rPr>
              <w:noProof/>
              <w:lang/>
            </w:rPr>
            <w:t>6</w:t>
          </w:r>
        </w:p>
        <w:p w:rsidR="002A6122" w:rsidRPr="00241DEF" w:rsidRDefault="00C25B8F">
          <w:pPr>
            <w:pStyle w:val="TOC2"/>
            <w:tabs>
              <w:tab w:val="left" w:pos="880"/>
              <w:tab w:val="right" w:leader="dot" w:pos="9060"/>
            </w:tabs>
            <w:rPr>
              <w:rFonts w:asciiTheme="minorHAnsi" w:eastAsiaTheme="minorEastAsia" w:hAnsiTheme="minorHAnsi" w:cstheme="minorBidi"/>
              <w:noProof/>
              <w:sz w:val="22"/>
              <w:szCs w:val="22"/>
              <w:lang/>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241DEF">
            <w:rPr>
              <w:noProof/>
              <w:lang/>
            </w:rPr>
            <w:t>7</w:t>
          </w:r>
        </w:p>
        <w:p w:rsidR="002A6122" w:rsidRPr="005B6871" w:rsidRDefault="00C25B8F">
          <w:pPr>
            <w:pStyle w:val="TOC2"/>
            <w:tabs>
              <w:tab w:val="left" w:pos="880"/>
              <w:tab w:val="right" w:leader="dot" w:pos="9060"/>
            </w:tabs>
            <w:rPr>
              <w:rFonts w:asciiTheme="minorHAnsi" w:eastAsiaTheme="minorEastAsia" w:hAnsiTheme="minorHAnsi" w:cstheme="minorBidi"/>
              <w:noProof/>
              <w:sz w:val="22"/>
              <w:szCs w:val="22"/>
              <w:lang/>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5B6871">
            <w:rPr>
              <w:noProof/>
              <w:lang/>
            </w:rPr>
            <w:t>8</w:t>
          </w:r>
        </w:p>
        <w:p w:rsidR="002A6122" w:rsidRPr="00AC2E7A" w:rsidRDefault="00C25B8F">
          <w:pPr>
            <w:pStyle w:val="TOC2"/>
            <w:tabs>
              <w:tab w:val="left" w:pos="880"/>
              <w:tab w:val="right" w:leader="dot" w:pos="9060"/>
            </w:tabs>
            <w:rPr>
              <w:rFonts w:asciiTheme="minorHAnsi" w:eastAsiaTheme="minorEastAsia" w:hAnsiTheme="minorHAnsi" w:cstheme="minorBidi"/>
              <w:noProof/>
              <w:sz w:val="22"/>
              <w:szCs w:val="22"/>
              <w:lang/>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Pr="002A6122">
              <w:rPr>
                <w:noProof/>
                <w:webHidden/>
              </w:rPr>
              <w:fldChar w:fldCharType="begin"/>
            </w:r>
            <w:r w:rsidR="002A6122" w:rsidRPr="002A6122">
              <w:rPr>
                <w:noProof/>
                <w:webHidden/>
              </w:rPr>
              <w:instrText xml:space="preserve"> PAGEREF _Toc364158554 \h </w:instrText>
            </w:r>
            <w:r w:rsidRPr="002A6122">
              <w:rPr>
                <w:noProof/>
                <w:webHidden/>
              </w:rPr>
            </w:r>
            <w:r w:rsidRPr="002A6122">
              <w:rPr>
                <w:noProof/>
                <w:webHidden/>
              </w:rPr>
              <w:fldChar w:fldCharType="separate"/>
            </w:r>
            <w:r w:rsidR="00175E2B">
              <w:rPr>
                <w:noProof/>
                <w:webHidden/>
              </w:rPr>
              <w:t>3</w:t>
            </w:r>
            <w:r w:rsidRPr="002A6122">
              <w:rPr>
                <w:noProof/>
                <w:webHidden/>
              </w:rPr>
              <w:fldChar w:fldCharType="end"/>
            </w:r>
          </w:hyperlink>
          <w:r w:rsidR="00AC2E7A">
            <w:rPr>
              <w:noProof/>
              <w:lang/>
            </w:rPr>
            <w:t>4</w:t>
          </w:r>
        </w:p>
        <w:p w:rsidR="002A6122" w:rsidRPr="00AC2E7A" w:rsidRDefault="00C25B8F">
          <w:pPr>
            <w:pStyle w:val="TOC2"/>
            <w:tabs>
              <w:tab w:val="left" w:pos="880"/>
              <w:tab w:val="right" w:leader="dot" w:pos="9060"/>
            </w:tabs>
            <w:rPr>
              <w:rFonts w:asciiTheme="minorHAnsi" w:eastAsiaTheme="minorEastAsia" w:hAnsiTheme="minorHAnsi" w:cstheme="minorBidi"/>
              <w:noProof/>
              <w:sz w:val="22"/>
              <w:szCs w:val="22"/>
              <w:lang/>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Pr="002A6122">
              <w:rPr>
                <w:noProof/>
                <w:webHidden/>
              </w:rPr>
              <w:fldChar w:fldCharType="begin"/>
            </w:r>
            <w:r w:rsidR="002A6122" w:rsidRPr="002A6122">
              <w:rPr>
                <w:noProof/>
                <w:webHidden/>
              </w:rPr>
              <w:instrText xml:space="preserve"> PAGEREF _Toc364158555 \h </w:instrText>
            </w:r>
            <w:r w:rsidRPr="002A6122">
              <w:rPr>
                <w:noProof/>
                <w:webHidden/>
              </w:rPr>
            </w:r>
            <w:r w:rsidRPr="002A6122">
              <w:rPr>
                <w:noProof/>
                <w:webHidden/>
              </w:rPr>
              <w:fldChar w:fldCharType="separate"/>
            </w:r>
            <w:r w:rsidR="00175E2B">
              <w:rPr>
                <w:noProof/>
                <w:webHidden/>
              </w:rPr>
              <w:t>3</w:t>
            </w:r>
            <w:r w:rsidRPr="002A6122">
              <w:rPr>
                <w:noProof/>
                <w:webHidden/>
              </w:rPr>
              <w:fldChar w:fldCharType="end"/>
            </w:r>
          </w:hyperlink>
          <w:r w:rsidR="00AC2E7A">
            <w:rPr>
              <w:noProof/>
              <w:lang/>
            </w:rPr>
            <w:t>5</w:t>
          </w:r>
        </w:p>
        <w:p w:rsidR="00DD3983" w:rsidRDefault="00C25B8F">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22"/>
        <w:gridCol w:w="4620"/>
      </w:tblGrid>
      <w:tr w:rsidR="00564722" w:rsidRPr="002D5B2C" w:rsidTr="00564722">
        <w:tc>
          <w:tcPr>
            <w:tcW w:w="4622" w:type="dxa"/>
          </w:tcPr>
          <w:p w:rsidR="00564722" w:rsidRPr="001366BB" w:rsidRDefault="00564722" w:rsidP="00564722">
            <w:pPr>
              <w:rPr>
                <w:b/>
                <w:noProof/>
              </w:rPr>
            </w:pPr>
            <w:r w:rsidRPr="001366BB">
              <w:rPr>
                <w:b/>
                <w:noProof/>
              </w:rPr>
              <w:t>Наручилац</w:t>
            </w:r>
          </w:p>
        </w:tc>
        <w:tc>
          <w:tcPr>
            <w:tcW w:w="4620"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бр.1, Нови Сад, (www.kcv.rs</w:t>
            </w:r>
            <w:r w:rsidRPr="002D5B2C">
              <w:rPr>
                <w:noProof/>
              </w:rPr>
              <w:t>).</w:t>
            </w:r>
          </w:p>
        </w:tc>
      </w:tr>
      <w:tr w:rsidR="00564722" w:rsidRPr="002D5B2C" w:rsidTr="00564722">
        <w:tc>
          <w:tcPr>
            <w:tcW w:w="4622" w:type="dxa"/>
          </w:tcPr>
          <w:p w:rsidR="00564722" w:rsidRPr="001366BB" w:rsidRDefault="00564722" w:rsidP="00564722">
            <w:pPr>
              <w:rPr>
                <w:b/>
                <w:noProof/>
              </w:rPr>
            </w:pPr>
            <w:r w:rsidRPr="001366BB">
              <w:rPr>
                <w:b/>
                <w:noProof/>
              </w:rPr>
              <w:t>Врста поступка</w:t>
            </w:r>
          </w:p>
        </w:tc>
        <w:tc>
          <w:tcPr>
            <w:tcW w:w="4620"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564722">
        <w:tc>
          <w:tcPr>
            <w:tcW w:w="4622" w:type="dxa"/>
          </w:tcPr>
          <w:p w:rsidR="00564722" w:rsidRPr="001366BB" w:rsidRDefault="00564722" w:rsidP="00564722">
            <w:pPr>
              <w:rPr>
                <w:b/>
                <w:noProof/>
              </w:rPr>
            </w:pPr>
            <w:r w:rsidRPr="001366BB">
              <w:rPr>
                <w:b/>
                <w:noProof/>
              </w:rPr>
              <w:t>Предмет јавне набавке</w:t>
            </w:r>
          </w:p>
        </w:tc>
        <w:tc>
          <w:tcPr>
            <w:tcW w:w="4620" w:type="dxa"/>
          </w:tcPr>
          <w:p w:rsidR="00AC2E7A" w:rsidRPr="00E42BFF" w:rsidRDefault="00AC2E7A" w:rsidP="00AC2E7A">
            <w:pPr>
              <w:jc w:val="both"/>
            </w:pPr>
            <w:r w:rsidRPr="00E42BFF">
              <w:t xml:space="preserve">Предмет јавне набавке </w:t>
            </w:r>
            <w:r w:rsidRPr="00E42BFF">
              <w:rPr>
                <w:b/>
                <w:noProof/>
              </w:rPr>
              <w:t>добара</w:t>
            </w:r>
            <w:r w:rsidRPr="00E42BFF">
              <w:t xml:space="preserve"> бр</w:t>
            </w:r>
            <w:r w:rsidRPr="00E42BFF">
              <w:rPr>
                <w:lang w:val="ru-RU"/>
              </w:rPr>
              <w:t>.</w:t>
            </w:r>
            <w:r w:rsidRPr="00E42BFF">
              <w:t xml:space="preserve"> </w:t>
            </w:r>
          </w:p>
          <w:p w:rsidR="00564722" w:rsidRPr="00F9313D" w:rsidRDefault="00AC2E7A" w:rsidP="00AC2E7A">
            <w:pPr>
              <w:jc w:val="both"/>
              <w:rPr>
                <w:highlight w:val="yellow"/>
              </w:rPr>
            </w:pPr>
            <w:r>
              <w:t>24</w:t>
            </w:r>
            <w:r>
              <w:rPr>
                <w:lang/>
              </w:rPr>
              <w:t>2</w:t>
            </w:r>
            <w:r w:rsidRPr="00E42BFF">
              <w:t>-13-О</w:t>
            </w:r>
            <w:r w:rsidRPr="00E42BFF">
              <w:rPr>
                <w:i/>
                <w:iCs/>
              </w:rPr>
              <w:t xml:space="preserve"> </w:t>
            </w:r>
            <w:r w:rsidRPr="00E42BFF">
              <w:t xml:space="preserve">је </w:t>
            </w:r>
            <w:r w:rsidRPr="00E42BFF">
              <w:rPr>
                <w:b/>
                <w:noProof/>
              </w:rPr>
              <w:t xml:space="preserve">набавка </w:t>
            </w:r>
            <w:r w:rsidRPr="00E42BFF">
              <w:rPr>
                <w:b/>
                <w:lang w:val="sr-Cyrl-BA"/>
              </w:rPr>
              <w:t>регистрованих</w:t>
            </w:r>
            <w:r>
              <w:rPr>
                <w:b/>
                <w:lang w:val="sr-Cyrl-BA"/>
              </w:rPr>
              <w:t xml:space="preserve"> ампулираних</w:t>
            </w:r>
            <w:r w:rsidRPr="00E42BFF">
              <w:rPr>
                <w:b/>
                <w:lang w:val="sr-Cyrl-BA"/>
              </w:rPr>
              <w:t xml:space="preserve"> лекова са Листе лекова за потребе Клиничког центра Војводине.</w:t>
            </w:r>
          </w:p>
        </w:tc>
      </w:tr>
      <w:tr w:rsidR="00564722" w:rsidRPr="002D5B2C" w:rsidTr="00564722">
        <w:tc>
          <w:tcPr>
            <w:tcW w:w="4622" w:type="dxa"/>
          </w:tcPr>
          <w:p w:rsidR="00564722" w:rsidRPr="001366BB" w:rsidRDefault="00564722" w:rsidP="00564722">
            <w:pPr>
              <w:rPr>
                <w:noProof/>
              </w:rPr>
            </w:pPr>
            <w:r w:rsidRPr="001366BB">
              <w:rPr>
                <w:b/>
                <w:bCs/>
                <w:lang w:val="sr-Cyrl-CS"/>
              </w:rPr>
              <w:t>Циљ поступка</w:t>
            </w:r>
          </w:p>
        </w:tc>
        <w:tc>
          <w:tcPr>
            <w:tcW w:w="4620" w:type="dxa"/>
          </w:tcPr>
          <w:p w:rsidR="00564722" w:rsidRPr="00E42BFF" w:rsidRDefault="00564722" w:rsidP="00564722">
            <w:pPr>
              <w:jc w:val="both"/>
              <w:rPr>
                <w:i/>
                <w:iCs/>
                <w:lang w:val="sr-Cyrl-CS"/>
              </w:rPr>
            </w:pPr>
            <w:r w:rsidRPr="00FD3521">
              <w:rPr>
                <w:lang w:val="sr-Cyrl-CS"/>
              </w:rPr>
              <w:t xml:space="preserve">Поступак јавне набавке се спроводи ради закључења </w:t>
            </w:r>
            <w:r w:rsidRPr="00E42BFF">
              <w:rPr>
                <w:lang w:val="sr-Cyrl-CS"/>
              </w:rPr>
              <w:t>уговора о јавној набавци.</w:t>
            </w:r>
          </w:p>
        </w:tc>
      </w:tr>
      <w:tr w:rsidR="00564722" w:rsidRPr="002D5B2C" w:rsidTr="00564722">
        <w:tc>
          <w:tcPr>
            <w:tcW w:w="4622" w:type="dxa"/>
          </w:tcPr>
          <w:p w:rsidR="00564722" w:rsidRPr="002D5B2C" w:rsidRDefault="00564722" w:rsidP="00564722">
            <w:pPr>
              <w:rPr>
                <w:noProof/>
              </w:rPr>
            </w:pPr>
            <w:r w:rsidRPr="002D5B2C">
              <w:rPr>
                <w:b/>
                <w:noProof/>
              </w:rPr>
              <w:t>Напомена</w:t>
            </w:r>
            <w:r w:rsidRPr="002D5B2C">
              <w:rPr>
                <w:noProof/>
              </w:rPr>
              <w:t xml:space="preserve">: </w:t>
            </w:r>
          </w:p>
          <w:p w:rsidR="00564722" w:rsidRPr="002D5B2C" w:rsidRDefault="00564722" w:rsidP="00564722">
            <w:pPr>
              <w:pStyle w:val="ListParagraph"/>
              <w:numPr>
                <w:ilvl w:val="0"/>
                <w:numId w:val="5"/>
              </w:numPr>
              <w:rPr>
                <w:noProof/>
              </w:rPr>
            </w:pPr>
            <w:r w:rsidRPr="002D5B2C">
              <w:rPr>
                <w:noProof/>
              </w:rPr>
              <w:t>У питању је резервисана јавна набавка</w:t>
            </w:r>
          </w:p>
          <w:p w:rsidR="00564722" w:rsidRPr="002D5B2C" w:rsidRDefault="00564722" w:rsidP="00564722">
            <w:pPr>
              <w:pStyle w:val="ListParagraph"/>
              <w:numPr>
                <w:ilvl w:val="0"/>
                <w:numId w:val="5"/>
              </w:numPr>
              <w:rPr>
                <w:noProof/>
              </w:rPr>
            </w:pPr>
            <w:r w:rsidRPr="002D5B2C">
              <w:rPr>
                <w:noProof/>
              </w:rPr>
              <w:t>Спроводи се електронска лицитација</w:t>
            </w:r>
          </w:p>
        </w:tc>
        <w:tc>
          <w:tcPr>
            <w:tcW w:w="4620"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564722">
        <w:tc>
          <w:tcPr>
            <w:tcW w:w="4622" w:type="dxa"/>
          </w:tcPr>
          <w:p w:rsidR="00564722" w:rsidRPr="001366BB" w:rsidRDefault="00564722" w:rsidP="00564722">
            <w:pPr>
              <w:rPr>
                <w:b/>
                <w:noProof/>
              </w:rPr>
            </w:pPr>
            <w:r w:rsidRPr="001366BB">
              <w:rPr>
                <w:b/>
                <w:noProof/>
              </w:rPr>
              <w:t>Контакт</w:t>
            </w:r>
          </w:p>
        </w:tc>
        <w:tc>
          <w:tcPr>
            <w:tcW w:w="4620"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564722">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620" w:type="dxa"/>
          </w:tcPr>
          <w:p w:rsidR="00564722" w:rsidRPr="002A6122" w:rsidRDefault="00564722" w:rsidP="00564722">
            <w:pPr>
              <w:rPr>
                <w:noProof/>
              </w:rPr>
            </w:pPr>
            <w:r w:rsidRPr="002A6122">
              <w:rPr>
                <w:noProof/>
              </w:rPr>
              <w:t>021/487-22-28; tender.kcv.rs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090" w:type="dxa"/>
        <w:tblInd w:w="108" w:type="dxa"/>
        <w:tblLook w:val="04A0"/>
      </w:tblPr>
      <w:tblGrid>
        <w:gridCol w:w="3916"/>
        <w:gridCol w:w="5174"/>
      </w:tblGrid>
      <w:tr w:rsidR="00564722" w:rsidRPr="002D5B2C" w:rsidTr="00564722">
        <w:tc>
          <w:tcPr>
            <w:tcW w:w="3916" w:type="dxa"/>
          </w:tcPr>
          <w:p w:rsidR="00564722" w:rsidRDefault="00564722" w:rsidP="00564722">
            <w:pPr>
              <w:rPr>
                <w:b/>
                <w:noProof/>
              </w:rPr>
            </w:pPr>
            <w:r w:rsidRPr="001366BB">
              <w:rPr>
                <w:b/>
                <w:noProof/>
              </w:rPr>
              <w:t>Предмет јавне набавке</w:t>
            </w:r>
          </w:p>
          <w:p w:rsidR="00564722" w:rsidRPr="001353EB" w:rsidRDefault="00564722" w:rsidP="00564722">
            <w:pPr>
              <w:rPr>
                <w:noProof/>
              </w:rPr>
            </w:pPr>
          </w:p>
        </w:tc>
        <w:tc>
          <w:tcPr>
            <w:tcW w:w="5174" w:type="dxa"/>
          </w:tcPr>
          <w:p w:rsidR="00564722" w:rsidRPr="009F147F" w:rsidRDefault="00AC2E7A" w:rsidP="00564722">
            <w:pPr>
              <w:jc w:val="both"/>
              <w:rPr>
                <w:noProof/>
                <w:lang w:val="sr-Latn-CS"/>
              </w:rPr>
            </w:pPr>
            <w:r w:rsidRPr="002749E0">
              <w:t xml:space="preserve">Предмет јавне набавке </w:t>
            </w:r>
            <w:r w:rsidRPr="002749E0">
              <w:rPr>
                <w:b/>
                <w:noProof/>
              </w:rPr>
              <w:t>добара</w:t>
            </w:r>
            <w:r w:rsidRPr="002749E0">
              <w:t xml:space="preserve"> бр</w:t>
            </w:r>
            <w:r w:rsidRPr="002749E0">
              <w:rPr>
                <w:lang w:val="ru-RU"/>
              </w:rPr>
              <w:t>.</w:t>
            </w:r>
            <w:r>
              <w:t xml:space="preserve"> 24</w:t>
            </w:r>
            <w:r>
              <w:rPr>
                <w:lang/>
              </w:rPr>
              <w:t>2</w:t>
            </w:r>
            <w:r w:rsidRPr="002749E0">
              <w:t>-13-О</w:t>
            </w:r>
            <w:r w:rsidRPr="002749E0">
              <w:rPr>
                <w:i/>
                <w:iCs/>
              </w:rPr>
              <w:t xml:space="preserve"> </w:t>
            </w:r>
            <w:r w:rsidRPr="002749E0">
              <w:t xml:space="preserve">је </w:t>
            </w:r>
            <w:r w:rsidRPr="002749E0">
              <w:rPr>
                <w:b/>
                <w:noProof/>
              </w:rPr>
              <w:t xml:space="preserve">набавка </w:t>
            </w:r>
            <w:r w:rsidRPr="002749E0">
              <w:rPr>
                <w:b/>
                <w:lang w:val="sr-Cyrl-BA"/>
              </w:rPr>
              <w:t xml:space="preserve">регистрованих </w:t>
            </w:r>
            <w:r>
              <w:rPr>
                <w:b/>
                <w:lang w:val="sr-Cyrl-BA"/>
              </w:rPr>
              <w:t xml:space="preserve">ампулираних </w:t>
            </w:r>
            <w:r w:rsidRPr="002749E0">
              <w:rPr>
                <w:b/>
                <w:lang w:val="sr-Cyrl-BA"/>
              </w:rPr>
              <w:t>лекова са Листе лекова за потребе Клиничког центра Војводине.</w:t>
            </w:r>
          </w:p>
        </w:tc>
      </w:tr>
      <w:tr w:rsidR="00564722" w:rsidRPr="002D5B2C" w:rsidTr="00564722">
        <w:tc>
          <w:tcPr>
            <w:tcW w:w="3916" w:type="dxa"/>
            <w:vAlign w:val="center"/>
          </w:tcPr>
          <w:p w:rsidR="00564722" w:rsidRPr="004D2E66" w:rsidRDefault="00564722" w:rsidP="00564722">
            <w:pPr>
              <w:rPr>
                <w:b/>
                <w:noProof/>
              </w:rPr>
            </w:pPr>
            <w:r w:rsidRPr="004D2E66">
              <w:rPr>
                <w:b/>
                <w:noProof/>
              </w:rPr>
              <w:t>Назив и ознака из општег речника</w:t>
            </w:r>
          </w:p>
        </w:tc>
        <w:tc>
          <w:tcPr>
            <w:tcW w:w="5174" w:type="dxa"/>
          </w:tcPr>
          <w:p w:rsidR="00564722" w:rsidRPr="002749E0" w:rsidRDefault="00564722" w:rsidP="00564722">
            <w:pPr>
              <w:rPr>
                <w:noProof/>
              </w:rPr>
            </w:pPr>
            <w:r>
              <w:rPr>
                <w:noProof/>
              </w:rPr>
              <w:t>Фармацеутски производи - 33600000</w:t>
            </w:r>
          </w:p>
        </w:tc>
      </w:tr>
    </w:tbl>
    <w:p w:rsidR="009A5352" w:rsidRDefault="009A5352">
      <w:pPr>
        <w:rPr>
          <w:b/>
          <w:noProof/>
        </w:rPr>
      </w:pPr>
    </w:p>
    <w:p w:rsidR="00564722" w:rsidRDefault="00564722" w:rsidP="00564722">
      <w:pPr>
        <w:ind w:right="-64"/>
        <w:rPr>
          <w:b/>
          <w:noProof/>
        </w:rPr>
      </w:pPr>
      <w:r>
        <w:rPr>
          <w:b/>
          <w:noProof/>
        </w:rPr>
        <w:t xml:space="preserve">Предмет јавне набавке </w:t>
      </w:r>
      <w:r w:rsidRPr="00E42BFF">
        <w:rPr>
          <w:b/>
          <w:noProof/>
        </w:rPr>
        <w:t>је обликован</w:t>
      </w:r>
      <w:r>
        <w:rPr>
          <w:b/>
          <w:noProof/>
        </w:rPr>
        <w:t xml:space="preserve"> по партијама.</w:t>
      </w:r>
    </w:p>
    <w:p w:rsidR="00564722" w:rsidRDefault="00564722" w:rsidP="00564722">
      <w:pPr>
        <w:ind w:right="-64"/>
        <w:rPr>
          <w:b/>
          <w:noProof/>
        </w:rPr>
      </w:pPr>
    </w:p>
    <w:tbl>
      <w:tblPr>
        <w:tblStyle w:val="TableGrid"/>
        <w:tblW w:w="9090" w:type="dxa"/>
        <w:tblInd w:w="108" w:type="dxa"/>
        <w:tblLook w:val="04A0"/>
      </w:tblPr>
      <w:tblGrid>
        <w:gridCol w:w="1242"/>
        <w:gridCol w:w="3708"/>
        <w:gridCol w:w="4140"/>
      </w:tblGrid>
      <w:tr w:rsidR="00564722" w:rsidTr="005953A2">
        <w:tc>
          <w:tcPr>
            <w:tcW w:w="1242" w:type="dxa"/>
            <w:vAlign w:val="center"/>
          </w:tcPr>
          <w:p w:rsidR="00564722" w:rsidRDefault="00564722" w:rsidP="00564722">
            <w:pPr>
              <w:jc w:val="center"/>
              <w:rPr>
                <w:noProof/>
              </w:rPr>
            </w:pPr>
            <w:r>
              <w:rPr>
                <w:noProof/>
              </w:rPr>
              <w:t>Партија</w:t>
            </w:r>
          </w:p>
        </w:tc>
        <w:tc>
          <w:tcPr>
            <w:tcW w:w="3708" w:type="dxa"/>
            <w:vAlign w:val="center"/>
          </w:tcPr>
          <w:p w:rsidR="00564722" w:rsidRDefault="00564722" w:rsidP="00564722">
            <w:pPr>
              <w:jc w:val="center"/>
              <w:rPr>
                <w:noProof/>
              </w:rPr>
            </w:pPr>
            <w:r>
              <w:rPr>
                <w:noProof/>
              </w:rPr>
              <w:t>Назив партије</w:t>
            </w:r>
          </w:p>
        </w:tc>
        <w:tc>
          <w:tcPr>
            <w:tcW w:w="4140" w:type="dxa"/>
            <w:vAlign w:val="center"/>
          </w:tcPr>
          <w:p w:rsidR="00564722" w:rsidRPr="005B6871" w:rsidRDefault="00564722" w:rsidP="00564722">
            <w:pPr>
              <w:jc w:val="center"/>
              <w:rPr>
                <w:noProof/>
                <w:lang/>
              </w:rPr>
            </w:pPr>
            <w:r>
              <w:rPr>
                <w:noProof/>
                <w:lang/>
              </w:rPr>
              <w:t>Назив и о</w:t>
            </w:r>
            <w:r w:rsidR="005B6871">
              <w:rPr>
                <w:noProof/>
              </w:rPr>
              <w:t>знака из општег рачника набавк</w:t>
            </w:r>
            <w:r w:rsidR="005B6871">
              <w:rPr>
                <w:noProof/>
                <w:lang/>
              </w:rPr>
              <w:t>и</w:t>
            </w:r>
          </w:p>
        </w:tc>
      </w:tr>
      <w:tr w:rsidR="00AC2E7A" w:rsidTr="005953A2">
        <w:tc>
          <w:tcPr>
            <w:tcW w:w="1242" w:type="dxa"/>
            <w:vAlign w:val="center"/>
          </w:tcPr>
          <w:p w:rsidR="00AC2E7A" w:rsidRDefault="00AC2E7A" w:rsidP="00564722">
            <w:pPr>
              <w:jc w:val="center"/>
              <w:rPr>
                <w:noProof/>
              </w:rPr>
            </w:pPr>
            <w:r>
              <w:rPr>
                <w:noProof/>
              </w:rPr>
              <w:t>1.</w:t>
            </w:r>
          </w:p>
        </w:tc>
        <w:tc>
          <w:tcPr>
            <w:tcW w:w="3708" w:type="dxa"/>
            <w:vAlign w:val="center"/>
          </w:tcPr>
          <w:p w:rsidR="00AC2E7A" w:rsidRPr="00805264" w:rsidRDefault="00AC2E7A" w:rsidP="005953A2">
            <w:pPr>
              <w:jc w:val="both"/>
              <w:rPr>
                <w:i/>
                <w:lang/>
              </w:rPr>
            </w:pPr>
            <w:r>
              <w:rPr>
                <w:i/>
                <w:lang/>
              </w:rPr>
              <w:t>filgrastim</w:t>
            </w:r>
            <w:r w:rsidR="005953A2">
              <w:rPr>
                <w:i/>
                <w:lang/>
              </w:rPr>
              <w:t xml:space="preserve"> </w:t>
            </w:r>
            <w:r>
              <w:rPr>
                <w:i/>
                <w:lang/>
              </w:rPr>
              <w:t>0,5ml/48000000i.j.</w:t>
            </w:r>
          </w:p>
        </w:tc>
        <w:tc>
          <w:tcPr>
            <w:tcW w:w="4140" w:type="dxa"/>
          </w:tcPr>
          <w:p w:rsidR="00AC2E7A" w:rsidRPr="00EF60CE" w:rsidRDefault="005953A2" w:rsidP="001964A6">
            <w:r>
              <w:rPr>
                <w:lang/>
              </w:rPr>
              <w:t xml:space="preserve">Медицински производи за крв и органе који производе крв - </w:t>
            </w:r>
            <w:r w:rsidR="00AC2E7A" w:rsidRPr="00EF60CE">
              <w:t>33621000</w:t>
            </w:r>
          </w:p>
        </w:tc>
      </w:tr>
      <w:tr w:rsidR="00AC2E7A" w:rsidTr="005953A2">
        <w:tc>
          <w:tcPr>
            <w:tcW w:w="1242" w:type="dxa"/>
            <w:vAlign w:val="center"/>
          </w:tcPr>
          <w:p w:rsidR="00AC2E7A" w:rsidRDefault="00AC2E7A" w:rsidP="00564722">
            <w:pPr>
              <w:jc w:val="center"/>
              <w:rPr>
                <w:noProof/>
              </w:rPr>
            </w:pPr>
            <w:r>
              <w:rPr>
                <w:noProof/>
              </w:rPr>
              <w:t>2.</w:t>
            </w:r>
          </w:p>
        </w:tc>
        <w:tc>
          <w:tcPr>
            <w:tcW w:w="3708" w:type="dxa"/>
            <w:vAlign w:val="center"/>
          </w:tcPr>
          <w:p w:rsidR="00AC2E7A" w:rsidRPr="006F54F9" w:rsidRDefault="00AC2E7A" w:rsidP="00A476DD">
            <w:pPr>
              <w:rPr>
                <w:i/>
                <w:noProof/>
              </w:rPr>
            </w:pPr>
            <w:r>
              <w:rPr>
                <w:i/>
                <w:noProof/>
              </w:rPr>
              <w:t>ibandronska kiselina 3ml (3mg/3ml)</w:t>
            </w:r>
          </w:p>
        </w:tc>
        <w:tc>
          <w:tcPr>
            <w:tcW w:w="4140" w:type="dxa"/>
          </w:tcPr>
          <w:p w:rsidR="00AC2E7A" w:rsidRPr="00EF60CE" w:rsidRDefault="005953A2" w:rsidP="001964A6">
            <w:r>
              <w:rPr>
                <w:lang/>
              </w:rPr>
              <w:t xml:space="preserve">Медицински производи за мишићно - коштани систем - </w:t>
            </w:r>
            <w:r w:rsidR="00AC2E7A" w:rsidRPr="00EF60CE">
              <w:t>33632000</w:t>
            </w:r>
          </w:p>
        </w:tc>
      </w:tr>
      <w:tr w:rsidR="00AC2E7A" w:rsidTr="005953A2">
        <w:tc>
          <w:tcPr>
            <w:tcW w:w="1242" w:type="dxa"/>
            <w:vAlign w:val="center"/>
          </w:tcPr>
          <w:p w:rsidR="00AC2E7A" w:rsidRDefault="00AC2E7A" w:rsidP="00564722">
            <w:pPr>
              <w:jc w:val="center"/>
              <w:rPr>
                <w:noProof/>
              </w:rPr>
            </w:pPr>
            <w:r>
              <w:rPr>
                <w:noProof/>
              </w:rPr>
              <w:t>3.</w:t>
            </w:r>
          </w:p>
        </w:tc>
        <w:tc>
          <w:tcPr>
            <w:tcW w:w="3708" w:type="dxa"/>
            <w:vAlign w:val="center"/>
          </w:tcPr>
          <w:p w:rsidR="00AC2E7A" w:rsidRPr="00FB732E" w:rsidRDefault="00AC2E7A" w:rsidP="00A476DD">
            <w:pPr>
              <w:rPr>
                <w:i/>
                <w:noProof/>
                <w:lang/>
              </w:rPr>
            </w:pPr>
            <w:r>
              <w:rPr>
                <w:i/>
                <w:noProof/>
                <w:lang/>
              </w:rPr>
              <w:t>cisatrakurijum 5ml (2mg/ml)</w:t>
            </w:r>
          </w:p>
        </w:tc>
        <w:tc>
          <w:tcPr>
            <w:tcW w:w="4140" w:type="dxa"/>
          </w:tcPr>
          <w:p w:rsidR="00AC2E7A" w:rsidRDefault="005953A2" w:rsidP="001964A6">
            <w:r>
              <w:rPr>
                <w:lang/>
              </w:rPr>
              <w:t xml:space="preserve">Мишићни релаксанти - </w:t>
            </w:r>
            <w:r w:rsidR="00AC2E7A" w:rsidRPr="00EF60CE">
              <w:t>33632200</w:t>
            </w:r>
          </w:p>
        </w:tc>
      </w:tr>
    </w:tbl>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415854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564722">
            <w:r w:rsidRPr="00663162">
              <w:t xml:space="preserve">Предмет ове јавне набавке су регистровани </w:t>
            </w:r>
            <w:r w:rsidR="00AC2E7A">
              <w:t>a</w:t>
            </w:r>
            <w:r w:rsidR="00AC2E7A">
              <w:rPr>
                <w:lang/>
              </w:rPr>
              <w:t xml:space="preserve">мпулирани </w:t>
            </w:r>
            <w:r w:rsidRPr="00663162">
              <w:t>лекови са Листе лекова.</w:t>
            </w:r>
          </w:p>
        </w:tc>
      </w:tr>
    </w:tbl>
    <w:p w:rsidR="00E43FAE" w:rsidRPr="00564722" w:rsidRDefault="00E43FAE" w:rsidP="00E43FAE">
      <w:pPr>
        <w:rPr>
          <w:bCs/>
          <w:iCs/>
          <w:lang/>
        </w:rPr>
      </w:pPr>
    </w:p>
    <w:p w:rsidR="00E43FAE" w:rsidRDefault="00E43FAE">
      <w:pPr>
        <w:rPr>
          <w:bCs/>
          <w:iCs/>
        </w:rPr>
      </w:pPr>
      <w:r>
        <w:rPr>
          <w:bCs/>
          <w:iCs/>
        </w:rPr>
        <w:br w:type="page"/>
      </w:r>
    </w:p>
    <w:p w:rsidR="00E43FAE" w:rsidRPr="00A0769E" w:rsidRDefault="00E43FAE" w:rsidP="00A0769E">
      <w:pPr>
        <w:pStyle w:val="Heading2"/>
        <w:numPr>
          <w:ilvl w:val="0"/>
          <w:numId w:val="30"/>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6E6D35" w:rsidRDefault="00564722" w:rsidP="00564722">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564722" w:rsidRPr="00381AAC" w:rsidRDefault="00564722" w:rsidP="00564722">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564722" w:rsidP="00564722">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564722" w:rsidRDefault="00E43FAE" w:rsidP="00564722">
      <w:pPr>
        <w:pStyle w:val="Heading2"/>
        <w:jc w:val="left"/>
        <w:rPr>
          <w:noProof/>
          <w:lang/>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lang/>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564722">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564722">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564722">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564722">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564722">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lang/>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-Потврде привредног</w:t>
            </w:r>
            <w:r>
              <w:rPr>
                <w:rFonts w:ascii="Times New Roman" w:hAnsi="Times New Roman" w:cs="Times New Roman"/>
                <w:iCs/>
                <w:lang/>
              </w:rPr>
              <w:t xml:space="preserve">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lang/>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564722">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lang/>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lang/>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564722">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64722">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131AC">
        <w:trPr>
          <w:trHeight w:val="848"/>
        </w:trPr>
        <w:tc>
          <w:tcPr>
            <w:tcW w:w="801" w:type="dxa"/>
            <w:vAlign w:val="center"/>
          </w:tcPr>
          <w:p w:rsidR="00A26846" w:rsidRPr="005131AC" w:rsidRDefault="00A26846" w:rsidP="005131AC">
            <w:pPr>
              <w:jc w:val="center"/>
              <w:rPr>
                <w:noProof/>
                <w:lang/>
              </w:rPr>
            </w:pPr>
            <w:r w:rsidRPr="00EF6B5E">
              <w:rPr>
                <w:noProof/>
              </w:rPr>
              <w:t>6.</w:t>
            </w:r>
          </w:p>
        </w:tc>
        <w:tc>
          <w:tcPr>
            <w:tcW w:w="2939" w:type="dxa"/>
            <w:gridSpan w:val="2"/>
            <w:vAlign w:val="center"/>
          </w:tcPr>
          <w:p w:rsidR="00A26846" w:rsidRPr="005131AC" w:rsidRDefault="005131AC" w:rsidP="00240450">
            <w:pPr>
              <w:rPr>
                <w:noProof/>
                <w:lang/>
              </w:rPr>
            </w:pPr>
            <w:r>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w:t>
            </w:r>
            <w:r w:rsidRPr="00FA7D7D">
              <w:rPr>
                <w:noProof/>
              </w:rPr>
              <w:t xml:space="preserve"> </w:t>
            </w:r>
            <w:r w:rsidR="00240450">
              <w:rPr>
                <w:noProof/>
                <w:lang/>
              </w:rPr>
              <w:t>21</w:t>
            </w:r>
            <w:r w:rsidRPr="00FA7D7D">
              <w:rPr>
                <w:noProof/>
                <w:lang w:val="sr-Cyrl-BA"/>
              </w:rPr>
              <w:t>.</w:t>
            </w:r>
            <w:r w:rsidR="00240450">
              <w:rPr>
                <w:noProof/>
                <w:lang/>
              </w:rPr>
              <w:t>04.2013.</w:t>
            </w:r>
            <w:r w:rsidRPr="00FA7D7D">
              <w:rPr>
                <w:noProof/>
                <w:lang w:val="sr-Cyrl-BA"/>
              </w:rPr>
              <w:t xml:space="preserve"> </w:t>
            </w:r>
            <w:r w:rsidRPr="00FA7D7D">
              <w:rPr>
                <w:noProof/>
              </w:rPr>
              <w:t xml:space="preserve">до </w:t>
            </w:r>
            <w:r w:rsidR="00240450">
              <w:rPr>
                <w:noProof/>
                <w:lang/>
              </w:rPr>
              <w:t>21</w:t>
            </w:r>
            <w:r w:rsidRPr="00FA7D7D">
              <w:rPr>
                <w:noProof/>
              </w:rPr>
              <w:t>.</w:t>
            </w:r>
            <w:r w:rsidR="00240450">
              <w:rPr>
                <w:noProof/>
              </w:rPr>
              <w:t>10.2013.</w:t>
            </w:r>
            <w:r w:rsidRPr="00FA7D7D">
              <w:rPr>
                <w:noProof/>
              </w:rPr>
              <w:t xml:space="preserve"> године и да је остварио најмање </w:t>
            </w:r>
            <w:r w:rsidR="00444217">
              <w:rPr>
                <w:noProof/>
                <w:lang/>
              </w:rPr>
              <w:t>3</w:t>
            </w:r>
            <w:r>
              <w:rPr>
                <w:noProof/>
              </w:rPr>
              <w:t>.0</w:t>
            </w:r>
            <w:r w:rsidRPr="00FA7D7D">
              <w:rPr>
                <w:noProof/>
              </w:rPr>
              <w:t>00.000,00 динара прихода у свакој</w:t>
            </w:r>
            <w:r>
              <w:rPr>
                <w:noProof/>
              </w:rPr>
              <w:t xml:space="preserve"> од прет</w:t>
            </w:r>
            <w:r>
              <w:rPr>
                <w:noProof/>
                <w:lang/>
              </w:rPr>
              <w:t>ходне</w:t>
            </w:r>
            <w:r>
              <w:rPr>
                <w:noProof/>
              </w:rPr>
              <w:t xml:space="preserve"> </w:t>
            </w:r>
            <w:r>
              <w:rPr>
                <w:noProof/>
                <w:lang/>
              </w:rPr>
              <w:t>три</w:t>
            </w:r>
            <w:r w:rsidRPr="00FA7D7D">
              <w:rPr>
                <w:noProof/>
              </w:rPr>
              <w:t xml:space="preserve"> године.</w:t>
            </w:r>
          </w:p>
        </w:tc>
        <w:tc>
          <w:tcPr>
            <w:tcW w:w="5350" w:type="dxa"/>
          </w:tcPr>
          <w:p w:rsidR="00A26846" w:rsidRPr="009062CE" w:rsidRDefault="00A26846" w:rsidP="00417DFD">
            <w:pPr>
              <w:jc w:val="both"/>
              <w:rPr>
                <w:b/>
                <w:noProof/>
              </w:rPr>
            </w:pPr>
            <w:r w:rsidRPr="009062CE">
              <w:rPr>
                <w:b/>
                <w:noProof/>
              </w:rPr>
              <w:t>Доказ за правно лице</w:t>
            </w:r>
            <w:r w:rsidR="005131AC" w:rsidRPr="009062CE">
              <w:rPr>
                <w:b/>
                <w:noProof/>
                <w:lang/>
              </w:rPr>
              <w:t xml:space="preserve"> </w:t>
            </w:r>
            <w:r w:rsidRPr="009062CE">
              <w:rPr>
                <w:b/>
                <w:noProof/>
              </w:rPr>
              <w:t>/</w:t>
            </w:r>
            <w:r w:rsidR="005131AC" w:rsidRPr="009062CE">
              <w:rPr>
                <w:b/>
                <w:noProof/>
                <w:lang/>
              </w:rPr>
              <w:t xml:space="preserve"> </w:t>
            </w:r>
            <w:r w:rsidRPr="009062CE">
              <w:rPr>
                <w:b/>
                <w:noProof/>
              </w:rPr>
              <w:t>предузетника</w:t>
            </w:r>
            <w:r w:rsidR="005131AC" w:rsidRPr="009062CE">
              <w:rPr>
                <w:b/>
                <w:noProof/>
                <w:lang/>
              </w:rPr>
              <w:t xml:space="preserve"> </w:t>
            </w:r>
            <w:r w:rsidRPr="009062CE">
              <w:rPr>
                <w:b/>
                <w:noProof/>
              </w:rPr>
              <w:t>/</w:t>
            </w:r>
            <w:r w:rsidR="005131AC" w:rsidRPr="009062CE">
              <w:rPr>
                <w:b/>
                <w:noProof/>
                <w:lang/>
              </w:rPr>
              <w:t xml:space="preserve"> </w:t>
            </w:r>
            <w:r w:rsidRPr="009062CE">
              <w:rPr>
                <w:b/>
                <w:noProof/>
              </w:rPr>
              <w:t>физичко лице:</w:t>
            </w:r>
          </w:p>
          <w:p w:rsidR="00A26846" w:rsidRPr="009003A8" w:rsidRDefault="00A26846" w:rsidP="00417DFD">
            <w:pPr>
              <w:rPr>
                <w:noProof/>
                <w:highlight w:val="yellow"/>
              </w:rPr>
            </w:pPr>
          </w:p>
          <w:p w:rsidR="00A26846" w:rsidRPr="00901E56" w:rsidRDefault="00A26846" w:rsidP="009062CE">
            <w:pPr>
              <w:jc w:val="both"/>
              <w:rPr>
                <w:noProof/>
              </w:rPr>
            </w:pPr>
            <w:r w:rsidRPr="00901E56">
              <w:rPr>
                <w:noProof/>
              </w:rPr>
              <w:t>Потврда НБС о броју дана неликвидности за период од</w:t>
            </w:r>
            <w:r w:rsidR="009062CE">
              <w:rPr>
                <w:noProof/>
                <w:color w:val="FF0000"/>
                <w:lang/>
              </w:rPr>
              <w:t xml:space="preserve"> </w:t>
            </w:r>
            <w:r w:rsidR="00240450" w:rsidRPr="00240450">
              <w:rPr>
                <w:noProof/>
                <w:lang/>
              </w:rPr>
              <w:t>21</w:t>
            </w:r>
            <w:r w:rsidR="00E43EED" w:rsidRPr="00240450">
              <w:rPr>
                <w:noProof/>
                <w:lang w:val="sr-Cyrl-BA"/>
              </w:rPr>
              <w:t>.</w:t>
            </w:r>
            <w:r w:rsidR="00240450" w:rsidRPr="00240450">
              <w:rPr>
                <w:noProof/>
                <w:lang/>
              </w:rPr>
              <w:t>04.2013.</w:t>
            </w:r>
            <w:r w:rsidR="00E43EED" w:rsidRPr="00240450">
              <w:rPr>
                <w:noProof/>
                <w:lang w:val="sr-Cyrl-BA"/>
              </w:rPr>
              <w:t xml:space="preserve"> до </w:t>
            </w:r>
            <w:r w:rsidR="00240450" w:rsidRPr="00240450">
              <w:rPr>
                <w:noProof/>
                <w:lang/>
              </w:rPr>
              <w:t>21</w:t>
            </w:r>
            <w:r w:rsidRPr="00240450">
              <w:rPr>
                <w:noProof/>
              </w:rPr>
              <w:t>.</w:t>
            </w:r>
            <w:r w:rsidR="00240450" w:rsidRPr="00240450">
              <w:rPr>
                <w:noProof/>
              </w:rPr>
              <w:t>10.2013.</w:t>
            </w:r>
            <w:r w:rsidRPr="00240450">
              <w:rPr>
                <w:noProof/>
              </w:rPr>
              <w:t xml:space="preserve"> године.</w:t>
            </w:r>
            <w:r w:rsidRPr="00901E56">
              <w:rPr>
                <w:noProof/>
              </w:rPr>
              <w:t xml:space="preserve"> </w:t>
            </w:r>
          </w:p>
          <w:p w:rsidR="00A26846" w:rsidRPr="00901E56" w:rsidRDefault="00A26846" w:rsidP="009062CE">
            <w:pPr>
              <w:jc w:val="both"/>
              <w:rPr>
                <w:noProof/>
              </w:rPr>
            </w:pPr>
            <w:r w:rsidRPr="00901E56">
              <w:rPr>
                <w:noProof/>
              </w:rPr>
              <w:t xml:space="preserve">Потврду издаје: </w:t>
            </w:r>
          </w:p>
          <w:p w:rsidR="00A26846" w:rsidRPr="00901E56" w:rsidRDefault="00A26846" w:rsidP="009062CE">
            <w:pPr>
              <w:jc w:val="both"/>
              <w:rPr>
                <w:noProof/>
              </w:rPr>
            </w:pPr>
            <w:r w:rsidRPr="00901E5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01E56" w:rsidRPr="009062CE" w:rsidRDefault="00A26846" w:rsidP="009062CE">
            <w:pPr>
              <w:jc w:val="both"/>
              <w:rPr>
                <w:noProof/>
                <w:lang/>
              </w:rPr>
            </w:pPr>
            <w:r w:rsidRPr="00901E5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w:t>
            </w:r>
            <w:r w:rsidR="009062CE">
              <w:rPr>
                <w:noProof/>
                <w:lang/>
              </w:rPr>
              <w:t xml:space="preserve"> </w:t>
            </w:r>
            <w:r w:rsidRPr="00901E56">
              <w:rPr>
                <w:noProof/>
              </w:rPr>
              <w:t>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5131AC">
        <w:trPr>
          <w:trHeight w:val="3050"/>
        </w:trPr>
        <w:tc>
          <w:tcPr>
            <w:tcW w:w="801" w:type="dxa"/>
            <w:vAlign w:val="center"/>
          </w:tcPr>
          <w:p w:rsidR="00A26846" w:rsidRPr="005131AC" w:rsidRDefault="00A26846" w:rsidP="005131AC">
            <w:pPr>
              <w:jc w:val="center"/>
              <w:rPr>
                <w:noProof/>
                <w:lang/>
              </w:rPr>
            </w:pPr>
            <w:r w:rsidRPr="00EF6B5E">
              <w:rPr>
                <w:noProof/>
              </w:rPr>
              <w:t>7.</w:t>
            </w:r>
          </w:p>
        </w:tc>
        <w:tc>
          <w:tcPr>
            <w:tcW w:w="2939" w:type="dxa"/>
            <w:gridSpan w:val="2"/>
          </w:tcPr>
          <w:p w:rsidR="00A26846" w:rsidRPr="005131AC" w:rsidRDefault="00812915" w:rsidP="00444217">
            <w:pPr>
              <w:rPr>
                <w:lang/>
              </w:rPr>
            </w:pPr>
            <w:r w:rsidRPr="005131AC">
              <w:rPr>
                <w:lang w:val="sr-Latn-CS"/>
              </w:rPr>
              <w:t>Понуђач</w:t>
            </w:r>
            <w:r w:rsidR="00A26846" w:rsidRPr="005131AC">
              <w:rPr>
                <w:lang w:val="sr-Latn-CS"/>
              </w:rPr>
              <w:t xml:space="preserve"> </w:t>
            </w:r>
            <w:r w:rsidRPr="005131AC">
              <w:rPr>
                <w:lang w:val="sr-Latn-CS"/>
              </w:rPr>
              <w:t>располаже</w:t>
            </w:r>
            <w:r w:rsidR="00A26846" w:rsidRPr="005131AC">
              <w:rPr>
                <w:lang w:val="sr-Latn-CS"/>
              </w:rPr>
              <w:t xml:space="preserve"> </w:t>
            </w:r>
            <w:r w:rsidRPr="005131AC">
              <w:rPr>
                <w:lang w:val="sr-Latn-CS"/>
              </w:rPr>
              <w:t>довољним</w:t>
            </w:r>
            <w:r w:rsidR="00A26846" w:rsidRPr="005131AC">
              <w:rPr>
                <w:lang w:val="sr-Latn-CS"/>
              </w:rPr>
              <w:t xml:space="preserve"> </w:t>
            </w:r>
            <w:r w:rsidRPr="005131AC">
              <w:rPr>
                <w:lang w:val="sr-Latn-CS"/>
              </w:rPr>
              <w:t>техничким</w:t>
            </w:r>
            <w:r w:rsidR="00A26846" w:rsidRPr="005131AC">
              <w:rPr>
                <w:lang w:val="sr-Latn-CS"/>
              </w:rPr>
              <w:t xml:space="preserve"> </w:t>
            </w:r>
            <w:r w:rsidRPr="005131AC">
              <w:rPr>
                <w:lang w:val="sr-Latn-CS"/>
              </w:rPr>
              <w:t>и</w:t>
            </w:r>
            <w:r w:rsidR="00A26846" w:rsidRPr="005131AC">
              <w:rPr>
                <w:lang w:val="sr-Latn-CS"/>
              </w:rPr>
              <w:t xml:space="preserve"> </w:t>
            </w:r>
            <w:r w:rsidRPr="005131AC">
              <w:rPr>
                <w:lang w:val="sr-Latn-CS"/>
              </w:rPr>
              <w:t>кадровским</w:t>
            </w:r>
            <w:r w:rsidR="00A26846" w:rsidRPr="005131AC">
              <w:rPr>
                <w:lang w:val="sr-Latn-CS"/>
              </w:rPr>
              <w:t xml:space="preserve"> </w:t>
            </w:r>
            <w:r w:rsidRPr="005131AC">
              <w:rPr>
                <w:lang w:val="sr-Latn-CS"/>
              </w:rPr>
              <w:t>капацитетом</w:t>
            </w:r>
            <w:r w:rsidR="00A26846" w:rsidRPr="005131AC">
              <w:rPr>
                <w:lang w:val="sr-Latn-CS"/>
              </w:rPr>
              <w:t xml:space="preserve">- </w:t>
            </w:r>
            <w:r w:rsidRPr="005131AC">
              <w:rPr>
                <w:lang w:val="sr-Latn-CS"/>
              </w:rPr>
              <w:t>понуђач</w:t>
            </w:r>
            <w:r w:rsidR="00A26846" w:rsidRPr="005131AC">
              <w:rPr>
                <w:lang w:val="sr-Latn-CS"/>
              </w:rPr>
              <w:t xml:space="preserve"> </w:t>
            </w:r>
            <w:r w:rsidRPr="005131AC">
              <w:rPr>
                <w:lang w:val="sr-Latn-CS"/>
              </w:rPr>
              <w:t>мора</w:t>
            </w:r>
            <w:r w:rsidR="00A26846" w:rsidRPr="005131AC">
              <w:rPr>
                <w:lang w:val="sr-Latn-CS"/>
              </w:rPr>
              <w:t xml:space="preserve"> </w:t>
            </w:r>
            <w:r w:rsidRPr="005131AC">
              <w:rPr>
                <w:lang w:val="sr-Latn-CS"/>
              </w:rPr>
              <w:t>да</w:t>
            </w:r>
            <w:r w:rsidR="00A26846" w:rsidRPr="005131AC">
              <w:rPr>
                <w:lang w:val="sr-Latn-CS"/>
              </w:rPr>
              <w:t xml:space="preserve"> </w:t>
            </w:r>
            <w:r w:rsidRPr="005131AC">
              <w:rPr>
                <w:lang w:val="sr-Latn-CS"/>
              </w:rPr>
              <w:t>има</w:t>
            </w:r>
            <w:r w:rsidR="00A26846" w:rsidRPr="005131AC">
              <w:rPr>
                <w:lang w:val="sr-Latn-CS"/>
              </w:rPr>
              <w:t xml:space="preserve"> </w:t>
            </w:r>
            <w:r w:rsidRPr="005131AC">
              <w:rPr>
                <w:lang w:val="sr-Latn-CS"/>
              </w:rPr>
              <w:t>минимум</w:t>
            </w:r>
            <w:r w:rsidR="00A26846" w:rsidRPr="005131AC">
              <w:rPr>
                <w:lang w:val="sr-Latn-CS"/>
              </w:rPr>
              <w:t xml:space="preserve"> </w:t>
            </w:r>
            <w:r w:rsidR="007C298F" w:rsidRPr="005131AC">
              <w:rPr>
                <w:lang w:val="sr-Latn-CS"/>
              </w:rPr>
              <w:t>једно</w:t>
            </w:r>
            <w:r w:rsidR="007C298F" w:rsidRPr="005131AC">
              <w:t xml:space="preserve"> лице</w:t>
            </w:r>
            <w:r w:rsidR="00A26846" w:rsidRPr="005131AC">
              <w:rPr>
                <w:lang w:val="sr-Latn-CS"/>
              </w:rPr>
              <w:t xml:space="preserve"> </w:t>
            </w:r>
            <w:r w:rsidRPr="005131AC">
              <w:rPr>
                <w:lang w:val="sr-Latn-CS"/>
              </w:rPr>
              <w:t>запослено</w:t>
            </w:r>
            <w:r w:rsidR="00A26846" w:rsidRPr="005131AC">
              <w:rPr>
                <w:lang w:val="sr-Latn-CS"/>
              </w:rPr>
              <w:t xml:space="preserve"> </w:t>
            </w:r>
            <w:r w:rsidRPr="005131AC">
              <w:rPr>
                <w:lang w:val="sr-Latn-CS"/>
              </w:rPr>
              <w:t>на</w:t>
            </w:r>
            <w:r w:rsidR="00A26846" w:rsidRPr="005131AC">
              <w:rPr>
                <w:lang w:val="sr-Latn-CS"/>
              </w:rPr>
              <w:t xml:space="preserve"> </w:t>
            </w:r>
            <w:r w:rsidRPr="005131AC">
              <w:rPr>
                <w:lang w:val="sr-Latn-CS"/>
              </w:rPr>
              <w:t>пословима</w:t>
            </w:r>
            <w:r w:rsidR="00A26846" w:rsidRPr="005131AC">
              <w:rPr>
                <w:lang w:val="sr-Latn-CS"/>
              </w:rPr>
              <w:t xml:space="preserve"> </w:t>
            </w:r>
            <w:r w:rsidRPr="005131AC">
              <w:rPr>
                <w:lang w:val="sr-Latn-CS"/>
              </w:rPr>
              <w:t>који</w:t>
            </w:r>
            <w:r w:rsidR="00A26846" w:rsidRPr="005131AC">
              <w:rPr>
                <w:lang w:val="sr-Latn-CS"/>
              </w:rPr>
              <w:t xml:space="preserve"> </w:t>
            </w:r>
            <w:r w:rsidRPr="005131AC">
              <w:rPr>
                <w:lang w:val="sr-Latn-CS"/>
              </w:rPr>
              <w:t>су</w:t>
            </w:r>
            <w:r w:rsidR="00A26846" w:rsidRPr="005131AC">
              <w:rPr>
                <w:lang w:val="sr-Latn-CS"/>
              </w:rPr>
              <w:t xml:space="preserve"> </w:t>
            </w:r>
            <w:r w:rsidRPr="005131AC">
              <w:rPr>
                <w:lang w:val="sr-Latn-CS"/>
              </w:rPr>
              <w:t>у</w:t>
            </w:r>
            <w:r w:rsidR="00A26846" w:rsidRPr="005131AC">
              <w:rPr>
                <w:lang w:val="sr-Latn-CS"/>
              </w:rPr>
              <w:t xml:space="preserve"> </w:t>
            </w:r>
            <w:r w:rsidRPr="005131AC">
              <w:rPr>
                <w:lang w:val="sr-Latn-CS"/>
              </w:rPr>
              <w:t>непосредној</w:t>
            </w:r>
            <w:r w:rsidR="00A26846" w:rsidRPr="005131AC">
              <w:rPr>
                <w:lang w:val="sr-Latn-CS"/>
              </w:rPr>
              <w:t xml:space="preserve"> </w:t>
            </w:r>
            <w:r w:rsidRPr="005131AC">
              <w:rPr>
                <w:lang w:val="sr-Latn-CS"/>
              </w:rPr>
              <w:t>вези</w:t>
            </w:r>
            <w:r w:rsidR="00A26846" w:rsidRPr="005131AC">
              <w:rPr>
                <w:lang w:val="sr-Latn-CS"/>
              </w:rPr>
              <w:t xml:space="preserve"> </w:t>
            </w:r>
            <w:r w:rsidRPr="005131AC">
              <w:rPr>
                <w:lang w:val="sr-Latn-CS"/>
              </w:rPr>
              <w:t>са</w:t>
            </w:r>
            <w:r w:rsidR="00A26846" w:rsidRPr="005131AC">
              <w:rPr>
                <w:lang w:val="sr-Latn-CS"/>
              </w:rPr>
              <w:t xml:space="preserve"> </w:t>
            </w:r>
            <w:r w:rsidRPr="005131AC">
              <w:rPr>
                <w:lang w:val="sr-Latn-CS"/>
              </w:rPr>
              <w:t>предметом</w:t>
            </w:r>
            <w:r w:rsidR="00A26846" w:rsidRPr="005131AC">
              <w:rPr>
                <w:lang w:val="sr-Latn-CS"/>
              </w:rPr>
              <w:t xml:space="preserve"> </w:t>
            </w:r>
            <w:r w:rsidRPr="005131AC">
              <w:rPr>
                <w:lang w:val="sr-Latn-CS"/>
              </w:rPr>
              <w:t>јавне</w:t>
            </w:r>
            <w:r w:rsidR="00A26846" w:rsidRPr="005131AC">
              <w:rPr>
                <w:lang w:val="sr-Latn-CS"/>
              </w:rPr>
              <w:t xml:space="preserve"> </w:t>
            </w:r>
            <w:r w:rsidRPr="005131AC">
              <w:rPr>
                <w:lang w:val="sr-Latn-CS"/>
              </w:rPr>
              <w:t>набавке</w:t>
            </w:r>
            <w:r w:rsidR="00A26846" w:rsidRPr="005131AC">
              <w:rPr>
                <w:lang w:val="sr-Latn-CS"/>
              </w:rPr>
              <w:t xml:space="preserve"> </w:t>
            </w:r>
            <w:r w:rsidRPr="005131AC">
              <w:rPr>
                <w:lang w:val="sr-Latn-CS"/>
              </w:rPr>
              <w:t>кој</w:t>
            </w:r>
            <w:r w:rsidR="007C298F" w:rsidRPr="005131AC">
              <w:t>е</w:t>
            </w:r>
            <w:r w:rsidR="00A26846" w:rsidRPr="005131AC">
              <w:rPr>
                <w:lang w:val="sr-Latn-CS"/>
              </w:rPr>
              <w:t xml:space="preserve"> </w:t>
            </w:r>
            <w:r w:rsidRPr="005131AC">
              <w:rPr>
                <w:lang w:val="sr-Latn-CS"/>
              </w:rPr>
              <w:t>ће</w:t>
            </w:r>
            <w:r w:rsidR="00A26846" w:rsidRPr="005131AC">
              <w:rPr>
                <w:lang w:val="sr-Latn-CS"/>
              </w:rPr>
              <w:t xml:space="preserve"> </w:t>
            </w:r>
            <w:r w:rsidRPr="005131AC">
              <w:rPr>
                <w:lang w:val="sr-Latn-CS"/>
              </w:rPr>
              <w:t>бити</w:t>
            </w:r>
            <w:r w:rsidR="00A26846" w:rsidRPr="005131AC">
              <w:rPr>
                <w:lang w:val="sr-Latn-CS"/>
              </w:rPr>
              <w:t xml:space="preserve"> </w:t>
            </w:r>
            <w:r w:rsidRPr="005131AC">
              <w:rPr>
                <w:lang w:val="sr-Latn-CS"/>
              </w:rPr>
              <w:t>одговорно</w:t>
            </w:r>
            <w:r w:rsidR="00A26846" w:rsidRPr="005131AC">
              <w:rPr>
                <w:lang w:val="sr-Latn-CS"/>
              </w:rPr>
              <w:t xml:space="preserve"> </w:t>
            </w:r>
            <w:r w:rsidRPr="005131AC">
              <w:rPr>
                <w:lang w:val="sr-Latn-CS"/>
              </w:rPr>
              <w:t>за</w:t>
            </w:r>
            <w:r w:rsidR="00A26846" w:rsidRPr="005131AC">
              <w:rPr>
                <w:lang w:val="sr-Latn-CS"/>
              </w:rPr>
              <w:t xml:space="preserve"> </w:t>
            </w:r>
            <w:r w:rsidRPr="005131AC">
              <w:rPr>
                <w:lang w:val="sr-Latn-CS"/>
              </w:rPr>
              <w:t>извршење</w:t>
            </w:r>
            <w:r w:rsidR="00A26846" w:rsidRPr="005131AC">
              <w:rPr>
                <w:lang w:val="sr-Latn-CS"/>
              </w:rPr>
              <w:t xml:space="preserve"> </w:t>
            </w:r>
            <w:r w:rsidRPr="005131AC">
              <w:rPr>
                <w:lang w:val="sr-Latn-CS"/>
              </w:rPr>
              <w:t>уговора</w:t>
            </w:r>
            <w:r w:rsidR="00A26846" w:rsidRPr="005131AC">
              <w:rPr>
                <w:lang w:val="sr-Latn-CS"/>
              </w:rPr>
              <w:t>.</w:t>
            </w:r>
          </w:p>
        </w:tc>
        <w:tc>
          <w:tcPr>
            <w:tcW w:w="5350" w:type="dxa"/>
          </w:tcPr>
          <w:p w:rsidR="00A26846" w:rsidRPr="00A37566" w:rsidRDefault="00812915" w:rsidP="005131AC">
            <w:pPr>
              <w:jc w:val="both"/>
            </w:pPr>
            <w:r w:rsidRPr="005131AC">
              <w:rPr>
                <w:lang w:val="sr-Latn-CS"/>
              </w:rPr>
              <w:t>Изјава</w:t>
            </w:r>
            <w:r w:rsidR="00A26846" w:rsidRPr="005131AC">
              <w:rPr>
                <w:lang w:val="sr-Latn-CS"/>
              </w:rPr>
              <w:t xml:space="preserve"> </w:t>
            </w:r>
            <w:r w:rsidRPr="005131AC">
              <w:rPr>
                <w:lang w:val="sr-Latn-CS"/>
              </w:rPr>
              <w:t>понуђача</w:t>
            </w:r>
            <w:r w:rsidR="00A26846" w:rsidRPr="005131AC">
              <w:rPr>
                <w:lang w:val="sr-Latn-CS"/>
              </w:rPr>
              <w:t xml:space="preserve"> </w:t>
            </w:r>
            <w:r w:rsidRPr="005131AC">
              <w:rPr>
                <w:lang w:val="sr-Latn-CS"/>
              </w:rPr>
              <w:t>о</w:t>
            </w:r>
            <w:r w:rsidR="00A26846" w:rsidRPr="005131AC">
              <w:rPr>
                <w:lang w:val="sr-Latn-CS"/>
              </w:rPr>
              <w:t xml:space="preserve"> </w:t>
            </w:r>
            <w:r w:rsidRPr="005131AC">
              <w:rPr>
                <w:lang w:val="sr-Latn-CS"/>
              </w:rPr>
              <w:t>кључном</w:t>
            </w:r>
            <w:r w:rsidR="00A26846" w:rsidRPr="005131AC">
              <w:rPr>
                <w:lang w:val="sr-Latn-CS"/>
              </w:rPr>
              <w:t xml:space="preserve"> </w:t>
            </w:r>
            <w:r w:rsidRPr="005131AC">
              <w:rPr>
                <w:lang w:val="sr-Latn-CS"/>
              </w:rPr>
              <w:t>техничком</w:t>
            </w:r>
            <w:r w:rsidR="00A26846" w:rsidRPr="005131AC">
              <w:rPr>
                <w:lang w:val="sr-Latn-CS"/>
              </w:rPr>
              <w:t xml:space="preserve"> </w:t>
            </w:r>
            <w:r w:rsidRPr="005131AC">
              <w:rPr>
                <w:lang w:val="sr-Latn-CS"/>
              </w:rPr>
              <w:t>особљу</w:t>
            </w:r>
            <w:r w:rsidR="00A26846" w:rsidRPr="005131AC">
              <w:rPr>
                <w:lang w:val="sr-Latn-CS"/>
              </w:rPr>
              <w:t xml:space="preserve"> </w:t>
            </w:r>
            <w:r w:rsidRPr="005131AC">
              <w:rPr>
                <w:lang w:val="sr-Latn-CS"/>
              </w:rPr>
              <w:t>и</w:t>
            </w:r>
            <w:r w:rsidR="00A26846" w:rsidRPr="005131AC">
              <w:rPr>
                <w:lang w:val="sr-Latn-CS"/>
              </w:rPr>
              <w:t xml:space="preserve"> </w:t>
            </w:r>
            <w:r w:rsidRPr="005131AC">
              <w:rPr>
                <w:lang w:val="sr-Latn-CS"/>
              </w:rPr>
              <w:t>другим</w:t>
            </w:r>
            <w:r w:rsidR="00A26846" w:rsidRPr="005131AC">
              <w:rPr>
                <w:lang w:val="sr-Latn-CS"/>
              </w:rPr>
              <w:t xml:space="preserve"> </w:t>
            </w:r>
            <w:r w:rsidRPr="005131AC">
              <w:rPr>
                <w:lang w:val="sr-Latn-CS"/>
              </w:rPr>
              <w:t>експертима</w:t>
            </w:r>
            <w:r w:rsidR="00A26846" w:rsidRPr="005131AC">
              <w:rPr>
                <w:lang w:val="sr-Latn-CS"/>
              </w:rPr>
              <w:t xml:space="preserve"> </w:t>
            </w:r>
            <w:r w:rsidRPr="005131AC">
              <w:rPr>
                <w:lang w:val="sr-Latn-CS"/>
              </w:rPr>
              <w:t>који</w:t>
            </w:r>
            <w:r w:rsidR="00A26846" w:rsidRPr="005131AC">
              <w:rPr>
                <w:lang w:val="sr-Latn-CS"/>
              </w:rPr>
              <w:t xml:space="preserve"> </w:t>
            </w:r>
            <w:r w:rsidRPr="005131AC">
              <w:rPr>
                <w:lang w:val="sr-Latn-CS"/>
              </w:rPr>
              <w:t>раде</w:t>
            </w:r>
            <w:r w:rsidR="00A26846" w:rsidRPr="005131AC">
              <w:rPr>
                <w:lang w:val="sr-Latn-CS"/>
              </w:rPr>
              <w:t xml:space="preserve"> </w:t>
            </w:r>
            <w:r w:rsidRPr="005131AC">
              <w:rPr>
                <w:lang w:val="sr-Latn-CS"/>
              </w:rPr>
              <w:t>за</w:t>
            </w:r>
            <w:r w:rsidR="00A26846" w:rsidRPr="005131AC">
              <w:rPr>
                <w:lang w:val="sr-Latn-CS"/>
              </w:rPr>
              <w:t xml:space="preserve"> </w:t>
            </w:r>
            <w:r w:rsidRPr="005131AC">
              <w:rPr>
                <w:lang w:val="sr-Latn-CS"/>
              </w:rPr>
              <w:t>понуђача</w:t>
            </w:r>
            <w:r w:rsidR="00A26846" w:rsidRPr="005131AC">
              <w:rPr>
                <w:lang w:val="sr-Latn-CS"/>
              </w:rPr>
              <w:t xml:space="preserve">, </w:t>
            </w:r>
            <w:r w:rsidRPr="005131AC">
              <w:rPr>
                <w:lang w:val="sr-Latn-CS"/>
              </w:rPr>
              <w:t>који</w:t>
            </w:r>
            <w:r w:rsidR="00A26846" w:rsidRPr="005131AC">
              <w:rPr>
                <w:lang w:val="sr-Latn-CS"/>
              </w:rPr>
              <w:t xml:space="preserve"> </w:t>
            </w:r>
            <w:r w:rsidRPr="005131AC">
              <w:rPr>
                <w:lang w:val="sr-Latn-CS"/>
              </w:rPr>
              <w:t>ће</w:t>
            </w:r>
            <w:r w:rsidR="00A26846" w:rsidRPr="005131AC">
              <w:rPr>
                <w:lang w:val="sr-Latn-CS"/>
              </w:rPr>
              <w:t xml:space="preserve"> </w:t>
            </w:r>
            <w:r w:rsidRPr="005131AC">
              <w:rPr>
                <w:lang w:val="sr-Latn-CS"/>
              </w:rPr>
              <w:t>бити</w:t>
            </w:r>
            <w:r w:rsidR="00A26846" w:rsidRPr="005131AC">
              <w:rPr>
                <w:lang w:val="sr-Latn-CS"/>
              </w:rPr>
              <w:t xml:space="preserve"> </w:t>
            </w:r>
            <w:r w:rsidRPr="005131AC">
              <w:rPr>
                <w:lang w:val="sr-Latn-CS"/>
              </w:rPr>
              <w:t>одговорни</w:t>
            </w:r>
            <w:r w:rsidR="00A26846" w:rsidRPr="005131AC">
              <w:rPr>
                <w:lang w:val="sr-Latn-CS"/>
              </w:rPr>
              <w:t xml:space="preserve"> </w:t>
            </w:r>
            <w:r w:rsidRPr="005131AC">
              <w:rPr>
                <w:lang w:val="sr-Latn-CS"/>
              </w:rPr>
              <w:t>за</w:t>
            </w:r>
            <w:r w:rsidR="00A26846" w:rsidRPr="005131AC">
              <w:rPr>
                <w:lang w:val="sr-Latn-CS"/>
              </w:rPr>
              <w:t xml:space="preserve"> </w:t>
            </w:r>
            <w:r w:rsidRPr="005131AC">
              <w:rPr>
                <w:lang w:val="sr-Latn-CS"/>
              </w:rPr>
              <w:t>извршење</w:t>
            </w:r>
            <w:r w:rsidR="00A26846" w:rsidRPr="005131AC">
              <w:rPr>
                <w:lang w:val="sr-Latn-CS"/>
              </w:rPr>
              <w:t xml:space="preserve"> </w:t>
            </w:r>
            <w:r w:rsidRPr="005131AC">
              <w:rPr>
                <w:lang w:val="sr-Latn-CS"/>
              </w:rPr>
              <w:t>уговора</w:t>
            </w:r>
            <w:r w:rsidR="00A26846" w:rsidRPr="005131AC">
              <w:t>.</w:t>
            </w:r>
          </w:p>
        </w:tc>
      </w:tr>
    </w:tbl>
    <w:p w:rsidR="002D5B2C" w:rsidRPr="00EF6B5E" w:rsidRDefault="002D5B2C" w:rsidP="002D5B2C">
      <w:pPr>
        <w:rPr>
          <w:noProof/>
        </w:rPr>
      </w:pPr>
    </w:p>
    <w:p w:rsidR="002D5B2C" w:rsidRPr="00EF6B5E" w:rsidRDefault="00893336" w:rsidP="005131AC">
      <w:pPr>
        <w:pStyle w:val="ListParagraph"/>
        <w:numPr>
          <w:ilvl w:val="0"/>
          <w:numId w:val="2"/>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5131AC">
      <w:pPr>
        <w:pStyle w:val="ListParagraph"/>
        <w:numPr>
          <w:ilvl w:val="0"/>
          <w:numId w:val="2"/>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131AC">
        <w:rPr>
          <w:rFonts w:eastAsia="TimesNewRomanPS-BoldMT"/>
          <w:bCs/>
          <w:lang w:val="sr-Cyrl-CS"/>
        </w:rPr>
        <w:t xml:space="preserve">из чл. </w:t>
      </w:r>
      <w:r w:rsidRPr="00A37566">
        <w:rPr>
          <w:rFonts w:eastAsia="TimesNewRomanPS-BoldMT"/>
          <w:bCs/>
          <w:lang w:val="sr-Cyrl-CS"/>
        </w:rPr>
        <w:t>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lang/>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lang/>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5131AC" w:rsidRDefault="002259B4" w:rsidP="00A878F3">
      <w:pPr>
        <w:autoSpaceDE w:val="0"/>
        <w:autoSpaceDN w:val="0"/>
        <w:adjustRightInd w:val="0"/>
        <w:jc w:val="both"/>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lang/>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5131AC">
        <w:rPr>
          <w:noProof/>
        </w:rPr>
        <w:t xml:space="preserve">Предмет јавне набавке </w:t>
      </w:r>
      <w:r w:rsidR="005131AC" w:rsidRPr="005131AC">
        <w:rPr>
          <w:noProof/>
        </w:rPr>
        <w:t>је</w:t>
      </w:r>
      <w:r w:rsidRPr="005131AC">
        <w:rPr>
          <w:noProof/>
        </w:rPr>
        <w:t xml:space="preserve"> обликован по партијама.</w:t>
      </w:r>
    </w:p>
    <w:p w:rsidR="00A878F3" w:rsidRPr="00C21A19"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21A19" w:rsidRPr="005131AC" w:rsidRDefault="00C21A19" w:rsidP="00487D93">
            <w:pPr>
              <w:spacing w:line="276" w:lineRule="auto"/>
              <w:jc w:val="both"/>
              <w:rPr>
                <w:rFonts w:eastAsia="TimesNewRomanPSMT"/>
                <w:bCs/>
                <w:lang/>
              </w:rPr>
            </w:pPr>
          </w:p>
          <w:p w:rsidR="004F2BAB" w:rsidRPr="005131AC" w:rsidRDefault="004F2BAB" w:rsidP="004F2BAB">
            <w:pPr>
              <w:pStyle w:val="ListParagraph"/>
              <w:numPr>
                <w:ilvl w:val="0"/>
                <w:numId w:val="42"/>
              </w:numPr>
              <w:spacing w:line="276" w:lineRule="auto"/>
              <w:ind w:left="360"/>
              <w:jc w:val="both"/>
              <w:rPr>
                <w:rFonts w:eastAsia="TimesNewRomanPSMT"/>
                <w:bCs/>
              </w:rPr>
            </w:pPr>
            <w:r w:rsidRPr="005131A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5131AC" w:rsidRDefault="004F2BAB" w:rsidP="004F2BAB">
            <w:pPr>
              <w:pStyle w:val="ListParagraph"/>
              <w:numPr>
                <w:ilvl w:val="0"/>
                <w:numId w:val="42"/>
              </w:numPr>
              <w:spacing w:line="276" w:lineRule="auto"/>
              <w:ind w:left="360"/>
              <w:jc w:val="both"/>
              <w:rPr>
                <w:rFonts w:eastAsia="TimesNewRomanPSMT"/>
                <w:bCs/>
              </w:rPr>
            </w:pPr>
            <w:r w:rsidRPr="005131AC">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5131AC" w:rsidRDefault="004F2BAB" w:rsidP="004F2BAB">
            <w:pPr>
              <w:pStyle w:val="ListParagraph"/>
              <w:numPr>
                <w:ilvl w:val="0"/>
                <w:numId w:val="42"/>
              </w:numPr>
              <w:spacing w:line="276" w:lineRule="auto"/>
              <w:ind w:left="360"/>
              <w:jc w:val="both"/>
              <w:rPr>
                <w:rFonts w:eastAsia="TimesNewRomanPSMT"/>
                <w:bCs/>
              </w:rPr>
            </w:pPr>
            <w:r w:rsidRPr="005131AC">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5131AC" w:rsidRDefault="004F2BAB" w:rsidP="00CE68C3">
            <w:pPr>
              <w:pStyle w:val="ListParagraph"/>
              <w:numPr>
                <w:ilvl w:val="0"/>
                <w:numId w:val="41"/>
              </w:numPr>
              <w:spacing w:line="276" w:lineRule="auto"/>
              <w:ind w:left="360"/>
              <w:jc w:val="both"/>
              <w:rPr>
                <w:rFonts w:eastAsia="TimesNewRomanPSMT"/>
                <w:bCs/>
              </w:rPr>
            </w:pPr>
            <w:r w:rsidRPr="005131AC">
              <w:rPr>
                <w:rFonts w:eastAsia="TimesNewRomanPSMT"/>
                <w:bCs/>
              </w:rPr>
              <w:t xml:space="preserve">Докази из чл. 75. </w:t>
            </w:r>
            <w:proofErr w:type="gramStart"/>
            <w:r w:rsidRPr="005131AC">
              <w:rPr>
                <w:rFonts w:eastAsia="TimesNewRomanPSMT"/>
                <w:bCs/>
              </w:rPr>
              <w:t>и</w:t>
            </w:r>
            <w:proofErr w:type="gramEnd"/>
            <w:r w:rsidRPr="005131AC">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5131AC">
              <w:rPr>
                <w:rFonts w:eastAsia="TimesNewRomanPSMT"/>
                <w:bCs/>
              </w:rPr>
              <w:lastRenderedPageBreak/>
              <w:t>бити достављени у једном примерку за све партије.</w:t>
            </w:r>
          </w:p>
          <w:p w:rsidR="00C21A19" w:rsidRPr="005131AC" w:rsidRDefault="00CE68C3" w:rsidP="00013588">
            <w:pPr>
              <w:pStyle w:val="ListParagraph"/>
              <w:numPr>
                <w:ilvl w:val="0"/>
                <w:numId w:val="41"/>
              </w:numPr>
              <w:spacing w:line="276" w:lineRule="auto"/>
              <w:ind w:left="360"/>
              <w:jc w:val="both"/>
              <w:rPr>
                <w:rFonts w:eastAsia="TimesNewRomanPSMT"/>
                <w:b/>
                <w:bCs/>
              </w:rPr>
            </w:pPr>
            <w:r w:rsidRPr="005131AC">
              <w:rPr>
                <w:b/>
                <w:lang w:val="sr-Cyrl-CS"/>
              </w:rPr>
              <w:t xml:space="preserve">Понуђачи </w:t>
            </w:r>
            <w:r w:rsidR="00013588" w:rsidRPr="005131AC">
              <w:rPr>
                <w:b/>
                <w:lang w:val="sr-Cyrl-CS"/>
              </w:rPr>
              <w:t xml:space="preserve">који </w:t>
            </w:r>
            <w:r w:rsidRPr="005131AC">
              <w:rPr>
                <w:b/>
                <w:lang w:val="sr-Cyrl-CS"/>
              </w:rPr>
              <w:t>подносе понуде</w:t>
            </w:r>
            <w:r w:rsidR="00013588" w:rsidRPr="005131AC">
              <w:rPr>
                <w:b/>
                <w:lang w:val="sr-Cyrl-CS"/>
              </w:rPr>
              <w:t xml:space="preserve"> за</w:t>
            </w:r>
            <w:r w:rsidRPr="005131AC">
              <w:rPr>
                <w:b/>
                <w:lang w:val="sr-Cyrl-CS"/>
              </w:rPr>
              <w:t xml:space="preserve"> више партија морају </w:t>
            </w:r>
            <w:r w:rsidR="00013588" w:rsidRPr="005131AC">
              <w:rPr>
                <w:b/>
                <w:lang w:val="sr-Cyrl-CS"/>
              </w:rPr>
              <w:t xml:space="preserve">у посебној коверти </w:t>
            </w:r>
            <w:r w:rsidRPr="005131AC">
              <w:rPr>
                <w:b/>
                <w:lang w:val="sr-Cyrl-CS"/>
              </w:rPr>
              <w:t>доставити документацију о испуњености услова</w:t>
            </w:r>
            <w:r w:rsidR="00013588" w:rsidRPr="005131AC">
              <w:rPr>
                <w:b/>
                <w:lang w:val="sr-Cyrl-CS"/>
              </w:rPr>
              <w:t xml:space="preserve"> (поглавље 5. конкурсне документације)</w:t>
            </w:r>
            <w:r w:rsidRPr="005131AC">
              <w:rPr>
                <w:b/>
                <w:lang w:val="sr-Latn-CS"/>
              </w:rPr>
              <w:t xml:space="preserve">, </w:t>
            </w:r>
            <w:r w:rsidRPr="005131AC">
              <w:rPr>
                <w:b/>
                <w:lang w:val="sr-Cyrl-CS"/>
              </w:rPr>
              <w:t xml:space="preserve">а </w:t>
            </w:r>
            <w:r w:rsidR="00013588" w:rsidRPr="005131AC">
              <w:rPr>
                <w:b/>
                <w:lang w:val="sr-Cyrl-CS"/>
              </w:rPr>
              <w:t xml:space="preserve">у посебним ковертама </w:t>
            </w:r>
            <w:r w:rsidRPr="005131AC">
              <w:rPr>
                <w:b/>
                <w:lang w:val="sr-Cyrl-CS"/>
              </w:rPr>
              <w:t>понуде</w:t>
            </w:r>
            <w:r w:rsidR="00013588" w:rsidRPr="005131AC">
              <w:rPr>
                <w:b/>
                <w:lang w:val="sr-Cyrl-CS"/>
              </w:rPr>
              <w:t xml:space="preserve"> </w:t>
            </w:r>
            <w:r w:rsidRPr="005131AC">
              <w:rPr>
                <w:b/>
                <w:lang w:val="sr-Cyrl-CS"/>
              </w:rPr>
              <w:t>са припадајућом документацијом за сваку партију</w:t>
            </w:r>
            <w:r w:rsidR="00013588" w:rsidRPr="005131AC">
              <w:rPr>
                <w:b/>
                <w:lang w:val="sr-Cyrl-CS"/>
              </w:rPr>
              <w:t xml:space="preserve"> понаособ</w:t>
            </w:r>
            <w:r w:rsidR="00013588" w:rsidRPr="005131AC">
              <w:rPr>
                <w:b/>
              </w:rPr>
              <w:t>.</w:t>
            </w:r>
          </w:p>
        </w:tc>
      </w:tr>
    </w:tbl>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5131AC" w:rsidRDefault="00A878F3" w:rsidP="00A878F3">
      <w:pPr>
        <w:jc w:val="both"/>
        <w:rPr>
          <w:b/>
          <w:bCs/>
          <w:i/>
          <w:iCs/>
        </w:rPr>
      </w:pPr>
      <w:proofErr w:type="gramStart"/>
      <w:r w:rsidRPr="005131AC">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lang/>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lang/>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lang/>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5131AC" w:rsidRDefault="00A878F3" w:rsidP="00A878F3">
      <w:pPr>
        <w:jc w:val="both"/>
        <w:rPr>
          <w:rFonts w:eastAsia="TimesNewRomanPSMT"/>
          <w:bCs/>
          <w:lang/>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lang/>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rPr>
          <w:lang/>
        </w:rPr>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A878F3">
      <w:pPr>
        <w:numPr>
          <w:ilvl w:val="0"/>
          <w:numId w:val="32"/>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A878F3">
      <w:pPr>
        <w:numPr>
          <w:ilvl w:val="0"/>
          <w:numId w:val="32"/>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A878F3">
      <w:pPr>
        <w:numPr>
          <w:ilvl w:val="0"/>
          <w:numId w:val="32"/>
        </w:numPr>
        <w:suppressAutoHyphens/>
        <w:spacing w:line="100" w:lineRule="atLeast"/>
        <w:jc w:val="both"/>
      </w:pPr>
      <w:r>
        <w:t>понуђачу који ће издати рачун,</w:t>
      </w:r>
    </w:p>
    <w:p w:rsidR="00A878F3" w:rsidRPr="00EC12C4" w:rsidRDefault="00A878F3" w:rsidP="00A878F3">
      <w:pPr>
        <w:numPr>
          <w:ilvl w:val="0"/>
          <w:numId w:val="32"/>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rPr>
          <w:lang/>
        </w:rPr>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5131AC" w:rsidRPr="005131AC" w:rsidRDefault="005131AC" w:rsidP="005131AC">
      <w:pPr>
        <w:jc w:val="both"/>
        <w:rPr>
          <w:b/>
          <w:iCs/>
          <w:lang/>
        </w:rPr>
      </w:pPr>
      <w:r w:rsidRPr="00EC12C4">
        <w:rPr>
          <w:b/>
          <w:bCs/>
          <w:i/>
          <w:iCs/>
        </w:rPr>
        <w:t>9.1</w:t>
      </w:r>
      <w:r w:rsidRPr="008840A4">
        <w:rPr>
          <w:b/>
          <w:bCs/>
          <w:i/>
          <w:iCs/>
        </w:rPr>
        <w:t xml:space="preserve">. </w:t>
      </w:r>
      <w:r w:rsidRPr="00EC12C4">
        <w:rPr>
          <w:b/>
          <w:iCs/>
          <w:u w:val="single"/>
        </w:rPr>
        <w:t>Захтеви у погледу начина, рока и услова плаћања</w:t>
      </w:r>
    </w:p>
    <w:p w:rsidR="005131AC" w:rsidRPr="00926254" w:rsidRDefault="005131AC" w:rsidP="00513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val="en-US"/>
        </w:rPr>
      </w:pPr>
      <w:proofErr w:type="gramStart"/>
      <w:r w:rsidRPr="00926254">
        <w:rPr>
          <w:color w:val="333333"/>
          <w:lang w:val="en-US"/>
        </w:rPr>
        <w:t>Наручилац захтева да рок плаћања буде 120 дана од дана доставe исправног документа за испоручена добра, о чему потврду даје овлашћено лице наручиоца задужено за праћење техничке реализације уговора.</w:t>
      </w:r>
      <w:proofErr w:type="gramEnd"/>
    </w:p>
    <w:p w:rsidR="005131AC" w:rsidRPr="00926254" w:rsidRDefault="005131AC" w:rsidP="00513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val="en-US"/>
        </w:rPr>
      </w:pPr>
      <w:proofErr w:type="gramStart"/>
      <w:r w:rsidRPr="00926254">
        <w:rPr>
          <w:color w:val="333333"/>
          <w:lang w:val="en-US"/>
        </w:rPr>
        <w:t>Плаћање се врши уплатом на рачун понуђача.</w:t>
      </w:r>
      <w:proofErr w:type="gramEnd"/>
    </w:p>
    <w:p w:rsidR="005131AC" w:rsidRDefault="005131AC" w:rsidP="00513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rPr>
      </w:pPr>
      <w:proofErr w:type="gramStart"/>
      <w:r w:rsidRPr="00926254">
        <w:rPr>
          <w:color w:val="333333"/>
          <w:lang w:val="en-U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131AC" w:rsidRDefault="005131AC" w:rsidP="005131AC">
      <w:pPr>
        <w:jc w:val="both"/>
      </w:pPr>
      <w:proofErr w:type="gramStart"/>
      <w:r>
        <w:t>Наручилац нема захтева у погледу гарантног рока.</w:t>
      </w:r>
      <w:proofErr w:type="gramEnd"/>
    </w:p>
    <w:p w:rsidR="00A878F3" w:rsidRPr="00A878F3" w:rsidRDefault="00A878F3" w:rsidP="00A878F3">
      <w:pPr>
        <w:jc w:val="both"/>
        <w:rPr>
          <w:iCs/>
          <w:highlight w:val="green"/>
        </w:rPr>
      </w:pPr>
    </w:p>
    <w:p w:rsidR="005131AC" w:rsidRPr="00771C28" w:rsidRDefault="005131AC" w:rsidP="005131A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од </w:t>
      </w:r>
      <w:r w:rsidRPr="00736C6F">
        <w:rPr>
          <w:bCs/>
        </w:rPr>
        <w:t>24 часа</w:t>
      </w:r>
      <w:r w:rsidRPr="00736C6F">
        <w:rPr>
          <w:bCs/>
          <w:lang w:val="sr-Latn-CS"/>
        </w:rPr>
        <w:t xml:space="preserve"> од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736C6F">
        <w:rPr>
          <w:iCs/>
        </w:rPr>
        <w:t xml:space="preserve">Место испоруке добара која су предмет јавне набавке је </w:t>
      </w:r>
      <w:r w:rsidRPr="00736C6F">
        <w:rPr>
          <w:noProof/>
        </w:rPr>
        <w:t xml:space="preserve">ФЦО магацин Централне апотеке наручиоца, </w:t>
      </w:r>
      <w:r w:rsidRPr="00736C6F">
        <w:rPr>
          <w:lang w:val="sr-Latn-CS"/>
        </w:rPr>
        <w:t>са обавезом истовара добара</w:t>
      </w:r>
      <w:r w:rsidRPr="00736C6F">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Рок важења понуде не може бити краћи од 60 дана од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Pr="00771C28" w:rsidRDefault="005131AC" w:rsidP="005131AC">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736C6F">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lang/>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rPr>
          <w:lang/>
        </w:rPr>
      </w:pPr>
      <w:proofErr w:type="gramStart"/>
      <w:r w:rsidRPr="00F0579E">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F0579E" w:rsidRPr="00736C6F" w:rsidRDefault="00F0579E" w:rsidP="00F0579E">
            <w:pPr>
              <w:ind w:left="540"/>
              <w:jc w:val="both"/>
              <w:rPr>
                <w:noProof/>
              </w:rPr>
            </w:pPr>
            <w:r w:rsidRPr="00736C6F">
              <w:rPr>
                <w:noProof/>
              </w:rPr>
              <w:t>Понуђач који је изабран као најповољнији је дужан да, приликом потписивања уговора, достави:</w:t>
            </w:r>
          </w:p>
          <w:p w:rsidR="00F0579E" w:rsidRPr="00736C6F" w:rsidRDefault="00F0579E" w:rsidP="00F0579E">
            <w:pPr>
              <w:pStyle w:val="ListParagraph"/>
              <w:ind w:left="87" w:firstLine="453"/>
              <w:jc w:val="both"/>
              <w:rPr>
                <w:noProof/>
              </w:rPr>
            </w:pPr>
            <w:r w:rsidRPr="00736C6F">
              <w:rPr>
                <w:b/>
                <w:noProof/>
              </w:rPr>
              <w:t>1.</w:t>
            </w:r>
            <w:r w:rsidRPr="00736C6F">
              <w:rPr>
                <w:b/>
              </w:rPr>
              <w:t>регистровану бланко меницу и менично овлашћење</w:t>
            </w:r>
            <w:r w:rsidRPr="00736C6F">
              <w:rPr>
                <w:b/>
                <w:noProof/>
              </w:rPr>
              <w:t xml:space="preserve"> за извршење уговорне обавезе</w:t>
            </w:r>
            <w:r w:rsidRPr="00736C6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579E" w:rsidRPr="009D2607" w:rsidRDefault="00F0579E" w:rsidP="00F0579E">
            <w:pPr>
              <w:pStyle w:val="ListParagraph"/>
              <w:ind w:left="87" w:firstLine="453"/>
              <w:jc w:val="both"/>
              <w:rPr>
                <w:noProof/>
                <w:highlight w:val="yellow"/>
              </w:rPr>
            </w:pPr>
          </w:p>
          <w:p w:rsidR="00F0579E" w:rsidRDefault="00F0579E" w:rsidP="00F0579E">
            <w:pPr>
              <w:pStyle w:val="ListParagraph"/>
              <w:ind w:left="87" w:firstLine="453"/>
              <w:jc w:val="both"/>
              <w:rPr>
                <w:noProof/>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579E" w:rsidRDefault="00F0579E" w:rsidP="00F0579E">
            <w:pPr>
              <w:pStyle w:val="ListParagraph"/>
              <w:ind w:left="87" w:firstLine="453"/>
              <w:jc w:val="both"/>
              <w:rPr>
                <w:noProof/>
              </w:rPr>
            </w:pPr>
            <w:r>
              <w:rPr>
                <w:noProof/>
              </w:rPr>
              <w:t xml:space="preserve">Понуђач је дужан да достави и </w:t>
            </w:r>
            <w:r>
              <w:rPr>
                <w:b/>
                <w:noProof/>
              </w:rPr>
              <w:t>копију извода из Регистра 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0579E" w:rsidRDefault="00F0579E" w:rsidP="00F0579E">
            <w:pPr>
              <w:pStyle w:val="ListParagraph"/>
              <w:ind w:left="87" w:firstLine="453"/>
              <w:jc w:val="both"/>
              <w:rPr>
                <w:noProof/>
              </w:rPr>
            </w:pPr>
            <w:r>
              <w:rPr>
                <w:noProof/>
              </w:rPr>
              <w:t xml:space="preserve">Средство обезбеђења траје најмање </w:t>
            </w:r>
            <w:r w:rsidRPr="009D2607">
              <w:rPr>
                <w:rFonts w:eastAsia="TimesNewRomanPSMT"/>
                <w:bCs/>
                <w:iCs/>
              </w:rPr>
              <w:t>десет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 (извршење уговорне обавезе, истек гарантног рока и сл.).</w:t>
            </w:r>
          </w:p>
          <w:p w:rsidR="00F0579E" w:rsidRPr="000746DE" w:rsidRDefault="00F0579E" w:rsidP="00F0579E">
            <w:pPr>
              <w:pStyle w:val="ListParagraph"/>
              <w:ind w:left="87" w:firstLine="453"/>
              <w:jc w:val="both"/>
              <w:rPr>
                <w:noProof/>
              </w:rPr>
            </w:pPr>
            <w:r>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lang/>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rPr>
          <w:lang/>
        </w:rPr>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rPr>
          <w:lang/>
        </w:rPr>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rPr>
          <w:lang/>
        </w:rPr>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lang/>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lang/>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rPr>
          <w:lang/>
        </w:rPr>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rPr>
          <w:lang/>
        </w:rPr>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lang/>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lang/>
        </w:rPr>
      </w:pPr>
      <w:proofErr w:type="gramStart"/>
      <w:r w:rsidRPr="00F0579E">
        <w:t xml:space="preserve">Избор најповољније понуде ће се извршити применом критеријума </w:t>
      </w:r>
      <w:r w:rsidR="009C505A" w:rsidRPr="00F0579E">
        <w:rPr>
          <w:b/>
          <w:bCs/>
        </w:rPr>
        <w:t>„</w:t>
      </w:r>
      <w:r w:rsidR="006D7665" w:rsidRPr="00F0579E">
        <w:rPr>
          <w:b/>
          <w:i/>
          <w:iCs/>
        </w:rPr>
        <w:t>економски најповољнија понуда“</w:t>
      </w:r>
      <w:r w:rsidR="000F1172" w:rsidRPr="00F0579E">
        <w:rPr>
          <w:b/>
          <w:i/>
          <w:iCs/>
        </w:rPr>
        <w:t>.</w:t>
      </w:r>
      <w:proofErr w:type="gramEnd"/>
    </w:p>
    <w:p w:rsidR="0072089F" w:rsidRPr="002B5E0F" w:rsidRDefault="00FC4113" w:rsidP="00A878F3">
      <w:pPr>
        <w:jc w:val="both"/>
        <w:rPr>
          <w:b/>
          <w:bCs/>
          <w:i/>
          <w:iCs/>
        </w:rPr>
      </w:pPr>
      <w:proofErr w:type="gramStart"/>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lang/>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F0579E" w:rsidRPr="001F6EC6" w:rsidRDefault="00F0579E" w:rsidP="00F0579E">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rPr>
          <w:lang/>
        </w:rPr>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rPr>
          <w:lang/>
        </w:rPr>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rPr>
          <w:lang/>
        </w:rPr>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lang/>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lang/>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lang/>
        </w:rPr>
        <w:t>,</w:t>
      </w:r>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rPr>
          <w:lang/>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F0579E" w:rsidRPr="00E47A88" w:rsidRDefault="00F0579E" w:rsidP="00F0579E">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64158547"/>
      <w:r w:rsidRPr="00E47A88">
        <w:lastRenderedPageBreak/>
        <w:t>РАЗРАДА КРИТЕРИЈУМА</w:t>
      </w:r>
      <w:bookmarkEnd w:id="15"/>
      <w:bookmarkEnd w:id="16"/>
      <w:bookmarkEnd w:id="17"/>
      <w:bookmarkEnd w:id="18"/>
      <w:bookmarkEnd w:id="19"/>
      <w:bookmarkEnd w:id="20"/>
    </w:p>
    <w:p w:rsidR="00F0579E" w:rsidRPr="008B403D" w:rsidRDefault="00F0579E" w:rsidP="00AC2E7A">
      <w:pPr>
        <w:pStyle w:val="Footer"/>
        <w:jc w:val="center"/>
        <w:rPr>
          <w:b/>
        </w:rPr>
      </w:pPr>
      <w:r w:rsidRPr="00E47A88">
        <w:rPr>
          <w:b/>
          <w:lang w:val="sr-Latn-CS"/>
        </w:rPr>
        <w:t xml:space="preserve">ПО ЈАВНОМ ПОЗИВУ БРОЈ </w:t>
      </w:r>
      <w:r>
        <w:rPr>
          <w:b/>
        </w:rPr>
        <w:t>2</w:t>
      </w:r>
      <w:r w:rsidR="00AC2E7A">
        <w:rPr>
          <w:b/>
          <w:lang/>
        </w:rPr>
        <w:t>42</w:t>
      </w:r>
      <w:r w:rsidRPr="00E47A88">
        <w:rPr>
          <w:b/>
          <w:lang w:val="sr-Latn-CS"/>
        </w:rPr>
        <w:t>-13-О –</w:t>
      </w:r>
      <w:r w:rsidRPr="00E47A88">
        <w:rPr>
          <w:bCs/>
          <w:lang w:val="sr-Latn-CS"/>
        </w:rPr>
        <w:t xml:space="preserve"> </w:t>
      </w:r>
      <w:r>
        <w:rPr>
          <w:b/>
          <w:lang w:val="sr-Cyrl-CS"/>
        </w:rPr>
        <w:t>н</w:t>
      </w:r>
      <w:r w:rsidRPr="00E47A88">
        <w:rPr>
          <w:b/>
          <w:lang w:val="sr-Cyrl-CS"/>
        </w:rPr>
        <w:t xml:space="preserve">абавка </w:t>
      </w:r>
      <w:r>
        <w:rPr>
          <w:b/>
        </w:rPr>
        <w:t xml:space="preserve">регистрованих </w:t>
      </w:r>
      <w:r w:rsidR="00AC2E7A">
        <w:rPr>
          <w:b/>
          <w:lang/>
        </w:rPr>
        <w:t xml:space="preserve">ампулираних </w:t>
      </w:r>
      <w:r>
        <w:rPr>
          <w:b/>
        </w:rPr>
        <w:t>лекова</w:t>
      </w:r>
      <w:r w:rsidR="00AC2E7A">
        <w:rPr>
          <w:b/>
          <w:lang/>
        </w:rPr>
        <w:t xml:space="preserve"> </w:t>
      </w:r>
      <w:r w:rsidRPr="00E47A88">
        <w:rPr>
          <w:b/>
        </w:rPr>
        <w:t xml:space="preserve">са Листе лекова </w:t>
      </w:r>
      <w:r w:rsidRPr="00E47A88">
        <w:rPr>
          <w:b/>
          <w:lang w:val="sr-Cyrl-CS"/>
        </w:rPr>
        <w:t>за потребе Клиничког центра Војводине</w:t>
      </w:r>
    </w:p>
    <w:p w:rsidR="00F0579E" w:rsidRPr="00EF6B58" w:rsidRDefault="00F0579E" w:rsidP="00F0579E">
      <w:pPr>
        <w:pStyle w:val="ListParagraph"/>
        <w:ind w:left="0"/>
        <w:jc w:val="center"/>
        <w:rPr>
          <w:highlight w:val="yellow"/>
          <w:lang w:val="sr-Latn-CS"/>
        </w:rPr>
      </w:pPr>
    </w:p>
    <w:p w:rsidR="00F0579E" w:rsidRPr="00EF6B58" w:rsidRDefault="00F0579E" w:rsidP="00F0579E">
      <w:pPr>
        <w:keepNext/>
        <w:autoSpaceDE w:val="0"/>
        <w:autoSpaceDN w:val="0"/>
        <w:adjustRightInd w:val="0"/>
        <w:outlineLvl w:val="0"/>
        <w:rPr>
          <w:b/>
          <w:bCs/>
          <w:highlight w:val="yellow"/>
          <w:lang w:val="sr-Latn-CS"/>
        </w:rPr>
      </w:pPr>
    </w:p>
    <w:p w:rsidR="00F0579E" w:rsidRPr="00B56EE1" w:rsidRDefault="00F0579E" w:rsidP="00F0579E">
      <w:pPr>
        <w:jc w:val="both"/>
        <w:rPr>
          <w:b/>
          <w:lang w:val="sr-Cyrl-CS"/>
        </w:rPr>
      </w:pPr>
      <w:bookmarkStart w:id="21" w:name="_Toc312747152"/>
      <w:bookmarkStart w:id="22" w:name="_Toc312747211"/>
      <w:r w:rsidRPr="00E47A88">
        <w:rPr>
          <w:b/>
          <w:lang w:val="sr-Latn-CS"/>
        </w:rPr>
        <w:t>1</w:t>
      </w:r>
      <w:bookmarkEnd w:id="21"/>
      <w:bookmarkEnd w:id="22"/>
      <w:r w:rsidRPr="00E47A88">
        <w:rPr>
          <w:b/>
          <w:lang w:val="sr-Cyrl-CS"/>
        </w:rPr>
        <w:t xml:space="preserve"> </w:t>
      </w:r>
      <w:r w:rsidRPr="00B56EE1">
        <w:rPr>
          <w:b/>
          <w:lang w:val="sr-Cyrl-CS"/>
        </w:rPr>
        <w:t>ЦЕНА – по формули.....................................................................................до 90 пондера</w:t>
      </w:r>
    </w:p>
    <w:p w:rsidR="00F0579E" w:rsidRPr="00B56EE1" w:rsidRDefault="00F0579E" w:rsidP="00F0579E">
      <w:pPr>
        <w:rPr>
          <w:lang w:val="sr-Cyrl-CS"/>
        </w:rPr>
      </w:pPr>
      <w:r w:rsidRPr="00B56EE1">
        <w:rPr>
          <w:lang w:val="sr-Cyrl-CS"/>
        </w:rPr>
        <w:t xml:space="preserve"> </w:t>
      </w:r>
    </w:p>
    <w:p w:rsidR="00F0579E" w:rsidRPr="00B56EE1" w:rsidRDefault="00F0579E" w:rsidP="00F0579E">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F0579E" w:rsidRPr="00B56EE1" w:rsidRDefault="00F0579E" w:rsidP="00F0579E">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F0579E" w:rsidRPr="00B56EE1" w:rsidRDefault="00F0579E" w:rsidP="00F0579E">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0579E" w:rsidRPr="00B56EE1" w:rsidRDefault="00F0579E" w:rsidP="00F0579E">
      <w:pPr>
        <w:jc w:val="both"/>
        <w:rPr>
          <w:lang w:val="sr-Latn-CS"/>
        </w:rPr>
      </w:pPr>
    </w:p>
    <w:p w:rsidR="00F0579E" w:rsidRPr="00B56EE1" w:rsidRDefault="00F0579E" w:rsidP="00F0579E">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F0579E" w:rsidRPr="00B56EE1" w:rsidRDefault="00F0579E" w:rsidP="00F0579E">
      <w:pPr>
        <w:autoSpaceDE w:val="0"/>
        <w:autoSpaceDN w:val="0"/>
        <w:adjustRightInd w:val="0"/>
        <w:rPr>
          <w:b/>
          <w:bCs/>
          <w:color w:val="000000"/>
          <w:szCs w:val="17"/>
          <w:lang w:val="sr-Cyrl-CS"/>
        </w:rPr>
      </w:pPr>
    </w:p>
    <w:p w:rsidR="00F0579E" w:rsidRPr="00B56EE1" w:rsidRDefault="00F0579E" w:rsidP="00F0579E">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F0579E" w:rsidRPr="00B56EE1" w:rsidRDefault="00F0579E" w:rsidP="00F0579E">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F0579E" w:rsidRPr="00977B14" w:rsidRDefault="00F0579E" w:rsidP="00F0579E">
      <w:pPr>
        <w:rPr>
          <w:lang w:val="sr-Latn-CS"/>
        </w:rPr>
      </w:pPr>
    </w:p>
    <w:p w:rsidR="00F0579E" w:rsidRPr="00977B14" w:rsidRDefault="00F0579E" w:rsidP="00F0579E">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F0579E" w:rsidRPr="00806C68" w:rsidRDefault="00F0579E" w:rsidP="00F0579E">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Default="00CC055C">
      <w:pPr>
        <w:rPr>
          <w:highlight w:val="yellow"/>
        </w:rPr>
      </w:pPr>
      <w:r>
        <w:rPr>
          <w:highlight w:val="yellow"/>
        </w:rPr>
        <w:br w:type="page"/>
      </w:r>
      <w:bookmarkStart w:id="23" w:name="_GoBack"/>
      <w:bookmarkEnd w:id="23"/>
    </w:p>
    <w:p w:rsidR="00CC055C" w:rsidRPr="00F0579E" w:rsidRDefault="00CC055C" w:rsidP="00CC055C">
      <w:pPr>
        <w:jc w:val="both"/>
        <w:rPr>
          <w:lang w:val="sr-Cyrl-CS"/>
        </w:rPr>
      </w:pPr>
      <w:r w:rsidRPr="00F0579E">
        <w:rPr>
          <w:lang w:val="sr-Cyrl-CS"/>
        </w:rPr>
        <w:lastRenderedPageBreak/>
        <w:t>____________________________</w:t>
      </w:r>
    </w:p>
    <w:p w:rsidR="00CC055C" w:rsidRPr="00F0579E" w:rsidRDefault="00CC055C" w:rsidP="00CC055C">
      <w:pPr>
        <w:jc w:val="both"/>
        <w:rPr>
          <w:lang w:val="sr-Cyrl-CS"/>
        </w:rPr>
      </w:pPr>
      <w:r w:rsidRPr="00F0579E">
        <w:rPr>
          <w:lang w:val="sr-Cyrl-CS"/>
        </w:rPr>
        <w:t>(Тачан назив понуђача)</w:t>
      </w:r>
    </w:p>
    <w:p w:rsidR="00CC055C" w:rsidRPr="00F0579E" w:rsidRDefault="00CC055C" w:rsidP="00CC055C">
      <w:pPr>
        <w:jc w:val="both"/>
        <w:rPr>
          <w:lang w:val="sr-Cyrl-CS"/>
        </w:rPr>
      </w:pPr>
    </w:p>
    <w:p w:rsidR="00CC055C" w:rsidRPr="00F0579E" w:rsidRDefault="00F0579E" w:rsidP="00CC055C">
      <w:pPr>
        <w:jc w:val="both"/>
        <w:rPr>
          <w:lang w:val="sr-Cyrl-CS"/>
        </w:rPr>
      </w:pPr>
      <w:r w:rsidRPr="00F0579E">
        <w:rPr>
          <w:lang w:val="sr-Cyrl-CS"/>
        </w:rPr>
        <w:t>____________________________</w:t>
      </w:r>
    </w:p>
    <w:p w:rsidR="00CC055C" w:rsidRPr="00F0579E" w:rsidRDefault="00CC055C" w:rsidP="00CC055C">
      <w:pPr>
        <w:jc w:val="both"/>
        <w:rPr>
          <w:lang w:val="sr-Cyrl-CS"/>
        </w:rPr>
      </w:pPr>
      <w:r w:rsidRPr="00F0579E">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24" w:name="_Toc311630098"/>
      <w:bookmarkStart w:id="25" w:name="_Toc311630144"/>
      <w:bookmarkStart w:id="26" w:name="_Toc311630308"/>
      <w:bookmarkStart w:id="27" w:name="_Toc311630388"/>
      <w:bookmarkStart w:id="28" w:name="_Toc318711579"/>
      <w:bookmarkStart w:id="29" w:name="_Toc353479478"/>
      <w:r w:rsidRPr="00F0579E">
        <w:rPr>
          <w:b/>
          <w:lang w:val="sr-Cyrl-CS"/>
        </w:rPr>
        <w:t>ОБРАЗАЦ</w:t>
      </w:r>
      <w:bookmarkStart w:id="30" w:name="_Toc311630099"/>
      <w:bookmarkStart w:id="31" w:name="_Toc311630145"/>
      <w:bookmarkEnd w:id="24"/>
      <w:bookmarkEnd w:id="25"/>
      <w:r w:rsidR="00A72E63" w:rsidRPr="00F0579E">
        <w:rPr>
          <w:b/>
          <w:lang w:val="sr-Cyrl-CS"/>
        </w:rPr>
        <w:t xml:space="preserve"> ЗА УНОШЕЊЕ </w:t>
      </w:r>
      <w:r w:rsidRPr="00F0579E">
        <w:rPr>
          <w:b/>
          <w:lang w:val="sr-Cyrl-CS"/>
        </w:rPr>
        <w:t>ПОДАТАКА ИЗ ПОНУДЕ КОЈИ СУ ОДРЕЂЕНИ КАО ЕЛЕМЕНТИ КРИТЕРИЈУМА</w:t>
      </w:r>
      <w:bookmarkEnd w:id="26"/>
      <w:bookmarkEnd w:id="27"/>
      <w:bookmarkEnd w:id="28"/>
      <w:bookmarkEnd w:id="29"/>
      <w:bookmarkEnd w:id="30"/>
      <w:bookmarkEnd w:id="31"/>
    </w:p>
    <w:p w:rsidR="00CC055C" w:rsidRPr="00F0579E" w:rsidRDefault="00CC055C" w:rsidP="00CC055C">
      <w:pPr>
        <w:jc w:val="center"/>
        <w:rPr>
          <w:lang w:val="sr-Cyrl-CS"/>
        </w:rPr>
      </w:pPr>
      <w:r w:rsidRPr="00F0579E">
        <w:rPr>
          <w:lang w:val="sr-Cyrl-CS"/>
        </w:rPr>
        <w:t xml:space="preserve">у поступку број </w:t>
      </w:r>
      <w:r w:rsidR="00AC2E7A">
        <w:rPr>
          <w:lang w:val="sr-Cyrl-CS"/>
        </w:rPr>
        <w:t>242</w:t>
      </w:r>
      <w:r w:rsidR="00F0579E" w:rsidRPr="00F0579E">
        <w:rPr>
          <w:lang w:val="sr-Cyrl-CS"/>
        </w:rPr>
        <w:t>-13-О</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CC055C" w:rsidRPr="00CC055C" w:rsidTr="00F0579E">
        <w:trPr>
          <w:trHeight w:val="549"/>
          <w:jc w:val="center"/>
        </w:trPr>
        <w:tc>
          <w:tcPr>
            <w:tcW w:w="6051" w:type="dxa"/>
            <w:vAlign w:val="bottom"/>
          </w:tcPr>
          <w:p w:rsidR="00CC055C" w:rsidRPr="00F0579E" w:rsidRDefault="00CC055C" w:rsidP="00F0579E">
            <w:pPr>
              <w:rPr>
                <w:b/>
                <w:bCs/>
                <w:lang w:val="sr-Cyrl-CS"/>
              </w:rPr>
            </w:pPr>
            <w:r w:rsidRPr="00F0579E">
              <w:rPr>
                <w:b/>
                <w:lang w:val="sr-Cyrl-CS"/>
              </w:rPr>
              <w:t>1.</w:t>
            </w:r>
            <w:r w:rsidRPr="00F0579E">
              <w:rPr>
                <w:lang w:val="sr-Cyrl-CS"/>
              </w:rPr>
              <w:t xml:space="preserve"> </w:t>
            </w:r>
            <w:r w:rsidRPr="00F0579E">
              <w:rPr>
                <w:b/>
                <w:lang w:val="sr-Cyrl-CS"/>
              </w:rPr>
              <w:t>ПОНУЂЕНА ЦЕНА (са ПДВ-ом)</w:t>
            </w:r>
          </w:p>
        </w:tc>
        <w:tc>
          <w:tcPr>
            <w:tcW w:w="2783" w:type="dxa"/>
            <w:vAlign w:val="center"/>
          </w:tcPr>
          <w:p w:rsidR="00CC055C" w:rsidRPr="00F0579E" w:rsidRDefault="00CC055C" w:rsidP="00CC055C">
            <w:pPr>
              <w:jc w:val="both"/>
              <w:rPr>
                <w:bCs/>
                <w:lang w:val="sr-Cyrl-CS"/>
              </w:rPr>
            </w:pPr>
          </w:p>
          <w:p w:rsidR="00CC055C" w:rsidRPr="00F0579E" w:rsidRDefault="00F0579E" w:rsidP="00CC055C">
            <w:pPr>
              <w:jc w:val="both"/>
              <w:rPr>
                <w:bCs/>
                <w:lang w:val="sr-Cyrl-CS"/>
              </w:rPr>
            </w:pPr>
            <w:bookmarkStart w:id="32" w:name="_Toc311630100"/>
            <w:bookmarkStart w:id="33" w:name="_Toc311630146"/>
            <w:bookmarkStart w:id="34" w:name="_Toc311630309"/>
            <w:bookmarkStart w:id="35" w:name="_Toc311630389"/>
            <w:bookmarkStart w:id="36" w:name="_Toc318711580"/>
            <w:bookmarkStart w:id="37" w:name="_Toc353479479"/>
            <w:r w:rsidRPr="00F0579E">
              <w:rPr>
                <w:bCs/>
                <w:lang w:val="sr-Cyrl-CS"/>
              </w:rPr>
              <w:t>_______________</w:t>
            </w:r>
            <w:r w:rsidR="00CC055C" w:rsidRPr="00F0579E">
              <w:rPr>
                <w:bCs/>
                <w:lang w:val="sr-Cyrl-CS"/>
              </w:rPr>
              <w:t>динара</w:t>
            </w:r>
            <w:bookmarkEnd w:id="32"/>
            <w:bookmarkEnd w:id="33"/>
            <w:bookmarkEnd w:id="34"/>
            <w:bookmarkEnd w:id="35"/>
            <w:bookmarkEnd w:id="36"/>
            <w:bookmarkEnd w:id="37"/>
          </w:p>
        </w:tc>
      </w:tr>
      <w:tr w:rsidR="00CC055C" w:rsidRPr="00CC055C" w:rsidTr="00F0579E">
        <w:trPr>
          <w:trHeight w:val="549"/>
          <w:jc w:val="center"/>
        </w:trPr>
        <w:tc>
          <w:tcPr>
            <w:tcW w:w="6051" w:type="dxa"/>
            <w:tcBorders>
              <w:top w:val="single" w:sz="4" w:space="0" w:color="auto"/>
              <w:left w:val="single" w:sz="4" w:space="0" w:color="auto"/>
              <w:bottom w:val="single" w:sz="4" w:space="0" w:color="auto"/>
              <w:right w:val="single" w:sz="4" w:space="0" w:color="auto"/>
            </w:tcBorders>
            <w:vAlign w:val="bottom"/>
          </w:tcPr>
          <w:p w:rsidR="00F0579E" w:rsidRPr="00F0579E" w:rsidRDefault="00F0579E" w:rsidP="00F0579E">
            <w:pPr>
              <w:rPr>
                <w:b/>
                <w:bCs/>
                <w:lang w:val="sr-Cyrl-CS"/>
              </w:rPr>
            </w:pPr>
            <w:r w:rsidRPr="00F0579E">
              <w:rPr>
                <w:b/>
                <w:bCs/>
                <w:lang w:val="sr-Cyrl-CS"/>
              </w:rPr>
              <w:t>2</w:t>
            </w:r>
            <w:r w:rsidR="00CC055C" w:rsidRPr="00F0579E">
              <w:rPr>
                <w:b/>
                <w:bCs/>
                <w:lang w:val="sr-Cyrl-CS"/>
              </w:rPr>
              <w:t>. РОК ИСПОРУКЕ</w:t>
            </w:r>
          </w:p>
        </w:tc>
        <w:tc>
          <w:tcPr>
            <w:tcW w:w="2783" w:type="dxa"/>
            <w:tcBorders>
              <w:top w:val="single" w:sz="4" w:space="0" w:color="auto"/>
              <w:left w:val="single" w:sz="4" w:space="0" w:color="auto"/>
              <w:bottom w:val="single" w:sz="4" w:space="0" w:color="auto"/>
              <w:right w:val="single" w:sz="4" w:space="0" w:color="auto"/>
            </w:tcBorders>
          </w:tcPr>
          <w:p w:rsidR="00F0579E" w:rsidRPr="00F0579E" w:rsidRDefault="00F0579E" w:rsidP="00CC055C">
            <w:pPr>
              <w:jc w:val="both"/>
              <w:rPr>
                <w:bCs/>
                <w:lang w:val="sr-Cyrl-CS"/>
              </w:rPr>
            </w:pPr>
          </w:p>
          <w:p w:rsidR="00CC055C" w:rsidRPr="00F0579E" w:rsidRDefault="00F0579E" w:rsidP="00CC055C">
            <w:pPr>
              <w:jc w:val="both"/>
              <w:rPr>
                <w:bCs/>
                <w:lang w:val="sr-Cyrl-CS"/>
              </w:rPr>
            </w:pPr>
            <w:r w:rsidRPr="00F0579E">
              <w:rPr>
                <w:bCs/>
                <w:lang w:val="sr-Cyrl-CS"/>
              </w:rPr>
              <w:t>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lang/>
        </w:rPr>
      </w:pPr>
    </w:p>
    <w:p w:rsidR="00A72E63" w:rsidRPr="00360C44" w:rsidRDefault="00C25B8F" w:rsidP="00A72E63">
      <w:r w:rsidRPr="00C25B8F">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C25B8F">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rPr>
          <w:lang/>
        </w:rPr>
        <w:t xml:space="preserve">         </w:t>
      </w:r>
      <w:proofErr w:type="gramStart"/>
      <w:r>
        <w:t>ДАТУМ</w:t>
      </w:r>
      <w:r>
        <w:tab/>
      </w:r>
      <w:r>
        <w:tab/>
        <w:t xml:space="preserve"> </w:t>
      </w:r>
      <w:r>
        <w:tab/>
      </w:r>
      <w:r>
        <w:rPr>
          <w:lang/>
        </w:rPr>
        <w:t xml:space="preserve">         </w:t>
      </w:r>
      <w:r w:rsidR="00A72E63" w:rsidRPr="00360C44">
        <w:t>М.П.</w:t>
      </w:r>
      <w:proofErr w:type="gramEnd"/>
      <w:r w:rsidR="00A72E63" w:rsidRPr="00360C44">
        <w:tab/>
      </w:r>
      <w:r w:rsidR="00A72E63" w:rsidRPr="00360C44">
        <w:tab/>
      </w:r>
      <w:r w:rsidR="00A72E63" w:rsidRPr="00360C44">
        <w:tab/>
      </w:r>
      <w:r w:rsidR="00A72E63" w:rsidRPr="00360C44">
        <w:tab/>
      </w:r>
      <w:r>
        <w:rPr>
          <w:lang/>
        </w:rP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r>
      <w:r>
        <w:rPr>
          <w:lang/>
        </w:rPr>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F0579E">
      <w:pPr>
        <w:pStyle w:val="Heading2"/>
        <w:numPr>
          <w:ilvl w:val="0"/>
          <w:numId w:val="30"/>
        </w:numPr>
        <w:rPr>
          <w:noProof/>
        </w:rPr>
      </w:pPr>
      <w:bookmarkStart w:id="38" w:name="_Toc364158548"/>
      <w:r w:rsidRPr="002D5B2C">
        <w:rPr>
          <w:noProof/>
        </w:rPr>
        <w:lastRenderedPageBreak/>
        <w:t>МОДЕЛ УГОВОРА</w:t>
      </w:r>
      <w:bookmarkEnd w:id="38"/>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2856DC"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AC2E7A">
        <w:rPr>
          <w:b/>
          <w:noProof/>
          <w:lang/>
        </w:rPr>
        <w:t>242</w:t>
      </w:r>
      <w:r w:rsidR="00B819C7" w:rsidRPr="00360C44">
        <w:rPr>
          <w:b/>
          <w:noProof/>
        </w:rPr>
        <w:t>-13-О</w:t>
      </w:r>
    </w:p>
    <w:p w:rsidR="00360C44" w:rsidRPr="00360C44" w:rsidRDefault="00360C44" w:rsidP="00360C44">
      <w:pPr>
        <w:rPr>
          <w:noProof/>
          <w:lang/>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360C44">
      <w:pPr>
        <w:numPr>
          <w:ilvl w:val="0"/>
          <w:numId w:val="19"/>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360C44">
      <w:pPr>
        <w:numPr>
          <w:ilvl w:val="0"/>
          <w:numId w:val="19"/>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Pr="00351AE7" w:rsidRDefault="00360C44" w:rsidP="00360C44">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360C44" w:rsidRDefault="00360C44" w:rsidP="00360C44">
      <w:pPr>
        <w:ind w:left="1440" w:firstLine="720"/>
        <w:jc w:val="both"/>
        <w:rPr>
          <w:noProof/>
          <w:sz w:val="16"/>
          <w:szCs w:val="16"/>
        </w:rPr>
      </w:pPr>
    </w:p>
    <w:p w:rsidR="00360C44" w:rsidRPr="00415AE8" w:rsidRDefault="00360C44" w:rsidP="00360C44">
      <w:pPr>
        <w:ind w:left="1440" w:firstLine="720"/>
        <w:jc w:val="both"/>
        <w:rPr>
          <w:noProof/>
          <w:sz w:val="16"/>
          <w:szCs w:val="16"/>
        </w:rPr>
      </w:pPr>
    </w:p>
    <w:p w:rsidR="00360C44" w:rsidRPr="00A40C84" w:rsidRDefault="00360C44" w:rsidP="00360C44">
      <w:pPr>
        <w:jc w:val="center"/>
        <w:rPr>
          <w:b/>
          <w:noProof/>
        </w:rPr>
      </w:pPr>
      <w:r w:rsidRPr="002856DC">
        <w:rPr>
          <w:b/>
          <w:noProof/>
        </w:rPr>
        <w:t>Члан 1.</w:t>
      </w:r>
    </w:p>
    <w:p w:rsidR="00360C44" w:rsidRPr="00720FE6" w:rsidRDefault="00360C44" w:rsidP="00360C44">
      <w:pPr>
        <w:pStyle w:val="Footer"/>
        <w:jc w:val="both"/>
        <w:rPr>
          <w:b/>
          <w:lang w:val="sr-Cyrl-BA"/>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Pr="0040577E">
        <w:rPr>
          <w:b/>
          <w:lang w:val="sr-Cyrl-CS"/>
        </w:rPr>
        <w:t xml:space="preserve"> </w:t>
      </w:r>
      <w:r>
        <w:rPr>
          <w:b/>
        </w:rPr>
        <w:t xml:space="preserve">регистрованих </w:t>
      </w:r>
      <w:r w:rsidR="00AC2E7A">
        <w:rPr>
          <w:b/>
          <w:lang/>
        </w:rPr>
        <w:t xml:space="preserve">ампулираних </w:t>
      </w:r>
      <w:r>
        <w:rPr>
          <w:b/>
        </w:rPr>
        <w:t xml:space="preserve">лекова са Листе лекова </w:t>
      </w:r>
      <w:r>
        <w:rPr>
          <w:b/>
          <w:lang w:val="sr-Cyrl-CS"/>
        </w:rPr>
        <w:t xml:space="preserve">за потребе </w:t>
      </w:r>
      <w:r w:rsidRPr="0040577E">
        <w:rPr>
          <w:b/>
          <w:lang w:val="sr-Cyrl-CS"/>
        </w:rPr>
        <w:t>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2</w:t>
      </w:r>
      <w:r>
        <w:rPr>
          <w:lang/>
        </w:rPr>
        <w:t>4</w:t>
      </w:r>
      <w:r w:rsidR="00AC2E7A">
        <w:rPr>
          <w:lang/>
        </w:rPr>
        <w:t>2</w:t>
      </w:r>
      <w:r>
        <w:t>-13-О, партија бр.</w:t>
      </w:r>
      <w:proofErr w:type="gramEnd"/>
      <w:r>
        <w:t xml:space="preserve"> _____ - </w:t>
      </w:r>
      <w:r w:rsidRPr="00435165">
        <w:rPr>
          <w:i/>
        </w:rPr>
        <w:t>______</w:t>
      </w:r>
      <w:proofErr w:type="gramStart"/>
      <w:r w:rsidRPr="00435165">
        <w:rPr>
          <w:i/>
        </w:rPr>
        <w:t>_</w:t>
      </w:r>
      <w:r w:rsidRPr="00435165">
        <w:rPr>
          <w:i/>
          <w:u w:val="single"/>
        </w:rPr>
        <w:t>(</w:t>
      </w:r>
      <w:proofErr w:type="gramEnd"/>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60C44" w:rsidRPr="002C16E8" w:rsidRDefault="00360C44" w:rsidP="00360C44">
      <w:pPr>
        <w:jc w:val="both"/>
        <w:rPr>
          <w:noProof/>
        </w:rPr>
      </w:pPr>
    </w:p>
    <w:p w:rsidR="00360C44" w:rsidRPr="00A40C84" w:rsidRDefault="00360C44" w:rsidP="00360C44">
      <w:pPr>
        <w:jc w:val="center"/>
        <w:rPr>
          <w:b/>
          <w:noProof/>
        </w:rPr>
      </w:pPr>
      <w:r w:rsidRPr="002856DC">
        <w:rPr>
          <w:b/>
          <w:noProof/>
        </w:rPr>
        <w:t xml:space="preserve">Члан 2. </w:t>
      </w:r>
    </w:p>
    <w:p w:rsidR="00360C44" w:rsidRDefault="00360C44" w:rsidP="00360C44">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 xml:space="preserve">број </w:t>
      </w:r>
      <w:r>
        <w:rPr>
          <w:b w:val="0"/>
          <w:noProof/>
        </w:rPr>
        <w:t>__________</w:t>
      </w:r>
      <w:r w:rsidRPr="00CD2DD3">
        <w:rPr>
          <w:b w:val="0"/>
          <w:noProof/>
        </w:rPr>
        <w:t xml:space="preserve"> од </w:t>
      </w:r>
      <w:r>
        <w:rPr>
          <w:b w:val="0"/>
          <w:noProof/>
        </w:rPr>
        <w:t xml:space="preserve">__________ </w:t>
      </w:r>
      <w:r w:rsidRPr="00CD2DD3">
        <w:rPr>
          <w:b w:val="0"/>
          <w:noProof/>
        </w:rPr>
        <w:t>године</w:t>
      </w:r>
      <w:r>
        <w:rPr>
          <w:b w:val="0"/>
          <w:noProof/>
        </w:rPr>
        <w:t xml:space="preserve"> која је саставни део овог уговора.</w:t>
      </w:r>
    </w:p>
    <w:p w:rsidR="00360C44" w:rsidRPr="008E49CA" w:rsidRDefault="00360C44" w:rsidP="00360C44">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Pr>
          <w:b w:val="0"/>
        </w:rPr>
        <w:t>__________ динара</w:t>
      </w:r>
      <w:r w:rsidRPr="008E49CA">
        <w:rPr>
          <w:b w:val="0"/>
          <w:bCs w:val="0"/>
        </w:rPr>
        <w:t xml:space="preserve"> (словима: </w:t>
      </w:r>
      <w:r>
        <w:rPr>
          <w:b w:val="0"/>
          <w:bCs w:val="0"/>
        </w:rPr>
        <w:t>____________________</w:t>
      </w:r>
      <w:r w:rsidRPr="008E49CA">
        <w:rPr>
          <w:b w:val="0"/>
          <w:bCs w:val="0"/>
        </w:rPr>
        <w:t xml:space="preserve">), односно са порезом на додату вредност износи </w:t>
      </w:r>
      <w:r>
        <w:rPr>
          <w:b w:val="0"/>
        </w:rPr>
        <w:t>__________ динара</w:t>
      </w:r>
      <w:r>
        <w:rPr>
          <w:b w:val="0"/>
          <w:bCs w:val="0"/>
        </w:rPr>
        <w:t xml:space="preserve"> (словима: ____________________</w:t>
      </w:r>
      <w:r w:rsidRPr="008E49CA">
        <w:rPr>
          <w:b w:val="0"/>
          <w:bCs w:val="0"/>
        </w:rPr>
        <w:t>).</w:t>
      </w:r>
    </w:p>
    <w:p w:rsidR="00360C44" w:rsidRPr="002B341F" w:rsidRDefault="00360C44" w:rsidP="00360C44">
      <w:pPr>
        <w:ind w:firstLine="720"/>
        <w:jc w:val="both"/>
        <w:rPr>
          <w:bCs/>
          <w:i/>
          <w:lang w:val="sr-Latn-CS"/>
        </w:rPr>
      </w:pPr>
      <w:proofErr w:type="gramStart"/>
      <w:r w:rsidRPr="002B341F">
        <w:t xml:space="preserve">Овако уговорена цена </w:t>
      </w:r>
      <w:r>
        <w:t>д</w:t>
      </w:r>
      <w:r w:rsidRPr="002B341F">
        <w:t>обара</w:t>
      </w:r>
      <w:r w:rsidRPr="002B341F">
        <w:rPr>
          <w:bCs/>
          <w:lang w:val="sr-Latn-CS"/>
        </w:rPr>
        <w:t xml:space="preserve"> </w:t>
      </w:r>
      <w:r>
        <w:rPr>
          <w:bCs/>
          <w:lang w:val="sr-Latn-CS"/>
        </w:rPr>
        <w:t>кој</w:t>
      </w:r>
      <w:r w:rsidRPr="002B341F">
        <w:rPr>
          <w:bCs/>
        </w:rPr>
        <w:t>а</w:t>
      </w:r>
      <w:r w:rsidRPr="002B341F">
        <w:rPr>
          <w:bCs/>
          <w:lang w:val="sr-Latn-CS"/>
        </w:rPr>
        <w:t xml:space="preserve"> </w:t>
      </w:r>
      <w:r>
        <w:rPr>
          <w:bCs/>
          <w:lang w:val="sr-Latn-CS"/>
        </w:rPr>
        <w:t>су</w:t>
      </w:r>
      <w:r w:rsidRPr="002B341F">
        <w:rPr>
          <w:bCs/>
          <w:lang w:val="sr-Latn-CS"/>
        </w:rPr>
        <w:t xml:space="preserve"> </w:t>
      </w:r>
      <w:r>
        <w:rPr>
          <w:bCs/>
          <w:lang w:val="sr-Latn-CS"/>
        </w:rPr>
        <w:t>предмет</w:t>
      </w:r>
      <w:r w:rsidRPr="002B341F">
        <w:rPr>
          <w:bCs/>
          <w:lang w:val="sr-Latn-CS"/>
        </w:rPr>
        <w:t xml:space="preserve"> </w:t>
      </w:r>
      <w:r>
        <w:rPr>
          <w:bCs/>
          <w:lang w:val="sr-Latn-CS"/>
        </w:rPr>
        <w:t>овог</w:t>
      </w:r>
      <w:r w:rsidRPr="002B341F">
        <w:rPr>
          <w:bCs/>
          <w:lang w:val="sr-Latn-CS"/>
        </w:rPr>
        <w:t xml:space="preserve"> </w:t>
      </w:r>
      <w:r>
        <w:rPr>
          <w:bCs/>
          <w:lang w:val="sr-Latn-CS"/>
        </w:rPr>
        <w:t>уговора</w:t>
      </w:r>
      <w:r>
        <w:rPr>
          <w:bCs/>
        </w:rPr>
        <w:t xml:space="preserve"> </w:t>
      </w:r>
      <w:r>
        <w:rPr>
          <w:bCs/>
          <w:lang w:val="sr-Latn-CS"/>
        </w:rPr>
        <w:t>мења</w:t>
      </w:r>
      <w:r w:rsidRPr="002B341F">
        <w:rPr>
          <w:bCs/>
          <w:lang w:val="sr-Latn-CS"/>
        </w:rPr>
        <w:t xml:space="preserve"> </w:t>
      </w:r>
      <w:r>
        <w:rPr>
          <w:bCs/>
          <w:lang w:val="sr-Latn-CS"/>
        </w:rPr>
        <w:t>се</w:t>
      </w:r>
      <w:r w:rsidRPr="002B341F">
        <w:rPr>
          <w:bCs/>
        </w:rPr>
        <w:t xml:space="preserve"> </w:t>
      </w:r>
      <w:r>
        <w:rPr>
          <w:bCs/>
          <w:lang w:val="sr-Latn-CS"/>
        </w:rPr>
        <w:t>даном</w:t>
      </w:r>
      <w:r w:rsidRPr="002B341F">
        <w:rPr>
          <w:bCs/>
          <w:lang w:val="sr-Latn-CS"/>
        </w:rPr>
        <w:t xml:space="preserve"> </w:t>
      </w:r>
      <w:r>
        <w:rPr>
          <w:bCs/>
          <w:lang w:val="sr-Latn-CS"/>
        </w:rPr>
        <w:t>ступања</w:t>
      </w:r>
      <w:r w:rsidRPr="002B341F">
        <w:rPr>
          <w:bCs/>
          <w:lang w:val="sr-Latn-CS"/>
        </w:rPr>
        <w:t xml:space="preserve"> </w:t>
      </w:r>
      <w:r>
        <w:rPr>
          <w:bCs/>
          <w:lang w:val="sr-Latn-CS"/>
        </w:rPr>
        <w:t>на</w:t>
      </w:r>
      <w:r w:rsidRPr="002B341F">
        <w:rPr>
          <w:bCs/>
          <w:lang w:val="sr-Latn-CS"/>
        </w:rPr>
        <w:t xml:space="preserve"> </w:t>
      </w:r>
      <w:r>
        <w:rPr>
          <w:bCs/>
          <w:lang w:val="sr-Latn-CS"/>
        </w:rPr>
        <w:t>снагу</w:t>
      </w:r>
      <w:r w:rsidRPr="002B341F">
        <w:rPr>
          <w:bCs/>
          <w:lang w:val="sr-Latn-CS"/>
        </w:rPr>
        <w:t xml:space="preserve"> </w:t>
      </w:r>
      <w:r>
        <w:rPr>
          <w:bCs/>
          <w:lang w:val="sr-Latn-CS"/>
        </w:rPr>
        <w:t>Правилника</w:t>
      </w:r>
      <w:r w:rsidRPr="002B341F">
        <w:rPr>
          <w:bCs/>
          <w:lang w:val="sr-Latn-CS"/>
        </w:rPr>
        <w:t xml:space="preserve"> </w:t>
      </w:r>
      <w:r>
        <w:rPr>
          <w:bCs/>
          <w:lang w:val="sr-Latn-CS"/>
        </w:rPr>
        <w:t>о</w:t>
      </w:r>
      <w:r w:rsidRPr="002B341F">
        <w:rPr>
          <w:bCs/>
          <w:lang w:val="sr-Latn-CS"/>
        </w:rPr>
        <w:t xml:space="preserve"> </w:t>
      </w:r>
      <w:r>
        <w:rPr>
          <w:bCs/>
          <w:lang w:val="sr-Latn-CS"/>
        </w:rPr>
        <w:t>Листи</w:t>
      </w:r>
      <w:r w:rsidRPr="002B341F">
        <w:rPr>
          <w:bCs/>
          <w:lang w:val="sr-Latn-CS"/>
        </w:rPr>
        <w:t xml:space="preserve"> </w:t>
      </w:r>
      <w:r>
        <w:rPr>
          <w:bCs/>
          <w:lang w:val="sr-Latn-CS"/>
        </w:rPr>
        <w:t>лекова</w:t>
      </w:r>
      <w:r w:rsidRPr="002B341F">
        <w:rPr>
          <w:bCs/>
          <w:lang w:val="sr-Latn-CS"/>
        </w:rPr>
        <w:t xml:space="preserve"> </w:t>
      </w:r>
      <w:r>
        <w:rPr>
          <w:bCs/>
          <w:lang w:val="sr-Latn-CS"/>
        </w:rPr>
        <w:t>који</w:t>
      </w:r>
      <w:r w:rsidRPr="002B341F">
        <w:rPr>
          <w:bCs/>
          <w:lang w:val="sr-Latn-CS"/>
        </w:rPr>
        <w:t xml:space="preserve"> </w:t>
      </w:r>
      <w:r>
        <w:rPr>
          <w:bCs/>
          <w:lang w:val="sr-Latn-CS"/>
        </w:rPr>
        <w:t>се</w:t>
      </w:r>
      <w:r w:rsidRPr="002B341F">
        <w:rPr>
          <w:bCs/>
          <w:lang w:val="sr-Latn-CS"/>
        </w:rPr>
        <w:t xml:space="preserve"> </w:t>
      </w:r>
      <w:r>
        <w:rPr>
          <w:bCs/>
          <w:lang w:val="sr-Latn-CS"/>
        </w:rPr>
        <w:t>прописују</w:t>
      </w:r>
      <w:r w:rsidRPr="002B341F">
        <w:rPr>
          <w:bCs/>
          <w:lang w:val="sr-Latn-CS"/>
        </w:rPr>
        <w:t xml:space="preserve"> </w:t>
      </w:r>
      <w:r>
        <w:rPr>
          <w:bCs/>
          <w:lang w:val="sr-Latn-CS"/>
        </w:rPr>
        <w:t>и</w:t>
      </w:r>
      <w:r w:rsidRPr="002B341F">
        <w:rPr>
          <w:bCs/>
          <w:lang w:val="sr-Latn-CS"/>
        </w:rPr>
        <w:t xml:space="preserve"> </w:t>
      </w:r>
      <w:r>
        <w:rPr>
          <w:bCs/>
          <w:lang w:val="sr-Latn-CS"/>
        </w:rPr>
        <w:t>издају</w:t>
      </w:r>
      <w:r w:rsidRPr="002B341F">
        <w:rPr>
          <w:bCs/>
          <w:lang w:val="sr-Latn-CS"/>
        </w:rPr>
        <w:t xml:space="preserve"> </w:t>
      </w:r>
      <w:r>
        <w:rPr>
          <w:bCs/>
          <w:lang w:val="sr-Latn-CS"/>
        </w:rPr>
        <w:t>на</w:t>
      </w:r>
      <w:r w:rsidRPr="002B341F">
        <w:rPr>
          <w:bCs/>
          <w:lang w:val="sr-Latn-CS"/>
        </w:rPr>
        <w:t xml:space="preserve"> </w:t>
      </w:r>
      <w:r>
        <w:rPr>
          <w:bCs/>
          <w:lang w:val="sr-Latn-CS"/>
        </w:rPr>
        <w:t>терет</w:t>
      </w:r>
      <w:r w:rsidRPr="002B341F">
        <w:rPr>
          <w:bCs/>
          <w:lang w:val="sr-Latn-CS"/>
        </w:rPr>
        <w:t xml:space="preserve"> </w:t>
      </w:r>
      <w:r>
        <w:rPr>
          <w:bCs/>
          <w:lang w:val="sr-Latn-CS"/>
        </w:rPr>
        <w:t>средстава</w:t>
      </w:r>
      <w:r w:rsidRPr="002B341F">
        <w:rPr>
          <w:bCs/>
          <w:lang w:val="sr-Latn-CS"/>
        </w:rPr>
        <w:t xml:space="preserve"> </w:t>
      </w:r>
      <w:r>
        <w:rPr>
          <w:bCs/>
          <w:lang w:val="sr-Latn-CS"/>
        </w:rPr>
        <w:t>обавезног</w:t>
      </w:r>
      <w:r w:rsidRPr="002B341F">
        <w:rPr>
          <w:bCs/>
          <w:lang w:val="sr-Latn-CS"/>
        </w:rPr>
        <w:t xml:space="preserve"> </w:t>
      </w:r>
      <w:r>
        <w:rPr>
          <w:bCs/>
          <w:lang w:val="sr-Latn-CS"/>
        </w:rPr>
        <w:t>здравственог</w:t>
      </w:r>
      <w:r w:rsidRPr="002B341F">
        <w:rPr>
          <w:bCs/>
          <w:lang w:val="sr-Latn-CS"/>
        </w:rPr>
        <w:t xml:space="preserve"> </w:t>
      </w:r>
      <w:r>
        <w:rPr>
          <w:bCs/>
          <w:lang w:val="sr-Latn-CS"/>
        </w:rPr>
        <w:t>осигурања</w:t>
      </w:r>
      <w:r w:rsidRPr="002B341F">
        <w:rPr>
          <w:bCs/>
          <w:lang w:val="sr-Latn-CS"/>
        </w:rPr>
        <w:t xml:space="preserve"> </w:t>
      </w:r>
      <w:r>
        <w:rPr>
          <w:bCs/>
          <w:lang w:val="sr-Latn-CS"/>
        </w:rPr>
        <w:t>којим</w:t>
      </w:r>
      <w:r w:rsidRPr="002B341F">
        <w:rPr>
          <w:bCs/>
          <w:lang w:val="sr-Latn-CS"/>
        </w:rPr>
        <w:t xml:space="preserve"> </w:t>
      </w:r>
      <w:r>
        <w:rPr>
          <w:bCs/>
          <w:lang w:val="sr-Latn-CS"/>
        </w:rPr>
        <w:t>се</w:t>
      </w:r>
      <w:r w:rsidRPr="002B341F">
        <w:rPr>
          <w:bCs/>
          <w:lang w:val="sr-Latn-CS"/>
        </w:rPr>
        <w:t xml:space="preserve"> </w:t>
      </w:r>
      <w:r>
        <w:rPr>
          <w:bCs/>
          <w:lang w:val="sr-Latn-CS"/>
        </w:rPr>
        <w:t>мењају</w:t>
      </w:r>
      <w:r w:rsidRPr="002B341F">
        <w:rPr>
          <w:bCs/>
          <w:lang w:val="sr-Latn-CS"/>
        </w:rPr>
        <w:t xml:space="preserve"> </w:t>
      </w:r>
      <w:r>
        <w:rPr>
          <w:bCs/>
          <w:lang w:val="sr-Latn-CS"/>
        </w:rPr>
        <w:t>цене</w:t>
      </w:r>
      <w:r>
        <w:rPr>
          <w:bCs/>
        </w:rPr>
        <w:t xml:space="preserve"> тих добара</w:t>
      </w:r>
      <w:r w:rsidRPr="002B341F">
        <w:rPr>
          <w:bCs/>
          <w:lang w:val="sr-Latn-CS"/>
        </w:rPr>
        <w:t xml:space="preserve">, </w:t>
      </w:r>
      <w:r>
        <w:rPr>
          <w:bCs/>
        </w:rPr>
        <w:t>и то у односу на</w:t>
      </w:r>
      <w:r w:rsidRPr="002B341F">
        <w:rPr>
          <w:bCs/>
          <w:lang w:val="sr-Latn-CS"/>
        </w:rPr>
        <w:t xml:space="preserve"> </w:t>
      </w:r>
      <w:r>
        <w:rPr>
          <w:bCs/>
          <w:lang w:val="sr-Latn-CS"/>
        </w:rPr>
        <w:t>неиспоручене</w:t>
      </w:r>
      <w:r w:rsidRPr="002B341F">
        <w:rPr>
          <w:bCs/>
          <w:lang w:val="sr-Latn-CS"/>
        </w:rPr>
        <w:t xml:space="preserve"> </w:t>
      </w:r>
      <w:r>
        <w:rPr>
          <w:bCs/>
          <w:lang w:val="sr-Latn-CS"/>
        </w:rPr>
        <w:t>количине</w:t>
      </w:r>
      <w:r>
        <w:rPr>
          <w:bCs/>
        </w:rPr>
        <w:t xml:space="preserve"> тих </w:t>
      </w:r>
      <w:r w:rsidRPr="008E0D4E">
        <w:rPr>
          <w:bCs/>
        </w:rPr>
        <w:t>добара</w:t>
      </w:r>
      <w:r w:rsidRPr="008E0D4E">
        <w:rPr>
          <w:bCs/>
          <w:lang w:val="sr-Latn-CS"/>
        </w:rPr>
        <w:t xml:space="preserve"> </w:t>
      </w:r>
      <w:r>
        <w:rPr>
          <w:bCs/>
        </w:rPr>
        <w:t>на дан ступања на снагу Правилника</w:t>
      </w:r>
      <w:r w:rsidRPr="002B341F">
        <w:rPr>
          <w:bCs/>
          <w:lang w:val="sr-Latn-CS"/>
        </w:rPr>
        <w:t>.</w:t>
      </w:r>
      <w:proofErr w:type="gramEnd"/>
    </w:p>
    <w:p w:rsidR="00360C44" w:rsidRDefault="00360C44" w:rsidP="00360C44">
      <w:pPr>
        <w:ind w:firstLine="720"/>
        <w:jc w:val="both"/>
        <w:rPr>
          <w:b/>
          <w:noProof/>
        </w:rPr>
      </w:pPr>
    </w:p>
    <w:p w:rsidR="00360C44" w:rsidRPr="00A40C84" w:rsidRDefault="00360C44" w:rsidP="00360C44">
      <w:pPr>
        <w:pStyle w:val="BodyTextIndent"/>
        <w:ind w:left="0" w:firstLine="0"/>
        <w:jc w:val="center"/>
        <w:rPr>
          <w:noProof/>
        </w:rPr>
      </w:pPr>
      <w:r w:rsidRPr="00DE4571">
        <w:rPr>
          <w:noProof/>
        </w:rPr>
        <w:t>Члан 3.</w:t>
      </w:r>
    </w:p>
    <w:p w:rsidR="00360C44" w:rsidRDefault="00360C44" w:rsidP="00360C44">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 _______________.</w:t>
      </w:r>
    </w:p>
    <w:p w:rsidR="00360C44" w:rsidRDefault="00360C44" w:rsidP="00360C44">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360C44" w:rsidRPr="008D2168" w:rsidRDefault="00360C44" w:rsidP="00360C44">
      <w:pPr>
        <w:pStyle w:val="BodyTextIndent"/>
        <w:ind w:left="0" w:firstLine="720"/>
        <w:jc w:val="both"/>
        <w:rPr>
          <w:b w:val="0"/>
          <w:noProof/>
          <w:lang w:val="sr-Cyrl-CS"/>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w:t>
      </w:r>
      <w:r>
        <w:rPr>
          <w:b w:val="0"/>
          <w:noProof/>
        </w:rPr>
        <w:t>.</w:t>
      </w:r>
    </w:p>
    <w:p w:rsidR="00360C44" w:rsidRDefault="00360C44" w:rsidP="00360C44">
      <w:pPr>
        <w:pStyle w:val="BodyTextIndent"/>
        <w:ind w:left="0" w:firstLine="0"/>
        <w:jc w:val="center"/>
        <w:rPr>
          <w:noProof/>
        </w:rPr>
      </w:pPr>
    </w:p>
    <w:p w:rsidR="00360C44" w:rsidRPr="00A40C84" w:rsidRDefault="00360C44" w:rsidP="00360C44">
      <w:pPr>
        <w:pStyle w:val="BodyTextIndent"/>
        <w:ind w:left="0" w:firstLine="0"/>
        <w:jc w:val="center"/>
        <w:rPr>
          <w:noProof/>
        </w:rPr>
      </w:pPr>
      <w:r w:rsidRPr="002856DC">
        <w:rPr>
          <w:noProof/>
        </w:rPr>
        <w:t xml:space="preserve">Члан </w:t>
      </w:r>
      <w:r>
        <w:rPr>
          <w:noProof/>
        </w:rPr>
        <w:t>4</w:t>
      </w:r>
      <w:r w:rsidRPr="002856DC">
        <w:rPr>
          <w:noProof/>
        </w:rPr>
        <w:t>.</w:t>
      </w:r>
    </w:p>
    <w:p w:rsidR="00360C44" w:rsidRPr="006D5F6C" w:rsidRDefault="00360C44" w:rsidP="00360C44">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60C44" w:rsidRDefault="00360C44" w:rsidP="00360C44">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60C44" w:rsidRDefault="00360C44" w:rsidP="00360C44">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60C44" w:rsidRDefault="00360C44" w:rsidP="00360C44">
      <w:pPr>
        <w:pStyle w:val="BodyTextIndent"/>
        <w:ind w:left="0" w:firstLine="0"/>
        <w:jc w:val="center"/>
        <w:rPr>
          <w:b w:val="0"/>
          <w:noProof/>
        </w:rPr>
      </w:pPr>
    </w:p>
    <w:p w:rsidR="00360C44" w:rsidRPr="00A40C84" w:rsidRDefault="00360C44" w:rsidP="00360C44">
      <w:pPr>
        <w:pStyle w:val="BodyTextIndent"/>
        <w:ind w:left="0" w:firstLine="0"/>
        <w:jc w:val="center"/>
        <w:rPr>
          <w:noProof/>
        </w:rPr>
      </w:pPr>
      <w:r w:rsidRPr="002856DC">
        <w:rPr>
          <w:noProof/>
        </w:rPr>
        <w:t xml:space="preserve">Члан </w:t>
      </w:r>
      <w:r>
        <w:rPr>
          <w:noProof/>
        </w:rPr>
        <w:t>5</w:t>
      </w:r>
      <w:r w:rsidRPr="002856DC">
        <w:rPr>
          <w:noProof/>
        </w:rPr>
        <w:t>.</w:t>
      </w:r>
    </w:p>
    <w:p w:rsidR="00360C44" w:rsidRDefault="00360C44" w:rsidP="00360C44">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360C44" w:rsidRDefault="00360C44" w:rsidP="00360C44">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60C44" w:rsidRPr="006A3C5B" w:rsidRDefault="00360C44" w:rsidP="00360C44">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360C44" w:rsidRPr="006A3C5B" w:rsidRDefault="00360C44" w:rsidP="00360C44">
      <w:pPr>
        <w:pStyle w:val="BodyTextIndent"/>
        <w:ind w:left="0" w:firstLine="0"/>
        <w:jc w:val="both"/>
        <w:rPr>
          <w:b w:val="0"/>
          <w:noProof/>
        </w:rPr>
      </w:pPr>
    </w:p>
    <w:p w:rsidR="00360C44" w:rsidRPr="00A40C84" w:rsidRDefault="00360C44" w:rsidP="00360C44">
      <w:pPr>
        <w:jc w:val="center"/>
        <w:rPr>
          <w:b/>
          <w:noProof/>
        </w:rPr>
      </w:pPr>
      <w:r w:rsidRPr="00A40C84">
        <w:rPr>
          <w:b/>
          <w:noProof/>
        </w:rPr>
        <w:t>Члан 6.</w:t>
      </w:r>
    </w:p>
    <w:p w:rsidR="00360C44" w:rsidRDefault="00360C44" w:rsidP="00360C44">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360C44" w:rsidRPr="006A3C5B" w:rsidRDefault="00360C44" w:rsidP="00360C44">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360C44" w:rsidRPr="00A40C84" w:rsidRDefault="00360C44" w:rsidP="00360C44">
      <w:pPr>
        <w:pStyle w:val="BodyTextIndent"/>
        <w:ind w:left="0" w:firstLine="0"/>
        <w:jc w:val="both"/>
        <w:rPr>
          <w:b w:val="0"/>
          <w:noProof/>
        </w:rPr>
      </w:pPr>
    </w:p>
    <w:p w:rsidR="00360C44" w:rsidRPr="00A40C84" w:rsidRDefault="00360C44" w:rsidP="00360C44">
      <w:pPr>
        <w:jc w:val="center"/>
        <w:rPr>
          <w:b/>
          <w:noProof/>
        </w:rPr>
      </w:pPr>
      <w:r w:rsidRPr="002856DC">
        <w:rPr>
          <w:b/>
          <w:noProof/>
        </w:rPr>
        <w:t xml:space="preserve">Члан </w:t>
      </w:r>
      <w:r>
        <w:rPr>
          <w:b/>
          <w:noProof/>
        </w:rPr>
        <w:t>7</w:t>
      </w:r>
      <w:r w:rsidRPr="002856DC">
        <w:rPr>
          <w:b/>
          <w:noProof/>
        </w:rPr>
        <w:t>.</w:t>
      </w:r>
    </w:p>
    <w:p w:rsidR="00360C44" w:rsidRDefault="00360C44" w:rsidP="00360C44">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360C44" w:rsidRDefault="00360C44" w:rsidP="00360C44">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360C44" w:rsidRDefault="00360C44" w:rsidP="00360C44">
      <w:pPr>
        <w:ind w:firstLine="720"/>
        <w:jc w:val="both"/>
        <w:rPr>
          <w:noProof/>
        </w:rPr>
      </w:pPr>
      <w:r>
        <w:rPr>
          <w:noProof/>
        </w:rPr>
        <w:t>- да овај уговор остави на снази и да уговорену цену умањи за 10%.</w:t>
      </w:r>
    </w:p>
    <w:p w:rsidR="00360C44" w:rsidRDefault="00360C44" w:rsidP="00360C44">
      <w:pPr>
        <w:jc w:val="center"/>
        <w:rPr>
          <w:b/>
          <w:noProof/>
        </w:rPr>
      </w:pPr>
    </w:p>
    <w:p w:rsidR="00360C44" w:rsidRPr="00A40C84" w:rsidRDefault="00360C44" w:rsidP="00360C44">
      <w:pPr>
        <w:jc w:val="center"/>
        <w:rPr>
          <w:b/>
          <w:noProof/>
        </w:rPr>
      </w:pPr>
      <w:r w:rsidRPr="002856DC">
        <w:rPr>
          <w:b/>
          <w:noProof/>
        </w:rPr>
        <w:t xml:space="preserve">Члан </w:t>
      </w:r>
      <w:r>
        <w:rPr>
          <w:b/>
          <w:noProof/>
        </w:rPr>
        <w:t>8</w:t>
      </w:r>
      <w:r w:rsidRPr="002856DC">
        <w:rPr>
          <w:b/>
          <w:noProof/>
        </w:rPr>
        <w:t>.</w:t>
      </w:r>
    </w:p>
    <w:p w:rsidR="00360C44" w:rsidRPr="00162FCE" w:rsidRDefault="00360C44" w:rsidP="00360C44">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360C44" w:rsidRDefault="00360C44" w:rsidP="00360C44">
      <w:pPr>
        <w:rPr>
          <w:noProof/>
        </w:rPr>
      </w:pPr>
      <w:r>
        <w:rPr>
          <w:noProof/>
        </w:rPr>
        <w:br w:type="page"/>
      </w:r>
    </w:p>
    <w:p w:rsidR="00360C44" w:rsidRPr="00A40C84" w:rsidRDefault="00360C44" w:rsidP="00360C44">
      <w:pPr>
        <w:jc w:val="center"/>
        <w:rPr>
          <w:b/>
          <w:noProof/>
        </w:rPr>
      </w:pPr>
      <w:r w:rsidRPr="002856DC">
        <w:rPr>
          <w:b/>
          <w:noProof/>
        </w:rPr>
        <w:lastRenderedPageBreak/>
        <w:t xml:space="preserve">Члан </w:t>
      </w:r>
      <w:r>
        <w:rPr>
          <w:b/>
          <w:noProof/>
        </w:rPr>
        <w:t>9</w:t>
      </w:r>
      <w:r w:rsidRPr="002856DC">
        <w:rPr>
          <w:b/>
          <w:noProof/>
        </w:rPr>
        <w:t>.</w:t>
      </w:r>
    </w:p>
    <w:p w:rsidR="00360C44" w:rsidRPr="005715D0" w:rsidRDefault="00360C44" w:rsidP="00360C44">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lang w:val="sr-Cyrl-CS"/>
        </w:rPr>
        <w:t>дипл. фарм. спец. Иванка Крајчир</w:t>
      </w:r>
      <w:r w:rsidRPr="00A40C84">
        <w:rPr>
          <w:noProof/>
          <w:lang w:val="sr-Cyrl-CS"/>
        </w:rPr>
        <w:t>.</w:t>
      </w:r>
    </w:p>
    <w:p w:rsidR="00360C44" w:rsidRDefault="00360C44" w:rsidP="00360C44">
      <w:pPr>
        <w:jc w:val="center"/>
        <w:rPr>
          <w:b/>
          <w:noProof/>
        </w:rPr>
      </w:pPr>
    </w:p>
    <w:p w:rsidR="00360C44" w:rsidRPr="00A40C84" w:rsidRDefault="00360C44" w:rsidP="00360C44">
      <w:pPr>
        <w:jc w:val="center"/>
        <w:rPr>
          <w:b/>
          <w:noProof/>
        </w:rPr>
      </w:pPr>
      <w:r w:rsidRPr="00F7742B">
        <w:rPr>
          <w:b/>
          <w:noProof/>
        </w:rPr>
        <w:t xml:space="preserve">Члан </w:t>
      </w:r>
      <w:r>
        <w:rPr>
          <w:b/>
          <w:noProof/>
        </w:rPr>
        <w:t>10</w:t>
      </w:r>
      <w:r w:rsidRPr="00F7742B">
        <w:rPr>
          <w:b/>
          <w:noProof/>
        </w:rPr>
        <w:t>.</w:t>
      </w:r>
    </w:p>
    <w:p w:rsidR="00360C44" w:rsidRPr="00F7742B" w:rsidRDefault="00360C44" w:rsidP="00360C44">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360C44" w:rsidRDefault="00360C44" w:rsidP="00360C44">
      <w:pPr>
        <w:jc w:val="center"/>
        <w:rPr>
          <w:b/>
          <w:noProof/>
        </w:rPr>
      </w:pPr>
    </w:p>
    <w:p w:rsidR="00360C44" w:rsidRPr="00895FF0" w:rsidRDefault="00360C44" w:rsidP="00360C44">
      <w:pPr>
        <w:jc w:val="center"/>
        <w:rPr>
          <w:b/>
          <w:noProof/>
        </w:rPr>
      </w:pPr>
      <w:r w:rsidRPr="00F76B56">
        <w:rPr>
          <w:b/>
          <w:noProof/>
        </w:rPr>
        <w:t xml:space="preserve">Члан </w:t>
      </w:r>
      <w:r>
        <w:rPr>
          <w:b/>
          <w:noProof/>
        </w:rPr>
        <w:t>11</w:t>
      </w:r>
      <w:r w:rsidRPr="00F76B56">
        <w:rPr>
          <w:b/>
          <w:noProof/>
        </w:rPr>
        <w:t>.</w:t>
      </w:r>
    </w:p>
    <w:p w:rsidR="00360C44" w:rsidRPr="009A1271" w:rsidRDefault="00360C44" w:rsidP="00360C44">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шест месеци од дана закључења овог уговора.</w:t>
      </w:r>
    </w:p>
    <w:p w:rsidR="00360C44" w:rsidRPr="0008421E" w:rsidRDefault="00360C44" w:rsidP="00360C44">
      <w:pPr>
        <w:jc w:val="both"/>
        <w:rPr>
          <w:noProof/>
        </w:rPr>
      </w:pPr>
    </w:p>
    <w:p w:rsidR="00360C44" w:rsidRPr="00C1772F" w:rsidRDefault="00360C44" w:rsidP="00360C44">
      <w:pPr>
        <w:jc w:val="center"/>
        <w:rPr>
          <w:b/>
          <w:noProof/>
        </w:rPr>
      </w:pPr>
      <w:r w:rsidRPr="008E49CA">
        <w:rPr>
          <w:b/>
          <w:noProof/>
        </w:rPr>
        <w:t xml:space="preserve">Члан </w:t>
      </w:r>
      <w:r>
        <w:rPr>
          <w:b/>
          <w:noProof/>
        </w:rPr>
        <w:t>12</w:t>
      </w:r>
      <w:r w:rsidRPr="008E49CA">
        <w:rPr>
          <w:b/>
          <w:noProof/>
        </w:rPr>
        <w:t>.</w:t>
      </w:r>
    </w:p>
    <w:p w:rsidR="00360C44" w:rsidRPr="008E49CA" w:rsidRDefault="00360C44" w:rsidP="00360C44">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60C44" w:rsidRPr="008E49CA" w:rsidRDefault="00360C44" w:rsidP="00360C44">
      <w:pPr>
        <w:ind w:firstLine="720"/>
        <w:jc w:val="both"/>
        <w:rPr>
          <w:noProof/>
        </w:rPr>
      </w:pPr>
    </w:p>
    <w:p w:rsidR="00360C44" w:rsidRPr="00C1772F" w:rsidRDefault="00360C44" w:rsidP="00360C44">
      <w:pPr>
        <w:jc w:val="center"/>
        <w:rPr>
          <w:b/>
          <w:noProof/>
        </w:rPr>
      </w:pPr>
      <w:r w:rsidRPr="008E49CA">
        <w:rPr>
          <w:b/>
          <w:noProof/>
        </w:rPr>
        <w:t xml:space="preserve">Члан </w:t>
      </w:r>
      <w:r>
        <w:rPr>
          <w:b/>
          <w:noProof/>
        </w:rPr>
        <w:t>13</w:t>
      </w:r>
      <w:r w:rsidRPr="008E49CA">
        <w:rPr>
          <w:b/>
          <w:noProof/>
        </w:rPr>
        <w:t>.</w:t>
      </w:r>
    </w:p>
    <w:p w:rsidR="00360C44" w:rsidRDefault="00360C44" w:rsidP="00360C44">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360C44" w:rsidRPr="00E47A88" w:rsidRDefault="00360C44" w:rsidP="00360C44">
      <w:pPr>
        <w:ind w:firstLine="741"/>
        <w:jc w:val="both"/>
        <w:rPr>
          <w:noProof/>
        </w:rPr>
      </w:pPr>
    </w:p>
    <w:p w:rsidR="00360C44" w:rsidRDefault="00360C44" w:rsidP="00360C44">
      <w:pPr>
        <w:ind w:firstLine="720"/>
        <w:rPr>
          <w:noProof/>
        </w:rPr>
      </w:pPr>
    </w:p>
    <w:tbl>
      <w:tblPr>
        <w:tblW w:w="8677" w:type="dxa"/>
        <w:jc w:val="center"/>
        <w:tblLook w:val="0000"/>
      </w:tblPr>
      <w:tblGrid>
        <w:gridCol w:w="3532"/>
        <w:gridCol w:w="1794"/>
        <w:gridCol w:w="3351"/>
      </w:tblGrid>
      <w:tr w:rsidR="00360C44" w:rsidRPr="008E49CA" w:rsidTr="00360C44">
        <w:trPr>
          <w:trHeight w:val="404"/>
          <w:jc w:val="center"/>
        </w:trPr>
        <w:tc>
          <w:tcPr>
            <w:tcW w:w="3532" w:type="dxa"/>
            <w:vAlign w:val="center"/>
          </w:tcPr>
          <w:p w:rsidR="00360C44" w:rsidRPr="008E49CA" w:rsidRDefault="00360C44" w:rsidP="00360C44">
            <w:pPr>
              <w:jc w:val="center"/>
              <w:rPr>
                <w:noProof/>
              </w:rPr>
            </w:pPr>
            <w:r w:rsidRPr="008E49CA">
              <w:rPr>
                <w:noProof/>
              </w:rPr>
              <w:t>ЗА ДОБАВЉАЧА:</w:t>
            </w:r>
          </w:p>
        </w:tc>
        <w:tc>
          <w:tcPr>
            <w:tcW w:w="1794" w:type="dxa"/>
          </w:tcPr>
          <w:p w:rsidR="00360C44" w:rsidRPr="008E49CA" w:rsidRDefault="00360C44" w:rsidP="00360C44">
            <w:pPr>
              <w:rPr>
                <w:noProof/>
              </w:rPr>
            </w:pPr>
          </w:p>
        </w:tc>
        <w:tc>
          <w:tcPr>
            <w:tcW w:w="3351" w:type="dxa"/>
            <w:vAlign w:val="center"/>
          </w:tcPr>
          <w:p w:rsidR="00360C44" w:rsidRPr="008E49CA" w:rsidRDefault="00360C44" w:rsidP="00360C44">
            <w:pPr>
              <w:jc w:val="center"/>
              <w:rPr>
                <w:noProof/>
              </w:rPr>
            </w:pPr>
            <w:r w:rsidRPr="008E49CA">
              <w:rPr>
                <w:noProof/>
              </w:rPr>
              <w:t>ЗА НАРУЧИОЦА:</w:t>
            </w:r>
          </w:p>
        </w:tc>
      </w:tr>
      <w:tr w:rsidR="00360C44" w:rsidRPr="008E49CA" w:rsidTr="00360C44">
        <w:trPr>
          <w:trHeight w:val="417"/>
          <w:jc w:val="center"/>
        </w:trPr>
        <w:tc>
          <w:tcPr>
            <w:tcW w:w="3532" w:type="dxa"/>
            <w:vAlign w:val="center"/>
          </w:tcPr>
          <w:p w:rsidR="00360C44" w:rsidRPr="008E49CA" w:rsidRDefault="00360C44" w:rsidP="00360C44">
            <w:pPr>
              <w:jc w:val="center"/>
              <w:rPr>
                <w:noProof/>
              </w:rPr>
            </w:pPr>
          </w:p>
        </w:tc>
        <w:tc>
          <w:tcPr>
            <w:tcW w:w="1794" w:type="dxa"/>
          </w:tcPr>
          <w:p w:rsidR="00360C44" w:rsidRPr="008E49CA" w:rsidRDefault="00360C44" w:rsidP="00360C44">
            <w:pPr>
              <w:rPr>
                <w:noProof/>
              </w:rPr>
            </w:pPr>
            <w:r w:rsidRPr="008E49CA">
              <w:rPr>
                <w:noProof/>
              </w:rPr>
              <w:t xml:space="preserve">    </w:t>
            </w:r>
          </w:p>
        </w:tc>
        <w:tc>
          <w:tcPr>
            <w:tcW w:w="3351" w:type="dxa"/>
            <w:vAlign w:val="center"/>
          </w:tcPr>
          <w:p w:rsidR="00360C44" w:rsidRPr="008E49CA" w:rsidRDefault="00360C44" w:rsidP="00360C44">
            <w:pPr>
              <w:jc w:val="center"/>
              <w:rPr>
                <w:noProof/>
              </w:rPr>
            </w:pPr>
          </w:p>
        </w:tc>
      </w:tr>
      <w:tr w:rsidR="00360C44" w:rsidRPr="008E49CA" w:rsidTr="00360C44">
        <w:trPr>
          <w:trHeight w:val="404"/>
          <w:jc w:val="center"/>
        </w:trPr>
        <w:tc>
          <w:tcPr>
            <w:tcW w:w="3532" w:type="dxa"/>
            <w:vAlign w:val="bottom"/>
          </w:tcPr>
          <w:p w:rsidR="00360C44" w:rsidRPr="008E49CA" w:rsidRDefault="00360C44" w:rsidP="00360C44">
            <w:pPr>
              <w:jc w:val="center"/>
              <w:rPr>
                <w:noProof/>
              </w:rPr>
            </w:pPr>
            <w:r w:rsidRPr="008E49CA">
              <w:rPr>
                <w:noProof/>
              </w:rPr>
              <w:t>_____________________</w:t>
            </w:r>
          </w:p>
        </w:tc>
        <w:tc>
          <w:tcPr>
            <w:tcW w:w="1794" w:type="dxa"/>
            <w:vAlign w:val="bottom"/>
          </w:tcPr>
          <w:p w:rsidR="00360C44" w:rsidRPr="008E49CA" w:rsidRDefault="00360C44" w:rsidP="00360C44">
            <w:pPr>
              <w:jc w:val="center"/>
              <w:rPr>
                <w:noProof/>
              </w:rPr>
            </w:pPr>
          </w:p>
        </w:tc>
        <w:tc>
          <w:tcPr>
            <w:tcW w:w="3351" w:type="dxa"/>
            <w:vAlign w:val="bottom"/>
          </w:tcPr>
          <w:p w:rsidR="00360C44" w:rsidRPr="008E49CA" w:rsidRDefault="00360C44" w:rsidP="00360C44">
            <w:pPr>
              <w:jc w:val="center"/>
              <w:rPr>
                <w:noProof/>
              </w:rPr>
            </w:pPr>
            <w:r w:rsidRPr="008E49CA">
              <w:rPr>
                <w:noProof/>
              </w:rPr>
              <w:t>________________________</w:t>
            </w:r>
          </w:p>
        </w:tc>
      </w:tr>
      <w:tr w:rsidR="00360C44" w:rsidRPr="008E49CA" w:rsidTr="00360C44">
        <w:trPr>
          <w:trHeight w:val="417"/>
          <w:jc w:val="center"/>
        </w:trPr>
        <w:tc>
          <w:tcPr>
            <w:tcW w:w="3532" w:type="dxa"/>
            <w:vAlign w:val="center"/>
          </w:tcPr>
          <w:p w:rsidR="00360C44" w:rsidRPr="008E49CA" w:rsidRDefault="00360C44" w:rsidP="00360C44">
            <w:pPr>
              <w:ind w:left="180"/>
              <w:jc w:val="center"/>
              <w:rPr>
                <w:i/>
                <w:noProof/>
              </w:rPr>
            </w:pPr>
          </w:p>
        </w:tc>
        <w:tc>
          <w:tcPr>
            <w:tcW w:w="1794" w:type="dxa"/>
          </w:tcPr>
          <w:p w:rsidR="00360C44" w:rsidRPr="008E49CA" w:rsidRDefault="00360C44" w:rsidP="00360C44">
            <w:pPr>
              <w:ind w:left="180"/>
              <w:rPr>
                <w:i/>
                <w:noProof/>
              </w:rPr>
            </w:pPr>
          </w:p>
        </w:tc>
        <w:tc>
          <w:tcPr>
            <w:tcW w:w="3351" w:type="dxa"/>
            <w:vAlign w:val="center"/>
          </w:tcPr>
          <w:p w:rsidR="00360C44" w:rsidRPr="009135B3" w:rsidRDefault="00360C44" w:rsidP="00360C44">
            <w:pPr>
              <w:jc w:val="center"/>
              <w:rPr>
                <w:i/>
                <w:noProof/>
                <w:lang w:val="sr-Cyrl-CS"/>
              </w:rPr>
            </w:pPr>
          </w:p>
        </w:tc>
      </w:tr>
    </w:tbl>
    <w:p w:rsidR="00B819C7" w:rsidRDefault="00B819C7" w:rsidP="00B819C7">
      <w:pPr>
        <w:rPr>
          <w:noProof/>
        </w:rPr>
      </w:pPr>
      <w:r>
        <w:rPr>
          <w:noProof/>
        </w:rPr>
        <w:br w:type="page"/>
      </w:r>
    </w:p>
    <w:p w:rsidR="002D5B2C" w:rsidRPr="00F87167" w:rsidRDefault="002D5B2C" w:rsidP="00F0579E">
      <w:pPr>
        <w:pStyle w:val="Heading2"/>
        <w:numPr>
          <w:ilvl w:val="0"/>
          <w:numId w:val="30"/>
        </w:numPr>
        <w:rPr>
          <w:noProof/>
        </w:rPr>
      </w:pPr>
      <w:bookmarkStart w:id="39" w:name="_Toc364158549"/>
      <w:r w:rsidRPr="00F87167">
        <w:rPr>
          <w:noProof/>
        </w:rPr>
        <w:lastRenderedPageBreak/>
        <w:t>ИЗЈАВА О НЕЗАВИСНОЈ ПОНУДИ</w:t>
      </w:r>
      <w:bookmarkEnd w:id="3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rPr>
          <w:lang/>
        </w:rPr>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5B8F"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lang/>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lang/>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lang/>
        </w:rPr>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F0579E">
      <w:pPr>
        <w:pStyle w:val="Heading2"/>
        <w:numPr>
          <w:ilvl w:val="0"/>
          <w:numId w:val="30"/>
        </w:numPr>
      </w:pPr>
      <w:bookmarkStart w:id="40" w:name="_Toc364158550"/>
      <w:r w:rsidRPr="00F87167">
        <w:lastRenderedPageBreak/>
        <w:t>ОБРАЗАЦ ИЗЈАВЕ О ПОШТОВАЊУ ОБАВЕЗА</w:t>
      </w:r>
      <w:bookmarkEnd w:id="40"/>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lang/>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rPr>
          <w:lang/>
        </w:rP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5B8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lang/>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lang/>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lang/>
        </w:rPr>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F0579E">
      <w:pPr>
        <w:pStyle w:val="Heading2"/>
        <w:numPr>
          <w:ilvl w:val="0"/>
          <w:numId w:val="30"/>
        </w:numPr>
        <w:rPr>
          <w:noProof/>
        </w:rPr>
      </w:pPr>
      <w:bookmarkStart w:id="41" w:name="_Toc364158551"/>
      <w:r w:rsidRPr="002D5B2C">
        <w:rPr>
          <w:noProof/>
        </w:rPr>
        <w:lastRenderedPageBreak/>
        <w:t>ОБРАЗАЦ СТРУКТУРЕ ПОНУЂЕНЕ ЦЕНЕ</w:t>
      </w:r>
      <w:bookmarkEnd w:id="4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00" w:type="dxa"/>
        <w:tblInd w:w="108" w:type="dxa"/>
        <w:tblLayout w:type="fixed"/>
        <w:tblLook w:val="04A0"/>
      </w:tblPr>
      <w:tblGrid>
        <w:gridCol w:w="1506"/>
        <w:gridCol w:w="1525"/>
        <w:gridCol w:w="1525"/>
        <w:gridCol w:w="1513"/>
        <w:gridCol w:w="1514"/>
        <w:gridCol w:w="1417"/>
      </w:tblGrid>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41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lang/>
        </w:rPr>
        <w:t>.</w:t>
      </w:r>
    </w:p>
    <w:p w:rsidR="00B819C7" w:rsidRDefault="00B819C7" w:rsidP="00B819C7">
      <w:pPr>
        <w:rPr>
          <w:b/>
          <w:noProof/>
        </w:rPr>
      </w:pPr>
      <w:r>
        <w:rPr>
          <w:b/>
          <w:noProof/>
        </w:rPr>
        <w:br w:type="page"/>
      </w:r>
    </w:p>
    <w:p w:rsidR="00B819C7" w:rsidRPr="00E31C1C" w:rsidRDefault="00B819C7" w:rsidP="00F0579E">
      <w:pPr>
        <w:pStyle w:val="Heading2"/>
        <w:numPr>
          <w:ilvl w:val="0"/>
          <w:numId w:val="30"/>
        </w:numPr>
        <w:rPr>
          <w:noProof/>
        </w:rPr>
      </w:pPr>
      <w:bookmarkStart w:id="42" w:name="_Toc364158552"/>
      <w:r w:rsidRPr="00E31C1C">
        <w:rPr>
          <w:noProof/>
        </w:rPr>
        <w:lastRenderedPageBreak/>
        <w:t>О</w:t>
      </w:r>
      <w:r>
        <w:rPr>
          <w:noProof/>
        </w:rPr>
        <w:t>БРАЗАЦ ТРОШКОВА ПРИПРЕМЕ ПОНУДЕ</w:t>
      </w:r>
      <w:bookmarkEnd w:id="42"/>
    </w:p>
    <w:p w:rsidR="00B819C7" w:rsidRDefault="00B819C7" w:rsidP="005B6871">
      <w:pPr>
        <w:spacing w:before="100" w:beforeAutospacing="1" w:line="210" w:lineRule="atLeast"/>
        <w:jc w:val="both"/>
        <w:rPr>
          <w:noProof/>
          <w:lang/>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Y="672"/>
        <w:tblW w:w="9108" w:type="dxa"/>
        <w:tblLook w:val="04A0"/>
      </w:tblPr>
      <w:tblGrid>
        <w:gridCol w:w="1908"/>
        <w:gridCol w:w="1890"/>
        <w:gridCol w:w="1710"/>
        <w:gridCol w:w="1710"/>
        <w:gridCol w:w="1890"/>
      </w:tblGrid>
      <w:tr w:rsidR="005B6871" w:rsidRPr="008B7475" w:rsidTr="005B6871">
        <w:tc>
          <w:tcPr>
            <w:tcW w:w="9108" w:type="dxa"/>
            <w:gridSpan w:val="5"/>
          </w:tcPr>
          <w:p w:rsidR="005B6871" w:rsidRPr="008B7475" w:rsidRDefault="005B6871" w:rsidP="005B6871">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5B6871">
        <w:tc>
          <w:tcPr>
            <w:tcW w:w="1908" w:type="dxa"/>
          </w:tcPr>
          <w:p w:rsidR="005B6871" w:rsidRPr="00E22841" w:rsidRDefault="005B6871" w:rsidP="005B6871">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5B6871">
            <w:pPr>
              <w:spacing w:before="100" w:beforeAutospacing="1" w:line="210" w:lineRule="atLeast"/>
              <w:jc w:val="both"/>
              <w:rPr>
                <w:b/>
                <w:noProof/>
              </w:rPr>
            </w:pPr>
          </w:p>
        </w:tc>
        <w:tc>
          <w:tcPr>
            <w:tcW w:w="1710" w:type="dxa"/>
          </w:tcPr>
          <w:p w:rsidR="005B6871" w:rsidRPr="008B7475" w:rsidRDefault="005B6871" w:rsidP="005B6871">
            <w:pPr>
              <w:spacing w:before="100" w:beforeAutospacing="1" w:line="210" w:lineRule="atLeast"/>
              <w:jc w:val="both"/>
              <w:rPr>
                <w:b/>
                <w:noProof/>
              </w:rPr>
            </w:pPr>
          </w:p>
        </w:tc>
        <w:tc>
          <w:tcPr>
            <w:tcW w:w="1710" w:type="dxa"/>
          </w:tcPr>
          <w:p w:rsidR="005B6871" w:rsidRPr="008B7475" w:rsidRDefault="005B6871" w:rsidP="005B6871">
            <w:pPr>
              <w:spacing w:before="100" w:beforeAutospacing="1" w:line="210" w:lineRule="atLeast"/>
              <w:jc w:val="both"/>
              <w:rPr>
                <w:b/>
                <w:noProof/>
              </w:rPr>
            </w:pPr>
          </w:p>
        </w:tc>
        <w:tc>
          <w:tcPr>
            <w:tcW w:w="1890" w:type="dxa"/>
          </w:tcPr>
          <w:p w:rsidR="005B6871" w:rsidRPr="008B7475" w:rsidRDefault="005B6871" w:rsidP="005B6871">
            <w:pPr>
              <w:spacing w:before="100" w:beforeAutospacing="1" w:line="210" w:lineRule="atLeast"/>
              <w:jc w:val="both"/>
              <w:rPr>
                <w:b/>
                <w:noProof/>
              </w:rPr>
            </w:pPr>
          </w:p>
        </w:tc>
      </w:tr>
      <w:tr w:rsidR="005B6871" w:rsidRPr="008B7475" w:rsidTr="005B6871">
        <w:tc>
          <w:tcPr>
            <w:tcW w:w="1908" w:type="dxa"/>
          </w:tcPr>
          <w:p w:rsidR="005B6871" w:rsidRPr="00E22841" w:rsidRDefault="005B6871" w:rsidP="005B6871">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5B6871">
            <w:pPr>
              <w:spacing w:before="100" w:beforeAutospacing="1" w:line="210" w:lineRule="atLeast"/>
              <w:jc w:val="center"/>
              <w:rPr>
                <w:b/>
                <w:noProof/>
              </w:rPr>
            </w:pPr>
          </w:p>
        </w:tc>
        <w:tc>
          <w:tcPr>
            <w:tcW w:w="1710" w:type="dxa"/>
          </w:tcPr>
          <w:p w:rsidR="005B6871" w:rsidRPr="008B7475" w:rsidRDefault="005B6871" w:rsidP="005B6871">
            <w:pPr>
              <w:spacing w:before="100" w:beforeAutospacing="1" w:line="210" w:lineRule="atLeast"/>
              <w:jc w:val="center"/>
              <w:rPr>
                <w:b/>
                <w:noProof/>
              </w:rPr>
            </w:pPr>
          </w:p>
        </w:tc>
        <w:tc>
          <w:tcPr>
            <w:tcW w:w="1710" w:type="dxa"/>
          </w:tcPr>
          <w:p w:rsidR="005B6871" w:rsidRPr="008B7475" w:rsidRDefault="005B6871" w:rsidP="005B6871">
            <w:pPr>
              <w:spacing w:before="100" w:beforeAutospacing="1" w:line="210" w:lineRule="atLeast"/>
              <w:jc w:val="center"/>
              <w:rPr>
                <w:b/>
                <w:noProof/>
              </w:rPr>
            </w:pPr>
          </w:p>
        </w:tc>
        <w:tc>
          <w:tcPr>
            <w:tcW w:w="1890" w:type="dxa"/>
          </w:tcPr>
          <w:p w:rsidR="005B6871" w:rsidRPr="008B7475" w:rsidRDefault="005B6871" w:rsidP="005B6871">
            <w:pPr>
              <w:spacing w:before="100" w:beforeAutospacing="1" w:line="210" w:lineRule="atLeast"/>
              <w:jc w:val="center"/>
              <w:rPr>
                <w:b/>
                <w:noProof/>
              </w:rPr>
            </w:pPr>
          </w:p>
        </w:tc>
      </w:tr>
      <w:tr w:rsidR="005B6871" w:rsidRPr="008B7475" w:rsidTr="005B6871">
        <w:tc>
          <w:tcPr>
            <w:tcW w:w="9108" w:type="dxa"/>
            <w:gridSpan w:val="5"/>
          </w:tcPr>
          <w:p w:rsidR="005B6871" w:rsidRPr="008B7475" w:rsidRDefault="005B6871" w:rsidP="005B6871">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5B6871">
        <w:tc>
          <w:tcPr>
            <w:tcW w:w="1908" w:type="dxa"/>
          </w:tcPr>
          <w:p w:rsidR="005B6871" w:rsidRPr="00E22841" w:rsidRDefault="005B6871" w:rsidP="005B6871">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890" w:type="dxa"/>
          </w:tcPr>
          <w:p w:rsidR="005B6871" w:rsidRPr="00E22841" w:rsidRDefault="005B6871" w:rsidP="005B6871">
            <w:pPr>
              <w:spacing w:before="100" w:beforeAutospacing="1" w:line="210" w:lineRule="atLeast"/>
              <w:jc w:val="both"/>
              <w:rPr>
                <w:noProof/>
              </w:rPr>
            </w:pPr>
          </w:p>
        </w:tc>
      </w:tr>
      <w:tr w:rsidR="005B6871" w:rsidRPr="008B7475" w:rsidTr="005B6871">
        <w:tc>
          <w:tcPr>
            <w:tcW w:w="1908" w:type="dxa"/>
          </w:tcPr>
          <w:p w:rsidR="005B6871" w:rsidRPr="00E22841" w:rsidRDefault="005B6871" w:rsidP="005B6871">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890" w:type="dxa"/>
          </w:tcPr>
          <w:p w:rsidR="005B6871" w:rsidRPr="00E22841" w:rsidRDefault="005B6871" w:rsidP="005B6871">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lang/>
        </w:rPr>
      </w:pP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5B6871" w:rsidRDefault="00B819C7" w:rsidP="00B819C7">
      <w:pPr>
        <w:rPr>
          <w:b/>
          <w:noProof/>
          <w:lang/>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B6871">
      <w:pPr>
        <w:framePr w:w="9450" w:wrap="auto" w:hAnchor="text" w:x="1440"/>
        <w:tabs>
          <w:tab w:val="left" w:pos="90"/>
        </w:tabs>
        <w:jc w:val="both"/>
        <w:rPr>
          <w:noProof/>
        </w:rPr>
        <w:sectPr w:rsidR="0072089F" w:rsidRPr="0072089F" w:rsidSect="00564722">
          <w:footerReference w:type="default" r:id="rId11"/>
          <w:pgSz w:w="11906" w:h="16838" w:code="9"/>
          <w:pgMar w:top="1440" w:right="1440" w:bottom="1440" w:left="1440" w:header="709" w:footer="709" w:gutter="0"/>
          <w:cols w:space="708"/>
          <w:docGrid w:linePitch="360"/>
        </w:sectPr>
      </w:pPr>
    </w:p>
    <w:p w:rsidR="005B6871" w:rsidRPr="002D5B2C" w:rsidRDefault="005B6871" w:rsidP="005B6871">
      <w:pPr>
        <w:pStyle w:val="Heading2"/>
        <w:numPr>
          <w:ilvl w:val="0"/>
          <w:numId w:val="30"/>
        </w:numPr>
        <w:rPr>
          <w:noProof/>
        </w:rPr>
      </w:pPr>
      <w:bookmarkStart w:id="43" w:name="_Toc364158553"/>
      <w:r w:rsidRPr="002D5B2C">
        <w:rPr>
          <w:noProof/>
        </w:rPr>
        <w:lastRenderedPageBreak/>
        <w:t>ОБРАЗАЦ ПОНУДЕ</w:t>
      </w:r>
      <w:bookmarkEnd w:id="43"/>
      <w:r w:rsidRPr="005B0463">
        <w:rPr>
          <w:noProof/>
        </w:rPr>
        <w:t xml:space="preserve"> </w:t>
      </w:r>
      <w:r w:rsidRPr="002D5B2C">
        <w:rPr>
          <w:noProof/>
        </w:rPr>
        <w:t>ОБРАЗАЦ ПОНУДЕ</w:t>
      </w:r>
    </w:p>
    <w:p w:rsidR="005B6871" w:rsidRPr="002D5B2C" w:rsidRDefault="005B6871" w:rsidP="005B6871">
      <w:pPr>
        <w:pStyle w:val="BodyText"/>
        <w:rPr>
          <w:b/>
          <w:noProof/>
          <w:szCs w:val="24"/>
        </w:rPr>
      </w:pPr>
    </w:p>
    <w:p w:rsidR="00AC2E7A" w:rsidRDefault="005B6871" w:rsidP="005B6871">
      <w:pPr>
        <w:pStyle w:val="Footer"/>
        <w:jc w:val="center"/>
        <w:rPr>
          <w:b/>
          <w:noProof/>
          <w:lang/>
        </w:rPr>
      </w:pPr>
      <w:r w:rsidRPr="00DA37E8">
        <w:rPr>
          <w:b/>
          <w:noProof/>
        </w:rPr>
        <w:t>Понуда број</w:t>
      </w:r>
      <w:r>
        <w:rPr>
          <w:b/>
          <w:noProof/>
        </w:rPr>
        <w:t xml:space="preserve"> </w:t>
      </w:r>
      <w:r w:rsidRPr="00DA37E8">
        <w:rPr>
          <w:b/>
          <w:noProof/>
        </w:rPr>
        <w:t xml:space="preserve">_______ - </w:t>
      </w:r>
      <w:r>
        <w:rPr>
          <w:b/>
          <w:lang w:val="sr-Cyrl-CS"/>
        </w:rPr>
        <w:t>Н</w:t>
      </w:r>
      <w:r w:rsidRPr="0040577E">
        <w:rPr>
          <w:b/>
          <w:lang w:val="sr-Cyrl-CS"/>
        </w:rPr>
        <w:t xml:space="preserve">абавка </w:t>
      </w:r>
      <w:r>
        <w:rPr>
          <w:b/>
        </w:rPr>
        <w:t xml:space="preserve">регистрованих </w:t>
      </w:r>
      <w:r w:rsidR="00AC2E7A">
        <w:rPr>
          <w:b/>
          <w:lang/>
        </w:rPr>
        <w:t xml:space="preserve">ампулираних </w:t>
      </w:r>
      <w:r>
        <w:rPr>
          <w:b/>
        </w:rPr>
        <w:t xml:space="preserve">лекова са Листе </w:t>
      </w:r>
      <w:r>
        <w:rPr>
          <w:b/>
          <w:lang w:val="sr-Cyrl-CS"/>
        </w:rPr>
        <w:t xml:space="preserve">за потребе </w:t>
      </w:r>
      <w:r w:rsidRPr="0040577E">
        <w:rPr>
          <w:b/>
          <w:lang w:val="sr-Cyrl-CS"/>
        </w:rPr>
        <w:t>Клиничког центра Војводине</w:t>
      </w:r>
      <w:r w:rsidRPr="00DA37E8">
        <w:rPr>
          <w:b/>
          <w:noProof/>
        </w:rPr>
        <w:t xml:space="preserve">, </w:t>
      </w:r>
    </w:p>
    <w:p w:rsidR="005B6871" w:rsidRPr="00720FE6" w:rsidRDefault="005B6871" w:rsidP="005B6871">
      <w:pPr>
        <w:pStyle w:val="Footer"/>
        <w:jc w:val="center"/>
        <w:rPr>
          <w:b/>
          <w:lang w:val="sr-Cyrl-BA"/>
        </w:rPr>
      </w:pPr>
      <w:r w:rsidRPr="00DA37E8">
        <w:rPr>
          <w:b/>
          <w:noProof/>
        </w:rPr>
        <w:t>број</w:t>
      </w:r>
      <w:r w:rsidRPr="00DA37E8">
        <w:rPr>
          <w:noProof/>
        </w:rPr>
        <w:t xml:space="preserve"> </w:t>
      </w:r>
      <w:r>
        <w:rPr>
          <w:b/>
          <w:noProof/>
        </w:rPr>
        <w:t>2</w:t>
      </w:r>
      <w:r>
        <w:rPr>
          <w:b/>
          <w:noProof/>
          <w:lang/>
        </w:rPr>
        <w:t>4</w:t>
      </w:r>
      <w:r w:rsidR="00AC2E7A">
        <w:rPr>
          <w:b/>
          <w:noProof/>
          <w:lang/>
        </w:rPr>
        <w:t>2</w:t>
      </w:r>
      <w:r>
        <w:rPr>
          <w:b/>
          <w:noProof/>
        </w:rPr>
        <w:t>-13-О</w:t>
      </w:r>
    </w:p>
    <w:p w:rsidR="005B6871" w:rsidRPr="002D5B2C" w:rsidRDefault="005B6871" w:rsidP="005B6871">
      <w:pPr>
        <w:pStyle w:val="BodyText"/>
        <w:jc w:val="center"/>
        <w:rPr>
          <w:b/>
          <w:noProof/>
          <w:szCs w:val="24"/>
        </w:rPr>
      </w:pPr>
    </w:p>
    <w:p w:rsidR="005B6871" w:rsidRPr="00DA37E8" w:rsidRDefault="005B6871" w:rsidP="005B6871">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5B6871" w:rsidRPr="002D5B2C" w:rsidRDefault="005B6871" w:rsidP="005B6871">
      <w:pPr>
        <w:pStyle w:val="BodyText"/>
        <w:jc w:val="left"/>
        <w:rPr>
          <w:noProof/>
          <w:szCs w:val="24"/>
        </w:rPr>
      </w:pPr>
      <w:r w:rsidRPr="002D5B2C">
        <w:rPr>
          <w:noProof/>
          <w:szCs w:val="24"/>
        </w:rPr>
        <w:t>Адреса, град, општина:____________________________                   Регистарски број:______________________________</w:t>
      </w:r>
    </w:p>
    <w:p w:rsidR="005B6871" w:rsidRPr="002D5B2C" w:rsidRDefault="005B6871" w:rsidP="005B6871">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5B6871" w:rsidRPr="002D5B2C" w:rsidRDefault="005B6871" w:rsidP="005B6871">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5B6871" w:rsidRPr="00DA37E8" w:rsidRDefault="005B6871" w:rsidP="005B6871">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5B6871" w:rsidRPr="00DA37E8" w:rsidRDefault="005B6871" w:rsidP="005B6871">
      <w:pPr>
        <w:pStyle w:val="BodyText"/>
        <w:jc w:val="left"/>
        <w:rPr>
          <w:noProof/>
          <w:szCs w:val="24"/>
        </w:rPr>
      </w:pPr>
      <w:r w:rsidRPr="002D5B2C">
        <w:rPr>
          <w:noProof/>
          <w:szCs w:val="24"/>
        </w:rPr>
        <w:t>Овлашћено лице:__</w:t>
      </w:r>
      <w:r>
        <w:rPr>
          <w:noProof/>
          <w:szCs w:val="24"/>
        </w:rPr>
        <w:t>_______________________________</w:t>
      </w:r>
    </w:p>
    <w:p w:rsidR="005B6871" w:rsidRDefault="005B6871" w:rsidP="005B6871">
      <w:pPr>
        <w:pStyle w:val="BodyText"/>
        <w:jc w:val="left"/>
        <w:rPr>
          <w:noProof/>
          <w:szCs w:val="24"/>
        </w:rPr>
      </w:pPr>
    </w:p>
    <w:p w:rsidR="005B6871" w:rsidRPr="001F63D5" w:rsidRDefault="005B6871" w:rsidP="005B6871">
      <w:pPr>
        <w:pStyle w:val="BodyText"/>
        <w:jc w:val="left"/>
        <w:rPr>
          <w:noProof/>
          <w:szCs w:val="24"/>
        </w:rPr>
      </w:pPr>
    </w:p>
    <w:tbl>
      <w:tblPr>
        <w:tblStyle w:val="TableGrid"/>
        <w:tblW w:w="14310" w:type="dxa"/>
        <w:tblLayout w:type="fixed"/>
        <w:tblLook w:val="04A0"/>
      </w:tblPr>
      <w:tblGrid>
        <w:gridCol w:w="828"/>
        <w:gridCol w:w="3768"/>
        <w:gridCol w:w="1154"/>
        <w:gridCol w:w="1132"/>
        <w:gridCol w:w="1199"/>
        <w:gridCol w:w="9"/>
        <w:gridCol w:w="1179"/>
        <w:gridCol w:w="1215"/>
        <w:gridCol w:w="1360"/>
        <w:gridCol w:w="1340"/>
        <w:gridCol w:w="889"/>
        <w:gridCol w:w="237"/>
      </w:tblGrid>
      <w:tr w:rsidR="005B6871" w:rsidRPr="002D5B2C" w:rsidTr="005B6871">
        <w:tc>
          <w:tcPr>
            <w:tcW w:w="14310" w:type="dxa"/>
            <w:gridSpan w:val="12"/>
            <w:vAlign w:val="center"/>
          </w:tcPr>
          <w:p w:rsidR="005B6871" w:rsidRPr="002D5B2C" w:rsidRDefault="005B6871" w:rsidP="005B6871">
            <w:pPr>
              <w:jc w:val="center"/>
              <w:rPr>
                <w:b/>
                <w:noProof/>
                <w:sz w:val="22"/>
                <w:szCs w:val="22"/>
              </w:rPr>
            </w:pPr>
            <w:r w:rsidRPr="002D5B2C">
              <w:rPr>
                <w:b/>
                <w:noProof/>
                <w:sz w:val="22"/>
                <w:szCs w:val="22"/>
              </w:rPr>
              <w:t>КЛИНИЧКИ ЦЕНТАР ВОЈВОДИНЕ</w:t>
            </w:r>
          </w:p>
        </w:tc>
      </w:tr>
      <w:tr w:rsidR="005B6871" w:rsidRPr="002D5B2C" w:rsidTr="005B6871">
        <w:tc>
          <w:tcPr>
            <w:tcW w:w="14310" w:type="dxa"/>
            <w:gridSpan w:val="12"/>
            <w:vAlign w:val="center"/>
          </w:tcPr>
          <w:p w:rsidR="005B6871" w:rsidRPr="008B403D" w:rsidRDefault="005B6871" w:rsidP="005B6871">
            <w:pPr>
              <w:rPr>
                <w:b/>
                <w:noProof/>
                <w:sz w:val="22"/>
                <w:szCs w:val="22"/>
              </w:rPr>
            </w:pPr>
            <w:r>
              <w:rPr>
                <w:b/>
                <w:noProof/>
                <w:sz w:val="22"/>
                <w:szCs w:val="22"/>
              </w:rPr>
              <w:t xml:space="preserve">Партија 1 – </w:t>
            </w:r>
            <w:r w:rsidR="00AC2E7A">
              <w:rPr>
                <w:b/>
                <w:noProof/>
                <w:sz w:val="22"/>
                <w:szCs w:val="22"/>
              </w:rPr>
              <w:t>filgrastim 0,5ml/48000000i.j.</w:t>
            </w:r>
          </w:p>
        </w:tc>
      </w:tr>
      <w:tr w:rsidR="005B6871" w:rsidRPr="002D5B2C" w:rsidTr="005B6871">
        <w:tc>
          <w:tcPr>
            <w:tcW w:w="828" w:type="dxa"/>
            <w:vAlign w:val="center"/>
          </w:tcPr>
          <w:p w:rsidR="005B6871" w:rsidRPr="002D5B2C" w:rsidRDefault="005B6871" w:rsidP="005B6871">
            <w:pPr>
              <w:pStyle w:val="BodyText"/>
              <w:jc w:val="center"/>
              <w:rPr>
                <w:b/>
                <w:noProof/>
                <w:sz w:val="20"/>
              </w:rPr>
            </w:pPr>
            <w:r w:rsidRPr="002D5B2C">
              <w:rPr>
                <w:b/>
                <w:noProof/>
                <w:sz w:val="20"/>
              </w:rPr>
              <w:t>Редни број</w:t>
            </w:r>
          </w:p>
        </w:tc>
        <w:tc>
          <w:tcPr>
            <w:tcW w:w="3768" w:type="dxa"/>
            <w:vAlign w:val="center"/>
          </w:tcPr>
          <w:p w:rsidR="005B6871" w:rsidRPr="002D5B2C" w:rsidRDefault="005B6871" w:rsidP="005B6871">
            <w:pPr>
              <w:pStyle w:val="BodyText"/>
              <w:jc w:val="center"/>
              <w:rPr>
                <w:b/>
                <w:noProof/>
                <w:sz w:val="20"/>
              </w:rPr>
            </w:pPr>
            <w:r w:rsidRPr="002D5B2C">
              <w:rPr>
                <w:b/>
                <w:noProof/>
                <w:sz w:val="20"/>
              </w:rPr>
              <w:t>Назив</w:t>
            </w:r>
          </w:p>
        </w:tc>
        <w:tc>
          <w:tcPr>
            <w:tcW w:w="1154" w:type="dxa"/>
            <w:vAlign w:val="center"/>
          </w:tcPr>
          <w:p w:rsidR="005B6871" w:rsidRPr="002D5B2C" w:rsidRDefault="005B6871" w:rsidP="005B6871">
            <w:pPr>
              <w:pStyle w:val="BodyText"/>
              <w:jc w:val="center"/>
              <w:rPr>
                <w:b/>
                <w:noProof/>
                <w:sz w:val="20"/>
              </w:rPr>
            </w:pPr>
            <w:r w:rsidRPr="002D5B2C">
              <w:rPr>
                <w:b/>
                <w:noProof/>
                <w:sz w:val="20"/>
              </w:rPr>
              <w:t>Јединица мере</w:t>
            </w:r>
          </w:p>
        </w:tc>
        <w:tc>
          <w:tcPr>
            <w:tcW w:w="1132" w:type="dxa"/>
            <w:vAlign w:val="center"/>
          </w:tcPr>
          <w:p w:rsidR="005B6871" w:rsidRPr="002D5B2C" w:rsidRDefault="005B6871" w:rsidP="005B6871">
            <w:pPr>
              <w:pStyle w:val="BodyText"/>
              <w:jc w:val="center"/>
              <w:rPr>
                <w:b/>
                <w:noProof/>
                <w:sz w:val="20"/>
              </w:rPr>
            </w:pPr>
            <w:r w:rsidRPr="002D5B2C">
              <w:rPr>
                <w:b/>
                <w:noProof/>
                <w:sz w:val="20"/>
              </w:rPr>
              <w:t>Количина</w:t>
            </w:r>
          </w:p>
        </w:tc>
        <w:tc>
          <w:tcPr>
            <w:tcW w:w="1208" w:type="dxa"/>
            <w:gridSpan w:val="2"/>
            <w:vAlign w:val="center"/>
          </w:tcPr>
          <w:p w:rsidR="005B6871" w:rsidRPr="002D5B2C" w:rsidRDefault="005B6871" w:rsidP="005B6871">
            <w:pPr>
              <w:pStyle w:val="BodyText"/>
              <w:jc w:val="center"/>
              <w:rPr>
                <w:b/>
                <w:noProof/>
                <w:sz w:val="20"/>
              </w:rPr>
            </w:pPr>
            <w:r w:rsidRPr="002D5B2C">
              <w:rPr>
                <w:b/>
                <w:noProof/>
                <w:sz w:val="20"/>
              </w:rPr>
              <w:t>Јединична цена без ПДВ-а</w:t>
            </w:r>
          </w:p>
        </w:tc>
        <w:tc>
          <w:tcPr>
            <w:tcW w:w="1179" w:type="dxa"/>
            <w:vAlign w:val="center"/>
          </w:tcPr>
          <w:p w:rsidR="005B6871" w:rsidRPr="002D5B2C" w:rsidRDefault="005B6871" w:rsidP="005B6871">
            <w:pPr>
              <w:pStyle w:val="BodyText"/>
              <w:jc w:val="center"/>
              <w:rPr>
                <w:b/>
                <w:noProof/>
                <w:sz w:val="20"/>
              </w:rPr>
            </w:pPr>
            <w:r w:rsidRPr="002D5B2C">
              <w:rPr>
                <w:b/>
                <w:noProof/>
                <w:sz w:val="20"/>
              </w:rPr>
              <w:t>Укупна цена без ПДВ-а</w:t>
            </w:r>
          </w:p>
        </w:tc>
        <w:tc>
          <w:tcPr>
            <w:tcW w:w="1215" w:type="dxa"/>
            <w:vAlign w:val="center"/>
          </w:tcPr>
          <w:p w:rsidR="005B6871" w:rsidRPr="002D5B2C" w:rsidRDefault="005B6871" w:rsidP="005B6871">
            <w:pPr>
              <w:pStyle w:val="BodyText"/>
              <w:jc w:val="center"/>
              <w:rPr>
                <w:b/>
                <w:noProof/>
                <w:sz w:val="20"/>
              </w:rPr>
            </w:pPr>
            <w:r w:rsidRPr="002D5B2C">
              <w:rPr>
                <w:b/>
                <w:noProof/>
                <w:sz w:val="20"/>
              </w:rPr>
              <w:t>Уверење о квалитету/атест</w:t>
            </w:r>
          </w:p>
        </w:tc>
        <w:tc>
          <w:tcPr>
            <w:tcW w:w="1360" w:type="dxa"/>
            <w:vAlign w:val="center"/>
          </w:tcPr>
          <w:p w:rsidR="005B6871" w:rsidRPr="00BA5FD4" w:rsidRDefault="005B6871" w:rsidP="005B6871">
            <w:pPr>
              <w:pStyle w:val="BodyText"/>
              <w:jc w:val="center"/>
              <w:rPr>
                <w:b/>
                <w:noProof/>
                <w:sz w:val="20"/>
              </w:rPr>
            </w:pPr>
            <w:r>
              <w:rPr>
                <w:b/>
                <w:noProof/>
                <w:sz w:val="20"/>
              </w:rPr>
              <w:t>Одобрење за употребу од надлежне установе</w:t>
            </w:r>
          </w:p>
        </w:tc>
        <w:tc>
          <w:tcPr>
            <w:tcW w:w="1340" w:type="dxa"/>
            <w:vAlign w:val="center"/>
          </w:tcPr>
          <w:p w:rsidR="005B6871" w:rsidRPr="00BA5FD4" w:rsidRDefault="005B6871" w:rsidP="005B6871">
            <w:pPr>
              <w:pStyle w:val="BodyText"/>
              <w:jc w:val="center"/>
              <w:rPr>
                <w:b/>
                <w:noProof/>
                <w:sz w:val="20"/>
              </w:rPr>
            </w:pPr>
            <w:r>
              <w:rPr>
                <w:b/>
                <w:noProof/>
                <w:sz w:val="20"/>
              </w:rPr>
              <w:t>Произвођач</w:t>
            </w:r>
          </w:p>
        </w:tc>
        <w:tc>
          <w:tcPr>
            <w:tcW w:w="1126" w:type="dxa"/>
            <w:gridSpan w:val="2"/>
            <w:vAlign w:val="center"/>
          </w:tcPr>
          <w:p w:rsidR="005B6871" w:rsidRPr="00BA5FD4" w:rsidRDefault="005B6871" w:rsidP="005B6871">
            <w:pPr>
              <w:pStyle w:val="BodyText"/>
              <w:jc w:val="center"/>
              <w:rPr>
                <w:b/>
                <w:noProof/>
                <w:sz w:val="20"/>
              </w:rPr>
            </w:pPr>
            <w:r>
              <w:rPr>
                <w:b/>
                <w:noProof/>
                <w:sz w:val="20"/>
              </w:rPr>
              <w:t>Земља порекла</w:t>
            </w:r>
          </w:p>
        </w:tc>
      </w:tr>
      <w:tr w:rsidR="005B6871" w:rsidRPr="002D5B2C" w:rsidTr="005B6871">
        <w:tc>
          <w:tcPr>
            <w:tcW w:w="828" w:type="dxa"/>
            <w:vAlign w:val="center"/>
          </w:tcPr>
          <w:p w:rsidR="005B6871" w:rsidRPr="009003A8" w:rsidRDefault="005B6871" w:rsidP="005B6871">
            <w:pPr>
              <w:pStyle w:val="BodyText"/>
              <w:jc w:val="center"/>
              <w:rPr>
                <w:b/>
                <w:noProof/>
                <w:sz w:val="20"/>
              </w:rPr>
            </w:pPr>
            <w:r w:rsidRPr="009003A8">
              <w:rPr>
                <w:b/>
                <w:noProof/>
                <w:sz w:val="20"/>
                <w:lang w:val="en-US"/>
              </w:rPr>
              <w:t>I</w:t>
            </w:r>
          </w:p>
        </w:tc>
        <w:tc>
          <w:tcPr>
            <w:tcW w:w="3768" w:type="dxa"/>
            <w:vAlign w:val="center"/>
          </w:tcPr>
          <w:p w:rsidR="005B6871" w:rsidRPr="002D5B2C" w:rsidRDefault="005B6871" w:rsidP="005B6871">
            <w:pPr>
              <w:pStyle w:val="BodyText"/>
              <w:jc w:val="center"/>
              <w:rPr>
                <w:noProof/>
                <w:sz w:val="20"/>
              </w:rPr>
            </w:pPr>
            <w:r w:rsidRPr="002D5B2C">
              <w:rPr>
                <w:noProof/>
                <w:sz w:val="20"/>
              </w:rPr>
              <w:t>2</w:t>
            </w:r>
          </w:p>
        </w:tc>
        <w:tc>
          <w:tcPr>
            <w:tcW w:w="1154" w:type="dxa"/>
            <w:vAlign w:val="center"/>
          </w:tcPr>
          <w:p w:rsidR="005B6871" w:rsidRPr="002D5B2C" w:rsidRDefault="005B6871" w:rsidP="005B6871">
            <w:pPr>
              <w:pStyle w:val="BodyText"/>
              <w:jc w:val="center"/>
              <w:rPr>
                <w:noProof/>
                <w:sz w:val="20"/>
              </w:rPr>
            </w:pPr>
            <w:r w:rsidRPr="002D5B2C">
              <w:rPr>
                <w:noProof/>
                <w:sz w:val="20"/>
              </w:rPr>
              <w:t>3</w:t>
            </w:r>
          </w:p>
        </w:tc>
        <w:tc>
          <w:tcPr>
            <w:tcW w:w="1132" w:type="dxa"/>
            <w:vAlign w:val="center"/>
          </w:tcPr>
          <w:p w:rsidR="005B6871" w:rsidRPr="002D5B2C" w:rsidRDefault="005B6871" w:rsidP="005B6871">
            <w:pPr>
              <w:pStyle w:val="BodyText"/>
              <w:jc w:val="center"/>
              <w:rPr>
                <w:noProof/>
                <w:sz w:val="20"/>
              </w:rPr>
            </w:pPr>
            <w:r w:rsidRPr="002D5B2C">
              <w:rPr>
                <w:noProof/>
                <w:sz w:val="20"/>
              </w:rPr>
              <w:t>4</w:t>
            </w:r>
          </w:p>
        </w:tc>
        <w:tc>
          <w:tcPr>
            <w:tcW w:w="1208" w:type="dxa"/>
            <w:gridSpan w:val="2"/>
            <w:vAlign w:val="center"/>
          </w:tcPr>
          <w:p w:rsidR="005B6871" w:rsidRPr="002D5B2C" w:rsidRDefault="005B6871" w:rsidP="005B6871">
            <w:pPr>
              <w:pStyle w:val="BodyText"/>
              <w:jc w:val="center"/>
              <w:rPr>
                <w:noProof/>
                <w:sz w:val="20"/>
              </w:rPr>
            </w:pPr>
            <w:r w:rsidRPr="002D5B2C">
              <w:rPr>
                <w:noProof/>
                <w:sz w:val="20"/>
              </w:rPr>
              <w:t>5</w:t>
            </w:r>
          </w:p>
        </w:tc>
        <w:tc>
          <w:tcPr>
            <w:tcW w:w="1179" w:type="dxa"/>
            <w:vAlign w:val="center"/>
          </w:tcPr>
          <w:p w:rsidR="005B6871" w:rsidRPr="00DA3F3C" w:rsidRDefault="005B6871" w:rsidP="005B6871">
            <w:pPr>
              <w:pStyle w:val="BodyText"/>
              <w:jc w:val="center"/>
              <w:rPr>
                <w:noProof/>
                <w:sz w:val="20"/>
              </w:rPr>
            </w:pPr>
            <w:r>
              <w:rPr>
                <w:noProof/>
                <w:sz w:val="20"/>
              </w:rPr>
              <w:t>6</w:t>
            </w:r>
          </w:p>
        </w:tc>
        <w:tc>
          <w:tcPr>
            <w:tcW w:w="1215" w:type="dxa"/>
            <w:vAlign w:val="center"/>
          </w:tcPr>
          <w:p w:rsidR="005B6871" w:rsidRPr="00DA3F3C" w:rsidRDefault="005B6871" w:rsidP="005B6871">
            <w:pPr>
              <w:pStyle w:val="BodyText"/>
              <w:jc w:val="center"/>
              <w:rPr>
                <w:noProof/>
                <w:sz w:val="20"/>
              </w:rPr>
            </w:pPr>
            <w:r>
              <w:rPr>
                <w:noProof/>
                <w:sz w:val="20"/>
              </w:rPr>
              <w:t>7</w:t>
            </w:r>
          </w:p>
        </w:tc>
        <w:tc>
          <w:tcPr>
            <w:tcW w:w="1360" w:type="dxa"/>
            <w:vAlign w:val="center"/>
          </w:tcPr>
          <w:p w:rsidR="005B6871" w:rsidRPr="00DA3F3C" w:rsidRDefault="005B6871" w:rsidP="005B6871">
            <w:pPr>
              <w:pStyle w:val="BodyText"/>
              <w:jc w:val="center"/>
              <w:rPr>
                <w:noProof/>
                <w:sz w:val="20"/>
              </w:rPr>
            </w:pPr>
            <w:r>
              <w:rPr>
                <w:noProof/>
                <w:sz w:val="20"/>
              </w:rPr>
              <w:t>8</w:t>
            </w:r>
          </w:p>
        </w:tc>
        <w:tc>
          <w:tcPr>
            <w:tcW w:w="1340" w:type="dxa"/>
            <w:vAlign w:val="center"/>
          </w:tcPr>
          <w:p w:rsidR="005B6871" w:rsidRPr="00DA3F3C" w:rsidRDefault="005B6871" w:rsidP="005B6871">
            <w:pPr>
              <w:pStyle w:val="BodyText"/>
              <w:jc w:val="center"/>
              <w:rPr>
                <w:noProof/>
                <w:sz w:val="20"/>
              </w:rPr>
            </w:pPr>
            <w:r>
              <w:rPr>
                <w:noProof/>
                <w:sz w:val="20"/>
              </w:rPr>
              <w:t>9</w:t>
            </w:r>
          </w:p>
        </w:tc>
        <w:tc>
          <w:tcPr>
            <w:tcW w:w="1126" w:type="dxa"/>
            <w:gridSpan w:val="2"/>
            <w:vAlign w:val="center"/>
          </w:tcPr>
          <w:p w:rsidR="005B6871" w:rsidRPr="00DA3F3C" w:rsidRDefault="005B6871" w:rsidP="005B6871">
            <w:pPr>
              <w:pStyle w:val="BodyText"/>
              <w:jc w:val="center"/>
              <w:rPr>
                <w:noProof/>
                <w:sz w:val="20"/>
              </w:rPr>
            </w:pPr>
            <w:r w:rsidRPr="002D5B2C">
              <w:rPr>
                <w:noProof/>
                <w:sz w:val="20"/>
              </w:rPr>
              <w:t>1</w:t>
            </w:r>
            <w:r>
              <w:rPr>
                <w:noProof/>
                <w:sz w:val="20"/>
              </w:rPr>
              <w:t>0</w:t>
            </w:r>
          </w:p>
        </w:tc>
      </w:tr>
      <w:tr w:rsidR="00AC2E7A" w:rsidRPr="002D5B2C" w:rsidTr="005B6871">
        <w:tc>
          <w:tcPr>
            <w:tcW w:w="828" w:type="dxa"/>
            <w:vAlign w:val="center"/>
          </w:tcPr>
          <w:p w:rsidR="00AC2E7A" w:rsidRPr="006E6783" w:rsidRDefault="00AC2E7A" w:rsidP="005B6871">
            <w:pPr>
              <w:pStyle w:val="BodyText"/>
              <w:jc w:val="center"/>
              <w:rPr>
                <w:noProof/>
                <w:sz w:val="20"/>
              </w:rPr>
            </w:pPr>
            <w:r w:rsidRPr="006E6783">
              <w:rPr>
                <w:noProof/>
                <w:sz w:val="20"/>
              </w:rPr>
              <w:t>1.</w:t>
            </w:r>
          </w:p>
        </w:tc>
        <w:tc>
          <w:tcPr>
            <w:tcW w:w="3768" w:type="dxa"/>
          </w:tcPr>
          <w:p w:rsidR="00AC2E7A" w:rsidRPr="006E6783" w:rsidRDefault="00AC2E7A" w:rsidP="00A476DD">
            <w:pPr>
              <w:rPr>
                <w:sz w:val="20"/>
                <w:szCs w:val="20"/>
              </w:rPr>
            </w:pPr>
            <w:r>
              <w:rPr>
                <w:sz w:val="20"/>
                <w:szCs w:val="20"/>
              </w:rPr>
              <w:t>filgrastim 0,5ml/48000000i.j.</w:t>
            </w:r>
          </w:p>
        </w:tc>
        <w:tc>
          <w:tcPr>
            <w:tcW w:w="1154" w:type="dxa"/>
            <w:vAlign w:val="center"/>
          </w:tcPr>
          <w:p w:rsidR="00AC2E7A" w:rsidRPr="00932247" w:rsidRDefault="00AC2E7A" w:rsidP="00A476DD">
            <w:pPr>
              <w:jc w:val="center"/>
              <w:rPr>
                <w:sz w:val="20"/>
                <w:szCs w:val="20"/>
                <w:lang/>
              </w:rPr>
            </w:pPr>
            <w:r>
              <w:rPr>
                <w:sz w:val="20"/>
                <w:szCs w:val="20"/>
              </w:rPr>
              <w:t>a</w:t>
            </w:r>
            <w:r>
              <w:rPr>
                <w:sz w:val="20"/>
                <w:szCs w:val="20"/>
                <w:lang/>
              </w:rPr>
              <w:t>мп</w:t>
            </w:r>
          </w:p>
        </w:tc>
        <w:tc>
          <w:tcPr>
            <w:tcW w:w="1132" w:type="dxa"/>
            <w:vAlign w:val="center"/>
          </w:tcPr>
          <w:p w:rsidR="00AC2E7A" w:rsidRPr="00DE4173" w:rsidRDefault="00AC2E7A" w:rsidP="00A476DD">
            <w:pPr>
              <w:jc w:val="center"/>
              <w:rPr>
                <w:sz w:val="20"/>
                <w:szCs w:val="20"/>
                <w:lang/>
              </w:rPr>
            </w:pPr>
            <w:r>
              <w:rPr>
                <w:sz w:val="20"/>
                <w:szCs w:val="20"/>
                <w:lang/>
              </w:rPr>
              <w:t>120</w:t>
            </w:r>
          </w:p>
        </w:tc>
        <w:tc>
          <w:tcPr>
            <w:tcW w:w="1208" w:type="dxa"/>
            <w:gridSpan w:val="2"/>
            <w:vAlign w:val="center"/>
          </w:tcPr>
          <w:p w:rsidR="00AC2E7A" w:rsidRPr="006E6783" w:rsidRDefault="00AC2E7A" w:rsidP="005B6871">
            <w:pPr>
              <w:pStyle w:val="BodyText"/>
              <w:jc w:val="center"/>
              <w:rPr>
                <w:noProof/>
                <w:sz w:val="20"/>
              </w:rPr>
            </w:pPr>
          </w:p>
        </w:tc>
        <w:tc>
          <w:tcPr>
            <w:tcW w:w="1179" w:type="dxa"/>
            <w:vAlign w:val="center"/>
          </w:tcPr>
          <w:p w:rsidR="00AC2E7A" w:rsidRPr="006E6783" w:rsidRDefault="00AC2E7A" w:rsidP="005B6871">
            <w:pPr>
              <w:pStyle w:val="BodyText"/>
              <w:jc w:val="center"/>
              <w:rPr>
                <w:noProof/>
                <w:sz w:val="20"/>
              </w:rPr>
            </w:pPr>
          </w:p>
        </w:tc>
        <w:tc>
          <w:tcPr>
            <w:tcW w:w="1215" w:type="dxa"/>
            <w:vAlign w:val="center"/>
          </w:tcPr>
          <w:p w:rsidR="00AC2E7A" w:rsidRPr="006E6783" w:rsidRDefault="00AC2E7A" w:rsidP="005B6871">
            <w:pPr>
              <w:pStyle w:val="BodyText"/>
              <w:jc w:val="center"/>
              <w:rPr>
                <w:noProof/>
                <w:sz w:val="20"/>
              </w:rPr>
            </w:pPr>
          </w:p>
        </w:tc>
        <w:tc>
          <w:tcPr>
            <w:tcW w:w="1360" w:type="dxa"/>
            <w:vAlign w:val="center"/>
          </w:tcPr>
          <w:p w:rsidR="00AC2E7A" w:rsidRPr="006E6783" w:rsidRDefault="00AC2E7A" w:rsidP="005B6871">
            <w:pPr>
              <w:pStyle w:val="BodyText"/>
              <w:jc w:val="center"/>
              <w:rPr>
                <w:noProof/>
                <w:sz w:val="20"/>
              </w:rPr>
            </w:pPr>
          </w:p>
        </w:tc>
        <w:tc>
          <w:tcPr>
            <w:tcW w:w="1340" w:type="dxa"/>
            <w:vAlign w:val="center"/>
          </w:tcPr>
          <w:p w:rsidR="00AC2E7A" w:rsidRPr="006E6783" w:rsidRDefault="00AC2E7A" w:rsidP="005B6871">
            <w:pPr>
              <w:pStyle w:val="BodyText"/>
              <w:jc w:val="center"/>
              <w:rPr>
                <w:noProof/>
                <w:sz w:val="20"/>
              </w:rPr>
            </w:pPr>
          </w:p>
        </w:tc>
        <w:tc>
          <w:tcPr>
            <w:tcW w:w="1126" w:type="dxa"/>
            <w:gridSpan w:val="2"/>
            <w:vAlign w:val="center"/>
          </w:tcPr>
          <w:p w:rsidR="00AC2E7A" w:rsidRPr="006E6783" w:rsidRDefault="00AC2E7A" w:rsidP="005B6871">
            <w:pPr>
              <w:pStyle w:val="BodyText"/>
              <w:jc w:val="center"/>
              <w:rPr>
                <w:noProof/>
                <w:sz w:val="20"/>
              </w:rPr>
            </w:pPr>
          </w:p>
        </w:tc>
      </w:tr>
      <w:tr w:rsidR="005B6871" w:rsidRPr="002D5B2C" w:rsidTr="005B6871">
        <w:tc>
          <w:tcPr>
            <w:tcW w:w="828" w:type="dxa"/>
            <w:vAlign w:val="center"/>
          </w:tcPr>
          <w:p w:rsidR="005B6871" w:rsidRPr="00F011DB" w:rsidRDefault="005B6871" w:rsidP="005B6871">
            <w:pPr>
              <w:pStyle w:val="BodyText"/>
              <w:jc w:val="center"/>
              <w:rPr>
                <w:noProof/>
                <w:sz w:val="20"/>
              </w:rPr>
            </w:pPr>
            <w:r w:rsidRPr="00F011DB">
              <w:rPr>
                <w:noProof/>
                <w:sz w:val="20"/>
              </w:rPr>
              <w:t>II</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без ПДВ-а:</w:t>
            </w:r>
          </w:p>
        </w:tc>
        <w:tc>
          <w:tcPr>
            <w:tcW w:w="1188" w:type="dxa"/>
            <w:gridSpan w:val="2"/>
          </w:tcPr>
          <w:p w:rsidR="005B6871" w:rsidRPr="002D5B2C" w:rsidRDefault="005B6871" w:rsidP="005B6871">
            <w:pPr>
              <w:pStyle w:val="BodyText"/>
              <w:jc w:val="left"/>
              <w:rPr>
                <w:noProof/>
                <w:sz w:val="20"/>
              </w:rPr>
            </w:pPr>
          </w:p>
        </w:tc>
        <w:tc>
          <w:tcPr>
            <w:tcW w:w="4804" w:type="dxa"/>
            <w:gridSpan w:val="4"/>
            <w:vMerge w:val="restart"/>
            <w:tcBorders>
              <w:top w:val="single" w:sz="4" w:space="0" w:color="auto"/>
              <w:bottom w:val="nil"/>
              <w:right w:val="nil"/>
            </w:tcBorders>
          </w:tcPr>
          <w:p w:rsidR="005B6871" w:rsidRPr="002D5B2C" w:rsidRDefault="005B6871" w:rsidP="005B6871">
            <w:pPr>
              <w:pStyle w:val="BodyText"/>
              <w:jc w:val="left"/>
              <w:rPr>
                <w:noProof/>
                <w:sz w:val="20"/>
              </w:rPr>
            </w:pPr>
          </w:p>
        </w:tc>
        <w:tc>
          <w:tcPr>
            <w:tcW w:w="237" w:type="dxa"/>
            <w:vMerge w:val="restart"/>
            <w:tcBorders>
              <w:top w:val="single" w:sz="4" w:space="0" w:color="auto"/>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tcBorders>
              <w:top w:val="nil"/>
            </w:tcBorders>
            <w:vAlign w:val="center"/>
          </w:tcPr>
          <w:p w:rsidR="005B6871" w:rsidRPr="002D5B2C" w:rsidRDefault="005B6871" w:rsidP="005B6871">
            <w:pPr>
              <w:pStyle w:val="BodyText"/>
              <w:jc w:val="center"/>
              <w:rPr>
                <w:b/>
                <w:noProof/>
                <w:sz w:val="20"/>
              </w:rPr>
            </w:pPr>
            <w:r>
              <w:rPr>
                <w:b/>
                <w:noProof/>
                <w:sz w:val="20"/>
              </w:rPr>
              <w:t>III</w:t>
            </w:r>
          </w:p>
        </w:tc>
        <w:tc>
          <w:tcPr>
            <w:tcW w:w="7253" w:type="dxa"/>
            <w:gridSpan w:val="4"/>
            <w:tcBorders>
              <w:top w:val="nil"/>
            </w:tcBorders>
            <w:vAlign w:val="center"/>
          </w:tcPr>
          <w:p w:rsidR="005B6871" w:rsidRPr="002D5B2C" w:rsidRDefault="005B6871" w:rsidP="005B6871">
            <w:pPr>
              <w:pStyle w:val="BodyText"/>
              <w:jc w:val="right"/>
              <w:rPr>
                <w:b/>
                <w:noProof/>
                <w:sz w:val="20"/>
              </w:rPr>
            </w:pPr>
            <w:r w:rsidRPr="002D5B2C">
              <w:rPr>
                <w:b/>
                <w:noProof/>
                <w:sz w:val="20"/>
              </w:rPr>
              <w:t>ПДВ:</w:t>
            </w:r>
          </w:p>
        </w:tc>
        <w:tc>
          <w:tcPr>
            <w:tcW w:w="1188" w:type="dxa"/>
            <w:gridSpan w:val="2"/>
            <w:tcBorders>
              <w:top w:val="nil"/>
            </w:tcBorders>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vAlign w:val="center"/>
          </w:tcPr>
          <w:p w:rsidR="005B6871" w:rsidRPr="002D5B2C" w:rsidRDefault="005B6871" w:rsidP="005B6871">
            <w:pPr>
              <w:pStyle w:val="BodyText"/>
              <w:jc w:val="center"/>
              <w:rPr>
                <w:b/>
                <w:noProof/>
                <w:sz w:val="20"/>
              </w:rPr>
            </w:pPr>
            <w:r>
              <w:rPr>
                <w:b/>
                <w:noProof/>
                <w:sz w:val="20"/>
              </w:rPr>
              <w:t>IV</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са ПДВ-ом:</w:t>
            </w:r>
          </w:p>
        </w:tc>
        <w:tc>
          <w:tcPr>
            <w:tcW w:w="1188" w:type="dxa"/>
            <w:gridSpan w:val="2"/>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bl>
    <w:p w:rsidR="005B6871" w:rsidRPr="00932247" w:rsidRDefault="005B6871" w:rsidP="005B6871">
      <w:pPr>
        <w:pStyle w:val="BodyText"/>
        <w:rPr>
          <w:noProof/>
          <w:szCs w:val="24"/>
          <w:lang/>
        </w:rPr>
      </w:pPr>
    </w:p>
    <w:p w:rsidR="005B6871" w:rsidRPr="002D5B2C" w:rsidRDefault="005B6871" w:rsidP="005B6871">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6871" w:rsidRPr="00932247" w:rsidRDefault="005B6871" w:rsidP="005B6871">
      <w:pPr>
        <w:pStyle w:val="BodyText"/>
        <w:rPr>
          <w:b/>
          <w:noProof/>
          <w:szCs w:val="24"/>
          <w:lang/>
        </w:rPr>
      </w:pPr>
    </w:p>
    <w:p w:rsidR="005B6871" w:rsidRPr="002D5B2C" w:rsidRDefault="005B6871" w:rsidP="005B687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6871" w:rsidRPr="00932247" w:rsidRDefault="005B6871" w:rsidP="005B6871">
      <w:pPr>
        <w:pStyle w:val="BodyText"/>
        <w:rPr>
          <w:noProof/>
          <w:szCs w:val="24"/>
          <w:lang/>
        </w:rPr>
      </w:pPr>
    </w:p>
    <w:p w:rsidR="005B6871" w:rsidRPr="002D5B2C" w:rsidRDefault="005B6871" w:rsidP="005B6871">
      <w:pPr>
        <w:pStyle w:val="BodyText"/>
        <w:numPr>
          <w:ilvl w:val="0"/>
          <w:numId w:val="4"/>
        </w:numPr>
        <w:rPr>
          <w:noProof/>
          <w:szCs w:val="24"/>
        </w:rPr>
      </w:pPr>
      <w:r w:rsidRPr="002D5B2C">
        <w:rPr>
          <w:noProof/>
          <w:szCs w:val="24"/>
        </w:rPr>
        <w:t>Самостално</w:t>
      </w:r>
    </w:p>
    <w:p w:rsidR="005B6871" w:rsidRPr="002D5B2C" w:rsidRDefault="005B6871" w:rsidP="005B6871">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5B6871" w:rsidRPr="002D5B2C" w:rsidRDefault="005B6871" w:rsidP="005B6871">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5B6871" w:rsidRDefault="005B6871" w:rsidP="005B6871">
      <w:pPr>
        <w:pStyle w:val="BodyText"/>
        <w:rPr>
          <w:noProof/>
          <w:szCs w:val="24"/>
        </w:rPr>
      </w:pPr>
    </w:p>
    <w:p w:rsidR="005B6871" w:rsidRPr="00DA37E8" w:rsidRDefault="005B6871" w:rsidP="005B6871">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5B6871" w:rsidRPr="002D5B2C" w:rsidRDefault="005B6871" w:rsidP="005B6871">
      <w:pPr>
        <w:pStyle w:val="BodyText"/>
        <w:rPr>
          <w:noProof/>
          <w:szCs w:val="24"/>
        </w:rPr>
      </w:pPr>
    </w:p>
    <w:p w:rsidR="005B6871" w:rsidRPr="002D5B2C" w:rsidRDefault="005B6871" w:rsidP="005B687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5B6871" w:rsidRDefault="005B6871" w:rsidP="005B6871">
      <w:pPr>
        <w:pStyle w:val="BodyText"/>
        <w:rPr>
          <w:noProof/>
          <w:szCs w:val="24"/>
        </w:rPr>
      </w:pPr>
    </w:p>
    <w:p w:rsidR="005B6871" w:rsidRPr="005B0463" w:rsidRDefault="005B6871" w:rsidP="005B6871">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B6871" w:rsidRDefault="005B6871" w:rsidP="005B6871">
      <w:pPr>
        <w:rPr>
          <w:noProof/>
          <w:lang/>
        </w:rPr>
      </w:pPr>
      <w:r>
        <w:rPr>
          <w:noProof/>
        </w:rPr>
        <w:br w:type="page"/>
      </w:r>
    </w:p>
    <w:p w:rsidR="005B6871" w:rsidRPr="00932247" w:rsidRDefault="005B6871" w:rsidP="005B6871">
      <w:pPr>
        <w:rPr>
          <w:noProof/>
          <w:lang/>
        </w:rPr>
      </w:pPr>
    </w:p>
    <w:p w:rsidR="00AC2E7A" w:rsidRDefault="005B6871" w:rsidP="005B6871">
      <w:pPr>
        <w:pStyle w:val="Footer"/>
        <w:jc w:val="center"/>
        <w:rPr>
          <w:b/>
          <w:noProof/>
          <w:lang/>
        </w:rPr>
      </w:pPr>
      <w:r w:rsidRPr="00DA37E8">
        <w:rPr>
          <w:b/>
          <w:noProof/>
        </w:rPr>
        <w:t>Понуда број</w:t>
      </w:r>
      <w:r>
        <w:rPr>
          <w:b/>
          <w:noProof/>
        </w:rPr>
        <w:t xml:space="preserve"> </w:t>
      </w:r>
      <w:r w:rsidRPr="00DA37E8">
        <w:rPr>
          <w:b/>
          <w:noProof/>
        </w:rPr>
        <w:t xml:space="preserve">_______ - </w:t>
      </w:r>
      <w:r>
        <w:rPr>
          <w:b/>
          <w:lang w:val="sr-Cyrl-CS"/>
        </w:rPr>
        <w:t>Н</w:t>
      </w:r>
      <w:r w:rsidRPr="0040577E">
        <w:rPr>
          <w:b/>
          <w:lang w:val="sr-Cyrl-CS"/>
        </w:rPr>
        <w:t xml:space="preserve">абавка </w:t>
      </w:r>
      <w:r>
        <w:rPr>
          <w:b/>
        </w:rPr>
        <w:t xml:space="preserve">регистрованих </w:t>
      </w:r>
      <w:r w:rsidR="00AC2E7A">
        <w:rPr>
          <w:b/>
          <w:lang/>
        </w:rPr>
        <w:t xml:space="preserve">ампулираних </w:t>
      </w:r>
      <w:r>
        <w:rPr>
          <w:b/>
        </w:rPr>
        <w:t xml:space="preserve">лекова са Листе </w:t>
      </w:r>
      <w:r>
        <w:rPr>
          <w:b/>
          <w:lang w:val="sr-Cyrl-CS"/>
        </w:rPr>
        <w:t xml:space="preserve">за потребе </w:t>
      </w:r>
      <w:r w:rsidRPr="0040577E">
        <w:rPr>
          <w:b/>
          <w:lang w:val="sr-Cyrl-CS"/>
        </w:rPr>
        <w:t>Клиничког центра Војводине</w:t>
      </w:r>
      <w:r w:rsidRPr="00DA37E8">
        <w:rPr>
          <w:b/>
          <w:noProof/>
        </w:rPr>
        <w:t xml:space="preserve">, </w:t>
      </w:r>
    </w:p>
    <w:p w:rsidR="005B6871" w:rsidRPr="00720FE6" w:rsidRDefault="005B6871" w:rsidP="005B6871">
      <w:pPr>
        <w:pStyle w:val="Footer"/>
        <w:jc w:val="center"/>
        <w:rPr>
          <w:b/>
          <w:lang w:val="sr-Cyrl-BA"/>
        </w:rPr>
      </w:pPr>
      <w:r w:rsidRPr="00DA37E8">
        <w:rPr>
          <w:b/>
          <w:noProof/>
        </w:rPr>
        <w:t>број</w:t>
      </w:r>
      <w:r w:rsidRPr="00DA37E8">
        <w:rPr>
          <w:noProof/>
        </w:rPr>
        <w:t xml:space="preserve"> </w:t>
      </w:r>
      <w:r>
        <w:rPr>
          <w:b/>
          <w:noProof/>
        </w:rPr>
        <w:t>2</w:t>
      </w:r>
      <w:r>
        <w:rPr>
          <w:b/>
          <w:noProof/>
          <w:lang/>
        </w:rPr>
        <w:t>4</w:t>
      </w:r>
      <w:r w:rsidR="00AC2E7A">
        <w:rPr>
          <w:b/>
          <w:noProof/>
          <w:lang/>
        </w:rPr>
        <w:t>2</w:t>
      </w:r>
      <w:r>
        <w:rPr>
          <w:b/>
          <w:noProof/>
        </w:rPr>
        <w:t>-13-О</w:t>
      </w:r>
    </w:p>
    <w:p w:rsidR="005B6871" w:rsidRPr="002D5B2C" w:rsidRDefault="005B6871" w:rsidP="005B6871">
      <w:pPr>
        <w:pStyle w:val="BodyText"/>
        <w:jc w:val="center"/>
        <w:rPr>
          <w:b/>
          <w:noProof/>
          <w:szCs w:val="24"/>
        </w:rPr>
      </w:pPr>
    </w:p>
    <w:p w:rsidR="005B6871" w:rsidRPr="00DA37E8" w:rsidRDefault="005B6871" w:rsidP="005B6871">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5B6871" w:rsidRPr="002D5B2C" w:rsidRDefault="005B6871" w:rsidP="005B6871">
      <w:pPr>
        <w:pStyle w:val="BodyText"/>
        <w:jc w:val="left"/>
        <w:rPr>
          <w:noProof/>
          <w:szCs w:val="24"/>
        </w:rPr>
      </w:pPr>
      <w:r w:rsidRPr="002D5B2C">
        <w:rPr>
          <w:noProof/>
          <w:szCs w:val="24"/>
        </w:rPr>
        <w:t>Адреса, град, општина:____________________________                   Регистарски број:______________________________</w:t>
      </w:r>
    </w:p>
    <w:p w:rsidR="005B6871" w:rsidRPr="002D5B2C" w:rsidRDefault="005B6871" w:rsidP="005B6871">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5B6871" w:rsidRPr="002D5B2C" w:rsidRDefault="005B6871" w:rsidP="005B6871">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5B6871" w:rsidRPr="00DA37E8" w:rsidRDefault="005B6871" w:rsidP="005B6871">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5B6871" w:rsidRPr="00DA37E8" w:rsidRDefault="005B6871" w:rsidP="005B6871">
      <w:pPr>
        <w:pStyle w:val="BodyText"/>
        <w:jc w:val="left"/>
        <w:rPr>
          <w:noProof/>
          <w:szCs w:val="24"/>
        </w:rPr>
      </w:pPr>
      <w:r w:rsidRPr="002D5B2C">
        <w:rPr>
          <w:noProof/>
          <w:szCs w:val="24"/>
        </w:rPr>
        <w:t>Овлашћено лице:__</w:t>
      </w:r>
      <w:r>
        <w:rPr>
          <w:noProof/>
          <w:szCs w:val="24"/>
        </w:rPr>
        <w:t>_______________________________</w:t>
      </w:r>
    </w:p>
    <w:p w:rsidR="005B6871" w:rsidRDefault="005B6871" w:rsidP="005B6871">
      <w:pPr>
        <w:pStyle w:val="BodyText"/>
        <w:jc w:val="left"/>
        <w:rPr>
          <w:noProof/>
          <w:szCs w:val="24"/>
        </w:rPr>
      </w:pPr>
    </w:p>
    <w:p w:rsidR="005B6871" w:rsidRPr="00F74544" w:rsidRDefault="005B6871" w:rsidP="005B6871">
      <w:pPr>
        <w:pStyle w:val="BodyText"/>
        <w:jc w:val="left"/>
        <w:rPr>
          <w:noProof/>
          <w:szCs w:val="24"/>
        </w:rPr>
      </w:pPr>
    </w:p>
    <w:tbl>
      <w:tblPr>
        <w:tblStyle w:val="TableGrid"/>
        <w:tblW w:w="14310" w:type="dxa"/>
        <w:tblLayout w:type="fixed"/>
        <w:tblLook w:val="04A0"/>
      </w:tblPr>
      <w:tblGrid>
        <w:gridCol w:w="828"/>
        <w:gridCol w:w="3768"/>
        <w:gridCol w:w="1154"/>
        <w:gridCol w:w="1132"/>
        <w:gridCol w:w="1199"/>
        <w:gridCol w:w="9"/>
        <w:gridCol w:w="1179"/>
        <w:gridCol w:w="1215"/>
        <w:gridCol w:w="1360"/>
        <w:gridCol w:w="1340"/>
        <w:gridCol w:w="889"/>
        <w:gridCol w:w="237"/>
      </w:tblGrid>
      <w:tr w:rsidR="005B6871" w:rsidRPr="002D5B2C" w:rsidTr="005B6871">
        <w:tc>
          <w:tcPr>
            <w:tcW w:w="14310" w:type="dxa"/>
            <w:gridSpan w:val="12"/>
            <w:vAlign w:val="center"/>
          </w:tcPr>
          <w:p w:rsidR="005B6871" w:rsidRPr="002D5B2C" w:rsidRDefault="005B6871" w:rsidP="005B6871">
            <w:pPr>
              <w:jc w:val="center"/>
              <w:rPr>
                <w:b/>
                <w:noProof/>
                <w:sz w:val="22"/>
                <w:szCs w:val="22"/>
              </w:rPr>
            </w:pPr>
            <w:r w:rsidRPr="002D5B2C">
              <w:rPr>
                <w:b/>
                <w:noProof/>
                <w:sz w:val="22"/>
                <w:szCs w:val="22"/>
              </w:rPr>
              <w:t>КЛИНИЧКИ ЦЕНТАР ВОЈВОДИНЕ</w:t>
            </w:r>
          </w:p>
        </w:tc>
      </w:tr>
      <w:tr w:rsidR="005B6871" w:rsidRPr="002D5B2C" w:rsidTr="005B6871">
        <w:tc>
          <w:tcPr>
            <w:tcW w:w="14310" w:type="dxa"/>
            <w:gridSpan w:val="12"/>
            <w:vAlign w:val="center"/>
          </w:tcPr>
          <w:p w:rsidR="005B6871" w:rsidRPr="00932247" w:rsidRDefault="005B6871" w:rsidP="005B6871">
            <w:pPr>
              <w:rPr>
                <w:b/>
                <w:noProof/>
                <w:sz w:val="22"/>
                <w:szCs w:val="22"/>
                <w:lang/>
              </w:rPr>
            </w:pPr>
            <w:r>
              <w:rPr>
                <w:b/>
                <w:noProof/>
                <w:sz w:val="22"/>
                <w:szCs w:val="22"/>
              </w:rPr>
              <w:t xml:space="preserve">Партија 2 – </w:t>
            </w:r>
            <w:r w:rsidR="00AC2E7A">
              <w:rPr>
                <w:b/>
                <w:noProof/>
                <w:sz w:val="22"/>
                <w:szCs w:val="22"/>
                <w:lang/>
              </w:rPr>
              <w:t>ibandronska kiselina 3ml (3mg/3ml)</w:t>
            </w:r>
          </w:p>
        </w:tc>
      </w:tr>
      <w:tr w:rsidR="005B6871" w:rsidRPr="002D5B2C" w:rsidTr="005B6871">
        <w:tc>
          <w:tcPr>
            <w:tcW w:w="828" w:type="dxa"/>
            <w:vAlign w:val="center"/>
          </w:tcPr>
          <w:p w:rsidR="005B6871" w:rsidRPr="002D5B2C" w:rsidRDefault="005B6871" w:rsidP="005B6871">
            <w:pPr>
              <w:pStyle w:val="BodyText"/>
              <w:jc w:val="center"/>
              <w:rPr>
                <w:b/>
                <w:noProof/>
                <w:sz w:val="20"/>
              </w:rPr>
            </w:pPr>
            <w:r w:rsidRPr="002D5B2C">
              <w:rPr>
                <w:b/>
                <w:noProof/>
                <w:sz w:val="20"/>
              </w:rPr>
              <w:t>Редни број</w:t>
            </w:r>
          </w:p>
        </w:tc>
        <w:tc>
          <w:tcPr>
            <w:tcW w:w="3768" w:type="dxa"/>
            <w:vAlign w:val="center"/>
          </w:tcPr>
          <w:p w:rsidR="005B6871" w:rsidRPr="002D5B2C" w:rsidRDefault="005B6871" w:rsidP="005B6871">
            <w:pPr>
              <w:pStyle w:val="BodyText"/>
              <w:jc w:val="center"/>
              <w:rPr>
                <w:b/>
                <w:noProof/>
                <w:sz w:val="20"/>
              </w:rPr>
            </w:pPr>
            <w:r w:rsidRPr="002D5B2C">
              <w:rPr>
                <w:b/>
                <w:noProof/>
                <w:sz w:val="20"/>
              </w:rPr>
              <w:t>Назив</w:t>
            </w:r>
          </w:p>
        </w:tc>
        <w:tc>
          <w:tcPr>
            <w:tcW w:w="1154" w:type="dxa"/>
            <w:vAlign w:val="center"/>
          </w:tcPr>
          <w:p w:rsidR="005B6871" w:rsidRPr="002D5B2C" w:rsidRDefault="005B6871" w:rsidP="005B6871">
            <w:pPr>
              <w:pStyle w:val="BodyText"/>
              <w:jc w:val="center"/>
              <w:rPr>
                <w:b/>
                <w:noProof/>
                <w:sz w:val="20"/>
              </w:rPr>
            </w:pPr>
            <w:r w:rsidRPr="002D5B2C">
              <w:rPr>
                <w:b/>
                <w:noProof/>
                <w:sz w:val="20"/>
              </w:rPr>
              <w:t>Јединица мере</w:t>
            </w:r>
          </w:p>
        </w:tc>
        <w:tc>
          <w:tcPr>
            <w:tcW w:w="1132" w:type="dxa"/>
            <w:vAlign w:val="center"/>
          </w:tcPr>
          <w:p w:rsidR="005B6871" w:rsidRPr="002D5B2C" w:rsidRDefault="005B6871" w:rsidP="005B6871">
            <w:pPr>
              <w:pStyle w:val="BodyText"/>
              <w:jc w:val="center"/>
              <w:rPr>
                <w:b/>
                <w:noProof/>
                <w:sz w:val="20"/>
              </w:rPr>
            </w:pPr>
            <w:r w:rsidRPr="002D5B2C">
              <w:rPr>
                <w:b/>
                <w:noProof/>
                <w:sz w:val="20"/>
              </w:rPr>
              <w:t>Количина</w:t>
            </w:r>
          </w:p>
        </w:tc>
        <w:tc>
          <w:tcPr>
            <w:tcW w:w="1208" w:type="dxa"/>
            <w:gridSpan w:val="2"/>
            <w:vAlign w:val="center"/>
          </w:tcPr>
          <w:p w:rsidR="005B6871" w:rsidRPr="002D5B2C" w:rsidRDefault="005B6871" w:rsidP="005B6871">
            <w:pPr>
              <w:pStyle w:val="BodyText"/>
              <w:jc w:val="center"/>
              <w:rPr>
                <w:b/>
                <w:noProof/>
                <w:sz w:val="20"/>
              </w:rPr>
            </w:pPr>
            <w:r w:rsidRPr="002D5B2C">
              <w:rPr>
                <w:b/>
                <w:noProof/>
                <w:sz w:val="20"/>
              </w:rPr>
              <w:t>Јединична цена без ПДВ-а</w:t>
            </w:r>
          </w:p>
        </w:tc>
        <w:tc>
          <w:tcPr>
            <w:tcW w:w="1179" w:type="dxa"/>
            <w:vAlign w:val="center"/>
          </w:tcPr>
          <w:p w:rsidR="005B6871" w:rsidRPr="002D5B2C" w:rsidRDefault="005B6871" w:rsidP="005B6871">
            <w:pPr>
              <w:pStyle w:val="BodyText"/>
              <w:jc w:val="center"/>
              <w:rPr>
                <w:b/>
                <w:noProof/>
                <w:sz w:val="20"/>
              </w:rPr>
            </w:pPr>
            <w:r w:rsidRPr="002D5B2C">
              <w:rPr>
                <w:b/>
                <w:noProof/>
                <w:sz w:val="20"/>
              </w:rPr>
              <w:t>Укупна цена без ПДВ-а</w:t>
            </w:r>
          </w:p>
        </w:tc>
        <w:tc>
          <w:tcPr>
            <w:tcW w:w="1215" w:type="dxa"/>
            <w:vAlign w:val="center"/>
          </w:tcPr>
          <w:p w:rsidR="005B6871" w:rsidRPr="002D5B2C" w:rsidRDefault="005B6871" w:rsidP="005B6871">
            <w:pPr>
              <w:pStyle w:val="BodyText"/>
              <w:jc w:val="center"/>
              <w:rPr>
                <w:b/>
                <w:noProof/>
                <w:sz w:val="20"/>
              </w:rPr>
            </w:pPr>
            <w:r w:rsidRPr="002D5B2C">
              <w:rPr>
                <w:b/>
                <w:noProof/>
                <w:sz w:val="20"/>
              </w:rPr>
              <w:t>Уверење о квалитету/атест</w:t>
            </w:r>
          </w:p>
        </w:tc>
        <w:tc>
          <w:tcPr>
            <w:tcW w:w="1360" w:type="dxa"/>
            <w:vAlign w:val="center"/>
          </w:tcPr>
          <w:p w:rsidR="005B6871" w:rsidRPr="00BA5FD4" w:rsidRDefault="005B6871" w:rsidP="005B6871">
            <w:pPr>
              <w:pStyle w:val="BodyText"/>
              <w:jc w:val="center"/>
              <w:rPr>
                <w:b/>
                <w:noProof/>
                <w:sz w:val="20"/>
              </w:rPr>
            </w:pPr>
            <w:r>
              <w:rPr>
                <w:b/>
                <w:noProof/>
                <w:sz w:val="20"/>
              </w:rPr>
              <w:t>Одобрење за употребу од надлежне установе</w:t>
            </w:r>
          </w:p>
        </w:tc>
        <w:tc>
          <w:tcPr>
            <w:tcW w:w="1340" w:type="dxa"/>
            <w:vAlign w:val="center"/>
          </w:tcPr>
          <w:p w:rsidR="005B6871" w:rsidRPr="00BA5FD4" w:rsidRDefault="005B6871" w:rsidP="005B6871">
            <w:pPr>
              <w:pStyle w:val="BodyText"/>
              <w:jc w:val="center"/>
              <w:rPr>
                <w:b/>
                <w:noProof/>
                <w:sz w:val="20"/>
              </w:rPr>
            </w:pPr>
            <w:r>
              <w:rPr>
                <w:b/>
                <w:noProof/>
                <w:sz w:val="20"/>
              </w:rPr>
              <w:t>Произвођач</w:t>
            </w:r>
          </w:p>
        </w:tc>
        <w:tc>
          <w:tcPr>
            <w:tcW w:w="1126" w:type="dxa"/>
            <w:gridSpan w:val="2"/>
            <w:vAlign w:val="center"/>
          </w:tcPr>
          <w:p w:rsidR="005B6871" w:rsidRPr="00BA5FD4" w:rsidRDefault="005B6871" w:rsidP="005B6871">
            <w:pPr>
              <w:pStyle w:val="BodyText"/>
              <w:jc w:val="center"/>
              <w:rPr>
                <w:b/>
                <w:noProof/>
                <w:sz w:val="20"/>
              </w:rPr>
            </w:pPr>
            <w:r>
              <w:rPr>
                <w:b/>
                <w:noProof/>
                <w:sz w:val="20"/>
              </w:rPr>
              <w:t>Земља порекла</w:t>
            </w:r>
          </w:p>
        </w:tc>
      </w:tr>
      <w:tr w:rsidR="005B6871" w:rsidRPr="002D5B2C" w:rsidTr="005B6871">
        <w:tc>
          <w:tcPr>
            <w:tcW w:w="828" w:type="dxa"/>
            <w:vAlign w:val="center"/>
          </w:tcPr>
          <w:p w:rsidR="005B6871" w:rsidRPr="009003A8" w:rsidRDefault="005B6871" w:rsidP="005B6871">
            <w:pPr>
              <w:pStyle w:val="BodyText"/>
              <w:jc w:val="center"/>
              <w:rPr>
                <w:b/>
                <w:noProof/>
                <w:sz w:val="20"/>
              </w:rPr>
            </w:pPr>
            <w:r w:rsidRPr="009003A8">
              <w:rPr>
                <w:b/>
                <w:noProof/>
                <w:sz w:val="20"/>
                <w:lang w:val="en-US"/>
              </w:rPr>
              <w:t>I</w:t>
            </w:r>
          </w:p>
        </w:tc>
        <w:tc>
          <w:tcPr>
            <w:tcW w:w="3768" w:type="dxa"/>
            <w:vAlign w:val="center"/>
          </w:tcPr>
          <w:p w:rsidR="005B6871" w:rsidRPr="002D5B2C" w:rsidRDefault="005B6871" w:rsidP="005B6871">
            <w:pPr>
              <w:pStyle w:val="BodyText"/>
              <w:jc w:val="center"/>
              <w:rPr>
                <w:noProof/>
                <w:sz w:val="20"/>
              </w:rPr>
            </w:pPr>
            <w:r w:rsidRPr="002D5B2C">
              <w:rPr>
                <w:noProof/>
                <w:sz w:val="20"/>
              </w:rPr>
              <w:t>2</w:t>
            </w:r>
          </w:p>
        </w:tc>
        <w:tc>
          <w:tcPr>
            <w:tcW w:w="1154" w:type="dxa"/>
            <w:vAlign w:val="center"/>
          </w:tcPr>
          <w:p w:rsidR="005B6871" w:rsidRPr="002D5B2C" w:rsidRDefault="005B6871" w:rsidP="005B6871">
            <w:pPr>
              <w:pStyle w:val="BodyText"/>
              <w:jc w:val="center"/>
              <w:rPr>
                <w:noProof/>
                <w:sz w:val="20"/>
              </w:rPr>
            </w:pPr>
            <w:r w:rsidRPr="002D5B2C">
              <w:rPr>
                <w:noProof/>
                <w:sz w:val="20"/>
              </w:rPr>
              <w:t>3</w:t>
            </w:r>
          </w:p>
        </w:tc>
        <w:tc>
          <w:tcPr>
            <w:tcW w:w="1132" w:type="dxa"/>
            <w:vAlign w:val="center"/>
          </w:tcPr>
          <w:p w:rsidR="005B6871" w:rsidRPr="002D5B2C" w:rsidRDefault="005B6871" w:rsidP="005B6871">
            <w:pPr>
              <w:pStyle w:val="BodyText"/>
              <w:jc w:val="center"/>
              <w:rPr>
                <w:noProof/>
                <w:sz w:val="20"/>
              </w:rPr>
            </w:pPr>
            <w:r w:rsidRPr="002D5B2C">
              <w:rPr>
                <w:noProof/>
                <w:sz w:val="20"/>
              </w:rPr>
              <w:t>4</w:t>
            </w:r>
          </w:p>
        </w:tc>
        <w:tc>
          <w:tcPr>
            <w:tcW w:w="1208" w:type="dxa"/>
            <w:gridSpan w:val="2"/>
            <w:vAlign w:val="center"/>
          </w:tcPr>
          <w:p w:rsidR="005B6871" w:rsidRPr="002D5B2C" w:rsidRDefault="005B6871" w:rsidP="005B6871">
            <w:pPr>
              <w:pStyle w:val="BodyText"/>
              <w:jc w:val="center"/>
              <w:rPr>
                <w:noProof/>
                <w:sz w:val="20"/>
              </w:rPr>
            </w:pPr>
            <w:r w:rsidRPr="002D5B2C">
              <w:rPr>
                <w:noProof/>
                <w:sz w:val="20"/>
              </w:rPr>
              <w:t>5</w:t>
            </w:r>
          </w:p>
        </w:tc>
        <w:tc>
          <w:tcPr>
            <w:tcW w:w="1179" w:type="dxa"/>
            <w:vAlign w:val="center"/>
          </w:tcPr>
          <w:p w:rsidR="005B6871" w:rsidRPr="00DA3F3C" w:rsidRDefault="005B6871" w:rsidP="005B6871">
            <w:pPr>
              <w:pStyle w:val="BodyText"/>
              <w:jc w:val="center"/>
              <w:rPr>
                <w:noProof/>
                <w:sz w:val="20"/>
              </w:rPr>
            </w:pPr>
            <w:r>
              <w:rPr>
                <w:noProof/>
                <w:sz w:val="20"/>
              </w:rPr>
              <w:t>6</w:t>
            </w:r>
          </w:p>
        </w:tc>
        <w:tc>
          <w:tcPr>
            <w:tcW w:w="1215" w:type="dxa"/>
            <w:vAlign w:val="center"/>
          </w:tcPr>
          <w:p w:rsidR="005B6871" w:rsidRPr="00DA3F3C" w:rsidRDefault="005B6871" w:rsidP="005B6871">
            <w:pPr>
              <w:pStyle w:val="BodyText"/>
              <w:jc w:val="center"/>
              <w:rPr>
                <w:noProof/>
                <w:sz w:val="20"/>
              </w:rPr>
            </w:pPr>
            <w:r>
              <w:rPr>
                <w:noProof/>
                <w:sz w:val="20"/>
              </w:rPr>
              <w:t>7</w:t>
            </w:r>
          </w:p>
        </w:tc>
        <w:tc>
          <w:tcPr>
            <w:tcW w:w="1360" w:type="dxa"/>
            <w:vAlign w:val="center"/>
          </w:tcPr>
          <w:p w:rsidR="005B6871" w:rsidRPr="00DA3F3C" w:rsidRDefault="005B6871" w:rsidP="005B6871">
            <w:pPr>
              <w:pStyle w:val="BodyText"/>
              <w:jc w:val="center"/>
              <w:rPr>
                <w:noProof/>
                <w:sz w:val="20"/>
              </w:rPr>
            </w:pPr>
            <w:r>
              <w:rPr>
                <w:noProof/>
                <w:sz w:val="20"/>
              </w:rPr>
              <w:t>8</w:t>
            </w:r>
          </w:p>
        </w:tc>
        <w:tc>
          <w:tcPr>
            <w:tcW w:w="1340" w:type="dxa"/>
            <w:vAlign w:val="center"/>
          </w:tcPr>
          <w:p w:rsidR="005B6871" w:rsidRPr="00DA3F3C" w:rsidRDefault="005B6871" w:rsidP="005B6871">
            <w:pPr>
              <w:pStyle w:val="BodyText"/>
              <w:jc w:val="center"/>
              <w:rPr>
                <w:noProof/>
                <w:sz w:val="20"/>
              </w:rPr>
            </w:pPr>
            <w:r>
              <w:rPr>
                <w:noProof/>
                <w:sz w:val="20"/>
              </w:rPr>
              <w:t>9</w:t>
            </w:r>
          </w:p>
        </w:tc>
        <w:tc>
          <w:tcPr>
            <w:tcW w:w="1126" w:type="dxa"/>
            <w:gridSpan w:val="2"/>
            <w:vAlign w:val="center"/>
          </w:tcPr>
          <w:p w:rsidR="005B6871" w:rsidRPr="00DA3F3C" w:rsidRDefault="005B6871" w:rsidP="005B6871">
            <w:pPr>
              <w:pStyle w:val="BodyText"/>
              <w:jc w:val="center"/>
              <w:rPr>
                <w:noProof/>
                <w:sz w:val="20"/>
              </w:rPr>
            </w:pPr>
            <w:r w:rsidRPr="002D5B2C">
              <w:rPr>
                <w:noProof/>
                <w:sz w:val="20"/>
              </w:rPr>
              <w:t>1</w:t>
            </w:r>
            <w:r>
              <w:rPr>
                <w:noProof/>
                <w:sz w:val="20"/>
              </w:rPr>
              <w:t>0</w:t>
            </w:r>
          </w:p>
        </w:tc>
      </w:tr>
      <w:tr w:rsidR="00AC2E7A" w:rsidRPr="002D5B2C" w:rsidTr="005B6871">
        <w:tc>
          <w:tcPr>
            <w:tcW w:w="828" w:type="dxa"/>
            <w:vAlign w:val="center"/>
          </w:tcPr>
          <w:p w:rsidR="00AC2E7A" w:rsidRPr="002D5B2C" w:rsidRDefault="00AC2E7A" w:rsidP="005B6871">
            <w:pPr>
              <w:pStyle w:val="BodyText"/>
              <w:jc w:val="center"/>
              <w:rPr>
                <w:noProof/>
                <w:sz w:val="20"/>
              </w:rPr>
            </w:pPr>
            <w:r>
              <w:rPr>
                <w:noProof/>
                <w:sz w:val="20"/>
              </w:rPr>
              <w:t>1.</w:t>
            </w:r>
          </w:p>
        </w:tc>
        <w:tc>
          <w:tcPr>
            <w:tcW w:w="3768" w:type="dxa"/>
            <w:vAlign w:val="center"/>
          </w:tcPr>
          <w:p w:rsidR="00AC2E7A" w:rsidRPr="00F74544" w:rsidRDefault="00AC2E7A" w:rsidP="00A476DD">
            <w:pPr>
              <w:jc w:val="both"/>
              <w:rPr>
                <w:sz w:val="20"/>
                <w:szCs w:val="20"/>
              </w:rPr>
            </w:pPr>
            <w:r>
              <w:rPr>
                <w:sz w:val="20"/>
                <w:szCs w:val="20"/>
              </w:rPr>
              <w:t>ibandronska kiselina 3ml (3mg/3ml)</w:t>
            </w:r>
          </w:p>
        </w:tc>
        <w:tc>
          <w:tcPr>
            <w:tcW w:w="1154" w:type="dxa"/>
            <w:vAlign w:val="center"/>
          </w:tcPr>
          <w:p w:rsidR="00AC2E7A" w:rsidRPr="00932247" w:rsidRDefault="00AC2E7A" w:rsidP="00A476DD">
            <w:pPr>
              <w:pStyle w:val="BodyText"/>
              <w:jc w:val="center"/>
              <w:rPr>
                <w:noProof/>
                <w:sz w:val="20"/>
                <w:highlight w:val="yellow"/>
                <w:lang/>
              </w:rPr>
            </w:pPr>
            <w:r>
              <w:rPr>
                <w:noProof/>
                <w:sz w:val="20"/>
                <w:lang/>
              </w:rPr>
              <w:t>амп</w:t>
            </w:r>
          </w:p>
        </w:tc>
        <w:tc>
          <w:tcPr>
            <w:tcW w:w="1132" w:type="dxa"/>
            <w:vAlign w:val="center"/>
          </w:tcPr>
          <w:p w:rsidR="00AC2E7A" w:rsidRPr="00DE4173" w:rsidRDefault="00AC2E7A" w:rsidP="00A476DD">
            <w:pPr>
              <w:jc w:val="center"/>
              <w:rPr>
                <w:sz w:val="20"/>
                <w:szCs w:val="20"/>
                <w:lang/>
              </w:rPr>
            </w:pPr>
            <w:r>
              <w:rPr>
                <w:sz w:val="20"/>
                <w:szCs w:val="20"/>
                <w:lang/>
              </w:rPr>
              <w:t>6</w:t>
            </w:r>
          </w:p>
        </w:tc>
        <w:tc>
          <w:tcPr>
            <w:tcW w:w="1208" w:type="dxa"/>
            <w:gridSpan w:val="2"/>
            <w:vAlign w:val="center"/>
          </w:tcPr>
          <w:p w:rsidR="00AC2E7A" w:rsidRPr="00DF43A8" w:rsidRDefault="00AC2E7A" w:rsidP="005B6871">
            <w:pPr>
              <w:pStyle w:val="BodyText"/>
              <w:jc w:val="center"/>
              <w:rPr>
                <w:noProof/>
                <w:sz w:val="20"/>
              </w:rPr>
            </w:pPr>
          </w:p>
        </w:tc>
        <w:tc>
          <w:tcPr>
            <w:tcW w:w="1179" w:type="dxa"/>
            <w:vAlign w:val="center"/>
          </w:tcPr>
          <w:p w:rsidR="00AC2E7A" w:rsidRPr="00DF43A8" w:rsidRDefault="00AC2E7A" w:rsidP="005B6871">
            <w:pPr>
              <w:pStyle w:val="BodyText"/>
              <w:jc w:val="center"/>
              <w:rPr>
                <w:noProof/>
                <w:sz w:val="20"/>
              </w:rPr>
            </w:pPr>
          </w:p>
        </w:tc>
        <w:tc>
          <w:tcPr>
            <w:tcW w:w="1215" w:type="dxa"/>
            <w:vAlign w:val="center"/>
          </w:tcPr>
          <w:p w:rsidR="00AC2E7A" w:rsidRPr="00DF43A8" w:rsidRDefault="00AC2E7A" w:rsidP="005B6871">
            <w:pPr>
              <w:pStyle w:val="BodyText"/>
              <w:jc w:val="center"/>
              <w:rPr>
                <w:noProof/>
                <w:sz w:val="20"/>
              </w:rPr>
            </w:pPr>
          </w:p>
        </w:tc>
        <w:tc>
          <w:tcPr>
            <w:tcW w:w="1360" w:type="dxa"/>
            <w:vAlign w:val="center"/>
          </w:tcPr>
          <w:p w:rsidR="00AC2E7A" w:rsidRPr="00DF43A8" w:rsidRDefault="00AC2E7A" w:rsidP="005B6871">
            <w:pPr>
              <w:pStyle w:val="BodyText"/>
              <w:jc w:val="center"/>
              <w:rPr>
                <w:noProof/>
                <w:sz w:val="20"/>
              </w:rPr>
            </w:pPr>
          </w:p>
        </w:tc>
        <w:tc>
          <w:tcPr>
            <w:tcW w:w="1340" w:type="dxa"/>
            <w:vAlign w:val="center"/>
          </w:tcPr>
          <w:p w:rsidR="00AC2E7A" w:rsidRPr="00DF43A8" w:rsidRDefault="00AC2E7A" w:rsidP="005B6871">
            <w:pPr>
              <w:pStyle w:val="BodyText"/>
              <w:jc w:val="center"/>
              <w:rPr>
                <w:noProof/>
                <w:sz w:val="20"/>
              </w:rPr>
            </w:pPr>
          </w:p>
        </w:tc>
        <w:tc>
          <w:tcPr>
            <w:tcW w:w="1126" w:type="dxa"/>
            <w:gridSpan w:val="2"/>
            <w:vAlign w:val="center"/>
          </w:tcPr>
          <w:p w:rsidR="00AC2E7A" w:rsidRPr="00DF43A8" w:rsidRDefault="00AC2E7A" w:rsidP="005B6871">
            <w:pPr>
              <w:pStyle w:val="BodyText"/>
              <w:jc w:val="center"/>
              <w:rPr>
                <w:noProof/>
                <w:sz w:val="20"/>
              </w:rPr>
            </w:pPr>
          </w:p>
        </w:tc>
      </w:tr>
      <w:tr w:rsidR="005B6871" w:rsidRPr="002D5B2C" w:rsidTr="005B6871">
        <w:tc>
          <w:tcPr>
            <w:tcW w:w="828" w:type="dxa"/>
            <w:vAlign w:val="center"/>
          </w:tcPr>
          <w:p w:rsidR="005B6871" w:rsidRPr="00F011DB" w:rsidRDefault="005B6871" w:rsidP="005B6871">
            <w:pPr>
              <w:pStyle w:val="BodyText"/>
              <w:jc w:val="center"/>
              <w:rPr>
                <w:noProof/>
                <w:sz w:val="20"/>
              </w:rPr>
            </w:pPr>
            <w:r w:rsidRPr="00F011DB">
              <w:rPr>
                <w:noProof/>
                <w:sz w:val="20"/>
              </w:rPr>
              <w:t>II</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без ПДВ-а:</w:t>
            </w:r>
          </w:p>
        </w:tc>
        <w:tc>
          <w:tcPr>
            <w:tcW w:w="1188" w:type="dxa"/>
            <w:gridSpan w:val="2"/>
          </w:tcPr>
          <w:p w:rsidR="005B6871" w:rsidRPr="002D5B2C" w:rsidRDefault="005B6871" w:rsidP="005B6871">
            <w:pPr>
              <w:pStyle w:val="BodyText"/>
              <w:jc w:val="left"/>
              <w:rPr>
                <w:noProof/>
                <w:sz w:val="20"/>
              </w:rPr>
            </w:pPr>
          </w:p>
        </w:tc>
        <w:tc>
          <w:tcPr>
            <w:tcW w:w="4804" w:type="dxa"/>
            <w:gridSpan w:val="4"/>
            <w:vMerge w:val="restart"/>
            <w:tcBorders>
              <w:top w:val="single" w:sz="4" w:space="0" w:color="auto"/>
              <w:bottom w:val="nil"/>
              <w:right w:val="nil"/>
            </w:tcBorders>
          </w:tcPr>
          <w:p w:rsidR="005B6871" w:rsidRPr="002D5B2C" w:rsidRDefault="005B6871" w:rsidP="005B6871">
            <w:pPr>
              <w:pStyle w:val="BodyText"/>
              <w:jc w:val="left"/>
              <w:rPr>
                <w:noProof/>
                <w:sz w:val="20"/>
              </w:rPr>
            </w:pPr>
          </w:p>
        </w:tc>
        <w:tc>
          <w:tcPr>
            <w:tcW w:w="237" w:type="dxa"/>
            <w:vMerge w:val="restart"/>
            <w:tcBorders>
              <w:top w:val="single" w:sz="4" w:space="0" w:color="auto"/>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tcBorders>
              <w:top w:val="nil"/>
            </w:tcBorders>
            <w:vAlign w:val="center"/>
          </w:tcPr>
          <w:p w:rsidR="005B6871" w:rsidRPr="002D5B2C" w:rsidRDefault="005B6871" w:rsidP="005B6871">
            <w:pPr>
              <w:pStyle w:val="BodyText"/>
              <w:jc w:val="center"/>
              <w:rPr>
                <w:b/>
                <w:noProof/>
                <w:sz w:val="20"/>
              </w:rPr>
            </w:pPr>
            <w:r>
              <w:rPr>
                <w:b/>
                <w:noProof/>
                <w:sz w:val="20"/>
              </w:rPr>
              <w:t>III</w:t>
            </w:r>
          </w:p>
        </w:tc>
        <w:tc>
          <w:tcPr>
            <w:tcW w:w="7253" w:type="dxa"/>
            <w:gridSpan w:val="4"/>
            <w:tcBorders>
              <w:top w:val="nil"/>
            </w:tcBorders>
            <w:vAlign w:val="center"/>
          </w:tcPr>
          <w:p w:rsidR="005B6871" w:rsidRPr="002D5B2C" w:rsidRDefault="005B6871" w:rsidP="005B6871">
            <w:pPr>
              <w:pStyle w:val="BodyText"/>
              <w:jc w:val="right"/>
              <w:rPr>
                <w:b/>
                <w:noProof/>
                <w:sz w:val="20"/>
              </w:rPr>
            </w:pPr>
            <w:r w:rsidRPr="002D5B2C">
              <w:rPr>
                <w:b/>
                <w:noProof/>
                <w:sz w:val="20"/>
              </w:rPr>
              <w:t>ПДВ:</w:t>
            </w:r>
          </w:p>
        </w:tc>
        <w:tc>
          <w:tcPr>
            <w:tcW w:w="1188" w:type="dxa"/>
            <w:gridSpan w:val="2"/>
            <w:tcBorders>
              <w:top w:val="nil"/>
            </w:tcBorders>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vAlign w:val="center"/>
          </w:tcPr>
          <w:p w:rsidR="005B6871" w:rsidRPr="002D5B2C" w:rsidRDefault="005B6871" w:rsidP="005B6871">
            <w:pPr>
              <w:pStyle w:val="BodyText"/>
              <w:jc w:val="center"/>
              <w:rPr>
                <w:b/>
                <w:noProof/>
                <w:sz w:val="20"/>
              </w:rPr>
            </w:pPr>
            <w:r>
              <w:rPr>
                <w:b/>
                <w:noProof/>
                <w:sz w:val="20"/>
              </w:rPr>
              <w:t>IV</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са ПДВ-ом:</w:t>
            </w:r>
          </w:p>
        </w:tc>
        <w:tc>
          <w:tcPr>
            <w:tcW w:w="1188" w:type="dxa"/>
            <w:gridSpan w:val="2"/>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bl>
    <w:p w:rsidR="005B6871" w:rsidRPr="00932247" w:rsidRDefault="005B6871" w:rsidP="005B6871">
      <w:pPr>
        <w:pStyle w:val="BodyText"/>
        <w:rPr>
          <w:noProof/>
          <w:szCs w:val="24"/>
          <w:lang/>
        </w:rPr>
      </w:pPr>
    </w:p>
    <w:p w:rsidR="005B6871" w:rsidRPr="002D5B2C" w:rsidRDefault="005B6871" w:rsidP="005B6871">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6871" w:rsidRPr="00932247" w:rsidRDefault="005B6871" w:rsidP="005B6871">
      <w:pPr>
        <w:pStyle w:val="BodyText"/>
        <w:rPr>
          <w:b/>
          <w:noProof/>
          <w:szCs w:val="24"/>
          <w:lang/>
        </w:rPr>
      </w:pPr>
    </w:p>
    <w:p w:rsidR="005B6871" w:rsidRPr="002D5B2C" w:rsidRDefault="005B6871" w:rsidP="005B687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6871" w:rsidRPr="002D5B2C" w:rsidRDefault="005B6871" w:rsidP="005B6871">
      <w:pPr>
        <w:pStyle w:val="BodyText"/>
        <w:rPr>
          <w:noProof/>
          <w:szCs w:val="24"/>
        </w:rPr>
      </w:pPr>
    </w:p>
    <w:p w:rsidR="005B6871" w:rsidRPr="002D5B2C" w:rsidRDefault="005B6871" w:rsidP="005B6871">
      <w:pPr>
        <w:pStyle w:val="BodyText"/>
        <w:numPr>
          <w:ilvl w:val="0"/>
          <w:numId w:val="44"/>
        </w:numPr>
        <w:rPr>
          <w:noProof/>
          <w:szCs w:val="24"/>
        </w:rPr>
      </w:pPr>
      <w:r w:rsidRPr="002D5B2C">
        <w:rPr>
          <w:noProof/>
          <w:szCs w:val="24"/>
        </w:rPr>
        <w:t>Самостално</w:t>
      </w:r>
    </w:p>
    <w:p w:rsidR="005B6871" w:rsidRPr="002D5B2C" w:rsidRDefault="005B6871" w:rsidP="005B6871">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5B6871" w:rsidRPr="002D5B2C" w:rsidRDefault="005B6871" w:rsidP="005B6871">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5B6871" w:rsidRDefault="005B6871" w:rsidP="005B6871">
      <w:pPr>
        <w:pStyle w:val="BodyText"/>
        <w:rPr>
          <w:noProof/>
          <w:szCs w:val="24"/>
          <w:lang/>
        </w:rPr>
      </w:pPr>
    </w:p>
    <w:p w:rsidR="005B6871" w:rsidRPr="00932247" w:rsidRDefault="005B6871" w:rsidP="005B6871">
      <w:pPr>
        <w:pStyle w:val="BodyText"/>
        <w:rPr>
          <w:noProof/>
          <w:szCs w:val="24"/>
          <w:lang/>
        </w:rPr>
      </w:pPr>
    </w:p>
    <w:p w:rsidR="005B6871" w:rsidRPr="00DA37E8" w:rsidRDefault="005B6871" w:rsidP="005B6871">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5B6871" w:rsidRPr="002D5B2C" w:rsidRDefault="005B6871" w:rsidP="005B6871">
      <w:pPr>
        <w:pStyle w:val="BodyText"/>
        <w:rPr>
          <w:noProof/>
          <w:szCs w:val="24"/>
        </w:rPr>
      </w:pPr>
    </w:p>
    <w:p w:rsidR="005B6871" w:rsidRPr="002D5B2C" w:rsidRDefault="005B6871" w:rsidP="005B687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5B6871" w:rsidRDefault="005B6871" w:rsidP="005B6871">
      <w:pPr>
        <w:pStyle w:val="BodyText"/>
        <w:rPr>
          <w:noProof/>
          <w:szCs w:val="24"/>
        </w:rPr>
      </w:pPr>
    </w:p>
    <w:p w:rsidR="005B6871" w:rsidRPr="005B0463" w:rsidRDefault="005B6871" w:rsidP="005B6871">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AC2E7A" w:rsidRDefault="005B6871" w:rsidP="005B6871">
      <w:r>
        <w:br w:type="page"/>
      </w:r>
    </w:p>
    <w:p w:rsidR="00AC2E7A" w:rsidRDefault="00AC2E7A" w:rsidP="00AC2E7A">
      <w:pPr>
        <w:pStyle w:val="Footer"/>
        <w:jc w:val="center"/>
        <w:rPr>
          <w:b/>
          <w:noProof/>
          <w:lang/>
        </w:rPr>
      </w:pPr>
      <w:r w:rsidRPr="00DA37E8">
        <w:rPr>
          <w:b/>
          <w:noProof/>
        </w:rPr>
        <w:lastRenderedPageBreak/>
        <w:t>Понуда број</w:t>
      </w:r>
      <w:r>
        <w:rPr>
          <w:b/>
          <w:noProof/>
        </w:rPr>
        <w:t xml:space="preserve"> </w:t>
      </w:r>
      <w:r w:rsidRPr="00DA37E8">
        <w:rPr>
          <w:b/>
          <w:noProof/>
        </w:rPr>
        <w:t xml:space="preserve">_______ - </w:t>
      </w:r>
      <w:r>
        <w:rPr>
          <w:b/>
          <w:lang w:val="sr-Cyrl-CS"/>
        </w:rPr>
        <w:t>Н</w:t>
      </w:r>
      <w:r w:rsidRPr="0040577E">
        <w:rPr>
          <w:b/>
          <w:lang w:val="sr-Cyrl-CS"/>
        </w:rPr>
        <w:t xml:space="preserve">абавка </w:t>
      </w:r>
      <w:r>
        <w:rPr>
          <w:b/>
        </w:rPr>
        <w:t xml:space="preserve">регистрованих </w:t>
      </w:r>
      <w:r>
        <w:rPr>
          <w:b/>
          <w:lang/>
        </w:rPr>
        <w:t xml:space="preserve">ампулираних </w:t>
      </w:r>
      <w:r>
        <w:rPr>
          <w:b/>
        </w:rPr>
        <w:t xml:space="preserve">лекова са Листе </w:t>
      </w:r>
      <w:r>
        <w:rPr>
          <w:b/>
          <w:lang w:val="sr-Cyrl-CS"/>
        </w:rPr>
        <w:t xml:space="preserve">за потребе </w:t>
      </w:r>
      <w:r w:rsidRPr="0040577E">
        <w:rPr>
          <w:b/>
          <w:lang w:val="sr-Cyrl-CS"/>
        </w:rPr>
        <w:t>Клиничког центра Војводине</w:t>
      </w:r>
      <w:r w:rsidRPr="00DA37E8">
        <w:rPr>
          <w:b/>
          <w:noProof/>
        </w:rPr>
        <w:t xml:space="preserve">, </w:t>
      </w:r>
    </w:p>
    <w:p w:rsidR="00AC2E7A" w:rsidRPr="00720FE6" w:rsidRDefault="00AC2E7A" w:rsidP="00AC2E7A">
      <w:pPr>
        <w:pStyle w:val="Footer"/>
        <w:jc w:val="center"/>
        <w:rPr>
          <w:b/>
          <w:lang w:val="sr-Cyrl-BA"/>
        </w:rPr>
      </w:pPr>
      <w:r>
        <w:rPr>
          <w:b/>
          <w:noProof/>
          <w:lang/>
        </w:rPr>
        <w:t>б</w:t>
      </w:r>
      <w:r w:rsidRPr="00DA37E8">
        <w:rPr>
          <w:b/>
          <w:noProof/>
        </w:rPr>
        <w:t>рој</w:t>
      </w:r>
      <w:r w:rsidRPr="00DA37E8">
        <w:rPr>
          <w:noProof/>
        </w:rPr>
        <w:t xml:space="preserve"> </w:t>
      </w:r>
      <w:r>
        <w:rPr>
          <w:b/>
          <w:noProof/>
        </w:rPr>
        <w:t>2</w:t>
      </w:r>
      <w:r>
        <w:rPr>
          <w:b/>
          <w:noProof/>
          <w:lang/>
        </w:rPr>
        <w:t>4</w:t>
      </w:r>
      <w:r>
        <w:rPr>
          <w:b/>
          <w:noProof/>
        </w:rPr>
        <w:t>2-13-О</w:t>
      </w:r>
    </w:p>
    <w:p w:rsidR="00AC2E7A" w:rsidRPr="002D5B2C" w:rsidRDefault="00AC2E7A" w:rsidP="00AC2E7A">
      <w:pPr>
        <w:pStyle w:val="BodyText"/>
        <w:jc w:val="center"/>
        <w:rPr>
          <w:b/>
          <w:noProof/>
          <w:szCs w:val="24"/>
        </w:rPr>
      </w:pPr>
    </w:p>
    <w:p w:rsidR="00AC2E7A" w:rsidRPr="00DA37E8" w:rsidRDefault="00AC2E7A" w:rsidP="00AC2E7A">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AC2E7A" w:rsidRPr="002D5B2C" w:rsidRDefault="00AC2E7A" w:rsidP="00AC2E7A">
      <w:pPr>
        <w:pStyle w:val="BodyText"/>
        <w:jc w:val="left"/>
        <w:rPr>
          <w:noProof/>
          <w:szCs w:val="24"/>
        </w:rPr>
      </w:pPr>
      <w:r w:rsidRPr="002D5B2C">
        <w:rPr>
          <w:noProof/>
          <w:szCs w:val="24"/>
        </w:rPr>
        <w:t>Адреса, град, општина:____________________________                   Регистарски број:______________________________</w:t>
      </w:r>
    </w:p>
    <w:p w:rsidR="00AC2E7A" w:rsidRPr="002D5B2C" w:rsidRDefault="00AC2E7A" w:rsidP="00AC2E7A">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AC2E7A" w:rsidRPr="002D5B2C" w:rsidRDefault="00AC2E7A" w:rsidP="00AC2E7A">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AC2E7A" w:rsidRPr="00DA37E8" w:rsidRDefault="00AC2E7A" w:rsidP="00AC2E7A">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AC2E7A" w:rsidRPr="00DA37E8" w:rsidRDefault="00AC2E7A" w:rsidP="00AC2E7A">
      <w:pPr>
        <w:pStyle w:val="BodyText"/>
        <w:jc w:val="left"/>
        <w:rPr>
          <w:noProof/>
          <w:szCs w:val="24"/>
        </w:rPr>
      </w:pPr>
      <w:r w:rsidRPr="002D5B2C">
        <w:rPr>
          <w:noProof/>
          <w:szCs w:val="24"/>
        </w:rPr>
        <w:t>Овлашћено лице:__</w:t>
      </w:r>
      <w:r>
        <w:rPr>
          <w:noProof/>
          <w:szCs w:val="24"/>
        </w:rPr>
        <w:t>_______________________________</w:t>
      </w:r>
    </w:p>
    <w:p w:rsidR="00AC2E7A" w:rsidRDefault="00AC2E7A" w:rsidP="00AC2E7A">
      <w:pPr>
        <w:pStyle w:val="BodyText"/>
        <w:jc w:val="left"/>
        <w:rPr>
          <w:noProof/>
          <w:szCs w:val="24"/>
        </w:rPr>
      </w:pPr>
    </w:p>
    <w:p w:rsidR="00AC2E7A" w:rsidRPr="00F74544" w:rsidRDefault="00AC2E7A" w:rsidP="00AC2E7A">
      <w:pPr>
        <w:pStyle w:val="BodyText"/>
        <w:jc w:val="left"/>
        <w:rPr>
          <w:noProof/>
          <w:szCs w:val="24"/>
        </w:rPr>
      </w:pPr>
    </w:p>
    <w:tbl>
      <w:tblPr>
        <w:tblStyle w:val="TableGrid"/>
        <w:tblW w:w="14310" w:type="dxa"/>
        <w:tblLayout w:type="fixed"/>
        <w:tblLook w:val="04A0"/>
      </w:tblPr>
      <w:tblGrid>
        <w:gridCol w:w="828"/>
        <w:gridCol w:w="3768"/>
        <w:gridCol w:w="1154"/>
        <w:gridCol w:w="1132"/>
        <w:gridCol w:w="1199"/>
        <w:gridCol w:w="9"/>
        <w:gridCol w:w="1179"/>
        <w:gridCol w:w="1215"/>
        <w:gridCol w:w="1360"/>
        <w:gridCol w:w="1340"/>
        <w:gridCol w:w="889"/>
        <w:gridCol w:w="237"/>
      </w:tblGrid>
      <w:tr w:rsidR="00AC2E7A" w:rsidRPr="002D5B2C" w:rsidTr="00A476DD">
        <w:tc>
          <w:tcPr>
            <w:tcW w:w="14310" w:type="dxa"/>
            <w:gridSpan w:val="12"/>
            <w:vAlign w:val="center"/>
          </w:tcPr>
          <w:p w:rsidR="00AC2E7A" w:rsidRPr="002D5B2C" w:rsidRDefault="00AC2E7A" w:rsidP="00A476DD">
            <w:pPr>
              <w:jc w:val="center"/>
              <w:rPr>
                <w:b/>
                <w:noProof/>
                <w:sz w:val="22"/>
                <w:szCs w:val="22"/>
              </w:rPr>
            </w:pPr>
            <w:r w:rsidRPr="002D5B2C">
              <w:rPr>
                <w:b/>
                <w:noProof/>
                <w:sz w:val="22"/>
                <w:szCs w:val="22"/>
              </w:rPr>
              <w:t>КЛИНИЧКИ ЦЕНТАР ВОЈВОДИНЕ</w:t>
            </w:r>
          </w:p>
        </w:tc>
      </w:tr>
      <w:tr w:rsidR="00AC2E7A" w:rsidRPr="002D5B2C" w:rsidTr="00A476DD">
        <w:tc>
          <w:tcPr>
            <w:tcW w:w="14310" w:type="dxa"/>
            <w:gridSpan w:val="12"/>
            <w:vAlign w:val="center"/>
          </w:tcPr>
          <w:p w:rsidR="00AC2E7A" w:rsidRPr="00DE4173" w:rsidRDefault="00AC2E7A" w:rsidP="00A476DD">
            <w:pPr>
              <w:rPr>
                <w:b/>
                <w:noProof/>
                <w:sz w:val="22"/>
                <w:szCs w:val="22"/>
                <w:lang/>
              </w:rPr>
            </w:pPr>
            <w:r>
              <w:rPr>
                <w:b/>
                <w:noProof/>
                <w:sz w:val="22"/>
                <w:szCs w:val="22"/>
              </w:rPr>
              <w:t xml:space="preserve">Партија 3 – </w:t>
            </w:r>
            <w:r>
              <w:rPr>
                <w:b/>
                <w:noProof/>
                <w:sz w:val="22"/>
                <w:szCs w:val="22"/>
                <w:lang/>
              </w:rPr>
              <w:t>cisatrakurijum 5ml (2mg/ml)</w:t>
            </w:r>
          </w:p>
        </w:tc>
      </w:tr>
      <w:tr w:rsidR="00AC2E7A" w:rsidRPr="002D5B2C" w:rsidTr="00A476DD">
        <w:tc>
          <w:tcPr>
            <w:tcW w:w="828" w:type="dxa"/>
            <w:vAlign w:val="center"/>
          </w:tcPr>
          <w:p w:rsidR="00AC2E7A" w:rsidRPr="002D5B2C" w:rsidRDefault="00AC2E7A" w:rsidP="00A476DD">
            <w:pPr>
              <w:pStyle w:val="BodyText"/>
              <w:jc w:val="center"/>
              <w:rPr>
                <w:b/>
                <w:noProof/>
                <w:sz w:val="20"/>
              </w:rPr>
            </w:pPr>
            <w:r w:rsidRPr="002D5B2C">
              <w:rPr>
                <w:b/>
                <w:noProof/>
                <w:sz w:val="20"/>
              </w:rPr>
              <w:t>Редни број</w:t>
            </w:r>
          </w:p>
        </w:tc>
        <w:tc>
          <w:tcPr>
            <w:tcW w:w="3768" w:type="dxa"/>
            <w:vAlign w:val="center"/>
          </w:tcPr>
          <w:p w:rsidR="00AC2E7A" w:rsidRPr="002D5B2C" w:rsidRDefault="00AC2E7A" w:rsidP="00A476DD">
            <w:pPr>
              <w:pStyle w:val="BodyText"/>
              <w:jc w:val="center"/>
              <w:rPr>
                <w:b/>
                <w:noProof/>
                <w:sz w:val="20"/>
              </w:rPr>
            </w:pPr>
            <w:r w:rsidRPr="002D5B2C">
              <w:rPr>
                <w:b/>
                <w:noProof/>
                <w:sz w:val="20"/>
              </w:rPr>
              <w:t>Назив</w:t>
            </w:r>
          </w:p>
        </w:tc>
        <w:tc>
          <w:tcPr>
            <w:tcW w:w="1154" w:type="dxa"/>
            <w:vAlign w:val="center"/>
          </w:tcPr>
          <w:p w:rsidR="00AC2E7A" w:rsidRPr="002D5B2C" w:rsidRDefault="00AC2E7A" w:rsidP="00A476DD">
            <w:pPr>
              <w:pStyle w:val="BodyText"/>
              <w:jc w:val="center"/>
              <w:rPr>
                <w:b/>
                <w:noProof/>
                <w:sz w:val="20"/>
              </w:rPr>
            </w:pPr>
            <w:r w:rsidRPr="002D5B2C">
              <w:rPr>
                <w:b/>
                <w:noProof/>
                <w:sz w:val="20"/>
              </w:rPr>
              <w:t>Јединица мере</w:t>
            </w:r>
          </w:p>
        </w:tc>
        <w:tc>
          <w:tcPr>
            <w:tcW w:w="1132" w:type="dxa"/>
            <w:vAlign w:val="center"/>
          </w:tcPr>
          <w:p w:rsidR="00AC2E7A" w:rsidRPr="002D5B2C" w:rsidRDefault="00AC2E7A" w:rsidP="00A476DD">
            <w:pPr>
              <w:pStyle w:val="BodyText"/>
              <w:jc w:val="center"/>
              <w:rPr>
                <w:b/>
                <w:noProof/>
                <w:sz w:val="20"/>
              </w:rPr>
            </w:pPr>
            <w:r w:rsidRPr="002D5B2C">
              <w:rPr>
                <w:b/>
                <w:noProof/>
                <w:sz w:val="20"/>
              </w:rPr>
              <w:t>Количина</w:t>
            </w:r>
          </w:p>
        </w:tc>
        <w:tc>
          <w:tcPr>
            <w:tcW w:w="1208" w:type="dxa"/>
            <w:gridSpan w:val="2"/>
            <w:vAlign w:val="center"/>
          </w:tcPr>
          <w:p w:rsidR="00AC2E7A" w:rsidRPr="002D5B2C" w:rsidRDefault="00AC2E7A" w:rsidP="00A476DD">
            <w:pPr>
              <w:pStyle w:val="BodyText"/>
              <w:jc w:val="center"/>
              <w:rPr>
                <w:b/>
                <w:noProof/>
                <w:sz w:val="20"/>
              </w:rPr>
            </w:pPr>
            <w:r w:rsidRPr="002D5B2C">
              <w:rPr>
                <w:b/>
                <w:noProof/>
                <w:sz w:val="20"/>
              </w:rPr>
              <w:t>Јединична цена без ПДВ-а</w:t>
            </w:r>
          </w:p>
        </w:tc>
        <w:tc>
          <w:tcPr>
            <w:tcW w:w="1179" w:type="dxa"/>
            <w:vAlign w:val="center"/>
          </w:tcPr>
          <w:p w:rsidR="00AC2E7A" w:rsidRPr="002D5B2C" w:rsidRDefault="00AC2E7A" w:rsidP="00A476DD">
            <w:pPr>
              <w:pStyle w:val="BodyText"/>
              <w:jc w:val="center"/>
              <w:rPr>
                <w:b/>
                <w:noProof/>
                <w:sz w:val="20"/>
              </w:rPr>
            </w:pPr>
            <w:r w:rsidRPr="002D5B2C">
              <w:rPr>
                <w:b/>
                <w:noProof/>
                <w:sz w:val="20"/>
              </w:rPr>
              <w:t>Укупна цена без ПДВ-а</w:t>
            </w:r>
          </w:p>
        </w:tc>
        <w:tc>
          <w:tcPr>
            <w:tcW w:w="1215" w:type="dxa"/>
            <w:vAlign w:val="center"/>
          </w:tcPr>
          <w:p w:rsidR="00AC2E7A" w:rsidRPr="002D5B2C" w:rsidRDefault="00AC2E7A" w:rsidP="00A476DD">
            <w:pPr>
              <w:pStyle w:val="BodyText"/>
              <w:jc w:val="center"/>
              <w:rPr>
                <w:b/>
                <w:noProof/>
                <w:sz w:val="20"/>
              </w:rPr>
            </w:pPr>
            <w:r w:rsidRPr="002D5B2C">
              <w:rPr>
                <w:b/>
                <w:noProof/>
                <w:sz w:val="20"/>
              </w:rPr>
              <w:t>Уверење о квалитету/атест</w:t>
            </w:r>
          </w:p>
        </w:tc>
        <w:tc>
          <w:tcPr>
            <w:tcW w:w="1360" w:type="dxa"/>
            <w:vAlign w:val="center"/>
          </w:tcPr>
          <w:p w:rsidR="00AC2E7A" w:rsidRPr="00BA5FD4" w:rsidRDefault="00AC2E7A" w:rsidP="00A476DD">
            <w:pPr>
              <w:pStyle w:val="BodyText"/>
              <w:jc w:val="center"/>
              <w:rPr>
                <w:b/>
                <w:noProof/>
                <w:sz w:val="20"/>
              </w:rPr>
            </w:pPr>
            <w:r>
              <w:rPr>
                <w:b/>
                <w:noProof/>
                <w:sz w:val="20"/>
              </w:rPr>
              <w:t>Одобрење за употребу од надлежне установе</w:t>
            </w:r>
          </w:p>
        </w:tc>
        <w:tc>
          <w:tcPr>
            <w:tcW w:w="1340" w:type="dxa"/>
            <w:vAlign w:val="center"/>
          </w:tcPr>
          <w:p w:rsidR="00AC2E7A" w:rsidRPr="00BA5FD4" w:rsidRDefault="00AC2E7A" w:rsidP="00A476DD">
            <w:pPr>
              <w:pStyle w:val="BodyText"/>
              <w:jc w:val="center"/>
              <w:rPr>
                <w:b/>
                <w:noProof/>
                <w:sz w:val="20"/>
              </w:rPr>
            </w:pPr>
            <w:r>
              <w:rPr>
                <w:b/>
                <w:noProof/>
                <w:sz w:val="20"/>
              </w:rPr>
              <w:t>Произвођач</w:t>
            </w:r>
          </w:p>
        </w:tc>
        <w:tc>
          <w:tcPr>
            <w:tcW w:w="1126" w:type="dxa"/>
            <w:gridSpan w:val="2"/>
            <w:vAlign w:val="center"/>
          </w:tcPr>
          <w:p w:rsidR="00AC2E7A" w:rsidRPr="00BA5FD4" w:rsidRDefault="00AC2E7A" w:rsidP="00A476DD">
            <w:pPr>
              <w:pStyle w:val="BodyText"/>
              <w:jc w:val="center"/>
              <w:rPr>
                <w:b/>
                <w:noProof/>
                <w:sz w:val="20"/>
              </w:rPr>
            </w:pPr>
            <w:r>
              <w:rPr>
                <w:b/>
                <w:noProof/>
                <w:sz w:val="20"/>
              </w:rPr>
              <w:t>Земља порекла</w:t>
            </w:r>
          </w:p>
        </w:tc>
      </w:tr>
      <w:tr w:rsidR="00AC2E7A" w:rsidRPr="002D5B2C" w:rsidTr="00A476DD">
        <w:tc>
          <w:tcPr>
            <w:tcW w:w="828" w:type="dxa"/>
            <w:vAlign w:val="center"/>
          </w:tcPr>
          <w:p w:rsidR="00AC2E7A" w:rsidRPr="009003A8" w:rsidRDefault="00AC2E7A" w:rsidP="00A476DD">
            <w:pPr>
              <w:pStyle w:val="BodyText"/>
              <w:jc w:val="center"/>
              <w:rPr>
                <w:b/>
                <w:noProof/>
                <w:sz w:val="20"/>
              </w:rPr>
            </w:pPr>
            <w:r w:rsidRPr="009003A8">
              <w:rPr>
                <w:b/>
                <w:noProof/>
                <w:sz w:val="20"/>
                <w:lang w:val="en-US"/>
              </w:rPr>
              <w:t>I</w:t>
            </w:r>
          </w:p>
        </w:tc>
        <w:tc>
          <w:tcPr>
            <w:tcW w:w="3768" w:type="dxa"/>
            <w:vAlign w:val="center"/>
          </w:tcPr>
          <w:p w:rsidR="00AC2E7A" w:rsidRPr="002D5B2C" w:rsidRDefault="00AC2E7A" w:rsidP="00A476DD">
            <w:pPr>
              <w:pStyle w:val="BodyText"/>
              <w:jc w:val="center"/>
              <w:rPr>
                <w:noProof/>
                <w:sz w:val="20"/>
              </w:rPr>
            </w:pPr>
            <w:r w:rsidRPr="002D5B2C">
              <w:rPr>
                <w:noProof/>
                <w:sz w:val="20"/>
              </w:rPr>
              <w:t>2</w:t>
            </w:r>
          </w:p>
        </w:tc>
        <w:tc>
          <w:tcPr>
            <w:tcW w:w="1154" w:type="dxa"/>
            <w:vAlign w:val="center"/>
          </w:tcPr>
          <w:p w:rsidR="00AC2E7A" w:rsidRPr="002D5B2C" w:rsidRDefault="00AC2E7A" w:rsidP="00A476DD">
            <w:pPr>
              <w:pStyle w:val="BodyText"/>
              <w:jc w:val="center"/>
              <w:rPr>
                <w:noProof/>
                <w:sz w:val="20"/>
              </w:rPr>
            </w:pPr>
            <w:r w:rsidRPr="002D5B2C">
              <w:rPr>
                <w:noProof/>
                <w:sz w:val="20"/>
              </w:rPr>
              <w:t>3</w:t>
            </w:r>
          </w:p>
        </w:tc>
        <w:tc>
          <w:tcPr>
            <w:tcW w:w="1132" w:type="dxa"/>
            <w:vAlign w:val="center"/>
          </w:tcPr>
          <w:p w:rsidR="00AC2E7A" w:rsidRPr="002D5B2C" w:rsidRDefault="00AC2E7A" w:rsidP="00A476DD">
            <w:pPr>
              <w:pStyle w:val="BodyText"/>
              <w:jc w:val="center"/>
              <w:rPr>
                <w:noProof/>
                <w:sz w:val="20"/>
              </w:rPr>
            </w:pPr>
            <w:r w:rsidRPr="002D5B2C">
              <w:rPr>
                <w:noProof/>
                <w:sz w:val="20"/>
              </w:rPr>
              <w:t>4</w:t>
            </w:r>
          </w:p>
        </w:tc>
        <w:tc>
          <w:tcPr>
            <w:tcW w:w="1208" w:type="dxa"/>
            <w:gridSpan w:val="2"/>
            <w:vAlign w:val="center"/>
          </w:tcPr>
          <w:p w:rsidR="00AC2E7A" w:rsidRPr="002D5B2C" w:rsidRDefault="00AC2E7A" w:rsidP="00A476DD">
            <w:pPr>
              <w:pStyle w:val="BodyText"/>
              <w:jc w:val="center"/>
              <w:rPr>
                <w:noProof/>
                <w:sz w:val="20"/>
              </w:rPr>
            </w:pPr>
            <w:r w:rsidRPr="002D5B2C">
              <w:rPr>
                <w:noProof/>
                <w:sz w:val="20"/>
              </w:rPr>
              <w:t>5</w:t>
            </w:r>
          </w:p>
        </w:tc>
        <w:tc>
          <w:tcPr>
            <w:tcW w:w="1179" w:type="dxa"/>
            <w:vAlign w:val="center"/>
          </w:tcPr>
          <w:p w:rsidR="00AC2E7A" w:rsidRPr="00DA3F3C" w:rsidRDefault="00AC2E7A" w:rsidP="00A476DD">
            <w:pPr>
              <w:pStyle w:val="BodyText"/>
              <w:jc w:val="center"/>
              <w:rPr>
                <w:noProof/>
                <w:sz w:val="20"/>
              </w:rPr>
            </w:pPr>
            <w:r>
              <w:rPr>
                <w:noProof/>
                <w:sz w:val="20"/>
              </w:rPr>
              <w:t>6</w:t>
            </w:r>
          </w:p>
        </w:tc>
        <w:tc>
          <w:tcPr>
            <w:tcW w:w="1215" w:type="dxa"/>
            <w:vAlign w:val="center"/>
          </w:tcPr>
          <w:p w:rsidR="00AC2E7A" w:rsidRPr="00DA3F3C" w:rsidRDefault="00AC2E7A" w:rsidP="00A476DD">
            <w:pPr>
              <w:pStyle w:val="BodyText"/>
              <w:jc w:val="center"/>
              <w:rPr>
                <w:noProof/>
                <w:sz w:val="20"/>
              </w:rPr>
            </w:pPr>
            <w:r>
              <w:rPr>
                <w:noProof/>
                <w:sz w:val="20"/>
              </w:rPr>
              <w:t>7</w:t>
            </w:r>
          </w:p>
        </w:tc>
        <w:tc>
          <w:tcPr>
            <w:tcW w:w="1360" w:type="dxa"/>
            <w:vAlign w:val="center"/>
          </w:tcPr>
          <w:p w:rsidR="00AC2E7A" w:rsidRPr="00DA3F3C" w:rsidRDefault="00AC2E7A" w:rsidP="00A476DD">
            <w:pPr>
              <w:pStyle w:val="BodyText"/>
              <w:jc w:val="center"/>
              <w:rPr>
                <w:noProof/>
                <w:sz w:val="20"/>
              </w:rPr>
            </w:pPr>
            <w:r>
              <w:rPr>
                <w:noProof/>
                <w:sz w:val="20"/>
              </w:rPr>
              <w:t>8</w:t>
            </w:r>
          </w:p>
        </w:tc>
        <w:tc>
          <w:tcPr>
            <w:tcW w:w="1340" w:type="dxa"/>
            <w:vAlign w:val="center"/>
          </w:tcPr>
          <w:p w:rsidR="00AC2E7A" w:rsidRPr="00DA3F3C" w:rsidRDefault="00AC2E7A" w:rsidP="00A476DD">
            <w:pPr>
              <w:pStyle w:val="BodyText"/>
              <w:jc w:val="center"/>
              <w:rPr>
                <w:noProof/>
                <w:sz w:val="20"/>
              </w:rPr>
            </w:pPr>
            <w:r>
              <w:rPr>
                <w:noProof/>
                <w:sz w:val="20"/>
              </w:rPr>
              <w:t>9</w:t>
            </w:r>
          </w:p>
        </w:tc>
        <w:tc>
          <w:tcPr>
            <w:tcW w:w="1126" w:type="dxa"/>
            <w:gridSpan w:val="2"/>
            <w:vAlign w:val="center"/>
          </w:tcPr>
          <w:p w:rsidR="00AC2E7A" w:rsidRPr="00DA3F3C" w:rsidRDefault="00AC2E7A" w:rsidP="00A476DD">
            <w:pPr>
              <w:pStyle w:val="BodyText"/>
              <w:jc w:val="center"/>
              <w:rPr>
                <w:noProof/>
                <w:sz w:val="20"/>
              </w:rPr>
            </w:pPr>
            <w:r w:rsidRPr="002D5B2C">
              <w:rPr>
                <w:noProof/>
                <w:sz w:val="20"/>
              </w:rPr>
              <w:t>1</w:t>
            </w:r>
            <w:r>
              <w:rPr>
                <w:noProof/>
                <w:sz w:val="20"/>
              </w:rPr>
              <w:t>0</w:t>
            </w:r>
          </w:p>
        </w:tc>
      </w:tr>
      <w:tr w:rsidR="00AC2E7A" w:rsidRPr="002D5B2C" w:rsidTr="00A476DD">
        <w:tc>
          <w:tcPr>
            <w:tcW w:w="828" w:type="dxa"/>
            <w:vAlign w:val="center"/>
          </w:tcPr>
          <w:p w:rsidR="00AC2E7A" w:rsidRPr="002D5B2C" w:rsidRDefault="00AC2E7A" w:rsidP="00A476DD">
            <w:pPr>
              <w:pStyle w:val="BodyText"/>
              <w:jc w:val="center"/>
              <w:rPr>
                <w:noProof/>
                <w:sz w:val="20"/>
              </w:rPr>
            </w:pPr>
            <w:r>
              <w:rPr>
                <w:noProof/>
                <w:sz w:val="20"/>
              </w:rPr>
              <w:t>1.</w:t>
            </w:r>
          </w:p>
        </w:tc>
        <w:tc>
          <w:tcPr>
            <w:tcW w:w="3768" w:type="dxa"/>
            <w:vAlign w:val="center"/>
          </w:tcPr>
          <w:p w:rsidR="00AC2E7A" w:rsidRPr="00F74544" w:rsidRDefault="00AC2E7A" w:rsidP="00A476DD">
            <w:pPr>
              <w:jc w:val="both"/>
              <w:rPr>
                <w:sz w:val="20"/>
                <w:szCs w:val="20"/>
              </w:rPr>
            </w:pPr>
            <w:r>
              <w:rPr>
                <w:sz w:val="20"/>
                <w:szCs w:val="20"/>
              </w:rPr>
              <w:t>cisatrakurijum 5ml (2mg/ml)</w:t>
            </w:r>
          </w:p>
        </w:tc>
        <w:tc>
          <w:tcPr>
            <w:tcW w:w="1154" w:type="dxa"/>
            <w:vAlign w:val="center"/>
          </w:tcPr>
          <w:p w:rsidR="00AC2E7A" w:rsidRPr="00932247" w:rsidRDefault="00AC2E7A" w:rsidP="00A476DD">
            <w:pPr>
              <w:pStyle w:val="BodyText"/>
              <w:jc w:val="center"/>
              <w:rPr>
                <w:noProof/>
                <w:sz w:val="20"/>
                <w:highlight w:val="yellow"/>
                <w:lang/>
              </w:rPr>
            </w:pPr>
            <w:r>
              <w:rPr>
                <w:noProof/>
                <w:sz w:val="20"/>
                <w:lang/>
              </w:rPr>
              <w:t>амп</w:t>
            </w:r>
          </w:p>
        </w:tc>
        <w:tc>
          <w:tcPr>
            <w:tcW w:w="1132" w:type="dxa"/>
            <w:vAlign w:val="center"/>
          </w:tcPr>
          <w:p w:rsidR="00AC2E7A" w:rsidRPr="00DE4173" w:rsidRDefault="00AC2E7A" w:rsidP="00A476DD">
            <w:pPr>
              <w:jc w:val="center"/>
              <w:rPr>
                <w:sz w:val="20"/>
                <w:szCs w:val="20"/>
                <w:lang/>
              </w:rPr>
            </w:pPr>
            <w:r>
              <w:rPr>
                <w:sz w:val="20"/>
                <w:szCs w:val="20"/>
                <w:lang/>
              </w:rPr>
              <w:t>1200</w:t>
            </w:r>
          </w:p>
        </w:tc>
        <w:tc>
          <w:tcPr>
            <w:tcW w:w="1208" w:type="dxa"/>
            <w:gridSpan w:val="2"/>
            <w:vAlign w:val="center"/>
          </w:tcPr>
          <w:p w:rsidR="00AC2E7A" w:rsidRPr="00DF43A8" w:rsidRDefault="00AC2E7A" w:rsidP="00A476DD">
            <w:pPr>
              <w:pStyle w:val="BodyText"/>
              <w:jc w:val="center"/>
              <w:rPr>
                <w:noProof/>
                <w:sz w:val="20"/>
              </w:rPr>
            </w:pPr>
          </w:p>
        </w:tc>
        <w:tc>
          <w:tcPr>
            <w:tcW w:w="1179" w:type="dxa"/>
            <w:vAlign w:val="center"/>
          </w:tcPr>
          <w:p w:rsidR="00AC2E7A" w:rsidRPr="00DF43A8" w:rsidRDefault="00AC2E7A" w:rsidP="00A476DD">
            <w:pPr>
              <w:pStyle w:val="BodyText"/>
              <w:jc w:val="center"/>
              <w:rPr>
                <w:noProof/>
                <w:sz w:val="20"/>
              </w:rPr>
            </w:pPr>
          </w:p>
        </w:tc>
        <w:tc>
          <w:tcPr>
            <w:tcW w:w="1215" w:type="dxa"/>
            <w:vAlign w:val="center"/>
          </w:tcPr>
          <w:p w:rsidR="00AC2E7A" w:rsidRPr="00DF43A8" w:rsidRDefault="00AC2E7A" w:rsidP="00A476DD">
            <w:pPr>
              <w:pStyle w:val="BodyText"/>
              <w:jc w:val="center"/>
              <w:rPr>
                <w:noProof/>
                <w:sz w:val="20"/>
              </w:rPr>
            </w:pPr>
          </w:p>
        </w:tc>
        <w:tc>
          <w:tcPr>
            <w:tcW w:w="1360" w:type="dxa"/>
            <w:vAlign w:val="center"/>
          </w:tcPr>
          <w:p w:rsidR="00AC2E7A" w:rsidRPr="00DF43A8" w:rsidRDefault="00AC2E7A" w:rsidP="00A476DD">
            <w:pPr>
              <w:pStyle w:val="BodyText"/>
              <w:jc w:val="center"/>
              <w:rPr>
                <w:noProof/>
                <w:sz w:val="20"/>
              </w:rPr>
            </w:pPr>
          </w:p>
        </w:tc>
        <w:tc>
          <w:tcPr>
            <w:tcW w:w="1340" w:type="dxa"/>
            <w:vAlign w:val="center"/>
          </w:tcPr>
          <w:p w:rsidR="00AC2E7A" w:rsidRPr="00DF43A8" w:rsidRDefault="00AC2E7A" w:rsidP="00A476DD">
            <w:pPr>
              <w:pStyle w:val="BodyText"/>
              <w:jc w:val="center"/>
              <w:rPr>
                <w:noProof/>
                <w:sz w:val="20"/>
              </w:rPr>
            </w:pPr>
          </w:p>
        </w:tc>
        <w:tc>
          <w:tcPr>
            <w:tcW w:w="1126" w:type="dxa"/>
            <w:gridSpan w:val="2"/>
            <w:vAlign w:val="center"/>
          </w:tcPr>
          <w:p w:rsidR="00AC2E7A" w:rsidRPr="00DF43A8" w:rsidRDefault="00AC2E7A" w:rsidP="00A476DD">
            <w:pPr>
              <w:pStyle w:val="BodyText"/>
              <w:jc w:val="center"/>
              <w:rPr>
                <w:noProof/>
                <w:sz w:val="20"/>
              </w:rPr>
            </w:pPr>
          </w:p>
        </w:tc>
      </w:tr>
      <w:tr w:rsidR="00AC2E7A" w:rsidRPr="002D5B2C" w:rsidTr="00A476DD">
        <w:tc>
          <w:tcPr>
            <w:tcW w:w="828" w:type="dxa"/>
            <w:vAlign w:val="center"/>
          </w:tcPr>
          <w:p w:rsidR="00AC2E7A" w:rsidRPr="00F011DB" w:rsidRDefault="00AC2E7A" w:rsidP="00A476DD">
            <w:pPr>
              <w:pStyle w:val="BodyText"/>
              <w:jc w:val="center"/>
              <w:rPr>
                <w:noProof/>
                <w:sz w:val="20"/>
              </w:rPr>
            </w:pPr>
            <w:r w:rsidRPr="00F011DB">
              <w:rPr>
                <w:noProof/>
                <w:sz w:val="20"/>
              </w:rPr>
              <w:t>II</w:t>
            </w:r>
          </w:p>
        </w:tc>
        <w:tc>
          <w:tcPr>
            <w:tcW w:w="7253" w:type="dxa"/>
            <w:gridSpan w:val="4"/>
            <w:vAlign w:val="center"/>
          </w:tcPr>
          <w:p w:rsidR="00AC2E7A" w:rsidRPr="002D5B2C" w:rsidRDefault="00AC2E7A" w:rsidP="00A476DD">
            <w:pPr>
              <w:pStyle w:val="BodyText"/>
              <w:jc w:val="right"/>
              <w:rPr>
                <w:b/>
                <w:noProof/>
                <w:sz w:val="20"/>
              </w:rPr>
            </w:pPr>
            <w:r w:rsidRPr="002D5B2C">
              <w:rPr>
                <w:b/>
                <w:noProof/>
                <w:sz w:val="20"/>
              </w:rPr>
              <w:t>Укупна цена понуде без ПДВ-а:</w:t>
            </w:r>
          </w:p>
        </w:tc>
        <w:tc>
          <w:tcPr>
            <w:tcW w:w="1188" w:type="dxa"/>
            <w:gridSpan w:val="2"/>
          </w:tcPr>
          <w:p w:rsidR="00AC2E7A" w:rsidRPr="002D5B2C" w:rsidRDefault="00AC2E7A" w:rsidP="00A476DD">
            <w:pPr>
              <w:pStyle w:val="BodyText"/>
              <w:jc w:val="left"/>
              <w:rPr>
                <w:noProof/>
                <w:sz w:val="20"/>
              </w:rPr>
            </w:pPr>
          </w:p>
        </w:tc>
        <w:tc>
          <w:tcPr>
            <w:tcW w:w="4804" w:type="dxa"/>
            <w:gridSpan w:val="4"/>
            <w:vMerge w:val="restart"/>
            <w:tcBorders>
              <w:top w:val="single" w:sz="4" w:space="0" w:color="auto"/>
              <w:bottom w:val="nil"/>
              <w:right w:val="nil"/>
            </w:tcBorders>
          </w:tcPr>
          <w:p w:rsidR="00AC2E7A" w:rsidRPr="002D5B2C" w:rsidRDefault="00AC2E7A" w:rsidP="00A476DD">
            <w:pPr>
              <w:pStyle w:val="BodyText"/>
              <w:jc w:val="left"/>
              <w:rPr>
                <w:noProof/>
                <w:sz w:val="20"/>
              </w:rPr>
            </w:pPr>
          </w:p>
        </w:tc>
        <w:tc>
          <w:tcPr>
            <w:tcW w:w="237" w:type="dxa"/>
            <w:vMerge w:val="restart"/>
            <w:tcBorders>
              <w:top w:val="single" w:sz="4" w:space="0" w:color="auto"/>
              <w:left w:val="nil"/>
              <w:bottom w:val="nil"/>
              <w:right w:val="nil"/>
            </w:tcBorders>
          </w:tcPr>
          <w:p w:rsidR="00AC2E7A" w:rsidRPr="002D5B2C" w:rsidRDefault="00AC2E7A" w:rsidP="00A476DD">
            <w:pPr>
              <w:pStyle w:val="BodyText"/>
              <w:jc w:val="left"/>
              <w:rPr>
                <w:noProof/>
                <w:sz w:val="20"/>
              </w:rPr>
            </w:pPr>
          </w:p>
        </w:tc>
      </w:tr>
      <w:tr w:rsidR="00AC2E7A" w:rsidRPr="002D5B2C" w:rsidTr="00A476DD">
        <w:tc>
          <w:tcPr>
            <w:tcW w:w="828" w:type="dxa"/>
            <w:tcBorders>
              <w:top w:val="nil"/>
            </w:tcBorders>
            <w:vAlign w:val="center"/>
          </w:tcPr>
          <w:p w:rsidR="00AC2E7A" w:rsidRPr="002D5B2C" w:rsidRDefault="00AC2E7A" w:rsidP="00A476DD">
            <w:pPr>
              <w:pStyle w:val="BodyText"/>
              <w:jc w:val="center"/>
              <w:rPr>
                <w:b/>
                <w:noProof/>
                <w:sz w:val="20"/>
              </w:rPr>
            </w:pPr>
            <w:r>
              <w:rPr>
                <w:b/>
                <w:noProof/>
                <w:sz w:val="20"/>
              </w:rPr>
              <w:t>III</w:t>
            </w:r>
          </w:p>
        </w:tc>
        <w:tc>
          <w:tcPr>
            <w:tcW w:w="7253" w:type="dxa"/>
            <w:gridSpan w:val="4"/>
            <w:tcBorders>
              <w:top w:val="nil"/>
            </w:tcBorders>
            <w:vAlign w:val="center"/>
          </w:tcPr>
          <w:p w:rsidR="00AC2E7A" w:rsidRPr="002D5B2C" w:rsidRDefault="00AC2E7A" w:rsidP="00A476DD">
            <w:pPr>
              <w:pStyle w:val="BodyText"/>
              <w:jc w:val="right"/>
              <w:rPr>
                <w:b/>
                <w:noProof/>
                <w:sz w:val="20"/>
              </w:rPr>
            </w:pPr>
            <w:r w:rsidRPr="002D5B2C">
              <w:rPr>
                <w:b/>
                <w:noProof/>
                <w:sz w:val="20"/>
              </w:rPr>
              <w:t>ПДВ:</w:t>
            </w:r>
          </w:p>
        </w:tc>
        <w:tc>
          <w:tcPr>
            <w:tcW w:w="1188" w:type="dxa"/>
            <w:gridSpan w:val="2"/>
            <w:tcBorders>
              <w:top w:val="nil"/>
            </w:tcBorders>
          </w:tcPr>
          <w:p w:rsidR="00AC2E7A" w:rsidRPr="002D5B2C" w:rsidRDefault="00AC2E7A" w:rsidP="00A476DD">
            <w:pPr>
              <w:pStyle w:val="BodyText"/>
              <w:jc w:val="left"/>
              <w:rPr>
                <w:noProof/>
                <w:sz w:val="20"/>
              </w:rPr>
            </w:pPr>
          </w:p>
        </w:tc>
        <w:tc>
          <w:tcPr>
            <w:tcW w:w="4804" w:type="dxa"/>
            <w:gridSpan w:val="4"/>
            <w:vMerge/>
            <w:tcBorders>
              <w:top w:val="nil"/>
              <w:bottom w:val="nil"/>
              <w:right w:val="nil"/>
            </w:tcBorders>
          </w:tcPr>
          <w:p w:rsidR="00AC2E7A" w:rsidRPr="002D5B2C" w:rsidRDefault="00AC2E7A" w:rsidP="00A476DD">
            <w:pPr>
              <w:pStyle w:val="BodyText"/>
              <w:jc w:val="left"/>
              <w:rPr>
                <w:noProof/>
                <w:sz w:val="20"/>
              </w:rPr>
            </w:pPr>
          </w:p>
        </w:tc>
        <w:tc>
          <w:tcPr>
            <w:tcW w:w="237" w:type="dxa"/>
            <w:vMerge/>
            <w:tcBorders>
              <w:top w:val="nil"/>
              <w:left w:val="nil"/>
              <w:bottom w:val="nil"/>
              <w:right w:val="nil"/>
            </w:tcBorders>
          </w:tcPr>
          <w:p w:rsidR="00AC2E7A" w:rsidRPr="002D5B2C" w:rsidRDefault="00AC2E7A" w:rsidP="00A476DD">
            <w:pPr>
              <w:pStyle w:val="BodyText"/>
              <w:jc w:val="left"/>
              <w:rPr>
                <w:noProof/>
                <w:sz w:val="20"/>
              </w:rPr>
            </w:pPr>
          </w:p>
        </w:tc>
      </w:tr>
      <w:tr w:rsidR="00AC2E7A" w:rsidRPr="002D5B2C" w:rsidTr="00A476DD">
        <w:tc>
          <w:tcPr>
            <w:tcW w:w="828" w:type="dxa"/>
            <w:vAlign w:val="center"/>
          </w:tcPr>
          <w:p w:rsidR="00AC2E7A" w:rsidRPr="002D5B2C" w:rsidRDefault="00AC2E7A" w:rsidP="00A476DD">
            <w:pPr>
              <w:pStyle w:val="BodyText"/>
              <w:jc w:val="center"/>
              <w:rPr>
                <w:b/>
                <w:noProof/>
                <w:sz w:val="20"/>
              </w:rPr>
            </w:pPr>
            <w:r>
              <w:rPr>
                <w:b/>
                <w:noProof/>
                <w:sz w:val="20"/>
              </w:rPr>
              <w:t>IV</w:t>
            </w:r>
          </w:p>
        </w:tc>
        <w:tc>
          <w:tcPr>
            <w:tcW w:w="7253" w:type="dxa"/>
            <w:gridSpan w:val="4"/>
            <w:vAlign w:val="center"/>
          </w:tcPr>
          <w:p w:rsidR="00AC2E7A" w:rsidRPr="002D5B2C" w:rsidRDefault="00AC2E7A" w:rsidP="00A476DD">
            <w:pPr>
              <w:pStyle w:val="BodyText"/>
              <w:jc w:val="right"/>
              <w:rPr>
                <w:b/>
                <w:noProof/>
                <w:sz w:val="20"/>
              </w:rPr>
            </w:pPr>
            <w:r w:rsidRPr="002D5B2C">
              <w:rPr>
                <w:b/>
                <w:noProof/>
                <w:sz w:val="20"/>
              </w:rPr>
              <w:t>Укупна цена понуде са ПДВ-ом:</w:t>
            </w:r>
          </w:p>
        </w:tc>
        <w:tc>
          <w:tcPr>
            <w:tcW w:w="1188" w:type="dxa"/>
            <w:gridSpan w:val="2"/>
          </w:tcPr>
          <w:p w:rsidR="00AC2E7A" w:rsidRPr="002D5B2C" w:rsidRDefault="00AC2E7A" w:rsidP="00A476DD">
            <w:pPr>
              <w:pStyle w:val="BodyText"/>
              <w:jc w:val="left"/>
              <w:rPr>
                <w:noProof/>
                <w:sz w:val="20"/>
              </w:rPr>
            </w:pPr>
          </w:p>
        </w:tc>
        <w:tc>
          <w:tcPr>
            <w:tcW w:w="4804" w:type="dxa"/>
            <w:gridSpan w:val="4"/>
            <w:vMerge/>
            <w:tcBorders>
              <w:top w:val="nil"/>
              <w:bottom w:val="nil"/>
              <w:right w:val="nil"/>
            </w:tcBorders>
          </w:tcPr>
          <w:p w:rsidR="00AC2E7A" w:rsidRPr="002D5B2C" w:rsidRDefault="00AC2E7A" w:rsidP="00A476DD">
            <w:pPr>
              <w:pStyle w:val="BodyText"/>
              <w:jc w:val="left"/>
              <w:rPr>
                <w:noProof/>
                <w:sz w:val="20"/>
              </w:rPr>
            </w:pPr>
          </w:p>
        </w:tc>
        <w:tc>
          <w:tcPr>
            <w:tcW w:w="237" w:type="dxa"/>
            <w:vMerge/>
            <w:tcBorders>
              <w:top w:val="nil"/>
              <w:left w:val="nil"/>
              <w:bottom w:val="nil"/>
              <w:right w:val="nil"/>
            </w:tcBorders>
          </w:tcPr>
          <w:p w:rsidR="00AC2E7A" w:rsidRPr="002D5B2C" w:rsidRDefault="00AC2E7A" w:rsidP="00A476DD">
            <w:pPr>
              <w:pStyle w:val="BodyText"/>
              <w:jc w:val="left"/>
              <w:rPr>
                <w:noProof/>
                <w:sz w:val="20"/>
              </w:rPr>
            </w:pPr>
          </w:p>
        </w:tc>
      </w:tr>
    </w:tbl>
    <w:p w:rsidR="00AC2E7A" w:rsidRPr="00932247" w:rsidRDefault="00AC2E7A" w:rsidP="00AC2E7A">
      <w:pPr>
        <w:pStyle w:val="BodyText"/>
        <w:rPr>
          <w:noProof/>
          <w:szCs w:val="24"/>
          <w:lang/>
        </w:rPr>
      </w:pPr>
    </w:p>
    <w:p w:rsidR="00AC2E7A" w:rsidRPr="002D5B2C" w:rsidRDefault="00AC2E7A" w:rsidP="00AC2E7A">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C2E7A" w:rsidRPr="00932247" w:rsidRDefault="00AC2E7A" w:rsidP="00AC2E7A">
      <w:pPr>
        <w:pStyle w:val="BodyText"/>
        <w:rPr>
          <w:b/>
          <w:noProof/>
          <w:szCs w:val="24"/>
          <w:lang/>
        </w:rPr>
      </w:pPr>
    </w:p>
    <w:p w:rsidR="00AC2E7A" w:rsidRPr="002D5B2C" w:rsidRDefault="00AC2E7A" w:rsidP="00AC2E7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C2E7A" w:rsidRPr="002D5B2C" w:rsidRDefault="00AC2E7A" w:rsidP="00AC2E7A">
      <w:pPr>
        <w:pStyle w:val="BodyText"/>
        <w:rPr>
          <w:noProof/>
          <w:szCs w:val="24"/>
        </w:rPr>
      </w:pPr>
    </w:p>
    <w:p w:rsidR="00AC2E7A" w:rsidRPr="002D5B2C" w:rsidRDefault="00AC2E7A" w:rsidP="00AC2E7A">
      <w:pPr>
        <w:pStyle w:val="BodyText"/>
        <w:numPr>
          <w:ilvl w:val="0"/>
          <w:numId w:val="45"/>
        </w:numPr>
        <w:rPr>
          <w:noProof/>
          <w:szCs w:val="24"/>
        </w:rPr>
      </w:pPr>
      <w:r w:rsidRPr="002D5B2C">
        <w:rPr>
          <w:noProof/>
          <w:szCs w:val="24"/>
        </w:rPr>
        <w:t>Самостално</w:t>
      </w:r>
    </w:p>
    <w:p w:rsidR="00AC2E7A" w:rsidRPr="002D5B2C" w:rsidRDefault="00AC2E7A" w:rsidP="00AC2E7A">
      <w:pPr>
        <w:pStyle w:val="BodyText"/>
        <w:numPr>
          <w:ilvl w:val="0"/>
          <w:numId w:val="45"/>
        </w:numPr>
        <w:rPr>
          <w:noProof/>
          <w:szCs w:val="24"/>
        </w:rPr>
      </w:pPr>
      <w:r w:rsidRPr="002D5B2C">
        <w:rPr>
          <w:noProof/>
          <w:szCs w:val="24"/>
        </w:rPr>
        <w:t>Заједничка понуда (навести ко су учесници у заједничкој понуди):_______________________________________</w:t>
      </w:r>
    </w:p>
    <w:p w:rsidR="00AC2E7A" w:rsidRPr="002D5B2C" w:rsidRDefault="00AC2E7A" w:rsidP="00AC2E7A">
      <w:pPr>
        <w:pStyle w:val="BodyText"/>
        <w:numPr>
          <w:ilvl w:val="0"/>
          <w:numId w:val="45"/>
        </w:numPr>
        <w:rPr>
          <w:noProof/>
          <w:szCs w:val="24"/>
        </w:rPr>
      </w:pPr>
      <w:r w:rsidRPr="002D5B2C">
        <w:rPr>
          <w:noProof/>
          <w:szCs w:val="24"/>
        </w:rPr>
        <w:t>Понуда са подизвођачима (навести ко су подизвођачи):________________________________________________</w:t>
      </w:r>
    </w:p>
    <w:p w:rsidR="00AC2E7A" w:rsidRDefault="00AC2E7A" w:rsidP="00AC2E7A">
      <w:pPr>
        <w:pStyle w:val="BodyText"/>
        <w:rPr>
          <w:noProof/>
          <w:szCs w:val="24"/>
          <w:lang/>
        </w:rPr>
      </w:pPr>
    </w:p>
    <w:p w:rsidR="00AC2E7A" w:rsidRPr="00932247" w:rsidRDefault="00AC2E7A" w:rsidP="00AC2E7A">
      <w:pPr>
        <w:pStyle w:val="BodyText"/>
        <w:rPr>
          <w:noProof/>
          <w:szCs w:val="24"/>
          <w:lang/>
        </w:rPr>
      </w:pPr>
    </w:p>
    <w:p w:rsidR="00AC2E7A" w:rsidRPr="00DA37E8" w:rsidRDefault="00AC2E7A" w:rsidP="00AC2E7A">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AC2E7A" w:rsidRPr="002D5B2C" w:rsidRDefault="00AC2E7A" w:rsidP="00AC2E7A">
      <w:pPr>
        <w:pStyle w:val="BodyText"/>
        <w:rPr>
          <w:noProof/>
          <w:szCs w:val="24"/>
        </w:rPr>
      </w:pPr>
    </w:p>
    <w:p w:rsidR="00AC2E7A" w:rsidRPr="002D5B2C" w:rsidRDefault="00AC2E7A" w:rsidP="00AC2E7A">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AC2E7A" w:rsidRDefault="00AC2E7A" w:rsidP="00AC2E7A">
      <w:pPr>
        <w:pStyle w:val="BodyText"/>
        <w:rPr>
          <w:noProof/>
          <w:szCs w:val="24"/>
        </w:rPr>
      </w:pPr>
    </w:p>
    <w:p w:rsidR="00AC2E7A" w:rsidRPr="005B0463" w:rsidRDefault="00AC2E7A" w:rsidP="00AC2E7A">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AC2E7A" w:rsidRDefault="00AC2E7A">
      <w:pPr>
        <w:rPr>
          <w:lang/>
        </w:rPr>
      </w:pPr>
    </w:p>
    <w:p w:rsidR="005E2923" w:rsidRPr="00AC2E7A" w:rsidRDefault="00AC2E7A" w:rsidP="00AC2E7A">
      <w:pPr>
        <w:rPr>
          <w:lang/>
        </w:rPr>
      </w:pPr>
      <w: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0579E">
            <w:pPr>
              <w:pStyle w:val="Heading2"/>
              <w:numPr>
                <w:ilvl w:val="0"/>
                <w:numId w:val="30"/>
              </w:numPr>
              <w:rPr>
                <w:noProof/>
              </w:rPr>
            </w:pPr>
            <w:r w:rsidRPr="002D5B2C">
              <w:rPr>
                <w:noProof/>
              </w:rPr>
              <w:lastRenderedPageBreak/>
              <w:br w:type="page"/>
            </w:r>
            <w:bookmarkStart w:id="44" w:name="_Toc364158554"/>
            <w:r w:rsidRPr="002D5B2C">
              <w:rPr>
                <w:noProof/>
              </w:rPr>
              <w:t>ОПШТИ ПОДАЦИ О ПОНУЂАЧУ ИЗ ГРУПЕ ПОНУЂАЧА</w:t>
            </w:r>
            <w:bookmarkEnd w:id="44"/>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Default="00E75DCB" w:rsidP="00AB39E7">
      <w:pPr>
        <w:rPr>
          <w:noProof/>
          <w:lang/>
        </w:rPr>
      </w:pPr>
    </w:p>
    <w:p w:rsidR="005B6871" w:rsidRDefault="005B6871" w:rsidP="00AB39E7">
      <w:pPr>
        <w:rPr>
          <w:noProof/>
          <w:lang/>
        </w:rPr>
      </w:pPr>
    </w:p>
    <w:p w:rsidR="005B6871" w:rsidRPr="005B6871" w:rsidRDefault="005B6871" w:rsidP="00AB39E7">
      <w:pPr>
        <w:rPr>
          <w:noProof/>
          <w:lang/>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lang/>
        </w:rPr>
      </w:pPr>
      <w:r w:rsidRPr="00E75DCB">
        <w:rPr>
          <w:noProof/>
        </w:rPr>
        <w:t>Образац копирати, уколико има више понуђача</w:t>
      </w:r>
      <w:r w:rsidR="005B6871">
        <w:rPr>
          <w:noProof/>
          <w:lang/>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0579E">
            <w:pPr>
              <w:pStyle w:val="Heading2"/>
              <w:numPr>
                <w:ilvl w:val="0"/>
                <w:numId w:val="30"/>
              </w:numPr>
              <w:rPr>
                <w:noProof/>
              </w:rPr>
            </w:pPr>
            <w:r w:rsidRPr="008B7475">
              <w:rPr>
                <w:noProof/>
              </w:rPr>
              <w:lastRenderedPageBreak/>
              <w:br w:type="page"/>
            </w:r>
            <w:bookmarkStart w:id="45"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lang/>
        </w:rPr>
      </w:pPr>
      <w:r>
        <w:rPr>
          <w:noProof/>
        </w:rPr>
        <w:t>Образац копирати, уколико има више подизвођача.</w:t>
      </w:r>
    </w:p>
    <w:sectPr w:rsidR="00AB39E7" w:rsidRPr="005B6871"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CE" w:rsidRDefault="009062CE">
      <w:r>
        <w:separator/>
      </w:r>
    </w:p>
  </w:endnote>
  <w:endnote w:type="continuationSeparator" w:id="0">
    <w:p w:rsidR="009062CE" w:rsidRDefault="00906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18757"/>
      <w:docPartObj>
        <w:docPartGallery w:val="Page Numbers (Bottom of Page)"/>
        <w:docPartUnique/>
      </w:docPartObj>
    </w:sdtPr>
    <w:sdtEndPr>
      <w:rPr>
        <w:noProof/>
      </w:rPr>
    </w:sdtEndPr>
    <w:sdtContent>
      <w:p w:rsidR="009062CE" w:rsidRDefault="009062CE">
        <w:pPr>
          <w:pStyle w:val="Footer"/>
          <w:jc w:val="right"/>
        </w:pPr>
        <w:r>
          <w:rPr>
            <w:lang w:val="sr-Cyrl-CS"/>
          </w:rPr>
          <w:t xml:space="preserve">Страна </w:t>
        </w:r>
        <w:r w:rsidR="00C25B8F">
          <w:fldChar w:fldCharType="begin"/>
        </w:r>
        <w:r>
          <w:instrText xml:space="preserve"> PAGE   \* MERGEFORMAT </w:instrText>
        </w:r>
        <w:r w:rsidR="00C25B8F">
          <w:fldChar w:fldCharType="separate"/>
        </w:r>
        <w:r w:rsidR="00240450">
          <w:rPr>
            <w:noProof/>
          </w:rPr>
          <w:t>8</w:t>
        </w:r>
        <w:r w:rsidR="00C25B8F">
          <w:rPr>
            <w:noProof/>
          </w:rPr>
          <w:fldChar w:fldCharType="end"/>
        </w:r>
        <w:r>
          <w:rPr>
            <w:noProof/>
            <w:lang w:val="sr-Cyrl-CS"/>
          </w:rPr>
          <w:t>/</w:t>
        </w:r>
        <w:r>
          <w:rPr>
            <w:noProof/>
          </w:rPr>
          <w:t>3</w:t>
        </w:r>
        <w:r>
          <w:rPr>
            <w:noProof/>
            <w:lang/>
          </w:rPr>
          <w:t>3</w:t>
        </w:r>
      </w:p>
    </w:sdtContent>
  </w:sdt>
  <w:p w:rsidR="009062CE" w:rsidRDefault="00906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C25B8F" w:rsidP="00092A9E">
    <w:pPr>
      <w:pStyle w:val="Footer"/>
      <w:framePr w:wrap="around" w:vAnchor="text" w:hAnchor="margin" w:xAlign="right" w:y="1"/>
      <w:rPr>
        <w:rStyle w:val="PageNumber"/>
      </w:rPr>
    </w:pPr>
    <w:r>
      <w:rPr>
        <w:rStyle w:val="PageNumber"/>
      </w:rPr>
      <w:fldChar w:fldCharType="begin"/>
    </w:r>
    <w:r w:rsidR="009062CE">
      <w:rPr>
        <w:rStyle w:val="PageNumber"/>
      </w:rPr>
      <w:instrText xml:space="preserve">PAGE  </w:instrText>
    </w:r>
    <w:r>
      <w:rPr>
        <w:rStyle w:val="PageNumber"/>
      </w:rPr>
      <w:fldChar w:fldCharType="end"/>
    </w:r>
  </w:p>
  <w:p w:rsidR="009062CE" w:rsidRDefault="009062C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Pr="005B6871" w:rsidRDefault="009062CE">
    <w:pPr>
      <w:pStyle w:val="Footer"/>
      <w:jc w:val="right"/>
      <w:rPr>
        <w:lang/>
      </w:rPr>
    </w:pPr>
    <w:r>
      <w:rPr>
        <w:lang w:val="sr-Cyrl-CS"/>
      </w:rPr>
      <w:t xml:space="preserve">Страна </w:t>
    </w:r>
    <w:r w:rsidR="00C25B8F">
      <w:fldChar w:fldCharType="begin"/>
    </w:r>
    <w:r>
      <w:instrText xml:space="preserve"> PAGE   \* MERGEFORMAT </w:instrText>
    </w:r>
    <w:r w:rsidR="00C25B8F">
      <w:fldChar w:fldCharType="separate"/>
    </w:r>
    <w:r w:rsidR="00240450">
      <w:rPr>
        <w:noProof/>
      </w:rPr>
      <w:t>35</w:t>
    </w:r>
    <w:r w:rsidR="00C25B8F">
      <w:rPr>
        <w:noProof/>
      </w:rPr>
      <w:fldChar w:fldCharType="end"/>
    </w:r>
    <w:r>
      <w:rPr>
        <w:noProof/>
        <w:lang w:val="sr-Cyrl-CS"/>
      </w:rPr>
      <w:t>/</w:t>
    </w:r>
    <w:r>
      <w:rPr>
        <w:noProof/>
      </w:rPr>
      <w:t>3</w:t>
    </w:r>
    <w:r w:rsidR="00AC2E7A">
      <w:rPr>
        <w:noProof/>
        <w:lang/>
      </w:rPr>
      <w:t>4</w:t>
    </w:r>
  </w:p>
  <w:p w:rsidR="009062CE" w:rsidRPr="00CF2211" w:rsidRDefault="009062CE"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906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CE" w:rsidRDefault="009062CE">
      <w:r>
        <w:separator/>
      </w:r>
    </w:p>
  </w:footnote>
  <w:footnote w:type="continuationSeparator" w:id="0">
    <w:p w:rsidR="009062CE" w:rsidRDefault="00906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906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Pr="00884492" w:rsidRDefault="009062C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906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305A40"/>
    <w:multiLevelType w:val="hybridMultilevel"/>
    <w:tmpl w:val="752C92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C337F6"/>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C5060668"/>
    <w:lvl w:ilvl="0" w:tplc="9A46F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830E29"/>
    <w:multiLevelType w:val="hybridMultilevel"/>
    <w:tmpl w:val="605E4F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
  </w:num>
  <w:num w:numId="3">
    <w:abstractNumId w:val="34"/>
  </w:num>
  <w:num w:numId="4">
    <w:abstractNumId w:val="20"/>
  </w:num>
  <w:num w:numId="5">
    <w:abstractNumId w:val="17"/>
  </w:num>
  <w:num w:numId="6">
    <w:abstractNumId w:val="35"/>
  </w:num>
  <w:num w:numId="7">
    <w:abstractNumId w:val="18"/>
  </w:num>
  <w:num w:numId="8">
    <w:abstractNumId w:val="16"/>
  </w:num>
  <w:num w:numId="9">
    <w:abstractNumId w:val="23"/>
  </w:num>
  <w:num w:numId="10">
    <w:abstractNumId w:val="28"/>
  </w:num>
  <w:num w:numId="11">
    <w:abstractNumId w:val="37"/>
  </w:num>
  <w:num w:numId="12">
    <w:abstractNumId w:val="40"/>
  </w:num>
  <w:num w:numId="13">
    <w:abstractNumId w:val="13"/>
  </w:num>
  <w:num w:numId="14">
    <w:abstractNumId w:val="29"/>
  </w:num>
  <w:num w:numId="15">
    <w:abstractNumId w:val="38"/>
  </w:num>
  <w:num w:numId="16">
    <w:abstractNumId w:val="24"/>
  </w:num>
  <w:num w:numId="17">
    <w:abstractNumId w:val="5"/>
  </w:num>
  <w:num w:numId="18">
    <w:abstractNumId w:val="3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1"/>
  </w:num>
  <w:num w:numId="22">
    <w:abstractNumId w:val="27"/>
  </w:num>
  <w:num w:numId="23">
    <w:abstractNumId w:val="22"/>
  </w:num>
  <w:num w:numId="24">
    <w:abstractNumId w:val="6"/>
  </w:num>
  <w:num w:numId="25">
    <w:abstractNumId w:val="8"/>
  </w:num>
  <w:num w:numId="26">
    <w:abstractNumId w:val="9"/>
  </w:num>
  <w:num w:numId="27">
    <w:abstractNumId w:val="32"/>
  </w:num>
  <w:num w:numId="28">
    <w:abstractNumId w:val="11"/>
  </w:num>
  <w:num w:numId="29">
    <w:abstractNumId w:val="26"/>
  </w:num>
  <w:num w:numId="30">
    <w:abstractNumId w:val="30"/>
  </w:num>
  <w:num w:numId="31">
    <w:abstractNumId w:val="15"/>
  </w:num>
  <w:num w:numId="32">
    <w:abstractNumId w:val="1"/>
  </w:num>
  <w:num w:numId="33">
    <w:abstractNumId w:val="2"/>
  </w:num>
  <w:num w:numId="34">
    <w:abstractNumId w:val="3"/>
  </w:num>
  <w:num w:numId="35">
    <w:abstractNumId w:val="10"/>
  </w:num>
  <w:num w:numId="36">
    <w:abstractNumId w:val="21"/>
  </w:num>
  <w:num w:numId="37">
    <w:abstractNumId w:val="36"/>
  </w:num>
  <w:num w:numId="38">
    <w:abstractNumId w:val="0"/>
  </w:num>
  <w:num w:numId="39">
    <w:abstractNumId w:val="19"/>
  </w:num>
  <w:num w:numId="40">
    <w:abstractNumId w:val="25"/>
  </w:num>
  <w:num w:numId="41">
    <w:abstractNumId w:val="10"/>
  </w:num>
  <w:num w:numId="42">
    <w:abstractNumId w:val="10"/>
  </w:num>
  <w:num w:numId="43">
    <w:abstractNumId w:val="14"/>
  </w:num>
  <w:num w:numId="44">
    <w:abstractNumId w:val="12"/>
  </w:num>
  <w:num w:numId="45">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3552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26F09"/>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0450"/>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36"/>
    <w:rsid w:val="00325999"/>
    <w:rsid w:val="0032705B"/>
    <w:rsid w:val="0033133B"/>
    <w:rsid w:val="00343F79"/>
    <w:rsid w:val="00344FFC"/>
    <w:rsid w:val="00345F39"/>
    <w:rsid w:val="00346AD8"/>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217"/>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3A2"/>
    <w:rsid w:val="005959FB"/>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2E7A"/>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5B8F"/>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055C"/>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0035"/>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29EE"/>
    <w:rsid w:val="00EC399F"/>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rules v:ext="edit">
        <o:r id="V:Rule7" type="connector" idref="#Straight Arrow Connector 2"/>
        <o:r id="V:Rule8" type="connector" idref="#_x0000_s1038"/>
        <o:r id="V:Rule9" type="connector" idref="#_x0000_s1039"/>
        <o:r id="V:Rule10" type="connector" idref="#Straight Arrow Connector 3"/>
        <o:r id="V:Rule11" type="connector" idref="#_x0000_s1043"/>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13FC-3C65-477A-B8C5-36EE0297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35</Pages>
  <Words>7006</Words>
  <Characters>44250</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51154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24</cp:revision>
  <cp:lastPrinted>2013-07-29T08:21:00Z</cp:lastPrinted>
  <dcterms:created xsi:type="dcterms:W3CDTF">2013-08-02T07:18:00Z</dcterms:created>
  <dcterms:modified xsi:type="dcterms:W3CDTF">2013-10-21T08:36:00Z</dcterms:modified>
</cp:coreProperties>
</file>