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0" w:type="dxa"/>
        <w:jc w:val="center"/>
        <w:tblInd w:w="-172" w:type="dxa"/>
        <w:tblBorders>
          <w:bottom w:val="single" w:sz="4" w:space="0" w:color="auto"/>
        </w:tblBorders>
        <w:tblLayout w:type="fixed"/>
        <w:tblLook w:val="0000"/>
      </w:tblPr>
      <w:tblGrid>
        <w:gridCol w:w="1475"/>
        <w:gridCol w:w="7505"/>
      </w:tblGrid>
      <w:tr w:rsidR="009C505A" w:rsidTr="00564722">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4729823" r:id="rId9"/>
              </w:object>
            </w:r>
          </w:p>
        </w:tc>
        <w:tc>
          <w:tcPr>
            <w:tcW w:w="7505"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Default="00B654CB" w:rsidP="00B84C11">
      <w:pPr>
        <w:pStyle w:val="Footer"/>
        <w:jc w:val="center"/>
        <w:rPr>
          <w:b/>
          <w:lang w:val="sr-Cyrl-BA"/>
        </w:rPr>
      </w:pPr>
      <w:r w:rsidRPr="000B0CFA">
        <w:rPr>
          <w:b/>
          <w:lang w:val="sr-Cyrl-BA"/>
        </w:rPr>
        <w:t xml:space="preserve">Набавка регистрованог </w:t>
      </w:r>
      <w:r>
        <w:rPr>
          <w:b/>
          <w:lang w:val="sr-Cyrl-BA"/>
        </w:rPr>
        <w:t>ампулираног антибиотика</w:t>
      </w:r>
      <w:r w:rsidRPr="000B0CFA">
        <w:rPr>
          <w:b/>
          <w:lang w:val="sr-Cyrl-BA"/>
        </w:rPr>
        <w:t xml:space="preserve"> са Б Листе лекова – </w:t>
      </w:r>
      <w:r w:rsidRPr="000B0CFA">
        <w:rPr>
          <w:b/>
          <w:lang w:val="en-US"/>
        </w:rPr>
        <w:t xml:space="preserve">metronidazol 500 mg/100 ml </w:t>
      </w:r>
      <w:r>
        <w:rPr>
          <w:b/>
          <w:lang w:val="sr-Cyrl-BA"/>
        </w:rPr>
        <w:t xml:space="preserve">за потребе Клиничког центра </w:t>
      </w:r>
      <w:r w:rsidRPr="000B0CFA">
        <w:rPr>
          <w:b/>
          <w:lang w:val="sr-Cyrl-BA"/>
        </w:rPr>
        <w:t>Војводине</w:t>
      </w:r>
    </w:p>
    <w:p w:rsidR="00B654CB" w:rsidRDefault="00B654CB" w:rsidP="00B84C11">
      <w:pPr>
        <w:pStyle w:val="Footer"/>
        <w:jc w:val="center"/>
        <w:rPr>
          <w:b/>
          <w:noProof/>
          <w:highlight w:val="yellow"/>
          <w:lang w:val="sr-Cyrl-BA"/>
        </w:rPr>
      </w:pPr>
    </w:p>
    <w:p w:rsidR="00B654CB" w:rsidRPr="00B654CB" w:rsidRDefault="00B654CB" w:rsidP="00B84C11">
      <w:pPr>
        <w:pStyle w:val="Footer"/>
        <w:jc w:val="center"/>
        <w:rPr>
          <w:b/>
          <w:noProof/>
          <w:highlight w:val="yellow"/>
          <w:lang w:val="sr-Cyrl-BA"/>
        </w:rPr>
      </w:pPr>
    </w:p>
    <w:p w:rsidR="00B84C11" w:rsidRPr="00B654CB" w:rsidRDefault="00B84C11" w:rsidP="00B84C11">
      <w:pPr>
        <w:pStyle w:val="Footer"/>
        <w:jc w:val="center"/>
        <w:rPr>
          <w:b/>
          <w:noProof/>
        </w:rPr>
      </w:pPr>
      <w:r w:rsidRPr="00B654CB">
        <w:rPr>
          <w:b/>
          <w:noProof/>
        </w:rPr>
        <w:t>ОТВОРЕНИ ПОСТУПАК</w:t>
      </w:r>
    </w:p>
    <w:p w:rsidR="002D5B2C" w:rsidRDefault="00B84C11" w:rsidP="00B654CB">
      <w:pPr>
        <w:pStyle w:val="Footer"/>
        <w:tabs>
          <w:tab w:val="left" w:pos="720"/>
        </w:tabs>
        <w:jc w:val="center"/>
        <w:rPr>
          <w:b/>
          <w:noProof/>
          <w:lang w:val="sr-Cyrl-BA"/>
        </w:rPr>
      </w:pPr>
      <w:r w:rsidRPr="00B654CB">
        <w:rPr>
          <w:b/>
          <w:noProof/>
        </w:rPr>
        <w:t xml:space="preserve">БРОЈ </w:t>
      </w:r>
      <w:r w:rsidR="00B654CB" w:rsidRPr="00B654CB">
        <w:rPr>
          <w:b/>
          <w:noProof/>
          <w:lang w:val="sr-Cyrl-BA"/>
        </w:rPr>
        <w:t>248</w:t>
      </w:r>
      <w:r w:rsidRPr="00B654CB">
        <w:rPr>
          <w:b/>
          <w:noProof/>
        </w:rPr>
        <w:t>-13-О</w:t>
      </w: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Default="00B654CB" w:rsidP="00B654CB">
      <w:pPr>
        <w:pStyle w:val="Footer"/>
        <w:tabs>
          <w:tab w:val="left" w:pos="720"/>
        </w:tabs>
        <w:jc w:val="center"/>
        <w:rPr>
          <w:b/>
          <w:noProof/>
          <w:lang w:val="sr-Cyrl-BA"/>
        </w:rPr>
      </w:pPr>
    </w:p>
    <w:p w:rsidR="00B654CB" w:rsidRPr="00B654CB" w:rsidRDefault="00B654CB" w:rsidP="00B654CB">
      <w:pPr>
        <w:pStyle w:val="Footer"/>
        <w:tabs>
          <w:tab w:val="left" w:pos="720"/>
        </w:tabs>
        <w:jc w:val="center"/>
        <w:rPr>
          <w:b/>
          <w:noProof/>
          <w:lang w:val="sr-Cyrl-BA"/>
        </w:rPr>
      </w:pPr>
    </w:p>
    <w:p w:rsidR="002D5B2C" w:rsidRPr="00B654CB" w:rsidRDefault="002D5B2C" w:rsidP="002D5B2C">
      <w:pPr>
        <w:pStyle w:val="Footer"/>
        <w:tabs>
          <w:tab w:val="left" w:pos="720"/>
        </w:tabs>
        <w:jc w:val="center"/>
        <w:rPr>
          <w:b/>
          <w:noProof/>
          <w:lang w:val="sr-Cyrl-BA"/>
        </w:rPr>
      </w:pPr>
      <w:r w:rsidRPr="00564722">
        <w:rPr>
          <w:b/>
          <w:noProof/>
        </w:rPr>
        <w:t>Нови Сад</w:t>
      </w:r>
      <w:r w:rsidR="00B654CB">
        <w:rPr>
          <w:b/>
          <w:noProof/>
          <w:lang w:val="sr-Cyrl-BA"/>
        </w:rPr>
        <w:t>, октобар 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654CB" w:rsidRDefault="00B654CB" w:rsidP="00B654CB">
      <w:pPr>
        <w:pStyle w:val="Footer"/>
        <w:jc w:val="center"/>
        <w:rPr>
          <w:b/>
          <w:lang w:val="sr-Cyrl-BA"/>
        </w:rPr>
      </w:pPr>
      <w:r w:rsidRPr="000B0CFA">
        <w:rPr>
          <w:b/>
          <w:lang w:val="sr-Cyrl-BA"/>
        </w:rPr>
        <w:t xml:space="preserve">Набавка регистрованог </w:t>
      </w:r>
      <w:r>
        <w:rPr>
          <w:b/>
          <w:lang w:val="sr-Cyrl-BA"/>
        </w:rPr>
        <w:t>ампулираног антибиотика</w:t>
      </w:r>
      <w:r w:rsidRPr="000B0CFA">
        <w:rPr>
          <w:b/>
          <w:lang w:val="sr-Cyrl-BA"/>
        </w:rPr>
        <w:t xml:space="preserve"> са Б Листе лекова – </w:t>
      </w:r>
      <w:r w:rsidRPr="000B0CFA">
        <w:rPr>
          <w:b/>
          <w:lang w:val="en-US"/>
        </w:rPr>
        <w:t xml:space="preserve">metronidazol 500 mg/100 ml </w:t>
      </w:r>
      <w:r>
        <w:rPr>
          <w:b/>
          <w:lang w:val="sr-Cyrl-BA"/>
        </w:rPr>
        <w:t xml:space="preserve">за потребе Клиничког центра </w:t>
      </w:r>
      <w:r w:rsidRPr="000B0CFA">
        <w:rPr>
          <w:b/>
          <w:lang w:val="sr-Cyrl-BA"/>
        </w:rPr>
        <w:t>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B654CB">
          <w:pPr>
            <w:pStyle w:val="TOC1"/>
            <w:rPr>
              <w:rFonts w:asciiTheme="minorHAnsi" w:eastAsiaTheme="minorEastAsia" w:hAnsiTheme="minorHAnsi" w:cstheme="minorBidi"/>
              <w:sz w:val="22"/>
              <w:szCs w:val="22"/>
              <w:lang w:val="en-US"/>
            </w:rPr>
          </w:pPr>
          <w:r>
            <w:rPr>
              <w:lang w:val="sr-Cyrl-BA"/>
            </w:rPr>
            <w:t xml:space="preserve">    </w:t>
          </w:r>
          <w:r w:rsidR="00BD6510" w:rsidRPr="00BD6510">
            <w:fldChar w:fldCharType="begin"/>
          </w:r>
          <w:r w:rsidR="00DD3983">
            <w:instrText xml:space="preserve"> TOC \o "1-3" \h \z \u </w:instrText>
          </w:r>
          <w:r w:rsidR="00BD6510" w:rsidRPr="00BD6510">
            <w:fldChar w:fldCharType="separate"/>
          </w:r>
          <w:hyperlink w:anchor="_Toc364158540" w:history="1">
            <w:r w:rsidR="002A6122" w:rsidRPr="002A6122">
              <w:rPr>
                <w:rStyle w:val="Hyperlink"/>
              </w:rPr>
              <w:t>КЛИНИЧКИ ЦЕНТАР ВОЈВОДИНЕ</w:t>
            </w:r>
            <w:r w:rsidR="002A6122" w:rsidRPr="002A6122">
              <w:rPr>
                <w:webHidden/>
              </w:rPr>
              <w:tab/>
            </w:r>
            <w:r w:rsidR="00BD6510" w:rsidRPr="002A6122">
              <w:rPr>
                <w:webHidden/>
              </w:rPr>
              <w:fldChar w:fldCharType="begin"/>
            </w:r>
            <w:r w:rsidR="002A6122" w:rsidRPr="002A6122">
              <w:rPr>
                <w:webHidden/>
              </w:rPr>
              <w:instrText xml:space="preserve"> PAGEREF _Toc364158540 \h </w:instrText>
            </w:r>
            <w:r w:rsidR="00BD6510" w:rsidRPr="002A6122">
              <w:rPr>
                <w:webHidden/>
              </w:rPr>
            </w:r>
            <w:r w:rsidR="00BD6510" w:rsidRPr="002A6122">
              <w:rPr>
                <w:webHidden/>
              </w:rPr>
              <w:fldChar w:fldCharType="separate"/>
            </w:r>
            <w:r w:rsidR="00175E2B">
              <w:rPr>
                <w:webHidden/>
              </w:rPr>
              <w:t>1</w:t>
            </w:r>
            <w:r w:rsidR="00BD6510" w:rsidRPr="002A6122">
              <w:rPr>
                <w:webHidden/>
              </w:rPr>
              <w:fldChar w:fldCharType="end"/>
            </w:r>
          </w:hyperlink>
        </w:p>
        <w:p w:rsidR="002A6122" w:rsidRPr="002A6122" w:rsidRDefault="00BD6510">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Pr="002A6122">
              <w:rPr>
                <w:noProof/>
                <w:webHidden/>
              </w:rPr>
              <w:fldChar w:fldCharType="begin"/>
            </w:r>
            <w:r w:rsidR="002A6122" w:rsidRPr="002A6122">
              <w:rPr>
                <w:noProof/>
                <w:webHidden/>
              </w:rPr>
              <w:instrText xml:space="preserve"> PAGEREF _Toc364158541 \h </w:instrText>
            </w:r>
            <w:r w:rsidRPr="002A6122">
              <w:rPr>
                <w:noProof/>
                <w:webHidden/>
              </w:rPr>
            </w:r>
            <w:r w:rsidRPr="002A6122">
              <w:rPr>
                <w:noProof/>
                <w:webHidden/>
              </w:rPr>
              <w:fldChar w:fldCharType="separate"/>
            </w:r>
            <w:r w:rsidR="00175E2B">
              <w:rPr>
                <w:noProof/>
                <w:webHidden/>
              </w:rPr>
              <w:t>3</w:t>
            </w:r>
            <w:r w:rsidRPr="002A6122">
              <w:rPr>
                <w:noProof/>
                <w:webHidden/>
              </w:rPr>
              <w:fldChar w:fldCharType="end"/>
            </w:r>
          </w:hyperlink>
        </w:p>
        <w:p w:rsidR="002A6122" w:rsidRPr="002A6122" w:rsidRDefault="00BD6510">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_Toc364158542 \h </w:instrText>
            </w:r>
            <w:r w:rsidRPr="002A6122">
              <w:rPr>
                <w:noProof/>
                <w:webHidden/>
              </w:rPr>
            </w:r>
            <w:r w:rsidRPr="002A6122">
              <w:rPr>
                <w:noProof/>
                <w:webHidden/>
              </w:rPr>
              <w:fldChar w:fldCharType="separate"/>
            </w:r>
            <w:r w:rsidR="00175E2B">
              <w:rPr>
                <w:noProof/>
                <w:webHidden/>
              </w:rPr>
              <w:t>4</w:t>
            </w:r>
            <w:r w:rsidRPr="002A6122">
              <w:rPr>
                <w:noProof/>
                <w:webHidden/>
              </w:rPr>
              <w:fldChar w:fldCharType="end"/>
            </w:r>
          </w:hyperlink>
        </w:p>
        <w:p w:rsidR="002A6122" w:rsidRPr="002A6122" w:rsidRDefault="00BD6510">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_Toc364158543 \h </w:instrText>
            </w:r>
            <w:r w:rsidRPr="002A6122">
              <w:rPr>
                <w:noProof/>
                <w:webHidden/>
              </w:rPr>
            </w:r>
            <w:r w:rsidRPr="002A6122">
              <w:rPr>
                <w:noProof/>
                <w:webHidden/>
              </w:rPr>
              <w:fldChar w:fldCharType="separate"/>
            </w:r>
            <w:r w:rsidR="00175E2B">
              <w:rPr>
                <w:noProof/>
                <w:webHidden/>
              </w:rPr>
              <w:t>5</w:t>
            </w:r>
            <w:r w:rsidRPr="002A6122">
              <w:rPr>
                <w:noProof/>
                <w:webHidden/>
              </w:rPr>
              <w:fldChar w:fldCharType="end"/>
            </w:r>
          </w:hyperlink>
        </w:p>
        <w:p w:rsidR="002A6122" w:rsidRPr="002A6122" w:rsidRDefault="00BD6510">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_Toc364158544 \h </w:instrText>
            </w:r>
            <w:r w:rsidRPr="002A6122">
              <w:rPr>
                <w:noProof/>
                <w:webHidden/>
              </w:rPr>
            </w:r>
            <w:r w:rsidRPr="002A6122">
              <w:rPr>
                <w:noProof/>
                <w:webHidden/>
              </w:rPr>
              <w:fldChar w:fldCharType="separate"/>
            </w:r>
            <w:r w:rsidR="00175E2B">
              <w:rPr>
                <w:noProof/>
                <w:webHidden/>
              </w:rPr>
              <w:t>6</w:t>
            </w:r>
            <w:r w:rsidRPr="002A6122">
              <w:rPr>
                <w:noProof/>
                <w:webHidden/>
              </w:rPr>
              <w:fldChar w:fldCharType="end"/>
            </w:r>
          </w:hyperlink>
        </w:p>
        <w:p w:rsidR="002A6122" w:rsidRPr="002A6122" w:rsidRDefault="00BD6510">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УСЛОВИ ЗА УЧЕШЋЕ У ПОСТУПКУ ЈАВНЕ НАБАВКЕ ИЗ ЧЛ. 75. И 76. </w:t>
            </w:r>
            <w:r w:rsidR="00B654CB">
              <w:rPr>
                <w:rStyle w:val="Hyperlink"/>
                <w:noProof/>
                <w:lang w:val="sr-Cyrl-BA"/>
              </w:rPr>
              <w:t xml:space="preserve">    </w:t>
            </w:r>
            <w:r w:rsidR="002A6122" w:rsidRPr="002A6122">
              <w:rPr>
                <w:rStyle w:val="Hyperlink"/>
                <w:noProof/>
              </w:rPr>
              <w:t>ЗАКОНА И УПУТСТВО КАКО СЕ ДОКАЗУЈЕ ИСПУЊЕНОСТ ТИХ УСЛОВА</w:t>
            </w:r>
            <w:r w:rsidR="002A6122" w:rsidRPr="002A6122">
              <w:rPr>
                <w:noProof/>
                <w:webHidden/>
              </w:rPr>
              <w:tab/>
            </w:r>
            <w:r w:rsidRPr="002A6122">
              <w:rPr>
                <w:noProof/>
                <w:webHidden/>
              </w:rPr>
              <w:fldChar w:fldCharType="begin"/>
            </w:r>
            <w:r w:rsidR="002A6122" w:rsidRPr="002A6122">
              <w:rPr>
                <w:noProof/>
                <w:webHidden/>
              </w:rPr>
              <w:instrText xml:space="preserve"> PAGEREF _Toc364158545 \h </w:instrText>
            </w:r>
            <w:r w:rsidRPr="002A6122">
              <w:rPr>
                <w:noProof/>
                <w:webHidden/>
              </w:rPr>
            </w:r>
            <w:r w:rsidRPr="002A6122">
              <w:rPr>
                <w:noProof/>
                <w:webHidden/>
              </w:rPr>
              <w:fldChar w:fldCharType="separate"/>
            </w:r>
            <w:r w:rsidR="00175E2B">
              <w:rPr>
                <w:noProof/>
                <w:webHidden/>
              </w:rPr>
              <w:t>7</w:t>
            </w:r>
            <w:r w:rsidRPr="002A6122">
              <w:rPr>
                <w:noProof/>
                <w:webHidden/>
              </w:rPr>
              <w:fldChar w:fldCharType="end"/>
            </w:r>
          </w:hyperlink>
        </w:p>
        <w:p w:rsidR="002A6122" w:rsidRPr="00564722" w:rsidRDefault="00BD6510">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Pr="002A6122">
              <w:rPr>
                <w:noProof/>
                <w:webHidden/>
              </w:rPr>
              <w:fldChar w:fldCharType="begin"/>
            </w:r>
            <w:r w:rsidR="002A6122" w:rsidRPr="002A6122">
              <w:rPr>
                <w:noProof/>
                <w:webHidden/>
              </w:rPr>
              <w:instrText xml:space="preserve"> PAGEREF _Toc364158546 \h </w:instrText>
            </w:r>
            <w:r w:rsidRPr="002A6122">
              <w:rPr>
                <w:noProof/>
                <w:webHidden/>
              </w:rPr>
            </w:r>
            <w:r w:rsidRPr="002A6122">
              <w:rPr>
                <w:noProof/>
                <w:webHidden/>
              </w:rPr>
              <w:fldChar w:fldCharType="separate"/>
            </w:r>
            <w:r w:rsidR="00175E2B">
              <w:rPr>
                <w:noProof/>
                <w:webHidden/>
              </w:rPr>
              <w:t>1</w:t>
            </w:r>
            <w:r w:rsidRPr="002A6122">
              <w:rPr>
                <w:noProof/>
                <w:webHidden/>
              </w:rPr>
              <w:fldChar w:fldCharType="end"/>
            </w:r>
          </w:hyperlink>
          <w:r w:rsidR="00564722">
            <w:rPr>
              <w:noProof/>
            </w:rPr>
            <w:t>1</w:t>
          </w:r>
        </w:p>
        <w:p w:rsidR="002A6122" w:rsidRPr="002A6122" w:rsidRDefault="00BD6510">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1E3442" w:rsidRDefault="00BD6510">
          <w:pPr>
            <w:pStyle w:val="TOC2"/>
            <w:tabs>
              <w:tab w:val="left" w:pos="660"/>
              <w:tab w:val="right" w:leader="dot" w:pos="9060"/>
            </w:tabs>
            <w:rPr>
              <w:rFonts w:asciiTheme="minorHAnsi" w:eastAsiaTheme="minorEastAsia" w:hAnsiTheme="minorHAnsi" w:cstheme="minorBidi"/>
              <w:noProof/>
              <w:sz w:val="22"/>
              <w:szCs w:val="22"/>
              <w:lang w:val="sr-Cyrl-BA"/>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Pr="002A6122">
              <w:rPr>
                <w:noProof/>
                <w:webHidden/>
              </w:rPr>
              <w:fldChar w:fldCharType="begin"/>
            </w:r>
            <w:r w:rsidR="002A6122" w:rsidRPr="002A6122">
              <w:rPr>
                <w:noProof/>
                <w:webHidden/>
              </w:rPr>
              <w:instrText xml:space="preserve"> PAGEREF _Toc364158548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hyperlink>
          <w:r w:rsidR="001E3442">
            <w:rPr>
              <w:noProof/>
              <w:lang w:val="sr-Cyrl-BA"/>
            </w:rPr>
            <w:t>0</w:t>
          </w:r>
        </w:p>
        <w:p w:rsidR="002A6122" w:rsidRPr="001E3442" w:rsidRDefault="00BD6510">
          <w:pPr>
            <w:pStyle w:val="TOC2"/>
            <w:tabs>
              <w:tab w:val="left" w:pos="660"/>
              <w:tab w:val="right" w:leader="dot" w:pos="9060"/>
            </w:tabs>
            <w:rPr>
              <w:rFonts w:asciiTheme="minorHAnsi" w:eastAsiaTheme="minorEastAsia" w:hAnsiTheme="minorHAnsi" w:cstheme="minorBidi"/>
              <w:noProof/>
              <w:sz w:val="22"/>
              <w:szCs w:val="22"/>
              <w:lang w:val="sr-Cyrl-BA"/>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Pr="002A6122">
              <w:rPr>
                <w:noProof/>
                <w:webHidden/>
              </w:rPr>
              <w:fldChar w:fldCharType="begin"/>
            </w:r>
            <w:r w:rsidR="002A6122" w:rsidRPr="002A6122">
              <w:rPr>
                <w:noProof/>
                <w:webHidden/>
              </w:rPr>
              <w:instrText xml:space="preserve"> PAGEREF _Toc364158549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hyperlink>
          <w:r w:rsidR="001E3442">
            <w:rPr>
              <w:noProof/>
              <w:lang w:val="sr-Cyrl-BA"/>
            </w:rPr>
            <w:t>3</w:t>
          </w:r>
        </w:p>
        <w:p w:rsidR="002A6122" w:rsidRPr="001E3442" w:rsidRDefault="00BD6510">
          <w:pPr>
            <w:pStyle w:val="TOC2"/>
            <w:tabs>
              <w:tab w:val="left" w:pos="880"/>
              <w:tab w:val="right" w:leader="dot" w:pos="9060"/>
            </w:tabs>
            <w:rPr>
              <w:rFonts w:asciiTheme="minorHAnsi" w:eastAsiaTheme="minorEastAsia" w:hAnsiTheme="minorHAnsi" w:cstheme="minorBidi"/>
              <w:noProof/>
              <w:sz w:val="22"/>
              <w:szCs w:val="22"/>
              <w:lang w:val="sr-Cyrl-BA"/>
            </w:rPr>
          </w:pPr>
          <w:r>
            <w:fldChar w:fldCharType="begin"/>
          </w:r>
          <w:r w:rsidR="00CD666F">
            <w:instrText>HYPERLINK \l "_Toc364158550"</w:instrText>
          </w:r>
          <w:r>
            <w:fldChar w:fldCharType="separate"/>
          </w:r>
          <w:r w:rsidR="002A6122" w:rsidRPr="002A6122">
            <w:rPr>
              <w:rStyle w:val="Hyperlink"/>
              <w:noProof/>
            </w:rPr>
            <w:t>10.</w:t>
          </w:r>
          <w:r w:rsidR="00B654CB">
            <w:rPr>
              <w:rFonts w:asciiTheme="minorHAnsi" w:eastAsiaTheme="minorEastAsia" w:hAnsiTheme="minorHAnsi" w:cstheme="minorBidi"/>
              <w:noProof/>
              <w:sz w:val="22"/>
              <w:szCs w:val="22"/>
              <w:lang w:val="sr-Cyrl-BA"/>
            </w:rPr>
            <w:t xml:space="preserve">   </w:t>
          </w:r>
          <w:r w:rsidR="002A6122" w:rsidRPr="002A6122">
            <w:rPr>
              <w:rStyle w:val="Hyperlink"/>
              <w:noProof/>
            </w:rPr>
            <w:t>ОБРАЗАЦ ИЗЈАВЕ О ПОШТОВАЊУ ОБАВЕЗА</w:t>
          </w:r>
          <w:r w:rsidR="002A6122" w:rsidRPr="002A6122">
            <w:rPr>
              <w:noProof/>
              <w:webHidden/>
            </w:rPr>
            <w:tab/>
          </w:r>
          <w:r w:rsidRPr="002A6122">
            <w:rPr>
              <w:noProof/>
              <w:webHidden/>
            </w:rPr>
            <w:fldChar w:fldCharType="begin"/>
          </w:r>
          <w:r w:rsidR="002A6122" w:rsidRPr="002A6122">
            <w:rPr>
              <w:noProof/>
              <w:webHidden/>
            </w:rPr>
            <w:instrText xml:space="preserve"> PAGEREF _Toc364158550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r>
            <w:fldChar w:fldCharType="end"/>
          </w:r>
          <w:r w:rsidR="001E3442">
            <w:rPr>
              <w:noProof/>
              <w:lang w:val="sr-Cyrl-BA"/>
            </w:rPr>
            <w:t>4</w:t>
          </w:r>
        </w:p>
        <w:p w:rsidR="002A6122" w:rsidRPr="001E3442" w:rsidRDefault="00BD6510">
          <w:pPr>
            <w:pStyle w:val="TOC2"/>
            <w:tabs>
              <w:tab w:val="left" w:pos="880"/>
              <w:tab w:val="right" w:leader="dot" w:pos="9060"/>
            </w:tabs>
            <w:rPr>
              <w:rFonts w:asciiTheme="minorHAnsi" w:eastAsiaTheme="minorEastAsia" w:hAnsiTheme="minorHAnsi" w:cstheme="minorBidi"/>
              <w:noProof/>
              <w:sz w:val="22"/>
              <w:szCs w:val="22"/>
              <w:lang w:val="sr-Cyrl-BA"/>
            </w:rPr>
          </w:pPr>
          <w:r>
            <w:fldChar w:fldCharType="begin"/>
          </w:r>
          <w:r w:rsidR="00CD666F">
            <w:instrText>HYPERLINK \l "_Toc364158551"</w:instrText>
          </w:r>
          <w:r>
            <w:fldChar w:fldCharType="separate"/>
          </w:r>
          <w:r w:rsidR="002A6122" w:rsidRPr="002A6122">
            <w:rPr>
              <w:rStyle w:val="Hyperlink"/>
              <w:noProof/>
            </w:rPr>
            <w:t>11.</w:t>
          </w:r>
          <w:r w:rsidR="00B654CB">
            <w:rPr>
              <w:rFonts w:asciiTheme="minorHAnsi" w:eastAsiaTheme="minorEastAsia" w:hAnsiTheme="minorHAnsi" w:cstheme="minorBidi"/>
              <w:noProof/>
              <w:sz w:val="22"/>
              <w:szCs w:val="22"/>
              <w:lang w:val="sr-Cyrl-BA"/>
            </w:rPr>
            <w:t xml:space="preserve">   </w:t>
          </w:r>
          <w:r w:rsidR="002A6122" w:rsidRPr="002A6122">
            <w:rPr>
              <w:rStyle w:val="Hyperlink"/>
              <w:noProof/>
            </w:rPr>
            <w:t>ОБРАЗАЦ СТРУКТУРЕ ПОНУЂЕНЕ ЦЕНЕ</w:t>
          </w:r>
          <w:r w:rsidR="002A6122" w:rsidRPr="002A6122">
            <w:rPr>
              <w:noProof/>
              <w:webHidden/>
            </w:rPr>
            <w:tab/>
          </w:r>
          <w:r w:rsidRPr="002A6122">
            <w:rPr>
              <w:noProof/>
              <w:webHidden/>
            </w:rPr>
            <w:fldChar w:fldCharType="begin"/>
          </w:r>
          <w:r w:rsidR="002A6122" w:rsidRPr="002A6122">
            <w:rPr>
              <w:noProof/>
              <w:webHidden/>
            </w:rPr>
            <w:instrText xml:space="preserve"> PAGEREF _Toc364158551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r>
            <w:fldChar w:fldCharType="end"/>
          </w:r>
          <w:r w:rsidR="001E3442">
            <w:rPr>
              <w:noProof/>
              <w:lang w:val="sr-Cyrl-BA"/>
            </w:rPr>
            <w:t>5</w:t>
          </w:r>
        </w:p>
        <w:p w:rsidR="002A6122" w:rsidRPr="001E3442" w:rsidRDefault="00BD6510">
          <w:pPr>
            <w:pStyle w:val="TOC2"/>
            <w:tabs>
              <w:tab w:val="left" w:pos="880"/>
              <w:tab w:val="right" w:leader="dot" w:pos="9060"/>
            </w:tabs>
            <w:rPr>
              <w:rFonts w:asciiTheme="minorHAnsi" w:eastAsiaTheme="minorEastAsia" w:hAnsiTheme="minorHAnsi" w:cstheme="minorBidi"/>
              <w:noProof/>
              <w:sz w:val="22"/>
              <w:szCs w:val="22"/>
              <w:lang w:val="sr-Cyrl-BA"/>
            </w:rPr>
          </w:pPr>
          <w:r>
            <w:fldChar w:fldCharType="begin"/>
          </w:r>
          <w:r w:rsidR="00CD666F">
            <w:instrText>HYPERLINK \l "_Toc364158552"</w:instrText>
          </w:r>
          <w:r>
            <w:fldChar w:fldCharType="separate"/>
          </w:r>
          <w:r w:rsidR="002A6122" w:rsidRPr="002A6122">
            <w:rPr>
              <w:rStyle w:val="Hyperlink"/>
              <w:noProof/>
            </w:rPr>
            <w:t>12.</w:t>
          </w:r>
          <w:r w:rsidR="00B654CB">
            <w:rPr>
              <w:rFonts w:asciiTheme="minorHAnsi" w:eastAsiaTheme="minorEastAsia" w:hAnsiTheme="minorHAnsi" w:cstheme="minorBidi"/>
              <w:noProof/>
              <w:sz w:val="22"/>
              <w:szCs w:val="22"/>
              <w:lang w:val="sr-Cyrl-BA"/>
            </w:rPr>
            <w:t xml:space="preserve">   </w:t>
          </w:r>
          <w:r w:rsidR="002A6122" w:rsidRPr="002A6122">
            <w:rPr>
              <w:rStyle w:val="Hyperlink"/>
              <w:noProof/>
            </w:rPr>
            <w:t>ОБРАЗАЦ ТРОШКОВА ПРИПРЕМЕ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_Toc364158552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r>
            <w:fldChar w:fldCharType="end"/>
          </w:r>
          <w:r w:rsidR="001E3442">
            <w:rPr>
              <w:noProof/>
              <w:lang w:val="sr-Cyrl-BA"/>
            </w:rPr>
            <w:t>6</w:t>
          </w:r>
        </w:p>
        <w:p w:rsidR="002A6122" w:rsidRPr="001E3442" w:rsidRDefault="00BD6510">
          <w:pPr>
            <w:pStyle w:val="TOC2"/>
            <w:tabs>
              <w:tab w:val="left" w:pos="880"/>
              <w:tab w:val="right" w:leader="dot" w:pos="9060"/>
            </w:tabs>
            <w:rPr>
              <w:rFonts w:asciiTheme="minorHAnsi" w:eastAsiaTheme="minorEastAsia" w:hAnsiTheme="minorHAnsi" w:cstheme="minorBidi"/>
              <w:noProof/>
              <w:sz w:val="22"/>
              <w:szCs w:val="22"/>
              <w:lang w:val="sr-Cyrl-BA"/>
            </w:rPr>
          </w:pPr>
          <w:r>
            <w:fldChar w:fldCharType="begin"/>
          </w:r>
          <w:r w:rsidR="00CD666F">
            <w:instrText>HYPERLINK \l "_Toc364158553"</w:instrText>
          </w:r>
          <w:r>
            <w:fldChar w:fldCharType="separate"/>
          </w:r>
          <w:r w:rsidR="002A6122" w:rsidRPr="002A6122">
            <w:rPr>
              <w:rStyle w:val="Hyperlink"/>
              <w:noProof/>
            </w:rPr>
            <w:t>13.</w:t>
          </w:r>
          <w:r w:rsidR="00B654CB">
            <w:rPr>
              <w:rFonts w:asciiTheme="minorHAnsi" w:eastAsiaTheme="minorEastAsia" w:hAnsiTheme="minorHAnsi" w:cstheme="minorBidi"/>
              <w:noProof/>
              <w:sz w:val="22"/>
              <w:szCs w:val="22"/>
              <w:lang w:val="sr-Cyrl-BA"/>
            </w:rPr>
            <w:t xml:space="preserve">   </w:t>
          </w:r>
          <w:r w:rsidR="002A6122" w:rsidRPr="002A6122">
            <w:rPr>
              <w:rStyle w:val="Hyperlink"/>
              <w:noProof/>
            </w:rPr>
            <w:t>ОБРАЗАЦ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_Toc364158553 \h </w:instrText>
          </w:r>
          <w:r w:rsidRPr="002A6122">
            <w:rPr>
              <w:noProof/>
              <w:webHidden/>
            </w:rPr>
          </w:r>
          <w:r w:rsidRPr="002A6122">
            <w:rPr>
              <w:noProof/>
              <w:webHidden/>
            </w:rPr>
            <w:fldChar w:fldCharType="separate"/>
          </w:r>
          <w:r w:rsidR="00175E2B">
            <w:rPr>
              <w:noProof/>
              <w:webHidden/>
            </w:rPr>
            <w:t>2</w:t>
          </w:r>
          <w:r w:rsidRPr="002A6122">
            <w:rPr>
              <w:noProof/>
              <w:webHidden/>
            </w:rPr>
            <w:fldChar w:fldCharType="end"/>
          </w:r>
          <w:r>
            <w:fldChar w:fldCharType="end"/>
          </w:r>
          <w:r w:rsidR="001E3442">
            <w:rPr>
              <w:noProof/>
              <w:lang w:val="sr-Cyrl-BA"/>
            </w:rPr>
            <w:t>7</w:t>
          </w:r>
        </w:p>
        <w:p w:rsidR="002A6122" w:rsidRPr="003B1E06" w:rsidRDefault="00BD6510">
          <w:pPr>
            <w:pStyle w:val="TOC2"/>
            <w:tabs>
              <w:tab w:val="left" w:pos="880"/>
              <w:tab w:val="right" w:leader="dot" w:pos="9060"/>
            </w:tabs>
            <w:rPr>
              <w:rFonts w:asciiTheme="minorHAnsi" w:eastAsiaTheme="minorEastAsia" w:hAnsiTheme="minorHAnsi" w:cstheme="minorBidi"/>
              <w:noProof/>
              <w:sz w:val="22"/>
              <w:szCs w:val="22"/>
              <w:lang w:val="sr-Cyrl-BA"/>
            </w:rPr>
          </w:pPr>
          <w:r>
            <w:fldChar w:fldCharType="begin"/>
          </w:r>
          <w:r w:rsidR="00CD666F">
            <w:instrText>HYPERLINK \l "_Toc364158554"</w:instrText>
          </w:r>
          <w:r>
            <w:fldChar w:fldCharType="separate"/>
          </w:r>
          <w:r w:rsidR="002A6122" w:rsidRPr="002A6122">
            <w:rPr>
              <w:rStyle w:val="Hyperlink"/>
              <w:noProof/>
            </w:rPr>
            <w:t>14.</w:t>
          </w:r>
          <w:r w:rsidR="00B654CB">
            <w:rPr>
              <w:rFonts w:asciiTheme="minorHAnsi" w:eastAsiaTheme="minorEastAsia" w:hAnsiTheme="minorHAnsi" w:cstheme="minorBidi"/>
              <w:noProof/>
              <w:sz w:val="22"/>
              <w:szCs w:val="22"/>
              <w:lang w:val="sr-Cyrl-BA"/>
            </w:rPr>
            <w:t xml:space="preserve">   </w:t>
          </w:r>
          <w:r w:rsidR="002A6122" w:rsidRPr="002A6122">
            <w:rPr>
              <w:rStyle w:val="Hyperlink"/>
              <w:noProof/>
            </w:rPr>
            <w:t>ОПШТИ ПОДАЦИ О ПОНУЂАЧУ ИЗ ГРУПЕ ПОНУЂАЧА</w:t>
          </w:r>
          <w:r w:rsidR="002A6122" w:rsidRPr="002A6122">
            <w:rPr>
              <w:noProof/>
              <w:webHidden/>
            </w:rPr>
            <w:tab/>
          </w:r>
          <w:r w:rsidR="001E3442">
            <w:rPr>
              <w:noProof/>
              <w:webHidden/>
              <w:lang w:val="sr-Cyrl-BA"/>
            </w:rPr>
            <w:t>2</w:t>
          </w:r>
          <w:r>
            <w:fldChar w:fldCharType="end"/>
          </w:r>
          <w:r w:rsidR="001E3442">
            <w:rPr>
              <w:noProof/>
              <w:lang w:val="sr-Cyrl-BA"/>
            </w:rPr>
            <w:t>9</w:t>
          </w:r>
        </w:p>
        <w:p w:rsidR="002A6122" w:rsidRPr="001E3442" w:rsidRDefault="00BD6510">
          <w:pPr>
            <w:pStyle w:val="TOC2"/>
            <w:tabs>
              <w:tab w:val="left" w:pos="880"/>
              <w:tab w:val="right" w:leader="dot" w:pos="9060"/>
            </w:tabs>
            <w:rPr>
              <w:rFonts w:asciiTheme="minorHAnsi" w:eastAsiaTheme="minorEastAsia" w:hAnsiTheme="minorHAnsi" w:cstheme="minorBidi"/>
              <w:noProof/>
              <w:sz w:val="22"/>
              <w:szCs w:val="22"/>
              <w:lang w:val="sr-Cyrl-BA"/>
            </w:rPr>
          </w:pPr>
          <w:r>
            <w:fldChar w:fldCharType="begin"/>
          </w:r>
          <w:r w:rsidR="00CD666F">
            <w:instrText>HYPERLINK \l "_Toc364158555"</w:instrText>
          </w:r>
          <w:r>
            <w:fldChar w:fldCharType="separate"/>
          </w:r>
          <w:r w:rsidR="002A6122" w:rsidRPr="002A6122">
            <w:rPr>
              <w:rStyle w:val="Hyperlink"/>
              <w:noProof/>
            </w:rPr>
            <w:t>15.</w:t>
          </w:r>
          <w:r w:rsidR="00B654CB">
            <w:rPr>
              <w:rFonts w:asciiTheme="minorHAnsi" w:eastAsiaTheme="minorEastAsia" w:hAnsiTheme="minorHAnsi" w:cstheme="minorBidi"/>
              <w:noProof/>
              <w:sz w:val="22"/>
              <w:szCs w:val="22"/>
              <w:lang w:val="sr-Cyrl-BA"/>
            </w:rPr>
            <w:t xml:space="preserve">   </w:t>
          </w:r>
          <w:r w:rsidR="002A6122" w:rsidRPr="002A6122">
            <w:rPr>
              <w:rStyle w:val="Hyperlink"/>
              <w:noProof/>
            </w:rPr>
            <w:t>ОПШТИ ПОДАЦИ О ПОДИЗВОЂАЧИМА</w:t>
          </w:r>
          <w:r w:rsidR="002A6122" w:rsidRPr="002A6122">
            <w:rPr>
              <w:noProof/>
              <w:webHidden/>
            </w:rPr>
            <w:tab/>
          </w:r>
          <w:r w:rsidRPr="002A6122">
            <w:rPr>
              <w:noProof/>
              <w:webHidden/>
            </w:rPr>
            <w:fldChar w:fldCharType="begin"/>
          </w:r>
          <w:r w:rsidR="002A6122" w:rsidRPr="002A6122">
            <w:rPr>
              <w:noProof/>
              <w:webHidden/>
            </w:rPr>
            <w:instrText xml:space="preserve"> PAGEREF _Toc364158555 \h </w:instrText>
          </w:r>
          <w:r w:rsidRPr="002A6122">
            <w:rPr>
              <w:noProof/>
              <w:webHidden/>
            </w:rPr>
          </w:r>
          <w:r w:rsidRPr="002A6122">
            <w:rPr>
              <w:noProof/>
              <w:webHidden/>
            </w:rPr>
            <w:fldChar w:fldCharType="separate"/>
          </w:r>
          <w:r w:rsidR="00175E2B">
            <w:rPr>
              <w:noProof/>
              <w:webHidden/>
            </w:rPr>
            <w:t>3</w:t>
          </w:r>
          <w:r w:rsidRPr="002A6122">
            <w:rPr>
              <w:noProof/>
              <w:webHidden/>
            </w:rPr>
            <w:fldChar w:fldCharType="end"/>
          </w:r>
          <w:r>
            <w:fldChar w:fldCharType="end"/>
          </w:r>
          <w:r w:rsidR="001E3442">
            <w:rPr>
              <w:lang w:val="sr-Cyrl-BA"/>
            </w:rPr>
            <w:t>0</w:t>
          </w:r>
        </w:p>
        <w:p w:rsidR="00DD3983" w:rsidRDefault="00BD6510">
          <w: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22"/>
        <w:gridCol w:w="4620"/>
      </w:tblGrid>
      <w:tr w:rsidR="00564722" w:rsidRPr="002D5B2C" w:rsidTr="00564722">
        <w:tc>
          <w:tcPr>
            <w:tcW w:w="4622" w:type="dxa"/>
          </w:tcPr>
          <w:p w:rsidR="00564722" w:rsidRPr="001366BB" w:rsidRDefault="00564722" w:rsidP="00564722">
            <w:pPr>
              <w:rPr>
                <w:b/>
                <w:noProof/>
              </w:rPr>
            </w:pPr>
            <w:r w:rsidRPr="001366BB">
              <w:rPr>
                <w:b/>
                <w:noProof/>
              </w:rPr>
              <w:t>Наручилац</w:t>
            </w:r>
          </w:p>
        </w:tc>
        <w:tc>
          <w:tcPr>
            <w:tcW w:w="4620"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бр.1, Нови Сад, (www.kcv.rs</w:t>
            </w:r>
            <w:r w:rsidRPr="002D5B2C">
              <w:rPr>
                <w:noProof/>
              </w:rPr>
              <w:t>).</w:t>
            </w:r>
          </w:p>
        </w:tc>
      </w:tr>
      <w:tr w:rsidR="00564722" w:rsidRPr="002D5B2C" w:rsidTr="00564722">
        <w:tc>
          <w:tcPr>
            <w:tcW w:w="4622" w:type="dxa"/>
          </w:tcPr>
          <w:p w:rsidR="00564722" w:rsidRPr="001366BB" w:rsidRDefault="00564722" w:rsidP="00564722">
            <w:pPr>
              <w:rPr>
                <w:b/>
                <w:noProof/>
              </w:rPr>
            </w:pPr>
            <w:r w:rsidRPr="001366BB">
              <w:rPr>
                <w:b/>
                <w:noProof/>
              </w:rPr>
              <w:t>Врста поступка</w:t>
            </w:r>
          </w:p>
        </w:tc>
        <w:tc>
          <w:tcPr>
            <w:tcW w:w="4620"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564722">
        <w:tc>
          <w:tcPr>
            <w:tcW w:w="4622" w:type="dxa"/>
          </w:tcPr>
          <w:p w:rsidR="00564722" w:rsidRPr="001366BB" w:rsidRDefault="00564722" w:rsidP="00564722">
            <w:pPr>
              <w:rPr>
                <w:b/>
                <w:noProof/>
              </w:rPr>
            </w:pPr>
            <w:r w:rsidRPr="001366BB">
              <w:rPr>
                <w:b/>
                <w:noProof/>
              </w:rPr>
              <w:t>Предмет јавне набавке</w:t>
            </w:r>
          </w:p>
        </w:tc>
        <w:tc>
          <w:tcPr>
            <w:tcW w:w="4620" w:type="dxa"/>
          </w:tcPr>
          <w:p w:rsidR="00B654CB" w:rsidRDefault="00B84C11" w:rsidP="00B654CB">
            <w:pPr>
              <w:pStyle w:val="Footer"/>
              <w:jc w:val="both"/>
              <w:rPr>
                <w:lang w:val="sr-Cyrl-BA"/>
              </w:rPr>
            </w:pPr>
            <w:r w:rsidRPr="00B654CB">
              <w:t xml:space="preserve">Предмет јавне набавке </w:t>
            </w:r>
            <w:r w:rsidRPr="00B654CB">
              <w:rPr>
                <w:b/>
                <w:noProof/>
              </w:rPr>
              <w:t>добара</w:t>
            </w:r>
            <w:r w:rsidRPr="00B654CB">
              <w:t xml:space="preserve"> бр</w:t>
            </w:r>
            <w:r w:rsidR="00B654CB">
              <w:rPr>
                <w:lang w:val="sr-Cyrl-BA"/>
              </w:rPr>
              <w:t>.</w:t>
            </w:r>
            <w:r w:rsidRPr="00B654CB">
              <w:t xml:space="preserve"> </w:t>
            </w:r>
          </w:p>
          <w:p w:rsidR="00B654CB" w:rsidRDefault="00B654CB" w:rsidP="00B654CB">
            <w:pPr>
              <w:pStyle w:val="Footer"/>
              <w:jc w:val="both"/>
              <w:rPr>
                <w:b/>
                <w:lang w:val="sr-Cyrl-BA"/>
              </w:rPr>
            </w:pPr>
            <w:r w:rsidRPr="00B654CB">
              <w:rPr>
                <w:lang w:val="sr-Cyrl-BA"/>
              </w:rPr>
              <w:t>248</w:t>
            </w:r>
            <w:r w:rsidR="00B84C11" w:rsidRPr="00B654CB">
              <w:t>-13-О</w:t>
            </w:r>
            <w:r w:rsidR="00B84C11" w:rsidRPr="00B654CB">
              <w:rPr>
                <w:i/>
                <w:iCs/>
              </w:rPr>
              <w:t xml:space="preserve"> </w:t>
            </w:r>
            <w:r w:rsidR="00B84C11" w:rsidRPr="00B654CB">
              <w:t xml:space="preserve">је </w:t>
            </w:r>
            <w:r>
              <w:rPr>
                <w:b/>
                <w:lang w:val="sr-Cyrl-BA"/>
              </w:rPr>
              <w:t>н</w:t>
            </w:r>
            <w:r w:rsidRPr="00B654CB">
              <w:rPr>
                <w:b/>
                <w:lang w:val="sr-Cyrl-BA"/>
              </w:rPr>
              <w:t>абавка</w:t>
            </w:r>
            <w:r w:rsidRPr="000B0CFA">
              <w:rPr>
                <w:b/>
                <w:lang w:val="sr-Cyrl-BA"/>
              </w:rPr>
              <w:t xml:space="preserve"> регистрованог </w:t>
            </w:r>
            <w:r>
              <w:rPr>
                <w:b/>
                <w:lang w:val="sr-Cyrl-BA"/>
              </w:rPr>
              <w:t>ампулираног антибиотика</w:t>
            </w:r>
            <w:r w:rsidRPr="000B0CFA">
              <w:rPr>
                <w:b/>
                <w:lang w:val="sr-Cyrl-BA"/>
              </w:rPr>
              <w:t xml:space="preserve"> са Б Листе лекова – </w:t>
            </w:r>
            <w:r w:rsidRPr="000B0CFA">
              <w:rPr>
                <w:b/>
                <w:lang w:val="en-US"/>
              </w:rPr>
              <w:t xml:space="preserve">metronidazol 500 mg/100 ml </w:t>
            </w:r>
            <w:r>
              <w:rPr>
                <w:b/>
                <w:lang w:val="sr-Cyrl-BA"/>
              </w:rPr>
              <w:t xml:space="preserve">за потребе Клиничког центра </w:t>
            </w:r>
            <w:r w:rsidRPr="000B0CFA">
              <w:rPr>
                <w:b/>
                <w:lang w:val="sr-Cyrl-BA"/>
              </w:rPr>
              <w:t>Војводине</w:t>
            </w:r>
            <w:r>
              <w:rPr>
                <w:b/>
                <w:lang w:val="sr-Cyrl-BA"/>
              </w:rPr>
              <w:t>.</w:t>
            </w:r>
          </w:p>
          <w:p w:rsidR="00564722" w:rsidRPr="00F9313D" w:rsidRDefault="00564722" w:rsidP="00B654CB">
            <w:pPr>
              <w:jc w:val="both"/>
              <w:rPr>
                <w:highlight w:val="yellow"/>
              </w:rPr>
            </w:pPr>
          </w:p>
        </w:tc>
      </w:tr>
      <w:tr w:rsidR="00564722" w:rsidRPr="002D5B2C" w:rsidTr="00564722">
        <w:tc>
          <w:tcPr>
            <w:tcW w:w="4622" w:type="dxa"/>
          </w:tcPr>
          <w:p w:rsidR="00564722" w:rsidRPr="001366BB" w:rsidRDefault="00564722" w:rsidP="00564722">
            <w:pPr>
              <w:rPr>
                <w:noProof/>
              </w:rPr>
            </w:pPr>
            <w:r w:rsidRPr="001366BB">
              <w:rPr>
                <w:b/>
                <w:bCs/>
                <w:lang w:val="sr-Cyrl-CS"/>
              </w:rPr>
              <w:t>Циљ поступка</w:t>
            </w:r>
          </w:p>
        </w:tc>
        <w:tc>
          <w:tcPr>
            <w:tcW w:w="4620" w:type="dxa"/>
          </w:tcPr>
          <w:p w:rsidR="00564722" w:rsidRPr="00B654CB" w:rsidRDefault="00B84C11" w:rsidP="00B654CB">
            <w:pPr>
              <w:jc w:val="both"/>
              <w:rPr>
                <w:i/>
                <w:iCs/>
              </w:rPr>
            </w:pPr>
            <w:r w:rsidRPr="00B654CB">
              <w:rPr>
                <w:lang w:val="sr-Cyrl-CS"/>
              </w:rPr>
              <w:t>Поступак јавне набавке се спроводи ради закључења уговора о јавној набавци.</w:t>
            </w:r>
          </w:p>
        </w:tc>
      </w:tr>
      <w:tr w:rsidR="00564722" w:rsidRPr="002D5B2C" w:rsidTr="00564722">
        <w:tc>
          <w:tcPr>
            <w:tcW w:w="4622" w:type="dxa"/>
          </w:tcPr>
          <w:p w:rsidR="00564722" w:rsidRPr="002D5B2C" w:rsidRDefault="00564722" w:rsidP="00564722">
            <w:pPr>
              <w:rPr>
                <w:noProof/>
              </w:rPr>
            </w:pPr>
            <w:r w:rsidRPr="002D5B2C">
              <w:rPr>
                <w:b/>
                <w:noProof/>
              </w:rPr>
              <w:t>Напомена</w:t>
            </w:r>
            <w:r w:rsidRPr="002D5B2C">
              <w:rPr>
                <w:noProof/>
              </w:rPr>
              <w:t xml:space="preserve">: </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620"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564722">
        <w:tc>
          <w:tcPr>
            <w:tcW w:w="4622" w:type="dxa"/>
          </w:tcPr>
          <w:p w:rsidR="00564722" w:rsidRPr="001366BB" w:rsidRDefault="00564722" w:rsidP="00564722">
            <w:pPr>
              <w:rPr>
                <w:b/>
                <w:noProof/>
              </w:rPr>
            </w:pPr>
            <w:r w:rsidRPr="001366BB">
              <w:rPr>
                <w:b/>
                <w:noProof/>
              </w:rPr>
              <w:t>Контакт</w:t>
            </w:r>
          </w:p>
        </w:tc>
        <w:tc>
          <w:tcPr>
            <w:tcW w:w="4620"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564722">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620" w:type="dxa"/>
          </w:tcPr>
          <w:p w:rsidR="00564722" w:rsidRPr="002A6122" w:rsidRDefault="00B654CB"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p w:rsidR="00B84C11" w:rsidRPr="00AD0C56" w:rsidRDefault="00B84C11" w:rsidP="00B84C11">
      <w:pPr>
        <w:pStyle w:val="BodyText"/>
        <w:ind w:left="720"/>
        <w:rPr>
          <w:b/>
          <w:noProof/>
          <w:szCs w:val="24"/>
        </w:rPr>
      </w:pPr>
      <w:bookmarkStart w:id="11" w:name="_Toc364158543"/>
    </w:p>
    <w:tbl>
      <w:tblPr>
        <w:tblStyle w:val="TableGrid"/>
        <w:tblW w:w="0" w:type="auto"/>
        <w:tblLook w:val="04A0"/>
      </w:tblPr>
      <w:tblGrid>
        <w:gridCol w:w="3915"/>
        <w:gridCol w:w="5327"/>
      </w:tblGrid>
      <w:tr w:rsidR="00B84C11" w:rsidRPr="002D5B2C" w:rsidTr="00B654CB">
        <w:tc>
          <w:tcPr>
            <w:tcW w:w="3935" w:type="dxa"/>
            <w:vAlign w:val="center"/>
          </w:tcPr>
          <w:p w:rsidR="00B84C11" w:rsidRPr="002D5B2C" w:rsidRDefault="00B84C11" w:rsidP="00B654CB">
            <w:pPr>
              <w:rPr>
                <w:noProof/>
              </w:rPr>
            </w:pPr>
            <w:r w:rsidRPr="001366BB">
              <w:rPr>
                <w:b/>
                <w:noProof/>
              </w:rPr>
              <w:t>Предмет јавне набавке</w:t>
            </w:r>
          </w:p>
        </w:tc>
        <w:tc>
          <w:tcPr>
            <w:tcW w:w="5351" w:type="dxa"/>
          </w:tcPr>
          <w:p w:rsidR="00B654CB" w:rsidRDefault="00B654CB" w:rsidP="00B654CB">
            <w:pPr>
              <w:pStyle w:val="Footer"/>
              <w:jc w:val="both"/>
              <w:rPr>
                <w:lang w:val="sr-Cyrl-BA"/>
              </w:rPr>
            </w:pPr>
            <w:r w:rsidRPr="00B654CB">
              <w:t xml:space="preserve">Предмет јавне набавке </w:t>
            </w:r>
            <w:r w:rsidRPr="00B654CB">
              <w:rPr>
                <w:b/>
                <w:noProof/>
              </w:rPr>
              <w:t>добара</w:t>
            </w:r>
            <w:r w:rsidRPr="00B654CB">
              <w:t xml:space="preserve"> бр</w:t>
            </w:r>
            <w:r>
              <w:rPr>
                <w:lang w:val="sr-Cyrl-BA"/>
              </w:rPr>
              <w:t>.</w:t>
            </w:r>
            <w:r w:rsidRPr="00B654CB">
              <w:t xml:space="preserve"> </w:t>
            </w:r>
          </w:p>
          <w:p w:rsidR="00B654CB" w:rsidRDefault="00B654CB" w:rsidP="00B654CB">
            <w:pPr>
              <w:pStyle w:val="Footer"/>
              <w:jc w:val="both"/>
              <w:rPr>
                <w:b/>
                <w:lang w:val="sr-Cyrl-BA"/>
              </w:rPr>
            </w:pPr>
            <w:r w:rsidRPr="00B654CB">
              <w:rPr>
                <w:lang w:val="sr-Cyrl-BA"/>
              </w:rPr>
              <w:t>248</w:t>
            </w:r>
            <w:r w:rsidRPr="00B654CB">
              <w:t>-13-О</w:t>
            </w:r>
            <w:r w:rsidRPr="00B654CB">
              <w:rPr>
                <w:i/>
                <w:iCs/>
              </w:rPr>
              <w:t xml:space="preserve"> </w:t>
            </w:r>
            <w:r w:rsidRPr="00B654CB">
              <w:t xml:space="preserve">је </w:t>
            </w:r>
            <w:r>
              <w:rPr>
                <w:b/>
                <w:lang w:val="sr-Cyrl-BA"/>
              </w:rPr>
              <w:t>н</w:t>
            </w:r>
            <w:r w:rsidRPr="00B654CB">
              <w:rPr>
                <w:b/>
                <w:lang w:val="sr-Cyrl-BA"/>
              </w:rPr>
              <w:t>абавка</w:t>
            </w:r>
            <w:r w:rsidRPr="000B0CFA">
              <w:rPr>
                <w:b/>
                <w:lang w:val="sr-Cyrl-BA"/>
              </w:rPr>
              <w:t xml:space="preserve"> регистрованог </w:t>
            </w:r>
            <w:r>
              <w:rPr>
                <w:b/>
                <w:lang w:val="sr-Cyrl-BA"/>
              </w:rPr>
              <w:t>ампулираног антибиотика</w:t>
            </w:r>
            <w:r w:rsidRPr="000B0CFA">
              <w:rPr>
                <w:b/>
                <w:lang w:val="sr-Cyrl-BA"/>
              </w:rPr>
              <w:t xml:space="preserve"> са Б Листе лекова – </w:t>
            </w:r>
            <w:r w:rsidRPr="000B0CFA">
              <w:rPr>
                <w:b/>
                <w:lang w:val="en-US"/>
              </w:rPr>
              <w:t xml:space="preserve">metronidazol 500 mg/100 ml </w:t>
            </w:r>
            <w:r>
              <w:rPr>
                <w:b/>
                <w:lang w:val="sr-Cyrl-BA"/>
              </w:rPr>
              <w:t xml:space="preserve">за потребе Клиничког центра </w:t>
            </w:r>
            <w:r w:rsidRPr="000B0CFA">
              <w:rPr>
                <w:b/>
                <w:lang w:val="sr-Cyrl-BA"/>
              </w:rPr>
              <w:t>Војводине</w:t>
            </w:r>
            <w:r>
              <w:rPr>
                <w:b/>
                <w:lang w:val="sr-Cyrl-BA"/>
              </w:rPr>
              <w:t>.</w:t>
            </w:r>
          </w:p>
          <w:p w:rsidR="00B84C11" w:rsidRPr="009F147F" w:rsidRDefault="00B84C11" w:rsidP="00B654CB">
            <w:pPr>
              <w:rPr>
                <w:noProof/>
                <w:lang w:val="sr-Latn-CS"/>
              </w:rPr>
            </w:pPr>
          </w:p>
        </w:tc>
      </w:tr>
      <w:tr w:rsidR="00B84C11" w:rsidRPr="002D5B2C" w:rsidTr="00B654CB">
        <w:tc>
          <w:tcPr>
            <w:tcW w:w="3935" w:type="dxa"/>
            <w:vAlign w:val="center"/>
          </w:tcPr>
          <w:p w:rsidR="00B84C11" w:rsidRPr="004D2E66" w:rsidRDefault="00B84C11" w:rsidP="00B654CB">
            <w:pPr>
              <w:rPr>
                <w:b/>
                <w:noProof/>
              </w:rPr>
            </w:pPr>
            <w:r w:rsidRPr="004D2E66">
              <w:rPr>
                <w:b/>
                <w:noProof/>
              </w:rPr>
              <w:t>Назив и ознака из општег речника</w:t>
            </w:r>
          </w:p>
        </w:tc>
        <w:tc>
          <w:tcPr>
            <w:tcW w:w="5351" w:type="dxa"/>
          </w:tcPr>
          <w:p w:rsidR="00B84C11" w:rsidRPr="0050791B" w:rsidRDefault="00AD0CD7" w:rsidP="00AD0CD7">
            <w:pPr>
              <w:rPr>
                <w:noProof/>
              </w:rPr>
            </w:pPr>
            <w:r>
              <w:rPr>
                <w:noProof/>
                <w:lang w:val="sr-Cyrl-BA"/>
              </w:rPr>
              <w:t>Антибактеријска средства за системску примену</w:t>
            </w:r>
            <w:r w:rsidR="00192A5C">
              <w:rPr>
                <w:noProof/>
              </w:rPr>
              <w:t xml:space="preserve"> - </w:t>
            </w:r>
            <w:r w:rsidR="00B654CB" w:rsidRPr="00E14215">
              <w:rPr>
                <w:lang w:val="sr-Cyrl-CS"/>
              </w:rPr>
              <w:t>336</w:t>
            </w:r>
            <w:r>
              <w:rPr>
                <w:lang w:val="sr-Cyrl-CS"/>
              </w:rPr>
              <w:t>51100</w:t>
            </w:r>
          </w:p>
        </w:tc>
      </w:tr>
    </w:tbl>
    <w:p w:rsidR="00B84C11" w:rsidRDefault="00B84C11" w:rsidP="00B84C11">
      <w:pPr>
        <w:rPr>
          <w:b/>
          <w:noProof/>
        </w:rPr>
      </w:pPr>
    </w:p>
    <w:p w:rsidR="00B84C11" w:rsidRPr="00C21A19" w:rsidRDefault="00B84C11" w:rsidP="00B84C11">
      <w:pPr>
        <w:rPr>
          <w:b/>
          <w:noProof/>
        </w:rPr>
      </w:pPr>
      <w:r>
        <w:rPr>
          <w:b/>
          <w:noProof/>
        </w:rPr>
        <w:t xml:space="preserve">Предмет јавне набавке </w:t>
      </w:r>
      <w:r w:rsidRPr="00B654CB">
        <w:rPr>
          <w:b/>
          <w:noProof/>
        </w:rPr>
        <w:t>није</w:t>
      </w:r>
      <w:r w:rsidR="00B654CB">
        <w:rPr>
          <w:b/>
          <w:noProof/>
        </w:rPr>
        <w:t xml:space="preserve"> </w:t>
      </w:r>
      <w:r>
        <w:rPr>
          <w:b/>
          <w:noProof/>
        </w:rPr>
        <w:t>обликован по партијама.</w:t>
      </w:r>
    </w:p>
    <w:p w:rsidR="00B84C11" w:rsidRPr="007B247F" w:rsidRDefault="00B84C11" w:rsidP="00B84C11">
      <w:pPr>
        <w:rPr>
          <w:b/>
          <w:noProof/>
        </w:rPr>
      </w:pPr>
    </w:p>
    <w:p w:rsidR="00B84C11" w:rsidRDefault="00B84C11" w:rsidP="00B84C11">
      <w:pPr>
        <w:rPr>
          <w:b/>
          <w:iCs/>
          <w:lang w:val="en-US"/>
        </w:rPr>
      </w:pPr>
      <w:proofErr w:type="gramStart"/>
      <w:r w:rsidRPr="009A5352">
        <w:rPr>
          <w:b/>
          <w:iCs/>
        </w:rPr>
        <w:t>Н</w:t>
      </w:r>
      <w:r w:rsidRPr="009A5352">
        <w:rPr>
          <w:b/>
          <w:iCs/>
          <w:lang w:val="sr-Cyrl-CS"/>
        </w:rPr>
        <w:t xml:space="preserve">аручилац </w:t>
      </w:r>
      <w:r w:rsidR="00192A5C" w:rsidRPr="00192A5C">
        <w:rPr>
          <w:b/>
          <w:iCs/>
        </w:rPr>
        <w:t>не спроводи</w:t>
      </w:r>
      <w:r w:rsidR="00192A5C">
        <w:rPr>
          <w:b/>
          <w:iCs/>
        </w:rPr>
        <w:t xml:space="preserve"> </w:t>
      </w:r>
      <w:r w:rsidRPr="009A5352">
        <w:rPr>
          <w:b/>
          <w:iCs/>
          <w:lang w:val="sr-Cyrl-CS"/>
        </w:rPr>
        <w:t>поступак јавне набавке ради закључења оквирног споразума.</w:t>
      </w:r>
      <w:proofErr w:type="gramEnd"/>
    </w:p>
    <w:p w:rsidR="00192A5C" w:rsidRPr="00192A5C" w:rsidRDefault="00192A5C" w:rsidP="00B84C11">
      <w:pPr>
        <w:rPr>
          <w:b/>
          <w:noProof/>
          <w:lang w:val="en-US"/>
        </w:rPr>
      </w:pPr>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B85070" w:rsidRDefault="00B84C11" w:rsidP="00B85070">
            <w:pPr>
              <w:pStyle w:val="Footer"/>
              <w:jc w:val="both"/>
              <w:rPr>
                <w:b/>
                <w:lang w:val="sr-Cyrl-BA"/>
              </w:rPr>
            </w:pPr>
            <w:r w:rsidRPr="00B85070">
              <w:rPr>
                <w:lang w:val="sr-Cyrl-BA"/>
              </w:rPr>
              <w:t xml:space="preserve">Предмет ове јавне набавке је </w:t>
            </w:r>
            <w:r w:rsidR="00B85070" w:rsidRPr="000B0CFA">
              <w:rPr>
                <w:b/>
                <w:lang w:val="sr-Cyrl-BA"/>
              </w:rPr>
              <w:t>регистрован</w:t>
            </w:r>
            <w:r w:rsidR="00B85070">
              <w:rPr>
                <w:b/>
                <w:lang w:val="sr-Cyrl-BA"/>
              </w:rPr>
              <w:t>и</w:t>
            </w:r>
            <w:r w:rsidR="00B85070" w:rsidRPr="000B0CFA">
              <w:rPr>
                <w:b/>
                <w:lang w:val="sr-Cyrl-BA"/>
              </w:rPr>
              <w:t xml:space="preserve"> </w:t>
            </w:r>
            <w:r w:rsidR="00B85070">
              <w:rPr>
                <w:b/>
                <w:lang w:val="sr-Cyrl-BA"/>
              </w:rPr>
              <w:t>ампулирани антибиотик</w:t>
            </w:r>
            <w:r w:rsidR="00B85070" w:rsidRPr="000B0CFA">
              <w:rPr>
                <w:b/>
                <w:lang w:val="sr-Cyrl-BA"/>
              </w:rPr>
              <w:t xml:space="preserve"> са Б Листе лекова – </w:t>
            </w:r>
            <w:r w:rsidR="00B85070" w:rsidRPr="000B0CFA">
              <w:rPr>
                <w:b/>
                <w:lang w:val="en-US"/>
              </w:rPr>
              <w:t xml:space="preserve">metronidazol 500 mg/100 ml </w:t>
            </w:r>
            <w:r w:rsidR="00B85070">
              <w:rPr>
                <w:b/>
                <w:lang w:val="sr-Cyrl-BA"/>
              </w:rPr>
              <w:t xml:space="preserve">за потребе Клиничког центра </w:t>
            </w:r>
            <w:r w:rsidR="00B85070" w:rsidRPr="000B0CFA">
              <w:rPr>
                <w:b/>
                <w:lang w:val="sr-Cyrl-BA"/>
              </w:rPr>
              <w:t>Војводине</w:t>
            </w:r>
            <w:r w:rsidR="00B85070">
              <w:rPr>
                <w:b/>
                <w:lang w:val="sr-Cyrl-BA"/>
              </w:rPr>
              <w:t>.</w:t>
            </w:r>
          </w:p>
          <w:p w:rsidR="00564722" w:rsidRPr="00B85070" w:rsidRDefault="00B84C11" w:rsidP="00B85070">
            <w:pPr>
              <w:rPr>
                <w:lang w:val="sr-Cyrl-BA"/>
              </w:rPr>
            </w:pPr>
            <w:r w:rsidRPr="00383FD9">
              <w:t xml:space="preserve">Количина предмета јавне набавке која се набавља је </w:t>
            </w:r>
            <w:r w:rsidR="00383FD9" w:rsidRPr="00383FD9">
              <w:rPr>
                <w:lang w:val="sr-Cyrl-BA"/>
              </w:rPr>
              <w:t>27594 ампула</w:t>
            </w:r>
            <w:r w:rsidR="00B85070" w:rsidRPr="00383FD9">
              <w:rPr>
                <w:lang w:val="sr-Cyrl-BA"/>
              </w:rPr>
              <w:t>.</w:t>
            </w:r>
          </w:p>
        </w:tc>
      </w:tr>
    </w:tbl>
    <w:p w:rsidR="00E43FAE" w:rsidRPr="00564722"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B85070" w:rsidRPr="006E6D35" w:rsidRDefault="00B85070" w:rsidP="00B85070">
            <w:pPr>
              <w:jc w:val="both"/>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 xml:space="preserve">Листом лекова која је саставни део </w:t>
            </w:r>
            <w:r w:rsidRPr="00F65CAF">
              <w:t>Правилник</w:t>
            </w:r>
            <w:r>
              <w:t>а</w:t>
            </w:r>
            <w:r w:rsidRPr="00F65CAF">
              <w:t xml:space="preserve"> о Листи лекова који се прописују и издају на терет средстава обавезног здравственог осигурања.</w:t>
            </w:r>
          </w:p>
          <w:p w:rsidR="00B85070" w:rsidRPr="00381AAC" w:rsidRDefault="00B85070" w:rsidP="00B85070">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B85070" w:rsidP="00B85070">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564722" w:rsidRDefault="00E43FAE" w:rsidP="00564722">
      <w:pPr>
        <w:pStyle w:val="Heading2"/>
        <w:jc w:val="left"/>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901E56" w:rsidRPr="002D5B2C" w:rsidTr="00564722">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564722">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564722">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564722">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564722">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564722">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564722">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64722">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B654CB">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tcPr>
          <w:p w:rsidR="00492172" w:rsidRPr="00A7490C" w:rsidRDefault="00B84C11" w:rsidP="00B654CB">
            <w:pPr>
              <w:rPr>
                <w:noProof/>
                <w:lang w:val="sr-Cyrl-BA"/>
              </w:rPr>
            </w:pPr>
            <w:r>
              <w:rPr>
                <w:noProof/>
              </w:rPr>
              <w:t>Да понуђач располаже неопходним финансијским и пословним капацитетом, тј. да нема ни један дан неликвидн</w:t>
            </w:r>
            <w:r w:rsidR="002D1669">
              <w:rPr>
                <w:noProof/>
              </w:rPr>
              <w:t>o</w:t>
            </w:r>
            <w:r>
              <w:rPr>
                <w:noProof/>
              </w:rPr>
              <w:t xml:space="preserve">сти у периоду од шест месеци пре објављивања позива, односно од дана </w:t>
            </w:r>
            <w:r w:rsidR="00FB28CD" w:rsidRPr="003C6942">
              <w:rPr>
                <w:noProof/>
                <w:lang w:val="sr-Cyrl-BA"/>
              </w:rPr>
              <w:t>03.06</w:t>
            </w:r>
            <w:r w:rsidRPr="003C6942">
              <w:rPr>
                <w:noProof/>
                <w:lang w:val="sr-Cyrl-BA"/>
              </w:rPr>
              <w:t xml:space="preserve">.2013. </w:t>
            </w:r>
            <w:r w:rsidRPr="003C6942">
              <w:rPr>
                <w:noProof/>
              </w:rPr>
              <w:t xml:space="preserve">до </w:t>
            </w:r>
            <w:r w:rsidR="00FB28CD" w:rsidRPr="003C6942">
              <w:rPr>
                <w:noProof/>
                <w:lang w:val="sr-Cyrl-BA"/>
              </w:rPr>
              <w:t>03.12</w:t>
            </w:r>
            <w:r w:rsidRPr="003C6942">
              <w:rPr>
                <w:noProof/>
              </w:rPr>
              <w:t xml:space="preserve">.2013. </w:t>
            </w:r>
            <w:r w:rsidRPr="00492172">
              <w:rPr>
                <w:noProof/>
              </w:rPr>
              <w:t xml:space="preserve">године и да је остварио </w:t>
            </w:r>
            <w:r w:rsidRPr="00A7490C">
              <w:rPr>
                <w:noProof/>
              </w:rPr>
              <w:t>најмање</w:t>
            </w:r>
            <w:r w:rsidR="00492172" w:rsidRPr="00A7490C">
              <w:rPr>
                <w:noProof/>
                <w:lang w:val="sr-Cyrl-BA"/>
              </w:rPr>
              <w:t xml:space="preserve"> 8</w:t>
            </w:r>
            <w:r w:rsidRPr="00A7490C">
              <w:rPr>
                <w:noProof/>
              </w:rPr>
              <w:t xml:space="preserve">.000.000,00 дин. прихода </w:t>
            </w:r>
            <w:r w:rsidR="00492172" w:rsidRPr="00A7490C">
              <w:rPr>
                <w:noProof/>
                <w:lang w:val="sr-Cyrl-BA"/>
              </w:rPr>
              <w:t>у</w:t>
            </w:r>
            <w:r w:rsidR="00A7490C">
              <w:rPr>
                <w:noProof/>
              </w:rPr>
              <w:t>купно у</w:t>
            </w:r>
            <w:r w:rsidR="00492172" w:rsidRPr="00A7490C">
              <w:rPr>
                <w:noProof/>
                <w:lang w:val="sr-Cyrl-BA"/>
              </w:rPr>
              <w:t xml:space="preserve"> </w:t>
            </w:r>
            <w:r w:rsidR="002D1669" w:rsidRPr="00A7490C">
              <w:rPr>
                <w:noProof/>
              </w:rPr>
              <w:t>претходне</w:t>
            </w:r>
            <w:r w:rsidR="00492172" w:rsidRPr="00A7490C">
              <w:rPr>
                <w:noProof/>
                <w:lang w:val="sr-Cyrl-BA"/>
              </w:rPr>
              <w:t xml:space="preserve"> </w:t>
            </w:r>
            <w:r w:rsidR="00144A4C" w:rsidRPr="00A7490C">
              <w:rPr>
                <w:noProof/>
                <w:lang w:val="sr-Cyrl-BA"/>
              </w:rPr>
              <w:t>две</w:t>
            </w:r>
            <w:r w:rsidR="00492172" w:rsidRPr="00A7490C">
              <w:rPr>
                <w:noProof/>
                <w:lang w:val="sr-Cyrl-BA"/>
              </w:rPr>
              <w:t xml:space="preserve"> године.</w:t>
            </w:r>
          </w:p>
          <w:p w:rsidR="00492172" w:rsidRPr="00A7490C" w:rsidRDefault="00492172" w:rsidP="00B654CB">
            <w:pPr>
              <w:rPr>
                <w:noProof/>
                <w:lang w:val="sr-Cyrl-BA"/>
              </w:rPr>
            </w:pPr>
          </w:p>
          <w:p w:rsidR="00492172" w:rsidRDefault="00492172" w:rsidP="00B654CB">
            <w:pPr>
              <w:rPr>
                <w:noProof/>
                <w:highlight w:val="yellow"/>
                <w:lang w:val="sr-Cyrl-BA"/>
              </w:rPr>
            </w:pPr>
          </w:p>
          <w:p w:rsidR="00492172" w:rsidRDefault="00492172" w:rsidP="00B654CB">
            <w:pPr>
              <w:rPr>
                <w:noProof/>
                <w:highlight w:val="yellow"/>
                <w:lang w:val="sr-Cyrl-BA"/>
              </w:rPr>
            </w:pPr>
          </w:p>
          <w:p w:rsidR="00B84C11" w:rsidRDefault="00B84C11" w:rsidP="00492172">
            <w:pPr>
              <w:rPr>
                <w:noProof/>
              </w:rPr>
            </w:pPr>
          </w:p>
        </w:tc>
        <w:tc>
          <w:tcPr>
            <w:tcW w:w="5350" w:type="dxa"/>
          </w:tcPr>
          <w:p w:rsidR="00B84C11" w:rsidRPr="00A7490C" w:rsidRDefault="00B84C11" w:rsidP="00B654CB">
            <w:pPr>
              <w:jc w:val="both"/>
              <w:rPr>
                <w:b/>
                <w:noProof/>
              </w:rPr>
            </w:pPr>
            <w:r w:rsidRPr="00A7490C">
              <w:rPr>
                <w:b/>
                <w:noProof/>
              </w:rPr>
              <w:t>Доказ за правно лице/предузетника/физичко лице:</w:t>
            </w:r>
          </w:p>
          <w:p w:rsidR="00B84C11" w:rsidRDefault="00B84C11" w:rsidP="00B654CB">
            <w:pPr>
              <w:rPr>
                <w:noProof/>
                <w:highlight w:val="yellow"/>
              </w:rPr>
            </w:pPr>
          </w:p>
          <w:p w:rsidR="00B84C11" w:rsidRDefault="00B84C11" w:rsidP="00B654CB">
            <w:pPr>
              <w:rPr>
                <w:noProof/>
                <w:highlight w:val="yellow"/>
              </w:rPr>
            </w:pPr>
            <w:r w:rsidRPr="00492172">
              <w:rPr>
                <w:noProof/>
              </w:rPr>
              <w:t>Потврда НБС о броју дана неликвидности за период од</w:t>
            </w:r>
            <w:r w:rsidRPr="003C6942">
              <w:rPr>
                <w:noProof/>
                <w:color w:val="FF0000"/>
              </w:rPr>
              <w:t xml:space="preserve"> </w:t>
            </w:r>
            <w:r w:rsidR="003C6942" w:rsidRPr="003C6942">
              <w:rPr>
                <w:noProof/>
                <w:lang w:val="sr-Cyrl-BA"/>
              </w:rPr>
              <w:t>03.06</w:t>
            </w:r>
            <w:r w:rsidRPr="003C6942">
              <w:rPr>
                <w:noProof/>
              </w:rPr>
              <w:t>.2103</w:t>
            </w:r>
            <w:r w:rsidRPr="003C6942">
              <w:rPr>
                <w:noProof/>
                <w:lang w:val="sr-Cyrl-BA"/>
              </w:rPr>
              <w:t xml:space="preserve">.  до </w:t>
            </w:r>
            <w:r w:rsidR="00FB28CD" w:rsidRPr="003C6942">
              <w:rPr>
                <w:noProof/>
                <w:lang w:val="sr-Cyrl-BA"/>
              </w:rPr>
              <w:t>03.12</w:t>
            </w:r>
            <w:r w:rsidRPr="003C6942">
              <w:rPr>
                <w:noProof/>
                <w:lang w:val="sr-Cyrl-BA"/>
              </w:rPr>
              <w:t>.2013</w:t>
            </w:r>
            <w:r w:rsidRPr="003C6942">
              <w:rPr>
                <w:noProof/>
              </w:rPr>
              <w:t xml:space="preserve">. године. </w:t>
            </w:r>
          </w:p>
          <w:p w:rsidR="00B84C11" w:rsidRPr="00492172" w:rsidRDefault="00B84C11" w:rsidP="00B654CB">
            <w:pPr>
              <w:rPr>
                <w:noProof/>
              </w:rPr>
            </w:pPr>
            <w:r w:rsidRPr="00492172">
              <w:rPr>
                <w:noProof/>
              </w:rPr>
              <w:t xml:space="preserve">Потврду издаје: </w:t>
            </w:r>
          </w:p>
          <w:p w:rsidR="00B84C11" w:rsidRPr="00492172" w:rsidRDefault="00B84C11" w:rsidP="00B654CB">
            <w:pPr>
              <w:rPr>
                <w:noProof/>
              </w:rPr>
            </w:pPr>
            <w:r w:rsidRPr="0049217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4C11" w:rsidRDefault="00B84C11" w:rsidP="00492172">
            <w:pPr>
              <w:rPr>
                <w:noProof/>
                <w:highlight w:val="yellow"/>
              </w:rPr>
            </w:pPr>
            <w:r w:rsidRPr="00492172">
              <w:rPr>
                <w:noProof/>
              </w:rPr>
              <w:t>Извештај о бонитету НБС (или АПР) или понуђачеви биланси стања и биланси успеха, или изводи из тих биланса, з</w:t>
            </w:r>
            <w:r w:rsidRPr="00A7490C">
              <w:rPr>
                <w:noProof/>
              </w:rPr>
              <w:t xml:space="preserve">а претходне две обрачунске године (2011. и 2012.год.). </w:t>
            </w:r>
          </w:p>
        </w:tc>
      </w:tr>
      <w:tr w:rsidR="00B84C11" w:rsidRPr="00EF6B5E" w:rsidTr="00B654CB">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B654CB">
            <w:r w:rsidRPr="00492172">
              <w:rPr>
                <w:lang w:val="sr-Latn-CS"/>
              </w:rPr>
              <w:t>Понуђач располаже довољним техничким и кадровским капацитетом- понуђач мора да има минимум једно</w:t>
            </w:r>
            <w:r w:rsidRPr="00492172">
              <w:t xml:space="preserve"> лице</w:t>
            </w:r>
            <w:r w:rsidRPr="00492172">
              <w:rPr>
                <w:lang w:val="sr-Latn-CS"/>
              </w:rPr>
              <w:t xml:space="preserve"> запослено на пословима који су у непосредној вези са предметом јавне набавке кој</w:t>
            </w:r>
            <w:r w:rsidRPr="00492172">
              <w:t>е</w:t>
            </w:r>
            <w:r w:rsidRPr="00492172">
              <w:rPr>
                <w:lang w:val="sr-Latn-CS"/>
              </w:rPr>
              <w:t xml:space="preserve"> ће бити одговорно за извршење уговора.</w:t>
            </w:r>
          </w:p>
        </w:tc>
        <w:tc>
          <w:tcPr>
            <w:tcW w:w="5350" w:type="dxa"/>
            <w:vAlign w:val="center"/>
          </w:tcPr>
          <w:p w:rsidR="00B84C11" w:rsidRDefault="00B84C11" w:rsidP="00B654CB">
            <w:r w:rsidRPr="00492172">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492172">
              <w:t>.</w:t>
            </w:r>
          </w:p>
        </w:tc>
      </w:tr>
    </w:tbl>
    <w:p w:rsidR="002D5B2C" w:rsidRPr="00EF6B5E" w:rsidRDefault="002D5B2C"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5131AC" w:rsidRDefault="00937994"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lastRenderedPageBreak/>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B84C11">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131AC">
        <w:rPr>
          <w:rFonts w:eastAsia="TimesNewRomanPS-BoldMT"/>
          <w:bCs/>
          <w:lang w:val="sr-Cyrl-CS"/>
        </w:rPr>
        <w:t xml:space="preserve">из чл. </w:t>
      </w:r>
      <w:r w:rsidRPr="00A37566">
        <w:rPr>
          <w:rFonts w:eastAsia="TimesNewRomanPS-BoldMT"/>
          <w:bCs/>
          <w:lang w:val="sr-Cyrl-CS"/>
        </w:rPr>
        <w:t>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5131AC" w:rsidRDefault="002259B4" w:rsidP="00A878F3">
      <w:pPr>
        <w:autoSpaceDE w:val="0"/>
        <w:autoSpaceDN w:val="0"/>
        <w:adjustRightInd w:val="0"/>
        <w:jc w:val="both"/>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C21A19" w:rsidRDefault="00B84C11" w:rsidP="00B84C11">
      <w:pPr>
        <w:rPr>
          <w:noProof/>
        </w:rPr>
      </w:pPr>
      <w:r w:rsidRPr="00C21A19">
        <w:rPr>
          <w:noProof/>
        </w:rPr>
        <w:t xml:space="preserve">Предмет јавне набавке </w:t>
      </w:r>
      <w:r w:rsidRPr="00CA52FA">
        <w:rPr>
          <w:noProof/>
        </w:rPr>
        <w:t>није</w:t>
      </w:r>
      <w:r w:rsidR="00CA52FA">
        <w:rPr>
          <w:noProof/>
          <w:lang w:val="sr-Cyrl-BA"/>
        </w:rPr>
        <w:t xml:space="preserve"> </w:t>
      </w:r>
      <w:r w:rsidRPr="00C21A19">
        <w:rPr>
          <w:noProof/>
        </w:rPr>
        <w:t>обликован по партијама.</w:t>
      </w:r>
    </w:p>
    <w:p w:rsidR="00A878F3" w:rsidRPr="00CA52FA" w:rsidRDefault="00A878F3" w:rsidP="00A878F3">
      <w:pPr>
        <w:jc w:val="both"/>
        <w:rPr>
          <w:highlight w:val="green"/>
          <w:lang w:val="sr-Cyrl-BA"/>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B84C11" w:rsidRPr="00C863A4" w:rsidRDefault="00B84C11" w:rsidP="00B84C11">
      <w:pPr>
        <w:jc w:val="both"/>
        <w:rPr>
          <w:b/>
          <w:bCs/>
          <w:i/>
          <w:iCs/>
          <w:highlight w:val="yellow"/>
        </w:rPr>
      </w:pPr>
      <w:proofErr w:type="gramStart"/>
      <w:r w:rsidRPr="00CA52FA">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5131AC" w:rsidRPr="005131AC" w:rsidRDefault="005131AC" w:rsidP="005131AC">
      <w:pPr>
        <w:jc w:val="both"/>
        <w:rPr>
          <w:b/>
          <w:iCs/>
        </w:rPr>
      </w:pPr>
      <w:r w:rsidRPr="00EC12C4">
        <w:rPr>
          <w:b/>
          <w:bCs/>
          <w:i/>
          <w:iCs/>
        </w:rPr>
        <w:t>9.1</w:t>
      </w:r>
      <w:r w:rsidRPr="008840A4">
        <w:rPr>
          <w:b/>
          <w:bCs/>
          <w:i/>
          <w:iCs/>
        </w:rPr>
        <w:t xml:space="preserve">. </w:t>
      </w:r>
      <w:r w:rsidRPr="00EC12C4">
        <w:rPr>
          <w:b/>
          <w:iCs/>
          <w:u w:val="single"/>
        </w:rPr>
        <w:t>Захтеви у погледу начина, рока и услова плаћања</w:t>
      </w:r>
    </w:p>
    <w:p w:rsidR="00B84C11" w:rsidRPr="00CA52FA" w:rsidRDefault="00B84C11" w:rsidP="00B84C11">
      <w:pPr>
        <w:jc w:val="both"/>
        <w:rPr>
          <w:i/>
          <w:iCs/>
        </w:rPr>
      </w:pPr>
      <w:proofErr w:type="gramStart"/>
      <w:r w:rsidRPr="000D1381">
        <w:rPr>
          <w:iCs/>
        </w:rPr>
        <w:t>Наручилац захтева да рок плаћања</w:t>
      </w:r>
      <w:r w:rsidRPr="000D1381">
        <w:rPr>
          <w:iCs/>
          <w:lang w:val="sr-Cyrl-CS"/>
        </w:rPr>
        <w:t xml:space="preserve"> </w:t>
      </w:r>
      <w:r w:rsidR="00A7490C" w:rsidRPr="000D1381">
        <w:rPr>
          <w:iCs/>
          <w:lang w:val="sr-Cyrl-CS"/>
        </w:rPr>
        <w:t xml:space="preserve">буде </w:t>
      </w:r>
      <w:r w:rsidRPr="000D1381">
        <w:rPr>
          <w:iCs/>
          <w:lang w:val="sr-Cyrl-CS"/>
        </w:rPr>
        <w:t>120 дана</w:t>
      </w:r>
      <w:r w:rsidRPr="000D1381">
        <w:rPr>
          <w:i/>
          <w:iCs/>
        </w:rPr>
        <w:t xml:space="preserve"> </w:t>
      </w:r>
      <w:r w:rsidRPr="000D1381">
        <w:rPr>
          <w:iCs/>
          <w:lang w:val="sr-Cyrl-CS"/>
        </w:rPr>
        <w:t xml:space="preserve">од дана </w:t>
      </w:r>
      <w:r w:rsidR="00A7490C" w:rsidRPr="000D1381">
        <w:rPr>
          <w:iCs/>
          <w:lang w:val="sr-Cyrl-CS"/>
        </w:rPr>
        <w:t>доставе исправног рачуна</w:t>
      </w:r>
      <w:r w:rsidRPr="000D1381">
        <w:rPr>
          <w:iCs/>
          <w:lang w:val="sr-Cyrl-CS"/>
        </w:rPr>
        <w:t>,</w:t>
      </w:r>
      <w:r w:rsidR="00A7490C">
        <w:rPr>
          <w:iCs/>
          <w:lang w:val="sr-Cyrl-CS"/>
        </w:rPr>
        <w:t xml:space="preserve"> а</w:t>
      </w:r>
      <w:r w:rsidRPr="00CA52FA">
        <w:rPr>
          <w:i/>
          <w:iCs/>
        </w:rPr>
        <w:t xml:space="preserve"> </w:t>
      </w:r>
      <w:r w:rsidRPr="00CA52FA">
        <w:rPr>
          <w:iCs/>
        </w:rPr>
        <w:t xml:space="preserve">на основу </w:t>
      </w:r>
      <w:r w:rsidR="00A7490C">
        <w:rPr>
          <w:iCs/>
        </w:rPr>
        <w:t xml:space="preserve">потписаног документа/отпремнице од стране овлашћеног лица наручиоца </w:t>
      </w:r>
      <w:r w:rsidRPr="00CA52FA">
        <w:rPr>
          <w:iCs/>
        </w:rPr>
        <w:t>којим је потврђена испорука добара.</w:t>
      </w:r>
      <w:proofErr w:type="gramEnd"/>
      <w:r w:rsidRPr="00CA52FA">
        <w:rPr>
          <w:i/>
          <w:iCs/>
        </w:rPr>
        <w:t xml:space="preserve"> </w:t>
      </w:r>
    </w:p>
    <w:p w:rsidR="00B84C11" w:rsidRPr="00CA52FA" w:rsidRDefault="00B84C11" w:rsidP="00B84C11">
      <w:pPr>
        <w:jc w:val="both"/>
        <w:rPr>
          <w:iCs/>
        </w:rPr>
      </w:pPr>
      <w:proofErr w:type="gramStart"/>
      <w:r w:rsidRPr="00CA52FA">
        <w:rPr>
          <w:iCs/>
        </w:rPr>
        <w:t>Плаћање се врши уплатом на рачун понуђача.</w:t>
      </w:r>
      <w:proofErr w:type="gramEnd"/>
    </w:p>
    <w:p w:rsidR="00B84C11" w:rsidRPr="00CA52FA" w:rsidRDefault="00B84C11" w:rsidP="00B84C11">
      <w:pPr>
        <w:jc w:val="both"/>
        <w:rPr>
          <w:iCs/>
        </w:rPr>
      </w:pPr>
      <w:proofErr w:type="gramStart"/>
      <w:r w:rsidRPr="00CA52FA">
        <w:rPr>
          <w:iCs/>
        </w:rPr>
        <w:t>Понуђачу није дозвољено да захтева аванс.</w:t>
      </w:r>
      <w:proofErr w:type="gramEnd"/>
    </w:p>
    <w:p w:rsidR="00EA0ED1" w:rsidRPr="006C2B48" w:rsidRDefault="00EA0ED1" w:rsidP="00A878F3">
      <w:pPr>
        <w:jc w:val="both"/>
        <w:rPr>
          <w:b/>
          <w:bCs/>
          <w:i/>
          <w:iCs/>
          <w:highlight w:val="green"/>
          <w:lang w:val="sr-Cyrl-BA"/>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CA52FA" w:rsidRDefault="00CA52FA" w:rsidP="00CA52FA">
      <w:pPr>
        <w:jc w:val="both"/>
        <w:rPr>
          <w:iCs/>
        </w:rPr>
      </w:pPr>
      <w:proofErr w:type="gramStart"/>
      <w:r w:rsidRPr="00CA52FA">
        <w:rPr>
          <w:iCs/>
        </w:rPr>
        <w:t>Наручилац нема захтеве у погледу гарантног рока предмета јавне набавке.</w:t>
      </w:r>
      <w:proofErr w:type="gramEnd"/>
    </w:p>
    <w:p w:rsidR="00A878F3" w:rsidRPr="00CA52FA" w:rsidRDefault="00A878F3" w:rsidP="00A878F3">
      <w:pPr>
        <w:jc w:val="both"/>
        <w:rPr>
          <w:iCs/>
          <w:highlight w:val="green"/>
          <w:lang w:val="sr-Cyrl-BA"/>
        </w:rPr>
      </w:pPr>
    </w:p>
    <w:p w:rsidR="005131AC" w:rsidRPr="00771C28" w:rsidRDefault="005131AC" w:rsidP="005131AC">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A7490C">
        <w:rPr>
          <w:bCs/>
        </w:rPr>
        <w:t>н</w:t>
      </w:r>
      <w:r w:rsidRPr="00736C6F">
        <w:rPr>
          <w:bCs/>
          <w:lang w:val="sr-Latn-CS"/>
        </w:rPr>
        <w:t xml:space="preserve">аручиоца, а рок испоруке да не буде дужи од </w:t>
      </w:r>
      <w:r w:rsidR="00CA52FA" w:rsidRPr="00985BE8">
        <w:rPr>
          <w:bCs/>
          <w:lang w:val="sr-Cyrl-BA"/>
        </w:rPr>
        <w:t>24</w:t>
      </w:r>
      <w:r w:rsidRPr="00985BE8">
        <w:rPr>
          <w:bCs/>
        </w:rPr>
        <w:t xml:space="preserve"> час</w:t>
      </w:r>
      <w:r w:rsidR="00B84C11" w:rsidRPr="00985BE8">
        <w:rPr>
          <w:bCs/>
        </w:rPr>
        <w:t>oв</w:t>
      </w:r>
      <w:r w:rsidRPr="00985BE8">
        <w:rPr>
          <w:bCs/>
        </w:rPr>
        <w:t>а</w:t>
      </w:r>
      <w:r w:rsidRPr="00736C6F">
        <w:rPr>
          <w:bCs/>
          <w:lang w:val="sr-Latn-CS"/>
        </w:rPr>
        <w:t xml:space="preserve"> од </w:t>
      </w:r>
      <w:r w:rsidRPr="00736C6F">
        <w:rPr>
          <w:bCs/>
        </w:rPr>
        <w:t>часа подношења</w:t>
      </w:r>
      <w:r w:rsidRPr="00736C6F">
        <w:rPr>
          <w:bCs/>
          <w:lang w:val="sr-Latn-CS"/>
        </w:rPr>
        <w:t xml:space="preserve"> захтева </w:t>
      </w:r>
      <w:r w:rsidR="00A7490C">
        <w:rPr>
          <w:bCs/>
        </w:rPr>
        <w:t>н</w:t>
      </w:r>
      <w:r w:rsidRPr="00736C6F">
        <w:rPr>
          <w:bCs/>
          <w:lang w:val="sr-Latn-CS"/>
        </w:rPr>
        <w:t>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A52FA" w:rsidRDefault="00CA52FA" w:rsidP="005131AC">
      <w:pPr>
        <w:jc w:val="both"/>
        <w:rPr>
          <w:iCs/>
          <w:lang w:val="sr-Cyrl-BA"/>
        </w:rPr>
      </w:pPr>
    </w:p>
    <w:p w:rsidR="005131AC" w:rsidRPr="005B40B1" w:rsidRDefault="005131AC" w:rsidP="005131AC">
      <w:pPr>
        <w:jc w:val="both"/>
      </w:pPr>
      <w:proofErr w:type="gramStart"/>
      <w:r w:rsidRPr="00736C6F">
        <w:rPr>
          <w:iCs/>
        </w:rPr>
        <w:t xml:space="preserve">Место испоруке добара која су предмет јавне набавке је </w:t>
      </w:r>
      <w:r w:rsidRPr="00736C6F">
        <w:rPr>
          <w:noProof/>
        </w:rPr>
        <w:t xml:space="preserve">ФЦО магацин </w:t>
      </w:r>
      <w:r w:rsidRPr="00CA52FA">
        <w:rPr>
          <w:noProof/>
        </w:rPr>
        <w:t>Централне апотеке</w:t>
      </w:r>
      <w:r w:rsidRPr="00736C6F">
        <w:rPr>
          <w:noProof/>
        </w:rPr>
        <w:t xml:space="preserve"> наручиоца, </w:t>
      </w:r>
      <w:r w:rsidRPr="00736C6F">
        <w:rPr>
          <w:lang w:val="sr-Latn-CS"/>
        </w:rPr>
        <w:t>са обавезом истовара добара</w:t>
      </w:r>
      <w:r w:rsidRPr="00736C6F">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од </w:t>
      </w:r>
      <w:r w:rsidRPr="00CA52FA">
        <w:rPr>
          <w:iCs/>
        </w:rPr>
        <w:t>60 дана</w:t>
      </w:r>
      <w:r w:rsidRPr="00736C6F">
        <w:rPr>
          <w:iCs/>
        </w:rPr>
        <w:t xml:space="preserve"> од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131AC" w:rsidRDefault="005131AC" w:rsidP="005131AC">
      <w:pPr>
        <w:jc w:val="both"/>
        <w:rPr>
          <w:iCs/>
          <w:lang w:val="sr-Cyrl-BA"/>
        </w:rPr>
      </w:pPr>
      <w:proofErr w:type="gramStart"/>
      <w:r w:rsidRPr="00771C28">
        <w:rPr>
          <w:iCs/>
        </w:rPr>
        <w:t>Понуђач који прихвати захтев за продужење рока важења понуде на може мењати понуду.</w:t>
      </w:r>
      <w:proofErr w:type="gramEnd"/>
    </w:p>
    <w:p w:rsidR="006C2B48" w:rsidRPr="006C2B48" w:rsidRDefault="006C2B48" w:rsidP="005131AC">
      <w:pPr>
        <w:jc w:val="both"/>
        <w:rPr>
          <w:b/>
          <w:bCs/>
          <w:i/>
          <w:iCs/>
          <w:lang w:val="sr-Cyrl-BA"/>
        </w:rPr>
      </w:pPr>
    </w:p>
    <w:p w:rsidR="00A878F3" w:rsidRPr="00A878F3" w:rsidRDefault="00A878F3" w:rsidP="00A878F3">
      <w:pPr>
        <w:jc w:val="both"/>
        <w:rPr>
          <w:b/>
          <w:highlight w:val="green"/>
          <w:u w:val="single"/>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835DF1">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835DF1">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F0579E" w:rsidRPr="00A878F3" w:rsidTr="00F0579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781162" w:rsidRDefault="00781162" w:rsidP="00B84C11">
            <w:pPr>
              <w:ind w:left="87" w:firstLine="453"/>
              <w:jc w:val="both"/>
              <w:rPr>
                <w:noProof/>
                <w:u w:val="single"/>
                <w:lang w:val="sr-Cyrl-BA"/>
              </w:rPr>
            </w:pPr>
          </w:p>
          <w:p w:rsidR="001E3442" w:rsidRDefault="001E3442" w:rsidP="001E3442">
            <w:pPr>
              <w:ind w:left="540"/>
              <w:jc w:val="both"/>
              <w:rPr>
                <w:noProof/>
              </w:rPr>
            </w:pPr>
            <w:r w:rsidRPr="00B221B0">
              <w:rPr>
                <w:noProof/>
              </w:rPr>
              <w:t>Понуђач који је изабран као најповољнији је</w:t>
            </w:r>
            <w:r>
              <w:rPr>
                <w:noProof/>
              </w:rPr>
              <w:t xml:space="preserve"> дужан да, приликом потписивања</w:t>
            </w:r>
          </w:p>
          <w:p w:rsidR="00B84C11" w:rsidRPr="001E3442" w:rsidRDefault="001E3442" w:rsidP="001E3442">
            <w:pPr>
              <w:ind w:left="87"/>
              <w:jc w:val="both"/>
              <w:rPr>
                <w:noProof/>
                <w:lang w:val="sr-Cyrl-BA"/>
              </w:rPr>
            </w:pPr>
            <w:r w:rsidRPr="00B221B0">
              <w:rPr>
                <w:noProof/>
              </w:rPr>
              <w:t>уговора, достави:</w:t>
            </w:r>
          </w:p>
          <w:p w:rsidR="00B84C11" w:rsidRPr="00781162" w:rsidRDefault="00781162" w:rsidP="00B84C11">
            <w:pPr>
              <w:pStyle w:val="ListParagraph"/>
              <w:ind w:left="87" w:firstLine="453"/>
              <w:jc w:val="both"/>
              <w:rPr>
                <w:noProof/>
              </w:rPr>
            </w:pPr>
            <w:r w:rsidRPr="00781162">
              <w:rPr>
                <w:b/>
                <w:noProof/>
              </w:rPr>
              <w:t>1</w:t>
            </w:r>
            <w:r w:rsidR="00B84C11" w:rsidRPr="00781162">
              <w:rPr>
                <w:b/>
                <w:noProof/>
              </w:rPr>
              <w:t>.</w:t>
            </w:r>
            <w:r w:rsidR="00B84C11" w:rsidRPr="00781162">
              <w:rPr>
                <w:b/>
              </w:rPr>
              <w:t>регистровану бланко меницу и менично овлашћење</w:t>
            </w:r>
            <w:r w:rsidR="00B84C11" w:rsidRPr="00781162">
              <w:rPr>
                <w:b/>
                <w:noProof/>
              </w:rPr>
              <w:t xml:space="preserve"> за извршење уговорне обавезе</w:t>
            </w:r>
            <w:r w:rsidR="00B84C11" w:rsidRPr="0078116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84C11" w:rsidRPr="00781162" w:rsidRDefault="00B84C11" w:rsidP="00835DF1">
            <w:pPr>
              <w:jc w:val="both"/>
              <w:rPr>
                <w:noProof/>
              </w:rPr>
            </w:pPr>
          </w:p>
          <w:p w:rsidR="00B84C11" w:rsidRPr="00835DF1" w:rsidRDefault="00B84C11" w:rsidP="00B84C11">
            <w:pPr>
              <w:pStyle w:val="ListParagraph"/>
              <w:ind w:left="87" w:firstLine="453"/>
              <w:jc w:val="both"/>
              <w:rPr>
                <w:noProof/>
                <w:lang w:val="en-US"/>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835DF1">
              <w:rPr>
                <w:rFonts w:eastAsia="TimesNewRomanPSMT"/>
                <w:bCs/>
                <w:iCs/>
                <w:lang w:val="en-US"/>
              </w:rPr>
              <w:t>.</w:t>
            </w:r>
          </w:p>
          <w:p w:rsidR="00B84C11" w:rsidRDefault="00B84C11" w:rsidP="00B84C11">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w:t>
            </w:r>
            <w:r>
              <w:rPr>
                <w:noProof/>
              </w:rPr>
              <w:lastRenderedPageBreak/>
              <w:t>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84C11" w:rsidRDefault="00B84C11" w:rsidP="00B84C11">
            <w:pPr>
              <w:pStyle w:val="ListParagraph"/>
              <w:ind w:left="87" w:firstLine="453"/>
              <w:jc w:val="both"/>
              <w:rPr>
                <w:noProof/>
              </w:rPr>
            </w:pPr>
            <w:r>
              <w:rPr>
                <w:noProof/>
              </w:rPr>
              <w:t xml:space="preserve">Средство обезбеђења траје најмање </w:t>
            </w:r>
            <w:r w:rsidRPr="009D2607">
              <w:rPr>
                <w:rFonts w:eastAsia="TimesNewRomanPSMT"/>
                <w:bCs/>
                <w:iCs/>
              </w:rPr>
              <w:t>десет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 (извршење уговорне обавезе, истек гарантног рока и сл.).</w:t>
            </w:r>
          </w:p>
          <w:p w:rsidR="00F0579E" w:rsidRPr="000746DE" w:rsidRDefault="00B84C11" w:rsidP="00B84C11">
            <w:pPr>
              <w:pStyle w:val="ListParagraph"/>
              <w:ind w:left="87" w:firstLine="453"/>
              <w:jc w:val="both"/>
              <w:rPr>
                <w:noProof/>
              </w:rPr>
            </w:pPr>
            <w:r>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Default="00A878F3" w:rsidP="00A878F3">
      <w:pPr>
        <w:jc w:val="both"/>
        <w:rPr>
          <w:bCs/>
          <w:lang w:val="sr-Cyrl-BA"/>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C2B48" w:rsidRDefault="006C2B48" w:rsidP="00A878F3">
      <w:pPr>
        <w:jc w:val="both"/>
        <w:rPr>
          <w:bCs/>
          <w:lang w:val="sr-Cyrl-BA"/>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F0579E">
        <w:t xml:space="preserve">Избор најповољније понуде ће се извршити применом критеријума </w:t>
      </w:r>
      <w:r w:rsidR="009C505A" w:rsidRPr="00884D11">
        <w:rPr>
          <w:b/>
          <w:bCs/>
        </w:rPr>
        <w:t>„</w:t>
      </w:r>
      <w:r w:rsidR="006D7665" w:rsidRPr="00884D11">
        <w:rPr>
          <w:b/>
          <w:i/>
          <w:iCs/>
        </w:rPr>
        <w:t>економски најповољнија понуда“</w:t>
      </w:r>
      <w:r w:rsidR="000F1172" w:rsidRPr="00884D11">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B84C11" w:rsidRPr="001E3442" w:rsidRDefault="00B84C11" w:rsidP="00B84C11">
      <w:pPr>
        <w:jc w:val="both"/>
        <w:rPr>
          <w:b/>
          <w:bCs/>
          <w:i/>
          <w:iCs/>
          <w:u w:val="single"/>
          <w:lang w:val="sr-Cyrl-BA"/>
        </w:rPr>
      </w:pPr>
      <w:r w:rsidRPr="001E3442">
        <w:rPr>
          <w:iCs/>
        </w:rPr>
        <w:t xml:space="preserve">Уколико две или више понуда имају </w:t>
      </w:r>
      <w:r w:rsidR="000D1381" w:rsidRPr="001E3442">
        <w:rPr>
          <w:iCs/>
          <w:color w:val="000000" w:themeColor="text1"/>
          <w:lang w:val="sr-Cyrl-BA"/>
        </w:rPr>
        <w:t xml:space="preserve">исту економски најповољнију </w:t>
      </w:r>
      <w:proofErr w:type="gramStart"/>
      <w:r w:rsidR="000D1381" w:rsidRPr="001E3442">
        <w:rPr>
          <w:iCs/>
          <w:color w:val="000000" w:themeColor="text1"/>
          <w:lang w:val="sr-Cyrl-BA"/>
        </w:rPr>
        <w:t>понуду</w:t>
      </w:r>
      <w:r w:rsidR="000D1381" w:rsidRPr="001E3442">
        <w:rPr>
          <w:iCs/>
          <w:lang w:val="sr-Cyrl-BA"/>
        </w:rPr>
        <w:t xml:space="preserve"> </w:t>
      </w:r>
      <w:r w:rsidRPr="001E3442">
        <w:rPr>
          <w:iCs/>
        </w:rPr>
        <w:t>,</w:t>
      </w:r>
      <w:proofErr w:type="gramEnd"/>
      <w:r w:rsidRPr="001E3442">
        <w:rPr>
          <w:iCs/>
        </w:rPr>
        <w:t xml:space="preserve"> као најповољнија биће изабрана понуда оног понуђача </w:t>
      </w:r>
      <w:r w:rsidRPr="001E3442">
        <w:rPr>
          <w:noProof/>
        </w:rPr>
        <w:t xml:space="preserve">који има </w:t>
      </w:r>
      <w:r w:rsidR="00835DF1" w:rsidRPr="001E3442">
        <w:rPr>
          <w:noProof/>
        </w:rPr>
        <w:t xml:space="preserve">највећи остварени пословни приход у 2012. </w:t>
      </w:r>
      <w:r w:rsidR="00884D11" w:rsidRPr="001E3442">
        <w:rPr>
          <w:noProof/>
          <w:lang w:val="sr-Cyrl-BA"/>
        </w:rPr>
        <w:t>г</w:t>
      </w:r>
      <w:r w:rsidR="00835DF1" w:rsidRPr="001E3442">
        <w:rPr>
          <w:noProof/>
        </w:rPr>
        <w:t>одини</w:t>
      </w:r>
      <w:r w:rsidR="00835DF1" w:rsidRPr="001E3442">
        <w:rPr>
          <w:noProof/>
          <w:lang w:val="en-US"/>
        </w:rPr>
        <w:t>?</w:t>
      </w:r>
      <w:r w:rsidR="001E3442">
        <w:rPr>
          <w:noProof/>
        </w:rPr>
        <w:t xml:space="preserve"> </w:t>
      </w:r>
    </w:p>
    <w:p w:rsidR="006F329E" w:rsidRPr="006C2B48" w:rsidRDefault="006F329E" w:rsidP="00B84C11">
      <w:pPr>
        <w:jc w:val="both"/>
        <w:rPr>
          <w:b/>
          <w:bCs/>
          <w:i/>
          <w:iCs/>
          <w:u w:val="single"/>
          <w:lang w:val="sr-Cyrl-BA"/>
        </w:rPr>
      </w:pP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B5E0F">
        <w:lastRenderedPageBreak/>
        <w:t>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rPr>
          <w:lang w:val="sr-Cyrl-BA"/>
        </w:rPr>
      </w:pPr>
      <w:r w:rsidRPr="00E71BEB">
        <w:t xml:space="preserve"> </w:t>
      </w:r>
    </w:p>
    <w:p w:rsidR="006F329E" w:rsidRPr="006F329E" w:rsidRDefault="006F329E" w:rsidP="00A878F3">
      <w:pPr>
        <w:jc w:val="both"/>
        <w:rPr>
          <w:b/>
          <w:lang w:val="sr-Cyrl-BA"/>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Default="00A878F3" w:rsidP="00A878F3">
      <w:pPr>
        <w:jc w:val="both"/>
        <w:rPr>
          <w:rFonts w:eastAsia="TimesNewRomanPSMT"/>
          <w:bCs/>
          <w:iCs/>
          <w:lang w:val="sr-Cyrl-BA"/>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F329E" w:rsidRPr="006F329E" w:rsidRDefault="006F329E" w:rsidP="00A878F3">
      <w:pPr>
        <w:jc w:val="both"/>
        <w:rPr>
          <w:b/>
          <w:lang w:val="sr-Cyrl-BA"/>
        </w:rPr>
      </w:pPr>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lastRenderedPageBreak/>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rPr>
          <w:lang w:val="sr-Cyrl-BA"/>
        </w:rPr>
      </w:pPr>
    </w:p>
    <w:p w:rsidR="006F329E" w:rsidRPr="006F329E" w:rsidRDefault="006F329E" w:rsidP="00A878F3">
      <w:pPr>
        <w:jc w:val="both"/>
        <w:rPr>
          <w:lang w:val="sr-Cyrl-BA"/>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08279D" w:rsidRDefault="00B84C11" w:rsidP="00B84C11">
      <w:pPr>
        <w:pStyle w:val="Heading2"/>
        <w:numPr>
          <w:ilvl w:val="0"/>
          <w:numId w:val="6"/>
        </w:numPr>
      </w:pPr>
      <w:bookmarkStart w:id="15" w:name="_Toc311016791"/>
      <w:bookmarkStart w:id="16" w:name="_Toc311017143"/>
      <w:bookmarkStart w:id="17" w:name="_Toc311017332"/>
      <w:bookmarkStart w:id="18" w:name="_Toc312747151"/>
      <w:bookmarkStart w:id="19" w:name="_Toc312747210"/>
      <w:bookmarkStart w:id="20" w:name="_Toc364158547"/>
      <w:r w:rsidRPr="0008279D">
        <w:lastRenderedPageBreak/>
        <w:t>РАЗРАДА КРИТЕРИЈУМА</w:t>
      </w:r>
      <w:bookmarkEnd w:id="15"/>
      <w:bookmarkEnd w:id="16"/>
      <w:bookmarkEnd w:id="17"/>
      <w:bookmarkEnd w:id="18"/>
      <w:bookmarkEnd w:id="19"/>
      <w:bookmarkEnd w:id="20"/>
      <w:r w:rsidRPr="0008279D">
        <w:t xml:space="preserve"> </w:t>
      </w:r>
    </w:p>
    <w:p w:rsidR="0008279D" w:rsidRDefault="00B84C11" w:rsidP="0008279D">
      <w:pPr>
        <w:pStyle w:val="Footer"/>
        <w:jc w:val="center"/>
        <w:rPr>
          <w:b/>
          <w:lang w:val="sr-Cyrl-BA"/>
        </w:rPr>
      </w:pPr>
      <w:r w:rsidRPr="0008279D">
        <w:rPr>
          <w:b/>
          <w:lang w:val="sr-Latn-CS"/>
        </w:rPr>
        <w:t xml:space="preserve">ПО ЈАВНОМ ПОЗИВУ БРОЈ </w:t>
      </w:r>
      <w:r w:rsidR="0008279D">
        <w:rPr>
          <w:b/>
          <w:lang w:val="sr-Latn-CS"/>
        </w:rPr>
        <w:t>248</w:t>
      </w:r>
      <w:r w:rsidRPr="0008279D">
        <w:rPr>
          <w:b/>
          <w:lang w:val="sr-Latn-CS"/>
        </w:rPr>
        <w:t>-13-О –</w:t>
      </w:r>
      <w:r w:rsidRPr="0008279D">
        <w:rPr>
          <w:bCs/>
          <w:lang w:val="sr-Latn-CS"/>
        </w:rPr>
        <w:t xml:space="preserve"> </w:t>
      </w:r>
      <w:r w:rsidR="0008279D">
        <w:rPr>
          <w:b/>
          <w:lang w:val="sr-Cyrl-BA"/>
        </w:rPr>
        <w:t>н</w:t>
      </w:r>
      <w:r w:rsidR="0008279D" w:rsidRPr="000B0CFA">
        <w:rPr>
          <w:b/>
          <w:lang w:val="sr-Cyrl-BA"/>
        </w:rPr>
        <w:t xml:space="preserve">абавка регистрованог </w:t>
      </w:r>
      <w:r w:rsidR="0008279D">
        <w:rPr>
          <w:b/>
          <w:lang w:val="sr-Cyrl-BA"/>
        </w:rPr>
        <w:t>ампулираног антибиотика</w:t>
      </w:r>
      <w:r w:rsidR="0008279D" w:rsidRPr="000B0CFA">
        <w:rPr>
          <w:b/>
          <w:lang w:val="sr-Cyrl-BA"/>
        </w:rPr>
        <w:t xml:space="preserve"> са Б Листе лекова – </w:t>
      </w:r>
      <w:r w:rsidR="0008279D" w:rsidRPr="000B0CFA">
        <w:rPr>
          <w:b/>
          <w:lang w:val="en-US"/>
        </w:rPr>
        <w:t xml:space="preserve">metronidazol 500 mg/100 ml </w:t>
      </w:r>
      <w:r w:rsidR="0008279D">
        <w:rPr>
          <w:b/>
          <w:lang w:val="sr-Cyrl-BA"/>
        </w:rPr>
        <w:t xml:space="preserve">за потребе Клиничког центра </w:t>
      </w:r>
      <w:r w:rsidR="0008279D" w:rsidRPr="000B0CFA">
        <w:rPr>
          <w:b/>
          <w:lang w:val="sr-Cyrl-BA"/>
        </w:rPr>
        <w:t>Војводине</w:t>
      </w:r>
    </w:p>
    <w:p w:rsidR="00B84C11" w:rsidRPr="00EF6B58" w:rsidRDefault="00B84C11" w:rsidP="0008279D">
      <w:pPr>
        <w:pStyle w:val="ListParagraph"/>
        <w:ind w:left="0"/>
        <w:jc w:val="center"/>
        <w:rPr>
          <w:b/>
          <w:bCs/>
          <w:highlight w:val="yellow"/>
          <w:lang w:val="sr-Latn-CS"/>
        </w:rPr>
      </w:pPr>
    </w:p>
    <w:p w:rsidR="006F329E" w:rsidRPr="00EF6B58" w:rsidRDefault="006F329E" w:rsidP="006F329E">
      <w:pPr>
        <w:keepNext/>
        <w:autoSpaceDE w:val="0"/>
        <w:autoSpaceDN w:val="0"/>
        <w:adjustRightInd w:val="0"/>
        <w:outlineLvl w:val="0"/>
        <w:rPr>
          <w:b/>
          <w:bCs/>
          <w:highlight w:val="yellow"/>
          <w:lang w:val="sr-Latn-CS"/>
        </w:rPr>
      </w:pPr>
    </w:p>
    <w:p w:rsidR="006F329E" w:rsidRPr="00B56EE1" w:rsidRDefault="006F329E" w:rsidP="006F329E">
      <w:pPr>
        <w:jc w:val="both"/>
        <w:rPr>
          <w:b/>
          <w:lang w:val="sr-Cyrl-CS"/>
        </w:rPr>
      </w:pPr>
      <w:bookmarkStart w:id="21" w:name="_Toc312747152"/>
      <w:bookmarkStart w:id="22" w:name="_Toc312747211"/>
      <w:r w:rsidRPr="00E47A88">
        <w:rPr>
          <w:b/>
          <w:lang w:val="sr-Latn-CS"/>
        </w:rPr>
        <w:t>1</w:t>
      </w:r>
      <w:bookmarkEnd w:id="21"/>
      <w:bookmarkEnd w:id="22"/>
      <w:r w:rsidRPr="00E47A88">
        <w:rPr>
          <w:b/>
          <w:lang w:val="sr-Cyrl-CS"/>
        </w:rPr>
        <w:t xml:space="preserve"> </w:t>
      </w:r>
      <w:r w:rsidRPr="00B56EE1">
        <w:rPr>
          <w:b/>
          <w:lang w:val="sr-Cyrl-CS"/>
        </w:rPr>
        <w:t>ЦЕНА – по формули.....................................................................................до 90 пондера</w:t>
      </w:r>
    </w:p>
    <w:p w:rsidR="006F329E" w:rsidRPr="00B56EE1" w:rsidRDefault="006F329E" w:rsidP="006F329E">
      <w:pPr>
        <w:rPr>
          <w:lang w:val="sr-Cyrl-CS"/>
        </w:rPr>
      </w:pPr>
      <w:r w:rsidRPr="00B56EE1">
        <w:rPr>
          <w:lang w:val="sr-Cyrl-CS"/>
        </w:rPr>
        <w:t xml:space="preserve"> </w:t>
      </w:r>
    </w:p>
    <w:p w:rsidR="006F329E" w:rsidRPr="00B56EE1" w:rsidRDefault="006F329E" w:rsidP="006F329E">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6F329E" w:rsidRPr="00B56EE1" w:rsidRDefault="006F329E" w:rsidP="006F329E">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6F329E" w:rsidRPr="00B56EE1" w:rsidRDefault="006F329E" w:rsidP="006F329E">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6F329E" w:rsidRPr="00B56EE1" w:rsidRDefault="006F329E" w:rsidP="006F329E">
      <w:pPr>
        <w:jc w:val="both"/>
        <w:rPr>
          <w:lang w:val="sr-Latn-CS"/>
        </w:rPr>
      </w:pPr>
    </w:p>
    <w:p w:rsidR="006F329E" w:rsidRPr="00B56EE1" w:rsidRDefault="006F329E" w:rsidP="006F329E">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6F329E" w:rsidRPr="00B56EE1" w:rsidRDefault="006F329E" w:rsidP="006F329E">
      <w:pPr>
        <w:autoSpaceDE w:val="0"/>
        <w:autoSpaceDN w:val="0"/>
        <w:adjustRightInd w:val="0"/>
        <w:rPr>
          <w:b/>
          <w:bCs/>
          <w:color w:val="000000"/>
          <w:szCs w:val="17"/>
          <w:lang w:val="sr-Cyrl-CS"/>
        </w:rPr>
      </w:pPr>
    </w:p>
    <w:p w:rsidR="006F329E" w:rsidRPr="00B56EE1" w:rsidRDefault="006F329E" w:rsidP="006F329E">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6F329E" w:rsidRPr="00B56EE1" w:rsidRDefault="006F329E" w:rsidP="006F329E">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6F329E" w:rsidRDefault="006F329E" w:rsidP="006F329E">
      <w:pPr>
        <w:autoSpaceDE w:val="0"/>
        <w:autoSpaceDN w:val="0"/>
        <w:adjustRightInd w:val="0"/>
        <w:rPr>
          <w:bCs/>
          <w:color w:val="000000"/>
          <w:szCs w:val="17"/>
          <w:highlight w:val="yellow"/>
          <w:lang w:val="sr-Latn-CS"/>
        </w:rPr>
      </w:pPr>
    </w:p>
    <w:p w:rsidR="006F329E" w:rsidRPr="00F87167" w:rsidRDefault="006F329E" w:rsidP="006F329E">
      <w:pPr>
        <w:autoSpaceDE w:val="0"/>
        <w:autoSpaceDN w:val="0"/>
        <w:adjustRightInd w:val="0"/>
        <w:rPr>
          <w:bCs/>
          <w:color w:val="000000"/>
          <w:szCs w:val="17"/>
          <w:highlight w:val="yellow"/>
          <w:lang w:val="sr-Latn-CS"/>
        </w:rPr>
      </w:pPr>
    </w:p>
    <w:p w:rsidR="006F329E" w:rsidRPr="00806C68" w:rsidRDefault="006F329E" w:rsidP="006F329E">
      <w:pPr>
        <w:rPr>
          <w:lang w:val="sr-Cyrl-CS"/>
        </w:rPr>
      </w:pPr>
    </w:p>
    <w:p w:rsidR="006F329E" w:rsidRDefault="006F329E" w:rsidP="006F329E">
      <w:pPr>
        <w:rPr>
          <w:lang w:val="sr-Cyrl-CS"/>
        </w:rPr>
      </w:pPr>
      <w:r>
        <w:rPr>
          <w:lang w:val="sr-Cyrl-CS"/>
        </w:rPr>
        <w:br w:type="page"/>
      </w:r>
    </w:p>
    <w:p w:rsidR="00B819C7" w:rsidRPr="002A0143" w:rsidRDefault="00B819C7" w:rsidP="00B84C11">
      <w:pPr>
        <w:pStyle w:val="Heading2"/>
        <w:numPr>
          <w:ilvl w:val="0"/>
          <w:numId w:val="15"/>
        </w:numPr>
        <w:rPr>
          <w:noProof/>
        </w:rPr>
      </w:pPr>
      <w:bookmarkStart w:id="23" w:name="_Toc364158548"/>
      <w:r w:rsidRPr="002D5B2C">
        <w:rPr>
          <w:noProof/>
        </w:rPr>
        <w:lastRenderedPageBreak/>
        <w:t>МОДЕЛ УГОВОРА</w:t>
      </w:r>
      <w:bookmarkEnd w:id="23"/>
    </w:p>
    <w:p w:rsidR="00126040" w:rsidRPr="00415AE8" w:rsidRDefault="00126040" w:rsidP="00126040">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126040" w:rsidRDefault="00126040" w:rsidP="00126040">
      <w:pPr>
        <w:jc w:val="center"/>
        <w:rPr>
          <w:noProof/>
        </w:rPr>
      </w:pPr>
    </w:p>
    <w:p w:rsidR="00126040" w:rsidRPr="00360C44" w:rsidRDefault="00126040" w:rsidP="00126040">
      <w:pPr>
        <w:jc w:val="center"/>
        <w:rPr>
          <w:b/>
          <w:noProof/>
        </w:rPr>
      </w:pPr>
      <w:r w:rsidRPr="00360C44">
        <w:rPr>
          <w:b/>
          <w:noProof/>
        </w:rPr>
        <w:t>УГОВОР</w:t>
      </w:r>
    </w:p>
    <w:p w:rsidR="00126040" w:rsidRPr="002856DC" w:rsidRDefault="00126040" w:rsidP="00126040">
      <w:pPr>
        <w:jc w:val="center"/>
        <w:rPr>
          <w:b/>
          <w:noProof/>
        </w:rPr>
      </w:pPr>
      <w:r w:rsidRPr="00360C44">
        <w:rPr>
          <w:b/>
          <w:noProof/>
        </w:rPr>
        <w:t xml:space="preserve">О ЈАВНОЈ НАБАВЦИ БРОЈ </w:t>
      </w:r>
      <w:r>
        <w:rPr>
          <w:b/>
          <w:noProof/>
        </w:rPr>
        <w:t>248</w:t>
      </w:r>
      <w:r w:rsidRPr="00360C44">
        <w:rPr>
          <w:b/>
          <w:noProof/>
        </w:rPr>
        <w:t>-13-О</w:t>
      </w:r>
    </w:p>
    <w:p w:rsidR="00126040" w:rsidRPr="00360C44" w:rsidRDefault="00126040" w:rsidP="00126040">
      <w:pPr>
        <w:rPr>
          <w:noProof/>
        </w:rPr>
      </w:pPr>
    </w:p>
    <w:p w:rsidR="00126040" w:rsidRDefault="00126040" w:rsidP="00126040">
      <w:pPr>
        <w:rPr>
          <w:noProof/>
        </w:rPr>
      </w:pPr>
      <w:r>
        <w:rPr>
          <w:noProof/>
        </w:rPr>
        <w:t>Уговорне стране:</w:t>
      </w:r>
    </w:p>
    <w:p w:rsidR="00126040" w:rsidRDefault="00126040" w:rsidP="00126040">
      <w:pPr>
        <w:rPr>
          <w:noProof/>
        </w:rPr>
      </w:pPr>
    </w:p>
    <w:p w:rsidR="00126040" w:rsidRPr="00B56EE1" w:rsidRDefault="00126040" w:rsidP="00126040">
      <w:pPr>
        <w:numPr>
          <w:ilvl w:val="0"/>
          <w:numId w:val="5"/>
        </w:numPr>
        <w:jc w:val="both"/>
        <w:rPr>
          <w:noProof/>
        </w:rPr>
      </w:pPr>
      <w:r w:rsidRPr="00B56EE1">
        <w:rPr>
          <w:noProof/>
        </w:rPr>
        <w:t>КЛИНИЧКИ ЦЕНТАР ВОЈВОДИНЕ, ул. Хајдук Вељкова бр. 1, Нови Сад, ПИБ:.......................... Матични број:........................................</w:t>
      </w:r>
    </w:p>
    <w:p w:rsidR="00126040" w:rsidRPr="00B56EE1" w:rsidRDefault="00126040" w:rsidP="00126040">
      <w:pPr>
        <w:ind w:left="720"/>
        <w:jc w:val="both"/>
        <w:rPr>
          <w:noProof/>
        </w:rPr>
      </w:pPr>
      <w:r w:rsidRPr="00B56EE1">
        <w:rPr>
          <w:noProof/>
        </w:rPr>
        <w:t>Број рачуна:............................................ Назив банке:......................................,</w:t>
      </w:r>
    </w:p>
    <w:p w:rsidR="00126040" w:rsidRPr="00B56EE1" w:rsidRDefault="00126040" w:rsidP="00126040">
      <w:pPr>
        <w:ind w:left="720"/>
        <w:jc w:val="both"/>
        <w:rPr>
          <w:noProof/>
        </w:rPr>
      </w:pPr>
      <w:r w:rsidRPr="00B56EE1">
        <w:rPr>
          <w:noProof/>
        </w:rPr>
        <w:t>Телефон:............................Телефакс:....................................</w:t>
      </w:r>
    </w:p>
    <w:p w:rsidR="00126040" w:rsidRPr="0083271F" w:rsidRDefault="00126040" w:rsidP="00126040">
      <w:pPr>
        <w:ind w:left="720"/>
        <w:jc w:val="both"/>
        <w:rPr>
          <w:noProof/>
        </w:rPr>
      </w:pPr>
      <w:r w:rsidRPr="00B56EE1">
        <w:rPr>
          <w:noProof/>
        </w:rPr>
        <w:t xml:space="preserve">(у даљем тексту: наручилац), кога заступа </w:t>
      </w:r>
      <w:r>
        <w:rPr>
          <w:noProof/>
        </w:rPr>
        <w:t>директор __________________________</w:t>
      </w:r>
      <w:r w:rsidRPr="00B56EE1">
        <w:rPr>
          <w:noProof/>
        </w:rPr>
        <w:t>.</w:t>
      </w:r>
    </w:p>
    <w:p w:rsidR="00126040" w:rsidRDefault="00126040" w:rsidP="00126040">
      <w:pPr>
        <w:jc w:val="both"/>
        <w:rPr>
          <w:noProof/>
        </w:rPr>
      </w:pPr>
    </w:p>
    <w:p w:rsidR="00126040" w:rsidRPr="00A55F46" w:rsidRDefault="00126040" w:rsidP="00126040">
      <w:pPr>
        <w:numPr>
          <w:ilvl w:val="0"/>
          <w:numId w:val="5"/>
        </w:numPr>
        <w:jc w:val="both"/>
        <w:rPr>
          <w:noProof/>
        </w:rPr>
      </w:pPr>
      <w:r w:rsidRPr="0083271F">
        <w:rPr>
          <w:noProof/>
        </w:rPr>
        <w:t>____________________</w:t>
      </w:r>
      <w:r>
        <w:rPr>
          <w:noProof/>
        </w:rPr>
        <w:t>________________________________________________,</w:t>
      </w:r>
    </w:p>
    <w:p w:rsidR="00126040" w:rsidRPr="00A55F46" w:rsidRDefault="00126040" w:rsidP="00126040">
      <w:pPr>
        <w:jc w:val="center"/>
      </w:pPr>
      <w:r w:rsidRPr="00A55F46">
        <w:rPr>
          <w:noProof/>
        </w:rPr>
        <w:t>(</w:t>
      </w:r>
      <w:r w:rsidRPr="00A55F46">
        <w:rPr>
          <w:i/>
          <w:noProof/>
        </w:rPr>
        <w:t>назив и адреса)</w:t>
      </w:r>
    </w:p>
    <w:p w:rsidR="00126040" w:rsidRDefault="00126040" w:rsidP="00126040">
      <w:pPr>
        <w:ind w:left="720"/>
        <w:jc w:val="both"/>
        <w:rPr>
          <w:noProof/>
        </w:rPr>
      </w:pPr>
      <w:r>
        <w:rPr>
          <w:noProof/>
        </w:rPr>
        <w:t>ПИБ:.......................... Матични број:........................................</w:t>
      </w:r>
    </w:p>
    <w:p w:rsidR="00126040" w:rsidRDefault="00126040" w:rsidP="00126040">
      <w:pPr>
        <w:ind w:left="720"/>
        <w:jc w:val="both"/>
        <w:rPr>
          <w:noProof/>
        </w:rPr>
      </w:pPr>
      <w:r>
        <w:rPr>
          <w:noProof/>
        </w:rPr>
        <w:t>Број рачуна:............................................ Назив банке:......................................,</w:t>
      </w:r>
    </w:p>
    <w:p w:rsidR="00126040" w:rsidRPr="00A55F46" w:rsidRDefault="00126040" w:rsidP="00126040">
      <w:pPr>
        <w:ind w:left="720"/>
        <w:jc w:val="both"/>
        <w:rPr>
          <w:noProof/>
        </w:rPr>
      </w:pPr>
      <w:r>
        <w:rPr>
          <w:noProof/>
        </w:rPr>
        <w:t>Телефон:............................Телефакс:......................................</w:t>
      </w:r>
    </w:p>
    <w:p w:rsidR="00126040" w:rsidRPr="00351AE7" w:rsidRDefault="00126040" w:rsidP="00126040">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126040" w:rsidRDefault="00126040" w:rsidP="00126040">
      <w:pPr>
        <w:ind w:left="1440" w:firstLine="720"/>
        <w:jc w:val="both"/>
        <w:rPr>
          <w:noProof/>
          <w:sz w:val="16"/>
          <w:szCs w:val="16"/>
        </w:rPr>
      </w:pPr>
    </w:p>
    <w:p w:rsidR="00126040" w:rsidRPr="00415AE8" w:rsidRDefault="00126040" w:rsidP="00126040">
      <w:pPr>
        <w:ind w:left="1440" w:firstLine="720"/>
        <w:jc w:val="both"/>
        <w:rPr>
          <w:noProof/>
          <w:sz w:val="16"/>
          <w:szCs w:val="16"/>
        </w:rPr>
      </w:pPr>
    </w:p>
    <w:p w:rsidR="00126040" w:rsidRPr="00A40C84" w:rsidRDefault="00126040" w:rsidP="00126040">
      <w:pPr>
        <w:jc w:val="center"/>
        <w:rPr>
          <w:b/>
          <w:noProof/>
        </w:rPr>
      </w:pPr>
      <w:r w:rsidRPr="002856DC">
        <w:rPr>
          <w:b/>
          <w:noProof/>
        </w:rPr>
        <w:t>Члан 1.</w:t>
      </w:r>
    </w:p>
    <w:p w:rsidR="00126040" w:rsidRPr="00720FE6" w:rsidRDefault="00126040" w:rsidP="00126040">
      <w:pPr>
        <w:pStyle w:val="Footer"/>
        <w:jc w:val="both"/>
        <w:rPr>
          <w:b/>
          <w:lang w:val="sr-Cyrl-BA"/>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Pr="0040577E">
        <w:rPr>
          <w:b/>
          <w:lang w:val="sr-Cyrl-CS"/>
        </w:rPr>
        <w:t xml:space="preserve"> </w:t>
      </w:r>
      <w:r w:rsidRPr="00126040">
        <w:rPr>
          <w:b/>
        </w:rPr>
        <w:t>набавка регистрованог ампулираног антибиотика са Б Листе лекова – metronidazol 500 mg/100 ml за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t>248-13-О</w:t>
      </w:r>
      <w:bookmarkStart w:id="24" w:name="_GoBack"/>
      <w:r w:rsidR="00472046">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bookmarkEnd w:id="24"/>
    <w:p w:rsidR="00126040" w:rsidRPr="002C16E8" w:rsidRDefault="00126040" w:rsidP="00126040">
      <w:pPr>
        <w:jc w:val="both"/>
        <w:rPr>
          <w:noProof/>
        </w:rPr>
      </w:pPr>
    </w:p>
    <w:p w:rsidR="00126040" w:rsidRPr="00A40C84" w:rsidRDefault="00126040" w:rsidP="00126040">
      <w:pPr>
        <w:jc w:val="center"/>
        <w:rPr>
          <w:b/>
          <w:noProof/>
        </w:rPr>
      </w:pPr>
      <w:r w:rsidRPr="002856DC">
        <w:rPr>
          <w:b/>
          <w:noProof/>
        </w:rPr>
        <w:t xml:space="preserve">Члан 2. </w:t>
      </w:r>
    </w:p>
    <w:p w:rsidR="00126040" w:rsidRDefault="00126040" w:rsidP="00126040">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 xml:space="preserve">број </w:t>
      </w:r>
      <w:r>
        <w:rPr>
          <w:b w:val="0"/>
          <w:noProof/>
        </w:rPr>
        <w:t>__________</w:t>
      </w:r>
      <w:r w:rsidRPr="00CD2DD3">
        <w:rPr>
          <w:b w:val="0"/>
          <w:noProof/>
        </w:rPr>
        <w:t xml:space="preserve"> од </w:t>
      </w:r>
      <w:r>
        <w:rPr>
          <w:b w:val="0"/>
          <w:noProof/>
        </w:rPr>
        <w:t xml:space="preserve">__________ </w:t>
      </w:r>
      <w:r w:rsidRPr="00CD2DD3">
        <w:rPr>
          <w:b w:val="0"/>
          <w:noProof/>
        </w:rPr>
        <w:t>године</w:t>
      </w:r>
      <w:r>
        <w:rPr>
          <w:b w:val="0"/>
          <w:noProof/>
        </w:rPr>
        <w:t xml:space="preserve"> која је саставни део овог уговора.</w:t>
      </w:r>
    </w:p>
    <w:p w:rsidR="00126040" w:rsidRPr="008E49CA" w:rsidRDefault="00126040" w:rsidP="00126040">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Pr>
          <w:b w:val="0"/>
        </w:rPr>
        <w:t>__________ динара</w:t>
      </w:r>
      <w:r w:rsidRPr="008E49CA">
        <w:rPr>
          <w:b w:val="0"/>
          <w:bCs w:val="0"/>
        </w:rPr>
        <w:t xml:space="preserve"> (словима: </w:t>
      </w:r>
      <w:r>
        <w:rPr>
          <w:b w:val="0"/>
          <w:bCs w:val="0"/>
        </w:rPr>
        <w:t>____________________</w:t>
      </w:r>
      <w:r w:rsidRPr="008E49CA">
        <w:rPr>
          <w:b w:val="0"/>
          <w:bCs w:val="0"/>
        </w:rPr>
        <w:t xml:space="preserve">), односно са порезом на додату вредност износи </w:t>
      </w:r>
      <w:r>
        <w:rPr>
          <w:b w:val="0"/>
        </w:rPr>
        <w:t>__________ динара</w:t>
      </w:r>
      <w:r>
        <w:rPr>
          <w:b w:val="0"/>
          <w:bCs w:val="0"/>
        </w:rPr>
        <w:t xml:space="preserve"> (словима: ____________________</w:t>
      </w:r>
      <w:r w:rsidRPr="008E49CA">
        <w:rPr>
          <w:b w:val="0"/>
          <w:bCs w:val="0"/>
        </w:rPr>
        <w:t>).</w:t>
      </w:r>
    </w:p>
    <w:p w:rsidR="00126040" w:rsidRPr="002B341F" w:rsidRDefault="00126040" w:rsidP="00126040">
      <w:pPr>
        <w:ind w:firstLine="720"/>
        <w:jc w:val="both"/>
        <w:rPr>
          <w:bCs/>
          <w:i/>
          <w:lang w:val="sr-Latn-CS"/>
        </w:rPr>
      </w:pPr>
      <w:proofErr w:type="gramStart"/>
      <w:r w:rsidRPr="002B341F">
        <w:t xml:space="preserve">Овако уговорена цена </w:t>
      </w:r>
      <w:r>
        <w:t>д</w:t>
      </w:r>
      <w:r w:rsidRPr="002B341F">
        <w:t>обара</w:t>
      </w:r>
      <w:r w:rsidRPr="002B341F">
        <w:rPr>
          <w:bCs/>
          <w:lang w:val="sr-Latn-CS"/>
        </w:rPr>
        <w:t xml:space="preserve"> </w:t>
      </w:r>
      <w:r>
        <w:rPr>
          <w:bCs/>
          <w:lang w:val="sr-Latn-CS"/>
        </w:rPr>
        <w:t>кој</w:t>
      </w:r>
      <w:r w:rsidRPr="002B341F">
        <w:rPr>
          <w:bCs/>
        </w:rPr>
        <w:t>а</w:t>
      </w:r>
      <w:r w:rsidRPr="002B341F">
        <w:rPr>
          <w:bCs/>
          <w:lang w:val="sr-Latn-CS"/>
        </w:rPr>
        <w:t xml:space="preserve"> </w:t>
      </w:r>
      <w:r>
        <w:rPr>
          <w:bCs/>
          <w:lang w:val="sr-Latn-CS"/>
        </w:rPr>
        <w:t>су</w:t>
      </w:r>
      <w:r w:rsidRPr="002B341F">
        <w:rPr>
          <w:bCs/>
          <w:lang w:val="sr-Latn-CS"/>
        </w:rPr>
        <w:t xml:space="preserve"> </w:t>
      </w:r>
      <w:r>
        <w:rPr>
          <w:bCs/>
          <w:lang w:val="sr-Latn-CS"/>
        </w:rPr>
        <w:t>предмет</w:t>
      </w:r>
      <w:r w:rsidRPr="002B341F">
        <w:rPr>
          <w:bCs/>
          <w:lang w:val="sr-Latn-CS"/>
        </w:rPr>
        <w:t xml:space="preserve"> </w:t>
      </w:r>
      <w:r>
        <w:rPr>
          <w:bCs/>
          <w:lang w:val="sr-Latn-CS"/>
        </w:rPr>
        <w:t>овог</w:t>
      </w:r>
      <w:r w:rsidRPr="002B341F">
        <w:rPr>
          <w:bCs/>
          <w:lang w:val="sr-Latn-CS"/>
        </w:rPr>
        <w:t xml:space="preserve"> </w:t>
      </w:r>
      <w:r>
        <w:rPr>
          <w:bCs/>
          <w:lang w:val="sr-Latn-CS"/>
        </w:rPr>
        <w:t>уговора</w:t>
      </w:r>
      <w:r>
        <w:rPr>
          <w:bCs/>
        </w:rPr>
        <w:t xml:space="preserve"> </w:t>
      </w:r>
      <w:r>
        <w:rPr>
          <w:bCs/>
          <w:lang w:val="sr-Latn-CS"/>
        </w:rPr>
        <w:t>мења</w:t>
      </w:r>
      <w:r w:rsidRPr="002B341F">
        <w:rPr>
          <w:bCs/>
          <w:lang w:val="sr-Latn-CS"/>
        </w:rPr>
        <w:t xml:space="preserve"> </w:t>
      </w:r>
      <w:r>
        <w:rPr>
          <w:bCs/>
          <w:lang w:val="sr-Latn-CS"/>
        </w:rPr>
        <w:t>се</w:t>
      </w:r>
      <w:r w:rsidRPr="002B341F">
        <w:rPr>
          <w:bCs/>
        </w:rPr>
        <w:t xml:space="preserve"> </w:t>
      </w:r>
      <w:r>
        <w:rPr>
          <w:bCs/>
          <w:lang w:val="sr-Latn-CS"/>
        </w:rPr>
        <w:t>даном</w:t>
      </w:r>
      <w:r w:rsidRPr="002B341F">
        <w:rPr>
          <w:bCs/>
          <w:lang w:val="sr-Latn-CS"/>
        </w:rPr>
        <w:t xml:space="preserve"> </w:t>
      </w:r>
      <w:r>
        <w:rPr>
          <w:bCs/>
          <w:lang w:val="sr-Latn-CS"/>
        </w:rPr>
        <w:t>ступања</w:t>
      </w:r>
      <w:r w:rsidRPr="002B341F">
        <w:rPr>
          <w:bCs/>
          <w:lang w:val="sr-Latn-CS"/>
        </w:rPr>
        <w:t xml:space="preserve"> </w:t>
      </w:r>
      <w:r>
        <w:rPr>
          <w:bCs/>
          <w:lang w:val="sr-Latn-CS"/>
        </w:rPr>
        <w:t>на</w:t>
      </w:r>
      <w:r w:rsidRPr="002B341F">
        <w:rPr>
          <w:bCs/>
          <w:lang w:val="sr-Latn-CS"/>
        </w:rPr>
        <w:t xml:space="preserve"> </w:t>
      </w:r>
      <w:r>
        <w:rPr>
          <w:bCs/>
          <w:lang w:val="sr-Latn-CS"/>
        </w:rPr>
        <w:t>снагу</w:t>
      </w:r>
      <w:r w:rsidRPr="002B341F">
        <w:rPr>
          <w:bCs/>
          <w:lang w:val="sr-Latn-CS"/>
        </w:rPr>
        <w:t xml:space="preserve"> </w:t>
      </w:r>
      <w:r>
        <w:rPr>
          <w:bCs/>
          <w:lang w:val="sr-Latn-CS"/>
        </w:rPr>
        <w:t>Правилника</w:t>
      </w:r>
      <w:r w:rsidRPr="002B341F">
        <w:rPr>
          <w:bCs/>
          <w:lang w:val="sr-Latn-CS"/>
        </w:rPr>
        <w:t xml:space="preserve"> </w:t>
      </w:r>
      <w:r>
        <w:rPr>
          <w:bCs/>
          <w:lang w:val="sr-Latn-CS"/>
        </w:rPr>
        <w:t>о</w:t>
      </w:r>
      <w:r w:rsidRPr="002B341F">
        <w:rPr>
          <w:bCs/>
          <w:lang w:val="sr-Latn-CS"/>
        </w:rPr>
        <w:t xml:space="preserve"> </w:t>
      </w:r>
      <w:r>
        <w:rPr>
          <w:bCs/>
          <w:lang w:val="sr-Latn-CS"/>
        </w:rPr>
        <w:t>Листи</w:t>
      </w:r>
      <w:r w:rsidRPr="002B341F">
        <w:rPr>
          <w:bCs/>
          <w:lang w:val="sr-Latn-CS"/>
        </w:rPr>
        <w:t xml:space="preserve"> </w:t>
      </w:r>
      <w:r>
        <w:rPr>
          <w:bCs/>
          <w:lang w:val="sr-Latn-CS"/>
        </w:rPr>
        <w:t>лекова</w:t>
      </w:r>
      <w:r w:rsidRPr="002B341F">
        <w:rPr>
          <w:bCs/>
          <w:lang w:val="sr-Latn-CS"/>
        </w:rPr>
        <w:t xml:space="preserve"> </w:t>
      </w:r>
      <w:r>
        <w:rPr>
          <w:bCs/>
          <w:lang w:val="sr-Latn-CS"/>
        </w:rPr>
        <w:t>који</w:t>
      </w:r>
      <w:r w:rsidRPr="002B341F">
        <w:rPr>
          <w:bCs/>
          <w:lang w:val="sr-Latn-CS"/>
        </w:rPr>
        <w:t xml:space="preserve"> </w:t>
      </w:r>
      <w:r>
        <w:rPr>
          <w:bCs/>
          <w:lang w:val="sr-Latn-CS"/>
        </w:rPr>
        <w:t>се</w:t>
      </w:r>
      <w:r w:rsidRPr="002B341F">
        <w:rPr>
          <w:bCs/>
          <w:lang w:val="sr-Latn-CS"/>
        </w:rPr>
        <w:t xml:space="preserve"> </w:t>
      </w:r>
      <w:r>
        <w:rPr>
          <w:bCs/>
          <w:lang w:val="sr-Latn-CS"/>
        </w:rPr>
        <w:t>прописују</w:t>
      </w:r>
      <w:r w:rsidRPr="002B341F">
        <w:rPr>
          <w:bCs/>
          <w:lang w:val="sr-Latn-CS"/>
        </w:rPr>
        <w:t xml:space="preserve"> </w:t>
      </w:r>
      <w:r>
        <w:rPr>
          <w:bCs/>
          <w:lang w:val="sr-Latn-CS"/>
        </w:rPr>
        <w:t>и</w:t>
      </w:r>
      <w:r w:rsidRPr="002B341F">
        <w:rPr>
          <w:bCs/>
          <w:lang w:val="sr-Latn-CS"/>
        </w:rPr>
        <w:t xml:space="preserve"> </w:t>
      </w:r>
      <w:r>
        <w:rPr>
          <w:bCs/>
          <w:lang w:val="sr-Latn-CS"/>
        </w:rPr>
        <w:t>издају</w:t>
      </w:r>
      <w:r w:rsidRPr="002B341F">
        <w:rPr>
          <w:bCs/>
          <w:lang w:val="sr-Latn-CS"/>
        </w:rPr>
        <w:t xml:space="preserve"> </w:t>
      </w:r>
      <w:r>
        <w:rPr>
          <w:bCs/>
          <w:lang w:val="sr-Latn-CS"/>
        </w:rPr>
        <w:t>на</w:t>
      </w:r>
      <w:r w:rsidRPr="002B341F">
        <w:rPr>
          <w:bCs/>
          <w:lang w:val="sr-Latn-CS"/>
        </w:rPr>
        <w:t xml:space="preserve"> </w:t>
      </w:r>
      <w:r>
        <w:rPr>
          <w:bCs/>
          <w:lang w:val="sr-Latn-CS"/>
        </w:rPr>
        <w:t>терет</w:t>
      </w:r>
      <w:r w:rsidRPr="002B341F">
        <w:rPr>
          <w:bCs/>
          <w:lang w:val="sr-Latn-CS"/>
        </w:rPr>
        <w:t xml:space="preserve"> </w:t>
      </w:r>
      <w:r>
        <w:rPr>
          <w:bCs/>
          <w:lang w:val="sr-Latn-CS"/>
        </w:rPr>
        <w:t>средстава</w:t>
      </w:r>
      <w:r w:rsidRPr="002B341F">
        <w:rPr>
          <w:bCs/>
          <w:lang w:val="sr-Latn-CS"/>
        </w:rPr>
        <w:t xml:space="preserve"> </w:t>
      </w:r>
      <w:r>
        <w:rPr>
          <w:bCs/>
          <w:lang w:val="sr-Latn-CS"/>
        </w:rPr>
        <w:t>обавезног</w:t>
      </w:r>
      <w:r w:rsidRPr="002B341F">
        <w:rPr>
          <w:bCs/>
          <w:lang w:val="sr-Latn-CS"/>
        </w:rPr>
        <w:t xml:space="preserve"> </w:t>
      </w:r>
      <w:r>
        <w:rPr>
          <w:bCs/>
          <w:lang w:val="sr-Latn-CS"/>
        </w:rPr>
        <w:t>здравственог</w:t>
      </w:r>
      <w:r w:rsidRPr="002B341F">
        <w:rPr>
          <w:bCs/>
          <w:lang w:val="sr-Latn-CS"/>
        </w:rPr>
        <w:t xml:space="preserve"> </w:t>
      </w:r>
      <w:r>
        <w:rPr>
          <w:bCs/>
          <w:lang w:val="sr-Latn-CS"/>
        </w:rPr>
        <w:t>осигурања</w:t>
      </w:r>
      <w:r w:rsidRPr="002B341F">
        <w:rPr>
          <w:bCs/>
          <w:lang w:val="sr-Latn-CS"/>
        </w:rPr>
        <w:t xml:space="preserve"> </w:t>
      </w:r>
      <w:r>
        <w:rPr>
          <w:bCs/>
          <w:lang w:val="sr-Latn-CS"/>
        </w:rPr>
        <w:t>којим</w:t>
      </w:r>
      <w:r w:rsidRPr="002B341F">
        <w:rPr>
          <w:bCs/>
          <w:lang w:val="sr-Latn-CS"/>
        </w:rPr>
        <w:t xml:space="preserve"> </w:t>
      </w:r>
      <w:r>
        <w:rPr>
          <w:bCs/>
          <w:lang w:val="sr-Latn-CS"/>
        </w:rPr>
        <w:t>се</w:t>
      </w:r>
      <w:r w:rsidRPr="002B341F">
        <w:rPr>
          <w:bCs/>
          <w:lang w:val="sr-Latn-CS"/>
        </w:rPr>
        <w:t xml:space="preserve"> </w:t>
      </w:r>
      <w:r>
        <w:rPr>
          <w:bCs/>
          <w:lang w:val="sr-Latn-CS"/>
        </w:rPr>
        <w:t>мењају</w:t>
      </w:r>
      <w:r w:rsidRPr="002B341F">
        <w:rPr>
          <w:bCs/>
          <w:lang w:val="sr-Latn-CS"/>
        </w:rPr>
        <w:t xml:space="preserve"> </w:t>
      </w:r>
      <w:r>
        <w:rPr>
          <w:bCs/>
          <w:lang w:val="sr-Latn-CS"/>
        </w:rPr>
        <w:t>цене</w:t>
      </w:r>
      <w:r>
        <w:rPr>
          <w:bCs/>
        </w:rPr>
        <w:t xml:space="preserve"> тих добара</w:t>
      </w:r>
      <w:r w:rsidRPr="002B341F">
        <w:rPr>
          <w:bCs/>
          <w:lang w:val="sr-Latn-CS"/>
        </w:rPr>
        <w:t xml:space="preserve">, </w:t>
      </w:r>
      <w:r>
        <w:rPr>
          <w:bCs/>
        </w:rPr>
        <w:t>и то у односу на</w:t>
      </w:r>
      <w:r w:rsidRPr="002B341F">
        <w:rPr>
          <w:bCs/>
          <w:lang w:val="sr-Latn-CS"/>
        </w:rPr>
        <w:t xml:space="preserve"> </w:t>
      </w:r>
      <w:r>
        <w:rPr>
          <w:bCs/>
          <w:lang w:val="sr-Latn-CS"/>
        </w:rPr>
        <w:t>неиспоручене</w:t>
      </w:r>
      <w:r w:rsidRPr="002B341F">
        <w:rPr>
          <w:bCs/>
          <w:lang w:val="sr-Latn-CS"/>
        </w:rPr>
        <w:t xml:space="preserve"> </w:t>
      </w:r>
      <w:r>
        <w:rPr>
          <w:bCs/>
          <w:lang w:val="sr-Latn-CS"/>
        </w:rPr>
        <w:t>количине</w:t>
      </w:r>
      <w:r>
        <w:rPr>
          <w:bCs/>
        </w:rPr>
        <w:t xml:space="preserve"> тих </w:t>
      </w:r>
      <w:r w:rsidRPr="008E0D4E">
        <w:rPr>
          <w:bCs/>
        </w:rPr>
        <w:t>добара</w:t>
      </w:r>
      <w:r w:rsidRPr="008E0D4E">
        <w:rPr>
          <w:bCs/>
          <w:lang w:val="sr-Latn-CS"/>
        </w:rPr>
        <w:t xml:space="preserve"> </w:t>
      </w:r>
      <w:r>
        <w:rPr>
          <w:bCs/>
        </w:rPr>
        <w:t>на дан ступања на снагу Правилника</w:t>
      </w:r>
      <w:r w:rsidRPr="002B341F">
        <w:rPr>
          <w:bCs/>
          <w:lang w:val="sr-Latn-CS"/>
        </w:rPr>
        <w:t>.</w:t>
      </w:r>
      <w:proofErr w:type="gramEnd"/>
    </w:p>
    <w:p w:rsidR="00126040" w:rsidRDefault="00126040" w:rsidP="00126040">
      <w:pPr>
        <w:ind w:firstLine="720"/>
        <w:jc w:val="both"/>
        <w:rPr>
          <w:b/>
          <w:noProof/>
        </w:rPr>
      </w:pPr>
    </w:p>
    <w:p w:rsidR="00126040" w:rsidRPr="00A40C84" w:rsidRDefault="00126040" w:rsidP="00126040">
      <w:pPr>
        <w:pStyle w:val="BodyTextIndent"/>
        <w:ind w:left="0" w:firstLine="0"/>
        <w:jc w:val="center"/>
        <w:rPr>
          <w:noProof/>
        </w:rPr>
      </w:pPr>
      <w:r w:rsidRPr="00DE4571">
        <w:rPr>
          <w:noProof/>
        </w:rPr>
        <w:t>Члан 3.</w:t>
      </w:r>
    </w:p>
    <w:p w:rsidR="00126040" w:rsidRDefault="00126040" w:rsidP="00126040">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 _______________.</w:t>
      </w:r>
    </w:p>
    <w:p w:rsidR="00126040" w:rsidRDefault="00126040" w:rsidP="00126040">
      <w:pPr>
        <w:ind w:firstLine="720"/>
        <w:jc w:val="both"/>
        <w:rPr>
          <w:lang w:val="sr-Latn-CS"/>
        </w:rPr>
      </w:pPr>
      <w:proofErr w:type="gramStart"/>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Централне апотеке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126040" w:rsidRPr="008D2168" w:rsidRDefault="00126040" w:rsidP="00126040">
      <w:pPr>
        <w:pStyle w:val="BodyTextIndent"/>
        <w:ind w:left="0" w:firstLine="720"/>
        <w:jc w:val="both"/>
        <w:rPr>
          <w:b w:val="0"/>
          <w:noProof/>
          <w:lang w:val="sr-Cyrl-CS"/>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w:t>
      </w:r>
      <w:r>
        <w:rPr>
          <w:b w:val="0"/>
          <w:noProof/>
          <w:lang w:val="sr-Cyrl-CS"/>
        </w:rPr>
        <w:t>добављачевом</w:t>
      </w:r>
      <w:r w:rsidRPr="008D2168">
        <w:rPr>
          <w:b w:val="0"/>
          <w:noProof/>
          <w:lang w:val="sr-Cyrl-CS"/>
        </w:rPr>
        <w:t xml:space="preserve"> понудом</w:t>
      </w:r>
      <w:r>
        <w:rPr>
          <w:b w:val="0"/>
          <w:noProof/>
        </w:rPr>
        <w:t>.</w:t>
      </w:r>
    </w:p>
    <w:p w:rsidR="00126040" w:rsidRDefault="00126040" w:rsidP="00126040">
      <w:pPr>
        <w:pStyle w:val="BodyTextIndent"/>
        <w:ind w:left="0" w:firstLine="0"/>
        <w:jc w:val="center"/>
        <w:rPr>
          <w:noProof/>
        </w:rPr>
      </w:pPr>
    </w:p>
    <w:p w:rsidR="00126040" w:rsidRPr="00A40C84" w:rsidRDefault="00126040" w:rsidP="00126040">
      <w:pPr>
        <w:pStyle w:val="BodyTextIndent"/>
        <w:ind w:left="0" w:firstLine="0"/>
        <w:jc w:val="center"/>
        <w:rPr>
          <w:noProof/>
        </w:rPr>
      </w:pPr>
      <w:r w:rsidRPr="002856DC">
        <w:rPr>
          <w:noProof/>
        </w:rPr>
        <w:t xml:space="preserve">Члан </w:t>
      </w:r>
      <w:r>
        <w:rPr>
          <w:noProof/>
        </w:rPr>
        <w:t>4</w:t>
      </w:r>
      <w:r w:rsidRPr="002856DC">
        <w:rPr>
          <w:noProof/>
        </w:rPr>
        <w:t>.</w:t>
      </w:r>
    </w:p>
    <w:p w:rsidR="00126040" w:rsidRPr="006D5F6C" w:rsidRDefault="00126040" w:rsidP="0012604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26040" w:rsidRDefault="00126040" w:rsidP="0012604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26040" w:rsidRDefault="00126040" w:rsidP="0012604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26040" w:rsidRDefault="00126040" w:rsidP="00126040">
      <w:pPr>
        <w:pStyle w:val="BodyTextIndent"/>
        <w:ind w:left="0" w:firstLine="0"/>
        <w:jc w:val="center"/>
        <w:rPr>
          <w:b w:val="0"/>
          <w:noProof/>
        </w:rPr>
      </w:pPr>
    </w:p>
    <w:p w:rsidR="00126040" w:rsidRPr="00A40C84" w:rsidRDefault="00126040" w:rsidP="00126040">
      <w:pPr>
        <w:pStyle w:val="BodyTextIndent"/>
        <w:ind w:left="0" w:firstLine="0"/>
        <w:jc w:val="center"/>
        <w:rPr>
          <w:noProof/>
        </w:rPr>
      </w:pPr>
      <w:r w:rsidRPr="002856DC">
        <w:rPr>
          <w:noProof/>
        </w:rPr>
        <w:t xml:space="preserve">Члан </w:t>
      </w:r>
      <w:r>
        <w:rPr>
          <w:noProof/>
        </w:rPr>
        <w:t>5</w:t>
      </w:r>
      <w:r w:rsidRPr="002856DC">
        <w:rPr>
          <w:noProof/>
        </w:rPr>
        <w:t>.</w:t>
      </w:r>
    </w:p>
    <w:p w:rsidR="00126040" w:rsidRDefault="00126040" w:rsidP="00126040">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126040" w:rsidRDefault="00126040" w:rsidP="0012604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26040" w:rsidRPr="006A3C5B" w:rsidRDefault="00126040" w:rsidP="00126040">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126040" w:rsidRPr="006A3C5B" w:rsidRDefault="00126040" w:rsidP="00126040">
      <w:pPr>
        <w:pStyle w:val="BodyTextIndent"/>
        <w:ind w:left="0" w:firstLine="0"/>
        <w:jc w:val="both"/>
        <w:rPr>
          <w:b w:val="0"/>
          <w:noProof/>
        </w:rPr>
      </w:pPr>
    </w:p>
    <w:p w:rsidR="00126040" w:rsidRPr="00A40C84" w:rsidRDefault="00126040" w:rsidP="00126040">
      <w:pPr>
        <w:jc w:val="center"/>
        <w:rPr>
          <w:b/>
          <w:noProof/>
        </w:rPr>
      </w:pPr>
      <w:r w:rsidRPr="00A40C84">
        <w:rPr>
          <w:b/>
          <w:noProof/>
        </w:rPr>
        <w:t>Члан 6.</w:t>
      </w:r>
    </w:p>
    <w:p w:rsidR="00126040" w:rsidRDefault="00126040" w:rsidP="0012604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26040" w:rsidRPr="006A3C5B" w:rsidRDefault="00126040" w:rsidP="00126040">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126040" w:rsidRPr="00A40C84" w:rsidRDefault="00126040" w:rsidP="00126040">
      <w:pPr>
        <w:pStyle w:val="BodyTextIndent"/>
        <w:ind w:left="0" w:firstLine="0"/>
        <w:jc w:val="both"/>
        <w:rPr>
          <w:b w:val="0"/>
          <w:noProof/>
        </w:rPr>
      </w:pPr>
    </w:p>
    <w:p w:rsidR="00126040" w:rsidRPr="00A40C84" w:rsidRDefault="00126040" w:rsidP="00126040">
      <w:pPr>
        <w:jc w:val="center"/>
        <w:rPr>
          <w:b/>
          <w:noProof/>
        </w:rPr>
      </w:pPr>
      <w:r w:rsidRPr="002856DC">
        <w:rPr>
          <w:b/>
          <w:noProof/>
        </w:rPr>
        <w:t xml:space="preserve">Члан </w:t>
      </w:r>
      <w:r>
        <w:rPr>
          <w:b/>
          <w:noProof/>
        </w:rPr>
        <w:t>7</w:t>
      </w:r>
      <w:r w:rsidRPr="002856DC">
        <w:rPr>
          <w:b/>
          <w:noProof/>
        </w:rPr>
        <w:t>.</w:t>
      </w:r>
    </w:p>
    <w:p w:rsidR="00126040" w:rsidRDefault="00126040" w:rsidP="00126040">
      <w:pPr>
        <w:ind w:firstLine="720"/>
        <w:jc w:val="both"/>
        <w:rPr>
          <w:noProof/>
        </w:rPr>
      </w:pPr>
      <w:r>
        <w:rPr>
          <w:noProof/>
        </w:rPr>
        <w:t>Уколико добављач не поступи на начин или у роковима прописаним у члану 2, 3, 4. и члану 5. овог уговора наручилац има право:</w:t>
      </w:r>
    </w:p>
    <w:p w:rsidR="00126040" w:rsidRDefault="00126040" w:rsidP="0012604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126040" w:rsidRDefault="00126040" w:rsidP="00126040">
      <w:pPr>
        <w:ind w:firstLine="720"/>
        <w:jc w:val="both"/>
        <w:rPr>
          <w:noProof/>
        </w:rPr>
      </w:pPr>
      <w:r>
        <w:rPr>
          <w:noProof/>
        </w:rPr>
        <w:t>- да овај уговор остави на снази и да уговорену цену умањи за 10%.</w:t>
      </w:r>
    </w:p>
    <w:p w:rsidR="00126040" w:rsidRDefault="00126040" w:rsidP="00126040">
      <w:pPr>
        <w:jc w:val="center"/>
        <w:rPr>
          <w:b/>
          <w:noProof/>
        </w:rPr>
      </w:pPr>
    </w:p>
    <w:p w:rsidR="00126040" w:rsidRPr="00A40C84" w:rsidRDefault="00126040" w:rsidP="00126040">
      <w:pPr>
        <w:jc w:val="center"/>
        <w:rPr>
          <w:b/>
          <w:noProof/>
        </w:rPr>
      </w:pPr>
      <w:r w:rsidRPr="002856DC">
        <w:rPr>
          <w:b/>
          <w:noProof/>
        </w:rPr>
        <w:t xml:space="preserve">Члан </w:t>
      </w:r>
      <w:r>
        <w:rPr>
          <w:b/>
          <w:noProof/>
        </w:rPr>
        <w:t>8</w:t>
      </w:r>
      <w:r w:rsidRPr="002856DC">
        <w:rPr>
          <w:b/>
          <w:noProof/>
        </w:rPr>
        <w:t>.</w:t>
      </w:r>
    </w:p>
    <w:p w:rsidR="00126040" w:rsidRPr="00162FCE" w:rsidRDefault="00126040" w:rsidP="0012604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126040" w:rsidRDefault="00126040" w:rsidP="00126040">
      <w:pPr>
        <w:rPr>
          <w:noProof/>
        </w:rPr>
      </w:pPr>
      <w:r>
        <w:rPr>
          <w:noProof/>
        </w:rPr>
        <w:br w:type="page"/>
      </w:r>
    </w:p>
    <w:p w:rsidR="00126040" w:rsidRPr="00A40C84" w:rsidRDefault="00126040" w:rsidP="00126040">
      <w:pPr>
        <w:jc w:val="center"/>
        <w:rPr>
          <w:b/>
          <w:noProof/>
        </w:rPr>
      </w:pPr>
      <w:r w:rsidRPr="002856DC">
        <w:rPr>
          <w:b/>
          <w:noProof/>
        </w:rPr>
        <w:lastRenderedPageBreak/>
        <w:t xml:space="preserve">Члан </w:t>
      </w:r>
      <w:r>
        <w:rPr>
          <w:b/>
          <w:noProof/>
        </w:rPr>
        <w:t>9</w:t>
      </w:r>
      <w:r w:rsidRPr="002856DC">
        <w:rPr>
          <w:b/>
          <w:noProof/>
        </w:rPr>
        <w:t>.</w:t>
      </w:r>
    </w:p>
    <w:p w:rsidR="00126040" w:rsidRPr="005715D0" w:rsidRDefault="00126040" w:rsidP="00126040">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lang w:val="sr-Cyrl-CS"/>
        </w:rPr>
        <w:t>дипл. фарм. спец. Иванка Крајчир</w:t>
      </w:r>
      <w:r w:rsidRPr="00A40C84">
        <w:rPr>
          <w:noProof/>
          <w:lang w:val="sr-Cyrl-CS"/>
        </w:rPr>
        <w:t>.</w:t>
      </w:r>
    </w:p>
    <w:p w:rsidR="00126040" w:rsidRDefault="00126040" w:rsidP="00126040">
      <w:pPr>
        <w:jc w:val="center"/>
        <w:rPr>
          <w:b/>
          <w:noProof/>
        </w:rPr>
      </w:pPr>
    </w:p>
    <w:p w:rsidR="00126040" w:rsidRPr="00A40C84" w:rsidRDefault="00126040" w:rsidP="00126040">
      <w:pPr>
        <w:jc w:val="center"/>
        <w:rPr>
          <w:b/>
          <w:noProof/>
        </w:rPr>
      </w:pPr>
      <w:r w:rsidRPr="00F7742B">
        <w:rPr>
          <w:b/>
          <w:noProof/>
        </w:rPr>
        <w:t xml:space="preserve">Члан </w:t>
      </w:r>
      <w:r>
        <w:rPr>
          <w:b/>
          <w:noProof/>
        </w:rPr>
        <w:t>10</w:t>
      </w:r>
      <w:r w:rsidRPr="00F7742B">
        <w:rPr>
          <w:b/>
          <w:noProof/>
        </w:rPr>
        <w:t>.</w:t>
      </w:r>
    </w:p>
    <w:p w:rsidR="00126040" w:rsidRPr="00F7742B" w:rsidRDefault="00126040" w:rsidP="00126040">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126040" w:rsidRDefault="00126040" w:rsidP="00126040">
      <w:pPr>
        <w:jc w:val="center"/>
        <w:rPr>
          <w:b/>
          <w:noProof/>
        </w:rPr>
      </w:pPr>
    </w:p>
    <w:p w:rsidR="00126040" w:rsidRPr="00895FF0" w:rsidRDefault="00126040" w:rsidP="00126040">
      <w:pPr>
        <w:jc w:val="center"/>
        <w:rPr>
          <w:b/>
          <w:noProof/>
        </w:rPr>
      </w:pPr>
      <w:r w:rsidRPr="00F76B56">
        <w:rPr>
          <w:b/>
          <w:noProof/>
        </w:rPr>
        <w:t xml:space="preserve">Члан </w:t>
      </w:r>
      <w:r>
        <w:rPr>
          <w:b/>
          <w:noProof/>
        </w:rPr>
        <w:t>11</w:t>
      </w:r>
      <w:r w:rsidRPr="00F76B56">
        <w:rPr>
          <w:b/>
          <w:noProof/>
        </w:rPr>
        <w:t>.</w:t>
      </w:r>
    </w:p>
    <w:p w:rsidR="00126040" w:rsidRPr="009A1271" w:rsidRDefault="00126040" w:rsidP="00126040">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шест месеци од дана закључења овог уговора.</w:t>
      </w:r>
    </w:p>
    <w:p w:rsidR="00126040" w:rsidRPr="0008421E" w:rsidRDefault="00126040" w:rsidP="00126040">
      <w:pPr>
        <w:jc w:val="both"/>
        <w:rPr>
          <w:noProof/>
        </w:rPr>
      </w:pPr>
    </w:p>
    <w:p w:rsidR="00126040" w:rsidRPr="00C1772F" w:rsidRDefault="00126040" w:rsidP="00126040">
      <w:pPr>
        <w:jc w:val="center"/>
        <w:rPr>
          <w:b/>
          <w:noProof/>
        </w:rPr>
      </w:pPr>
      <w:r w:rsidRPr="008E49CA">
        <w:rPr>
          <w:b/>
          <w:noProof/>
        </w:rPr>
        <w:t xml:space="preserve">Члан </w:t>
      </w:r>
      <w:r>
        <w:rPr>
          <w:b/>
          <w:noProof/>
        </w:rPr>
        <w:t>12</w:t>
      </w:r>
      <w:r w:rsidRPr="008E49CA">
        <w:rPr>
          <w:b/>
          <w:noProof/>
        </w:rPr>
        <w:t>.</w:t>
      </w:r>
    </w:p>
    <w:p w:rsidR="00126040" w:rsidRPr="008E49CA" w:rsidRDefault="00126040" w:rsidP="0012604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26040" w:rsidRPr="008E49CA" w:rsidRDefault="00126040" w:rsidP="00126040">
      <w:pPr>
        <w:ind w:firstLine="720"/>
        <w:jc w:val="both"/>
        <w:rPr>
          <w:noProof/>
        </w:rPr>
      </w:pPr>
    </w:p>
    <w:p w:rsidR="00126040" w:rsidRPr="00C1772F" w:rsidRDefault="00126040" w:rsidP="00126040">
      <w:pPr>
        <w:jc w:val="center"/>
        <w:rPr>
          <w:b/>
          <w:noProof/>
        </w:rPr>
      </w:pPr>
      <w:r w:rsidRPr="008E49CA">
        <w:rPr>
          <w:b/>
          <w:noProof/>
        </w:rPr>
        <w:t xml:space="preserve">Члан </w:t>
      </w:r>
      <w:r>
        <w:rPr>
          <w:b/>
          <w:noProof/>
        </w:rPr>
        <w:t>13</w:t>
      </w:r>
      <w:r w:rsidRPr="008E49CA">
        <w:rPr>
          <w:b/>
          <w:noProof/>
        </w:rPr>
        <w:t>.</w:t>
      </w:r>
    </w:p>
    <w:p w:rsidR="00126040" w:rsidRDefault="00126040" w:rsidP="0012604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126040" w:rsidRPr="00E47A88" w:rsidRDefault="00126040" w:rsidP="00126040">
      <w:pPr>
        <w:ind w:firstLine="741"/>
        <w:jc w:val="both"/>
        <w:rPr>
          <w:noProof/>
        </w:rPr>
      </w:pPr>
    </w:p>
    <w:p w:rsidR="00126040" w:rsidRDefault="00126040" w:rsidP="00126040">
      <w:pPr>
        <w:ind w:firstLine="720"/>
        <w:rPr>
          <w:noProof/>
        </w:rPr>
      </w:pPr>
    </w:p>
    <w:tbl>
      <w:tblPr>
        <w:tblW w:w="8677" w:type="dxa"/>
        <w:jc w:val="center"/>
        <w:tblLook w:val="0000"/>
      </w:tblPr>
      <w:tblGrid>
        <w:gridCol w:w="3532"/>
        <w:gridCol w:w="1794"/>
        <w:gridCol w:w="3351"/>
      </w:tblGrid>
      <w:tr w:rsidR="00126040" w:rsidRPr="008E49CA" w:rsidTr="00A7490C">
        <w:trPr>
          <w:trHeight w:val="404"/>
          <w:jc w:val="center"/>
        </w:trPr>
        <w:tc>
          <w:tcPr>
            <w:tcW w:w="3532" w:type="dxa"/>
            <w:vAlign w:val="center"/>
          </w:tcPr>
          <w:p w:rsidR="00126040" w:rsidRPr="008E49CA" w:rsidRDefault="00126040" w:rsidP="00A7490C">
            <w:pPr>
              <w:jc w:val="center"/>
              <w:rPr>
                <w:noProof/>
              </w:rPr>
            </w:pPr>
            <w:r w:rsidRPr="008E49CA">
              <w:rPr>
                <w:noProof/>
              </w:rPr>
              <w:t>ЗА ДОБАВЉАЧА:</w:t>
            </w:r>
          </w:p>
        </w:tc>
        <w:tc>
          <w:tcPr>
            <w:tcW w:w="1794" w:type="dxa"/>
          </w:tcPr>
          <w:p w:rsidR="00126040" w:rsidRPr="008E49CA" w:rsidRDefault="00126040" w:rsidP="00A7490C">
            <w:pPr>
              <w:rPr>
                <w:noProof/>
              </w:rPr>
            </w:pPr>
          </w:p>
        </w:tc>
        <w:tc>
          <w:tcPr>
            <w:tcW w:w="3351" w:type="dxa"/>
            <w:vAlign w:val="center"/>
          </w:tcPr>
          <w:p w:rsidR="00126040" w:rsidRPr="008E49CA" w:rsidRDefault="00126040" w:rsidP="00A7490C">
            <w:pPr>
              <w:jc w:val="center"/>
              <w:rPr>
                <w:noProof/>
              </w:rPr>
            </w:pPr>
            <w:r w:rsidRPr="008E49CA">
              <w:rPr>
                <w:noProof/>
              </w:rPr>
              <w:t>ЗА НАРУЧИОЦА:</w:t>
            </w:r>
          </w:p>
        </w:tc>
      </w:tr>
      <w:tr w:rsidR="00126040" w:rsidRPr="008E49CA" w:rsidTr="00A7490C">
        <w:trPr>
          <w:trHeight w:val="417"/>
          <w:jc w:val="center"/>
        </w:trPr>
        <w:tc>
          <w:tcPr>
            <w:tcW w:w="3532" w:type="dxa"/>
            <w:vAlign w:val="center"/>
          </w:tcPr>
          <w:p w:rsidR="00126040" w:rsidRPr="008E49CA" w:rsidRDefault="00126040" w:rsidP="00A7490C">
            <w:pPr>
              <w:jc w:val="center"/>
              <w:rPr>
                <w:noProof/>
              </w:rPr>
            </w:pPr>
          </w:p>
        </w:tc>
        <w:tc>
          <w:tcPr>
            <w:tcW w:w="1794" w:type="dxa"/>
          </w:tcPr>
          <w:p w:rsidR="00126040" w:rsidRPr="008E49CA" w:rsidRDefault="00126040" w:rsidP="00A7490C">
            <w:pPr>
              <w:rPr>
                <w:noProof/>
              </w:rPr>
            </w:pPr>
            <w:r w:rsidRPr="008E49CA">
              <w:rPr>
                <w:noProof/>
              </w:rPr>
              <w:t xml:space="preserve">    </w:t>
            </w:r>
          </w:p>
        </w:tc>
        <w:tc>
          <w:tcPr>
            <w:tcW w:w="3351" w:type="dxa"/>
            <w:vAlign w:val="center"/>
          </w:tcPr>
          <w:p w:rsidR="00126040" w:rsidRPr="008E49CA" w:rsidRDefault="00126040" w:rsidP="00A7490C">
            <w:pPr>
              <w:jc w:val="center"/>
              <w:rPr>
                <w:noProof/>
              </w:rPr>
            </w:pPr>
          </w:p>
        </w:tc>
      </w:tr>
      <w:tr w:rsidR="00126040" w:rsidRPr="008E49CA" w:rsidTr="00A7490C">
        <w:trPr>
          <w:trHeight w:val="404"/>
          <w:jc w:val="center"/>
        </w:trPr>
        <w:tc>
          <w:tcPr>
            <w:tcW w:w="3532" w:type="dxa"/>
            <w:vAlign w:val="bottom"/>
          </w:tcPr>
          <w:p w:rsidR="00126040" w:rsidRPr="008E49CA" w:rsidRDefault="00126040" w:rsidP="00A7490C">
            <w:pPr>
              <w:jc w:val="center"/>
              <w:rPr>
                <w:noProof/>
              </w:rPr>
            </w:pPr>
            <w:r w:rsidRPr="008E49CA">
              <w:rPr>
                <w:noProof/>
              </w:rPr>
              <w:t>_____________________</w:t>
            </w:r>
          </w:p>
        </w:tc>
        <w:tc>
          <w:tcPr>
            <w:tcW w:w="1794" w:type="dxa"/>
            <w:vAlign w:val="bottom"/>
          </w:tcPr>
          <w:p w:rsidR="00126040" w:rsidRPr="008E49CA" w:rsidRDefault="00126040" w:rsidP="00A7490C">
            <w:pPr>
              <w:jc w:val="center"/>
              <w:rPr>
                <w:noProof/>
              </w:rPr>
            </w:pPr>
          </w:p>
        </w:tc>
        <w:tc>
          <w:tcPr>
            <w:tcW w:w="3351" w:type="dxa"/>
            <w:vAlign w:val="bottom"/>
          </w:tcPr>
          <w:p w:rsidR="00126040" w:rsidRPr="008E49CA" w:rsidRDefault="00126040" w:rsidP="00A7490C">
            <w:pPr>
              <w:jc w:val="center"/>
              <w:rPr>
                <w:noProof/>
              </w:rPr>
            </w:pPr>
            <w:r w:rsidRPr="008E49CA">
              <w:rPr>
                <w:noProof/>
              </w:rPr>
              <w:t>________________________</w:t>
            </w:r>
          </w:p>
        </w:tc>
      </w:tr>
      <w:tr w:rsidR="00126040" w:rsidRPr="008E49CA" w:rsidTr="00A7490C">
        <w:trPr>
          <w:trHeight w:val="417"/>
          <w:jc w:val="center"/>
        </w:trPr>
        <w:tc>
          <w:tcPr>
            <w:tcW w:w="3532" w:type="dxa"/>
            <w:vAlign w:val="center"/>
          </w:tcPr>
          <w:p w:rsidR="00126040" w:rsidRPr="008E49CA" w:rsidRDefault="00126040" w:rsidP="00A7490C">
            <w:pPr>
              <w:ind w:left="180"/>
              <w:jc w:val="center"/>
              <w:rPr>
                <w:i/>
                <w:noProof/>
              </w:rPr>
            </w:pPr>
          </w:p>
        </w:tc>
        <w:tc>
          <w:tcPr>
            <w:tcW w:w="1794" w:type="dxa"/>
          </w:tcPr>
          <w:p w:rsidR="00126040" w:rsidRPr="008E49CA" w:rsidRDefault="00126040" w:rsidP="00A7490C">
            <w:pPr>
              <w:ind w:left="180"/>
              <w:rPr>
                <w:i/>
                <w:noProof/>
              </w:rPr>
            </w:pPr>
          </w:p>
        </w:tc>
        <w:tc>
          <w:tcPr>
            <w:tcW w:w="3351" w:type="dxa"/>
            <w:vAlign w:val="center"/>
          </w:tcPr>
          <w:p w:rsidR="00126040" w:rsidRPr="009135B3" w:rsidRDefault="00126040" w:rsidP="00A7490C">
            <w:pPr>
              <w:jc w:val="center"/>
              <w:rPr>
                <w:i/>
                <w:noProof/>
                <w:lang w:val="sr-Cyrl-CS"/>
              </w:rPr>
            </w:pPr>
          </w:p>
        </w:tc>
      </w:tr>
    </w:tbl>
    <w:p w:rsidR="00B819C7" w:rsidRDefault="00B819C7" w:rsidP="00B819C7">
      <w:pPr>
        <w:rPr>
          <w:noProof/>
        </w:rPr>
      </w:pPr>
      <w:r>
        <w:rPr>
          <w:noProof/>
        </w:rPr>
        <w:br w:type="page"/>
      </w:r>
    </w:p>
    <w:p w:rsidR="002D5B2C" w:rsidRPr="00F87167" w:rsidRDefault="002D5B2C" w:rsidP="00B84C11">
      <w:pPr>
        <w:pStyle w:val="Heading2"/>
        <w:numPr>
          <w:ilvl w:val="0"/>
          <w:numId w:val="14"/>
        </w:numPr>
        <w:rPr>
          <w:noProof/>
        </w:rPr>
      </w:pPr>
      <w:bookmarkStart w:id="25" w:name="_Toc364158549"/>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D651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B84C11">
      <w:pPr>
        <w:pStyle w:val="Heading2"/>
        <w:numPr>
          <w:ilvl w:val="0"/>
          <w:numId w:val="13"/>
        </w:numPr>
      </w:pPr>
      <w:bookmarkStart w:id="26" w:name="_Toc364158550"/>
      <w:r w:rsidRPr="00F87167">
        <w:lastRenderedPageBreak/>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D6510"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B84C11">
      <w:pPr>
        <w:pStyle w:val="Heading2"/>
        <w:numPr>
          <w:ilvl w:val="0"/>
          <w:numId w:val="12"/>
        </w:numPr>
        <w:rPr>
          <w:noProof/>
        </w:rPr>
      </w:pPr>
      <w:bookmarkStart w:id="27" w:name="_Toc364158551"/>
      <w:r w:rsidRPr="002D5B2C">
        <w:rPr>
          <w:noProof/>
        </w:rPr>
        <w:lastRenderedPageBreak/>
        <w:t>ОБРАЗАЦ СТРУКТУРЕ ПОНУЂЕНЕ ЦЕНЕ</w:t>
      </w:r>
      <w:bookmarkEnd w:id="2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9000" w:type="dxa"/>
        <w:tblInd w:w="108" w:type="dxa"/>
        <w:tblLayout w:type="fixed"/>
        <w:tblLook w:val="04A0"/>
      </w:tblPr>
      <w:tblGrid>
        <w:gridCol w:w="1506"/>
        <w:gridCol w:w="1525"/>
        <w:gridCol w:w="1525"/>
        <w:gridCol w:w="1513"/>
        <w:gridCol w:w="1514"/>
        <w:gridCol w:w="1417"/>
      </w:tblGrid>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417"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B819C7" w:rsidP="00B84C11">
      <w:pPr>
        <w:pStyle w:val="Heading2"/>
        <w:numPr>
          <w:ilvl w:val="0"/>
          <w:numId w:val="11"/>
        </w:numPr>
        <w:rPr>
          <w:noProof/>
        </w:rPr>
      </w:pPr>
      <w:bookmarkStart w:id="28" w:name="_Toc364158552"/>
      <w:r w:rsidRPr="00E31C1C">
        <w:rPr>
          <w:noProof/>
        </w:rPr>
        <w:lastRenderedPageBreak/>
        <w:t>О</w:t>
      </w:r>
      <w:r>
        <w:rPr>
          <w:noProof/>
        </w:rPr>
        <w:t>БРАЗАЦ ТРОШКОВА ПРИПРЕМЕ ПОНУДЕ</w:t>
      </w:r>
      <w:bookmarkEnd w:id="28"/>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Y="672"/>
        <w:tblW w:w="9108" w:type="dxa"/>
        <w:tblLook w:val="04A0"/>
      </w:tblPr>
      <w:tblGrid>
        <w:gridCol w:w="1908"/>
        <w:gridCol w:w="1890"/>
        <w:gridCol w:w="1710"/>
        <w:gridCol w:w="1710"/>
        <w:gridCol w:w="1890"/>
      </w:tblGrid>
      <w:tr w:rsidR="005B6871" w:rsidRPr="008B7475" w:rsidTr="005B6871">
        <w:tc>
          <w:tcPr>
            <w:tcW w:w="9108" w:type="dxa"/>
            <w:gridSpan w:val="5"/>
          </w:tcPr>
          <w:p w:rsidR="005B6871" w:rsidRPr="008B7475" w:rsidRDefault="005B6871" w:rsidP="005B6871">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5B6871">
        <w:tc>
          <w:tcPr>
            <w:tcW w:w="1908" w:type="dxa"/>
          </w:tcPr>
          <w:p w:rsidR="005B6871" w:rsidRPr="00E22841" w:rsidRDefault="005B6871" w:rsidP="005B6871">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5B6871">
            <w:pPr>
              <w:spacing w:before="100" w:beforeAutospacing="1" w:line="210" w:lineRule="atLeast"/>
              <w:jc w:val="both"/>
              <w:rPr>
                <w:b/>
                <w:noProof/>
              </w:rPr>
            </w:pPr>
          </w:p>
        </w:tc>
        <w:tc>
          <w:tcPr>
            <w:tcW w:w="1710" w:type="dxa"/>
          </w:tcPr>
          <w:p w:rsidR="005B6871" w:rsidRPr="008B7475" w:rsidRDefault="005B6871" w:rsidP="005B6871">
            <w:pPr>
              <w:spacing w:before="100" w:beforeAutospacing="1" w:line="210" w:lineRule="atLeast"/>
              <w:jc w:val="both"/>
              <w:rPr>
                <w:b/>
                <w:noProof/>
              </w:rPr>
            </w:pPr>
          </w:p>
        </w:tc>
        <w:tc>
          <w:tcPr>
            <w:tcW w:w="1710" w:type="dxa"/>
          </w:tcPr>
          <w:p w:rsidR="005B6871" w:rsidRPr="008B7475" w:rsidRDefault="005B6871" w:rsidP="005B6871">
            <w:pPr>
              <w:spacing w:before="100" w:beforeAutospacing="1" w:line="210" w:lineRule="atLeast"/>
              <w:jc w:val="both"/>
              <w:rPr>
                <w:b/>
                <w:noProof/>
              </w:rPr>
            </w:pPr>
          </w:p>
        </w:tc>
        <w:tc>
          <w:tcPr>
            <w:tcW w:w="1890" w:type="dxa"/>
          </w:tcPr>
          <w:p w:rsidR="005B6871" w:rsidRPr="008B7475" w:rsidRDefault="005B6871" w:rsidP="005B6871">
            <w:pPr>
              <w:spacing w:before="100" w:beforeAutospacing="1" w:line="210" w:lineRule="atLeast"/>
              <w:jc w:val="both"/>
              <w:rPr>
                <w:b/>
                <w:noProof/>
              </w:rPr>
            </w:pPr>
          </w:p>
        </w:tc>
      </w:tr>
      <w:tr w:rsidR="005B6871" w:rsidRPr="008B7475" w:rsidTr="005B6871">
        <w:tc>
          <w:tcPr>
            <w:tcW w:w="1908" w:type="dxa"/>
          </w:tcPr>
          <w:p w:rsidR="005B6871" w:rsidRPr="00E22841" w:rsidRDefault="005B6871" w:rsidP="005B6871">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5B6871">
            <w:pPr>
              <w:spacing w:before="100" w:beforeAutospacing="1" w:line="210" w:lineRule="atLeast"/>
              <w:jc w:val="center"/>
              <w:rPr>
                <w:b/>
                <w:noProof/>
              </w:rPr>
            </w:pPr>
          </w:p>
        </w:tc>
        <w:tc>
          <w:tcPr>
            <w:tcW w:w="1710" w:type="dxa"/>
          </w:tcPr>
          <w:p w:rsidR="005B6871" w:rsidRPr="008B7475" w:rsidRDefault="005B6871" w:rsidP="005B6871">
            <w:pPr>
              <w:spacing w:before="100" w:beforeAutospacing="1" w:line="210" w:lineRule="atLeast"/>
              <w:jc w:val="center"/>
              <w:rPr>
                <w:b/>
                <w:noProof/>
              </w:rPr>
            </w:pPr>
          </w:p>
        </w:tc>
        <w:tc>
          <w:tcPr>
            <w:tcW w:w="1710" w:type="dxa"/>
          </w:tcPr>
          <w:p w:rsidR="005B6871" w:rsidRPr="008B7475" w:rsidRDefault="005B6871" w:rsidP="005B6871">
            <w:pPr>
              <w:spacing w:before="100" w:beforeAutospacing="1" w:line="210" w:lineRule="atLeast"/>
              <w:jc w:val="center"/>
              <w:rPr>
                <w:b/>
                <w:noProof/>
              </w:rPr>
            </w:pPr>
          </w:p>
        </w:tc>
        <w:tc>
          <w:tcPr>
            <w:tcW w:w="1890" w:type="dxa"/>
          </w:tcPr>
          <w:p w:rsidR="005B6871" w:rsidRPr="008B7475" w:rsidRDefault="005B6871" w:rsidP="005B6871">
            <w:pPr>
              <w:spacing w:before="100" w:beforeAutospacing="1" w:line="210" w:lineRule="atLeast"/>
              <w:jc w:val="center"/>
              <w:rPr>
                <w:b/>
                <w:noProof/>
              </w:rPr>
            </w:pPr>
          </w:p>
        </w:tc>
      </w:tr>
      <w:tr w:rsidR="005B6871" w:rsidRPr="008B7475" w:rsidTr="005B6871">
        <w:tc>
          <w:tcPr>
            <w:tcW w:w="9108" w:type="dxa"/>
            <w:gridSpan w:val="5"/>
          </w:tcPr>
          <w:p w:rsidR="005B6871" w:rsidRPr="008B7475" w:rsidRDefault="005B6871" w:rsidP="005B6871">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5B6871">
        <w:tc>
          <w:tcPr>
            <w:tcW w:w="1908" w:type="dxa"/>
          </w:tcPr>
          <w:p w:rsidR="005B6871" w:rsidRPr="00E22841" w:rsidRDefault="005B6871" w:rsidP="005B6871">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890" w:type="dxa"/>
          </w:tcPr>
          <w:p w:rsidR="005B6871" w:rsidRPr="00E22841" w:rsidRDefault="005B6871" w:rsidP="005B6871">
            <w:pPr>
              <w:spacing w:before="100" w:beforeAutospacing="1" w:line="210" w:lineRule="atLeast"/>
              <w:jc w:val="both"/>
              <w:rPr>
                <w:noProof/>
              </w:rPr>
            </w:pPr>
          </w:p>
        </w:tc>
      </w:tr>
      <w:tr w:rsidR="005B6871" w:rsidRPr="008B7475" w:rsidTr="005B6871">
        <w:tc>
          <w:tcPr>
            <w:tcW w:w="1908" w:type="dxa"/>
          </w:tcPr>
          <w:p w:rsidR="005B6871" w:rsidRPr="00E22841" w:rsidRDefault="005B6871" w:rsidP="005B6871">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890" w:type="dxa"/>
          </w:tcPr>
          <w:p w:rsidR="005B6871" w:rsidRPr="00E22841" w:rsidRDefault="005B6871" w:rsidP="005B6871">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5B6871">
      <w:pPr>
        <w:framePr w:w="9450" w:wrap="auto" w:hAnchor="text" w:x="1440"/>
        <w:tabs>
          <w:tab w:val="left" w:pos="90"/>
        </w:tabs>
        <w:jc w:val="both"/>
        <w:rPr>
          <w:noProof/>
        </w:rPr>
        <w:sectPr w:rsidR="0072089F" w:rsidRPr="0072089F" w:rsidSect="0056472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pPr>
    </w:p>
    <w:p w:rsidR="00B84C11" w:rsidRPr="002D5B2C" w:rsidRDefault="00B84C11" w:rsidP="00B84C11">
      <w:pPr>
        <w:pStyle w:val="Heading2"/>
        <w:numPr>
          <w:ilvl w:val="0"/>
          <w:numId w:val="10"/>
        </w:numPr>
        <w:rPr>
          <w:noProof/>
        </w:rPr>
      </w:pPr>
      <w:bookmarkStart w:id="29" w:name="_Toc364158553"/>
      <w:r w:rsidRPr="002D5B2C">
        <w:rPr>
          <w:noProof/>
        </w:rPr>
        <w:lastRenderedPageBreak/>
        <w:t>ОБРАЗАЦ ПОНУДЕ</w:t>
      </w:r>
      <w:bookmarkEnd w:id="29"/>
    </w:p>
    <w:p w:rsidR="00B84C11" w:rsidRPr="002D5B2C" w:rsidRDefault="00B84C11" w:rsidP="00B84C11">
      <w:pPr>
        <w:pStyle w:val="BodyText"/>
        <w:rPr>
          <w:b/>
          <w:noProof/>
          <w:szCs w:val="24"/>
        </w:rPr>
      </w:pPr>
    </w:p>
    <w:p w:rsidR="00B84C11" w:rsidRPr="0008279D" w:rsidRDefault="00B84C11" w:rsidP="0008279D">
      <w:pPr>
        <w:pStyle w:val="Footer"/>
        <w:jc w:val="center"/>
        <w:rPr>
          <w:b/>
          <w:lang w:val="sr-Cyrl-BA"/>
        </w:rPr>
      </w:pPr>
      <w:r w:rsidRPr="002D5B2C">
        <w:rPr>
          <w:b/>
          <w:noProof/>
        </w:rPr>
        <w:t>Понуда број</w:t>
      </w:r>
      <w:r w:rsidR="0008279D">
        <w:rPr>
          <w:b/>
          <w:noProof/>
          <w:lang w:val="sr-Cyrl-BA"/>
        </w:rPr>
        <w:t xml:space="preserve"> </w:t>
      </w:r>
      <w:r w:rsidRPr="002D5B2C">
        <w:rPr>
          <w:b/>
          <w:noProof/>
        </w:rPr>
        <w:t xml:space="preserve">_______ - </w:t>
      </w:r>
      <w:r w:rsidR="0008279D">
        <w:rPr>
          <w:b/>
          <w:lang w:val="sr-Cyrl-CS"/>
        </w:rPr>
        <w:t>н</w:t>
      </w:r>
      <w:r w:rsidR="0008279D" w:rsidRPr="000B0CFA">
        <w:rPr>
          <w:b/>
          <w:lang w:val="sr-Cyrl-BA"/>
        </w:rPr>
        <w:t xml:space="preserve">абавка регистрованог </w:t>
      </w:r>
      <w:r w:rsidR="0008279D">
        <w:rPr>
          <w:b/>
          <w:lang w:val="sr-Cyrl-BA"/>
        </w:rPr>
        <w:t>ампулираног антибиотика</w:t>
      </w:r>
      <w:r w:rsidR="0008279D" w:rsidRPr="000B0CFA">
        <w:rPr>
          <w:b/>
          <w:lang w:val="sr-Cyrl-BA"/>
        </w:rPr>
        <w:t xml:space="preserve"> са Б Листе лекова – </w:t>
      </w:r>
      <w:r w:rsidR="0008279D" w:rsidRPr="000B0CFA">
        <w:rPr>
          <w:b/>
          <w:lang w:val="en-US"/>
        </w:rPr>
        <w:t xml:space="preserve">metronidazol 500 mg/100 ml </w:t>
      </w:r>
      <w:r w:rsidR="0008279D">
        <w:rPr>
          <w:b/>
          <w:lang w:val="sr-Cyrl-BA"/>
        </w:rPr>
        <w:t xml:space="preserve">за потребе Клиничког центра </w:t>
      </w:r>
      <w:r w:rsidR="0008279D" w:rsidRPr="000B0CFA">
        <w:rPr>
          <w:b/>
          <w:lang w:val="sr-Cyrl-BA"/>
        </w:rPr>
        <w:t>Војводине</w:t>
      </w:r>
      <w:r w:rsidRPr="00AA147A">
        <w:rPr>
          <w:b/>
          <w:noProof/>
        </w:rPr>
        <w:t>,</w:t>
      </w:r>
      <w:r>
        <w:rPr>
          <w:b/>
          <w:noProof/>
        </w:rPr>
        <w:t xml:space="preserve"> </w:t>
      </w:r>
      <w:r w:rsidRPr="00AA147A">
        <w:rPr>
          <w:b/>
          <w:noProof/>
        </w:rPr>
        <w:t>број</w:t>
      </w:r>
      <w:r w:rsidRPr="002D5B2C">
        <w:rPr>
          <w:noProof/>
        </w:rPr>
        <w:t xml:space="preserve"> </w:t>
      </w:r>
      <w:r w:rsidR="0008279D">
        <w:rPr>
          <w:b/>
          <w:noProof/>
          <w:lang w:val="sr-Cyrl-BA"/>
        </w:rPr>
        <w:t>248</w:t>
      </w:r>
      <w:r w:rsidRPr="002D5B2C">
        <w:rPr>
          <w:b/>
          <w:noProof/>
        </w:rPr>
        <w:t>-13-О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Понуђач:_____________________________                                         Матични број:_____________________________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Телефон:______________ Фах:____________________                      Шифра делатности:____________________________</w:t>
      </w:r>
    </w:p>
    <w:p w:rsidR="00B84C11" w:rsidRPr="002D5B2C" w:rsidRDefault="00B84C11" w:rsidP="00B84C1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B84C11" w:rsidRPr="002D5B2C" w:rsidRDefault="00B84C11" w:rsidP="00B84C11">
      <w:pPr>
        <w:pStyle w:val="BodyText"/>
        <w:jc w:val="left"/>
        <w:rPr>
          <w:noProof/>
          <w:szCs w:val="24"/>
        </w:rPr>
      </w:pPr>
      <w:r w:rsidRPr="002D5B2C">
        <w:rPr>
          <w:noProof/>
          <w:szCs w:val="24"/>
        </w:rPr>
        <w:t>Контакт особа:__________________________________                     Жиро-рачун:___________________________________</w:t>
      </w:r>
    </w:p>
    <w:p w:rsidR="00B84C11" w:rsidRPr="002D5B2C" w:rsidRDefault="00B84C11" w:rsidP="00B84C11">
      <w:pPr>
        <w:pStyle w:val="BodyText"/>
        <w:jc w:val="left"/>
        <w:rPr>
          <w:noProof/>
          <w:szCs w:val="24"/>
        </w:rPr>
      </w:pPr>
      <w:r w:rsidRPr="002D5B2C">
        <w:rPr>
          <w:noProof/>
          <w:szCs w:val="24"/>
        </w:rPr>
        <w:t>Овлашћено лице:__________________________________</w:t>
      </w:r>
    </w:p>
    <w:p w:rsidR="00B84C11" w:rsidRPr="002D5B2C" w:rsidRDefault="00B84C11" w:rsidP="00B84C11">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B84C11" w:rsidRPr="002D5B2C" w:rsidTr="00B654CB">
        <w:tc>
          <w:tcPr>
            <w:tcW w:w="14827" w:type="dxa"/>
            <w:gridSpan w:val="11"/>
            <w:vAlign w:val="center"/>
          </w:tcPr>
          <w:p w:rsidR="00B84C11" w:rsidRPr="002D5B2C" w:rsidRDefault="00B84C11" w:rsidP="00B654CB">
            <w:pPr>
              <w:jc w:val="center"/>
              <w:rPr>
                <w:b/>
                <w:noProof/>
                <w:sz w:val="22"/>
                <w:szCs w:val="22"/>
              </w:rPr>
            </w:pPr>
            <w:r w:rsidRPr="002D5B2C">
              <w:rPr>
                <w:b/>
                <w:noProof/>
                <w:sz w:val="22"/>
                <w:szCs w:val="22"/>
              </w:rPr>
              <w:t>КЛИНИЧКИ ЦЕНТАР ВОЈВОДИНЕ</w:t>
            </w:r>
          </w:p>
        </w:tc>
      </w:tr>
      <w:tr w:rsidR="00B84C11" w:rsidRPr="002D5B2C" w:rsidTr="00B654CB">
        <w:tc>
          <w:tcPr>
            <w:tcW w:w="14827" w:type="dxa"/>
            <w:gridSpan w:val="11"/>
            <w:vAlign w:val="center"/>
          </w:tcPr>
          <w:p w:rsidR="00B84C11" w:rsidRPr="00235B03" w:rsidRDefault="00B84C11" w:rsidP="00B654CB">
            <w:pPr>
              <w:rPr>
                <w:b/>
                <w:i/>
                <w:noProof/>
                <w:sz w:val="22"/>
                <w:szCs w:val="22"/>
              </w:rPr>
            </w:pPr>
          </w:p>
        </w:tc>
      </w:tr>
      <w:tr w:rsidR="0008279D" w:rsidRPr="002D5B2C" w:rsidTr="00B654CB">
        <w:tc>
          <w:tcPr>
            <w:tcW w:w="942" w:type="dxa"/>
            <w:vAlign w:val="center"/>
          </w:tcPr>
          <w:p w:rsidR="00B84C11" w:rsidRPr="002D5B2C" w:rsidRDefault="00B84C11" w:rsidP="00B654CB">
            <w:pPr>
              <w:pStyle w:val="BodyText"/>
              <w:jc w:val="center"/>
              <w:rPr>
                <w:b/>
                <w:noProof/>
                <w:sz w:val="20"/>
              </w:rPr>
            </w:pPr>
            <w:r w:rsidRPr="002D5B2C">
              <w:rPr>
                <w:b/>
                <w:noProof/>
                <w:sz w:val="20"/>
              </w:rPr>
              <w:t>Редни број</w:t>
            </w:r>
          </w:p>
        </w:tc>
        <w:tc>
          <w:tcPr>
            <w:tcW w:w="2162" w:type="dxa"/>
            <w:vAlign w:val="center"/>
          </w:tcPr>
          <w:p w:rsidR="00B84C11" w:rsidRPr="002D5B2C" w:rsidRDefault="00B84C11" w:rsidP="00B654CB">
            <w:pPr>
              <w:pStyle w:val="BodyText"/>
              <w:jc w:val="center"/>
              <w:rPr>
                <w:b/>
                <w:noProof/>
                <w:sz w:val="20"/>
              </w:rPr>
            </w:pPr>
            <w:r w:rsidRPr="002D5B2C">
              <w:rPr>
                <w:b/>
                <w:noProof/>
                <w:sz w:val="20"/>
              </w:rPr>
              <w:t>Назив</w:t>
            </w:r>
          </w:p>
        </w:tc>
        <w:tc>
          <w:tcPr>
            <w:tcW w:w="1067" w:type="dxa"/>
            <w:vAlign w:val="center"/>
          </w:tcPr>
          <w:p w:rsidR="00B84C11" w:rsidRPr="002D5B2C" w:rsidRDefault="00B84C11" w:rsidP="00B654CB">
            <w:pPr>
              <w:pStyle w:val="BodyText"/>
              <w:jc w:val="center"/>
              <w:rPr>
                <w:b/>
                <w:noProof/>
                <w:sz w:val="20"/>
              </w:rPr>
            </w:pPr>
            <w:r w:rsidRPr="002D5B2C">
              <w:rPr>
                <w:b/>
                <w:noProof/>
                <w:sz w:val="20"/>
              </w:rPr>
              <w:t>Јединица мере</w:t>
            </w:r>
          </w:p>
        </w:tc>
        <w:tc>
          <w:tcPr>
            <w:tcW w:w="1387" w:type="dxa"/>
            <w:vAlign w:val="center"/>
          </w:tcPr>
          <w:p w:rsidR="00B84C11" w:rsidRPr="002D5B2C" w:rsidRDefault="00B84C11" w:rsidP="00B654CB">
            <w:pPr>
              <w:pStyle w:val="BodyText"/>
              <w:jc w:val="center"/>
              <w:rPr>
                <w:b/>
                <w:noProof/>
                <w:sz w:val="20"/>
              </w:rPr>
            </w:pPr>
            <w:r w:rsidRPr="002D5B2C">
              <w:rPr>
                <w:b/>
                <w:noProof/>
                <w:sz w:val="20"/>
              </w:rPr>
              <w:t>Количина</w:t>
            </w:r>
          </w:p>
        </w:tc>
        <w:tc>
          <w:tcPr>
            <w:tcW w:w="1180" w:type="dxa"/>
            <w:vAlign w:val="center"/>
          </w:tcPr>
          <w:p w:rsidR="00B84C11" w:rsidRPr="002D5B2C" w:rsidRDefault="00B84C11" w:rsidP="00B654CB">
            <w:pPr>
              <w:pStyle w:val="BodyText"/>
              <w:jc w:val="center"/>
              <w:rPr>
                <w:b/>
                <w:noProof/>
                <w:sz w:val="20"/>
              </w:rPr>
            </w:pPr>
            <w:r w:rsidRPr="002D5B2C">
              <w:rPr>
                <w:b/>
                <w:noProof/>
                <w:sz w:val="20"/>
              </w:rPr>
              <w:t>Јединична цена без ПДВ-а</w:t>
            </w:r>
          </w:p>
        </w:tc>
        <w:tc>
          <w:tcPr>
            <w:tcW w:w="883" w:type="dxa"/>
            <w:vAlign w:val="center"/>
          </w:tcPr>
          <w:p w:rsidR="00B84C11" w:rsidRDefault="00B84C11" w:rsidP="00B654CB">
            <w:pPr>
              <w:pStyle w:val="BodyText"/>
              <w:jc w:val="center"/>
              <w:rPr>
                <w:b/>
                <w:noProof/>
                <w:sz w:val="20"/>
              </w:rPr>
            </w:pPr>
            <w:r>
              <w:rPr>
                <w:b/>
                <w:noProof/>
                <w:sz w:val="20"/>
              </w:rPr>
              <w:t>Износ</w:t>
            </w:r>
          </w:p>
          <w:p w:rsidR="00B84C11" w:rsidRPr="00DA3F3C" w:rsidRDefault="00B84C11" w:rsidP="00B654CB">
            <w:pPr>
              <w:pStyle w:val="BodyText"/>
              <w:jc w:val="center"/>
              <w:rPr>
                <w:b/>
                <w:noProof/>
                <w:sz w:val="20"/>
              </w:rPr>
            </w:pPr>
            <w:r>
              <w:rPr>
                <w:b/>
                <w:noProof/>
                <w:sz w:val="20"/>
              </w:rPr>
              <w:t>ПДВ-а</w:t>
            </w:r>
          </w:p>
        </w:tc>
        <w:tc>
          <w:tcPr>
            <w:tcW w:w="1365" w:type="dxa"/>
            <w:vAlign w:val="center"/>
          </w:tcPr>
          <w:p w:rsidR="00B84C11" w:rsidRPr="002D5B2C" w:rsidRDefault="00B84C11" w:rsidP="00B654CB">
            <w:pPr>
              <w:pStyle w:val="BodyText"/>
              <w:jc w:val="center"/>
              <w:rPr>
                <w:b/>
                <w:noProof/>
                <w:sz w:val="20"/>
              </w:rPr>
            </w:pPr>
            <w:r w:rsidRPr="002D5B2C">
              <w:rPr>
                <w:b/>
                <w:noProof/>
                <w:sz w:val="20"/>
              </w:rPr>
              <w:t>Укупна цена без ПДВ-а</w:t>
            </w:r>
          </w:p>
        </w:tc>
        <w:tc>
          <w:tcPr>
            <w:tcW w:w="1403" w:type="dxa"/>
            <w:vAlign w:val="center"/>
          </w:tcPr>
          <w:p w:rsidR="00B84C11" w:rsidRPr="002D5B2C" w:rsidRDefault="0008279D" w:rsidP="00B654CB">
            <w:pPr>
              <w:pStyle w:val="BodyText"/>
              <w:jc w:val="center"/>
              <w:rPr>
                <w:b/>
                <w:noProof/>
                <w:sz w:val="20"/>
              </w:rPr>
            </w:pPr>
            <w:r>
              <w:rPr>
                <w:b/>
                <w:noProof/>
                <w:sz w:val="20"/>
              </w:rPr>
              <w:t>Уверење</w:t>
            </w:r>
            <w:r w:rsidRPr="0008279D">
              <w:rPr>
                <w:b/>
                <w:noProof/>
                <w:sz w:val="20"/>
              </w:rPr>
              <w:t xml:space="preserve"> </w:t>
            </w:r>
            <w:r>
              <w:rPr>
                <w:b/>
                <w:noProof/>
                <w:sz w:val="20"/>
              </w:rPr>
              <w:t>о</w:t>
            </w:r>
            <w:r w:rsidRPr="0008279D">
              <w:rPr>
                <w:b/>
                <w:noProof/>
                <w:sz w:val="20"/>
              </w:rPr>
              <w:t xml:space="preserve"> </w:t>
            </w:r>
            <w:r>
              <w:rPr>
                <w:b/>
                <w:noProof/>
                <w:sz w:val="20"/>
              </w:rPr>
              <w:t>квалитету</w:t>
            </w:r>
            <w:r w:rsidRPr="0008279D">
              <w:rPr>
                <w:b/>
                <w:noProof/>
                <w:sz w:val="20"/>
              </w:rPr>
              <w:t xml:space="preserve"> / </w:t>
            </w:r>
            <w:r>
              <w:rPr>
                <w:b/>
                <w:noProof/>
                <w:sz w:val="20"/>
              </w:rPr>
              <w:t>атест</w:t>
            </w:r>
          </w:p>
        </w:tc>
        <w:tc>
          <w:tcPr>
            <w:tcW w:w="1370" w:type="dxa"/>
            <w:vAlign w:val="center"/>
          </w:tcPr>
          <w:p w:rsidR="00B84C11" w:rsidRPr="002D5B2C" w:rsidRDefault="00120A8A" w:rsidP="00B654CB">
            <w:pPr>
              <w:pStyle w:val="BodyText"/>
              <w:jc w:val="center"/>
              <w:rPr>
                <w:b/>
                <w:noProof/>
                <w:sz w:val="20"/>
              </w:rPr>
            </w:pPr>
            <w:r>
              <w:rPr>
                <w:b/>
                <w:noProof/>
                <w:sz w:val="20"/>
              </w:rPr>
              <w:t>Одобрење</w:t>
            </w:r>
            <w:r w:rsidRPr="00120A8A">
              <w:rPr>
                <w:b/>
                <w:noProof/>
                <w:sz w:val="20"/>
              </w:rPr>
              <w:t xml:space="preserve"> </w:t>
            </w:r>
            <w:r>
              <w:rPr>
                <w:b/>
                <w:noProof/>
                <w:sz w:val="20"/>
              </w:rPr>
              <w:t>за</w:t>
            </w:r>
            <w:r w:rsidRPr="00120A8A">
              <w:rPr>
                <w:b/>
                <w:noProof/>
                <w:sz w:val="20"/>
              </w:rPr>
              <w:t xml:space="preserve"> </w:t>
            </w:r>
            <w:r>
              <w:rPr>
                <w:b/>
                <w:noProof/>
                <w:sz w:val="20"/>
              </w:rPr>
              <w:t>употребу</w:t>
            </w:r>
            <w:r w:rsidRPr="00120A8A">
              <w:rPr>
                <w:b/>
                <w:noProof/>
                <w:sz w:val="20"/>
              </w:rPr>
              <w:t xml:space="preserve"> </w:t>
            </w:r>
            <w:r>
              <w:rPr>
                <w:b/>
                <w:noProof/>
                <w:sz w:val="20"/>
              </w:rPr>
              <w:t>од</w:t>
            </w:r>
            <w:r w:rsidRPr="00120A8A">
              <w:rPr>
                <w:b/>
                <w:noProof/>
                <w:sz w:val="20"/>
              </w:rPr>
              <w:t xml:space="preserve"> </w:t>
            </w:r>
            <w:r>
              <w:rPr>
                <w:b/>
                <w:noProof/>
                <w:sz w:val="20"/>
              </w:rPr>
              <w:t>надл</w:t>
            </w:r>
            <w:r w:rsidRPr="00120A8A">
              <w:rPr>
                <w:b/>
                <w:noProof/>
                <w:sz w:val="20"/>
              </w:rPr>
              <w:t xml:space="preserve">. </w:t>
            </w:r>
            <w:r>
              <w:rPr>
                <w:b/>
                <w:noProof/>
                <w:sz w:val="20"/>
              </w:rPr>
              <w:t>Установе</w:t>
            </w:r>
          </w:p>
        </w:tc>
        <w:tc>
          <w:tcPr>
            <w:tcW w:w="1682" w:type="dxa"/>
            <w:vAlign w:val="center"/>
          </w:tcPr>
          <w:p w:rsidR="00B84C11" w:rsidRPr="002D5B2C" w:rsidRDefault="00120A8A" w:rsidP="00B654CB">
            <w:pPr>
              <w:pStyle w:val="BodyText"/>
              <w:jc w:val="center"/>
              <w:rPr>
                <w:b/>
                <w:noProof/>
                <w:sz w:val="20"/>
              </w:rPr>
            </w:pPr>
            <w:r>
              <w:rPr>
                <w:b/>
                <w:noProof/>
                <w:sz w:val="20"/>
              </w:rPr>
              <w:t>Произвођач</w:t>
            </w:r>
          </w:p>
        </w:tc>
        <w:tc>
          <w:tcPr>
            <w:tcW w:w="1386" w:type="dxa"/>
            <w:vAlign w:val="center"/>
          </w:tcPr>
          <w:p w:rsidR="00B84C11" w:rsidRPr="002D5B2C" w:rsidRDefault="00120A8A" w:rsidP="00B654CB">
            <w:pPr>
              <w:pStyle w:val="BodyText"/>
              <w:jc w:val="center"/>
              <w:rPr>
                <w:b/>
                <w:noProof/>
                <w:sz w:val="20"/>
              </w:rPr>
            </w:pPr>
            <w:r>
              <w:rPr>
                <w:b/>
                <w:noProof/>
                <w:sz w:val="20"/>
              </w:rPr>
              <w:t>Земља</w:t>
            </w:r>
            <w:r w:rsidRPr="00120A8A">
              <w:rPr>
                <w:b/>
                <w:noProof/>
                <w:sz w:val="20"/>
              </w:rPr>
              <w:t xml:space="preserve"> </w:t>
            </w:r>
            <w:r>
              <w:rPr>
                <w:b/>
                <w:noProof/>
                <w:sz w:val="20"/>
              </w:rPr>
              <w:t>порекла</w:t>
            </w:r>
          </w:p>
        </w:tc>
      </w:tr>
      <w:tr w:rsidR="0008279D" w:rsidRPr="002D5B2C" w:rsidTr="00B654CB">
        <w:tc>
          <w:tcPr>
            <w:tcW w:w="942" w:type="dxa"/>
            <w:vAlign w:val="center"/>
          </w:tcPr>
          <w:p w:rsidR="00B84C11" w:rsidRPr="009003A8" w:rsidRDefault="00B84C11" w:rsidP="00B654CB">
            <w:pPr>
              <w:pStyle w:val="BodyText"/>
              <w:jc w:val="center"/>
              <w:rPr>
                <w:b/>
                <w:noProof/>
                <w:sz w:val="20"/>
              </w:rPr>
            </w:pPr>
            <w:r w:rsidRPr="009003A8">
              <w:rPr>
                <w:b/>
                <w:noProof/>
                <w:sz w:val="20"/>
                <w:lang w:val="en-US"/>
              </w:rPr>
              <w:t>I</w:t>
            </w:r>
          </w:p>
        </w:tc>
        <w:tc>
          <w:tcPr>
            <w:tcW w:w="2162" w:type="dxa"/>
            <w:vAlign w:val="center"/>
          </w:tcPr>
          <w:p w:rsidR="00B84C11" w:rsidRPr="002D5B2C" w:rsidRDefault="00B84C11" w:rsidP="00B654CB">
            <w:pPr>
              <w:pStyle w:val="BodyText"/>
              <w:jc w:val="center"/>
              <w:rPr>
                <w:noProof/>
                <w:sz w:val="20"/>
              </w:rPr>
            </w:pPr>
            <w:r w:rsidRPr="002D5B2C">
              <w:rPr>
                <w:noProof/>
                <w:sz w:val="20"/>
              </w:rPr>
              <w:t>2</w:t>
            </w:r>
          </w:p>
        </w:tc>
        <w:tc>
          <w:tcPr>
            <w:tcW w:w="1067" w:type="dxa"/>
            <w:vAlign w:val="center"/>
          </w:tcPr>
          <w:p w:rsidR="00B84C11" w:rsidRPr="002D5B2C" w:rsidRDefault="00B84C11" w:rsidP="00B654CB">
            <w:pPr>
              <w:pStyle w:val="BodyText"/>
              <w:jc w:val="center"/>
              <w:rPr>
                <w:noProof/>
                <w:sz w:val="20"/>
              </w:rPr>
            </w:pPr>
            <w:r w:rsidRPr="002D5B2C">
              <w:rPr>
                <w:noProof/>
                <w:sz w:val="20"/>
              </w:rPr>
              <w:t>3</w:t>
            </w:r>
          </w:p>
        </w:tc>
        <w:tc>
          <w:tcPr>
            <w:tcW w:w="1387" w:type="dxa"/>
            <w:vAlign w:val="center"/>
          </w:tcPr>
          <w:p w:rsidR="00B84C11" w:rsidRPr="002D5B2C" w:rsidRDefault="00B84C11" w:rsidP="00B654CB">
            <w:pPr>
              <w:pStyle w:val="BodyText"/>
              <w:jc w:val="center"/>
              <w:rPr>
                <w:noProof/>
                <w:sz w:val="20"/>
              </w:rPr>
            </w:pPr>
            <w:r w:rsidRPr="002D5B2C">
              <w:rPr>
                <w:noProof/>
                <w:sz w:val="20"/>
              </w:rPr>
              <w:t>4</w:t>
            </w:r>
          </w:p>
        </w:tc>
        <w:tc>
          <w:tcPr>
            <w:tcW w:w="1180" w:type="dxa"/>
            <w:vAlign w:val="center"/>
          </w:tcPr>
          <w:p w:rsidR="00B84C11" w:rsidRPr="002D5B2C" w:rsidRDefault="00B84C11" w:rsidP="00B654CB">
            <w:pPr>
              <w:pStyle w:val="BodyText"/>
              <w:jc w:val="center"/>
              <w:rPr>
                <w:noProof/>
                <w:sz w:val="20"/>
              </w:rPr>
            </w:pPr>
            <w:r w:rsidRPr="002D5B2C">
              <w:rPr>
                <w:noProof/>
                <w:sz w:val="20"/>
              </w:rPr>
              <w:t>5</w:t>
            </w:r>
          </w:p>
        </w:tc>
        <w:tc>
          <w:tcPr>
            <w:tcW w:w="883" w:type="dxa"/>
            <w:vAlign w:val="center"/>
          </w:tcPr>
          <w:p w:rsidR="00B84C11" w:rsidRPr="00DA3F3C" w:rsidRDefault="00B84C11" w:rsidP="00B654CB">
            <w:pPr>
              <w:pStyle w:val="BodyText"/>
              <w:jc w:val="center"/>
              <w:rPr>
                <w:noProof/>
                <w:sz w:val="20"/>
              </w:rPr>
            </w:pPr>
            <w:r>
              <w:rPr>
                <w:noProof/>
                <w:sz w:val="20"/>
              </w:rPr>
              <w:t>6</w:t>
            </w:r>
          </w:p>
        </w:tc>
        <w:tc>
          <w:tcPr>
            <w:tcW w:w="1365" w:type="dxa"/>
            <w:vAlign w:val="center"/>
          </w:tcPr>
          <w:p w:rsidR="00B84C11" w:rsidRPr="00DA3F3C" w:rsidRDefault="00B84C11" w:rsidP="00B654CB">
            <w:pPr>
              <w:pStyle w:val="BodyText"/>
              <w:jc w:val="center"/>
              <w:rPr>
                <w:noProof/>
                <w:sz w:val="20"/>
              </w:rPr>
            </w:pPr>
            <w:r>
              <w:rPr>
                <w:noProof/>
                <w:sz w:val="20"/>
              </w:rPr>
              <w:t>7</w:t>
            </w:r>
          </w:p>
        </w:tc>
        <w:tc>
          <w:tcPr>
            <w:tcW w:w="1403" w:type="dxa"/>
            <w:vAlign w:val="center"/>
          </w:tcPr>
          <w:p w:rsidR="00B84C11" w:rsidRPr="00DA3F3C" w:rsidRDefault="00B84C11" w:rsidP="00B654CB">
            <w:pPr>
              <w:pStyle w:val="BodyText"/>
              <w:jc w:val="center"/>
              <w:rPr>
                <w:noProof/>
                <w:sz w:val="20"/>
              </w:rPr>
            </w:pPr>
            <w:r>
              <w:rPr>
                <w:noProof/>
                <w:sz w:val="20"/>
              </w:rPr>
              <w:t>8</w:t>
            </w:r>
          </w:p>
        </w:tc>
        <w:tc>
          <w:tcPr>
            <w:tcW w:w="1370" w:type="dxa"/>
            <w:vAlign w:val="center"/>
          </w:tcPr>
          <w:p w:rsidR="00B84C11" w:rsidRPr="00DA3F3C" w:rsidRDefault="00B84C11" w:rsidP="00B654CB">
            <w:pPr>
              <w:pStyle w:val="BodyText"/>
              <w:jc w:val="center"/>
              <w:rPr>
                <w:noProof/>
                <w:sz w:val="20"/>
              </w:rPr>
            </w:pPr>
            <w:r>
              <w:rPr>
                <w:noProof/>
                <w:sz w:val="20"/>
              </w:rPr>
              <w:t>9</w:t>
            </w:r>
          </w:p>
        </w:tc>
        <w:tc>
          <w:tcPr>
            <w:tcW w:w="1682" w:type="dxa"/>
            <w:vAlign w:val="center"/>
          </w:tcPr>
          <w:p w:rsidR="00B84C11" w:rsidRPr="00DA3F3C" w:rsidRDefault="00B84C11" w:rsidP="00B654CB">
            <w:pPr>
              <w:pStyle w:val="BodyText"/>
              <w:jc w:val="center"/>
              <w:rPr>
                <w:noProof/>
                <w:sz w:val="20"/>
              </w:rPr>
            </w:pPr>
            <w:r>
              <w:rPr>
                <w:noProof/>
                <w:sz w:val="20"/>
              </w:rPr>
              <w:t>10</w:t>
            </w:r>
          </w:p>
        </w:tc>
        <w:tc>
          <w:tcPr>
            <w:tcW w:w="1386" w:type="dxa"/>
            <w:vAlign w:val="center"/>
          </w:tcPr>
          <w:p w:rsidR="00B84C11" w:rsidRPr="00DA3F3C" w:rsidRDefault="00B84C11" w:rsidP="00B654CB">
            <w:pPr>
              <w:pStyle w:val="BodyText"/>
              <w:jc w:val="center"/>
              <w:rPr>
                <w:noProof/>
                <w:sz w:val="20"/>
              </w:rPr>
            </w:pPr>
            <w:r w:rsidRPr="002D5B2C">
              <w:rPr>
                <w:noProof/>
                <w:sz w:val="20"/>
              </w:rPr>
              <w:t>1</w:t>
            </w:r>
            <w:r>
              <w:rPr>
                <w:noProof/>
                <w:sz w:val="20"/>
              </w:rPr>
              <w:t>1</w:t>
            </w:r>
          </w:p>
        </w:tc>
      </w:tr>
      <w:tr w:rsidR="0008279D" w:rsidRPr="002D5B2C" w:rsidTr="00B654CB">
        <w:tc>
          <w:tcPr>
            <w:tcW w:w="942" w:type="dxa"/>
            <w:vAlign w:val="center"/>
          </w:tcPr>
          <w:p w:rsidR="00B84C11" w:rsidRPr="0008279D" w:rsidRDefault="00B84C11" w:rsidP="00B654CB">
            <w:pPr>
              <w:pStyle w:val="BodyText"/>
              <w:jc w:val="center"/>
              <w:rPr>
                <w:noProof/>
                <w:szCs w:val="24"/>
              </w:rPr>
            </w:pPr>
            <w:r w:rsidRPr="0008279D">
              <w:rPr>
                <w:noProof/>
                <w:szCs w:val="24"/>
              </w:rPr>
              <w:t>1.</w:t>
            </w:r>
          </w:p>
        </w:tc>
        <w:tc>
          <w:tcPr>
            <w:tcW w:w="2162" w:type="dxa"/>
            <w:vAlign w:val="center"/>
          </w:tcPr>
          <w:p w:rsidR="00B84C11" w:rsidRPr="0008279D" w:rsidRDefault="0008279D" w:rsidP="0008279D">
            <w:pPr>
              <w:rPr>
                <w:lang w:val="sr-Latn-CS"/>
              </w:rPr>
            </w:pPr>
            <w:r w:rsidRPr="0008279D">
              <w:rPr>
                <w:lang w:val="en-US"/>
              </w:rPr>
              <w:t xml:space="preserve">metronidazol </w:t>
            </w:r>
          </w:p>
        </w:tc>
        <w:tc>
          <w:tcPr>
            <w:tcW w:w="1067" w:type="dxa"/>
            <w:vAlign w:val="center"/>
          </w:tcPr>
          <w:p w:rsidR="00B84C11" w:rsidRPr="00120A8A" w:rsidRDefault="0008279D" w:rsidP="00B654CB">
            <w:pPr>
              <w:pStyle w:val="BodyText"/>
              <w:jc w:val="center"/>
              <w:rPr>
                <w:noProof/>
                <w:szCs w:val="24"/>
                <w:lang w:val="en-US"/>
              </w:rPr>
            </w:pPr>
            <w:r w:rsidRPr="00120A8A">
              <w:rPr>
                <w:noProof/>
                <w:szCs w:val="24"/>
                <w:lang w:val="en-US"/>
              </w:rPr>
              <w:t>amp</w:t>
            </w:r>
          </w:p>
        </w:tc>
        <w:tc>
          <w:tcPr>
            <w:tcW w:w="1387" w:type="dxa"/>
            <w:vAlign w:val="center"/>
          </w:tcPr>
          <w:p w:rsidR="00B84C11" w:rsidRPr="0008279D" w:rsidRDefault="0008279D" w:rsidP="00B654CB">
            <w:pPr>
              <w:jc w:val="center"/>
              <w:rPr>
                <w:lang w:val="en-US"/>
              </w:rPr>
            </w:pPr>
            <w:r w:rsidRPr="0008279D">
              <w:rPr>
                <w:lang w:val="en-US"/>
              </w:rPr>
              <w:t>27594</w:t>
            </w:r>
          </w:p>
        </w:tc>
        <w:tc>
          <w:tcPr>
            <w:tcW w:w="1180" w:type="dxa"/>
            <w:vAlign w:val="center"/>
          </w:tcPr>
          <w:p w:rsidR="00B84C11" w:rsidRPr="00DA3F3C" w:rsidRDefault="00B84C11" w:rsidP="00B654CB">
            <w:pPr>
              <w:pStyle w:val="BodyText"/>
              <w:jc w:val="center"/>
              <w:rPr>
                <w:noProof/>
                <w:sz w:val="20"/>
              </w:rPr>
            </w:pPr>
          </w:p>
        </w:tc>
        <w:tc>
          <w:tcPr>
            <w:tcW w:w="883" w:type="dxa"/>
            <w:vAlign w:val="center"/>
          </w:tcPr>
          <w:p w:rsidR="00B84C11" w:rsidRPr="002D5B2C" w:rsidRDefault="00B84C11" w:rsidP="00B654CB">
            <w:pPr>
              <w:pStyle w:val="BodyText"/>
              <w:jc w:val="center"/>
              <w:rPr>
                <w:noProof/>
                <w:sz w:val="20"/>
              </w:rPr>
            </w:pPr>
          </w:p>
        </w:tc>
        <w:tc>
          <w:tcPr>
            <w:tcW w:w="1365" w:type="dxa"/>
            <w:vAlign w:val="center"/>
          </w:tcPr>
          <w:p w:rsidR="00B84C11" w:rsidRPr="002D5B2C" w:rsidRDefault="00B84C11" w:rsidP="00B654CB">
            <w:pPr>
              <w:pStyle w:val="BodyText"/>
              <w:jc w:val="center"/>
              <w:rPr>
                <w:noProof/>
                <w:sz w:val="20"/>
              </w:rPr>
            </w:pPr>
          </w:p>
        </w:tc>
        <w:tc>
          <w:tcPr>
            <w:tcW w:w="1403" w:type="dxa"/>
            <w:vAlign w:val="center"/>
          </w:tcPr>
          <w:p w:rsidR="00B84C11" w:rsidRPr="002D5B2C" w:rsidRDefault="00B84C11" w:rsidP="00B654CB">
            <w:pPr>
              <w:pStyle w:val="BodyText"/>
              <w:jc w:val="center"/>
              <w:rPr>
                <w:noProof/>
                <w:sz w:val="20"/>
              </w:rPr>
            </w:pPr>
          </w:p>
        </w:tc>
        <w:tc>
          <w:tcPr>
            <w:tcW w:w="1370" w:type="dxa"/>
            <w:vAlign w:val="center"/>
          </w:tcPr>
          <w:p w:rsidR="00B84C11" w:rsidRPr="002D5B2C" w:rsidRDefault="00B84C11" w:rsidP="00B654CB">
            <w:pPr>
              <w:pStyle w:val="BodyText"/>
              <w:jc w:val="center"/>
              <w:rPr>
                <w:noProof/>
                <w:sz w:val="20"/>
              </w:rPr>
            </w:pPr>
          </w:p>
        </w:tc>
        <w:tc>
          <w:tcPr>
            <w:tcW w:w="1682" w:type="dxa"/>
            <w:vAlign w:val="center"/>
          </w:tcPr>
          <w:p w:rsidR="00B84C11" w:rsidRPr="002D5B2C" w:rsidRDefault="00B84C11" w:rsidP="00B654CB">
            <w:pPr>
              <w:pStyle w:val="BodyText"/>
              <w:jc w:val="center"/>
              <w:rPr>
                <w:noProof/>
                <w:sz w:val="20"/>
              </w:rPr>
            </w:pPr>
          </w:p>
        </w:tc>
        <w:tc>
          <w:tcPr>
            <w:tcW w:w="1386" w:type="dxa"/>
            <w:vAlign w:val="center"/>
          </w:tcPr>
          <w:p w:rsidR="00B84C11" w:rsidRPr="002D5B2C" w:rsidRDefault="00B84C11" w:rsidP="00B654CB">
            <w:pPr>
              <w:pStyle w:val="BodyText"/>
              <w:jc w:val="center"/>
              <w:rPr>
                <w:noProof/>
                <w:sz w:val="20"/>
              </w:rPr>
            </w:pPr>
          </w:p>
        </w:tc>
      </w:tr>
      <w:tr w:rsidR="00B84C11" w:rsidRPr="002D5B2C" w:rsidTr="00B654CB">
        <w:tc>
          <w:tcPr>
            <w:tcW w:w="942" w:type="dxa"/>
            <w:vAlign w:val="center"/>
          </w:tcPr>
          <w:p w:rsidR="00B84C11" w:rsidRPr="002D5B2C" w:rsidRDefault="00B84C11" w:rsidP="00B654CB">
            <w:pPr>
              <w:pStyle w:val="BodyText"/>
              <w:jc w:val="center"/>
              <w:rPr>
                <w:b/>
                <w:noProof/>
                <w:sz w:val="20"/>
              </w:rPr>
            </w:pPr>
            <w:r>
              <w:rPr>
                <w:b/>
                <w:noProof/>
                <w:sz w:val="20"/>
              </w:rPr>
              <w:t>II</w:t>
            </w:r>
          </w:p>
        </w:tc>
        <w:tc>
          <w:tcPr>
            <w:tcW w:w="6679" w:type="dxa"/>
            <w:gridSpan w:val="5"/>
            <w:vAlign w:val="center"/>
          </w:tcPr>
          <w:p w:rsidR="00B84C11" w:rsidRPr="002D5B2C" w:rsidRDefault="00B84C11" w:rsidP="00B654CB">
            <w:pPr>
              <w:pStyle w:val="BodyText"/>
              <w:jc w:val="right"/>
              <w:rPr>
                <w:b/>
                <w:noProof/>
                <w:sz w:val="20"/>
              </w:rPr>
            </w:pPr>
            <w:r w:rsidRPr="002D5B2C">
              <w:rPr>
                <w:b/>
                <w:noProof/>
                <w:sz w:val="20"/>
              </w:rPr>
              <w:t>Укупна цена понуде без ПДВ-а:</w:t>
            </w:r>
          </w:p>
        </w:tc>
        <w:tc>
          <w:tcPr>
            <w:tcW w:w="1365" w:type="dxa"/>
          </w:tcPr>
          <w:p w:rsidR="00B84C11" w:rsidRPr="002D5B2C" w:rsidRDefault="00B84C11" w:rsidP="00B654CB">
            <w:pPr>
              <w:pStyle w:val="BodyText"/>
              <w:jc w:val="left"/>
              <w:rPr>
                <w:noProof/>
                <w:sz w:val="20"/>
              </w:rPr>
            </w:pPr>
          </w:p>
        </w:tc>
        <w:tc>
          <w:tcPr>
            <w:tcW w:w="4455" w:type="dxa"/>
            <w:gridSpan w:val="3"/>
            <w:vMerge w:val="restart"/>
            <w:tcBorders>
              <w:right w:val="nil"/>
            </w:tcBorders>
          </w:tcPr>
          <w:p w:rsidR="00B84C11" w:rsidRPr="002D5B2C" w:rsidRDefault="00B84C11" w:rsidP="00B654CB">
            <w:pPr>
              <w:pStyle w:val="BodyText"/>
              <w:jc w:val="left"/>
              <w:rPr>
                <w:noProof/>
                <w:sz w:val="20"/>
              </w:rPr>
            </w:pPr>
          </w:p>
        </w:tc>
        <w:tc>
          <w:tcPr>
            <w:tcW w:w="1386" w:type="dxa"/>
            <w:vMerge w:val="restart"/>
            <w:tcBorders>
              <w:left w:val="nil"/>
              <w:bottom w:val="nil"/>
              <w:right w:val="nil"/>
            </w:tcBorders>
          </w:tcPr>
          <w:p w:rsidR="00B84C11" w:rsidRPr="002D5B2C" w:rsidRDefault="00B84C11" w:rsidP="00B654CB">
            <w:pPr>
              <w:pStyle w:val="BodyText"/>
              <w:jc w:val="left"/>
              <w:rPr>
                <w:noProof/>
                <w:sz w:val="20"/>
              </w:rPr>
            </w:pPr>
          </w:p>
        </w:tc>
      </w:tr>
      <w:tr w:rsidR="00B84C11" w:rsidRPr="002D5B2C" w:rsidTr="00B654CB">
        <w:tc>
          <w:tcPr>
            <w:tcW w:w="942" w:type="dxa"/>
            <w:vAlign w:val="center"/>
          </w:tcPr>
          <w:p w:rsidR="00B84C11" w:rsidRPr="002D5B2C" w:rsidRDefault="00B84C11" w:rsidP="00B654CB">
            <w:pPr>
              <w:pStyle w:val="BodyText"/>
              <w:jc w:val="center"/>
              <w:rPr>
                <w:b/>
                <w:noProof/>
                <w:sz w:val="20"/>
              </w:rPr>
            </w:pPr>
            <w:r>
              <w:rPr>
                <w:b/>
                <w:noProof/>
                <w:sz w:val="20"/>
              </w:rPr>
              <w:t>III</w:t>
            </w:r>
          </w:p>
        </w:tc>
        <w:tc>
          <w:tcPr>
            <w:tcW w:w="6679" w:type="dxa"/>
            <w:gridSpan w:val="5"/>
            <w:vAlign w:val="center"/>
          </w:tcPr>
          <w:p w:rsidR="00B84C11" w:rsidRPr="002D5B2C" w:rsidRDefault="00B84C11" w:rsidP="00B654CB">
            <w:pPr>
              <w:pStyle w:val="BodyText"/>
              <w:jc w:val="right"/>
              <w:rPr>
                <w:b/>
                <w:noProof/>
                <w:sz w:val="20"/>
              </w:rPr>
            </w:pPr>
            <w:r w:rsidRPr="002D5B2C">
              <w:rPr>
                <w:b/>
                <w:noProof/>
                <w:sz w:val="20"/>
              </w:rPr>
              <w:t>ПДВ:</w:t>
            </w:r>
          </w:p>
        </w:tc>
        <w:tc>
          <w:tcPr>
            <w:tcW w:w="1365" w:type="dxa"/>
          </w:tcPr>
          <w:p w:rsidR="00B84C11" w:rsidRPr="002D5B2C" w:rsidRDefault="00B84C11" w:rsidP="00B654CB">
            <w:pPr>
              <w:pStyle w:val="BodyText"/>
              <w:jc w:val="left"/>
              <w:rPr>
                <w:noProof/>
                <w:sz w:val="20"/>
              </w:rPr>
            </w:pPr>
          </w:p>
        </w:tc>
        <w:tc>
          <w:tcPr>
            <w:tcW w:w="4455" w:type="dxa"/>
            <w:gridSpan w:val="3"/>
            <w:vMerge/>
            <w:tcBorders>
              <w:right w:val="nil"/>
            </w:tcBorders>
          </w:tcPr>
          <w:p w:rsidR="00B84C11" w:rsidRPr="002D5B2C" w:rsidRDefault="00B84C11" w:rsidP="00B654CB">
            <w:pPr>
              <w:pStyle w:val="BodyText"/>
              <w:jc w:val="left"/>
              <w:rPr>
                <w:noProof/>
                <w:sz w:val="20"/>
              </w:rPr>
            </w:pPr>
          </w:p>
        </w:tc>
        <w:tc>
          <w:tcPr>
            <w:tcW w:w="1386" w:type="dxa"/>
            <w:vMerge/>
            <w:tcBorders>
              <w:left w:val="nil"/>
              <w:bottom w:val="nil"/>
              <w:right w:val="nil"/>
            </w:tcBorders>
          </w:tcPr>
          <w:p w:rsidR="00B84C11" w:rsidRPr="002D5B2C" w:rsidRDefault="00B84C11" w:rsidP="00B654CB">
            <w:pPr>
              <w:pStyle w:val="BodyText"/>
              <w:jc w:val="left"/>
              <w:rPr>
                <w:noProof/>
                <w:sz w:val="20"/>
              </w:rPr>
            </w:pPr>
          </w:p>
        </w:tc>
      </w:tr>
      <w:tr w:rsidR="00B84C11" w:rsidRPr="002D5B2C" w:rsidTr="00B654CB">
        <w:tc>
          <w:tcPr>
            <w:tcW w:w="942" w:type="dxa"/>
            <w:vAlign w:val="center"/>
          </w:tcPr>
          <w:p w:rsidR="00B84C11" w:rsidRPr="002D5B2C" w:rsidRDefault="00B84C11" w:rsidP="00B654CB">
            <w:pPr>
              <w:pStyle w:val="BodyText"/>
              <w:jc w:val="center"/>
              <w:rPr>
                <w:b/>
                <w:noProof/>
                <w:sz w:val="20"/>
              </w:rPr>
            </w:pPr>
            <w:r>
              <w:rPr>
                <w:b/>
                <w:noProof/>
                <w:sz w:val="20"/>
              </w:rPr>
              <w:t>IV</w:t>
            </w:r>
          </w:p>
        </w:tc>
        <w:tc>
          <w:tcPr>
            <w:tcW w:w="6679" w:type="dxa"/>
            <w:gridSpan w:val="5"/>
            <w:vAlign w:val="center"/>
          </w:tcPr>
          <w:p w:rsidR="00B84C11" w:rsidRPr="002D5B2C" w:rsidRDefault="00B84C11" w:rsidP="00B654CB">
            <w:pPr>
              <w:pStyle w:val="BodyText"/>
              <w:jc w:val="right"/>
              <w:rPr>
                <w:b/>
                <w:noProof/>
                <w:sz w:val="20"/>
              </w:rPr>
            </w:pPr>
            <w:r w:rsidRPr="002D5B2C">
              <w:rPr>
                <w:b/>
                <w:noProof/>
                <w:sz w:val="20"/>
              </w:rPr>
              <w:t>Укупна цена понуде са ПДВ-ом:</w:t>
            </w:r>
          </w:p>
        </w:tc>
        <w:tc>
          <w:tcPr>
            <w:tcW w:w="1365" w:type="dxa"/>
          </w:tcPr>
          <w:p w:rsidR="00B84C11" w:rsidRPr="002D5B2C" w:rsidRDefault="00B84C11" w:rsidP="00B654CB">
            <w:pPr>
              <w:pStyle w:val="BodyText"/>
              <w:jc w:val="left"/>
              <w:rPr>
                <w:noProof/>
                <w:sz w:val="20"/>
              </w:rPr>
            </w:pPr>
          </w:p>
        </w:tc>
        <w:tc>
          <w:tcPr>
            <w:tcW w:w="4455" w:type="dxa"/>
            <w:gridSpan w:val="3"/>
            <w:vMerge/>
            <w:tcBorders>
              <w:bottom w:val="nil"/>
              <w:right w:val="nil"/>
            </w:tcBorders>
          </w:tcPr>
          <w:p w:rsidR="00B84C11" w:rsidRPr="002D5B2C" w:rsidRDefault="00B84C11" w:rsidP="00B654CB">
            <w:pPr>
              <w:pStyle w:val="BodyText"/>
              <w:jc w:val="left"/>
              <w:rPr>
                <w:noProof/>
                <w:sz w:val="20"/>
              </w:rPr>
            </w:pPr>
          </w:p>
        </w:tc>
        <w:tc>
          <w:tcPr>
            <w:tcW w:w="1386" w:type="dxa"/>
            <w:vMerge/>
            <w:tcBorders>
              <w:left w:val="nil"/>
              <w:bottom w:val="nil"/>
              <w:right w:val="nil"/>
            </w:tcBorders>
          </w:tcPr>
          <w:p w:rsidR="00B84C11" w:rsidRPr="002D5B2C" w:rsidRDefault="00B84C11" w:rsidP="00B654CB">
            <w:pPr>
              <w:pStyle w:val="BodyText"/>
              <w:jc w:val="left"/>
              <w:rPr>
                <w:noProof/>
                <w:sz w:val="20"/>
              </w:rPr>
            </w:pPr>
          </w:p>
        </w:tc>
      </w:tr>
    </w:tbl>
    <w:p w:rsidR="00B84C11" w:rsidRPr="00897104" w:rsidRDefault="00B84C11" w:rsidP="00B84C11">
      <w:pPr>
        <w:pStyle w:val="BodyText"/>
        <w:rPr>
          <w:noProof/>
          <w:szCs w:val="24"/>
        </w:rPr>
      </w:pPr>
    </w:p>
    <w:p w:rsidR="00B84C11"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2D5B2C" w:rsidRDefault="00B84C11" w:rsidP="00B84C11">
      <w:pPr>
        <w:pStyle w:val="BodyText"/>
        <w:rPr>
          <w:b/>
          <w:noProof/>
          <w:szCs w:val="24"/>
        </w:rPr>
      </w:pPr>
    </w:p>
    <w:p w:rsidR="00B84C11" w:rsidRDefault="00B84C11" w:rsidP="00B84C11">
      <w:pPr>
        <w:pStyle w:val="BodyText"/>
        <w:rPr>
          <w:b/>
          <w:noProof/>
          <w:szCs w:val="24"/>
        </w:rPr>
      </w:pPr>
    </w:p>
    <w:p w:rsidR="00B84C11" w:rsidRDefault="00B84C11"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lastRenderedPageBreak/>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B84C11" w:rsidRPr="002D5B2C" w:rsidRDefault="00B84C11" w:rsidP="00B84C11">
      <w:pPr>
        <w:pStyle w:val="BodyText"/>
        <w:rPr>
          <w:noProof/>
          <w:szCs w:val="24"/>
        </w:rPr>
      </w:pPr>
    </w:p>
    <w:p w:rsidR="00B84C11" w:rsidRDefault="00B84C11" w:rsidP="00B84C11">
      <w:pPr>
        <w:pStyle w:val="BodyText"/>
        <w:rPr>
          <w:noProof/>
          <w:szCs w:val="24"/>
        </w:rPr>
      </w:pPr>
    </w:p>
    <w:p w:rsidR="00B84C11" w:rsidRPr="002D5B2C"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B84C11" w:rsidRPr="002D5B2C"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84C11" w:rsidRDefault="00B84C11" w:rsidP="00B84C11">
      <w:pPr>
        <w:pStyle w:val="BodyText"/>
        <w:rPr>
          <w:noProof/>
          <w:szCs w:val="24"/>
        </w:rPr>
      </w:pPr>
    </w:p>
    <w:p w:rsidR="005E2923" w:rsidRDefault="00B84C11" w:rsidP="00B84C11">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B84C11" w:rsidRDefault="00B84C11" w:rsidP="00B84C11">
      <w:pPr>
        <w:pStyle w:val="BodyText"/>
        <w:rPr>
          <w:noProof/>
          <w:szCs w:val="24"/>
        </w:rPr>
      </w:pPr>
      <w:r>
        <w:rPr>
          <w:noProof/>
          <w:szCs w:val="24"/>
        </w:rPr>
        <w:br w:type="page"/>
      </w:r>
    </w:p>
    <w:p w:rsidR="00B84C11" w:rsidRPr="00B84C11" w:rsidRDefault="00B84C11" w:rsidP="00B84C11">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30" w:name="_Toc364158554"/>
            <w:r w:rsidRPr="002D5B2C">
              <w:rPr>
                <w:noProof/>
              </w:rPr>
              <w:t>ОПШТИ ПОДАЦИ О ПОНУЂАЧУ ИЗ ГРУПЕ ПОНУЂАЧА</w:t>
            </w:r>
            <w:bookmarkEnd w:id="30"/>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Default="00E75DCB" w:rsidP="00AB39E7">
      <w:pPr>
        <w:rPr>
          <w:noProof/>
        </w:rPr>
      </w:pPr>
    </w:p>
    <w:p w:rsidR="005B6871" w:rsidRDefault="005B6871" w:rsidP="00AB39E7">
      <w:pPr>
        <w:rPr>
          <w:noProof/>
        </w:rPr>
      </w:pPr>
    </w:p>
    <w:p w:rsidR="005B6871" w:rsidRPr="005B6871" w:rsidRDefault="005B6871"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31"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5E292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81" w:rsidRDefault="000D1381">
      <w:r>
        <w:separator/>
      </w:r>
    </w:p>
  </w:endnote>
  <w:endnote w:type="continuationSeparator" w:id="0">
    <w:p w:rsidR="000D1381" w:rsidRDefault="000D13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9" w:rsidRDefault="008271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18757"/>
      <w:docPartObj>
        <w:docPartGallery w:val="Page Numbers (Bottom of Page)"/>
        <w:docPartUnique/>
      </w:docPartObj>
    </w:sdtPr>
    <w:sdtEndPr>
      <w:rPr>
        <w:noProof/>
      </w:rPr>
    </w:sdtEndPr>
    <w:sdtContent>
      <w:p w:rsidR="000D1381" w:rsidRDefault="000D1381">
        <w:pPr>
          <w:pStyle w:val="Footer"/>
          <w:jc w:val="right"/>
        </w:pPr>
        <w:r>
          <w:rPr>
            <w:lang w:val="sr-Cyrl-CS"/>
          </w:rPr>
          <w:t xml:space="preserve">Страна </w:t>
        </w:r>
        <w:fldSimple w:instr=" PAGE   \* MERGEFORMAT ">
          <w:r w:rsidR="003C6942">
            <w:rPr>
              <w:noProof/>
            </w:rPr>
            <w:t>26</w:t>
          </w:r>
        </w:fldSimple>
        <w:r>
          <w:rPr>
            <w:noProof/>
            <w:lang w:val="sr-Cyrl-CS"/>
          </w:rPr>
          <w:t>/</w:t>
        </w:r>
        <w:r w:rsidR="00827129">
          <w:rPr>
            <w:noProof/>
            <w:lang w:val="sr-Cyrl-BA"/>
          </w:rPr>
          <w:t>30</w:t>
        </w:r>
      </w:p>
    </w:sdtContent>
  </w:sdt>
  <w:p w:rsidR="000D1381" w:rsidRDefault="000D13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9" w:rsidRDefault="008271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1" w:rsidRDefault="00BD6510" w:rsidP="00092A9E">
    <w:pPr>
      <w:pStyle w:val="Footer"/>
      <w:framePr w:wrap="around" w:vAnchor="text" w:hAnchor="margin" w:xAlign="right" w:y="1"/>
      <w:rPr>
        <w:rStyle w:val="PageNumber"/>
      </w:rPr>
    </w:pPr>
    <w:r>
      <w:rPr>
        <w:rStyle w:val="PageNumber"/>
      </w:rPr>
      <w:fldChar w:fldCharType="begin"/>
    </w:r>
    <w:r w:rsidR="000D1381">
      <w:rPr>
        <w:rStyle w:val="PageNumber"/>
      </w:rPr>
      <w:instrText xml:space="preserve">PAGE  </w:instrText>
    </w:r>
    <w:r>
      <w:rPr>
        <w:rStyle w:val="PageNumber"/>
      </w:rPr>
      <w:fldChar w:fldCharType="end"/>
    </w:r>
  </w:p>
  <w:p w:rsidR="000D1381" w:rsidRDefault="000D1381" w:rsidP="00E161C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1" w:rsidRPr="00BC0914" w:rsidRDefault="000D1381">
    <w:pPr>
      <w:pStyle w:val="Footer"/>
      <w:jc w:val="right"/>
      <w:rPr>
        <w:lang w:val="sr-Cyrl-BA"/>
      </w:rPr>
    </w:pPr>
    <w:r>
      <w:rPr>
        <w:lang w:val="sr-Cyrl-CS"/>
      </w:rPr>
      <w:t xml:space="preserve">Страна </w:t>
    </w:r>
    <w:r w:rsidR="00BD6510" w:rsidRPr="00BD6510">
      <w:fldChar w:fldCharType="begin"/>
    </w:r>
    <w:r>
      <w:instrText xml:space="preserve"> PAGE   \* MERGEFORMAT </w:instrText>
    </w:r>
    <w:r w:rsidR="00BD6510" w:rsidRPr="00BD6510">
      <w:fldChar w:fldCharType="separate"/>
    </w:r>
    <w:r w:rsidR="003C6942" w:rsidRPr="003C6942">
      <w:rPr>
        <w:noProof/>
        <w:lang w:val="sr-Cyrl-BA"/>
      </w:rPr>
      <w:t>30</w:t>
    </w:r>
    <w:r w:rsidR="00BD6510">
      <w:rPr>
        <w:noProof/>
        <w:lang w:val="sr-Cyrl-BA"/>
      </w:rPr>
      <w:fldChar w:fldCharType="end"/>
    </w:r>
    <w:r>
      <w:rPr>
        <w:noProof/>
        <w:lang w:val="sr-Cyrl-CS"/>
      </w:rPr>
      <w:t>/</w:t>
    </w:r>
    <w:r w:rsidR="00326367">
      <w:rPr>
        <w:noProof/>
        <w:lang w:val="sr-Cyrl-BA"/>
      </w:rPr>
      <w:t>30</w:t>
    </w:r>
  </w:p>
  <w:p w:rsidR="000D1381" w:rsidRPr="00CF2211" w:rsidRDefault="000D1381" w:rsidP="006F5E85">
    <w:pPr>
      <w:pStyle w:val="Footer"/>
      <w:ind w:right="360"/>
      <w:jc w:val="right"/>
      <w:rPr>
        <w:noProof/>
        <w:lang w:val="sr-Cyrl-C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1" w:rsidRDefault="000D1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81" w:rsidRDefault="000D1381">
      <w:r>
        <w:separator/>
      </w:r>
    </w:p>
  </w:footnote>
  <w:footnote w:type="continuationSeparator" w:id="0">
    <w:p w:rsidR="000D1381" w:rsidRDefault="000D1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9" w:rsidRDefault="008271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9" w:rsidRDefault="008271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29" w:rsidRDefault="0082712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1" w:rsidRDefault="000D138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1" w:rsidRPr="00884492" w:rsidRDefault="000D1381"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1" w:rsidRDefault="000D13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5E7F28"/>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74189"/>
    <w:multiLevelType w:val="hybridMultilevel"/>
    <w:tmpl w:val="E0444F3C"/>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
  </w:num>
  <w:num w:numId="9">
    <w:abstractNumId w:val="7"/>
  </w:num>
  <w:num w:numId="10">
    <w:abstractNumId w:val="5"/>
  </w:num>
  <w:num w:numId="11">
    <w:abstractNumId w:val="17"/>
  </w:num>
  <w:num w:numId="12">
    <w:abstractNumId w:val="9"/>
  </w:num>
  <w:num w:numId="13">
    <w:abstractNumId w:val="11"/>
  </w:num>
  <w:num w:numId="14">
    <w:abstractNumId w:val="6"/>
  </w:num>
  <w:num w:numId="15">
    <w:abstractNumId w:val="16"/>
  </w:num>
  <w:num w:numId="1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49857"/>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709BA"/>
    <w:rsid w:val="00073ADA"/>
    <w:rsid w:val="00074147"/>
    <w:rsid w:val="000746DE"/>
    <w:rsid w:val="00074CB9"/>
    <w:rsid w:val="000811A3"/>
    <w:rsid w:val="0008279D"/>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1381"/>
    <w:rsid w:val="000D205E"/>
    <w:rsid w:val="000D27A5"/>
    <w:rsid w:val="000D7B22"/>
    <w:rsid w:val="000E0BC4"/>
    <w:rsid w:val="000E264B"/>
    <w:rsid w:val="000E3627"/>
    <w:rsid w:val="000F02BE"/>
    <w:rsid w:val="000F0736"/>
    <w:rsid w:val="000F0E13"/>
    <w:rsid w:val="000F10D6"/>
    <w:rsid w:val="000F1172"/>
    <w:rsid w:val="000F617E"/>
    <w:rsid w:val="000F68C7"/>
    <w:rsid w:val="000F6F0C"/>
    <w:rsid w:val="001007FF"/>
    <w:rsid w:val="00102920"/>
    <w:rsid w:val="00103B3A"/>
    <w:rsid w:val="001110B0"/>
    <w:rsid w:val="001114FD"/>
    <w:rsid w:val="0011312E"/>
    <w:rsid w:val="00120A8A"/>
    <w:rsid w:val="00120CB5"/>
    <w:rsid w:val="00126017"/>
    <w:rsid w:val="00126040"/>
    <w:rsid w:val="00126DDE"/>
    <w:rsid w:val="00127AFC"/>
    <w:rsid w:val="00130BBA"/>
    <w:rsid w:val="00130D9E"/>
    <w:rsid w:val="00134C46"/>
    <w:rsid w:val="00135592"/>
    <w:rsid w:val="001366BB"/>
    <w:rsid w:val="00141C00"/>
    <w:rsid w:val="0014389F"/>
    <w:rsid w:val="001439B7"/>
    <w:rsid w:val="00144A4C"/>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2A5C"/>
    <w:rsid w:val="00193C2F"/>
    <w:rsid w:val="00197B6D"/>
    <w:rsid w:val="001A553D"/>
    <w:rsid w:val="001A6417"/>
    <w:rsid w:val="001A70E5"/>
    <w:rsid w:val="001A73E6"/>
    <w:rsid w:val="001B0651"/>
    <w:rsid w:val="001B1A6F"/>
    <w:rsid w:val="001B2CEB"/>
    <w:rsid w:val="001B4E69"/>
    <w:rsid w:val="001C66D6"/>
    <w:rsid w:val="001D089F"/>
    <w:rsid w:val="001D1868"/>
    <w:rsid w:val="001D1B33"/>
    <w:rsid w:val="001D3DC5"/>
    <w:rsid w:val="001D56B3"/>
    <w:rsid w:val="001E0172"/>
    <w:rsid w:val="001E1F79"/>
    <w:rsid w:val="001E1FCE"/>
    <w:rsid w:val="001E3442"/>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1DEF"/>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669"/>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AC"/>
    <w:rsid w:val="003105C8"/>
    <w:rsid w:val="00312CA6"/>
    <w:rsid w:val="003206E4"/>
    <w:rsid w:val="00321635"/>
    <w:rsid w:val="00322BD9"/>
    <w:rsid w:val="003232AD"/>
    <w:rsid w:val="00325936"/>
    <w:rsid w:val="00325999"/>
    <w:rsid w:val="00326367"/>
    <w:rsid w:val="0032705B"/>
    <w:rsid w:val="0033133B"/>
    <w:rsid w:val="00343F79"/>
    <w:rsid w:val="00344FFC"/>
    <w:rsid w:val="00345F39"/>
    <w:rsid w:val="00346AD8"/>
    <w:rsid w:val="00360C44"/>
    <w:rsid w:val="00361A55"/>
    <w:rsid w:val="0036575E"/>
    <w:rsid w:val="00371CF2"/>
    <w:rsid w:val="003743CE"/>
    <w:rsid w:val="00375C8C"/>
    <w:rsid w:val="0038171D"/>
    <w:rsid w:val="00383726"/>
    <w:rsid w:val="00383FD9"/>
    <w:rsid w:val="00384989"/>
    <w:rsid w:val="00385D2E"/>
    <w:rsid w:val="003870B9"/>
    <w:rsid w:val="003877DA"/>
    <w:rsid w:val="00390F8C"/>
    <w:rsid w:val="0039144E"/>
    <w:rsid w:val="00395D57"/>
    <w:rsid w:val="00396DEA"/>
    <w:rsid w:val="003A2832"/>
    <w:rsid w:val="003A4D18"/>
    <w:rsid w:val="003A5A82"/>
    <w:rsid w:val="003B04D0"/>
    <w:rsid w:val="003B1E06"/>
    <w:rsid w:val="003B2201"/>
    <w:rsid w:val="003B5315"/>
    <w:rsid w:val="003B57A3"/>
    <w:rsid w:val="003B5E0B"/>
    <w:rsid w:val="003B753F"/>
    <w:rsid w:val="003C1C11"/>
    <w:rsid w:val="003C33A3"/>
    <w:rsid w:val="003C49DD"/>
    <w:rsid w:val="003C6942"/>
    <w:rsid w:val="003D253A"/>
    <w:rsid w:val="003D4F7D"/>
    <w:rsid w:val="003D5F20"/>
    <w:rsid w:val="003D6D0C"/>
    <w:rsid w:val="003D7A76"/>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046"/>
    <w:rsid w:val="00472399"/>
    <w:rsid w:val="00483971"/>
    <w:rsid w:val="004850B7"/>
    <w:rsid w:val="00486AB7"/>
    <w:rsid w:val="00486E66"/>
    <w:rsid w:val="00487D93"/>
    <w:rsid w:val="00491AA7"/>
    <w:rsid w:val="00491F92"/>
    <w:rsid w:val="00492099"/>
    <w:rsid w:val="00492172"/>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27F8"/>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595E"/>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4508"/>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2B48"/>
    <w:rsid w:val="006C3333"/>
    <w:rsid w:val="006C4CA4"/>
    <w:rsid w:val="006C6C87"/>
    <w:rsid w:val="006D0924"/>
    <w:rsid w:val="006D1CE3"/>
    <w:rsid w:val="006D29F2"/>
    <w:rsid w:val="006D646F"/>
    <w:rsid w:val="006D68E2"/>
    <w:rsid w:val="006D7665"/>
    <w:rsid w:val="006E2CCA"/>
    <w:rsid w:val="006E550A"/>
    <w:rsid w:val="006E621F"/>
    <w:rsid w:val="006F329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162"/>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7129"/>
    <w:rsid w:val="0083132F"/>
    <w:rsid w:val="00831672"/>
    <w:rsid w:val="008328A8"/>
    <w:rsid w:val="008340F3"/>
    <w:rsid w:val="00835DF1"/>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4D11"/>
    <w:rsid w:val="00887301"/>
    <w:rsid w:val="00892C95"/>
    <w:rsid w:val="00893336"/>
    <w:rsid w:val="00894B5E"/>
    <w:rsid w:val="00894B6C"/>
    <w:rsid w:val="00896C1C"/>
    <w:rsid w:val="00897104"/>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5BE8"/>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490C"/>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0CD7"/>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4CB"/>
    <w:rsid w:val="00B73DB7"/>
    <w:rsid w:val="00B75519"/>
    <w:rsid w:val="00B76BB3"/>
    <w:rsid w:val="00B77346"/>
    <w:rsid w:val="00B812E4"/>
    <w:rsid w:val="00B81990"/>
    <w:rsid w:val="00B819C7"/>
    <w:rsid w:val="00B836B4"/>
    <w:rsid w:val="00B84C11"/>
    <w:rsid w:val="00B85070"/>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C0914"/>
    <w:rsid w:val="00BC1F06"/>
    <w:rsid w:val="00BC2577"/>
    <w:rsid w:val="00BC4362"/>
    <w:rsid w:val="00BC5F71"/>
    <w:rsid w:val="00BD027B"/>
    <w:rsid w:val="00BD0475"/>
    <w:rsid w:val="00BD16F6"/>
    <w:rsid w:val="00BD3DC8"/>
    <w:rsid w:val="00BD6510"/>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A13D4"/>
    <w:rsid w:val="00CA52FA"/>
    <w:rsid w:val="00CA682E"/>
    <w:rsid w:val="00CA7002"/>
    <w:rsid w:val="00CB0A34"/>
    <w:rsid w:val="00CB103B"/>
    <w:rsid w:val="00CB26A0"/>
    <w:rsid w:val="00CB7DC6"/>
    <w:rsid w:val="00CC055C"/>
    <w:rsid w:val="00CC1EFA"/>
    <w:rsid w:val="00CC2A0B"/>
    <w:rsid w:val="00CC6BAC"/>
    <w:rsid w:val="00CD0E3F"/>
    <w:rsid w:val="00CD4064"/>
    <w:rsid w:val="00CD56FC"/>
    <w:rsid w:val="00CD6277"/>
    <w:rsid w:val="00CD666F"/>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0AB9"/>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7B4"/>
    <w:rsid w:val="00E06BB2"/>
    <w:rsid w:val="00E10035"/>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29EE"/>
    <w:rsid w:val="00EC399F"/>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8CD"/>
    <w:rsid w:val="00FB2CDF"/>
    <w:rsid w:val="00FB72A3"/>
    <w:rsid w:val="00FC15C6"/>
    <w:rsid w:val="00FC4113"/>
    <w:rsid w:val="00FC59C7"/>
    <w:rsid w:val="00FC761E"/>
    <w:rsid w:val="00FD0DC1"/>
    <w:rsid w:val="00FD2EEA"/>
    <w:rsid w:val="00FD33C2"/>
    <w:rsid w:val="00FD3521"/>
    <w:rsid w:val="00FE0238"/>
    <w:rsid w:val="00FE037C"/>
    <w:rsid w:val="00FE0B83"/>
    <w:rsid w:val="00FE10C9"/>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rules v:ext="edit">
        <o:r id="V:Rule5" type="connector" idref="#Straight Arrow Connector 2"/>
        <o:r id="V:Rule6" type="connector" idref="#_x0000_s1038"/>
        <o:r id="V:Rule7" type="connector" idref="#_x0000_s1039"/>
        <o:r id="V:Rule8"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126040"/>
    <w:rPr>
      <w:rFonts w:ascii="Tahoma" w:hAnsi="Tahoma" w:cs="Tahoma"/>
      <w:sz w:val="16"/>
      <w:szCs w:val="16"/>
    </w:rPr>
  </w:style>
  <w:style w:type="character" w:customStyle="1" w:styleId="DocumentMapChar">
    <w:name w:val="Document Map Char"/>
    <w:basedOn w:val="DefaultParagraphFont"/>
    <w:link w:val="DocumentMap"/>
    <w:rsid w:val="0012604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tender@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80AB-4493-4CBD-ACCB-588D4B15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6332</Words>
  <Characters>38987</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45229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MJD</cp:lastModifiedBy>
  <cp:revision>22</cp:revision>
  <cp:lastPrinted>2013-07-29T08:21:00Z</cp:lastPrinted>
  <dcterms:created xsi:type="dcterms:W3CDTF">2013-10-30T08:24:00Z</dcterms:created>
  <dcterms:modified xsi:type="dcterms:W3CDTF">2013-10-31T12:03:00Z</dcterms:modified>
</cp:coreProperties>
</file>