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71.1pt" o:ole="">
                  <v:imagedata r:id="rId9" o:title=""/>
                </v:shape>
                <o:OLEObject Type="Embed" ProgID="PBrush" ShapeID="_x0000_i1025" DrawAspect="Content" ObjectID="_1445753457" r:id="rId10"/>
              </w:object>
            </w:r>
          </w:p>
        </w:tc>
        <w:tc>
          <w:tcPr>
            <w:tcW w:w="8063" w:type="dxa"/>
          </w:tcPr>
          <w:p w:rsidR="009C505A" w:rsidRPr="003131F6" w:rsidRDefault="009C505A" w:rsidP="009C505A">
            <w:pPr>
              <w:pStyle w:val="Heading1"/>
              <w:jc w:val="center"/>
              <w:rPr>
                <w:sz w:val="32"/>
              </w:rPr>
            </w:pPr>
            <w:bookmarkStart w:id="0" w:name="_Toc37201018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0B3024" w:rsidRDefault="000B3024" w:rsidP="00631232">
      <w:pPr>
        <w:pStyle w:val="Footer"/>
        <w:tabs>
          <w:tab w:val="left" w:pos="720"/>
        </w:tabs>
        <w:jc w:val="center"/>
        <w:rPr>
          <w:b/>
          <w:noProof/>
        </w:rPr>
      </w:pPr>
      <w:r w:rsidRPr="000B3024">
        <w:rPr>
          <w:b/>
          <w:noProof/>
          <w:lang w:val="ru-RU"/>
        </w:rPr>
        <w:t>СЕРВИСИРАЊЕ</w:t>
      </w:r>
      <w:r w:rsidRPr="000B3024">
        <w:rPr>
          <w:b/>
          <w:noProof/>
        </w:rPr>
        <w:t xml:space="preserve"> МЕДИЦИНСКE ОПРЕМЕ ПРОИЗВОЂАЧА „INNOMED MEDICAL“ </w:t>
      </w:r>
      <w:r w:rsidRPr="000B3024">
        <w:rPr>
          <w:b/>
          <w:noProof/>
          <w:lang w:val="ru-RU"/>
        </w:rPr>
        <w:t>ЗА ПОТРЕБЕ  КЛИНИЧКОГ ЦЕНТРА ВОЈВОДИНЕ</w:t>
      </w:r>
    </w:p>
    <w:p w:rsidR="000B3024" w:rsidRPr="000B3024" w:rsidRDefault="000B3024" w:rsidP="00631232">
      <w:pPr>
        <w:pStyle w:val="Footer"/>
        <w:tabs>
          <w:tab w:val="left" w:pos="720"/>
        </w:tabs>
        <w:jc w:val="center"/>
        <w:rPr>
          <w:b/>
          <w:highlight w:val="yellow"/>
        </w:rPr>
      </w:pPr>
    </w:p>
    <w:p w:rsidR="00631232" w:rsidRPr="000B3024" w:rsidRDefault="000B3024" w:rsidP="00631232">
      <w:pPr>
        <w:pStyle w:val="Footer"/>
        <w:tabs>
          <w:tab w:val="left" w:pos="720"/>
        </w:tabs>
        <w:jc w:val="center"/>
        <w:rPr>
          <w:b/>
        </w:rPr>
      </w:pPr>
      <w:r w:rsidRPr="000B3024">
        <w:rPr>
          <w:b/>
        </w:rPr>
        <w:t>ПРЕГОВАРАЧКИ ПОСТУПАК БЕЗ ОБЈАВЉИВАЊА ПОЗИВА ЗА ПОДНОШЕЊЕ ПОНУДА</w:t>
      </w:r>
    </w:p>
    <w:p w:rsidR="00631232" w:rsidRPr="000B3024" w:rsidRDefault="000B3024" w:rsidP="00631232">
      <w:pPr>
        <w:pStyle w:val="Footer"/>
        <w:jc w:val="center"/>
        <w:rPr>
          <w:b/>
        </w:rPr>
      </w:pPr>
      <w:r w:rsidRPr="000B3024">
        <w:rPr>
          <w:b/>
        </w:rPr>
        <w:t>БРОЈ 178-13-П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0B3024"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0B3024">
        <w:rPr>
          <w:b/>
          <w:noProof/>
        </w:rPr>
        <w:t xml:space="preserve"> 2013. године</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F83ED9">
        <w:rPr>
          <w:b/>
          <w:noProof/>
        </w:rPr>
        <w:t xml:space="preserve">у </w:t>
      </w:r>
      <w:r w:rsidRPr="00F83ED9">
        <w:rPr>
          <w:b/>
          <w:bCs/>
          <w:noProof/>
          <w:lang w:val="sr-Cyrl-CS"/>
        </w:rPr>
        <w:t>преговарачком поступку без објављивања позива за подношење понуда</w:t>
      </w:r>
      <w:r w:rsidRPr="00F83ED9">
        <w:rPr>
          <w:b/>
          <w:noProof/>
        </w:rPr>
        <w:t xml:space="preserve"> јавне набавке </w:t>
      </w:r>
      <w:r w:rsidR="00F83ED9">
        <w:rPr>
          <w:b/>
          <w:noProof/>
        </w:rPr>
        <w:t>услуга</w:t>
      </w:r>
      <w:r w:rsidRPr="00F83ED9">
        <w:rPr>
          <w:b/>
          <w:noProof/>
        </w:rPr>
        <w:t xml:space="preserve"> </w:t>
      </w:r>
      <w:r w:rsidR="00F83ED9" w:rsidRPr="00F83ED9">
        <w:rPr>
          <w:b/>
          <w:noProof/>
        </w:rPr>
        <w:t>бр 178</w:t>
      </w:r>
      <w:r w:rsidRPr="00F83ED9">
        <w:rPr>
          <w:b/>
          <w:noProof/>
        </w:rPr>
        <w:t xml:space="preserve">-13-П - </w:t>
      </w:r>
      <w:r w:rsidR="00F83ED9" w:rsidRPr="00F83ED9">
        <w:rPr>
          <w:b/>
          <w:noProof/>
          <w:lang w:val="ru-RU"/>
        </w:rPr>
        <w:t>Сервисирање</w:t>
      </w:r>
      <w:r w:rsidR="00F83ED9" w:rsidRPr="00F83ED9">
        <w:rPr>
          <w:b/>
          <w:noProof/>
        </w:rPr>
        <w:t xml:space="preserve"> медицинскe опреме произвођача „Innomed Medical“ </w:t>
      </w:r>
      <w:r w:rsidR="00F83ED9" w:rsidRPr="00F83ED9">
        <w:rPr>
          <w:b/>
          <w:noProof/>
          <w:lang w:val="ru-RU"/>
        </w:rPr>
        <w:t>за потребе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9E40ED" w:rsidRPr="009E40ED" w:rsidRDefault="007A4F3C">
          <w:pPr>
            <w:pStyle w:val="TOC1"/>
            <w:rPr>
              <w:rFonts w:asciiTheme="minorHAnsi" w:eastAsiaTheme="minorEastAsia" w:hAnsiTheme="minorHAnsi" w:cstheme="minorBidi"/>
              <w:sz w:val="22"/>
              <w:szCs w:val="22"/>
            </w:rPr>
          </w:pPr>
          <w:r>
            <w:fldChar w:fldCharType="begin"/>
          </w:r>
          <w:r w:rsidR="00DD3983">
            <w:instrText xml:space="preserve"> TOC \o "1-3" \h \z \u </w:instrText>
          </w:r>
          <w:r>
            <w:fldChar w:fldCharType="separate"/>
          </w:r>
          <w:hyperlink w:anchor="_Toc372010181" w:history="1"/>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2" w:history="1">
            <w:r w:rsidR="009E40ED" w:rsidRPr="006E2805">
              <w:rPr>
                <w:rStyle w:val="Hyperlink"/>
                <w:noProof/>
              </w:rPr>
              <w:t>1.</w:t>
            </w:r>
            <w:r w:rsidR="009E40ED">
              <w:rPr>
                <w:rFonts w:asciiTheme="minorHAnsi" w:eastAsiaTheme="minorEastAsia" w:hAnsiTheme="minorHAnsi" w:cstheme="minorBidi"/>
                <w:noProof/>
                <w:sz w:val="22"/>
                <w:szCs w:val="22"/>
                <w:lang w:val="en-US"/>
              </w:rPr>
              <w:tab/>
            </w:r>
            <w:r w:rsidR="009E40ED" w:rsidRPr="006E2805">
              <w:rPr>
                <w:rStyle w:val="Hyperlink"/>
                <w:noProof/>
              </w:rPr>
              <w:t>ОПШТИ ПОДАЦИ О НАБАВЦИ</w:t>
            </w:r>
            <w:r w:rsidR="009E40ED">
              <w:rPr>
                <w:noProof/>
                <w:webHidden/>
              </w:rPr>
              <w:tab/>
            </w:r>
            <w:r w:rsidR="009E40ED">
              <w:rPr>
                <w:noProof/>
                <w:webHidden/>
              </w:rPr>
              <w:fldChar w:fldCharType="begin"/>
            </w:r>
            <w:r w:rsidR="009E40ED">
              <w:rPr>
                <w:noProof/>
                <w:webHidden/>
              </w:rPr>
              <w:instrText xml:space="preserve"> PAGEREF _Toc372010182 \h </w:instrText>
            </w:r>
            <w:r w:rsidR="009E40ED">
              <w:rPr>
                <w:noProof/>
                <w:webHidden/>
              </w:rPr>
            </w:r>
            <w:r w:rsidR="009E40ED">
              <w:rPr>
                <w:noProof/>
                <w:webHidden/>
              </w:rPr>
              <w:fldChar w:fldCharType="separate"/>
            </w:r>
            <w:r w:rsidR="009E40ED">
              <w:rPr>
                <w:noProof/>
                <w:webHidden/>
              </w:rPr>
              <w:t>3</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3" w:history="1">
            <w:r w:rsidR="009E40ED" w:rsidRPr="006E2805">
              <w:rPr>
                <w:rStyle w:val="Hyperlink"/>
                <w:noProof/>
                <w:lang w:val="sl-SI"/>
              </w:rPr>
              <w:t>2.</w:t>
            </w:r>
            <w:r w:rsidR="009E40ED">
              <w:rPr>
                <w:rFonts w:asciiTheme="minorHAnsi" w:eastAsiaTheme="minorEastAsia" w:hAnsiTheme="minorHAnsi" w:cstheme="minorBidi"/>
                <w:noProof/>
                <w:sz w:val="22"/>
                <w:szCs w:val="22"/>
                <w:lang w:val="en-US"/>
              </w:rPr>
              <w:tab/>
            </w:r>
            <w:r w:rsidR="009E40ED" w:rsidRPr="006E2805">
              <w:rPr>
                <w:rStyle w:val="Hyperlink"/>
                <w:noProof/>
              </w:rPr>
              <w:t>ПОДАЦИ О ПРЕДМЕТУ ЈАВНЕ НАБАВКЕ</w:t>
            </w:r>
            <w:r w:rsidR="009E40ED">
              <w:rPr>
                <w:noProof/>
                <w:webHidden/>
              </w:rPr>
              <w:tab/>
            </w:r>
            <w:r w:rsidR="009E40ED">
              <w:rPr>
                <w:noProof/>
                <w:webHidden/>
              </w:rPr>
              <w:fldChar w:fldCharType="begin"/>
            </w:r>
            <w:r w:rsidR="009E40ED">
              <w:rPr>
                <w:noProof/>
                <w:webHidden/>
              </w:rPr>
              <w:instrText xml:space="preserve"> PAGEREF _Toc372010183 \h </w:instrText>
            </w:r>
            <w:r w:rsidR="009E40ED">
              <w:rPr>
                <w:noProof/>
                <w:webHidden/>
              </w:rPr>
            </w:r>
            <w:r w:rsidR="009E40ED">
              <w:rPr>
                <w:noProof/>
                <w:webHidden/>
              </w:rPr>
              <w:fldChar w:fldCharType="separate"/>
            </w:r>
            <w:r w:rsidR="009E40ED">
              <w:rPr>
                <w:noProof/>
                <w:webHidden/>
              </w:rPr>
              <w:t>4</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4" w:history="1">
            <w:r w:rsidR="009E40ED" w:rsidRPr="006E2805">
              <w:rPr>
                <w:rStyle w:val="Hyperlink"/>
                <w:noProof/>
              </w:rPr>
              <w:t>3.</w:t>
            </w:r>
            <w:r w:rsidR="009E40ED">
              <w:rPr>
                <w:rFonts w:asciiTheme="minorHAnsi" w:eastAsiaTheme="minorEastAsia" w:hAnsiTheme="minorHAnsi" w:cstheme="minorBidi"/>
                <w:noProof/>
                <w:sz w:val="22"/>
                <w:szCs w:val="22"/>
                <w:lang w:val="en-US"/>
              </w:rPr>
              <w:tab/>
            </w:r>
            <w:r w:rsidR="009E40ED" w:rsidRPr="006E2805">
              <w:rPr>
                <w:rStyle w:val="Hyperlink"/>
                <w:noProof/>
              </w:rPr>
              <w:t>ОПИС ПРЕДМЕТА ЈАВНЕ НАБАВКЕ</w:t>
            </w:r>
            <w:r w:rsidR="009E40ED">
              <w:rPr>
                <w:noProof/>
                <w:webHidden/>
              </w:rPr>
              <w:tab/>
            </w:r>
            <w:r w:rsidR="009E40ED">
              <w:rPr>
                <w:noProof/>
                <w:webHidden/>
              </w:rPr>
              <w:fldChar w:fldCharType="begin"/>
            </w:r>
            <w:r w:rsidR="009E40ED">
              <w:rPr>
                <w:noProof/>
                <w:webHidden/>
              </w:rPr>
              <w:instrText xml:space="preserve"> PAGEREF _Toc372010184 \h </w:instrText>
            </w:r>
            <w:r w:rsidR="009E40ED">
              <w:rPr>
                <w:noProof/>
                <w:webHidden/>
              </w:rPr>
            </w:r>
            <w:r w:rsidR="009E40ED">
              <w:rPr>
                <w:noProof/>
                <w:webHidden/>
              </w:rPr>
              <w:fldChar w:fldCharType="separate"/>
            </w:r>
            <w:r w:rsidR="009E40ED">
              <w:rPr>
                <w:noProof/>
                <w:webHidden/>
              </w:rPr>
              <w:t>5</w:t>
            </w:r>
            <w:r w:rsidR="009E40ED">
              <w:rPr>
                <w:noProof/>
                <w:webHidden/>
              </w:rPr>
              <w:fldChar w:fldCharType="end"/>
            </w:r>
          </w:hyperlink>
        </w:p>
        <w:p w:rsidR="009E40ED" w:rsidRDefault="00087AC6" w:rsidP="009E40ED">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72010185" w:history="1">
            <w:r w:rsidR="009E40ED" w:rsidRPr="006E2805">
              <w:rPr>
                <w:rStyle w:val="Hyperlink"/>
                <w:noProof/>
              </w:rPr>
              <w:t>4.</w:t>
            </w:r>
            <w:r w:rsidR="009E40ED">
              <w:rPr>
                <w:rFonts w:asciiTheme="minorHAnsi" w:eastAsiaTheme="minorEastAsia" w:hAnsiTheme="minorHAnsi" w:cstheme="minorBidi"/>
                <w:noProof/>
                <w:sz w:val="22"/>
                <w:szCs w:val="22"/>
                <w:lang w:val="en-US"/>
              </w:rPr>
              <w:tab/>
            </w:r>
            <w:r w:rsidR="009E40ED" w:rsidRPr="006E2805">
              <w:rPr>
                <w:rStyle w:val="Hyperlink"/>
                <w:noProof/>
              </w:rPr>
              <w:t>УСЛОВИ ЗА УЧЕШЋЕ У ПОСТУПКУ ЈАВНЕ НАБАВКЕ ИЗ ЧЛ. 75. И 76. ЗАКОНА И УПУТСТВО КАКО СЕ ДОКАЗУЈЕ ИСПУЊЕНОСТ ТИХ УСЛОВА</w:t>
            </w:r>
            <w:r w:rsidR="009E40ED">
              <w:rPr>
                <w:noProof/>
                <w:webHidden/>
              </w:rPr>
              <w:tab/>
            </w:r>
            <w:r w:rsidR="009E40ED">
              <w:rPr>
                <w:noProof/>
                <w:webHidden/>
              </w:rPr>
              <w:fldChar w:fldCharType="begin"/>
            </w:r>
            <w:r w:rsidR="009E40ED">
              <w:rPr>
                <w:noProof/>
                <w:webHidden/>
              </w:rPr>
              <w:instrText xml:space="preserve"> PAGEREF _Toc372010185 \h </w:instrText>
            </w:r>
            <w:r w:rsidR="009E40ED">
              <w:rPr>
                <w:noProof/>
                <w:webHidden/>
              </w:rPr>
            </w:r>
            <w:r w:rsidR="009E40ED">
              <w:rPr>
                <w:noProof/>
                <w:webHidden/>
              </w:rPr>
              <w:fldChar w:fldCharType="separate"/>
            </w:r>
            <w:r w:rsidR="009E40ED">
              <w:rPr>
                <w:noProof/>
                <w:webHidden/>
              </w:rPr>
              <w:t>10</w:t>
            </w:r>
            <w:r w:rsidR="009E40ED">
              <w:rPr>
                <w:noProof/>
                <w:webHidden/>
              </w:rPr>
              <w:fldChar w:fldCharType="end"/>
            </w:r>
          </w:hyperlink>
        </w:p>
        <w:p w:rsidR="009E40ED" w:rsidRDefault="00087AC6" w:rsidP="009E40ED">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72010186" w:history="1">
            <w:r w:rsidR="009E40ED" w:rsidRPr="006E2805">
              <w:rPr>
                <w:rStyle w:val="Hyperlink"/>
                <w:noProof/>
              </w:rPr>
              <w:t>5.</w:t>
            </w:r>
            <w:r w:rsidR="009E40ED">
              <w:rPr>
                <w:rFonts w:asciiTheme="minorHAnsi" w:eastAsiaTheme="minorEastAsia" w:hAnsiTheme="minorHAnsi" w:cstheme="minorBidi"/>
                <w:noProof/>
                <w:sz w:val="22"/>
                <w:szCs w:val="22"/>
                <w:lang w:val="en-US"/>
              </w:rPr>
              <w:tab/>
            </w:r>
            <w:r w:rsidR="009E40ED" w:rsidRPr="006E2805">
              <w:rPr>
                <w:rStyle w:val="Hyperlink"/>
                <w:noProof/>
              </w:rPr>
              <w:t>ЕЛЕМЕНТИ УГОВОРА О КОЈИМА ЋЕ СЕ ПРЕГОВАРАТИ И НАЧИН ПРЕГОВАРАЊА</w:t>
            </w:r>
            <w:r w:rsidR="009E40ED">
              <w:rPr>
                <w:noProof/>
                <w:webHidden/>
              </w:rPr>
              <w:tab/>
            </w:r>
            <w:r w:rsidR="009E40ED">
              <w:rPr>
                <w:noProof/>
                <w:webHidden/>
              </w:rPr>
              <w:fldChar w:fldCharType="begin"/>
            </w:r>
            <w:r w:rsidR="009E40ED">
              <w:rPr>
                <w:noProof/>
                <w:webHidden/>
              </w:rPr>
              <w:instrText xml:space="preserve"> PAGEREF _Toc372010186 \h </w:instrText>
            </w:r>
            <w:r w:rsidR="009E40ED">
              <w:rPr>
                <w:noProof/>
                <w:webHidden/>
              </w:rPr>
            </w:r>
            <w:r w:rsidR="009E40ED">
              <w:rPr>
                <w:noProof/>
                <w:webHidden/>
              </w:rPr>
              <w:fldChar w:fldCharType="separate"/>
            </w:r>
            <w:r w:rsidR="009E40ED">
              <w:rPr>
                <w:noProof/>
                <w:webHidden/>
              </w:rPr>
              <w:t>15</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7" w:history="1">
            <w:r w:rsidR="009E40ED" w:rsidRPr="006E2805">
              <w:rPr>
                <w:rStyle w:val="Hyperlink"/>
                <w:noProof/>
              </w:rPr>
              <w:t>6.</w:t>
            </w:r>
            <w:r w:rsidR="009E40ED">
              <w:rPr>
                <w:rFonts w:asciiTheme="minorHAnsi" w:eastAsiaTheme="minorEastAsia" w:hAnsiTheme="minorHAnsi" w:cstheme="minorBidi"/>
                <w:noProof/>
                <w:sz w:val="22"/>
                <w:szCs w:val="22"/>
                <w:lang w:val="en-US"/>
              </w:rPr>
              <w:tab/>
            </w:r>
            <w:r w:rsidR="009E40ED" w:rsidRPr="006E2805">
              <w:rPr>
                <w:rStyle w:val="Hyperlink"/>
                <w:noProof/>
              </w:rPr>
              <w:t>УПУТСТВО ПОНУЂАЧИМА КАКО ДА САЧИНЕ ПОНУДУ</w:t>
            </w:r>
            <w:r w:rsidR="009E40ED">
              <w:rPr>
                <w:noProof/>
                <w:webHidden/>
              </w:rPr>
              <w:tab/>
            </w:r>
            <w:r w:rsidR="009E40ED">
              <w:rPr>
                <w:noProof/>
                <w:webHidden/>
              </w:rPr>
              <w:fldChar w:fldCharType="begin"/>
            </w:r>
            <w:r w:rsidR="009E40ED">
              <w:rPr>
                <w:noProof/>
                <w:webHidden/>
              </w:rPr>
              <w:instrText xml:space="preserve"> PAGEREF _Toc372010187 \h </w:instrText>
            </w:r>
            <w:r w:rsidR="009E40ED">
              <w:rPr>
                <w:noProof/>
                <w:webHidden/>
              </w:rPr>
            </w:r>
            <w:r w:rsidR="009E40ED">
              <w:rPr>
                <w:noProof/>
                <w:webHidden/>
              </w:rPr>
              <w:fldChar w:fldCharType="separate"/>
            </w:r>
            <w:r w:rsidR="009E40ED">
              <w:rPr>
                <w:noProof/>
                <w:webHidden/>
              </w:rPr>
              <w:t>16</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8" w:history="1">
            <w:r w:rsidR="009E40ED" w:rsidRPr="006E2805">
              <w:rPr>
                <w:rStyle w:val="Hyperlink"/>
                <w:noProof/>
              </w:rPr>
              <w:t>7.</w:t>
            </w:r>
            <w:r w:rsidR="009E40ED">
              <w:rPr>
                <w:rFonts w:asciiTheme="minorHAnsi" w:eastAsiaTheme="minorEastAsia" w:hAnsiTheme="minorHAnsi" w:cstheme="minorBidi"/>
                <w:noProof/>
                <w:sz w:val="22"/>
                <w:szCs w:val="22"/>
                <w:lang w:val="en-US"/>
              </w:rPr>
              <w:tab/>
            </w:r>
            <w:r w:rsidR="009E40ED" w:rsidRPr="006E2805">
              <w:rPr>
                <w:rStyle w:val="Hyperlink"/>
                <w:noProof/>
              </w:rPr>
              <w:t>ИЗЈАВА О НЕЗАВИСНОЈ ПОНУДИ</w:t>
            </w:r>
            <w:r w:rsidR="009E40ED">
              <w:rPr>
                <w:noProof/>
                <w:webHidden/>
              </w:rPr>
              <w:tab/>
            </w:r>
            <w:r w:rsidR="009E40ED">
              <w:rPr>
                <w:noProof/>
                <w:webHidden/>
              </w:rPr>
              <w:fldChar w:fldCharType="begin"/>
            </w:r>
            <w:r w:rsidR="009E40ED">
              <w:rPr>
                <w:noProof/>
                <w:webHidden/>
              </w:rPr>
              <w:instrText xml:space="preserve"> PAGEREF _Toc372010188 \h </w:instrText>
            </w:r>
            <w:r w:rsidR="009E40ED">
              <w:rPr>
                <w:noProof/>
                <w:webHidden/>
              </w:rPr>
            </w:r>
            <w:r w:rsidR="009E40ED">
              <w:rPr>
                <w:noProof/>
                <w:webHidden/>
              </w:rPr>
              <w:fldChar w:fldCharType="separate"/>
            </w:r>
            <w:r w:rsidR="009E40ED">
              <w:rPr>
                <w:noProof/>
                <w:webHidden/>
              </w:rPr>
              <w:t>25</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89" w:history="1">
            <w:r w:rsidR="009E40ED" w:rsidRPr="006E2805">
              <w:rPr>
                <w:rStyle w:val="Hyperlink"/>
                <w:noProof/>
              </w:rPr>
              <w:t>8.</w:t>
            </w:r>
            <w:r w:rsidR="009E40ED">
              <w:rPr>
                <w:rFonts w:asciiTheme="minorHAnsi" w:eastAsiaTheme="minorEastAsia" w:hAnsiTheme="minorHAnsi" w:cstheme="minorBidi"/>
                <w:noProof/>
                <w:sz w:val="22"/>
                <w:szCs w:val="22"/>
                <w:lang w:val="en-US"/>
              </w:rPr>
              <w:tab/>
            </w:r>
            <w:r w:rsidR="009E40ED" w:rsidRPr="006E2805">
              <w:rPr>
                <w:rStyle w:val="Hyperlink"/>
                <w:noProof/>
              </w:rPr>
              <w:t>ОБРАЗАЦ ИЗЈАВЕ О ПОШТОВАЊУ ОБАВЕЗА</w:t>
            </w:r>
            <w:r w:rsidR="009E40ED">
              <w:rPr>
                <w:noProof/>
                <w:webHidden/>
              </w:rPr>
              <w:tab/>
            </w:r>
            <w:r w:rsidR="009E40ED">
              <w:rPr>
                <w:noProof/>
                <w:webHidden/>
              </w:rPr>
              <w:fldChar w:fldCharType="begin"/>
            </w:r>
            <w:r w:rsidR="009E40ED">
              <w:rPr>
                <w:noProof/>
                <w:webHidden/>
              </w:rPr>
              <w:instrText xml:space="preserve"> PAGEREF _Toc372010189 \h </w:instrText>
            </w:r>
            <w:r w:rsidR="009E40ED">
              <w:rPr>
                <w:noProof/>
                <w:webHidden/>
              </w:rPr>
            </w:r>
            <w:r w:rsidR="009E40ED">
              <w:rPr>
                <w:noProof/>
                <w:webHidden/>
              </w:rPr>
              <w:fldChar w:fldCharType="separate"/>
            </w:r>
            <w:r w:rsidR="009E40ED">
              <w:rPr>
                <w:noProof/>
                <w:webHidden/>
              </w:rPr>
              <w:t>26</w:t>
            </w:r>
            <w:r w:rsidR="009E40ED">
              <w:rPr>
                <w:noProof/>
                <w:webHidden/>
              </w:rPr>
              <w:fldChar w:fldCharType="end"/>
            </w:r>
          </w:hyperlink>
        </w:p>
        <w:p w:rsidR="009E40ED" w:rsidRDefault="00087AC6">
          <w:pPr>
            <w:pStyle w:val="TOC2"/>
            <w:tabs>
              <w:tab w:val="left" w:pos="660"/>
              <w:tab w:val="right" w:leader="dot" w:pos="9060"/>
            </w:tabs>
            <w:rPr>
              <w:rFonts w:asciiTheme="minorHAnsi" w:eastAsiaTheme="minorEastAsia" w:hAnsiTheme="minorHAnsi" w:cstheme="minorBidi"/>
              <w:noProof/>
              <w:sz w:val="22"/>
              <w:szCs w:val="22"/>
              <w:lang w:val="en-US"/>
            </w:rPr>
          </w:pPr>
          <w:hyperlink w:anchor="_Toc372010190" w:history="1">
            <w:r w:rsidR="009E40ED" w:rsidRPr="006E2805">
              <w:rPr>
                <w:rStyle w:val="Hyperlink"/>
                <w:noProof/>
              </w:rPr>
              <w:t>9.</w:t>
            </w:r>
            <w:r w:rsidR="009E40ED">
              <w:rPr>
                <w:rFonts w:asciiTheme="minorHAnsi" w:eastAsiaTheme="minorEastAsia" w:hAnsiTheme="minorHAnsi" w:cstheme="minorBidi"/>
                <w:noProof/>
                <w:sz w:val="22"/>
                <w:szCs w:val="22"/>
                <w:lang w:val="en-US"/>
              </w:rPr>
              <w:tab/>
            </w:r>
            <w:r w:rsidR="009E40ED" w:rsidRPr="006E2805">
              <w:rPr>
                <w:rStyle w:val="Hyperlink"/>
                <w:noProof/>
              </w:rPr>
              <w:t>ОБРАЗАЦ СТРУКТУРЕ ПОНУЂЕНЕ ЦЕНЕ</w:t>
            </w:r>
            <w:r w:rsidR="009E40ED">
              <w:rPr>
                <w:noProof/>
                <w:webHidden/>
              </w:rPr>
              <w:tab/>
            </w:r>
            <w:r w:rsidR="009E40ED">
              <w:rPr>
                <w:noProof/>
                <w:webHidden/>
              </w:rPr>
              <w:fldChar w:fldCharType="begin"/>
            </w:r>
            <w:r w:rsidR="009E40ED">
              <w:rPr>
                <w:noProof/>
                <w:webHidden/>
              </w:rPr>
              <w:instrText xml:space="preserve"> PAGEREF _Toc372010190 \h </w:instrText>
            </w:r>
            <w:r w:rsidR="009E40ED">
              <w:rPr>
                <w:noProof/>
                <w:webHidden/>
              </w:rPr>
            </w:r>
            <w:r w:rsidR="009E40ED">
              <w:rPr>
                <w:noProof/>
                <w:webHidden/>
              </w:rPr>
              <w:fldChar w:fldCharType="separate"/>
            </w:r>
            <w:r w:rsidR="009E40ED">
              <w:rPr>
                <w:noProof/>
                <w:webHidden/>
              </w:rPr>
              <w:t>27</w:t>
            </w:r>
            <w:r w:rsidR="009E40ED">
              <w:rPr>
                <w:noProof/>
                <w:webHidden/>
              </w:rPr>
              <w:fldChar w:fldCharType="end"/>
            </w:r>
          </w:hyperlink>
        </w:p>
        <w:p w:rsidR="009E40ED" w:rsidRDefault="00087AC6">
          <w:pPr>
            <w:pStyle w:val="TOC2"/>
            <w:tabs>
              <w:tab w:val="left" w:pos="880"/>
              <w:tab w:val="right" w:leader="dot" w:pos="9060"/>
            </w:tabs>
            <w:rPr>
              <w:rFonts w:asciiTheme="minorHAnsi" w:eastAsiaTheme="minorEastAsia" w:hAnsiTheme="minorHAnsi" w:cstheme="minorBidi"/>
              <w:noProof/>
              <w:sz w:val="22"/>
              <w:szCs w:val="22"/>
              <w:lang w:val="en-US"/>
            </w:rPr>
          </w:pPr>
          <w:hyperlink w:anchor="_Toc372010191" w:history="1">
            <w:r w:rsidR="009E40ED" w:rsidRPr="006E2805">
              <w:rPr>
                <w:rStyle w:val="Hyperlink"/>
                <w:noProof/>
              </w:rPr>
              <w:t>10.</w:t>
            </w:r>
            <w:r w:rsidR="009E40ED">
              <w:rPr>
                <w:rFonts w:asciiTheme="minorHAnsi" w:eastAsiaTheme="minorEastAsia" w:hAnsiTheme="minorHAnsi" w:cstheme="minorBidi"/>
                <w:noProof/>
                <w:sz w:val="22"/>
                <w:szCs w:val="22"/>
                <w:lang w:val="en-US"/>
              </w:rPr>
              <w:tab/>
            </w:r>
            <w:r w:rsidR="009E40ED" w:rsidRPr="006E2805">
              <w:rPr>
                <w:rStyle w:val="Hyperlink"/>
                <w:noProof/>
              </w:rPr>
              <w:t>ОБРАЗАЦ ТРОШКОВА ПРИПРЕМЕ ПОНУДЕ</w:t>
            </w:r>
            <w:r w:rsidR="009E40ED">
              <w:rPr>
                <w:noProof/>
                <w:webHidden/>
              </w:rPr>
              <w:tab/>
            </w:r>
            <w:r w:rsidR="009E40ED">
              <w:rPr>
                <w:noProof/>
                <w:webHidden/>
              </w:rPr>
              <w:fldChar w:fldCharType="begin"/>
            </w:r>
            <w:r w:rsidR="009E40ED">
              <w:rPr>
                <w:noProof/>
                <w:webHidden/>
              </w:rPr>
              <w:instrText xml:space="preserve"> PAGEREF _Toc372010191 \h </w:instrText>
            </w:r>
            <w:r w:rsidR="009E40ED">
              <w:rPr>
                <w:noProof/>
                <w:webHidden/>
              </w:rPr>
            </w:r>
            <w:r w:rsidR="009E40ED">
              <w:rPr>
                <w:noProof/>
                <w:webHidden/>
              </w:rPr>
              <w:fldChar w:fldCharType="separate"/>
            </w:r>
            <w:r w:rsidR="009E40ED">
              <w:rPr>
                <w:noProof/>
                <w:webHidden/>
              </w:rPr>
              <w:t>28</w:t>
            </w:r>
            <w:r w:rsidR="009E40ED">
              <w:rPr>
                <w:noProof/>
                <w:webHidden/>
              </w:rPr>
              <w:fldChar w:fldCharType="end"/>
            </w:r>
          </w:hyperlink>
        </w:p>
        <w:p w:rsidR="009E40ED" w:rsidRDefault="00087AC6">
          <w:pPr>
            <w:pStyle w:val="TOC2"/>
            <w:tabs>
              <w:tab w:val="left" w:pos="880"/>
              <w:tab w:val="right" w:leader="dot" w:pos="9060"/>
            </w:tabs>
            <w:rPr>
              <w:rFonts w:asciiTheme="minorHAnsi" w:eastAsiaTheme="minorEastAsia" w:hAnsiTheme="minorHAnsi" w:cstheme="minorBidi"/>
              <w:noProof/>
              <w:sz w:val="22"/>
              <w:szCs w:val="22"/>
              <w:lang w:val="en-US"/>
            </w:rPr>
          </w:pPr>
          <w:hyperlink w:anchor="_Toc372010192" w:history="1">
            <w:r w:rsidR="009E40ED" w:rsidRPr="006E2805">
              <w:rPr>
                <w:rStyle w:val="Hyperlink"/>
                <w:noProof/>
              </w:rPr>
              <w:t>11.</w:t>
            </w:r>
            <w:r w:rsidR="009E40ED">
              <w:rPr>
                <w:rFonts w:asciiTheme="minorHAnsi" w:eastAsiaTheme="minorEastAsia" w:hAnsiTheme="minorHAnsi" w:cstheme="minorBidi"/>
                <w:noProof/>
                <w:sz w:val="22"/>
                <w:szCs w:val="22"/>
                <w:lang w:val="en-US"/>
              </w:rPr>
              <w:tab/>
            </w:r>
            <w:r w:rsidR="009E40ED" w:rsidRPr="006E2805">
              <w:rPr>
                <w:rStyle w:val="Hyperlink"/>
                <w:noProof/>
              </w:rPr>
              <w:t>ОБРАЗАЦ ПОНУДЕ</w:t>
            </w:r>
            <w:r w:rsidR="009E40ED">
              <w:rPr>
                <w:noProof/>
                <w:webHidden/>
              </w:rPr>
              <w:tab/>
            </w:r>
            <w:r w:rsidR="009E40ED">
              <w:rPr>
                <w:noProof/>
                <w:webHidden/>
              </w:rPr>
              <w:fldChar w:fldCharType="begin"/>
            </w:r>
            <w:r w:rsidR="009E40ED">
              <w:rPr>
                <w:noProof/>
                <w:webHidden/>
              </w:rPr>
              <w:instrText xml:space="preserve"> PAGEREF _Toc372010192 \h </w:instrText>
            </w:r>
            <w:r w:rsidR="009E40ED">
              <w:rPr>
                <w:noProof/>
                <w:webHidden/>
              </w:rPr>
            </w:r>
            <w:r w:rsidR="009E40ED">
              <w:rPr>
                <w:noProof/>
                <w:webHidden/>
              </w:rPr>
              <w:fldChar w:fldCharType="separate"/>
            </w:r>
            <w:r w:rsidR="009E40ED">
              <w:rPr>
                <w:noProof/>
                <w:webHidden/>
              </w:rPr>
              <w:t>29</w:t>
            </w:r>
            <w:r w:rsidR="009E40ED">
              <w:rPr>
                <w:noProof/>
                <w:webHidden/>
              </w:rPr>
              <w:fldChar w:fldCharType="end"/>
            </w:r>
          </w:hyperlink>
        </w:p>
        <w:p w:rsidR="009E40ED" w:rsidRDefault="00087AC6">
          <w:pPr>
            <w:pStyle w:val="TOC2"/>
            <w:tabs>
              <w:tab w:val="left" w:pos="880"/>
              <w:tab w:val="right" w:leader="dot" w:pos="9060"/>
            </w:tabs>
            <w:rPr>
              <w:rFonts w:asciiTheme="minorHAnsi" w:eastAsiaTheme="minorEastAsia" w:hAnsiTheme="minorHAnsi" w:cstheme="minorBidi"/>
              <w:noProof/>
              <w:sz w:val="22"/>
              <w:szCs w:val="22"/>
              <w:lang w:val="en-US"/>
            </w:rPr>
          </w:pPr>
          <w:hyperlink w:anchor="_Toc372010193" w:history="1">
            <w:r w:rsidR="009E40ED" w:rsidRPr="006E2805">
              <w:rPr>
                <w:rStyle w:val="Hyperlink"/>
                <w:noProof/>
              </w:rPr>
              <w:t>12.</w:t>
            </w:r>
            <w:r w:rsidR="009E40ED">
              <w:rPr>
                <w:rFonts w:asciiTheme="minorHAnsi" w:eastAsiaTheme="minorEastAsia" w:hAnsiTheme="minorHAnsi" w:cstheme="minorBidi"/>
                <w:noProof/>
                <w:sz w:val="22"/>
                <w:szCs w:val="22"/>
                <w:lang w:val="en-US"/>
              </w:rPr>
              <w:tab/>
            </w:r>
            <w:r w:rsidR="009E40ED" w:rsidRPr="006E2805">
              <w:rPr>
                <w:rStyle w:val="Hyperlink"/>
                <w:noProof/>
              </w:rPr>
              <w:t>ОПШТИ ПОДАЦИ О ПОНУЂАЧУ ИЗ ГРУПЕ ПОНУЂАЧА</w:t>
            </w:r>
            <w:r w:rsidR="009E40ED">
              <w:rPr>
                <w:noProof/>
                <w:webHidden/>
              </w:rPr>
              <w:tab/>
            </w:r>
            <w:r w:rsidR="009E40ED">
              <w:rPr>
                <w:noProof/>
                <w:webHidden/>
              </w:rPr>
              <w:fldChar w:fldCharType="begin"/>
            </w:r>
            <w:r w:rsidR="009E40ED">
              <w:rPr>
                <w:noProof/>
                <w:webHidden/>
              </w:rPr>
              <w:instrText xml:space="preserve"> PAGEREF _Toc372010193 \h </w:instrText>
            </w:r>
            <w:r w:rsidR="009E40ED">
              <w:rPr>
                <w:noProof/>
                <w:webHidden/>
              </w:rPr>
            </w:r>
            <w:r w:rsidR="009E40ED">
              <w:rPr>
                <w:noProof/>
                <w:webHidden/>
              </w:rPr>
              <w:fldChar w:fldCharType="separate"/>
            </w:r>
            <w:r w:rsidR="009E40ED">
              <w:rPr>
                <w:noProof/>
                <w:webHidden/>
              </w:rPr>
              <w:t>32</w:t>
            </w:r>
            <w:r w:rsidR="009E40ED">
              <w:rPr>
                <w:noProof/>
                <w:webHidden/>
              </w:rPr>
              <w:fldChar w:fldCharType="end"/>
            </w:r>
          </w:hyperlink>
        </w:p>
        <w:p w:rsidR="009E40ED" w:rsidRDefault="00087AC6">
          <w:pPr>
            <w:pStyle w:val="TOC2"/>
            <w:tabs>
              <w:tab w:val="left" w:pos="880"/>
              <w:tab w:val="right" w:leader="dot" w:pos="9060"/>
            </w:tabs>
            <w:rPr>
              <w:rFonts w:asciiTheme="minorHAnsi" w:eastAsiaTheme="minorEastAsia" w:hAnsiTheme="minorHAnsi" w:cstheme="minorBidi"/>
              <w:noProof/>
              <w:sz w:val="22"/>
              <w:szCs w:val="22"/>
              <w:lang w:val="en-US"/>
            </w:rPr>
          </w:pPr>
          <w:hyperlink w:anchor="_Toc372010194" w:history="1">
            <w:r w:rsidR="009E40ED" w:rsidRPr="006E2805">
              <w:rPr>
                <w:rStyle w:val="Hyperlink"/>
                <w:noProof/>
              </w:rPr>
              <w:t>13.</w:t>
            </w:r>
            <w:r w:rsidR="009E40ED">
              <w:rPr>
                <w:rFonts w:asciiTheme="minorHAnsi" w:eastAsiaTheme="minorEastAsia" w:hAnsiTheme="minorHAnsi" w:cstheme="minorBidi"/>
                <w:noProof/>
                <w:sz w:val="22"/>
                <w:szCs w:val="22"/>
                <w:lang w:val="en-US"/>
              </w:rPr>
              <w:tab/>
            </w:r>
            <w:r w:rsidR="009E40ED" w:rsidRPr="006E2805">
              <w:rPr>
                <w:rStyle w:val="Hyperlink"/>
                <w:noProof/>
              </w:rPr>
              <w:t>ОПШТИ ПОДАЦИ О ПОДИЗВОЂАЧИМА</w:t>
            </w:r>
            <w:r w:rsidR="009E40ED">
              <w:rPr>
                <w:noProof/>
                <w:webHidden/>
              </w:rPr>
              <w:tab/>
            </w:r>
            <w:r w:rsidR="009E40ED">
              <w:rPr>
                <w:noProof/>
                <w:webHidden/>
              </w:rPr>
              <w:fldChar w:fldCharType="begin"/>
            </w:r>
            <w:r w:rsidR="009E40ED">
              <w:rPr>
                <w:noProof/>
                <w:webHidden/>
              </w:rPr>
              <w:instrText xml:space="preserve"> PAGEREF _Toc372010194 \h </w:instrText>
            </w:r>
            <w:r w:rsidR="009E40ED">
              <w:rPr>
                <w:noProof/>
                <w:webHidden/>
              </w:rPr>
            </w:r>
            <w:r w:rsidR="009E40ED">
              <w:rPr>
                <w:noProof/>
                <w:webHidden/>
              </w:rPr>
              <w:fldChar w:fldCharType="separate"/>
            </w:r>
            <w:r w:rsidR="009E40ED">
              <w:rPr>
                <w:noProof/>
                <w:webHidden/>
              </w:rPr>
              <w:t>33</w:t>
            </w:r>
            <w:r w:rsidR="009E40ED">
              <w:rPr>
                <w:noProof/>
                <w:webHidden/>
              </w:rPr>
              <w:fldChar w:fldCharType="end"/>
            </w:r>
          </w:hyperlink>
        </w:p>
        <w:p w:rsidR="00DD3983" w:rsidRDefault="007A4F3C">
          <w:r>
            <w:fldChar w:fldCharType="end"/>
          </w:r>
        </w:p>
      </w:sdtContent>
    </w:sdt>
    <w:p w:rsidR="002D5B2C" w:rsidRPr="002D5B2C" w:rsidRDefault="002D5B2C" w:rsidP="00CF1D6E">
      <w:pPr>
        <w:pStyle w:val="Heading2"/>
        <w:numPr>
          <w:ilvl w:val="0"/>
          <w:numId w:val="4"/>
        </w:numPr>
        <w:rPr>
          <w:noProof/>
        </w:rPr>
      </w:pPr>
      <w:r w:rsidRPr="002D5B2C">
        <w:rPr>
          <w:noProof/>
        </w:rPr>
        <w:br w:type="page"/>
      </w:r>
      <w:bookmarkStart w:id="5" w:name="_Toc354658139"/>
      <w:bookmarkStart w:id="6" w:name="_Toc354658271"/>
      <w:bookmarkStart w:id="7" w:name="_Toc354658305"/>
      <w:bookmarkStart w:id="8" w:name="_Toc354658399"/>
      <w:bookmarkStart w:id="9" w:name="_Toc37201018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886542" w:rsidRDefault="00631232" w:rsidP="00631232">
            <w:pPr>
              <w:jc w:val="both"/>
            </w:pPr>
            <w:r w:rsidRPr="00631232">
              <w:t>Основ за примену преговарачког поступка са објављивањем позива за подношење понуда:</w:t>
            </w:r>
          </w:p>
          <w:p w:rsidR="00B94C22" w:rsidRPr="00B94C22" w:rsidRDefault="00631232" w:rsidP="00886542">
            <w:pPr>
              <w:jc w:val="both"/>
            </w:pPr>
            <w:r w:rsidRPr="00886542">
              <w:rPr>
                <w:lang w:val="en-US"/>
              </w:rPr>
              <w:t>ако због техничких, односно уметничких разлога предмета јавне набавке или из</w:t>
            </w:r>
            <w:r w:rsidRPr="00886542">
              <w:t xml:space="preserve"> </w:t>
            </w:r>
            <w:r w:rsidRPr="00886542">
              <w:rPr>
                <w:lang w:val="en-US"/>
              </w:rPr>
              <w:t>разлога повезаних са заштитом искључивих права, набавку може извршити само одређени</w:t>
            </w:r>
            <w:r w:rsidRPr="00886542">
              <w:t xml:space="preserve"> </w:t>
            </w:r>
            <w:r w:rsidRPr="00886542">
              <w:rPr>
                <w:lang w:val="en-US"/>
              </w:rPr>
              <w:t>понуђач</w:t>
            </w:r>
            <w:r w:rsidR="00B94C22">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886542" w:rsidP="00886542">
            <w:pPr>
              <w:jc w:val="both"/>
              <w:rPr>
                <w:highlight w:val="yellow"/>
              </w:rPr>
            </w:pPr>
            <w:r>
              <w:rPr>
                <w:b/>
                <w:noProof/>
              </w:rPr>
              <w:t xml:space="preserve">Услуге - </w:t>
            </w:r>
            <w:r w:rsidRPr="00F83ED9">
              <w:rPr>
                <w:b/>
                <w:noProof/>
              </w:rPr>
              <w:t xml:space="preserve">бр 178-13-П - </w:t>
            </w:r>
            <w:r w:rsidRPr="00F83ED9">
              <w:rPr>
                <w:b/>
                <w:noProof/>
                <w:lang w:val="ru-RU"/>
              </w:rPr>
              <w:t>Сервисирање</w:t>
            </w:r>
            <w:r w:rsidRPr="00F83ED9">
              <w:rPr>
                <w:b/>
                <w:noProof/>
              </w:rPr>
              <w:t xml:space="preserve"> медицинскe опреме произвођача „Innomed Medical“ </w:t>
            </w:r>
            <w:r w:rsidRPr="00F83ED9">
              <w:rPr>
                <w:b/>
                <w:noProof/>
                <w:lang w:val="ru-RU"/>
              </w:rPr>
              <w:t>за потребе  Клиничког центра Војводине</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B94C22" w:rsidRPr="002D5B2C" w:rsidRDefault="001366BB" w:rsidP="00B94C22">
            <w:pPr>
              <w:jc w:val="both"/>
              <w:rPr>
                <w:noProof/>
              </w:rPr>
            </w:pPr>
            <w:r w:rsidRPr="00FD3521">
              <w:rPr>
                <w:lang w:val="sr-Cyrl-CS"/>
              </w:rPr>
              <w:t xml:space="preserve">Поступак јавне набавке се спроводи ради закључења </w:t>
            </w:r>
            <w:r w:rsidRPr="00B94C22">
              <w:rPr>
                <w:lang w:val="sr-Cyrl-CS"/>
              </w:rPr>
              <w:t>уговора о јавној набавци.</w:t>
            </w:r>
          </w:p>
          <w:p w:rsidR="002D5B2C" w:rsidRPr="002D5B2C" w:rsidRDefault="002D5B2C" w:rsidP="00B94C22">
            <w:pPr>
              <w:jc w:val="both"/>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CF1D6E">
            <w:pPr>
              <w:pStyle w:val="ListParagraph"/>
              <w:numPr>
                <w:ilvl w:val="0"/>
                <w:numId w:val="3"/>
              </w:numPr>
              <w:rPr>
                <w:noProof/>
              </w:rPr>
            </w:pPr>
            <w:r w:rsidRPr="002D5B2C">
              <w:rPr>
                <w:noProof/>
              </w:rPr>
              <w:t>У питању је резервисана јавна набавка</w:t>
            </w:r>
          </w:p>
          <w:p w:rsidR="002D5B2C" w:rsidRPr="002D5B2C" w:rsidRDefault="002D5B2C" w:rsidP="00CF1D6E">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CF1D6E">
      <w:pPr>
        <w:pStyle w:val="Heading2"/>
        <w:numPr>
          <w:ilvl w:val="0"/>
          <w:numId w:val="4"/>
        </w:numPr>
        <w:rPr>
          <w:noProof/>
          <w:lang w:val="sl-SI"/>
        </w:rPr>
      </w:pPr>
      <w:bookmarkStart w:id="10" w:name="_Toc37201018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B94C22" w:rsidRPr="002D5B2C" w:rsidTr="004D2E66">
        <w:tc>
          <w:tcPr>
            <w:tcW w:w="3935" w:type="dxa"/>
            <w:vAlign w:val="center"/>
          </w:tcPr>
          <w:p w:rsidR="00B94C22" w:rsidRPr="002D5B2C" w:rsidRDefault="00B94C22" w:rsidP="00AD0C56">
            <w:pPr>
              <w:rPr>
                <w:noProof/>
              </w:rPr>
            </w:pPr>
            <w:r w:rsidRPr="001366BB">
              <w:rPr>
                <w:b/>
                <w:noProof/>
              </w:rPr>
              <w:t>Предмет јавне набавке</w:t>
            </w:r>
          </w:p>
        </w:tc>
        <w:tc>
          <w:tcPr>
            <w:tcW w:w="5351" w:type="dxa"/>
          </w:tcPr>
          <w:p w:rsidR="00B94C22" w:rsidRPr="00F9313D" w:rsidRDefault="00B94C22" w:rsidP="00B94C22">
            <w:pPr>
              <w:jc w:val="both"/>
              <w:rPr>
                <w:highlight w:val="yellow"/>
              </w:rPr>
            </w:pPr>
            <w:r>
              <w:rPr>
                <w:b/>
                <w:noProof/>
              </w:rPr>
              <w:t xml:space="preserve">Услуге - </w:t>
            </w:r>
            <w:r w:rsidRPr="00F83ED9">
              <w:rPr>
                <w:b/>
                <w:noProof/>
              </w:rPr>
              <w:t xml:space="preserve">бр 178-13-П - </w:t>
            </w:r>
            <w:r w:rsidRPr="00F83ED9">
              <w:rPr>
                <w:b/>
                <w:noProof/>
                <w:lang w:val="ru-RU"/>
              </w:rPr>
              <w:t>Сервисирање</w:t>
            </w:r>
            <w:r w:rsidRPr="00F83ED9">
              <w:rPr>
                <w:b/>
                <w:noProof/>
              </w:rPr>
              <w:t xml:space="preserve"> медицинскe опреме произвођача „Innomed Medical“ </w:t>
            </w:r>
            <w:r w:rsidRPr="00F83ED9">
              <w:rPr>
                <w:b/>
                <w:noProof/>
                <w:lang w:val="ru-RU"/>
              </w:rPr>
              <w:t>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FE1A3B" w:rsidP="00FC5FB6">
            <w:pPr>
              <w:rPr>
                <w:noProof/>
              </w:rPr>
            </w:pPr>
            <w:r w:rsidRPr="00431D0A">
              <w:rPr>
                <w:noProof/>
                <w:lang w:val="ru-RU"/>
              </w:rPr>
              <w:t>504</w:t>
            </w:r>
            <w:r>
              <w:rPr>
                <w:noProof/>
              </w:rPr>
              <w:t xml:space="preserve">20000 </w:t>
            </w:r>
            <w:r w:rsidRPr="00431D0A">
              <w:rPr>
                <w:noProof/>
              </w:rPr>
              <w:t>Услуге  поправке и одржавање медицинске и хирушке опреме</w:t>
            </w:r>
            <w:r>
              <w:rPr>
                <w:noProof/>
              </w:rPr>
              <w:t>.</w:t>
            </w:r>
          </w:p>
        </w:tc>
      </w:tr>
    </w:tbl>
    <w:p w:rsidR="009A5352" w:rsidRDefault="009A5352">
      <w:pPr>
        <w:rPr>
          <w:b/>
          <w:noProof/>
        </w:rPr>
      </w:pPr>
    </w:p>
    <w:p w:rsidR="00AD0C56" w:rsidRDefault="00C21A19">
      <w:pPr>
        <w:rPr>
          <w:b/>
          <w:noProof/>
        </w:rPr>
      </w:pPr>
      <w:r>
        <w:rPr>
          <w:b/>
          <w:noProof/>
        </w:rPr>
        <w:t xml:space="preserve">Предмет јавне </w:t>
      </w:r>
      <w:r w:rsidRPr="00FE1A3B">
        <w:rPr>
          <w:b/>
          <w:noProof/>
        </w:rPr>
        <w:t xml:space="preserve">набавке </w:t>
      </w:r>
      <w:r w:rsidR="009A5352" w:rsidRPr="00FE1A3B">
        <w:rPr>
          <w:b/>
          <w:noProof/>
        </w:rPr>
        <w:t>није  обликован по партијама</w:t>
      </w:r>
      <w:r w:rsidRPr="00FE1A3B">
        <w:rPr>
          <w:b/>
          <w:noProof/>
        </w:rPr>
        <w:t>.</w:t>
      </w:r>
      <w:r w:rsidR="00AD0C56">
        <w:rPr>
          <w:b/>
          <w:noProof/>
        </w:rPr>
        <w:br w:type="page"/>
      </w:r>
    </w:p>
    <w:p w:rsidR="00E43FAE" w:rsidRDefault="00E43FAE" w:rsidP="00CF1D6E">
      <w:pPr>
        <w:pStyle w:val="Heading2"/>
        <w:numPr>
          <w:ilvl w:val="0"/>
          <w:numId w:val="4"/>
        </w:numPr>
        <w:rPr>
          <w:noProof/>
        </w:rPr>
      </w:pPr>
      <w:bookmarkStart w:id="11" w:name="_Toc37201018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rsidP="00E43FAE">
      <w:pPr>
        <w:rPr>
          <w:bCs/>
          <w:iCs/>
        </w:rPr>
      </w:pPr>
    </w:p>
    <w:p w:rsidR="00082DCE" w:rsidRPr="00082DCE" w:rsidRDefault="00082DCE" w:rsidP="00082DCE">
      <w:pPr>
        <w:pStyle w:val="ListParagraph"/>
        <w:rPr>
          <w:noProof/>
        </w:rPr>
      </w:pPr>
      <w:r w:rsidRPr="005C051E">
        <w:rPr>
          <w:noProof/>
        </w:rPr>
        <w:t xml:space="preserve">Предмет јавне набавке је  услуга сервисирања апарата </w:t>
      </w:r>
      <w:r w:rsidRPr="005C051E">
        <w:rPr>
          <w:noProof/>
          <w:lang w:val="ru-RU"/>
        </w:rPr>
        <w:t xml:space="preserve">произвођача </w:t>
      </w:r>
      <w:r w:rsidRPr="00082DCE">
        <w:rPr>
          <w:noProof/>
          <w:lang w:val="ru-RU"/>
        </w:rPr>
        <w:t>«</w:t>
      </w:r>
      <w:r w:rsidRPr="00082DCE">
        <w:rPr>
          <w:noProof/>
        </w:rPr>
        <w:t>Innomed Medical</w:t>
      </w:r>
      <w:r w:rsidRPr="00082DCE">
        <w:rPr>
          <w:noProof/>
          <w:lang w:val="ru-RU"/>
        </w:rPr>
        <w:t>»</w:t>
      </w:r>
      <w:r w:rsidRPr="00082DCE">
        <w:rPr>
          <w:noProof/>
        </w:rPr>
        <w:t xml:space="preserve">  која подразумева:</w:t>
      </w:r>
    </w:p>
    <w:p w:rsidR="00082DCE" w:rsidRPr="001301B4" w:rsidRDefault="00082DCE" w:rsidP="00082DCE">
      <w:pPr>
        <w:jc w:val="both"/>
        <w:rPr>
          <w:noProof/>
        </w:rPr>
      </w:pPr>
    </w:p>
    <w:p w:rsidR="00082DCE" w:rsidRPr="005C051E" w:rsidRDefault="00177634" w:rsidP="00082DCE">
      <w:pPr>
        <w:pStyle w:val="ListParagraph"/>
        <w:numPr>
          <w:ilvl w:val="0"/>
          <w:numId w:val="14"/>
        </w:numPr>
        <w:jc w:val="both"/>
        <w:rPr>
          <w:noProof/>
          <w:lang w:val="sr-Cyrl-CS"/>
        </w:rPr>
      </w:pPr>
      <w:r>
        <w:rPr>
          <w:noProof/>
          <w:lang w:val="sr-Cyrl-CS"/>
        </w:rPr>
        <w:t>Редовно сервисирање</w:t>
      </w:r>
    </w:p>
    <w:p w:rsidR="00082DCE" w:rsidRPr="005C051E" w:rsidRDefault="00082DCE" w:rsidP="00082DCE">
      <w:pPr>
        <w:pStyle w:val="ListParagraph"/>
        <w:numPr>
          <w:ilvl w:val="0"/>
          <w:numId w:val="14"/>
        </w:numPr>
        <w:jc w:val="both"/>
        <w:rPr>
          <w:noProof/>
          <w:lang w:val="sr-Cyrl-CS"/>
        </w:rPr>
      </w:pPr>
      <w:r w:rsidRPr="005C051E">
        <w:rPr>
          <w:noProof/>
          <w:lang w:val="sr-Cyrl-CS"/>
        </w:rPr>
        <w:t>Сервис по позиву- корективно одржавање</w:t>
      </w:r>
    </w:p>
    <w:p w:rsidR="00082DCE" w:rsidRPr="005C051E" w:rsidRDefault="00082DCE" w:rsidP="00082DCE">
      <w:pPr>
        <w:pStyle w:val="ListParagraph"/>
        <w:numPr>
          <w:ilvl w:val="0"/>
          <w:numId w:val="14"/>
        </w:numPr>
        <w:jc w:val="both"/>
        <w:rPr>
          <w:noProof/>
          <w:lang w:val="sr-Cyrl-CS"/>
        </w:rPr>
      </w:pPr>
      <w:r w:rsidRPr="005C051E">
        <w:rPr>
          <w:noProof/>
          <w:lang w:val="sr-Cyrl-CS"/>
        </w:rPr>
        <w:t>Испорук</w:t>
      </w:r>
      <w:r w:rsidR="00177634">
        <w:rPr>
          <w:noProof/>
          <w:lang w:val="sr-Cyrl-CS"/>
        </w:rPr>
        <w:t>у</w:t>
      </w:r>
      <w:r w:rsidRPr="005C051E">
        <w:rPr>
          <w:noProof/>
          <w:lang w:val="sr-Cyrl-CS"/>
        </w:rPr>
        <w:t xml:space="preserve"> и замен</w:t>
      </w:r>
      <w:r w:rsidR="00177634">
        <w:rPr>
          <w:noProof/>
          <w:lang w:val="sr-Cyrl-CS"/>
        </w:rPr>
        <w:t>у</w:t>
      </w:r>
      <w:r w:rsidRPr="005C051E">
        <w:rPr>
          <w:noProof/>
          <w:lang w:val="sr-Cyrl-CS"/>
        </w:rPr>
        <w:t xml:space="preserve"> резервних делова </w:t>
      </w:r>
    </w:p>
    <w:p w:rsidR="00082DCE" w:rsidRDefault="00082DCE" w:rsidP="000178A9">
      <w:pPr>
        <w:ind w:firstLine="720"/>
        <w:jc w:val="both"/>
        <w:rPr>
          <w:bCs/>
          <w:noProof/>
        </w:rPr>
      </w:pPr>
    </w:p>
    <w:p w:rsidR="000178A9" w:rsidRDefault="000178A9" w:rsidP="000178A9">
      <w:pPr>
        <w:ind w:firstLine="720"/>
        <w:jc w:val="both"/>
        <w:rPr>
          <w:bCs/>
          <w:noProof/>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178A9" w:rsidRDefault="000178A9" w:rsidP="000178A9">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BF1DE5" w:rsidRPr="00BF1DE5" w:rsidRDefault="00BF1DE5" w:rsidP="000178A9">
      <w:pPr>
        <w:ind w:firstLine="720"/>
        <w:jc w:val="both"/>
        <w:rPr>
          <w:bCs/>
          <w:noProof/>
        </w:rPr>
      </w:pPr>
    </w:p>
    <w:p w:rsidR="00BF1DE5" w:rsidRDefault="00BF1DE5" w:rsidP="000178A9">
      <w:pPr>
        <w:ind w:firstLine="600"/>
        <w:jc w:val="both"/>
        <w:rPr>
          <w:noProof/>
        </w:rPr>
      </w:pPr>
      <w:r>
        <w:rPr>
          <w:noProof/>
        </w:rPr>
        <w:t xml:space="preserve">Следећи апарати су предмет </w:t>
      </w:r>
      <w:r w:rsidR="00177634">
        <w:rPr>
          <w:noProof/>
        </w:rPr>
        <w:t>редовног сервисирања</w:t>
      </w:r>
      <w:r>
        <w:rPr>
          <w:noProof/>
        </w:rPr>
        <w:t xml:space="preserve"> ове јавне набавке: </w:t>
      </w:r>
    </w:p>
    <w:p w:rsidR="00BF1DE5" w:rsidRDefault="00BF1DE5" w:rsidP="000178A9">
      <w:pPr>
        <w:ind w:firstLine="600"/>
        <w:jc w:val="both"/>
        <w:rPr>
          <w:noProof/>
        </w:rPr>
      </w:pPr>
    </w:p>
    <w:p w:rsidR="00BF1DE5" w:rsidRPr="00165FAD" w:rsidRDefault="00E50118" w:rsidP="00CF1D6E">
      <w:pPr>
        <w:pStyle w:val="ListParagraph"/>
        <w:numPr>
          <w:ilvl w:val="0"/>
          <w:numId w:val="10"/>
        </w:numPr>
        <w:autoSpaceDE w:val="0"/>
        <w:autoSpaceDN w:val="0"/>
        <w:adjustRightInd w:val="0"/>
        <w:rPr>
          <w:rFonts w:ascii="Arial,Bold" w:hAnsi="Arial,Bold" w:cs="Arial,Bold"/>
          <w:b/>
          <w:bCs/>
          <w:sz w:val="22"/>
          <w:szCs w:val="22"/>
        </w:rPr>
      </w:pPr>
      <w:r>
        <w:rPr>
          <w:noProof/>
        </w:rPr>
        <w:t xml:space="preserve">Редовно сервисирање </w:t>
      </w:r>
      <w:r w:rsidRPr="007D7872">
        <w:rPr>
          <w:b/>
          <w:noProof/>
        </w:rPr>
        <w:t>п</w:t>
      </w:r>
      <w:r w:rsidR="00BF1DE5" w:rsidRPr="007D7872">
        <w:rPr>
          <w:b/>
          <w:noProof/>
        </w:rPr>
        <w:t>ортабилн</w:t>
      </w:r>
      <w:r w:rsidRPr="007D7872">
        <w:rPr>
          <w:b/>
          <w:noProof/>
        </w:rPr>
        <w:t>ог</w:t>
      </w:r>
      <w:r w:rsidR="00BF1DE5" w:rsidRPr="007D7872">
        <w:rPr>
          <w:b/>
          <w:noProof/>
        </w:rPr>
        <w:t xml:space="preserve"> једноканалн</w:t>
      </w:r>
      <w:r w:rsidRPr="007D7872">
        <w:rPr>
          <w:b/>
          <w:noProof/>
        </w:rPr>
        <w:t>ог</w:t>
      </w:r>
      <w:r w:rsidR="00BF1DE5" w:rsidRPr="007D7872">
        <w:rPr>
          <w:b/>
          <w:noProof/>
        </w:rPr>
        <w:t xml:space="preserve"> ЕКГ апарат, Модел:</w:t>
      </w:r>
      <w:r w:rsidR="00BF1DE5" w:rsidRPr="007D7872">
        <w:rPr>
          <w:rFonts w:ascii="Arial,Bold" w:hAnsi="Arial,Bold" w:cs="Arial,Bold"/>
          <w:b/>
          <w:bCs/>
          <w:sz w:val="22"/>
          <w:szCs w:val="22"/>
        </w:rPr>
        <w:t xml:space="preserve"> </w:t>
      </w:r>
      <w:r w:rsidR="00BF1DE5" w:rsidRPr="007D7872">
        <w:rPr>
          <w:b/>
          <w:bCs/>
        </w:rPr>
        <w:t>Heart Mirror 1 – IKO</w:t>
      </w:r>
      <w:r w:rsidR="00BF1DE5">
        <w:rPr>
          <w:bCs/>
        </w:rPr>
        <w:t xml:space="preserve"> </w:t>
      </w:r>
      <w:r w:rsidR="00BF1DE5" w:rsidRPr="00BF1DE5">
        <w:rPr>
          <w:noProof/>
        </w:rPr>
        <w:t xml:space="preserve"> подразумева:</w:t>
      </w:r>
    </w:p>
    <w:p w:rsidR="00165FAD" w:rsidRPr="00951C1E" w:rsidRDefault="00165FAD" w:rsidP="00165FAD">
      <w:pPr>
        <w:pStyle w:val="ListParagraph"/>
        <w:autoSpaceDE w:val="0"/>
        <w:autoSpaceDN w:val="0"/>
        <w:adjustRightInd w:val="0"/>
        <w:ind w:left="960"/>
        <w:rPr>
          <w:rFonts w:ascii="Arial,Bold" w:hAnsi="Arial,Bold" w:cs="Arial,Bold"/>
          <w:b/>
          <w:bCs/>
          <w:sz w:val="22"/>
          <w:szCs w:val="22"/>
        </w:rPr>
      </w:pPr>
    </w:p>
    <w:p w:rsidR="00BF1DE5" w:rsidRDefault="00E50118" w:rsidP="00BF1DE5">
      <w:pPr>
        <w:pStyle w:val="ListParagraph"/>
        <w:autoSpaceDE w:val="0"/>
        <w:autoSpaceDN w:val="0"/>
        <w:adjustRightInd w:val="0"/>
        <w:ind w:left="960"/>
        <w:rPr>
          <w:noProof/>
        </w:rPr>
      </w:pPr>
      <w:r>
        <w:rPr>
          <w:noProof/>
        </w:rPr>
        <w:t>Редовно с</w:t>
      </w:r>
      <w:r w:rsidR="00951C1E">
        <w:rPr>
          <w:noProof/>
        </w:rPr>
        <w:t>ервисирање које се обавља сваких 6 месеци је:</w:t>
      </w:r>
    </w:p>
    <w:p w:rsidR="00951C1E" w:rsidRDefault="00951C1E" w:rsidP="00CF1D6E">
      <w:pPr>
        <w:pStyle w:val="ListParagraph"/>
        <w:numPr>
          <w:ilvl w:val="0"/>
          <w:numId w:val="11"/>
        </w:numPr>
        <w:autoSpaceDE w:val="0"/>
        <w:autoSpaceDN w:val="0"/>
        <w:adjustRightInd w:val="0"/>
        <w:rPr>
          <w:noProof/>
        </w:rPr>
      </w:pPr>
      <w:r w:rsidRPr="00951C1E">
        <w:rPr>
          <w:noProof/>
        </w:rPr>
        <w:t xml:space="preserve">Калибрација батерије </w:t>
      </w:r>
    </w:p>
    <w:p w:rsidR="00951C1E" w:rsidRPr="00951C1E" w:rsidRDefault="00951C1E" w:rsidP="00951C1E">
      <w:pPr>
        <w:pStyle w:val="ListParagraph"/>
        <w:autoSpaceDE w:val="0"/>
        <w:autoSpaceDN w:val="0"/>
        <w:adjustRightInd w:val="0"/>
        <w:ind w:left="1320"/>
        <w:rPr>
          <w:noProof/>
        </w:rPr>
      </w:pPr>
    </w:p>
    <w:p w:rsidR="00951C1E" w:rsidRPr="00951C1E" w:rsidRDefault="00E50118" w:rsidP="00951C1E">
      <w:pPr>
        <w:autoSpaceDE w:val="0"/>
        <w:autoSpaceDN w:val="0"/>
        <w:adjustRightInd w:val="0"/>
        <w:ind w:left="240" w:firstLine="720"/>
        <w:rPr>
          <w:b/>
          <w:bCs/>
          <w:noProof/>
        </w:rPr>
      </w:pPr>
      <w:r>
        <w:rPr>
          <w:noProof/>
        </w:rPr>
        <w:t>Редовна с</w:t>
      </w:r>
      <w:r w:rsidR="00951C1E" w:rsidRPr="00951C1E">
        <w:rPr>
          <w:noProof/>
        </w:rPr>
        <w:t>ервисирања која се обављају једном годишње су:</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замен</w:t>
      </w:r>
      <w:r>
        <w:rPr>
          <w:noProof/>
        </w:rPr>
        <w:t>а</w:t>
      </w:r>
      <w:r w:rsidRPr="00951C1E">
        <w:rPr>
          <w:noProof/>
        </w:rPr>
        <w:t xml:space="preserve"> батерије</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напојног степена</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ЕКГ модула</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Чишћење и провер</w:t>
      </w:r>
      <w:r>
        <w:rPr>
          <w:noProof/>
        </w:rPr>
        <w:t>а</w:t>
      </w:r>
      <w:r w:rsidRPr="00951C1E">
        <w:rPr>
          <w:noProof/>
        </w:rPr>
        <w:t xml:space="preserve"> исправности штампача</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тастатуре</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конекција</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заштите апарата од дефибрилације</w:t>
      </w:r>
    </w:p>
    <w:p w:rsidR="00951C1E" w:rsidRPr="00951C1E" w:rsidRDefault="00951C1E" w:rsidP="00CF1D6E">
      <w:pPr>
        <w:pStyle w:val="ListParagraph"/>
        <w:numPr>
          <w:ilvl w:val="0"/>
          <w:numId w:val="11"/>
        </w:numPr>
        <w:autoSpaceDE w:val="0"/>
        <w:autoSpaceDN w:val="0"/>
        <w:adjustRightInd w:val="0"/>
        <w:rPr>
          <w:b/>
          <w:bCs/>
          <w:noProof/>
        </w:rPr>
      </w:pPr>
      <w:r w:rsidRPr="00951C1E">
        <w:rPr>
          <w:noProof/>
        </w:rPr>
        <w:t>Калибрациј</w:t>
      </w:r>
      <w:r>
        <w:rPr>
          <w:noProof/>
        </w:rPr>
        <w:t>а</w:t>
      </w:r>
      <w:r w:rsidRPr="00951C1E">
        <w:rPr>
          <w:noProof/>
        </w:rPr>
        <w:t xml:space="preserve"> ЕКГ модула</w:t>
      </w:r>
    </w:p>
    <w:p w:rsidR="00BF1DE5" w:rsidRDefault="00BF1DE5" w:rsidP="000178A9">
      <w:pPr>
        <w:ind w:firstLine="600"/>
        <w:jc w:val="both"/>
        <w:rPr>
          <w:noProof/>
        </w:rPr>
      </w:pPr>
    </w:p>
    <w:p w:rsidR="00951C1E" w:rsidRPr="00165FAD" w:rsidRDefault="00E50118" w:rsidP="00CF1D6E">
      <w:pPr>
        <w:pStyle w:val="ListParagraph"/>
        <w:numPr>
          <w:ilvl w:val="0"/>
          <w:numId w:val="10"/>
        </w:numPr>
      </w:pPr>
      <w:r>
        <w:rPr>
          <w:noProof/>
        </w:rPr>
        <w:t xml:space="preserve">Редовно сервисирање </w:t>
      </w:r>
      <w:r w:rsidRPr="007D7872">
        <w:rPr>
          <w:b/>
          <w:noProof/>
        </w:rPr>
        <w:t>с</w:t>
      </w:r>
      <w:r w:rsidR="00951C1E" w:rsidRPr="007D7872">
        <w:rPr>
          <w:b/>
          <w:noProof/>
        </w:rPr>
        <w:t>имултан</w:t>
      </w:r>
      <w:r w:rsidRPr="007D7872">
        <w:rPr>
          <w:b/>
          <w:noProof/>
        </w:rPr>
        <w:t>ог</w:t>
      </w:r>
      <w:r w:rsidR="00951C1E" w:rsidRPr="007D7872">
        <w:rPr>
          <w:b/>
          <w:noProof/>
        </w:rPr>
        <w:t xml:space="preserve"> </w:t>
      </w:r>
      <w:r w:rsidRPr="007D7872">
        <w:rPr>
          <w:b/>
          <w:noProof/>
        </w:rPr>
        <w:t>и портабилног</w:t>
      </w:r>
      <w:r w:rsidR="00E84D35" w:rsidRPr="007D7872">
        <w:rPr>
          <w:b/>
          <w:noProof/>
        </w:rPr>
        <w:t xml:space="preserve"> </w:t>
      </w:r>
      <w:r w:rsidR="00951C1E" w:rsidRPr="007D7872">
        <w:rPr>
          <w:b/>
          <w:noProof/>
        </w:rPr>
        <w:t>3-канални ЕКГ апарат, Модел:</w:t>
      </w:r>
      <w:r w:rsidR="00951C1E" w:rsidRPr="007D7872">
        <w:rPr>
          <w:b/>
          <w:bCs/>
          <w:noProof/>
        </w:rPr>
        <w:t xml:space="preserve"> Heart Mirror 3 - IKO</w:t>
      </w:r>
      <w:r w:rsidR="00951C1E" w:rsidRPr="00951C1E">
        <w:rPr>
          <w:noProof/>
        </w:rPr>
        <w:t xml:space="preserve"> </w:t>
      </w:r>
      <w:r w:rsidR="00951C1E" w:rsidRPr="00BF1DE5">
        <w:rPr>
          <w:noProof/>
        </w:rPr>
        <w:t>подразумева:</w:t>
      </w:r>
    </w:p>
    <w:p w:rsidR="00165FAD" w:rsidRPr="00951C1E" w:rsidRDefault="00165FAD" w:rsidP="00165FAD">
      <w:pPr>
        <w:pStyle w:val="ListParagraph"/>
        <w:ind w:left="960"/>
      </w:pPr>
    </w:p>
    <w:p w:rsidR="00165FAD" w:rsidRDefault="00E50118" w:rsidP="00165FAD">
      <w:pPr>
        <w:pStyle w:val="ListParagraph"/>
        <w:autoSpaceDE w:val="0"/>
        <w:autoSpaceDN w:val="0"/>
        <w:adjustRightInd w:val="0"/>
        <w:ind w:left="960"/>
        <w:rPr>
          <w:noProof/>
        </w:rPr>
      </w:pPr>
      <w:r>
        <w:rPr>
          <w:noProof/>
        </w:rPr>
        <w:t>Редовно с</w:t>
      </w:r>
      <w:r w:rsidR="00165FAD">
        <w:rPr>
          <w:noProof/>
        </w:rPr>
        <w:t>ервисирање које се обавља сваких 6 месеци је:</w:t>
      </w:r>
    </w:p>
    <w:p w:rsidR="00165FAD" w:rsidRDefault="00165FAD" w:rsidP="00CF1D6E">
      <w:pPr>
        <w:pStyle w:val="ListParagraph"/>
        <w:numPr>
          <w:ilvl w:val="0"/>
          <w:numId w:val="11"/>
        </w:numPr>
        <w:autoSpaceDE w:val="0"/>
        <w:autoSpaceDN w:val="0"/>
        <w:adjustRightInd w:val="0"/>
        <w:rPr>
          <w:noProof/>
        </w:rPr>
      </w:pPr>
      <w:r w:rsidRPr="00951C1E">
        <w:rPr>
          <w:noProof/>
        </w:rPr>
        <w:t xml:space="preserve">Калибрација батерије </w:t>
      </w:r>
    </w:p>
    <w:p w:rsidR="00165FAD" w:rsidRDefault="00165FAD" w:rsidP="00165FAD">
      <w:pPr>
        <w:pStyle w:val="ListParagraph"/>
        <w:autoSpaceDE w:val="0"/>
        <w:autoSpaceDN w:val="0"/>
        <w:adjustRightInd w:val="0"/>
        <w:ind w:left="1320"/>
        <w:rPr>
          <w:noProof/>
        </w:rPr>
      </w:pPr>
    </w:p>
    <w:p w:rsidR="00165FAD" w:rsidRPr="00951C1E" w:rsidRDefault="00E50118" w:rsidP="00165FAD">
      <w:pPr>
        <w:autoSpaceDE w:val="0"/>
        <w:autoSpaceDN w:val="0"/>
        <w:adjustRightInd w:val="0"/>
        <w:ind w:left="240" w:firstLine="720"/>
        <w:rPr>
          <w:b/>
          <w:bCs/>
          <w:noProof/>
        </w:rPr>
      </w:pPr>
      <w:r>
        <w:rPr>
          <w:noProof/>
        </w:rPr>
        <w:t>Редовна с</w:t>
      </w:r>
      <w:r w:rsidR="00165FAD" w:rsidRPr="00951C1E">
        <w:rPr>
          <w:noProof/>
        </w:rPr>
        <w:t>ервисирања која се обављају једном годишње су:</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замен</w:t>
      </w:r>
      <w:r>
        <w:rPr>
          <w:noProof/>
        </w:rPr>
        <w:t>а</w:t>
      </w:r>
      <w:r w:rsidRPr="00951C1E">
        <w:rPr>
          <w:noProof/>
        </w:rPr>
        <w:t xml:space="preserve"> батерије</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напојног степена</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ЕКГ модула</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Чишћење и провер</w:t>
      </w:r>
      <w:r>
        <w:rPr>
          <w:noProof/>
        </w:rPr>
        <w:t>а</w:t>
      </w:r>
      <w:r w:rsidRPr="00951C1E">
        <w:rPr>
          <w:noProof/>
        </w:rPr>
        <w:t xml:space="preserve"> исправности штампача</w:t>
      </w:r>
      <w:r>
        <w:rPr>
          <w:noProof/>
        </w:rPr>
        <w:t xml:space="preserve"> и дисплеја</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тастатуре</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конекција</w:t>
      </w:r>
    </w:p>
    <w:p w:rsidR="00165FAD" w:rsidRPr="00951C1E" w:rsidRDefault="00165FAD" w:rsidP="00CF1D6E">
      <w:pPr>
        <w:pStyle w:val="ListParagraph"/>
        <w:numPr>
          <w:ilvl w:val="0"/>
          <w:numId w:val="11"/>
        </w:numPr>
        <w:autoSpaceDE w:val="0"/>
        <w:autoSpaceDN w:val="0"/>
        <w:adjustRightInd w:val="0"/>
        <w:rPr>
          <w:b/>
          <w:bCs/>
          <w:noProof/>
        </w:rPr>
      </w:pPr>
      <w:r w:rsidRPr="00951C1E">
        <w:rPr>
          <w:noProof/>
        </w:rPr>
        <w:lastRenderedPageBreak/>
        <w:t>Провер</w:t>
      </w:r>
      <w:r>
        <w:rPr>
          <w:noProof/>
        </w:rPr>
        <w:t>а</w:t>
      </w:r>
      <w:r w:rsidRPr="00951C1E">
        <w:rPr>
          <w:noProof/>
        </w:rPr>
        <w:t xml:space="preserve"> заштите апарата од дефибрилације</w:t>
      </w:r>
    </w:p>
    <w:p w:rsidR="00165FAD" w:rsidRPr="00C31809" w:rsidRDefault="00165FAD" w:rsidP="00CF1D6E">
      <w:pPr>
        <w:pStyle w:val="ListParagraph"/>
        <w:numPr>
          <w:ilvl w:val="0"/>
          <w:numId w:val="11"/>
        </w:numPr>
        <w:autoSpaceDE w:val="0"/>
        <w:autoSpaceDN w:val="0"/>
        <w:adjustRightInd w:val="0"/>
        <w:rPr>
          <w:b/>
          <w:bCs/>
          <w:noProof/>
        </w:rPr>
      </w:pPr>
      <w:r w:rsidRPr="00951C1E">
        <w:rPr>
          <w:noProof/>
        </w:rPr>
        <w:t>Калибрациј</w:t>
      </w:r>
      <w:r>
        <w:rPr>
          <w:noProof/>
        </w:rPr>
        <w:t>а</w:t>
      </w:r>
      <w:r w:rsidRPr="00951C1E">
        <w:rPr>
          <w:noProof/>
        </w:rPr>
        <w:t xml:space="preserve"> ЕКГ модула</w:t>
      </w:r>
    </w:p>
    <w:p w:rsidR="00C31809" w:rsidRPr="00C31809" w:rsidRDefault="00C31809" w:rsidP="00C31809">
      <w:pPr>
        <w:pStyle w:val="ListParagraph"/>
        <w:autoSpaceDE w:val="0"/>
        <w:autoSpaceDN w:val="0"/>
        <w:adjustRightInd w:val="0"/>
        <w:ind w:left="1320"/>
        <w:rPr>
          <w:b/>
          <w:bCs/>
          <w:noProof/>
        </w:rPr>
      </w:pPr>
    </w:p>
    <w:p w:rsidR="00C31809" w:rsidRPr="00165FAD" w:rsidRDefault="00E50118" w:rsidP="00CF1D6E">
      <w:pPr>
        <w:pStyle w:val="ListParagraph"/>
        <w:numPr>
          <w:ilvl w:val="0"/>
          <w:numId w:val="10"/>
        </w:numPr>
      </w:pPr>
      <w:r>
        <w:rPr>
          <w:noProof/>
        </w:rPr>
        <w:t xml:space="preserve">Редовно сервисирање </w:t>
      </w:r>
      <w:r w:rsidRPr="007D7872">
        <w:rPr>
          <w:b/>
          <w:noProof/>
        </w:rPr>
        <w:t>с</w:t>
      </w:r>
      <w:r w:rsidR="00C31809" w:rsidRPr="007D7872">
        <w:rPr>
          <w:b/>
          <w:noProof/>
        </w:rPr>
        <w:t>имултан</w:t>
      </w:r>
      <w:r w:rsidRPr="007D7872">
        <w:rPr>
          <w:b/>
          <w:noProof/>
        </w:rPr>
        <w:t>ог</w:t>
      </w:r>
      <w:r w:rsidR="00C31809" w:rsidRPr="007D7872">
        <w:rPr>
          <w:b/>
          <w:noProof/>
        </w:rPr>
        <w:t xml:space="preserve"> 12-канални ЕКГ апарат, Модел:</w:t>
      </w:r>
      <w:r w:rsidR="00C31809" w:rsidRPr="007D7872">
        <w:rPr>
          <w:b/>
          <w:bCs/>
          <w:noProof/>
        </w:rPr>
        <w:t xml:space="preserve"> Heart </w:t>
      </w:r>
      <w:r w:rsidR="00891102" w:rsidRPr="007D7872">
        <w:rPr>
          <w:b/>
          <w:bCs/>
          <w:noProof/>
        </w:rPr>
        <w:t xml:space="preserve">Screen 80 G-L </w:t>
      </w:r>
      <w:r w:rsidR="00C31809" w:rsidRPr="007D7872">
        <w:rPr>
          <w:b/>
          <w:noProof/>
        </w:rPr>
        <w:t xml:space="preserve"> </w:t>
      </w:r>
      <w:r w:rsidR="00C31809" w:rsidRPr="00BF1DE5">
        <w:rPr>
          <w:noProof/>
        </w:rPr>
        <w:t>подразумева:</w:t>
      </w:r>
    </w:p>
    <w:p w:rsidR="00C31809" w:rsidRPr="00C31809" w:rsidRDefault="00C31809" w:rsidP="00891102">
      <w:pPr>
        <w:pStyle w:val="ListParagraph"/>
        <w:autoSpaceDE w:val="0"/>
        <w:autoSpaceDN w:val="0"/>
        <w:adjustRightInd w:val="0"/>
        <w:ind w:left="960"/>
        <w:rPr>
          <w:b/>
          <w:bCs/>
          <w:noProof/>
        </w:rPr>
      </w:pPr>
    </w:p>
    <w:p w:rsidR="00891102" w:rsidRDefault="00E50118" w:rsidP="00891102">
      <w:pPr>
        <w:pStyle w:val="ListParagraph"/>
        <w:autoSpaceDE w:val="0"/>
        <w:autoSpaceDN w:val="0"/>
        <w:adjustRightInd w:val="0"/>
        <w:ind w:left="960"/>
        <w:rPr>
          <w:noProof/>
        </w:rPr>
      </w:pPr>
      <w:r>
        <w:rPr>
          <w:noProof/>
        </w:rPr>
        <w:t>Редовно с</w:t>
      </w:r>
      <w:r w:rsidR="00891102">
        <w:rPr>
          <w:noProof/>
        </w:rPr>
        <w:t>ервисирање које се обавља сваких 6 месеци је:</w:t>
      </w:r>
    </w:p>
    <w:p w:rsidR="00891102" w:rsidRDefault="00891102" w:rsidP="00CF1D6E">
      <w:pPr>
        <w:pStyle w:val="ListParagraph"/>
        <w:numPr>
          <w:ilvl w:val="0"/>
          <w:numId w:val="11"/>
        </w:numPr>
        <w:autoSpaceDE w:val="0"/>
        <w:autoSpaceDN w:val="0"/>
        <w:adjustRightInd w:val="0"/>
        <w:rPr>
          <w:noProof/>
        </w:rPr>
      </w:pPr>
      <w:r w:rsidRPr="00951C1E">
        <w:rPr>
          <w:noProof/>
        </w:rPr>
        <w:t xml:space="preserve">Калибрација батерије </w:t>
      </w:r>
    </w:p>
    <w:p w:rsidR="00891102" w:rsidRDefault="00891102" w:rsidP="00891102">
      <w:pPr>
        <w:pStyle w:val="ListParagraph"/>
        <w:autoSpaceDE w:val="0"/>
        <w:autoSpaceDN w:val="0"/>
        <w:adjustRightInd w:val="0"/>
        <w:ind w:left="1320"/>
        <w:rPr>
          <w:noProof/>
        </w:rPr>
      </w:pPr>
    </w:p>
    <w:p w:rsidR="00891102" w:rsidRPr="00951C1E" w:rsidRDefault="00E50118" w:rsidP="00891102">
      <w:pPr>
        <w:autoSpaceDE w:val="0"/>
        <w:autoSpaceDN w:val="0"/>
        <w:adjustRightInd w:val="0"/>
        <w:ind w:left="240" w:firstLine="720"/>
        <w:rPr>
          <w:b/>
          <w:bCs/>
          <w:noProof/>
        </w:rPr>
      </w:pPr>
      <w:r>
        <w:rPr>
          <w:noProof/>
        </w:rPr>
        <w:t>Редовна с</w:t>
      </w:r>
      <w:r w:rsidR="00891102" w:rsidRPr="00951C1E">
        <w:rPr>
          <w:noProof/>
        </w:rPr>
        <w:t>ервисирања која се обављају једном годишње су:</w:t>
      </w:r>
    </w:p>
    <w:p w:rsidR="00891102" w:rsidRPr="00891102" w:rsidRDefault="00891102" w:rsidP="00CF1D6E">
      <w:pPr>
        <w:pStyle w:val="ListParagraph"/>
        <w:numPr>
          <w:ilvl w:val="0"/>
          <w:numId w:val="11"/>
        </w:numPr>
        <w:autoSpaceDE w:val="0"/>
        <w:autoSpaceDN w:val="0"/>
        <w:adjustRightInd w:val="0"/>
        <w:rPr>
          <w:b/>
          <w:bCs/>
          <w:noProof/>
        </w:rPr>
      </w:pPr>
      <w:r w:rsidRPr="00951C1E">
        <w:rPr>
          <w:noProof/>
        </w:rPr>
        <w:t>замен</w:t>
      </w:r>
      <w:r>
        <w:rPr>
          <w:noProof/>
        </w:rPr>
        <w:t>а</w:t>
      </w:r>
      <w:r w:rsidRPr="00951C1E">
        <w:rPr>
          <w:noProof/>
        </w:rPr>
        <w:t xml:space="preserve"> батерије</w:t>
      </w:r>
    </w:p>
    <w:p w:rsidR="00891102" w:rsidRPr="00951C1E" w:rsidRDefault="00891102" w:rsidP="00CF1D6E">
      <w:pPr>
        <w:pStyle w:val="ListParagraph"/>
        <w:numPr>
          <w:ilvl w:val="0"/>
          <w:numId w:val="11"/>
        </w:numPr>
        <w:autoSpaceDE w:val="0"/>
        <w:autoSpaceDN w:val="0"/>
        <w:adjustRightInd w:val="0"/>
        <w:rPr>
          <w:b/>
          <w:bCs/>
          <w:noProof/>
        </w:rPr>
      </w:pPr>
      <w:r>
        <w:rPr>
          <w:noProof/>
        </w:rPr>
        <w:t>провера исправности пуњача</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напојног степена</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ЕКГ модула</w:t>
      </w:r>
      <w:r>
        <w:rPr>
          <w:noProof/>
        </w:rPr>
        <w:t xml:space="preserve"> </w:t>
      </w:r>
    </w:p>
    <w:p w:rsidR="00891102" w:rsidRPr="00951C1E" w:rsidRDefault="00891102" w:rsidP="00CF1D6E">
      <w:pPr>
        <w:pStyle w:val="ListParagraph"/>
        <w:numPr>
          <w:ilvl w:val="0"/>
          <w:numId w:val="11"/>
        </w:numPr>
        <w:autoSpaceDE w:val="0"/>
        <w:autoSpaceDN w:val="0"/>
        <w:adjustRightInd w:val="0"/>
        <w:rPr>
          <w:b/>
          <w:bCs/>
          <w:noProof/>
        </w:rPr>
      </w:pPr>
      <w:r>
        <w:rPr>
          <w:noProof/>
        </w:rPr>
        <w:t>калибрација</w:t>
      </w:r>
      <w:r w:rsidRPr="00951C1E">
        <w:rPr>
          <w:noProof/>
        </w:rPr>
        <w:t xml:space="preserve"> ЕКГ модула</w:t>
      </w:r>
      <w:r>
        <w:rPr>
          <w:noProof/>
        </w:rPr>
        <w:t xml:space="preserve"> </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Чишћење и провер</w:t>
      </w:r>
      <w:r>
        <w:rPr>
          <w:noProof/>
        </w:rPr>
        <w:t>а</w:t>
      </w:r>
      <w:r w:rsidRPr="00951C1E">
        <w:rPr>
          <w:noProof/>
        </w:rPr>
        <w:t xml:space="preserve"> исправности штампача</w:t>
      </w:r>
      <w:r>
        <w:rPr>
          <w:noProof/>
        </w:rPr>
        <w:t xml:space="preserve"> </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тастатуре</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w:t>
      </w:r>
      <w:r>
        <w:rPr>
          <w:noProof/>
        </w:rPr>
        <w:t>дисплеја</w:t>
      </w:r>
    </w:p>
    <w:p w:rsidR="00891102" w:rsidRPr="00951C1E"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конекција</w:t>
      </w:r>
    </w:p>
    <w:p w:rsidR="00891102" w:rsidRPr="00891102" w:rsidRDefault="0089110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заштите апарата од дефибрилације</w:t>
      </w:r>
    </w:p>
    <w:p w:rsidR="00891102" w:rsidRDefault="00891102" w:rsidP="00891102">
      <w:pPr>
        <w:autoSpaceDE w:val="0"/>
        <w:autoSpaceDN w:val="0"/>
        <w:adjustRightInd w:val="0"/>
        <w:rPr>
          <w:b/>
          <w:bCs/>
          <w:noProof/>
        </w:rPr>
      </w:pPr>
    </w:p>
    <w:p w:rsidR="00891102" w:rsidRPr="00891102" w:rsidRDefault="00E50118" w:rsidP="00CF1D6E">
      <w:pPr>
        <w:pStyle w:val="ListParagraph"/>
        <w:numPr>
          <w:ilvl w:val="0"/>
          <w:numId w:val="10"/>
        </w:numPr>
      </w:pPr>
      <w:r>
        <w:rPr>
          <w:noProof/>
        </w:rPr>
        <w:t xml:space="preserve">Редовно сервисирање </w:t>
      </w:r>
      <w:r w:rsidRPr="007D7872">
        <w:rPr>
          <w:b/>
          <w:noProof/>
        </w:rPr>
        <w:t>с</w:t>
      </w:r>
      <w:r w:rsidR="00891102" w:rsidRPr="007D7872">
        <w:rPr>
          <w:b/>
          <w:noProof/>
        </w:rPr>
        <w:t>имултан</w:t>
      </w:r>
      <w:r w:rsidRPr="007D7872">
        <w:rPr>
          <w:b/>
          <w:noProof/>
        </w:rPr>
        <w:t>ог</w:t>
      </w:r>
      <w:r w:rsidR="00891102" w:rsidRPr="007D7872">
        <w:rPr>
          <w:b/>
          <w:noProof/>
        </w:rPr>
        <w:t xml:space="preserve"> 12-канални ЕКГ апарат, Модел:</w:t>
      </w:r>
      <w:r w:rsidR="00891102" w:rsidRPr="007D7872">
        <w:rPr>
          <w:b/>
          <w:bCs/>
          <w:noProof/>
        </w:rPr>
        <w:t xml:space="preserve"> Heart Screen 112 Clinic</w:t>
      </w:r>
      <w:r>
        <w:rPr>
          <w:bCs/>
          <w:noProof/>
        </w:rPr>
        <w:t xml:space="preserve"> </w:t>
      </w:r>
      <w:r w:rsidR="00891102" w:rsidRPr="00BF1DE5">
        <w:rPr>
          <w:noProof/>
        </w:rPr>
        <w:t xml:space="preserve"> подразумева:</w:t>
      </w:r>
    </w:p>
    <w:p w:rsidR="00891102" w:rsidRPr="00165FAD" w:rsidRDefault="00891102" w:rsidP="00891102">
      <w:pPr>
        <w:pStyle w:val="ListParagraph"/>
        <w:ind w:left="960"/>
      </w:pPr>
    </w:p>
    <w:p w:rsidR="00891102" w:rsidRDefault="00E50118" w:rsidP="00891102">
      <w:pPr>
        <w:pStyle w:val="ListParagraph"/>
        <w:autoSpaceDE w:val="0"/>
        <w:autoSpaceDN w:val="0"/>
        <w:adjustRightInd w:val="0"/>
        <w:ind w:left="960"/>
        <w:rPr>
          <w:noProof/>
        </w:rPr>
      </w:pPr>
      <w:r>
        <w:rPr>
          <w:noProof/>
        </w:rPr>
        <w:t>Редовно с</w:t>
      </w:r>
      <w:r w:rsidR="00891102">
        <w:rPr>
          <w:noProof/>
        </w:rPr>
        <w:t>ервисирање које се обавља сваких 6 месеци је:</w:t>
      </w:r>
    </w:p>
    <w:p w:rsidR="00891102" w:rsidRDefault="00891102" w:rsidP="00CF1D6E">
      <w:pPr>
        <w:pStyle w:val="ListParagraph"/>
        <w:numPr>
          <w:ilvl w:val="0"/>
          <w:numId w:val="11"/>
        </w:numPr>
        <w:autoSpaceDE w:val="0"/>
        <w:autoSpaceDN w:val="0"/>
        <w:adjustRightInd w:val="0"/>
        <w:rPr>
          <w:noProof/>
        </w:rPr>
      </w:pPr>
      <w:r w:rsidRPr="00951C1E">
        <w:rPr>
          <w:noProof/>
        </w:rPr>
        <w:t xml:space="preserve">Калибрација батерије </w:t>
      </w:r>
    </w:p>
    <w:p w:rsidR="00891102" w:rsidRDefault="00891102" w:rsidP="00891102">
      <w:pPr>
        <w:autoSpaceDE w:val="0"/>
        <w:autoSpaceDN w:val="0"/>
        <w:adjustRightInd w:val="0"/>
        <w:rPr>
          <w:b/>
          <w:bCs/>
          <w:noProof/>
        </w:rPr>
      </w:pPr>
    </w:p>
    <w:p w:rsidR="00F32BA2" w:rsidRPr="00951C1E" w:rsidRDefault="00E50118" w:rsidP="00F32BA2">
      <w:pPr>
        <w:autoSpaceDE w:val="0"/>
        <w:autoSpaceDN w:val="0"/>
        <w:adjustRightInd w:val="0"/>
        <w:ind w:left="240" w:firstLine="720"/>
        <w:rPr>
          <w:b/>
          <w:bCs/>
          <w:noProof/>
        </w:rPr>
      </w:pPr>
      <w:r>
        <w:rPr>
          <w:noProof/>
        </w:rPr>
        <w:t>Редовна с</w:t>
      </w:r>
      <w:r w:rsidR="00F32BA2" w:rsidRPr="00951C1E">
        <w:rPr>
          <w:noProof/>
        </w:rPr>
        <w:t>ервисирања која се обављају једном годишње су:</w:t>
      </w:r>
    </w:p>
    <w:p w:rsidR="00F32BA2" w:rsidRPr="00F32BA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напојног степена</w:t>
      </w:r>
    </w:p>
    <w:p w:rsidR="00F32BA2" w:rsidRPr="00F32BA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ЕКГ модула</w:t>
      </w:r>
      <w:r>
        <w:rPr>
          <w:noProof/>
        </w:rPr>
        <w:t xml:space="preserve"> </w:t>
      </w:r>
    </w:p>
    <w:p w:rsidR="00F32BA2" w:rsidRPr="00F32BA2" w:rsidRDefault="00F32BA2" w:rsidP="00CF1D6E">
      <w:pPr>
        <w:pStyle w:val="ListParagraph"/>
        <w:numPr>
          <w:ilvl w:val="0"/>
          <w:numId w:val="11"/>
        </w:numPr>
        <w:autoSpaceDE w:val="0"/>
        <w:autoSpaceDN w:val="0"/>
        <w:adjustRightInd w:val="0"/>
        <w:rPr>
          <w:b/>
          <w:bCs/>
          <w:noProof/>
        </w:rPr>
      </w:pPr>
      <w:r>
        <w:rPr>
          <w:noProof/>
        </w:rPr>
        <w:t>калибрација</w:t>
      </w:r>
      <w:r w:rsidRPr="00951C1E">
        <w:rPr>
          <w:noProof/>
        </w:rPr>
        <w:t xml:space="preserve"> ЕКГ модула</w:t>
      </w:r>
      <w:r>
        <w:rPr>
          <w:noProof/>
        </w:rPr>
        <w:t xml:space="preserve"> </w:t>
      </w:r>
    </w:p>
    <w:p w:rsidR="00F32BA2" w:rsidRPr="0089110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заштите апарата од дефибрилације</w:t>
      </w:r>
    </w:p>
    <w:p w:rsidR="00F32BA2" w:rsidRPr="00F32BA2" w:rsidRDefault="00F32BA2" w:rsidP="00CF1D6E">
      <w:pPr>
        <w:pStyle w:val="ListParagraph"/>
        <w:numPr>
          <w:ilvl w:val="0"/>
          <w:numId w:val="11"/>
        </w:numPr>
        <w:autoSpaceDE w:val="0"/>
        <w:autoSpaceDN w:val="0"/>
        <w:adjustRightInd w:val="0"/>
        <w:rPr>
          <w:b/>
          <w:bCs/>
          <w:noProof/>
        </w:rPr>
      </w:pPr>
      <w:r>
        <w:rPr>
          <w:noProof/>
        </w:rPr>
        <w:t>Ч</w:t>
      </w:r>
      <w:r w:rsidRPr="00951C1E">
        <w:rPr>
          <w:noProof/>
        </w:rPr>
        <w:t>ишћење и провер</w:t>
      </w:r>
      <w:r>
        <w:rPr>
          <w:noProof/>
        </w:rPr>
        <w:t>а</w:t>
      </w:r>
      <w:r w:rsidRPr="00951C1E">
        <w:rPr>
          <w:noProof/>
        </w:rPr>
        <w:t xml:space="preserve"> исправности штампача</w:t>
      </w:r>
      <w:r>
        <w:rPr>
          <w:noProof/>
        </w:rPr>
        <w:t xml:space="preserve"> </w:t>
      </w:r>
    </w:p>
    <w:p w:rsidR="00F32BA2" w:rsidRPr="00F32BA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тастатуре</w:t>
      </w:r>
    </w:p>
    <w:p w:rsidR="00F32BA2" w:rsidRPr="00F32BA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w:t>
      </w:r>
      <w:r>
        <w:rPr>
          <w:noProof/>
        </w:rPr>
        <w:t>дисплеја</w:t>
      </w:r>
    </w:p>
    <w:p w:rsidR="00F32BA2" w:rsidRPr="00F32BA2"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конекција</w:t>
      </w:r>
    </w:p>
    <w:p w:rsidR="00F32BA2" w:rsidRPr="00F32BA2" w:rsidRDefault="00F32BA2" w:rsidP="00CF1D6E">
      <w:pPr>
        <w:pStyle w:val="ListParagraph"/>
        <w:numPr>
          <w:ilvl w:val="0"/>
          <w:numId w:val="11"/>
        </w:numPr>
        <w:autoSpaceDE w:val="0"/>
        <w:autoSpaceDN w:val="0"/>
        <w:adjustRightInd w:val="0"/>
      </w:pPr>
      <w:r w:rsidRPr="00F32BA2">
        <w:rPr>
          <w:noProof/>
        </w:rPr>
        <w:t xml:space="preserve">Калибрација </w:t>
      </w:r>
      <w:r w:rsidRPr="00F32BA2">
        <w:t>touchscreen displeja</w:t>
      </w:r>
    </w:p>
    <w:p w:rsidR="00F32BA2" w:rsidRPr="00E50118" w:rsidRDefault="00F32BA2" w:rsidP="00CF1D6E">
      <w:pPr>
        <w:pStyle w:val="ListParagraph"/>
        <w:numPr>
          <w:ilvl w:val="0"/>
          <w:numId w:val="11"/>
        </w:numPr>
        <w:autoSpaceDE w:val="0"/>
        <w:autoSpaceDN w:val="0"/>
        <w:adjustRightInd w:val="0"/>
        <w:rPr>
          <w:b/>
          <w:bCs/>
          <w:noProof/>
        </w:rPr>
      </w:pPr>
      <w:r w:rsidRPr="00951C1E">
        <w:rPr>
          <w:noProof/>
        </w:rPr>
        <w:t>Провер</w:t>
      </w:r>
      <w:r>
        <w:rPr>
          <w:noProof/>
        </w:rPr>
        <w:t>а</w:t>
      </w:r>
      <w:r w:rsidRPr="00951C1E">
        <w:rPr>
          <w:noProof/>
        </w:rPr>
        <w:t xml:space="preserve"> исправности </w:t>
      </w:r>
      <w:r w:rsidR="002525C7">
        <w:rPr>
          <w:noProof/>
        </w:rPr>
        <w:t>SPO2</w:t>
      </w:r>
      <w:r w:rsidRPr="00951C1E">
        <w:rPr>
          <w:noProof/>
        </w:rPr>
        <w:t xml:space="preserve"> модула</w:t>
      </w:r>
      <w:r>
        <w:rPr>
          <w:noProof/>
        </w:rPr>
        <w:t xml:space="preserve"> </w:t>
      </w:r>
    </w:p>
    <w:p w:rsidR="00E50118" w:rsidRPr="00E84D35" w:rsidRDefault="00E50118" w:rsidP="00E50118">
      <w:pPr>
        <w:pStyle w:val="ListParagraph"/>
        <w:autoSpaceDE w:val="0"/>
        <w:autoSpaceDN w:val="0"/>
        <w:adjustRightInd w:val="0"/>
        <w:ind w:left="1320"/>
        <w:rPr>
          <w:b/>
          <w:bCs/>
          <w:noProof/>
        </w:rPr>
      </w:pPr>
    </w:p>
    <w:p w:rsidR="00E50118" w:rsidRPr="00E50118" w:rsidRDefault="00E50118" w:rsidP="00CF1D6E">
      <w:pPr>
        <w:pStyle w:val="ListParagraph"/>
        <w:numPr>
          <w:ilvl w:val="0"/>
          <w:numId w:val="10"/>
        </w:numPr>
      </w:pPr>
      <w:r>
        <w:rPr>
          <w:noProof/>
        </w:rPr>
        <w:t xml:space="preserve">Редовно сервисирање </w:t>
      </w:r>
      <w:r w:rsidRPr="007D7872">
        <w:rPr>
          <w:b/>
          <w:bCs/>
          <w:noProof/>
        </w:rPr>
        <w:t>Монитора виталних функција,Модел:: InnoCare-T</w:t>
      </w:r>
      <w:r w:rsidRPr="007D7872">
        <w:rPr>
          <w:b/>
          <w:noProof/>
        </w:rPr>
        <w:t xml:space="preserve">, Модел: </w:t>
      </w:r>
      <w:r w:rsidRPr="007D7872">
        <w:rPr>
          <w:b/>
          <w:bCs/>
          <w:noProof/>
        </w:rPr>
        <w:t xml:space="preserve">InnoCare IM-200 и </w:t>
      </w:r>
      <w:r w:rsidRPr="007D7872">
        <w:rPr>
          <w:b/>
          <w:noProof/>
        </w:rPr>
        <w:t xml:space="preserve"> Модел: </w:t>
      </w:r>
      <w:r w:rsidRPr="007D7872">
        <w:rPr>
          <w:b/>
          <w:bCs/>
          <w:noProof/>
        </w:rPr>
        <w:t>InnoCare IM-20</w:t>
      </w:r>
      <w:r>
        <w:rPr>
          <w:bCs/>
          <w:noProof/>
        </w:rPr>
        <w:t xml:space="preserve"> </w:t>
      </w:r>
      <w:r w:rsidRPr="00BF1DE5">
        <w:rPr>
          <w:noProof/>
        </w:rPr>
        <w:t xml:space="preserve"> подразумева:</w:t>
      </w:r>
    </w:p>
    <w:p w:rsidR="00E50118" w:rsidRPr="00E50118" w:rsidRDefault="00E50118" w:rsidP="00E50118">
      <w:pPr>
        <w:pStyle w:val="ListParagraph"/>
        <w:ind w:left="960"/>
      </w:pPr>
    </w:p>
    <w:p w:rsidR="00705DE1" w:rsidRDefault="00E50118" w:rsidP="00705DE1">
      <w:pPr>
        <w:pStyle w:val="ListParagraph"/>
        <w:autoSpaceDE w:val="0"/>
        <w:autoSpaceDN w:val="0"/>
        <w:adjustRightInd w:val="0"/>
        <w:ind w:left="960"/>
        <w:rPr>
          <w:noProof/>
        </w:rPr>
      </w:pPr>
      <w:r w:rsidRPr="00E50118">
        <w:rPr>
          <w:noProof/>
        </w:rPr>
        <w:t>Редовна сервисирања која се обављају једном годишње су:</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Замена батерије</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напојне плоче</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дисплеја</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модула</w:t>
      </w:r>
      <w:r>
        <w:rPr>
          <w:noProof/>
        </w:rPr>
        <w:t xml:space="preserve"> </w:t>
      </w:r>
      <w:r w:rsidR="00E50118" w:rsidRPr="00E50118">
        <w:rPr>
          <w:noProof/>
        </w:rPr>
        <w:t>позадинског осветљења</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конекција</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плоче за контролу</w:t>
      </w:r>
      <w:r>
        <w:rPr>
          <w:noProof/>
        </w:rPr>
        <w:t xml:space="preserve"> </w:t>
      </w:r>
      <w:r w:rsidR="00E50118" w:rsidRPr="00E50118">
        <w:rPr>
          <w:noProof/>
        </w:rPr>
        <w:t>напајања</w:t>
      </w:r>
    </w:p>
    <w:p w:rsidR="00705DE1" w:rsidRDefault="00705DE1" w:rsidP="00705DE1">
      <w:pPr>
        <w:pStyle w:val="ListParagraph"/>
        <w:autoSpaceDE w:val="0"/>
        <w:autoSpaceDN w:val="0"/>
        <w:adjustRightInd w:val="0"/>
        <w:ind w:left="960"/>
        <w:rPr>
          <w:noProof/>
        </w:rPr>
      </w:pPr>
      <w:r>
        <w:rPr>
          <w:noProof/>
        </w:rPr>
        <w:t xml:space="preserve">- </w:t>
      </w:r>
      <w:r w:rsidR="00E50118" w:rsidRPr="00E50118">
        <w:rPr>
          <w:noProof/>
        </w:rPr>
        <w:t>Провера исправности и калибрација НИБП</w:t>
      </w:r>
      <w:r>
        <w:rPr>
          <w:noProof/>
        </w:rPr>
        <w:t xml:space="preserve"> </w:t>
      </w:r>
      <w:r w:rsidR="00E50118" w:rsidRPr="00E50118">
        <w:rPr>
          <w:noProof/>
        </w:rPr>
        <w:t>модула</w:t>
      </w:r>
    </w:p>
    <w:p w:rsidR="00705DE1" w:rsidRDefault="00705DE1" w:rsidP="00705DE1">
      <w:pPr>
        <w:pStyle w:val="ListParagraph"/>
        <w:autoSpaceDE w:val="0"/>
        <w:autoSpaceDN w:val="0"/>
        <w:adjustRightInd w:val="0"/>
        <w:ind w:left="960"/>
        <w:rPr>
          <w:noProof/>
        </w:rPr>
      </w:pPr>
      <w:r>
        <w:rPr>
          <w:noProof/>
        </w:rPr>
        <w:lastRenderedPageBreak/>
        <w:t xml:space="preserve">- </w:t>
      </w:r>
      <w:r w:rsidR="00E50118" w:rsidRPr="00E50118">
        <w:rPr>
          <w:noProof/>
        </w:rPr>
        <w:t>Замена вентилатора са кондензатором</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мерне главе</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ротационог кодера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тастатуре</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звучника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Замена конуникационог кабла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манжетне</w:t>
      </w:r>
      <w:r w:rsidRPr="00705DE1">
        <w:t xml:space="preserve"> и</w:t>
      </w:r>
      <w:r>
        <w:rPr>
          <w:rFonts w:ascii="Arial" w:hAnsi="Arial" w:cs="Arial"/>
          <w:sz w:val="22"/>
          <w:szCs w:val="22"/>
        </w:rPr>
        <w:t xml:space="preserve"> </w:t>
      </w:r>
      <w:r w:rsidRPr="00705DE1">
        <w:rPr>
          <w:noProof/>
        </w:rPr>
        <w:t>продужне тубе</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СПО2 сензора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ЕКГ кабла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температурне сонде</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Провера исправности конекције на</w:t>
      </w:r>
      <w:r>
        <w:rPr>
          <w:noProof/>
        </w:rPr>
        <w:t xml:space="preserve"> </w:t>
      </w:r>
      <w:r w:rsidRPr="00705DE1">
        <w:rPr>
          <w:noProof/>
        </w:rPr>
        <w:t>централни мониторинг</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Подешавање параметара мерења</w:t>
      </w:r>
    </w:p>
    <w:p w:rsidR="00705DE1" w:rsidRDefault="00705DE1" w:rsidP="00705DE1">
      <w:pPr>
        <w:pStyle w:val="ListParagraph"/>
        <w:autoSpaceDE w:val="0"/>
        <w:autoSpaceDN w:val="0"/>
        <w:adjustRightInd w:val="0"/>
        <w:ind w:left="960"/>
        <w:rPr>
          <w:noProof/>
        </w:rPr>
      </w:pPr>
      <w:r>
        <w:rPr>
          <w:noProof/>
        </w:rPr>
        <w:t xml:space="preserve">- </w:t>
      </w:r>
      <w:r w:rsidRPr="00705DE1">
        <w:rPr>
          <w:noProof/>
        </w:rPr>
        <w:t>Замена напојне плоче</w:t>
      </w:r>
    </w:p>
    <w:p w:rsidR="007D7872" w:rsidRDefault="007D7872" w:rsidP="00705DE1">
      <w:pPr>
        <w:pStyle w:val="ListParagraph"/>
        <w:autoSpaceDE w:val="0"/>
        <w:autoSpaceDN w:val="0"/>
        <w:adjustRightInd w:val="0"/>
        <w:ind w:left="960"/>
        <w:rPr>
          <w:noProof/>
        </w:rPr>
      </w:pPr>
    </w:p>
    <w:p w:rsidR="00705DE1" w:rsidRPr="007D7872" w:rsidRDefault="007D7872" w:rsidP="00CF1D6E">
      <w:pPr>
        <w:pStyle w:val="ListParagraph"/>
        <w:numPr>
          <w:ilvl w:val="0"/>
          <w:numId w:val="10"/>
        </w:numPr>
        <w:autoSpaceDE w:val="0"/>
        <w:autoSpaceDN w:val="0"/>
        <w:adjustRightInd w:val="0"/>
        <w:rPr>
          <w:b/>
          <w:noProof/>
        </w:rPr>
      </w:pPr>
      <w:r w:rsidRPr="007D7872">
        <w:t>Редовно сервисирање</w:t>
      </w:r>
      <w:r>
        <w:rPr>
          <w:b/>
        </w:rPr>
        <w:t xml:space="preserve"> </w:t>
      </w:r>
      <w:r w:rsidR="00C755BD" w:rsidRPr="007D7872">
        <w:rPr>
          <w:b/>
        </w:rPr>
        <w:t>RTG aparat</w:t>
      </w:r>
      <w:r w:rsidR="00D063CB">
        <w:rPr>
          <w:b/>
        </w:rPr>
        <w:t>a</w:t>
      </w:r>
      <w:r w:rsidR="00C755BD" w:rsidRPr="007D7872">
        <w:rPr>
          <w:b/>
        </w:rPr>
        <w:t xml:space="preserve"> (statični) - Innomed plafostat model TOP-X 100 NR</w:t>
      </w:r>
      <w:r>
        <w:rPr>
          <w:b/>
        </w:rPr>
        <w:t xml:space="preserve"> </w:t>
      </w:r>
      <w:r w:rsidRPr="007D7872">
        <w:t>подразумева</w:t>
      </w:r>
      <w:r>
        <w:t xml:space="preserve"> за</w:t>
      </w:r>
      <w:r w:rsidRPr="007D7872">
        <w:t>:</w:t>
      </w:r>
    </w:p>
    <w:p w:rsidR="007D7872" w:rsidRDefault="007D7872" w:rsidP="007D7872">
      <w:pPr>
        <w:pStyle w:val="ListParagraph"/>
        <w:autoSpaceDE w:val="0"/>
        <w:autoSpaceDN w:val="0"/>
        <w:adjustRightInd w:val="0"/>
        <w:ind w:left="960"/>
        <w:rPr>
          <w:noProof/>
        </w:rPr>
      </w:pPr>
      <w:r>
        <w:rPr>
          <w:noProof/>
        </w:rPr>
        <w:t xml:space="preserve">а) </w:t>
      </w:r>
      <w:r w:rsidRPr="00A36E42">
        <w:rPr>
          <w:i/>
          <w:noProof/>
        </w:rPr>
        <w:t>RTG generator</w:t>
      </w:r>
    </w:p>
    <w:p w:rsidR="00A36E42" w:rsidRPr="00951C1E" w:rsidRDefault="00A36E42" w:rsidP="00A36E42">
      <w:pPr>
        <w:autoSpaceDE w:val="0"/>
        <w:autoSpaceDN w:val="0"/>
        <w:adjustRightInd w:val="0"/>
        <w:ind w:left="240" w:firstLine="720"/>
        <w:rPr>
          <w:b/>
          <w:bCs/>
          <w:noProof/>
        </w:rPr>
      </w:pPr>
      <w:r>
        <w:rPr>
          <w:noProof/>
        </w:rPr>
        <w:t>Редовна с</w:t>
      </w:r>
      <w:r w:rsidRPr="00951C1E">
        <w:rPr>
          <w:noProof/>
        </w:rPr>
        <w:t>ервисирања која се обављају једном годишње су:</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Визуелна провера оштећења конзоле и</w:t>
      </w:r>
      <w:r>
        <w:rPr>
          <w:noProof/>
        </w:rPr>
        <w:t xml:space="preserve"> </w:t>
      </w:r>
      <w:r w:rsidRPr="007D7872">
        <w:rPr>
          <w:noProof/>
        </w:rPr>
        <w:t>генератора и интерконекција</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исправности параметара</w:t>
      </w:r>
      <w:r>
        <w:rPr>
          <w:noProof/>
        </w:rPr>
        <w:t xml:space="preserve"> </w:t>
      </w:r>
      <w:r w:rsidRPr="007D7872">
        <w:rPr>
          <w:noProof/>
        </w:rPr>
        <w:t>експозиције</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конекција ВН каблова</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контактора</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сата реалног времена</w:t>
      </w:r>
    </w:p>
    <w:p w:rsid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грешака у ЛОГ-у генератора</w:t>
      </w:r>
    </w:p>
    <w:p w:rsidR="007D7872" w:rsidRPr="007D7872" w:rsidRDefault="007D7872" w:rsidP="007D7872">
      <w:pPr>
        <w:pStyle w:val="ListParagraph"/>
        <w:autoSpaceDE w:val="0"/>
        <w:autoSpaceDN w:val="0"/>
        <w:adjustRightInd w:val="0"/>
        <w:ind w:left="960"/>
        <w:rPr>
          <w:noProof/>
        </w:rPr>
      </w:pPr>
      <w:r>
        <w:rPr>
          <w:noProof/>
        </w:rPr>
        <w:t xml:space="preserve">- </w:t>
      </w:r>
      <w:r w:rsidRPr="007D7872">
        <w:rPr>
          <w:noProof/>
        </w:rPr>
        <w:t>Провера броја експозиција</w:t>
      </w:r>
    </w:p>
    <w:p w:rsidR="00A36E42" w:rsidRPr="00951C1E" w:rsidRDefault="00A36E42" w:rsidP="00A36E42">
      <w:pPr>
        <w:autoSpaceDE w:val="0"/>
        <w:autoSpaceDN w:val="0"/>
        <w:adjustRightInd w:val="0"/>
        <w:ind w:left="240" w:firstLine="720"/>
        <w:rPr>
          <w:b/>
          <w:bCs/>
          <w:noProof/>
        </w:rPr>
      </w:pPr>
      <w:r>
        <w:rPr>
          <w:noProof/>
        </w:rPr>
        <w:t>Редовно с</w:t>
      </w:r>
      <w:r w:rsidRPr="00951C1E">
        <w:rPr>
          <w:noProof/>
        </w:rPr>
        <w:t>ервисирањ</w:t>
      </w:r>
      <w:r>
        <w:rPr>
          <w:noProof/>
        </w:rPr>
        <w:t>е</w:t>
      </w:r>
      <w:r w:rsidRPr="00951C1E">
        <w:rPr>
          <w:noProof/>
        </w:rPr>
        <w:t xml:space="preserve"> кој</w:t>
      </w:r>
      <w:r>
        <w:rPr>
          <w:noProof/>
        </w:rPr>
        <w:t>е</w:t>
      </w:r>
      <w:r w:rsidRPr="00951C1E">
        <w:rPr>
          <w:noProof/>
        </w:rPr>
        <w:t xml:space="preserve"> се обавља једном </w:t>
      </w:r>
      <w:r>
        <w:rPr>
          <w:noProof/>
        </w:rPr>
        <w:t>у 2 године</w:t>
      </w:r>
      <w:r w:rsidRPr="00951C1E">
        <w:rPr>
          <w:noProof/>
        </w:rPr>
        <w:t xml:space="preserve"> </w:t>
      </w:r>
      <w:r>
        <w:rPr>
          <w:noProof/>
        </w:rPr>
        <w:t>је</w:t>
      </w:r>
      <w:r w:rsidRPr="00951C1E">
        <w:rPr>
          <w:noProof/>
        </w:rPr>
        <w:t>:</w:t>
      </w:r>
    </w:p>
    <w:p w:rsidR="007D7872" w:rsidRPr="007D7872" w:rsidRDefault="00A36E42" w:rsidP="007D7872">
      <w:pPr>
        <w:pStyle w:val="ListParagraph"/>
        <w:autoSpaceDE w:val="0"/>
        <w:autoSpaceDN w:val="0"/>
        <w:adjustRightInd w:val="0"/>
        <w:ind w:left="960"/>
        <w:rPr>
          <w:noProof/>
        </w:rPr>
      </w:pPr>
      <w:r>
        <w:rPr>
          <w:noProof/>
        </w:rPr>
        <w:t xml:space="preserve">- </w:t>
      </w:r>
      <w:r w:rsidR="007D7872" w:rsidRPr="007D7872">
        <w:rPr>
          <w:noProof/>
        </w:rPr>
        <w:t xml:space="preserve">Замена батерије сата реалног времена </w:t>
      </w:r>
    </w:p>
    <w:p w:rsidR="00A36E42" w:rsidRPr="00A36E42" w:rsidRDefault="00A36E42" w:rsidP="00A36E42">
      <w:pPr>
        <w:pStyle w:val="ListParagraph"/>
        <w:autoSpaceDE w:val="0"/>
        <w:autoSpaceDN w:val="0"/>
        <w:adjustRightInd w:val="0"/>
        <w:ind w:left="960"/>
        <w:rPr>
          <w:bCs/>
          <w:i/>
          <w:noProof/>
        </w:rPr>
      </w:pPr>
      <w:r>
        <w:rPr>
          <w:bCs/>
          <w:noProof/>
        </w:rPr>
        <w:t>б</w:t>
      </w:r>
      <w:r w:rsidRPr="00A36E42">
        <w:rPr>
          <w:bCs/>
          <w:noProof/>
        </w:rPr>
        <w:t xml:space="preserve">) </w:t>
      </w:r>
      <w:r w:rsidRPr="00A36E42">
        <w:rPr>
          <w:bCs/>
          <w:i/>
          <w:noProof/>
        </w:rPr>
        <w:t>Плафонски носач</w:t>
      </w:r>
    </w:p>
    <w:p w:rsidR="00A36E42" w:rsidRDefault="00A36E42" w:rsidP="00A36E42">
      <w:pPr>
        <w:autoSpaceDE w:val="0"/>
        <w:autoSpaceDN w:val="0"/>
        <w:adjustRightInd w:val="0"/>
        <w:ind w:left="240" w:firstLine="720"/>
        <w:rPr>
          <w:b/>
          <w:bCs/>
          <w:noProof/>
        </w:rPr>
      </w:pPr>
      <w:r>
        <w:rPr>
          <w:noProof/>
        </w:rPr>
        <w:t>Редовна с</w:t>
      </w:r>
      <w:r w:rsidRPr="00951C1E">
        <w:rPr>
          <w:noProof/>
        </w:rPr>
        <w:t>ервисирања која се обављају једном годишње су:</w:t>
      </w:r>
    </w:p>
    <w:p w:rsidR="00A36E42" w:rsidRDefault="00A36E42" w:rsidP="00A36E42">
      <w:pPr>
        <w:autoSpaceDE w:val="0"/>
        <w:autoSpaceDN w:val="0"/>
        <w:adjustRightInd w:val="0"/>
        <w:ind w:left="240" w:firstLine="720"/>
        <w:rPr>
          <w:b/>
          <w:bCs/>
          <w:noProof/>
        </w:rPr>
      </w:pPr>
      <w:r>
        <w:rPr>
          <w:b/>
          <w:bCs/>
          <w:noProof/>
        </w:rPr>
        <w:t xml:space="preserve">- </w:t>
      </w:r>
      <w:r w:rsidRPr="00A36E42">
        <w:rPr>
          <w:noProof/>
        </w:rPr>
        <w:t>Визуелна провера оштећења апарата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оштећења ВН и сигналних</w:t>
      </w:r>
      <w:r>
        <w:rPr>
          <w:b/>
          <w:bCs/>
          <w:noProof/>
        </w:rPr>
        <w:t xml:space="preserve"> </w:t>
      </w:r>
      <w:r w:rsidRPr="00A36E42">
        <w:rPr>
          <w:noProof/>
        </w:rPr>
        <w:t>каблова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рада кочница и стоп позиција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сигурносног система носача</w:t>
      </w:r>
      <w:r>
        <w:rPr>
          <w:b/>
          <w:bCs/>
          <w:noProof/>
        </w:rPr>
        <w:t xml:space="preserve"> </w:t>
      </w:r>
      <w:r w:rsidRPr="00A36E42">
        <w:rPr>
          <w:noProof/>
        </w:rPr>
        <w:t>цеви</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опруга за балансирање</w:t>
      </w:r>
      <w:r>
        <w:rPr>
          <w:b/>
          <w:bCs/>
          <w:noProof/>
        </w:rPr>
        <w:t xml:space="preserve"> </w:t>
      </w:r>
      <w:r w:rsidRPr="00A36E42">
        <w:rPr>
          <w:noProof/>
        </w:rPr>
        <w:t>уређаја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сајли носача цеви</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сензора положаја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Чишћење и помазивање лежајева</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Подешавање механике</w:t>
      </w:r>
    </w:p>
    <w:p w:rsid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Провера конгруенције</w:t>
      </w:r>
    </w:p>
    <w:p w:rsidR="00A36E42" w:rsidRPr="00A36E42" w:rsidRDefault="00A36E42" w:rsidP="00A36E42">
      <w:pPr>
        <w:autoSpaceDE w:val="0"/>
        <w:autoSpaceDN w:val="0"/>
        <w:adjustRightInd w:val="0"/>
        <w:ind w:left="240" w:firstLine="720"/>
        <w:rPr>
          <w:b/>
          <w:bCs/>
          <w:noProof/>
        </w:rPr>
      </w:pPr>
      <w:r>
        <w:rPr>
          <w:b/>
          <w:bCs/>
          <w:noProof/>
        </w:rPr>
        <w:t>-</w:t>
      </w:r>
      <w:r>
        <w:rPr>
          <w:noProof/>
        </w:rPr>
        <w:t xml:space="preserve"> </w:t>
      </w:r>
      <w:r w:rsidRPr="00A36E42">
        <w:rPr>
          <w:noProof/>
        </w:rPr>
        <w:t>Дотезање зашрафљених делова</w:t>
      </w:r>
    </w:p>
    <w:p w:rsidR="00A36E42" w:rsidRPr="00951C1E" w:rsidRDefault="00A36E42" w:rsidP="00A36E42">
      <w:pPr>
        <w:autoSpaceDE w:val="0"/>
        <w:autoSpaceDN w:val="0"/>
        <w:adjustRightInd w:val="0"/>
        <w:ind w:left="240" w:firstLine="720"/>
        <w:rPr>
          <w:b/>
          <w:bCs/>
          <w:noProof/>
        </w:rPr>
      </w:pPr>
      <w:r>
        <w:rPr>
          <w:noProof/>
        </w:rPr>
        <w:t>Редовно с</w:t>
      </w:r>
      <w:r w:rsidRPr="00951C1E">
        <w:rPr>
          <w:noProof/>
        </w:rPr>
        <w:t>ервисирањ</w:t>
      </w:r>
      <w:r>
        <w:rPr>
          <w:noProof/>
        </w:rPr>
        <w:t>е</w:t>
      </w:r>
      <w:r w:rsidRPr="00951C1E">
        <w:rPr>
          <w:noProof/>
        </w:rPr>
        <w:t xml:space="preserve"> кој</w:t>
      </w:r>
      <w:r>
        <w:rPr>
          <w:noProof/>
        </w:rPr>
        <w:t>е</w:t>
      </w:r>
      <w:r w:rsidRPr="00951C1E">
        <w:rPr>
          <w:noProof/>
        </w:rPr>
        <w:t xml:space="preserve"> се обавља једном </w:t>
      </w:r>
      <w:r>
        <w:rPr>
          <w:noProof/>
        </w:rPr>
        <w:t>у 5 година</w:t>
      </w:r>
      <w:r w:rsidRPr="00951C1E">
        <w:rPr>
          <w:noProof/>
        </w:rPr>
        <w:t xml:space="preserve"> </w:t>
      </w:r>
      <w:r>
        <w:rPr>
          <w:noProof/>
        </w:rPr>
        <w:t>је</w:t>
      </w:r>
      <w:r w:rsidRPr="00951C1E">
        <w:rPr>
          <w:noProof/>
        </w:rPr>
        <w:t>:</w:t>
      </w:r>
    </w:p>
    <w:p w:rsidR="00A36E42" w:rsidRDefault="00A36E42" w:rsidP="00A36E42">
      <w:pPr>
        <w:pStyle w:val="ListParagraph"/>
        <w:autoSpaceDE w:val="0"/>
        <w:autoSpaceDN w:val="0"/>
        <w:adjustRightInd w:val="0"/>
        <w:ind w:left="960"/>
        <w:rPr>
          <w:noProof/>
        </w:rPr>
      </w:pPr>
      <w:r>
        <w:rPr>
          <w:noProof/>
        </w:rPr>
        <w:t xml:space="preserve">- </w:t>
      </w:r>
      <w:r w:rsidRPr="007D7872">
        <w:rPr>
          <w:noProof/>
        </w:rPr>
        <w:t xml:space="preserve">Замена </w:t>
      </w:r>
      <w:r>
        <w:rPr>
          <w:noProof/>
        </w:rPr>
        <w:t xml:space="preserve"> сајли </w:t>
      </w:r>
    </w:p>
    <w:p w:rsidR="00A36E42" w:rsidRDefault="00A36E42" w:rsidP="00A36E42">
      <w:pPr>
        <w:ind w:left="240" w:firstLine="720"/>
        <w:rPr>
          <w:bCs/>
          <w:i/>
          <w:noProof/>
        </w:rPr>
      </w:pPr>
      <w:r w:rsidRPr="00A36E42">
        <w:rPr>
          <w:noProof/>
        </w:rPr>
        <w:t>в)</w:t>
      </w:r>
      <w:r>
        <w:rPr>
          <w:noProof/>
        </w:rPr>
        <w:t xml:space="preserve"> </w:t>
      </w:r>
      <w:r w:rsidRPr="00A36E42">
        <w:rPr>
          <w:bCs/>
          <w:i/>
          <w:noProof/>
        </w:rPr>
        <w:t>Вертикални статив</w:t>
      </w:r>
    </w:p>
    <w:p w:rsidR="00A36E42" w:rsidRDefault="00A36E42" w:rsidP="00A36E42">
      <w:pPr>
        <w:ind w:left="240" w:firstLine="720"/>
        <w:rPr>
          <w:bCs/>
          <w:i/>
          <w:noProof/>
        </w:rPr>
      </w:pPr>
      <w:r>
        <w:rPr>
          <w:bCs/>
          <w:i/>
          <w:noProof/>
        </w:rPr>
        <w:t xml:space="preserve">- </w:t>
      </w:r>
      <w:r w:rsidRPr="00A36E42">
        <w:rPr>
          <w:noProof/>
        </w:rPr>
        <w:t>Визуелна провера оштећења апарата</w:t>
      </w:r>
    </w:p>
    <w:p w:rsidR="00A36E42" w:rsidRDefault="00A36E42" w:rsidP="00A36E42">
      <w:pPr>
        <w:ind w:left="240" w:firstLine="720"/>
        <w:rPr>
          <w:bCs/>
          <w:i/>
          <w:noProof/>
        </w:rPr>
      </w:pPr>
      <w:r>
        <w:rPr>
          <w:bCs/>
          <w:i/>
          <w:noProof/>
        </w:rPr>
        <w:t>-</w:t>
      </w:r>
      <w:r>
        <w:rPr>
          <w:noProof/>
        </w:rPr>
        <w:t xml:space="preserve"> </w:t>
      </w:r>
      <w:r w:rsidRPr="00A36E42">
        <w:rPr>
          <w:noProof/>
        </w:rPr>
        <w:t>Провера оштећења сигналних каблова</w:t>
      </w:r>
    </w:p>
    <w:p w:rsidR="00A36E42" w:rsidRDefault="00A36E42" w:rsidP="00A36E42">
      <w:pPr>
        <w:ind w:left="240" w:firstLine="720"/>
        <w:rPr>
          <w:bCs/>
          <w:i/>
          <w:noProof/>
        </w:rPr>
      </w:pPr>
      <w:r>
        <w:rPr>
          <w:bCs/>
          <w:i/>
          <w:noProof/>
        </w:rPr>
        <w:t>-</w:t>
      </w:r>
      <w:r>
        <w:rPr>
          <w:noProof/>
        </w:rPr>
        <w:t xml:space="preserve"> </w:t>
      </w:r>
      <w:r w:rsidRPr="00A36E42">
        <w:rPr>
          <w:noProof/>
        </w:rPr>
        <w:t>Провера рада кочница</w:t>
      </w:r>
    </w:p>
    <w:p w:rsidR="00A36E42" w:rsidRDefault="00A36E42" w:rsidP="00A36E42">
      <w:pPr>
        <w:ind w:left="240" w:firstLine="720"/>
        <w:rPr>
          <w:bCs/>
          <w:i/>
          <w:noProof/>
        </w:rPr>
      </w:pPr>
      <w:r>
        <w:rPr>
          <w:bCs/>
          <w:i/>
          <w:noProof/>
        </w:rPr>
        <w:t>-</w:t>
      </w:r>
      <w:r>
        <w:rPr>
          <w:noProof/>
        </w:rPr>
        <w:t xml:space="preserve"> </w:t>
      </w:r>
      <w:r w:rsidRPr="00A36E42">
        <w:rPr>
          <w:noProof/>
        </w:rPr>
        <w:t>Провера избалансираности уређаја</w:t>
      </w:r>
    </w:p>
    <w:p w:rsidR="00A36E42" w:rsidRDefault="00A36E42" w:rsidP="00A36E42">
      <w:pPr>
        <w:ind w:left="240" w:firstLine="720"/>
        <w:rPr>
          <w:bCs/>
          <w:i/>
          <w:noProof/>
        </w:rPr>
      </w:pPr>
      <w:r>
        <w:rPr>
          <w:bCs/>
          <w:i/>
          <w:noProof/>
        </w:rPr>
        <w:t>-</w:t>
      </w:r>
      <w:r>
        <w:rPr>
          <w:noProof/>
        </w:rPr>
        <w:t xml:space="preserve"> </w:t>
      </w:r>
      <w:r w:rsidRPr="00A36E42">
        <w:rPr>
          <w:noProof/>
        </w:rPr>
        <w:t>Провера сајли носача касетних колица</w:t>
      </w:r>
    </w:p>
    <w:p w:rsidR="00A36E42" w:rsidRDefault="00A36E42" w:rsidP="00A36E42">
      <w:pPr>
        <w:ind w:left="240" w:firstLine="720"/>
        <w:rPr>
          <w:bCs/>
          <w:i/>
          <w:noProof/>
        </w:rPr>
      </w:pPr>
      <w:r>
        <w:rPr>
          <w:bCs/>
          <w:i/>
          <w:noProof/>
        </w:rPr>
        <w:t>-</w:t>
      </w:r>
      <w:r>
        <w:rPr>
          <w:noProof/>
        </w:rPr>
        <w:t xml:space="preserve"> </w:t>
      </w:r>
      <w:r w:rsidRPr="00A36E42">
        <w:rPr>
          <w:noProof/>
        </w:rPr>
        <w:t>Провера механике инклинације касетних</w:t>
      </w:r>
      <w:r>
        <w:rPr>
          <w:bCs/>
          <w:i/>
          <w:noProof/>
        </w:rPr>
        <w:t xml:space="preserve"> </w:t>
      </w:r>
      <w:r w:rsidRPr="00A36E42">
        <w:rPr>
          <w:noProof/>
        </w:rPr>
        <w:t>колица</w:t>
      </w:r>
    </w:p>
    <w:p w:rsidR="00A36E42" w:rsidRDefault="00A36E42" w:rsidP="00A36E42">
      <w:pPr>
        <w:ind w:left="240" w:firstLine="720"/>
        <w:rPr>
          <w:bCs/>
          <w:i/>
          <w:noProof/>
        </w:rPr>
      </w:pPr>
      <w:r>
        <w:rPr>
          <w:bCs/>
          <w:i/>
          <w:noProof/>
        </w:rPr>
        <w:t>-</w:t>
      </w:r>
      <w:r>
        <w:rPr>
          <w:noProof/>
        </w:rPr>
        <w:t xml:space="preserve"> </w:t>
      </w:r>
      <w:r w:rsidRPr="00A36E42">
        <w:rPr>
          <w:noProof/>
        </w:rPr>
        <w:t>Чишћење и помазивање лежајева</w:t>
      </w:r>
    </w:p>
    <w:p w:rsidR="00A36E42" w:rsidRDefault="00A36E42" w:rsidP="00A36E42">
      <w:pPr>
        <w:ind w:left="240" w:firstLine="720"/>
        <w:rPr>
          <w:noProof/>
        </w:rPr>
      </w:pPr>
      <w:r>
        <w:rPr>
          <w:bCs/>
          <w:i/>
          <w:noProof/>
        </w:rPr>
        <w:lastRenderedPageBreak/>
        <w:t>-</w:t>
      </w:r>
      <w:r>
        <w:rPr>
          <w:noProof/>
        </w:rPr>
        <w:t xml:space="preserve"> </w:t>
      </w:r>
      <w:r w:rsidRPr="00A36E42">
        <w:rPr>
          <w:noProof/>
        </w:rPr>
        <w:t xml:space="preserve">Дотезање зашрафљених делова </w:t>
      </w:r>
    </w:p>
    <w:p w:rsidR="00A36E42" w:rsidRPr="00951C1E" w:rsidRDefault="00A36E42" w:rsidP="00A36E42">
      <w:pPr>
        <w:autoSpaceDE w:val="0"/>
        <w:autoSpaceDN w:val="0"/>
        <w:adjustRightInd w:val="0"/>
        <w:ind w:left="240" w:firstLine="720"/>
        <w:rPr>
          <w:b/>
          <w:bCs/>
          <w:noProof/>
        </w:rPr>
      </w:pPr>
      <w:r>
        <w:rPr>
          <w:noProof/>
        </w:rPr>
        <w:t>Редовно с</w:t>
      </w:r>
      <w:r w:rsidRPr="00951C1E">
        <w:rPr>
          <w:noProof/>
        </w:rPr>
        <w:t>ервисирањ</w:t>
      </w:r>
      <w:r>
        <w:rPr>
          <w:noProof/>
        </w:rPr>
        <w:t>е</w:t>
      </w:r>
      <w:r w:rsidRPr="00951C1E">
        <w:rPr>
          <w:noProof/>
        </w:rPr>
        <w:t xml:space="preserve"> кој</w:t>
      </w:r>
      <w:r>
        <w:rPr>
          <w:noProof/>
        </w:rPr>
        <w:t>е</w:t>
      </w:r>
      <w:r w:rsidRPr="00951C1E">
        <w:rPr>
          <w:noProof/>
        </w:rPr>
        <w:t xml:space="preserve"> се обавља једном </w:t>
      </w:r>
      <w:r>
        <w:rPr>
          <w:noProof/>
        </w:rPr>
        <w:t>у 5 година</w:t>
      </w:r>
      <w:r w:rsidRPr="00951C1E">
        <w:rPr>
          <w:noProof/>
        </w:rPr>
        <w:t xml:space="preserve"> </w:t>
      </w:r>
      <w:r>
        <w:rPr>
          <w:noProof/>
        </w:rPr>
        <w:t>је</w:t>
      </w:r>
      <w:r w:rsidRPr="00951C1E">
        <w:rPr>
          <w:noProof/>
        </w:rPr>
        <w:t>:</w:t>
      </w:r>
    </w:p>
    <w:p w:rsidR="00A36E42" w:rsidRDefault="00A36E42" w:rsidP="00A36E42">
      <w:pPr>
        <w:pStyle w:val="ListParagraph"/>
        <w:autoSpaceDE w:val="0"/>
        <w:autoSpaceDN w:val="0"/>
        <w:adjustRightInd w:val="0"/>
        <w:ind w:left="960"/>
        <w:rPr>
          <w:noProof/>
        </w:rPr>
      </w:pPr>
      <w:r>
        <w:rPr>
          <w:noProof/>
        </w:rPr>
        <w:t xml:space="preserve">- </w:t>
      </w:r>
      <w:r w:rsidRPr="007D7872">
        <w:rPr>
          <w:noProof/>
        </w:rPr>
        <w:t xml:space="preserve">Замена </w:t>
      </w:r>
      <w:r>
        <w:rPr>
          <w:noProof/>
        </w:rPr>
        <w:t xml:space="preserve"> сајли </w:t>
      </w:r>
    </w:p>
    <w:p w:rsidR="00975489" w:rsidRDefault="00A36E42" w:rsidP="00975489">
      <w:pPr>
        <w:autoSpaceDE w:val="0"/>
        <w:autoSpaceDN w:val="0"/>
        <w:adjustRightInd w:val="0"/>
        <w:ind w:left="240" w:firstLine="720"/>
        <w:rPr>
          <w:bCs/>
          <w:i/>
        </w:rPr>
      </w:pPr>
      <w:r>
        <w:rPr>
          <w:bCs/>
        </w:rPr>
        <w:t>г</w:t>
      </w:r>
      <w:r w:rsidRPr="00A36E42">
        <w:rPr>
          <w:bCs/>
        </w:rPr>
        <w:t xml:space="preserve">) </w:t>
      </w:r>
      <w:r w:rsidR="00C755BD" w:rsidRPr="00A36E42">
        <w:rPr>
          <w:bCs/>
          <w:i/>
        </w:rPr>
        <w:t>RTG sto</w:t>
      </w:r>
    </w:p>
    <w:p w:rsidR="00975489" w:rsidRDefault="00975489" w:rsidP="00975489">
      <w:pPr>
        <w:autoSpaceDE w:val="0"/>
        <w:autoSpaceDN w:val="0"/>
        <w:adjustRightInd w:val="0"/>
        <w:ind w:left="240" w:firstLine="720"/>
        <w:rPr>
          <w:bCs/>
          <w:i/>
        </w:rPr>
      </w:pPr>
      <w:r>
        <w:rPr>
          <w:bCs/>
          <w:i/>
        </w:rPr>
        <w:t xml:space="preserve">- </w:t>
      </w:r>
      <w:r w:rsidR="00A36E42" w:rsidRPr="00975489">
        <w:rPr>
          <w:noProof/>
        </w:rPr>
        <w:t>Визуелна провера оштећења апарата</w:t>
      </w:r>
    </w:p>
    <w:p w:rsidR="00975489" w:rsidRDefault="00975489" w:rsidP="00975489">
      <w:pPr>
        <w:autoSpaceDE w:val="0"/>
        <w:autoSpaceDN w:val="0"/>
        <w:adjustRightInd w:val="0"/>
        <w:ind w:left="240" w:firstLine="720"/>
        <w:rPr>
          <w:bCs/>
          <w:i/>
        </w:rPr>
      </w:pPr>
      <w:r>
        <w:rPr>
          <w:bCs/>
          <w:i/>
        </w:rPr>
        <w:t>-</w:t>
      </w:r>
      <w:r>
        <w:rPr>
          <w:noProof/>
        </w:rPr>
        <w:t xml:space="preserve"> </w:t>
      </w:r>
      <w:r w:rsidR="00A36E42" w:rsidRPr="00A36E42">
        <w:rPr>
          <w:noProof/>
        </w:rPr>
        <w:t>Провера оштећења сигналних каблова</w:t>
      </w:r>
    </w:p>
    <w:p w:rsidR="00975489" w:rsidRDefault="00975489" w:rsidP="00975489">
      <w:pPr>
        <w:autoSpaceDE w:val="0"/>
        <w:autoSpaceDN w:val="0"/>
        <w:adjustRightInd w:val="0"/>
        <w:ind w:left="240" w:firstLine="720"/>
        <w:rPr>
          <w:bCs/>
          <w:i/>
        </w:rPr>
      </w:pPr>
      <w:r>
        <w:rPr>
          <w:bCs/>
          <w:i/>
        </w:rPr>
        <w:t>-</w:t>
      </w:r>
      <w:r>
        <w:rPr>
          <w:noProof/>
        </w:rPr>
        <w:t xml:space="preserve"> </w:t>
      </w:r>
      <w:r w:rsidR="00A36E42" w:rsidRPr="00A36E42">
        <w:rPr>
          <w:noProof/>
        </w:rPr>
        <w:t>Провера рада кочница</w:t>
      </w:r>
    </w:p>
    <w:p w:rsidR="00975489" w:rsidRDefault="00975489" w:rsidP="00975489">
      <w:pPr>
        <w:autoSpaceDE w:val="0"/>
        <w:autoSpaceDN w:val="0"/>
        <w:adjustRightInd w:val="0"/>
        <w:ind w:left="240" w:firstLine="720"/>
        <w:rPr>
          <w:bCs/>
          <w:i/>
        </w:rPr>
      </w:pPr>
      <w:r>
        <w:rPr>
          <w:bCs/>
          <w:i/>
        </w:rPr>
        <w:t>-</w:t>
      </w:r>
      <w:r>
        <w:rPr>
          <w:noProof/>
        </w:rPr>
        <w:t xml:space="preserve"> </w:t>
      </w:r>
      <w:r w:rsidR="00A36E42" w:rsidRPr="00A36E42">
        <w:rPr>
          <w:noProof/>
        </w:rPr>
        <w:t>Провера рада решетке касетних колица</w:t>
      </w:r>
    </w:p>
    <w:p w:rsidR="00975489" w:rsidRDefault="00975489" w:rsidP="00975489">
      <w:pPr>
        <w:autoSpaceDE w:val="0"/>
        <w:autoSpaceDN w:val="0"/>
        <w:adjustRightInd w:val="0"/>
        <w:ind w:left="240" w:firstLine="720"/>
        <w:rPr>
          <w:bCs/>
          <w:i/>
        </w:rPr>
      </w:pPr>
      <w:r>
        <w:rPr>
          <w:bCs/>
          <w:i/>
        </w:rPr>
        <w:t>-</w:t>
      </w:r>
      <w:r>
        <w:rPr>
          <w:noProof/>
        </w:rPr>
        <w:t xml:space="preserve"> </w:t>
      </w:r>
      <w:r w:rsidR="00A36E42" w:rsidRPr="00A36E42">
        <w:rPr>
          <w:noProof/>
        </w:rPr>
        <w:t>Чишћење и помазивање лежајева</w:t>
      </w:r>
    </w:p>
    <w:p w:rsidR="00A36E42" w:rsidRDefault="00975489" w:rsidP="00975489">
      <w:pPr>
        <w:autoSpaceDE w:val="0"/>
        <w:autoSpaceDN w:val="0"/>
        <w:adjustRightInd w:val="0"/>
        <w:ind w:left="240" w:firstLine="720"/>
        <w:rPr>
          <w:noProof/>
        </w:rPr>
      </w:pPr>
      <w:r>
        <w:rPr>
          <w:bCs/>
          <w:i/>
        </w:rPr>
        <w:t>-</w:t>
      </w:r>
      <w:r>
        <w:rPr>
          <w:noProof/>
        </w:rPr>
        <w:t xml:space="preserve"> </w:t>
      </w:r>
      <w:r w:rsidR="00A36E42" w:rsidRPr="00975489">
        <w:rPr>
          <w:noProof/>
        </w:rPr>
        <w:t>Дотезање зашрафљених делова</w:t>
      </w:r>
    </w:p>
    <w:p w:rsidR="00975489" w:rsidRDefault="00975489" w:rsidP="00975489">
      <w:pPr>
        <w:pStyle w:val="ListParagraph"/>
        <w:autoSpaceDE w:val="0"/>
        <w:autoSpaceDN w:val="0"/>
        <w:adjustRightInd w:val="0"/>
        <w:ind w:left="960"/>
        <w:rPr>
          <w:bCs/>
          <w:i/>
          <w:noProof/>
        </w:rPr>
      </w:pPr>
      <w:r>
        <w:rPr>
          <w:bCs/>
        </w:rPr>
        <w:t>д</w:t>
      </w:r>
      <w:r w:rsidRPr="00975489">
        <w:rPr>
          <w:bCs/>
        </w:rPr>
        <w:t xml:space="preserve">) </w:t>
      </w:r>
      <w:r w:rsidRPr="00975489">
        <w:rPr>
          <w:bCs/>
          <w:i/>
          <w:noProof/>
        </w:rPr>
        <w:t>Читач РТГ касета</w:t>
      </w:r>
    </w:p>
    <w:p w:rsidR="00975489" w:rsidRDefault="00975489" w:rsidP="00975489">
      <w:pPr>
        <w:pStyle w:val="ListParagraph"/>
        <w:autoSpaceDE w:val="0"/>
        <w:autoSpaceDN w:val="0"/>
        <w:adjustRightInd w:val="0"/>
        <w:ind w:left="960"/>
        <w:rPr>
          <w:noProof/>
        </w:rPr>
      </w:pPr>
      <w:r>
        <w:rPr>
          <w:bCs/>
          <w:i/>
          <w:noProof/>
        </w:rPr>
        <w:t xml:space="preserve">- </w:t>
      </w:r>
      <w:r w:rsidRPr="00975489">
        <w:rPr>
          <w:noProof/>
        </w:rPr>
        <w:t>Визуелна провера оштећења апарата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Провера оштећења сигналних каблова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Провера батерије УПС-а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Чишћење огледала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Чишћење унутрашњости апарата од</w:t>
      </w:r>
      <w:r>
        <w:rPr>
          <w:noProof/>
        </w:rPr>
        <w:t xml:space="preserve"> </w:t>
      </w:r>
      <w:r w:rsidRPr="00975489">
        <w:rPr>
          <w:noProof/>
        </w:rPr>
        <w:t>прашине</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Калибрација индекса експозиције</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Чишћење филтера вентилатора</w:t>
      </w:r>
    </w:p>
    <w:p w:rsidR="00975489" w:rsidRPr="00975489" w:rsidRDefault="00975489" w:rsidP="00975489">
      <w:pPr>
        <w:pStyle w:val="ListParagraph"/>
        <w:autoSpaceDE w:val="0"/>
        <w:autoSpaceDN w:val="0"/>
        <w:adjustRightInd w:val="0"/>
        <w:ind w:left="960"/>
        <w:rPr>
          <w:bCs/>
          <w:i/>
          <w:noProof/>
        </w:rPr>
      </w:pPr>
      <w:r>
        <w:rPr>
          <w:bCs/>
          <w:i/>
          <w:noProof/>
        </w:rPr>
        <w:t>-</w:t>
      </w:r>
      <w:r>
        <w:rPr>
          <w:noProof/>
        </w:rPr>
        <w:t xml:space="preserve"> </w:t>
      </w:r>
      <w:r w:rsidRPr="00975489">
        <w:rPr>
          <w:noProof/>
        </w:rPr>
        <w:t>Провера квалитета снимка</w:t>
      </w:r>
    </w:p>
    <w:p w:rsidR="00975489" w:rsidRDefault="00975489" w:rsidP="00975489">
      <w:pPr>
        <w:pStyle w:val="ListParagraph"/>
        <w:autoSpaceDE w:val="0"/>
        <w:autoSpaceDN w:val="0"/>
        <w:adjustRightInd w:val="0"/>
        <w:ind w:left="960"/>
        <w:rPr>
          <w:bCs/>
          <w:i/>
          <w:noProof/>
        </w:rPr>
      </w:pPr>
      <w:r>
        <w:rPr>
          <w:bCs/>
          <w:i/>
          <w:noProof/>
        </w:rPr>
        <w:t>ђ</w:t>
      </w:r>
      <w:r w:rsidRPr="00975489">
        <w:rPr>
          <w:bCs/>
          <w:i/>
          <w:noProof/>
        </w:rPr>
        <w:t>) Радна станица за аквизицију и обраду слике</w:t>
      </w:r>
    </w:p>
    <w:p w:rsidR="00975489" w:rsidRDefault="00975489" w:rsidP="00975489">
      <w:pPr>
        <w:pStyle w:val="ListParagraph"/>
        <w:autoSpaceDE w:val="0"/>
        <w:autoSpaceDN w:val="0"/>
        <w:adjustRightInd w:val="0"/>
        <w:ind w:left="960"/>
        <w:rPr>
          <w:noProof/>
        </w:rPr>
      </w:pPr>
      <w:r>
        <w:rPr>
          <w:bCs/>
          <w:i/>
          <w:noProof/>
        </w:rPr>
        <w:t xml:space="preserve">- </w:t>
      </w:r>
      <w:r w:rsidRPr="00975489">
        <w:rPr>
          <w:noProof/>
        </w:rPr>
        <w:t>Визуелна провера оштећења апарата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Провера оштећења сигналних каблова</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Провера слободног простора на хард</w:t>
      </w:r>
      <w:r>
        <w:rPr>
          <w:noProof/>
        </w:rPr>
        <w:t xml:space="preserve"> </w:t>
      </w:r>
      <w:r w:rsidRPr="00975489">
        <w:rPr>
          <w:noProof/>
        </w:rPr>
        <w:t>диску</w:t>
      </w:r>
    </w:p>
    <w:p w:rsidR="00975489" w:rsidRDefault="00975489" w:rsidP="00975489">
      <w:pPr>
        <w:pStyle w:val="ListParagraph"/>
        <w:autoSpaceDE w:val="0"/>
        <w:autoSpaceDN w:val="0"/>
        <w:adjustRightInd w:val="0"/>
        <w:ind w:left="960"/>
        <w:rPr>
          <w:noProof/>
        </w:rPr>
      </w:pPr>
      <w:r>
        <w:rPr>
          <w:bCs/>
          <w:i/>
          <w:noProof/>
        </w:rPr>
        <w:t>-</w:t>
      </w:r>
      <w:r>
        <w:rPr>
          <w:noProof/>
        </w:rPr>
        <w:t xml:space="preserve"> </w:t>
      </w:r>
      <w:r w:rsidRPr="00975489">
        <w:rPr>
          <w:noProof/>
        </w:rPr>
        <w:t>Провера комуникације са осталим</w:t>
      </w:r>
      <w:r>
        <w:rPr>
          <w:noProof/>
        </w:rPr>
        <w:t xml:space="preserve"> </w:t>
      </w:r>
      <w:r w:rsidRPr="00975489">
        <w:rPr>
          <w:noProof/>
        </w:rPr>
        <w:t>уређајима</w:t>
      </w:r>
    </w:p>
    <w:p w:rsidR="00D063CB" w:rsidRDefault="00D063CB" w:rsidP="00975489">
      <w:pPr>
        <w:pStyle w:val="ListParagraph"/>
        <w:autoSpaceDE w:val="0"/>
        <w:autoSpaceDN w:val="0"/>
        <w:adjustRightInd w:val="0"/>
        <w:ind w:left="960"/>
        <w:rPr>
          <w:noProof/>
        </w:rPr>
      </w:pPr>
    </w:p>
    <w:p w:rsidR="00975489" w:rsidRPr="00D063CB" w:rsidRDefault="00D063CB" w:rsidP="00CF1D6E">
      <w:pPr>
        <w:pStyle w:val="ListParagraph"/>
        <w:numPr>
          <w:ilvl w:val="0"/>
          <w:numId w:val="10"/>
        </w:numPr>
        <w:autoSpaceDE w:val="0"/>
        <w:autoSpaceDN w:val="0"/>
        <w:adjustRightInd w:val="0"/>
        <w:rPr>
          <w:noProof/>
        </w:rPr>
      </w:pPr>
      <w:r w:rsidRPr="00D063CB">
        <w:t>Редовно сервисирање</w:t>
      </w:r>
      <w:r w:rsidRPr="00D063CB">
        <w:rPr>
          <w:b/>
        </w:rPr>
        <w:t xml:space="preserve"> RTG aparatа - </w:t>
      </w:r>
      <w:r w:rsidRPr="00D063CB">
        <w:rPr>
          <w:rFonts w:ascii="Arial" w:hAnsi="Arial" w:cs="Arial"/>
          <w:sz w:val="21"/>
          <w:szCs w:val="21"/>
        </w:rPr>
        <w:t xml:space="preserve"> </w:t>
      </w:r>
      <w:r w:rsidRPr="00D063CB">
        <w:rPr>
          <w:b/>
        </w:rPr>
        <w:t xml:space="preserve">digitalnоg - Innomed-Inospot 1000 top-x HF </w:t>
      </w:r>
      <w:r w:rsidRPr="00D063CB">
        <w:t>подразумева за:</w:t>
      </w:r>
    </w:p>
    <w:p w:rsidR="00D063CB" w:rsidRPr="00D063CB" w:rsidRDefault="00975489" w:rsidP="00CF1D6E">
      <w:pPr>
        <w:pStyle w:val="ListParagraph"/>
        <w:numPr>
          <w:ilvl w:val="0"/>
          <w:numId w:val="12"/>
        </w:numPr>
        <w:autoSpaceDE w:val="0"/>
        <w:autoSpaceDN w:val="0"/>
        <w:adjustRightInd w:val="0"/>
        <w:rPr>
          <w:i/>
          <w:noProof/>
        </w:rPr>
      </w:pPr>
      <w:r w:rsidRPr="00D063CB">
        <w:rPr>
          <w:bCs/>
          <w:i/>
        </w:rPr>
        <w:t>RTG generator</w:t>
      </w:r>
    </w:p>
    <w:p w:rsidR="00D063CB" w:rsidRDefault="00D063CB" w:rsidP="00D063CB">
      <w:pPr>
        <w:autoSpaceDE w:val="0"/>
        <w:autoSpaceDN w:val="0"/>
        <w:adjustRightInd w:val="0"/>
        <w:ind w:left="240" w:firstLine="720"/>
        <w:rPr>
          <w:i/>
          <w:noProof/>
        </w:rPr>
      </w:pPr>
      <w:r>
        <w:rPr>
          <w:noProof/>
        </w:rPr>
        <w:t xml:space="preserve">- </w:t>
      </w:r>
      <w:r w:rsidRPr="00D063CB">
        <w:rPr>
          <w:noProof/>
        </w:rPr>
        <w:t>Визуелна провера оштећења конзоле и</w:t>
      </w:r>
      <w:r>
        <w:rPr>
          <w:i/>
          <w:noProof/>
        </w:rPr>
        <w:t xml:space="preserve"> </w:t>
      </w:r>
      <w:r w:rsidRPr="00D063CB">
        <w:rPr>
          <w:noProof/>
        </w:rPr>
        <w:t>генератора и интерконекција</w:t>
      </w:r>
    </w:p>
    <w:p w:rsidR="00D063CB" w:rsidRDefault="00D063CB" w:rsidP="00D063CB">
      <w:pPr>
        <w:autoSpaceDE w:val="0"/>
        <w:autoSpaceDN w:val="0"/>
        <w:adjustRightInd w:val="0"/>
        <w:ind w:left="240" w:firstLine="720"/>
        <w:rPr>
          <w:i/>
          <w:noProof/>
        </w:rPr>
      </w:pPr>
      <w:r>
        <w:rPr>
          <w:i/>
          <w:noProof/>
        </w:rPr>
        <w:t xml:space="preserve">- </w:t>
      </w:r>
      <w:r w:rsidRPr="00D063CB">
        <w:rPr>
          <w:noProof/>
        </w:rPr>
        <w:t>Провера исправности параметара</w:t>
      </w:r>
      <w:r>
        <w:rPr>
          <w:i/>
          <w:noProof/>
        </w:rPr>
        <w:t xml:space="preserve"> </w:t>
      </w:r>
      <w:r w:rsidRPr="00D063CB">
        <w:rPr>
          <w:noProof/>
        </w:rPr>
        <w:t>експозиције</w:t>
      </w:r>
    </w:p>
    <w:p w:rsidR="00D063CB" w:rsidRDefault="00D063CB" w:rsidP="00D063CB">
      <w:pPr>
        <w:autoSpaceDE w:val="0"/>
        <w:autoSpaceDN w:val="0"/>
        <w:adjustRightInd w:val="0"/>
        <w:ind w:left="240" w:firstLine="720"/>
        <w:rPr>
          <w:i/>
          <w:noProof/>
        </w:rPr>
      </w:pPr>
      <w:r>
        <w:rPr>
          <w:i/>
          <w:noProof/>
        </w:rPr>
        <w:t>-</w:t>
      </w:r>
      <w:r>
        <w:rPr>
          <w:noProof/>
        </w:rPr>
        <w:t xml:space="preserve"> </w:t>
      </w:r>
      <w:r w:rsidRPr="00D063CB">
        <w:rPr>
          <w:noProof/>
        </w:rPr>
        <w:t>Провера конекција ВН каблова</w:t>
      </w:r>
    </w:p>
    <w:p w:rsidR="00D063CB" w:rsidRDefault="00D063CB" w:rsidP="00D063CB">
      <w:pPr>
        <w:autoSpaceDE w:val="0"/>
        <w:autoSpaceDN w:val="0"/>
        <w:adjustRightInd w:val="0"/>
        <w:ind w:left="240" w:firstLine="720"/>
        <w:rPr>
          <w:i/>
          <w:noProof/>
        </w:rPr>
      </w:pPr>
      <w:r>
        <w:rPr>
          <w:i/>
          <w:noProof/>
        </w:rPr>
        <w:t>-</w:t>
      </w:r>
      <w:r>
        <w:rPr>
          <w:noProof/>
        </w:rPr>
        <w:t xml:space="preserve"> </w:t>
      </w:r>
      <w:r w:rsidRPr="00D063CB">
        <w:rPr>
          <w:noProof/>
        </w:rPr>
        <w:t>Провера контактора</w:t>
      </w:r>
    </w:p>
    <w:p w:rsidR="00D063CB" w:rsidRPr="00D063CB" w:rsidRDefault="00D063CB" w:rsidP="00D063CB">
      <w:pPr>
        <w:autoSpaceDE w:val="0"/>
        <w:autoSpaceDN w:val="0"/>
        <w:adjustRightInd w:val="0"/>
        <w:ind w:left="240" w:firstLine="720"/>
        <w:rPr>
          <w:i/>
          <w:noProof/>
        </w:rPr>
      </w:pPr>
      <w:r>
        <w:rPr>
          <w:i/>
          <w:noProof/>
        </w:rPr>
        <w:t>-</w:t>
      </w:r>
      <w:r>
        <w:rPr>
          <w:noProof/>
        </w:rPr>
        <w:t xml:space="preserve"> </w:t>
      </w:r>
      <w:r w:rsidRPr="00D063CB">
        <w:rPr>
          <w:noProof/>
        </w:rPr>
        <w:t>Провера стабилности и подешености АБС</w:t>
      </w:r>
      <w:r>
        <w:rPr>
          <w:i/>
          <w:noProof/>
        </w:rPr>
        <w:t xml:space="preserve"> с</w:t>
      </w:r>
      <w:r w:rsidRPr="00D063CB">
        <w:rPr>
          <w:noProof/>
        </w:rPr>
        <w:t>игнала</w:t>
      </w:r>
    </w:p>
    <w:p w:rsidR="00733B75" w:rsidRDefault="00D063CB" w:rsidP="00733B75">
      <w:pPr>
        <w:pStyle w:val="ListParagraph"/>
        <w:autoSpaceDE w:val="0"/>
        <w:autoSpaceDN w:val="0"/>
        <w:adjustRightInd w:val="0"/>
        <w:ind w:left="960"/>
        <w:rPr>
          <w:bCs/>
          <w:i/>
          <w:noProof/>
        </w:rPr>
      </w:pPr>
      <w:r>
        <w:rPr>
          <w:b/>
          <w:bCs/>
          <w:noProof/>
        </w:rPr>
        <w:t xml:space="preserve">б) </w:t>
      </w:r>
      <w:r w:rsidRPr="00D063CB">
        <w:rPr>
          <w:bCs/>
          <w:i/>
          <w:noProof/>
        </w:rPr>
        <w:t>Теледириговани статив</w:t>
      </w:r>
    </w:p>
    <w:p w:rsidR="00733B75" w:rsidRDefault="00733B75" w:rsidP="00733B75">
      <w:pPr>
        <w:pStyle w:val="ListParagraph"/>
        <w:autoSpaceDE w:val="0"/>
        <w:autoSpaceDN w:val="0"/>
        <w:adjustRightInd w:val="0"/>
        <w:ind w:left="960"/>
        <w:rPr>
          <w:noProof/>
        </w:rPr>
      </w:pPr>
      <w:r>
        <w:rPr>
          <w:b/>
          <w:bCs/>
          <w:noProof/>
        </w:rPr>
        <w:t xml:space="preserve">- </w:t>
      </w:r>
      <w:r w:rsidR="00D063CB" w:rsidRPr="00733B75">
        <w:rPr>
          <w:noProof/>
        </w:rPr>
        <w:t>Визуелна провера оштећења апарата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00D063CB" w:rsidRPr="00D063CB">
        <w:rPr>
          <w:noProof/>
        </w:rPr>
        <w:t>Провера оштећења ВН и сигналних</w:t>
      </w:r>
      <w:r>
        <w:rPr>
          <w:noProof/>
        </w:rPr>
        <w:t xml:space="preserve"> </w:t>
      </w:r>
      <w:r w:rsidR="00D063CB" w:rsidRPr="00D063CB">
        <w:rPr>
          <w:noProof/>
        </w:rPr>
        <w:t>каблова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Провера сензора положаја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Чишћење и помазивање лежајева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Подешавање механике</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Провера конгруенције</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Дотезање зашрафљених делова</w:t>
      </w:r>
    </w:p>
    <w:p w:rsidR="00733B75" w:rsidRPr="00733B75" w:rsidRDefault="00733B75" w:rsidP="00733B75">
      <w:pPr>
        <w:pStyle w:val="ListParagraph"/>
        <w:autoSpaceDE w:val="0"/>
        <w:autoSpaceDN w:val="0"/>
        <w:adjustRightInd w:val="0"/>
        <w:ind w:left="960"/>
        <w:rPr>
          <w:i/>
          <w:noProof/>
        </w:rPr>
      </w:pPr>
      <w:r>
        <w:rPr>
          <w:b/>
          <w:bCs/>
          <w:noProof/>
        </w:rPr>
        <w:t>-</w:t>
      </w:r>
      <w:r>
        <w:rPr>
          <w:noProof/>
        </w:rPr>
        <w:t xml:space="preserve"> </w:t>
      </w:r>
      <w:r w:rsidRPr="00733B75">
        <w:rPr>
          <w:noProof/>
        </w:rPr>
        <w:t>Провера вентилатора за хлађење РТГ</w:t>
      </w:r>
      <w:r>
        <w:rPr>
          <w:noProof/>
        </w:rPr>
        <w:t xml:space="preserve"> </w:t>
      </w:r>
      <w:r w:rsidRPr="00733B75">
        <w:rPr>
          <w:noProof/>
        </w:rPr>
        <w:t>цеви</w:t>
      </w:r>
    </w:p>
    <w:p w:rsidR="00733B75" w:rsidRDefault="00733B75" w:rsidP="00733B75">
      <w:pPr>
        <w:pStyle w:val="ListParagraph"/>
        <w:autoSpaceDE w:val="0"/>
        <w:autoSpaceDN w:val="0"/>
        <w:adjustRightInd w:val="0"/>
        <w:ind w:left="960"/>
        <w:rPr>
          <w:bCs/>
          <w:i/>
          <w:noProof/>
        </w:rPr>
      </w:pPr>
      <w:r>
        <w:rPr>
          <w:b/>
          <w:bCs/>
          <w:noProof/>
        </w:rPr>
        <w:t xml:space="preserve">в) </w:t>
      </w:r>
      <w:r w:rsidRPr="00733B75">
        <w:rPr>
          <w:bCs/>
          <w:i/>
          <w:noProof/>
        </w:rPr>
        <w:t>Радна станица за аквизицију и обраду слике</w:t>
      </w:r>
    </w:p>
    <w:p w:rsidR="00733B75" w:rsidRDefault="00733B75" w:rsidP="00733B75">
      <w:pPr>
        <w:pStyle w:val="ListParagraph"/>
        <w:autoSpaceDE w:val="0"/>
        <w:autoSpaceDN w:val="0"/>
        <w:adjustRightInd w:val="0"/>
        <w:ind w:left="960"/>
        <w:rPr>
          <w:noProof/>
        </w:rPr>
      </w:pPr>
      <w:r>
        <w:rPr>
          <w:b/>
          <w:bCs/>
          <w:noProof/>
        </w:rPr>
        <w:t xml:space="preserve">- </w:t>
      </w:r>
      <w:r w:rsidRPr="00733B75">
        <w:rPr>
          <w:noProof/>
        </w:rPr>
        <w:t>Визуелна провера оштећења апарата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Провера оштећења сигналних каблова</w:t>
      </w:r>
    </w:p>
    <w:p w:rsidR="00733B75" w:rsidRDefault="00733B75" w:rsidP="00733B75">
      <w:pPr>
        <w:pStyle w:val="ListParagraph"/>
        <w:autoSpaceDE w:val="0"/>
        <w:autoSpaceDN w:val="0"/>
        <w:adjustRightInd w:val="0"/>
        <w:ind w:left="960"/>
        <w:rPr>
          <w:noProof/>
        </w:rPr>
      </w:pPr>
      <w:r>
        <w:rPr>
          <w:b/>
          <w:bCs/>
          <w:noProof/>
        </w:rPr>
        <w:t>-</w:t>
      </w:r>
      <w:r>
        <w:rPr>
          <w:noProof/>
        </w:rPr>
        <w:t xml:space="preserve"> </w:t>
      </w:r>
      <w:r w:rsidRPr="00733B75">
        <w:rPr>
          <w:noProof/>
        </w:rPr>
        <w:t>Провера слободног простора на хард</w:t>
      </w:r>
      <w:r>
        <w:rPr>
          <w:noProof/>
        </w:rPr>
        <w:t xml:space="preserve"> </w:t>
      </w:r>
      <w:r w:rsidRPr="00733B75">
        <w:rPr>
          <w:noProof/>
        </w:rPr>
        <w:t>диску</w:t>
      </w:r>
    </w:p>
    <w:p w:rsidR="00733B75" w:rsidRPr="00733B75" w:rsidRDefault="00733B75" w:rsidP="00733B75">
      <w:pPr>
        <w:pStyle w:val="ListParagraph"/>
        <w:autoSpaceDE w:val="0"/>
        <w:autoSpaceDN w:val="0"/>
        <w:adjustRightInd w:val="0"/>
        <w:ind w:left="960"/>
        <w:rPr>
          <w:i/>
          <w:noProof/>
        </w:rPr>
      </w:pPr>
      <w:r>
        <w:rPr>
          <w:b/>
          <w:bCs/>
          <w:noProof/>
        </w:rPr>
        <w:t>-</w:t>
      </w:r>
      <w:r>
        <w:rPr>
          <w:noProof/>
        </w:rPr>
        <w:t xml:space="preserve"> </w:t>
      </w:r>
      <w:r w:rsidRPr="00733B75">
        <w:rPr>
          <w:noProof/>
        </w:rPr>
        <w:t>Провера комуникације са осталим</w:t>
      </w:r>
      <w:r>
        <w:rPr>
          <w:noProof/>
        </w:rPr>
        <w:t xml:space="preserve"> </w:t>
      </w:r>
      <w:r w:rsidRPr="00733B75">
        <w:rPr>
          <w:noProof/>
        </w:rPr>
        <w:t>уређајима</w:t>
      </w:r>
    </w:p>
    <w:p w:rsidR="00733B75" w:rsidRPr="00A175E3" w:rsidRDefault="00733B75" w:rsidP="00F36DD7">
      <w:pPr>
        <w:pStyle w:val="ListParagraph"/>
        <w:autoSpaceDE w:val="0"/>
        <w:autoSpaceDN w:val="0"/>
        <w:adjustRightInd w:val="0"/>
        <w:ind w:left="960"/>
        <w:rPr>
          <w:noProof/>
        </w:rPr>
      </w:pPr>
    </w:p>
    <w:p w:rsidR="00D063CB" w:rsidRPr="00D063CB" w:rsidRDefault="00D063CB" w:rsidP="00975489">
      <w:pPr>
        <w:pStyle w:val="ListParagraph"/>
        <w:autoSpaceDE w:val="0"/>
        <w:autoSpaceDN w:val="0"/>
        <w:adjustRightInd w:val="0"/>
        <w:ind w:left="960"/>
        <w:rPr>
          <w:noProof/>
        </w:rPr>
      </w:pPr>
    </w:p>
    <w:p w:rsidR="00975489" w:rsidRPr="00975489" w:rsidRDefault="00975489" w:rsidP="00975489">
      <w:pPr>
        <w:pStyle w:val="ListParagraph"/>
        <w:autoSpaceDE w:val="0"/>
        <w:autoSpaceDN w:val="0"/>
        <w:adjustRightInd w:val="0"/>
        <w:ind w:left="960"/>
        <w:rPr>
          <w:noProof/>
        </w:rPr>
      </w:pPr>
    </w:p>
    <w:p w:rsidR="000178A9" w:rsidRPr="00082DCE" w:rsidRDefault="000178A9" w:rsidP="000178A9">
      <w:pPr>
        <w:ind w:firstLine="600"/>
        <w:jc w:val="both"/>
        <w:rPr>
          <w:bCs/>
          <w:noProof/>
        </w:rPr>
      </w:pPr>
      <w:r w:rsidRPr="00B3109B">
        <w:rPr>
          <w:bCs/>
          <w:noProof/>
        </w:rPr>
        <w:lastRenderedPageBreak/>
        <w:t xml:space="preserve">2. </w:t>
      </w:r>
      <w:r w:rsidRPr="00082DCE">
        <w:rPr>
          <w:bCs/>
          <w:noProof/>
        </w:rPr>
        <w:t xml:space="preserve">Сервис по позиву – корективно одржавање обухвата (радну снагу и путне трошкове). Сервис по позиву обухвата поправку опреме, </w:t>
      </w:r>
      <w:r w:rsidRPr="00082DCE">
        <w:rPr>
          <w:noProof/>
        </w:rPr>
        <w:t xml:space="preserve"> неограничен број интервенција у случају квара,  при чему је Наручилац дужан да обавести Понуђача о насталом квару писаним путем на факс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w:t>
      </w:r>
      <w:r w:rsidR="00177634">
        <w:rPr>
          <w:noProof/>
        </w:rPr>
        <w:t xml:space="preserve"> и</w:t>
      </w:r>
      <w:r w:rsidRPr="00082DCE">
        <w:rPr>
          <w:noProof/>
        </w:rPr>
        <w:t xml:space="preserve"> отклањање квара на основу писане сагласности Наручиоца. </w:t>
      </w:r>
    </w:p>
    <w:p w:rsidR="000178A9" w:rsidRPr="00082DCE" w:rsidRDefault="000178A9" w:rsidP="000178A9">
      <w:pPr>
        <w:pStyle w:val="ListParagraph"/>
        <w:jc w:val="both"/>
        <w:rPr>
          <w:bCs/>
          <w:noProof/>
        </w:rPr>
      </w:pPr>
    </w:p>
    <w:p w:rsidR="000178A9" w:rsidRPr="00082DCE" w:rsidRDefault="000178A9" w:rsidP="00CF1D6E">
      <w:pPr>
        <w:pStyle w:val="ListParagraph"/>
        <w:numPr>
          <w:ilvl w:val="0"/>
          <w:numId w:val="8"/>
        </w:numPr>
        <w:rPr>
          <w:noProof/>
          <w:lang w:val="sr-Cyrl-CS"/>
        </w:rPr>
      </w:pPr>
      <w:r w:rsidRPr="00082DCE">
        <w:rPr>
          <w:bCs/>
          <w:noProof/>
        </w:rPr>
        <w:t>Понуђач се обавезује да обезбеди</w:t>
      </w:r>
      <w:r w:rsidR="00177634">
        <w:rPr>
          <w:bCs/>
          <w:noProof/>
        </w:rPr>
        <w:t>, испоручи и угради</w:t>
      </w:r>
      <w:r w:rsidRPr="00082DCE">
        <w:rPr>
          <w:bCs/>
          <w:noProof/>
        </w:rPr>
        <w:t xml:space="preserve"> резервне делове који су неопходни за одржавање и стављање у функцију инсталиране  опреме у Клиничком центру Војводине.</w:t>
      </w:r>
    </w:p>
    <w:p w:rsidR="000178A9" w:rsidRDefault="000178A9" w:rsidP="000178A9">
      <w:pPr>
        <w:ind w:firstLine="600"/>
        <w:jc w:val="both"/>
        <w:rPr>
          <w:bCs/>
          <w:noProof/>
        </w:rPr>
      </w:pPr>
    </w:p>
    <w:p w:rsidR="000178A9" w:rsidRPr="0009320B" w:rsidRDefault="000178A9" w:rsidP="000178A9">
      <w:pPr>
        <w:ind w:firstLine="600"/>
        <w:jc w:val="both"/>
        <w:rPr>
          <w:bCs/>
          <w:noProof/>
        </w:rPr>
      </w:pPr>
      <w:r>
        <w:rPr>
          <w:bCs/>
          <w:noProof/>
        </w:rPr>
        <w:t xml:space="preserve">Место извршења услуге су објекти </w:t>
      </w:r>
      <w:r>
        <w:rPr>
          <w:noProof/>
        </w:rPr>
        <w:t>Клиничког центра Војводине,  у Новом Саду</w:t>
      </w:r>
      <w:r>
        <w:rPr>
          <w:b/>
          <w:noProof/>
        </w:rPr>
        <w:t xml:space="preserve"> </w:t>
      </w:r>
      <w:r>
        <w:rPr>
          <w:bCs/>
          <w:noProof/>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0178A9" w:rsidRPr="00940B3D" w:rsidRDefault="000178A9" w:rsidP="000178A9">
      <w:pPr>
        <w:ind w:firstLine="600"/>
      </w:pPr>
      <w:r>
        <w:rPr>
          <w:bCs/>
          <w:noProof/>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0178A9">
        <w:rPr>
          <w:noProof/>
        </w:rPr>
        <w:t>Innomed Medical</w:t>
      </w:r>
      <w:r>
        <w:rPr>
          <w:bCs/>
          <w:noProof/>
        </w:rPr>
        <w:t>“.</w:t>
      </w:r>
    </w:p>
    <w:p w:rsidR="000178A9" w:rsidRPr="0080284C" w:rsidRDefault="000178A9" w:rsidP="000178A9">
      <w:pPr>
        <w:ind w:firstLine="600"/>
        <w:jc w:val="both"/>
        <w:rPr>
          <w:bCs/>
          <w:noProof/>
        </w:rPr>
      </w:pPr>
      <w:r>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178A9" w:rsidRDefault="000178A9" w:rsidP="000178A9">
      <w:pPr>
        <w:ind w:firstLine="600"/>
        <w:jc w:val="both"/>
        <w:rPr>
          <w:bCs/>
          <w:noProof/>
        </w:rPr>
      </w:pPr>
      <w:r>
        <w:rPr>
          <w:bCs/>
          <w:noProof/>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0178A9" w:rsidRPr="00414BED" w:rsidRDefault="000178A9" w:rsidP="000178A9">
      <w:pPr>
        <w:ind w:firstLine="600"/>
        <w:jc w:val="both"/>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0178A9" w:rsidRDefault="000178A9" w:rsidP="000178A9">
      <w:pPr>
        <w:rPr>
          <w:rFonts w:ascii="Courier New" w:hAnsi="Courier New" w:cs="Courier New"/>
          <w:noProof/>
          <w:sz w:val="20"/>
          <w:szCs w:val="20"/>
          <w:lang w:val="en-US"/>
        </w:rPr>
      </w:pPr>
    </w:p>
    <w:p w:rsidR="005F3835" w:rsidRDefault="005F3835">
      <w:pPr>
        <w:rPr>
          <w:bCs/>
          <w:iCs/>
        </w:rPr>
      </w:pPr>
      <w:r>
        <w:rPr>
          <w:bCs/>
          <w:iCs/>
        </w:rPr>
        <w:t xml:space="preserve">НАПОМЕНА: </w:t>
      </w:r>
    </w:p>
    <w:p w:rsidR="00B523F6" w:rsidRDefault="00B523F6">
      <w:pPr>
        <w:rPr>
          <w:bCs/>
          <w:iCs/>
        </w:rPr>
      </w:pPr>
    </w:p>
    <w:p w:rsidR="005F3835" w:rsidRDefault="005F3835">
      <w:pPr>
        <w:rPr>
          <w:bCs/>
          <w:iCs/>
        </w:rPr>
      </w:pPr>
      <w:r>
        <w:rPr>
          <w:bCs/>
          <w:iCs/>
        </w:rPr>
        <w:t>У цену редовног сервисирања је урачуната цена радног сата, трошкови  пута и услуга.</w:t>
      </w:r>
      <w:r w:rsidRPr="005F3835">
        <w:rPr>
          <w:bCs/>
          <w:iCs/>
        </w:rPr>
        <w:t xml:space="preserve"> </w:t>
      </w:r>
    </w:p>
    <w:p w:rsidR="005F3835" w:rsidRDefault="00087AC6">
      <w:pPr>
        <w:rPr>
          <w:bCs/>
          <w:iCs/>
        </w:rPr>
      </w:pPr>
      <w:r>
        <w:rPr>
          <w:bCs/>
          <w:iCs/>
        </w:rPr>
        <w:t>Вреднос</w:t>
      </w:r>
      <w:r w:rsidR="00B523F6">
        <w:rPr>
          <w:bCs/>
          <w:iCs/>
        </w:rPr>
        <w:t>т</w:t>
      </w:r>
      <w:r>
        <w:rPr>
          <w:bCs/>
          <w:iCs/>
        </w:rPr>
        <w:t xml:space="preserve"> </w:t>
      </w:r>
      <w:r w:rsidR="005F3835">
        <w:rPr>
          <w:bCs/>
          <w:iCs/>
        </w:rPr>
        <w:t xml:space="preserve">ванредовног сервисирања </w:t>
      </w:r>
      <w:r w:rsidR="00B523F6">
        <w:rPr>
          <w:bCs/>
          <w:iCs/>
        </w:rPr>
        <w:t>обухвата</w:t>
      </w:r>
      <w:r w:rsidR="005F3835">
        <w:rPr>
          <w:bCs/>
          <w:iCs/>
        </w:rPr>
        <w:t xml:space="preserve"> цен</w:t>
      </w:r>
      <w:r w:rsidR="00B523F6">
        <w:rPr>
          <w:bCs/>
          <w:iCs/>
        </w:rPr>
        <w:t>у</w:t>
      </w:r>
      <w:r w:rsidR="005F3835">
        <w:rPr>
          <w:bCs/>
          <w:iCs/>
        </w:rPr>
        <w:t xml:space="preserve"> радног сата, трошков</w:t>
      </w:r>
      <w:r w:rsidR="00B523F6">
        <w:rPr>
          <w:bCs/>
          <w:iCs/>
        </w:rPr>
        <w:t>е</w:t>
      </w:r>
      <w:r w:rsidR="005F3835">
        <w:rPr>
          <w:bCs/>
          <w:iCs/>
        </w:rPr>
        <w:t xml:space="preserve">  пута, услуг</w:t>
      </w:r>
      <w:r w:rsidR="00B523F6">
        <w:rPr>
          <w:bCs/>
          <w:iCs/>
        </w:rPr>
        <w:t>у</w:t>
      </w:r>
      <w:r w:rsidR="005F3835">
        <w:rPr>
          <w:bCs/>
          <w:iCs/>
        </w:rPr>
        <w:t xml:space="preserve"> као и евентуалн</w:t>
      </w:r>
      <w:r>
        <w:rPr>
          <w:bCs/>
          <w:iCs/>
          <w:lang w:val="sr-Cyrl-RS"/>
        </w:rPr>
        <w:t>у</w:t>
      </w:r>
      <w:r w:rsidR="005F3835">
        <w:rPr>
          <w:bCs/>
          <w:iCs/>
        </w:rPr>
        <w:t xml:space="preserve"> испорук</w:t>
      </w:r>
      <w:r>
        <w:rPr>
          <w:bCs/>
          <w:iCs/>
          <w:lang w:val="sr-Cyrl-RS"/>
        </w:rPr>
        <w:t>у</w:t>
      </w:r>
      <w:r w:rsidR="005F3835">
        <w:rPr>
          <w:bCs/>
          <w:iCs/>
        </w:rPr>
        <w:t xml:space="preserve"> и уградњ</w:t>
      </w:r>
      <w:r>
        <w:rPr>
          <w:bCs/>
          <w:iCs/>
          <w:lang w:val="sr-Cyrl-RS"/>
        </w:rPr>
        <w:t>у</w:t>
      </w:r>
      <w:r w:rsidR="005F3835">
        <w:rPr>
          <w:bCs/>
          <w:iCs/>
        </w:rPr>
        <w:t xml:space="preserve"> резервн</w:t>
      </w:r>
      <w:r>
        <w:rPr>
          <w:bCs/>
          <w:iCs/>
          <w:lang w:val="sr-Cyrl-RS"/>
        </w:rPr>
        <w:t>их</w:t>
      </w:r>
      <w:r w:rsidR="005F3835">
        <w:rPr>
          <w:bCs/>
          <w:iCs/>
        </w:rPr>
        <w:t xml:space="preserve"> дел</w:t>
      </w:r>
      <w:r>
        <w:rPr>
          <w:bCs/>
          <w:iCs/>
          <w:lang w:val="sr-Cyrl-RS"/>
        </w:rPr>
        <w:t>ова</w:t>
      </w:r>
      <w:r w:rsidR="005F3835">
        <w:rPr>
          <w:bCs/>
          <w:iCs/>
        </w:rPr>
        <w:t>.</w:t>
      </w:r>
    </w:p>
    <w:p w:rsidR="005F3835" w:rsidRDefault="005F3835">
      <w:pPr>
        <w:rPr>
          <w:bCs/>
          <w:iCs/>
        </w:rPr>
      </w:pPr>
    </w:p>
    <w:p w:rsidR="00E43FAE" w:rsidRDefault="005F3835">
      <w:pPr>
        <w:rPr>
          <w:bCs/>
          <w:iCs/>
        </w:rPr>
      </w:pPr>
      <w:r>
        <w:rPr>
          <w:bCs/>
          <w:iCs/>
        </w:rPr>
        <w:t>ПОНУЂАЧ ЈЕ У ОБАВЕЗИ ДА ДОСТАВИ ЦЕНОВНИК ОРИГИНАЛНИХ  РЕЗЕРВНИХ ДЕЛОВА КОЈИ БИ СЕ КОРИСТИЛИ ПРИЛИКОМ ПОПРАВКЕ АПАРАТА</w:t>
      </w:r>
      <w:r w:rsidR="00B523F6">
        <w:rPr>
          <w:bCs/>
          <w:iCs/>
        </w:rPr>
        <w:t>.</w:t>
      </w:r>
      <w:r>
        <w:rPr>
          <w:bCs/>
          <w:iCs/>
        </w:rPr>
        <w:t xml:space="preserve"> КАО И ЦЕНУ РАДНОГ САТА РЕДОВНОГ, ОДНОСНО ВАНРЕДНОГ СЕРВИСИРАЊА</w:t>
      </w:r>
      <w:r w:rsidR="00CE1673">
        <w:rPr>
          <w:bCs/>
          <w:iCs/>
          <w:lang w:val="sr-Cyrl-RS"/>
        </w:rPr>
        <w:t xml:space="preserve"> </w:t>
      </w:r>
      <w:bookmarkStart w:id="12" w:name="_GoBack"/>
      <w:bookmarkEnd w:id="12"/>
      <w:r>
        <w:rPr>
          <w:bCs/>
          <w:iCs/>
        </w:rPr>
        <w:t>.</w:t>
      </w:r>
      <w:r w:rsidR="00E43FAE">
        <w:rPr>
          <w:bCs/>
          <w:iCs/>
        </w:rPr>
        <w:br w:type="page"/>
      </w:r>
    </w:p>
    <w:p w:rsidR="00E43FAE" w:rsidRDefault="00E43FAE" w:rsidP="00E43FAE">
      <w:pPr>
        <w:rPr>
          <w:noProof/>
        </w:rPr>
      </w:pPr>
    </w:p>
    <w:p w:rsidR="00127AFC" w:rsidRDefault="002D5B2C" w:rsidP="00CF1D6E">
      <w:pPr>
        <w:pStyle w:val="Heading2"/>
        <w:numPr>
          <w:ilvl w:val="0"/>
          <w:numId w:val="4"/>
        </w:numPr>
        <w:rPr>
          <w:noProof/>
        </w:rPr>
      </w:pPr>
      <w:bookmarkStart w:id="13" w:name="_Toc372010185"/>
      <w:r w:rsidRPr="00AD0C56">
        <w:rPr>
          <w:noProof/>
        </w:rPr>
        <w:t>УСЛОВИ ЗА УЧЕШЋЕ У ПОСТУПКУ ЈАВНЕ НАБАВКЕ ИЗ ЧЛ. 75. И 76. ЗАКОНА И УПУТСТВО КАКО СЕ ДОКАЗУЈЕ ИСПУЊЕНОСТ ТИХ УСЛОВА</w:t>
      </w:r>
      <w:bookmarkEnd w:id="13"/>
    </w:p>
    <w:p w:rsidR="00F07EFE" w:rsidRPr="00F07EFE" w:rsidRDefault="00F07EFE" w:rsidP="00F07EFE">
      <w:pPr>
        <w:rPr>
          <w:lang w:val="sr-Latn-CS"/>
        </w:rPr>
      </w:pPr>
    </w:p>
    <w:p w:rsidR="00F07EFE" w:rsidRDefault="00F07EFE" w:rsidP="00F07EFE">
      <w:pPr>
        <w:pStyle w:val="ListParagraph"/>
        <w:ind w:left="2160" w:firstLine="720"/>
        <w:rPr>
          <w:noProof/>
        </w:rPr>
      </w:pPr>
      <w:r>
        <w:rPr>
          <w:noProof/>
        </w:rPr>
        <w:t>за јавну набавку број 178-13</w:t>
      </w:r>
      <w:r w:rsidRPr="00D447D8">
        <w:rPr>
          <w:noProof/>
        </w:rPr>
        <w:t>-</w:t>
      </w:r>
      <w:r w:rsidRPr="00F07EFE">
        <w:rPr>
          <w:noProof/>
          <w:lang w:val="sr-Cyrl-CS"/>
        </w:rPr>
        <w:t>П</w:t>
      </w:r>
    </w:p>
    <w:p w:rsidR="00F07EFE" w:rsidRPr="00F07EFE" w:rsidRDefault="00F07EFE" w:rsidP="00F07EFE">
      <w:pPr>
        <w:pStyle w:val="ListParagraph"/>
        <w:ind w:left="2160" w:firstLine="720"/>
        <w:rPr>
          <w:noProof/>
        </w:rPr>
      </w:pPr>
    </w:p>
    <w:p w:rsidR="00F07EFE" w:rsidRPr="00D447D8" w:rsidRDefault="00F07EFE" w:rsidP="00F07EFE">
      <w:pPr>
        <w:jc w:val="both"/>
        <w:rPr>
          <w:noProof/>
        </w:rPr>
      </w:pPr>
      <w:r w:rsidRPr="00D447D8">
        <w:rPr>
          <w:noProof/>
        </w:rPr>
        <w:t>Под пуном  материјалном и кривичном одговорношћу изјављујем да понуђач</w:t>
      </w:r>
    </w:p>
    <w:p w:rsidR="00F07EFE" w:rsidRPr="006B3C53" w:rsidRDefault="00F07EFE" w:rsidP="00F07EFE">
      <w:pPr>
        <w:rPr>
          <w:b/>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Pr>
          <w:noProof/>
        </w:rPr>
        <w:t>ул</w:t>
      </w:r>
      <w:r>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 и 76. </w:t>
      </w:r>
      <w:r w:rsidRPr="00D447D8">
        <w:rPr>
          <w:noProof/>
        </w:rPr>
        <w:t xml:space="preserve">Закона о јавним набавкама и </w:t>
      </w:r>
      <w:r>
        <w:rPr>
          <w:noProof/>
        </w:rPr>
        <w:t>да располаже доказима из члана 77</w:t>
      </w:r>
      <w:r w:rsidRPr="00D447D8">
        <w:rPr>
          <w:noProof/>
        </w:rPr>
        <w:t>. Закона о јавним 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F1D6E">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F1D6E">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F1D6E">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w:t>
            </w:r>
            <w:r w:rsidRPr="00A37566">
              <w:rPr>
                <w:rFonts w:ascii="Times New Roman" w:hAnsi="Times New Roman" w:cs="Times New Roman"/>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w:t>
            </w:r>
            <w:r w:rsidRPr="00A37566">
              <w:rPr>
                <w:rFonts w:ascii="Times New Roman" w:hAnsi="Times New Roman" w:cs="Times New Roman"/>
                <w:iCs/>
              </w:rPr>
              <w:lastRenderedPageBreak/>
              <w:t>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37566" w:rsidRDefault="00F07EFE" w:rsidP="00F07EFE">
            <w:pPr>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Pr>
                <w:noProof/>
              </w:rPr>
              <w:t>1.5</w:t>
            </w:r>
            <w:r w:rsidRPr="00D16C03">
              <w:rPr>
                <w:noProof/>
              </w:rPr>
              <w:t>00.000.00 динара за 2012. и 2011. годину појединачно</w:t>
            </w:r>
          </w:p>
        </w:tc>
        <w:tc>
          <w:tcPr>
            <w:tcW w:w="5914" w:type="dxa"/>
            <w:gridSpan w:val="2"/>
          </w:tcPr>
          <w:p w:rsidR="00F07EFE" w:rsidRPr="009003A8" w:rsidRDefault="00F07EFE" w:rsidP="00F07EFE">
            <w:pPr>
              <w:jc w:val="both"/>
              <w:rPr>
                <w:noProof/>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w:t>
            </w:r>
            <w:r>
              <w:rPr>
                <w:noProof/>
              </w:rPr>
              <w:t>две</w:t>
            </w:r>
            <w:r w:rsidRPr="008F38E8">
              <w:rPr>
                <w:noProof/>
              </w:rPr>
              <w:t xml:space="preserve"> обрачунске  године ( 2011.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p w:rsidR="00A26846" w:rsidRPr="00A37566" w:rsidRDefault="00A26846" w:rsidP="00417DFD">
            <w:pPr>
              <w:rPr>
                <w:noProof/>
              </w:rPr>
            </w:pPr>
          </w:p>
        </w:tc>
      </w:tr>
      <w:tr w:rsidR="000178A9" w:rsidRPr="00EF6B5E" w:rsidTr="000178A9">
        <w:trPr>
          <w:trHeight w:val="1121"/>
        </w:trPr>
        <w:tc>
          <w:tcPr>
            <w:tcW w:w="801" w:type="dxa"/>
            <w:vAlign w:val="center"/>
          </w:tcPr>
          <w:p w:rsidR="000178A9" w:rsidRPr="00EF6B5E" w:rsidRDefault="000178A9" w:rsidP="00A324FE">
            <w:pPr>
              <w:pStyle w:val="ListParagraph"/>
              <w:ind w:left="405"/>
              <w:rPr>
                <w:noProof/>
              </w:rPr>
            </w:pPr>
            <w:r w:rsidRPr="00EF6B5E">
              <w:rPr>
                <w:noProof/>
              </w:rPr>
              <w:t>7.</w:t>
            </w:r>
          </w:p>
          <w:p w:rsidR="000178A9" w:rsidRPr="00EF6B5E" w:rsidRDefault="000178A9" w:rsidP="00A324FE">
            <w:pPr>
              <w:pStyle w:val="ListParagraph"/>
              <w:ind w:left="405"/>
              <w:rPr>
                <w:noProof/>
              </w:rPr>
            </w:pPr>
          </w:p>
          <w:p w:rsidR="000178A9" w:rsidRPr="00EF6B5E" w:rsidRDefault="000178A9" w:rsidP="00A324FE">
            <w:pPr>
              <w:pStyle w:val="ListParagraph"/>
              <w:ind w:left="405"/>
              <w:rPr>
                <w:noProof/>
              </w:rPr>
            </w:pPr>
          </w:p>
          <w:p w:rsidR="000178A9" w:rsidRPr="00EF6B5E" w:rsidRDefault="000178A9" w:rsidP="00A324FE">
            <w:pPr>
              <w:pStyle w:val="ListParagraph"/>
              <w:ind w:left="405"/>
              <w:rPr>
                <w:noProof/>
              </w:rPr>
            </w:pPr>
          </w:p>
        </w:tc>
        <w:tc>
          <w:tcPr>
            <w:tcW w:w="2939" w:type="dxa"/>
            <w:gridSpan w:val="2"/>
          </w:tcPr>
          <w:p w:rsidR="00F07EFE" w:rsidRDefault="00F07EFE" w:rsidP="00F07EFE">
            <w:r w:rsidRPr="006E004D">
              <w:rPr>
                <w:noProof/>
              </w:rPr>
              <w:t xml:space="preserve">Да понуђач располаже довољним техничким и кадровским капацитетом - </w:t>
            </w:r>
            <w:r w:rsidRPr="00144097">
              <w:rPr>
                <w:noProof/>
              </w:rPr>
              <w:t xml:space="preserve">понуђач мора да има минимум  1 запосленoг сервисера у сталном </w:t>
            </w:r>
            <w:r w:rsidRPr="00144097">
              <w:rPr>
                <w:noProof/>
              </w:rPr>
              <w:lastRenderedPageBreak/>
              <w:t>радном односу  и 1 моторно возило.</w:t>
            </w:r>
          </w:p>
          <w:p w:rsidR="000178A9" w:rsidRPr="000178A9" w:rsidRDefault="000178A9" w:rsidP="000178A9">
            <w:pPr>
              <w:rPr>
                <w:noProof/>
                <w:highlight w:val="yellow"/>
              </w:rPr>
            </w:pPr>
          </w:p>
        </w:tc>
        <w:tc>
          <w:tcPr>
            <w:tcW w:w="5914" w:type="dxa"/>
            <w:gridSpan w:val="2"/>
          </w:tcPr>
          <w:p w:rsidR="000178A9" w:rsidRPr="00F07EFE" w:rsidRDefault="000178A9" w:rsidP="000178A9">
            <w:r w:rsidRPr="00F07EFE">
              <w:rPr>
                <w:noProof/>
              </w:rPr>
              <w:lastRenderedPageBreak/>
              <w:t>Доставити фотокопију  сертификата или други важећи документ којим ће потврдити да је сервисер обучен за опрему која је предмет јавне набавке као и фотокопију саобраћајне дозволе.</w:t>
            </w:r>
          </w:p>
          <w:p w:rsidR="000178A9" w:rsidRPr="000178A9" w:rsidRDefault="000178A9" w:rsidP="000178A9">
            <w:pPr>
              <w:rPr>
                <w:noProof/>
                <w:highlight w:val="yellow"/>
              </w:rPr>
            </w:pPr>
          </w:p>
        </w:tc>
      </w:tr>
    </w:tbl>
    <w:p w:rsidR="00F07EFE" w:rsidRDefault="00F07EFE" w:rsidP="00F07EFE">
      <w:pPr>
        <w:rPr>
          <w:b/>
          <w:noProof/>
        </w:rPr>
      </w:pPr>
    </w:p>
    <w:p w:rsidR="00F07EFE" w:rsidRPr="0093739E" w:rsidRDefault="00F07EFE" w:rsidP="00F07EFE">
      <w:pPr>
        <w:rPr>
          <w:b/>
          <w:noProof/>
          <w:lang w:val="sr-Cyrl-CS"/>
        </w:rPr>
      </w:pPr>
      <w:r w:rsidRPr="0093739E">
        <w:rPr>
          <w:b/>
          <w:noProof/>
        </w:rPr>
        <w:t xml:space="preserve">НАПОМЕНА </w:t>
      </w:r>
      <w:r w:rsidRPr="0093739E">
        <w:rPr>
          <w:b/>
          <w:noProof/>
          <w:lang w:val="sr-Latn-CS"/>
        </w:rPr>
        <w:t xml:space="preserve">: </w:t>
      </w:r>
    </w:p>
    <w:p w:rsidR="00F07EFE" w:rsidRPr="00F07EFE" w:rsidRDefault="00F07EFE" w:rsidP="00CF1D6E">
      <w:pPr>
        <w:pStyle w:val="ListParagraph"/>
        <w:numPr>
          <w:ilvl w:val="0"/>
          <w:numId w:val="13"/>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2D5B2C" w:rsidRDefault="00F07EFE" w:rsidP="00F07EFE">
      <w:pPr>
        <w:rPr>
          <w:noProof/>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F07EFE" w:rsidRPr="00EF6B5E" w:rsidRDefault="00F07EFE" w:rsidP="00F07EFE">
      <w:pPr>
        <w:rPr>
          <w:noProof/>
        </w:rPr>
      </w:pPr>
    </w:p>
    <w:p w:rsidR="002D5B2C" w:rsidRPr="00EF6B5E" w:rsidRDefault="00893336" w:rsidP="00CF1D6E">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CF1D6E">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F36DD7" w:rsidRDefault="00937994" w:rsidP="00CF1D6E">
      <w:pPr>
        <w:pStyle w:val="ListParagraph"/>
        <w:numPr>
          <w:ilvl w:val="0"/>
          <w:numId w:val="1"/>
        </w:numPr>
        <w:jc w:val="both"/>
        <w:rPr>
          <w:b/>
          <w:bCs/>
          <w:iCs/>
          <w:lang w:val="sr-Cyrl-CS"/>
        </w:rPr>
      </w:pPr>
      <w:r w:rsidRPr="00F36DD7">
        <w:rPr>
          <w:b/>
          <w:bCs/>
          <w:iCs/>
          <w:u w:val="single"/>
        </w:rPr>
        <w:t>Уколико п</w:t>
      </w:r>
      <w:r w:rsidRPr="00F36DD7">
        <w:rPr>
          <w:b/>
          <w:bCs/>
          <w:iCs/>
          <w:u w:val="single"/>
          <w:lang w:val="sr-Cyrl-CS"/>
        </w:rPr>
        <w:t>онуду</w:t>
      </w:r>
      <w:r w:rsidRPr="00F36DD7">
        <w:rPr>
          <w:b/>
          <w:bCs/>
          <w:iCs/>
          <w:u w:val="single"/>
        </w:rPr>
        <w:t xml:space="preserve"> подноси </w:t>
      </w:r>
      <w:r w:rsidRPr="00F36DD7">
        <w:rPr>
          <w:b/>
          <w:bCs/>
          <w:iCs/>
          <w:u w:val="single"/>
          <w:lang w:val="sr-Cyrl-CS"/>
        </w:rPr>
        <w:t>група понуђача</w:t>
      </w:r>
      <w:r w:rsidRPr="00F36DD7">
        <w:rPr>
          <w:bCs/>
          <w:iCs/>
        </w:rPr>
        <w:t xml:space="preserve"> понуђач је дужан да </w:t>
      </w:r>
      <w:r w:rsidRPr="00F36DD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36DD7" w:rsidRDefault="00937994" w:rsidP="00937994">
      <w:pPr>
        <w:pStyle w:val="ListParagraph"/>
        <w:ind w:left="405"/>
        <w:jc w:val="both"/>
        <w:rPr>
          <w:b/>
          <w:bCs/>
          <w:iCs/>
          <w:lang w:val="sr-Cyrl-CS"/>
        </w:rPr>
      </w:pPr>
      <w:r w:rsidRPr="00F36DD7">
        <w:rPr>
          <w:b/>
          <w:bCs/>
          <w:iCs/>
          <w:lang w:val="sr-Cyrl-CS"/>
        </w:rPr>
        <w:t>Додатне услове група понуђача испуњава заједно.</w:t>
      </w:r>
    </w:p>
    <w:p w:rsidR="00937994" w:rsidRPr="00F36DD7" w:rsidRDefault="00937994" w:rsidP="00937994">
      <w:pPr>
        <w:pStyle w:val="ListParagraph"/>
        <w:ind w:left="405"/>
        <w:jc w:val="both"/>
        <w:rPr>
          <w:bCs/>
          <w:iCs/>
        </w:rPr>
      </w:pPr>
    </w:p>
    <w:p w:rsidR="00937994" w:rsidRPr="00F36DD7" w:rsidRDefault="00937994" w:rsidP="00CF1D6E">
      <w:pPr>
        <w:pStyle w:val="ListParagraph"/>
        <w:numPr>
          <w:ilvl w:val="0"/>
          <w:numId w:val="1"/>
        </w:numPr>
        <w:jc w:val="both"/>
        <w:rPr>
          <w:bCs/>
          <w:iCs/>
        </w:rPr>
      </w:pPr>
      <w:r w:rsidRPr="00F36DD7">
        <w:rPr>
          <w:b/>
          <w:bCs/>
          <w:iCs/>
          <w:u w:val="single"/>
          <w:lang w:val="sr-Cyrl-CS"/>
        </w:rPr>
        <w:t>У</w:t>
      </w:r>
      <w:r w:rsidRPr="00F36DD7">
        <w:rPr>
          <w:b/>
          <w:bCs/>
          <w:iCs/>
          <w:u w:val="single"/>
        </w:rPr>
        <w:t>колико понуђач подноси понуду са подизвођачем</w:t>
      </w:r>
      <w:r w:rsidRPr="00F36DD7">
        <w:rPr>
          <w:bCs/>
          <w:iCs/>
        </w:rPr>
        <w:t xml:space="preserve">, понуђач је дужан да </w:t>
      </w:r>
      <w:r w:rsidRPr="00F36DD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36DD7" w:rsidRDefault="00937994" w:rsidP="00F36DD7">
      <w:pPr>
        <w:pStyle w:val="ListParagraph"/>
        <w:tabs>
          <w:tab w:val="left" w:pos="680"/>
        </w:tabs>
        <w:ind w:left="405"/>
        <w:jc w:val="both"/>
        <w:rPr>
          <w:bCs/>
          <w:lang w:val="sr-Cyrl-CS"/>
        </w:rPr>
      </w:pPr>
      <w:r w:rsidRPr="00F36DD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36DD7" w:rsidRDefault="00937994" w:rsidP="00CF1D6E">
      <w:pPr>
        <w:pStyle w:val="ListParagraph"/>
        <w:numPr>
          <w:ilvl w:val="0"/>
          <w:numId w:val="1"/>
        </w:numPr>
        <w:tabs>
          <w:tab w:val="left" w:pos="680"/>
        </w:tabs>
        <w:jc w:val="both"/>
        <w:rPr>
          <w:bCs/>
          <w:lang w:val="sr-Cyrl-CS"/>
        </w:rPr>
      </w:pPr>
      <w:r w:rsidRPr="00F36DD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6DD7">
        <w:rPr>
          <w:bCs/>
        </w:rPr>
        <w:t>т</w:t>
      </w:r>
      <w:r w:rsidRPr="00F36DD7">
        <w:rPr>
          <w:bCs/>
          <w:lang w:val="sr-Cyrl-CS"/>
        </w:rPr>
        <w:t>љиву.</w:t>
      </w:r>
    </w:p>
    <w:p w:rsidR="00937994" w:rsidRPr="00F36DD7" w:rsidRDefault="00937994" w:rsidP="00CF1D6E">
      <w:pPr>
        <w:pStyle w:val="ListParagraph"/>
        <w:numPr>
          <w:ilvl w:val="0"/>
          <w:numId w:val="1"/>
        </w:numPr>
        <w:tabs>
          <w:tab w:val="left" w:pos="680"/>
        </w:tabs>
        <w:jc w:val="both"/>
      </w:pPr>
      <w:r w:rsidRPr="00F36DD7">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F36DD7">
        <w:rPr>
          <w:rFonts w:eastAsia="TimesNewRomanPS-BoldMT"/>
          <w:bCs/>
          <w:lang w:val="sr-Cyrl-CS"/>
        </w:rPr>
        <w:t>из чл.  75. ст. 1. тач. 1) И</w:t>
      </w:r>
      <w:r w:rsidRPr="00F36DD7">
        <w:rPr>
          <w:rFonts w:eastAsia="TimesNewRomanPS-BoldMT"/>
          <w:bCs/>
        </w:rPr>
        <w:t xml:space="preserve">звод из регистра Агенције за привредне регистре, </w:t>
      </w:r>
      <w:r w:rsidRPr="00F36DD7">
        <w:rPr>
          <w:rFonts w:eastAsia="TimesNewRomanPS-BoldMT"/>
          <w:bCs/>
          <w:lang w:val="sr-Cyrl-CS"/>
        </w:rPr>
        <w:t xml:space="preserve">који </w:t>
      </w:r>
      <w:r w:rsidRPr="00F36DD7">
        <w:rPr>
          <w:rFonts w:eastAsia="TimesNewRomanPS-BoldMT"/>
          <w:bCs/>
        </w:rPr>
        <w:t>је јавно доступан на интернет страници Агенције за привредне регистре.</w:t>
      </w:r>
    </w:p>
    <w:p w:rsidR="00937994" w:rsidRPr="00F36DD7" w:rsidRDefault="00937994" w:rsidP="00CF1D6E">
      <w:pPr>
        <w:pStyle w:val="ListParagraph"/>
        <w:numPr>
          <w:ilvl w:val="0"/>
          <w:numId w:val="1"/>
        </w:numPr>
        <w:tabs>
          <w:tab w:val="left" w:pos="680"/>
        </w:tabs>
        <w:jc w:val="both"/>
        <w:rPr>
          <w:rFonts w:eastAsia="TimesNewRomanPS-BoldMT"/>
          <w:bCs/>
        </w:rPr>
      </w:pPr>
      <w:r w:rsidRPr="00F36DD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36DD7" w:rsidRDefault="00937994" w:rsidP="00CF1D6E">
      <w:pPr>
        <w:pStyle w:val="ListParagraph"/>
        <w:numPr>
          <w:ilvl w:val="0"/>
          <w:numId w:val="1"/>
        </w:numPr>
        <w:jc w:val="both"/>
      </w:pPr>
      <w:r w:rsidRPr="00F36DD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36DD7" w:rsidRDefault="00937994" w:rsidP="00CF1D6E">
      <w:pPr>
        <w:pStyle w:val="ListParagraph"/>
        <w:numPr>
          <w:ilvl w:val="0"/>
          <w:numId w:val="1"/>
        </w:numPr>
        <w:tabs>
          <w:tab w:val="left" w:pos="680"/>
        </w:tabs>
        <w:jc w:val="both"/>
      </w:pPr>
      <w:r w:rsidRPr="00F36DD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36DD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F36DD7" w:rsidRDefault="00937994" w:rsidP="00CF1D6E">
      <w:pPr>
        <w:pStyle w:val="ListParagraph"/>
        <w:numPr>
          <w:ilvl w:val="0"/>
          <w:numId w:val="1"/>
        </w:numPr>
        <w:tabs>
          <w:tab w:val="left" w:pos="680"/>
        </w:tabs>
        <w:jc w:val="both"/>
        <w:rPr>
          <w:rFonts w:eastAsia="TimesNewRomanPSMT"/>
          <w:b/>
          <w:bCs/>
          <w:color w:val="002060"/>
        </w:rPr>
      </w:pPr>
      <w:r w:rsidRPr="00F36DD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6DD7">
        <w:rPr>
          <w:rFonts w:eastAsia="TimesNewRomanPSMT"/>
          <w:bCs/>
        </w:rPr>
        <w:t>.</w:t>
      </w:r>
    </w:p>
    <w:p w:rsidR="00937994" w:rsidRPr="00A37566" w:rsidRDefault="00937994" w:rsidP="00CF1D6E">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631232" w:rsidRDefault="00631232" w:rsidP="00CF1D6E">
      <w:pPr>
        <w:pStyle w:val="Heading2"/>
        <w:numPr>
          <w:ilvl w:val="0"/>
          <w:numId w:val="4"/>
        </w:numPr>
        <w:rPr>
          <w:noProof/>
        </w:rPr>
      </w:pPr>
      <w:bookmarkStart w:id="14" w:name="_Toc372010186"/>
      <w:r w:rsidRPr="00631232">
        <w:rPr>
          <w:noProof/>
        </w:rPr>
        <w:lastRenderedPageBreak/>
        <w:t>ЕЛЕМЕНТИ УГОВОРА О КОЈИМА ЋЕ СЕ ПРЕГОВАРАТИ И НАЧИН ПРЕГОВАРАЊА</w:t>
      </w:r>
      <w:bookmarkEnd w:id="14"/>
    </w:p>
    <w:p w:rsidR="00A56367" w:rsidRDefault="00A56367" w:rsidP="00A56367">
      <w:pPr>
        <w:rPr>
          <w:lang w:val="sr-Latn-CS"/>
        </w:rPr>
      </w:pPr>
    </w:p>
    <w:p w:rsidR="00A56367" w:rsidRPr="00A56367" w:rsidRDefault="00A56367" w:rsidP="00A56367">
      <w:pPr>
        <w:rPr>
          <w:lang w:val="sr-Latn-CS"/>
        </w:rPr>
      </w:pPr>
    </w:p>
    <w:p w:rsidR="00A56367" w:rsidRPr="00A56367" w:rsidRDefault="00A56367" w:rsidP="00A56367">
      <w:pPr>
        <w:ind w:firstLine="720"/>
        <w:jc w:val="both"/>
        <w:rPr>
          <w:b/>
          <w:noProof/>
          <w:u w:val="single"/>
        </w:rPr>
      </w:pPr>
      <w:r w:rsidRPr="00A56367">
        <w:rPr>
          <w:u w:val="single"/>
          <w:lang w:val="sr-Cyrl-CS"/>
        </w:rPr>
        <w:t>Предмет преговарања ће бити</w:t>
      </w:r>
      <w:r w:rsidRPr="00A56367">
        <w:rPr>
          <w:b/>
          <w:noProof/>
          <w:u w:val="single"/>
        </w:rPr>
        <w:t xml:space="preserve">: </w:t>
      </w:r>
    </w:p>
    <w:p w:rsidR="00A56367" w:rsidRPr="00A56367" w:rsidRDefault="00A56367" w:rsidP="00A56367">
      <w:pPr>
        <w:ind w:firstLine="360"/>
        <w:jc w:val="both"/>
        <w:rPr>
          <w:noProof/>
        </w:rPr>
      </w:pPr>
    </w:p>
    <w:p w:rsidR="00A56367" w:rsidRPr="00A56367" w:rsidRDefault="00A56367" w:rsidP="00CF1D6E">
      <w:pPr>
        <w:pStyle w:val="ListParagraph"/>
        <w:numPr>
          <w:ilvl w:val="0"/>
          <w:numId w:val="13"/>
        </w:numPr>
        <w:jc w:val="both"/>
        <w:rPr>
          <w:b/>
          <w:noProof/>
        </w:rPr>
      </w:pPr>
      <w:r w:rsidRPr="00A56367">
        <w:rPr>
          <w:noProof/>
        </w:rPr>
        <w:t xml:space="preserve">цена радног сата  редовног сервиса </w:t>
      </w:r>
    </w:p>
    <w:p w:rsidR="00A56367" w:rsidRPr="00A56367" w:rsidRDefault="00A56367" w:rsidP="00A56367">
      <w:pPr>
        <w:pStyle w:val="ListParagraph"/>
        <w:jc w:val="both"/>
        <w:rPr>
          <w:b/>
          <w:noProof/>
        </w:rPr>
      </w:pPr>
    </w:p>
    <w:p w:rsidR="00A56367" w:rsidRPr="00A56367" w:rsidRDefault="00A56367" w:rsidP="00CF1D6E">
      <w:pPr>
        <w:pStyle w:val="ListParagraph"/>
        <w:numPr>
          <w:ilvl w:val="0"/>
          <w:numId w:val="13"/>
        </w:numPr>
        <w:jc w:val="both"/>
        <w:rPr>
          <w:b/>
          <w:noProof/>
        </w:rPr>
      </w:pPr>
      <w:r w:rsidRPr="00A56367">
        <w:rPr>
          <w:noProof/>
        </w:rPr>
        <w:t>рок одзива сервисера</w:t>
      </w:r>
    </w:p>
    <w:p w:rsidR="00A56367" w:rsidRPr="00A56367" w:rsidRDefault="00A56367" w:rsidP="00A56367">
      <w:pPr>
        <w:pStyle w:val="ListParagraph"/>
        <w:rPr>
          <w:b/>
          <w:noProof/>
        </w:rPr>
      </w:pPr>
    </w:p>
    <w:p w:rsidR="00A56367" w:rsidRPr="00A56367" w:rsidRDefault="00A56367" w:rsidP="00CF1D6E">
      <w:pPr>
        <w:pStyle w:val="ListParagraph"/>
        <w:numPr>
          <w:ilvl w:val="0"/>
          <w:numId w:val="13"/>
        </w:numPr>
        <w:jc w:val="both"/>
        <w:rPr>
          <w:b/>
          <w:noProof/>
        </w:rPr>
      </w:pPr>
      <w:r w:rsidRPr="00A56367">
        <w:rPr>
          <w:noProof/>
        </w:rPr>
        <w:t>рок извршења услуге</w:t>
      </w:r>
    </w:p>
    <w:p w:rsidR="00A56367" w:rsidRPr="00A56367" w:rsidRDefault="00A56367" w:rsidP="00A56367">
      <w:pPr>
        <w:pStyle w:val="ListParagraph"/>
        <w:rPr>
          <w:b/>
          <w:noProof/>
        </w:rPr>
      </w:pPr>
    </w:p>
    <w:p w:rsidR="00A56367" w:rsidRPr="00A56367" w:rsidRDefault="00A56367" w:rsidP="00CF1D6E">
      <w:pPr>
        <w:pStyle w:val="ListParagraph"/>
        <w:numPr>
          <w:ilvl w:val="0"/>
          <w:numId w:val="13"/>
        </w:numPr>
        <w:jc w:val="both"/>
        <w:rPr>
          <w:b/>
          <w:noProof/>
        </w:rPr>
      </w:pPr>
      <w:r w:rsidRPr="00A56367">
        <w:rPr>
          <w:noProof/>
        </w:rPr>
        <w:t>начин и услови плаћања</w:t>
      </w:r>
    </w:p>
    <w:p w:rsidR="00A56367" w:rsidRPr="00A56367" w:rsidRDefault="00A56367" w:rsidP="00A56367">
      <w:pPr>
        <w:pStyle w:val="ListParagraph"/>
        <w:rPr>
          <w:b/>
          <w:noProof/>
        </w:rPr>
      </w:pPr>
    </w:p>
    <w:p w:rsidR="00A56367" w:rsidRPr="00F00203" w:rsidRDefault="00A56367" w:rsidP="00CF1D6E">
      <w:pPr>
        <w:pStyle w:val="ListParagraph"/>
        <w:numPr>
          <w:ilvl w:val="0"/>
          <w:numId w:val="13"/>
        </w:numPr>
        <w:jc w:val="both"/>
        <w:rPr>
          <w:b/>
          <w:noProof/>
        </w:rPr>
      </w:pPr>
      <w:r w:rsidRPr="00F00203">
        <w:rPr>
          <w:noProof/>
        </w:rPr>
        <w:t>сервисирање по позиву уколико настану на апарату</w:t>
      </w:r>
    </w:p>
    <w:p w:rsidR="00A56367" w:rsidRPr="00F00203" w:rsidRDefault="00A56367" w:rsidP="00A56367">
      <w:pPr>
        <w:pStyle w:val="ListParagraph"/>
        <w:rPr>
          <w:b/>
          <w:noProof/>
        </w:rPr>
      </w:pPr>
    </w:p>
    <w:p w:rsidR="00A56367" w:rsidRPr="00F00203" w:rsidRDefault="00A56367" w:rsidP="00CF1D6E">
      <w:pPr>
        <w:pStyle w:val="ListParagraph"/>
        <w:numPr>
          <w:ilvl w:val="0"/>
          <w:numId w:val="13"/>
        </w:numPr>
        <w:jc w:val="both"/>
        <w:rPr>
          <w:b/>
          <w:noProof/>
        </w:rPr>
      </w:pPr>
      <w:r w:rsidRPr="00F00203">
        <w:rPr>
          <w:noProof/>
        </w:rPr>
        <w:t>цена радног сата сервиса  по позиву</w:t>
      </w:r>
    </w:p>
    <w:p w:rsidR="00A56367" w:rsidRPr="00F00203" w:rsidRDefault="00A56367" w:rsidP="00A56367">
      <w:pPr>
        <w:pStyle w:val="ListParagraph"/>
        <w:jc w:val="both"/>
        <w:rPr>
          <w:b/>
          <w:noProof/>
        </w:rPr>
      </w:pPr>
    </w:p>
    <w:p w:rsidR="00A56367" w:rsidRPr="00F00203" w:rsidRDefault="00A56367" w:rsidP="00CF1D6E">
      <w:pPr>
        <w:pStyle w:val="ListParagraph"/>
        <w:numPr>
          <w:ilvl w:val="0"/>
          <w:numId w:val="13"/>
        </w:numPr>
        <w:jc w:val="both"/>
        <w:rPr>
          <w:b/>
          <w:noProof/>
        </w:rPr>
      </w:pPr>
      <w:r w:rsidRPr="00F00203">
        <w:rPr>
          <w:noProof/>
        </w:rPr>
        <w:t>цена потрошног материјала и резервних делова која нису обухваћени редовним сервисом</w:t>
      </w:r>
    </w:p>
    <w:p w:rsidR="00A56367" w:rsidRPr="00A56367" w:rsidRDefault="00A56367" w:rsidP="00A56367">
      <w:pPr>
        <w:pStyle w:val="ListParagraph"/>
        <w:rPr>
          <w:b/>
          <w:noProof/>
        </w:rPr>
      </w:pPr>
    </w:p>
    <w:p w:rsidR="00A56367" w:rsidRPr="00A56367" w:rsidRDefault="00A56367" w:rsidP="00CF1D6E">
      <w:pPr>
        <w:pStyle w:val="ListParagraph"/>
        <w:numPr>
          <w:ilvl w:val="0"/>
          <w:numId w:val="13"/>
        </w:numPr>
        <w:jc w:val="both"/>
        <w:rPr>
          <w:b/>
          <w:noProof/>
        </w:rPr>
      </w:pPr>
      <w:r w:rsidRPr="00A56367">
        <w:rPr>
          <w:noProof/>
        </w:rPr>
        <w:t>рок испоруке и уградње резервних делова</w:t>
      </w:r>
    </w:p>
    <w:p w:rsidR="00A56367" w:rsidRPr="00A56367" w:rsidRDefault="00A56367" w:rsidP="00A56367">
      <w:pPr>
        <w:pStyle w:val="ListParagraph"/>
        <w:rPr>
          <w:b/>
          <w:noProof/>
        </w:rPr>
      </w:pPr>
    </w:p>
    <w:p w:rsidR="00A56367" w:rsidRPr="00A56367" w:rsidRDefault="00A56367" w:rsidP="00CF1D6E">
      <w:pPr>
        <w:pStyle w:val="ListParagraph"/>
        <w:numPr>
          <w:ilvl w:val="0"/>
          <w:numId w:val="13"/>
        </w:numPr>
        <w:jc w:val="both"/>
        <w:rPr>
          <w:b/>
          <w:noProof/>
        </w:rPr>
      </w:pPr>
      <w:r w:rsidRPr="00A56367">
        <w:rPr>
          <w:noProof/>
        </w:rPr>
        <w:t>гарантни рок сервиса и резервних делова</w:t>
      </w:r>
    </w:p>
    <w:p w:rsidR="00A56367" w:rsidRPr="00A56367" w:rsidRDefault="00A56367" w:rsidP="00A56367">
      <w:pPr>
        <w:autoSpaceDE w:val="0"/>
        <w:autoSpaceDN w:val="0"/>
        <w:adjustRightInd w:val="0"/>
        <w:rPr>
          <w:noProof/>
        </w:rPr>
      </w:pPr>
    </w:p>
    <w:p w:rsidR="00A56367" w:rsidRPr="00A56367" w:rsidRDefault="00A56367" w:rsidP="00CF1D6E">
      <w:pPr>
        <w:pStyle w:val="ListParagraph"/>
        <w:numPr>
          <w:ilvl w:val="0"/>
          <w:numId w:val="13"/>
        </w:numPr>
        <w:jc w:val="both"/>
        <w:rPr>
          <w:noProof/>
        </w:rPr>
      </w:pPr>
      <w:r w:rsidRPr="00A56367">
        <w:rPr>
          <w:noProof/>
          <w:lang w:val="sr-Cyrl-CS"/>
        </w:rPr>
        <w:t>период трајања уговора</w:t>
      </w:r>
    </w:p>
    <w:p w:rsidR="00A56367" w:rsidRPr="00B42EC5" w:rsidRDefault="00A56367" w:rsidP="00A56367">
      <w:pPr>
        <w:pStyle w:val="ListParagraph"/>
        <w:rPr>
          <w:b/>
          <w:noProof/>
        </w:rPr>
      </w:pPr>
    </w:p>
    <w:p w:rsidR="00631232" w:rsidRPr="00631232" w:rsidRDefault="00631232" w:rsidP="00631232"/>
    <w:p w:rsidR="00631232" w:rsidRPr="00631232" w:rsidRDefault="00087AC6" w:rsidP="00631232">
      <w:r>
        <w:rPr>
          <w:noProof/>
          <w:lang w:val="en-US"/>
        </w:rPr>
        <w:pict>
          <v:shapetype id="_x0000_t202" coordsize="21600,21600" o:spt="202" path="m,l,21600r21600,l21600,xe">
            <v:stroke joinstyle="miter"/>
            <v:path gradientshapeok="t" o:connecttype="rect"/>
          </v:shapetype>
          <v:shape id="_x0000_s1045" type="#_x0000_t202" style="position:absolute;margin-left:11.9pt;margin-top:2.3pt;width:452.6pt;height:49.35pt;z-index:251668480;mso-height-percent:200;mso-height-percent:200;mso-width-relative:margin;mso-height-relative:margin">
            <v:textbox style="mso-fit-shape-to-text:t">
              <w:txbxContent>
                <w:p w:rsidR="00087AC6" w:rsidRPr="00F36DD7" w:rsidRDefault="00087AC6" w:rsidP="00631232">
                  <w:r w:rsidRPr="00F36DD7">
                    <w:rPr>
                      <w:lang w:val="sr-Cyrl-CS"/>
                    </w:rPr>
                    <w:t>Предмет преговарања ће бити висина цене, услови и начин плаћања за предмет јавне набавке и рок испоруке.</w:t>
                  </w:r>
                </w:p>
                <w:p w:rsidR="00087AC6" w:rsidRPr="00F36DD7" w:rsidRDefault="00087AC6" w:rsidP="00631232">
                  <w:r w:rsidRPr="00F36DD7">
                    <w:t>Наручилац ће са понуђачима преговарати:</w:t>
                  </w:r>
                </w:p>
                <w:p w:rsidR="00087AC6" w:rsidRPr="00F36DD7" w:rsidRDefault="00087AC6" w:rsidP="00CF1D6E">
                  <w:pPr>
                    <w:pStyle w:val="ListParagraph"/>
                    <w:numPr>
                      <w:ilvl w:val="0"/>
                      <w:numId w:val="7"/>
                    </w:numPr>
                  </w:pPr>
                  <w:r w:rsidRPr="00F36DD7">
                    <w:t>у једном круг</w:t>
                  </w:r>
                  <w:r>
                    <w:t>у</w:t>
                  </w:r>
                </w:p>
                <w:p w:rsidR="00087AC6" w:rsidRPr="00F36DD7" w:rsidRDefault="00087AC6" w:rsidP="00CF1D6E">
                  <w:pPr>
                    <w:pStyle w:val="ListParagraph"/>
                    <w:numPr>
                      <w:ilvl w:val="0"/>
                      <w:numId w:val="7"/>
                    </w:numPr>
                  </w:pPr>
                  <w:r w:rsidRPr="00F36DD7">
                    <w:t>у сменим путем</w:t>
                  </w:r>
                </w:p>
                <w:p w:rsidR="00087AC6" w:rsidRPr="00853327" w:rsidRDefault="00087AC6" w:rsidP="00853327">
                  <w:r w:rsidRPr="00F36DD7">
                    <w:t>Наручилац ће у овом поступку водити записник о преговарању.</w:t>
                  </w:r>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CF1D6E">
      <w:pPr>
        <w:pStyle w:val="Heading2"/>
        <w:numPr>
          <w:ilvl w:val="0"/>
          <w:numId w:val="4"/>
        </w:numPr>
        <w:rPr>
          <w:noProof/>
        </w:rPr>
      </w:pPr>
      <w:bookmarkStart w:id="15" w:name="_Toc372010187"/>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0178A9">
        <w:rPr>
          <w:noProof/>
        </w:rPr>
        <w:t>набавке</w:t>
      </w:r>
      <w:r w:rsidR="000178A9">
        <w:rPr>
          <w:noProof/>
        </w:rPr>
        <w:t xml:space="preserve"> </w:t>
      </w:r>
      <w:r w:rsidRPr="000178A9">
        <w:rPr>
          <w:noProof/>
        </w:rPr>
        <w:t>није  обликован</w:t>
      </w:r>
      <w:r w:rsidRPr="00C21A19">
        <w:rPr>
          <w:noProof/>
        </w:rPr>
        <w:t xml:space="preserve"> по партијама.</w:t>
      </w:r>
    </w:p>
    <w:p w:rsidR="00A878F3" w:rsidRPr="00C21A19"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0178A9" w:rsidRDefault="00A878F3" w:rsidP="00A878F3">
      <w:pPr>
        <w:jc w:val="both"/>
        <w:rPr>
          <w:b/>
          <w:bCs/>
          <w:i/>
          <w:iCs/>
        </w:rPr>
      </w:pPr>
      <w:r w:rsidRPr="000178A9">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CF1D6E">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CF1D6E">
      <w:pPr>
        <w:numPr>
          <w:ilvl w:val="0"/>
          <w:numId w:val="6"/>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CF1D6E">
      <w:pPr>
        <w:numPr>
          <w:ilvl w:val="0"/>
          <w:numId w:val="6"/>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CF1D6E">
      <w:pPr>
        <w:numPr>
          <w:ilvl w:val="0"/>
          <w:numId w:val="6"/>
        </w:numPr>
        <w:suppressAutoHyphens/>
        <w:spacing w:line="100" w:lineRule="atLeast"/>
        <w:jc w:val="both"/>
      </w:pPr>
      <w:r w:rsidRPr="00EC12C4">
        <w:t xml:space="preserve">понуђачу који ће издати рачун, </w:t>
      </w:r>
    </w:p>
    <w:p w:rsidR="00A878F3" w:rsidRPr="00EC12C4" w:rsidRDefault="00A878F3" w:rsidP="00CF1D6E">
      <w:pPr>
        <w:numPr>
          <w:ilvl w:val="0"/>
          <w:numId w:val="6"/>
        </w:numPr>
        <w:suppressAutoHyphens/>
        <w:spacing w:line="100" w:lineRule="atLeast"/>
        <w:jc w:val="both"/>
      </w:pPr>
      <w:r w:rsidRPr="00EC12C4">
        <w:t xml:space="preserve">рачуну на који ће бити извршено плаћање, </w:t>
      </w:r>
    </w:p>
    <w:p w:rsidR="00A878F3" w:rsidRPr="00EC12C4" w:rsidRDefault="00A878F3" w:rsidP="00CF1D6E">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F00203" w:rsidRDefault="00BB19C1" w:rsidP="00BB19C1">
      <w:pPr>
        <w:jc w:val="both"/>
        <w:rPr>
          <w:iCs/>
        </w:rPr>
      </w:pPr>
      <w:r w:rsidRPr="00F36DD7">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w:t>
      </w:r>
      <w:r w:rsidRPr="00F00203">
        <w:rPr>
          <w:noProof/>
          <w:lang w:val="sr-Cyrl-CS"/>
        </w:rPr>
        <w:t>Рок плаћања</w:t>
      </w:r>
      <w:r w:rsidRPr="00F00203">
        <w:rPr>
          <w:noProof/>
        </w:rPr>
        <w:t>,</w:t>
      </w:r>
      <w:r w:rsidRPr="00F00203">
        <w:rPr>
          <w:noProof/>
          <w:lang w:val="en-US"/>
        </w:rPr>
        <w:t xml:space="preserve"> </w:t>
      </w:r>
      <w:r w:rsidRPr="00F00203">
        <w:rPr>
          <w:noProof/>
          <w:lang w:val="sr-Cyrl-CS"/>
        </w:rPr>
        <w:t>од дана пријема исправног рачуна испостављен</w:t>
      </w:r>
      <w:r w:rsidRPr="00F00203">
        <w:rPr>
          <w:noProof/>
        </w:rPr>
        <w:t>o</w:t>
      </w:r>
      <w:r w:rsidRPr="00F00203">
        <w:rPr>
          <w:noProof/>
          <w:lang w:val="sr-Cyrl-CS"/>
        </w:rPr>
        <w:t>г уз документ–радни налог</w:t>
      </w:r>
      <w:r w:rsidRPr="00F36DD7">
        <w:rPr>
          <w:noProof/>
        </w:rPr>
        <w:t xml:space="preserve"> </w:t>
      </w:r>
      <w:r w:rsidR="00F00203">
        <w:rPr>
          <w:noProof/>
        </w:rPr>
        <w:t>је</w:t>
      </w:r>
      <w:r w:rsidRPr="00F36DD7">
        <w:rPr>
          <w:noProof/>
          <w:lang w:val="sr-Cyrl-CS"/>
        </w:rPr>
        <w:t xml:space="preserve"> 1</w:t>
      </w:r>
      <w:r w:rsidR="00F36DD7" w:rsidRPr="00F36DD7">
        <w:rPr>
          <w:noProof/>
        </w:rPr>
        <w:t>2</w:t>
      </w:r>
      <w:r w:rsidRPr="00F36DD7">
        <w:rPr>
          <w:noProof/>
          <w:lang w:val="sr-Cyrl-CS"/>
        </w:rPr>
        <w:t>0 дана од дана пријема рачуна</w:t>
      </w:r>
      <w:r w:rsidRPr="00F36DD7">
        <w:rPr>
          <w:noProof/>
        </w:rPr>
        <w:t>.</w:t>
      </w:r>
      <w:r w:rsidRPr="00F36DD7">
        <w:rPr>
          <w:iCs/>
        </w:rPr>
        <w:t xml:space="preserve"> Плаћање се врши уплатом на рачун понуђача. </w:t>
      </w:r>
    </w:p>
    <w:p w:rsidR="00BB19C1" w:rsidRPr="008636AA" w:rsidRDefault="00BB19C1" w:rsidP="00BB19C1">
      <w:pPr>
        <w:jc w:val="both"/>
        <w:rPr>
          <w:iCs/>
        </w:rPr>
      </w:pPr>
      <w:r w:rsidRPr="00F36DD7">
        <w:rPr>
          <w:iCs/>
        </w:rPr>
        <w:t>Понуђачу није дозвољено да захтева аванс.</w:t>
      </w:r>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BB19C1" w:rsidRDefault="00BB19C1" w:rsidP="00BB19C1">
      <w:pPr>
        <w:jc w:val="both"/>
        <w:rPr>
          <w:iCs/>
        </w:rPr>
      </w:pPr>
      <w:r w:rsidRPr="00F36DD7">
        <w:rPr>
          <w:iCs/>
        </w:rPr>
        <w:t xml:space="preserve">Наручилац захтева да понуђач да </w:t>
      </w:r>
      <w:r w:rsidRPr="00F36DD7">
        <w:rPr>
          <w:iCs/>
          <w:lang w:val="sr-Cyrl-CS"/>
        </w:rPr>
        <w:t>м</w:t>
      </w:r>
      <w:r w:rsidRPr="00F36DD7">
        <w:rPr>
          <w:noProof/>
          <w:lang w:val="sr-Cyrl-CS"/>
        </w:rPr>
        <w:t>инимални гарантни рок за извршену услугу сервисирања и испоручени резерви део који не може бити краћи од 6 месеци од дана извршене услуге односно дана испорученог резервног дела.</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BB19C1" w:rsidRPr="00F36DD7" w:rsidRDefault="00BB19C1" w:rsidP="00F36DD7">
      <w:pPr>
        <w:rPr>
          <w:noProof/>
        </w:rPr>
      </w:pPr>
      <w:r w:rsidRPr="00F36DD7">
        <w:rPr>
          <w:noProof/>
        </w:rPr>
        <w:t xml:space="preserve">Наручилац захтева од понуђача да изврши услугу редовног сервисирања целокупне опреме која се налази у Клиничком центру Војводине, а дата је у спецификацији у обрасцу понуде на страни </w:t>
      </w:r>
      <w:r w:rsidRPr="00F36DD7">
        <w:rPr>
          <w:noProof/>
          <w:highlight w:val="yellow"/>
        </w:rPr>
        <w:t>27/30</w:t>
      </w:r>
      <w:r w:rsidRPr="00F36DD7">
        <w:rPr>
          <w:noProof/>
        </w:rPr>
        <w:t xml:space="preserve"> конкурсне документације. </w:t>
      </w:r>
    </w:p>
    <w:p w:rsidR="00BB19C1" w:rsidRPr="00BB19C1" w:rsidRDefault="00BB19C1" w:rsidP="00BB19C1">
      <w:pPr>
        <w:pStyle w:val="ListParagraph"/>
        <w:ind w:firstLine="720"/>
        <w:rPr>
          <w:noProof/>
          <w:highlight w:val="yellow"/>
        </w:rPr>
      </w:pPr>
    </w:p>
    <w:p w:rsidR="00BB19C1" w:rsidRPr="00F36DD7" w:rsidRDefault="00BB19C1" w:rsidP="00BB19C1">
      <w:pPr>
        <w:ind w:firstLine="720"/>
        <w:jc w:val="both"/>
        <w:rPr>
          <w:bCs/>
          <w:noProof/>
          <w:lang w:val="sr-Cyrl-CS"/>
        </w:rPr>
      </w:pPr>
      <w:r w:rsidRPr="00F36DD7">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BB19C1" w:rsidRPr="00F36DD7" w:rsidRDefault="00BB19C1" w:rsidP="00BB19C1">
      <w:pPr>
        <w:ind w:firstLine="600"/>
        <w:jc w:val="both"/>
        <w:rPr>
          <w:bCs/>
          <w:noProof/>
        </w:rPr>
      </w:pPr>
      <w:r w:rsidRPr="00F36DD7">
        <w:rPr>
          <w:bCs/>
          <w:noProof/>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BB19C1" w:rsidRPr="00F36DD7" w:rsidRDefault="00BB19C1" w:rsidP="00BB19C1">
      <w:pPr>
        <w:ind w:firstLine="600"/>
        <w:jc w:val="both"/>
        <w:rPr>
          <w:bCs/>
          <w:noProof/>
        </w:rPr>
      </w:pPr>
      <w:r w:rsidRPr="00F36DD7">
        <w:rPr>
          <w:bCs/>
          <w:noProof/>
        </w:rPr>
        <w:lastRenderedPageBreak/>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BB19C1" w:rsidRPr="00F36DD7" w:rsidRDefault="00BB19C1" w:rsidP="00BB19C1">
      <w:pPr>
        <w:ind w:firstLine="720"/>
        <w:jc w:val="both"/>
        <w:rPr>
          <w:bCs/>
          <w:noProof/>
          <w:lang w:val="sr-Cyrl-CS"/>
        </w:rPr>
      </w:pPr>
    </w:p>
    <w:p w:rsidR="00BB19C1" w:rsidRPr="00F36DD7" w:rsidRDefault="00BB19C1" w:rsidP="00BB19C1">
      <w:pPr>
        <w:ind w:firstLine="720"/>
        <w:jc w:val="both"/>
        <w:rPr>
          <w:bCs/>
          <w:noProof/>
        </w:rPr>
      </w:pPr>
      <w:r w:rsidRPr="00F36DD7">
        <w:rPr>
          <w:bCs/>
          <w:noProof/>
        </w:rPr>
        <w:t>Понуђач се обавезује да након сваке извршене сервисне услуге  попуни „СЕРВИСНУ КЊИЖИЦУ“ апарата.</w:t>
      </w:r>
    </w:p>
    <w:p w:rsidR="00BB19C1" w:rsidRPr="00F36DD7" w:rsidRDefault="00BB19C1" w:rsidP="00BB19C1">
      <w:pPr>
        <w:jc w:val="both"/>
        <w:rPr>
          <w:bCs/>
          <w:noProof/>
        </w:rPr>
      </w:pPr>
    </w:p>
    <w:p w:rsidR="00BB19C1" w:rsidRPr="00F00203" w:rsidRDefault="00BB19C1" w:rsidP="00BB19C1">
      <w:pPr>
        <w:ind w:firstLine="720"/>
        <w:rPr>
          <w:b/>
          <w:noProof/>
          <w:u w:val="single"/>
        </w:rPr>
      </w:pPr>
      <w:r w:rsidRPr="00F00203">
        <w:rPr>
          <w:b/>
          <w:noProof/>
          <w:u w:val="single"/>
          <w:lang w:val="en-US"/>
        </w:rPr>
        <w:t>Ванредан сервис :</w:t>
      </w:r>
    </w:p>
    <w:p w:rsidR="00BB19C1" w:rsidRPr="00F00203" w:rsidRDefault="00BB19C1" w:rsidP="00BB19C1">
      <w:pPr>
        <w:rPr>
          <w:b/>
          <w:noProof/>
          <w:u w:val="single"/>
        </w:rPr>
      </w:pPr>
    </w:p>
    <w:p w:rsidR="00BB19C1" w:rsidRPr="00F00203" w:rsidRDefault="00BB19C1" w:rsidP="00CF1D6E">
      <w:pPr>
        <w:numPr>
          <w:ilvl w:val="0"/>
          <w:numId w:val="9"/>
        </w:numPr>
        <w:jc w:val="both"/>
        <w:rPr>
          <w:noProof/>
        </w:rPr>
      </w:pPr>
      <w:r w:rsidRPr="00F00203">
        <w:rPr>
          <w:noProof/>
        </w:rPr>
        <w:t>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утврђивање квара, отклањање квара као и замену свих потребних делова апарата који су предмет јавне набавке .</w:t>
      </w:r>
    </w:p>
    <w:p w:rsidR="00BB19C1" w:rsidRPr="00F00203" w:rsidRDefault="00BB19C1" w:rsidP="00CF1D6E">
      <w:pPr>
        <w:pStyle w:val="ListParagraph"/>
        <w:numPr>
          <w:ilvl w:val="0"/>
          <w:numId w:val="9"/>
        </w:numPr>
        <w:rPr>
          <w:bCs/>
          <w:noProof/>
          <w:szCs w:val="20"/>
        </w:rPr>
      </w:pPr>
      <w:r w:rsidRPr="00F00203">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BB19C1" w:rsidRDefault="00BB19C1" w:rsidP="00BB19C1">
      <w:pPr>
        <w:autoSpaceDE w:val="0"/>
        <w:autoSpaceDN w:val="0"/>
        <w:adjustRightInd w:val="0"/>
        <w:ind w:left="420"/>
        <w:jc w:val="both"/>
        <w:rPr>
          <w:noProof/>
        </w:rPr>
      </w:pPr>
      <w:r w:rsidRPr="00F00203">
        <w:rPr>
          <w:noProof/>
        </w:rPr>
        <w:t>Понуђач се обавезује да након сваке извршене сервисне услуге  попуни „СЕРВИСНУ КЊИЖИЦУ“ апарата.</w:t>
      </w:r>
    </w:p>
    <w:p w:rsidR="00BB19C1" w:rsidRPr="00AE0E76" w:rsidRDefault="00BB19C1" w:rsidP="00BB19C1">
      <w:pPr>
        <w:autoSpaceDE w:val="0"/>
        <w:autoSpaceDN w:val="0"/>
        <w:adjustRightInd w:val="0"/>
        <w:ind w:firstLine="420"/>
        <w:rPr>
          <w:noProof/>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од </w:t>
      </w:r>
      <w:r w:rsidR="00147B96" w:rsidRPr="00F36DD7">
        <w:rPr>
          <w:iCs/>
        </w:rPr>
        <w:t>6</w:t>
      </w:r>
      <w:r w:rsidRPr="00F36DD7">
        <w:rPr>
          <w:iCs/>
        </w:rPr>
        <w:t>0 дана</w:t>
      </w:r>
      <w:r w:rsidRPr="00771C28">
        <w:rPr>
          <w:iCs/>
        </w:rPr>
        <w:t xml:space="preserve"> од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F36DD7" w:rsidRDefault="002A53A4" w:rsidP="00A878F3">
      <w:pPr>
        <w:jc w:val="both"/>
        <w:rPr>
          <w:b/>
          <w:u w:val="single"/>
        </w:rPr>
      </w:pPr>
      <w:r w:rsidRPr="00F36DD7">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36DD7" w:rsidRDefault="00A878F3" w:rsidP="00A878F3">
      <w:pPr>
        <w:jc w:val="both"/>
      </w:pPr>
      <w:r w:rsidRPr="00F36DD7">
        <w:rPr>
          <w:iCs/>
        </w:rPr>
        <w:t>Цена је фиксна и не може се мењати.</w:t>
      </w:r>
      <w:r w:rsidRPr="00F36DD7">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w:t>
      </w:r>
      <w:r w:rsidRPr="000746DE">
        <w:rPr>
          <w:b/>
          <w:i/>
          <w:iCs/>
        </w:rPr>
        <w:lastRenderedPageBreak/>
        <w:t xml:space="preserve">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C5FB6" w:rsidRPr="00FC5FB6" w:rsidRDefault="00FC5FB6" w:rsidP="00FC5FB6">
      <w:pPr>
        <w:jc w:val="both"/>
        <w:rPr>
          <w:highlight w:val="yellow"/>
        </w:rPr>
      </w:pPr>
    </w:p>
    <w:p w:rsidR="00FC5FB6" w:rsidRPr="00F36DD7" w:rsidRDefault="00FC5FB6" w:rsidP="00FC5FB6">
      <w:pPr>
        <w:jc w:val="both"/>
      </w:pPr>
      <w:r w:rsidRPr="00F36DD7">
        <w:t>Понуђач који је изабран као најповољнији је дужан да, приликом потписивања уговора, достави:</w:t>
      </w:r>
    </w:p>
    <w:p w:rsidR="00FC5FB6" w:rsidRPr="00F36DD7" w:rsidRDefault="00A56367" w:rsidP="00FC5FB6">
      <w:pPr>
        <w:jc w:val="both"/>
      </w:pPr>
      <w:r>
        <w:rPr>
          <w:b/>
        </w:rPr>
        <w:t>1</w:t>
      </w:r>
      <w:r w:rsidR="00FC5FB6" w:rsidRPr="00F36DD7">
        <w:rPr>
          <w:b/>
        </w:rPr>
        <w:t>.регистровану бланко меницу и менично овлашћење за извршење уговорне обавезе</w:t>
      </w:r>
      <w:r w:rsidR="00FC5FB6" w:rsidRPr="00F36DD7">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36DD7" w:rsidRDefault="00A56367" w:rsidP="00FC5FB6">
      <w:pPr>
        <w:jc w:val="both"/>
      </w:pPr>
      <w:r>
        <w:rPr>
          <w:b/>
        </w:rPr>
        <w:t>2</w:t>
      </w:r>
      <w:r w:rsidR="00FC5FB6" w:rsidRPr="00F36DD7">
        <w:rPr>
          <w:b/>
        </w:rPr>
        <w:t>.регистровану бланко меницу и менично овлашћење за отклањање недостатака у гарантном року</w:t>
      </w:r>
      <w:r w:rsidR="00FC5FB6" w:rsidRPr="00F36DD7">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36DD7" w:rsidRDefault="00FC5FB6" w:rsidP="00FC5FB6">
      <w:pPr>
        <w:jc w:val="both"/>
      </w:pPr>
    </w:p>
    <w:p w:rsidR="00FC5FB6" w:rsidRPr="00F36DD7" w:rsidRDefault="00FC5FB6" w:rsidP="00FC5FB6">
      <w:pPr>
        <w:jc w:val="both"/>
      </w:pPr>
      <w:r w:rsidRPr="00F36DD7">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F36DD7" w:rsidRDefault="00FC5FB6" w:rsidP="00FC5FB6">
      <w:pPr>
        <w:jc w:val="both"/>
      </w:pPr>
      <w:r w:rsidRPr="00F36DD7">
        <w:t xml:space="preserve">Понуђач је дужан да достави и </w:t>
      </w:r>
      <w:r w:rsidRPr="00F36DD7">
        <w:rPr>
          <w:b/>
        </w:rPr>
        <w:t xml:space="preserve">копију извода из Регистра </w:t>
      </w:r>
      <w:r w:rsidRPr="00F36DD7">
        <w:t xml:space="preserve"> </w:t>
      </w:r>
      <w:r w:rsidRPr="00F36DD7">
        <w:rPr>
          <w:b/>
        </w:rPr>
        <w:t>меница и овлашћења</w:t>
      </w:r>
      <w:r w:rsidRPr="00F36DD7">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F36DD7" w:rsidRDefault="00FC5FB6" w:rsidP="00FC5FB6">
      <w:pPr>
        <w:jc w:val="both"/>
      </w:pPr>
      <w:r w:rsidRPr="00F36DD7">
        <w:t xml:space="preserve">Средство обезбеђења траје најмање </w:t>
      </w:r>
      <w:r w:rsidRPr="00F36DD7">
        <w:rPr>
          <w:bCs/>
          <w:iCs/>
        </w:rPr>
        <w:t xml:space="preserve">десет дана дуже од дана истека рока за коначно извршење </w:t>
      </w:r>
      <w:r w:rsidRPr="00F36DD7">
        <w:t>обавезе понуђача која је предмет обезбеђења (извршење уговорне обавезе, истек гарантног рока и сл.).</w:t>
      </w:r>
    </w:p>
    <w:p w:rsidR="00A878F3" w:rsidRPr="00F36DD7" w:rsidRDefault="00FC5FB6" w:rsidP="00FC5FB6">
      <w:pPr>
        <w:jc w:val="both"/>
      </w:pPr>
      <w:r w:rsidRPr="00F36DD7">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F36DD7" w:rsidRDefault="00FC5FB6" w:rsidP="00FC5FB6">
      <w:pPr>
        <w:jc w:val="both"/>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lastRenderedPageBreak/>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CF1D6E">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CF1D6E">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F36DD7">
        <w:rPr>
          <w:rFonts w:eastAsia="TimesNewRomanPSMT"/>
          <w:bCs/>
          <w:iCs/>
        </w:rPr>
        <w:t>021/487-22-</w:t>
      </w:r>
      <w:r w:rsidR="00FC5FB6" w:rsidRPr="00F36DD7">
        <w:rPr>
          <w:rFonts w:eastAsia="TimesNewRomanPSMT"/>
          <w:bCs/>
          <w:iCs/>
        </w:rPr>
        <w:t>44</w:t>
      </w:r>
      <w:r w:rsidR="00A66BD9" w:rsidRPr="00F36DD7">
        <w:rPr>
          <w:rFonts w:eastAsia="TimesNewRomanPSMT"/>
          <w:bCs/>
          <w:iCs/>
        </w:rPr>
        <w:t>,</w:t>
      </w:r>
      <w:r w:rsidR="00A66BD9" w:rsidRPr="00FC5FB6">
        <w:rPr>
          <w:rFonts w:eastAsia="TimesNewRomanPSMT"/>
          <w:bCs/>
          <w:iCs/>
        </w:rPr>
        <w:t xml:space="preserve"> </w:t>
      </w:r>
    </w:p>
    <w:p w:rsidR="00F87167" w:rsidRPr="00FC5FB6" w:rsidRDefault="00F87167" w:rsidP="00CF1D6E">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CF1D6E">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F672FF">
        <w:rPr>
          <w:bCs/>
          <w:iCs/>
          <w:lang w:val="sr-Cyrl-CS"/>
        </w:rPr>
        <w:lastRenderedPageBreak/>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F36DD7">
        <w:rPr>
          <w:b/>
          <w:bCs/>
        </w:rPr>
        <w:t>„</w:t>
      </w:r>
      <w:r w:rsidR="00F36DD7" w:rsidRPr="00F36DD7">
        <w:rPr>
          <w:b/>
          <w:bCs/>
        </w:rPr>
        <w:t>најнижа понуђена цена</w:t>
      </w:r>
      <w:r w:rsidR="006D7665" w:rsidRPr="00F36DD7">
        <w:rPr>
          <w:b/>
          <w:i/>
          <w:iCs/>
        </w:rPr>
        <w:t>“</w:t>
      </w:r>
      <w:r w:rsidR="000F1172" w:rsidRPr="00F36DD7">
        <w:rPr>
          <w:b/>
          <w:i/>
          <w:iCs/>
        </w:rPr>
        <w:t>.</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501D98" w:rsidRPr="00891872" w:rsidRDefault="00501D98" w:rsidP="00501D98">
      <w:pPr>
        <w:jc w:val="both"/>
        <w:rPr>
          <w:b/>
          <w:bCs/>
          <w:iCs/>
        </w:rPr>
      </w:pPr>
      <w:r w:rsidRPr="00891872">
        <w:rPr>
          <w:iCs/>
        </w:rPr>
        <w:t>Уколико две или више понуда имају исту најнижу понуђену цену, као најповољнија биће изабрана понуда оног понуђача који понуди дужи рок одложеног плаћања.</w:t>
      </w:r>
    </w:p>
    <w:p w:rsidR="00501D98" w:rsidRPr="00891872" w:rsidRDefault="00501D98" w:rsidP="00501D98">
      <w:pPr>
        <w:jc w:val="both"/>
        <w:rPr>
          <w:iCs/>
        </w:rPr>
      </w:pPr>
      <w:r w:rsidRPr="00891872">
        <w:rPr>
          <w:iCs/>
        </w:rPr>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 xml:space="preserve">захтеву за </w:t>
      </w:r>
      <w:r w:rsidR="00977B14">
        <w:rPr>
          <w:rFonts w:eastAsia="TimesNewRomanPS-BoldMT"/>
          <w:bCs/>
        </w:rPr>
        <w:lastRenderedPageBreak/>
        <w:t>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501D98" w:rsidRDefault="00501D98" w:rsidP="00501D98">
      <w:pPr>
        <w:jc w:val="both"/>
      </w:pPr>
      <w:r>
        <w:rPr>
          <w:b/>
        </w:rPr>
        <w:lastRenderedPageBreak/>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01D98" w:rsidRDefault="00501D98" w:rsidP="00501D98">
      <w:pPr>
        <w:jc w:val="both"/>
      </w:pPr>
    </w:p>
    <w:p w:rsidR="00501D98" w:rsidRDefault="00501D98" w:rsidP="00501D98">
      <w:pPr>
        <w:jc w:val="both"/>
      </w:pPr>
      <w: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Default="00B819C7" w:rsidP="00B819C7">
      <w:pPr>
        <w:rPr>
          <w:noProof/>
        </w:rPr>
      </w:pPr>
    </w:p>
    <w:p w:rsidR="002D5B2C" w:rsidRPr="00F87167" w:rsidRDefault="002D5B2C" w:rsidP="00CF1D6E">
      <w:pPr>
        <w:pStyle w:val="Heading2"/>
        <w:numPr>
          <w:ilvl w:val="0"/>
          <w:numId w:val="4"/>
        </w:numPr>
        <w:rPr>
          <w:noProof/>
        </w:rPr>
      </w:pPr>
      <w:bookmarkStart w:id="16" w:name="_Toc372010188"/>
      <w:r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86563C" w:rsidRDefault="002D5B2C" w:rsidP="0086563C">
      <w:pPr>
        <w:rPr>
          <w:noProof/>
          <w:highlight w:val="yellow"/>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у поступку јавне набавке</w:t>
      </w:r>
      <w:r w:rsidR="0086563C">
        <w:t>:</w:t>
      </w:r>
      <w:r w:rsidR="00A23F31" w:rsidRPr="00F87167">
        <w:t xml:space="preserve"> </w:t>
      </w:r>
      <w:r w:rsidR="0086563C" w:rsidRPr="0086563C">
        <w:rPr>
          <w:noProof/>
          <w:lang w:val="ru-RU"/>
        </w:rPr>
        <w:t>Сервисирање</w:t>
      </w:r>
      <w:r w:rsidR="0086563C" w:rsidRPr="0086563C">
        <w:rPr>
          <w:noProof/>
        </w:rPr>
        <w:t xml:space="preserve"> медицин</w:t>
      </w:r>
      <w:r w:rsidR="0086563C">
        <w:rPr>
          <w:noProof/>
        </w:rPr>
        <w:t xml:space="preserve">скe опреме произвођача „Innomed </w:t>
      </w:r>
      <w:r w:rsidR="0086563C" w:rsidRPr="0086563C">
        <w:rPr>
          <w:noProof/>
        </w:rPr>
        <w:t xml:space="preserve">Medical“ </w:t>
      </w:r>
      <w:r w:rsidR="0086563C" w:rsidRPr="0086563C">
        <w:rPr>
          <w:noProof/>
          <w:lang w:val="ru-RU"/>
        </w:rPr>
        <w:t>за потребе  Клиничког центра Војводине</w:t>
      </w:r>
      <w:r w:rsidR="0086563C">
        <w:rPr>
          <w:noProof/>
        </w:rPr>
        <w:t xml:space="preserve"> </w:t>
      </w:r>
      <w:r w:rsidR="00A23F31" w:rsidRPr="00F87167">
        <w:rPr>
          <w:i/>
          <w:lang w:val="sr-Cyrl-CS"/>
        </w:rPr>
        <w:t xml:space="preserve"> </w:t>
      </w:r>
      <w:r w:rsidR="00A23F31" w:rsidRPr="00F87167">
        <w:rPr>
          <w:lang w:val="sr-Cyrl-CS"/>
        </w:rPr>
        <w:t>б</w:t>
      </w:r>
      <w:r w:rsidR="00A23F31" w:rsidRPr="00F87167">
        <w:t>р.</w:t>
      </w:r>
      <w:r w:rsidR="0086563C">
        <w:t>178-13-П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7AC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CF1D6E">
      <w:pPr>
        <w:pStyle w:val="Heading2"/>
        <w:numPr>
          <w:ilvl w:val="0"/>
          <w:numId w:val="4"/>
        </w:numPr>
      </w:pPr>
      <w:bookmarkStart w:id="17" w:name="_Toc372010189"/>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86563C">
        <w:t>:</w:t>
      </w:r>
      <w:r w:rsidR="0086563C" w:rsidRPr="0086563C">
        <w:rPr>
          <w:noProof/>
          <w:lang w:val="ru-RU"/>
        </w:rPr>
        <w:t xml:space="preserve"> Сервисирање</w:t>
      </w:r>
      <w:r w:rsidR="0086563C" w:rsidRPr="0086563C">
        <w:rPr>
          <w:noProof/>
        </w:rPr>
        <w:t xml:space="preserve"> медицин</w:t>
      </w:r>
      <w:r w:rsidR="0086563C">
        <w:rPr>
          <w:noProof/>
        </w:rPr>
        <w:t xml:space="preserve">скe опреме произвођача „Innomed </w:t>
      </w:r>
      <w:r w:rsidR="0086563C" w:rsidRPr="0086563C">
        <w:rPr>
          <w:noProof/>
        </w:rPr>
        <w:t xml:space="preserve">Medical“ </w:t>
      </w:r>
      <w:r w:rsidR="0086563C" w:rsidRPr="0086563C">
        <w:rPr>
          <w:noProof/>
          <w:lang w:val="ru-RU"/>
        </w:rPr>
        <w:t>за потребе  Клиничког центра Војводине</w:t>
      </w:r>
      <w:r w:rsidR="0086563C">
        <w:rPr>
          <w:noProof/>
        </w:rPr>
        <w:t xml:space="preserve"> </w:t>
      </w:r>
      <w:r w:rsidR="0086563C" w:rsidRPr="00F87167">
        <w:rPr>
          <w:i/>
          <w:lang w:val="sr-Cyrl-CS"/>
        </w:rPr>
        <w:t xml:space="preserve"> </w:t>
      </w:r>
      <w:r w:rsidR="0086563C" w:rsidRPr="00F87167">
        <w:rPr>
          <w:lang w:val="sr-Cyrl-CS"/>
        </w:rPr>
        <w:t>б</w:t>
      </w:r>
      <w:r w:rsidR="0086563C" w:rsidRPr="00F87167">
        <w:t>р.</w:t>
      </w:r>
      <w:r w:rsidR="0086563C">
        <w:t>178-13-П</w:t>
      </w:r>
      <w:r w:rsidR="0086563C" w:rsidRPr="00F87167">
        <w:t xml:space="preserve">, </w:t>
      </w:r>
      <w:r w:rsidR="00EA647C" w:rsidRPr="00F87167">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7AC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CF1D6E">
      <w:pPr>
        <w:pStyle w:val="Heading2"/>
        <w:numPr>
          <w:ilvl w:val="0"/>
          <w:numId w:val="4"/>
        </w:numPr>
        <w:rPr>
          <w:noProof/>
        </w:rPr>
      </w:pPr>
      <w:bookmarkStart w:id="18" w:name="_Toc372010190"/>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CF1D6E">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CF1D6E">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p w:rsidR="00B819C7" w:rsidRDefault="00B819C7" w:rsidP="00B819C7">
      <w:pPr>
        <w:rPr>
          <w:b/>
          <w:noProof/>
        </w:rPr>
      </w:pPr>
      <w:r>
        <w:rPr>
          <w:b/>
          <w:noProof/>
        </w:rPr>
        <w:br w:type="page"/>
      </w:r>
    </w:p>
    <w:p w:rsidR="00B819C7" w:rsidRPr="00E31C1C" w:rsidRDefault="00B819C7" w:rsidP="00CF1D6E">
      <w:pPr>
        <w:pStyle w:val="Heading2"/>
        <w:numPr>
          <w:ilvl w:val="0"/>
          <w:numId w:val="4"/>
        </w:numPr>
        <w:rPr>
          <w:noProof/>
        </w:rPr>
      </w:pPr>
      <w:bookmarkStart w:id="19" w:name="_Toc372010191"/>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CF1D6E">
      <w:pPr>
        <w:pStyle w:val="Heading2"/>
        <w:numPr>
          <w:ilvl w:val="0"/>
          <w:numId w:val="4"/>
        </w:numPr>
        <w:rPr>
          <w:noProof/>
        </w:rPr>
      </w:pPr>
      <w:bookmarkStart w:id="20" w:name="_Toc372010192"/>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501D9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501D98" w:rsidP="00501D98">
            <w:pPr>
              <w:jc w:val="center"/>
              <w:rPr>
                <w:b/>
                <w:noProof/>
              </w:rPr>
            </w:pPr>
            <w:r w:rsidRPr="0086563C">
              <w:rPr>
                <w:noProof/>
                <w:lang w:val="ru-RU"/>
              </w:rPr>
              <w:t>Сервисирање</w:t>
            </w:r>
            <w:r w:rsidRPr="0086563C">
              <w:rPr>
                <w:noProof/>
              </w:rPr>
              <w:t xml:space="preserve"> медицин</w:t>
            </w:r>
            <w:r>
              <w:rPr>
                <w:noProof/>
              </w:rPr>
              <w:t xml:space="preserve">скe опреме произвођача „Innomed </w:t>
            </w:r>
            <w:r w:rsidRPr="0086563C">
              <w:rPr>
                <w:noProof/>
              </w:rPr>
              <w:t xml:space="preserve">Medical“ </w:t>
            </w:r>
            <w:r w:rsidRPr="0086563C">
              <w:rPr>
                <w:noProof/>
                <w:lang w:val="ru-RU"/>
              </w:rPr>
              <w:t>за потребе  Клиничког центра Војводине</w:t>
            </w:r>
            <w:r>
              <w:rPr>
                <w:noProof/>
              </w:rPr>
              <w:t xml:space="preserve"> </w:t>
            </w:r>
            <w:r w:rsidRPr="00F87167">
              <w:rPr>
                <w:i/>
                <w:lang w:val="sr-Cyrl-CS"/>
              </w:rPr>
              <w:t xml:space="preserve"> </w:t>
            </w:r>
            <w:r w:rsidRPr="00F87167">
              <w:rPr>
                <w:lang w:val="sr-Cyrl-CS"/>
              </w:rPr>
              <w:t>б</w:t>
            </w:r>
            <w:r w:rsidRPr="00F87167">
              <w:t>р.</w:t>
            </w:r>
            <w:r>
              <w:t>178-13-П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8B7475" w:rsidRDefault="008C6BE8" w:rsidP="00501D98">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501D98">
              <w:rPr>
                <w:noProof/>
              </w:rPr>
              <w:t xml:space="preserve">не може бити краћи од </w:t>
            </w:r>
            <w:r w:rsidR="00501D98" w:rsidRPr="00501D98">
              <w:rPr>
                <w:noProof/>
              </w:rPr>
              <w:t>6</w:t>
            </w:r>
            <w:r w:rsidRPr="00501D98">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501D98" w:rsidRDefault="005E2923" w:rsidP="005E2923">
            <w:pPr>
              <w:rPr>
                <w:noProof/>
              </w:rPr>
            </w:pPr>
            <w:r w:rsidRPr="00501D98">
              <w:rPr>
                <w:noProof/>
              </w:rPr>
              <w:t xml:space="preserve">(Начин и услови плаћања) </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501D98" w:rsidRDefault="005E2923" w:rsidP="005E2923">
            <w:pPr>
              <w:rPr>
                <w:noProof/>
              </w:rPr>
            </w:pPr>
            <w:r w:rsidRPr="00501D98">
              <w:rPr>
                <w:noProof/>
              </w:rPr>
              <w:t>(Гаранција)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501D98" w:rsidRDefault="005E2923" w:rsidP="005E2923">
            <w:pPr>
              <w:rPr>
                <w:noProof/>
              </w:rPr>
            </w:pPr>
            <w:r w:rsidRPr="00501D98">
              <w:rPr>
                <w:noProof/>
              </w:rPr>
              <w:t>(Рок извршења)</w:t>
            </w:r>
          </w:p>
        </w:tc>
        <w:tc>
          <w:tcPr>
            <w:tcW w:w="10065" w:type="dxa"/>
            <w:gridSpan w:val="5"/>
          </w:tcPr>
          <w:p w:rsidR="005E2923" w:rsidRPr="008B7475" w:rsidRDefault="005E2923" w:rsidP="005E2923">
            <w:pPr>
              <w:rPr>
                <w:b/>
                <w:noProof/>
              </w:rPr>
            </w:pPr>
          </w:p>
        </w:tc>
      </w:tr>
      <w:tr w:rsidR="005F3835" w:rsidRPr="008B7475" w:rsidTr="005E2923">
        <w:trPr>
          <w:trHeight w:val="283"/>
        </w:trPr>
        <w:tc>
          <w:tcPr>
            <w:tcW w:w="5245" w:type="dxa"/>
          </w:tcPr>
          <w:p w:rsidR="005F3835" w:rsidRPr="005F3835" w:rsidRDefault="005F3835" w:rsidP="005E2923">
            <w:pPr>
              <w:rPr>
                <w:noProof/>
              </w:rPr>
            </w:pPr>
            <w:r>
              <w:rPr>
                <w:noProof/>
              </w:rPr>
              <w:t>(Цена радног сата редовног сервисирања)</w:t>
            </w:r>
          </w:p>
        </w:tc>
        <w:tc>
          <w:tcPr>
            <w:tcW w:w="10065" w:type="dxa"/>
            <w:gridSpan w:val="5"/>
          </w:tcPr>
          <w:p w:rsidR="005F3835" w:rsidRPr="008B7475" w:rsidRDefault="005F3835" w:rsidP="005E2923">
            <w:pPr>
              <w:rPr>
                <w:b/>
                <w:noProof/>
              </w:rPr>
            </w:pPr>
          </w:p>
        </w:tc>
      </w:tr>
      <w:tr w:rsidR="005F3835" w:rsidRPr="008B7475" w:rsidTr="005E2923">
        <w:trPr>
          <w:trHeight w:val="283"/>
        </w:trPr>
        <w:tc>
          <w:tcPr>
            <w:tcW w:w="5245" w:type="dxa"/>
          </w:tcPr>
          <w:p w:rsidR="005F3835" w:rsidRPr="00501D98" w:rsidRDefault="005F3835" w:rsidP="005F3835">
            <w:pPr>
              <w:rPr>
                <w:noProof/>
              </w:rPr>
            </w:pPr>
            <w:r>
              <w:rPr>
                <w:noProof/>
              </w:rPr>
              <w:t>(Цена радног сата сервиса по позиву)</w:t>
            </w:r>
          </w:p>
        </w:tc>
        <w:tc>
          <w:tcPr>
            <w:tcW w:w="10065" w:type="dxa"/>
            <w:gridSpan w:val="5"/>
          </w:tcPr>
          <w:p w:rsidR="005F3835" w:rsidRPr="008B7475" w:rsidRDefault="005F3835" w:rsidP="005E2923">
            <w:pPr>
              <w:rPr>
                <w:b/>
                <w:noProof/>
              </w:rPr>
            </w:pPr>
          </w:p>
        </w:tc>
      </w:tr>
      <w:tr w:rsidR="005E2923" w:rsidRPr="008B7475" w:rsidTr="005E2923">
        <w:trPr>
          <w:trHeight w:val="283"/>
        </w:trPr>
        <w:tc>
          <w:tcPr>
            <w:tcW w:w="5245" w:type="dxa"/>
          </w:tcPr>
          <w:p w:rsidR="005E2923" w:rsidRPr="00501D98" w:rsidRDefault="005E2923" w:rsidP="005E2923">
            <w:pPr>
              <w:rPr>
                <w:noProof/>
              </w:rPr>
            </w:pPr>
            <w:r w:rsidRPr="00501D98">
              <w:rPr>
                <w:noProof/>
              </w:rPr>
              <w:t>(Друго)</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5E2923" w:rsidRPr="00320FB6" w:rsidRDefault="005E2923" w:rsidP="005E2923">
            <w:pPr>
              <w:pStyle w:val="BodyText"/>
              <w:jc w:val="center"/>
              <w:rPr>
                <w:noProof/>
                <w:sz w:val="22"/>
                <w:szCs w:val="22"/>
              </w:rPr>
            </w:pPr>
            <w:r w:rsidRPr="00320FB6">
              <w:rPr>
                <w:noProof/>
                <w:sz w:val="22"/>
                <w:szCs w:val="22"/>
              </w:rPr>
              <w:t>Износ</w:t>
            </w:r>
          </w:p>
          <w:p w:rsidR="005E2923" w:rsidRPr="00320FB6" w:rsidRDefault="005E2923"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450999" w:rsidRDefault="005E2923" w:rsidP="005E2923">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5E2923" w:rsidRPr="00320FB6" w:rsidRDefault="005E2923" w:rsidP="005E2923">
            <w:pPr>
              <w:autoSpaceDE w:val="0"/>
              <w:autoSpaceDN w:val="0"/>
              <w:adjustRightInd w:val="0"/>
              <w:jc w:val="center"/>
              <w:rPr>
                <w:noProof/>
                <w:color w:val="000000"/>
              </w:rPr>
            </w:pPr>
            <w:r w:rsidRPr="00501D98">
              <w:rPr>
                <w:noProof/>
                <w:color w:val="000000"/>
              </w:rPr>
              <w:t>Остало</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1</w:t>
            </w:r>
          </w:p>
        </w:tc>
        <w:tc>
          <w:tcPr>
            <w:tcW w:w="3005" w:type="dxa"/>
          </w:tcPr>
          <w:p w:rsidR="00501D98" w:rsidRPr="00F00203" w:rsidRDefault="00501D98">
            <w:r w:rsidRPr="00F00203">
              <w:rPr>
                <w:noProof/>
              </w:rPr>
              <w:t>Портабилни једноканални ЕКГ апарат</w:t>
            </w:r>
          </w:p>
          <w:p w:rsidR="005E2923" w:rsidRPr="00F00203" w:rsidRDefault="00501D98" w:rsidP="005E2923">
            <w:pPr>
              <w:autoSpaceDE w:val="0"/>
              <w:autoSpaceDN w:val="0"/>
              <w:adjustRightInd w:val="0"/>
              <w:rPr>
                <w:noProof/>
                <w:color w:val="000000"/>
              </w:rPr>
            </w:pPr>
            <w:r w:rsidRPr="00F00203">
              <w:rPr>
                <w:noProof/>
                <w:color w:val="000000"/>
              </w:rPr>
              <w:t xml:space="preserve">Модел: </w:t>
            </w:r>
            <w:r w:rsidRPr="00F00203">
              <w:rPr>
                <w:bCs/>
              </w:rPr>
              <w:t>Heart Mirror 1 – IKO</w:t>
            </w:r>
          </w:p>
        </w:tc>
        <w:tc>
          <w:tcPr>
            <w:tcW w:w="1134" w:type="dxa"/>
          </w:tcPr>
          <w:p w:rsidR="005E2923" w:rsidRPr="00F00203" w:rsidRDefault="005E2923" w:rsidP="005E2923">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5E2923" w:rsidRPr="00F00203" w:rsidRDefault="00501D98" w:rsidP="00F00203">
            <w:pPr>
              <w:autoSpaceDE w:val="0"/>
              <w:autoSpaceDN w:val="0"/>
              <w:adjustRightInd w:val="0"/>
              <w:jc w:val="center"/>
              <w:rPr>
                <w:noProof/>
              </w:rPr>
            </w:pPr>
            <w:r w:rsidRPr="00F00203">
              <w:rPr>
                <w:noProof/>
              </w:rPr>
              <w:t>3</w:t>
            </w:r>
          </w:p>
        </w:tc>
        <w:tc>
          <w:tcPr>
            <w:tcW w:w="2410" w:type="dxa"/>
          </w:tcPr>
          <w:p w:rsidR="005E2923" w:rsidRPr="00D20140" w:rsidRDefault="005E2923" w:rsidP="00F233F2">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3005" w:type="dxa"/>
          </w:tcPr>
          <w:p w:rsidR="00501D98" w:rsidRPr="00F00203" w:rsidRDefault="00501D98">
            <w:r w:rsidRPr="00F00203">
              <w:rPr>
                <w:noProof/>
              </w:rPr>
              <w:t>Симултани и портабилни 3-канални ЕКГ апарат</w:t>
            </w:r>
          </w:p>
          <w:p w:rsidR="005E2923" w:rsidRPr="00F00203" w:rsidRDefault="00501D98" w:rsidP="00501D98">
            <w:pPr>
              <w:autoSpaceDE w:val="0"/>
              <w:autoSpaceDN w:val="0"/>
              <w:adjustRightInd w:val="0"/>
              <w:rPr>
                <w:noProof/>
                <w:color w:val="000000"/>
              </w:rPr>
            </w:pPr>
            <w:r w:rsidRPr="00F00203">
              <w:rPr>
                <w:noProof/>
                <w:color w:val="000000"/>
              </w:rPr>
              <w:t>Модлел:</w:t>
            </w:r>
            <w:r w:rsidRPr="00F00203">
              <w:rPr>
                <w:b/>
                <w:bCs/>
              </w:rPr>
              <w:t xml:space="preserve"> </w:t>
            </w:r>
            <w:r w:rsidRPr="00F00203">
              <w:rPr>
                <w:bCs/>
              </w:rPr>
              <w:t>Heart Mirror 3 - IKO</w:t>
            </w:r>
          </w:p>
        </w:tc>
        <w:tc>
          <w:tcPr>
            <w:tcW w:w="1134" w:type="dxa"/>
          </w:tcPr>
          <w:p w:rsidR="005E2923" w:rsidRPr="00F00203" w:rsidRDefault="005E2923" w:rsidP="005E2923">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5E2923" w:rsidRPr="00F00203" w:rsidRDefault="00501D98" w:rsidP="005E2923">
            <w:pPr>
              <w:autoSpaceDE w:val="0"/>
              <w:autoSpaceDN w:val="0"/>
              <w:adjustRightInd w:val="0"/>
              <w:jc w:val="center"/>
              <w:rPr>
                <w:noProof/>
                <w:color w:val="000000"/>
              </w:rPr>
            </w:pPr>
            <w:r w:rsidRPr="00F00203">
              <w:rPr>
                <w:noProof/>
                <w:color w:val="000000"/>
              </w:rPr>
              <w:t>20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3005" w:type="dxa"/>
          </w:tcPr>
          <w:p w:rsidR="00E85A13" w:rsidRPr="00F00203" w:rsidRDefault="00E85A13">
            <w:r w:rsidRPr="00F00203">
              <w:rPr>
                <w:noProof/>
              </w:rPr>
              <w:t>Симултани 12-канални ЕКГ апарат</w:t>
            </w:r>
          </w:p>
          <w:p w:rsidR="005E2923" w:rsidRPr="00F00203" w:rsidRDefault="00E85A13" w:rsidP="00E85A13">
            <w:pPr>
              <w:autoSpaceDE w:val="0"/>
              <w:autoSpaceDN w:val="0"/>
              <w:adjustRightInd w:val="0"/>
              <w:rPr>
                <w:noProof/>
                <w:color w:val="000000"/>
              </w:rPr>
            </w:pPr>
            <w:r w:rsidRPr="00F00203">
              <w:rPr>
                <w:noProof/>
                <w:color w:val="000000"/>
                <w:lang w:val="en-US"/>
              </w:rPr>
              <w:t>M</w:t>
            </w:r>
            <w:r w:rsidRPr="00F00203">
              <w:rPr>
                <w:noProof/>
                <w:color w:val="000000"/>
              </w:rPr>
              <w:t xml:space="preserve">одел: </w:t>
            </w:r>
            <w:r w:rsidRPr="00F00203">
              <w:rPr>
                <w:bCs/>
              </w:rPr>
              <w:t>Heart Screen 80 G-L</w:t>
            </w:r>
          </w:p>
        </w:tc>
        <w:tc>
          <w:tcPr>
            <w:tcW w:w="1134" w:type="dxa"/>
          </w:tcPr>
          <w:p w:rsidR="005E2923" w:rsidRPr="00F00203" w:rsidRDefault="005E2923" w:rsidP="005E2923">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5E2923" w:rsidRPr="00F00203" w:rsidRDefault="00E85A13" w:rsidP="00F00203">
            <w:pPr>
              <w:autoSpaceDE w:val="0"/>
              <w:autoSpaceDN w:val="0"/>
              <w:adjustRightInd w:val="0"/>
              <w:jc w:val="center"/>
              <w:rPr>
                <w:noProof/>
                <w:color w:val="000000"/>
              </w:rPr>
            </w:pPr>
            <w:r w:rsidRPr="00F00203">
              <w:rPr>
                <w:noProof/>
                <w:color w:val="000000"/>
              </w:rPr>
              <w:t>34</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3005" w:type="dxa"/>
          </w:tcPr>
          <w:p w:rsidR="00E85A13" w:rsidRPr="00F00203" w:rsidRDefault="00E85A13">
            <w:r w:rsidRPr="00F00203">
              <w:rPr>
                <w:noProof/>
              </w:rPr>
              <w:t>Симултани 12- канални ЕКГ апарат</w:t>
            </w:r>
          </w:p>
          <w:p w:rsidR="005E2923" w:rsidRPr="00F00203" w:rsidRDefault="00E85A13" w:rsidP="00E85A13">
            <w:pPr>
              <w:autoSpaceDE w:val="0"/>
              <w:autoSpaceDN w:val="0"/>
              <w:adjustRightInd w:val="0"/>
              <w:rPr>
                <w:noProof/>
                <w:color w:val="000000"/>
              </w:rPr>
            </w:pPr>
            <w:r w:rsidRPr="00F00203">
              <w:rPr>
                <w:noProof/>
                <w:color w:val="000000"/>
              </w:rPr>
              <w:t xml:space="preserve">Модел: </w:t>
            </w:r>
            <w:r w:rsidRPr="00F00203">
              <w:rPr>
                <w:bCs/>
              </w:rPr>
              <w:t>Heart Screen 112 Clinic</w:t>
            </w:r>
          </w:p>
        </w:tc>
        <w:tc>
          <w:tcPr>
            <w:tcW w:w="1134" w:type="dxa"/>
          </w:tcPr>
          <w:p w:rsidR="005E2923" w:rsidRPr="00F00203" w:rsidRDefault="005E2923" w:rsidP="005E2923">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5E2923" w:rsidRPr="00F00203" w:rsidRDefault="00E85A13" w:rsidP="005E2923">
            <w:pPr>
              <w:autoSpaceDE w:val="0"/>
              <w:autoSpaceDN w:val="0"/>
              <w:adjustRightInd w:val="0"/>
              <w:jc w:val="center"/>
              <w:rPr>
                <w:noProof/>
                <w:color w:val="000000"/>
              </w:rPr>
            </w:pPr>
            <w:r w:rsidRPr="00F00203">
              <w:rPr>
                <w:noProof/>
                <w:color w:val="000000"/>
              </w:rPr>
              <w:t>2</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3005" w:type="dxa"/>
          </w:tcPr>
          <w:p w:rsidR="00E85A13" w:rsidRPr="00F00203" w:rsidRDefault="00E85A13">
            <w:r w:rsidRPr="00F00203">
              <w:rPr>
                <w:bCs/>
                <w:noProof/>
              </w:rPr>
              <w:t>Монитор виталних функција</w:t>
            </w:r>
          </w:p>
          <w:p w:rsidR="005E2923" w:rsidRPr="00F00203" w:rsidRDefault="00E85A13" w:rsidP="00E85A13">
            <w:pPr>
              <w:autoSpaceDE w:val="0"/>
              <w:autoSpaceDN w:val="0"/>
              <w:adjustRightInd w:val="0"/>
              <w:rPr>
                <w:noProof/>
                <w:color w:val="000000"/>
              </w:rPr>
            </w:pPr>
            <w:r w:rsidRPr="00F00203">
              <w:rPr>
                <w:noProof/>
                <w:color w:val="000000"/>
              </w:rPr>
              <w:t xml:space="preserve">Модел: </w:t>
            </w:r>
            <w:r w:rsidRPr="00F00203">
              <w:rPr>
                <w:bCs/>
              </w:rPr>
              <w:t>InnoCare-T,</w:t>
            </w:r>
            <w:r w:rsidRPr="00F00203">
              <w:rPr>
                <w:b/>
                <w:bCs/>
              </w:rPr>
              <w:t xml:space="preserve"> </w:t>
            </w:r>
            <w:r w:rsidRPr="00F00203">
              <w:rPr>
                <w:bCs/>
              </w:rPr>
              <w:t>Pacijent Innocare IM-200 i pacijent Innocare IP-20</w:t>
            </w:r>
          </w:p>
        </w:tc>
        <w:tc>
          <w:tcPr>
            <w:tcW w:w="1134" w:type="dxa"/>
          </w:tcPr>
          <w:p w:rsidR="005E2923" w:rsidRPr="00F00203" w:rsidRDefault="00E85A13" w:rsidP="005E2923">
            <w:pPr>
              <w:autoSpaceDE w:val="0"/>
              <w:autoSpaceDN w:val="0"/>
              <w:adjustRightInd w:val="0"/>
              <w:jc w:val="center"/>
              <w:rPr>
                <w:noProof/>
                <w:color w:val="000000"/>
                <w:highlight w:val="yellow"/>
              </w:rPr>
            </w:pPr>
            <w:r w:rsidRPr="00F00203">
              <w:rPr>
                <w:noProof/>
                <w:color w:val="000000"/>
              </w:rPr>
              <w:t>ком</w:t>
            </w:r>
          </w:p>
        </w:tc>
        <w:tc>
          <w:tcPr>
            <w:tcW w:w="1227" w:type="dxa"/>
          </w:tcPr>
          <w:p w:rsidR="005E2923" w:rsidRPr="00F00203" w:rsidRDefault="00E85A13" w:rsidP="00F00203">
            <w:pPr>
              <w:autoSpaceDE w:val="0"/>
              <w:autoSpaceDN w:val="0"/>
              <w:adjustRightInd w:val="0"/>
              <w:jc w:val="center"/>
              <w:rPr>
                <w:noProof/>
                <w:color w:val="000000"/>
              </w:rPr>
            </w:pPr>
            <w:r w:rsidRPr="00F00203">
              <w:rPr>
                <w:noProof/>
                <w:color w:val="000000"/>
              </w:rPr>
              <w:t>12</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6</w:t>
            </w:r>
          </w:p>
        </w:tc>
        <w:tc>
          <w:tcPr>
            <w:tcW w:w="3005" w:type="dxa"/>
          </w:tcPr>
          <w:p w:rsidR="005E2923" w:rsidRPr="00F00203" w:rsidRDefault="00E85A13" w:rsidP="005E2923">
            <w:pPr>
              <w:autoSpaceDE w:val="0"/>
              <w:autoSpaceDN w:val="0"/>
              <w:adjustRightInd w:val="0"/>
              <w:rPr>
                <w:noProof/>
                <w:color w:val="000000"/>
                <w:lang w:val="en-US"/>
              </w:rPr>
            </w:pPr>
            <w:r w:rsidRPr="00F00203">
              <w:t>RTG aparat (statični) - Innomed plafostat model TOP-X 100 NR</w:t>
            </w:r>
          </w:p>
        </w:tc>
        <w:tc>
          <w:tcPr>
            <w:tcW w:w="1134" w:type="dxa"/>
          </w:tcPr>
          <w:p w:rsidR="005E2923" w:rsidRPr="00F00203" w:rsidRDefault="00E85A13" w:rsidP="005E2923">
            <w:pPr>
              <w:autoSpaceDE w:val="0"/>
              <w:autoSpaceDN w:val="0"/>
              <w:adjustRightInd w:val="0"/>
              <w:jc w:val="center"/>
              <w:rPr>
                <w:noProof/>
                <w:color w:val="000000"/>
              </w:rPr>
            </w:pPr>
            <w:r w:rsidRPr="00F00203">
              <w:rPr>
                <w:noProof/>
                <w:color w:val="000000"/>
              </w:rPr>
              <w:t>ком</w:t>
            </w:r>
          </w:p>
        </w:tc>
        <w:tc>
          <w:tcPr>
            <w:tcW w:w="1227" w:type="dxa"/>
          </w:tcPr>
          <w:p w:rsidR="005E2923" w:rsidRPr="00F00203" w:rsidRDefault="00E85A13" w:rsidP="005E2923">
            <w:pPr>
              <w:autoSpaceDE w:val="0"/>
              <w:autoSpaceDN w:val="0"/>
              <w:adjustRightInd w:val="0"/>
              <w:jc w:val="center"/>
              <w:rPr>
                <w:noProof/>
                <w:color w:val="000000"/>
              </w:rPr>
            </w:pPr>
            <w:r w:rsidRPr="00F00203">
              <w:rPr>
                <w:noProof/>
                <w:color w:val="000000"/>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p>
        </w:tc>
        <w:tc>
          <w:tcPr>
            <w:tcW w:w="3005" w:type="dxa"/>
          </w:tcPr>
          <w:p w:rsidR="005E2923" w:rsidRPr="00F00203" w:rsidRDefault="00405684" w:rsidP="00405684">
            <w:pPr>
              <w:rPr>
                <w:noProof/>
                <w:color w:val="000000"/>
                <w:lang w:val="en-US"/>
              </w:rPr>
            </w:pPr>
            <w:r w:rsidRPr="00F00203">
              <w:rPr>
                <w:bCs/>
              </w:rPr>
              <w:t xml:space="preserve">RTG </w:t>
            </w:r>
            <w:r w:rsidRPr="00F00203">
              <w:rPr>
                <w:bCs/>
                <w:noProof/>
              </w:rPr>
              <w:t>генератор</w:t>
            </w:r>
          </w:p>
        </w:tc>
        <w:tc>
          <w:tcPr>
            <w:tcW w:w="1134" w:type="dxa"/>
          </w:tcPr>
          <w:p w:rsidR="005E2923"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5E2923"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p>
        </w:tc>
        <w:tc>
          <w:tcPr>
            <w:tcW w:w="3005" w:type="dxa"/>
          </w:tcPr>
          <w:p w:rsidR="005E2923" w:rsidRPr="00F00203" w:rsidRDefault="00405684" w:rsidP="00405684">
            <w:pPr>
              <w:rPr>
                <w:noProof/>
                <w:color w:val="000000"/>
                <w:lang w:val="en-US"/>
              </w:rPr>
            </w:pPr>
            <w:r w:rsidRPr="00F00203">
              <w:rPr>
                <w:bCs/>
                <w:noProof/>
              </w:rPr>
              <w:t>Плафонски носач</w:t>
            </w:r>
          </w:p>
        </w:tc>
        <w:tc>
          <w:tcPr>
            <w:tcW w:w="1134" w:type="dxa"/>
          </w:tcPr>
          <w:p w:rsidR="005E2923"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5E2923"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p>
        </w:tc>
        <w:tc>
          <w:tcPr>
            <w:tcW w:w="3005" w:type="dxa"/>
          </w:tcPr>
          <w:p w:rsidR="005E2923" w:rsidRPr="00F00203" w:rsidRDefault="00405684" w:rsidP="00405684">
            <w:pPr>
              <w:rPr>
                <w:noProof/>
                <w:color w:val="000000"/>
                <w:lang w:val="en-US"/>
              </w:rPr>
            </w:pPr>
            <w:r w:rsidRPr="00F00203">
              <w:rPr>
                <w:bCs/>
                <w:noProof/>
              </w:rPr>
              <w:t>Вертикални статив</w:t>
            </w:r>
          </w:p>
        </w:tc>
        <w:tc>
          <w:tcPr>
            <w:tcW w:w="1134" w:type="dxa"/>
          </w:tcPr>
          <w:p w:rsidR="005E2923"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5E2923"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Default="005E2923" w:rsidP="005E2923">
            <w:pPr>
              <w:autoSpaceDE w:val="0"/>
              <w:autoSpaceDN w:val="0"/>
              <w:adjustRightInd w:val="0"/>
              <w:jc w:val="center"/>
              <w:rPr>
                <w:noProof/>
                <w:color w:val="000000"/>
              </w:rPr>
            </w:pPr>
          </w:p>
        </w:tc>
        <w:tc>
          <w:tcPr>
            <w:tcW w:w="3005" w:type="dxa"/>
          </w:tcPr>
          <w:p w:rsidR="005E2923" w:rsidRPr="00F00203" w:rsidRDefault="00405684" w:rsidP="00405684">
            <w:pPr>
              <w:rPr>
                <w:noProof/>
                <w:color w:val="000000"/>
                <w:lang w:val="en-US"/>
              </w:rPr>
            </w:pPr>
            <w:r w:rsidRPr="00F00203">
              <w:rPr>
                <w:bCs/>
              </w:rPr>
              <w:t xml:space="preserve">RTG </w:t>
            </w:r>
            <w:r w:rsidRPr="00F00203">
              <w:rPr>
                <w:bCs/>
                <w:noProof/>
              </w:rPr>
              <w:t>сто</w:t>
            </w:r>
          </w:p>
        </w:tc>
        <w:tc>
          <w:tcPr>
            <w:tcW w:w="1134" w:type="dxa"/>
          </w:tcPr>
          <w:p w:rsidR="005E2923"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5E2923"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Default="008A708A" w:rsidP="005E2923">
            <w:pPr>
              <w:autoSpaceDE w:val="0"/>
              <w:autoSpaceDN w:val="0"/>
              <w:adjustRightInd w:val="0"/>
              <w:jc w:val="center"/>
              <w:rPr>
                <w:noProof/>
                <w:color w:val="000000"/>
              </w:rPr>
            </w:pPr>
          </w:p>
        </w:tc>
        <w:tc>
          <w:tcPr>
            <w:tcW w:w="3005" w:type="dxa"/>
          </w:tcPr>
          <w:p w:rsidR="00405684" w:rsidRPr="00F00203" w:rsidRDefault="00405684">
            <w:r w:rsidRPr="00F00203">
              <w:rPr>
                <w:bCs/>
                <w:noProof/>
              </w:rPr>
              <w:t>Читач</w:t>
            </w:r>
            <w:r w:rsidRPr="00F00203">
              <w:t xml:space="preserve"> </w:t>
            </w:r>
            <w:r w:rsidRPr="00F00203">
              <w:rPr>
                <w:bCs/>
              </w:rPr>
              <w:t xml:space="preserve">RTG </w:t>
            </w:r>
            <w:r w:rsidRPr="00F00203">
              <w:rPr>
                <w:bCs/>
                <w:noProof/>
              </w:rPr>
              <w:t>касета</w:t>
            </w:r>
          </w:p>
          <w:p w:rsidR="008A708A" w:rsidRPr="00F00203" w:rsidRDefault="008A708A" w:rsidP="005E2923">
            <w:pPr>
              <w:autoSpaceDE w:val="0"/>
              <w:autoSpaceDN w:val="0"/>
              <w:adjustRightInd w:val="0"/>
              <w:rPr>
                <w:b/>
                <w:bCs/>
              </w:rPr>
            </w:pP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Default="008A708A" w:rsidP="005E2923">
            <w:pPr>
              <w:autoSpaceDE w:val="0"/>
              <w:autoSpaceDN w:val="0"/>
              <w:adjustRightInd w:val="0"/>
              <w:jc w:val="center"/>
              <w:rPr>
                <w:noProof/>
                <w:color w:val="000000"/>
              </w:rPr>
            </w:pPr>
          </w:p>
        </w:tc>
        <w:tc>
          <w:tcPr>
            <w:tcW w:w="3005" w:type="dxa"/>
          </w:tcPr>
          <w:p w:rsidR="008A708A" w:rsidRPr="00F00203" w:rsidRDefault="00405684" w:rsidP="00405684">
            <w:pPr>
              <w:rPr>
                <w:bCs/>
              </w:rPr>
            </w:pPr>
            <w:r w:rsidRPr="00F00203">
              <w:rPr>
                <w:bCs/>
                <w:noProof/>
              </w:rPr>
              <w:t>Радна станица за аквизицију и обраду слике</w:t>
            </w: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Pr="00405684" w:rsidRDefault="00405684" w:rsidP="005E2923">
            <w:pPr>
              <w:autoSpaceDE w:val="0"/>
              <w:autoSpaceDN w:val="0"/>
              <w:adjustRightInd w:val="0"/>
              <w:jc w:val="center"/>
              <w:rPr>
                <w:noProof/>
                <w:color w:val="000000"/>
              </w:rPr>
            </w:pPr>
            <w:r>
              <w:rPr>
                <w:noProof/>
                <w:color w:val="000000"/>
              </w:rPr>
              <w:t>7</w:t>
            </w:r>
          </w:p>
        </w:tc>
        <w:tc>
          <w:tcPr>
            <w:tcW w:w="3005" w:type="dxa"/>
          </w:tcPr>
          <w:p w:rsidR="008A708A" w:rsidRPr="00F00203" w:rsidRDefault="00405684" w:rsidP="005E2923">
            <w:pPr>
              <w:autoSpaceDE w:val="0"/>
              <w:autoSpaceDN w:val="0"/>
              <w:adjustRightInd w:val="0"/>
              <w:rPr>
                <w:b/>
                <w:bCs/>
              </w:rPr>
            </w:pPr>
            <w:r w:rsidRPr="00F00203">
              <w:t>RTG-aparat digitalni - Innomed-Inospot 1000 top-x HF</w:t>
            </w: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Default="008A708A" w:rsidP="005E2923">
            <w:pPr>
              <w:autoSpaceDE w:val="0"/>
              <w:autoSpaceDN w:val="0"/>
              <w:adjustRightInd w:val="0"/>
              <w:jc w:val="center"/>
              <w:rPr>
                <w:noProof/>
                <w:color w:val="000000"/>
              </w:rPr>
            </w:pPr>
          </w:p>
        </w:tc>
        <w:tc>
          <w:tcPr>
            <w:tcW w:w="3005" w:type="dxa"/>
          </w:tcPr>
          <w:p w:rsidR="008A708A" w:rsidRPr="00F00203" w:rsidRDefault="008A708A" w:rsidP="00F00203">
            <w:pPr>
              <w:rPr>
                <w:b/>
                <w:bCs/>
              </w:rPr>
            </w:pPr>
            <w:r w:rsidRPr="00F00203">
              <w:rPr>
                <w:bCs/>
              </w:rPr>
              <w:t xml:space="preserve">RTG </w:t>
            </w:r>
            <w:r w:rsidR="00405684" w:rsidRPr="00F00203">
              <w:rPr>
                <w:bCs/>
                <w:noProof/>
              </w:rPr>
              <w:t>генератор</w:t>
            </w: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Default="008A708A" w:rsidP="005E2923">
            <w:pPr>
              <w:autoSpaceDE w:val="0"/>
              <w:autoSpaceDN w:val="0"/>
              <w:adjustRightInd w:val="0"/>
              <w:jc w:val="center"/>
              <w:rPr>
                <w:noProof/>
                <w:color w:val="000000"/>
              </w:rPr>
            </w:pPr>
          </w:p>
        </w:tc>
        <w:tc>
          <w:tcPr>
            <w:tcW w:w="3005" w:type="dxa"/>
          </w:tcPr>
          <w:p w:rsidR="008A708A" w:rsidRPr="00F00203" w:rsidRDefault="00405684" w:rsidP="00F00203">
            <w:pPr>
              <w:rPr>
                <w:b/>
                <w:bCs/>
              </w:rPr>
            </w:pPr>
            <w:r w:rsidRPr="00F00203">
              <w:rPr>
                <w:bCs/>
                <w:noProof/>
              </w:rPr>
              <w:t>Теледириговани статив</w:t>
            </w: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8A708A" w:rsidRPr="00D20140" w:rsidTr="005F53E4">
        <w:trPr>
          <w:trHeight w:val="420"/>
        </w:trPr>
        <w:tc>
          <w:tcPr>
            <w:tcW w:w="569" w:type="dxa"/>
          </w:tcPr>
          <w:p w:rsidR="008A708A" w:rsidRDefault="008A708A" w:rsidP="005E2923">
            <w:pPr>
              <w:autoSpaceDE w:val="0"/>
              <w:autoSpaceDN w:val="0"/>
              <w:adjustRightInd w:val="0"/>
              <w:jc w:val="center"/>
              <w:rPr>
                <w:noProof/>
                <w:color w:val="000000"/>
              </w:rPr>
            </w:pPr>
          </w:p>
        </w:tc>
        <w:tc>
          <w:tcPr>
            <w:tcW w:w="3005" w:type="dxa"/>
          </w:tcPr>
          <w:p w:rsidR="008A708A" w:rsidRPr="00F00203" w:rsidRDefault="00405684" w:rsidP="00F00203">
            <w:pPr>
              <w:rPr>
                <w:b/>
                <w:bCs/>
              </w:rPr>
            </w:pPr>
            <w:r w:rsidRPr="00F00203">
              <w:rPr>
                <w:bCs/>
                <w:noProof/>
              </w:rPr>
              <w:t>Радна станица за аквизицију и обраду слике</w:t>
            </w:r>
          </w:p>
        </w:tc>
        <w:tc>
          <w:tcPr>
            <w:tcW w:w="1134" w:type="dxa"/>
          </w:tcPr>
          <w:p w:rsidR="008A708A" w:rsidRPr="00F00203" w:rsidRDefault="00405684" w:rsidP="005E2923">
            <w:pPr>
              <w:autoSpaceDE w:val="0"/>
              <w:autoSpaceDN w:val="0"/>
              <w:adjustRightInd w:val="0"/>
              <w:jc w:val="center"/>
              <w:rPr>
                <w:noProof/>
                <w:color w:val="000000"/>
              </w:rPr>
            </w:pPr>
            <w:r w:rsidRPr="00F00203">
              <w:rPr>
                <w:noProof/>
                <w:color w:val="000000"/>
              </w:rPr>
              <w:t>ком</w:t>
            </w:r>
          </w:p>
        </w:tc>
        <w:tc>
          <w:tcPr>
            <w:tcW w:w="1227" w:type="dxa"/>
          </w:tcPr>
          <w:p w:rsidR="008A708A" w:rsidRPr="00F00203" w:rsidRDefault="00405684" w:rsidP="005E2923">
            <w:pPr>
              <w:autoSpaceDE w:val="0"/>
              <w:autoSpaceDN w:val="0"/>
              <w:adjustRightInd w:val="0"/>
              <w:jc w:val="center"/>
              <w:rPr>
                <w:noProof/>
                <w:color w:val="000000"/>
              </w:rPr>
            </w:pPr>
            <w:r w:rsidRPr="00F00203">
              <w:rPr>
                <w:noProof/>
                <w:color w:val="000000"/>
              </w:rPr>
              <w:t>1</w:t>
            </w:r>
          </w:p>
        </w:tc>
        <w:tc>
          <w:tcPr>
            <w:tcW w:w="2410" w:type="dxa"/>
          </w:tcPr>
          <w:p w:rsidR="008A708A" w:rsidRDefault="008A708A" w:rsidP="005E2923">
            <w:pPr>
              <w:autoSpaceDE w:val="0"/>
              <w:autoSpaceDN w:val="0"/>
              <w:adjustRightInd w:val="0"/>
              <w:jc w:val="center"/>
              <w:rPr>
                <w:noProof/>
                <w:color w:val="000000"/>
                <w:lang w:val="en-US"/>
              </w:rPr>
            </w:pPr>
          </w:p>
        </w:tc>
        <w:tc>
          <w:tcPr>
            <w:tcW w:w="1417" w:type="dxa"/>
          </w:tcPr>
          <w:p w:rsidR="008A708A" w:rsidRPr="00D20140" w:rsidRDefault="008A708A" w:rsidP="005E2923">
            <w:pPr>
              <w:autoSpaceDE w:val="0"/>
              <w:autoSpaceDN w:val="0"/>
              <w:adjustRightInd w:val="0"/>
              <w:jc w:val="right"/>
              <w:rPr>
                <w:noProof/>
                <w:color w:val="000000"/>
                <w:lang w:val="en-US"/>
              </w:rPr>
            </w:pPr>
          </w:p>
        </w:tc>
        <w:tc>
          <w:tcPr>
            <w:tcW w:w="1608"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c>
          <w:tcPr>
            <w:tcW w:w="1984" w:type="dxa"/>
          </w:tcPr>
          <w:p w:rsidR="008A708A" w:rsidRPr="00D20140" w:rsidRDefault="008A708A" w:rsidP="005E2923">
            <w:pPr>
              <w:autoSpaceDE w:val="0"/>
              <w:autoSpaceDN w:val="0"/>
              <w:adjustRightInd w:val="0"/>
              <w:jc w:val="right"/>
              <w:rPr>
                <w:noProof/>
                <w:color w:val="000000"/>
                <w:lang w:val="en-US"/>
              </w:rPr>
            </w:pPr>
          </w:p>
        </w:tc>
      </w:tr>
      <w:tr w:rsidR="00F00203" w:rsidRPr="00D20140" w:rsidTr="005F53E4">
        <w:trPr>
          <w:trHeight w:val="420"/>
        </w:trPr>
        <w:tc>
          <w:tcPr>
            <w:tcW w:w="569" w:type="dxa"/>
          </w:tcPr>
          <w:p w:rsidR="00F00203" w:rsidRPr="00F00203" w:rsidRDefault="00F00203" w:rsidP="005E2923">
            <w:pPr>
              <w:autoSpaceDE w:val="0"/>
              <w:autoSpaceDN w:val="0"/>
              <w:adjustRightInd w:val="0"/>
              <w:jc w:val="center"/>
              <w:rPr>
                <w:noProof/>
                <w:color w:val="000000"/>
              </w:rPr>
            </w:pPr>
            <w:r>
              <w:rPr>
                <w:noProof/>
                <w:color w:val="000000"/>
              </w:rPr>
              <w:t>8</w:t>
            </w:r>
          </w:p>
        </w:tc>
        <w:tc>
          <w:tcPr>
            <w:tcW w:w="3005" w:type="dxa"/>
          </w:tcPr>
          <w:p w:rsidR="00F00203" w:rsidRPr="00F00203" w:rsidRDefault="005F3835" w:rsidP="005F3835">
            <w:pPr>
              <w:rPr>
                <w:bCs/>
                <w:noProof/>
              </w:rPr>
            </w:pPr>
            <w:r>
              <w:rPr>
                <w:bCs/>
                <w:noProof/>
              </w:rPr>
              <w:t>Вредност с</w:t>
            </w:r>
            <w:r w:rsidR="00F00203">
              <w:rPr>
                <w:bCs/>
                <w:noProof/>
              </w:rPr>
              <w:t>ервис</w:t>
            </w:r>
            <w:r>
              <w:rPr>
                <w:bCs/>
                <w:noProof/>
              </w:rPr>
              <w:t>а</w:t>
            </w:r>
            <w:r w:rsidR="00F00203">
              <w:rPr>
                <w:bCs/>
                <w:noProof/>
              </w:rPr>
              <w:t xml:space="preserve"> по позиву</w:t>
            </w:r>
            <w:r>
              <w:rPr>
                <w:bCs/>
                <w:noProof/>
              </w:rPr>
              <w:t xml:space="preserve"> у току трајања уговора</w:t>
            </w:r>
          </w:p>
        </w:tc>
        <w:tc>
          <w:tcPr>
            <w:tcW w:w="1134" w:type="dxa"/>
          </w:tcPr>
          <w:p w:rsidR="00F00203" w:rsidRPr="00F00203" w:rsidRDefault="00F00203" w:rsidP="005E2923">
            <w:pPr>
              <w:autoSpaceDE w:val="0"/>
              <w:autoSpaceDN w:val="0"/>
              <w:adjustRightInd w:val="0"/>
              <w:jc w:val="center"/>
              <w:rPr>
                <w:noProof/>
                <w:color w:val="000000"/>
              </w:rPr>
            </w:pPr>
          </w:p>
        </w:tc>
        <w:tc>
          <w:tcPr>
            <w:tcW w:w="1227" w:type="dxa"/>
          </w:tcPr>
          <w:p w:rsidR="00F00203" w:rsidRPr="00F00203" w:rsidRDefault="00F00203" w:rsidP="005E2923">
            <w:pPr>
              <w:autoSpaceDE w:val="0"/>
              <w:autoSpaceDN w:val="0"/>
              <w:adjustRightInd w:val="0"/>
              <w:jc w:val="center"/>
              <w:rPr>
                <w:noProof/>
                <w:color w:val="000000"/>
              </w:rPr>
            </w:pPr>
          </w:p>
        </w:tc>
        <w:tc>
          <w:tcPr>
            <w:tcW w:w="2410" w:type="dxa"/>
          </w:tcPr>
          <w:p w:rsidR="00F00203" w:rsidRDefault="00F00203" w:rsidP="005E2923">
            <w:pPr>
              <w:autoSpaceDE w:val="0"/>
              <w:autoSpaceDN w:val="0"/>
              <w:adjustRightInd w:val="0"/>
              <w:jc w:val="center"/>
              <w:rPr>
                <w:noProof/>
                <w:color w:val="000000"/>
                <w:lang w:val="en-US"/>
              </w:rPr>
            </w:pPr>
          </w:p>
        </w:tc>
        <w:tc>
          <w:tcPr>
            <w:tcW w:w="1417" w:type="dxa"/>
          </w:tcPr>
          <w:p w:rsidR="00F00203" w:rsidRPr="00D20140" w:rsidRDefault="00F00203" w:rsidP="005E2923">
            <w:pPr>
              <w:autoSpaceDE w:val="0"/>
              <w:autoSpaceDN w:val="0"/>
              <w:adjustRightInd w:val="0"/>
              <w:jc w:val="right"/>
              <w:rPr>
                <w:noProof/>
                <w:color w:val="000000"/>
                <w:lang w:val="en-US"/>
              </w:rPr>
            </w:pPr>
          </w:p>
        </w:tc>
        <w:tc>
          <w:tcPr>
            <w:tcW w:w="1608" w:type="dxa"/>
          </w:tcPr>
          <w:p w:rsidR="00F00203" w:rsidRPr="00D20140" w:rsidRDefault="00F00203" w:rsidP="005E2923">
            <w:pPr>
              <w:autoSpaceDE w:val="0"/>
              <w:autoSpaceDN w:val="0"/>
              <w:adjustRightInd w:val="0"/>
              <w:jc w:val="right"/>
              <w:rPr>
                <w:noProof/>
                <w:color w:val="000000"/>
                <w:lang w:val="en-US"/>
              </w:rPr>
            </w:pPr>
          </w:p>
        </w:tc>
        <w:tc>
          <w:tcPr>
            <w:tcW w:w="1984" w:type="dxa"/>
          </w:tcPr>
          <w:p w:rsidR="00F00203" w:rsidRPr="00D20140" w:rsidRDefault="00F00203" w:rsidP="005E2923">
            <w:pPr>
              <w:autoSpaceDE w:val="0"/>
              <w:autoSpaceDN w:val="0"/>
              <w:adjustRightInd w:val="0"/>
              <w:jc w:val="right"/>
              <w:rPr>
                <w:noProof/>
                <w:color w:val="000000"/>
                <w:lang w:val="en-US"/>
              </w:rPr>
            </w:pPr>
          </w:p>
        </w:tc>
        <w:tc>
          <w:tcPr>
            <w:tcW w:w="1984" w:type="dxa"/>
          </w:tcPr>
          <w:p w:rsidR="00F00203" w:rsidRPr="00D20140" w:rsidRDefault="00F00203"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t>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F3835" w:rsidRDefault="005F3835"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F1D6E">
            <w:pPr>
              <w:pStyle w:val="Heading2"/>
              <w:numPr>
                <w:ilvl w:val="0"/>
                <w:numId w:val="4"/>
              </w:numPr>
              <w:rPr>
                <w:noProof/>
              </w:rPr>
            </w:pPr>
            <w:r w:rsidRPr="002D5B2C">
              <w:rPr>
                <w:noProof/>
              </w:rPr>
              <w:br w:type="page"/>
            </w:r>
            <w:bookmarkStart w:id="21" w:name="_Toc372010193"/>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F1D6E">
            <w:pPr>
              <w:pStyle w:val="Heading2"/>
              <w:numPr>
                <w:ilvl w:val="0"/>
                <w:numId w:val="4"/>
              </w:numPr>
              <w:rPr>
                <w:noProof/>
              </w:rPr>
            </w:pPr>
            <w:r w:rsidRPr="008B7475">
              <w:rPr>
                <w:noProof/>
              </w:rPr>
              <w:lastRenderedPageBreak/>
              <w:br w:type="page"/>
            </w:r>
            <w:bookmarkStart w:id="22" w:name="_Toc37201019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C6" w:rsidRDefault="00087AC6">
      <w:r>
        <w:separator/>
      </w:r>
    </w:p>
  </w:endnote>
  <w:endnote w:type="continuationSeparator" w:id="0">
    <w:p w:rsidR="00087AC6" w:rsidRDefault="000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087AC6" w:rsidRDefault="00087AC6">
        <w:pPr>
          <w:pStyle w:val="Footer"/>
          <w:jc w:val="right"/>
        </w:pPr>
        <w:r>
          <w:rPr>
            <w:lang w:val="sr-Cyrl-CS"/>
          </w:rPr>
          <w:t xml:space="preserve">Страна </w:t>
        </w:r>
        <w:r>
          <w:fldChar w:fldCharType="begin"/>
        </w:r>
        <w:r>
          <w:instrText xml:space="preserve"> PAGE   \* MERGEFORMAT </w:instrText>
        </w:r>
        <w:r>
          <w:fldChar w:fldCharType="separate"/>
        </w:r>
        <w:r w:rsidR="00CE1673">
          <w:rPr>
            <w:noProof/>
          </w:rPr>
          <w:t>10</w:t>
        </w:r>
        <w:r>
          <w:rPr>
            <w:noProof/>
          </w:rPr>
          <w:fldChar w:fldCharType="end"/>
        </w:r>
        <w:r>
          <w:rPr>
            <w:noProof/>
            <w:lang w:val="sr-Cyrl-CS"/>
          </w:rPr>
          <w:t>/</w:t>
        </w:r>
        <w:r>
          <w:rPr>
            <w:noProof/>
          </w:rPr>
          <w:t>30</w:t>
        </w:r>
      </w:p>
    </w:sdtContent>
  </w:sdt>
  <w:p w:rsidR="00087AC6" w:rsidRDefault="00087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Default="00087AC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AC6" w:rsidRDefault="00087AC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Pr="00A0769E" w:rsidRDefault="00087AC6">
    <w:pPr>
      <w:pStyle w:val="Footer"/>
      <w:jc w:val="right"/>
    </w:pPr>
    <w:r>
      <w:rPr>
        <w:lang w:val="sr-Cyrl-CS"/>
      </w:rPr>
      <w:t xml:space="preserve">Страна </w:t>
    </w:r>
    <w:r>
      <w:fldChar w:fldCharType="begin"/>
    </w:r>
    <w:r>
      <w:instrText xml:space="preserve"> PAGE   \* MERGEFORMAT </w:instrText>
    </w:r>
    <w:r>
      <w:fldChar w:fldCharType="separate"/>
    </w:r>
    <w:r>
      <w:rPr>
        <w:noProof/>
      </w:rPr>
      <w:t>33</w:t>
    </w:r>
    <w:r>
      <w:rPr>
        <w:noProof/>
      </w:rPr>
      <w:fldChar w:fldCharType="end"/>
    </w:r>
    <w:r>
      <w:rPr>
        <w:noProof/>
        <w:lang w:val="sr-Cyrl-CS"/>
      </w:rPr>
      <w:t>/</w:t>
    </w:r>
    <w:r>
      <w:rPr>
        <w:noProof/>
      </w:rPr>
      <w:t>30</w:t>
    </w:r>
  </w:p>
  <w:p w:rsidR="00087AC6" w:rsidRPr="00CF2211" w:rsidRDefault="00087AC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Default="0008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C6" w:rsidRDefault="00087AC6">
      <w:r>
        <w:separator/>
      </w:r>
    </w:p>
  </w:footnote>
  <w:footnote w:type="continuationSeparator" w:id="0">
    <w:p w:rsidR="00087AC6" w:rsidRDefault="0008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Default="00087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Pr="00884492" w:rsidRDefault="00087AC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6" w:rsidRDefault="00087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3A6811"/>
    <w:multiLevelType w:val="hybridMultilevel"/>
    <w:tmpl w:val="4992EF6A"/>
    <w:lvl w:ilvl="0" w:tplc="E8A20DB6">
      <w:start w:val="1"/>
      <w:numFmt w:val="bullet"/>
      <w:lvlText w:val="-"/>
      <w:lvlJc w:val="left"/>
      <w:pPr>
        <w:ind w:left="1320" w:hanging="360"/>
      </w:pPr>
      <w:rPr>
        <w:rFonts w:ascii="Times New Roman" w:eastAsia="Times New Roman" w:hAnsi="Times New Roman" w:cs="Times New Roman" w:hint="default"/>
        <w:b w:val="0"/>
        <w:sz w:val="24"/>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5">
    <w:nsid w:val="076319A7"/>
    <w:multiLevelType w:val="hybridMultilevel"/>
    <w:tmpl w:val="59C2E022"/>
    <w:lvl w:ilvl="0" w:tplc="A7AA9E74">
      <w:start w:val="1"/>
      <w:numFmt w:val="lowerLetter"/>
      <w:lvlText w:val="%1)"/>
      <w:lvlJc w:val="left"/>
      <w:pPr>
        <w:ind w:left="1320" w:hanging="360"/>
      </w:pPr>
      <w:rPr>
        <w:rFonts w:ascii="Arial,Bold" w:hAnsi="Arial,Bold" w:cs="Arial,Bold" w:hint="default"/>
        <w:b/>
        <w:sz w:val="21"/>
      </w:r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56689"/>
    <w:multiLevelType w:val="hybridMultilevel"/>
    <w:tmpl w:val="1E761878"/>
    <w:lvl w:ilvl="0" w:tplc="7974C65A">
      <w:start w:val="1"/>
      <w:numFmt w:val="decimal"/>
      <w:lvlText w:val="%1."/>
      <w:lvlJc w:val="left"/>
      <w:pPr>
        <w:ind w:left="960" w:hanging="360"/>
      </w:pPr>
      <w:rPr>
        <w:rFonts w:ascii="Arial" w:hAnsi="Arial" w:cs="Arial" w:hint="default"/>
        <w:sz w:val="22"/>
      </w:r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4">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9"/>
  </w:num>
  <w:num w:numId="4">
    <w:abstractNumId w:val="15"/>
  </w:num>
  <w:num w:numId="5">
    <w:abstractNumId w:val="8"/>
  </w:num>
  <w:num w:numId="6">
    <w:abstractNumId w:val="1"/>
  </w:num>
  <w:num w:numId="7">
    <w:abstractNumId w:val="7"/>
  </w:num>
  <w:num w:numId="8">
    <w:abstractNumId w:val="14"/>
  </w:num>
  <w:num w:numId="9">
    <w:abstractNumId w:val="11"/>
  </w:num>
  <w:num w:numId="10">
    <w:abstractNumId w:val="13"/>
  </w:num>
  <w:num w:numId="11">
    <w:abstractNumId w:val="4"/>
  </w:num>
  <w:num w:numId="12">
    <w:abstractNumId w:val="5"/>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78A9"/>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2DCE"/>
    <w:rsid w:val="00083526"/>
    <w:rsid w:val="00084EA9"/>
    <w:rsid w:val="00085126"/>
    <w:rsid w:val="00086647"/>
    <w:rsid w:val="00087AC6"/>
    <w:rsid w:val="00090EC4"/>
    <w:rsid w:val="00092A9E"/>
    <w:rsid w:val="0009333A"/>
    <w:rsid w:val="00094047"/>
    <w:rsid w:val="0009576F"/>
    <w:rsid w:val="00097582"/>
    <w:rsid w:val="000A27D8"/>
    <w:rsid w:val="000A5764"/>
    <w:rsid w:val="000A5B4B"/>
    <w:rsid w:val="000B2B16"/>
    <w:rsid w:val="000B2D0E"/>
    <w:rsid w:val="000B3024"/>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2E75"/>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5FAD"/>
    <w:rsid w:val="00166299"/>
    <w:rsid w:val="001703F2"/>
    <w:rsid w:val="0017054C"/>
    <w:rsid w:val="00172671"/>
    <w:rsid w:val="00172739"/>
    <w:rsid w:val="001749F5"/>
    <w:rsid w:val="00177634"/>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25C7"/>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684"/>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49CC"/>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1D98"/>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3835"/>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5DE1"/>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B75"/>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4F3C"/>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D7872"/>
    <w:rsid w:val="007E1CDC"/>
    <w:rsid w:val="007E23B2"/>
    <w:rsid w:val="007E4953"/>
    <w:rsid w:val="007E6CDD"/>
    <w:rsid w:val="007E79FF"/>
    <w:rsid w:val="007F01FF"/>
    <w:rsid w:val="007F5CFC"/>
    <w:rsid w:val="007F73D6"/>
    <w:rsid w:val="0080058B"/>
    <w:rsid w:val="0080075F"/>
    <w:rsid w:val="008012AB"/>
    <w:rsid w:val="00801C84"/>
    <w:rsid w:val="008023DD"/>
    <w:rsid w:val="00802BE5"/>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6563C"/>
    <w:rsid w:val="008707BC"/>
    <w:rsid w:val="008718B8"/>
    <w:rsid w:val="00871D6F"/>
    <w:rsid w:val="00876E68"/>
    <w:rsid w:val="0087724B"/>
    <w:rsid w:val="00882F61"/>
    <w:rsid w:val="00883093"/>
    <w:rsid w:val="008858C4"/>
    <w:rsid w:val="00886542"/>
    <w:rsid w:val="00887301"/>
    <w:rsid w:val="00891102"/>
    <w:rsid w:val="00892C95"/>
    <w:rsid w:val="00893336"/>
    <w:rsid w:val="00894B5E"/>
    <w:rsid w:val="00894B6C"/>
    <w:rsid w:val="00896C1C"/>
    <w:rsid w:val="00897104"/>
    <w:rsid w:val="008A2B5F"/>
    <w:rsid w:val="008A3722"/>
    <w:rsid w:val="008A5342"/>
    <w:rsid w:val="008A708A"/>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1C1E"/>
    <w:rsid w:val="00953B49"/>
    <w:rsid w:val="0095766D"/>
    <w:rsid w:val="009577EB"/>
    <w:rsid w:val="009609E3"/>
    <w:rsid w:val="0096195D"/>
    <w:rsid w:val="00962E58"/>
    <w:rsid w:val="00962F80"/>
    <w:rsid w:val="009651F9"/>
    <w:rsid w:val="00966749"/>
    <w:rsid w:val="00967D1C"/>
    <w:rsid w:val="00973789"/>
    <w:rsid w:val="009754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0E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6E42"/>
    <w:rsid w:val="00A37566"/>
    <w:rsid w:val="00A4062A"/>
    <w:rsid w:val="00A41A71"/>
    <w:rsid w:val="00A41ECC"/>
    <w:rsid w:val="00A438B0"/>
    <w:rsid w:val="00A47B74"/>
    <w:rsid w:val="00A55F46"/>
    <w:rsid w:val="00A56367"/>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5CB2"/>
    <w:rsid w:val="00AA6058"/>
    <w:rsid w:val="00AA65A3"/>
    <w:rsid w:val="00AA67E2"/>
    <w:rsid w:val="00AB23D9"/>
    <w:rsid w:val="00AB2ED3"/>
    <w:rsid w:val="00AB39E7"/>
    <w:rsid w:val="00AB5DF0"/>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15E5"/>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23F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363F"/>
    <w:rsid w:val="00B94C22"/>
    <w:rsid w:val="00B9509F"/>
    <w:rsid w:val="00B96A03"/>
    <w:rsid w:val="00BA0293"/>
    <w:rsid w:val="00BA385D"/>
    <w:rsid w:val="00BA48C3"/>
    <w:rsid w:val="00BA58E9"/>
    <w:rsid w:val="00BA7D14"/>
    <w:rsid w:val="00BB129B"/>
    <w:rsid w:val="00BB1639"/>
    <w:rsid w:val="00BB19C1"/>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DE5"/>
    <w:rsid w:val="00BF1E5F"/>
    <w:rsid w:val="00BF38F8"/>
    <w:rsid w:val="00BF6017"/>
    <w:rsid w:val="00BF63CD"/>
    <w:rsid w:val="00BF747C"/>
    <w:rsid w:val="00C026E9"/>
    <w:rsid w:val="00C03049"/>
    <w:rsid w:val="00C069E3"/>
    <w:rsid w:val="00C10109"/>
    <w:rsid w:val="00C10E7C"/>
    <w:rsid w:val="00C11047"/>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1809"/>
    <w:rsid w:val="00C33671"/>
    <w:rsid w:val="00C33D64"/>
    <w:rsid w:val="00C34E07"/>
    <w:rsid w:val="00C402BD"/>
    <w:rsid w:val="00C4081E"/>
    <w:rsid w:val="00C45F93"/>
    <w:rsid w:val="00C4793E"/>
    <w:rsid w:val="00C51414"/>
    <w:rsid w:val="00C51B99"/>
    <w:rsid w:val="00C551C4"/>
    <w:rsid w:val="00C55405"/>
    <w:rsid w:val="00C5559C"/>
    <w:rsid w:val="00C56267"/>
    <w:rsid w:val="00C57822"/>
    <w:rsid w:val="00C61E86"/>
    <w:rsid w:val="00C61F18"/>
    <w:rsid w:val="00C62675"/>
    <w:rsid w:val="00C71082"/>
    <w:rsid w:val="00C74F94"/>
    <w:rsid w:val="00C755BD"/>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1673"/>
    <w:rsid w:val="00CE2A67"/>
    <w:rsid w:val="00CE2E0D"/>
    <w:rsid w:val="00CE503A"/>
    <w:rsid w:val="00CE546F"/>
    <w:rsid w:val="00CE68C3"/>
    <w:rsid w:val="00CF0F2D"/>
    <w:rsid w:val="00CF1D6E"/>
    <w:rsid w:val="00CF2211"/>
    <w:rsid w:val="00CF512A"/>
    <w:rsid w:val="00CF61CF"/>
    <w:rsid w:val="00CF7BF7"/>
    <w:rsid w:val="00D0292B"/>
    <w:rsid w:val="00D038A4"/>
    <w:rsid w:val="00D05D26"/>
    <w:rsid w:val="00D063CB"/>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7631"/>
    <w:rsid w:val="00E50118"/>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84D35"/>
    <w:rsid w:val="00E85A13"/>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203"/>
    <w:rsid w:val="00F00EAD"/>
    <w:rsid w:val="00F0178C"/>
    <w:rsid w:val="00F0595D"/>
    <w:rsid w:val="00F07EFE"/>
    <w:rsid w:val="00F1008E"/>
    <w:rsid w:val="00F10EFC"/>
    <w:rsid w:val="00F111F8"/>
    <w:rsid w:val="00F12A33"/>
    <w:rsid w:val="00F13EE5"/>
    <w:rsid w:val="00F140AD"/>
    <w:rsid w:val="00F16349"/>
    <w:rsid w:val="00F16876"/>
    <w:rsid w:val="00F21981"/>
    <w:rsid w:val="00F22E74"/>
    <w:rsid w:val="00F233F2"/>
    <w:rsid w:val="00F249CE"/>
    <w:rsid w:val="00F26BCB"/>
    <w:rsid w:val="00F27C3E"/>
    <w:rsid w:val="00F31421"/>
    <w:rsid w:val="00F32A7F"/>
    <w:rsid w:val="00F32BA2"/>
    <w:rsid w:val="00F33B01"/>
    <w:rsid w:val="00F36BF0"/>
    <w:rsid w:val="00F36DD7"/>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29CA"/>
    <w:rsid w:val="00F831A0"/>
    <w:rsid w:val="00F83E2A"/>
    <w:rsid w:val="00F83ED9"/>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3B"/>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24D8-6E3B-4945-B31A-B8DB9E7C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33</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49798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30</cp:revision>
  <cp:lastPrinted>2013-10-31T08:20:00Z</cp:lastPrinted>
  <dcterms:created xsi:type="dcterms:W3CDTF">2013-08-14T10:11:00Z</dcterms:created>
  <dcterms:modified xsi:type="dcterms:W3CDTF">2013-11-12T08:25:00Z</dcterms:modified>
</cp:coreProperties>
</file>