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518" w:type="dxa"/>
        <w:tblBorders>
          <w:bottom w:val="single" w:sz="4" w:space="0" w:color="auto"/>
        </w:tblBorders>
        <w:tblLayout w:type="fixed"/>
        <w:tblLook w:val="0000"/>
      </w:tblPr>
      <w:tblGrid>
        <w:gridCol w:w="1475"/>
        <w:gridCol w:w="8063"/>
      </w:tblGrid>
      <w:tr w:rsidR="009C505A" w:rsidTr="00BB65CA">
        <w:trPr>
          <w:trHeight w:val="1110"/>
          <w:jc w:val="center"/>
        </w:trPr>
        <w:tc>
          <w:tcPr>
            <w:tcW w:w="1475" w:type="dxa"/>
          </w:tcPr>
          <w:p w:rsidR="009C505A" w:rsidRDefault="009C505A" w:rsidP="00BB65CA">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71.25pt" o:ole="">
                  <v:imagedata r:id="rId8" o:title=""/>
                </v:shape>
                <o:OLEObject Type="Embed" ProgID="PBrush" ShapeID="_x0000_i1025" DrawAspect="Content" ObjectID="_1445248848" r:id="rId9"/>
              </w:object>
            </w:r>
          </w:p>
        </w:tc>
        <w:tc>
          <w:tcPr>
            <w:tcW w:w="8063" w:type="dxa"/>
          </w:tcPr>
          <w:p w:rsidR="009C505A" w:rsidRPr="003131F6" w:rsidRDefault="009C505A" w:rsidP="009C505A">
            <w:pPr>
              <w:pStyle w:val="Heading1"/>
              <w:jc w:val="center"/>
              <w:rPr>
                <w:sz w:val="32"/>
              </w:rPr>
            </w:pPr>
            <w:bookmarkStart w:id="0" w:name="_Toc371505094"/>
            <w:r w:rsidRPr="003131F6">
              <w:rPr>
                <w:sz w:val="32"/>
                <w:lang w:val="sr-Cyrl-CS"/>
              </w:rPr>
              <w:t>КЛИНИЧКИ ЦЕНТАР ВОЈВОДИНЕ</w:t>
            </w:r>
            <w:bookmarkEnd w:id="0"/>
          </w:p>
          <w:p w:rsidR="009C505A" w:rsidRPr="003131F6" w:rsidRDefault="009C505A" w:rsidP="00BB65CA">
            <w:pPr>
              <w:jc w:val="center"/>
              <w:rPr>
                <w:sz w:val="32"/>
                <w:lang w:val="hr-HR"/>
              </w:rPr>
            </w:pPr>
            <w:r w:rsidRPr="003131F6">
              <w:rPr>
                <w:b/>
                <w:sz w:val="32"/>
                <w:lang w:val="hr-HR"/>
              </w:rPr>
              <w:t>KLINIČKI CENTAR VOJVODIN</w:t>
            </w:r>
            <w:r w:rsidRPr="003131F6">
              <w:rPr>
                <w:sz w:val="32"/>
                <w:lang w:val="hr-HR"/>
              </w:rPr>
              <w:t>E</w:t>
            </w:r>
          </w:p>
          <w:p w:rsidR="009C505A" w:rsidRPr="00BA3695" w:rsidRDefault="009C505A" w:rsidP="00BB65CA">
            <w:pPr>
              <w:jc w:val="center"/>
              <w:rPr>
                <w:sz w:val="8"/>
                <w:lang w:val="hr-HR"/>
              </w:rPr>
            </w:pPr>
          </w:p>
          <w:p w:rsidR="009C505A" w:rsidRPr="00BA3695" w:rsidRDefault="009C505A" w:rsidP="009C505A">
            <w:pPr>
              <w:jc w:val="center"/>
              <w:rPr>
                <w:rFonts w:ascii="Lucida Sans Unicode" w:hAnsi="Lucida Sans Unicode" w:cs="Lucida Sans Unicode"/>
                <w:sz w:val="10"/>
                <w:szCs w:val="20"/>
                <w:lang w:val="sl-SI"/>
              </w:rPr>
            </w:pPr>
          </w:p>
        </w:tc>
      </w:tr>
    </w:tbl>
    <w:p w:rsidR="002D5B2C" w:rsidRPr="002D5B2C" w:rsidRDefault="002D5B2C" w:rsidP="009C505A">
      <w:pPr>
        <w:pStyle w:val="Footer"/>
        <w:tabs>
          <w:tab w:val="left" w:pos="720"/>
        </w:tabs>
        <w:jc w:val="both"/>
        <w:rPr>
          <w:b/>
          <w:noProof/>
        </w:rPr>
      </w:pPr>
    </w:p>
    <w:p w:rsidR="002D5B2C" w:rsidRPr="009C505A"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jc w:val="center"/>
        <w:rPr>
          <w:b/>
          <w:noProof/>
        </w:rPr>
      </w:pPr>
    </w:p>
    <w:p w:rsidR="002D5B2C" w:rsidRPr="00BB65CA" w:rsidRDefault="002D5B2C" w:rsidP="002D5B2C">
      <w:pPr>
        <w:pStyle w:val="Footer"/>
        <w:jc w:val="center"/>
        <w:rPr>
          <w:b/>
          <w:noProof/>
          <w:sz w:val="36"/>
          <w:szCs w:val="36"/>
        </w:rPr>
      </w:pPr>
      <w:r w:rsidRPr="00BB65CA">
        <w:rPr>
          <w:b/>
          <w:noProof/>
          <w:sz w:val="36"/>
          <w:szCs w:val="36"/>
        </w:rPr>
        <w:t>КОНКУРСНА ДОКУМЕНТАЦИЈА</w:t>
      </w:r>
    </w:p>
    <w:p w:rsidR="005B4BDC" w:rsidRDefault="005B4BDC" w:rsidP="002D5B2C">
      <w:pPr>
        <w:pStyle w:val="Footer"/>
        <w:jc w:val="center"/>
        <w:rPr>
          <w:b/>
          <w:noProof/>
        </w:rPr>
      </w:pPr>
    </w:p>
    <w:p w:rsidR="00470E60" w:rsidRDefault="00470E60" w:rsidP="002D5B2C">
      <w:pPr>
        <w:pStyle w:val="Footer"/>
        <w:jc w:val="center"/>
        <w:rPr>
          <w:b/>
        </w:rPr>
      </w:pPr>
      <w:r>
        <w:rPr>
          <w:b/>
          <w:lang w:val="sr-Cyrl-CS"/>
        </w:rPr>
        <w:t xml:space="preserve">Набавка медицинске </w:t>
      </w:r>
      <w:r>
        <w:rPr>
          <w:b/>
        </w:rPr>
        <w:t xml:space="preserve">опреме за потребе Клинике за болести ува, грла и носа </w:t>
      </w:r>
    </w:p>
    <w:p w:rsidR="005B4BDC" w:rsidRPr="00321A86" w:rsidRDefault="00470E60" w:rsidP="002D5B2C">
      <w:pPr>
        <w:pStyle w:val="Footer"/>
        <w:jc w:val="center"/>
        <w:rPr>
          <w:b/>
          <w:highlight w:val="yellow"/>
        </w:rPr>
      </w:pPr>
      <w:r>
        <w:rPr>
          <w:b/>
          <w:lang w:val="sr-Cyrl-CS"/>
        </w:rPr>
        <w:t xml:space="preserve">у оквиру </w:t>
      </w:r>
      <w:r w:rsidRPr="00C66225">
        <w:rPr>
          <w:b/>
          <w:lang w:val="sr-Cyrl-CS"/>
        </w:rPr>
        <w:t>Клиничког центра Војводине</w:t>
      </w:r>
    </w:p>
    <w:p w:rsidR="00C74F94" w:rsidRPr="00150683" w:rsidRDefault="00C74F94" w:rsidP="002D5B2C">
      <w:pPr>
        <w:pStyle w:val="Footer"/>
        <w:jc w:val="center"/>
        <w:rPr>
          <w:b/>
          <w:noProof/>
          <w:highlight w:val="yellow"/>
        </w:rPr>
      </w:pPr>
    </w:p>
    <w:p w:rsidR="00B35D9A" w:rsidRPr="00E42BFF" w:rsidRDefault="00B35D9A" w:rsidP="00B35D9A">
      <w:pPr>
        <w:pStyle w:val="Footer"/>
        <w:jc w:val="center"/>
        <w:rPr>
          <w:b/>
          <w:noProof/>
        </w:rPr>
      </w:pPr>
      <w:r w:rsidRPr="00E42BFF">
        <w:rPr>
          <w:b/>
          <w:noProof/>
        </w:rPr>
        <w:t>ОТВОРЕНИ ПОСТУПАК</w:t>
      </w:r>
    </w:p>
    <w:p w:rsidR="002D5B2C" w:rsidRPr="00C4043C" w:rsidRDefault="00B35D9A" w:rsidP="00B35D9A">
      <w:pPr>
        <w:pStyle w:val="Footer"/>
        <w:tabs>
          <w:tab w:val="left" w:pos="720"/>
        </w:tabs>
        <w:jc w:val="center"/>
        <w:rPr>
          <w:b/>
          <w:noProof/>
        </w:rPr>
      </w:pPr>
      <w:r w:rsidRPr="00E42BFF">
        <w:rPr>
          <w:b/>
          <w:noProof/>
        </w:rPr>
        <w:t xml:space="preserve">БРОЈ </w:t>
      </w:r>
      <w:r w:rsidR="00470E60">
        <w:rPr>
          <w:b/>
          <w:noProof/>
        </w:rPr>
        <w:t>249</w:t>
      </w:r>
      <w:r w:rsidRPr="00E42BFF">
        <w:rPr>
          <w:b/>
          <w:noProof/>
        </w:rPr>
        <w:t>-13-О</w:t>
      </w: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9C505A"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C4043C" w:rsidRDefault="002D5B2C" w:rsidP="002D5B2C">
      <w:pPr>
        <w:pStyle w:val="Footer"/>
        <w:tabs>
          <w:tab w:val="left" w:pos="720"/>
        </w:tabs>
        <w:rPr>
          <w:noProof/>
        </w:rPr>
      </w:pPr>
    </w:p>
    <w:p w:rsidR="002D5B2C" w:rsidRPr="00C74F94" w:rsidRDefault="002D5B2C" w:rsidP="002D5B2C">
      <w:pPr>
        <w:pStyle w:val="Footer"/>
        <w:tabs>
          <w:tab w:val="left" w:pos="720"/>
        </w:tabs>
        <w:rPr>
          <w:noProof/>
        </w:rPr>
      </w:pPr>
    </w:p>
    <w:p w:rsidR="002D5B2C" w:rsidRPr="005B4BDC" w:rsidRDefault="002D5B2C" w:rsidP="002D5B2C">
      <w:pPr>
        <w:pStyle w:val="Footer"/>
        <w:tabs>
          <w:tab w:val="left" w:pos="720"/>
        </w:tabs>
        <w:rPr>
          <w:noProof/>
        </w:rPr>
      </w:pPr>
    </w:p>
    <w:p w:rsidR="002D5B2C" w:rsidRDefault="002D5B2C" w:rsidP="002D5B2C">
      <w:pPr>
        <w:pStyle w:val="Footer"/>
        <w:tabs>
          <w:tab w:val="left" w:pos="720"/>
        </w:tabs>
        <w:rPr>
          <w:noProof/>
        </w:rPr>
      </w:pPr>
    </w:p>
    <w:p w:rsidR="00C6622A" w:rsidRPr="00C6622A" w:rsidRDefault="00C6622A" w:rsidP="002D5B2C">
      <w:pPr>
        <w:pStyle w:val="Footer"/>
        <w:tabs>
          <w:tab w:val="left" w:pos="720"/>
        </w:tabs>
        <w:rPr>
          <w:noProof/>
        </w:rPr>
      </w:pPr>
    </w:p>
    <w:p w:rsidR="002D5B2C" w:rsidRDefault="002D5B2C" w:rsidP="002D5B2C">
      <w:pPr>
        <w:pStyle w:val="Footer"/>
        <w:tabs>
          <w:tab w:val="left" w:pos="720"/>
        </w:tabs>
        <w:jc w:val="center"/>
        <w:rPr>
          <w:b/>
          <w:noProof/>
        </w:rPr>
      </w:pPr>
      <w:r w:rsidRPr="002D5B2C">
        <w:rPr>
          <w:b/>
          <w:noProof/>
        </w:rPr>
        <w:t>Нови Сад</w:t>
      </w:r>
      <w:r w:rsidR="005B4BDC" w:rsidRPr="00526FC2">
        <w:rPr>
          <w:b/>
          <w:noProof/>
        </w:rPr>
        <w:t xml:space="preserve">, </w:t>
      </w:r>
      <w:r w:rsidR="006A5177">
        <w:rPr>
          <w:b/>
          <w:noProof/>
        </w:rPr>
        <w:t>новембар</w:t>
      </w:r>
      <w:r w:rsidR="00C74F94" w:rsidRPr="00526FC2">
        <w:rPr>
          <w:b/>
          <w:noProof/>
        </w:rPr>
        <w:t xml:space="preserve"> </w:t>
      </w:r>
      <w:r w:rsidRPr="00526FC2">
        <w:rPr>
          <w:b/>
          <w:noProof/>
        </w:rPr>
        <w:t>2013.</w:t>
      </w:r>
    </w:p>
    <w:p w:rsidR="00B60424" w:rsidRDefault="00B60424">
      <w:pPr>
        <w:rPr>
          <w:b/>
          <w:noProof/>
        </w:rPr>
      </w:pPr>
      <w:r>
        <w:rPr>
          <w:b/>
          <w:noProof/>
        </w:rPr>
        <w:br w:type="page"/>
      </w:r>
    </w:p>
    <w:p w:rsidR="005B4BDC" w:rsidRPr="00150683" w:rsidRDefault="005B4BDC" w:rsidP="001366BB">
      <w:pPr>
        <w:ind w:firstLine="720"/>
        <w:jc w:val="both"/>
        <w:rPr>
          <w:rFonts w:eastAsia="TimesNewRomanPSMT"/>
        </w:rPr>
      </w:pPr>
      <w:bookmarkStart w:id="1" w:name="_Toc354658137"/>
      <w:bookmarkStart w:id="2" w:name="_Toc354658270"/>
      <w:bookmarkStart w:id="3" w:name="_Toc354658304"/>
      <w:bookmarkStart w:id="4" w:name="_Toc354658398"/>
      <w:r w:rsidRPr="00150683">
        <w:rPr>
          <w:rFonts w:eastAsia="TimesNewRomanPSMT"/>
        </w:rPr>
        <w:lastRenderedPageBreak/>
        <w:t xml:space="preserve">На основу Закона о јавним набавкама („Сл. гласник РС” бр. 124/2012, у даљем тексту: Закон), </w:t>
      </w:r>
      <w:r w:rsidR="00150683">
        <w:rPr>
          <w:rFonts w:eastAsia="TimesNewRomanPSMT"/>
        </w:rPr>
        <w:t xml:space="preserve">и </w:t>
      </w:r>
      <w:r w:rsidRPr="00150683">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Pr="00150683">
        <w:t>Одлуке о п</w:t>
      </w:r>
      <w:r w:rsidR="00C74F94" w:rsidRPr="00150683">
        <w:t xml:space="preserve">окретању поступка предметне јавне набавке </w:t>
      </w:r>
      <w:r w:rsidRPr="00150683">
        <w:t xml:space="preserve">и Решења о образовању комисије за </w:t>
      </w:r>
      <w:r w:rsidR="00C74F94" w:rsidRPr="00150683">
        <w:t xml:space="preserve">предметну </w:t>
      </w:r>
      <w:r w:rsidRPr="00150683">
        <w:t>јавну набавку</w:t>
      </w:r>
      <w:r w:rsidR="00C74F94" w:rsidRPr="00150683">
        <w:t>,</w:t>
      </w:r>
      <w:r w:rsidRPr="00150683">
        <w:t xml:space="preserve"> припремљена је:</w:t>
      </w:r>
    </w:p>
    <w:p w:rsidR="005B4BDC" w:rsidRPr="00150683" w:rsidRDefault="005B4BDC" w:rsidP="005B4BDC">
      <w:pPr>
        <w:ind w:firstLine="720"/>
        <w:jc w:val="both"/>
        <w:rPr>
          <w:rFonts w:eastAsia="TimesNewRomanPSMT"/>
        </w:rPr>
      </w:pPr>
    </w:p>
    <w:p w:rsidR="000C3B23" w:rsidRPr="00150683" w:rsidRDefault="000C3B23" w:rsidP="00FC4113">
      <w:pPr>
        <w:jc w:val="center"/>
        <w:rPr>
          <w:b/>
          <w:noProof/>
        </w:rPr>
      </w:pPr>
      <w:r w:rsidRPr="00150683">
        <w:rPr>
          <w:b/>
          <w:noProof/>
        </w:rPr>
        <w:t>КОНКУРСНА ДОКУМЕНТАЦИЈА</w:t>
      </w:r>
    </w:p>
    <w:p w:rsidR="000C3B23" w:rsidRPr="00150683" w:rsidRDefault="000C3B23" w:rsidP="00FC4113">
      <w:pPr>
        <w:jc w:val="center"/>
        <w:rPr>
          <w:b/>
          <w:noProof/>
        </w:rPr>
      </w:pPr>
    </w:p>
    <w:p w:rsidR="00470E60" w:rsidRDefault="00B35D9A" w:rsidP="00FC4113">
      <w:pPr>
        <w:jc w:val="center"/>
        <w:rPr>
          <w:b/>
        </w:rPr>
      </w:pPr>
      <w:r w:rsidRPr="00E42BFF">
        <w:rPr>
          <w:b/>
          <w:noProof/>
        </w:rPr>
        <w:t>у отвореном поступку јавне набавке добара бр</w:t>
      </w:r>
      <w:r>
        <w:rPr>
          <w:b/>
          <w:noProof/>
        </w:rPr>
        <w:t>.</w:t>
      </w:r>
      <w:r w:rsidRPr="00E42BFF">
        <w:rPr>
          <w:b/>
          <w:noProof/>
        </w:rPr>
        <w:t xml:space="preserve"> </w:t>
      </w:r>
      <w:r w:rsidR="00470E60">
        <w:rPr>
          <w:b/>
          <w:noProof/>
        </w:rPr>
        <w:t>249</w:t>
      </w:r>
      <w:r w:rsidRPr="00E42BFF">
        <w:rPr>
          <w:b/>
          <w:noProof/>
        </w:rPr>
        <w:t xml:space="preserve">-13-О - </w:t>
      </w:r>
      <w:r w:rsidR="00470E60">
        <w:rPr>
          <w:b/>
          <w:lang w:val="sr-Cyrl-CS"/>
        </w:rPr>
        <w:t xml:space="preserve">Набавка медицинске </w:t>
      </w:r>
      <w:r w:rsidR="00470E60">
        <w:rPr>
          <w:b/>
        </w:rPr>
        <w:t xml:space="preserve">опреме за потребе Клинике за болести ува, грла и носа </w:t>
      </w:r>
    </w:p>
    <w:p w:rsidR="000C3B23" w:rsidRPr="00321A86" w:rsidRDefault="00470E60" w:rsidP="00FC4113">
      <w:pPr>
        <w:jc w:val="center"/>
        <w:rPr>
          <w:b/>
          <w:noProof/>
          <w:highlight w:val="yellow"/>
        </w:rPr>
      </w:pPr>
      <w:r>
        <w:rPr>
          <w:b/>
          <w:lang w:val="sr-Cyrl-CS"/>
        </w:rPr>
        <w:t xml:space="preserve">у оквиру </w:t>
      </w:r>
      <w:r w:rsidRPr="00C66225">
        <w:rPr>
          <w:b/>
          <w:lang w:val="sr-Cyrl-CS"/>
        </w:rPr>
        <w:t>Клиничког центра Војводине</w:t>
      </w:r>
    </w:p>
    <w:p w:rsidR="000C3B23" w:rsidRPr="00F9313D" w:rsidRDefault="000C3B23" w:rsidP="000C3B23"/>
    <w:bookmarkEnd w:id="1"/>
    <w:bookmarkEnd w:id="2"/>
    <w:bookmarkEnd w:id="3"/>
    <w:bookmarkEnd w:id="4"/>
    <w:p w:rsidR="009651F9" w:rsidRPr="009C505A" w:rsidRDefault="001366BB" w:rsidP="009C505A">
      <w:pPr>
        <w:jc w:val="both"/>
        <w:rPr>
          <w:rFonts w:eastAsia="TimesNewRomanPSMT"/>
        </w:rPr>
      </w:pPr>
      <w:r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2659585"/>
        <w:docPartObj>
          <w:docPartGallery w:val="Table of Contents"/>
          <w:docPartUnique/>
        </w:docPartObj>
      </w:sdtPr>
      <w:sdtContent>
        <w:p w:rsidR="00DD3983" w:rsidRPr="000C3B23" w:rsidRDefault="00DD3983">
          <w:pPr>
            <w:pStyle w:val="TOCHeading"/>
            <w:rPr>
              <w:rFonts w:ascii="Times New Roman" w:hAnsi="Times New Roman" w:cs="Times New Roman"/>
              <w:color w:val="auto"/>
              <w:sz w:val="24"/>
              <w:szCs w:val="24"/>
            </w:rPr>
          </w:pPr>
        </w:p>
        <w:p w:rsidR="00C51827" w:rsidRDefault="007476ED">
          <w:pPr>
            <w:pStyle w:val="TOC1"/>
            <w:rPr>
              <w:rFonts w:asciiTheme="minorHAnsi" w:eastAsiaTheme="minorEastAsia" w:hAnsiTheme="minorHAnsi" w:cstheme="minorBidi"/>
              <w:sz w:val="22"/>
              <w:szCs w:val="22"/>
              <w:lang w:val="en-US"/>
            </w:rPr>
          </w:pPr>
          <w:r w:rsidRPr="007476ED">
            <w:fldChar w:fldCharType="begin"/>
          </w:r>
          <w:r w:rsidR="00DD3983">
            <w:instrText xml:space="preserve"> TOC \o "1-3" \h \z \u </w:instrText>
          </w:r>
          <w:r w:rsidRPr="007476ED">
            <w:fldChar w:fldCharType="separate"/>
          </w:r>
          <w:hyperlink w:anchor="_Toc371505094" w:history="1"/>
        </w:p>
        <w:p w:rsidR="00C51827" w:rsidRDefault="007476ED">
          <w:pPr>
            <w:pStyle w:val="TOC2"/>
            <w:tabs>
              <w:tab w:val="left" w:pos="660"/>
              <w:tab w:val="right" w:leader="dot" w:pos="9060"/>
            </w:tabs>
            <w:rPr>
              <w:rFonts w:asciiTheme="minorHAnsi" w:eastAsiaTheme="minorEastAsia" w:hAnsiTheme="minorHAnsi" w:cstheme="minorBidi"/>
              <w:noProof/>
              <w:sz w:val="22"/>
              <w:szCs w:val="22"/>
              <w:lang w:val="en-US"/>
            </w:rPr>
          </w:pPr>
          <w:hyperlink w:anchor="_Toc371505095" w:history="1">
            <w:r w:rsidR="00C51827" w:rsidRPr="00C60236">
              <w:rPr>
                <w:rStyle w:val="Hyperlink"/>
                <w:noProof/>
              </w:rPr>
              <w:t>1.</w:t>
            </w:r>
            <w:r w:rsidR="00C51827">
              <w:rPr>
                <w:rFonts w:asciiTheme="minorHAnsi" w:eastAsiaTheme="minorEastAsia" w:hAnsiTheme="minorHAnsi" w:cstheme="minorBidi"/>
                <w:noProof/>
                <w:sz w:val="22"/>
                <w:szCs w:val="22"/>
                <w:lang w:val="en-US"/>
              </w:rPr>
              <w:tab/>
            </w:r>
            <w:r w:rsidR="00C51827" w:rsidRPr="00C60236">
              <w:rPr>
                <w:rStyle w:val="Hyperlink"/>
                <w:noProof/>
              </w:rPr>
              <w:t>ОПШТИ ПОДАЦИ О НАБАВЦИ</w:t>
            </w:r>
            <w:r w:rsidR="00C51827">
              <w:rPr>
                <w:noProof/>
                <w:webHidden/>
              </w:rPr>
              <w:tab/>
            </w:r>
            <w:r>
              <w:rPr>
                <w:noProof/>
                <w:webHidden/>
              </w:rPr>
              <w:fldChar w:fldCharType="begin"/>
            </w:r>
            <w:r w:rsidR="00C51827">
              <w:rPr>
                <w:noProof/>
                <w:webHidden/>
              </w:rPr>
              <w:instrText xml:space="preserve"> PAGEREF _Toc371505095 \h </w:instrText>
            </w:r>
            <w:r>
              <w:rPr>
                <w:noProof/>
                <w:webHidden/>
              </w:rPr>
            </w:r>
            <w:r>
              <w:rPr>
                <w:noProof/>
                <w:webHidden/>
              </w:rPr>
              <w:fldChar w:fldCharType="separate"/>
            </w:r>
            <w:r w:rsidR="00C51827">
              <w:rPr>
                <w:noProof/>
                <w:webHidden/>
              </w:rPr>
              <w:t>4</w:t>
            </w:r>
            <w:r>
              <w:rPr>
                <w:noProof/>
                <w:webHidden/>
              </w:rPr>
              <w:fldChar w:fldCharType="end"/>
            </w:r>
          </w:hyperlink>
        </w:p>
        <w:p w:rsidR="00C51827" w:rsidRDefault="007476ED">
          <w:pPr>
            <w:pStyle w:val="TOC2"/>
            <w:tabs>
              <w:tab w:val="left" w:pos="660"/>
              <w:tab w:val="right" w:leader="dot" w:pos="9060"/>
            </w:tabs>
            <w:rPr>
              <w:rFonts w:asciiTheme="minorHAnsi" w:eastAsiaTheme="minorEastAsia" w:hAnsiTheme="minorHAnsi" w:cstheme="minorBidi"/>
              <w:noProof/>
              <w:sz w:val="22"/>
              <w:szCs w:val="22"/>
              <w:lang w:val="en-US"/>
            </w:rPr>
          </w:pPr>
          <w:hyperlink w:anchor="_Toc371505096" w:history="1">
            <w:r w:rsidR="00C51827" w:rsidRPr="00C60236">
              <w:rPr>
                <w:rStyle w:val="Hyperlink"/>
                <w:noProof/>
                <w:lang w:val="sl-SI"/>
              </w:rPr>
              <w:t>2.</w:t>
            </w:r>
            <w:r w:rsidR="00C51827">
              <w:rPr>
                <w:rFonts w:asciiTheme="minorHAnsi" w:eastAsiaTheme="minorEastAsia" w:hAnsiTheme="minorHAnsi" w:cstheme="minorBidi"/>
                <w:noProof/>
                <w:sz w:val="22"/>
                <w:szCs w:val="22"/>
                <w:lang w:val="en-US"/>
              </w:rPr>
              <w:tab/>
            </w:r>
            <w:r w:rsidR="00C51827" w:rsidRPr="00C60236">
              <w:rPr>
                <w:rStyle w:val="Hyperlink"/>
                <w:noProof/>
              </w:rPr>
              <w:t>ПОДАЦИ О ПРЕДМЕТУ ЈАВНЕ НАБАВКЕ</w:t>
            </w:r>
            <w:r w:rsidR="00C51827">
              <w:rPr>
                <w:noProof/>
                <w:webHidden/>
              </w:rPr>
              <w:tab/>
            </w:r>
            <w:r>
              <w:rPr>
                <w:noProof/>
                <w:webHidden/>
              </w:rPr>
              <w:fldChar w:fldCharType="begin"/>
            </w:r>
            <w:r w:rsidR="00C51827">
              <w:rPr>
                <w:noProof/>
                <w:webHidden/>
              </w:rPr>
              <w:instrText xml:space="preserve"> PAGEREF _Toc371505096 \h </w:instrText>
            </w:r>
            <w:r>
              <w:rPr>
                <w:noProof/>
                <w:webHidden/>
              </w:rPr>
            </w:r>
            <w:r>
              <w:rPr>
                <w:noProof/>
                <w:webHidden/>
              </w:rPr>
              <w:fldChar w:fldCharType="separate"/>
            </w:r>
            <w:r w:rsidR="00C51827">
              <w:rPr>
                <w:noProof/>
                <w:webHidden/>
              </w:rPr>
              <w:t>5</w:t>
            </w:r>
            <w:r>
              <w:rPr>
                <w:noProof/>
                <w:webHidden/>
              </w:rPr>
              <w:fldChar w:fldCharType="end"/>
            </w:r>
          </w:hyperlink>
        </w:p>
        <w:p w:rsidR="00C51827" w:rsidRDefault="007476ED">
          <w:pPr>
            <w:pStyle w:val="TOC2"/>
            <w:tabs>
              <w:tab w:val="left" w:pos="660"/>
              <w:tab w:val="right" w:leader="dot" w:pos="9060"/>
            </w:tabs>
            <w:rPr>
              <w:rFonts w:asciiTheme="minorHAnsi" w:eastAsiaTheme="minorEastAsia" w:hAnsiTheme="minorHAnsi" w:cstheme="minorBidi"/>
              <w:noProof/>
              <w:sz w:val="22"/>
              <w:szCs w:val="22"/>
              <w:lang w:val="en-US"/>
            </w:rPr>
          </w:pPr>
          <w:hyperlink w:anchor="_Toc371505097" w:history="1">
            <w:r w:rsidR="00C51827" w:rsidRPr="00C60236">
              <w:rPr>
                <w:rStyle w:val="Hyperlink"/>
                <w:noProof/>
              </w:rPr>
              <w:t>3.</w:t>
            </w:r>
            <w:r w:rsidR="00C51827">
              <w:rPr>
                <w:rFonts w:asciiTheme="minorHAnsi" w:eastAsiaTheme="minorEastAsia" w:hAnsiTheme="minorHAnsi" w:cstheme="minorBidi"/>
                <w:noProof/>
                <w:sz w:val="22"/>
                <w:szCs w:val="22"/>
                <w:lang w:val="en-US"/>
              </w:rPr>
              <w:tab/>
            </w:r>
            <w:r w:rsidR="00C51827" w:rsidRPr="00C60236">
              <w:rPr>
                <w:rStyle w:val="Hyperlink"/>
                <w:noProof/>
              </w:rPr>
              <w:t>ОПИС ПРЕДМЕТА ЈАВНЕ НАБАВКЕ</w:t>
            </w:r>
            <w:r w:rsidR="00C51827">
              <w:rPr>
                <w:noProof/>
                <w:webHidden/>
              </w:rPr>
              <w:tab/>
            </w:r>
            <w:r>
              <w:rPr>
                <w:noProof/>
                <w:webHidden/>
              </w:rPr>
              <w:fldChar w:fldCharType="begin"/>
            </w:r>
            <w:r w:rsidR="00C51827">
              <w:rPr>
                <w:noProof/>
                <w:webHidden/>
              </w:rPr>
              <w:instrText xml:space="preserve"> PAGEREF _Toc371505097 \h </w:instrText>
            </w:r>
            <w:r>
              <w:rPr>
                <w:noProof/>
                <w:webHidden/>
              </w:rPr>
            </w:r>
            <w:r>
              <w:rPr>
                <w:noProof/>
                <w:webHidden/>
              </w:rPr>
              <w:fldChar w:fldCharType="separate"/>
            </w:r>
            <w:r w:rsidR="00C51827">
              <w:rPr>
                <w:noProof/>
                <w:webHidden/>
              </w:rPr>
              <w:t>6</w:t>
            </w:r>
            <w:r>
              <w:rPr>
                <w:noProof/>
                <w:webHidden/>
              </w:rPr>
              <w:fldChar w:fldCharType="end"/>
            </w:r>
          </w:hyperlink>
        </w:p>
        <w:p w:rsidR="00C51827" w:rsidRDefault="007476ED">
          <w:pPr>
            <w:pStyle w:val="TOC2"/>
            <w:tabs>
              <w:tab w:val="left" w:pos="660"/>
              <w:tab w:val="right" w:leader="dot" w:pos="9060"/>
            </w:tabs>
            <w:rPr>
              <w:rFonts w:asciiTheme="minorHAnsi" w:eastAsiaTheme="minorEastAsia" w:hAnsiTheme="minorHAnsi" w:cstheme="minorBidi"/>
              <w:noProof/>
              <w:sz w:val="22"/>
              <w:szCs w:val="22"/>
              <w:lang w:val="en-US"/>
            </w:rPr>
          </w:pPr>
          <w:hyperlink w:anchor="_Toc371505098" w:history="1">
            <w:r w:rsidR="00C51827" w:rsidRPr="00C60236">
              <w:rPr>
                <w:rStyle w:val="Hyperlink"/>
                <w:noProof/>
              </w:rPr>
              <w:t>4.</w:t>
            </w:r>
            <w:r w:rsidR="00C51827">
              <w:rPr>
                <w:rFonts w:asciiTheme="minorHAnsi" w:eastAsiaTheme="minorEastAsia" w:hAnsiTheme="minorHAnsi" w:cstheme="minorBidi"/>
                <w:noProof/>
                <w:sz w:val="22"/>
                <w:szCs w:val="22"/>
                <w:lang w:val="en-US"/>
              </w:rPr>
              <w:tab/>
            </w:r>
            <w:r w:rsidR="00C51827" w:rsidRPr="00C60236">
              <w:rPr>
                <w:rStyle w:val="Hyperlink"/>
                <w:noProof/>
              </w:rPr>
              <w:t xml:space="preserve">ТЕХНИЧКА ДОКУМЕНТАЦИЈА </w:t>
            </w:r>
            <w:r w:rsidR="00C51827" w:rsidRPr="00C60236">
              <w:rPr>
                <w:rStyle w:val="Hyperlink"/>
                <w:bCs/>
                <w:iCs/>
                <w:noProof/>
              </w:rPr>
              <w:t>ПРЕДМЕТА ЈАВНЕ НАБАВКЕ</w:t>
            </w:r>
            <w:r w:rsidR="00C51827">
              <w:rPr>
                <w:noProof/>
                <w:webHidden/>
              </w:rPr>
              <w:tab/>
            </w:r>
            <w:r>
              <w:rPr>
                <w:noProof/>
                <w:webHidden/>
              </w:rPr>
              <w:fldChar w:fldCharType="begin"/>
            </w:r>
            <w:r w:rsidR="00C51827">
              <w:rPr>
                <w:noProof/>
                <w:webHidden/>
              </w:rPr>
              <w:instrText xml:space="preserve"> PAGEREF _Toc371505098 \h </w:instrText>
            </w:r>
            <w:r>
              <w:rPr>
                <w:noProof/>
                <w:webHidden/>
              </w:rPr>
            </w:r>
            <w:r>
              <w:rPr>
                <w:noProof/>
                <w:webHidden/>
              </w:rPr>
              <w:fldChar w:fldCharType="separate"/>
            </w:r>
            <w:r w:rsidR="00C51827">
              <w:rPr>
                <w:noProof/>
                <w:webHidden/>
              </w:rPr>
              <w:t>8</w:t>
            </w:r>
            <w:r>
              <w:rPr>
                <w:noProof/>
                <w:webHidden/>
              </w:rPr>
              <w:fldChar w:fldCharType="end"/>
            </w:r>
          </w:hyperlink>
        </w:p>
        <w:p w:rsidR="00C51827" w:rsidRDefault="007476ED">
          <w:pPr>
            <w:pStyle w:val="TOC2"/>
            <w:tabs>
              <w:tab w:val="left" w:pos="660"/>
              <w:tab w:val="right" w:leader="dot" w:pos="9060"/>
            </w:tabs>
            <w:rPr>
              <w:rFonts w:asciiTheme="minorHAnsi" w:eastAsiaTheme="minorEastAsia" w:hAnsiTheme="minorHAnsi" w:cstheme="minorBidi"/>
              <w:noProof/>
              <w:sz w:val="22"/>
              <w:szCs w:val="22"/>
              <w:lang w:val="en-US"/>
            </w:rPr>
          </w:pPr>
          <w:hyperlink w:anchor="_Toc371505099" w:history="1">
            <w:r w:rsidR="00C51827" w:rsidRPr="00C60236">
              <w:rPr>
                <w:rStyle w:val="Hyperlink"/>
                <w:noProof/>
              </w:rPr>
              <w:t>5.</w:t>
            </w:r>
            <w:r w:rsidR="00C51827">
              <w:rPr>
                <w:rFonts w:asciiTheme="minorHAnsi" w:eastAsiaTheme="minorEastAsia" w:hAnsiTheme="minorHAnsi" w:cstheme="minorBidi"/>
                <w:noProof/>
                <w:sz w:val="22"/>
                <w:szCs w:val="22"/>
                <w:lang w:val="en-US"/>
              </w:rPr>
              <w:tab/>
            </w:r>
            <w:r w:rsidR="00C51827" w:rsidRPr="00C60236">
              <w:rPr>
                <w:rStyle w:val="Hyperlink"/>
                <w:noProof/>
              </w:rPr>
              <w:t>УСЛОВИ ЗА УЧЕШЋЕ У ПОСТУПКУ ЈАВНЕ НАБАВКЕ ИЗ ЧЛ. 75. И 76. ЗАКОНА И УПУТСТВО КАКО СЕ ДОКАЗУЈЕ ИСПУЊЕНОСТ ТИХ УСЛОВА</w:t>
            </w:r>
            <w:r w:rsidR="00C51827">
              <w:rPr>
                <w:noProof/>
                <w:webHidden/>
              </w:rPr>
              <w:tab/>
            </w:r>
            <w:r>
              <w:rPr>
                <w:noProof/>
                <w:webHidden/>
              </w:rPr>
              <w:fldChar w:fldCharType="begin"/>
            </w:r>
            <w:r w:rsidR="00C51827">
              <w:rPr>
                <w:noProof/>
                <w:webHidden/>
              </w:rPr>
              <w:instrText xml:space="preserve"> PAGEREF _Toc371505099 \h </w:instrText>
            </w:r>
            <w:r>
              <w:rPr>
                <w:noProof/>
                <w:webHidden/>
              </w:rPr>
            </w:r>
            <w:r>
              <w:rPr>
                <w:noProof/>
                <w:webHidden/>
              </w:rPr>
              <w:fldChar w:fldCharType="separate"/>
            </w:r>
            <w:r w:rsidR="00C51827">
              <w:rPr>
                <w:noProof/>
                <w:webHidden/>
              </w:rPr>
              <w:t>9</w:t>
            </w:r>
            <w:r>
              <w:rPr>
                <w:noProof/>
                <w:webHidden/>
              </w:rPr>
              <w:fldChar w:fldCharType="end"/>
            </w:r>
          </w:hyperlink>
        </w:p>
        <w:p w:rsidR="00C51827" w:rsidRDefault="007476ED">
          <w:pPr>
            <w:pStyle w:val="TOC2"/>
            <w:tabs>
              <w:tab w:val="left" w:pos="660"/>
              <w:tab w:val="right" w:leader="dot" w:pos="9060"/>
            </w:tabs>
            <w:rPr>
              <w:rFonts w:asciiTheme="minorHAnsi" w:eastAsiaTheme="minorEastAsia" w:hAnsiTheme="minorHAnsi" w:cstheme="minorBidi"/>
              <w:noProof/>
              <w:sz w:val="22"/>
              <w:szCs w:val="22"/>
              <w:lang w:val="en-US"/>
            </w:rPr>
          </w:pPr>
          <w:hyperlink w:anchor="_Toc371505100" w:history="1">
            <w:r w:rsidR="00C51827" w:rsidRPr="00C60236">
              <w:rPr>
                <w:rStyle w:val="Hyperlink"/>
                <w:noProof/>
              </w:rPr>
              <w:t>6.</w:t>
            </w:r>
            <w:r w:rsidR="00C51827">
              <w:rPr>
                <w:rFonts w:asciiTheme="minorHAnsi" w:eastAsiaTheme="minorEastAsia" w:hAnsiTheme="minorHAnsi" w:cstheme="minorBidi"/>
                <w:noProof/>
                <w:sz w:val="22"/>
                <w:szCs w:val="22"/>
                <w:lang w:val="en-US"/>
              </w:rPr>
              <w:tab/>
            </w:r>
            <w:r w:rsidR="00C51827" w:rsidRPr="00C60236">
              <w:rPr>
                <w:rStyle w:val="Hyperlink"/>
                <w:noProof/>
              </w:rPr>
              <w:t>УПУТСТВО ПОНУЂАЧИМА КАКО ДА САЧИНЕ ПОНУДУ</w:t>
            </w:r>
            <w:r w:rsidR="00C51827">
              <w:rPr>
                <w:noProof/>
                <w:webHidden/>
              </w:rPr>
              <w:tab/>
            </w:r>
            <w:r>
              <w:rPr>
                <w:noProof/>
                <w:webHidden/>
              </w:rPr>
              <w:fldChar w:fldCharType="begin"/>
            </w:r>
            <w:r w:rsidR="00C51827">
              <w:rPr>
                <w:noProof/>
                <w:webHidden/>
              </w:rPr>
              <w:instrText xml:space="preserve"> PAGEREF _Toc371505100 \h </w:instrText>
            </w:r>
            <w:r>
              <w:rPr>
                <w:noProof/>
                <w:webHidden/>
              </w:rPr>
            </w:r>
            <w:r>
              <w:rPr>
                <w:noProof/>
                <w:webHidden/>
              </w:rPr>
              <w:fldChar w:fldCharType="separate"/>
            </w:r>
            <w:r w:rsidR="00C51827">
              <w:rPr>
                <w:noProof/>
                <w:webHidden/>
              </w:rPr>
              <w:t>13</w:t>
            </w:r>
            <w:r>
              <w:rPr>
                <w:noProof/>
                <w:webHidden/>
              </w:rPr>
              <w:fldChar w:fldCharType="end"/>
            </w:r>
          </w:hyperlink>
        </w:p>
        <w:p w:rsidR="00C51827" w:rsidRDefault="007476ED">
          <w:pPr>
            <w:pStyle w:val="TOC2"/>
            <w:tabs>
              <w:tab w:val="left" w:pos="660"/>
              <w:tab w:val="right" w:leader="dot" w:pos="9060"/>
            </w:tabs>
            <w:rPr>
              <w:rFonts w:asciiTheme="minorHAnsi" w:eastAsiaTheme="minorEastAsia" w:hAnsiTheme="minorHAnsi" w:cstheme="minorBidi"/>
              <w:noProof/>
              <w:sz w:val="22"/>
              <w:szCs w:val="22"/>
              <w:lang w:val="en-US"/>
            </w:rPr>
          </w:pPr>
          <w:hyperlink w:anchor="_Toc371505101" w:history="1">
            <w:r w:rsidR="00C51827" w:rsidRPr="00C60236">
              <w:rPr>
                <w:rStyle w:val="Hyperlink"/>
                <w:noProof/>
                <w:lang w:val="sr-Cyrl-CS"/>
              </w:rPr>
              <w:t>7.</w:t>
            </w:r>
            <w:r w:rsidR="00C51827">
              <w:rPr>
                <w:rFonts w:asciiTheme="minorHAnsi" w:eastAsiaTheme="minorEastAsia" w:hAnsiTheme="minorHAnsi" w:cstheme="minorBidi"/>
                <w:noProof/>
                <w:sz w:val="22"/>
                <w:szCs w:val="22"/>
                <w:lang w:val="en-US"/>
              </w:rPr>
              <w:tab/>
            </w:r>
            <w:r w:rsidR="00C51827" w:rsidRPr="00C60236">
              <w:rPr>
                <w:rStyle w:val="Hyperlink"/>
                <w:noProof/>
              </w:rPr>
              <w:t>РАЗРАДА КРИТЕРИЈУМА</w:t>
            </w:r>
            <w:r w:rsidR="00C51827">
              <w:rPr>
                <w:noProof/>
                <w:webHidden/>
              </w:rPr>
              <w:tab/>
            </w:r>
            <w:r>
              <w:rPr>
                <w:noProof/>
                <w:webHidden/>
              </w:rPr>
              <w:fldChar w:fldCharType="begin"/>
            </w:r>
            <w:r w:rsidR="00C51827">
              <w:rPr>
                <w:noProof/>
                <w:webHidden/>
              </w:rPr>
              <w:instrText xml:space="preserve"> PAGEREF _Toc371505101 \h </w:instrText>
            </w:r>
            <w:r>
              <w:rPr>
                <w:noProof/>
                <w:webHidden/>
              </w:rPr>
            </w:r>
            <w:r>
              <w:rPr>
                <w:noProof/>
                <w:webHidden/>
              </w:rPr>
              <w:fldChar w:fldCharType="separate"/>
            </w:r>
            <w:r w:rsidR="00C51827">
              <w:rPr>
                <w:noProof/>
                <w:webHidden/>
              </w:rPr>
              <w:t>22</w:t>
            </w:r>
            <w:r>
              <w:rPr>
                <w:noProof/>
                <w:webHidden/>
              </w:rPr>
              <w:fldChar w:fldCharType="end"/>
            </w:r>
          </w:hyperlink>
        </w:p>
        <w:p w:rsidR="00C51827" w:rsidRDefault="007476ED">
          <w:pPr>
            <w:pStyle w:val="TOC2"/>
            <w:tabs>
              <w:tab w:val="left" w:pos="660"/>
              <w:tab w:val="right" w:leader="dot" w:pos="9060"/>
            </w:tabs>
            <w:rPr>
              <w:rFonts w:asciiTheme="minorHAnsi" w:eastAsiaTheme="minorEastAsia" w:hAnsiTheme="minorHAnsi" w:cstheme="minorBidi"/>
              <w:noProof/>
              <w:sz w:val="22"/>
              <w:szCs w:val="22"/>
              <w:lang w:val="en-US"/>
            </w:rPr>
          </w:pPr>
          <w:hyperlink w:anchor="_Toc371505102" w:history="1">
            <w:r w:rsidR="00C51827" w:rsidRPr="00C60236">
              <w:rPr>
                <w:rStyle w:val="Hyperlink"/>
                <w:noProof/>
                <w:lang w:val="sr-Cyrl-CS"/>
              </w:rPr>
              <w:t>8.</w:t>
            </w:r>
            <w:r w:rsidR="00C51827">
              <w:rPr>
                <w:rFonts w:asciiTheme="minorHAnsi" w:eastAsiaTheme="minorEastAsia" w:hAnsiTheme="minorHAnsi" w:cstheme="minorBidi"/>
                <w:noProof/>
                <w:sz w:val="22"/>
                <w:szCs w:val="22"/>
                <w:lang w:val="en-US"/>
              </w:rPr>
              <w:tab/>
            </w:r>
            <w:r w:rsidR="00C51827" w:rsidRPr="00C60236">
              <w:rPr>
                <w:rStyle w:val="Hyperlink"/>
                <w:noProof/>
              </w:rPr>
              <w:t>МОДЕЛ УГОВОРА</w:t>
            </w:r>
            <w:r w:rsidR="00C51827">
              <w:rPr>
                <w:noProof/>
                <w:webHidden/>
              </w:rPr>
              <w:tab/>
            </w:r>
            <w:r>
              <w:rPr>
                <w:noProof/>
                <w:webHidden/>
              </w:rPr>
              <w:fldChar w:fldCharType="begin"/>
            </w:r>
            <w:r w:rsidR="00C51827">
              <w:rPr>
                <w:noProof/>
                <w:webHidden/>
              </w:rPr>
              <w:instrText xml:space="preserve"> PAGEREF _Toc371505102 \h </w:instrText>
            </w:r>
            <w:r>
              <w:rPr>
                <w:noProof/>
                <w:webHidden/>
              </w:rPr>
            </w:r>
            <w:r>
              <w:rPr>
                <w:noProof/>
                <w:webHidden/>
              </w:rPr>
              <w:fldChar w:fldCharType="separate"/>
            </w:r>
            <w:r w:rsidR="00C51827">
              <w:rPr>
                <w:noProof/>
                <w:webHidden/>
              </w:rPr>
              <w:t>23</w:t>
            </w:r>
            <w:r>
              <w:rPr>
                <w:noProof/>
                <w:webHidden/>
              </w:rPr>
              <w:fldChar w:fldCharType="end"/>
            </w:r>
          </w:hyperlink>
        </w:p>
        <w:p w:rsidR="00C51827" w:rsidRDefault="007476ED">
          <w:pPr>
            <w:pStyle w:val="TOC2"/>
            <w:tabs>
              <w:tab w:val="left" w:pos="880"/>
              <w:tab w:val="right" w:leader="dot" w:pos="9060"/>
            </w:tabs>
            <w:rPr>
              <w:rFonts w:asciiTheme="minorHAnsi" w:eastAsiaTheme="minorEastAsia" w:hAnsiTheme="minorHAnsi" w:cstheme="minorBidi"/>
              <w:noProof/>
              <w:sz w:val="22"/>
              <w:szCs w:val="22"/>
              <w:lang w:val="en-US"/>
            </w:rPr>
          </w:pPr>
          <w:hyperlink w:anchor="_Toc371505118" w:history="1">
            <w:r w:rsidR="00C51827" w:rsidRPr="00C60236">
              <w:rPr>
                <w:rStyle w:val="Hyperlink"/>
                <w:noProof/>
              </w:rPr>
              <w:t>10.</w:t>
            </w:r>
            <w:r w:rsidR="00C51827">
              <w:rPr>
                <w:rFonts w:asciiTheme="minorHAnsi" w:eastAsiaTheme="minorEastAsia" w:hAnsiTheme="minorHAnsi" w:cstheme="minorBidi"/>
                <w:noProof/>
                <w:sz w:val="22"/>
                <w:szCs w:val="22"/>
                <w:lang w:val="en-US"/>
              </w:rPr>
              <w:tab/>
            </w:r>
            <w:r w:rsidR="00C51827" w:rsidRPr="00C60236">
              <w:rPr>
                <w:rStyle w:val="Hyperlink"/>
                <w:noProof/>
              </w:rPr>
              <w:t>ОБРАЗАЦ ИЗЈАВЕ О ПОШТОВАЊУ ОБАВЕЗА</w:t>
            </w:r>
            <w:r w:rsidR="00C51827">
              <w:rPr>
                <w:noProof/>
                <w:webHidden/>
              </w:rPr>
              <w:tab/>
            </w:r>
            <w:r>
              <w:rPr>
                <w:noProof/>
                <w:webHidden/>
              </w:rPr>
              <w:fldChar w:fldCharType="begin"/>
            </w:r>
            <w:r w:rsidR="00C51827">
              <w:rPr>
                <w:noProof/>
                <w:webHidden/>
              </w:rPr>
              <w:instrText xml:space="preserve"> PAGEREF _Toc371505118 \h </w:instrText>
            </w:r>
            <w:r>
              <w:rPr>
                <w:noProof/>
                <w:webHidden/>
              </w:rPr>
            </w:r>
            <w:r>
              <w:rPr>
                <w:noProof/>
                <w:webHidden/>
              </w:rPr>
              <w:fldChar w:fldCharType="separate"/>
            </w:r>
            <w:r w:rsidR="00C51827">
              <w:rPr>
                <w:noProof/>
                <w:webHidden/>
              </w:rPr>
              <w:t>27</w:t>
            </w:r>
            <w:r>
              <w:rPr>
                <w:noProof/>
                <w:webHidden/>
              </w:rPr>
              <w:fldChar w:fldCharType="end"/>
            </w:r>
          </w:hyperlink>
        </w:p>
        <w:p w:rsidR="00C51827" w:rsidRDefault="007476ED">
          <w:pPr>
            <w:pStyle w:val="TOC2"/>
            <w:tabs>
              <w:tab w:val="left" w:pos="880"/>
              <w:tab w:val="right" w:leader="dot" w:pos="9060"/>
            </w:tabs>
            <w:rPr>
              <w:rFonts w:asciiTheme="minorHAnsi" w:eastAsiaTheme="minorEastAsia" w:hAnsiTheme="minorHAnsi" w:cstheme="minorBidi"/>
              <w:noProof/>
              <w:sz w:val="22"/>
              <w:szCs w:val="22"/>
              <w:lang w:val="en-US"/>
            </w:rPr>
          </w:pPr>
          <w:hyperlink w:anchor="_Toc371505119" w:history="1">
            <w:r w:rsidR="00C51827" w:rsidRPr="00C60236">
              <w:rPr>
                <w:rStyle w:val="Hyperlink"/>
                <w:noProof/>
              </w:rPr>
              <w:t>11.</w:t>
            </w:r>
            <w:r w:rsidR="00C51827">
              <w:rPr>
                <w:rFonts w:asciiTheme="minorHAnsi" w:eastAsiaTheme="minorEastAsia" w:hAnsiTheme="minorHAnsi" w:cstheme="minorBidi"/>
                <w:noProof/>
                <w:sz w:val="22"/>
                <w:szCs w:val="22"/>
                <w:lang w:val="en-US"/>
              </w:rPr>
              <w:tab/>
            </w:r>
            <w:r w:rsidR="00C51827" w:rsidRPr="00C60236">
              <w:rPr>
                <w:rStyle w:val="Hyperlink"/>
                <w:noProof/>
              </w:rPr>
              <w:t>ОБРАЗАЦ ТРОШКОВА ПРИПРЕМЕ ПОНУДЕ</w:t>
            </w:r>
            <w:r w:rsidR="00C51827">
              <w:rPr>
                <w:noProof/>
                <w:webHidden/>
              </w:rPr>
              <w:tab/>
            </w:r>
            <w:r>
              <w:rPr>
                <w:noProof/>
                <w:webHidden/>
              </w:rPr>
              <w:fldChar w:fldCharType="begin"/>
            </w:r>
            <w:r w:rsidR="00C51827">
              <w:rPr>
                <w:noProof/>
                <w:webHidden/>
              </w:rPr>
              <w:instrText xml:space="preserve"> PAGEREF _Toc371505119 \h </w:instrText>
            </w:r>
            <w:r>
              <w:rPr>
                <w:noProof/>
                <w:webHidden/>
              </w:rPr>
            </w:r>
            <w:r>
              <w:rPr>
                <w:noProof/>
                <w:webHidden/>
              </w:rPr>
              <w:fldChar w:fldCharType="separate"/>
            </w:r>
            <w:r w:rsidR="00C51827">
              <w:rPr>
                <w:noProof/>
                <w:webHidden/>
              </w:rPr>
              <w:t>29</w:t>
            </w:r>
            <w:r>
              <w:rPr>
                <w:noProof/>
                <w:webHidden/>
              </w:rPr>
              <w:fldChar w:fldCharType="end"/>
            </w:r>
          </w:hyperlink>
        </w:p>
        <w:p w:rsidR="00C51827" w:rsidRDefault="007476ED">
          <w:pPr>
            <w:pStyle w:val="TOC2"/>
            <w:tabs>
              <w:tab w:val="left" w:pos="880"/>
              <w:tab w:val="right" w:leader="dot" w:pos="9060"/>
            </w:tabs>
            <w:rPr>
              <w:rFonts w:asciiTheme="minorHAnsi" w:eastAsiaTheme="minorEastAsia" w:hAnsiTheme="minorHAnsi" w:cstheme="minorBidi"/>
              <w:noProof/>
              <w:sz w:val="22"/>
              <w:szCs w:val="22"/>
              <w:lang w:val="en-US"/>
            </w:rPr>
          </w:pPr>
          <w:hyperlink w:anchor="_Toc371505120" w:history="1">
            <w:r w:rsidR="00C51827" w:rsidRPr="00C60236">
              <w:rPr>
                <w:rStyle w:val="Hyperlink"/>
                <w:noProof/>
              </w:rPr>
              <w:t>12.</w:t>
            </w:r>
            <w:r w:rsidR="00C51827">
              <w:rPr>
                <w:rFonts w:asciiTheme="minorHAnsi" w:eastAsiaTheme="minorEastAsia" w:hAnsiTheme="minorHAnsi" w:cstheme="minorBidi"/>
                <w:noProof/>
                <w:sz w:val="22"/>
                <w:szCs w:val="22"/>
                <w:lang w:val="en-US"/>
              </w:rPr>
              <w:tab/>
            </w:r>
            <w:r w:rsidR="00C51827" w:rsidRPr="00C60236">
              <w:rPr>
                <w:rStyle w:val="Hyperlink"/>
                <w:noProof/>
              </w:rPr>
              <w:t>ОБРАЗАЦИ ПОНУДА</w:t>
            </w:r>
            <w:r w:rsidR="00C51827">
              <w:rPr>
                <w:noProof/>
                <w:webHidden/>
              </w:rPr>
              <w:tab/>
            </w:r>
            <w:r>
              <w:rPr>
                <w:noProof/>
                <w:webHidden/>
              </w:rPr>
              <w:fldChar w:fldCharType="begin"/>
            </w:r>
            <w:r w:rsidR="00C51827">
              <w:rPr>
                <w:noProof/>
                <w:webHidden/>
              </w:rPr>
              <w:instrText xml:space="preserve"> PAGEREF _Toc371505120 \h </w:instrText>
            </w:r>
            <w:r>
              <w:rPr>
                <w:noProof/>
                <w:webHidden/>
              </w:rPr>
            </w:r>
            <w:r>
              <w:rPr>
                <w:noProof/>
                <w:webHidden/>
              </w:rPr>
              <w:fldChar w:fldCharType="separate"/>
            </w:r>
            <w:r w:rsidR="00C51827">
              <w:rPr>
                <w:noProof/>
                <w:webHidden/>
              </w:rPr>
              <w:t>29</w:t>
            </w:r>
            <w:r>
              <w:rPr>
                <w:noProof/>
                <w:webHidden/>
              </w:rPr>
              <w:fldChar w:fldCharType="end"/>
            </w:r>
          </w:hyperlink>
        </w:p>
        <w:p w:rsidR="00C51827" w:rsidRDefault="007476ED">
          <w:pPr>
            <w:pStyle w:val="TOC2"/>
            <w:tabs>
              <w:tab w:val="left" w:pos="880"/>
              <w:tab w:val="right" w:leader="dot" w:pos="9060"/>
            </w:tabs>
            <w:rPr>
              <w:rFonts w:asciiTheme="minorHAnsi" w:eastAsiaTheme="minorEastAsia" w:hAnsiTheme="minorHAnsi" w:cstheme="minorBidi"/>
              <w:noProof/>
              <w:sz w:val="22"/>
              <w:szCs w:val="22"/>
              <w:lang w:val="en-US"/>
            </w:rPr>
          </w:pPr>
          <w:hyperlink w:anchor="_Toc371505121" w:history="1">
            <w:r w:rsidR="00C51827" w:rsidRPr="00C60236">
              <w:rPr>
                <w:rStyle w:val="Hyperlink"/>
                <w:noProof/>
              </w:rPr>
              <w:t>13.</w:t>
            </w:r>
            <w:r w:rsidR="00C51827">
              <w:rPr>
                <w:rFonts w:asciiTheme="minorHAnsi" w:eastAsiaTheme="minorEastAsia" w:hAnsiTheme="minorHAnsi" w:cstheme="minorBidi"/>
                <w:noProof/>
                <w:sz w:val="22"/>
                <w:szCs w:val="22"/>
                <w:lang w:val="en-US"/>
              </w:rPr>
              <w:tab/>
            </w:r>
            <w:r w:rsidR="00C51827" w:rsidRPr="00C60236">
              <w:rPr>
                <w:rStyle w:val="Hyperlink"/>
                <w:noProof/>
              </w:rPr>
              <w:t>ОПШТИ ПОДАЦИ О ПОНУЂАЧУ ИЗ ГРУПЕ ПОНУЂАЧА</w:t>
            </w:r>
            <w:r w:rsidR="00C51827">
              <w:rPr>
                <w:noProof/>
                <w:webHidden/>
              </w:rPr>
              <w:tab/>
            </w:r>
            <w:r>
              <w:rPr>
                <w:noProof/>
                <w:webHidden/>
              </w:rPr>
              <w:fldChar w:fldCharType="begin"/>
            </w:r>
            <w:r w:rsidR="00C51827">
              <w:rPr>
                <w:noProof/>
                <w:webHidden/>
              </w:rPr>
              <w:instrText xml:space="preserve"> PAGEREF _Toc371505121 \h </w:instrText>
            </w:r>
            <w:r>
              <w:rPr>
                <w:noProof/>
                <w:webHidden/>
              </w:rPr>
            </w:r>
            <w:r>
              <w:rPr>
                <w:noProof/>
                <w:webHidden/>
              </w:rPr>
              <w:fldChar w:fldCharType="separate"/>
            </w:r>
            <w:r w:rsidR="00C51827">
              <w:rPr>
                <w:noProof/>
                <w:webHidden/>
              </w:rPr>
              <w:t>35</w:t>
            </w:r>
            <w:r>
              <w:rPr>
                <w:noProof/>
                <w:webHidden/>
              </w:rPr>
              <w:fldChar w:fldCharType="end"/>
            </w:r>
          </w:hyperlink>
        </w:p>
        <w:p w:rsidR="00C51827" w:rsidRDefault="007476ED">
          <w:pPr>
            <w:pStyle w:val="TOC2"/>
            <w:tabs>
              <w:tab w:val="left" w:pos="880"/>
              <w:tab w:val="right" w:leader="dot" w:pos="9060"/>
            </w:tabs>
            <w:rPr>
              <w:rFonts w:asciiTheme="minorHAnsi" w:eastAsiaTheme="minorEastAsia" w:hAnsiTheme="minorHAnsi" w:cstheme="minorBidi"/>
              <w:noProof/>
              <w:sz w:val="22"/>
              <w:szCs w:val="22"/>
              <w:lang w:val="en-US"/>
            </w:rPr>
          </w:pPr>
          <w:hyperlink w:anchor="_Toc371505122" w:history="1">
            <w:r w:rsidR="00C51827" w:rsidRPr="00C60236">
              <w:rPr>
                <w:rStyle w:val="Hyperlink"/>
                <w:noProof/>
              </w:rPr>
              <w:t>14.</w:t>
            </w:r>
            <w:r w:rsidR="00C51827">
              <w:rPr>
                <w:rFonts w:asciiTheme="minorHAnsi" w:eastAsiaTheme="minorEastAsia" w:hAnsiTheme="minorHAnsi" w:cstheme="minorBidi"/>
                <w:noProof/>
                <w:sz w:val="22"/>
                <w:szCs w:val="22"/>
                <w:lang w:val="en-US"/>
              </w:rPr>
              <w:tab/>
            </w:r>
            <w:r w:rsidR="00C51827" w:rsidRPr="00C60236">
              <w:rPr>
                <w:rStyle w:val="Hyperlink"/>
                <w:noProof/>
              </w:rPr>
              <w:t>ОПШТИ ПОДАЦИ О ПОДИЗВОЂАЧИМА</w:t>
            </w:r>
            <w:r w:rsidR="00C51827">
              <w:rPr>
                <w:noProof/>
                <w:webHidden/>
              </w:rPr>
              <w:tab/>
            </w:r>
            <w:r>
              <w:rPr>
                <w:noProof/>
                <w:webHidden/>
              </w:rPr>
              <w:fldChar w:fldCharType="begin"/>
            </w:r>
            <w:r w:rsidR="00C51827">
              <w:rPr>
                <w:noProof/>
                <w:webHidden/>
              </w:rPr>
              <w:instrText xml:space="preserve"> PAGEREF _Toc371505122 \h </w:instrText>
            </w:r>
            <w:r>
              <w:rPr>
                <w:noProof/>
                <w:webHidden/>
              </w:rPr>
            </w:r>
            <w:r>
              <w:rPr>
                <w:noProof/>
                <w:webHidden/>
              </w:rPr>
              <w:fldChar w:fldCharType="separate"/>
            </w:r>
            <w:r w:rsidR="00C51827">
              <w:rPr>
                <w:noProof/>
                <w:webHidden/>
              </w:rPr>
              <w:t>36</w:t>
            </w:r>
            <w:r>
              <w:rPr>
                <w:noProof/>
                <w:webHidden/>
              </w:rPr>
              <w:fldChar w:fldCharType="end"/>
            </w:r>
          </w:hyperlink>
        </w:p>
        <w:p w:rsidR="00DD3983" w:rsidRDefault="007476ED">
          <w:r>
            <w:fldChar w:fldCharType="end"/>
          </w:r>
        </w:p>
      </w:sdtContent>
    </w:sdt>
    <w:p w:rsidR="002D5B2C" w:rsidRPr="00315CA4" w:rsidRDefault="002D5B2C" w:rsidP="00315CA4">
      <w:pPr>
        <w:pStyle w:val="Heading1"/>
        <w:numPr>
          <w:ilvl w:val="0"/>
          <w:numId w:val="39"/>
        </w:numPr>
        <w:jc w:val="center"/>
      </w:pPr>
      <w:r w:rsidRPr="002D5B2C">
        <w:rPr>
          <w:noProof/>
        </w:rPr>
        <w:br w:type="page"/>
      </w:r>
      <w:bookmarkStart w:id="5" w:name="_Toc354658139"/>
      <w:bookmarkStart w:id="6" w:name="_Toc354658271"/>
      <w:bookmarkStart w:id="7" w:name="_Toc354658305"/>
      <w:bookmarkStart w:id="8" w:name="_Toc354658399"/>
      <w:bookmarkStart w:id="9" w:name="_Toc371505095"/>
      <w:r w:rsidR="00AC72E7" w:rsidRPr="00315CA4">
        <w:lastRenderedPageBreak/>
        <w:t>ОПШТИ ПОДАЦИ О НАБАВЦИ</w:t>
      </w:r>
      <w:bookmarkEnd w:id="5"/>
      <w:bookmarkEnd w:id="6"/>
      <w:bookmarkEnd w:id="7"/>
      <w:bookmarkEnd w:id="8"/>
      <w:bookmarkEnd w:id="9"/>
    </w:p>
    <w:p w:rsidR="002D5B2C" w:rsidRPr="002D5B2C" w:rsidRDefault="002D5B2C" w:rsidP="002D5B2C">
      <w:pPr>
        <w:rPr>
          <w:noProof/>
        </w:rPr>
      </w:pPr>
    </w:p>
    <w:tbl>
      <w:tblPr>
        <w:tblStyle w:val="TableGrid"/>
        <w:tblW w:w="0" w:type="auto"/>
        <w:tblLook w:val="04A0"/>
      </w:tblPr>
      <w:tblGrid>
        <w:gridCol w:w="4643"/>
        <w:gridCol w:w="4643"/>
      </w:tblGrid>
      <w:tr w:rsidR="002D5B2C" w:rsidRPr="002D5B2C" w:rsidTr="002D5B2C">
        <w:tc>
          <w:tcPr>
            <w:tcW w:w="4644" w:type="dxa"/>
            <w:vAlign w:val="center"/>
          </w:tcPr>
          <w:p w:rsidR="002D5B2C" w:rsidRPr="001366BB" w:rsidRDefault="002D5B2C" w:rsidP="002D5B2C">
            <w:pPr>
              <w:rPr>
                <w:b/>
                <w:noProof/>
              </w:rPr>
            </w:pPr>
            <w:r w:rsidRPr="001366BB">
              <w:rPr>
                <w:b/>
                <w:noProof/>
              </w:rPr>
              <w:t>Наручилац</w:t>
            </w:r>
          </w:p>
        </w:tc>
        <w:tc>
          <w:tcPr>
            <w:tcW w:w="4644" w:type="dxa"/>
          </w:tcPr>
          <w:p w:rsidR="002D5B2C" w:rsidRPr="002D5B2C" w:rsidRDefault="002D5B2C" w:rsidP="002D5B2C">
            <w:pPr>
              <w:rPr>
                <w:noProof/>
              </w:rPr>
            </w:pPr>
            <w:r w:rsidRPr="002D5B2C">
              <w:rPr>
                <w:noProof/>
              </w:rPr>
              <w:t xml:space="preserve">КЛИНИЧКИ ЦЕНТАР ВОЈВОДИНЕ, </w:t>
            </w:r>
          </w:p>
          <w:p w:rsidR="002D5B2C" w:rsidRPr="002D5B2C" w:rsidRDefault="002D5B2C" w:rsidP="002D5B2C">
            <w:pPr>
              <w:rPr>
                <w:noProof/>
              </w:rPr>
            </w:pPr>
            <w:r w:rsidRPr="002D5B2C">
              <w:rPr>
                <w:noProof/>
              </w:rPr>
              <w:t xml:space="preserve">ул. Хајдук </w:t>
            </w:r>
            <w:r w:rsidR="00EF6B5E">
              <w:rPr>
                <w:noProof/>
              </w:rPr>
              <w:t>Вељкова бр.1, Нови Сад, (www.kcv.rs</w:t>
            </w:r>
            <w:r w:rsidRPr="002D5B2C">
              <w:rPr>
                <w:noProof/>
              </w:rPr>
              <w:t>).</w:t>
            </w:r>
          </w:p>
        </w:tc>
      </w:tr>
      <w:tr w:rsidR="002D5B2C" w:rsidRPr="002D5B2C" w:rsidTr="00526FC2">
        <w:tc>
          <w:tcPr>
            <w:tcW w:w="4644" w:type="dxa"/>
            <w:vAlign w:val="center"/>
          </w:tcPr>
          <w:p w:rsidR="002D5B2C" w:rsidRPr="001366BB" w:rsidRDefault="002D5B2C" w:rsidP="00526FC2">
            <w:pPr>
              <w:rPr>
                <w:b/>
                <w:noProof/>
              </w:rPr>
            </w:pPr>
            <w:r w:rsidRPr="001366BB">
              <w:rPr>
                <w:b/>
                <w:noProof/>
              </w:rPr>
              <w:t>Врста поступка</w:t>
            </w:r>
          </w:p>
        </w:tc>
        <w:tc>
          <w:tcPr>
            <w:tcW w:w="4644" w:type="dxa"/>
          </w:tcPr>
          <w:p w:rsidR="002D5B2C" w:rsidRPr="00B35D9A" w:rsidRDefault="00B35D9A" w:rsidP="00526FC2">
            <w:pPr>
              <w:jc w:val="both"/>
            </w:pPr>
            <w:r w:rsidRPr="00150683">
              <w:t xml:space="preserve">Предметна јавна набавка се спроводи у </w:t>
            </w:r>
            <w:r w:rsidRPr="000F1172">
              <w:rPr>
                <w:lang w:val="sr-Cyrl-CS"/>
              </w:rPr>
              <w:t>отвореном поступку</w:t>
            </w:r>
            <w:r w:rsidRPr="00150683">
              <w:rPr>
                <w:lang w:val="sr-Cyrl-CS"/>
              </w:rPr>
              <w:t xml:space="preserve">, </w:t>
            </w:r>
            <w:r w:rsidRPr="00150683">
              <w:t>у складу са Законом и подзаконским актима којима се уређују јавне набавке.</w:t>
            </w:r>
          </w:p>
        </w:tc>
      </w:tr>
      <w:tr w:rsidR="002D5B2C" w:rsidRPr="002D5B2C" w:rsidTr="002D5B2C">
        <w:tc>
          <w:tcPr>
            <w:tcW w:w="4644" w:type="dxa"/>
          </w:tcPr>
          <w:p w:rsidR="002D5B2C" w:rsidRPr="001366BB" w:rsidRDefault="002D5B2C" w:rsidP="002D5B2C">
            <w:pPr>
              <w:rPr>
                <w:b/>
                <w:noProof/>
              </w:rPr>
            </w:pPr>
            <w:r w:rsidRPr="001366BB">
              <w:rPr>
                <w:b/>
                <w:noProof/>
              </w:rPr>
              <w:t>Предмет јавне набавке</w:t>
            </w:r>
          </w:p>
        </w:tc>
        <w:tc>
          <w:tcPr>
            <w:tcW w:w="4644" w:type="dxa"/>
          </w:tcPr>
          <w:p w:rsidR="002D5B2C" w:rsidRPr="009D39FB" w:rsidRDefault="001366BB" w:rsidP="00470E60">
            <w:pPr>
              <w:rPr>
                <w:highlight w:val="yellow"/>
              </w:rPr>
            </w:pPr>
            <w:r w:rsidRPr="009D39FB">
              <w:t xml:space="preserve">Предмет јавне набавке </w:t>
            </w:r>
            <w:r w:rsidR="00FE7A27" w:rsidRPr="009D39FB">
              <w:rPr>
                <w:noProof/>
              </w:rPr>
              <w:t>добара</w:t>
            </w:r>
            <w:r w:rsidR="00FE7A27" w:rsidRPr="009D39FB">
              <w:t xml:space="preserve"> </w:t>
            </w:r>
            <w:r w:rsidRPr="009D39FB">
              <w:t>бр</w:t>
            </w:r>
            <w:r w:rsidRPr="009D39FB">
              <w:rPr>
                <w:lang w:val="ru-RU"/>
              </w:rPr>
              <w:t>.</w:t>
            </w:r>
            <w:r w:rsidRPr="009D39FB">
              <w:t xml:space="preserve"> </w:t>
            </w:r>
            <w:r w:rsidR="00082407" w:rsidRPr="009D39FB">
              <w:t>24</w:t>
            </w:r>
            <w:r w:rsidR="00470E60" w:rsidRPr="009D39FB">
              <w:t>9</w:t>
            </w:r>
            <w:r w:rsidR="00FD3521" w:rsidRPr="009D39FB">
              <w:t>-13-</w:t>
            </w:r>
            <w:r w:rsidR="00B35D9A" w:rsidRPr="009D39FB">
              <w:t>О</w:t>
            </w:r>
            <w:r w:rsidRPr="009D39FB">
              <w:rPr>
                <w:i/>
                <w:iCs/>
              </w:rPr>
              <w:t xml:space="preserve"> </w:t>
            </w:r>
            <w:r w:rsidR="00526FC2" w:rsidRPr="009D39FB">
              <w:t xml:space="preserve">је - </w:t>
            </w:r>
            <w:r w:rsidR="00470E60" w:rsidRPr="009D39FB">
              <w:rPr>
                <w:lang w:val="sr-Cyrl-CS"/>
              </w:rPr>
              <w:t xml:space="preserve">Набавка медицинске </w:t>
            </w:r>
            <w:r w:rsidR="00470E60" w:rsidRPr="009D39FB">
              <w:t xml:space="preserve">опреме за потребе Клинике за болести ува, грла и носа </w:t>
            </w:r>
            <w:r w:rsidR="00470E60" w:rsidRPr="009D39FB">
              <w:rPr>
                <w:lang w:val="sr-Cyrl-CS"/>
              </w:rPr>
              <w:t>у оквиру Клиничког центра Војводине</w:t>
            </w:r>
            <w:r w:rsidR="00321A86" w:rsidRPr="009D39FB">
              <w:rPr>
                <w:lang w:val="sr-Cyrl-BA"/>
              </w:rPr>
              <w:t>.</w:t>
            </w:r>
          </w:p>
        </w:tc>
      </w:tr>
      <w:tr w:rsidR="002D5B2C" w:rsidRPr="002D5B2C" w:rsidTr="00526FC2">
        <w:tc>
          <w:tcPr>
            <w:tcW w:w="4644" w:type="dxa"/>
          </w:tcPr>
          <w:p w:rsidR="002D5B2C" w:rsidRPr="001366BB" w:rsidRDefault="001366BB" w:rsidP="002D5B2C">
            <w:pPr>
              <w:rPr>
                <w:noProof/>
              </w:rPr>
            </w:pPr>
            <w:r w:rsidRPr="001366BB">
              <w:rPr>
                <w:b/>
                <w:bCs/>
                <w:lang w:val="sr-Cyrl-CS"/>
              </w:rPr>
              <w:t>Циљ поступка</w:t>
            </w:r>
          </w:p>
        </w:tc>
        <w:tc>
          <w:tcPr>
            <w:tcW w:w="4644" w:type="dxa"/>
            <w:vAlign w:val="center"/>
          </w:tcPr>
          <w:p w:rsidR="001366BB" w:rsidRPr="001366BB" w:rsidRDefault="001366BB" w:rsidP="00526FC2">
            <w:pPr>
              <w:rPr>
                <w:i/>
                <w:iCs/>
                <w:lang w:val="sr-Cyrl-CS"/>
              </w:rPr>
            </w:pPr>
            <w:r w:rsidRPr="00FD3521">
              <w:rPr>
                <w:lang w:val="sr-Cyrl-CS"/>
              </w:rPr>
              <w:t xml:space="preserve">Поступак јавне набавке се спроводи ради закључења </w:t>
            </w:r>
            <w:r w:rsidRPr="00526FC2">
              <w:rPr>
                <w:lang w:val="sr-Cyrl-CS"/>
              </w:rPr>
              <w:t>уговора о јавној набавци</w:t>
            </w:r>
            <w:r w:rsidR="00526FC2">
              <w:rPr>
                <w:lang w:val="sr-Cyrl-CS"/>
              </w:rPr>
              <w:t>.</w:t>
            </w:r>
          </w:p>
          <w:p w:rsidR="002D5B2C" w:rsidRPr="002D5B2C" w:rsidRDefault="002D5B2C" w:rsidP="00526FC2">
            <w:pPr>
              <w:rPr>
                <w:noProof/>
              </w:rPr>
            </w:pPr>
          </w:p>
        </w:tc>
      </w:tr>
      <w:tr w:rsidR="002D5B2C" w:rsidRPr="002D5B2C" w:rsidTr="002D5B2C">
        <w:tc>
          <w:tcPr>
            <w:tcW w:w="4644" w:type="dxa"/>
          </w:tcPr>
          <w:p w:rsidR="002D5B2C" w:rsidRPr="002D5B2C" w:rsidRDefault="002D5B2C" w:rsidP="002D5B2C">
            <w:pPr>
              <w:rPr>
                <w:noProof/>
              </w:rPr>
            </w:pPr>
            <w:r w:rsidRPr="002D5B2C">
              <w:rPr>
                <w:b/>
                <w:noProof/>
              </w:rPr>
              <w:t>Напомена</w:t>
            </w:r>
            <w:r w:rsidRPr="002D5B2C">
              <w:rPr>
                <w:noProof/>
              </w:rPr>
              <w:t xml:space="preserve">: </w:t>
            </w:r>
          </w:p>
          <w:p w:rsidR="002D5B2C" w:rsidRPr="002D5B2C" w:rsidRDefault="002D5B2C" w:rsidP="007A19DC">
            <w:pPr>
              <w:pStyle w:val="ListParagraph"/>
              <w:numPr>
                <w:ilvl w:val="0"/>
                <w:numId w:val="4"/>
              </w:numPr>
              <w:rPr>
                <w:noProof/>
              </w:rPr>
            </w:pPr>
            <w:r w:rsidRPr="002D5B2C">
              <w:rPr>
                <w:noProof/>
              </w:rPr>
              <w:t>У питању је резервисана јавна набавка</w:t>
            </w:r>
          </w:p>
          <w:p w:rsidR="002D5B2C" w:rsidRPr="002D5B2C" w:rsidRDefault="002D5B2C" w:rsidP="007A19DC">
            <w:pPr>
              <w:pStyle w:val="ListParagraph"/>
              <w:numPr>
                <w:ilvl w:val="0"/>
                <w:numId w:val="4"/>
              </w:numPr>
              <w:rPr>
                <w:noProof/>
              </w:rPr>
            </w:pPr>
            <w:r w:rsidRPr="002D5B2C">
              <w:rPr>
                <w:noProof/>
              </w:rPr>
              <w:t>Спроводи се електронска лицитација</w:t>
            </w:r>
          </w:p>
        </w:tc>
        <w:tc>
          <w:tcPr>
            <w:tcW w:w="4644" w:type="dxa"/>
          </w:tcPr>
          <w:p w:rsidR="002D5B2C" w:rsidRPr="002D5B2C" w:rsidRDefault="002D5B2C" w:rsidP="002D5B2C">
            <w:pPr>
              <w:rPr>
                <w:noProof/>
              </w:rPr>
            </w:pPr>
          </w:p>
          <w:p w:rsidR="002D5B2C" w:rsidRPr="002D5B2C" w:rsidRDefault="002D5B2C" w:rsidP="002D5B2C">
            <w:pPr>
              <w:rPr>
                <w:noProof/>
              </w:rPr>
            </w:pPr>
            <w:r w:rsidRPr="002D5B2C">
              <w:rPr>
                <w:noProof/>
              </w:rPr>
              <w:t>Не</w:t>
            </w:r>
          </w:p>
          <w:p w:rsidR="002D5B2C" w:rsidRPr="002D5B2C" w:rsidRDefault="002D5B2C" w:rsidP="002D5B2C">
            <w:pPr>
              <w:rPr>
                <w:noProof/>
              </w:rPr>
            </w:pPr>
          </w:p>
          <w:p w:rsidR="002D5B2C" w:rsidRPr="002D5B2C" w:rsidRDefault="002D5B2C" w:rsidP="002D5B2C">
            <w:pPr>
              <w:rPr>
                <w:noProof/>
              </w:rPr>
            </w:pPr>
            <w:r w:rsidRPr="002D5B2C">
              <w:rPr>
                <w:noProof/>
              </w:rPr>
              <w:t>Не</w:t>
            </w:r>
          </w:p>
        </w:tc>
      </w:tr>
      <w:tr w:rsidR="002D5B2C" w:rsidRPr="002D5B2C" w:rsidTr="002D5B2C">
        <w:tc>
          <w:tcPr>
            <w:tcW w:w="4644" w:type="dxa"/>
          </w:tcPr>
          <w:p w:rsidR="002D5B2C" w:rsidRPr="001366BB" w:rsidRDefault="002D5B2C" w:rsidP="002D5B2C">
            <w:pPr>
              <w:rPr>
                <w:b/>
                <w:noProof/>
              </w:rPr>
            </w:pPr>
            <w:r w:rsidRPr="001366BB">
              <w:rPr>
                <w:b/>
                <w:noProof/>
              </w:rPr>
              <w:t>Контакт</w:t>
            </w:r>
          </w:p>
        </w:tc>
        <w:tc>
          <w:tcPr>
            <w:tcW w:w="4644" w:type="dxa"/>
          </w:tcPr>
          <w:p w:rsidR="002D5B2C" w:rsidRPr="002A6122" w:rsidRDefault="002D5B2C" w:rsidP="002A6122">
            <w:pPr>
              <w:rPr>
                <w:noProof/>
              </w:rPr>
            </w:pPr>
            <w:r w:rsidRPr="002A6122">
              <w:rPr>
                <w:noProof/>
              </w:rPr>
              <w:t>Служба за медицинске јавне набавке</w:t>
            </w:r>
          </w:p>
        </w:tc>
      </w:tr>
      <w:tr w:rsidR="002D5B2C" w:rsidRPr="002D5B2C" w:rsidTr="002D5B2C">
        <w:tc>
          <w:tcPr>
            <w:tcW w:w="4644" w:type="dxa"/>
          </w:tcPr>
          <w:p w:rsidR="002D5B2C" w:rsidRPr="00CD4064" w:rsidRDefault="002D5B2C" w:rsidP="002D5B2C">
            <w:pPr>
              <w:rPr>
                <w:b/>
                <w:noProof/>
              </w:rPr>
            </w:pPr>
            <w:r w:rsidRPr="00CD4064">
              <w:rPr>
                <w:b/>
                <w:noProof/>
              </w:rPr>
              <w:t xml:space="preserve">Телефон </w:t>
            </w:r>
            <w:r w:rsidRPr="009A5352">
              <w:rPr>
                <w:b/>
                <w:noProof/>
              </w:rPr>
              <w:t>(или други контакт)</w:t>
            </w:r>
          </w:p>
        </w:tc>
        <w:tc>
          <w:tcPr>
            <w:tcW w:w="4644" w:type="dxa"/>
          </w:tcPr>
          <w:p w:rsidR="002D5B2C" w:rsidRPr="002A6122" w:rsidRDefault="00526FC2" w:rsidP="0050791B">
            <w:pPr>
              <w:rPr>
                <w:noProof/>
              </w:rPr>
            </w:pPr>
            <w:r w:rsidRPr="002A6122">
              <w:rPr>
                <w:noProof/>
              </w:rPr>
              <w:t>021/487-22-28</w:t>
            </w:r>
            <w:r>
              <w:rPr>
                <w:noProof/>
              </w:rPr>
              <w:t>; фах. 021/487-22-32; tender</w:t>
            </w:r>
            <w:r>
              <w:rPr>
                <w:noProof/>
                <w:lang w:val="en-US"/>
              </w:rPr>
              <w:t>@</w:t>
            </w:r>
            <w:r w:rsidRPr="002A6122">
              <w:rPr>
                <w:noProof/>
              </w:rPr>
              <w:t>kcv.rs</w:t>
            </w:r>
          </w:p>
        </w:tc>
      </w:tr>
    </w:tbl>
    <w:p w:rsidR="00AD0C56" w:rsidRDefault="00AD0C56">
      <w:pPr>
        <w:rPr>
          <w:noProof/>
        </w:rPr>
      </w:pPr>
      <w:r>
        <w:rPr>
          <w:noProof/>
        </w:rPr>
        <w:br w:type="page"/>
      </w:r>
    </w:p>
    <w:p w:rsidR="00AD0C56" w:rsidRPr="00315CA4" w:rsidRDefault="00AC72E7" w:rsidP="00315CA4">
      <w:pPr>
        <w:pStyle w:val="Heading1"/>
        <w:numPr>
          <w:ilvl w:val="0"/>
          <w:numId w:val="39"/>
        </w:numPr>
        <w:jc w:val="center"/>
      </w:pPr>
      <w:bookmarkStart w:id="10" w:name="_Toc371505096"/>
      <w:r w:rsidRPr="00315CA4">
        <w:lastRenderedPageBreak/>
        <w:t>ПОДАЦИ О ПРЕДМЕТУ ЈАВНЕ НАБАВКЕ</w:t>
      </w:r>
      <w:bookmarkEnd w:id="10"/>
    </w:p>
    <w:p w:rsidR="00AD0C56" w:rsidRPr="00AD0C56" w:rsidRDefault="00AD0C56" w:rsidP="00AD0C56">
      <w:pPr>
        <w:pStyle w:val="BodyText"/>
        <w:ind w:left="720"/>
        <w:rPr>
          <w:b/>
          <w:noProof/>
          <w:szCs w:val="24"/>
        </w:rPr>
      </w:pPr>
    </w:p>
    <w:tbl>
      <w:tblPr>
        <w:tblStyle w:val="TableGrid"/>
        <w:tblW w:w="0" w:type="auto"/>
        <w:tblLook w:val="04A0"/>
      </w:tblPr>
      <w:tblGrid>
        <w:gridCol w:w="3935"/>
        <w:gridCol w:w="5351"/>
      </w:tblGrid>
      <w:tr w:rsidR="00AD0C56" w:rsidRPr="002D5B2C" w:rsidTr="004D2E66">
        <w:tc>
          <w:tcPr>
            <w:tcW w:w="3935" w:type="dxa"/>
            <w:vAlign w:val="center"/>
          </w:tcPr>
          <w:p w:rsidR="00AD0C56" w:rsidRPr="002D5B2C" w:rsidRDefault="004D2E66" w:rsidP="00AD0C56">
            <w:pPr>
              <w:rPr>
                <w:noProof/>
              </w:rPr>
            </w:pPr>
            <w:r w:rsidRPr="001366BB">
              <w:rPr>
                <w:b/>
                <w:noProof/>
              </w:rPr>
              <w:t>Предмет јавне набавке</w:t>
            </w:r>
          </w:p>
        </w:tc>
        <w:tc>
          <w:tcPr>
            <w:tcW w:w="5351" w:type="dxa"/>
          </w:tcPr>
          <w:p w:rsidR="00AD0C56" w:rsidRPr="009F147F" w:rsidRDefault="004D2E66" w:rsidP="00470E60">
            <w:pPr>
              <w:rPr>
                <w:noProof/>
                <w:lang w:val="sr-Latn-CS"/>
              </w:rPr>
            </w:pPr>
            <w:r w:rsidRPr="00526FC2">
              <w:t xml:space="preserve">Предмет јавне набавке </w:t>
            </w:r>
            <w:r w:rsidRPr="00526FC2">
              <w:rPr>
                <w:b/>
                <w:noProof/>
              </w:rPr>
              <w:t>добара</w:t>
            </w:r>
            <w:r w:rsidRPr="00526FC2">
              <w:t xml:space="preserve"> бр</w:t>
            </w:r>
            <w:r w:rsidRPr="00526FC2">
              <w:rPr>
                <w:lang w:val="ru-RU"/>
              </w:rPr>
              <w:t>.</w:t>
            </w:r>
            <w:r w:rsidRPr="00526FC2">
              <w:t xml:space="preserve"> </w:t>
            </w:r>
            <w:r w:rsidR="00082407">
              <w:rPr>
                <w:b/>
              </w:rPr>
              <w:t>24</w:t>
            </w:r>
            <w:r w:rsidR="00470E60">
              <w:rPr>
                <w:b/>
              </w:rPr>
              <w:t>9</w:t>
            </w:r>
            <w:r w:rsidR="00526FC2" w:rsidRPr="00526FC2">
              <w:rPr>
                <w:b/>
              </w:rPr>
              <w:t>-13-</w:t>
            </w:r>
            <w:r w:rsidR="00B35D9A">
              <w:rPr>
                <w:b/>
              </w:rPr>
              <w:t>О</w:t>
            </w:r>
            <w:r w:rsidRPr="00526FC2">
              <w:rPr>
                <w:i/>
                <w:iCs/>
              </w:rPr>
              <w:t xml:space="preserve"> </w:t>
            </w:r>
            <w:r w:rsidRPr="00526FC2">
              <w:t xml:space="preserve">је </w:t>
            </w:r>
            <w:r w:rsidR="00470E60">
              <w:rPr>
                <w:b/>
                <w:lang w:val="sr-Cyrl-CS"/>
              </w:rPr>
              <w:t xml:space="preserve">Набавка медицинске </w:t>
            </w:r>
            <w:r w:rsidR="00470E60">
              <w:rPr>
                <w:b/>
              </w:rPr>
              <w:t xml:space="preserve">опреме за потребе Клинике за болести ува, грла и носа </w:t>
            </w:r>
            <w:r w:rsidR="00470E60">
              <w:rPr>
                <w:b/>
                <w:lang w:val="sr-Cyrl-CS"/>
              </w:rPr>
              <w:t xml:space="preserve">у оквиру </w:t>
            </w:r>
            <w:r w:rsidR="00470E60" w:rsidRPr="00C66225">
              <w:rPr>
                <w:b/>
                <w:lang w:val="sr-Cyrl-CS"/>
              </w:rPr>
              <w:t>Клиничког центра Војводине</w:t>
            </w:r>
            <w:r w:rsidRPr="00526FC2">
              <w:rPr>
                <w:b/>
                <w:lang w:val="sr-Cyrl-BA"/>
              </w:rPr>
              <w:t>.</w:t>
            </w:r>
          </w:p>
        </w:tc>
      </w:tr>
      <w:tr w:rsidR="00AD0C56" w:rsidRPr="002D5B2C" w:rsidTr="00326207">
        <w:tc>
          <w:tcPr>
            <w:tcW w:w="3935" w:type="dxa"/>
            <w:vAlign w:val="center"/>
          </w:tcPr>
          <w:p w:rsidR="00AD0C56" w:rsidRPr="004D2E66" w:rsidRDefault="004D2E66" w:rsidP="00AD0C56">
            <w:pPr>
              <w:rPr>
                <w:b/>
                <w:noProof/>
              </w:rPr>
            </w:pPr>
            <w:r w:rsidRPr="004D2E66">
              <w:rPr>
                <w:b/>
                <w:noProof/>
              </w:rPr>
              <w:t>Назив и ознака из општег речника</w:t>
            </w:r>
          </w:p>
        </w:tc>
        <w:tc>
          <w:tcPr>
            <w:tcW w:w="5351" w:type="dxa"/>
            <w:vAlign w:val="center"/>
          </w:tcPr>
          <w:p w:rsidR="00AD0C56" w:rsidRPr="00470E60" w:rsidRDefault="001E22F2" w:rsidP="00B35D9A">
            <w:pPr>
              <w:rPr>
                <w:noProof/>
              </w:rPr>
            </w:pPr>
            <w:r>
              <w:t>33100000 – медицинска опрема</w:t>
            </w:r>
          </w:p>
        </w:tc>
      </w:tr>
    </w:tbl>
    <w:p w:rsidR="009A5352" w:rsidRDefault="009A5352">
      <w:pPr>
        <w:rPr>
          <w:b/>
          <w:noProof/>
        </w:rPr>
      </w:pPr>
    </w:p>
    <w:p w:rsidR="004D2E66" w:rsidRDefault="00C24694">
      <w:pPr>
        <w:rPr>
          <w:b/>
          <w:noProof/>
        </w:rPr>
      </w:pPr>
      <w:r>
        <w:rPr>
          <w:b/>
          <w:noProof/>
        </w:rPr>
        <w:t xml:space="preserve">Предмет јавне набавке </w:t>
      </w:r>
      <w:r w:rsidRPr="00E42BFF">
        <w:rPr>
          <w:b/>
          <w:noProof/>
        </w:rPr>
        <w:t>је обликован</w:t>
      </w:r>
      <w:r>
        <w:rPr>
          <w:b/>
          <w:noProof/>
        </w:rPr>
        <w:t xml:space="preserve"> по партијама</w:t>
      </w:r>
      <w:r w:rsidR="00C21A19">
        <w:rPr>
          <w:b/>
          <w:noProof/>
        </w:rPr>
        <w:t>.</w:t>
      </w:r>
    </w:p>
    <w:p w:rsidR="00C24694" w:rsidRDefault="00C24694">
      <w:pPr>
        <w:rPr>
          <w:b/>
          <w:noProof/>
        </w:rPr>
      </w:pPr>
    </w:p>
    <w:tbl>
      <w:tblPr>
        <w:tblStyle w:val="TableGrid"/>
        <w:tblW w:w="9090" w:type="dxa"/>
        <w:tblInd w:w="108" w:type="dxa"/>
        <w:tblLook w:val="04A0"/>
      </w:tblPr>
      <w:tblGrid>
        <w:gridCol w:w="1242"/>
        <w:gridCol w:w="4948"/>
        <w:gridCol w:w="2900"/>
      </w:tblGrid>
      <w:tr w:rsidR="00C24694" w:rsidTr="00C24694">
        <w:tc>
          <w:tcPr>
            <w:tcW w:w="1242" w:type="dxa"/>
            <w:vAlign w:val="center"/>
          </w:tcPr>
          <w:p w:rsidR="00C24694" w:rsidRDefault="00C24694" w:rsidP="00C24694">
            <w:pPr>
              <w:jc w:val="center"/>
              <w:rPr>
                <w:noProof/>
              </w:rPr>
            </w:pPr>
            <w:r>
              <w:rPr>
                <w:noProof/>
              </w:rPr>
              <w:t>Партија</w:t>
            </w:r>
          </w:p>
        </w:tc>
        <w:tc>
          <w:tcPr>
            <w:tcW w:w="4948" w:type="dxa"/>
            <w:vAlign w:val="center"/>
          </w:tcPr>
          <w:p w:rsidR="00C24694" w:rsidRDefault="00C24694" w:rsidP="00C24694">
            <w:pPr>
              <w:jc w:val="center"/>
              <w:rPr>
                <w:noProof/>
              </w:rPr>
            </w:pPr>
            <w:r>
              <w:rPr>
                <w:noProof/>
              </w:rPr>
              <w:t>Назив партије</w:t>
            </w:r>
          </w:p>
        </w:tc>
        <w:tc>
          <w:tcPr>
            <w:tcW w:w="2900" w:type="dxa"/>
            <w:vAlign w:val="center"/>
          </w:tcPr>
          <w:p w:rsidR="00C24694" w:rsidRDefault="00C24694" w:rsidP="00C24694">
            <w:pPr>
              <w:jc w:val="center"/>
              <w:rPr>
                <w:noProof/>
              </w:rPr>
            </w:pPr>
            <w:r>
              <w:rPr>
                <w:noProof/>
              </w:rPr>
              <w:t>Ознака из општег рачника набавке</w:t>
            </w:r>
          </w:p>
        </w:tc>
      </w:tr>
      <w:tr w:rsidR="00F10DC5" w:rsidTr="00082407">
        <w:tc>
          <w:tcPr>
            <w:tcW w:w="1242" w:type="dxa"/>
            <w:vAlign w:val="center"/>
          </w:tcPr>
          <w:p w:rsidR="00F10DC5" w:rsidRDefault="00F10DC5" w:rsidP="00C24694">
            <w:pPr>
              <w:jc w:val="center"/>
              <w:rPr>
                <w:noProof/>
              </w:rPr>
            </w:pPr>
            <w:r>
              <w:rPr>
                <w:noProof/>
              </w:rPr>
              <w:t>1.</w:t>
            </w:r>
          </w:p>
        </w:tc>
        <w:tc>
          <w:tcPr>
            <w:tcW w:w="4948" w:type="dxa"/>
          </w:tcPr>
          <w:p w:rsidR="00F10DC5" w:rsidRPr="006F54F9" w:rsidRDefault="00A640E8" w:rsidP="00C24694">
            <w:pPr>
              <w:rPr>
                <w:i/>
              </w:rPr>
            </w:pPr>
            <w:r>
              <w:rPr>
                <w:i/>
              </w:rPr>
              <w:t>Клинички аудиометар са два независна одвојена канала</w:t>
            </w:r>
          </w:p>
        </w:tc>
        <w:tc>
          <w:tcPr>
            <w:tcW w:w="2900" w:type="dxa"/>
            <w:vAlign w:val="center"/>
          </w:tcPr>
          <w:p w:rsidR="00F10DC5" w:rsidRPr="000E233C" w:rsidRDefault="000E233C" w:rsidP="00082407">
            <w:pPr>
              <w:jc w:val="center"/>
            </w:pPr>
            <w:r>
              <w:t>33121400</w:t>
            </w:r>
          </w:p>
        </w:tc>
      </w:tr>
      <w:tr w:rsidR="00F10DC5" w:rsidTr="00082407">
        <w:tc>
          <w:tcPr>
            <w:tcW w:w="1242" w:type="dxa"/>
            <w:vAlign w:val="center"/>
          </w:tcPr>
          <w:p w:rsidR="00F10DC5" w:rsidRDefault="00F10DC5" w:rsidP="00C24694">
            <w:pPr>
              <w:jc w:val="center"/>
              <w:rPr>
                <w:noProof/>
              </w:rPr>
            </w:pPr>
            <w:r>
              <w:rPr>
                <w:noProof/>
              </w:rPr>
              <w:t>2.</w:t>
            </w:r>
          </w:p>
        </w:tc>
        <w:tc>
          <w:tcPr>
            <w:tcW w:w="4948" w:type="dxa"/>
            <w:vAlign w:val="center"/>
          </w:tcPr>
          <w:p w:rsidR="00F10DC5" w:rsidRPr="006F54F9" w:rsidRDefault="00A640E8" w:rsidP="00C24694">
            <w:pPr>
              <w:rPr>
                <w:i/>
                <w:noProof/>
              </w:rPr>
            </w:pPr>
            <w:r>
              <w:rPr>
                <w:i/>
              </w:rPr>
              <w:t>Клинички тимпанометар са могућношћу изођења ипси и контра латералног стапедијус рефлекса</w:t>
            </w:r>
          </w:p>
        </w:tc>
        <w:tc>
          <w:tcPr>
            <w:tcW w:w="2900" w:type="dxa"/>
            <w:vAlign w:val="center"/>
          </w:tcPr>
          <w:p w:rsidR="00F10DC5" w:rsidRPr="00082407" w:rsidRDefault="001E22F2" w:rsidP="00082407">
            <w:pPr>
              <w:jc w:val="center"/>
            </w:pPr>
            <w:r>
              <w:t>33121400</w:t>
            </w:r>
          </w:p>
        </w:tc>
      </w:tr>
      <w:tr w:rsidR="00F10DC5" w:rsidTr="00082407">
        <w:tc>
          <w:tcPr>
            <w:tcW w:w="1242" w:type="dxa"/>
            <w:vAlign w:val="center"/>
          </w:tcPr>
          <w:p w:rsidR="00F10DC5" w:rsidRPr="00C24694" w:rsidRDefault="00F10DC5" w:rsidP="00C24694">
            <w:pPr>
              <w:jc w:val="center"/>
              <w:rPr>
                <w:noProof/>
              </w:rPr>
            </w:pPr>
            <w:r>
              <w:rPr>
                <w:noProof/>
              </w:rPr>
              <w:t>3.</w:t>
            </w:r>
          </w:p>
        </w:tc>
        <w:tc>
          <w:tcPr>
            <w:tcW w:w="4948" w:type="dxa"/>
            <w:vAlign w:val="center"/>
          </w:tcPr>
          <w:p w:rsidR="00F10DC5" w:rsidRDefault="00A640E8" w:rsidP="007D0500">
            <w:pPr>
              <w:rPr>
                <w:i/>
                <w:lang w:val="sr-Cyrl-CS"/>
              </w:rPr>
            </w:pPr>
            <w:r>
              <w:rPr>
                <w:i/>
              </w:rPr>
              <w:t>Клинички видео нистамограф</w:t>
            </w:r>
            <w:r w:rsidR="00710D42">
              <w:rPr>
                <w:i/>
              </w:rPr>
              <w:t>,</w:t>
            </w:r>
            <w:r>
              <w:rPr>
                <w:i/>
              </w:rPr>
              <w:t xml:space="preserve"> бинокуларни систем за праћење поремећаја равнотеже централног и периферног порекла</w:t>
            </w:r>
          </w:p>
        </w:tc>
        <w:tc>
          <w:tcPr>
            <w:tcW w:w="2900" w:type="dxa"/>
            <w:vAlign w:val="center"/>
          </w:tcPr>
          <w:p w:rsidR="00F10DC5" w:rsidRPr="00082407" w:rsidRDefault="001E22F2" w:rsidP="00082407">
            <w:pPr>
              <w:jc w:val="center"/>
            </w:pPr>
            <w:r>
              <w:t>33121400</w:t>
            </w:r>
          </w:p>
        </w:tc>
      </w:tr>
    </w:tbl>
    <w:p w:rsidR="00C24694" w:rsidRPr="00C24694" w:rsidRDefault="00C24694">
      <w:pPr>
        <w:rPr>
          <w:b/>
          <w:noProof/>
        </w:rPr>
      </w:pPr>
    </w:p>
    <w:p w:rsidR="007B247F" w:rsidRPr="007B247F" w:rsidRDefault="007B247F" w:rsidP="00646779">
      <w:pPr>
        <w:rPr>
          <w:b/>
          <w:noProof/>
        </w:rPr>
      </w:pPr>
    </w:p>
    <w:p w:rsidR="00646779" w:rsidRPr="009A5352" w:rsidRDefault="007B247F" w:rsidP="00646779">
      <w:pPr>
        <w:rPr>
          <w:b/>
          <w:noProof/>
        </w:rPr>
      </w:pPr>
      <w:r w:rsidRPr="00843972">
        <w:rPr>
          <w:b/>
          <w:iCs/>
        </w:rPr>
        <w:t>Н</w:t>
      </w:r>
      <w:r w:rsidRPr="00843972">
        <w:rPr>
          <w:b/>
          <w:iCs/>
          <w:lang w:val="sr-Cyrl-CS"/>
        </w:rPr>
        <w:t xml:space="preserve">аручилац </w:t>
      </w:r>
      <w:r w:rsidR="00843972" w:rsidRPr="00843972">
        <w:rPr>
          <w:b/>
          <w:iCs/>
        </w:rPr>
        <w:t>не спроводи</w:t>
      </w:r>
      <w:r w:rsidRPr="00843972">
        <w:rPr>
          <w:b/>
          <w:iCs/>
          <w:lang w:val="sr-Cyrl-CS"/>
        </w:rPr>
        <w:t xml:space="preserve"> поступак јавне набавке ради закључења оквирног споразума</w:t>
      </w:r>
      <w:r w:rsidR="009A5352" w:rsidRPr="00843972">
        <w:rPr>
          <w:b/>
          <w:iCs/>
          <w:lang w:val="sr-Cyrl-CS"/>
        </w:rPr>
        <w:t>.</w:t>
      </w:r>
    </w:p>
    <w:p w:rsidR="00AD0C56" w:rsidRPr="00AC72E7" w:rsidRDefault="00AD0C56" w:rsidP="00AC72E7">
      <w:pPr>
        <w:pStyle w:val="Heading1"/>
        <w:numPr>
          <w:ilvl w:val="0"/>
          <w:numId w:val="34"/>
        </w:numPr>
        <w:jc w:val="center"/>
      </w:pPr>
      <w:r>
        <w:rPr>
          <w:noProof/>
        </w:rPr>
        <w:br w:type="page"/>
      </w:r>
    </w:p>
    <w:p w:rsidR="00E43FAE" w:rsidRPr="00315CA4" w:rsidRDefault="00AC72E7" w:rsidP="00315CA4">
      <w:pPr>
        <w:pStyle w:val="Heading1"/>
        <w:numPr>
          <w:ilvl w:val="0"/>
          <w:numId w:val="39"/>
        </w:numPr>
        <w:jc w:val="center"/>
      </w:pPr>
      <w:bookmarkStart w:id="11" w:name="_Toc371505097"/>
      <w:r w:rsidRPr="00315CA4">
        <w:lastRenderedPageBreak/>
        <w:t>ОПИС ПРЕДМЕТА ЈАВНЕ НАБАВКЕ</w:t>
      </w:r>
      <w:bookmarkEnd w:id="11"/>
    </w:p>
    <w:p w:rsidR="00E43FAE" w:rsidRPr="00D76E9A" w:rsidRDefault="00E43FAE" w:rsidP="00E43FAE">
      <w:pPr>
        <w:jc w:val="center"/>
        <w:rPr>
          <w:i/>
          <w:noProof/>
          <w:lang w:val="sr-Latn-CS"/>
        </w:rPr>
      </w:pPr>
      <w:r w:rsidRPr="00CB26A0">
        <w:rPr>
          <w:i/>
          <w:noProof/>
        </w:rPr>
        <w:t>ВРСТА</w:t>
      </w:r>
      <w:r w:rsidRPr="00D76E9A">
        <w:rPr>
          <w:i/>
          <w:noProof/>
          <w:lang w:val="sr-Latn-CS"/>
        </w:rPr>
        <w:t xml:space="preserve">, </w:t>
      </w:r>
      <w:r w:rsidRPr="00CB26A0">
        <w:rPr>
          <w:i/>
          <w:noProof/>
        </w:rPr>
        <w:t>ТЕХНИЧКЕ</w:t>
      </w:r>
      <w:r w:rsidRPr="00D76E9A">
        <w:rPr>
          <w:i/>
          <w:noProof/>
          <w:lang w:val="sr-Latn-CS"/>
        </w:rPr>
        <w:t xml:space="preserve"> </w:t>
      </w:r>
      <w:r w:rsidRPr="00CB26A0">
        <w:rPr>
          <w:i/>
          <w:noProof/>
        </w:rPr>
        <w:t>КАРАКТЕРИСТИКЕ</w:t>
      </w:r>
      <w:r w:rsidRPr="00D76E9A">
        <w:rPr>
          <w:i/>
          <w:noProof/>
          <w:lang w:val="sr-Latn-CS"/>
        </w:rPr>
        <w:t xml:space="preserve">, </w:t>
      </w:r>
      <w:r w:rsidRPr="00CB26A0">
        <w:rPr>
          <w:i/>
          <w:noProof/>
        </w:rPr>
        <w:t>КВАЛИТЕТ</w:t>
      </w:r>
      <w:r w:rsidRPr="00D76E9A">
        <w:rPr>
          <w:i/>
          <w:noProof/>
          <w:lang w:val="sr-Latn-CS"/>
        </w:rPr>
        <w:t xml:space="preserve">, </w:t>
      </w:r>
      <w:r w:rsidRPr="00CB26A0">
        <w:rPr>
          <w:i/>
          <w:noProof/>
        </w:rPr>
        <w:t>КОЛИЧИНА</w:t>
      </w:r>
      <w:r w:rsidRPr="00D76E9A">
        <w:rPr>
          <w:i/>
          <w:noProof/>
          <w:lang w:val="sr-Latn-CS"/>
        </w:rPr>
        <w:t xml:space="preserve"> </w:t>
      </w:r>
      <w:r w:rsidRPr="00CB26A0">
        <w:rPr>
          <w:i/>
          <w:noProof/>
        </w:rPr>
        <w:t>И</w:t>
      </w:r>
      <w:r w:rsidRPr="00D76E9A">
        <w:rPr>
          <w:i/>
          <w:noProof/>
          <w:lang w:val="sr-Latn-CS"/>
        </w:rPr>
        <w:t xml:space="preserve"> </w:t>
      </w:r>
      <w:r w:rsidRPr="00CB26A0">
        <w:rPr>
          <w:i/>
          <w:noProof/>
        </w:rPr>
        <w:t>ОПИС</w:t>
      </w:r>
      <w:r w:rsidRPr="00D76E9A">
        <w:rPr>
          <w:i/>
          <w:noProof/>
          <w:lang w:val="sr-Latn-CS"/>
        </w:rPr>
        <w:t xml:space="preserve"> </w:t>
      </w:r>
      <w:r w:rsidR="00CB26A0">
        <w:rPr>
          <w:i/>
          <w:noProof/>
        </w:rPr>
        <w:t>ПРЕДМЕТА</w:t>
      </w:r>
      <w:r w:rsidR="00CB26A0" w:rsidRPr="00D76E9A">
        <w:rPr>
          <w:i/>
          <w:noProof/>
          <w:lang w:val="sr-Latn-CS"/>
        </w:rPr>
        <w:t xml:space="preserve"> </w:t>
      </w:r>
      <w:r w:rsidR="00CB26A0">
        <w:rPr>
          <w:i/>
          <w:noProof/>
        </w:rPr>
        <w:t>ЈАВНЕ</w:t>
      </w:r>
      <w:r w:rsidR="00CB26A0" w:rsidRPr="00D76E9A">
        <w:rPr>
          <w:i/>
          <w:noProof/>
          <w:lang w:val="sr-Latn-CS"/>
        </w:rPr>
        <w:t xml:space="preserve"> </w:t>
      </w:r>
      <w:r w:rsidR="00CB26A0">
        <w:rPr>
          <w:i/>
          <w:noProof/>
        </w:rPr>
        <w:t>НАБАВКЕ</w:t>
      </w:r>
      <w:r w:rsidRPr="00D76E9A">
        <w:rPr>
          <w:i/>
          <w:noProof/>
          <w:lang w:val="sr-Latn-CS"/>
        </w:rPr>
        <w:t xml:space="preserve">, </w:t>
      </w:r>
      <w:r w:rsidRPr="00CB26A0">
        <w:rPr>
          <w:i/>
          <w:noProof/>
        </w:rPr>
        <w:t>НАЧИН</w:t>
      </w:r>
      <w:r w:rsidRPr="00D76E9A">
        <w:rPr>
          <w:i/>
          <w:noProof/>
          <w:lang w:val="sr-Latn-CS"/>
        </w:rPr>
        <w:t xml:space="preserve"> </w:t>
      </w:r>
      <w:r w:rsidRPr="00CB26A0">
        <w:rPr>
          <w:i/>
          <w:noProof/>
        </w:rPr>
        <w:t>СПРОВОЂЕЊА</w:t>
      </w:r>
      <w:r w:rsidRPr="00D76E9A">
        <w:rPr>
          <w:i/>
          <w:noProof/>
          <w:lang w:val="sr-Latn-CS"/>
        </w:rPr>
        <w:t xml:space="preserve"> </w:t>
      </w:r>
      <w:r w:rsidRPr="00CB26A0">
        <w:rPr>
          <w:i/>
          <w:noProof/>
        </w:rPr>
        <w:t>КОНТРОЛЕ</w:t>
      </w:r>
      <w:r w:rsidRPr="00D76E9A">
        <w:rPr>
          <w:i/>
          <w:noProof/>
          <w:lang w:val="sr-Latn-CS"/>
        </w:rPr>
        <w:t xml:space="preserve"> </w:t>
      </w:r>
      <w:r w:rsidRPr="00CB26A0">
        <w:rPr>
          <w:i/>
          <w:noProof/>
        </w:rPr>
        <w:t>И</w:t>
      </w:r>
      <w:r w:rsidRPr="00D76E9A">
        <w:rPr>
          <w:i/>
          <w:noProof/>
          <w:lang w:val="sr-Latn-CS"/>
        </w:rPr>
        <w:t xml:space="preserve"> </w:t>
      </w:r>
      <w:r w:rsidRPr="00CB26A0">
        <w:rPr>
          <w:i/>
          <w:noProof/>
        </w:rPr>
        <w:t>ОБ</w:t>
      </w:r>
      <w:r w:rsidR="001F30AB">
        <w:rPr>
          <w:i/>
          <w:noProof/>
        </w:rPr>
        <w:t>ЕЗБЕЂИВАЊА</w:t>
      </w:r>
      <w:r w:rsidR="001F30AB" w:rsidRPr="00D76E9A">
        <w:rPr>
          <w:i/>
          <w:noProof/>
          <w:lang w:val="sr-Latn-CS"/>
        </w:rPr>
        <w:t xml:space="preserve"> </w:t>
      </w:r>
      <w:r w:rsidR="001F30AB">
        <w:rPr>
          <w:i/>
          <w:noProof/>
        </w:rPr>
        <w:t>ГАРАНЦИЈЕ</w:t>
      </w:r>
      <w:r w:rsidR="001F30AB" w:rsidRPr="00D76E9A">
        <w:rPr>
          <w:i/>
          <w:noProof/>
          <w:lang w:val="sr-Latn-CS"/>
        </w:rPr>
        <w:t xml:space="preserve"> </w:t>
      </w:r>
      <w:r w:rsidR="001F30AB">
        <w:rPr>
          <w:i/>
          <w:noProof/>
        </w:rPr>
        <w:t>КВАЛИТЕТА</w:t>
      </w:r>
    </w:p>
    <w:p w:rsidR="00E43FAE" w:rsidRPr="00D76E9A" w:rsidRDefault="00E43FAE">
      <w:pPr>
        <w:rPr>
          <w:b/>
          <w:noProof/>
          <w:lang w:val="sr-Latn-CS"/>
        </w:rPr>
      </w:pPr>
    </w:p>
    <w:tbl>
      <w:tblPr>
        <w:tblW w:w="0" w:type="auto"/>
        <w:tblInd w:w="55" w:type="dxa"/>
        <w:tblLayout w:type="fixed"/>
        <w:tblCellMar>
          <w:top w:w="55" w:type="dxa"/>
          <w:left w:w="55" w:type="dxa"/>
          <w:bottom w:w="55" w:type="dxa"/>
          <w:right w:w="55" w:type="dxa"/>
        </w:tblCellMar>
        <w:tblLook w:val="0000"/>
      </w:tblPr>
      <w:tblGrid>
        <w:gridCol w:w="9036"/>
      </w:tblGrid>
      <w:tr w:rsidR="00E43FAE" w:rsidRPr="00CA439D" w:rsidTr="00E43FAE">
        <w:tc>
          <w:tcPr>
            <w:tcW w:w="9036" w:type="dxa"/>
            <w:tcBorders>
              <w:top w:val="single" w:sz="1" w:space="0" w:color="000000"/>
              <w:left w:val="single" w:sz="1" w:space="0" w:color="000000"/>
              <w:bottom w:val="single" w:sz="1" w:space="0" w:color="000000"/>
              <w:right w:val="single" w:sz="1" w:space="0" w:color="000000"/>
            </w:tcBorders>
            <w:shd w:val="clear" w:color="auto" w:fill="auto"/>
          </w:tcPr>
          <w:p w:rsidR="00E43FAE" w:rsidRPr="00D76E9A" w:rsidRDefault="001F30AB" w:rsidP="001F30AB">
            <w:pPr>
              <w:suppressAutoHyphens/>
              <w:spacing w:line="100" w:lineRule="atLeast"/>
              <w:jc w:val="both"/>
              <w:rPr>
                <w:lang w:val="sr-Latn-CS"/>
              </w:rPr>
            </w:pPr>
            <w:r w:rsidRPr="00843972">
              <w:rPr>
                <w:lang w:val="sr-Cyrl-BA"/>
              </w:rPr>
              <w:t xml:space="preserve">Предмет ове јавне набавке </w:t>
            </w:r>
            <w:r w:rsidR="00D41332">
              <w:rPr>
                <w:lang w:val="sr-Cyrl-CS"/>
              </w:rPr>
              <w:t xml:space="preserve">је </w:t>
            </w:r>
            <w:r w:rsidR="00470E60">
              <w:rPr>
                <w:b/>
                <w:lang w:val="sr-Cyrl-CS"/>
              </w:rPr>
              <w:t>медицинска</w:t>
            </w:r>
            <w:r w:rsidR="00D41332" w:rsidRPr="00D41332">
              <w:rPr>
                <w:b/>
                <w:lang w:val="sr-Cyrl-CS"/>
              </w:rPr>
              <w:t xml:space="preserve"> опрема</w:t>
            </w:r>
            <w:r w:rsidR="00D41332">
              <w:rPr>
                <w:lang w:val="sr-Cyrl-CS"/>
              </w:rPr>
              <w:t>.</w:t>
            </w:r>
            <w:r w:rsidR="00C24694">
              <w:rPr>
                <w:b/>
                <w:lang w:val="sr-Cyrl-CS"/>
              </w:rPr>
              <w:t xml:space="preserve"> </w:t>
            </w:r>
            <w:r w:rsidR="00B35D9A" w:rsidRPr="00DC60B8">
              <w:rPr>
                <w:b/>
                <w:lang w:val="sr-Cyrl-CS"/>
              </w:rPr>
              <w:t xml:space="preserve"> </w:t>
            </w:r>
          </w:p>
          <w:p w:rsidR="001F30AB" w:rsidRPr="00D76E9A" w:rsidRDefault="001F30AB" w:rsidP="0099051C">
            <w:pPr>
              <w:suppressAutoHyphens/>
              <w:spacing w:line="100" w:lineRule="atLeast"/>
              <w:jc w:val="both"/>
              <w:rPr>
                <w:lang w:val="sr-Latn-CS"/>
              </w:rPr>
            </w:pPr>
            <w:r w:rsidRPr="00843972">
              <w:t>Количина</w:t>
            </w:r>
            <w:r w:rsidRPr="00D76E9A">
              <w:rPr>
                <w:lang w:val="sr-Latn-CS"/>
              </w:rPr>
              <w:t xml:space="preserve"> </w:t>
            </w:r>
            <w:r w:rsidRPr="00843972">
              <w:t>предмета</w:t>
            </w:r>
            <w:r w:rsidRPr="00D76E9A">
              <w:rPr>
                <w:lang w:val="sr-Latn-CS"/>
              </w:rPr>
              <w:t xml:space="preserve"> </w:t>
            </w:r>
            <w:r w:rsidRPr="00843972">
              <w:t>јавне</w:t>
            </w:r>
            <w:r w:rsidRPr="00D76E9A">
              <w:rPr>
                <w:lang w:val="sr-Latn-CS"/>
              </w:rPr>
              <w:t xml:space="preserve"> </w:t>
            </w:r>
            <w:r w:rsidRPr="00843972">
              <w:t>набавке</w:t>
            </w:r>
            <w:r w:rsidRPr="00D76E9A">
              <w:rPr>
                <w:lang w:val="sr-Latn-CS"/>
              </w:rPr>
              <w:t xml:space="preserve"> </w:t>
            </w:r>
            <w:r w:rsidRPr="00843972">
              <w:t>која</w:t>
            </w:r>
            <w:r w:rsidRPr="00D76E9A">
              <w:rPr>
                <w:lang w:val="sr-Latn-CS"/>
              </w:rPr>
              <w:t xml:space="preserve"> </w:t>
            </w:r>
            <w:r w:rsidRPr="00843972">
              <w:t>се</w:t>
            </w:r>
            <w:r w:rsidRPr="00D76E9A">
              <w:rPr>
                <w:lang w:val="sr-Latn-CS"/>
              </w:rPr>
              <w:t xml:space="preserve"> </w:t>
            </w:r>
            <w:r w:rsidRPr="00843972">
              <w:t>набавља</w:t>
            </w:r>
            <w:r w:rsidRPr="00D76E9A">
              <w:rPr>
                <w:lang w:val="sr-Latn-CS"/>
              </w:rPr>
              <w:t xml:space="preserve"> </w:t>
            </w:r>
            <w:r w:rsidRPr="00843972">
              <w:t>је</w:t>
            </w:r>
            <w:r w:rsidRPr="00D76E9A">
              <w:rPr>
                <w:lang w:val="sr-Latn-CS"/>
              </w:rPr>
              <w:t xml:space="preserve"> </w:t>
            </w:r>
            <w:r w:rsidR="0099051C">
              <w:rPr>
                <w:b/>
              </w:rPr>
              <w:t>3</w:t>
            </w:r>
            <w:r w:rsidR="00843972" w:rsidRPr="00D41332">
              <w:rPr>
                <w:b/>
                <w:lang w:val="sr-Latn-CS"/>
              </w:rPr>
              <w:t xml:space="preserve"> </w:t>
            </w:r>
            <w:r w:rsidR="00D41332" w:rsidRPr="00D41332">
              <w:rPr>
                <w:b/>
              </w:rPr>
              <w:t>ком</w:t>
            </w:r>
            <w:r w:rsidRPr="00D76E9A">
              <w:rPr>
                <w:lang w:val="sr-Latn-CS"/>
              </w:rPr>
              <w:t>.</w:t>
            </w:r>
          </w:p>
        </w:tc>
      </w:tr>
    </w:tbl>
    <w:p w:rsidR="00E43FAE" w:rsidRDefault="00E43FAE" w:rsidP="00E43FAE">
      <w:pPr>
        <w:rPr>
          <w:bCs/>
          <w:iCs/>
        </w:rPr>
      </w:pPr>
    </w:p>
    <w:p w:rsidR="00690FC1" w:rsidRPr="006B1516" w:rsidRDefault="00470E60" w:rsidP="00E43FAE">
      <w:pPr>
        <w:rPr>
          <w:b/>
          <w:bCs/>
          <w:iCs/>
          <w:u w:val="single"/>
        </w:rPr>
      </w:pPr>
      <w:r w:rsidRPr="00A640E8">
        <w:rPr>
          <w:b/>
          <w:u w:val="single"/>
        </w:rPr>
        <w:t xml:space="preserve">Партија 1 – </w:t>
      </w:r>
      <w:r w:rsidR="00A640E8" w:rsidRPr="00A640E8">
        <w:rPr>
          <w:i/>
          <w:u w:val="single"/>
        </w:rPr>
        <w:t>Клинички аудиометар са два независна одвојена канала</w:t>
      </w:r>
      <w:r w:rsidR="006B1516">
        <w:rPr>
          <w:i/>
          <w:u w:val="single"/>
        </w:rPr>
        <w:t xml:space="preserve"> – 1ком.</w:t>
      </w:r>
    </w:p>
    <w:p w:rsidR="00690FC1" w:rsidRPr="00690FC1" w:rsidRDefault="00690FC1" w:rsidP="00E43FAE">
      <w:pPr>
        <w:rPr>
          <w:b/>
          <w:bCs/>
          <w:iCs/>
          <w:u w:val="single"/>
        </w:rPr>
      </w:pPr>
    </w:p>
    <w:p w:rsidR="00843972" w:rsidRPr="006565D5" w:rsidRDefault="00C6622A" w:rsidP="00C6622A">
      <w:pPr>
        <w:jc w:val="both"/>
        <w:rPr>
          <w:color w:val="FF0000"/>
        </w:rPr>
      </w:pPr>
      <w:r w:rsidRPr="006565D5">
        <w:t>Минималне</w:t>
      </w:r>
      <w:r w:rsidRPr="006565D5">
        <w:rPr>
          <w:lang w:val="sr-Latn-CS"/>
        </w:rPr>
        <w:t xml:space="preserve"> </w:t>
      </w:r>
      <w:r w:rsidRPr="006565D5">
        <w:t>техничке</w:t>
      </w:r>
      <w:r w:rsidRPr="006565D5">
        <w:rPr>
          <w:lang w:val="sr-Latn-CS"/>
        </w:rPr>
        <w:t xml:space="preserve"> </w:t>
      </w:r>
      <w:r w:rsidRPr="006565D5">
        <w:t>карактеристике</w:t>
      </w:r>
      <w:r w:rsidRPr="006565D5">
        <w:rPr>
          <w:lang w:val="sr-Latn-CS"/>
        </w:rPr>
        <w:t xml:space="preserve"> </w:t>
      </w:r>
      <w:r w:rsidR="00F705BE" w:rsidRPr="006565D5">
        <w:rPr>
          <w:lang w:val="sr-Cyrl-CS"/>
        </w:rPr>
        <w:t xml:space="preserve">које понуђени </w:t>
      </w:r>
      <w:r w:rsidR="00470E60">
        <w:rPr>
          <w:lang w:val="sr-Cyrl-CS"/>
        </w:rPr>
        <w:t>аудиометар</w:t>
      </w:r>
      <w:r w:rsidR="00F705BE" w:rsidRPr="006565D5">
        <w:rPr>
          <w:lang w:val="sr-Cyrl-CS"/>
        </w:rPr>
        <w:t xml:space="preserve"> мора да испуњава</w:t>
      </w:r>
      <w:r w:rsidR="00C24694" w:rsidRPr="006565D5">
        <w:rPr>
          <w:lang w:val="sr-Cyrl-CS"/>
        </w:rPr>
        <w:t>:</w:t>
      </w:r>
    </w:p>
    <w:p w:rsidR="00690FC1" w:rsidRDefault="00690FC1" w:rsidP="007D7EF2">
      <w:pPr>
        <w:jc w:val="both"/>
        <w:rPr>
          <w:b/>
          <w:bCs/>
          <w:iCs/>
          <w:u w:val="single"/>
        </w:rPr>
      </w:pPr>
    </w:p>
    <w:p w:rsidR="00470E60" w:rsidRPr="00470E60" w:rsidRDefault="00470E60" w:rsidP="008B5DEE">
      <w:pPr>
        <w:pStyle w:val="ListParagraph"/>
        <w:numPr>
          <w:ilvl w:val="0"/>
          <w:numId w:val="30"/>
        </w:numPr>
        <w:jc w:val="both"/>
        <w:rPr>
          <w:b/>
          <w:bCs/>
          <w:iCs/>
          <w:u w:val="single"/>
        </w:rPr>
      </w:pPr>
      <w:r>
        <w:rPr>
          <w:bCs/>
          <w:iCs/>
        </w:rPr>
        <w:t>2 независна одвојена канала</w:t>
      </w:r>
    </w:p>
    <w:p w:rsidR="006B1516" w:rsidRPr="006B1516" w:rsidRDefault="006B1516" w:rsidP="008B5DEE">
      <w:pPr>
        <w:pStyle w:val="ListParagraph"/>
        <w:numPr>
          <w:ilvl w:val="0"/>
          <w:numId w:val="30"/>
        </w:numPr>
        <w:jc w:val="both"/>
        <w:rPr>
          <w:b/>
          <w:bCs/>
          <w:iCs/>
          <w:u w:val="single"/>
        </w:rPr>
      </w:pPr>
      <w:r>
        <w:rPr>
          <w:bCs/>
          <w:iCs/>
        </w:rPr>
        <w:t>Ваздушна водљивост:</w:t>
      </w:r>
    </w:p>
    <w:p w:rsidR="00470E60" w:rsidRPr="006B1516" w:rsidRDefault="00470E60" w:rsidP="006B1516">
      <w:pPr>
        <w:ind w:left="360"/>
        <w:jc w:val="both"/>
        <w:rPr>
          <w:b/>
          <w:bCs/>
          <w:iCs/>
          <w:u w:val="single"/>
        </w:rPr>
      </w:pPr>
      <w:r w:rsidRPr="006B1516">
        <w:rPr>
          <w:bCs/>
          <w:iCs/>
        </w:rPr>
        <w:t>фреквентни опсег 125</w:t>
      </w:r>
      <w:r w:rsidR="006B1516">
        <w:rPr>
          <w:bCs/>
          <w:iCs/>
        </w:rPr>
        <w:t xml:space="preserve"> до </w:t>
      </w:r>
      <w:r w:rsidRPr="006B1516">
        <w:rPr>
          <w:bCs/>
          <w:iCs/>
        </w:rPr>
        <w:t xml:space="preserve">20000 Hz; </w:t>
      </w:r>
      <w:r w:rsidR="006B1516" w:rsidRPr="006B1516">
        <w:rPr>
          <w:bCs/>
          <w:iCs/>
        </w:rPr>
        <w:t xml:space="preserve"> </w:t>
      </w:r>
      <w:r w:rsidRPr="006B1516">
        <w:rPr>
          <w:bCs/>
          <w:iCs/>
        </w:rPr>
        <w:t>ниво стимул</w:t>
      </w:r>
      <w:r w:rsidR="006B1516" w:rsidRPr="006B1516">
        <w:rPr>
          <w:bCs/>
          <w:iCs/>
        </w:rPr>
        <w:t>у</w:t>
      </w:r>
      <w:r w:rsidRPr="006B1516">
        <w:rPr>
          <w:bCs/>
          <w:iCs/>
        </w:rPr>
        <w:t>са -10</w:t>
      </w:r>
      <w:r w:rsidR="006B1516" w:rsidRPr="006B1516">
        <w:rPr>
          <w:bCs/>
          <w:iCs/>
        </w:rPr>
        <w:t xml:space="preserve"> до 120 dB HL</w:t>
      </w:r>
    </w:p>
    <w:p w:rsidR="006B1516" w:rsidRPr="006B1516" w:rsidRDefault="00470E60" w:rsidP="008B5DEE">
      <w:pPr>
        <w:pStyle w:val="ListParagraph"/>
        <w:numPr>
          <w:ilvl w:val="0"/>
          <w:numId w:val="30"/>
        </w:numPr>
        <w:jc w:val="both"/>
        <w:rPr>
          <w:b/>
          <w:bCs/>
          <w:iCs/>
          <w:u w:val="single"/>
        </w:rPr>
      </w:pPr>
      <w:r>
        <w:rPr>
          <w:bCs/>
          <w:iCs/>
        </w:rPr>
        <w:t>Коштана в</w:t>
      </w:r>
      <w:r w:rsidR="006B1516">
        <w:rPr>
          <w:bCs/>
          <w:iCs/>
        </w:rPr>
        <w:t>о</w:t>
      </w:r>
      <w:r>
        <w:rPr>
          <w:bCs/>
          <w:iCs/>
        </w:rPr>
        <w:t xml:space="preserve">дљивост: </w:t>
      </w:r>
    </w:p>
    <w:p w:rsidR="00470E60" w:rsidRPr="006B1516" w:rsidRDefault="00470E60" w:rsidP="006B1516">
      <w:pPr>
        <w:ind w:left="360"/>
        <w:jc w:val="both"/>
        <w:rPr>
          <w:b/>
          <w:bCs/>
          <w:iCs/>
          <w:u w:val="single"/>
        </w:rPr>
      </w:pPr>
      <w:r w:rsidRPr="006B1516">
        <w:rPr>
          <w:bCs/>
          <w:iCs/>
        </w:rPr>
        <w:t>фреквентни опсег 250</w:t>
      </w:r>
      <w:r w:rsidR="006B1516">
        <w:rPr>
          <w:bCs/>
          <w:iCs/>
        </w:rPr>
        <w:t xml:space="preserve"> до </w:t>
      </w:r>
      <w:r w:rsidRPr="006B1516">
        <w:rPr>
          <w:bCs/>
          <w:iCs/>
        </w:rPr>
        <w:t xml:space="preserve">8000 Hz; </w:t>
      </w:r>
      <w:r w:rsidR="00CF55BB">
        <w:rPr>
          <w:bCs/>
          <w:iCs/>
        </w:rPr>
        <w:t xml:space="preserve"> </w:t>
      </w:r>
      <w:r w:rsidRPr="006B1516">
        <w:rPr>
          <w:bCs/>
          <w:iCs/>
        </w:rPr>
        <w:t>ниво стимул</w:t>
      </w:r>
      <w:r w:rsidR="006B1516" w:rsidRPr="006B1516">
        <w:rPr>
          <w:bCs/>
          <w:iCs/>
        </w:rPr>
        <w:t>у</w:t>
      </w:r>
      <w:r w:rsidRPr="006B1516">
        <w:rPr>
          <w:bCs/>
          <w:iCs/>
        </w:rPr>
        <w:t>са -10</w:t>
      </w:r>
      <w:r w:rsidR="006B1516" w:rsidRPr="006B1516">
        <w:rPr>
          <w:bCs/>
          <w:iCs/>
        </w:rPr>
        <w:t xml:space="preserve"> до </w:t>
      </w:r>
      <w:r w:rsidR="008B5DEE" w:rsidRPr="006B1516">
        <w:rPr>
          <w:bCs/>
          <w:iCs/>
        </w:rPr>
        <w:t>8</w:t>
      </w:r>
      <w:r w:rsidR="006B1516" w:rsidRPr="006B1516">
        <w:rPr>
          <w:bCs/>
          <w:iCs/>
        </w:rPr>
        <w:t>0 dB HL</w:t>
      </w:r>
    </w:p>
    <w:p w:rsidR="00CF55BB" w:rsidRPr="00CF55BB" w:rsidRDefault="008B5DEE" w:rsidP="008B5DEE">
      <w:pPr>
        <w:pStyle w:val="ListParagraph"/>
        <w:numPr>
          <w:ilvl w:val="0"/>
          <w:numId w:val="30"/>
        </w:numPr>
        <w:jc w:val="both"/>
        <w:rPr>
          <w:b/>
          <w:bCs/>
          <w:iCs/>
          <w:u w:val="single"/>
        </w:rPr>
      </w:pPr>
      <w:r>
        <w:rPr>
          <w:bCs/>
          <w:iCs/>
        </w:rPr>
        <w:t xml:space="preserve">Free-field: </w:t>
      </w:r>
    </w:p>
    <w:p w:rsidR="008B5DEE" w:rsidRPr="00CF55BB" w:rsidRDefault="008B5DEE" w:rsidP="00CF55BB">
      <w:pPr>
        <w:ind w:left="360"/>
        <w:jc w:val="both"/>
        <w:rPr>
          <w:b/>
          <w:bCs/>
          <w:iCs/>
          <w:u w:val="single"/>
        </w:rPr>
      </w:pPr>
      <w:r w:rsidRPr="00CF55BB">
        <w:rPr>
          <w:bCs/>
          <w:iCs/>
        </w:rPr>
        <w:t>фреквентни опсег 125</w:t>
      </w:r>
      <w:r w:rsidR="00CF55BB">
        <w:rPr>
          <w:bCs/>
          <w:iCs/>
        </w:rPr>
        <w:t xml:space="preserve"> до </w:t>
      </w:r>
      <w:r w:rsidRPr="00CF55BB">
        <w:rPr>
          <w:bCs/>
          <w:iCs/>
        </w:rPr>
        <w:t>20000 Hz;</w:t>
      </w:r>
      <w:r w:rsidR="00CF55BB">
        <w:rPr>
          <w:bCs/>
          <w:iCs/>
        </w:rPr>
        <w:t xml:space="preserve"> </w:t>
      </w:r>
      <w:r w:rsidRPr="00CF55BB">
        <w:rPr>
          <w:bCs/>
          <w:iCs/>
        </w:rPr>
        <w:t xml:space="preserve"> ниво стимул</w:t>
      </w:r>
      <w:r w:rsidR="00CF55BB">
        <w:rPr>
          <w:bCs/>
          <w:iCs/>
        </w:rPr>
        <w:t>у</w:t>
      </w:r>
      <w:r w:rsidRPr="00CF55BB">
        <w:rPr>
          <w:bCs/>
          <w:iCs/>
        </w:rPr>
        <w:t xml:space="preserve">са 102 dB </w:t>
      </w:r>
      <w:r w:rsidR="00CF55BB">
        <w:rPr>
          <w:bCs/>
          <w:iCs/>
        </w:rPr>
        <w:t>SP</w:t>
      </w:r>
      <w:r w:rsidRPr="00CF55BB">
        <w:rPr>
          <w:bCs/>
          <w:iCs/>
        </w:rPr>
        <w:t>L</w:t>
      </w:r>
    </w:p>
    <w:p w:rsidR="008B5DEE" w:rsidRPr="008B5DEE" w:rsidRDefault="008B5DEE" w:rsidP="008B5DEE">
      <w:pPr>
        <w:pStyle w:val="ListParagraph"/>
        <w:numPr>
          <w:ilvl w:val="0"/>
          <w:numId w:val="30"/>
        </w:numPr>
        <w:jc w:val="both"/>
        <w:rPr>
          <w:b/>
          <w:bCs/>
          <w:iCs/>
          <w:u w:val="single"/>
        </w:rPr>
      </w:pPr>
      <w:r>
        <w:rPr>
          <w:bCs/>
          <w:iCs/>
        </w:rPr>
        <w:t>Тип стимул</w:t>
      </w:r>
      <w:r w:rsidR="00CF55BB">
        <w:rPr>
          <w:bCs/>
          <w:iCs/>
        </w:rPr>
        <w:t>у</w:t>
      </w:r>
      <w:r>
        <w:rPr>
          <w:bCs/>
          <w:iCs/>
        </w:rPr>
        <w:t>са: константан, пулсирајућ</w:t>
      </w:r>
      <w:r w:rsidR="00CF55BB">
        <w:rPr>
          <w:bCs/>
          <w:iCs/>
        </w:rPr>
        <w:t>и</w:t>
      </w:r>
      <w:r>
        <w:rPr>
          <w:bCs/>
          <w:iCs/>
        </w:rPr>
        <w:t>, треперу</w:t>
      </w:r>
      <w:r w:rsidR="00CF55BB">
        <w:rPr>
          <w:bCs/>
          <w:iCs/>
        </w:rPr>
        <w:t>ћ</w:t>
      </w:r>
      <w:r>
        <w:rPr>
          <w:bCs/>
          <w:iCs/>
        </w:rPr>
        <w:t>и и FRESH бука</w:t>
      </w:r>
    </w:p>
    <w:p w:rsidR="008B5DEE" w:rsidRPr="008B5DEE" w:rsidRDefault="008B5DEE" w:rsidP="008B5DEE">
      <w:pPr>
        <w:pStyle w:val="ListParagraph"/>
        <w:numPr>
          <w:ilvl w:val="0"/>
          <w:numId w:val="30"/>
        </w:numPr>
        <w:jc w:val="both"/>
        <w:rPr>
          <w:b/>
          <w:bCs/>
          <w:iCs/>
          <w:u w:val="single"/>
        </w:rPr>
      </w:pPr>
      <w:r>
        <w:rPr>
          <w:bCs/>
          <w:iCs/>
        </w:rPr>
        <w:t>Маскинг: NBN, WBN и говорна бука</w:t>
      </w:r>
    </w:p>
    <w:p w:rsidR="008B5DEE" w:rsidRPr="008B5DEE" w:rsidRDefault="008B5DEE" w:rsidP="008B5DEE">
      <w:pPr>
        <w:pStyle w:val="ListParagraph"/>
        <w:numPr>
          <w:ilvl w:val="0"/>
          <w:numId w:val="30"/>
        </w:numPr>
        <w:jc w:val="both"/>
        <w:rPr>
          <w:b/>
          <w:bCs/>
          <w:iCs/>
          <w:u w:val="single"/>
        </w:rPr>
      </w:pPr>
      <w:r>
        <w:rPr>
          <w:bCs/>
          <w:iCs/>
        </w:rPr>
        <w:t>Супралиминарни тестови</w:t>
      </w:r>
    </w:p>
    <w:p w:rsidR="008B5DEE" w:rsidRPr="00470E60" w:rsidRDefault="008B5DEE" w:rsidP="008B5DEE">
      <w:pPr>
        <w:pStyle w:val="ListParagraph"/>
        <w:numPr>
          <w:ilvl w:val="0"/>
          <w:numId w:val="30"/>
        </w:numPr>
        <w:jc w:val="both"/>
        <w:rPr>
          <w:b/>
          <w:bCs/>
          <w:iCs/>
          <w:u w:val="single"/>
        </w:rPr>
      </w:pPr>
      <w:r>
        <w:rPr>
          <w:bCs/>
          <w:iCs/>
        </w:rPr>
        <w:t>2 тастера за одговор пацијента</w:t>
      </w:r>
    </w:p>
    <w:p w:rsidR="008D5806" w:rsidRDefault="008D5806" w:rsidP="00D41332">
      <w:pPr>
        <w:rPr>
          <w:b/>
          <w:u w:val="single"/>
          <w:lang w:val="sr-Cyrl-CS"/>
        </w:rPr>
      </w:pPr>
    </w:p>
    <w:p w:rsidR="00D41332" w:rsidRPr="006B1516" w:rsidRDefault="00470E60" w:rsidP="00D41332">
      <w:pPr>
        <w:rPr>
          <w:b/>
          <w:u w:val="single"/>
        </w:rPr>
      </w:pPr>
      <w:r w:rsidRPr="00A640E8">
        <w:rPr>
          <w:b/>
          <w:u w:val="single"/>
        </w:rPr>
        <w:t xml:space="preserve">Партија 2 – </w:t>
      </w:r>
      <w:r w:rsidR="00A640E8" w:rsidRPr="00A640E8">
        <w:rPr>
          <w:i/>
          <w:u w:val="single"/>
        </w:rPr>
        <w:t>Клинички тимпанометар са могућношћу изођења ипси и контра латералног стапедијус рефлекса</w:t>
      </w:r>
      <w:r w:rsidR="006B1516">
        <w:rPr>
          <w:i/>
          <w:u w:val="single"/>
        </w:rPr>
        <w:t xml:space="preserve"> – 1ком.</w:t>
      </w:r>
    </w:p>
    <w:p w:rsidR="00D41332" w:rsidRDefault="00D41332" w:rsidP="00D41332">
      <w:pPr>
        <w:rPr>
          <w:b/>
          <w:lang w:val="sr-Cyrl-CS"/>
        </w:rPr>
      </w:pPr>
    </w:p>
    <w:p w:rsidR="006565D5" w:rsidRPr="006565D5" w:rsidRDefault="006565D5" w:rsidP="00D41332">
      <w:pPr>
        <w:rPr>
          <w:lang w:val="sr-Cyrl-CS"/>
        </w:rPr>
      </w:pPr>
      <w:r w:rsidRPr="006565D5">
        <w:t>Минималне</w:t>
      </w:r>
      <w:r w:rsidRPr="006565D5">
        <w:rPr>
          <w:lang w:val="sr-Latn-CS"/>
        </w:rPr>
        <w:t xml:space="preserve"> </w:t>
      </w:r>
      <w:r w:rsidRPr="006565D5">
        <w:t>техничке</w:t>
      </w:r>
      <w:r w:rsidRPr="006565D5">
        <w:rPr>
          <w:lang w:val="sr-Latn-CS"/>
        </w:rPr>
        <w:t xml:space="preserve"> </w:t>
      </w:r>
      <w:r w:rsidRPr="006565D5">
        <w:t>карактеристике</w:t>
      </w:r>
      <w:r w:rsidRPr="006565D5">
        <w:rPr>
          <w:lang w:val="sr-Latn-CS"/>
        </w:rPr>
        <w:t xml:space="preserve"> </w:t>
      </w:r>
      <w:r w:rsidRPr="006565D5">
        <w:rPr>
          <w:lang w:val="sr-Cyrl-CS"/>
        </w:rPr>
        <w:t xml:space="preserve">које понуђени </w:t>
      </w:r>
      <w:r w:rsidR="00470E60">
        <w:rPr>
          <w:lang w:val="sr-Cyrl-CS"/>
        </w:rPr>
        <w:t>тимпанометар</w:t>
      </w:r>
      <w:r w:rsidRPr="006565D5">
        <w:rPr>
          <w:lang w:val="sr-Cyrl-CS"/>
        </w:rPr>
        <w:t xml:space="preserve"> мора да испуњава:</w:t>
      </w:r>
    </w:p>
    <w:p w:rsidR="006565D5" w:rsidRDefault="006565D5" w:rsidP="00D41332">
      <w:pPr>
        <w:rPr>
          <w:b/>
          <w:u w:val="single"/>
        </w:rPr>
      </w:pPr>
    </w:p>
    <w:p w:rsidR="008B5DEE" w:rsidRPr="008B5DEE" w:rsidRDefault="008B5DEE" w:rsidP="008B5DEE">
      <w:pPr>
        <w:pStyle w:val="ListParagraph"/>
        <w:numPr>
          <w:ilvl w:val="0"/>
          <w:numId w:val="31"/>
        </w:numPr>
        <w:rPr>
          <w:b/>
          <w:u w:val="single"/>
        </w:rPr>
      </w:pPr>
      <w:r>
        <w:t>Аутоматска ти</w:t>
      </w:r>
      <w:r w:rsidR="00CF55BB">
        <w:t>м</w:t>
      </w:r>
      <w:r>
        <w:t>панометрија на 226 Hz на 8</w:t>
      </w:r>
      <w:r w:rsidR="00CF55BB">
        <w:t>5</w:t>
      </w:r>
      <w:r>
        <w:t>dB SPL</w:t>
      </w:r>
    </w:p>
    <w:p w:rsidR="008B5DEE" w:rsidRPr="008B5DEE" w:rsidRDefault="008B5DEE" w:rsidP="008B5DEE">
      <w:pPr>
        <w:pStyle w:val="ListParagraph"/>
        <w:numPr>
          <w:ilvl w:val="0"/>
          <w:numId w:val="31"/>
        </w:numPr>
        <w:rPr>
          <w:b/>
          <w:u w:val="single"/>
        </w:rPr>
      </w:pPr>
      <w:r>
        <w:t>Ручна ти</w:t>
      </w:r>
      <w:r w:rsidR="00CF55BB">
        <w:t>м</w:t>
      </w:r>
      <w:r>
        <w:t>панометрија</w:t>
      </w:r>
    </w:p>
    <w:p w:rsidR="008B5DEE" w:rsidRPr="008B5DEE" w:rsidRDefault="008B5DEE" w:rsidP="008B5DEE">
      <w:pPr>
        <w:pStyle w:val="ListParagraph"/>
        <w:numPr>
          <w:ilvl w:val="0"/>
          <w:numId w:val="31"/>
        </w:numPr>
        <w:rPr>
          <w:b/>
          <w:u w:val="single"/>
        </w:rPr>
      </w:pPr>
      <w:r>
        <w:t>IPSI-латерална стимулација: 0.5, 1, 2 и 4 kHz</w:t>
      </w:r>
    </w:p>
    <w:p w:rsidR="008B5DEE" w:rsidRPr="008B5DEE" w:rsidRDefault="008B5DEE" w:rsidP="008B5DEE">
      <w:pPr>
        <w:pStyle w:val="ListParagraph"/>
        <w:numPr>
          <w:ilvl w:val="0"/>
          <w:numId w:val="31"/>
        </w:numPr>
        <w:rPr>
          <w:b/>
          <w:u w:val="single"/>
        </w:rPr>
      </w:pPr>
      <w:r>
        <w:t>CONTRA-</w:t>
      </w:r>
      <w:r w:rsidRPr="008B5DEE">
        <w:t xml:space="preserve"> </w:t>
      </w:r>
      <w:r>
        <w:t>латерална стимулација: 0.5, 1, 2 и 4 kHz, WN</w:t>
      </w:r>
    </w:p>
    <w:p w:rsidR="008B5DEE" w:rsidRPr="008B5DEE" w:rsidRDefault="008B5DEE" w:rsidP="008B5DEE">
      <w:pPr>
        <w:pStyle w:val="ListParagraph"/>
        <w:numPr>
          <w:ilvl w:val="0"/>
          <w:numId w:val="31"/>
        </w:numPr>
        <w:rPr>
          <w:b/>
          <w:u w:val="single"/>
        </w:rPr>
      </w:pPr>
      <w:r>
        <w:t>Скрининг reflexa (Ipsi/Contra)</w:t>
      </w:r>
    </w:p>
    <w:p w:rsidR="008B5DEE" w:rsidRPr="008B5DEE" w:rsidRDefault="008B5DEE" w:rsidP="008B5DEE">
      <w:pPr>
        <w:pStyle w:val="ListParagraph"/>
        <w:numPr>
          <w:ilvl w:val="0"/>
          <w:numId w:val="31"/>
        </w:numPr>
        <w:rPr>
          <w:b/>
          <w:u w:val="single"/>
        </w:rPr>
      </w:pPr>
      <w:r>
        <w:t>Одређивање прагова рефлекса (Ipsi/Contra)</w:t>
      </w:r>
    </w:p>
    <w:p w:rsidR="008B5DEE" w:rsidRPr="008B5DEE" w:rsidRDefault="008B5DEE" w:rsidP="008B5DEE">
      <w:pPr>
        <w:pStyle w:val="ListParagraph"/>
        <w:numPr>
          <w:ilvl w:val="0"/>
          <w:numId w:val="31"/>
        </w:numPr>
        <w:rPr>
          <w:b/>
          <w:u w:val="single"/>
        </w:rPr>
      </w:pPr>
      <w:r>
        <w:t>Слабљење рефлекса (Ipsi/Contra)</w:t>
      </w:r>
    </w:p>
    <w:p w:rsidR="008B5DEE" w:rsidRPr="008B5DEE" w:rsidRDefault="008B5DEE" w:rsidP="008B5DEE">
      <w:pPr>
        <w:pStyle w:val="ListParagraph"/>
        <w:numPr>
          <w:ilvl w:val="0"/>
          <w:numId w:val="31"/>
        </w:numPr>
        <w:rPr>
          <w:b/>
          <w:u w:val="single"/>
        </w:rPr>
      </w:pPr>
      <w:r>
        <w:t>Ручно испитивање прагова рефлекса (Ipsi/Contra)</w:t>
      </w:r>
    </w:p>
    <w:p w:rsidR="008B5DEE" w:rsidRPr="004F76E7" w:rsidRDefault="008B5DEE" w:rsidP="008B5DEE">
      <w:pPr>
        <w:pStyle w:val="ListParagraph"/>
        <w:numPr>
          <w:ilvl w:val="0"/>
          <w:numId w:val="31"/>
        </w:numPr>
        <w:rPr>
          <w:b/>
          <w:u w:val="single"/>
        </w:rPr>
      </w:pPr>
      <w:r>
        <w:t>ETF тест код очуване и перфориране бубне опне</w:t>
      </w:r>
    </w:p>
    <w:p w:rsidR="004F76E7" w:rsidRPr="004F76E7" w:rsidRDefault="004F76E7" w:rsidP="008B5DEE">
      <w:pPr>
        <w:pStyle w:val="ListParagraph"/>
        <w:numPr>
          <w:ilvl w:val="0"/>
          <w:numId w:val="31"/>
        </w:numPr>
        <w:rPr>
          <w:b/>
          <w:u w:val="single"/>
        </w:rPr>
      </w:pPr>
      <w:r>
        <w:t>Испитивање латентности рефлекса</w:t>
      </w:r>
    </w:p>
    <w:p w:rsidR="004F76E7" w:rsidRPr="004F76E7" w:rsidRDefault="004F76E7" w:rsidP="008B5DEE">
      <w:pPr>
        <w:pStyle w:val="ListParagraph"/>
        <w:numPr>
          <w:ilvl w:val="0"/>
          <w:numId w:val="31"/>
        </w:numPr>
        <w:rPr>
          <w:b/>
          <w:u w:val="single"/>
        </w:rPr>
      </w:pPr>
      <w:r>
        <w:t>Gelle-ov тест (покретљивост слушних кошчица)</w:t>
      </w:r>
    </w:p>
    <w:p w:rsidR="004F76E7" w:rsidRPr="008B5DEE" w:rsidRDefault="004F76E7" w:rsidP="008B5DEE">
      <w:pPr>
        <w:pStyle w:val="ListParagraph"/>
        <w:numPr>
          <w:ilvl w:val="0"/>
          <w:numId w:val="31"/>
        </w:numPr>
        <w:rPr>
          <w:b/>
          <w:u w:val="single"/>
        </w:rPr>
      </w:pPr>
      <w:r>
        <w:t>Уграђен термални штампач</w:t>
      </w:r>
    </w:p>
    <w:p w:rsidR="00882526" w:rsidRPr="00470E60" w:rsidRDefault="00882526" w:rsidP="00D41332">
      <w:pPr>
        <w:rPr>
          <w:b/>
          <w:u w:val="single"/>
        </w:rPr>
      </w:pPr>
    </w:p>
    <w:p w:rsidR="00D41332" w:rsidRPr="006B1516" w:rsidRDefault="00470E60" w:rsidP="00D41332">
      <w:pPr>
        <w:rPr>
          <w:b/>
          <w:u w:val="single"/>
        </w:rPr>
      </w:pPr>
      <w:r w:rsidRPr="00A640E8">
        <w:rPr>
          <w:b/>
          <w:u w:val="single"/>
        </w:rPr>
        <w:t xml:space="preserve">Партија 3 – </w:t>
      </w:r>
      <w:r w:rsidR="00A640E8" w:rsidRPr="00A640E8">
        <w:rPr>
          <w:i/>
          <w:u w:val="single"/>
        </w:rPr>
        <w:t>Клинички видео нистамограф</w:t>
      </w:r>
      <w:r w:rsidR="00CF55BB">
        <w:rPr>
          <w:i/>
          <w:u w:val="single"/>
        </w:rPr>
        <w:t>,</w:t>
      </w:r>
      <w:r w:rsidR="00A640E8" w:rsidRPr="00A640E8">
        <w:rPr>
          <w:i/>
          <w:u w:val="single"/>
        </w:rPr>
        <w:t xml:space="preserve"> бинокуларни систем за </w:t>
      </w:r>
      <w:r w:rsidR="00CF55BB">
        <w:rPr>
          <w:i/>
          <w:u w:val="single"/>
        </w:rPr>
        <w:t xml:space="preserve">испитивање </w:t>
      </w:r>
      <w:r w:rsidR="00A640E8" w:rsidRPr="00A640E8">
        <w:rPr>
          <w:i/>
          <w:u w:val="single"/>
        </w:rPr>
        <w:t>поремећаја равнотеже централног и периферног порекла</w:t>
      </w:r>
      <w:r w:rsidR="006B1516">
        <w:rPr>
          <w:i/>
          <w:u w:val="single"/>
        </w:rPr>
        <w:t xml:space="preserve"> – 1ком.</w:t>
      </w:r>
    </w:p>
    <w:p w:rsidR="00D41332" w:rsidRDefault="00D41332" w:rsidP="00D41332">
      <w:pPr>
        <w:rPr>
          <w:b/>
          <w:lang w:val="sr-Cyrl-CS"/>
        </w:rPr>
      </w:pPr>
    </w:p>
    <w:p w:rsidR="006565D5" w:rsidRPr="006565D5" w:rsidRDefault="006565D5" w:rsidP="00D41332">
      <w:pPr>
        <w:rPr>
          <w:lang w:val="sr-Cyrl-CS"/>
        </w:rPr>
      </w:pPr>
      <w:r w:rsidRPr="006565D5">
        <w:t>Минималне</w:t>
      </w:r>
      <w:r w:rsidRPr="006565D5">
        <w:rPr>
          <w:lang w:val="sr-Latn-CS"/>
        </w:rPr>
        <w:t xml:space="preserve"> </w:t>
      </w:r>
      <w:r w:rsidRPr="006565D5">
        <w:t>техничке</w:t>
      </w:r>
      <w:r w:rsidRPr="006565D5">
        <w:rPr>
          <w:lang w:val="sr-Latn-CS"/>
        </w:rPr>
        <w:t xml:space="preserve"> </w:t>
      </w:r>
      <w:r w:rsidRPr="006565D5">
        <w:t>карактеристике</w:t>
      </w:r>
      <w:r w:rsidRPr="006565D5">
        <w:rPr>
          <w:lang w:val="sr-Latn-CS"/>
        </w:rPr>
        <w:t xml:space="preserve"> </w:t>
      </w:r>
      <w:r w:rsidRPr="006565D5">
        <w:rPr>
          <w:lang w:val="sr-Cyrl-CS"/>
        </w:rPr>
        <w:t xml:space="preserve">које понуђени </w:t>
      </w:r>
      <w:r w:rsidR="00470E60">
        <w:rPr>
          <w:lang w:val="sr-Cyrl-CS"/>
        </w:rPr>
        <w:t>видео нистамограф</w:t>
      </w:r>
      <w:r w:rsidRPr="006565D5">
        <w:rPr>
          <w:lang w:val="sr-Cyrl-CS"/>
        </w:rPr>
        <w:t xml:space="preserve"> мора да испуњава:</w:t>
      </w:r>
    </w:p>
    <w:p w:rsidR="00882526" w:rsidRDefault="00882526" w:rsidP="00D41332">
      <w:pPr>
        <w:rPr>
          <w:b/>
          <w:u w:val="single"/>
        </w:rPr>
      </w:pPr>
    </w:p>
    <w:p w:rsidR="004F76E7" w:rsidRDefault="004F76E7" w:rsidP="004F76E7">
      <w:pPr>
        <w:pStyle w:val="ListParagraph"/>
        <w:numPr>
          <w:ilvl w:val="0"/>
          <w:numId w:val="32"/>
        </w:numPr>
      </w:pPr>
      <w:r w:rsidRPr="004F76E7">
        <w:t>Бинокуларно тестирање</w:t>
      </w:r>
      <w:r>
        <w:t xml:space="preserve"> (оба ока)</w:t>
      </w:r>
    </w:p>
    <w:p w:rsidR="004F76E7" w:rsidRDefault="004F76E7" w:rsidP="004F76E7">
      <w:pPr>
        <w:pStyle w:val="ListParagraph"/>
        <w:numPr>
          <w:ilvl w:val="0"/>
          <w:numId w:val="32"/>
        </w:numPr>
      </w:pPr>
      <w:r>
        <w:t>Резолуција: 0.1°</w:t>
      </w:r>
      <w:r w:rsidR="006107DB">
        <w:t xml:space="preserve"> (хоризонтално и вертикално)</w:t>
      </w:r>
    </w:p>
    <w:p w:rsidR="006107DB" w:rsidRDefault="006107DB" w:rsidP="004F76E7">
      <w:pPr>
        <w:pStyle w:val="ListParagraph"/>
        <w:numPr>
          <w:ilvl w:val="0"/>
          <w:numId w:val="32"/>
        </w:numPr>
      </w:pPr>
      <w:r>
        <w:lastRenderedPageBreak/>
        <w:t>Праћење ока: ± 30° хоризонтално, ± 30° вертикално</w:t>
      </w:r>
    </w:p>
    <w:p w:rsidR="006107DB" w:rsidRDefault="006107DB" w:rsidP="004F76E7">
      <w:pPr>
        <w:pStyle w:val="ListParagraph"/>
        <w:numPr>
          <w:ilvl w:val="0"/>
          <w:numId w:val="32"/>
        </w:numPr>
      </w:pPr>
      <w:r>
        <w:t>Линеарност: 1% од пуне хоризонталне скале, 1,2% од пуне вертикалне скале</w:t>
      </w:r>
    </w:p>
    <w:p w:rsidR="006107DB" w:rsidRDefault="006107DB" w:rsidP="004F76E7">
      <w:pPr>
        <w:pStyle w:val="ListParagraph"/>
        <w:numPr>
          <w:ilvl w:val="0"/>
          <w:numId w:val="32"/>
        </w:numPr>
      </w:pPr>
      <w:r>
        <w:t>Учестаност: 60Hz за све тестове</w:t>
      </w:r>
    </w:p>
    <w:p w:rsidR="006107DB" w:rsidRPr="006107DB" w:rsidRDefault="006107DB" w:rsidP="004F76E7">
      <w:pPr>
        <w:pStyle w:val="ListParagraph"/>
        <w:numPr>
          <w:ilvl w:val="0"/>
          <w:numId w:val="32"/>
        </w:numPr>
      </w:pPr>
      <w:r>
        <w:t>Приказивање визуелних стимул</w:t>
      </w:r>
      <w:r w:rsidR="00EF4DE4">
        <w:t>у</w:t>
      </w:r>
      <w:r>
        <w:t>са</w:t>
      </w:r>
      <w:r w:rsidR="00EF4DE4">
        <w:t xml:space="preserve"> </w:t>
      </w:r>
      <w:r>
        <w:t>-</w:t>
      </w:r>
      <w:r w:rsidR="00EF4DE4">
        <w:t xml:space="preserve"> </w:t>
      </w:r>
      <w:r>
        <w:t>light bar</w:t>
      </w:r>
    </w:p>
    <w:p w:rsidR="006107DB" w:rsidRDefault="006107DB" w:rsidP="004F76E7">
      <w:pPr>
        <w:pStyle w:val="ListParagraph"/>
        <w:numPr>
          <w:ilvl w:val="0"/>
          <w:numId w:val="32"/>
        </w:numPr>
      </w:pPr>
      <w:r>
        <w:t>Тумач асистент-</w:t>
      </w:r>
      <w:r w:rsidR="00EF4DE4">
        <w:t>софтвер</w:t>
      </w:r>
      <w:r>
        <w:t xml:space="preserve"> за лакшу дијагностику и анализу резултата</w:t>
      </w:r>
    </w:p>
    <w:p w:rsidR="006107DB" w:rsidRPr="004F76E7" w:rsidRDefault="006107DB" w:rsidP="004F76E7">
      <w:pPr>
        <w:pStyle w:val="ListParagraph"/>
        <w:numPr>
          <w:ilvl w:val="0"/>
          <w:numId w:val="32"/>
        </w:numPr>
      </w:pPr>
      <w:r>
        <w:t>Могућност мерења битермалног калоричног теста, сакадичног праћења, оптокинетичког теста, статичког позиционог теста, динамичког позиционог (Dix-Hallpike) теста</w:t>
      </w:r>
    </w:p>
    <w:p w:rsidR="004F76E7" w:rsidRDefault="004F76E7" w:rsidP="00D41332">
      <w:pPr>
        <w:rPr>
          <w:b/>
          <w:u w:val="single"/>
        </w:rPr>
      </w:pPr>
    </w:p>
    <w:p w:rsidR="009377AB" w:rsidRDefault="009377AB" w:rsidP="0099051C">
      <w:pPr>
        <w:jc w:val="both"/>
        <w:rPr>
          <w:b/>
          <w:noProof/>
          <w:u w:val="single"/>
        </w:rPr>
      </w:pPr>
    </w:p>
    <w:p w:rsidR="00843972" w:rsidRPr="00B336FB" w:rsidRDefault="00843972" w:rsidP="00843972">
      <w:pPr>
        <w:ind w:firstLine="360"/>
        <w:jc w:val="both"/>
        <w:rPr>
          <w:b/>
          <w:noProof/>
          <w:u w:val="single"/>
        </w:rPr>
      </w:pPr>
      <w:r w:rsidRPr="00B336FB">
        <w:rPr>
          <w:b/>
          <w:noProof/>
          <w:u w:val="single"/>
        </w:rPr>
        <w:t>НАПОМЕНА:</w:t>
      </w:r>
    </w:p>
    <w:p w:rsidR="00843972" w:rsidRPr="002D5B2C" w:rsidRDefault="00843972" w:rsidP="00843972">
      <w:pPr>
        <w:ind w:firstLine="360"/>
        <w:jc w:val="both"/>
        <w:rPr>
          <w:noProof/>
        </w:rPr>
      </w:pPr>
      <w:r w:rsidRPr="002D5B2C">
        <w:rPr>
          <w:noProof/>
        </w:rPr>
        <w:t>Понуђач својим потписом и печатом потврћује да ће доставити материјал</w:t>
      </w:r>
      <w:r>
        <w:rPr>
          <w:noProof/>
        </w:rPr>
        <w:t xml:space="preserve"> и опрему</w:t>
      </w:r>
      <w:r w:rsidRPr="002D5B2C">
        <w:rPr>
          <w:noProof/>
        </w:rPr>
        <w:t xml:space="preserve"> са траженим карактеристикама из овог јавног позива, као и да ће испунити горе наведене обавезе према наручиоцу.</w:t>
      </w:r>
    </w:p>
    <w:p w:rsidR="000565E9" w:rsidRDefault="000565E9">
      <w:pPr>
        <w:rPr>
          <w:bCs/>
          <w:iCs/>
        </w:rPr>
      </w:pPr>
    </w:p>
    <w:p w:rsidR="00EF4DE4" w:rsidRDefault="00EF4DE4">
      <w:pPr>
        <w:rPr>
          <w:bCs/>
          <w:iCs/>
        </w:rPr>
      </w:pPr>
    </w:p>
    <w:p w:rsidR="00EF4DE4" w:rsidRDefault="00EF4DE4" w:rsidP="00EF4DE4">
      <w:pPr>
        <w:ind w:left="3600" w:firstLine="720"/>
        <w:rPr>
          <w:bCs/>
          <w:iCs/>
        </w:rPr>
      </w:pPr>
    </w:p>
    <w:p w:rsidR="00A25644" w:rsidRDefault="00A25644" w:rsidP="00EF4DE4">
      <w:pPr>
        <w:ind w:left="4320"/>
        <w:rPr>
          <w:bCs/>
          <w:iCs/>
        </w:rPr>
      </w:pPr>
      <w:r>
        <w:rPr>
          <w:bCs/>
          <w:iCs/>
        </w:rPr>
        <w:t>M</w:t>
      </w:r>
      <w:r w:rsidR="000565E9">
        <w:rPr>
          <w:bCs/>
          <w:iCs/>
        </w:rPr>
        <w:t>.</w:t>
      </w:r>
      <w:r>
        <w:rPr>
          <w:bCs/>
          <w:iCs/>
        </w:rPr>
        <w:t>П.</w:t>
      </w:r>
    </w:p>
    <w:p w:rsidR="00EF4DE4" w:rsidRDefault="00EF4DE4" w:rsidP="00EF4DE4">
      <w:pPr>
        <w:ind w:firstLine="720"/>
        <w:jc w:val="center"/>
        <w:rPr>
          <w:bCs/>
          <w:iCs/>
        </w:rPr>
      </w:pPr>
    </w:p>
    <w:p w:rsidR="00A25644" w:rsidRDefault="000565E9" w:rsidP="00EF4DE4">
      <w:pPr>
        <w:ind w:left="4320" w:firstLine="720"/>
        <w:jc w:val="center"/>
        <w:rPr>
          <w:bCs/>
          <w:iCs/>
        </w:rPr>
      </w:pPr>
      <w:r>
        <w:rPr>
          <w:bCs/>
          <w:iCs/>
        </w:rPr>
        <w:t>________</w:t>
      </w:r>
      <w:r w:rsidR="00EF4DE4">
        <w:rPr>
          <w:bCs/>
          <w:iCs/>
        </w:rPr>
        <w:t>____</w:t>
      </w:r>
      <w:r>
        <w:rPr>
          <w:bCs/>
          <w:iCs/>
        </w:rPr>
        <w:t>_____________</w:t>
      </w:r>
      <w:r w:rsidR="00A25644">
        <w:rPr>
          <w:bCs/>
          <w:iCs/>
        </w:rPr>
        <w:br w:type="page"/>
      </w:r>
    </w:p>
    <w:p w:rsidR="00E43FAE" w:rsidRPr="00315CA4" w:rsidRDefault="00AC72E7" w:rsidP="00315CA4">
      <w:pPr>
        <w:pStyle w:val="Heading1"/>
        <w:numPr>
          <w:ilvl w:val="0"/>
          <w:numId w:val="39"/>
        </w:numPr>
        <w:jc w:val="center"/>
      </w:pPr>
      <w:bookmarkStart w:id="12" w:name="_Toc371505098"/>
      <w:r w:rsidRPr="00315CA4">
        <w:lastRenderedPageBreak/>
        <w:t>ТЕХНИЧКА ДОКУМЕНТАЦИЈА ПРЕДМЕТА ЈАВНЕ НАБАВКЕ</w:t>
      </w:r>
      <w:bookmarkEnd w:id="12"/>
    </w:p>
    <w:p w:rsidR="00E43FAE" w:rsidRPr="00E43FAE" w:rsidRDefault="00E43FAE" w:rsidP="00E43FAE">
      <w:pPr>
        <w:rPr>
          <w:bCs/>
          <w:iCs/>
        </w:rPr>
      </w:pPr>
    </w:p>
    <w:tbl>
      <w:tblPr>
        <w:tblW w:w="0" w:type="auto"/>
        <w:tblInd w:w="55" w:type="dxa"/>
        <w:tblLayout w:type="fixed"/>
        <w:tblCellMar>
          <w:top w:w="55" w:type="dxa"/>
          <w:left w:w="55" w:type="dxa"/>
          <w:bottom w:w="55" w:type="dxa"/>
          <w:right w:w="55" w:type="dxa"/>
        </w:tblCellMar>
        <w:tblLook w:val="0000"/>
      </w:tblPr>
      <w:tblGrid>
        <w:gridCol w:w="9036"/>
      </w:tblGrid>
      <w:tr w:rsidR="00E43FAE" w:rsidTr="00E43FAE">
        <w:tc>
          <w:tcPr>
            <w:tcW w:w="9036" w:type="dxa"/>
            <w:tcBorders>
              <w:top w:val="single" w:sz="1" w:space="0" w:color="000000"/>
              <w:left w:val="single" w:sz="1" w:space="0" w:color="000000"/>
              <w:bottom w:val="single" w:sz="1" w:space="0" w:color="000000"/>
              <w:right w:val="single" w:sz="1" w:space="0" w:color="000000"/>
            </w:tcBorders>
            <w:shd w:val="clear" w:color="auto" w:fill="auto"/>
          </w:tcPr>
          <w:p w:rsidR="00E43FAE" w:rsidRPr="007F7A8E" w:rsidRDefault="001F30AB" w:rsidP="00EF4DE4">
            <w:pPr>
              <w:jc w:val="both"/>
            </w:pPr>
            <w:r w:rsidRPr="004C588E">
              <w:rPr>
                <w:bCs/>
                <w:iCs/>
              </w:rPr>
              <w:t>Н</w:t>
            </w:r>
            <w:r w:rsidRPr="004C588E">
              <w:t xml:space="preserve">аручилац захтева да понуђачи </w:t>
            </w:r>
            <w:r w:rsidR="004C588E" w:rsidRPr="004C588E">
              <w:t xml:space="preserve">уз понуду </w:t>
            </w:r>
            <w:r w:rsidR="00E40E84">
              <w:t>обавезно доставе каталог тражених</w:t>
            </w:r>
            <w:r w:rsidR="004C588E" w:rsidRPr="004C588E">
              <w:t xml:space="preserve"> уређаја</w:t>
            </w:r>
            <w:r w:rsidR="00EF4DE4">
              <w:t>,</w:t>
            </w:r>
            <w:r w:rsidR="00E6214C">
              <w:t xml:space="preserve"> опреме</w:t>
            </w:r>
            <w:r w:rsidR="004C588E" w:rsidRPr="004C588E">
              <w:t xml:space="preserve"> са свим техничким карактеристикама</w:t>
            </w:r>
            <w:r w:rsidR="007F7A8E">
              <w:t xml:space="preserve"> (</w:t>
            </w:r>
            <w:r w:rsidR="007F7A8E" w:rsidRPr="007F7A8E">
              <w:rPr>
                <w:i/>
              </w:rPr>
              <w:t>уколико је могуће на српском језику</w:t>
            </w:r>
            <w:r w:rsidR="007F7A8E">
              <w:t>).</w:t>
            </w:r>
          </w:p>
        </w:tc>
      </w:tr>
    </w:tbl>
    <w:p w:rsidR="00E43FAE" w:rsidRDefault="00E43FAE" w:rsidP="00E43FAE">
      <w:pPr>
        <w:pStyle w:val="Heading2"/>
        <w:ind w:left="720"/>
        <w:jc w:val="left"/>
        <w:rPr>
          <w:noProof/>
        </w:rPr>
      </w:pPr>
    </w:p>
    <w:p w:rsidR="00E43FAE" w:rsidRDefault="00E43FAE" w:rsidP="00E43FAE">
      <w:pPr>
        <w:rPr>
          <w:noProof/>
        </w:rPr>
      </w:pPr>
      <w:r>
        <w:rPr>
          <w:noProof/>
        </w:rPr>
        <w:br w:type="page"/>
      </w:r>
    </w:p>
    <w:p w:rsidR="00127AFC" w:rsidRPr="00AD0C56" w:rsidRDefault="00AC72E7" w:rsidP="00315CA4">
      <w:pPr>
        <w:pStyle w:val="Heading2"/>
        <w:numPr>
          <w:ilvl w:val="0"/>
          <w:numId w:val="39"/>
        </w:numPr>
        <w:rPr>
          <w:noProof/>
        </w:rPr>
      </w:pPr>
      <w:bookmarkStart w:id="13" w:name="_Toc371505099"/>
      <w:r w:rsidRPr="00325FF0">
        <w:rPr>
          <w:rStyle w:val="Heading1Char"/>
          <w:b/>
        </w:rPr>
        <w:lastRenderedPageBreak/>
        <w:t>УСЛОВИ ЗА УЧЕШЋЕ У ПОСТУПКУ ЈАВНЕ НАБАВКЕ ИЗ ЧЛ. 75. И 76.</w:t>
      </w:r>
      <w:r w:rsidRPr="00AD0C56">
        <w:rPr>
          <w:noProof/>
        </w:rPr>
        <w:t xml:space="preserve"> </w:t>
      </w:r>
      <w:r w:rsidR="002D5B2C" w:rsidRPr="00AD0C56">
        <w:rPr>
          <w:noProof/>
        </w:rPr>
        <w:t>ЗАКОНА И УПУТСТВО КАКО СЕ ДОКАЗУЈЕ ИСПУЊЕНОСТ ТИХ УСЛОВА</w:t>
      </w:r>
      <w:bookmarkEnd w:id="13"/>
    </w:p>
    <w:p w:rsidR="006B3C53" w:rsidRPr="00D76E9A" w:rsidRDefault="002D5B2C" w:rsidP="000565E9">
      <w:pPr>
        <w:spacing w:before="100" w:beforeAutospacing="1" w:line="210" w:lineRule="atLeast"/>
        <w:ind w:firstLine="360"/>
        <w:jc w:val="both"/>
        <w:rPr>
          <w:noProof/>
          <w:lang w:val="sr-Latn-CS"/>
        </w:rPr>
      </w:pPr>
      <w:r w:rsidRPr="002D5B2C">
        <w:rPr>
          <w:noProof/>
        </w:rPr>
        <w:t>Испуњеност</w:t>
      </w:r>
      <w:r w:rsidRPr="00D76E9A">
        <w:rPr>
          <w:noProof/>
          <w:lang w:val="sr-Latn-CS"/>
        </w:rPr>
        <w:t xml:space="preserve"> </w:t>
      </w:r>
      <w:r w:rsidRPr="002D5B2C">
        <w:rPr>
          <w:noProof/>
        </w:rPr>
        <w:t>обавезних</w:t>
      </w:r>
      <w:r w:rsidRPr="00D76E9A">
        <w:rPr>
          <w:noProof/>
          <w:lang w:val="sr-Latn-CS"/>
        </w:rPr>
        <w:t xml:space="preserve"> </w:t>
      </w:r>
      <w:r w:rsidRPr="002D5B2C">
        <w:rPr>
          <w:noProof/>
        </w:rPr>
        <w:t>услова</w:t>
      </w:r>
      <w:r w:rsidRPr="00D76E9A">
        <w:rPr>
          <w:noProof/>
          <w:lang w:val="sr-Latn-CS"/>
        </w:rPr>
        <w:t xml:space="preserve"> </w:t>
      </w:r>
      <w:r w:rsidRPr="002D5B2C">
        <w:rPr>
          <w:noProof/>
        </w:rPr>
        <w:t>за</w:t>
      </w:r>
      <w:r w:rsidRPr="00D76E9A">
        <w:rPr>
          <w:noProof/>
          <w:lang w:val="sr-Latn-CS"/>
        </w:rPr>
        <w:t xml:space="preserve"> </w:t>
      </w:r>
      <w:r w:rsidRPr="002D5B2C">
        <w:rPr>
          <w:noProof/>
        </w:rPr>
        <w:t>учешће</w:t>
      </w:r>
      <w:r w:rsidRPr="00D76E9A">
        <w:rPr>
          <w:noProof/>
          <w:lang w:val="sr-Latn-CS"/>
        </w:rPr>
        <w:t xml:space="preserve"> </w:t>
      </w:r>
      <w:r w:rsidRPr="002D5B2C">
        <w:rPr>
          <w:noProof/>
        </w:rPr>
        <w:t>у</w:t>
      </w:r>
      <w:r w:rsidRPr="00D76E9A">
        <w:rPr>
          <w:noProof/>
          <w:lang w:val="sr-Latn-CS"/>
        </w:rPr>
        <w:t xml:space="preserve"> </w:t>
      </w:r>
      <w:r w:rsidRPr="002D5B2C">
        <w:rPr>
          <w:noProof/>
        </w:rPr>
        <w:t>поступку</w:t>
      </w:r>
      <w:r w:rsidRPr="00D76E9A">
        <w:rPr>
          <w:noProof/>
          <w:lang w:val="sr-Latn-CS"/>
        </w:rPr>
        <w:t xml:space="preserve"> </w:t>
      </w:r>
      <w:r w:rsidRPr="002D5B2C">
        <w:rPr>
          <w:noProof/>
        </w:rPr>
        <w:t>јавне</w:t>
      </w:r>
      <w:r w:rsidRPr="00D76E9A">
        <w:rPr>
          <w:noProof/>
          <w:lang w:val="sr-Latn-CS"/>
        </w:rPr>
        <w:t xml:space="preserve"> </w:t>
      </w:r>
      <w:r w:rsidRPr="002D5B2C">
        <w:rPr>
          <w:noProof/>
        </w:rPr>
        <w:t>набавке</w:t>
      </w:r>
      <w:r w:rsidRPr="00D76E9A">
        <w:rPr>
          <w:noProof/>
          <w:lang w:val="sr-Latn-CS"/>
        </w:rPr>
        <w:t xml:space="preserve">, </w:t>
      </w:r>
      <w:r w:rsidRPr="002D5B2C">
        <w:rPr>
          <w:noProof/>
        </w:rPr>
        <w:t>правно</w:t>
      </w:r>
      <w:r w:rsidRPr="00D76E9A">
        <w:rPr>
          <w:noProof/>
          <w:lang w:val="sr-Latn-CS"/>
        </w:rPr>
        <w:t xml:space="preserve"> </w:t>
      </w:r>
      <w:r w:rsidRPr="002D5B2C">
        <w:rPr>
          <w:noProof/>
        </w:rPr>
        <w:t>лице</w:t>
      </w:r>
      <w:r w:rsidR="00F41267" w:rsidRPr="00D76E9A">
        <w:rPr>
          <w:noProof/>
          <w:lang w:val="sr-Latn-CS"/>
        </w:rPr>
        <w:t xml:space="preserve">, </w:t>
      </w:r>
      <w:r w:rsidR="00F41267">
        <w:rPr>
          <w:noProof/>
        </w:rPr>
        <w:t>физичко</w:t>
      </w:r>
      <w:r w:rsidR="00F41267" w:rsidRPr="00D76E9A">
        <w:rPr>
          <w:noProof/>
          <w:lang w:val="sr-Latn-CS"/>
        </w:rPr>
        <w:t xml:space="preserve"> </w:t>
      </w:r>
      <w:r w:rsidR="00F41267">
        <w:rPr>
          <w:noProof/>
        </w:rPr>
        <w:t>лице</w:t>
      </w:r>
      <w:r w:rsidR="00F41267" w:rsidRPr="00D76E9A">
        <w:rPr>
          <w:noProof/>
          <w:lang w:val="sr-Latn-CS"/>
        </w:rPr>
        <w:t xml:space="preserve"> </w:t>
      </w:r>
      <w:r w:rsidR="00F41267">
        <w:rPr>
          <w:noProof/>
        </w:rPr>
        <w:t>и</w:t>
      </w:r>
      <w:r w:rsidR="00F41267" w:rsidRPr="00D76E9A">
        <w:rPr>
          <w:noProof/>
          <w:lang w:val="sr-Latn-CS"/>
        </w:rPr>
        <w:t xml:space="preserve"> </w:t>
      </w:r>
      <w:r w:rsidR="00F41267">
        <w:rPr>
          <w:noProof/>
        </w:rPr>
        <w:t>предузетник</w:t>
      </w:r>
      <w:r w:rsidRPr="00D76E9A">
        <w:rPr>
          <w:noProof/>
          <w:lang w:val="sr-Latn-CS"/>
        </w:rPr>
        <w:t xml:space="preserve"> </w:t>
      </w:r>
      <w:r w:rsidRPr="002D5B2C">
        <w:rPr>
          <w:noProof/>
        </w:rPr>
        <w:t>као</w:t>
      </w:r>
      <w:r w:rsidRPr="00D76E9A">
        <w:rPr>
          <w:noProof/>
          <w:lang w:val="sr-Latn-CS"/>
        </w:rPr>
        <w:t xml:space="preserve"> </w:t>
      </w:r>
      <w:r w:rsidRPr="002D5B2C">
        <w:rPr>
          <w:noProof/>
        </w:rPr>
        <w:t>понуђач</w:t>
      </w:r>
      <w:r w:rsidRPr="00D76E9A">
        <w:rPr>
          <w:noProof/>
          <w:lang w:val="sr-Latn-CS"/>
        </w:rPr>
        <w:t xml:space="preserve">, </w:t>
      </w:r>
      <w:r w:rsidRPr="002D5B2C">
        <w:rPr>
          <w:noProof/>
        </w:rPr>
        <w:t>или</w:t>
      </w:r>
      <w:r w:rsidRPr="00D76E9A">
        <w:rPr>
          <w:noProof/>
          <w:lang w:val="sr-Latn-CS"/>
        </w:rPr>
        <w:t xml:space="preserve"> </w:t>
      </w:r>
      <w:r w:rsidRPr="002D5B2C">
        <w:rPr>
          <w:noProof/>
        </w:rPr>
        <w:t>подносилац</w:t>
      </w:r>
      <w:r w:rsidRPr="00D76E9A">
        <w:rPr>
          <w:noProof/>
          <w:lang w:val="sr-Latn-CS"/>
        </w:rPr>
        <w:t xml:space="preserve"> </w:t>
      </w:r>
      <w:r w:rsidRPr="002D5B2C">
        <w:rPr>
          <w:noProof/>
        </w:rPr>
        <w:t>пријаве</w:t>
      </w:r>
      <w:r w:rsidRPr="00D76E9A">
        <w:rPr>
          <w:noProof/>
          <w:lang w:val="sr-Latn-CS"/>
        </w:rPr>
        <w:t xml:space="preserve">, </w:t>
      </w:r>
      <w:r w:rsidRPr="002D5B2C">
        <w:rPr>
          <w:noProof/>
        </w:rPr>
        <w:t>доказује</w:t>
      </w:r>
      <w:r w:rsidRPr="00D76E9A">
        <w:rPr>
          <w:noProof/>
          <w:lang w:val="sr-Latn-CS"/>
        </w:rPr>
        <w:t xml:space="preserve"> </w:t>
      </w:r>
      <w:r w:rsidRPr="002D5B2C">
        <w:rPr>
          <w:noProof/>
        </w:rPr>
        <w:t>достављањем</w:t>
      </w:r>
      <w:r w:rsidRPr="00D76E9A">
        <w:rPr>
          <w:noProof/>
          <w:lang w:val="sr-Latn-CS"/>
        </w:rPr>
        <w:t xml:space="preserve"> </w:t>
      </w:r>
      <w:r w:rsidRPr="002D5B2C">
        <w:rPr>
          <w:noProof/>
        </w:rPr>
        <w:t>следећих</w:t>
      </w:r>
      <w:r w:rsidRPr="00D76E9A">
        <w:rPr>
          <w:noProof/>
          <w:lang w:val="sr-Latn-CS"/>
        </w:rPr>
        <w:t xml:space="preserve"> </w:t>
      </w:r>
      <w:r w:rsidRPr="002D5B2C">
        <w:rPr>
          <w:noProof/>
        </w:rPr>
        <w:t>доказа</w:t>
      </w:r>
      <w:r w:rsidRPr="00D76E9A">
        <w:rPr>
          <w:noProof/>
          <w:lang w:val="sr-Latn-CS"/>
        </w:rPr>
        <w:t>:</w:t>
      </w:r>
    </w:p>
    <w:p w:rsidR="000565E9" w:rsidRPr="00D76E9A" w:rsidRDefault="000565E9" w:rsidP="000565E9">
      <w:pPr>
        <w:spacing w:before="100" w:beforeAutospacing="1" w:line="210" w:lineRule="atLeast"/>
        <w:ind w:firstLine="360"/>
        <w:jc w:val="both"/>
        <w:rPr>
          <w:noProof/>
          <w:lang w:val="sr-Latn-CS"/>
        </w:rPr>
      </w:pPr>
    </w:p>
    <w:tbl>
      <w:tblPr>
        <w:tblW w:w="9654"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
      <w:tblGrid>
        <w:gridCol w:w="801"/>
        <w:gridCol w:w="2900"/>
        <w:gridCol w:w="4468"/>
        <w:gridCol w:w="1485"/>
      </w:tblGrid>
      <w:tr w:rsidR="002D5B2C" w:rsidRPr="002D5B2C" w:rsidTr="000565E9">
        <w:trPr>
          <w:trHeight w:val="597"/>
        </w:trPr>
        <w:tc>
          <w:tcPr>
            <w:tcW w:w="801" w:type="dxa"/>
            <w:vAlign w:val="center"/>
          </w:tcPr>
          <w:p w:rsidR="002D5B2C" w:rsidRPr="002D5B2C" w:rsidRDefault="002D5B2C" w:rsidP="00A324FE">
            <w:pPr>
              <w:jc w:val="center"/>
              <w:rPr>
                <w:noProof/>
              </w:rPr>
            </w:pPr>
            <w:r w:rsidRPr="002D5B2C">
              <w:rPr>
                <w:noProof/>
              </w:rPr>
              <w:t>Бр.</w:t>
            </w:r>
          </w:p>
        </w:tc>
        <w:tc>
          <w:tcPr>
            <w:tcW w:w="2900" w:type="dxa"/>
            <w:vAlign w:val="center"/>
          </w:tcPr>
          <w:p w:rsidR="002D5B2C" w:rsidRPr="002D5B2C" w:rsidRDefault="002D5B2C" w:rsidP="00A324FE">
            <w:pPr>
              <w:jc w:val="center"/>
              <w:rPr>
                <w:noProof/>
              </w:rPr>
            </w:pPr>
            <w:r w:rsidRPr="002D5B2C">
              <w:rPr>
                <w:noProof/>
              </w:rPr>
              <w:t>УСЛОВИ</w:t>
            </w:r>
          </w:p>
        </w:tc>
        <w:tc>
          <w:tcPr>
            <w:tcW w:w="4468" w:type="dxa"/>
            <w:vAlign w:val="center"/>
          </w:tcPr>
          <w:p w:rsidR="002D5B2C" w:rsidRPr="002D5B2C" w:rsidRDefault="002D5B2C" w:rsidP="00A324FE">
            <w:pPr>
              <w:jc w:val="center"/>
              <w:rPr>
                <w:noProof/>
              </w:rPr>
            </w:pPr>
            <w:r w:rsidRPr="002D5B2C">
              <w:rPr>
                <w:noProof/>
              </w:rPr>
              <w:t>ДОКАЗИ</w:t>
            </w:r>
          </w:p>
        </w:tc>
        <w:tc>
          <w:tcPr>
            <w:tcW w:w="1485" w:type="dxa"/>
            <w:vAlign w:val="center"/>
          </w:tcPr>
          <w:p w:rsidR="002D5B2C" w:rsidRPr="002D5B2C" w:rsidRDefault="002D5B2C" w:rsidP="00A324FE">
            <w:pPr>
              <w:jc w:val="center"/>
              <w:rPr>
                <w:noProof/>
              </w:rPr>
            </w:pPr>
          </w:p>
        </w:tc>
      </w:tr>
      <w:tr w:rsidR="002D5B2C" w:rsidRPr="002D5B2C" w:rsidTr="002D5B2C">
        <w:trPr>
          <w:trHeight w:val="505"/>
        </w:trPr>
        <w:tc>
          <w:tcPr>
            <w:tcW w:w="9654" w:type="dxa"/>
            <w:gridSpan w:val="4"/>
          </w:tcPr>
          <w:p w:rsidR="002D5B2C" w:rsidRPr="009C505A" w:rsidRDefault="002D5B2C" w:rsidP="002D5B2C">
            <w:pPr>
              <w:jc w:val="center"/>
              <w:rPr>
                <w:b/>
                <w:noProof/>
              </w:rPr>
            </w:pPr>
            <w:r w:rsidRPr="009C505A">
              <w:rPr>
                <w:b/>
                <w:noProof/>
              </w:rPr>
              <w:t>ОБАВЕЗНИ УСЛОВИ ЗА УЧЕШЋЕ У ПОСТУПКУ ЈАВНЕ НАБАВКЕ ИЗ ЧЛАНА 75. ЗАКОНА</w:t>
            </w:r>
          </w:p>
        </w:tc>
      </w:tr>
      <w:tr w:rsidR="002D5B2C" w:rsidRPr="00EF6B5E" w:rsidTr="00853139">
        <w:trPr>
          <w:trHeight w:val="505"/>
        </w:trPr>
        <w:tc>
          <w:tcPr>
            <w:tcW w:w="801" w:type="dxa"/>
            <w:vAlign w:val="center"/>
          </w:tcPr>
          <w:p w:rsidR="002D5B2C" w:rsidRPr="00EF6B5E" w:rsidRDefault="002D5B2C" w:rsidP="00A324FE">
            <w:pPr>
              <w:rPr>
                <w:noProof/>
              </w:rPr>
            </w:pPr>
            <w:r w:rsidRPr="00EF6B5E">
              <w:rPr>
                <w:noProof/>
              </w:rPr>
              <w:t>1.</w:t>
            </w:r>
          </w:p>
        </w:tc>
        <w:tc>
          <w:tcPr>
            <w:tcW w:w="2900" w:type="dxa"/>
          </w:tcPr>
          <w:p w:rsidR="002D5B2C" w:rsidRPr="00EF6B5E" w:rsidRDefault="002D5B2C" w:rsidP="00CA682E">
            <w:pPr>
              <w:pStyle w:val="stil1tekst"/>
              <w:ind w:left="0" w:right="63" w:firstLine="0"/>
              <w:jc w:val="left"/>
              <w:rPr>
                <w:noProof/>
                <w:sz w:val="24"/>
                <w:szCs w:val="24"/>
              </w:rPr>
            </w:pPr>
            <w:r w:rsidRPr="00EF6B5E">
              <w:rPr>
                <w:noProof/>
                <w:sz w:val="24"/>
                <w:szCs w:val="24"/>
              </w:rPr>
              <w:t>Понуђач је регистрован код надлежног органа, односно уписан у одговарајући регистар</w:t>
            </w:r>
            <w:r w:rsidR="002F5E99">
              <w:rPr>
                <w:noProof/>
                <w:sz w:val="24"/>
                <w:szCs w:val="24"/>
              </w:rPr>
              <w:t>.</w:t>
            </w:r>
          </w:p>
        </w:tc>
        <w:tc>
          <w:tcPr>
            <w:tcW w:w="4468" w:type="dxa"/>
          </w:tcPr>
          <w:p w:rsidR="002D5B2C" w:rsidRPr="00EF6B5E" w:rsidRDefault="002D5B2C" w:rsidP="002D5B2C">
            <w:pPr>
              <w:jc w:val="both"/>
              <w:rPr>
                <w:noProof/>
              </w:rPr>
            </w:pPr>
            <w:r w:rsidRPr="00EF6B5E">
              <w:rPr>
                <w:noProof/>
              </w:rPr>
              <w:t>Извод из регистра Агенције за привредне регистре, односно извод из регистра надлежног Привредног суда.</w:t>
            </w:r>
          </w:p>
        </w:tc>
        <w:tc>
          <w:tcPr>
            <w:tcW w:w="1485" w:type="dxa"/>
          </w:tcPr>
          <w:p w:rsidR="002D5B2C" w:rsidRPr="00EF6B5E" w:rsidRDefault="002D5B2C" w:rsidP="002D5B2C">
            <w:pPr>
              <w:jc w:val="both"/>
              <w:rPr>
                <w:noProof/>
              </w:rPr>
            </w:pPr>
          </w:p>
        </w:tc>
      </w:tr>
      <w:tr w:rsidR="002D5B2C" w:rsidRPr="00EF6B5E" w:rsidTr="00DE4E38">
        <w:trPr>
          <w:trHeight w:val="458"/>
        </w:trPr>
        <w:tc>
          <w:tcPr>
            <w:tcW w:w="801" w:type="dxa"/>
            <w:vAlign w:val="center"/>
          </w:tcPr>
          <w:p w:rsidR="002D5B2C" w:rsidRPr="00EF6B5E" w:rsidRDefault="002D5B2C" w:rsidP="00A324FE">
            <w:pPr>
              <w:rPr>
                <w:noProof/>
              </w:rPr>
            </w:pPr>
            <w:r w:rsidRPr="00EF6B5E">
              <w:rPr>
                <w:noProof/>
              </w:rPr>
              <w:t>2.</w:t>
            </w:r>
          </w:p>
        </w:tc>
        <w:tc>
          <w:tcPr>
            <w:tcW w:w="2900" w:type="dxa"/>
            <w:vAlign w:val="center"/>
          </w:tcPr>
          <w:p w:rsidR="002D5B2C" w:rsidRPr="00EF6B5E" w:rsidRDefault="002D5B2C" w:rsidP="00DE4E38">
            <w:pPr>
              <w:pStyle w:val="stil1tekst"/>
              <w:ind w:left="0" w:right="63" w:firstLine="0"/>
              <w:jc w:val="left"/>
              <w:rPr>
                <w:noProof/>
                <w:sz w:val="24"/>
                <w:szCs w:val="24"/>
              </w:rPr>
            </w:pPr>
            <w:r w:rsidRPr="00EF6B5E">
              <w:rPr>
                <w:noProof/>
                <w:sz w:val="24"/>
                <w:szCs w:val="24"/>
              </w:rPr>
              <w:t>Понуђач и његов законски заступник није осуђиван за неко од кривичних дела као члан организоване</w:t>
            </w:r>
            <w:r w:rsidR="002F5E99">
              <w:rPr>
                <w:noProof/>
                <w:sz w:val="24"/>
                <w:szCs w:val="24"/>
              </w:rPr>
              <w:t xml:space="preserve"> </w:t>
            </w:r>
            <w:r w:rsidRPr="00EF6B5E">
              <w:rPr>
                <w:noProof/>
                <w:sz w:val="24"/>
                <w:szCs w:val="24"/>
              </w:rPr>
              <w:t xml:space="preserve">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w:t>
            </w:r>
            <w:r w:rsidRPr="00BA48C3">
              <w:rPr>
                <w:noProof/>
                <w:sz w:val="24"/>
                <w:szCs w:val="24"/>
              </w:rPr>
              <w:t>преваре</w:t>
            </w:r>
            <w:r w:rsidR="00BA48C3">
              <w:rPr>
                <w:noProof/>
                <w:sz w:val="24"/>
                <w:szCs w:val="24"/>
              </w:rPr>
              <w:t>.</w:t>
            </w:r>
          </w:p>
        </w:tc>
        <w:tc>
          <w:tcPr>
            <w:tcW w:w="4468" w:type="dxa"/>
          </w:tcPr>
          <w:p w:rsidR="00DE4E38" w:rsidRPr="00A37566" w:rsidRDefault="00DE4E38" w:rsidP="00DE4E38">
            <w:pPr>
              <w:pStyle w:val="Default"/>
              <w:jc w:val="both"/>
              <w:rPr>
                <w:rFonts w:ascii="Times New Roman" w:hAnsi="Times New Roman" w:cs="Times New Roman"/>
                <w:b/>
              </w:rPr>
            </w:pPr>
            <w:r w:rsidRPr="00A37566">
              <w:rPr>
                <w:rFonts w:ascii="Times New Roman" w:hAnsi="Times New Roman" w:cs="Times New Roman"/>
                <w:iCs/>
              </w:rPr>
              <w:t>Доказ за</w:t>
            </w:r>
            <w:r w:rsidRPr="00A37566">
              <w:rPr>
                <w:rFonts w:ascii="Times New Roman" w:hAnsi="Times New Roman" w:cs="Times New Roman"/>
                <w:b/>
                <w:iCs/>
              </w:rPr>
              <w:t xml:space="preserve"> </w:t>
            </w:r>
            <w:r w:rsidRPr="00A37566">
              <w:rPr>
                <w:rFonts w:ascii="Times New Roman" w:hAnsi="Times New Roman" w:cs="Times New Roman"/>
                <w:b/>
                <w:bCs/>
              </w:rPr>
              <w:t>правно лице</w:t>
            </w:r>
            <w:r w:rsidRPr="00A37566">
              <w:rPr>
                <w:rFonts w:ascii="Times New Roman" w:hAnsi="Times New Roman" w:cs="Times New Roman"/>
                <w:b/>
                <w:iCs/>
              </w:rPr>
              <w:t xml:space="preserve">: </w:t>
            </w:r>
          </w:p>
          <w:p w:rsidR="00C62675" w:rsidRPr="00A37566" w:rsidRDefault="00C62675" w:rsidP="007A19DC">
            <w:pPr>
              <w:pStyle w:val="Default"/>
              <w:numPr>
                <w:ilvl w:val="0"/>
                <w:numId w:val="8"/>
              </w:numPr>
              <w:ind w:left="33" w:firstLine="0"/>
              <w:jc w:val="both"/>
              <w:rPr>
                <w:rFonts w:ascii="Times New Roman" w:hAnsi="Times New Roman" w:cs="Times New Roman"/>
                <w:color w:val="auto"/>
              </w:rPr>
            </w:pPr>
            <w:r w:rsidRPr="00A37566">
              <w:rPr>
                <w:rFonts w:ascii="Times New Roman" w:hAnsi="Times New Roman" w:cs="Times New Roman"/>
              </w:rPr>
              <w:t>Извод из казнене евиденције, односно уверењe основног суда на чијем подручју се налази седиште домаћег правног лица</w:t>
            </w:r>
            <w:r w:rsidRPr="00A37566">
              <w:rPr>
                <w:rFonts w:ascii="Times New Roman" w:hAnsi="Times New Roman" w:cs="Times New Roman"/>
                <w:lang w:val="ru-RU"/>
              </w:rPr>
              <w:t>,</w:t>
            </w:r>
            <w:r w:rsidRPr="00A37566">
              <w:rPr>
                <w:rFonts w:ascii="Times New Roman" w:hAnsi="Times New Roman" w:cs="Times New Roman"/>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C62675" w:rsidRPr="00A37566" w:rsidRDefault="00C62675" w:rsidP="007A19DC">
            <w:pPr>
              <w:pStyle w:val="Default"/>
              <w:numPr>
                <w:ilvl w:val="0"/>
                <w:numId w:val="8"/>
              </w:numPr>
              <w:ind w:left="33" w:firstLine="0"/>
              <w:jc w:val="both"/>
              <w:rPr>
                <w:rFonts w:ascii="Times New Roman" w:hAnsi="Times New Roman" w:cs="Times New Roman"/>
                <w:color w:val="auto"/>
              </w:rPr>
            </w:pPr>
            <w:r w:rsidRPr="00A37566">
              <w:rPr>
                <w:rFonts w:ascii="Times New Roman" w:hAnsi="Times New Roman" w:cs="Times New Roman"/>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C62675" w:rsidRPr="00A37566" w:rsidRDefault="00C62675" w:rsidP="007A19DC">
            <w:pPr>
              <w:pStyle w:val="Default"/>
              <w:numPr>
                <w:ilvl w:val="0"/>
                <w:numId w:val="8"/>
              </w:numPr>
              <w:ind w:left="33" w:firstLine="0"/>
              <w:jc w:val="both"/>
              <w:rPr>
                <w:rFonts w:ascii="Times New Roman" w:hAnsi="Times New Roman" w:cs="Times New Roman"/>
                <w:color w:val="auto"/>
              </w:rPr>
            </w:pPr>
            <w:r w:rsidRPr="00A37566">
              <w:rPr>
                <w:rFonts w:ascii="Times New Roman" w:hAnsi="Times New Roman" w:cs="Times New Roman"/>
              </w:rPr>
              <w:t xml:space="preserve">Извод из казнене евиденције, односно уверење надлежне полицијске управе МУП-а, којим се потврђује да </w:t>
            </w:r>
            <w:r w:rsidRPr="00A37566">
              <w:rPr>
                <w:rFonts w:ascii="Times New Roman" w:hAnsi="Times New Roman" w:cs="Times New Roman"/>
                <w:color w:val="auto"/>
              </w:rPr>
              <w:t xml:space="preserve">законски заступник понуђача </w:t>
            </w:r>
            <w:r w:rsidRPr="00A37566">
              <w:rPr>
                <w:rFonts w:ascii="Times New Roman" w:hAnsi="Times New Roman" w:cs="Times New Roman"/>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r w:rsidRPr="00A37566">
              <w:rPr>
                <w:rFonts w:ascii="Times New Roman" w:hAnsi="Times New Roman" w:cs="Times New Roman"/>
                <w:color w:val="auto"/>
              </w:rPr>
              <w:t xml:space="preserve">Уколико понуђач има више законских заступника дужан је да </w:t>
            </w:r>
            <w:r w:rsidRPr="00A37566">
              <w:rPr>
                <w:rFonts w:ascii="Times New Roman" w:hAnsi="Times New Roman" w:cs="Times New Roman"/>
                <w:color w:val="auto"/>
              </w:rPr>
              <w:lastRenderedPageBreak/>
              <w:t>достави доказ за сваког од њих.</w:t>
            </w:r>
          </w:p>
          <w:p w:rsidR="00B1757D" w:rsidRPr="00A37566" w:rsidRDefault="00B1757D" w:rsidP="00B1757D">
            <w:pPr>
              <w:pStyle w:val="Default"/>
              <w:ind w:left="33"/>
              <w:jc w:val="both"/>
              <w:rPr>
                <w:rFonts w:ascii="Times New Roman" w:hAnsi="Times New Roman" w:cs="Times New Roman"/>
                <w:color w:val="auto"/>
              </w:rPr>
            </w:pPr>
          </w:p>
          <w:p w:rsidR="00DE4E38" w:rsidRPr="00A37566" w:rsidRDefault="00DE4E38" w:rsidP="00C62675">
            <w:pPr>
              <w:pStyle w:val="Default"/>
              <w:jc w:val="both"/>
              <w:rPr>
                <w:rFonts w:ascii="Times New Roman" w:hAnsi="Times New Roman" w:cs="Times New Roman"/>
                <w:iCs/>
              </w:rPr>
            </w:pPr>
            <w:r w:rsidRPr="00A37566">
              <w:rPr>
                <w:rFonts w:ascii="Times New Roman" w:hAnsi="Times New Roman" w:cs="Times New Roman"/>
                <w:iCs/>
              </w:rPr>
              <w:t>Доказ за</w:t>
            </w:r>
            <w:r w:rsidRPr="00A37566">
              <w:rPr>
                <w:rFonts w:ascii="Times New Roman" w:hAnsi="Times New Roman" w:cs="Times New Roman"/>
                <w:b/>
                <w:iCs/>
              </w:rPr>
              <w:t xml:space="preserve"> предузетнике:</w:t>
            </w:r>
          </w:p>
          <w:p w:rsidR="00DE4E38" w:rsidRPr="00A37566" w:rsidRDefault="00DE4E38" w:rsidP="00DE4E38">
            <w:pPr>
              <w:pStyle w:val="Default"/>
              <w:jc w:val="both"/>
              <w:rPr>
                <w:rFonts w:ascii="Times New Roman" w:hAnsi="Times New Roman" w:cs="Times New Roman"/>
                <w:iCs/>
              </w:rPr>
            </w:pPr>
            <w:r w:rsidRPr="00A37566">
              <w:rPr>
                <w:rFonts w:ascii="Times New Roman" w:hAnsi="Times New Roman" w:cs="Times New Roman"/>
                <w:iCs/>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00C62675" w:rsidRPr="00A37566">
              <w:rPr>
                <w:rFonts w:ascii="Times New Roman" w:hAnsi="Times New Roman" w:cs="Times New Roman"/>
                <w:iCs/>
              </w:rPr>
              <w:t xml:space="preserve"> </w:t>
            </w:r>
            <w:r w:rsidR="00C62675" w:rsidRPr="00A37566">
              <w:rPr>
                <w:rFonts w:ascii="Times New Roman" w:hAnsi="Times New Roman" w:cs="Times New Roman"/>
              </w:rPr>
              <w:t>(захтев се може поднети према месту рођења или према месту пребивалишта)</w:t>
            </w:r>
            <w:r w:rsidRPr="00A37566">
              <w:rPr>
                <w:rFonts w:ascii="Times New Roman" w:hAnsi="Times New Roman" w:cs="Times New Roman"/>
                <w:iCs/>
              </w:rPr>
              <w:t>.</w:t>
            </w:r>
          </w:p>
          <w:p w:rsidR="00EF6B5E" w:rsidRPr="00A37566" w:rsidRDefault="00EF6B5E" w:rsidP="00127AFC">
            <w:pPr>
              <w:pStyle w:val="Default"/>
              <w:jc w:val="both"/>
              <w:rPr>
                <w:rFonts w:ascii="Times New Roman" w:hAnsi="Times New Roman" w:cs="Times New Roman"/>
                <w:iCs/>
              </w:rPr>
            </w:pPr>
          </w:p>
          <w:p w:rsidR="00127AFC" w:rsidRPr="00A37566" w:rsidRDefault="00DE4E38" w:rsidP="00127AFC">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физичка лица:</w:t>
            </w:r>
          </w:p>
          <w:p w:rsidR="002D5B2C" w:rsidRPr="00A37566" w:rsidRDefault="00DE4E38" w:rsidP="00127AFC">
            <w:pPr>
              <w:pStyle w:val="Default"/>
              <w:jc w:val="both"/>
              <w:rPr>
                <w:rFonts w:ascii="Times New Roman" w:hAnsi="Times New Roman" w:cs="Times New Roman"/>
                <w:b/>
                <w:iCs/>
              </w:rPr>
            </w:pPr>
            <w:r w:rsidRPr="00A37566">
              <w:rPr>
                <w:rFonts w:ascii="Times New Roman" w:hAnsi="Times New Roman" w:cs="Times New Roman"/>
                <w:iCs/>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00C62675" w:rsidRPr="00A37566">
              <w:rPr>
                <w:rFonts w:ascii="Times New Roman" w:hAnsi="Times New Roman" w:cs="Times New Roman"/>
              </w:rPr>
              <w:t>(захтев се може поднети према месту рођења или према месту пребивалишта)</w:t>
            </w:r>
            <w:r w:rsidR="00C62675" w:rsidRPr="00A37566">
              <w:rPr>
                <w:rFonts w:ascii="Times New Roman" w:hAnsi="Times New Roman" w:cs="Times New Roman"/>
                <w:iCs/>
              </w:rPr>
              <w:t>.</w:t>
            </w:r>
          </w:p>
        </w:tc>
        <w:tc>
          <w:tcPr>
            <w:tcW w:w="1485" w:type="dxa"/>
          </w:tcPr>
          <w:p w:rsidR="002D5B2C" w:rsidRPr="00A37566" w:rsidRDefault="002D5B2C" w:rsidP="002D5B2C">
            <w:pPr>
              <w:spacing w:after="120"/>
              <w:jc w:val="both"/>
              <w:rPr>
                <w:noProof/>
              </w:rPr>
            </w:pPr>
          </w:p>
        </w:tc>
      </w:tr>
      <w:tr w:rsidR="002D5B2C" w:rsidRPr="00EF6B5E" w:rsidTr="00DE4E38">
        <w:trPr>
          <w:trHeight w:val="1174"/>
        </w:trPr>
        <w:tc>
          <w:tcPr>
            <w:tcW w:w="801" w:type="dxa"/>
            <w:vAlign w:val="center"/>
          </w:tcPr>
          <w:p w:rsidR="002D5B2C" w:rsidRPr="00EF6B5E" w:rsidRDefault="002D5B2C" w:rsidP="00A324FE">
            <w:pPr>
              <w:rPr>
                <w:noProof/>
              </w:rPr>
            </w:pPr>
            <w:r w:rsidRPr="00EF6B5E">
              <w:rPr>
                <w:noProof/>
              </w:rPr>
              <w:lastRenderedPageBreak/>
              <w:t>3.</w:t>
            </w:r>
          </w:p>
        </w:tc>
        <w:tc>
          <w:tcPr>
            <w:tcW w:w="2900" w:type="dxa"/>
            <w:vAlign w:val="center"/>
          </w:tcPr>
          <w:p w:rsidR="002D5B2C" w:rsidRPr="00EF6B5E" w:rsidRDefault="002D5B2C" w:rsidP="00DE4E38">
            <w:pPr>
              <w:rPr>
                <w:noProof/>
              </w:rPr>
            </w:pPr>
            <w:r w:rsidRPr="00EF6B5E">
              <w:rPr>
                <w:noProof/>
              </w:rPr>
              <w:t>Понуђачу није изречена мера забране обављања делатности, која је на снази у време објављивања односно слања позива за подношење понуда</w:t>
            </w:r>
            <w:r w:rsidR="00BA48C3">
              <w:rPr>
                <w:noProof/>
              </w:rPr>
              <w:t>.</w:t>
            </w:r>
          </w:p>
        </w:tc>
        <w:tc>
          <w:tcPr>
            <w:tcW w:w="4468" w:type="dxa"/>
          </w:tcPr>
          <w:p w:rsidR="00DE4E38" w:rsidRPr="00A37566" w:rsidRDefault="00DE4E38" w:rsidP="00DE4E38">
            <w:pPr>
              <w:pStyle w:val="Default"/>
              <w:jc w:val="both"/>
              <w:rPr>
                <w:rFonts w:ascii="Times New Roman" w:hAnsi="Times New Roman" w:cs="Times New Roman"/>
                <w:iCs/>
              </w:rPr>
            </w:pPr>
            <w:r w:rsidRPr="00A37566">
              <w:rPr>
                <w:rFonts w:ascii="Times New Roman" w:hAnsi="Times New Roman" w:cs="Times New Roman"/>
                <w:iCs/>
              </w:rPr>
              <w:t xml:space="preserve">Доказ за </w:t>
            </w:r>
            <w:r w:rsidRPr="00A37566">
              <w:rPr>
                <w:rFonts w:ascii="Times New Roman" w:hAnsi="Times New Roman" w:cs="Times New Roman"/>
                <w:b/>
                <w:bCs/>
              </w:rPr>
              <w:t>правно лице</w:t>
            </w:r>
            <w:r w:rsidRPr="00A37566">
              <w:rPr>
                <w:rFonts w:ascii="Times New Roman" w:hAnsi="Times New Roman" w:cs="Times New Roman"/>
                <w:iCs/>
              </w:rPr>
              <w:t xml:space="preserve">: </w:t>
            </w:r>
          </w:p>
          <w:p w:rsidR="00DE4E38" w:rsidRPr="00A37566" w:rsidRDefault="00DE4E38" w:rsidP="00DE4E38">
            <w:pPr>
              <w:pStyle w:val="Default"/>
              <w:jc w:val="both"/>
              <w:rPr>
                <w:rFonts w:ascii="Times New Roman" w:hAnsi="Times New Roman" w:cs="Times New Roman"/>
                <w:iCs/>
              </w:rPr>
            </w:pPr>
            <w:r w:rsidRPr="00A37566">
              <w:rPr>
                <w:rFonts w:ascii="Times New Roman" w:hAnsi="Times New Roman" w:cs="Times New Roman"/>
                <w:iCs/>
              </w:rPr>
              <w:t>-Потврде привредног и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друштву изречена ме</w:t>
            </w:r>
            <w:r w:rsidR="00B1757D" w:rsidRPr="00A37566">
              <w:rPr>
                <w:rFonts w:ascii="Times New Roman" w:hAnsi="Times New Roman" w:cs="Times New Roman"/>
                <w:iCs/>
              </w:rPr>
              <w:t>ра забране обављања делатности</w:t>
            </w:r>
            <w:r w:rsidR="00B1757D" w:rsidRPr="00A37566">
              <w:t>,</w:t>
            </w:r>
            <w:r w:rsidR="00B1757D" w:rsidRPr="00A37566">
              <w:rPr>
                <w:rFonts w:ascii="Times New Roman" w:hAnsi="Times New Roman" w:cs="Times New Roman"/>
              </w:rPr>
              <w:t xml:space="preserve"> која је на снази у време објаве позива за подношење понуда</w:t>
            </w:r>
            <w:r w:rsidR="00B1757D" w:rsidRPr="00A37566">
              <w:rPr>
                <w:rFonts w:ascii="Times New Roman" w:hAnsi="Times New Roman" w:cs="Times New Roman"/>
                <w:iCs/>
              </w:rPr>
              <w:t>;</w:t>
            </w:r>
          </w:p>
          <w:p w:rsidR="00B1757D" w:rsidRPr="00A37566" w:rsidRDefault="00B1757D" w:rsidP="00DE4E38">
            <w:pPr>
              <w:pStyle w:val="Default"/>
              <w:jc w:val="both"/>
              <w:rPr>
                <w:rFonts w:ascii="Times New Roman" w:hAnsi="Times New Roman" w:cs="Times New Roman"/>
              </w:rPr>
            </w:pPr>
          </w:p>
          <w:p w:rsidR="00DE4E38" w:rsidRPr="00A37566" w:rsidRDefault="00DE4E38" w:rsidP="00DE4E38">
            <w:pPr>
              <w:jc w:val="both"/>
              <w:rPr>
                <w:iCs/>
              </w:rPr>
            </w:pPr>
            <w:r w:rsidRPr="00A37566">
              <w:rPr>
                <w:iCs/>
              </w:rPr>
              <w:t xml:space="preserve">Доказ за </w:t>
            </w:r>
            <w:r w:rsidRPr="00A37566">
              <w:rPr>
                <w:b/>
                <w:bCs/>
              </w:rPr>
              <w:t>предузетника</w:t>
            </w:r>
            <w:r w:rsidRPr="00A37566">
              <w:rPr>
                <w:iCs/>
              </w:rPr>
              <w:t xml:space="preserve">: </w:t>
            </w:r>
          </w:p>
          <w:p w:rsidR="00B1757D" w:rsidRPr="00A37566" w:rsidRDefault="00DE4E38" w:rsidP="00B1757D">
            <w:pPr>
              <w:pStyle w:val="Default"/>
              <w:jc w:val="both"/>
              <w:rPr>
                <w:rFonts w:ascii="Times New Roman" w:hAnsi="Times New Roman" w:cs="Times New Roman"/>
                <w:iCs/>
              </w:rPr>
            </w:pPr>
            <w:r w:rsidRPr="00A37566">
              <w:rPr>
                <w:iCs/>
              </w:rPr>
              <w:t>-</w:t>
            </w:r>
            <w:r w:rsidRPr="00A37566">
              <w:rPr>
                <w:rFonts w:ascii="Times New Roman" w:hAnsi="Times New Roman" w:cs="Times New Roman"/>
                <w:iCs/>
              </w:rPr>
              <w:t>Потврда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субјекту изречена мера забране обављања делатности</w:t>
            </w:r>
            <w:r w:rsidR="00B1757D" w:rsidRPr="00A37566">
              <w:rPr>
                <w:rFonts w:ascii="Times New Roman" w:hAnsi="Times New Roman" w:cs="Times New Roman"/>
              </w:rPr>
              <w:t xml:space="preserve"> која је на снази у време објаве позива за подношење понуда</w:t>
            </w:r>
            <w:r w:rsidR="00B1757D" w:rsidRPr="00A37566">
              <w:rPr>
                <w:rFonts w:ascii="Times New Roman" w:hAnsi="Times New Roman" w:cs="Times New Roman"/>
                <w:iCs/>
              </w:rPr>
              <w:t>;</w:t>
            </w:r>
          </w:p>
          <w:p w:rsidR="00DE4E38" w:rsidRPr="00A37566" w:rsidRDefault="00DE4E38" w:rsidP="00DE4E38">
            <w:pPr>
              <w:jc w:val="both"/>
              <w:rPr>
                <w:noProof/>
              </w:rPr>
            </w:pPr>
            <w:r w:rsidRPr="00A37566">
              <w:rPr>
                <w:iCs/>
              </w:rPr>
              <w:t xml:space="preserve"> </w:t>
            </w:r>
          </w:p>
          <w:p w:rsidR="00DE4E38" w:rsidRPr="00A37566" w:rsidRDefault="00DE4E38" w:rsidP="00DE4E38">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физичка лица:</w:t>
            </w:r>
          </w:p>
          <w:p w:rsidR="002D5B2C" w:rsidRPr="00A37566" w:rsidRDefault="00DE4E38" w:rsidP="00DE4E38">
            <w:pPr>
              <w:jc w:val="both"/>
              <w:rPr>
                <w:noProof/>
              </w:rPr>
            </w:pPr>
            <w:r w:rsidRPr="00A37566">
              <w:rPr>
                <w:noProof/>
              </w:rPr>
              <w:lastRenderedPageBreak/>
              <w:t>-</w:t>
            </w:r>
            <w:r w:rsidRPr="00A37566">
              <w:rPr>
                <w:iCs/>
              </w:rPr>
              <w:t>Потврда прекршајног суда да му није изречена мера забране обављања одређених послова</w:t>
            </w:r>
            <w:r w:rsidR="002D5B2C" w:rsidRPr="00A37566">
              <w:rPr>
                <w:noProof/>
              </w:rPr>
              <w:t>.</w:t>
            </w:r>
          </w:p>
        </w:tc>
        <w:tc>
          <w:tcPr>
            <w:tcW w:w="1485" w:type="dxa"/>
          </w:tcPr>
          <w:p w:rsidR="002D5B2C" w:rsidRPr="00A37566" w:rsidRDefault="002D5B2C" w:rsidP="002D5B2C">
            <w:pPr>
              <w:jc w:val="both"/>
              <w:rPr>
                <w:noProof/>
              </w:rPr>
            </w:pPr>
          </w:p>
        </w:tc>
      </w:tr>
      <w:tr w:rsidR="002D5B2C" w:rsidRPr="00EF6B5E" w:rsidTr="00DE4E38">
        <w:trPr>
          <w:trHeight w:val="789"/>
        </w:trPr>
        <w:tc>
          <w:tcPr>
            <w:tcW w:w="801" w:type="dxa"/>
            <w:vAlign w:val="center"/>
          </w:tcPr>
          <w:p w:rsidR="002D5B2C" w:rsidRPr="00EF6B5E" w:rsidRDefault="002D5B2C" w:rsidP="00A324FE">
            <w:pPr>
              <w:rPr>
                <w:noProof/>
              </w:rPr>
            </w:pPr>
            <w:r w:rsidRPr="00EF6B5E">
              <w:rPr>
                <w:noProof/>
              </w:rPr>
              <w:lastRenderedPageBreak/>
              <w:t>4.</w:t>
            </w:r>
          </w:p>
        </w:tc>
        <w:tc>
          <w:tcPr>
            <w:tcW w:w="2900" w:type="dxa"/>
            <w:vAlign w:val="center"/>
          </w:tcPr>
          <w:p w:rsidR="002D5B2C" w:rsidRPr="00EF6B5E" w:rsidRDefault="002D5B2C" w:rsidP="00DE4E38">
            <w:pPr>
              <w:pStyle w:val="stil1tekst"/>
              <w:ind w:left="0" w:right="63" w:firstLine="0"/>
              <w:jc w:val="left"/>
              <w:rPr>
                <w:noProof/>
                <w:sz w:val="24"/>
                <w:szCs w:val="24"/>
              </w:rPr>
            </w:pPr>
            <w:r w:rsidRPr="00EF6B5E">
              <w:rPr>
                <w:noProof/>
                <w:sz w:val="24"/>
                <w:szCs w:val="24"/>
              </w:rPr>
              <w:t xml:space="preserve">Понуђач је измирио доспеле порезе, доприносе и друге јавне дажбине у складу са прописима Републике Србије или стране државе када </w:t>
            </w:r>
            <w:r w:rsidR="002F5E99">
              <w:rPr>
                <w:noProof/>
                <w:sz w:val="24"/>
                <w:szCs w:val="24"/>
              </w:rPr>
              <w:t>има седиште на њеној територији.</w:t>
            </w:r>
          </w:p>
        </w:tc>
        <w:tc>
          <w:tcPr>
            <w:tcW w:w="4468" w:type="dxa"/>
          </w:tcPr>
          <w:p w:rsidR="00DE4E38" w:rsidRPr="00A37566" w:rsidRDefault="00DE4E38" w:rsidP="00DE4E38">
            <w:pPr>
              <w:pStyle w:val="Default"/>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правно лице / предузетнике / физичка лица:</w:t>
            </w:r>
          </w:p>
          <w:p w:rsidR="00DE4E38" w:rsidRPr="00A37566" w:rsidRDefault="00DE4E38" w:rsidP="00DE4E38">
            <w:pPr>
              <w:pStyle w:val="Default"/>
              <w:rPr>
                <w:rFonts w:ascii="Times New Roman" w:hAnsi="Times New Roman" w:cs="Times New Roman"/>
              </w:rPr>
            </w:pPr>
            <w:r w:rsidRPr="00A37566">
              <w:rPr>
                <w:rFonts w:ascii="Times New Roman" w:hAnsi="Times New Roman" w:cs="Times New Roman"/>
              </w:rPr>
              <w:t>У</w:t>
            </w:r>
            <w:r w:rsidRPr="00A37566">
              <w:rPr>
                <w:rFonts w:ascii="Times New Roman" w:hAnsi="Times New Roman" w:cs="Times New Roman"/>
                <w:iCs/>
              </w:rPr>
              <w:t>верења Пореске управе Министарства финансија и привреде да је измирио доспеле порезе и доприносе</w:t>
            </w:r>
            <w:r w:rsidR="00FC15C6" w:rsidRPr="00A37566">
              <w:rPr>
                <w:rFonts w:ascii="Times New Roman" w:hAnsi="Times New Roman" w:cs="Times New Roman"/>
                <w:iCs/>
              </w:rPr>
              <w:t>,</w:t>
            </w:r>
            <w:r w:rsidRPr="00A37566">
              <w:rPr>
                <w:rFonts w:ascii="Times New Roman" w:hAnsi="Times New Roman" w:cs="Times New Roman"/>
                <w:iCs/>
              </w:rPr>
              <w:t xml:space="preserve"> и уверења надлежне локалне самоуправе да је измирио обавезе по основу изворних локалних јавних прихода,</w:t>
            </w:r>
            <w:r w:rsidR="00FC15C6" w:rsidRPr="00A37566">
              <w:rPr>
                <w:rFonts w:ascii="Times New Roman" w:hAnsi="Times New Roman" w:cs="Times New Roman"/>
              </w:rPr>
              <w:t xml:space="preserve"> или потврду Агенције за приватизацију да се понуђач налази у поступку приватизације</w:t>
            </w:r>
            <w:r w:rsidR="00FC15C6" w:rsidRPr="00A37566">
              <w:t>,</w:t>
            </w:r>
            <w:r w:rsidRPr="00A37566">
              <w:rPr>
                <w:rFonts w:ascii="Times New Roman" w:hAnsi="Times New Roman" w:cs="Times New Roman"/>
                <w:iCs/>
              </w:rPr>
              <w:t xml:space="preserve"> не старија од два месеца пре отварања понуде</w:t>
            </w:r>
            <w:r w:rsidRPr="00A37566">
              <w:rPr>
                <w:rFonts w:ascii="Times New Roman" w:hAnsi="Times New Roman" w:cs="Times New Roman"/>
                <w:b/>
                <w:bCs/>
                <w:iCs/>
              </w:rPr>
              <w:t xml:space="preserve">. </w:t>
            </w:r>
          </w:p>
          <w:p w:rsidR="002D5B2C" w:rsidRPr="00A37566" w:rsidRDefault="00DE4E38" w:rsidP="00DE4E38">
            <w:pPr>
              <w:jc w:val="both"/>
              <w:rPr>
                <w:b/>
                <w:noProof/>
              </w:rPr>
            </w:pPr>
            <w:r w:rsidRPr="00A37566">
              <w:rPr>
                <w:b/>
                <w:iCs/>
              </w:rPr>
              <w:t xml:space="preserve">Овај доказ достављају сви понуђачи било да </w:t>
            </w:r>
            <w:r w:rsidRPr="00A37566">
              <w:rPr>
                <w:b/>
              </w:rPr>
              <w:t xml:space="preserve">су </w:t>
            </w:r>
            <w:r w:rsidRPr="00A37566">
              <w:rPr>
                <w:b/>
                <w:iCs/>
              </w:rPr>
              <w:t>правна лица или предузетници</w:t>
            </w:r>
            <w:r w:rsidR="002D5B2C" w:rsidRPr="00A37566">
              <w:rPr>
                <w:b/>
                <w:noProof/>
              </w:rPr>
              <w:t>.</w:t>
            </w:r>
          </w:p>
        </w:tc>
        <w:tc>
          <w:tcPr>
            <w:tcW w:w="1485" w:type="dxa"/>
          </w:tcPr>
          <w:p w:rsidR="002D5B2C" w:rsidRPr="00A37566" w:rsidRDefault="002D5B2C" w:rsidP="002D5B2C">
            <w:pPr>
              <w:jc w:val="both"/>
              <w:rPr>
                <w:noProof/>
              </w:rPr>
            </w:pPr>
          </w:p>
        </w:tc>
      </w:tr>
      <w:tr w:rsidR="002D5B2C" w:rsidRPr="00EF6B5E" w:rsidTr="00853139">
        <w:trPr>
          <w:trHeight w:val="789"/>
        </w:trPr>
        <w:tc>
          <w:tcPr>
            <w:tcW w:w="801" w:type="dxa"/>
            <w:vAlign w:val="center"/>
          </w:tcPr>
          <w:p w:rsidR="002D5B2C" w:rsidRPr="00EF6B5E" w:rsidRDefault="002D5B2C" w:rsidP="00A324FE">
            <w:pPr>
              <w:rPr>
                <w:noProof/>
              </w:rPr>
            </w:pPr>
            <w:r w:rsidRPr="00EF6B5E">
              <w:rPr>
                <w:noProof/>
              </w:rPr>
              <w:t>5.</w:t>
            </w:r>
          </w:p>
        </w:tc>
        <w:tc>
          <w:tcPr>
            <w:tcW w:w="2900" w:type="dxa"/>
          </w:tcPr>
          <w:p w:rsidR="002D5B2C" w:rsidRPr="00EF6B5E" w:rsidRDefault="002D5B2C" w:rsidP="00343F79">
            <w:pPr>
              <w:rPr>
                <w:noProof/>
              </w:rPr>
            </w:pPr>
            <w:r w:rsidRPr="00EF6B5E">
              <w:rPr>
                <w:noProof/>
              </w:rPr>
              <w:t>Понуђач има важећу дозволу надлежног органа за обављање делатности која је предмет јавне набавке, ако је таква дозвола предвиђена посебним прописом.</w:t>
            </w:r>
          </w:p>
        </w:tc>
        <w:tc>
          <w:tcPr>
            <w:tcW w:w="4468" w:type="dxa"/>
          </w:tcPr>
          <w:p w:rsidR="00DE4E38" w:rsidRPr="00A37566" w:rsidRDefault="00DE4E38" w:rsidP="00DE4E38">
            <w:pPr>
              <w:rPr>
                <w:noProof/>
              </w:rPr>
            </w:pPr>
            <w:r w:rsidRPr="00A37566">
              <w:rPr>
                <w:iCs/>
              </w:rPr>
              <w:t xml:space="preserve">Доказ за </w:t>
            </w:r>
            <w:r w:rsidRPr="00A37566">
              <w:rPr>
                <w:b/>
                <w:iCs/>
              </w:rPr>
              <w:t>правно лице / предузетнике / физичка лица:</w:t>
            </w:r>
          </w:p>
          <w:p w:rsidR="002D5B2C" w:rsidRPr="00A37566" w:rsidRDefault="00DE4E38" w:rsidP="00DE4E38">
            <w:pPr>
              <w:rPr>
                <w:noProof/>
              </w:rPr>
            </w:pPr>
            <w:r w:rsidRPr="00A37566">
              <w:rPr>
                <w:noProof/>
              </w:rPr>
              <w:t>важећа дозвола за обављање одговарајуће делатности, издате од стране надлежног органа, ако је таква дозвола предвиђена посебним прописом.</w:t>
            </w:r>
          </w:p>
        </w:tc>
        <w:tc>
          <w:tcPr>
            <w:tcW w:w="1485" w:type="dxa"/>
          </w:tcPr>
          <w:p w:rsidR="002D5B2C" w:rsidRPr="00A37566" w:rsidRDefault="002D5B2C" w:rsidP="002D5B2C">
            <w:pPr>
              <w:jc w:val="both"/>
              <w:rPr>
                <w:noProof/>
              </w:rPr>
            </w:pPr>
          </w:p>
        </w:tc>
      </w:tr>
    </w:tbl>
    <w:p w:rsidR="002D5B2C" w:rsidRPr="00EF6B5E" w:rsidRDefault="002D5B2C" w:rsidP="002D5B2C">
      <w:pPr>
        <w:rPr>
          <w:noProof/>
        </w:rPr>
      </w:pPr>
    </w:p>
    <w:p w:rsidR="002D5B2C" w:rsidRPr="00EF6B5E" w:rsidRDefault="00893336" w:rsidP="007A19DC">
      <w:pPr>
        <w:pStyle w:val="ListParagraph"/>
        <w:numPr>
          <w:ilvl w:val="0"/>
          <w:numId w:val="1"/>
        </w:numPr>
        <w:rPr>
          <w:noProof/>
        </w:rPr>
      </w:pPr>
      <w:r>
        <w:rPr>
          <w:noProof/>
        </w:rPr>
        <w:t xml:space="preserve">Докази из тачака 2. и </w:t>
      </w:r>
      <w:r w:rsidR="002D5B2C" w:rsidRPr="00EF6B5E">
        <w:rPr>
          <w:noProof/>
        </w:rPr>
        <w:t>4. не мо</w:t>
      </w:r>
      <w:r w:rsidR="007C298F">
        <w:rPr>
          <w:noProof/>
        </w:rPr>
        <w:t>гу</w:t>
      </w:r>
      <w:r w:rsidR="002D5B2C" w:rsidRPr="00EF6B5E">
        <w:rPr>
          <w:noProof/>
        </w:rPr>
        <w:t xml:space="preserve"> бити старији од два месеца пре отварања понуда.</w:t>
      </w:r>
    </w:p>
    <w:p w:rsidR="002D5B2C" w:rsidRPr="00A37566" w:rsidRDefault="002D5B2C" w:rsidP="007A19DC">
      <w:pPr>
        <w:pStyle w:val="ListParagraph"/>
        <w:numPr>
          <w:ilvl w:val="0"/>
          <w:numId w:val="1"/>
        </w:numPr>
        <w:rPr>
          <w:noProof/>
        </w:rPr>
      </w:pPr>
      <w:r w:rsidRPr="00A37566">
        <w:rPr>
          <w:noProof/>
        </w:rPr>
        <w:t>Доказ из тачке 3. мора бити издат након објављивања позива за подношење понуда, односно слања позива за подношење понуда.</w:t>
      </w:r>
    </w:p>
    <w:p w:rsidR="00937994" w:rsidRPr="00937994" w:rsidRDefault="00937994" w:rsidP="00937994">
      <w:pPr>
        <w:pStyle w:val="ListParagraph"/>
        <w:ind w:left="405"/>
        <w:jc w:val="both"/>
        <w:rPr>
          <w:rFonts w:ascii="Arial" w:hAnsi="Arial" w:cs="Arial"/>
          <w:b/>
          <w:bCs/>
          <w:iCs/>
          <w:lang w:val="sr-Cyrl-CS"/>
        </w:rPr>
      </w:pPr>
    </w:p>
    <w:p w:rsidR="00937994" w:rsidRPr="00A37566" w:rsidRDefault="00937994" w:rsidP="007A19DC">
      <w:pPr>
        <w:pStyle w:val="ListParagraph"/>
        <w:numPr>
          <w:ilvl w:val="0"/>
          <w:numId w:val="1"/>
        </w:numPr>
        <w:jc w:val="both"/>
        <w:rPr>
          <w:b/>
          <w:bCs/>
          <w:iCs/>
          <w:lang w:val="sr-Cyrl-CS"/>
        </w:rPr>
      </w:pPr>
      <w:r w:rsidRPr="00D76E9A">
        <w:rPr>
          <w:b/>
          <w:bCs/>
          <w:iCs/>
          <w:u w:val="single"/>
          <w:lang w:val="sr-Cyrl-CS"/>
        </w:rPr>
        <w:t>Уколико п</w:t>
      </w:r>
      <w:r w:rsidRPr="00A37566">
        <w:rPr>
          <w:b/>
          <w:bCs/>
          <w:iCs/>
          <w:u w:val="single"/>
          <w:lang w:val="sr-Cyrl-CS"/>
        </w:rPr>
        <w:t>онуду</w:t>
      </w:r>
      <w:r w:rsidRPr="00D76E9A">
        <w:rPr>
          <w:b/>
          <w:bCs/>
          <w:iCs/>
          <w:u w:val="single"/>
          <w:lang w:val="sr-Cyrl-CS"/>
        </w:rPr>
        <w:t xml:space="preserve"> подноси </w:t>
      </w:r>
      <w:r w:rsidRPr="00A37566">
        <w:rPr>
          <w:b/>
          <w:bCs/>
          <w:iCs/>
          <w:u w:val="single"/>
          <w:lang w:val="sr-Cyrl-CS"/>
        </w:rPr>
        <w:t>група понуђача</w:t>
      </w:r>
      <w:r w:rsidRPr="00D76E9A">
        <w:rPr>
          <w:bCs/>
          <w:iCs/>
          <w:lang w:val="sr-Cyrl-CS"/>
        </w:rPr>
        <w:t xml:space="preserve"> понуђач је дужан да </w:t>
      </w:r>
      <w:r w:rsidRPr="00A37566">
        <w:rPr>
          <w:bCs/>
          <w:iCs/>
          <w:lang w:val="sr-Cyrl-CS"/>
        </w:rPr>
        <w:t xml:space="preserve">за  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 </w:t>
      </w:r>
    </w:p>
    <w:p w:rsidR="00937994" w:rsidRPr="00A37566" w:rsidRDefault="00937994" w:rsidP="00937994">
      <w:pPr>
        <w:pStyle w:val="ListParagraph"/>
        <w:ind w:left="405"/>
        <w:jc w:val="both"/>
        <w:rPr>
          <w:b/>
          <w:bCs/>
          <w:iCs/>
          <w:lang w:val="sr-Cyrl-CS"/>
        </w:rPr>
      </w:pPr>
      <w:r w:rsidRPr="00A37566">
        <w:rPr>
          <w:b/>
          <w:bCs/>
          <w:iCs/>
          <w:lang w:val="sr-Cyrl-CS"/>
        </w:rPr>
        <w:t>Додатне услове група понуђача испуњава заједно.</w:t>
      </w:r>
    </w:p>
    <w:p w:rsidR="00937994" w:rsidRPr="00D76E9A" w:rsidRDefault="00937994" w:rsidP="00937994">
      <w:pPr>
        <w:pStyle w:val="ListParagraph"/>
        <w:ind w:left="405"/>
        <w:jc w:val="both"/>
        <w:rPr>
          <w:bCs/>
          <w:iCs/>
          <w:lang w:val="sr-Cyrl-CS"/>
        </w:rPr>
      </w:pPr>
    </w:p>
    <w:p w:rsidR="00937994" w:rsidRPr="00D76E9A" w:rsidRDefault="00937994" w:rsidP="007A19DC">
      <w:pPr>
        <w:pStyle w:val="ListParagraph"/>
        <w:numPr>
          <w:ilvl w:val="0"/>
          <w:numId w:val="1"/>
        </w:numPr>
        <w:jc w:val="both"/>
        <w:rPr>
          <w:bCs/>
          <w:iCs/>
          <w:lang w:val="sr-Cyrl-CS"/>
        </w:rPr>
      </w:pPr>
      <w:r w:rsidRPr="00A37566">
        <w:rPr>
          <w:b/>
          <w:bCs/>
          <w:iCs/>
          <w:u w:val="single"/>
          <w:lang w:val="sr-Cyrl-CS"/>
        </w:rPr>
        <w:t>У</w:t>
      </w:r>
      <w:r w:rsidRPr="00D76E9A">
        <w:rPr>
          <w:b/>
          <w:bCs/>
          <w:iCs/>
          <w:u w:val="single"/>
          <w:lang w:val="sr-Cyrl-CS"/>
        </w:rPr>
        <w:t>колико понуђач подноси понуду са подизвођачем</w:t>
      </w:r>
      <w:r w:rsidRPr="00D76E9A">
        <w:rPr>
          <w:bCs/>
          <w:iCs/>
          <w:lang w:val="sr-Cyrl-CS"/>
        </w:rPr>
        <w:t xml:space="preserve">, понуђач је дужан да </w:t>
      </w:r>
      <w:r w:rsidRPr="00A37566">
        <w:rPr>
          <w:bCs/>
          <w:iCs/>
          <w:lang w:val="sr-Cyrl-CS"/>
        </w:rPr>
        <w:t xml:space="preserve">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  </w:t>
      </w:r>
    </w:p>
    <w:p w:rsidR="00937994" w:rsidRPr="00A37566" w:rsidRDefault="00937994" w:rsidP="007A19DC">
      <w:pPr>
        <w:pStyle w:val="ListParagraph"/>
        <w:numPr>
          <w:ilvl w:val="0"/>
          <w:numId w:val="1"/>
        </w:numPr>
        <w:tabs>
          <w:tab w:val="left" w:pos="680"/>
        </w:tabs>
        <w:jc w:val="both"/>
        <w:rPr>
          <w:bCs/>
          <w:lang w:val="sr-Cyrl-CS"/>
        </w:rPr>
      </w:pPr>
      <w:r w:rsidRPr="00A37566">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937994" w:rsidRPr="00A37566" w:rsidRDefault="00937994" w:rsidP="007A19DC">
      <w:pPr>
        <w:pStyle w:val="ListParagraph"/>
        <w:numPr>
          <w:ilvl w:val="0"/>
          <w:numId w:val="1"/>
        </w:numPr>
        <w:tabs>
          <w:tab w:val="left" w:pos="680"/>
        </w:tabs>
        <w:jc w:val="both"/>
        <w:rPr>
          <w:bCs/>
          <w:lang w:val="sr-Cyrl-CS"/>
        </w:rPr>
      </w:pPr>
      <w:r w:rsidRPr="00A37566">
        <w:rPr>
          <w:bCs/>
          <w:lang w:val="sr-Cyrl-CS"/>
        </w:rPr>
        <w:lastRenderedPageBreak/>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D76E9A">
        <w:rPr>
          <w:bCs/>
          <w:lang w:val="sr-Cyrl-CS"/>
        </w:rPr>
        <w:t>т</w:t>
      </w:r>
      <w:r w:rsidRPr="00A37566">
        <w:rPr>
          <w:bCs/>
          <w:lang w:val="sr-Cyrl-CS"/>
        </w:rPr>
        <w:t>љиву.</w:t>
      </w:r>
    </w:p>
    <w:p w:rsidR="00937994" w:rsidRPr="00D76E9A" w:rsidRDefault="00937994" w:rsidP="007A19DC">
      <w:pPr>
        <w:pStyle w:val="ListParagraph"/>
        <w:numPr>
          <w:ilvl w:val="0"/>
          <w:numId w:val="1"/>
        </w:numPr>
        <w:tabs>
          <w:tab w:val="left" w:pos="680"/>
        </w:tabs>
        <w:jc w:val="both"/>
        <w:rPr>
          <w:lang w:val="sr-Cyrl-CS"/>
        </w:rPr>
      </w:pPr>
      <w:r w:rsidRPr="00D76E9A">
        <w:rPr>
          <w:rFonts w:eastAsia="TimesNewRomanPS-BoldMT"/>
          <w:bCs/>
          <w:lang w:val="sr-Cyrl-CS"/>
        </w:rPr>
        <w:t xml:space="preserve">Понуђачи који су регистровани у регистру који води Агенција за привредне регистре не морају да доставе доказ </w:t>
      </w:r>
      <w:r w:rsidRPr="00A37566">
        <w:rPr>
          <w:rFonts w:eastAsia="TimesNewRomanPS-BoldMT"/>
          <w:bCs/>
          <w:lang w:val="sr-Cyrl-CS"/>
        </w:rPr>
        <w:t>из чл.  75. ст. 1. тач. 1) И</w:t>
      </w:r>
      <w:r w:rsidRPr="00D76E9A">
        <w:rPr>
          <w:rFonts w:eastAsia="TimesNewRomanPS-BoldMT"/>
          <w:bCs/>
          <w:lang w:val="sr-Cyrl-CS"/>
        </w:rPr>
        <w:t xml:space="preserve">звод из регистра Агенције за привредне регистре, </w:t>
      </w:r>
      <w:r w:rsidRPr="00A37566">
        <w:rPr>
          <w:rFonts w:eastAsia="TimesNewRomanPS-BoldMT"/>
          <w:bCs/>
          <w:lang w:val="sr-Cyrl-CS"/>
        </w:rPr>
        <w:t xml:space="preserve">који </w:t>
      </w:r>
      <w:r w:rsidRPr="00D76E9A">
        <w:rPr>
          <w:rFonts w:eastAsia="TimesNewRomanPS-BoldMT"/>
          <w:bCs/>
          <w:lang w:val="sr-Cyrl-CS"/>
        </w:rPr>
        <w:t>је јавно доступан на интернет страници Агенције за привредне регистре.</w:t>
      </w:r>
    </w:p>
    <w:p w:rsidR="00937994" w:rsidRPr="00D76E9A" w:rsidRDefault="00937994" w:rsidP="007A19DC">
      <w:pPr>
        <w:pStyle w:val="ListParagraph"/>
        <w:numPr>
          <w:ilvl w:val="0"/>
          <w:numId w:val="1"/>
        </w:numPr>
        <w:tabs>
          <w:tab w:val="left" w:pos="680"/>
        </w:tabs>
        <w:jc w:val="both"/>
        <w:rPr>
          <w:rFonts w:eastAsia="TimesNewRomanPS-BoldMT"/>
          <w:bCs/>
          <w:lang w:val="sr-Cyrl-CS"/>
        </w:rPr>
      </w:pPr>
      <w:r w:rsidRPr="00D76E9A">
        <w:rPr>
          <w:rFonts w:eastAsia="TimesNewRomanPS-BoldMT"/>
          <w:bCs/>
          <w:lang w:val="sr-Cyrl-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937994" w:rsidRPr="00D76E9A" w:rsidRDefault="00937994" w:rsidP="007A19DC">
      <w:pPr>
        <w:pStyle w:val="ListParagraph"/>
        <w:numPr>
          <w:ilvl w:val="0"/>
          <w:numId w:val="1"/>
        </w:numPr>
        <w:jc w:val="both"/>
        <w:rPr>
          <w:lang w:val="sr-Cyrl-CS"/>
        </w:rPr>
      </w:pPr>
      <w:r w:rsidRPr="00D76E9A">
        <w:rPr>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937994" w:rsidRPr="00D76E9A" w:rsidRDefault="00937994" w:rsidP="007A19DC">
      <w:pPr>
        <w:pStyle w:val="ListParagraph"/>
        <w:numPr>
          <w:ilvl w:val="0"/>
          <w:numId w:val="1"/>
        </w:numPr>
        <w:tabs>
          <w:tab w:val="left" w:pos="680"/>
        </w:tabs>
        <w:jc w:val="both"/>
        <w:rPr>
          <w:lang w:val="sr-Cyrl-CS"/>
        </w:rPr>
      </w:pPr>
      <w:r w:rsidRPr="00D76E9A">
        <w:rPr>
          <w:rFonts w:eastAsia="TimesNewRomanPSMT"/>
          <w:bCs/>
          <w:lang w:val="sr-Cyrl-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37994" w:rsidRPr="00D76E9A" w:rsidRDefault="00937994" w:rsidP="007A19DC">
      <w:pPr>
        <w:pStyle w:val="ListParagraph"/>
        <w:numPr>
          <w:ilvl w:val="0"/>
          <w:numId w:val="1"/>
        </w:numPr>
        <w:tabs>
          <w:tab w:val="left" w:pos="680"/>
        </w:tabs>
        <w:jc w:val="both"/>
        <w:rPr>
          <w:rFonts w:eastAsia="TimesNewRomanPSMT"/>
          <w:b/>
          <w:bCs/>
          <w:color w:val="002060"/>
          <w:lang w:val="sr-Cyrl-CS"/>
        </w:rPr>
      </w:pPr>
      <w:r w:rsidRPr="00D76E9A">
        <w:rPr>
          <w:rFonts w:eastAsia="TimesNewRomanPS-BoldMT"/>
          <w:bCs/>
          <w:lang w:val="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D76E9A">
        <w:rPr>
          <w:rFonts w:eastAsia="TimesNewRomanPSMT"/>
          <w:bCs/>
          <w:lang w:val="sr-Cyrl-CS"/>
        </w:rPr>
        <w:t>.</w:t>
      </w:r>
    </w:p>
    <w:p w:rsidR="00937994" w:rsidRPr="00D76E9A" w:rsidRDefault="00937994" w:rsidP="007A19DC">
      <w:pPr>
        <w:pStyle w:val="ListParagraph"/>
        <w:numPr>
          <w:ilvl w:val="0"/>
          <w:numId w:val="1"/>
        </w:numPr>
        <w:tabs>
          <w:tab w:val="left" w:pos="680"/>
        </w:tabs>
        <w:jc w:val="both"/>
        <w:rPr>
          <w:rFonts w:eastAsia="TimesNewRomanPSMT"/>
          <w:bCs/>
          <w:lang w:val="sr-Cyrl-CS"/>
        </w:rPr>
      </w:pPr>
      <w:r w:rsidRPr="00D76E9A">
        <w:rPr>
          <w:rFonts w:eastAsia="TimesNewRomanPSMT"/>
          <w:bCs/>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60424" w:rsidRPr="00D76E9A" w:rsidRDefault="00B60424">
      <w:pPr>
        <w:rPr>
          <w:b/>
          <w:noProof/>
          <w:lang w:val="sr-Cyrl-CS"/>
        </w:rPr>
      </w:pPr>
      <w:r w:rsidRPr="00D76E9A">
        <w:rPr>
          <w:b/>
          <w:noProof/>
          <w:lang w:val="sr-Cyrl-CS"/>
        </w:rPr>
        <w:br w:type="page"/>
      </w:r>
    </w:p>
    <w:p w:rsidR="002D5B2C" w:rsidRPr="00315CA4" w:rsidRDefault="00AC72E7" w:rsidP="00325FF0">
      <w:pPr>
        <w:pStyle w:val="Heading1"/>
        <w:numPr>
          <w:ilvl w:val="0"/>
          <w:numId w:val="39"/>
        </w:numPr>
        <w:jc w:val="center"/>
      </w:pPr>
      <w:bookmarkStart w:id="14" w:name="_Toc371505100"/>
      <w:r w:rsidRPr="00315CA4">
        <w:lastRenderedPageBreak/>
        <w:t>УПУТСТВО ПОНУЂАЧИМА КАКО ДА САЧИНЕ ПОНУДУ</w:t>
      </w:r>
      <w:bookmarkEnd w:id="14"/>
    </w:p>
    <w:p w:rsidR="00937994" w:rsidRPr="00D76E9A" w:rsidRDefault="00937994" w:rsidP="00937994">
      <w:pPr>
        <w:ind w:left="540"/>
        <w:jc w:val="both"/>
        <w:rPr>
          <w:noProof/>
          <w:lang w:val="sr-Cyrl-CS"/>
        </w:rPr>
      </w:pPr>
    </w:p>
    <w:p w:rsidR="00A878F3" w:rsidRPr="00D76E9A" w:rsidRDefault="00A878F3" w:rsidP="00A878F3">
      <w:pPr>
        <w:jc w:val="both"/>
        <w:rPr>
          <w:b/>
          <w:bCs/>
          <w:i/>
          <w:iCs/>
          <w:lang w:val="sr-Cyrl-CS"/>
        </w:rPr>
      </w:pPr>
      <w:r w:rsidRPr="00D76E9A">
        <w:rPr>
          <w:b/>
          <w:bCs/>
          <w:i/>
          <w:iCs/>
          <w:lang w:val="sr-Cyrl-CS"/>
        </w:rPr>
        <w:t>1. ПОДАЦИ О ЈЕЗИКУ НА КОЈЕМ ПОНУДА МОРА ДА БУДЕ САСТАВЉЕНА</w:t>
      </w:r>
    </w:p>
    <w:p w:rsidR="00A878F3" w:rsidRPr="00D76E9A" w:rsidRDefault="00A878F3" w:rsidP="00A878F3">
      <w:pPr>
        <w:jc w:val="both"/>
        <w:rPr>
          <w:b/>
          <w:bCs/>
          <w:i/>
          <w:iCs/>
          <w:lang w:val="sr-Cyrl-CS"/>
        </w:rPr>
      </w:pPr>
    </w:p>
    <w:p w:rsidR="00A878F3" w:rsidRPr="00D76E9A" w:rsidRDefault="00A878F3" w:rsidP="00A878F3">
      <w:pPr>
        <w:jc w:val="both"/>
        <w:rPr>
          <w:noProof/>
          <w:lang w:val="sr-Cyrl-CS"/>
        </w:rPr>
      </w:pPr>
      <w:r w:rsidRPr="00D76E9A">
        <w:rPr>
          <w:noProof/>
          <w:lang w:val="sr-Cyrl-CS"/>
        </w:rPr>
        <w:t>Понуда се саставља на српском језику, ћи</w:t>
      </w:r>
      <w:r w:rsidR="00307D18" w:rsidRPr="00D76E9A">
        <w:rPr>
          <w:noProof/>
          <w:lang w:val="sr-Cyrl-CS"/>
        </w:rPr>
        <w:t>риличним или латиничним писмом.</w:t>
      </w:r>
    </w:p>
    <w:p w:rsidR="00A878F3" w:rsidRPr="00D76E9A" w:rsidRDefault="00A878F3" w:rsidP="00A878F3">
      <w:pPr>
        <w:jc w:val="both"/>
        <w:rPr>
          <w:lang w:val="sr-Cyrl-CS"/>
        </w:rPr>
      </w:pPr>
    </w:p>
    <w:p w:rsidR="00A878F3" w:rsidRPr="00D76E9A" w:rsidRDefault="00A878F3" w:rsidP="00A878F3">
      <w:pPr>
        <w:jc w:val="both"/>
        <w:rPr>
          <w:rFonts w:eastAsia="TimesNewRomanPSMT"/>
          <w:bCs/>
          <w:lang w:val="sr-Cyrl-CS"/>
        </w:rPr>
      </w:pPr>
      <w:r w:rsidRPr="00D76E9A">
        <w:rPr>
          <w:b/>
          <w:bCs/>
          <w:i/>
          <w:iCs/>
          <w:lang w:val="sr-Cyrl-CS"/>
        </w:rPr>
        <w:t>2. НАЧИН НА КОЈИ ПОНУДА МОРА ДА БУДЕ САЧИЊЕНА</w:t>
      </w:r>
    </w:p>
    <w:p w:rsidR="00A878F3" w:rsidRPr="00D76E9A" w:rsidRDefault="00A878F3" w:rsidP="00A878F3">
      <w:pPr>
        <w:jc w:val="both"/>
        <w:rPr>
          <w:rFonts w:eastAsia="TimesNewRomanPSMT"/>
          <w:bCs/>
          <w:highlight w:val="green"/>
          <w:lang w:val="sr-Cyrl-CS"/>
        </w:rPr>
      </w:pPr>
    </w:p>
    <w:p w:rsidR="0084500F" w:rsidRPr="00D76E9A" w:rsidRDefault="0084500F" w:rsidP="00A878F3">
      <w:pPr>
        <w:jc w:val="both"/>
        <w:rPr>
          <w:noProof/>
          <w:lang w:val="sr-Cyrl-CS"/>
        </w:rPr>
      </w:pPr>
      <w:r w:rsidRPr="00D76E9A">
        <w:rPr>
          <w:noProof/>
          <w:lang w:val="sr-Cyrl-CS"/>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p>
    <w:p w:rsidR="00A878F3" w:rsidRPr="00D76E9A" w:rsidRDefault="00A878F3" w:rsidP="00A878F3">
      <w:pPr>
        <w:jc w:val="both"/>
        <w:rPr>
          <w:rFonts w:eastAsia="TimesNewRomanPSMT"/>
          <w:bCs/>
          <w:lang w:val="sr-Cyrl-CS"/>
        </w:rPr>
      </w:pPr>
      <w:r w:rsidRPr="00D76E9A">
        <w:rPr>
          <w:rFonts w:eastAsia="TimesNewRomanPSMT"/>
          <w:bCs/>
          <w:lang w:val="sr-Cyrl-CS"/>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rsidR="00A878F3" w:rsidRPr="00D76E9A" w:rsidRDefault="00A878F3" w:rsidP="00A878F3">
      <w:pPr>
        <w:jc w:val="both"/>
        <w:rPr>
          <w:rFonts w:eastAsia="TimesNewRomanPSMT"/>
          <w:bCs/>
          <w:lang w:val="sr-Cyrl-CS"/>
        </w:rPr>
      </w:pPr>
      <w:r w:rsidRPr="00D76E9A">
        <w:rPr>
          <w:rFonts w:eastAsia="TimesNewRomanPSMT"/>
          <w:bCs/>
          <w:lang w:val="sr-Cyrl-CS"/>
        </w:rPr>
        <w:t>На полеђини коверте или на кутији навести назив</w:t>
      </w:r>
      <w:r w:rsidRPr="00EC12C4">
        <w:rPr>
          <w:rFonts w:eastAsia="TimesNewRomanPSMT"/>
          <w:bCs/>
          <w:lang w:val="sr-Cyrl-CS"/>
        </w:rPr>
        <w:t xml:space="preserve"> и адресу</w:t>
      </w:r>
      <w:r w:rsidRPr="00D76E9A">
        <w:rPr>
          <w:rFonts w:eastAsia="TimesNewRomanPSMT"/>
          <w:bCs/>
          <w:lang w:val="sr-Cyrl-CS"/>
        </w:rPr>
        <w:t xml:space="preserve"> понуђача. </w:t>
      </w:r>
    </w:p>
    <w:p w:rsidR="00A878F3" w:rsidRPr="00D76E9A" w:rsidRDefault="00A878F3" w:rsidP="00A878F3">
      <w:pPr>
        <w:jc w:val="both"/>
        <w:rPr>
          <w:rFonts w:eastAsia="TimesNewRomanPSMT"/>
          <w:bCs/>
          <w:lang w:val="sr-Cyrl-CS"/>
        </w:rPr>
      </w:pPr>
      <w:r w:rsidRPr="00D76E9A">
        <w:rPr>
          <w:rFonts w:eastAsia="TimesNewRomanPSMT"/>
          <w:bCs/>
          <w:lang w:val="sr-Cyrl-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37566" w:rsidRPr="00D76E9A" w:rsidRDefault="00A37566" w:rsidP="00A878F3">
      <w:pPr>
        <w:autoSpaceDE w:val="0"/>
        <w:autoSpaceDN w:val="0"/>
        <w:adjustRightInd w:val="0"/>
        <w:jc w:val="both"/>
        <w:rPr>
          <w:rFonts w:eastAsia="TimesNewRomanPSMT"/>
          <w:bCs/>
          <w:highlight w:val="green"/>
          <w:lang w:val="sr-Cyrl-CS"/>
        </w:rPr>
      </w:pPr>
    </w:p>
    <w:p w:rsidR="001B4E69" w:rsidRPr="00D76E9A" w:rsidRDefault="00A878F3" w:rsidP="00A878F3">
      <w:pPr>
        <w:autoSpaceDE w:val="0"/>
        <w:autoSpaceDN w:val="0"/>
        <w:adjustRightInd w:val="0"/>
        <w:jc w:val="both"/>
        <w:rPr>
          <w:rFonts w:eastAsia="TimesNewRomanPS-BoldMT"/>
          <w:bCs/>
          <w:lang w:val="sr-Cyrl-CS"/>
        </w:rPr>
      </w:pPr>
      <w:r w:rsidRPr="00D76E9A">
        <w:rPr>
          <w:rFonts w:eastAsia="TimesNewRomanPSMT"/>
          <w:bCs/>
          <w:lang w:val="sr-Cyrl-CS"/>
        </w:rPr>
        <w:t xml:space="preserve">Понуду доставити </w:t>
      </w:r>
      <w:r w:rsidR="003A5A82" w:rsidRPr="00D76E9A">
        <w:rPr>
          <w:rFonts w:eastAsia="TimesNewRomanPSMT"/>
          <w:bCs/>
          <w:lang w:val="sr-Cyrl-CS"/>
        </w:rPr>
        <w:t>непосредно или путем поште</w:t>
      </w:r>
      <w:r w:rsidR="00155EA2" w:rsidRPr="00D76E9A">
        <w:rPr>
          <w:rFonts w:eastAsia="TimesNewRomanPSMT"/>
          <w:bCs/>
          <w:lang w:val="sr-Cyrl-CS"/>
        </w:rPr>
        <w:t xml:space="preserve"> </w:t>
      </w:r>
      <w:r w:rsidRPr="00D76E9A">
        <w:rPr>
          <w:rFonts w:eastAsia="TimesNewRomanPSMT"/>
          <w:bCs/>
          <w:lang w:val="sr-Cyrl-CS"/>
        </w:rPr>
        <w:t xml:space="preserve">на адресу: </w:t>
      </w:r>
      <w:r w:rsidR="00466DF7" w:rsidRPr="00D76E9A">
        <w:rPr>
          <w:b/>
          <w:lang w:val="sr-Cyrl-CS"/>
        </w:rPr>
        <w:t>Клинички центар Војводине,</w:t>
      </w:r>
      <w:r w:rsidR="00466DF7" w:rsidRPr="00D76E9A">
        <w:rPr>
          <w:lang w:val="sr-Cyrl-CS"/>
        </w:rPr>
        <w:t xml:space="preserve"> </w:t>
      </w:r>
      <w:r w:rsidR="00184FE2" w:rsidRPr="00D76E9A">
        <w:rPr>
          <w:rFonts w:eastAsia="TimesNewRomanPSMT"/>
          <w:b/>
          <w:bCs/>
          <w:lang w:val="sr-Cyrl-CS"/>
        </w:rPr>
        <w:t>21000 Нови Сад, Хајдук Вељкова број 1</w:t>
      </w:r>
      <w:r w:rsidRPr="00D76E9A">
        <w:rPr>
          <w:i/>
          <w:iCs/>
          <w:lang w:val="sr-Cyrl-CS"/>
        </w:rPr>
        <w:t xml:space="preserve">, </w:t>
      </w:r>
      <w:r w:rsidR="004F2BAB" w:rsidRPr="00D76E9A">
        <w:rPr>
          <w:iCs/>
          <w:lang w:val="sr-Cyrl-CS"/>
        </w:rPr>
        <w:t xml:space="preserve">искључиво </w:t>
      </w:r>
      <w:r w:rsidR="004F2BAB" w:rsidRPr="00D76E9A">
        <w:rPr>
          <w:rFonts w:eastAsia="TimesNewRomanPSMT"/>
          <w:bCs/>
          <w:lang w:val="sr-Cyrl-CS"/>
        </w:rPr>
        <w:t xml:space="preserve">преко писарнице  Клиничког центра Војводине, </w:t>
      </w:r>
      <w:r w:rsidR="00E71BEB" w:rsidRPr="00D76E9A">
        <w:rPr>
          <w:rFonts w:eastAsia="TimesNewRomanPSMT"/>
          <w:bCs/>
          <w:lang w:val="sr-Cyrl-CS"/>
        </w:rPr>
        <w:t xml:space="preserve">са назнаком </w:t>
      </w:r>
      <w:r w:rsidR="002259B4" w:rsidRPr="00D76E9A">
        <w:rPr>
          <w:rFonts w:eastAsia="TimesNewRomanPS-BoldMT"/>
          <w:bCs/>
          <w:lang w:val="sr-Cyrl-CS"/>
        </w:rPr>
        <w:t xml:space="preserve">да је реч о понуди, уз обавезно </w:t>
      </w:r>
      <w:r w:rsidR="002259B4" w:rsidRPr="00D76E9A">
        <w:rPr>
          <w:rFonts w:eastAsia="TimesNewRomanPS-BoldMT"/>
          <w:b/>
          <w:bCs/>
          <w:lang w:val="sr-Cyrl-CS"/>
        </w:rPr>
        <w:t>навођење предмета набавке и редног броја</w:t>
      </w:r>
      <w:r w:rsidR="002259B4" w:rsidRPr="00D76E9A">
        <w:rPr>
          <w:rFonts w:eastAsia="TimesNewRomanPS-BoldMT"/>
          <w:bCs/>
          <w:lang w:val="sr-Cyrl-CS"/>
        </w:rPr>
        <w:t xml:space="preserve"> набавке</w:t>
      </w:r>
      <w:r w:rsidR="001B4E69" w:rsidRPr="00D76E9A">
        <w:rPr>
          <w:rFonts w:eastAsia="TimesNewRomanPS-BoldMT"/>
          <w:bCs/>
          <w:lang w:val="sr-Cyrl-CS"/>
        </w:rPr>
        <w:t xml:space="preserve"> (подаци </w:t>
      </w:r>
      <w:r w:rsidR="00BB33C6" w:rsidRPr="00D76E9A">
        <w:rPr>
          <w:lang w:val="sr-Cyrl-CS"/>
        </w:rPr>
        <w:t>дати</w:t>
      </w:r>
      <w:r w:rsidR="001B4E69" w:rsidRPr="00D76E9A">
        <w:rPr>
          <w:lang w:val="sr-Cyrl-CS"/>
        </w:rPr>
        <w:t xml:space="preserve"> у </w:t>
      </w:r>
      <w:r w:rsidR="001B4E69" w:rsidRPr="00E71BEB">
        <w:rPr>
          <w:lang w:val="sr-Cyrl-CS"/>
        </w:rPr>
        <w:t xml:space="preserve">поглављу </w:t>
      </w:r>
      <w:r w:rsidR="001B4E69" w:rsidRPr="00D76E9A">
        <w:rPr>
          <w:lang w:val="sr-Cyrl-CS"/>
        </w:rPr>
        <w:t>1.</w:t>
      </w:r>
      <w:r w:rsidR="001B4E69" w:rsidRPr="00E71BEB">
        <w:rPr>
          <w:lang w:val="ru-RU"/>
        </w:rPr>
        <w:t xml:space="preserve"> </w:t>
      </w:r>
      <w:r w:rsidR="001B4E69" w:rsidRPr="00D76E9A">
        <w:rPr>
          <w:lang w:val="sr-Cyrl-CS"/>
        </w:rPr>
        <w:t>конкурсне документације)</w:t>
      </w:r>
      <w:r w:rsidR="002259B4" w:rsidRPr="00D76E9A">
        <w:rPr>
          <w:rFonts w:eastAsia="TimesNewRomanPS-BoldMT"/>
          <w:bCs/>
          <w:lang w:val="sr-Cyrl-CS"/>
        </w:rPr>
        <w:t xml:space="preserve">. </w:t>
      </w:r>
    </w:p>
    <w:p w:rsidR="008D5A7C" w:rsidRPr="00D76E9A" w:rsidRDefault="002259B4" w:rsidP="00A878F3">
      <w:pPr>
        <w:autoSpaceDE w:val="0"/>
        <w:autoSpaceDN w:val="0"/>
        <w:adjustRightInd w:val="0"/>
        <w:jc w:val="both"/>
        <w:rPr>
          <w:lang w:val="sr-Cyrl-CS"/>
        </w:rPr>
      </w:pPr>
      <w:r w:rsidRPr="00D76E9A">
        <w:rPr>
          <w:rFonts w:eastAsia="TimesNewRomanPS-BoldMT"/>
          <w:bCs/>
          <w:lang w:val="sr-Cyrl-CS"/>
        </w:rPr>
        <w:t xml:space="preserve">На полеђини понуде </w:t>
      </w:r>
      <w:r w:rsidR="00A878F3" w:rsidRPr="00D76E9A">
        <w:rPr>
          <w:rFonts w:eastAsia="TimesNewRomanPSMT"/>
          <w:b/>
          <w:bCs/>
          <w:lang w:val="sr-Cyrl-CS"/>
        </w:rPr>
        <w:t xml:space="preserve"> </w:t>
      </w:r>
      <w:r w:rsidR="001B4E69" w:rsidRPr="00D76E9A">
        <w:rPr>
          <w:rFonts w:eastAsia="TimesNewRomanPSMT"/>
          <w:bCs/>
          <w:lang w:val="sr-Cyrl-CS"/>
        </w:rPr>
        <w:t>обавезно ставити назнаку</w:t>
      </w:r>
      <w:r w:rsidR="001B4E69" w:rsidRPr="00D76E9A">
        <w:rPr>
          <w:rFonts w:eastAsia="TimesNewRomanPSMT"/>
          <w:b/>
          <w:bCs/>
          <w:lang w:val="sr-Cyrl-CS"/>
        </w:rPr>
        <w:t xml:space="preserve"> „</w:t>
      </w:r>
      <w:r w:rsidR="00A878F3" w:rsidRPr="00D76E9A">
        <w:rPr>
          <w:rFonts w:eastAsia="TimesNewRomanPS-BoldMT"/>
          <w:b/>
          <w:bCs/>
          <w:lang w:val="sr-Cyrl-CS"/>
        </w:rPr>
        <w:t>НЕ ОТВАРАТИ”</w:t>
      </w:r>
      <w:r w:rsidR="00A878F3" w:rsidRPr="00D76E9A">
        <w:rPr>
          <w:b/>
          <w:lang w:val="sr-Cyrl-CS"/>
        </w:rPr>
        <w:t>.</w:t>
      </w:r>
    </w:p>
    <w:p w:rsidR="008D5A7C" w:rsidRPr="00D76E9A" w:rsidRDefault="008D5A7C" w:rsidP="00A878F3">
      <w:pPr>
        <w:autoSpaceDE w:val="0"/>
        <w:autoSpaceDN w:val="0"/>
        <w:adjustRightInd w:val="0"/>
        <w:jc w:val="both"/>
        <w:rPr>
          <w:lang w:val="sr-Cyrl-CS"/>
        </w:rPr>
      </w:pPr>
    </w:p>
    <w:p w:rsidR="00A878F3" w:rsidRPr="00D76E9A" w:rsidRDefault="00A878F3" w:rsidP="00A878F3">
      <w:pPr>
        <w:autoSpaceDE w:val="0"/>
        <w:autoSpaceDN w:val="0"/>
        <w:adjustRightInd w:val="0"/>
        <w:jc w:val="both"/>
        <w:rPr>
          <w:b/>
          <w:lang w:val="sr-Cyrl-CS"/>
        </w:rPr>
      </w:pPr>
      <w:r w:rsidRPr="00D76E9A">
        <w:rPr>
          <w:b/>
          <w:lang w:val="sr-Cyrl-CS"/>
        </w:rPr>
        <w:t xml:space="preserve">Понуда се сматра благовременом уколико је примљена од стране наручиоца до </w:t>
      </w:r>
      <w:r w:rsidR="001B4E69" w:rsidRPr="00D76E9A">
        <w:rPr>
          <w:b/>
          <w:lang w:val="sr-Cyrl-CS"/>
        </w:rPr>
        <w:t>датума (дана) и часа назначеног у Позиву за подношење понуда</w:t>
      </w:r>
      <w:r w:rsidRPr="00D76E9A">
        <w:rPr>
          <w:b/>
          <w:i/>
          <w:iCs/>
          <w:lang w:val="sr-Cyrl-CS"/>
        </w:rPr>
        <w:t xml:space="preserve">. </w:t>
      </w:r>
    </w:p>
    <w:p w:rsidR="00307D18" w:rsidRPr="00D76E9A" w:rsidRDefault="00307D18" w:rsidP="00A878F3">
      <w:pPr>
        <w:autoSpaceDE w:val="0"/>
        <w:autoSpaceDN w:val="0"/>
        <w:adjustRightInd w:val="0"/>
        <w:jc w:val="both"/>
        <w:rPr>
          <w:highlight w:val="green"/>
          <w:lang w:val="sr-Cyrl-CS"/>
        </w:rPr>
      </w:pPr>
    </w:p>
    <w:p w:rsidR="00A878F3" w:rsidRPr="00D76E9A" w:rsidRDefault="00A878F3" w:rsidP="00A878F3">
      <w:pPr>
        <w:autoSpaceDE w:val="0"/>
        <w:autoSpaceDN w:val="0"/>
        <w:adjustRightInd w:val="0"/>
        <w:jc w:val="both"/>
        <w:rPr>
          <w:lang w:val="sr-Cyrl-CS"/>
        </w:rPr>
      </w:pPr>
      <w:r w:rsidRPr="00D76E9A">
        <w:rPr>
          <w:lang w:val="sr-Cyrl-CS"/>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C12C4">
        <w:rPr>
          <w:lang w:val="sr-Cyrl-CS"/>
        </w:rPr>
        <w:t>н</w:t>
      </w:r>
      <w:r w:rsidRPr="00D76E9A">
        <w:rPr>
          <w:lang w:val="sr-Cyrl-CS"/>
        </w:rPr>
        <w:t xml:space="preserve">аручулац ће понуђачу предати потврду пријема понуде. У потврди о пријему наручилац ће навести датум и сат пријема понуде. </w:t>
      </w:r>
    </w:p>
    <w:p w:rsidR="00A878F3" w:rsidRPr="00D76E9A" w:rsidRDefault="00A878F3" w:rsidP="00A878F3">
      <w:pPr>
        <w:autoSpaceDE w:val="0"/>
        <w:autoSpaceDN w:val="0"/>
        <w:adjustRightInd w:val="0"/>
        <w:jc w:val="both"/>
        <w:rPr>
          <w:lang w:val="sr-Cyrl-CS"/>
        </w:rPr>
      </w:pPr>
      <w:r w:rsidRPr="00D76E9A">
        <w:rPr>
          <w:lang w:val="sr-Cyrl-CS"/>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184FE2" w:rsidRPr="00D76E9A" w:rsidRDefault="00184FE2" w:rsidP="00A878F3">
      <w:pPr>
        <w:jc w:val="both"/>
        <w:rPr>
          <w:rFonts w:eastAsia="TimesNewRomanPSMT"/>
          <w:bCs/>
          <w:highlight w:val="green"/>
          <w:lang w:val="sr-Cyrl-CS"/>
        </w:rPr>
      </w:pPr>
    </w:p>
    <w:p w:rsidR="00A878F3" w:rsidRPr="00D76E9A" w:rsidRDefault="00A878F3" w:rsidP="00A878F3">
      <w:pPr>
        <w:jc w:val="both"/>
        <w:rPr>
          <w:b/>
          <w:bCs/>
          <w:i/>
          <w:iCs/>
          <w:lang w:val="sr-Cyrl-CS"/>
        </w:rPr>
      </w:pPr>
      <w:r w:rsidRPr="00D76E9A">
        <w:rPr>
          <w:b/>
          <w:i/>
          <w:iCs/>
          <w:lang w:val="sr-Cyrl-CS"/>
        </w:rPr>
        <w:t>3.</w:t>
      </w:r>
      <w:r w:rsidRPr="00D76E9A">
        <w:rPr>
          <w:b/>
          <w:bCs/>
          <w:i/>
          <w:iCs/>
          <w:lang w:val="sr-Cyrl-CS"/>
        </w:rPr>
        <w:t xml:space="preserve"> ПАРТИЈЕ</w:t>
      </w:r>
    </w:p>
    <w:p w:rsidR="00C21A19" w:rsidRPr="00D76E9A" w:rsidRDefault="00C21A19" w:rsidP="00A878F3">
      <w:pPr>
        <w:jc w:val="both"/>
        <w:rPr>
          <w:lang w:val="sr-Cyrl-CS"/>
        </w:rPr>
      </w:pPr>
    </w:p>
    <w:p w:rsidR="00C21A19" w:rsidRDefault="00C21A19" w:rsidP="00C21A19">
      <w:pPr>
        <w:rPr>
          <w:noProof/>
          <w:lang w:val="sr-Cyrl-CS"/>
        </w:rPr>
      </w:pPr>
      <w:r w:rsidRPr="00D76E9A">
        <w:rPr>
          <w:noProof/>
          <w:lang w:val="sr-Cyrl-CS"/>
        </w:rPr>
        <w:t xml:space="preserve">Предмет јавне набавке </w:t>
      </w:r>
      <w:r w:rsidR="008862A8">
        <w:rPr>
          <w:noProof/>
          <w:lang w:val="sr-Cyrl-CS"/>
        </w:rPr>
        <w:t>је</w:t>
      </w:r>
      <w:r w:rsidR="00787E76" w:rsidRPr="00D76E9A">
        <w:rPr>
          <w:noProof/>
          <w:lang w:val="sr-Cyrl-CS"/>
        </w:rPr>
        <w:t xml:space="preserve"> </w:t>
      </w:r>
      <w:r w:rsidRPr="00D76E9A">
        <w:rPr>
          <w:noProof/>
          <w:lang w:val="sr-Cyrl-CS"/>
        </w:rPr>
        <w:t>обликован по партијама.</w:t>
      </w:r>
    </w:p>
    <w:p w:rsidR="008862A8" w:rsidRPr="008862A8" w:rsidRDefault="008862A8" w:rsidP="008862A8">
      <w:pPr>
        <w:spacing w:line="276" w:lineRule="auto"/>
        <w:rPr>
          <w:rFonts w:eastAsia="TimesNewRomanPSMT"/>
          <w:bCs/>
        </w:rPr>
      </w:pPr>
    </w:p>
    <w:p w:rsidR="008862A8" w:rsidRPr="00736C6F" w:rsidRDefault="008862A8" w:rsidP="003B066E">
      <w:pPr>
        <w:pStyle w:val="ListParagraph"/>
        <w:numPr>
          <w:ilvl w:val="0"/>
          <w:numId w:val="15"/>
        </w:numPr>
        <w:spacing w:line="276" w:lineRule="auto"/>
        <w:ind w:left="360"/>
        <w:rPr>
          <w:rFonts w:eastAsia="TimesNewRomanPSMT"/>
          <w:bCs/>
        </w:rPr>
      </w:pPr>
      <w:r w:rsidRPr="00736C6F">
        <w:rPr>
          <w:rFonts w:eastAsia="TimesNewRomanPSMT"/>
          <w:bCs/>
        </w:rPr>
        <w:t>Понуђач може да поднесе понуду за једну или више партија. Понуда мора да обухвати најмање једну целокупну партију.</w:t>
      </w:r>
    </w:p>
    <w:p w:rsidR="008862A8" w:rsidRPr="00736C6F" w:rsidRDefault="008862A8" w:rsidP="003B066E">
      <w:pPr>
        <w:pStyle w:val="ListParagraph"/>
        <w:numPr>
          <w:ilvl w:val="0"/>
          <w:numId w:val="15"/>
        </w:numPr>
        <w:spacing w:line="276" w:lineRule="auto"/>
        <w:ind w:left="360"/>
        <w:rPr>
          <w:rFonts w:eastAsia="TimesNewRomanPSMT"/>
          <w:bCs/>
        </w:rPr>
      </w:pPr>
      <w:r w:rsidRPr="00736C6F">
        <w:rPr>
          <w:rFonts w:eastAsia="TimesNewRomanPSMT"/>
          <w:bCs/>
        </w:rPr>
        <w:t>Понуђач је дужан да у понуди наведе да ли се понуда односи на целокупну набавку или само на одређене партије.</w:t>
      </w:r>
    </w:p>
    <w:p w:rsidR="008862A8" w:rsidRPr="00736C6F" w:rsidRDefault="008862A8" w:rsidP="003B066E">
      <w:pPr>
        <w:pStyle w:val="ListParagraph"/>
        <w:numPr>
          <w:ilvl w:val="0"/>
          <w:numId w:val="15"/>
        </w:numPr>
        <w:spacing w:line="276" w:lineRule="auto"/>
        <w:ind w:left="360"/>
        <w:rPr>
          <w:rFonts w:eastAsia="TimesNewRomanPSMT"/>
          <w:bCs/>
        </w:rPr>
      </w:pPr>
      <w:r w:rsidRPr="00736C6F">
        <w:rPr>
          <w:rFonts w:eastAsia="TimesNewRomanPSMT"/>
          <w:bCs/>
        </w:rPr>
        <w:t>У случају да понуђач поднесе понуду за две или више партија, она мора бити поднета тако да се може оцењивати за сваку партију посебно.</w:t>
      </w:r>
    </w:p>
    <w:p w:rsidR="008862A8" w:rsidRPr="00736C6F" w:rsidRDefault="008862A8" w:rsidP="003B066E">
      <w:pPr>
        <w:pStyle w:val="ListParagraph"/>
        <w:numPr>
          <w:ilvl w:val="0"/>
          <w:numId w:val="15"/>
        </w:numPr>
        <w:spacing w:line="276" w:lineRule="auto"/>
        <w:ind w:left="360"/>
        <w:rPr>
          <w:rFonts w:eastAsia="TimesNewRomanPSMT"/>
          <w:bCs/>
        </w:rPr>
      </w:pPr>
      <w:r w:rsidRPr="00736C6F">
        <w:rPr>
          <w:rFonts w:eastAsia="TimesNewRomanPSMT"/>
          <w:bCs/>
        </w:rPr>
        <w:t>Докази из чл. 75. и 76. Закона, у случају да понуђач поднесе понуду за две или више партија, не морају бити достављени за сваку партију посебно, односно могу бити достављени у једном примерку за све партије.</w:t>
      </w:r>
    </w:p>
    <w:p w:rsidR="008862A8" w:rsidRPr="00736C6F" w:rsidRDefault="008862A8" w:rsidP="003B066E">
      <w:pPr>
        <w:pStyle w:val="ListParagraph"/>
        <w:numPr>
          <w:ilvl w:val="0"/>
          <w:numId w:val="15"/>
        </w:numPr>
        <w:spacing w:line="276" w:lineRule="auto"/>
        <w:ind w:left="360"/>
        <w:rPr>
          <w:rFonts w:eastAsia="TimesNewRomanPSMT"/>
          <w:b/>
          <w:bCs/>
        </w:rPr>
      </w:pPr>
      <w:r w:rsidRPr="00736C6F">
        <w:rPr>
          <w:b/>
          <w:lang w:val="sr-Cyrl-CS"/>
        </w:rPr>
        <w:lastRenderedPageBreak/>
        <w:t>Понуђачи који подносе понуде за више партија морају у посебној коверти доставити документацију о испуњености услова (поглавље 5. конкурсне документације)</w:t>
      </w:r>
      <w:r w:rsidRPr="00736C6F">
        <w:rPr>
          <w:b/>
          <w:lang w:val="sr-Latn-CS"/>
        </w:rPr>
        <w:t xml:space="preserve">, </w:t>
      </w:r>
      <w:r w:rsidRPr="00736C6F">
        <w:rPr>
          <w:b/>
          <w:lang w:val="sr-Cyrl-CS"/>
        </w:rPr>
        <w:t>а у посебним ковертама понуде са припадајућом документацијом за сваку партију понаособ</w:t>
      </w:r>
      <w:r w:rsidRPr="00736C6F">
        <w:rPr>
          <w:b/>
        </w:rPr>
        <w:t>.</w:t>
      </w:r>
    </w:p>
    <w:p w:rsidR="008862A8" w:rsidRPr="00D76E9A" w:rsidRDefault="008862A8" w:rsidP="00C21A19">
      <w:pPr>
        <w:rPr>
          <w:noProof/>
          <w:lang w:val="sr-Cyrl-CS"/>
        </w:rPr>
      </w:pPr>
    </w:p>
    <w:p w:rsidR="00A878F3" w:rsidRPr="00D76E9A" w:rsidRDefault="00A878F3" w:rsidP="00A878F3">
      <w:pPr>
        <w:jc w:val="both"/>
        <w:rPr>
          <w:bCs/>
          <w:iCs/>
          <w:lang w:val="sr-Cyrl-CS"/>
        </w:rPr>
      </w:pPr>
      <w:r w:rsidRPr="00D76E9A">
        <w:rPr>
          <w:b/>
          <w:i/>
          <w:iCs/>
          <w:lang w:val="sr-Cyrl-CS"/>
        </w:rPr>
        <w:t>4.</w:t>
      </w:r>
      <w:r w:rsidRPr="00D76E9A">
        <w:rPr>
          <w:b/>
          <w:bCs/>
          <w:i/>
          <w:iCs/>
          <w:lang w:val="sr-Cyrl-CS"/>
        </w:rPr>
        <w:t>ПОНУДА СА ВАРИЈАНТАМА</w:t>
      </w:r>
    </w:p>
    <w:p w:rsidR="00A878F3" w:rsidRPr="00D76E9A" w:rsidRDefault="00A878F3" w:rsidP="00A878F3">
      <w:pPr>
        <w:jc w:val="both"/>
        <w:rPr>
          <w:bCs/>
          <w:iCs/>
          <w:highlight w:val="green"/>
          <w:lang w:val="sr-Cyrl-CS"/>
        </w:rPr>
      </w:pPr>
    </w:p>
    <w:p w:rsidR="00A878F3" w:rsidRPr="00D76E9A" w:rsidRDefault="00A878F3" w:rsidP="00A878F3">
      <w:pPr>
        <w:jc w:val="both"/>
        <w:rPr>
          <w:b/>
          <w:bCs/>
          <w:i/>
          <w:iCs/>
          <w:lang w:val="sr-Cyrl-CS"/>
        </w:rPr>
      </w:pPr>
      <w:r w:rsidRPr="00D76E9A">
        <w:rPr>
          <w:bCs/>
          <w:iCs/>
          <w:lang w:val="sr-Cyrl-CS"/>
        </w:rPr>
        <w:t>Подношење понуде са варијантама није дозвољено.</w:t>
      </w:r>
    </w:p>
    <w:p w:rsidR="00A878F3" w:rsidRPr="00D76E9A" w:rsidRDefault="00A878F3" w:rsidP="00A878F3">
      <w:pPr>
        <w:jc w:val="both"/>
        <w:rPr>
          <w:highlight w:val="green"/>
          <w:lang w:val="sr-Cyrl-CS"/>
        </w:rPr>
      </w:pPr>
    </w:p>
    <w:p w:rsidR="002A6122" w:rsidRPr="00D76E9A" w:rsidRDefault="002A6122" w:rsidP="002A6122">
      <w:pPr>
        <w:jc w:val="both"/>
        <w:rPr>
          <w:b/>
          <w:bCs/>
          <w:i/>
          <w:iCs/>
          <w:lang w:val="sr-Cyrl-CS"/>
        </w:rPr>
      </w:pPr>
      <w:r w:rsidRPr="00D76E9A">
        <w:rPr>
          <w:b/>
          <w:bCs/>
          <w:i/>
          <w:iCs/>
          <w:lang w:val="sr-Cyrl-CS"/>
        </w:rPr>
        <w:t>5. НАЧИН ИЗМЕНЕ, ДОПУНЕ И ОПОЗИВА ПОНУДЕ</w:t>
      </w:r>
    </w:p>
    <w:p w:rsidR="002A6122" w:rsidRPr="00D76E9A" w:rsidRDefault="002A6122" w:rsidP="002A6122">
      <w:pPr>
        <w:jc w:val="both"/>
        <w:rPr>
          <w:b/>
          <w:bCs/>
          <w:i/>
          <w:iCs/>
          <w:lang w:val="sr-Cyrl-CS"/>
        </w:rPr>
      </w:pPr>
    </w:p>
    <w:p w:rsidR="002A6122" w:rsidRPr="00D76E9A" w:rsidRDefault="002A6122" w:rsidP="002A6122">
      <w:pPr>
        <w:jc w:val="both"/>
        <w:rPr>
          <w:bCs/>
          <w:iCs/>
          <w:lang w:val="sr-Cyrl-CS"/>
        </w:rPr>
      </w:pPr>
      <w:r w:rsidRPr="00D76E9A">
        <w:rPr>
          <w:bCs/>
          <w:iCs/>
          <w:lang w:val="sr-Cyrl-CS"/>
        </w:rPr>
        <w:t>У року за подношење понуде понуђач може да измени, допуни или опозове своју понуду на начин који је одређен за подношење понуде.</w:t>
      </w:r>
    </w:p>
    <w:p w:rsidR="002A6122" w:rsidRPr="00D76E9A" w:rsidRDefault="002A6122" w:rsidP="002A6122">
      <w:pPr>
        <w:jc w:val="both"/>
        <w:rPr>
          <w:bCs/>
          <w:iCs/>
          <w:lang w:val="sr-Cyrl-CS"/>
        </w:rPr>
      </w:pPr>
      <w:r w:rsidRPr="00D76E9A">
        <w:rPr>
          <w:bCs/>
          <w:iCs/>
          <w:lang w:val="sr-Cyrl-CS"/>
        </w:rPr>
        <w:t xml:space="preserve">Понуђач је дужан да јасно назначи који део понуде мења односно која документа накнадно доставља. </w:t>
      </w:r>
    </w:p>
    <w:p w:rsidR="002A6122" w:rsidRPr="00D76E9A" w:rsidRDefault="002A6122" w:rsidP="002A6122">
      <w:pPr>
        <w:jc w:val="both"/>
        <w:rPr>
          <w:bCs/>
          <w:iCs/>
          <w:lang w:val="sr-Cyrl-CS"/>
        </w:rPr>
      </w:pPr>
      <w:r w:rsidRPr="00D76E9A">
        <w:rPr>
          <w:bCs/>
          <w:iCs/>
          <w:lang w:val="sr-Cyrl-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2A6122">
        <w:rPr>
          <w:bCs/>
          <w:iCs/>
          <w:lang w:val="sr-Cyrl-CS"/>
        </w:rPr>
        <w:t xml:space="preserve">поглављу </w:t>
      </w:r>
      <w:r w:rsidRPr="00D76E9A">
        <w:rPr>
          <w:bCs/>
          <w:iCs/>
          <w:lang w:val="sr-Cyrl-CS"/>
        </w:rPr>
        <w:t>1.</w:t>
      </w:r>
      <w:r w:rsidRPr="002A6122">
        <w:rPr>
          <w:bCs/>
          <w:iCs/>
          <w:lang w:val="ru-RU"/>
        </w:rPr>
        <w:t xml:space="preserve"> </w:t>
      </w:r>
      <w:r w:rsidRPr="00D76E9A">
        <w:rPr>
          <w:bCs/>
          <w:iCs/>
          <w:lang w:val="sr-Cyrl-CS"/>
        </w:rPr>
        <w:t xml:space="preserve">конкурсне документације). </w:t>
      </w:r>
    </w:p>
    <w:p w:rsidR="002A6122" w:rsidRPr="00D76E9A" w:rsidRDefault="002A6122" w:rsidP="002A6122">
      <w:pPr>
        <w:jc w:val="both"/>
        <w:rPr>
          <w:bCs/>
          <w:iCs/>
          <w:lang w:val="sr-Cyrl-CS"/>
        </w:rPr>
      </w:pPr>
    </w:p>
    <w:p w:rsidR="002A6122" w:rsidRPr="00D76E9A" w:rsidRDefault="002A6122" w:rsidP="002A6122">
      <w:pPr>
        <w:jc w:val="both"/>
        <w:rPr>
          <w:bCs/>
          <w:iCs/>
          <w:lang w:val="sr-Cyrl-CS"/>
        </w:rPr>
      </w:pPr>
      <w:r w:rsidRPr="00D76E9A">
        <w:rPr>
          <w:bCs/>
          <w:iCs/>
          <w:lang w:val="sr-Cyrl-CS"/>
        </w:rPr>
        <w:t>На полеђини коверте или на кутији навести назив</w:t>
      </w:r>
      <w:r w:rsidRPr="002A6122">
        <w:rPr>
          <w:bCs/>
          <w:iCs/>
          <w:lang w:val="sr-Cyrl-CS"/>
        </w:rPr>
        <w:t xml:space="preserve"> и адресу</w:t>
      </w:r>
      <w:r w:rsidRPr="00D76E9A">
        <w:rPr>
          <w:bCs/>
          <w:iCs/>
          <w:lang w:val="sr-Cyrl-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2A6122" w:rsidRPr="00D76E9A" w:rsidRDefault="002A6122" w:rsidP="002A6122">
      <w:pPr>
        <w:jc w:val="both"/>
        <w:rPr>
          <w:bCs/>
          <w:iCs/>
          <w:lang w:val="sr-Cyrl-CS"/>
        </w:rPr>
      </w:pPr>
      <w:r w:rsidRPr="00D76E9A">
        <w:rPr>
          <w:bCs/>
          <w:iCs/>
          <w:lang w:val="sr-Cyrl-CS"/>
        </w:rPr>
        <w:t>По истеку рока за подношење понуда понуђач не може да повуче нити да мења своју понуду.</w:t>
      </w:r>
    </w:p>
    <w:p w:rsidR="00A878F3" w:rsidRPr="00D76E9A" w:rsidRDefault="00A878F3" w:rsidP="00A878F3">
      <w:pPr>
        <w:jc w:val="both"/>
        <w:rPr>
          <w:b/>
          <w:i/>
          <w:iCs/>
          <w:highlight w:val="green"/>
          <w:lang w:val="sr-Cyrl-CS"/>
        </w:rPr>
      </w:pPr>
    </w:p>
    <w:p w:rsidR="00A878F3" w:rsidRPr="00D76E9A" w:rsidRDefault="00A878F3" w:rsidP="00A878F3">
      <w:pPr>
        <w:jc w:val="both"/>
        <w:rPr>
          <w:bCs/>
          <w:iCs/>
          <w:lang w:val="sr-Cyrl-CS"/>
        </w:rPr>
      </w:pPr>
      <w:r w:rsidRPr="00D76E9A">
        <w:rPr>
          <w:b/>
          <w:bCs/>
          <w:i/>
          <w:iCs/>
          <w:lang w:val="sr-Cyrl-CS"/>
        </w:rPr>
        <w:t xml:space="preserve">6. УЧЕСТВОВАЊЕ У ЗАЈЕДНИЧКОЈ ПОНУДИ ИЛИ КАО ПОДИЗВОЂАЧ </w:t>
      </w:r>
    </w:p>
    <w:p w:rsidR="00A878F3" w:rsidRPr="00D76E9A" w:rsidRDefault="00A878F3" w:rsidP="00A878F3">
      <w:pPr>
        <w:jc w:val="both"/>
        <w:rPr>
          <w:bCs/>
          <w:iCs/>
          <w:lang w:val="sr-Cyrl-CS"/>
        </w:rPr>
      </w:pPr>
    </w:p>
    <w:p w:rsidR="00A878F3" w:rsidRPr="00D76E9A" w:rsidRDefault="00A878F3" w:rsidP="00A878F3">
      <w:pPr>
        <w:jc w:val="both"/>
        <w:rPr>
          <w:iCs/>
          <w:lang w:val="sr-Cyrl-CS"/>
        </w:rPr>
      </w:pPr>
      <w:r w:rsidRPr="00D76E9A">
        <w:rPr>
          <w:bCs/>
          <w:iCs/>
          <w:lang w:val="sr-Cyrl-CS"/>
        </w:rPr>
        <w:t>Понуђач може да поднесе само једну понуду.</w:t>
      </w:r>
      <w:r w:rsidRPr="00D76E9A">
        <w:rPr>
          <w:i/>
          <w:iCs/>
          <w:lang w:val="sr-Cyrl-CS"/>
        </w:rPr>
        <w:t xml:space="preserve"> </w:t>
      </w:r>
    </w:p>
    <w:p w:rsidR="00A878F3" w:rsidRPr="00D76E9A" w:rsidRDefault="00A878F3" w:rsidP="00A878F3">
      <w:pPr>
        <w:jc w:val="both"/>
        <w:rPr>
          <w:iCs/>
          <w:lang w:val="sr-Cyrl-CS"/>
        </w:rPr>
      </w:pPr>
      <w:r w:rsidRPr="00D76E9A">
        <w:rPr>
          <w:iCs/>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878F3" w:rsidRPr="00D76E9A" w:rsidRDefault="00307D18" w:rsidP="00A878F3">
      <w:pPr>
        <w:jc w:val="both"/>
        <w:rPr>
          <w:i/>
          <w:iCs/>
          <w:lang w:val="sr-Cyrl-CS"/>
        </w:rPr>
      </w:pPr>
      <w:r w:rsidRPr="00D76E9A">
        <w:rPr>
          <w:iCs/>
          <w:lang w:val="sr-Cyrl-CS"/>
        </w:rPr>
        <w:t xml:space="preserve">У Обрасцу понуде, </w:t>
      </w:r>
      <w:r w:rsidR="00A878F3" w:rsidRPr="00D76E9A">
        <w:rPr>
          <w:iCs/>
          <w:lang w:val="sr-Cyrl-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878F3" w:rsidRPr="00D76E9A" w:rsidRDefault="00A878F3" w:rsidP="00A878F3">
      <w:pPr>
        <w:jc w:val="both"/>
        <w:rPr>
          <w:lang w:val="sr-Cyrl-CS"/>
        </w:rPr>
      </w:pPr>
    </w:p>
    <w:p w:rsidR="00A878F3" w:rsidRPr="00D76E9A" w:rsidRDefault="00A878F3" w:rsidP="00A878F3">
      <w:pPr>
        <w:jc w:val="both"/>
        <w:rPr>
          <w:iCs/>
          <w:lang w:val="sr-Cyrl-CS"/>
        </w:rPr>
      </w:pPr>
      <w:r w:rsidRPr="00D76E9A">
        <w:rPr>
          <w:b/>
          <w:bCs/>
          <w:i/>
          <w:iCs/>
          <w:lang w:val="sr-Cyrl-CS"/>
        </w:rPr>
        <w:t>7. ПОНУДА СА ПОДИЗВОЂАЧЕМ</w:t>
      </w:r>
    </w:p>
    <w:p w:rsidR="00A878F3" w:rsidRPr="00D76E9A" w:rsidRDefault="00A878F3" w:rsidP="00A878F3">
      <w:pPr>
        <w:jc w:val="both"/>
        <w:rPr>
          <w:iCs/>
          <w:lang w:val="sr-Cyrl-CS"/>
        </w:rPr>
      </w:pPr>
    </w:p>
    <w:p w:rsidR="00A878F3" w:rsidRPr="00D76E9A" w:rsidRDefault="00A878F3" w:rsidP="00A878F3">
      <w:pPr>
        <w:jc w:val="both"/>
        <w:rPr>
          <w:iCs/>
          <w:lang w:val="sr-Cyrl-CS"/>
        </w:rPr>
      </w:pPr>
      <w:r w:rsidRPr="00D76E9A">
        <w:rPr>
          <w:iCs/>
          <w:lang w:val="sr-Cyrl-CS"/>
        </w:rPr>
        <w:t>Уколико понуђач подноси понуду са подизвођачем дужан је да у Обрасцу понуде</w:t>
      </w:r>
      <w:r w:rsidRPr="00EC12C4">
        <w:rPr>
          <w:iCs/>
          <w:lang w:val="sr-Cyrl-CS"/>
        </w:rPr>
        <w:t xml:space="preserve"> </w:t>
      </w:r>
      <w:r w:rsidRPr="00D76E9A">
        <w:rPr>
          <w:iCs/>
          <w:lang w:val="sr-Cyrl-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A878F3" w:rsidRPr="00D76E9A" w:rsidRDefault="00A878F3" w:rsidP="00A878F3">
      <w:pPr>
        <w:jc w:val="both"/>
        <w:rPr>
          <w:iCs/>
          <w:lang w:val="sr-Cyrl-CS"/>
        </w:rPr>
      </w:pPr>
      <w:r w:rsidRPr="00D76E9A">
        <w:rPr>
          <w:iCs/>
          <w:lang w:val="sr-Cyrl-CS"/>
        </w:rPr>
        <w:t>Понуђач у Обрасцу понуде</w:t>
      </w:r>
      <w:r w:rsidRPr="00D76E9A">
        <w:rPr>
          <w:i/>
          <w:iCs/>
          <w:lang w:val="sr-Cyrl-CS"/>
        </w:rPr>
        <w:t xml:space="preserve"> </w:t>
      </w:r>
      <w:r w:rsidRPr="00D76E9A">
        <w:rPr>
          <w:iCs/>
          <w:lang w:val="sr-Cyrl-CS"/>
        </w:rPr>
        <w:t xml:space="preserve">наводи назив и седиште подизвођача, уколико ће делимично извршење набавке поверити подизвођачу. </w:t>
      </w:r>
    </w:p>
    <w:p w:rsidR="00A878F3" w:rsidRPr="00D76E9A" w:rsidRDefault="00A878F3" w:rsidP="00A878F3">
      <w:pPr>
        <w:jc w:val="both"/>
        <w:rPr>
          <w:iCs/>
          <w:highlight w:val="green"/>
          <w:lang w:val="sr-Cyrl-CS"/>
        </w:rPr>
      </w:pPr>
    </w:p>
    <w:p w:rsidR="00A878F3" w:rsidRPr="00D76E9A" w:rsidRDefault="00A878F3" w:rsidP="00A878F3">
      <w:pPr>
        <w:jc w:val="both"/>
        <w:rPr>
          <w:rFonts w:eastAsia="TimesNewRomanPSMT"/>
          <w:bCs/>
          <w:lang w:val="sr-Cyrl-CS"/>
        </w:rPr>
      </w:pPr>
      <w:r w:rsidRPr="00D76E9A">
        <w:rPr>
          <w:iCs/>
          <w:lang w:val="sr-Cyrl-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D76E9A">
        <w:rPr>
          <w:rFonts w:eastAsia="TimesNewRomanPSMT"/>
          <w:bCs/>
          <w:lang w:val="sr-Cyrl-CS"/>
        </w:rPr>
        <w:t xml:space="preserve"> </w:t>
      </w:r>
    </w:p>
    <w:p w:rsidR="00A878F3" w:rsidRPr="00D76E9A" w:rsidRDefault="00A878F3" w:rsidP="00A878F3">
      <w:pPr>
        <w:jc w:val="both"/>
        <w:rPr>
          <w:iCs/>
          <w:lang w:val="sr-Cyrl-CS"/>
        </w:rPr>
      </w:pPr>
      <w:r w:rsidRPr="00D76E9A">
        <w:rPr>
          <w:rFonts w:eastAsia="TimesNewRomanPSMT"/>
          <w:bCs/>
          <w:lang w:val="sr-Cyrl-CS"/>
        </w:rPr>
        <w:lastRenderedPageBreak/>
        <w:t xml:space="preserve">Понуђач је дужан да за подизвођаче достави доказе о испуњености услова који су наведени у </w:t>
      </w:r>
      <w:r w:rsidRPr="00EC12C4">
        <w:rPr>
          <w:rFonts w:eastAsia="TimesNewRomanPSMT"/>
          <w:bCs/>
          <w:lang w:val="sr-Cyrl-CS"/>
        </w:rPr>
        <w:t>поглављу</w:t>
      </w:r>
      <w:r w:rsidRPr="00D76E9A">
        <w:rPr>
          <w:rFonts w:eastAsia="TimesNewRomanPSMT"/>
          <w:bCs/>
          <w:lang w:val="sr-Cyrl-CS"/>
        </w:rPr>
        <w:t xml:space="preserve"> </w:t>
      </w:r>
      <w:r w:rsidR="00F80EF4" w:rsidRPr="00D76E9A">
        <w:rPr>
          <w:rFonts w:eastAsia="TimesNewRomanPSMT"/>
          <w:bCs/>
          <w:lang w:val="sr-Cyrl-CS"/>
        </w:rPr>
        <w:t>5</w:t>
      </w:r>
      <w:r w:rsidR="0084500F" w:rsidRPr="00D76E9A">
        <w:rPr>
          <w:rFonts w:eastAsia="TimesNewRomanPSMT"/>
          <w:bCs/>
          <w:lang w:val="sr-Cyrl-CS"/>
        </w:rPr>
        <w:t>.</w:t>
      </w:r>
      <w:r w:rsidRPr="00D76E9A">
        <w:rPr>
          <w:rFonts w:eastAsia="TimesNewRomanPSMT"/>
          <w:bCs/>
          <w:lang w:val="sr-Cyrl-CS"/>
        </w:rPr>
        <w:t xml:space="preserve"> конкурсне документације, у складу са Упутством како се доказује испуњеност услова.</w:t>
      </w:r>
    </w:p>
    <w:p w:rsidR="00A878F3" w:rsidRPr="00D76E9A" w:rsidRDefault="00A878F3" w:rsidP="00A878F3">
      <w:pPr>
        <w:jc w:val="both"/>
        <w:rPr>
          <w:iCs/>
          <w:lang w:val="sr-Cyrl-CS"/>
        </w:rPr>
      </w:pPr>
      <w:r w:rsidRPr="00D76E9A">
        <w:rPr>
          <w:iCs/>
          <w:lang w:val="sr-Cyrl-CS"/>
        </w:rPr>
        <w:t>Понуђач је дужан да наручиоцу, на његов захтев, омогући приступ код подизвођача, ради утврђивања испуњености тражених услова.</w:t>
      </w:r>
    </w:p>
    <w:p w:rsidR="00EA0ED1" w:rsidRPr="00D76E9A" w:rsidRDefault="00EA0ED1" w:rsidP="00EA0ED1">
      <w:pPr>
        <w:jc w:val="both"/>
        <w:rPr>
          <w:iCs/>
          <w:lang w:val="sr-Cyrl-CS"/>
        </w:rPr>
      </w:pPr>
      <w:r w:rsidRPr="00D76E9A">
        <w:rPr>
          <w:iCs/>
          <w:lang w:val="sr-Cyrl-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EA0ED1" w:rsidRPr="00D76E9A" w:rsidRDefault="00EA0ED1" w:rsidP="00A878F3">
      <w:pPr>
        <w:jc w:val="both"/>
        <w:rPr>
          <w:lang w:val="sr-Cyrl-CS"/>
        </w:rPr>
      </w:pPr>
      <w:r w:rsidRPr="00D76E9A">
        <w:rPr>
          <w:lang w:val="sr-Cyrl-CS"/>
        </w:rPr>
        <w:t>Наручилац не дозвољава пренос доспелих потраживања директно подизвођачу у смислу члана 80. став 9. Закона о јавним набавкам.</w:t>
      </w:r>
    </w:p>
    <w:p w:rsidR="00A878F3" w:rsidRPr="00D76E9A" w:rsidRDefault="00A878F3" w:rsidP="00A878F3">
      <w:pPr>
        <w:jc w:val="both"/>
        <w:rPr>
          <w:b/>
          <w:i/>
          <w:lang w:val="sr-Cyrl-CS"/>
        </w:rPr>
      </w:pPr>
    </w:p>
    <w:p w:rsidR="00A878F3" w:rsidRPr="00D76E9A" w:rsidRDefault="00A878F3" w:rsidP="00A878F3">
      <w:pPr>
        <w:jc w:val="both"/>
        <w:rPr>
          <w:lang w:val="sr-Cyrl-CS"/>
        </w:rPr>
      </w:pPr>
      <w:r w:rsidRPr="00D76E9A">
        <w:rPr>
          <w:b/>
          <w:i/>
          <w:lang w:val="sr-Cyrl-CS"/>
        </w:rPr>
        <w:t>8. ЗАЈЕДНИЧКА ПОНУДА</w:t>
      </w:r>
    </w:p>
    <w:p w:rsidR="00A878F3" w:rsidRPr="00D76E9A" w:rsidRDefault="00A878F3" w:rsidP="00A878F3">
      <w:pPr>
        <w:jc w:val="both"/>
        <w:rPr>
          <w:lang w:val="sr-Cyrl-CS"/>
        </w:rPr>
      </w:pPr>
    </w:p>
    <w:p w:rsidR="00A878F3" w:rsidRPr="00D76E9A" w:rsidRDefault="00A878F3" w:rsidP="00A878F3">
      <w:pPr>
        <w:jc w:val="both"/>
        <w:rPr>
          <w:lang w:val="sr-Cyrl-CS"/>
        </w:rPr>
      </w:pPr>
      <w:r w:rsidRPr="00D76E9A">
        <w:rPr>
          <w:lang w:val="sr-Cyrl-CS"/>
        </w:rPr>
        <w:t>Понуду може поднети група понуђача.</w:t>
      </w:r>
    </w:p>
    <w:p w:rsidR="00A878F3" w:rsidRPr="00D76E9A" w:rsidRDefault="00A878F3" w:rsidP="00A878F3">
      <w:pPr>
        <w:jc w:val="both"/>
        <w:rPr>
          <w:lang w:val="sr-Cyrl-CS"/>
        </w:rPr>
      </w:pPr>
      <w:r w:rsidRPr="00D76E9A">
        <w:rPr>
          <w:lang w:val="sr-Cyrl-CS"/>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EC12C4">
        <w:rPr>
          <w:lang w:val="sr-Cyrl-CS"/>
        </w:rPr>
        <w:t>.</w:t>
      </w:r>
      <w:r w:rsidRPr="00D76E9A">
        <w:rPr>
          <w:lang w:val="sr-Cyrl-CS"/>
        </w:rPr>
        <w:t xml:space="preserve"> 4. тач</w:t>
      </w:r>
      <w:r w:rsidRPr="00EC12C4">
        <w:rPr>
          <w:lang w:val="sr-Cyrl-CS"/>
        </w:rPr>
        <w:t>.</w:t>
      </w:r>
      <w:r w:rsidRPr="00D76E9A">
        <w:rPr>
          <w:lang w:val="sr-Cyrl-CS"/>
        </w:rPr>
        <w:t xml:space="preserve"> 1</w:t>
      </w:r>
      <w:r w:rsidRPr="00EC12C4">
        <w:rPr>
          <w:lang w:val="sr-Cyrl-CS"/>
        </w:rPr>
        <w:t>)</w:t>
      </w:r>
      <w:r w:rsidRPr="00D76E9A">
        <w:rPr>
          <w:lang w:val="sr-Cyrl-CS"/>
        </w:rPr>
        <w:t xml:space="preserve"> до 6</w:t>
      </w:r>
      <w:r w:rsidRPr="00EC12C4">
        <w:rPr>
          <w:lang w:val="sr-Cyrl-CS"/>
        </w:rPr>
        <w:t>)</w:t>
      </w:r>
      <w:r w:rsidRPr="00D76E9A">
        <w:rPr>
          <w:lang w:val="sr-Cyrl-CS"/>
        </w:rPr>
        <w:t xml:space="preserve"> Закона и то податке о: </w:t>
      </w:r>
    </w:p>
    <w:p w:rsidR="00A878F3" w:rsidRPr="00D76E9A" w:rsidRDefault="00A878F3" w:rsidP="007A19DC">
      <w:pPr>
        <w:numPr>
          <w:ilvl w:val="0"/>
          <w:numId w:val="9"/>
        </w:numPr>
        <w:suppressAutoHyphens/>
        <w:spacing w:line="100" w:lineRule="atLeast"/>
        <w:jc w:val="both"/>
        <w:rPr>
          <w:lang w:val="sr-Cyrl-CS"/>
        </w:rPr>
      </w:pPr>
      <w:r w:rsidRPr="00D76E9A">
        <w:rPr>
          <w:lang w:val="sr-Cyrl-CS"/>
        </w:rPr>
        <w:t xml:space="preserve">члану групе који ће бити носилац посла, односно који ће поднети понуду и који ће заступати групу понуђача пред наручиоцем, </w:t>
      </w:r>
    </w:p>
    <w:p w:rsidR="00A878F3" w:rsidRPr="00D76E9A" w:rsidRDefault="00A878F3" w:rsidP="007A19DC">
      <w:pPr>
        <w:numPr>
          <w:ilvl w:val="0"/>
          <w:numId w:val="9"/>
        </w:numPr>
        <w:suppressAutoHyphens/>
        <w:spacing w:line="100" w:lineRule="atLeast"/>
        <w:jc w:val="both"/>
        <w:rPr>
          <w:lang w:val="sr-Cyrl-CS"/>
        </w:rPr>
      </w:pPr>
      <w:r w:rsidRPr="00D76E9A">
        <w:rPr>
          <w:lang w:val="sr-Cyrl-CS"/>
        </w:rPr>
        <w:t xml:space="preserve">понуђачу који ће у име групе понуђача потписати уговор, </w:t>
      </w:r>
    </w:p>
    <w:p w:rsidR="00A878F3" w:rsidRPr="00D76E9A" w:rsidRDefault="00A878F3" w:rsidP="007A19DC">
      <w:pPr>
        <w:numPr>
          <w:ilvl w:val="0"/>
          <w:numId w:val="9"/>
        </w:numPr>
        <w:suppressAutoHyphens/>
        <w:spacing w:line="100" w:lineRule="atLeast"/>
        <w:jc w:val="both"/>
        <w:rPr>
          <w:lang w:val="sr-Cyrl-CS"/>
        </w:rPr>
      </w:pPr>
      <w:r w:rsidRPr="00D76E9A">
        <w:rPr>
          <w:lang w:val="sr-Cyrl-CS"/>
        </w:rPr>
        <w:t xml:space="preserve">понуђачу који ће у име групе понуђача дати средство обезбеђења, </w:t>
      </w:r>
    </w:p>
    <w:p w:rsidR="00A878F3" w:rsidRPr="00D76E9A" w:rsidRDefault="00A878F3" w:rsidP="007A19DC">
      <w:pPr>
        <w:numPr>
          <w:ilvl w:val="0"/>
          <w:numId w:val="9"/>
        </w:numPr>
        <w:suppressAutoHyphens/>
        <w:spacing w:line="100" w:lineRule="atLeast"/>
        <w:jc w:val="both"/>
        <w:rPr>
          <w:lang w:val="sr-Cyrl-CS"/>
        </w:rPr>
      </w:pPr>
      <w:r w:rsidRPr="00D76E9A">
        <w:rPr>
          <w:lang w:val="sr-Cyrl-CS"/>
        </w:rPr>
        <w:t xml:space="preserve">понуђачу који ће издати рачун, </w:t>
      </w:r>
    </w:p>
    <w:p w:rsidR="00A878F3" w:rsidRPr="00D76E9A" w:rsidRDefault="00A878F3" w:rsidP="007A19DC">
      <w:pPr>
        <w:numPr>
          <w:ilvl w:val="0"/>
          <w:numId w:val="9"/>
        </w:numPr>
        <w:suppressAutoHyphens/>
        <w:spacing w:line="100" w:lineRule="atLeast"/>
        <w:jc w:val="both"/>
        <w:rPr>
          <w:lang w:val="sr-Cyrl-CS"/>
        </w:rPr>
      </w:pPr>
      <w:r w:rsidRPr="00D76E9A">
        <w:rPr>
          <w:lang w:val="sr-Cyrl-CS"/>
        </w:rPr>
        <w:t xml:space="preserve">рачуну на који ће бити извршено плаћање, </w:t>
      </w:r>
    </w:p>
    <w:p w:rsidR="00A878F3" w:rsidRPr="00D76E9A" w:rsidRDefault="00A878F3" w:rsidP="007A19DC">
      <w:pPr>
        <w:pStyle w:val="ListParagraph"/>
        <w:numPr>
          <w:ilvl w:val="0"/>
          <w:numId w:val="9"/>
        </w:numPr>
        <w:suppressAutoHyphens/>
        <w:spacing w:line="100" w:lineRule="atLeast"/>
        <w:contextualSpacing w:val="0"/>
        <w:jc w:val="both"/>
        <w:rPr>
          <w:rFonts w:eastAsia="TimesNewRomanPSMT"/>
          <w:bCs/>
          <w:lang w:val="sr-Cyrl-CS"/>
        </w:rPr>
      </w:pPr>
      <w:r w:rsidRPr="00D76E9A">
        <w:rPr>
          <w:lang w:val="sr-Cyrl-CS"/>
        </w:rPr>
        <w:t>обавезама сваког од понуђача из групе понуђача за извршење уговора.</w:t>
      </w:r>
    </w:p>
    <w:p w:rsidR="00A878F3" w:rsidRPr="00D76E9A" w:rsidRDefault="00A878F3" w:rsidP="00A878F3">
      <w:pPr>
        <w:pStyle w:val="ListParagraph"/>
        <w:jc w:val="both"/>
        <w:rPr>
          <w:rFonts w:eastAsia="TimesNewRomanPSMT"/>
          <w:bCs/>
          <w:lang w:val="sr-Cyrl-CS"/>
        </w:rPr>
      </w:pPr>
    </w:p>
    <w:p w:rsidR="00A878F3" w:rsidRPr="00D76E9A" w:rsidRDefault="00A878F3" w:rsidP="00A878F3">
      <w:pPr>
        <w:jc w:val="both"/>
        <w:rPr>
          <w:lang w:val="sr-Cyrl-CS"/>
        </w:rPr>
      </w:pPr>
      <w:r w:rsidRPr="00D76E9A">
        <w:rPr>
          <w:rFonts w:eastAsia="TimesNewRomanPSMT"/>
          <w:bCs/>
          <w:lang w:val="sr-Cyrl-CS"/>
        </w:rPr>
        <w:t xml:space="preserve">Група понуђача је дужна да достави све доказе о испуњености услова који су наведени у </w:t>
      </w:r>
      <w:r w:rsidRPr="00EC12C4">
        <w:rPr>
          <w:rFonts w:eastAsia="TimesNewRomanPSMT"/>
          <w:bCs/>
          <w:lang w:val="sr-Cyrl-CS"/>
        </w:rPr>
        <w:t>поглављу</w:t>
      </w:r>
      <w:r w:rsidRPr="00D76E9A">
        <w:rPr>
          <w:rFonts w:eastAsia="TimesNewRomanPSMT"/>
          <w:bCs/>
          <w:lang w:val="sr-Cyrl-CS"/>
        </w:rPr>
        <w:t xml:space="preserve"> </w:t>
      </w:r>
      <w:r w:rsidR="00F80EF4" w:rsidRPr="00D76E9A">
        <w:rPr>
          <w:rFonts w:eastAsia="TimesNewRomanPSMT"/>
          <w:bCs/>
          <w:lang w:val="sr-Cyrl-CS"/>
        </w:rPr>
        <w:t>5</w:t>
      </w:r>
      <w:r w:rsidR="0084500F" w:rsidRPr="00D76E9A">
        <w:rPr>
          <w:rFonts w:eastAsia="TimesNewRomanPSMT"/>
          <w:bCs/>
          <w:lang w:val="sr-Cyrl-CS"/>
        </w:rPr>
        <w:t>.</w:t>
      </w:r>
      <w:r w:rsidRPr="00EC12C4">
        <w:rPr>
          <w:rFonts w:eastAsia="TimesNewRomanPSMT"/>
          <w:bCs/>
          <w:lang w:val="ru-RU"/>
        </w:rPr>
        <w:t xml:space="preserve"> </w:t>
      </w:r>
      <w:r w:rsidRPr="00D76E9A">
        <w:rPr>
          <w:rFonts w:eastAsia="TimesNewRomanPSMT"/>
          <w:bCs/>
          <w:lang w:val="sr-Cyrl-CS"/>
        </w:rPr>
        <w:t>конкурсне документације, у складу са Упутством како се доказује испуњеност услова.</w:t>
      </w:r>
    </w:p>
    <w:p w:rsidR="00A878F3" w:rsidRPr="00D76E9A" w:rsidRDefault="00A878F3" w:rsidP="00A878F3">
      <w:pPr>
        <w:jc w:val="both"/>
        <w:rPr>
          <w:lang w:val="sr-Cyrl-CS"/>
        </w:rPr>
      </w:pPr>
      <w:r w:rsidRPr="00D76E9A">
        <w:rPr>
          <w:lang w:val="sr-Cyrl-CS"/>
        </w:rPr>
        <w:t xml:space="preserve">Понуђачи из групе понуђача одговарају неограничено солидарно према наручиоцу. </w:t>
      </w:r>
    </w:p>
    <w:p w:rsidR="00A878F3" w:rsidRPr="00D76E9A" w:rsidRDefault="00A878F3" w:rsidP="00A878F3">
      <w:pPr>
        <w:jc w:val="both"/>
        <w:rPr>
          <w:lang w:val="sr-Cyrl-CS"/>
        </w:rPr>
      </w:pPr>
      <w:r w:rsidRPr="00D76E9A">
        <w:rPr>
          <w:lang w:val="sr-Cyrl-CS"/>
        </w:rPr>
        <w:t>Задруга може поднети понуду самостално, у своје име, а за рачун задругара или заједничку понуду у име задругара.</w:t>
      </w:r>
    </w:p>
    <w:p w:rsidR="00A878F3" w:rsidRPr="00D76E9A" w:rsidRDefault="00A878F3" w:rsidP="00A878F3">
      <w:pPr>
        <w:jc w:val="both"/>
        <w:rPr>
          <w:lang w:val="sr-Cyrl-CS"/>
        </w:rPr>
      </w:pPr>
      <w:r w:rsidRPr="00D76E9A">
        <w:rPr>
          <w:lang w:val="sr-Cyrl-C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878F3" w:rsidRPr="00D76E9A" w:rsidRDefault="00A878F3" w:rsidP="00A878F3">
      <w:pPr>
        <w:jc w:val="both"/>
        <w:rPr>
          <w:lang w:val="sr-Cyrl-CS"/>
        </w:rPr>
      </w:pPr>
      <w:r w:rsidRPr="00D76E9A">
        <w:rPr>
          <w:lang w:val="sr-Cyrl-C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878F3" w:rsidRPr="00D76E9A" w:rsidRDefault="00A878F3" w:rsidP="00A878F3">
      <w:pPr>
        <w:jc w:val="both"/>
        <w:rPr>
          <w:highlight w:val="green"/>
          <w:lang w:val="sr-Cyrl-CS"/>
        </w:rPr>
      </w:pPr>
    </w:p>
    <w:p w:rsidR="00A878F3" w:rsidRPr="00D76E9A" w:rsidRDefault="00A878F3" w:rsidP="00A878F3">
      <w:pPr>
        <w:jc w:val="both"/>
        <w:rPr>
          <w:lang w:val="sr-Cyrl-CS"/>
        </w:rPr>
      </w:pPr>
      <w:r w:rsidRPr="00D76E9A">
        <w:rPr>
          <w:b/>
          <w:bCs/>
          <w:i/>
          <w:iCs/>
          <w:lang w:val="sr-Cyrl-CS"/>
        </w:rPr>
        <w:t>9. НАЧИН И УСЛОВ</w:t>
      </w:r>
      <w:r w:rsidRPr="00EC12C4">
        <w:rPr>
          <w:b/>
          <w:bCs/>
          <w:i/>
          <w:iCs/>
          <w:lang w:val="sr-Cyrl-CS"/>
        </w:rPr>
        <w:t>И</w:t>
      </w:r>
      <w:r w:rsidRPr="00D76E9A">
        <w:rPr>
          <w:b/>
          <w:bCs/>
          <w:i/>
          <w:iCs/>
          <w:lang w:val="sr-Cyrl-CS"/>
        </w:rPr>
        <w:t xml:space="preserve"> ПЛАЋАЊА, ГАРАНТНИ РОК, КАО И ДРУГЕ ОКОЛНОСТИ ОД КОЈИХ ЗАВИСИ ПРИХВАТЉИВОСТ  ПОНУДЕ</w:t>
      </w:r>
    </w:p>
    <w:p w:rsidR="00A878F3" w:rsidRPr="00D76E9A" w:rsidRDefault="00A878F3" w:rsidP="00A878F3">
      <w:pPr>
        <w:jc w:val="both"/>
        <w:rPr>
          <w:highlight w:val="green"/>
          <w:lang w:val="sr-Cyrl-CS"/>
        </w:rPr>
      </w:pPr>
    </w:p>
    <w:p w:rsidR="00A878F3" w:rsidRPr="00D76E9A" w:rsidRDefault="00A878F3" w:rsidP="00A878F3">
      <w:pPr>
        <w:jc w:val="both"/>
        <w:rPr>
          <w:b/>
          <w:iCs/>
          <w:lang w:val="sr-Cyrl-CS"/>
        </w:rPr>
      </w:pPr>
      <w:r w:rsidRPr="00D76E9A">
        <w:rPr>
          <w:b/>
          <w:bCs/>
          <w:i/>
          <w:iCs/>
          <w:lang w:val="sr-Cyrl-CS"/>
        </w:rPr>
        <w:t>9.1</w:t>
      </w:r>
      <w:r w:rsidRPr="00D76E9A">
        <w:rPr>
          <w:b/>
          <w:bCs/>
          <w:i/>
          <w:iCs/>
          <w:u w:val="single"/>
          <w:lang w:val="sr-Cyrl-CS"/>
        </w:rPr>
        <w:t xml:space="preserve">. </w:t>
      </w:r>
      <w:r w:rsidRPr="00D76E9A">
        <w:rPr>
          <w:b/>
          <w:iCs/>
          <w:u w:val="single"/>
          <w:lang w:val="sr-Cyrl-CS"/>
        </w:rPr>
        <w:t>Захтеви у погледу начина, рока и услова плаћања</w:t>
      </w:r>
      <w:r w:rsidRPr="00D76E9A">
        <w:rPr>
          <w:b/>
          <w:i/>
          <w:iCs/>
          <w:u w:val="single"/>
          <w:lang w:val="sr-Cyrl-CS"/>
        </w:rPr>
        <w:t>.</w:t>
      </w:r>
    </w:p>
    <w:p w:rsidR="007245AF" w:rsidRDefault="007245AF" w:rsidP="00013496">
      <w:pPr>
        <w:jc w:val="both"/>
        <w:rPr>
          <w:noProof/>
          <w:lang w:val="sr-Cyrl-CS"/>
        </w:rPr>
      </w:pPr>
      <w:r w:rsidRPr="00C27743">
        <w:rPr>
          <w:noProof/>
          <w:lang w:val="sr-Cyrl-CS"/>
        </w:rPr>
        <w:t xml:space="preserve">Наручилац захтева да плаћање буде </w:t>
      </w:r>
      <w:r>
        <w:rPr>
          <w:noProof/>
          <w:lang w:val="sr-Cyrl-CS"/>
        </w:rPr>
        <w:t>100% аванс.</w:t>
      </w:r>
    </w:p>
    <w:p w:rsidR="00A878F3" w:rsidRPr="007245AF" w:rsidRDefault="00013496" w:rsidP="00013496">
      <w:pPr>
        <w:jc w:val="both"/>
        <w:rPr>
          <w:iCs/>
          <w:highlight w:val="yellow"/>
          <w:lang w:val="sr-Cyrl-CS"/>
        </w:rPr>
      </w:pPr>
      <w:r w:rsidRPr="007245AF">
        <w:rPr>
          <w:iCs/>
          <w:lang w:val="sr-Cyrl-CS"/>
        </w:rPr>
        <w:t>Плаћање се врши уплатом на рачун понуђача.</w:t>
      </w:r>
    </w:p>
    <w:p w:rsidR="00D273B0" w:rsidRPr="00D76E9A" w:rsidRDefault="00D273B0" w:rsidP="00A878F3">
      <w:pPr>
        <w:jc w:val="both"/>
        <w:rPr>
          <w:b/>
          <w:bCs/>
          <w:i/>
          <w:iCs/>
          <w:highlight w:val="yellow"/>
          <w:lang w:val="sr-Cyrl-CS"/>
        </w:rPr>
      </w:pPr>
    </w:p>
    <w:p w:rsidR="00A878F3" w:rsidRPr="00D76E9A" w:rsidRDefault="00A878F3" w:rsidP="00A878F3">
      <w:pPr>
        <w:jc w:val="both"/>
        <w:rPr>
          <w:b/>
          <w:iCs/>
          <w:lang w:val="sr-Cyrl-CS"/>
        </w:rPr>
      </w:pPr>
      <w:r w:rsidRPr="00D76E9A">
        <w:rPr>
          <w:b/>
          <w:bCs/>
          <w:iCs/>
          <w:lang w:val="sr-Cyrl-CS"/>
        </w:rPr>
        <w:t xml:space="preserve">9.2. </w:t>
      </w:r>
      <w:r w:rsidRPr="00D76E9A">
        <w:rPr>
          <w:b/>
          <w:iCs/>
          <w:u w:val="single"/>
          <w:lang w:val="sr-Cyrl-CS"/>
        </w:rPr>
        <w:t>Захтеви у погледу гарантног рока</w:t>
      </w:r>
    </w:p>
    <w:p w:rsidR="00062D9B" w:rsidRPr="00062D9B" w:rsidRDefault="00062D9B" w:rsidP="00062D9B">
      <w:pPr>
        <w:jc w:val="both"/>
        <w:rPr>
          <w:iCs/>
          <w:lang w:val="sr-Cyrl-CS"/>
        </w:rPr>
      </w:pPr>
      <w:r w:rsidRPr="00062D9B">
        <w:rPr>
          <w:iCs/>
          <w:lang w:val="sr-Cyrl-CS"/>
        </w:rPr>
        <w:t xml:space="preserve">Наручилац захтева да гарантни рок на исправно функционисање опреме која је предмет ове јавне набавке буде </w:t>
      </w:r>
      <w:r w:rsidRPr="00062D9B">
        <w:rPr>
          <w:bCs/>
          <w:iCs/>
          <w:lang w:val="sr-Cyrl-CS"/>
        </w:rPr>
        <w:t>минимално 12 месеци од дана испоруке, инсталирања и стављања у рад предметне опреме</w:t>
      </w:r>
      <w:r w:rsidRPr="00062D9B">
        <w:rPr>
          <w:iCs/>
          <w:lang w:val="sr-Cyrl-CS"/>
        </w:rPr>
        <w:t>.</w:t>
      </w:r>
    </w:p>
    <w:p w:rsidR="00062D9B" w:rsidRDefault="00062D9B" w:rsidP="00062D9B">
      <w:pPr>
        <w:jc w:val="both"/>
        <w:rPr>
          <w:iCs/>
          <w:lang w:val="sr-Cyrl-CS"/>
        </w:rPr>
      </w:pPr>
      <w:r w:rsidRPr="00062D9B">
        <w:rPr>
          <w:iCs/>
          <w:lang w:val="sr-Cyrl-CS"/>
        </w:rPr>
        <w:t xml:space="preserve">У гарантном периоду понуђач обухвата све интервенције: превентивно и редовно одржавање са резервним деловима, услуге сервиса за све врсте кварова (осим кварова насталих намерним механичким оштећењем), као замену делове опреме за које се </w:t>
      </w:r>
      <w:r w:rsidRPr="00062D9B">
        <w:rPr>
          <w:iCs/>
          <w:lang w:val="sr-Cyrl-CS"/>
        </w:rPr>
        <w:lastRenderedPageBreak/>
        <w:t>утврди да су неисправни, и то без новчане накнаде за услуге, утрошени материјал и резервне делове</w:t>
      </w:r>
      <w:r w:rsidR="00D76E9A">
        <w:rPr>
          <w:iCs/>
          <w:lang w:val="sr-Cyrl-CS"/>
        </w:rPr>
        <w:t>.</w:t>
      </w:r>
    </w:p>
    <w:p w:rsidR="00062D9B" w:rsidRDefault="00062D9B" w:rsidP="00062D9B">
      <w:pPr>
        <w:jc w:val="both"/>
        <w:rPr>
          <w:iCs/>
          <w:lang w:val="sr-Cyrl-CS"/>
        </w:rPr>
      </w:pPr>
    </w:p>
    <w:p w:rsidR="00A878F3" w:rsidRPr="00D76E9A" w:rsidRDefault="00A878F3" w:rsidP="00062D9B">
      <w:pPr>
        <w:jc w:val="both"/>
        <w:rPr>
          <w:b/>
          <w:iCs/>
          <w:u w:val="single"/>
          <w:lang w:val="sr-Cyrl-CS"/>
        </w:rPr>
      </w:pPr>
      <w:r w:rsidRPr="00D76E9A">
        <w:rPr>
          <w:b/>
          <w:bCs/>
          <w:i/>
          <w:iCs/>
          <w:lang w:val="sr-Cyrl-CS"/>
        </w:rPr>
        <w:t xml:space="preserve">9.3. </w:t>
      </w:r>
      <w:r w:rsidR="00771C28" w:rsidRPr="00D76E9A">
        <w:rPr>
          <w:b/>
          <w:iCs/>
          <w:u w:val="single"/>
          <w:lang w:val="sr-Cyrl-CS"/>
        </w:rPr>
        <w:t>Захтев у погледу рока (</w:t>
      </w:r>
      <w:r w:rsidRPr="00D76E9A">
        <w:rPr>
          <w:b/>
          <w:iCs/>
          <w:u w:val="single"/>
          <w:lang w:val="sr-Cyrl-CS"/>
        </w:rPr>
        <w:t>испоруке добара, извршења услуге, извођења радова)</w:t>
      </w:r>
    </w:p>
    <w:p w:rsidR="00D273B0" w:rsidRPr="00D76E9A" w:rsidRDefault="00062D9B" w:rsidP="00A878F3">
      <w:pPr>
        <w:jc w:val="both"/>
        <w:rPr>
          <w:iCs/>
          <w:highlight w:val="yellow"/>
          <w:lang w:val="sr-Cyrl-CS"/>
        </w:rPr>
      </w:pPr>
      <w:r w:rsidRPr="00E52B02">
        <w:rPr>
          <w:noProof/>
          <w:lang w:val="sr-Cyrl-CS"/>
        </w:rPr>
        <w:t>Наручилац захтева да опрему</w:t>
      </w:r>
      <w:r w:rsidRPr="00E52B02">
        <w:rPr>
          <w:noProof/>
          <w:lang w:val="sr-Latn-CS"/>
        </w:rPr>
        <w:t xml:space="preserve"> </w:t>
      </w:r>
      <w:r w:rsidRPr="00E52B02">
        <w:rPr>
          <w:noProof/>
          <w:lang w:val="sr-Cyrl-CS"/>
        </w:rPr>
        <w:t>која</w:t>
      </w:r>
      <w:r w:rsidRPr="00E52B02">
        <w:rPr>
          <w:noProof/>
          <w:lang w:val="sr-Latn-CS"/>
        </w:rPr>
        <w:t xml:space="preserve"> </w:t>
      </w:r>
      <w:r w:rsidRPr="00E52B02">
        <w:rPr>
          <w:noProof/>
          <w:lang w:val="sr-Cyrl-CS"/>
        </w:rPr>
        <w:t>је</w:t>
      </w:r>
      <w:r w:rsidRPr="00E52B02">
        <w:rPr>
          <w:noProof/>
          <w:lang w:val="sr-Latn-CS"/>
        </w:rPr>
        <w:t xml:space="preserve"> </w:t>
      </w:r>
      <w:r w:rsidRPr="00E52B02">
        <w:rPr>
          <w:noProof/>
          <w:lang w:val="sr-Cyrl-CS"/>
        </w:rPr>
        <w:t>предмет</w:t>
      </w:r>
      <w:r w:rsidRPr="00E52B02">
        <w:rPr>
          <w:noProof/>
          <w:lang w:val="sr-Latn-CS"/>
        </w:rPr>
        <w:t xml:space="preserve"> </w:t>
      </w:r>
      <w:r w:rsidRPr="00E52B02">
        <w:rPr>
          <w:noProof/>
          <w:lang w:val="sr-Cyrl-CS"/>
        </w:rPr>
        <w:t>овог</w:t>
      </w:r>
      <w:r w:rsidRPr="00E52B02">
        <w:rPr>
          <w:noProof/>
          <w:lang w:val="sr-Latn-CS"/>
        </w:rPr>
        <w:t xml:space="preserve"> </w:t>
      </w:r>
      <w:r w:rsidR="00724ED4">
        <w:rPr>
          <w:noProof/>
        </w:rPr>
        <w:t xml:space="preserve">поступка јавне набавке, </w:t>
      </w:r>
      <w:r w:rsidRPr="00E52B02">
        <w:rPr>
          <w:noProof/>
          <w:lang w:val="sr-Cyrl-CS"/>
        </w:rPr>
        <w:t>добављач испоручи, инсталира и стави у рад</w:t>
      </w:r>
      <w:r w:rsidRPr="00E52B02">
        <w:rPr>
          <w:noProof/>
          <w:lang w:val="sr-Latn-CS"/>
        </w:rPr>
        <w:t xml:space="preserve"> </w:t>
      </w:r>
      <w:r w:rsidRPr="00E52B02">
        <w:rPr>
          <w:noProof/>
          <w:lang w:val="sr-Cyrl-CS"/>
        </w:rPr>
        <w:t>у</w:t>
      </w:r>
      <w:r w:rsidRPr="00E52B02">
        <w:rPr>
          <w:noProof/>
          <w:lang w:val="sr-Latn-CS"/>
        </w:rPr>
        <w:t xml:space="preserve"> року </w:t>
      </w:r>
      <w:r w:rsidR="00D76E9A" w:rsidRPr="00E52B02">
        <w:rPr>
          <w:noProof/>
          <w:lang w:val="sr-Cyrl-CS"/>
        </w:rPr>
        <w:t xml:space="preserve">од најдуже </w:t>
      </w:r>
      <w:r w:rsidR="00E762F8">
        <w:rPr>
          <w:noProof/>
          <w:lang w:val="sr-Cyrl-CS"/>
        </w:rPr>
        <w:t>45</w:t>
      </w:r>
      <w:r w:rsidRPr="00E52B02">
        <w:rPr>
          <w:noProof/>
          <w:lang w:val="sr-Cyrl-CS"/>
        </w:rPr>
        <w:t xml:space="preserve"> дана </w:t>
      </w:r>
      <w:r w:rsidR="00013496" w:rsidRPr="00E52B02">
        <w:rPr>
          <w:noProof/>
          <w:lang w:val="sr-Latn-CS"/>
        </w:rPr>
        <w:t xml:space="preserve">од дана </w:t>
      </w:r>
      <w:r w:rsidR="00E52B02" w:rsidRPr="00E52B02">
        <w:rPr>
          <w:noProof/>
          <w:lang w:val="sr-Cyrl-CS"/>
        </w:rPr>
        <w:t>уплате аванса</w:t>
      </w:r>
      <w:r w:rsidR="00013496" w:rsidRPr="00E52B02">
        <w:rPr>
          <w:noProof/>
          <w:lang w:val="sr-Cyrl-CS"/>
        </w:rPr>
        <w:t>.</w:t>
      </w:r>
    </w:p>
    <w:p w:rsidR="00A878F3" w:rsidRPr="00D76E9A" w:rsidRDefault="00A878F3" w:rsidP="00A878F3">
      <w:pPr>
        <w:jc w:val="both"/>
        <w:rPr>
          <w:lang w:val="sr-Cyrl-CS"/>
        </w:rPr>
      </w:pPr>
      <w:r w:rsidRPr="00D76E9A">
        <w:rPr>
          <w:iCs/>
          <w:lang w:val="sr-Cyrl-CS"/>
        </w:rPr>
        <w:t xml:space="preserve">Место </w:t>
      </w:r>
      <w:r w:rsidR="005B40B1" w:rsidRPr="00D76E9A">
        <w:rPr>
          <w:iCs/>
          <w:lang w:val="sr-Cyrl-CS"/>
        </w:rPr>
        <w:t xml:space="preserve">испоруке добара која су предмет </w:t>
      </w:r>
      <w:r w:rsidR="00724ED4">
        <w:rPr>
          <w:iCs/>
          <w:lang w:val="sr-Cyrl-CS"/>
        </w:rPr>
        <w:t xml:space="preserve">поступка </w:t>
      </w:r>
      <w:r w:rsidR="005B40B1" w:rsidRPr="00D76E9A">
        <w:rPr>
          <w:iCs/>
          <w:lang w:val="sr-Cyrl-CS"/>
        </w:rPr>
        <w:t>јавне набавке је</w:t>
      </w:r>
      <w:r w:rsidRPr="00D76E9A">
        <w:rPr>
          <w:iCs/>
          <w:lang w:val="sr-Cyrl-CS"/>
        </w:rPr>
        <w:t xml:space="preserve"> </w:t>
      </w:r>
      <w:r w:rsidR="00013496" w:rsidRPr="00D76E9A">
        <w:rPr>
          <w:noProof/>
          <w:lang w:val="sr-Cyrl-CS"/>
        </w:rPr>
        <w:t xml:space="preserve">Клиника за </w:t>
      </w:r>
      <w:r w:rsidR="00584012">
        <w:rPr>
          <w:noProof/>
        </w:rPr>
        <w:t>ухо, грло и нос</w:t>
      </w:r>
      <w:r w:rsidR="00013496" w:rsidRPr="00D76E9A">
        <w:rPr>
          <w:noProof/>
          <w:lang w:val="sr-Cyrl-CS"/>
        </w:rPr>
        <w:t xml:space="preserve"> у оквиру Клиничког центра Војводине</w:t>
      </w:r>
      <w:r w:rsidR="00184FE2" w:rsidRPr="00D76E9A">
        <w:rPr>
          <w:noProof/>
          <w:lang w:val="sr-Cyrl-CS"/>
        </w:rPr>
        <w:t xml:space="preserve">, </w:t>
      </w:r>
      <w:r w:rsidR="00184FE2" w:rsidRPr="00D4476A">
        <w:rPr>
          <w:lang w:val="sr-Latn-CS"/>
        </w:rPr>
        <w:t>са обавезом истовара</w:t>
      </w:r>
      <w:r w:rsidR="00062D9B" w:rsidRPr="00D76E9A">
        <w:rPr>
          <w:lang w:val="sr-Cyrl-CS"/>
        </w:rPr>
        <w:t xml:space="preserve">, </w:t>
      </w:r>
      <w:r w:rsidR="00062D9B" w:rsidRPr="00D4476A">
        <w:rPr>
          <w:lang w:val="sr-Cyrl-CS"/>
        </w:rPr>
        <w:t>инсталације и стављања у рад</w:t>
      </w:r>
      <w:r w:rsidR="00184FE2" w:rsidRPr="00D4476A">
        <w:rPr>
          <w:lang w:val="sr-Latn-CS"/>
        </w:rPr>
        <w:t xml:space="preserve"> добра</w:t>
      </w:r>
      <w:r w:rsidR="005B40B1" w:rsidRPr="00D76E9A">
        <w:rPr>
          <w:lang w:val="sr-Cyrl-CS"/>
        </w:rPr>
        <w:t>.</w:t>
      </w:r>
    </w:p>
    <w:p w:rsidR="00184FE2" w:rsidRPr="00D76E9A" w:rsidRDefault="00184FE2" w:rsidP="00A878F3">
      <w:pPr>
        <w:jc w:val="both"/>
        <w:rPr>
          <w:b/>
          <w:bCs/>
          <w:i/>
          <w:iCs/>
          <w:lang w:val="sr-Cyrl-CS"/>
        </w:rPr>
      </w:pPr>
    </w:p>
    <w:p w:rsidR="00A878F3" w:rsidRPr="00D76E9A" w:rsidRDefault="00A878F3" w:rsidP="00A878F3">
      <w:pPr>
        <w:jc w:val="both"/>
        <w:rPr>
          <w:b/>
          <w:iCs/>
          <w:lang w:val="sr-Cyrl-CS"/>
        </w:rPr>
      </w:pPr>
      <w:r w:rsidRPr="00D76E9A">
        <w:rPr>
          <w:b/>
          <w:bCs/>
          <w:iCs/>
          <w:u w:val="single"/>
          <w:lang w:val="sr-Cyrl-CS"/>
        </w:rPr>
        <w:t xml:space="preserve">9.4. </w:t>
      </w:r>
      <w:r w:rsidRPr="00D76E9A">
        <w:rPr>
          <w:b/>
          <w:iCs/>
          <w:u w:val="single"/>
          <w:lang w:val="sr-Cyrl-CS"/>
        </w:rPr>
        <w:t>Захтев у погледу рока важења понуде</w:t>
      </w:r>
    </w:p>
    <w:p w:rsidR="00A878F3" w:rsidRPr="00D76E9A" w:rsidRDefault="00A878F3" w:rsidP="00A878F3">
      <w:pPr>
        <w:jc w:val="both"/>
        <w:rPr>
          <w:iCs/>
          <w:lang w:val="sr-Cyrl-CS"/>
        </w:rPr>
      </w:pPr>
      <w:r w:rsidRPr="00D76E9A">
        <w:rPr>
          <w:iCs/>
          <w:lang w:val="sr-Cyrl-CS"/>
        </w:rPr>
        <w:t xml:space="preserve">Рок важења понуде не може бити краћи од </w:t>
      </w:r>
      <w:r w:rsidR="00147B96" w:rsidRPr="00D76E9A">
        <w:rPr>
          <w:iCs/>
          <w:lang w:val="sr-Cyrl-CS"/>
        </w:rPr>
        <w:t>6</w:t>
      </w:r>
      <w:r w:rsidRPr="00D76E9A">
        <w:rPr>
          <w:iCs/>
          <w:lang w:val="sr-Cyrl-CS"/>
        </w:rPr>
        <w:t>0 дана од дана отварања понуда.</w:t>
      </w:r>
    </w:p>
    <w:p w:rsidR="00A878F3" w:rsidRPr="00D76E9A" w:rsidRDefault="00A878F3" w:rsidP="00A878F3">
      <w:pPr>
        <w:jc w:val="both"/>
        <w:rPr>
          <w:iCs/>
          <w:lang w:val="sr-Cyrl-CS"/>
        </w:rPr>
      </w:pPr>
      <w:r w:rsidRPr="00D76E9A">
        <w:rPr>
          <w:iCs/>
          <w:lang w:val="sr-Cyrl-CS"/>
        </w:rPr>
        <w:t>У случају истека рока важења понуде, наручилац је дужан да у писаном облику затражи од понуђача продужење рока важења понуде.</w:t>
      </w:r>
    </w:p>
    <w:p w:rsidR="00A878F3" w:rsidRPr="00D76E9A" w:rsidRDefault="00A878F3" w:rsidP="00A878F3">
      <w:pPr>
        <w:jc w:val="both"/>
        <w:rPr>
          <w:b/>
          <w:bCs/>
          <w:i/>
          <w:iCs/>
          <w:lang w:val="sr-Cyrl-CS"/>
        </w:rPr>
      </w:pPr>
      <w:r w:rsidRPr="00D76E9A">
        <w:rPr>
          <w:iCs/>
          <w:lang w:val="sr-Cyrl-CS"/>
        </w:rPr>
        <w:t>Понуђач који прихвати захтев за продужење рока важења понуде на може мењати понуду.</w:t>
      </w:r>
    </w:p>
    <w:p w:rsidR="007D1046" w:rsidRPr="00D76E9A" w:rsidRDefault="007D1046" w:rsidP="00A878F3">
      <w:pPr>
        <w:jc w:val="both"/>
        <w:rPr>
          <w:b/>
          <w:highlight w:val="green"/>
          <w:u w:val="single"/>
          <w:lang w:val="sr-Cyrl-CS"/>
        </w:rPr>
      </w:pPr>
    </w:p>
    <w:p w:rsidR="00A878F3" w:rsidRPr="000746DE" w:rsidRDefault="00A878F3" w:rsidP="00A878F3">
      <w:pPr>
        <w:jc w:val="both"/>
        <w:rPr>
          <w:b/>
          <w:u w:val="single"/>
        </w:rPr>
      </w:pPr>
      <w:r w:rsidRPr="000746DE">
        <w:rPr>
          <w:b/>
          <w:u w:val="single"/>
        </w:rPr>
        <w:t>9.5. Други захтеви</w:t>
      </w:r>
    </w:p>
    <w:p w:rsidR="00A878F3" w:rsidRPr="00321A86" w:rsidRDefault="00A878F3" w:rsidP="00A878F3">
      <w:pPr>
        <w:jc w:val="both"/>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34"/>
      </w:tblGrid>
      <w:tr w:rsidR="00A878F3" w:rsidRPr="00A878F3" w:rsidTr="00A878F3">
        <w:tc>
          <w:tcPr>
            <w:tcW w:w="9134" w:type="dxa"/>
            <w:shd w:val="clear" w:color="auto" w:fill="auto"/>
          </w:tcPr>
          <w:p w:rsidR="00A878F3" w:rsidRPr="00321A86" w:rsidRDefault="008F156C" w:rsidP="00D50E72">
            <w:pPr>
              <w:jc w:val="both"/>
              <w:rPr>
                <w:u w:val="single"/>
              </w:rPr>
            </w:pPr>
            <w:r w:rsidRPr="008F156C">
              <w:rPr>
                <w:bCs/>
                <w:iCs/>
              </w:rPr>
              <w:t xml:space="preserve">Наручилац </w:t>
            </w:r>
            <w:r w:rsidR="00D50E72">
              <w:rPr>
                <w:bCs/>
                <w:iCs/>
              </w:rPr>
              <w:t>нема других захт</w:t>
            </w:r>
            <w:r w:rsidR="00F705BE" w:rsidRPr="00A13F4F">
              <w:rPr>
                <w:bCs/>
                <w:iCs/>
              </w:rPr>
              <w:t>е</w:t>
            </w:r>
            <w:r w:rsidR="00D50E72">
              <w:rPr>
                <w:bCs/>
                <w:iCs/>
              </w:rPr>
              <w:t>ва.</w:t>
            </w:r>
          </w:p>
        </w:tc>
      </w:tr>
    </w:tbl>
    <w:p w:rsidR="00A878F3" w:rsidRPr="00A878F3" w:rsidRDefault="00A878F3" w:rsidP="00A878F3">
      <w:pPr>
        <w:jc w:val="both"/>
        <w:rPr>
          <w:b/>
          <w:bCs/>
          <w:i/>
          <w:iCs/>
          <w:highlight w:val="green"/>
        </w:rPr>
      </w:pPr>
    </w:p>
    <w:p w:rsidR="00A878F3" w:rsidRPr="000746DE" w:rsidRDefault="00A878F3" w:rsidP="00A878F3">
      <w:pPr>
        <w:jc w:val="both"/>
        <w:rPr>
          <w:b/>
          <w:bCs/>
          <w:i/>
          <w:iCs/>
        </w:rPr>
      </w:pPr>
      <w:r w:rsidRPr="000746DE">
        <w:rPr>
          <w:b/>
          <w:bCs/>
          <w:i/>
          <w:iCs/>
        </w:rPr>
        <w:t>10. ВАЛУТА И НАЧИН НА КОЈИ МОРА ДА БУДЕ НАВЕДЕНА И ИЗРАЖЕНА ЦЕНА У ПОНУДИ</w:t>
      </w:r>
    </w:p>
    <w:p w:rsidR="00A878F3" w:rsidRPr="000746DE" w:rsidRDefault="00A878F3" w:rsidP="00A878F3">
      <w:pPr>
        <w:jc w:val="both"/>
        <w:rPr>
          <w:b/>
          <w:bCs/>
          <w:i/>
          <w:iCs/>
        </w:rPr>
      </w:pPr>
    </w:p>
    <w:p w:rsidR="00A878F3" w:rsidRPr="000746DE" w:rsidRDefault="00A878F3" w:rsidP="00A878F3">
      <w:pPr>
        <w:jc w:val="both"/>
        <w:rPr>
          <w:iCs/>
        </w:rPr>
      </w:pPr>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A878F3" w:rsidRPr="000746DE" w:rsidRDefault="00A878F3" w:rsidP="00A878F3">
      <w:pPr>
        <w:jc w:val="both"/>
        <w:rPr>
          <w:iCs/>
        </w:rPr>
      </w:pPr>
      <w:r w:rsidRPr="000746DE">
        <w:rPr>
          <w:iCs/>
        </w:rPr>
        <w:t>У цену је урачунат</w:t>
      </w:r>
      <w:r w:rsidR="009C505A" w:rsidRPr="000746DE">
        <w:rPr>
          <w:iCs/>
        </w:rPr>
        <w:t>а</w:t>
      </w:r>
      <w:r w:rsidRPr="000746DE">
        <w:rPr>
          <w:iCs/>
        </w:rPr>
        <w:t xml:space="preserve"> цена предмета јавне</w:t>
      </w:r>
      <w:r w:rsidR="009C505A" w:rsidRPr="000746DE">
        <w:rPr>
          <w:iCs/>
        </w:rPr>
        <w:t xml:space="preserve"> набавке, испорука, монтажа и остали повезани трошкови</w:t>
      </w:r>
      <w:r w:rsidRPr="000746DE">
        <w:rPr>
          <w:iCs/>
        </w:rPr>
        <w:t>.</w:t>
      </w:r>
    </w:p>
    <w:p w:rsidR="00A878F3" w:rsidRPr="00321A86" w:rsidRDefault="00A878F3" w:rsidP="00A878F3">
      <w:pPr>
        <w:jc w:val="both"/>
      </w:pPr>
      <w:r w:rsidRPr="00321A86">
        <w:rPr>
          <w:iCs/>
        </w:rPr>
        <w:t>Цена је фиксна и не може се мењати.</w:t>
      </w:r>
      <w:r w:rsidRPr="00321A86">
        <w:t xml:space="preserve"> </w:t>
      </w:r>
    </w:p>
    <w:p w:rsidR="006D7665" w:rsidRPr="006D7665" w:rsidRDefault="006D7665" w:rsidP="00A878F3">
      <w:pPr>
        <w:jc w:val="both"/>
        <w:rPr>
          <w:highlight w:val="green"/>
        </w:rPr>
      </w:pPr>
    </w:p>
    <w:p w:rsidR="00A878F3" w:rsidRPr="000746DE" w:rsidRDefault="00A878F3" w:rsidP="00A878F3">
      <w:pPr>
        <w:jc w:val="both"/>
        <w:rPr>
          <w:iCs/>
        </w:rPr>
      </w:pPr>
      <w:r w:rsidRPr="000746DE">
        <w:t>Ако је у понуди исказана неуобичајено ниска цена, наручилац ће поступити у складу са чланом 92. Закона.</w:t>
      </w:r>
    </w:p>
    <w:p w:rsidR="00A878F3" w:rsidRDefault="00A878F3" w:rsidP="00A878F3">
      <w:pPr>
        <w:jc w:val="both"/>
        <w:rPr>
          <w:b/>
          <w:i/>
          <w:iCs/>
        </w:rPr>
      </w:pPr>
      <w:r w:rsidRPr="000746DE">
        <w:rPr>
          <w:iCs/>
        </w:rPr>
        <w:t>Ако понуђена цена укључује увозну царину и друге дажбине, понуђач је дужан да тај део одвојено искаже у динарима.</w:t>
      </w:r>
    </w:p>
    <w:p w:rsidR="00A878F3" w:rsidRPr="00F87167" w:rsidRDefault="00A878F3" w:rsidP="00A878F3">
      <w:pPr>
        <w:jc w:val="both"/>
        <w:rPr>
          <w:highlight w:val="green"/>
        </w:rPr>
      </w:pPr>
    </w:p>
    <w:p w:rsidR="00A878F3" w:rsidRPr="000746DE" w:rsidRDefault="00A878F3" w:rsidP="00A878F3">
      <w:pPr>
        <w:jc w:val="both"/>
        <w:rPr>
          <w:b/>
          <w:i/>
          <w:iCs/>
        </w:rPr>
      </w:pPr>
      <w:r w:rsidRPr="000746DE">
        <w:rPr>
          <w:b/>
          <w:i/>
          <w:iCs/>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A878F3" w:rsidRPr="000746DE" w:rsidRDefault="00A878F3" w:rsidP="00A878F3">
      <w:pPr>
        <w:jc w:val="both"/>
        <w:rPr>
          <w:b/>
          <w:i/>
          <w:iCs/>
        </w:rPr>
      </w:pPr>
    </w:p>
    <w:p w:rsidR="00A878F3" w:rsidRPr="000746DE" w:rsidRDefault="00A878F3" w:rsidP="00A878F3">
      <w:pPr>
        <w:jc w:val="both"/>
        <w:rPr>
          <w:rFonts w:eastAsia="TimesNewRomanPSMT"/>
          <w:bCs/>
          <w:iCs/>
        </w:rPr>
      </w:pPr>
      <w:r w:rsidRPr="000746DE">
        <w:rPr>
          <w:rFonts w:eastAsia="TimesNewRomanPSMT"/>
          <w:bCs/>
          <w:iCs/>
        </w:rPr>
        <w:t>Подаци о пореским обавезама се могу добити у Пореској управи, Министарства финансија и привреде.</w:t>
      </w:r>
    </w:p>
    <w:p w:rsidR="00A878F3" w:rsidRPr="000746DE" w:rsidRDefault="00A878F3" w:rsidP="00A878F3">
      <w:pPr>
        <w:jc w:val="both"/>
        <w:rPr>
          <w:rFonts w:eastAsia="TimesNewRomanPSMT"/>
          <w:bCs/>
          <w:iCs/>
        </w:rPr>
      </w:pPr>
      <w:r w:rsidRPr="000746DE">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A878F3" w:rsidRPr="000746DE" w:rsidRDefault="00A878F3" w:rsidP="00A878F3">
      <w:pPr>
        <w:jc w:val="both"/>
      </w:pPr>
      <w:r w:rsidRPr="000746DE">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
    <w:p w:rsidR="00A878F3" w:rsidRPr="00F87167" w:rsidRDefault="00A878F3" w:rsidP="00A878F3">
      <w:pPr>
        <w:jc w:val="both"/>
      </w:pPr>
    </w:p>
    <w:p w:rsidR="00A878F3" w:rsidRDefault="00A878F3" w:rsidP="00A878F3">
      <w:pPr>
        <w:jc w:val="both"/>
        <w:rPr>
          <w:b/>
          <w:i/>
          <w:iCs/>
        </w:rPr>
      </w:pPr>
      <w:r w:rsidRPr="000746DE">
        <w:rPr>
          <w:b/>
          <w:i/>
          <w:iCs/>
        </w:rPr>
        <w:lastRenderedPageBreak/>
        <w:t>12. ПОДАЦИ О ВРСТИ, САДРЖИНИ, НАЧИНУ ПОДНОШЕЊА, ВИСИНИ И РОКОВИМА ОБЕЗБЕЂЕЊА ИСПУЊЕЊА ОБАВЕЗА ПОНУЂАЧА</w:t>
      </w:r>
    </w:p>
    <w:p w:rsidR="008862A8" w:rsidRPr="008862A8" w:rsidRDefault="008862A8" w:rsidP="00A878F3">
      <w:pPr>
        <w:jc w:val="both"/>
        <w:rPr>
          <w:b/>
          <w:i/>
          <w:iCs/>
        </w:rPr>
      </w:pPr>
    </w:p>
    <w:p w:rsidR="00A878F3" w:rsidRPr="00A878F3" w:rsidRDefault="00A878F3" w:rsidP="00A878F3">
      <w:pPr>
        <w:jc w:val="both"/>
        <w:rPr>
          <w:b/>
          <w:i/>
          <w:iCs/>
          <w:highlight w:val="green"/>
        </w:rPr>
      </w:pPr>
    </w:p>
    <w:tbl>
      <w:tblPr>
        <w:tblW w:w="0" w:type="auto"/>
        <w:tblInd w:w="55" w:type="dxa"/>
        <w:tblLayout w:type="fixed"/>
        <w:tblCellMar>
          <w:top w:w="55" w:type="dxa"/>
          <w:left w:w="55" w:type="dxa"/>
          <w:bottom w:w="55" w:type="dxa"/>
          <w:right w:w="55" w:type="dxa"/>
        </w:tblCellMar>
        <w:tblLook w:val="0000"/>
      </w:tblPr>
      <w:tblGrid>
        <w:gridCol w:w="9032"/>
      </w:tblGrid>
      <w:tr w:rsidR="00A878F3" w:rsidRPr="00CA439D" w:rsidTr="00A878F3">
        <w:tc>
          <w:tcPr>
            <w:tcW w:w="9032" w:type="dxa"/>
            <w:tcBorders>
              <w:top w:val="single" w:sz="1" w:space="0" w:color="000000"/>
              <w:left w:val="single" w:sz="1" w:space="0" w:color="000000"/>
              <w:bottom w:val="single" w:sz="1" w:space="0" w:color="000000"/>
              <w:right w:val="single" w:sz="1" w:space="0" w:color="000000"/>
            </w:tcBorders>
            <w:shd w:val="clear" w:color="auto" w:fill="auto"/>
          </w:tcPr>
          <w:p w:rsidR="00013496" w:rsidRDefault="00013496" w:rsidP="00013496">
            <w:pPr>
              <w:jc w:val="both"/>
              <w:rPr>
                <w:lang w:val="sr-Cyrl-CS"/>
              </w:rPr>
            </w:pPr>
            <w:r w:rsidRPr="00942674">
              <w:rPr>
                <w:lang w:val="sr-Cyrl-CS"/>
              </w:rPr>
              <w:t>Понуђач који је изабран као најповољнији је дужан да, приликом потписивања уговора, достави:</w:t>
            </w:r>
          </w:p>
          <w:p w:rsidR="00013496" w:rsidRPr="00942674" w:rsidRDefault="00013496" w:rsidP="00013496">
            <w:pPr>
              <w:jc w:val="both"/>
              <w:rPr>
                <w:lang w:val="sr-Cyrl-CS"/>
              </w:rPr>
            </w:pPr>
          </w:p>
          <w:p w:rsidR="00D4476A" w:rsidRPr="00D4476A" w:rsidRDefault="00D4476A" w:rsidP="003B066E">
            <w:pPr>
              <w:pStyle w:val="ListParagraph"/>
              <w:numPr>
                <w:ilvl w:val="0"/>
                <w:numId w:val="10"/>
              </w:numPr>
              <w:jc w:val="both"/>
              <w:rPr>
                <w:lang w:val="sr-Cyrl-CS"/>
              </w:rPr>
            </w:pPr>
            <w:r w:rsidRPr="00690FC1">
              <w:rPr>
                <w:b/>
                <w:lang w:val="sr-Cyrl-CS"/>
              </w:rPr>
              <w:t xml:space="preserve">банкарску гаранцију за повраћај авансног плаћања </w:t>
            </w:r>
            <w:r w:rsidR="00F705BE" w:rsidRPr="00690FC1">
              <w:rPr>
                <w:lang w:val="sr-Cyrl-CS"/>
              </w:rPr>
              <w:t>у висини</w:t>
            </w:r>
            <w:r w:rsidRPr="00690FC1">
              <w:rPr>
                <w:lang w:val="sr-Cyrl-CS"/>
              </w:rPr>
              <w:t xml:space="preserve"> исплаћеног аванса</w:t>
            </w:r>
            <w:r w:rsidRPr="00D76E9A">
              <w:rPr>
                <w:lang w:val="sr-Cyrl-CS"/>
              </w:rPr>
              <w:t>, са роком важења најмање 30 дана дужим од дана до којег се изабрани понуђач обавезао да ће испоручити, инсталирати и пустити у рад добра која су предмет овог уговора и тиме оправдати аванс, која је наплатива у случају да добављач у целини или делимично не испуњава своје обавезе из уговора.</w:t>
            </w:r>
          </w:p>
          <w:p w:rsidR="00D4476A" w:rsidRDefault="00E762F8" w:rsidP="003B066E">
            <w:pPr>
              <w:pStyle w:val="ListParagraph"/>
              <w:numPr>
                <w:ilvl w:val="0"/>
                <w:numId w:val="10"/>
              </w:numPr>
              <w:jc w:val="both"/>
              <w:rPr>
                <w:lang w:val="sr-Cyrl-CS"/>
              </w:rPr>
            </w:pPr>
            <w:r>
              <w:rPr>
                <w:b/>
                <w:lang w:val="sr-Cyrl-CS"/>
              </w:rPr>
              <w:t>банкарску гаранцију</w:t>
            </w:r>
            <w:r>
              <w:rPr>
                <w:b/>
                <w:color w:val="FF0000"/>
                <w:lang w:val="sr-Cyrl-CS"/>
              </w:rPr>
              <w:t xml:space="preserve"> </w:t>
            </w:r>
            <w:r>
              <w:rPr>
                <w:b/>
                <w:lang w:val="sr-Cyrl-CS"/>
              </w:rPr>
              <w:t>за добро извршење посла</w:t>
            </w:r>
            <w:r>
              <w:rPr>
                <w:lang w:val="sr-Cyrl-CS"/>
              </w:rPr>
              <w:t xml:space="preserve"> у</w:t>
            </w:r>
            <w:r>
              <w:rPr>
                <w:lang w:val="sr-Latn-CS"/>
              </w:rPr>
              <w:t xml:space="preserve"> </w:t>
            </w:r>
            <w:r>
              <w:rPr>
                <w:lang w:val="sr-Cyrl-CS"/>
              </w:rPr>
              <w:t>висини</w:t>
            </w:r>
            <w:r>
              <w:rPr>
                <w:lang w:val="sr-Latn-CS"/>
              </w:rPr>
              <w:t xml:space="preserve"> </w:t>
            </w:r>
            <w:r>
              <w:rPr>
                <w:lang w:val="sr-Cyrl-CS"/>
              </w:rPr>
              <w:t>10% од укупне вредности понуде без ПДВ-а са</w:t>
            </w:r>
            <w:r>
              <w:rPr>
                <w:lang w:val="sr-Latn-CS"/>
              </w:rPr>
              <w:t xml:space="preserve"> </w:t>
            </w:r>
            <w:r>
              <w:rPr>
                <w:lang w:val="sr-Cyrl-CS"/>
              </w:rPr>
              <w:t>роком</w:t>
            </w:r>
            <w:r>
              <w:rPr>
                <w:lang w:val="sr-Latn-CS"/>
              </w:rPr>
              <w:t xml:space="preserve"> </w:t>
            </w:r>
            <w:r>
              <w:rPr>
                <w:lang w:val="sr-Cyrl-CS"/>
              </w:rPr>
              <w:t>важења</w:t>
            </w:r>
            <w:r>
              <w:rPr>
                <w:lang w:val="sr-Latn-CS"/>
              </w:rPr>
              <w:t xml:space="preserve"> </w:t>
            </w:r>
            <w:r>
              <w:rPr>
                <w:lang w:val="sr-Cyrl-CS"/>
              </w:rPr>
              <w:t>најмање</w:t>
            </w:r>
            <w:r>
              <w:rPr>
                <w:lang w:val="sr-Latn-CS"/>
              </w:rPr>
              <w:t xml:space="preserve"> </w:t>
            </w:r>
            <w:r>
              <w:rPr>
                <w:lang w:val="sr-Cyrl-CS"/>
              </w:rPr>
              <w:t>30</w:t>
            </w:r>
            <w:r>
              <w:rPr>
                <w:lang w:val="sr-Latn-CS"/>
              </w:rPr>
              <w:t xml:space="preserve"> </w:t>
            </w:r>
            <w:r>
              <w:rPr>
                <w:lang w:val="sr-Cyrl-CS"/>
              </w:rPr>
              <w:t>дана</w:t>
            </w:r>
            <w:r>
              <w:rPr>
                <w:lang w:val="sr-Latn-CS"/>
              </w:rPr>
              <w:t xml:space="preserve"> </w:t>
            </w:r>
            <w:r>
              <w:rPr>
                <w:lang w:val="sr-Cyrl-CS"/>
              </w:rPr>
              <w:t>дужим</w:t>
            </w:r>
            <w:r>
              <w:rPr>
                <w:lang w:val="sr-Latn-CS"/>
              </w:rPr>
              <w:t xml:space="preserve"> </w:t>
            </w:r>
            <w:r>
              <w:rPr>
                <w:lang w:val="sr-Cyrl-CS"/>
              </w:rPr>
              <w:t>од</w:t>
            </w:r>
            <w:r>
              <w:rPr>
                <w:lang w:val="sr-Latn-CS"/>
              </w:rPr>
              <w:t xml:space="preserve"> </w:t>
            </w:r>
            <w:r>
              <w:rPr>
                <w:lang w:val="sr-Cyrl-CS"/>
              </w:rPr>
              <w:t>дана</w:t>
            </w:r>
            <w:r>
              <w:rPr>
                <w:lang w:val="sr-Latn-CS"/>
              </w:rPr>
              <w:t xml:space="preserve"> </w:t>
            </w:r>
            <w:r>
              <w:rPr>
                <w:lang w:val="sr-Cyrl-CS"/>
              </w:rPr>
              <w:t>до</w:t>
            </w:r>
            <w:r>
              <w:rPr>
                <w:lang w:val="sr-Latn-CS"/>
              </w:rPr>
              <w:t xml:space="preserve"> </w:t>
            </w:r>
            <w:r>
              <w:rPr>
                <w:lang w:val="sr-Cyrl-CS"/>
              </w:rPr>
              <w:t>којег</w:t>
            </w:r>
            <w:r>
              <w:rPr>
                <w:lang w:val="sr-Latn-CS"/>
              </w:rPr>
              <w:t xml:space="preserve"> </w:t>
            </w:r>
            <w:r>
              <w:rPr>
                <w:lang w:val="sr-Cyrl-CS"/>
              </w:rPr>
              <w:t>се</w:t>
            </w:r>
            <w:r>
              <w:rPr>
                <w:lang w:val="sr-Latn-CS"/>
              </w:rPr>
              <w:t xml:space="preserve"> </w:t>
            </w:r>
            <w:r>
              <w:rPr>
                <w:lang w:val="sr-Cyrl-CS"/>
              </w:rPr>
              <w:t>изабрани понуђач</w:t>
            </w:r>
            <w:r>
              <w:rPr>
                <w:lang w:val="sr-Latn-CS"/>
              </w:rPr>
              <w:t xml:space="preserve"> </w:t>
            </w:r>
            <w:r>
              <w:rPr>
                <w:lang w:val="sr-Cyrl-CS"/>
              </w:rPr>
              <w:t>обавезао</w:t>
            </w:r>
            <w:r>
              <w:rPr>
                <w:lang w:val="sr-Latn-CS"/>
              </w:rPr>
              <w:t xml:space="preserve"> </w:t>
            </w:r>
            <w:r>
              <w:rPr>
                <w:lang w:val="sr-Cyrl-CS"/>
              </w:rPr>
              <w:t>да</w:t>
            </w:r>
            <w:r>
              <w:rPr>
                <w:lang w:val="sr-Latn-CS"/>
              </w:rPr>
              <w:t xml:space="preserve"> </w:t>
            </w:r>
            <w:r>
              <w:rPr>
                <w:lang w:val="sr-Cyrl-CS"/>
              </w:rPr>
              <w:t>ће</w:t>
            </w:r>
            <w:r>
              <w:rPr>
                <w:lang w:val="sr-Latn-CS"/>
              </w:rPr>
              <w:t xml:space="preserve"> </w:t>
            </w:r>
            <w:r>
              <w:rPr>
                <w:lang w:val="sr-Cyrl-CS"/>
              </w:rPr>
              <w:t>у целости испоручити опрему</w:t>
            </w:r>
            <w:r>
              <w:rPr>
                <w:lang w:val="sr-Latn-CS"/>
              </w:rPr>
              <w:t xml:space="preserve"> </w:t>
            </w:r>
            <w:r>
              <w:rPr>
                <w:lang w:val="sr-Cyrl-CS"/>
              </w:rPr>
              <w:t>која</w:t>
            </w:r>
            <w:r>
              <w:rPr>
                <w:lang w:val="sr-Latn-CS"/>
              </w:rPr>
              <w:t xml:space="preserve"> </w:t>
            </w:r>
            <w:r>
              <w:rPr>
                <w:lang w:val="sr-Cyrl-CS"/>
              </w:rPr>
              <w:t>је</w:t>
            </w:r>
            <w:r>
              <w:rPr>
                <w:lang w:val="sr-Latn-CS"/>
              </w:rPr>
              <w:t xml:space="preserve"> </w:t>
            </w:r>
            <w:r>
              <w:rPr>
                <w:lang w:val="sr-Cyrl-CS"/>
              </w:rPr>
              <w:t>предмет</w:t>
            </w:r>
            <w:r>
              <w:rPr>
                <w:lang w:val="sr-Latn-CS"/>
              </w:rPr>
              <w:t xml:space="preserve"> </w:t>
            </w:r>
            <w:r>
              <w:rPr>
                <w:lang w:val="sr-Cyrl-CS"/>
              </w:rPr>
              <w:t>овог</w:t>
            </w:r>
            <w:r>
              <w:rPr>
                <w:lang w:val="sr-Latn-CS"/>
              </w:rPr>
              <w:t xml:space="preserve"> </w:t>
            </w:r>
            <w:r>
              <w:rPr>
                <w:lang w:val="sr-Cyrl-CS"/>
              </w:rPr>
              <w:t>поступка, која је наплатива у случају да изабрани понуђач извршава своје обавезе из уговора, али не на начин и у роковима предвиђеним уговором.</w:t>
            </w:r>
            <w:r w:rsidRPr="00D4476A">
              <w:rPr>
                <w:b/>
                <w:lang w:val="sr-Cyrl-CS"/>
              </w:rPr>
              <w:t xml:space="preserve"> </w:t>
            </w:r>
          </w:p>
          <w:p w:rsidR="00013496" w:rsidRPr="00D4476A" w:rsidRDefault="00013496" w:rsidP="003B066E">
            <w:pPr>
              <w:pStyle w:val="ListParagraph"/>
              <w:numPr>
                <w:ilvl w:val="0"/>
                <w:numId w:val="10"/>
              </w:numPr>
              <w:jc w:val="both"/>
              <w:rPr>
                <w:lang w:val="sr-Cyrl-CS"/>
              </w:rPr>
            </w:pPr>
            <w:r w:rsidRPr="00D4476A">
              <w:rPr>
                <w:b/>
                <w:lang w:val="sr-Cyrl-CS"/>
              </w:rPr>
              <w:t>регистровану бланко меницу и менично овлашћење за отклањање недостатака у гарантном року</w:t>
            </w:r>
            <w:r w:rsidRPr="00D4476A">
              <w:rPr>
                <w:lang w:val="sr-Cyrl-CS"/>
              </w:rPr>
              <w:t>, попуњен</w:t>
            </w:r>
            <w:r w:rsidRPr="004B43E7">
              <w:t>o</w:t>
            </w:r>
            <w:r w:rsidRPr="00D4476A">
              <w:rPr>
                <w:lang w:val="sr-Cyrl-CS"/>
              </w:rPr>
              <w:t xml:space="preserve">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које се односе на отклањање недостатака у гарантном року. </w:t>
            </w:r>
          </w:p>
          <w:p w:rsidR="00013496" w:rsidRPr="00942674" w:rsidRDefault="00013496" w:rsidP="00013496">
            <w:pPr>
              <w:jc w:val="both"/>
              <w:rPr>
                <w:lang w:val="sr-Cyrl-CS"/>
              </w:rPr>
            </w:pPr>
          </w:p>
          <w:p w:rsidR="00013496" w:rsidRPr="009C7D2A" w:rsidRDefault="0078636E" w:rsidP="00013496">
            <w:pPr>
              <w:jc w:val="both"/>
              <w:rPr>
                <w:bCs/>
                <w:iCs/>
                <w:lang w:val="sr-Cyrl-CS"/>
              </w:rPr>
            </w:pPr>
            <w:r w:rsidRPr="009C7D2A">
              <w:rPr>
                <w:bCs/>
                <w:iCs/>
                <w:lang w:val="sr-Cyrl-CS"/>
              </w:rPr>
              <w:t xml:space="preserve">Банкарска гаранција понуђача издата од банке </w:t>
            </w:r>
            <w:r>
              <w:rPr>
                <w:bCs/>
                <w:iCs/>
                <w:lang w:val="sr-Cyrl-CS"/>
              </w:rPr>
              <w:t>у страном власништву</w:t>
            </w:r>
            <w:r w:rsidRPr="009C7D2A">
              <w:rPr>
                <w:bCs/>
                <w:iCs/>
                <w:lang w:val="sr-Cyrl-CS"/>
              </w:rPr>
              <w:t xml:space="preserve"> </w:t>
            </w:r>
            <w:r>
              <w:rPr>
                <w:bCs/>
                <w:iCs/>
                <w:lang w:val="sr-Cyrl-CS"/>
              </w:rPr>
              <w:t xml:space="preserve">мора бити од банке </w:t>
            </w:r>
            <w:r w:rsidRPr="009C7D2A">
              <w:rPr>
                <w:bCs/>
                <w:iCs/>
                <w:lang w:val="sr-Cyrl-CS"/>
              </w:rPr>
              <w:t>којој је додељен кредитни рејтинг најмање тређег нивоа кредитног квалитета (инвестициони ранг).</w:t>
            </w:r>
            <w:r>
              <w:rPr>
                <w:bCs/>
                <w:iCs/>
                <w:lang w:val="sr-Cyrl-CS"/>
              </w:rPr>
              <w:t xml:space="preserve"> Уколико је банка у домаћем власништву не захтева се </w:t>
            </w:r>
            <w:r w:rsidRPr="009C7D2A">
              <w:rPr>
                <w:bCs/>
                <w:iCs/>
                <w:lang w:val="sr-Cyrl-CS"/>
              </w:rPr>
              <w:t>кредитни рејтинг најмање тређег нивоа кредитног квалитета (инвестициони ранг).</w:t>
            </w:r>
          </w:p>
          <w:p w:rsidR="00013496" w:rsidRPr="009C7D2A" w:rsidRDefault="00013496" w:rsidP="00013496">
            <w:pPr>
              <w:jc w:val="both"/>
              <w:rPr>
                <w:bCs/>
                <w:iCs/>
                <w:lang w:val="sr-Cyrl-CS"/>
              </w:rPr>
            </w:pPr>
            <w:r w:rsidRPr="009C7D2A">
              <w:rPr>
                <w:bCs/>
                <w:iCs/>
                <w:lang w:val="sr-Cyrl-CS"/>
              </w:rPr>
              <w:t>Банкарска гаранција мора садржати клаузуле: безусловна</w:t>
            </w:r>
            <w:r w:rsidRPr="00891F67">
              <w:rPr>
                <w:bCs/>
                <w:iCs/>
                <w:lang w:val="sr-Cyrl-CS"/>
              </w:rPr>
              <w:t xml:space="preserve"> и </w:t>
            </w:r>
            <w:r>
              <w:rPr>
                <w:bCs/>
                <w:iCs/>
                <w:lang w:val="sr-Cyrl-CS"/>
              </w:rPr>
              <w:t>на</w:t>
            </w:r>
            <w:r w:rsidRPr="009C7D2A">
              <w:rPr>
                <w:bCs/>
                <w:iCs/>
                <w:lang w:val="sr-Cyrl-CS"/>
              </w:rPr>
              <w:t>платива на први позив.</w:t>
            </w:r>
          </w:p>
          <w:p w:rsidR="00013496" w:rsidRPr="009C7D2A" w:rsidRDefault="00013496" w:rsidP="00013496">
            <w:pPr>
              <w:jc w:val="both"/>
              <w:rPr>
                <w:bCs/>
                <w:iCs/>
                <w:lang w:val="sr-Cyrl-CS"/>
              </w:rPr>
            </w:pPr>
          </w:p>
          <w:p w:rsidR="00013496" w:rsidRPr="00942674" w:rsidRDefault="00013496" w:rsidP="00013496">
            <w:pPr>
              <w:jc w:val="both"/>
              <w:rPr>
                <w:lang w:val="sr-Cyrl-CS"/>
              </w:rPr>
            </w:pPr>
            <w:r w:rsidRPr="00423282">
              <w:rPr>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r w:rsidR="00E52B02">
              <w:rPr>
                <w:bCs/>
                <w:iCs/>
                <w:lang w:val="sr-Cyrl-CS"/>
              </w:rPr>
              <w:t>.</w:t>
            </w:r>
          </w:p>
          <w:p w:rsidR="00013496" w:rsidRPr="00942674" w:rsidRDefault="00013496" w:rsidP="00013496">
            <w:pPr>
              <w:jc w:val="both"/>
              <w:rPr>
                <w:lang w:val="sr-Cyrl-CS"/>
              </w:rPr>
            </w:pPr>
            <w:r w:rsidRPr="00942674">
              <w:rPr>
                <w:lang w:val="sr-Cyrl-CS"/>
              </w:rPr>
              <w:t xml:space="preserve">Понуђач је дужан да достави и </w:t>
            </w:r>
            <w:r w:rsidRPr="00942674">
              <w:rPr>
                <w:b/>
                <w:lang w:val="sr-Cyrl-CS"/>
              </w:rPr>
              <w:t xml:space="preserve">копију извода из Регистра </w:t>
            </w:r>
            <w:r w:rsidRPr="00942674">
              <w:rPr>
                <w:lang w:val="sr-Cyrl-CS"/>
              </w:rPr>
              <w:t xml:space="preserve"> </w:t>
            </w:r>
            <w:r w:rsidRPr="00942674">
              <w:rPr>
                <w:b/>
                <w:lang w:val="sr-Cyrl-CS"/>
              </w:rPr>
              <w:t>меница и овлашћења</w:t>
            </w:r>
            <w:r w:rsidRPr="00942674">
              <w:rPr>
                <w:lang w:val="sr-Cyrl-CS"/>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013496" w:rsidRDefault="00013496" w:rsidP="00013496">
            <w:pPr>
              <w:jc w:val="both"/>
              <w:rPr>
                <w:lang w:val="sr-Cyrl-CS"/>
              </w:rPr>
            </w:pPr>
          </w:p>
          <w:p w:rsidR="00013496" w:rsidRPr="00942674" w:rsidRDefault="00013496" w:rsidP="00013496">
            <w:pPr>
              <w:jc w:val="both"/>
              <w:rPr>
                <w:lang w:val="sr-Cyrl-CS"/>
              </w:rPr>
            </w:pPr>
            <w:r w:rsidRPr="00942674">
              <w:rPr>
                <w:lang w:val="sr-Cyrl-CS"/>
              </w:rPr>
              <w:t xml:space="preserve">Средство обезбеђења траје најмање </w:t>
            </w:r>
            <w:r w:rsidRPr="009C7D2A">
              <w:rPr>
                <w:bCs/>
                <w:iCs/>
                <w:lang w:val="sr-Cyrl-CS"/>
              </w:rPr>
              <w:t>тридесет</w:t>
            </w:r>
            <w:r w:rsidRPr="00942674">
              <w:rPr>
                <w:bCs/>
                <w:iCs/>
                <w:lang w:val="sr-Cyrl-CS"/>
              </w:rPr>
              <w:t xml:space="preserve"> дана дуже од дана истека рока за коначно извршење </w:t>
            </w:r>
            <w:r w:rsidRPr="00942674">
              <w:rPr>
                <w:lang w:val="sr-Cyrl-CS"/>
              </w:rPr>
              <w:t>обавезе понуђача која је предмет обезбеђења (извршење уговорне обавезе, истек гарантног рока и сл.).</w:t>
            </w:r>
          </w:p>
          <w:p w:rsidR="00A878F3" w:rsidRPr="00D76E9A" w:rsidRDefault="00013496" w:rsidP="00013496">
            <w:pPr>
              <w:pStyle w:val="ListParagraph"/>
              <w:ind w:left="87" w:firstLine="453"/>
              <w:jc w:val="both"/>
              <w:rPr>
                <w:noProof/>
                <w:lang w:val="sr-Cyrl-CS"/>
              </w:rPr>
            </w:pPr>
            <w:r w:rsidRPr="00942674">
              <w:rPr>
                <w:lang w:val="sr-Cyrl-CS"/>
              </w:rPr>
              <w:t>Средство обезбеђења не може се вратити понуђачу пре истека рока трајања.</w:t>
            </w:r>
          </w:p>
        </w:tc>
      </w:tr>
    </w:tbl>
    <w:p w:rsidR="00A878F3" w:rsidRDefault="00A878F3" w:rsidP="00A878F3">
      <w:pPr>
        <w:jc w:val="both"/>
        <w:rPr>
          <w:highlight w:val="green"/>
        </w:rPr>
      </w:pPr>
    </w:p>
    <w:p w:rsidR="006A2F0C" w:rsidRDefault="006A2F0C" w:rsidP="00A878F3">
      <w:pPr>
        <w:jc w:val="both"/>
        <w:rPr>
          <w:highlight w:val="green"/>
        </w:rPr>
      </w:pPr>
    </w:p>
    <w:p w:rsidR="006A2F0C" w:rsidRPr="006A2F0C" w:rsidRDefault="006A2F0C" w:rsidP="00A878F3">
      <w:pPr>
        <w:jc w:val="both"/>
        <w:rPr>
          <w:highlight w:val="green"/>
        </w:rPr>
      </w:pPr>
    </w:p>
    <w:p w:rsidR="002610E0" w:rsidRPr="00D76E9A" w:rsidRDefault="002610E0" w:rsidP="00A878F3">
      <w:pPr>
        <w:jc w:val="both"/>
        <w:rPr>
          <w:highlight w:val="green"/>
          <w:lang w:val="sr-Cyrl-CS"/>
        </w:rPr>
      </w:pPr>
    </w:p>
    <w:p w:rsidR="00A878F3" w:rsidRPr="00D76E9A" w:rsidRDefault="00A878F3" w:rsidP="00A878F3">
      <w:pPr>
        <w:jc w:val="both"/>
        <w:rPr>
          <w:lang w:val="sr-Cyrl-CS"/>
        </w:rPr>
      </w:pPr>
      <w:r w:rsidRPr="00D76E9A">
        <w:rPr>
          <w:b/>
          <w:bCs/>
          <w:i/>
          <w:lang w:val="sr-Cyrl-CS"/>
        </w:rPr>
        <w:lastRenderedPageBreak/>
        <w:t xml:space="preserve">13. ЗАШТИТА ПОВЕРЉИВОСТИ ПОДАТАКА КОЈЕ НАРУЧИЛАЦ СТАВЉА ПОНУЂАЧИМА НА РАСПОЛАГАЊЕ, УКЉУЧУЈУЋИ И ЊИХОВЕ ПОДИЗВОЂАЧЕ </w:t>
      </w:r>
    </w:p>
    <w:p w:rsidR="00A878F3" w:rsidRPr="00D76E9A" w:rsidRDefault="00A878F3" w:rsidP="00A878F3">
      <w:pPr>
        <w:spacing w:before="120" w:after="120"/>
        <w:jc w:val="both"/>
        <w:rPr>
          <w:b/>
          <w:i/>
          <w:lang w:val="sr-Cyrl-CS"/>
        </w:rPr>
      </w:pPr>
      <w:r w:rsidRPr="00D76E9A">
        <w:rPr>
          <w:lang w:val="sr-Cyrl-CS"/>
        </w:rPr>
        <w:t>Предметна набавка не садржи поверљиве информације које наручилац ставља на располагање.</w:t>
      </w:r>
    </w:p>
    <w:p w:rsidR="00D50E72" w:rsidRPr="00D76E9A" w:rsidRDefault="00D50E72" w:rsidP="00A878F3">
      <w:pPr>
        <w:jc w:val="both"/>
        <w:rPr>
          <w:b/>
          <w:bCs/>
          <w:lang w:val="sr-Cyrl-CS"/>
        </w:rPr>
      </w:pPr>
    </w:p>
    <w:p w:rsidR="00A878F3" w:rsidRPr="00D76E9A" w:rsidRDefault="00A878F3" w:rsidP="00A878F3">
      <w:pPr>
        <w:jc w:val="both"/>
        <w:rPr>
          <w:b/>
          <w:bCs/>
          <w:lang w:val="sr-Cyrl-CS"/>
        </w:rPr>
      </w:pPr>
      <w:r w:rsidRPr="00D76E9A">
        <w:rPr>
          <w:b/>
          <w:bCs/>
          <w:lang w:val="sr-Cyrl-CS"/>
        </w:rPr>
        <w:t>14. ДОДАТНЕ ИНФОРМАЦИЈЕ ИЛИ ПОЈАШЊЕЊА У ВЕЗИ СА ПРИПРЕМАЊЕМ ПОНУДЕ</w:t>
      </w:r>
    </w:p>
    <w:p w:rsidR="00A878F3" w:rsidRPr="00D76E9A" w:rsidRDefault="00A878F3" w:rsidP="00A878F3">
      <w:pPr>
        <w:jc w:val="both"/>
        <w:rPr>
          <w:b/>
          <w:bCs/>
          <w:lang w:val="sr-Cyrl-CS"/>
        </w:rPr>
      </w:pPr>
    </w:p>
    <w:p w:rsidR="00F87167" w:rsidRPr="00D76E9A" w:rsidRDefault="00A878F3" w:rsidP="00F87167">
      <w:pPr>
        <w:jc w:val="both"/>
        <w:rPr>
          <w:rFonts w:eastAsia="TimesNewRomanPSMT"/>
          <w:bCs/>
          <w:iCs/>
          <w:lang w:val="sr-Cyrl-CS"/>
        </w:rPr>
      </w:pPr>
      <w:r w:rsidRPr="00D76E9A">
        <w:rPr>
          <w:lang w:val="sr-Cyrl-CS"/>
        </w:rPr>
        <w:t>Заинтересов</w:t>
      </w:r>
      <w:r w:rsidR="00F87167" w:rsidRPr="00D76E9A">
        <w:rPr>
          <w:lang w:val="sr-Cyrl-CS"/>
        </w:rPr>
        <w:t>ано лице може, у писаном облику</w:t>
      </w:r>
      <w:r w:rsidRPr="00D76E9A">
        <w:rPr>
          <w:rFonts w:eastAsia="TimesNewRomanPS-BoldMT"/>
          <w:b/>
          <w:bCs/>
          <w:lang w:val="sr-Cyrl-CS"/>
        </w:rPr>
        <w:t xml:space="preserve"> </w:t>
      </w:r>
      <w:r w:rsidRPr="00D76E9A">
        <w:rPr>
          <w:lang w:val="sr-Cyrl-CS"/>
        </w:rPr>
        <w:t>тражити од наручиоца додатне информације или појашњења у вези са припремањем понуде, најкасније 5 дана пре истека рока за подношење понуде</w:t>
      </w:r>
      <w:r w:rsidR="00F87167" w:rsidRPr="00D76E9A">
        <w:rPr>
          <w:lang w:val="sr-Cyrl-CS"/>
        </w:rPr>
        <w:t xml:space="preserve"> </w:t>
      </w:r>
      <w:r w:rsidR="00F87167" w:rsidRPr="00D76E9A">
        <w:rPr>
          <w:rFonts w:eastAsia="TimesNewRomanPSMT"/>
          <w:bCs/>
          <w:iCs/>
          <w:lang w:val="sr-Cyrl-CS"/>
        </w:rPr>
        <w:t>и то на један од следећих начина:</w:t>
      </w:r>
    </w:p>
    <w:p w:rsidR="00F87167" w:rsidRPr="00D76E9A" w:rsidRDefault="00F87167" w:rsidP="007A19DC">
      <w:pPr>
        <w:pStyle w:val="ListParagraph"/>
        <w:numPr>
          <w:ilvl w:val="0"/>
          <w:numId w:val="2"/>
        </w:numPr>
        <w:jc w:val="both"/>
        <w:rPr>
          <w:rFonts w:eastAsia="TimesNewRomanPSMT"/>
          <w:bCs/>
          <w:iCs/>
          <w:lang w:val="sr-Cyrl-CS"/>
        </w:rPr>
      </w:pPr>
      <w:r w:rsidRPr="00D76E9A">
        <w:rPr>
          <w:rFonts w:eastAsia="TimesNewRomanPSMT"/>
          <w:bCs/>
          <w:iCs/>
          <w:lang w:val="sr-Cyrl-CS"/>
        </w:rPr>
        <w:t xml:space="preserve">поштом, на адресу наручиоца: </w:t>
      </w:r>
      <w:r w:rsidR="00466DF7" w:rsidRPr="00D76E9A">
        <w:rPr>
          <w:b/>
          <w:lang w:val="sr-Cyrl-CS"/>
        </w:rPr>
        <w:t>Клинички центар Војводине,</w:t>
      </w:r>
      <w:r w:rsidR="00466DF7" w:rsidRPr="00D76E9A">
        <w:rPr>
          <w:lang w:val="sr-Cyrl-CS"/>
        </w:rPr>
        <w:t xml:space="preserve"> </w:t>
      </w:r>
      <w:r w:rsidR="00466DF7" w:rsidRPr="00D76E9A">
        <w:rPr>
          <w:rFonts w:eastAsia="TimesNewRomanPSMT"/>
          <w:b/>
          <w:bCs/>
          <w:lang w:val="sr-Cyrl-CS"/>
        </w:rPr>
        <w:t>21000 Нови Сад, Хајдук Вељкова број 1</w:t>
      </w:r>
      <w:r w:rsidR="00466DF7" w:rsidRPr="00D76E9A">
        <w:rPr>
          <w:i/>
          <w:iCs/>
          <w:lang w:val="sr-Cyrl-CS"/>
        </w:rPr>
        <w:t xml:space="preserve">, </w:t>
      </w:r>
      <w:r w:rsidR="00466DF7" w:rsidRPr="00D76E9A">
        <w:rPr>
          <w:iCs/>
          <w:lang w:val="sr-Cyrl-CS"/>
        </w:rPr>
        <w:t xml:space="preserve">искључиво </w:t>
      </w:r>
      <w:r w:rsidR="00466DF7" w:rsidRPr="00D76E9A">
        <w:rPr>
          <w:rFonts w:eastAsia="TimesNewRomanPSMT"/>
          <w:bCs/>
          <w:lang w:val="sr-Cyrl-CS"/>
        </w:rPr>
        <w:t>преко писарнице  Клиничког центра</w:t>
      </w:r>
      <w:r w:rsidRPr="00D76E9A">
        <w:rPr>
          <w:rFonts w:eastAsia="TimesNewRomanPSMT"/>
          <w:bCs/>
          <w:iCs/>
          <w:lang w:val="sr-Cyrl-CS"/>
        </w:rPr>
        <w:t xml:space="preserve">, </w:t>
      </w:r>
    </w:p>
    <w:p w:rsidR="00F87167" w:rsidRPr="00EC12C4" w:rsidRDefault="00F87167" w:rsidP="007A19DC">
      <w:pPr>
        <w:pStyle w:val="ListParagraph"/>
        <w:numPr>
          <w:ilvl w:val="0"/>
          <w:numId w:val="2"/>
        </w:numPr>
        <w:jc w:val="both"/>
        <w:rPr>
          <w:rFonts w:eastAsia="TimesNewRomanPSMT"/>
          <w:bCs/>
          <w:iCs/>
        </w:rPr>
      </w:pPr>
      <w:r w:rsidRPr="00EC12C4">
        <w:rPr>
          <w:rFonts w:eastAsia="TimesNewRomanPSMT"/>
          <w:bCs/>
          <w:iCs/>
        </w:rPr>
        <w:t xml:space="preserve">путем факса, на број </w:t>
      </w:r>
      <w:r w:rsidRPr="002A6122">
        <w:rPr>
          <w:rFonts w:eastAsia="TimesNewRomanPSMT"/>
          <w:bCs/>
          <w:iCs/>
        </w:rPr>
        <w:t>021/487-22-32,</w:t>
      </w:r>
      <w:r w:rsidRPr="00EC12C4">
        <w:rPr>
          <w:rFonts w:eastAsia="TimesNewRomanPSMT"/>
          <w:bCs/>
          <w:iCs/>
        </w:rPr>
        <w:t xml:space="preserve"> </w:t>
      </w:r>
    </w:p>
    <w:p w:rsidR="00F87167" w:rsidRPr="00EC12C4" w:rsidRDefault="00F87167" w:rsidP="007A19DC">
      <w:pPr>
        <w:pStyle w:val="ListParagraph"/>
        <w:numPr>
          <w:ilvl w:val="0"/>
          <w:numId w:val="2"/>
        </w:numPr>
        <w:jc w:val="both"/>
        <w:rPr>
          <w:rFonts w:eastAsia="TimesNewRomanPSMT"/>
          <w:bCs/>
          <w:iCs/>
        </w:rPr>
      </w:pPr>
      <w:r w:rsidRPr="00EC12C4">
        <w:rPr>
          <w:rFonts w:eastAsia="TimesNewRomanPSMT"/>
          <w:bCs/>
          <w:iCs/>
        </w:rPr>
        <w:t xml:space="preserve">електронском поштом, на адресу: </w:t>
      </w:r>
      <w:hyperlink r:id="rId10" w:history="1">
        <w:r w:rsidR="00C86D04" w:rsidRPr="003C39A5">
          <w:rPr>
            <w:rStyle w:val="Hyperlink"/>
            <w:rFonts w:eastAsia="TimesNewRomanPSMT"/>
            <w:bCs/>
            <w:iCs/>
          </w:rPr>
          <w:t>tender@kcv.rs</w:t>
        </w:r>
      </w:hyperlink>
      <w:r w:rsidRPr="00EC12C4">
        <w:rPr>
          <w:rFonts w:eastAsia="TimesNewRomanPSMT"/>
          <w:bCs/>
          <w:iCs/>
        </w:rPr>
        <w:t xml:space="preserve">, или </w:t>
      </w:r>
    </w:p>
    <w:p w:rsidR="00A878F3" w:rsidRDefault="00F87167" w:rsidP="007A19DC">
      <w:pPr>
        <w:pStyle w:val="ListParagraph"/>
        <w:numPr>
          <w:ilvl w:val="0"/>
          <w:numId w:val="2"/>
        </w:numPr>
        <w:jc w:val="both"/>
        <w:rPr>
          <w:rFonts w:eastAsia="TimesNewRomanPSMT"/>
          <w:bCs/>
          <w:iCs/>
        </w:rPr>
      </w:pPr>
      <w:r w:rsidRPr="00EC12C4">
        <w:rPr>
          <w:rFonts w:eastAsia="TimesNewRomanPSMT"/>
          <w:bCs/>
          <w:iCs/>
        </w:rPr>
        <w:t>лично, уз писано овлашћење понуђача који је понуду поднео.</w:t>
      </w:r>
    </w:p>
    <w:p w:rsidR="00F87167" w:rsidRPr="00F87167" w:rsidRDefault="00F87167" w:rsidP="00F87167">
      <w:pPr>
        <w:pStyle w:val="ListParagraph"/>
        <w:ind w:left="360"/>
        <w:jc w:val="both"/>
        <w:rPr>
          <w:rFonts w:eastAsia="TimesNewRomanPSMT"/>
          <w:bCs/>
          <w:iCs/>
        </w:rPr>
      </w:pPr>
    </w:p>
    <w:p w:rsidR="00A878F3" w:rsidRPr="000746DE" w:rsidRDefault="00A878F3" w:rsidP="00A878F3">
      <w:pPr>
        <w:jc w:val="both"/>
      </w:pPr>
      <w:r w:rsidRPr="000746DE">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A878F3" w:rsidRPr="000746DE" w:rsidRDefault="00A878F3" w:rsidP="00A878F3">
      <w:pPr>
        <w:jc w:val="both"/>
      </w:pPr>
      <w:r w:rsidRPr="000746DE">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A878F3" w:rsidRPr="000746DE" w:rsidRDefault="00A878F3" w:rsidP="00A878F3">
      <w:pPr>
        <w:jc w:val="both"/>
      </w:pPr>
      <w:r w:rsidRPr="000746DE">
        <w:t>По истеку рока предвиђеног за подношење понуда н</w:t>
      </w:r>
      <w:r w:rsidRPr="000746DE">
        <w:rPr>
          <w:lang w:val="sr-Cyrl-CS"/>
        </w:rPr>
        <w:t>а</w:t>
      </w:r>
      <w:r w:rsidRPr="000746DE">
        <w:t xml:space="preserve">ручилац не може да мења нити да допуњује конкурсну документацију. </w:t>
      </w:r>
    </w:p>
    <w:p w:rsidR="00A878F3" w:rsidRPr="000746DE" w:rsidRDefault="00A878F3" w:rsidP="00A878F3">
      <w:pPr>
        <w:jc w:val="both"/>
        <w:rPr>
          <w:bCs/>
        </w:rPr>
      </w:pPr>
      <w:r w:rsidRPr="000746DE">
        <w:t xml:space="preserve">Тражење додатних информација или појашњења у вези са припремањем понуде телефоном није дозвољено. </w:t>
      </w:r>
    </w:p>
    <w:p w:rsidR="00A878F3" w:rsidRPr="000746DE" w:rsidRDefault="00A878F3" w:rsidP="00A878F3">
      <w:pPr>
        <w:jc w:val="both"/>
      </w:pPr>
      <w:r w:rsidRPr="000746DE">
        <w:rPr>
          <w:bCs/>
        </w:rPr>
        <w:t>Комуникација у поступку јавне набавке врши се искључиво на начин одређен чланом 20. Закона.</w:t>
      </w:r>
    </w:p>
    <w:p w:rsidR="00A878F3" w:rsidRPr="000746DE" w:rsidRDefault="00A878F3" w:rsidP="00A878F3">
      <w:pPr>
        <w:jc w:val="both"/>
      </w:pPr>
    </w:p>
    <w:p w:rsidR="00A878F3" w:rsidRPr="000746DE" w:rsidRDefault="00A878F3" w:rsidP="00A878F3">
      <w:pPr>
        <w:jc w:val="both"/>
        <w:rPr>
          <w:b/>
          <w:bCs/>
        </w:rPr>
      </w:pPr>
      <w:r w:rsidRPr="000746DE">
        <w:rPr>
          <w:b/>
          <w:bCs/>
        </w:rPr>
        <w:t xml:space="preserve">15. ДОДАТНА ОБЈАШЊЕЊА ОД ПОНУЂАЧА ПОСЛЕ ОТВАРАЊА ПОНУДА И КОНТРОЛА КОД ПОНУЂАЧА ОДНОСНО ЊЕГОВОГ ПОДИЗВОЂАЧА </w:t>
      </w:r>
    </w:p>
    <w:p w:rsidR="00A878F3" w:rsidRPr="000746DE" w:rsidRDefault="00A878F3" w:rsidP="00A878F3">
      <w:pPr>
        <w:jc w:val="both"/>
        <w:rPr>
          <w:b/>
          <w:bCs/>
        </w:rPr>
      </w:pPr>
    </w:p>
    <w:p w:rsidR="00A878F3" w:rsidRPr="000746DE" w:rsidRDefault="00A878F3" w:rsidP="00A878F3">
      <w:pPr>
        <w:jc w:val="both"/>
        <w:rPr>
          <w:rFonts w:eastAsia="TimesNewRomanPSMT"/>
          <w:bCs/>
        </w:rPr>
      </w:pPr>
      <w:r w:rsidRPr="000746DE">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A878F3" w:rsidRPr="000746DE" w:rsidRDefault="00A878F3" w:rsidP="00A878F3">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A878F3" w:rsidRPr="000746DE" w:rsidRDefault="00A878F3" w:rsidP="00A878F3">
      <w:pPr>
        <w:tabs>
          <w:tab w:val="left" w:pos="-135"/>
          <w:tab w:val="left" w:pos="0"/>
          <w:tab w:val="left" w:pos="120"/>
        </w:tabs>
        <w:jc w:val="both"/>
      </w:pPr>
      <w:r w:rsidRPr="000746DE">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A878F3" w:rsidRPr="000746DE" w:rsidRDefault="00A878F3" w:rsidP="00A878F3">
      <w:pPr>
        <w:tabs>
          <w:tab w:val="left" w:pos="-135"/>
          <w:tab w:val="left" w:pos="0"/>
          <w:tab w:val="left" w:pos="120"/>
        </w:tabs>
        <w:jc w:val="both"/>
      </w:pPr>
      <w:r w:rsidRPr="000746DE">
        <w:t>У случају разлике између јединичне и укупне цене, меродавна је јединична цена.</w:t>
      </w:r>
    </w:p>
    <w:p w:rsidR="00A878F3" w:rsidRPr="000746DE" w:rsidRDefault="00A878F3" w:rsidP="00A878F3">
      <w:pPr>
        <w:jc w:val="both"/>
        <w:rPr>
          <w:b/>
          <w:bCs/>
        </w:rPr>
      </w:pPr>
      <w:r w:rsidRPr="000746DE">
        <w:t>Ако се понуђач не сагласи са исправком рачунских грешака, наручил</w:t>
      </w:r>
      <w:r w:rsidRPr="000746DE">
        <w:rPr>
          <w:lang w:val="sr-Cyrl-CS"/>
        </w:rPr>
        <w:t>а</w:t>
      </w:r>
      <w:r w:rsidRPr="000746DE">
        <w:t xml:space="preserve">ц ће његову понуду одбити као неприхватљиву. </w:t>
      </w:r>
    </w:p>
    <w:p w:rsidR="002610E0" w:rsidRPr="000746DE" w:rsidRDefault="002610E0" w:rsidP="00A878F3">
      <w:pPr>
        <w:jc w:val="both"/>
        <w:rPr>
          <w:b/>
          <w:bCs/>
        </w:rPr>
      </w:pPr>
    </w:p>
    <w:p w:rsidR="00A878F3" w:rsidRPr="000746DE" w:rsidRDefault="00A878F3" w:rsidP="00A878F3">
      <w:pPr>
        <w:jc w:val="both"/>
        <w:rPr>
          <w:b/>
          <w:bCs/>
        </w:rPr>
      </w:pPr>
      <w:r w:rsidRPr="000746DE">
        <w:rPr>
          <w:b/>
          <w:bCs/>
        </w:rPr>
        <w:lastRenderedPageBreak/>
        <w:t>16. ДОДАТНО ОБЕЗБЕЂЕЊЕ ИСПУЊЕЊА УГОВОРНИХ ОБАВЕЗА ПОНУЂАЧА КОЈИ СЕ НАЛАЗЕ НА СПИСКУ НЕГАТИВНИХ РЕФЕРЕНЦИ</w:t>
      </w:r>
    </w:p>
    <w:p w:rsidR="002610E0" w:rsidRPr="002610E0" w:rsidRDefault="002610E0" w:rsidP="002610E0">
      <w:pPr>
        <w:jc w:val="both"/>
        <w:rPr>
          <w:bCs/>
        </w:rPr>
      </w:pPr>
    </w:p>
    <w:p w:rsidR="002610E0" w:rsidRPr="002610E0" w:rsidRDefault="002610E0" w:rsidP="002610E0">
      <w:pPr>
        <w:jc w:val="both"/>
        <w:rPr>
          <w:bCs/>
          <w:iCs/>
        </w:rPr>
      </w:pPr>
      <w:r w:rsidRPr="002610E0">
        <w:rPr>
          <w:bCs/>
          <w:iCs/>
        </w:rPr>
        <w:t xml:space="preserve">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w:t>
      </w:r>
      <w:r w:rsidRPr="002610E0">
        <w:rPr>
          <w:bCs/>
          <w:iCs/>
          <w:u w:val="single"/>
        </w:rPr>
        <w:t>није</w:t>
      </w:r>
      <w:r w:rsidRPr="002610E0">
        <w:rPr>
          <w:bCs/>
          <w:iCs/>
        </w:rPr>
        <w:t xml:space="preserve"> истоврстан предмету ове јавне набавке, а уколико таквом понуђачу буде додељен уговор, дужан је да преда средства обезбеђења тражена у тачки 12. </w:t>
      </w:r>
      <w:r w:rsidRPr="002610E0">
        <w:rPr>
          <w:bCs/>
          <w:iCs/>
          <w:lang w:val="sr-Cyrl-CS"/>
        </w:rPr>
        <w:t xml:space="preserve">Упутства понуђачима како да сачине понуду </w:t>
      </w:r>
      <w:r w:rsidRPr="002610E0">
        <w:rPr>
          <w:bCs/>
          <w:iCs/>
        </w:rPr>
        <w:t>попуњену на износ 15%</w:t>
      </w:r>
      <w:r w:rsidRPr="002610E0">
        <w:rPr>
          <w:bCs/>
          <w:iCs/>
          <w:lang w:val="sr-Cyrl-CS"/>
        </w:rPr>
        <w:t xml:space="preserve"> (уместо 10%</w:t>
      </w:r>
      <w:r w:rsidRPr="002610E0">
        <w:rPr>
          <w:bCs/>
          <w:i/>
          <w:iCs/>
          <w:lang w:val="sr-Cyrl-CS"/>
        </w:rPr>
        <w:t>)</w:t>
      </w:r>
      <w:r w:rsidRPr="002610E0">
        <w:rPr>
          <w:bCs/>
          <w:iCs/>
        </w:rPr>
        <w:t xml:space="preserve"> од укупне вредности уговора без ПДВ-а, са роком важности који је тридесет дана (уместо десет дана) дужи од истека рока за коначно извршење обавезе понуђача која је предмет обезбеђења (извршење уговорне обавезе, истек гарантног рока и сл.).</w:t>
      </w:r>
    </w:p>
    <w:p w:rsidR="002610E0" w:rsidRPr="002610E0" w:rsidRDefault="002610E0" w:rsidP="002610E0">
      <w:pPr>
        <w:jc w:val="both"/>
        <w:rPr>
          <w:bCs/>
          <w:i/>
          <w:iCs/>
        </w:rPr>
      </w:pPr>
      <w:r w:rsidRPr="002610E0">
        <w:rPr>
          <w:bCs/>
          <w:iCs/>
        </w:rPr>
        <w:t>Ако се за време трајања уговора промене рокови за извршење уговорне обавезе, важност средстава обезбеђења мора да се продужи.</w:t>
      </w:r>
    </w:p>
    <w:p w:rsidR="00EB53CF" w:rsidRDefault="00EB53CF" w:rsidP="00A878F3">
      <w:pPr>
        <w:jc w:val="both"/>
        <w:rPr>
          <w:b/>
          <w:bCs/>
        </w:rPr>
      </w:pPr>
    </w:p>
    <w:p w:rsidR="00A878F3" w:rsidRPr="000746DE" w:rsidRDefault="00A878F3" w:rsidP="00A878F3">
      <w:pPr>
        <w:jc w:val="both"/>
      </w:pPr>
      <w:r w:rsidRPr="000746DE">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878F3" w:rsidRPr="00A878F3" w:rsidRDefault="00A878F3" w:rsidP="00A878F3">
      <w:pPr>
        <w:jc w:val="both"/>
        <w:rPr>
          <w:highlight w:val="green"/>
        </w:rPr>
      </w:pPr>
    </w:p>
    <w:p w:rsidR="00A878F3" w:rsidRPr="000F1172" w:rsidRDefault="00A878F3" w:rsidP="00A878F3">
      <w:pPr>
        <w:jc w:val="both"/>
        <w:rPr>
          <w:b/>
          <w:bCs/>
          <w:i/>
          <w:iCs/>
        </w:rPr>
      </w:pPr>
      <w:r w:rsidRPr="002B5E0F">
        <w:t xml:space="preserve">Избор најповољније понуде ће се извршити применом критеријума </w:t>
      </w:r>
      <w:r w:rsidR="009C505A" w:rsidRPr="00321A86">
        <w:rPr>
          <w:b/>
          <w:bCs/>
        </w:rPr>
        <w:t>„</w:t>
      </w:r>
      <w:r w:rsidR="004A1983">
        <w:rPr>
          <w:b/>
          <w:i/>
          <w:iCs/>
        </w:rPr>
        <w:t>економски најповољније понуде</w:t>
      </w:r>
      <w:r w:rsidR="006D7665" w:rsidRPr="00321A86">
        <w:rPr>
          <w:b/>
          <w:i/>
          <w:iCs/>
        </w:rPr>
        <w:t>“</w:t>
      </w:r>
      <w:r w:rsidR="000F1172" w:rsidRPr="00321A86">
        <w:rPr>
          <w:b/>
          <w:i/>
          <w:iCs/>
        </w:rPr>
        <w:t>.</w:t>
      </w:r>
      <w:r w:rsidRPr="000F1172">
        <w:rPr>
          <w:b/>
          <w:bCs/>
        </w:rPr>
        <w:t xml:space="preserve"> </w:t>
      </w:r>
    </w:p>
    <w:p w:rsidR="00A878F3" w:rsidRDefault="00EB53CF" w:rsidP="00A878F3">
      <w:pPr>
        <w:jc w:val="both"/>
        <w:rPr>
          <w:highlight w:val="green"/>
        </w:rPr>
      </w:pPr>
      <w:r w:rsidRPr="000C54B4">
        <w:rPr>
          <w:bCs/>
          <w:iCs/>
        </w:rPr>
        <w:t xml:space="preserve">Разрада критеријума је </w:t>
      </w:r>
      <w:r w:rsidRPr="000C54B4">
        <w:rPr>
          <w:rFonts w:eastAsia="TimesNewRomanPSMT"/>
          <w:bCs/>
        </w:rPr>
        <w:t xml:space="preserve">у </w:t>
      </w:r>
      <w:r w:rsidRPr="000C54B4">
        <w:rPr>
          <w:rFonts w:eastAsia="TimesNewRomanPSMT"/>
          <w:bCs/>
          <w:lang w:val="sr-Cyrl-CS"/>
        </w:rPr>
        <w:t>поглављу</w:t>
      </w:r>
      <w:r w:rsidRPr="000C54B4">
        <w:rPr>
          <w:rFonts w:eastAsia="TimesNewRomanPSMT"/>
          <w:bCs/>
        </w:rPr>
        <w:t xml:space="preserve"> 7.</w:t>
      </w:r>
      <w:r w:rsidRPr="000C54B4">
        <w:rPr>
          <w:rFonts w:eastAsia="TimesNewRomanPSMT"/>
          <w:bCs/>
          <w:lang w:val="ru-RU"/>
        </w:rPr>
        <w:t xml:space="preserve"> </w:t>
      </w:r>
      <w:r w:rsidRPr="000C54B4">
        <w:rPr>
          <w:rFonts w:eastAsia="TimesNewRomanPSMT"/>
          <w:bCs/>
        </w:rPr>
        <w:t>конкурсне документације.</w:t>
      </w:r>
    </w:p>
    <w:p w:rsidR="003049D4" w:rsidRPr="00EB53CF" w:rsidRDefault="003049D4" w:rsidP="00A878F3">
      <w:pPr>
        <w:jc w:val="both"/>
        <w:rPr>
          <w:highlight w:val="green"/>
        </w:rPr>
      </w:pPr>
    </w:p>
    <w:p w:rsidR="003049D4" w:rsidRPr="00A878F3" w:rsidRDefault="003049D4" w:rsidP="00A878F3">
      <w:pPr>
        <w:jc w:val="both"/>
        <w:rPr>
          <w:highlight w:val="green"/>
        </w:rPr>
      </w:pPr>
    </w:p>
    <w:p w:rsidR="00A878F3" w:rsidRPr="002B5E0F" w:rsidRDefault="00A878F3" w:rsidP="00A878F3">
      <w:pPr>
        <w:jc w:val="both"/>
        <w:rPr>
          <w:b/>
          <w:bCs/>
        </w:rPr>
      </w:pPr>
      <w:r w:rsidRPr="002B5E0F">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A878F3" w:rsidRPr="00A878F3" w:rsidRDefault="00A878F3" w:rsidP="00A878F3">
      <w:pPr>
        <w:jc w:val="both"/>
        <w:rPr>
          <w:b/>
          <w:bCs/>
          <w:highlight w:val="green"/>
        </w:rPr>
      </w:pPr>
    </w:p>
    <w:p w:rsidR="00A878F3" w:rsidRPr="008F47E5" w:rsidRDefault="00A878F3" w:rsidP="00A878F3">
      <w:pPr>
        <w:jc w:val="both"/>
        <w:rPr>
          <w:b/>
          <w:bCs/>
          <w:i/>
          <w:iCs/>
          <w:color w:val="FF0000"/>
        </w:rPr>
      </w:pPr>
      <w:r w:rsidRPr="00321A86">
        <w:rPr>
          <w:iCs/>
        </w:rPr>
        <w:t>Уколико две или више понуда имају ист</w:t>
      </w:r>
      <w:r w:rsidR="00E762F8">
        <w:rPr>
          <w:iCs/>
        </w:rPr>
        <w:t>и број пондера</w:t>
      </w:r>
      <w:r w:rsidRPr="00321A86">
        <w:rPr>
          <w:iCs/>
        </w:rPr>
        <w:t xml:space="preserve">, као најповољнија биће изабрана понуда оног понуђача </w:t>
      </w:r>
      <w:r w:rsidR="00C75834" w:rsidRPr="00321A86">
        <w:rPr>
          <w:noProof/>
        </w:rPr>
        <w:t>који има највећ</w:t>
      </w:r>
      <w:r w:rsidR="00E762F8">
        <w:rPr>
          <w:noProof/>
        </w:rPr>
        <w:t>и</w:t>
      </w:r>
      <w:r w:rsidR="00C75834" w:rsidRPr="00321A86">
        <w:rPr>
          <w:noProof/>
        </w:rPr>
        <w:t xml:space="preserve"> </w:t>
      </w:r>
      <w:r w:rsidR="00C75834" w:rsidRPr="008F47E5">
        <w:rPr>
          <w:noProof/>
        </w:rPr>
        <w:t>остварен</w:t>
      </w:r>
      <w:r w:rsidR="00E762F8">
        <w:rPr>
          <w:noProof/>
        </w:rPr>
        <w:t>и</w:t>
      </w:r>
      <w:r w:rsidR="00C75834" w:rsidRPr="008F47E5">
        <w:rPr>
          <w:noProof/>
        </w:rPr>
        <w:t xml:space="preserve"> </w:t>
      </w:r>
      <w:r w:rsidR="00E762F8">
        <w:rPr>
          <w:noProof/>
        </w:rPr>
        <w:t>пословни приход</w:t>
      </w:r>
      <w:r w:rsidR="00C75834" w:rsidRPr="008F47E5">
        <w:rPr>
          <w:noProof/>
        </w:rPr>
        <w:t xml:space="preserve"> у 2012. години.</w:t>
      </w:r>
    </w:p>
    <w:p w:rsidR="00A878F3" w:rsidRPr="00A878F3" w:rsidRDefault="00A878F3" w:rsidP="00A878F3">
      <w:pPr>
        <w:jc w:val="both"/>
        <w:rPr>
          <w:b/>
          <w:bCs/>
          <w:highlight w:val="green"/>
          <w:lang w:val="sr-Cyrl-CS"/>
        </w:rPr>
      </w:pPr>
    </w:p>
    <w:p w:rsidR="00A878F3" w:rsidRPr="00D76E9A" w:rsidRDefault="00A878F3" w:rsidP="00A878F3">
      <w:pPr>
        <w:jc w:val="both"/>
        <w:rPr>
          <w:b/>
          <w:bCs/>
          <w:lang w:val="sr-Cyrl-CS"/>
        </w:rPr>
      </w:pPr>
      <w:r w:rsidRPr="002B5E0F">
        <w:rPr>
          <w:b/>
          <w:bCs/>
          <w:lang w:val="sr-Cyrl-CS"/>
        </w:rPr>
        <w:t>1</w:t>
      </w:r>
      <w:r w:rsidRPr="00D76E9A">
        <w:rPr>
          <w:b/>
          <w:bCs/>
          <w:lang w:val="sr-Cyrl-CS"/>
        </w:rPr>
        <w:t xml:space="preserve">9. ПОШТОВАЊЕ ОБАВЕЗА КОЈЕ ПРОИЗИЛАЗЕ ИЗ ВАЖЕЋИХ ПРОПИСА </w:t>
      </w:r>
    </w:p>
    <w:p w:rsidR="00A878F3" w:rsidRPr="00D76E9A" w:rsidRDefault="00A878F3" w:rsidP="00A878F3">
      <w:pPr>
        <w:jc w:val="both"/>
        <w:rPr>
          <w:b/>
          <w:bCs/>
          <w:lang w:val="sr-Cyrl-CS"/>
        </w:rPr>
      </w:pPr>
    </w:p>
    <w:p w:rsidR="00A878F3" w:rsidRPr="00D76E9A" w:rsidRDefault="00A878F3" w:rsidP="00A878F3">
      <w:pPr>
        <w:jc w:val="both"/>
        <w:rPr>
          <w:lang w:val="sr-Cyrl-CS"/>
        </w:rPr>
      </w:pPr>
      <w:r w:rsidRPr="00D76E9A">
        <w:rPr>
          <w:lang w:val="sr-Cyrl-CS"/>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(Образац изјаве, дат је у </w:t>
      </w:r>
      <w:r w:rsidRPr="002B5E0F">
        <w:rPr>
          <w:lang w:val="sr-Cyrl-CS"/>
        </w:rPr>
        <w:t xml:space="preserve">поглављу </w:t>
      </w:r>
      <w:r w:rsidR="002B5E0F" w:rsidRPr="00D76E9A">
        <w:rPr>
          <w:lang w:val="sr-Cyrl-CS"/>
        </w:rPr>
        <w:t>10.</w:t>
      </w:r>
      <w:r w:rsidRPr="002B5E0F">
        <w:rPr>
          <w:lang w:val="ru-RU"/>
        </w:rPr>
        <w:t xml:space="preserve"> </w:t>
      </w:r>
      <w:r w:rsidRPr="00D76E9A">
        <w:rPr>
          <w:lang w:val="sr-Cyrl-CS"/>
        </w:rPr>
        <w:t>конкурсне документације)</w:t>
      </w:r>
      <w:r w:rsidRPr="002B5E0F">
        <w:rPr>
          <w:lang w:val="sr-Cyrl-CS"/>
        </w:rPr>
        <w:t>.</w:t>
      </w:r>
    </w:p>
    <w:p w:rsidR="00A878F3" w:rsidRPr="00D76E9A" w:rsidRDefault="00A878F3" w:rsidP="00A878F3">
      <w:pPr>
        <w:jc w:val="both"/>
        <w:rPr>
          <w:b/>
          <w:lang w:val="sr-Cyrl-CS"/>
        </w:rPr>
      </w:pPr>
      <w:r w:rsidRPr="00D76E9A">
        <w:rPr>
          <w:lang w:val="sr-Cyrl-CS"/>
        </w:rPr>
        <w:t xml:space="preserve"> </w:t>
      </w:r>
    </w:p>
    <w:p w:rsidR="00A878F3" w:rsidRPr="00D76E9A" w:rsidRDefault="00A878F3" w:rsidP="00A878F3">
      <w:pPr>
        <w:jc w:val="both"/>
        <w:rPr>
          <w:b/>
          <w:lang w:val="sr-Cyrl-CS"/>
        </w:rPr>
      </w:pPr>
      <w:r w:rsidRPr="00D76E9A">
        <w:rPr>
          <w:b/>
          <w:lang w:val="sr-Cyrl-CS"/>
        </w:rPr>
        <w:t>20. КОРИШЋЕЊЕ ПАТЕНТА И ОДГОВОРНОСТ ЗА ПОВРЕДУ ЗАШТИЋЕНИХ ПРАВА ИНТЕЛЕКТУАЛНЕ СВОЈИНЕ ТРЕЋИХ ЛИЦА</w:t>
      </w:r>
    </w:p>
    <w:p w:rsidR="00A878F3" w:rsidRPr="00D76E9A" w:rsidRDefault="00A878F3" w:rsidP="00A878F3">
      <w:pPr>
        <w:jc w:val="both"/>
        <w:rPr>
          <w:b/>
          <w:lang w:val="sr-Cyrl-CS"/>
        </w:rPr>
      </w:pPr>
    </w:p>
    <w:p w:rsidR="00A878F3" w:rsidRPr="00D76E9A" w:rsidRDefault="00A878F3" w:rsidP="00A878F3">
      <w:pPr>
        <w:jc w:val="both"/>
        <w:rPr>
          <w:b/>
          <w:lang w:val="sr-Cyrl-CS"/>
        </w:rPr>
      </w:pPr>
      <w:r w:rsidRPr="00D76E9A">
        <w:rPr>
          <w:rFonts w:eastAsia="TimesNewRomanPSMT"/>
          <w:bCs/>
          <w:iCs/>
          <w:lang w:val="sr-Cyrl-CS"/>
        </w:rPr>
        <w:t>Накнаду за коришћење патената, као и одговорност за повреду заштићених права интелектуалне својине трећих лица сноси понуђач.</w:t>
      </w:r>
    </w:p>
    <w:p w:rsidR="00AF14BD" w:rsidRPr="00D76E9A" w:rsidRDefault="00AF14BD" w:rsidP="00A878F3">
      <w:pPr>
        <w:jc w:val="both"/>
        <w:rPr>
          <w:b/>
          <w:lang w:val="sr-Cyrl-CS"/>
        </w:rPr>
      </w:pPr>
    </w:p>
    <w:p w:rsidR="00AF14BD" w:rsidRDefault="00AF14BD" w:rsidP="00A878F3">
      <w:pPr>
        <w:jc w:val="both"/>
        <w:rPr>
          <w:b/>
          <w:lang w:val="sr-Cyrl-CS"/>
        </w:rPr>
      </w:pPr>
    </w:p>
    <w:p w:rsidR="00E762F8" w:rsidRPr="00D76E9A" w:rsidRDefault="00E762F8" w:rsidP="00A878F3">
      <w:pPr>
        <w:jc w:val="both"/>
        <w:rPr>
          <w:b/>
          <w:lang w:val="sr-Cyrl-CS"/>
        </w:rPr>
      </w:pPr>
    </w:p>
    <w:p w:rsidR="00A878F3" w:rsidRPr="00D76E9A" w:rsidRDefault="00A878F3" w:rsidP="00A878F3">
      <w:pPr>
        <w:jc w:val="both"/>
        <w:rPr>
          <w:b/>
          <w:bCs/>
          <w:lang w:val="sr-Cyrl-CS"/>
        </w:rPr>
      </w:pPr>
      <w:r w:rsidRPr="00D76E9A">
        <w:rPr>
          <w:b/>
          <w:bCs/>
          <w:lang w:val="sr-Cyrl-CS"/>
        </w:rPr>
        <w:lastRenderedPageBreak/>
        <w:t xml:space="preserve">21. НАЧИН И РОК ЗА ПОДНОШЕЊЕ ЗАХТЕВА ЗА ЗАШТИТУ ПРАВА ПОНУЂАЧА </w:t>
      </w:r>
    </w:p>
    <w:p w:rsidR="00A878F3" w:rsidRPr="00D76E9A" w:rsidRDefault="00A878F3" w:rsidP="00A878F3">
      <w:pPr>
        <w:jc w:val="both"/>
        <w:rPr>
          <w:b/>
          <w:bCs/>
          <w:lang w:val="sr-Cyrl-CS"/>
        </w:rPr>
      </w:pPr>
    </w:p>
    <w:p w:rsidR="00A878F3" w:rsidRPr="00D76E9A" w:rsidRDefault="00A878F3" w:rsidP="00A878F3">
      <w:pPr>
        <w:jc w:val="both"/>
        <w:rPr>
          <w:lang w:val="sr-Cyrl-CS"/>
        </w:rPr>
      </w:pPr>
      <w:r w:rsidRPr="00D76E9A">
        <w:rPr>
          <w:lang w:val="sr-Cyrl-CS"/>
        </w:rPr>
        <w:t>Захтев за заштиту права може да поднесе понуђач, односно свако заинтересовано лице, или пословно удружење у њихово им</w:t>
      </w:r>
      <w:r w:rsidRPr="00E71BEB">
        <w:rPr>
          <w:lang w:val="sr-Cyrl-CS"/>
        </w:rPr>
        <w:t>е</w:t>
      </w:r>
      <w:r w:rsidRPr="00D76E9A">
        <w:rPr>
          <w:lang w:val="sr-Cyrl-CS"/>
        </w:rPr>
        <w:t xml:space="preserve">. </w:t>
      </w:r>
    </w:p>
    <w:p w:rsidR="00977B14" w:rsidRPr="00D76E9A" w:rsidRDefault="00A878F3" w:rsidP="00977B14">
      <w:pPr>
        <w:autoSpaceDE w:val="0"/>
        <w:autoSpaceDN w:val="0"/>
        <w:adjustRightInd w:val="0"/>
        <w:jc w:val="both"/>
        <w:rPr>
          <w:rFonts w:eastAsia="TimesNewRomanPS-BoldMT"/>
          <w:bCs/>
          <w:lang w:val="sr-Cyrl-CS"/>
        </w:rPr>
      </w:pPr>
      <w:r w:rsidRPr="00D76E9A">
        <w:rPr>
          <w:lang w:val="sr-Cyrl-CS"/>
        </w:rPr>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D76E9A">
        <w:rPr>
          <w:rFonts w:eastAsia="TimesNewRomanPSMT"/>
          <w:bCs/>
          <w:lang w:val="sr-Cyrl-CS"/>
        </w:rPr>
        <w:t xml:space="preserve"> Захтев за заштиту права доставља </w:t>
      </w:r>
      <w:r w:rsidR="00977B14" w:rsidRPr="00D76E9A">
        <w:rPr>
          <w:rFonts w:eastAsia="TimesNewRomanPSMT"/>
          <w:bCs/>
          <w:lang w:val="sr-Cyrl-CS"/>
        </w:rPr>
        <w:t xml:space="preserve">се </w:t>
      </w:r>
      <w:r w:rsidR="00466DF7" w:rsidRPr="00D76E9A">
        <w:rPr>
          <w:rFonts w:eastAsia="TimesNewRomanPSMT"/>
          <w:bCs/>
          <w:lang w:val="sr-Cyrl-CS"/>
        </w:rPr>
        <w:t xml:space="preserve">непосредно или путем поште на адресу: </w:t>
      </w:r>
      <w:r w:rsidR="00466DF7" w:rsidRPr="00D76E9A">
        <w:rPr>
          <w:b/>
          <w:lang w:val="sr-Cyrl-CS"/>
        </w:rPr>
        <w:t>Клинички центар Војводине,</w:t>
      </w:r>
      <w:r w:rsidR="00466DF7" w:rsidRPr="00D76E9A">
        <w:rPr>
          <w:lang w:val="sr-Cyrl-CS"/>
        </w:rPr>
        <w:t xml:space="preserve"> </w:t>
      </w:r>
      <w:r w:rsidR="00466DF7" w:rsidRPr="00D76E9A">
        <w:rPr>
          <w:rFonts w:eastAsia="TimesNewRomanPSMT"/>
          <w:b/>
          <w:bCs/>
          <w:lang w:val="sr-Cyrl-CS"/>
        </w:rPr>
        <w:t>21000 Нови Сад, Хајдук Вељкова број 1</w:t>
      </w:r>
      <w:r w:rsidR="00466DF7" w:rsidRPr="00D76E9A">
        <w:rPr>
          <w:i/>
          <w:iCs/>
          <w:lang w:val="sr-Cyrl-CS"/>
        </w:rPr>
        <w:t xml:space="preserve">, </w:t>
      </w:r>
      <w:r w:rsidR="00466DF7" w:rsidRPr="00D76E9A">
        <w:rPr>
          <w:iCs/>
          <w:lang w:val="sr-Cyrl-CS"/>
        </w:rPr>
        <w:t xml:space="preserve">искључиво </w:t>
      </w:r>
      <w:r w:rsidR="00466DF7" w:rsidRPr="00D76E9A">
        <w:rPr>
          <w:rFonts w:eastAsia="TimesNewRomanPSMT"/>
          <w:bCs/>
          <w:lang w:val="sr-Cyrl-CS"/>
        </w:rPr>
        <w:t>преко писарнице Клиничког центра Војводине</w:t>
      </w:r>
      <w:r w:rsidR="00977B14" w:rsidRPr="00D76E9A">
        <w:rPr>
          <w:i/>
          <w:iCs/>
          <w:lang w:val="sr-Cyrl-CS"/>
        </w:rPr>
        <w:t xml:space="preserve">, </w:t>
      </w:r>
      <w:r w:rsidR="00977B14" w:rsidRPr="00D76E9A">
        <w:rPr>
          <w:rFonts w:eastAsia="TimesNewRomanPSMT"/>
          <w:bCs/>
          <w:lang w:val="sr-Cyrl-CS"/>
        </w:rPr>
        <w:t xml:space="preserve">са назнаком </w:t>
      </w:r>
      <w:r w:rsidR="00977B14" w:rsidRPr="00D76E9A">
        <w:rPr>
          <w:rFonts w:eastAsia="TimesNewRomanPS-BoldMT"/>
          <w:bCs/>
          <w:lang w:val="sr-Cyrl-CS"/>
        </w:rPr>
        <w:t xml:space="preserve">да је реч о захтеву за заштиту права, уз обавезно </w:t>
      </w:r>
      <w:r w:rsidR="00977B14" w:rsidRPr="00D76E9A">
        <w:rPr>
          <w:rFonts w:eastAsia="TimesNewRomanPS-BoldMT"/>
          <w:b/>
          <w:bCs/>
          <w:lang w:val="sr-Cyrl-CS"/>
        </w:rPr>
        <w:t>навођење предмета набавке и редног броја</w:t>
      </w:r>
      <w:r w:rsidR="00977B14" w:rsidRPr="00D76E9A">
        <w:rPr>
          <w:rFonts w:eastAsia="TimesNewRomanPS-BoldMT"/>
          <w:bCs/>
          <w:lang w:val="sr-Cyrl-CS"/>
        </w:rPr>
        <w:t xml:space="preserve"> набавке (подаци </w:t>
      </w:r>
      <w:r w:rsidR="00977B14" w:rsidRPr="00D76E9A">
        <w:rPr>
          <w:lang w:val="sr-Cyrl-CS"/>
        </w:rPr>
        <w:t xml:space="preserve">дати је у </w:t>
      </w:r>
      <w:r w:rsidR="00977B14" w:rsidRPr="00E71BEB">
        <w:rPr>
          <w:lang w:val="sr-Cyrl-CS"/>
        </w:rPr>
        <w:t xml:space="preserve">поглављу </w:t>
      </w:r>
      <w:r w:rsidR="00977B14" w:rsidRPr="00D76E9A">
        <w:rPr>
          <w:lang w:val="sr-Cyrl-CS"/>
        </w:rPr>
        <w:t>1.</w:t>
      </w:r>
      <w:r w:rsidR="00977B14" w:rsidRPr="00E71BEB">
        <w:rPr>
          <w:lang w:val="ru-RU"/>
        </w:rPr>
        <w:t xml:space="preserve"> </w:t>
      </w:r>
      <w:r w:rsidR="00977B14" w:rsidRPr="00D76E9A">
        <w:rPr>
          <w:lang w:val="sr-Cyrl-CS"/>
        </w:rPr>
        <w:t>конкурсне документације)</w:t>
      </w:r>
      <w:r w:rsidR="00977B14" w:rsidRPr="00D76E9A">
        <w:rPr>
          <w:rFonts w:eastAsia="TimesNewRomanPS-BoldMT"/>
          <w:bCs/>
          <w:lang w:val="sr-Cyrl-CS"/>
        </w:rPr>
        <w:t xml:space="preserve">. </w:t>
      </w:r>
    </w:p>
    <w:p w:rsidR="00A878F3" w:rsidRPr="00D76E9A" w:rsidRDefault="00A878F3" w:rsidP="00A878F3">
      <w:pPr>
        <w:jc w:val="both"/>
        <w:rPr>
          <w:lang w:val="sr-Cyrl-CS"/>
        </w:rPr>
      </w:pPr>
      <w:r w:rsidRPr="00D76E9A">
        <w:rPr>
          <w:lang w:val="sr-Cyrl-CS"/>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E71BEB">
        <w:rPr>
          <w:lang w:val="sr-Cyrl-CS"/>
        </w:rPr>
        <w:t xml:space="preserve"> </w:t>
      </w:r>
      <w:r w:rsidRPr="00D76E9A">
        <w:rPr>
          <w:lang w:val="sr-Cyrl-CS"/>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A878F3" w:rsidRPr="00D76E9A" w:rsidRDefault="00A878F3" w:rsidP="00A878F3">
      <w:pPr>
        <w:jc w:val="both"/>
        <w:rPr>
          <w:lang w:val="sr-Cyrl-CS"/>
        </w:rPr>
      </w:pPr>
      <w:r w:rsidRPr="00D76E9A">
        <w:rPr>
          <w:lang w:val="sr-Cyrl-CS"/>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E71BEB">
        <w:rPr>
          <w:lang w:val="sr-Cyrl-CS"/>
        </w:rPr>
        <w:t>7</w:t>
      </w:r>
      <w:r w:rsidRPr="00D76E9A">
        <w:rPr>
          <w:lang w:val="sr-Cyrl-CS"/>
        </w:rPr>
        <w:t xml:space="preserve">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A878F3" w:rsidRPr="00D76E9A" w:rsidRDefault="00A878F3" w:rsidP="00A878F3">
      <w:pPr>
        <w:jc w:val="both"/>
        <w:rPr>
          <w:lang w:val="sr-Cyrl-CS"/>
        </w:rPr>
      </w:pPr>
      <w:r w:rsidRPr="00D76E9A">
        <w:rPr>
          <w:lang w:val="sr-Cyrl-CS"/>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sidRPr="00E71BEB">
        <w:rPr>
          <w:lang w:val="sr-Cyrl-CS"/>
        </w:rPr>
        <w:t xml:space="preserve">10 </w:t>
      </w:r>
      <w:r w:rsidRPr="00D76E9A">
        <w:rPr>
          <w:lang w:val="sr-Cyrl-CS"/>
        </w:rPr>
        <w:t xml:space="preserve">дана од дана пријема одлуке. </w:t>
      </w:r>
    </w:p>
    <w:p w:rsidR="00A878F3" w:rsidRPr="00D76E9A" w:rsidRDefault="00A878F3" w:rsidP="00A878F3">
      <w:pPr>
        <w:jc w:val="both"/>
        <w:rPr>
          <w:lang w:val="sr-Cyrl-CS"/>
        </w:rPr>
      </w:pPr>
      <w:r w:rsidRPr="00D76E9A">
        <w:rPr>
          <w:lang w:val="sr-Cyrl-C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A878F3" w:rsidRPr="00D76E9A" w:rsidRDefault="00A878F3" w:rsidP="00A878F3">
      <w:pPr>
        <w:jc w:val="both"/>
        <w:rPr>
          <w:rFonts w:eastAsia="TimesNewRomanPSMT"/>
          <w:bCs/>
          <w:lang w:val="sr-Cyrl-CS"/>
        </w:rPr>
      </w:pPr>
      <w:r w:rsidRPr="00D76E9A">
        <w:rPr>
          <w:lang w:val="sr-Cyrl-CS"/>
        </w:rPr>
        <w:t>Ако је у истом поступку јавне набавке поново поднет захтев за заштиту права од стр</w:t>
      </w:r>
      <w:r w:rsidRPr="00E71BEB">
        <w:rPr>
          <w:lang w:val="sr-Cyrl-CS"/>
        </w:rPr>
        <w:t>а</w:t>
      </w:r>
      <w:r w:rsidRPr="00D76E9A">
        <w:rPr>
          <w:lang w:val="sr-Cyrl-CS"/>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A878F3" w:rsidRPr="00D76E9A" w:rsidRDefault="00A878F3" w:rsidP="00A878F3">
      <w:pPr>
        <w:pStyle w:val="ListParagraph"/>
        <w:ind w:left="0"/>
        <w:jc w:val="both"/>
        <w:rPr>
          <w:rFonts w:eastAsia="TimesNewRomanPSMT"/>
          <w:bCs/>
          <w:lang w:val="sr-Cyrl-CS"/>
        </w:rPr>
      </w:pPr>
      <w:r w:rsidRPr="00D76E9A">
        <w:rPr>
          <w:rFonts w:eastAsia="TimesNewRomanPSMT"/>
          <w:bCs/>
          <w:lang w:val="sr-Cyrl-CS"/>
        </w:rPr>
        <w:t>Подносилац захтева је дужан да на рачун буџета Републике Србије уплати таксу у изн</w:t>
      </w:r>
      <w:r w:rsidRPr="00E71BEB">
        <w:rPr>
          <w:rFonts w:eastAsia="TimesNewRomanPSMT"/>
          <w:bCs/>
        </w:rPr>
        <w:t>o</w:t>
      </w:r>
      <w:r w:rsidRPr="00D76E9A">
        <w:rPr>
          <w:rFonts w:eastAsia="TimesNewRomanPSMT"/>
          <w:bCs/>
          <w:lang w:val="sr-Cyrl-CS"/>
        </w:rPr>
        <w:t xml:space="preserve">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корисник: буџет Републике Србије.  </w:t>
      </w:r>
    </w:p>
    <w:p w:rsidR="00A878F3" w:rsidRPr="00D76E9A" w:rsidRDefault="00A878F3" w:rsidP="00A878F3">
      <w:pPr>
        <w:pStyle w:val="ListParagraph"/>
        <w:ind w:left="0"/>
        <w:jc w:val="both"/>
        <w:rPr>
          <w:rFonts w:eastAsia="TimesNewRomanPSMT"/>
          <w:bCs/>
          <w:lang w:val="sr-Cyrl-CS"/>
        </w:rPr>
      </w:pPr>
      <w:r w:rsidRPr="00D76E9A">
        <w:rPr>
          <w:rFonts w:eastAsia="TimesNewRomanPSMT"/>
          <w:bCs/>
          <w:lang w:val="sr-Cyrl-CS"/>
        </w:rPr>
        <w:t xml:space="preserve">Уколико подносилац захтева оспорава одлуку о додели уговора такса износи 80.000,00 динара уколико понуђена цена понуђача којем је додељен уговор није већа од 80.000.000 динара, односно такса износи 0,1 % понуђене цене понуђача којем је додељен уговор ако је та вредност већа од 80.000.000 динара. </w:t>
      </w:r>
    </w:p>
    <w:p w:rsidR="00A878F3" w:rsidRPr="00D76E9A" w:rsidRDefault="00A878F3" w:rsidP="00A878F3">
      <w:pPr>
        <w:pStyle w:val="ListParagraph"/>
        <w:ind w:left="0"/>
        <w:jc w:val="both"/>
        <w:rPr>
          <w:rFonts w:eastAsia="TimesNewRomanPSMT"/>
          <w:bCs/>
          <w:lang w:val="sr-Cyrl-CS"/>
        </w:rPr>
      </w:pPr>
      <w:r w:rsidRPr="00D76E9A">
        <w:rPr>
          <w:rFonts w:eastAsia="TimesNewRomanPSMT"/>
          <w:bCs/>
          <w:lang w:val="sr-Cyrl-CS"/>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динара, односно такса износи 0,1 % процењене вредности јавне набавке ако је та вредност већа од 80.000.000 динара.</w:t>
      </w:r>
    </w:p>
    <w:p w:rsidR="00A878F3" w:rsidRPr="00D76E9A" w:rsidRDefault="00A878F3" w:rsidP="00A878F3">
      <w:pPr>
        <w:jc w:val="both"/>
        <w:rPr>
          <w:lang w:val="sr-Cyrl-CS"/>
        </w:rPr>
      </w:pPr>
      <w:r w:rsidRPr="00D76E9A">
        <w:rPr>
          <w:rFonts w:eastAsia="TimesNewRomanPSMT"/>
          <w:bCs/>
          <w:lang w:val="sr-Cyrl-CS"/>
        </w:rPr>
        <w:t>Поступак заштите права понуђача регулисан је одредбама чл. 138. - 167. Закона.</w:t>
      </w:r>
    </w:p>
    <w:p w:rsidR="00A878F3" w:rsidRPr="00D76E9A" w:rsidRDefault="00A878F3" w:rsidP="00A878F3">
      <w:pPr>
        <w:jc w:val="both"/>
        <w:rPr>
          <w:lang w:val="sr-Cyrl-CS"/>
        </w:rPr>
      </w:pPr>
    </w:p>
    <w:p w:rsidR="00A878F3" w:rsidRPr="00D76E9A" w:rsidRDefault="00A878F3" w:rsidP="00A878F3">
      <w:pPr>
        <w:jc w:val="both"/>
        <w:rPr>
          <w:b/>
          <w:lang w:val="sr-Cyrl-CS"/>
        </w:rPr>
      </w:pPr>
      <w:r w:rsidRPr="00D76E9A">
        <w:rPr>
          <w:b/>
          <w:lang w:val="sr-Cyrl-CS"/>
        </w:rPr>
        <w:lastRenderedPageBreak/>
        <w:t>22. РОК У КОЈЕМ ЋЕ УГОВОР БИТИ ЗАКЉУЧЕН</w:t>
      </w:r>
    </w:p>
    <w:p w:rsidR="00A878F3" w:rsidRPr="00D76E9A" w:rsidRDefault="00A878F3" w:rsidP="00A878F3">
      <w:pPr>
        <w:jc w:val="both"/>
        <w:rPr>
          <w:b/>
          <w:lang w:val="sr-Cyrl-CS"/>
        </w:rPr>
      </w:pPr>
    </w:p>
    <w:p w:rsidR="00A878F3" w:rsidRPr="00D76E9A" w:rsidRDefault="00A878F3" w:rsidP="00A878F3">
      <w:pPr>
        <w:jc w:val="both"/>
        <w:rPr>
          <w:lang w:val="sr-Cyrl-CS"/>
        </w:rPr>
      </w:pPr>
      <w:r w:rsidRPr="00D76E9A">
        <w:rPr>
          <w:lang w:val="sr-Cyrl-CS"/>
        </w:rPr>
        <w:t xml:space="preserve">Уговор о јавној набавци ће бити закључен са понуђачем којем је додељен уговор у року од </w:t>
      </w:r>
      <w:r w:rsidR="0087050D" w:rsidRPr="00D76E9A">
        <w:rPr>
          <w:lang w:val="sr-Cyrl-CS"/>
        </w:rPr>
        <w:t>10</w:t>
      </w:r>
      <w:r w:rsidRPr="00D76E9A">
        <w:rPr>
          <w:lang w:val="sr-Cyrl-CS"/>
        </w:rPr>
        <w:t xml:space="preserve"> дана од дана протека рока за подношење захт</w:t>
      </w:r>
      <w:r w:rsidRPr="00E71BEB">
        <w:rPr>
          <w:lang w:val="sr-Cyrl-CS"/>
        </w:rPr>
        <w:t>е</w:t>
      </w:r>
      <w:r w:rsidRPr="00D76E9A">
        <w:rPr>
          <w:lang w:val="sr-Cyrl-CS"/>
        </w:rPr>
        <w:t xml:space="preserve">ва за заштиту права из члана 149. Закона. </w:t>
      </w:r>
    </w:p>
    <w:p w:rsidR="00937994" w:rsidRPr="00D76E9A" w:rsidRDefault="00A878F3" w:rsidP="00F87167">
      <w:pPr>
        <w:jc w:val="both"/>
        <w:rPr>
          <w:lang w:val="sr-Cyrl-CS"/>
        </w:rPr>
      </w:pPr>
      <w:r w:rsidRPr="00D76E9A">
        <w:rPr>
          <w:lang w:val="sr-Cyrl-CS"/>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63121F" w:rsidRDefault="0063121F" w:rsidP="0063121F">
      <w:pPr>
        <w:pStyle w:val="NormalWeb"/>
        <w:shd w:val="clear" w:color="auto" w:fill="FFFFFF"/>
        <w:jc w:val="both"/>
        <w:rPr>
          <w:color w:val="222222"/>
        </w:rPr>
      </w:pPr>
      <w:r>
        <w:rPr>
          <w:b/>
          <w:bCs/>
          <w:color w:val="222222"/>
        </w:rPr>
        <w:t>НАПОМЕНА:</w:t>
      </w:r>
      <w:r>
        <w:rPr>
          <w:rStyle w:val="apple-converted-space"/>
          <w:color w:val="222222"/>
        </w:rPr>
        <w:t> </w:t>
      </w:r>
      <w:r>
        <w:rPr>
          <w:color w:val="222222"/>
        </w:rPr>
        <w:t>Наручилац напомиње понуђачима да су дужни да хитно и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8F156C" w:rsidRPr="00D76E9A" w:rsidRDefault="0063121F" w:rsidP="0063121F">
      <w:pPr>
        <w:rPr>
          <w:noProof/>
          <w:lang w:val="sr-Cyrl-CS"/>
        </w:rPr>
      </w:pPr>
      <w:r>
        <w:rPr>
          <w:color w:val="222222"/>
        </w:rPr>
        <w:t>Уколико понуђач  у року од 48 часова од часа доставе документа не потврди пријем документа који му је наручилац доставио електронском поштом или факсом, сматраће се да је документ достављен на дан у којем је истекао рок за потврду пријема.</w:t>
      </w:r>
      <w:r w:rsidR="008F156C" w:rsidRPr="00D76E9A">
        <w:rPr>
          <w:noProof/>
          <w:lang w:val="sr-Cyrl-CS"/>
        </w:rPr>
        <w:br w:type="page"/>
      </w:r>
    </w:p>
    <w:p w:rsidR="00EB53CF" w:rsidRPr="00315CA4" w:rsidRDefault="00AC72E7" w:rsidP="00315CA4">
      <w:pPr>
        <w:pStyle w:val="Heading1"/>
        <w:numPr>
          <w:ilvl w:val="0"/>
          <w:numId w:val="39"/>
        </w:numPr>
        <w:jc w:val="center"/>
      </w:pPr>
      <w:bookmarkStart w:id="15" w:name="_Toc311016791"/>
      <w:bookmarkStart w:id="16" w:name="_Toc311017143"/>
      <w:bookmarkStart w:id="17" w:name="_Toc311017332"/>
      <w:bookmarkStart w:id="18" w:name="_Toc312747151"/>
      <w:bookmarkStart w:id="19" w:name="_Toc312747210"/>
      <w:bookmarkStart w:id="20" w:name="_Toc367364626"/>
      <w:bookmarkStart w:id="21" w:name="_Toc371505101"/>
      <w:r w:rsidRPr="00315CA4">
        <w:lastRenderedPageBreak/>
        <w:t>РАЗРАДА КРИТЕРИЈУМА</w:t>
      </w:r>
      <w:bookmarkEnd w:id="15"/>
      <w:bookmarkEnd w:id="16"/>
      <w:bookmarkEnd w:id="17"/>
      <w:bookmarkEnd w:id="18"/>
      <w:bookmarkEnd w:id="19"/>
      <w:bookmarkEnd w:id="20"/>
      <w:bookmarkEnd w:id="21"/>
    </w:p>
    <w:p w:rsidR="00EB53CF" w:rsidRPr="00315CA4" w:rsidRDefault="00EB53CF" w:rsidP="00315CA4">
      <w:pPr>
        <w:pStyle w:val="Heading1"/>
        <w:jc w:val="center"/>
        <w:rPr>
          <w:highlight w:val="yellow"/>
        </w:rPr>
      </w:pPr>
    </w:p>
    <w:p w:rsidR="00EB53CF" w:rsidRPr="00520CD2" w:rsidRDefault="00EB53CF" w:rsidP="00EB53CF">
      <w:pPr>
        <w:pStyle w:val="ListParagraph"/>
        <w:ind w:left="0"/>
        <w:jc w:val="center"/>
        <w:rPr>
          <w:lang w:val="sr-Latn-CS"/>
        </w:rPr>
      </w:pPr>
      <w:r w:rsidRPr="00520CD2">
        <w:rPr>
          <w:b/>
          <w:lang w:val="sr-Latn-CS"/>
        </w:rPr>
        <w:t xml:space="preserve">ПО ЈАВНОМ ПОЗИВУ БРОЈ </w:t>
      </w:r>
      <w:r w:rsidR="00082407">
        <w:rPr>
          <w:b/>
          <w:lang w:val="sr-Cyrl-CS"/>
        </w:rPr>
        <w:t>24</w:t>
      </w:r>
      <w:r w:rsidR="006107DB">
        <w:rPr>
          <w:b/>
          <w:lang w:val="sr-Cyrl-CS"/>
        </w:rPr>
        <w:t>9</w:t>
      </w:r>
      <w:r w:rsidRPr="00520CD2">
        <w:rPr>
          <w:b/>
          <w:lang w:val="sr-Latn-CS"/>
        </w:rPr>
        <w:t>-13-О –</w:t>
      </w:r>
      <w:r w:rsidRPr="00520CD2">
        <w:rPr>
          <w:bCs/>
          <w:lang w:val="sr-Latn-CS"/>
        </w:rPr>
        <w:t xml:space="preserve"> </w:t>
      </w:r>
      <w:r w:rsidR="006107DB" w:rsidRPr="006107DB">
        <w:rPr>
          <w:b/>
          <w:i/>
          <w:lang w:val="sr-Cyrl-CS"/>
        </w:rPr>
        <w:t xml:space="preserve">Набавка медицинске </w:t>
      </w:r>
      <w:r w:rsidR="006107DB" w:rsidRPr="006107DB">
        <w:rPr>
          <w:b/>
          <w:i/>
        </w:rPr>
        <w:t xml:space="preserve">опреме за потребе Клинике за болести ува, грла и носа </w:t>
      </w:r>
      <w:r w:rsidR="006107DB" w:rsidRPr="006107DB">
        <w:rPr>
          <w:b/>
          <w:i/>
          <w:lang w:val="sr-Cyrl-CS"/>
        </w:rPr>
        <w:t>у оквиру Клиничког центра Војводине</w:t>
      </w:r>
    </w:p>
    <w:p w:rsidR="00EB53CF" w:rsidRPr="00EF6B58" w:rsidRDefault="00EB53CF" w:rsidP="00EB53CF">
      <w:pPr>
        <w:keepNext/>
        <w:autoSpaceDE w:val="0"/>
        <w:autoSpaceDN w:val="0"/>
        <w:adjustRightInd w:val="0"/>
        <w:outlineLvl w:val="0"/>
        <w:rPr>
          <w:b/>
          <w:bCs/>
          <w:highlight w:val="yellow"/>
          <w:lang w:val="sr-Latn-CS"/>
        </w:rPr>
      </w:pPr>
    </w:p>
    <w:p w:rsidR="00EB53CF" w:rsidRPr="001F3055" w:rsidRDefault="00EB53CF" w:rsidP="00EB53CF">
      <w:pPr>
        <w:pStyle w:val="ListParagraph"/>
        <w:ind w:left="360"/>
        <w:jc w:val="both"/>
        <w:rPr>
          <w:b/>
          <w:bCs/>
          <w:lang w:val="sr-Latn-CS"/>
        </w:rPr>
      </w:pPr>
    </w:p>
    <w:p w:rsidR="00EB53CF" w:rsidRPr="001F3055" w:rsidRDefault="00EB53CF" w:rsidP="00EB53CF">
      <w:pPr>
        <w:pStyle w:val="ListParagraph"/>
        <w:ind w:left="360"/>
        <w:jc w:val="both"/>
        <w:rPr>
          <w:b/>
          <w:lang w:val="sr-Cyrl-CS"/>
        </w:rPr>
      </w:pPr>
      <w:r w:rsidRPr="001F3055">
        <w:rPr>
          <w:b/>
          <w:lang w:val="sr-Latn-CS"/>
        </w:rPr>
        <w:t xml:space="preserve">1. </w:t>
      </w:r>
      <w:r>
        <w:rPr>
          <w:b/>
        </w:rPr>
        <w:t>УКУПНА</w:t>
      </w:r>
      <w:r w:rsidRPr="009C7D2A">
        <w:rPr>
          <w:b/>
          <w:lang w:val="sr-Latn-CS"/>
        </w:rPr>
        <w:t xml:space="preserve"> </w:t>
      </w:r>
      <w:r w:rsidRPr="00AA40CE">
        <w:rPr>
          <w:b/>
          <w:lang w:val="sr-Cyrl-CS"/>
        </w:rPr>
        <w:t>ЦЕНА</w:t>
      </w:r>
      <w:r>
        <w:rPr>
          <w:b/>
          <w:lang w:val="sr-Cyrl-CS"/>
        </w:rPr>
        <w:t xml:space="preserve"> </w:t>
      </w:r>
      <w:bookmarkStart w:id="22" w:name="_Toc312747152"/>
      <w:bookmarkStart w:id="23" w:name="_Toc312747211"/>
      <w:r>
        <w:rPr>
          <w:b/>
          <w:lang w:val="sr-Cyrl-CS"/>
        </w:rPr>
        <w:t>без ПДВа</w:t>
      </w:r>
      <w:r w:rsidRPr="001F3055">
        <w:rPr>
          <w:b/>
          <w:lang w:val="sr-Cyrl-CS"/>
        </w:rPr>
        <w:t xml:space="preserve"> – по формули.....</w:t>
      </w:r>
      <w:r>
        <w:rPr>
          <w:b/>
          <w:lang w:val="sr-Cyrl-CS"/>
        </w:rPr>
        <w:t>.............................</w:t>
      </w:r>
      <w:r w:rsidRPr="001F3055">
        <w:rPr>
          <w:b/>
          <w:lang w:val="sr-Cyrl-CS"/>
        </w:rPr>
        <w:t>....... до</w:t>
      </w:r>
      <w:r w:rsidR="008F156C">
        <w:rPr>
          <w:b/>
          <w:lang w:val="sr-Cyrl-CS"/>
        </w:rPr>
        <w:t>70</w:t>
      </w:r>
      <w:r w:rsidRPr="001F3055">
        <w:rPr>
          <w:b/>
          <w:lang w:val="sr-Cyrl-CS"/>
        </w:rPr>
        <w:t xml:space="preserve"> пондера</w:t>
      </w:r>
      <w:bookmarkEnd w:id="22"/>
      <w:bookmarkEnd w:id="23"/>
    </w:p>
    <w:p w:rsidR="00EB53CF" w:rsidRPr="001F3055" w:rsidRDefault="00EB53CF" w:rsidP="00EB53CF">
      <w:pPr>
        <w:pStyle w:val="ListParagraph"/>
        <w:ind w:left="360"/>
        <w:jc w:val="both"/>
        <w:rPr>
          <w:lang w:val="sr-Cyrl-CS"/>
        </w:rPr>
      </w:pPr>
      <w:r w:rsidRPr="001F3055">
        <w:rPr>
          <w:lang w:val="sr-Cyrl-CS"/>
        </w:rPr>
        <w:t xml:space="preserve"> </w:t>
      </w:r>
    </w:p>
    <w:p w:rsidR="00EB53CF" w:rsidRPr="001F3055" w:rsidRDefault="0058752F" w:rsidP="00EB53CF">
      <w:pPr>
        <w:pStyle w:val="ListParagraph"/>
        <w:ind w:left="360"/>
        <w:jc w:val="both"/>
        <w:rPr>
          <w:lang w:val="sr-Cyrl-CS"/>
        </w:rPr>
      </w:pPr>
      <w:r>
        <w:rPr>
          <w:lang w:val="sr-Cyrl-CS"/>
        </w:rPr>
        <w:tab/>
        <w:t xml:space="preserve">  </w:t>
      </w:r>
      <w:r>
        <w:rPr>
          <w:lang w:val="sr-Cyrl-CS"/>
        </w:rPr>
        <w:tab/>
      </w:r>
      <w:r>
        <w:rPr>
          <w:lang w:val="sr-Cyrl-CS"/>
        </w:rPr>
        <w:tab/>
      </w:r>
      <w:r>
        <w:rPr>
          <w:lang w:val="sr-Cyrl-CS"/>
        </w:rPr>
        <w:tab/>
      </w:r>
      <w:r>
        <w:rPr>
          <w:lang w:val="sr-Cyrl-CS"/>
        </w:rPr>
        <w:tab/>
      </w:r>
      <w:r>
        <w:rPr>
          <w:lang w:val="sr-Cyrl-CS"/>
        </w:rPr>
        <w:tab/>
      </w:r>
      <w:r>
        <w:rPr>
          <w:lang w:val="sr-Cyrl-CS"/>
        </w:rPr>
        <w:tab/>
      </w:r>
      <w:r w:rsidR="005813E5">
        <w:rPr>
          <w:lang w:val="sr-Cyrl-CS"/>
        </w:rPr>
        <w:t xml:space="preserve"> </w:t>
      </w:r>
      <w:r>
        <w:rPr>
          <w:lang w:val="sr-Cyrl-CS"/>
        </w:rPr>
        <w:t xml:space="preserve"> </w:t>
      </w:r>
      <w:r w:rsidR="00EB53CF" w:rsidRPr="001F3055">
        <w:rPr>
          <w:lang w:val="sr-Cyrl-CS"/>
        </w:rPr>
        <w:t>Најнижа цена</w:t>
      </w:r>
    </w:p>
    <w:p w:rsidR="00EB53CF" w:rsidRPr="001F3055" w:rsidRDefault="00EB53CF" w:rsidP="00EB53CF">
      <w:pPr>
        <w:pStyle w:val="ListParagraph"/>
        <w:ind w:left="360"/>
        <w:jc w:val="both"/>
        <w:rPr>
          <w:lang w:val="sr-Cyrl-CS"/>
        </w:rPr>
      </w:pPr>
      <w:r w:rsidRPr="001F3055">
        <w:rPr>
          <w:lang w:val="sr-Cyrl-CS"/>
        </w:rPr>
        <w:t>Број пондера се одређује по формули</w:t>
      </w:r>
      <w:r w:rsidRPr="001F3055">
        <w:rPr>
          <w:lang w:val="sr-Latn-CS"/>
        </w:rPr>
        <w:t xml:space="preserve"> </w:t>
      </w:r>
      <w:r w:rsidRPr="001F3055">
        <w:rPr>
          <w:lang w:val="sr-Cyrl-CS"/>
        </w:rPr>
        <w:t>=  ---------</w:t>
      </w:r>
      <w:r>
        <w:rPr>
          <w:lang w:val="sr-Cyrl-CS"/>
        </w:rPr>
        <w:t xml:space="preserve">---------------------------- x </w:t>
      </w:r>
      <w:r w:rsidR="0058752F">
        <w:rPr>
          <w:lang w:val="sr-Cyrl-CS"/>
        </w:rPr>
        <w:t>7</w:t>
      </w:r>
      <w:r w:rsidRPr="001F3055">
        <w:rPr>
          <w:lang w:val="sr-Cyrl-CS"/>
        </w:rPr>
        <w:t>0</w:t>
      </w:r>
    </w:p>
    <w:p w:rsidR="00EB53CF" w:rsidRPr="001F3055" w:rsidRDefault="0058752F" w:rsidP="00EB53CF">
      <w:pPr>
        <w:pStyle w:val="ListParagraph"/>
        <w:ind w:left="360"/>
        <w:jc w:val="both"/>
        <w:rPr>
          <w:lang w:val="sr-Cyrl-CS"/>
        </w:rPr>
      </w:pPr>
      <w:r>
        <w:rPr>
          <w:lang w:val="sr-Cyrl-CS"/>
        </w:rPr>
        <w:tab/>
        <w:t xml:space="preserve">   </w:t>
      </w:r>
      <w:r>
        <w:rPr>
          <w:lang w:val="sr-Cyrl-CS"/>
        </w:rPr>
        <w:tab/>
      </w:r>
      <w:r>
        <w:rPr>
          <w:lang w:val="sr-Cyrl-CS"/>
        </w:rPr>
        <w:tab/>
      </w:r>
      <w:r>
        <w:rPr>
          <w:lang w:val="sr-Cyrl-CS"/>
        </w:rPr>
        <w:tab/>
      </w:r>
      <w:r>
        <w:rPr>
          <w:lang w:val="sr-Cyrl-CS"/>
        </w:rPr>
        <w:tab/>
      </w:r>
      <w:r>
        <w:rPr>
          <w:lang w:val="sr-Cyrl-CS"/>
        </w:rPr>
        <w:tab/>
      </w:r>
      <w:r>
        <w:rPr>
          <w:lang w:val="sr-Cyrl-CS"/>
        </w:rPr>
        <w:tab/>
        <w:t xml:space="preserve"> </w:t>
      </w:r>
      <w:r w:rsidR="00EB53CF" w:rsidRPr="001F3055">
        <w:rPr>
          <w:lang w:val="sr-Cyrl-CS"/>
        </w:rPr>
        <w:t>Понуђена цена</w:t>
      </w:r>
    </w:p>
    <w:p w:rsidR="00EB53CF" w:rsidRPr="001F3055" w:rsidRDefault="00EB53CF" w:rsidP="00EB53CF">
      <w:pPr>
        <w:pStyle w:val="ListParagraph"/>
        <w:ind w:left="360"/>
        <w:jc w:val="both"/>
        <w:rPr>
          <w:b/>
          <w:lang w:val="sr-Latn-CS"/>
        </w:rPr>
      </w:pPr>
    </w:p>
    <w:p w:rsidR="00EB53CF" w:rsidRPr="001F3055" w:rsidRDefault="00EB53CF" w:rsidP="00EB53CF">
      <w:pPr>
        <w:pStyle w:val="ListParagraph"/>
        <w:ind w:left="360"/>
        <w:jc w:val="both"/>
        <w:rPr>
          <w:b/>
          <w:bCs/>
          <w:lang w:val="sr-Cyrl-CS"/>
        </w:rPr>
      </w:pPr>
      <w:r w:rsidRPr="001F3055">
        <w:rPr>
          <w:b/>
          <w:bCs/>
          <w:lang w:val="sr-Latn-CS"/>
        </w:rPr>
        <w:t xml:space="preserve">2. </w:t>
      </w:r>
      <w:r w:rsidRPr="001F3055">
        <w:rPr>
          <w:b/>
          <w:bCs/>
          <w:lang w:val="sr-Cyrl-CS"/>
        </w:rPr>
        <w:t xml:space="preserve">РОК </w:t>
      </w:r>
      <w:r>
        <w:rPr>
          <w:b/>
          <w:bCs/>
          <w:lang w:val="sr-Cyrl-CS"/>
        </w:rPr>
        <w:t>ИСПОРУКЕ</w:t>
      </w:r>
      <w:r w:rsidRPr="001F3055">
        <w:rPr>
          <w:b/>
          <w:bCs/>
          <w:lang w:val="sr-Cyrl-CS"/>
        </w:rPr>
        <w:t>..................................</w:t>
      </w:r>
      <w:r>
        <w:rPr>
          <w:b/>
          <w:bCs/>
          <w:lang w:val="sr-Cyrl-CS"/>
        </w:rPr>
        <w:t>................................................ до 1</w:t>
      </w:r>
      <w:r w:rsidRPr="001F3055">
        <w:rPr>
          <w:b/>
          <w:bCs/>
          <w:lang w:val="sr-Cyrl-CS"/>
        </w:rPr>
        <w:t>0 пондера</w:t>
      </w:r>
    </w:p>
    <w:p w:rsidR="00EB53CF" w:rsidRPr="00285996" w:rsidRDefault="00EB53CF" w:rsidP="00285996">
      <w:pPr>
        <w:jc w:val="both"/>
        <w:rPr>
          <w:bCs/>
          <w:lang w:val="sr-Cyrl-CS"/>
        </w:rPr>
      </w:pPr>
    </w:p>
    <w:p w:rsidR="00EB53CF" w:rsidRPr="00690FC1" w:rsidRDefault="00EB53CF" w:rsidP="0090229A">
      <w:pPr>
        <w:pStyle w:val="ListParagraph"/>
        <w:ind w:left="360"/>
        <w:jc w:val="both"/>
        <w:rPr>
          <w:bCs/>
          <w:lang w:val="sr-Cyrl-CS"/>
        </w:rPr>
      </w:pPr>
      <w:r w:rsidRPr="00690FC1">
        <w:rPr>
          <w:bCs/>
          <w:lang w:val="sr-Cyrl-CS"/>
        </w:rPr>
        <w:t xml:space="preserve">Понуде са роком </w:t>
      </w:r>
      <w:r w:rsidR="00285996" w:rsidRPr="00690FC1">
        <w:rPr>
          <w:bCs/>
          <w:lang w:val="sr-Cyrl-CS"/>
        </w:rPr>
        <w:t>испоруке</w:t>
      </w:r>
      <w:r w:rsidRPr="00690FC1">
        <w:rPr>
          <w:bCs/>
          <w:lang w:val="sr-Cyrl-CS"/>
        </w:rPr>
        <w:t xml:space="preserve"> до </w:t>
      </w:r>
      <w:r w:rsidR="00E762F8">
        <w:rPr>
          <w:bCs/>
          <w:lang w:val="sr-Cyrl-CS"/>
        </w:rPr>
        <w:t xml:space="preserve">10 </w:t>
      </w:r>
      <w:r w:rsidRPr="00690FC1">
        <w:rPr>
          <w:bCs/>
          <w:lang w:val="sr-Cyrl-CS"/>
        </w:rPr>
        <w:t>дана ...........</w:t>
      </w:r>
      <w:r w:rsidR="00285996" w:rsidRPr="00690FC1">
        <w:rPr>
          <w:bCs/>
          <w:lang w:val="sr-Cyrl-CS"/>
        </w:rPr>
        <w:t>............</w:t>
      </w:r>
      <w:r w:rsidR="0090229A" w:rsidRPr="00690FC1">
        <w:rPr>
          <w:bCs/>
          <w:lang w:val="sr-Cyrl-CS"/>
        </w:rPr>
        <w:t>............</w:t>
      </w:r>
      <w:r w:rsidR="00285996" w:rsidRPr="00690FC1">
        <w:rPr>
          <w:bCs/>
          <w:lang w:val="sr-Cyrl-CS"/>
        </w:rPr>
        <w:t>......</w:t>
      </w:r>
      <w:r w:rsidR="00EB2FF4" w:rsidRPr="00690FC1">
        <w:rPr>
          <w:bCs/>
          <w:lang w:val="sr-Cyrl-CS"/>
        </w:rPr>
        <w:t>..............</w:t>
      </w:r>
      <w:r w:rsidR="00285996" w:rsidRPr="00690FC1">
        <w:rPr>
          <w:bCs/>
          <w:lang w:val="sr-Cyrl-CS"/>
        </w:rPr>
        <w:t>.... 1</w:t>
      </w:r>
      <w:r w:rsidRPr="00690FC1">
        <w:rPr>
          <w:bCs/>
          <w:lang w:val="sr-Cyrl-CS"/>
        </w:rPr>
        <w:t>0</w:t>
      </w:r>
      <w:r w:rsidR="0090229A" w:rsidRPr="00690FC1">
        <w:rPr>
          <w:bCs/>
          <w:lang w:val="sr-Cyrl-CS"/>
        </w:rPr>
        <w:t xml:space="preserve"> </w:t>
      </w:r>
      <w:r w:rsidR="0090229A" w:rsidRPr="00690FC1">
        <w:t>пондера</w:t>
      </w:r>
    </w:p>
    <w:p w:rsidR="004F72DA" w:rsidRPr="00690FC1" w:rsidRDefault="004F72DA" w:rsidP="0090229A">
      <w:pPr>
        <w:pStyle w:val="ListParagraph"/>
        <w:ind w:left="360"/>
        <w:jc w:val="both"/>
        <w:rPr>
          <w:bCs/>
          <w:lang w:val="sr-Cyrl-CS"/>
        </w:rPr>
      </w:pPr>
      <w:r w:rsidRPr="00690FC1">
        <w:rPr>
          <w:bCs/>
          <w:lang w:val="sr-Cyrl-CS"/>
        </w:rPr>
        <w:t xml:space="preserve">Понуде са роком испоруке од </w:t>
      </w:r>
      <w:r w:rsidR="00E762F8">
        <w:rPr>
          <w:bCs/>
          <w:lang w:val="sr-Cyrl-CS"/>
        </w:rPr>
        <w:t>11</w:t>
      </w:r>
      <w:r w:rsidRPr="00690FC1">
        <w:rPr>
          <w:bCs/>
          <w:lang w:val="sr-Cyrl-CS"/>
        </w:rPr>
        <w:t xml:space="preserve"> до </w:t>
      </w:r>
      <w:r w:rsidR="00E762F8">
        <w:rPr>
          <w:bCs/>
          <w:lang w:val="sr-Cyrl-CS"/>
        </w:rPr>
        <w:t>2</w:t>
      </w:r>
      <w:r w:rsidRPr="00690FC1">
        <w:rPr>
          <w:bCs/>
          <w:lang w:val="sr-Cyrl-CS"/>
        </w:rPr>
        <w:t>0 дана .......</w:t>
      </w:r>
      <w:r w:rsidR="0090229A" w:rsidRPr="00690FC1">
        <w:rPr>
          <w:bCs/>
          <w:lang w:val="sr-Cyrl-CS"/>
        </w:rPr>
        <w:t>..............................</w:t>
      </w:r>
      <w:r w:rsidRPr="00690FC1">
        <w:rPr>
          <w:bCs/>
          <w:lang w:val="sr-Cyrl-CS"/>
        </w:rPr>
        <w:t>.............</w:t>
      </w:r>
      <w:r w:rsidR="0090229A" w:rsidRPr="00690FC1">
        <w:rPr>
          <w:bCs/>
          <w:lang w:val="sr-Cyrl-CS"/>
        </w:rPr>
        <w:t>.</w:t>
      </w:r>
      <w:r w:rsidRPr="00690FC1">
        <w:rPr>
          <w:bCs/>
          <w:lang w:val="sr-Cyrl-CS"/>
        </w:rPr>
        <w:t>.6</w:t>
      </w:r>
      <w:r w:rsidR="0090229A" w:rsidRPr="00690FC1">
        <w:rPr>
          <w:bCs/>
          <w:lang w:val="sr-Cyrl-CS"/>
        </w:rPr>
        <w:t xml:space="preserve"> </w:t>
      </w:r>
      <w:r w:rsidR="0090229A" w:rsidRPr="00690FC1">
        <w:t>пондера</w:t>
      </w:r>
    </w:p>
    <w:p w:rsidR="00EB53CF" w:rsidRPr="00690FC1" w:rsidRDefault="00EB53CF" w:rsidP="0090229A">
      <w:pPr>
        <w:pStyle w:val="ListParagraph"/>
        <w:ind w:left="360"/>
        <w:jc w:val="both"/>
        <w:rPr>
          <w:bCs/>
          <w:lang w:val="sr-Cyrl-CS"/>
        </w:rPr>
      </w:pPr>
      <w:r w:rsidRPr="00690FC1">
        <w:rPr>
          <w:bCs/>
          <w:lang w:val="sr-Cyrl-CS"/>
        </w:rPr>
        <w:t xml:space="preserve">Понуде са роком </w:t>
      </w:r>
      <w:r w:rsidR="00285996" w:rsidRPr="00690FC1">
        <w:rPr>
          <w:bCs/>
          <w:lang w:val="sr-Cyrl-CS"/>
        </w:rPr>
        <w:t>испоруке</w:t>
      </w:r>
      <w:r w:rsidRPr="00690FC1">
        <w:rPr>
          <w:bCs/>
          <w:lang w:val="sr-Cyrl-CS"/>
        </w:rPr>
        <w:t xml:space="preserve"> од </w:t>
      </w:r>
      <w:r w:rsidR="00E762F8">
        <w:rPr>
          <w:bCs/>
          <w:lang w:val="sr-Cyrl-CS"/>
        </w:rPr>
        <w:t>2</w:t>
      </w:r>
      <w:r w:rsidR="00285996" w:rsidRPr="00690FC1">
        <w:rPr>
          <w:bCs/>
          <w:lang w:val="sr-Cyrl-CS"/>
        </w:rPr>
        <w:t>1</w:t>
      </w:r>
      <w:r w:rsidRPr="00690FC1">
        <w:rPr>
          <w:bCs/>
          <w:lang w:val="sr-Cyrl-CS"/>
        </w:rPr>
        <w:t xml:space="preserve"> до </w:t>
      </w:r>
      <w:r w:rsidR="00E762F8">
        <w:rPr>
          <w:bCs/>
          <w:lang w:val="sr-Cyrl-CS"/>
        </w:rPr>
        <w:t>3</w:t>
      </w:r>
      <w:r w:rsidR="00285996" w:rsidRPr="00690FC1">
        <w:rPr>
          <w:bCs/>
          <w:lang w:val="sr-Cyrl-CS"/>
        </w:rPr>
        <w:t>0</w:t>
      </w:r>
      <w:r w:rsidRPr="00690FC1">
        <w:rPr>
          <w:bCs/>
          <w:lang w:val="sr-Cyrl-CS"/>
        </w:rPr>
        <w:t xml:space="preserve"> дана .</w:t>
      </w:r>
      <w:r w:rsidR="00285996" w:rsidRPr="00690FC1">
        <w:rPr>
          <w:bCs/>
          <w:lang w:val="sr-Cyrl-CS"/>
        </w:rPr>
        <w:t>...............................</w:t>
      </w:r>
      <w:r w:rsidR="00EB2FF4" w:rsidRPr="00690FC1">
        <w:rPr>
          <w:bCs/>
          <w:lang w:val="sr-Cyrl-CS"/>
        </w:rPr>
        <w:t>...........</w:t>
      </w:r>
      <w:r w:rsidR="00285996" w:rsidRPr="00690FC1">
        <w:rPr>
          <w:bCs/>
          <w:lang w:val="sr-Cyrl-CS"/>
        </w:rPr>
        <w:t>........</w:t>
      </w:r>
      <w:r w:rsidRPr="00690FC1">
        <w:rPr>
          <w:bCs/>
          <w:lang w:val="sr-Cyrl-CS"/>
        </w:rPr>
        <w:t>.</w:t>
      </w:r>
      <w:r w:rsidR="004F72DA" w:rsidRPr="00690FC1">
        <w:rPr>
          <w:bCs/>
          <w:lang w:val="sr-Cyrl-CS"/>
        </w:rPr>
        <w:t>4</w:t>
      </w:r>
      <w:r w:rsidRPr="00690FC1">
        <w:rPr>
          <w:bCs/>
          <w:lang w:val="sr-Cyrl-CS"/>
        </w:rPr>
        <w:t xml:space="preserve"> </w:t>
      </w:r>
      <w:r w:rsidR="0090229A" w:rsidRPr="00690FC1">
        <w:t>пондера</w:t>
      </w:r>
    </w:p>
    <w:p w:rsidR="00EB53CF" w:rsidRPr="00690FC1" w:rsidRDefault="00EB53CF" w:rsidP="0090229A">
      <w:pPr>
        <w:pStyle w:val="ListParagraph"/>
        <w:ind w:left="360"/>
        <w:jc w:val="both"/>
        <w:rPr>
          <w:bCs/>
          <w:lang w:val="sr-Cyrl-CS"/>
        </w:rPr>
      </w:pPr>
      <w:r w:rsidRPr="00690FC1">
        <w:rPr>
          <w:bCs/>
          <w:lang w:val="sr-Cyrl-CS"/>
        </w:rPr>
        <w:t xml:space="preserve">Понуде са роком </w:t>
      </w:r>
      <w:r w:rsidR="00285996" w:rsidRPr="00690FC1">
        <w:rPr>
          <w:bCs/>
          <w:lang w:val="sr-Cyrl-CS"/>
        </w:rPr>
        <w:t xml:space="preserve">испоруке </w:t>
      </w:r>
      <w:r w:rsidRPr="00690FC1">
        <w:rPr>
          <w:bCs/>
          <w:lang w:val="sr-Cyrl-CS"/>
        </w:rPr>
        <w:t xml:space="preserve">од </w:t>
      </w:r>
      <w:r w:rsidR="00E762F8">
        <w:rPr>
          <w:bCs/>
          <w:lang w:val="sr-Cyrl-CS"/>
        </w:rPr>
        <w:t>3</w:t>
      </w:r>
      <w:r w:rsidR="00285996" w:rsidRPr="00690FC1">
        <w:rPr>
          <w:bCs/>
          <w:lang w:val="sr-Cyrl-CS"/>
        </w:rPr>
        <w:t>1</w:t>
      </w:r>
      <w:r w:rsidRPr="00690FC1">
        <w:rPr>
          <w:bCs/>
          <w:lang w:val="sr-Cyrl-CS"/>
        </w:rPr>
        <w:t xml:space="preserve"> до </w:t>
      </w:r>
      <w:r w:rsidR="00E762F8">
        <w:rPr>
          <w:bCs/>
          <w:lang w:val="sr-Cyrl-CS"/>
        </w:rPr>
        <w:t>45</w:t>
      </w:r>
      <w:r w:rsidRPr="00690FC1">
        <w:rPr>
          <w:bCs/>
          <w:lang w:val="sr-Cyrl-CS"/>
        </w:rPr>
        <w:t xml:space="preserve"> дана </w:t>
      </w:r>
      <w:r w:rsidR="0090229A" w:rsidRPr="00690FC1">
        <w:rPr>
          <w:bCs/>
          <w:lang w:val="sr-Cyrl-CS"/>
        </w:rPr>
        <w:t>.....</w:t>
      </w:r>
      <w:r w:rsidR="00285996" w:rsidRPr="00690FC1">
        <w:rPr>
          <w:bCs/>
          <w:lang w:val="sr-Cyrl-CS"/>
        </w:rPr>
        <w:t>..................</w:t>
      </w:r>
      <w:r w:rsidR="003E5603" w:rsidRPr="00690FC1">
        <w:rPr>
          <w:bCs/>
        </w:rPr>
        <w:t>.............</w:t>
      </w:r>
      <w:r w:rsidR="00EB2FF4" w:rsidRPr="00690FC1">
        <w:rPr>
          <w:bCs/>
          <w:lang w:val="sr-Cyrl-CS"/>
        </w:rPr>
        <w:t>.............</w:t>
      </w:r>
      <w:r w:rsidR="00285996" w:rsidRPr="00690FC1">
        <w:rPr>
          <w:bCs/>
          <w:lang w:val="sr-Cyrl-CS"/>
        </w:rPr>
        <w:t>.</w:t>
      </w:r>
      <w:r w:rsidRPr="00690FC1">
        <w:rPr>
          <w:bCs/>
          <w:lang w:val="sr-Cyrl-CS"/>
        </w:rPr>
        <w:t xml:space="preserve">. </w:t>
      </w:r>
      <w:r w:rsidR="00285996" w:rsidRPr="00690FC1">
        <w:rPr>
          <w:bCs/>
          <w:lang w:val="sr-Cyrl-CS"/>
        </w:rPr>
        <w:t>2</w:t>
      </w:r>
      <w:r w:rsidRPr="00690FC1">
        <w:rPr>
          <w:bCs/>
          <w:lang w:val="sr-Cyrl-CS"/>
        </w:rPr>
        <w:t xml:space="preserve"> </w:t>
      </w:r>
      <w:r w:rsidR="0090229A" w:rsidRPr="00690FC1">
        <w:t>пондера</w:t>
      </w:r>
    </w:p>
    <w:p w:rsidR="007245AF" w:rsidRDefault="007245AF" w:rsidP="007245AF">
      <w:pPr>
        <w:rPr>
          <w:i/>
          <w:lang w:val="sr-Cyrl-CS"/>
        </w:rPr>
      </w:pPr>
    </w:p>
    <w:p w:rsidR="007245AF" w:rsidRDefault="007245AF" w:rsidP="007245AF">
      <w:pPr>
        <w:rPr>
          <w:lang w:val="sr-Cyrl-CS"/>
        </w:rPr>
      </w:pPr>
      <w:r w:rsidRPr="00285996">
        <w:rPr>
          <w:i/>
          <w:lang w:val="sr-Cyrl-CS"/>
        </w:rPr>
        <w:t xml:space="preserve">Понуде са роком </w:t>
      </w:r>
      <w:r>
        <w:rPr>
          <w:i/>
          <w:lang w:val="sr-Cyrl-CS"/>
        </w:rPr>
        <w:t xml:space="preserve">испоруке </w:t>
      </w:r>
      <w:r>
        <w:rPr>
          <w:bCs/>
          <w:i/>
          <w:lang w:val="sr-Cyrl-CS"/>
        </w:rPr>
        <w:t>дужим од</w:t>
      </w:r>
      <w:r w:rsidRPr="00285996">
        <w:rPr>
          <w:i/>
          <w:lang w:val="sr-Cyrl-CS"/>
        </w:rPr>
        <w:t xml:space="preserve"> </w:t>
      </w:r>
      <w:r w:rsidR="00E762F8">
        <w:rPr>
          <w:i/>
          <w:lang w:val="sr-Cyrl-CS"/>
        </w:rPr>
        <w:t>45</w:t>
      </w:r>
      <w:r>
        <w:rPr>
          <w:i/>
          <w:lang w:val="sr-Cyrl-CS"/>
        </w:rPr>
        <w:t xml:space="preserve"> дана</w:t>
      </w:r>
      <w:r w:rsidRPr="00285996">
        <w:rPr>
          <w:i/>
          <w:lang w:val="sr-Cyrl-CS"/>
        </w:rPr>
        <w:t xml:space="preserve"> неће бити узете у разматрање.</w:t>
      </w:r>
    </w:p>
    <w:p w:rsidR="00EB53CF" w:rsidRPr="00D76E9A" w:rsidRDefault="00EB53CF" w:rsidP="0090229A">
      <w:pPr>
        <w:rPr>
          <w:noProof/>
          <w:lang w:val="sr-Cyrl-CS"/>
        </w:rPr>
      </w:pPr>
    </w:p>
    <w:p w:rsidR="00EB53CF" w:rsidRPr="00D76E9A" w:rsidRDefault="00285996" w:rsidP="008F156C">
      <w:pPr>
        <w:ind w:firstLine="360"/>
        <w:rPr>
          <w:noProof/>
          <w:lang w:val="sr-Cyrl-CS"/>
        </w:rPr>
      </w:pPr>
      <w:r w:rsidRPr="00285996">
        <w:rPr>
          <w:b/>
          <w:lang w:val="sr-Cyrl-CS"/>
        </w:rPr>
        <w:t>3. ГАРАНТНИ РОК</w:t>
      </w:r>
      <w:r>
        <w:rPr>
          <w:lang w:val="sr-Cyrl-CS"/>
        </w:rPr>
        <w:t xml:space="preserve"> ........................</w:t>
      </w:r>
      <w:r w:rsidR="008F156C">
        <w:rPr>
          <w:lang w:val="sr-Cyrl-CS"/>
        </w:rPr>
        <w:t>...............</w:t>
      </w:r>
      <w:r w:rsidRPr="00AC15C4">
        <w:rPr>
          <w:lang w:val="sr-Cyrl-CS"/>
        </w:rPr>
        <w:t>........................</w:t>
      </w:r>
      <w:r>
        <w:rPr>
          <w:lang w:val="sr-Cyrl-CS"/>
        </w:rPr>
        <w:t>.................</w:t>
      </w:r>
      <w:r w:rsidRPr="00AC15C4">
        <w:rPr>
          <w:lang w:val="sr-Cyrl-CS"/>
        </w:rPr>
        <w:t xml:space="preserve">  </w:t>
      </w:r>
      <w:r w:rsidRPr="00285996">
        <w:rPr>
          <w:b/>
          <w:lang w:val="sr-Cyrl-CS"/>
        </w:rPr>
        <w:t xml:space="preserve">до </w:t>
      </w:r>
      <w:r w:rsidR="008F156C" w:rsidRPr="00D76E9A">
        <w:rPr>
          <w:b/>
          <w:lang w:val="sr-Cyrl-CS"/>
        </w:rPr>
        <w:t>2</w:t>
      </w:r>
      <w:r w:rsidRPr="00D76E9A">
        <w:rPr>
          <w:b/>
          <w:lang w:val="sr-Cyrl-CS"/>
        </w:rPr>
        <w:t>0</w:t>
      </w:r>
      <w:r w:rsidRPr="00285996">
        <w:rPr>
          <w:b/>
          <w:lang w:val="sr-Cyrl-CS"/>
        </w:rPr>
        <w:t xml:space="preserve"> пондера</w:t>
      </w:r>
    </w:p>
    <w:p w:rsidR="008F156C" w:rsidRPr="00B22681" w:rsidRDefault="008F156C" w:rsidP="008F156C">
      <w:pPr>
        <w:rPr>
          <w:noProof/>
          <w:lang w:val="sr-Cyrl-CS"/>
        </w:rPr>
      </w:pPr>
    </w:p>
    <w:p w:rsidR="008F156C" w:rsidRPr="00690FC1" w:rsidRDefault="008F156C" w:rsidP="0090229A">
      <w:pPr>
        <w:pStyle w:val="ListParagraph"/>
        <w:ind w:left="360"/>
        <w:jc w:val="both"/>
        <w:rPr>
          <w:bCs/>
          <w:lang w:val="sr-Cyrl-CS"/>
        </w:rPr>
      </w:pPr>
      <w:r w:rsidRPr="00690FC1">
        <w:rPr>
          <w:bCs/>
          <w:lang w:val="sr-Cyrl-CS"/>
        </w:rPr>
        <w:t xml:space="preserve">Понуде са гарантним роком од </w:t>
      </w:r>
      <w:r w:rsidR="00D50E72" w:rsidRPr="00690FC1">
        <w:rPr>
          <w:bCs/>
          <w:lang w:val="sr-Cyrl-CS"/>
        </w:rPr>
        <w:t>24</w:t>
      </w:r>
      <w:r w:rsidR="0090229A" w:rsidRPr="00690FC1">
        <w:rPr>
          <w:bCs/>
          <w:lang w:val="sr-Cyrl-CS"/>
        </w:rPr>
        <w:t xml:space="preserve"> месеца и више ........</w:t>
      </w:r>
      <w:r w:rsidRPr="00690FC1">
        <w:rPr>
          <w:bCs/>
          <w:lang w:val="sr-Cyrl-CS"/>
        </w:rPr>
        <w:t>...................</w:t>
      </w:r>
      <w:r w:rsidR="00EB2FF4" w:rsidRPr="00690FC1">
        <w:rPr>
          <w:bCs/>
          <w:lang w:val="sr-Cyrl-CS"/>
        </w:rPr>
        <w:t>..........</w:t>
      </w:r>
      <w:r w:rsidRPr="00690FC1">
        <w:rPr>
          <w:bCs/>
          <w:lang w:val="sr-Cyrl-CS"/>
        </w:rPr>
        <w:t xml:space="preserve">....20 </w:t>
      </w:r>
      <w:r w:rsidR="0090229A" w:rsidRPr="00690FC1">
        <w:t>пондера</w:t>
      </w:r>
    </w:p>
    <w:p w:rsidR="008F156C" w:rsidRPr="00690FC1" w:rsidRDefault="008F156C" w:rsidP="0090229A">
      <w:pPr>
        <w:pStyle w:val="ListParagraph"/>
        <w:ind w:left="360"/>
        <w:jc w:val="both"/>
        <w:rPr>
          <w:bCs/>
          <w:lang w:val="sr-Cyrl-CS"/>
        </w:rPr>
      </w:pPr>
      <w:r w:rsidRPr="00690FC1">
        <w:rPr>
          <w:bCs/>
          <w:lang w:val="sr-Cyrl-CS"/>
        </w:rPr>
        <w:t xml:space="preserve">Понуде са гарантним роком од </w:t>
      </w:r>
      <w:r w:rsidR="0090229A" w:rsidRPr="00690FC1">
        <w:rPr>
          <w:bCs/>
          <w:lang w:val="sr-Cyrl-CS"/>
        </w:rPr>
        <w:t>19-23 месеца ...............................</w:t>
      </w:r>
      <w:r w:rsidR="00EB2FF4" w:rsidRPr="00690FC1">
        <w:rPr>
          <w:bCs/>
          <w:lang w:val="sr-Cyrl-CS"/>
        </w:rPr>
        <w:t>.......</w:t>
      </w:r>
      <w:r w:rsidR="006A2F0C">
        <w:rPr>
          <w:bCs/>
        </w:rPr>
        <w:t>.</w:t>
      </w:r>
      <w:r w:rsidR="00EB2FF4" w:rsidRPr="00690FC1">
        <w:rPr>
          <w:bCs/>
          <w:lang w:val="sr-Cyrl-CS"/>
        </w:rPr>
        <w:t>...</w:t>
      </w:r>
      <w:r w:rsidRPr="00690FC1">
        <w:rPr>
          <w:bCs/>
          <w:lang w:val="sr-Cyrl-CS"/>
        </w:rPr>
        <w:t xml:space="preserve">.......15 </w:t>
      </w:r>
      <w:r w:rsidR="0090229A" w:rsidRPr="00690FC1">
        <w:t>пондера</w:t>
      </w:r>
    </w:p>
    <w:p w:rsidR="008F156C" w:rsidRPr="00690FC1" w:rsidRDefault="008F156C" w:rsidP="0090229A">
      <w:pPr>
        <w:ind w:firstLine="360"/>
        <w:rPr>
          <w:bCs/>
          <w:lang w:val="sr-Cyrl-CS"/>
        </w:rPr>
      </w:pPr>
      <w:r w:rsidRPr="00690FC1">
        <w:rPr>
          <w:bCs/>
          <w:lang w:val="sr-Cyrl-CS"/>
        </w:rPr>
        <w:t xml:space="preserve">Понуде са гарантним роком од </w:t>
      </w:r>
      <w:r w:rsidR="00D50E72" w:rsidRPr="00690FC1">
        <w:rPr>
          <w:bCs/>
          <w:lang w:val="sr-Cyrl-CS"/>
        </w:rPr>
        <w:t>12</w:t>
      </w:r>
      <w:r w:rsidR="0090229A" w:rsidRPr="00690FC1">
        <w:rPr>
          <w:bCs/>
          <w:lang w:val="sr-Cyrl-CS"/>
        </w:rPr>
        <w:t>-18</w:t>
      </w:r>
      <w:r w:rsidR="00D50E72" w:rsidRPr="00690FC1">
        <w:rPr>
          <w:bCs/>
          <w:lang w:val="sr-Cyrl-CS"/>
        </w:rPr>
        <w:t xml:space="preserve"> </w:t>
      </w:r>
      <w:r w:rsidR="0090229A" w:rsidRPr="00690FC1">
        <w:rPr>
          <w:bCs/>
          <w:lang w:val="sr-Cyrl-CS"/>
        </w:rPr>
        <w:t>месеци .............................</w:t>
      </w:r>
      <w:r w:rsidRPr="00690FC1">
        <w:rPr>
          <w:bCs/>
          <w:lang w:val="sr-Cyrl-CS"/>
        </w:rPr>
        <w:t>..</w:t>
      </w:r>
      <w:r w:rsidR="00EB2FF4" w:rsidRPr="00690FC1">
        <w:rPr>
          <w:bCs/>
          <w:lang w:val="sr-Cyrl-CS"/>
        </w:rPr>
        <w:t>........</w:t>
      </w:r>
      <w:r w:rsidR="006A2F0C">
        <w:rPr>
          <w:bCs/>
        </w:rPr>
        <w:t>.</w:t>
      </w:r>
      <w:r w:rsidR="00EB2FF4" w:rsidRPr="00690FC1">
        <w:rPr>
          <w:bCs/>
          <w:lang w:val="sr-Cyrl-CS"/>
        </w:rPr>
        <w:t>..</w:t>
      </w:r>
      <w:r w:rsidRPr="00690FC1">
        <w:rPr>
          <w:bCs/>
          <w:lang w:val="sr-Cyrl-CS"/>
        </w:rPr>
        <w:t xml:space="preserve">.......10 </w:t>
      </w:r>
      <w:r w:rsidR="0090229A" w:rsidRPr="00690FC1">
        <w:t>пондера</w:t>
      </w:r>
    </w:p>
    <w:p w:rsidR="008F156C" w:rsidRPr="00690FC1" w:rsidRDefault="008F156C" w:rsidP="008F156C">
      <w:pPr>
        <w:rPr>
          <w:noProof/>
          <w:lang w:val="sr-Cyrl-CS"/>
        </w:rPr>
      </w:pPr>
    </w:p>
    <w:p w:rsidR="008F156C" w:rsidRDefault="008F156C" w:rsidP="008F156C">
      <w:pPr>
        <w:rPr>
          <w:lang w:val="sr-Cyrl-CS"/>
        </w:rPr>
      </w:pPr>
      <w:r w:rsidRPr="00285996">
        <w:rPr>
          <w:i/>
          <w:lang w:val="sr-Cyrl-CS"/>
        </w:rPr>
        <w:t xml:space="preserve">Понуде са </w:t>
      </w:r>
      <w:r>
        <w:rPr>
          <w:i/>
          <w:lang w:val="sr-Cyrl-CS"/>
        </w:rPr>
        <w:t xml:space="preserve">гарантним </w:t>
      </w:r>
      <w:r w:rsidRPr="00285996">
        <w:rPr>
          <w:i/>
          <w:lang w:val="sr-Cyrl-CS"/>
        </w:rPr>
        <w:t xml:space="preserve">роком </w:t>
      </w:r>
      <w:r>
        <w:rPr>
          <w:bCs/>
          <w:i/>
          <w:lang w:val="sr-Cyrl-CS"/>
        </w:rPr>
        <w:t>крађим од</w:t>
      </w:r>
      <w:r w:rsidRPr="00285996">
        <w:rPr>
          <w:i/>
          <w:lang w:val="sr-Cyrl-CS"/>
        </w:rPr>
        <w:t xml:space="preserve"> </w:t>
      </w:r>
      <w:r>
        <w:rPr>
          <w:i/>
          <w:lang w:val="sr-Cyrl-CS"/>
        </w:rPr>
        <w:t>12</w:t>
      </w:r>
      <w:r w:rsidRPr="00285996">
        <w:rPr>
          <w:i/>
          <w:lang w:val="sr-Cyrl-CS"/>
        </w:rPr>
        <w:t xml:space="preserve"> </w:t>
      </w:r>
      <w:r>
        <w:rPr>
          <w:i/>
          <w:lang w:val="sr-Cyrl-CS"/>
        </w:rPr>
        <w:t>месеци</w:t>
      </w:r>
      <w:r w:rsidRPr="00285996">
        <w:rPr>
          <w:i/>
          <w:lang w:val="sr-Cyrl-CS"/>
        </w:rPr>
        <w:t xml:space="preserve"> неће бити узете у разматрање.</w:t>
      </w:r>
    </w:p>
    <w:p w:rsidR="008F156C" w:rsidRPr="00D76E9A" w:rsidRDefault="008F156C">
      <w:pPr>
        <w:rPr>
          <w:noProof/>
          <w:lang w:val="sr-Cyrl-CS"/>
        </w:rPr>
      </w:pPr>
      <w:r w:rsidRPr="00D76E9A">
        <w:rPr>
          <w:noProof/>
          <w:lang w:val="sr-Cyrl-CS"/>
        </w:rPr>
        <w:br w:type="page"/>
      </w:r>
    </w:p>
    <w:p w:rsidR="007245AF" w:rsidRPr="00315CA4" w:rsidRDefault="00AC72E7" w:rsidP="00315CA4">
      <w:pPr>
        <w:pStyle w:val="Heading1"/>
        <w:numPr>
          <w:ilvl w:val="0"/>
          <w:numId w:val="39"/>
        </w:numPr>
        <w:jc w:val="center"/>
      </w:pPr>
      <w:bookmarkStart w:id="24" w:name="_Toc371505102"/>
      <w:r w:rsidRPr="00315CA4">
        <w:lastRenderedPageBreak/>
        <w:t>МОДЕЛ УГОВОРА</w:t>
      </w:r>
      <w:bookmarkEnd w:id="24"/>
    </w:p>
    <w:p w:rsidR="007245AF" w:rsidRPr="000E6D2D" w:rsidRDefault="007245AF" w:rsidP="007245AF">
      <w:pPr>
        <w:pStyle w:val="ListParagraph"/>
        <w:spacing w:before="100" w:beforeAutospacing="1" w:line="210" w:lineRule="atLeast"/>
        <w:ind w:left="0" w:firstLine="720"/>
        <w:jc w:val="both"/>
        <w:rPr>
          <w:b/>
          <w:noProof/>
          <w:lang w:val="sr-Latn-CS"/>
        </w:rPr>
      </w:pPr>
      <w:r w:rsidRPr="009C7D2A">
        <w:rPr>
          <w:noProof/>
          <w:lang w:val="sr-Cyrl-CS"/>
        </w:rPr>
        <w:t>На</w:t>
      </w:r>
      <w:r w:rsidRPr="000E6D2D">
        <w:rPr>
          <w:noProof/>
          <w:lang w:val="sr-Latn-CS"/>
        </w:rPr>
        <w:t xml:space="preserve"> </w:t>
      </w:r>
      <w:r w:rsidRPr="009C7D2A">
        <w:rPr>
          <w:noProof/>
          <w:lang w:val="sr-Cyrl-CS"/>
        </w:rPr>
        <w:t>основу</w:t>
      </w:r>
      <w:r w:rsidRPr="000E6D2D">
        <w:rPr>
          <w:noProof/>
          <w:lang w:val="sr-Latn-CS"/>
        </w:rPr>
        <w:t xml:space="preserve"> </w:t>
      </w:r>
      <w:r w:rsidRPr="009C7D2A">
        <w:rPr>
          <w:noProof/>
          <w:lang w:val="sr-Cyrl-CS"/>
        </w:rPr>
        <w:t>члана</w:t>
      </w:r>
      <w:r w:rsidRPr="000E6D2D">
        <w:rPr>
          <w:noProof/>
          <w:lang w:val="sr-Latn-CS"/>
        </w:rPr>
        <w:t xml:space="preserve"> 112. </w:t>
      </w:r>
      <w:r w:rsidRPr="009C7D2A">
        <w:rPr>
          <w:noProof/>
          <w:lang w:val="sr-Cyrl-CS"/>
        </w:rPr>
        <w:t>Закона</w:t>
      </w:r>
      <w:r w:rsidRPr="000E6D2D">
        <w:rPr>
          <w:noProof/>
          <w:lang w:val="sr-Latn-CS"/>
        </w:rPr>
        <w:t xml:space="preserve"> </w:t>
      </w:r>
      <w:r w:rsidRPr="009C7D2A">
        <w:rPr>
          <w:noProof/>
          <w:lang w:val="sr-Cyrl-CS"/>
        </w:rPr>
        <w:t>о</w:t>
      </w:r>
      <w:r w:rsidRPr="000E6D2D">
        <w:rPr>
          <w:noProof/>
          <w:lang w:val="sr-Latn-CS"/>
        </w:rPr>
        <w:t xml:space="preserve"> </w:t>
      </w:r>
      <w:r w:rsidRPr="009C7D2A">
        <w:rPr>
          <w:noProof/>
          <w:lang w:val="sr-Cyrl-CS"/>
        </w:rPr>
        <w:t>јавним</w:t>
      </w:r>
      <w:r w:rsidRPr="000E6D2D">
        <w:rPr>
          <w:noProof/>
          <w:lang w:val="sr-Latn-CS"/>
        </w:rPr>
        <w:t xml:space="preserve"> </w:t>
      </w:r>
      <w:r w:rsidRPr="009C7D2A">
        <w:rPr>
          <w:noProof/>
          <w:lang w:val="sr-Cyrl-CS"/>
        </w:rPr>
        <w:t>набавкама</w:t>
      </w:r>
      <w:r w:rsidRPr="000E6D2D">
        <w:rPr>
          <w:noProof/>
          <w:lang w:val="sr-Latn-CS"/>
        </w:rPr>
        <w:t xml:space="preserve"> („</w:t>
      </w:r>
      <w:r w:rsidRPr="009C7D2A">
        <w:rPr>
          <w:noProof/>
          <w:lang w:val="sr-Cyrl-CS"/>
        </w:rPr>
        <w:t>Службени</w:t>
      </w:r>
      <w:r w:rsidRPr="000E6D2D">
        <w:rPr>
          <w:noProof/>
          <w:lang w:val="sr-Latn-CS"/>
        </w:rPr>
        <w:t xml:space="preserve"> </w:t>
      </w:r>
      <w:r w:rsidRPr="009C7D2A">
        <w:rPr>
          <w:noProof/>
          <w:lang w:val="sr-Cyrl-CS"/>
        </w:rPr>
        <w:t>гласник</w:t>
      </w:r>
      <w:r w:rsidRPr="000E6D2D">
        <w:rPr>
          <w:noProof/>
          <w:lang w:val="sr-Latn-CS"/>
        </w:rPr>
        <w:t xml:space="preserve"> </w:t>
      </w:r>
      <w:r w:rsidRPr="009C7D2A">
        <w:rPr>
          <w:noProof/>
          <w:lang w:val="sr-Cyrl-CS"/>
        </w:rPr>
        <w:t>Републике</w:t>
      </w:r>
      <w:r w:rsidRPr="000E6D2D">
        <w:rPr>
          <w:noProof/>
          <w:lang w:val="sr-Latn-CS"/>
        </w:rPr>
        <w:t xml:space="preserve"> </w:t>
      </w:r>
      <w:r w:rsidRPr="009C7D2A">
        <w:rPr>
          <w:noProof/>
          <w:lang w:val="sr-Cyrl-CS"/>
        </w:rPr>
        <w:t>Србије</w:t>
      </w:r>
      <w:r w:rsidRPr="000E6D2D">
        <w:rPr>
          <w:noProof/>
          <w:lang w:val="sr-Latn-CS"/>
        </w:rPr>
        <w:t xml:space="preserve">” </w:t>
      </w:r>
      <w:r w:rsidRPr="009C7D2A">
        <w:rPr>
          <w:noProof/>
          <w:lang w:val="sr-Cyrl-CS"/>
        </w:rPr>
        <w:t>бр</w:t>
      </w:r>
      <w:r w:rsidRPr="000E6D2D">
        <w:rPr>
          <w:noProof/>
          <w:lang w:val="sr-Latn-CS"/>
        </w:rPr>
        <w:t xml:space="preserve">. 124/12), </w:t>
      </w:r>
      <w:r w:rsidRPr="009C7D2A">
        <w:rPr>
          <w:noProof/>
          <w:lang w:val="sr-Cyrl-CS"/>
        </w:rPr>
        <w:t>а</w:t>
      </w:r>
      <w:r w:rsidRPr="000E6D2D">
        <w:rPr>
          <w:noProof/>
          <w:lang w:val="sr-Latn-CS"/>
        </w:rPr>
        <w:t xml:space="preserve"> </w:t>
      </w:r>
      <w:r w:rsidRPr="009C7D2A">
        <w:rPr>
          <w:noProof/>
          <w:lang w:val="sr-Cyrl-CS"/>
        </w:rPr>
        <w:t>у</w:t>
      </w:r>
      <w:r w:rsidRPr="000E6D2D">
        <w:rPr>
          <w:noProof/>
          <w:lang w:val="sr-Latn-CS"/>
        </w:rPr>
        <w:t xml:space="preserve"> </w:t>
      </w:r>
      <w:r w:rsidRPr="009C7D2A">
        <w:rPr>
          <w:noProof/>
          <w:lang w:val="sr-Cyrl-CS"/>
        </w:rPr>
        <w:t>складу</w:t>
      </w:r>
      <w:r w:rsidRPr="000E6D2D">
        <w:rPr>
          <w:noProof/>
          <w:lang w:val="sr-Latn-CS"/>
        </w:rPr>
        <w:t xml:space="preserve"> </w:t>
      </w:r>
      <w:r w:rsidRPr="009C7D2A">
        <w:rPr>
          <w:noProof/>
          <w:lang w:val="sr-Cyrl-CS"/>
        </w:rPr>
        <w:t>са</w:t>
      </w:r>
      <w:r w:rsidRPr="000E6D2D">
        <w:rPr>
          <w:noProof/>
          <w:lang w:val="sr-Latn-CS"/>
        </w:rPr>
        <w:t xml:space="preserve"> </w:t>
      </w:r>
      <w:r w:rsidRPr="009C7D2A">
        <w:rPr>
          <w:noProof/>
          <w:lang w:val="sr-Cyrl-CS"/>
        </w:rPr>
        <w:t>извештајем</w:t>
      </w:r>
      <w:r w:rsidRPr="000E6D2D">
        <w:rPr>
          <w:noProof/>
          <w:lang w:val="sr-Latn-CS"/>
        </w:rPr>
        <w:t xml:space="preserve"> </w:t>
      </w:r>
      <w:r w:rsidRPr="009C7D2A">
        <w:rPr>
          <w:noProof/>
          <w:lang w:val="sr-Cyrl-CS"/>
        </w:rPr>
        <w:t>Комисије</w:t>
      </w:r>
      <w:r w:rsidRPr="000E6D2D">
        <w:rPr>
          <w:noProof/>
          <w:lang w:val="sr-Latn-CS"/>
        </w:rPr>
        <w:t xml:space="preserve"> </w:t>
      </w:r>
      <w:r w:rsidRPr="009C7D2A">
        <w:rPr>
          <w:noProof/>
          <w:lang w:val="sr-Cyrl-CS"/>
        </w:rPr>
        <w:t>за</w:t>
      </w:r>
      <w:r w:rsidRPr="000E6D2D">
        <w:rPr>
          <w:noProof/>
          <w:lang w:val="sr-Latn-CS"/>
        </w:rPr>
        <w:t xml:space="preserve"> </w:t>
      </w:r>
      <w:r w:rsidRPr="009C7D2A">
        <w:rPr>
          <w:noProof/>
          <w:lang w:val="sr-Cyrl-CS"/>
        </w:rPr>
        <w:t>јавну</w:t>
      </w:r>
      <w:r w:rsidRPr="000E6D2D">
        <w:rPr>
          <w:noProof/>
          <w:lang w:val="sr-Latn-CS"/>
        </w:rPr>
        <w:t xml:space="preserve"> </w:t>
      </w:r>
      <w:r w:rsidRPr="009C7D2A">
        <w:rPr>
          <w:noProof/>
          <w:lang w:val="sr-Cyrl-CS"/>
        </w:rPr>
        <w:t>набавку</w:t>
      </w:r>
      <w:r w:rsidRPr="000E6D2D">
        <w:rPr>
          <w:noProof/>
          <w:lang w:val="sr-Latn-CS"/>
        </w:rPr>
        <w:t xml:space="preserve"> </w:t>
      </w:r>
      <w:r w:rsidRPr="009C7D2A">
        <w:rPr>
          <w:noProof/>
          <w:lang w:val="sr-Cyrl-CS"/>
        </w:rPr>
        <w:t>и</w:t>
      </w:r>
      <w:r w:rsidRPr="000E6D2D">
        <w:rPr>
          <w:noProof/>
          <w:lang w:val="sr-Latn-CS"/>
        </w:rPr>
        <w:t xml:space="preserve"> </w:t>
      </w:r>
      <w:r w:rsidRPr="009C7D2A">
        <w:rPr>
          <w:noProof/>
          <w:lang w:val="sr-Cyrl-CS"/>
        </w:rPr>
        <w:t>Одлуком</w:t>
      </w:r>
      <w:r w:rsidRPr="000E6D2D">
        <w:rPr>
          <w:noProof/>
          <w:lang w:val="sr-Latn-CS"/>
        </w:rPr>
        <w:t xml:space="preserve"> </w:t>
      </w:r>
      <w:r w:rsidRPr="009C7D2A">
        <w:rPr>
          <w:noProof/>
          <w:lang w:val="sr-Cyrl-CS"/>
        </w:rPr>
        <w:t>о</w:t>
      </w:r>
      <w:r w:rsidRPr="000E6D2D">
        <w:rPr>
          <w:noProof/>
          <w:lang w:val="sr-Latn-CS"/>
        </w:rPr>
        <w:t xml:space="preserve"> </w:t>
      </w:r>
      <w:r w:rsidRPr="009C7D2A">
        <w:rPr>
          <w:noProof/>
          <w:lang w:val="sr-Cyrl-CS"/>
        </w:rPr>
        <w:t>додели</w:t>
      </w:r>
      <w:r w:rsidRPr="000E6D2D">
        <w:rPr>
          <w:noProof/>
          <w:lang w:val="sr-Latn-CS"/>
        </w:rPr>
        <w:t xml:space="preserve"> </w:t>
      </w:r>
      <w:r w:rsidRPr="009C7D2A">
        <w:rPr>
          <w:noProof/>
          <w:lang w:val="sr-Cyrl-CS"/>
        </w:rPr>
        <w:t>уговора</w:t>
      </w:r>
      <w:r w:rsidRPr="000E6D2D">
        <w:rPr>
          <w:noProof/>
          <w:lang w:val="sr-Latn-CS"/>
        </w:rPr>
        <w:t xml:space="preserve">, </w:t>
      </w:r>
      <w:r w:rsidRPr="009C7D2A">
        <w:rPr>
          <w:noProof/>
          <w:lang w:val="sr-Cyrl-CS"/>
        </w:rPr>
        <w:t>дана</w:t>
      </w:r>
      <w:r w:rsidRPr="000E6D2D">
        <w:rPr>
          <w:noProof/>
          <w:lang w:val="sr-Latn-CS"/>
        </w:rPr>
        <w:t xml:space="preserve"> _______ </w:t>
      </w:r>
      <w:r w:rsidRPr="009C7D2A">
        <w:rPr>
          <w:noProof/>
          <w:lang w:val="sr-Cyrl-CS"/>
        </w:rPr>
        <w:t>године</w:t>
      </w:r>
      <w:r w:rsidRPr="000E6D2D">
        <w:rPr>
          <w:noProof/>
          <w:lang w:val="sr-Latn-CS"/>
        </w:rPr>
        <w:t xml:space="preserve"> </w:t>
      </w:r>
      <w:r w:rsidRPr="009C7D2A">
        <w:rPr>
          <w:noProof/>
          <w:lang w:val="sr-Cyrl-CS"/>
        </w:rPr>
        <w:t>закључује</w:t>
      </w:r>
      <w:r w:rsidRPr="000E6D2D">
        <w:rPr>
          <w:noProof/>
          <w:lang w:val="sr-Latn-CS"/>
        </w:rPr>
        <w:t xml:space="preserve"> </w:t>
      </w:r>
      <w:r w:rsidRPr="009C7D2A">
        <w:rPr>
          <w:noProof/>
          <w:lang w:val="sr-Cyrl-CS"/>
        </w:rPr>
        <w:t>се</w:t>
      </w:r>
      <w:r w:rsidRPr="000E6D2D">
        <w:rPr>
          <w:noProof/>
          <w:lang w:val="sr-Latn-CS"/>
        </w:rPr>
        <w:t xml:space="preserve"> </w:t>
      </w:r>
      <w:r w:rsidRPr="009C7D2A">
        <w:rPr>
          <w:noProof/>
          <w:lang w:val="sr-Cyrl-CS"/>
        </w:rPr>
        <w:t>следећи</w:t>
      </w:r>
    </w:p>
    <w:p w:rsidR="007245AF" w:rsidRPr="000E6D2D" w:rsidRDefault="007245AF" w:rsidP="007245AF">
      <w:pPr>
        <w:jc w:val="center"/>
        <w:rPr>
          <w:noProof/>
          <w:lang w:val="sr-Latn-CS"/>
        </w:rPr>
      </w:pPr>
    </w:p>
    <w:p w:rsidR="007245AF" w:rsidRPr="000E6D2D" w:rsidRDefault="007245AF" w:rsidP="007245AF">
      <w:pPr>
        <w:jc w:val="center"/>
        <w:outlineLvl w:val="0"/>
        <w:rPr>
          <w:b/>
          <w:noProof/>
          <w:lang w:val="sr-Latn-CS"/>
        </w:rPr>
      </w:pPr>
      <w:bookmarkStart w:id="25" w:name="_Toc370907824"/>
      <w:bookmarkStart w:id="26" w:name="_Toc371505103"/>
      <w:r w:rsidRPr="008E49CA">
        <w:rPr>
          <w:b/>
          <w:noProof/>
        </w:rPr>
        <w:t>УГОВОР</w:t>
      </w:r>
      <w:bookmarkEnd w:id="25"/>
      <w:bookmarkEnd w:id="26"/>
    </w:p>
    <w:p w:rsidR="007245AF" w:rsidRPr="000E6D2D" w:rsidRDefault="007245AF" w:rsidP="007245AF">
      <w:pPr>
        <w:jc w:val="center"/>
        <w:outlineLvl w:val="0"/>
        <w:rPr>
          <w:b/>
          <w:noProof/>
          <w:lang w:val="sr-Latn-CS"/>
        </w:rPr>
      </w:pPr>
      <w:r w:rsidRPr="000E6D2D">
        <w:rPr>
          <w:b/>
          <w:noProof/>
          <w:lang w:val="sr-Latn-CS"/>
        </w:rPr>
        <w:t xml:space="preserve"> </w:t>
      </w:r>
      <w:bookmarkStart w:id="27" w:name="_Toc370907825"/>
      <w:bookmarkStart w:id="28" w:name="_Toc371505104"/>
      <w:r w:rsidRPr="008E49CA">
        <w:rPr>
          <w:b/>
          <w:noProof/>
        </w:rPr>
        <w:t>О</w:t>
      </w:r>
      <w:r w:rsidRPr="000E6D2D">
        <w:rPr>
          <w:b/>
          <w:noProof/>
          <w:lang w:val="sr-Latn-CS"/>
        </w:rPr>
        <w:t xml:space="preserve"> </w:t>
      </w:r>
      <w:r w:rsidRPr="008E49CA">
        <w:rPr>
          <w:b/>
          <w:noProof/>
        </w:rPr>
        <w:t>ЈАВНОЈ</w:t>
      </w:r>
      <w:r>
        <w:rPr>
          <w:b/>
          <w:noProof/>
          <w:lang w:val="sr-Latn-CS"/>
        </w:rPr>
        <w:t xml:space="preserve"> </w:t>
      </w:r>
      <w:r w:rsidRPr="008E49CA">
        <w:rPr>
          <w:b/>
          <w:noProof/>
        </w:rPr>
        <w:t>НАБАВЦИ</w:t>
      </w:r>
      <w:r w:rsidRPr="000E6D2D">
        <w:rPr>
          <w:b/>
          <w:noProof/>
          <w:lang w:val="sr-Latn-CS"/>
        </w:rPr>
        <w:t xml:space="preserve"> </w:t>
      </w:r>
      <w:r w:rsidRPr="008E49CA">
        <w:rPr>
          <w:b/>
          <w:noProof/>
        </w:rPr>
        <w:t>БРОЈ</w:t>
      </w:r>
      <w:r w:rsidRPr="000E6D2D">
        <w:rPr>
          <w:b/>
          <w:noProof/>
          <w:lang w:val="sr-Latn-CS"/>
        </w:rPr>
        <w:t xml:space="preserve"> </w:t>
      </w:r>
      <w:r>
        <w:rPr>
          <w:b/>
          <w:noProof/>
        </w:rPr>
        <w:t>24</w:t>
      </w:r>
      <w:r w:rsidR="006107DB">
        <w:rPr>
          <w:b/>
          <w:noProof/>
        </w:rPr>
        <w:t>9</w:t>
      </w:r>
      <w:r w:rsidRPr="000E6D2D">
        <w:rPr>
          <w:b/>
          <w:noProof/>
          <w:lang w:val="sr-Latn-CS"/>
        </w:rPr>
        <w:t>-13-</w:t>
      </w:r>
      <w:r w:rsidRPr="008E49CA">
        <w:rPr>
          <w:b/>
          <w:noProof/>
        </w:rPr>
        <w:t>О</w:t>
      </w:r>
      <w:bookmarkEnd w:id="27"/>
      <w:bookmarkEnd w:id="28"/>
    </w:p>
    <w:p w:rsidR="007245AF" w:rsidRPr="000E6D2D" w:rsidRDefault="007245AF" w:rsidP="007245AF">
      <w:pPr>
        <w:rPr>
          <w:noProof/>
          <w:lang w:val="sr-Latn-CS"/>
        </w:rPr>
      </w:pPr>
    </w:p>
    <w:p w:rsidR="007245AF" w:rsidRPr="008E49CA" w:rsidRDefault="007245AF" w:rsidP="007245AF">
      <w:pPr>
        <w:rPr>
          <w:noProof/>
        </w:rPr>
      </w:pPr>
      <w:r w:rsidRPr="008E49CA">
        <w:rPr>
          <w:noProof/>
        </w:rPr>
        <w:t xml:space="preserve">Уговорне стране: </w:t>
      </w:r>
    </w:p>
    <w:p w:rsidR="007245AF" w:rsidRPr="008E49CA" w:rsidRDefault="007245AF" w:rsidP="007245AF">
      <w:pPr>
        <w:rPr>
          <w:noProof/>
        </w:rPr>
      </w:pPr>
    </w:p>
    <w:p w:rsidR="007245AF" w:rsidRDefault="007245AF" w:rsidP="007245AF">
      <w:pPr>
        <w:numPr>
          <w:ilvl w:val="0"/>
          <w:numId w:val="6"/>
        </w:numPr>
        <w:jc w:val="both"/>
        <w:rPr>
          <w:noProof/>
        </w:rPr>
      </w:pPr>
      <w:r w:rsidRPr="00B46D93">
        <w:rPr>
          <w:b/>
          <w:noProof/>
        </w:rPr>
        <w:t>КЛИНИЧКИ ЦЕНТАР ВОЈВОДИНЕ</w:t>
      </w:r>
      <w:r w:rsidRPr="002274F1">
        <w:rPr>
          <w:noProof/>
        </w:rPr>
        <w:t xml:space="preserve">, ул. Хајдук Вељкова бр. </w:t>
      </w:r>
      <w:r>
        <w:rPr>
          <w:noProof/>
        </w:rPr>
        <w:t>1, Нови Сад,</w:t>
      </w:r>
    </w:p>
    <w:p w:rsidR="007245AF" w:rsidRPr="002274F1" w:rsidRDefault="007245AF" w:rsidP="007245AF">
      <w:pPr>
        <w:ind w:left="720"/>
        <w:jc w:val="both"/>
        <w:rPr>
          <w:noProof/>
        </w:rPr>
      </w:pPr>
      <w:r>
        <w:rPr>
          <w:noProof/>
        </w:rPr>
        <w:t>ПИБ: 101696893 Матични број: 08664161</w:t>
      </w:r>
    </w:p>
    <w:p w:rsidR="007245AF" w:rsidRDefault="007245AF" w:rsidP="007245AF">
      <w:pPr>
        <w:ind w:left="720"/>
        <w:jc w:val="both"/>
        <w:rPr>
          <w:noProof/>
          <w:lang w:val="sr-Cyrl-CS"/>
        </w:rPr>
      </w:pPr>
      <w:r>
        <w:rPr>
          <w:noProof/>
        </w:rPr>
        <w:t xml:space="preserve">Број рачуна: 840-577661-50 </w:t>
      </w:r>
      <w:r w:rsidRPr="00D32E82">
        <w:rPr>
          <w:noProof/>
          <w:lang w:val="sr-Cyrl-CS"/>
        </w:rPr>
        <w:t>Упра</w:t>
      </w:r>
      <w:r>
        <w:rPr>
          <w:noProof/>
          <w:lang w:val="sr-Cyrl-CS"/>
        </w:rPr>
        <w:t>ва за трезор - Република Србија</w:t>
      </w:r>
    </w:p>
    <w:p w:rsidR="007245AF" w:rsidRPr="00897F43" w:rsidRDefault="007245AF" w:rsidP="007245AF">
      <w:pPr>
        <w:ind w:left="720"/>
        <w:jc w:val="both"/>
        <w:rPr>
          <w:noProof/>
        </w:rPr>
      </w:pPr>
      <w:r w:rsidRPr="00D32E82">
        <w:rPr>
          <w:noProof/>
          <w:lang w:val="sr-Cyrl-CS"/>
        </w:rPr>
        <w:t>М</w:t>
      </w:r>
      <w:r>
        <w:rPr>
          <w:noProof/>
          <w:lang w:val="sr-Cyrl-CS"/>
        </w:rPr>
        <w:t>инистарство финансија и привред</w:t>
      </w:r>
      <w:r>
        <w:rPr>
          <w:noProof/>
        </w:rPr>
        <w:t>e,</w:t>
      </w:r>
    </w:p>
    <w:p w:rsidR="007245AF" w:rsidRPr="00897F43" w:rsidRDefault="007245AF" w:rsidP="007245AF">
      <w:pPr>
        <w:ind w:left="720"/>
        <w:jc w:val="both"/>
        <w:rPr>
          <w:noProof/>
        </w:rPr>
      </w:pPr>
      <w:r w:rsidRPr="002274F1">
        <w:rPr>
          <w:noProof/>
        </w:rPr>
        <w:t>Теле</w:t>
      </w:r>
      <w:r>
        <w:rPr>
          <w:noProof/>
        </w:rPr>
        <w:t>фон: 021/484-3-484 Телефакс: 021/487-2232</w:t>
      </w:r>
    </w:p>
    <w:p w:rsidR="007245AF" w:rsidRPr="0064008D" w:rsidRDefault="007245AF" w:rsidP="007245AF">
      <w:pPr>
        <w:ind w:left="720"/>
        <w:jc w:val="both"/>
        <w:rPr>
          <w:noProof/>
        </w:rPr>
      </w:pPr>
      <w:r w:rsidRPr="002274F1">
        <w:rPr>
          <w:noProof/>
        </w:rPr>
        <w:t xml:space="preserve">(у даљем тексту: наручилац), кога заступа </w:t>
      </w:r>
      <w:r>
        <w:rPr>
          <w:noProof/>
        </w:rPr>
        <w:t xml:space="preserve">директор </w:t>
      </w:r>
      <w:r w:rsidR="006107DB">
        <w:rPr>
          <w:noProof/>
        </w:rPr>
        <w:t>проф. др Драган Драшковић</w:t>
      </w:r>
      <w:r>
        <w:rPr>
          <w:noProof/>
        </w:rPr>
        <w:t>.</w:t>
      </w:r>
    </w:p>
    <w:p w:rsidR="007245AF" w:rsidRPr="008E49CA" w:rsidRDefault="007245AF" w:rsidP="007245AF">
      <w:pPr>
        <w:jc w:val="both"/>
        <w:rPr>
          <w:noProof/>
        </w:rPr>
      </w:pPr>
    </w:p>
    <w:p w:rsidR="007245AF" w:rsidRPr="008E49CA" w:rsidRDefault="007245AF" w:rsidP="006107DB">
      <w:pPr>
        <w:pStyle w:val="ListParagraph"/>
        <w:numPr>
          <w:ilvl w:val="0"/>
          <w:numId w:val="6"/>
        </w:numPr>
        <w:jc w:val="both"/>
        <w:rPr>
          <w:noProof/>
        </w:rPr>
      </w:pPr>
      <w:r w:rsidRPr="008E49CA">
        <w:rPr>
          <w:noProof/>
        </w:rPr>
        <w:t>____________________________________________________________________,</w:t>
      </w:r>
    </w:p>
    <w:p w:rsidR="007245AF" w:rsidRPr="008E49CA" w:rsidRDefault="007245AF" w:rsidP="007245AF">
      <w:pPr>
        <w:jc w:val="center"/>
      </w:pPr>
      <w:r w:rsidRPr="008E49CA">
        <w:rPr>
          <w:noProof/>
        </w:rPr>
        <w:t>(</w:t>
      </w:r>
      <w:r w:rsidRPr="008E49CA">
        <w:rPr>
          <w:i/>
          <w:noProof/>
        </w:rPr>
        <w:t>назив и адреса)</w:t>
      </w:r>
    </w:p>
    <w:p w:rsidR="007245AF" w:rsidRPr="008E49CA" w:rsidRDefault="007245AF" w:rsidP="007245AF">
      <w:pPr>
        <w:ind w:left="720"/>
        <w:jc w:val="both"/>
        <w:rPr>
          <w:noProof/>
        </w:rPr>
      </w:pPr>
      <w:r w:rsidRPr="008E49CA">
        <w:rPr>
          <w:noProof/>
        </w:rPr>
        <w:t>ПИБ:.......................... Матични број: ........................................</w:t>
      </w:r>
    </w:p>
    <w:p w:rsidR="007245AF" w:rsidRPr="008E49CA" w:rsidRDefault="007245AF" w:rsidP="007245AF">
      <w:pPr>
        <w:ind w:left="720"/>
        <w:jc w:val="both"/>
        <w:rPr>
          <w:noProof/>
        </w:rPr>
      </w:pPr>
      <w:r w:rsidRPr="008E49CA">
        <w:rPr>
          <w:noProof/>
        </w:rPr>
        <w:t>Број рачуна: ............................................ Назив банке:......................................,</w:t>
      </w:r>
    </w:p>
    <w:p w:rsidR="007245AF" w:rsidRPr="008E49CA" w:rsidRDefault="007245AF" w:rsidP="007245AF">
      <w:pPr>
        <w:ind w:left="720"/>
        <w:jc w:val="both"/>
        <w:rPr>
          <w:noProof/>
        </w:rPr>
      </w:pPr>
      <w:r w:rsidRPr="008E49CA">
        <w:rPr>
          <w:noProof/>
        </w:rPr>
        <w:t>Телефон:............................Телефакс:......................................</w:t>
      </w:r>
    </w:p>
    <w:p w:rsidR="007245AF" w:rsidRPr="008E49CA" w:rsidRDefault="007245AF" w:rsidP="007245AF">
      <w:pPr>
        <w:ind w:left="720"/>
        <w:jc w:val="both"/>
        <w:rPr>
          <w:noProof/>
        </w:rPr>
      </w:pPr>
      <w:r w:rsidRPr="008E49CA">
        <w:rPr>
          <w:noProof/>
        </w:rPr>
        <w:t>(у даљем тексту: добављач), кога заступа ________________________________ .</w:t>
      </w:r>
    </w:p>
    <w:p w:rsidR="007245AF" w:rsidRPr="008E49CA" w:rsidRDefault="007245AF" w:rsidP="007245AF">
      <w:pPr>
        <w:ind w:left="360"/>
        <w:jc w:val="both"/>
        <w:rPr>
          <w:noProof/>
          <w:highlight w:val="yellow"/>
        </w:rPr>
      </w:pPr>
    </w:p>
    <w:p w:rsidR="007245AF" w:rsidRPr="00C1772F" w:rsidRDefault="007245AF" w:rsidP="007245AF">
      <w:pPr>
        <w:jc w:val="center"/>
        <w:outlineLvl w:val="0"/>
        <w:rPr>
          <w:b/>
          <w:noProof/>
        </w:rPr>
      </w:pPr>
      <w:bookmarkStart w:id="29" w:name="_Toc370907826"/>
      <w:bookmarkStart w:id="30" w:name="_Toc371505105"/>
      <w:r w:rsidRPr="008E49CA">
        <w:rPr>
          <w:b/>
          <w:noProof/>
        </w:rPr>
        <w:t>Члан 1.</w:t>
      </w:r>
      <w:bookmarkEnd w:id="29"/>
      <w:bookmarkEnd w:id="30"/>
    </w:p>
    <w:p w:rsidR="007245AF" w:rsidRPr="006107DB" w:rsidRDefault="007245AF" w:rsidP="007245AF">
      <w:pPr>
        <w:ind w:firstLine="720"/>
        <w:jc w:val="both"/>
      </w:pPr>
      <w:r w:rsidRPr="008E49CA">
        <w:rPr>
          <w:noProof/>
        </w:rPr>
        <w:t>П</w:t>
      </w:r>
      <w:r>
        <w:rPr>
          <w:noProof/>
        </w:rPr>
        <w:t xml:space="preserve">редмет овог уговора је набавка добра - </w:t>
      </w:r>
      <w:r w:rsidR="006107DB">
        <w:rPr>
          <w:b/>
          <w:lang w:val="sr-Cyrl-CS"/>
        </w:rPr>
        <w:t xml:space="preserve">набавка медицинске </w:t>
      </w:r>
      <w:r w:rsidR="006107DB">
        <w:rPr>
          <w:b/>
        </w:rPr>
        <w:t xml:space="preserve">опреме за потребе Клинике за болести ува, грла и носа </w:t>
      </w:r>
      <w:r w:rsidR="006107DB">
        <w:rPr>
          <w:b/>
          <w:lang w:val="sr-Cyrl-CS"/>
        </w:rPr>
        <w:t xml:space="preserve">у оквиру </w:t>
      </w:r>
      <w:r w:rsidR="006107DB" w:rsidRPr="00C66225">
        <w:rPr>
          <w:b/>
          <w:lang w:val="sr-Cyrl-CS"/>
        </w:rPr>
        <w:t>Клиничког центра Војводине</w:t>
      </w:r>
      <w:r w:rsidR="006107DB">
        <w:rPr>
          <w:bCs/>
        </w:rPr>
        <w:t xml:space="preserve"> </w:t>
      </w:r>
      <w:r w:rsidRPr="008E49CA">
        <w:rPr>
          <w:lang w:val="sr-Latn-CS"/>
        </w:rPr>
        <w:t>тражен</w:t>
      </w:r>
      <w:r>
        <w:t>ог</w:t>
      </w:r>
      <w:r w:rsidRPr="008E49CA">
        <w:rPr>
          <w:lang w:val="sr-Latn-CS"/>
        </w:rPr>
        <w:t xml:space="preserve"> у позиву за</w:t>
      </w:r>
      <w:r w:rsidRPr="008E49CA">
        <w:t xml:space="preserve"> подношење понуда у</w:t>
      </w:r>
      <w:r w:rsidRPr="008304A7">
        <w:rPr>
          <w:lang w:val="sr-Latn-CS"/>
        </w:rPr>
        <w:t xml:space="preserve"> </w:t>
      </w:r>
      <w:r w:rsidRPr="008304A7">
        <w:rPr>
          <w:lang w:val="en-US"/>
        </w:rPr>
        <w:t xml:space="preserve">отвореном </w:t>
      </w:r>
      <w:r w:rsidRPr="008304A7">
        <w:rPr>
          <w:lang w:val="sr-Latn-CS"/>
        </w:rPr>
        <w:t>поступ</w:t>
      </w:r>
      <w:r w:rsidRPr="008304A7">
        <w:rPr>
          <w:lang w:val="en-US"/>
        </w:rPr>
        <w:t>ку</w:t>
      </w:r>
      <w:r w:rsidRPr="008304A7">
        <w:rPr>
          <w:lang w:val="sr-Latn-CS"/>
        </w:rPr>
        <w:t xml:space="preserve"> јавне набавке </w:t>
      </w:r>
      <w:r w:rsidRPr="008E49CA">
        <w:rPr>
          <w:lang w:val="sr-Latn-CS"/>
        </w:rPr>
        <w:t xml:space="preserve">број </w:t>
      </w:r>
      <w:r w:rsidRPr="00285996">
        <w:rPr>
          <w:b/>
        </w:rPr>
        <w:t>2</w:t>
      </w:r>
      <w:r>
        <w:rPr>
          <w:b/>
        </w:rPr>
        <w:t>4</w:t>
      </w:r>
      <w:r w:rsidR="006107DB">
        <w:rPr>
          <w:b/>
        </w:rPr>
        <w:t>9</w:t>
      </w:r>
      <w:r w:rsidRPr="00285996">
        <w:rPr>
          <w:b/>
          <w:lang w:val="sr-Latn-CS"/>
        </w:rPr>
        <w:t>-13-</w:t>
      </w:r>
      <w:r w:rsidRPr="00285996">
        <w:rPr>
          <w:b/>
        </w:rPr>
        <w:t>О</w:t>
      </w:r>
      <w:r w:rsidR="006107DB">
        <w:t>, за партију_______________________________.</w:t>
      </w:r>
    </w:p>
    <w:p w:rsidR="007245AF" w:rsidRPr="002721B3" w:rsidRDefault="007245AF" w:rsidP="007245AF">
      <w:pPr>
        <w:jc w:val="both"/>
        <w:rPr>
          <w:noProof/>
        </w:rPr>
      </w:pPr>
    </w:p>
    <w:p w:rsidR="007245AF" w:rsidRPr="00A40C84" w:rsidRDefault="007245AF" w:rsidP="007245AF">
      <w:pPr>
        <w:jc w:val="center"/>
        <w:outlineLvl w:val="0"/>
        <w:rPr>
          <w:b/>
          <w:noProof/>
        </w:rPr>
      </w:pPr>
      <w:bookmarkStart w:id="31" w:name="_Toc370907827"/>
      <w:bookmarkStart w:id="32" w:name="_Toc371505106"/>
      <w:r w:rsidRPr="002856DC">
        <w:rPr>
          <w:b/>
          <w:noProof/>
        </w:rPr>
        <w:t>Члан 2.</w:t>
      </w:r>
      <w:bookmarkEnd w:id="31"/>
      <w:bookmarkEnd w:id="32"/>
      <w:r w:rsidRPr="002856DC">
        <w:rPr>
          <w:b/>
          <w:noProof/>
        </w:rPr>
        <w:t xml:space="preserve"> </w:t>
      </w:r>
    </w:p>
    <w:p w:rsidR="007245AF" w:rsidRPr="0085618A" w:rsidRDefault="007245AF" w:rsidP="007245AF">
      <w:pPr>
        <w:pStyle w:val="BodyTextIndent"/>
        <w:ind w:left="0" w:firstLine="720"/>
        <w:jc w:val="both"/>
        <w:rPr>
          <w:b w:val="0"/>
          <w:noProof/>
        </w:rPr>
      </w:pPr>
      <w:r w:rsidRPr="0085618A">
        <w:rPr>
          <w:b w:val="0"/>
          <w:noProof/>
        </w:rPr>
        <w:t>Добављач се обавезује да наручиоцу испоручи добро која су предмет овог уговора у свему према својој понуди број __________ од ___________ године која је саставни део овог уговора.</w:t>
      </w:r>
    </w:p>
    <w:p w:rsidR="007245AF" w:rsidRPr="0085618A" w:rsidRDefault="007245AF" w:rsidP="007245AF">
      <w:pPr>
        <w:pStyle w:val="BodyTextIndent"/>
        <w:ind w:left="0" w:firstLine="741"/>
        <w:jc w:val="both"/>
        <w:rPr>
          <w:b w:val="0"/>
        </w:rPr>
      </w:pPr>
      <w:r w:rsidRPr="0085618A">
        <w:rPr>
          <w:b w:val="0"/>
          <w:bCs w:val="0"/>
        </w:rPr>
        <w:t xml:space="preserve">Цена добра из члана 1. овог уговора без пореза на додату вредност износи </w:t>
      </w:r>
      <w:r w:rsidRPr="0085618A">
        <w:rPr>
          <w:b w:val="0"/>
        </w:rPr>
        <w:t>___________</w:t>
      </w:r>
      <w:r w:rsidRPr="0085618A">
        <w:rPr>
          <w:b w:val="0"/>
          <w:bCs w:val="0"/>
        </w:rPr>
        <w:t xml:space="preserve"> (словима: ___________________), односно са порезом на додату вредност износи </w:t>
      </w:r>
      <w:r w:rsidRPr="0085618A">
        <w:rPr>
          <w:b w:val="0"/>
        </w:rPr>
        <w:t>______________________</w:t>
      </w:r>
      <w:r w:rsidRPr="0085618A">
        <w:rPr>
          <w:b w:val="0"/>
          <w:bCs w:val="0"/>
        </w:rPr>
        <w:t xml:space="preserve"> (словима: __________________________).</w:t>
      </w:r>
    </w:p>
    <w:p w:rsidR="007245AF" w:rsidRPr="00B22681" w:rsidRDefault="007245AF" w:rsidP="007245AF">
      <w:pPr>
        <w:ind w:firstLine="720"/>
        <w:jc w:val="both"/>
        <w:rPr>
          <w:bCs/>
          <w:lang w:val="sr-Latn-CS"/>
        </w:rPr>
      </w:pPr>
      <w:r w:rsidRPr="0085618A">
        <w:t>Цена</w:t>
      </w:r>
      <w:r w:rsidRPr="00B22681">
        <w:rPr>
          <w:lang w:val="sr-Latn-CS"/>
        </w:rPr>
        <w:t xml:space="preserve"> </w:t>
      </w:r>
      <w:r w:rsidRPr="0085618A">
        <w:rPr>
          <w:lang w:val="en-US"/>
        </w:rPr>
        <w:t>из</w:t>
      </w:r>
      <w:r w:rsidRPr="00B22681">
        <w:rPr>
          <w:lang w:val="sr-Latn-CS"/>
        </w:rPr>
        <w:t xml:space="preserve"> </w:t>
      </w:r>
      <w:r w:rsidRPr="0085618A">
        <w:rPr>
          <w:lang w:val="en-US"/>
        </w:rPr>
        <w:t>претходног</w:t>
      </w:r>
      <w:r w:rsidRPr="00B22681">
        <w:rPr>
          <w:lang w:val="sr-Latn-CS"/>
        </w:rPr>
        <w:t xml:space="preserve"> </w:t>
      </w:r>
      <w:r w:rsidRPr="0085618A">
        <w:rPr>
          <w:lang w:val="en-US"/>
        </w:rPr>
        <w:t>става</w:t>
      </w:r>
      <w:r w:rsidRPr="00B22681">
        <w:rPr>
          <w:lang w:val="sr-Latn-CS"/>
        </w:rPr>
        <w:t xml:space="preserve"> </w:t>
      </w:r>
      <w:r w:rsidRPr="0085618A">
        <w:rPr>
          <w:lang w:val="en-US"/>
        </w:rPr>
        <w:t>се</w:t>
      </w:r>
      <w:r w:rsidRPr="00B22681">
        <w:rPr>
          <w:lang w:val="sr-Latn-CS"/>
        </w:rPr>
        <w:t xml:space="preserve"> </w:t>
      </w:r>
      <w:r w:rsidRPr="0085618A">
        <w:rPr>
          <w:lang w:val="en-US"/>
        </w:rPr>
        <w:t>сматра</w:t>
      </w:r>
      <w:r w:rsidRPr="00B22681">
        <w:rPr>
          <w:lang w:val="sr-Latn-CS"/>
        </w:rPr>
        <w:t xml:space="preserve"> </w:t>
      </w:r>
      <w:r w:rsidRPr="0085618A">
        <w:rPr>
          <w:lang w:val="en-US"/>
        </w:rPr>
        <w:t>фиксном</w:t>
      </w:r>
      <w:r w:rsidRPr="00B22681">
        <w:rPr>
          <w:lang w:val="sr-Latn-CS"/>
        </w:rPr>
        <w:t xml:space="preserve"> </w:t>
      </w:r>
      <w:r w:rsidRPr="0085618A">
        <w:rPr>
          <w:lang w:val="en-US"/>
        </w:rPr>
        <w:t>за</w:t>
      </w:r>
      <w:r w:rsidRPr="00B22681">
        <w:rPr>
          <w:lang w:val="sr-Latn-CS"/>
        </w:rPr>
        <w:t xml:space="preserve"> </w:t>
      </w:r>
      <w:r w:rsidRPr="0085618A">
        <w:rPr>
          <w:lang w:val="en-US"/>
        </w:rPr>
        <w:t>време</w:t>
      </w:r>
      <w:r w:rsidRPr="00B22681">
        <w:rPr>
          <w:lang w:val="sr-Latn-CS"/>
        </w:rPr>
        <w:t xml:space="preserve"> </w:t>
      </w:r>
      <w:r w:rsidRPr="0085618A">
        <w:rPr>
          <w:lang w:val="en-US"/>
        </w:rPr>
        <w:t>трајања</w:t>
      </w:r>
      <w:r w:rsidRPr="00B22681">
        <w:rPr>
          <w:lang w:val="sr-Latn-CS"/>
        </w:rPr>
        <w:t xml:space="preserve"> </w:t>
      </w:r>
      <w:r w:rsidRPr="0085618A">
        <w:rPr>
          <w:lang w:val="en-US"/>
        </w:rPr>
        <w:t>уговора</w:t>
      </w:r>
      <w:r w:rsidRPr="00B22681">
        <w:rPr>
          <w:lang w:val="sr-Latn-CS"/>
        </w:rPr>
        <w:t>.</w:t>
      </w:r>
      <w:r w:rsidRPr="00B22681">
        <w:rPr>
          <w:bCs/>
          <w:lang w:val="sr-Latn-CS"/>
        </w:rPr>
        <w:t xml:space="preserve"> </w:t>
      </w:r>
    </w:p>
    <w:p w:rsidR="007245AF" w:rsidRPr="00B22681" w:rsidRDefault="007245AF" w:rsidP="007245AF">
      <w:pPr>
        <w:ind w:firstLine="720"/>
        <w:jc w:val="both"/>
        <w:rPr>
          <w:b/>
          <w:noProof/>
          <w:lang w:val="sr-Latn-CS"/>
        </w:rPr>
      </w:pPr>
    </w:p>
    <w:p w:rsidR="007245AF" w:rsidRPr="00EE232B" w:rsidRDefault="007245AF" w:rsidP="007245AF">
      <w:pPr>
        <w:pStyle w:val="BodyTextIndent"/>
        <w:ind w:left="0" w:firstLine="0"/>
        <w:jc w:val="center"/>
        <w:outlineLvl w:val="0"/>
        <w:rPr>
          <w:noProof/>
        </w:rPr>
      </w:pPr>
      <w:bookmarkStart w:id="33" w:name="_Toc370907828"/>
      <w:bookmarkStart w:id="34" w:name="_Toc371505107"/>
      <w:r w:rsidRPr="0085618A">
        <w:rPr>
          <w:noProof/>
        </w:rPr>
        <w:t>Члан 3.</w:t>
      </w:r>
      <w:bookmarkEnd w:id="33"/>
      <w:bookmarkEnd w:id="34"/>
    </w:p>
    <w:p w:rsidR="007245AF" w:rsidRDefault="007245AF" w:rsidP="007245AF">
      <w:pPr>
        <w:pStyle w:val="BodyTextIndent"/>
        <w:ind w:left="0" w:firstLine="720"/>
        <w:jc w:val="both"/>
        <w:rPr>
          <w:b w:val="0"/>
          <w:noProof/>
        </w:rPr>
      </w:pPr>
    </w:p>
    <w:p w:rsidR="007245AF" w:rsidRPr="00B22681" w:rsidRDefault="007245AF" w:rsidP="007245AF">
      <w:pPr>
        <w:pStyle w:val="BodyTextIndent"/>
        <w:ind w:left="0" w:firstLine="720"/>
        <w:jc w:val="both"/>
        <w:rPr>
          <w:b w:val="0"/>
          <w:noProof/>
        </w:rPr>
      </w:pPr>
      <w:r>
        <w:rPr>
          <w:b w:val="0"/>
          <w:noProof/>
        </w:rPr>
        <w:t xml:space="preserve">Добављач се обавезује </w:t>
      </w:r>
      <w:r w:rsidRPr="002763E0">
        <w:rPr>
          <w:b w:val="0"/>
          <w:noProof/>
          <w:lang w:val="en-GB"/>
        </w:rPr>
        <w:t>да</w:t>
      </w:r>
      <w:r w:rsidRPr="00B22681">
        <w:rPr>
          <w:b w:val="0"/>
          <w:noProof/>
        </w:rPr>
        <w:t xml:space="preserve"> </w:t>
      </w:r>
      <w:r w:rsidRPr="002763E0">
        <w:rPr>
          <w:b w:val="0"/>
          <w:noProof/>
          <w:lang w:val="en-GB"/>
        </w:rPr>
        <w:t>добр</w:t>
      </w:r>
      <w:r>
        <w:rPr>
          <w:b w:val="0"/>
          <w:noProof/>
          <w:lang w:val="en-GB"/>
        </w:rPr>
        <w:t>о</w:t>
      </w:r>
      <w:r w:rsidRPr="00B22681">
        <w:rPr>
          <w:b w:val="0"/>
          <w:noProof/>
        </w:rPr>
        <w:t xml:space="preserve"> </w:t>
      </w:r>
      <w:r w:rsidRPr="002763E0">
        <w:rPr>
          <w:b w:val="0"/>
          <w:noProof/>
        </w:rPr>
        <w:t>кој</w:t>
      </w:r>
      <w:r>
        <w:rPr>
          <w:b w:val="0"/>
          <w:noProof/>
        </w:rPr>
        <w:t>е</w:t>
      </w:r>
      <w:r w:rsidRPr="002763E0">
        <w:rPr>
          <w:b w:val="0"/>
          <w:noProof/>
        </w:rPr>
        <w:t xml:space="preserve"> </w:t>
      </w:r>
      <w:r>
        <w:rPr>
          <w:b w:val="0"/>
          <w:noProof/>
        </w:rPr>
        <w:t>је</w:t>
      </w:r>
      <w:r w:rsidRPr="002763E0">
        <w:rPr>
          <w:b w:val="0"/>
          <w:noProof/>
        </w:rPr>
        <w:t xml:space="preserve"> предмет овог уговора </w:t>
      </w:r>
      <w:r w:rsidRPr="002763E0">
        <w:rPr>
          <w:b w:val="0"/>
          <w:noProof/>
          <w:lang w:val="en-GB"/>
        </w:rPr>
        <w:t>испоручи</w:t>
      </w:r>
      <w:r w:rsidRPr="00B22681">
        <w:rPr>
          <w:noProof/>
        </w:rPr>
        <w:t xml:space="preserve"> </w:t>
      </w:r>
      <w:r w:rsidRPr="002763E0">
        <w:rPr>
          <w:b w:val="0"/>
          <w:noProof/>
        </w:rPr>
        <w:t xml:space="preserve">наручиоцу </w:t>
      </w:r>
      <w:r w:rsidRPr="002763E0">
        <w:rPr>
          <w:b w:val="0"/>
          <w:noProof/>
          <w:lang w:val="en-US"/>
        </w:rPr>
        <w:t>у</w:t>
      </w:r>
      <w:r w:rsidRPr="00B22681">
        <w:rPr>
          <w:b w:val="0"/>
          <w:noProof/>
        </w:rPr>
        <w:t xml:space="preserve"> </w:t>
      </w:r>
      <w:r w:rsidRPr="002763E0">
        <w:rPr>
          <w:b w:val="0"/>
          <w:noProof/>
          <w:lang w:val="en-GB"/>
        </w:rPr>
        <w:t>року</w:t>
      </w:r>
      <w:r w:rsidRPr="00B22681">
        <w:rPr>
          <w:b w:val="0"/>
          <w:noProof/>
        </w:rPr>
        <w:t xml:space="preserve"> </w:t>
      </w:r>
      <w:r w:rsidRPr="005B4C9A">
        <w:rPr>
          <w:b w:val="0"/>
          <w:noProof/>
          <w:lang w:val="en-GB"/>
        </w:rPr>
        <w:t>од</w:t>
      </w:r>
      <w:r w:rsidRPr="00B22681">
        <w:rPr>
          <w:b w:val="0"/>
          <w:noProof/>
        </w:rPr>
        <w:t xml:space="preserve"> </w:t>
      </w:r>
      <w:r>
        <w:rPr>
          <w:b w:val="0"/>
          <w:noProof/>
        </w:rPr>
        <w:t>____</w:t>
      </w:r>
      <w:r w:rsidR="00F32AE9">
        <w:rPr>
          <w:b w:val="0"/>
          <w:noProof/>
        </w:rPr>
        <w:t>_</w:t>
      </w:r>
      <w:r>
        <w:rPr>
          <w:b w:val="0"/>
          <w:noProof/>
        </w:rPr>
        <w:t>_</w:t>
      </w:r>
      <w:r w:rsidRPr="00B22681">
        <w:rPr>
          <w:b w:val="0"/>
          <w:noProof/>
        </w:rPr>
        <w:t xml:space="preserve"> </w:t>
      </w:r>
      <w:r w:rsidRPr="005B4C9A">
        <w:rPr>
          <w:b w:val="0"/>
          <w:noProof/>
          <w:lang w:val="en-GB"/>
        </w:rPr>
        <w:t>дана</w:t>
      </w:r>
      <w:r w:rsidRPr="00B22681">
        <w:rPr>
          <w:b w:val="0"/>
          <w:noProof/>
        </w:rPr>
        <w:t xml:space="preserve"> </w:t>
      </w:r>
      <w:r w:rsidRPr="0085618A">
        <w:rPr>
          <w:b w:val="0"/>
          <w:i/>
          <w:noProof/>
        </w:rPr>
        <w:t xml:space="preserve">(најдуже </w:t>
      </w:r>
      <w:r w:rsidR="00F32AE9">
        <w:rPr>
          <w:b w:val="0"/>
          <w:i/>
          <w:noProof/>
        </w:rPr>
        <w:t>45</w:t>
      </w:r>
      <w:r w:rsidRPr="0085618A">
        <w:rPr>
          <w:b w:val="0"/>
          <w:i/>
          <w:noProof/>
        </w:rPr>
        <w:t xml:space="preserve"> дана)</w:t>
      </w:r>
      <w:r w:rsidRPr="0085618A">
        <w:rPr>
          <w:b w:val="0"/>
          <w:noProof/>
        </w:rPr>
        <w:t xml:space="preserve"> </w:t>
      </w:r>
      <w:r w:rsidRPr="005B4C9A">
        <w:rPr>
          <w:b w:val="0"/>
          <w:noProof/>
          <w:lang w:val="en-GB"/>
        </w:rPr>
        <w:t>од</w:t>
      </w:r>
      <w:r w:rsidRPr="00B22681">
        <w:rPr>
          <w:b w:val="0"/>
          <w:noProof/>
        </w:rPr>
        <w:t xml:space="preserve"> </w:t>
      </w:r>
      <w:r w:rsidRPr="007A492C">
        <w:rPr>
          <w:b w:val="0"/>
          <w:noProof/>
          <w:lang w:val="en-GB"/>
        </w:rPr>
        <w:t>дана уплате аванса из члана 5. овог уговора</w:t>
      </w:r>
      <w:r>
        <w:rPr>
          <w:b w:val="0"/>
          <w:noProof/>
        </w:rPr>
        <w:t xml:space="preserve">, и то ФЦО Клиника за </w:t>
      </w:r>
      <w:r w:rsidR="006107DB">
        <w:rPr>
          <w:b w:val="0"/>
        </w:rPr>
        <w:t>болести ува, грла и носа</w:t>
      </w:r>
      <w:r>
        <w:rPr>
          <w:b w:val="0"/>
          <w:noProof/>
        </w:rPr>
        <w:t xml:space="preserve"> наручиоца, са обавезом истовара, инсталације и стављања у рад доб</w:t>
      </w:r>
      <w:r w:rsidR="00F32AE9">
        <w:rPr>
          <w:b w:val="0"/>
          <w:noProof/>
        </w:rPr>
        <w:t>а</w:t>
      </w:r>
      <w:r>
        <w:rPr>
          <w:b w:val="0"/>
          <w:noProof/>
        </w:rPr>
        <w:t>ра.</w:t>
      </w:r>
    </w:p>
    <w:p w:rsidR="007245AF" w:rsidRDefault="007245AF" w:rsidP="007245AF">
      <w:pPr>
        <w:pStyle w:val="BodyTextIndent"/>
        <w:ind w:left="0" w:firstLine="720"/>
        <w:jc w:val="both"/>
        <w:rPr>
          <w:b w:val="0"/>
          <w:noProof/>
        </w:rPr>
      </w:pPr>
      <w:r>
        <w:rPr>
          <w:b w:val="0"/>
          <w:noProof/>
          <w:lang w:val="sr-Cyrl-CS"/>
        </w:rPr>
        <w:t>Добављач се обавезује да приликом испоруке добра кој</w:t>
      </w:r>
      <w:r>
        <w:rPr>
          <w:b w:val="0"/>
          <w:noProof/>
        </w:rPr>
        <w:t>е</w:t>
      </w:r>
      <w:r>
        <w:rPr>
          <w:b w:val="0"/>
          <w:noProof/>
          <w:lang w:val="sr-Cyrl-CS"/>
        </w:rPr>
        <w:t xml:space="preserve"> </w:t>
      </w:r>
      <w:r>
        <w:rPr>
          <w:b w:val="0"/>
          <w:noProof/>
        </w:rPr>
        <w:t>је</w:t>
      </w:r>
      <w:r>
        <w:rPr>
          <w:b w:val="0"/>
          <w:noProof/>
          <w:lang w:val="sr-Cyrl-CS"/>
        </w:rPr>
        <w:t xml:space="preserve"> предмет овог уговора достави</w:t>
      </w:r>
      <w:r w:rsidRPr="008D2168">
        <w:rPr>
          <w:b w:val="0"/>
          <w:noProof/>
          <w:lang w:val="sr-Cyrl-CS"/>
        </w:rPr>
        <w:t xml:space="preserve"> </w:t>
      </w:r>
      <w:r>
        <w:rPr>
          <w:b w:val="0"/>
          <w:noProof/>
          <w:lang w:val="sr-Cyrl-CS"/>
        </w:rPr>
        <w:t>рачун-</w:t>
      </w:r>
      <w:r w:rsidRPr="008D2168">
        <w:rPr>
          <w:b w:val="0"/>
          <w:noProof/>
          <w:lang w:val="sr-Cyrl-CS"/>
        </w:rPr>
        <w:t>отпремницу коју ће лиц</w:t>
      </w:r>
      <w:r>
        <w:rPr>
          <w:b w:val="0"/>
          <w:noProof/>
          <w:lang w:val="sr-Cyrl-CS"/>
        </w:rPr>
        <w:t>а</w:t>
      </w:r>
      <w:r w:rsidRPr="008D2168">
        <w:rPr>
          <w:b w:val="0"/>
          <w:noProof/>
          <w:lang w:val="sr-Cyrl-CS"/>
        </w:rPr>
        <w:t xml:space="preserve"> из члана </w:t>
      </w:r>
      <w:r>
        <w:rPr>
          <w:b w:val="0"/>
          <w:noProof/>
          <w:lang w:val="sr-Cyrl-CS"/>
        </w:rPr>
        <w:t>9</w:t>
      </w:r>
      <w:r w:rsidRPr="008D2168">
        <w:rPr>
          <w:b w:val="0"/>
          <w:noProof/>
          <w:lang w:val="sr-Cyrl-CS"/>
        </w:rPr>
        <w:t xml:space="preserve">. овог уговора </w:t>
      </w:r>
      <w:r>
        <w:rPr>
          <w:b w:val="0"/>
          <w:noProof/>
          <w:lang w:val="sr-Cyrl-CS"/>
        </w:rPr>
        <w:t xml:space="preserve">овлашћена за праћење техничке реализације овог уговора </w:t>
      </w:r>
      <w:r w:rsidRPr="008D2168">
        <w:rPr>
          <w:b w:val="0"/>
          <w:noProof/>
          <w:lang w:val="sr-Cyrl-CS"/>
        </w:rPr>
        <w:t>потписати након провере да ли је количина, врста и цена испоручен</w:t>
      </w:r>
      <w:r>
        <w:rPr>
          <w:b w:val="0"/>
          <w:noProof/>
        </w:rPr>
        <w:t>ог</w:t>
      </w:r>
      <w:r w:rsidRPr="008D2168">
        <w:rPr>
          <w:b w:val="0"/>
          <w:noProof/>
          <w:lang w:val="sr-Cyrl-CS"/>
        </w:rPr>
        <w:t xml:space="preserve"> добра у складу са захтевом наручиоца и </w:t>
      </w:r>
      <w:r>
        <w:rPr>
          <w:b w:val="0"/>
          <w:noProof/>
          <w:lang w:val="sr-Cyrl-CS"/>
        </w:rPr>
        <w:t>добављачевом понудом</w:t>
      </w:r>
      <w:r>
        <w:rPr>
          <w:b w:val="0"/>
          <w:noProof/>
        </w:rPr>
        <w:t>.</w:t>
      </w:r>
    </w:p>
    <w:p w:rsidR="007245AF" w:rsidRDefault="007245AF" w:rsidP="007245AF">
      <w:pPr>
        <w:pStyle w:val="BodyTextIndent"/>
        <w:ind w:left="0" w:firstLine="720"/>
        <w:jc w:val="both"/>
        <w:rPr>
          <w:b w:val="0"/>
          <w:noProof/>
          <w:lang w:val="sr-Cyrl-CS"/>
        </w:rPr>
      </w:pPr>
      <w:r>
        <w:rPr>
          <w:b w:val="0"/>
          <w:noProof/>
        </w:rPr>
        <w:lastRenderedPageBreak/>
        <w:t xml:space="preserve">Уговорне стране су сагласне да </w:t>
      </w:r>
      <w:r w:rsidRPr="00D75723">
        <w:rPr>
          <w:b w:val="0"/>
          <w:noProof/>
          <w:lang w:val="sr-Cyrl-CS"/>
        </w:rPr>
        <w:t xml:space="preserve">приликом испоруке </w:t>
      </w:r>
      <w:r>
        <w:rPr>
          <w:b w:val="0"/>
          <w:noProof/>
          <w:lang w:val="sr-Cyrl-CS"/>
        </w:rPr>
        <w:t xml:space="preserve">добро које је </w:t>
      </w:r>
      <w:r w:rsidRPr="00D75723">
        <w:rPr>
          <w:b w:val="0"/>
          <w:noProof/>
          <w:lang w:val="sr-Cyrl-CS"/>
        </w:rPr>
        <w:t>предмет овог уговора</w:t>
      </w:r>
      <w:r>
        <w:rPr>
          <w:b w:val="0"/>
          <w:noProof/>
          <w:lang w:val="sr-Cyrl-CS"/>
        </w:rPr>
        <w:t xml:space="preserve"> сачине и записник о пријему/примопредаји добра које је предмет овог уговора.</w:t>
      </w:r>
    </w:p>
    <w:p w:rsidR="007245AF" w:rsidRPr="00B22681" w:rsidRDefault="007245AF" w:rsidP="007245AF">
      <w:pPr>
        <w:ind w:firstLine="720"/>
        <w:jc w:val="both"/>
        <w:rPr>
          <w:noProof/>
          <w:lang w:val="sr-Cyrl-CS"/>
        </w:rPr>
      </w:pPr>
      <w:r w:rsidRPr="00B22681">
        <w:rPr>
          <w:noProof/>
          <w:lang w:val="sr-Cyrl-CS"/>
        </w:rPr>
        <w:t>Добављач</w:t>
      </w:r>
      <w:r w:rsidRPr="000E6D2D">
        <w:rPr>
          <w:noProof/>
          <w:lang w:val="sr-Latn-CS"/>
        </w:rPr>
        <w:t xml:space="preserve"> </w:t>
      </w:r>
      <w:r w:rsidRPr="00B22681">
        <w:rPr>
          <w:noProof/>
          <w:lang w:val="sr-Cyrl-CS"/>
        </w:rPr>
        <w:t>даје</w:t>
      </w:r>
      <w:r w:rsidRPr="000E6D2D">
        <w:rPr>
          <w:noProof/>
          <w:lang w:val="sr-Latn-CS"/>
        </w:rPr>
        <w:t xml:space="preserve"> </w:t>
      </w:r>
      <w:r w:rsidRPr="00B22681">
        <w:rPr>
          <w:noProof/>
          <w:lang w:val="sr-Cyrl-CS"/>
        </w:rPr>
        <w:t>наручиоцу</w:t>
      </w:r>
      <w:r w:rsidRPr="000E6D2D">
        <w:rPr>
          <w:noProof/>
          <w:lang w:val="sr-Latn-CS"/>
        </w:rPr>
        <w:t xml:space="preserve"> </w:t>
      </w:r>
      <w:r w:rsidRPr="00B22681">
        <w:rPr>
          <w:noProof/>
          <w:lang w:val="sr-Cyrl-CS"/>
        </w:rPr>
        <w:t>гаранцију</w:t>
      </w:r>
      <w:r w:rsidRPr="000E6D2D">
        <w:rPr>
          <w:noProof/>
          <w:lang w:val="sr-Latn-CS"/>
        </w:rPr>
        <w:t xml:space="preserve"> </w:t>
      </w:r>
      <w:r w:rsidRPr="00B22681">
        <w:rPr>
          <w:noProof/>
          <w:lang w:val="sr-Cyrl-CS"/>
        </w:rPr>
        <w:t>за</w:t>
      </w:r>
      <w:r w:rsidRPr="000E6D2D">
        <w:rPr>
          <w:noProof/>
          <w:lang w:val="sr-Latn-CS"/>
        </w:rPr>
        <w:t xml:space="preserve"> </w:t>
      </w:r>
      <w:r w:rsidRPr="00B22681">
        <w:rPr>
          <w:noProof/>
          <w:lang w:val="sr-Cyrl-CS"/>
        </w:rPr>
        <w:t>квалитет</w:t>
      </w:r>
      <w:r w:rsidRPr="000E6D2D">
        <w:rPr>
          <w:noProof/>
          <w:lang w:val="sr-Latn-CS"/>
        </w:rPr>
        <w:t xml:space="preserve"> </w:t>
      </w:r>
      <w:r w:rsidRPr="00B22681">
        <w:rPr>
          <w:noProof/>
          <w:lang w:val="sr-Cyrl-CS"/>
        </w:rPr>
        <w:t>добра</w:t>
      </w:r>
      <w:r w:rsidRPr="000E6D2D">
        <w:rPr>
          <w:noProof/>
          <w:lang w:val="sr-Latn-CS"/>
        </w:rPr>
        <w:t xml:space="preserve"> </w:t>
      </w:r>
      <w:r w:rsidRPr="00B22681">
        <w:rPr>
          <w:noProof/>
          <w:lang w:val="sr-Cyrl-CS"/>
        </w:rPr>
        <w:t>које</w:t>
      </w:r>
      <w:r w:rsidRPr="000E6D2D">
        <w:rPr>
          <w:noProof/>
          <w:lang w:val="sr-Latn-CS"/>
        </w:rPr>
        <w:t xml:space="preserve"> </w:t>
      </w:r>
      <w:r w:rsidRPr="00B22681">
        <w:rPr>
          <w:noProof/>
          <w:lang w:val="sr-Cyrl-CS"/>
        </w:rPr>
        <w:t>је</w:t>
      </w:r>
      <w:r w:rsidRPr="000E6D2D">
        <w:rPr>
          <w:noProof/>
          <w:lang w:val="sr-Latn-CS"/>
        </w:rPr>
        <w:t xml:space="preserve"> </w:t>
      </w:r>
      <w:r w:rsidRPr="00B22681">
        <w:rPr>
          <w:noProof/>
          <w:lang w:val="sr-Cyrl-CS"/>
        </w:rPr>
        <w:t>предмет</w:t>
      </w:r>
      <w:r w:rsidRPr="000E6D2D">
        <w:rPr>
          <w:noProof/>
          <w:lang w:val="sr-Latn-CS"/>
        </w:rPr>
        <w:t xml:space="preserve"> </w:t>
      </w:r>
      <w:r w:rsidRPr="00B22681">
        <w:rPr>
          <w:noProof/>
          <w:lang w:val="sr-Cyrl-CS"/>
        </w:rPr>
        <w:t>овог</w:t>
      </w:r>
      <w:r w:rsidRPr="000E6D2D">
        <w:rPr>
          <w:noProof/>
          <w:lang w:val="sr-Latn-CS"/>
        </w:rPr>
        <w:t xml:space="preserve"> </w:t>
      </w:r>
      <w:r w:rsidRPr="00B22681">
        <w:rPr>
          <w:noProof/>
          <w:lang w:val="sr-Cyrl-CS"/>
        </w:rPr>
        <w:t>уговора</w:t>
      </w:r>
      <w:r w:rsidRPr="000E6D2D">
        <w:rPr>
          <w:noProof/>
          <w:lang w:val="sr-Latn-CS"/>
        </w:rPr>
        <w:t xml:space="preserve"> </w:t>
      </w:r>
      <w:r w:rsidRPr="00B22681">
        <w:rPr>
          <w:noProof/>
          <w:lang w:val="sr-Cyrl-CS"/>
        </w:rPr>
        <w:t>у</w:t>
      </w:r>
      <w:r w:rsidRPr="000E6D2D">
        <w:rPr>
          <w:noProof/>
          <w:lang w:val="sr-Latn-CS"/>
        </w:rPr>
        <w:t xml:space="preserve"> </w:t>
      </w:r>
      <w:r w:rsidRPr="00B22681">
        <w:rPr>
          <w:noProof/>
          <w:lang w:val="sr-Cyrl-CS"/>
        </w:rPr>
        <w:t>трајању</w:t>
      </w:r>
      <w:r w:rsidRPr="000E6D2D">
        <w:rPr>
          <w:noProof/>
          <w:lang w:val="sr-Latn-CS"/>
        </w:rPr>
        <w:t xml:space="preserve"> </w:t>
      </w:r>
      <w:r w:rsidRPr="00B22681">
        <w:rPr>
          <w:noProof/>
          <w:lang w:val="sr-Cyrl-CS"/>
        </w:rPr>
        <w:t>од</w:t>
      </w:r>
      <w:r w:rsidRPr="000E6D2D">
        <w:rPr>
          <w:noProof/>
          <w:lang w:val="sr-Latn-CS"/>
        </w:rPr>
        <w:t xml:space="preserve"> </w:t>
      </w:r>
      <w:r w:rsidRPr="00B22681">
        <w:rPr>
          <w:noProof/>
          <w:lang w:val="sr-Cyrl-CS"/>
        </w:rPr>
        <w:t>___________ месеци</w:t>
      </w:r>
      <w:r w:rsidRPr="000E6D2D">
        <w:rPr>
          <w:noProof/>
          <w:lang w:val="sr-Latn-CS"/>
        </w:rPr>
        <w:t xml:space="preserve"> </w:t>
      </w:r>
      <w:r w:rsidRPr="00B22681">
        <w:rPr>
          <w:noProof/>
          <w:lang w:val="sr-Cyrl-CS"/>
        </w:rPr>
        <w:t>(</w:t>
      </w:r>
      <w:r w:rsidRPr="00B22681">
        <w:rPr>
          <w:i/>
          <w:noProof/>
          <w:lang w:val="sr-Cyrl-CS"/>
        </w:rPr>
        <w:t>најкраће 12 месеци</w:t>
      </w:r>
      <w:r w:rsidRPr="00B22681">
        <w:rPr>
          <w:noProof/>
          <w:lang w:val="sr-Cyrl-CS"/>
        </w:rPr>
        <w:t>) од</w:t>
      </w:r>
      <w:r w:rsidRPr="000E6D2D">
        <w:rPr>
          <w:noProof/>
          <w:lang w:val="sr-Latn-CS"/>
        </w:rPr>
        <w:t xml:space="preserve"> </w:t>
      </w:r>
      <w:r w:rsidRPr="00B22681">
        <w:rPr>
          <w:noProof/>
          <w:lang w:val="sr-Cyrl-CS"/>
        </w:rPr>
        <w:t>дана</w:t>
      </w:r>
      <w:r w:rsidRPr="000E6D2D">
        <w:rPr>
          <w:noProof/>
          <w:lang w:val="sr-Latn-CS"/>
        </w:rPr>
        <w:t xml:space="preserve"> </w:t>
      </w:r>
      <w:r w:rsidRPr="00B22681">
        <w:rPr>
          <w:noProof/>
          <w:lang w:val="sr-Cyrl-CS"/>
        </w:rPr>
        <w:t>инсталирања и стављања у рад предметног добра</w:t>
      </w:r>
      <w:r w:rsidRPr="000E6D2D">
        <w:rPr>
          <w:noProof/>
          <w:lang w:val="sr-Latn-CS"/>
        </w:rPr>
        <w:t xml:space="preserve">, </w:t>
      </w:r>
      <w:r w:rsidRPr="00B22681">
        <w:rPr>
          <w:noProof/>
          <w:lang w:val="sr-Cyrl-CS"/>
        </w:rPr>
        <w:t>и</w:t>
      </w:r>
      <w:r w:rsidRPr="000E6D2D">
        <w:rPr>
          <w:noProof/>
          <w:lang w:val="sr-Latn-CS"/>
        </w:rPr>
        <w:t xml:space="preserve"> </w:t>
      </w:r>
      <w:r w:rsidRPr="00B22681">
        <w:rPr>
          <w:noProof/>
          <w:lang w:val="sr-Cyrl-CS"/>
        </w:rPr>
        <w:t>обавезује</w:t>
      </w:r>
      <w:r w:rsidRPr="000E6D2D">
        <w:rPr>
          <w:noProof/>
          <w:lang w:val="sr-Latn-CS"/>
        </w:rPr>
        <w:t xml:space="preserve"> </w:t>
      </w:r>
      <w:r w:rsidRPr="00B22681">
        <w:rPr>
          <w:noProof/>
          <w:lang w:val="sr-Cyrl-CS"/>
        </w:rPr>
        <w:t>се</w:t>
      </w:r>
      <w:r w:rsidRPr="000E6D2D">
        <w:rPr>
          <w:noProof/>
          <w:lang w:val="sr-Latn-CS"/>
        </w:rPr>
        <w:t xml:space="preserve"> </w:t>
      </w:r>
      <w:r w:rsidRPr="00B22681">
        <w:rPr>
          <w:noProof/>
          <w:lang w:val="sr-Cyrl-CS"/>
        </w:rPr>
        <w:t>да</w:t>
      </w:r>
      <w:r w:rsidRPr="000E6D2D">
        <w:rPr>
          <w:noProof/>
          <w:lang w:val="sr-Latn-CS"/>
        </w:rPr>
        <w:t xml:space="preserve"> </w:t>
      </w:r>
      <w:r w:rsidRPr="00B22681">
        <w:rPr>
          <w:noProof/>
          <w:lang w:val="sr-Cyrl-CS"/>
        </w:rPr>
        <w:t>у</w:t>
      </w:r>
      <w:r w:rsidRPr="000E6D2D">
        <w:rPr>
          <w:noProof/>
          <w:lang w:val="sr-Latn-CS"/>
        </w:rPr>
        <w:t xml:space="preserve"> </w:t>
      </w:r>
      <w:r w:rsidRPr="00B22681">
        <w:rPr>
          <w:noProof/>
          <w:lang w:val="sr-Cyrl-CS"/>
        </w:rPr>
        <w:t>периоду</w:t>
      </w:r>
      <w:r w:rsidRPr="000E6D2D">
        <w:rPr>
          <w:noProof/>
          <w:lang w:val="sr-Latn-CS"/>
        </w:rPr>
        <w:t xml:space="preserve"> </w:t>
      </w:r>
      <w:r w:rsidRPr="00B22681">
        <w:rPr>
          <w:noProof/>
          <w:lang w:val="sr-Cyrl-CS"/>
        </w:rPr>
        <w:t>важења</w:t>
      </w:r>
      <w:r w:rsidRPr="000E6D2D">
        <w:rPr>
          <w:noProof/>
          <w:lang w:val="sr-Latn-CS"/>
        </w:rPr>
        <w:t xml:space="preserve"> </w:t>
      </w:r>
      <w:r w:rsidRPr="00B22681">
        <w:rPr>
          <w:noProof/>
          <w:lang w:val="sr-Cyrl-CS"/>
        </w:rPr>
        <w:t>гаранције</w:t>
      </w:r>
      <w:r w:rsidRPr="000E6D2D">
        <w:rPr>
          <w:noProof/>
          <w:lang w:val="sr-Latn-CS"/>
        </w:rPr>
        <w:t xml:space="preserve"> </w:t>
      </w:r>
      <w:r w:rsidRPr="00B22681">
        <w:rPr>
          <w:noProof/>
          <w:lang w:val="sr-Cyrl-CS"/>
        </w:rPr>
        <w:t>отклони</w:t>
      </w:r>
      <w:r w:rsidRPr="000E6D2D">
        <w:rPr>
          <w:noProof/>
          <w:lang w:val="sr-Latn-CS"/>
        </w:rPr>
        <w:t xml:space="preserve"> </w:t>
      </w:r>
      <w:r w:rsidRPr="00B22681">
        <w:rPr>
          <w:noProof/>
          <w:lang w:val="sr-Cyrl-CS"/>
        </w:rPr>
        <w:t>све</w:t>
      </w:r>
      <w:r w:rsidRPr="000E6D2D">
        <w:rPr>
          <w:noProof/>
          <w:lang w:val="sr-Latn-CS"/>
        </w:rPr>
        <w:t xml:space="preserve"> </w:t>
      </w:r>
      <w:r w:rsidRPr="00B22681">
        <w:rPr>
          <w:noProof/>
          <w:lang w:val="sr-Cyrl-CS"/>
        </w:rPr>
        <w:t>недостатке</w:t>
      </w:r>
      <w:r w:rsidRPr="000E6D2D">
        <w:rPr>
          <w:noProof/>
          <w:lang w:val="sr-Latn-CS"/>
        </w:rPr>
        <w:t xml:space="preserve"> </w:t>
      </w:r>
      <w:r w:rsidRPr="00B22681">
        <w:rPr>
          <w:noProof/>
          <w:lang w:val="sr-Cyrl-CS"/>
        </w:rPr>
        <w:t>у</w:t>
      </w:r>
      <w:r w:rsidRPr="000E6D2D">
        <w:rPr>
          <w:noProof/>
          <w:lang w:val="sr-Latn-CS"/>
        </w:rPr>
        <w:t xml:space="preserve"> </w:t>
      </w:r>
      <w:r w:rsidRPr="00B22681">
        <w:rPr>
          <w:noProof/>
          <w:lang w:val="sr-Cyrl-CS"/>
        </w:rPr>
        <w:t>вези</w:t>
      </w:r>
      <w:r w:rsidRPr="000E6D2D">
        <w:rPr>
          <w:noProof/>
          <w:lang w:val="sr-Latn-CS"/>
        </w:rPr>
        <w:t xml:space="preserve"> </w:t>
      </w:r>
      <w:r w:rsidRPr="00B22681">
        <w:rPr>
          <w:noProof/>
          <w:lang w:val="sr-Cyrl-CS"/>
        </w:rPr>
        <w:t>са</w:t>
      </w:r>
      <w:r w:rsidRPr="000E6D2D">
        <w:rPr>
          <w:noProof/>
          <w:lang w:val="sr-Latn-CS"/>
        </w:rPr>
        <w:t xml:space="preserve"> </w:t>
      </w:r>
      <w:r w:rsidRPr="00B22681">
        <w:rPr>
          <w:noProof/>
          <w:lang w:val="sr-Cyrl-CS"/>
        </w:rPr>
        <w:t>добром</w:t>
      </w:r>
      <w:r w:rsidRPr="000E6D2D">
        <w:rPr>
          <w:noProof/>
          <w:lang w:val="sr-Latn-CS"/>
        </w:rPr>
        <w:t xml:space="preserve"> </w:t>
      </w:r>
      <w:r w:rsidRPr="00B22681">
        <w:rPr>
          <w:noProof/>
          <w:lang w:val="sr-Cyrl-CS"/>
        </w:rPr>
        <w:t>које</w:t>
      </w:r>
      <w:r w:rsidRPr="000E6D2D">
        <w:rPr>
          <w:noProof/>
          <w:lang w:val="sr-Latn-CS"/>
        </w:rPr>
        <w:t xml:space="preserve"> </w:t>
      </w:r>
      <w:r w:rsidRPr="00B22681">
        <w:rPr>
          <w:noProof/>
          <w:lang w:val="sr-Cyrl-CS"/>
        </w:rPr>
        <w:t>је</w:t>
      </w:r>
      <w:r w:rsidRPr="000E6D2D">
        <w:rPr>
          <w:noProof/>
          <w:lang w:val="sr-Latn-CS"/>
        </w:rPr>
        <w:t xml:space="preserve"> </w:t>
      </w:r>
      <w:r w:rsidRPr="00B22681">
        <w:rPr>
          <w:noProof/>
          <w:lang w:val="sr-Cyrl-CS"/>
        </w:rPr>
        <w:t>предмет</w:t>
      </w:r>
      <w:r w:rsidRPr="000E6D2D">
        <w:rPr>
          <w:noProof/>
          <w:lang w:val="sr-Latn-CS"/>
        </w:rPr>
        <w:t xml:space="preserve"> </w:t>
      </w:r>
      <w:r w:rsidRPr="00B22681">
        <w:rPr>
          <w:noProof/>
          <w:lang w:val="sr-Cyrl-CS"/>
        </w:rPr>
        <w:t>овог</w:t>
      </w:r>
      <w:r w:rsidRPr="000E6D2D">
        <w:rPr>
          <w:noProof/>
          <w:lang w:val="sr-Latn-CS"/>
        </w:rPr>
        <w:t xml:space="preserve"> </w:t>
      </w:r>
      <w:r w:rsidRPr="00B22681">
        <w:rPr>
          <w:noProof/>
          <w:lang w:val="sr-Cyrl-CS"/>
        </w:rPr>
        <w:t>уговора</w:t>
      </w:r>
      <w:r w:rsidRPr="000E6D2D">
        <w:rPr>
          <w:noProof/>
          <w:lang w:val="sr-Latn-CS"/>
        </w:rPr>
        <w:t xml:space="preserve"> </w:t>
      </w:r>
      <w:r w:rsidRPr="00B22681">
        <w:rPr>
          <w:noProof/>
          <w:lang w:val="sr-Cyrl-CS"/>
        </w:rPr>
        <w:t>најкасније</w:t>
      </w:r>
      <w:r w:rsidRPr="000E6D2D">
        <w:rPr>
          <w:noProof/>
          <w:lang w:val="sr-Latn-CS"/>
        </w:rPr>
        <w:t xml:space="preserve"> </w:t>
      </w:r>
      <w:r w:rsidRPr="00B22681">
        <w:rPr>
          <w:noProof/>
          <w:lang w:val="sr-Cyrl-CS"/>
        </w:rPr>
        <w:t>у</w:t>
      </w:r>
      <w:r w:rsidRPr="000E6D2D">
        <w:rPr>
          <w:noProof/>
          <w:lang w:val="sr-Latn-CS"/>
        </w:rPr>
        <w:t xml:space="preserve"> </w:t>
      </w:r>
      <w:r w:rsidRPr="00B22681">
        <w:rPr>
          <w:noProof/>
          <w:lang w:val="sr-Cyrl-CS"/>
        </w:rPr>
        <w:t>року</w:t>
      </w:r>
      <w:r w:rsidRPr="000E6D2D">
        <w:rPr>
          <w:noProof/>
          <w:lang w:val="sr-Latn-CS"/>
        </w:rPr>
        <w:t xml:space="preserve"> </w:t>
      </w:r>
      <w:r w:rsidRPr="00B22681">
        <w:rPr>
          <w:noProof/>
          <w:lang w:val="sr-Cyrl-CS"/>
        </w:rPr>
        <w:t>од</w:t>
      </w:r>
      <w:r w:rsidRPr="000E6D2D">
        <w:rPr>
          <w:noProof/>
          <w:lang w:val="sr-Latn-CS"/>
        </w:rPr>
        <w:t xml:space="preserve"> 24 </w:t>
      </w:r>
      <w:r w:rsidRPr="00B22681">
        <w:rPr>
          <w:noProof/>
          <w:lang w:val="sr-Cyrl-CS"/>
        </w:rPr>
        <w:t>часа</w:t>
      </w:r>
      <w:r w:rsidRPr="000E6D2D">
        <w:rPr>
          <w:noProof/>
          <w:lang w:val="sr-Latn-CS"/>
        </w:rPr>
        <w:t xml:space="preserve"> </w:t>
      </w:r>
      <w:r w:rsidRPr="00B22681">
        <w:rPr>
          <w:noProof/>
          <w:lang w:val="sr-Cyrl-CS"/>
        </w:rPr>
        <w:t>од</w:t>
      </w:r>
      <w:r w:rsidRPr="000E6D2D">
        <w:rPr>
          <w:noProof/>
          <w:lang w:val="sr-Latn-CS"/>
        </w:rPr>
        <w:t xml:space="preserve"> </w:t>
      </w:r>
      <w:r w:rsidRPr="00B22681">
        <w:rPr>
          <w:noProof/>
          <w:lang w:val="sr-Cyrl-CS"/>
        </w:rPr>
        <w:t>дана</w:t>
      </w:r>
      <w:r w:rsidRPr="000E6D2D">
        <w:rPr>
          <w:noProof/>
          <w:lang w:val="sr-Latn-CS"/>
        </w:rPr>
        <w:t xml:space="preserve"> </w:t>
      </w:r>
      <w:r w:rsidRPr="00B22681">
        <w:rPr>
          <w:noProof/>
          <w:lang w:val="sr-Cyrl-CS"/>
        </w:rPr>
        <w:t>пријема</w:t>
      </w:r>
      <w:r w:rsidRPr="000E6D2D">
        <w:rPr>
          <w:noProof/>
          <w:lang w:val="sr-Latn-CS"/>
        </w:rPr>
        <w:t xml:space="preserve"> </w:t>
      </w:r>
      <w:r w:rsidRPr="00B22681">
        <w:rPr>
          <w:noProof/>
          <w:lang w:val="sr-Cyrl-CS"/>
        </w:rPr>
        <w:t>писане</w:t>
      </w:r>
      <w:r w:rsidRPr="000E6D2D">
        <w:rPr>
          <w:noProof/>
          <w:lang w:val="sr-Latn-CS"/>
        </w:rPr>
        <w:t xml:space="preserve"> </w:t>
      </w:r>
      <w:r w:rsidRPr="00B22681">
        <w:rPr>
          <w:noProof/>
          <w:lang w:val="sr-Cyrl-CS"/>
        </w:rPr>
        <w:t>рекламације</w:t>
      </w:r>
      <w:r w:rsidRPr="000E6D2D">
        <w:rPr>
          <w:noProof/>
          <w:lang w:val="sr-Latn-CS"/>
        </w:rPr>
        <w:t xml:space="preserve"> </w:t>
      </w:r>
      <w:r w:rsidRPr="00B22681">
        <w:rPr>
          <w:noProof/>
          <w:lang w:val="sr-Cyrl-CS"/>
        </w:rPr>
        <w:t>наручиоца</w:t>
      </w:r>
      <w:r w:rsidRPr="000E6D2D">
        <w:rPr>
          <w:noProof/>
          <w:lang w:val="sr-Latn-CS"/>
        </w:rPr>
        <w:t xml:space="preserve"> </w:t>
      </w:r>
      <w:r w:rsidRPr="00B22681">
        <w:rPr>
          <w:noProof/>
          <w:lang w:val="sr-Cyrl-CS"/>
        </w:rPr>
        <w:t>без</w:t>
      </w:r>
      <w:r w:rsidRPr="000E6D2D">
        <w:rPr>
          <w:noProof/>
          <w:lang w:val="sr-Latn-CS"/>
        </w:rPr>
        <w:t xml:space="preserve"> </w:t>
      </w:r>
      <w:r w:rsidRPr="00B22681">
        <w:rPr>
          <w:noProof/>
          <w:lang w:val="sr-Cyrl-CS"/>
        </w:rPr>
        <w:t>обзира</w:t>
      </w:r>
      <w:r w:rsidRPr="000E6D2D">
        <w:rPr>
          <w:noProof/>
          <w:lang w:val="sr-Latn-CS"/>
        </w:rPr>
        <w:t xml:space="preserve"> </w:t>
      </w:r>
      <w:r w:rsidRPr="00B22681">
        <w:rPr>
          <w:noProof/>
          <w:lang w:val="sr-Cyrl-CS"/>
        </w:rPr>
        <w:t>да</w:t>
      </w:r>
      <w:r w:rsidRPr="000E6D2D">
        <w:rPr>
          <w:noProof/>
          <w:lang w:val="sr-Latn-CS"/>
        </w:rPr>
        <w:t xml:space="preserve"> </w:t>
      </w:r>
      <w:r w:rsidRPr="00B22681">
        <w:rPr>
          <w:noProof/>
          <w:lang w:val="sr-Cyrl-CS"/>
        </w:rPr>
        <w:t>ли</w:t>
      </w:r>
      <w:r w:rsidRPr="000E6D2D">
        <w:rPr>
          <w:noProof/>
          <w:lang w:val="sr-Latn-CS"/>
        </w:rPr>
        <w:t xml:space="preserve"> </w:t>
      </w:r>
      <w:r w:rsidRPr="00B22681">
        <w:rPr>
          <w:noProof/>
          <w:lang w:val="sr-Cyrl-CS"/>
        </w:rPr>
        <w:t>је</w:t>
      </w:r>
      <w:r w:rsidRPr="000E6D2D">
        <w:rPr>
          <w:noProof/>
          <w:lang w:val="sr-Latn-CS"/>
        </w:rPr>
        <w:t xml:space="preserve"> </w:t>
      </w:r>
      <w:r w:rsidRPr="00B22681">
        <w:rPr>
          <w:noProof/>
          <w:lang w:val="sr-Cyrl-CS"/>
        </w:rPr>
        <w:t>добављач</w:t>
      </w:r>
      <w:r w:rsidRPr="000E6D2D">
        <w:rPr>
          <w:noProof/>
          <w:lang w:val="sr-Latn-CS"/>
        </w:rPr>
        <w:t xml:space="preserve"> </w:t>
      </w:r>
      <w:r w:rsidRPr="00B22681">
        <w:rPr>
          <w:noProof/>
          <w:lang w:val="sr-Cyrl-CS"/>
        </w:rPr>
        <w:t>примио</w:t>
      </w:r>
      <w:r w:rsidRPr="000E6D2D">
        <w:rPr>
          <w:noProof/>
          <w:lang w:val="sr-Latn-CS"/>
        </w:rPr>
        <w:t xml:space="preserve"> </w:t>
      </w:r>
      <w:r w:rsidRPr="00B22681">
        <w:rPr>
          <w:noProof/>
          <w:lang w:val="sr-Cyrl-CS"/>
        </w:rPr>
        <w:t>ту</w:t>
      </w:r>
      <w:r w:rsidRPr="000E6D2D">
        <w:rPr>
          <w:noProof/>
          <w:lang w:val="sr-Latn-CS"/>
        </w:rPr>
        <w:t xml:space="preserve"> </w:t>
      </w:r>
      <w:r w:rsidRPr="00B22681">
        <w:rPr>
          <w:noProof/>
          <w:lang w:val="sr-Cyrl-CS"/>
        </w:rPr>
        <w:t>рекламацију</w:t>
      </w:r>
      <w:r w:rsidRPr="000E6D2D">
        <w:rPr>
          <w:noProof/>
          <w:lang w:val="sr-Latn-CS"/>
        </w:rPr>
        <w:t xml:space="preserve"> </w:t>
      </w:r>
      <w:r w:rsidRPr="00B22681">
        <w:rPr>
          <w:noProof/>
          <w:lang w:val="sr-Cyrl-CS"/>
        </w:rPr>
        <w:t>радним</w:t>
      </w:r>
      <w:r w:rsidRPr="000E6D2D">
        <w:rPr>
          <w:noProof/>
          <w:lang w:val="sr-Latn-CS"/>
        </w:rPr>
        <w:t xml:space="preserve"> </w:t>
      </w:r>
      <w:r w:rsidRPr="00B22681">
        <w:rPr>
          <w:noProof/>
          <w:lang w:val="sr-Cyrl-CS"/>
        </w:rPr>
        <w:t>или</w:t>
      </w:r>
      <w:r w:rsidRPr="000E6D2D">
        <w:rPr>
          <w:noProof/>
          <w:lang w:val="sr-Latn-CS"/>
        </w:rPr>
        <w:t xml:space="preserve"> </w:t>
      </w:r>
      <w:r w:rsidRPr="00B22681">
        <w:rPr>
          <w:noProof/>
          <w:lang w:val="sr-Cyrl-CS"/>
        </w:rPr>
        <w:t>нерадним</w:t>
      </w:r>
      <w:r w:rsidRPr="000E6D2D">
        <w:rPr>
          <w:noProof/>
          <w:lang w:val="sr-Latn-CS"/>
        </w:rPr>
        <w:t xml:space="preserve"> </w:t>
      </w:r>
      <w:r w:rsidRPr="00B22681">
        <w:rPr>
          <w:noProof/>
          <w:lang w:val="sr-Cyrl-CS"/>
        </w:rPr>
        <w:t>даном</w:t>
      </w:r>
      <w:r w:rsidRPr="000E6D2D">
        <w:rPr>
          <w:noProof/>
          <w:lang w:val="sr-Latn-CS"/>
        </w:rPr>
        <w:t>.</w:t>
      </w:r>
    </w:p>
    <w:p w:rsidR="007245AF" w:rsidRPr="00B22681" w:rsidRDefault="007245AF" w:rsidP="007245AF">
      <w:pPr>
        <w:ind w:firstLine="720"/>
        <w:jc w:val="both"/>
        <w:rPr>
          <w:bCs/>
          <w:noProof/>
          <w:lang w:val="sr-Cyrl-CS"/>
        </w:rPr>
      </w:pPr>
      <w:r w:rsidRPr="00B22681">
        <w:rPr>
          <w:bCs/>
          <w:iCs/>
          <w:noProof/>
          <w:lang w:val="sr-Cyrl-CS"/>
        </w:rPr>
        <w:t>Добављач се обавезује да изврши обуку запослених код наручиоца за руковање добром које је предмет овог уговора.</w:t>
      </w:r>
    </w:p>
    <w:p w:rsidR="007245AF" w:rsidRDefault="007245AF" w:rsidP="007245AF">
      <w:pPr>
        <w:pStyle w:val="BodyTextIndent"/>
        <w:ind w:left="0" w:firstLine="720"/>
        <w:jc w:val="both"/>
        <w:rPr>
          <w:noProof/>
        </w:rPr>
      </w:pPr>
    </w:p>
    <w:p w:rsidR="007245AF" w:rsidRPr="00A40C84" w:rsidRDefault="007245AF" w:rsidP="007245AF">
      <w:pPr>
        <w:pStyle w:val="BodyTextIndent"/>
        <w:ind w:left="0" w:firstLine="0"/>
        <w:jc w:val="center"/>
        <w:outlineLvl w:val="0"/>
        <w:rPr>
          <w:noProof/>
        </w:rPr>
      </w:pPr>
      <w:bookmarkStart w:id="35" w:name="_Toc370907829"/>
      <w:bookmarkStart w:id="36" w:name="_Toc371505108"/>
      <w:r w:rsidRPr="002856DC">
        <w:rPr>
          <w:noProof/>
        </w:rPr>
        <w:t xml:space="preserve">Члан </w:t>
      </w:r>
      <w:r>
        <w:rPr>
          <w:noProof/>
        </w:rPr>
        <w:t>4</w:t>
      </w:r>
      <w:r w:rsidRPr="002856DC">
        <w:rPr>
          <w:noProof/>
        </w:rPr>
        <w:t>.</w:t>
      </w:r>
      <w:bookmarkEnd w:id="35"/>
      <w:bookmarkEnd w:id="36"/>
    </w:p>
    <w:p w:rsidR="007245AF" w:rsidRPr="00B22681" w:rsidRDefault="007245AF" w:rsidP="007245AF">
      <w:pPr>
        <w:pStyle w:val="BodyTextIndent"/>
        <w:ind w:left="0" w:firstLine="720"/>
        <w:jc w:val="both"/>
        <w:rPr>
          <w:b w:val="0"/>
          <w:noProof/>
        </w:rPr>
      </w:pPr>
      <w:r>
        <w:rPr>
          <w:b w:val="0"/>
          <w:noProof/>
        </w:rPr>
        <w:t>Добављач се обавезује да квалитет добра које је предмет овог уговора одговара стандардима и прописима републике Србије и Европске Уније о производњи и промету добара.</w:t>
      </w:r>
    </w:p>
    <w:p w:rsidR="007245AF" w:rsidRDefault="007245AF" w:rsidP="007245AF">
      <w:pPr>
        <w:pStyle w:val="BodyTextIndent"/>
        <w:ind w:left="0" w:firstLine="720"/>
        <w:jc w:val="both"/>
        <w:rPr>
          <w:b w:val="0"/>
          <w:noProof/>
        </w:rPr>
      </w:pPr>
      <w:r>
        <w:rPr>
          <w:b w:val="0"/>
          <w:noProof/>
        </w:rPr>
        <w:t>Добављач се обавезује да уз добро које је предмет овог уговора достави и одговарајућу документацију на српском језику која се односи на употребу, коришћење и складиштење тог добра, у којој су наведени и безбедносно-технички подаци важни за процену и отклањање ризика на раду.</w:t>
      </w:r>
    </w:p>
    <w:p w:rsidR="007245AF" w:rsidRDefault="007245AF" w:rsidP="007245AF">
      <w:pPr>
        <w:pStyle w:val="BodyTextIndent"/>
        <w:ind w:left="0" w:firstLine="720"/>
        <w:jc w:val="both"/>
        <w:rPr>
          <w:b w:val="0"/>
          <w:noProof/>
        </w:rPr>
      </w:pPr>
      <w:r>
        <w:rPr>
          <w:b w:val="0"/>
          <w:noProof/>
        </w:rPr>
        <w:t>У случају да се на добру које је предмет овог уговора установи било какав недостатак, добављач се обавезује да исти уклони у најкраћем могућем року, а најкасније у року од 24 часа од дана пријема писмене рекламације наручиоца.</w:t>
      </w:r>
    </w:p>
    <w:p w:rsidR="007245AF" w:rsidRDefault="007245AF" w:rsidP="007245AF">
      <w:pPr>
        <w:pStyle w:val="BodyTextIndent"/>
        <w:ind w:left="0" w:firstLine="0"/>
        <w:jc w:val="center"/>
        <w:rPr>
          <w:b w:val="0"/>
          <w:noProof/>
        </w:rPr>
      </w:pPr>
    </w:p>
    <w:p w:rsidR="007245AF" w:rsidRPr="00A40C84" w:rsidRDefault="007245AF" w:rsidP="007245AF">
      <w:pPr>
        <w:pStyle w:val="BodyTextIndent"/>
        <w:ind w:left="0" w:firstLine="0"/>
        <w:jc w:val="center"/>
        <w:outlineLvl w:val="0"/>
        <w:rPr>
          <w:noProof/>
        </w:rPr>
      </w:pPr>
      <w:bookmarkStart w:id="37" w:name="_Toc370907830"/>
      <w:bookmarkStart w:id="38" w:name="_Toc371505109"/>
      <w:r w:rsidRPr="002856DC">
        <w:rPr>
          <w:noProof/>
        </w:rPr>
        <w:t xml:space="preserve">Члан </w:t>
      </w:r>
      <w:r>
        <w:rPr>
          <w:noProof/>
        </w:rPr>
        <w:t>5</w:t>
      </w:r>
      <w:r w:rsidRPr="002856DC">
        <w:rPr>
          <w:noProof/>
        </w:rPr>
        <w:t>.</w:t>
      </w:r>
      <w:bookmarkEnd w:id="37"/>
      <w:bookmarkEnd w:id="38"/>
    </w:p>
    <w:p w:rsidR="007245AF" w:rsidRPr="007A492C" w:rsidRDefault="007245AF" w:rsidP="007245AF">
      <w:pPr>
        <w:ind w:firstLine="720"/>
        <w:jc w:val="both"/>
        <w:rPr>
          <w:bCs/>
          <w:noProof/>
          <w:lang w:val="sr-Latn-CS"/>
        </w:rPr>
      </w:pPr>
      <w:r w:rsidRPr="007A492C">
        <w:rPr>
          <w:bCs/>
          <w:noProof/>
          <w:lang w:val="sr-Latn-CS"/>
        </w:rPr>
        <w:t xml:space="preserve">Наручилац се обавезује да </w:t>
      </w:r>
      <w:r w:rsidRPr="007A492C">
        <w:rPr>
          <w:bCs/>
          <w:noProof/>
        </w:rPr>
        <w:t>исплати</w:t>
      </w:r>
      <w:r w:rsidRPr="007A492C">
        <w:rPr>
          <w:bCs/>
          <w:noProof/>
          <w:lang w:val="sr-Latn-CS"/>
        </w:rPr>
        <w:t xml:space="preserve"> </w:t>
      </w:r>
      <w:r w:rsidRPr="007A492C">
        <w:rPr>
          <w:bCs/>
          <w:noProof/>
        </w:rPr>
        <w:t>добављачу</w:t>
      </w:r>
      <w:r w:rsidRPr="007A492C">
        <w:rPr>
          <w:bCs/>
          <w:noProof/>
          <w:lang w:val="sr-Latn-CS"/>
        </w:rPr>
        <w:t xml:space="preserve"> аванс у висини 100% укупне цене.</w:t>
      </w:r>
    </w:p>
    <w:p w:rsidR="007245AF" w:rsidRPr="00B22681" w:rsidRDefault="007245AF" w:rsidP="007245AF">
      <w:pPr>
        <w:ind w:firstLine="720"/>
        <w:jc w:val="both"/>
        <w:rPr>
          <w:bCs/>
          <w:noProof/>
          <w:lang w:val="sr-Latn-CS"/>
        </w:rPr>
      </w:pPr>
      <w:r w:rsidRPr="002A315C">
        <w:rPr>
          <w:bCs/>
          <w:noProof/>
          <w:lang w:val="sr-Cyrl-CS"/>
        </w:rPr>
        <w:t xml:space="preserve">Добављач се обавезује да </w:t>
      </w:r>
      <w:r>
        <w:rPr>
          <w:bCs/>
          <w:noProof/>
          <w:lang w:val="sr-Cyrl-CS"/>
        </w:rPr>
        <w:t xml:space="preserve">рачун и осталу документацију насталу при извршењу овог уговора </w:t>
      </w:r>
      <w:r w:rsidRPr="002A315C">
        <w:rPr>
          <w:bCs/>
          <w:noProof/>
          <w:lang w:val="sr-Cyrl-CS"/>
        </w:rPr>
        <w:t xml:space="preserve">достави </w:t>
      </w:r>
      <w:r>
        <w:rPr>
          <w:bCs/>
          <w:noProof/>
          <w:lang w:val="sr-Cyrl-CS"/>
        </w:rPr>
        <w:t xml:space="preserve">наручиоцу </w:t>
      </w:r>
      <w:r w:rsidRPr="002A315C">
        <w:rPr>
          <w:bCs/>
          <w:noProof/>
          <w:lang w:val="sr-Cyrl-CS"/>
        </w:rPr>
        <w:t>путем поште или преко писарнице наручиоца, адресирано на седиште наручиоца,</w:t>
      </w:r>
      <w:r w:rsidRPr="002A315C">
        <w:rPr>
          <w:bCs/>
          <w:noProof/>
          <w:lang w:val="sr-Latn-CS"/>
        </w:rPr>
        <w:t xml:space="preserve"> </w:t>
      </w:r>
      <w:r w:rsidRPr="00D6145A">
        <w:rPr>
          <w:bCs/>
          <w:noProof/>
          <w:lang w:val="sr-Cyrl-CS"/>
        </w:rPr>
        <w:t>Служба за набавку и складиштење.</w:t>
      </w:r>
    </w:p>
    <w:p w:rsidR="007245AF" w:rsidRPr="006A3C5B" w:rsidRDefault="007245AF" w:rsidP="007245AF">
      <w:pPr>
        <w:pStyle w:val="BodyTextIndent"/>
        <w:ind w:left="0" w:firstLine="0"/>
        <w:jc w:val="both"/>
        <w:rPr>
          <w:b w:val="0"/>
          <w:noProof/>
        </w:rPr>
      </w:pPr>
    </w:p>
    <w:p w:rsidR="007245AF" w:rsidRPr="00B22681" w:rsidRDefault="007245AF" w:rsidP="007245AF">
      <w:pPr>
        <w:jc w:val="center"/>
        <w:outlineLvl w:val="0"/>
        <w:rPr>
          <w:b/>
          <w:noProof/>
          <w:lang w:val="sr-Latn-CS"/>
        </w:rPr>
      </w:pPr>
      <w:bookmarkStart w:id="39" w:name="_Toc370907831"/>
      <w:bookmarkStart w:id="40" w:name="_Toc371505110"/>
      <w:r w:rsidRPr="00A40C84">
        <w:rPr>
          <w:b/>
          <w:noProof/>
        </w:rPr>
        <w:t>Члан</w:t>
      </w:r>
      <w:r w:rsidRPr="00B22681">
        <w:rPr>
          <w:b/>
          <w:noProof/>
          <w:lang w:val="sr-Latn-CS"/>
        </w:rPr>
        <w:t xml:space="preserve"> 6.</w:t>
      </w:r>
      <w:bookmarkEnd w:id="39"/>
      <w:bookmarkEnd w:id="40"/>
    </w:p>
    <w:p w:rsidR="007245AF" w:rsidRDefault="007245AF" w:rsidP="007245AF">
      <w:pPr>
        <w:jc w:val="both"/>
        <w:rPr>
          <w:noProof/>
        </w:rPr>
      </w:pPr>
      <w:r w:rsidRPr="00B22681">
        <w:rPr>
          <w:noProof/>
          <w:lang w:val="sr-Latn-CS"/>
        </w:rPr>
        <w:tab/>
      </w:r>
      <w:r>
        <w:rPr>
          <w:noProof/>
        </w:rPr>
        <w:t>Уговорне</w:t>
      </w:r>
      <w:r w:rsidRPr="00B22681">
        <w:rPr>
          <w:noProof/>
          <w:lang w:val="sr-Latn-CS"/>
        </w:rPr>
        <w:t xml:space="preserve"> </w:t>
      </w:r>
      <w:r>
        <w:rPr>
          <w:noProof/>
        </w:rPr>
        <w:t>стране</w:t>
      </w:r>
      <w:r w:rsidRPr="00B22681">
        <w:rPr>
          <w:noProof/>
          <w:lang w:val="sr-Latn-CS"/>
        </w:rPr>
        <w:t xml:space="preserve"> </w:t>
      </w:r>
      <w:r>
        <w:rPr>
          <w:noProof/>
        </w:rPr>
        <w:t>констатују</w:t>
      </w:r>
      <w:r w:rsidRPr="00B22681">
        <w:rPr>
          <w:noProof/>
          <w:lang w:val="sr-Latn-CS"/>
        </w:rPr>
        <w:t xml:space="preserve"> </w:t>
      </w:r>
      <w:r>
        <w:rPr>
          <w:noProof/>
        </w:rPr>
        <w:t>да</w:t>
      </w:r>
      <w:r w:rsidRPr="00B22681">
        <w:rPr>
          <w:noProof/>
          <w:lang w:val="sr-Latn-CS"/>
        </w:rPr>
        <w:t xml:space="preserve"> </w:t>
      </w:r>
      <w:r>
        <w:rPr>
          <w:noProof/>
        </w:rPr>
        <w:t>је</w:t>
      </w:r>
      <w:r w:rsidRPr="00B22681">
        <w:rPr>
          <w:noProof/>
          <w:lang w:val="sr-Latn-CS"/>
        </w:rPr>
        <w:t xml:space="preserve"> </w:t>
      </w:r>
      <w:r>
        <w:rPr>
          <w:noProof/>
        </w:rPr>
        <w:t>добављач</w:t>
      </w:r>
      <w:r w:rsidRPr="00B22681">
        <w:rPr>
          <w:noProof/>
          <w:lang w:val="sr-Latn-CS"/>
        </w:rPr>
        <w:t xml:space="preserve"> </w:t>
      </w:r>
      <w:r>
        <w:rPr>
          <w:noProof/>
        </w:rPr>
        <w:t>доставио</w:t>
      </w:r>
      <w:r w:rsidRPr="00B22681">
        <w:rPr>
          <w:noProof/>
          <w:lang w:val="sr-Latn-CS"/>
        </w:rPr>
        <w:t xml:space="preserve"> </w:t>
      </w:r>
      <w:r>
        <w:rPr>
          <w:noProof/>
        </w:rPr>
        <w:t>наручиоцу</w:t>
      </w:r>
      <w:r w:rsidRPr="00B22681">
        <w:rPr>
          <w:noProof/>
          <w:lang w:val="sr-Latn-CS"/>
        </w:rPr>
        <w:t xml:space="preserve"> </w:t>
      </w:r>
      <w:r>
        <w:rPr>
          <w:noProof/>
        </w:rPr>
        <w:t>следећа</w:t>
      </w:r>
      <w:r w:rsidRPr="00B22681">
        <w:rPr>
          <w:noProof/>
          <w:lang w:val="sr-Latn-CS"/>
        </w:rPr>
        <w:t xml:space="preserve"> </w:t>
      </w:r>
      <w:r>
        <w:rPr>
          <w:noProof/>
        </w:rPr>
        <w:t>средства</w:t>
      </w:r>
      <w:r w:rsidRPr="00B22681">
        <w:rPr>
          <w:noProof/>
          <w:lang w:val="sr-Latn-CS"/>
        </w:rPr>
        <w:t xml:space="preserve"> </w:t>
      </w:r>
      <w:r>
        <w:rPr>
          <w:noProof/>
        </w:rPr>
        <w:t>обезбеђења</w:t>
      </w:r>
      <w:r w:rsidRPr="00B22681">
        <w:rPr>
          <w:noProof/>
          <w:lang w:val="sr-Latn-CS"/>
        </w:rPr>
        <w:t xml:space="preserve"> </w:t>
      </w:r>
      <w:r>
        <w:rPr>
          <w:noProof/>
        </w:rPr>
        <w:t>са</w:t>
      </w:r>
      <w:r w:rsidRPr="00B22681">
        <w:rPr>
          <w:noProof/>
          <w:lang w:val="sr-Latn-CS"/>
        </w:rPr>
        <w:t xml:space="preserve"> </w:t>
      </w:r>
      <w:r>
        <w:rPr>
          <w:noProof/>
        </w:rPr>
        <w:t>овлашћењима</w:t>
      </w:r>
      <w:r w:rsidRPr="00B22681">
        <w:rPr>
          <w:noProof/>
          <w:lang w:val="sr-Latn-CS"/>
        </w:rPr>
        <w:t xml:space="preserve"> </w:t>
      </w:r>
      <w:r>
        <w:rPr>
          <w:noProof/>
        </w:rPr>
        <w:t>за</w:t>
      </w:r>
      <w:r w:rsidRPr="00B22681">
        <w:rPr>
          <w:noProof/>
          <w:lang w:val="sr-Latn-CS"/>
        </w:rPr>
        <w:t xml:space="preserve"> </w:t>
      </w:r>
      <w:r>
        <w:rPr>
          <w:noProof/>
        </w:rPr>
        <w:t>наплату</w:t>
      </w:r>
      <w:r w:rsidRPr="00B22681">
        <w:rPr>
          <w:noProof/>
          <w:lang w:val="sr-Latn-CS"/>
        </w:rPr>
        <w:t>:</w:t>
      </w:r>
    </w:p>
    <w:p w:rsidR="007245AF" w:rsidRPr="007A492C" w:rsidRDefault="007245AF" w:rsidP="007245AF">
      <w:pPr>
        <w:ind w:firstLine="720"/>
        <w:jc w:val="both"/>
        <w:rPr>
          <w:noProof/>
        </w:rPr>
      </w:pPr>
      <w:r>
        <w:rPr>
          <w:noProof/>
        </w:rPr>
        <w:t>-</w:t>
      </w:r>
      <w:r>
        <w:rPr>
          <w:b/>
          <w:noProof/>
        </w:rPr>
        <w:t>банкарску гаранцију</w:t>
      </w:r>
      <w:r w:rsidRPr="00F17F1B">
        <w:rPr>
          <w:b/>
          <w:noProof/>
        </w:rPr>
        <w:t xml:space="preserve"> за повраћај авансног плаћања</w:t>
      </w:r>
      <w:r>
        <w:rPr>
          <w:noProof/>
        </w:rPr>
        <w:t xml:space="preserve"> у висини исплаћеног аванса из члана 5. овог уговора, са роком важења најмање 30 дана дужим од дана до којег се добављач обавезао да ће испоручити, инсталирати и пустити у рад добра која су предмет овог уговора и тиме оправдати аванс, која је наплатива у случају да добављач у целини или делимично не испуњава своје обавезе из уговора.</w:t>
      </w:r>
    </w:p>
    <w:p w:rsidR="007245AF" w:rsidRPr="00B22681" w:rsidRDefault="007245AF" w:rsidP="007245AF">
      <w:pPr>
        <w:ind w:firstLine="720"/>
        <w:jc w:val="both"/>
        <w:rPr>
          <w:noProof/>
          <w:lang w:val="sr-Latn-CS"/>
        </w:rPr>
      </w:pPr>
      <w:r w:rsidRPr="00B22681">
        <w:rPr>
          <w:noProof/>
          <w:lang w:val="sr-Latn-CS"/>
        </w:rPr>
        <w:t>-</w:t>
      </w:r>
      <w:r>
        <w:rPr>
          <w:b/>
          <w:noProof/>
        </w:rPr>
        <w:t>банкарску</w:t>
      </w:r>
      <w:r w:rsidRPr="00B22681">
        <w:rPr>
          <w:b/>
          <w:noProof/>
          <w:lang w:val="sr-Latn-CS"/>
        </w:rPr>
        <w:t xml:space="preserve"> </w:t>
      </w:r>
      <w:r>
        <w:rPr>
          <w:b/>
          <w:noProof/>
        </w:rPr>
        <w:t>гаранцију</w:t>
      </w:r>
      <w:r w:rsidRPr="00B22681">
        <w:rPr>
          <w:b/>
          <w:noProof/>
          <w:lang w:val="sr-Latn-CS"/>
        </w:rPr>
        <w:t xml:space="preserve"> </w:t>
      </w:r>
      <w:r w:rsidRPr="00F17F1B">
        <w:rPr>
          <w:b/>
          <w:noProof/>
        </w:rPr>
        <w:t>за</w:t>
      </w:r>
      <w:r w:rsidRPr="00B22681">
        <w:rPr>
          <w:b/>
          <w:noProof/>
          <w:lang w:val="sr-Latn-CS"/>
        </w:rPr>
        <w:t xml:space="preserve"> </w:t>
      </w:r>
      <w:r w:rsidRPr="00F17F1B">
        <w:rPr>
          <w:b/>
          <w:noProof/>
        </w:rPr>
        <w:t>добро</w:t>
      </w:r>
      <w:r w:rsidRPr="00B22681">
        <w:rPr>
          <w:b/>
          <w:noProof/>
          <w:lang w:val="sr-Latn-CS"/>
        </w:rPr>
        <w:t xml:space="preserve"> </w:t>
      </w:r>
      <w:r w:rsidRPr="00F17F1B">
        <w:rPr>
          <w:b/>
          <w:noProof/>
        </w:rPr>
        <w:t>извршење</w:t>
      </w:r>
      <w:r w:rsidRPr="00B22681">
        <w:rPr>
          <w:b/>
          <w:noProof/>
          <w:lang w:val="sr-Latn-CS"/>
        </w:rPr>
        <w:t xml:space="preserve"> </w:t>
      </w:r>
      <w:r w:rsidRPr="00F17F1B">
        <w:rPr>
          <w:b/>
          <w:noProof/>
        </w:rPr>
        <w:t>посла</w:t>
      </w:r>
      <w:r w:rsidRPr="00B22681">
        <w:rPr>
          <w:noProof/>
          <w:lang w:val="sr-Latn-CS"/>
        </w:rPr>
        <w:t xml:space="preserve"> </w:t>
      </w:r>
      <w:r>
        <w:rPr>
          <w:noProof/>
        </w:rPr>
        <w:t>у</w:t>
      </w:r>
      <w:r w:rsidRPr="00B22681">
        <w:rPr>
          <w:noProof/>
          <w:lang w:val="sr-Latn-CS"/>
        </w:rPr>
        <w:t xml:space="preserve"> </w:t>
      </w:r>
      <w:r>
        <w:rPr>
          <w:noProof/>
        </w:rPr>
        <w:t>висини</w:t>
      </w:r>
      <w:r w:rsidRPr="00B22681">
        <w:rPr>
          <w:noProof/>
          <w:lang w:val="sr-Latn-CS"/>
        </w:rPr>
        <w:t xml:space="preserve"> 10% </w:t>
      </w:r>
      <w:r w:rsidRPr="008174C7">
        <w:rPr>
          <w:noProof/>
        </w:rPr>
        <w:t>од</w:t>
      </w:r>
      <w:r w:rsidRPr="008174C7">
        <w:rPr>
          <w:noProof/>
          <w:lang w:val="sr-Latn-CS"/>
        </w:rPr>
        <w:t xml:space="preserve"> </w:t>
      </w:r>
      <w:r w:rsidRPr="008174C7">
        <w:rPr>
          <w:noProof/>
        </w:rPr>
        <w:t>укупне</w:t>
      </w:r>
      <w:r w:rsidRPr="008174C7">
        <w:rPr>
          <w:noProof/>
          <w:lang w:val="sr-Latn-CS"/>
        </w:rPr>
        <w:t xml:space="preserve"> </w:t>
      </w:r>
      <w:r w:rsidRPr="008174C7">
        <w:rPr>
          <w:noProof/>
        </w:rPr>
        <w:t>вредности</w:t>
      </w:r>
      <w:r w:rsidRPr="008174C7">
        <w:rPr>
          <w:noProof/>
          <w:lang w:val="sr-Latn-CS"/>
        </w:rPr>
        <w:t xml:space="preserve"> </w:t>
      </w:r>
      <w:r w:rsidRPr="008174C7">
        <w:rPr>
          <w:noProof/>
        </w:rPr>
        <w:t>понуде</w:t>
      </w:r>
      <w:r w:rsidRPr="008174C7">
        <w:rPr>
          <w:noProof/>
          <w:lang w:val="sr-Latn-CS"/>
        </w:rPr>
        <w:t xml:space="preserve"> </w:t>
      </w:r>
      <w:r w:rsidRPr="008174C7">
        <w:rPr>
          <w:noProof/>
        </w:rPr>
        <w:t>без</w:t>
      </w:r>
      <w:r w:rsidRPr="008174C7">
        <w:rPr>
          <w:noProof/>
          <w:lang w:val="sr-Latn-CS"/>
        </w:rPr>
        <w:t xml:space="preserve"> </w:t>
      </w:r>
      <w:r w:rsidRPr="008174C7">
        <w:rPr>
          <w:noProof/>
        </w:rPr>
        <w:t>ПДВ</w:t>
      </w:r>
      <w:r w:rsidRPr="008174C7">
        <w:rPr>
          <w:noProof/>
          <w:lang w:val="sr-Latn-CS"/>
        </w:rPr>
        <w:t>-</w:t>
      </w:r>
      <w:r w:rsidRPr="008174C7">
        <w:rPr>
          <w:noProof/>
        </w:rPr>
        <w:t>а</w:t>
      </w:r>
      <w:r w:rsidRPr="008174C7">
        <w:rPr>
          <w:noProof/>
          <w:lang w:val="sr-Latn-CS"/>
        </w:rPr>
        <w:t xml:space="preserve"> </w:t>
      </w:r>
      <w:r w:rsidRPr="008174C7">
        <w:rPr>
          <w:noProof/>
        </w:rPr>
        <w:t>из</w:t>
      </w:r>
      <w:r w:rsidRPr="008174C7">
        <w:rPr>
          <w:noProof/>
          <w:lang w:val="sr-Latn-CS"/>
        </w:rPr>
        <w:t xml:space="preserve"> </w:t>
      </w:r>
      <w:r w:rsidRPr="008174C7">
        <w:rPr>
          <w:noProof/>
        </w:rPr>
        <w:t>члана</w:t>
      </w:r>
      <w:r w:rsidRPr="008174C7">
        <w:rPr>
          <w:noProof/>
          <w:lang w:val="sr-Latn-CS"/>
        </w:rPr>
        <w:t xml:space="preserve"> 1. </w:t>
      </w:r>
      <w:r w:rsidRPr="008174C7">
        <w:rPr>
          <w:noProof/>
        </w:rPr>
        <w:t>овог</w:t>
      </w:r>
      <w:r w:rsidRPr="008174C7">
        <w:rPr>
          <w:noProof/>
          <w:lang w:val="sr-Latn-CS"/>
        </w:rPr>
        <w:t xml:space="preserve"> </w:t>
      </w:r>
      <w:r w:rsidRPr="008174C7">
        <w:rPr>
          <w:noProof/>
        </w:rPr>
        <w:t>уговора</w:t>
      </w:r>
      <w:r w:rsidRPr="008174C7">
        <w:rPr>
          <w:noProof/>
          <w:lang w:val="sr-Latn-CS"/>
        </w:rPr>
        <w:t xml:space="preserve"> </w:t>
      </w:r>
      <w:r w:rsidRPr="008174C7">
        <w:rPr>
          <w:noProof/>
        </w:rPr>
        <w:t>без</w:t>
      </w:r>
      <w:r w:rsidRPr="008174C7">
        <w:rPr>
          <w:noProof/>
          <w:lang w:val="sr-Latn-CS"/>
        </w:rPr>
        <w:t xml:space="preserve"> </w:t>
      </w:r>
      <w:r w:rsidRPr="008174C7">
        <w:rPr>
          <w:noProof/>
        </w:rPr>
        <w:t>пореза</w:t>
      </w:r>
      <w:r w:rsidRPr="008174C7">
        <w:rPr>
          <w:noProof/>
          <w:lang w:val="sr-Latn-CS"/>
        </w:rPr>
        <w:t xml:space="preserve"> </w:t>
      </w:r>
      <w:r w:rsidRPr="008174C7">
        <w:rPr>
          <w:noProof/>
        </w:rPr>
        <w:t>на</w:t>
      </w:r>
      <w:r w:rsidRPr="008174C7">
        <w:rPr>
          <w:noProof/>
          <w:lang w:val="sr-Latn-CS"/>
        </w:rPr>
        <w:t xml:space="preserve"> </w:t>
      </w:r>
      <w:r w:rsidRPr="008174C7">
        <w:rPr>
          <w:noProof/>
        </w:rPr>
        <w:t>додату</w:t>
      </w:r>
      <w:r w:rsidRPr="008174C7">
        <w:rPr>
          <w:noProof/>
          <w:lang w:val="sr-Latn-CS"/>
        </w:rPr>
        <w:t xml:space="preserve"> </w:t>
      </w:r>
      <w:r w:rsidRPr="008174C7">
        <w:rPr>
          <w:noProof/>
        </w:rPr>
        <w:t>вредност</w:t>
      </w:r>
      <w:r w:rsidRPr="00B22681">
        <w:rPr>
          <w:noProof/>
          <w:lang w:val="sr-Latn-CS"/>
        </w:rPr>
        <w:t xml:space="preserve">, </w:t>
      </w:r>
      <w:r>
        <w:rPr>
          <w:noProof/>
        </w:rPr>
        <w:t>са</w:t>
      </w:r>
      <w:r w:rsidRPr="00B22681">
        <w:rPr>
          <w:noProof/>
          <w:lang w:val="sr-Latn-CS"/>
        </w:rPr>
        <w:t xml:space="preserve"> </w:t>
      </w:r>
      <w:r>
        <w:rPr>
          <w:noProof/>
        </w:rPr>
        <w:t>роком</w:t>
      </w:r>
      <w:r w:rsidRPr="00B22681">
        <w:rPr>
          <w:noProof/>
          <w:lang w:val="sr-Latn-CS"/>
        </w:rPr>
        <w:t xml:space="preserve"> </w:t>
      </w:r>
      <w:r>
        <w:rPr>
          <w:noProof/>
        </w:rPr>
        <w:t>важења</w:t>
      </w:r>
      <w:r w:rsidRPr="00B22681">
        <w:rPr>
          <w:noProof/>
          <w:lang w:val="sr-Latn-CS"/>
        </w:rPr>
        <w:t xml:space="preserve"> </w:t>
      </w:r>
      <w:r>
        <w:rPr>
          <w:noProof/>
        </w:rPr>
        <w:t>најмање</w:t>
      </w:r>
      <w:r w:rsidRPr="00B22681">
        <w:rPr>
          <w:noProof/>
          <w:lang w:val="sr-Latn-CS"/>
        </w:rPr>
        <w:t xml:space="preserve"> </w:t>
      </w:r>
      <w:r>
        <w:rPr>
          <w:noProof/>
        </w:rPr>
        <w:t>3</w:t>
      </w:r>
      <w:r w:rsidRPr="00B22681">
        <w:rPr>
          <w:noProof/>
          <w:lang w:val="sr-Latn-CS"/>
        </w:rPr>
        <w:t xml:space="preserve">0 </w:t>
      </w:r>
      <w:r>
        <w:rPr>
          <w:noProof/>
        </w:rPr>
        <w:t>дана</w:t>
      </w:r>
      <w:r w:rsidRPr="00B22681">
        <w:rPr>
          <w:noProof/>
          <w:lang w:val="sr-Latn-CS"/>
        </w:rPr>
        <w:t xml:space="preserve"> </w:t>
      </w:r>
      <w:r>
        <w:rPr>
          <w:noProof/>
        </w:rPr>
        <w:t>дужим</w:t>
      </w:r>
      <w:r w:rsidRPr="00B22681">
        <w:rPr>
          <w:noProof/>
          <w:lang w:val="sr-Latn-CS"/>
        </w:rPr>
        <w:t xml:space="preserve"> </w:t>
      </w:r>
      <w:r>
        <w:rPr>
          <w:noProof/>
        </w:rPr>
        <w:t>од</w:t>
      </w:r>
      <w:r w:rsidRPr="00B22681">
        <w:rPr>
          <w:noProof/>
          <w:lang w:val="sr-Latn-CS"/>
        </w:rPr>
        <w:t xml:space="preserve"> </w:t>
      </w:r>
      <w:r>
        <w:rPr>
          <w:noProof/>
        </w:rPr>
        <w:t>дана</w:t>
      </w:r>
      <w:r w:rsidRPr="00B22681">
        <w:rPr>
          <w:noProof/>
          <w:lang w:val="sr-Latn-CS"/>
        </w:rPr>
        <w:t xml:space="preserve"> </w:t>
      </w:r>
      <w:r>
        <w:rPr>
          <w:noProof/>
        </w:rPr>
        <w:t>до</w:t>
      </w:r>
      <w:r w:rsidRPr="00B22681">
        <w:rPr>
          <w:noProof/>
          <w:lang w:val="sr-Latn-CS"/>
        </w:rPr>
        <w:t xml:space="preserve"> </w:t>
      </w:r>
      <w:r>
        <w:rPr>
          <w:noProof/>
        </w:rPr>
        <w:t>којег</w:t>
      </w:r>
      <w:r w:rsidRPr="00B22681">
        <w:rPr>
          <w:noProof/>
          <w:lang w:val="sr-Latn-CS"/>
        </w:rPr>
        <w:t xml:space="preserve"> </w:t>
      </w:r>
      <w:r>
        <w:rPr>
          <w:noProof/>
        </w:rPr>
        <w:t>се</w:t>
      </w:r>
      <w:r w:rsidRPr="00B22681">
        <w:rPr>
          <w:noProof/>
          <w:lang w:val="sr-Latn-CS"/>
        </w:rPr>
        <w:t xml:space="preserve"> </w:t>
      </w:r>
      <w:r>
        <w:rPr>
          <w:noProof/>
        </w:rPr>
        <w:t>добављач</w:t>
      </w:r>
      <w:r w:rsidRPr="00B22681">
        <w:rPr>
          <w:noProof/>
          <w:lang w:val="sr-Latn-CS"/>
        </w:rPr>
        <w:t xml:space="preserve"> </w:t>
      </w:r>
      <w:r>
        <w:rPr>
          <w:noProof/>
        </w:rPr>
        <w:t>обавезао</w:t>
      </w:r>
      <w:r w:rsidRPr="00B22681">
        <w:rPr>
          <w:noProof/>
          <w:lang w:val="sr-Latn-CS"/>
        </w:rPr>
        <w:t xml:space="preserve"> </w:t>
      </w:r>
      <w:r w:rsidRPr="009A5161">
        <w:rPr>
          <w:noProof/>
        </w:rPr>
        <w:t>да</w:t>
      </w:r>
      <w:r w:rsidRPr="00B22681">
        <w:rPr>
          <w:noProof/>
          <w:lang w:val="sr-Latn-CS"/>
        </w:rPr>
        <w:t xml:space="preserve"> </w:t>
      </w:r>
      <w:r w:rsidRPr="009A5161">
        <w:rPr>
          <w:noProof/>
        </w:rPr>
        <w:t>ће</w:t>
      </w:r>
      <w:r w:rsidRPr="00B22681">
        <w:rPr>
          <w:noProof/>
          <w:lang w:val="sr-Latn-CS"/>
        </w:rPr>
        <w:t xml:space="preserve"> </w:t>
      </w:r>
      <w:r w:rsidRPr="009A5161">
        <w:rPr>
          <w:noProof/>
        </w:rPr>
        <w:t>испоручити</w:t>
      </w:r>
      <w:r w:rsidRPr="00B22681">
        <w:rPr>
          <w:noProof/>
          <w:lang w:val="sr-Latn-CS"/>
        </w:rPr>
        <w:t xml:space="preserve">, </w:t>
      </w:r>
      <w:r w:rsidRPr="009A5161">
        <w:rPr>
          <w:noProof/>
        </w:rPr>
        <w:t>инсталирати</w:t>
      </w:r>
      <w:r w:rsidRPr="00B22681">
        <w:rPr>
          <w:noProof/>
          <w:lang w:val="sr-Latn-CS"/>
        </w:rPr>
        <w:t xml:space="preserve"> </w:t>
      </w:r>
      <w:r w:rsidRPr="009A5161">
        <w:rPr>
          <w:noProof/>
        </w:rPr>
        <w:t>и</w:t>
      </w:r>
      <w:r w:rsidRPr="00B22681">
        <w:rPr>
          <w:noProof/>
          <w:lang w:val="sr-Latn-CS"/>
        </w:rPr>
        <w:t xml:space="preserve"> </w:t>
      </w:r>
      <w:r w:rsidRPr="009A5161">
        <w:rPr>
          <w:noProof/>
        </w:rPr>
        <w:t>пустити</w:t>
      </w:r>
      <w:r w:rsidRPr="00B22681">
        <w:rPr>
          <w:noProof/>
          <w:lang w:val="sr-Latn-CS"/>
        </w:rPr>
        <w:t xml:space="preserve"> </w:t>
      </w:r>
      <w:r w:rsidRPr="009A5161">
        <w:rPr>
          <w:noProof/>
        </w:rPr>
        <w:t>у</w:t>
      </w:r>
      <w:r w:rsidRPr="00B22681">
        <w:rPr>
          <w:noProof/>
          <w:lang w:val="sr-Latn-CS"/>
        </w:rPr>
        <w:t xml:space="preserve"> </w:t>
      </w:r>
      <w:r w:rsidRPr="009A5161">
        <w:rPr>
          <w:noProof/>
        </w:rPr>
        <w:t>рад</w:t>
      </w:r>
      <w:r w:rsidRPr="00B22681">
        <w:rPr>
          <w:noProof/>
          <w:lang w:val="sr-Latn-CS"/>
        </w:rPr>
        <w:t xml:space="preserve"> </w:t>
      </w:r>
      <w:r w:rsidRPr="009A5161">
        <w:rPr>
          <w:noProof/>
        </w:rPr>
        <w:t>добр</w:t>
      </w:r>
      <w:r>
        <w:rPr>
          <w:noProof/>
        </w:rPr>
        <w:t>о</w:t>
      </w:r>
      <w:r w:rsidRPr="00B22681">
        <w:rPr>
          <w:noProof/>
          <w:lang w:val="sr-Latn-CS"/>
        </w:rPr>
        <w:t xml:space="preserve"> </w:t>
      </w:r>
      <w:r w:rsidRPr="009A5161">
        <w:rPr>
          <w:noProof/>
        </w:rPr>
        <w:t>кој</w:t>
      </w:r>
      <w:r>
        <w:rPr>
          <w:noProof/>
        </w:rPr>
        <w:t>е</w:t>
      </w:r>
      <w:r w:rsidRPr="00B22681">
        <w:rPr>
          <w:noProof/>
          <w:lang w:val="sr-Latn-CS"/>
        </w:rPr>
        <w:t xml:space="preserve"> </w:t>
      </w:r>
      <w:r>
        <w:rPr>
          <w:noProof/>
        </w:rPr>
        <w:t>је</w:t>
      </w:r>
      <w:r w:rsidRPr="00B22681">
        <w:rPr>
          <w:noProof/>
          <w:lang w:val="sr-Latn-CS"/>
        </w:rPr>
        <w:t xml:space="preserve"> </w:t>
      </w:r>
      <w:r w:rsidRPr="009A5161">
        <w:rPr>
          <w:noProof/>
        </w:rPr>
        <w:t>предмет</w:t>
      </w:r>
      <w:r w:rsidRPr="00B22681">
        <w:rPr>
          <w:noProof/>
          <w:lang w:val="sr-Latn-CS"/>
        </w:rPr>
        <w:t xml:space="preserve"> </w:t>
      </w:r>
      <w:r>
        <w:rPr>
          <w:noProof/>
        </w:rPr>
        <w:t>овог</w:t>
      </w:r>
      <w:r w:rsidRPr="00B22681">
        <w:rPr>
          <w:noProof/>
          <w:lang w:val="sr-Latn-CS"/>
        </w:rPr>
        <w:t xml:space="preserve"> </w:t>
      </w:r>
      <w:r>
        <w:rPr>
          <w:noProof/>
        </w:rPr>
        <w:t>уговора</w:t>
      </w:r>
      <w:r w:rsidRPr="00B22681">
        <w:rPr>
          <w:noProof/>
          <w:lang w:val="sr-Latn-CS"/>
        </w:rPr>
        <w:t xml:space="preserve">, </w:t>
      </w:r>
      <w:r>
        <w:rPr>
          <w:noProof/>
        </w:rPr>
        <w:t>која</w:t>
      </w:r>
      <w:r w:rsidRPr="00B22681">
        <w:rPr>
          <w:noProof/>
          <w:lang w:val="sr-Latn-CS"/>
        </w:rPr>
        <w:t xml:space="preserve"> </w:t>
      </w:r>
      <w:r>
        <w:rPr>
          <w:noProof/>
        </w:rPr>
        <w:t>је</w:t>
      </w:r>
      <w:r w:rsidRPr="00B22681">
        <w:rPr>
          <w:noProof/>
          <w:lang w:val="sr-Latn-CS"/>
        </w:rPr>
        <w:t xml:space="preserve"> </w:t>
      </w:r>
      <w:r>
        <w:rPr>
          <w:noProof/>
        </w:rPr>
        <w:t>наплатива</w:t>
      </w:r>
      <w:r w:rsidRPr="00B22681">
        <w:rPr>
          <w:noProof/>
          <w:lang w:val="sr-Latn-CS"/>
        </w:rPr>
        <w:t xml:space="preserve"> </w:t>
      </w:r>
      <w:r>
        <w:rPr>
          <w:noProof/>
        </w:rPr>
        <w:t>у</w:t>
      </w:r>
      <w:r w:rsidRPr="00B22681">
        <w:rPr>
          <w:noProof/>
          <w:lang w:val="sr-Latn-CS"/>
        </w:rPr>
        <w:t xml:space="preserve"> </w:t>
      </w:r>
      <w:r>
        <w:rPr>
          <w:noProof/>
        </w:rPr>
        <w:t>случају</w:t>
      </w:r>
      <w:r w:rsidRPr="00B22681">
        <w:rPr>
          <w:noProof/>
          <w:lang w:val="sr-Latn-CS"/>
        </w:rPr>
        <w:t xml:space="preserve"> </w:t>
      </w:r>
      <w:r>
        <w:rPr>
          <w:noProof/>
        </w:rPr>
        <w:t>да</w:t>
      </w:r>
      <w:r w:rsidRPr="00B22681">
        <w:rPr>
          <w:noProof/>
          <w:lang w:val="sr-Latn-CS"/>
        </w:rPr>
        <w:t xml:space="preserve"> </w:t>
      </w:r>
      <w:r>
        <w:rPr>
          <w:noProof/>
        </w:rPr>
        <w:t>добављач</w:t>
      </w:r>
      <w:r w:rsidRPr="00B22681">
        <w:rPr>
          <w:noProof/>
          <w:lang w:val="sr-Latn-CS"/>
        </w:rPr>
        <w:t xml:space="preserve"> </w:t>
      </w:r>
      <w:r>
        <w:rPr>
          <w:noProof/>
        </w:rPr>
        <w:t>извршава</w:t>
      </w:r>
      <w:r w:rsidRPr="00B22681">
        <w:rPr>
          <w:noProof/>
          <w:lang w:val="sr-Latn-CS"/>
        </w:rPr>
        <w:t xml:space="preserve"> </w:t>
      </w:r>
      <w:r>
        <w:rPr>
          <w:noProof/>
        </w:rPr>
        <w:t>своје</w:t>
      </w:r>
      <w:r w:rsidRPr="00B22681">
        <w:rPr>
          <w:noProof/>
          <w:lang w:val="sr-Latn-CS"/>
        </w:rPr>
        <w:t xml:space="preserve"> </w:t>
      </w:r>
      <w:r>
        <w:rPr>
          <w:noProof/>
        </w:rPr>
        <w:t>обавезе</w:t>
      </w:r>
      <w:r w:rsidRPr="00B22681">
        <w:rPr>
          <w:noProof/>
          <w:lang w:val="sr-Latn-CS"/>
        </w:rPr>
        <w:t xml:space="preserve"> </w:t>
      </w:r>
      <w:r>
        <w:rPr>
          <w:noProof/>
        </w:rPr>
        <w:t>из</w:t>
      </w:r>
      <w:r w:rsidRPr="00B22681">
        <w:rPr>
          <w:noProof/>
          <w:lang w:val="sr-Latn-CS"/>
        </w:rPr>
        <w:t xml:space="preserve"> </w:t>
      </w:r>
      <w:r>
        <w:rPr>
          <w:noProof/>
        </w:rPr>
        <w:t>уговора</w:t>
      </w:r>
      <w:r w:rsidRPr="00B22681">
        <w:rPr>
          <w:noProof/>
          <w:lang w:val="sr-Latn-CS"/>
        </w:rPr>
        <w:t xml:space="preserve">, </w:t>
      </w:r>
      <w:r>
        <w:rPr>
          <w:noProof/>
        </w:rPr>
        <w:t>али</w:t>
      </w:r>
      <w:r w:rsidRPr="00B22681">
        <w:rPr>
          <w:noProof/>
          <w:lang w:val="sr-Latn-CS"/>
        </w:rPr>
        <w:t xml:space="preserve"> </w:t>
      </w:r>
      <w:r>
        <w:rPr>
          <w:noProof/>
        </w:rPr>
        <w:t>не</w:t>
      </w:r>
      <w:r w:rsidRPr="00B22681">
        <w:rPr>
          <w:noProof/>
          <w:lang w:val="sr-Latn-CS"/>
        </w:rPr>
        <w:t xml:space="preserve"> </w:t>
      </w:r>
      <w:r>
        <w:rPr>
          <w:noProof/>
        </w:rPr>
        <w:t>на</w:t>
      </w:r>
      <w:r w:rsidRPr="00B22681">
        <w:rPr>
          <w:noProof/>
          <w:lang w:val="sr-Latn-CS"/>
        </w:rPr>
        <w:t xml:space="preserve"> </w:t>
      </w:r>
      <w:r>
        <w:rPr>
          <w:noProof/>
        </w:rPr>
        <w:t>начин</w:t>
      </w:r>
      <w:r w:rsidRPr="00B22681">
        <w:rPr>
          <w:noProof/>
          <w:lang w:val="sr-Latn-CS"/>
        </w:rPr>
        <w:t xml:space="preserve"> </w:t>
      </w:r>
      <w:r>
        <w:rPr>
          <w:noProof/>
        </w:rPr>
        <w:t>и</w:t>
      </w:r>
      <w:r w:rsidRPr="00B22681">
        <w:rPr>
          <w:noProof/>
          <w:lang w:val="sr-Latn-CS"/>
        </w:rPr>
        <w:t xml:space="preserve"> </w:t>
      </w:r>
      <w:r>
        <w:rPr>
          <w:noProof/>
        </w:rPr>
        <w:t>у</w:t>
      </w:r>
      <w:r w:rsidRPr="00B22681">
        <w:rPr>
          <w:noProof/>
          <w:lang w:val="sr-Latn-CS"/>
        </w:rPr>
        <w:t xml:space="preserve"> </w:t>
      </w:r>
      <w:r>
        <w:rPr>
          <w:noProof/>
        </w:rPr>
        <w:t>роковима</w:t>
      </w:r>
      <w:r w:rsidRPr="00B22681">
        <w:rPr>
          <w:noProof/>
          <w:lang w:val="sr-Latn-CS"/>
        </w:rPr>
        <w:t xml:space="preserve"> </w:t>
      </w:r>
      <w:r>
        <w:rPr>
          <w:noProof/>
        </w:rPr>
        <w:t>предвиђеним</w:t>
      </w:r>
      <w:r w:rsidRPr="00B22681">
        <w:rPr>
          <w:noProof/>
          <w:lang w:val="sr-Latn-CS"/>
        </w:rPr>
        <w:t xml:space="preserve"> </w:t>
      </w:r>
      <w:r>
        <w:rPr>
          <w:noProof/>
        </w:rPr>
        <w:t>уговором</w:t>
      </w:r>
      <w:r w:rsidRPr="00B22681">
        <w:rPr>
          <w:noProof/>
          <w:lang w:val="sr-Latn-CS"/>
        </w:rPr>
        <w:t>.</w:t>
      </w:r>
    </w:p>
    <w:p w:rsidR="007245AF" w:rsidRPr="00B22681" w:rsidRDefault="007245AF" w:rsidP="007245AF">
      <w:pPr>
        <w:ind w:firstLine="720"/>
        <w:jc w:val="both"/>
        <w:rPr>
          <w:b/>
          <w:noProof/>
          <w:lang w:val="sr-Latn-CS"/>
        </w:rPr>
      </w:pPr>
      <w:r w:rsidRPr="00B22681">
        <w:rPr>
          <w:noProof/>
          <w:lang w:val="sr-Latn-CS"/>
        </w:rPr>
        <w:t>-</w:t>
      </w:r>
      <w:r w:rsidRPr="00F17F1B">
        <w:rPr>
          <w:b/>
          <w:noProof/>
        </w:rPr>
        <w:t>меницу</w:t>
      </w:r>
      <w:r w:rsidRPr="00B22681">
        <w:rPr>
          <w:b/>
          <w:noProof/>
          <w:lang w:val="sr-Latn-CS"/>
        </w:rPr>
        <w:t xml:space="preserve"> </w:t>
      </w:r>
      <w:r w:rsidRPr="00F17F1B">
        <w:rPr>
          <w:b/>
          <w:noProof/>
        </w:rPr>
        <w:t>за</w:t>
      </w:r>
      <w:r w:rsidRPr="00B22681">
        <w:rPr>
          <w:b/>
          <w:noProof/>
          <w:lang w:val="sr-Latn-CS"/>
        </w:rPr>
        <w:t xml:space="preserve"> </w:t>
      </w:r>
      <w:r w:rsidRPr="00F17F1B">
        <w:rPr>
          <w:b/>
          <w:noProof/>
        </w:rPr>
        <w:t>отклањање</w:t>
      </w:r>
      <w:r w:rsidRPr="00B22681">
        <w:rPr>
          <w:b/>
          <w:noProof/>
          <w:lang w:val="sr-Latn-CS"/>
        </w:rPr>
        <w:t xml:space="preserve"> </w:t>
      </w:r>
      <w:r w:rsidRPr="00F17F1B">
        <w:rPr>
          <w:b/>
          <w:noProof/>
        </w:rPr>
        <w:t>недостатака</w:t>
      </w:r>
      <w:r w:rsidRPr="00B22681">
        <w:rPr>
          <w:b/>
          <w:noProof/>
          <w:lang w:val="sr-Latn-CS"/>
        </w:rPr>
        <w:t xml:space="preserve"> </w:t>
      </w:r>
      <w:r w:rsidRPr="00F17F1B">
        <w:rPr>
          <w:b/>
          <w:noProof/>
        </w:rPr>
        <w:t>у</w:t>
      </w:r>
      <w:r w:rsidRPr="00B22681">
        <w:rPr>
          <w:b/>
          <w:noProof/>
          <w:lang w:val="sr-Latn-CS"/>
        </w:rPr>
        <w:t xml:space="preserve"> </w:t>
      </w:r>
      <w:r w:rsidRPr="00F17F1B">
        <w:rPr>
          <w:b/>
          <w:noProof/>
        </w:rPr>
        <w:t>гарантном</w:t>
      </w:r>
      <w:r w:rsidRPr="00B22681">
        <w:rPr>
          <w:b/>
          <w:noProof/>
          <w:lang w:val="sr-Latn-CS"/>
        </w:rPr>
        <w:t xml:space="preserve"> </w:t>
      </w:r>
      <w:r w:rsidRPr="00F17F1B">
        <w:rPr>
          <w:b/>
          <w:noProof/>
        </w:rPr>
        <w:t>року</w:t>
      </w:r>
      <w:r w:rsidRPr="00B22681">
        <w:rPr>
          <w:noProof/>
          <w:lang w:val="sr-Latn-CS"/>
        </w:rPr>
        <w:t xml:space="preserve"> </w:t>
      </w:r>
      <w:r>
        <w:rPr>
          <w:noProof/>
        </w:rPr>
        <w:t>у</w:t>
      </w:r>
      <w:r w:rsidRPr="00B22681">
        <w:rPr>
          <w:noProof/>
          <w:lang w:val="sr-Latn-CS"/>
        </w:rPr>
        <w:t xml:space="preserve"> </w:t>
      </w:r>
      <w:r>
        <w:rPr>
          <w:noProof/>
        </w:rPr>
        <w:t>висини</w:t>
      </w:r>
      <w:r w:rsidRPr="00B22681">
        <w:rPr>
          <w:noProof/>
          <w:lang w:val="sr-Latn-CS"/>
        </w:rPr>
        <w:t xml:space="preserve"> 10% </w:t>
      </w:r>
      <w:r w:rsidRPr="008174C7">
        <w:rPr>
          <w:noProof/>
        </w:rPr>
        <w:t>од</w:t>
      </w:r>
      <w:r w:rsidRPr="008174C7">
        <w:rPr>
          <w:noProof/>
          <w:lang w:val="sr-Latn-CS"/>
        </w:rPr>
        <w:t xml:space="preserve"> </w:t>
      </w:r>
      <w:r w:rsidRPr="008174C7">
        <w:rPr>
          <w:noProof/>
        </w:rPr>
        <w:t>укупне</w:t>
      </w:r>
      <w:r w:rsidRPr="008174C7">
        <w:rPr>
          <w:noProof/>
          <w:lang w:val="sr-Latn-CS"/>
        </w:rPr>
        <w:t xml:space="preserve"> </w:t>
      </w:r>
      <w:r w:rsidRPr="008174C7">
        <w:rPr>
          <w:noProof/>
        </w:rPr>
        <w:t>вредности</w:t>
      </w:r>
      <w:r w:rsidRPr="008174C7">
        <w:rPr>
          <w:noProof/>
          <w:lang w:val="sr-Latn-CS"/>
        </w:rPr>
        <w:t xml:space="preserve"> </w:t>
      </w:r>
      <w:r w:rsidRPr="008174C7">
        <w:rPr>
          <w:noProof/>
        </w:rPr>
        <w:t>понуде</w:t>
      </w:r>
      <w:r w:rsidRPr="008174C7">
        <w:rPr>
          <w:noProof/>
          <w:lang w:val="sr-Latn-CS"/>
        </w:rPr>
        <w:t xml:space="preserve"> </w:t>
      </w:r>
      <w:r w:rsidRPr="008174C7">
        <w:rPr>
          <w:noProof/>
        </w:rPr>
        <w:t>без</w:t>
      </w:r>
      <w:r w:rsidRPr="008174C7">
        <w:rPr>
          <w:noProof/>
          <w:lang w:val="sr-Latn-CS"/>
        </w:rPr>
        <w:t xml:space="preserve"> </w:t>
      </w:r>
      <w:r w:rsidRPr="008174C7">
        <w:rPr>
          <w:noProof/>
        </w:rPr>
        <w:t>ПДВ</w:t>
      </w:r>
      <w:r w:rsidRPr="008174C7">
        <w:rPr>
          <w:noProof/>
          <w:lang w:val="sr-Latn-CS"/>
        </w:rPr>
        <w:t>-</w:t>
      </w:r>
      <w:r w:rsidRPr="008174C7">
        <w:rPr>
          <w:noProof/>
        </w:rPr>
        <w:t>а</w:t>
      </w:r>
      <w:r w:rsidRPr="008174C7">
        <w:rPr>
          <w:noProof/>
          <w:lang w:val="sr-Latn-CS"/>
        </w:rPr>
        <w:t xml:space="preserve"> </w:t>
      </w:r>
      <w:r w:rsidRPr="008174C7">
        <w:rPr>
          <w:noProof/>
        </w:rPr>
        <w:t>из</w:t>
      </w:r>
      <w:r w:rsidRPr="008174C7">
        <w:rPr>
          <w:noProof/>
          <w:lang w:val="sr-Latn-CS"/>
        </w:rPr>
        <w:t xml:space="preserve"> </w:t>
      </w:r>
      <w:r w:rsidRPr="008174C7">
        <w:rPr>
          <w:noProof/>
        </w:rPr>
        <w:t>члана</w:t>
      </w:r>
      <w:r w:rsidRPr="008174C7">
        <w:rPr>
          <w:noProof/>
          <w:lang w:val="sr-Latn-CS"/>
        </w:rPr>
        <w:t xml:space="preserve"> 1. </w:t>
      </w:r>
      <w:r w:rsidRPr="008174C7">
        <w:rPr>
          <w:noProof/>
        </w:rPr>
        <w:t>овог</w:t>
      </w:r>
      <w:r w:rsidRPr="008174C7">
        <w:rPr>
          <w:noProof/>
          <w:lang w:val="sr-Latn-CS"/>
        </w:rPr>
        <w:t xml:space="preserve"> </w:t>
      </w:r>
      <w:r w:rsidRPr="008174C7">
        <w:rPr>
          <w:noProof/>
        </w:rPr>
        <w:t>уговора</w:t>
      </w:r>
      <w:r w:rsidRPr="008174C7">
        <w:rPr>
          <w:noProof/>
          <w:lang w:val="sr-Latn-CS"/>
        </w:rPr>
        <w:t xml:space="preserve"> </w:t>
      </w:r>
      <w:r w:rsidRPr="008174C7">
        <w:rPr>
          <w:noProof/>
        </w:rPr>
        <w:t>без</w:t>
      </w:r>
      <w:r w:rsidRPr="008174C7">
        <w:rPr>
          <w:noProof/>
          <w:lang w:val="sr-Latn-CS"/>
        </w:rPr>
        <w:t xml:space="preserve"> </w:t>
      </w:r>
      <w:r w:rsidRPr="008174C7">
        <w:rPr>
          <w:noProof/>
        </w:rPr>
        <w:t>пореза</w:t>
      </w:r>
      <w:r w:rsidRPr="008174C7">
        <w:rPr>
          <w:noProof/>
          <w:lang w:val="sr-Latn-CS"/>
        </w:rPr>
        <w:t xml:space="preserve"> </w:t>
      </w:r>
      <w:r w:rsidRPr="008174C7">
        <w:rPr>
          <w:noProof/>
        </w:rPr>
        <w:t>на</w:t>
      </w:r>
      <w:r w:rsidRPr="008174C7">
        <w:rPr>
          <w:noProof/>
          <w:lang w:val="sr-Latn-CS"/>
        </w:rPr>
        <w:t xml:space="preserve"> </w:t>
      </w:r>
      <w:r w:rsidRPr="008174C7">
        <w:rPr>
          <w:noProof/>
        </w:rPr>
        <w:t>додату</w:t>
      </w:r>
      <w:r w:rsidRPr="008174C7">
        <w:rPr>
          <w:noProof/>
          <w:lang w:val="sr-Latn-CS"/>
        </w:rPr>
        <w:t xml:space="preserve"> </w:t>
      </w:r>
      <w:r w:rsidRPr="008174C7">
        <w:rPr>
          <w:noProof/>
        </w:rPr>
        <w:t>вредност</w:t>
      </w:r>
      <w:r w:rsidRPr="00B22681">
        <w:rPr>
          <w:noProof/>
          <w:lang w:val="sr-Latn-CS"/>
        </w:rPr>
        <w:t xml:space="preserve">, </w:t>
      </w:r>
      <w:r>
        <w:rPr>
          <w:noProof/>
        </w:rPr>
        <w:t>са</w:t>
      </w:r>
      <w:r w:rsidRPr="00B22681">
        <w:rPr>
          <w:noProof/>
          <w:lang w:val="sr-Latn-CS"/>
        </w:rPr>
        <w:t xml:space="preserve"> </w:t>
      </w:r>
      <w:r>
        <w:rPr>
          <w:noProof/>
        </w:rPr>
        <w:t>роком</w:t>
      </w:r>
      <w:r w:rsidRPr="00B22681">
        <w:rPr>
          <w:noProof/>
          <w:lang w:val="sr-Latn-CS"/>
        </w:rPr>
        <w:t xml:space="preserve"> </w:t>
      </w:r>
      <w:r>
        <w:rPr>
          <w:noProof/>
        </w:rPr>
        <w:t>важења</w:t>
      </w:r>
      <w:r w:rsidRPr="00B22681">
        <w:rPr>
          <w:noProof/>
          <w:lang w:val="sr-Latn-CS"/>
        </w:rPr>
        <w:t xml:space="preserve"> </w:t>
      </w:r>
      <w:r>
        <w:rPr>
          <w:noProof/>
        </w:rPr>
        <w:t>најмање</w:t>
      </w:r>
      <w:r w:rsidRPr="00B22681">
        <w:rPr>
          <w:noProof/>
          <w:lang w:val="sr-Latn-CS"/>
        </w:rPr>
        <w:t xml:space="preserve"> </w:t>
      </w:r>
      <w:r w:rsidR="00E52B02">
        <w:rPr>
          <w:noProof/>
        </w:rPr>
        <w:t>3</w:t>
      </w:r>
      <w:r w:rsidRPr="00B22681">
        <w:rPr>
          <w:noProof/>
          <w:lang w:val="sr-Latn-CS"/>
        </w:rPr>
        <w:t xml:space="preserve">0 </w:t>
      </w:r>
      <w:r>
        <w:rPr>
          <w:noProof/>
        </w:rPr>
        <w:t>дана</w:t>
      </w:r>
      <w:r w:rsidRPr="00B22681">
        <w:rPr>
          <w:noProof/>
          <w:lang w:val="sr-Latn-CS"/>
        </w:rPr>
        <w:t xml:space="preserve"> </w:t>
      </w:r>
      <w:r>
        <w:rPr>
          <w:noProof/>
        </w:rPr>
        <w:t>дужим</w:t>
      </w:r>
      <w:r w:rsidRPr="00B22681">
        <w:rPr>
          <w:noProof/>
          <w:lang w:val="sr-Latn-CS"/>
        </w:rPr>
        <w:t xml:space="preserve"> </w:t>
      </w:r>
      <w:r>
        <w:rPr>
          <w:noProof/>
        </w:rPr>
        <w:t>од</w:t>
      </w:r>
      <w:r w:rsidRPr="00B22681">
        <w:rPr>
          <w:noProof/>
          <w:lang w:val="sr-Latn-CS"/>
        </w:rPr>
        <w:t xml:space="preserve"> </w:t>
      </w:r>
      <w:r>
        <w:rPr>
          <w:noProof/>
        </w:rPr>
        <w:t>дана</w:t>
      </w:r>
      <w:r w:rsidRPr="00B22681">
        <w:rPr>
          <w:noProof/>
          <w:lang w:val="sr-Latn-CS"/>
        </w:rPr>
        <w:t xml:space="preserve"> </w:t>
      </w:r>
      <w:r>
        <w:rPr>
          <w:noProof/>
        </w:rPr>
        <w:t>из</w:t>
      </w:r>
      <w:r w:rsidRPr="00B22681">
        <w:rPr>
          <w:noProof/>
          <w:lang w:val="sr-Latn-CS"/>
        </w:rPr>
        <w:t xml:space="preserve"> </w:t>
      </w:r>
      <w:r>
        <w:rPr>
          <w:noProof/>
        </w:rPr>
        <w:t>члана</w:t>
      </w:r>
      <w:r w:rsidRPr="00B22681">
        <w:rPr>
          <w:noProof/>
          <w:lang w:val="sr-Latn-CS"/>
        </w:rPr>
        <w:t xml:space="preserve"> 3. </w:t>
      </w:r>
      <w:r>
        <w:rPr>
          <w:noProof/>
        </w:rPr>
        <w:t>став</w:t>
      </w:r>
      <w:r w:rsidRPr="00B22681">
        <w:rPr>
          <w:noProof/>
          <w:lang w:val="sr-Latn-CS"/>
        </w:rPr>
        <w:t xml:space="preserve"> 5. </w:t>
      </w:r>
      <w:r>
        <w:rPr>
          <w:noProof/>
        </w:rPr>
        <w:t>овог</w:t>
      </w:r>
      <w:r w:rsidRPr="00B22681">
        <w:rPr>
          <w:noProof/>
          <w:lang w:val="sr-Latn-CS"/>
        </w:rPr>
        <w:t xml:space="preserve"> </w:t>
      </w:r>
      <w:r>
        <w:rPr>
          <w:noProof/>
        </w:rPr>
        <w:t>уговора</w:t>
      </w:r>
      <w:r w:rsidRPr="00B22681">
        <w:rPr>
          <w:noProof/>
          <w:lang w:val="sr-Latn-CS"/>
        </w:rPr>
        <w:t xml:space="preserve"> </w:t>
      </w:r>
      <w:r>
        <w:rPr>
          <w:noProof/>
        </w:rPr>
        <w:t>до</w:t>
      </w:r>
      <w:r w:rsidRPr="00B22681">
        <w:rPr>
          <w:noProof/>
          <w:lang w:val="sr-Latn-CS"/>
        </w:rPr>
        <w:t xml:space="preserve"> </w:t>
      </w:r>
      <w:r>
        <w:rPr>
          <w:noProof/>
        </w:rPr>
        <w:t>којег</w:t>
      </w:r>
      <w:r w:rsidRPr="00B22681">
        <w:rPr>
          <w:noProof/>
          <w:lang w:val="sr-Latn-CS"/>
        </w:rPr>
        <w:t xml:space="preserve"> </w:t>
      </w:r>
      <w:r>
        <w:rPr>
          <w:noProof/>
        </w:rPr>
        <w:t>се</w:t>
      </w:r>
      <w:r w:rsidRPr="00B22681">
        <w:rPr>
          <w:noProof/>
          <w:lang w:val="sr-Latn-CS"/>
        </w:rPr>
        <w:t xml:space="preserve"> </w:t>
      </w:r>
      <w:r>
        <w:rPr>
          <w:noProof/>
        </w:rPr>
        <w:t>добављач</w:t>
      </w:r>
      <w:r w:rsidRPr="00B22681">
        <w:rPr>
          <w:noProof/>
          <w:lang w:val="sr-Latn-CS"/>
        </w:rPr>
        <w:t xml:space="preserve"> </w:t>
      </w:r>
      <w:r>
        <w:rPr>
          <w:noProof/>
        </w:rPr>
        <w:t>обавезао</w:t>
      </w:r>
      <w:r w:rsidRPr="00B22681">
        <w:rPr>
          <w:noProof/>
          <w:lang w:val="sr-Latn-CS"/>
        </w:rPr>
        <w:t xml:space="preserve"> </w:t>
      </w:r>
      <w:r>
        <w:rPr>
          <w:noProof/>
        </w:rPr>
        <w:t>да</w:t>
      </w:r>
      <w:r w:rsidRPr="00B22681">
        <w:rPr>
          <w:noProof/>
          <w:lang w:val="sr-Latn-CS"/>
        </w:rPr>
        <w:t xml:space="preserve"> </w:t>
      </w:r>
      <w:r>
        <w:rPr>
          <w:noProof/>
        </w:rPr>
        <w:t>отклања</w:t>
      </w:r>
      <w:r w:rsidRPr="00B22681">
        <w:rPr>
          <w:noProof/>
          <w:lang w:val="sr-Latn-CS"/>
        </w:rPr>
        <w:t xml:space="preserve"> </w:t>
      </w:r>
      <w:r>
        <w:rPr>
          <w:noProof/>
        </w:rPr>
        <w:t>све</w:t>
      </w:r>
      <w:r w:rsidRPr="00B22681">
        <w:rPr>
          <w:noProof/>
          <w:lang w:val="sr-Latn-CS"/>
        </w:rPr>
        <w:t xml:space="preserve"> </w:t>
      </w:r>
      <w:r>
        <w:rPr>
          <w:noProof/>
        </w:rPr>
        <w:t>недостатке</w:t>
      </w:r>
      <w:r w:rsidRPr="00B22681">
        <w:rPr>
          <w:noProof/>
          <w:lang w:val="sr-Latn-CS"/>
        </w:rPr>
        <w:t xml:space="preserve"> </w:t>
      </w:r>
      <w:r>
        <w:rPr>
          <w:noProof/>
        </w:rPr>
        <w:t>у</w:t>
      </w:r>
      <w:r w:rsidRPr="00B22681">
        <w:rPr>
          <w:noProof/>
          <w:lang w:val="sr-Latn-CS"/>
        </w:rPr>
        <w:t xml:space="preserve"> </w:t>
      </w:r>
      <w:r>
        <w:rPr>
          <w:noProof/>
        </w:rPr>
        <w:t>вези</w:t>
      </w:r>
      <w:r w:rsidRPr="00B22681">
        <w:rPr>
          <w:noProof/>
          <w:lang w:val="sr-Latn-CS"/>
        </w:rPr>
        <w:t xml:space="preserve"> </w:t>
      </w:r>
      <w:r>
        <w:rPr>
          <w:noProof/>
        </w:rPr>
        <w:t>са</w:t>
      </w:r>
      <w:r w:rsidRPr="00B22681">
        <w:rPr>
          <w:noProof/>
          <w:lang w:val="sr-Latn-CS"/>
        </w:rPr>
        <w:t xml:space="preserve"> </w:t>
      </w:r>
      <w:r>
        <w:rPr>
          <w:noProof/>
        </w:rPr>
        <w:t>добром</w:t>
      </w:r>
      <w:r w:rsidRPr="00B22681">
        <w:rPr>
          <w:noProof/>
          <w:lang w:val="sr-Latn-CS"/>
        </w:rPr>
        <w:t xml:space="preserve"> </w:t>
      </w:r>
      <w:r>
        <w:rPr>
          <w:noProof/>
        </w:rPr>
        <w:t>које</w:t>
      </w:r>
      <w:r w:rsidRPr="00B22681">
        <w:rPr>
          <w:noProof/>
          <w:lang w:val="sr-Latn-CS"/>
        </w:rPr>
        <w:t xml:space="preserve"> </w:t>
      </w:r>
      <w:r>
        <w:rPr>
          <w:noProof/>
        </w:rPr>
        <w:t>је</w:t>
      </w:r>
      <w:r w:rsidRPr="00B22681">
        <w:rPr>
          <w:noProof/>
          <w:lang w:val="sr-Latn-CS"/>
        </w:rPr>
        <w:t xml:space="preserve"> </w:t>
      </w:r>
      <w:r>
        <w:rPr>
          <w:noProof/>
        </w:rPr>
        <w:t>предмет</w:t>
      </w:r>
      <w:r w:rsidRPr="00B22681">
        <w:rPr>
          <w:noProof/>
          <w:lang w:val="sr-Latn-CS"/>
        </w:rPr>
        <w:t xml:space="preserve"> </w:t>
      </w:r>
      <w:r>
        <w:rPr>
          <w:noProof/>
        </w:rPr>
        <w:t>овог</w:t>
      </w:r>
      <w:r w:rsidRPr="00B22681">
        <w:rPr>
          <w:noProof/>
          <w:lang w:val="sr-Latn-CS"/>
        </w:rPr>
        <w:t xml:space="preserve"> </w:t>
      </w:r>
      <w:r>
        <w:rPr>
          <w:noProof/>
        </w:rPr>
        <w:t>уговора</w:t>
      </w:r>
      <w:r w:rsidRPr="00B22681">
        <w:rPr>
          <w:noProof/>
          <w:lang w:val="sr-Latn-CS"/>
        </w:rPr>
        <w:t xml:space="preserve">, </w:t>
      </w:r>
      <w:r>
        <w:rPr>
          <w:noProof/>
        </w:rPr>
        <w:t>која</w:t>
      </w:r>
      <w:r w:rsidRPr="00B22681">
        <w:rPr>
          <w:noProof/>
          <w:lang w:val="sr-Latn-CS"/>
        </w:rPr>
        <w:t xml:space="preserve"> </w:t>
      </w:r>
      <w:r>
        <w:rPr>
          <w:noProof/>
        </w:rPr>
        <w:t>је</w:t>
      </w:r>
      <w:r w:rsidRPr="00B22681">
        <w:rPr>
          <w:noProof/>
          <w:lang w:val="sr-Latn-CS"/>
        </w:rPr>
        <w:t xml:space="preserve"> </w:t>
      </w:r>
      <w:r>
        <w:rPr>
          <w:noProof/>
        </w:rPr>
        <w:t>наплатива</w:t>
      </w:r>
      <w:r w:rsidRPr="00B22681">
        <w:rPr>
          <w:noProof/>
          <w:lang w:val="sr-Latn-CS"/>
        </w:rPr>
        <w:t xml:space="preserve"> </w:t>
      </w:r>
      <w:r>
        <w:rPr>
          <w:noProof/>
        </w:rPr>
        <w:t>у</w:t>
      </w:r>
      <w:r w:rsidRPr="00B22681">
        <w:rPr>
          <w:noProof/>
          <w:lang w:val="sr-Latn-CS"/>
        </w:rPr>
        <w:t xml:space="preserve"> </w:t>
      </w:r>
      <w:r>
        <w:rPr>
          <w:noProof/>
        </w:rPr>
        <w:t>случају</w:t>
      </w:r>
      <w:r w:rsidRPr="00B22681">
        <w:rPr>
          <w:noProof/>
          <w:lang w:val="sr-Latn-CS"/>
        </w:rPr>
        <w:t xml:space="preserve"> </w:t>
      </w:r>
      <w:r>
        <w:rPr>
          <w:noProof/>
        </w:rPr>
        <w:t>да</w:t>
      </w:r>
      <w:r w:rsidRPr="00B22681">
        <w:rPr>
          <w:noProof/>
          <w:lang w:val="sr-Latn-CS"/>
        </w:rPr>
        <w:t xml:space="preserve"> </w:t>
      </w:r>
      <w:r>
        <w:rPr>
          <w:noProof/>
        </w:rPr>
        <w:t>добављач</w:t>
      </w:r>
      <w:r w:rsidRPr="00B22681">
        <w:rPr>
          <w:noProof/>
          <w:lang w:val="sr-Latn-CS"/>
        </w:rPr>
        <w:t xml:space="preserve"> </w:t>
      </w:r>
      <w:r>
        <w:rPr>
          <w:noProof/>
        </w:rPr>
        <w:t>не</w:t>
      </w:r>
      <w:r w:rsidRPr="00B22681">
        <w:rPr>
          <w:noProof/>
          <w:lang w:val="sr-Latn-CS"/>
        </w:rPr>
        <w:t xml:space="preserve"> </w:t>
      </w:r>
      <w:r>
        <w:rPr>
          <w:noProof/>
        </w:rPr>
        <w:t>испуњава</w:t>
      </w:r>
      <w:r w:rsidRPr="00B22681">
        <w:rPr>
          <w:noProof/>
          <w:lang w:val="sr-Latn-CS"/>
        </w:rPr>
        <w:t xml:space="preserve"> </w:t>
      </w:r>
      <w:r>
        <w:rPr>
          <w:noProof/>
        </w:rPr>
        <w:t>своје</w:t>
      </w:r>
      <w:r w:rsidRPr="00B22681">
        <w:rPr>
          <w:noProof/>
          <w:lang w:val="sr-Latn-CS"/>
        </w:rPr>
        <w:t xml:space="preserve"> </w:t>
      </w:r>
      <w:r>
        <w:rPr>
          <w:noProof/>
        </w:rPr>
        <w:t>обавезе</w:t>
      </w:r>
      <w:r w:rsidRPr="00B22681">
        <w:rPr>
          <w:noProof/>
          <w:lang w:val="sr-Latn-CS"/>
        </w:rPr>
        <w:t xml:space="preserve"> </w:t>
      </w:r>
      <w:r>
        <w:rPr>
          <w:noProof/>
        </w:rPr>
        <w:t>из</w:t>
      </w:r>
      <w:r w:rsidRPr="00B22681">
        <w:rPr>
          <w:noProof/>
          <w:lang w:val="sr-Latn-CS"/>
        </w:rPr>
        <w:t xml:space="preserve"> </w:t>
      </w:r>
      <w:r>
        <w:rPr>
          <w:noProof/>
        </w:rPr>
        <w:t>уговора</w:t>
      </w:r>
      <w:r w:rsidRPr="00B22681">
        <w:rPr>
          <w:noProof/>
          <w:lang w:val="sr-Latn-CS"/>
        </w:rPr>
        <w:t xml:space="preserve"> </w:t>
      </w:r>
      <w:r>
        <w:rPr>
          <w:noProof/>
        </w:rPr>
        <w:t>које</w:t>
      </w:r>
      <w:r w:rsidRPr="00B22681">
        <w:rPr>
          <w:noProof/>
          <w:lang w:val="sr-Latn-CS"/>
        </w:rPr>
        <w:t xml:space="preserve"> </w:t>
      </w:r>
      <w:r>
        <w:rPr>
          <w:noProof/>
        </w:rPr>
        <w:t>се</w:t>
      </w:r>
      <w:r w:rsidRPr="00B22681">
        <w:rPr>
          <w:noProof/>
          <w:lang w:val="sr-Latn-CS"/>
        </w:rPr>
        <w:t xml:space="preserve"> </w:t>
      </w:r>
      <w:r>
        <w:rPr>
          <w:noProof/>
        </w:rPr>
        <w:t>односе</w:t>
      </w:r>
      <w:r w:rsidRPr="00B22681">
        <w:rPr>
          <w:noProof/>
          <w:lang w:val="sr-Latn-CS"/>
        </w:rPr>
        <w:t xml:space="preserve"> </w:t>
      </w:r>
      <w:r>
        <w:rPr>
          <w:noProof/>
        </w:rPr>
        <w:t>на</w:t>
      </w:r>
      <w:r w:rsidRPr="00B22681">
        <w:rPr>
          <w:noProof/>
          <w:lang w:val="sr-Latn-CS"/>
        </w:rPr>
        <w:t xml:space="preserve"> </w:t>
      </w:r>
      <w:r>
        <w:rPr>
          <w:noProof/>
        </w:rPr>
        <w:t>отклањање</w:t>
      </w:r>
      <w:r w:rsidRPr="00B22681">
        <w:rPr>
          <w:noProof/>
          <w:lang w:val="sr-Latn-CS"/>
        </w:rPr>
        <w:t xml:space="preserve"> </w:t>
      </w:r>
      <w:r>
        <w:rPr>
          <w:noProof/>
        </w:rPr>
        <w:t>недостатака</w:t>
      </w:r>
      <w:r w:rsidRPr="00B22681">
        <w:rPr>
          <w:noProof/>
          <w:lang w:val="sr-Latn-CS"/>
        </w:rPr>
        <w:t xml:space="preserve"> </w:t>
      </w:r>
      <w:r>
        <w:rPr>
          <w:noProof/>
        </w:rPr>
        <w:t>у</w:t>
      </w:r>
      <w:r w:rsidRPr="00B22681">
        <w:rPr>
          <w:noProof/>
          <w:lang w:val="sr-Latn-CS"/>
        </w:rPr>
        <w:t xml:space="preserve"> </w:t>
      </w:r>
      <w:r>
        <w:rPr>
          <w:noProof/>
        </w:rPr>
        <w:t>вези</w:t>
      </w:r>
      <w:r w:rsidRPr="00B22681">
        <w:rPr>
          <w:noProof/>
          <w:lang w:val="sr-Latn-CS"/>
        </w:rPr>
        <w:t xml:space="preserve"> </w:t>
      </w:r>
      <w:r>
        <w:rPr>
          <w:noProof/>
        </w:rPr>
        <w:t>са</w:t>
      </w:r>
      <w:r w:rsidRPr="00B22681">
        <w:rPr>
          <w:noProof/>
          <w:lang w:val="sr-Latn-CS"/>
        </w:rPr>
        <w:t xml:space="preserve"> </w:t>
      </w:r>
      <w:r>
        <w:rPr>
          <w:noProof/>
        </w:rPr>
        <w:t>добром</w:t>
      </w:r>
      <w:r w:rsidRPr="00B22681">
        <w:rPr>
          <w:noProof/>
          <w:lang w:val="sr-Latn-CS"/>
        </w:rPr>
        <w:t xml:space="preserve"> </w:t>
      </w:r>
      <w:r>
        <w:rPr>
          <w:noProof/>
        </w:rPr>
        <w:t>које</w:t>
      </w:r>
      <w:r w:rsidRPr="00B22681">
        <w:rPr>
          <w:noProof/>
          <w:lang w:val="sr-Latn-CS"/>
        </w:rPr>
        <w:t xml:space="preserve"> </w:t>
      </w:r>
      <w:r>
        <w:rPr>
          <w:noProof/>
        </w:rPr>
        <w:t>је</w:t>
      </w:r>
      <w:r w:rsidRPr="00B22681">
        <w:rPr>
          <w:noProof/>
          <w:lang w:val="sr-Latn-CS"/>
        </w:rPr>
        <w:t xml:space="preserve"> </w:t>
      </w:r>
      <w:r>
        <w:rPr>
          <w:noProof/>
        </w:rPr>
        <w:t>предмет</w:t>
      </w:r>
      <w:r w:rsidRPr="00B22681">
        <w:rPr>
          <w:noProof/>
          <w:lang w:val="sr-Latn-CS"/>
        </w:rPr>
        <w:t xml:space="preserve"> </w:t>
      </w:r>
      <w:r>
        <w:rPr>
          <w:noProof/>
        </w:rPr>
        <w:t>овог</w:t>
      </w:r>
      <w:r w:rsidRPr="00B22681">
        <w:rPr>
          <w:noProof/>
          <w:lang w:val="sr-Latn-CS"/>
        </w:rPr>
        <w:t xml:space="preserve"> </w:t>
      </w:r>
      <w:r>
        <w:rPr>
          <w:noProof/>
        </w:rPr>
        <w:t>уговора</w:t>
      </w:r>
      <w:r w:rsidRPr="00B22681">
        <w:rPr>
          <w:noProof/>
          <w:lang w:val="sr-Latn-CS"/>
        </w:rPr>
        <w:t xml:space="preserve"> </w:t>
      </w:r>
      <w:r>
        <w:rPr>
          <w:noProof/>
        </w:rPr>
        <w:t>у</w:t>
      </w:r>
      <w:r w:rsidRPr="00B22681">
        <w:rPr>
          <w:noProof/>
          <w:lang w:val="sr-Latn-CS"/>
        </w:rPr>
        <w:t xml:space="preserve"> </w:t>
      </w:r>
      <w:r>
        <w:rPr>
          <w:noProof/>
        </w:rPr>
        <w:t>гарантном</w:t>
      </w:r>
      <w:r w:rsidRPr="00B22681">
        <w:rPr>
          <w:noProof/>
          <w:lang w:val="sr-Latn-CS"/>
        </w:rPr>
        <w:t xml:space="preserve"> </w:t>
      </w:r>
      <w:r>
        <w:rPr>
          <w:noProof/>
        </w:rPr>
        <w:t>року</w:t>
      </w:r>
      <w:r w:rsidRPr="00B22681">
        <w:rPr>
          <w:noProof/>
          <w:lang w:val="sr-Latn-CS"/>
        </w:rPr>
        <w:t>.</w:t>
      </w:r>
    </w:p>
    <w:p w:rsidR="007245AF" w:rsidRPr="00B22681" w:rsidRDefault="007245AF" w:rsidP="007245AF">
      <w:pPr>
        <w:jc w:val="center"/>
        <w:rPr>
          <w:b/>
          <w:noProof/>
          <w:lang w:val="sr-Latn-CS"/>
        </w:rPr>
      </w:pPr>
    </w:p>
    <w:p w:rsidR="007245AF" w:rsidRPr="00B22681" w:rsidRDefault="007245AF" w:rsidP="007245AF">
      <w:pPr>
        <w:jc w:val="center"/>
        <w:outlineLvl w:val="0"/>
        <w:rPr>
          <w:b/>
          <w:noProof/>
          <w:lang w:val="sr-Latn-CS"/>
        </w:rPr>
      </w:pPr>
      <w:bookmarkStart w:id="41" w:name="_Toc370907832"/>
      <w:bookmarkStart w:id="42" w:name="_Toc371505111"/>
      <w:r w:rsidRPr="002856DC">
        <w:rPr>
          <w:b/>
          <w:noProof/>
        </w:rPr>
        <w:t>Члан</w:t>
      </w:r>
      <w:r w:rsidRPr="00B22681">
        <w:rPr>
          <w:b/>
          <w:noProof/>
          <w:lang w:val="sr-Latn-CS"/>
        </w:rPr>
        <w:t xml:space="preserve"> 7.</w:t>
      </w:r>
      <w:bookmarkEnd w:id="41"/>
      <w:bookmarkEnd w:id="42"/>
    </w:p>
    <w:p w:rsidR="007245AF" w:rsidRPr="00B22681" w:rsidRDefault="007245AF" w:rsidP="007245AF">
      <w:pPr>
        <w:ind w:firstLine="720"/>
        <w:jc w:val="both"/>
        <w:rPr>
          <w:noProof/>
          <w:lang w:val="sr-Latn-CS"/>
        </w:rPr>
      </w:pPr>
      <w:r>
        <w:rPr>
          <w:noProof/>
        </w:rPr>
        <w:t>Уколико</w:t>
      </w:r>
      <w:r w:rsidRPr="00B22681">
        <w:rPr>
          <w:noProof/>
          <w:lang w:val="sr-Latn-CS"/>
        </w:rPr>
        <w:t xml:space="preserve"> </w:t>
      </w:r>
      <w:r>
        <w:rPr>
          <w:noProof/>
        </w:rPr>
        <w:t>добављач</w:t>
      </w:r>
      <w:r w:rsidRPr="00B22681">
        <w:rPr>
          <w:noProof/>
          <w:lang w:val="sr-Latn-CS"/>
        </w:rPr>
        <w:t xml:space="preserve"> </w:t>
      </w:r>
      <w:r w:rsidRPr="00AC1DD0">
        <w:rPr>
          <w:noProof/>
          <w:lang w:val="en-US"/>
        </w:rPr>
        <w:t>не</w:t>
      </w:r>
      <w:r w:rsidRPr="00B22681">
        <w:rPr>
          <w:noProof/>
          <w:lang w:val="sr-Latn-CS"/>
        </w:rPr>
        <w:t xml:space="preserve"> </w:t>
      </w:r>
      <w:r w:rsidRPr="00AC1DD0">
        <w:rPr>
          <w:noProof/>
          <w:lang w:val="en-US"/>
        </w:rPr>
        <w:t>поступа</w:t>
      </w:r>
      <w:r w:rsidRPr="00B22681">
        <w:rPr>
          <w:noProof/>
          <w:lang w:val="sr-Latn-CS"/>
        </w:rPr>
        <w:t xml:space="preserve"> </w:t>
      </w:r>
      <w:r w:rsidRPr="00AC1DD0">
        <w:rPr>
          <w:noProof/>
          <w:lang w:val="en-US"/>
        </w:rPr>
        <w:t>у</w:t>
      </w:r>
      <w:r w:rsidRPr="00B22681">
        <w:rPr>
          <w:noProof/>
          <w:lang w:val="sr-Latn-CS"/>
        </w:rPr>
        <w:t xml:space="preserve"> </w:t>
      </w:r>
      <w:r w:rsidRPr="00AC1DD0">
        <w:rPr>
          <w:noProof/>
          <w:lang w:val="en-US"/>
        </w:rPr>
        <w:t>складу</w:t>
      </w:r>
      <w:r w:rsidRPr="00B22681">
        <w:rPr>
          <w:noProof/>
          <w:lang w:val="sr-Latn-CS"/>
        </w:rPr>
        <w:t xml:space="preserve"> </w:t>
      </w:r>
      <w:r w:rsidRPr="00AC1DD0">
        <w:rPr>
          <w:noProof/>
          <w:lang w:val="en-US"/>
        </w:rPr>
        <w:t>са</w:t>
      </w:r>
      <w:r w:rsidRPr="00B22681">
        <w:rPr>
          <w:noProof/>
          <w:lang w:val="sr-Latn-CS"/>
        </w:rPr>
        <w:t xml:space="preserve"> </w:t>
      </w:r>
      <w:r w:rsidRPr="00AC1DD0">
        <w:rPr>
          <w:noProof/>
          <w:lang w:val="en-US"/>
        </w:rPr>
        <w:t>обавезама</w:t>
      </w:r>
      <w:r w:rsidRPr="00B22681">
        <w:rPr>
          <w:noProof/>
          <w:lang w:val="sr-Latn-CS"/>
        </w:rPr>
        <w:t xml:space="preserve"> </w:t>
      </w:r>
      <w:r w:rsidRPr="00AC1DD0">
        <w:rPr>
          <w:noProof/>
          <w:lang w:val="en-US"/>
        </w:rPr>
        <w:t>које</w:t>
      </w:r>
      <w:r w:rsidRPr="00B22681">
        <w:rPr>
          <w:noProof/>
          <w:lang w:val="sr-Latn-CS"/>
        </w:rPr>
        <w:t xml:space="preserve"> </w:t>
      </w:r>
      <w:r w:rsidRPr="00AC1DD0">
        <w:rPr>
          <w:noProof/>
          <w:lang w:val="en-US"/>
        </w:rPr>
        <w:t>је</w:t>
      </w:r>
      <w:r w:rsidRPr="00B22681">
        <w:rPr>
          <w:noProof/>
          <w:lang w:val="sr-Latn-CS"/>
        </w:rPr>
        <w:t xml:space="preserve"> </w:t>
      </w:r>
      <w:r w:rsidRPr="00AC1DD0">
        <w:rPr>
          <w:noProof/>
          <w:lang w:val="en-US"/>
        </w:rPr>
        <w:t>преузео</w:t>
      </w:r>
      <w:r w:rsidRPr="00B22681">
        <w:rPr>
          <w:noProof/>
          <w:lang w:val="sr-Latn-CS"/>
        </w:rPr>
        <w:t xml:space="preserve"> </w:t>
      </w:r>
      <w:r w:rsidRPr="00AC1DD0">
        <w:rPr>
          <w:noProof/>
          <w:lang w:val="en-US"/>
        </w:rPr>
        <w:t>закључењем</w:t>
      </w:r>
      <w:r w:rsidRPr="00B22681">
        <w:rPr>
          <w:noProof/>
          <w:lang w:val="sr-Latn-CS"/>
        </w:rPr>
        <w:t xml:space="preserve"> </w:t>
      </w:r>
      <w:r w:rsidRPr="00AC1DD0">
        <w:rPr>
          <w:noProof/>
          <w:lang w:val="en-US"/>
        </w:rPr>
        <w:t>овог</w:t>
      </w:r>
      <w:r w:rsidRPr="00B22681">
        <w:rPr>
          <w:noProof/>
          <w:lang w:val="sr-Latn-CS"/>
        </w:rPr>
        <w:t xml:space="preserve"> </w:t>
      </w:r>
      <w:r w:rsidRPr="00AC1DD0">
        <w:rPr>
          <w:noProof/>
          <w:lang w:val="en-US"/>
        </w:rPr>
        <w:t>уговора</w:t>
      </w:r>
      <w:r w:rsidRPr="00B22681">
        <w:rPr>
          <w:noProof/>
          <w:lang w:val="sr-Latn-CS"/>
        </w:rPr>
        <w:t xml:space="preserve"> </w:t>
      </w:r>
      <w:r w:rsidRPr="00AC1DD0">
        <w:rPr>
          <w:noProof/>
          <w:lang w:val="en-US"/>
        </w:rPr>
        <w:t>наручилац</w:t>
      </w:r>
      <w:r w:rsidRPr="00B22681">
        <w:rPr>
          <w:noProof/>
          <w:lang w:val="sr-Latn-CS"/>
        </w:rPr>
        <w:t xml:space="preserve"> </w:t>
      </w:r>
      <w:r w:rsidRPr="00AC1DD0">
        <w:rPr>
          <w:noProof/>
          <w:lang w:val="en-US"/>
        </w:rPr>
        <w:t>има</w:t>
      </w:r>
      <w:r w:rsidRPr="00B22681">
        <w:rPr>
          <w:noProof/>
          <w:lang w:val="sr-Latn-CS"/>
        </w:rPr>
        <w:t xml:space="preserve"> </w:t>
      </w:r>
      <w:r w:rsidRPr="00AC1DD0">
        <w:rPr>
          <w:noProof/>
          <w:lang w:val="en-US"/>
        </w:rPr>
        <w:t>право</w:t>
      </w:r>
      <w:r w:rsidRPr="00B22681">
        <w:rPr>
          <w:noProof/>
          <w:lang w:val="sr-Latn-CS"/>
        </w:rPr>
        <w:t>:</w:t>
      </w:r>
    </w:p>
    <w:p w:rsidR="007245AF" w:rsidRPr="00B22681" w:rsidRDefault="007245AF" w:rsidP="007245AF">
      <w:pPr>
        <w:ind w:firstLine="720"/>
        <w:jc w:val="both"/>
        <w:rPr>
          <w:noProof/>
          <w:lang w:val="sr-Latn-CS"/>
        </w:rPr>
      </w:pPr>
      <w:r w:rsidRPr="00B22681">
        <w:rPr>
          <w:noProof/>
          <w:lang w:val="sr-Latn-CS"/>
        </w:rPr>
        <w:t xml:space="preserve">- </w:t>
      </w:r>
      <w:r>
        <w:rPr>
          <w:noProof/>
        </w:rPr>
        <w:t>да</w:t>
      </w:r>
      <w:r w:rsidRPr="00B22681">
        <w:rPr>
          <w:noProof/>
          <w:lang w:val="sr-Latn-CS"/>
        </w:rPr>
        <w:t xml:space="preserve"> </w:t>
      </w:r>
      <w:r>
        <w:rPr>
          <w:noProof/>
        </w:rPr>
        <w:t>једнострано</w:t>
      </w:r>
      <w:r w:rsidRPr="00B22681">
        <w:rPr>
          <w:noProof/>
          <w:lang w:val="sr-Latn-CS"/>
        </w:rPr>
        <w:t xml:space="preserve"> </w:t>
      </w:r>
      <w:r>
        <w:rPr>
          <w:noProof/>
        </w:rPr>
        <w:t>раскине</w:t>
      </w:r>
      <w:r w:rsidRPr="00B22681">
        <w:rPr>
          <w:noProof/>
          <w:lang w:val="sr-Latn-CS"/>
        </w:rPr>
        <w:t xml:space="preserve"> </w:t>
      </w:r>
      <w:r>
        <w:rPr>
          <w:noProof/>
        </w:rPr>
        <w:t>овај</w:t>
      </w:r>
      <w:r w:rsidRPr="00B22681">
        <w:rPr>
          <w:noProof/>
          <w:lang w:val="sr-Latn-CS"/>
        </w:rPr>
        <w:t xml:space="preserve"> </w:t>
      </w:r>
      <w:r>
        <w:rPr>
          <w:noProof/>
        </w:rPr>
        <w:t>уговор</w:t>
      </w:r>
      <w:r w:rsidRPr="00B22681">
        <w:rPr>
          <w:noProof/>
          <w:lang w:val="sr-Latn-CS"/>
        </w:rPr>
        <w:t xml:space="preserve"> </w:t>
      </w:r>
      <w:r>
        <w:rPr>
          <w:noProof/>
        </w:rPr>
        <w:t>и</w:t>
      </w:r>
      <w:r w:rsidRPr="00B22681">
        <w:rPr>
          <w:noProof/>
          <w:lang w:val="sr-Latn-CS"/>
        </w:rPr>
        <w:t xml:space="preserve"> </w:t>
      </w:r>
      <w:r>
        <w:rPr>
          <w:noProof/>
        </w:rPr>
        <w:t>да</w:t>
      </w:r>
      <w:r w:rsidRPr="00B22681">
        <w:rPr>
          <w:noProof/>
          <w:lang w:val="sr-Latn-CS"/>
        </w:rPr>
        <w:t xml:space="preserve"> </w:t>
      </w:r>
      <w:r>
        <w:rPr>
          <w:noProof/>
        </w:rPr>
        <w:t>наплати</w:t>
      </w:r>
      <w:r w:rsidRPr="00B22681">
        <w:rPr>
          <w:noProof/>
          <w:lang w:val="sr-Latn-CS"/>
        </w:rPr>
        <w:t xml:space="preserve"> </w:t>
      </w:r>
      <w:r>
        <w:rPr>
          <w:noProof/>
        </w:rPr>
        <w:t>средства</w:t>
      </w:r>
      <w:r w:rsidRPr="00B22681">
        <w:rPr>
          <w:noProof/>
          <w:lang w:val="sr-Latn-CS"/>
        </w:rPr>
        <w:t xml:space="preserve"> </w:t>
      </w:r>
      <w:r>
        <w:rPr>
          <w:noProof/>
        </w:rPr>
        <w:t>обезбеђења</w:t>
      </w:r>
      <w:r w:rsidRPr="00B22681">
        <w:rPr>
          <w:noProof/>
          <w:lang w:val="sr-Latn-CS"/>
        </w:rPr>
        <w:t xml:space="preserve"> </w:t>
      </w:r>
      <w:r>
        <w:rPr>
          <w:noProof/>
        </w:rPr>
        <w:t>из</w:t>
      </w:r>
      <w:r w:rsidRPr="00B22681">
        <w:rPr>
          <w:noProof/>
          <w:lang w:val="sr-Latn-CS"/>
        </w:rPr>
        <w:t xml:space="preserve"> </w:t>
      </w:r>
      <w:r>
        <w:rPr>
          <w:noProof/>
        </w:rPr>
        <w:t>члана</w:t>
      </w:r>
      <w:r w:rsidRPr="00B22681">
        <w:rPr>
          <w:noProof/>
          <w:lang w:val="sr-Latn-CS"/>
        </w:rPr>
        <w:t xml:space="preserve"> 6. </w:t>
      </w:r>
      <w:r>
        <w:rPr>
          <w:noProof/>
        </w:rPr>
        <w:t>овог</w:t>
      </w:r>
      <w:r w:rsidRPr="00B22681">
        <w:rPr>
          <w:noProof/>
          <w:lang w:val="sr-Latn-CS"/>
        </w:rPr>
        <w:t xml:space="preserve"> </w:t>
      </w:r>
      <w:r>
        <w:rPr>
          <w:noProof/>
        </w:rPr>
        <w:t>уговора</w:t>
      </w:r>
      <w:r w:rsidRPr="00B22681">
        <w:rPr>
          <w:noProof/>
          <w:lang w:val="sr-Latn-CS"/>
        </w:rPr>
        <w:t>;</w:t>
      </w:r>
    </w:p>
    <w:p w:rsidR="007245AF" w:rsidRPr="00B22681" w:rsidRDefault="007245AF" w:rsidP="007245AF">
      <w:pPr>
        <w:ind w:firstLine="720"/>
        <w:jc w:val="both"/>
        <w:rPr>
          <w:noProof/>
          <w:lang w:val="sr-Latn-CS"/>
        </w:rPr>
      </w:pPr>
      <w:r w:rsidRPr="00B22681">
        <w:rPr>
          <w:noProof/>
          <w:lang w:val="sr-Latn-CS"/>
        </w:rPr>
        <w:t xml:space="preserve">- </w:t>
      </w:r>
      <w:r>
        <w:rPr>
          <w:noProof/>
        </w:rPr>
        <w:t>да</w:t>
      </w:r>
      <w:r w:rsidRPr="00B22681">
        <w:rPr>
          <w:noProof/>
          <w:lang w:val="sr-Latn-CS"/>
        </w:rPr>
        <w:t xml:space="preserve"> </w:t>
      </w:r>
      <w:r>
        <w:rPr>
          <w:noProof/>
        </w:rPr>
        <w:t>овај</w:t>
      </w:r>
      <w:r w:rsidRPr="00B22681">
        <w:rPr>
          <w:noProof/>
          <w:lang w:val="sr-Latn-CS"/>
        </w:rPr>
        <w:t xml:space="preserve"> </w:t>
      </w:r>
      <w:r>
        <w:rPr>
          <w:noProof/>
        </w:rPr>
        <w:t>уговор</w:t>
      </w:r>
      <w:r w:rsidRPr="00B22681">
        <w:rPr>
          <w:noProof/>
          <w:lang w:val="sr-Latn-CS"/>
        </w:rPr>
        <w:t xml:space="preserve"> </w:t>
      </w:r>
      <w:r>
        <w:rPr>
          <w:noProof/>
        </w:rPr>
        <w:t>остави</w:t>
      </w:r>
      <w:r w:rsidRPr="00B22681">
        <w:rPr>
          <w:noProof/>
          <w:lang w:val="sr-Latn-CS"/>
        </w:rPr>
        <w:t xml:space="preserve"> </w:t>
      </w:r>
      <w:r>
        <w:rPr>
          <w:noProof/>
        </w:rPr>
        <w:t>на</w:t>
      </w:r>
      <w:r w:rsidRPr="00B22681">
        <w:rPr>
          <w:noProof/>
          <w:lang w:val="sr-Latn-CS"/>
        </w:rPr>
        <w:t xml:space="preserve"> </w:t>
      </w:r>
      <w:r>
        <w:rPr>
          <w:noProof/>
        </w:rPr>
        <w:t>снази</w:t>
      </w:r>
      <w:r w:rsidRPr="00B22681">
        <w:rPr>
          <w:noProof/>
          <w:lang w:val="sr-Latn-CS"/>
        </w:rPr>
        <w:t xml:space="preserve"> </w:t>
      </w:r>
      <w:r>
        <w:rPr>
          <w:noProof/>
        </w:rPr>
        <w:t>и</w:t>
      </w:r>
      <w:r w:rsidRPr="00B22681">
        <w:rPr>
          <w:noProof/>
          <w:lang w:val="sr-Latn-CS"/>
        </w:rPr>
        <w:t xml:space="preserve"> </w:t>
      </w:r>
      <w:r>
        <w:rPr>
          <w:noProof/>
        </w:rPr>
        <w:t>да</w:t>
      </w:r>
      <w:r w:rsidRPr="00B22681">
        <w:rPr>
          <w:noProof/>
          <w:lang w:val="sr-Latn-CS"/>
        </w:rPr>
        <w:t xml:space="preserve"> </w:t>
      </w:r>
      <w:r>
        <w:rPr>
          <w:noProof/>
        </w:rPr>
        <w:t>уговорену</w:t>
      </w:r>
      <w:r w:rsidRPr="00B22681">
        <w:rPr>
          <w:noProof/>
          <w:lang w:val="sr-Latn-CS"/>
        </w:rPr>
        <w:t xml:space="preserve"> </w:t>
      </w:r>
      <w:r>
        <w:rPr>
          <w:noProof/>
        </w:rPr>
        <w:t>цену</w:t>
      </w:r>
      <w:r w:rsidRPr="00B22681">
        <w:rPr>
          <w:noProof/>
          <w:lang w:val="sr-Latn-CS"/>
        </w:rPr>
        <w:t xml:space="preserve"> </w:t>
      </w:r>
      <w:r>
        <w:rPr>
          <w:noProof/>
        </w:rPr>
        <w:t>умањи</w:t>
      </w:r>
      <w:r w:rsidRPr="00B22681">
        <w:rPr>
          <w:noProof/>
          <w:lang w:val="sr-Latn-CS"/>
        </w:rPr>
        <w:t xml:space="preserve"> </w:t>
      </w:r>
      <w:r>
        <w:rPr>
          <w:noProof/>
        </w:rPr>
        <w:t>за</w:t>
      </w:r>
      <w:r w:rsidRPr="00B22681">
        <w:rPr>
          <w:noProof/>
          <w:lang w:val="sr-Latn-CS"/>
        </w:rPr>
        <w:t xml:space="preserve"> 10%.</w:t>
      </w:r>
    </w:p>
    <w:p w:rsidR="007245AF" w:rsidRPr="00B22681" w:rsidRDefault="007245AF" w:rsidP="007245AF">
      <w:pPr>
        <w:jc w:val="center"/>
        <w:rPr>
          <w:b/>
          <w:noProof/>
          <w:lang w:val="sr-Latn-CS"/>
        </w:rPr>
      </w:pPr>
    </w:p>
    <w:p w:rsidR="007245AF" w:rsidRPr="00A40C84" w:rsidRDefault="007245AF" w:rsidP="007245AF">
      <w:pPr>
        <w:jc w:val="center"/>
        <w:outlineLvl w:val="0"/>
        <w:rPr>
          <w:b/>
          <w:noProof/>
        </w:rPr>
      </w:pPr>
      <w:bookmarkStart w:id="43" w:name="_Toc370907833"/>
      <w:bookmarkStart w:id="44" w:name="_Toc371505112"/>
      <w:r w:rsidRPr="002856DC">
        <w:rPr>
          <w:b/>
          <w:noProof/>
        </w:rPr>
        <w:t xml:space="preserve">Члан </w:t>
      </w:r>
      <w:r>
        <w:rPr>
          <w:b/>
          <w:noProof/>
        </w:rPr>
        <w:t>8</w:t>
      </w:r>
      <w:r w:rsidRPr="002856DC">
        <w:rPr>
          <w:b/>
          <w:noProof/>
        </w:rPr>
        <w:t>.</w:t>
      </w:r>
      <w:bookmarkEnd w:id="43"/>
      <w:bookmarkEnd w:id="44"/>
    </w:p>
    <w:p w:rsidR="007245AF" w:rsidRPr="00162FCE" w:rsidRDefault="007245AF" w:rsidP="007245AF">
      <w:pPr>
        <w:ind w:firstLine="720"/>
        <w:jc w:val="both"/>
        <w:rPr>
          <w:noProof/>
        </w:rPr>
      </w:pPr>
      <w:r w:rsidRPr="00DF5C7F">
        <w:rPr>
          <w:noProof/>
        </w:rPr>
        <w:t xml:space="preserve">Наручилац задржава право да </w:t>
      </w:r>
      <w:r>
        <w:rPr>
          <w:noProof/>
        </w:rPr>
        <w:t xml:space="preserve">у </w:t>
      </w:r>
      <w:r w:rsidRPr="00DF5C7F">
        <w:rPr>
          <w:noProof/>
        </w:rPr>
        <w:t>ток</w:t>
      </w:r>
      <w:r>
        <w:rPr>
          <w:noProof/>
        </w:rPr>
        <w:t>у</w:t>
      </w:r>
      <w:r w:rsidRPr="00DF5C7F">
        <w:rPr>
          <w:noProof/>
        </w:rPr>
        <w:t xml:space="preserve"> реализације </w:t>
      </w:r>
      <w:r>
        <w:rPr>
          <w:noProof/>
        </w:rPr>
        <w:t xml:space="preserve">овог уговора захтева од добављача додатне </w:t>
      </w:r>
      <w:r w:rsidRPr="00DF5C7F">
        <w:rPr>
          <w:noProof/>
        </w:rPr>
        <w:t xml:space="preserve">потврде </w:t>
      </w:r>
      <w:r>
        <w:rPr>
          <w:noProof/>
        </w:rPr>
        <w:t>о квалитету добро које је предмет овог уговора уколико се приликом испоруке посумња у њихов квалитет,</w:t>
      </w:r>
      <w:r w:rsidRPr="00DF5C7F">
        <w:rPr>
          <w:noProof/>
        </w:rPr>
        <w:t xml:space="preserve"> како би се утврдило да ли добра одговарају </w:t>
      </w:r>
      <w:r>
        <w:rPr>
          <w:noProof/>
        </w:rPr>
        <w:t xml:space="preserve">прописима о </w:t>
      </w:r>
      <w:r w:rsidRPr="00DF5C7F">
        <w:rPr>
          <w:noProof/>
        </w:rPr>
        <w:t>општој безбедности производа</w:t>
      </w:r>
      <w:r>
        <w:rPr>
          <w:noProof/>
        </w:rPr>
        <w:t>, прописима</w:t>
      </w:r>
      <w:r w:rsidRPr="00DF5C7F">
        <w:rPr>
          <w:noProof/>
        </w:rPr>
        <w:t xml:space="preserve"> о здравственој исправности предмета опште употребе</w:t>
      </w:r>
      <w:r>
        <w:rPr>
          <w:noProof/>
        </w:rPr>
        <w:t xml:space="preserve">, као </w:t>
      </w:r>
      <w:r w:rsidRPr="00DF5C7F">
        <w:rPr>
          <w:noProof/>
        </w:rPr>
        <w:t>и другим важећим прописима</w:t>
      </w:r>
      <w:r>
        <w:rPr>
          <w:noProof/>
        </w:rPr>
        <w:t>.</w:t>
      </w:r>
    </w:p>
    <w:p w:rsidR="007245AF" w:rsidRDefault="007245AF" w:rsidP="007245AF">
      <w:pPr>
        <w:jc w:val="center"/>
        <w:rPr>
          <w:b/>
          <w:noProof/>
        </w:rPr>
      </w:pPr>
    </w:p>
    <w:p w:rsidR="007245AF" w:rsidRPr="00A40C84" w:rsidRDefault="007245AF" w:rsidP="007245AF">
      <w:pPr>
        <w:jc w:val="center"/>
        <w:outlineLvl w:val="0"/>
        <w:rPr>
          <w:b/>
          <w:noProof/>
        </w:rPr>
      </w:pPr>
      <w:bookmarkStart w:id="45" w:name="_Toc370907834"/>
      <w:bookmarkStart w:id="46" w:name="_Toc371505113"/>
      <w:r w:rsidRPr="002856DC">
        <w:rPr>
          <w:b/>
          <w:noProof/>
        </w:rPr>
        <w:t xml:space="preserve">Члан </w:t>
      </w:r>
      <w:r>
        <w:rPr>
          <w:b/>
          <w:noProof/>
        </w:rPr>
        <w:t>9</w:t>
      </w:r>
      <w:r w:rsidRPr="002856DC">
        <w:rPr>
          <w:b/>
          <w:noProof/>
        </w:rPr>
        <w:t>.</w:t>
      </w:r>
      <w:bookmarkEnd w:id="45"/>
      <w:bookmarkEnd w:id="46"/>
    </w:p>
    <w:p w:rsidR="007245AF" w:rsidRPr="00C618C5" w:rsidRDefault="007245AF" w:rsidP="007245AF">
      <w:pPr>
        <w:ind w:firstLine="720"/>
        <w:jc w:val="both"/>
        <w:rPr>
          <w:noProof/>
        </w:rPr>
      </w:pPr>
      <w:r w:rsidRPr="00D6145A">
        <w:rPr>
          <w:noProof/>
          <w:lang w:val="en-US"/>
        </w:rPr>
        <w:t xml:space="preserve">За </w:t>
      </w:r>
      <w:r w:rsidRPr="004A33DB">
        <w:rPr>
          <w:noProof/>
        </w:rPr>
        <w:t>праћење техничке</w:t>
      </w:r>
      <w:r w:rsidRPr="004A33DB">
        <w:rPr>
          <w:noProof/>
          <w:lang w:val="en-US"/>
        </w:rPr>
        <w:t xml:space="preserve"> реализације</w:t>
      </w:r>
      <w:r w:rsidRPr="00D6145A">
        <w:rPr>
          <w:noProof/>
          <w:lang w:val="en-US"/>
        </w:rPr>
        <w:t xml:space="preserve"> овог уговора</w:t>
      </w:r>
      <w:r w:rsidRPr="00D6145A">
        <w:rPr>
          <w:noProof/>
        </w:rPr>
        <w:t xml:space="preserve"> </w:t>
      </w:r>
      <w:r w:rsidRPr="00C618C5">
        <w:rPr>
          <w:noProof/>
        </w:rPr>
        <w:t xml:space="preserve">у </w:t>
      </w:r>
      <w:r w:rsidRPr="00C618C5">
        <w:rPr>
          <w:noProof/>
          <w:lang w:val="en-US"/>
        </w:rPr>
        <w:t xml:space="preserve">име наручиоца </w:t>
      </w:r>
      <w:r>
        <w:rPr>
          <w:noProof/>
        </w:rPr>
        <w:t>овлашћује се __________________________.</w:t>
      </w:r>
    </w:p>
    <w:p w:rsidR="007245AF" w:rsidRPr="00A40C84" w:rsidRDefault="007245AF" w:rsidP="007245AF">
      <w:pPr>
        <w:ind w:firstLine="720"/>
        <w:jc w:val="both"/>
        <w:rPr>
          <w:noProof/>
          <w:lang w:val="en-US"/>
        </w:rPr>
      </w:pPr>
      <w:r w:rsidRPr="00C618C5">
        <w:rPr>
          <w:noProof/>
          <w:lang w:val="en-US"/>
        </w:rPr>
        <w:t xml:space="preserve">За праћење извршења уговорних обавеза и финансијске реализације овог уговора у име наручиоца овлашћује се </w:t>
      </w:r>
      <w:r>
        <w:rPr>
          <w:noProof/>
          <w:lang w:val="sr-Cyrl-CS"/>
        </w:rPr>
        <w:t>______________________________________.</w:t>
      </w:r>
    </w:p>
    <w:p w:rsidR="007245AF" w:rsidRDefault="007245AF" w:rsidP="007245AF">
      <w:pPr>
        <w:jc w:val="center"/>
        <w:rPr>
          <w:b/>
          <w:noProof/>
        </w:rPr>
      </w:pPr>
    </w:p>
    <w:p w:rsidR="007245AF" w:rsidRPr="00A40C84" w:rsidRDefault="007245AF" w:rsidP="007245AF">
      <w:pPr>
        <w:jc w:val="center"/>
        <w:outlineLvl w:val="0"/>
        <w:rPr>
          <w:b/>
          <w:noProof/>
        </w:rPr>
      </w:pPr>
      <w:bookmarkStart w:id="47" w:name="_Toc370907835"/>
      <w:bookmarkStart w:id="48" w:name="_Toc371505114"/>
      <w:r w:rsidRPr="00F7742B">
        <w:rPr>
          <w:b/>
          <w:noProof/>
        </w:rPr>
        <w:t xml:space="preserve">Члан </w:t>
      </w:r>
      <w:r>
        <w:rPr>
          <w:b/>
          <w:noProof/>
        </w:rPr>
        <w:t>10</w:t>
      </w:r>
      <w:r w:rsidRPr="00F7742B">
        <w:rPr>
          <w:b/>
          <w:noProof/>
        </w:rPr>
        <w:t>.</w:t>
      </w:r>
      <w:bookmarkEnd w:id="47"/>
      <w:bookmarkEnd w:id="48"/>
    </w:p>
    <w:p w:rsidR="007245AF" w:rsidRPr="00AC1DD0" w:rsidRDefault="007245AF" w:rsidP="007245AF">
      <w:pPr>
        <w:ind w:firstLine="720"/>
        <w:jc w:val="both"/>
        <w:rPr>
          <w:noProof/>
        </w:rPr>
      </w:pPr>
      <w:r w:rsidRPr="00F7742B">
        <w:rPr>
          <w:noProof/>
        </w:rPr>
        <w:t xml:space="preserve">Уговорне стране су сагласне </w:t>
      </w:r>
      <w:r w:rsidRPr="00AC1DD0">
        <w:rPr>
          <w:noProof/>
          <w:lang w:val="en-US"/>
        </w:rPr>
        <w:t xml:space="preserve">да се ближе одређење начина реализације овог уговора врши путем протокола о спровођењу овог уговора закљученим између уговорних страна. </w:t>
      </w:r>
    </w:p>
    <w:p w:rsidR="007245AF" w:rsidRDefault="007245AF" w:rsidP="007245AF">
      <w:pPr>
        <w:jc w:val="center"/>
        <w:rPr>
          <w:b/>
          <w:noProof/>
        </w:rPr>
      </w:pPr>
    </w:p>
    <w:p w:rsidR="007245AF" w:rsidRPr="00C1772F" w:rsidRDefault="007245AF" w:rsidP="007245AF">
      <w:pPr>
        <w:jc w:val="center"/>
        <w:outlineLvl w:val="0"/>
        <w:rPr>
          <w:b/>
          <w:noProof/>
        </w:rPr>
      </w:pPr>
      <w:bookmarkStart w:id="49" w:name="_Toc370907836"/>
      <w:bookmarkStart w:id="50" w:name="_Toc371505115"/>
      <w:r w:rsidRPr="008E49CA">
        <w:rPr>
          <w:b/>
          <w:noProof/>
        </w:rPr>
        <w:t xml:space="preserve">Члан </w:t>
      </w:r>
      <w:r>
        <w:rPr>
          <w:b/>
          <w:noProof/>
        </w:rPr>
        <w:t>11</w:t>
      </w:r>
      <w:r w:rsidRPr="008E49CA">
        <w:rPr>
          <w:b/>
          <w:noProof/>
        </w:rPr>
        <w:t>.</w:t>
      </w:r>
      <w:bookmarkEnd w:id="49"/>
      <w:bookmarkEnd w:id="50"/>
    </w:p>
    <w:p w:rsidR="007245AF" w:rsidRPr="008E49CA" w:rsidRDefault="007245AF" w:rsidP="007245AF">
      <w:pPr>
        <w:ind w:firstLine="741"/>
        <w:jc w:val="both"/>
        <w:rPr>
          <w:noProof/>
        </w:rPr>
      </w:pPr>
      <w:r w:rsidRPr="008E49CA">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7245AF" w:rsidRPr="008E49CA" w:rsidRDefault="007245AF" w:rsidP="007245AF">
      <w:pPr>
        <w:ind w:firstLine="720"/>
        <w:jc w:val="both"/>
        <w:rPr>
          <w:noProof/>
        </w:rPr>
      </w:pPr>
    </w:p>
    <w:p w:rsidR="007245AF" w:rsidRPr="00C1772F" w:rsidRDefault="007245AF" w:rsidP="007245AF">
      <w:pPr>
        <w:jc w:val="center"/>
        <w:outlineLvl w:val="0"/>
        <w:rPr>
          <w:b/>
          <w:noProof/>
        </w:rPr>
      </w:pPr>
      <w:bookmarkStart w:id="51" w:name="_Toc370907837"/>
      <w:bookmarkStart w:id="52" w:name="_Toc371505116"/>
      <w:r w:rsidRPr="008E49CA">
        <w:rPr>
          <w:b/>
          <w:noProof/>
        </w:rPr>
        <w:t xml:space="preserve">Члан </w:t>
      </w:r>
      <w:r>
        <w:rPr>
          <w:b/>
          <w:noProof/>
        </w:rPr>
        <w:t>12</w:t>
      </w:r>
      <w:r w:rsidRPr="008E49CA">
        <w:rPr>
          <w:b/>
          <w:noProof/>
        </w:rPr>
        <w:t>.</w:t>
      </w:r>
      <w:bookmarkEnd w:id="51"/>
      <w:bookmarkEnd w:id="52"/>
    </w:p>
    <w:p w:rsidR="007245AF" w:rsidRDefault="007245AF" w:rsidP="007245AF">
      <w:pPr>
        <w:ind w:firstLine="741"/>
        <w:rPr>
          <w:noProof/>
        </w:rPr>
      </w:pPr>
      <w:r>
        <w:rPr>
          <w:noProof/>
        </w:rPr>
        <w:t xml:space="preserve">Овај уговор је сачињен у шест </w:t>
      </w:r>
      <w:r w:rsidRPr="008E49CA">
        <w:rPr>
          <w:noProof/>
        </w:rPr>
        <w:t>истоветних примерака од к</w:t>
      </w:r>
      <w:r>
        <w:rPr>
          <w:noProof/>
        </w:rPr>
        <w:t>ојих наручилац задржава четири</w:t>
      </w:r>
      <w:r w:rsidRPr="008E49CA">
        <w:rPr>
          <w:noProof/>
        </w:rPr>
        <w:t xml:space="preserve">, а </w:t>
      </w:r>
      <w:r>
        <w:rPr>
          <w:noProof/>
        </w:rPr>
        <w:t>д</w:t>
      </w:r>
      <w:r w:rsidRPr="008E49CA">
        <w:rPr>
          <w:noProof/>
        </w:rPr>
        <w:t>обављач два примерка.</w:t>
      </w:r>
    </w:p>
    <w:p w:rsidR="007245AF" w:rsidRDefault="007245AF" w:rsidP="007245AF">
      <w:pPr>
        <w:ind w:firstLine="720"/>
        <w:rPr>
          <w:noProof/>
        </w:rPr>
      </w:pPr>
    </w:p>
    <w:p w:rsidR="007245AF" w:rsidRPr="006107DB" w:rsidRDefault="006107DB" w:rsidP="007245AF">
      <w:pPr>
        <w:ind w:firstLine="720"/>
        <w:rPr>
          <w:i/>
          <w:noProof/>
        </w:rPr>
      </w:pPr>
      <w:r>
        <w:rPr>
          <w:noProof/>
        </w:rPr>
        <w:t xml:space="preserve">                                                                                </w:t>
      </w:r>
      <w:r w:rsidRPr="006107DB">
        <w:rPr>
          <w:i/>
          <w:noProof/>
        </w:rPr>
        <w:t>проф. др Драган Драшковић</w:t>
      </w:r>
    </w:p>
    <w:tbl>
      <w:tblPr>
        <w:tblpPr w:leftFromText="180" w:rightFromText="180" w:vertAnchor="text" w:horzAnchor="margin" w:tblpY="-25"/>
        <w:tblW w:w="9118" w:type="dxa"/>
        <w:tblLook w:val="0000"/>
      </w:tblPr>
      <w:tblGrid>
        <w:gridCol w:w="3168"/>
        <w:gridCol w:w="1992"/>
        <w:gridCol w:w="3958"/>
      </w:tblGrid>
      <w:tr w:rsidR="007245AF" w:rsidRPr="002D5B2C" w:rsidTr="007245AF">
        <w:trPr>
          <w:trHeight w:val="347"/>
        </w:trPr>
        <w:tc>
          <w:tcPr>
            <w:tcW w:w="3168" w:type="dxa"/>
            <w:vAlign w:val="center"/>
          </w:tcPr>
          <w:p w:rsidR="007245AF" w:rsidRPr="002D5B2C" w:rsidRDefault="007245AF" w:rsidP="007245AF">
            <w:pPr>
              <w:jc w:val="center"/>
              <w:rPr>
                <w:noProof/>
              </w:rPr>
            </w:pPr>
            <w:r>
              <w:rPr>
                <w:noProof/>
              </w:rPr>
              <w:t>ЗА ДОБАВЉ</w:t>
            </w:r>
            <w:r w:rsidRPr="002D5B2C">
              <w:rPr>
                <w:noProof/>
              </w:rPr>
              <w:t>АЧА:</w:t>
            </w:r>
          </w:p>
        </w:tc>
        <w:tc>
          <w:tcPr>
            <w:tcW w:w="1992" w:type="dxa"/>
          </w:tcPr>
          <w:p w:rsidR="007245AF" w:rsidRPr="002D5B2C" w:rsidRDefault="007245AF" w:rsidP="007245AF">
            <w:pPr>
              <w:jc w:val="center"/>
              <w:rPr>
                <w:noProof/>
              </w:rPr>
            </w:pPr>
          </w:p>
        </w:tc>
        <w:tc>
          <w:tcPr>
            <w:tcW w:w="3958" w:type="dxa"/>
            <w:vAlign w:val="center"/>
          </w:tcPr>
          <w:p w:rsidR="007245AF" w:rsidRPr="002D5B2C" w:rsidRDefault="007245AF" w:rsidP="007245AF">
            <w:pPr>
              <w:jc w:val="center"/>
              <w:rPr>
                <w:noProof/>
              </w:rPr>
            </w:pPr>
            <w:r w:rsidRPr="002D5B2C">
              <w:rPr>
                <w:noProof/>
              </w:rPr>
              <w:t>ЗА НАРУЧИОЦА:</w:t>
            </w:r>
          </w:p>
        </w:tc>
      </w:tr>
      <w:tr w:rsidR="007245AF" w:rsidRPr="002D5B2C" w:rsidTr="007245AF">
        <w:trPr>
          <w:trHeight w:val="359"/>
        </w:trPr>
        <w:tc>
          <w:tcPr>
            <w:tcW w:w="3168" w:type="dxa"/>
            <w:vAlign w:val="center"/>
          </w:tcPr>
          <w:p w:rsidR="007245AF" w:rsidRPr="002D5B2C" w:rsidRDefault="007245AF" w:rsidP="007245AF">
            <w:pPr>
              <w:jc w:val="center"/>
              <w:rPr>
                <w:noProof/>
              </w:rPr>
            </w:pPr>
            <w:r w:rsidRPr="002D5B2C">
              <w:rPr>
                <w:noProof/>
              </w:rPr>
              <w:t>ДИРЕКТОР</w:t>
            </w:r>
            <w:bookmarkStart w:id="53" w:name="_GoBack"/>
            <w:bookmarkEnd w:id="53"/>
          </w:p>
        </w:tc>
        <w:tc>
          <w:tcPr>
            <w:tcW w:w="1992" w:type="dxa"/>
          </w:tcPr>
          <w:p w:rsidR="007245AF" w:rsidRPr="002D5B2C" w:rsidRDefault="007245AF" w:rsidP="007245AF">
            <w:pPr>
              <w:jc w:val="center"/>
              <w:rPr>
                <w:noProof/>
              </w:rPr>
            </w:pPr>
          </w:p>
        </w:tc>
        <w:tc>
          <w:tcPr>
            <w:tcW w:w="3958" w:type="dxa"/>
            <w:vAlign w:val="center"/>
          </w:tcPr>
          <w:p w:rsidR="007245AF" w:rsidRPr="002D5B2C" w:rsidRDefault="007245AF" w:rsidP="007245AF">
            <w:pPr>
              <w:jc w:val="center"/>
              <w:rPr>
                <w:noProof/>
              </w:rPr>
            </w:pPr>
            <w:r w:rsidRPr="002D5B2C">
              <w:rPr>
                <w:noProof/>
              </w:rPr>
              <w:t>ДИРЕКТОР</w:t>
            </w:r>
          </w:p>
        </w:tc>
      </w:tr>
      <w:tr w:rsidR="007245AF" w:rsidRPr="002D5B2C" w:rsidTr="007245AF">
        <w:trPr>
          <w:trHeight w:val="347"/>
        </w:trPr>
        <w:tc>
          <w:tcPr>
            <w:tcW w:w="3168" w:type="dxa"/>
            <w:vAlign w:val="bottom"/>
          </w:tcPr>
          <w:p w:rsidR="007245AF" w:rsidRPr="002A315C" w:rsidRDefault="007245AF" w:rsidP="007245AF">
            <w:pPr>
              <w:rPr>
                <w:noProof/>
              </w:rPr>
            </w:pPr>
            <w:r w:rsidRPr="002A315C">
              <w:rPr>
                <w:noProof/>
              </w:rPr>
              <w:t xml:space="preserve">   _____________________</w:t>
            </w:r>
          </w:p>
        </w:tc>
        <w:tc>
          <w:tcPr>
            <w:tcW w:w="1992" w:type="dxa"/>
            <w:vAlign w:val="bottom"/>
          </w:tcPr>
          <w:p w:rsidR="007245AF" w:rsidRPr="002A315C" w:rsidRDefault="007245AF" w:rsidP="007245AF">
            <w:pPr>
              <w:rPr>
                <w:noProof/>
              </w:rPr>
            </w:pPr>
          </w:p>
        </w:tc>
        <w:tc>
          <w:tcPr>
            <w:tcW w:w="3958" w:type="dxa"/>
            <w:vAlign w:val="bottom"/>
          </w:tcPr>
          <w:p w:rsidR="007245AF" w:rsidRPr="002A315C" w:rsidRDefault="007245AF" w:rsidP="007245AF">
            <w:pPr>
              <w:rPr>
                <w:noProof/>
              </w:rPr>
            </w:pPr>
            <w:r w:rsidRPr="002A315C">
              <w:rPr>
                <w:noProof/>
              </w:rPr>
              <w:t xml:space="preserve">      ________________________</w:t>
            </w:r>
          </w:p>
        </w:tc>
      </w:tr>
    </w:tbl>
    <w:p w:rsidR="008F156C" w:rsidRDefault="008F156C" w:rsidP="008F156C">
      <w:pPr>
        <w:rPr>
          <w:lang w:val="sr-Cyrl-CS"/>
        </w:rPr>
      </w:pPr>
      <w:r>
        <w:rPr>
          <w:lang w:val="sr-Cyrl-CS"/>
        </w:rPr>
        <w:br w:type="page"/>
      </w:r>
    </w:p>
    <w:p w:rsidR="000E5365" w:rsidRDefault="000E5365" w:rsidP="008F156C">
      <w:pPr>
        <w:rPr>
          <w:lang w:val="sr-Cyrl-CS"/>
        </w:rPr>
      </w:pPr>
    </w:p>
    <w:p w:rsidR="002D5B2C" w:rsidRPr="00315CA4" w:rsidRDefault="00AC72E7" w:rsidP="00315CA4">
      <w:pPr>
        <w:pStyle w:val="Heading1"/>
        <w:numPr>
          <w:ilvl w:val="0"/>
          <w:numId w:val="39"/>
        </w:numPr>
        <w:jc w:val="center"/>
      </w:pPr>
      <w:bookmarkStart w:id="54" w:name="_Toc371505117"/>
      <w:r w:rsidRPr="00315CA4">
        <w:t>ИЗЈАВА О НЕЗАВИСНОЈ ПОНУДИ</w:t>
      </w:r>
      <w:bookmarkEnd w:id="54"/>
    </w:p>
    <w:p w:rsidR="00AA413D" w:rsidRPr="00AC72E7" w:rsidRDefault="00AA413D" w:rsidP="00AC72E7">
      <w:pPr>
        <w:pStyle w:val="Heading1"/>
        <w:jc w:val="center"/>
      </w:pPr>
    </w:p>
    <w:p w:rsidR="00AA413D" w:rsidRPr="00F87167" w:rsidRDefault="00AA413D" w:rsidP="00EA647C">
      <w:pPr>
        <w:jc w:val="both"/>
        <w:rPr>
          <w:noProof/>
        </w:rPr>
      </w:pPr>
    </w:p>
    <w:p w:rsidR="00AA413D" w:rsidRPr="00F87167" w:rsidRDefault="00EA647C" w:rsidP="00EA647C">
      <w:pPr>
        <w:ind w:firstLine="720"/>
        <w:jc w:val="both"/>
        <w:rPr>
          <w:noProof/>
        </w:rPr>
      </w:pPr>
      <w:r w:rsidRPr="00F87167">
        <w:rPr>
          <w:noProof/>
        </w:rPr>
        <w:t>У са чланом 26. Закона о јавним набавкама („Сл. гласник РС” бр. 124/2012), као заступник понуђача дајем</w:t>
      </w:r>
      <w:r w:rsidR="00767449" w:rsidRPr="00F87167">
        <w:rPr>
          <w:noProof/>
        </w:rPr>
        <w:t>:</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EA647C" w:rsidRPr="00F87167" w:rsidRDefault="00EA647C" w:rsidP="00EA647C">
      <w:pPr>
        <w:tabs>
          <w:tab w:val="left" w:pos="6028"/>
        </w:tabs>
        <w:autoSpaceDE w:val="0"/>
        <w:ind w:left="360"/>
        <w:jc w:val="center"/>
        <w:rPr>
          <w:b/>
          <w:bCs/>
          <w:iCs/>
        </w:rPr>
      </w:pPr>
      <w:r w:rsidRPr="00F87167">
        <w:rPr>
          <w:b/>
          <w:bCs/>
          <w:iCs/>
        </w:rPr>
        <w:t>ИЗЈАВУ</w:t>
      </w:r>
    </w:p>
    <w:p w:rsidR="00EA647C" w:rsidRPr="00F87167" w:rsidRDefault="00EA647C" w:rsidP="00EA647C">
      <w:pPr>
        <w:tabs>
          <w:tab w:val="left" w:pos="6028"/>
        </w:tabs>
        <w:autoSpaceDE w:val="0"/>
        <w:ind w:left="360"/>
        <w:jc w:val="center"/>
        <w:rPr>
          <w:b/>
          <w:bCs/>
          <w:iCs/>
        </w:rPr>
      </w:pPr>
      <w:r w:rsidRPr="00F87167">
        <w:rPr>
          <w:b/>
          <w:bCs/>
          <w:iCs/>
        </w:rPr>
        <w:t>О НЕЗАВИСНОЈ ПОНУДИ</w:t>
      </w: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2D5B2C" w:rsidRPr="00F87167" w:rsidRDefault="002D5B2C" w:rsidP="00F733FB">
      <w:pPr>
        <w:ind w:firstLine="720"/>
        <w:jc w:val="both"/>
        <w:rPr>
          <w:noProof/>
        </w:rPr>
      </w:pPr>
      <w:r w:rsidRPr="00F87167">
        <w:rPr>
          <w:noProof/>
        </w:rPr>
        <w:t xml:space="preserve">Понуђач </w:t>
      </w:r>
      <w:r w:rsidR="00A23F31" w:rsidRPr="00F87167">
        <w:t xml:space="preserve">..................................................................................... </w:t>
      </w:r>
      <w:r w:rsidR="00A23F31" w:rsidRPr="00F87167">
        <w:rPr>
          <w:i/>
          <w:iCs/>
        </w:rPr>
        <w:t>[</w:t>
      </w:r>
      <w:r w:rsidR="00A23F31" w:rsidRPr="00F87167">
        <w:rPr>
          <w:i/>
        </w:rPr>
        <w:t>навести назив понуђача</w:t>
      </w:r>
      <w:r w:rsidR="00A23F31" w:rsidRPr="00F87167">
        <w:rPr>
          <w:i/>
          <w:iCs/>
        </w:rPr>
        <w:t>]</w:t>
      </w:r>
      <w:r w:rsidR="00A23F31" w:rsidRPr="00F87167">
        <w:rPr>
          <w:i/>
          <w:lang w:val="sr-Cyrl-CS"/>
        </w:rPr>
        <w:t xml:space="preserve"> </w:t>
      </w:r>
      <w:r w:rsidR="00A23F31" w:rsidRPr="00F87167">
        <w:t xml:space="preserve">у поступку јавне набавке ..................................................................................................... </w:t>
      </w:r>
      <w:r w:rsidR="00A23F31" w:rsidRPr="00F87167">
        <w:rPr>
          <w:i/>
          <w:iCs/>
        </w:rPr>
        <w:t>[</w:t>
      </w:r>
      <w:r w:rsidR="00A23F31" w:rsidRPr="00F87167">
        <w:rPr>
          <w:i/>
        </w:rPr>
        <w:t>навести предмет јавне набавке</w:t>
      </w:r>
      <w:r w:rsidR="00A23F31" w:rsidRPr="00F87167">
        <w:rPr>
          <w:i/>
          <w:iCs/>
        </w:rPr>
        <w:t>]</w:t>
      </w:r>
      <w:r w:rsidR="00A23F31" w:rsidRPr="00F87167">
        <w:rPr>
          <w:i/>
          <w:lang w:val="sr-Cyrl-CS"/>
        </w:rPr>
        <w:t xml:space="preserve"> </w:t>
      </w:r>
      <w:r w:rsidR="00A23F31" w:rsidRPr="00F87167">
        <w:rPr>
          <w:lang w:val="sr-Cyrl-CS"/>
        </w:rPr>
        <w:t>б</w:t>
      </w:r>
      <w:r w:rsidR="00A23F31" w:rsidRPr="00F87167">
        <w:t>р. ......................</w:t>
      </w:r>
      <w:r w:rsidR="00A23F31" w:rsidRPr="00F87167">
        <w:rPr>
          <w:i/>
          <w:iCs/>
        </w:rPr>
        <w:t>[навести редни број јавне набавкe]</w:t>
      </w:r>
      <w:r w:rsidR="00A23F31" w:rsidRPr="00F87167">
        <w:t xml:space="preserve">, </w:t>
      </w:r>
      <w:r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7476ED" w:rsidP="00A23F31">
      <w:pPr>
        <w:jc w:val="both"/>
        <w:rPr>
          <w:noProof/>
        </w:rPr>
      </w:pPr>
      <w:r>
        <w:rPr>
          <w:noProof/>
          <w:lang w:val="en-US"/>
        </w:rPr>
        <w:pict>
          <v:shapetype id="_x0000_t32" coordsize="21600,21600" o:spt="32" o:oned="t" path="m,l21600,21600e" filled="f">
            <v:path arrowok="t" fillok="f" o:connecttype="none"/>
            <o:lock v:ext="edit" shapetype="t"/>
          </v:shapetype>
          <v:shape id="_x0000_s1026" type="#_x0000_t32" style="position:absolute;left:0;text-align:left;margin-left:323.6pt;margin-top:12.9pt;width:115.5pt;height:0;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w:r>
      <w:r>
        <w:rPr>
          <w:noProof/>
          <w:lang w:val="en-US"/>
        </w:rPr>
        <w:pict>
          <v:shape id="_x0000_s1029" type="#_x0000_t32" style="position:absolute;left:0;text-align:left;margin-left:-4.9pt;margin-top:12.9pt;width:115.5pt;height:0;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w:r>
    </w:p>
    <w:p w:rsidR="00A23F31" w:rsidRPr="00F87167" w:rsidRDefault="00A23F31" w:rsidP="00A23F31">
      <w:pPr>
        <w:ind w:firstLine="720"/>
        <w:jc w:val="both"/>
        <w:rPr>
          <w:noProof/>
        </w:rPr>
      </w:pPr>
      <w:r w:rsidRPr="00F87167">
        <w:rPr>
          <w:noProof/>
        </w:rPr>
        <w:t>ДАТУМ</w:t>
      </w:r>
      <w:r w:rsidRPr="00F87167">
        <w:rPr>
          <w:noProof/>
        </w:rPr>
        <w:tab/>
      </w:r>
      <w:r w:rsidRPr="00F87167">
        <w:rPr>
          <w:noProof/>
        </w:rPr>
        <w:tab/>
      </w:r>
      <w:r w:rsidR="000709BA" w:rsidRPr="00F87167">
        <w:rPr>
          <w:noProof/>
        </w:rPr>
        <w:t xml:space="preserve"> </w:t>
      </w:r>
      <w:r w:rsidR="000709BA" w:rsidRPr="00F87167">
        <w:rPr>
          <w:noProof/>
        </w:rPr>
        <w:tab/>
      </w:r>
      <w:r w:rsidR="000709BA" w:rsidRPr="00F87167">
        <w:rPr>
          <w:noProof/>
        </w:rPr>
        <w:tab/>
      </w:r>
      <w:r w:rsidRPr="00F87167">
        <w:rPr>
          <w:noProof/>
        </w:rPr>
        <w:t>М.П.</w:t>
      </w:r>
      <w:r w:rsidRPr="00F87167">
        <w:rPr>
          <w:noProof/>
        </w:rPr>
        <w:tab/>
      </w:r>
      <w:r w:rsidRPr="00F87167">
        <w:rPr>
          <w:noProof/>
        </w:rPr>
        <w:tab/>
      </w:r>
      <w:r w:rsidRPr="00F87167">
        <w:rPr>
          <w:noProof/>
        </w:rPr>
        <w:tab/>
      </w:r>
      <w:r w:rsidR="000709BA" w:rsidRPr="00F87167">
        <w:rPr>
          <w:noProof/>
        </w:rPr>
        <w:tab/>
      </w:r>
      <w:r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ПОТПИС</w:t>
      </w:r>
    </w:p>
    <w:p w:rsidR="0072089F" w:rsidRDefault="0072089F">
      <w:pPr>
        <w:rPr>
          <w:noProof/>
        </w:rPr>
      </w:pPr>
      <w:r>
        <w:rPr>
          <w:noProof/>
        </w:rPr>
        <w:br w:type="page"/>
      </w:r>
    </w:p>
    <w:p w:rsidR="0072089F" w:rsidRPr="00315CA4" w:rsidRDefault="00AC72E7" w:rsidP="00315CA4">
      <w:pPr>
        <w:pStyle w:val="Heading1"/>
        <w:numPr>
          <w:ilvl w:val="0"/>
          <w:numId w:val="39"/>
        </w:numPr>
        <w:jc w:val="center"/>
      </w:pPr>
      <w:bookmarkStart w:id="55" w:name="_Toc371505118"/>
      <w:r w:rsidRPr="00315CA4">
        <w:lastRenderedPageBreak/>
        <w:t>ОБРАЗАЦ ИЗЈАВЕ О ПОШТОВАЊУ ОБАВЕЗА</w:t>
      </w:r>
      <w:bookmarkEnd w:id="55"/>
    </w:p>
    <w:p w:rsidR="0072089F" w:rsidRPr="00F87167" w:rsidRDefault="0072089F" w:rsidP="0072089F">
      <w:pPr>
        <w:pStyle w:val="BodyText3"/>
        <w:jc w:val="center"/>
        <w:rPr>
          <w:b/>
          <w:sz w:val="24"/>
          <w:szCs w:val="24"/>
        </w:rPr>
      </w:pPr>
      <w:r w:rsidRPr="00F87167">
        <w:rPr>
          <w:b/>
          <w:sz w:val="24"/>
          <w:szCs w:val="24"/>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Pr="00F87167" w:rsidRDefault="0072089F" w:rsidP="0072089F">
      <w:pPr>
        <w:tabs>
          <w:tab w:val="left" w:pos="6028"/>
        </w:tabs>
        <w:autoSpaceDE w:val="0"/>
        <w:ind w:left="360"/>
        <w:rPr>
          <w:bCs/>
          <w:iCs/>
          <w:lang w:val="ru-RU"/>
        </w:rPr>
      </w:pPr>
    </w:p>
    <w:p w:rsidR="0072089F" w:rsidRPr="00D76E9A" w:rsidRDefault="00EA647C" w:rsidP="00EA647C">
      <w:pPr>
        <w:tabs>
          <w:tab w:val="left" w:pos="709"/>
        </w:tabs>
        <w:autoSpaceDE w:val="0"/>
        <w:jc w:val="both"/>
        <w:rPr>
          <w:bCs/>
          <w:iCs/>
          <w:lang w:val="sr-Latn-CS"/>
        </w:rPr>
      </w:pPr>
      <w:r w:rsidRPr="00D76E9A">
        <w:rPr>
          <w:bCs/>
          <w:iCs/>
          <w:lang w:val="sr-Latn-CS"/>
        </w:rPr>
        <w:tab/>
      </w:r>
      <w:r w:rsidR="0072089F" w:rsidRPr="00F87167">
        <w:rPr>
          <w:bCs/>
          <w:iCs/>
        </w:rPr>
        <w:t>У</w:t>
      </w:r>
      <w:r w:rsidR="0072089F" w:rsidRPr="00D76E9A">
        <w:rPr>
          <w:bCs/>
          <w:iCs/>
          <w:lang w:val="sr-Latn-CS"/>
        </w:rPr>
        <w:t xml:space="preserve"> </w:t>
      </w:r>
      <w:r w:rsidR="00B819C7" w:rsidRPr="00F87167">
        <w:rPr>
          <w:bCs/>
          <w:iCs/>
        </w:rPr>
        <w:t>са</w:t>
      </w:r>
      <w:r w:rsidR="00B819C7" w:rsidRPr="00D76E9A">
        <w:rPr>
          <w:bCs/>
          <w:iCs/>
          <w:lang w:val="sr-Latn-CS"/>
        </w:rPr>
        <w:t xml:space="preserve"> </w:t>
      </w:r>
      <w:r w:rsidR="00B819C7" w:rsidRPr="00F87167">
        <w:rPr>
          <w:bCs/>
          <w:iCs/>
        </w:rPr>
        <w:t>чланом</w:t>
      </w:r>
      <w:r w:rsidR="0072089F" w:rsidRPr="00D76E9A">
        <w:rPr>
          <w:bCs/>
          <w:iCs/>
          <w:lang w:val="sr-Latn-CS"/>
        </w:rPr>
        <w:t xml:space="preserve"> 75. </w:t>
      </w:r>
      <w:r w:rsidR="0072089F" w:rsidRPr="00F87167">
        <w:rPr>
          <w:bCs/>
          <w:iCs/>
        </w:rPr>
        <w:t>став</w:t>
      </w:r>
      <w:r w:rsidR="0072089F" w:rsidRPr="00D76E9A">
        <w:rPr>
          <w:bCs/>
          <w:iCs/>
          <w:lang w:val="sr-Latn-CS"/>
        </w:rPr>
        <w:t xml:space="preserve"> 2. </w:t>
      </w:r>
      <w:r w:rsidR="0072089F" w:rsidRPr="00F87167">
        <w:rPr>
          <w:bCs/>
          <w:iCs/>
        </w:rPr>
        <w:t>Закона</w:t>
      </w:r>
      <w:r w:rsidR="0072089F" w:rsidRPr="00D76E9A">
        <w:rPr>
          <w:bCs/>
          <w:iCs/>
          <w:lang w:val="sr-Latn-CS"/>
        </w:rPr>
        <w:t xml:space="preserve"> </w:t>
      </w:r>
      <w:r w:rsidR="0072089F" w:rsidRPr="00F87167">
        <w:rPr>
          <w:bCs/>
          <w:iCs/>
        </w:rPr>
        <w:t>о</w:t>
      </w:r>
      <w:r w:rsidR="0072089F" w:rsidRPr="00D76E9A">
        <w:rPr>
          <w:bCs/>
          <w:iCs/>
          <w:lang w:val="sr-Latn-CS"/>
        </w:rPr>
        <w:t xml:space="preserve"> </w:t>
      </w:r>
      <w:r w:rsidR="0072089F" w:rsidRPr="00F87167">
        <w:rPr>
          <w:bCs/>
          <w:iCs/>
        </w:rPr>
        <w:t>јавним</w:t>
      </w:r>
      <w:r w:rsidR="0072089F" w:rsidRPr="00D76E9A">
        <w:rPr>
          <w:bCs/>
          <w:iCs/>
          <w:lang w:val="sr-Latn-CS"/>
        </w:rPr>
        <w:t xml:space="preserve"> </w:t>
      </w:r>
      <w:r w:rsidR="0072089F" w:rsidRPr="00F87167">
        <w:rPr>
          <w:bCs/>
          <w:iCs/>
        </w:rPr>
        <w:t>набавкама</w:t>
      </w:r>
      <w:r w:rsidR="00B819C7" w:rsidRPr="00D76E9A">
        <w:rPr>
          <w:bCs/>
          <w:iCs/>
          <w:lang w:val="sr-Latn-CS"/>
        </w:rPr>
        <w:t xml:space="preserve"> („</w:t>
      </w:r>
      <w:r w:rsidR="00B819C7" w:rsidRPr="00F87167">
        <w:rPr>
          <w:bCs/>
          <w:iCs/>
        </w:rPr>
        <w:t>Сл</w:t>
      </w:r>
      <w:r w:rsidR="00B819C7" w:rsidRPr="00D76E9A">
        <w:rPr>
          <w:bCs/>
          <w:iCs/>
          <w:lang w:val="sr-Latn-CS"/>
        </w:rPr>
        <w:t xml:space="preserve">. </w:t>
      </w:r>
      <w:r w:rsidR="00B819C7" w:rsidRPr="00F87167">
        <w:rPr>
          <w:bCs/>
          <w:iCs/>
        </w:rPr>
        <w:t>гласник</w:t>
      </w:r>
      <w:r w:rsidR="00B819C7" w:rsidRPr="00D76E9A">
        <w:rPr>
          <w:bCs/>
          <w:iCs/>
          <w:lang w:val="sr-Latn-CS"/>
        </w:rPr>
        <w:t xml:space="preserve"> </w:t>
      </w:r>
      <w:r w:rsidR="00B819C7" w:rsidRPr="00F87167">
        <w:rPr>
          <w:bCs/>
          <w:iCs/>
        </w:rPr>
        <w:t>РС</w:t>
      </w:r>
      <w:r w:rsidR="00B819C7" w:rsidRPr="00D76E9A">
        <w:rPr>
          <w:bCs/>
          <w:iCs/>
          <w:lang w:val="sr-Latn-CS"/>
        </w:rPr>
        <w:t xml:space="preserve">” </w:t>
      </w:r>
      <w:r w:rsidR="00B819C7" w:rsidRPr="00F87167">
        <w:rPr>
          <w:bCs/>
          <w:iCs/>
        </w:rPr>
        <w:t>бр</w:t>
      </w:r>
      <w:r w:rsidR="00B819C7" w:rsidRPr="00D76E9A">
        <w:rPr>
          <w:bCs/>
          <w:iCs/>
          <w:lang w:val="sr-Latn-CS"/>
        </w:rPr>
        <w:t>. 124/2012)</w:t>
      </w:r>
      <w:r w:rsidR="00767449" w:rsidRPr="00D76E9A">
        <w:rPr>
          <w:bCs/>
          <w:iCs/>
          <w:lang w:val="sr-Latn-CS"/>
        </w:rPr>
        <w:t xml:space="preserve">, </w:t>
      </w:r>
      <w:r w:rsidR="00767449" w:rsidRPr="00F87167">
        <w:rPr>
          <w:bCs/>
          <w:iCs/>
        </w:rPr>
        <w:t>као</w:t>
      </w:r>
      <w:r w:rsidR="00767449" w:rsidRPr="00D76E9A">
        <w:rPr>
          <w:bCs/>
          <w:iCs/>
          <w:lang w:val="sr-Latn-CS"/>
        </w:rPr>
        <w:t xml:space="preserve"> </w:t>
      </w:r>
      <w:r w:rsidR="00767449" w:rsidRPr="00F87167">
        <w:rPr>
          <w:bCs/>
          <w:iCs/>
        </w:rPr>
        <w:t>заступник</w:t>
      </w:r>
      <w:r w:rsidR="00767449" w:rsidRPr="00D76E9A">
        <w:rPr>
          <w:bCs/>
          <w:iCs/>
          <w:lang w:val="sr-Latn-CS"/>
        </w:rPr>
        <w:t xml:space="preserve"> </w:t>
      </w:r>
      <w:r w:rsidR="00767449" w:rsidRPr="00F87167">
        <w:rPr>
          <w:bCs/>
          <w:iCs/>
        </w:rPr>
        <w:t>понуђача</w:t>
      </w:r>
      <w:r w:rsidR="00767449" w:rsidRPr="00D76E9A">
        <w:rPr>
          <w:bCs/>
          <w:iCs/>
          <w:lang w:val="sr-Latn-CS"/>
        </w:rPr>
        <w:t xml:space="preserve"> </w:t>
      </w:r>
      <w:r w:rsidR="00767449" w:rsidRPr="00F87167">
        <w:rPr>
          <w:bCs/>
          <w:iCs/>
        </w:rPr>
        <w:t>дајем</w:t>
      </w:r>
      <w:r w:rsidR="00767449" w:rsidRPr="00D76E9A">
        <w:rPr>
          <w:bCs/>
          <w:iCs/>
          <w:lang w:val="sr-Latn-CS"/>
        </w:rPr>
        <w:t>:</w:t>
      </w:r>
    </w:p>
    <w:p w:rsidR="0072089F" w:rsidRPr="00D76E9A" w:rsidRDefault="0072089F" w:rsidP="0072089F">
      <w:pPr>
        <w:tabs>
          <w:tab w:val="left" w:pos="6028"/>
        </w:tabs>
        <w:autoSpaceDE w:val="0"/>
        <w:ind w:left="360"/>
        <w:rPr>
          <w:bCs/>
          <w:iCs/>
          <w:lang w:val="sr-Latn-CS"/>
        </w:rPr>
      </w:pPr>
    </w:p>
    <w:p w:rsidR="0072089F" w:rsidRPr="00D76E9A" w:rsidRDefault="0072089F" w:rsidP="0072089F">
      <w:pPr>
        <w:tabs>
          <w:tab w:val="left" w:pos="6028"/>
        </w:tabs>
        <w:autoSpaceDE w:val="0"/>
        <w:ind w:left="360"/>
        <w:rPr>
          <w:bCs/>
          <w:iCs/>
          <w:lang w:val="sr-Latn-CS"/>
        </w:rPr>
      </w:pPr>
    </w:p>
    <w:p w:rsidR="0072089F" w:rsidRPr="00D76E9A" w:rsidRDefault="0072089F" w:rsidP="0072089F">
      <w:pPr>
        <w:tabs>
          <w:tab w:val="left" w:pos="6028"/>
        </w:tabs>
        <w:autoSpaceDE w:val="0"/>
        <w:ind w:left="360"/>
        <w:rPr>
          <w:bCs/>
          <w:iCs/>
          <w:lang w:val="sr-Latn-CS"/>
        </w:rPr>
      </w:pPr>
    </w:p>
    <w:p w:rsidR="0072089F" w:rsidRPr="00D76E9A" w:rsidRDefault="0072089F" w:rsidP="0072089F">
      <w:pPr>
        <w:tabs>
          <w:tab w:val="left" w:pos="6028"/>
        </w:tabs>
        <w:autoSpaceDE w:val="0"/>
        <w:ind w:left="360"/>
        <w:rPr>
          <w:bCs/>
          <w:iCs/>
          <w:lang w:val="sr-Latn-CS"/>
        </w:rPr>
      </w:pPr>
    </w:p>
    <w:p w:rsidR="0072089F" w:rsidRPr="00D76E9A" w:rsidRDefault="0072089F" w:rsidP="0072089F">
      <w:pPr>
        <w:tabs>
          <w:tab w:val="left" w:pos="6028"/>
        </w:tabs>
        <w:autoSpaceDE w:val="0"/>
        <w:ind w:left="360"/>
        <w:rPr>
          <w:bCs/>
          <w:iCs/>
          <w:lang w:val="sr-Latn-CS"/>
        </w:rPr>
      </w:pPr>
    </w:p>
    <w:p w:rsidR="0072089F" w:rsidRPr="00D76E9A" w:rsidRDefault="0072089F" w:rsidP="0072089F">
      <w:pPr>
        <w:tabs>
          <w:tab w:val="left" w:pos="6028"/>
        </w:tabs>
        <w:autoSpaceDE w:val="0"/>
        <w:ind w:left="360"/>
        <w:rPr>
          <w:bCs/>
          <w:iCs/>
          <w:lang w:val="sr-Latn-CS"/>
        </w:rPr>
      </w:pPr>
    </w:p>
    <w:p w:rsidR="0072089F" w:rsidRPr="00D76E9A" w:rsidRDefault="0072089F" w:rsidP="0072089F">
      <w:pPr>
        <w:tabs>
          <w:tab w:val="left" w:pos="6028"/>
        </w:tabs>
        <w:autoSpaceDE w:val="0"/>
        <w:ind w:left="360"/>
        <w:rPr>
          <w:bCs/>
          <w:iCs/>
          <w:lang w:val="sr-Latn-CS"/>
        </w:rPr>
      </w:pPr>
    </w:p>
    <w:p w:rsidR="0072089F" w:rsidRPr="00D76E9A" w:rsidRDefault="0072089F" w:rsidP="0072089F">
      <w:pPr>
        <w:tabs>
          <w:tab w:val="left" w:pos="6028"/>
        </w:tabs>
        <w:autoSpaceDE w:val="0"/>
        <w:ind w:left="360"/>
        <w:rPr>
          <w:bCs/>
          <w:iCs/>
          <w:lang w:val="sr-Latn-CS"/>
        </w:rPr>
      </w:pPr>
    </w:p>
    <w:p w:rsidR="00A23F31" w:rsidRPr="00D76E9A" w:rsidRDefault="00A23F31" w:rsidP="0072089F">
      <w:pPr>
        <w:tabs>
          <w:tab w:val="left" w:pos="6028"/>
        </w:tabs>
        <w:autoSpaceDE w:val="0"/>
        <w:ind w:left="360"/>
        <w:rPr>
          <w:bCs/>
          <w:iCs/>
          <w:lang w:val="sr-Latn-CS"/>
        </w:rPr>
      </w:pPr>
    </w:p>
    <w:p w:rsidR="00A23F31" w:rsidRPr="00D76E9A" w:rsidRDefault="00A23F31" w:rsidP="0072089F">
      <w:pPr>
        <w:tabs>
          <w:tab w:val="left" w:pos="6028"/>
        </w:tabs>
        <w:autoSpaceDE w:val="0"/>
        <w:ind w:left="360"/>
        <w:rPr>
          <w:bCs/>
          <w:iCs/>
          <w:lang w:val="sr-Latn-CS"/>
        </w:rPr>
      </w:pPr>
    </w:p>
    <w:p w:rsidR="0072089F" w:rsidRPr="00D76E9A" w:rsidRDefault="0072089F" w:rsidP="0072089F">
      <w:pPr>
        <w:tabs>
          <w:tab w:val="left" w:pos="6028"/>
        </w:tabs>
        <w:autoSpaceDE w:val="0"/>
        <w:ind w:left="360"/>
        <w:jc w:val="center"/>
        <w:rPr>
          <w:b/>
          <w:bCs/>
          <w:iCs/>
          <w:lang w:val="sr-Latn-CS"/>
        </w:rPr>
      </w:pPr>
      <w:r w:rsidRPr="00F87167">
        <w:rPr>
          <w:b/>
          <w:bCs/>
          <w:iCs/>
        </w:rPr>
        <w:t>ИЗЈАВУ</w:t>
      </w:r>
    </w:p>
    <w:p w:rsidR="0072089F" w:rsidRPr="00D76E9A" w:rsidRDefault="0072089F" w:rsidP="0072089F">
      <w:pPr>
        <w:tabs>
          <w:tab w:val="left" w:pos="6028"/>
        </w:tabs>
        <w:autoSpaceDE w:val="0"/>
        <w:ind w:left="360"/>
        <w:jc w:val="center"/>
        <w:rPr>
          <w:bCs/>
          <w:iCs/>
          <w:lang w:val="sr-Latn-CS"/>
        </w:rPr>
      </w:pPr>
    </w:p>
    <w:p w:rsidR="00A23F31" w:rsidRPr="00D76E9A" w:rsidRDefault="00A23F31" w:rsidP="0072089F">
      <w:pPr>
        <w:tabs>
          <w:tab w:val="left" w:pos="6028"/>
        </w:tabs>
        <w:autoSpaceDE w:val="0"/>
        <w:ind w:left="360"/>
        <w:jc w:val="center"/>
        <w:rPr>
          <w:bCs/>
          <w:iCs/>
          <w:lang w:val="sr-Latn-CS"/>
        </w:rPr>
      </w:pPr>
    </w:p>
    <w:p w:rsidR="00A23F31" w:rsidRPr="00D76E9A" w:rsidRDefault="00A23F31" w:rsidP="0072089F">
      <w:pPr>
        <w:tabs>
          <w:tab w:val="left" w:pos="6028"/>
        </w:tabs>
        <w:autoSpaceDE w:val="0"/>
        <w:ind w:left="360"/>
        <w:jc w:val="center"/>
        <w:rPr>
          <w:bCs/>
          <w:iCs/>
          <w:lang w:val="sr-Latn-CS"/>
        </w:rPr>
      </w:pPr>
    </w:p>
    <w:p w:rsidR="0072089F" w:rsidRPr="00D76E9A" w:rsidRDefault="0072089F" w:rsidP="00EA647C">
      <w:pPr>
        <w:tabs>
          <w:tab w:val="left" w:pos="6028"/>
        </w:tabs>
        <w:autoSpaceDE w:val="0"/>
        <w:ind w:left="360"/>
        <w:jc w:val="both"/>
        <w:rPr>
          <w:bCs/>
          <w:iCs/>
          <w:lang w:val="sr-Latn-CS"/>
        </w:rPr>
      </w:pPr>
      <w:r w:rsidRPr="00F87167">
        <w:rPr>
          <w:bCs/>
          <w:iCs/>
        </w:rPr>
        <w:t>Понуђач</w:t>
      </w:r>
      <w:r w:rsidRPr="00D76E9A">
        <w:rPr>
          <w:lang w:val="sr-Latn-CS"/>
        </w:rPr>
        <w:t>.............................</w:t>
      </w:r>
      <w:r w:rsidR="00EA647C" w:rsidRPr="00D76E9A">
        <w:rPr>
          <w:lang w:val="sr-Latn-CS"/>
        </w:rPr>
        <w:t>.....................................................</w:t>
      </w:r>
      <w:r w:rsidRPr="00D76E9A">
        <w:rPr>
          <w:lang w:val="sr-Latn-CS"/>
        </w:rPr>
        <w:t>...</w:t>
      </w:r>
      <w:r w:rsidR="00EA647C" w:rsidRPr="00D76E9A">
        <w:rPr>
          <w:lang w:val="sr-Latn-CS"/>
        </w:rPr>
        <w:t xml:space="preserve"> </w:t>
      </w:r>
      <w:r w:rsidRPr="00D76E9A">
        <w:rPr>
          <w:i/>
          <w:iCs/>
          <w:lang w:val="sr-Latn-CS"/>
        </w:rPr>
        <w:t>[</w:t>
      </w:r>
      <w:r w:rsidRPr="00F87167">
        <w:rPr>
          <w:i/>
        </w:rPr>
        <w:t>навести</w:t>
      </w:r>
      <w:r w:rsidRPr="00D76E9A">
        <w:rPr>
          <w:i/>
          <w:lang w:val="sr-Latn-CS"/>
        </w:rPr>
        <w:t xml:space="preserve"> </w:t>
      </w:r>
      <w:r w:rsidRPr="00F87167">
        <w:rPr>
          <w:i/>
        </w:rPr>
        <w:t>назив</w:t>
      </w:r>
      <w:r w:rsidRPr="00D76E9A">
        <w:rPr>
          <w:i/>
          <w:lang w:val="sr-Latn-CS"/>
        </w:rPr>
        <w:t xml:space="preserve"> </w:t>
      </w:r>
      <w:r w:rsidRPr="00F87167">
        <w:rPr>
          <w:i/>
        </w:rPr>
        <w:t>понуђача</w:t>
      </w:r>
      <w:r w:rsidRPr="00D76E9A">
        <w:rPr>
          <w:i/>
          <w:iCs/>
          <w:lang w:val="sr-Latn-CS"/>
        </w:rPr>
        <w:t>]</w:t>
      </w:r>
      <w:r w:rsidRPr="00F87167">
        <w:rPr>
          <w:i/>
          <w:lang w:val="sr-Cyrl-CS"/>
        </w:rPr>
        <w:t xml:space="preserve"> </w:t>
      </w:r>
      <w:r w:rsidRPr="00F87167">
        <w:t>у</w:t>
      </w:r>
      <w:r w:rsidRPr="00D76E9A">
        <w:rPr>
          <w:lang w:val="sr-Latn-CS"/>
        </w:rPr>
        <w:t xml:space="preserve"> </w:t>
      </w:r>
      <w:r w:rsidRPr="00F87167">
        <w:t>поступку</w:t>
      </w:r>
      <w:r w:rsidRPr="00D76E9A">
        <w:rPr>
          <w:lang w:val="sr-Latn-CS"/>
        </w:rPr>
        <w:t xml:space="preserve"> </w:t>
      </w:r>
      <w:r w:rsidRPr="00F87167">
        <w:t>јавне</w:t>
      </w:r>
      <w:r w:rsidRPr="00D76E9A">
        <w:rPr>
          <w:lang w:val="sr-Latn-CS"/>
        </w:rPr>
        <w:t xml:space="preserve"> </w:t>
      </w:r>
      <w:r w:rsidRPr="00F87167">
        <w:t>набавке</w:t>
      </w:r>
      <w:r w:rsidR="00EA647C" w:rsidRPr="00D76E9A">
        <w:rPr>
          <w:lang w:val="sr-Latn-CS"/>
        </w:rPr>
        <w:t xml:space="preserve"> </w:t>
      </w:r>
      <w:r w:rsidRPr="00D76E9A">
        <w:rPr>
          <w:lang w:val="sr-Latn-CS"/>
        </w:rPr>
        <w:t>...............</w:t>
      </w:r>
      <w:r w:rsidR="00EA647C" w:rsidRPr="00D76E9A">
        <w:rPr>
          <w:lang w:val="sr-Latn-CS"/>
        </w:rPr>
        <w:t>..........................................................................</w:t>
      </w:r>
      <w:r w:rsidRPr="00D76E9A">
        <w:rPr>
          <w:lang w:val="sr-Latn-CS"/>
        </w:rPr>
        <w:t>............</w:t>
      </w:r>
      <w:r w:rsidR="00EA647C" w:rsidRPr="00D76E9A">
        <w:rPr>
          <w:lang w:val="sr-Latn-CS"/>
        </w:rPr>
        <w:t xml:space="preserve"> </w:t>
      </w:r>
      <w:r w:rsidRPr="00D76E9A">
        <w:rPr>
          <w:i/>
          <w:iCs/>
          <w:lang w:val="sr-Latn-CS"/>
        </w:rPr>
        <w:t>[</w:t>
      </w:r>
      <w:r w:rsidRPr="00F87167">
        <w:rPr>
          <w:i/>
        </w:rPr>
        <w:t>навести</w:t>
      </w:r>
      <w:r w:rsidRPr="00D76E9A">
        <w:rPr>
          <w:i/>
          <w:lang w:val="sr-Latn-CS"/>
        </w:rPr>
        <w:t xml:space="preserve"> </w:t>
      </w:r>
      <w:r w:rsidRPr="00F87167">
        <w:rPr>
          <w:i/>
        </w:rPr>
        <w:t>предмет</w:t>
      </w:r>
      <w:r w:rsidRPr="00D76E9A">
        <w:rPr>
          <w:i/>
          <w:lang w:val="sr-Latn-CS"/>
        </w:rPr>
        <w:t xml:space="preserve"> </w:t>
      </w:r>
      <w:r w:rsidRPr="00F87167">
        <w:rPr>
          <w:i/>
        </w:rPr>
        <w:t>јавне</w:t>
      </w:r>
      <w:r w:rsidRPr="00D76E9A">
        <w:rPr>
          <w:i/>
          <w:lang w:val="sr-Latn-CS"/>
        </w:rPr>
        <w:t xml:space="preserve"> </w:t>
      </w:r>
      <w:r w:rsidRPr="00F87167">
        <w:rPr>
          <w:i/>
        </w:rPr>
        <w:t>набавке</w:t>
      </w:r>
      <w:r w:rsidRPr="00D76E9A">
        <w:rPr>
          <w:i/>
          <w:iCs/>
          <w:lang w:val="sr-Latn-CS"/>
        </w:rPr>
        <w:t>]</w:t>
      </w:r>
      <w:r w:rsidRPr="00F87167">
        <w:rPr>
          <w:i/>
          <w:lang w:val="sr-Cyrl-CS"/>
        </w:rPr>
        <w:t xml:space="preserve"> </w:t>
      </w:r>
      <w:r w:rsidRPr="00F87167">
        <w:rPr>
          <w:lang w:val="sr-Cyrl-CS"/>
        </w:rPr>
        <w:t>б</w:t>
      </w:r>
      <w:r w:rsidRPr="00F87167">
        <w:t>р</w:t>
      </w:r>
      <w:r w:rsidRPr="00D76E9A">
        <w:rPr>
          <w:lang w:val="sr-Latn-CS"/>
        </w:rPr>
        <w:t>. ......................</w:t>
      </w:r>
      <w:r w:rsidRPr="00D76E9A">
        <w:rPr>
          <w:i/>
          <w:iCs/>
          <w:lang w:val="sr-Latn-CS"/>
        </w:rPr>
        <w:t>[</w:t>
      </w:r>
      <w:r w:rsidRPr="00F87167">
        <w:rPr>
          <w:i/>
          <w:iCs/>
        </w:rPr>
        <w:t>навести</w:t>
      </w:r>
      <w:r w:rsidRPr="00D76E9A">
        <w:rPr>
          <w:i/>
          <w:iCs/>
          <w:lang w:val="sr-Latn-CS"/>
        </w:rPr>
        <w:t xml:space="preserve"> </w:t>
      </w:r>
      <w:r w:rsidRPr="00F87167">
        <w:rPr>
          <w:i/>
          <w:iCs/>
        </w:rPr>
        <w:t>редни</w:t>
      </w:r>
      <w:r w:rsidRPr="00D76E9A">
        <w:rPr>
          <w:i/>
          <w:iCs/>
          <w:lang w:val="sr-Latn-CS"/>
        </w:rPr>
        <w:t xml:space="preserve"> </w:t>
      </w:r>
      <w:r w:rsidRPr="00F87167">
        <w:rPr>
          <w:i/>
          <w:iCs/>
        </w:rPr>
        <w:t>број</w:t>
      </w:r>
      <w:r w:rsidRPr="00D76E9A">
        <w:rPr>
          <w:i/>
          <w:iCs/>
          <w:lang w:val="sr-Latn-CS"/>
        </w:rPr>
        <w:t xml:space="preserve"> </w:t>
      </w:r>
      <w:r w:rsidRPr="00F87167">
        <w:rPr>
          <w:i/>
          <w:iCs/>
        </w:rPr>
        <w:t>јавне</w:t>
      </w:r>
      <w:r w:rsidRPr="00D76E9A">
        <w:rPr>
          <w:i/>
          <w:iCs/>
          <w:lang w:val="sr-Latn-CS"/>
        </w:rPr>
        <w:t xml:space="preserve"> </w:t>
      </w:r>
      <w:r w:rsidRPr="00F87167">
        <w:rPr>
          <w:i/>
          <w:iCs/>
        </w:rPr>
        <w:t>набавк</w:t>
      </w:r>
      <w:r w:rsidRPr="00D76E9A">
        <w:rPr>
          <w:i/>
          <w:iCs/>
          <w:lang w:val="sr-Latn-CS"/>
        </w:rPr>
        <w:t>e]</w:t>
      </w:r>
      <w:r w:rsidRPr="00D76E9A">
        <w:rPr>
          <w:lang w:val="sr-Latn-CS"/>
        </w:rPr>
        <w:t>,</w:t>
      </w:r>
      <w:r w:rsidRPr="00D76E9A">
        <w:rPr>
          <w:bCs/>
          <w:iCs/>
          <w:lang w:val="sr-Latn-CS"/>
        </w:rPr>
        <w:t xml:space="preserve"> </w:t>
      </w:r>
      <w:r w:rsidR="00EA647C" w:rsidRPr="00F87167">
        <w:rPr>
          <w:bCs/>
          <w:iCs/>
        </w:rPr>
        <w:t>изјављује</w:t>
      </w:r>
      <w:r w:rsidR="00EA647C" w:rsidRPr="00D76E9A">
        <w:rPr>
          <w:bCs/>
          <w:iCs/>
          <w:lang w:val="sr-Latn-CS"/>
        </w:rPr>
        <w:t xml:space="preserve"> </w:t>
      </w:r>
      <w:r w:rsidR="00EA647C" w:rsidRPr="00F87167">
        <w:rPr>
          <w:bCs/>
          <w:iCs/>
        </w:rPr>
        <w:t>да</w:t>
      </w:r>
      <w:r w:rsidR="00EA647C" w:rsidRPr="00D76E9A">
        <w:rPr>
          <w:bCs/>
          <w:iCs/>
          <w:lang w:val="sr-Latn-CS"/>
        </w:rPr>
        <w:t xml:space="preserve"> </w:t>
      </w:r>
      <w:r w:rsidR="00EA647C" w:rsidRPr="00F87167">
        <w:rPr>
          <w:bCs/>
          <w:iCs/>
        </w:rPr>
        <w:t>је</w:t>
      </w:r>
      <w:r w:rsidR="00EA647C" w:rsidRPr="00D76E9A">
        <w:rPr>
          <w:bCs/>
          <w:iCs/>
          <w:lang w:val="sr-Latn-CS"/>
        </w:rPr>
        <w:t xml:space="preserve"> </w:t>
      </w:r>
      <w:r w:rsidR="00EA647C" w:rsidRPr="00F87167">
        <w:rPr>
          <w:bCs/>
          <w:iCs/>
        </w:rPr>
        <w:t>поштовао</w:t>
      </w:r>
      <w:r w:rsidR="00EA647C" w:rsidRPr="00D76E9A">
        <w:rPr>
          <w:bCs/>
          <w:iCs/>
          <w:lang w:val="sr-Latn-CS"/>
        </w:rPr>
        <w:t xml:space="preserve"> </w:t>
      </w:r>
      <w:r w:rsidRPr="00F87167">
        <w:rPr>
          <w:bCs/>
          <w:iCs/>
        </w:rPr>
        <w:t>обавезе</w:t>
      </w:r>
      <w:r w:rsidRPr="00D76E9A">
        <w:rPr>
          <w:bCs/>
          <w:iCs/>
          <w:lang w:val="sr-Latn-CS"/>
        </w:rPr>
        <w:t xml:space="preserve"> </w:t>
      </w:r>
      <w:r w:rsidRPr="00F87167">
        <w:rPr>
          <w:bCs/>
          <w:iCs/>
        </w:rPr>
        <w:t>које</w:t>
      </w:r>
      <w:r w:rsidRPr="00D76E9A">
        <w:rPr>
          <w:bCs/>
          <w:iCs/>
          <w:lang w:val="sr-Latn-CS"/>
        </w:rPr>
        <w:t xml:space="preserve"> </w:t>
      </w:r>
      <w:r w:rsidRPr="00F87167">
        <w:rPr>
          <w:bCs/>
          <w:iCs/>
        </w:rPr>
        <w:t>произлазе</w:t>
      </w:r>
      <w:r w:rsidRPr="00D76E9A">
        <w:rPr>
          <w:bCs/>
          <w:iCs/>
          <w:lang w:val="sr-Latn-CS"/>
        </w:rPr>
        <w:t xml:space="preserve"> </w:t>
      </w:r>
      <w:r w:rsidRPr="00F87167">
        <w:rPr>
          <w:bCs/>
          <w:iCs/>
        </w:rPr>
        <w:t>из</w:t>
      </w:r>
      <w:r w:rsidRPr="00D76E9A">
        <w:rPr>
          <w:bCs/>
          <w:iCs/>
          <w:lang w:val="sr-Latn-CS"/>
        </w:rPr>
        <w:t xml:space="preserve"> </w:t>
      </w:r>
      <w:r w:rsidRPr="00F87167">
        <w:rPr>
          <w:bCs/>
          <w:iCs/>
        </w:rPr>
        <w:t>важећих</w:t>
      </w:r>
      <w:r w:rsidRPr="00D76E9A">
        <w:rPr>
          <w:bCs/>
          <w:iCs/>
          <w:lang w:val="sr-Latn-CS"/>
        </w:rPr>
        <w:t xml:space="preserve"> </w:t>
      </w:r>
      <w:r w:rsidRPr="00F87167">
        <w:rPr>
          <w:bCs/>
          <w:iCs/>
        </w:rPr>
        <w:t>прописа</w:t>
      </w:r>
      <w:r w:rsidRPr="00D76E9A">
        <w:rPr>
          <w:bCs/>
          <w:iCs/>
          <w:lang w:val="sr-Latn-CS"/>
        </w:rPr>
        <w:t xml:space="preserve"> </w:t>
      </w:r>
      <w:r w:rsidRPr="00F87167">
        <w:rPr>
          <w:bCs/>
          <w:iCs/>
        </w:rPr>
        <w:t>о</w:t>
      </w:r>
      <w:r w:rsidRPr="00D76E9A">
        <w:rPr>
          <w:bCs/>
          <w:iCs/>
          <w:lang w:val="sr-Latn-CS"/>
        </w:rPr>
        <w:t xml:space="preserve"> </w:t>
      </w:r>
      <w:r w:rsidRPr="00F87167">
        <w:rPr>
          <w:bCs/>
          <w:iCs/>
        </w:rPr>
        <w:t>заштити</w:t>
      </w:r>
      <w:r w:rsidRPr="00D76E9A">
        <w:rPr>
          <w:bCs/>
          <w:iCs/>
          <w:lang w:val="sr-Latn-CS"/>
        </w:rPr>
        <w:t xml:space="preserve"> </w:t>
      </w:r>
      <w:r w:rsidRPr="00F87167">
        <w:rPr>
          <w:bCs/>
          <w:iCs/>
        </w:rPr>
        <w:t>на</w:t>
      </w:r>
      <w:r w:rsidRPr="00D76E9A">
        <w:rPr>
          <w:bCs/>
          <w:iCs/>
          <w:lang w:val="sr-Latn-CS"/>
        </w:rPr>
        <w:t xml:space="preserve"> </w:t>
      </w:r>
      <w:r w:rsidRPr="00F87167">
        <w:rPr>
          <w:bCs/>
          <w:iCs/>
        </w:rPr>
        <w:t>раду</w:t>
      </w:r>
      <w:r w:rsidRPr="00D76E9A">
        <w:rPr>
          <w:bCs/>
          <w:iCs/>
          <w:lang w:val="sr-Latn-CS"/>
        </w:rPr>
        <w:t xml:space="preserve">, </w:t>
      </w:r>
      <w:r w:rsidRPr="00F87167">
        <w:rPr>
          <w:bCs/>
          <w:iCs/>
        </w:rPr>
        <w:t>запошљавању</w:t>
      </w:r>
      <w:r w:rsidRPr="00D76E9A">
        <w:rPr>
          <w:bCs/>
          <w:iCs/>
          <w:lang w:val="sr-Latn-CS"/>
        </w:rPr>
        <w:t xml:space="preserve"> </w:t>
      </w:r>
      <w:r w:rsidRPr="00F87167">
        <w:rPr>
          <w:bCs/>
          <w:iCs/>
        </w:rPr>
        <w:t>и</w:t>
      </w:r>
      <w:r w:rsidRPr="00D76E9A">
        <w:rPr>
          <w:bCs/>
          <w:iCs/>
          <w:lang w:val="sr-Latn-CS"/>
        </w:rPr>
        <w:t xml:space="preserve"> </w:t>
      </w:r>
      <w:r w:rsidRPr="00F87167">
        <w:rPr>
          <w:bCs/>
          <w:iCs/>
        </w:rPr>
        <w:t>условима</w:t>
      </w:r>
      <w:r w:rsidRPr="00D76E9A">
        <w:rPr>
          <w:bCs/>
          <w:iCs/>
          <w:lang w:val="sr-Latn-CS"/>
        </w:rPr>
        <w:t xml:space="preserve"> </w:t>
      </w:r>
      <w:r w:rsidRPr="00F87167">
        <w:rPr>
          <w:bCs/>
          <w:iCs/>
        </w:rPr>
        <w:t>рада</w:t>
      </w:r>
      <w:r w:rsidRPr="00D76E9A">
        <w:rPr>
          <w:bCs/>
          <w:iCs/>
          <w:lang w:val="sr-Latn-CS"/>
        </w:rPr>
        <w:t xml:space="preserve">, </w:t>
      </w:r>
      <w:r w:rsidRPr="00F87167">
        <w:rPr>
          <w:bCs/>
          <w:iCs/>
        </w:rPr>
        <w:t>заштити</w:t>
      </w:r>
      <w:r w:rsidRPr="00D76E9A">
        <w:rPr>
          <w:bCs/>
          <w:iCs/>
          <w:lang w:val="sr-Latn-CS"/>
        </w:rPr>
        <w:t xml:space="preserve"> </w:t>
      </w:r>
      <w:r w:rsidRPr="00F87167">
        <w:rPr>
          <w:bCs/>
          <w:iCs/>
        </w:rPr>
        <w:t>животне</w:t>
      </w:r>
      <w:r w:rsidRPr="00D76E9A">
        <w:rPr>
          <w:bCs/>
          <w:iCs/>
          <w:lang w:val="sr-Latn-CS"/>
        </w:rPr>
        <w:t xml:space="preserve"> </w:t>
      </w:r>
      <w:r w:rsidRPr="00F87167">
        <w:rPr>
          <w:bCs/>
          <w:iCs/>
        </w:rPr>
        <w:t>средине</w:t>
      </w:r>
      <w:r w:rsidRPr="00D76E9A">
        <w:rPr>
          <w:bCs/>
          <w:iCs/>
          <w:lang w:val="sr-Latn-CS"/>
        </w:rPr>
        <w:t xml:space="preserve"> </w:t>
      </w:r>
      <w:r w:rsidRPr="00F87167">
        <w:rPr>
          <w:bCs/>
          <w:iCs/>
        </w:rPr>
        <w:t>и</w:t>
      </w:r>
      <w:r w:rsidRPr="00D76E9A">
        <w:rPr>
          <w:bCs/>
          <w:iCs/>
          <w:lang w:val="sr-Latn-CS"/>
        </w:rPr>
        <w:t xml:space="preserve"> </w:t>
      </w:r>
      <w:r w:rsidRPr="00F87167">
        <w:rPr>
          <w:bCs/>
          <w:iCs/>
        </w:rPr>
        <w:t>гарантује</w:t>
      </w:r>
      <w:r w:rsidRPr="00D76E9A">
        <w:rPr>
          <w:bCs/>
          <w:iCs/>
          <w:lang w:val="sr-Latn-CS"/>
        </w:rPr>
        <w:t xml:space="preserve"> </w:t>
      </w:r>
      <w:r w:rsidRPr="00F87167">
        <w:rPr>
          <w:bCs/>
          <w:iCs/>
        </w:rPr>
        <w:t>да</w:t>
      </w:r>
      <w:r w:rsidRPr="00D76E9A">
        <w:rPr>
          <w:bCs/>
          <w:iCs/>
          <w:lang w:val="sr-Latn-CS"/>
        </w:rPr>
        <w:t xml:space="preserve"> </w:t>
      </w:r>
      <w:r w:rsidRPr="00F87167">
        <w:rPr>
          <w:bCs/>
          <w:iCs/>
        </w:rPr>
        <w:t>је</w:t>
      </w:r>
      <w:r w:rsidRPr="00D76E9A">
        <w:rPr>
          <w:bCs/>
          <w:iCs/>
          <w:lang w:val="sr-Latn-CS"/>
        </w:rPr>
        <w:t xml:space="preserve"> </w:t>
      </w:r>
      <w:r w:rsidRPr="00F87167">
        <w:rPr>
          <w:bCs/>
          <w:iCs/>
        </w:rPr>
        <w:t>ималац</w:t>
      </w:r>
      <w:r w:rsidRPr="00D76E9A">
        <w:rPr>
          <w:bCs/>
          <w:iCs/>
          <w:lang w:val="sr-Latn-CS"/>
        </w:rPr>
        <w:t xml:space="preserve"> </w:t>
      </w:r>
      <w:r w:rsidRPr="00F87167">
        <w:rPr>
          <w:bCs/>
          <w:iCs/>
        </w:rPr>
        <w:t>права</w:t>
      </w:r>
      <w:r w:rsidRPr="00D76E9A">
        <w:rPr>
          <w:bCs/>
          <w:iCs/>
          <w:lang w:val="sr-Latn-CS"/>
        </w:rPr>
        <w:t xml:space="preserve"> </w:t>
      </w:r>
      <w:r w:rsidRPr="00F87167">
        <w:rPr>
          <w:bCs/>
          <w:iCs/>
        </w:rPr>
        <w:t>интелектуалне</w:t>
      </w:r>
      <w:r w:rsidRPr="00D76E9A">
        <w:rPr>
          <w:bCs/>
          <w:iCs/>
          <w:lang w:val="sr-Latn-CS"/>
        </w:rPr>
        <w:t xml:space="preserve"> </w:t>
      </w:r>
      <w:r w:rsidRPr="00F87167">
        <w:rPr>
          <w:bCs/>
          <w:iCs/>
        </w:rPr>
        <w:t>својине</w:t>
      </w:r>
      <w:r w:rsidRPr="00D76E9A">
        <w:rPr>
          <w:bCs/>
          <w:iCs/>
          <w:lang w:val="sr-Latn-CS"/>
        </w:rPr>
        <w:t>.</w:t>
      </w:r>
    </w:p>
    <w:p w:rsidR="0072089F" w:rsidRPr="00D76E9A" w:rsidRDefault="0072089F" w:rsidP="0072089F">
      <w:pPr>
        <w:tabs>
          <w:tab w:val="left" w:pos="6028"/>
        </w:tabs>
        <w:autoSpaceDE w:val="0"/>
        <w:ind w:left="360"/>
        <w:rPr>
          <w:bCs/>
          <w:iCs/>
          <w:lang w:val="sr-Latn-CS"/>
        </w:rPr>
      </w:pPr>
    </w:p>
    <w:p w:rsidR="0072089F" w:rsidRPr="00D76E9A" w:rsidRDefault="0072089F" w:rsidP="0072089F">
      <w:pPr>
        <w:tabs>
          <w:tab w:val="left" w:pos="6028"/>
        </w:tabs>
        <w:autoSpaceDE w:val="0"/>
        <w:ind w:left="360"/>
        <w:rPr>
          <w:bCs/>
          <w:iCs/>
          <w:color w:val="002060"/>
          <w:lang w:val="sr-Latn-CS"/>
        </w:rPr>
      </w:pPr>
    </w:p>
    <w:p w:rsidR="0072089F" w:rsidRPr="00D76E9A" w:rsidRDefault="0072089F" w:rsidP="0072089F">
      <w:pPr>
        <w:tabs>
          <w:tab w:val="left" w:pos="6028"/>
        </w:tabs>
        <w:autoSpaceDE w:val="0"/>
        <w:ind w:left="360"/>
        <w:rPr>
          <w:bCs/>
          <w:iCs/>
          <w:color w:val="002060"/>
          <w:lang w:val="sr-Latn-CS"/>
        </w:rPr>
      </w:pPr>
    </w:p>
    <w:p w:rsidR="0072089F" w:rsidRPr="00D76E9A" w:rsidRDefault="0072089F" w:rsidP="0072089F">
      <w:pPr>
        <w:tabs>
          <w:tab w:val="left" w:pos="6028"/>
        </w:tabs>
        <w:autoSpaceDE w:val="0"/>
        <w:ind w:left="360"/>
        <w:rPr>
          <w:bCs/>
          <w:iCs/>
          <w:color w:val="002060"/>
          <w:lang w:val="sr-Latn-CS"/>
        </w:rPr>
      </w:pPr>
    </w:p>
    <w:p w:rsidR="0072089F" w:rsidRPr="00D76E9A" w:rsidRDefault="0072089F" w:rsidP="0072089F">
      <w:pPr>
        <w:tabs>
          <w:tab w:val="left" w:pos="6028"/>
        </w:tabs>
        <w:autoSpaceDE w:val="0"/>
        <w:ind w:left="360"/>
        <w:rPr>
          <w:bCs/>
          <w:iCs/>
          <w:color w:val="002060"/>
          <w:lang w:val="sr-Latn-CS"/>
        </w:rPr>
      </w:pPr>
    </w:p>
    <w:p w:rsidR="00EA647C" w:rsidRPr="00D76E9A" w:rsidRDefault="00EA647C" w:rsidP="0072089F">
      <w:pPr>
        <w:tabs>
          <w:tab w:val="left" w:pos="6028"/>
        </w:tabs>
        <w:autoSpaceDE w:val="0"/>
        <w:ind w:left="360"/>
        <w:rPr>
          <w:bCs/>
          <w:iCs/>
          <w:color w:val="002060"/>
          <w:lang w:val="sr-Latn-CS"/>
        </w:rPr>
      </w:pPr>
    </w:p>
    <w:p w:rsidR="00EA647C" w:rsidRPr="00D76E9A" w:rsidRDefault="00EA647C" w:rsidP="0072089F">
      <w:pPr>
        <w:tabs>
          <w:tab w:val="left" w:pos="6028"/>
        </w:tabs>
        <w:autoSpaceDE w:val="0"/>
        <w:ind w:left="360"/>
        <w:rPr>
          <w:bCs/>
          <w:iCs/>
          <w:color w:val="002060"/>
          <w:lang w:val="sr-Latn-CS"/>
        </w:rPr>
      </w:pPr>
    </w:p>
    <w:p w:rsidR="00EA647C" w:rsidRPr="00D76E9A" w:rsidRDefault="00EA647C" w:rsidP="0072089F">
      <w:pPr>
        <w:tabs>
          <w:tab w:val="left" w:pos="6028"/>
        </w:tabs>
        <w:autoSpaceDE w:val="0"/>
        <w:ind w:left="360"/>
        <w:rPr>
          <w:bCs/>
          <w:iCs/>
          <w:color w:val="002060"/>
          <w:lang w:val="sr-Latn-CS"/>
        </w:rPr>
      </w:pPr>
    </w:p>
    <w:p w:rsidR="00EA647C" w:rsidRPr="00D76E9A" w:rsidRDefault="00EA647C" w:rsidP="0072089F">
      <w:pPr>
        <w:tabs>
          <w:tab w:val="left" w:pos="6028"/>
        </w:tabs>
        <w:autoSpaceDE w:val="0"/>
        <w:ind w:left="360"/>
        <w:rPr>
          <w:bCs/>
          <w:iCs/>
          <w:color w:val="002060"/>
          <w:lang w:val="sr-Latn-CS"/>
        </w:rPr>
      </w:pPr>
    </w:p>
    <w:p w:rsidR="00EA647C" w:rsidRPr="00D76E9A" w:rsidRDefault="00EA647C" w:rsidP="0072089F">
      <w:pPr>
        <w:tabs>
          <w:tab w:val="left" w:pos="6028"/>
        </w:tabs>
        <w:autoSpaceDE w:val="0"/>
        <w:ind w:left="360"/>
        <w:rPr>
          <w:bCs/>
          <w:iCs/>
          <w:color w:val="002060"/>
          <w:lang w:val="sr-Latn-CS"/>
        </w:rPr>
      </w:pPr>
    </w:p>
    <w:p w:rsidR="00A23F31" w:rsidRPr="00D76E9A" w:rsidRDefault="00A23F31" w:rsidP="00A23F31">
      <w:pPr>
        <w:jc w:val="both"/>
        <w:rPr>
          <w:b/>
          <w:noProof/>
          <w:lang w:val="sr-Latn-CS"/>
        </w:rPr>
      </w:pPr>
    </w:p>
    <w:p w:rsidR="00A23F31" w:rsidRPr="00D76E9A" w:rsidRDefault="007476ED" w:rsidP="00A23F31">
      <w:pPr>
        <w:jc w:val="both"/>
        <w:rPr>
          <w:noProof/>
          <w:lang w:val="sr-Latn-CS"/>
        </w:rPr>
      </w:pPr>
      <w:r>
        <w:rPr>
          <w:noProof/>
          <w:lang w:val="en-US"/>
        </w:rPr>
        <w:pict>
          <v:shape id="Straight Arrow Connector 3" o:spid="_x0000_s1028" type="#_x0000_t32" style="position:absolute;left:0;text-align:left;margin-left:323.6pt;margin-top:12.9pt;width:115.5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27" type="#_x0000_t32" style="position:absolute;left:0;text-align:left;margin-left:-4.9pt;margin-top:12.9pt;width:115.5pt;height: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D76E9A" w:rsidRDefault="00A23F31" w:rsidP="00A23F31">
      <w:pPr>
        <w:ind w:firstLine="720"/>
        <w:jc w:val="both"/>
        <w:rPr>
          <w:noProof/>
          <w:lang w:val="sr-Latn-CS"/>
        </w:rPr>
      </w:pPr>
      <w:r w:rsidRPr="00F87167">
        <w:rPr>
          <w:noProof/>
        </w:rPr>
        <w:t>ДАТУМ</w:t>
      </w:r>
      <w:r w:rsidRPr="00D76E9A">
        <w:rPr>
          <w:noProof/>
          <w:lang w:val="sr-Latn-CS"/>
        </w:rPr>
        <w:tab/>
      </w:r>
      <w:r w:rsidRPr="00D76E9A">
        <w:rPr>
          <w:noProof/>
          <w:lang w:val="sr-Latn-CS"/>
        </w:rPr>
        <w:tab/>
        <w:t xml:space="preserve"> </w:t>
      </w:r>
      <w:r w:rsidRPr="00D76E9A">
        <w:rPr>
          <w:noProof/>
          <w:lang w:val="sr-Latn-CS"/>
        </w:rPr>
        <w:tab/>
      </w:r>
      <w:r w:rsidR="000709BA" w:rsidRPr="00D76E9A">
        <w:rPr>
          <w:noProof/>
          <w:lang w:val="sr-Latn-CS"/>
        </w:rPr>
        <w:tab/>
      </w:r>
      <w:r w:rsidRPr="00F87167">
        <w:rPr>
          <w:noProof/>
        </w:rPr>
        <w:t>М</w:t>
      </w:r>
      <w:r w:rsidRPr="00D76E9A">
        <w:rPr>
          <w:noProof/>
          <w:lang w:val="sr-Latn-CS"/>
        </w:rPr>
        <w:t>.</w:t>
      </w:r>
      <w:r w:rsidRPr="00F87167">
        <w:rPr>
          <w:noProof/>
        </w:rPr>
        <w:t>П</w:t>
      </w:r>
      <w:r w:rsidRPr="00D76E9A">
        <w:rPr>
          <w:noProof/>
          <w:lang w:val="sr-Latn-CS"/>
        </w:rPr>
        <w:t>.</w:t>
      </w:r>
      <w:r w:rsidRPr="00D76E9A">
        <w:rPr>
          <w:noProof/>
          <w:lang w:val="sr-Latn-CS"/>
        </w:rPr>
        <w:tab/>
      </w:r>
      <w:r w:rsidRPr="00D76E9A">
        <w:rPr>
          <w:noProof/>
          <w:lang w:val="sr-Latn-CS"/>
        </w:rPr>
        <w:tab/>
      </w:r>
      <w:r w:rsidRPr="00D76E9A">
        <w:rPr>
          <w:noProof/>
          <w:lang w:val="sr-Latn-CS"/>
        </w:rPr>
        <w:tab/>
      </w:r>
      <w:r w:rsidR="000709BA" w:rsidRPr="00D76E9A">
        <w:rPr>
          <w:noProof/>
          <w:lang w:val="sr-Latn-CS"/>
        </w:rPr>
        <w:tab/>
      </w:r>
      <w:r w:rsidRPr="00F87167">
        <w:rPr>
          <w:noProof/>
        </w:rPr>
        <w:t>ПОНУЂАЧ</w:t>
      </w:r>
    </w:p>
    <w:p w:rsidR="00A23F31" w:rsidRPr="00D76E9A" w:rsidRDefault="00A23F31" w:rsidP="00A23F31">
      <w:pPr>
        <w:jc w:val="both"/>
        <w:rPr>
          <w:noProof/>
          <w:lang w:val="sr-Latn-CS"/>
        </w:rPr>
      </w:pPr>
    </w:p>
    <w:p w:rsidR="00A23F31" w:rsidRPr="00D76E9A" w:rsidRDefault="00A23F31" w:rsidP="00A23F31">
      <w:pPr>
        <w:jc w:val="both"/>
        <w:rPr>
          <w:noProof/>
          <w:lang w:val="sr-Latn-CS"/>
        </w:rPr>
      </w:pPr>
      <w:r w:rsidRPr="00D76E9A">
        <w:rPr>
          <w:noProof/>
          <w:lang w:val="sr-Latn-CS"/>
        </w:rPr>
        <w:tab/>
      </w:r>
      <w:r w:rsidRPr="00D76E9A">
        <w:rPr>
          <w:noProof/>
          <w:lang w:val="sr-Latn-CS"/>
        </w:rPr>
        <w:tab/>
      </w:r>
      <w:r w:rsidRPr="00D76E9A">
        <w:rPr>
          <w:noProof/>
          <w:lang w:val="sr-Latn-CS"/>
        </w:rPr>
        <w:tab/>
      </w:r>
      <w:r w:rsidRPr="00D76E9A">
        <w:rPr>
          <w:noProof/>
          <w:lang w:val="sr-Latn-CS"/>
        </w:rPr>
        <w:tab/>
      </w:r>
      <w:r w:rsidRPr="00D76E9A">
        <w:rPr>
          <w:noProof/>
          <w:lang w:val="sr-Latn-CS"/>
        </w:rPr>
        <w:tab/>
      </w:r>
      <w:r w:rsidRPr="00D76E9A">
        <w:rPr>
          <w:noProof/>
          <w:lang w:val="sr-Latn-CS"/>
        </w:rPr>
        <w:tab/>
      </w:r>
      <w:r w:rsidRPr="00D76E9A">
        <w:rPr>
          <w:noProof/>
          <w:lang w:val="sr-Latn-CS"/>
        </w:rPr>
        <w:tab/>
      </w:r>
      <w:r w:rsidRPr="00D76E9A">
        <w:rPr>
          <w:noProof/>
          <w:lang w:val="sr-Latn-CS"/>
        </w:rPr>
        <w:tab/>
      </w:r>
      <w:r w:rsidRPr="00D76E9A">
        <w:rPr>
          <w:noProof/>
          <w:lang w:val="sr-Latn-CS"/>
        </w:rPr>
        <w:tab/>
        <w:t>___________________</w:t>
      </w:r>
    </w:p>
    <w:p w:rsidR="00A23F31" w:rsidRPr="00D76E9A" w:rsidRDefault="00A23F31" w:rsidP="00A23F31">
      <w:pPr>
        <w:jc w:val="both"/>
        <w:rPr>
          <w:noProof/>
          <w:lang w:val="sr-Latn-CS"/>
        </w:rPr>
      </w:pPr>
      <w:r w:rsidRPr="00D76E9A">
        <w:rPr>
          <w:noProof/>
          <w:lang w:val="sr-Latn-CS"/>
        </w:rPr>
        <w:tab/>
      </w:r>
      <w:r w:rsidRPr="00D76E9A">
        <w:rPr>
          <w:noProof/>
          <w:lang w:val="sr-Latn-CS"/>
        </w:rPr>
        <w:tab/>
      </w:r>
      <w:r w:rsidRPr="00D76E9A">
        <w:rPr>
          <w:noProof/>
          <w:lang w:val="sr-Latn-CS"/>
        </w:rPr>
        <w:tab/>
      </w:r>
      <w:r w:rsidRPr="00D76E9A">
        <w:rPr>
          <w:noProof/>
          <w:lang w:val="sr-Latn-CS"/>
        </w:rPr>
        <w:tab/>
      </w:r>
      <w:r w:rsidRPr="00D76E9A">
        <w:rPr>
          <w:noProof/>
          <w:lang w:val="sr-Latn-CS"/>
        </w:rPr>
        <w:tab/>
      </w:r>
      <w:r w:rsidRPr="00D76E9A">
        <w:rPr>
          <w:noProof/>
          <w:lang w:val="sr-Latn-CS"/>
        </w:rPr>
        <w:tab/>
      </w:r>
      <w:r w:rsidRPr="00D76E9A">
        <w:rPr>
          <w:noProof/>
          <w:lang w:val="sr-Latn-CS"/>
        </w:rPr>
        <w:tab/>
      </w:r>
      <w:r w:rsidRPr="00D76E9A">
        <w:rPr>
          <w:noProof/>
          <w:lang w:val="sr-Latn-CS"/>
        </w:rPr>
        <w:tab/>
      </w:r>
      <w:r w:rsidRPr="00D76E9A">
        <w:rPr>
          <w:noProof/>
          <w:lang w:val="sr-Latn-CS"/>
        </w:rPr>
        <w:tab/>
      </w:r>
      <w:r w:rsidRPr="00D76E9A">
        <w:rPr>
          <w:noProof/>
          <w:lang w:val="sr-Latn-CS"/>
        </w:rPr>
        <w:tab/>
      </w:r>
      <w:r w:rsidRPr="00F87167">
        <w:rPr>
          <w:noProof/>
        </w:rPr>
        <w:t>ПОТПИС</w:t>
      </w:r>
    </w:p>
    <w:p w:rsidR="00B819C7" w:rsidRPr="00D76E9A" w:rsidRDefault="00B819C7">
      <w:pPr>
        <w:rPr>
          <w:bCs/>
          <w:iCs/>
          <w:lang w:val="sr-Latn-CS"/>
        </w:rPr>
      </w:pPr>
      <w:r w:rsidRPr="00D76E9A">
        <w:rPr>
          <w:bCs/>
          <w:iCs/>
          <w:lang w:val="sr-Latn-CS"/>
        </w:rPr>
        <w:br w:type="page"/>
      </w:r>
    </w:p>
    <w:p w:rsidR="007A19DC" w:rsidRPr="008C23BB" w:rsidRDefault="007A19DC" w:rsidP="007A19DC">
      <w:pPr>
        <w:jc w:val="both"/>
        <w:rPr>
          <w:noProof/>
          <w:lang w:val="sr-Cyrl-CS"/>
        </w:rPr>
      </w:pPr>
      <w:r>
        <w:rPr>
          <w:noProof/>
          <w:lang w:val="sr-Cyrl-CS"/>
        </w:rPr>
        <w:lastRenderedPageBreak/>
        <w:t>______________________________</w:t>
      </w:r>
    </w:p>
    <w:p w:rsidR="007A19DC" w:rsidRPr="00942674" w:rsidRDefault="007A19DC" w:rsidP="007A19DC">
      <w:pPr>
        <w:rPr>
          <w:noProof/>
          <w:lang w:val="sr-Cyrl-CS"/>
        </w:rPr>
      </w:pPr>
      <w:r w:rsidRPr="00942674">
        <w:rPr>
          <w:noProof/>
          <w:lang w:val="sr-Cyrl-CS"/>
        </w:rPr>
        <w:t>(Тачан назив понуђача)</w:t>
      </w:r>
    </w:p>
    <w:p w:rsidR="007A19DC" w:rsidRPr="00942674" w:rsidRDefault="007A19DC" w:rsidP="007A19DC">
      <w:pPr>
        <w:rPr>
          <w:noProof/>
          <w:lang w:val="sr-Cyrl-CS"/>
        </w:rPr>
      </w:pPr>
      <w:r w:rsidRPr="000E6D2D">
        <w:rPr>
          <w:noProof/>
          <w:lang w:val="sr-Cyrl-CS"/>
        </w:rPr>
        <w:t>______________________________</w:t>
      </w:r>
    </w:p>
    <w:p w:rsidR="007A19DC" w:rsidRPr="00942674" w:rsidRDefault="007A19DC" w:rsidP="007A19DC">
      <w:pPr>
        <w:rPr>
          <w:noProof/>
          <w:lang w:val="sr-Cyrl-CS"/>
        </w:rPr>
      </w:pPr>
      <w:r w:rsidRPr="000E6D2D">
        <w:rPr>
          <w:noProof/>
          <w:lang w:val="sr-Cyrl-CS"/>
        </w:rPr>
        <w:t>(</w:t>
      </w:r>
      <w:r w:rsidRPr="00942674">
        <w:rPr>
          <w:noProof/>
          <w:lang w:val="sr-Cyrl-CS"/>
        </w:rPr>
        <w:t>Адреса понуђача</w:t>
      </w:r>
      <w:r w:rsidRPr="000E6D2D">
        <w:rPr>
          <w:noProof/>
          <w:lang w:val="sr-Cyrl-CS"/>
        </w:rPr>
        <w:t>)</w:t>
      </w:r>
    </w:p>
    <w:p w:rsidR="007A19DC" w:rsidRPr="00942674" w:rsidRDefault="007A19DC" w:rsidP="007A19DC">
      <w:pPr>
        <w:rPr>
          <w:noProof/>
          <w:lang w:val="sr-Cyrl-CS"/>
        </w:rPr>
      </w:pPr>
    </w:p>
    <w:p w:rsidR="007A19DC" w:rsidRPr="00315CA4" w:rsidRDefault="00AC72E7" w:rsidP="00315CA4">
      <w:pPr>
        <w:pStyle w:val="Heading1"/>
        <w:numPr>
          <w:ilvl w:val="0"/>
          <w:numId w:val="39"/>
        </w:numPr>
        <w:jc w:val="center"/>
      </w:pPr>
      <w:r w:rsidRPr="00315CA4">
        <w:t>ОБРАЗАЦ СТРУКТУРЕ ПОНУЂЕНЕ ЦЕНЕ</w:t>
      </w:r>
    </w:p>
    <w:p w:rsidR="007A19DC" w:rsidRPr="000E6D2D" w:rsidRDefault="007A19DC" w:rsidP="007A19DC">
      <w:pPr>
        <w:rPr>
          <w:noProof/>
          <w:lang w:val="sr-Cyrl-CS"/>
        </w:rPr>
      </w:pPr>
      <w:r>
        <w:rPr>
          <w:noProof/>
          <w:lang w:val="sr-Cyrl-CS"/>
        </w:rPr>
        <w:t xml:space="preserve">     </w:t>
      </w:r>
      <w:r>
        <w:rPr>
          <w:noProof/>
          <w:lang w:val="sr-Cyrl-CS"/>
        </w:rPr>
        <w:tab/>
      </w:r>
      <w:r>
        <w:rPr>
          <w:noProof/>
          <w:lang w:val="sr-Cyrl-CS"/>
        </w:rPr>
        <w:tab/>
        <w:t xml:space="preserve">                     (за сваку ставку</w:t>
      </w:r>
      <w:r w:rsidRPr="00942674">
        <w:rPr>
          <w:noProof/>
          <w:lang w:val="sr-Cyrl-CS"/>
        </w:rPr>
        <w:t xml:space="preserve"> појединачно исказати</w:t>
      </w:r>
      <w:r w:rsidRPr="000E6D2D">
        <w:rPr>
          <w:noProof/>
          <w:lang w:val="sr-Cyrl-CS"/>
        </w:rPr>
        <w:t>)</w:t>
      </w:r>
    </w:p>
    <w:p w:rsidR="007A19DC" w:rsidRPr="000E6D2D" w:rsidRDefault="007A19DC" w:rsidP="007A19DC">
      <w:pPr>
        <w:ind w:firstLine="720"/>
        <w:jc w:val="center"/>
        <w:rPr>
          <w:noProof/>
          <w:lang w:val="sr-Cyrl-CS"/>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14"/>
        <w:gridCol w:w="1134"/>
        <w:gridCol w:w="1276"/>
        <w:gridCol w:w="1134"/>
        <w:gridCol w:w="1134"/>
        <w:gridCol w:w="668"/>
        <w:gridCol w:w="360"/>
        <w:gridCol w:w="900"/>
        <w:gridCol w:w="360"/>
        <w:gridCol w:w="720"/>
        <w:gridCol w:w="360"/>
      </w:tblGrid>
      <w:tr w:rsidR="007A19DC" w:rsidTr="007A19DC">
        <w:trPr>
          <w:trHeight w:val="822"/>
        </w:trPr>
        <w:tc>
          <w:tcPr>
            <w:tcW w:w="1314" w:type="dxa"/>
            <w:vMerge w:val="restart"/>
            <w:shd w:val="clear" w:color="auto" w:fill="auto"/>
            <w:vAlign w:val="center"/>
          </w:tcPr>
          <w:p w:rsidR="007A19DC" w:rsidRPr="000E6D2D" w:rsidRDefault="007A19DC" w:rsidP="007A19DC">
            <w:pPr>
              <w:jc w:val="center"/>
              <w:rPr>
                <w:noProof/>
                <w:sz w:val="22"/>
                <w:szCs w:val="22"/>
                <w:lang w:val="sr-Cyrl-CS"/>
              </w:rPr>
            </w:pPr>
            <w:r w:rsidRPr="000E6D2D">
              <w:rPr>
                <w:noProof/>
                <w:sz w:val="22"/>
                <w:szCs w:val="22"/>
                <w:lang w:val="sr-Cyrl-CS"/>
              </w:rPr>
              <w:t>Редни бр ставке</w:t>
            </w:r>
          </w:p>
          <w:p w:rsidR="007A19DC" w:rsidRPr="000E6D2D" w:rsidRDefault="007A19DC" w:rsidP="007A19DC">
            <w:pPr>
              <w:jc w:val="center"/>
              <w:rPr>
                <w:b/>
                <w:noProof/>
                <w:lang w:val="sr-Cyrl-CS"/>
              </w:rPr>
            </w:pPr>
            <w:r w:rsidRPr="000E6D2D">
              <w:rPr>
                <w:noProof/>
                <w:sz w:val="22"/>
                <w:szCs w:val="22"/>
                <w:lang w:val="sr-Cyrl-CS"/>
              </w:rPr>
              <w:t>из Обрасца понуде</w:t>
            </w:r>
          </w:p>
        </w:tc>
        <w:tc>
          <w:tcPr>
            <w:tcW w:w="1134" w:type="dxa"/>
            <w:vMerge w:val="restart"/>
            <w:shd w:val="clear" w:color="auto" w:fill="auto"/>
            <w:vAlign w:val="center"/>
          </w:tcPr>
          <w:p w:rsidR="007A19DC" w:rsidRPr="000E6D2D" w:rsidRDefault="007A19DC" w:rsidP="007A19DC">
            <w:pPr>
              <w:jc w:val="center"/>
              <w:rPr>
                <w:b/>
                <w:noProof/>
                <w:lang w:val="sr-Cyrl-CS"/>
              </w:rPr>
            </w:pPr>
            <w:r w:rsidRPr="000E6D2D">
              <w:rPr>
                <w:b/>
                <w:noProof/>
                <w:lang w:val="sr-Cyrl-CS"/>
              </w:rPr>
              <w:t>Јединична цена без ПДВ-а</w:t>
            </w:r>
          </w:p>
        </w:tc>
        <w:tc>
          <w:tcPr>
            <w:tcW w:w="1276" w:type="dxa"/>
            <w:vMerge w:val="restart"/>
            <w:shd w:val="clear" w:color="auto" w:fill="auto"/>
            <w:vAlign w:val="center"/>
          </w:tcPr>
          <w:p w:rsidR="007A19DC" w:rsidRDefault="007A19DC" w:rsidP="007A19DC">
            <w:pPr>
              <w:jc w:val="center"/>
            </w:pPr>
            <w:r w:rsidRPr="00570779">
              <w:rPr>
                <w:b/>
                <w:noProof/>
              </w:rPr>
              <w:t>Јединична цена са ПДВ-ом</w:t>
            </w:r>
          </w:p>
          <w:p w:rsidR="007A19DC" w:rsidRPr="00570779" w:rsidRDefault="007A19DC" w:rsidP="007A19DC">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7A19DC" w:rsidRDefault="007A19DC" w:rsidP="007A19DC">
            <w:pPr>
              <w:jc w:val="center"/>
            </w:pPr>
            <w:r w:rsidRPr="00570779">
              <w:rPr>
                <w:b/>
                <w:noProof/>
              </w:rPr>
              <w:t>Укупна цена без ПДВ-а</w:t>
            </w:r>
          </w:p>
          <w:p w:rsidR="007A19DC" w:rsidRPr="00570779" w:rsidRDefault="007A19DC" w:rsidP="007A19DC">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7A19DC" w:rsidRDefault="007A19DC" w:rsidP="007A19DC">
            <w:pPr>
              <w:jc w:val="center"/>
            </w:pPr>
            <w:r w:rsidRPr="00570779">
              <w:rPr>
                <w:b/>
                <w:noProof/>
              </w:rPr>
              <w:t>Укупна цена са ПДВ-ом</w:t>
            </w:r>
          </w:p>
          <w:p w:rsidR="007A19DC" w:rsidRPr="00570779" w:rsidRDefault="007A19DC" w:rsidP="007A19DC">
            <w:pPr>
              <w:pStyle w:val="ListParagraph"/>
              <w:spacing w:before="100" w:beforeAutospacing="1" w:line="210" w:lineRule="atLeast"/>
              <w:ind w:left="0"/>
              <w:jc w:val="center"/>
              <w:rPr>
                <w:b/>
                <w:noProof/>
              </w:rPr>
            </w:pPr>
          </w:p>
        </w:tc>
        <w:tc>
          <w:tcPr>
            <w:tcW w:w="3368" w:type="dxa"/>
            <w:gridSpan w:val="6"/>
            <w:shd w:val="clear" w:color="auto" w:fill="auto"/>
            <w:vAlign w:val="center"/>
          </w:tcPr>
          <w:p w:rsidR="007A19DC" w:rsidRDefault="007A19DC" w:rsidP="007A19DC">
            <w:pPr>
              <w:jc w:val="center"/>
            </w:pPr>
            <w:r w:rsidRPr="00570779">
              <w:rPr>
                <w:b/>
                <w:noProof/>
              </w:rPr>
              <w:t>Процентуално учешће (одређене врсте) трошкова</w:t>
            </w:r>
          </w:p>
          <w:p w:rsidR="007A19DC" w:rsidRPr="00570779" w:rsidRDefault="007A19DC" w:rsidP="007A19DC">
            <w:pPr>
              <w:pStyle w:val="ListParagraph"/>
              <w:spacing w:before="100" w:beforeAutospacing="1" w:line="210" w:lineRule="atLeast"/>
              <w:ind w:left="0"/>
              <w:jc w:val="center"/>
              <w:rPr>
                <w:b/>
                <w:noProof/>
              </w:rPr>
            </w:pPr>
          </w:p>
        </w:tc>
      </w:tr>
      <w:tr w:rsidR="007A19DC" w:rsidTr="00A25644">
        <w:trPr>
          <w:trHeight w:val="444"/>
        </w:trPr>
        <w:tc>
          <w:tcPr>
            <w:tcW w:w="1314" w:type="dxa"/>
            <w:vMerge/>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1134" w:type="dxa"/>
            <w:vMerge/>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1276" w:type="dxa"/>
            <w:vMerge/>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1134" w:type="dxa"/>
            <w:vMerge/>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1134" w:type="dxa"/>
            <w:vMerge/>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1028" w:type="dxa"/>
            <w:gridSpan w:val="2"/>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1260" w:type="dxa"/>
            <w:gridSpan w:val="2"/>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1080" w:type="dxa"/>
            <w:gridSpan w:val="2"/>
            <w:shd w:val="clear" w:color="auto" w:fill="auto"/>
          </w:tcPr>
          <w:p w:rsidR="007A19DC" w:rsidRPr="00570779" w:rsidRDefault="007A19DC" w:rsidP="00A25644">
            <w:pPr>
              <w:pStyle w:val="ListParagraph"/>
              <w:spacing w:before="100" w:beforeAutospacing="1" w:line="210" w:lineRule="atLeast"/>
              <w:ind w:left="0"/>
              <w:jc w:val="center"/>
              <w:rPr>
                <w:b/>
                <w:noProof/>
              </w:rPr>
            </w:pPr>
          </w:p>
        </w:tc>
      </w:tr>
      <w:tr w:rsidR="007A19DC" w:rsidRPr="00B0520B" w:rsidTr="00A25644">
        <w:tc>
          <w:tcPr>
            <w:tcW w:w="1314" w:type="dxa"/>
            <w:shd w:val="clear" w:color="auto" w:fill="auto"/>
          </w:tcPr>
          <w:p w:rsidR="007A19DC" w:rsidRPr="00570779" w:rsidRDefault="007A19DC" w:rsidP="00A25644">
            <w:pPr>
              <w:pStyle w:val="ListParagraph"/>
              <w:spacing w:before="100" w:beforeAutospacing="1" w:line="210" w:lineRule="atLeast"/>
              <w:ind w:left="0"/>
              <w:jc w:val="center"/>
              <w:rPr>
                <w:b/>
                <w:noProof/>
                <w:sz w:val="20"/>
                <w:szCs w:val="20"/>
              </w:rPr>
            </w:pPr>
            <w:r w:rsidRPr="00570779">
              <w:rPr>
                <w:b/>
                <w:noProof/>
                <w:sz w:val="20"/>
                <w:szCs w:val="20"/>
              </w:rPr>
              <w:t>1</w:t>
            </w:r>
          </w:p>
        </w:tc>
        <w:tc>
          <w:tcPr>
            <w:tcW w:w="1134" w:type="dxa"/>
            <w:shd w:val="clear" w:color="auto" w:fill="auto"/>
          </w:tcPr>
          <w:p w:rsidR="007A19DC" w:rsidRPr="00570779" w:rsidRDefault="007A19DC" w:rsidP="00A25644">
            <w:pPr>
              <w:pStyle w:val="ListParagraph"/>
              <w:spacing w:before="100" w:beforeAutospacing="1" w:line="210" w:lineRule="atLeast"/>
              <w:ind w:left="0"/>
              <w:jc w:val="center"/>
              <w:rPr>
                <w:b/>
                <w:noProof/>
                <w:sz w:val="20"/>
                <w:szCs w:val="20"/>
              </w:rPr>
            </w:pPr>
            <w:r w:rsidRPr="00570779">
              <w:rPr>
                <w:b/>
                <w:noProof/>
                <w:sz w:val="20"/>
                <w:szCs w:val="20"/>
              </w:rPr>
              <w:t>2</w:t>
            </w:r>
          </w:p>
        </w:tc>
        <w:tc>
          <w:tcPr>
            <w:tcW w:w="1276" w:type="dxa"/>
            <w:shd w:val="clear" w:color="auto" w:fill="auto"/>
          </w:tcPr>
          <w:p w:rsidR="007A19DC" w:rsidRPr="00570779" w:rsidRDefault="007A19DC" w:rsidP="00A25644">
            <w:pPr>
              <w:pStyle w:val="ListParagraph"/>
              <w:spacing w:before="100" w:beforeAutospacing="1" w:line="210" w:lineRule="atLeast"/>
              <w:ind w:left="0"/>
              <w:jc w:val="center"/>
              <w:rPr>
                <w:b/>
                <w:noProof/>
                <w:sz w:val="20"/>
                <w:szCs w:val="20"/>
              </w:rPr>
            </w:pPr>
            <w:r w:rsidRPr="00570779">
              <w:rPr>
                <w:b/>
                <w:noProof/>
                <w:sz w:val="20"/>
                <w:szCs w:val="20"/>
              </w:rPr>
              <w:t>3</w:t>
            </w:r>
          </w:p>
        </w:tc>
        <w:tc>
          <w:tcPr>
            <w:tcW w:w="1134" w:type="dxa"/>
            <w:shd w:val="clear" w:color="auto" w:fill="auto"/>
          </w:tcPr>
          <w:p w:rsidR="007A19DC" w:rsidRPr="00570779" w:rsidRDefault="007A19DC" w:rsidP="00A25644">
            <w:pPr>
              <w:pStyle w:val="ListParagraph"/>
              <w:spacing w:before="100" w:beforeAutospacing="1" w:line="210" w:lineRule="atLeast"/>
              <w:ind w:left="0"/>
              <w:jc w:val="center"/>
              <w:rPr>
                <w:b/>
                <w:noProof/>
                <w:sz w:val="20"/>
                <w:szCs w:val="20"/>
              </w:rPr>
            </w:pPr>
            <w:r w:rsidRPr="00570779">
              <w:rPr>
                <w:b/>
                <w:noProof/>
                <w:sz w:val="20"/>
                <w:szCs w:val="20"/>
              </w:rPr>
              <w:t>4</w:t>
            </w:r>
          </w:p>
        </w:tc>
        <w:tc>
          <w:tcPr>
            <w:tcW w:w="1134" w:type="dxa"/>
            <w:shd w:val="clear" w:color="auto" w:fill="auto"/>
          </w:tcPr>
          <w:p w:rsidR="007A19DC" w:rsidRPr="00570779" w:rsidRDefault="007A19DC" w:rsidP="00A25644">
            <w:pPr>
              <w:pStyle w:val="ListParagraph"/>
              <w:spacing w:before="100" w:beforeAutospacing="1" w:line="210" w:lineRule="atLeast"/>
              <w:ind w:left="0"/>
              <w:jc w:val="center"/>
              <w:rPr>
                <w:b/>
                <w:noProof/>
                <w:sz w:val="20"/>
                <w:szCs w:val="20"/>
              </w:rPr>
            </w:pPr>
            <w:r w:rsidRPr="00570779">
              <w:rPr>
                <w:b/>
                <w:noProof/>
                <w:sz w:val="20"/>
                <w:szCs w:val="20"/>
              </w:rPr>
              <w:t>5</w:t>
            </w:r>
          </w:p>
        </w:tc>
        <w:tc>
          <w:tcPr>
            <w:tcW w:w="668" w:type="dxa"/>
            <w:shd w:val="clear" w:color="auto" w:fill="auto"/>
          </w:tcPr>
          <w:p w:rsidR="007A19DC" w:rsidRPr="00570779" w:rsidRDefault="007A19DC" w:rsidP="00A25644">
            <w:pPr>
              <w:pStyle w:val="ListParagraph"/>
              <w:spacing w:before="100" w:beforeAutospacing="1" w:line="210" w:lineRule="atLeast"/>
              <w:ind w:left="0"/>
              <w:jc w:val="center"/>
              <w:rPr>
                <w:b/>
                <w:noProof/>
                <w:sz w:val="20"/>
                <w:szCs w:val="20"/>
              </w:rPr>
            </w:pPr>
            <w:r w:rsidRPr="00570779">
              <w:rPr>
                <w:b/>
                <w:noProof/>
                <w:sz w:val="20"/>
                <w:szCs w:val="20"/>
              </w:rPr>
              <w:t>6</w:t>
            </w:r>
          </w:p>
        </w:tc>
        <w:tc>
          <w:tcPr>
            <w:tcW w:w="360" w:type="dxa"/>
            <w:shd w:val="clear" w:color="auto" w:fill="auto"/>
          </w:tcPr>
          <w:p w:rsidR="007A19DC" w:rsidRPr="00570779" w:rsidRDefault="007A19DC" w:rsidP="00A25644">
            <w:pPr>
              <w:pStyle w:val="ListParagraph"/>
              <w:spacing w:before="100" w:beforeAutospacing="1" w:line="210" w:lineRule="atLeast"/>
              <w:ind w:left="0"/>
              <w:jc w:val="center"/>
              <w:rPr>
                <w:b/>
                <w:noProof/>
                <w:sz w:val="20"/>
                <w:szCs w:val="20"/>
              </w:rPr>
            </w:pPr>
            <w:r w:rsidRPr="00570779">
              <w:rPr>
                <w:b/>
                <w:noProof/>
                <w:sz w:val="20"/>
                <w:szCs w:val="20"/>
              </w:rPr>
              <w:t>%</w:t>
            </w:r>
          </w:p>
        </w:tc>
        <w:tc>
          <w:tcPr>
            <w:tcW w:w="900" w:type="dxa"/>
            <w:shd w:val="clear" w:color="auto" w:fill="auto"/>
          </w:tcPr>
          <w:p w:rsidR="007A19DC" w:rsidRPr="00570779" w:rsidRDefault="007A19DC" w:rsidP="00A25644">
            <w:pPr>
              <w:pStyle w:val="ListParagraph"/>
              <w:spacing w:before="100" w:beforeAutospacing="1" w:line="210" w:lineRule="atLeast"/>
              <w:ind w:left="0"/>
              <w:jc w:val="center"/>
              <w:rPr>
                <w:b/>
                <w:noProof/>
                <w:sz w:val="20"/>
                <w:szCs w:val="20"/>
              </w:rPr>
            </w:pPr>
            <w:r w:rsidRPr="00570779">
              <w:rPr>
                <w:b/>
                <w:noProof/>
                <w:sz w:val="20"/>
                <w:szCs w:val="20"/>
              </w:rPr>
              <w:t>7</w:t>
            </w:r>
          </w:p>
        </w:tc>
        <w:tc>
          <w:tcPr>
            <w:tcW w:w="360" w:type="dxa"/>
            <w:shd w:val="clear" w:color="auto" w:fill="auto"/>
          </w:tcPr>
          <w:p w:rsidR="007A19DC" w:rsidRPr="00570779" w:rsidRDefault="007A19DC" w:rsidP="00A25644">
            <w:pPr>
              <w:pStyle w:val="ListParagraph"/>
              <w:spacing w:before="100" w:beforeAutospacing="1" w:line="210" w:lineRule="atLeast"/>
              <w:ind w:left="0"/>
              <w:jc w:val="center"/>
              <w:rPr>
                <w:b/>
                <w:noProof/>
                <w:sz w:val="20"/>
                <w:szCs w:val="20"/>
              </w:rPr>
            </w:pPr>
            <w:r w:rsidRPr="00570779">
              <w:rPr>
                <w:b/>
                <w:noProof/>
                <w:sz w:val="20"/>
                <w:szCs w:val="20"/>
              </w:rPr>
              <w:t>%</w:t>
            </w:r>
          </w:p>
        </w:tc>
        <w:tc>
          <w:tcPr>
            <w:tcW w:w="720" w:type="dxa"/>
            <w:shd w:val="clear" w:color="auto" w:fill="auto"/>
          </w:tcPr>
          <w:p w:rsidR="007A19DC" w:rsidRPr="00570779" w:rsidRDefault="007A19DC" w:rsidP="00A25644">
            <w:pPr>
              <w:pStyle w:val="ListParagraph"/>
              <w:spacing w:before="100" w:beforeAutospacing="1" w:line="210" w:lineRule="atLeast"/>
              <w:ind w:left="0"/>
              <w:jc w:val="center"/>
              <w:rPr>
                <w:b/>
                <w:noProof/>
                <w:sz w:val="20"/>
                <w:szCs w:val="20"/>
              </w:rPr>
            </w:pPr>
            <w:r w:rsidRPr="00570779">
              <w:rPr>
                <w:b/>
                <w:noProof/>
                <w:sz w:val="20"/>
                <w:szCs w:val="20"/>
              </w:rPr>
              <w:t>8</w:t>
            </w:r>
          </w:p>
        </w:tc>
        <w:tc>
          <w:tcPr>
            <w:tcW w:w="360" w:type="dxa"/>
            <w:shd w:val="clear" w:color="auto" w:fill="auto"/>
          </w:tcPr>
          <w:p w:rsidR="007A19DC" w:rsidRPr="00570779" w:rsidRDefault="007A19DC" w:rsidP="00A25644">
            <w:pPr>
              <w:pStyle w:val="ListParagraph"/>
              <w:spacing w:before="100" w:beforeAutospacing="1" w:line="210" w:lineRule="atLeast"/>
              <w:ind w:left="0"/>
              <w:jc w:val="center"/>
              <w:rPr>
                <w:b/>
                <w:noProof/>
                <w:sz w:val="20"/>
                <w:szCs w:val="20"/>
              </w:rPr>
            </w:pPr>
            <w:r w:rsidRPr="00570779">
              <w:rPr>
                <w:b/>
                <w:noProof/>
                <w:sz w:val="20"/>
                <w:szCs w:val="20"/>
              </w:rPr>
              <w:t>%</w:t>
            </w:r>
          </w:p>
        </w:tc>
      </w:tr>
      <w:tr w:rsidR="007A19DC" w:rsidTr="00A25644">
        <w:tc>
          <w:tcPr>
            <w:tcW w:w="1314" w:type="dxa"/>
            <w:shd w:val="clear" w:color="auto" w:fill="auto"/>
          </w:tcPr>
          <w:p w:rsidR="007A19DC" w:rsidRPr="00570779" w:rsidRDefault="007A19DC" w:rsidP="00A25644">
            <w:pPr>
              <w:pStyle w:val="ListParagraph"/>
              <w:spacing w:before="100" w:beforeAutospacing="1" w:line="210" w:lineRule="atLeast"/>
              <w:ind w:left="0"/>
              <w:jc w:val="center"/>
              <w:rPr>
                <w:b/>
                <w:noProof/>
              </w:rPr>
            </w:pPr>
            <w:r w:rsidRPr="00570779">
              <w:rPr>
                <w:b/>
                <w:noProof/>
              </w:rPr>
              <w:t>1</w:t>
            </w:r>
          </w:p>
        </w:tc>
        <w:tc>
          <w:tcPr>
            <w:tcW w:w="1134"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1276"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1134"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1134"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668"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90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72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r>
      <w:tr w:rsidR="007A19DC" w:rsidTr="00A25644">
        <w:tc>
          <w:tcPr>
            <w:tcW w:w="1314" w:type="dxa"/>
            <w:shd w:val="clear" w:color="auto" w:fill="auto"/>
          </w:tcPr>
          <w:p w:rsidR="007A19DC" w:rsidRPr="00570779" w:rsidRDefault="007A19DC" w:rsidP="00A25644">
            <w:pPr>
              <w:pStyle w:val="ListParagraph"/>
              <w:spacing w:before="100" w:beforeAutospacing="1" w:line="210" w:lineRule="atLeast"/>
              <w:ind w:left="0"/>
              <w:jc w:val="center"/>
              <w:rPr>
                <w:b/>
                <w:noProof/>
              </w:rPr>
            </w:pPr>
            <w:r w:rsidRPr="00570779">
              <w:rPr>
                <w:b/>
                <w:noProof/>
              </w:rPr>
              <w:t>2</w:t>
            </w:r>
          </w:p>
        </w:tc>
        <w:tc>
          <w:tcPr>
            <w:tcW w:w="1134"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1276"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1134"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1134"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668"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90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72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r>
      <w:tr w:rsidR="007A19DC" w:rsidTr="00A25644">
        <w:tc>
          <w:tcPr>
            <w:tcW w:w="1314" w:type="dxa"/>
            <w:shd w:val="clear" w:color="auto" w:fill="auto"/>
          </w:tcPr>
          <w:p w:rsidR="007A19DC" w:rsidRPr="00570779" w:rsidRDefault="007A19DC" w:rsidP="00A25644">
            <w:pPr>
              <w:pStyle w:val="ListParagraph"/>
              <w:spacing w:before="100" w:beforeAutospacing="1" w:line="210" w:lineRule="atLeast"/>
              <w:ind w:left="0"/>
              <w:jc w:val="center"/>
              <w:rPr>
                <w:b/>
                <w:noProof/>
              </w:rPr>
            </w:pPr>
            <w:r w:rsidRPr="00570779">
              <w:rPr>
                <w:b/>
                <w:noProof/>
              </w:rPr>
              <w:t>3</w:t>
            </w:r>
          </w:p>
        </w:tc>
        <w:tc>
          <w:tcPr>
            <w:tcW w:w="1134"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1276"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1134"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1134"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668"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90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72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r>
      <w:tr w:rsidR="007A19DC" w:rsidTr="00A25644">
        <w:tc>
          <w:tcPr>
            <w:tcW w:w="1314" w:type="dxa"/>
            <w:shd w:val="clear" w:color="auto" w:fill="auto"/>
          </w:tcPr>
          <w:p w:rsidR="007A19DC" w:rsidRPr="00570779" w:rsidRDefault="007A19DC" w:rsidP="00A25644">
            <w:pPr>
              <w:pStyle w:val="ListParagraph"/>
              <w:spacing w:before="100" w:beforeAutospacing="1" w:line="210" w:lineRule="atLeast"/>
              <w:ind w:left="0"/>
              <w:jc w:val="center"/>
              <w:rPr>
                <w:b/>
                <w:noProof/>
              </w:rPr>
            </w:pPr>
            <w:r w:rsidRPr="00570779">
              <w:rPr>
                <w:b/>
                <w:noProof/>
              </w:rPr>
              <w:t>4</w:t>
            </w:r>
          </w:p>
        </w:tc>
        <w:tc>
          <w:tcPr>
            <w:tcW w:w="1134"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1276"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1134"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1134"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668"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90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72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r>
      <w:tr w:rsidR="007A19DC" w:rsidTr="00A25644">
        <w:tc>
          <w:tcPr>
            <w:tcW w:w="1314" w:type="dxa"/>
            <w:shd w:val="clear" w:color="auto" w:fill="auto"/>
          </w:tcPr>
          <w:p w:rsidR="007A19DC" w:rsidRPr="00570779" w:rsidRDefault="007A19DC" w:rsidP="00A25644">
            <w:pPr>
              <w:pStyle w:val="ListParagraph"/>
              <w:spacing w:before="100" w:beforeAutospacing="1" w:line="210" w:lineRule="atLeast"/>
              <w:ind w:left="0"/>
              <w:jc w:val="center"/>
              <w:rPr>
                <w:b/>
                <w:noProof/>
              </w:rPr>
            </w:pPr>
            <w:r w:rsidRPr="00570779">
              <w:rPr>
                <w:b/>
                <w:noProof/>
              </w:rPr>
              <w:t>5</w:t>
            </w:r>
          </w:p>
        </w:tc>
        <w:tc>
          <w:tcPr>
            <w:tcW w:w="1134"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1276"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1134"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1134"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668"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90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72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r>
      <w:tr w:rsidR="007A19DC" w:rsidTr="00A25644">
        <w:tc>
          <w:tcPr>
            <w:tcW w:w="1314" w:type="dxa"/>
            <w:shd w:val="clear" w:color="auto" w:fill="auto"/>
          </w:tcPr>
          <w:p w:rsidR="007A19DC" w:rsidRPr="00570779" w:rsidRDefault="007A19DC" w:rsidP="00A25644">
            <w:pPr>
              <w:pStyle w:val="ListParagraph"/>
              <w:spacing w:before="100" w:beforeAutospacing="1" w:line="210" w:lineRule="atLeast"/>
              <w:ind w:left="0"/>
              <w:jc w:val="center"/>
              <w:rPr>
                <w:b/>
                <w:noProof/>
              </w:rPr>
            </w:pPr>
            <w:r w:rsidRPr="00570779">
              <w:rPr>
                <w:b/>
                <w:noProof/>
              </w:rPr>
              <w:t>6</w:t>
            </w:r>
          </w:p>
        </w:tc>
        <w:tc>
          <w:tcPr>
            <w:tcW w:w="1134"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1276"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1134"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1134"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668"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90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72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r>
      <w:tr w:rsidR="007A19DC" w:rsidTr="00A25644">
        <w:tc>
          <w:tcPr>
            <w:tcW w:w="1314" w:type="dxa"/>
            <w:shd w:val="clear" w:color="auto" w:fill="auto"/>
          </w:tcPr>
          <w:p w:rsidR="007A19DC" w:rsidRPr="00570779" w:rsidRDefault="007A19DC" w:rsidP="00A25644">
            <w:pPr>
              <w:pStyle w:val="ListParagraph"/>
              <w:spacing w:before="100" w:beforeAutospacing="1" w:line="210" w:lineRule="atLeast"/>
              <w:ind w:left="0"/>
              <w:jc w:val="center"/>
              <w:rPr>
                <w:b/>
                <w:noProof/>
              </w:rPr>
            </w:pPr>
            <w:r w:rsidRPr="00570779">
              <w:rPr>
                <w:b/>
                <w:noProof/>
              </w:rPr>
              <w:t>7</w:t>
            </w:r>
          </w:p>
        </w:tc>
        <w:tc>
          <w:tcPr>
            <w:tcW w:w="1134"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1276"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1134"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1134"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668"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90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72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r>
      <w:tr w:rsidR="007A19DC" w:rsidTr="00A25644">
        <w:tc>
          <w:tcPr>
            <w:tcW w:w="1314" w:type="dxa"/>
            <w:shd w:val="clear" w:color="auto" w:fill="auto"/>
          </w:tcPr>
          <w:p w:rsidR="007A19DC" w:rsidRPr="00570779" w:rsidRDefault="007A19DC" w:rsidP="00A25644">
            <w:pPr>
              <w:pStyle w:val="ListParagraph"/>
              <w:spacing w:before="100" w:beforeAutospacing="1" w:line="210" w:lineRule="atLeast"/>
              <w:ind w:left="0"/>
              <w:jc w:val="center"/>
              <w:rPr>
                <w:b/>
                <w:noProof/>
              </w:rPr>
            </w:pPr>
            <w:r w:rsidRPr="00570779">
              <w:rPr>
                <w:b/>
                <w:noProof/>
              </w:rPr>
              <w:t>8</w:t>
            </w:r>
          </w:p>
        </w:tc>
        <w:tc>
          <w:tcPr>
            <w:tcW w:w="1134"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1276"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1134"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1134"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668"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90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72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r>
      <w:tr w:rsidR="007A19DC" w:rsidTr="00A25644">
        <w:tc>
          <w:tcPr>
            <w:tcW w:w="1314" w:type="dxa"/>
            <w:shd w:val="clear" w:color="auto" w:fill="auto"/>
          </w:tcPr>
          <w:p w:rsidR="007A19DC" w:rsidRPr="00570779" w:rsidRDefault="007A19DC" w:rsidP="00A25644">
            <w:pPr>
              <w:pStyle w:val="ListParagraph"/>
              <w:spacing w:before="100" w:beforeAutospacing="1" w:line="210" w:lineRule="atLeast"/>
              <w:ind w:left="0"/>
              <w:jc w:val="center"/>
              <w:rPr>
                <w:b/>
                <w:noProof/>
              </w:rPr>
            </w:pPr>
            <w:r w:rsidRPr="00570779">
              <w:rPr>
                <w:b/>
                <w:noProof/>
              </w:rPr>
              <w:t>9</w:t>
            </w:r>
          </w:p>
        </w:tc>
        <w:tc>
          <w:tcPr>
            <w:tcW w:w="1134"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1276"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1134"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1134"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668"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90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72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r>
      <w:tr w:rsidR="007A19DC" w:rsidTr="00A25644">
        <w:tc>
          <w:tcPr>
            <w:tcW w:w="1314" w:type="dxa"/>
            <w:shd w:val="clear" w:color="auto" w:fill="auto"/>
          </w:tcPr>
          <w:p w:rsidR="007A19DC" w:rsidRPr="00570779" w:rsidRDefault="007A19DC" w:rsidP="00A25644">
            <w:pPr>
              <w:pStyle w:val="ListParagraph"/>
              <w:spacing w:before="100" w:beforeAutospacing="1" w:line="210" w:lineRule="atLeast"/>
              <w:ind w:left="0"/>
              <w:jc w:val="center"/>
              <w:rPr>
                <w:b/>
                <w:noProof/>
              </w:rPr>
            </w:pPr>
            <w:r w:rsidRPr="00570779">
              <w:rPr>
                <w:b/>
                <w:noProof/>
              </w:rPr>
              <w:t>10</w:t>
            </w:r>
          </w:p>
        </w:tc>
        <w:tc>
          <w:tcPr>
            <w:tcW w:w="1134"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1276"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1134"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1134"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668"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90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72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r>
    </w:tbl>
    <w:p w:rsidR="007A19DC" w:rsidRDefault="007A19DC" w:rsidP="007A19DC">
      <w:pPr>
        <w:rPr>
          <w:b/>
          <w:noProof/>
        </w:rPr>
      </w:pPr>
    </w:p>
    <w:p w:rsidR="007A19DC" w:rsidRPr="007A50B5" w:rsidRDefault="007A19DC" w:rsidP="007A19DC">
      <w:pPr>
        <w:rPr>
          <w:b/>
          <w:noProof/>
        </w:rPr>
      </w:pPr>
      <w:r w:rsidRPr="007A50B5">
        <w:rPr>
          <w:b/>
          <w:noProof/>
        </w:rPr>
        <w:t>Упутство о попуњавању:</w:t>
      </w:r>
    </w:p>
    <w:p w:rsidR="007A19DC" w:rsidRPr="007A50B5" w:rsidRDefault="007A19DC" w:rsidP="003B066E">
      <w:pPr>
        <w:pStyle w:val="ListParagraph"/>
        <w:numPr>
          <w:ilvl w:val="0"/>
          <w:numId w:val="11"/>
        </w:numPr>
        <w:rPr>
          <w:noProof/>
        </w:rPr>
      </w:pPr>
      <w:r w:rsidRPr="007A50B5">
        <w:rPr>
          <w:noProof/>
        </w:rPr>
        <w:t xml:space="preserve">У колони 2- уписати јединичну цену без ПДВ-а која је идентична јединичној </w:t>
      </w:r>
      <w:r>
        <w:rPr>
          <w:noProof/>
        </w:rPr>
        <w:t xml:space="preserve">цени из обрасца понуде (колона </w:t>
      </w:r>
      <w:r>
        <w:rPr>
          <w:noProof/>
          <w:lang w:val="sr-Cyrl-CS"/>
        </w:rPr>
        <w:t>5</w:t>
      </w:r>
      <w:r w:rsidRPr="007A50B5">
        <w:rPr>
          <w:noProof/>
        </w:rPr>
        <w:t>) ( уписати за сваку ставку из обрасца понуде)</w:t>
      </w:r>
    </w:p>
    <w:p w:rsidR="007A19DC" w:rsidRPr="007A50B5" w:rsidRDefault="007A19DC" w:rsidP="003B066E">
      <w:pPr>
        <w:pStyle w:val="ListParagraph"/>
        <w:numPr>
          <w:ilvl w:val="0"/>
          <w:numId w:val="11"/>
        </w:numPr>
        <w:rPr>
          <w:noProof/>
        </w:rPr>
      </w:pPr>
      <w:r w:rsidRPr="007A50B5">
        <w:rPr>
          <w:noProof/>
        </w:rPr>
        <w:t xml:space="preserve">У колони 3 уписти јединичну цену са ПДВ-ом – добија се сабирањем јединичне цене без ПДВ-а ( колона 2) </w:t>
      </w:r>
      <w:r>
        <w:rPr>
          <w:noProof/>
        </w:rPr>
        <w:t>и</w:t>
      </w:r>
      <w:r w:rsidRPr="007A50B5">
        <w:rPr>
          <w:noProof/>
        </w:rPr>
        <w:t xml:space="preserve"> обрачунатим ПДВ на јединичну цену</w:t>
      </w:r>
    </w:p>
    <w:p w:rsidR="007A19DC" w:rsidRDefault="007A19DC" w:rsidP="003B066E">
      <w:pPr>
        <w:pStyle w:val="ListParagraph"/>
        <w:numPr>
          <w:ilvl w:val="0"/>
          <w:numId w:val="11"/>
        </w:numPr>
        <w:rPr>
          <w:noProof/>
        </w:rPr>
      </w:pPr>
      <w:r w:rsidRPr="007A50B5">
        <w:rPr>
          <w:noProof/>
        </w:rPr>
        <w:t xml:space="preserve">У колони 4 – уписати укупну цену без ПДВ-а добија се множењем јединичине цене без ПДВ-а и количине (колона </w:t>
      </w:r>
      <w:r>
        <w:rPr>
          <w:noProof/>
          <w:lang w:val="sr-Cyrl-CS"/>
        </w:rPr>
        <w:t>7</w:t>
      </w:r>
      <w:r w:rsidRPr="007A50B5">
        <w:rPr>
          <w:noProof/>
        </w:rPr>
        <w:t xml:space="preserve">) из обрасца понуде. </w:t>
      </w:r>
    </w:p>
    <w:p w:rsidR="007A19DC" w:rsidRPr="007A50B5" w:rsidRDefault="007A19DC" w:rsidP="007A19DC">
      <w:pPr>
        <w:rPr>
          <w:b/>
          <w:noProof/>
        </w:rPr>
      </w:pPr>
      <w:r w:rsidRPr="007A50B5">
        <w:rPr>
          <w:b/>
          <w:noProof/>
        </w:rPr>
        <w:t>Напомена:</w:t>
      </w:r>
    </w:p>
    <w:p w:rsidR="007A19DC" w:rsidRPr="00E3384C" w:rsidRDefault="007A19DC" w:rsidP="007A19DC">
      <w:pPr>
        <w:pStyle w:val="ListParagraph"/>
        <w:numPr>
          <w:ilvl w:val="0"/>
          <w:numId w:val="2"/>
        </w:numPr>
        <w:jc w:val="both"/>
        <w:rPr>
          <w:noProof/>
        </w:rPr>
      </w:pPr>
      <w:r w:rsidRPr="00E3384C">
        <w:rPr>
          <w:b/>
          <w:noProof/>
        </w:rPr>
        <w:t>Процентуално учешће (одређене врсте) трошкова</w:t>
      </w:r>
      <w:r w:rsidRPr="00E3384C">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w:t>
      </w:r>
      <w:r>
        <w:rPr>
          <w:noProof/>
        </w:rPr>
        <w:t xml:space="preserve"> који исказују трошкове укупне јединичне цене без ПДВ –а  из колоне 2 коју чини проценат 100%</w:t>
      </w:r>
      <w:r w:rsidRPr="00E3384C">
        <w:rPr>
          <w:noProof/>
        </w:rPr>
        <w:t>)</w:t>
      </w:r>
    </w:p>
    <w:p w:rsidR="007A19DC" w:rsidRPr="00DF1F1A" w:rsidRDefault="007A19DC" w:rsidP="007A19DC">
      <w:pPr>
        <w:pStyle w:val="ListParagraph"/>
        <w:numPr>
          <w:ilvl w:val="0"/>
          <w:numId w:val="2"/>
        </w:numPr>
        <w:jc w:val="both"/>
        <w:rPr>
          <w:b/>
          <w:noProof/>
        </w:rPr>
      </w:pPr>
      <w:r w:rsidRPr="00DF1F1A">
        <w:rPr>
          <w:b/>
          <w:noProof/>
        </w:rPr>
        <w:t>Сматраће се да је сачињен образац структуре цене, уколико су основни елементи понуђене цене садржани у обрасцу понуде.</w:t>
      </w:r>
    </w:p>
    <w:p w:rsidR="007A19DC" w:rsidRDefault="007A19DC" w:rsidP="007A19DC">
      <w:pPr>
        <w:pStyle w:val="ListParagraph"/>
        <w:numPr>
          <w:ilvl w:val="0"/>
          <w:numId w:val="2"/>
        </w:numPr>
        <w:rPr>
          <w:noProof/>
        </w:rPr>
      </w:pPr>
      <w:r w:rsidRPr="005B16D8">
        <w:rPr>
          <w:noProof/>
        </w:rPr>
        <w:t>Уколико има више ставки, које су дате у табели; понуђач ће образац  увећати за број ставки које недостају из обрасца понуде.</w:t>
      </w:r>
    </w:p>
    <w:p w:rsidR="007A19DC" w:rsidRDefault="007A19DC" w:rsidP="007A19DC">
      <w:pPr>
        <w:rPr>
          <w:noProof/>
        </w:rPr>
      </w:pPr>
    </w:p>
    <w:p w:rsidR="007A19DC" w:rsidRPr="00A31A84" w:rsidRDefault="007A19DC" w:rsidP="007A19DC">
      <w:pPr>
        <w:rPr>
          <w:noProof/>
        </w:rPr>
      </w:pPr>
    </w:p>
    <w:p w:rsidR="007A19DC" w:rsidRPr="00605020" w:rsidRDefault="007A19DC" w:rsidP="007A19DC">
      <w:pPr>
        <w:jc w:val="center"/>
        <w:rPr>
          <w:noProof/>
        </w:rPr>
      </w:pPr>
      <w:r>
        <w:rPr>
          <w:noProof/>
        </w:rPr>
        <w:t>М.П.</w:t>
      </w:r>
    </w:p>
    <w:p w:rsidR="007A19DC" w:rsidRPr="007A19DC" w:rsidRDefault="007A19DC" w:rsidP="007A19DC">
      <w:pPr>
        <w:jc w:val="both"/>
        <w:rPr>
          <w:noProof/>
        </w:rPr>
      </w:pPr>
      <w:r>
        <w:rPr>
          <w:noProof/>
        </w:rPr>
        <w:t xml:space="preserve">                                                                                            </w:t>
      </w:r>
    </w:p>
    <w:p w:rsidR="00B819C7" w:rsidRDefault="007A19DC" w:rsidP="007A19DC">
      <w:pPr>
        <w:jc w:val="both"/>
        <w:rPr>
          <w:noProof/>
        </w:rPr>
      </w:pPr>
      <w:r>
        <w:rPr>
          <w:noProof/>
        </w:rPr>
        <w:t xml:space="preserve">                                                                                                      </w:t>
      </w:r>
      <w:r w:rsidRPr="008B7475">
        <w:rPr>
          <w:noProof/>
        </w:rPr>
        <w:t>ПОТПИС ПОНУЂАЧА</w:t>
      </w:r>
    </w:p>
    <w:p w:rsidR="007A19DC" w:rsidRPr="007A19DC" w:rsidRDefault="007A19DC" w:rsidP="007A19DC">
      <w:pPr>
        <w:jc w:val="both"/>
        <w:rPr>
          <w:noProof/>
        </w:rPr>
      </w:pPr>
      <w:r>
        <w:rPr>
          <w:noProof/>
        </w:rPr>
        <w:t xml:space="preserve">                                                                                                ___________________________</w:t>
      </w:r>
    </w:p>
    <w:p w:rsidR="0097201B" w:rsidRDefault="0097201B">
      <w:pPr>
        <w:rPr>
          <w:b/>
        </w:rPr>
      </w:pPr>
      <w:bookmarkStart w:id="56" w:name="_Toc371505119"/>
      <w:r>
        <w:rPr>
          <w:b/>
        </w:rPr>
        <w:br w:type="page"/>
      </w:r>
    </w:p>
    <w:p w:rsidR="00B819C7" w:rsidRPr="00315CA4" w:rsidRDefault="00AC72E7" w:rsidP="00315CA4">
      <w:pPr>
        <w:pStyle w:val="Heading1"/>
        <w:numPr>
          <w:ilvl w:val="0"/>
          <w:numId w:val="39"/>
        </w:numPr>
        <w:jc w:val="center"/>
      </w:pPr>
      <w:r w:rsidRPr="00315CA4">
        <w:lastRenderedPageBreak/>
        <w:t>ОБРАЗАЦ ТРОШКОВА ПРИПРЕМЕ ПОНУДЕ</w:t>
      </w:r>
      <w:bookmarkEnd w:id="56"/>
    </w:p>
    <w:p w:rsidR="00B819C7" w:rsidRPr="007D29E7" w:rsidRDefault="00B819C7" w:rsidP="007D29E7">
      <w:pPr>
        <w:spacing w:before="100" w:beforeAutospacing="1" w:line="210" w:lineRule="atLeast"/>
        <w:ind w:left="360"/>
        <w:jc w:val="both"/>
        <w:rPr>
          <w:noProof/>
          <w:lang w:val="sr-Latn-CS"/>
        </w:rPr>
      </w:pPr>
      <w:r w:rsidRPr="008B7475">
        <w:rPr>
          <w:noProof/>
        </w:rPr>
        <w:t>У</w:t>
      </w:r>
      <w:r w:rsidRPr="00D76E9A">
        <w:rPr>
          <w:noProof/>
          <w:lang w:val="sr-Latn-CS"/>
        </w:rPr>
        <w:t xml:space="preserve"> </w:t>
      </w:r>
      <w:r w:rsidRPr="008B7475">
        <w:rPr>
          <w:noProof/>
        </w:rPr>
        <w:t>обрасцу</w:t>
      </w:r>
      <w:r w:rsidRPr="00D76E9A">
        <w:rPr>
          <w:noProof/>
          <w:lang w:val="sr-Latn-CS"/>
        </w:rPr>
        <w:t xml:space="preserve"> </w:t>
      </w:r>
      <w:r w:rsidRPr="008B7475">
        <w:rPr>
          <w:noProof/>
        </w:rPr>
        <w:t>трошкова</w:t>
      </w:r>
      <w:r w:rsidRPr="00D76E9A">
        <w:rPr>
          <w:noProof/>
          <w:lang w:val="sr-Latn-CS"/>
        </w:rPr>
        <w:t xml:space="preserve"> </w:t>
      </w:r>
      <w:r w:rsidRPr="008B7475">
        <w:rPr>
          <w:noProof/>
        </w:rPr>
        <w:t>припреме</w:t>
      </w:r>
      <w:r w:rsidRPr="00D76E9A">
        <w:rPr>
          <w:noProof/>
          <w:lang w:val="sr-Latn-CS"/>
        </w:rPr>
        <w:t xml:space="preserve"> </w:t>
      </w:r>
      <w:r w:rsidRPr="008B7475">
        <w:rPr>
          <w:noProof/>
        </w:rPr>
        <w:t>понуде</w:t>
      </w:r>
      <w:r w:rsidRPr="00D76E9A">
        <w:rPr>
          <w:noProof/>
          <w:lang w:val="sr-Latn-CS"/>
        </w:rPr>
        <w:t xml:space="preserve"> </w:t>
      </w:r>
      <w:r w:rsidRPr="008B7475">
        <w:rPr>
          <w:noProof/>
        </w:rPr>
        <w:t>могу</w:t>
      </w:r>
      <w:r w:rsidRPr="00D76E9A">
        <w:rPr>
          <w:noProof/>
          <w:lang w:val="sr-Latn-CS"/>
        </w:rPr>
        <w:t xml:space="preserve"> </w:t>
      </w:r>
      <w:r w:rsidRPr="008B7475">
        <w:rPr>
          <w:noProof/>
        </w:rPr>
        <w:t>бити</w:t>
      </w:r>
      <w:r w:rsidRPr="00D76E9A">
        <w:rPr>
          <w:noProof/>
          <w:lang w:val="sr-Latn-CS"/>
        </w:rPr>
        <w:t xml:space="preserve"> </w:t>
      </w:r>
      <w:r w:rsidRPr="008B7475">
        <w:rPr>
          <w:noProof/>
        </w:rPr>
        <w:t>приказани</w:t>
      </w:r>
      <w:r w:rsidRPr="00D76E9A">
        <w:rPr>
          <w:noProof/>
          <w:lang w:val="sr-Latn-CS"/>
        </w:rPr>
        <w:t xml:space="preserve"> </w:t>
      </w:r>
      <w:r w:rsidRPr="008B7475">
        <w:rPr>
          <w:noProof/>
        </w:rPr>
        <w:t>трошкови</w:t>
      </w:r>
      <w:r w:rsidRPr="00D76E9A">
        <w:rPr>
          <w:noProof/>
          <w:lang w:val="sr-Latn-CS"/>
        </w:rPr>
        <w:t xml:space="preserve"> </w:t>
      </w:r>
      <w:r w:rsidRPr="008B7475">
        <w:rPr>
          <w:noProof/>
        </w:rPr>
        <w:t>израде</w:t>
      </w:r>
      <w:r w:rsidRPr="00D76E9A">
        <w:rPr>
          <w:noProof/>
          <w:lang w:val="sr-Latn-CS"/>
        </w:rPr>
        <w:t xml:space="preserve"> </w:t>
      </w:r>
      <w:r w:rsidRPr="008B7475">
        <w:rPr>
          <w:noProof/>
        </w:rPr>
        <w:t>узорка</w:t>
      </w:r>
      <w:r w:rsidRPr="00D76E9A">
        <w:rPr>
          <w:noProof/>
          <w:lang w:val="sr-Latn-CS"/>
        </w:rPr>
        <w:t xml:space="preserve"> </w:t>
      </w:r>
      <w:r w:rsidRPr="008B7475">
        <w:rPr>
          <w:noProof/>
        </w:rPr>
        <w:t>или</w:t>
      </w:r>
      <w:r w:rsidRPr="00D76E9A">
        <w:rPr>
          <w:noProof/>
          <w:lang w:val="sr-Latn-CS"/>
        </w:rPr>
        <w:t xml:space="preserve"> </w:t>
      </w:r>
      <w:r w:rsidRPr="008B7475">
        <w:rPr>
          <w:noProof/>
        </w:rPr>
        <w:t>модела</w:t>
      </w:r>
      <w:r w:rsidRPr="00D76E9A">
        <w:rPr>
          <w:noProof/>
          <w:lang w:val="sr-Latn-CS"/>
        </w:rPr>
        <w:t xml:space="preserve">, </w:t>
      </w:r>
      <w:r w:rsidRPr="008B7475">
        <w:rPr>
          <w:noProof/>
        </w:rPr>
        <w:t>ако</w:t>
      </w:r>
      <w:r w:rsidRPr="00D76E9A">
        <w:rPr>
          <w:noProof/>
          <w:lang w:val="sr-Latn-CS"/>
        </w:rPr>
        <w:t xml:space="preserve"> </w:t>
      </w:r>
      <w:r w:rsidRPr="008B7475">
        <w:rPr>
          <w:noProof/>
        </w:rPr>
        <w:t>су</w:t>
      </w:r>
      <w:r w:rsidRPr="00D76E9A">
        <w:rPr>
          <w:noProof/>
          <w:lang w:val="sr-Latn-CS"/>
        </w:rPr>
        <w:t xml:space="preserve"> </w:t>
      </w:r>
      <w:r w:rsidRPr="008B7475">
        <w:rPr>
          <w:noProof/>
        </w:rPr>
        <w:t>израђени</w:t>
      </w:r>
      <w:r w:rsidRPr="00D76E9A">
        <w:rPr>
          <w:noProof/>
          <w:lang w:val="sr-Latn-CS"/>
        </w:rPr>
        <w:t xml:space="preserve"> </w:t>
      </w:r>
      <w:r w:rsidRPr="008B7475">
        <w:rPr>
          <w:noProof/>
        </w:rPr>
        <w:t>у</w:t>
      </w:r>
      <w:r w:rsidRPr="00D76E9A">
        <w:rPr>
          <w:noProof/>
          <w:lang w:val="sr-Latn-CS"/>
        </w:rPr>
        <w:t xml:space="preserve"> </w:t>
      </w:r>
      <w:r w:rsidRPr="008B7475">
        <w:rPr>
          <w:noProof/>
        </w:rPr>
        <w:t>складу</w:t>
      </w:r>
      <w:r w:rsidRPr="00D76E9A">
        <w:rPr>
          <w:noProof/>
          <w:lang w:val="sr-Latn-CS"/>
        </w:rPr>
        <w:t xml:space="preserve"> </w:t>
      </w:r>
      <w:r w:rsidRPr="008B7475">
        <w:rPr>
          <w:noProof/>
        </w:rPr>
        <w:t>са</w:t>
      </w:r>
      <w:r w:rsidRPr="00D76E9A">
        <w:rPr>
          <w:noProof/>
          <w:lang w:val="sr-Latn-CS"/>
        </w:rPr>
        <w:t xml:space="preserve"> </w:t>
      </w:r>
      <w:r w:rsidRPr="008B7475">
        <w:rPr>
          <w:noProof/>
        </w:rPr>
        <w:t>техничким</w:t>
      </w:r>
      <w:r w:rsidRPr="00D76E9A">
        <w:rPr>
          <w:noProof/>
          <w:lang w:val="sr-Latn-CS"/>
        </w:rPr>
        <w:t xml:space="preserve"> </w:t>
      </w:r>
      <w:r w:rsidRPr="008B7475">
        <w:rPr>
          <w:noProof/>
        </w:rPr>
        <w:t>спецификацијама</w:t>
      </w:r>
      <w:r w:rsidRPr="00D76E9A">
        <w:rPr>
          <w:noProof/>
          <w:lang w:val="sr-Latn-CS"/>
        </w:rPr>
        <w:t xml:space="preserve"> </w:t>
      </w:r>
      <w:r w:rsidRPr="008B7475">
        <w:rPr>
          <w:noProof/>
        </w:rPr>
        <w:t>наручиоца</w:t>
      </w:r>
      <w:r w:rsidRPr="00D76E9A">
        <w:rPr>
          <w:noProof/>
          <w:lang w:val="sr-Latn-CS"/>
        </w:rPr>
        <w:t xml:space="preserve"> </w:t>
      </w:r>
      <w:r w:rsidRPr="008B7475">
        <w:rPr>
          <w:noProof/>
        </w:rPr>
        <w:t>и</w:t>
      </w:r>
      <w:r w:rsidRPr="00D76E9A">
        <w:rPr>
          <w:noProof/>
          <w:lang w:val="sr-Latn-CS"/>
        </w:rPr>
        <w:t xml:space="preserve"> </w:t>
      </w:r>
      <w:r w:rsidRPr="008B7475">
        <w:rPr>
          <w:noProof/>
        </w:rPr>
        <w:t>трошкови</w:t>
      </w:r>
      <w:r w:rsidRPr="00D76E9A">
        <w:rPr>
          <w:noProof/>
          <w:lang w:val="sr-Latn-CS"/>
        </w:rPr>
        <w:t xml:space="preserve"> </w:t>
      </w:r>
      <w:r w:rsidRPr="008B7475">
        <w:rPr>
          <w:noProof/>
        </w:rPr>
        <w:t>прибављања</w:t>
      </w:r>
      <w:r w:rsidRPr="00D76E9A">
        <w:rPr>
          <w:noProof/>
          <w:lang w:val="sr-Latn-CS"/>
        </w:rPr>
        <w:t xml:space="preserve"> </w:t>
      </w:r>
      <w:r w:rsidRPr="008B7475">
        <w:rPr>
          <w:noProof/>
        </w:rPr>
        <w:t>средства</w:t>
      </w:r>
      <w:r w:rsidRPr="00D76E9A">
        <w:rPr>
          <w:noProof/>
          <w:lang w:val="sr-Latn-CS"/>
        </w:rPr>
        <w:t xml:space="preserve"> </w:t>
      </w:r>
      <w:r w:rsidRPr="008B7475">
        <w:rPr>
          <w:noProof/>
        </w:rPr>
        <w:t>обезбеђења</w:t>
      </w:r>
      <w:r w:rsidRPr="00D76E9A">
        <w:rPr>
          <w:noProof/>
          <w:lang w:val="sr-Latn-CS"/>
        </w:rPr>
        <w:t>.</w:t>
      </w:r>
    </w:p>
    <w:p w:rsidR="007D29E7" w:rsidRDefault="007D29E7" w:rsidP="007D29E7">
      <w:pPr>
        <w:pStyle w:val="Heading2"/>
        <w:jc w:val="left"/>
        <w:rPr>
          <w:noProof/>
        </w:rPr>
      </w:pPr>
      <w:bookmarkStart w:id="57" w:name="_Toc371505120"/>
    </w:p>
    <w:p w:rsidR="00AC72E7" w:rsidRDefault="00AC72E7" w:rsidP="00453F03">
      <w:pPr>
        <w:pStyle w:val="Heading1"/>
      </w:pPr>
    </w:p>
    <w:tbl>
      <w:tblPr>
        <w:tblStyle w:val="TableGrid"/>
        <w:tblpPr w:leftFromText="180" w:rightFromText="180" w:vertAnchor="text" w:horzAnchor="margin" w:tblpXSpec="center" w:tblpY="34"/>
        <w:tblW w:w="0" w:type="auto"/>
        <w:tblLook w:val="04A0"/>
      </w:tblPr>
      <w:tblGrid>
        <w:gridCol w:w="1805"/>
        <w:gridCol w:w="1795"/>
        <w:gridCol w:w="1788"/>
        <w:gridCol w:w="1783"/>
        <w:gridCol w:w="1757"/>
      </w:tblGrid>
      <w:tr w:rsidR="00AC72E7" w:rsidRPr="00CA439D" w:rsidTr="00AC72E7">
        <w:tc>
          <w:tcPr>
            <w:tcW w:w="8928" w:type="dxa"/>
            <w:gridSpan w:val="5"/>
          </w:tcPr>
          <w:p w:rsidR="00AC72E7" w:rsidRPr="00D76E9A" w:rsidRDefault="00AC72E7" w:rsidP="00AC72E7">
            <w:pPr>
              <w:spacing w:before="100" w:beforeAutospacing="1" w:line="210" w:lineRule="atLeast"/>
              <w:jc w:val="center"/>
              <w:rPr>
                <w:b/>
                <w:noProof/>
                <w:lang w:val="sr-Latn-CS"/>
              </w:rPr>
            </w:pPr>
            <w:r w:rsidRPr="008B7475">
              <w:rPr>
                <w:b/>
                <w:noProof/>
              </w:rPr>
              <w:t>Трошкови</w:t>
            </w:r>
            <w:r w:rsidRPr="00D76E9A">
              <w:rPr>
                <w:b/>
                <w:noProof/>
                <w:lang w:val="sr-Latn-CS"/>
              </w:rPr>
              <w:t xml:space="preserve"> </w:t>
            </w:r>
            <w:r w:rsidRPr="008B7475">
              <w:rPr>
                <w:b/>
                <w:noProof/>
              </w:rPr>
              <w:t>израде</w:t>
            </w:r>
            <w:r w:rsidRPr="00D76E9A">
              <w:rPr>
                <w:b/>
                <w:noProof/>
                <w:lang w:val="sr-Latn-CS"/>
              </w:rPr>
              <w:t xml:space="preserve"> </w:t>
            </w:r>
            <w:r w:rsidRPr="008B7475">
              <w:rPr>
                <w:b/>
                <w:noProof/>
              </w:rPr>
              <w:t>узорка</w:t>
            </w:r>
            <w:r w:rsidRPr="00D76E9A">
              <w:rPr>
                <w:b/>
                <w:noProof/>
                <w:lang w:val="sr-Latn-CS"/>
              </w:rPr>
              <w:t xml:space="preserve"> </w:t>
            </w:r>
            <w:r w:rsidRPr="008B7475">
              <w:rPr>
                <w:b/>
                <w:noProof/>
              </w:rPr>
              <w:t>или</w:t>
            </w:r>
            <w:r w:rsidRPr="00D76E9A">
              <w:rPr>
                <w:b/>
                <w:noProof/>
                <w:lang w:val="sr-Latn-CS"/>
              </w:rPr>
              <w:t xml:space="preserve"> </w:t>
            </w:r>
            <w:r w:rsidRPr="008B7475">
              <w:rPr>
                <w:b/>
                <w:noProof/>
              </w:rPr>
              <w:t>модела</w:t>
            </w:r>
            <w:r w:rsidRPr="00D76E9A">
              <w:rPr>
                <w:b/>
                <w:noProof/>
                <w:lang w:val="sr-Latn-CS"/>
              </w:rPr>
              <w:t xml:space="preserve"> (</w:t>
            </w:r>
            <w:r>
              <w:rPr>
                <w:b/>
                <w:noProof/>
              </w:rPr>
              <w:t>у</w:t>
            </w:r>
            <w:r w:rsidRPr="008B7475">
              <w:rPr>
                <w:b/>
                <w:noProof/>
              </w:rPr>
              <w:t>колико</w:t>
            </w:r>
            <w:r w:rsidRPr="00D76E9A">
              <w:rPr>
                <w:b/>
                <w:noProof/>
                <w:lang w:val="sr-Latn-CS"/>
              </w:rPr>
              <w:t xml:space="preserve"> </w:t>
            </w:r>
            <w:r w:rsidRPr="008B7475">
              <w:rPr>
                <w:b/>
                <w:noProof/>
              </w:rPr>
              <w:t>постоје</w:t>
            </w:r>
            <w:r w:rsidRPr="00D76E9A">
              <w:rPr>
                <w:b/>
                <w:noProof/>
                <w:lang w:val="sr-Latn-CS"/>
              </w:rPr>
              <w:t>)</w:t>
            </w:r>
          </w:p>
        </w:tc>
      </w:tr>
      <w:tr w:rsidR="00AC72E7" w:rsidRPr="008B7475" w:rsidTr="00AC72E7">
        <w:tc>
          <w:tcPr>
            <w:tcW w:w="1805" w:type="dxa"/>
          </w:tcPr>
          <w:p w:rsidR="00AC72E7" w:rsidRPr="00E22841" w:rsidRDefault="00AC72E7" w:rsidP="00AC72E7">
            <w:pPr>
              <w:spacing w:before="100" w:beforeAutospacing="1" w:line="210" w:lineRule="atLeast"/>
              <w:jc w:val="both"/>
              <w:rPr>
                <w:noProof/>
              </w:rPr>
            </w:pPr>
            <w:r w:rsidRPr="00E22841">
              <w:rPr>
                <w:noProof/>
              </w:rPr>
              <w:t>Назив трошка</w:t>
            </w:r>
          </w:p>
        </w:tc>
        <w:tc>
          <w:tcPr>
            <w:tcW w:w="1795" w:type="dxa"/>
          </w:tcPr>
          <w:p w:rsidR="00AC72E7" w:rsidRPr="008B7475" w:rsidRDefault="00AC72E7" w:rsidP="00AC72E7">
            <w:pPr>
              <w:spacing w:before="100" w:beforeAutospacing="1" w:line="210" w:lineRule="atLeast"/>
              <w:jc w:val="both"/>
              <w:rPr>
                <w:b/>
                <w:noProof/>
              </w:rPr>
            </w:pPr>
          </w:p>
        </w:tc>
        <w:tc>
          <w:tcPr>
            <w:tcW w:w="1788" w:type="dxa"/>
          </w:tcPr>
          <w:p w:rsidR="00AC72E7" w:rsidRPr="008B7475" w:rsidRDefault="00AC72E7" w:rsidP="00AC72E7">
            <w:pPr>
              <w:spacing w:before="100" w:beforeAutospacing="1" w:line="210" w:lineRule="atLeast"/>
              <w:jc w:val="both"/>
              <w:rPr>
                <w:b/>
                <w:noProof/>
              </w:rPr>
            </w:pPr>
          </w:p>
        </w:tc>
        <w:tc>
          <w:tcPr>
            <w:tcW w:w="1783" w:type="dxa"/>
          </w:tcPr>
          <w:p w:rsidR="00AC72E7" w:rsidRPr="008B7475" w:rsidRDefault="00AC72E7" w:rsidP="00AC72E7">
            <w:pPr>
              <w:spacing w:before="100" w:beforeAutospacing="1" w:line="210" w:lineRule="atLeast"/>
              <w:jc w:val="both"/>
              <w:rPr>
                <w:b/>
                <w:noProof/>
              </w:rPr>
            </w:pPr>
          </w:p>
        </w:tc>
        <w:tc>
          <w:tcPr>
            <w:tcW w:w="1757" w:type="dxa"/>
          </w:tcPr>
          <w:p w:rsidR="00AC72E7" w:rsidRPr="008B7475" w:rsidRDefault="00AC72E7" w:rsidP="00AC72E7">
            <w:pPr>
              <w:spacing w:before="100" w:beforeAutospacing="1" w:line="210" w:lineRule="atLeast"/>
              <w:jc w:val="both"/>
              <w:rPr>
                <w:b/>
                <w:noProof/>
              </w:rPr>
            </w:pPr>
          </w:p>
        </w:tc>
      </w:tr>
      <w:tr w:rsidR="00AC72E7" w:rsidRPr="008B7475" w:rsidTr="00AC72E7">
        <w:tc>
          <w:tcPr>
            <w:tcW w:w="1805" w:type="dxa"/>
          </w:tcPr>
          <w:p w:rsidR="00AC72E7" w:rsidRPr="00E22841" w:rsidRDefault="00AC72E7" w:rsidP="00AC72E7">
            <w:pPr>
              <w:spacing w:before="100" w:beforeAutospacing="1" w:line="210" w:lineRule="atLeast"/>
              <w:rPr>
                <w:noProof/>
              </w:rPr>
            </w:pPr>
            <w:r w:rsidRPr="00E22841">
              <w:rPr>
                <w:noProof/>
              </w:rPr>
              <w:t>Вредност у динарима</w:t>
            </w:r>
          </w:p>
        </w:tc>
        <w:tc>
          <w:tcPr>
            <w:tcW w:w="1795" w:type="dxa"/>
          </w:tcPr>
          <w:p w:rsidR="00AC72E7" w:rsidRPr="008B7475" w:rsidRDefault="00AC72E7" w:rsidP="00AC72E7">
            <w:pPr>
              <w:spacing w:before="100" w:beforeAutospacing="1" w:line="210" w:lineRule="atLeast"/>
              <w:jc w:val="center"/>
              <w:rPr>
                <w:b/>
                <w:noProof/>
              </w:rPr>
            </w:pPr>
          </w:p>
        </w:tc>
        <w:tc>
          <w:tcPr>
            <w:tcW w:w="1788" w:type="dxa"/>
          </w:tcPr>
          <w:p w:rsidR="00AC72E7" w:rsidRPr="008B7475" w:rsidRDefault="00AC72E7" w:rsidP="00AC72E7">
            <w:pPr>
              <w:spacing w:before="100" w:beforeAutospacing="1" w:line="210" w:lineRule="atLeast"/>
              <w:jc w:val="center"/>
              <w:rPr>
                <w:b/>
                <w:noProof/>
              </w:rPr>
            </w:pPr>
          </w:p>
        </w:tc>
        <w:tc>
          <w:tcPr>
            <w:tcW w:w="1783" w:type="dxa"/>
          </w:tcPr>
          <w:p w:rsidR="00AC72E7" w:rsidRPr="008B7475" w:rsidRDefault="00AC72E7" w:rsidP="00AC72E7">
            <w:pPr>
              <w:spacing w:before="100" w:beforeAutospacing="1" w:line="210" w:lineRule="atLeast"/>
              <w:jc w:val="center"/>
              <w:rPr>
                <w:b/>
                <w:noProof/>
              </w:rPr>
            </w:pPr>
          </w:p>
        </w:tc>
        <w:tc>
          <w:tcPr>
            <w:tcW w:w="1757" w:type="dxa"/>
          </w:tcPr>
          <w:p w:rsidR="00AC72E7" w:rsidRPr="008B7475" w:rsidRDefault="00AC72E7" w:rsidP="00AC72E7">
            <w:pPr>
              <w:spacing w:before="100" w:beforeAutospacing="1" w:line="210" w:lineRule="atLeast"/>
              <w:jc w:val="center"/>
              <w:rPr>
                <w:b/>
                <w:noProof/>
              </w:rPr>
            </w:pPr>
          </w:p>
        </w:tc>
      </w:tr>
      <w:tr w:rsidR="00AC72E7" w:rsidRPr="008B7475" w:rsidTr="00AC72E7">
        <w:tc>
          <w:tcPr>
            <w:tcW w:w="8928" w:type="dxa"/>
            <w:gridSpan w:val="5"/>
          </w:tcPr>
          <w:p w:rsidR="00AC72E7" w:rsidRPr="008B7475" w:rsidRDefault="00AC72E7" w:rsidP="00AC72E7">
            <w:pPr>
              <w:spacing w:before="100" w:beforeAutospacing="1" w:line="210" w:lineRule="atLeast"/>
              <w:jc w:val="center"/>
              <w:rPr>
                <w:b/>
                <w:noProof/>
              </w:rPr>
            </w:pPr>
            <w:r w:rsidRPr="008B7475">
              <w:rPr>
                <w:b/>
                <w:noProof/>
              </w:rPr>
              <w:t>Трошкови прибављања средства обезбеђења (</w:t>
            </w:r>
            <w:r>
              <w:rPr>
                <w:b/>
                <w:noProof/>
              </w:rPr>
              <w:t>у</w:t>
            </w:r>
            <w:r w:rsidRPr="008B7475">
              <w:rPr>
                <w:b/>
                <w:noProof/>
              </w:rPr>
              <w:t>колико постоји)</w:t>
            </w:r>
          </w:p>
        </w:tc>
      </w:tr>
      <w:tr w:rsidR="00AC72E7" w:rsidRPr="008B7475" w:rsidTr="00AC72E7">
        <w:tc>
          <w:tcPr>
            <w:tcW w:w="1805" w:type="dxa"/>
          </w:tcPr>
          <w:p w:rsidR="00AC72E7" w:rsidRPr="00E22841" w:rsidRDefault="00AC72E7" w:rsidP="00AC72E7">
            <w:pPr>
              <w:spacing w:before="100" w:beforeAutospacing="1" w:line="210" w:lineRule="atLeast"/>
              <w:jc w:val="both"/>
              <w:rPr>
                <w:noProof/>
              </w:rPr>
            </w:pPr>
            <w:r w:rsidRPr="00E22841">
              <w:rPr>
                <w:noProof/>
              </w:rPr>
              <w:t>Назив трошка</w:t>
            </w:r>
          </w:p>
        </w:tc>
        <w:tc>
          <w:tcPr>
            <w:tcW w:w="1795" w:type="dxa"/>
          </w:tcPr>
          <w:p w:rsidR="00AC72E7" w:rsidRPr="00E22841" w:rsidRDefault="00AC72E7" w:rsidP="00AC72E7">
            <w:pPr>
              <w:spacing w:before="100" w:beforeAutospacing="1" w:line="210" w:lineRule="atLeast"/>
              <w:jc w:val="both"/>
              <w:rPr>
                <w:noProof/>
              </w:rPr>
            </w:pPr>
          </w:p>
        </w:tc>
        <w:tc>
          <w:tcPr>
            <w:tcW w:w="1788" w:type="dxa"/>
          </w:tcPr>
          <w:p w:rsidR="00AC72E7" w:rsidRPr="00E22841" w:rsidRDefault="00AC72E7" w:rsidP="00AC72E7">
            <w:pPr>
              <w:spacing w:before="100" w:beforeAutospacing="1" w:line="210" w:lineRule="atLeast"/>
              <w:jc w:val="both"/>
              <w:rPr>
                <w:noProof/>
              </w:rPr>
            </w:pPr>
          </w:p>
        </w:tc>
        <w:tc>
          <w:tcPr>
            <w:tcW w:w="1783" w:type="dxa"/>
          </w:tcPr>
          <w:p w:rsidR="00AC72E7" w:rsidRPr="00E22841" w:rsidRDefault="00AC72E7" w:rsidP="00AC72E7">
            <w:pPr>
              <w:spacing w:before="100" w:beforeAutospacing="1" w:line="210" w:lineRule="atLeast"/>
              <w:jc w:val="both"/>
              <w:rPr>
                <w:noProof/>
              </w:rPr>
            </w:pPr>
          </w:p>
        </w:tc>
        <w:tc>
          <w:tcPr>
            <w:tcW w:w="1757" w:type="dxa"/>
          </w:tcPr>
          <w:p w:rsidR="00AC72E7" w:rsidRPr="00E22841" w:rsidRDefault="00AC72E7" w:rsidP="00AC72E7">
            <w:pPr>
              <w:spacing w:before="100" w:beforeAutospacing="1" w:line="210" w:lineRule="atLeast"/>
              <w:jc w:val="both"/>
              <w:rPr>
                <w:noProof/>
              </w:rPr>
            </w:pPr>
          </w:p>
        </w:tc>
      </w:tr>
      <w:tr w:rsidR="00AC72E7" w:rsidRPr="008B7475" w:rsidTr="00AC72E7">
        <w:tc>
          <w:tcPr>
            <w:tcW w:w="1805" w:type="dxa"/>
          </w:tcPr>
          <w:p w:rsidR="00AC72E7" w:rsidRPr="00E22841" w:rsidRDefault="00AC72E7" w:rsidP="00AC72E7">
            <w:pPr>
              <w:spacing w:before="100" w:beforeAutospacing="1" w:line="210" w:lineRule="atLeast"/>
              <w:rPr>
                <w:noProof/>
              </w:rPr>
            </w:pPr>
            <w:r w:rsidRPr="00E22841">
              <w:rPr>
                <w:noProof/>
              </w:rPr>
              <w:t>Вредност у динарима</w:t>
            </w:r>
          </w:p>
        </w:tc>
        <w:tc>
          <w:tcPr>
            <w:tcW w:w="1795" w:type="dxa"/>
          </w:tcPr>
          <w:p w:rsidR="00AC72E7" w:rsidRPr="00E22841" w:rsidRDefault="00AC72E7" w:rsidP="00AC72E7">
            <w:pPr>
              <w:spacing w:before="100" w:beforeAutospacing="1" w:line="210" w:lineRule="atLeast"/>
              <w:jc w:val="both"/>
              <w:rPr>
                <w:noProof/>
              </w:rPr>
            </w:pPr>
          </w:p>
        </w:tc>
        <w:tc>
          <w:tcPr>
            <w:tcW w:w="1788" w:type="dxa"/>
          </w:tcPr>
          <w:p w:rsidR="00AC72E7" w:rsidRPr="00E22841" w:rsidRDefault="00AC72E7" w:rsidP="00AC72E7">
            <w:pPr>
              <w:spacing w:before="100" w:beforeAutospacing="1" w:line="210" w:lineRule="atLeast"/>
              <w:jc w:val="both"/>
              <w:rPr>
                <w:noProof/>
              </w:rPr>
            </w:pPr>
          </w:p>
        </w:tc>
        <w:tc>
          <w:tcPr>
            <w:tcW w:w="1783" w:type="dxa"/>
          </w:tcPr>
          <w:p w:rsidR="00AC72E7" w:rsidRPr="00E22841" w:rsidRDefault="00AC72E7" w:rsidP="00AC72E7">
            <w:pPr>
              <w:spacing w:before="100" w:beforeAutospacing="1" w:line="210" w:lineRule="atLeast"/>
              <w:jc w:val="both"/>
              <w:rPr>
                <w:noProof/>
              </w:rPr>
            </w:pPr>
          </w:p>
        </w:tc>
        <w:tc>
          <w:tcPr>
            <w:tcW w:w="1757" w:type="dxa"/>
          </w:tcPr>
          <w:p w:rsidR="00AC72E7" w:rsidRPr="00E22841" w:rsidRDefault="00AC72E7" w:rsidP="00AC72E7">
            <w:pPr>
              <w:spacing w:before="100" w:beforeAutospacing="1" w:line="210" w:lineRule="atLeast"/>
              <w:jc w:val="both"/>
              <w:rPr>
                <w:noProof/>
              </w:rPr>
            </w:pPr>
          </w:p>
        </w:tc>
      </w:tr>
    </w:tbl>
    <w:p w:rsidR="00AC72E7" w:rsidRDefault="00AC72E7" w:rsidP="00453F03">
      <w:pPr>
        <w:pStyle w:val="Heading1"/>
      </w:pPr>
    </w:p>
    <w:p w:rsidR="00AC72E7" w:rsidRDefault="00AC72E7" w:rsidP="00453F03">
      <w:pPr>
        <w:pStyle w:val="Heading1"/>
      </w:pPr>
    </w:p>
    <w:p w:rsidR="00AC72E7" w:rsidRDefault="00AC72E7" w:rsidP="00453F03">
      <w:pPr>
        <w:pStyle w:val="Heading1"/>
      </w:pPr>
    </w:p>
    <w:p w:rsidR="00AC72E7" w:rsidRDefault="00AC72E7" w:rsidP="00453F03">
      <w:pPr>
        <w:pStyle w:val="Heading1"/>
      </w:pPr>
    </w:p>
    <w:p w:rsidR="00AC72E7" w:rsidRDefault="00AC72E7" w:rsidP="00453F03">
      <w:pPr>
        <w:pStyle w:val="Heading1"/>
      </w:pPr>
    </w:p>
    <w:p w:rsidR="00AC72E7" w:rsidRDefault="00AC72E7" w:rsidP="00453F03">
      <w:pPr>
        <w:pStyle w:val="Heading1"/>
      </w:pPr>
    </w:p>
    <w:p w:rsidR="00AC72E7" w:rsidRDefault="00AC72E7" w:rsidP="00453F03">
      <w:pPr>
        <w:pStyle w:val="Heading1"/>
      </w:pPr>
    </w:p>
    <w:p w:rsidR="00AC72E7" w:rsidRDefault="00AC72E7" w:rsidP="00453F03">
      <w:pPr>
        <w:pStyle w:val="Heading1"/>
      </w:pPr>
    </w:p>
    <w:p w:rsidR="00AC72E7" w:rsidRDefault="00AC72E7" w:rsidP="00453F03">
      <w:pPr>
        <w:pStyle w:val="Heading1"/>
      </w:pPr>
    </w:p>
    <w:p w:rsidR="00AC72E7" w:rsidRDefault="00AC72E7" w:rsidP="00AC72E7">
      <w:pPr>
        <w:rPr>
          <w:lang w:val="hr-HR"/>
        </w:rPr>
      </w:pPr>
    </w:p>
    <w:p w:rsidR="00AC72E7" w:rsidRDefault="00AC72E7" w:rsidP="00AC72E7">
      <w:pPr>
        <w:rPr>
          <w:lang w:val="hr-HR"/>
        </w:rPr>
      </w:pPr>
    </w:p>
    <w:p w:rsidR="00AC72E7" w:rsidRDefault="00AC72E7" w:rsidP="00AC72E7">
      <w:pPr>
        <w:rPr>
          <w:lang w:val="hr-HR"/>
        </w:rPr>
      </w:pPr>
    </w:p>
    <w:p w:rsidR="00AC72E7" w:rsidRDefault="00AC72E7" w:rsidP="00AC72E7">
      <w:pPr>
        <w:rPr>
          <w:lang w:val="hr-HR"/>
        </w:rPr>
      </w:pPr>
    </w:p>
    <w:p w:rsidR="00AC72E7" w:rsidRDefault="00AC72E7" w:rsidP="00AC72E7">
      <w:pPr>
        <w:rPr>
          <w:lang w:val="hr-HR"/>
        </w:rPr>
      </w:pPr>
    </w:p>
    <w:tbl>
      <w:tblPr>
        <w:tblStyle w:val="TableGrid"/>
        <w:tblpPr w:leftFromText="180" w:rightFromText="180" w:vertAnchor="text" w:horzAnchor="margin" w:tblpXSpec="center" w:tblpY="963"/>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057"/>
        <w:gridCol w:w="3338"/>
        <w:gridCol w:w="3061"/>
      </w:tblGrid>
      <w:tr w:rsidR="00AC72E7" w:rsidRPr="008B7475" w:rsidTr="00AC72E7">
        <w:trPr>
          <w:trHeight w:val="312"/>
        </w:trPr>
        <w:tc>
          <w:tcPr>
            <w:tcW w:w="4057" w:type="dxa"/>
            <w:tcBorders>
              <w:bottom w:val="single" w:sz="4" w:space="0" w:color="auto"/>
            </w:tcBorders>
          </w:tcPr>
          <w:p w:rsidR="00AC72E7" w:rsidRPr="008B7475" w:rsidRDefault="00AC72E7" w:rsidP="00AC72E7">
            <w:pPr>
              <w:rPr>
                <w:noProof/>
                <w:highlight w:val="yellow"/>
              </w:rPr>
            </w:pPr>
          </w:p>
        </w:tc>
        <w:tc>
          <w:tcPr>
            <w:tcW w:w="3338" w:type="dxa"/>
          </w:tcPr>
          <w:p w:rsidR="00AC72E7" w:rsidRPr="008B7475" w:rsidRDefault="00AC72E7" w:rsidP="00AC72E7">
            <w:pPr>
              <w:rPr>
                <w:noProof/>
                <w:highlight w:val="yellow"/>
              </w:rPr>
            </w:pPr>
          </w:p>
        </w:tc>
        <w:tc>
          <w:tcPr>
            <w:tcW w:w="3061" w:type="dxa"/>
            <w:tcBorders>
              <w:bottom w:val="single" w:sz="4" w:space="0" w:color="auto"/>
            </w:tcBorders>
          </w:tcPr>
          <w:p w:rsidR="00AC72E7" w:rsidRPr="008B7475" w:rsidRDefault="00AC72E7" w:rsidP="00AC72E7">
            <w:pPr>
              <w:rPr>
                <w:noProof/>
                <w:highlight w:val="yellow"/>
              </w:rPr>
            </w:pPr>
          </w:p>
        </w:tc>
      </w:tr>
      <w:tr w:rsidR="00AC72E7" w:rsidRPr="008B7475" w:rsidTr="00AC72E7">
        <w:trPr>
          <w:trHeight w:val="293"/>
        </w:trPr>
        <w:tc>
          <w:tcPr>
            <w:tcW w:w="4057" w:type="dxa"/>
            <w:tcBorders>
              <w:top w:val="single" w:sz="4" w:space="0" w:color="auto"/>
            </w:tcBorders>
          </w:tcPr>
          <w:p w:rsidR="00AC72E7" w:rsidRPr="008B7475" w:rsidRDefault="00AC72E7" w:rsidP="00AC72E7">
            <w:pPr>
              <w:jc w:val="center"/>
              <w:rPr>
                <w:noProof/>
                <w:highlight w:val="yellow"/>
              </w:rPr>
            </w:pPr>
            <w:r w:rsidRPr="008B7475">
              <w:rPr>
                <w:noProof/>
              </w:rPr>
              <w:t>НАЗИВ ПОНУЂАЧА</w:t>
            </w:r>
          </w:p>
        </w:tc>
        <w:tc>
          <w:tcPr>
            <w:tcW w:w="3338" w:type="dxa"/>
          </w:tcPr>
          <w:p w:rsidR="00AC72E7" w:rsidRPr="008B7475" w:rsidRDefault="00AC72E7" w:rsidP="00AC72E7">
            <w:pPr>
              <w:jc w:val="center"/>
              <w:rPr>
                <w:noProof/>
              </w:rPr>
            </w:pPr>
            <w:r w:rsidRPr="008B7475">
              <w:rPr>
                <w:noProof/>
              </w:rPr>
              <w:t>М.П.</w:t>
            </w:r>
          </w:p>
        </w:tc>
        <w:tc>
          <w:tcPr>
            <w:tcW w:w="3061" w:type="dxa"/>
            <w:tcBorders>
              <w:top w:val="single" w:sz="4" w:space="0" w:color="auto"/>
            </w:tcBorders>
          </w:tcPr>
          <w:p w:rsidR="00AC72E7" w:rsidRPr="008B7475" w:rsidRDefault="00AC72E7" w:rsidP="00AC72E7">
            <w:pPr>
              <w:jc w:val="center"/>
              <w:rPr>
                <w:noProof/>
                <w:highlight w:val="yellow"/>
              </w:rPr>
            </w:pPr>
            <w:r w:rsidRPr="008B7475">
              <w:rPr>
                <w:noProof/>
              </w:rPr>
              <w:t>ПОТПИС ПОНУЂАЧА</w:t>
            </w:r>
          </w:p>
        </w:tc>
      </w:tr>
    </w:tbl>
    <w:p w:rsidR="00AC72E7" w:rsidRPr="00AC72E7" w:rsidRDefault="00AC72E7" w:rsidP="00AC72E7">
      <w:pPr>
        <w:rPr>
          <w:lang w:val="hr-HR"/>
        </w:rPr>
      </w:pPr>
    </w:p>
    <w:p w:rsidR="00AC72E7" w:rsidRDefault="00AC72E7" w:rsidP="00453F03">
      <w:pPr>
        <w:pStyle w:val="Heading1"/>
      </w:pPr>
    </w:p>
    <w:p w:rsidR="00AC72E7" w:rsidRDefault="00AC72E7" w:rsidP="00453F03">
      <w:pPr>
        <w:pStyle w:val="Heading1"/>
      </w:pPr>
    </w:p>
    <w:p w:rsidR="00AC72E7" w:rsidRPr="00AC72E7" w:rsidRDefault="00AC72E7" w:rsidP="00AC72E7">
      <w:pPr>
        <w:rPr>
          <w:lang w:val="hr-HR"/>
        </w:rPr>
      </w:pPr>
    </w:p>
    <w:p w:rsidR="0097201B" w:rsidRDefault="0097201B">
      <w:pPr>
        <w:rPr>
          <w:b/>
          <w:bCs/>
          <w:lang w:val="hr-HR"/>
        </w:rPr>
      </w:pPr>
      <w:r>
        <w:br w:type="page"/>
      </w:r>
    </w:p>
    <w:p w:rsidR="00315CA4" w:rsidRDefault="00315CA4" w:rsidP="00AC72E7">
      <w:pPr>
        <w:pStyle w:val="Heading1"/>
        <w:numPr>
          <w:ilvl w:val="0"/>
          <w:numId w:val="35"/>
        </w:numPr>
        <w:jc w:val="center"/>
        <w:sectPr w:rsidR="00315CA4" w:rsidSect="0097201B">
          <w:footerReference w:type="default" r:id="rId11"/>
          <w:pgSz w:w="11906" w:h="16838" w:code="9"/>
          <w:pgMar w:top="1418" w:right="1418" w:bottom="1418" w:left="1418" w:header="709" w:footer="709" w:gutter="0"/>
          <w:cols w:space="708"/>
          <w:docGrid w:linePitch="360"/>
        </w:sectPr>
      </w:pPr>
    </w:p>
    <w:p w:rsidR="002D5B2C" w:rsidRPr="00315CA4" w:rsidRDefault="00AC72E7" w:rsidP="00315CA4">
      <w:pPr>
        <w:pStyle w:val="Heading1"/>
        <w:numPr>
          <w:ilvl w:val="0"/>
          <w:numId w:val="39"/>
        </w:numPr>
        <w:jc w:val="center"/>
      </w:pPr>
      <w:r w:rsidRPr="00315CA4">
        <w:t>ОБРАЗАЦИ  ПОНУДА</w:t>
      </w:r>
      <w:bookmarkEnd w:id="57"/>
    </w:p>
    <w:p w:rsidR="002D5B2C" w:rsidRPr="00315CA4" w:rsidRDefault="002D5B2C" w:rsidP="00315CA4">
      <w:pPr>
        <w:pStyle w:val="Heading1"/>
        <w:jc w:val="center"/>
      </w:pPr>
    </w:p>
    <w:p w:rsidR="007B40C2" w:rsidRDefault="004D134C" w:rsidP="004D134C">
      <w:pPr>
        <w:pStyle w:val="BodyText"/>
        <w:jc w:val="center"/>
        <w:rPr>
          <w:b/>
        </w:rPr>
      </w:pPr>
      <w:r w:rsidRPr="002D5B2C">
        <w:rPr>
          <w:b/>
          <w:noProof/>
          <w:szCs w:val="24"/>
        </w:rPr>
        <w:t xml:space="preserve">Понуда број_______ - </w:t>
      </w:r>
      <w:r w:rsidR="007B40C2">
        <w:rPr>
          <w:b/>
          <w:lang w:val="sr-Cyrl-CS"/>
        </w:rPr>
        <w:t xml:space="preserve">Набавка медицинске </w:t>
      </w:r>
      <w:r w:rsidR="007B40C2">
        <w:rPr>
          <w:b/>
        </w:rPr>
        <w:t xml:space="preserve">опреме за потребе Клинике за болести ува, грла и носа </w:t>
      </w:r>
    </w:p>
    <w:p w:rsidR="004D134C" w:rsidRPr="00A0375C" w:rsidRDefault="007B40C2" w:rsidP="004D134C">
      <w:pPr>
        <w:pStyle w:val="BodyText"/>
        <w:jc w:val="center"/>
        <w:rPr>
          <w:noProof/>
          <w:szCs w:val="24"/>
        </w:rPr>
      </w:pPr>
      <w:r>
        <w:rPr>
          <w:b/>
          <w:lang w:val="sr-Cyrl-CS"/>
        </w:rPr>
        <w:t xml:space="preserve">у оквиру </w:t>
      </w:r>
      <w:r w:rsidRPr="00C66225">
        <w:rPr>
          <w:b/>
          <w:lang w:val="sr-Cyrl-CS"/>
        </w:rPr>
        <w:t>Клиничког центра Војводине</w:t>
      </w:r>
      <w:r w:rsidR="004D134C" w:rsidRPr="006421F5">
        <w:rPr>
          <w:b/>
          <w:noProof/>
          <w:szCs w:val="24"/>
        </w:rPr>
        <w:t>, број</w:t>
      </w:r>
      <w:r w:rsidR="004D134C" w:rsidRPr="006421F5">
        <w:rPr>
          <w:noProof/>
          <w:szCs w:val="24"/>
        </w:rPr>
        <w:t xml:space="preserve"> </w:t>
      </w:r>
      <w:r w:rsidR="00082407">
        <w:rPr>
          <w:b/>
          <w:noProof/>
          <w:szCs w:val="24"/>
        </w:rPr>
        <w:t>24</w:t>
      </w:r>
      <w:r>
        <w:rPr>
          <w:b/>
          <w:noProof/>
          <w:szCs w:val="24"/>
        </w:rPr>
        <w:t>9</w:t>
      </w:r>
      <w:r w:rsidR="004D134C" w:rsidRPr="006421F5">
        <w:rPr>
          <w:b/>
          <w:noProof/>
          <w:szCs w:val="24"/>
        </w:rPr>
        <w:t>-13-</w:t>
      </w:r>
      <w:r w:rsidR="00A0375C">
        <w:rPr>
          <w:b/>
          <w:noProof/>
          <w:szCs w:val="24"/>
        </w:rPr>
        <w:t>О</w:t>
      </w:r>
    </w:p>
    <w:p w:rsidR="004D134C" w:rsidRPr="002D5B2C" w:rsidRDefault="004D134C" w:rsidP="004D134C">
      <w:pPr>
        <w:pStyle w:val="BodyText"/>
        <w:jc w:val="center"/>
        <w:rPr>
          <w:b/>
          <w:noProof/>
          <w:szCs w:val="24"/>
        </w:rPr>
      </w:pPr>
    </w:p>
    <w:p w:rsidR="004D134C" w:rsidRPr="002D5B2C" w:rsidRDefault="004D134C" w:rsidP="004D134C">
      <w:pPr>
        <w:pStyle w:val="BodyText"/>
        <w:jc w:val="left"/>
        <w:rPr>
          <w:noProof/>
          <w:szCs w:val="24"/>
        </w:rPr>
      </w:pPr>
      <w:r w:rsidRPr="002D5B2C">
        <w:rPr>
          <w:noProof/>
          <w:szCs w:val="24"/>
        </w:rPr>
        <w:t>Понуђач:_____________________________                                         Матични број:_____________________________</w:t>
      </w:r>
    </w:p>
    <w:p w:rsidR="004D134C" w:rsidRPr="002D5B2C" w:rsidRDefault="004D134C" w:rsidP="004D134C">
      <w:pPr>
        <w:pStyle w:val="BodyText"/>
        <w:jc w:val="left"/>
        <w:rPr>
          <w:noProof/>
          <w:szCs w:val="24"/>
        </w:rPr>
      </w:pPr>
      <w:r w:rsidRPr="002D5B2C">
        <w:rPr>
          <w:noProof/>
          <w:szCs w:val="24"/>
        </w:rPr>
        <w:t>Адреса, град, општина:____________________________                   Регистарски број:______________________________</w:t>
      </w:r>
    </w:p>
    <w:p w:rsidR="004D134C" w:rsidRPr="002D5B2C" w:rsidRDefault="004D134C" w:rsidP="004D134C">
      <w:pPr>
        <w:pStyle w:val="BodyText"/>
        <w:jc w:val="left"/>
        <w:rPr>
          <w:noProof/>
          <w:szCs w:val="24"/>
        </w:rPr>
      </w:pPr>
      <w:r w:rsidRPr="002D5B2C">
        <w:rPr>
          <w:noProof/>
          <w:szCs w:val="24"/>
        </w:rPr>
        <w:t>Телефон:______________ Фах:____________________                      Шифра делатности:____________________________</w:t>
      </w:r>
    </w:p>
    <w:p w:rsidR="004D134C" w:rsidRPr="002D5B2C" w:rsidRDefault="004D134C" w:rsidP="004D134C">
      <w:pPr>
        <w:pStyle w:val="BodyText"/>
        <w:jc w:val="left"/>
        <w:rPr>
          <w:noProof/>
          <w:szCs w:val="24"/>
        </w:rPr>
      </w:pPr>
      <w:r w:rsidRPr="002D5B2C">
        <w:rPr>
          <w:noProof/>
          <w:szCs w:val="24"/>
        </w:rPr>
        <w:t xml:space="preserve">Е-маил:_______________________________         </w:t>
      </w:r>
      <w:r>
        <w:rPr>
          <w:noProof/>
          <w:szCs w:val="24"/>
        </w:rPr>
        <w:t xml:space="preserve">                               </w:t>
      </w:r>
      <w:r w:rsidRPr="002D5B2C">
        <w:rPr>
          <w:noProof/>
          <w:szCs w:val="24"/>
        </w:rPr>
        <w:t>Пиб:__________________________________</w:t>
      </w:r>
    </w:p>
    <w:p w:rsidR="004D134C" w:rsidRPr="002D5B2C" w:rsidRDefault="004D134C" w:rsidP="004D134C">
      <w:pPr>
        <w:pStyle w:val="BodyText"/>
        <w:jc w:val="left"/>
        <w:rPr>
          <w:noProof/>
          <w:szCs w:val="24"/>
        </w:rPr>
      </w:pPr>
      <w:r w:rsidRPr="002D5B2C">
        <w:rPr>
          <w:noProof/>
          <w:szCs w:val="24"/>
        </w:rPr>
        <w:t>Контакт особа:__________________________________                     Жиро-рачун:___________________________________</w:t>
      </w:r>
    </w:p>
    <w:p w:rsidR="004D134C" w:rsidRPr="002D5B2C" w:rsidRDefault="004D134C" w:rsidP="004D134C">
      <w:pPr>
        <w:pStyle w:val="BodyText"/>
        <w:jc w:val="left"/>
        <w:rPr>
          <w:noProof/>
          <w:szCs w:val="24"/>
        </w:rPr>
      </w:pPr>
      <w:r w:rsidRPr="002D5B2C">
        <w:rPr>
          <w:noProof/>
          <w:szCs w:val="24"/>
        </w:rPr>
        <w:t>Овлашћено лице:__________________________________</w:t>
      </w:r>
    </w:p>
    <w:p w:rsidR="004D134C" w:rsidRPr="002D5B2C" w:rsidRDefault="004D134C" w:rsidP="004D134C">
      <w:pPr>
        <w:pStyle w:val="BodyText"/>
        <w:jc w:val="left"/>
        <w:rPr>
          <w:noProof/>
          <w:szCs w:val="24"/>
        </w:rPr>
      </w:pPr>
    </w:p>
    <w:tbl>
      <w:tblPr>
        <w:tblStyle w:val="TableGrid"/>
        <w:tblW w:w="14827" w:type="dxa"/>
        <w:tblLook w:val="04A0"/>
      </w:tblPr>
      <w:tblGrid>
        <w:gridCol w:w="942"/>
        <w:gridCol w:w="2162"/>
        <w:gridCol w:w="1067"/>
        <w:gridCol w:w="1387"/>
        <w:gridCol w:w="1180"/>
        <w:gridCol w:w="883"/>
        <w:gridCol w:w="1365"/>
        <w:gridCol w:w="1403"/>
        <w:gridCol w:w="1370"/>
        <w:gridCol w:w="1682"/>
        <w:gridCol w:w="1386"/>
      </w:tblGrid>
      <w:tr w:rsidR="004D134C" w:rsidRPr="002D5B2C" w:rsidTr="00DF2588">
        <w:tc>
          <w:tcPr>
            <w:tcW w:w="14827" w:type="dxa"/>
            <w:gridSpan w:val="11"/>
            <w:vAlign w:val="center"/>
          </w:tcPr>
          <w:p w:rsidR="004D134C" w:rsidRPr="00423924" w:rsidRDefault="007B40C2" w:rsidP="00423924">
            <w:pPr>
              <w:rPr>
                <w:b/>
                <w:noProof/>
                <w:sz w:val="22"/>
                <w:szCs w:val="22"/>
              </w:rPr>
            </w:pPr>
            <w:r>
              <w:rPr>
                <w:b/>
              </w:rPr>
              <w:t xml:space="preserve">Партија 1 – </w:t>
            </w:r>
            <w:r w:rsidR="00A640E8">
              <w:rPr>
                <w:i/>
              </w:rPr>
              <w:t>Клинички аудиометар са два независна одвојена канала</w:t>
            </w:r>
          </w:p>
        </w:tc>
      </w:tr>
      <w:tr w:rsidR="004D134C" w:rsidRPr="00CA439D" w:rsidTr="00DF2588">
        <w:tc>
          <w:tcPr>
            <w:tcW w:w="942" w:type="dxa"/>
            <w:vAlign w:val="center"/>
          </w:tcPr>
          <w:p w:rsidR="004D134C" w:rsidRPr="002D5B2C" w:rsidRDefault="004D134C" w:rsidP="00DF2588">
            <w:pPr>
              <w:pStyle w:val="BodyText"/>
              <w:jc w:val="center"/>
              <w:rPr>
                <w:b/>
                <w:noProof/>
                <w:sz w:val="20"/>
              </w:rPr>
            </w:pPr>
            <w:r w:rsidRPr="002D5B2C">
              <w:rPr>
                <w:b/>
                <w:noProof/>
                <w:sz w:val="20"/>
              </w:rPr>
              <w:t>Редни број</w:t>
            </w:r>
          </w:p>
        </w:tc>
        <w:tc>
          <w:tcPr>
            <w:tcW w:w="2162" w:type="dxa"/>
            <w:vAlign w:val="center"/>
          </w:tcPr>
          <w:p w:rsidR="004D134C" w:rsidRPr="002D5B2C" w:rsidRDefault="004D134C" w:rsidP="00DF2588">
            <w:pPr>
              <w:pStyle w:val="BodyText"/>
              <w:jc w:val="center"/>
              <w:rPr>
                <w:b/>
                <w:noProof/>
                <w:sz w:val="20"/>
              </w:rPr>
            </w:pPr>
            <w:r w:rsidRPr="002D5B2C">
              <w:rPr>
                <w:b/>
                <w:noProof/>
                <w:sz w:val="20"/>
              </w:rPr>
              <w:t>Назив</w:t>
            </w:r>
          </w:p>
        </w:tc>
        <w:tc>
          <w:tcPr>
            <w:tcW w:w="1067" w:type="dxa"/>
            <w:vAlign w:val="center"/>
          </w:tcPr>
          <w:p w:rsidR="004D134C" w:rsidRPr="002D5B2C" w:rsidRDefault="004D134C" w:rsidP="00DF2588">
            <w:pPr>
              <w:pStyle w:val="BodyText"/>
              <w:jc w:val="center"/>
              <w:rPr>
                <w:b/>
                <w:noProof/>
                <w:sz w:val="20"/>
              </w:rPr>
            </w:pPr>
            <w:r w:rsidRPr="002D5B2C">
              <w:rPr>
                <w:b/>
                <w:noProof/>
                <w:sz w:val="20"/>
              </w:rPr>
              <w:t>Јединица мере</w:t>
            </w:r>
          </w:p>
        </w:tc>
        <w:tc>
          <w:tcPr>
            <w:tcW w:w="1387" w:type="dxa"/>
            <w:vAlign w:val="center"/>
          </w:tcPr>
          <w:p w:rsidR="004D134C" w:rsidRPr="002D5B2C" w:rsidRDefault="004D134C" w:rsidP="00DF2588">
            <w:pPr>
              <w:pStyle w:val="BodyText"/>
              <w:jc w:val="center"/>
              <w:rPr>
                <w:b/>
                <w:noProof/>
                <w:sz w:val="20"/>
              </w:rPr>
            </w:pPr>
            <w:r w:rsidRPr="002D5B2C">
              <w:rPr>
                <w:b/>
                <w:noProof/>
                <w:sz w:val="20"/>
              </w:rPr>
              <w:t>Количина</w:t>
            </w:r>
          </w:p>
        </w:tc>
        <w:tc>
          <w:tcPr>
            <w:tcW w:w="1180" w:type="dxa"/>
            <w:vAlign w:val="center"/>
          </w:tcPr>
          <w:p w:rsidR="004D134C" w:rsidRPr="002D5B2C" w:rsidRDefault="004D134C" w:rsidP="00DF2588">
            <w:pPr>
              <w:pStyle w:val="BodyText"/>
              <w:jc w:val="center"/>
              <w:rPr>
                <w:b/>
                <w:noProof/>
                <w:sz w:val="20"/>
              </w:rPr>
            </w:pPr>
            <w:r w:rsidRPr="002D5B2C">
              <w:rPr>
                <w:b/>
                <w:noProof/>
                <w:sz w:val="20"/>
              </w:rPr>
              <w:t>Јединична цена без ПДВ-а</w:t>
            </w:r>
          </w:p>
        </w:tc>
        <w:tc>
          <w:tcPr>
            <w:tcW w:w="883" w:type="dxa"/>
            <w:vAlign w:val="center"/>
          </w:tcPr>
          <w:p w:rsidR="004D134C" w:rsidRDefault="004D134C" w:rsidP="00DF2588">
            <w:pPr>
              <w:pStyle w:val="BodyText"/>
              <w:jc w:val="center"/>
              <w:rPr>
                <w:b/>
                <w:noProof/>
                <w:sz w:val="20"/>
              </w:rPr>
            </w:pPr>
            <w:r>
              <w:rPr>
                <w:b/>
                <w:noProof/>
                <w:sz w:val="20"/>
              </w:rPr>
              <w:t>Износ</w:t>
            </w:r>
          </w:p>
          <w:p w:rsidR="004D134C" w:rsidRPr="00DA3F3C" w:rsidRDefault="004D134C" w:rsidP="00DF2588">
            <w:pPr>
              <w:pStyle w:val="BodyText"/>
              <w:jc w:val="center"/>
              <w:rPr>
                <w:b/>
                <w:noProof/>
                <w:sz w:val="20"/>
              </w:rPr>
            </w:pPr>
            <w:r>
              <w:rPr>
                <w:b/>
                <w:noProof/>
                <w:sz w:val="20"/>
              </w:rPr>
              <w:t>ПДВ-а</w:t>
            </w:r>
          </w:p>
        </w:tc>
        <w:tc>
          <w:tcPr>
            <w:tcW w:w="1365" w:type="dxa"/>
            <w:vAlign w:val="center"/>
          </w:tcPr>
          <w:p w:rsidR="004D134C" w:rsidRPr="002D5B2C" w:rsidRDefault="004D134C" w:rsidP="00DF2588">
            <w:pPr>
              <w:pStyle w:val="BodyText"/>
              <w:jc w:val="center"/>
              <w:rPr>
                <w:b/>
                <w:noProof/>
                <w:sz w:val="20"/>
              </w:rPr>
            </w:pPr>
            <w:r w:rsidRPr="002D5B2C">
              <w:rPr>
                <w:b/>
                <w:noProof/>
                <w:sz w:val="20"/>
              </w:rPr>
              <w:t>Укупна цена без ПДВ-а</w:t>
            </w:r>
          </w:p>
        </w:tc>
        <w:tc>
          <w:tcPr>
            <w:tcW w:w="1403" w:type="dxa"/>
            <w:vAlign w:val="center"/>
          </w:tcPr>
          <w:p w:rsidR="004D134C" w:rsidRPr="002D5B2C" w:rsidRDefault="004D134C" w:rsidP="00DF2588">
            <w:pPr>
              <w:pStyle w:val="BodyText"/>
              <w:jc w:val="center"/>
              <w:rPr>
                <w:b/>
                <w:noProof/>
                <w:sz w:val="20"/>
              </w:rPr>
            </w:pPr>
            <w:r w:rsidRPr="002D5B2C">
              <w:rPr>
                <w:b/>
                <w:noProof/>
                <w:sz w:val="20"/>
              </w:rPr>
              <w:t>Произвођач</w:t>
            </w:r>
          </w:p>
        </w:tc>
        <w:tc>
          <w:tcPr>
            <w:tcW w:w="1370" w:type="dxa"/>
            <w:vAlign w:val="center"/>
          </w:tcPr>
          <w:p w:rsidR="004D134C" w:rsidRPr="002D5B2C" w:rsidRDefault="004D134C" w:rsidP="00DF2588">
            <w:pPr>
              <w:pStyle w:val="BodyText"/>
              <w:jc w:val="center"/>
              <w:rPr>
                <w:b/>
                <w:noProof/>
                <w:sz w:val="20"/>
              </w:rPr>
            </w:pPr>
            <w:r w:rsidRPr="002D5B2C">
              <w:rPr>
                <w:b/>
                <w:noProof/>
                <w:sz w:val="20"/>
              </w:rPr>
              <w:t>Земља порекла</w:t>
            </w:r>
          </w:p>
        </w:tc>
        <w:tc>
          <w:tcPr>
            <w:tcW w:w="1682" w:type="dxa"/>
            <w:vAlign w:val="center"/>
          </w:tcPr>
          <w:p w:rsidR="004D134C" w:rsidRPr="002D5B2C" w:rsidRDefault="004D134C" w:rsidP="00DF2588">
            <w:pPr>
              <w:pStyle w:val="BodyText"/>
              <w:jc w:val="center"/>
              <w:rPr>
                <w:b/>
                <w:noProof/>
                <w:sz w:val="20"/>
              </w:rPr>
            </w:pPr>
            <w:r w:rsidRPr="002D5B2C">
              <w:rPr>
                <w:b/>
                <w:noProof/>
                <w:sz w:val="20"/>
              </w:rPr>
              <w:t>Уверење о квалитету/атест</w:t>
            </w:r>
          </w:p>
        </w:tc>
        <w:tc>
          <w:tcPr>
            <w:tcW w:w="1386" w:type="dxa"/>
            <w:vAlign w:val="center"/>
          </w:tcPr>
          <w:p w:rsidR="004D134C" w:rsidRPr="002D5B2C" w:rsidRDefault="004D134C" w:rsidP="00DF2588">
            <w:pPr>
              <w:pStyle w:val="BodyText"/>
              <w:jc w:val="center"/>
              <w:rPr>
                <w:b/>
                <w:noProof/>
                <w:sz w:val="20"/>
              </w:rPr>
            </w:pPr>
            <w:r w:rsidRPr="002D5B2C">
              <w:rPr>
                <w:b/>
                <w:noProof/>
                <w:sz w:val="20"/>
              </w:rPr>
              <w:t>Доказ о стављању тражене робе у промет</w:t>
            </w:r>
          </w:p>
        </w:tc>
      </w:tr>
      <w:tr w:rsidR="004D134C" w:rsidRPr="002D5B2C" w:rsidTr="00DF2588">
        <w:tc>
          <w:tcPr>
            <w:tcW w:w="942" w:type="dxa"/>
            <w:vAlign w:val="center"/>
          </w:tcPr>
          <w:p w:rsidR="004D134C" w:rsidRPr="009003A8" w:rsidRDefault="004D134C" w:rsidP="00DF2588">
            <w:pPr>
              <w:pStyle w:val="BodyText"/>
              <w:jc w:val="center"/>
              <w:rPr>
                <w:b/>
                <w:noProof/>
                <w:sz w:val="20"/>
              </w:rPr>
            </w:pPr>
            <w:r w:rsidRPr="009003A8">
              <w:rPr>
                <w:b/>
                <w:noProof/>
                <w:sz w:val="20"/>
                <w:lang w:val="en-US"/>
              </w:rPr>
              <w:t>I</w:t>
            </w:r>
          </w:p>
        </w:tc>
        <w:tc>
          <w:tcPr>
            <w:tcW w:w="2162" w:type="dxa"/>
            <w:vAlign w:val="center"/>
          </w:tcPr>
          <w:p w:rsidR="004D134C" w:rsidRPr="002D5B2C" w:rsidRDefault="004D134C" w:rsidP="00DF2588">
            <w:pPr>
              <w:pStyle w:val="BodyText"/>
              <w:jc w:val="center"/>
              <w:rPr>
                <w:noProof/>
                <w:sz w:val="20"/>
              </w:rPr>
            </w:pPr>
            <w:r w:rsidRPr="002D5B2C">
              <w:rPr>
                <w:noProof/>
                <w:sz w:val="20"/>
              </w:rPr>
              <w:t>2</w:t>
            </w:r>
          </w:p>
        </w:tc>
        <w:tc>
          <w:tcPr>
            <w:tcW w:w="1067" w:type="dxa"/>
            <w:vAlign w:val="center"/>
          </w:tcPr>
          <w:p w:rsidR="004D134C" w:rsidRPr="002D5B2C" w:rsidRDefault="004D134C" w:rsidP="00DF2588">
            <w:pPr>
              <w:pStyle w:val="BodyText"/>
              <w:jc w:val="center"/>
              <w:rPr>
                <w:noProof/>
                <w:sz w:val="20"/>
              </w:rPr>
            </w:pPr>
            <w:r w:rsidRPr="002D5B2C">
              <w:rPr>
                <w:noProof/>
                <w:sz w:val="20"/>
              </w:rPr>
              <w:t>3</w:t>
            </w:r>
          </w:p>
        </w:tc>
        <w:tc>
          <w:tcPr>
            <w:tcW w:w="1387" w:type="dxa"/>
            <w:vAlign w:val="center"/>
          </w:tcPr>
          <w:p w:rsidR="004D134C" w:rsidRPr="002D5B2C" w:rsidRDefault="004D134C" w:rsidP="00DF2588">
            <w:pPr>
              <w:pStyle w:val="BodyText"/>
              <w:jc w:val="center"/>
              <w:rPr>
                <w:noProof/>
                <w:sz w:val="20"/>
              </w:rPr>
            </w:pPr>
            <w:r w:rsidRPr="002D5B2C">
              <w:rPr>
                <w:noProof/>
                <w:sz w:val="20"/>
              </w:rPr>
              <w:t>4</w:t>
            </w:r>
          </w:p>
        </w:tc>
        <w:tc>
          <w:tcPr>
            <w:tcW w:w="1180" w:type="dxa"/>
            <w:vAlign w:val="center"/>
          </w:tcPr>
          <w:p w:rsidR="004D134C" w:rsidRPr="002D5B2C" w:rsidRDefault="004D134C" w:rsidP="00DF2588">
            <w:pPr>
              <w:pStyle w:val="BodyText"/>
              <w:jc w:val="center"/>
              <w:rPr>
                <w:noProof/>
                <w:sz w:val="20"/>
              </w:rPr>
            </w:pPr>
            <w:r w:rsidRPr="002D5B2C">
              <w:rPr>
                <w:noProof/>
                <w:sz w:val="20"/>
              </w:rPr>
              <w:t>5</w:t>
            </w:r>
          </w:p>
        </w:tc>
        <w:tc>
          <w:tcPr>
            <w:tcW w:w="883" w:type="dxa"/>
            <w:vAlign w:val="center"/>
          </w:tcPr>
          <w:p w:rsidR="004D134C" w:rsidRPr="00DA3F3C" w:rsidRDefault="004D134C" w:rsidP="00DF2588">
            <w:pPr>
              <w:pStyle w:val="BodyText"/>
              <w:jc w:val="center"/>
              <w:rPr>
                <w:noProof/>
                <w:sz w:val="20"/>
              </w:rPr>
            </w:pPr>
            <w:r>
              <w:rPr>
                <w:noProof/>
                <w:sz w:val="20"/>
              </w:rPr>
              <w:t>6</w:t>
            </w:r>
          </w:p>
        </w:tc>
        <w:tc>
          <w:tcPr>
            <w:tcW w:w="1365" w:type="dxa"/>
            <w:vAlign w:val="center"/>
          </w:tcPr>
          <w:p w:rsidR="004D134C" w:rsidRPr="00DA3F3C" w:rsidRDefault="004D134C" w:rsidP="00DF2588">
            <w:pPr>
              <w:pStyle w:val="BodyText"/>
              <w:jc w:val="center"/>
              <w:rPr>
                <w:noProof/>
                <w:sz w:val="20"/>
              </w:rPr>
            </w:pPr>
            <w:r>
              <w:rPr>
                <w:noProof/>
                <w:sz w:val="20"/>
              </w:rPr>
              <w:t>7</w:t>
            </w:r>
          </w:p>
        </w:tc>
        <w:tc>
          <w:tcPr>
            <w:tcW w:w="1403" w:type="dxa"/>
            <w:vAlign w:val="center"/>
          </w:tcPr>
          <w:p w:rsidR="004D134C" w:rsidRPr="00DA3F3C" w:rsidRDefault="004D134C" w:rsidP="00DF2588">
            <w:pPr>
              <w:pStyle w:val="BodyText"/>
              <w:jc w:val="center"/>
              <w:rPr>
                <w:noProof/>
                <w:sz w:val="20"/>
              </w:rPr>
            </w:pPr>
            <w:r>
              <w:rPr>
                <w:noProof/>
                <w:sz w:val="20"/>
              </w:rPr>
              <w:t>8</w:t>
            </w:r>
          </w:p>
        </w:tc>
        <w:tc>
          <w:tcPr>
            <w:tcW w:w="1370" w:type="dxa"/>
            <w:vAlign w:val="center"/>
          </w:tcPr>
          <w:p w:rsidR="004D134C" w:rsidRPr="00DA3F3C" w:rsidRDefault="004D134C" w:rsidP="00DF2588">
            <w:pPr>
              <w:pStyle w:val="BodyText"/>
              <w:jc w:val="center"/>
              <w:rPr>
                <w:noProof/>
                <w:sz w:val="20"/>
              </w:rPr>
            </w:pPr>
            <w:r>
              <w:rPr>
                <w:noProof/>
                <w:sz w:val="20"/>
              </w:rPr>
              <w:t>9</w:t>
            </w:r>
          </w:p>
        </w:tc>
        <w:tc>
          <w:tcPr>
            <w:tcW w:w="1682" w:type="dxa"/>
            <w:vAlign w:val="center"/>
          </w:tcPr>
          <w:p w:rsidR="004D134C" w:rsidRPr="00DA3F3C" w:rsidRDefault="004D134C" w:rsidP="00DF2588">
            <w:pPr>
              <w:pStyle w:val="BodyText"/>
              <w:jc w:val="center"/>
              <w:rPr>
                <w:noProof/>
                <w:sz w:val="20"/>
              </w:rPr>
            </w:pPr>
            <w:r>
              <w:rPr>
                <w:noProof/>
                <w:sz w:val="20"/>
              </w:rPr>
              <w:t>10</w:t>
            </w:r>
          </w:p>
        </w:tc>
        <w:tc>
          <w:tcPr>
            <w:tcW w:w="1386" w:type="dxa"/>
            <w:vAlign w:val="center"/>
          </w:tcPr>
          <w:p w:rsidR="004D134C" w:rsidRPr="00DA3F3C" w:rsidRDefault="004D134C" w:rsidP="00DF2588">
            <w:pPr>
              <w:pStyle w:val="BodyText"/>
              <w:jc w:val="center"/>
              <w:rPr>
                <w:noProof/>
                <w:sz w:val="20"/>
              </w:rPr>
            </w:pPr>
            <w:r w:rsidRPr="002D5B2C">
              <w:rPr>
                <w:noProof/>
                <w:sz w:val="20"/>
              </w:rPr>
              <w:t>1</w:t>
            </w:r>
            <w:r>
              <w:rPr>
                <w:noProof/>
                <w:sz w:val="20"/>
              </w:rPr>
              <w:t>1</w:t>
            </w:r>
          </w:p>
        </w:tc>
      </w:tr>
      <w:tr w:rsidR="004D134C" w:rsidRPr="002D5B2C" w:rsidTr="00DF2588">
        <w:tc>
          <w:tcPr>
            <w:tcW w:w="942" w:type="dxa"/>
            <w:vAlign w:val="center"/>
          </w:tcPr>
          <w:p w:rsidR="004D134C" w:rsidRPr="002D5B2C" w:rsidRDefault="004D134C" w:rsidP="00DF2588">
            <w:pPr>
              <w:pStyle w:val="BodyText"/>
              <w:jc w:val="center"/>
              <w:rPr>
                <w:noProof/>
                <w:sz w:val="20"/>
              </w:rPr>
            </w:pPr>
            <w:r>
              <w:rPr>
                <w:noProof/>
                <w:sz w:val="20"/>
              </w:rPr>
              <w:t>1.</w:t>
            </w:r>
          </w:p>
        </w:tc>
        <w:tc>
          <w:tcPr>
            <w:tcW w:w="2162" w:type="dxa"/>
            <w:vAlign w:val="center"/>
          </w:tcPr>
          <w:p w:rsidR="004D134C" w:rsidRPr="00A640E8" w:rsidRDefault="00A640E8" w:rsidP="00DF2588">
            <w:pPr>
              <w:rPr>
                <w:sz w:val="22"/>
                <w:szCs w:val="22"/>
                <w:lang w:val="sl-SI"/>
              </w:rPr>
            </w:pPr>
            <w:r w:rsidRPr="00A640E8">
              <w:rPr>
                <w:sz w:val="22"/>
                <w:szCs w:val="22"/>
              </w:rPr>
              <w:t>Клинички аудиометар са два независна одвојена канала</w:t>
            </w:r>
          </w:p>
        </w:tc>
        <w:tc>
          <w:tcPr>
            <w:tcW w:w="1067" w:type="dxa"/>
            <w:vAlign w:val="center"/>
          </w:tcPr>
          <w:p w:rsidR="004D134C" w:rsidRPr="009003A8" w:rsidRDefault="00321A86" w:rsidP="00DF2588">
            <w:pPr>
              <w:pStyle w:val="BodyText"/>
              <w:jc w:val="center"/>
              <w:rPr>
                <w:noProof/>
                <w:sz w:val="20"/>
                <w:highlight w:val="yellow"/>
                <w:lang w:val="sr-Cyrl-BA"/>
              </w:rPr>
            </w:pPr>
            <w:r w:rsidRPr="00321A86">
              <w:rPr>
                <w:noProof/>
                <w:sz w:val="20"/>
                <w:lang w:val="sr-Cyrl-BA"/>
              </w:rPr>
              <w:t>ком</w:t>
            </w:r>
          </w:p>
        </w:tc>
        <w:tc>
          <w:tcPr>
            <w:tcW w:w="1387" w:type="dxa"/>
            <w:vAlign w:val="center"/>
          </w:tcPr>
          <w:p w:rsidR="004D134C" w:rsidRPr="009003A8" w:rsidRDefault="00A0375C" w:rsidP="00DF2588">
            <w:pPr>
              <w:jc w:val="center"/>
              <w:rPr>
                <w:highlight w:val="yellow"/>
                <w:lang w:val="sr-Cyrl-BA"/>
              </w:rPr>
            </w:pPr>
            <w:r>
              <w:rPr>
                <w:lang w:val="sr-Cyrl-BA"/>
              </w:rPr>
              <w:t>1</w:t>
            </w:r>
          </w:p>
        </w:tc>
        <w:tc>
          <w:tcPr>
            <w:tcW w:w="1180" w:type="dxa"/>
            <w:vAlign w:val="center"/>
          </w:tcPr>
          <w:p w:rsidR="004D134C" w:rsidRPr="00DA3F3C" w:rsidRDefault="004D134C" w:rsidP="00DF2588">
            <w:pPr>
              <w:pStyle w:val="BodyText"/>
              <w:jc w:val="center"/>
              <w:rPr>
                <w:noProof/>
                <w:sz w:val="20"/>
              </w:rPr>
            </w:pPr>
          </w:p>
        </w:tc>
        <w:tc>
          <w:tcPr>
            <w:tcW w:w="883" w:type="dxa"/>
            <w:vAlign w:val="center"/>
          </w:tcPr>
          <w:p w:rsidR="004D134C" w:rsidRPr="002D5B2C" w:rsidRDefault="004D134C" w:rsidP="00DF2588">
            <w:pPr>
              <w:pStyle w:val="BodyText"/>
              <w:jc w:val="center"/>
              <w:rPr>
                <w:noProof/>
                <w:sz w:val="20"/>
              </w:rPr>
            </w:pPr>
          </w:p>
        </w:tc>
        <w:tc>
          <w:tcPr>
            <w:tcW w:w="1365" w:type="dxa"/>
            <w:vAlign w:val="center"/>
          </w:tcPr>
          <w:p w:rsidR="004D134C" w:rsidRPr="002D5B2C" w:rsidRDefault="004D134C" w:rsidP="00DF2588">
            <w:pPr>
              <w:pStyle w:val="BodyText"/>
              <w:jc w:val="center"/>
              <w:rPr>
                <w:noProof/>
                <w:sz w:val="20"/>
              </w:rPr>
            </w:pPr>
          </w:p>
        </w:tc>
        <w:tc>
          <w:tcPr>
            <w:tcW w:w="1403" w:type="dxa"/>
            <w:vAlign w:val="center"/>
          </w:tcPr>
          <w:p w:rsidR="004D134C" w:rsidRPr="002D5B2C" w:rsidRDefault="004D134C" w:rsidP="00DF2588">
            <w:pPr>
              <w:pStyle w:val="BodyText"/>
              <w:jc w:val="center"/>
              <w:rPr>
                <w:noProof/>
                <w:sz w:val="20"/>
              </w:rPr>
            </w:pPr>
          </w:p>
        </w:tc>
        <w:tc>
          <w:tcPr>
            <w:tcW w:w="1370" w:type="dxa"/>
            <w:vAlign w:val="center"/>
          </w:tcPr>
          <w:p w:rsidR="004D134C" w:rsidRPr="002D5B2C" w:rsidRDefault="004D134C" w:rsidP="00DF2588">
            <w:pPr>
              <w:pStyle w:val="BodyText"/>
              <w:jc w:val="center"/>
              <w:rPr>
                <w:noProof/>
                <w:sz w:val="20"/>
              </w:rPr>
            </w:pPr>
          </w:p>
        </w:tc>
        <w:tc>
          <w:tcPr>
            <w:tcW w:w="1682" w:type="dxa"/>
            <w:vAlign w:val="center"/>
          </w:tcPr>
          <w:p w:rsidR="004D134C" w:rsidRPr="002D5B2C" w:rsidRDefault="004D134C" w:rsidP="00DF2588">
            <w:pPr>
              <w:pStyle w:val="BodyText"/>
              <w:jc w:val="center"/>
              <w:rPr>
                <w:noProof/>
                <w:sz w:val="20"/>
              </w:rPr>
            </w:pPr>
          </w:p>
        </w:tc>
        <w:tc>
          <w:tcPr>
            <w:tcW w:w="1386" w:type="dxa"/>
            <w:vAlign w:val="center"/>
          </w:tcPr>
          <w:p w:rsidR="004D134C" w:rsidRPr="002D5B2C" w:rsidRDefault="004D134C" w:rsidP="00DF2588">
            <w:pPr>
              <w:pStyle w:val="BodyText"/>
              <w:jc w:val="center"/>
              <w:rPr>
                <w:noProof/>
                <w:sz w:val="20"/>
              </w:rPr>
            </w:pPr>
          </w:p>
        </w:tc>
      </w:tr>
      <w:tr w:rsidR="004D134C" w:rsidRPr="00CA439D" w:rsidTr="00DF2588">
        <w:tc>
          <w:tcPr>
            <w:tcW w:w="942" w:type="dxa"/>
            <w:vAlign w:val="center"/>
          </w:tcPr>
          <w:p w:rsidR="004D134C" w:rsidRPr="002D5B2C" w:rsidRDefault="004D134C" w:rsidP="00DF2588">
            <w:pPr>
              <w:pStyle w:val="BodyText"/>
              <w:jc w:val="center"/>
              <w:rPr>
                <w:b/>
                <w:noProof/>
                <w:sz w:val="20"/>
              </w:rPr>
            </w:pPr>
            <w:r>
              <w:rPr>
                <w:b/>
                <w:noProof/>
                <w:sz w:val="20"/>
              </w:rPr>
              <w:t>II</w:t>
            </w:r>
          </w:p>
        </w:tc>
        <w:tc>
          <w:tcPr>
            <w:tcW w:w="6679" w:type="dxa"/>
            <w:gridSpan w:val="5"/>
            <w:vAlign w:val="center"/>
          </w:tcPr>
          <w:p w:rsidR="004D134C" w:rsidRPr="002D5B2C" w:rsidRDefault="004D134C" w:rsidP="00DF2588">
            <w:pPr>
              <w:pStyle w:val="BodyText"/>
              <w:jc w:val="right"/>
              <w:rPr>
                <w:b/>
                <w:noProof/>
                <w:sz w:val="20"/>
              </w:rPr>
            </w:pPr>
            <w:r w:rsidRPr="002D5B2C">
              <w:rPr>
                <w:b/>
                <w:noProof/>
                <w:sz w:val="20"/>
              </w:rPr>
              <w:t>Укупна цена понуде без ПДВ-а:</w:t>
            </w:r>
          </w:p>
        </w:tc>
        <w:tc>
          <w:tcPr>
            <w:tcW w:w="1365" w:type="dxa"/>
          </w:tcPr>
          <w:p w:rsidR="004D134C" w:rsidRPr="002D5B2C" w:rsidRDefault="004D134C" w:rsidP="00DF2588">
            <w:pPr>
              <w:pStyle w:val="BodyText"/>
              <w:jc w:val="left"/>
              <w:rPr>
                <w:noProof/>
                <w:sz w:val="20"/>
              </w:rPr>
            </w:pPr>
          </w:p>
        </w:tc>
        <w:tc>
          <w:tcPr>
            <w:tcW w:w="4455" w:type="dxa"/>
            <w:gridSpan w:val="3"/>
            <w:vMerge w:val="restart"/>
            <w:tcBorders>
              <w:right w:val="nil"/>
            </w:tcBorders>
          </w:tcPr>
          <w:p w:rsidR="004D134C" w:rsidRPr="002D5B2C" w:rsidRDefault="004D134C" w:rsidP="00DF2588">
            <w:pPr>
              <w:pStyle w:val="BodyText"/>
              <w:jc w:val="left"/>
              <w:rPr>
                <w:noProof/>
                <w:sz w:val="20"/>
              </w:rPr>
            </w:pPr>
          </w:p>
        </w:tc>
        <w:tc>
          <w:tcPr>
            <w:tcW w:w="1386" w:type="dxa"/>
            <w:vMerge w:val="restart"/>
            <w:tcBorders>
              <w:left w:val="nil"/>
              <w:bottom w:val="nil"/>
              <w:right w:val="nil"/>
            </w:tcBorders>
          </w:tcPr>
          <w:p w:rsidR="004D134C" w:rsidRPr="002D5B2C" w:rsidRDefault="004D134C" w:rsidP="00DF2588">
            <w:pPr>
              <w:pStyle w:val="BodyText"/>
              <w:jc w:val="left"/>
              <w:rPr>
                <w:noProof/>
                <w:sz w:val="20"/>
              </w:rPr>
            </w:pPr>
          </w:p>
        </w:tc>
      </w:tr>
      <w:tr w:rsidR="004D134C" w:rsidRPr="002D5B2C" w:rsidTr="00DF2588">
        <w:tc>
          <w:tcPr>
            <w:tcW w:w="942" w:type="dxa"/>
            <w:vAlign w:val="center"/>
          </w:tcPr>
          <w:p w:rsidR="004D134C" w:rsidRPr="002D5B2C" w:rsidRDefault="004D134C" w:rsidP="00DF2588">
            <w:pPr>
              <w:pStyle w:val="BodyText"/>
              <w:jc w:val="center"/>
              <w:rPr>
                <w:b/>
                <w:noProof/>
                <w:sz w:val="20"/>
              </w:rPr>
            </w:pPr>
            <w:r>
              <w:rPr>
                <w:b/>
                <w:noProof/>
                <w:sz w:val="20"/>
              </w:rPr>
              <w:t>III</w:t>
            </w:r>
          </w:p>
        </w:tc>
        <w:tc>
          <w:tcPr>
            <w:tcW w:w="6679" w:type="dxa"/>
            <w:gridSpan w:val="5"/>
            <w:vAlign w:val="center"/>
          </w:tcPr>
          <w:p w:rsidR="004D134C" w:rsidRPr="002D5B2C" w:rsidRDefault="004D134C" w:rsidP="00DF2588">
            <w:pPr>
              <w:pStyle w:val="BodyText"/>
              <w:jc w:val="right"/>
              <w:rPr>
                <w:b/>
                <w:noProof/>
                <w:sz w:val="20"/>
              </w:rPr>
            </w:pPr>
            <w:r w:rsidRPr="002D5B2C">
              <w:rPr>
                <w:b/>
                <w:noProof/>
                <w:sz w:val="20"/>
              </w:rPr>
              <w:t>ПДВ:</w:t>
            </w:r>
          </w:p>
        </w:tc>
        <w:tc>
          <w:tcPr>
            <w:tcW w:w="1365" w:type="dxa"/>
          </w:tcPr>
          <w:p w:rsidR="004D134C" w:rsidRPr="002D5B2C" w:rsidRDefault="004D134C" w:rsidP="00DF2588">
            <w:pPr>
              <w:pStyle w:val="BodyText"/>
              <w:jc w:val="left"/>
              <w:rPr>
                <w:noProof/>
                <w:sz w:val="20"/>
              </w:rPr>
            </w:pPr>
          </w:p>
        </w:tc>
        <w:tc>
          <w:tcPr>
            <w:tcW w:w="4455" w:type="dxa"/>
            <w:gridSpan w:val="3"/>
            <w:vMerge/>
            <w:tcBorders>
              <w:right w:val="nil"/>
            </w:tcBorders>
          </w:tcPr>
          <w:p w:rsidR="004D134C" w:rsidRPr="002D5B2C" w:rsidRDefault="004D134C" w:rsidP="00DF2588">
            <w:pPr>
              <w:pStyle w:val="BodyText"/>
              <w:jc w:val="left"/>
              <w:rPr>
                <w:noProof/>
                <w:sz w:val="20"/>
              </w:rPr>
            </w:pPr>
          </w:p>
        </w:tc>
        <w:tc>
          <w:tcPr>
            <w:tcW w:w="1386" w:type="dxa"/>
            <w:vMerge/>
            <w:tcBorders>
              <w:left w:val="nil"/>
              <w:bottom w:val="nil"/>
              <w:right w:val="nil"/>
            </w:tcBorders>
          </w:tcPr>
          <w:p w:rsidR="004D134C" w:rsidRPr="002D5B2C" w:rsidRDefault="004D134C" w:rsidP="00DF2588">
            <w:pPr>
              <w:pStyle w:val="BodyText"/>
              <w:jc w:val="left"/>
              <w:rPr>
                <w:noProof/>
                <w:sz w:val="20"/>
              </w:rPr>
            </w:pPr>
          </w:p>
        </w:tc>
      </w:tr>
      <w:tr w:rsidR="004D134C" w:rsidRPr="00CA439D" w:rsidTr="00DF2588">
        <w:tc>
          <w:tcPr>
            <w:tcW w:w="942" w:type="dxa"/>
            <w:vAlign w:val="center"/>
          </w:tcPr>
          <w:p w:rsidR="004D134C" w:rsidRPr="002D5B2C" w:rsidRDefault="004D134C" w:rsidP="00DF2588">
            <w:pPr>
              <w:pStyle w:val="BodyText"/>
              <w:jc w:val="center"/>
              <w:rPr>
                <w:b/>
                <w:noProof/>
                <w:sz w:val="20"/>
              </w:rPr>
            </w:pPr>
            <w:r>
              <w:rPr>
                <w:b/>
                <w:noProof/>
                <w:sz w:val="20"/>
              </w:rPr>
              <w:t>IV</w:t>
            </w:r>
          </w:p>
        </w:tc>
        <w:tc>
          <w:tcPr>
            <w:tcW w:w="6679" w:type="dxa"/>
            <w:gridSpan w:val="5"/>
            <w:vAlign w:val="center"/>
          </w:tcPr>
          <w:p w:rsidR="004D134C" w:rsidRPr="002D5B2C" w:rsidRDefault="004D134C" w:rsidP="00DF2588">
            <w:pPr>
              <w:pStyle w:val="BodyText"/>
              <w:jc w:val="right"/>
              <w:rPr>
                <w:b/>
                <w:noProof/>
                <w:sz w:val="20"/>
              </w:rPr>
            </w:pPr>
            <w:r w:rsidRPr="002D5B2C">
              <w:rPr>
                <w:b/>
                <w:noProof/>
                <w:sz w:val="20"/>
              </w:rPr>
              <w:t>Укупна цена понуде са ПДВ-ом:</w:t>
            </w:r>
          </w:p>
        </w:tc>
        <w:tc>
          <w:tcPr>
            <w:tcW w:w="1365" w:type="dxa"/>
          </w:tcPr>
          <w:p w:rsidR="004D134C" w:rsidRPr="002D5B2C" w:rsidRDefault="004D134C" w:rsidP="00DF2588">
            <w:pPr>
              <w:pStyle w:val="BodyText"/>
              <w:jc w:val="left"/>
              <w:rPr>
                <w:noProof/>
                <w:sz w:val="20"/>
              </w:rPr>
            </w:pPr>
          </w:p>
        </w:tc>
        <w:tc>
          <w:tcPr>
            <w:tcW w:w="4455" w:type="dxa"/>
            <w:gridSpan w:val="3"/>
            <w:vMerge/>
            <w:tcBorders>
              <w:bottom w:val="nil"/>
              <w:right w:val="nil"/>
            </w:tcBorders>
          </w:tcPr>
          <w:p w:rsidR="004D134C" w:rsidRPr="002D5B2C" w:rsidRDefault="004D134C" w:rsidP="00DF2588">
            <w:pPr>
              <w:pStyle w:val="BodyText"/>
              <w:jc w:val="left"/>
              <w:rPr>
                <w:noProof/>
                <w:sz w:val="20"/>
              </w:rPr>
            </w:pPr>
          </w:p>
        </w:tc>
        <w:tc>
          <w:tcPr>
            <w:tcW w:w="1386" w:type="dxa"/>
            <w:vMerge/>
            <w:tcBorders>
              <w:left w:val="nil"/>
              <w:bottom w:val="nil"/>
              <w:right w:val="nil"/>
            </w:tcBorders>
          </w:tcPr>
          <w:p w:rsidR="004D134C" w:rsidRPr="002D5B2C" w:rsidRDefault="004D134C" w:rsidP="00DF2588">
            <w:pPr>
              <w:pStyle w:val="BodyText"/>
              <w:jc w:val="left"/>
              <w:rPr>
                <w:noProof/>
                <w:sz w:val="20"/>
              </w:rPr>
            </w:pPr>
          </w:p>
        </w:tc>
      </w:tr>
    </w:tbl>
    <w:p w:rsidR="004D134C" w:rsidRPr="00897104" w:rsidRDefault="004D134C" w:rsidP="004D134C">
      <w:pPr>
        <w:pStyle w:val="BodyText"/>
        <w:rPr>
          <w:noProof/>
          <w:szCs w:val="24"/>
        </w:rPr>
      </w:pPr>
    </w:p>
    <w:p w:rsidR="004D134C" w:rsidRDefault="004D134C" w:rsidP="004D134C">
      <w:pPr>
        <w:pStyle w:val="BodyText"/>
        <w:rPr>
          <w:noProof/>
          <w:szCs w:val="24"/>
        </w:rPr>
      </w:pPr>
    </w:p>
    <w:p w:rsidR="004D134C" w:rsidRPr="002D5B2C" w:rsidRDefault="004D134C" w:rsidP="004D134C">
      <w:pPr>
        <w:pStyle w:val="BodyText"/>
        <w:rPr>
          <w:noProof/>
          <w:szCs w:val="24"/>
        </w:rPr>
      </w:pPr>
      <w:r w:rsidRPr="002D5B2C">
        <w:rPr>
          <w:noProof/>
          <w:szCs w:val="24"/>
        </w:rPr>
        <w:t xml:space="preserve">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w:t>
      </w:r>
      <w:r>
        <w:rPr>
          <w:noProof/>
          <w:szCs w:val="24"/>
        </w:rPr>
        <w:t>с</w:t>
      </w:r>
      <w:r w:rsidRPr="002D5B2C">
        <w:rPr>
          <w:noProof/>
          <w:szCs w:val="24"/>
        </w:rPr>
        <w:t xml:space="preserve">тав 1. </w:t>
      </w:r>
      <w:r>
        <w:rPr>
          <w:noProof/>
          <w:szCs w:val="24"/>
        </w:rPr>
        <w:t>т</w:t>
      </w:r>
      <w:r w:rsidRPr="002D5B2C">
        <w:rPr>
          <w:noProof/>
          <w:szCs w:val="24"/>
        </w:rPr>
        <w:t>ачка 7. Правилника о обавезним елементима конкурсне документације („Службени гласник РС“, број 29 од 29.03.2013.)</w:t>
      </w:r>
    </w:p>
    <w:p w:rsidR="004D134C" w:rsidRPr="002D5B2C" w:rsidRDefault="004D134C" w:rsidP="004D134C">
      <w:pPr>
        <w:pStyle w:val="BodyText"/>
        <w:rPr>
          <w:b/>
          <w:noProof/>
          <w:szCs w:val="24"/>
        </w:rPr>
      </w:pPr>
    </w:p>
    <w:p w:rsidR="004D134C" w:rsidRDefault="004D134C" w:rsidP="004D134C">
      <w:pPr>
        <w:pStyle w:val="BodyText"/>
        <w:rPr>
          <w:b/>
          <w:noProof/>
          <w:szCs w:val="24"/>
        </w:rPr>
      </w:pPr>
    </w:p>
    <w:p w:rsidR="000C7DED" w:rsidRPr="00453F03" w:rsidRDefault="00453F03" w:rsidP="00453F03">
      <w:pPr>
        <w:rPr>
          <w:b/>
          <w:noProof/>
          <w:lang w:val="sl-SI"/>
        </w:rPr>
      </w:pPr>
      <w:r>
        <w:rPr>
          <w:b/>
          <w:noProof/>
        </w:rPr>
        <w:br w:type="page"/>
      </w:r>
    </w:p>
    <w:p w:rsidR="004D134C" w:rsidRPr="002D5B2C" w:rsidRDefault="004D134C" w:rsidP="004D134C">
      <w:pPr>
        <w:pStyle w:val="BodyText"/>
        <w:rPr>
          <w:noProof/>
          <w:szCs w:val="24"/>
        </w:rPr>
      </w:pPr>
      <w:r w:rsidRPr="002D5B2C">
        <w:rPr>
          <w:noProof/>
          <w:szCs w:val="24"/>
        </w:rPr>
        <w:lastRenderedPageBreak/>
        <w:t>Обавезе из своје понуде ћу извршити (заокружити начин како ће се обавезе из понуде извршити):</w:t>
      </w:r>
    </w:p>
    <w:p w:rsidR="004D134C" w:rsidRPr="002D5B2C" w:rsidRDefault="004D134C" w:rsidP="004D134C">
      <w:pPr>
        <w:pStyle w:val="BodyText"/>
        <w:rPr>
          <w:noProof/>
          <w:szCs w:val="24"/>
        </w:rPr>
      </w:pPr>
    </w:p>
    <w:p w:rsidR="004D134C" w:rsidRPr="002D5B2C" w:rsidRDefault="004D134C" w:rsidP="007A19DC">
      <w:pPr>
        <w:pStyle w:val="BodyText"/>
        <w:numPr>
          <w:ilvl w:val="0"/>
          <w:numId w:val="3"/>
        </w:numPr>
        <w:rPr>
          <w:noProof/>
          <w:szCs w:val="24"/>
        </w:rPr>
      </w:pPr>
      <w:r w:rsidRPr="002D5B2C">
        <w:rPr>
          <w:noProof/>
          <w:szCs w:val="24"/>
        </w:rPr>
        <w:t>Самостално</w:t>
      </w:r>
    </w:p>
    <w:p w:rsidR="004D134C" w:rsidRPr="002D5B2C" w:rsidRDefault="004D134C" w:rsidP="007A19DC">
      <w:pPr>
        <w:pStyle w:val="BodyText"/>
        <w:numPr>
          <w:ilvl w:val="0"/>
          <w:numId w:val="3"/>
        </w:numPr>
        <w:rPr>
          <w:noProof/>
          <w:szCs w:val="24"/>
        </w:rPr>
      </w:pPr>
      <w:r w:rsidRPr="002D5B2C">
        <w:rPr>
          <w:noProof/>
          <w:szCs w:val="24"/>
        </w:rPr>
        <w:t>Заједничка понуда (навести ко су учесници у заједничкој понуди):_______________________________________</w:t>
      </w:r>
    </w:p>
    <w:p w:rsidR="004D134C" w:rsidRPr="002D5B2C" w:rsidRDefault="004D134C" w:rsidP="007A19DC">
      <w:pPr>
        <w:pStyle w:val="BodyText"/>
        <w:numPr>
          <w:ilvl w:val="0"/>
          <w:numId w:val="3"/>
        </w:numPr>
        <w:rPr>
          <w:noProof/>
          <w:szCs w:val="24"/>
        </w:rPr>
      </w:pPr>
      <w:r w:rsidRPr="002D5B2C">
        <w:rPr>
          <w:noProof/>
          <w:szCs w:val="24"/>
        </w:rPr>
        <w:t>Понуда са подизвођачима (навести ко су подизвођачи):________________________________________________</w:t>
      </w:r>
    </w:p>
    <w:p w:rsidR="004D134C" w:rsidRPr="002D5B2C" w:rsidRDefault="004D134C" w:rsidP="004D134C">
      <w:pPr>
        <w:pStyle w:val="BodyText"/>
        <w:rPr>
          <w:noProof/>
          <w:szCs w:val="24"/>
        </w:rPr>
      </w:pPr>
    </w:p>
    <w:p w:rsidR="004D134C" w:rsidRDefault="004D134C" w:rsidP="004D134C">
      <w:pPr>
        <w:pStyle w:val="BodyText"/>
        <w:rPr>
          <w:noProof/>
          <w:szCs w:val="24"/>
        </w:rPr>
      </w:pPr>
    </w:p>
    <w:p w:rsidR="004D134C" w:rsidRPr="002D5B2C" w:rsidRDefault="004D134C" w:rsidP="004D134C">
      <w:pPr>
        <w:pStyle w:val="BodyText"/>
        <w:rPr>
          <w:noProof/>
          <w:szCs w:val="24"/>
        </w:rPr>
      </w:pPr>
    </w:p>
    <w:p w:rsidR="004D134C" w:rsidRPr="002D5B2C" w:rsidRDefault="004D134C" w:rsidP="004D134C">
      <w:pPr>
        <w:pStyle w:val="BodyText"/>
        <w:rPr>
          <w:noProof/>
          <w:szCs w:val="24"/>
        </w:rPr>
      </w:pPr>
      <w:r w:rsidRPr="002D5B2C">
        <w:rPr>
          <w:noProof/>
          <w:szCs w:val="24"/>
        </w:rPr>
        <w:t>Рок испоруке:____________________________</w:t>
      </w:r>
      <w:r>
        <w:rPr>
          <w:noProof/>
          <w:szCs w:val="24"/>
        </w:rPr>
        <w:tab/>
      </w:r>
      <w:r>
        <w:rPr>
          <w:noProof/>
          <w:szCs w:val="24"/>
        </w:rPr>
        <w:tab/>
      </w:r>
      <w:r>
        <w:rPr>
          <w:noProof/>
          <w:szCs w:val="24"/>
        </w:rPr>
        <w:tab/>
      </w:r>
      <w:r>
        <w:rPr>
          <w:noProof/>
          <w:szCs w:val="24"/>
        </w:rPr>
        <w:tab/>
      </w:r>
      <w:r>
        <w:rPr>
          <w:noProof/>
          <w:szCs w:val="24"/>
        </w:rPr>
        <w:tab/>
      </w:r>
      <w:r w:rsidRPr="002D5B2C">
        <w:rPr>
          <w:noProof/>
          <w:szCs w:val="24"/>
        </w:rPr>
        <w:t>Рок важења понуде:_____________________________</w:t>
      </w:r>
    </w:p>
    <w:p w:rsidR="004D134C" w:rsidRPr="002D5B2C" w:rsidRDefault="004D134C" w:rsidP="004D134C">
      <w:pPr>
        <w:pStyle w:val="BodyText"/>
        <w:rPr>
          <w:noProof/>
          <w:szCs w:val="24"/>
        </w:rPr>
      </w:pPr>
    </w:p>
    <w:p w:rsidR="004D134C" w:rsidRPr="002D5B2C" w:rsidRDefault="004D134C" w:rsidP="004D134C">
      <w:pPr>
        <w:pStyle w:val="BodyText"/>
        <w:rPr>
          <w:noProof/>
          <w:szCs w:val="24"/>
        </w:rPr>
      </w:pPr>
      <w:r w:rsidRPr="002D5B2C">
        <w:rPr>
          <w:noProof/>
          <w:szCs w:val="24"/>
        </w:rPr>
        <w:t>Начин и услови плаћања:</w:t>
      </w:r>
      <w:r>
        <w:rPr>
          <w:noProof/>
          <w:szCs w:val="24"/>
        </w:rPr>
        <w:t>___________________________</w:t>
      </w:r>
      <w:r>
        <w:rPr>
          <w:noProof/>
          <w:szCs w:val="24"/>
        </w:rPr>
        <w:tab/>
        <w:t xml:space="preserve">  </w:t>
      </w:r>
      <w:r w:rsidRPr="002D5B2C">
        <w:rPr>
          <w:noProof/>
          <w:szCs w:val="24"/>
        </w:rPr>
        <w:t>М.П.</w:t>
      </w:r>
      <w:r>
        <w:rPr>
          <w:noProof/>
          <w:szCs w:val="24"/>
        </w:rPr>
        <w:t xml:space="preserve"> </w:t>
      </w:r>
      <w:r w:rsidRPr="002D5B2C">
        <w:rPr>
          <w:noProof/>
          <w:szCs w:val="24"/>
        </w:rPr>
        <w:t xml:space="preserve"> </w:t>
      </w:r>
      <w:r>
        <w:rPr>
          <w:noProof/>
          <w:szCs w:val="24"/>
        </w:rPr>
        <w:tab/>
      </w:r>
      <w:r w:rsidRPr="002D5B2C">
        <w:rPr>
          <w:noProof/>
          <w:szCs w:val="24"/>
        </w:rPr>
        <w:t>Датум:_________________________________</w:t>
      </w:r>
    </w:p>
    <w:p w:rsidR="004D134C" w:rsidRDefault="004D134C" w:rsidP="004D134C">
      <w:pPr>
        <w:pStyle w:val="BodyText"/>
        <w:rPr>
          <w:noProof/>
          <w:szCs w:val="24"/>
        </w:rPr>
      </w:pPr>
    </w:p>
    <w:p w:rsidR="004D134C" w:rsidRPr="002D5B2C" w:rsidRDefault="003E5603" w:rsidP="004D134C">
      <w:pPr>
        <w:pStyle w:val="BodyText"/>
        <w:rPr>
          <w:noProof/>
          <w:szCs w:val="24"/>
        </w:rPr>
      </w:pPr>
      <w:r>
        <w:rPr>
          <w:noProof/>
          <w:szCs w:val="24"/>
        </w:rPr>
        <w:t>Гарантни рок</w:t>
      </w:r>
      <w:r w:rsidR="004D134C">
        <w:rPr>
          <w:noProof/>
          <w:szCs w:val="24"/>
        </w:rPr>
        <w:t>:___________________________</w:t>
      </w:r>
      <w:r w:rsidR="004D134C">
        <w:rPr>
          <w:noProof/>
          <w:szCs w:val="24"/>
        </w:rPr>
        <w:tab/>
      </w:r>
      <w:r w:rsidR="004D134C">
        <w:rPr>
          <w:noProof/>
          <w:szCs w:val="24"/>
        </w:rPr>
        <w:tab/>
      </w:r>
      <w:r w:rsidR="004D134C">
        <w:rPr>
          <w:noProof/>
          <w:szCs w:val="24"/>
        </w:rPr>
        <w:tab/>
      </w:r>
      <w:r w:rsidR="004D134C">
        <w:rPr>
          <w:noProof/>
          <w:szCs w:val="24"/>
        </w:rPr>
        <w:tab/>
      </w:r>
      <w:r>
        <w:rPr>
          <w:noProof/>
          <w:szCs w:val="24"/>
        </w:rPr>
        <w:t xml:space="preserve">            </w:t>
      </w:r>
      <w:r w:rsidR="004D134C" w:rsidRPr="002D5B2C">
        <w:rPr>
          <w:noProof/>
          <w:szCs w:val="24"/>
        </w:rPr>
        <w:t>Потпис:__</w:t>
      </w:r>
      <w:r w:rsidR="004D134C">
        <w:rPr>
          <w:noProof/>
          <w:szCs w:val="24"/>
        </w:rPr>
        <w:t>_______________________________</w:t>
      </w:r>
    </w:p>
    <w:p w:rsidR="004D134C" w:rsidRDefault="004D134C" w:rsidP="004D134C">
      <w:pPr>
        <w:rPr>
          <w:noProof/>
        </w:rPr>
      </w:pPr>
      <w:r>
        <w:rPr>
          <w:noProof/>
        </w:rPr>
        <w:br w:type="page"/>
      </w:r>
    </w:p>
    <w:p w:rsidR="00423924" w:rsidRDefault="00423924" w:rsidP="004D134C">
      <w:pPr>
        <w:rPr>
          <w:noProof/>
        </w:rPr>
      </w:pPr>
    </w:p>
    <w:p w:rsidR="007B40C2" w:rsidRDefault="00423924" w:rsidP="007B40C2">
      <w:pPr>
        <w:pStyle w:val="BodyText"/>
        <w:jc w:val="center"/>
        <w:rPr>
          <w:b/>
        </w:rPr>
      </w:pPr>
      <w:r w:rsidRPr="002D5B2C">
        <w:rPr>
          <w:b/>
          <w:noProof/>
          <w:szCs w:val="24"/>
        </w:rPr>
        <w:t xml:space="preserve">Понуда број_______ - </w:t>
      </w:r>
      <w:r w:rsidR="007B40C2">
        <w:rPr>
          <w:b/>
          <w:lang w:val="sr-Cyrl-CS"/>
        </w:rPr>
        <w:t xml:space="preserve">Набавка медицинске </w:t>
      </w:r>
      <w:r w:rsidR="007B40C2">
        <w:rPr>
          <w:b/>
        </w:rPr>
        <w:t xml:space="preserve">опреме за потребе Клинике за болести ува, грла и носа </w:t>
      </w:r>
    </w:p>
    <w:p w:rsidR="00423924" w:rsidRPr="00A0375C" w:rsidRDefault="007B40C2" w:rsidP="007B40C2">
      <w:pPr>
        <w:pStyle w:val="BodyText"/>
        <w:jc w:val="center"/>
        <w:rPr>
          <w:noProof/>
          <w:szCs w:val="24"/>
        </w:rPr>
      </w:pPr>
      <w:r>
        <w:rPr>
          <w:b/>
          <w:lang w:val="sr-Cyrl-CS"/>
        </w:rPr>
        <w:t xml:space="preserve">у оквиру </w:t>
      </w:r>
      <w:r w:rsidRPr="00C66225">
        <w:rPr>
          <w:b/>
          <w:lang w:val="sr-Cyrl-CS"/>
        </w:rPr>
        <w:t>Клиничког центра Војводине</w:t>
      </w:r>
      <w:r w:rsidRPr="006421F5">
        <w:rPr>
          <w:b/>
          <w:noProof/>
          <w:szCs w:val="24"/>
        </w:rPr>
        <w:t>, број</w:t>
      </w:r>
      <w:r w:rsidRPr="006421F5">
        <w:rPr>
          <w:noProof/>
          <w:szCs w:val="24"/>
        </w:rPr>
        <w:t xml:space="preserve"> </w:t>
      </w:r>
      <w:r>
        <w:rPr>
          <w:b/>
          <w:noProof/>
          <w:szCs w:val="24"/>
        </w:rPr>
        <w:t>249</w:t>
      </w:r>
      <w:r w:rsidRPr="006421F5">
        <w:rPr>
          <w:b/>
          <w:noProof/>
          <w:szCs w:val="24"/>
        </w:rPr>
        <w:t>-13-</w:t>
      </w:r>
      <w:r>
        <w:rPr>
          <w:b/>
          <w:noProof/>
          <w:szCs w:val="24"/>
        </w:rPr>
        <w:t>О</w:t>
      </w:r>
    </w:p>
    <w:p w:rsidR="00423924" w:rsidRPr="002D5B2C" w:rsidRDefault="00423924" w:rsidP="00423924">
      <w:pPr>
        <w:pStyle w:val="BodyText"/>
        <w:jc w:val="center"/>
        <w:rPr>
          <w:b/>
          <w:noProof/>
          <w:szCs w:val="24"/>
        </w:rPr>
      </w:pPr>
    </w:p>
    <w:p w:rsidR="00423924" w:rsidRPr="002D5B2C" w:rsidRDefault="00423924" w:rsidP="00423924">
      <w:pPr>
        <w:pStyle w:val="BodyText"/>
        <w:jc w:val="left"/>
        <w:rPr>
          <w:noProof/>
          <w:szCs w:val="24"/>
        </w:rPr>
      </w:pPr>
      <w:r w:rsidRPr="002D5B2C">
        <w:rPr>
          <w:noProof/>
          <w:szCs w:val="24"/>
        </w:rPr>
        <w:t>Понуђач:_____________________________                                         Матични број:_____________________________</w:t>
      </w:r>
    </w:p>
    <w:p w:rsidR="00423924" w:rsidRPr="002D5B2C" w:rsidRDefault="00423924" w:rsidP="00423924">
      <w:pPr>
        <w:pStyle w:val="BodyText"/>
        <w:jc w:val="left"/>
        <w:rPr>
          <w:noProof/>
          <w:szCs w:val="24"/>
        </w:rPr>
      </w:pPr>
      <w:r w:rsidRPr="002D5B2C">
        <w:rPr>
          <w:noProof/>
          <w:szCs w:val="24"/>
        </w:rPr>
        <w:t>Адреса, град, општина:____________________________                   Регистарски број:______________________________</w:t>
      </w:r>
    </w:p>
    <w:p w:rsidR="00423924" w:rsidRPr="002D5B2C" w:rsidRDefault="00423924" w:rsidP="00423924">
      <w:pPr>
        <w:pStyle w:val="BodyText"/>
        <w:jc w:val="left"/>
        <w:rPr>
          <w:noProof/>
          <w:szCs w:val="24"/>
        </w:rPr>
      </w:pPr>
      <w:r w:rsidRPr="002D5B2C">
        <w:rPr>
          <w:noProof/>
          <w:szCs w:val="24"/>
        </w:rPr>
        <w:t>Телефон:______________ Фах:____________________                      Шифра делатности:____________________________</w:t>
      </w:r>
    </w:p>
    <w:p w:rsidR="00423924" w:rsidRPr="002D5B2C" w:rsidRDefault="00423924" w:rsidP="00423924">
      <w:pPr>
        <w:pStyle w:val="BodyText"/>
        <w:jc w:val="left"/>
        <w:rPr>
          <w:noProof/>
          <w:szCs w:val="24"/>
        </w:rPr>
      </w:pPr>
      <w:r w:rsidRPr="002D5B2C">
        <w:rPr>
          <w:noProof/>
          <w:szCs w:val="24"/>
        </w:rPr>
        <w:t xml:space="preserve">Е-маил:_______________________________         </w:t>
      </w:r>
      <w:r>
        <w:rPr>
          <w:noProof/>
          <w:szCs w:val="24"/>
        </w:rPr>
        <w:t xml:space="preserve">                               </w:t>
      </w:r>
      <w:r w:rsidRPr="002D5B2C">
        <w:rPr>
          <w:noProof/>
          <w:szCs w:val="24"/>
        </w:rPr>
        <w:t>Пиб:__________________________________</w:t>
      </w:r>
    </w:p>
    <w:p w:rsidR="00423924" w:rsidRPr="002D5B2C" w:rsidRDefault="00423924" w:rsidP="00423924">
      <w:pPr>
        <w:pStyle w:val="BodyText"/>
        <w:jc w:val="left"/>
        <w:rPr>
          <w:noProof/>
          <w:szCs w:val="24"/>
        </w:rPr>
      </w:pPr>
      <w:r w:rsidRPr="002D5B2C">
        <w:rPr>
          <w:noProof/>
          <w:szCs w:val="24"/>
        </w:rPr>
        <w:t>Контакт особа:__________________________________                     Жиро-рачун:___________________________________</w:t>
      </w:r>
    </w:p>
    <w:p w:rsidR="00423924" w:rsidRPr="002D5B2C" w:rsidRDefault="00423924" w:rsidP="00423924">
      <w:pPr>
        <w:pStyle w:val="BodyText"/>
        <w:jc w:val="left"/>
        <w:rPr>
          <w:noProof/>
          <w:szCs w:val="24"/>
        </w:rPr>
      </w:pPr>
      <w:r w:rsidRPr="002D5B2C">
        <w:rPr>
          <w:noProof/>
          <w:szCs w:val="24"/>
        </w:rPr>
        <w:t>Овлашћено лице:__________________________________</w:t>
      </w:r>
    </w:p>
    <w:p w:rsidR="00423924" w:rsidRPr="002D5B2C" w:rsidRDefault="00423924" w:rsidP="00423924">
      <w:pPr>
        <w:pStyle w:val="BodyText"/>
        <w:jc w:val="left"/>
        <w:rPr>
          <w:noProof/>
          <w:szCs w:val="24"/>
        </w:rPr>
      </w:pPr>
    </w:p>
    <w:tbl>
      <w:tblPr>
        <w:tblStyle w:val="TableGrid"/>
        <w:tblW w:w="14827" w:type="dxa"/>
        <w:tblLook w:val="04A0"/>
      </w:tblPr>
      <w:tblGrid>
        <w:gridCol w:w="942"/>
        <w:gridCol w:w="2162"/>
        <w:gridCol w:w="1067"/>
        <w:gridCol w:w="1387"/>
        <w:gridCol w:w="1180"/>
        <w:gridCol w:w="883"/>
        <w:gridCol w:w="1365"/>
        <w:gridCol w:w="1403"/>
        <w:gridCol w:w="1370"/>
        <w:gridCol w:w="1682"/>
        <w:gridCol w:w="1386"/>
      </w:tblGrid>
      <w:tr w:rsidR="00423924" w:rsidRPr="002D5B2C" w:rsidTr="00F705BE">
        <w:tc>
          <w:tcPr>
            <w:tcW w:w="14827" w:type="dxa"/>
            <w:gridSpan w:val="11"/>
            <w:vAlign w:val="center"/>
          </w:tcPr>
          <w:p w:rsidR="00423924" w:rsidRPr="00423924" w:rsidRDefault="007B40C2" w:rsidP="00423924">
            <w:pPr>
              <w:rPr>
                <w:b/>
                <w:noProof/>
                <w:sz w:val="22"/>
                <w:szCs w:val="22"/>
              </w:rPr>
            </w:pPr>
            <w:r>
              <w:rPr>
                <w:b/>
              </w:rPr>
              <w:t xml:space="preserve">Партија 2 – </w:t>
            </w:r>
            <w:r w:rsidR="00A640E8">
              <w:rPr>
                <w:i/>
              </w:rPr>
              <w:t>Клинички тимпанометар са могућношћу изођења ипси и контра латералног стапедијус рефлекса</w:t>
            </w:r>
          </w:p>
        </w:tc>
      </w:tr>
      <w:tr w:rsidR="00423924" w:rsidRPr="00CA439D" w:rsidTr="00F705BE">
        <w:tc>
          <w:tcPr>
            <w:tcW w:w="942" w:type="dxa"/>
            <w:vAlign w:val="center"/>
          </w:tcPr>
          <w:p w:rsidR="00423924" w:rsidRPr="002D5B2C" w:rsidRDefault="00423924" w:rsidP="00F705BE">
            <w:pPr>
              <w:pStyle w:val="BodyText"/>
              <w:jc w:val="center"/>
              <w:rPr>
                <w:b/>
                <w:noProof/>
                <w:sz w:val="20"/>
              </w:rPr>
            </w:pPr>
            <w:r w:rsidRPr="002D5B2C">
              <w:rPr>
                <w:b/>
                <w:noProof/>
                <w:sz w:val="20"/>
              </w:rPr>
              <w:t>Редни број</w:t>
            </w:r>
          </w:p>
        </w:tc>
        <w:tc>
          <w:tcPr>
            <w:tcW w:w="2162" w:type="dxa"/>
            <w:vAlign w:val="center"/>
          </w:tcPr>
          <w:p w:rsidR="00423924" w:rsidRPr="002D5B2C" w:rsidRDefault="00423924" w:rsidP="00F705BE">
            <w:pPr>
              <w:pStyle w:val="BodyText"/>
              <w:jc w:val="center"/>
              <w:rPr>
                <w:b/>
                <w:noProof/>
                <w:sz w:val="20"/>
              </w:rPr>
            </w:pPr>
            <w:r w:rsidRPr="002D5B2C">
              <w:rPr>
                <w:b/>
                <w:noProof/>
                <w:sz w:val="20"/>
              </w:rPr>
              <w:t>Назив</w:t>
            </w:r>
          </w:p>
        </w:tc>
        <w:tc>
          <w:tcPr>
            <w:tcW w:w="1067" w:type="dxa"/>
            <w:vAlign w:val="center"/>
          </w:tcPr>
          <w:p w:rsidR="00423924" w:rsidRPr="002D5B2C" w:rsidRDefault="00423924" w:rsidP="00F705BE">
            <w:pPr>
              <w:pStyle w:val="BodyText"/>
              <w:jc w:val="center"/>
              <w:rPr>
                <w:b/>
                <w:noProof/>
                <w:sz w:val="20"/>
              </w:rPr>
            </w:pPr>
            <w:r w:rsidRPr="002D5B2C">
              <w:rPr>
                <w:b/>
                <w:noProof/>
                <w:sz w:val="20"/>
              </w:rPr>
              <w:t>Јединица мере</w:t>
            </w:r>
          </w:p>
        </w:tc>
        <w:tc>
          <w:tcPr>
            <w:tcW w:w="1387" w:type="dxa"/>
            <w:vAlign w:val="center"/>
          </w:tcPr>
          <w:p w:rsidR="00423924" w:rsidRPr="002D5B2C" w:rsidRDefault="00423924" w:rsidP="00F705BE">
            <w:pPr>
              <w:pStyle w:val="BodyText"/>
              <w:jc w:val="center"/>
              <w:rPr>
                <w:b/>
                <w:noProof/>
                <w:sz w:val="20"/>
              </w:rPr>
            </w:pPr>
            <w:r w:rsidRPr="002D5B2C">
              <w:rPr>
                <w:b/>
                <w:noProof/>
                <w:sz w:val="20"/>
              </w:rPr>
              <w:t>Количина</w:t>
            </w:r>
          </w:p>
        </w:tc>
        <w:tc>
          <w:tcPr>
            <w:tcW w:w="1180" w:type="dxa"/>
            <w:vAlign w:val="center"/>
          </w:tcPr>
          <w:p w:rsidR="00423924" w:rsidRPr="002D5B2C" w:rsidRDefault="00423924" w:rsidP="00F705BE">
            <w:pPr>
              <w:pStyle w:val="BodyText"/>
              <w:jc w:val="center"/>
              <w:rPr>
                <w:b/>
                <w:noProof/>
                <w:sz w:val="20"/>
              </w:rPr>
            </w:pPr>
            <w:r w:rsidRPr="002D5B2C">
              <w:rPr>
                <w:b/>
                <w:noProof/>
                <w:sz w:val="20"/>
              </w:rPr>
              <w:t>Јединична цена без ПДВ-а</w:t>
            </w:r>
          </w:p>
        </w:tc>
        <w:tc>
          <w:tcPr>
            <w:tcW w:w="883" w:type="dxa"/>
            <w:vAlign w:val="center"/>
          </w:tcPr>
          <w:p w:rsidR="00423924" w:rsidRDefault="00423924" w:rsidP="00F705BE">
            <w:pPr>
              <w:pStyle w:val="BodyText"/>
              <w:jc w:val="center"/>
              <w:rPr>
                <w:b/>
                <w:noProof/>
                <w:sz w:val="20"/>
              </w:rPr>
            </w:pPr>
            <w:r>
              <w:rPr>
                <w:b/>
                <w:noProof/>
                <w:sz w:val="20"/>
              </w:rPr>
              <w:t>Износ</w:t>
            </w:r>
          </w:p>
          <w:p w:rsidR="00423924" w:rsidRPr="00DA3F3C" w:rsidRDefault="00423924" w:rsidP="00F705BE">
            <w:pPr>
              <w:pStyle w:val="BodyText"/>
              <w:jc w:val="center"/>
              <w:rPr>
                <w:b/>
                <w:noProof/>
                <w:sz w:val="20"/>
              </w:rPr>
            </w:pPr>
            <w:r>
              <w:rPr>
                <w:b/>
                <w:noProof/>
                <w:sz w:val="20"/>
              </w:rPr>
              <w:t>ПДВ-а</w:t>
            </w:r>
          </w:p>
        </w:tc>
        <w:tc>
          <w:tcPr>
            <w:tcW w:w="1365" w:type="dxa"/>
            <w:vAlign w:val="center"/>
          </w:tcPr>
          <w:p w:rsidR="00423924" w:rsidRPr="002D5B2C" w:rsidRDefault="00423924" w:rsidP="00F705BE">
            <w:pPr>
              <w:pStyle w:val="BodyText"/>
              <w:jc w:val="center"/>
              <w:rPr>
                <w:b/>
                <w:noProof/>
                <w:sz w:val="20"/>
              </w:rPr>
            </w:pPr>
            <w:r w:rsidRPr="002D5B2C">
              <w:rPr>
                <w:b/>
                <w:noProof/>
                <w:sz w:val="20"/>
              </w:rPr>
              <w:t>Укупна цена без ПДВ-а</w:t>
            </w:r>
          </w:p>
        </w:tc>
        <w:tc>
          <w:tcPr>
            <w:tcW w:w="1403" w:type="dxa"/>
            <w:vAlign w:val="center"/>
          </w:tcPr>
          <w:p w:rsidR="00423924" w:rsidRPr="002D5B2C" w:rsidRDefault="00423924" w:rsidP="00F705BE">
            <w:pPr>
              <w:pStyle w:val="BodyText"/>
              <w:jc w:val="center"/>
              <w:rPr>
                <w:b/>
                <w:noProof/>
                <w:sz w:val="20"/>
              </w:rPr>
            </w:pPr>
            <w:r w:rsidRPr="002D5B2C">
              <w:rPr>
                <w:b/>
                <w:noProof/>
                <w:sz w:val="20"/>
              </w:rPr>
              <w:t>Произвођач</w:t>
            </w:r>
          </w:p>
        </w:tc>
        <w:tc>
          <w:tcPr>
            <w:tcW w:w="1370" w:type="dxa"/>
            <w:vAlign w:val="center"/>
          </w:tcPr>
          <w:p w:rsidR="00423924" w:rsidRPr="002D5B2C" w:rsidRDefault="00423924" w:rsidP="00F705BE">
            <w:pPr>
              <w:pStyle w:val="BodyText"/>
              <w:jc w:val="center"/>
              <w:rPr>
                <w:b/>
                <w:noProof/>
                <w:sz w:val="20"/>
              </w:rPr>
            </w:pPr>
            <w:r w:rsidRPr="002D5B2C">
              <w:rPr>
                <w:b/>
                <w:noProof/>
                <w:sz w:val="20"/>
              </w:rPr>
              <w:t>Земља порекла</w:t>
            </w:r>
          </w:p>
        </w:tc>
        <w:tc>
          <w:tcPr>
            <w:tcW w:w="1682" w:type="dxa"/>
            <w:vAlign w:val="center"/>
          </w:tcPr>
          <w:p w:rsidR="00423924" w:rsidRPr="002D5B2C" w:rsidRDefault="00423924" w:rsidP="00F705BE">
            <w:pPr>
              <w:pStyle w:val="BodyText"/>
              <w:jc w:val="center"/>
              <w:rPr>
                <w:b/>
                <w:noProof/>
                <w:sz w:val="20"/>
              </w:rPr>
            </w:pPr>
            <w:r w:rsidRPr="002D5B2C">
              <w:rPr>
                <w:b/>
                <w:noProof/>
                <w:sz w:val="20"/>
              </w:rPr>
              <w:t>Уверење о квалитету/атест</w:t>
            </w:r>
          </w:p>
        </w:tc>
        <w:tc>
          <w:tcPr>
            <w:tcW w:w="1386" w:type="dxa"/>
            <w:vAlign w:val="center"/>
          </w:tcPr>
          <w:p w:rsidR="00423924" w:rsidRPr="002D5B2C" w:rsidRDefault="00423924" w:rsidP="00F705BE">
            <w:pPr>
              <w:pStyle w:val="BodyText"/>
              <w:jc w:val="center"/>
              <w:rPr>
                <w:b/>
                <w:noProof/>
                <w:sz w:val="20"/>
              </w:rPr>
            </w:pPr>
            <w:r w:rsidRPr="002D5B2C">
              <w:rPr>
                <w:b/>
                <w:noProof/>
                <w:sz w:val="20"/>
              </w:rPr>
              <w:t>Доказ о стављању тражене робе у промет</w:t>
            </w:r>
          </w:p>
        </w:tc>
      </w:tr>
      <w:tr w:rsidR="00423924" w:rsidRPr="002D5B2C" w:rsidTr="00F705BE">
        <w:tc>
          <w:tcPr>
            <w:tcW w:w="942" w:type="dxa"/>
            <w:vAlign w:val="center"/>
          </w:tcPr>
          <w:p w:rsidR="00423924" w:rsidRPr="009003A8" w:rsidRDefault="00423924" w:rsidP="00F705BE">
            <w:pPr>
              <w:pStyle w:val="BodyText"/>
              <w:jc w:val="center"/>
              <w:rPr>
                <w:b/>
                <w:noProof/>
                <w:sz w:val="20"/>
              </w:rPr>
            </w:pPr>
            <w:r w:rsidRPr="009003A8">
              <w:rPr>
                <w:b/>
                <w:noProof/>
                <w:sz w:val="20"/>
                <w:lang w:val="en-US"/>
              </w:rPr>
              <w:t>I</w:t>
            </w:r>
          </w:p>
        </w:tc>
        <w:tc>
          <w:tcPr>
            <w:tcW w:w="2162" w:type="dxa"/>
            <w:vAlign w:val="center"/>
          </w:tcPr>
          <w:p w:rsidR="00423924" w:rsidRPr="002D5B2C" w:rsidRDefault="00423924" w:rsidP="00F705BE">
            <w:pPr>
              <w:pStyle w:val="BodyText"/>
              <w:jc w:val="center"/>
              <w:rPr>
                <w:noProof/>
                <w:sz w:val="20"/>
              </w:rPr>
            </w:pPr>
            <w:r w:rsidRPr="002D5B2C">
              <w:rPr>
                <w:noProof/>
                <w:sz w:val="20"/>
              </w:rPr>
              <w:t>2</w:t>
            </w:r>
          </w:p>
        </w:tc>
        <w:tc>
          <w:tcPr>
            <w:tcW w:w="1067" w:type="dxa"/>
            <w:vAlign w:val="center"/>
          </w:tcPr>
          <w:p w:rsidR="00423924" w:rsidRPr="002D5B2C" w:rsidRDefault="00423924" w:rsidP="00F705BE">
            <w:pPr>
              <w:pStyle w:val="BodyText"/>
              <w:jc w:val="center"/>
              <w:rPr>
                <w:noProof/>
                <w:sz w:val="20"/>
              </w:rPr>
            </w:pPr>
            <w:r w:rsidRPr="002D5B2C">
              <w:rPr>
                <w:noProof/>
                <w:sz w:val="20"/>
              </w:rPr>
              <w:t>3</w:t>
            </w:r>
          </w:p>
        </w:tc>
        <w:tc>
          <w:tcPr>
            <w:tcW w:w="1387" w:type="dxa"/>
            <w:vAlign w:val="center"/>
          </w:tcPr>
          <w:p w:rsidR="00423924" w:rsidRPr="002D5B2C" w:rsidRDefault="00423924" w:rsidP="00F705BE">
            <w:pPr>
              <w:pStyle w:val="BodyText"/>
              <w:jc w:val="center"/>
              <w:rPr>
                <w:noProof/>
                <w:sz w:val="20"/>
              </w:rPr>
            </w:pPr>
            <w:r w:rsidRPr="002D5B2C">
              <w:rPr>
                <w:noProof/>
                <w:sz w:val="20"/>
              </w:rPr>
              <w:t>4</w:t>
            </w:r>
          </w:p>
        </w:tc>
        <w:tc>
          <w:tcPr>
            <w:tcW w:w="1180" w:type="dxa"/>
            <w:vAlign w:val="center"/>
          </w:tcPr>
          <w:p w:rsidR="00423924" w:rsidRPr="002D5B2C" w:rsidRDefault="00423924" w:rsidP="00F705BE">
            <w:pPr>
              <w:pStyle w:val="BodyText"/>
              <w:jc w:val="center"/>
              <w:rPr>
                <w:noProof/>
                <w:sz w:val="20"/>
              </w:rPr>
            </w:pPr>
            <w:r w:rsidRPr="002D5B2C">
              <w:rPr>
                <w:noProof/>
                <w:sz w:val="20"/>
              </w:rPr>
              <w:t>5</w:t>
            </w:r>
          </w:p>
        </w:tc>
        <w:tc>
          <w:tcPr>
            <w:tcW w:w="883" w:type="dxa"/>
            <w:vAlign w:val="center"/>
          </w:tcPr>
          <w:p w:rsidR="00423924" w:rsidRPr="00DA3F3C" w:rsidRDefault="00423924" w:rsidP="00F705BE">
            <w:pPr>
              <w:pStyle w:val="BodyText"/>
              <w:jc w:val="center"/>
              <w:rPr>
                <w:noProof/>
                <w:sz w:val="20"/>
              </w:rPr>
            </w:pPr>
            <w:r>
              <w:rPr>
                <w:noProof/>
                <w:sz w:val="20"/>
              </w:rPr>
              <w:t>6</w:t>
            </w:r>
          </w:p>
        </w:tc>
        <w:tc>
          <w:tcPr>
            <w:tcW w:w="1365" w:type="dxa"/>
            <w:vAlign w:val="center"/>
          </w:tcPr>
          <w:p w:rsidR="00423924" w:rsidRPr="00DA3F3C" w:rsidRDefault="00423924" w:rsidP="00F705BE">
            <w:pPr>
              <w:pStyle w:val="BodyText"/>
              <w:jc w:val="center"/>
              <w:rPr>
                <w:noProof/>
                <w:sz w:val="20"/>
              </w:rPr>
            </w:pPr>
            <w:r>
              <w:rPr>
                <w:noProof/>
                <w:sz w:val="20"/>
              </w:rPr>
              <w:t>7</w:t>
            </w:r>
          </w:p>
        </w:tc>
        <w:tc>
          <w:tcPr>
            <w:tcW w:w="1403" w:type="dxa"/>
            <w:vAlign w:val="center"/>
          </w:tcPr>
          <w:p w:rsidR="00423924" w:rsidRPr="00DA3F3C" w:rsidRDefault="00423924" w:rsidP="00F705BE">
            <w:pPr>
              <w:pStyle w:val="BodyText"/>
              <w:jc w:val="center"/>
              <w:rPr>
                <w:noProof/>
                <w:sz w:val="20"/>
              </w:rPr>
            </w:pPr>
            <w:r>
              <w:rPr>
                <w:noProof/>
                <w:sz w:val="20"/>
              </w:rPr>
              <w:t>8</w:t>
            </w:r>
          </w:p>
        </w:tc>
        <w:tc>
          <w:tcPr>
            <w:tcW w:w="1370" w:type="dxa"/>
            <w:vAlign w:val="center"/>
          </w:tcPr>
          <w:p w:rsidR="00423924" w:rsidRPr="00DA3F3C" w:rsidRDefault="00423924" w:rsidP="00F705BE">
            <w:pPr>
              <w:pStyle w:val="BodyText"/>
              <w:jc w:val="center"/>
              <w:rPr>
                <w:noProof/>
                <w:sz w:val="20"/>
              </w:rPr>
            </w:pPr>
            <w:r>
              <w:rPr>
                <w:noProof/>
                <w:sz w:val="20"/>
              </w:rPr>
              <w:t>9</w:t>
            </w:r>
          </w:p>
        </w:tc>
        <w:tc>
          <w:tcPr>
            <w:tcW w:w="1682" w:type="dxa"/>
            <w:vAlign w:val="center"/>
          </w:tcPr>
          <w:p w:rsidR="00423924" w:rsidRPr="00DA3F3C" w:rsidRDefault="00423924" w:rsidP="00F705BE">
            <w:pPr>
              <w:pStyle w:val="BodyText"/>
              <w:jc w:val="center"/>
              <w:rPr>
                <w:noProof/>
                <w:sz w:val="20"/>
              </w:rPr>
            </w:pPr>
            <w:r>
              <w:rPr>
                <w:noProof/>
                <w:sz w:val="20"/>
              </w:rPr>
              <w:t>10</w:t>
            </w:r>
          </w:p>
        </w:tc>
        <w:tc>
          <w:tcPr>
            <w:tcW w:w="1386" w:type="dxa"/>
            <w:vAlign w:val="center"/>
          </w:tcPr>
          <w:p w:rsidR="00423924" w:rsidRPr="00DA3F3C" w:rsidRDefault="00423924" w:rsidP="00F705BE">
            <w:pPr>
              <w:pStyle w:val="BodyText"/>
              <w:jc w:val="center"/>
              <w:rPr>
                <w:noProof/>
                <w:sz w:val="20"/>
              </w:rPr>
            </w:pPr>
            <w:r w:rsidRPr="002D5B2C">
              <w:rPr>
                <w:noProof/>
                <w:sz w:val="20"/>
              </w:rPr>
              <w:t>1</w:t>
            </w:r>
            <w:r>
              <w:rPr>
                <w:noProof/>
                <w:sz w:val="20"/>
              </w:rPr>
              <w:t>1</w:t>
            </w:r>
          </w:p>
        </w:tc>
      </w:tr>
      <w:tr w:rsidR="00423924" w:rsidRPr="002D5B2C" w:rsidTr="00F705BE">
        <w:tc>
          <w:tcPr>
            <w:tcW w:w="942" w:type="dxa"/>
            <w:vAlign w:val="center"/>
          </w:tcPr>
          <w:p w:rsidR="00423924" w:rsidRPr="002D5B2C" w:rsidRDefault="00423924" w:rsidP="00F705BE">
            <w:pPr>
              <w:pStyle w:val="BodyText"/>
              <w:jc w:val="center"/>
              <w:rPr>
                <w:noProof/>
                <w:sz w:val="20"/>
              </w:rPr>
            </w:pPr>
            <w:r>
              <w:rPr>
                <w:noProof/>
                <w:sz w:val="20"/>
              </w:rPr>
              <w:t>1.</w:t>
            </w:r>
          </w:p>
        </w:tc>
        <w:tc>
          <w:tcPr>
            <w:tcW w:w="2162" w:type="dxa"/>
            <w:vAlign w:val="center"/>
          </w:tcPr>
          <w:p w:rsidR="00423924" w:rsidRPr="00A640E8" w:rsidRDefault="00A640E8" w:rsidP="00423924">
            <w:pPr>
              <w:rPr>
                <w:sz w:val="22"/>
                <w:szCs w:val="22"/>
                <w:lang w:val="sl-SI"/>
              </w:rPr>
            </w:pPr>
            <w:r w:rsidRPr="00A640E8">
              <w:rPr>
                <w:sz w:val="22"/>
                <w:szCs w:val="22"/>
              </w:rPr>
              <w:t>Клинички тимпанометар са могућношћу изођења ипси и контра латералног стапедијус рефлекса</w:t>
            </w:r>
          </w:p>
        </w:tc>
        <w:tc>
          <w:tcPr>
            <w:tcW w:w="1067" w:type="dxa"/>
            <w:vAlign w:val="center"/>
          </w:tcPr>
          <w:p w:rsidR="00423924" w:rsidRPr="009003A8" w:rsidRDefault="00423924" w:rsidP="00F705BE">
            <w:pPr>
              <w:pStyle w:val="BodyText"/>
              <w:jc w:val="center"/>
              <w:rPr>
                <w:noProof/>
                <w:sz w:val="20"/>
                <w:highlight w:val="yellow"/>
                <w:lang w:val="sr-Cyrl-BA"/>
              </w:rPr>
            </w:pPr>
            <w:r w:rsidRPr="00321A86">
              <w:rPr>
                <w:noProof/>
                <w:sz w:val="20"/>
                <w:lang w:val="sr-Cyrl-BA"/>
              </w:rPr>
              <w:t>ком</w:t>
            </w:r>
          </w:p>
        </w:tc>
        <w:tc>
          <w:tcPr>
            <w:tcW w:w="1387" w:type="dxa"/>
            <w:vAlign w:val="center"/>
          </w:tcPr>
          <w:p w:rsidR="00423924" w:rsidRPr="009003A8" w:rsidRDefault="00423924" w:rsidP="00F705BE">
            <w:pPr>
              <w:jc w:val="center"/>
              <w:rPr>
                <w:highlight w:val="yellow"/>
                <w:lang w:val="sr-Cyrl-BA"/>
              </w:rPr>
            </w:pPr>
            <w:r>
              <w:rPr>
                <w:lang w:val="sr-Cyrl-BA"/>
              </w:rPr>
              <w:t>1</w:t>
            </w:r>
          </w:p>
        </w:tc>
        <w:tc>
          <w:tcPr>
            <w:tcW w:w="1180" w:type="dxa"/>
            <w:vAlign w:val="center"/>
          </w:tcPr>
          <w:p w:rsidR="00423924" w:rsidRPr="00DA3F3C" w:rsidRDefault="00423924" w:rsidP="00F705BE">
            <w:pPr>
              <w:pStyle w:val="BodyText"/>
              <w:jc w:val="center"/>
              <w:rPr>
                <w:noProof/>
                <w:sz w:val="20"/>
              </w:rPr>
            </w:pPr>
          </w:p>
        </w:tc>
        <w:tc>
          <w:tcPr>
            <w:tcW w:w="883" w:type="dxa"/>
            <w:vAlign w:val="center"/>
          </w:tcPr>
          <w:p w:rsidR="00423924" w:rsidRPr="002D5B2C" w:rsidRDefault="00423924" w:rsidP="00F705BE">
            <w:pPr>
              <w:pStyle w:val="BodyText"/>
              <w:jc w:val="center"/>
              <w:rPr>
                <w:noProof/>
                <w:sz w:val="20"/>
              </w:rPr>
            </w:pPr>
          </w:p>
        </w:tc>
        <w:tc>
          <w:tcPr>
            <w:tcW w:w="1365" w:type="dxa"/>
            <w:vAlign w:val="center"/>
          </w:tcPr>
          <w:p w:rsidR="00423924" w:rsidRPr="002D5B2C" w:rsidRDefault="00423924" w:rsidP="00F705BE">
            <w:pPr>
              <w:pStyle w:val="BodyText"/>
              <w:jc w:val="center"/>
              <w:rPr>
                <w:noProof/>
                <w:sz w:val="20"/>
              </w:rPr>
            </w:pPr>
          </w:p>
        </w:tc>
        <w:tc>
          <w:tcPr>
            <w:tcW w:w="1403" w:type="dxa"/>
            <w:vAlign w:val="center"/>
          </w:tcPr>
          <w:p w:rsidR="00423924" w:rsidRPr="002D5B2C" w:rsidRDefault="00423924" w:rsidP="00F705BE">
            <w:pPr>
              <w:pStyle w:val="BodyText"/>
              <w:jc w:val="center"/>
              <w:rPr>
                <w:noProof/>
                <w:sz w:val="20"/>
              </w:rPr>
            </w:pPr>
          </w:p>
        </w:tc>
        <w:tc>
          <w:tcPr>
            <w:tcW w:w="1370" w:type="dxa"/>
            <w:vAlign w:val="center"/>
          </w:tcPr>
          <w:p w:rsidR="00423924" w:rsidRPr="002D5B2C" w:rsidRDefault="00423924" w:rsidP="00F705BE">
            <w:pPr>
              <w:pStyle w:val="BodyText"/>
              <w:jc w:val="center"/>
              <w:rPr>
                <w:noProof/>
                <w:sz w:val="20"/>
              </w:rPr>
            </w:pPr>
          </w:p>
        </w:tc>
        <w:tc>
          <w:tcPr>
            <w:tcW w:w="1682" w:type="dxa"/>
            <w:vAlign w:val="center"/>
          </w:tcPr>
          <w:p w:rsidR="00423924" w:rsidRPr="002D5B2C" w:rsidRDefault="00423924" w:rsidP="00F705BE">
            <w:pPr>
              <w:pStyle w:val="BodyText"/>
              <w:jc w:val="center"/>
              <w:rPr>
                <w:noProof/>
                <w:sz w:val="20"/>
              </w:rPr>
            </w:pPr>
          </w:p>
        </w:tc>
        <w:tc>
          <w:tcPr>
            <w:tcW w:w="1386" w:type="dxa"/>
            <w:vAlign w:val="center"/>
          </w:tcPr>
          <w:p w:rsidR="00423924" w:rsidRPr="002D5B2C" w:rsidRDefault="00423924" w:rsidP="00F705BE">
            <w:pPr>
              <w:pStyle w:val="BodyText"/>
              <w:jc w:val="center"/>
              <w:rPr>
                <w:noProof/>
                <w:sz w:val="20"/>
              </w:rPr>
            </w:pPr>
          </w:p>
        </w:tc>
      </w:tr>
      <w:tr w:rsidR="00423924" w:rsidRPr="00CA439D" w:rsidTr="00F705BE">
        <w:tc>
          <w:tcPr>
            <w:tcW w:w="942" w:type="dxa"/>
            <w:vAlign w:val="center"/>
          </w:tcPr>
          <w:p w:rsidR="00423924" w:rsidRPr="002D5B2C" w:rsidRDefault="00423924" w:rsidP="00F705BE">
            <w:pPr>
              <w:pStyle w:val="BodyText"/>
              <w:jc w:val="center"/>
              <w:rPr>
                <w:b/>
                <w:noProof/>
                <w:sz w:val="20"/>
              </w:rPr>
            </w:pPr>
            <w:r>
              <w:rPr>
                <w:b/>
                <w:noProof/>
                <w:sz w:val="20"/>
              </w:rPr>
              <w:t>II</w:t>
            </w:r>
          </w:p>
        </w:tc>
        <w:tc>
          <w:tcPr>
            <w:tcW w:w="6679" w:type="dxa"/>
            <w:gridSpan w:val="5"/>
            <w:vAlign w:val="center"/>
          </w:tcPr>
          <w:p w:rsidR="00423924" w:rsidRPr="002D5B2C" w:rsidRDefault="00423924" w:rsidP="00F705BE">
            <w:pPr>
              <w:pStyle w:val="BodyText"/>
              <w:jc w:val="right"/>
              <w:rPr>
                <w:b/>
                <w:noProof/>
                <w:sz w:val="20"/>
              </w:rPr>
            </w:pPr>
            <w:r w:rsidRPr="002D5B2C">
              <w:rPr>
                <w:b/>
                <w:noProof/>
                <w:sz w:val="20"/>
              </w:rPr>
              <w:t>Укупна цена понуде без ПДВ-а:</w:t>
            </w:r>
          </w:p>
        </w:tc>
        <w:tc>
          <w:tcPr>
            <w:tcW w:w="1365" w:type="dxa"/>
          </w:tcPr>
          <w:p w:rsidR="00423924" w:rsidRPr="002D5B2C" w:rsidRDefault="00423924" w:rsidP="00F705BE">
            <w:pPr>
              <w:pStyle w:val="BodyText"/>
              <w:jc w:val="left"/>
              <w:rPr>
                <w:noProof/>
                <w:sz w:val="20"/>
              </w:rPr>
            </w:pPr>
          </w:p>
        </w:tc>
        <w:tc>
          <w:tcPr>
            <w:tcW w:w="4455" w:type="dxa"/>
            <w:gridSpan w:val="3"/>
            <w:vMerge w:val="restart"/>
            <w:tcBorders>
              <w:right w:val="nil"/>
            </w:tcBorders>
          </w:tcPr>
          <w:p w:rsidR="00423924" w:rsidRPr="002D5B2C" w:rsidRDefault="00423924" w:rsidP="00F705BE">
            <w:pPr>
              <w:pStyle w:val="BodyText"/>
              <w:jc w:val="left"/>
              <w:rPr>
                <w:noProof/>
                <w:sz w:val="20"/>
              </w:rPr>
            </w:pPr>
          </w:p>
        </w:tc>
        <w:tc>
          <w:tcPr>
            <w:tcW w:w="1386" w:type="dxa"/>
            <w:vMerge w:val="restart"/>
            <w:tcBorders>
              <w:left w:val="nil"/>
              <w:bottom w:val="nil"/>
              <w:right w:val="nil"/>
            </w:tcBorders>
          </w:tcPr>
          <w:p w:rsidR="00423924" w:rsidRPr="002D5B2C" w:rsidRDefault="00423924" w:rsidP="00F705BE">
            <w:pPr>
              <w:pStyle w:val="BodyText"/>
              <w:jc w:val="left"/>
              <w:rPr>
                <w:noProof/>
                <w:sz w:val="20"/>
              </w:rPr>
            </w:pPr>
          </w:p>
        </w:tc>
      </w:tr>
      <w:tr w:rsidR="00423924" w:rsidRPr="002D5B2C" w:rsidTr="00F705BE">
        <w:tc>
          <w:tcPr>
            <w:tcW w:w="942" w:type="dxa"/>
            <w:vAlign w:val="center"/>
          </w:tcPr>
          <w:p w:rsidR="00423924" w:rsidRPr="002D5B2C" w:rsidRDefault="00423924" w:rsidP="00F705BE">
            <w:pPr>
              <w:pStyle w:val="BodyText"/>
              <w:jc w:val="center"/>
              <w:rPr>
                <w:b/>
                <w:noProof/>
                <w:sz w:val="20"/>
              </w:rPr>
            </w:pPr>
            <w:r>
              <w:rPr>
                <w:b/>
                <w:noProof/>
                <w:sz w:val="20"/>
              </w:rPr>
              <w:t>III</w:t>
            </w:r>
          </w:p>
        </w:tc>
        <w:tc>
          <w:tcPr>
            <w:tcW w:w="6679" w:type="dxa"/>
            <w:gridSpan w:val="5"/>
            <w:vAlign w:val="center"/>
          </w:tcPr>
          <w:p w:rsidR="00423924" w:rsidRPr="002D5B2C" w:rsidRDefault="00423924" w:rsidP="00F705BE">
            <w:pPr>
              <w:pStyle w:val="BodyText"/>
              <w:jc w:val="right"/>
              <w:rPr>
                <w:b/>
                <w:noProof/>
                <w:sz w:val="20"/>
              </w:rPr>
            </w:pPr>
            <w:r w:rsidRPr="002D5B2C">
              <w:rPr>
                <w:b/>
                <w:noProof/>
                <w:sz w:val="20"/>
              </w:rPr>
              <w:t>ПДВ:</w:t>
            </w:r>
          </w:p>
        </w:tc>
        <w:tc>
          <w:tcPr>
            <w:tcW w:w="1365" w:type="dxa"/>
          </w:tcPr>
          <w:p w:rsidR="00423924" w:rsidRPr="002D5B2C" w:rsidRDefault="00423924" w:rsidP="00F705BE">
            <w:pPr>
              <w:pStyle w:val="BodyText"/>
              <w:jc w:val="left"/>
              <w:rPr>
                <w:noProof/>
                <w:sz w:val="20"/>
              </w:rPr>
            </w:pPr>
          </w:p>
        </w:tc>
        <w:tc>
          <w:tcPr>
            <w:tcW w:w="4455" w:type="dxa"/>
            <w:gridSpan w:val="3"/>
            <w:vMerge/>
            <w:tcBorders>
              <w:right w:val="nil"/>
            </w:tcBorders>
          </w:tcPr>
          <w:p w:rsidR="00423924" w:rsidRPr="002D5B2C" w:rsidRDefault="00423924" w:rsidP="00F705BE">
            <w:pPr>
              <w:pStyle w:val="BodyText"/>
              <w:jc w:val="left"/>
              <w:rPr>
                <w:noProof/>
                <w:sz w:val="20"/>
              </w:rPr>
            </w:pPr>
          </w:p>
        </w:tc>
        <w:tc>
          <w:tcPr>
            <w:tcW w:w="1386" w:type="dxa"/>
            <w:vMerge/>
            <w:tcBorders>
              <w:left w:val="nil"/>
              <w:bottom w:val="nil"/>
              <w:right w:val="nil"/>
            </w:tcBorders>
          </w:tcPr>
          <w:p w:rsidR="00423924" w:rsidRPr="002D5B2C" w:rsidRDefault="00423924" w:rsidP="00F705BE">
            <w:pPr>
              <w:pStyle w:val="BodyText"/>
              <w:jc w:val="left"/>
              <w:rPr>
                <w:noProof/>
                <w:sz w:val="20"/>
              </w:rPr>
            </w:pPr>
          </w:p>
        </w:tc>
      </w:tr>
      <w:tr w:rsidR="00423924" w:rsidRPr="00CA439D" w:rsidTr="00F705BE">
        <w:tc>
          <w:tcPr>
            <w:tcW w:w="942" w:type="dxa"/>
            <w:vAlign w:val="center"/>
          </w:tcPr>
          <w:p w:rsidR="00423924" w:rsidRPr="002D5B2C" w:rsidRDefault="00423924" w:rsidP="00F705BE">
            <w:pPr>
              <w:pStyle w:val="BodyText"/>
              <w:jc w:val="center"/>
              <w:rPr>
                <w:b/>
                <w:noProof/>
                <w:sz w:val="20"/>
              </w:rPr>
            </w:pPr>
            <w:r>
              <w:rPr>
                <w:b/>
                <w:noProof/>
                <w:sz w:val="20"/>
              </w:rPr>
              <w:t>IV</w:t>
            </w:r>
          </w:p>
        </w:tc>
        <w:tc>
          <w:tcPr>
            <w:tcW w:w="6679" w:type="dxa"/>
            <w:gridSpan w:val="5"/>
            <w:vAlign w:val="center"/>
          </w:tcPr>
          <w:p w:rsidR="00423924" w:rsidRPr="002D5B2C" w:rsidRDefault="00423924" w:rsidP="00F705BE">
            <w:pPr>
              <w:pStyle w:val="BodyText"/>
              <w:jc w:val="right"/>
              <w:rPr>
                <w:b/>
                <w:noProof/>
                <w:sz w:val="20"/>
              </w:rPr>
            </w:pPr>
            <w:r w:rsidRPr="002D5B2C">
              <w:rPr>
                <w:b/>
                <w:noProof/>
                <w:sz w:val="20"/>
              </w:rPr>
              <w:t>Укупна цена понуде са ПДВ-ом:</w:t>
            </w:r>
          </w:p>
        </w:tc>
        <w:tc>
          <w:tcPr>
            <w:tcW w:w="1365" w:type="dxa"/>
          </w:tcPr>
          <w:p w:rsidR="00423924" w:rsidRPr="002D5B2C" w:rsidRDefault="00423924" w:rsidP="00F705BE">
            <w:pPr>
              <w:pStyle w:val="BodyText"/>
              <w:jc w:val="left"/>
              <w:rPr>
                <w:noProof/>
                <w:sz w:val="20"/>
              </w:rPr>
            </w:pPr>
          </w:p>
        </w:tc>
        <w:tc>
          <w:tcPr>
            <w:tcW w:w="4455" w:type="dxa"/>
            <w:gridSpan w:val="3"/>
            <w:vMerge/>
            <w:tcBorders>
              <w:bottom w:val="nil"/>
              <w:right w:val="nil"/>
            </w:tcBorders>
          </w:tcPr>
          <w:p w:rsidR="00423924" w:rsidRPr="002D5B2C" w:rsidRDefault="00423924" w:rsidP="00F705BE">
            <w:pPr>
              <w:pStyle w:val="BodyText"/>
              <w:jc w:val="left"/>
              <w:rPr>
                <w:noProof/>
                <w:sz w:val="20"/>
              </w:rPr>
            </w:pPr>
          </w:p>
        </w:tc>
        <w:tc>
          <w:tcPr>
            <w:tcW w:w="1386" w:type="dxa"/>
            <w:vMerge/>
            <w:tcBorders>
              <w:left w:val="nil"/>
              <w:bottom w:val="nil"/>
              <w:right w:val="nil"/>
            </w:tcBorders>
          </w:tcPr>
          <w:p w:rsidR="00423924" w:rsidRPr="002D5B2C" w:rsidRDefault="00423924" w:rsidP="00F705BE">
            <w:pPr>
              <w:pStyle w:val="BodyText"/>
              <w:jc w:val="left"/>
              <w:rPr>
                <w:noProof/>
                <w:sz w:val="20"/>
              </w:rPr>
            </w:pPr>
          </w:p>
        </w:tc>
      </w:tr>
    </w:tbl>
    <w:p w:rsidR="00423924" w:rsidRPr="00897104" w:rsidRDefault="00423924" w:rsidP="00423924">
      <w:pPr>
        <w:pStyle w:val="BodyText"/>
        <w:rPr>
          <w:noProof/>
          <w:szCs w:val="24"/>
        </w:rPr>
      </w:pPr>
    </w:p>
    <w:p w:rsidR="00423924" w:rsidRDefault="00423924" w:rsidP="00423924">
      <w:pPr>
        <w:pStyle w:val="BodyText"/>
        <w:rPr>
          <w:noProof/>
          <w:szCs w:val="24"/>
        </w:rPr>
      </w:pPr>
    </w:p>
    <w:p w:rsidR="00423924" w:rsidRPr="002D5B2C" w:rsidRDefault="00423924" w:rsidP="00423924">
      <w:pPr>
        <w:pStyle w:val="BodyText"/>
        <w:rPr>
          <w:noProof/>
          <w:szCs w:val="24"/>
        </w:rPr>
      </w:pPr>
      <w:r w:rsidRPr="002D5B2C">
        <w:rPr>
          <w:noProof/>
          <w:szCs w:val="24"/>
        </w:rPr>
        <w:t xml:space="preserve">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w:t>
      </w:r>
      <w:r>
        <w:rPr>
          <w:noProof/>
          <w:szCs w:val="24"/>
        </w:rPr>
        <w:t>с</w:t>
      </w:r>
      <w:r w:rsidRPr="002D5B2C">
        <w:rPr>
          <w:noProof/>
          <w:szCs w:val="24"/>
        </w:rPr>
        <w:t xml:space="preserve">тав 1. </w:t>
      </w:r>
      <w:r>
        <w:rPr>
          <w:noProof/>
          <w:szCs w:val="24"/>
        </w:rPr>
        <w:t>т</w:t>
      </w:r>
      <w:r w:rsidRPr="002D5B2C">
        <w:rPr>
          <w:noProof/>
          <w:szCs w:val="24"/>
        </w:rPr>
        <w:t>ачка 7. Правилника о обавезним елементима конкурсне документације („Службени гласник РС“, број 29 од 29.03.2013.)</w:t>
      </w:r>
    </w:p>
    <w:p w:rsidR="00423924" w:rsidRPr="002D5B2C" w:rsidRDefault="00423924" w:rsidP="00423924">
      <w:pPr>
        <w:pStyle w:val="BodyText"/>
        <w:rPr>
          <w:b/>
          <w:noProof/>
          <w:szCs w:val="24"/>
        </w:rPr>
      </w:pPr>
    </w:p>
    <w:p w:rsidR="00423924" w:rsidRDefault="00423924" w:rsidP="00423924">
      <w:pPr>
        <w:pStyle w:val="BodyText"/>
        <w:rPr>
          <w:b/>
          <w:noProof/>
          <w:szCs w:val="24"/>
        </w:rPr>
      </w:pPr>
    </w:p>
    <w:p w:rsidR="00423924" w:rsidRDefault="00423924" w:rsidP="00423924">
      <w:pPr>
        <w:pStyle w:val="BodyText"/>
        <w:rPr>
          <w:b/>
          <w:noProof/>
          <w:szCs w:val="24"/>
        </w:rPr>
      </w:pPr>
    </w:p>
    <w:p w:rsidR="00423924" w:rsidRDefault="00423924" w:rsidP="00423924">
      <w:pPr>
        <w:pStyle w:val="BodyText"/>
        <w:rPr>
          <w:b/>
          <w:noProof/>
          <w:szCs w:val="24"/>
        </w:rPr>
      </w:pPr>
    </w:p>
    <w:p w:rsidR="00423924" w:rsidRDefault="00423924" w:rsidP="00423924">
      <w:pPr>
        <w:pStyle w:val="BodyText"/>
        <w:rPr>
          <w:b/>
          <w:noProof/>
          <w:szCs w:val="24"/>
        </w:rPr>
      </w:pPr>
    </w:p>
    <w:p w:rsidR="00423924" w:rsidRPr="00423924" w:rsidRDefault="00423924" w:rsidP="00423924">
      <w:pPr>
        <w:pStyle w:val="BodyText"/>
        <w:rPr>
          <w:b/>
          <w:noProof/>
          <w:szCs w:val="24"/>
        </w:rPr>
      </w:pPr>
    </w:p>
    <w:p w:rsidR="00423924" w:rsidRPr="002D5B2C" w:rsidRDefault="00423924" w:rsidP="00423924">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423924" w:rsidRPr="002D5B2C" w:rsidRDefault="00423924" w:rsidP="00423924">
      <w:pPr>
        <w:pStyle w:val="BodyText"/>
        <w:rPr>
          <w:noProof/>
          <w:szCs w:val="24"/>
        </w:rPr>
      </w:pPr>
    </w:p>
    <w:p w:rsidR="00423924" w:rsidRPr="002D5B2C" w:rsidRDefault="00423924" w:rsidP="003B066E">
      <w:pPr>
        <w:pStyle w:val="BodyText"/>
        <w:numPr>
          <w:ilvl w:val="0"/>
          <w:numId w:val="13"/>
        </w:numPr>
        <w:rPr>
          <w:noProof/>
          <w:szCs w:val="24"/>
        </w:rPr>
      </w:pPr>
      <w:r w:rsidRPr="002D5B2C">
        <w:rPr>
          <w:noProof/>
          <w:szCs w:val="24"/>
        </w:rPr>
        <w:t>Самостално</w:t>
      </w:r>
    </w:p>
    <w:p w:rsidR="00423924" w:rsidRPr="002D5B2C" w:rsidRDefault="00423924" w:rsidP="003B066E">
      <w:pPr>
        <w:pStyle w:val="BodyText"/>
        <w:numPr>
          <w:ilvl w:val="0"/>
          <w:numId w:val="13"/>
        </w:numPr>
        <w:rPr>
          <w:noProof/>
          <w:szCs w:val="24"/>
        </w:rPr>
      </w:pPr>
      <w:r w:rsidRPr="002D5B2C">
        <w:rPr>
          <w:noProof/>
          <w:szCs w:val="24"/>
        </w:rPr>
        <w:t>Заједничка понуда (навести ко су учесници у заједничкој понуди):_______________________________________</w:t>
      </w:r>
    </w:p>
    <w:p w:rsidR="00423924" w:rsidRPr="002D5B2C" w:rsidRDefault="00423924" w:rsidP="003B066E">
      <w:pPr>
        <w:pStyle w:val="BodyText"/>
        <w:numPr>
          <w:ilvl w:val="0"/>
          <w:numId w:val="13"/>
        </w:numPr>
        <w:rPr>
          <w:noProof/>
          <w:szCs w:val="24"/>
        </w:rPr>
      </w:pPr>
      <w:r w:rsidRPr="002D5B2C">
        <w:rPr>
          <w:noProof/>
          <w:szCs w:val="24"/>
        </w:rPr>
        <w:lastRenderedPageBreak/>
        <w:t>Понуда са подизвођачима (навести ко су подизвођачи):________________________________________________</w:t>
      </w:r>
    </w:p>
    <w:p w:rsidR="00423924" w:rsidRPr="002D5B2C" w:rsidRDefault="00423924" w:rsidP="00423924">
      <w:pPr>
        <w:pStyle w:val="BodyText"/>
        <w:rPr>
          <w:noProof/>
          <w:szCs w:val="24"/>
        </w:rPr>
      </w:pPr>
    </w:p>
    <w:p w:rsidR="00423924" w:rsidRDefault="00423924" w:rsidP="00423924">
      <w:pPr>
        <w:pStyle w:val="BodyText"/>
        <w:rPr>
          <w:noProof/>
          <w:szCs w:val="24"/>
        </w:rPr>
      </w:pPr>
    </w:p>
    <w:p w:rsidR="00423924" w:rsidRPr="002D5B2C" w:rsidRDefault="00423924" w:rsidP="00423924">
      <w:pPr>
        <w:pStyle w:val="BodyText"/>
        <w:rPr>
          <w:noProof/>
          <w:szCs w:val="24"/>
        </w:rPr>
      </w:pPr>
    </w:p>
    <w:p w:rsidR="00423924" w:rsidRPr="002D5B2C" w:rsidRDefault="00423924" w:rsidP="00423924">
      <w:pPr>
        <w:pStyle w:val="BodyText"/>
        <w:rPr>
          <w:noProof/>
          <w:szCs w:val="24"/>
        </w:rPr>
      </w:pPr>
      <w:r w:rsidRPr="002D5B2C">
        <w:rPr>
          <w:noProof/>
          <w:szCs w:val="24"/>
        </w:rPr>
        <w:t>Рок испоруке:____________________________</w:t>
      </w:r>
      <w:r>
        <w:rPr>
          <w:noProof/>
          <w:szCs w:val="24"/>
        </w:rPr>
        <w:tab/>
      </w:r>
      <w:r>
        <w:rPr>
          <w:noProof/>
          <w:szCs w:val="24"/>
        </w:rPr>
        <w:tab/>
      </w:r>
      <w:r>
        <w:rPr>
          <w:noProof/>
          <w:szCs w:val="24"/>
        </w:rPr>
        <w:tab/>
      </w:r>
      <w:r>
        <w:rPr>
          <w:noProof/>
          <w:szCs w:val="24"/>
        </w:rPr>
        <w:tab/>
      </w:r>
      <w:r>
        <w:rPr>
          <w:noProof/>
          <w:szCs w:val="24"/>
        </w:rPr>
        <w:tab/>
      </w:r>
      <w:r w:rsidRPr="002D5B2C">
        <w:rPr>
          <w:noProof/>
          <w:szCs w:val="24"/>
        </w:rPr>
        <w:t>Рок важења понуде:_____________________________</w:t>
      </w:r>
    </w:p>
    <w:p w:rsidR="00423924" w:rsidRPr="002D5B2C" w:rsidRDefault="00423924" w:rsidP="00423924">
      <w:pPr>
        <w:pStyle w:val="BodyText"/>
        <w:rPr>
          <w:noProof/>
          <w:szCs w:val="24"/>
        </w:rPr>
      </w:pPr>
    </w:p>
    <w:p w:rsidR="00423924" w:rsidRPr="002D5B2C" w:rsidRDefault="00423924" w:rsidP="00423924">
      <w:pPr>
        <w:pStyle w:val="BodyText"/>
        <w:rPr>
          <w:noProof/>
          <w:szCs w:val="24"/>
        </w:rPr>
      </w:pPr>
      <w:r w:rsidRPr="002D5B2C">
        <w:rPr>
          <w:noProof/>
          <w:szCs w:val="24"/>
        </w:rPr>
        <w:t>Начин и услови плаћања:</w:t>
      </w:r>
      <w:r>
        <w:rPr>
          <w:noProof/>
          <w:szCs w:val="24"/>
        </w:rPr>
        <w:t>___________________________</w:t>
      </w:r>
      <w:r>
        <w:rPr>
          <w:noProof/>
          <w:szCs w:val="24"/>
        </w:rPr>
        <w:tab/>
        <w:t xml:space="preserve">  </w:t>
      </w:r>
      <w:r w:rsidRPr="002D5B2C">
        <w:rPr>
          <w:noProof/>
          <w:szCs w:val="24"/>
        </w:rPr>
        <w:t>М.П.</w:t>
      </w:r>
      <w:r>
        <w:rPr>
          <w:noProof/>
          <w:szCs w:val="24"/>
        </w:rPr>
        <w:t xml:space="preserve"> </w:t>
      </w:r>
      <w:r w:rsidRPr="002D5B2C">
        <w:rPr>
          <w:noProof/>
          <w:szCs w:val="24"/>
        </w:rPr>
        <w:t xml:space="preserve"> </w:t>
      </w:r>
      <w:r>
        <w:rPr>
          <w:noProof/>
          <w:szCs w:val="24"/>
        </w:rPr>
        <w:tab/>
      </w:r>
      <w:r w:rsidRPr="002D5B2C">
        <w:rPr>
          <w:noProof/>
          <w:szCs w:val="24"/>
        </w:rPr>
        <w:t>Датум:_________________________________</w:t>
      </w:r>
    </w:p>
    <w:p w:rsidR="00423924" w:rsidRDefault="00423924" w:rsidP="00423924">
      <w:pPr>
        <w:pStyle w:val="BodyText"/>
        <w:rPr>
          <w:noProof/>
          <w:szCs w:val="24"/>
        </w:rPr>
      </w:pPr>
    </w:p>
    <w:p w:rsidR="00423924" w:rsidRPr="002D5B2C" w:rsidRDefault="00423924" w:rsidP="00423924">
      <w:pPr>
        <w:pStyle w:val="BodyText"/>
        <w:rPr>
          <w:noProof/>
          <w:szCs w:val="24"/>
        </w:rPr>
      </w:pPr>
      <w:r>
        <w:rPr>
          <w:noProof/>
          <w:szCs w:val="24"/>
        </w:rPr>
        <w:t>Гарантни рок:___________________________</w:t>
      </w:r>
      <w:r>
        <w:rPr>
          <w:noProof/>
          <w:szCs w:val="24"/>
        </w:rPr>
        <w:tab/>
      </w:r>
      <w:r>
        <w:rPr>
          <w:noProof/>
          <w:szCs w:val="24"/>
        </w:rPr>
        <w:tab/>
      </w:r>
      <w:r>
        <w:rPr>
          <w:noProof/>
          <w:szCs w:val="24"/>
        </w:rPr>
        <w:tab/>
      </w:r>
      <w:r>
        <w:rPr>
          <w:noProof/>
          <w:szCs w:val="24"/>
        </w:rPr>
        <w:tab/>
        <w:t xml:space="preserve">            </w:t>
      </w:r>
      <w:r w:rsidRPr="002D5B2C">
        <w:rPr>
          <w:noProof/>
          <w:szCs w:val="24"/>
        </w:rPr>
        <w:t>Потпис:__</w:t>
      </w:r>
      <w:r>
        <w:rPr>
          <w:noProof/>
          <w:szCs w:val="24"/>
        </w:rPr>
        <w:t>_______________________________</w:t>
      </w:r>
    </w:p>
    <w:p w:rsidR="00423924" w:rsidRDefault="00423924" w:rsidP="004D134C">
      <w:pPr>
        <w:rPr>
          <w:noProof/>
        </w:rPr>
      </w:pPr>
    </w:p>
    <w:p w:rsidR="00423924" w:rsidRDefault="00423924" w:rsidP="004D134C">
      <w:pPr>
        <w:rPr>
          <w:noProof/>
        </w:rPr>
      </w:pPr>
    </w:p>
    <w:p w:rsidR="00423924" w:rsidRDefault="00423924" w:rsidP="004D134C">
      <w:pPr>
        <w:rPr>
          <w:noProof/>
        </w:rPr>
      </w:pPr>
    </w:p>
    <w:p w:rsidR="00423924" w:rsidRDefault="00423924" w:rsidP="004D134C">
      <w:pPr>
        <w:rPr>
          <w:noProof/>
        </w:rPr>
      </w:pPr>
    </w:p>
    <w:p w:rsidR="00423924" w:rsidRDefault="00423924" w:rsidP="004D134C">
      <w:pPr>
        <w:rPr>
          <w:noProof/>
        </w:rPr>
      </w:pPr>
    </w:p>
    <w:p w:rsidR="00423924" w:rsidRDefault="00423924" w:rsidP="004D134C">
      <w:pPr>
        <w:rPr>
          <w:noProof/>
        </w:rPr>
      </w:pPr>
    </w:p>
    <w:p w:rsidR="00423924" w:rsidRDefault="00423924" w:rsidP="004D134C">
      <w:pPr>
        <w:rPr>
          <w:noProof/>
        </w:rPr>
      </w:pPr>
    </w:p>
    <w:p w:rsidR="00423924" w:rsidRDefault="00423924" w:rsidP="004D134C">
      <w:pPr>
        <w:rPr>
          <w:noProof/>
        </w:rPr>
      </w:pPr>
    </w:p>
    <w:p w:rsidR="00423924" w:rsidRDefault="00423924" w:rsidP="004D134C">
      <w:pPr>
        <w:rPr>
          <w:noProof/>
        </w:rPr>
      </w:pPr>
    </w:p>
    <w:p w:rsidR="00423924" w:rsidRDefault="00423924" w:rsidP="004D134C">
      <w:pPr>
        <w:rPr>
          <w:noProof/>
        </w:rPr>
      </w:pPr>
    </w:p>
    <w:p w:rsidR="00423924" w:rsidRDefault="00423924" w:rsidP="004D134C">
      <w:pPr>
        <w:rPr>
          <w:noProof/>
        </w:rPr>
      </w:pPr>
    </w:p>
    <w:p w:rsidR="00423924" w:rsidRDefault="00423924" w:rsidP="004D134C">
      <w:pPr>
        <w:rPr>
          <w:noProof/>
        </w:rPr>
      </w:pPr>
    </w:p>
    <w:p w:rsidR="00423924" w:rsidRDefault="00423924" w:rsidP="004D134C">
      <w:pPr>
        <w:rPr>
          <w:noProof/>
        </w:rPr>
      </w:pPr>
    </w:p>
    <w:p w:rsidR="00423924" w:rsidRDefault="00423924" w:rsidP="004D134C">
      <w:pPr>
        <w:rPr>
          <w:noProof/>
        </w:rPr>
      </w:pPr>
    </w:p>
    <w:p w:rsidR="00423924" w:rsidRDefault="00423924" w:rsidP="004D134C">
      <w:pPr>
        <w:rPr>
          <w:noProof/>
        </w:rPr>
      </w:pPr>
    </w:p>
    <w:p w:rsidR="007B40C2" w:rsidRDefault="00423924" w:rsidP="007B40C2">
      <w:pPr>
        <w:pStyle w:val="BodyText"/>
        <w:jc w:val="center"/>
        <w:rPr>
          <w:b/>
        </w:rPr>
      </w:pPr>
      <w:r w:rsidRPr="002D5B2C">
        <w:rPr>
          <w:b/>
          <w:noProof/>
          <w:szCs w:val="24"/>
        </w:rPr>
        <w:t xml:space="preserve">Понуда број_______ - </w:t>
      </w:r>
      <w:r w:rsidR="007B40C2">
        <w:rPr>
          <w:b/>
          <w:lang w:val="sr-Cyrl-CS"/>
        </w:rPr>
        <w:t xml:space="preserve">Набавка медицинске </w:t>
      </w:r>
      <w:r w:rsidR="007B40C2">
        <w:rPr>
          <w:b/>
        </w:rPr>
        <w:t xml:space="preserve">опреме за потребе Клинике за болести ува, грла и носа </w:t>
      </w:r>
    </w:p>
    <w:p w:rsidR="00423924" w:rsidRPr="00A0375C" w:rsidRDefault="007B40C2" w:rsidP="007B40C2">
      <w:pPr>
        <w:pStyle w:val="BodyText"/>
        <w:jc w:val="center"/>
        <w:rPr>
          <w:noProof/>
          <w:szCs w:val="24"/>
        </w:rPr>
      </w:pPr>
      <w:r>
        <w:rPr>
          <w:b/>
          <w:lang w:val="sr-Cyrl-CS"/>
        </w:rPr>
        <w:t xml:space="preserve">у оквиру </w:t>
      </w:r>
      <w:r w:rsidRPr="00C66225">
        <w:rPr>
          <w:b/>
          <w:lang w:val="sr-Cyrl-CS"/>
        </w:rPr>
        <w:t>Клиничког центра Војводине</w:t>
      </w:r>
      <w:r w:rsidRPr="006421F5">
        <w:rPr>
          <w:b/>
          <w:noProof/>
          <w:szCs w:val="24"/>
        </w:rPr>
        <w:t>, број</w:t>
      </w:r>
      <w:r w:rsidRPr="006421F5">
        <w:rPr>
          <w:noProof/>
          <w:szCs w:val="24"/>
        </w:rPr>
        <w:t xml:space="preserve"> </w:t>
      </w:r>
      <w:r>
        <w:rPr>
          <w:b/>
          <w:noProof/>
          <w:szCs w:val="24"/>
        </w:rPr>
        <w:t>249</w:t>
      </w:r>
      <w:r w:rsidRPr="006421F5">
        <w:rPr>
          <w:b/>
          <w:noProof/>
          <w:szCs w:val="24"/>
        </w:rPr>
        <w:t>-13-</w:t>
      </w:r>
      <w:r>
        <w:rPr>
          <w:b/>
          <w:noProof/>
          <w:szCs w:val="24"/>
        </w:rPr>
        <w:t>О</w:t>
      </w:r>
    </w:p>
    <w:p w:rsidR="00423924" w:rsidRPr="002D5B2C" w:rsidRDefault="00423924" w:rsidP="00423924">
      <w:pPr>
        <w:pStyle w:val="BodyText"/>
        <w:jc w:val="center"/>
        <w:rPr>
          <w:b/>
          <w:noProof/>
          <w:szCs w:val="24"/>
        </w:rPr>
      </w:pPr>
    </w:p>
    <w:p w:rsidR="00423924" w:rsidRPr="002D5B2C" w:rsidRDefault="00423924" w:rsidP="00423924">
      <w:pPr>
        <w:pStyle w:val="BodyText"/>
        <w:jc w:val="left"/>
        <w:rPr>
          <w:noProof/>
          <w:szCs w:val="24"/>
        </w:rPr>
      </w:pPr>
      <w:r w:rsidRPr="002D5B2C">
        <w:rPr>
          <w:noProof/>
          <w:szCs w:val="24"/>
        </w:rPr>
        <w:t>Понуђач:_____________________________                                         Матични број:_____________________________</w:t>
      </w:r>
    </w:p>
    <w:p w:rsidR="00423924" w:rsidRPr="002D5B2C" w:rsidRDefault="00423924" w:rsidP="00423924">
      <w:pPr>
        <w:pStyle w:val="BodyText"/>
        <w:jc w:val="left"/>
        <w:rPr>
          <w:noProof/>
          <w:szCs w:val="24"/>
        </w:rPr>
      </w:pPr>
      <w:r w:rsidRPr="002D5B2C">
        <w:rPr>
          <w:noProof/>
          <w:szCs w:val="24"/>
        </w:rPr>
        <w:t>Адреса, град, општина:____________________________                   Регистарски број:______________________________</w:t>
      </w:r>
    </w:p>
    <w:p w:rsidR="00423924" w:rsidRPr="002D5B2C" w:rsidRDefault="00423924" w:rsidP="00423924">
      <w:pPr>
        <w:pStyle w:val="BodyText"/>
        <w:jc w:val="left"/>
        <w:rPr>
          <w:noProof/>
          <w:szCs w:val="24"/>
        </w:rPr>
      </w:pPr>
      <w:r w:rsidRPr="002D5B2C">
        <w:rPr>
          <w:noProof/>
          <w:szCs w:val="24"/>
        </w:rPr>
        <w:t>Телефон:______________ Фах:____________________                      Шифра делатности:____________________________</w:t>
      </w:r>
    </w:p>
    <w:p w:rsidR="00423924" w:rsidRPr="002D5B2C" w:rsidRDefault="00423924" w:rsidP="00423924">
      <w:pPr>
        <w:pStyle w:val="BodyText"/>
        <w:jc w:val="left"/>
        <w:rPr>
          <w:noProof/>
          <w:szCs w:val="24"/>
        </w:rPr>
      </w:pPr>
      <w:r w:rsidRPr="002D5B2C">
        <w:rPr>
          <w:noProof/>
          <w:szCs w:val="24"/>
        </w:rPr>
        <w:t xml:space="preserve">Е-маил:_______________________________         </w:t>
      </w:r>
      <w:r>
        <w:rPr>
          <w:noProof/>
          <w:szCs w:val="24"/>
        </w:rPr>
        <w:t xml:space="preserve">                               </w:t>
      </w:r>
      <w:r w:rsidRPr="002D5B2C">
        <w:rPr>
          <w:noProof/>
          <w:szCs w:val="24"/>
        </w:rPr>
        <w:t>Пиб:__________________________________</w:t>
      </w:r>
    </w:p>
    <w:p w:rsidR="00423924" w:rsidRPr="002D5B2C" w:rsidRDefault="00423924" w:rsidP="00423924">
      <w:pPr>
        <w:pStyle w:val="BodyText"/>
        <w:jc w:val="left"/>
        <w:rPr>
          <w:noProof/>
          <w:szCs w:val="24"/>
        </w:rPr>
      </w:pPr>
      <w:r w:rsidRPr="002D5B2C">
        <w:rPr>
          <w:noProof/>
          <w:szCs w:val="24"/>
        </w:rPr>
        <w:t>Контакт особа:__________________________________                     Жиро-рачун:___________________________________</w:t>
      </w:r>
    </w:p>
    <w:p w:rsidR="00423924" w:rsidRPr="002D5B2C" w:rsidRDefault="00423924" w:rsidP="00423924">
      <w:pPr>
        <w:pStyle w:val="BodyText"/>
        <w:jc w:val="left"/>
        <w:rPr>
          <w:noProof/>
          <w:szCs w:val="24"/>
        </w:rPr>
      </w:pPr>
      <w:r w:rsidRPr="002D5B2C">
        <w:rPr>
          <w:noProof/>
          <w:szCs w:val="24"/>
        </w:rPr>
        <w:t>Овлашћено лице:__________________________________</w:t>
      </w:r>
    </w:p>
    <w:p w:rsidR="00423924" w:rsidRPr="002D5B2C" w:rsidRDefault="00423924" w:rsidP="00423924">
      <w:pPr>
        <w:pStyle w:val="BodyText"/>
        <w:jc w:val="left"/>
        <w:rPr>
          <w:noProof/>
          <w:szCs w:val="24"/>
        </w:rPr>
      </w:pPr>
    </w:p>
    <w:tbl>
      <w:tblPr>
        <w:tblStyle w:val="TableGrid"/>
        <w:tblW w:w="14827" w:type="dxa"/>
        <w:tblLook w:val="04A0"/>
      </w:tblPr>
      <w:tblGrid>
        <w:gridCol w:w="942"/>
        <w:gridCol w:w="2162"/>
        <w:gridCol w:w="1067"/>
        <w:gridCol w:w="1387"/>
        <w:gridCol w:w="1180"/>
        <w:gridCol w:w="883"/>
        <w:gridCol w:w="1365"/>
        <w:gridCol w:w="1403"/>
        <w:gridCol w:w="1370"/>
        <w:gridCol w:w="1682"/>
        <w:gridCol w:w="1386"/>
      </w:tblGrid>
      <w:tr w:rsidR="00423924" w:rsidRPr="002D5B2C" w:rsidTr="00F705BE">
        <w:tc>
          <w:tcPr>
            <w:tcW w:w="14827" w:type="dxa"/>
            <w:gridSpan w:val="11"/>
            <w:vAlign w:val="center"/>
          </w:tcPr>
          <w:p w:rsidR="00423924" w:rsidRPr="00E40E84" w:rsidRDefault="007B40C2" w:rsidP="00E40E84">
            <w:pPr>
              <w:rPr>
                <w:i/>
                <w:lang w:val="sr-Cyrl-CS"/>
              </w:rPr>
            </w:pPr>
            <w:r>
              <w:rPr>
                <w:b/>
              </w:rPr>
              <w:t xml:space="preserve">Партија 3 – </w:t>
            </w:r>
            <w:r w:rsidR="00A640E8">
              <w:rPr>
                <w:i/>
              </w:rPr>
              <w:t>Клинички видео нистамограф бинокуларни систем за праћење поремећаја равнотеже централног и периферног порекла</w:t>
            </w:r>
          </w:p>
        </w:tc>
      </w:tr>
      <w:tr w:rsidR="00423924" w:rsidRPr="00CA439D" w:rsidTr="00F705BE">
        <w:tc>
          <w:tcPr>
            <w:tcW w:w="942" w:type="dxa"/>
            <w:vAlign w:val="center"/>
          </w:tcPr>
          <w:p w:rsidR="00423924" w:rsidRPr="002D5B2C" w:rsidRDefault="00423924" w:rsidP="00F705BE">
            <w:pPr>
              <w:pStyle w:val="BodyText"/>
              <w:jc w:val="center"/>
              <w:rPr>
                <w:b/>
                <w:noProof/>
                <w:sz w:val="20"/>
              </w:rPr>
            </w:pPr>
            <w:r w:rsidRPr="002D5B2C">
              <w:rPr>
                <w:b/>
                <w:noProof/>
                <w:sz w:val="20"/>
              </w:rPr>
              <w:t>Редни број</w:t>
            </w:r>
          </w:p>
        </w:tc>
        <w:tc>
          <w:tcPr>
            <w:tcW w:w="2162" w:type="dxa"/>
            <w:vAlign w:val="center"/>
          </w:tcPr>
          <w:p w:rsidR="00423924" w:rsidRPr="002D5B2C" w:rsidRDefault="00423924" w:rsidP="00F705BE">
            <w:pPr>
              <w:pStyle w:val="BodyText"/>
              <w:jc w:val="center"/>
              <w:rPr>
                <w:b/>
                <w:noProof/>
                <w:sz w:val="20"/>
              </w:rPr>
            </w:pPr>
            <w:r w:rsidRPr="002D5B2C">
              <w:rPr>
                <w:b/>
                <w:noProof/>
                <w:sz w:val="20"/>
              </w:rPr>
              <w:t>Назив</w:t>
            </w:r>
          </w:p>
        </w:tc>
        <w:tc>
          <w:tcPr>
            <w:tcW w:w="1067" w:type="dxa"/>
            <w:vAlign w:val="center"/>
          </w:tcPr>
          <w:p w:rsidR="00423924" w:rsidRPr="002D5B2C" w:rsidRDefault="00423924" w:rsidP="00F705BE">
            <w:pPr>
              <w:pStyle w:val="BodyText"/>
              <w:jc w:val="center"/>
              <w:rPr>
                <w:b/>
                <w:noProof/>
                <w:sz w:val="20"/>
              </w:rPr>
            </w:pPr>
            <w:r w:rsidRPr="002D5B2C">
              <w:rPr>
                <w:b/>
                <w:noProof/>
                <w:sz w:val="20"/>
              </w:rPr>
              <w:t>Јединица мере</w:t>
            </w:r>
          </w:p>
        </w:tc>
        <w:tc>
          <w:tcPr>
            <w:tcW w:w="1387" w:type="dxa"/>
            <w:vAlign w:val="center"/>
          </w:tcPr>
          <w:p w:rsidR="00423924" w:rsidRPr="002D5B2C" w:rsidRDefault="00423924" w:rsidP="00F705BE">
            <w:pPr>
              <w:pStyle w:val="BodyText"/>
              <w:jc w:val="center"/>
              <w:rPr>
                <w:b/>
                <w:noProof/>
                <w:sz w:val="20"/>
              </w:rPr>
            </w:pPr>
            <w:r w:rsidRPr="002D5B2C">
              <w:rPr>
                <w:b/>
                <w:noProof/>
                <w:sz w:val="20"/>
              </w:rPr>
              <w:t>Количина</w:t>
            </w:r>
          </w:p>
        </w:tc>
        <w:tc>
          <w:tcPr>
            <w:tcW w:w="1180" w:type="dxa"/>
            <w:vAlign w:val="center"/>
          </w:tcPr>
          <w:p w:rsidR="00423924" w:rsidRPr="002D5B2C" w:rsidRDefault="00423924" w:rsidP="00F705BE">
            <w:pPr>
              <w:pStyle w:val="BodyText"/>
              <w:jc w:val="center"/>
              <w:rPr>
                <w:b/>
                <w:noProof/>
                <w:sz w:val="20"/>
              </w:rPr>
            </w:pPr>
            <w:r w:rsidRPr="002D5B2C">
              <w:rPr>
                <w:b/>
                <w:noProof/>
                <w:sz w:val="20"/>
              </w:rPr>
              <w:t>Јединична цена без ПДВ-а</w:t>
            </w:r>
          </w:p>
        </w:tc>
        <w:tc>
          <w:tcPr>
            <w:tcW w:w="883" w:type="dxa"/>
            <w:vAlign w:val="center"/>
          </w:tcPr>
          <w:p w:rsidR="00423924" w:rsidRDefault="00423924" w:rsidP="00F705BE">
            <w:pPr>
              <w:pStyle w:val="BodyText"/>
              <w:jc w:val="center"/>
              <w:rPr>
                <w:b/>
                <w:noProof/>
                <w:sz w:val="20"/>
              </w:rPr>
            </w:pPr>
            <w:r>
              <w:rPr>
                <w:b/>
                <w:noProof/>
                <w:sz w:val="20"/>
              </w:rPr>
              <w:t>Износ</w:t>
            </w:r>
          </w:p>
          <w:p w:rsidR="00423924" w:rsidRPr="00DA3F3C" w:rsidRDefault="00423924" w:rsidP="00F705BE">
            <w:pPr>
              <w:pStyle w:val="BodyText"/>
              <w:jc w:val="center"/>
              <w:rPr>
                <w:b/>
                <w:noProof/>
                <w:sz w:val="20"/>
              </w:rPr>
            </w:pPr>
            <w:r>
              <w:rPr>
                <w:b/>
                <w:noProof/>
                <w:sz w:val="20"/>
              </w:rPr>
              <w:t>ПДВ-а</w:t>
            </w:r>
          </w:p>
        </w:tc>
        <w:tc>
          <w:tcPr>
            <w:tcW w:w="1365" w:type="dxa"/>
            <w:vAlign w:val="center"/>
          </w:tcPr>
          <w:p w:rsidR="00423924" w:rsidRPr="002D5B2C" w:rsidRDefault="00423924" w:rsidP="00F705BE">
            <w:pPr>
              <w:pStyle w:val="BodyText"/>
              <w:jc w:val="center"/>
              <w:rPr>
                <w:b/>
                <w:noProof/>
                <w:sz w:val="20"/>
              </w:rPr>
            </w:pPr>
            <w:r w:rsidRPr="002D5B2C">
              <w:rPr>
                <w:b/>
                <w:noProof/>
                <w:sz w:val="20"/>
              </w:rPr>
              <w:t>Укупна цена без ПДВ-а</w:t>
            </w:r>
          </w:p>
        </w:tc>
        <w:tc>
          <w:tcPr>
            <w:tcW w:w="1403" w:type="dxa"/>
            <w:vAlign w:val="center"/>
          </w:tcPr>
          <w:p w:rsidR="00423924" w:rsidRPr="002D5B2C" w:rsidRDefault="00423924" w:rsidP="00F705BE">
            <w:pPr>
              <w:pStyle w:val="BodyText"/>
              <w:jc w:val="center"/>
              <w:rPr>
                <w:b/>
                <w:noProof/>
                <w:sz w:val="20"/>
              </w:rPr>
            </w:pPr>
            <w:r w:rsidRPr="002D5B2C">
              <w:rPr>
                <w:b/>
                <w:noProof/>
                <w:sz w:val="20"/>
              </w:rPr>
              <w:t>Произвођач</w:t>
            </w:r>
          </w:p>
        </w:tc>
        <w:tc>
          <w:tcPr>
            <w:tcW w:w="1370" w:type="dxa"/>
            <w:vAlign w:val="center"/>
          </w:tcPr>
          <w:p w:rsidR="00423924" w:rsidRPr="002D5B2C" w:rsidRDefault="00423924" w:rsidP="00F705BE">
            <w:pPr>
              <w:pStyle w:val="BodyText"/>
              <w:jc w:val="center"/>
              <w:rPr>
                <w:b/>
                <w:noProof/>
                <w:sz w:val="20"/>
              </w:rPr>
            </w:pPr>
            <w:r w:rsidRPr="002D5B2C">
              <w:rPr>
                <w:b/>
                <w:noProof/>
                <w:sz w:val="20"/>
              </w:rPr>
              <w:t>Земља порекла</w:t>
            </w:r>
          </w:p>
        </w:tc>
        <w:tc>
          <w:tcPr>
            <w:tcW w:w="1682" w:type="dxa"/>
            <w:vAlign w:val="center"/>
          </w:tcPr>
          <w:p w:rsidR="00423924" w:rsidRPr="002D5B2C" w:rsidRDefault="00423924" w:rsidP="00F705BE">
            <w:pPr>
              <w:pStyle w:val="BodyText"/>
              <w:jc w:val="center"/>
              <w:rPr>
                <w:b/>
                <w:noProof/>
                <w:sz w:val="20"/>
              </w:rPr>
            </w:pPr>
            <w:r w:rsidRPr="002D5B2C">
              <w:rPr>
                <w:b/>
                <w:noProof/>
                <w:sz w:val="20"/>
              </w:rPr>
              <w:t>Уверење о квалитету/атест</w:t>
            </w:r>
          </w:p>
        </w:tc>
        <w:tc>
          <w:tcPr>
            <w:tcW w:w="1386" w:type="dxa"/>
            <w:vAlign w:val="center"/>
          </w:tcPr>
          <w:p w:rsidR="00423924" w:rsidRPr="002D5B2C" w:rsidRDefault="00423924" w:rsidP="00F705BE">
            <w:pPr>
              <w:pStyle w:val="BodyText"/>
              <w:jc w:val="center"/>
              <w:rPr>
                <w:b/>
                <w:noProof/>
                <w:sz w:val="20"/>
              </w:rPr>
            </w:pPr>
            <w:r w:rsidRPr="002D5B2C">
              <w:rPr>
                <w:b/>
                <w:noProof/>
                <w:sz w:val="20"/>
              </w:rPr>
              <w:t>Доказ о стављању тражене робе у промет</w:t>
            </w:r>
          </w:p>
        </w:tc>
      </w:tr>
      <w:tr w:rsidR="00423924" w:rsidRPr="002D5B2C" w:rsidTr="00F705BE">
        <w:tc>
          <w:tcPr>
            <w:tcW w:w="942" w:type="dxa"/>
            <w:vAlign w:val="center"/>
          </w:tcPr>
          <w:p w:rsidR="00423924" w:rsidRPr="009003A8" w:rsidRDefault="00423924" w:rsidP="00F705BE">
            <w:pPr>
              <w:pStyle w:val="BodyText"/>
              <w:jc w:val="center"/>
              <w:rPr>
                <w:b/>
                <w:noProof/>
                <w:sz w:val="20"/>
              </w:rPr>
            </w:pPr>
            <w:r w:rsidRPr="009003A8">
              <w:rPr>
                <w:b/>
                <w:noProof/>
                <w:sz w:val="20"/>
                <w:lang w:val="en-US"/>
              </w:rPr>
              <w:t>I</w:t>
            </w:r>
          </w:p>
        </w:tc>
        <w:tc>
          <w:tcPr>
            <w:tcW w:w="2162" w:type="dxa"/>
            <w:vAlign w:val="center"/>
          </w:tcPr>
          <w:p w:rsidR="00423924" w:rsidRPr="002D5B2C" w:rsidRDefault="00423924" w:rsidP="00F705BE">
            <w:pPr>
              <w:pStyle w:val="BodyText"/>
              <w:jc w:val="center"/>
              <w:rPr>
                <w:noProof/>
                <w:sz w:val="20"/>
              </w:rPr>
            </w:pPr>
            <w:r w:rsidRPr="002D5B2C">
              <w:rPr>
                <w:noProof/>
                <w:sz w:val="20"/>
              </w:rPr>
              <w:t>2</w:t>
            </w:r>
          </w:p>
        </w:tc>
        <w:tc>
          <w:tcPr>
            <w:tcW w:w="1067" w:type="dxa"/>
            <w:vAlign w:val="center"/>
          </w:tcPr>
          <w:p w:rsidR="00423924" w:rsidRPr="002D5B2C" w:rsidRDefault="00423924" w:rsidP="00F705BE">
            <w:pPr>
              <w:pStyle w:val="BodyText"/>
              <w:jc w:val="center"/>
              <w:rPr>
                <w:noProof/>
                <w:sz w:val="20"/>
              </w:rPr>
            </w:pPr>
            <w:r w:rsidRPr="002D5B2C">
              <w:rPr>
                <w:noProof/>
                <w:sz w:val="20"/>
              </w:rPr>
              <w:t>3</w:t>
            </w:r>
          </w:p>
        </w:tc>
        <w:tc>
          <w:tcPr>
            <w:tcW w:w="1387" w:type="dxa"/>
            <w:vAlign w:val="center"/>
          </w:tcPr>
          <w:p w:rsidR="00423924" w:rsidRPr="002D5B2C" w:rsidRDefault="00423924" w:rsidP="00F705BE">
            <w:pPr>
              <w:pStyle w:val="BodyText"/>
              <w:jc w:val="center"/>
              <w:rPr>
                <w:noProof/>
                <w:sz w:val="20"/>
              </w:rPr>
            </w:pPr>
            <w:r w:rsidRPr="002D5B2C">
              <w:rPr>
                <w:noProof/>
                <w:sz w:val="20"/>
              </w:rPr>
              <w:t>4</w:t>
            </w:r>
          </w:p>
        </w:tc>
        <w:tc>
          <w:tcPr>
            <w:tcW w:w="1180" w:type="dxa"/>
            <w:vAlign w:val="center"/>
          </w:tcPr>
          <w:p w:rsidR="00423924" w:rsidRPr="002D5B2C" w:rsidRDefault="00423924" w:rsidP="00F705BE">
            <w:pPr>
              <w:pStyle w:val="BodyText"/>
              <w:jc w:val="center"/>
              <w:rPr>
                <w:noProof/>
                <w:sz w:val="20"/>
              </w:rPr>
            </w:pPr>
            <w:r w:rsidRPr="002D5B2C">
              <w:rPr>
                <w:noProof/>
                <w:sz w:val="20"/>
              </w:rPr>
              <w:t>5</w:t>
            </w:r>
          </w:p>
        </w:tc>
        <w:tc>
          <w:tcPr>
            <w:tcW w:w="883" w:type="dxa"/>
            <w:vAlign w:val="center"/>
          </w:tcPr>
          <w:p w:rsidR="00423924" w:rsidRPr="00DA3F3C" w:rsidRDefault="00423924" w:rsidP="00F705BE">
            <w:pPr>
              <w:pStyle w:val="BodyText"/>
              <w:jc w:val="center"/>
              <w:rPr>
                <w:noProof/>
                <w:sz w:val="20"/>
              </w:rPr>
            </w:pPr>
            <w:r>
              <w:rPr>
                <w:noProof/>
                <w:sz w:val="20"/>
              </w:rPr>
              <w:t>6</w:t>
            </w:r>
          </w:p>
        </w:tc>
        <w:tc>
          <w:tcPr>
            <w:tcW w:w="1365" w:type="dxa"/>
            <w:vAlign w:val="center"/>
          </w:tcPr>
          <w:p w:rsidR="00423924" w:rsidRPr="00DA3F3C" w:rsidRDefault="00423924" w:rsidP="00F705BE">
            <w:pPr>
              <w:pStyle w:val="BodyText"/>
              <w:jc w:val="center"/>
              <w:rPr>
                <w:noProof/>
                <w:sz w:val="20"/>
              </w:rPr>
            </w:pPr>
            <w:r>
              <w:rPr>
                <w:noProof/>
                <w:sz w:val="20"/>
              </w:rPr>
              <w:t>7</w:t>
            </w:r>
          </w:p>
        </w:tc>
        <w:tc>
          <w:tcPr>
            <w:tcW w:w="1403" w:type="dxa"/>
            <w:vAlign w:val="center"/>
          </w:tcPr>
          <w:p w:rsidR="00423924" w:rsidRPr="00DA3F3C" w:rsidRDefault="00423924" w:rsidP="00F705BE">
            <w:pPr>
              <w:pStyle w:val="BodyText"/>
              <w:jc w:val="center"/>
              <w:rPr>
                <w:noProof/>
                <w:sz w:val="20"/>
              </w:rPr>
            </w:pPr>
            <w:r>
              <w:rPr>
                <w:noProof/>
                <w:sz w:val="20"/>
              </w:rPr>
              <w:t>8</w:t>
            </w:r>
          </w:p>
        </w:tc>
        <w:tc>
          <w:tcPr>
            <w:tcW w:w="1370" w:type="dxa"/>
            <w:vAlign w:val="center"/>
          </w:tcPr>
          <w:p w:rsidR="00423924" w:rsidRPr="00DA3F3C" w:rsidRDefault="00423924" w:rsidP="00F705BE">
            <w:pPr>
              <w:pStyle w:val="BodyText"/>
              <w:jc w:val="center"/>
              <w:rPr>
                <w:noProof/>
                <w:sz w:val="20"/>
              </w:rPr>
            </w:pPr>
            <w:r>
              <w:rPr>
                <w:noProof/>
                <w:sz w:val="20"/>
              </w:rPr>
              <w:t>9</w:t>
            </w:r>
          </w:p>
        </w:tc>
        <w:tc>
          <w:tcPr>
            <w:tcW w:w="1682" w:type="dxa"/>
            <w:vAlign w:val="center"/>
          </w:tcPr>
          <w:p w:rsidR="00423924" w:rsidRPr="00DA3F3C" w:rsidRDefault="00423924" w:rsidP="00F705BE">
            <w:pPr>
              <w:pStyle w:val="BodyText"/>
              <w:jc w:val="center"/>
              <w:rPr>
                <w:noProof/>
                <w:sz w:val="20"/>
              </w:rPr>
            </w:pPr>
            <w:r>
              <w:rPr>
                <w:noProof/>
                <w:sz w:val="20"/>
              </w:rPr>
              <w:t>10</w:t>
            </w:r>
          </w:p>
        </w:tc>
        <w:tc>
          <w:tcPr>
            <w:tcW w:w="1386" w:type="dxa"/>
            <w:vAlign w:val="center"/>
          </w:tcPr>
          <w:p w:rsidR="00423924" w:rsidRPr="00DA3F3C" w:rsidRDefault="00423924" w:rsidP="00F705BE">
            <w:pPr>
              <w:pStyle w:val="BodyText"/>
              <w:jc w:val="center"/>
              <w:rPr>
                <w:noProof/>
                <w:sz w:val="20"/>
              </w:rPr>
            </w:pPr>
            <w:r w:rsidRPr="002D5B2C">
              <w:rPr>
                <w:noProof/>
                <w:sz w:val="20"/>
              </w:rPr>
              <w:t>1</w:t>
            </w:r>
            <w:r>
              <w:rPr>
                <w:noProof/>
                <w:sz w:val="20"/>
              </w:rPr>
              <w:t>1</w:t>
            </w:r>
          </w:p>
        </w:tc>
      </w:tr>
      <w:tr w:rsidR="00423924" w:rsidRPr="002D5B2C" w:rsidTr="00F705BE">
        <w:tc>
          <w:tcPr>
            <w:tcW w:w="942" w:type="dxa"/>
            <w:vAlign w:val="center"/>
          </w:tcPr>
          <w:p w:rsidR="00423924" w:rsidRPr="002D5B2C" w:rsidRDefault="00423924" w:rsidP="00F705BE">
            <w:pPr>
              <w:pStyle w:val="BodyText"/>
              <w:jc w:val="center"/>
              <w:rPr>
                <w:noProof/>
                <w:sz w:val="20"/>
              </w:rPr>
            </w:pPr>
            <w:r>
              <w:rPr>
                <w:noProof/>
                <w:sz w:val="20"/>
              </w:rPr>
              <w:lastRenderedPageBreak/>
              <w:t>1.</w:t>
            </w:r>
          </w:p>
        </w:tc>
        <w:tc>
          <w:tcPr>
            <w:tcW w:w="2162" w:type="dxa"/>
            <w:vAlign w:val="center"/>
          </w:tcPr>
          <w:p w:rsidR="00423924" w:rsidRPr="00A640E8" w:rsidRDefault="00A640E8" w:rsidP="00E40E84">
            <w:pPr>
              <w:rPr>
                <w:sz w:val="22"/>
                <w:szCs w:val="22"/>
                <w:lang w:val="sl-SI"/>
              </w:rPr>
            </w:pPr>
            <w:r w:rsidRPr="00A640E8">
              <w:rPr>
                <w:sz w:val="22"/>
                <w:szCs w:val="22"/>
              </w:rPr>
              <w:t>Клинички видео нистамограф бинокуларни систем за праћење поремећаја равнотеже централног и периферног порекла</w:t>
            </w:r>
          </w:p>
        </w:tc>
        <w:tc>
          <w:tcPr>
            <w:tcW w:w="1067" w:type="dxa"/>
            <w:vAlign w:val="center"/>
          </w:tcPr>
          <w:p w:rsidR="00423924" w:rsidRPr="009003A8" w:rsidRDefault="00423924" w:rsidP="00F705BE">
            <w:pPr>
              <w:pStyle w:val="BodyText"/>
              <w:jc w:val="center"/>
              <w:rPr>
                <w:noProof/>
                <w:sz w:val="20"/>
                <w:highlight w:val="yellow"/>
                <w:lang w:val="sr-Cyrl-BA"/>
              </w:rPr>
            </w:pPr>
            <w:r w:rsidRPr="00321A86">
              <w:rPr>
                <w:noProof/>
                <w:sz w:val="20"/>
                <w:lang w:val="sr-Cyrl-BA"/>
              </w:rPr>
              <w:t>ком</w:t>
            </w:r>
          </w:p>
        </w:tc>
        <w:tc>
          <w:tcPr>
            <w:tcW w:w="1387" w:type="dxa"/>
            <w:vAlign w:val="center"/>
          </w:tcPr>
          <w:p w:rsidR="00423924" w:rsidRPr="009003A8" w:rsidRDefault="00423924" w:rsidP="00F705BE">
            <w:pPr>
              <w:jc w:val="center"/>
              <w:rPr>
                <w:highlight w:val="yellow"/>
                <w:lang w:val="sr-Cyrl-BA"/>
              </w:rPr>
            </w:pPr>
            <w:r>
              <w:rPr>
                <w:lang w:val="sr-Cyrl-BA"/>
              </w:rPr>
              <w:t>1</w:t>
            </w:r>
          </w:p>
        </w:tc>
        <w:tc>
          <w:tcPr>
            <w:tcW w:w="1180" w:type="dxa"/>
            <w:vAlign w:val="center"/>
          </w:tcPr>
          <w:p w:rsidR="00423924" w:rsidRPr="00DA3F3C" w:rsidRDefault="00423924" w:rsidP="00F705BE">
            <w:pPr>
              <w:pStyle w:val="BodyText"/>
              <w:jc w:val="center"/>
              <w:rPr>
                <w:noProof/>
                <w:sz w:val="20"/>
              </w:rPr>
            </w:pPr>
          </w:p>
        </w:tc>
        <w:tc>
          <w:tcPr>
            <w:tcW w:w="883" w:type="dxa"/>
            <w:vAlign w:val="center"/>
          </w:tcPr>
          <w:p w:rsidR="00423924" w:rsidRPr="002D5B2C" w:rsidRDefault="00423924" w:rsidP="00F705BE">
            <w:pPr>
              <w:pStyle w:val="BodyText"/>
              <w:jc w:val="center"/>
              <w:rPr>
                <w:noProof/>
                <w:sz w:val="20"/>
              </w:rPr>
            </w:pPr>
          </w:p>
        </w:tc>
        <w:tc>
          <w:tcPr>
            <w:tcW w:w="1365" w:type="dxa"/>
            <w:vAlign w:val="center"/>
          </w:tcPr>
          <w:p w:rsidR="00423924" w:rsidRPr="002D5B2C" w:rsidRDefault="00423924" w:rsidP="00F705BE">
            <w:pPr>
              <w:pStyle w:val="BodyText"/>
              <w:jc w:val="center"/>
              <w:rPr>
                <w:noProof/>
                <w:sz w:val="20"/>
              </w:rPr>
            </w:pPr>
          </w:p>
        </w:tc>
        <w:tc>
          <w:tcPr>
            <w:tcW w:w="1403" w:type="dxa"/>
            <w:vAlign w:val="center"/>
          </w:tcPr>
          <w:p w:rsidR="00423924" w:rsidRPr="002D5B2C" w:rsidRDefault="00423924" w:rsidP="00F705BE">
            <w:pPr>
              <w:pStyle w:val="BodyText"/>
              <w:jc w:val="center"/>
              <w:rPr>
                <w:noProof/>
                <w:sz w:val="20"/>
              </w:rPr>
            </w:pPr>
          </w:p>
        </w:tc>
        <w:tc>
          <w:tcPr>
            <w:tcW w:w="1370" w:type="dxa"/>
            <w:vAlign w:val="center"/>
          </w:tcPr>
          <w:p w:rsidR="00423924" w:rsidRPr="002D5B2C" w:rsidRDefault="00423924" w:rsidP="00F705BE">
            <w:pPr>
              <w:pStyle w:val="BodyText"/>
              <w:jc w:val="center"/>
              <w:rPr>
                <w:noProof/>
                <w:sz w:val="20"/>
              </w:rPr>
            </w:pPr>
          </w:p>
        </w:tc>
        <w:tc>
          <w:tcPr>
            <w:tcW w:w="1682" w:type="dxa"/>
            <w:vAlign w:val="center"/>
          </w:tcPr>
          <w:p w:rsidR="00423924" w:rsidRPr="002D5B2C" w:rsidRDefault="00423924" w:rsidP="00F705BE">
            <w:pPr>
              <w:pStyle w:val="BodyText"/>
              <w:jc w:val="center"/>
              <w:rPr>
                <w:noProof/>
                <w:sz w:val="20"/>
              </w:rPr>
            </w:pPr>
          </w:p>
        </w:tc>
        <w:tc>
          <w:tcPr>
            <w:tcW w:w="1386" w:type="dxa"/>
            <w:vAlign w:val="center"/>
          </w:tcPr>
          <w:p w:rsidR="00423924" w:rsidRPr="002D5B2C" w:rsidRDefault="00423924" w:rsidP="00F705BE">
            <w:pPr>
              <w:pStyle w:val="BodyText"/>
              <w:jc w:val="center"/>
              <w:rPr>
                <w:noProof/>
                <w:sz w:val="20"/>
              </w:rPr>
            </w:pPr>
          </w:p>
        </w:tc>
      </w:tr>
      <w:tr w:rsidR="00423924" w:rsidRPr="00CA439D" w:rsidTr="00F705BE">
        <w:tc>
          <w:tcPr>
            <w:tcW w:w="942" w:type="dxa"/>
            <w:vAlign w:val="center"/>
          </w:tcPr>
          <w:p w:rsidR="00423924" w:rsidRPr="002D5B2C" w:rsidRDefault="00423924" w:rsidP="00F705BE">
            <w:pPr>
              <w:pStyle w:val="BodyText"/>
              <w:jc w:val="center"/>
              <w:rPr>
                <w:b/>
                <w:noProof/>
                <w:sz w:val="20"/>
              </w:rPr>
            </w:pPr>
            <w:r>
              <w:rPr>
                <w:b/>
                <w:noProof/>
                <w:sz w:val="20"/>
              </w:rPr>
              <w:t>II</w:t>
            </w:r>
          </w:p>
        </w:tc>
        <w:tc>
          <w:tcPr>
            <w:tcW w:w="6679" w:type="dxa"/>
            <w:gridSpan w:val="5"/>
            <w:vAlign w:val="center"/>
          </w:tcPr>
          <w:p w:rsidR="00423924" w:rsidRPr="002D5B2C" w:rsidRDefault="00423924" w:rsidP="00F705BE">
            <w:pPr>
              <w:pStyle w:val="BodyText"/>
              <w:jc w:val="right"/>
              <w:rPr>
                <w:b/>
                <w:noProof/>
                <w:sz w:val="20"/>
              </w:rPr>
            </w:pPr>
            <w:r w:rsidRPr="002D5B2C">
              <w:rPr>
                <w:b/>
                <w:noProof/>
                <w:sz w:val="20"/>
              </w:rPr>
              <w:t>Укупна цена понуде без ПДВ-а:</w:t>
            </w:r>
          </w:p>
        </w:tc>
        <w:tc>
          <w:tcPr>
            <w:tcW w:w="1365" w:type="dxa"/>
          </w:tcPr>
          <w:p w:rsidR="00423924" w:rsidRPr="002D5B2C" w:rsidRDefault="00423924" w:rsidP="00F705BE">
            <w:pPr>
              <w:pStyle w:val="BodyText"/>
              <w:jc w:val="left"/>
              <w:rPr>
                <w:noProof/>
                <w:sz w:val="20"/>
              </w:rPr>
            </w:pPr>
          </w:p>
        </w:tc>
        <w:tc>
          <w:tcPr>
            <w:tcW w:w="4455" w:type="dxa"/>
            <w:gridSpan w:val="3"/>
            <w:vMerge w:val="restart"/>
            <w:tcBorders>
              <w:right w:val="nil"/>
            </w:tcBorders>
          </w:tcPr>
          <w:p w:rsidR="00423924" w:rsidRPr="002D5B2C" w:rsidRDefault="00423924" w:rsidP="00F705BE">
            <w:pPr>
              <w:pStyle w:val="BodyText"/>
              <w:jc w:val="left"/>
              <w:rPr>
                <w:noProof/>
                <w:sz w:val="20"/>
              </w:rPr>
            </w:pPr>
          </w:p>
        </w:tc>
        <w:tc>
          <w:tcPr>
            <w:tcW w:w="1386" w:type="dxa"/>
            <w:vMerge w:val="restart"/>
            <w:tcBorders>
              <w:left w:val="nil"/>
              <w:bottom w:val="nil"/>
              <w:right w:val="nil"/>
            </w:tcBorders>
          </w:tcPr>
          <w:p w:rsidR="00423924" w:rsidRPr="002D5B2C" w:rsidRDefault="00423924" w:rsidP="00F705BE">
            <w:pPr>
              <w:pStyle w:val="BodyText"/>
              <w:jc w:val="left"/>
              <w:rPr>
                <w:noProof/>
                <w:sz w:val="20"/>
              </w:rPr>
            </w:pPr>
          </w:p>
        </w:tc>
      </w:tr>
      <w:tr w:rsidR="00423924" w:rsidRPr="002D5B2C" w:rsidTr="00F705BE">
        <w:tc>
          <w:tcPr>
            <w:tcW w:w="942" w:type="dxa"/>
            <w:vAlign w:val="center"/>
          </w:tcPr>
          <w:p w:rsidR="00423924" w:rsidRPr="002D5B2C" w:rsidRDefault="00423924" w:rsidP="00F705BE">
            <w:pPr>
              <w:pStyle w:val="BodyText"/>
              <w:jc w:val="center"/>
              <w:rPr>
                <w:b/>
                <w:noProof/>
                <w:sz w:val="20"/>
              </w:rPr>
            </w:pPr>
            <w:r>
              <w:rPr>
                <w:b/>
                <w:noProof/>
                <w:sz w:val="20"/>
              </w:rPr>
              <w:t>III</w:t>
            </w:r>
          </w:p>
        </w:tc>
        <w:tc>
          <w:tcPr>
            <w:tcW w:w="6679" w:type="dxa"/>
            <w:gridSpan w:val="5"/>
            <w:vAlign w:val="center"/>
          </w:tcPr>
          <w:p w:rsidR="00423924" w:rsidRPr="002D5B2C" w:rsidRDefault="00423924" w:rsidP="00F705BE">
            <w:pPr>
              <w:pStyle w:val="BodyText"/>
              <w:jc w:val="right"/>
              <w:rPr>
                <w:b/>
                <w:noProof/>
                <w:sz w:val="20"/>
              </w:rPr>
            </w:pPr>
            <w:r w:rsidRPr="002D5B2C">
              <w:rPr>
                <w:b/>
                <w:noProof/>
                <w:sz w:val="20"/>
              </w:rPr>
              <w:t>ПДВ:</w:t>
            </w:r>
          </w:p>
        </w:tc>
        <w:tc>
          <w:tcPr>
            <w:tcW w:w="1365" w:type="dxa"/>
          </w:tcPr>
          <w:p w:rsidR="00423924" w:rsidRPr="002D5B2C" w:rsidRDefault="00423924" w:rsidP="00F705BE">
            <w:pPr>
              <w:pStyle w:val="BodyText"/>
              <w:jc w:val="left"/>
              <w:rPr>
                <w:noProof/>
                <w:sz w:val="20"/>
              </w:rPr>
            </w:pPr>
          </w:p>
        </w:tc>
        <w:tc>
          <w:tcPr>
            <w:tcW w:w="4455" w:type="dxa"/>
            <w:gridSpan w:val="3"/>
            <w:vMerge/>
            <w:tcBorders>
              <w:right w:val="nil"/>
            </w:tcBorders>
          </w:tcPr>
          <w:p w:rsidR="00423924" w:rsidRPr="002D5B2C" w:rsidRDefault="00423924" w:rsidP="00F705BE">
            <w:pPr>
              <w:pStyle w:val="BodyText"/>
              <w:jc w:val="left"/>
              <w:rPr>
                <w:noProof/>
                <w:sz w:val="20"/>
              </w:rPr>
            </w:pPr>
          </w:p>
        </w:tc>
        <w:tc>
          <w:tcPr>
            <w:tcW w:w="1386" w:type="dxa"/>
            <w:vMerge/>
            <w:tcBorders>
              <w:left w:val="nil"/>
              <w:bottom w:val="nil"/>
              <w:right w:val="nil"/>
            </w:tcBorders>
          </w:tcPr>
          <w:p w:rsidR="00423924" w:rsidRPr="002D5B2C" w:rsidRDefault="00423924" w:rsidP="00F705BE">
            <w:pPr>
              <w:pStyle w:val="BodyText"/>
              <w:jc w:val="left"/>
              <w:rPr>
                <w:noProof/>
                <w:sz w:val="20"/>
              </w:rPr>
            </w:pPr>
          </w:p>
        </w:tc>
      </w:tr>
      <w:tr w:rsidR="00423924" w:rsidRPr="00CA439D" w:rsidTr="00F705BE">
        <w:tc>
          <w:tcPr>
            <w:tcW w:w="942" w:type="dxa"/>
            <w:vAlign w:val="center"/>
          </w:tcPr>
          <w:p w:rsidR="00423924" w:rsidRPr="002D5B2C" w:rsidRDefault="00423924" w:rsidP="00F705BE">
            <w:pPr>
              <w:pStyle w:val="BodyText"/>
              <w:jc w:val="center"/>
              <w:rPr>
                <w:b/>
                <w:noProof/>
                <w:sz w:val="20"/>
              </w:rPr>
            </w:pPr>
            <w:r>
              <w:rPr>
                <w:b/>
                <w:noProof/>
                <w:sz w:val="20"/>
              </w:rPr>
              <w:t>IV</w:t>
            </w:r>
          </w:p>
        </w:tc>
        <w:tc>
          <w:tcPr>
            <w:tcW w:w="6679" w:type="dxa"/>
            <w:gridSpan w:val="5"/>
            <w:vAlign w:val="center"/>
          </w:tcPr>
          <w:p w:rsidR="00423924" w:rsidRPr="002D5B2C" w:rsidRDefault="00423924" w:rsidP="00F705BE">
            <w:pPr>
              <w:pStyle w:val="BodyText"/>
              <w:jc w:val="right"/>
              <w:rPr>
                <w:b/>
                <w:noProof/>
                <w:sz w:val="20"/>
              </w:rPr>
            </w:pPr>
            <w:r w:rsidRPr="002D5B2C">
              <w:rPr>
                <w:b/>
                <w:noProof/>
                <w:sz w:val="20"/>
              </w:rPr>
              <w:t>Укупна цена понуде са ПДВ-ом:</w:t>
            </w:r>
          </w:p>
        </w:tc>
        <w:tc>
          <w:tcPr>
            <w:tcW w:w="1365" w:type="dxa"/>
          </w:tcPr>
          <w:p w:rsidR="00423924" w:rsidRPr="002D5B2C" w:rsidRDefault="00423924" w:rsidP="00F705BE">
            <w:pPr>
              <w:pStyle w:val="BodyText"/>
              <w:jc w:val="left"/>
              <w:rPr>
                <w:noProof/>
                <w:sz w:val="20"/>
              </w:rPr>
            </w:pPr>
          </w:p>
        </w:tc>
        <w:tc>
          <w:tcPr>
            <w:tcW w:w="4455" w:type="dxa"/>
            <w:gridSpan w:val="3"/>
            <w:vMerge/>
            <w:tcBorders>
              <w:bottom w:val="nil"/>
              <w:right w:val="nil"/>
            </w:tcBorders>
          </w:tcPr>
          <w:p w:rsidR="00423924" w:rsidRPr="002D5B2C" w:rsidRDefault="00423924" w:rsidP="00F705BE">
            <w:pPr>
              <w:pStyle w:val="BodyText"/>
              <w:jc w:val="left"/>
              <w:rPr>
                <w:noProof/>
                <w:sz w:val="20"/>
              </w:rPr>
            </w:pPr>
          </w:p>
        </w:tc>
        <w:tc>
          <w:tcPr>
            <w:tcW w:w="1386" w:type="dxa"/>
            <w:vMerge/>
            <w:tcBorders>
              <w:left w:val="nil"/>
              <w:bottom w:val="nil"/>
              <w:right w:val="nil"/>
            </w:tcBorders>
          </w:tcPr>
          <w:p w:rsidR="00423924" w:rsidRPr="002D5B2C" w:rsidRDefault="00423924" w:rsidP="00F705BE">
            <w:pPr>
              <w:pStyle w:val="BodyText"/>
              <w:jc w:val="left"/>
              <w:rPr>
                <w:noProof/>
                <w:sz w:val="20"/>
              </w:rPr>
            </w:pPr>
          </w:p>
        </w:tc>
      </w:tr>
    </w:tbl>
    <w:p w:rsidR="00423924" w:rsidRPr="00897104" w:rsidRDefault="00423924" w:rsidP="00423924">
      <w:pPr>
        <w:pStyle w:val="BodyText"/>
        <w:rPr>
          <w:noProof/>
          <w:szCs w:val="24"/>
        </w:rPr>
      </w:pPr>
    </w:p>
    <w:p w:rsidR="00423924" w:rsidRDefault="00423924" w:rsidP="00423924">
      <w:pPr>
        <w:pStyle w:val="BodyText"/>
        <w:rPr>
          <w:noProof/>
          <w:szCs w:val="24"/>
        </w:rPr>
      </w:pPr>
    </w:p>
    <w:p w:rsidR="00423924" w:rsidRPr="002D5B2C" w:rsidRDefault="00423924" w:rsidP="00423924">
      <w:pPr>
        <w:pStyle w:val="BodyText"/>
        <w:rPr>
          <w:noProof/>
          <w:szCs w:val="24"/>
        </w:rPr>
      </w:pPr>
      <w:r w:rsidRPr="002D5B2C">
        <w:rPr>
          <w:noProof/>
          <w:szCs w:val="24"/>
        </w:rPr>
        <w:t xml:space="preserve">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w:t>
      </w:r>
      <w:r>
        <w:rPr>
          <w:noProof/>
          <w:szCs w:val="24"/>
        </w:rPr>
        <w:t>с</w:t>
      </w:r>
      <w:r w:rsidRPr="002D5B2C">
        <w:rPr>
          <w:noProof/>
          <w:szCs w:val="24"/>
        </w:rPr>
        <w:t xml:space="preserve">тав 1. </w:t>
      </w:r>
      <w:r>
        <w:rPr>
          <w:noProof/>
          <w:szCs w:val="24"/>
        </w:rPr>
        <w:t>т</w:t>
      </w:r>
      <w:r w:rsidRPr="002D5B2C">
        <w:rPr>
          <w:noProof/>
          <w:szCs w:val="24"/>
        </w:rPr>
        <w:t>ачка 7. Правилника о обавезним елементима конкурсне документације („Службени гласник РС“, број 29 од 29.03.2013.)</w:t>
      </w:r>
    </w:p>
    <w:p w:rsidR="00423924" w:rsidRPr="002D5B2C" w:rsidRDefault="00423924" w:rsidP="00423924">
      <w:pPr>
        <w:pStyle w:val="BodyText"/>
        <w:rPr>
          <w:b/>
          <w:noProof/>
          <w:szCs w:val="24"/>
        </w:rPr>
      </w:pPr>
    </w:p>
    <w:p w:rsidR="00423924" w:rsidRPr="00A640E8" w:rsidRDefault="00423924" w:rsidP="00423924">
      <w:pPr>
        <w:pStyle w:val="BodyText"/>
        <w:rPr>
          <w:b/>
          <w:noProof/>
          <w:szCs w:val="24"/>
        </w:rPr>
      </w:pPr>
    </w:p>
    <w:p w:rsidR="00423924" w:rsidRPr="002D5B2C" w:rsidRDefault="00423924" w:rsidP="00423924">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423924" w:rsidRPr="002D5B2C" w:rsidRDefault="00423924" w:rsidP="00423924">
      <w:pPr>
        <w:pStyle w:val="BodyText"/>
        <w:rPr>
          <w:noProof/>
          <w:szCs w:val="24"/>
        </w:rPr>
      </w:pPr>
    </w:p>
    <w:p w:rsidR="00423924" w:rsidRPr="002D5B2C" w:rsidRDefault="00423924" w:rsidP="003B066E">
      <w:pPr>
        <w:pStyle w:val="BodyText"/>
        <w:numPr>
          <w:ilvl w:val="0"/>
          <w:numId w:val="14"/>
        </w:numPr>
        <w:rPr>
          <w:noProof/>
          <w:szCs w:val="24"/>
        </w:rPr>
      </w:pPr>
      <w:r w:rsidRPr="002D5B2C">
        <w:rPr>
          <w:noProof/>
          <w:szCs w:val="24"/>
        </w:rPr>
        <w:t>Самостално</w:t>
      </w:r>
    </w:p>
    <w:p w:rsidR="00423924" w:rsidRPr="002D5B2C" w:rsidRDefault="00423924" w:rsidP="003B066E">
      <w:pPr>
        <w:pStyle w:val="BodyText"/>
        <w:numPr>
          <w:ilvl w:val="0"/>
          <w:numId w:val="14"/>
        </w:numPr>
        <w:rPr>
          <w:noProof/>
          <w:szCs w:val="24"/>
        </w:rPr>
      </w:pPr>
      <w:r w:rsidRPr="002D5B2C">
        <w:rPr>
          <w:noProof/>
          <w:szCs w:val="24"/>
        </w:rPr>
        <w:t>Заједничка понуда (навести ко су учесници у заједничкој понуди):_______________________________________</w:t>
      </w:r>
    </w:p>
    <w:p w:rsidR="00423924" w:rsidRPr="002D5B2C" w:rsidRDefault="00423924" w:rsidP="003B066E">
      <w:pPr>
        <w:pStyle w:val="BodyText"/>
        <w:numPr>
          <w:ilvl w:val="0"/>
          <w:numId w:val="14"/>
        </w:numPr>
        <w:rPr>
          <w:noProof/>
          <w:szCs w:val="24"/>
        </w:rPr>
      </w:pPr>
      <w:r w:rsidRPr="002D5B2C">
        <w:rPr>
          <w:noProof/>
          <w:szCs w:val="24"/>
        </w:rPr>
        <w:t>Понуда са подизвођачима (навести ко су подизвођачи):________________________________________________</w:t>
      </w:r>
    </w:p>
    <w:p w:rsidR="00423924" w:rsidRPr="002D5B2C" w:rsidRDefault="00423924" w:rsidP="00423924">
      <w:pPr>
        <w:pStyle w:val="BodyText"/>
        <w:rPr>
          <w:noProof/>
          <w:szCs w:val="24"/>
        </w:rPr>
      </w:pPr>
    </w:p>
    <w:p w:rsidR="00423924" w:rsidRDefault="00423924" w:rsidP="00423924">
      <w:pPr>
        <w:pStyle w:val="BodyText"/>
        <w:rPr>
          <w:noProof/>
          <w:szCs w:val="24"/>
        </w:rPr>
      </w:pPr>
    </w:p>
    <w:p w:rsidR="00423924" w:rsidRPr="002D5B2C" w:rsidRDefault="00423924" w:rsidP="00423924">
      <w:pPr>
        <w:pStyle w:val="BodyText"/>
        <w:rPr>
          <w:noProof/>
          <w:szCs w:val="24"/>
        </w:rPr>
      </w:pPr>
    </w:p>
    <w:p w:rsidR="00423924" w:rsidRPr="002D5B2C" w:rsidRDefault="00423924" w:rsidP="00423924">
      <w:pPr>
        <w:pStyle w:val="BodyText"/>
        <w:rPr>
          <w:noProof/>
          <w:szCs w:val="24"/>
        </w:rPr>
      </w:pPr>
      <w:r w:rsidRPr="002D5B2C">
        <w:rPr>
          <w:noProof/>
          <w:szCs w:val="24"/>
        </w:rPr>
        <w:t>Рок испоруке:____________________________</w:t>
      </w:r>
      <w:r>
        <w:rPr>
          <w:noProof/>
          <w:szCs w:val="24"/>
        </w:rPr>
        <w:tab/>
      </w:r>
      <w:r>
        <w:rPr>
          <w:noProof/>
          <w:szCs w:val="24"/>
        </w:rPr>
        <w:tab/>
      </w:r>
      <w:r>
        <w:rPr>
          <w:noProof/>
          <w:szCs w:val="24"/>
        </w:rPr>
        <w:tab/>
      </w:r>
      <w:r>
        <w:rPr>
          <w:noProof/>
          <w:szCs w:val="24"/>
        </w:rPr>
        <w:tab/>
      </w:r>
      <w:r>
        <w:rPr>
          <w:noProof/>
          <w:szCs w:val="24"/>
        </w:rPr>
        <w:tab/>
      </w:r>
      <w:r w:rsidRPr="002D5B2C">
        <w:rPr>
          <w:noProof/>
          <w:szCs w:val="24"/>
        </w:rPr>
        <w:t>Рок важења понуде:_____________________________</w:t>
      </w:r>
    </w:p>
    <w:p w:rsidR="00423924" w:rsidRPr="002D5B2C" w:rsidRDefault="00423924" w:rsidP="00423924">
      <w:pPr>
        <w:pStyle w:val="BodyText"/>
        <w:rPr>
          <w:noProof/>
          <w:szCs w:val="24"/>
        </w:rPr>
      </w:pPr>
    </w:p>
    <w:p w:rsidR="00423924" w:rsidRPr="002D5B2C" w:rsidRDefault="00423924" w:rsidP="00423924">
      <w:pPr>
        <w:pStyle w:val="BodyText"/>
        <w:rPr>
          <w:noProof/>
          <w:szCs w:val="24"/>
        </w:rPr>
      </w:pPr>
      <w:r w:rsidRPr="002D5B2C">
        <w:rPr>
          <w:noProof/>
          <w:szCs w:val="24"/>
        </w:rPr>
        <w:t>Начин и услови плаћања:</w:t>
      </w:r>
      <w:r>
        <w:rPr>
          <w:noProof/>
          <w:szCs w:val="24"/>
        </w:rPr>
        <w:t>___________________________</w:t>
      </w:r>
      <w:r>
        <w:rPr>
          <w:noProof/>
          <w:szCs w:val="24"/>
        </w:rPr>
        <w:tab/>
        <w:t xml:space="preserve">  </w:t>
      </w:r>
      <w:r w:rsidRPr="002D5B2C">
        <w:rPr>
          <w:noProof/>
          <w:szCs w:val="24"/>
        </w:rPr>
        <w:t>М.П.</w:t>
      </w:r>
      <w:r>
        <w:rPr>
          <w:noProof/>
          <w:szCs w:val="24"/>
        </w:rPr>
        <w:t xml:space="preserve"> </w:t>
      </w:r>
      <w:r w:rsidRPr="002D5B2C">
        <w:rPr>
          <w:noProof/>
          <w:szCs w:val="24"/>
        </w:rPr>
        <w:t xml:space="preserve"> </w:t>
      </w:r>
      <w:r>
        <w:rPr>
          <w:noProof/>
          <w:szCs w:val="24"/>
        </w:rPr>
        <w:tab/>
      </w:r>
      <w:r w:rsidRPr="002D5B2C">
        <w:rPr>
          <w:noProof/>
          <w:szCs w:val="24"/>
        </w:rPr>
        <w:t>Датум:_________________________________</w:t>
      </w:r>
    </w:p>
    <w:p w:rsidR="00423924" w:rsidRDefault="00423924" w:rsidP="00423924">
      <w:pPr>
        <w:pStyle w:val="BodyText"/>
        <w:rPr>
          <w:noProof/>
          <w:szCs w:val="24"/>
        </w:rPr>
      </w:pPr>
    </w:p>
    <w:p w:rsidR="00423924" w:rsidRPr="002D5B2C" w:rsidRDefault="00423924" w:rsidP="00423924">
      <w:pPr>
        <w:pStyle w:val="BodyText"/>
        <w:rPr>
          <w:noProof/>
          <w:szCs w:val="24"/>
        </w:rPr>
      </w:pPr>
      <w:r>
        <w:rPr>
          <w:noProof/>
          <w:szCs w:val="24"/>
        </w:rPr>
        <w:t>Гарантни рок:___________________________</w:t>
      </w:r>
      <w:r>
        <w:rPr>
          <w:noProof/>
          <w:szCs w:val="24"/>
        </w:rPr>
        <w:tab/>
      </w:r>
      <w:r>
        <w:rPr>
          <w:noProof/>
          <w:szCs w:val="24"/>
        </w:rPr>
        <w:tab/>
      </w:r>
      <w:r>
        <w:rPr>
          <w:noProof/>
          <w:szCs w:val="24"/>
        </w:rPr>
        <w:tab/>
      </w:r>
      <w:r>
        <w:rPr>
          <w:noProof/>
          <w:szCs w:val="24"/>
        </w:rPr>
        <w:tab/>
        <w:t xml:space="preserve">            </w:t>
      </w:r>
      <w:r w:rsidRPr="002D5B2C">
        <w:rPr>
          <w:noProof/>
          <w:szCs w:val="24"/>
        </w:rPr>
        <w:t>Потпис:__</w:t>
      </w:r>
      <w:r>
        <w:rPr>
          <w:noProof/>
          <w:szCs w:val="24"/>
        </w:rPr>
        <w:t>_______________________________</w:t>
      </w:r>
    </w:p>
    <w:p w:rsidR="00423924" w:rsidRDefault="00423924" w:rsidP="004D134C">
      <w:pPr>
        <w:rPr>
          <w:noProof/>
        </w:rPr>
      </w:pPr>
    </w:p>
    <w:p w:rsidR="00423924" w:rsidRDefault="00423924" w:rsidP="004D134C">
      <w:pPr>
        <w:rPr>
          <w:noProof/>
        </w:rPr>
      </w:pPr>
    </w:p>
    <w:p w:rsidR="00423924" w:rsidRDefault="00423924" w:rsidP="004D134C">
      <w:pPr>
        <w:rPr>
          <w:noProof/>
        </w:rPr>
      </w:pPr>
    </w:p>
    <w:p w:rsidR="00423924" w:rsidRDefault="00423924" w:rsidP="004D134C">
      <w:pPr>
        <w:rPr>
          <w:noProof/>
        </w:rPr>
      </w:pPr>
    </w:p>
    <w:p w:rsidR="00423924" w:rsidRDefault="00423924" w:rsidP="004D134C">
      <w:pPr>
        <w:rPr>
          <w:noProof/>
        </w:rPr>
      </w:pPr>
    </w:p>
    <w:p w:rsidR="00423924" w:rsidRDefault="00423924" w:rsidP="004D134C">
      <w:pPr>
        <w:rPr>
          <w:noProof/>
        </w:rPr>
      </w:pPr>
    </w:p>
    <w:p w:rsidR="00423924" w:rsidRDefault="00423924" w:rsidP="004D134C">
      <w:pPr>
        <w:rPr>
          <w:noProof/>
        </w:rPr>
      </w:pPr>
    </w:p>
    <w:p w:rsidR="00423924" w:rsidRDefault="00423924" w:rsidP="004D134C">
      <w:pPr>
        <w:rPr>
          <w:noProof/>
        </w:rPr>
      </w:pPr>
    </w:p>
    <w:p w:rsidR="00423924" w:rsidRDefault="00423924" w:rsidP="004D134C">
      <w:pPr>
        <w:rPr>
          <w:noProof/>
        </w:rPr>
      </w:pPr>
    </w:p>
    <w:p w:rsidR="00423924" w:rsidRDefault="00423924" w:rsidP="004D134C">
      <w:pPr>
        <w:rPr>
          <w:noProof/>
        </w:rPr>
      </w:pPr>
    </w:p>
    <w:p w:rsidR="00423924" w:rsidRDefault="00423924" w:rsidP="004D134C">
      <w:pPr>
        <w:rPr>
          <w:noProof/>
        </w:rPr>
      </w:pPr>
    </w:p>
    <w:p w:rsidR="00423924" w:rsidRDefault="00423924" w:rsidP="004D134C">
      <w:pPr>
        <w:rPr>
          <w:noProof/>
        </w:rPr>
      </w:pPr>
    </w:p>
    <w:p w:rsidR="007B40C2" w:rsidRPr="00A640E8" w:rsidRDefault="007B40C2" w:rsidP="004D134C">
      <w:pPr>
        <w:rPr>
          <w:noProof/>
        </w:rPr>
      </w:pPr>
    </w:p>
    <w:p w:rsidR="00423924" w:rsidRDefault="00423924" w:rsidP="004D134C">
      <w:pPr>
        <w:rPr>
          <w:noProof/>
        </w:rPr>
      </w:pPr>
    </w:p>
    <w:p w:rsidR="009377AB" w:rsidRPr="007F5460" w:rsidRDefault="009377AB" w:rsidP="002D5B2C">
      <w:pPr>
        <w:pStyle w:val="BodyText"/>
        <w:rPr>
          <w:noProof/>
          <w:szCs w:val="24"/>
        </w:rPr>
      </w:pPr>
    </w:p>
    <w:p w:rsidR="009377AB" w:rsidRPr="009377AB" w:rsidRDefault="009377AB" w:rsidP="002D5B2C">
      <w:pPr>
        <w:pStyle w:val="BodyText"/>
        <w:rPr>
          <w:noProof/>
          <w:szCs w:val="24"/>
        </w:rPr>
      </w:pPr>
    </w:p>
    <w:p w:rsidR="005F17E8" w:rsidRPr="00315CA4" w:rsidRDefault="005F17E8" w:rsidP="00315CA4">
      <w:pPr>
        <w:pStyle w:val="Heading1"/>
        <w:jc w:val="center"/>
      </w:pPr>
    </w:p>
    <w:tbl>
      <w:tblPr>
        <w:tblStyle w:val="TableGrid"/>
        <w:tblW w:w="12312" w:type="dxa"/>
        <w:jc w:val="center"/>
        <w:tblLook w:val="04A0"/>
      </w:tblPr>
      <w:tblGrid>
        <w:gridCol w:w="690"/>
        <w:gridCol w:w="3324"/>
        <w:gridCol w:w="2270"/>
        <w:gridCol w:w="1697"/>
        <w:gridCol w:w="2284"/>
        <w:gridCol w:w="2047"/>
      </w:tblGrid>
      <w:tr w:rsidR="00AB39E7" w:rsidRPr="00315CA4" w:rsidTr="007A4B1A">
        <w:trPr>
          <w:jc w:val="center"/>
        </w:trPr>
        <w:tc>
          <w:tcPr>
            <w:tcW w:w="12312" w:type="dxa"/>
            <w:gridSpan w:val="6"/>
          </w:tcPr>
          <w:p w:rsidR="00AB39E7" w:rsidRPr="00315CA4" w:rsidRDefault="00AC72E7" w:rsidP="00315CA4">
            <w:pPr>
              <w:pStyle w:val="Heading1"/>
              <w:numPr>
                <w:ilvl w:val="0"/>
                <w:numId w:val="39"/>
              </w:numPr>
              <w:jc w:val="center"/>
            </w:pPr>
            <w:r w:rsidRPr="00315CA4">
              <w:br w:type="page"/>
            </w:r>
            <w:bookmarkStart w:id="58" w:name="_Toc371505121"/>
            <w:r w:rsidRPr="00315CA4">
              <w:t>ОПШТИ ПОДАЦИ О ПОНУЂАЧУ ИЗ ГРУПЕ ПОНУЂАЧА</w:t>
            </w:r>
            <w:bookmarkEnd w:id="58"/>
          </w:p>
        </w:tc>
      </w:tr>
      <w:tr w:rsidR="00AB39E7" w:rsidRPr="002D5B2C" w:rsidTr="007A4B1A">
        <w:trPr>
          <w:jc w:val="center"/>
        </w:trPr>
        <w:tc>
          <w:tcPr>
            <w:tcW w:w="690" w:type="dxa"/>
            <w:vAlign w:val="center"/>
          </w:tcPr>
          <w:p w:rsidR="00AB39E7" w:rsidRPr="002D5B2C" w:rsidRDefault="00AB39E7" w:rsidP="00B819C7">
            <w:pPr>
              <w:jc w:val="center"/>
              <w:rPr>
                <w:b/>
                <w:noProof/>
                <w:sz w:val="20"/>
                <w:szCs w:val="20"/>
              </w:rPr>
            </w:pPr>
            <w:r w:rsidRPr="002D5B2C">
              <w:rPr>
                <w:b/>
                <w:noProof/>
                <w:sz w:val="20"/>
                <w:szCs w:val="20"/>
              </w:rPr>
              <w:t>Р.бр</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E75DCB" w:rsidRPr="00E75DCB" w:rsidRDefault="00AB39E7" w:rsidP="00AB39E7">
      <w:pPr>
        <w:rPr>
          <w:noProof/>
        </w:rPr>
      </w:pPr>
      <w:r w:rsidRPr="00E75DCB">
        <w:rPr>
          <w:noProof/>
        </w:rPr>
        <w:t xml:space="preserve"> </w:t>
      </w:r>
    </w:p>
    <w:p w:rsidR="00E75DCB" w:rsidRPr="00E75DCB" w:rsidRDefault="00E75DCB" w:rsidP="00AB39E7">
      <w:pPr>
        <w:rPr>
          <w:noProof/>
        </w:rPr>
      </w:pPr>
    </w:p>
    <w:p w:rsidR="00E75DCB" w:rsidRPr="00E75DCB" w:rsidRDefault="00E75DCB"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00333E37">
        <w:rPr>
          <w:b/>
          <w:noProof/>
        </w:rPr>
        <w:t>“</w:t>
      </w:r>
      <w:r w:rsidR="00FE3FBF">
        <w:rPr>
          <w:b/>
          <w:noProof/>
        </w:rPr>
        <w:t>2</w:t>
      </w:r>
      <w:r w:rsidRPr="00E75DCB">
        <w:rPr>
          <w:b/>
          <w:noProof/>
        </w:rPr>
        <w:t>”.</w:t>
      </w:r>
    </w:p>
    <w:p w:rsidR="00AB39E7" w:rsidRPr="00E75DCB" w:rsidRDefault="00AB39E7" w:rsidP="007A4B1A">
      <w:pPr>
        <w:ind w:firstLine="720"/>
        <w:rPr>
          <w:noProof/>
        </w:rPr>
      </w:pPr>
      <w:r w:rsidRPr="00E75DCB">
        <w:rPr>
          <w:noProof/>
        </w:rPr>
        <w:t>Образац копирати, уколико има више понуђача</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E75DCB" w:rsidRPr="002D5B2C" w:rsidTr="00C74F94">
        <w:tc>
          <w:tcPr>
            <w:tcW w:w="3182" w:type="dxa"/>
            <w:tcBorders>
              <w:bottom w:val="single" w:sz="4" w:space="0" w:color="auto"/>
            </w:tcBorders>
          </w:tcPr>
          <w:p w:rsidR="00E75DCB" w:rsidRPr="002D5B2C" w:rsidRDefault="00E75DCB" w:rsidP="00C74F94">
            <w:pPr>
              <w:jc w:val="center"/>
              <w:rPr>
                <w:noProof/>
                <w:highlight w:val="yellow"/>
              </w:rPr>
            </w:pPr>
          </w:p>
        </w:tc>
        <w:tc>
          <w:tcPr>
            <w:tcW w:w="2708" w:type="dxa"/>
          </w:tcPr>
          <w:p w:rsidR="00E75DCB" w:rsidRPr="002D5B2C" w:rsidRDefault="00E75DCB" w:rsidP="00C74F94">
            <w:pPr>
              <w:rPr>
                <w:noProof/>
                <w:highlight w:val="yellow"/>
              </w:rPr>
            </w:pPr>
          </w:p>
        </w:tc>
        <w:tc>
          <w:tcPr>
            <w:tcW w:w="3290" w:type="dxa"/>
            <w:tcBorders>
              <w:bottom w:val="single" w:sz="4" w:space="0" w:color="auto"/>
            </w:tcBorders>
          </w:tcPr>
          <w:p w:rsidR="00E75DCB" w:rsidRPr="002D5B2C" w:rsidRDefault="00E75DCB" w:rsidP="00C74F94">
            <w:pPr>
              <w:rPr>
                <w:noProof/>
                <w:highlight w:val="yellow"/>
              </w:rPr>
            </w:pPr>
          </w:p>
        </w:tc>
      </w:tr>
      <w:tr w:rsidR="00E75DCB" w:rsidRPr="002D5B2C" w:rsidTr="00C74F94">
        <w:tc>
          <w:tcPr>
            <w:tcW w:w="3182" w:type="dxa"/>
            <w:tcBorders>
              <w:top w:val="single" w:sz="4" w:space="0" w:color="auto"/>
            </w:tcBorders>
          </w:tcPr>
          <w:p w:rsidR="00E75DCB" w:rsidRPr="002D5B2C" w:rsidRDefault="00E75DCB" w:rsidP="00C74F94">
            <w:pPr>
              <w:jc w:val="center"/>
              <w:rPr>
                <w:noProof/>
                <w:highlight w:val="yellow"/>
              </w:rPr>
            </w:pPr>
            <w:r w:rsidRPr="002D5B2C">
              <w:rPr>
                <w:noProof/>
              </w:rPr>
              <w:t>НАЗИВ ПОНУЂАЧА</w:t>
            </w:r>
          </w:p>
        </w:tc>
        <w:tc>
          <w:tcPr>
            <w:tcW w:w="2708" w:type="dxa"/>
          </w:tcPr>
          <w:p w:rsidR="00E75DCB" w:rsidRPr="002D5B2C" w:rsidRDefault="00E75DCB" w:rsidP="00C74F94">
            <w:pPr>
              <w:jc w:val="center"/>
              <w:rPr>
                <w:noProof/>
              </w:rPr>
            </w:pPr>
            <w:r w:rsidRPr="002D5B2C">
              <w:rPr>
                <w:noProof/>
              </w:rPr>
              <w:t>М.П.</w:t>
            </w:r>
          </w:p>
        </w:tc>
        <w:tc>
          <w:tcPr>
            <w:tcW w:w="3290" w:type="dxa"/>
            <w:tcBorders>
              <w:top w:val="single" w:sz="4" w:space="0" w:color="auto"/>
            </w:tcBorders>
          </w:tcPr>
          <w:p w:rsidR="00E75DCB" w:rsidRPr="002D5B2C" w:rsidRDefault="00E75DCB" w:rsidP="00C74F94">
            <w:pPr>
              <w:jc w:val="center"/>
              <w:rPr>
                <w:noProof/>
                <w:highlight w:val="yellow"/>
              </w:rPr>
            </w:pPr>
            <w:r w:rsidRPr="002D5B2C">
              <w:rPr>
                <w:noProof/>
              </w:rPr>
              <w:t>ПОТПИС ПОНУЂАЧА</w:t>
            </w:r>
          </w:p>
        </w:tc>
      </w:tr>
    </w:tbl>
    <w:p w:rsidR="00AB39E7" w:rsidRDefault="00AB39E7" w:rsidP="00AB39E7">
      <w:pPr>
        <w:rPr>
          <w:b/>
          <w:noProof/>
        </w:rPr>
      </w:pPr>
      <w:r w:rsidRPr="002D5B2C">
        <w:rPr>
          <w:b/>
          <w:noProof/>
        </w:rPr>
        <w:br w:type="page"/>
      </w:r>
    </w:p>
    <w:tbl>
      <w:tblPr>
        <w:tblStyle w:val="TableGrid"/>
        <w:tblW w:w="12312" w:type="dxa"/>
        <w:jc w:val="center"/>
        <w:tblLook w:val="04A0"/>
      </w:tblPr>
      <w:tblGrid>
        <w:gridCol w:w="690"/>
        <w:gridCol w:w="3324"/>
        <w:gridCol w:w="2270"/>
        <w:gridCol w:w="1697"/>
        <w:gridCol w:w="2284"/>
        <w:gridCol w:w="2047"/>
      </w:tblGrid>
      <w:tr w:rsidR="00AB39E7" w:rsidRPr="00315CA4" w:rsidTr="007A4B1A">
        <w:trPr>
          <w:jc w:val="center"/>
        </w:trPr>
        <w:tc>
          <w:tcPr>
            <w:tcW w:w="12312" w:type="dxa"/>
            <w:gridSpan w:val="6"/>
          </w:tcPr>
          <w:p w:rsidR="00AB39E7" w:rsidRPr="00315CA4" w:rsidRDefault="00AC72E7" w:rsidP="00315CA4">
            <w:pPr>
              <w:pStyle w:val="Heading1"/>
              <w:numPr>
                <w:ilvl w:val="0"/>
                <w:numId w:val="39"/>
              </w:numPr>
              <w:jc w:val="center"/>
            </w:pPr>
            <w:r w:rsidRPr="00315CA4">
              <w:lastRenderedPageBreak/>
              <w:br w:type="page"/>
            </w:r>
            <w:bookmarkStart w:id="59" w:name="_Toc371505122"/>
            <w:r w:rsidRPr="00315CA4">
              <w:t>ОПШТИ ПОДАЦИ О ПОДИЗВОЂАЧИМА</w:t>
            </w:r>
            <w:bookmarkEnd w:id="59"/>
          </w:p>
        </w:tc>
      </w:tr>
      <w:tr w:rsidR="00AB39E7" w:rsidRPr="008B7475" w:rsidTr="007A4B1A">
        <w:trPr>
          <w:jc w:val="center"/>
        </w:trPr>
        <w:tc>
          <w:tcPr>
            <w:tcW w:w="690" w:type="dxa"/>
            <w:vAlign w:val="center"/>
          </w:tcPr>
          <w:p w:rsidR="00AB39E7" w:rsidRPr="003B753F"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B819C7">
            <w:pP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B819C7">
            <w:pP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B819C7">
            <w:pP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B819C7">
            <w:pP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B819C7">
            <w:pP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B819C7">
            <w:pP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B819C7">
            <w:pP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B819C7">
            <w:pP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B819C7">
            <w:pP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B819C7">
            <w:pP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Default="00AB39E7" w:rsidP="00AB39E7">
      <w:pPr>
        <w:rPr>
          <w:b/>
          <w:noProof/>
        </w:rPr>
      </w:pPr>
    </w:p>
    <w:p w:rsidR="00AB39E7"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Pr="008B7475">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00333E37">
        <w:rPr>
          <w:b/>
          <w:noProof/>
        </w:rPr>
        <w:t>“</w:t>
      </w:r>
      <w:r w:rsidR="00FE3FBF">
        <w:rPr>
          <w:b/>
          <w:noProof/>
        </w:rPr>
        <w:t>3</w:t>
      </w:r>
      <w:r w:rsidRPr="00E75DCB">
        <w:rPr>
          <w:b/>
          <w:noProof/>
        </w:rPr>
        <w:t>”.</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AB39E7" w:rsidRPr="008B7475" w:rsidTr="00B819C7">
        <w:tc>
          <w:tcPr>
            <w:tcW w:w="3182" w:type="dxa"/>
            <w:tcBorders>
              <w:bottom w:val="single" w:sz="4" w:space="0" w:color="auto"/>
            </w:tcBorders>
          </w:tcPr>
          <w:p w:rsidR="00AB39E7" w:rsidRPr="008B7475" w:rsidRDefault="00AB39E7" w:rsidP="00B819C7">
            <w:pPr>
              <w:jc w:val="center"/>
              <w:rPr>
                <w:noProof/>
                <w:highlight w:val="yellow"/>
              </w:rPr>
            </w:pPr>
          </w:p>
        </w:tc>
        <w:tc>
          <w:tcPr>
            <w:tcW w:w="2708" w:type="dxa"/>
          </w:tcPr>
          <w:p w:rsidR="00AB39E7" w:rsidRPr="008B7475" w:rsidRDefault="00AB39E7" w:rsidP="00B819C7">
            <w:pPr>
              <w:rPr>
                <w:noProof/>
                <w:highlight w:val="yellow"/>
              </w:rPr>
            </w:pPr>
          </w:p>
        </w:tc>
        <w:tc>
          <w:tcPr>
            <w:tcW w:w="3290" w:type="dxa"/>
            <w:tcBorders>
              <w:bottom w:val="single" w:sz="4" w:space="0" w:color="auto"/>
            </w:tcBorders>
          </w:tcPr>
          <w:p w:rsidR="00AB39E7" w:rsidRPr="008B7475" w:rsidRDefault="00AB39E7" w:rsidP="00B819C7">
            <w:pPr>
              <w:rPr>
                <w:noProof/>
                <w:highlight w:val="yellow"/>
              </w:rPr>
            </w:pPr>
          </w:p>
        </w:tc>
      </w:tr>
      <w:tr w:rsidR="00AB39E7" w:rsidRPr="008B7475" w:rsidTr="00B819C7">
        <w:tc>
          <w:tcPr>
            <w:tcW w:w="3182" w:type="dxa"/>
            <w:tcBorders>
              <w:top w:val="single" w:sz="4" w:space="0" w:color="auto"/>
            </w:tcBorders>
          </w:tcPr>
          <w:p w:rsidR="00AB39E7" w:rsidRPr="008B7475" w:rsidRDefault="00AB39E7" w:rsidP="00B819C7">
            <w:pPr>
              <w:jc w:val="center"/>
              <w:rPr>
                <w:noProof/>
                <w:highlight w:val="yellow"/>
              </w:rPr>
            </w:pPr>
            <w:r>
              <w:rPr>
                <w:noProof/>
              </w:rPr>
              <w:t>НАЗИВ</w:t>
            </w:r>
            <w:r w:rsidRPr="008B7475">
              <w:rPr>
                <w:noProof/>
              </w:rPr>
              <w:t xml:space="preserve"> </w:t>
            </w:r>
            <w:r>
              <w:rPr>
                <w:noProof/>
              </w:rPr>
              <w:t>ПОНУЂАЧА</w:t>
            </w:r>
          </w:p>
        </w:tc>
        <w:tc>
          <w:tcPr>
            <w:tcW w:w="2708" w:type="dxa"/>
          </w:tcPr>
          <w:p w:rsidR="00AB39E7" w:rsidRPr="008B7475" w:rsidRDefault="00AB39E7" w:rsidP="00B819C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AB39E7" w:rsidRPr="008B7475" w:rsidRDefault="00AB39E7" w:rsidP="00B819C7">
            <w:pPr>
              <w:jc w:val="center"/>
              <w:rPr>
                <w:noProof/>
                <w:highlight w:val="yellow"/>
              </w:rPr>
            </w:pPr>
            <w:r>
              <w:rPr>
                <w:noProof/>
              </w:rPr>
              <w:t>ПОТПИС</w:t>
            </w:r>
            <w:r w:rsidRPr="008B7475">
              <w:rPr>
                <w:noProof/>
              </w:rPr>
              <w:t xml:space="preserve"> </w:t>
            </w:r>
            <w:r>
              <w:rPr>
                <w:noProof/>
              </w:rPr>
              <w:t>ПОНУЂАЧА</w:t>
            </w:r>
          </w:p>
        </w:tc>
      </w:tr>
    </w:tbl>
    <w:p w:rsidR="00AB39E7" w:rsidRPr="00AB39E7" w:rsidRDefault="00AB39E7" w:rsidP="007A4B1A">
      <w:pPr>
        <w:ind w:firstLine="720"/>
        <w:rPr>
          <w:noProof/>
        </w:rPr>
      </w:pPr>
      <w:r>
        <w:rPr>
          <w:noProof/>
        </w:rPr>
        <w:t xml:space="preserve">Образац копирати, уколико има више подизвођача. </w:t>
      </w:r>
    </w:p>
    <w:sectPr w:rsidR="00AB39E7" w:rsidRPr="00AB39E7" w:rsidSect="00315CA4">
      <w:pgSz w:w="16838" w:h="11906" w:orient="landscape" w:code="9"/>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3F03" w:rsidRDefault="00453F03">
      <w:r>
        <w:separator/>
      </w:r>
    </w:p>
  </w:endnote>
  <w:endnote w:type="continuationSeparator" w:id="0">
    <w:p w:rsidR="00453F03" w:rsidRDefault="00453F0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imesNewRomanPSMT">
    <w:altName w:val="Times New Roman"/>
    <w:charset w:val="EE"/>
    <w:family w:val="auto"/>
    <w:pitch w:val="variable"/>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3F" w:csb1="00000000"/>
  </w:font>
  <w:font w:name="Calibri">
    <w:panose1 w:val="020F0502020204030204"/>
    <w:charset w:val="00"/>
    <w:family w:val="swiss"/>
    <w:pitch w:val="variable"/>
    <w:sig w:usb0="E10002FF" w:usb1="4000ACFF" w:usb2="00000009" w:usb3="00000000" w:csb0="0000019F"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48028"/>
      <w:docPartObj>
        <w:docPartGallery w:val="Page Numbers (Bottom of Page)"/>
        <w:docPartUnique/>
      </w:docPartObj>
    </w:sdtPr>
    <w:sdtContent>
      <w:sdt>
        <w:sdtPr>
          <w:id w:val="565050523"/>
          <w:docPartObj>
            <w:docPartGallery w:val="Page Numbers (Top of Page)"/>
            <w:docPartUnique/>
          </w:docPartObj>
        </w:sdtPr>
        <w:sdtContent>
          <w:p w:rsidR="0097201B" w:rsidRDefault="00325FF0">
            <w:pPr>
              <w:pStyle w:val="Footer"/>
              <w:jc w:val="right"/>
            </w:pPr>
            <w:r>
              <w:rPr>
                <w:lang w:val="sr-Cyrl-BA"/>
              </w:rPr>
              <w:t>Страна</w:t>
            </w:r>
            <w:r w:rsidR="0097201B">
              <w:t xml:space="preserve"> </w:t>
            </w:r>
            <w:r w:rsidR="0097201B">
              <w:rPr>
                <w:b/>
              </w:rPr>
              <w:fldChar w:fldCharType="begin"/>
            </w:r>
            <w:r w:rsidR="0097201B">
              <w:rPr>
                <w:b/>
              </w:rPr>
              <w:instrText xml:space="preserve"> PAGE </w:instrText>
            </w:r>
            <w:r w:rsidR="0097201B">
              <w:rPr>
                <w:b/>
              </w:rPr>
              <w:fldChar w:fldCharType="separate"/>
            </w:r>
            <w:r>
              <w:rPr>
                <w:b/>
                <w:noProof/>
              </w:rPr>
              <w:t>12</w:t>
            </w:r>
            <w:r w:rsidR="0097201B">
              <w:rPr>
                <w:b/>
              </w:rPr>
              <w:fldChar w:fldCharType="end"/>
            </w:r>
            <w:r>
              <w:t xml:space="preserve"> o</w:t>
            </w:r>
            <w:r>
              <w:rPr>
                <w:lang w:val="sr-Cyrl-BA"/>
              </w:rPr>
              <w:t>д</w:t>
            </w:r>
            <w:r w:rsidR="0097201B">
              <w:t xml:space="preserve"> </w:t>
            </w:r>
            <w:r w:rsidR="0097201B">
              <w:rPr>
                <w:b/>
              </w:rPr>
              <w:fldChar w:fldCharType="begin"/>
            </w:r>
            <w:r w:rsidR="0097201B">
              <w:rPr>
                <w:b/>
              </w:rPr>
              <w:instrText xml:space="preserve"> NUMPAGES  </w:instrText>
            </w:r>
            <w:r w:rsidR="0097201B">
              <w:rPr>
                <w:b/>
              </w:rPr>
              <w:fldChar w:fldCharType="separate"/>
            </w:r>
            <w:r>
              <w:rPr>
                <w:b/>
                <w:noProof/>
              </w:rPr>
              <w:t>36</w:t>
            </w:r>
            <w:r w:rsidR="0097201B">
              <w:rPr>
                <w:b/>
              </w:rPr>
              <w:fldChar w:fldCharType="end"/>
            </w:r>
          </w:p>
        </w:sdtContent>
      </w:sdt>
    </w:sdtContent>
  </w:sdt>
  <w:p w:rsidR="0097201B" w:rsidRDefault="0097201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3F03" w:rsidRDefault="00453F03">
      <w:r>
        <w:separator/>
      </w:r>
    </w:p>
  </w:footnote>
  <w:footnote w:type="continuationSeparator" w:id="0">
    <w:p w:rsidR="00453F03" w:rsidRDefault="00453F0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2885A6A"/>
    <w:multiLevelType w:val="hybridMultilevel"/>
    <w:tmpl w:val="A7DC1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10264371"/>
    <w:multiLevelType w:val="hybridMultilevel"/>
    <w:tmpl w:val="06C63482"/>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16B849A8"/>
    <w:multiLevelType w:val="hybridMultilevel"/>
    <w:tmpl w:val="70F263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C81FAD"/>
    <w:multiLevelType w:val="hybridMultilevel"/>
    <w:tmpl w:val="06C63482"/>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0">
    <w:nsid w:val="18E65256"/>
    <w:multiLevelType w:val="hybridMultilevel"/>
    <w:tmpl w:val="06C63482"/>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nsid w:val="1B4B3FE1"/>
    <w:multiLevelType w:val="hybridMultilevel"/>
    <w:tmpl w:val="06C63482"/>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2">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6">
    <w:nsid w:val="2BDC56C2"/>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7">
    <w:nsid w:val="2FB852EB"/>
    <w:multiLevelType w:val="hybridMultilevel"/>
    <w:tmpl w:val="949836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43803BC"/>
    <w:multiLevelType w:val="hybridMultilevel"/>
    <w:tmpl w:val="096A7A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7487852"/>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0">
    <w:nsid w:val="3BCF339B"/>
    <w:multiLevelType w:val="hybridMultilevel"/>
    <w:tmpl w:val="C1B0F7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40391BBD"/>
    <w:multiLevelType w:val="hybridMultilevel"/>
    <w:tmpl w:val="30C2D4AE"/>
    <w:lvl w:ilvl="0" w:tplc="AA38B110">
      <w:start w:val="1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2446E32"/>
    <w:multiLevelType w:val="hybridMultilevel"/>
    <w:tmpl w:val="06C63482"/>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4">
    <w:nsid w:val="43845D9A"/>
    <w:multiLevelType w:val="hybridMultilevel"/>
    <w:tmpl w:val="06C63482"/>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5">
    <w:nsid w:val="43B650D7"/>
    <w:multiLevelType w:val="hybridMultilevel"/>
    <w:tmpl w:val="06C63482"/>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6">
    <w:nsid w:val="492D1409"/>
    <w:multiLevelType w:val="hybridMultilevel"/>
    <w:tmpl w:val="06C63482"/>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7">
    <w:nsid w:val="4F320340"/>
    <w:multiLevelType w:val="hybridMultilevel"/>
    <w:tmpl w:val="06C63482"/>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8">
    <w:nsid w:val="57953A57"/>
    <w:multiLevelType w:val="hybridMultilevel"/>
    <w:tmpl w:val="9DD688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F771AA5"/>
    <w:multiLevelType w:val="hybridMultilevel"/>
    <w:tmpl w:val="8932C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F7B48D8"/>
    <w:multiLevelType w:val="hybridMultilevel"/>
    <w:tmpl w:val="06C63482"/>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1">
    <w:nsid w:val="62035AFE"/>
    <w:multiLevelType w:val="hybridMultilevel"/>
    <w:tmpl w:val="06C63482"/>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2">
    <w:nsid w:val="623A1DA8"/>
    <w:multiLevelType w:val="hybridMultilevel"/>
    <w:tmpl w:val="06C63482"/>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3">
    <w:nsid w:val="68F60157"/>
    <w:multiLevelType w:val="hybridMultilevel"/>
    <w:tmpl w:val="71EC0C5A"/>
    <w:lvl w:ilvl="0" w:tplc="9E466B9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6E032E15"/>
    <w:multiLevelType w:val="hybridMultilevel"/>
    <w:tmpl w:val="423C6C9A"/>
    <w:lvl w:ilvl="0" w:tplc="23946FAE">
      <w:start w:val="3"/>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E31216A"/>
    <w:multiLevelType w:val="hybridMultilevel"/>
    <w:tmpl w:val="06C63482"/>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6">
    <w:nsid w:val="6FA6760A"/>
    <w:multiLevelType w:val="hybridMultilevel"/>
    <w:tmpl w:val="06C63482"/>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7">
    <w:nsid w:val="7226682C"/>
    <w:multiLevelType w:val="hybridMultilevel"/>
    <w:tmpl w:val="6E2615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nsid w:val="755E7723"/>
    <w:multiLevelType w:val="hybridMultilevel"/>
    <w:tmpl w:val="06C63482"/>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0">
    <w:nsid w:val="784832BE"/>
    <w:multiLevelType w:val="hybridMultilevel"/>
    <w:tmpl w:val="6D54BF14"/>
    <w:lvl w:ilvl="0" w:tplc="23946FAE">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38"/>
  </w:num>
  <w:num w:numId="3">
    <w:abstractNumId w:val="19"/>
  </w:num>
  <w:num w:numId="4">
    <w:abstractNumId w:val="15"/>
  </w:num>
  <w:num w:numId="5">
    <w:abstractNumId w:val="21"/>
  </w:num>
  <w:num w:numId="6">
    <w:abstractNumId w:val="21"/>
  </w:num>
  <w:num w:numId="7">
    <w:abstractNumId w:val="29"/>
  </w:num>
  <w:num w:numId="8">
    <w:abstractNumId w:val="12"/>
  </w:num>
  <w:num w:numId="9">
    <w:abstractNumId w:val="1"/>
  </w:num>
  <w:num w:numId="10">
    <w:abstractNumId w:val="14"/>
  </w:num>
  <w:num w:numId="11">
    <w:abstractNumId w:val="13"/>
  </w:num>
  <w:num w:numId="12">
    <w:abstractNumId w:val="22"/>
  </w:num>
  <w:num w:numId="13">
    <w:abstractNumId w:val="16"/>
  </w:num>
  <w:num w:numId="14">
    <w:abstractNumId w:val="11"/>
  </w:num>
  <w:num w:numId="15">
    <w:abstractNumId w:val="7"/>
  </w:num>
  <w:num w:numId="16">
    <w:abstractNumId w:val="26"/>
  </w:num>
  <w:num w:numId="17">
    <w:abstractNumId w:val="24"/>
  </w:num>
  <w:num w:numId="18">
    <w:abstractNumId w:val="39"/>
  </w:num>
  <w:num w:numId="19">
    <w:abstractNumId w:val="32"/>
  </w:num>
  <w:num w:numId="20">
    <w:abstractNumId w:val="35"/>
  </w:num>
  <w:num w:numId="21">
    <w:abstractNumId w:val="25"/>
  </w:num>
  <w:num w:numId="22">
    <w:abstractNumId w:val="6"/>
  </w:num>
  <w:num w:numId="23">
    <w:abstractNumId w:val="27"/>
  </w:num>
  <w:num w:numId="24">
    <w:abstractNumId w:val="30"/>
  </w:num>
  <w:num w:numId="25">
    <w:abstractNumId w:val="23"/>
  </w:num>
  <w:num w:numId="26">
    <w:abstractNumId w:val="9"/>
  </w:num>
  <w:num w:numId="27">
    <w:abstractNumId w:val="10"/>
  </w:num>
  <w:num w:numId="28">
    <w:abstractNumId w:val="31"/>
  </w:num>
  <w:num w:numId="29">
    <w:abstractNumId w:val="36"/>
  </w:num>
  <w:num w:numId="30">
    <w:abstractNumId w:val="20"/>
  </w:num>
  <w:num w:numId="31">
    <w:abstractNumId w:val="18"/>
  </w:num>
  <w:num w:numId="32">
    <w:abstractNumId w:val="28"/>
  </w:num>
  <w:num w:numId="33">
    <w:abstractNumId w:val="4"/>
  </w:num>
  <w:num w:numId="34">
    <w:abstractNumId w:val="17"/>
  </w:num>
  <w:num w:numId="35">
    <w:abstractNumId w:val="40"/>
  </w:num>
  <w:num w:numId="36">
    <w:abstractNumId w:val="34"/>
  </w:num>
  <w:num w:numId="37">
    <w:abstractNumId w:val="33"/>
  </w:num>
  <w:num w:numId="38">
    <w:abstractNumId w:val="8"/>
  </w:num>
  <w:num w:numId="39">
    <w:abstractNumId w:val="37"/>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proofState w:grammar="dirty"/>
  <w:stylePaneFormatFilter w:val="3F01"/>
  <w:defaultTabStop w:val="720"/>
  <w:hyphenationZone w:val="425"/>
  <w:drawingGridHorizontalSpacing w:val="120"/>
  <w:displayHorizontalDrawingGridEvery w:val="2"/>
  <w:characterSpacingControl w:val="doNotCompress"/>
  <w:hdrShapeDefaults>
    <o:shapedefaults v:ext="edit" spidmax="30721"/>
  </w:hdrShapeDefaults>
  <w:footnotePr>
    <w:footnote w:id="-1"/>
    <w:footnote w:id="0"/>
  </w:footnotePr>
  <w:endnotePr>
    <w:endnote w:id="-1"/>
    <w:endnote w:id="0"/>
  </w:endnotePr>
  <w:compat/>
  <w:rsids>
    <w:rsidRoot w:val="005A62B5"/>
    <w:rsid w:val="0000324E"/>
    <w:rsid w:val="000042D2"/>
    <w:rsid w:val="000051F9"/>
    <w:rsid w:val="0000565D"/>
    <w:rsid w:val="00013496"/>
    <w:rsid w:val="00013588"/>
    <w:rsid w:val="00014202"/>
    <w:rsid w:val="000146CB"/>
    <w:rsid w:val="00016094"/>
    <w:rsid w:val="000209CB"/>
    <w:rsid w:val="00021588"/>
    <w:rsid w:val="00022193"/>
    <w:rsid w:val="00023F04"/>
    <w:rsid w:val="00024A8D"/>
    <w:rsid w:val="000258D1"/>
    <w:rsid w:val="00026332"/>
    <w:rsid w:val="00032804"/>
    <w:rsid w:val="00034280"/>
    <w:rsid w:val="00035680"/>
    <w:rsid w:val="0004035E"/>
    <w:rsid w:val="000459ED"/>
    <w:rsid w:val="00047CF4"/>
    <w:rsid w:val="00047DDD"/>
    <w:rsid w:val="00050E3E"/>
    <w:rsid w:val="000518CF"/>
    <w:rsid w:val="00051AF8"/>
    <w:rsid w:val="00052B0E"/>
    <w:rsid w:val="00054DB7"/>
    <w:rsid w:val="000565E9"/>
    <w:rsid w:val="00057C4E"/>
    <w:rsid w:val="000629F2"/>
    <w:rsid w:val="00062D01"/>
    <w:rsid w:val="00062D9B"/>
    <w:rsid w:val="00063DA8"/>
    <w:rsid w:val="000650C9"/>
    <w:rsid w:val="00066C79"/>
    <w:rsid w:val="000671B1"/>
    <w:rsid w:val="00067479"/>
    <w:rsid w:val="000709BA"/>
    <w:rsid w:val="00073ADA"/>
    <w:rsid w:val="00074147"/>
    <w:rsid w:val="000746DE"/>
    <w:rsid w:val="00074CB9"/>
    <w:rsid w:val="00075984"/>
    <w:rsid w:val="000811A3"/>
    <w:rsid w:val="00082407"/>
    <w:rsid w:val="00083526"/>
    <w:rsid w:val="00084EA9"/>
    <w:rsid w:val="00085126"/>
    <w:rsid w:val="00086647"/>
    <w:rsid w:val="00090EC4"/>
    <w:rsid w:val="00092A9E"/>
    <w:rsid w:val="0009333A"/>
    <w:rsid w:val="00094047"/>
    <w:rsid w:val="0009576F"/>
    <w:rsid w:val="00095BA7"/>
    <w:rsid w:val="000A205B"/>
    <w:rsid w:val="000A27D8"/>
    <w:rsid w:val="000A5764"/>
    <w:rsid w:val="000A5B4B"/>
    <w:rsid w:val="000A5BC9"/>
    <w:rsid w:val="000B07DD"/>
    <w:rsid w:val="000B2B16"/>
    <w:rsid w:val="000B2D0E"/>
    <w:rsid w:val="000B4E1C"/>
    <w:rsid w:val="000B4FA1"/>
    <w:rsid w:val="000B735A"/>
    <w:rsid w:val="000C03AC"/>
    <w:rsid w:val="000C2296"/>
    <w:rsid w:val="000C2AAF"/>
    <w:rsid w:val="000C3B23"/>
    <w:rsid w:val="000C484F"/>
    <w:rsid w:val="000C53A4"/>
    <w:rsid w:val="000C7DED"/>
    <w:rsid w:val="000D205E"/>
    <w:rsid w:val="000D27A5"/>
    <w:rsid w:val="000D345F"/>
    <w:rsid w:val="000D7B22"/>
    <w:rsid w:val="000D7DCE"/>
    <w:rsid w:val="000E0BC4"/>
    <w:rsid w:val="000E233C"/>
    <w:rsid w:val="000E264B"/>
    <w:rsid w:val="000E3627"/>
    <w:rsid w:val="000E5365"/>
    <w:rsid w:val="000F0736"/>
    <w:rsid w:val="000F0E13"/>
    <w:rsid w:val="000F10D6"/>
    <w:rsid w:val="000F1172"/>
    <w:rsid w:val="000F68C7"/>
    <w:rsid w:val="000F6F0C"/>
    <w:rsid w:val="001007FF"/>
    <w:rsid w:val="00102920"/>
    <w:rsid w:val="00103B3A"/>
    <w:rsid w:val="001110B0"/>
    <w:rsid w:val="001114FD"/>
    <w:rsid w:val="0011312E"/>
    <w:rsid w:val="00120CB5"/>
    <w:rsid w:val="00126017"/>
    <w:rsid w:val="00126DDE"/>
    <w:rsid w:val="00127AFC"/>
    <w:rsid w:val="00130BBA"/>
    <w:rsid w:val="00130D9E"/>
    <w:rsid w:val="00134C46"/>
    <w:rsid w:val="00135592"/>
    <w:rsid w:val="001366BB"/>
    <w:rsid w:val="00137B03"/>
    <w:rsid w:val="0014017A"/>
    <w:rsid w:val="00141C00"/>
    <w:rsid w:val="0014389F"/>
    <w:rsid w:val="001439B7"/>
    <w:rsid w:val="00145944"/>
    <w:rsid w:val="0014662C"/>
    <w:rsid w:val="0014694F"/>
    <w:rsid w:val="00147B96"/>
    <w:rsid w:val="00150683"/>
    <w:rsid w:val="0015341C"/>
    <w:rsid w:val="00153C79"/>
    <w:rsid w:val="00154CEC"/>
    <w:rsid w:val="00155036"/>
    <w:rsid w:val="00155EA2"/>
    <w:rsid w:val="00156973"/>
    <w:rsid w:val="00157997"/>
    <w:rsid w:val="00161469"/>
    <w:rsid w:val="00161D95"/>
    <w:rsid w:val="00163A12"/>
    <w:rsid w:val="00164FEC"/>
    <w:rsid w:val="001703F2"/>
    <w:rsid w:val="0017054C"/>
    <w:rsid w:val="00172671"/>
    <w:rsid w:val="00172739"/>
    <w:rsid w:val="001749F5"/>
    <w:rsid w:val="00180D5E"/>
    <w:rsid w:val="00182F69"/>
    <w:rsid w:val="0018368C"/>
    <w:rsid w:val="00184B3F"/>
    <w:rsid w:val="00184FE2"/>
    <w:rsid w:val="001853CE"/>
    <w:rsid w:val="00187DFD"/>
    <w:rsid w:val="00190680"/>
    <w:rsid w:val="0019170F"/>
    <w:rsid w:val="00191EBE"/>
    <w:rsid w:val="00193C2F"/>
    <w:rsid w:val="00197B6D"/>
    <w:rsid w:val="001A553D"/>
    <w:rsid w:val="001A6417"/>
    <w:rsid w:val="001A70E5"/>
    <w:rsid w:val="001A73E6"/>
    <w:rsid w:val="001B0651"/>
    <w:rsid w:val="001B1A6F"/>
    <w:rsid w:val="001B2CEB"/>
    <w:rsid w:val="001B4E69"/>
    <w:rsid w:val="001B58DF"/>
    <w:rsid w:val="001C66D6"/>
    <w:rsid w:val="001D089F"/>
    <w:rsid w:val="001D1B33"/>
    <w:rsid w:val="001D3DC5"/>
    <w:rsid w:val="001D56B3"/>
    <w:rsid w:val="001E0172"/>
    <w:rsid w:val="001E1F79"/>
    <w:rsid w:val="001E1FCE"/>
    <w:rsid w:val="001E22F2"/>
    <w:rsid w:val="001E49EF"/>
    <w:rsid w:val="001F30AB"/>
    <w:rsid w:val="001F4F3B"/>
    <w:rsid w:val="00201028"/>
    <w:rsid w:val="002016CB"/>
    <w:rsid w:val="00201D1B"/>
    <w:rsid w:val="00202B65"/>
    <w:rsid w:val="00202BB7"/>
    <w:rsid w:val="002032A3"/>
    <w:rsid w:val="00203319"/>
    <w:rsid w:val="00203E02"/>
    <w:rsid w:val="00210316"/>
    <w:rsid w:val="002103DD"/>
    <w:rsid w:val="0021409A"/>
    <w:rsid w:val="00217D3C"/>
    <w:rsid w:val="002259B4"/>
    <w:rsid w:val="0022681C"/>
    <w:rsid w:val="00233D1A"/>
    <w:rsid w:val="00235B03"/>
    <w:rsid w:val="00236A45"/>
    <w:rsid w:val="0024207A"/>
    <w:rsid w:val="0024459E"/>
    <w:rsid w:val="002505F5"/>
    <w:rsid w:val="00250C7A"/>
    <w:rsid w:val="0025168F"/>
    <w:rsid w:val="002539D4"/>
    <w:rsid w:val="002548D3"/>
    <w:rsid w:val="00260308"/>
    <w:rsid w:val="002610E0"/>
    <w:rsid w:val="002634C5"/>
    <w:rsid w:val="00265535"/>
    <w:rsid w:val="00266B05"/>
    <w:rsid w:val="00272362"/>
    <w:rsid w:val="0027365F"/>
    <w:rsid w:val="00273E9B"/>
    <w:rsid w:val="00277B34"/>
    <w:rsid w:val="002856DC"/>
    <w:rsid w:val="00285996"/>
    <w:rsid w:val="00286FDC"/>
    <w:rsid w:val="002904F4"/>
    <w:rsid w:val="002912F5"/>
    <w:rsid w:val="00293D26"/>
    <w:rsid w:val="00296C22"/>
    <w:rsid w:val="002A0143"/>
    <w:rsid w:val="002A3632"/>
    <w:rsid w:val="002A6122"/>
    <w:rsid w:val="002A734D"/>
    <w:rsid w:val="002A7C42"/>
    <w:rsid w:val="002B0A8F"/>
    <w:rsid w:val="002B3F1C"/>
    <w:rsid w:val="002B5E0F"/>
    <w:rsid w:val="002C1CB0"/>
    <w:rsid w:val="002C1EAE"/>
    <w:rsid w:val="002C270D"/>
    <w:rsid w:val="002C61E2"/>
    <w:rsid w:val="002D0499"/>
    <w:rsid w:val="002D0B13"/>
    <w:rsid w:val="002D1160"/>
    <w:rsid w:val="002D1A2A"/>
    <w:rsid w:val="002D2FF0"/>
    <w:rsid w:val="002D3762"/>
    <w:rsid w:val="002D3DD5"/>
    <w:rsid w:val="002D44CE"/>
    <w:rsid w:val="002D4DE9"/>
    <w:rsid w:val="002D512F"/>
    <w:rsid w:val="002D5B2C"/>
    <w:rsid w:val="002E1A62"/>
    <w:rsid w:val="002E2AB1"/>
    <w:rsid w:val="002E33F9"/>
    <w:rsid w:val="002E769C"/>
    <w:rsid w:val="002E7E9E"/>
    <w:rsid w:val="002F0935"/>
    <w:rsid w:val="002F0B09"/>
    <w:rsid w:val="002F1A6D"/>
    <w:rsid w:val="002F36AC"/>
    <w:rsid w:val="002F3C2B"/>
    <w:rsid w:val="002F3DB1"/>
    <w:rsid w:val="002F427A"/>
    <w:rsid w:val="002F4F2A"/>
    <w:rsid w:val="002F53AC"/>
    <w:rsid w:val="002F5806"/>
    <w:rsid w:val="002F5E99"/>
    <w:rsid w:val="002F614A"/>
    <w:rsid w:val="00300A64"/>
    <w:rsid w:val="00300AAD"/>
    <w:rsid w:val="00301804"/>
    <w:rsid w:val="003044EF"/>
    <w:rsid w:val="00304737"/>
    <w:rsid w:val="003049D4"/>
    <w:rsid w:val="00304A28"/>
    <w:rsid w:val="00305496"/>
    <w:rsid w:val="00306B0E"/>
    <w:rsid w:val="00307312"/>
    <w:rsid w:val="003075E9"/>
    <w:rsid w:val="00307D18"/>
    <w:rsid w:val="00310543"/>
    <w:rsid w:val="003105C8"/>
    <w:rsid w:val="00312CA6"/>
    <w:rsid w:val="00315CA4"/>
    <w:rsid w:val="003206E4"/>
    <w:rsid w:val="00321635"/>
    <w:rsid w:val="00321A86"/>
    <w:rsid w:val="00322BD9"/>
    <w:rsid w:val="003232AD"/>
    <w:rsid w:val="00325999"/>
    <w:rsid w:val="00325FF0"/>
    <w:rsid w:val="00326207"/>
    <w:rsid w:val="0032705B"/>
    <w:rsid w:val="0033133B"/>
    <w:rsid w:val="00331C9F"/>
    <w:rsid w:val="00333E37"/>
    <w:rsid w:val="00336EDA"/>
    <w:rsid w:val="00343F79"/>
    <w:rsid w:val="00344FFC"/>
    <w:rsid w:val="00345F39"/>
    <w:rsid w:val="00346AD8"/>
    <w:rsid w:val="003504F1"/>
    <w:rsid w:val="00355A08"/>
    <w:rsid w:val="00361A55"/>
    <w:rsid w:val="00362674"/>
    <w:rsid w:val="0036575E"/>
    <w:rsid w:val="0036704A"/>
    <w:rsid w:val="00371CF2"/>
    <w:rsid w:val="003743CE"/>
    <w:rsid w:val="00375C8C"/>
    <w:rsid w:val="00380C7C"/>
    <w:rsid w:val="0038171D"/>
    <w:rsid w:val="00383726"/>
    <w:rsid w:val="00384989"/>
    <w:rsid w:val="00385D2E"/>
    <w:rsid w:val="003870B9"/>
    <w:rsid w:val="003877DA"/>
    <w:rsid w:val="00390F8C"/>
    <w:rsid w:val="0039144E"/>
    <w:rsid w:val="00395D57"/>
    <w:rsid w:val="003967E2"/>
    <w:rsid w:val="00396DEA"/>
    <w:rsid w:val="003A2832"/>
    <w:rsid w:val="003A4D18"/>
    <w:rsid w:val="003A5A82"/>
    <w:rsid w:val="003B04D0"/>
    <w:rsid w:val="003B066E"/>
    <w:rsid w:val="003B2201"/>
    <w:rsid w:val="003B5315"/>
    <w:rsid w:val="003B5E0B"/>
    <w:rsid w:val="003B753F"/>
    <w:rsid w:val="003C1C11"/>
    <w:rsid w:val="003C33A3"/>
    <w:rsid w:val="003C49DD"/>
    <w:rsid w:val="003C6FCA"/>
    <w:rsid w:val="003D10F6"/>
    <w:rsid w:val="003D253A"/>
    <w:rsid w:val="003D4F7D"/>
    <w:rsid w:val="003D5F20"/>
    <w:rsid w:val="003D6D0C"/>
    <w:rsid w:val="003E26D1"/>
    <w:rsid w:val="003E2FCD"/>
    <w:rsid w:val="003E4817"/>
    <w:rsid w:val="003E5603"/>
    <w:rsid w:val="003E6070"/>
    <w:rsid w:val="003E67F2"/>
    <w:rsid w:val="003F0696"/>
    <w:rsid w:val="003F2517"/>
    <w:rsid w:val="003F2866"/>
    <w:rsid w:val="003F2F0C"/>
    <w:rsid w:val="003F3084"/>
    <w:rsid w:val="003F4D38"/>
    <w:rsid w:val="003F4E09"/>
    <w:rsid w:val="003F5A22"/>
    <w:rsid w:val="003F7267"/>
    <w:rsid w:val="00401A5E"/>
    <w:rsid w:val="00404727"/>
    <w:rsid w:val="00404E7D"/>
    <w:rsid w:val="00405755"/>
    <w:rsid w:val="00406A96"/>
    <w:rsid w:val="0040708B"/>
    <w:rsid w:val="0040720E"/>
    <w:rsid w:val="004076C7"/>
    <w:rsid w:val="00410B6C"/>
    <w:rsid w:val="00411B5E"/>
    <w:rsid w:val="004120EF"/>
    <w:rsid w:val="00412E09"/>
    <w:rsid w:val="00417713"/>
    <w:rsid w:val="00417DFD"/>
    <w:rsid w:val="00421C27"/>
    <w:rsid w:val="00422146"/>
    <w:rsid w:val="0042284D"/>
    <w:rsid w:val="00423924"/>
    <w:rsid w:val="0042490B"/>
    <w:rsid w:val="00424C5F"/>
    <w:rsid w:val="0042537B"/>
    <w:rsid w:val="00426B77"/>
    <w:rsid w:val="00430EA8"/>
    <w:rsid w:val="00431285"/>
    <w:rsid w:val="004338E7"/>
    <w:rsid w:val="00434E1C"/>
    <w:rsid w:val="004355E0"/>
    <w:rsid w:val="00436BF7"/>
    <w:rsid w:val="00440B08"/>
    <w:rsid w:val="00442560"/>
    <w:rsid w:val="00444D7B"/>
    <w:rsid w:val="00450CB5"/>
    <w:rsid w:val="0045110F"/>
    <w:rsid w:val="00453F03"/>
    <w:rsid w:val="00454C6D"/>
    <w:rsid w:val="00457A01"/>
    <w:rsid w:val="00457FF5"/>
    <w:rsid w:val="004605A5"/>
    <w:rsid w:val="004635BA"/>
    <w:rsid w:val="00466D2B"/>
    <w:rsid w:val="00466DD6"/>
    <w:rsid w:val="00466DF7"/>
    <w:rsid w:val="0046703F"/>
    <w:rsid w:val="004672A7"/>
    <w:rsid w:val="00467AB2"/>
    <w:rsid w:val="004701C5"/>
    <w:rsid w:val="00470E60"/>
    <w:rsid w:val="004717C0"/>
    <w:rsid w:val="00472399"/>
    <w:rsid w:val="00483971"/>
    <w:rsid w:val="004850B7"/>
    <w:rsid w:val="00486AB7"/>
    <w:rsid w:val="00486E66"/>
    <w:rsid w:val="00487D93"/>
    <w:rsid w:val="00491430"/>
    <w:rsid w:val="00491AA7"/>
    <w:rsid w:val="00491F92"/>
    <w:rsid w:val="00492099"/>
    <w:rsid w:val="004936F6"/>
    <w:rsid w:val="004956F9"/>
    <w:rsid w:val="00496129"/>
    <w:rsid w:val="00497B2B"/>
    <w:rsid w:val="00497D80"/>
    <w:rsid w:val="004A1983"/>
    <w:rsid w:val="004A3E03"/>
    <w:rsid w:val="004A3F8B"/>
    <w:rsid w:val="004A6538"/>
    <w:rsid w:val="004B0F43"/>
    <w:rsid w:val="004B3376"/>
    <w:rsid w:val="004B4CC7"/>
    <w:rsid w:val="004B5745"/>
    <w:rsid w:val="004B5F4E"/>
    <w:rsid w:val="004B75D4"/>
    <w:rsid w:val="004B7E01"/>
    <w:rsid w:val="004C0EB5"/>
    <w:rsid w:val="004C137B"/>
    <w:rsid w:val="004C1CBB"/>
    <w:rsid w:val="004C1DE3"/>
    <w:rsid w:val="004C2CAE"/>
    <w:rsid w:val="004C2EFF"/>
    <w:rsid w:val="004C588E"/>
    <w:rsid w:val="004C6F13"/>
    <w:rsid w:val="004D134C"/>
    <w:rsid w:val="004D15BB"/>
    <w:rsid w:val="004D2E66"/>
    <w:rsid w:val="004E6C40"/>
    <w:rsid w:val="004F1942"/>
    <w:rsid w:val="004F2BAB"/>
    <w:rsid w:val="004F72DA"/>
    <w:rsid w:val="004F76E7"/>
    <w:rsid w:val="00507218"/>
    <w:rsid w:val="0050791B"/>
    <w:rsid w:val="00513460"/>
    <w:rsid w:val="005145FA"/>
    <w:rsid w:val="00516496"/>
    <w:rsid w:val="0051665F"/>
    <w:rsid w:val="00526FC2"/>
    <w:rsid w:val="00531A8A"/>
    <w:rsid w:val="00531E03"/>
    <w:rsid w:val="0053310E"/>
    <w:rsid w:val="0053521B"/>
    <w:rsid w:val="00536884"/>
    <w:rsid w:val="00541692"/>
    <w:rsid w:val="00551960"/>
    <w:rsid w:val="00552692"/>
    <w:rsid w:val="00553184"/>
    <w:rsid w:val="0055462C"/>
    <w:rsid w:val="005559C2"/>
    <w:rsid w:val="00556887"/>
    <w:rsid w:val="005622BE"/>
    <w:rsid w:val="00563D66"/>
    <w:rsid w:val="0056435C"/>
    <w:rsid w:val="00565C37"/>
    <w:rsid w:val="005666A8"/>
    <w:rsid w:val="00570FA6"/>
    <w:rsid w:val="005721A9"/>
    <w:rsid w:val="00572E76"/>
    <w:rsid w:val="00573740"/>
    <w:rsid w:val="0057460C"/>
    <w:rsid w:val="00575409"/>
    <w:rsid w:val="0057626C"/>
    <w:rsid w:val="00580E66"/>
    <w:rsid w:val="005813E5"/>
    <w:rsid w:val="00584012"/>
    <w:rsid w:val="005850E9"/>
    <w:rsid w:val="005855D9"/>
    <w:rsid w:val="00585ABF"/>
    <w:rsid w:val="0058752F"/>
    <w:rsid w:val="005879E1"/>
    <w:rsid w:val="00591829"/>
    <w:rsid w:val="0059397A"/>
    <w:rsid w:val="00594056"/>
    <w:rsid w:val="0059465E"/>
    <w:rsid w:val="00594F43"/>
    <w:rsid w:val="005959FB"/>
    <w:rsid w:val="005A11A8"/>
    <w:rsid w:val="005A1FEE"/>
    <w:rsid w:val="005A4943"/>
    <w:rsid w:val="005A539F"/>
    <w:rsid w:val="005A62B5"/>
    <w:rsid w:val="005B14F9"/>
    <w:rsid w:val="005B369B"/>
    <w:rsid w:val="005B40B1"/>
    <w:rsid w:val="005B4BDC"/>
    <w:rsid w:val="005B62D0"/>
    <w:rsid w:val="005B70E5"/>
    <w:rsid w:val="005C088E"/>
    <w:rsid w:val="005C2276"/>
    <w:rsid w:val="005C22ED"/>
    <w:rsid w:val="005C2649"/>
    <w:rsid w:val="005C52C2"/>
    <w:rsid w:val="005E0BE7"/>
    <w:rsid w:val="005E24ED"/>
    <w:rsid w:val="005E2923"/>
    <w:rsid w:val="005E5D19"/>
    <w:rsid w:val="005E60D9"/>
    <w:rsid w:val="005E71EF"/>
    <w:rsid w:val="005E7D69"/>
    <w:rsid w:val="005F17E8"/>
    <w:rsid w:val="005F2377"/>
    <w:rsid w:val="005F247C"/>
    <w:rsid w:val="005F4B5A"/>
    <w:rsid w:val="005F53E4"/>
    <w:rsid w:val="005F76D6"/>
    <w:rsid w:val="006006BE"/>
    <w:rsid w:val="00602144"/>
    <w:rsid w:val="0060347B"/>
    <w:rsid w:val="00603510"/>
    <w:rsid w:val="00606507"/>
    <w:rsid w:val="00607C1D"/>
    <w:rsid w:val="006107DB"/>
    <w:rsid w:val="00611B06"/>
    <w:rsid w:val="0061239C"/>
    <w:rsid w:val="00612786"/>
    <w:rsid w:val="00614796"/>
    <w:rsid w:val="00614F42"/>
    <w:rsid w:val="006163ED"/>
    <w:rsid w:val="0061743F"/>
    <w:rsid w:val="006175EF"/>
    <w:rsid w:val="0062102B"/>
    <w:rsid w:val="006222A6"/>
    <w:rsid w:val="00622C23"/>
    <w:rsid w:val="006247F3"/>
    <w:rsid w:val="00626D96"/>
    <w:rsid w:val="0063121F"/>
    <w:rsid w:val="00631512"/>
    <w:rsid w:val="00633103"/>
    <w:rsid w:val="00635601"/>
    <w:rsid w:val="006368C2"/>
    <w:rsid w:val="00636BFF"/>
    <w:rsid w:val="0063713D"/>
    <w:rsid w:val="0063783E"/>
    <w:rsid w:val="00641993"/>
    <w:rsid w:val="006421F5"/>
    <w:rsid w:val="00643747"/>
    <w:rsid w:val="006444F9"/>
    <w:rsid w:val="00646779"/>
    <w:rsid w:val="00654440"/>
    <w:rsid w:val="00654500"/>
    <w:rsid w:val="0065471E"/>
    <w:rsid w:val="006559D3"/>
    <w:rsid w:val="006565D5"/>
    <w:rsid w:val="0065758C"/>
    <w:rsid w:val="00657D54"/>
    <w:rsid w:val="0066183C"/>
    <w:rsid w:val="00662891"/>
    <w:rsid w:val="00662999"/>
    <w:rsid w:val="00662C02"/>
    <w:rsid w:val="00671ED8"/>
    <w:rsid w:val="00672DE3"/>
    <w:rsid w:val="00675292"/>
    <w:rsid w:val="0068219F"/>
    <w:rsid w:val="00684C6E"/>
    <w:rsid w:val="006877D0"/>
    <w:rsid w:val="00690FC1"/>
    <w:rsid w:val="00694E7F"/>
    <w:rsid w:val="00697793"/>
    <w:rsid w:val="006A0DC2"/>
    <w:rsid w:val="006A2F0C"/>
    <w:rsid w:val="006A35B8"/>
    <w:rsid w:val="006A3E2A"/>
    <w:rsid w:val="006A5177"/>
    <w:rsid w:val="006A6003"/>
    <w:rsid w:val="006A7A31"/>
    <w:rsid w:val="006A7A5A"/>
    <w:rsid w:val="006B1516"/>
    <w:rsid w:val="006B2A19"/>
    <w:rsid w:val="006B30BC"/>
    <w:rsid w:val="006B3953"/>
    <w:rsid w:val="006B3C53"/>
    <w:rsid w:val="006B3FBC"/>
    <w:rsid w:val="006B5618"/>
    <w:rsid w:val="006C3333"/>
    <w:rsid w:val="006C4CA4"/>
    <w:rsid w:val="006C6C87"/>
    <w:rsid w:val="006C7583"/>
    <w:rsid w:val="006D0924"/>
    <w:rsid w:val="006D29F2"/>
    <w:rsid w:val="006D646F"/>
    <w:rsid w:val="006D68E2"/>
    <w:rsid w:val="006D7665"/>
    <w:rsid w:val="006E1C69"/>
    <w:rsid w:val="006E2A43"/>
    <w:rsid w:val="006E2CCA"/>
    <w:rsid w:val="006E3112"/>
    <w:rsid w:val="006E426C"/>
    <w:rsid w:val="006E550A"/>
    <w:rsid w:val="006E621F"/>
    <w:rsid w:val="006F5E85"/>
    <w:rsid w:val="006F6E6A"/>
    <w:rsid w:val="0070047A"/>
    <w:rsid w:val="007009F6"/>
    <w:rsid w:val="00700FFF"/>
    <w:rsid w:val="00701C8D"/>
    <w:rsid w:val="00707DF4"/>
    <w:rsid w:val="00710D42"/>
    <w:rsid w:val="0071272E"/>
    <w:rsid w:val="0071683C"/>
    <w:rsid w:val="00717CC3"/>
    <w:rsid w:val="0072089F"/>
    <w:rsid w:val="00720E6D"/>
    <w:rsid w:val="00720E9B"/>
    <w:rsid w:val="00720FE3"/>
    <w:rsid w:val="0072261C"/>
    <w:rsid w:val="00723530"/>
    <w:rsid w:val="00723C45"/>
    <w:rsid w:val="00724106"/>
    <w:rsid w:val="007241A1"/>
    <w:rsid w:val="007245AF"/>
    <w:rsid w:val="00724ED4"/>
    <w:rsid w:val="007272E9"/>
    <w:rsid w:val="007306B1"/>
    <w:rsid w:val="00731775"/>
    <w:rsid w:val="00731FF0"/>
    <w:rsid w:val="00734A18"/>
    <w:rsid w:val="00736C5A"/>
    <w:rsid w:val="00742528"/>
    <w:rsid w:val="00744253"/>
    <w:rsid w:val="007442CB"/>
    <w:rsid w:val="007476ED"/>
    <w:rsid w:val="007564D0"/>
    <w:rsid w:val="007606F1"/>
    <w:rsid w:val="00761EB2"/>
    <w:rsid w:val="00762DD5"/>
    <w:rsid w:val="00762EFC"/>
    <w:rsid w:val="0076337F"/>
    <w:rsid w:val="00765E76"/>
    <w:rsid w:val="00766385"/>
    <w:rsid w:val="00767449"/>
    <w:rsid w:val="00767F7F"/>
    <w:rsid w:val="00771C28"/>
    <w:rsid w:val="00772BCC"/>
    <w:rsid w:val="0077365A"/>
    <w:rsid w:val="00774993"/>
    <w:rsid w:val="00774EBA"/>
    <w:rsid w:val="007771EC"/>
    <w:rsid w:val="00777B8D"/>
    <w:rsid w:val="007808FB"/>
    <w:rsid w:val="00780D54"/>
    <w:rsid w:val="00781967"/>
    <w:rsid w:val="007826EE"/>
    <w:rsid w:val="0078360D"/>
    <w:rsid w:val="0078636E"/>
    <w:rsid w:val="00786CEA"/>
    <w:rsid w:val="00787E76"/>
    <w:rsid w:val="007918D5"/>
    <w:rsid w:val="00796F48"/>
    <w:rsid w:val="007A133E"/>
    <w:rsid w:val="007A19DC"/>
    <w:rsid w:val="007A3554"/>
    <w:rsid w:val="007A492C"/>
    <w:rsid w:val="007A4B1A"/>
    <w:rsid w:val="007A50D5"/>
    <w:rsid w:val="007B0302"/>
    <w:rsid w:val="007B0529"/>
    <w:rsid w:val="007B247F"/>
    <w:rsid w:val="007B286E"/>
    <w:rsid w:val="007B3C20"/>
    <w:rsid w:val="007B40C2"/>
    <w:rsid w:val="007B61A3"/>
    <w:rsid w:val="007C044D"/>
    <w:rsid w:val="007C049E"/>
    <w:rsid w:val="007C0D7F"/>
    <w:rsid w:val="007C1080"/>
    <w:rsid w:val="007C1157"/>
    <w:rsid w:val="007C2906"/>
    <w:rsid w:val="007C298F"/>
    <w:rsid w:val="007C4820"/>
    <w:rsid w:val="007C5A21"/>
    <w:rsid w:val="007C63B3"/>
    <w:rsid w:val="007C70BD"/>
    <w:rsid w:val="007C7816"/>
    <w:rsid w:val="007D0500"/>
    <w:rsid w:val="007D1046"/>
    <w:rsid w:val="007D29E7"/>
    <w:rsid w:val="007D7EF2"/>
    <w:rsid w:val="007E1CDC"/>
    <w:rsid w:val="007E23B2"/>
    <w:rsid w:val="007E4953"/>
    <w:rsid w:val="007E6CDD"/>
    <w:rsid w:val="007E79FF"/>
    <w:rsid w:val="007F01FF"/>
    <w:rsid w:val="007F4335"/>
    <w:rsid w:val="007F5460"/>
    <w:rsid w:val="007F5CFC"/>
    <w:rsid w:val="007F73D6"/>
    <w:rsid w:val="007F7A8E"/>
    <w:rsid w:val="0080058B"/>
    <w:rsid w:val="0080075F"/>
    <w:rsid w:val="008012AB"/>
    <w:rsid w:val="00801C84"/>
    <w:rsid w:val="008023DD"/>
    <w:rsid w:val="00803F70"/>
    <w:rsid w:val="00806C68"/>
    <w:rsid w:val="00806D7A"/>
    <w:rsid w:val="00810F3C"/>
    <w:rsid w:val="008117D7"/>
    <w:rsid w:val="00811B5D"/>
    <w:rsid w:val="008123EC"/>
    <w:rsid w:val="008127BE"/>
    <w:rsid w:val="00812915"/>
    <w:rsid w:val="0081571D"/>
    <w:rsid w:val="008174C7"/>
    <w:rsid w:val="00817C42"/>
    <w:rsid w:val="008239A0"/>
    <w:rsid w:val="00823C1A"/>
    <w:rsid w:val="0083132F"/>
    <w:rsid w:val="00831672"/>
    <w:rsid w:val="00831BA1"/>
    <w:rsid w:val="008328A8"/>
    <w:rsid w:val="008340F3"/>
    <w:rsid w:val="00835B36"/>
    <w:rsid w:val="00836933"/>
    <w:rsid w:val="0083724D"/>
    <w:rsid w:val="008406D1"/>
    <w:rsid w:val="00841BBF"/>
    <w:rsid w:val="00841EC0"/>
    <w:rsid w:val="008432A6"/>
    <w:rsid w:val="00843972"/>
    <w:rsid w:val="0084500F"/>
    <w:rsid w:val="0084685A"/>
    <w:rsid w:val="00847DBE"/>
    <w:rsid w:val="00852CB7"/>
    <w:rsid w:val="00853139"/>
    <w:rsid w:val="00853A88"/>
    <w:rsid w:val="00855918"/>
    <w:rsid w:val="008600C9"/>
    <w:rsid w:val="00860F3A"/>
    <w:rsid w:val="00862360"/>
    <w:rsid w:val="00862AD1"/>
    <w:rsid w:val="00863193"/>
    <w:rsid w:val="00863674"/>
    <w:rsid w:val="00863CE3"/>
    <w:rsid w:val="0087050D"/>
    <w:rsid w:val="008707BC"/>
    <w:rsid w:val="008718B8"/>
    <w:rsid w:val="00871D6F"/>
    <w:rsid w:val="008736DB"/>
    <w:rsid w:val="00876E68"/>
    <w:rsid w:val="0087724B"/>
    <w:rsid w:val="00882526"/>
    <w:rsid w:val="00882F61"/>
    <w:rsid w:val="00883093"/>
    <w:rsid w:val="008846EC"/>
    <w:rsid w:val="008862A8"/>
    <w:rsid w:val="00887301"/>
    <w:rsid w:val="00892C95"/>
    <w:rsid w:val="00893336"/>
    <w:rsid w:val="00894B5E"/>
    <w:rsid w:val="00894B6C"/>
    <w:rsid w:val="00896C1C"/>
    <w:rsid w:val="00897104"/>
    <w:rsid w:val="008A2629"/>
    <w:rsid w:val="008A2B5F"/>
    <w:rsid w:val="008A3722"/>
    <w:rsid w:val="008A3F95"/>
    <w:rsid w:val="008A5342"/>
    <w:rsid w:val="008A7D29"/>
    <w:rsid w:val="008B2366"/>
    <w:rsid w:val="008B2367"/>
    <w:rsid w:val="008B4934"/>
    <w:rsid w:val="008B56E7"/>
    <w:rsid w:val="008B5DEE"/>
    <w:rsid w:val="008B7475"/>
    <w:rsid w:val="008B7E0F"/>
    <w:rsid w:val="008C2139"/>
    <w:rsid w:val="008C27F4"/>
    <w:rsid w:val="008C32BF"/>
    <w:rsid w:val="008C4398"/>
    <w:rsid w:val="008C5EDA"/>
    <w:rsid w:val="008C6BE8"/>
    <w:rsid w:val="008D0134"/>
    <w:rsid w:val="008D2168"/>
    <w:rsid w:val="008D3050"/>
    <w:rsid w:val="008D3B3A"/>
    <w:rsid w:val="008D49A9"/>
    <w:rsid w:val="008D5806"/>
    <w:rsid w:val="008D5829"/>
    <w:rsid w:val="008D5A7C"/>
    <w:rsid w:val="008D5E4A"/>
    <w:rsid w:val="008D76DC"/>
    <w:rsid w:val="008D78EC"/>
    <w:rsid w:val="008E47BA"/>
    <w:rsid w:val="008E4BC4"/>
    <w:rsid w:val="008E5B36"/>
    <w:rsid w:val="008F156C"/>
    <w:rsid w:val="008F246D"/>
    <w:rsid w:val="008F47E5"/>
    <w:rsid w:val="008F5D92"/>
    <w:rsid w:val="008F5EE6"/>
    <w:rsid w:val="008F76AE"/>
    <w:rsid w:val="009003A8"/>
    <w:rsid w:val="009003B1"/>
    <w:rsid w:val="0090229A"/>
    <w:rsid w:val="00902BCD"/>
    <w:rsid w:val="00904C9B"/>
    <w:rsid w:val="00904DD1"/>
    <w:rsid w:val="009114E3"/>
    <w:rsid w:val="009150D1"/>
    <w:rsid w:val="009161DE"/>
    <w:rsid w:val="00916691"/>
    <w:rsid w:val="0092077B"/>
    <w:rsid w:val="00920823"/>
    <w:rsid w:val="00923F12"/>
    <w:rsid w:val="00924D5F"/>
    <w:rsid w:val="00925657"/>
    <w:rsid w:val="00925CBB"/>
    <w:rsid w:val="00926727"/>
    <w:rsid w:val="0092795E"/>
    <w:rsid w:val="009352D6"/>
    <w:rsid w:val="0093552E"/>
    <w:rsid w:val="00935703"/>
    <w:rsid w:val="0093662C"/>
    <w:rsid w:val="009377AB"/>
    <w:rsid w:val="00937994"/>
    <w:rsid w:val="00940D27"/>
    <w:rsid w:val="00940E13"/>
    <w:rsid w:val="00941D3D"/>
    <w:rsid w:val="0094270D"/>
    <w:rsid w:val="00942F0E"/>
    <w:rsid w:val="00946E78"/>
    <w:rsid w:val="00951643"/>
    <w:rsid w:val="00953732"/>
    <w:rsid w:val="00953B49"/>
    <w:rsid w:val="0095766D"/>
    <w:rsid w:val="009577EB"/>
    <w:rsid w:val="009609E3"/>
    <w:rsid w:val="0096195D"/>
    <w:rsid w:val="00962E58"/>
    <w:rsid w:val="009651F9"/>
    <w:rsid w:val="00966749"/>
    <w:rsid w:val="00967D1C"/>
    <w:rsid w:val="0097201B"/>
    <w:rsid w:val="00973789"/>
    <w:rsid w:val="009760A8"/>
    <w:rsid w:val="00977B14"/>
    <w:rsid w:val="009806A0"/>
    <w:rsid w:val="009821B1"/>
    <w:rsid w:val="009834A1"/>
    <w:rsid w:val="0098412F"/>
    <w:rsid w:val="0099051C"/>
    <w:rsid w:val="00992FA8"/>
    <w:rsid w:val="00994A31"/>
    <w:rsid w:val="00995909"/>
    <w:rsid w:val="009959D0"/>
    <w:rsid w:val="0099644D"/>
    <w:rsid w:val="00997DDB"/>
    <w:rsid w:val="00997F3D"/>
    <w:rsid w:val="009A5352"/>
    <w:rsid w:val="009A688E"/>
    <w:rsid w:val="009A7057"/>
    <w:rsid w:val="009B2375"/>
    <w:rsid w:val="009B4CA0"/>
    <w:rsid w:val="009B7102"/>
    <w:rsid w:val="009C079B"/>
    <w:rsid w:val="009C0820"/>
    <w:rsid w:val="009C16D2"/>
    <w:rsid w:val="009C300C"/>
    <w:rsid w:val="009C31A2"/>
    <w:rsid w:val="009C505A"/>
    <w:rsid w:val="009C50AE"/>
    <w:rsid w:val="009C6936"/>
    <w:rsid w:val="009C750B"/>
    <w:rsid w:val="009D00A2"/>
    <w:rsid w:val="009D0D77"/>
    <w:rsid w:val="009D1699"/>
    <w:rsid w:val="009D2607"/>
    <w:rsid w:val="009D2B37"/>
    <w:rsid w:val="009D39FB"/>
    <w:rsid w:val="009D4875"/>
    <w:rsid w:val="009D4C0D"/>
    <w:rsid w:val="009D6000"/>
    <w:rsid w:val="009E037C"/>
    <w:rsid w:val="009E1601"/>
    <w:rsid w:val="009E354D"/>
    <w:rsid w:val="009E392D"/>
    <w:rsid w:val="009E6294"/>
    <w:rsid w:val="009E68C7"/>
    <w:rsid w:val="009F147F"/>
    <w:rsid w:val="009F22AF"/>
    <w:rsid w:val="009F3326"/>
    <w:rsid w:val="009F5FA6"/>
    <w:rsid w:val="00A01425"/>
    <w:rsid w:val="00A018B3"/>
    <w:rsid w:val="00A0375C"/>
    <w:rsid w:val="00A03CE0"/>
    <w:rsid w:val="00A05BCE"/>
    <w:rsid w:val="00A0769E"/>
    <w:rsid w:val="00A11B53"/>
    <w:rsid w:val="00A13F4F"/>
    <w:rsid w:val="00A15261"/>
    <w:rsid w:val="00A20671"/>
    <w:rsid w:val="00A227A0"/>
    <w:rsid w:val="00A23D98"/>
    <w:rsid w:val="00A23F31"/>
    <w:rsid w:val="00A242A2"/>
    <w:rsid w:val="00A25644"/>
    <w:rsid w:val="00A25759"/>
    <w:rsid w:val="00A2667F"/>
    <w:rsid w:val="00A26846"/>
    <w:rsid w:val="00A26968"/>
    <w:rsid w:val="00A26D4B"/>
    <w:rsid w:val="00A275B6"/>
    <w:rsid w:val="00A27616"/>
    <w:rsid w:val="00A324FE"/>
    <w:rsid w:val="00A37566"/>
    <w:rsid w:val="00A4062A"/>
    <w:rsid w:val="00A41156"/>
    <w:rsid w:val="00A41A71"/>
    <w:rsid w:val="00A41ECC"/>
    <w:rsid w:val="00A438B0"/>
    <w:rsid w:val="00A5492B"/>
    <w:rsid w:val="00A55A52"/>
    <w:rsid w:val="00A55F46"/>
    <w:rsid w:val="00A57148"/>
    <w:rsid w:val="00A60C3F"/>
    <w:rsid w:val="00A60C65"/>
    <w:rsid w:val="00A62AED"/>
    <w:rsid w:val="00A640E8"/>
    <w:rsid w:val="00A64EC8"/>
    <w:rsid w:val="00A64FE4"/>
    <w:rsid w:val="00A674BF"/>
    <w:rsid w:val="00A71AAE"/>
    <w:rsid w:val="00A74612"/>
    <w:rsid w:val="00A76C12"/>
    <w:rsid w:val="00A76D82"/>
    <w:rsid w:val="00A80D66"/>
    <w:rsid w:val="00A8351A"/>
    <w:rsid w:val="00A83ACC"/>
    <w:rsid w:val="00A878F3"/>
    <w:rsid w:val="00A91757"/>
    <w:rsid w:val="00A946B0"/>
    <w:rsid w:val="00A9587C"/>
    <w:rsid w:val="00A97095"/>
    <w:rsid w:val="00A9751C"/>
    <w:rsid w:val="00AA147A"/>
    <w:rsid w:val="00AA3133"/>
    <w:rsid w:val="00AA3A69"/>
    <w:rsid w:val="00AA413D"/>
    <w:rsid w:val="00AA5277"/>
    <w:rsid w:val="00AA65A3"/>
    <w:rsid w:val="00AA67E2"/>
    <w:rsid w:val="00AB1266"/>
    <w:rsid w:val="00AB23D9"/>
    <w:rsid w:val="00AB2ED3"/>
    <w:rsid w:val="00AB39E7"/>
    <w:rsid w:val="00AB64D6"/>
    <w:rsid w:val="00AB7508"/>
    <w:rsid w:val="00AC15C4"/>
    <w:rsid w:val="00AC1763"/>
    <w:rsid w:val="00AC34B8"/>
    <w:rsid w:val="00AC4CC8"/>
    <w:rsid w:val="00AC5312"/>
    <w:rsid w:val="00AC6F98"/>
    <w:rsid w:val="00AC717F"/>
    <w:rsid w:val="00AC72E7"/>
    <w:rsid w:val="00AD0C56"/>
    <w:rsid w:val="00AD2925"/>
    <w:rsid w:val="00AD30D1"/>
    <w:rsid w:val="00AD48FD"/>
    <w:rsid w:val="00AD638C"/>
    <w:rsid w:val="00AD6D93"/>
    <w:rsid w:val="00AE12A3"/>
    <w:rsid w:val="00AE6E0A"/>
    <w:rsid w:val="00AE6EFF"/>
    <w:rsid w:val="00AF121F"/>
    <w:rsid w:val="00AF135E"/>
    <w:rsid w:val="00AF14BD"/>
    <w:rsid w:val="00AF3F7E"/>
    <w:rsid w:val="00AF401A"/>
    <w:rsid w:val="00AF56EB"/>
    <w:rsid w:val="00AF5C0B"/>
    <w:rsid w:val="00AF739E"/>
    <w:rsid w:val="00AF74F0"/>
    <w:rsid w:val="00AF7E70"/>
    <w:rsid w:val="00B0279B"/>
    <w:rsid w:val="00B03192"/>
    <w:rsid w:val="00B0340E"/>
    <w:rsid w:val="00B036D9"/>
    <w:rsid w:val="00B05693"/>
    <w:rsid w:val="00B061F6"/>
    <w:rsid w:val="00B063E6"/>
    <w:rsid w:val="00B06702"/>
    <w:rsid w:val="00B06746"/>
    <w:rsid w:val="00B077EB"/>
    <w:rsid w:val="00B12D19"/>
    <w:rsid w:val="00B151EB"/>
    <w:rsid w:val="00B1757D"/>
    <w:rsid w:val="00B21B0B"/>
    <w:rsid w:val="00B25B57"/>
    <w:rsid w:val="00B27444"/>
    <w:rsid w:val="00B3273F"/>
    <w:rsid w:val="00B336FB"/>
    <w:rsid w:val="00B35A30"/>
    <w:rsid w:val="00B35D9A"/>
    <w:rsid w:val="00B36ABA"/>
    <w:rsid w:val="00B4168E"/>
    <w:rsid w:val="00B4252C"/>
    <w:rsid w:val="00B438CF"/>
    <w:rsid w:val="00B46AE7"/>
    <w:rsid w:val="00B46F5B"/>
    <w:rsid w:val="00B50AB6"/>
    <w:rsid w:val="00B52E78"/>
    <w:rsid w:val="00B5300C"/>
    <w:rsid w:val="00B53BCA"/>
    <w:rsid w:val="00B54601"/>
    <w:rsid w:val="00B54EDF"/>
    <w:rsid w:val="00B56791"/>
    <w:rsid w:val="00B56EDC"/>
    <w:rsid w:val="00B5755D"/>
    <w:rsid w:val="00B579EA"/>
    <w:rsid w:val="00B57D85"/>
    <w:rsid w:val="00B60424"/>
    <w:rsid w:val="00B60BCA"/>
    <w:rsid w:val="00B62605"/>
    <w:rsid w:val="00B64933"/>
    <w:rsid w:val="00B73DB7"/>
    <w:rsid w:val="00B75519"/>
    <w:rsid w:val="00B76BB3"/>
    <w:rsid w:val="00B77346"/>
    <w:rsid w:val="00B812E4"/>
    <w:rsid w:val="00B81990"/>
    <w:rsid w:val="00B819C7"/>
    <w:rsid w:val="00B836B4"/>
    <w:rsid w:val="00B9363F"/>
    <w:rsid w:val="00B9509F"/>
    <w:rsid w:val="00B96A03"/>
    <w:rsid w:val="00BA0293"/>
    <w:rsid w:val="00BA2D75"/>
    <w:rsid w:val="00BA4785"/>
    <w:rsid w:val="00BA48C3"/>
    <w:rsid w:val="00BA58E9"/>
    <w:rsid w:val="00BA7D14"/>
    <w:rsid w:val="00BB129B"/>
    <w:rsid w:val="00BB1639"/>
    <w:rsid w:val="00BB1D6B"/>
    <w:rsid w:val="00BB1E5A"/>
    <w:rsid w:val="00BB235F"/>
    <w:rsid w:val="00BB33C6"/>
    <w:rsid w:val="00BB65CA"/>
    <w:rsid w:val="00BC1F06"/>
    <w:rsid w:val="00BC2577"/>
    <w:rsid w:val="00BC4362"/>
    <w:rsid w:val="00BC5F71"/>
    <w:rsid w:val="00BD027B"/>
    <w:rsid w:val="00BD0475"/>
    <w:rsid w:val="00BD16F6"/>
    <w:rsid w:val="00BD3DC8"/>
    <w:rsid w:val="00BE1051"/>
    <w:rsid w:val="00BE168A"/>
    <w:rsid w:val="00BE2ADA"/>
    <w:rsid w:val="00BE422F"/>
    <w:rsid w:val="00BE4760"/>
    <w:rsid w:val="00BE50C8"/>
    <w:rsid w:val="00BE6363"/>
    <w:rsid w:val="00BE65ED"/>
    <w:rsid w:val="00BE68F0"/>
    <w:rsid w:val="00BE7F7A"/>
    <w:rsid w:val="00BF1E5F"/>
    <w:rsid w:val="00BF38F8"/>
    <w:rsid w:val="00BF6017"/>
    <w:rsid w:val="00BF63CD"/>
    <w:rsid w:val="00BF747C"/>
    <w:rsid w:val="00C026E9"/>
    <w:rsid w:val="00C02CB9"/>
    <w:rsid w:val="00C03049"/>
    <w:rsid w:val="00C07EE7"/>
    <w:rsid w:val="00C10109"/>
    <w:rsid w:val="00C10E7C"/>
    <w:rsid w:val="00C11CD0"/>
    <w:rsid w:val="00C1215A"/>
    <w:rsid w:val="00C1280A"/>
    <w:rsid w:val="00C12CAF"/>
    <w:rsid w:val="00C1633E"/>
    <w:rsid w:val="00C17451"/>
    <w:rsid w:val="00C17C5F"/>
    <w:rsid w:val="00C20AB0"/>
    <w:rsid w:val="00C21A19"/>
    <w:rsid w:val="00C21BB7"/>
    <w:rsid w:val="00C224B6"/>
    <w:rsid w:val="00C24694"/>
    <w:rsid w:val="00C24A98"/>
    <w:rsid w:val="00C25410"/>
    <w:rsid w:val="00C26EAC"/>
    <w:rsid w:val="00C33671"/>
    <w:rsid w:val="00C33D64"/>
    <w:rsid w:val="00C34E07"/>
    <w:rsid w:val="00C402BD"/>
    <w:rsid w:val="00C4043C"/>
    <w:rsid w:val="00C4081E"/>
    <w:rsid w:val="00C4481D"/>
    <w:rsid w:val="00C45F93"/>
    <w:rsid w:val="00C4793E"/>
    <w:rsid w:val="00C51414"/>
    <w:rsid w:val="00C51827"/>
    <w:rsid w:val="00C51B99"/>
    <w:rsid w:val="00C551C4"/>
    <w:rsid w:val="00C55405"/>
    <w:rsid w:val="00C56267"/>
    <w:rsid w:val="00C57822"/>
    <w:rsid w:val="00C60C9E"/>
    <w:rsid w:val="00C61E86"/>
    <w:rsid w:val="00C61F18"/>
    <w:rsid w:val="00C62675"/>
    <w:rsid w:val="00C6622A"/>
    <w:rsid w:val="00C71082"/>
    <w:rsid w:val="00C713A9"/>
    <w:rsid w:val="00C74F94"/>
    <w:rsid w:val="00C75834"/>
    <w:rsid w:val="00C768FC"/>
    <w:rsid w:val="00C80267"/>
    <w:rsid w:val="00C81686"/>
    <w:rsid w:val="00C82A65"/>
    <w:rsid w:val="00C83E7E"/>
    <w:rsid w:val="00C861A6"/>
    <w:rsid w:val="00C863A4"/>
    <w:rsid w:val="00C863F1"/>
    <w:rsid w:val="00C86D04"/>
    <w:rsid w:val="00C934EB"/>
    <w:rsid w:val="00CA13D4"/>
    <w:rsid w:val="00CA439D"/>
    <w:rsid w:val="00CA682E"/>
    <w:rsid w:val="00CA7002"/>
    <w:rsid w:val="00CB0A34"/>
    <w:rsid w:val="00CB103B"/>
    <w:rsid w:val="00CB26A0"/>
    <w:rsid w:val="00CB7DC6"/>
    <w:rsid w:val="00CC1EFA"/>
    <w:rsid w:val="00CC2A0B"/>
    <w:rsid w:val="00CC6BAC"/>
    <w:rsid w:val="00CD0E3F"/>
    <w:rsid w:val="00CD4064"/>
    <w:rsid w:val="00CD56FC"/>
    <w:rsid w:val="00CD6277"/>
    <w:rsid w:val="00CE0E6E"/>
    <w:rsid w:val="00CE0F74"/>
    <w:rsid w:val="00CE2A67"/>
    <w:rsid w:val="00CE2E0D"/>
    <w:rsid w:val="00CE503A"/>
    <w:rsid w:val="00CE546F"/>
    <w:rsid w:val="00CE68C3"/>
    <w:rsid w:val="00CF0F2D"/>
    <w:rsid w:val="00CF2211"/>
    <w:rsid w:val="00CF512A"/>
    <w:rsid w:val="00CF55BB"/>
    <w:rsid w:val="00CF61CF"/>
    <w:rsid w:val="00D0292B"/>
    <w:rsid w:val="00D038A4"/>
    <w:rsid w:val="00D05D26"/>
    <w:rsid w:val="00D13883"/>
    <w:rsid w:val="00D1637C"/>
    <w:rsid w:val="00D2186E"/>
    <w:rsid w:val="00D2201A"/>
    <w:rsid w:val="00D2336B"/>
    <w:rsid w:val="00D2510E"/>
    <w:rsid w:val="00D273B0"/>
    <w:rsid w:val="00D27E53"/>
    <w:rsid w:val="00D33B5F"/>
    <w:rsid w:val="00D34530"/>
    <w:rsid w:val="00D34EF0"/>
    <w:rsid w:val="00D41332"/>
    <w:rsid w:val="00D4174B"/>
    <w:rsid w:val="00D42217"/>
    <w:rsid w:val="00D43274"/>
    <w:rsid w:val="00D4476A"/>
    <w:rsid w:val="00D45C42"/>
    <w:rsid w:val="00D50E72"/>
    <w:rsid w:val="00D514D0"/>
    <w:rsid w:val="00D51945"/>
    <w:rsid w:val="00D51E52"/>
    <w:rsid w:val="00D52A97"/>
    <w:rsid w:val="00D54E90"/>
    <w:rsid w:val="00D56338"/>
    <w:rsid w:val="00D574CB"/>
    <w:rsid w:val="00D577F8"/>
    <w:rsid w:val="00D63BB9"/>
    <w:rsid w:val="00D63D21"/>
    <w:rsid w:val="00D70543"/>
    <w:rsid w:val="00D71C63"/>
    <w:rsid w:val="00D71DF6"/>
    <w:rsid w:val="00D74AD0"/>
    <w:rsid w:val="00D75012"/>
    <w:rsid w:val="00D764AC"/>
    <w:rsid w:val="00D76DA2"/>
    <w:rsid w:val="00D76E9A"/>
    <w:rsid w:val="00D81915"/>
    <w:rsid w:val="00D836BC"/>
    <w:rsid w:val="00D83B5B"/>
    <w:rsid w:val="00D862AF"/>
    <w:rsid w:val="00D94B26"/>
    <w:rsid w:val="00D94F2C"/>
    <w:rsid w:val="00D955D4"/>
    <w:rsid w:val="00D979E7"/>
    <w:rsid w:val="00DA0767"/>
    <w:rsid w:val="00DA1157"/>
    <w:rsid w:val="00DA3F3C"/>
    <w:rsid w:val="00DA5FE9"/>
    <w:rsid w:val="00DA6D52"/>
    <w:rsid w:val="00DA6DE2"/>
    <w:rsid w:val="00DB0D79"/>
    <w:rsid w:val="00DB0E6E"/>
    <w:rsid w:val="00DB4412"/>
    <w:rsid w:val="00DB78F7"/>
    <w:rsid w:val="00DC08D6"/>
    <w:rsid w:val="00DC3C88"/>
    <w:rsid w:val="00DC400F"/>
    <w:rsid w:val="00DD009C"/>
    <w:rsid w:val="00DD27C4"/>
    <w:rsid w:val="00DD2911"/>
    <w:rsid w:val="00DD3358"/>
    <w:rsid w:val="00DD3983"/>
    <w:rsid w:val="00DD4621"/>
    <w:rsid w:val="00DD4D39"/>
    <w:rsid w:val="00DD6173"/>
    <w:rsid w:val="00DE1AA2"/>
    <w:rsid w:val="00DE1AAD"/>
    <w:rsid w:val="00DE256D"/>
    <w:rsid w:val="00DE454F"/>
    <w:rsid w:val="00DE4E38"/>
    <w:rsid w:val="00DE79DD"/>
    <w:rsid w:val="00DF08C0"/>
    <w:rsid w:val="00DF2588"/>
    <w:rsid w:val="00DF603C"/>
    <w:rsid w:val="00DF79E3"/>
    <w:rsid w:val="00DF7A83"/>
    <w:rsid w:val="00E028DD"/>
    <w:rsid w:val="00E030C1"/>
    <w:rsid w:val="00E06584"/>
    <w:rsid w:val="00E06BB2"/>
    <w:rsid w:val="00E1229F"/>
    <w:rsid w:val="00E127E8"/>
    <w:rsid w:val="00E12D79"/>
    <w:rsid w:val="00E14877"/>
    <w:rsid w:val="00E161CE"/>
    <w:rsid w:val="00E17435"/>
    <w:rsid w:val="00E20CCB"/>
    <w:rsid w:val="00E22841"/>
    <w:rsid w:val="00E23933"/>
    <w:rsid w:val="00E2620F"/>
    <w:rsid w:val="00E266FA"/>
    <w:rsid w:val="00E31C1C"/>
    <w:rsid w:val="00E32646"/>
    <w:rsid w:val="00E35BBC"/>
    <w:rsid w:val="00E40E84"/>
    <w:rsid w:val="00E42500"/>
    <w:rsid w:val="00E43EED"/>
    <w:rsid w:val="00E43FAE"/>
    <w:rsid w:val="00E44FC8"/>
    <w:rsid w:val="00E45640"/>
    <w:rsid w:val="00E47631"/>
    <w:rsid w:val="00E50569"/>
    <w:rsid w:val="00E51425"/>
    <w:rsid w:val="00E51B03"/>
    <w:rsid w:val="00E52B02"/>
    <w:rsid w:val="00E52D7A"/>
    <w:rsid w:val="00E5579E"/>
    <w:rsid w:val="00E57D62"/>
    <w:rsid w:val="00E61177"/>
    <w:rsid w:val="00E6214C"/>
    <w:rsid w:val="00E62AA0"/>
    <w:rsid w:val="00E6522A"/>
    <w:rsid w:val="00E6555A"/>
    <w:rsid w:val="00E660C8"/>
    <w:rsid w:val="00E71BEB"/>
    <w:rsid w:val="00E7208D"/>
    <w:rsid w:val="00E729D3"/>
    <w:rsid w:val="00E74807"/>
    <w:rsid w:val="00E750FE"/>
    <w:rsid w:val="00E75DCB"/>
    <w:rsid w:val="00E762F8"/>
    <w:rsid w:val="00E77F32"/>
    <w:rsid w:val="00E846E5"/>
    <w:rsid w:val="00E902C3"/>
    <w:rsid w:val="00E90706"/>
    <w:rsid w:val="00E91B76"/>
    <w:rsid w:val="00E920B5"/>
    <w:rsid w:val="00E94176"/>
    <w:rsid w:val="00E9534E"/>
    <w:rsid w:val="00E9554A"/>
    <w:rsid w:val="00E96C35"/>
    <w:rsid w:val="00E973A1"/>
    <w:rsid w:val="00EA0ED1"/>
    <w:rsid w:val="00EA189C"/>
    <w:rsid w:val="00EA1DE8"/>
    <w:rsid w:val="00EA3083"/>
    <w:rsid w:val="00EA33BA"/>
    <w:rsid w:val="00EA471B"/>
    <w:rsid w:val="00EA4F40"/>
    <w:rsid w:val="00EA6306"/>
    <w:rsid w:val="00EA63AA"/>
    <w:rsid w:val="00EA647C"/>
    <w:rsid w:val="00EB03EC"/>
    <w:rsid w:val="00EB1FD4"/>
    <w:rsid w:val="00EB2FF4"/>
    <w:rsid w:val="00EB31B7"/>
    <w:rsid w:val="00EB31F4"/>
    <w:rsid w:val="00EB33A1"/>
    <w:rsid w:val="00EB53CF"/>
    <w:rsid w:val="00EB69DE"/>
    <w:rsid w:val="00EC12C4"/>
    <w:rsid w:val="00EC475A"/>
    <w:rsid w:val="00EC4983"/>
    <w:rsid w:val="00EC5A58"/>
    <w:rsid w:val="00EC6DFD"/>
    <w:rsid w:val="00ED01C3"/>
    <w:rsid w:val="00ED0386"/>
    <w:rsid w:val="00ED2D2C"/>
    <w:rsid w:val="00ED39EB"/>
    <w:rsid w:val="00ED5D87"/>
    <w:rsid w:val="00ED5E53"/>
    <w:rsid w:val="00ED610F"/>
    <w:rsid w:val="00ED6396"/>
    <w:rsid w:val="00ED7988"/>
    <w:rsid w:val="00EE0F92"/>
    <w:rsid w:val="00EE1AE7"/>
    <w:rsid w:val="00EE2BE5"/>
    <w:rsid w:val="00EE307C"/>
    <w:rsid w:val="00EE6451"/>
    <w:rsid w:val="00EF2AC3"/>
    <w:rsid w:val="00EF4DE4"/>
    <w:rsid w:val="00EF5517"/>
    <w:rsid w:val="00EF6B58"/>
    <w:rsid w:val="00EF6B5E"/>
    <w:rsid w:val="00EF7FE9"/>
    <w:rsid w:val="00F00EAD"/>
    <w:rsid w:val="00F0178C"/>
    <w:rsid w:val="00F0595D"/>
    <w:rsid w:val="00F1008E"/>
    <w:rsid w:val="00F10DC5"/>
    <w:rsid w:val="00F10EFC"/>
    <w:rsid w:val="00F111F8"/>
    <w:rsid w:val="00F12A33"/>
    <w:rsid w:val="00F13EE5"/>
    <w:rsid w:val="00F140AD"/>
    <w:rsid w:val="00F15913"/>
    <w:rsid w:val="00F16349"/>
    <w:rsid w:val="00F16876"/>
    <w:rsid w:val="00F21981"/>
    <w:rsid w:val="00F22E74"/>
    <w:rsid w:val="00F249CE"/>
    <w:rsid w:val="00F26BCB"/>
    <w:rsid w:val="00F27C3E"/>
    <w:rsid w:val="00F31421"/>
    <w:rsid w:val="00F32A7F"/>
    <w:rsid w:val="00F32AE9"/>
    <w:rsid w:val="00F33B01"/>
    <w:rsid w:val="00F36BF0"/>
    <w:rsid w:val="00F37E17"/>
    <w:rsid w:val="00F40284"/>
    <w:rsid w:val="00F41267"/>
    <w:rsid w:val="00F436AB"/>
    <w:rsid w:val="00F4446D"/>
    <w:rsid w:val="00F4524E"/>
    <w:rsid w:val="00F45E63"/>
    <w:rsid w:val="00F46C86"/>
    <w:rsid w:val="00F478FC"/>
    <w:rsid w:val="00F47C7F"/>
    <w:rsid w:val="00F5298B"/>
    <w:rsid w:val="00F53DC9"/>
    <w:rsid w:val="00F557B9"/>
    <w:rsid w:val="00F6082C"/>
    <w:rsid w:val="00F6167C"/>
    <w:rsid w:val="00F6336D"/>
    <w:rsid w:val="00F63ECB"/>
    <w:rsid w:val="00F650D4"/>
    <w:rsid w:val="00F67BDA"/>
    <w:rsid w:val="00F705BE"/>
    <w:rsid w:val="00F717A9"/>
    <w:rsid w:val="00F733FB"/>
    <w:rsid w:val="00F80EF4"/>
    <w:rsid w:val="00F81DD2"/>
    <w:rsid w:val="00F83E2A"/>
    <w:rsid w:val="00F85070"/>
    <w:rsid w:val="00F857A8"/>
    <w:rsid w:val="00F87167"/>
    <w:rsid w:val="00F9313D"/>
    <w:rsid w:val="00F9482B"/>
    <w:rsid w:val="00F96112"/>
    <w:rsid w:val="00F97E65"/>
    <w:rsid w:val="00FA08AD"/>
    <w:rsid w:val="00FA4F9C"/>
    <w:rsid w:val="00FA5008"/>
    <w:rsid w:val="00FA71C9"/>
    <w:rsid w:val="00FB040D"/>
    <w:rsid w:val="00FB0BC7"/>
    <w:rsid w:val="00FB2CDF"/>
    <w:rsid w:val="00FB72A3"/>
    <w:rsid w:val="00FC15C6"/>
    <w:rsid w:val="00FC4113"/>
    <w:rsid w:val="00FC59C7"/>
    <w:rsid w:val="00FC761E"/>
    <w:rsid w:val="00FD0DC1"/>
    <w:rsid w:val="00FD2E82"/>
    <w:rsid w:val="00FD2EEA"/>
    <w:rsid w:val="00FD33C2"/>
    <w:rsid w:val="00FD3521"/>
    <w:rsid w:val="00FE0238"/>
    <w:rsid w:val="00FE037C"/>
    <w:rsid w:val="00FE0B83"/>
    <w:rsid w:val="00FE1A6D"/>
    <w:rsid w:val="00FE3CF2"/>
    <w:rsid w:val="00FE3FBF"/>
    <w:rsid w:val="00FE4DB8"/>
    <w:rsid w:val="00FE7A27"/>
    <w:rsid w:val="00FF4929"/>
    <w:rsid w:val="00FF652A"/>
    <w:rsid w:val="00FF6E1B"/>
    <w:rsid w:val="00FF6E34"/>
    <w:rsid w:val="00FF70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rules v:ext="edit">
        <o:r id="V:Rule5" type="connector" idref="#Straight Arrow Connector 3"/>
        <o:r id="V:Rule6" type="connector" idref="#_x0000_s1029"/>
        <o:r id="V:Rule7" type="connector" idref="#_x0000_s1026"/>
        <o:r id="V:Rule8" type="connector" idref="#Straight Arrow Connector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0E84"/>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63121F"/>
    <w:pPr>
      <w:spacing w:before="100" w:beforeAutospacing="1" w:after="100" w:afterAutospacing="1"/>
    </w:pPr>
    <w:rPr>
      <w:lang w:val="en-US"/>
    </w:rPr>
  </w:style>
  <w:style w:type="character" w:customStyle="1" w:styleId="apple-converted-space">
    <w:name w:val="apple-converted-space"/>
    <w:basedOn w:val="DefaultParagraphFont"/>
    <w:rsid w:val="0063121F"/>
  </w:style>
  <w:style w:type="paragraph" w:styleId="DocumentMap">
    <w:name w:val="Document Map"/>
    <w:basedOn w:val="Normal"/>
    <w:link w:val="DocumentMapChar"/>
    <w:rsid w:val="00BA4785"/>
    <w:rPr>
      <w:rFonts w:ascii="Tahoma" w:hAnsi="Tahoma" w:cs="Tahoma"/>
      <w:sz w:val="16"/>
      <w:szCs w:val="16"/>
    </w:rPr>
  </w:style>
  <w:style w:type="character" w:customStyle="1" w:styleId="DocumentMapChar">
    <w:name w:val="Document Map Char"/>
    <w:basedOn w:val="DefaultParagraphFont"/>
    <w:link w:val="DocumentMap"/>
    <w:rsid w:val="00BA4785"/>
    <w:rPr>
      <w:rFonts w:ascii="Tahoma" w:hAnsi="Tahoma" w:cs="Tahoma"/>
      <w:sz w:val="16"/>
      <w:szCs w:val="16"/>
      <w:lang w:val="en-GB"/>
    </w:rPr>
  </w:style>
  <w:style w:type="character" w:customStyle="1" w:styleId="BodyTextChar">
    <w:name w:val="Body Text Char"/>
    <w:basedOn w:val="DefaultParagraphFont"/>
    <w:link w:val="BodyText"/>
    <w:rsid w:val="00E40E84"/>
    <w:rPr>
      <w:sz w:val="24"/>
      <w:lang w:val="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63121F"/>
    <w:pPr>
      <w:spacing w:before="100" w:beforeAutospacing="1" w:after="100" w:afterAutospacing="1"/>
    </w:pPr>
    <w:rPr>
      <w:lang w:val="en-US"/>
    </w:rPr>
  </w:style>
  <w:style w:type="character" w:customStyle="1" w:styleId="apple-converted-space">
    <w:name w:val="apple-converted-space"/>
    <w:basedOn w:val="DefaultParagraphFont"/>
    <w:rsid w:val="0063121F"/>
  </w:style>
</w:styles>
</file>

<file path=word/webSettings.xml><?xml version="1.0" encoding="utf-8"?>
<w:webSettings xmlns:r="http://schemas.openxmlformats.org/officeDocument/2006/relationships" xmlns:w="http://schemas.openxmlformats.org/wordprocessingml/2006/main">
  <w:divs>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2793905">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05463853">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02397658">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14281555">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04895452">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5"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tender@kcv.rs"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0C42F1-3C95-4744-8E2A-35E319943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TotalTime>
  <Pages>36</Pages>
  <Words>7735</Words>
  <Characters>48301</Characters>
  <Application>Microsoft Office Word</Application>
  <DocSecurity>0</DocSecurity>
  <Lines>402</Lines>
  <Paragraphs>111</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55925</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MJD</cp:lastModifiedBy>
  <cp:revision>66</cp:revision>
  <cp:lastPrinted>2013-10-24T12:37:00Z</cp:lastPrinted>
  <dcterms:created xsi:type="dcterms:W3CDTF">2013-10-24T09:33:00Z</dcterms:created>
  <dcterms:modified xsi:type="dcterms:W3CDTF">2013-11-06T12:14:00Z</dcterms:modified>
</cp:coreProperties>
</file>