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C505A" w:rsidTr="00BB65CA">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aint.Picture" ShapeID="_x0000_i1025" DrawAspect="Content" ObjectID="_1446890785" r:id="rId10"/>
              </w:object>
            </w:r>
          </w:p>
        </w:tc>
        <w:tc>
          <w:tcPr>
            <w:tcW w:w="8063" w:type="dxa"/>
          </w:tcPr>
          <w:p w:rsidR="009C505A" w:rsidRPr="003131F6" w:rsidRDefault="009C505A" w:rsidP="009C505A">
            <w:pPr>
              <w:pStyle w:val="Heading1"/>
              <w:jc w:val="center"/>
              <w:rPr>
                <w:sz w:val="32"/>
              </w:rPr>
            </w:pPr>
            <w:bookmarkStart w:id="0" w:name="_Toc371670480"/>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9C505A">
      <w:pPr>
        <w:pStyle w:val="Footer"/>
        <w:tabs>
          <w:tab w:val="left" w:pos="720"/>
        </w:tabs>
        <w:jc w:val="both"/>
        <w:rPr>
          <w:b/>
          <w:noProof/>
        </w:rPr>
      </w:pPr>
    </w:p>
    <w:p w:rsidR="002D5B2C" w:rsidRPr="009C505A"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5B4BDC" w:rsidRPr="00321A86" w:rsidRDefault="00B00C67" w:rsidP="002D5B2C">
      <w:pPr>
        <w:pStyle w:val="Footer"/>
        <w:jc w:val="center"/>
        <w:rPr>
          <w:b/>
          <w:highlight w:val="yellow"/>
        </w:rPr>
      </w:pPr>
      <w:r>
        <w:rPr>
          <w:b/>
          <w:lang w:val="sr-Cyrl-CS"/>
        </w:rPr>
        <w:t xml:space="preserve">Набавка медицинске </w:t>
      </w:r>
      <w:r>
        <w:rPr>
          <w:b/>
        </w:rPr>
        <w:t xml:space="preserve">опреме за потребе Клинике за рехабилитацију </w:t>
      </w:r>
      <w:r>
        <w:rPr>
          <w:b/>
          <w:lang w:val="sr-Cyrl-CS"/>
        </w:rPr>
        <w:t xml:space="preserve">у оквиру </w:t>
      </w:r>
      <w:r w:rsidRPr="00C66225">
        <w:rPr>
          <w:b/>
          <w:lang w:val="sr-Cyrl-CS"/>
        </w:rPr>
        <w:t>Клиничког центра Војводине</w:t>
      </w:r>
    </w:p>
    <w:p w:rsidR="00C74F94" w:rsidRPr="00150683" w:rsidRDefault="00C74F94" w:rsidP="002D5B2C">
      <w:pPr>
        <w:pStyle w:val="Footer"/>
        <w:jc w:val="center"/>
        <w:rPr>
          <w:b/>
          <w:noProof/>
          <w:highlight w:val="yellow"/>
        </w:rPr>
      </w:pPr>
    </w:p>
    <w:p w:rsidR="00B35D9A" w:rsidRPr="00E42BFF" w:rsidRDefault="00B35D9A" w:rsidP="00B35D9A">
      <w:pPr>
        <w:pStyle w:val="Footer"/>
        <w:jc w:val="center"/>
        <w:rPr>
          <w:b/>
          <w:noProof/>
        </w:rPr>
      </w:pPr>
      <w:r w:rsidRPr="00E42BFF">
        <w:rPr>
          <w:b/>
          <w:noProof/>
        </w:rPr>
        <w:t>ОТВОРЕНИ ПОСТУПАК</w:t>
      </w:r>
    </w:p>
    <w:p w:rsidR="002D5B2C" w:rsidRPr="00C4043C" w:rsidRDefault="00B35D9A" w:rsidP="00B35D9A">
      <w:pPr>
        <w:pStyle w:val="Footer"/>
        <w:tabs>
          <w:tab w:val="left" w:pos="720"/>
        </w:tabs>
        <w:jc w:val="center"/>
        <w:rPr>
          <w:b/>
          <w:noProof/>
        </w:rPr>
      </w:pPr>
      <w:r w:rsidRPr="00E42BFF">
        <w:rPr>
          <w:b/>
          <w:noProof/>
        </w:rPr>
        <w:t xml:space="preserve">БРОЈ </w:t>
      </w:r>
      <w:r w:rsidR="00470E60">
        <w:rPr>
          <w:b/>
          <w:noProof/>
        </w:rPr>
        <w:t>2</w:t>
      </w:r>
      <w:r w:rsidR="00B00C67">
        <w:rPr>
          <w:b/>
          <w:noProof/>
        </w:rPr>
        <w:t>52</w:t>
      </w:r>
      <w:r w:rsidRPr="00E42BFF">
        <w:rPr>
          <w:b/>
          <w:noProof/>
        </w:rPr>
        <w:t>-13-О</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9C505A"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C4043C" w:rsidRDefault="002D5B2C" w:rsidP="002D5B2C">
      <w:pPr>
        <w:pStyle w:val="Footer"/>
        <w:tabs>
          <w:tab w:val="left" w:pos="720"/>
        </w:tabs>
        <w:rPr>
          <w:noProof/>
        </w:rPr>
      </w:pPr>
    </w:p>
    <w:p w:rsidR="002D5B2C" w:rsidRPr="00C74F94" w:rsidRDefault="002D5B2C" w:rsidP="002D5B2C">
      <w:pPr>
        <w:pStyle w:val="Footer"/>
        <w:tabs>
          <w:tab w:val="left" w:pos="720"/>
        </w:tabs>
        <w:rPr>
          <w:noProof/>
        </w:rPr>
      </w:pPr>
    </w:p>
    <w:p w:rsidR="002D5B2C" w:rsidRPr="005B4BDC" w:rsidRDefault="002D5B2C" w:rsidP="002D5B2C">
      <w:pPr>
        <w:pStyle w:val="Footer"/>
        <w:tabs>
          <w:tab w:val="left" w:pos="720"/>
        </w:tabs>
        <w:rPr>
          <w:noProof/>
        </w:rPr>
      </w:pPr>
    </w:p>
    <w:p w:rsidR="002D5B2C" w:rsidRDefault="002D5B2C" w:rsidP="002D5B2C">
      <w:pPr>
        <w:pStyle w:val="Footer"/>
        <w:tabs>
          <w:tab w:val="left" w:pos="720"/>
        </w:tabs>
        <w:rPr>
          <w:noProof/>
        </w:rPr>
      </w:pPr>
    </w:p>
    <w:p w:rsidR="00C6622A" w:rsidRPr="00C6622A" w:rsidRDefault="00C6622A" w:rsidP="002D5B2C">
      <w:pPr>
        <w:pStyle w:val="Footer"/>
        <w:tabs>
          <w:tab w:val="left" w:pos="720"/>
        </w:tabs>
        <w:rPr>
          <w:noProof/>
        </w:rPr>
      </w:pPr>
    </w:p>
    <w:p w:rsidR="002D5B2C" w:rsidRDefault="002D5B2C" w:rsidP="002D5B2C">
      <w:pPr>
        <w:pStyle w:val="Footer"/>
        <w:tabs>
          <w:tab w:val="left" w:pos="720"/>
        </w:tabs>
        <w:jc w:val="center"/>
        <w:rPr>
          <w:b/>
          <w:noProof/>
        </w:rPr>
      </w:pPr>
      <w:r w:rsidRPr="002D5B2C">
        <w:rPr>
          <w:b/>
          <w:noProof/>
        </w:rPr>
        <w:t>Нови Сад</w:t>
      </w:r>
      <w:r w:rsidR="005B4BDC" w:rsidRPr="00526FC2">
        <w:rPr>
          <w:b/>
          <w:noProof/>
        </w:rPr>
        <w:t xml:space="preserve">, </w:t>
      </w:r>
      <w:r w:rsidR="006A5177">
        <w:rPr>
          <w:b/>
          <w:noProof/>
        </w:rPr>
        <w:t>новембар</w:t>
      </w:r>
      <w:r w:rsidR="00C74F94" w:rsidRPr="00526FC2">
        <w:rPr>
          <w:b/>
          <w:noProof/>
        </w:rPr>
        <w:t xml:space="preserve"> </w:t>
      </w:r>
      <w:r w:rsidRPr="00526FC2">
        <w:rPr>
          <w:b/>
          <w:noProof/>
        </w:rPr>
        <w:t>2013.</w:t>
      </w:r>
    </w:p>
    <w:p w:rsidR="00B60424" w:rsidRDefault="00B60424">
      <w:pPr>
        <w:rPr>
          <w:b/>
          <w:noProof/>
        </w:rPr>
      </w:pPr>
      <w:r>
        <w:rPr>
          <w:b/>
          <w:noProof/>
        </w:rPr>
        <w:br w:type="page"/>
      </w:r>
    </w:p>
    <w:p w:rsidR="005B4BDC" w:rsidRPr="00150683"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B00C67" w:rsidRDefault="00B35D9A" w:rsidP="00B00C67">
      <w:pPr>
        <w:jc w:val="center"/>
        <w:rPr>
          <w:b/>
        </w:rPr>
      </w:pPr>
      <w:r w:rsidRPr="00E42BFF">
        <w:rPr>
          <w:b/>
          <w:noProof/>
        </w:rPr>
        <w:t>у отвореном поступку јавне набавке добара бр</w:t>
      </w:r>
      <w:r>
        <w:rPr>
          <w:b/>
          <w:noProof/>
        </w:rPr>
        <w:t>.</w:t>
      </w:r>
      <w:r w:rsidRPr="00E42BFF">
        <w:rPr>
          <w:b/>
          <w:noProof/>
        </w:rPr>
        <w:t xml:space="preserve"> </w:t>
      </w:r>
      <w:r w:rsidR="00470E60">
        <w:rPr>
          <w:b/>
          <w:noProof/>
        </w:rPr>
        <w:t>2</w:t>
      </w:r>
      <w:r w:rsidR="00B00C67">
        <w:rPr>
          <w:b/>
          <w:noProof/>
        </w:rPr>
        <w:t>52</w:t>
      </w:r>
      <w:r w:rsidRPr="00E42BFF">
        <w:rPr>
          <w:b/>
          <w:noProof/>
        </w:rPr>
        <w:t xml:space="preserve">-13-О - </w:t>
      </w:r>
      <w:r w:rsidR="00B00C67">
        <w:rPr>
          <w:b/>
          <w:lang w:val="sr-Cyrl-CS"/>
        </w:rPr>
        <w:t xml:space="preserve">Набавка медицинске </w:t>
      </w:r>
      <w:r w:rsidR="00B00C67">
        <w:rPr>
          <w:b/>
        </w:rPr>
        <w:t xml:space="preserve">опреме за потребе Клинике за рехабилитацију </w:t>
      </w:r>
    </w:p>
    <w:p w:rsidR="000C3B23" w:rsidRPr="00321A86" w:rsidRDefault="00B00C67" w:rsidP="00B00C67">
      <w:pPr>
        <w:jc w:val="center"/>
        <w:rPr>
          <w:b/>
          <w:noProof/>
          <w:highlight w:val="yellow"/>
        </w:rPr>
      </w:pPr>
      <w:r>
        <w:rPr>
          <w:b/>
          <w:lang w:val="sr-Cyrl-CS"/>
        </w:rPr>
        <w:t xml:space="preserve">у оквиру </w:t>
      </w:r>
      <w:r w:rsidRPr="00C66225">
        <w:rPr>
          <w:b/>
          <w:lang w:val="sr-Cyrl-CS"/>
        </w:rPr>
        <w:t>Клиничког центра Војводине</w:t>
      </w:r>
    </w:p>
    <w:p w:rsidR="000C3B23" w:rsidRPr="00F9313D" w:rsidRDefault="000C3B23" w:rsidP="000C3B23"/>
    <w:bookmarkEnd w:id="1"/>
    <w:bookmarkEnd w:id="2"/>
    <w:bookmarkEnd w:id="3"/>
    <w:bookmarkEnd w:id="4"/>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sdtContent>
        <w:p w:rsidR="00DD3983" w:rsidRPr="000C3B23" w:rsidRDefault="00DD3983">
          <w:pPr>
            <w:pStyle w:val="TOCHeading"/>
            <w:rPr>
              <w:rFonts w:ascii="Times New Roman" w:hAnsi="Times New Roman" w:cs="Times New Roman"/>
              <w:color w:val="auto"/>
              <w:sz w:val="24"/>
              <w:szCs w:val="24"/>
            </w:rPr>
          </w:pPr>
        </w:p>
        <w:p w:rsidR="0037134F" w:rsidRDefault="00054551">
          <w:pPr>
            <w:pStyle w:val="TOC1"/>
            <w:rPr>
              <w:rFonts w:asciiTheme="minorHAnsi" w:eastAsiaTheme="minorEastAsia" w:hAnsiTheme="minorHAnsi" w:cstheme="minorBidi"/>
              <w:sz w:val="22"/>
              <w:szCs w:val="22"/>
              <w:lang w:val="en-US"/>
            </w:rPr>
          </w:pPr>
          <w:r>
            <w:fldChar w:fldCharType="begin"/>
          </w:r>
          <w:r w:rsidR="00DD3983">
            <w:instrText xml:space="preserve"> TOC \o "1-3" \h \z \u </w:instrText>
          </w:r>
          <w:r>
            <w:fldChar w:fldCharType="separate"/>
          </w:r>
          <w:hyperlink w:anchor="_Toc371670480" w:history="1">
            <w:r w:rsidR="0037134F" w:rsidRPr="00AF5E43">
              <w:rPr>
                <w:rStyle w:val="Hyperlink"/>
              </w:rPr>
              <w:t>КЛИНИЧКИ ЦЕНТАР ВОЈВОДИНЕ</w:t>
            </w:r>
            <w:r w:rsidR="0037134F">
              <w:rPr>
                <w:webHidden/>
              </w:rPr>
              <w:tab/>
            </w:r>
            <w:r>
              <w:rPr>
                <w:webHidden/>
              </w:rPr>
              <w:fldChar w:fldCharType="begin"/>
            </w:r>
            <w:r w:rsidR="0037134F">
              <w:rPr>
                <w:webHidden/>
              </w:rPr>
              <w:instrText xml:space="preserve"> PAGEREF _Toc371670480 \h </w:instrText>
            </w:r>
            <w:r>
              <w:rPr>
                <w:webHidden/>
              </w:rPr>
            </w:r>
            <w:r>
              <w:rPr>
                <w:webHidden/>
              </w:rPr>
              <w:fldChar w:fldCharType="separate"/>
            </w:r>
            <w:r w:rsidR="0037134F">
              <w:rPr>
                <w:webHidden/>
              </w:rPr>
              <w:t>1</w:t>
            </w:r>
            <w:r>
              <w:rPr>
                <w:webHidden/>
              </w:rPr>
              <w:fldChar w:fldCharType="end"/>
            </w:r>
          </w:hyperlink>
        </w:p>
        <w:p w:rsidR="0037134F" w:rsidRDefault="00647E14">
          <w:pPr>
            <w:pStyle w:val="TOC2"/>
            <w:tabs>
              <w:tab w:val="left" w:pos="660"/>
              <w:tab w:val="right" w:leader="dot" w:pos="9060"/>
            </w:tabs>
            <w:rPr>
              <w:rFonts w:asciiTheme="minorHAnsi" w:eastAsiaTheme="minorEastAsia" w:hAnsiTheme="minorHAnsi" w:cstheme="minorBidi"/>
              <w:noProof/>
              <w:sz w:val="22"/>
              <w:szCs w:val="22"/>
              <w:lang w:val="en-US"/>
            </w:rPr>
          </w:pPr>
          <w:hyperlink w:anchor="_Toc371670481" w:history="1">
            <w:r w:rsidR="0037134F" w:rsidRPr="00AF5E43">
              <w:rPr>
                <w:rStyle w:val="Hyperlink"/>
                <w:noProof/>
              </w:rPr>
              <w:t>1.</w:t>
            </w:r>
            <w:r w:rsidR="0037134F">
              <w:rPr>
                <w:rFonts w:asciiTheme="minorHAnsi" w:eastAsiaTheme="minorEastAsia" w:hAnsiTheme="minorHAnsi" w:cstheme="minorBidi"/>
                <w:noProof/>
                <w:sz w:val="22"/>
                <w:szCs w:val="22"/>
                <w:lang w:val="en-US"/>
              </w:rPr>
              <w:tab/>
            </w:r>
            <w:r w:rsidR="0037134F" w:rsidRPr="00AF5E43">
              <w:rPr>
                <w:rStyle w:val="Hyperlink"/>
                <w:noProof/>
              </w:rPr>
              <w:t>ОПШТИ ПОДАЦИ О НАБАВЦИ</w:t>
            </w:r>
            <w:r w:rsidR="0037134F">
              <w:rPr>
                <w:noProof/>
                <w:webHidden/>
              </w:rPr>
              <w:tab/>
            </w:r>
            <w:r w:rsidR="0037134F">
              <w:rPr>
                <w:noProof/>
                <w:webHidden/>
                <w:lang w:val="sr-Cyrl-BA"/>
              </w:rPr>
              <w:t>3</w:t>
            </w:r>
          </w:hyperlink>
        </w:p>
        <w:p w:rsidR="0037134F" w:rsidRDefault="00647E14">
          <w:pPr>
            <w:pStyle w:val="TOC2"/>
            <w:tabs>
              <w:tab w:val="left" w:pos="660"/>
              <w:tab w:val="right" w:leader="dot" w:pos="9060"/>
            </w:tabs>
            <w:rPr>
              <w:rFonts w:asciiTheme="minorHAnsi" w:eastAsiaTheme="minorEastAsia" w:hAnsiTheme="minorHAnsi" w:cstheme="minorBidi"/>
              <w:noProof/>
              <w:sz w:val="22"/>
              <w:szCs w:val="22"/>
              <w:lang w:val="en-US"/>
            </w:rPr>
          </w:pPr>
          <w:hyperlink w:anchor="_Toc371670482" w:history="1">
            <w:r w:rsidR="0037134F" w:rsidRPr="00AF5E43">
              <w:rPr>
                <w:rStyle w:val="Hyperlink"/>
                <w:noProof/>
                <w:lang w:val="sl-SI"/>
              </w:rPr>
              <w:t>2.</w:t>
            </w:r>
            <w:r w:rsidR="0037134F">
              <w:rPr>
                <w:rFonts w:asciiTheme="minorHAnsi" w:eastAsiaTheme="minorEastAsia" w:hAnsiTheme="minorHAnsi" w:cstheme="minorBidi"/>
                <w:noProof/>
                <w:sz w:val="22"/>
                <w:szCs w:val="22"/>
                <w:lang w:val="en-US"/>
              </w:rPr>
              <w:tab/>
            </w:r>
            <w:r w:rsidR="0037134F" w:rsidRPr="00AF5E43">
              <w:rPr>
                <w:rStyle w:val="Hyperlink"/>
                <w:noProof/>
              </w:rPr>
              <w:t>ПОДАЦИ О ПРЕДМЕТУ ЈАВНЕ НАБАВКЕ</w:t>
            </w:r>
            <w:r w:rsidR="0037134F">
              <w:rPr>
                <w:noProof/>
                <w:webHidden/>
              </w:rPr>
              <w:tab/>
            </w:r>
            <w:r w:rsidR="0037134F">
              <w:rPr>
                <w:noProof/>
                <w:webHidden/>
                <w:lang w:val="sr-Cyrl-BA"/>
              </w:rPr>
              <w:t>4</w:t>
            </w:r>
          </w:hyperlink>
        </w:p>
        <w:p w:rsidR="0037134F" w:rsidRDefault="00647E14">
          <w:pPr>
            <w:pStyle w:val="TOC2"/>
            <w:tabs>
              <w:tab w:val="left" w:pos="660"/>
              <w:tab w:val="right" w:leader="dot" w:pos="9060"/>
            </w:tabs>
            <w:rPr>
              <w:rFonts w:asciiTheme="minorHAnsi" w:eastAsiaTheme="minorEastAsia" w:hAnsiTheme="minorHAnsi" w:cstheme="minorBidi"/>
              <w:noProof/>
              <w:sz w:val="22"/>
              <w:szCs w:val="22"/>
              <w:lang w:val="en-US"/>
            </w:rPr>
          </w:pPr>
          <w:hyperlink w:anchor="_Toc371670483" w:history="1">
            <w:r w:rsidR="0037134F" w:rsidRPr="00AF5E43">
              <w:rPr>
                <w:rStyle w:val="Hyperlink"/>
                <w:noProof/>
              </w:rPr>
              <w:t>3.</w:t>
            </w:r>
            <w:r w:rsidR="0037134F">
              <w:rPr>
                <w:rFonts w:asciiTheme="minorHAnsi" w:eastAsiaTheme="minorEastAsia" w:hAnsiTheme="minorHAnsi" w:cstheme="minorBidi"/>
                <w:noProof/>
                <w:sz w:val="22"/>
                <w:szCs w:val="22"/>
                <w:lang w:val="en-US"/>
              </w:rPr>
              <w:tab/>
            </w:r>
            <w:r w:rsidR="0037134F" w:rsidRPr="00AF5E43">
              <w:rPr>
                <w:rStyle w:val="Hyperlink"/>
                <w:noProof/>
              </w:rPr>
              <w:t>ОПИС ПРЕДМЕТА ЈАВНЕ НАБАВКЕ</w:t>
            </w:r>
            <w:r w:rsidR="0037134F">
              <w:rPr>
                <w:noProof/>
                <w:webHidden/>
              </w:rPr>
              <w:tab/>
            </w:r>
            <w:r w:rsidR="0037134F">
              <w:rPr>
                <w:noProof/>
                <w:webHidden/>
                <w:lang w:val="sr-Cyrl-BA"/>
              </w:rPr>
              <w:t>5</w:t>
            </w:r>
          </w:hyperlink>
        </w:p>
        <w:p w:rsidR="0037134F" w:rsidRDefault="00647E14">
          <w:pPr>
            <w:pStyle w:val="TOC2"/>
            <w:tabs>
              <w:tab w:val="left" w:pos="660"/>
              <w:tab w:val="right" w:leader="dot" w:pos="9060"/>
            </w:tabs>
            <w:rPr>
              <w:rFonts w:asciiTheme="minorHAnsi" w:eastAsiaTheme="minorEastAsia" w:hAnsiTheme="minorHAnsi" w:cstheme="minorBidi"/>
              <w:noProof/>
              <w:sz w:val="22"/>
              <w:szCs w:val="22"/>
              <w:lang w:val="en-US"/>
            </w:rPr>
          </w:pPr>
          <w:hyperlink w:anchor="_Toc371670484" w:history="1">
            <w:r w:rsidR="0037134F" w:rsidRPr="00AF5E43">
              <w:rPr>
                <w:rStyle w:val="Hyperlink"/>
                <w:noProof/>
              </w:rPr>
              <w:t>4.</w:t>
            </w:r>
            <w:r w:rsidR="0037134F">
              <w:rPr>
                <w:rFonts w:asciiTheme="minorHAnsi" w:eastAsiaTheme="minorEastAsia" w:hAnsiTheme="minorHAnsi" w:cstheme="minorBidi"/>
                <w:noProof/>
                <w:sz w:val="22"/>
                <w:szCs w:val="22"/>
                <w:lang w:val="en-US"/>
              </w:rPr>
              <w:tab/>
            </w:r>
            <w:r w:rsidR="0037134F" w:rsidRPr="00AF5E43">
              <w:rPr>
                <w:rStyle w:val="Hyperlink"/>
                <w:noProof/>
              </w:rPr>
              <w:t xml:space="preserve">ТЕХНИЧКА ДОКУМЕНТАЦИЈА </w:t>
            </w:r>
            <w:r w:rsidR="0037134F" w:rsidRPr="00AF5E43">
              <w:rPr>
                <w:rStyle w:val="Hyperlink"/>
                <w:bCs/>
                <w:iCs/>
                <w:noProof/>
              </w:rPr>
              <w:t>ПРЕДМЕТА ЈАВНЕ НАБАВКЕ</w:t>
            </w:r>
            <w:r w:rsidR="0037134F">
              <w:rPr>
                <w:noProof/>
                <w:webHidden/>
              </w:rPr>
              <w:tab/>
            </w:r>
            <w:r w:rsidR="0037134F">
              <w:rPr>
                <w:noProof/>
                <w:webHidden/>
                <w:lang w:val="sr-Cyrl-BA"/>
              </w:rPr>
              <w:t>6</w:t>
            </w:r>
          </w:hyperlink>
        </w:p>
        <w:p w:rsidR="0037134F" w:rsidRDefault="00647E14">
          <w:pPr>
            <w:pStyle w:val="TOC2"/>
            <w:tabs>
              <w:tab w:val="left" w:pos="660"/>
              <w:tab w:val="right" w:leader="dot" w:pos="9060"/>
            </w:tabs>
            <w:rPr>
              <w:rFonts w:asciiTheme="minorHAnsi" w:eastAsiaTheme="minorEastAsia" w:hAnsiTheme="minorHAnsi" w:cstheme="minorBidi"/>
              <w:noProof/>
              <w:sz w:val="22"/>
              <w:szCs w:val="22"/>
              <w:lang w:val="en-US"/>
            </w:rPr>
          </w:pPr>
          <w:hyperlink w:anchor="_Toc371670485" w:history="1">
            <w:r w:rsidR="0037134F" w:rsidRPr="00AF5E43">
              <w:rPr>
                <w:rStyle w:val="Hyperlink"/>
                <w:noProof/>
              </w:rPr>
              <w:t>5.</w:t>
            </w:r>
            <w:r w:rsidR="0037134F">
              <w:rPr>
                <w:rFonts w:asciiTheme="minorHAnsi" w:eastAsiaTheme="minorEastAsia" w:hAnsiTheme="minorHAnsi" w:cstheme="minorBidi"/>
                <w:noProof/>
                <w:sz w:val="22"/>
                <w:szCs w:val="22"/>
                <w:lang w:val="en-US"/>
              </w:rPr>
              <w:tab/>
            </w:r>
            <w:r w:rsidR="0037134F" w:rsidRPr="00AF5E43">
              <w:rPr>
                <w:rStyle w:val="Hyperlink"/>
                <w:noProof/>
              </w:rPr>
              <w:t>УСЛОВИ ЗА УЧЕШЋЕ У ПОСТУПКУ ЈАВНЕ НАБАВКЕ ИЗ ЧЛ. 75. И 76. ЗАКОНА И УПУТСТВО КАКО СЕ ДОКАЗУЈЕ ИСПУЊЕНОСТ ТИХ УСЛОВА</w:t>
            </w:r>
            <w:r w:rsidR="0037134F">
              <w:rPr>
                <w:noProof/>
                <w:webHidden/>
              </w:rPr>
              <w:tab/>
            </w:r>
            <w:r w:rsidR="0037134F">
              <w:rPr>
                <w:noProof/>
                <w:webHidden/>
                <w:lang w:val="sr-Cyrl-BA"/>
              </w:rPr>
              <w:t>7</w:t>
            </w:r>
          </w:hyperlink>
        </w:p>
        <w:p w:rsidR="0037134F" w:rsidRDefault="00647E14">
          <w:pPr>
            <w:pStyle w:val="TOC2"/>
            <w:tabs>
              <w:tab w:val="left" w:pos="660"/>
              <w:tab w:val="right" w:leader="dot" w:pos="9060"/>
            </w:tabs>
            <w:rPr>
              <w:rFonts w:asciiTheme="minorHAnsi" w:eastAsiaTheme="minorEastAsia" w:hAnsiTheme="minorHAnsi" w:cstheme="minorBidi"/>
              <w:noProof/>
              <w:sz w:val="22"/>
              <w:szCs w:val="22"/>
              <w:lang w:val="en-US"/>
            </w:rPr>
          </w:pPr>
          <w:hyperlink w:anchor="_Toc371670486" w:history="1">
            <w:r w:rsidR="0037134F" w:rsidRPr="00AF5E43">
              <w:rPr>
                <w:rStyle w:val="Hyperlink"/>
                <w:noProof/>
              </w:rPr>
              <w:t>6.</w:t>
            </w:r>
            <w:r w:rsidR="0037134F">
              <w:rPr>
                <w:rFonts w:asciiTheme="minorHAnsi" w:eastAsiaTheme="minorEastAsia" w:hAnsiTheme="minorHAnsi" w:cstheme="minorBidi"/>
                <w:noProof/>
                <w:sz w:val="22"/>
                <w:szCs w:val="22"/>
                <w:lang w:val="en-US"/>
              </w:rPr>
              <w:tab/>
            </w:r>
            <w:r w:rsidR="0037134F" w:rsidRPr="00AF5E43">
              <w:rPr>
                <w:rStyle w:val="Hyperlink"/>
                <w:noProof/>
              </w:rPr>
              <w:t>УПУТСТВО ПОНУЂАЧИМА КАКО ДА САЧИНЕ ПОНУДУ</w:t>
            </w:r>
            <w:r w:rsidR="0037134F">
              <w:rPr>
                <w:noProof/>
                <w:webHidden/>
              </w:rPr>
              <w:tab/>
            </w:r>
            <w:r w:rsidR="0037134F">
              <w:rPr>
                <w:noProof/>
                <w:webHidden/>
                <w:lang w:val="sr-Cyrl-BA"/>
              </w:rPr>
              <w:t>11</w:t>
            </w:r>
          </w:hyperlink>
        </w:p>
        <w:p w:rsidR="0037134F" w:rsidRDefault="00647E14">
          <w:pPr>
            <w:pStyle w:val="TOC2"/>
            <w:tabs>
              <w:tab w:val="left" w:pos="660"/>
              <w:tab w:val="right" w:leader="dot" w:pos="9060"/>
            </w:tabs>
            <w:rPr>
              <w:rFonts w:asciiTheme="minorHAnsi" w:eastAsiaTheme="minorEastAsia" w:hAnsiTheme="minorHAnsi" w:cstheme="minorBidi"/>
              <w:noProof/>
              <w:sz w:val="22"/>
              <w:szCs w:val="22"/>
              <w:lang w:val="en-US"/>
            </w:rPr>
          </w:pPr>
          <w:hyperlink w:anchor="_Toc371670487" w:history="1">
            <w:r w:rsidR="0037134F" w:rsidRPr="00AF5E43">
              <w:rPr>
                <w:rStyle w:val="Hyperlink"/>
                <w:noProof/>
                <w:lang w:val="sr-Cyrl-CS"/>
              </w:rPr>
              <w:t>7.</w:t>
            </w:r>
            <w:r w:rsidR="0037134F">
              <w:rPr>
                <w:rFonts w:asciiTheme="minorHAnsi" w:eastAsiaTheme="minorEastAsia" w:hAnsiTheme="minorHAnsi" w:cstheme="minorBidi"/>
                <w:noProof/>
                <w:sz w:val="22"/>
                <w:szCs w:val="22"/>
                <w:lang w:val="en-US"/>
              </w:rPr>
              <w:tab/>
            </w:r>
            <w:r w:rsidR="0037134F" w:rsidRPr="00AF5E43">
              <w:rPr>
                <w:rStyle w:val="Hyperlink"/>
                <w:noProof/>
              </w:rPr>
              <w:t>РАЗРАДА КРИТЕРИЈУМА</w:t>
            </w:r>
            <w:r w:rsidR="0037134F">
              <w:rPr>
                <w:noProof/>
                <w:webHidden/>
              </w:rPr>
              <w:tab/>
            </w:r>
            <w:r w:rsidR="0037134F">
              <w:rPr>
                <w:noProof/>
                <w:webHidden/>
                <w:lang w:val="sr-Cyrl-BA"/>
              </w:rPr>
              <w:t>20</w:t>
            </w:r>
          </w:hyperlink>
        </w:p>
        <w:p w:rsidR="0037134F" w:rsidRPr="0037134F" w:rsidRDefault="00647E14" w:rsidP="0037134F">
          <w:pPr>
            <w:pStyle w:val="TOC2"/>
            <w:tabs>
              <w:tab w:val="left" w:pos="660"/>
              <w:tab w:val="right" w:leader="dot" w:pos="9060"/>
            </w:tabs>
            <w:rPr>
              <w:rFonts w:asciiTheme="minorHAnsi" w:eastAsiaTheme="minorEastAsia" w:hAnsiTheme="minorHAnsi" w:cstheme="minorBidi"/>
              <w:noProof/>
              <w:sz w:val="22"/>
              <w:szCs w:val="22"/>
              <w:lang w:val="sr-Cyrl-BA"/>
            </w:rPr>
          </w:pPr>
          <w:hyperlink w:anchor="_Toc371670488" w:history="1">
            <w:r w:rsidR="0037134F" w:rsidRPr="00AF5E43">
              <w:rPr>
                <w:rStyle w:val="Hyperlink"/>
                <w:noProof/>
                <w:lang w:val="sr-Cyrl-CS"/>
              </w:rPr>
              <w:t>8.</w:t>
            </w:r>
            <w:r w:rsidR="0037134F">
              <w:rPr>
                <w:rFonts w:asciiTheme="minorHAnsi" w:eastAsiaTheme="minorEastAsia" w:hAnsiTheme="minorHAnsi" w:cstheme="minorBidi"/>
                <w:noProof/>
                <w:sz w:val="22"/>
                <w:szCs w:val="22"/>
                <w:lang w:val="en-US"/>
              </w:rPr>
              <w:tab/>
            </w:r>
            <w:r w:rsidR="0037134F" w:rsidRPr="00AF5E43">
              <w:rPr>
                <w:rStyle w:val="Hyperlink"/>
                <w:noProof/>
              </w:rPr>
              <w:t>МОДЕЛ УГОВОРА</w:t>
            </w:r>
            <w:r w:rsidR="0037134F">
              <w:rPr>
                <w:noProof/>
                <w:webHidden/>
              </w:rPr>
              <w:tab/>
            </w:r>
            <w:r w:rsidR="0037134F">
              <w:rPr>
                <w:noProof/>
                <w:webHidden/>
                <w:lang w:val="sr-Cyrl-BA"/>
              </w:rPr>
              <w:t>21</w:t>
            </w:r>
          </w:hyperlink>
        </w:p>
        <w:p w:rsidR="0037134F" w:rsidRDefault="00647E14">
          <w:pPr>
            <w:pStyle w:val="TOC2"/>
            <w:tabs>
              <w:tab w:val="left" w:pos="660"/>
              <w:tab w:val="right" w:leader="dot" w:pos="9060"/>
            </w:tabs>
            <w:rPr>
              <w:rFonts w:asciiTheme="minorHAnsi" w:eastAsiaTheme="minorEastAsia" w:hAnsiTheme="minorHAnsi" w:cstheme="minorBidi"/>
              <w:noProof/>
              <w:sz w:val="22"/>
              <w:szCs w:val="22"/>
              <w:lang w:val="en-US"/>
            </w:rPr>
          </w:pPr>
          <w:hyperlink w:anchor="_Toc371670503" w:history="1">
            <w:r w:rsidR="0037134F" w:rsidRPr="00AF5E43">
              <w:rPr>
                <w:rStyle w:val="Hyperlink"/>
                <w:noProof/>
              </w:rPr>
              <w:t>9.</w:t>
            </w:r>
            <w:r w:rsidR="0037134F">
              <w:rPr>
                <w:rFonts w:asciiTheme="minorHAnsi" w:eastAsiaTheme="minorEastAsia" w:hAnsiTheme="minorHAnsi" w:cstheme="minorBidi"/>
                <w:noProof/>
                <w:sz w:val="22"/>
                <w:szCs w:val="22"/>
                <w:lang w:val="en-US"/>
              </w:rPr>
              <w:tab/>
            </w:r>
            <w:r w:rsidR="0037134F" w:rsidRPr="00AF5E43">
              <w:rPr>
                <w:rStyle w:val="Hyperlink"/>
                <w:noProof/>
              </w:rPr>
              <w:t>ИЗЈАВА О НЕЗАВИСНОЈ ПОНУДИ</w:t>
            </w:r>
            <w:r w:rsidR="0037134F">
              <w:rPr>
                <w:noProof/>
                <w:webHidden/>
              </w:rPr>
              <w:tab/>
            </w:r>
            <w:r w:rsidR="0037134F">
              <w:rPr>
                <w:noProof/>
                <w:webHidden/>
                <w:lang w:val="sr-Cyrl-BA"/>
              </w:rPr>
              <w:t>24</w:t>
            </w:r>
          </w:hyperlink>
        </w:p>
        <w:p w:rsidR="0037134F" w:rsidRDefault="00647E14">
          <w:pPr>
            <w:pStyle w:val="TOC2"/>
            <w:tabs>
              <w:tab w:val="left" w:pos="880"/>
              <w:tab w:val="right" w:leader="dot" w:pos="9060"/>
            </w:tabs>
            <w:rPr>
              <w:rFonts w:asciiTheme="minorHAnsi" w:eastAsiaTheme="minorEastAsia" w:hAnsiTheme="minorHAnsi" w:cstheme="minorBidi"/>
              <w:noProof/>
              <w:sz w:val="22"/>
              <w:szCs w:val="22"/>
              <w:lang w:val="en-US"/>
            </w:rPr>
          </w:pPr>
          <w:hyperlink w:anchor="_Toc371670504" w:history="1">
            <w:r w:rsidR="0037134F" w:rsidRPr="00AF5E43">
              <w:rPr>
                <w:rStyle w:val="Hyperlink"/>
                <w:noProof/>
              </w:rPr>
              <w:t>10.</w:t>
            </w:r>
            <w:r w:rsidR="0037134F">
              <w:rPr>
                <w:rFonts w:asciiTheme="minorHAnsi" w:eastAsiaTheme="minorEastAsia" w:hAnsiTheme="minorHAnsi" w:cstheme="minorBidi"/>
                <w:noProof/>
                <w:sz w:val="22"/>
                <w:szCs w:val="22"/>
                <w:lang w:val="en-US"/>
              </w:rPr>
              <w:tab/>
            </w:r>
            <w:r w:rsidR="0037134F" w:rsidRPr="00AF5E43">
              <w:rPr>
                <w:rStyle w:val="Hyperlink"/>
                <w:noProof/>
              </w:rPr>
              <w:t>ОБРАЗАЦ ИЗЈАВЕ О ПОШТОВАЊУ ОБАВЕЗА</w:t>
            </w:r>
            <w:r w:rsidR="0037134F">
              <w:rPr>
                <w:noProof/>
                <w:webHidden/>
              </w:rPr>
              <w:tab/>
            </w:r>
            <w:r w:rsidR="0037134F">
              <w:rPr>
                <w:noProof/>
                <w:webHidden/>
                <w:lang w:val="sr-Cyrl-BA"/>
              </w:rPr>
              <w:t>25</w:t>
            </w:r>
          </w:hyperlink>
        </w:p>
        <w:p w:rsidR="0037134F" w:rsidRDefault="00647E14">
          <w:pPr>
            <w:pStyle w:val="TOC2"/>
            <w:tabs>
              <w:tab w:val="left" w:pos="880"/>
              <w:tab w:val="right" w:leader="dot" w:pos="9060"/>
            </w:tabs>
            <w:rPr>
              <w:rFonts w:asciiTheme="minorHAnsi" w:eastAsiaTheme="minorEastAsia" w:hAnsiTheme="minorHAnsi" w:cstheme="minorBidi"/>
              <w:noProof/>
              <w:sz w:val="22"/>
              <w:szCs w:val="22"/>
              <w:lang w:val="en-US"/>
            </w:rPr>
          </w:pPr>
          <w:hyperlink w:anchor="_Toc371670505" w:history="1">
            <w:r w:rsidR="0037134F" w:rsidRPr="00AF5E43">
              <w:rPr>
                <w:rStyle w:val="Hyperlink"/>
                <w:noProof/>
              </w:rPr>
              <w:t>11.</w:t>
            </w:r>
            <w:r w:rsidR="0037134F">
              <w:rPr>
                <w:rFonts w:asciiTheme="minorHAnsi" w:eastAsiaTheme="minorEastAsia" w:hAnsiTheme="minorHAnsi" w:cstheme="minorBidi"/>
                <w:noProof/>
                <w:sz w:val="22"/>
                <w:szCs w:val="22"/>
                <w:lang w:val="en-US"/>
              </w:rPr>
              <w:tab/>
            </w:r>
            <w:r w:rsidR="0037134F" w:rsidRPr="00AF5E43">
              <w:rPr>
                <w:rStyle w:val="Hyperlink"/>
                <w:noProof/>
              </w:rPr>
              <w:t>ОБРАЗАЦ ТРОШКОВА ПРИПРЕМЕ ПОНУДЕ</w:t>
            </w:r>
            <w:r w:rsidR="0037134F">
              <w:rPr>
                <w:noProof/>
                <w:webHidden/>
              </w:rPr>
              <w:tab/>
            </w:r>
            <w:r w:rsidR="0037134F">
              <w:rPr>
                <w:noProof/>
                <w:webHidden/>
                <w:lang w:val="sr-Cyrl-BA"/>
              </w:rPr>
              <w:t>27</w:t>
            </w:r>
          </w:hyperlink>
        </w:p>
        <w:p w:rsidR="0037134F" w:rsidRDefault="00647E14">
          <w:pPr>
            <w:pStyle w:val="TOC2"/>
            <w:tabs>
              <w:tab w:val="left" w:pos="880"/>
              <w:tab w:val="right" w:leader="dot" w:pos="9060"/>
            </w:tabs>
            <w:rPr>
              <w:rFonts w:asciiTheme="minorHAnsi" w:eastAsiaTheme="minorEastAsia" w:hAnsiTheme="minorHAnsi" w:cstheme="minorBidi"/>
              <w:noProof/>
              <w:sz w:val="22"/>
              <w:szCs w:val="22"/>
              <w:lang w:val="en-US"/>
            </w:rPr>
          </w:pPr>
          <w:hyperlink w:anchor="_Toc371670506" w:history="1">
            <w:r w:rsidR="0037134F" w:rsidRPr="00AF5E43">
              <w:rPr>
                <w:rStyle w:val="Hyperlink"/>
                <w:noProof/>
              </w:rPr>
              <w:t>12.</w:t>
            </w:r>
            <w:r w:rsidR="0037134F">
              <w:rPr>
                <w:rFonts w:asciiTheme="minorHAnsi" w:eastAsiaTheme="minorEastAsia" w:hAnsiTheme="minorHAnsi" w:cstheme="minorBidi"/>
                <w:noProof/>
                <w:sz w:val="22"/>
                <w:szCs w:val="22"/>
                <w:lang w:val="en-US"/>
              </w:rPr>
              <w:tab/>
            </w:r>
            <w:r w:rsidR="0037134F" w:rsidRPr="00AF5E43">
              <w:rPr>
                <w:rStyle w:val="Hyperlink"/>
                <w:noProof/>
              </w:rPr>
              <w:t>ОБРА</w:t>
            </w:r>
            <w:r w:rsidR="00065037">
              <w:rPr>
                <w:rStyle w:val="Hyperlink"/>
                <w:noProof/>
                <w:lang w:val="sr-Cyrl-BA"/>
              </w:rPr>
              <w:t>С</w:t>
            </w:r>
            <w:r w:rsidR="0037134F" w:rsidRPr="00AF5E43">
              <w:rPr>
                <w:rStyle w:val="Hyperlink"/>
                <w:noProof/>
              </w:rPr>
              <w:t>ЦИ ПОНУДА</w:t>
            </w:r>
            <w:r w:rsidR="0037134F">
              <w:rPr>
                <w:noProof/>
                <w:webHidden/>
              </w:rPr>
              <w:tab/>
            </w:r>
            <w:r w:rsidR="0037134F">
              <w:rPr>
                <w:noProof/>
                <w:webHidden/>
                <w:lang w:val="sr-Cyrl-BA"/>
              </w:rPr>
              <w:t>28</w:t>
            </w:r>
          </w:hyperlink>
        </w:p>
        <w:p w:rsidR="0037134F" w:rsidRDefault="00647E14">
          <w:pPr>
            <w:pStyle w:val="TOC2"/>
            <w:tabs>
              <w:tab w:val="left" w:pos="880"/>
              <w:tab w:val="right" w:leader="dot" w:pos="9060"/>
            </w:tabs>
            <w:rPr>
              <w:rFonts w:asciiTheme="minorHAnsi" w:eastAsiaTheme="minorEastAsia" w:hAnsiTheme="minorHAnsi" w:cstheme="minorBidi"/>
              <w:noProof/>
              <w:sz w:val="22"/>
              <w:szCs w:val="22"/>
              <w:lang w:val="en-US"/>
            </w:rPr>
          </w:pPr>
          <w:hyperlink w:anchor="_Toc371670507" w:history="1">
            <w:r w:rsidR="0037134F" w:rsidRPr="00AF5E43">
              <w:rPr>
                <w:rStyle w:val="Hyperlink"/>
                <w:noProof/>
              </w:rPr>
              <w:t>13.</w:t>
            </w:r>
            <w:r w:rsidR="0037134F">
              <w:rPr>
                <w:rFonts w:asciiTheme="minorHAnsi" w:eastAsiaTheme="minorEastAsia" w:hAnsiTheme="minorHAnsi" w:cstheme="minorBidi"/>
                <w:noProof/>
                <w:sz w:val="22"/>
                <w:szCs w:val="22"/>
                <w:lang w:val="en-US"/>
              </w:rPr>
              <w:tab/>
            </w:r>
            <w:r w:rsidR="0037134F" w:rsidRPr="00AF5E43">
              <w:rPr>
                <w:rStyle w:val="Hyperlink"/>
                <w:noProof/>
              </w:rPr>
              <w:t>ОПШТИ ПОДАЦИ О ПОНУЂАЧУ ИЗ ГРУПЕ ПОНУЂАЧА</w:t>
            </w:r>
            <w:r w:rsidR="0037134F">
              <w:rPr>
                <w:noProof/>
                <w:webHidden/>
              </w:rPr>
              <w:tab/>
            </w:r>
            <w:r w:rsidR="0037134F">
              <w:rPr>
                <w:noProof/>
                <w:webHidden/>
                <w:lang w:val="sr-Cyrl-BA"/>
              </w:rPr>
              <w:t>36</w:t>
            </w:r>
          </w:hyperlink>
        </w:p>
        <w:p w:rsidR="0037134F" w:rsidRDefault="00647E14">
          <w:pPr>
            <w:pStyle w:val="TOC2"/>
            <w:tabs>
              <w:tab w:val="left" w:pos="880"/>
              <w:tab w:val="right" w:leader="dot" w:pos="9060"/>
            </w:tabs>
            <w:rPr>
              <w:rFonts w:asciiTheme="minorHAnsi" w:eastAsiaTheme="minorEastAsia" w:hAnsiTheme="minorHAnsi" w:cstheme="minorBidi"/>
              <w:noProof/>
              <w:sz w:val="22"/>
              <w:szCs w:val="22"/>
              <w:lang w:val="en-US"/>
            </w:rPr>
          </w:pPr>
          <w:hyperlink w:anchor="_Toc371670508" w:history="1">
            <w:r w:rsidR="0037134F" w:rsidRPr="00AF5E43">
              <w:rPr>
                <w:rStyle w:val="Hyperlink"/>
                <w:noProof/>
              </w:rPr>
              <w:t>14.</w:t>
            </w:r>
            <w:r w:rsidR="0037134F">
              <w:rPr>
                <w:rFonts w:asciiTheme="minorHAnsi" w:eastAsiaTheme="minorEastAsia" w:hAnsiTheme="minorHAnsi" w:cstheme="minorBidi"/>
                <w:noProof/>
                <w:sz w:val="22"/>
                <w:szCs w:val="22"/>
                <w:lang w:val="en-US"/>
              </w:rPr>
              <w:tab/>
            </w:r>
            <w:r w:rsidR="0037134F" w:rsidRPr="00AF5E43">
              <w:rPr>
                <w:rStyle w:val="Hyperlink"/>
                <w:noProof/>
              </w:rPr>
              <w:t>ОПШТИ ПОДАЦИ О ПОДИЗВОЂАЧИМА</w:t>
            </w:r>
            <w:r w:rsidR="0037134F">
              <w:rPr>
                <w:noProof/>
                <w:webHidden/>
              </w:rPr>
              <w:tab/>
            </w:r>
            <w:r w:rsidR="0037134F">
              <w:rPr>
                <w:noProof/>
                <w:webHidden/>
                <w:lang w:val="sr-Cyrl-BA"/>
              </w:rPr>
              <w:t>37</w:t>
            </w:r>
          </w:hyperlink>
        </w:p>
        <w:p w:rsidR="00DD3983" w:rsidRDefault="00054551">
          <w:r>
            <w:fldChar w:fldCharType="end"/>
          </w:r>
        </w:p>
      </w:sdtContent>
    </w:sdt>
    <w:p w:rsidR="002D5B2C" w:rsidRPr="002D5B2C" w:rsidRDefault="002D5B2C" w:rsidP="007A19DC">
      <w:pPr>
        <w:pStyle w:val="Heading2"/>
        <w:numPr>
          <w:ilvl w:val="0"/>
          <w:numId w:val="7"/>
        </w:numPr>
        <w:rPr>
          <w:noProof/>
        </w:rPr>
      </w:pPr>
      <w:r w:rsidRPr="002D5B2C">
        <w:rPr>
          <w:noProof/>
        </w:rPr>
        <w:br w:type="page"/>
      </w:r>
      <w:bookmarkStart w:id="5" w:name="_Toc354658139"/>
      <w:bookmarkStart w:id="6" w:name="_Toc354658271"/>
      <w:bookmarkStart w:id="7" w:name="_Toc354658305"/>
      <w:bookmarkStart w:id="8" w:name="_Toc354658399"/>
      <w:bookmarkStart w:id="9" w:name="_Toc371670481"/>
      <w:r w:rsidRPr="002D5B2C">
        <w:rPr>
          <w:noProof/>
        </w:rPr>
        <w:lastRenderedPageBreak/>
        <w:t>ОПШТИ ПОДАЦИ О НАБАВЦИ</w:t>
      </w:r>
      <w:bookmarkEnd w:id="5"/>
      <w:bookmarkEnd w:id="6"/>
      <w:bookmarkEnd w:id="7"/>
      <w:bookmarkEnd w:id="8"/>
      <w:bookmarkEnd w:id="9"/>
    </w:p>
    <w:p w:rsidR="002D5B2C" w:rsidRPr="002D5B2C"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2D5B2C" w:rsidTr="002D5B2C">
        <w:tc>
          <w:tcPr>
            <w:tcW w:w="4644" w:type="dxa"/>
            <w:vAlign w:val="center"/>
          </w:tcPr>
          <w:p w:rsidR="002D5B2C" w:rsidRPr="001366BB" w:rsidRDefault="002D5B2C" w:rsidP="002D5B2C">
            <w:pPr>
              <w:rPr>
                <w:b/>
                <w:noProof/>
              </w:rPr>
            </w:pPr>
            <w:r w:rsidRPr="001366BB">
              <w:rPr>
                <w:b/>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526FC2">
        <w:tc>
          <w:tcPr>
            <w:tcW w:w="4644" w:type="dxa"/>
            <w:vAlign w:val="center"/>
          </w:tcPr>
          <w:p w:rsidR="002D5B2C" w:rsidRPr="001366BB" w:rsidRDefault="002D5B2C" w:rsidP="00526FC2">
            <w:pPr>
              <w:rPr>
                <w:b/>
                <w:noProof/>
              </w:rPr>
            </w:pPr>
            <w:r w:rsidRPr="001366BB">
              <w:rPr>
                <w:b/>
                <w:noProof/>
              </w:rPr>
              <w:t>Врста поступка</w:t>
            </w:r>
          </w:p>
        </w:tc>
        <w:tc>
          <w:tcPr>
            <w:tcW w:w="4644" w:type="dxa"/>
          </w:tcPr>
          <w:p w:rsidR="002D5B2C" w:rsidRPr="00B35D9A" w:rsidRDefault="00B35D9A" w:rsidP="00526FC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2D5B2C" w:rsidRPr="002D5B2C" w:rsidTr="002D5B2C">
        <w:tc>
          <w:tcPr>
            <w:tcW w:w="4644" w:type="dxa"/>
          </w:tcPr>
          <w:p w:rsidR="002D5B2C" w:rsidRPr="001366BB" w:rsidRDefault="002D5B2C" w:rsidP="002D5B2C">
            <w:pPr>
              <w:rPr>
                <w:b/>
                <w:noProof/>
              </w:rPr>
            </w:pPr>
            <w:r w:rsidRPr="001366BB">
              <w:rPr>
                <w:b/>
                <w:noProof/>
              </w:rPr>
              <w:t>Предмет јавне набавке</w:t>
            </w:r>
          </w:p>
        </w:tc>
        <w:tc>
          <w:tcPr>
            <w:tcW w:w="4644" w:type="dxa"/>
          </w:tcPr>
          <w:p w:rsidR="002D5B2C" w:rsidRPr="00F9313D" w:rsidRDefault="001366BB" w:rsidP="00B00C67">
            <w:pPr>
              <w:rPr>
                <w:highlight w:val="yellow"/>
              </w:rPr>
            </w:pPr>
            <w:r w:rsidRPr="00526FC2">
              <w:t xml:space="preserve">Предмет јавне набавке </w:t>
            </w:r>
            <w:r w:rsidR="00FE7A27" w:rsidRPr="00526FC2">
              <w:rPr>
                <w:b/>
                <w:noProof/>
              </w:rPr>
              <w:t>добара</w:t>
            </w:r>
            <w:r w:rsidR="00FE7A27" w:rsidRPr="00526FC2">
              <w:t xml:space="preserve"> </w:t>
            </w:r>
            <w:r w:rsidRPr="00526FC2">
              <w:t>бр</w:t>
            </w:r>
            <w:r w:rsidRPr="00526FC2">
              <w:rPr>
                <w:lang w:val="ru-RU"/>
              </w:rPr>
              <w:t>.</w:t>
            </w:r>
            <w:r w:rsidRPr="00526FC2">
              <w:t xml:space="preserve"> </w:t>
            </w:r>
            <w:r w:rsidR="00082407">
              <w:rPr>
                <w:b/>
              </w:rPr>
              <w:t>2</w:t>
            </w:r>
            <w:r w:rsidR="00B00C67">
              <w:rPr>
                <w:b/>
              </w:rPr>
              <w:t>52</w:t>
            </w:r>
            <w:r w:rsidR="00FD3521" w:rsidRPr="00526FC2">
              <w:rPr>
                <w:b/>
              </w:rPr>
              <w:t>-13-</w:t>
            </w:r>
            <w:r w:rsidR="00B35D9A">
              <w:rPr>
                <w:b/>
              </w:rPr>
              <w:t>О</w:t>
            </w:r>
            <w:r w:rsidRPr="00526FC2">
              <w:rPr>
                <w:i/>
                <w:iCs/>
              </w:rPr>
              <w:t xml:space="preserve"> </w:t>
            </w:r>
            <w:r w:rsidR="00526FC2">
              <w:t xml:space="preserve">је - </w:t>
            </w:r>
            <w:r w:rsidR="00B00C67">
              <w:rPr>
                <w:b/>
                <w:lang w:val="sr-Cyrl-CS"/>
              </w:rPr>
              <w:t xml:space="preserve">Набавка медицинске </w:t>
            </w:r>
            <w:r w:rsidR="00B00C67">
              <w:rPr>
                <w:b/>
              </w:rPr>
              <w:t xml:space="preserve">опреме за потребе Клинике за рехабилитацију </w:t>
            </w:r>
            <w:r w:rsidR="00B00C67">
              <w:rPr>
                <w:b/>
                <w:lang w:val="sr-Cyrl-CS"/>
              </w:rPr>
              <w:t xml:space="preserve">у оквиру </w:t>
            </w:r>
            <w:r w:rsidR="00B00C67" w:rsidRPr="00C66225">
              <w:rPr>
                <w:b/>
                <w:lang w:val="sr-Cyrl-CS"/>
              </w:rPr>
              <w:t>Клиничког центра Војводине</w:t>
            </w:r>
            <w:r w:rsidR="00321A86">
              <w:rPr>
                <w:b/>
                <w:lang w:val="sr-Cyrl-BA"/>
              </w:rPr>
              <w:t>.</w:t>
            </w:r>
          </w:p>
        </w:tc>
      </w:tr>
      <w:tr w:rsidR="002D5B2C" w:rsidRPr="002D5B2C" w:rsidTr="00526FC2">
        <w:tc>
          <w:tcPr>
            <w:tcW w:w="4644" w:type="dxa"/>
          </w:tcPr>
          <w:p w:rsidR="002D5B2C" w:rsidRPr="001366BB" w:rsidRDefault="001366BB" w:rsidP="002D5B2C">
            <w:pPr>
              <w:rPr>
                <w:noProof/>
              </w:rPr>
            </w:pPr>
            <w:r w:rsidRPr="001366BB">
              <w:rPr>
                <w:b/>
                <w:bCs/>
                <w:lang w:val="sr-Cyrl-CS"/>
              </w:rPr>
              <w:t>Циљ поступка</w:t>
            </w:r>
          </w:p>
        </w:tc>
        <w:tc>
          <w:tcPr>
            <w:tcW w:w="4644" w:type="dxa"/>
            <w:vAlign w:val="center"/>
          </w:tcPr>
          <w:p w:rsidR="001366BB" w:rsidRPr="001366BB" w:rsidRDefault="001366BB" w:rsidP="00526FC2">
            <w:pPr>
              <w:rPr>
                <w:i/>
                <w:iCs/>
                <w:lang w:val="sr-Cyrl-CS"/>
              </w:rPr>
            </w:pPr>
            <w:r w:rsidRPr="00FD3521">
              <w:rPr>
                <w:lang w:val="sr-Cyrl-CS"/>
              </w:rPr>
              <w:t xml:space="preserve">Поступак јавне набавке се спроводи ради закључења </w:t>
            </w:r>
            <w:r w:rsidRPr="00526FC2">
              <w:rPr>
                <w:lang w:val="sr-Cyrl-CS"/>
              </w:rPr>
              <w:t>уговора о јавној набавци</w:t>
            </w:r>
            <w:r w:rsidR="00526FC2">
              <w:rPr>
                <w:lang w:val="sr-Cyrl-CS"/>
              </w:rPr>
              <w:t>.</w:t>
            </w:r>
          </w:p>
          <w:p w:rsidR="002D5B2C" w:rsidRPr="002D5B2C" w:rsidRDefault="002D5B2C" w:rsidP="00526FC2">
            <w:pPr>
              <w:rPr>
                <w:noProof/>
              </w:rPr>
            </w:pP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7A19DC">
            <w:pPr>
              <w:pStyle w:val="ListParagraph"/>
              <w:numPr>
                <w:ilvl w:val="0"/>
                <w:numId w:val="4"/>
              </w:numPr>
              <w:rPr>
                <w:noProof/>
              </w:rPr>
            </w:pPr>
            <w:r w:rsidRPr="002D5B2C">
              <w:rPr>
                <w:noProof/>
              </w:rPr>
              <w:t>У питању је резервисана јавна набавка</w:t>
            </w:r>
          </w:p>
          <w:p w:rsidR="002D5B2C" w:rsidRPr="002D5B2C" w:rsidRDefault="002D5B2C" w:rsidP="007A19DC">
            <w:pPr>
              <w:pStyle w:val="ListParagraph"/>
              <w:numPr>
                <w:ilvl w:val="0"/>
                <w:numId w:val="4"/>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1366BB" w:rsidRDefault="002D5B2C" w:rsidP="002D5B2C">
            <w:pPr>
              <w:rPr>
                <w:b/>
                <w:noProof/>
              </w:rPr>
            </w:pPr>
            <w:r w:rsidRPr="001366BB">
              <w:rPr>
                <w:b/>
                <w:noProof/>
              </w:rPr>
              <w:t>Контакт</w:t>
            </w:r>
          </w:p>
        </w:tc>
        <w:tc>
          <w:tcPr>
            <w:tcW w:w="4644" w:type="dxa"/>
          </w:tcPr>
          <w:p w:rsidR="002D5B2C" w:rsidRPr="002A6122" w:rsidRDefault="002D5B2C" w:rsidP="002A6122">
            <w:pPr>
              <w:rPr>
                <w:noProof/>
              </w:rPr>
            </w:pPr>
            <w:r w:rsidRPr="002A6122">
              <w:rPr>
                <w:noProof/>
              </w:rPr>
              <w:t>Служба за медицинске јавне набавке</w:t>
            </w:r>
          </w:p>
        </w:tc>
      </w:tr>
      <w:tr w:rsidR="002D5B2C" w:rsidRPr="002D5B2C" w:rsidTr="002D5B2C">
        <w:tc>
          <w:tcPr>
            <w:tcW w:w="4644" w:type="dxa"/>
          </w:tcPr>
          <w:p w:rsidR="002D5B2C" w:rsidRPr="00CD4064" w:rsidRDefault="002D5B2C" w:rsidP="002D5B2C">
            <w:pPr>
              <w:rPr>
                <w:b/>
                <w:noProof/>
              </w:rPr>
            </w:pPr>
            <w:r w:rsidRPr="00CD4064">
              <w:rPr>
                <w:b/>
                <w:noProof/>
              </w:rPr>
              <w:t xml:space="preserve">Телефон </w:t>
            </w:r>
            <w:r w:rsidRPr="009A5352">
              <w:rPr>
                <w:b/>
                <w:noProof/>
              </w:rPr>
              <w:t>(или други контакт)</w:t>
            </w:r>
          </w:p>
        </w:tc>
        <w:tc>
          <w:tcPr>
            <w:tcW w:w="4644" w:type="dxa"/>
          </w:tcPr>
          <w:p w:rsidR="002D5B2C" w:rsidRPr="002A6122" w:rsidRDefault="00526FC2" w:rsidP="0050791B">
            <w:pPr>
              <w:rPr>
                <w:noProof/>
              </w:rPr>
            </w:pPr>
            <w:r w:rsidRPr="002A6122">
              <w:rPr>
                <w:noProof/>
              </w:rPr>
              <w:t>021/487-22-28</w:t>
            </w:r>
            <w:r>
              <w:rPr>
                <w:noProof/>
              </w:rPr>
              <w:t>; фах. 021/487-22-32; tender</w:t>
            </w:r>
            <w:r>
              <w:rPr>
                <w:noProof/>
                <w:lang w:val="en-US"/>
              </w:rPr>
              <w:t>@</w:t>
            </w:r>
            <w:r w:rsidRPr="002A6122">
              <w:rPr>
                <w:noProof/>
              </w:rPr>
              <w:t>kcv.rs</w:t>
            </w:r>
          </w:p>
        </w:tc>
      </w:tr>
    </w:tbl>
    <w:p w:rsidR="00AD0C56" w:rsidRDefault="00AD0C56">
      <w:pPr>
        <w:rPr>
          <w:noProof/>
        </w:rPr>
      </w:pPr>
      <w:r>
        <w:rPr>
          <w:noProof/>
        </w:rPr>
        <w:br w:type="page"/>
      </w:r>
    </w:p>
    <w:p w:rsidR="00AD0C56" w:rsidRPr="00AD0C56" w:rsidRDefault="002D5B2C" w:rsidP="007A19DC">
      <w:pPr>
        <w:pStyle w:val="Heading2"/>
        <w:numPr>
          <w:ilvl w:val="0"/>
          <w:numId w:val="7"/>
        </w:numPr>
        <w:rPr>
          <w:noProof/>
          <w:lang w:val="sl-SI"/>
        </w:rPr>
      </w:pPr>
      <w:bookmarkStart w:id="10" w:name="_Toc371670482"/>
      <w:r w:rsidRPr="002D5B2C">
        <w:rPr>
          <w:noProof/>
        </w:rPr>
        <w:lastRenderedPageBreak/>
        <w:t>ПОДАЦИ О ПРЕДМЕТУ ЈАВНЕ НАБАВК</w:t>
      </w:r>
      <w:r w:rsidR="00AD0C56">
        <w:rPr>
          <w:noProof/>
        </w:rPr>
        <w:t>Е</w:t>
      </w:r>
      <w:bookmarkEnd w:id="10"/>
    </w:p>
    <w:p w:rsidR="00AD0C56" w:rsidRPr="00AD0C56"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2D5B2C" w:rsidTr="004D2E66">
        <w:tc>
          <w:tcPr>
            <w:tcW w:w="3935" w:type="dxa"/>
            <w:vAlign w:val="center"/>
          </w:tcPr>
          <w:p w:rsidR="00AD0C56" w:rsidRPr="002D5B2C" w:rsidRDefault="004D2E66" w:rsidP="00AD0C56">
            <w:pPr>
              <w:rPr>
                <w:noProof/>
              </w:rPr>
            </w:pPr>
            <w:r w:rsidRPr="001366BB">
              <w:rPr>
                <w:b/>
                <w:noProof/>
              </w:rPr>
              <w:t>Предмет јавне набавке</w:t>
            </w:r>
          </w:p>
        </w:tc>
        <w:tc>
          <w:tcPr>
            <w:tcW w:w="5351" w:type="dxa"/>
          </w:tcPr>
          <w:p w:rsidR="00AD0C56" w:rsidRPr="009F147F" w:rsidRDefault="004D2E66" w:rsidP="00B00C67">
            <w:pPr>
              <w:rPr>
                <w:noProof/>
                <w:lang w:val="sr-Latn-CS"/>
              </w:rPr>
            </w:pPr>
            <w:r w:rsidRPr="00526FC2">
              <w:t xml:space="preserve">Предмет јавне набавке </w:t>
            </w:r>
            <w:r w:rsidRPr="00526FC2">
              <w:rPr>
                <w:b/>
                <w:noProof/>
              </w:rPr>
              <w:t>добара</w:t>
            </w:r>
            <w:r w:rsidRPr="00526FC2">
              <w:t xml:space="preserve"> бр</w:t>
            </w:r>
            <w:r w:rsidRPr="00526FC2">
              <w:rPr>
                <w:lang w:val="ru-RU"/>
              </w:rPr>
              <w:t>.</w:t>
            </w:r>
            <w:r w:rsidRPr="00526FC2">
              <w:t xml:space="preserve"> </w:t>
            </w:r>
            <w:r w:rsidR="00082407">
              <w:rPr>
                <w:b/>
              </w:rPr>
              <w:t>2</w:t>
            </w:r>
            <w:r w:rsidR="00B00C67">
              <w:rPr>
                <w:b/>
              </w:rPr>
              <w:t>52</w:t>
            </w:r>
            <w:r w:rsidR="00526FC2" w:rsidRPr="00526FC2">
              <w:rPr>
                <w:b/>
              </w:rPr>
              <w:t>-13-</w:t>
            </w:r>
            <w:r w:rsidR="00B35D9A">
              <w:rPr>
                <w:b/>
              </w:rPr>
              <w:t>О</w:t>
            </w:r>
            <w:r w:rsidRPr="00526FC2">
              <w:rPr>
                <w:i/>
                <w:iCs/>
              </w:rPr>
              <w:t xml:space="preserve"> </w:t>
            </w:r>
            <w:r w:rsidRPr="00526FC2">
              <w:t xml:space="preserve">је </w:t>
            </w:r>
            <w:r w:rsidR="00B00C67">
              <w:rPr>
                <w:b/>
                <w:lang w:val="sr-Cyrl-CS"/>
              </w:rPr>
              <w:t xml:space="preserve">Набавка медицинске </w:t>
            </w:r>
            <w:r w:rsidR="00B00C67">
              <w:rPr>
                <w:b/>
              </w:rPr>
              <w:t xml:space="preserve">опреме за потребе Клинике за рехабилитацију </w:t>
            </w:r>
            <w:r w:rsidR="00B00C67">
              <w:rPr>
                <w:b/>
                <w:lang w:val="sr-Cyrl-CS"/>
              </w:rPr>
              <w:t xml:space="preserve">у оквиру </w:t>
            </w:r>
            <w:r w:rsidR="00B00C67" w:rsidRPr="00C66225">
              <w:rPr>
                <w:b/>
                <w:lang w:val="sr-Cyrl-CS"/>
              </w:rPr>
              <w:t>Клиничког центра Војводине</w:t>
            </w:r>
            <w:r w:rsidRPr="00526FC2">
              <w:rPr>
                <w:b/>
                <w:lang w:val="sr-Cyrl-BA"/>
              </w:rPr>
              <w:t>.</w:t>
            </w:r>
          </w:p>
        </w:tc>
      </w:tr>
      <w:tr w:rsidR="00AD0C56" w:rsidRPr="002D5B2C" w:rsidTr="00326207">
        <w:tc>
          <w:tcPr>
            <w:tcW w:w="3935" w:type="dxa"/>
            <w:vAlign w:val="center"/>
          </w:tcPr>
          <w:p w:rsidR="00AD0C56" w:rsidRPr="004D2E66" w:rsidRDefault="004D2E66" w:rsidP="00AD0C56">
            <w:pPr>
              <w:rPr>
                <w:b/>
                <w:noProof/>
              </w:rPr>
            </w:pPr>
            <w:r w:rsidRPr="004D2E66">
              <w:rPr>
                <w:b/>
                <w:noProof/>
              </w:rPr>
              <w:t>Назив и ознака из општег речника</w:t>
            </w:r>
          </w:p>
        </w:tc>
        <w:tc>
          <w:tcPr>
            <w:tcW w:w="5351" w:type="dxa"/>
            <w:vAlign w:val="center"/>
          </w:tcPr>
          <w:p w:rsidR="00AD0C56" w:rsidRPr="00470E60" w:rsidRDefault="001E22F2" w:rsidP="00B35D9A">
            <w:pPr>
              <w:rPr>
                <w:noProof/>
              </w:rPr>
            </w:pPr>
            <w:r>
              <w:t>33100000 – медицинска опрема</w:t>
            </w:r>
          </w:p>
        </w:tc>
      </w:tr>
    </w:tbl>
    <w:p w:rsidR="009A5352" w:rsidRDefault="009A5352">
      <w:pPr>
        <w:rPr>
          <w:b/>
          <w:noProof/>
        </w:rPr>
      </w:pPr>
    </w:p>
    <w:p w:rsidR="004D2E66" w:rsidRDefault="00C24694">
      <w:pPr>
        <w:rPr>
          <w:b/>
          <w:noProof/>
        </w:rPr>
      </w:pPr>
      <w:r>
        <w:rPr>
          <w:b/>
          <w:noProof/>
        </w:rPr>
        <w:t xml:space="preserve">Предмет јавне набавке </w:t>
      </w:r>
      <w:r w:rsidRPr="00E42BFF">
        <w:rPr>
          <w:b/>
          <w:noProof/>
        </w:rPr>
        <w:t>је обликован</w:t>
      </w:r>
      <w:r>
        <w:rPr>
          <w:b/>
          <w:noProof/>
        </w:rPr>
        <w:t xml:space="preserve"> по партијама</w:t>
      </w:r>
      <w:r w:rsidR="00C21A19">
        <w:rPr>
          <w:b/>
          <w:noProof/>
        </w:rPr>
        <w:t>.</w:t>
      </w:r>
    </w:p>
    <w:p w:rsidR="00C24694" w:rsidRDefault="00C24694">
      <w:pPr>
        <w:rPr>
          <w:b/>
          <w:noProof/>
        </w:rPr>
      </w:pPr>
    </w:p>
    <w:tbl>
      <w:tblPr>
        <w:tblStyle w:val="TableGrid"/>
        <w:tblW w:w="9090" w:type="dxa"/>
        <w:tblInd w:w="108" w:type="dxa"/>
        <w:tblLook w:val="04A0" w:firstRow="1" w:lastRow="0" w:firstColumn="1" w:lastColumn="0" w:noHBand="0" w:noVBand="1"/>
      </w:tblPr>
      <w:tblGrid>
        <w:gridCol w:w="1242"/>
        <w:gridCol w:w="4948"/>
        <w:gridCol w:w="2900"/>
      </w:tblGrid>
      <w:tr w:rsidR="00C24694" w:rsidTr="00C24694">
        <w:tc>
          <w:tcPr>
            <w:tcW w:w="1242" w:type="dxa"/>
            <w:vAlign w:val="center"/>
          </w:tcPr>
          <w:p w:rsidR="00C24694" w:rsidRDefault="00C24694" w:rsidP="00C24694">
            <w:pPr>
              <w:jc w:val="center"/>
              <w:rPr>
                <w:noProof/>
              </w:rPr>
            </w:pPr>
            <w:r>
              <w:rPr>
                <w:noProof/>
              </w:rPr>
              <w:t>Партија</w:t>
            </w:r>
          </w:p>
        </w:tc>
        <w:tc>
          <w:tcPr>
            <w:tcW w:w="4948" w:type="dxa"/>
            <w:vAlign w:val="center"/>
          </w:tcPr>
          <w:p w:rsidR="00C24694" w:rsidRDefault="00C24694" w:rsidP="00C24694">
            <w:pPr>
              <w:jc w:val="center"/>
              <w:rPr>
                <w:noProof/>
              </w:rPr>
            </w:pPr>
            <w:r>
              <w:rPr>
                <w:noProof/>
              </w:rPr>
              <w:t>Назив партије</w:t>
            </w:r>
          </w:p>
        </w:tc>
        <w:tc>
          <w:tcPr>
            <w:tcW w:w="2900" w:type="dxa"/>
            <w:vAlign w:val="center"/>
          </w:tcPr>
          <w:p w:rsidR="00C24694" w:rsidRDefault="00C24694" w:rsidP="00C24694">
            <w:pPr>
              <w:jc w:val="center"/>
              <w:rPr>
                <w:noProof/>
              </w:rPr>
            </w:pPr>
            <w:r>
              <w:rPr>
                <w:noProof/>
              </w:rPr>
              <w:t>Ознака из општег рачника набавке</w:t>
            </w:r>
          </w:p>
        </w:tc>
      </w:tr>
      <w:tr w:rsidR="00B118EC" w:rsidTr="00B118EC">
        <w:tc>
          <w:tcPr>
            <w:tcW w:w="1242" w:type="dxa"/>
            <w:vAlign w:val="center"/>
          </w:tcPr>
          <w:p w:rsidR="00B118EC" w:rsidRDefault="00B118EC" w:rsidP="00C24694">
            <w:pPr>
              <w:jc w:val="center"/>
              <w:rPr>
                <w:noProof/>
              </w:rPr>
            </w:pPr>
            <w:r>
              <w:rPr>
                <w:noProof/>
              </w:rPr>
              <w:t>1.</w:t>
            </w:r>
          </w:p>
        </w:tc>
        <w:tc>
          <w:tcPr>
            <w:tcW w:w="4948" w:type="dxa"/>
          </w:tcPr>
          <w:p w:rsidR="00B118EC" w:rsidRPr="006F54F9" w:rsidRDefault="00B118EC" w:rsidP="00C24694">
            <w:pPr>
              <w:rPr>
                <w:i/>
              </w:rPr>
            </w:pPr>
            <w:r>
              <w:rPr>
                <w:i/>
              </w:rPr>
              <w:t>Апарат за магнетотерапију</w:t>
            </w:r>
          </w:p>
        </w:tc>
        <w:tc>
          <w:tcPr>
            <w:tcW w:w="2900" w:type="dxa"/>
            <w:vAlign w:val="center"/>
          </w:tcPr>
          <w:p w:rsidR="00B118EC" w:rsidRDefault="00B118EC" w:rsidP="00B118EC">
            <w:pPr>
              <w:jc w:val="center"/>
            </w:pPr>
            <w:r w:rsidRPr="005A12EB">
              <w:t>33100000</w:t>
            </w:r>
          </w:p>
        </w:tc>
      </w:tr>
      <w:tr w:rsidR="00B118EC" w:rsidTr="00B118EC">
        <w:tc>
          <w:tcPr>
            <w:tcW w:w="1242" w:type="dxa"/>
            <w:vAlign w:val="center"/>
          </w:tcPr>
          <w:p w:rsidR="00B118EC" w:rsidRDefault="00B118EC" w:rsidP="00C24694">
            <w:pPr>
              <w:jc w:val="center"/>
              <w:rPr>
                <w:noProof/>
              </w:rPr>
            </w:pPr>
            <w:r>
              <w:rPr>
                <w:noProof/>
              </w:rPr>
              <w:t>2.</w:t>
            </w:r>
          </w:p>
        </w:tc>
        <w:tc>
          <w:tcPr>
            <w:tcW w:w="4948" w:type="dxa"/>
            <w:vAlign w:val="center"/>
          </w:tcPr>
          <w:p w:rsidR="00B118EC" w:rsidRPr="006F54F9" w:rsidRDefault="00B118EC" w:rsidP="00C24694">
            <w:pPr>
              <w:rPr>
                <w:i/>
                <w:noProof/>
              </w:rPr>
            </w:pPr>
            <w:r>
              <w:rPr>
                <w:i/>
              </w:rPr>
              <w:t>Апарат за терапију интерферентним струјама</w:t>
            </w:r>
          </w:p>
        </w:tc>
        <w:tc>
          <w:tcPr>
            <w:tcW w:w="2900" w:type="dxa"/>
            <w:vAlign w:val="center"/>
          </w:tcPr>
          <w:p w:rsidR="00B118EC" w:rsidRDefault="00B118EC" w:rsidP="00B118EC">
            <w:pPr>
              <w:jc w:val="center"/>
            </w:pPr>
            <w:r w:rsidRPr="005A12EB">
              <w:t>33100000</w:t>
            </w:r>
          </w:p>
        </w:tc>
      </w:tr>
      <w:tr w:rsidR="00B118EC" w:rsidTr="00B118EC">
        <w:tc>
          <w:tcPr>
            <w:tcW w:w="1242" w:type="dxa"/>
            <w:vAlign w:val="center"/>
          </w:tcPr>
          <w:p w:rsidR="00B118EC" w:rsidRPr="00C24694" w:rsidRDefault="00B118EC" w:rsidP="00C24694">
            <w:pPr>
              <w:jc w:val="center"/>
              <w:rPr>
                <w:noProof/>
              </w:rPr>
            </w:pPr>
            <w:r>
              <w:rPr>
                <w:noProof/>
              </w:rPr>
              <w:t>3.</w:t>
            </w:r>
          </w:p>
        </w:tc>
        <w:tc>
          <w:tcPr>
            <w:tcW w:w="4948" w:type="dxa"/>
            <w:vAlign w:val="center"/>
          </w:tcPr>
          <w:p w:rsidR="00B118EC" w:rsidRDefault="00B118EC" w:rsidP="007D0500">
            <w:pPr>
              <w:rPr>
                <w:i/>
                <w:lang w:val="sr-Cyrl-CS"/>
              </w:rPr>
            </w:pPr>
            <w:r>
              <w:rPr>
                <w:i/>
              </w:rPr>
              <w:t>Апарат за транскутану неуромускуларну стимулацију</w:t>
            </w:r>
          </w:p>
        </w:tc>
        <w:tc>
          <w:tcPr>
            <w:tcW w:w="2900" w:type="dxa"/>
            <w:vAlign w:val="center"/>
          </w:tcPr>
          <w:p w:rsidR="00B118EC" w:rsidRDefault="00B118EC" w:rsidP="00B118EC">
            <w:pPr>
              <w:jc w:val="center"/>
            </w:pPr>
            <w:r w:rsidRPr="005A12EB">
              <w:t>33100000</w:t>
            </w:r>
          </w:p>
        </w:tc>
      </w:tr>
      <w:tr w:rsidR="00B118EC" w:rsidTr="00B118EC">
        <w:tc>
          <w:tcPr>
            <w:tcW w:w="1242" w:type="dxa"/>
            <w:vAlign w:val="center"/>
          </w:tcPr>
          <w:p w:rsidR="00B118EC" w:rsidRPr="00B00C67" w:rsidRDefault="00B118EC" w:rsidP="00C24694">
            <w:pPr>
              <w:jc w:val="center"/>
              <w:rPr>
                <w:noProof/>
              </w:rPr>
            </w:pPr>
            <w:r>
              <w:rPr>
                <w:noProof/>
              </w:rPr>
              <w:t>4.</w:t>
            </w:r>
          </w:p>
        </w:tc>
        <w:tc>
          <w:tcPr>
            <w:tcW w:w="4948" w:type="dxa"/>
            <w:vAlign w:val="center"/>
          </w:tcPr>
          <w:p w:rsidR="00B118EC" w:rsidRDefault="00B118EC" w:rsidP="007D0500">
            <w:pPr>
              <w:rPr>
                <w:i/>
              </w:rPr>
            </w:pPr>
            <w:r>
              <w:rPr>
                <w:i/>
              </w:rPr>
              <w:t>Апарат за функционалну неуромускуларну електростимулацију</w:t>
            </w:r>
          </w:p>
        </w:tc>
        <w:tc>
          <w:tcPr>
            <w:tcW w:w="2900" w:type="dxa"/>
            <w:vAlign w:val="center"/>
          </w:tcPr>
          <w:p w:rsidR="00B118EC" w:rsidRDefault="00B118EC" w:rsidP="00B118EC">
            <w:pPr>
              <w:jc w:val="center"/>
            </w:pPr>
            <w:r w:rsidRPr="005A12EB">
              <w:t>33100000</w:t>
            </w:r>
          </w:p>
        </w:tc>
      </w:tr>
    </w:tbl>
    <w:p w:rsidR="00C24694" w:rsidRPr="00C24694" w:rsidRDefault="00C24694">
      <w:pPr>
        <w:rPr>
          <w:b/>
          <w:noProof/>
        </w:rPr>
      </w:pPr>
    </w:p>
    <w:p w:rsidR="007B247F" w:rsidRPr="007B247F" w:rsidRDefault="007B247F" w:rsidP="00646779">
      <w:pPr>
        <w:rPr>
          <w:b/>
          <w:noProof/>
        </w:rPr>
      </w:pPr>
    </w:p>
    <w:p w:rsidR="00646779" w:rsidRPr="009A5352" w:rsidRDefault="007B247F" w:rsidP="00646779">
      <w:pPr>
        <w:rPr>
          <w:b/>
          <w:noProof/>
        </w:rPr>
      </w:pPr>
      <w:proofErr w:type="gramStart"/>
      <w:r w:rsidRPr="00843972">
        <w:rPr>
          <w:b/>
          <w:iCs/>
        </w:rPr>
        <w:t>Н</w:t>
      </w:r>
      <w:r w:rsidRPr="00843972">
        <w:rPr>
          <w:b/>
          <w:iCs/>
          <w:lang w:val="sr-Cyrl-CS"/>
        </w:rPr>
        <w:t xml:space="preserve">аручилац </w:t>
      </w:r>
      <w:r w:rsidR="00843972" w:rsidRPr="00843972">
        <w:rPr>
          <w:b/>
          <w:iCs/>
        </w:rPr>
        <w:t>не спроводи</w:t>
      </w:r>
      <w:r w:rsidRPr="00843972">
        <w:rPr>
          <w:b/>
          <w:iCs/>
          <w:lang w:val="sr-Cyrl-CS"/>
        </w:rPr>
        <w:t xml:space="preserve"> поступак јавне набавке ради закључења оквирног споразума</w:t>
      </w:r>
      <w:r w:rsidR="009A5352" w:rsidRPr="00843972">
        <w:rPr>
          <w:b/>
          <w:iCs/>
          <w:lang w:val="sr-Cyrl-CS"/>
        </w:rPr>
        <w:t>.</w:t>
      </w:r>
      <w:proofErr w:type="gramEnd"/>
    </w:p>
    <w:p w:rsidR="00AD0C56" w:rsidRPr="00D41332" w:rsidRDefault="00AD0C56">
      <w:pPr>
        <w:rPr>
          <w:b/>
          <w:noProof/>
        </w:rPr>
      </w:pPr>
      <w:r>
        <w:rPr>
          <w:b/>
          <w:noProof/>
        </w:rPr>
        <w:br w:type="page"/>
      </w:r>
      <w:r w:rsidR="00D41332">
        <w:rPr>
          <w:b/>
          <w:noProof/>
        </w:rPr>
        <w:lastRenderedPageBreak/>
        <w:t xml:space="preserve"> </w:t>
      </w:r>
    </w:p>
    <w:p w:rsidR="00E43FAE" w:rsidRDefault="00E43FAE" w:rsidP="007A19DC">
      <w:pPr>
        <w:pStyle w:val="Heading2"/>
        <w:numPr>
          <w:ilvl w:val="0"/>
          <w:numId w:val="7"/>
        </w:numPr>
        <w:rPr>
          <w:noProof/>
        </w:rPr>
      </w:pPr>
      <w:bookmarkStart w:id="11" w:name="_Toc371670483"/>
      <w:r>
        <w:rPr>
          <w:noProof/>
        </w:rPr>
        <w:t>ОПИС ПРЕДМЕТА ЈАВНЕ НАБАВКЕ</w:t>
      </w:r>
      <w:bookmarkEnd w:id="11"/>
    </w:p>
    <w:p w:rsidR="00E43FAE" w:rsidRPr="00D76E9A" w:rsidRDefault="00E43FAE" w:rsidP="00E43FAE">
      <w:pPr>
        <w:jc w:val="center"/>
        <w:rPr>
          <w:i/>
          <w:noProof/>
          <w:lang w:val="sr-Latn-CS"/>
        </w:rPr>
      </w:pPr>
      <w:r w:rsidRPr="00CB26A0">
        <w:rPr>
          <w:i/>
          <w:noProof/>
        </w:rPr>
        <w:t>ВРСТА</w:t>
      </w:r>
      <w:r w:rsidRPr="00D76E9A">
        <w:rPr>
          <w:i/>
          <w:noProof/>
          <w:lang w:val="sr-Latn-CS"/>
        </w:rPr>
        <w:t xml:space="preserve">, </w:t>
      </w:r>
      <w:r w:rsidRPr="00CB26A0">
        <w:rPr>
          <w:i/>
          <w:noProof/>
        </w:rPr>
        <w:t>ТЕХНИЧКЕ</w:t>
      </w:r>
      <w:r w:rsidRPr="00D76E9A">
        <w:rPr>
          <w:i/>
          <w:noProof/>
          <w:lang w:val="sr-Latn-CS"/>
        </w:rPr>
        <w:t xml:space="preserve"> </w:t>
      </w:r>
      <w:r w:rsidRPr="00CB26A0">
        <w:rPr>
          <w:i/>
          <w:noProof/>
        </w:rPr>
        <w:t>КАРАКТЕРИСТИКЕ</w:t>
      </w:r>
      <w:r w:rsidRPr="00D76E9A">
        <w:rPr>
          <w:i/>
          <w:noProof/>
          <w:lang w:val="sr-Latn-CS"/>
        </w:rPr>
        <w:t xml:space="preserve">, </w:t>
      </w:r>
      <w:r w:rsidRPr="00CB26A0">
        <w:rPr>
          <w:i/>
          <w:noProof/>
        </w:rPr>
        <w:t>КВАЛИТЕТ</w:t>
      </w:r>
      <w:r w:rsidRPr="00D76E9A">
        <w:rPr>
          <w:i/>
          <w:noProof/>
          <w:lang w:val="sr-Latn-CS"/>
        </w:rPr>
        <w:t xml:space="preserve">, </w:t>
      </w:r>
      <w:r w:rsidRPr="00CB26A0">
        <w:rPr>
          <w:i/>
          <w:noProof/>
        </w:rPr>
        <w:t>КОЛИЧИНА</w:t>
      </w:r>
      <w:r w:rsidRPr="00D76E9A">
        <w:rPr>
          <w:i/>
          <w:noProof/>
          <w:lang w:val="sr-Latn-CS"/>
        </w:rPr>
        <w:t xml:space="preserve"> </w:t>
      </w:r>
      <w:r w:rsidRPr="00CB26A0">
        <w:rPr>
          <w:i/>
          <w:noProof/>
        </w:rPr>
        <w:t>И</w:t>
      </w:r>
      <w:r w:rsidRPr="00D76E9A">
        <w:rPr>
          <w:i/>
          <w:noProof/>
          <w:lang w:val="sr-Latn-CS"/>
        </w:rPr>
        <w:t xml:space="preserve"> </w:t>
      </w:r>
      <w:r w:rsidRPr="00CB26A0">
        <w:rPr>
          <w:i/>
          <w:noProof/>
        </w:rPr>
        <w:t>ОПИС</w:t>
      </w:r>
      <w:r w:rsidRPr="00D76E9A">
        <w:rPr>
          <w:i/>
          <w:noProof/>
          <w:lang w:val="sr-Latn-CS"/>
        </w:rPr>
        <w:t xml:space="preserve"> </w:t>
      </w:r>
      <w:r w:rsidR="00CB26A0">
        <w:rPr>
          <w:i/>
          <w:noProof/>
        </w:rPr>
        <w:t>ПРЕДМЕТА</w:t>
      </w:r>
      <w:r w:rsidR="00CB26A0" w:rsidRPr="00D76E9A">
        <w:rPr>
          <w:i/>
          <w:noProof/>
          <w:lang w:val="sr-Latn-CS"/>
        </w:rPr>
        <w:t xml:space="preserve"> </w:t>
      </w:r>
      <w:r w:rsidR="00CB26A0">
        <w:rPr>
          <w:i/>
          <w:noProof/>
        </w:rPr>
        <w:t>ЈАВНЕ</w:t>
      </w:r>
      <w:r w:rsidR="00CB26A0" w:rsidRPr="00D76E9A">
        <w:rPr>
          <w:i/>
          <w:noProof/>
          <w:lang w:val="sr-Latn-CS"/>
        </w:rPr>
        <w:t xml:space="preserve"> </w:t>
      </w:r>
      <w:r w:rsidR="00CB26A0">
        <w:rPr>
          <w:i/>
          <w:noProof/>
        </w:rPr>
        <w:t>НАБАВКЕ</w:t>
      </w:r>
      <w:r w:rsidRPr="00D76E9A">
        <w:rPr>
          <w:i/>
          <w:noProof/>
          <w:lang w:val="sr-Latn-CS"/>
        </w:rPr>
        <w:t xml:space="preserve">, </w:t>
      </w:r>
      <w:r w:rsidRPr="00CB26A0">
        <w:rPr>
          <w:i/>
          <w:noProof/>
        </w:rPr>
        <w:t>НАЧИН</w:t>
      </w:r>
      <w:r w:rsidRPr="00D76E9A">
        <w:rPr>
          <w:i/>
          <w:noProof/>
          <w:lang w:val="sr-Latn-CS"/>
        </w:rPr>
        <w:t xml:space="preserve"> </w:t>
      </w:r>
      <w:r w:rsidRPr="00CB26A0">
        <w:rPr>
          <w:i/>
          <w:noProof/>
        </w:rPr>
        <w:t>СПРОВОЂЕЊА</w:t>
      </w:r>
      <w:r w:rsidRPr="00D76E9A">
        <w:rPr>
          <w:i/>
          <w:noProof/>
          <w:lang w:val="sr-Latn-CS"/>
        </w:rPr>
        <w:t xml:space="preserve"> </w:t>
      </w:r>
      <w:r w:rsidRPr="00CB26A0">
        <w:rPr>
          <w:i/>
          <w:noProof/>
        </w:rPr>
        <w:t>КОНТРОЛЕ</w:t>
      </w:r>
      <w:r w:rsidRPr="00D76E9A">
        <w:rPr>
          <w:i/>
          <w:noProof/>
          <w:lang w:val="sr-Latn-CS"/>
        </w:rPr>
        <w:t xml:space="preserve"> </w:t>
      </w:r>
      <w:r w:rsidRPr="00CB26A0">
        <w:rPr>
          <w:i/>
          <w:noProof/>
        </w:rPr>
        <w:t>И</w:t>
      </w:r>
      <w:r w:rsidRPr="00D76E9A">
        <w:rPr>
          <w:i/>
          <w:noProof/>
          <w:lang w:val="sr-Latn-CS"/>
        </w:rPr>
        <w:t xml:space="preserve"> </w:t>
      </w:r>
      <w:r w:rsidRPr="00CB26A0">
        <w:rPr>
          <w:i/>
          <w:noProof/>
        </w:rPr>
        <w:t>ОБ</w:t>
      </w:r>
      <w:r w:rsidR="001F30AB">
        <w:rPr>
          <w:i/>
          <w:noProof/>
        </w:rPr>
        <w:t>ЕЗБЕЂИВАЊА</w:t>
      </w:r>
      <w:r w:rsidR="001F30AB" w:rsidRPr="00D76E9A">
        <w:rPr>
          <w:i/>
          <w:noProof/>
          <w:lang w:val="sr-Latn-CS"/>
        </w:rPr>
        <w:t xml:space="preserve"> </w:t>
      </w:r>
      <w:r w:rsidR="001F30AB">
        <w:rPr>
          <w:i/>
          <w:noProof/>
        </w:rPr>
        <w:t>ГАРАНЦИЈЕ</w:t>
      </w:r>
      <w:r w:rsidR="001F30AB" w:rsidRPr="00D76E9A">
        <w:rPr>
          <w:i/>
          <w:noProof/>
          <w:lang w:val="sr-Latn-CS"/>
        </w:rPr>
        <w:t xml:space="preserve"> </w:t>
      </w:r>
      <w:r w:rsidR="001F30AB">
        <w:rPr>
          <w:i/>
          <w:noProof/>
        </w:rPr>
        <w:t>КВАЛИТЕТА</w:t>
      </w:r>
    </w:p>
    <w:p w:rsidR="00E43FAE" w:rsidRPr="00D76E9A" w:rsidRDefault="00E43FAE">
      <w:pPr>
        <w:rPr>
          <w:b/>
          <w:noProof/>
          <w:lang w:val="sr-Latn-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43FAE" w:rsidRPr="00CA439D"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E43FAE" w:rsidRPr="00D76E9A" w:rsidRDefault="001F30AB" w:rsidP="001F30AB">
            <w:pPr>
              <w:suppressAutoHyphens/>
              <w:spacing w:line="100" w:lineRule="atLeast"/>
              <w:jc w:val="both"/>
              <w:rPr>
                <w:lang w:val="sr-Latn-CS"/>
              </w:rPr>
            </w:pPr>
            <w:r w:rsidRPr="00843972">
              <w:rPr>
                <w:lang w:val="sr-Cyrl-BA"/>
              </w:rPr>
              <w:t xml:space="preserve">Предмет ове јавне набавке </w:t>
            </w:r>
            <w:r w:rsidR="00D41332">
              <w:rPr>
                <w:lang w:val="sr-Cyrl-CS"/>
              </w:rPr>
              <w:t xml:space="preserve">је </w:t>
            </w:r>
            <w:r w:rsidR="00470E60">
              <w:rPr>
                <w:b/>
                <w:lang w:val="sr-Cyrl-CS"/>
              </w:rPr>
              <w:t>медицинска</w:t>
            </w:r>
            <w:r w:rsidR="00D41332" w:rsidRPr="00D41332">
              <w:rPr>
                <w:b/>
                <w:lang w:val="sr-Cyrl-CS"/>
              </w:rPr>
              <w:t xml:space="preserve"> опрема</w:t>
            </w:r>
            <w:r w:rsidR="00D41332">
              <w:rPr>
                <w:lang w:val="sr-Cyrl-CS"/>
              </w:rPr>
              <w:t>.</w:t>
            </w:r>
            <w:r w:rsidR="00C24694">
              <w:rPr>
                <w:b/>
                <w:lang w:val="sr-Cyrl-CS"/>
              </w:rPr>
              <w:t xml:space="preserve"> </w:t>
            </w:r>
            <w:r w:rsidR="00B35D9A" w:rsidRPr="00DC60B8">
              <w:rPr>
                <w:b/>
                <w:lang w:val="sr-Cyrl-CS"/>
              </w:rPr>
              <w:t xml:space="preserve"> </w:t>
            </w:r>
          </w:p>
          <w:p w:rsidR="001F30AB" w:rsidRPr="00D76E9A" w:rsidRDefault="001F30AB" w:rsidP="00B00C67">
            <w:pPr>
              <w:suppressAutoHyphens/>
              <w:spacing w:line="100" w:lineRule="atLeast"/>
              <w:jc w:val="both"/>
              <w:rPr>
                <w:lang w:val="sr-Latn-CS"/>
              </w:rPr>
            </w:pPr>
            <w:r w:rsidRPr="00843972">
              <w:t>Количина</w:t>
            </w:r>
            <w:r w:rsidRPr="00D76E9A">
              <w:rPr>
                <w:lang w:val="sr-Latn-CS"/>
              </w:rPr>
              <w:t xml:space="preserve"> </w:t>
            </w:r>
            <w:r w:rsidRPr="00843972">
              <w:t>предмета</w:t>
            </w:r>
            <w:r w:rsidRPr="00D76E9A">
              <w:rPr>
                <w:lang w:val="sr-Latn-CS"/>
              </w:rPr>
              <w:t xml:space="preserve"> </w:t>
            </w:r>
            <w:r w:rsidRPr="00843972">
              <w:t>јавне</w:t>
            </w:r>
            <w:r w:rsidRPr="00D76E9A">
              <w:rPr>
                <w:lang w:val="sr-Latn-CS"/>
              </w:rPr>
              <w:t xml:space="preserve"> </w:t>
            </w:r>
            <w:r w:rsidRPr="00843972">
              <w:t>набавке</w:t>
            </w:r>
            <w:r w:rsidRPr="00D76E9A">
              <w:rPr>
                <w:lang w:val="sr-Latn-CS"/>
              </w:rPr>
              <w:t xml:space="preserve"> </w:t>
            </w:r>
            <w:r w:rsidRPr="00843972">
              <w:t>која</w:t>
            </w:r>
            <w:r w:rsidRPr="00D76E9A">
              <w:rPr>
                <w:lang w:val="sr-Latn-CS"/>
              </w:rPr>
              <w:t xml:space="preserve"> </w:t>
            </w:r>
            <w:r w:rsidRPr="00843972">
              <w:t>се</w:t>
            </w:r>
            <w:r w:rsidRPr="00D76E9A">
              <w:rPr>
                <w:lang w:val="sr-Latn-CS"/>
              </w:rPr>
              <w:t xml:space="preserve"> </w:t>
            </w:r>
            <w:r w:rsidRPr="00843972">
              <w:t>набавља</w:t>
            </w:r>
            <w:r w:rsidRPr="00D76E9A">
              <w:rPr>
                <w:lang w:val="sr-Latn-CS"/>
              </w:rPr>
              <w:t xml:space="preserve"> </w:t>
            </w:r>
            <w:r w:rsidRPr="00843972">
              <w:t>је</w:t>
            </w:r>
            <w:r w:rsidRPr="00D76E9A">
              <w:rPr>
                <w:lang w:val="sr-Latn-CS"/>
              </w:rPr>
              <w:t xml:space="preserve"> </w:t>
            </w:r>
            <w:r w:rsidR="00B00C67">
              <w:rPr>
                <w:b/>
              </w:rPr>
              <w:t>4</w:t>
            </w:r>
            <w:r w:rsidR="00843972" w:rsidRPr="00D41332">
              <w:rPr>
                <w:b/>
                <w:lang w:val="sr-Latn-CS"/>
              </w:rPr>
              <w:t xml:space="preserve"> </w:t>
            </w:r>
            <w:r w:rsidR="00D41332" w:rsidRPr="00D41332">
              <w:rPr>
                <w:b/>
              </w:rPr>
              <w:t>ком</w:t>
            </w:r>
            <w:r w:rsidRPr="00D76E9A">
              <w:rPr>
                <w:lang w:val="sr-Latn-CS"/>
              </w:rPr>
              <w:t>.</w:t>
            </w:r>
          </w:p>
        </w:tc>
      </w:tr>
    </w:tbl>
    <w:p w:rsidR="00E43FAE" w:rsidRDefault="00E43FAE" w:rsidP="00E43FAE">
      <w:pPr>
        <w:rPr>
          <w:bCs/>
          <w:iCs/>
        </w:rPr>
      </w:pPr>
    </w:p>
    <w:p w:rsidR="00690FC1" w:rsidRPr="00B00C67" w:rsidRDefault="00470E60" w:rsidP="00E43FAE">
      <w:pPr>
        <w:rPr>
          <w:b/>
          <w:bCs/>
          <w:iCs/>
          <w:u w:val="single"/>
        </w:rPr>
      </w:pPr>
      <w:r w:rsidRPr="00B00C67">
        <w:rPr>
          <w:b/>
          <w:u w:val="single"/>
        </w:rPr>
        <w:t xml:space="preserve">Партија 1 – </w:t>
      </w:r>
      <w:r w:rsidR="00B00C67" w:rsidRPr="00B00C67">
        <w:rPr>
          <w:i/>
          <w:u w:val="single"/>
        </w:rPr>
        <w:t>Апарат за магнетотерапију</w:t>
      </w:r>
    </w:p>
    <w:p w:rsidR="00690FC1" w:rsidRPr="00690FC1" w:rsidRDefault="00690FC1" w:rsidP="00E43FAE">
      <w:pPr>
        <w:rPr>
          <w:b/>
          <w:bCs/>
          <w:iCs/>
          <w:u w:val="single"/>
        </w:rPr>
      </w:pPr>
    </w:p>
    <w:p w:rsidR="00843972" w:rsidRDefault="00C6622A" w:rsidP="00C6622A">
      <w:pPr>
        <w:jc w:val="both"/>
        <w:rPr>
          <w:lang w:val="en-US"/>
        </w:rPr>
      </w:pPr>
      <w:r w:rsidRPr="006565D5">
        <w:t>Минималне</w:t>
      </w:r>
      <w:r w:rsidRPr="006565D5">
        <w:rPr>
          <w:lang w:val="sr-Latn-CS"/>
        </w:rPr>
        <w:t xml:space="preserve"> </w:t>
      </w:r>
      <w:r w:rsidRPr="006565D5">
        <w:t>техничке</w:t>
      </w:r>
      <w:r w:rsidRPr="006565D5">
        <w:rPr>
          <w:lang w:val="sr-Latn-CS"/>
        </w:rPr>
        <w:t xml:space="preserve"> </w:t>
      </w:r>
      <w:r w:rsidRPr="006565D5">
        <w:t>карактеристике</w:t>
      </w:r>
      <w:r w:rsidRPr="006565D5">
        <w:rPr>
          <w:lang w:val="sr-Latn-CS"/>
        </w:rPr>
        <w:t xml:space="preserve"> </w:t>
      </w:r>
      <w:r w:rsidR="00F705BE" w:rsidRPr="006565D5">
        <w:rPr>
          <w:lang w:val="sr-Cyrl-CS"/>
        </w:rPr>
        <w:t xml:space="preserve">које понуђени </w:t>
      </w:r>
      <w:r w:rsidR="002125FD">
        <w:rPr>
          <w:lang w:val="sr-Cyrl-CS"/>
        </w:rPr>
        <w:t>апарат</w:t>
      </w:r>
      <w:r w:rsidR="00F705BE" w:rsidRPr="006565D5">
        <w:rPr>
          <w:lang w:val="sr-Cyrl-CS"/>
        </w:rPr>
        <w:t xml:space="preserve"> мора да испуњава</w:t>
      </w:r>
      <w:r w:rsidR="00C24694" w:rsidRPr="006565D5">
        <w:rPr>
          <w:lang w:val="sr-Cyrl-CS"/>
        </w:rPr>
        <w:t>:</w:t>
      </w:r>
    </w:p>
    <w:p w:rsidR="00691442" w:rsidRDefault="00691442" w:rsidP="00C6622A">
      <w:pPr>
        <w:jc w:val="both"/>
        <w:rPr>
          <w:lang w:val="en-US"/>
        </w:rPr>
      </w:pPr>
    </w:p>
    <w:p w:rsidR="00691442" w:rsidRDefault="00691442" w:rsidP="00691442">
      <w:pPr>
        <w:pStyle w:val="ListParagraph"/>
        <w:numPr>
          <w:ilvl w:val="0"/>
          <w:numId w:val="34"/>
        </w:numPr>
        <w:jc w:val="both"/>
      </w:pPr>
      <w:r w:rsidRPr="00691442">
        <w:t>Магнетна терапија</w:t>
      </w:r>
    </w:p>
    <w:p w:rsidR="00691442" w:rsidRDefault="00691442" w:rsidP="00691442">
      <w:pPr>
        <w:pStyle w:val="ListParagraph"/>
        <w:numPr>
          <w:ilvl w:val="0"/>
          <w:numId w:val="34"/>
        </w:numPr>
        <w:jc w:val="both"/>
      </w:pPr>
      <w:r>
        <w:t>Магнетно поље јачине до 350 Gausa</w:t>
      </w:r>
    </w:p>
    <w:p w:rsidR="00691442" w:rsidRPr="00691442" w:rsidRDefault="00691442" w:rsidP="00691442">
      <w:pPr>
        <w:pStyle w:val="ListParagraph"/>
        <w:numPr>
          <w:ilvl w:val="0"/>
          <w:numId w:val="34"/>
        </w:numPr>
        <w:jc w:val="both"/>
      </w:pPr>
      <w:r>
        <w:t>Интезитет магнетног поља од 1-81 Hz</w:t>
      </w:r>
    </w:p>
    <w:p w:rsidR="00691442" w:rsidRDefault="00691442" w:rsidP="00691442">
      <w:pPr>
        <w:pStyle w:val="ListParagraph"/>
        <w:numPr>
          <w:ilvl w:val="0"/>
          <w:numId w:val="34"/>
        </w:numPr>
        <w:jc w:val="both"/>
      </w:pPr>
      <w:r>
        <w:t>Два канала за апликаторе</w:t>
      </w:r>
    </w:p>
    <w:p w:rsidR="007F6B0B" w:rsidRDefault="003F4835" w:rsidP="00691442">
      <w:pPr>
        <w:pStyle w:val="ListParagraph"/>
        <w:numPr>
          <w:ilvl w:val="0"/>
          <w:numId w:val="34"/>
        </w:numPr>
        <w:jc w:val="both"/>
      </w:pPr>
      <w:r>
        <w:t>Апликатор уз апарат:</w:t>
      </w:r>
      <w:r w:rsidR="007F6B0B">
        <w:t xml:space="preserve"> простирка минималне дужине 17cm, која се по потреби може поделити на два дела (две мање простирке)</w:t>
      </w:r>
    </w:p>
    <w:p w:rsidR="007F6B0B" w:rsidRDefault="007F6B0B" w:rsidP="00691442">
      <w:pPr>
        <w:pStyle w:val="ListParagraph"/>
        <w:numPr>
          <w:ilvl w:val="0"/>
          <w:numId w:val="34"/>
        </w:numPr>
        <w:jc w:val="both"/>
      </w:pPr>
      <w:r>
        <w:t>Један тајмер</w:t>
      </w:r>
    </w:p>
    <w:p w:rsidR="007F6B0B" w:rsidRDefault="007F6B0B" w:rsidP="00691442">
      <w:pPr>
        <w:pStyle w:val="ListParagraph"/>
        <w:numPr>
          <w:ilvl w:val="0"/>
          <w:numId w:val="34"/>
        </w:numPr>
        <w:jc w:val="both"/>
      </w:pPr>
      <w:r>
        <w:t>32 меморисане терапијске процедуре</w:t>
      </w:r>
    </w:p>
    <w:p w:rsidR="007F6B0B" w:rsidRPr="00691442" w:rsidRDefault="007F6B0B" w:rsidP="00691442">
      <w:pPr>
        <w:pStyle w:val="ListParagraph"/>
        <w:numPr>
          <w:ilvl w:val="0"/>
          <w:numId w:val="34"/>
        </w:numPr>
        <w:jc w:val="both"/>
      </w:pPr>
      <w:r>
        <w:t>Место за креирање сопствених протокола</w:t>
      </w:r>
    </w:p>
    <w:p w:rsidR="00690FC1" w:rsidRDefault="00690FC1" w:rsidP="007D7EF2">
      <w:pPr>
        <w:jc w:val="both"/>
        <w:rPr>
          <w:b/>
          <w:bCs/>
          <w:iCs/>
          <w:u w:val="single"/>
        </w:rPr>
      </w:pPr>
    </w:p>
    <w:p w:rsidR="00D41332" w:rsidRPr="00B00C67" w:rsidRDefault="00470E60" w:rsidP="00D41332">
      <w:pPr>
        <w:rPr>
          <w:b/>
          <w:u w:val="single"/>
        </w:rPr>
      </w:pPr>
      <w:r w:rsidRPr="00B00C67">
        <w:rPr>
          <w:b/>
          <w:u w:val="single"/>
        </w:rPr>
        <w:t xml:space="preserve">Партија 2 – </w:t>
      </w:r>
      <w:r w:rsidR="00B00C67" w:rsidRPr="00B00C67">
        <w:rPr>
          <w:i/>
          <w:u w:val="single"/>
        </w:rPr>
        <w:t>Апарат за терапију интерферентним струјама</w:t>
      </w:r>
    </w:p>
    <w:p w:rsidR="00D41332" w:rsidRDefault="00D41332" w:rsidP="00D41332">
      <w:pPr>
        <w:rPr>
          <w:b/>
          <w:lang w:val="sr-Cyrl-CS"/>
        </w:rPr>
      </w:pPr>
    </w:p>
    <w:p w:rsidR="006565D5" w:rsidRDefault="006565D5" w:rsidP="00D41332">
      <w:pPr>
        <w:rPr>
          <w:lang w:val="sr-Cyrl-CS"/>
        </w:rPr>
      </w:pPr>
      <w:r w:rsidRPr="006565D5">
        <w:t>Минималне</w:t>
      </w:r>
      <w:r w:rsidRPr="006565D5">
        <w:rPr>
          <w:lang w:val="sr-Latn-CS"/>
        </w:rPr>
        <w:t xml:space="preserve"> </w:t>
      </w:r>
      <w:r w:rsidRPr="006565D5">
        <w:t>техничке</w:t>
      </w:r>
      <w:r w:rsidRPr="006565D5">
        <w:rPr>
          <w:lang w:val="sr-Latn-CS"/>
        </w:rPr>
        <w:t xml:space="preserve"> </w:t>
      </w:r>
      <w:r w:rsidRPr="006565D5">
        <w:t>карактеристике</w:t>
      </w:r>
      <w:r w:rsidRPr="006565D5">
        <w:rPr>
          <w:lang w:val="sr-Latn-CS"/>
        </w:rPr>
        <w:t xml:space="preserve"> </w:t>
      </w:r>
      <w:r w:rsidRPr="006565D5">
        <w:rPr>
          <w:lang w:val="sr-Cyrl-CS"/>
        </w:rPr>
        <w:t xml:space="preserve">које понуђени </w:t>
      </w:r>
      <w:r w:rsidR="002125FD">
        <w:rPr>
          <w:lang w:val="sr-Cyrl-CS"/>
        </w:rPr>
        <w:t>апарат</w:t>
      </w:r>
      <w:r w:rsidRPr="006565D5">
        <w:rPr>
          <w:lang w:val="sr-Cyrl-CS"/>
        </w:rPr>
        <w:t xml:space="preserve"> мора да испуњава:</w:t>
      </w:r>
    </w:p>
    <w:p w:rsidR="007F6B0B" w:rsidRDefault="007F6B0B" w:rsidP="00D41332">
      <w:pPr>
        <w:rPr>
          <w:lang w:val="sr-Cyrl-CS"/>
        </w:rPr>
      </w:pPr>
    </w:p>
    <w:p w:rsidR="007F6B0B" w:rsidRDefault="007F6B0B" w:rsidP="007F6B0B">
      <w:pPr>
        <w:pStyle w:val="ListParagraph"/>
        <w:numPr>
          <w:ilvl w:val="0"/>
          <w:numId w:val="35"/>
        </w:numPr>
        <w:rPr>
          <w:lang w:val="sr-Cyrl-CS"/>
        </w:rPr>
      </w:pPr>
      <w:r>
        <w:rPr>
          <w:lang w:val="sr-Cyrl-CS"/>
        </w:rPr>
        <w:t xml:space="preserve">Електротерапија помоћу интерферентних струја (2-поларне интерферентне струје и 4-поларне </w:t>
      </w:r>
      <w:r w:rsidRPr="007F6B0B">
        <w:rPr>
          <w:lang w:val="sr-Cyrl-CS"/>
        </w:rPr>
        <w:t>интерферентне струје</w:t>
      </w:r>
      <w:r>
        <w:rPr>
          <w:lang w:val="sr-Cyrl-CS"/>
        </w:rPr>
        <w:t>)</w:t>
      </w:r>
    </w:p>
    <w:p w:rsidR="007F6B0B" w:rsidRDefault="007F6B0B" w:rsidP="007F6B0B">
      <w:pPr>
        <w:pStyle w:val="ListParagraph"/>
        <w:numPr>
          <w:ilvl w:val="0"/>
          <w:numId w:val="35"/>
        </w:numPr>
        <w:rPr>
          <w:lang w:val="sr-Cyrl-CS"/>
        </w:rPr>
      </w:pPr>
      <w:r>
        <w:rPr>
          <w:lang w:val="sr-Cyrl-CS"/>
        </w:rPr>
        <w:t>Два одвојена канала</w:t>
      </w:r>
    </w:p>
    <w:p w:rsidR="007F6B0B" w:rsidRDefault="007F6B0B" w:rsidP="007F6B0B">
      <w:pPr>
        <w:pStyle w:val="ListParagraph"/>
        <w:numPr>
          <w:ilvl w:val="0"/>
          <w:numId w:val="35"/>
        </w:numPr>
        <w:rPr>
          <w:lang w:val="sr-Cyrl-CS"/>
        </w:rPr>
      </w:pPr>
      <w:r>
        <w:rPr>
          <w:lang w:val="sr-Cyrl-CS"/>
        </w:rPr>
        <w:t>Два одвојена тајмера</w:t>
      </w:r>
    </w:p>
    <w:p w:rsidR="007F6B0B" w:rsidRDefault="007F6B0B" w:rsidP="007F6B0B">
      <w:pPr>
        <w:pStyle w:val="ListParagraph"/>
        <w:numPr>
          <w:ilvl w:val="0"/>
          <w:numId w:val="35"/>
        </w:numPr>
        <w:rPr>
          <w:lang w:val="sr-Cyrl-CS"/>
        </w:rPr>
      </w:pPr>
      <w:r>
        <w:rPr>
          <w:lang w:val="sr-Cyrl-CS"/>
        </w:rPr>
        <w:t>30 меморијских програмских протокола</w:t>
      </w:r>
    </w:p>
    <w:p w:rsidR="007F6B0B" w:rsidRDefault="007F6B0B" w:rsidP="007F6B0B">
      <w:pPr>
        <w:pStyle w:val="ListParagraph"/>
        <w:numPr>
          <w:ilvl w:val="0"/>
          <w:numId w:val="35"/>
        </w:numPr>
        <w:rPr>
          <w:lang w:val="sr-Cyrl-CS"/>
        </w:rPr>
      </w:pPr>
      <w:r>
        <w:rPr>
          <w:lang w:val="sr-Cyrl-CS"/>
        </w:rPr>
        <w:t>Место за креирање сопствених протокола</w:t>
      </w:r>
    </w:p>
    <w:p w:rsidR="007F6B0B" w:rsidRPr="003F4835" w:rsidRDefault="007F6B0B" w:rsidP="007F6B0B">
      <w:pPr>
        <w:pStyle w:val="ListParagraph"/>
        <w:numPr>
          <w:ilvl w:val="0"/>
          <w:numId w:val="35"/>
        </w:numPr>
        <w:rPr>
          <w:lang w:val="sr-Cyrl-CS"/>
        </w:rPr>
      </w:pPr>
      <w:r w:rsidRPr="003F4835">
        <w:rPr>
          <w:lang w:val="sr-Cyrl-CS"/>
        </w:rPr>
        <w:t>Велики кристално јасан екран за визуелну контролу параметара</w:t>
      </w:r>
    </w:p>
    <w:p w:rsidR="00882526" w:rsidRPr="007F6B0B" w:rsidRDefault="00882526" w:rsidP="00D41332">
      <w:pPr>
        <w:rPr>
          <w:b/>
          <w:u w:val="single"/>
        </w:rPr>
      </w:pPr>
    </w:p>
    <w:p w:rsidR="00D41332" w:rsidRPr="00B00C67" w:rsidRDefault="00470E60" w:rsidP="00D41332">
      <w:pPr>
        <w:rPr>
          <w:b/>
          <w:u w:val="single"/>
        </w:rPr>
      </w:pPr>
      <w:r w:rsidRPr="00B00C67">
        <w:rPr>
          <w:b/>
          <w:u w:val="single"/>
        </w:rPr>
        <w:t xml:space="preserve">Партија 3 – </w:t>
      </w:r>
      <w:r w:rsidR="00B00C67" w:rsidRPr="00B00C67">
        <w:rPr>
          <w:i/>
          <w:u w:val="single"/>
        </w:rPr>
        <w:t>Апарат за транскутану неуромускуларну стимулацију</w:t>
      </w:r>
    </w:p>
    <w:p w:rsidR="00D41332" w:rsidRDefault="00D41332" w:rsidP="00D41332">
      <w:pPr>
        <w:rPr>
          <w:b/>
          <w:lang w:val="sr-Cyrl-CS"/>
        </w:rPr>
      </w:pPr>
    </w:p>
    <w:p w:rsidR="006565D5" w:rsidRDefault="006565D5" w:rsidP="00D41332">
      <w:pPr>
        <w:rPr>
          <w:lang w:val="sr-Cyrl-CS"/>
        </w:rPr>
      </w:pPr>
      <w:r w:rsidRPr="006565D5">
        <w:t>Минималне</w:t>
      </w:r>
      <w:r w:rsidRPr="006565D5">
        <w:rPr>
          <w:lang w:val="sr-Latn-CS"/>
        </w:rPr>
        <w:t xml:space="preserve"> </w:t>
      </w:r>
      <w:r w:rsidRPr="006565D5">
        <w:t>техничке</w:t>
      </w:r>
      <w:r w:rsidRPr="006565D5">
        <w:rPr>
          <w:lang w:val="sr-Latn-CS"/>
        </w:rPr>
        <w:t xml:space="preserve"> </w:t>
      </w:r>
      <w:r w:rsidRPr="006565D5">
        <w:t>карактеристике</w:t>
      </w:r>
      <w:r w:rsidRPr="006565D5">
        <w:rPr>
          <w:lang w:val="sr-Latn-CS"/>
        </w:rPr>
        <w:t xml:space="preserve"> </w:t>
      </w:r>
      <w:r w:rsidRPr="006565D5">
        <w:rPr>
          <w:lang w:val="sr-Cyrl-CS"/>
        </w:rPr>
        <w:t xml:space="preserve">које понуђени </w:t>
      </w:r>
      <w:r w:rsidR="002125FD">
        <w:rPr>
          <w:lang w:val="sr-Cyrl-CS"/>
        </w:rPr>
        <w:t>апарат</w:t>
      </w:r>
      <w:r w:rsidRPr="006565D5">
        <w:rPr>
          <w:lang w:val="sr-Cyrl-CS"/>
        </w:rPr>
        <w:t xml:space="preserve"> мора да испуњава:</w:t>
      </w:r>
    </w:p>
    <w:p w:rsidR="007F6B0B" w:rsidRDefault="007F6B0B" w:rsidP="00D41332">
      <w:pPr>
        <w:rPr>
          <w:lang w:val="sr-Cyrl-CS"/>
        </w:rPr>
      </w:pPr>
    </w:p>
    <w:p w:rsidR="007F6B0B" w:rsidRDefault="007F6B0B" w:rsidP="007F6B0B">
      <w:pPr>
        <w:pStyle w:val="ListParagraph"/>
        <w:numPr>
          <w:ilvl w:val="0"/>
          <w:numId w:val="36"/>
        </w:numPr>
        <w:rPr>
          <w:lang w:val="sr-Cyrl-CS"/>
        </w:rPr>
      </w:pPr>
      <w:r>
        <w:rPr>
          <w:lang w:val="sr-Cyrl-CS"/>
        </w:rPr>
        <w:t>Електростимулација и контрола бола помоћу ТЕНС струја</w:t>
      </w:r>
    </w:p>
    <w:p w:rsidR="007F6B0B" w:rsidRDefault="007F6B0B" w:rsidP="007F6B0B">
      <w:pPr>
        <w:pStyle w:val="ListParagraph"/>
        <w:numPr>
          <w:ilvl w:val="0"/>
          <w:numId w:val="36"/>
        </w:numPr>
        <w:rPr>
          <w:lang w:val="sr-Cyrl-CS"/>
        </w:rPr>
      </w:pPr>
      <w:r>
        <w:rPr>
          <w:lang w:val="sr-Cyrl-CS"/>
        </w:rPr>
        <w:t>4 одвојена канала</w:t>
      </w:r>
    </w:p>
    <w:p w:rsidR="007F6B0B" w:rsidRDefault="007F6B0B" w:rsidP="007F6B0B">
      <w:pPr>
        <w:pStyle w:val="ListParagraph"/>
        <w:numPr>
          <w:ilvl w:val="0"/>
          <w:numId w:val="36"/>
        </w:numPr>
        <w:rPr>
          <w:lang w:val="sr-Cyrl-CS"/>
        </w:rPr>
      </w:pPr>
      <w:r>
        <w:rPr>
          <w:lang w:val="sr-Cyrl-CS"/>
        </w:rPr>
        <w:t>4 одвојена тајмера</w:t>
      </w:r>
    </w:p>
    <w:p w:rsidR="007F6B0B" w:rsidRDefault="007F6B0B" w:rsidP="007F6B0B">
      <w:pPr>
        <w:pStyle w:val="ListParagraph"/>
        <w:numPr>
          <w:ilvl w:val="0"/>
          <w:numId w:val="36"/>
        </w:numPr>
        <w:rPr>
          <w:lang w:val="sr-Cyrl-CS"/>
        </w:rPr>
      </w:pPr>
      <w:r>
        <w:rPr>
          <w:lang w:val="sr-Cyrl-CS"/>
        </w:rPr>
        <w:t>Електростимулација и контрола бола помоћу ТЕНС струје</w:t>
      </w:r>
    </w:p>
    <w:p w:rsidR="00974DB9" w:rsidRPr="00974DB9" w:rsidRDefault="00974DB9" w:rsidP="007F6B0B">
      <w:pPr>
        <w:pStyle w:val="ListParagraph"/>
        <w:numPr>
          <w:ilvl w:val="0"/>
          <w:numId w:val="36"/>
        </w:numPr>
        <w:rPr>
          <w:lang w:val="sr-Cyrl-CS"/>
        </w:rPr>
      </w:pPr>
      <w:r>
        <w:rPr>
          <w:lang w:val="sr-Cyrl-CS"/>
        </w:rPr>
        <w:t xml:space="preserve">Контрола параметара преко </w:t>
      </w:r>
      <w:r>
        <w:t>LCD</w:t>
      </w:r>
      <w:r>
        <w:rPr>
          <w:lang w:val="sr-Cyrl-CS"/>
        </w:rPr>
        <w:t xml:space="preserve"> екрана</w:t>
      </w:r>
    </w:p>
    <w:p w:rsidR="00974DB9" w:rsidRPr="00974DB9" w:rsidRDefault="00974DB9" w:rsidP="007F6B0B">
      <w:pPr>
        <w:pStyle w:val="ListParagraph"/>
        <w:numPr>
          <w:ilvl w:val="0"/>
          <w:numId w:val="36"/>
        </w:numPr>
        <w:rPr>
          <w:lang w:val="sr-Cyrl-CS"/>
        </w:rPr>
      </w:pPr>
      <w:r>
        <w:t>Јачина струје 0-140 Мa</w:t>
      </w:r>
    </w:p>
    <w:p w:rsidR="00974DB9" w:rsidRPr="00974DB9" w:rsidRDefault="00974DB9" w:rsidP="007F6B0B">
      <w:pPr>
        <w:pStyle w:val="ListParagraph"/>
        <w:numPr>
          <w:ilvl w:val="0"/>
          <w:numId w:val="36"/>
        </w:numPr>
        <w:rPr>
          <w:lang w:val="sr-Cyrl-CS"/>
        </w:rPr>
      </w:pPr>
      <w:r>
        <w:t>Максималан пулс 1000 ns</w:t>
      </w:r>
    </w:p>
    <w:p w:rsidR="00974DB9" w:rsidRPr="00974DB9" w:rsidRDefault="00974DB9" w:rsidP="007F6B0B">
      <w:pPr>
        <w:pStyle w:val="ListParagraph"/>
        <w:numPr>
          <w:ilvl w:val="0"/>
          <w:numId w:val="36"/>
        </w:numPr>
        <w:rPr>
          <w:lang w:val="sr-Cyrl-CS"/>
        </w:rPr>
      </w:pPr>
      <w:r>
        <w:t>Максимална фреквенција 180 Hz</w:t>
      </w:r>
    </w:p>
    <w:p w:rsidR="00974DB9" w:rsidRPr="00974DB9" w:rsidRDefault="00974DB9" w:rsidP="007F6B0B">
      <w:pPr>
        <w:pStyle w:val="ListParagraph"/>
        <w:numPr>
          <w:ilvl w:val="0"/>
          <w:numId w:val="36"/>
        </w:numPr>
        <w:rPr>
          <w:lang w:val="sr-Cyrl-CS"/>
        </w:rPr>
      </w:pPr>
      <w:r>
        <w:t>39 меморијских програмских протокола</w:t>
      </w:r>
    </w:p>
    <w:p w:rsidR="00974DB9" w:rsidRPr="007F6B0B" w:rsidRDefault="00974DB9" w:rsidP="007F6B0B">
      <w:pPr>
        <w:pStyle w:val="ListParagraph"/>
        <w:numPr>
          <w:ilvl w:val="0"/>
          <w:numId w:val="36"/>
        </w:numPr>
        <w:rPr>
          <w:lang w:val="sr-Cyrl-CS"/>
        </w:rPr>
      </w:pPr>
      <w:r>
        <w:t>100 слободних меморија за одабир терапијског програма</w:t>
      </w:r>
    </w:p>
    <w:p w:rsidR="00882526" w:rsidRDefault="00882526" w:rsidP="00D41332">
      <w:pPr>
        <w:rPr>
          <w:b/>
          <w:u w:val="single"/>
        </w:rPr>
      </w:pPr>
    </w:p>
    <w:p w:rsidR="002125FD" w:rsidRPr="002125FD" w:rsidRDefault="002125FD" w:rsidP="002125FD">
      <w:pPr>
        <w:rPr>
          <w:b/>
          <w:u w:val="single"/>
        </w:rPr>
      </w:pPr>
      <w:r w:rsidRPr="002125FD">
        <w:rPr>
          <w:b/>
          <w:u w:val="single"/>
        </w:rPr>
        <w:lastRenderedPageBreak/>
        <w:t xml:space="preserve">Партија 4 – </w:t>
      </w:r>
      <w:r w:rsidRPr="002125FD">
        <w:rPr>
          <w:i/>
          <w:u w:val="single"/>
        </w:rPr>
        <w:t>Апарат за функционалну неуромускуларну електростимулацију</w:t>
      </w:r>
    </w:p>
    <w:p w:rsidR="002125FD" w:rsidRDefault="002125FD" w:rsidP="002125FD">
      <w:pPr>
        <w:rPr>
          <w:b/>
          <w:lang w:val="sr-Cyrl-CS"/>
        </w:rPr>
      </w:pPr>
    </w:p>
    <w:p w:rsidR="004F76E7" w:rsidRDefault="002125FD" w:rsidP="002125FD">
      <w:pPr>
        <w:rPr>
          <w:lang w:val="sr-Cyrl-CS"/>
        </w:rPr>
      </w:pPr>
      <w:r w:rsidRPr="006565D5">
        <w:t>Минималне</w:t>
      </w:r>
      <w:r w:rsidRPr="006565D5">
        <w:rPr>
          <w:lang w:val="sr-Latn-CS"/>
        </w:rPr>
        <w:t xml:space="preserve"> </w:t>
      </w:r>
      <w:r w:rsidRPr="006565D5">
        <w:t>техничке</w:t>
      </w:r>
      <w:r w:rsidRPr="006565D5">
        <w:rPr>
          <w:lang w:val="sr-Latn-CS"/>
        </w:rPr>
        <w:t xml:space="preserve"> </w:t>
      </w:r>
      <w:r w:rsidRPr="006565D5">
        <w:t>карактеристике</w:t>
      </w:r>
      <w:r w:rsidRPr="006565D5">
        <w:rPr>
          <w:lang w:val="sr-Latn-CS"/>
        </w:rPr>
        <w:t xml:space="preserve"> </w:t>
      </w:r>
      <w:r w:rsidRPr="006565D5">
        <w:rPr>
          <w:lang w:val="sr-Cyrl-CS"/>
        </w:rPr>
        <w:t xml:space="preserve">које понуђени </w:t>
      </w:r>
      <w:r>
        <w:rPr>
          <w:lang w:val="sr-Cyrl-CS"/>
        </w:rPr>
        <w:t>апарат</w:t>
      </w:r>
      <w:r w:rsidRPr="006565D5">
        <w:rPr>
          <w:lang w:val="sr-Cyrl-CS"/>
        </w:rPr>
        <w:t xml:space="preserve"> мора да испуњава:</w:t>
      </w:r>
    </w:p>
    <w:p w:rsidR="00974DB9" w:rsidRDefault="00974DB9" w:rsidP="002125FD">
      <w:pPr>
        <w:rPr>
          <w:lang w:val="sr-Cyrl-CS"/>
        </w:rPr>
      </w:pPr>
    </w:p>
    <w:p w:rsidR="00974DB9" w:rsidRPr="00974DB9" w:rsidRDefault="00974DB9" w:rsidP="00974DB9">
      <w:pPr>
        <w:pStyle w:val="ListParagraph"/>
        <w:numPr>
          <w:ilvl w:val="0"/>
          <w:numId w:val="37"/>
        </w:numPr>
        <w:rPr>
          <w:b/>
          <w:u w:val="single"/>
        </w:rPr>
      </w:pPr>
      <w:r>
        <w:t>Батерије од 9 V</w:t>
      </w:r>
    </w:p>
    <w:p w:rsidR="00974DB9" w:rsidRPr="00974DB9" w:rsidRDefault="00974DB9" w:rsidP="00974DB9">
      <w:pPr>
        <w:pStyle w:val="ListParagraph"/>
        <w:numPr>
          <w:ilvl w:val="0"/>
          <w:numId w:val="37"/>
        </w:numPr>
        <w:rPr>
          <w:b/>
          <w:u w:val="single"/>
        </w:rPr>
      </w:pPr>
      <w:r>
        <w:t>Излазна снага: 0-65 V</w:t>
      </w:r>
    </w:p>
    <w:p w:rsidR="00974DB9" w:rsidRPr="00974DB9" w:rsidRDefault="00974DB9" w:rsidP="00974DB9">
      <w:pPr>
        <w:pStyle w:val="ListParagraph"/>
        <w:numPr>
          <w:ilvl w:val="0"/>
          <w:numId w:val="37"/>
        </w:numPr>
        <w:rPr>
          <w:b/>
          <w:u w:val="single"/>
        </w:rPr>
      </w:pPr>
      <w:r>
        <w:t>Пулсна ширина: 0,5 ms</w:t>
      </w:r>
    </w:p>
    <w:p w:rsidR="00974DB9" w:rsidRPr="00974DB9" w:rsidRDefault="00974DB9" w:rsidP="00974DB9">
      <w:pPr>
        <w:pStyle w:val="ListParagraph"/>
        <w:numPr>
          <w:ilvl w:val="0"/>
          <w:numId w:val="37"/>
        </w:numPr>
        <w:rPr>
          <w:b/>
          <w:u w:val="single"/>
        </w:rPr>
      </w:pPr>
      <w:r>
        <w:t>Пулсна фреквенција: 25-50 Hz</w:t>
      </w:r>
    </w:p>
    <w:p w:rsidR="009377AB" w:rsidRDefault="009377AB" w:rsidP="0099051C">
      <w:pPr>
        <w:jc w:val="both"/>
        <w:rPr>
          <w:b/>
          <w:noProof/>
          <w:u w:val="single"/>
        </w:rPr>
      </w:pPr>
    </w:p>
    <w:p w:rsidR="00843972" w:rsidRPr="00B336FB" w:rsidRDefault="00843972" w:rsidP="00843972">
      <w:pPr>
        <w:ind w:firstLine="360"/>
        <w:jc w:val="both"/>
        <w:rPr>
          <w:b/>
          <w:noProof/>
          <w:u w:val="single"/>
        </w:rPr>
      </w:pPr>
      <w:r w:rsidRPr="00B336FB">
        <w:rPr>
          <w:b/>
          <w:noProof/>
          <w:u w:val="single"/>
        </w:rPr>
        <w:t>НАПОМЕНА:</w:t>
      </w:r>
    </w:p>
    <w:p w:rsidR="00843972" w:rsidRPr="002D5B2C" w:rsidRDefault="00843972" w:rsidP="00843972">
      <w:pPr>
        <w:ind w:firstLine="360"/>
        <w:jc w:val="both"/>
        <w:rPr>
          <w:noProof/>
        </w:rPr>
      </w:pPr>
      <w:r w:rsidRPr="002D5B2C">
        <w:rPr>
          <w:noProof/>
        </w:rPr>
        <w:t>Понуђач својим потписом и печатом потврћује да ће доставити материјал</w:t>
      </w:r>
      <w:r>
        <w:rPr>
          <w:noProof/>
        </w:rPr>
        <w:t xml:space="preserve"> и опрему</w:t>
      </w:r>
      <w:r w:rsidRPr="002D5B2C">
        <w:rPr>
          <w:noProof/>
        </w:rPr>
        <w:t xml:space="preserve"> са траженим карактеристикама из овог јавног позива, као и да ће испунити горе наведене обавезе према наручиоцу.</w:t>
      </w:r>
    </w:p>
    <w:p w:rsidR="000565E9" w:rsidRDefault="000565E9">
      <w:pPr>
        <w:rPr>
          <w:bCs/>
          <w:iCs/>
        </w:rPr>
      </w:pPr>
    </w:p>
    <w:p w:rsidR="00EF4DE4" w:rsidRDefault="00EF4DE4">
      <w:pPr>
        <w:rPr>
          <w:bCs/>
          <w:iCs/>
        </w:rPr>
      </w:pPr>
    </w:p>
    <w:p w:rsidR="00EF4DE4" w:rsidRDefault="00EF4DE4" w:rsidP="00EF4DE4">
      <w:pPr>
        <w:ind w:left="3600" w:firstLine="720"/>
        <w:rPr>
          <w:bCs/>
          <w:iCs/>
        </w:rPr>
      </w:pPr>
    </w:p>
    <w:p w:rsidR="00A25644" w:rsidRDefault="00A25644" w:rsidP="00EF4DE4">
      <w:pPr>
        <w:ind w:left="4320"/>
        <w:rPr>
          <w:bCs/>
          <w:iCs/>
        </w:rPr>
      </w:pPr>
      <w:proofErr w:type="gramStart"/>
      <w:r>
        <w:rPr>
          <w:bCs/>
          <w:iCs/>
        </w:rPr>
        <w:t>M</w:t>
      </w:r>
      <w:r w:rsidR="000565E9">
        <w:rPr>
          <w:bCs/>
          <w:iCs/>
        </w:rPr>
        <w:t>.</w:t>
      </w:r>
      <w:r>
        <w:rPr>
          <w:bCs/>
          <w:iCs/>
        </w:rPr>
        <w:t>П.</w:t>
      </w:r>
      <w:proofErr w:type="gramEnd"/>
    </w:p>
    <w:p w:rsidR="00EF4DE4" w:rsidRDefault="00EF4DE4" w:rsidP="00EF4DE4">
      <w:pPr>
        <w:ind w:firstLine="720"/>
        <w:jc w:val="center"/>
        <w:rPr>
          <w:bCs/>
          <w:iCs/>
        </w:rPr>
      </w:pPr>
    </w:p>
    <w:p w:rsidR="00A25644" w:rsidRDefault="000565E9" w:rsidP="00EF4DE4">
      <w:pPr>
        <w:ind w:left="4320" w:firstLine="720"/>
        <w:jc w:val="center"/>
        <w:rPr>
          <w:bCs/>
          <w:iCs/>
        </w:rPr>
      </w:pPr>
      <w:r>
        <w:rPr>
          <w:bCs/>
          <w:iCs/>
        </w:rPr>
        <w:t>________</w:t>
      </w:r>
      <w:r w:rsidR="00EF4DE4">
        <w:rPr>
          <w:bCs/>
          <w:iCs/>
        </w:rPr>
        <w:t>____</w:t>
      </w:r>
      <w:r>
        <w:rPr>
          <w:bCs/>
          <w:iCs/>
        </w:rPr>
        <w:t>_____________</w:t>
      </w:r>
      <w:r w:rsidR="00A25644">
        <w:rPr>
          <w:bCs/>
          <w:iCs/>
        </w:rPr>
        <w:br w:type="page"/>
      </w:r>
    </w:p>
    <w:p w:rsidR="00E43FAE" w:rsidRPr="00A0769E" w:rsidRDefault="00E43FAE" w:rsidP="007A19DC">
      <w:pPr>
        <w:pStyle w:val="Heading2"/>
        <w:numPr>
          <w:ilvl w:val="0"/>
          <w:numId w:val="7"/>
        </w:numPr>
      </w:pPr>
      <w:bookmarkStart w:id="12" w:name="_Toc371670484"/>
      <w:r w:rsidRPr="00E43FAE">
        <w:lastRenderedPageBreak/>
        <w:t>ТЕХНИЧКА ДОКУМЕНТАЦИЈА</w:t>
      </w:r>
      <w:r w:rsidR="00A0769E">
        <w:t xml:space="preserve"> </w:t>
      </w:r>
      <w:r w:rsidRPr="00A0769E">
        <w:rPr>
          <w:bCs/>
          <w:iCs/>
        </w:rPr>
        <w:t>ПРЕДМЕТА ЈАВНЕ НАБАВКЕ</w:t>
      </w:r>
      <w:bookmarkEnd w:id="12"/>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43FAE"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E43FAE" w:rsidRPr="007F7A8E" w:rsidRDefault="001F30AB" w:rsidP="00EF4DE4">
            <w:pPr>
              <w:jc w:val="both"/>
            </w:pPr>
            <w:r w:rsidRPr="004C588E">
              <w:rPr>
                <w:bCs/>
                <w:iCs/>
              </w:rPr>
              <w:t>Н</w:t>
            </w:r>
            <w:r w:rsidRPr="004C588E">
              <w:t xml:space="preserve">аручилац захтева да понуђачи </w:t>
            </w:r>
            <w:r w:rsidR="004C588E" w:rsidRPr="004C588E">
              <w:t xml:space="preserve">уз понуду </w:t>
            </w:r>
            <w:r w:rsidR="00E40E84">
              <w:t>обавезно доставе каталог тражених</w:t>
            </w:r>
            <w:r w:rsidR="004C588E" w:rsidRPr="004C588E">
              <w:t xml:space="preserve"> уређаја</w:t>
            </w:r>
            <w:r w:rsidR="00EF4DE4">
              <w:t>,</w:t>
            </w:r>
            <w:r w:rsidR="00E6214C">
              <w:t xml:space="preserve"> опреме</w:t>
            </w:r>
            <w:r w:rsidR="004C588E" w:rsidRPr="004C588E">
              <w:t xml:space="preserve"> са свим техничким карактеристикама</w:t>
            </w:r>
            <w:r w:rsidR="007F7A8E">
              <w:t xml:space="preserve"> (</w:t>
            </w:r>
            <w:r w:rsidR="007F7A8E" w:rsidRPr="007F7A8E">
              <w:rPr>
                <w:i/>
              </w:rPr>
              <w:t>уколико је могуће на српском језику</w:t>
            </w:r>
            <w:r w:rsidR="007F7A8E">
              <w:t>).</w:t>
            </w:r>
          </w:p>
        </w:tc>
      </w:tr>
    </w:tbl>
    <w:p w:rsidR="00E43FAE" w:rsidRDefault="00E43FAE" w:rsidP="00E43FAE">
      <w:pPr>
        <w:pStyle w:val="Heading2"/>
        <w:ind w:left="720"/>
        <w:jc w:val="left"/>
        <w:rPr>
          <w:noProof/>
        </w:rPr>
      </w:pPr>
    </w:p>
    <w:p w:rsidR="00E43FAE" w:rsidRDefault="00E43FAE" w:rsidP="00E43FAE">
      <w:pPr>
        <w:rPr>
          <w:noProof/>
        </w:rPr>
      </w:pPr>
      <w:r>
        <w:rPr>
          <w:noProof/>
        </w:rPr>
        <w:br w:type="page"/>
      </w:r>
    </w:p>
    <w:p w:rsidR="00127AFC" w:rsidRPr="00AD0C56" w:rsidRDefault="002D5B2C" w:rsidP="007A19DC">
      <w:pPr>
        <w:pStyle w:val="Heading2"/>
        <w:numPr>
          <w:ilvl w:val="0"/>
          <w:numId w:val="7"/>
        </w:numPr>
        <w:rPr>
          <w:noProof/>
        </w:rPr>
      </w:pPr>
      <w:bookmarkStart w:id="13" w:name="_Toc371670485"/>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3"/>
    </w:p>
    <w:p w:rsidR="006B3C53" w:rsidRPr="00D76E9A" w:rsidRDefault="002D5B2C" w:rsidP="000565E9">
      <w:pPr>
        <w:spacing w:before="100" w:beforeAutospacing="1" w:line="210" w:lineRule="atLeast"/>
        <w:ind w:firstLine="360"/>
        <w:jc w:val="both"/>
        <w:rPr>
          <w:noProof/>
          <w:lang w:val="sr-Latn-CS"/>
        </w:rPr>
      </w:pPr>
      <w:r w:rsidRPr="002D5B2C">
        <w:rPr>
          <w:noProof/>
        </w:rPr>
        <w:t>Испуњеност</w:t>
      </w:r>
      <w:r w:rsidRPr="00D76E9A">
        <w:rPr>
          <w:noProof/>
          <w:lang w:val="sr-Latn-CS"/>
        </w:rPr>
        <w:t xml:space="preserve"> </w:t>
      </w:r>
      <w:r w:rsidRPr="002D5B2C">
        <w:rPr>
          <w:noProof/>
        </w:rPr>
        <w:t>обавезних</w:t>
      </w:r>
      <w:r w:rsidRPr="00D76E9A">
        <w:rPr>
          <w:noProof/>
          <w:lang w:val="sr-Latn-CS"/>
        </w:rPr>
        <w:t xml:space="preserve"> </w:t>
      </w:r>
      <w:r w:rsidRPr="002D5B2C">
        <w:rPr>
          <w:noProof/>
        </w:rPr>
        <w:t>услова</w:t>
      </w:r>
      <w:r w:rsidRPr="00D76E9A">
        <w:rPr>
          <w:noProof/>
          <w:lang w:val="sr-Latn-CS"/>
        </w:rPr>
        <w:t xml:space="preserve"> </w:t>
      </w:r>
      <w:r w:rsidRPr="002D5B2C">
        <w:rPr>
          <w:noProof/>
        </w:rPr>
        <w:t>за</w:t>
      </w:r>
      <w:r w:rsidRPr="00D76E9A">
        <w:rPr>
          <w:noProof/>
          <w:lang w:val="sr-Latn-CS"/>
        </w:rPr>
        <w:t xml:space="preserve"> </w:t>
      </w:r>
      <w:r w:rsidRPr="002D5B2C">
        <w:rPr>
          <w:noProof/>
        </w:rPr>
        <w:t>учешће</w:t>
      </w:r>
      <w:r w:rsidRPr="00D76E9A">
        <w:rPr>
          <w:noProof/>
          <w:lang w:val="sr-Latn-CS"/>
        </w:rPr>
        <w:t xml:space="preserve"> </w:t>
      </w:r>
      <w:r w:rsidRPr="002D5B2C">
        <w:rPr>
          <w:noProof/>
        </w:rPr>
        <w:t>у</w:t>
      </w:r>
      <w:r w:rsidRPr="00D76E9A">
        <w:rPr>
          <w:noProof/>
          <w:lang w:val="sr-Latn-CS"/>
        </w:rPr>
        <w:t xml:space="preserve"> </w:t>
      </w:r>
      <w:r w:rsidRPr="002D5B2C">
        <w:rPr>
          <w:noProof/>
        </w:rPr>
        <w:t>поступку</w:t>
      </w:r>
      <w:r w:rsidRPr="00D76E9A">
        <w:rPr>
          <w:noProof/>
          <w:lang w:val="sr-Latn-CS"/>
        </w:rPr>
        <w:t xml:space="preserve"> </w:t>
      </w:r>
      <w:r w:rsidRPr="002D5B2C">
        <w:rPr>
          <w:noProof/>
        </w:rPr>
        <w:t>јавне</w:t>
      </w:r>
      <w:r w:rsidRPr="00D76E9A">
        <w:rPr>
          <w:noProof/>
          <w:lang w:val="sr-Latn-CS"/>
        </w:rPr>
        <w:t xml:space="preserve"> </w:t>
      </w:r>
      <w:r w:rsidRPr="002D5B2C">
        <w:rPr>
          <w:noProof/>
        </w:rPr>
        <w:t>набавке</w:t>
      </w:r>
      <w:r w:rsidRPr="00D76E9A">
        <w:rPr>
          <w:noProof/>
          <w:lang w:val="sr-Latn-CS"/>
        </w:rPr>
        <w:t xml:space="preserve">, </w:t>
      </w:r>
      <w:r w:rsidRPr="002D5B2C">
        <w:rPr>
          <w:noProof/>
        </w:rPr>
        <w:t>правно</w:t>
      </w:r>
      <w:r w:rsidRPr="00D76E9A">
        <w:rPr>
          <w:noProof/>
          <w:lang w:val="sr-Latn-CS"/>
        </w:rPr>
        <w:t xml:space="preserve"> </w:t>
      </w:r>
      <w:r w:rsidRPr="002D5B2C">
        <w:rPr>
          <w:noProof/>
        </w:rPr>
        <w:t>лице</w:t>
      </w:r>
      <w:r w:rsidR="00F41267" w:rsidRPr="00D76E9A">
        <w:rPr>
          <w:noProof/>
          <w:lang w:val="sr-Latn-CS"/>
        </w:rPr>
        <w:t xml:space="preserve">, </w:t>
      </w:r>
      <w:r w:rsidR="00F41267">
        <w:rPr>
          <w:noProof/>
        </w:rPr>
        <w:t>физичко</w:t>
      </w:r>
      <w:r w:rsidR="00F41267" w:rsidRPr="00D76E9A">
        <w:rPr>
          <w:noProof/>
          <w:lang w:val="sr-Latn-CS"/>
        </w:rPr>
        <w:t xml:space="preserve"> </w:t>
      </w:r>
      <w:r w:rsidR="00F41267">
        <w:rPr>
          <w:noProof/>
        </w:rPr>
        <w:t>лице</w:t>
      </w:r>
      <w:r w:rsidR="00F41267" w:rsidRPr="00D76E9A">
        <w:rPr>
          <w:noProof/>
          <w:lang w:val="sr-Latn-CS"/>
        </w:rPr>
        <w:t xml:space="preserve"> </w:t>
      </w:r>
      <w:r w:rsidR="00F41267">
        <w:rPr>
          <w:noProof/>
        </w:rPr>
        <w:t>и</w:t>
      </w:r>
      <w:r w:rsidR="00F41267" w:rsidRPr="00D76E9A">
        <w:rPr>
          <w:noProof/>
          <w:lang w:val="sr-Latn-CS"/>
        </w:rPr>
        <w:t xml:space="preserve"> </w:t>
      </w:r>
      <w:r w:rsidR="00F41267">
        <w:rPr>
          <w:noProof/>
        </w:rPr>
        <w:t>предузетник</w:t>
      </w:r>
      <w:r w:rsidRPr="00D76E9A">
        <w:rPr>
          <w:noProof/>
          <w:lang w:val="sr-Latn-CS"/>
        </w:rPr>
        <w:t xml:space="preserve"> </w:t>
      </w:r>
      <w:r w:rsidRPr="002D5B2C">
        <w:rPr>
          <w:noProof/>
        </w:rPr>
        <w:t>као</w:t>
      </w:r>
      <w:r w:rsidRPr="00D76E9A">
        <w:rPr>
          <w:noProof/>
          <w:lang w:val="sr-Latn-CS"/>
        </w:rPr>
        <w:t xml:space="preserve"> </w:t>
      </w:r>
      <w:r w:rsidRPr="002D5B2C">
        <w:rPr>
          <w:noProof/>
        </w:rPr>
        <w:t>понуђач</w:t>
      </w:r>
      <w:r w:rsidRPr="00D76E9A">
        <w:rPr>
          <w:noProof/>
          <w:lang w:val="sr-Latn-CS"/>
        </w:rPr>
        <w:t xml:space="preserve">, </w:t>
      </w:r>
      <w:r w:rsidRPr="002D5B2C">
        <w:rPr>
          <w:noProof/>
        </w:rPr>
        <w:t>или</w:t>
      </w:r>
      <w:r w:rsidRPr="00D76E9A">
        <w:rPr>
          <w:noProof/>
          <w:lang w:val="sr-Latn-CS"/>
        </w:rPr>
        <w:t xml:space="preserve"> </w:t>
      </w:r>
      <w:r w:rsidRPr="002D5B2C">
        <w:rPr>
          <w:noProof/>
        </w:rPr>
        <w:t>подносилац</w:t>
      </w:r>
      <w:r w:rsidRPr="00D76E9A">
        <w:rPr>
          <w:noProof/>
          <w:lang w:val="sr-Latn-CS"/>
        </w:rPr>
        <w:t xml:space="preserve"> </w:t>
      </w:r>
      <w:r w:rsidRPr="002D5B2C">
        <w:rPr>
          <w:noProof/>
        </w:rPr>
        <w:t>пријаве</w:t>
      </w:r>
      <w:r w:rsidRPr="00D76E9A">
        <w:rPr>
          <w:noProof/>
          <w:lang w:val="sr-Latn-CS"/>
        </w:rPr>
        <w:t xml:space="preserve">, </w:t>
      </w:r>
      <w:r w:rsidRPr="002D5B2C">
        <w:rPr>
          <w:noProof/>
        </w:rPr>
        <w:t>доказује</w:t>
      </w:r>
      <w:r w:rsidRPr="00D76E9A">
        <w:rPr>
          <w:noProof/>
          <w:lang w:val="sr-Latn-CS"/>
        </w:rPr>
        <w:t xml:space="preserve"> </w:t>
      </w:r>
      <w:r w:rsidRPr="002D5B2C">
        <w:rPr>
          <w:noProof/>
        </w:rPr>
        <w:t>достављањем</w:t>
      </w:r>
      <w:r w:rsidRPr="00D76E9A">
        <w:rPr>
          <w:noProof/>
          <w:lang w:val="sr-Latn-CS"/>
        </w:rPr>
        <w:t xml:space="preserve"> </w:t>
      </w:r>
      <w:r w:rsidRPr="002D5B2C">
        <w:rPr>
          <w:noProof/>
        </w:rPr>
        <w:t>следећих</w:t>
      </w:r>
      <w:r w:rsidRPr="00D76E9A">
        <w:rPr>
          <w:noProof/>
          <w:lang w:val="sr-Latn-CS"/>
        </w:rPr>
        <w:t xml:space="preserve"> </w:t>
      </w:r>
      <w:r w:rsidRPr="002D5B2C">
        <w:rPr>
          <w:noProof/>
        </w:rPr>
        <w:t>доказа</w:t>
      </w:r>
      <w:r w:rsidRPr="00D76E9A">
        <w:rPr>
          <w:noProof/>
          <w:lang w:val="sr-Latn-CS"/>
        </w:rPr>
        <w:t>:</w:t>
      </w:r>
    </w:p>
    <w:p w:rsidR="000565E9" w:rsidRPr="00D76E9A" w:rsidRDefault="000565E9" w:rsidP="000565E9">
      <w:pPr>
        <w:spacing w:before="100" w:beforeAutospacing="1" w:line="210" w:lineRule="atLeast"/>
        <w:ind w:firstLine="360"/>
        <w:jc w:val="both"/>
        <w:rPr>
          <w:noProof/>
          <w:lang w:val="sr-Latn-CS"/>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4468"/>
        <w:gridCol w:w="1485"/>
      </w:tblGrid>
      <w:tr w:rsidR="002D5B2C" w:rsidRPr="002D5B2C" w:rsidTr="000565E9">
        <w:trPr>
          <w:trHeight w:val="597"/>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2D5B2C" w:rsidRDefault="002D5B2C" w:rsidP="00A324FE">
            <w:pPr>
              <w:jc w:val="center"/>
              <w:rPr>
                <w:noProof/>
              </w:rPr>
            </w:pPr>
          </w:p>
        </w:tc>
      </w:tr>
      <w:tr w:rsidR="002D5B2C" w:rsidRPr="002D5B2C" w:rsidTr="002D5B2C">
        <w:trPr>
          <w:trHeight w:val="505"/>
        </w:trPr>
        <w:tc>
          <w:tcPr>
            <w:tcW w:w="9654"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2D5B2C" w:rsidRPr="00EF6B5E" w:rsidTr="00853139">
        <w:trPr>
          <w:trHeight w:val="505"/>
        </w:trPr>
        <w:tc>
          <w:tcPr>
            <w:tcW w:w="801" w:type="dxa"/>
            <w:vAlign w:val="center"/>
          </w:tcPr>
          <w:p w:rsidR="002D5B2C" w:rsidRPr="00EF6B5E" w:rsidRDefault="002D5B2C" w:rsidP="00A324FE">
            <w:pPr>
              <w:rPr>
                <w:noProof/>
              </w:rPr>
            </w:pPr>
            <w:r w:rsidRPr="00EF6B5E">
              <w:rPr>
                <w:noProof/>
              </w:rPr>
              <w:t>1.</w:t>
            </w:r>
          </w:p>
        </w:tc>
        <w:tc>
          <w:tcPr>
            <w:tcW w:w="2900" w:type="dxa"/>
          </w:tcPr>
          <w:p w:rsidR="002D5B2C" w:rsidRPr="00EF6B5E" w:rsidRDefault="002D5B2C" w:rsidP="00CA682E">
            <w:pPr>
              <w:pStyle w:val="stil1tekst"/>
              <w:ind w:left="0" w:right="63" w:firstLine="0"/>
              <w:jc w:val="left"/>
              <w:rPr>
                <w:noProof/>
                <w:sz w:val="24"/>
                <w:szCs w:val="24"/>
              </w:rPr>
            </w:pPr>
            <w:r w:rsidRPr="00EF6B5E">
              <w:rPr>
                <w:noProof/>
                <w:sz w:val="24"/>
                <w:szCs w:val="24"/>
              </w:rPr>
              <w:t>Понуђач је регистрован код надлежног органа, односно уписан у одговарајући регистар</w:t>
            </w:r>
            <w:r w:rsidR="002F5E99">
              <w:rPr>
                <w:noProof/>
                <w:sz w:val="24"/>
                <w:szCs w:val="24"/>
              </w:rPr>
              <w:t>.</w:t>
            </w:r>
          </w:p>
        </w:tc>
        <w:tc>
          <w:tcPr>
            <w:tcW w:w="4468" w:type="dxa"/>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2D5B2C" w:rsidRPr="00EF6B5E" w:rsidRDefault="002D5B2C" w:rsidP="002D5B2C">
            <w:pPr>
              <w:jc w:val="both"/>
              <w:rPr>
                <w:noProof/>
              </w:rPr>
            </w:pPr>
          </w:p>
        </w:tc>
      </w:tr>
      <w:tr w:rsidR="002D5B2C" w:rsidRPr="00EF6B5E" w:rsidTr="00DE4E38">
        <w:trPr>
          <w:trHeight w:val="458"/>
        </w:trPr>
        <w:tc>
          <w:tcPr>
            <w:tcW w:w="801" w:type="dxa"/>
            <w:vAlign w:val="center"/>
          </w:tcPr>
          <w:p w:rsidR="002D5B2C" w:rsidRPr="00EF6B5E" w:rsidRDefault="002D5B2C" w:rsidP="00A324FE">
            <w:pPr>
              <w:rPr>
                <w:noProof/>
              </w:rPr>
            </w:pPr>
            <w:r w:rsidRPr="00EF6B5E">
              <w:rPr>
                <w:noProof/>
              </w:rPr>
              <w:t>2.</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sidR="002F5E99">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sidR="00BA48C3">
              <w:rPr>
                <w:noProof/>
                <w:sz w:val="24"/>
                <w:szCs w:val="24"/>
              </w:rPr>
              <w:t>.</w:t>
            </w:r>
          </w:p>
        </w:tc>
        <w:tc>
          <w:tcPr>
            <w:tcW w:w="4468" w:type="dxa"/>
          </w:tcPr>
          <w:p w:rsidR="00DE4E38" w:rsidRPr="00A37566" w:rsidRDefault="00DE4E38"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C62675" w:rsidRPr="00A37566" w:rsidRDefault="00C62675" w:rsidP="007A19DC">
            <w:pPr>
              <w:pStyle w:val="Default"/>
              <w:numPr>
                <w:ilvl w:val="0"/>
                <w:numId w:val="8"/>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62675" w:rsidRPr="00A37566" w:rsidRDefault="00C62675" w:rsidP="007A19DC">
            <w:pPr>
              <w:pStyle w:val="Default"/>
              <w:numPr>
                <w:ilvl w:val="0"/>
                <w:numId w:val="8"/>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62675" w:rsidRPr="00A37566" w:rsidRDefault="00C62675" w:rsidP="007A19DC">
            <w:pPr>
              <w:pStyle w:val="Default"/>
              <w:numPr>
                <w:ilvl w:val="0"/>
                <w:numId w:val="8"/>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 xml:space="preserve">Уколико понуђач има више законских заступника дужан је да </w:t>
            </w:r>
            <w:r w:rsidRPr="00A37566">
              <w:rPr>
                <w:rFonts w:ascii="Times New Roman" w:hAnsi="Times New Roman" w:cs="Times New Roman"/>
                <w:color w:val="auto"/>
              </w:rPr>
              <w:lastRenderedPageBreak/>
              <w:t>достави доказ за сваког од њих.</w:t>
            </w:r>
          </w:p>
          <w:p w:rsidR="00B1757D" w:rsidRPr="00A37566" w:rsidRDefault="00B1757D" w:rsidP="00B1757D">
            <w:pPr>
              <w:pStyle w:val="Default"/>
              <w:ind w:left="33"/>
              <w:jc w:val="both"/>
              <w:rPr>
                <w:rFonts w:ascii="Times New Roman" w:hAnsi="Times New Roman" w:cs="Times New Roman"/>
                <w:color w:val="auto"/>
              </w:rPr>
            </w:pPr>
          </w:p>
          <w:p w:rsidR="00DE4E38" w:rsidRPr="00A37566" w:rsidRDefault="00DE4E38"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iCs/>
              </w:rPr>
              <w:t xml:space="preserve"> </w:t>
            </w:r>
            <w:r w:rsidR="00C62675"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EF6B5E" w:rsidRPr="00A37566" w:rsidRDefault="00EF6B5E" w:rsidP="00127AFC">
            <w:pPr>
              <w:pStyle w:val="Default"/>
              <w:jc w:val="both"/>
              <w:rPr>
                <w:rFonts w:ascii="Times New Roman" w:hAnsi="Times New Roman" w:cs="Times New Roman"/>
                <w:iCs/>
              </w:rPr>
            </w:pPr>
          </w:p>
          <w:p w:rsidR="00127AF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rPr>
              <w:t>(захтев се може поднети према месту рођења или према месту пребивалишта)</w:t>
            </w:r>
            <w:r w:rsidR="00C62675" w:rsidRPr="00A37566">
              <w:rPr>
                <w:rFonts w:ascii="Times New Roman" w:hAnsi="Times New Roman" w:cs="Times New Roman"/>
                <w:iCs/>
              </w:rPr>
              <w:t>.</w:t>
            </w:r>
          </w:p>
        </w:tc>
        <w:tc>
          <w:tcPr>
            <w:tcW w:w="1485" w:type="dxa"/>
          </w:tcPr>
          <w:p w:rsidR="002D5B2C" w:rsidRPr="00A37566" w:rsidRDefault="002D5B2C" w:rsidP="002D5B2C">
            <w:pPr>
              <w:spacing w:after="120"/>
              <w:jc w:val="both"/>
              <w:rPr>
                <w:noProof/>
              </w:rPr>
            </w:pPr>
          </w:p>
        </w:tc>
      </w:tr>
      <w:tr w:rsidR="002D5B2C" w:rsidRPr="00EF6B5E" w:rsidTr="00DE4E38">
        <w:trPr>
          <w:trHeight w:val="1174"/>
        </w:trPr>
        <w:tc>
          <w:tcPr>
            <w:tcW w:w="801" w:type="dxa"/>
            <w:vAlign w:val="center"/>
          </w:tcPr>
          <w:p w:rsidR="002D5B2C" w:rsidRPr="00EF6B5E" w:rsidRDefault="002D5B2C" w:rsidP="00A324FE">
            <w:pPr>
              <w:rPr>
                <w:noProof/>
              </w:rPr>
            </w:pPr>
            <w:r w:rsidRPr="00EF6B5E">
              <w:rPr>
                <w:noProof/>
              </w:rPr>
              <w:lastRenderedPageBreak/>
              <w:t>3.</w:t>
            </w:r>
          </w:p>
        </w:tc>
        <w:tc>
          <w:tcPr>
            <w:tcW w:w="2900" w:type="dxa"/>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sidR="00BA48C3">
              <w:rPr>
                <w:noProof/>
              </w:rPr>
              <w:t>.</w:t>
            </w:r>
          </w:p>
        </w:tc>
        <w:tc>
          <w:tcPr>
            <w:tcW w:w="4468" w:type="dxa"/>
          </w:tcPr>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Pr="00A37566">
              <w:rPr>
                <w:rFonts w:ascii="Times New Roman" w:hAnsi="Times New Roman" w:cs="Times New Roman"/>
                <w:iCs/>
              </w:rPr>
              <w:t xml:space="preserve">: </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w:t>
            </w:r>
            <w:r w:rsidR="00B1757D" w:rsidRPr="00A37566">
              <w:rPr>
                <w:rFonts w:ascii="Times New Roman" w:hAnsi="Times New Roman" w:cs="Times New Roman"/>
                <w:iCs/>
              </w:rPr>
              <w:t>ра забране обављања делатности</w:t>
            </w:r>
            <w:r w:rsidR="00B1757D" w:rsidRPr="00A37566">
              <w:t>,</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B1757D" w:rsidRPr="00A37566" w:rsidRDefault="00B1757D" w:rsidP="00DE4E38">
            <w:pPr>
              <w:pStyle w:val="Default"/>
              <w:jc w:val="both"/>
              <w:rPr>
                <w:rFonts w:ascii="Times New Roman" w:hAnsi="Times New Roman" w:cs="Times New Roman"/>
              </w:rPr>
            </w:pPr>
          </w:p>
          <w:p w:rsidR="00DE4E38" w:rsidRPr="00A37566" w:rsidRDefault="00DE4E38" w:rsidP="00DE4E38">
            <w:pPr>
              <w:jc w:val="both"/>
              <w:rPr>
                <w:iCs/>
              </w:rPr>
            </w:pPr>
            <w:r w:rsidRPr="00A37566">
              <w:rPr>
                <w:iCs/>
              </w:rPr>
              <w:t xml:space="preserve">Доказ за </w:t>
            </w:r>
            <w:r w:rsidRPr="00A37566">
              <w:rPr>
                <w:b/>
                <w:bCs/>
              </w:rPr>
              <w:t>предузетника</w:t>
            </w:r>
            <w:r w:rsidRPr="00A37566">
              <w:rPr>
                <w:iCs/>
              </w:rPr>
              <w:t xml:space="preserve">: </w:t>
            </w:r>
          </w:p>
          <w:p w:rsidR="00B1757D" w:rsidRPr="00A37566" w:rsidRDefault="00DE4E38"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DE4E38" w:rsidRPr="00A37566" w:rsidRDefault="00DE4E38" w:rsidP="00DE4E38">
            <w:pPr>
              <w:jc w:val="both"/>
              <w:rPr>
                <w:noProof/>
              </w:rPr>
            </w:pPr>
            <w:r w:rsidRPr="00A37566">
              <w:rPr>
                <w:iCs/>
              </w:rPr>
              <w:t xml:space="preserve"> </w:t>
            </w:r>
          </w:p>
          <w:p w:rsidR="00DE4E38" w:rsidRPr="00A37566" w:rsidRDefault="00DE4E38"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DE4E38">
            <w:pPr>
              <w:jc w:val="both"/>
              <w:rPr>
                <w:noProof/>
              </w:rPr>
            </w:pPr>
            <w:r w:rsidRPr="00A37566">
              <w:rPr>
                <w:noProof/>
              </w:rPr>
              <w:lastRenderedPageBreak/>
              <w:t>-</w:t>
            </w:r>
            <w:r w:rsidRPr="00A37566">
              <w:rPr>
                <w:iCs/>
              </w:rPr>
              <w:t>Потврда прекршајног суда да му није изречена мера забране обављања одређених послова</w:t>
            </w:r>
            <w:r w:rsidR="002D5B2C" w:rsidRPr="00A37566">
              <w:rPr>
                <w:noProof/>
              </w:rPr>
              <w:t>.</w:t>
            </w:r>
          </w:p>
        </w:tc>
        <w:tc>
          <w:tcPr>
            <w:tcW w:w="1485" w:type="dxa"/>
          </w:tcPr>
          <w:p w:rsidR="002D5B2C" w:rsidRPr="00A37566" w:rsidRDefault="002D5B2C" w:rsidP="002D5B2C">
            <w:pPr>
              <w:jc w:val="both"/>
              <w:rPr>
                <w:noProof/>
              </w:rPr>
            </w:pPr>
          </w:p>
        </w:tc>
      </w:tr>
      <w:tr w:rsidR="002D5B2C" w:rsidRPr="00EF6B5E" w:rsidTr="00DE4E38">
        <w:trPr>
          <w:trHeight w:val="789"/>
        </w:trPr>
        <w:tc>
          <w:tcPr>
            <w:tcW w:w="801" w:type="dxa"/>
            <w:vAlign w:val="center"/>
          </w:tcPr>
          <w:p w:rsidR="002D5B2C" w:rsidRPr="00EF6B5E" w:rsidRDefault="002D5B2C" w:rsidP="00A324FE">
            <w:pPr>
              <w:rPr>
                <w:noProof/>
              </w:rPr>
            </w:pPr>
            <w:r w:rsidRPr="00EF6B5E">
              <w:rPr>
                <w:noProof/>
              </w:rPr>
              <w:lastRenderedPageBreak/>
              <w:t>4.</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sidR="002F5E99">
              <w:rPr>
                <w:noProof/>
                <w:sz w:val="24"/>
                <w:szCs w:val="24"/>
              </w:rPr>
              <w:t>има седиште на њеној територији.</w:t>
            </w:r>
          </w:p>
        </w:tc>
        <w:tc>
          <w:tcPr>
            <w:tcW w:w="4468" w:type="dxa"/>
          </w:tcPr>
          <w:p w:rsidR="00DE4E38" w:rsidRPr="00A37566" w:rsidRDefault="00DE4E38" w:rsidP="00DE4E38">
            <w:pPr>
              <w:pStyle w:val="Default"/>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DE4E38" w:rsidRPr="00A37566" w:rsidRDefault="00DE4E38" w:rsidP="00DE4E38">
            <w:pPr>
              <w:pStyle w:val="Default"/>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w:t>
            </w:r>
            <w:r w:rsidR="00FC15C6" w:rsidRPr="00A37566">
              <w:rPr>
                <w:rFonts w:ascii="Times New Roman" w:hAnsi="Times New Roman" w:cs="Times New Roman"/>
                <w:iCs/>
              </w:rPr>
              <w:t>,</w:t>
            </w:r>
            <w:r w:rsidRPr="00A37566">
              <w:rPr>
                <w:rFonts w:ascii="Times New Roman" w:hAnsi="Times New Roman" w:cs="Times New Roman"/>
                <w:iCs/>
              </w:rPr>
              <w:t xml:space="preserve"> и уверења надлежне локалне самоуправе да је измирио обавезе по основу изворних локалних јавних прихода,</w:t>
            </w:r>
            <w:r w:rsidR="00FC15C6"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00FC15C6" w:rsidRPr="00A37566">
              <w:t>,</w:t>
            </w:r>
            <w:r w:rsidRPr="00A37566">
              <w:rPr>
                <w:rFonts w:ascii="Times New Roman" w:hAnsi="Times New Roman" w:cs="Times New Roman"/>
                <w:iCs/>
              </w:rPr>
              <w:t xml:space="preserve"> не старија од два месеца пре отварања понуде</w:t>
            </w:r>
            <w:r w:rsidRPr="00A37566">
              <w:rPr>
                <w:rFonts w:ascii="Times New Roman" w:hAnsi="Times New Roman" w:cs="Times New Roman"/>
                <w:b/>
                <w:bCs/>
                <w:iCs/>
              </w:rPr>
              <w:t xml:space="preserve">. </w:t>
            </w:r>
          </w:p>
          <w:p w:rsidR="002D5B2C" w:rsidRPr="00A37566" w:rsidRDefault="00DE4E38" w:rsidP="00DE4E38">
            <w:pPr>
              <w:jc w:val="both"/>
              <w:rPr>
                <w:b/>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002D5B2C" w:rsidRPr="00A37566">
              <w:rPr>
                <w:b/>
                <w:noProof/>
              </w:rPr>
              <w:t>.</w:t>
            </w:r>
          </w:p>
        </w:tc>
        <w:tc>
          <w:tcPr>
            <w:tcW w:w="1485" w:type="dxa"/>
          </w:tcPr>
          <w:p w:rsidR="002D5B2C" w:rsidRPr="00A37566" w:rsidRDefault="002D5B2C" w:rsidP="002D5B2C">
            <w:pPr>
              <w:jc w:val="both"/>
              <w:rPr>
                <w:noProof/>
              </w:rPr>
            </w:pPr>
          </w:p>
        </w:tc>
      </w:tr>
      <w:tr w:rsidR="002D5B2C" w:rsidRPr="00EF6B5E" w:rsidTr="00853139">
        <w:trPr>
          <w:trHeight w:val="789"/>
        </w:trPr>
        <w:tc>
          <w:tcPr>
            <w:tcW w:w="801" w:type="dxa"/>
            <w:vAlign w:val="center"/>
          </w:tcPr>
          <w:p w:rsidR="002D5B2C" w:rsidRPr="00EF6B5E" w:rsidRDefault="002D5B2C" w:rsidP="00A324FE">
            <w:pPr>
              <w:rPr>
                <w:noProof/>
              </w:rPr>
            </w:pPr>
            <w:r w:rsidRPr="00EF6B5E">
              <w:rPr>
                <w:noProof/>
              </w:rPr>
              <w:t>5.</w:t>
            </w:r>
          </w:p>
        </w:tc>
        <w:tc>
          <w:tcPr>
            <w:tcW w:w="2900" w:type="dxa"/>
          </w:tcPr>
          <w:p w:rsidR="002D5B2C" w:rsidRPr="00EF6B5E" w:rsidRDefault="002D5B2C"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tcPr>
          <w:p w:rsidR="00DE4E38" w:rsidRPr="00A37566" w:rsidRDefault="00DE4E38" w:rsidP="00DE4E38">
            <w:pPr>
              <w:rPr>
                <w:noProof/>
              </w:rPr>
            </w:pPr>
            <w:r w:rsidRPr="00A37566">
              <w:rPr>
                <w:iCs/>
              </w:rPr>
              <w:t xml:space="preserve">Доказ за </w:t>
            </w:r>
            <w:r w:rsidRPr="00A37566">
              <w:rPr>
                <w:b/>
                <w:iCs/>
              </w:rPr>
              <w:t>правно лице / предузетнике / физичка лица:</w:t>
            </w:r>
          </w:p>
          <w:p w:rsidR="002D5B2C" w:rsidRPr="00A37566" w:rsidRDefault="00DE4E38" w:rsidP="00DE4E38">
            <w:pPr>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485" w:type="dxa"/>
          </w:tcPr>
          <w:p w:rsidR="002D5B2C" w:rsidRPr="00A37566" w:rsidRDefault="002D5B2C" w:rsidP="002D5B2C">
            <w:pPr>
              <w:jc w:val="both"/>
              <w:rPr>
                <w:noProof/>
              </w:rPr>
            </w:pPr>
          </w:p>
        </w:tc>
      </w:tr>
    </w:tbl>
    <w:p w:rsidR="002D5B2C" w:rsidRPr="00EF6B5E" w:rsidRDefault="002D5B2C" w:rsidP="002D5B2C">
      <w:pPr>
        <w:rPr>
          <w:noProof/>
        </w:rPr>
      </w:pPr>
    </w:p>
    <w:p w:rsidR="002D5B2C" w:rsidRPr="00EF6B5E" w:rsidRDefault="00893336" w:rsidP="007A19DC">
      <w:pPr>
        <w:pStyle w:val="ListParagraph"/>
        <w:numPr>
          <w:ilvl w:val="0"/>
          <w:numId w:val="1"/>
        </w:numPr>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7A19DC">
      <w:pPr>
        <w:pStyle w:val="ListParagraph"/>
        <w:numPr>
          <w:ilvl w:val="0"/>
          <w:numId w:val="1"/>
        </w:numPr>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937994" w:rsidRPr="00937994" w:rsidRDefault="00937994" w:rsidP="00937994">
      <w:pPr>
        <w:pStyle w:val="ListParagraph"/>
        <w:ind w:left="405"/>
        <w:jc w:val="both"/>
        <w:rPr>
          <w:rFonts w:ascii="Arial" w:hAnsi="Arial" w:cs="Arial"/>
          <w:b/>
          <w:bCs/>
          <w:iCs/>
          <w:lang w:val="sr-Cyrl-CS"/>
        </w:rPr>
      </w:pPr>
    </w:p>
    <w:p w:rsidR="00937994" w:rsidRPr="00A37566" w:rsidRDefault="00937994" w:rsidP="007A19DC">
      <w:pPr>
        <w:pStyle w:val="ListParagraph"/>
        <w:numPr>
          <w:ilvl w:val="0"/>
          <w:numId w:val="1"/>
        </w:numPr>
        <w:jc w:val="both"/>
        <w:rPr>
          <w:b/>
          <w:bCs/>
          <w:iCs/>
          <w:lang w:val="sr-Cyrl-CS"/>
        </w:rPr>
      </w:pPr>
      <w:r w:rsidRPr="00D76E9A">
        <w:rPr>
          <w:b/>
          <w:bCs/>
          <w:iCs/>
          <w:u w:val="single"/>
          <w:lang w:val="sr-Cyrl-CS"/>
        </w:rPr>
        <w:t>Уколико п</w:t>
      </w:r>
      <w:r w:rsidRPr="00A37566">
        <w:rPr>
          <w:b/>
          <w:bCs/>
          <w:iCs/>
          <w:u w:val="single"/>
          <w:lang w:val="sr-Cyrl-CS"/>
        </w:rPr>
        <w:t>онуду</w:t>
      </w:r>
      <w:r w:rsidRPr="00D76E9A">
        <w:rPr>
          <w:b/>
          <w:bCs/>
          <w:iCs/>
          <w:u w:val="single"/>
          <w:lang w:val="sr-Cyrl-CS"/>
        </w:rPr>
        <w:t xml:space="preserve"> подноси </w:t>
      </w:r>
      <w:r w:rsidRPr="00A37566">
        <w:rPr>
          <w:b/>
          <w:bCs/>
          <w:iCs/>
          <w:u w:val="single"/>
          <w:lang w:val="sr-Cyrl-CS"/>
        </w:rPr>
        <w:t>група понуђача</w:t>
      </w:r>
      <w:r w:rsidRPr="00D76E9A">
        <w:rPr>
          <w:bCs/>
          <w:iCs/>
          <w:lang w:val="sr-Cyrl-CS"/>
        </w:rPr>
        <w:t xml:space="preserve"> понуђач је дужан да </w:t>
      </w:r>
      <w:r w:rsidRPr="00A37566">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D76E9A" w:rsidRDefault="00937994" w:rsidP="00937994">
      <w:pPr>
        <w:pStyle w:val="ListParagraph"/>
        <w:ind w:left="405"/>
        <w:jc w:val="both"/>
        <w:rPr>
          <w:bCs/>
          <w:iCs/>
          <w:lang w:val="sr-Cyrl-CS"/>
        </w:rPr>
      </w:pPr>
    </w:p>
    <w:p w:rsidR="00937994" w:rsidRPr="00D76E9A" w:rsidRDefault="00937994" w:rsidP="007A19DC">
      <w:pPr>
        <w:pStyle w:val="ListParagraph"/>
        <w:numPr>
          <w:ilvl w:val="0"/>
          <w:numId w:val="1"/>
        </w:numPr>
        <w:jc w:val="both"/>
        <w:rPr>
          <w:bCs/>
          <w:iCs/>
          <w:lang w:val="sr-Cyrl-CS"/>
        </w:rPr>
      </w:pPr>
      <w:r w:rsidRPr="00A37566">
        <w:rPr>
          <w:b/>
          <w:bCs/>
          <w:iCs/>
          <w:u w:val="single"/>
          <w:lang w:val="sr-Cyrl-CS"/>
        </w:rPr>
        <w:t>У</w:t>
      </w:r>
      <w:r w:rsidRPr="00D76E9A">
        <w:rPr>
          <w:b/>
          <w:bCs/>
          <w:iCs/>
          <w:u w:val="single"/>
          <w:lang w:val="sr-Cyrl-CS"/>
        </w:rPr>
        <w:t>колико понуђач подноси понуду са подизвођачем</w:t>
      </w:r>
      <w:r w:rsidRPr="00D76E9A">
        <w:rPr>
          <w:bCs/>
          <w:iCs/>
          <w:lang w:val="sr-Cyrl-CS"/>
        </w:rPr>
        <w:t xml:space="preserve">, понуђач је дужан да </w:t>
      </w:r>
      <w:r w:rsidRPr="00A37566">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37566" w:rsidRDefault="00937994" w:rsidP="007A19DC">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7A19DC">
      <w:pPr>
        <w:pStyle w:val="ListParagraph"/>
        <w:numPr>
          <w:ilvl w:val="0"/>
          <w:numId w:val="1"/>
        </w:numPr>
        <w:tabs>
          <w:tab w:val="left" w:pos="680"/>
        </w:tabs>
        <w:jc w:val="both"/>
        <w:rPr>
          <w:bCs/>
          <w:lang w:val="sr-Cyrl-CS"/>
        </w:rPr>
      </w:pPr>
      <w:r w:rsidRPr="00A37566">
        <w:rPr>
          <w:bCs/>
          <w:lang w:val="sr-Cyrl-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76E9A">
        <w:rPr>
          <w:bCs/>
          <w:lang w:val="sr-Cyrl-CS"/>
        </w:rPr>
        <w:t>т</w:t>
      </w:r>
      <w:r w:rsidRPr="00A37566">
        <w:rPr>
          <w:bCs/>
          <w:lang w:val="sr-Cyrl-CS"/>
        </w:rPr>
        <w:t>љиву.</w:t>
      </w:r>
    </w:p>
    <w:p w:rsidR="00937994" w:rsidRPr="00D76E9A" w:rsidRDefault="00937994" w:rsidP="007A19DC">
      <w:pPr>
        <w:pStyle w:val="ListParagraph"/>
        <w:numPr>
          <w:ilvl w:val="0"/>
          <w:numId w:val="1"/>
        </w:numPr>
        <w:tabs>
          <w:tab w:val="left" w:pos="680"/>
        </w:tabs>
        <w:jc w:val="both"/>
        <w:rPr>
          <w:lang w:val="sr-Cyrl-CS"/>
        </w:rPr>
      </w:pPr>
      <w:r w:rsidRPr="00D76E9A">
        <w:rPr>
          <w:rFonts w:eastAsia="TimesNewRomanPS-BoldMT"/>
          <w:bCs/>
          <w:lang w:val="sr-Cyrl-CS"/>
        </w:rPr>
        <w:t xml:space="preserve">Понуђачи који су регистровани у регистру који води Агенција за привредне регистре не морају да доставе доказ </w:t>
      </w:r>
      <w:r w:rsidRPr="00A37566">
        <w:rPr>
          <w:rFonts w:eastAsia="TimesNewRomanPS-BoldMT"/>
          <w:bCs/>
          <w:lang w:val="sr-Cyrl-CS"/>
        </w:rPr>
        <w:t>из чл.  75. ст. 1. тач. 1) И</w:t>
      </w:r>
      <w:r w:rsidRPr="00D76E9A">
        <w:rPr>
          <w:rFonts w:eastAsia="TimesNewRomanPS-BoldMT"/>
          <w:bCs/>
          <w:lang w:val="sr-Cyrl-CS"/>
        </w:rPr>
        <w:t xml:space="preserve">звод из регистра Агенције за привредне регистре, </w:t>
      </w:r>
      <w:r w:rsidRPr="00A37566">
        <w:rPr>
          <w:rFonts w:eastAsia="TimesNewRomanPS-BoldMT"/>
          <w:bCs/>
          <w:lang w:val="sr-Cyrl-CS"/>
        </w:rPr>
        <w:t xml:space="preserve">који </w:t>
      </w:r>
      <w:r w:rsidRPr="00D76E9A">
        <w:rPr>
          <w:rFonts w:eastAsia="TimesNewRomanPS-BoldMT"/>
          <w:bCs/>
          <w:lang w:val="sr-Cyrl-CS"/>
        </w:rPr>
        <w:t>је јавно доступан на интернет страници Агенције за привредне регистре.</w:t>
      </w:r>
    </w:p>
    <w:p w:rsidR="00937994" w:rsidRPr="00D76E9A" w:rsidRDefault="00937994" w:rsidP="007A19DC">
      <w:pPr>
        <w:pStyle w:val="ListParagraph"/>
        <w:numPr>
          <w:ilvl w:val="0"/>
          <w:numId w:val="1"/>
        </w:numPr>
        <w:tabs>
          <w:tab w:val="left" w:pos="680"/>
        </w:tabs>
        <w:jc w:val="both"/>
        <w:rPr>
          <w:rFonts w:eastAsia="TimesNewRomanPS-BoldMT"/>
          <w:bCs/>
          <w:lang w:val="sr-Cyrl-CS"/>
        </w:rPr>
      </w:pPr>
      <w:r w:rsidRPr="00D76E9A">
        <w:rPr>
          <w:rFonts w:eastAsia="TimesNewRomanPS-BoldMT"/>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D76E9A" w:rsidRDefault="00937994" w:rsidP="007A19DC">
      <w:pPr>
        <w:pStyle w:val="ListParagraph"/>
        <w:numPr>
          <w:ilvl w:val="0"/>
          <w:numId w:val="1"/>
        </w:numPr>
        <w:jc w:val="both"/>
        <w:rPr>
          <w:lang w:val="sr-Cyrl-CS"/>
        </w:rPr>
      </w:pPr>
      <w:r w:rsidRPr="00D76E9A">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D76E9A" w:rsidRDefault="00937994" w:rsidP="007A19DC">
      <w:pPr>
        <w:pStyle w:val="ListParagraph"/>
        <w:numPr>
          <w:ilvl w:val="0"/>
          <w:numId w:val="1"/>
        </w:numPr>
        <w:tabs>
          <w:tab w:val="left" w:pos="680"/>
        </w:tabs>
        <w:jc w:val="both"/>
        <w:rPr>
          <w:lang w:val="sr-Cyrl-CS"/>
        </w:rPr>
      </w:pPr>
      <w:r w:rsidRPr="00D76E9A">
        <w:rPr>
          <w:rFonts w:eastAsia="TimesNewRomanPSMT"/>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D76E9A" w:rsidRDefault="00937994" w:rsidP="007A19DC">
      <w:pPr>
        <w:pStyle w:val="ListParagraph"/>
        <w:numPr>
          <w:ilvl w:val="0"/>
          <w:numId w:val="1"/>
        </w:numPr>
        <w:tabs>
          <w:tab w:val="left" w:pos="680"/>
        </w:tabs>
        <w:jc w:val="both"/>
        <w:rPr>
          <w:rFonts w:eastAsia="TimesNewRomanPSMT"/>
          <w:b/>
          <w:bCs/>
          <w:color w:val="002060"/>
          <w:lang w:val="sr-Cyrl-CS"/>
        </w:rPr>
      </w:pPr>
      <w:r w:rsidRPr="00D76E9A">
        <w:rPr>
          <w:rFonts w:eastAsia="TimesNewRomanPS-BoldMT"/>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76E9A">
        <w:rPr>
          <w:rFonts w:eastAsia="TimesNewRomanPSMT"/>
          <w:bCs/>
          <w:lang w:val="sr-Cyrl-CS"/>
        </w:rPr>
        <w:t>.</w:t>
      </w:r>
    </w:p>
    <w:p w:rsidR="00937994" w:rsidRPr="00D76E9A" w:rsidRDefault="00937994" w:rsidP="007A19DC">
      <w:pPr>
        <w:pStyle w:val="ListParagraph"/>
        <w:numPr>
          <w:ilvl w:val="0"/>
          <w:numId w:val="1"/>
        </w:numPr>
        <w:tabs>
          <w:tab w:val="left" w:pos="680"/>
        </w:tabs>
        <w:jc w:val="both"/>
        <w:rPr>
          <w:rFonts w:eastAsia="TimesNewRomanPSMT"/>
          <w:bCs/>
          <w:lang w:val="sr-Cyrl-CS"/>
        </w:rPr>
      </w:pPr>
      <w:r w:rsidRPr="00D76E9A">
        <w:rPr>
          <w:rFonts w:eastAsia="TimesNewRomanPSMT"/>
          <w:bCs/>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D76E9A" w:rsidRDefault="00B60424">
      <w:pPr>
        <w:rPr>
          <w:b/>
          <w:noProof/>
          <w:lang w:val="sr-Cyrl-CS"/>
        </w:rPr>
      </w:pPr>
      <w:r w:rsidRPr="00D76E9A">
        <w:rPr>
          <w:b/>
          <w:noProof/>
          <w:lang w:val="sr-Cyrl-CS"/>
        </w:rPr>
        <w:br w:type="page"/>
      </w:r>
    </w:p>
    <w:p w:rsidR="002D5B2C" w:rsidRPr="00EF6B5E" w:rsidRDefault="002D5B2C" w:rsidP="007A19DC">
      <w:pPr>
        <w:pStyle w:val="Heading2"/>
        <w:numPr>
          <w:ilvl w:val="0"/>
          <w:numId w:val="7"/>
        </w:numPr>
        <w:rPr>
          <w:noProof/>
        </w:rPr>
      </w:pPr>
      <w:bookmarkStart w:id="14" w:name="_Toc371670486"/>
      <w:r w:rsidRPr="00EF6B5E">
        <w:rPr>
          <w:noProof/>
        </w:rPr>
        <w:lastRenderedPageBreak/>
        <w:t>УПУТСТВО П</w:t>
      </w:r>
      <w:r w:rsidR="00343F79">
        <w:rPr>
          <w:noProof/>
        </w:rPr>
        <w:t>ОНУЂАЧИМА КАКО ДА САЧИНЕ ПОНУДУ</w:t>
      </w:r>
      <w:bookmarkEnd w:id="14"/>
    </w:p>
    <w:p w:rsidR="00937994" w:rsidRPr="00D76E9A" w:rsidRDefault="00937994" w:rsidP="00937994">
      <w:pPr>
        <w:ind w:left="540"/>
        <w:jc w:val="both"/>
        <w:rPr>
          <w:noProof/>
          <w:lang w:val="sr-Cyrl-CS"/>
        </w:rPr>
      </w:pPr>
    </w:p>
    <w:p w:rsidR="00A878F3" w:rsidRPr="00D76E9A" w:rsidRDefault="00A878F3" w:rsidP="00A878F3">
      <w:pPr>
        <w:jc w:val="both"/>
        <w:rPr>
          <w:b/>
          <w:bCs/>
          <w:i/>
          <w:iCs/>
          <w:lang w:val="sr-Cyrl-CS"/>
        </w:rPr>
      </w:pPr>
      <w:r w:rsidRPr="00D76E9A">
        <w:rPr>
          <w:b/>
          <w:bCs/>
          <w:i/>
          <w:iCs/>
          <w:lang w:val="sr-Cyrl-CS"/>
        </w:rPr>
        <w:t>1. ПОДАЦИ О ЈЕЗИКУ НА КОЈЕМ ПОНУДА МОРА ДА БУДЕ САСТАВЉЕНА</w:t>
      </w:r>
    </w:p>
    <w:p w:rsidR="00A878F3" w:rsidRPr="00D76E9A" w:rsidRDefault="00A878F3" w:rsidP="00A878F3">
      <w:pPr>
        <w:jc w:val="both"/>
        <w:rPr>
          <w:b/>
          <w:bCs/>
          <w:i/>
          <w:iCs/>
          <w:lang w:val="sr-Cyrl-CS"/>
        </w:rPr>
      </w:pPr>
    </w:p>
    <w:p w:rsidR="00A878F3" w:rsidRPr="00D76E9A" w:rsidRDefault="00A878F3" w:rsidP="00A878F3">
      <w:pPr>
        <w:jc w:val="both"/>
        <w:rPr>
          <w:noProof/>
          <w:lang w:val="sr-Cyrl-CS"/>
        </w:rPr>
      </w:pPr>
      <w:r w:rsidRPr="00D76E9A">
        <w:rPr>
          <w:noProof/>
          <w:lang w:val="sr-Cyrl-CS"/>
        </w:rPr>
        <w:t>Понуда се саставља на српском језику, ћи</w:t>
      </w:r>
      <w:r w:rsidR="00307D18" w:rsidRPr="00D76E9A">
        <w:rPr>
          <w:noProof/>
          <w:lang w:val="sr-Cyrl-CS"/>
        </w:rPr>
        <w:t>риличним или латиничним писмом.</w:t>
      </w:r>
    </w:p>
    <w:p w:rsidR="00A878F3" w:rsidRPr="00D76E9A" w:rsidRDefault="00A878F3" w:rsidP="00A878F3">
      <w:pPr>
        <w:jc w:val="both"/>
        <w:rPr>
          <w:lang w:val="sr-Cyrl-CS"/>
        </w:rPr>
      </w:pPr>
    </w:p>
    <w:p w:rsidR="00A878F3" w:rsidRPr="00D76E9A" w:rsidRDefault="00A878F3" w:rsidP="00A878F3">
      <w:pPr>
        <w:jc w:val="both"/>
        <w:rPr>
          <w:rFonts w:eastAsia="TimesNewRomanPSMT"/>
          <w:bCs/>
          <w:lang w:val="sr-Cyrl-CS"/>
        </w:rPr>
      </w:pPr>
      <w:r w:rsidRPr="00D76E9A">
        <w:rPr>
          <w:b/>
          <w:bCs/>
          <w:i/>
          <w:iCs/>
          <w:lang w:val="sr-Cyrl-CS"/>
        </w:rPr>
        <w:t>2. НАЧИН НА КОЈИ ПОНУДА МОРА ДА БУДЕ САЧИЊЕНА</w:t>
      </w:r>
    </w:p>
    <w:p w:rsidR="00A878F3" w:rsidRPr="00D76E9A" w:rsidRDefault="00A878F3" w:rsidP="00A878F3">
      <w:pPr>
        <w:jc w:val="both"/>
        <w:rPr>
          <w:rFonts w:eastAsia="TimesNewRomanPSMT"/>
          <w:bCs/>
          <w:highlight w:val="green"/>
          <w:lang w:val="sr-Cyrl-CS"/>
        </w:rPr>
      </w:pPr>
    </w:p>
    <w:p w:rsidR="0084500F" w:rsidRPr="00D76E9A" w:rsidRDefault="0084500F" w:rsidP="00A878F3">
      <w:pPr>
        <w:jc w:val="both"/>
        <w:rPr>
          <w:noProof/>
          <w:lang w:val="sr-Cyrl-CS"/>
        </w:rPr>
      </w:pPr>
      <w:r w:rsidRPr="00D76E9A">
        <w:rPr>
          <w:noProof/>
          <w:lang w:val="sr-Cyrl-C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D76E9A" w:rsidRDefault="00A878F3" w:rsidP="00A878F3">
      <w:pPr>
        <w:jc w:val="both"/>
        <w:rPr>
          <w:rFonts w:eastAsia="TimesNewRomanPSMT"/>
          <w:bCs/>
          <w:lang w:val="sr-Cyrl-CS"/>
        </w:rPr>
      </w:pPr>
      <w:r w:rsidRPr="00D76E9A">
        <w:rPr>
          <w:rFonts w:eastAsia="TimesNewRomanPSMT"/>
          <w:bCs/>
          <w:lang w:val="sr-Cyrl-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D76E9A" w:rsidRDefault="00A878F3" w:rsidP="00A878F3">
      <w:pPr>
        <w:jc w:val="both"/>
        <w:rPr>
          <w:rFonts w:eastAsia="TimesNewRomanPSMT"/>
          <w:bCs/>
          <w:lang w:val="sr-Cyrl-CS"/>
        </w:rPr>
      </w:pPr>
      <w:r w:rsidRPr="00D76E9A">
        <w:rPr>
          <w:rFonts w:eastAsia="TimesNewRomanPSMT"/>
          <w:bCs/>
          <w:lang w:val="sr-Cyrl-CS"/>
        </w:rPr>
        <w:t>На полеђини коверте или на кутији навести назив</w:t>
      </w:r>
      <w:r w:rsidRPr="00EC12C4">
        <w:rPr>
          <w:rFonts w:eastAsia="TimesNewRomanPSMT"/>
          <w:bCs/>
          <w:lang w:val="sr-Cyrl-CS"/>
        </w:rPr>
        <w:t xml:space="preserve"> и адресу</w:t>
      </w:r>
      <w:r w:rsidRPr="00D76E9A">
        <w:rPr>
          <w:rFonts w:eastAsia="TimesNewRomanPSMT"/>
          <w:bCs/>
          <w:lang w:val="sr-Cyrl-CS"/>
        </w:rPr>
        <w:t xml:space="preserve"> понуђача. </w:t>
      </w:r>
    </w:p>
    <w:p w:rsidR="00A878F3" w:rsidRPr="00D76E9A" w:rsidRDefault="00A878F3" w:rsidP="00A878F3">
      <w:pPr>
        <w:jc w:val="both"/>
        <w:rPr>
          <w:rFonts w:eastAsia="TimesNewRomanPSMT"/>
          <w:bCs/>
          <w:lang w:val="sr-Cyrl-CS"/>
        </w:rPr>
      </w:pPr>
      <w:r w:rsidRPr="00D76E9A">
        <w:rPr>
          <w:rFonts w:eastAsia="TimesNewRomanPSMT"/>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D76E9A" w:rsidRDefault="00A37566" w:rsidP="00A878F3">
      <w:pPr>
        <w:autoSpaceDE w:val="0"/>
        <w:autoSpaceDN w:val="0"/>
        <w:adjustRightInd w:val="0"/>
        <w:jc w:val="both"/>
        <w:rPr>
          <w:rFonts w:eastAsia="TimesNewRomanPSMT"/>
          <w:bCs/>
          <w:highlight w:val="green"/>
          <w:lang w:val="sr-Cyrl-CS"/>
        </w:rPr>
      </w:pPr>
    </w:p>
    <w:p w:rsidR="001B4E69" w:rsidRPr="00D76E9A" w:rsidRDefault="00A878F3" w:rsidP="00A878F3">
      <w:pPr>
        <w:autoSpaceDE w:val="0"/>
        <w:autoSpaceDN w:val="0"/>
        <w:adjustRightInd w:val="0"/>
        <w:jc w:val="both"/>
        <w:rPr>
          <w:rFonts w:eastAsia="TimesNewRomanPS-BoldMT"/>
          <w:bCs/>
          <w:lang w:val="sr-Cyrl-CS"/>
        </w:rPr>
      </w:pPr>
      <w:r w:rsidRPr="00D76E9A">
        <w:rPr>
          <w:rFonts w:eastAsia="TimesNewRomanPSMT"/>
          <w:bCs/>
          <w:lang w:val="sr-Cyrl-CS"/>
        </w:rPr>
        <w:t xml:space="preserve">Понуду доставити </w:t>
      </w:r>
      <w:r w:rsidR="003A5A82" w:rsidRPr="00D76E9A">
        <w:rPr>
          <w:rFonts w:eastAsia="TimesNewRomanPSMT"/>
          <w:bCs/>
          <w:lang w:val="sr-Cyrl-CS"/>
        </w:rPr>
        <w:t>непосредно или путем поште</w:t>
      </w:r>
      <w:r w:rsidR="00155EA2" w:rsidRPr="00D76E9A">
        <w:rPr>
          <w:rFonts w:eastAsia="TimesNewRomanPSMT"/>
          <w:bCs/>
          <w:lang w:val="sr-Cyrl-CS"/>
        </w:rPr>
        <w:t xml:space="preserve"> </w:t>
      </w:r>
      <w:r w:rsidRPr="00D76E9A">
        <w:rPr>
          <w:rFonts w:eastAsia="TimesNewRomanPSMT"/>
          <w:bCs/>
          <w:lang w:val="sr-Cyrl-CS"/>
        </w:rPr>
        <w:t xml:space="preserve">на адресу: </w:t>
      </w:r>
      <w:r w:rsidR="00466DF7" w:rsidRPr="00D76E9A">
        <w:rPr>
          <w:b/>
          <w:lang w:val="sr-Cyrl-CS"/>
        </w:rPr>
        <w:t>Клинички центар Војводине,</w:t>
      </w:r>
      <w:r w:rsidR="00466DF7" w:rsidRPr="00D76E9A">
        <w:rPr>
          <w:lang w:val="sr-Cyrl-CS"/>
        </w:rPr>
        <w:t xml:space="preserve"> </w:t>
      </w:r>
      <w:r w:rsidR="00184FE2" w:rsidRPr="00D76E9A">
        <w:rPr>
          <w:rFonts w:eastAsia="TimesNewRomanPSMT"/>
          <w:b/>
          <w:bCs/>
          <w:lang w:val="sr-Cyrl-CS"/>
        </w:rPr>
        <w:t>21000 Нови Сад, Хајдук Вељкова број 1</w:t>
      </w:r>
      <w:r w:rsidRPr="00D76E9A">
        <w:rPr>
          <w:i/>
          <w:iCs/>
          <w:lang w:val="sr-Cyrl-CS"/>
        </w:rPr>
        <w:t xml:space="preserve">, </w:t>
      </w:r>
      <w:r w:rsidR="004F2BAB" w:rsidRPr="00D76E9A">
        <w:rPr>
          <w:iCs/>
          <w:lang w:val="sr-Cyrl-CS"/>
        </w:rPr>
        <w:t xml:space="preserve">искључиво </w:t>
      </w:r>
      <w:r w:rsidR="004F2BAB" w:rsidRPr="00D76E9A">
        <w:rPr>
          <w:rFonts w:eastAsia="TimesNewRomanPSMT"/>
          <w:bCs/>
          <w:lang w:val="sr-Cyrl-CS"/>
        </w:rPr>
        <w:t xml:space="preserve">преко писарнице  Клиничког центра Војводине, </w:t>
      </w:r>
      <w:r w:rsidR="00E71BEB" w:rsidRPr="00D76E9A">
        <w:rPr>
          <w:rFonts w:eastAsia="TimesNewRomanPSMT"/>
          <w:bCs/>
          <w:lang w:val="sr-Cyrl-CS"/>
        </w:rPr>
        <w:t xml:space="preserve">са назнаком </w:t>
      </w:r>
      <w:r w:rsidR="002259B4" w:rsidRPr="00D76E9A">
        <w:rPr>
          <w:rFonts w:eastAsia="TimesNewRomanPS-BoldMT"/>
          <w:bCs/>
          <w:lang w:val="sr-Cyrl-CS"/>
        </w:rPr>
        <w:t xml:space="preserve">да је реч о понуди, уз обавезно </w:t>
      </w:r>
      <w:r w:rsidR="002259B4" w:rsidRPr="00D76E9A">
        <w:rPr>
          <w:rFonts w:eastAsia="TimesNewRomanPS-BoldMT"/>
          <w:b/>
          <w:bCs/>
          <w:lang w:val="sr-Cyrl-CS"/>
        </w:rPr>
        <w:t>навођење предмета набавке и редног броја</w:t>
      </w:r>
      <w:r w:rsidR="002259B4" w:rsidRPr="00D76E9A">
        <w:rPr>
          <w:rFonts w:eastAsia="TimesNewRomanPS-BoldMT"/>
          <w:bCs/>
          <w:lang w:val="sr-Cyrl-CS"/>
        </w:rPr>
        <w:t xml:space="preserve"> набавке</w:t>
      </w:r>
      <w:r w:rsidR="001B4E69" w:rsidRPr="00D76E9A">
        <w:rPr>
          <w:rFonts w:eastAsia="TimesNewRomanPS-BoldMT"/>
          <w:bCs/>
          <w:lang w:val="sr-Cyrl-CS"/>
        </w:rPr>
        <w:t xml:space="preserve"> (подаци </w:t>
      </w:r>
      <w:r w:rsidR="00BB33C6" w:rsidRPr="00D76E9A">
        <w:rPr>
          <w:lang w:val="sr-Cyrl-CS"/>
        </w:rPr>
        <w:t>дати</w:t>
      </w:r>
      <w:r w:rsidR="001B4E69" w:rsidRPr="00D76E9A">
        <w:rPr>
          <w:lang w:val="sr-Cyrl-CS"/>
        </w:rPr>
        <w:t xml:space="preserve"> у </w:t>
      </w:r>
      <w:r w:rsidR="001B4E69" w:rsidRPr="00E71BEB">
        <w:rPr>
          <w:lang w:val="sr-Cyrl-CS"/>
        </w:rPr>
        <w:t xml:space="preserve">поглављу </w:t>
      </w:r>
      <w:r w:rsidR="001B4E69" w:rsidRPr="00D76E9A">
        <w:rPr>
          <w:lang w:val="sr-Cyrl-CS"/>
        </w:rPr>
        <w:t>1.</w:t>
      </w:r>
      <w:r w:rsidR="001B4E69" w:rsidRPr="00E71BEB">
        <w:rPr>
          <w:lang w:val="ru-RU"/>
        </w:rPr>
        <w:t xml:space="preserve"> </w:t>
      </w:r>
      <w:r w:rsidR="001B4E69" w:rsidRPr="00D76E9A">
        <w:rPr>
          <w:lang w:val="sr-Cyrl-CS"/>
        </w:rPr>
        <w:t>конкурсне документације)</w:t>
      </w:r>
      <w:r w:rsidR="002259B4" w:rsidRPr="00D76E9A">
        <w:rPr>
          <w:rFonts w:eastAsia="TimesNewRomanPS-BoldMT"/>
          <w:bCs/>
          <w:lang w:val="sr-Cyrl-CS"/>
        </w:rPr>
        <w:t xml:space="preserve">. </w:t>
      </w:r>
    </w:p>
    <w:p w:rsidR="008D5A7C" w:rsidRPr="00D76E9A" w:rsidRDefault="002259B4" w:rsidP="00A878F3">
      <w:pPr>
        <w:autoSpaceDE w:val="0"/>
        <w:autoSpaceDN w:val="0"/>
        <w:adjustRightInd w:val="0"/>
        <w:jc w:val="both"/>
        <w:rPr>
          <w:lang w:val="sr-Cyrl-CS"/>
        </w:rPr>
      </w:pPr>
      <w:r w:rsidRPr="00D76E9A">
        <w:rPr>
          <w:rFonts w:eastAsia="TimesNewRomanPS-BoldMT"/>
          <w:bCs/>
          <w:lang w:val="sr-Cyrl-CS"/>
        </w:rPr>
        <w:t xml:space="preserve">На полеђини понуде </w:t>
      </w:r>
      <w:r w:rsidR="00A878F3" w:rsidRPr="00D76E9A">
        <w:rPr>
          <w:rFonts w:eastAsia="TimesNewRomanPSMT"/>
          <w:b/>
          <w:bCs/>
          <w:lang w:val="sr-Cyrl-CS"/>
        </w:rPr>
        <w:t xml:space="preserve"> </w:t>
      </w:r>
      <w:r w:rsidR="001B4E69" w:rsidRPr="00D76E9A">
        <w:rPr>
          <w:rFonts w:eastAsia="TimesNewRomanPSMT"/>
          <w:bCs/>
          <w:lang w:val="sr-Cyrl-CS"/>
        </w:rPr>
        <w:t>обавезно ставити назнаку</w:t>
      </w:r>
      <w:r w:rsidR="001B4E69" w:rsidRPr="00D76E9A">
        <w:rPr>
          <w:rFonts w:eastAsia="TimesNewRomanPSMT"/>
          <w:b/>
          <w:bCs/>
          <w:lang w:val="sr-Cyrl-CS"/>
        </w:rPr>
        <w:t xml:space="preserve"> „</w:t>
      </w:r>
      <w:r w:rsidR="00A878F3" w:rsidRPr="00D76E9A">
        <w:rPr>
          <w:rFonts w:eastAsia="TimesNewRomanPS-BoldMT"/>
          <w:b/>
          <w:bCs/>
          <w:lang w:val="sr-Cyrl-CS"/>
        </w:rPr>
        <w:t>НЕ ОТВАРАТИ”</w:t>
      </w:r>
      <w:r w:rsidR="00A878F3" w:rsidRPr="00D76E9A">
        <w:rPr>
          <w:b/>
          <w:lang w:val="sr-Cyrl-CS"/>
        </w:rPr>
        <w:t>.</w:t>
      </w:r>
    </w:p>
    <w:p w:rsidR="008D5A7C" w:rsidRPr="00D76E9A" w:rsidRDefault="008D5A7C" w:rsidP="00A878F3">
      <w:pPr>
        <w:autoSpaceDE w:val="0"/>
        <w:autoSpaceDN w:val="0"/>
        <w:adjustRightInd w:val="0"/>
        <w:jc w:val="both"/>
        <w:rPr>
          <w:lang w:val="sr-Cyrl-CS"/>
        </w:rPr>
      </w:pPr>
    </w:p>
    <w:p w:rsidR="00A878F3" w:rsidRPr="00D76E9A" w:rsidRDefault="00A878F3" w:rsidP="00A878F3">
      <w:pPr>
        <w:autoSpaceDE w:val="0"/>
        <w:autoSpaceDN w:val="0"/>
        <w:adjustRightInd w:val="0"/>
        <w:jc w:val="both"/>
        <w:rPr>
          <w:b/>
          <w:lang w:val="sr-Cyrl-CS"/>
        </w:rPr>
      </w:pPr>
      <w:r w:rsidRPr="00D76E9A">
        <w:rPr>
          <w:b/>
          <w:lang w:val="sr-Cyrl-CS"/>
        </w:rPr>
        <w:t xml:space="preserve">Понуда се сматра благовременом уколико је примљена од стране наручиоца до </w:t>
      </w:r>
      <w:r w:rsidR="001B4E69" w:rsidRPr="00D76E9A">
        <w:rPr>
          <w:b/>
          <w:lang w:val="sr-Cyrl-CS"/>
        </w:rPr>
        <w:t>датума (дана) и часа назначеног у Позиву за подношење понуда</w:t>
      </w:r>
      <w:r w:rsidRPr="00D76E9A">
        <w:rPr>
          <w:b/>
          <w:i/>
          <w:iCs/>
          <w:lang w:val="sr-Cyrl-CS"/>
        </w:rPr>
        <w:t xml:space="preserve">. </w:t>
      </w:r>
    </w:p>
    <w:p w:rsidR="00307D18" w:rsidRPr="00D76E9A" w:rsidRDefault="00307D18" w:rsidP="00A878F3">
      <w:pPr>
        <w:autoSpaceDE w:val="0"/>
        <w:autoSpaceDN w:val="0"/>
        <w:adjustRightInd w:val="0"/>
        <w:jc w:val="both"/>
        <w:rPr>
          <w:highlight w:val="green"/>
          <w:lang w:val="sr-Cyrl-CS"/>
        </w:rPr>
      </w:pPr>
    </w:p>
    <w:p w:rsidR="00A878F3" w:rsidRPr="00D76E9A" w:rsidRDefault="00A878F3" w:rsidP="00A878F3">
      <w:pPr>
        <w:autoSpaceDE w:val="0"/>
        <w:autoSpaceDN w:val="0"/>
        <w:adjustRightInd w:val="0"/>
        <w:jc w:val="both"/>
        <w:rPr>
          <w:lang w:val="sr-Cyrl-CS"/>
        </w:rPr>
      </w:pPr>
      <w:r w:rsidRPr="00D76E9A">
        <w:rPr>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D76E9A">
        <w:rPr>
          <w:lang w:val="sr-Cyrl-CS"/>
        </w:rPr>
        <w:t xml:space="preserve">аручулац ће понуђачу предати потврду пријема понуде. У потврди о пријему наручилац ће навести датум и сат пријема понуде. </w:t>
      </w:r>
    </w:p>
    <w:p w:rsidR="00A878F3" w:rsidRPr="00D76E9A" w:rsidRDefault="00A878F3" w:rsidP="00A878F3">
      <w:pPr>
        <w:autoSpaceDE w:val="0"/>
        <w:autoSpaceDN w:val="0"/>
        <w:adjustRightInd w:val="0"/>
        <w:jc w:val="both"/>
        <w:rPr>
          <w:lang w:val="sr-Cyrl-CS"/>
        </w:rPr>
      </w:pPr>
      <w:r w:rsidRPr="00D76E9A">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D76E9A" w:rsidRDefault="00184FE2" w:rsidP="00A878F3">
      <w:pPr>
        <w:jc w:val="both"/>
        <w:rPr>
          <w:rFonts w:eastAsia="TimesNewRomanPSMT"/>
          <w:bCs/>
          <w:highlight w:val="green"/>
          <w:lang w:val="sr-Cyrl-CS"/>
        </w:rPr>
      </w:pPr>
    </w:p>
    <w:p w:rsidR="00A878F3" w:rsidRPr="00D76E9A" w:rsidRDefault="00A878F3" w:rsidP="00A878F3">
      <w:pPr>
        <w:jc w:val="both"/>
        <w:rPr>
          <w:b/>
          <w:bCs/>
          <w:i/>
          <w:iCs/>
          <w:lang w:val="sr-Cyrl-CS"/>
        </w:rPr>
      </w:pPr>
      <w:r w:rsidRPr="00D76E9A">
        <w:rPr>
          <w:b/>
          <w:i/>
          <w:iCs/>
          <w:lang w:val="sr-Cyrl-CS"/>
        </w:rPr>
        <w:t>3.</w:t>
      </w:r>
      <w:r w:rsidRPr="00D76E9A">
        <w:rPr>
          <w:b/>
          <w:bCs/>
          <w:i/>
          <w:iCs/>
          <w:lang w:val="sr-Cyrl-CS"/>
        </w:rPr>
        <w:t xml:space="preserve"> ПАРТИЈЕ</w:t>
      </w:r>
    </w:p>
    <w:p w:rsidR="00C21A19" w:rsidRPr="00D76E9A" w:rsidRDefault="00C21A19" w:rsidP="00A878F3">
      <w:pPr>
        <w:jc w:val="both"/>
        <w:rPr>
          <w:lang w:val="sr-Cyrl-CS"/>
        </w:rPr>
      </w:pPr>
    </w:p>
    <w:p w:rsidR="00C21A19" w:rsidRDefault="00C21A19" w:rsidP="00C21A19">
      <w:pPr>
        <w:rPr>
          <w:noProof/>
          <w:lang w:val="sr-Cyrl-CS"/>
        </w:rPr>
      </w:pPr>
      <w:r w:rsidRPr="00D76E9A">
        <w:rPr>
          <w:noProof/>
          <w:lang w:val="sr-Cyrl-CS"/>
        </w:rPr>
        <w:t xml:space="preserve">Предмет јавне набавке </w:t>
      </w:r>
      <w:r w:rsidR="008862A8">
        <w:rPr>
          <w:noProof/>
          <w:lang w:val="sr-Cyrl-CS"/>
        </w:rPr>
        <w:t>је</w:t>
      </w:r>
      <w:r w:rsidR="00787E76" w:rsidRPr="00D76E9A">
        <w:rPr>
          <w:noProof/>
          <w:lang w:val="sr-Cyrl-CS"/>
        </w:rPr>
        <w:t xml:space="preserve"> </w:t>
      </w:r>
      <w:r w:rsidRPr="00D76E9A">
        <w:rPr>
          <w:noProof/>
          <w:lang w:val="sr-Cyrl-CS"/>
        </w:rPr>
        <w:t>обликован по партијама.</w:t>
      </w:r>
    </w:p>
    <w:p w:rsidR="008862A8" w:rsidRPr="008862A8" w:rsidRDefault="008862A8" w:rsidP="008862A8">
      <w:pPr>
        <w:spacing w:line="276" w:lineRule="auto"/>
        <w:rPr>
          <w:rFonts w:eastAsia="TimesNewRomanPSMT"/>
          <w:bCs/>
        </w:rPr>
      </w:pPr>
    </w:p>
    <w:p w:rsidR="008862A8" w:rsidRPr="00736C6F" w:rsidRDefault="008862A8" w:rsidP="003B066E">
      <w:pPr>
        <w:pStyle w:val="ListParagraph"/>
        <w:numPr>
          <w:ilvl w:val="0"/>
          <w:numId w:val="15"/>
        </w:numPr>
        <w:spacing w:line="276" w:lineRule="auto"/>
        <w:ind w:left="360"/>
        <w:rPr>
          <w:rFonts w:eastAsia="TimesNewRomanPSMT"/>
          <w:bCs/>
        </w:rPr>
      </w:pPr>
      <w:r w:rsidRPr="00736C6F">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8862A8" w:rsidRPr="00736C6F" w:rsidRDefault="008862A8" w:rsidP="003B066E">
      <w:pPr>
        <w:pStyle w:val="ListParagraph"/>
        <w:numPr>
          <w:ilvl w:val="0"/>
          <w:numId w:val="15"/>
        </w:numPr>
        <w:spacing w:line="276" w:lineRule="auto"/>
        <w:ind w:left="360"/>
        <w:rPr>
          <w:rFonts w:eastAsia="TimesNewRomanPSMT"/>
          <w:bCs/>
        </w:rPr>
      </w:pPr>
      <w:r w:rsidRPr="00736C6F">
        <w:rPr>
          <w:rFonts w:eastAsia="TimesNewRomanPSMT"/>
          <w:bCs/>
        </w:rPr>
        <w:t>Понуђач је дужан да у понуди наведе да ли се понуда односи на целокупну набавку или само на одређене партије.</w:t>
      </w:r>
    </w:p>
    <w:p w:rsidR="008862A8" w:rsidRPr="00736C6F" w:rsidRDefault="008862A8" w:rsidP="003B066E">
      <w:pPr>
        <w:pStyle w:val="ListParagraph"/>
        <w:numPr>
          <w:ilvl w:val="0"/>
          <w:numId w:val="15"/>
        </w:numPr>
        <w:spacing w:line="276" w:lineRule="auto"/>
        <w:ind w:left="360"/>
        <w:rPr>
          <w:rFonts w:eastAsia="TimesNewRomanPSMT"/>
          <w:bCs/>
        </w:rPr>
      </w:pPr>
      <w:r w:rsidRPr="00736C6F">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8862A8" w:rsidRPr="00736C6F" w:rsidRDefault="008862A8" w:rsidP="003B066E">
      <w:pPr>
        <w:pStyle w:val="ListParagraph"/>
        <w:numPr>
          <w:ilvl w:val="0"/>
          <w:numId w:val="15"/>
        </w:numPr>
        <w:spacing w:line="276" w:lineRule="auto"/>
        <w:ind w:left="360"/>
        <w:rPr>
          <w:rFonts w:eastAsia="TimesNewRomanPSMT"/>
          <w:bCs/>
        </w:rPr>
      </w:pPr>
      <w:r w:rsidRPr="00736C6F">
        <w:rPr>
          <w:rFonts w:eastAsia="TimesNewRomanPSMT"/>
          <w:bCs/>
        </w:rPr>
        <w:t xml:space="preserve">Докази из чл. 75. </w:t>
      </w:r>
      <w:proofErr w:type="gramStart"/>
      <w:r w:rsidRPr="00736C6F">
        <w:rPr>
          <w:rFonts w:eastAsia="TimesNewRomanPSMT"/>
          <w:bCs/>
        </w:rPr>
        <w:t>и</w:t>
      </w:r>
      <w:proofErr w:type="gramEnd"/>
      <w:r w:rsidRPr="00736C6F">
        <w:rPr>
          <w:rFonts w:eastAsia="TimesNewRomanPSMT"/>
          <w:bCs/>
        </w:rPr>
        <w:t xml:space="preserve">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8862A8" w:rsidRPr="00736C6F" w:rsidRDefault="008862A8" w:rsidP="003B066E">
      <w:pPr>
        <w:pStyle w:val="ListParagraph"/>
        <w:numPr>
          <w:ilvl w:val="0"/>
          <w:numId w:val="15"/>
        </w:numPr>
        <w:spacing w:line="276" w:lineRule="auto"/>
        <w:ind w:left="360"/>
        <w:rPr>
          <w:rFonts w:eastAsia="TimesNewRomanPSMT"/>
          <w:b/>
          <w:bCs/>
        </w:rPr>
      </w:pPr>
      <w:r w:rsidRPr="00736C6F">
        <w:rPr>
          <w:b/>
          <w:lang w:val="sr-Cyrl-CS"/>
        </w:rPr>
        <w:lastRenderedPageBreak/>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sidRPr="00736C6F">
        <w:rPr>
          <w:b/>
          <w:lang w:val="sr-Latn-CS"/>
        </w:rPr>
        <w:t xml:space="preserve">, </w:t>
      </w:r>
      <w:r w:rsidRPr="00736C6F">
        <w:rPr>
          <w:b/>
          <w:lang w:val="sr-Cyrl-CS"/>
        </w:rPr>
        <w:t>а у посебним ковертама понуде са припадајућом документацијом за сваку партију понаособ</w:t>
      </w:r>
      <w:r w:rsidRPr="00736C6F">
        <w:rPr>
          <w:b/>
        </w:rPr>
        <w:t>.</w:t>
      </w:r>
    </w:p>
    <w:p w:rsidR="008862A8" w:rsidRPr="00D76E9A" w:rsidRDefault="008862A8" w:rsidP="00C21A19">
      <w:pPr>
        <w:rPr>
          <w:noProof/>
          <w:lang w:val="sr-Cyrl-CS"/>
        </w:rPr>
      </w:pPr>
    </w:p>
    <w:p w:rsidR="00A878F3" w:rsidRPr="00D76E9A" w:rsidRDefault="00A878F3" w:rsidP="00A878F3">
      <w:pPr>
        <w:jc w:val="both"/>
        <w:rPr>
          <w:bCs/>
          <w:iCs/>
          <w:lang w:val="sr-Cyrl-CS"/>
        </w:rPr>
      </w:pPr>
      <w:r w:rsidRPr="00D76E9A">
        <w:rPr>
          <w:b/>
          <w:i/>
          <w:iCs/>
          <w:lang w:val="sr-Cyrl-CS"/>
        </w:rPr>
        <w:t>4.</w:t>
      </w:r>
      <w:r w:rsidRPr="00D76E9A">
        <w:rPr>
          <w:b/>
          <w:bCs/>
          <w:i/>
          <w:iCs/>
          <w:lang w:val="sr-Cyrl-CS"/>
        </w:rPr>
        <w:t>ПОНУДА СА ВАРИЈАНТАМА</w:t>
      </w:r>
    </w:p>
    <w:p w:rsidR="00A878F3" w:rsidRPr="00D76E9A" w:rsidRDefault="00A878F3" w:rsidP="00A878F3">
      <w:pPr>
        <w:jc w:val="both"/>
        <w:rPr>
          <w:bCs/>
          <w:iCs/>
          <w:highlight w:val="green"/>
          <w:lang w:val="sr-Cyrl-CS"/>
        </w:rPr>
      </w:pPr>
    </w:p>
    <w:p w:rsidR="00A878F3" w:rsidRPr="00D76E9A" w:rsidRDefault="00A878F3" w:rsidP="00A878F3">
      <w:pPr>
        <w:jc w:val="both"/>
        <w:rPr>
          <w:b/>
          <w:bCs/>
          <w:i/>
          <w:iCs/>
          <w:lang w:val="sr-Cyrl-CS"/>
        </w:rPr>
      </w:pPr>
      <w:r w:rsidRPr="00D76E9A">
        <w:rPr>
          <w:bCs/>
          <w:iCs/>
          <w:lang w:val="sr-Cyrl-CS"/>
        </w:rPr>
        <w:t>Подношење понуде са варијантама није дозвољено.</w:t>
      </w:r>
    </w:p>
    <w:p w:rsidR="00A878F3" w:rsidRPr="00D76E9A" w:rsidRDefault="00A878F3" w:rsidP="00A878F3">
      <w:pPr>
        <w:jc w:val="both"/>
        <w:rPr>
          <w:highlight w:val="green"/>
          <w:lang w:val="sr-Cyrl-CS"/>
        </w:rPr>
      </w:pPr>
    </w:p>
    <w:p w:rsidR="002A6122" w:rsidRPr="00D76E9A" w:rsidRDefault="002A6122" w:rsidP="002A6122">
      <w:pPr>
        <w:jc w:val="both"/>
        <w:rPr>
          <w:b/>
          <w:bCs/>
          <w:i/>
          <w:iCs/>
          <w:lang w:val="sr-Cyrl-CS"/>
        </w:rPr>
      </w:pPr>
      <w:r w:rsidRPr="00D76E9A">
        <w:rPr>
          <w:b/>
          <w:bCs/>
          <w:i/>
          <w:iCs/>
          <w:lang w:val="sr-Cyrl-CS"/>
        </w:rPr>
        <w:t>5. НАЧИН ИЗМЕНЕ, ДОПУНЕ И ОПОЗИВА ПОНУДЕ</w:t>
      </w:r>
    </w:p>
    <w:p w:rsidR="002A6122" w:rsidRPr="00D76E9A" w:rsidRDefault="002A6122" w:rsidP="002A6122">
      <w:pPr>
        <w:jc w:val="both"/>
        <w:rPr>
          <w:b/>
          <w:bCs/>
          <w:i/>
          <w:iCs/>
          <w:lang w:val="sr-Cyrl-CS"/>
        </w:rPr>
      </w:pPr>
    </w:p>
    <w:p w:rsidR="002A6122" w:rsidRPr="00D76E9A" w:rsidRDefault="002A6122" w:rsidP="002A6122">
      <w:pPr>
        <w:jc w:val="both"/>
        <w:rPr>
          <w:bCs/>
          <w:iCs/>
          <w:lang w:val="sr-Cyrl-CS"/>
        </w:rPr>
      </w:pPr>
      <w:r w:rsidRPr="00D76E9A">
        <w:rPr>
          <w:bCs/>
          <w:iCs/>
          <w:lang w:val="sr-Cyrl-CS"/>
        </w:rPr>
        <w:t>У року за подношење понуде понуђач може да измени, допуни или опозове своју понуду на начин који је одређен за подношење понуде.</w:t>
      </w:r>
    </w:p>
    <w:p w:rsidR="002A6122" w:rsidRPr="00D76E9A" w:rsidRDefault="002A6122" w:rsidP="002A6122">
      <w:pPr>
        <w:jc w:val="both"/>
        <w:rPr>
          <w:bCs/>
          <w:iCs/>
          <w:lang w:val="sr-Cyrl-CS"/>
        </w:rPr>
      </w:pPr>
      <w:r w:rsidRPr="00D76E9A">
        <w:rPr>
          <w:bCs/>
          <w:iCs/>
          <w:lang w:val="sr-Cyrl-CS"/>
        </w:rPr>
        <w:t xml:space="preserve">Понуђач је дужан да јасно назначи који део понуде мења односно која документа накнадно доставља. </w:t>
      </w:r>
    </w:p>
    <w:p w:rsidR="002A6122" w:rsidRPr="00D76E9A" w:rsidRDefault="002A6122" w:rsidP="002A6122">
      <w:pPr>
        <w:jc w:val="both"/>
        <w:rPr>
          <w:bCs/>
          <w:iCs/>
          <w:lang w:val="sr-Cyrl-CS"/>
        </w:rPr>
      </w:pPr>
      <w:r w:rsidRPr="00D76E9A">
        <w:rPr>
          <w:bCs/>
          <w:iCs/>
          <w:lang w:val="sr-Cyrl-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D76E9A">
        <w:rPr>
          <w:bCs/>
          <w:iCs/>
          <w:lang w:val="sr-Cyrl-CS"/>
        </w:rPr>
        <w:t>1.</w:t>
      </w:r>
      <w:r w:rsidRPr="002A6122">
        <w:rPr>
          <w:bCs/>
          <w:iCs/>
          <w:lang w:val="ru-RU"/>
        </w:rPr>
        <w:t xml:space="preserve"> </w:t>
      </w:r>
      <w:r w:rsidRPr="00D76E9A">
        <w:rPr>
          <w:bCs/>
          <w:iCs/>
          <w:lang w:val="sr-Cyrl-CS"/>
        </w:rPr>
        <w:t xml:space="preserve">конкурсне документације). </w:t>
      </w:r>
    </w:p>
    <w:p w:rsidR="002A6122" w:rsidRPr="00D76E9A" w:rsidRDefault="002A6122" w:rsidP="002A6122">
      <w:pPr>
        <w:jc w:val="both"/>
        <w:rPr>
          <w:bCs/>
          <w:iCs/>
          <w:lang w:val="sr-Cyrl-CS"/>
        </w:rPr>
      </w:pPr>
    </w:p>
    <w:p w:rsidR="002A6122" w:rsidRPr="00D76E9A" w:rsidRDefault="002A6122" w:rsidP="002A6122">
      <w:pPr>
        <w:jc w:val="both"/>
        <w:rPr>
          <w:bCs/>
          <w:iCs/>
          <w:lang w:val="sr-Cyrl-CS"/>
        </w:rPr>
      </w:pPr>
      <w:r w:rsidRPr="00D76E9A">
        <w:rPr>
          <w:bCs/>
          <w:iCs/>
          <w:lang w:val="sr-Cyrl-CS"/>
        </w:rPr>
        <w:t>На полеђини коверте или на кутији навести назив</w:t>
      </w:r>
      <w:r w:rsidRPr="002A6122">
        <w:rPr>
          <w:bCs/>
          <w:iCs/>
          <w:lang w:val="sr-Cyrl-CS"/>
        </w:rPr>
        <w:t xml:space="preserve"> и адресу</w:t>
      </w:r>
      <w:r w:rsidRPr="00D76E9A">
        <w:rPr>
          <w:bCs/>
          <w:iCs/>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D76E9A" w:rsidRDefault="002A6122" w:rsidP="002A6122">
      <w:pPr>
        <w:jc w:val="both"/>
        <w:rPr>
          <w:bCs/>
          <w:iCs/>
          <w:lang w:val="sr-Cyrl-CS"/>
        </w:rPr>
      </w:pPr>
      <w:r w:rsidRPr="00D76E9A">
        <w:rPr>
          <w:bCs/>
          <w:iCs/>
          <w:lang w:val="sr-Cyrl-CS"/>
        </w:rPr>
        <w:t>По истеку рока за подношење понуда понуђач не може да повуче нити да мења своју понуду.</w:t>
      </w:r>
    </w:p>
    <w:p w:rsidR="00A878F3" w:rsidRPr="00D76E9A" w:rsidRDefault="00A878F3" w:rsidP="00A878F3">
      <w:pPr>
        <w:jc w:val="both"/>
        <w:rPr>
          <w:b/>
          <w:i/>
          <w:iCs/>
          <w:highlight w:val="green"/>
          <w:lang w:val="sr-Cyrl-CS"/>
        </w:rPr>
      </w:pPr>
    </w:p>
    <w:p w:rsidR="00A878F3" w:rsidRPr="00D76E9A" w:rsidRDefault="00A878F3" w:rsidP="00A878F3">
      <w:pPr>
        <w:jc w:val="both"/>
        <w:rPr>
          <w:bCs/>
          <w:iCs/>
          <w:lang w:val="sr-Cyrl-CS"/>
        </w:rPr>
      </w:pPr>
      <w:r w:rsidRPr="00D76E9A">
        <w:rPr>
          <w:b/>
          <w:bCs/>
          <w:i/>
          <w:iCs/>
          <w:lang w:val="sr-Cyrl-CS"/>
        </w:rPr>
        <w:t xml:space="preserve">6. УЧЕСТВОВАЊЕ У ЗАЈЕДНИЧКОЈ ПОНУДИ ИЛИ КАО ПОДИЗВОЂАЧ </w:t>
      </w:r>
    </w:p>
    <w:p w:rsidR="00A878F3" w:rsidRPr="00D76E9A" w:rsidRDefault="00A878F3" w:rsidP="00A878F3">
      <w:pPr>
        <w:jc w:val="both"/>
        <w:rPr>
          <w:bCs/>
          <w:iCs/>
          <w:lang w:val="sr-Cyrl-CS"/>
        </w:rPr>
      </w:pPr>
    </w:p>
    <w:p w:rsidR="00A878F3" w:rsidRPr="00D76E9A" w:rsidRDefault="00A878F3" w:rsidP="00A878F3">
      <w:pPr>
        <w:jc w:val="both"/>
        <w:rPr>
          <w:iCs/>
          <w:lang w:val="sr-Cyrl-CS"/>
        </w:rPr>
      </w:pPr>
      <w:r w:rsidRPr="00D76E9A">
        <w:rPr>
          <w:bCs/>
          <w:iCs/>
          <w:lang w:val="sr-Cyrl-CS"/>
        </w:rPr>
        <w:t>Понуђач може да поднесе само једну понуду.</w:t>
      </w:r>
      <w:r w:rsidRPr="00D76E9A">
        <w:rPr>
          <w:i/>
          <w:iCs/>
          <w:lang w:val="sr-Cyrl-CS"/>
        </w:rPr>
        <w:t xml:space="preserve"> </w:t>
      </w:r>
    </w:p>
    <w:p w:rsidR="00A878F3" w:rsidRPr="00D76E9A" w:rsidRDefault="00A878F3" w:rsidP="00A878F3">
      <w:pPr>
        <w:jc w:val="both"/>
        <w:rPr>
          <w:iCs/>
          <w:lang w:val="sr-Cyrl-CS"/>
        </w:rPr>
      </w:pPr>
      <w:r w:rsidRPr="00D76E9A">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D76E9A" w:rsidRDefault="00307D18" w:rsidP="00A878F3">
      <w:pPr>
        <w:jc w:val="both"/>
        <w:rPr>
          <w:i/>
          <w:iCs/>
          <w:lang w:val="sr-Cyrl-CS"/>
        </w:rPr>
      </w:pPr>
      <w:r w:rsidRPr="00D76E9A">
        <w:rPr>
          <w:iCs/>
          <w:lang w:val="sr-Cyrl-CS"/>
        </w:rPr>
        <w:t xml:space="preserve">У Обрасцу понуде, </w:t>
      </w:r>
      <w:r w:rsidR="00A878F3" w:rsidRPr="00D76E9A">
        <w:rPr>
          <w:iCs/>
          <w:lang w:val="sr-Cyrl-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D76E9A" w:rsidRDefault="00A878F3" w:rsidP="00A878F3">
      <w:pPr>
        <w:jc w:val="both"/>
        <w:rPr>
          <w:lang w:val="sr-Cyrl-CS"/>
        </w:rPr>
      </w:pPr>
    </w:p>
    <w:p w:rsidR="00A878F3" w:rsidRPr="00D76E9A" w:rsidRDefault="00A878F3" w:rsidP="00A878F3">
      <w:pPr>
        <w:jc w:val="both"/>
        <w:rPr>
          <w:iCs/>
          <w:lang w:val="sr-Cyrl-CS"/>
        </w:rPr>
      </w:pPr>
      <w:r w:rsidRPr="00D76E9A">
        <w:rPr>
          <w:b/>
          <w:bCs/>
          <w:i/>
          <w:iCs/>
          <w:lang w:val="sr-Cyrl-CS"/>
        </w:rPr>
        <w:t>7. ПОНУДА СА ПОДИЗВОЂАЧЕМ</w:t>
      </w:r>
    </w:p>
    <w:p w:rsidR="00A878F3" w:rsidRPr="00D76E9A" w:rsidRDefault="00A878F3" w:rsidP="00A878F3">
      <w:pPr>
        <w:jc w:val="both"/>
        <w:rPr>
          <w:iCs/>
          <w:lang w:val="sr-Cyrl-CS"/>
        </w:rPr>
      </w:pPr>
    </w:p>
    <w:p w:rsidR="00A878F3" w:rsidRPr="00D76E9A" w:rsidRDefault="00A878F3" w:rsidP="00A878F3">
      <w:pPr>
        <w:jc w:val="both"/>
        <w:rPr>
          <w:iCs/>
          <w:lang w:val="sr-Cyrl-CS"/>
        </w:rPr>
      </w:pPr>
      <w:r w:rsidRPr="00D76E9A">
        <w:rPr>
          <w:iCs/>
          <w:lang w:val="sr-Cyrl-CS"/>
        </w:rPr>
        <w:t>Уколико понуђач подноси понуду са подизвођачем дужан је да у Обрасцу понуде</w:t>
      </w:r>
      <w:r w:rsidRPr="00EC12C4">
        <w:rPr>
          <w:iCs/>
          <w:lang w:val="sr-Cyrl-CS"/>
        </w:rPr>
        <w:t xml:space="preserve"> </w:t>
      </w:r>
      <w:r w:rsidRPr="00D76E9A">
        <w:rPr>
          <w:iCs/>
          <w:lang w:val="sr-Cyrl-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D76E9A" w:rsidRDefault="00A878F3" w:rsidP="00A878F3">
      <w:pPr>
        <w:jc w:val="both"/>
        <w:rPr>
          <w:iCs/>
          <w:lang w:val="sr-Cyrl-CS"/>
        </w:rPr>
      </w:pPr>
      <w:r w:rsidRPr="00D76E9A">
        <w:rPr>
          <w:iCs/>
          <w:lang w:val="sr-Cyrl-CS"/>
        </w:rPr>
        <w:t>Понуђач у Обрасцу понуде</w:t>
      </w:r>
      <w:r w:rsidRPr="00D76E9A">
        <w:rPr>
          <w:i/>
          <w:iCs/>
          <w:lang w:val="sr-Cyrl-CS"/>
        </w:rPr>
        <w:t xml:space="preserve"> </w:t>
      </w:r>
      <w:r w:rsidRPr="00D76E9A">
        <w:rPr>
          <w:iCs/>
          <w:lang w:val="sr-Cyrl-CS"/>
        </w:rPr>
        <w:t xml:space="preserve">наводи назив и седиште подизвођача, уколико ће делимично извршење набавке поверити подизвођачу. </w:t>
      </w:r>
    </w:p>
    <w:p w:rsidR="00A878F3" w:rsidRPr="00D76E9A" w:rsidRDefault="00A878F3" w:rsidP="00A878F3">
      <w:pPr>
        <w:jc w:val="both"/>
        <w:rPr>
          <w:iCs/>
          <w:highlight w:val="green"/>
          <w:lang w:val="sr-Cyrl-CS"/>
        </w:rPr>
      </w:pPr>
    </w:p>
    <w:p w:rsidR="00A878F3" w:rsidRPr="00D76E9A" w:rsidRDefault="00A878F3" w:rsidP="00A878F3">
      <w:pPr>
        <w:jc w:val="both"/>
        <w:rPr>
          <w:rFonts w:eastAsia="TimesNewRomanPSMT"/>
          <w:bCs/>
          <w:lang w:val="sr-Cyrl-CS"/>
        </w:rPr>
      </w:pPr>
      <w:r w:rsidRPr="00D76E9A">
        <w:rPr>
          <w:iCs/>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76E9A">
        <w:rPr>
          <w:rFonts w:eastAsia="TimesNewRomanPSMT"/>
          <w:bCs/>
          <w:lang w:val="sr-Cyrl-CS"/>
        </w:rPr>
        <w:t xml:space="preserve"> </w:t>
      </w:r>
    </w:p>
    <w:p w:rsidR="00A878F3" w:rsidRPr="00D76E9A" w:rsidRDefault="00A878F3" w:rsidP="00A878F3">
      <w:pPr>
        <w:jc w:val="both"/>
        <w:rPr>
          <w:iCs/>
          <w:lang w:val="sr-Cyrl-CS"/>
        </w:rPr>
      </w:pPr>
      <w:r w:rsidRPr="00D76E9A">
        <w:rPr>
          <w:rFonts w:eastAsia="TimesNewRomanPSMT"/>
          <w:bCs/>
          <w:lang w:val="sr-Cyrl-CS"/>
        </w:rPr>
        <w:lastRenderedPageBreak/>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D76E9A">
        <w:rPr>
          <w:rFonts w:eastAsia="TimesNewRomanPSMT"/>
          <w:bCs/>
          <w:lang w:val="sr-Cyrl-CS"/>
        </w:rPr>
        <w:t xml:space="preserve"> </w:t>
      </w:r>
      <w:r w:rsidR="00F80EF4" w:rsidRPr="00D76E9A">
        <w:rPr>
          <w:rFonts w:eastAsia="TimesNewRomanPSMT"/>
          <w:bCs/>
          <w:lang w:val="sr-Cyrl-CS"/>
        </w:rPr>
        <w:t>5</w:t>
      </w:r>
      <w:r w:rsidR="0084500F" w:rsidRPr="00D76E9A">
        <w:rPr>
          <w:rFonts w:eastAsia="TimesNewRomanPSMT"/>
          <w:bCs/>
          <w:lang w:val="sr-Cyrl-CS"/>
        </w:rPr>
        <w:t>.</w:t>
      </w:r>
      <w:r w:rsidRPr="00D76E9A">
        <w:rPr>
          <w:rFonts w:eastAsia="TimesNewRomanPSMT"/>
          <w:bCs/>
          <w:lang w:val="sr-Cyrl-CS"/>
        </w:rPr>
        <w:t xml:space="preserve"> конкурсне документације, у складу са Упутством како се доказује испуњеност услова.</w:t>
      </w:r>
    </w:p>
    <w:p w:rsidR="00A878F3" w:rsidRPr="00D76E9A" w:rsidRDefault="00A878F3" w:rsidP="00A878F3">
      <w:pPr>
        <w:jc w:val="both"/>
        <w:rPr>
          <w:iCs/>
          <w:lang w:val="sr-Cyrl-CS"/>
        </w:rPr>
      </w:pPr>
      <w:r w:rsidRPr="00D76E9A">
        <w:rPr>
          <w:iCs/>
          <w:lang w:val="sr-Cyrl-CS"/>
        </w:rPr>
        <w:t>Понуђач је дужан да наручиоцу, на његов захтев, омогући приступ код подизвођача, ради утврђивања испуњености тражених услова.</w:t>
      </w:r>
    </w:p>
    <w:p w:rsidR="00EA0ED1" w:rsidRPr="00D76E9A" w:rsidRDefault="00EA0ED1" w:rsidP="00EA0ED1">
      <w:pPr>
        <w:jc w:val="both"/>
        <w:rPr>
          <w:iCs/>
          <w:lang w:val="sr-Cyrl-CS"/>
        </w:rPr>
      </w:pPr>
      <w:r w:rsidRPr="00D76E9A">
        <w:rPr>
          <w:iCs/>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A0ED1" w:rsidRPr="00D76E9A" w:rsidRDefault="00EA0ED1" w:rsidP="00A878F3">
      <w:pPr>
        <w:jc w:val="both"/>
        <w:rPr>
          <w:lang w:val="sr-Cyrl-CS"/>
        </w:rPr>
      </w:pPr>
      <w:r w:rsidRPr="00D76E9A">
        <w:rPr>
          <w:lang w:val="sr-Cyrl-CS"/>
        </w:rPr>
        <w:t>Наручилац не дозвољава пренос доспелих потраживања директно подизвођачу у смислу члана 80. став 9. Закона о јавним набавкам.</w:t>
      </w:r>
    </w:p>
    <w:p w:rsidR="00A878F3" w:rsidRPr="00D76E9A" w:rsidRDefault="00A878F3" w:rsidP="00A878F3">
      <w:pPr>
        <w:jc w:val="both"/>
        <w:rPr>
          <w:b/>
          <w:i/>
          <w:lang w:val="sr-Cyrl-CS"/>
        </w:rPr>
      </w:pPr>
    </w:p>
    <w:p w:rsidR="00A878F3" w:rsidRPr="00D76E9A" w:rsidRDefault="00A878F3" w:rsidP="00A878F3">
      <w:pPr>
        <w:jc w:val="both"/>
        <w:rPr>
          <w:lang w:val="sr-Cyrl-CS"/>
        </w:rPr>
      </w:pPr>
      <w:r w:rsidRPr="00D76E9A">
        <w:rPr>
          <w:b/>
          <w:i/>
          <w:lang w:val="sr-Cyrl-CS"/>
        </w:rPr>
        <w:t>8. ЗАЈЕДНИЧКА ПОНУДА</w:t>
      </w:r>
    </w:p>
    <w:p w:rsidR="00A878F3" w:rsidRPr="00D76E9A" w:rsidRDefault="00A878F3" w:rsidP="00A878F3">
      <w:pPr>
        <w:jc w:val="both"/>
        <w:rPr>
          <w:lang w:val="sr-Cyrl-CS"/>
        </w:rPr>
      </w:pPr>
    </w:p>
    <w:p w:rsidR="00A878F3" w:rsidRPr="00D76E9A" w:rsidRDefault="00A878F3" w:rsidP="00A878F3">
      <w:pPr>
        <w:jc w:val="both"/>
        <w:rPr>
          <w:lang w:val="sr-Cyrl-CS"/>
        </w:rPr>
      </w:pPr>
      <w:r w:rsidRPr="00D76E9A">
        <w:rPr>
          <w:lang w:val="sr-Cyrl-CS"/>
        </w:rPr>
        <w:t>Понуду може поднети група понуђача.</w:t>
      </w:r>
    </w:p>
    <w:p w:rsidR="00A878F3" w:rsidRPr="00D76E9A" w:rsidRDefault="00A878F3" w:rsidP="00A878F3">
      <w:pPr>
        <w:jc w:val="both"/>
        <w:rPr>
          <w:lang w:val="sr-Cyrl-CS"/>
        </w:rPr>
      </w:pPr>
      <w:r w:rsidRPr="00D76E9A">
        <w:rPr>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D76E9A">
        <w:rPr>
          <w:lang w:val="sr-Cyrl-CS"/>
        </w:rPr>
        <w:t xml:space="preserve"> 4. тач</w:t>
      </w:r>
      <w:r w:rsidRPr="00EC12C4">
        <w:rPr>
          <w:lang w:val="sr-Cyrl-CS"/>
        </w:rPr>
        <w:t>.</w:t>
      </w:r>
      <w:r w:rsidRPr="00D76E9A">
        <w:rPr>
          <w:lang w:val="sr-Cyrl-CS"/>
        </w:rPr>
        <w:t xml:space="preserve"> 1</w:t>
      </w:r>
      <w:r w:rsidRPr="00EC12C4">
        <w:rPr>
          <w:lang w:val="sr-Cyrl-CS"/>
        </w:rPr>
        <w:t>)</w:t>
      </w:r>
      <w:r w:rsidRPr="00D76E9A">
        <w:rPr>
          <w:lang w:val="sr-Cyrl-CS"/>
        </w:rPr>
        <w:t xml:space="preserve"> до 6</w:t>
      </w:r>
      <w:r w:rsidRPr="00EC12C4">
        <w:rPr>
          <w:lang w:val="sr-Cyrl-CS"/>
        </w:rPr>
        <w:t>)</w:t>
      </w:r>
      <w:r w:rsidRPr="00D76E9A">
        <w:rPr>
          <w:lang w:val="sr-Cyrl-CS"/>
        </w:rPr>
        <w:t xml:space="preserve"> Закона и то податке о: </w:t>
      </w:r>
    </w:p>
    <w:p w:rsidR="00A878F3" w:rsidRPr="00D76E9A" w:rsidRDefault="00A878F3" w:rsidP="007A19DC">
      <w:pPr>
        <w:numPr>
          <w:ilvl w:val="0"/>
          <w:numId w:val="9"/>
        </w:numPr>
        <w:suppressAutoHyphens/>
        <w:spacing w:line="100" w:lineRule="atLeast"/>
        <w:jc w:val="both"/>
        <w:rPr>
          <w:lang w:val="sr-Cyrl-CS"/>
        </w:rPr>
      </w:pPr>
      <w:r w:rsidRPr="00D76E9A">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A878F3" w:rsidRPr="00D76E9A" w:rsidRDefault="00A878F3" w:rsidP="007A19DC">
      <w:pPr>
        <w:numPr>
          <w:ilvl w:val="0"/>
          <w:numId w:val="9"/>
        </w:numPr>
        <w:suppressAutoHyphens/>
        <w:spacing w:line="100" w:lineRule="atLeast"/>
        <w:jc w:val="both"/>
        <w:rPr>
          <w:lang w:val="sr-Cyrl-CS"/>
        </w:rPr>
      </w:pPr>
      <w:r w:rsidRPr="00D76E9A">
        <w:rPr>
          <w:lang w:val="sr-Cyrl-CS"/>
        </w:rPr>
        <w:t xml:space="preserve">понуђачу који ће у име групе понуђача потписати уговор, </w:t>
      </w:r>
    </w:p>
    <w:p w:rsidR="00A878F3" w:rsidRPr="00D76E9A" w:rsidRDefault="00A878F3" w:rsidP="007A19DC">
      <w:pPr>
        <w:numPr>
          <w:ilvl w:val="0"/>
          <w:numId w:val="9"/>
        </w:numPr>
        <w:suppressAutoHyphens/>
        <w:spacing w:line="100" w:lineRule="atLeast"/>
        <w:jc w:val="both"/>
        <w:rPr>
          <w:lang w:val="sr-Cyrl-CS"/>
        </w:rPr>
      </w:pPr>
      <w:r w:rsidRPr="00D76E9A">
        <w:rPr>
          <w:lang w:val="sr-Cyrl-CS"/>
        </w:rPr>
        <w:t xml:space="preserve">понуђачу који ће у име групе понуђача дати средство обезбеђења, </w:t>
      </w:r>
    </w:p>
    <w:p w:rsidR="00A878F3" w:rsidRPr="00D76E9A" w:rsidRDefault="00A878F3" w:rsidP="007A19DC">
      <w:pPr>
        <w:numPr>
          <w:ilvl w:val="0"/>
          <w:numId w:val="9"/>
        </w:numPr>
        <w:suppressAutoHyphens/>
        <w:spacing w:line="100" w:lineRule="atLeast"/>
        <w:jc w:val="both"/>
        <w:rPr>
          <w:lang w:val="sr-Cyrl-CS"/>
        </w:rPr>
      </w:pPr>
      <w:r w:rsidRPr="00D76E9A">
        <w:rPr>
          <w:lang w:val="sr-Cyrl-CS"/>
        </w:rPr>
        <w:t xml:space="preserve">понуђачу који ће издати рачун, </w:t>
      </w:r>
    </w:p>
    <w:p w:rsidR="00A878F3" w:rsidRPr="00D76E9A" w:rsidRDefault="00A878F3" w:rsidP="007A19DC">
      <w:pPr>
        <w:numPr>
          <w:ilvl w:val="0"/>
          <w:numId w:val="9"/>
        </w:numPr>
        <w:suppressAutoHyphens/>
        <w:spacing w:line="100" w:lineRule="atLeast"/>
        <w:jc w:val="both"/>
        <w:rPr>
          <w:lang w:val="sr-Cyrl-CS"/>
        </w:rPr>
      </w:pPr>
      <w:r w:rsidRPr="00D76E9A">
        <w:rPr>
          <w:lang w:val="sr-Cyrl-CS"/>
        </w:rPr>
        <w:t xml:space="preserve">рачуну на који ће бити извршено плаћање, </w:t>
      </w:r>
    </w:p>
    <w:p w:rsidR="00A878F3" w:rsidRPr="00D76E9A" w:rsidRDefault="00A878F3" w:rsidP="007A19DC">
      <w:pPr>
        <w:pStyle w:val="ListParagraph"/>
        <w:numPr>
          <w:ilvl w:val="0"/>
          <w:numId w:val="9"/>
        </w:numPr>
        <w:suppressAutoHyphens/>
        <w:spacing w:line="100" w:lineRule="atLeast"/>
        <w:contextualSpacing w:val="0"/>
        <w:jc w:val="both"/>
        <w:rPr>
          <w:rFonts w:eastAsia="TimesNewRomanPSMT"/>
          <w:bCs/>
          <w:lang w:val="sr-Cyrl-CS"/>
        </w:rPr>
      </w:pPr>
      <w:r w:rsidRPr="00D76E9A">
        <w:rPr>
          <w:lang w:val="sr-Cyrl-CS"/>
        </w:rPr>
        <w:t>обавезама сваког од понуђача из групе понуђача за извршење уговора.</w:t>
      </w:r>
    </w:p>
    <w:p w:rsidR="00A878F3" w:rsidRPr="00D76E9A" w:rsidRDefault="00A878F3" w:rsidP="00A878F3">
      <w:pPr>
        <w:pStyle w:val="ListParagraph"/>
        <w:jc w:val="both"/>
        <w:rPr>
          <w:rFonts w:eastAsia="TimesNewRomanPSMT"/>
          <w:bCs/>
          <w:lang w:val="sr-Cyrl-CS"/>
        </w:rPr>
      </w:pPr>
    </w:p>
    <w:p w:rsidR="00A878F3" w:rsidRPr="00D76E9A" w:rsidRDefault="00A878F3" w:rsidP="00A878F3">
      <w:pPr>
        <w:jc w:val="both"/>
        <w:rPr>
          <w:lang w:val="sr-Cyrl-CS"/>
        </w:rPr>
      </w:pPr>
      <w:r w:rsidRPr="00D76E9A">
        <w:rPr>
          <w:rFonts w:eastAsia="TimesNewRomanPSMT"/>
          <w:bCs/>
          <w:lang w:val="sr-Cyrl-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D76E9A">
        <w:rPr>
          <w:rFonts w:eastAsia="TimesNewRomanPSMT"/>
          <w:bCs/>
          <w:lang w:val="sr-Cyrl-CS"/>
        </w:rPr>
        <w:t xml:space="preserve"> </w:t>
      </w:r>
      <w:r w:rsidR="00F80EF4" w:rsidRPr="00D76E9A">
        <w:rPr>
          <w:rFonts w:eastAsia="TimesNewRomanPSMT"/>
          <w:bCs/>
          <w:lang w:val="sr-Cyrl-CS"/>
        </w:rPr>
        <w:t>5</w:t>
      </w:r>
      <w:r w:rsidR="0084500F" w:rsidRPr="00D76E9A">
        <w:rPr>
          <w:rFonts w:eastAsia="TimesNewRomanPSMT"/>
          <w:bCs/>
          <w:lang w:val="sr-Cyrl-CS"/>
        </w:rPr>
        <w:t>.</w:t>
      </w:r>
      <w:r w:rsidRPr="00EC12C4">
        <w:rPr>
          <w:rFonts w:eastAsia="TimesNewRomanPSMT"/>
          <w:bCs/>
          <w:lang w:val="ru-RU"/>
        </w:rPr>
        <w:t xml:space="preserve"> </w:t>
      </w:r>
      <w:r w:rsidRPr="00D76E9A">
        <w:rPr>
          <w:rFonts w:eastAsia="TimesNewRomanPSMT"/>
          <w:bCs/>
          <w:lang w:val="sr-Cyrl-CS"/>
        </w:rPr>
        <w:t>конкурсне документације, у складу са Упутством како се доказује испуњеност услова.</w:t>
      </w:r>
    </w:p>
    <w:p w:rsidR="00A878F3" w:rsidRPr="00D76E9A" w:rsidRDefault="00A878F3" w:rsidP="00A878F3">
      <w:pPr>
        <w:jc w:val="both"/>
        <w:rPr>
          <w:lang w:val="sr-Cyrl-CS"/>
        </w:rPr>
      </w:pPr>
      <w:r w:rsidRPr="00D76E9A">
        <w:rPr>
          <w:lang w:val="sr-Cyrl-CS"/>
        </w:rPr>
        <w:t xml:space="preserve">Понуђачи из групе понуђача одговарају неограничено солидарно према наручиоцу. </w:t>
      </w:r>
    </w:p>
    <w:p w:rsidR="00A878F3" w:rsidRPr="00D76E9A" w:rsidRDefault="00A878F3" w:rsidP="00A878F3">
      <w:pPr>
        <w:jc w:val="both"/>
        <w:rPr>
          <w:lang w:val="sr-Cyrl-CS"/>
        </w:rPr>
      </w:pPr>
      <w:r w:rsidRPr="00D76E9A">
        <w:rPr>
          <w:lang w:val="sr-Cyrl-CS"/>
        </w:rPr>
        <w:t>Задруга може поднети понуду самостално, у своје име, а за рачун задругара или заједничку понуду у име задругара.</w:t>
      </w:r>
    </w:p>
    <w:p w:rsidR="00A878F3" w:rsidRPr="00D76E9A" w:rsidRDefault="00A878F3" w:rsidP="00A878F3">
      <w:pPr>
        <w:jc w:val="both"/>
        <w:rPr>
          <w:lang w:val="sr-Cyrl-CS"/>
        </w:rPr>
      </w:pPr>
      <w:r w:rsidRPr="00D76E9A">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D76E9A" w:rsidRDefault="00A878F3" w:rsidP="00A878F3">
      <w:pPr>
        <w:jc w:val="both"/>
        <w:rPr>
          <w:lang w:val="sr-Cyrl-CS"/>
        </w:rPr>
      </w:pPr>
      <w:r w:rsidRPr="00D76E9A">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D76E9A" w:rsidRDefault="00A878F3" w:rsidP="00A878F3">
      <w:pPr>
        <w:jc w:val="both"/>
        <w:rPr>
          <w:highlight w:val="green"/>
          <w:lang w:val="sr-Cyrl-CS"/>
        </w:rPr>
      </w:pPr>
    </w:p>
    <w:p w:rsidR="00A878F3" w:rsidRPr="00D76E9A" w:rsidRDefault="00A878F3" w:rsidP="00A878F3">
      <w:pPr>
        <w:jc w:val="both"/>
        <w:rPr>
          <w:lang w:val="sr-Cyrl-CS"/>
        </w:rPr>
      </w:pPr>
      <w:r w:rsidRPr="00D76E9A">
        <w:rPr>
          <w:b/>
          <w:bCs/>
          <w:i/>
          <w:iCs/>
          <w:lang w:val="sr-Cyrl-CS"/>
        </w:rPr>
        <w:t>9. НАЧИН И УСЛОВ</w:t>
      </w:r>
      <w:r w:rsidRPr="00EC12C4">
        <w:rPr>
          <w:b/>
          <w:bCs/>
          <w:i/>
          <w:iCs/>
          <w:lang w:val="sr-Cyrl-CS"/>
        </w:rPr>
        <w:t>И</w:t>
      </w:r>
      <w:r w:rsidRPr="00D76E9A">
        <w:rPr>
          <w:b/>
          <w:bCs/>
          <w:i/>
          <w:iCs/>
          <w:lang w:val="sr-Cyrl-CS"/>
        </w:rPr>
        <w:t xml:space="preserve"> ПЛАЋАЊА, ГАРАНТНИ РОК, КАО И ДРУГЕ ОКОЛНОСТИ ОД КОЈИХ ЗАВИСИ ПРИХВАТЉИВОСТ  ПОНУДЕ</w:t>
      </w:r>
    </w:p>
    <w:p w:rsidR="00A878F3" w:rsidRPr="00D76E9A" w:rsidRDefault="00A878F3" w:rsidP="00A878F3">
      <w:pPr>
        <w:jc w:val="both"/>
        <w:rPr>
          <w:highlight w:val="green"/>
          <w:lang w:val="sr-Cyrl-CS"/>
        </w:rPr>
      </w:pPr>
    </w:p>
    <w:p w:rsidR="00A878F3" w:rsidRPr="00D76E9A" w:rsidRDefault="00A878F3" w:rsidP="00A878F3">
      <w:pPr>
        <w:jc w:val="both"/>
        <w:rPr>
          <w:b/>
          <w:iCs/>
          <w:lang w:val="sr-Cyrl-CS"/>
        </w:rPr>
      </w:pPr>
      <w:r w:rsidRPr="00D76E9A">
        <w:rPr>
          <w:b/>
          <w:bCs/>
          <w:i/>
          <w:iCs/>
          <w:lang w:val="sr-Cyrl-CS"/>
        </w:rPr>
        <w:t>9.1</w:t>
      </w:r>
      <w:r w:rsidRPr="00D76E9A">
        <w:rPr>
          <w:b/>
          <w:bCs/>
          <w:i/>
          <w:iCs/>
          <w:u w:val="single"/>
          <w:lang w:val="sr-Cyrl-CS"/>
        </w:rPr>
        <w:t xml:space="preserve">. </w:t>
      </w:r>
      <w:r w:rsidRPr="00D76E9A">
        <w:rPr>
          <w:b/>
          <w:iCs/>
          <w:u w:val="single"/>
          <w:lang w:val="sr-Cyrl-CS"/>
        </w:rPr>
        <w:t>Захтеви у погледу начина, рока и услова плаћања</w:t>
      </w:r>
      <w:r w:rsidRPr="00D76E9A">
        <w:rPr>
          <w:b/>
          <w:i/>
          <w:iCs/>
          <w:u w:val="single"/>
          <w:lang w:val="sr-Cyrl-CS"/>
        </w:rPr>
        <w:t>.</w:t>
      </w:r>
    </w:p>
    <w:p w:rsidR="007245AF" w:rsidRDefault="007245AF" w:rsidP="00013496">
      <w:pPr>
        <w:jc w:val="both"/>
        <w:rPr>
          <w:noProof/>
          <w:lang w:val="sr-Cyrl-CS"/>
        </w:rPr>
      </w:pPr>
      <w:r w:rsidRPr="00C27743">
        <w:rPr>
          <w:noProof/>
          <w:lang w:val="sr-Cyrl-CS"/>
        </w:rPr>
        <w:t xml:space="preserve">Наручилац захтева да плаћање буде </w:t>
      </w:r>
      <w:r>
        <w:rPr>
          <w:noProof/>
          <w:lang w:val="sr-Cyrl-CS"/>
        </w:rPr>
        <w:t>100% аванс.</w:t>
      </w:r>
    </w:p>
    <w:p w:rsidR="00A878F3" w:rsidRPr="007245AF" w:rsidRDefault="00013496" w:rsidP="00013496">
      <w:pPr>
        <w:jc w:val="both"/>
        <w:rPr>
          <w:iCs/>
          <w:highlight w:val="yellow"/>
          <w:lang w:val="sr-Cyrl-CS"/>
        </w:rPr>
      </w:pPr>
      <w:r w:rsidRPr="007245AF">
        <w:rPr>
          <w:iCs/>
          <w:lang w:val="sr-Cyrl-CS"/>
        </w:rPr>
        <w:t>Плаћање се врши уплатом на рачун понуђача.</w:t>
      </w:r>
    </w:p>
    <w:p w:rsidR="00D273B0" w:rsidRPr="00D76E9A" w:rsidRDefault="00D273B0" w:rsidP="00A878F3">
      <w:pPr>
        <w:jc w:val="both"/>
        <w:rPr>
          <w:b/>
          <w:bCs/>
          <w:i/>
          <w:iCs/>
          <w:highlight w:val="yellow"/>
          <w:lang w:val="sr-Cyrl-CS"/>
        </w:rPr>
      </w:pPr>
    </w:p>
    <w:p w:rsidR="00A878F3" w:rsidRPr="00D76E9A" w:rsidRDefault="00A878F3" w:rsidP="00A878F3">
      <w:pPr>
        <w:jc w:val="both"/>
        <w:rPr>
          <w:b/>
          <w:iCs/>
          <w:lang w:val="sr-Cyrl-CS"/>
        </w:rPr>
      </w:pPr>
      <w:r w:rsidRPr="00D76E9A">
        <w:rPr>
          <w:b/>
          <w:bCs/>
          <w:iCs/>
          <w:lang w:val="sr-Cyrl-CS"/>
        </w:rPr>
        <w:t xml:space="preserve">9.2. </w:t>
      </w:r>
      <w:r w:rsidRPr="00D76E9A">
        <w:rPr>
          <w:b/>
          <w:iCs/>
          <w:u w:val="single"/>
          <w:lang w:val="sr-Cyrl-CS"/>
        </w:rPr>
        <w:t>Захтеви у погледу гарантног рока</w:t>
      </w:r>
    </w:p>
    <w:p w:rsidR="00062D9B" w:rsidRPr="00062D9B" w:rsidRDefault="00062D9B" w:rsidP="00062D9B">
      <w:pPr>
        <w:jc w:val="both"/>
        <w:rPr>
          <w:iCs/>
          <w:lang w:val="sr-Cyrl-CS"/>
        </w:rPr>
      </w:pPr>
      <w:r w:rsidRPr="00062D9B">
        <w:rPr>
          <w:iCs/>
          <w:lang w:val="sr-Cyrl-CS"/>
        </w:rPr>
        <w:t xml:space="preserve">Наручилац захтева да гарантни рок на исправно функционисање опреме која је предмет ове јавне набавке буде </w:t>
      </w:r>
      <w:r w:rsidRPr="00062D9B">
        <w:rPr>
          <w:bCs/>
          <w:iCs/>
          <w:lang w:val="sr-Cyrl-CS"/>
        </w:rPr>
        <w:t>минимално 12 месеци од дана испоруке, инсталирања и стављања у рад предметне опреме</w:t>
      </w:r>
      <w:r w:rsidRPr="00062D9B">
        <w:rPr>
          <w:iCs/>
          <w:lang w:val="sr-Cyrl-CS"/>
        </w:rPr>
        <w:t>.</w:t>
      </w:r>
    </w:p>
    <w:p w:rsidR="00062D9B" w:rsidRPr="00062D9B" w:rsidRDefault="00062D9B" w:rsidP="00062D9B">
      <w:pPr>
        <w:jc w:val="both"/>
        <w:rPr>
          <w:iCs/>
          <w:lang w:val="sr-Cyrl-CS"/>
        </w:rPr>
      </w:pPr>
    </w:p>
    <w:p w:rsidR="00062D9B" w:rsidRDefault="00062D9B" w:rsidP="00062D9B">
      <w:pPr>
        <w:jc w:val="both"/>
        <w:rPr>
          <w:iCs/>
          <w:lang w:val="sr-Cyrl-CS"/>
        </w:rPr>
      </w:pPr>
      <w:r w:rsidRPr="00062D9B">
        <w:rPr>
          <w:iCs/>
          <w:lang w:val="sr-Cyrl-CS"/>
        </w:rPr>
        <w:t xml:space="preserve">У гарантном периоду понуђач обухвата све интервенције: превентивно и редовно одржавање са резервним деловима, услуге сервиса за све врсте кварова (осим кварова </w:t>
      </w:r>
      <w:r w:rsidRPr="00062D9B">
        <w:rPr>
          <w:iCs/>
          <w:lang w:val="sr-Cyrl-CS"/>
        </w:rPr>
        <w:lastRenderedPageBreak/>
        <w:t>насталих намерним механичким оштећењем), као замену делове опреме за које се утврди да су неисправни, и то без новчане накнаде за услуге, утрошени материјал и резервне делове</w:t>
      </w:r>
      <w:r w:rsidR="00D76E9A">
        <w:rPr>
          <w:iCs/>
          <w:lang w:val="sr-Cyrl-CS"/>
        </w:rPr>
        <w:t>.</w:t>
      </w:r>
    </w:p>
    <w:p w:rsidR="00062D9B" w:rsidRDefault="00062D9B" w:rsidP="00062D9B">
      <w:pPr>
        <w:jc w:val="both"/>
        <w:rPr>
          <w:iCs/>
          <w:lang w:val="sr-Cyrl-CS"/>
        </w:rPr>
      </w:pPr>
    </w:p>
    <w:p w:rsidR="00A878F3" w:rsidRPr="00D76E9A" w:rsidRDefault="00A878F3" w:rsidP="00062D9B">
      <w:pPr>
        <w:jc w:val="both"/>
        <w:rPr>
          <w:b/>
          <w:iCs/>
          <w:u w:val="single"/>
          <w:lang w:val="sr-Cyrl-CS"/>
        </w:rPr>
      </w:pPr>
      <w:r w:rsidRPr="00D76E9A">
        <w:rPr>
          <w:b/>
          <w:bCs/>
          <w:i/>
          <w:iCs/>
          <w:lang w:val="sr-Cyrl-CS"/>
        </w:rPr>
        <w:t xml:space="preserve">9.3. </w:t>
      </w:r>
      <w:r w:rsidR="00771C28" w:rsidRPr="00D76E9A">
        <w:rPr>
          <w:b/>
          <w:iCs/>
          <w:u w:val="single"/>
          <w:lang w:val="sr-Cyrl-CS"/>
        </w:rPr>
        <w:t>Захтев у погледу рока (</w:t>
      </w:r>
      <w:r w:rsidRPr="00D76E9A">
        <w:rPr>
          <w:b/>
          <w:iCs/>
          <w:u w:val="single"/>
          <w:lang w:val="sr-Cyrl-CS"/>
        </w:rPr>
        <w:t>испоруке добара, извршења услуге, извођења радова)</w:t>
      </w:r>
    </w:p>
    <w:p w:rsidR="00321A86" w:rsidRPr="00E52B02" w:rsidRDefault="00062D9B" w:rsidP="00A878F3">
      <w:pPr>
        <w:jc w:val="both"/>
        <w:rPr>
          <w:b/>
          <w:iCs/>
          <w:noProof/>
          <w:lang w:val="sr-Cyrl-CS"/>
        </w:rPr>
      </w:pPr>
      <w:r w:rsidRPr="00E52B02">
        <w:rPr>
          <w:noProof/>
          <w:lang w:val="sr-Cyrl-CS"/>
        </w:rPr>
        <w:t>Наручилац захтева да опрему</w:t>
      </w:r>
      <w:r w:rsidRPr="00E52B02">
        <w:rPr>
          <w:noProof/>
          <w:lang w:val="sr-Latn-CS"/>
        </w:rPr>
        <w:t xml:space="preserve"> </w:t>
      </w:r>
      <w:r w:rsidRPr="00E52B02">
        <w:rPr>
          <w:noProof/>
          <w:lang w:val="sr-Cyrl-CS"/>
        </w:rPr>
        <w:t>која</w:t>
      </w:r>
      <w:r w:rsidRPr="00E52B02">
        <w:rPr>
          <w:noProof/>
          <w:lang w:val="sr-Latn-CS"/>
        </w:rPr>
        <w:t xml:space="preserve"> </w:t>
      </w:r>
      <w:r w:rsidRPr="00E52B02">
        <w:rPr>
          <w:noProof/>
          <w:lang w:val="sr-Cyrl-CS"/>
        </w:rPr>
        <w:t>је</w:t>
      </w:r>
      <w:r w:rsidRPr="00E52B02">
        <w:rPr>
          <w:noProof/>
          <w:lang w:val="sr-Latn-CS"/>
        </w:rPr>
        <w:t xml:space="preserve"> </w:t>
      </w:r>
      <w:r w:rsidRPr="00E52B02">
        <w:rPr>
          <w:noProof/>
          <w:lang w:val="sr-Cyrl-CS"/>
        </w:rPr>
        <w:t>предмет</w:t>
      </w:r>
      <w:r w:rsidRPr="00E52B02">
        <w:rPr>
          <w:noProof/>
          <w:lang w:val="sr-Latn-CS"/>
        </w:rPr>
        <w:t xml:space="preserve"> </w:t>
      </w:r>
      <w:r w:rsidRPr="00E52B02">
        <w:rPr>
          <w:noProof/>
          <w:lang w:val="sr-Cyrl-CS"/>
        </w:rPr>
        <w:t>овог</w:t>
      </w:r>
      <w:r w:rsidRPr="00E52B02">
        <w:rPr>
          <w:noProof/>
          <w:lang w:val="sr-Latn-CS"/>
        </w:rPr>
        <w:t xml:space="preserve"> </w:t>
      </w:r>
      <w:r w:rsidRPr="00E52B02">
        <w:rPr>
          <w:noProof/>
          <w:lang w:val="sr-Cyrl-CS"/>
        </w:rPr>
        <w:t>уговора добављач испоручи, инсталира и стави у рад</w:t>
      </w:r>
      <w:r w:rsidRPr="00E52B02">
        <w:rPr>
          <w:noProof/>
          <w:lang w:val="sr-Latn-CS"/>
        </w:rPr>
        <w:t xml:space="preserve"> </w:t>
      </w:r>
      <w:r w:rsidRPr="00E52B02">
        <w:rPr>
          <w:noProof/>
          <w:lang w:val="sr-Cyrl-CS"/>
        </w:rPr>
        <w:t>у</w:t>
      </w:r>
      <w:r w:rsidRPr="00E52B02">
        <w:rPr>
          <w:noProof/>
          <w:lang w:val="sr-Latn-CS"/>
        </w:rPr>
        <w:t xml:space="preserve"> року </w:t>
      </w:r>
      <w:r w:rsidR="00D76E9A" w:rsidRPr="00E52B02">
        <w:rPr>
          <w:noProof/>
          <w:lang w:val="sr-Cyrl-CS"/>
        </w:rPr>
        <w:t xml:space="preserve">од најдуже </w:t>
      </w:r>
      <w:r w:rsidR="0090229A" w:rsidRPr="00E52B02">
        <w:rPr>
          <w:noProof/>
          <w:lang w:val="sr-Cyrl-CS"/>
        </w:rPr>
        <w:t>3</w:t>
      </w:r>
      <w:r w:rsidR="00E52B02" w:rsidRPr="00E52B02">
        <w:rPr>
          <w:noProof/>
          <w:lang w:val="sr-Cyrl-CS"/>
        </w:rPr>
        <w:t>0</w:t>
      </w:r>
      <w:r w:rsidRPr="00E52B02">
        <w:rPr>
          <w:noProof/>
          <w:lang w:val="sr-Cyrl-CS"/>
        </w:rPr>
        <w:t xml:space="preserve"> дана </w:t>
      </w:r>
      <w:r w:rsidR="00013496" w:rsidRPr="00E52B02">
        <w:rPr>
          <w:noProof/>
          <w:lang w:val="sr-Latn-CS"/>
        </w:rPr>
        <w:t xml:space="preserve">од дана </w:t>
      </w:r>
      <w:r w:rsidR="00E52B02" w:rsidRPr="00E52B02">
        <w:rPr>
          <w:noProof/>
          <w:lang w:val="sr-Cyrl-CS"/>
        </w:rPr>
        <w:t>уплате аванса</w:t>
      </w:r>
      <w:r w:rsidR="00013496" w:rsidRPr="00E52B02">
        <w:rPr>
          <w:noProof/>
          <w:lang w:val="sr-Cyrl-CS"/>
        </w:rPr>
        <w:t>.</w:t>
      </w:r>
    </w:p>
    <w:p w:rsidR="00D273B0" w:rsidRPr="00D76E9A" w:rsidRDefault="00D273B0" w:rsidP="00A878F3">
      <w:pPr>
        <w:jc w:val="both"/>
        <w:rPr>
          <w:iCs/>
          <w:highlight w:val="yellow"/>
          <w:lang w:val="sr-Cyrl-CS"/>
        </w:rPr>
      </w:pPr>
    </w:p>
    <w:p w:rsidR="00A878F3" w:rsidRPr="00D76E9A" w:rsidRDefault="00A878F3" w:rsidP="00A878F3">
      <w:pPr>
        <w:jc w:val="both"/>
        <w:rPr>
          <w:lang w:val="sr-Cyrl-CS"/>
        </w:rPr>
      </w:pPr>
      <w:r w:rsidRPr="00D76E9A">
        <w:rPr>
          <w:iCs/>
          <w:lang w:val="sr-Cyrl-CS"/>
        </w:rPr>
        <w:t xml:space="preserve">Место </w:t>
      </w:r>
      <w:r w:rsidR="005B40B1" w:rsidRPr="00D76E9A">
        <w:rPr>
          <w:iCs/>
          <w:lang w:val="sr-Cyrl-CS"/>
        </w:rPr>
        <w:t>испоруке добара која су предмет јавне набавке је</w:t>
      </w:r>
      <w:r w:rsidRPr="00D76E9A">
        <w:rPr>
          <w:iCs/>
          <w:lang w:val="sr-Cyrl-CS"/>
        </w:rPr>
        <w:t xml:space="preserve"> </w:t>
      </w:r>
      <w:r w:rsidR="00013496" w:rsidRPr="00D76E9A">
        <w:rPr>
          <w:noProof/>
          <w:lang w:val="sr-Cyrl-CS"/>
        </w:rPr>
        <w:t xml:space="preserve">Клиника за </w:t>
      </w:r>
      <w:r w:rsidR="002125FD">
        <w:rPr>
          <w:noProof/>
        </w:rPr>
        <w:t>рехабилитацију</w:t>
      </w:r>
      <w:r w:rsidR="00013496" w:rsidRPr="00D76E9A">
        <w:rPr>
          <w:noProof/>
          <w:lang w:val="sr-Cyrl-CS"/>
        </w:rPr>
        <w:t xml:space="preserve"> у оквиру Клиничког центра Војводине</w:t>
      </w:r>
      <w:r w:rsidR="00184FE2" w:rsidRPr="00D76E9A">
        <w:rPr>
          <w:noProof/>
          <w:lang w:val="sr-Cyrl-CS"/>
        </w:rPr>
        <w:t xml:space="preserve">, </w:t>
      </w:r>
      <w:r w:rsidR="00184FE2" w:rsidRPr="00D4476A">
        <w:rPr>
          <w:lang w:val="sr-Latn-CS"/>
        </w:rPr>
        <w:t>са обавезом истовара</w:t>
      </w:r>
      <w:r w:rsidR="00062D9B" w:rsidRPr="00D76E9A">
        <w:rPr>
          <w:lang w:val="sr-Cyrl-CS"/>
        </w:rPr>
        <w:t xml:space="preserve">, </w:t>
      </w:r>
      <w:r w:rsidR="00062D9B" w:rsidRPr="00D4476A">
        <w:rPr>
          <w:lang w:val="sr-Cyrl-CS"/>
        </w:rPr>
        <w:t>инсталације и стављања у рад</w:t>
      </w:r>
      <w:r w:rsidR="00184FE2" w:rsidRPr="00D4476A">
        <w:rPr>
          <w:lang w:val="sr-Latn-CS"/>
        </w:rPr>
        <w:t xml:space="preserve"> добра</w:t>
      </w:r>
      <w:r w:rsidR="005B40B1" w:rsidRPr="00D76E9A">
        <w:rPr>
          <w:lang w:val="sr-Cyrl-CS"/>
        </w:rPr>
        <w:t>.</w:t>
      </w:r>
    </w:p>
    <w:p w:rsidR="00184FE2" w:rsidRPr="00D76E9A" w:rsidRDefault="00184FE2" w:rsidP="00A878F3">
      <w:pPr>
        <w:jc w:val="both"/>
        <w:rPr>
          <w:b/>
          <w:bCs/>
          <w:i/>
          <w:iCs/>
          <w:lang w:val="sr-Cyrl-CS"/>
        </w:rPr>
      </w:pPr>
    </w:p>
    <w:p w:rsidR="00A878F3" w:rsidRPr="00D76E9A" w:rsidRDefault="00A878F3" w:rsidP="00A878F3">
      <w:pPr>
        <w:jc w:val="both"/>
        <w:rPr>
          <w:b/>
          <w:iCs/>
          <w:lang w:val="sr-Cyrl-CS"/>
        </w:rPr>
      </w:pPr>
      <w:r w:rsidRPr="00D76E9A">
        <w:rPr>
          <w:b/>
          <w:bCs/>
          <w:iCs/>
          <w:u w:val="single"/>
          <w:lang w:val="sr-Cyrl-CS"/>
        </w:rPr>
        <w:t xml:space="preserve">9.4. </w:t>
      </w:r>
      <w:r w:rsidRPr="00D76E9A">
        <w:rPr>
          <w:b/>
          <w:iCs/>
          <w:u w:val="single"/>
          <w:lang w:val="sr-Cyrl-CS"/>
        </w:rPr>
        <w:t>Захтев у погледу рока важења понуде</w:t>
      </w:r>
    </w:p>
    <w:p w:rsidR="00A878F3" w:rsidRPr="00D76E9A" w:rsidRDefault="00A878F3" w:rsidP="00A878F3">
      <w:pPr>
        <w:jc w:val="both"/>
        <w:rPr>
          <w:iCs/>
          <w:lang w:val="sr-Cyrl-CS"/>
        </w:rPr>
      </w:pPr>
      <w:r w:rsidRPr="00D76E9A">
        <w:rPr>
          <w:iCs/>
          <w:lang w:val="sr-Cyrl-CS"/>
        </w:rPr>
        <w:t xml:space="preserve">Рок важења понуде не може бити краћи од </w:t>
      </w:r>
      <w:r w:rsidR="00147B96" w:rsidRPr="00D76E9A">
        <w:rPr>
          <w:iCs/>
          <w:lang w:val="sr-Cyrl-CS"/>
        </w:rPr>
        <w:t>6</w:t>
      </w:r>
      <w:r w:rsidRPr="00D76E9A">
        <w:rPr>
          <w:iCs/>
          <w:lang w:val="sr-Cyrl-CS"/>
        </w:rPr>
        <w:t>0 дана од дана отварања понуда.</w:t>
      </w:r>
    </w:p>
    <w:p w:rsidR="00A878F3" w:rsidRPr="00D76E9A" w:rsidRDefault="00A878F3" w:rsidP="00A878F3">
      <w:pPr>
        <w:jc w:val="both"/>
        <w:rPr>
          <w:iCs/>
          <w:lang w:val="sr-Cyrl-CS"/>
        </w:rPr>
      </w:pPr>
      <w:r w:rsidRPr="00D76E9A">
        <w:rPr>
          <w:iCs/>
          <w:lang w:val="sr-Cyrl-CS"/>
        </w:rPr>
        <w:t>У случају истека рока важења понуде, наручилац је дужан да у писаном облику затражи од понуђача продужење рока важења понуде.</w:t>
      </w:r>
    </w:p>
    <w:p w:rsidR="00A878F3" w:rsidRPr="00D76E9A" w:rsidRDefault="00A878F3" w:rsidP="00A878F3">
      <w:pPr>
        <w:jc w:val="both"/>
        <w:rPr>
          <w:b/>
          <w:bCs/>
          <w:i/>
          <w:iCs/>
          <w:lang w:val="sr-Cyrl-CS"/>
        </w:rPr>
      </w:pPr>
      <w:r w:rsidRPr="00D76E9A">
        <w:rPr>
          <w:iCs/>
          <w:lang w:val="sr-Cyrl-CS"/>
        </w:rPr>
        <w:t>Понуђач који прихвати захтев за продужење рока важења понуде на може мењати понуду.</w:t>
      </w:r>
    </w:p>
    <w:p w:rsidR="007D1046" w:rsidRPr="00D76E9A" w:rsidRDefault="007D1046" w:rsidP="00A878F3">
      <w:pPr>
        <w:jc w:val="both"/>
        <w:rPr>
          <w:b/>
          <w:highlight w:val="green"/>
          <w:u w:val="single"/>
          <w:lang w:val="sr-Cyrl-CS"/>
        </w:rPr>
      </w:pPr>
    </w:p>
    <w:p w:rsidR="00A878F3" w:rsidRPr="000746DE" w:rsidRDefault="00A878F3" w:rsidP="00A878F3">
      <w:pPr>
        <w:jc w:val="both"/>
        <w:rPr>
          <w:b/>
          <w:u w:val="single"/>
        </w:rPr>
      </w:pPr>
      <w:r w:rsidRPr="000746DE">
        <w:rPr>
          <w:b/>
          <w:u w:val="single"/>
        </w:rPr>
        <w:t>9.5. Други захтеви</w:t>
      </w:r>
    </w:p>
    <w:p w:rsidR="00A878F3" w:rsidRPr="00321A86" w:rsidRDefault="00A878F3" w:rsidP="00A878F3">
      <w:pPr>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A878F3" w:rsidRPr="00A878F3" w:rsidTr="00A878F3">
        <w:tc>
          <w:tcPr>
            <w:tcW w:w="9134" w:type="dxa"/>
            <w:shd w:val="clear" w:color="auto" w:fill="auto"/>
          </w:tcPr>
          <w:p w:rsidR="00A878F3" w:rsidRPr="00321A86" w:rsidRDefault="008F156C" w:rsidP="00D50E72">
            <w:pPr>
              <w:jc w:val="both"/>
              <w:rPr>
                <w:u w:val="single"/>
              </w:rPr>
            </w:pPr>
            <w:r w:rsidRPr="008F156C">
              <w:rPr>
                <w:bCs/>
                <w:iCs/>
              </w:rPr>
              <w:t xml:space="preserve">Наручилац </w:t>
            </w:r>
            <w:r w:rsidR="00D50E72">
              <w:rPr>
                <w:bCs/>
                <w:iCs/>
              </w:rPr>
              <w:t>нема других захт</w:t>
            </w:r>
            <w:r w:rsidR="00F705BE" w:rsidRPr="00A13F4F">
              <w:rPr>
                <w:bCs/>
                <w:iCs/>
              </w:rPr>
              <w:t>е</w:t>
            </w:r>
            <w:r w:rsidR="00D50E72">
              <w:rPr>
                <w:bCs/>
                <w:iCs/>
              </w:rPr>
              <w:t>ва.</w:t>
            </w:r>
          </w:p>
        </w:tc>
      </w:tr>
    </w:tbl>
    <w:p w:rsidR="00A878F3" w:rsidRPr="00A878F3"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321A86" w:rsidRDefault="00A878F3" w:rsidP="00A878F3">
      <w:pPr>
        <w:jc w:val="both"/>
      </w:pPr>
      <w:proofErr w:type="gramStart"/>
      <w:r w:rsidRPr="00321A86">
        <w:rPr>
          <w:iCs/>
        </w:rPr>
        <w:t>Цена је фиксна и не може се мењати.</w:t>
      </w:r>
      <w:proofErr w:type="gramEnd"/>
      <w:r w:rsidRPr="00321A86">
        <w:t xml:space="preserve"> </w:t>
      </w:r>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lastRenderedPageBreak/>
        <w:t>Подаци о заштити при запошљавању и условима рада се могу добити у Министарству рада, запошљавања и социјалне политике.</w:t>
      </w:r>
      <w:proofErr w:type="gramEnd"/>
    </w:p>
    <w:p w:rsidR="00A878F3" w:rsidRPr="00F87167" w:rsidRDefault="00A878F3" w:rsidP="00A878F3">
      <w:pPr>
        <w:jc w:val="both"/>
      </w:pPr>
    </w:p>
    <w:p w:rsidR="00A878F3"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8862A8" w:rsidRPr="008862A8" w:rsidRDefault="008862A8" w:rsidP="00A878F3">
      <w:pPr>
        <w:jc w:val="both"/>
        <w:rPr>
          <w:b/>
          <w:i/>
          <w:iCs/>
        </w:rPr>
      </w:pP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A878F3" w:rsidRPr="00CA439D" w:rsidTr="00A878F3">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013496" w:rsidRPr="007D1CBD" w:rsidRDefault="00013496" w:rsidP="00013496">
            <w:pPr>
              <w:jc w:val="both"/>
              <w:rPr>
                <w:lang w:val="sr-Cyrl-CS"/>
              </w:rPr>
            </w:pPr>
            <w:r w:rsidRPr="007D1CBD">
              <w:rPr>
                <w:lang w:val="sr-Cyrl-CS"/>
              </w:rPr>
              <w:t>Понуђач који је изабран као најповољнији је дужан да, приликом потписивања уговора, достави:</w:t>
            </w:r>
          </w:p>
          <w:p w:rsidR="00013496" w:rsidRPr="007D1CBD" w:rsidRDefault="00013496" w:rsidP="00013496">
            <w:pPr>
              <w:jc w:val="both"/>
              <w:rPr>
                <w:lang w:val="sr-Cyrl-CS"/>
              </w:rPr>
            </w:pPr>
          </w:p>
          <w:p w:rsidR="007D1CBD" w:rsidRPr="007D1CBD" w:rsidRDefault="007D1CBD" w:rsidP="007D1CBD">
            <w:pPr>
              <w:pStyle w:val="ListParagraph"/>
              <w:numPr>
                <w:ilvl w:val="0"/>
                <w:numId w:val="10"/>
              </w:numPr>
              <w:jc w:val="both"/>
              <w:rPr>
                <w:lang w:val="sr-Cyrl-CS"/>
              </w:rPr>
            </w:pPr>
            <w:r w:rsidRPr="007D1CBD">
              <w:rPr>
                <w:b/>
                <w:lang w:val="sr-Cyrl-CS"/>
              </w:rPr>
              <w:t>банкарску гаранцију за повраћај авансног</w:t>
            </w:r>
            <w:r w:rsidRPr="007D1CBD">
              <w:rPr>
                <w:b/>
                <w:lang w:val="sr-Latn-CS"/>
              </w:rPr>
              <w:t xml:space="preserve"> </w:t>
            </w:r>
            <w:r w:rsidRPr="007D1CBD">
              <w:rPr>
                <w:b/>
                <w:lang w:val="sr-Cyrl-CS"/>
              </w:rPr>
              <w:t>плаћања</w:t>
            </w:r>
            <w:r w:rsidRPr="007D1CBD">
              <w:rPr>
                <w:b/>
                <w:lang w:val="sr-Latn-CS"/>
              </w:rPr>
              <w:t xml:space="preserve"> </w:t>
            </w:r>
            <w:r w:rsidRPr="007D1CBD">
              <w:rPr>
                <w:lang w:val="sr-Cyrl-CS"/>
              </w:rPr>
              <w:t>у</w:t>
            </w:r>
            <w:r w:rsidRPr="007D1CBD">
              <w:rPr>
                <w:lang w:val="sr-Latn-CS"/>
              </w:rPr>
              <w:t xml:space="preserve"> </w:t>
            </w:r>
            <w:r w:rsidRPr="007D1CBD">
              <w:rPr>
                <w:lang w:val="sr-Cyrl-CS"/>
              </w:rPr>
              <w:t>висини</w:t>
            </w:r>
            <w:r w:rsidRPr="007D1CBD">
              <w:rPr>
                <w:lang w:val="sr-Latn-CS"/>
              </w:rPr>
              <w:t xml:space="preserve"> </w:t>
            </w:r>
            <w:r w:rsidRPr="007D1CBD">
              <w:rPr>
                <w:lang w:val="sr-Cyrl-CS"/>
              </w:rPr>
              <w:t>100% исплаћеног аванса</w:t>
            </w:r>
            <w:r w:rsidRPr="007D1CBD">
              <w:rPr>
                <w:lang w:val="sr-Latn-CS"/>
              </w:rPr>
              <w:t xml:space="preserve"> </w:t>
            </w:r>
            <w:r w:rsidRPr="007D1CBD">
              <w:rPr>
                <w:lang w:val="sr-Cyrl-CS"/>
              </w:rPr>
              <w:t>са</w:t>
            </w:r>
            <w:r w:rsidRPr="007D1CBD">
              <w:rPr>
                <w:lang w:val="sr-Latn-CS"/>
              </w:rPr>
              <w:t xml:space="preserve"> </w:t>
            </w:r>
            <w:r w:rsidRPr="007D1CBD">
              <w:rPr>
                <w:lang w:val="sr-Cyrl-CS"/>
              </w:rPr>
              <w:t>роком</w:t>
            </w:r>
            <w:r w:rsidRPr="007D1CBD">
              <w:rPr>
                <w:lang w:val="sr-Latn-CS"/>
              </w:rPr>
              <w:t xml:space="preserve"> </w:t>
            </w:r>
            <w:r w:rsidRPr="007D1CBD">
              <w:rPr>
                <w:lang w:val="sr-Cyrl-CS"/>
              </w:rPr>
              <w:t>важења</w:t>
            </w:r>
            <w:r w:rsidRPr="007D1CBD">
              <w:rPr>
                <w:lang w:val="sr-Latn-CS"/>
              </w:rPr>
              <w:t xml:space="preserve"> </w:t>
            </w:r>
            <w:r w:rsidRPr="007D1CBD">
              <w:rPr>
                <w:lang w:val="sr-Cyrl-CS"/>
              </w:rPr>
              <w:t>најмање</w:t>
            </w:r>
            <w:r w:rsidRPr="007D1CBD">
              <w:rPr>
                <w:lang w:val="sr-Latn-CS"/>
              </w:rPr>
              <w:t xml:space="preserve"> </w:t>
            </w:r>
            <w:r w:rsidRPr="007D1CBD">
              <w:rPr>
                <w:lang w:val="sr-Cyrl-CS"/>
              </w:rPr>
              <w:t>30</w:t>
            </w:r>
            <w:r w:rsidRPr="007D1CBD">
              <w:rPr>
                <w:lang w:val="sr-Latn-CS"/>
              </w:rPr>
              <w:t xml:space="preserve"> </w:t>
            </w:r>
            <w:r w:rsidRPr="007D1CBD">
              <w:rPr>
                <w:lang w:val="sr-Cyrl-CS"/>
              </w:rPr>
              <w:t>дана</w:t>
            </w:r>
            <w:r w:rsidRPr="007D1CBD">
              <w:rPr>
                <w:lang w:val="sr-Latn-CS"/>
              </w:rPr>
              <w:t xml:space="preserve"> </w:t>
            </w:r>
            <w:r w:rsidRPr="007D1CBD">
              <w:rPr>
                <w:lang w:val="sr-Cyrl-CS"/>
              </w:rPr>
              <w:t>дужим</w:t>
            </w:r>
            <w:r w:rsidRPr="007D1CBD">
              <w:rPr>
                <w:lang w:val="sr-Latn-CS"/>
              </w:rPr>
              <w:t xml:space="preserve"> </w:t>
            </w:r>
            <w:r w:rsidRPr="007D1CBD">
              <w:rPr>
                <w:lang w:val="sr-Cyrl-CS"/>
              </w:rPr>
              <w:t>од</w:t>
            </w:r>
            <w:r w:rsidRPr="007D1CBD">
              <w:rPr>
                <w:lang w:val="sr-Latn-CS"/>
              </w:rPr>
              <w:t xml:space="preserve"> </w:t>
            </w:r>
            <w:r w:rsidRPr="007D1CBD">
              <w:rPr>
                <w:lang w:val="sr-Cyrl-CS"/>
              </w:rPr>
              <w:t>дана</w:t>
            </w:r>
            <w:r w:rsidRPr="007D1CBD">
              <w:rPr>
                <w:lang w:val="sr-Latn-CS"/>
              </w:rPr>
              <w:t xml:space="preserve"> </w:t>
            </w:r>
            <w:r w:rsidRPr="007D1CBD">
              <w:rPr>
                <w:lang w:val="sr-Cyrl-CS"/>
              </w:rPr>
              <w:t>до</w:t>
            </w:r>
            <w:r w:rsidRPr="007D1CBD">
              <w:rPr>
                <w:lang w:val="sr-Latn-CS"/>
              </w:rPr>
              <w:t xml:space="preserve"> </w:t>
            </w:r>
            <w:r w:rsidRPr="007D1CBD">
              <w:rPr>
                <w:lang w:val="sr-Cyrl-CS"/>
              </w:rPr>
              <w:t>којег</w:t>
            </w:r>
            <w:r w:rsidRPr="007D1CBD">
              <w:rPr>
                <w:lang w:val="sr-Latn-CS"/>
              </w:rPr>
              <w:t xml:space="preserve"> </w:t>
            </w:r>
            <w:r w:rsidRPr="007D1CBD">
              <w:rPr>
                <w:lang w:val="sr-Cyrl-CS"/>
              </w:rPr>
              <w:t>се</w:t>
            </w:r>
            <w:r w:rsidRPr="007D1CBD">
              <w:rPr>
                <w:lang w:val="sr-Latn-CS"/>
              </w:rPr>
              <w:t xml:space="preserve"> </w:t>
            </w:r>
            <w:r w:rsidRPr="007D1CBD">
              <w:rPr>
                <w:lang w:val="sr-Cyrl-CS"/>
              </w:rPr>
              <w:t>изабрани понуђач</w:t>
            </w:r>
            <w:r w:rsidRPr="007D1CBD">
              <w:rPr>
                <w:lang w:val="sr-Latn-CS"/>
              </w:rPr>
              <w:t xml:space="preserve"> </w:t>
            </w:r>
            <w:r w:rsidRPr="007D1CBD">
              <w:rPr>
                <w:lang w:val="sr-Cyrl-CS"/>
              </w:rPr>
              <w:t>обавезао</w:t>
            </w:r>
            <w:r w:rsidRPr="007D1CBD">
              <w:rPr>
                <w:lang w:val="sr-Latn-CS"/>
              </w:rPr>
              <w:t xml:space="preserve"> </w:t>
            </w:r>
            <w:r w:rsidRPr="007D1CBD">
              <w:rPr>
                <w:lang w:val="sr-Cyrl-CS"/>
              </w:rPr>
              <w:t>да</w:t>
            </w:r>
            <w:r w:rsidRPr="007D1CBD">
              <w:rPr>
                <w:lang w:val="sr-Latn-CS"/>
              </w:rPr>
              <w:t xml:space="preserve"> </w:t>
            </w:r>
            <w:r w:rsidRPr="007D1CBD">
              <w:rPr>
                <w:lang w:val="sr-Cyrl-CS"/>
              </w:rPr>
              <w:t>ће</w:t>
            </w:r>
            <w:r w:rsidRPr="007D1CBD">
              <w:rPr>
                <w:lang w:val="sr-Latn-CS"/>
              </w:rPr>
              <w:t xml:space="preserve"> </w:t>
            </w:r>
            <w:r w:rsidRPr="007D1CBD">
              <w:rPr>
                <w:lang w:val="sr-Cyrl-CS"/>
              </w:rPr>
              <w:t>у целости испунити своју обавезу која</w:t>
            </w:r>
            <w:r w:rsidRPr="007D1CBD">
              <w:rPr>
                <w:lang w:val="sr-Latn-CS"/>
              </w:rPr>
              <w:t xml:space="preserve"> </w:t>
            </w:r>
            <w:r w:rsidRPr="007D1CBD">
              <w:rPr>
                <w:lang w:val="sr-Cyrl-CS"/>
              </w:rPr>
              <w:t>је</w:t>
            </w:r>
            <w:r w:rsidRPr="007D1CBD">
              <w:rPr>
                <w:lang w:val="sr-Latn-CS"/>
              </w:rPr>
              <w:t xml:space="preserve"> </w:t>
            </w:r>
            <w:r w:rsidRPr="007D1CBD">
              <w:rPr>
                <w:lang w:val="sr-Cyrl-CS"/>
              </w:rPr>
              <w:t>предмет</w:t>
            </w:r>
            <w:r w:rsidRPr="007D1CBD">
              <w:rPr>
                <w:lang w:val="sr-Latn-CS"/>
              </w:rPr>
              <w:t xml:space="preserve"> </w:t>
            </w:r>
            <w:r w:rsidRPr="007D1CBD">
              <w:rPr>
                <w:lang w:val="sr-Cyrl-CS"/>
              </w:rPr>
              <w:t>овог</w:t>
            </w:r>
            <w:r w:rsidRPr="007D1CBD">
              <w:rPr>
                <w:lang w:val="sr-Latn-CS"/>
              </w:rPr>
              <w:t xml:space="preserve"> </w:t>
            </w:r>
            <w:r w:rsidRPr="007D1CBD">
              <w:rPr>
                <w:lang w:val="sr-Cyrl-CS"/>
              </w:rPr>
              <w:t>поступка и тиме оправдати аванс, која је наплатива у случају да изабрани понуђач у целини или делимично не испуњава своје обавезе.</w:t>
            </w:r>
          </w:p>
          <w:p w:rsidR="007D1CBD" w:rsidRPr="007D1CBD" w:rsidRDefault="007D1CBD" w:rsidP="007D1CBD">
            <w:pPr>
              <w:pStyle w:val="ListParagraph"/>
              <w:numPr>
                <w:ilvl w:val="0"/>
                <w:numId w:val="10"/>
              </w:numPr>
              <w:jc w:val="both"/>
              <w:rPr>
                <w:lang w:val="sr-Cyrl-CS"/>
              </w:rPr>
            </w:pPr>
            <w:r w:rsidRPr="007D1CBD">
              <w:rPr>
                <w:b/>
                <w:lang w:val="sr-Cyrl-CS"/>
              </w:rPr>
              <w:t>банкарску гаранцију за добро извршење посла</w:t>
            </w:r>
            <w:r w:rsidRPr="007D1CBD">
              <w:rPr>
                <w:lang w:val="sr-Cyrl-CS"/>
              </w:rPr>
              <w:t xml:space="preserve"> у</w:t>
            </w:r>
            <w:r w:rsidRPr="007D1CBD">
              <w:rPr>
                <w:lang w:val="sr-Latn-CS"/>
              </w:rPr>
              <w:t xml:space="preserve"> </w:t>
            </w:r>
            <w:r w:rsidRPr="007D1CBD">
              <w:rPr>
                <w:lang w:val="sr-Cyrl-CS"/>
              </w:rPr>
              <w:t>висини</w:t>
            </w:r>
            <w:r w:rsidRPr="007D1CBD">
              <w:rPr>
                <w:lang w:val="sr-Latn-CS"/>
              </w:rPr>
              <w:t xml:space="preserve"> </w:t>
            </w:r>
            <w:r w:rsidRPr="007D1CBD">
              <w:rPr>
                <w:lang w:val="sr-Cyrl-CS"/>
              </w:rPr>
              <w:t>10% од укупне вредности понуде без ПДВ-а са</w:t>
            </w:r>
            <w:r w:rsidRPr="007D1CBD">
              <w:rPr>
                <w:lang w:val="sr-Latn-CS"/>
              </w:rPr>
              <w:t xml:space="preserve"> </w:t>
            </w:r>
            <w:r w:rsidRPr="007D1CBD">
              <w:rPr>
                <w:lang w:val="sr-Cyrl-CS"/>
              </w:rPr>
              <w:t>роком</w:t>
            </w:r>
            <w:r w:rsidRPr="007D1CBD">
              <w:rPr>
                <w:lang w:val="sr-Latn-CS"/>
              </w:rPr>
              <w:t xml:space="preserve"> </w:t>
            </w:r>
            <w:r w:rsidRPr="007D1CBD">
              <w:rPr>
                <w:lang w:val="sr-Cyrl-CS"/>
              </w:rPr>
              <w:t>важења</w:t>
            </w:r>
            <w:r w:rsidRPr="007D1CBD">
              <w:rPr>
                <w:lang w:val="sr-Latn-CS"/>
              </w:rPr>
              <w:t xml:space="preserve"> </w:t>
            </w:r>
            <w:r w:rsidRPr="007D1CBD">
              <w:rPr>
                <w:lang w:val="sr-Cyrl-CS"/>
              </w:rPr>
              <w:t>најмање</w:t>
            </w:r>
            <w:r w:rsidRPr="007D1CBD">
              <w:rPr>
                <w:lang w:val="sr-Latn-CS"/>
              </w:rPr>
              <w:t xml:space="preserve"> </w:t>
            </w:r>
            <w:r w:rsidRPr="007D1CBD">
              <w:rPr>
                <w:lang w:val="sr-Cyrl-CS"/>
              </w:rPr>
              <w:t>30</w:t>
            </w:r>
            <w:r w:rsidRPr="007D1CBD">
              <w:rPr>
                <w:lang w:val="sr-Latn-CS"/>
              </w:rPr>
              <w:t xml:space="preserve"> </w:t>
            </w:r>
            <w:r w:rsidRPr="007D1CBD">
              <w:rPr>
                <w:lang w:val="sr-Cyrl-CS"/>
              </w:rPr>
              <w:t>дана</w:t>
            </w:r>
            <w:r w:rsidRPr="007D1CBD">
              <w:rPr>
                <w:lang w:val="sr-Latn-CS"/>
              </w:rPr>
              <w:t xml:space="preserve"> </w:t>
            </w:r>
            <w:r w:rsidRPr="007D1CBD">
              <w:rPr>
                <w:lang w:val="sr-Cyrl-CS"/>
              </w:rPr>
              <w:t>дужим</w:t>
            </w:r>
            <w:r w:rsidRPr="007D1CBD">
              <w:rPr>
                <w:lang w:val="sr-Latn-CS"/>
              </w:rPr>
              <w:t xml:space="preserve"> </w:t>
            </w:r>
            <w:r w:rsidRPr="007D1CBD">
              <w:rPr>
                <w:lang w:val="sr-Cyrl-CS"/>
              </w:rPr>
              <w:t>од</w:t>
            </w:r>
            <w:r w:rsidRPr="007D1CBD">
              <w:rPr>
                <w:lang w:val="sr-Latn-CS"/>
              </w:rPr>
              <w:t xml:space="preserve"> </w:t>
            </w:r>
            <w:r w:rsidRPr="007D1CBD">
              <w:rPr>
                <w:lang w:val="sr-Cyrl-CS"/>
              </w:rPr>
              <w:t>дана</w:t>
            </w:r>
            <w:r w:rsidRPr="007D1CBD">
              <w:rPr>
                <w:lang w:val="sr-Latn-CS"/>
              </w:rPr>
              <w:t xml:space="preserve"> </w:t>
            </w:r>
            <w:r w:rsidRPr="007D1CBD">
              <w:rPr>
                <w:lang w:val="sr-Cyrl-CS"/>
              </w:rPr>
              <w:t>до</w:t>
            </w:r>
            <w:r w:rsidRPr="007D1CBD">
              <w:rPr>
                <w:lang w:val="sr-Latn-CS"/>
              </w:rPr>
              <w:t xml:space="preserve"> </w:t>
            </w:r>
            <w:r w:rsidRPr="007D1CBD">
              <w:rPr>
                <w:lang w:val="sr-Cyrl-CS"/>
              </w:rPr>
              <w:t>којег</w:t>
            </w:r>
            <w:r w:rsidRPr="007D1CBD">
              <w:rPr>
                <w:lang w:val="sr-Latn-CS"/>
              </w:rPr>
              <w:t xml:space="preserve"> </w:t>
            </w:r>
            <w:r w:rsidRPr="007D1CBD">
              <w:rPr>
                <w:lang w:val="sr-Cyrl-CS"/>
              </w:rPr>
              <w:t>се</w:t>
            </w:r>
            <w:r w:rsidRPr="007D1CBD">
              <w:rPr>
                <w:lang w:val="sr-Latn-CS"/>
              </w:rPr>
              <w:t xml:space="preserve"> </w:t>
            </w:r>
            <w:r w:rsidRPr="007D1CBD">
              <w:rPr>
                <w:lang w:val="sr-Cyrl-CS"/>
              </w:rPr>
              <w:t>изабрани понуђач</w:t>
            </w:r>
            <w:r w:rsidRPr="007D1CBD">
              <w:rPr>
                <w:lang w:val="sr-Latn-CS"/>
              </w:rPr>
              <w:t xml:space="preserve"> </w:t>
            </w:r>
            <w:r w:rsidRPr="007D1CBD">
              <w:rPr>
                <w:lang w:val="sr-Cyrl-CS"/>
              </w:rPr>
              <w:t>обавезао</w:t>
            </w:r>
            <w:r w:rsidRPr="007D1CBD">
              <w:rPr>
                <w:lang w:val="sr-Latn-CS"/>
              </w:rPr>
              <w:t xml:space="preserve"> </w:t>
            </w:r>
            <w:r w:rsidRPr="007D1CBD">
              <w:rPr>
                <w:lang w:val="sr-Cyrl-CS"/>
              </w:rPr>
              <w:t>да</w:t>
            </w:r>
            <w:r w:rsidRPr="007D1CBD">
              <w:rPr>
                <w:lang w:val="sr-Latn-CS"/>
              </w:rPr>
              <w:t xml:space="preserve"> </w:t>
            </w:r>
            <w:r w:rsidRPr="007D1CBD">
              <w:rPr>
                <w:lang w:val="sr-Cyrl-CS"/>
              </w:rPr>
              <w:t>ће</w:t>
            </w:r>
            <w:r w:rsidRPr="007D1CBD">
              <w:rPr>
                <w:lang w:val="sr-Latn-CS"/>
              </w:rPr>
              <w:t xml:space="preserve"> </w:t>
            </w:r>
            <w:r w:rsidRPr="007D1CBD">
              <w:rPr>
                <w:lang w:val="sr-Cyrl-CS"/>
              </w:rPr>
              <w:t>у целости испунити своју обавезу која</w:t>
            </w:r>
            <w:r w:rsidRPr="007D1CBD">
              <w:rPr>
                <w:lang w:val="sr-Latn-CS"/>
              </w:rPr>
              <w:t xml:space="preserve"> </w:t>
            </w:r>
            <w:r w:rsidRPr="007D1CBD">
              <w:rPr>
                <w:lang w:val="sr-Cyrl-CS"/>
              </w:rPr>
              <w:t>је</w:t>
            </w:r>
            <w:r w:rsidRPr="007D1CBD">
              <w:rPr>
                <w:lang w:val="sr-Latn-CS"/>
              </w:rPr>
              <w:t xml:space="preserve"> </w:t>
            </w:r>
            <w:r w:rsidRPr="007D1CBD">
              <w:rPr>
                <w:lang w:val="sr-Cyrl-CS"/>
              </w:rPr>
              <w:t>предмет</w:t>
            </w:r>
            <w:r w:rsidRPr="007D1CBD">
              <w:rPr>
                <w:lang w:val="sr-Latn-CS"/>
              </w:rPr>
              <w:t xml:space="preserve"> </w:t>
            </w:r>
            <w:r w:rsidRPr="007D1CBD">
              <w:rPr>
                <w:lang w:val="sr-Cyrl-CS"/>
              </w:rPr>
              <w:t>овог</w:t>
            </w:r>
            <w:r w:rsidRPr="007D1CBD">
              <w:rPr>
                <w:lang w:val="sr-Latn-CS"/>
              </w:rPr>
              <w:t xml:space="preserve"> </w:t>
            </w:r>
            <w:r w:rsidRPr="007D1CBD">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rsidR="007D1CBD" w:rsidRPr="007D1CBD" w:rsidRDefault="007D1CBD" w:rsidP="007D1CBD">
            <w:pPr>
              <w:pStyle w:val="ListParagraph"/>
              <w:numPr>
                <w:ilvl w:val="0"/>
                <w:numId w:val="10"/>
              </w:numPr>
              <w:jc w:val="both"/>
              <w:rPr>
                <w:lang w:val="sr-Cyrl-CS"/>
              </w:rPr>
            </w:pPr>
            <w:r w:rsidRPr="007D1CBD">
              <w:rPr>
                <w:lang w:val="sr-Cyrl-CS"/>
              </w:rPr>
              <w:t xml:space="preserve">Понуђач који је изабран као најповољнији је дужан да, по окончању, а приликом примопредаје опреме која је предмет овог поступка, достави </w:t>
            </w:r>
            <w:r w:rsidRPr="007D1CBD">
              <w:rPr>
                <w:b/>
                <w:lang w:val="sr-Cyrl-CS"/>
              </w:rPr>
              <w:t>регистровану бланко меницу и менично овлашћење за отклањање недостатака у гарантном року</w:t>
            </w:r>
            <w:r w:rsidRPr="007D1CBD">
              <w:rPr>
                <w:lang w:val="sr-Cyrl-CS"/>
              </w:rPr>
              <w:t>, попуњен</w:t>
            </w:r>
            <w:r w:rsidRPr="007D1CBD">
              <w:t>o</w:t>
            </w:r>
            <w:r w:rsidRPr="007D1CBD">
              <w:rPr>
                <w:lang w:val="sr-Cyrl-CS"/>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rsidR="007D1CBD" w:rsidRPr="007D1CBD" w:rsidRDefault="007D1CBD" w:rsidP="007D1CBD">
            <w:pPr>
              <w:pStyle w:val="ListParagraph"/>
              <w:ind w:left="87" w:firstLine="453"/>
              <w:jc w:val="both"/>
              <w:rPr>
                <w:noProof/>
              </w:rPr>
            </w:pPr>
          </w:p>
          <w:p w:rsidR="007D1CBD" w:rsidRPr="007D1CBD" w:rsidRDefault="007D1CBD" w:rsidP="007D1CBD">
            <w:pPr>
              <w:jc w:val="both"/>
              <w:rPr>
                <w:bCs/>
                <w:iCs/>
                <w:lang w:val="sr-Cyrl-CS"/>
              </w:rPr>
            </w:pPr>
            <w:r w:rsidRPr="007D1CBD">
              <w:rPr>
                <w:bCs/>
                <w:iCs/>
              </w:rPr>
              <w:t xml:space="preserve">Уколико </w:t>
            </w:r>
            <w:r w:rsidRPr="007D1CBD">
              <w:rPr>
                <w:bCs/>
                <w:iCs/>
                <w:lang w:val="sr-Cyrl-CS"/>
              </w:rPr>
              <w:t xml:space="preserve">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rsidR="007D1CBD" w:rsidRPr="007D1CBD" w:rsidRDefault="005D76F9" w:rsidP="007D1CBD">
            <w:pPr>
              <w:jc w:val="both"/>
              <w:rPr>
                <w:bCs/>
                <w:iCs/>
                <w:lang w:val="sr-Cyrl-CS"/>
              </w:rPr>
            </w:pPr>
            <w:r>
              <w:rPr>
                <w:bCs/>
                <w:iCs/>
                <w:lang w:val="sr-Cyrl-CS"/>
              </w:rPr>
              <w:t>Уколико</w:t>
            </w:r>
            <w:r w:rsidR="007D1CBD" w:rsidRPr="007D1CBD">
              <w:rPr>
                <w:bCs/>
                <w:iCs/>
                <w:lang w:val="sr-Cyrl-CS"/>
              </w:rPr>
              <w:t xml:space="preserve">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rsidR="007D1CBD" w:rsidRPr="007D1CBD" w:rsidRDefault="007D1CBD" w:rsidP="007D1CBD">
            <w:pPr>
              <w:ind w:firstLine="720"/>
              <w:rPr>
                <w:bCs/>
                <w:iCs/>
                <w:lang w:val="sr-Cyrl-CS"/>
              </w:rPr>
            </w:pPr>
          </w:p>
          <w:p w:rsidR="007D1CBD" w:rsidRPr="007D1CBD" w:rsidRDefault="007D1CBD" w:rsidP="007D1CBD">
            <w:pPr>
              <w:rPr>
                <w:bCs/>
                <w:iCs/>
                <w:lang w:val="sr-Cyrl-CS"/>
              </w:rPr>
            </w:pPr>
            <w:r w:rsidRPr="007D1CBD">
              <w:rPr>
                <w:bCs/>
                <w:iCs/>
                <w:lang w:val="sr-Cyrl-CS"/>
              </w:rPr>
              <w:t>Банкарска гаранција мора садржати клаузуле: безусловна и наплатива на први позив.</w:t>
            </w:r>
          </w:p>
          <w:p w:rsidR="007D1CBD" w:rsidRPr="007D1CBD" w:rsidRDefault="007D1CBD" w:rsidP="007D1CBD">
            <w:pPr>
              <w:pStyle w:val="ListParagraph"/>
              <w:ind w:left="87" w:firstLine="453"/>
              <w:jc w:val="both"/>
              <w:rPr>
                <w:noProof/>
              </w:rPr>
            </w:pPr>
          </w:p>
          <w:p w:rsidR="007D1CBD" w:rsidRPr="007D1CBD" w:rsidRDefault="007D1CBD" w:rsidP="007D1CBD">
            <w:pPr>
              <w:pStyle w:val="ListParagraph"/>
              <w:ind w:left="87"/>
              <w:jc w:val="both"/>
              <w:rPr>
                <w:noProof/>
              </w:rPr>
            </w:pPr>
            <w:r w:rsidRPr="007D1CBD">
              <w:rPr>
                <w:noProof/>
              </w:rPr>
              <w:t xml:space="preserve">Средство обезбеђења траје најмање </w:t>
            </w:r>
            <w:r w:rsidRPr="007D1CBD">
              <w:rPr>
                <w:rFonts w:eastAsia="TimesNewRomanPSMT"/>
                <w:bCs/>
                <w:iCs/>
              </w:rPr>
              <w:t xml:space="preserve">тридесет дана дуже од дана истека рока за коначно извршење </w:t>
            </w:r>
            <w:r w:rsidRPr="007D1CBD">
              <w:rPr>
                <w:noProof/>
              </w:rPr>
              <w:t>обавезе понуђача која је предмет обезбеђења (извршење уговорне обавезе, истек гарантног рока и сл.).</w:t>
            </w:r>
          </w:p>
          <w:p w:rsidR="00A878F3" w:rsidRPr="00D76E9A" w:rsidRDefault="007D1CBD" w:rsidP="007D1CBD">
            <w:pPr>
              <w:pStyle w:val="ListParagraph"/>
              <w:ind w:left="87" w:firstLine="453"/>
              <w:jc w:val="both"/>
              <w:rPr>
                <w:noProof/>
                <w:lang w:val="sr-Cyrl-CS"/>
              </w:rPr>
            </w:pPr>
            <w:r w:rsidRPr="007D1CBD">
              <w:rPr>
                <w:noProof/>
              </w:rPr>
              <w:t>Средство обезбеђења не може се вратити понуђачу пре истека рока трајања, осим ако је понуђач у целости испунио своју обезбеђену обавезу.</w:t>
            </w:r>
          </w:p>
        </w:tc>
      </w:tr>
    </w:tbl>
    <w:p w:rsidR="00A878F3" w:rsidRPr="00D76E9A" w:rsidRDefault="00A878F3" w:rsidP="00A878F3">
      <w:pPr>
        <w:jc w:val="both"/>
        <w:rPr>
          <w:highlight w:val="green"/>
          <w:lang w:val="sr-Cyrl-CS"/>
        </w:rPr>
      </w:pPr>
    </w:p>
    <w:p w:rsidR="002610E0" w:rsidRPr="00D76E9A" w:rsidRDefault="002610E0" w:rsidP="00A878F3">
      <w:pPr>
        <w:jc w:val="both"/>
        <w:rPr>
          <w:highlight w:val="green"/>
          <w:lang w:val="sr-Cyrl-CS"/>
        </w:rPr>
      </w:pPr>
    </w:p>
    <w:p w:rsidR="00A878F3" w:rsidRPr="00D76E9A" w:rsidRDefault="00A878F3" w:rsidP="00A878F3">
      <w:pPr>
        <w:jc w:val="both"/>
        <w:rPr>
          <w:lang w:val="sr-Cyrl-CS"/>
        </w:rPr>
      </w:pPr>
      <w:r w:rsidRPr="00D76E9A">
        <w:rPr>
          <w:b/>
          <w:bCs/>
          <w:i/>
          <w:lang w:val="sr-Cyrl-CS"/>
        </w:rPr>
        <w:t xml:space="preserve">13. ЗАШТИТА ПОВЕРЉИВОСТИ ПОДАТАКА КОЈЕ НАРУЧИЛАЦ СТАВЉА ПОНУЂАЧИМА НА РАСПОЛАГАЊЕ, УКЉУЧУЈУЋИ И ЊИХОВЕ ПОДИЗВОЂАЧЕ </w:t>
      </w:r>
    </w:p>
    <w:p w:rsidR="00A878F3" w:rsidRPr="00D76E9A" w:rsidRDefault="00A878F3" w:rsidP="00A878F3">
      <w:pPr>
        <w:spacing w:before="120" w:after="120"/>
        <w:jc w:val="both"/>
        <w:rPr>
          <w:b/>
          <w:i/>
          <w:lang w:val="sr-Cyrl-CS"/>
        </w:rPr>
      </w:pPr>
      <w:r w:rsidRPr="00D76E9A">
        <w:rPr>
          <w:lang w:val="sr-Cyrl-CS"/>
        </w:rPr>
        <w:t>Предметна набавка не садржи поверљиве информације које наручилац ставља на располагање.</w:t>
      </w:r>
    </w:p>
    <w:p w:rsidR="00D50E72" w:rsidRPr="00D76E9A" w:rsidRDefault="00D50E72" w:rsidP="00A878F3">
      <w:pPr>
        <w:jc w:val="both"/>
        <w:rPr>
          <w:b/>
          <w:bCs/>
          <w:lang w:val="sr-Cyrl-CS"/>
        </w:rPr>
      </w:pPr>
    </w:p>
    <w:p w:rsidR="00A878F3" w:rsidRPr="00D76E9A" w:rsidRDefault="00A878F3" w:rsidP="00A878F3">
      <w:pPr>
        <w:jc w:val="both"/>
        <w:rPr>
          <w:b/>
          <w:bCs/>
          <w:lang w:val="sr-Cyrl-CS"/>
        </w:rPr>
      </w:pPr>
      <w:r w:rsidRPr="00D76E9A">
        <w:rPr>
          <w:b/>
          <w:bCs/>
          <w:lang w:val="sr-Cyrl-CS"/>
        </w:rPr>
        <w:t>14. ДОДАТНЕ ИНФОРМАЦИЈЕ ИЛИ ПОЈАШЊЕЊА У ВЕЗИ СА ПРИПРЕМАЊЕМ ПОНУДЕ</w:t>
      </w:r>
    </w:p>
    <w:p w:rsidR="00A878F3" w:rsidRPr="00D76E9A" w:rsidRDefault="00A878F3" w:rsidP="00A878F3">
      <w:pPr>
        <w:jc w:val="both"/>
        <w:rPr>
          <w:b/>
          <w:bCs/>
          <w:lang w:val="sr-Cyrl-CS"/>
        </w:rPr>
      </w:pPr>
    </w:p>
    <w:p w:rsidR="00F87167" w:rsidRPr="00D76E9A" w:rsidRDefault="00A878F3" w:rsidP="00F87167">
      <w:pPr>
        <w:jc w:val="both"/>
        <w:rPr>
          <w:rFonts w:eastAsia="TimesNewRomanPSMT"/>
          <w:bCs/>
          <w:iCs/>
          <w:lang w:val="sr-Cyrl-CS"/>
        </w:rPr>
      </w:pPr>
      <w:r w:rsidRPr="00D76E9A">
        <w:rPr>
          <w:lang w:val="sr-Cyrl-CS"/>
        </w:rPr>
        <w:t>Заинтересов</w:t>
      </w:r>
      <w:r w:rsidR="00F87167" w:rsidRPr="00D76E9A">
        <w:rPr>
          <w:lang w:val="sr-Cyrl-CS"/>
        </w:rPr>
        <w:t>ано лице може, у писаном облику</w:t>
      </w:r>
      <w:r w:rsidRPr="00D76E9A">
        <w:rPr>
          <w:rFonts w:eastAsia="TimesNewRomanPS-BoldMT"/>
          <w:b/>
          <w:bCs/>
          <w:lang w:val="sr-Cyrl-CS"/>
        </w:rPr>
        <w:t xml:space="preserve"> </w:t>
      </w:r>
      <w:r w:rsidRPr="00D76E9A">
        <w:rPr>
          <w:lang w:val="sr-Cyrl-CS"/>
        </w:rPr>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D76E9A">
        <w:rPr>
          <w:lang w:val="sr-Cyrl-CS"/>
        </w:rPr>
        <w:t xml:space="preserve"> </w:t>
      </w:r>
      <w:r w:rsidR="00F87167" w:rsidRPr="00D76E9A">
        <w:rPr>
          <w:rFonts w:eastAsia="TimesNewRomanPSMT"/>
          <w:bCs/>
          <w:iCs/>
          <w:lang w:val="sr-Cyrl-CS"/>
        </w:rPr>
        <w:t>и то на један од следећих начина:</w:t>
      </w:r>
    </w:p>
    <w:p w:rsidR="00F87167" w:rsidRPr="00D76E9A" w:rsidRDefault="00F87167" w:rsidP="007A19DC">
      <w:pPr>
        <w:pStyle w:val="ListParagraph"/>
        <w:numPr>
          <w:ilvl w:val="0"/>
          <w:numId w:val="2"/>
        </w:numPr>
        <w:jc w:val="both"/>
        <w:rPr>
          <w:rFonts w:eastAsia="TimesNewRomanPSMT"/>
          <w:bCs/>
          <w:iCs/>
          <w:lang w:val="sr-Cyrl-CS"/>
        </w:rPr>
      </w:pPr>
      <w:r w:rsidRPr="00D76E9A">
        <w:rPr>
          <w:rFonts w:eastAsia="TimesNewRomanPSMT"/>
          <w:bCs/>
          <w:iCs/>
          <w:lang w:val="sr-Cyrl-CS"/>
        </w:rPr>
        <w:t xml:space="preserve">поштом, на адресу наручиоца: </w:t>
      </w:r>
      <w:r w:rsidR="00466DF7" w:rsidRPr="00D76E9A">
        <w:rPr>
          <w:b/>
          <w:lang w:val="sr-Cyrl-CS"/>
        </w:rPr>
        <w:t>Клинички центар Војводине,</w:t>
      </w:r>
      <w:r w:rsidR="00466DF7" w:rsidRPr="00D76E9A">
        <w:rPr>
          <w:lang w:val="sr-Cyrl-CS"/>
        </w:rPr>
        <w:t xml:space="preserve"> </w:t>
      </w:r>
      <w:r w:rsidR="00466DF7" w:rsidRPr="00D76E9A">
        <w:rPr>
          <w:rFonts w:eastAsia="TimesNewRomanPSMT"/>
          <w:b/>
          <w:bCs/>
          <w:lang w:val="sr-Cyrl-CS"/>
        </w:rPr>
        <w:t>21000 Нови Сад, Хајдук Вељкова број 1</w:t>
      </w:r>
      <w:r w:rsidR="00466DF7" w:rsidRPr="00D76E9A">
        <w:rPr>
          <w:i/>
          <w:iCs/>
          <w:lang w:val="sr-Cyrl-CS"/>
        </w:rPr>
        <w:t xml:space="preserve">, </w:t>
      </w:r>
      <w:r w:rsidR="00466DF7" w:rsidRPr="00D76E9A">
        <w:rPr>
          <w:iCs/>
          <w:lang w:val="sr-Cyrl-CS"/>
        </w:rPr>
        <w:t xml:space="preserve">искључиво </w:t>
      </w:r>
      <w:r w:rsidR="00466DF7" w:rsidRPr="00D76E9A">
        <w:rPr>
          <w:rFonts w:eastAsia="TimesNewRomanPSMT"/>
          <w:bCs/>
          <w:lang w:val="sr-Cyrl-CS"/>
        </w:rPr>
        <w:t>преко писарнице  Клиничког центра</w:t>
      </w:r>
      <w:r w:rsidRPr="00D76E9A">
        <w:rPr>
          <w:rFonts w:eastAsia="TimesNewRomanPSMT"/>
          <w:bCs/>
          <w:iCs/>
          <w:lang w:val="sr-Cyrl-CS"/>
        </w:rPr>
        <w:t xml:space="preserve">, </w:t>
      </w:r>
    </w:p>
    <w:p w:rsidR="00F87167" w:rsidRPr="00EC12C4" w:rsidRDefault="00F87167" w:rsidP="007A19DC">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r w:rsidRPr="00EC12C4">
        <w:rPr>
          <w:rFonts w:eastAsia="TimesNewRomanPSMT"/>
          <w:bCs/>
          <w:iCs/>
        </w:rPr>
        <w:t xml:space="preserve"> </w:t>
      </w:r>
    </w:p>
    <w:p w:rsidR="00F87167" w:rsidRPr="00EC12C4" w:rsidRDefault="00F87167" w:rsidP="007A19DC">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1" w:history="1">
        <w:r w:rsidR="00C86D04" w:rsidRPr="003C39A5">
          <w:rPr>
            <w:rStyle w:val="Hyperlink"/>
            <w:rFonts w:eastAsia="TimesNewRomanPSMT"/>
            <w:bCs/>
            <w:iCs/>
          </w:rPr>
          <w:t>tender@kcv.rs</w:t>
        </w:r>
      </w:hyperlink>
      <w:r w:rsidRPr="00EC12C4">
        <w:rPr>
          <w:rFonts w:eastAsia="TimesNewRomanPSMT"/>
          <w:bCs/>
          <w:iCs/>
        </w:rPr>
        <w:t xml:space="preserve">, или </w:t>
      </w:r>
    </w:p>
    <w:p w:rsidR="00A878F3" w:rsidRDefault="00F87167" w:rsidP="007A19DC">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0746D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0746DE">
        <w:t xml:space="preserve"> </w:t>
      </w:r>
    </w:p>
    <w:p w:rsidR="00A878F3" w:rsidRPr="000746D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0746DE">
        <w:t xml:space="preserve"> </w:t>
      </w:r>
    </w:p>
    <w:p w:rsidR="00A878F3" w:rsidRPr="000746D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допуњује конкурсну документацију.</w:t>
      </w:r>
      <w:proofErr w:type="gramEnd"/>
      <w:r w:rsidRPr="000746DE">
        <w:t xml:space="preserve"> </w:t>
      </w:r>
    </w:p>
    <w:p w:rsidR="00A878F3" w:rsidRPr="000746DE" w:rsidRDefault="00A878F3" w:rsidP="00A878F3">
      <w:pPr>
        <w:jc w:val="both"/>
        <w:rPr>
          <w:bCs/>
        </w:rPr>
      </w:pPr>
      <w:proofErr w:type="gramStart"/>
      <w:r w:rsidRPr="000746DE">
        <w:t>Тражење додатних информација или појашњења у вези са припремањем понуде телефоном није дозвољено.</w:t>
      </w:r>
      <w:proofErr w:type="gramEnd"/>
      <w:r w:rsidRPr="000746DE">
        <w:t xml:space="preserve"> </w:t>
      </w:r>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878F3" w:rsidRPr="000746DE" w:rsidRDefault="00A878F3"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0746D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746DE">
        <w:t xml:space="preserve"> </w:t>
      </w:r>
      <w:proofErr w:type="gramStart"/>
      <w:r w:rsidRPr="000746DE">
        <w:t>Закона).</w:t>
      </w:r>
      <w:proofErr w:type="gramEnd"/>
      <w:r w:rsidRPr="000746DE">
        <w:t xml:space="preserve"> </w:t>
      </w:r>
    </w:p>
    <w:p w:rsidR="00A878F3" w:rsidRPr="000746D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0746DE" w:rsidRDefault="00A878F3" w:rsidP="00A878F3">
      <w:pPr>
        <w:tabs>
          <w:tab w:val="left" w:pos="-135"/>
          <w:tab w:val="left" w:pos="0"/>
          <w:tab w:val="left" w:pos="120"/>
        </w:tabs>
        <w:jc w:val="both"/>
      </w:pPr>
      <w:proofErr w:type="gramStart"/>
      <w:r w:rsidRPr="000746DE">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746DE">
        <w:t xml:space="preserve"> </w:t>
      </w:r>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0746D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понуду одбити као неприхватљиву.</w:t>
      </w:r>
      <w:proofErr w:type="gramEnd"/>
      <w:r w:rsidRPr="000746DE">
        <w:t xml:space="preserve"> </w:t>
      </w:r>
    </w:p>
    <w:p w:rsidR="002610E0" w:rsidRPr="000746DE" w:rsidRDefault="002610E0"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2610E0" w:rsidRPr="002610E0" w:rsidRDefault="002610E0" w:rsidP="002610E0">
      <w:pPr>
        <w:jc w:val="both"/>
        <w:rPr>
          <w:bCs/>
        </w:rPr>
      </w:pPr>
    </w:p>
    <w:p w:rsidR="002610E0" w:rsidRPr="002610E0" w:rsidRDefault="002610E0" w:rsidP="002610E0">
      <w:pPr>
        <w:jc w:val="both"/>
        <w:rPr>
          <w:bCs/>
          <w:iCs/>
        </w:rPr>
      </w:pPr>
      <w:proofErr w:type="gramStart"/>
      <w:r w:rsidRPr="002610E0">
        <w:rPr>
          <w:bCs/>
          <w:iCs/>
        </w:rPr>
        <w:t>Понуђач који се налази на списку негативних референци који води Управа за јавне набавке, у складу са чланом 83.</w:t>
      </w:r>
      <w:proofErr w:type="gramEnd"/>
      <w:r w:rsidRPr="002610E0">
        <w:rPr>
          <w:bCs/>
          <w:iCs/>
        </w:rPr>
        <w:t xml:space="preserve"> </w:t>
      </w:r>
      <w:proofErr w:type="gramStart"/>
      <w:r w:rsidRPr="002610E0">
        <w:rPr>
          <w:bCs/>
          <w:iCs/>
        </w:rPr>
        <w:t xml:space="preserve">Закона, а који има негативну референцу за предмет набавке који </w:t>
      </w:r>
      <w:r w:rsidRPr="002610E0">
        <w:rPr>
          <w:bCs/>
          <w:iCs/>
          <w:u w:val="single"/>
        </w:rPr>
        <w:t>није</w:t>
      </w:r>
      <w:r w:rsidRPr="002610E0">
        <w:rPr>
          <w:bCs/>
          <w:iCs/>
        </w:rPr>
        <w:t xml:space="preserve"> истоврстан предмету ове јавне набавке, а уколико таквом понуђачу </w:t>
      </w:r>
      <w:r w:rsidRPr="002610E0">
        <w:rPr>
          <w:bCs/>
          <w:iCs/>
        </w:rPr>
        <w:lastRenderedPageBreak/>
        <w:t>буде додељен уговор, дужан је да преда средства обезбеђења тражена у тачки 12.</w:t>
      </w:r>
      <w:proofErr w:type="gramEnd"/>
      <w:r w:rsidRPr="002610E0">
        <w:rPr>
          <w:bCs/>
          <w:iCs/>
        </w:rPr>
        <w:t xml:space="preserve"> </w:t>
      </w:r>
      <w:r w:rsidRPr="002610E0">
        <w:rPr>
          <w:bCs/>
          <w:iCs/>
          <w:lang w:val="sr-Cyrl-CS"/>
        </w:rPr>
        <w:t xml:space="preserve">Упутства понуђачима како да сачине понуду </w:t>
      </w:r>
      <w:r w:rsidRPr="002610E0">
        <w:rPr>
          <w:bCs/>
          <w:iCs/>
        </w:rPr>
        <w:t>попуњену на износ 15%</w:t>
      </w:r>
      <w:r w:rsidRPr="002610E0">
        <w:rPr>
          <w:bCs/>
          <w:iCs/>
          <w:lang w:val="sr-Cyrl-CS"/>
        </w:rPr>
        <w:t xml:space="preserve"> (уместо 10%</w:t>
      </w:r>
      <w:r w:rsidRPr="002610E0">
        <w:rPr>
          <w:bCs/>
          <w:i/>
          <w:iCs/>
          <w:lang w:val="sr-Cyrl-CS"/>
        </w:rPr>
        <w:t>)</w:t>
      </w:r>
      <w:r w:rsidRPr="002610E0">
        <w:rPr>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2610E0" w:rsidRPr="002610E0" w:rsidRDefault="002610E0" w:rsidP="002610E0">
      <w:pPr>
        <w:jc w:val="both"/>
        <w:rPr>
          <w:bCs/>
          <w:i/>
          <w:iCs/>
        </w:rPr>
      </w:pPr>
      <w:proofErr w:type="gramStart"/>
      <w:r w:rsidRPr="002610E0">
        <w:rPr>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EB53CF" w:rsidRDefault="00EB53CF"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0F1172" w:rsidRDefault="00A878F3" w:rsidP="00A878F3">
      <w:pPr>
        <w:jc w:val="both"/>
        <w:rPr>
          <w:b/>
          <w:bCs/>
          <w:i/>
          <w:iCs/>
        </w:rPr>
      </w:pPr>
      <w:proofErr w:type="gramStart"/>
      <w:r w:rsidRPr="002B5E0F">
        <w:t xml:space="preserve">Избор најповољније понуде ће се извршити применом критеријума </w:t>
      </w:r>
      <w:r w:rsidR="009C505A" w:rsidRPr="00321A86">
        <w:rPr>
          <w:b/>
          <w:bCs/>
        </w:rPr>
        <w:t>„</w:t>
      </w:r>
      <w:r w:rsidR="004A1983">
        <w:rPr>
          <w:b/>
          <w:i/>
          <w:iCs/>
        </w:rPr>
        <w:t>економски најповољније понуде</w:t>
      </w:r>
      <w:r w:rsidR="006D7665" w:rsidRPr="00321A86">
        <w:rPr>
          <w:b/>
          <w:i/>
          <w:iCs/>
        </w:rPr>
        <w:t>“</w:t>
      </w:r>
      <w:r w:rsidR="000F1172" w:rsidRPr="00321A86">
        <w:rPr>
          <w:b/>
          <w:i/>
          <w:iCs/>
        </w:rPr>
        <w:t>.</w:t>
      </w:r>
      <w:proofErr w:type="gramEnd"/>
      <w:r w:rsidRPr="000F1172">
        <w:rPr>
          <w:b/>
          <w:bCs/>
        </w:rPr>
        <w:t xml:space="preserve"> </w:t>
      </w:r>
    </w:p>
    <w:p w:rsidR="00A878F3" w:rsidRDefault="00EB53CF" w:rsidP="00A878F3">
      <w:pPr>
        <w:jc w:val="both"/>
        <w:rPr>
          <w:highlight w:val="green"/>
        </w:rPr>
      </w:pPr>
      <w:proofErr w:type="gramStart"/>
      <w:r w:rsidRPr="000C54B4">
        <w:rPr>
          <w:bCs/>
          <w:iCs/>
        </w:rPr>
        <w:t xml:space="preserve">Разрада критеријума је </w:t>
      </w:r>
      <w:r w:rsidRPr="000C54B4">
        <w:rPr>
          <w:rFonts w:eastAsia="TimesNewRomanPSMT"/>
          <w:bCs/>
        </w:rPr>
        <w:t xml:space="preserve">у </w:t>
      </w:r>
      <w:r w:rsidRPr="000C54B4">
        <w:rPr>
          <w:rFonts w:eastAsia="TimesNewRomanPSMT"/>
          <w:bCs/>
          <w:lang w:val="sr-Cyrl-CS"/>
        </w:rPr>
        <w:t>поглављу</w:t>
      </w:r>
      <w:r w:rsidRPr="000C54B4">
        <w:rPr>
          <w:rFonts w:eastAsia="TimesNewRomanPSMT"/>
          <w:bCs/>
        </w:rPr>
        <w:t xml:space="preserve"> 7.</w:t>
      </w:r>
      <w:proofErr w:type="gramEnd"/>
      <w:r w:rsidRPr="000C54B4">
        <w:rPr>
          <w:rFonts w:eastAsia="TimesNewRomanPSMT"/>
          <w:bCs/>
          <w:lang w:val="ru-RU"/>
        </w:rPr>
        <w:t xml:space="preserve"> </w:t>
      </w:r>
      <w:proofErr w:type="gramStart"/>
      <w:r w:rsidRPr="000C54B4">
        <w:rPr>
          <w:rFonts w:eastAsia="TimesNewRomanPSMT"/>
          <w:bCs/>
        </w:rPr>
        <w:t>конкурсне</w:t>
      </w:r>
      <w:proofErr w:type="gramEnd"/>
      <w:r w:rsidRPr="000C54B4">
        <w:rPr>
          <w:rFonts w:eastAsia="TimesNewRomanPSMT"/>
          <w:bCs/>
        </w:rPr>
        <w:t xml:space="preserve"> документације.</w:t>
      </w:r>
    </w:p>
    <w:p w:rsidR="003049D4" w:rsidRPr="00EB53CF" w:rsidRDefault="003049D4" w:rsidP="00A878F3">
      <w:pPr>
        <w:jc w:val="both"/>
        <w:rPr>
          <w:highlight w:val="green"/>
        </w:rPr>
      </w:pPr>
    </w:p>
    <w:p w:rsidR="003049D4" w:rsidRPr="00A878F3" w:rsidRDefault="003049D4" w:rsidP="00A878F3">
      <w:pPr>
        <w:jc w:val="both"/>
        <w:rPr>
          <w:highlight w:val="green"/>
        </w:rPr>
      </w:pPr>
    </w:p>
    <w:p w:rsidR="00A878F3" w:rsidRPr="002B5E0F"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878F3" w:rsidRDefault="00A878F3" w:rsidP="00A878F3">
      <w:pPr>
        <w:jc w:val="both"/>
        <w:rPr>
          <w:b/>
          <w:bCs/>
          <w:highlight w:val="green"/>
        </w:rPr>
      </w:pPr>
    </w:p>
    <w:p w:rsidR="00A878F3" w:rsidRPr="008F47E5" w:rsidRDefault="00A878F3" w:rsidP="00A878F3">
      <w:pPr>
        <w:jc w:val="both"/>
        <w:rPr>
          <w:b/>
          <w:bCs/>
          <w:i/>
          <w:iCs/>
          <w:color w:val="FF0000"/>
        </w:rPr>
      </w:pPr>
      <w:proofErr w:type="gramStart"/>
      <w:r w:rsidRPr="00321A86">
        <w:rPr>
          <w:iCs/>
        </w:rPr>
        <w:t xml:space="preserve">Уколико две или више понуда имају </w:t>
      </w:r>
      <w:r w:rsidR="00647E14" w:rsidRPr="00647E14">
        <w:rPr>
          <w:iCs/>
        </w:rPr>
        <w:t>ист</w:t>
      </w:r>
      <w:r w:rsidR="00647E14" w:rsidRPr="00647E14">
        <w:rPr>
          <w:iCs/>
          <w:lang w:val="sr-Cyrl-RS"/>
        </w:rPr>
        <w:t>и</w:t>
      </w:r>
      <w:r w:rsidRPr="00647E14">
        <w:rPr>
          <w:iCs/>
        </w:rPr>
        <w:t xml:space="preserve"> </w:t>
      </w:r>
      <w:bookmarkStart w:id="15" w:name="_GoBack"/>
      <w:bookmarkEnd w:id="15"/>
      <w:r w:rsidR="00647E14">
        <w:rPr>
          <w:iCs/>
          <w:lang w:val="sr-Cyrl-RS"/>
        </w:rPr>
        <w:t>број пондера</w:t>
      </w:r>
      <w:r w:rsidRPr="00321A86">
        <w:rPr>
          <w:iCs/>
        </w:rPr>
        <w:t xml:space="preserve">, као најповољнија биће изабрана понуда оног понуђача </w:t>
      </w:r>
      <w:r w:rsidR="00C75834" w:rsidRPr="00321A86">
        <w:rPr>
          <w:noProof/>
        </w:rPr>
        <w:t>који има већ</w:t>
      </w:r>
      <w:r w:rsidR="001B7E7A">
        <w:rPr>
          <w:noProof/>
          <w:lang w:val="sr-Cyrl-RS"/>
        </w:rPr>
        <w:t>и</w:t>
      </w:r>
      <w:r w:rsidR="00C75834" w:rsidRPr="00321A86">
        <w:rPr>
          <w:noProof/>
        </w:rPr>
        <w:t xml:space="preserve"> </w:t>
      </w:r>
      <w:r w:rsidR="00C75834" w:rsidRPr="008F47E5">
        <w:rPr>
          <w:noProof/>
        </w:rPr>
        <w:t>остварен</w:t>
      </w:r>
      <w:r w:rsidR="001B7E7A">
        <w:rPr>
          <w:noProof/>
          <w:lang w:val="sr-Cyrl-RS"/>
        </w:rPr>
        <w:t>и</w:t>
      </w:r>
      <w:r w:rsidR="00C75834" w:rsidRPr="008F47E5">
        <w:rPr>
          <w:noProof/>
        </w:rPr>
        <w:t xml:space="preserve"> </w:t>
      </w:r>
      <w:r w:rsidR="001B7E7A">
        <w:rPr>
          <w:noProof/>
          <w:lang w:val="sr-Cyrl-RS"/>
        </w:rPr>
        <w:t xml:space="preserve">пословни приход </w:t>
      </w:r>
      <w:r w:rsidR="00C75834" w:rsidRPr="008F47E5">
        <w:rPr>
          <w:noProof/>
        </w:rPr>
        <w:t>у 2012.</w:t>
      </w:r>
      <w:proofErr w:type="gramEnd"/>
      <w:r w:rsidR="00C75834" w:rsidRPr="008F47E5">
        <w:rPr>
          <w:noProof/>
        </w:rPr>
        <w:t xml:space="preserve"> години.</w:t>
      </w:r>
    </w:p>
    <w:p w:rsidR="00A878F3" w:rsidRPr="00A878F3" w:rsidRDefault="00A878F3" w:rsidP="00A878F3">
      <w:pPr>
        <w:jc w:val="both"/>
        <w:rPr>
          <w:b/>
          <w:bCs/>
          <w:highlight w:val="green"/>
          <w:lang w:val="sr-Cyrl-CS"/>
        </w:rPr>
      </w:pPr>
    </w:p>
    <w:p w:rsidR="00A878F3" w:rsidRPr="00D76E9A" w:rsidRDefault="00A878F3" w:rsidP="00A878F3">
      <w:pPr>
        <w:jc w:val="both"/>
        <w:rPr>
          <w:b/>
          <w:bCs/>
          <w:lang w:val="sr-Cyrl-CS"/>
        </w:rPr>
      </w:pPr>
      <w:r w:rsidRPr="002B5E0F">
        <w:rPr>
          <w:b/>
          <w:bCs/>
          <w:lang w:val="sr-Cyrl-CS"/>
        </w:rPr>
        <w:t>1</w:t>
      </w:r>
      <w:r w:rsidRPr="00D76E9A">
        <w:rPr>
          <w:b/>
          <w:bCs/>
          <w:lang w:val="sr-Cyrl-CS"/>
        </w:rPr>
        <w:t xml:space="preserve">9. ПОШТОВАЊЕ ОБАВЕЗА КОЈЕ ПРОИЗИЛАЗЕ ИЗ ВАЖЕЋИХ ПРОПИСА </w:t>
      </w:r>
    </w:p>
    <w:p w:rsidR="00A878F3" w:rsidRPr="00D76E9A" w:rsidRDefault="00A878F3" w:rsidP="00A878F3">
      <w:pPr>
        <w:jc w:val="both"/>
        <w:rPr>
          <w:b/>
          <w:bCs/>
          <w:lang w:val="sr-Cyrl-CS"/>
        </w:rPr>
      </w:pPr>
    </w:p>
    <w:p w:rsidR="00A878F3" w:rsidRPr="00D76E9A" w:rsidRDefault="00A878F3" w:rsidP="00A878F3">
      <w:pPr>
        <w:jc w:val="both"/>
        <w:rPr>
          <w:lang w:val="sr-Cyrl-CS"/>
        </w:rPr>
      </w:pPr>
      <w:r w:rsidRPr="00D76E9A">
        <w:rPr>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2B5E0F">
        <w:rPr>
          <w:lang w:val="sr-Cyrl-CS"/>
        </w:rPr>
        <w:t xml:space="preserve">поглављу </w:t>
      </w:r>
      <w:r w:rsidR="002B5E0F" w:rsidRPr="00D76E9A">
        <w:rPr>
          <w:lang w:val="sr-Cyrl-CS"/>
        </w:rPr>
        <w:t>10.</w:t>
      </w:r>
      <w:r w:rsidRPr="002B5E0F">
        <w:rPr>
          <w:lang w:val="ru-RU"/>
        </w:rPr>
        <w:t xml:space="preserve"> </w:t>
      </w:r>
      <w:r w:rsidRPr="00D76E9A">
        <w:rPr>
          <w:lang w:val="sr-Cyrl-CS"/>
        </w:rPr>
        <w:t>конкурсне документације)</w:t>
      </w:r>
      <w:r w:rsidRPr="002B5E0F">
        <w:rPr>
          <w:lang w:val="sr-Cyrl-CS"/>
        </w:rPr>
        <w:t>.</w:t>
      </w:r>
    </w:p>
    <w:p w:rsidR="00A878F3" w:rsidRPr="00D76E9A" w:rsidRDefault="00A878F3" w:rsidP="00A878F3">
      <w:pPr>
        <w:jc w:val="both"/>
        <w:rPr>
          <w:b/>
          <w:lang w:val="sr-Cyrl-CS"/>
        </w:rPr>
      </w:pPr>
      <w:r w:rsidRPr="00D76E9A">
        <w:rPr>
          <w:lang w:val="sr-Cyrl-CS"/>
        </w:rPr>
        <w:t xml:space="preserve"> </w:t>
      </w:r>
    </w:p>
    <w:p w:rsidR="00A878F3" w:rsidRPr="00D76E9A" w:rsidRDefault="00A878F3" w:rsidP="00A878F3">
      <w:pPr>
        <w:jc w:val="both"/>
        <w:rPr>
          <w:b/>
          <w:lang w:val="sr-Cyrl-CS"/>
        </w:rPr>
      </w:pPr>
      <w:r w:rsidRPr="00D76E9A">
        <w:rPr>
          <w:b/>
          <w:lang w:val="sr-Cyrl-CS"/>
        </w:rPr>
        <w:t>20. КОРИШЋЕЊЕ ПАТЕНТА И ОДГОВОРНОСТ ЗА ПОВРЕДУ ЗАШТИЋЕНИХ ПРАВА ИНТЕЛЕКТУАЛНЕ СВОЈИНЕ ТРЕЋИХ ЛИЦА</w:t>
      </w:r>
    </w:p>
    <w:p w:rsidR="00A878F3" w:rsidRPr="00D76E9A" w:rsidRDefault="00A878F3" w:rsidP="00A878F3">
      <w:pPr>
        <w:jc w:val="both"/>
        <w:rPr>
          <w:b/>
          <w:lang w:val="sr-Cyrl-CS"/>
        </w:rPr>
      </w:pPr>
    </w:p>
    <w:p w:rsidR="00A878F3" w:rsidRPr="00D76E9A" w:rsidRDefault="00A878F3" w:rsidP="00A878F3">
      <w:pPr>
        <w:jc w:val="both"/>
        <w:rPr>
          <w:b/>
          <w:lang w:val="sr-Cyrl-CS"/>
        </w:rPr>
      </w:pPr>
      <w:r w:rsidRPr="00D76E9A">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AF14BD" w:rsidRPr="00D76E9A" w:rsidRDefault="00AF14BD" w:rsidP="00A878F3">
      <w:pPr>
        <w:jc w:val="both"/>
        <w:rPr>
          <w:b/>
          <w:lang w:val="sr-Cyrl-CS"/>
        </w:rPr>
      </w:pPr>
    </w:p>
    <w:p w:rsidR="00AF14BD" w:rsidRPr="00D76E9A" w:rsidRDefault="00AF14BD" w:rsidP="00A878F3">
      <w:pPr>
        <w:jc w:val="both"/>
        <w:rPr>
          <w:b/>
          <w:lang w:val="sr-Cyrl-CS"/>
        </w:rPr>
      </w:pPr>
    </w:p>
    <w:p w:rsidR="00A878F3" w:rsidRPr="00D76E9A" w:rsidRDefault="00A878F3" w:rsidP="00A878F3">
      <w:pPr>
        <w:jc w:val="both"/>
        <w:rPr>
          <w:b/>
          <w:bCs/>
          <w:lang w:val="sr-Cyrl-CS"/>
        </w:rPr>
      </w:pPr>
      <w:r w:rsidRPr="00D76E9A">
        <w:rPr>
          <w:b/>
          <w:bCs/>
          <w:lang w:val="sr-Cyrl-CS"/>
        </w:rPr>
        <w:t xml:space="preserve">21. НАЧИН И РОК ЗА ПОДНОШЕЊЕ ЗАХТЕВА ЗА ЗАШТИТУ ПРАВА ПОНУЂАЧА </w:t>
      </w:r>
    </w:p>
    <w:p w:rsidR="00A878F3" w:rsidRPr="00D76E9A" w:rsidRDefault="00A878F3" w:rsidP="00A878F3">
      <w:pPr>
        <w:jc w:val="both"/>
        <w:rPr>
          <w:b/>
          <w:bCs/>
          <w:lang w:val="sr-Cyrl-CS"/>
        </w:rPr>
      </w:pPr>
    </w:p>
    <w:p w:rsidR="00A878F3" w:rsidRPr="00D76E9A" w:rsidRDefault="00A878F3" w:rsidP="00A878F3">
      <w:pPr>
        <w:jc w:val="both"/>
        <w:rPr>
          <w:lang w:val="sr-Cyrl-CS"/>
        </w:rPr>
      </w:pPr>
      <w:r w:rsidRPr="00D76E9A">
        <w:rPr>
          <w:lang w:val="sr-Cyrl-CS"/>
        </w:rPr>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D76E9A">
        <w:rPr>
          <w:lang w:val="sr-Cyrl-CS"/>
        </w:rPr>
        <w:t xml:space="preserve">. </w:t>
      </w:r>
    </w:p>
    <w:p w:rsidR="00977B14" w:rsidRPr="00D76E9A" w:rsidRDefault="00A878F3" w:rsidP="00977B14">
      <w:pPr>
        <w:autoSpaceDE w:val="0"/>
        <w:autoSpaceDN w:val="0"/>
        <w:adjustRightInd w:val="0"/>
        <w:jc w:val="both"/>
        <w:rPr>
          <w:rFonts w:eastAsia="TimesNewRomanPS-BoldMT"/>
          <w:bCs/>
          <w:lang w:val="sr-Cyrl-CS"/>
        </w:rPr>
      </w:pPr>
      <w:r w:rsidRPr="00D76E9A">
        <w:rPr>
          <w:lang w:val="sr-Cyrl-C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D76E9A">
        <w:rPr>
          <w:rFonts w:eastAsia="TimesNewRomanPSMT"/>
          <w:bCs/>
          <w:lang w:val="sr-Cyrl-CS"/>
        </w:rPr>
        <w:t xml:space="preserve"> Захтев за заштиту права доставља </w:t>
      </w:r>
      <w:r w:rsidR="00977B14" w:rsidRPr="00D76E9A">
        <w:rPr>
          <w:rFonts w:eastAsia="TimesNewRomanPSMT"/>
          <w:bCs/>
          <w:lang w:val="sr-Cyrl-CS"/>
        </w:rPr>
        <w:t xml:space="preserve">се </w:t>
      </w:r>
      <w:r w:rsidR="00466DF7" w:rsidRPr="00D76E9A">
        <w:rPr>
          <w:rFonts w:eastAsia="TimesNewRomanPSMT"/>
          <w:bCs/>
          <w:lang w:val="sr-Cyrl-CS"/>
        </w:rPr>
        <w:t xml:space="preserve">непосредно или путем поште на адресу: </w:t>
      </w:r>
      <w:r w:rsidR="00466DF7" w:rsidRPr="00D76E9A">
        <w:rPr>
          <w:b/>
          <w:lang w:val="sr-Cyrl-CS"/>
        </w:rPr>
        <w:lastRenderedPageBreak/>
        <w:t>Клинички центар Војводине,</w:t>
      </w:r>
      <w:r w:rsidR="00466DF7" w:rsidRPr="00D76E9A">
        <w:rPr>
          <w:lang w:val="sr-Cyrl-CS"/>
        </w:rPr>
        <w:t xml:space="preserve"> </w:t>
      </w:r>
      <w:r w:rsidR="00466DF7" w:rsidRPr="00D76E9A">
        <w:rPr>
          <w:rFonts w:eastAsia="TimesNewRomanPSMT"/>
          <w:b/>
          <w:bCs/>
          <w:lang w:val="sr-Cyrl-CS"/>
        </w:rPr>
        <w:t>21000 Нови Сад, Хајдук Вељкова број 1</w:t>
      </w:r>
      <w:r w:rsidR="00466DF7" w:rsidRPr="00D76E9A">
        <w:rPr>
          <w:i/>
          <w:iCs/>
          <w:lang w:val="sr-Cyrl-CS"/>
        </w:rPr>
        <w:t xml:space="preserve">, </w:t>
      </w:r>
      <w:r w:rsidR="00466DF7" w:rsidRPr="00D76E9A">
        <w:rPr>
          <w:iCs/>
          <w:lang w:val="sr-Cyrl-CS"/>
        </w:rPr>
        <w:t xml:space="preserve">искључиво </w:t>
      </w:r>
      <w:r w:rsidR="00466DF7" w:rsidRPr="00D76E9A">
        <w:rPr>
          <w:rFonts w:eastAsia="TimesNewRomanPSMT"/>
          <w:bCs/>
          <w:lang w:val="sr-Cyrl-CS"/>
        </w:rPr>
        <w:t>преко писарнице Клиничког центра Војводине</w:t>
      </w:r>
      <w:r w:rsidR="00977B14" w:rsidRPr="00D76E9A">
        <w:rPr>
          <w:i/>
          <w:iCs/>
          <w:lang w:val="sr-Cyrl-CS"/>
        </w:rPr>
        <w:t xml:space="preserve">, </w:t>
      </w:r>
      <w:r w:rsidR="00977B14" w:rsidRPr="00D76E9A">
        <w:rPr>
          <w:rFonts w:eastAsia="TimesNewRomanPSMT"/>
          <w:bCs/>
          <w:lang w:val="sr-Cyrl-CS"/>
        </w:rPr>
        <w:t xml:space="preserve">са назнаком </w:t>
      </w:r>
      <w:r w:rsidR="00977B14" w:rsidRPr="00D76E9A">
        <w:rPr>
          <w:rFonts w:eastAsia="TimesNewRomanPS-BoldMT"/>
          <w:bCs/>
          <w:lang w:val="sr-Cyrl-CS"/>
        </w:rPr>
        <w:t xml:space="preserve">да је реч о захтеву за заштиту права, уз обавезно </w:t>
      </w:r>
      <w:r w:rsidR="00977B14" w:rsidRPr="00D76E9A">
        <w:rPr>
          <w:rFonts w:eastAsia="TimesNewRomanPS-BoldMT"/>
          <w:b/>
          <w:bCs/>
          <w:lang w:val="sr-Cyrl-CS"/>
        </w:rPr>
        <w:t>навођење предмета набавке и редног броја</w:t>
      </w:r>
      <w:r w:rsidR="00977B14" w:rsidRPr="00D76E9A">
        <w:rPr>
          <w:rFonts w:eastAsia="TimesNewRomanPS-BoldMT"/>
          <w:bCs/>
          <w:lang w:val="sr-Cyrl-CS"/>
        </w:rPr>
        <w:t xml:space="preserve"> набавке (подаци </w:t>
      </w:r>
      <w:r w:rsidR="00977B14" w:rsidRPr="00D76E9A">
        <w:rPr>
          <w:lang w:val="sr-Cyrl-CS"/>
        </w:rPr>
        <w:t xml:space="preserve">дати је у </w:t>
      </w:r>
      <w:r w:rsidR="00977B14" w:rsidRPr="00E71BEB">
        <w:rPr>
          <w:lang w:val="sr-Cyrl-CS"/>
        </w:rPr>
        <w:t xml:space="preserve">поглављу </w:t>
      </w:r>
      <w:r w:rsidR="00977B14" w:rsidRPr="00D76E9A">
        <w:rPr>
          <w:lang w:val="sr-Cyrl-CS"/>
        </w:rPr>
        <w:t>1.</w:t>
      </w:r>
      <w:r w:rsidR="00977B14" w:rsidRPr="00E71BEB">
        <w:rPr>
          <w:lang w:val="ru-RU"/>
        </w:rPr>
        <w:t xml:space="preserve"> </w:t>
      </w:r>
      <w:r w:rsidR="00977B14" w:rsidRPr="00D76E9A">
        <w:rPr>
          <w:lang w:val="sr-Cyrl-CS"/>
        </w:rPr>
        <w:t>конкурсне документације)</w:t>
      </w:r>
      <w:r w:rsidR="00977B14" w:rsidRPr="00D76E9A">
        <w:rPr>
          <w:rFonts w:eastAsia="TimesNewRomanPS-BoldMT"/>
          <w:bCs/>
          <w:lang w:val="sr-Cyrl-CS"/>
        </w:rPr>
        <w:t xml:space="preserve">. </w:t>
      </w:r>
    </w:p>
    <w:p w:rsidR="00A878F3" w:rsidRPr="00D76E9A" w:rsidRDefault="00A878F3" w:rsidP="00A878F3">
      <w:pPr>
        <w:jc w:val="both"/>
        <w:rPr>
          <w:lang w:val="sr-Cyrl-CS"/>
        </w:rPr>
      </w:pPr>
      <w:r w:rsidRPr="00D76E9A">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D76E9A">
        <w:rPr>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D76E9A" w:rsidRDefault="00A878F3" w:rsidP="00A878F3">
      <w:pPr>
        <w:jc w:val="both"/>
        <w:rPr>
          <w:lang w:val="sr-Cyrl-CS"/>
        </w:rPr>
      </w:pPr>
      <w:r w:rsidRPr="00D76E9A">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71BEB">
        <w:rPr>
          <w:lang w:val="sr-Cyrl-CS"/>
        </w:rPr>
        <w:t>7</w:t>
      </w:r>
      <w:r w:rsidRPr="00D76E9A">
        <w:rPr>
          <w:lang w:val="sr-Cyrl-C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D76E9A" w:rsidRDefault="00A878F3" w:rsidP="00A878F3">
      <w:pPr>
        <w:jc w:val="both"/>
        <w:rPr>
          <w:lang w:val="sr-Cyrl-CS"/>
        </w:rPr>
      </w:pPr>
      <w:r w:rsidRPr="00D76E9A">
        <w:rPr>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Pr="00D76E9A">
        <w:rPr>
          <w:lang w:val="sr-Cyrl-CS"/>
        </w:rPr>
        <w:t xml:space="preserve">дана од дана пријема одлуке. </w:t>
      </w:r>
    </w:p>
    <w:p w:rsidR="00A878F3" w:rsidRPr="00D76E9A" w:rsidRDefault="00A878F3" w:rsidP="00A878F3">
      <w:pPr>
        <w:jc w:val="both"/>
        <w:rPr>
          <w:lang w:val="sr-Cyrl-CS"/>
        </w:rPr>
      </w:pPr>
      <w:r w:rsidRPr="00D76E9A">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D76E9A" w:rsidRDefault="00A878F3" w:rsidP="00A878F3">
      <w:pPr>
        <w:jc w:val="both"/>
        <w:rPr>
          <w:rFonts w:eastAsia="TimesNewRomanPSMT"/>
          <w:bCs/>
          <w:lang w:val="sr-Cyrl-CS"/>
        </w:rPr>
      </w:pPr>
      <w:r w:rsidRPr="00D76E9A">
        <w:rPr>
          <w:lang w:val="sr-Cyrl-CS"/>
        </w:rPr>
        <w:t>Ако је у истом поступку јавне набавке поново поднет захтев за заштиту права од стр</w:t>
      </w:r>
      <w:r w:rsidRPr="00E71BEB">
        <w:rPr>
          <w:lang w:val="sr-Cyrl-CS"/>
        </w:rPr>
        <w:t>а</w:t>
      </w:r>
      <w:r w:rsidRPr="00D76E9A">
        <w:rPr>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D76E9A" w:rsidRDefault="00A878F3" w:rsidP="00A878F3">
      <w:pPr>
        <w:pStyle w:val="ListParagraph"/>
        <w:ind w:left="0"/>
        <w:jc w:val="both"/>
        <w:rPr>
          <w:rFonts w:eastAsia="TimesNewRomanPSMT"/>
          <w:bCs/>
          <w:lang w:val="sr-Cyrl-CS"/>
        </w:rPr>
      </w:pPr>
      <w:r w:rsidRPr="00D76E9A">
        <w:rPr>
          <w:rFonts w:eastAsia="TimesNewRomanPSMT"/>
          <w:bCs/>
          <w:lang w:val="sr-Cyrl-CS"/>
        </w:rPr>
        <w:t>Подносилац захтева је дужан да на рачун буџета Републике Србије уплати таксу у изн</w:t>
      </w:r>
      <w:r w:rsidRPr="00E71BEB">
        <w:rPr>
          <w:rFonts w:eastAsia="TimesNewRomanPSMT"/>
          <w:bCs/>
        </w:rPr>
        <w:t>o</w:t>
      </w:r>
      <w:r w:rsidRPr="00D76E9A">
        <w:rPr>
          <w:rFonts w:eastAsia="TimesNewRomanPSMT"/>
          <w:bCs/>
          <w:lang w:val="sr-Cyrl-CS"/>
        </w:rPr>
        <w:t xml:space="preserve">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D76E9A" w:rsidRDefault="00A878F3" w:rsidP="00A878F3">
      <w:pPr>
        <w:pStyle w:val="ListParagraph"/>
        <w:ind w:left="0"/>
        <w:jc w:val="both"/>
        <w:rPr>
          <w:rFonts w:eastAsia="TimesNewRomanPSMT"/>
          <w:bCs/>
          <w:lang w:val="sr-Cyrl-CS"/>
        </w:rPr>
      </w:pPr>
      <w:r w:rsidRPr="00D76E9A">
        <w:rPr>
          <w:rFonts w:eastAsia="TimesNewRomanPSMT"/>
          <w:bCs/>
          <w:lang w:val="sr-Cyrl-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D76E9A" w:rsidRDefault="00A878F3" w:rsidP="00A878F3">
      <w:pPr>
        <w:pStyle w:val="ListParagraph"/>
        <w:ind w:left="0"/>
        <w:jc w:val="both"/>
        <w:rPr>
          <w:rFonts w:eastAsia="TimesNewRomanPSMT"/>
          <w:bCs/>
          <w:lang w:val="sr-Cyrl-CS"/>
        </w:rPr>
      </w:pPr>
      <w:r w:rsidRPr="00D76E9A">
        <w:rPr>
          <w:rFonts w:eastAsia="TimesNewRomanPSMT"/>
          <w:bCs/>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A878F3" w:rsidRPr="00D76E9A" w:rsidRDefault="00A878F3" w:rsidP="00A878F3">
      <w:pPr>
        <w:jc w:val="both"/>
        <w:rPr>
          <w:lang w:val="sr-Cyrl-CS"/>
        </w:rPr>
      </w:pPr>
      <w:r w:rsidRPr="00D76E9A">
        <w:rPr>
          <w:rFonts w:eastAsia="TimesNewRomanPSMT"/>
          <w:bCs/>
          <w:lang w:val="sr-Cyrl-CS"/>
        </w:rPr>
        <w:t>Поступак заштите права понуђача регулисан је одредбама чл. 138. - 167. Закона.</w:t>
      </w:r>
    </w:p>
    <w:p w:rsidR="00A878F3" w:rsidRPr="00D76E9A" w:rsidRDefault="00A878F3" w:rsidP="00A878F3">
      <w:pPr>
        <w:jc w:val="both"/>
        <w:rPr>
          <w:lang w:val="sr-Cyrl-CS"/>
        </w:rPr>
      </w:pPr>
    </w:p>
    <w:p w:rsidR="00A878F3" w:rsidRPr="00D76E9A" w:rsidRDefault="00A878F3" w:rsidP="00A878F3">
      <w:pPr>
        <w:jc w:val="both"/>
        <w:rPr>
          <w:b/>
          <w:lang w:val="sr-Cyrl-CS"/>
        </w:rPr>
      </w:pPr>
      <w:r w:rsidRPr="00D76E9A">
        <w:rPr>
          <w:b/>
          <w:lang w:val="sr-Cyrl-CS"/>
        </w:rPr>
        <w:t>22. РОК У КОЈЕМ ЋЕ УГОВОР БИТИ ЗАКЉУЧЕН</w:t>
      </w:r>
    </w:p>
    <w:p w:rsidR="00A878F3" w:rsidRPr="00D76E9A" w:rsidRDefault="00A878F3" w:rsidP="00A878F3">
      <w:pPr>
        <w:jc w:val="both"/>
        <w:rPr>
          <w:b/>
          <w:lang w:val="sr-Cyrl-CS"/>
        </w:rPr>
      </w:pPr>
    </w:p>
    <w:p w:rsidR="00A878F3" w:rsidRPr="00D76E9A" w:rsidRDefault="00A878F3" w:rsidP="00A878F3">
      <w:pPr>
        <w:jc w:val="both"/>
        <w:rPr>
          <w:lang w:val="sr-Cyrl-CS"/>
        </w:rPr>
      </w:pPr>
      <w:r w:rsidRPr="00D76E9A">
        <w:rPr>
          <w:lang w:val="sr-Cyrl-CS"/>
        </w:rPr>
        <w:t xml:space="preserve">Уговор о јавној набавци ће бити закључен са понуђачем којем је додељен уговор у року од </w:t>
      </w:r>
      <w:r w:rsidR="0087050D" w:rsidRPr="00D76E9A">
        <w:rPr>
          <w:lang w:val="sr-Cyrl-CS"/>
        </w:rPr>
        <w:t>10</w:t>
      </w:r>
      <w:r w:rsidRPr="00D76E9A">
        <w:rPr>
          <w:lang w:val="sr-Cyrl-CS"/>
        </w:rPr>
        <w:t xml:space="preserve"> дана од дана протека рока за подношење захт</w:t>
      </w:r>
      <w:r w:rsidRPr="00E71BEB">
        <w:rPr>
          <w:lang w:val="sr-Cyrl-CS"/>
        </w:rPr>
        <w:t>е</w:t>
      </w:r>
      <w:r w:rsidRPr="00D76E9A">
        <w:rPr>
          <w:lang w:val="sr-Cyrl-CS"/>
        </w:rPr>
        <w:t xml:space="preserve">ва за заштиту права из члана 149. Закона. </w:t>
      </w:r>
    </w:p>
    <w:p w:rsidR="00937994" w:rsidRPr="00D76E9A" w:rsidRDefault="00A878F3" w:rsidP="00F87167">
      <w:pPr>
        <w:jc w:val="both"/>
        <w:rPr>
          <w:lang w:val="sr-Cyrl-CS"/>
        </w:rPr>
      </w:pPr>
      <w:r w:rsidRPr="00D76E9A">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63121F" w:rsidRDefault="0063121F" w:rsidP="0063121F">
      <w:pPr>
        <w:pStyle w:val="NormalWeb"/>
        <w:shd w:val="clear" w:color="auto" w:fill="FFFFFF"/>
        <w:jc w:val="both"/>
        <w:rPr>
          <w:color w:val="222222"/>
        </w:rPr>
      </w:pPr>
      <w:r>
        <w:rPr>
          <w:b/>
          <w:bCs/>
          <w:color w:val="222222"/>
        </w:rPr>
        <w:lastRenderedPageBreak/>
        <w:t>НАПОМЕНА:</w:t>
      </w:r>
      <w:r>
        <w:rPr>
          <w:rStyle w:val="apple-converted-space"/>
          <w:color w:val="222222"/>
        </w:rPr>
        <w:t> </w:t>
      </w:r>
      <w:r>
        <w:rPr>
          <w:color w:val="222222"/>
        </w:rPr>
        <w:t>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8F156C" w:rsidRPr="00D76E9A" w:rsidRDefault="0063121F" w:rsidP="0063121F">
      <w:pPr>
        <w:rPr>
          <w:noProof/>
          <w:lang w:val="sr-Cyrl-CS"/>
        </w:rPr>
      </w:pPr>
      <w:r>
        <w:rPr>
          <w:color w:val="222222"/>
        </w:rPr>
        <w:t>Уколико понуђач</w:t>
      </w:r>
      <w:proofErr w:type="gramStart"/>
      <w:r>
        <w:rPr>
          <w:color w:val="222222"/>
        </w:rPr>
        <w:t>  у</w:t>
      </w:r>
      <w:proofErr w:type="gramEnd"/>
      <w:r>
        <w:rPr>
          <w:color w:val="222222"/>
        </w:rPr>
        <w:t xml:space="preserve">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r w:rsidR="008F156C" w:rsidRPr="00D76E9A">
        <w:rPr>
          <w:noProof/>
          <w:lang w:val="sr-Cyrl-CS"/>
        </w:rPr>
        <w:br w:type="page"/>
      </w:r>
    </w:p>
    <w:p w:rsidR="00EB53CF" w:rsidRPr="00FF5831" w:rsidRDefault="00EB53CF" w:rsidP="007A19DC">
      <w:pPr>
        <w:pStyle w:val="Heading2"/>
        <w:numPr>
          <w:ilvl w:val="0"/>
          <w:numId w:val="7"/>
        </w:numPr>
        <w:rPr>
          <w:lang w:val="sr-Cyrl-CS"/>
        </w:rPr>
      </w:pPr>
      <w:bookmarkStart w:id="16" w:name="_Toc311016791"/>
      <w:bookmarkStart w:id="17" w:name="_Toc311017143"/>
      <w:bookmarkStart w:id="18" w:name="_Toc311017332"/>
      <w:bookmarkStart w:id="19" w:name="_Toc312747151"/>
      <w:bookmarkStart w:id="20" w:name="_Toc312747210"/>
      <w:bookmarkStart w:id="21" w:name="_Toc367364626"/>
      <w:bookmarkStart w:id="22" w:name="_Toc371670487"/>
      <w:r w:rsidRPr="00FF5831">
        <w:lastRenderedPageBreak/>
        <w:t>РАЗРАДА КРИТЕРИЈУМА</w:t>
      </w:r>
      <w:bookmarkEnd w:id="16"/>
      <w:bookmarkEnd w:id="17"/>
      <w:bookmarkEnd w:id="18"/>
      <w:bookmarkEnd w:id="19"/>
      <w:bookmarkEnd w:id="20"/>
      <w:bookmarkEnd w:id="21"/>
      <w:bookmarkEnd w:id="22"/>
      <w:r w:rsidRPr="00FF5831">
        <w:t xml:space="preserve"> </w:t>
      </w:r>
    </w:p>
    <w:p w:rsidR="00EB53CF" w:rsidRPr="00520CD2" w:rsidRDefault="00EB53CF" w:rsidP="00EB53CF">
      <w:pPr>
        <w:rPr>
          <w:highlight w:val="yellow"/>
          <w:lang w:val="sr-Cyrl-CS"/>
        </w:rPr>
      </w:pPr>
    </w:p>
    <w:p w:rsidR="00EB53CF" w:rsidRPr="00520CD2" w:rsidRDefault="00EB53CF" w:rsidP="00EB53CF">
      <w:pPr>
        <w:pStyle w:val="ListParagraph"/>
        <w:ind w:left="0"/>
        <w:jc w:val="center"/>
        <w:rPr>
          <w:lang w:val="sr-Latn-CS"/>
        </w:rPr>
      </w:pPr>
      <w:r w:rsidRPr="00520CD2">
        <w:rPr>
          <w:b/>
          <w:lang w:val="sr-Latn-CS"/>
        </w:rPr>
        <w:t xml:space="preserve">ПО ЈАВНОМ ПОЗИВУ БРОЈ </w:t>
      </w:r>
      <w:r w:rsidR="00082407">
        <w:rPr>
          <w:b/>
          <w:lang w:val="sr-Cyrl-CS"/>
        </w:rPr>
        <w:t>2</w:t>
      </w:r>
      <w:r w:rsidR="002125FD">
        <w:rPr>
          <w:b/>
          <w:lang w:val="sr-Cyrl-CS"/>
        </w:rPr>
        <w:t>52</w:t>
      </w:r>
      <w:r w:rsidRPr="00520CD2">
        <w:rPr>
          <w:b/>
          <w:lang w:val="sr-Latn-CS"/>
        </w:rPr>
        <w:t>-13-О –</w:t>
      </w:r>
      <w:r w:rsidRPr="00520CD2">
        <w:rPr>
          <w:bCs/>
          <w:lang w:val="sr-Latn-CS"/>
        </w:rPr>
        <w:t xml:space="preserve"> </w:t>
      </w:r>
      <w:r w:rsidR="002125FD" w:rsidRPr="002125FD">
        <w:rPr>
          <w:b/>
          <w:i/>
          <w:lang w:val="sr-Cyrl-CS"/>
        </w:rPr>
        <w:t xml:space="preserve">Набавка медицинске </w:t>
      </w:r>
      <w:r w:rsidR="002125FD" w:rsidRPr="002125FD">
        <w:rPr>
          <w:b/>
          <w:i/>
        </w:rPr>
        <w:t xml:space="preserve">опреме за потребе Клинике за рехабилитацију </w:t>
      </w:r>
      <w:r w:rsidR="002125FD" w:rsidRPr="002125FD">
        <w:rPr>
          <w:b/>
          <w:i/>
          <w:lang w:val="sr-Cyrl-CS"/>
        </w:rPr>
        <w:t>у оквиру Клиничког центра Војводине</w:t>
      </w:r>
    </w:p>
    <w:p w:rsidR="00EB53CF" w:rsidRPr="00EF6B58" w:rsidRDefault="00EB53CF" w:rsidP="00EB53CF">
      <w:pPr>
        <w:keepNext/>
        <w:autoSpaceDE w:val="0"/>
        <w:autoSpaceDN w:val="0"/>
        <w:adjustRightInd w:val="0"/>
        <w:outlineLvl w:val="0"/>
        <w:rPr>
          <w:b/>
          <w:bCs/>
          <w:highlight w:val="yellow"/>
          <w:lang w:val="sr-Latn-CS"/>
        </w:rPr>
      </w:pPr>
    </w:p>
    <w:p w:rsidR="00EB53CF" w:rsidRPr="001F3055" w:rsidRDefault="00EB53CF" w:rsidP="00EB53CF">
      <w:pPr>
        <w:pStyle w:val="ListParagraph"/>
        <w:ind w:left="360"/>
        <w:jc w:val="both"/>
        <w:rPr>
          <w:b/>
          <w:bCs/>
          <w:lang w:val="sr-Latn-CS"/>
        </w:rPr>
      </w:pPr>
    </w:p>
    <w:p w:rsidR="00EB53CF" w:rsidRPr="001F3055" w:rsidRDefault="00EB53CF" w:rsidP="00EB53CF">
      <w:pPr>
        <w:pStyle w:val="ListParagraph"/>
        <w:ind w:left="360"/>
        <w:jc w:val="both"/>
        <w:rPr>
          <w:b/>
          <w:lang w:val="sr-Cyrl-CS"/>
        </w:rPr>
      </w:pPr>
      <w:r w:rsidRPr="001F3055">
        <w:rPr>
          <w:b/>
          <w:lang w:val="sr-Latn-CS"/>
        </w:rPr>
        <w:t xml:space="preserve">1. </w:t>
      </w:r>
      <w:r>
        <w:rPr>
          <w:b/>
        </w:rPr>
        <w:t>УКУПНА</w:t>
      </w:r>
      <w:r w:rsidRPr="009C7D2A">
        <w:rPr>
          <w:b/>
          <w:lang w:val="sr-Latn-CS"/>
        </w:rPr>
        <w:t xml:space="preserve"> </w:t>
      </w:r>
      <w:r w:rsidRPr="00AA40CE">
        <w:rPr>
          <w:b/>
          <w:lang w:val="sr-Cyrl-CS"/>
        </w:rPr>
        <w:t>ЦЕНА</w:t>
      </w:r>
      <w:r>
        <w:rPr>
          <w:b/>
          <w:lang w:val="sr-Cyrl-CS"/>
        </w:rPr>
        <w:t xml:space="preserve"> </w:t>
      </w:r>
      <w:bookmarkStart w:id="23" w:name="_Toc312747152"/>
      <w:bookmarkStart w:id="24" w:name="_Toc312747211"/>
      <w:r>
        <w:rPr>
          <w:b/>
          <w:lang w:val="sr-Cyrl-CS"/>
        </w:rPr>
        <w:t>без ПДВа</w:t>
      </w:r>
      <w:r w:rsidRPr="001F3055">
        <w:rPr>
          <w:b/>
          <w:lang w:val="sr-Cyrl-CS"/>
        </w:rPr>
        <w:t xml:space="preserve"> – по формули.....</w:t>
      </w:r>
      <w:r>
        <w:rPr>
          <w:b/>
          <w:lang w:val="sr-Cyrl-CS"/>
        </w:rPr>
        <w:t>.............................</w:t>
      </w:r>
      <w:r w:rsidRPr="001F3055">
        <w:rPr>
          <w:b/>
          <w:lang w:val="sr-Cyrl-CS"/>
        </w:rPr>
        <w:t>....... до</w:t>
      </w:r>
      <w:r w:rsidR="008F156C">
        <w:rPr>
          <w:b/>
          <w:lang w:val="sr-Cyrl-CS"/>
        </w:rPr>
        <w:t>70</w:t>
      </w:r>
      <w:r w:rsidRPr="001F3055">
        <w:rPr>
          <w:b/>
          <w:lang w:val="sr-Cyrl-CS"/>
        </w:rPr>
        <w:t xml:space="preserve"> пондера</w:t>
      </w:r>
      <w:bookmarkEnd w:id="23"/>
      <w:bookmarkEnd w:id="24"/>
    </w:p>
    <w:p w:rsidR="00EB53CF" w:rsidRPr="001F3055" w:rsidRDefault="00EB53CF" w:rsidP="00EB53CF">
      <w:pPr>
        <w:pStyle w:val="ListParagraph"/>
        <w:ind w:left="360"/>
        <w:jc w:val="both"/>
        <w:rPr>
          <w:lang w:val="sr-Cyrl-CS"/>
        </w:rPr>
      </w:pPr>
      <w:r w:rsidRPr="001F3055">
        <w:rPr>
          <w:lang w:val="sr-Cyrl-CS"/>
        </w:rPr>
        <w:t xml:space="preserve"> </w:t>
      </w:r>
    </w:p>
    <w:p w:rsidR="00EB53CF" w:rsidRPr="001F3055" w:rsidRDefault="0058752F" w:rsidP="00EB53CF">
      <w:pPr>
        <w:pStyle w:val="ListParagraph"/>
        <w:ind w:left="360"/>
        <w:jc w:val="both"/>
        <w:rPr>
          <w:lang w:val="sr-Cyrl-CS"/>
        </w:rPr>
      </w:pPr>
      <w:r>
        <w:rPr>
          <w:lang w:val="sr-Cyrl-CS"/>
        </w:rPr>
        <w:tab/>
        <w:t xml:space="preserve">  </w:t>
      </w:r>
      <w:r>
        <w:rPr>
          <w:lang w:val="sr-Cyrl-CS"/>
        </w:rPr>
        <w:tab/>
      </w:r>
      <w:r>
        <w:rPr>
          <w:lang w:val="sr-Cyrl-CS"/>
        </w:rPr>
        <w:tab/>
      </w:r>
      <w:r>
        <w:rPr>
          <w:lang w:val="sr-Cyrl-CS"/>
        </w:rPr>
        <w:tab/>
      </w:r>
      <w:r>
        <w:rPr>
          <w:lang w:val="sr-Cyrl-CS"/>
        </w:rPr>
        <w:tab/>
      </w:r>
      <w:r>
        <w:rPr>
          <w:lang w:val="sr-Cyrl-CS"/>
        </w:rPr>
        <w:tab/>
      </w:r>
      <w:r>
        <w:rPr>
          <w:lang w:val="sr-Cyrl-CS"/>
        </w:rPr>
        <w:tab/>
      </w:r>
      <w:r w:rsidR="005813E5">
        <w:rPr>
          <w:lang w:val="sr-Cyrl-CS"/>
        </w:rPr>
        <w:t xml:space="preserve"> </w:t>
      </w:r>
      <w:r>
        <w:rPr>
          <w:lang w:val="sr-Cyrl-CS"/>
        </w:rPr>
        <w:t xml:space="preserve"> </w:t>
      </w:r>
      <w:r w:rsidR="00EB53CF" w:rsidRPr="001F3055">
        <w:rPr>
          <w:lang w:val="sr-Cyrl-CS"/>
        </w:rPr>
        <w:t>Најнижа цена</w:t>
      </w:r>
    </w:p>
    <w:p w:rsidR="00EB53CF" w:rsidRPr="001F3055" w:rsidRDefault="00EB53CF" w:rsidP="00EB53CF">
      <w:pPr>
        <w:pStyle w:val="ListParagraph"/>
        <w:ind w:left="360"/>
        <w:jc w:val="both"/>
        <w:rPr>
          <w:lang w:val="sr-Cyrl-CS"/>
        </w:rPr>
      </w:pPr>
      <w:r w:rsidRPr="001F3055">
        <w:rPr>
          <w:lang w:val="sr-Cyrl-CS"/>
        </w:rPr>
        <w:t>Број пондера се одређује по формули</w:t>
      </w:r>
      <w:r w:rsidRPr="001F3055">
        <w:rPr>
          <w:lang w:val="sr-Latn-CS"/>
        </w:rPr>
        <w:t xml:space="preserve"> </w:t>
      </w:r>
      <w:r w:rsidRPr="001F3055">
        <w:rPr>
          <w:lang w:val="sr-Cyrl-CS"/>
        </w:rPr>
        <w:t>=  ---------</w:t>
      </w:r>
      <w:r>
        <w:rPr>
          <w:lang w:val="sr-Cyrl-CS"/>
        </w:rPr>
        <w:t xml:space="preserve">---------------------------- x </w:t>
      </w:r>
      <w:r w:rsidR="0058752F">
        <w:rPr>
          <w:lang w:val="sr-Cyrl-CS"/>
        </w:rPr>
        <w:t>7</w:t>
      </w:r>
      <w:r w:rsidRPr="001F3055">
        <w:rPr>
          <w:lang w:val="sr-Cyrl-CS"/>
        </w:rPr>
        <w:t>0</w:t>
      </w:r>
    </w:p>
    <w:p w:rsidR="00EB53CF" w:rsidRPr="001F3055" w:rsidRDefault="0058752F" w:rsidP="00EB53CF">
      <w:pPr>
        <w:pStyle w:val="ListParagraph"/>
        <w:ind w:left="360"/>
        <w:jc w:val="both"/>
        <w:rPr>
          <w:lang w:val="sr-Cyrl-CS"/>
        </w:rPr>
      </w:pPr>
      <w:r>
        <w:rPr>
          <w:lang w:val="sr-Cyrl-CS"/>
        </w:rPr>
        <w:tab/>
        <w:t xml:space="preserve">   </w:t>
      </w:r>
      <w:r>
        <w:rPr>
          <w:lang w:val="sr-Cyrl-CS"/>
        </w:rPr>
        <w:tab/>
      </w:r>
      <w:r>
        <w:rPr>
          <w:lang w:val="sr-Cyrl-CS"/>
        </w:rPr>
        <w:tab/>
      </w:r>
      <w:r>
        <w:rPr>
          <w:lang w:val="sr-Cyrl-CS"/>
        </w:rPr>
        <w:tab/>
      </w:r>
      <w:r>
        <w:rPr>
          <w:lang w:val="sr-Cyrl-CS"/>
        </w:rPr>
        <w:tab/>
      </w:r>
      <w:r>
        <w:rPr>
          <w:lang w:val="sr-Cyrl-CS"/>
        </w:rPr>
        <w:tab/>
      </w:r>
      <w:r>
        <w:rPr>
          <w:lang w:val="sr-Cyrl-CS"/>
        </w:rPr>
        <w:tab/>
        <w:t xml:space="preserve"> </w:t>
      </w:r>
      <w:r w:rsidR="00EB53CF" w:rsidRPr="001F3055">
        <w:rPr>
          <w:lang w:val="sr-Cyrl-CS"/>
        </w:rPr>
        <w:t>Понуђена цена</w:t>
      </w:r>
    </w:p>
    <w:p w:rsidR="00EB53CF" w:rsidRPr="001F3055" w:rsidRDefault="00EB53CF" w:rsidP="00EB53CF">
      <w:pPr>
        <w:pStyle w:val="ListParagraph"/>
        <w:ind w:left="360"/>
        <w:jc w:val="both"/>
        <w:rPr>
          <w:b/>
          <w:lang w:val="sr-Latn-CS"/>
        </w:rPr>
      </w:pPr>
    </w:p>
    <w:p w:rsidR="00EB53CF" w:rsidRPr="001F3055" w:rsidRDefault="00EB53CF" w:rsidP="00EB53CF">
      <w:pPr>
        <w:pStyle w:val="ListParagraph"/>
        <w:ind w:left="360"/>
        <w:jc w:val="both"/>
        <w:rPr>
          <w:b/>
          <w:bCs/>
          <w:lang w:val="sr-Cyrl-CS"/>
        </w:rPr>
      </w:pPr>
      <w:r w:rsidRPr="001F3055">
        <w:rPr>
          <w:b/>
          <w:bCs/>
          <w:lang w:val="sr-Latn-CS"/>
        </w:rPr>
        <w:t xml:space="preserve">2. </w:t>
      </w:r>
      <w:r w:rsidRPr="001F3055">
        <w:rPr>
          <w:b/>
          <w:bCs/>
          <w:lang w:val="sr-Cyrl-CS"/>
        </w:rPr>
        <w:t xml:space="preserve">РОК </w:t>
      </w:r>
      <w:r>
        <w:rPr>
          <w:b/>
          <w:bCs/>
          <w:lang w:val="sr-Cyrl-CS"/>
        </w:rPr>
        <w:t>ИСПОРУКЕ</w:t>
      </w:r>
      <w:r w:rsidRPr="001F3055">
        <w:rPr>
          <w:b/>
          <w:bCs/>
          <w:lang w:val="sr-Cyrl-CS"/>
        </w:rPr>
        <w:t>..................................</w:t>
      </w:r>
      <w:r>
        <w:rPr>
          <w:b/>
          <w:bCs/>
          <w:lang w:val="sr-Cyrl-CS"/>
        </w:rPr>
        <w:t>................................................ до 1</w:t>
      </w:r>
      <w:r w:rsidRPr="001F3055">
        <w:rPr>
          <w:b/>
          <w:bCs/>
          <w:lang w:val="sr-Cyrl-CS"/>
        </w:rPr>
        <w:t>0 пондера</w:t>
      </w:r>
    </w:p>
    <w:p w:rsidR="00EB53CF" w:rsidRPr="00285996" w:rsidRDefault="00EB53CF" w:rsidP="00285996">
      <w:pPr>
        <w:jc w:val="both"/>
        <w:rPr>
          <w:bCs/>
          <w:lang w:val="sr-Cyrl-CS"/>
        </w:rPr>
      </w:pPr>
    </w:p>
    <w:p w:rsidR="00EB53CF" w:rsidRPr="00690FC1" w:rsidRDefault="00EB53CF" w:rsidP="0090229A">
      <w:pPr>
        <w:pStyle w:val="ListParagraph"/>
        <w:ind w:left="360"/>
        <w:jc w:val="both"/>
        <w:rPr>
          <w:bCs/>
          <w:lang w:val="sr-Cyrl-CS"/>
        </w:rPr>
      </w:pPr>
      <w:r w:rsidRPr="00690FC1">
        <w:rPr>
          <w:bCs/>
          <w:lang w:val="sr-Cyrl-CS"/>
        </w:rPr>
        <w:t xml:space="preserve">Понуде са роком </w:t>
      </w:r>
      <w:r w:rsidR="00285996" w:rsidRPr="00690FC1">
        <w:rPr>
          <w:bCs/>
          <w:lang w:val="sr-Cyrl-CS"/>
        </w:rPr>
        <w:t>испоруке</w:t>
      </w:r>
      <w:r w:rsidRPr="00690FC1">
        <w:rPr>
          <w:bCs/>
          <w:lang w:val="sr-Cyrl-CS"/>
        </w:rPr>
        <w:t xml:space="preserve"> до </w:t>
      </w:r>
      <w:r w:rsidR="00285996" w:rsidRPr="00690FC1">
        <w:rPr>
          <w:bCs/>
          <w:lang w:val="sr-Cyrl-CS"/>
        </w:rPr>
        <w:t>5</w:t>
      </w:r>
      <w:r w:rsidRPr="00690FC1">
        <w:rPr>
          <w:bCs/>
          <w:lang w:val="sr-Cyrl-CS"/>
        </w:rPr>
        <w:t xml:space="preserve"> дана .............</w:t>
      </w:r>
      <w:r w:rsidR="00285996" w:rsidRPr="00690FC1">
        <w:rPr>
          <w:bCs/>
          <w:lang w:val="sr-Cyrl-CS"/>
        </w:rPr>
        <w:t>............</w:t>
      </w:r>
      <w:r w:rsidR="0090229A" w:rsidRPr="00690FC1">
        <w:rPr>
          <w:bCs/>
          <w:lang w:val="sr-Cyrl-CS"/>
        </w:rPr>
        <w:t>............</w:t>
      </w:r>
      <w:r w:rsidR="00285996" w:rsidRPr="00690FC1">
        <w:rPr>
          <w:bCs/>
          <w:lang w:val="sr-Cyrl-CS"/>
        </w:rPr>
        <w:t>......</w:t>
      </w:r>
      <w:r w:rsidR="00EB2FF4" w:rsidRPr="00690FC1">
        <w:rPr>
          <w:bCs/>
          <w:lang w:val="sr-Cyrl-CS"/>
        </w:rPr>
        <w:t>..............</w:t>
      </w:r>
      <w:r w:rsidR="00285996" w:rsidRPr="00690FC1">
        <w:rPr>
          <w:bCs/>
          <w:lang w:val="sr-Cyrl-CS"/>
        </w:rPr>
        <w:t>.... 1</w:t>
      </w:r>
      <w:r w:rsidRPr="00690FC1">
        <w:rPr>
          <w:bCs/>
          <w:lang w:val="sr-Cyrl-CS"/>
        </w:rPr>
        <w:t>0</w:t>
      </w:r>
      <w:r w:rsidR="0090229A" w:rsidRPr="00690FC1">
        <w:rPr>
          <w:bCs/>
          <w:lang w:val="sr-Cyrl-CS"/>
        </w:rPr>
        <w:t xml:space="preserve"> </w:t>
      </w:r>
      <w:r w:rsidR="0090229A" w:rsidRPr="00690FC1">
        <w:t>пондера</w:t>
      </w:r>
    </w:p>
    <w:p w:rsidR="004F72DA" w:rsidRPr="00690FC1" w:rsidRDefault="004F72DA" w:rsidP="0090229A">
      <w:pPr>
        <w:pStyle w:val="ListParagraph"/>
        <w:ind w:left="360"/>
        <w:jc w:val="both"/>
        <w:rPr>
          <w:bCs/>
          <w:lang w:val="sr-Cyrl-CS"/>
        </w:rPr>
      </w:pPr>
      <w:r w:rsidRPr="00690FC1">
        <w:rPr>
          <w:bCs/>
          <w:lang w:val="sr-Cyrl-CS"/>
        </w:rPr>
        <w:t>Понуде са роком испоруке од 6 до 10 дана .........</w:t>
      </w:r>
      <w:r w:rsidR="0090229A" w:rsidRPr="00690FC1">
        <w:rPr>
          <w:bCs/>
          <w:lang w:val="sr-Cyrl-CS"/>
        </w:rPr>
        <w:t>..............................</w:t>
      </w:r>
      <w:r w:rsidRPr="00690FC1">
        <w:rPr>
          <w:bCs/>
          <w:lang w:val="sr-Cyrl-CS"/>
        </w:rPr>
        <w:t>.............</w:t>
      </w:r>
      <w:r w:rsidR="0090229A" w:rsidRPr="00690FC1">
        <w:rPr>
          <w:bCs/>
          <w:lang w:val="sr-Cyrl-CS"/>
        </w:rPr>
        <w:t>.</w:t>
      </w:r>
      <w:r w:rsidRPr="00690FC1">
        <w:rPr>
          <w:bCs/>
          <w:lang w:val="sr-Cyrl-CS"/>
        </w:rPr>
        <w:t>.6</w:t>
      </w:r>
      <w:r w:rsidR="0090229A" w:rsidRPr="00690FC1">
        <w:rPr>
          <w:bCs/>
          <w:lang w:val="sr-Cyrl-CS"/>
        </w:rPr>
        <w:t xml:space="preserve"> </w:t>
      </w:r>
      <w:r w:rsidR="0090229A" w:rsidRPr="00690FC1">
        <w:t>пондера</w:t>
      </w:r>
    </w:p>
    <w:p w:rsidR="00EB53CF" w:rsidRPr="00690FC1" w:rsidRDefault="00EB53CF" w:rsidP="0090229A">
      <w:pPr>
        <w:pStyle w:val="ListParagraph"/>
        <w:ind w:left="360"/>
        <w:jc w:val="both"/>
        <w:rPr>
          <w:bCs/>
          <w:lang w:val="sr-Cyrl-CS"/>
        </w:rPr>
      </w:pPr>
      <w:r w:rsidRPr="00690FC1">
        <w:rPr>
          <w:bCs/>
          <w:lang w:val="sr-Cyrl-CS"/>
        </w:rPr>
        <w:t xml:space="preserve">Понуде са роком </w:t>
      </w:r>
      <w:r w:rsidR="00285996" w:rsidRPr="00690FC1">
        <w:rPr>
          <w:bCs/>
          <w:lang w:val="sr-Cyrl-CS"/>
        </w:rPr>
        <w:t>испоруке</w:t>
      </w:r>
      <w:r w:rsidRPr="00690FC1">
        <w:rPr>
          <w:bCs/>
          <w:lang w:val="sr-Cyrl-CS"/>
        </w:rPr>
        <w:t xml:space="preserve"> од </w:t>
      </w:r>
      <w:r w:rsidR="00285996" w:rsidRPr="00690FC1">
        <w:rPr>
          <w:bCs/>
          <w:lang w:val="sr-Cyrl-CS"/>
        </w:rPr>
        <w:t>11</w:t>
      </w:r>
      <w:r w:rsidRPr="00690FC1">
        <w:rPr>
          <w:bCs/>
          <w:lang w:val="sr-Cyrl-CS"/>
        </w:rPr>
        <w:t xml:space="preserve"> до </w:t>
      </w:r>
      <w:r w:rsidR="00285996" w:rsidRPr="00690FC1">
        <w:rPr>
          <w:bCs/>
          <w:lang w:val="sr-Cyrl-CS"/>
        </w:rPr>
        <w:t>20</w:t>
      </w:r>
      <w:r w:rsidRPr="00690FC1">
        <w:rPr>
          <w:bCs/>
          <w:lang w:val="sr-Cyrl-CS"/>
        </w:rPr>
        <w:t xml:space="preserve"> дана .</w:t>
      </w:r>
      <w:r w:rsidR="00285996" w:rsidRPr="00690FC1">
        <w:rPr>
          <w:bCs/>
          <w:lang w:val="sr-Cyrl-CS"/>
        </w:rPr>
        <w:t>...............................</w:t>
      </w:r>
      <w:r w:rsidR="00EB2FF4" w:rsidRPr="00690FC1">
        <w:rPr>
          <w:bCs/>
          <w:lang w:val="sr-Cyrl-CS"/>
        </w:rPr>
        <w:t>...........</w:t>
      </w:r>
      <w:r w:rsidR="00285996" w:rsidRPr="00690FC1">
        <w:rPr>
          <w:bCs/>
          <w:lang w:val="sr-Cyrl-CS"/>
        </w:rPr>
        <w:t>........</w:t>
      </w:r>
      <w:r w:rsidRPr="00690FC1">
        <w:rPr>
          <w:bCs/>
          <w:lang w:val="sr-Cyrl-CS"/>
        </w:rPr>
        <w:t>.</w:t>
      </w:r>
      <w:r w:rsidR="004F72DA" w:rsidRPr="00690FC1">
        <w:rPr>
          <w:bCs/>
          <w:lang w:val="sr-Cyrl-CS"/>
        </w:rPr>
        <w:t>4</w:t>
      </w:r>
      <w:r w:rsidRPr="00690FC1">
        <w:rPr>
          <w:bCs/>
          <w:lang w:val="sr-Cyrl-CS"/>
        </w:rPr>
        <w:t xml:space="preserve"> </w:t>
      </w:r>
      <w:r w:rsidR="0090229A" w:rsidRPr="00690FC1">
        <w:t>пондера</w:t>
      </w:r>
    </w:p>
    <w:p w:rsidR="00EB53CF" w:rsidRPr="00690FC1" w:rsidRDefault="00EB53CF" w:rsidP="0090229A">
      <w:pPr>
        <w:pStyle w:val="ListParagraph"/>
        <w:ind w:left="360"/>
        <w:jc w:val="both"/>
        <w:rPr>
          <w:bCs/>
          <w:lang w:val="sr-Cyrl-CS"/>
        </w:rPr>
      </w:pPr>
      <w:r w:rsidRPr="00690FC1">
        <w:rPr>
          <w:bCs/>
          <w:lang w:val="sr-Cyrl-CS"/>
        </w:rPr>
        <w:t xml:space="preserve">Понуде са роком </w:t>
      </w:r>
      <w:r w:rsidR="00285996" w:rsidRPr="00690FC1">
        <w:rPr>
          <w:bCs/>
          <w:lang w:val="sr-Cyrl-CS"/>
        </w:rPr>
        <w:t xml:space="preserve">испоруке </w:t>
      </w:r>
      <w:r w:rsidRPr="00690FC1">
        <w:rPr>
          <w:bCs/>
          <w:lang w:val="sr-Cyrl-CS"/>
        </w:rPr>
        <w:t xml:space="preserve">од </w:t>
      </w:r>
      <w:r w:rsidR="00285996" w:rsidRPr="00690FC1">
        <w:rPr>
          <w:bCs/>
          <w:lang w:val="sr-Cyrl-CS"/>
        </w:rPr>
        <w:t>21</w:t>
      </w:r>
      <w:r w:rsidRPr="00690FC1">
        <w:rPr>
          <w:bCs/>
          <w:lang w:val="sr-Cyrl-CS"/>
        </w:rPr>
        <w:t xml:space="preserve"> до </w:t>
      </w:r>
      <w:r w:rsidR="00285996" w:rsidRPr="00690FC1">
        <w:rPr>
          <w:bCs/>
          <w:lang w:val="sr-Cyrl-CS"/>
        </w:rPr>
        <w:t>30</w:t>
      </w:r>
      <w:r w:rsidRPr="00690FC1">
        <w:rPr>
          <w:bCs/>
          <w:lang w:val="sr-Cyrl-CS"/>
        </w:rPr>
        <w:t xml:space="preserve"> дана </w:t>
      </w:r>
      <w:r w:rsidR="0090229A" w:rsidRPr="00690FC1">
        <w:rPr>
          <w:bCs/>
          <w:lang w:val="sr-Cyrl-CS"/>
        </w:rPr>
        <w:t>.....</w:t>
      </w:r>
      <w:r w:rsidR="00285996" w:rsidRPr="00690FC1">
        <w:rPr>
          <w:bCs/>
          <w:lang w:val="sr-Cyrl-CS"/>
        </w:rPr>
        <w:t>..................</w:t>
      </w:r>
      <w:r w:rsidR="003E5603" w:rsidRPr="00690FC1">
        <w:rPr>
          <w:bCs/>
        </w:rPr>
        <w:t>.............</w:t>
      </w:r>
      <w:r w:rsidR="00EB2FF4" w:rsidRPr="00690FC1">
        <w:rPr>
          <w:bCs/>
          <w:lang w:val="sr-Cyrl-CS"/>
        </w:rPr>
        <w:t>.............</w:t>
      </w:r>
      <w:r w:rsidR="00285996" w:rsidRPr="00690FC1">
        <w:rPr>
          <w:bCs/>
          <w:lang w:val="sr-Cyrl-CS"/>
        </w:rPr>
        <w:t>.</w:t>
      </w:r>
      <w:r w:rsidRPr="00690FC1">
        <w:rPr>
          <w:bCs/>
          <w:lang w:val="sr-Cyrl-CS"/>
        </w:rPr>
        <w:t xml:space="preserve">. </w:t>
      </w:r>
      <w:r w:rsidR="00285996" w:rsidRPr="00690FC1">
        <w:rPr>
          <w:bCs/>
          <w:lang w:val="sr-Cyrl-CS"/>
        </w:rPr>
        <w:t>2</w:t>
      </w:r>
      <w:r w:rsidRPr="00690FC1">
        <w:rPr>
          <w:bCs/>
          <w:lang w:val="sr-Cyrl-CS"/>
        </w:rPr>
        <w:t xml:space="preserve"> </w:t>
      </w:r>
      <w:r w:rsidR="0090229A" w:rsidRPr="00690FC1">
        <w:t>пондера</w:t>
      </w:r>
    </w:p>
    <w:p w:rsidR="007245AF" w:rsidRDefault="007245AF" w:rsidP="007245AF">
      <w:pPr>
        <w:rPr>
          <w:i/>
          <w:lang w:val="sr-Cyrl-CS"/>
        </w:rPr>
      </w:pPr>
    </w:p>
    <w:p w:rsidR="007245AF" w:rsidRDefault="007245AF" w:rsidP="007245AF">
      <w:pPr>
        <w:rPr>
          <w:lang w:val="sr-Cyrl-CS"/>
        </w:rPr>
      </w:pPr>
      <w:r w:rsidRPr="00285996">
        <w:rPr>
          <w:i/>
          <w:lang w:val="sr-Cyrl-CS"/>
        </w:rPr>
        <w:t xml:space="preserve">Понуде са роком </w:t>
      </w:r>
      <w:r>
        <w:rPr>
          <w:i/>
          <w:lang w:val="sr-Cyrl-CS"/>
        </w:rPr>
        <w:t xml:space="preserve">испоруке </w:t>
      </w:r>
      <w:r>
        <w:rPr>
          <w:bCs/>
          <w:i/>
          <w:lang w:val="sr-Cyrl-CS"/>
        </w:rPr>
        <w:t>дужим од</w:t>
      </w:r>
      <w:r w:rsidRPr="00285996">
        <w:rPr>
          <w:i/>
          <w:lang w:val="sr-Cyrl-CS"/>
        </w:rPr>
        <w:t xml:space="preserve"> </w:t>
      </w:r>
      <w:r>
        <w:rPr>
          <w:i/>
          <w:lang w:val="sr-Cyrl-CS"/>
        </w:rPr>
        <w:t>30 дана</w:t>
      </w:r>
      <w:r w:rsidRPr="00285996">
        <w:rPr>
          <w:i/>
          <w:lang w:val="sr-Cyrl-CS"/>
        </w:rPr>
        <w:t xml:space="preserve"> неће бити узете у разматрање.</w:t>
      </w:r>
    </w:p>
    <w:p w:rsidR="00EB53CF" w:rsidRPr="00D76E9A" w:rsidRDefault="00EB53CF" w:rsidP="0090229A">
      <w:pPr>
        <w:rPr>
          <w:noProof/>
          <w:lang w:val="sr-Cyrl-CS"/>
        </w:rPr>
      </w:pPr>
    </w:p>
    <w:p w:rsidR="00EB53CF" w:rsidRPr="00D76E9A" w:rsidRDefault="00285996" w:rsidP="008F156C">
      <w:pPr>
        <w:ind w:firstLine="360"/>
        <w:rPr>
          <w:noProof/>
          <w:lang w:val="sr-Cyrl-CS"/>
        </w:rPr>
      </w:pPr>
      <w:r w:rsidRPr="00285996">
        <w:rPr>
          <w:b/>
          <w:lang w:val="sr-Cyrl-CS"/>
        </w:rPr>
        <w:t>3. ГАРАНТНИ РОК</w:t>
      </w:r>
      <w:r>
        <w:rPr>
          <w:lang w:val="sr-Cyrl-CS"/>
        </w:rPr>
        <w:t xml:space="preserve"> ........................</w:t>
      </w:r>
      <w:r w:rsidR="008F156C">
        <w:rPr>
          <w:lang w:val="sr-Cyrl-CS"/>
        </w:rPr>
        <w:t>...............</w:t>
      </w:r>
      <w:r w:rsidRPr="00AC15C4">
        <w:rPr>
          <w:lang w:val="sr-Cyrl-CS"/>
        </w:rPr>
        <w:t>........................</w:t>
      </w:r>
      <w:r>
        <w:rPr>
          <w:lang w:val="sr-Cyrl-CS"/>
        </w:rPr>
        <w:t>.................</w:t>
      </w:r>
      <w:r w:rsidRPr="00AC15C4">
        <w:rPr>
          <w:lang w:val="sr-Cyrl-CS"/>
        </w:rPr>
        <w:t xml:space="preserve">  </w:t>
      </w:r>
      <w:r w:rsidRPr="00285996">
        <w:rPr>
          <w:b/>
          <w:lang w:val="sr-Cyrl-CS"/>
        </w:rPr>
        <w:t xml:space="preserve">до </w:t>
      </w:r>
      <w:r w:rsidR="008F156C" w:rsidRPr="00D76E9A">
        <w:rPr>
          <w:b/>
          <w:lang w:val="sr-Cyrl-CS"/>
        </w:rPr>
        <w:t>2</w:t>
      </w:r>
      <w:r w:rsidRPr="00D76E9A">
        <w:rPr>
          <w:b/>
          <w:lang w:val="sr-Cyrl-CS"/>
        </w:rPr>
        <w:t>0</w:t>
      </w:r>
      <w:r w:rsidRPr="00285996">
        <w:rPr>
          <w:b/>
          <w:lang w:val="sr-Cyrl-CS"/>
        </w:rPr>
        <w:t xml:space="preserve"> пондера</w:t>
      </w:r>
    </w:p>
    <w:p w:rsidR="008F156C" w:rsidRPr="00B22681" w:rsidRDefault="008F156C" w:rsidP="008F156C">
      <w:pPr>
        <w:rPr>
          <w:noProof/>
          <w:lang w:val="sr-Cyrl-CS"/>
        </w:rPr>
      </w:pPr>
    </w:p>
    <w:p w:rsidR="008F156C" w:rsidRPr="00690FC1" w:rsidRDefault="008F156C" w:rsidP="0090229A">
      <w:pPr>
        <w:pStyle w:val="ListParagraph"/>
        <w:ind w:left="360"/>
        <w:jc w:val="both"/>
        <w:rPr>
          <w:bCs/>
          <w:lang w:val="sr-Cyrl-CS"/>
        </w:rPr>
      </w:pPr>
      <w:r w:rsidRPr="00690FC1">
        <w:rPr>
          <w:bCs/>
          <w:lang w:val="sr-Cyrl-CS"/>
        </w:rPr>
        <w:t xml:space="preserve">Понуде са гарантним роком од </w:t>
      </w:r>
      <w:r w:rsidR="00D50E72" w:rsidRPr="00690FC1">
        <w:rPr>
          <w:bCs/>
          <w:lang w:val="sr-Cyrl-CS"/>
        </w:rPr>
        <w:t>24</w:t>
      </w:r>
      <w:r w:rsidR="0090229A" w:rsidRPr="00690FC1">
        <w:rPr>
          <w:bCs/>
          <w:lang w:val="sr-Cyrl-CS"/>
        </w:rPr>
        <w:t xml:space="preserve"> месеца и више ........</w:t>
      </w:r>
      <w:r w:rsidRPr="00690FC1">
        <w:rPr>
          <w:bCs/>
          <w:lang w:val="sr-Cyrl-CS"/>
        </w:rPr>
        <w:t>...................</w:t>
      </w:r>
      <w:r w:rsidR="00EB2FF4" w:rsidRPr="00690FC1">
        <w:rPr>
          <w:bCs/>
          <w:lang w:val="sr-Cyrl-CS"/>
        </w:rPr>
        <w:t>..........</w:t>
      </w:r>
      <w:r w:rsidRPr="00690FC1">
        <w:rPr>
          <w:bCs/>
          <w:lang w:val="sr-Cyrl-CS"/>
        </w:rPr>
        <w:t xml:space="preserve">....20 </w:t>
      </w:r>
      <w:r w:rsidR="0090229A" w:rsidRPr="00690FC1">
        <w:t>пондера</w:t>
      </w:r>
    </w:p>
    <w:p w:rsidR="008F156C" w:rsidRPr="00690FC1" w:rsidRDefault="008F156C" w:rsidP="0090229A">
      <w:pPr>
        <w:pStyle w:val="ListParagraph"/>
        <w:ind w:left="360"/>
        <w:jc w:val="both"/>
        <w:rPr>
          <w:bCs/>
          <w:lang w:val="sr-Cyrl-CS"/>
        </w:rPr>
      </w:pPr>
      <w:r w:rsidRPr="00690FC1">
        <w:rPr>
          <w:bCs/>
          <w:lang w:val="sr-Cyrl-CS"/>
        </w:rPr>
        <w:t xml:space="preserve">Понуде са гарантним роком од </w:t>
      </w:r>
      <w:r w:rsidR="0090229A" w:rsidRPr="00690FC1">
        <w:rPr>
          <w:bCs/>
          <w:lang w:val="sr-Cyrl-CS"/>
        </w:rPr>
        <w:t>19-23 месеца ...............................</w:t>
      </w:r>
      <w:r w:rsidR="00EB2FF4" w:rsidRPr="00690FC1">
        <w:rPr>
          <w:bCs/>
          <w:lang w:val="sr-Cyrl-CS"/>
        </w:rPr>
        <w:t>..........</w:t>
      </w:r>
      <w:r w:rsidRPr="00690FC1">
        <w:rPr>
          <w:bCs/>
          <w:lang w:val="sr-Cyrl-CS"/>
        </w:rPr>
        <w:t xml:space="preserve">.......15 </w:t>
      </w:r>
      <w:r w:rsidR="0090229A" w:rsidRPr="00690FC1">
        <w:t>пондера</w:t>
      </w:r>
    </w:p>
    <w:p w:rsidR="008F156C" w:rsidRPr="00690FC1" w:rsidRDefault="008F156C" w:rsidP="0090229A">
      <w:pPr>
        <w:ind w:firstLine="360"/>
        <w:rPr>
          <w:bCs/>
          <w:lang w:val="sr-Cyrl-CS"/>
        </w:rPr>
      </w:pPr>
      <w:r w:rsidRPr="00690FC1">
        <w:rPr>
          <w:bCs/>
          <w:lang w:val="sr-Cyrl-CS"/>
        </w:rPr>
        <w:t xml:space="preserve">Понуде са гарантним роком од </w:t>
      </w:r>
      <w:r w:rsidR="00D50E72" w:rsidRPr="00690FC1">
        <w:rPr>
          <w:bCs/>
          <w:lang w:val="sr-Cyrl-CS"/>
        </w:rPr>
        <w:t>12</w:t>
      </w:r>
      <w:r w:rsidR="0090229A" w:rsidRPr="00690FC1">
        <w:rPr>
          <w:bCs/>
          <w:lang w:val="sr-Cyrl-CS"/>
        </w:rPr>
        <w:t>-18</w:t>
      </w:r>
      <w:r w:rsidR="00D50E72" w:rsidRPr="00690FC1">
        <w:rPr>
          <w:bCs/>
          <w:lang w:val="sr-Cyrl-CS"/>
        </w:rPr>
        <w:t xml:space="preserve"> </w:t>
      </w:r>
      <w:r w:rsidR="0090229A" w:rsidRPr="00690FC1">
        <w:rPr>
          <w:bCs/>
          <w:lang w:val="sr-Cyrl-CS"/>
        </w:rPr>
        <w:t>месеци .............................</w:t>
      </w:r>
      <w:r w:rsidRPr="00690FC1">
        <w:rPr>
          <w:bCs/>
          <w:lang w:val="sr-Cyrl-CS"/>
        </w:rPr>
        <w:t>..</w:t>
      </w:r>
      <w:r w:rsidR="00EB2FF4" w:rsidRPr="00690FC1">
        <w:rPr>
          <w:bCs/>
          <w:lang w:val="sr-Cyrl-CS"/>
        </w:rPr>
        <w:t>..........</w:t>
      </w:r>
      <w:r w:rsidRPr="00690FC1">
        <w:rPr>
          <w:bCs/>
          <w:lang w:val="sr-Cyrl-CS"/>
        </w:rPr>
        <w:t xml:space="preserve">.......10 </w:t>
      </w:r>
      <w:r w:rsidR="0090229A" w:rsidRPr="00690FC1">
        <w:t>пондера</w:t>
      </w:r>
    </w:p>
    <w:p w:rsidR="008F156C" w:rsidRPr="00690FC1" w:rsidRDefault="008F156C" w:rsidP="008F156C">
      <w:pPr>
        <w:rPr>
          <w:noProof/>
          <w:lang w:val="sr-Cyrl-CS"/>
        </w:rPr>
      </w:pPr>
    </w:p>
    <w:p w:rsidR="008F156C" w:rsidRDefault="008F156C" w:rsidP="008F156C">
      <w:pPr>
        <w:rPr>
          <w:lang w:val="sr-Cyrl-CS"/>
        </w:rPr>
      </w:pPr>
      <w:r w:rsidRPr="00285996">
        <w:rPr>
          <w:i/>
          <w:lang w:val="sr-Cyrl-CS"/>
        </w:rPr>
        <w:t xml:space="preserve">Понуде са </w:t>
      </w:r>
      <w:r>
        <w:rPr>
          <w:i/>
          <w:lang w:val="sr-Cyrl-CS"/>
        </w:rPr>
        <w:t xml:space="preserve">гарантним </w:t>
      </w:r>
      <w:r w:rsidRPr="00285996">
        <w:rPr>
          <w:i/>
          <w:lang w:val="sr-Cyrl-CS"/>
        </w:rPr>
        <w:t xml:space="preserve">роком </w:t>
      </w:r>
      <w:r>
        <w:rPr>
          <w:bCs/>
          <w:i/>
          <w:lang w:val="sr-Cyrl-CS"/>
        </w:rPr>
        <w:t>крађим од</w:t>
      </w:r>
      <w:r w:rsidRPr="00285996">
        <w:rPr>
          <w:i/>
          <w:lang w:val="sr-Cyrl-CS"/>
        </w:rPr>
        <w:t xml:space="preserve"> </w:t>
      </w:r>
      <w:r>
        <w:rPr>
          <w:i/>
          <w:lang w:val="sr-Cyrl-CS"/>
        </w:rPr>
        <w:t>12</w:t>
      </w:r>
      <w:r w:rsidRPr="00285996">
        <w:rPr>
          <w:i/>
          <w:lang w:val="sr-Cyrl-CS"/>
        </w:rPr>
        <w:t xml:space="preserve"> </w:t>
      </w:r>
      <w:r>
        <w:rPr>
          <w:i/>
          <w:lang w:val="sr-Cyrl-CS"/>
        </w:rPr>
        <w:t>месеци</w:t>
      </w:r>
      <w:r w:rsidRPr="00285996">
        <w:rPr>
          <w:i/>
          <w:lang w:val="sr-Cyrl-CS"/>
        </w:rPr>
        <w:t xml:space="preserve"> неће бити узете у разматрање.</w:t>
      </w:r>
    </w:p>
    <w:p w:rsidR="008F156C" w:rsidRPr="00D76E9A" w:rsidRDefault="008F156C">
      <w:pPr>
        <w:rPr>
          <w:noProof/>
          <w:lang w:val="sr-Cyrl-CS"/>
        </w:rPr>
      </w:pPr>
      <w:r w:rsidRPr="00D76E9A">
        <w:rPr>
          <w:noProof/>
          <w:lang w:val="sr-Cyrl-CS"/>
        </w:rPr>
        <w:br w:type="page"/>
      </w:r>
    </w:p>
    <w:p w:rsidR="007245AF" w:rsidRPr="007245AF" w:rsidRDefault="007245AF" w:rsidP="007245AF">
      <w:pPr>
        <w:pStyle w:val="Heading2"/>
        <w:numPr>
          <w:ilvl w:val="0"/>
          <w:numId w:val="7"/>
        </w:numPr>
        <w:rPr>
          <w:lang w:val="sr-Cyrl-CS"/>
        </w:rPr>
      </w:pPr>
      <w:bookmarkStart w:id="25" w:name="_Toc371670488"/>
      <w:r>
        <w:lastRenderedPageBreak/>
        <w:t>МОДЕЛ УГОВОРА</w:t>
      </w:r>
      <w:bookmarkEnd w:id="25"/>
    </w:p>
    <w:p w:rsidR="007245AF" w:rsidRPr="000E6D2D" w:rsidRDefault="007245AF" w:rsidP="007245AF">
      <w:pPr>
        <w:pStyle w:val="ListParagraph"/>
        <w:spacing w:before="100" w:beforeAutospacing="1" w:line="210" w:lineRule="atLeast"/>
        <w:ind w:left="0" w:firstLine="720"/>
        <w:jc w:val="both"/>
        <w:rPr>
          <w:b/>
          <w:noProof/>
          <w:lang w:val="sr-Latn-CS"/>
        </w:rPr>
      </w:pPr>
      <w:r w:rsidRPr="009C7D2A">
        <w:rPr>
          <w:noProof/>
          <w:lang w:val="sr-Cyrl-CS"/>
        </w:rPr>
        <w:t>На</w:t>
      </w:r>
      <w:r w:rsidRPr="000E6D2D">
        <w:rPr>
          <w:noProof/>
          <w:lang w:val="sr-Latn-CS"/>
        </w:rPr>
        <w:t xml:space="preserve"> </w:t>
      </w:r>
      <w:r w:rsidRPr="009C7D2A">
        <w:rPr>
          <w:noProof/>
          <w:lang w:val="sr-Cyrl-CS"/>
        </w:rPr>
        <w:t>основу</w:t>
      </w:r>
      <w:r w:rsidRPr="000E6D2D">
        <w:rPr>
          <w:noProof/>
          <w:lang w:val="sr-Latn-CS"/>
        </w:rPr>
        <w:t xml:space="preserve"> </w:t>
      </w:r>
      <w:r w:rsidRPr="009C7D2A">
        <w:rPr>
          <w:noProof/>
          <w:lang w:val="sr-Cyrl-CS"/>
        </w:rPr>
        <w:t>члана</w:t>
      </w:r>
      <w:r w:rsidRPr="000E6D2D">
        <w:rPr>
          <w:noProof/>
          <w:lang w:val="sr-Latn-CS"/>
        </w:rPr>
        <w:t xml:space="preserve"> 112. </w:t>
      </w:r>
      <w:r w:rsidRPr="009C7D2A">
        <w:rPr>
          <w:noProof/>
          <w:lang w:val="sr-Cyrl-CS"/>
        </w:rPr>
        <w:t>Закона</w:t>
      </w:r>
      <w:r w:rsidRPr="000E6D2D">
        <w:rPr>
          <w:noProof/>
          <w:lang w:val="sr-Latn-CS"/>
        </w:rPr>
        <w:t xml:space="preserve"> </w:t>
      </w:r>
      <w:r w:rsidRPr="009C7D2A">
        <w:rPr>
          <w:noProof/>
          <w:lang w:val="sr-Cyrl-CS"/>
        </w:rPr>
        <w:t>о</w:t>
      </w:r>
      <w:r w:rsidRPr="000E6D2D">
        <w:rPr>
          <w:noProof/>
          <w:lang w:val="sr-Latn-CS"/>
        </w:rPr>
        <w:t xml:space="preserve"> </w:t>
      </w:r>
      <w:r w:rsidRPr="009C7D2A">
        <w:rPr>
          <w:noProof/>
          <w:lang w:val="sr-Cyrl-CS"/>
        </w:rPr>
        <w:t>јавним</w:t>
      </w:r>
      <w:r w:rsidRPr="000E6D2D">
        <w:rPr>
          <w:noProof/>
          <w:lang w:val="sr-Latn-CS"/>
        </w:rPr>
        <w:t xml:space="preserve"> </w:t>
      </w:r>
      <w:r w:rsidRPr="009C7D2A">
        <w:rPr>
          <w:noProof/>
          <w:lang w:val="sr-Cyrl-CS"/>
        </w:rPr>
        <w:t>набавкама</w:t>
      </w:r>
      <w:r w:rsidRPr="000E6D2D">
        <w:rPr>
          <w:noProof/>
          <w:lang w:val="sr-Latn-CS"/>
        </w:rPr>
        <w:t xml:space="preserve"> („</w:t>
      </w:r>
      <w:r w:rsidRPr="009C7D2A">
        <w:rPr>
          <w:noProof/>
          <w:lang w:val="sr-Cyrl-CS"/>
        </w:rPr>
        <w:t>Службени</w:t>
      </w:r>
      <w:r w:rsidRPr="000E6D2D">
        <w:rPr>
          <w:noProof/>
          <w:lang w:val="sr-Latn-CS"/>
        </w:rPr>
        <w:t xml:space="preserve"> </w:t>
      </w:r>
      <w:r w:rsidRPr="009C7D2A">
        <w:rPr>
          <w:noProof/>
          <w:lang w:val="sr-Cyrl-CS"/>
        </w:rPr>
        <w:t>гласник</w:t>
      </w:r>
      <w:r w:rsidRPr="000E6D2D">
        <w:rPr>
          <w:noProof/>
          <w:lang w:val="sr-Latn-CS"/>
        </w:rPr>
        <w:t xml:space="preserve"> </w:t>
      </w:r>
      <w:r w:rsidRPr="009C7D2A">
        <w:rPr>
          <w:noProof/>
          <w:lang w:val="sr-Cyrl-CS"/>
        </w:rPr>
        <w:t>Републике</w:t>
      </w:r>
      <w:r w:rsidRPr="000E6D2D">
        <w:rPr>
          <w:noProof/>
          <w:lang w:val="sr-Latn-CS"/>
        </w:rPr>
        <w:t xml:space="preserve"> </w:t>
      </w:r>
      <w:r w:rsidRPr="009C7D2A">
        <w:rPr>
          <w:noProof/>
          <w:lang w:val="sr-Cyrl-CS"/>
        </w:rPr>
        <w:t>Србије</w:t>
      </w:r>
      <w:r w:rsidRPr="000E6D2D">
        <w:rPr>
          <w:noProof/>
          <w:lang w:val="sr-Latn-CS"/>
        </w:rPr>
        <w:t xml:space="preserve">” </w:t>
      </w:r>
      <w:r w:rsidRPr="009C7D2A">
        <w:rPr>
          <w:noProof/>
          <w:lang w:val="sr-Cyrl-CS"/>
        </w:rPr>
        <w:t>бр</w:t>
      </w:r>
      <w:r w:rsidRPr="000E6D2D">
        <w:rPr>
          <w:noProof/>
          <w:lang w:val="sr-Latn-CS"/>
        </w:rPr>
        <w:t xml:space="preserve">. 124/12), </w:t>
      </w:r>
      <w:r w:rsidRPr="009C7D2A">
        <w:rPr>
          <w:noProof/>
          <w:lang w:val="sr-Cyrl-CS"/>
        </w:rPr>
        <w:t>а</w:t>
      </w:r>
      <w:r w:rsidRPr="000E6D2D">
        <w:rPr>
          <w:noProof/>
          <w:lang w:val="sr-Latn-CS"/>
        </w:rPr>
        <w:t xml:space="preserve"> </w:t>
      </w:r>
      <w:r w:rsidRPr="009C7D2A">
        <w:rPr>
          <w:noProof/>
          <w:lang w:val="sr-Cyrl-CS"/>
        </w:rPr>
        <w:t>у</w:t>
      </w:r>
      <w:r w:rsidRPr="000E6D2D">
        <w:rPr>
          <w:noProof/>
          <w:lang w:val="sr-Latn-CS"/>
        </w:rPr>
        <w:t xml:space="preserve"> </w:t>
      </w:r>
      <w:r w:rsidRPr="009C7D2A">
        <w:rPr>
          <w:noProof/>
          <w:lang w:val="sr-Cyrl-CS"/>
        </w:rPr>
        <w:t>складу</w:t>
      </w:r>
      <w:r w:rsidRPr="000E6D2D">
        <w:rPr>
          <w:noProof/>
          <w:lang w:val="sr-Latn-CS"/>
        </w:rPr>
        <w:t xml:space="preserve"> </w:t>
      </w:r>
      <w:r w:rsidRPr="009C7D2A">
        <w:rPr>
          <w:noProof/>
          <w:lang w:val="sr-Cyrl-CS"/>
        </w:rPr>
        <w:t>са</w:t>
      </w:r>
      <w:r w:rsidRPr="000E6D2D">
        <w:rPr>
          <w:noProof/>
          <w:lang w:val="sr-Latn-CS"/>
        </w:rPr>
        <w:t xml:space="preserve"> </w:t>
      </w:r>
      <w:r w:rsidRPr="009C7D2A">
        <w:rPr>
          <w:noProof/>
          <w:lang w:val="sr-Cyrl-CS"/>
        </w:rPr>
        <w:t>извештајем</w:t>
      </w:r>
      <w:r w:rsidRPr="000E6D2D">
        <w:rPr>
          <w:noProof/>
          <w:lang w:val="sr-Latn-CS"/>
        </w:rPr>
        <w:t xml:space="preserve"> </w:t>
      </w:r>
      <w:r w:rsidRPr="009C7D2A">
        <w:rPr>
          <w:noProof/>
          <w:lang w:val="sr-Cyrl-CS"/>
        </w:rPr>
        <w:t>Комисије</w:t>
      </w:r>
      <w:r w:rsidRPr="000E6D2D">
        <w:rPr>
          <w:noProof/>
          <w:lang w:val="sr-Latn-CS"/>
        </w:rPr>
        <w:t xml:space="preserve"> </w:t>
      </w:r>
      <w:r w:rsidRPr="009C7D2A">
        <w:rPr>
          <w:noProof/>
          <w:lang w:val="sr-Cyrl-CS"/>
        </w:rPr>
        <w:t>за</w:t>
      </w:r>
      <w:r w:rsidRPr="000E6D2D">
        <w:rPr>
          <w:noProof/>
          <w:lang w:val="sr-Latn-CS"/>
        </w:rPr>
        <w:t xml:space="preserve"> </w:t>
      </w:r>
      <w:r w:rsidRPr="009C7D2A">
        <w:rPr>
          <w:noProof/>
          <w:lang w:val="sr-Cyrl-CS"/>
        </w:rPr>
        <w:t>јавну</w:t>
      </w:r>
      <w:r w:rsidRPr="000E6D2D">
        <w:rPr>
          <w:noProof/>
          <w:lang w:val="sr-Latn-CS"/>
        </w:rPr>
        <w:t xml:space="preserve"> </w:t>
      </w:r>
      <w:r w:rsidRPr="009C7D2A">
        <w:rPr>
          <w:noProof/>
          <w:lang w:val="sr-Cyrl-CS"/>
        </w:rPr>
        <w:t>набавку</w:t>
      </w:r>
      <w:r w:rsidRPr="000E6D2D">
        <w:rPr>
          <w:noProof/>
          <w:lang w:val="sr-Latn-CS"/>
        </w:rPr>
        <w:t xml:space="preserve"> </w:t>
      </w:r>
      <w:r w:rsidRPr="009C7D2A">
        <w:rPr>
          <w:noProof/>
          <w:lang w:val="sr-Cyrl-CS"/>
        </w:rPr>
        <w:t>и</w:t>
      </w:r>
      <w:r w:rsidRPr="000E6D2D">
        <w:rPr>
          <w:noProof/>
          <w:lang w:val="sr-Latn-CS"/>
        </w:rPr>
        <w:t xml:space="preserve"> </w:t>
      </w:r>
      <w:r w:rsidRPr="009C7D2A">
        <w:rPr>
          <w:noProof/>
          <w:lang w:val="sr-Cyrl-CS"/>
        </w:rPr>
        <w:t>Одлуком</w:t>
      </w:r>
      <w:r w:rsidRPr="000E6D2D">
        <w:rPr>
          <w:noProof/>
          <w:lang w:val="sr-Latn-CS"/>
        </w:rPr>
        <w:t xml:space="preserve"> </w:t>
      </w:r>
      <w:r w:rsidRPr="009C7D2A">
        <w:rPr>
          <w:noProof/>
          <w:lang w:val="sr-Cyrl-CS"/>
        </w:rPr>
        <w:t>о</w:t>
      </w:r>
      <w:r w:rsidRPr="000E6D2D">
        <w:rPr>
          <w:noProof/>
          <w:lang w:val="sr-Latn-CS"/>
        </w:rPr>
        <w:t xml:space="preserve"> </w:t>
      </w:r>
      <w:r w:rsidRPr="009C7D2A">
        <w:rPr>
          <w:noProof/>
          <w:lang w:val="sr-Cyrl-CS"/>
        </w:rPr>
        <w:t>додели</w:t>
      </w:r>
      <w:r w:rsidRPr="000E6D2D">
        <w:rPr>
          <w:noProof/>
          <w:lang w:val="sr-Latn-CS"/>
        </w:rPr>
        <w:t xml:space="preserve"> </w:t>
      </w:r>
      <w:r w:rsidRPr="009C7D2A">
        <w:rPr>
          <w:noProof/>
          <w:lang w:val="sr-Cyrl-CS"/>
        </w:rPr>
        <w:t>уговора</w:t>
      </w:r>
      <w:r w:rsidRPr="000E6D2D">
        <w:rPr>
          <w:noProof/>
          <w:lang w:val="sr-Latn-CS"/>
        </w:rPr>
        <w:t xml:space="preserve">, </w:t>
      </w:r>
      <w:r w:rsidRPr="009C7D2A">
        <w:rPr>
          <w:noProof/>
          <w:lang w:val="sr-Cyrl-CS"/>
        </w:rPr>
        <w:t>дана</w:t>
      </w:r>
      <w:r w:rsidRPr="000E6D2D">
        <w:rPr>
          <w:noProof/>
          <w:lang w:val="sr-Latn-CS"/>
        </w:rPr>
        <w:t xml:space="preserve"> _______ </w:t>
      </w:r>
      <w:r w:rsidRPr="009C7D2A">
        <w:rPr>
          <w:noProof/>
          <w:lang w:val="sr-Cyrl-CS"/>
        </w:rPr>
        <w:t>године</w:t>
      </w:r>
      <w:r w:rsidRPr="000E6D2D">
        <w:rPr>
          <w:noProof/>
          <w:lang w:val="sr-Latn-CS"/>
        </w:rPr>
        <w:t xml:space="preserve"> </w:t>
      </w:r>
      <w:r w:rsidRPr="009C7D2A">
        <w:rPr>
          <w:noProof/>
          <w:lang w:val="sr-Cyrl-CS"/>
        </w:rPr>
        <w:t>закључује</w:t>
      </w:r>
      <w:r w:rsidRPr="000E6D2D">
        <w:rPr>
          <w:noProof/>
          <w:lang w:val="sr-Latn-CS"/>
        </w:rPr>
        <w:t xml:space="preserve"> </w:t>
      </w:r>
      <w:r w:rsidRPr="009C7D2A">
        <w:rPr>
          <w:noProof/>
          <w:lang w:val="sr-Cyrl-CS"/>
        </w:rPr>
        <w:t>се</w:t>
      </w:r>
      <w:r w:rsidRPr="000E6D2D">
        <w:rPr>
          <w:noProof/>
          <w:lang w:val="sr-Latn-CS"/>
        </w:rPr>
        <w:t xml:space="preserve"> </w:t>
      </w:r>
      <w:r w:rsidRPr="009C7D2A">
        <w:rPr>
          <w:noProof/>
          <w:lang w:val="sr-Cyrl-CS"/>
        </w:rPr>
        <w:t>следећи</w:t>
      </w:r>
    </w:p>
    <w:p w:rsidR="007245AF" w:rsidRPr="000E6D2D" w:rsidRDefault="007245AF" w:rsidP="007245AF">
      <w:pPr>
        <w:jc w:val="center"/>
        <w:rPr>
          <w:noProof/>
          <w:lang w:val="sr-Latn-CS"/>
        </w:rPr>
      </w:pPr>
    </w:p>
    <w:p w:rsidR="007245AF" w:rsidRPr="000E6D2D" w:rsidRDefault="007245AF" w:rsidP="007245AF">
      <w:pPr>
        <w:jc w:val="center"/>
        <w:outlineLvl w:val="0"/>
        <w:rPr>
          <w:b/>
          <w:noProof/>
          <w:lang w:val="sr-Latn-CS"/>
        </w:rPr>
      </w:pPr>
      <w:bookmarkStart w:id="26" w:name="_Toc370907824"/>
      <w:bookmarkStart w:id="27" w:name="_Toc371670489"/>
      <w:r w:rsidRPr="008E49CA">
        <w:rPr>
          <w:b/>
          <w:noProof/>
        </w:rPr>
        <w:t>УГОВОР</w:t>
      </w:r>
      <w:bookmarkEnd w:id="26"/>
      <w:bookmarkEnd w:id="27"/>
    </w:p>
    <w:p w:rsidR="007245AF" w:rsidRPr="000E6D2D" w:rsidRDefault="007245AF" w:rsidP="007245AF">
      <w:pPr>
        <w:jc w:val="center"/>
        <w:outlineLvl w:val="0"/>
        <w:rPr>
          <w:b/>
          <w:noProof/>
          <w:lang w:val="sr-Latn-CS"/>
        </w:rPr>
      </w:pPr>
      <w:r w:rsidRPr="000E6D2D">
        <w:rPr>
          <w:b/>
          <w:noProof/>
          <w:lang w:val="sr-Latn-CS"/>
        </w:rPr>
        <w:t xml:space="preserve"> </w:t>
      </w:r>
      <w:bookmarkStart w:id="28" w:name="_Toc370907825"/>
      <w:bookmarkStart w:id="29" w:name="_Toc371670490"/>
      <w:r w:rsidRPr="008E49CA">
        <w:rPr>
          <w:b/>
          <w:noProof/>
        </w:rPr>
        <w:t>О</w:t>
      </w:r>
      <w:r w:rsidRPr="000E6D2D">
        <w:rPr>
          <w:b/>
          <w:noProof/>
          <w:lang w:val="sr-Latn-CS"/>
        </w:rPr>
        <w:t xml:space="preserve"> </w:t>
      </w:r>
      <w:r w:rsidRPr="008E49CA">
        <w:rPr>
          <w:b/>
          <w:noProof/>
        </w:rPr>
        <w:t>ЈАВНОЈ</w:t>
      </w:r>
      <w:r>
        <w:rPr>
          <w:b/>
          <w:noProof/>
          <w:lang w:val="sr-Latn-CS"/>
        </w:rPr>
        <w:t xml:space="preserve"> </w:t>
      </w:r>
      <w:r w:rsidRPr="008E49CA">
        <w:rPr>
          <w:b/>
          <w:noProof/>
        </w:rPr>
        <w:t>НАБАВЦИ</w:t>
      </w:r>
      <w:r w:rsidRPr="000E6D2D">
        <w:rPr>
          <w:b/>
          <w:noProof/>
          <w:lang w:val="sr-Latn-CS"/>
        </w:rPr>
        <w:t xml:space="preserve"> </w:t>
      </w:r>
      <w:r w:rsidRPr="008E49CA">
        <w:rPr>
          <w:b/>
          <w:noProof/>
        </w:rPr>
        <w:t>БРОЈ</w:t>
      </w:r>
      <w:r w:rsidRPr="000E6D2D">
        <w:rPr>
          <w:b/>
          <w:noProof/>
          <w:lang w:val="sr-Latn-CS"/>
        </w:rPr>
        <w:t xml:space="preserve"> </w:t>
      </w:r>
      <w:r>
        <w:rPr>
          <w:b/>
          <w:noProof/>
        </w:rPr>
        <w:t>2</w:t>
      </w:r>
      <w:r w:rsidR="002125FD">
        <w:rPr>
          <w:b/>
          <w:noProof/>
        </w:rPr>
        <w:t>52</w:t>
      </w:r>
      <w:r w:rsidRPr="000E6D2D">
        <w:rPr>
          <w:b/>
          <w:noProof/>
          <w:lang w:val="sr-Latn-CS"/>
        </w:rPr>
        <w:t>-13-</w:t>
      </w:r>
      <w:r w:rsidRPr="008E49CA">
        <w:rPr>
          <w:b/>
          <w:noProof/>
        </w:rPr>
        <w:t>О</w:t>
      </w:r>
      <w:bookmarkEnd w:id="28"/>
      <w:bookmarkEnd w:id="29"/>
    </w:p>
    <w:p w:rsidR="007245AF" w:rsidRPr="000E6D2D" w:rsidRDefault="007245AF" w:rsidP="007245AF">
      <w:pPr>
        <w:rPr>
          <w:noProof/>
          <w:lang w:val="sr-Latn-CS"/>
        </w:rPr>
      </w:pPr>
    </w:p>
    <w:p w:rsidR="007245AF" w:rsidRPr="008E49CA" w:rsidRDefault="007245AF" w:rsidP="007245AF">
      <w:pPr>
        <w:rPr>
          <w:noProof/>
        </w:rPr>
      </w:pPr>
      <w:r w:rsidRPr="008E49CA">
        <w:rPr>
          <w:noProof/>
        </w:rPr>
        <w:t xml:space="preserve">Уговорне стране: </w:t>
      </w:r>
    </w:p>
    <w:p w:rsidR="007245AF" w:rsidRPr="008E49CA" w:rsidRDefault="007245AF" w:rsidP="007245AF">
      <w:pPr>
        <w:rPr>
          <w:noProof/>
        </w:rPr>
      </w:pPr>
    </w:p>
    <w:p w:rsidR="007245AF" w:rsidRDefault="007245AF" w:rsidP="007245AF">
      <w:pPr>
        <w:numPr>
          <w:ilvl w:val="0"/>
          <w:numId w:val="6"/>
        </w:numPr>
        <w:jc w:val="both"/>
        <w:rPr>
          <w:noProof/>
        </w:rPr>
      </w:pPr>
      <w:r w:rsidRPr="00B46D93">
        <w:rPr>
          <w:b/>
          <w:noProof/>
        </w:rPr>
        <w:t>КЛИНИЧКИ ЦЕНТАР ВОЈВОДИНЕ</w:t>
      </w:r>
      <w:r w:rsidRPr="002274F1">
        <w:rPr>
          <w:noProof/>
        </w:rPr>
        <w:t xml:space="preserve">, ул. Хајдук Вељкова бр. </w:t>
      </w:r>
      <w:r>
        <w:rPr>
          <w:noProof/>
        </w:rPr>
        <w:t>1, Нови Сад,</w:t>
      </w:r>
    </w:p>
    <w:p w:rsidR="007245AF" w:rsidRPr="002274F1" w:rsidRDefault="007245AF" w:rsidP="007245AF">
      <w:pPr>
        <w:ind w:left="720"/>
        <w:jc w:val="both"/>
        <w:rPr>
          <w:noProof/>
        </w:rPr>
      </w:pPr>
      <w:r>
        <w:rPr>
          <w:noProof/>
        </w:rPr>
        <w:t>ПИБ: 101696893 Матични број: 08664161</w:t>
      </w:r>
    </w:p>
    <w:p w:rsidR="007245AF" w:rsidRDefault="007245AF" w:rsidP="007245AF">
      <w:pPr>
        <w:ind w:left="720"/>
        <w:jc w:val="both"/>
        <w:rPr>
          <w:noProof/>
          <w:lang w:val="sr-Cyrl-CS"/>
        </w:rPr>
      </w:pPr>
      <w:r>
        <w:rPr>
          <w:noProof/>
        </w:rPr>
        <w:t xml:space="preserve">Број рачуна: 840-577661-50 </w:t>
      </w:r>
      <w:r w:rsidRPr="00D32E82">
        <w:rPr>
          <w:noProof/>
          <w:lang w:val="sr-Cyrl-CS"/>
        </w:rPr>
        <w:t>Упра</w:t>
      </w:r>
      <w:r>
        <w:rPr>
          <w:noProof/>
          <w:lang w:val="sr-Cyrl-CS"/>
        </w:rPr>
        <w:t>ва за трезор - Република Србија</w:t>
      </w:r>
    </w:p>
    <w:p w:rsidR="007245AF" w:rsidRPr="00897F43" w:rsidRDefault="007245AF" w:rsidP="007245AF">
      <w:pPr>
        <w:ind w:left="720"/>
        <w:jc w:val="both"/>
        <w:rPr>
          <w:noProof/>
        </w:rPr>
      </w:pPr>
      <w:r w:rsidRPr="00D32E82">
        <w:rPr>
          <w:noProof/>
          <w:lang w:val="sr-Cyrl-CS"/>
        </w:rPr>
        <w:t>М</w:t>
      </w:r>
      <w:r>
        <w:rPr>
          <w:noProof/>
          <w:lang w:val="sr-Cyrl-CS"/>
        </w:rPr>
        <w:t>инистарство финансија и привред</w:t>
      </w:r>
      <w:r>
        <w:rPr>
          <w:noProof/>
        </w:rPr>
        <w:t>e,</w:t>
      </w:r>
    </w:p>
    <w:p w:rsidR="007245AF" w:rsidRPr="00897F43" w:rsidRDefault="007245AF" w:rsidP="007245AF">
      <w:pPr>
        <w:ind w:left="720"/>
        <w:jc w:val="both"/>
        <w:rPr>
          <w:noProof/>
        </w:rPr>
      </w:pPr>
      <w:r w:rsidRPr="002274F1">
        <w:rPr>
          <w:noProof/>
        </w:rPr>
        <w:t>Теле</w:t>
      </w:r>
      <w:r>
        <w:rPr>
          <w:noProof/>
        </w:rPr>
        <w:t>фон: 021/484-3-484 Телефакс: 021/487-2232</w:t>
      </w:r>
    </w:p>
    <w:p w:rsidR="007245AF" w:rsidRPr="0064008D" w:rsidRDefault="007245AF" w:rsidP="007245AF">
      <w:pPr>
        <w:ind w:left="720"/>
        <w:jc w:val="both"/>
        <w:rPr>
          <w:noProof/>
        </w:rPr>
      </w:pPr>
      <w:r w:rsidRPr="002274F1">
        <w:rPr>
          <w:noProof/>
        </w:rPr>
        <w:t xml:space="preserve">(у даљем тексту: наручилац), кога заступа </w:t>
      </w:r>
      <w:r>
        <w:rPr>
          <w:noProof/>
        </w:rPr>
        <w:t xml:space="preserve">директор </w:t>
      </w:r>
      <w:r w:rsidR="006107DB">
        <w:rPr>
          <w:noProof/>
        </w:rPr>
        <w:t>проф. др Драган Драшковић</w:t>
      </w:r>
      <w:r>
        <w:rPr>
          <w:noProof/>
        </w:rPr>
        <w:t>.</w:t>
      </w:r>
    </w:p>
    <w:p w:rsidR="007245AF" w:rsidRPr="008E49CA" w:rsidRDefault="007245AF" w:rsidP="007245AF">
      <w:pPr>
        <w:jc w:val="both"/>
        <w:rPr>
          <w:noProof/>
        </w:rPr>
      </w:pPr>
    </w:p>
    <w:p w:rsidR="007245AF" w:rsidRPr="008E49CA" w:rsidRDefault="007245AF" w:rsidP="006107DB">
      <w:pPr>
        <w:pStyle w:val="ListParagraph"/>
        <w:numPr>
          <w:ilvl w:val="0"/>
          <w:numId w:val="6"/>
        </w:numPr>
        <w:jc w:val="both"/>
        <w:rPr>
          <w:noProof/>
        </w:rPr>
      </w:pPr>
      <w:r w:rsidRPr="008E49CA">
        <w:rPr>
          <w:noProof/>
        </w:rPr>
        <w:t>____________________________________________________________________,</w:t>
      </w:r>
    </w:p>
    <w:p w:rsidR="007245AF" w:rsidRPr="008E49CA" w:rsidRDefault="007245AF" w:rsidP="007245AF">
      <w:pPr>
        <w:jc w:val="center"/>
      </w:pPr>
      <w:r w:rsidRPr="008E49CA">
        <w:rPr>
          <w:noProof/>
        </w:rPr>
        <w:t>(</w:t>
      </w:r>
      <w:r w:rsidRPr="008E49CA">
        <w:rPr>
          <w:i/>
          <w:noProof/>
        </w:rPr>
        <w:t>назив и адреса)</w:t>
      </w:r>
    </w:p>
    <w:p w:rsidR="007245AF" w:rsidRPr="008E49CA" w:rsidRDefault="007245AF" w:rsidP="007245AF">
      <w:pPr>
        <w:ind w:left="720"/>
        <w:jc w:val="both"/>
        <w:rPr>
          <w:noProof/>
        </w:rPr>
      </w:pPr>
      <w:r w:rsidRPr="008E49CA">
        <w:rPr>
          <w:noProof/>
        </w:rPr>
        <w:t>ПИБ:.......................... Матични број: ........................................</w:t>
      </w:r>
    </w:p>
    <w:p w:rsidR="007245AF" w:rsidRPr="008E49CA" w:rsidRDefault="007245AF" w:rsidP="007245AF">
      <w:pPr>
        <w:ind w:left="720"/>
        <w:jc w:val="both"/>
        <w:rPr>
          <w:noProof/>
        </w:rPr>
      </w:pPr>
      <w:r w:rsidRPr="008E49CA">
        <w:rPr>
          <w:noProof/>
        </w:rPr>
        <w:t>Број рачуна: ............................................ Назив банке:......................................,</w:t>
      </w:r>
    </w:p>
    <w:p w:rsidR="007245AF" w:rsidRPr="008E49CA" w:rsidRDefault="007245AF" w:rsidP="007245AF">
      <w:pPr>
        <w:ind w:left="720"/>
        <w:jc w:val="both"/>
        <w:rPr>
          <w:noProof/>
        </w:rPr>
      </w:pPr>
      <w:r w:rsidRPr="008E49CA">
        <w:rPr>
          <w:noProof/>
        </w:rPr>
        <w:t>Телефон:............................Телефакс:......................................</w:t>
      </w:r>
    </w:p>
    <w:p w:rsidR="007245AF" w:rsidRPr="008E49CA" w:rsidRDefault="007245AF" w:rsidP="007245AF">
      <w:pPr>
        <w:ind w:left="720"/>
        <w:jc w:val="both"/>
        <w:rPr>
          <w:noProof/>
        </w:rPr>
      </w:pPr>
      <w:r w:rsidRPr="008E49CA">
        <w:rPr>
          <w:noProof/>
        </w:rPr>
        <w:t>(у даљем тексту: добављач), кога заступа ________________________________ .</w:t>
      </w:r>
    </w:p>
    <w:p w:rsidR="007245AF" w:rsidRPr="008E49CA" w:rsidRDefault="007245AF" w:rsidP="007245AF">
      <w:pPr>
        <w:ind w:left="360"/>
        <w:jc w:val="both"/>
        <w:rPr>
          <w:noProof/>
          <w:highlight w:val="yellow"/>
        </w:rPr>
      </w:pPr>
    </w:p>
    <w:p w:rsidR="007245AF" w:rsidRPr="00C1772F" w:rsidRDefault="007245AF" w:rsidP="007245AF">
      <w:pPr>
        <w:jc w:val="center"/>
        <w:outlineLvl w:val="0"/>
        <w:rPr>
          <w:b/>
          <w:noProof/>
        </w:rPr>
      </w:pPr>
      <w:bookmarkStart w:id="30" w:name="_Toc370907826"/>
      <w:bookmarkStart w:id="31" w:name="_Toc371670491"/>
      <w:r w:rsidRPr="008E49CA">
        <w:rPr>
          <w:b/>
          <w:noProof/>
        </w:rPr>
        <w:t>Члан 1.</w:t>
      </w:r>
      <w:bookmarkEnd w:id="30"/>
      <w:bookmarkEnd w:id="31"/>
    </w:p>
    <w:p w:rsidR="007D1CBD" w:rsidRPr="004467FB" w:rsidRDefault="007245AF" w:rsidP="007D1CBD">
      <w:pPr>
        <w:jc w:val="both"/>
        <w:rPr>
          <w:highlight w:val="yellow"/>
          <w:lang w:val="sr-Latn-CS"/>
        </w:rPr>
      </w:pPr>
      <w:r w:rsidRPr="008E49CA">
        <w:rPr>
          <w:noProof/>
        </w:rPr>
        <w:t>П</w:t>
      </w:r>
      <w:r>
        <w:rPr>
          <w:noProof/>
        </w:rPr>
        <w:t xml:space="preserve">редмет овог уговора је набавка добра </w:t>
      </w:r>
      <w:proofErr w:type="gramStart"/>
      <w:r>
        <w:rPr>
          <w:noProof/>
        </w:rPr>
        <w:t>-</w:t>
      </w:r>
      <w:r w:rsidR="006107DB">
        <w:rPr>
          <w:noProof/>
        </w:rPr>
        <w:t xml:space="preserve"> </w:t>
      </w:r>
      <w:r>
        <w:rPr>
          <w:noProof/>
        </w:rPr>
        <w:t xml:space="preserve"> </w:t>
      </w:r>
      <w:r w:rsidR="00690E3C">
        <w:rPr>
          <w:b/>
          <w:lang w:val="sr-Cyrl-CS"/>
        </w:rPr>
        <w:t>н</w:t>
      </w:r>
      <w:r w:rsidR="002125FD">
        <w:rPr>
          <w:b/>
          <w:lang w:val="sr-Cyrl-CS"/>
        </w:rPr>
        <w:t>абавка</w:t>
      </w:r>
      <w:proofErr w:type="gramEnd"/>
      <w:r w:rsidR="002125FD">
        <w:rPr>
          <w:b/>
          <w:lang w:val="sr-Cyrl-CS"/>
        </w:rPr>
        <w:t xml:space="preserve"> медицинске </w:t>
      </w:r>
      <w:r w:rsidR="002125FD">
        <w:rPr>
          <w:b/>
        </w:rPr>
        <w:t xml:space="preserve">опреме за потребе Клинике за рехабилитацију </w:t>
      </w:r>
      <w:r w:rsidR="002125FD">
        <w:rPr>
          <w:b/>
          <w:lang w:val="sr-Cyrl-CS"/>
        </w:rPr>
        <w:t xml:space="preserve">у оквиру </w:t>
      </w:r>
      <w:r w:rsidR="002125FD" w:rsidRPr="00C66225">
        <w:rPr>
          <w:b/>
          <w:lang w:val="sr-Cyrl-CS"/>
        </w:rPr>
        <w:t>Клиничког центра Војводине</w:t>
      </w:r>
      <w:r w:rsidR="006107DB">
        <w:rPr>
          <w:bCs/>
        </w:rPr>
        <w:t xml:space="preserve"> </w:t>
      </w:r>
      <w:r w:rsidRPr="008E49CA">
        <w:rPr>
          <w:lang w:val="sr-Latn-CS"/>
        </w:rPr>
        <w:t>тражен</w:t>
      </w:r>
      <w:r>
        <w:t>ог</w:t>
      </w:r>
      <w:r w:rsidRPr="008E49CA">
        <w:rPr>
          <w:lang w:val="sr-Latn-CS"/>
        </w:rPr>
        <w:t xml:space="preserve"> у позиву за</w:t>
      </w:r>
      <w:r w:rsidRPr="008E49CA">
        <w:t xml:space="preserve"> подношење понуда у</w:t>
      </w:r>
      <w:r w:rsidRPr="008304A7">
        <w:rPr>
          <w:lang w:val="sr-Latn-CS"/>
        </w:rPr>
        <w:t xml:space="preserve"> </w:t>
      </w:r>
      <w:r w:rsidRPr="008304A7">
        <w:rPr>
          <w:lang w:val="en-US"/>
        </w:rPr>
        <w:t xml:space="preserve">отвореном </w:t>
      </w:r>
      <w:r w:rsidRPr="008304A7">
        <w:rPr>
          <w:lang w:val="sr-Latn-CS"/>
        </w:rPr>
        <w:t>поступ</w:t>
      </w:r>
      <w:r w:rsidRPr="008304A7">
        <w:rPr>
          <w:lang w:val="en-US"/>
        </w:rPr>
        <w:t>ку</w:t>
      </w:r>
      <w:r w:rsidRPr="008304A7">
        <w:rPr>
          <w:lang w:val="sr-Latn-CS"/>
        </w:rPr>
        <w:t xml:space="preserve"> јавне набавке </w:t>
      </w:r>
      <w:r w:rsidRPr="008E49CA">
        <w:rPr>
          <w:lang w:val="sr-Latn-CS"/>
        </w:rPr>
        <w:t xml:space="preserve">број </w:t>
      </w:r>
      <w:r w:rsidRPr="00285996">
        <w:rPr>
          <w:b/>
        </w:rPr>
        <w:t>2</w:t>
      </w:r>
      <w:r w:rsidR="002125FD">
        <w:rPr>
          <w:b/>
        </w:rPr>
        <w:t>52</w:t>
      </w:r>
      <w:r w:rsidRPr="00285996">
        <w:rPr>
          <w:b/>
          <w:lang w:val="sr-Latn-CS"/>
        </w:rPr>
        <w:t>-13-</w:t>
      </w:r>
      <w:r w:rsidRPr="00285996">
        <w:rPr>
          <w:b/>
        </w:rPr>
        <w:t>О</w:t>
      </w:r>
      <w:r w:rsidR="007D1CBD">
        <w:t xml:space="preserve">, партија бр. </w:t>
      </w:r>
      <w:proofErr w:type="gramStart"/>
      <w:r w:rsidR="007D1CBD">
        <w:t>_____, ____________________</w:t>
      </w:r>
      <w:r w:rsidR="007D1CBD" w:rsidRPr="00E02E3A">
        <w:rPr>
          <w:lang w:val="sr-Latn-CS"/>
        </w:rPr>
        <w:t xml:space="preserve"> </w:t>
      </w:r>
      <w:r w:rsidR="007D1CBD">
        <w:rPr>
          <w:lang w:val="sr-Latn-CS"/>
        </w:rPr>
        <w:t>од</w:t>
      </w:r>
      <w:r w:rsidR="007D1CBD" w:rsidRPr="00E02E3A">
        <w:rPr>
          <w:lang w:val="sr-Latn-CS"/>
        </w:rPr>
        <w:t xml:space="preserve"> </w:t>
      </w:r>
      <w:r w:rsidR="007D1CBD">
        <w:rPr>
          <w:bCs/>
        </w:rPr>
        <w:t>__________</w:t>
      </w:r>
      <w:r w:rsidR="007D1CBD" w:rsidRPr="00E02E3A">
        <w:rPr>
          <w:bCs/>
          <w:lang w:val="sr-Latn-CS"/>
        </w:rPr>
        <w:t xml:space="preserve"> </w:t>
      </w:r>
      <w:r w:rsidR="007D1CBD">
        <w:rPr>
          <w:lang w:val="sr-Latn-CS"/>
        </w:rPr>
        <w:t>године.</w:t>
      </w:r>
      <w:proofErr w:type="gramEnd"/>
    </w:p>
    <w:p w:rsidR="007245AF" w:rsidRPr="002721B3" w:rsidRDefault="007245AF" w:rsidP="007245AF">
      <w:pPr>
        <w:jc w:val="both"/>
        <w:rPr>
          <w:noProof/>
        </w:rPr>
      </w:pPr>
    </w:p>
    <w:p w:rsidR="007245AF" w:rsidRPr="00A40C84" w:rsidRDefault="007245AF" w:rsidP="007245AF">
      <w:pPr>
        <w:jc w:val="center"/>
        <w:outlineLvl w:val="0"/>
        <w:rPr>
          <w:b/>
          <w:noProof/>
        </w:rPr>
      </w:pPr>
      <w:bookmarkStart w:id="32" w:name="_Toc370907827"/>
      <w:bookmarkStart w:id="33" w:name="_Toc371670492"/>
      <w:r w:rsidRPr="002856DC">
        <w:rPr>
          <w:b/>
          <w:noProof/>
        </w:rPr>
        <w:t>Члан 2.</w:t>
      </w:r>
      <w:bookmarkEnd w:id="32"/>
      <w:bookmarkEnd w:id="33"/>
      <w:r w:rsidRPr="002856DC">
        <w:rPr>
          <w:b/>
          <w:noProof/>
        </w:rPr>
        <w:t xml:space="preserve"> </w:t>
      </w:r>
    </w:p>
    <w:p w:rsidR="007245AF" w:rsidRPr="0085618A" w:rsidRDefault="007245AF" w:rsidP="007245AF">
      <w:pPr>
        <w:pStyle w:val="BodyTextIndent"/>
        <w:ind w:left="0" w:firstLine="720"/>
        <w:jc w:val="both"/>
        <w:rPr>
          <w:b w:val="0"/>
          <w:noProof/>
        </w:rPr>
      </w:pPr>
      <w:r w:rsidRPr="0085618A">
        <w:rPr>
          <w:b w:val="0"/>
          <w:noProof/>
        </w:rPr>
        <w:t>Добављач се обавезује да наручиоцу испоручи добро која су предмет овог уговора у свему према својој понуди број __________ од ___________ године која је саставни део овог уговора.</w:t>
      </w:r>
    </w:p>
    <w:p w:rsidR="007245AF" w:rsidRPr="0085618A" w:rsidRDefault="007245AF" w:rsidP="007245AF">
      <w:pPr>
        <w:pStyle w:val="BodyTextIndent"/>
        <w:ind w:left="0" w:firstLine="741"/>
        <w:jc w:val="both"/>
        <w:rPr>
          <w:b w:val="0"/>
        </w:rPr>
      </w:pPr>
      <w:r w:rsidRPr="0085618A">
        <w:rPr>
          <w:b w:val="0"/>
          <w:bCs w:val="0"/>
        </w:rPr>
        <w:t xml:space="preserve">Цена добра из члана 1. овог уговора без пореза на додату вредност износи </w:t>
      </w:r>
      <w:r w:rsidRPr="0085618A">
        <w:rPr>
          <w:b w:val="0"/>
        </w:rPr>
        <w:t>___________</w:t>
      </w:r>
      <w:r w:rsidRPr="0085618A">
        <w:rPr>
          <w:b w:val="0"/>
          <w:bCs w:val="0"/>
        </w:rPr>
        <w:t xml:space="preserve"> (словима: ___________________), односно са порезом на додату вредност износи </w:t>
      </w:r>
      <w:r w:rsidRPr="0085618A">
        <w:rPr>
          <w:b w:val="0"/>
        </w:rPr>
        <w:t>______________________</w:t>
      </w:r>
      <w:r w:rsidRPr="0085618A">
        <w:rPr>
          <w:b w:val="0"/>
          <w:bCs w:val="0"/>
        </w:rPr>
        <w:t xml:space="preserve"> (словима: __________________________).</w:t>
      </w:r>
    </w:p>
    <w:p w:rsidR="007245AF" w:rsidRPr="00B22681" w:rsidRDefault="007245AF" w:rsidP="007245AF">
      <w:pPr>
        <w:ind w:firstLine="720"/>
        <w:jc w:val="both"/>
        <w:rPr>
          <w:bCs/>
          <w:lang w:val="sr-Latn-CS"/>
        </w:rPr>
      </w:pPr>
      <w:proofErr w:type="gramStart"/>
      <w:r w:rsidRPr="0085618A">
        <w:t>Цена</w:t>
      </w:r>
      <w:r w:rsidRPr="00B22681">
        <w:rPr>
          <w:lang w:val="sr-Latn-CS"/>
        </w:rPr>
        <w:t xml:space="preserve"> </w:t>
      </w:r>
      <w:r w:rsidRPr="0085618A">
        <w:rPr>
          <w:lang w:val="en-US"/>
        </w:rPr>
        <w:t>из</w:t>
      </w:r>
      <w:r w:rsidRPr="00B22681">
        <w:rPr>
          <w:lang w:val="sr-Latn-CS"/>
        </w:rPr>
        <w:t xml:space="preserve"> </w:t>
      </w:r>
      <w:r w:rsidRPr="0085618A">
        <w:rPr>
          <w:lang w:val="en-US"/>
        </w:rPr>
        <w:t>претходног</w:t>
      </w:r>
      <w:r w:rsidRPr="00B22681">
        <w:rPr>
          <w:lang w:val="sr-Latn-CS"/>
        </w:rPr>
        <w:t xml:space="preserve"> </w:t>
      </w:r>
      <w:r w:rsidRPr="0085618A">
        <w:rPr>
          <w:lang w:val="en-US"/>
        </w:rPr>
        <w:t>става</w:t>
      </w:r>
      <w:r w:rsidRPr="00B22681">
        <w:rPr>
          <w:lang w:val="sr-Latn-CS"/>
        </w:rPr>
        <w:t xml:space="preserve"> </w:t>
      </w:r>
      <w:r w:rsidRPr="0085618A">
        <w:rPr>
          <w:lang w:val="en-US"/>
        </w:rPr>
        <w:t>се</w:t>
      </w:r>
      <w:r w:rsidRPr="00B22681">
        <w:rPr>
          <w:lang w:val="sr-Latn-CS"/>
        </w:rPr>
        <w:t xml:space="preserve"> </w:t>
      </w:r>
      <w:r w:rsidRPr="0085618A">
        <w:rPr>
          <w:lang w:val="en-US"/>
        </w:rPr>
        <w:t>сматра</w:t>
      </w:r>
      <w:r w:rsidRPr="00B22681">
        <w:rPr>
          <w:lang w:val="sr-Latn-CS"/>
        </w:rPr>
        <w:t xml:space="preserve"> </w:t>
      </w:r>
      <w:r w:rsidRPr="0085618A">
        <w:rPr>
          <w:lang w:val="en-US"/>
        </w:rPr>
        <w:t>фиксном</w:t>
      </w:r>
      <w:r w:rsidRPr="00B22681">
        <w:rPr>
          <w:lang w:val="sr-Latn-CS"/>
        </w:rPr>
        <w:t xml:space="preserve"> </w:t>
      </w:r>
      <w:r w:rsidRPr="0085618A">
        <w:rPr>
          <w:lang w:val="en-US"/>
        </w:rPr>
        <w:t>за</w:t>
      </w:r>
      <w:r w:rsidRPr="00B22681">
        <w:rPr>
          <w:lang w:val="sr-Latn-CS"/>
        </w:rPr>
        <w:t xml:space="preserve"> </w:t>
      </w:r>
      <w:r w:rsidRPr="0085618A">
        <w:rPr>
          <w:lang w:val="en-US"/>
        </w:rPr>
        <w:t>време</w:t>
      </w:r>
      <w:r w:rsidRPr="00B22681">
        <w:rPr>
          <w:lang w:val="sr-Latn-CS"/>
        </w:rPr>
        <w:t xml:space="preserve"> </w:t>
      </w:r>
      <w:r w:rsidRPr="0085618A">
        <w:rPr>
          <w:lang w:val="en-US"/>
        </w:rPr>
        <w:t>трајања</w:t>
      </w:r>
      <w:r w:rsidRPr="00B22681">
        <w:rPr>
          <w:lang w:val="sr-Latn-CS"/>
        </w:rPr>
        <w:t xml:space="preserve"> </w:t>
      </w:r>
      <w:r w:rsidRPr="0085618A">
        <w:rPr>
          <w:lang w:val="en-US"/>
        </w:rPr>
        <w:t>уговора</w:t>
      </w:r>
      <w:r w:rsidRPr="00B22681">
        <w:rPr>
          <w:lang w:val="sr-Latn-CS"/>
        </w:rPr>
        <w:t>.</w:t>
      </w:r>
      <w:proofErr w:type="gramEnd"/>
      <w:r w:rsidRPr="00B22681">
        <w:rPr>
          <w:bCs/>
          <w:lang w:val="sr-Latn-CS"/>
        </w:rPr>
        <w:t xml:space="preserve"> </w:t>
      </w:r>
    </w:p>
    <w:p w:rsidR="007245AF" w:rsidRPr="00B22681" w:rsidRDefault="007245AF" w:rsidP="007245AF">
      <w:pPr>
        <w:ind w:firstLine="720"/>
        <w:jc w:val="both"/>
        <w:rPr>
          <w:b/>
          <w:noProof/>
          <w:lang w:val="sr-Latn-CS"/>
        </w:rPr>
      </w:pPr>
    </w:p>
    <w:p w:rsidR="007245AF" w:rsidRPr="00EE232B" w:rsidRDefault="007245AF" w:rsidP="007245AF">
      <w:pPr>
        <w:pStyle w:val="BodyTextIndent"/>
        <w:ind w:left="0" w:firstLine="0"/>
        <w:jc w:val="center"/>
        <w:outlineLvl w:val="0"/>
        <w:rPr>
          <w:noProof/>
        </w:rPr>
      </w:pPr>
      <w:bookmarkStart w:id="34" w:name="_Toc370907828"/>
      <w:bookmarkStart w:id="35" w:name="_Toc371670493"/>
      <w:r w:rsidRPr="0085618A">
        <w:rPr>
          <w:noProof/>
        </w:rPr>
        <w:t>Члан 3.</w:t>
      </w:r>
      <w:bookmarkEnd w:id="34"/>
      <w:bookmarkEnd w:id="35"/>
    </w:p>
    <w:p w:rsidR="007245AF" w:rsidRPr="00B22681" w:rsidRDefault="007245AF" w:rsidP="007245AF">
      <w:pPr>
        <w:pStyle w:val="BodyTextIndent"/>
        <w:ind w:left="0" w:firstLine="720"/>
        <w:jc w:val="both"/>
        <w:rPr>
          <w:b w:val="0"/>
          <w:noProof/>
        </w:rPr>
      </w:pPr>
      <w:r>
        <w:rPr>
          <w:b w:val="0"/>
          <w:noProof/>
        </w:rPr>
        <w:t xml:space="preserve">Добављач се обавезује </w:t>
      </w:r>
      <w:r w:rsidRPr="002763E0">
        <w:rPr>
          <w:b w:val="0"/>
          <w:noProof/>
          <w:lang w:val="en-GB"/>
        </w:rPr>
        <w:t>да</w:t>
      </w:r>
      <w:r w:rsidRPr="00B22681">
        <w:rPr>
          <w:b w:val="0"/>
          <w:noProof/>
        </w:rPr>
        <w:t xml:space="preserve"> </w:t>
      </w:r>
      <w:r w:rsidRPr="002763E0">
        <w:rPr>
          <w:b w:val="0"/>
          <w:noProof/>
          <w:lang w:val="en-GB"/>
        </w:rPr>
        <w:t>добр</w:t>
      </w:r>
      <w:r>
        <w:rPr>
          <w:b w:val="0"/>
          <w:noProof/>
          <w:lang w:val="en-GB"/>
        </w:rPr>
        <w:t>о</w:t>
      </w:r>
      <w:r w:rsidRPr="00B22681">
        <w:rPr>
          <w:b w:val="0"/>
          <w:noProof/>
        </w:rPr>
        <w:t xml:space="preserve"> </w:t>
      </w:r>
      <w:r w:rsidRPr="002763E0">
        <w:rPr>
          <w:b w:val="0"/>
          <w:noProof/>
        </w:rPr>
        <w:t>кој</w:t>
      </w:r>
      <w:r>
        <w:rPr>
          <w:b w:val="0"/>
          <w:noProof/>
        </w:rPr>
        <w:t>е</w:t>
      </w:r>
      <w:r w:rsidRPr="002763E0">
        <w:rPr>
          <w:b w:val="0"/>
          <w:noProof/>
        </w:rPr>
        <w:t xml:space="preserve"> </w:t>
      </w:r>
      <w:r>
        <w:rPr>
          <w:b w:val="0"/>
          <w:noProof/>
        </w:rPr>
        <w:t>је</w:t>
      </w:r>
      <w:r w:rsidRPr="002763E0">
        <w:rPr>
          <w:b w:val="0"/>
          <w:noProof/>
        </w:rPr>
        <w:t xml:space="preserve"> предмет овог уговора </w:t>
      </w:r>
      <w:r w:rsidRPr="002763E0">
        <w:rPr>
          <w:b w:val="0"/>
          <w:noProof/>
          <w:lang w:val="en-GB"/>
        </w:rPr>
        <w:t>испоручи</w:t>
      </w:r>
      <w:r w:rsidRPr="00B22681">
        <w:rPr>
          <w:noProof/>
        </w:rPr>
        <w:t xml:space="preserve"> </w:t>
      </w:r>
      <w:r w:rsidRPr="002763E0">
        <w:rPr>
          <w:b w:val="0"/>
          <w:noProof/>
        </w:rPr>
        <w:t xml:space="preserve">наручиоцу </w:t>
      </w:r>
      <w:r w:rsidRPr="002763E0">
        <w:rPr>
          <w:b w:val="0"/>
          <w:noProof/>
          <w:lang w:val="en-US"/>
        </w:rPr>
        <w:t>у</w:t>
      </w:r>
      <w:r w:rsidRPr="00B22681">
        <w:rPr>
          <w:b w:val="0"/>
          <w:noProof/>
        </w:rPr>
        <w:t xml:space="preserve"> </w:t>
      </w:r>
      <w:r w:rsidRPr="002763E0">
        <w:rPr>
          <w:b w:val="0"/>
          <w:noProof/>
          <w:lang w:val="en-GB"/>
        </w:rPr>
        <w:t>року</w:t>
      </w:r>
      <w:r w:rsidRPr="00B22681">
        <w:rPr>
          <w:b w:val="0"/>
          <w:noProof/>
        </w:rPr>
        <w:t xml:space="preserve"> </w:t>
      </w:r>
      <w:r w:rsidRPr="005B4C9A">
        <w:rPr>
          <w:b w:val="0"/>
          <w:noProof/>
          <w:lang w:val="en-GB"/>
        </w:rPr>
        <w:t>од</w:t>
      </w:r>
      <w:r w:rsidRPr="00B22681">
        <w:rPr>
          <w:b w:val="0"/>
          <w:noProof/>
        </w:rPr>
        <w:t xml:space="preserve"> </w:t>
      </w:r>
      <w:r>
        <w:rPr>
          <w:b w:val="0"/>
          <w:noProof/>
        </w:rPr>
        <w:t>_____________</w:t>
      </w:r>
      <w:r w:rsidRPr="00B22681">
        <w:rPr>
          <w:b w:val="0"/>
          <w:noProof/>
        </w:rPr>
        <w:t xml:space="preserve"> </w:t>
      </w:r>
      <w:r w:rsidRPr="005B4C9A">
        <w:rPr>
          <w:b w:val="0"/>
          <w:noProof/>
          <w:lang w:val="en-GB"/>
        </w:rPr>
        <w:t>дана</w:t>
      </w:r>
      <w:r w:rsidRPr="00B22681">
        <w:rPr>
          <w:b w:val="0"/>
          <w:noProof/>
        </w:rPr>
        <w:t xml:space="preserve"> </w:t>
      </w:r>
      <w:r w:rsidRPr="0085618A">
        <w:rPr>
          <w:b w:val="0"/>
          <w:i/>
          <w:noProof/>
        </w:rPr>
        <w:t>(најдуже 30 дана)</w:t>
      </w:r>
      <w:r w:rsidRPr="0085618A">
        <w:rPr>
          <w:b w:val="0"/>
          <w:noProof/>
        </w:rPr>
        <w:t xml:space="preserve"> </w:t>
      </w:r>
      <w:r w:rsidRPr="005B4C9A">
        <w:rPr>
          <w:b w:val="0"/>
          <w:noProof/>
          <w:lang w:val="en-GB"/>
        </w:rPr>
        <w:t>од</w:t>
      </w:r>
      <w:r w:rsidRPr="00B22681">
        <w:rPr>
          <w:b w:val="0"/>
          <w:noProof/>
        </w:rPr>
        <w:t xml:space="preserve"> </w:t>
      </w:r>
      <w:r w:rsidRPr="007A492C">
        <w:rPr>
          <w:b w:val="0"/>
          <w:noProof/>
          <w:lang w:val="en-GB"/>
        </w:rPr>
        <w:t xml:space="preserve">дана уплате аванса из члана 5. </w:t>
      </w:r>
      <w:proofErr w:type="gramStart"/>
      <w:r w:rsidRPr="007A492C">
        <w:rPr>
          <w:b w:val="0"/>
          <w:noProof/>
          <w:lang w:val="en-GB"/>
        </w:rPr>
        <w:t>овог уговора</w:t>
      </w:r>
      <w:r>
        <w:rPr>
          <w:b w:val="0"/>
          <w:noProof/>
        </w:rPr>
        <w:t xml:space="preserve">, и то ФЦО Клиника за </w:t>
      </w:r>
      <w:r w:rsidR="002125FD">
        <w:rPr>
          <w:b w:val="0"/>
        </w:rPr>
        <w:t>рехабилитацију</w:t>
      </w:r>
      <w:r>
        <w:rPr>
          <w:b w:val="0"/>
          <w:noProof/>
        </w:rPr>
        <w:t xml:space="preserve"> наручиоца, са обавезом истовара, инсталације и стављања у рад добра.</w:t>
      </w:r>
      <w:proofErr w:type="gramEnd"/>
    </w:p>
    <w:p w:rsidR="007245AF" w:rsidRDefault="007245AF" w:rsidP="007245AF">
      <w:pPr>
        <w:pStyle w:val="BodyTextIndent"/>
        <w:ind w:left="0" w:firstLine="720"/>
        <w:jc w:val="both"/>
        <w:rPr>
          <w:b w:val="0"/>
          <w:noProof/>
        </w:rPr>
      </w:pPr>
      <w:r>
        <w:rPr>
          <w:b w:val="0"/>
          <w:noProof/>
          <w:lang w:val="sr-Cyrl-CS"/>
        </w:rPr>
        <w:t>Добављач се обавезује да приликом испоруке добра кој</w:t>
      </w:r>
      <w:r>
        <w:rPr>
          <w:b w:val="0"/>
          <w:noProof/>
        </w:rPr>
        <w:t>е</w:t>
      </w:r>
      <w:r>
        <w:rPr>
          <w:b w:val="0"/>
          <w:noProof/>
          <w:lang w:val="sr-Cyrl-CS"/>
        </w:rPr>
        <w:t xml:space="preserve"> </w:t>
      </w:r>
      <w:r>
        <w:rPr>
          <w:b w:val="0"/>
          <w:noProof/>
        </w:rPr>
        <w:t>је</w:t>
      </w:r>
      <w:r>
        <w:rPr>
          <w:b w:val="0"/>
          <w:noProof/>
          <w:lang w:val="sr-Cyrl-CS"/>
        </w:rPr>
        <w:t xml:space="preserve"> предмет овог уговора достави</w:t>
      </w:r>
      <w:r w:rsidRPr="008D2168">
        <w:rPr>
          <w:b w:val="0"/>
          <w:noProof/>
          <w:lang w:val="sr-Cyrl-CS"/>
        </w:rPr>
        <w:t xml:space="preserve"> </w:t>
      </w:r>
      <w:r>
        <w:rPr>
          <w:b w:val="0"/>
          <w:noProof/>
          <w:lang w:val="sr-Cyrl-CS"/>
        </w:rPr>
        <w:t>рачун-</w:t>
      </w:r>
      <w:r w:rsidRPr="008D2168">
        <w:rPr>
          <w:b w:val="0"/>
          <w:noProof/>
          <w:lang w:val="sr-Cyrl-CS"/>
        </w:rPr>
        <w:t>отпремницу коју ће лиц</w:t>
      </w:r>
      <w:r>
        <w:rPr>
          <w:b w:val="0"/>
          <w:noProof/>
          <w:lang w:val="sr-Cyrl-CS"/>
        </w:rPr>
        <w:t>а</w:t>
      </w:r>
      <w:r w:rsidRPr="008D2168">
        <w:rPr>
          <w:b w:val="0"/>
          <w:noProof/>
          <w:lang w:val="sr-Cyrl-CS"/>
        </w:rPr>
        <w:t xml:space="preserve"> из члана </w:t>
      </w:r>
      <w:r>
        <w:rPr>
          <w:b w:val="0"/>
          <w:noProof/>
          <w:lang w:val="sr-Cyrl-CS"/>
        </w:rPr>
        <w:t>9</w:t>
      </w:r>
      <w:r w:rsidRPr="008D2168">
        <w:rPr>
          <w:b w:val="0"/>
          <w:noProof/>
          <w:lang w:val="sr-Cyrl-CS"/>
        </w:rPr>
        <w:t xml:space="preserve">. овог уговора </w:t>
      </w:r>
      <w:r>
        <w:rPr>
          <w:b w:val="0"/>
          <w:noProof/>
          <w:lang w:val="sr-Cyrl-CS"/>
        </w:rPr>
        <w:t xml:space="preserve">овлашћена за праћење техничке реализације овог уговора </w:t>
      </w:r>
      <w:r w:rsidRPr="008D2168">
        <w:rPr>
          <w:b w:val="0"/>
          <w:noProof/>
          <w:lang w:val="sr-Cyrl-CS"/>
        </w:rPr>
        <w:t>потписати након провере да ли је количина, врста и цена испоручен</w:t>
      </w:r>
      <w:r>
        <w:rPr>
          <w:b w:val="0"/>
          <w:noProof/>
        </w:rPr>
        <w:t>ог</w:t>
      </w:r>
      <w:r w:rsidRPr="008D2168">
        <w:rPr>
          <w:b w:val="0"/>
          <w:noProof/>
          <w:lang w:val="sr-Cyrl-CS"/>
        </w:rPr>
        <w:t xml:space="preserve"> добра у складу са захтевом наручиоца и </w:t>
      </w:r>
      <w:r>
        <w:rPr>
          <w:b w:val="0"/>
          <w:noProof/>
          <w:lang w:val="sr-Cyrl-CS"/>
        </w:rPr>
        <w:t>добављачевом понудом</w:t>
      </w:r>
      <w:r>
        <w:rPr>
          <w:b w:val="0"/>
          <w:noProof/>
        </w:rPr>
        <w:t>.</w:t>
      </w:r>
    </w:p>
    <w:p w:rsidR="007245AF" w:rsidRDefault="007245AF" w:rsidP="007245AF">
      <w:pPr>
        <w:pStyle w:val="BodyTextIndent"/>
        <w:ind w:left="0" w:firstLine="720"/>
        <w:jc w:val="both"/>
        <w:rPr>
          <w:b w:val="0"/>
          <w:noProof/>
          <w:lang w:val="sr-Cyrl-CS"/>
        </w:rPr>
      </w:pPr>
      <w:r>
        <w:rPr>
          <w:b w:val="0"/>
          <w:noProof/>
        </w:rPr>
        <w:lastRenderedPageBreak/>
        <w:t xml:space="preserve">Уговорне стране су сагласне да </w:t>
      </w:r>
      <w:r w:rsidRPr="00D75723">
        <w:rPr>
          <w:b w:val="0"/>
          <w:noProof/>
          <w:lang w:val="sr-Cyrl-CS"/>
        </w:rPr>
        <w:t xml:space="preserve">приликом испоруке </w:t>
      </w:r>
      <w:r>
        <w:rPr>
          <w:b w:val="0"/>
          <w:noProof/>
          <w:lang w:val="sr-Cyrl-CS"/>
        </w:rPr>
        <w:t xml:space="preserve">добро које је </w:t>
      </w:r>
      <w:r w:rsidRPr="00D75723">
        <w:rPr>
          <w:b w:val="0"/>
          <w:noProof/>
          <w:lang w:val="sr-Cyrl-CS"/>
        </w:rPr>
        <w:t>предмет овог уговора</w:t>
      </w:r>
      <w:r>
        <w:rPr>
          <w:b w:val="0"/>
          <w:noProof/>
          <w:lang w:val="sr-Cyrl-CS"/>
        </w:rPr>
        <w:t xml:space="preserve"> сачине и записник о пријему/примопредаји добра које је предмет овог уговора.</w:t>
      </w:r>
    </w:p>
    <w:p w:rsidR="007245AF" w:rsidRPr="00B22681" w:rsidRDefault="007245AF" w:rsidP="007245AF">
      <w:pPr>
        <w:ind w:firstLine="720"/>
        <w:jc w:val="both"/>
        <w:rPr>
          <w:noProof/>
          <w:lang w:val="sr-Cyrl-CS"/>
        </w:rPr>
      </w:pPr>
      <w:r w:rsidRPr="00B22681">
        <w:rPr>
          <w:noProof/>
          <w:lang w:val="sr-Cyrl-CS"/>
        </w:rPr>
        <w:t>Добављач</w:t>
      </w:r>
      <w:r w:rsidRPr="000E6D2D">
        <w:rPr>
          <w:noProof/>
          <w:lang w:val="sr-Latn-CS"/>
        </w:rPr>
        <w:t xml:space="preserve"> </w:t>
      </w:r>
      <w:r w:rsidRPr="00B22681">
        <w:rPr>
          <w:noProof/>
          <w:lang w:val="sr-Cyrl-CS"/>
        </w:rPr>
        <w:t>даје</w:t>
      </w:r>
      <w:r w:rsidRPr="000E6D2D">
        <w:rPr>
          <w:noProof/>
          <w:lang w:val="sr-Latn-CS"/>
        </w:rPr>
        <w:t xml:space="preserve"> </w:t>
      </w:r>
      <w:r w:rsidRPr="00B22681">
        <w:rPr>
          <w:noProof/>
          <w:lang w:val="sr-Cyrl-CS"/>
        </w:rPr>
        <w:t>наручиоцу</w:t>
      </w:r>
      <w:r w:rsidRPr="000E6D2D">
        <w:rPr>
          <w:noProof/>
          <w:lang w:val="sr-Latn-CS"/>
        </w:rPr>
        <w:t xml:space="preserve"> </w:t>
      </w:r>
      <w:r w:rsidRPr="00B22681">
        <w:rPr>
          <w:noProof/>
          <w:lang w:val="sr-Cyrl-CS"/>
        </w:rPr>
        <w:t>гаранцију</w:t>
      </w:r>
      <w:r w:rsidRPr="000E6D2D">
        <w:rPr>
          <w:noProof/>
          <w:lang w:val="sr-Latn-CS"/>
        </w:rPr>
        <w:t xml:space="preserve"> </w:t>
      </w:r>
      <w:r w:rsidRPr="00B22681">
        <w:rPr>
          <w:noProof/>
          <w:lang w:val="sr-Cyrl-CS"/>
        </w:rPr>
        <w:t>за</w:t>
      </w:r>
      <w:r w:rsidRPr="000E6D2D">
        <w:rPr>
          <w:noProof/>
          <w:lang w:val="sr-Latn-CS"/>
        </w:rPr>
        <w:t xml:space="preserve"> </w:t>
      </w:r>
      <w:r w:rsidRPr="00B22681">
        <w:rPr>
          <w:noProof/>
          <w:lang w:val="sr-Cyrl-CS"/>
        </w:rPr>
        <w:t>квалитет</w:t>
      </w:r>
      <w:r w:rsidRPr="000E6D2D">
        <w:rPr>
          <w:noProof/>
          <w:lang w:val="sr-Latn-CS"/>
        </w:rPr>
        <w:t xml:space="preserve"> </w:t>
      </w:r>
      <w:r w:rsidRPr="00B22681">
        <w:rPr>
          <w:noProof/>
          <w:lang w:val="sr-Cyrl-CS"/>
        </w:rPr>
        <w:t>добра</w:t>
      </w:r>
      <w:r w:rsidRPr="000E6D2D">
        <w:rPr>
          <w:noProof/>
          <w:lang w:val="sr-Latn-CS"/>
        </w:rPr>
        <w:t xml:space="preserve"> </w:t>
      </w:r>
      <w:r w:rsidRPr="00B22681">
        <w:rPr>
          <w:noProof/>
          <w:lang w:val="sr-Cyrl-CS"/>
        </w:rPr>
        <w:t>које</w:t>
      </w:r>
      <w:r w:rsidRPr="000E6D2D">
        <w:rPr>
          <w:noProof/>
          <w:lang w:val="sr-Latn-CS"/>
        </w:rPr>
        <w:t xml:space="preserve"> </w:t>
      </w:r>
      <w:r w:rsidRPr="00B22681">
        <w:rPr>
          <w:noProof/>
          <w:lang w:val="sr-Cyrl-CS"/>
        </w:rPr>
        <w:t>је</w:t>
      </w:r>
      <w:r w:rsidRPr="000E6D2D">
        <w:rPr>
          <w:noProof/>
          <w:lang w:val="sr-Latn-CS"/>
        </w:rPr>
        <w:t xml:space="preserve"> </w:t>
      </w:r>
      <w:r w:rsidRPr="00B22681">
        <w:rPr>
          <w:noProof/>
          <w:lang w:val="sr-Cyrl-CS"/>
        </w:rPr>
        <w:t>предмет</w:t>
      </w:r>
      <w:r w:rsidRPr="000E6D2D">
        <w:rPr>
          <w:noProof/>
          <w:lang w:val="sr-Latn-CS"/>
        </w:rPr>
        <w:t xml:space="preserve"> </w:t>
      </w:r>
      <w:r w:rsidRPr="00B22681">
        <w:rPr>
          <w:noProof/>
          <w:lang w:val="sr-Cyrl-CS"/>
        </w:rPr>
        <w:t>овог</w:t>
      </w:r>
      <w:r w:rsidRPr="000E6D2D">
        <w:rPr>
          <w:noProof/>
          <w:lang w:val="sr-Latn-CS"/>
        </w:rPr>
        <w:t xml:space="preserve"> </w:t>
      </w:r>
      <w:r w:rsidRPr="00B22681">
        <w:rPr>
          <w:noProof/>
          <w:lang w:val="sr-Cyrl-CS"/>
        </w:rPr>
        <w:t>уговора</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трајању</w:t>
      </w:r>
      <w:r w:rsidRPr="000E6D2D">
        <w:rPr>
          <w:noProof/>
          <w:lang w:val="sr-Latn-CS"/>
        </w:rPr>
        <w:t xml:space="preserve"> </w:t>
      </w:r>
      <w:r w:rsidRPr="00B22681">
        <w:rPr>
          <w:noProof/>
          <w:lang w:val="sr-Cyrl-CS"/>
        </w:rPr>
        <w:t>од</w:t>
      </w:r>
      <w:r w:rsidRPr="000E6D2D">
        <w:rPr>
          <w:noProof/>
          <w:lang w:val="sr-Latn-CS"/>
        </w:rPr>
        <w:t xml:space="preserve"> </w:t>
      </w:r>
      <w:r w:rsidRPr="00B22681">
        <w:rPr>
          <w:noProof/>
          <w:lang w:val="sr-Cyrl-CS"/>
        </w:rPr>
        <w:t>___________ месеци</w:t>
      </w:r>
      <w:r w:rsidRPr="000E6D2D">
        <w:rPr>
          <w:noProof/>
          <w:lang w:val="sr-Latn-CS"/>
        </w:rPr>
        <w:t xml:space="preserve"> </w:t>
      </w:r>
      <w:r w:rsidRPr="00B22681">
        <w:rPr>
          <w:noProof/>
          <w:lang w:val="sr-Cyrl-CS"/>
        </w:rPr>
        <w:t>(</w:t>
      </w:r>
      <w:r w:rsidRPr="00B22681">
        <w:rPr>
          <w:i/>
          <w:noProof/>
          <w:lang w:val="sr-Cyrl-CS"/>
        </w:rPr>
        <w:t>најкраће 12 месеци</w:t>
      </w:r>
      <w:r w:rsidRPr="00B22681">
        <w:rPr>
          <w:noProof/>
          <w:lang w:val="sr-Cyrl-CS"/>
        </w:rPr>
        <w:t>) од</w:t>
      </w:r>
      <w:r w:rsidRPr="000E6D2D">
        <w:rPr>
          <w:noProof/>
          <w:lang w:val="sr-Latn-CS"/>
        </w:rPr>
        <w:t xml:space="preserve"> </w:t>
      </w:r>
      <w:r w:rsidRPr="00B22681">
        <w:rPr>
          <w:noProof/>
          <w:lang w:val="sr-Cyrl-CS"/>
        </w:rPr>
        <w:t>дана</w:t>
      </w:r>
      <w:r w:rsidRPr="000E6D2D">
        <w:rPr>
          <w:noProof/>
          <w:lang w:val="sr-Latn-CS"/>
        </w:rPr>
        <w:t xml:space="preserve"> </w:t>
      </w:r>
      <w:r w:rsidRPr="00B22681">
        <w:rPr>
          <w:noProof/>
          <w:lang w:val="sr-Cyrl-CS"/>
        </w:rPr>
        <w:t>инсталирања и стављања у рад предметног добра</w:t>
      </w:r>
      <w:r w:rsidRPr="000E6D2D">
        <w:rPr>
          <w:noProof/>
          <w:lang w:val="sr-Latn-CS"/>
        </w:rPr>
        <w:t xml:space="preserve">, </w:t>
      </w:r>
      <w:r w:rsidRPr="00B22681">
        <w:rPr>
          <w:noProof/>
          <w:lang w:val="sr-Cyrl-CS"/>
        </w:rPr>
        <w:t>и</w:t>
      </w:r>
      <w:r w:rsidRPr="000E6D2D">
        <w:rPr>
          <w:noProof/>
          <w:lang w:val="sr-Latn-CS"/>
        </w:rPr>
        <w:t xml:space="preserve"> </w:t>
      </w:r>
      <w:r w:rsidRPr="00B22681">
        <w:rPr>
          <w:noProof/>
          <w:lang w:val="sr-Cyrl-CS"/>
        </w:rPr>
        <w:t>обавезује</w:t>
      </w:r>
      <w:r w:rsidRPr="000E6D2D">
        <w:rPr>
          <w:noProof/>
          <w:lang w:val="sr-Latn-CS"/>
        </w:rPr>
        <w:t xml:space="preserve"> </w:t>
      </w:r>
      <w:r w:rsidRPr="00B22681">
        <w:rPr>
          <w:noProof/>
          <w:lang w:val="sr-Cyrl-CS"/>
        </w:rPr>
        <w:t>се</w:t>
      </w:r>
      <w:r w:rsidRPr="000E6D2D">
        <w:rPr>
          <w:noProof/>
          <w:lang w:val="sr-Latn-CS"/>
        </w:rPr>
        <w:t xml:space="preserve"> </w:t>
      </w:r>
      <w:r w:rsidRPr="00B22681">
        <w:rPr>
          <w:noProof/>
          <w:lang w:val="sr-Cyrl-CS"/>
        </w:rPr>
        <w:t>да</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периоду</w:t>
      </w:r>
      <w:r w:rsidRPr="000E6D2D">
        <w:rPr>
          <w:noProof/>
          <w:lang w:val="sr-Latn-CS"/>
        </w:rPr>
        <w:t xml:space="preserve"> </w:t>
      </w:r>
      <w:r w:rsidRPr="00B22681">
        <w:rPr>
          <w:noProof/>
          <w:lang w:val="sr-Cyrl-CS"/>
        </w:rPr>
        <w:t>важења</w:t>
      </w:r>
      <w:r w:rsidRPr="000E6D2D">
        <w:rPr>
          <w:noProof/>
          <w:lang w:val="sr-Latn-CS"/>
        </w:rPr>
        <w:t xml:space="preserve"> </w:t>
      </w:r>
      <w:r w:rsidRPr="00B22681">
        <w:rPr>
          <w:noProof/>
          <w:lang w:val="sr-Cyrl-CS"/>
        </w:rPr>
        <w:t>гаранције</w:t>
      </w:r>
      <w:r w:rsidRPr="000E6D2D">
        <w:rPr>
          <w:noProof/>
          <w:lang w:val="sr-Latn-CS"/>
        </w:rPr>
        <w:t xml:space="preserve"> </w:t>
      </w:r>
      <w:r w:rsidRPr="00B22681">
        <w:rPr>
          <w:noProof/>
          <w:lang w:val="sr-Cyrl-CS"/>
        </w:rPr>
        <w:t>отклони</w:t>
      </w:r>
      <w:r w:rsidRPr="000E6D2D">
        <w:rPr>
          <w:noProof/>
          <w:lang w:val="sr-Latn-CS"/>
        </w:rPr>
        <w:t xml:space="preserve"> </w:t>
      </w:r>
      <w:r w:rsidRPr="00B22681">
        <w:rPr>
          <w:noProof/>
          <w:lang w:val="sr-Cyrl-CS"/>
        </w:rPr>
        <w:t>све</w:t>
      </w:r>
      <w:r w:rsidRPr="000E6D2D">
        <w:rPr>
          <w:noProof/>
          <w:lang w:val="sr-Latn-CS"/>
        </w:rPr>
        <w:t xml:space="preserve"> </w:t>
      </w:r>
      <w:r w:rsidRPr="00B22681">
        <w:rPr>
          <w:noProof/>
          <w:lang w:val="sr-Cyrl-CS"/>
        </w:rPr>
        <w:t>недостатке</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вези</w:t>
      </w:r>
      <w:r w:rsidRPr="000E6D2D">
        <w:rPr>
          <w:noProof/>
          <w:lang w:val="sr-Latn-CS"/>
        </w:rPr>
        <w:t xml:space="preserve"> </w:t>
      </w:r>
      <w:r w:rsidRPr="00B22681">
        <w:rPr>
          <w:noProof/>
          <w:lang w:val="sr-Cyrl-CS"/>
        </w:rPr>
        <w:t>са</w:t>
      </w:r>
      <w:r w:rsidRPr="000E6D2D">
        <w:rPr>
          <w:noProof/>
          <w:lang w:val="sr-Latn-CS"/>
        </w:rPr>
        <w:t xml:space="preserve"> </w:t>
      </w:r>
      <w:r w:rsidRPr="00B22681">
        <w:rPr>
          <w:noProof/>
          <w:lang w:val="sr-Cyrl-CS"/>
        </w:rPr>
        <w:t>добром</w:t>
      </w:r>
      <w:r w:rsidRPr="000E6D2D">
        <w:rPr>
          <w:noProof/>
          <w:lang w:val="sr-Latn-CS"/>
        </w:rPr>
        <w:t xml:space="preserve"> </w:t>
      </w:r>
      <w:r w:rsidRPr="00B22681">
        <w:rPr>
          <w:noProof/>
          <w:lang w:val="sr-Cyrl-CS"/>
        </w:rPr>
        <w:t>које</w:t>
      </w:r>
      <w:r w:rsidRPr="000E6D2D">
        <w:rPr>
          <w:noProof/>
          <w:lang w:val="sr-Latn-CS"/>
        </w:rPr>
        <w:t xml:space="preserve"> </w:t>
      </w:r>
      <w:r w:rsidRPr="00B22681">
        <w:rPr>
          <w:noProof/>
          <w:lang w:val="sr-Cyrl-CS"/>
        </w:rPr>
        <w:t>је</w:t>
      </w:r>
      <w:r w:rsidRPr="000E6D2D">
        <w:rPr>
          <w:noProof/>
          <w:lang w:val="sr-Latn-CS"/>
        </w:rPr>
        <w:t xml:space="preserve"> </w:t>
      </w:r>
      <w:r w:rsidRPr="00B22681">
        <w:rPr>
          <w:noProof/>
          <w:lang w:val="sr-Cyrl-CS"/>
        </w:rPr>
        <w:t>предмет</w:t>
      </w:r>
      <w:r w:rsidRPr="000E6D2D">
        <w:rPr>
          <w:noProof/>
          <w:lang w:val="sr-Latn-CS"/>
        </w:rPr>
        <w:t xml:space="preserve"> </w:t>
      </w:r>
      <w:r w:rsidRPr="00B22681">
        <w:rPr>
          <w:noProof/>
          <w:lang w:val="sr-Cyrl-CS"/>
        </w:rPr>
        <w:t>овог</w:t>
      </w:r>
      <w:r w:rsidRPr="000E6D2D">
        <w:rPr>
          <w:noProof/>
          <w:lang w:val="sr-Latn-CS"/>
        </w:rPr>
        <w:t xml:space="preserve"> </w:t>
      </w:r>
      <w:r w:rsidRPr="00B22681">
        <w:rPr>
          <w:noProof/>
          <w:lang w:val="sr-Cyrl-CS"/>
        </w:rPr>
        <w:t>уговора</w:t>
      </w:r>
      <w:r w:rsidRPr="000E6D2D">
        <w:rPr>
          <w:noProof/>
          <w:lang w:val="sr-Latn-CS"/>
        </w:rPr>
        <w:t xml:space="preserve"> </w:t>
      </w:r>
      <w:r w:rsidRPr="00B22681">
        <w:rPr>
          <w:noProof/>
          <w:lang w:val="sr-Cyrl-CS"/>
        </w:rPr>
        <w:t>најкасније</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року</w:t>
      </w:r>
      <w:r w:rsidRPr="000E6D2D">
        <w:rPr>
          <w:noProof/>
          <w:lang w:val="sr-Latn-CS"/>
        </w:rPr>
        <w:t xml:space="preserve"> </w:t>
      </w:r>
      <w:r w:rsidRPr="00B22681">
        <w:rPr>
          <w:noProof/>
          <w:lang w:val="sr-Cyrl-CS"/>
        </w:rPr>
        <w:t>од</w:t>
      </w:r>
      <w:r w:rsidRPr="000E6D2D">
        <w:rPr>
          <w:noProof/>
          <w:lang w:val="sr-Latn-CS"/>
        </w:rPr>
        <w:t xml:space="preserve"> 24 </w:t>
      </w:r>
      <w:r w:rsidRPr="00B22681">
        <w:rPr>
          <w:noProof/>
          <w:lang w:val="sr-Cyrl-CS"/>
        </w:rPr>
        <w:t>часа</w:t>
      </w:r>
      <w:r w:rsidRPr="000E6D2D">
        <w:rPr>
          <w:noProof/>
          <w:lang w:val="sr-Latn-CS"/>
        </w:rPr>
        <w:t xml:space="preserve"> </w:t>
      </w:r>
      <w:r w:rsidRPr="00B22681">
        <w:rPr>
          <w:noProof/>
          <w:lang w:val="sr-Cyrl-CS"/>
        </w:rPr>
        <w:t>од</w:t>
      </w:r>
      <w:r w:rsidRPr="000E6D2D">
        <w:rPr>
          <w:noProof/>
          <w:lang w:val="sr-Latn-CS"/>
        </w:rPr>
        <w:t xml:space="preserve"> </w:t>
      </w:r>
      <w:r w:rsidRPr="00B22681">
        <w:rPr>
          <w:noProof/>
          <w:lang w:val="sr-Cyrl-CS"/>
        </w:rPr>
        <w:t>дана</w:t>
      </w:r>
      <w:r w:rsidRPr="000E6D2D">
        <w:rPr>
          <w:noProof/>
          <w:lang w:val="sr-Latn-CS"/>
        </w:rPr>
        <w:t xml:space="preserve"> </w:t>
      </w:r>
      <w:r w:rsidRPr="00B22681">
        <w:rPr>
          <w:noProof/>
          <w:lang w:val="sr-Cyrl-CS"/>
        </w:rPr>
        <w:t>пријема</w:t>
      </w:r>
      <w:r w:rsidRPr="000E6D2D">
        <w:rPr>
          <w:noProof/>
          <w:lang w:val="sr-Latn-CS"/>
        </w:rPr>
        <w:t xml:space="preserve"> </w:t>
      </w:r>
      <w:r w:rsidRPr="00B22681">
        <w:rPr>
          <w:noProof/>
          <w:lang w:val="sr-Cyrl-CS"/>
        </w:rPr>
        <w:t>писане</w:t>
      </w:r>
      <w:r w:rsidRPr="000E6D2D">
        <w:rPr>
          <w:noProof/>
          <w:lang w:val="sr-Latn-CS"/>
        </w:rPr>
        <w:t xml:space="preserve"> </w:t>
      </w:r>
      <w:r w:rsidRPr="00B22681">
        <w:rPr>
          <w:noProof/>
          <w:lang w:val="sr-Cyrl-CS"/>
        </w:rPr>
        <w:t>рекламације</w:t>
      </w:r>
      <w:r w:rsidRPr="000E6D2D">
        <w:rPr>
          <w:noProof/>
          <w:lang w:val="sr-Latn-CS"/>
        </w:rPr>
        <w:t xml:space="preserve"> </w:t>
      </w:r>
      <w:r w:rsidRPr="00B22681">
        <w:rPr>
          <w:noProof/>
          <w:lang w:val="sr-Cyrl-CS"/>
        </w:rPr>
        <w:t>наручиоца</w:t>
      </w:r>
      <w:r w:rsidRPr="000E6D2D">
        <w:rPr>
          <w:noProof/>
          <w:lang w:val="sr-Latn-CS"/>
        </w:rPr>
        <w:t xml:space="preserve"> </w:t>
      </w:r>
      <w:r w:rsidRPr="00B22681">
        <w:rPr>
          <w:noProof/>
          <w:lang w:val="sr-Cyrl-CS"/>
        </w:rPr>
        <w:t>без</w:t>
      </w:r>
      <w:r w:rsidRPr="000E6D2D">
        <w:rPr>
          <w:noProof/>
          <w:lang w:val="sr-Latn-CS"/>
        </w:rPr>
        <w:t xml:space="preserve"> </w:t>
      </w:r>
      <w:r w:rsidRPr="00B22681">
        <w:rPr>
          <w:noProof/>
          <w:lang w:val="sr-Cyrl-CS"/>
        </w:rPr>
        <w:t>обзира</w:t>
      </w:r>
      <w:r w:rsidRPr="000E6D2D">
        <w:rPr>
          <w:noProof/>
          <w:lang w:val="sr-Latn-CS"/>
        </w:rPr>
        <w:t xml:space="preserve"> </w:t>
      </w:r>
      <w:r w:rsidRPr="00B22681">
        <w:rPr>
          <w:noProof/>
          <w:lang w:val="sr-Cyrl-CS"/>
        </w:rPr>
        <w:t>да</w:t>
      </w:r>
      <w:r w:rsidRPr="000E6D2D">
        <w:rPr>
          <w:noProof/>
          <w:lang w:val="sr-Latn-CS"/>
        </w:rPr>
        <w:t xml:space="preserve"> </w:t>
      </w:r>
      <w:r w:rsidRPr="00B22681">
        <w:rPr>
          <w:noProof/>
          <w:lang w:val="sr-Cyrl-CS"/>
        </w:rPr>
        <w:t>ли</w:t>
      </w:r>
      <w:r w:rsidRPr="000E6D2D">
        <w:rPr>
          <w:noProof/>
          <w:lang w:val="sr-Latn-CS"/>
        </w:rPr>
        <w:t xml:space="preserve"> </w:t>
      </w:r>
      <w:r w:rsidRPr="00B22681">
        <w:rPr>
          <w:noProof/>
          <w:lang w:val="sr-Cyrl-CS"/>
        </w:rPr>
        <w:t>је</w:t>
      </w:r>
      <w:r w:rsidRPr="000E6D2D">
        <w:rPr>
          <w:noProof/>
          <w:lang w:val="sr-Latn-CS"/>
        </w:rPr>
        <w:t xml:space="preserve"> </w:t>
      </w:r>
      <w:r w:rsidRPr="00B22681">
        <w:rPr>
          <w:noProof/>
          <w:lang w:val="sr-Cyrl-CS"/>
        </w:rPr>
        <w:t>добављач</w:t>
      </w:r>
      <w:r w:rsidRPr="000E6D2D">
        <w:rPr>
          <w:noProof/>
          <w:lang w:val="sr-Latn-CS"/>
        </w:rPr>
        <w:t xml:space="preserve"> </w:t>
      </w:r>
      <w:r w:rsidRPr="00B22681">
        <w:rPr>
          <w:noProof/>
          <w:lang w:val="sr-Cyrl-CS"/>
        </w:rPr>
        <w:t>примио</w:t>
      </w:r>
      <w:r w:rsidRPr="000E6D2D">
        <w:rPr>
          <w:noProof/>
          <w:lang w:val="sr-Latn-CS"/>
        </w:rPr>
        <w:t xml:space="preserve"> </w:t>
      </w:r>
      <w:r w:rsidRPr="00B22681">
        <w:rPr>
          <w:noProof/>
          <w:lang w:val="sr-Cyrl-CS"/>
        </w:rPr>
        <w:t>ту</w:t>
      </w:r>
      <w:r w:rsidRPr="000E6D2D">
        <w:rPr>
          <w:noProof/>
          <w:lang w:val="sr-Latn-CS"/>
        </w:rPr>
        <w:t xml:space="preserve"> </w:t>
      </w:r>
      <w:r w:rsidRPr="00B22681">
        <w:rPr>
          <w:noProof/>
          <w:lang w:val="sr-Cyrl-CS"/>
        </w:rPr>
        <w:t>рекламацију</w:t>
      </w:r>
      <w:r w:rsidRPr="000E6D2D">
        <w:rPr>
          <w:noProof/>
          <w:lang w:val="sr-Latn-CS"/>
        </w:rPr>
        <w:t xml:space="preserve"> </w:t>
      </w:r>
      <w:r w:rsidRPr="00B22681">
        <w:rPr>
          <w:noProof/>
          <w:lang w:val="sr-Cyrl-CS"/>
        </w:rPr>
        <w:t>радним</w:t>
      </w:r>
      <w:r w:rsidRPr="000E6D2D">
        <w:rPr>
          <w:noProof/>
          <w:lang w:val="sr-Latn-CS"/>
        </w:rPr>
        <w:t xml:space="preserve"> </w:t>
      </w:r>
      <w:r w:rsidRPr="00B22681">
        <w:rPr>
          <w:noProof/>
          <w:lang w:val="sr-Cyrl-CS"/>
        </w:rPr>
        <w:t>или</w:t>
      </w:r>
      <w:r w:rsidRPr="000E6D2D">
        <w:rPr>
          <w:noProof/>
          <w:lang w:val="sr-Latn-CS"/>
        </w:rPr>
        <w:t xml:space="preserve"> </w:t>
      </w:r>
      <w:r w:rsidRPr="00B22681">
        <w:rPr>
          <w:noProof/>
          <w:lang w:val="sr-Cyrl-CS"/>
        </w:rPr>
        <w:t>нерадним</w:t>
      </w:r>
      <w:r w:rsidRPr="000E6D2D">
        <w:rPr>
          <w:noProof/>
          <w:lang w:val="sr-Latn-CS"/>
        </w:rPr>
        <w:t xml:space="preserve"> </w:t>
      </w:r>
      <w:r w:rsidRPr="00B22681">
        <w:rPr>
          <w:noProof/>
          <w:lang w:val="sr-Cyrl-CS"/>
        </w:rPr>
        <w:t>даном</w:t>
      </w:r>
      <w:r w:rsidRPr="000E6D2D">
        <w:rPr>
          <w:noProof/>
          <w:lang w:val="sr-Latn-CS"/>
        </w:rPr>
        <w:t>.</w:t>
      </w:r>
    </w:p>
    <w:p w:rsidR="007245AF" w:rsidRPr="00B22681" w:rsidRDefault="007245AF" w:rsidP="007245AF">
      <w:pPr>
        <w:ind w:firstLine="720"/>
        <w:jc w:val="both"/>
        <w:rPr>
          <w:bCs/>
          <w:noProof/>
          <w:lang w:val="sr-Cyrl-CS"/>
        </w:rPr>
      </w:pPr>
      <w:r w:rsidRPr="00B22681">
        <w:rPr>
          <w:bCs/>
          <w:iCs/>
          <w:noProof/>
          <w:lang w:val="sr-Cyrl-CS"/>
        </w:rPr>
        <w:t>Добављач се обавезује да изврши обуку запослених код наручиоца за руковање добром које је предмет овог уговора.</w:t>
      </w:r>
    </w:p>
    <w:p w:rsidR="007245AF" w:rsidRDefault="007245AF" w:rsidP="007245AF">
      <w:pPr>
        <w:pStyle w:val="BodyTextIndent"/>
        <w:ind w:left="0" w:firstLine="720"/>
        <w:jc w:val="both"/>
        <w:rPr>
          <w:noProof/>
        </w:rPr>
      </w:pPr>
    </w:p>
    <w:p w:rsidR="007245AF" w:rsidRPr="00A40C84" w:rsidRDefault="007245AF" w:rsidP="007245AF">
      <w:pPr>
        <w:pStyle w:val="BodyTextIndent"/>
        <w:ind w:left="0" w:firstLine="0"/>
        <w:jc w:val="center"/>
        <w:outlineLvl w:val="0"/>
        <w:rPr>
          <w:noProof/>
        </w:rPr>
      </w:pPr>
      <w:bookmarkStart w:id="36" w:name="_Toc370907829"/>
      <w:bookmarkStart w:id="37" w:name="_Toc371670494"/>
      <w:r w:rsidRPr="002856DC">
        <w:rPr>
          <w:noProof/>
        </w:rPr>
        <w:t xml:space="preserve">Члан </w:t>
      </w:r>
      <w:r>
        <w:rPr>
          <w:noProof/>
        </w:rPr>
        <w:t>4</w:t>
      </w:r>
      <w:r w:rsidRPr="002856DC">
        <w:rPr>
          <w:noProof/>
        </w:rPr>
        <w:t>.</w:t>
      </w:r>
      <w:bookmarkEnd w:id="36"/>
      <w:bookmarkEnd w:id="37"/>
    </w:p>
    <w:p w:rsidR="007245AF" w:rsidRPr="00B22681" w:rsidRDefault="007245AF" w:rsidP="007245AF">
      <w:pPr>
        <w:pStyle w:val="BodyTextIndent"/>
        <w:ind w:left="0" w:firstLine="720"/>
        <w:jc w:val="both"/>
        <w:rPr>
          <w:b w:val="0"/>
          <w:noProof/>
        </w:rPr>
      </w:pPr>
      <w:r>
        <w:rPr>
          <w:b w:val="0"/>
          <w:noProof/>
        </w:rPr>
        <w:t>Добављач се обавезује да квалитет добра које је предмет овог уговора одговара стандардима и прописима републике Србије и Европске Уније о производњи и промету добара.</w:t>
      </w:r>
    </w:p>
    <w:p w:rsidR="007245AF" w:rsidRDefault="007245AF" w:rsidP="007245AF">
      <w:pPr>
        <w:pStyle w:val="BodyTextIndent"/>
        <w:ind w:left="0" w:firstLine="720"/>
        <w:jc w:val="both"/>
        <w:rPr>
          <w:b w:val="0"/>
          <w:noProof/>
        </w:rPr>
      </w:pPr>
      <w:r>
        <w:rPr>
          <w:b w:val="0"/>
          <w:noProof/>
        </w:rPr>
        <w:t>Добављач се обавезује да уз добро које је предмет овог уговора достави и одговарајућу документацију на српском језику која се односи на употребу, коришћење и складиштење тог добра, у којој су наведени и безбедносно-технички подаци важни за процену и отклањање ризика на раду.</w:t>
      </w:r>
    </w:p>
    <w:p w:rsidR="007245AF" w:rsidRDefault="007245AF" w:rsidP="007245AF">
      <w:pPr>
        <w:pStyle w:val="BodyTextIndent"/>
        <w:ind w:left="0" w:firstLine="720"/>
        <w:jc w:val="both"/>
        <w:rPr>
          <w:b w:val="0"/>
          <w:noProof/>
        </w:rPr>
      </w:pPr>
      <w:r>
        <w:rPr>
          <w:b w:val="0"/>
          <w:noProof/>
        </w:rPr>
        <w:t>У случају да се на добру које је предмет овог уговора установи било какав недостатак, добављач се обавезује да исти уклони у најкраћем могућем року, а најкасније у року од 24 часа од дана пријема писмене рекламације наручиоца.</w:t>
      </w:r>
    </w:p>
    <w:p w:rsidR="007245AF" w:rsidRDefault="007245AF" w:rsidP="007245AF">
      <w:pPr>
        <w:pStyle w:val="BodyTextIndent"/>
        <w:ind w:left="0" w:firstLine="0"/>
        <w:jc w:val="center"/>
        <w:rPr>
          <w:b w:val="0"/>
          <w:noProof/>
        </w:rPr>
      </w:pPr>
    </w:p>
    <w:p w:rsidR="007245AF" w:rsidRPr="00A40C84" w:rsidRDefault="007245AF" w:rsidP="007245AF">
      <w:pPr>
        <w:pStyle w:val="BodyTextIndent"/>
        <w:ind w:left="0" w:firstLine="0"/>
        <w:jc w:val="center"/>
        <w:outlineLvl w:val="0"/>
        <w:rPr>
          <w:noProof/>
        </w:rPr>
      </w:pPr>
      <w:bookmarkStart w:id="38" w:name="_Toc370907830"/>
      <w:bookmarkStart w:id="39" w:name="_Toc371670495"/>
      <w:r w:rsidRPr="002856DC">
        <w:rPr>
          <w:noProof/>
        </w:rPr>
        <w:t xml:space="preserve">Члан </w:t>
      </w:r>
      <w:r>
        <w:rPr>
          <w:noProof/>
        </w:rPr>
        <w:t>5</w:t>
      </w:r>
      <w:r w:rsidRPr="002856DC">
        <w:rPr>
          <w:noProof/>
        </w:rPr>
        <w:t>.</w:t>
      </w:r>
      <w:bookmarkEnd w:id="38"/>
      <w:bookmarkEnd w:id="39"/>
    </w:p>
    <w:p w:rsidR="007245AF" w:rsidRPr="007A492C" w:rsidRDefault="007245AF" w:rsidP="007245AF">
      <w:pPr>
        <w:ind w:firstLine="720"/>
        <w:jc w:val="both"/>
        <w:rPr>
          <w:bCs/>
          <w:noProof/>
          <w:lang w:val="sr-Latn-CS"/>
        </w:rPr>
      </w:pPr>
      <w:r w:rsidRPr="007A492C">
        <w:rPr>
          <w:bCs/>
          <w:noProof/>
          <w:lang w:val="sr-Latn-CS"/>
        </w:rPr>
        <w:t xml:space="preserve">Наручилац се обавезује да </w:t>
      </w:r>
      <w:r w:rsidRPr="007A492C">
        <w:rPr>
          <w:bCs/>
          <w:noProof/>
        </w:rPr>
        <w:t>исплати</w:t>
      </w:r>
      <w:r w:rsidRPr="007A492C">
        <w:rPr>
          <w:bCs/>
          <w:noProof/>
          <w:lang w:val="sr-Latn-CS"/>
        </w:rPr>
        <w:t xml:space="preserve"> </w:t>
      </w:r>
      <w:r w:rsidRPr="007A492C">
        <w:rPr>
          <w:bCs/>
          <w:noProof/>
        </w:rPr>
        <w:t>добављачу</w:t>
      </w:r>
      <w:r w:rsidRPr="007A492C">
        <w:rPr>
          <w:bCs/>
          <w:noProof/>
          <w:lang w:val="sr-Latn-CS"/>
        </w:rPr>
        <w:t xml:space="preserve"> аванс у висини 100% укупне цене.</w:t>
      </w:r>
    </w:p>
    <w:p w:rsidR="007245AF" w:rsidRPr="00B22681" w:rsidRDefault="007245AF" w:rsidP="007245AF">
      <w:pPr>
        <w:ind w:firstLine="720"/>
        <w:jc w:val="both"/>
        <w:rPr>
          <w:bCs/>
          <w:noProof/>
          <w:lang w:val="sr-Latn-CS"/>
        </w:rPr>
      </w:pPr>
      <w:r w:rsidRPr="002A315C">
        <w:rPr>
          <w:bCs/>
          <w:noProof/>
          <w:lang w:val="sr-Cyrl-CS"/>
        </w:rPr>
        <w:t xml:space="preserve">Добављач се обавезује да </w:t>
      </w:r>
      <w:r>
        <w:rPr>
          <w:bCs/>
          <w:noProof/>
          <w:lang w:val="sr-Cyrl-CS"/>
        </w:rPr>
        <w:t xml:space="preserve">рачун и осталу документацију насталу при извршењу овог уговора </w:t>
      </w:r>
      <w:r w:rsidRPr="002A315C">
        <w:rPr>
          <w:bCs/>
          <w:noProof/>
          <w:lang w:val="sr-Cyrl-CS"/>
        </w:rPr>
        <w:t xml:space="preserve">достави </w:t>
      </w:r>
      <w:r>
        <w:rPr>
          <w:bCs/>
          <w:noProof/>
          <w:lang w:val="sr-Cyrl-CS"/>
        </w:rPr>
        <w:t xml:space="preserve">наручиоцу </w:t>
      </w:r>
      <w:r w:rsidRPr="002A315C">
        <w:rPr>
          <w:bCs/>
          <w:noProof/>
          <w:lang w:val="sr-Cyrl-CS"/>
        </w:rPr>
        <w:t>путем поште или преко писарнице наручиоца, адресирано на седиште наручиоца,</w:t>
      </w:r>
      <w:r w:rsidRPr="002A315C">
        <w:rPr>
          <w:bCs/>
          <w:noProof/>
          <w:lang w:val="sr-Latn-CS"/>
        </w:rPr>
        <w:t xml:space="preserve"> </w:t>
      </w:r>
      <w:r w:rsidRPr="00D6145A">
        <w:rPr>
          <w:bCs/>
          <w:noProof/>
          <w:lang w:val="sr-Cyrl-CS"/>
        </w:rPr>
        <w:t>Служба за набавку и складиштење.</w:t>
      </w:r>
    </w:p>
    <w:p w:rsidR="007245AF" w:rsidRPr="006A3C5B" w:rsidRDefault="007245AF" w:rsidP="007245AF">
      <w:pPr>
        <w:pStyle w:val="BodyTextIndent"/>
        <w:ind w:left="0" w:firstLine="0"/>
        <w:jc w:val="both"/>
        <w:rPr>
          <w:b w:val="0"/>
          <w:noProof/>
        </w:rPr>
      </w:pPr>
    </w:p>
    <w:p w:rsidR="007245AF" w:rsidRPr="00B22681" w:rsidRDefault="007245AF" w:rsidP="007245AF">
      <w:pPr>
        <w:jc w:val="center"/>
        <w:outlineLvl w:val="0"/>
        <w:rPr>
          <w:b/>
          <w:noProof/>
          <w:lang w:val="sr-Latn-CS"/>
        </w:rPr>
      </w:pPr>
      <w:bookmarkStart w:id="40" w:name="_Toc370907831"/>
      <w:bookmarkStart w:id="41" w:name="_Toc371670496"/>
      <w:r w:rsidRPr="00A40C84">
        <w:rPr>
          <w:b/>
          <w:noProof/>
        </w:rPr>
        <w:t>Члан</w:t>
      </w:r>
      <w:r w:rsidRPr="00B22681">
        <w:rPr>
          <w:b/>
          <w:noProof/>
          <w:lang w:val="sr-Latn-CS"/>
        </w:rPr>
        <w:t xml:space="preserve"> 6.</w:t>
      </w:r>
      <w:bookmarkEnd w:id="40"/>
      <w:bookmarkEnd w:id="41"/>
    </w:p>
    <w:p w:rsidR="007245AF" w:rsidRDefault="007245AF" w:rsidP="00690E3C">
      <w:pPr>
        <w:ind w:firstLine="720"/>
        <w:jc w:val="both"/>
        <w:rPr>
          <w:noProof/>
        </w:rPr>
      </w:pPr>
      <w:r>
        <w:rPr>
          <w:noProof/>
        </w:rPr>
        <w:t>Уговорне</w:t>
      </w:r>
      <w:r w:rsidRPr="00B22681">
        <w:rPr>
          <w:noProof/>
          <w:lang w:val="sr-Latn-CS"/>
        </w:rPr>
        <w:t xml:space="preserve"> </w:t>
      </w:r>
      <w:r>
        <w:rPr>
          <w:noProof/>
        </w:rPr>
        <w:t>стране</w:t>
      </w:r>
      <w:r w:rsidRPr="00B22681">
        <w:rPr>
          <w:noProof/>
          <w:lang w:val="sr-Latn-CS"/>
        </w:rPr>
        <w:t xml:space="preserve"> </w:t>
      </w:r>
      <w:r>
        <w:rPr>
          <w:noProof/>
        </w:rPr>
        <w:t>констатују</w:t>
      </w:r>
      <w:r w:rsidRPr="00B22681">
        <w:rPr>
          <w:noProof/>
          <w:lang w:val="sr-Latn-CS"/>
        </w:rPr>
        <w:t xml:space="preserve"> </w:t>
      </w:r>
      <w:r>
        <w:rPr>
          <w:noProof/>
        </w:rPr>
        <w:t>да</w:t>
      </w:r>
      <w:r w:rsidRPr="00B22681">
        <w:rPr>
          <w:noProof/>
          <w:lang w:val="sr-Latn-CS"/>
        </w:rPr>
        <w:t xml:space="preserve"> </w:t>
      </w:r>
      <w:r>
        <w:rPr>
          <w:noProof/>
        </w:rPr>
        <w:t>је</w:t>
      </w:r>
      <w:r w:rsidRPr="00B22681">
        <w:rPr>
          <w:noProof/>
          <w:lang w:val="sr-Latn-CS"/>
        </w:rPr>
        <w:t xml:space="preserve"> </w:t>
      </w:r>
      <w:r>
        <w:rPr>
          <w:noProof/>
        </w:rPr>
        <w:t>добављач</w:t>
      </w:r>
      <w:r w:rsidRPr="00B22681">
        <w:rPr>
          <w:noProof/>
          <w:lang w:val="sr-Latn-CS"/>
        </w:rPr>
        <w:t xml:space="preserve"> </w:t>
      </w:r>
      <w:r>
        <w:rPr>
          <w:noProof/>
        </w:rPr>
        <w:t>доставио</w:t>
      </w:r>
      <w:r w:rsidRPr="00B22681">
        <w:rPr>
          <w:noProof/>
          <w:lang w:val="sr-Latn-CS"/>
        </w:rPr>
        <w:t xml:space="preserve"> </w:t>
      </w:r>
      <w:r>
        <w:rPr>
          <w:noProof/>
        </w:rPr>
        <w:t>наручиоцу</w:t>
      </w:r>
      <w:r w:rsidRPr="00B22681">
        <w:rPr>
          <w:noProof/>
          <w:lang w:val="sr-Latn-CS"/>
        </w:rPr>
        <w:t xml:space="preserve"> </w:t>
      </w:r>
      <w:r>
        <w:rPr>
          <w:noProof/>
        </w:rPr>
        <w:t>следећа</w:t>
      </w:r>
      <w:r w:rsidRPr="00B22681">
        <w:rPr>
          <w:noProof/>
          <w:lang w:val="sr-Latn-CS"/>
        </w:rPr>
        <w:t xml:space="preserve"> </w:t>
      </w:r>
      <w:r>
        <w:rPr>
          <w:noProof/>
        </w:rPr>
        <w:t>средства</w:t>
      </w:r>
      <w:r w:rsidRPr="00B22681">
        <w:rPr>
          <w:noProof/>
          <w:lang w:val="sr-Latn-CS"/>
        </w:rPr>
        <w:t xml:space="preserve"> </w:t>
      </w:r>
      <w:r>
        <w:rPr>
          <w:noProof/>
        </w:rPr>
        <w:t>обезбеђења</w:t>
      </w:r>
      <w:r w:rsidRPr="00B22681">
        <w:rPr>
          <w:noProof/>
          <w:lang w:val="sr-Latn-CS"/>
        </w:rPr>
        <w:t xml:space="preserve"> </w:t>
      </w:r>
      <w:r>
        <w:rPr>
          <w:noProof/>
        </w:rPr>
        <w:t>са</w:t>
      </w:r>
      <w:r w:rsidRPr="00B22681">
        <w:rPr>
          <w:noProof/>
          <w:lang w:val="sr-Latn-CS"/>
        </w:rPr>
        <w:t xml:space="preserve"> </w:t>
      </w:r>
      <w:r>
        <w:rPr>
          <w:noProof/>
        </w:rPr>
        <w:t>овлашћењима</w:t>
      </w:r>
      <w:r w:rsidRPr="00B22681">
        <w:rPr>
          <w:noProof/>
          <w:lang w:val="sr-Latn-CS"/>
        </w:rPr>
        <w:t xml:space="preserve"> </w:t>
      </w:r>
      <w:r>
        <w:rPr>
          <w:noProof/>
        </w:rPr>
        <w:t>за</w:t>
      </w:r>
      <w:r w:rsidRPr="00B22681">
        <w:rPr>
          <w:noProof/>
          <w:lang w:val="sr-Latn-CS"/>
        </w:rPr>
        <w:t xml:space="preserve"> </w:t>
      </w:r>
      <w:r>
        <w:rPr>
          <w:noProof/>
        </w:rPr>
        <w:t>наплату</w:t>
      </w:r>
      <w:r w:rsidRPr="00B22681">
        <w:rPr>
          <w:noProof/>
          <w:lang w:val="sr-Latn-CS"/>
        </w:rPr>
        <w:t>:</w:t>
      </w:r>
    </w:p>
    <w:p w:rsidR="007245AF" w:rsidRPr="007A492C" w:rsidRDefault="007245AF" w:rsidP="007245AF">
      <w:pPr>
        <w:ind w:firstLine="720"/>
        <w:jc w:val="both"/>
        <w:rPr>
          <w:noProof/>
        </w:rPr>
      </w:pPr>
      <w:r>
        <w:rPr>
          <w:noProof/>
        </w:rPr>
        <w:t>-</w:t>
      </w:r>
      <w:r>
        <w:rPr>
          <w:b/>
          <w:noProof/>
        </w:rPr>
        <w:t>банкарску гаранцију</w:t>
      </w:r>
      <w:r w:rsidRPr="00F17F1B">
        <w:rPr>
          <w:b/>
          <w:noProof/>
        </w:rPr>
        <w:t xml:space="preserve"> за повраћај авансног плаћања</w:t>
      </w:r>
      <w:r>
        <w:rPr>
          <w:noProof/>
        </w:rPr>
        <w:t xml:space="preserve"> у висини 100% исплаћеног аванса из члана 5. овог уговора, са роком важења најмање 30 дана дужим од дана до којег се добављач обавезао да ће испоручити, инсталирати и пустити у рад добра која су предмет овог уговора и тиме оправдати аванс, која је наплатива у случају да добављач у целини или делимично не испуњава своје обавезе из уговора.</w:t>
      </w:r>
    </w:p>
    <w:p w:rsidR="007245AF" w:rsidRPr="00B22681" w:rsidRDefault="007245AF" w:rsidP="007245AF">
      <w:pPr>
        <w:ind w:firstLine="720"/>
        <w:jc w:val="both"/>
        <w:rPr>
          <w:noProof/>
          <w:lang w:val="sr-Latn-CS"/>
        </w:rPr>
      </w:pPr>
      <w:r w:rsidRPr="00B22681">
        <w:rPr>
          <w:noProof/>
          <w:lang w:val="sr-Latn-CS"/>
        </w:rPr>
        <w:t>-</w:t>
      </w:r>
      <w:r>
        <w:rPr>
          <w:b/>
          <w:noProof/>
        </w:rPr>
        <w:t>банкарску</w:t>
      </w:r>
      <w:r w:rsidRPr="00B22681">
        <w:rPr>
          <w:b/>
          <w:noProof/>
          <w:lang w:val="sr-Latn-CS"/>
        </w:rPr>
        <w:t xml:space="preserve"> </w:t>
      </w:r>
      <w:r>
        <w:rPr>
          <w:b/>
          <w:noProof/>
        </w:rPr>
        <w:t>гаранцију</w:t>
      </w:r>
      <w:r w:rsidRPr="00B22681">
        <w:rPr>
          <w:b/>
          <w:noProof/>
          <w:lang w:val="sr-Latn-CS"/>
        </w:rPr>
        <w:t xml:space="preserve"> </w:t>
      </w:r>
      <w:r w:rsidRPr="00F17F1B">
        <w:rPr>
          <w:b/>
          <w:noProof/>
        </w:rPr>
        <w:t>за</w:t>
      </w:r>
      <w:r w:rsidRPr="00B22681">
        <w:rPr>
          <w:b/>
          <w:noProof/>
          <w:lang w:val="sr-Latn-CS"/>
        </w:rPr>
        <w:t xml:space="preserve"> </w:t>
      </w:r>
      <w:r w:rsidRPr="00F17F1B">
        <w:rPr>
          <w:b/>
          <w:noProof/>
        </w:rPr>
        <w:t>добро</w:t>
      </w:r>
      <w:r w:rsidRPr="00B22681">
        <w:rPr>
          <w:b/>
          <w:noProof/>
          <w:lang w:val="sr-Latn-CS"/>
        </w:rPr>
        <w:t xml:space="preserve"> </w:t>
      </w:r>
      <w:r w:rsidRPr="00F17F1B">
        <w:rPr>
          <w:b/>
          <w:noProof/>
        </w:rPr>
        <w:t>извршење</w:t>
      </w:r>
      <w:r w:rsidRPr="00B22681">
        <w:rPr>
          <w:b/>
          <w:noProof/>
          <w:lang w:val="sr-Latn-CS"/>
        </w:rPr>
        <w:t xml:space="preserve"> </w:t>
      </w:r>
      <w:r w:rsidRPr="00F17F1B">
        <w:rPr>
          <w:b/>
          <w:noProof/>
        </w:rPr>
        <w:t>посла</w:t>
      </w:r>
      <w:r w:rsidRPr="00B22681">
        <w:rPr>
          <w:noProof/>
          <w:lang w:val="sr-Latn-CS"/>
        </w:rPr>
        <w:t xml:space="preserve"> </w:t>
      </w:r>
      <w:r>
        <w:rPr>
          <w:noProof/>
        </w:rPr>
        <w:t>у</w:t>
      </w:r>
      <w:r w:rsidRPr="00B22681">
        <w:rPr>
          <w:noProof/>
          <w:lang w:val="sr-Latn-CS"/>
        </w:rPr>
        <w:t xml:space="preserve"> </w:t>
      </w:r>
      <w:r>
        <w:rPr>
          <w:noProof/>
        </w:rPr>
        <w:t>висини</w:t>
      </w:r>
      <w:r w:rsidRPr="00B22681">
        <w:rPr>
          <w:noProof/>
          <w:lang w:val="sr-Latn-CS"/>
        </w:rPr>
        <w:t xml:space="preserve"> 10% </w:t>
      </w:r>
      <w:r w:rsidRPr="008174C7">
        <w:rPr>
          <w:noProof/>
        </w:rPr>
        <w:t>од</w:t>
      </w:r>
      <w:r w:rsidRPr="008174C7">
        <w:rPr>
          <w:noProof/>
          <w:lang w:val="sr-Latn-CS"/>
        </w:rPr>
        <w:t xml:space="preserve"> </w:t>
      </w:r>
      <w:r w:rsidRPr="008174C7">
        <w:rPr>
          <w:noProof/>
        </w:rPr>
        <w:t>укупне</w:t>
      </w:r>
      <w:r w:rsidRPr="008174C7">
        <w:rPr>
          <w:noProof/>
          <w:lang w:val="sr-Latn-CS"/>
        </w:rPr>
        <w:t xml:space="preserve"> </w:t>
      </w:r>
      <w:r w:rsidRPr="008174C7">
        <w:rPr>
          <w:noProof/>
        </w:rPr>
        <w:t>вредности</w:t>
      </w:r>
      <w:r w:rsidRPr="008174C7">
        <w:rPr>
          <w:noProof/>
          <w:lang w:val="sr-Latn-CS"/>
        </w:rPr>
        <w:t xml:space="preserve"> </w:t>
      </w:r>
      <w:r w:rsidRPr="008174C7">
        <w:rPr>
          <w:noProof/>
        </w:rPr>
        <w:t>понуде</w:t>
      </w:r>
      <w:r w:rsidRPr="008174C7">
        <w:rPr>
          <w:noProof/>
          <w:lang w:val="sr-Latn-CS"/>
        </w:rPr>
        <w:t xml:space="preserve"> </w:t>
      </w:r>
      <w:r w:rsidRPr="008174C7">
        <w:rPr>
          <w:noProof/>
        </w:rPr>
        <w:t>без</w:t>
      </w:r>
      <w:r w:rsidRPr="008174C7">
        <w:rPr>
          <w:noProof/>
          <w:lang w:val="sr-Latn-CS"/>
        </w:rPr>
        <w:t xml:space="preserve"> </w:t>
      </w:r>
      <w:r w:rsidRPr="008174C7">
        <w:rPr>
          <w:noProof/>
        </w:rPr>
        <w:t>ПДВ</w:t>
      </w:r>
      <w:r w:rsidRPr="008174C7">
        <w:rPr>
          <w:noProof/>
          <w:lang w:val="sr-Latn-CS"/>
        </w:rPr>
        <w:t>-</w:t>
      </w:r>
      <w:r w:rsidRPr="008174C7">
        <w:rPr>
          <w:noProof/>
        </w:rPr>
        <w:t>а</w:t>
      </w:r>
      <w:r w:rsidRPr="008174C7">
        <w:rPr>
          <w:noProof/>
          <w:lang w:val="sr-Latn-CS"/>
        </w:rPr>
        <w:t xml:space="preserve"> </w:t>
      </w:r>
      <w:r w:rsidRPr="008174C7">
        <w:rPr>
          <w:noProof/>
        </w:rPr>
        <w:t>из</w:t>
      </w:r>
      <w:r w:rsidRPr="008174C7">
        <w:rPr>
          <w:noProof/>
          <w:lang w:val="sr-Latn-CS"/>
        </w:rPr>
        <w:t xml:space="preserve"> </w:t>
      </w:r>
      <w:r w:rsidRPr="008174C7">
        <w:rPr>
          <w:noProof/>
        </w:rPr>
        <w:t>члана</w:t>
      </w:r>
      <w:r w:rsidRPr="008174C7">
        <w:rPr>
          <w:noProof/>
          <w:lang w:val="sr-Latn-CS"/>
        </w:rPr>
        <w:t xml:space="preserve"> 1. </w:t>
      </w:r>
      <w:r w:rsidRPr="008174C7">
        <w:rPr>
          <w:noProof/>
        </w:rPr>
        <w:t>овог</w:t>
      </w:r>
      <w:r w:rsidRPr="008174C7">
        <w:rPr>
          <w:noProof/>
          <w:lang w:val="sr-Latn-CS"/>
        </w:rPr>
        <w:t xml:space="preserve"> </w:t>
      </w:r>
      <w:r w:rsidRPr="008174C7">
        <w:rPr>
          <w:noProof/>
        </w:rPr>
        <w:t>уговора</w:t>
      </w:r>
      <w:r w:rsidRPr="008174C7">
        <w:rPr>
          <w:noProof/>
          <w:lang w:val="sr-Latn-CS"/>
        </w:rPr>
        <w:t xml:space="preserve"> </w:t>
      </w:r>
      <w:r w:rsidRPr="008174C7">
        <w:rPr>
          <w:noProof/>
        </w:rPr>
        <w:t>без</w:t>
      </w:r>
      <w:r w:rsidRPr="008174C7">
        <w:rPr>
          <w:noProof/>
          <w:lang w:val="sr-Latn-CS"/>
        </w:rPr>
        <w:t xml:space="preserve"> </w:t>
      </w:r>
      <w:r w:rsidRPr="008174C7">
        <w:rPr>
          <w:noProof/>
        </w:rPr>
        <w:t>пореза</w:t>
      </w:r>
      <w:r w:rsidRPr="008174C7">
        <w:rPr>
          <w:noProof/>
          <w:lang w:val="sr-Latn-CS"/>
        </w:rPr>
        <w:t xml:space="preserve"> </w:t>
      </w:r>
      <w:r w:rsidRPr="008174C7">
        <w:rPr>
          <w:noProof/>
        </w:rPr>
        <w:t>на</w:t>
      </w:r>
      <w:r w:rsidRPr="008174C7">
        <w:rPr>
          <w:noProof/>
          <w:lang w:val="sr-Latn-CS"/>
        </w:rPr>
        <w:t xml:space="preserve"> </w:t>
      </w:r>
      <w:r w:rsidRPr="008174C7">
        <w:rPr>
          <w:noProof/>
        </w:rPr>
        <w:t>додату</w:t>
      </w:r>
      <w:r w:rsidRPr="008174C7">
        <w:rPr>
          <w:noProof/>
          <w:lang w:val="sr-Latn-CS"/>
        </w:rPr>
        <w:t xml:space="preserve"> </w:t>
      </w:r>
      <w:r w:rsidRPr="008174C7">
        <w:rPr>
          <w:noProof/>
        </w:rPr>
        <w:t>вредност</w:t>
      </w:r>
      <w:r w:rsidRPr="00B22681">
        <w:rPr>
          <w:noProof/>
          <w:lang w:val="sr-Latn-CS"/>
        </w:rPr>
        <w:t xml:space="preserve">, </w:t>
      </w:r>
      <w:r>
        <w:rPr>
          <w:noProof/>
        </w:rPr>
        <w:t>са</w:t>
      </w:r>
      <w:r w:rsidRPr="00B22681">
        <w:rPr>
          <w:noProof/>
          <w:lang w:val="sr-Latn-CS"/>
        </w:rPr>
        <w:t xml:space="preserve"> </w:t>
      </w:r>
      <w:r>
        <w:rPr>
          <w:noProof/>
        </w:rPr>
        <w:t>роком</w:t>
      </w:r>
      <w:r w:rsidRPr="00B22681">
        <w:rPr>
          <w:noProof/>
          <w:lang w:val="sr-Latn-CS"/>
        </w:rPr>
        <w:t xml:space="preserve"> </w:t>
      </w:r>
      <w:r>
        <w:rPr>
          <w:noProof/>
        </w:rPr>
        <w:t>важења</w:t>
      </w:r>
      <w:r w:rsidRPr="00B22681">
        <w:rPr>
          <w:noProof/>
          <w:lang w:val="sr-Latn-CS"/>
        </w:rPr>
        <w:t xml:space="preserve"> </w:t>
      </w:r>
      <w:r>
        <w:rPr>
          <w:noProof/>
        </w:rPr>
        <w:t>најмање</w:t>
      </w:r>
      <w:r w:rsidRPr="00B22681">
        <w:rPr>
          <w:noProof/>
          <w:lang w:val="sr-Latn-CS"/>
        </w:rPr>
        <w:t xml:space="preserve"> </w:t>
      </w:r>
      <w:r>
        <w:rPr>
          <w:noProof/>
        </w:rPr>
        <w:t>3</w:t>
      </w:r>
      <w:r w:rsidRPr="00B22681">
        <w:rPr>
          <w:noProof/>
          <w:lang w:val="sr-Latn-CS"/>
        </w:rPr>
        <w:t xml:space="preserve">0 </w:t>
      </w:r>
      <w:r>
        <w:rPr>
          <w:noProof/>
        </w:rPr>
        <w:t>дана</w:t>
      </w:r>
      <w:r w:rsidRPr="00B22681">
        <w:rPr>
          <w:noProof/>
          <w:lang w:val="sr-Latn-CS"/>
        </w:rPr>
        <w:t xml:space="preserve"> </w:t>
      </w:r>
      <w:r>
        <w:rPr>
          <w:noProof/>
        </w:rPr>
        <w:t>дужим</w:t>
      </w:r>
      <w:r w:rsidRPr="00B22681">
        <w:rPr>
          <w:noProof/>
          <w:lang w:val="sr-Latn-CS"/>
        </w:rPr>
        <w:t xml:space="preserve"> </w:t>
      </w:r>
      <w:r>
        <w:rPr>
          <w:noProof/>
        </w:rPr>
        <w:t>од</w:t>
      </w:r>
      <w:r w:rsidRPr="00B22681">
        <w:rPr>
          <w:noProof/>
          <w:lang w:val="sr-Latn-CS"/>
        </w:rPr>
        <w:t xml:space="preserve"> </w:t>
      </w:r>
      <w:r>
        <w:rPr>
          <w:noProof/>
        </w:rPr>
        <w:t>дана</w:t>
      </w:r>
      <w:r w:rsidRPr="00B22681">
        <w:rPr>
          <w:noProof/>
          <w:lang w:val="sr-Latn-CS"/>
        </w:rPr>
        <w:t xml:space="preserve"> </w:t>
      </w:r>
      <w:r>
        <w:rPr>
          <w:noProof/>
        </w:rPr>
        <w:t>до</w:t>
      </w:r>
      <w:r w:rsidRPr="00B22681">
        <w:rPr>
          <w:noProof/>
          <w:lang w:val="sr-Latn-CS"/>
        </w:rPr>
        <w:t xml:space="preserve"> </w:t>
      </w:r>
      <w:r>
        <w:rPr>
          <w:noProof/>
        </w:rPr>
        <w:t>којег</w:t>
      </w:r>
      <w:r w:rsidRPr="00B22681">
        <w:rPr>
          <w:noProof/>
          <w:lang w:val="sr-Latn-CS"/>
        </w:rPr>
        <w:t xml:space="preserve"> </w:t>
      </w:r>
      <w:r>
        <w:rPr>
          <w:noProof/>
        </w:rPr>
        <w:t>се</w:t>
      </w:r>
      <w:r w:rsidRPr="00B22681">
        <w:rPr>
          <w:noProof/>
          <w:lang w:val="sr-Latn-CS"/>
        </w:rPr>
        <w:t xml:space="preserve"> </w:t>
      </w:r>
      <w:r>
        <w:rPr>
          <w:noProof/>
        </w:rPr>
        <w:t>добављач</w:t>
      </w:r>
      <w:r w:rsidRPr="00B22681">
        <w:rPr>
          <w:noProof/>
          <w:lang w:val="sr-Latn-CS"/>
        </w:rPr>
        <w:t xml:space="preserve"> </w:t>
      </w:r>
      <w:r>
        <w:rPr>
          <w:noProof/>
        </w:rPr>
        <w:t>обавезао</w:t>
      </w:r>
      <w:r w:rsidRPr="00B22681">
        <w:rPr>
          <w:noProof/>
          <w:lang w:val="sr-Latn-CS"/>
        </w:rPr>
        <w:t xml:space="preserve"> </w:t>
      </w:r>
      <w:r w:rsidRPr="009A5161">
        <w:rPr>
          <w:noProof/>
        </w:rPr>
        <w:t>да</w:t>
      </w:r>
      <w:r w:rsidRPr="00B22681">
        <w:rPr>
          <w:noProof/>
          <w:lang w:val="sr-Latn-CS"/>
        </w:rPr>
        <w:t xml:space="preserve"> </w:t>
      </w:r>
      <w:r w:rsidRPr="009A5161">
        <w:rPr>
          <w:noProof/>
        </w:rPr>
        <w:t>ће</w:t>
      </w:r>
      <w:r w:rsidRPr="00B22681">
        <w:rPr>
          <w:noProof/>
          <w:lang w:val="sr-Latn-CS"/>
        </w:rPr>
        <w:t xml:space="preserve"> </w:t>
      </w:r>
      <w:r w:rsidRPr="009A5161">
        <w:rPr>
          <w:noProof/>
        </w:rPr>
        <w:t>испоручити</w:t>
      </w:r>
      <w:r w:rsidRPr="00B22681">
        <w:rPr>
          <w:noProof/>
          <w:lang w:val="sr-Latn-CS"/>
        </w:rPr>
        <w:t xml:space="preserve">, </w:t>
      </w:r>
      <w:r w:rsidRPr="009A5161">
        <w:rPr>
          <w:noProof/>
        </w:rPr>
        <w:t>инсталирати</w:t>
      </w:r>
      <w:r w:rsidRPr="00B22681">
        <w:rPr>
          <w:noProof/>
          <w:lang w:val="sr-Latn-CS"/>
        </w:rPr>
        <w:t xml:space="preserve"> </w:t>
      </w:r>
      <w:r w:rsidRPr="009A5161">
        <w:rPr>
          <w:noProof/>
        </w:rPr>
        <w:t>и</w:t>
      </w:r>
      <w:r w:rsidRPr="00B22681">
        <w:rPr>
          <w:noProof/>
          <w:lang w:val="sr-Latn-CS"/>
        </w:rPr>
        <w:t xml:space="preserve"> </w:t>
      </w:r>
      <w:r w:rsidRPr="009A5161">
        <w:rPr>
          <w:noProof/>
        </w:rPr>
        <w:t>пустити</w:t>
      </w:r>
      <w:r w:rsidRPr="00B22681">
        <w:rPr>
          <w:noProof/>
          <w:lang w:val="sr-Latn-CS"/>
        </w:rPr>
        <w:t xml:space="preserve"> </w:t>
      </w:r>
      <w:r w:rsidRPr="009A5161">
        <w:rPr>
          <w:noProof/>
        </w:rPr>
        <w:t>у</w:t>
      </w:r>
      <w:r w:rsidRPr="00B22681">
        <w:rPr>
          <w:noProof/>
          <w:lang w:val="sr-Latn-CS"/>
        </w:rPr>
        <w:t xml:space="preserve"> </w:t>
      </w:r>
      <w:r w:rsidRPr="009A5161">
        <w:rPr>
          <w:noProof/>
        </w:rPr>
        <w:t>рад</w:t>
      </w:r>
      <w:r w:rsidRPr="00B22681">
        <w:rPr>
          <w:noProof/>
          <w:lang w:val="sr-Latn-CS"/>
        </w:rPr>
        <w:t xml:space="preserve"> </w:t>
      </w:r>
      <w:r w:rsidRPr="009A5161">
        <w:rPr>
          <w:noProof/>
        </w:rPr>
        <w:t>добр</w:t>
      </w:r>
      <w:r>
        <w:rPr>
          <w:noProof/>
        </w:rPr>
        <w:t>о</w:t>
      </w:r>
      <w:r w:rsidRPr="00B22681">
        <w:rPr>
          <w:noProof/>
          <w:lang w:val="sr-Latn-CS"/>
        </w:rPr>
        <w:t xml:space="preserve"> </w:t>
      </w:r>
      <w:r w:rsidRPr="009A5161">
        <w:rPr>
          <w:noProof/>
        </w:rPr>
        <w:t>кој</w:t>
      </w:r>
      <w:r>
        <w:rPr>
          <w:noProof/>
        </w:rPr>
        <w:t>е</w:t>
      </w:r>
      <w:r w:rsidRPr="00B22681">
        <w:rPr>
          <w:noProof/>
          <w:lang w:val="sr-Latn-CS"/>
        </w:rPr>
        <w:t xml:space="preserve"> </w:t>
      </w:r>
      <w:r>
        <w:rPr>
          <w:noProof/>
        </w:rPr>
        <w:t>је</w:t>
      </w:r>
      <w:r w:rsidRPr="00B22681">
        <w:rPr>
          <w:noProof/>
          <w:lang w:val="sr-Latn-CS"/>
        </w:rPr>
        <w:t xml:space="preserve"> </w:t>
      </w:r>
      <w:r w:rsidRPr="009A5161">
        <w:rPr>
          <w:noProof/>
        </w:rPr>
        <w:t>предмет</w:t>
      </w:r>
      <w:r w:rsidRPr="00B22681">
        <w:rPr>
          <w:noProof/>
          <w:lang w:val="sr-Latn-CS"/>
        </w:rPr>
        <w:t xml:space="preserve">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која</w:t>
      </w:r>
      <w:r w:rsidRPr="00B22681">
        <w:rPr>
          <w:noProof/>
          <w:lang w:val="sr-Latn-CS"/>
        </w:rPr>
        <w:t xml:space="preserve"> </w:t>
      </w:r>
      <w:r>
        <w:rPr>
          <w:noProof/>
        </w:rPr>
        <w:t>је</w:t>
      </w:r>
      <w:r w:rsidRPr="00B22681">
        <w:rPr>
          <w:noProof/>
          <w:lang w:val="sr-Latn-CS"/>
        </w:rPr>
        <w:t xml:space="preserve"> </w:t>
      </w:r>
      <w:r>
        <w:rPr>
          <w:noProof/>
        </w:rPr>
        <w:t>наплатива</w:t>
      </w:r>
      <w:r w:rsidRPr="00B22681">
        <w:rPr>
          <w:noProof/>
          <w:lang w:val="sr-Latn-CS"/>
        </w:rPr>
        <w:t xml:space="preserve"> </w:t>
      </w:r>
      <w:r>
        <w:rPr>
          <w:noProof/>
        </w:rPr>
        <w:t>у</w:t>
      </w:r>
      <w:r w:rsidRPr="00B22681">
        <w:rPr>
          <w:noProof/>
          <w:lang w:val="sr-Latn-CS"/>
        </w:rPr>
        <w:t xml:space="preserve"> </w:t>
      </w:r>
      <w:r>
        <w:rPr>
          <w:noProof/>
        </w:rPr>
        <w:t>случају</w:t>
      </w:r>
      <w:r w:rsidRPr="00B22681">
        <w:rPr>
          <w:noProof/>
          <w:lang w:val="sr-Latn-CS"/>
        </w:rPr>
        <w:t xml:space="preserve"> </w:t>
      </w:r>
      <w:r>
        <w:rPr>
          <w:noProof/>
        </w:rPr>
        <w:t>да</w:t>
      </w:r>
      <w:r w:rsidRPr="00B22681">
        <w:rPr>
          <w:noProof/>
          <w:lang w:val="sr-Latn-CS"/>
        </w:rPr>
        <w:t xml:space="preserve"> </w:t>
      </w:r>
      <w:r>
        <w:rPr>
          <w:noProof/>
        </w:rPr>
        <w:t>добављач</w:t>
      </w:r>
      <w:r w:rsidRPr="00B22681">
        <w:rPr>
          <w:noProof/>
          <w:lang w:val="sr-Latn-CS"/>
        </w:rPr>
        <w:t xml:space="preserve"> </w:t>
      </w:r>
      <w:r>
        <w:rPr>
          <w:noProof/>
        </w:rPr>
        <w:t>извршава</w:t>
      </w:r>
      <w:r w:rsidRPr="00B22681">
        <w:rPr>
          <w:noProof/>
          <w:lang w:val="sr-Latn-CS"/>
        </w:rPr>
        <w:t xml:space="preserve"> </w:t>
      </w:r>
      <w:r>
        <w:rPr>
          <w:noProof/>
        </w:rPr>
        <w:t>своје</w:t>
      </w:r>
      <w:r w:rsidRPr="00B22681">
        <w:rPr>
          <w:noProof/>
          <w:lang w:val="sr-Latn-CS"/>
        </w:rPr>
        <w:t xml:space="preserve"> </w:t>
      </w:r>
      <w:r>
        <w:rPr>
          <w:noProof/>
        </w:rPr>
        <w:t>обавезе</w:t>
      </w:r>
      <w:r w:rsidRPr="00B22681">
        <w:rPr>
          <w:noProof/>
          <w:lang w:val="sr-Latn-CS"/>
        </w:rPr>
        <w:t xml:space="preserve"> </w:t>
      </w:r>
      <w:r>
        <w:rPr>
          <w:noProof/>
        </w:rPr>
        <w:t>из</w:t>
      </w:r>
      <w:r w:rsidRPr="00B22681">
        <w:rPr>
          <w:noProof/>
          <w:lang w:val="sr-Latn-CS"/>
        </w:rPr>
        <w:t xml:space="preserve"> </w:t>
      </w:r>
      <w:r>
        <w:rPr>
          <w:noProof/>
        </w:rPr>
        <w:t>уговора</w:t>
      </w:r>
      <w:r w:rsidRPr="00B22681">
        <w:rPr>
          <w:noProof/>
          <w:lang w:val="sr-Latn-CS"/>
        </w:rPr>
        <w:t xml:space="preserve">, </w:t>
      </w:r>
      <w:r>
        <w:rPr>
          <w:noProof/>
        </w:rPr>
        <w:t>али</w:t>
      </w:r>
      <w:r w:rsidRPr="00B22681">
        <w:rPr>
          <w:noProof/>
          <w:lang w:val="sr-Latn-CS"/>
        </w:rPr>
        <w:t xml:space="preserve"> </w:t>
      </w:r>
      <w:r>
        <w:rPr>
          <w:noProof/>
        </w:rPr>
        <w:t>не</w:t>
      </w:r>
      <w:r w:rsidRPr="00B22681">
        <w:rPr>
          <w:noProof/>
          <w:lang w:val="sr-Latn-CS"/>
        </w:rPr>
        <w:t xml:space="preserve"> </w:t>
      </w:r>
      <w:r>
        <w:rPr>
          <w:noProof/>
        </w:rPr>
        <w:t>на</w:t>
      </w:r>
      <w:r w:rsidRPr="00B22681">
        <w:rPr>
          <w:noProof/>
          <w:lang w:val="sr-Latn-CS"/>
        </w:rPr>
        <w:t xml:space="preserve"> </w:t>
      </w:r>
      <w:r>
        <w:rPr>
          <w:noProof/>
        </w:rPr>
        <w:t>начин</w:t>
      </w:r>
      <w:r w:rsidRPr="00B22681">
        <w:rPr>
          <w:noProof/>
          <w:lang w:val="sr-Latn-CS"/>
        </w:rPr>
        <w:t xml:space="preserve"> </w:t>
      </w:r>
      <w:r>
        <w:rPr>
          <w:noProof/>
        </w:rPr>
        <w:t>и</w:t>
      </w:r>
      <w:r w:rsidRPr="00B22681">
        <w:rPr>
          <w:noProof/>
          <w:lang w:val="sr-Latn-CS"/>
        </w:rPr>
        <w:t xml:space="preserve"> </w:t>
      </w:r>
      <w:r>
        <w:rPr>
          <w:noProof/>
        </w:rPr>
        <w:t>у</w:t>
      </w:r>
      <w:r w:rsidRPr="00B22681">
        <w:rPr>
          <w:noProof/>
          <w:lang w:val="sr-Latn-CS"/>
        </w:rPr>
        <w:t xml:space="preserve"> </w:t>
      </w:r>
      <w:r>
        <w:rPr>
          <w:noProof/>
        </w:rPr>
        <w:t>роковима</w:t>
      </w:r>
      <w:r w:rsidRPr="00B22681">
        <w:rPr>
          <w:noProof/>
          <w:lang w:val="sr-Latn-CS"/>
        </w:rPr>
        <w:t xml:space="preserve"> </w:t>
      </w:r>
      <w:r>
        <w:rPr>
          <w:noProof/>
        </w:rPr>
        <w:t>предвиђеним</w:t>
      </w:r>
      <w:r w:rsidRPr="00B22681">
        <w:rPr>
          <w:noProof/>
          <w:lang w:val="sr-Latn-CS"/>
        </w:rPr>
        <w:t xml:space="preserve"> </w:t>
      </w:r>
      <w:r>
        <w:rPr>
          <w:noProof/>
        </w:rPr>
        <w:t>уговором</w:t>
      </w:r>
      <w:r w:rsidRPr="00B22681">
        <w:rPr>
          <w:noProof/>
          <w:lang w:val="sr-Latn-CS"/>
        </w:rPr>
        <w:t>.</w:t>
      </w:r>
    </w:p>
    <w:p w:rsidR="007245AF" w:rsidRPr="00B22681" w:rsidRDefault="007245AF" w:rsidP="007245AF">
      <w:pPr>
        <w:ind w:firstLine="720"/>
        <w:jc w:val="both"/>
        <w:rPr>
          <w:b/>
          <w:noProof/>
          <w:lang w:val="sr-Latn-CS"/>
        </w:rPr>
      </w:pPr>
      <w:r w:rsidRPr="00B22681">
        <w:rPr>
          <w:noProof/>
          <w:lang w:val="sr-Latn-CS"/>
        </w:rPr>
        <w:t>-</w:t>
      </w:r>
      <w:r w:rsidRPr="00F17F1B">
        <w:rPr>
          <w:b/>
          <w:noProof/>
        </w:rPr>
        <w:t>меницу</w:t>
      </w:r>
      <w:r w:rsidRPr="00B22681">
        <w:rPr>
          <w:b/>
          <w:noProof/>
          <w:lang w:val="sr-Latn-CS"/>
        </w:rPr>
        <w:t xml:space="preserve"> </w:t>
      </w:r>
      <w:r w:rsidRPr="00F17F1B">
        <w:rPr>
          <w:b/>
          <w:noProof/>
        </w:rPr>
        <w:t>за</w:t>
      </w:r>
      <w:r w:rsidRPr="00B22681">
        <w:rPr>
          <w:b/>
          <w:noProof/>
          <w:lang w:val="sr-Latn-CS"/>
        </w:rPr>
        <w:t xml:space="preserve"> </w:t>
      </w:r>
      <w:r w:rsidRPr="00F17F1B">
        <w:rPr>
          <w:b/>
          <w:noProof/>
        </w:rPr>
        <w:t>отклањање</w:t>
      </w:r>
      <w:r w:rsidRPr="00B22681">
        <w:rPr>
          <w:b/>
          <w:noProof/>
          <w:lang w:val="sr-Latn-CS"/>
        </w:rPr>
        <w:t xml:space="preserve"> </w:t>
      </w:r>
      <w:r w:rsidRPr="00F17F1B">
        <w:rPr>
          <w:b/>
          <w:noProof/>
        </w:rPr>
        <w:t>недостатака</w:t>
      </w:r>
      <w:r w:rsidRPr="00B22681">
        <w:rPr>
          <w:b/>
          <w:noProof/>
          <w:lang w:val="sr-Latn-CS"/>
        </w:rPr>
        <w:t xml:space="preserve"> </w:t>
      </w:r>
      <w:r w:rsidRPr="00F17F1B">
        <w:rPr>
          <w:b/>
          <w:noProof/>
        </w:rPr>
        <w:t>у</w:t>
      </w:r>
      <w:r w:rsidRPr="00B22681">
        <w:rPr>
          <w:b/>
          <w:noProof/>
          <w:lang w:val="sr-Latn-CS"/>
        </w:rPr>
        <w:t xml:space="preserve"> </w:t>
      </w:r>
      <w:r w:rsidRPr="00F17F1B">
        <w:rPr>
          <w:b/>
          <w:noProof/>
        </w:rPr>
        <w:t>гарантном</w:t>
      </w:r>
      <w:r w:rsidRPr="00B22681">
        <w:rPr>
          <w:b/>
          <w:noProof/>
          <w:lang w:val="sr-Latn-CS"/>
        </w:rPr>
        <w:t xml:space="preserve"> </w:t>
      </w:r>
      <w:r w:rsidRPr="00F17F1B">
        <w:rPr>
          <w:b/>
          <w:noProof/>
        </w:rPr>
        <w:t>року</w:t>
      </w:r>
      <w:r w:rsidRPr="00B22681">
        <w:rPr>
          <w:noProof/>
          <w:lang w:val="sr-Latn-CS"/>
        </w:rPr>
        <w:t xml:space="preserve"> </w:t>
      </w:r>
      <w:r>
        <w:rPr>
          <w:noProof/>
        </w:rPr>
        <w:t>у</w:t>
      </w:r>
      <w:r w:rsidRPr="00B22681">
        <w:rPr>
          <w:noProof/>
          <w:lang w:val="sr-Latn-CS"/>
        </w:rPr>
        <w:t xml:space="preserve"> </w:t>
      </w:r>
      <w:r>
        <w:rPr>
          <w:noProof/>
        </w:rPr>
        <w:t>висини</w:t>
      </w:r>
      <w:r w:rsidRPr="00B22681">
        <w:rPr>
          <w:noProof/>
          <w:lang w:val="sr-Latn-CS"/>
        </w:rPr>
        <w:t xml:space="preserve"> 10% </w:t>
      </w:r>
      <w:r w:rsidRPr="008174C7">
        <w:rPr>
          <w:noProof/>
        </w:rPr>
        <w:t>од</w:t>
      </w:r>
      <w:r w:rsidRPr="008174C7">
        <w:rPr>
          <w:noProof/>
          <w:lang w:val="sr-Latn-CS"/>
        </w:rPr>
        <w:t xml:space="preserve"> </w:t>
      </w:r>
      <w:r w:rsidRPr="008174C7">
        <w:rPr>
          <w:noProof/>
        </w:rPr>
        <w:t>укупне</w:t>
      </w:r>
      <w:r w:rsidRPr="008174C7">
        <w:rPr>
          <w:noProof/>
          <w:lang w:val="sr-Latn-CS"/>
        </w:rPr>
        <w:t xml:space="preserve"> </w:t>
      </w:r>
      <w:r w:rsidRPr="008174C7">
        <w:rPr>
          <w:noProof/>
        </w:rPr>
        <w:t>вредности</w:t>
      </w:r>
      <w:r w:rsidRPr="008174C7">
        <w:rPr>
          <w:noProof/>
          <w:lang w:val="sr-Latn-CS"/>
        </w:rPr>
        <w:t xml:space="preserve"> </w:t>
      </w:r>
      <w:r w:rsidRPr="008174C7">
        <w:rPr>
          <w:noProof/>
        </w:rPr>
        <w:t>понуде</w:t>
      </w:r>
      <w:r w:rsidRPr="008174C7">
        <w:rPr>
          <w:noProof/>
          <w:lang w:val="sr-Latn-CS"/>
        </w:rPr>
        <w:t xml:space="preserve"> </w:t>
      </w:r>
      <w:r w:rsidRPr="008174C7">
        <w:rPr>
          <w:noProof/>
        </w:rPr>
        <w:t>без</w:t>
      </w:r>
      <w:r w:rsidRPr="008174C7">
        <w:rPr>
          <w:noProof/>
          <w:lang w:val="sr-Latn-CS"/>
        </w:rPr>
        <w:t xml:space="preserve"> </w:t>
      </w:r>
      <w:r w:rsidRPr="008174C7">
        <w:rPr>
          <w:noProof/>
        </w:rPr>
        <w:t>ПДВ</w:t>
      </w:r>
      <w:r w:rsidRPr="008174C7">
        <w:rPr>
          <w:noProof/>
          <w:lang w:val="sr-Latn-CS"/>
        </w:rPr>
        <w:t>-</w:t>
      </w:r>
      <w:r w:rsidRPr="008174C7">
        <w:rPr>
          <w:noProof/>
        </w:rPr>
        <w:t>а</w:t>
      </w:r>
      <w:r w:rsidRPr="008174C7">
        <w:rPr>
          <w:noProof/>
          <w:lang w:val="sr-Latn-CS"/>
        </w:rPr>
        <w:t xml:space="preserve"> </w:t>
      </w:r>
      <w:r w:rsidRPr="008174C7">
        <w:rPr>
          <w:noProof/>
        </w:rPr>
        <w:t>из</w:t>
      </w:r>
      <w:r w:rsidRPr="008174C7">
        <w:rPr>
          <w:noProof/>
          <w:lang w:val="sr-Latn-CS"/>
        </w:rPr>
        <w:t xml:space="preserve"> </w:t>
      </w:r>
      <w:r w:rsidRPr="008174C7">
        <w:rPr>
          <w:noProof/>
        </w:rPr>
        <w:t>члана</w:t>
      </w:r>
      <w:r w:rsidRPr="008174C7">
        <w:rPr>
          <w:noProof/>
          <w:lang w:val="sr-Latn-CS"/>
        </w:rPr>
        <w:t xml:space="preserve"> 1. </w:t>
      </w:r>
      <w:r w:rsidRPr="008174C7">
        <w:rPr>
          <w:noProof/>
        </w:rPr>
        <w:t>овог</w:t>
      </w:r>
      <w:r w:rsidRPr="008174C7">
        <w:rPr>
          <w:noProof/>
          <w:lang w:val="sr-Latn-CS"/>
        </w:rPr>
        <w:t xml:space="preserve"> </w:t>
      </w:r>
      <w:r w:rsidRPr="008174C7">
        <w:rPr>
          <w:noProof/>
        </w:rPr>
        <w:t>уговора</w:t>
      </w:r>
      <w:r w:rsidRPr="008174C7">
        <w:rPr>
          <w:noProof/>
          <w:lang w:val="sr-Latn-CS"/>
        </w:rPr>
        <w:t xml:space="preserve"> </w:t>
      </w:r>
      <w:r w:rsidRPr="008174C7">
        <w:rPr>
          <w:noProof/>
        </w:rPr>
        <w:t>без</w:t>
      </w:r>
      <w:r w:rsidRPr="008174C7">
        <w:rPr>
          <w:noProof/>
          <w:lang w:val="sr-Latn-CS"/>
        </w:rPr>
        <w:t xml:space="preserve"> </w:t>
      </w:r>
      <w:r w:rsidRPr="008174C7">
        <w:rPr>
          <w:noProof/>
        </w:rPr>
        <w:t>пореза</w:t>
      </w:r>
      <w:r w:rsidRPr="008174C7">
        <w:rPr>
          <w:noProof/>
          <w:lang w:val="sr-Latn-CS"/>
        </w:rPr>
        <w:t xml:space="preserve"> </w:t>
      </w:r>
      <w:r w:rsidRPr="008174C7">
        <w:rPr>
          <w:noProof/>
        </w:rPr>
        <w:t>на</w:t>
      </w:r>
      <w:r w:rsidRPr="008174C7">
        <w:rPr>
          <w:noProof/>
          <w:lang w:val="sr-Latn-CS"/>
        </w:rPr>
        <w:t xml:space="preserve"> </w:t>
      </w:r>
      <w:r w:rsidRPr="008174C7">
        <w:rPr>
          <w:noProof/>
        </w:rPr>
        <w:t>додату</w:t>
      </w:r>
      <w:r w:rsidRPr="008174C7">
        <w:rPr>
          <w:noProof/>
          <w:lang w:val="sr-Latn-CS"/>
        </w:rPr>
        <w:t xml:space="preserve"> </w:t>
      </w:r>
      <w:r w:rsidRPr="008174C7">
        <w:rPr>
          <w:noProof/>
        </w:rPr>
        <w:t>вредност</w:t>
      </w:r>
      <w:r w:rsidRPr="00B22681">
        <w:rPr>
          <w:noProof/>
          <w:lang w:val="sr-Latn-CS"/>
        </w:rPr>
        <w:t xml:space="preserve">, </w:t>
      </w:r>
      <w:r>
        <w:rPr>
          <w:noProof/>
        </w:rPr>
        <w:t>са</w:t>
      </w:r>
      <w:r w:rsidRPr="00B22681">
        <w:rPr>
          <w:noProof/>
          <w:lang w:val="sr-Latn-CS"/>
        </w:rPr>
        <w:t xml:space="preserve"> </w:t>
      </w:r>
      <w:r>
        <w:rPr>
          <w:noProof/>
        </w:rPr>
        <w:t>роком</w:t>
      </w:r>
      <w:r w:rsidRPr="00B22681">
        <w:rPr>
          <w:noProof/>
          <w:lang w:val="sr-Latn-CS"/>
        </w:rPr>
        <w:t xml:space="preserve"> </w:t>
      </w:r>
      <w:r>
        <w:rPr>
          <w:noProof/>
        </w:rPr>
        <w:t>важења</w:t>
      </w:r>
      <w:r w:rsidRPr="00B22681">
        <w:rPr>
          <w:noProof/>
          <w:lang w:val="sr-Latn-CS"/>
        </w:rPr>
        <w:t xml:space="preserve"> </w:t>
      </w:r>
      <w:r>
        <w:rPr>
          <w:noProof/>
        </w:rPr>
        <w:t>најмање</w:t>
      </w:r>
      <w:r w:rsidRPr="00B22681">
        <w:rPr>
          <w:noProof/>
          <w:lang w:val="sr-Latn-CS"/>
        </w:rPr>
        <w:t xml:space="preserve"> </w:t>
      </w:r>
      <w:r w:rsidR="00E52B02">
        <w:rPr>
          <w:noProof/>
        </w:rPr>
        <w:t>3</w:t>
      </w:r>
      <w:r w:rsidRPr="00B22681">
        <w:rPr>
          <w:noProof/>
          <w:lang w:val="sr-Latn-CS"/>
        </w:rPr>
        <w:t xml:space="preserve">0 </w:t>
      </w:r>
      <w:r>
        <w:rPr>
          <w:noProof/>
        </w:rPr>
        <w:t>дана</w:t>
      </w:r>
      <w:r w:rsidRPr="00B22681">
        <w:rPr>
          <w:noProof/>
          <w:lang w:val="sr-Latn-CS"/>
        </w:rPr>
        <w:t xml:space="preserve"> </w:t>
      </w:r>
      <w:r>
        <w:rPr>
          <w:noProof/>
        </w:rPr>
        <w:t>дужим</w:t>
      </w:r>
      <w:r w:rsidRPr="00B22681">
        <w:rPr>
          <w:noProof/>
          <w:lang w:val="sr-Latn-CS"/>
        </w:rPr>
        <w:t xml:space="preserve"> </w:t>
      </w:r>
      <w:r>
        <w:rPr>
          <w:noProof/>
        </w:rPr>
        <w:t>од</w:t>
      </w:r>
      <w:r w:rsidRPr="00B22681">
        <w:rPr>
          <w:noProof/>
          <w:lang w:val="sr-Latn-CS"/>
        </w:rPr>
        <w:t xml:space="preserve"> </w:t>
      </w:r>
      <w:r>
        <w:rPr>
          <w:noProof/>
        </w:rPr>
        <w:t>дана</w:t>
      </w:r>
      <w:r w:rsidRPr="00B22681">
        <w:rPr>
          <w:noProof/>
          <w:lang w:val="sr-Latn-CS"/>
        </w:rPr>
        <w:t xml:space="preserve"> </w:t>
      </w:r>
      <w:r>
        <w:rPr>
          <w:noProof/>
        </w:rPr>
        <w:t>из</w:t>
      </w:r>
      <w:r w:rsidRPr="00B22681">
        <w:rPr>
          <w:noProof/>
          <w:lang w:val="sr-Latn-CS"/>
        </w:rPr>
        <w:t xml:space="preserve"> </w:t>
      </w:r>
      <w:r>
        <w:rPr>
          <w:noProof/>
        </w:rPr>
        <w:t>члана</w:t>
      </w:r>
      <w:r w:rsidRPr="00B22681">
        <w:rPr>
          <w:noProof/>
          <w:lang w:val="sr-Latn-CS"/>
        </w:rPr>
        <w:t xml:space="preserve"> 3. </w:t>
      </w:r>
      <w:r>
        <w:rPr>
          <w:noProof/>
        </w:rPr>
        <w:t>став</w:t>
      </w:r>
      <w:r w:rsidRPr="00B22681">
        <w:rPr>
          <w:noProof/>
          <w:lang w:val="sr-Latn-CS"/>
        </w:rPr>
        <w:t xml:space="preserve"> 5.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до</w:t>
      </w:r>
      <w:r w:rsidRPr="00B22681">
        <w:rPr>
          <w:noProof/>
          <w:lang w:val="sr-Latn-CS"/>
        </w:rPr>
        <w:t xml:space="preserve"> </w:t>
      </w:r>
      <w:r>
        <w:rPr>
          <w:noProof/>
        </w:rPr>
        <w:t>којег</w:t>
      </w:r>
      <w:r w:rsidRPr="00B22681">
        <w:rPr>
          <w:noProof/>
          <w:lang w:val="sr-Latn-CS"/>
        </w:rPr>
        <w:t xml:space="preserve"> </w:t>
      </w:r>
      <w:r>
        <w:rPr>
          <w:noProof/>
        </w:rPr>
        <w:t>се</w:t>
      </w:r>
      <w:r w:rsidRPr="00B22681">
        <w:rPr>
          <w:noProof/>
          <w:lang w:val="sr-Latn-CS"/>
        </w:rPr>
        <w:t xml:space="preserve"> </w:t>
      </w:r>
      <w:r>
        <w:rPr>
          <w:noProof/>
        </w:rPr>
        <w:t>добављач</w:t>
      </w:r>
      <w:r w:rsidRPr="00B22681">
        <w:rPr>
          <w:noProof/>
          <w:lang w:val="sr-Latn-CS"/>
        </w:rPr>
        <w:t xml:space="preserve"> </w:t>
      </w:r>
      <w:r>
        <w:rPr>
          <w:noProof/>
        </w:rPr>
        <w:t>обавезао</w:t>
      </w:r>
      <w:r w:rsidRPr="00B22681">
        <w:rPr>
          <w:noProof/>
          <w:lang w:val="sr-Latn-CS"/>
        </w:rPr>
        <w:t xml:space="preserve"> </w:t>
      </w:r>
      <w:r>
        <w:rPr>
          <w:noProof/>
        </w:rPr>
        <w:t>да</w:t>
      </w:r>
      <w:r w:rsidRPr="00B22681">
        <w:rPr>
          <w:noProof/>
          <w:lang w:val="sr-Latn-CS"/>
        </w:rPr>
        <w:t xml:space="preserve"> </w:t>
      </w:r>
      <w:r>
        <w:rPr>
          <w:noProof/>
        </w:rPr>
        <w:t>отклања</w:t>
      </w:r>
      <w:r w:rsidRPr="00B22681">
        <w:rPr>
          <w:noProof/>
          <w:lang w:val="sr-Latn-CS"/>
        </w:rPr>
        <w:t xml:space="preserve"> </w:t>
      </w:r>
      <w:r>
        <w:rPr>
          <w:noProof/>
        </w:rPr>
        <w:t>све</w:t>
      </w:r>
      <w:r w:rsidRPr="00B22681">
        <w:rPr>
          <w:noProof/>
          <w:lang w:val="sr-Latn-CS"/>
        </w:rPr>
        <w:t xml:space="preserve"> </w:t>
      </w:r>
      <w:r>
        <w:rPr>
          <w:noProof/>
        </w:rPr>
        <w:t>недостатке</w:t>
      </w:r>
      <w:r w:rsidRPr="00B22681">
        <w:rPr>
          <w:noProof/>
          <w:lang w:val="sr-Latn-CS"/>
        </w:rPr>
        <w:t xml:space="preserve"> </w:t>
      </w:r>
      <w:r>
        <w:rPr>
          <w:noProof/>
        </w:rPr>
        <w:t>у</w:t>
      </w:r>
      <w:r w:rsidRPr="00B22681">
        <w:rPr>
          <w:noProof/>
          <w:lang w:val="sr-Latn-CS"/>
        </w:rPr>
        <w:t xml:space="preserve"> </w:t>
      </w:r>
      <w:r>
        <w:rPr>
          <w:noProof/>
        </w:rPr>
        <w:t>вези</w:t>
      </w:r>
      <w:r w:rsidRPr="00B22681">
        <w:rPr>
          <w:noProof/>
          <w:lang w:val="sr-Latn-CS"/>
        </w:rPr>
        <w:t xml:space="preserve"> </w:t>
      </w:r>
      <w:r>
        <w:rPr>
          <w:noProof/>
        </w:rPr>
        <w:t>са</w:t>
      </w:r>
      <w:r w:rsidRPr="00B22681">
        <w:rPr>
          <w:noProof/>
          <w:lang w:val="sr-Latn-CS"/>
        </w:rPr>
        <w:t xml:space="preserve"> </w:t>
      </w:r>
      <w:r>
        <w:rPr>
          <w:noProof/>
        </w:rPr>
        <w:t>добром</w:t>
      </w:r>
      <w:r w:rsidRPr="00B22681">
        <w:rPr>
          <w:noProof/>
          <w:lang w:val="sr-Latn-CS"/>
        </w:rPr>
        <w:t xml:space="preserve"> </w:t>
      </w:r>
      <w:r>
        <w:rPr>
          <w:noProof/>
        </w:rPr>
        <w:t>које</w:t>
      </w:r>
      <w:r w:rsidRPr="00B22681">
        <w:rPr>
          <w:noProof/>
          <w:lang w:val="sr-Latn-CS"/>
        </w:rPr>
        <w:t xml:space="preserve"> </w:t>
      </w:r>
      <w:r>
        <w:rPr>
          <w:noProof/>
        </w:rPr>
        <w:t>је</w:t>
      </w:r>
      <w:r w:rsidRPr="00B22681">
        <w:rPr>
          <w:noProof/>
          <w:lang w:val="sr-Latn-CS"/>
        </w:rPr>
        <w:t xml:space="preserve"> </w:t>
      </w:r>
      <w:r>
        <w:rPr>
          <w:noProof/>
        </w:rPr>
        <w:t>предмет</w:t>
      </w:r>
      <w:r w:rsidRPr="00B22681">
        <w:rPr>
          <w:noProof/>
          <w:lang w:val="sr-Latn-CS"/>
        </w:rPr>
        <w:t xml:space="preserve">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која</w:t>
      </w:r>
      <w:r w:rsidRPr="00B22681">
        <w:rPr>
          <w:noProof/>
          <w:lang w:val="sr-Latn-CS"/>
        </w:rPr>
        <w:t xml:space="preserve"> </w:t>
      </w:r>
      <w:r>
        <w:rPr>
          <w:noProof/>
        </w:rPr>
        <w:t>је</w:t>
      </w:r>
      <w:r w:rsidRPr="00B22681">
        <w:rPr>
          <w:noProof/>
          <w:lang w:val="sr-Latn-CS"/>
        </w:rPr>
        <w:t xml:space="preserve"> </w:t>
      </w:r>
      <w:r>
        <w:rPr>
          <w:noProof/>
        </w:rPr>
        <w:t>наплатива</w:t>
      </w:r>
      <w:r w:rsidRPr="00B22681">
        <w:rPr>
          <w:noProof/>
          <w:lang w:val="sr-Latn-CS"/>
        </w:rPr>
        <w:t xml:space="preserve"> </w:t>
      </w:r>
      <w:r>
        <w:rPr>
          <w:noProof/>
        </w:rPr>
        <w:t>у</w:t>
      </w:r>
      <w:r w:rsidRPr="00B22681">
        <w:rPr>
          <w:noProof/>
          <w:lang w:val="sr-Latn-CS"/>
        </w:rPr>
        <w:t xml:space="preserve"> </w:t>
      </w:r>
      <w:r>
        <w:rPr>
          <w:noProof/>
        </w:rPr>
        <w:t>случају</w:t>
      </w:r>
      <w:r w:rsidRPr="00B22681">
        <w:rPr>
          <w:noProof/>
          <w:lang w:val="sr-Latn-CS"/>
        </w:rPr>
        <w:t xml:space="preserve"> </w:t>
      </w:r>
      <w:r>
        <w:rPr>
          <w:noProof/>
        </w:rPr>
        <w:t>да</w:t>
      </w:r>
      <w:r w:rsidRPr="00B22681">
        <w:rPr>
          <w:noProof/>
          <w:lang w:val="sr-Latn-CS"/>
        </w:rPr>
        <w:t xml:space="preserve"> </w:t>
      </w:r>
      <w:r>
        <w:rPr>
          <w:noProof/>
        </w:rPr>
        <w:t>добављач</w:t>
      </w:r>
      <w:r w:rsidRPr="00B22681">
        <w:rPr>
          <w:noProof/>
          <w:lang w:val="sr-Latn-CS"/>
        </w:rPr>
        <w:t xml:space="preserve"> </w:t>
      </w:r>
      <w:r>
        <w:rPr>
          <w:noProof/>
        </w:rPr>
        <w:t>не</w:t>
      </w:r>
      <w:r w:rsidRPr="00B22681">
        <w:rPr>
          <w:noProof/>
          <w:lang w:val="sr-Latn-CS"/>
        </w:rPr>
        <w:t xml:space="preserve"> </w:t>
      </w:r>
      <w:r>
        <w:rPr>
          <w:noProof/>
        </w:rPr>
        <w:t>испуњава</w:t>
      </w:r>
      <w:r w:rsidRPr="00B22681">
        <w:rPr>
          <w:noProof/>
          <w:lang w:val="sr-Latn-CS"/>
        </w:rPr>
        <w:t xml:space="preserve"> </w:t>
      </w:r>
      <w:r>
        <w:rPr>
          <w:noProof/>
        </w:rPr>
        <w:t>своје</w:t>
      </w:r>
      <w:r w:rsidRPr="00B22681">
        <w:rPr>
          <w:noProof/>
          <w:lang w:val="sr-Latn-CS"/>
        </w:rPr>
        <w:t xml:space="preserve"> </w:t>
      </w:r>
      <w:r>
        <w:rPr>
          <w:noProof/>
        </w:rPr>
        <w:t>обавезе</w:t>
      </w:r>
      <w:r w:rsidRPr="00B22681">
        <w:rPr>
          <w:noProof/>
          <w:lang w:val="sr-Latn-CS"/>
        </w:rPr>
        <w:t xml:space="preserve"> </w:t>
      </w:r>
      <w:r>
        <w:rPr>
          <w:noProof/>
        </w:rPr>
        <w:t>из</w:t>
      </w:r>
      <w:r w:rsidRPr="00B22681">
        <w:rPr>
          <w:noProof/>
          <w:lang w:val="sr-Latn-CS"/>
        </w:rPr>
        <w:t xml:space="preserve"> </w:t>
      </w:r>
      <w:r>
        <w:rPr>
          <w:noProof/>
        </w:rPr>
        <w:t>уговора</w:t>
      </w:r>
      <w:r w:rsidRPr="00B22681">
        <w:rPr>
          <w:noProof/>
          <w:lang w:val="sr-Latn-CS"/>
        </w:rPr>
        <w:t xml:space="preserve"> </w:t>
      </w:r>
      <w:r>
        <w:rPr>
          <w:noProof/>
        </w:rPr>
        <w:t>које</w:t>
      </w:r>
      <w:r w:rsidRPr="00B22681">
        <w:rPr>
          <w:noProof/>
          <w:lang w:val="sr-Latn-CS"/>
        </w:rPr>
        <w:t xml:space="preserve"> </w:t>
      </w:r>
      <w:r>
        <w:rPr>
          <w:noProof/>
        </w:rPr>
        <w:t>се</w:t>
      </w:r>
      <w:r w:rsidRPr="00B22681">
        <w:rPr>
          <w:noProof/>
          <w:lang w:val="sr-Latn-CS"/>
        </w:rPr>
        <w:t xml:space="preserve"> </w:t>
      </w:r>
      <w:r>
        <w:rPr>
          <w:noProof/>
        </w:rPr>
        <w:t>односе</w:t>
      </w:r>
      <w:r w:rsidRPr="00B22681">
        <w:rPr>
          <w:noProof/>
          <w:lang w:val="sr-Latn-CS"/>
        </w:rPr>
        <w:t xml:space="preserve"> </w:t>
      </w:r>
      <w:r>
        <w:rPr>
          <w:noProof/>
        </w:rPr>
        <w:t>на</w:t>
      </w:r>
      <w:r w:rsidRPr="00B22681">
        <w:rPr>
          <w:noProof/>
          <w:lang w:val="sr-Latn-CS"/>
        </w:rPr>
        <w:t xml:space="preserve"> </w:t>
      </w:r>
      <w:r>
        <w:rPr>
          <w:noProof/>
        </w:rPr>
        <w:t>отклањање</w:t>
      </w:r>
      <w:r w:rsidRPr="00B22681">
        <w:rPr>
          <w:noProof/>
          <w:lang w:val="sr-Latn-CS"/>
        </w:rPr>
        <w:t xml:space="preserve"> </w:t>
      </w:r>
      <w:r>
        <w:rPr>
          <w:noProof/>
        </w:rPr>
        <w:t>недостатака</w:t>
      </w:r>
      <w:r w:rsidRPr="00B22681">
        <w:rPr>
          <w:noProof/>
          <w:lang w:val="sr-Latn-CS"/>
        </w:rPr>
        <w:t xml:space="preserve"> </w:t>
      </w:r>
      <w:r>
        <w:rPr>
          <w:noProof/>
        </w:rPr>
        <w:t>у</w:t>
      </w:r>
      <w:r w:rsidRPr="00B22681">
        <w:rPr>
          <w:noProof/>
          <w:lang w:val="sr-Latn-CS"/>
        </w:rPr>
        <w:t xml:space="preserve"> </w:t>
      </w:r>
      <w:r>
        <w:rPr>
          <w:noProof/>
        </w:rPr>
        <w:t>вези</w:t>
      </w:r>
      <w:r w:rsidRPr="00B22681">
        <w:rPr>
          <w:noProof/>
          <w:lang w:val="sr-Latn-CS"/>
        </w:rPr>
        <w:t xml:space="preserve"> </w:t>
      </w:r>
      <w:r>
        <w:rPr>
          <w:noProof/>
        </w:rPr>
        <w:t>са</w:t>
      </w:r>
      <w:r w:rsidRPr="00B22681">
        <w:rPr>
          <w:noProof/>
          <w:lang w:val="sr-Latn-CS"/>
        </w:rPr>
        <w:t xml:space="preserve"> </w:t>
      </w:r>
      <w:r>
        <w:rPr>
          <w:noProof/>
        </w:rPr>
        <w:t>добром</w:t>
      </w:r>
      <w:r w:rsidRPr="00B22681">
        <w:rPr>
          <w:noProof/>
          <w:lang w:val="sr-Latn-CS"/>
        </w:rPr>
        <w:t xml:space="preserve"> </w:t>
      </w:r>
      <w:r>
        <w:rPr>
          <w:noProof/>
        </w:rPr>
        <w:t>које</w:t>
      </w:r>
      <w:r w:rsidRPr="00B22681">
        <w:rPr>
          <w:noProof/>
          <w:lang w:val="sr-Latn-CS"/>
        </w:rPr>
        <w:t xml:space="preserve"> </w:t>
      </w:r>
      <w:r>
        <w:rPr>
          <w:noProof/>
        </w:rPr>
        <w:t>је</w:t>
      </w:r>
      <w:r w:rsidRPr="00B22681">
        <w:rPr>
          <w:noProof/>
          <w:lang w:val="sr-Latn-CS"/>
        </w:rPr>
        <w:t xml:space="preserve"> </w:t>
      </w:r>
      <w:r>
        <w:rPr>
          <w:noProof/>
        </w:rPr>
        <w:t>предмет</w:t>
      </w:r>
      <w:r w:rsidRPr="00B22681">
        <w:rPr>
          <w:noProof/>
          <w:lang w:val="sr-Latn-CS"/>
        </w:rPr>
        <w:t xml:space="preserve">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у</w:t>
      </w:r>
      <w:r w:rsidRPr="00B22681">
        <w:rPr>
          <w:noProof/>
          <w:lang w:val="sr-Latn-CS"/>
        </w:rPr>
        <w:t xml:space="preserve"> </w:t>
      </w:r>
      <w:r>
        <w:rPr>
          <w:noProof/>
        </w:rPr>
        <w:t>гарантном</w:t>
      </w:r>
      <w:r w:rsidRPr="00B22681">
        <w:rPr>
          <w:noProof/>
          <w:lang w:val="sr-Latn-CS"/>
        </w:rPr>
        <w:t xml:space="preserve"> </w:t>
      </w:r>
      <w:r>
        <w:rPr>
          <w:noProof/>
        </w:rPr>
        <w:t>року</w:t>
      </w:r>
      <w:r w:rsidRPr="00B22681">
        <w:rPr>
          <w:noProof/>
          <w:lang w:val="sr-Latn-CS"/>
        </w:rPr>
        <w:t>.</w:t>
      </w:r>
    </w:p>
    <w:p w:rsidR="007245AF" w:rsidRPr="00B22681" w:rsidRDefault="007245AF" w:rsidP="007245AF">
      <w:pPr>
        <w:jc w:val="center"/>
        <w:rPr>
          <w:b/>
          <w:noProof/>
          <w:lang w:val="sr-Latn-CS"/>
        </w:rPr>
      </w:pPr>
    </w:p>
    <w:p w:rsidR="007245AF" w:rsidRPr="00B22681" w:rsidRDefault="007245AF" w:rsidP="007245AF">
      <w:pPr>
        <w:jc w:val="center"/>
        <w:outlineLvl w:val="0"/>
        <w:rPr>
          <w:b/>
          <w:noProof/>
          <w:lang w:val="sr-Latn-CS"/>
        </w:rPr>
      </w:pPr>
      <w:bookmarkStart w:id="42" w:name="_Toc370907832"/>
      <w:bookmarkStart w:id="43" w:name="_Toc371670497"/>
      <w:r w:rsidRPr="002856DC">
        <w:rPr>
          <w:b/>
          <w:noProof/>
        </w:rPr>
        <w:t>Члан</w:t>
      </w:r>
      <w:r w:rsidRPr="00B22681">
        <w:rPr>
          <w:b/>
          <w:noProof/>
          <w:lang w:val="sr-Latn-CS"/>
        </w:rPr>
        <w:t xml:space="preserve"> 7.</w:t>
      </w:r>
      <w:bookmarkEnd w:id="42"/>
      <w:bookmarkEnd w:id="43"/>
    </w:p>
    <w:p w:rsidR="007245AF" w:rsidRPr="00B22681" w:rsidRDefault="007245AF" w:rsidP="007245AF">
      <w:pPr>
        <w:ind w:firstLine="720"/>
        <w:jc w:val="both"/>
        <w:rPr>
          <w:noProof/>
          <w:lang w:val="sr-Latn-CS"/>
        </w:rPr>
      </w:pPr>
      <w:r>
        <w:rPr>
          <w:noProof/>
        </w:rPr>
        <w:t>Уколико</w:t>
      </w:r>
      <w:r w:rsidRPr="00B22681">
        <w:rPr>
          <w:noProof/>
          <w:lang w:val="sr-Latn-CS"/>
        </w:rPr>
        <w:t xml:space="preserve"> </w:t>
      </w:r>
      <w:r>
        <w:rPr>
          <w:noProof/>
        </w:rPr>
        <w:t>добављач</w:t>
      </w:r>
      <w:r w:rsidRPr="00B22681">
        <w:rPr>
          <w:noProof/>
          <w:lang w:val="sr-Latn-CS"/>
        </w:rPr>
        <w:t xml:space="preserve"> </w:t>
      </w:r>
      <w:r w:rsidRPr="00AC1DD0">
        <w:rPr>
          <w:noProof/>
          <w:lang w:val="en-US"/>
        </w:rPr>
        <w:t>не</w:t>
      </w:r>
      <w:r w:rsidRPr="00B22681">
        <w:rPr>
          <w:noProof/>
          <w:lang w:val="sr-Latn-CS"/>
        </w:rPr>
        <w:t xml:space="preserve"> </w:t>
      </w:r>
      <w:r w:rsidRPr="00AC1DD0">
        <w:rPr>
          <w:noProof/>
          <w:lang w:val="en-US"/>
        </w:rPr>
        <w:t>поступа</w:t>
      </w:r>
      <w:r w:rsidRPr="00B22681">
        <w:rPr>
          <w:noProof/>
          <w:lang w:val="sr-Latn-CS"/>
        </w:rPr>
        <w:t xml:space="preserve"> </w:t>
      </w:r>
      <w:r w:rsidRPr="00AC1DD0">
        <w:rPr>
          <w:noProof/>
          <w:lang w:val="en-US"/>
        </w:rPr>
        <w:t>у</w:t>
      </w:r>
      <w:r w:rsidRPr="00B22681">
        <w:rPr>
          <w:noProof/>
          <w:lang w:val="sr-Latn-CS"/>
        </w:rPr>
        <w:t xml:space="preserve"> </w:t>
      </w:r>
      <w:r w:rsidRPr="00AC1DD0">
        <w:rPr>
          <w:noProof/>
          <w:lang w:val="en-US"/>
        </w:rPr>
        <w:t>складу</w:t>
      </w:r>
      <w:r w:rsidRPr="00B22681">
        <w:rPr>
          <w:noProof/>
          <w:lang w:val="sr-Latn-CS"/>
        </w:rPr>
        <w:t xml:space="preserve"> </w:t>
      </w:r>
      <w:r w:rsidRPr="00AC1DD0">
        <w:rPr>
          <w:noProof/>
          <w:lang w:val="en-US"/>
        </w:rPr>
        <w:t>са</w:t>
      </w:r>
      <w:r w:rsidRPr="00B22681">
        <w:rPr>
          <w:noProof/>
          <w:lang w:val="sr-Latn-CS"/>
        </w:rPr>
        <w:t xml:space="preserve"> </w:t>
      </w:r>
      <w:r w:rsidRPr="00AC1DD0">
        <w:rPr>
          <w:noProof/>
          <w:lang w:val="en-US"/>
        </w:rPr>
        <w:t>обавезама</w:t>
      </w:r>
      <w:r w:rsidRPr="00B22681">
        <w:rPr>
          <w:noProof/>
          <w:lang w:val="sr-Latn-CS"/>
        </w:rPr>
        <w:t xml:space="preserve"> </w:t>
      </w:r>
      <w:r w:rsidRPr="00AC1DD0">
        <w:rPr>
          <w:noProof/>
          <w:lang w:val="en-US"/>
        </w:rPr>
        <w:t>које</w:t>
      </w:r>
      <w:r w:rsidRPr="00B22681">
        <w:rPr>
          <w:noProof/>
          <w:lang w:val="sr-Latn-CS"/>
        </w:rPr>
        <w:t xml:space="preserve"> </w:t>
      </w:r>
      <w:r w:rsidRPr="00AC1DD0">
        <w:rPr>
          <w:noProof/>
          <w:lang w:val="en-US"/>
        </w:rPr>
        <w:t>је</w:t>
      </w:r>
      <w:r w:rsidRPr="00B22681">
        <w:rPr>
          <w:noProof/>
          <w:lang w:val="sr-Latn-CS"/>
        </w:rPr>
        <w:t xml:space="preserve"> </w:t>
      </w:r>
      <w:r w:rsidRPr="00AC1DD0">
        <w:rPr>
          <w:noProof/>
          <w:lang w:val="en-US"/>
        </w:rPr>
        <w:t>преузео</w:t>
      </w:r>
      <w:r w:rsidRPr="00B22681">
        <w:rPr>
          <w:noProof/>
          <w:lang w:val="sr-Latn-CS"/>
        </w:rPr>
        <w:t xml:space="preserve"> </w:t>
      </w:r>
      <w:r w:rsidRPr="00AC1DD0">
        <w:rPr>
          <w:noProof/>
          <w:lang w:val="en-US"/>
        </w:rPr>
        <w:t>закључењем</w:t>
      </w:r>
      <w:r w:rsidRPr="00B22681">
        <w:rPr>
          <w:noProof/>
          <w:lang w:val="sr-Latn-CS"/>
        </w:rPr>
        <w:t xml:space="preserve"> </w:t>
      </w:r>
      <w:r w:rsidRPr="00AC1DD0">
        <w:rPr>
          <w:noProof/>
          <w:lang w:val="en-US"/>
        </w:rPr>
        <w:t>овог</w:t>
      </w:r>
      <w:r w:rsidRPr="00B22681">
        <w:rPr>
          <w:noProof/>
          <w:lang w:val="sr-Latn-CS"/>
        </w:rPr>
        <w:t xml:space="preserve"> </w:t>
      </w:r>
      <w:r w:rsidRPr="00AC1DD0">
        <w:rPr>
          <w:noProof/>
          <w:lang w:val="en-US"/>
        </w:rPr>
        <w:t>уговора</w:t>
      </w:r>
      <w:r w:rsidRPr="00B22681">
        <w:rPr>
          <w:noProof/>
          <w:lang w:val="sr-Latn-CS"/>
        </w:rPr>
        <w:t xml:space="preserve"> </w:t>
      </w:r>
      <w:r w:rsidRPr="00AC1DD0">
        <w:rPr>
          <w:noProof/>
          <w:lang w:val="en-US"/>
        </w:rPr>
        <w:t>наручилац</w:t>
      </w:r>
      <w:r w:rsidRPr="00B22681">
        <w:rPr>
          <w:noProof/>
          <w:lang w:val="sr-Latn-CS"/>
        </w:rPr>
        <w:t xml:space="preserve"> </w:t>
      </w:r>
      <w:r w:rsidRPr="00AC1DD0">
        <w:rPr>
          <w:noProof/>
          <w:lang w:val="en-US"/>
        </w:rPr>
        <w:t>има</w:t>
      </w:r>
      <w:r w:rsidRPr="00B22681">
        <w:rPr>
          <w:noProof/>
          <w:lang w:val="sr-Latn-CS"/>
        </w:rPr>
        <w:t xml:space="preserve"> </w:t>
      </w:r>
      <w:r w:rsidRPr="00AC1DD0">
        <w:rPr>
          <w:noProof/>
          <w:lang w:val="en-US"/>
        </w:rPr>
        <w:t>право</w:t>
      </w:r>
      <w:r w:rsidRPr="00B22681">
        <w:rPr>
          <w:noProof/>
          <w:lang w:val="sr-Latn-CS"/>
        </w:rPr>
        <w:t>:</w:t>
      </w:r>
    </w:p>
    <w:p w:rsidR="007245AF" w:rsidRPr="00B22681" w:rsidRDefault="007245AF" w:rsidP="007245AF">
      <w:pPr>
        <w:ind w:firstLine="720"/>
        <w:jc w:val="both"/>
        <w:rPr>
          <w:noProof/>
          <w:lang w:val="sr-Latn-CS"/>
        </w:rPr>
      </w:pPr>
      <w:r w:rsidRPr="00B22681">
        <w:rPr>
          <w:noProof/>
          <w:lang w:val="sr-Latn-CS"/>
        </w:rPr>
        <w:t xml:space="preserve">- </w:t>
      </w:r>
      <w:r>
        <w:rPr>
          <w:noProof/>
        </w:rPr>
        <w:t>да</w:t>
      </w:r>
      <w:r w:rsidRPr="00B22681">
        <w:rPr>
          <w:noProof/>
          <w:lang w:val="sr-Latn-CS"/>
        </w:rPr>
        <w:t xml:space="preserve"> </w:t>
      </w:r>
      <w:r>
        <w:rPr>
          <w:noProof/>
        </w:rPr>
        <w:t>једнострано</w:t>
      </w:r>
      <w:r w:rsidRPr="00B22681">
        <w:rPr>
          <w:noProof/>
          <w:lang w:val="sr-Latn-CS"/>
        </w:rPr>
        <w:t xml:space="preserve"> </w:t>
      </w:r>
      <w:r>
        <w:rPr>
          <w:noProof/>
        </w:rPr>
        <w:t>раскине</w:t>
      </w:r>
      <w:r w:rsidRPr="00B22681">
        <w:rPr>
          <w:noProof/>
          <w:lang w:val="sr-Latn-CS"/>
        </w:rPr>
        <w:t xml:space="preserve"> </w:t>
      </w:r>
      <w:r>
        <w:rPr>
          <w:noProof/>
        </w:rPr>
        <w:t>овај</w:t>
      </w:r>
      <w:r w:rsidRPr="00B22681">
        <w:rPr>
          <w:noProof/>
          <w:lang w:val="sr-Latn-CS"/>
        </w:rPr>
        <w:t xml:space="preserve"> </w:t>
      </w:r>
      <w:r>
        <w:rPr>
          <w:noProof/>
        </w:rPr>
        <w:t>уговор</w:t>
      </w:r>
      <w:r w:rsidRPr="00B22681">
        <w:rPr>
          <w:noProof/>
          <w:lang w:val="sr-Latn-CS"/>
        </w:rPr>
        <w:t xml:space="preserve"> </w:t>
      </w:r>
      <w:r>
        <w:rPr>
          <w:noProof/>
        </w:rPr>
        <w:t>и</w:t>
      </w:r>
      <w:r w:rsidRPr="00B22681">
        <w:rPr>
          <w:noProof/>
          <w:lang w:val="sr-Latn-CS"/>
        </w:rPr>
        <w:t xml:space="preserve"> </w:t>
      </w:r>
      <w:r>
        <w:rPr>
          <w:noProof/>
        </w:rPr>
        <w:t>да</w:t>
      </w:r>
      <w:r w:rsidRPr="00B22681">
        <w:rPr>
          <w:noProof/>
          <w:lang w:val="sr-Latn-CS"/>
        </w:rPr>
        <w:t xml:space="preserve"> </w:t>
      </w:r>
      <w:r>
        <w:rPr>
          <w:noProof/>
        </w:rPr>
        <w:t>наплати</w:t>
      </w:r>
      <w:r w:rsidRPr="00B22681">
        <w:rPr>
          <w:noProof/>
          <w:lang w:val="sr-Latn-CS"/>
        </w:rPr>
        <w:t xml:space="preserve"> </w:t>
      </w:r>
      <w:r>
        <w:rPr>
          <w:noProof/>
        </w:rPr>
        <w:t>средства</w:t>
      </w:r>
      <w:r w:rsidRPr="00B22681">
        <w:rPr>
          <w:noProof/>
          <w:lang w:val="sr-Latn-CS"/>
        </w:rPr>
        <w:t xml:space="preserve"> </w:t>
      </w:r>
      <w:r>
        <w:rPr>
          <w:noProof/>
        </w:rPr>
        <w:t>обезбеђења</w:t>
      </w:r>
      <w:r w:rsidRPr="00B22681">
        <w:rPr>
          <w:noProof/>
          <w:lang w:val="sr-Latn-CS"/>
        </w:rPr>
        <w:t xml:space="preserve"> </w:t>
      </w:r>
      <w:r>
        <w:rPr>
          <w:noProof/>
        </w:rPr>
        <w:t>из</w:t>
      </w:r>
      <w:r w:rsidRPr="00B22681">
        <w:rPr>
          <w:noProof/>
          <w:lang w:val="sr-Latn-CS"/>
        </w:rPr>
        <w:t xml:space="preserve"> </w:t>
      </w:r>
      <w:r>
        <w:rPr>
          <w:noProof/>
        </w:rPr>
        <w:t>члана</w:t>
      </w:r>
      <w:r w:rsidRPr="00B22681">
        <w:rPr>
          <w:noProof/>
          <w:lang w:val="sr-Latn-CS"/>
        </w:rPr>
        <w:t xml:space="preserve"> 6. </w:t>
      </w:r>
      <w:r>
        <w:rPr>
          <w:noProof/>
        </w:rPr>
        <w:t>овог</w:t>
      </w:r>
      <w:r w:rsidRPr="00B22681">
        <w:rPr>
          <w:noProof/>
          <w:lang w:val="sr-Latn-CS"/>
        </w:rPr>
        <w:t xml:space="preserve"> </w:t>
      </w:r>
      <w:r>
        <w:rPr>
          <w:noProof/>
        </w:rPr>
        <w:t>уговора</w:t>
      </w:r>
      <w:r w:rsidRPr="00B22681">
        <w:rPr>
          <w:noProof/>
          <w:lang w:val="sr-Latn-CS"/>
        </w:rPr>
        <w:t>;</w:t>
      </w:r>
    </w:p>
    <w:p w:rsidR="007245AF" w:rsidRPr="00B22681" w:rsidRDefault="007245AF" w:rsidP="007245AF">
      <w:pPr>
        <w:ind w:firstLine="720"/>
        <w:jc w:val="both"/>
        <w:rPr>
          <w:noProof/>
          <w:lang w:val="sr-Latn-CS"/>
        </w:rPr>
      </w:pPr>
      <w:r w:rsidRPr="00B22681">
        <w:rPr>
          <w:noProof/>
          <w:lang w:val="sr-Latn-CS"/>
        </w:rPr>
        <w:t xml:space="preserve">- </w:t>
      </w:r>
      <w:r>
        <w:rPr>
          <w:noProof/>
        </w:rPr>
        <w:t>да</w:t>
      </w:r>
      <w:r w:rsidRPr="00B22681">
        <w:rPr>
          <w:noProof/>
          <w:lang w:val="sr-Latn-CS"/>
        </w:rPr>
        <w:t xml:space="preserve"> </w:t>
      </w:r>
      <w:r>
        <w:rPr>
          <w:noProof/>
        </w:rPr>
        <w:t>овај</w:t>
      </w:r>
      <w:r w:rsidRPr="00B22681">
        <w:rPr>
          <w:noProof/>
          <w:lang w:val="sr-Latn-CS"/>
        </w:rPr>
        <w:t xml:space="preserve"> </w:t>
      </w:r>
      <w:r>
        <w:rPr>
          <w:noProof/>
        </w:rPr>
        <w:t>уговор</w:t>
      </w:r>
      <w:r w:rsidRPr="00B22681">
        <w:rPr>
          <w:noProof/>
          <w:lang w:val="sr-Latn-CS"/>
        </w:rPr>
        <w:t xml:space="preserve"> </w:t>
      </w:r>
      <w:r>
        <w:rPr>
          <w:noProof/>
        </w:rPr>
        <w:t>остави</w:t>
      </w:r>
      <w:r w:rsidRPr="00B22681">
        <w:rPr>
          <w:noProof/>
          <w:lang w:val="sr-Latn-CS"/>
        </w:rPr>
        <w:t xml:space="preserve"> </w:t>
      </w:r>
      <w:r>
        <w:rPr>
          <w:noProof/>
        </w:rPr>
        <w:t>на</w:t>
      </w:r>
      <w:r w:rsidRPr="00B22681">
        <w:rPr>
          <w:noProof/>
          <w:lang w:val="sr-Latn-CS"/>
        </w:rPr>
        <w:t xml:space="preserve"> </w:t>
      </w:r>
      <w:r>
        <w:rPr>
          <w:noProof/>
        </w:rPr>
        <w:t>снази</w:t>
      </w:r>
      <w:r w:rsidRPr="00B22681">
        <w:rPr>
          <w:noProof/>
          <w:lang w:val="sr-Latn-CS"/>
        </w:rPr>
        <w:t xml:space="preserve"> </w:t>
      </w:r>
      <w:r>
        <w:rPr>
          <w:noProof/>
        </w:rPr>
        <w:t>и</w:t>
      </w:r>
      <w:r w:rsidRPr="00B22681">
        <w:rPr>
          <w:noProof/>
          <w:lang w:val="sr-Latn-CS"/>
        </w:rPr>
        <w:t xml:space="preserve"> </w:t>
      </w:r>
      <w:r>
        <w:rPr>
          <w:noProof/>
        </w:rPr>
        <w:t>да</w:t>
      </w:r>
      <w:r w:rsidRPr="00B22681">
        <w:rPr>
          <w:noProof/>
          <w:lang w:val="sr-Latn-CS"/>
        </w:rPr>
        <w:t xml:space="preserve"> </w:t>
      </w:r>
      <w:r>
        <w:rPr>
          <w:noProof/>
        </w:rPr>
        <w:t>уговорену</w:t>
      </w:r>
      <w:r w:rsidRPr="00B22681">
        <w:rPr>
          <w:noProof/>
          <w:lang w:val="sr-Latn-CS"/>
        </w:rPr>
        <w:t xml:space="preserve"> </w:t>
      </w:r>
      <w:r>
        <w:rPr>
          <w:noProof/>
        </w:rPr>
        <w:t>цену</w:t>
      </w:r>
      <w:r w:rsidRPr="00B22681">
        <w:rPr>
          <w:noProof/>
          <w:lang w:val="sr-Latn-CS"/>
        </w:rPr>
        <w:t xml:space="preserve"> </w:t>
      </w:r>
      <w:r>
        <w:rPr>
          <w:noProof/>
        </w:rPr>
        <w:t>умањи</w:t>
      </w:r>
      <w:r w:rsidRPr="00B22681">
        <w:rPr>
          <w:noProof/>
          <w:lang w:val="sr-Latn-CS"/>
        </w:rPr>
        <w:t xml:space="preserve"> </w:t>
      </w:r>
      <w:r>
        <w:rPr>
          <w:noProof/>
        </w:rPr>
        <w:t>за</w:t>
      </w:r>
      <w:r w:rsidRPr="00B22681">
        <w:rPr>
          <w:noProof/>
          <w:lang w:val="sr-Latn-CS"/>
        </w:rPr>
        <w:t xml:space="preserve"> 10%.</w:t>
      </w:r>
    </w:p>
    <w:p w:rsidR="007245AF" w:rsidRPr="00B22681" w:rsidRDefault="007245AF" w:rsidP="007245AF">
      <w:pPr>
        <w:jc w:val="center"/>
        <w:rPr>
          <w:b/>
          <w:noProof/>
          <w:lang w:val="sr-Latn-CS"/>
        </w:rPr>
      </w:pPr>
    </w:p>
    <w:p w:rsidR="007245AF" w:rsidRPr="00A40C84" w:rsidRDefault="007245AF" w:rsidP="007245AF">
      <w:pPr>
        <w:jc w:val="center"/>
        <w:outlineLvl w:val="0"/>
        <w:rPr>
          <w:b/>
          <w:noProof/>
        </w:rPr>
      </w:pPr>
      <w:bookmarkStart w:id="44" w:name="_Toc370907833"/>
      <w:bookmarkStart w:id="45" w:name="_Toc371670498"/>
      <w:r w:rsidRPr="002856DC">
        <w:rPr>
          <w:b/>
          <w:noProof/>
        </w:rPr>
        <w:t xml:space="preserve">Члан </w:t>
      </w:r>
      <w:r>
        <w:rPr>
          <w:b/>
          <w:noProof/>
        </w:rPr>
        <w:t>8</w:t>
      </w:r>
      <w:r w:rsidRPr="002856DC">
        <w:rPr>
          <w:b/>
          <w:noProof/>
        </w:rPr>
        <w:t>.</w:t>
      </w:r>
      <w:bookmarkEnd w:id="44"/>
      <w:bookmarkEnd w:id="45"/>
    </w:p>
    <w:p w:rsidR="007245AF" w:rsidRPr="00162FCE" w:rsidRDefault="007245AF" w:rsidP="007245AF">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о квалитету добро које је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7245AF" w:rsidRDefault="007245AF" w:rsidP="007245AF">
      <w:pPr>
        <w:jc w:val="center"/>
        <w:rPr>
          <w:b/>
          <w:noProof/>
        </w:rPr>
      </w:pPr>
    </w:p>
    <w:p w:rsidR="007245AF" w:rsidRPr="00A40C84" w:rsidRDefault="007245AF" w:rsidP="007245AF">
      <w:pPr>
        <w:jc w:val="center"/>
        <w:outlineLvl w:val="0"/>
        <w:rPr>
          <w:b/>
          <w:noProof/>
        </w:rPr>
      </w:pPr>
      <w:bookmarkStart w:id="46" w:name="_Toc370907834"/>
      <w:bookmarkStart w:id="47" w:name="_Toc371670499"/>
      <w:r w:rsidRPr="002856DC">
        <w:rPr>
          <w:b/>
          <w:noProof/>
        </w:rPr>
        <w:t xml:space="preserve">Члан </w:t>
      </w:r>
      <w:r>
        <w:rPr>
          <w:b/>
          <w:noProof/>
        </w:rPr>
        <w:t>9</w:t>
      </w:r>
      <w:r w:rsidRPr="002856DC">
        <w:rPr>
          <w:b/>
          <w:noProof/>
        </w:rPr>
        <w:t>.</w:t>
      </w:r>
      <w:bookmarkEnd w:id="46"/>
      <w:bookmarkEnd w:id="47"/>
    </w:p>
    <w:p w:rsidR="007245AF" w:rsidRPr="00C618C5" w:rsidRDefault="007245AF" w:rsidP="007245AF">
      <w:pPr>
        <w:ind w:firstLine="720"/>
        <w:jc w:val="both"/>
        <w:rPr>
          <w:noProof/>
        </w:rPr>
      </w:pPr>
      <w:r w:rsidRPr="00D6145A">
        <w:rPr>
          <w:noProof/>
          <w:lang w:val="en-US"/>
        </w:rPr>
        <w:t xml:space="preserve">За </w:t>
      </w:r>
      <w:r w:rsidRPr="004A33DB">
        <w:rPr>
          <w:noProof/>
        </w:rPr>
        <w:t>праћење техничке</w:t>
      </w:r>
      <w:r w:rsidRPr="004A33DB">
        <w:rPr>
          <w:noProof/>
          <w:lang w:val="en-US"/>
        </w:rPr>
        <w:t xml:space="preserve"> реализације</w:t>
      </w:r>
      <w:r w:rsidRPr="00D6145A">
        <w:rPr>
          <w:noProof/>
          <w:lang w:val="en-US"/>
        </w:rPr>
        <w:t xml:space="preserve"> овог уговора</w:t>
      </w:r>
      <w:r w:rsidRPr="00D6145A">
        <w:rPr>
          <w:noProof/>
        </w:rPr>
        <w:t xml:space="preserve"> </w:t>
      </w:r>
      <w:r w:rsidRPr="00C618C5">
        <w:rPr>
          <w:noProof/>
        </w:rPr>
        <w:t xml:space="preserve">у </w:t>
      </w:r>
      <w:r w:rsidRPr="00C618C5">
        <w:rPr>
          <w:noProof/>
          <w:lang w:val="en-US"/>
        </w:rPr>
        <w:t xml:space="preserve">име наручиоца </w:t>
      </w:r>
      <w:r>
        <w:rPr>
          <w:noProof/>
        </w:rPr>
        <w:t>овлашћује се ______________</w:t>
      </w:r>
      <w:r w:rsidR="001B7E7A">
        <w:rPr>
          <w:noProof/>
          <w:lang w:val="sr-Cyrl-RS"/>
        </w:rPr>
        <w:t>____________</w:t>
      </w:r>
      <w:r>
        <w:rPr>
          <w:noProof/>
        </w:rPr>
        <w:t>____________.</w:t>
      </w:r>
    </w:p>
    <w:p w:rsidR="007245AF" w:rsidRPr="00A40C84" w:rsidRDefault="007245AF" w:rsidP="007245AF">
      <w:pPr>
        <w:ind w:firstLine="720"/>
        <w:jc w:val="both"/>
        <w:rPr>
          <w:noProof/>
          <w:lang w:val="en-US"/>
        </w:rPr>
      </w:pPr>
      <w:r w:rsidRPr="00C618C5">
        <w:rPr>
          <w:noProof/>
          <w:lang w:val="en-US"/>
        </w:rPr>
        <w:t xml:space="preserve">За праћење извршења уговорних обавеза и финансијске реализације овог уговора у име наручиоца овлашћује се </w:t>
      </w:r>
      <w:r>
        <w:rPr>
          <w:noProof/>
          <w:lang w:val="sr-Cyrl-CS"/>
        </w:rPr>
        <w:t>______________________________________.</w:t>
      </w:r>
    </w:p>
    <w:p w:rsidR="007245AF" w:rsidRDefault="007245AF" w:rsidP="007245AF">
      <w:pPr>
        <w:jc w:val="center"/>
        <w:rPr>
          <w:b/>
          <w:noProof/>
        </w:rPr>
      </w:pPr>
    </w:p>
    <w:p w:rsidR="007245AF" w:rsidRPr="00A40C84" w:rsidRDefault="007245AF" w:rsidP="007245AF">
      <w:pPr>
        <w:jc w:val="center"/>
        <w:outlineLvl w:val="0"/>
        <w:rPr>
          <w:b/>
          <w:noProof/>
        </w:rPr>
      </w:pPr>
      <w:bookmarkStart w:id="48" w:name="_Toc370907835"/>
      <w:bookmarkStart w:id="49" w:name="_Toc371670500"/>
      <w:r w:rsidRPr="00F7742B">
        <w:rPr>
          <w:b/>
          <w:noProof/>
        </w:rPr>
        <w:t xml:space="preserve">Члан </w:t>
      </w:r>
      <w:r>
        <w:rPr>
          <w:b/>
          <w:noProof/>
        </w:rPr>
        <w:t>10</w:t>
      </w:r>
      <w:r w:rsidRPr="00F7742B">
        <w:rPr>
          <w:b/>
          <w:noProof/>
        </w:rPr>
        <w:t>.</w:t>
      </w:r>
      <w:bookmarkEnd w:id="48"/>
      <w:bookmarkEnd w:id="49"/>
    </w:p>
    <w:p w:rsidR="007245AF" w:rsidRPr="00AC1DD0" w:rsidRDefault="007245AF" w:rsidP="007245AF">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7245AF" w:rsidRDefault="007245AF" w:rsidP="007245AF">
      <w:pPr>
        <w:jc w:val="center"/>
        <w:rPr>
          <w:b/>
          <w:noProof/>
        </w:rPr>
      </w:pPr>
    </w:p>
    <w:p w:rsidR="007245AF" w:rsidRPr="00C1772F" w:rsidRDefault="007245AF" w:rsidP="007245AF">
      <w:pPr>
        <w:jc w:val="center"/>
        <w:outlineLvl w:val="0"/>
        <w:rPr>
          <w:b/>
          <w:noProof/>
        </w:rPr>
      </w:pPr>
      <w:bookmarkStart w:id="50" w:name="_Toc370907836"/>
      <w:bookmarkStart w:id="51" w:name="_Toc371670501"/>
      <w:r w:rsidRPr="008E49CA">
        <w:rPr>
          <w:b/>
          <w:noProof/>
        </w:rPr>
        <w:t xml:space="preserve">Члан </w:t>
      </w:r>
      <w:r>
        <w:rPr>
          <w:b/>
          <w:noProof/>
        </w:rPr>
        <w:t>11</w:t>
      </w:r>
      <w:r w:rsidRPr="008E49CA">
        <w:rPr>
          <w:b/>
          <w:noProof/>
        </w:rPr>
        <w:t>.</w:t>
      </w:r>
      <w:bookmarkEnd w:id="50"/>
      <w:bookmarkEnd w:id="51"/>
    </w:p>
    <w:p w:rsidR="007245AF" w:rsidRPr="008E49CA" w:rsidRDefault="007245AF" w:rsidP="007245AF">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245AF" w:rsidRPr="008E49CA" w:rsidRDefault="007245AF" w:rsidP="007245AF">
      <w:pPr>
        <w:ind w:firstLine="720"/>
        <w:jc w:val="both"/>
        <w:rPr>
          <w:noProof/>
        </w:rPr>
      </w:pPr>
    </w:p>
    <w:p w:rsidR="007245AF" w:rsidRPr="00C1772F" w:rsidRDefault="007245AF" w:rsidP="007245AF">
      <w:pPr>
        <w:jc w:val="center"/>
        <w:outlineLvl w:val="0"/>
        <w:rPr>
          <w:b/>
          <w:noProof/>
        </w:rPr>
      </w:pPr>
      <w:bookmarkStart w:id="52" w:name="_Toc370907837"/>
      <w:bookmarkStart w:id="53" w:name="_Toc371670502"/>
      <w:r w:rsidRPr="008E49CA">
        <w:rPr>
          <w:b/>
          <w:noProof/>
        </w:rPr>
        <w:t xml:space="preserve">Члан </w:t>
      </w:r>
      <w:r>
        <w:rPr>
          <w:b/>
          <w:noProof/>
        </w:rPr>
        <w:t>12</w:t>
      </w:r>
      <w:r w:rsidRPr="008E49CA">
        <w:rPr>
          <w:b/>
          <w:noProof/>
        </w:rPr>
        <w:t>.</w:t>
      </w:r>
      <w:bookmarkEnd w:id="52"/>
      <w:bookmarkEnd w:id="53"/>
    </w:p>
    <w:p w:rsidR="007245AF" w:rsidRDefault="007245AF" w:rsidP="007245AF">
      <w:pPr>
        <w:ind w:firstLine="741"/>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7245AF" w:rsidRDefault="007245AF" w:rsidP="007245AF">
      <w:pPr>
        <w:ind w:firstLine="720"/>
        <w:rPr>
          <w:noProof/>
        </w:rPr>
      </w:pPr>
    </w:p>
    <w:p w:rsidR="007245AF" w:rsidRPr="00690E3C" w:rsidRDefault="007245AF" w:rsidP="007245AF">
      <w:pPr>
        <w:ind w:firstLine="720"/>
        <w:rPr>
          <w:i/>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7245AF" w:rsidRPr="002D5B2C" w:rsidTr="007245AF">
        <w:trPr>
          <w:trHeight w:val="347"/>
        </w:trPr>
        <w:tc>
          <w:tcPr>
            <w:tcW w:w="3168" w:type="dxa"/>
            <w:vAlign w:val="center"/>
          </w:tcPr>
          <w:p w:rsidR="007245AF" w:rsidRPr="002D5B2C" w:rsidRDefault="007245AF" w:rsidP="007245AF">
            <w:pPr>
              <w:jc w:val="center"/>
              <w:rPr>
                <w:noProof/>
              </w:rPr>
            </w:pPr>
            <w:r>
              <w:rPr>
                <w:noProof/>
              </w:rPr>
              <w:t>ЗА ДОБАВЉ</w:t>
            </w:r>
            <w:r w:rsidRPr="002D5B2C">
              <w:rPr>
                <w:noProof/>
              </w:rPr>
              <w:t>АЧА:</w:t>
            </w:r>
          </w:p>
        </w:tc>
        <w:tc>
          <w:tcPr>
            <w:tcW w:w="1992" w:type="dxa"/>
          </w:tcPr>
          <w:p w:rsidR="007245AF" w:rsidRPr="002D5B2C" w:rsidRDefault="007245AF" w:rsidP="007245AF">
            <w:pPr>
              <w:jc w:val="center"/>
              <w:rPr>
                <w:noProof/>
              </w:rPr>
            </w:pPr>
          </w:p>
        </w:tc>
        <w:tc>
          <w:tcPr>
            <w:tcW w:w="3958" w:type="dxa"/>
            <w:vAlign w:val="center"/>
          </w:tcPr>
          <w:p w:rsidR="007245AF" w:rsidRPr="002D5B2C" w:rsidRDefault="007245AF" w:rsidP="007245AF">
            <w:pPr>
              <w:jc w:val="center"/>
              <w:rPr>
                <w:noProof/>
              </w:rPr>
            </w:pPr>
            <w:r w:rsidRPr="002D5B2C">
              <w:rPr>
                <w:noProof/>
              </w:rPr>
              <w:t>ЗА НАРУЧИОЦА:</w:t>
            </w:r>
          </w:p>
        </w:tc>
      </w:tr>
      <w:tr w:rsidR="007245AF" w:rsidRPr="002D5B2C" w:rsidTr="007245AF">
        <w:trPr>
          <w:trHeight w:val="359"/>
        </w:trPr>
        <w:tc>
          <w:tcPr>
            <w:tcW w:w="3168" w:type="dxa"/>
            <w:vAlign w:val="center"/>
          </w:tcPr>
          <w:p w:rsidR="007245AF" w:rsidRPr="002D5B2C" w:rsidRDefault="007245AF" w:rsidP="007245AF">
            <w:pPr>
              <w:jc w:val="center"/>
              <w:rPr>
                <w:noProof/>
              </w:rPr>
            </w:pPr>
            <w:r w:rsidRPr="002D5B2C">
              <w:rPr>
                <w:noProof/>
              </w:rPr>
              <w:t>ДИРЕКТОР</w:t>
            </w:r>
          </w:p>
        </w:tc>
        <w:tc>
          <w:tcPr>
            <w:tcW w:w="1992" w:type="dxa"/>
          </w:tcPr>
          <w:p w:rsidR="007245AF" w:rsidRPr="002D5B2C" w:rsidRDefault="007245AF" w:rsidP="007245AF">
            <w:pPr>
              <w:jc w:val="center"/>
              <w:rPr>
                <w:noProof/>
              </w:rPr>
            </w:pPr>
          </w:p>
        </w:tc>
        <w:tc>
          <w:tcPr>
            <w:tcW w:w="3958" w:type="dxa"/>
            <w:vAlign w:val="center"/>
          </w:tcPr>
          <w:p w:rsidR="007245AF" w:rsidRPr="002D5B2C" w:rsidRDefault="007245AF" w:rsidP="007245AF">
            <w:pPr>
              <w:jc w:val="center"/>
              <w:rPr>
                <w:noProof/>
              </w:rPr>
            </w:pPr>
            <w:r w:rsidRPr="002D5B2C">
              <w:rPr>
                <w:noProof/>
              </w:rPr>
              <w:t>ДИРЕКТОР</w:t>
            </w:r>
          </w:p>
        </w:tc>
      </w:tr>
      <w:tr w:rsidR="007245AF" w:rsidRPr="002D5B2C" w:rsidTr="007245AF">
        <w:trPr>
          <w:trHeight w:val="347"/>
        </w:trPr>
        <w:tc>
          <w:tcPr>
            <w:tcW w:w="3168" w:type="dxa"/>
            <w:vAlign w:val="bottom"/>
          </w:tcPr>
          <w:p w:rsidR="007245AF" w:rsidRPr="002A315C" w:rsidRDefault="007245AF" w:rsidP="007245AF">
            <w:pPr>
              <w:rPr>
                <w:noProof/>
              </w:rPr>
            </w:pPr>
            <w:r w:rsidRPr="002A315C">
              <w:rPr>
                <w:noProof/>
              </w:rPr>
              <w:t xml:space="preserve">   _____________________</w:t>
            </w:r>
          </w:p>
        </w:tc>
        <w:tc>
          <w:tcPr>
            <w:tcW w:w="1992" w:type="dxa"/>
            <w:vAlign w:val="bottom"/>
          </w:tcPr>
          <w:p w:rsidR="007245AF" w:rsidRPr="002A315C" w:rsidRDefault="007245AF" w:rsidP="007245AF">
            <w:pPr>
              <w:rPr>
                <w:noProof/>
              </w:rPr>
            </w:pPr>
          </w:p>
        </w:tc>
        <w:tc>
          <w:tcPr>
            <w:tcW w:w="3958" w:type="dxa"/>
            <w:vAlign w:val="bottom"/>
          </w:tcPr>
          <w:p w:rsidR="007245AF" w:rsidRPr="002A315C" w:rsidRDefault="007245AF" w:rsidP="007245AF">
            <w:pPr>
              <w:rPr>
                <w:noProof/>
              </w:rPr>
            </w:pPr>
            <w:r w:rsidRPr="002A315C">
              <w:rPr>
                <w:noProof/>
              </w:rPr>
              <w:t xml:space="preserve">      ________________________</w:t>
            </w:r>
          </w:p>
        </w:tc>
      </w:tr>
    </w:tbl>
    <w:p w:rsidR="008F156C" w:rsidRDefault="008F156C" w:rsidP="008F156C">
      <w:pPr>
        <w:rPr>
          <w:lang w:val="sr-Cyrl-CS"/>
        </w:rPr>
      </w:pPr>
      <w:r>
        <w:rPr>
          <w:lang w:val="sr-Cyrl-CS"/>
        </w:rPr>
        <w:br w:type="page"/>
      </w:r>
    </w:p>
    <w:p w:rsidR="000E5365" w:rsidRDefault="000E5365" w:rsidP="008F156C">
      <w:pPr>
        <w:rPr>
          <w:lang w:val="sr-Cyrl-CS"/>
        </w:rPr>
      </w:pPr>
    </w:p>
    <w:p w:rsidR="002D5B2C" w:rsidRPr="00F87167" w:rsidRDefault="002D5B2C" w:rsidP="007245AF">
      <w:pPr>
        <w:pStyle w:val="Heading2"/>
        <w:numPr>
          <w:ilvl w:val="0"/>
          <w:numId w:val="7"/>
        </w:numPr>
        <w:rPr>
          <w:noProof/>
        </w:rPr>
      </w:pPr>
      <w:bookmarkStart w:id="54" w:name="_Toc371670503"/>
      <w:r w:rsidRPr="00F87167">
        <w:rPr>
          <w:noProof/>
        </w:rPr>
        <w:t>ИЗЈАВА О НЕЗАВИСНОЈ ПОНУДИ</w:t>
      </w:r>
      <w:bookmarkEnd w:id="54"/>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EA647C">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F733FB">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 xml:space="preserve">р. </w:t>
      </w:r>
      <w:proofErr w:type="gramStart"/>
      <w:r w:rsidR="00A23F31" w:rsidRPr="00F87167">
        <w:t>......................</w:t>
      </w:r>
      <w:r w:rsidR="00A23F31" w:rsidRPr="00F87167">
        <w:rPr>
          <w:i/>
          <w:iCs/>
        </w:rPr>
        <w:t>[</w:t>
      </w:r>
      <w:proofErr w:type="gramEnd"/>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647E14"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r>
      <w:r w:rsidR="000709BA" w:rsidRPr="00F87167">
        <w:rPr>
          <w:noProof/>
        </w:rPr>
        <w:t xml:space="preserve"> </w:t>
      </w:r>
      <w:r w:rsidR="000709BA"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72089F" w:rsidRDefault="0072089F">
      <w:pPr>
        <w:rPr>
          <w:noProof/>
        </w:rPr>
      </w:pPr>
      <w:r>
        <w:rPr>
          <w:noProof/>
        </w:rPr>
        <w:br w:type="page"/>
      </w:r>
    </w:p>
    <w:p w:rsidR="0072089F" w:rsidRPr="00F87167" w:rsidRDefault="0072089F" w:rsidP="007245AF">
      <w:pPr>
        <w:pStyle w:val="Heading2"/>
        <w:numPr>
          <w:ilvl w:val="0"/>
          <w:numId w:val="7"/>
        </w:numPr>
      </w:pPr>
      <w:bookmarkStart w:id="55" w:name="_Toc371670504"/>
      <w:r w:rsidRPr="00F87167">
        <w:lastRenderedPageBreak/>
        <w:t>ОБРАЗАЦ ИЗЈАВЕ О ПОШТОВАЊУ ОБАВЕЗА</w:t>
      </w:r>
      <w:bookmarkEnd w:id="55"/>
    </w:p>
    <w:p w:rsidR="0072089F" w:rsidRPr="00F87167" w:rsidRDefault="0072089F" w:rsidP="0072089F">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72089F">
      <w:pPr>
        <w:tabs>
          <w:tab w:val="left" w:pos="6028"/>
        </w:tabs>
        <w:autoSpaceDE w:val="0"/>
        <w:ind w:left="360"/>
        <w:rPr>
          <w:bCs/>
          <w:iCs/>
          <w:lang w:val="ru-RU"/>
        </w:rPr>
      </w:pPr>
    </w:p>
    <w:p w:rsidR="0072089F" w:rsidRPr="00D76E9A" w:rsidRDefault="00EA647C" w:rsidP="00EA647C">
      <w:pPr>
        <w:tabs>
          <w:tab w:val="left" w:pos="709"/>
        </w:tabs>
        <w:autoSpaceDE w:val="0"/>
        <w:jc w:val="both"/>
        <w:rPr>
          <w:bCs/>
          <w:iCs/>
          <w:lang w:val="sr-Latn-CS"/>
        </w:rPr>
      </w:pPr>
      <w:r w:rsidRPr="00D76E9A">
        <w:rPr>
          <w:bCs/>
          <w:iCs/>
          <w:lang w:val="sr-Latn-CS"/>
        </w:rPr>
        <w:tab/>
      </w:r>
      <w:proofErr w:type="gramStart"/>
      <w:r w:rsidR="0072089F" w:rsidRPr="00F87167">
        <w:rPr>
          <w:bCs/>
          <w:iCs/>
        </w:rPr>
        <w:t>У</w:t>
      </w:r>
      <w:r w:rsidR="0072089F" w:rsidRPr="00D76E9A">
        <w:rPr>
          <w:bCs/>
          <w:iCs/>
          <w:lang w:val="sr-Latn-CS"/>
        </w:rPr>
        <w:t xml:space="preserve"> </w:t>
      </w:r>
      <w:r w:rsidR="00B819C7" w:rsidRPr="00F87167">
        <w:rPr>
          <w:bCs/>
          <w:iCs/>
        </w:rPr>
        <w:t>са</w:t>
      </w:r>
      <w:r w:rsidR="00B819C7" w:rsidRPr="00D76E9A">
        <w:rPr>
          <w:bCs/>
          <w:iCs/>
          <w:lang w:val="sr-Latn-CS"/>
        </w:rPr>
        <w:t xml:space="preserve"> </w:t>
      </w:r>
      <w:r w:rsidR="00B819C7" w:rsidRPr="00F87167">
        <w:rPr>
          <w:bCs/>
          <w:iCs/>
        </w:rPr>
        <w:t>чланом</w:t>
      </w:r>
      <w:r w:rsidR="0072089F" w:rsidRPr="00D76E9A">
        <w:rPr>
          <w:bCs/>
          <w:iCs/>
          <w:lang w:val="sr-Latn-CS"/>
        </w:rPr>
        <w:t xml:space="preserve"> 75.</w:t>
      </w:r>
      <w:proofErr w:type="gramEnd"/>
      <w:r w:rsidR="0072089F" w:rsidRPr="00D76E9A">
        <w:rPr>
          <w:bCs/>
          <w:iCs/>
          <w:lang w:val="sr-Latn-CS"/>
        </w:rPr>
        <w:t xml:space="preserve"> </w:t>
      </w:r>
      <w:proofErr w:type="gramStart"/>
      <w:r w:rsidR="0072089F" w:rsidRPr="00F87167">
        <w:rPr>
          <w:bCs/>
          <w:iCs/>
        </w:rPr>
        <w:t>став</w:t>
      </w:r>
      <w:proofErr w:type="gramEnd"/>
      <w:r w:rsidR="0072089F" w:rsidRPr="00D76E9A">
        <w:rPr>
          <w:bCs/>
          <w:iCs/>
          <w:lang w:val="sr-Latn-CS"/>
        </w:rPr>
        <w:t xml:space="preserve"> 2. </w:t>
      </w:r>
      <w:r w:rsidR="0072089F" w:rsidRPr="00F87167">
        <w:rPr>
          <w:bCs/>
          <w:iCs/>
        </w:rPr>
        <w:t>Закона</w:t>
      </w:r>
      <w:r w:rsidR="0072089F" w:rsidRPr="00D76E9A">
        <w:rPr>
          <w:bCs/>
          <w:iCs/>
          <w:lang w:val="sr-Latn-CS"/>
        </w:rPr>
        <w:t xml:space="preserve"> </w:t>
      </w:r>
      <w:r w:rsidR="0072089F" w:rsidRPr="00F87167">
        <w:rPr>
          <w:bCs/>
          <w:iCs/>
        </w:rPr>
        <w:t>о</w:t>
      </w:r>
      <w:r w:rsidR="0072089F" w:rsidRPr="00D76E9A">
        <w:rPr>
          <w:bCs/>
          <w:iCs/>
          <w:lang w:val="sr-Latn-CS"/>
        </w:rPr>
        <w:t xml:space="preserve"> </w:t>
      </w:r>
      <w:r w:rsidR="0072089F" w:rsidRPr="00F87167">
        <w:rPr>
          <w:bCs/>
          <w:iCs/>
        </w:rPr>
        <w:t>јавним</w:t>
      </w:r>
      <w:r w:rsidR="0072089F" w:rsidRPr="00D76E9A">
        <w:rPr>
          <w:bCs/>
          <w:iCs/>
          <w:lang w:val="sr-Latn-CS"/>
        </w:rPr>
        <w:t xml:space="preserve"> </w:t>
      </w:r>
      <w:r w:rsidR="0072089F" w:rsidRPr="00F87167">
        <w:rPr>
          <w:bCs/>
          <w:iCs/>
        </w:rPr>
        <w:t>набавкама</w:t>
      </w:r>
      <w:r w:rsidR="00B819C7" w:rsidRPr="00D76E9A">
        <w:rPr>
          <w:bCs/>
          <w:iCs/>
          <w:lang w:val="sr-Latn-CS"/>
        </w:rPr>
        <w:t xml:space="preserve"> („</w:t>
      </w:r>
      <w:r w:rsidR="00B819C7" w:rsidRPr="00F87167">
        <w:rPr>
          <w:bCs/>
          <w:iCs/>
        </w:rPr>
        <w:t>Сл</w:t>
      </w:r>
      <w:r w:rsidR="00B819C7" w:rsidRPr="00D76E9A">
        <w:rPr>
          <w:bCs/>
          <w:iCs/>
          <w:lang w:val="sr-Latn-CS"/>
        </w:rPr>
        <w:t xml:space="preserve">. </w:t>
      </w:r>
      <w:r w:rsidR="00B819C7" w:rsidRPr="00F87167">
        <w:rPr>
          <w:bCs/>
          <w:iCs/>
        </w:rPr>
        <w:t>гласник</w:t>
      </w:r>
      <w:r w:rsidR="00B819C7" w:rsidRPr="00D76E9A">
        <w:rPr>
          <w:bCs/>
          <w:iCs/>
          <w:lang w:val="sr-Latn-CS"/>
        </w:rPr>
        <w:t xml:space="preserve"> </w:t>
      </w:r>
      <w:r w:rsidR="00B819C7" w:rsidRPr="00F87167">
        <w:rPr>
          <w:bCs/>
          <w:iCs/>
        </w:rPr>
        <w:t>РС</w:t>
      </w:r>
      <w:r w:rsidR="00B819C7" w:rsidRPr="00D76E9A">
        <w:rPr>
          <w:bCs/>
          <w:iCs/>
          <w:lang w:val="sr-Latn-CS"/>
        </w:rPr>
        <w:t xml:space="preserve">” </w:t>
      </w:r>
      <w:r w:rsidR="00B819C7" w:rsidRPr="00F87167">
        <w:rPr>
          <w:bCs/>
          <w:iCs/>
        </w:rPr>
        <w:t>бр</w:t>
      </w:r>
      <w:r w:rsidR="00B819C7" w:rsidRPr="00D76E9A">
        <w:rPr>
          <w:bCs/>
          <w:iCs/>
          <w:lang w:val="sr-Latn-CS"/>
        </w:rPr>
        <w:t>. 124/2012)</w:t>
      </w:r>
      <w:r w:rsidR="00767449" w:rsidRPr="00D76E9A">
        <w:rPr>
          <w:bCs/>
          <w:iCs/>
          <w:lang w:val="sr-Latn-CS"/>
        </w:rPr>
        <w:t xml:space="preserve">, </w:t>
      </w:r>
      <w:r w:rsidR="00767449" w:rsidRPr="00F87167">
        <w:rPr>
          <w:bCs/>
          <w:iCs/>
        </w:rPr>
        <w:t>као</w:t>
      </w:r>
      <w:r w:rsidR="00767449" w:rsidRPr="00D76E9A">
        <w:rPr>
          <w:bCs/>
          <w:iCs/>
          <w:lang w:val="sr-Latn-CS"/>
        </w:rPr>
        <w:t xml:space="preserve"> </w:t>
      </w:r>
      <w:r w:rsidR="00767449" w:rsidRPr="00F87167">
        <w:rPr>
          <w:bCs/>
          <w:iCs/>
        </w:rPr>
        <w:t>заступник</w:t>
      </w:r>
      <w:r w:rsidR="00767449" w:rsidRPr="00D76E9A">
        <w:rPr>
          <w:bCs/>
          <w:iCs/>
          <w:lang w:val="sr-Latn-CS"/>
        </w:rPr>
        <w:t xml:space="preserve"> </w:t>
      </w:r>
      <w:r w:rsidR="00767449" w:rsidRPr="00F87167">
        <w:rPr>
          <w:bCs/>
          <w:iCs/>
        </w:rPr>
        <w:t>понуђача</w:t>
      </w:r>
      <w:r w:rsidR="00767449" w:rsidRPr="00D76E9A">
        <w:rPr>
          <w:bCs/>
          <w:iCs/>
          <w:lang w:val="sr-Latn-CS"/>
        </w:rPr>
        <w:t xml:space="preserve"> </w:t>
      </w:r>
      <w:r w:rsidR="00767449" w:rsidRPr="00F87167">
        <w:rPr>
          <w:bCs/>
          <w:iCs/>
        </w:rPr>
        <w:t>дајем</w:t>
      </w:r>
      <w:r w:rsidR="00767449" w:rsidRPr="00D76E9A">
        <w:rPr>
          <w:bCs/>
          <w:iCs/>
          <w:lang w:val="sr-Latn-CS"/>
        </w:rPr>
        <w:t>:</w:t>
      </w: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A23F31" w:rsidRPr="00D76E9A" w:rsidRDefault="00A23F31" w:rsidP="0072089F">
      <w:pPr>
        <w:tabs>
          <w:tab w:val="left" w:pos="6028"/>
        </w:tabs>
        <w:autoSpaceDE w:val="0"/>
        <w:ind w:left="360"/>
        <w:rPr>
          <w:bCs/>
          <w:iCs/>
          <w:lang w:val="sr-Latn-CS"/>
        </w:rPr>
      </w:pPr>
    </w:p>
    <w:p w:rsidR="00A23F31" w:rsidRPr="00D76E9A" w:rsidRDefault="00A23F31"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jc w:val="center"/>
        <w:rPr>
          <w:b/>
          <w:bCs/>
          <w:iCs/>
          <w:lang w:val="sr-Latn-CS"/>
        </w:rPr>
      </w:pPr>
      <w:r w:rsidRPr="00F87167">
        <w:rPr>
          <w:b/>
          <w:bCs/>
          <w:iCs/>
        </w:rPr>
        <w:t>ИЗЈАВУ</w:t>
      </w:r>
    </w:p>
    <w:p w:rsidR="0072089F" w:rsidRPr="00D76E9A" w:rsidRDefault="0072089F" w:rsidP="0072089F">
      <w:pPr>
        <w:tabs>
          <w:tab w:val="left" w:pos="6028"/>
        </w:tabs>
        <w:autoSpaceDE w:val="0"/>
        <w:ind w:left="360"/>
        <w:jc w:val="center"/>
        <w:rPr>
          <w:bCs/>
          <w:iCs/>
          <w:lang w:val="sr-Latn-CS"/>
        </w:rPr>
      </w:pPr>
    </w:p>
    <w:p w:rsidR="00A23F31" w:rsidRPr="00D76E9A" w:rsidRDefault="00A23F31" w:rsidP="0072089F">
      <w:pPr>
        <w:tabs>
          <w:tab w:val="left" w:pos="6028"/>
        </w:tabs>
        <w:autoSpaceDE w:val="0"/>
        <w:ind w:left="360"/>
        <w:jc w:val="center"/>
        <w:rPr>
          <w:bCs/>
          <w:iCs/>
          <w:lang w:val="sr-Latn-CS"/>
        </w:rPr>
      </w:pPr>
    </w:p>
    <w:p w:rsidR="00A23F31" w:rsidRPr="00D76E9A" w:rsidRDefault="00A23F31" w:rsidP="0072089F">
      <w:pPr>
        <w:tabs>
          <w:tab w:val="left" w:pos="6028"/>
        </w:tabs>
        <w:autoSpaceDE w:val="0"/>
        <w:ind w:left="360"/>
        <w:jc w:val="center"/>
        <w:rPr>
          <w:bCs/>
          <w:iCs/>
          <w:lang w:val="sr-Latn-CS"/>
        </w:rPr>
      </w:pPr>
    </w:p>
    <w:p w:rsidR="0072089F" w:rsidRPr="00D76E9A" w:rsidRDefault="0072089F" w:rsidP="00EA647C">
      <w:pPr>
        <w:tabs>
          <w:tab w:val="left" w:pos="6028"/>
        </w:tabs>
        <w:autoSpaceDE w:val="0"/>
        <w:ind w:left="360"/>
        <w:jc w:val="both"/>
        <w:rPr>
          <w:bCs/>
          <w:iCs/>
          <w:lang w:val="sr-Latn-CS"/>
        </w:rPr>
      </w:pPr>
      <w:r w:rsidRPr="00F87167">
        <w:rPr>
          <w:bCs/>
          <w:iCs/>
        </w:rPr>
        <w:t>Понуђач</w:t>
      </w:r>
      <w:r w:rsidRPr="00D76E9A">
        <w:rPr>
          <w:lang w:val="sr-Latn-CS"/>
        </w:rPr>
        <w:t>.............................</w:t>
      </w:r>
      <w:r w:rsidR="00EA647C" w:rsidRPr="00D76E9A">
        <w:rPr>
          <w:lang w:val="sr-Latn-CS"/>
        </w:rPr>
        <w:t>.....................................................</w:t>
      </w:r>
      <w:r w:rsidRPr="00D76E9A">
        <w:rPr>
          <w:lang w:val="sr-Latn-CS"/>
        </w:rPr>
        <w:t>...</w:t>
      </w:r>
      <w:r w:rsidR="00EA647C" w:rsidRPr="00D76E9A">
        <w:rPr>
          <w:lang w:val="sr-Latn-CS"/>
        </w:rPr>
        <w:t xml:space="preserve"> </w:t>
      </w:r>
      <w:r w:rsidRPr="00D76E9A">
        <w:rPr>
          <w:i/>
          <w:iCs/>
          <w:lang w:val="sr-Latn-CS"/>
        </w:rPr>
        <w:t>[</w:t>
      </w:r>
      <w:r w:rsidRPr="00F87167">
        <w:rPr>
          <w:i/>
        </w:rPr>
        <w:t>навести</w:t>
      </w:r>
      <w:r w:rsidRPr="00D76E9A">
        <w:rPr>
          <w:i/>
          <w:lang w:val="sr-Latn-CS"/>
        </w:rPr>
        <w:t xml:space="preserve"> </w:t>
      </w:r>
      <w:r w:rsidRPr="00F87167">
        <w:rPr>
          <w:i/>
        </w:rPr>
        <w:t>назив</w:t>
      </w:r>
      <w:r w:rsidRPr="00D76E9A">
        <w:rPr>
          <w:i/>
          <w:lang w:val="sr-Latn-CS"/>
        </w:rPr>
        <w:t xml:space="preserve"> </w:t>
      </w:r>
      <w:r w:rsidRPr="00F87167">
        <w:rPr>
          <w:i/>
        </w:rPr>
        <w:t>понуђача</w:t>
      </w:r>
      <w:r w:rsidRPr="00D76E9A">
        <w:rPr>
          <w:i/>
          <w:iCs/>
          <w:lang w:val="sr-Latn-CS"/>
        </w:rPr>
        <w:t>]</w:t>
      </w:r>
      <w:r w:rsidRPr="00F87167">
        <w:rPr>
          <w:i/>
          <w:lang w:val="sr-Cyrl-CS"/>
        </w:rPr>
        <w:t xml:space="preserve"> </w:t>
      </w:r>
      <w:r w:rsidRPr="00F87167">
        <w:t>у</w:t>
      </w:r>
      <w:r w:rsidRPr="00D76E9A">
        <w:rPr>
          <w:lang w:val="sr-Latn-CS"/>
        </w:rPr>
        <w:t xml:space="preserve"> </w:t>
      </w:r>
      <w:r w:rsidRPr="00F87167">
        <w:t>поступку</w:t>
      </w:r>
      <w:r w:rsidRPr="00D76E9A">
        <w:rPr>
          <w:lang w:val="sr-Latn-CS"/>
        </w:rPr>
        <w:t xml:space="preserve"> </w:t>
      </w:r>
      <w:r w:rsidRPr="00F87167">
        <w:t>јавне</w:t>
      </w:r>
      <w:r w:rsidRPr="00D76E9A">
        <w:rPr>
          <w:lang w:val="sr-Latn-CS"/>
        </w:rPr>
        <w:t xml:space="preserve"> </w:t>
      </w:r>
      <w:r w:rsidRPr="00F87167">
        <w:t>набавке</w:t>
      </w:r>
      <w:r w:rsidR="00EA647C" w:rsidRPr="00D76E9A">
        <w:rPr>
          <w:lang w:val="sr-Latn-CS"/>
        </w:rPr>
        <w:t xml:space="preserve"> </w:t>
      </w:r>
      <w:r w:rsidRPr="00D76E9A">
        <w:rPr>
          <w:lang w:val="sr-Latn-CS"/>
        </w:rPr>
        <w:t>...............</w:t>
      </w:r>
      <w:r w:rsidR="00EA647C" w:rsidRPr="00D76E9A">
        <w:rPr>
          <w:lang w:val="sr-Latn-CS"/>
        </w:rPr>
        <w:t>..........................................................................</w:t>
      </w:r>
      <w:r w:rsidRPr="00D76E9A">
        <w:rPr>
          <w:lang w:val="sr-Latn-CS"/>
        </w:rPr>
        <w:t>............</w:t>
      </w:r>
      <w:r w:rsidR="00EA647C" w:rsidRPr="00D76E9A">
        <w:rPr>
          <w:lang w:val="sr-Latn-CS"/>
        </w:rPr>
        <w:t xml:space="preserve"> </w:t>
      </w:r>
      <w:r w:rsidRPr="00D76E9A">
        <w:rPr>
          <w:i/>
          <w:iCs/>
          <w:lang w:val="sr-Latn-CS"/>
        </w:rPr>
        <w:t>[</w:t>
      </w:r>
      <w:r w:rsidRPr="00F87167">
        <w:rPr>
          <w:i/>
        </w:rPr>
        <w:t>навести</w:t>
      </w:r>
      <w:r w:rsidRPr="00D76E9A">
        <w:rPr>
          <w:i/>
          <w:lang w:val="sr-Latn-CS"/>
        </w:rPr>
        <w:t xml:space="preserve"> </w:t>
      </w:r>
      <w:r w:rsidRPr="00F87167">
        <w:rPr>
          <w:i/>
        </w:rPr>
        <w:t>предмет</w:t>
      </w:r>
      <w:r w:rsidRPr="00D76E9A">
        <w:rPr>
          <w:i/>
          <w:lang w:val="sr-Latn-CS"/>
        </w:rPr>
        <w:t xml:space="preserve"> </w:t>
      </w:r>
      <w:r w:rsidRPr="00F87167">
        <w:rPr>
          <w:i/>
        </w:rPr>
        <w:t>јавне</w:t>
      </w:r>
      <w:r w:rsidRPr="00D76E9A">
        <w:rPr>
          <w:i/>
          <w:lang w:val="sr-Latn-CS"/>
        </w:rPr>
        <w:t xml:space="preserve"> </w:t>
      </w:r>
      <w:r w:rsidRPr="00F87167">
        <w:rPr>
          <w:i/>
        </w:rPr>
        <w:t>набавке</w:t>
      </w:r>
      <w:r w:rsidRPr="00D76E9A">
        <w:rPr>
          <w:i/>
          <w:iCs/>
          <w:lang w:val="sr-Latn-CS"/>
        </w:rPr>
        <w:t>]</w:t>
      </w:r>
      <w:r w:rsidRPr="00F87167">
        <w:rPr>
          <w:i/>
          <w:lang w:val="sr-Cyrl-CS"/>
        </w:rPr>
        <w:t xml:space="preserve"> </w:t>
      </w:r>
      <w:r w:rsidRPr="00F87167">
        <w:rPr>
          <w:lang w:val="sr-Cyrl-CS"/>
        </w:rPr>
        <w:t>б</w:t>
      </w:r>
      <w:r w:rsidRPr="00F87167">
        <w:t>р</w:t>
      </w:r>
      <w:r w:rsidRPr="00D76E9A">
        <w:rPr>
          <w:lang w:val="sr-Latn-CS"/>
        </w:rPr>
        <w:t>. ......................</w:t>
      </w:r>
      <w:r w:rsidRPr="00D76E9A">
        <w:rPr>
          <w:i/>
          <w:iCs/>
          <w:lang w:val="sr-Latn-CS"/>
        </w:rPr>
        <w:t>[</w:t>
      </w:r>
      <w:proofErr w:type="gramStart"/>
      <w:r w:rsidRPr="00F87167">
        <w:rPr>
          <w:i/>
          <w:iCs/>
        </w:rPr>
        <w:t>навести</w:t>
      </w:r>
      <w:proofErr w:type="gramEnd"/>
      <w:r w:rsidRPr="00D76E9A">
        <w:rPr>
          <w:i/>
          <w:iCs/>
          <w:lang w:val="sr-Latn-CS"/>
        </w:rPr>
        <w:t xml:space="preserve"> </w:t>
      </w:r>
      <w:r w:rsidRPr="00F87167">
        <w:rPr>
          <w:i/>
          <w:iCs/>
        </w:rPr>
        <w:t>редни</w:t>
      </w:r>
      <w:r w:rsidRPr="00D76E9A">
        <w:rPr>
          <w:i/>
          <w:iCs/>
          <w:lang w:val="sr-Latn-CS"/>
        </w:rPr>
        <w:t xml:space="preserve"> </w:t>
      </w:r>
      <w:r w:rsidRPr="00F87167">
        <w:rPr>
          <w:i/>
          <w:iCs/>
        </w:rPr>
        <w:t>број</w:t>
      </w:r>
      <w:r w:rsidRPr="00D76E9A">
        <w:rPr>
          <w:i/>
          <w:iCs/>
          <w:lang w:val="sr-Latn-CS"/>
        </w:rPr>
        <w:t xml:space="preserve"> </w:t>
      </w:r>
      <w:r w:rsidRPr="00F87167">
        <w:rPr>
          <w:i/>
          <w:iCs/>
        </w:rPr>
        <w:t>јавне</w:t>
      </w:r>
      <w:r w:rsidRPr="00D76E9A">
        <w:rPr>
          <w:i/>
          <w:iCs/>
          <w:lang w:val="sr-Latn-CS"/>
        </w:rPr>
        <w:t xml:space="preserve"> </w:t>
      </w:r>
      <w:r w:rsidRPr="00F87167">
        <w:rPr>
          <w:i/>
          <w:iCs/>
        </w:rPr>
        <w:t>набавк</w:t>
      </w:r>
      <w:r w:rsidRPr="00D76E9A">
        <w:rPr>
          <w:i/>
          <w:iCs/>
          <w:lang w:val="sr-Latn-CS"/>
        </w:rPr>
        <w:t>e]</w:t>
      </w:r>
      <w:r w:rsidRPr="00D76E9A">
        <w:rPr>
          <w:lang w:val="sr-Latn-CS"/>
        </w:rPr>
        <w:t>,</w:t>
      </w:r>
      <w:r w:rsidRPr="00D76E9A">
        <w:rPr>
          <w:bCs/>
          <w:iCs/>
          <w:lang w:val="sr-Latn-CS"/>
        </w:rPr>
        <w:t xml:space="preserve"> </w:t>
      </w:r>
      <w:r w:rsidR="00EA647C" w:rsidRPr="00F87167">
        <w:rPr>
          <w:bCs/>
          <w:iCs/>
        </w:rPr>
        <w:t>изјављује</w:t>
      </w:r>
      <w:r w:rsidR="00EA647C" w:rsidRPr="00D76E9A">
        <w:rPr>
          <w:bCs/>
          <w:iCs/>
          <w:lang w:val="sr-Latn-CS"/>
        </w:rPr>
        <w:t xml:space="preserve"> </w:t>
      </w:r>
      <w:r w:rsidR="00EA647C" w:rsidRPr="00F87167">
        <w:rPr>
          <w:bCs/>
          <w:iCs/>
        </w:rPr>
        <w:t>да</w:t>
      </w:r>
      <w:r w:rsidR="00EA647C" w:rsidRPr="00D76E9A">
        <w:rPr>
          <w:bCs/>
          <w:iCs/>
          <w:lang w:val="sr-Latn-CS"/>
        </w:rPr>
        <w:t xml:space="preserve"> </w:t>
      </w:r>
      <w:r w:rsidR="00EA647C" w:rsidRPr="00F87167">
        <w:rPr>
          <w:bCs/>
          <w:iCs/>
        </w:rPr>
        <w:t>је</w:t>
      </w:r>
      <w:r w:rsidR="00EA647C" w:rsidRPr="00D76E9A">
        <w:rPr>
          <w:bCs/>
          <w:iCs/>
          <w:lang w:val="sr-Latn-CS"/>
        </w:rPr>
        <w:t xml:space="preserve"> </w:t>
      </w:r>
      <w:r w:rsidR="00EA647C" w:rsidRPr="00F87167">
        <w:rPr>
          <w:bCs/>
          <w:iCs/>
        </w:rPr>
        <w:t>поштовао</w:t>
      </w:r>
      <w:r w:rsidR="00EA647C" w:rsidRPr="00D76E9A">
        <w:rPr>
          <w:bCs/>
          <w:iCs/>
          <w:lang w:val="sr-Latn-CS"/>
        </w:rPr>
        <w:t xml:space="preserve"> </w:t>
      </w:r>
      <w:r w:rsidRPr="00F87167">
        <w:rPr>
          <w:bCs/>
          <w:iCs/>
        </w:rPr>
        <w:t>обавезе</w:t>
      </w:r>
      <w:r w:rsidRPr="00D76E9A">
        <w:rPr>
          <w:bCs/>
          <w:iCs/>
          <w:lang w:val="sr-Latn-CS"/>
        </w:rPr>
        <w:t xml:space="preserve"> </w:t>
      </w:r>
      <w:r w:rsidRPr="00F87167">
        <w:rPr>
          <w:bCs/>
          <w:iCs/>
        </w:rPr>
        <w:t>које</w:t>
      </w:r>
      <w:r w:rsidRPr="00D76E9A">
        <w:rPr>
          <w:bCs/>
          <w:iCs/>
          <w:lang w:val="sr-Latn-CS"/>
        </w:rPr>
        <w:t xml:space="preserve"> </w:t>
      </w:r>
      <w:r w:rsidRPr="00F87167">
        <w:rPr>
          <w:bCs/>
          <w:iCs/>
        </w:rPr>
        <w:t>произлазе</w:t>
      </w:r>
      <w:r w:rsidRPr="00D76E9A">
        <w:rPr>
          <w:bCs/>
          <w:iCs/>
          <w:lang w:val="sr-Latn-CS"/>
        </w:rPr>
        <w:t xml:space="preserve"> </w:t>
      </w:r>
      <w:r w:rsidRPr="00F87167">
        <w:rPr>
          <w:bCs/>
          <w:iCs/>
        </w:rPr>
        <w:t>из</w:t>
      </w:r>
      <w:r w:rsidRPr="00D76E9A">
        <w:rPr>
          <w:bCs/>
          <w:iCs/>
          <w:lang w:val="sr-Latn-CS"/>
        </w:rPr>
        <w:t xml:space="preserve"> </w:t>
      </w:r>
      <w:r w:rsidRPr="00F87167">
        <w:rPr>
          <w:bCs/>
          <w:iCs/>
        </w:rPr>
        <w:t>важећих</w:t>
      </w:r>
      <w:r w:rsidRPr="00D76E9A">
        <w:rPr>
          <w:bCs/>
          <w:iCs/>
          <w:lang w:val="sr-Latn-CS"/>
        </w:rPr>
        <w:t xml:space="preserve"> </w:t>
      </w:r>
      <w:r w:rsidRPr="00F87167">
        <w:rPr>
          <w:bCs/>
          <w:iCs/>
        </w:rPr>
        <w:t>прописа</w:t>
      </w:r>
      <w:r w:rsidRPr="00D76E9A">
        <w:rPr>
          <w:bCs/>
          <w:iCs/>
          <w:lang w:val="sr-Latn-CS"/>
        </w:rPr>
        <w:t xml:space="preserve"> </w:t>
      </w:r>
      <w:r w:rsidRPr="00F87167">
        <w:rPr>
          <w:bCs/>
          <w:iCs/>
        </w:rPr>
        <w:t>о</w:t>
      </w:r>
      <w:r w:rsidRPr="00D76E9A">
        <w:rPr>
          <w:bCs/>
          <w:iCs/>
          <w:lang w:val="sr-Latn-CS"/>
        </w:rPr>
        <w:t xml:space="preserve"> </w:t>
      </w:r>
      <w:r w:rsidRPr="00F87167">
        <w:rPr>
          <w:bCs/>
          <w:iCs/>
        </w:rPr>
        <w:t>заштити</w:t>
      </w:r>
      <w:r w:rsidRPr="00D76E9A">
        <w:rPr>
          <w:bCs/>
          <w:iCs/>
          <w:lang w:val="sr-Latn-CS"/>
        </w:rPr>
        <w:t xml:space="preserve"> </w:t>
      </w:r>
      <w:r w:rsidRPr="00F87167">
        <w:rPr>
          <w:bCs/>
          <w:iCs/>
        </w:rPr>
        <w:t>на</w:t>
      </w:r>
      <w:r w:rsidRPr="00D76E9A">
        <w:rPr>
          <w:bCs/>
          <w:iCs/>
          <w:lang w:val="sr-Latn-CS"/>
        </w:rPr>
        <w:t xml:space="preserve"> </w:t>
      </w:r>
      <w:r w:rsidRPr="00F87167">
        <w:rPr>
          <w:bCs/>
          <w:iCs/>
        </w:rPr>
        <w:t>раду</w:t>
      </w:r>
      <w:r w:rsidRPr="00D76E9A">
        <w:rPr>
          <w:bCs/>
          <w:iCs/>
          <w:lang w:val="sr-Latn-CS"/>
        </w:rPr>
        <w:t xml:space="preserve">, </w:t>
      </w:r>
      <w:r w:rsidRPr="00F87167">
        <w:rPr>
          <w:bCs/>
          <w:iCs/>
        </w:rPr>
        <w:t>запошљавању</w:t>
      </w:r>
      <w:r w:rsidRPr="00D76E9A">
        <w:rPr>
          <w:bCs/>
          <w:iCs/>
          <w:lang w:val="sr-Latn-CS"/>
        </w:rPr>
        <w:t xml:space="preserve"> </w:t>
      </w:r>
      <w:r w:rsidRPr="00F87167">
        <w:rPr>
          <w:bCs/>
          <w:iCs/>
        </w:rPr>
        <w:t>и</w:t>
      </w:r>
      <w:r w:rsidRPr="00D76E9A">
        <w:rPr>
          <w:bCs/>
          <w:iCs/>
          <w:lang w:val="sr-Latn-CS"/>
        </w:rPr>
        <w:t xml:space="preserve"> </w:t>
      </w:r>
      <w:r w:rsidRPr="00F87167">
        <w:rPr>
          <w:bCs/>
          <w:iCs/>
        </w:rPr>
        <w:t>условима</w:t>
      </w:r>
      <w:r w:rsidRPr="00D76E9A">
        <w:rPr>
          <w:bCs/>
          <w:iCs/>
          <w:lang w:val="sr-Latn-CS"/>
        </w:rPr>
        <w:t xml:space="preserve"> </w:t>
      </w:r>
      <w:r w:rsidRPr="00F87167">
        <w:rPr>
          <w:bCs/>
          <w:iCs/>
        </w:rPr>
        <w:t>рада</w:t>
      </w:r>
      <w:r w:rsidRPr="00D76E9A">
        <w:rPr>
          <w:bCs/>
          <w:iCs/>
          <w:lang w:val="sr-Latn-CS"/>
        </w:rPr>
        <w:t xml:space="preserve">, </w:t>
      </w:r>
      <w:r w:rsidRPr="00F87167">
        <w:rPr>
          <w:bCs/>
          <w:iCs/>
        </w:rPr>
        <w:t>заштити</w:t>
      </w:r>
      <w:r w:rsidRPr="00D76E9A">
        <w:rPr>
          <w:bCs/>
          <w:iCs/>
          <w:lang w:val="sr-Latn-CS"/>
        </w:rPr>
        <w:t xml:space="preserve"> </w:t>
      </w:r>
      <w:r w:rsidRPr="00F87167">
        <w:rPr>
          <w:bCs/>
          <w:iCs/>
        </w:rPr>
        <w:t>животне</w:t>
      </w:r>
      <w:r w:rsidRPr="00D76E9A">
        <w:rPr>
          <w:bCs/>
          <w:iCs/>
          <w:lang w:val="sr-Latn-CS"/>
        </w:rPr>
        <w:t xml:space="preserve"> </w:t>
      </w:r>
      <w:r w:rsidRPr="00F87167">
        <w:rPr>
          <w:bCs/>
          <w:iCs/>
        </w:rPr>
        <w:t>средине</w:t>
      </w:r>
      <w:r w:rsidRPr="00D76E9A">
        <w:rPr>
          <w:bCs/>
          <w:iCs/>
          <w:lang w:val="sr-Latn-CS"/>
        </w:rPr>
        <w:t xml:space="preserve"> </w:t>
      </w:r>
      <w:r w:rsidRPr="00F87167">
        <w:rPr>
          <w:bCs/>
          <w:iCs/>
        </w:rPr>
        <w:t>и</w:t>
      </w:r>
      <w:r w:rsidRPr="00D76E9A">
        <w:rPr>
          <w:bCs/>
          <w:iCs/>
          <w:lang w:val="sr-Latn-CS"/>
        </w:rPr>
        <w:t xml:space="preserve"> </w:t>
      </w:r>
      <w:r w:rsidRPr="00F87167">
        <w:rPr>
          <w:bCs/>
          <w:iCs/>
        </w:rPr>
        <w:t>гарантује</w:t>
      </w:r>
      <w:r w:rsidRPr="00D76E9A">
        <w:rPr>
          <w:bCs/>
          <w:iCs/>
          <w:lang w:val="sr-Latn-CS"/>
        </w:rPr>
        <w:t xml:space="preserve"> </w:t>
      </w:r>
      <w:r w:rsidRPr="00F87167">
        <w:rPr>
          <w:bCs/>
          <w:iCs/>
        </w:rPr>
        <w:t>да</w:t>
      </w:r>
      <w:r w:rsidRPr="00D76E9A">
        <w:rPr>
          <w:bCs/>
          <w:iCs/>
          <w:lang w:val="sr-Latn-CS"/>
        </w:rPr>
        <w:t xml:space="preserve"> </w:t>
      </w:r>
      <w:r w:rsidRPr="00F87167">
        <w:rPr>
          <w:bCs/>
          <w:iCs/>
        </w:rPr>
        <w:t>је</w:t>
      </w:r>
      <w:r w:rsidRPr="00D76E9A">
        <w:rPr>
          <w:bCs/>
          <w:iCs/>
          <w:lang w:val="sr-Latn-CS"/>
        </w:rPr>
        <w:t xml:space="preserve"> </w:t>
      </w:r>
      <w:r w:rsidRPr="00F87167">
        <w:rPr>
          <w:bCs/>
          <w:iCs/>
        </w:rPr>
        <w:t>ималац</w:t>
      </w:r>
      <w:r w:rsidRPr="00D76E9A">
        <w:rPr>
          <w:bCs/>
          <w:iCs/>
          <w:lang w:val="sr-Latn-CS"/>
        </w:rPr>
        <w:t xml:space="preserve"> </w:t>
      </w:r>
      <w:r w:rsidRPr="00F87167">
        <w:rPr>
          <w:bCs/>
          <w:iCs/>
        </w:rPr>
        <w:t>права</w:t>
      </w:r>
      <w:r w:rsidRPr="00D76E9A">
        <w:rPr>
          <w:bCs/>
          <w:iCs/>
          <w:lang w:val="sr-Latn-CS"/>
        </w:rPr>
        <w:t xml:space="preserve"> </w:t>
      </w:r>
      <w:r w:rsidRPr="00F87167">
        <w:rPr>
          <w:bCs/>
          <w:iCs/>
        </w:rPr>
        <w:t>интелектуалне</w:t>
      </w:r>
      <w:r w:rsidRPr="00D76E9A">
        <w:rPr>
          <w:bCs/>
          <w:iCs/>
          <w:lang w:val="sr-Latn-CS"/>
        </w:rPr>
        <w:t xml:space="preserve"> </w:t>
      </w:r>
      <w:r w:rsidRPr="00F87167">
        <w:rPr>
          <w:bCs/>
          <w:iCs/>
        </w:rPr>
        <w:t>својине</w:t>
      </w:r>
      <w:r w:rsidRPr="00D76E9A">
        <w:rPr>
          <w:bCs/>
          <w:iCs/>
          <w:lang w:val="sr-Latn-CS"/>
        </w:rPr>
        <w:t>.</w:t>
      </w: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color w:val="002060"/>
          <w:lang w:val="sr-Latn-CS"/>
        </w:rPr>
      </w:pPr>
    </w:p>
    <w:p w:rsidR="0072089F" w:rsidRPr="00D76E9A" w:rsidRDefault="0072089F" w:rsidP="0072089F">
      <w:pPr>
        <w:tabs>
          <w:tab w:val="left" w:pos="6028"/>
        </w:tabs>
        <w:autoSpaceDE w:val="0"/>
        <w:ind w:left="360"/>
        <w:rPr>
          <w:bCs/>
          <w:iCs/>
          <w:color w:val="002060"/>
          <w:lang w:val="sr-Latn-CS"/>
        </w:rPr>
      </w:pPr>
    </w:p>
    <w:p w:rsidR="0072089F" w:rsidRPr="00D76E9A" w:rsidRDefault="0072089F" w:rsidP="0072089F">
      <w:pPr>
        <w:tabs>
          <w:tab w:val="left" w:pos="6028"/>
        </w:tabs>
        <w:autoSpaceDE w:val="0"/>
        <w:ind w:left="360"/>
        <w:rPr>
          <w:bCs/>
          <w:iCs/>
          <w:color w:val="002060"/>
          <w:lang w:val="sr-Latn-CS"/>
        </w:rPr>
      </w:pPr>
    </w:p>
    <w:p w:rsidR="0072089F" w:rsidRPr="00D76E9A" w:rsidRDefault="0072089F" w:rsidP="0072089F">
      <w:pPr>
        <w:tabs>
          <w:tab w:val="left" w:pos="6028"/>
        </w:tabs>
        <w:autoSpaceDE w:val="0"/>
        <w:ind w:left="360"/>
        <w:rPr>
          <w:bCs/>
          <w:iCs/>
          <w:color w:val="002060"/>
          <w:lang w:val="sr-Latn-CS"/>
        </w:rPr>
      </w:pPr>
    </w:p>
    <w:p w:rsidR="00EA647C" w:rsidRPr="00D76E9A" w:rsidRDefault="00EA647C" w:rsidP="0072089F">
      <w:pPr>
        <w:tabs>
          <w:tab w:val="left" w:pos="6028"/>
        </w:tabs>
        <w:autoSpaceDE w:val="0"/>
        <w:ind w:left="360"/>
        <w:rPr>
          <w:bCs/>
          <w:iCs/>
          <w:color w:val="002060"/>
          <w:lang w:val="sr-Latn-CS"/>
        </w:rPr>
      </w:pPr>
    </w:p>
    <w:p w:rsidR="00EA647C" w:rsidRPr="00D76E9A" w:rsidRDefault="00EA647C" w:rsidP="0072089F">
      <w:pPr>
        <w:tabs>
          <w:tab w:val="left" w:pos="6028"/>
        </w:tabs>
        <w:autoSpaceDE w:val="0"/>
        <w:ind w:left="360"/>
        <w:rPr>
          <w:bCs/>
          <w:iCs/>
          <w:color w:val="002060"/>
          <w:lang w:val="sr-Latn-CS"/>
        </w:rPr>
      </w:pPr>
    </w:p>
    <w:p w:rsidR="00EA647C" w:rsidRPr="00D76E9A" w:rsidRDefault="00EA647C" w:rsidP="0072089F">
      <w:pPr>
        <w:tabs>
          <w:tab w:val="left" w:pos="6028"/>
        </w:tabs>
        <w:autoSpaceDE w:val="0"/>
        <w:ind w:left="360"/>
        <w:rPr>
          <w:bCs/>
          <w:iCs/>
          <w:color w:val="002060"/>
          <w:lang w:val="sr-Latn-CS"/>
        </w:rPr>
      </w:pPr>
    </w:p>
    <w:p w:rsidR="00EA647C" w:rsidRPr="00D76E9A" w:rsidRDefault="00EA647C" w:rsidP="0072089F">
      <w:pPr>
        <w:tabs>
          <w:tab w:val="left" w:pos="6028"/>
        </w:tabs>
        <w:autoSpaceDE w:val="0"/>
        <w:ind w:left="360"/>
        <w:rPr>
          <w:bCs/>
          <w:iCs/>
          <w:color w:val="002060"/>
          <w:lang w:val="sr-Latn-CS"/>
        </w:rPr>
      </w:pPr>
    </w:p>
    <w:p w:rsidR="00EA647C" w:rsidRPr="00D76E9A" w:rsidRDefault="00EA647C" w:rsidP="0072089F">
      <w:pPr>
        <w:tabs>
          <w:tab w:val="left" w:pos="6028"/>
        </w:tabs>
        <w:autoSpaceDE w:val="0"/>
        <w:ind w:left="360"/>
        <w:rPr>
          <w:bCs/>
          <w:iCs/>
          <w:color w:val="002060"/>
          <w:lang w:val="sr-Latn-CS"/>
        </w:rPr>
      </w:pPr>
    </w:p>
    <w:p w:rsidR="00A23F31" w:rsidRPr="00D76E9A" w:rsidRDefault="00A23F31" w:rsidP="00A23F31">
      <w:pPr>
        <w:jc w:val="both"/>
        <w:rPr>
          <w:b/>
          <w:noProof/>
          <w:lang w:val="sr-Latn-CS"/>
        </w:rPr>
      </w:pPr>
    </w:p>
    <w:p w:rsidR="00A23F31" w:rsidRPr="00D76E9A" w:rsidRDefault="00647E14" w:rsidP="00A23F31">
      <w:pPr>
        <w:jc w:val="both"/>
        <w:rPr>
          <w:noProof/>
          <w:lang w:val="sr-Latn-CS"/>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76E9A" w:rsidRDefault="00A23F31" w:rsidP="00A23F31">
      <w:pPr>
        <w:ind w:firstLine="720"/>
        <w:jc w:val="both"/>
        <w:rPr>
          <w:noProof/>
          <w:lang w:val="sr-Latn-CS"/>
        </w:rPr>
      </w:pPr>
      <w:r w:rsidRPr="00F87167">
        <w:rPr>
          <w:noProof/>
        </w:rPr>
        <w:t>ДАТУМ</w:t>
      </w:r>
      <w:r w:rsidRPr="00D76E9A">
        <w:rPr>
          <w:noProof/>
          <w:lang w:val="sr-Latn-CS"/>
        </w:rPr>
        <w:tab/>
      </w:r>
      <w:r w:rsidRPr="00D76E9A">
        <w:rPr>
          <w:noProof/>
          <w:lang w:val="sr-Latn-CS"/>
        </w:rPr>
        <w:tab/>
        <w:t xml:space="preserve"> </w:t>
      </w:r>
      <w:r w:rsidRPr="00D76E9A">
        <w:rPr>
          <w:noProof/>
          <w:lang w:val="sr-Latn-CS"/>
        </w:rPr>
        <w:tab/>
      </w:r>
      <w:r w:rsidR="000709BA" w:rsidRPr="00D76E9A">
        <w:rPr>
          <w:noProof/>
          <w:lang w:val="sr-Latn-CS"/>
        </w:rPr>
        <w:tab/>
      </w:r>
      <w:r w:rsidRPr="00F87167">
        <w:rPr>
          <w:noProof/>
        </w:rPr>
        <w:t>М</w:t>
      </w:r>
      <w:r w:rsidRPr="00D76E9A">
        <w:rPr>
          <w:noProof/>
          <w:lang w:val="sr-Latn-CS"/>
        </w:rPr>
        <w:t>.</w:t>
      </w:r>
      <w:r w:rsidRPr="00F87167">
        <w:rPr>
          <w:noProof/>
        </w:rPr>
        <w:t>П</w:t>
      </w:r>
      <w:r w:rsidRPr="00D76E9A">
        <w:rPr>
          <w:noProof/>
          <w:lang w:val="sr-Latn-CS"/>
        </w:rPr>
        <w:t>.</w:t>
      </w:r>
      <w:r w:rsidRPr="00D76E9A">
        <w:rPr>
          <w:noProof/>
          <w:lang w:val="sr-Latn-CS"/>
        </w:rPr>
        <w:tab/>
      </w:r>
      <w:r w:rsidRPr="00D76E9A">
        <w:rPr>
          <w:noProof/>
          <w:lang w:val="sr-Latn-CS"/>
        </w:rPr>
        <w:tab/>
      </w:r>
      <w:r w:rsidRPr="00D76E9A">
        <w:rPr>
          <w:noProof/>
          <w:lang w:val="sr-Latn-CS"/>
        </w:rPr>
        <w:tab/>
      </w:r>
      <w:r w:rsidR="000709BA" w:rsidRPr="00D76E9A">
        <w:rPr>
          <w:noProof/>
          <w:lang w:val="sr-Latn-CS"/>
        </w:rPr>
        <w:tab/>
      </w:r>
      <w:r w:rsidRPr="00F87167">
        <w:rPr>
          <w:noProof/>
        </w:rPr>
        <w:t>ПОНУЂАЧ</w:t>
      </w:r>
    </w:p>
    <w:p w:rsidR="00A23F31" w:rsidRPr="00D76E9A" w:rsidRDefault="00A23F31" w:rsidP="00A23F31">
      <w:pPr>
        <w:jc w:val="both"/>
        <w:rPr>
          <w:noProof/>
          <w:lang w:val="sr-Latn-CS"/>
        </w:rPr>
      </w:pPr>
    </w:p>
    <w:p w:rsidR="00A23F31" w:rsidRPr="00D76E9A" w:rsidRDefault="00A23F31" w:rsidP="00A23F31">
      <w:pPr>
        <w:jc w:val="both"/>
        <w:rPr>
          <w:noProof/>
          <w:lang w:val="sr-Latn-CS"/>
        </w:rPr>
      </w:pP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t>___________________</w:t>
      </w:r>
    </w:p>
    <w:p w:rsidR="00A23F31" w:rsidRPr="00D76E9A" w:rsidRDefault="00A23F31" w:rsidP="00A23F31">
      <w:pPr>
        <w:jc w:val="both"/>
        <w:rPr>
          <w:noProof/>
          <w:lang w:val="sr-Latn-CS"/>
        </w:rPr>
      </w:pP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F87167">
        <w:rPr>
          <w:noProof/>
        </w:rPr>
        <w:t>ПОТПИС</w:t>
      </w:r>
    </w:p>
    <w:p w:rsidR="00B819C7" w:rsidRPr="00D76E9A" w:rsidRDefault="00B819C7">
      <w:pPr>
        <w:rPr>
          <w:bCs/>
          <w:iCs/>
          <w:lang w:val="sr-Latn-CS"/>
        </w:rPr>
      </w:pPr>
      <w:r w:rsidRPr="00D76E9A">
        <w:rPr>
          <w:bCs/>
          <w:iCs/>
          <w:lang w:val="sr-Latn-CS"/>
        </w:rPr>
        <w:br w:type="page"/>
      </w:r>
    </w:p>
    <w:p w:rsidR="007A19DC" w:rsidRPr="008C23BB" w:rsidRDefault="007A19DC" w:rsidP="007A19DC">
      <w:pPr>
        <w:jc w:val="both"/>
        <w:rPr>
          <w:noProof/>
          <w:lang w:val="sr-Cyrl-CS"/>
        </w:rPr>
      </w:pPr>
      <w:r>
        <w:rPr>
          <w:noProof/>
          <w:lang w:val="sr-Cyrl-CS"/>
        </w:rPr>
        <w:lastRenderedPageBreak/>
        <w:t>______________________________</w:t>
      </w:r>
    </w:p>
    <w:p w:rsidR="007A19DC" w:rsidRPr="00942674" w:rsidRDefault="007A19DC" w:rsidP="007A19DC">
      <w:pPr>
        <w:rPr>
          <w:noProof/>
          <w:lang w:val="sr-Cyrl-CS"/>
        </w:rPr>
      </w:pPr>
      <w:r w:rsidRPr="00942674">
        <w:rPr>
          <w:noProof/>
          <w:lang w:val="sr-Cyrl-CS"/>
        </w:rPr>
        <w:t>(Тачан назив понуђача)</w:t>
      </w:r>
    </w:p>
    <w:p w:rsidR="007A19DC" w:rsidRPr="00942674" w:rsidRDefault="007A19DC" w:rsidP="007A19DC">
      <w:pPr>
        <w:rPr>
          <w:noProof/>
          <w:lang w:val="sr-Cyrl-CS"/>
        </w:rPr>
      </w:pPr>
      <w:r w:rsidRPr="000E6D2D">
        <w:rPr>
          <w:noProof/>
          <w:lang w:val="sr-Cyrl-CS"/>
        </w:rPr>
        <w:t>______________________________</w:t>
      </w:r>
    </w:p>
    <w:p w:rsidR="007A19DC" w:rsidRPr="00942674" w:rsidRDefault="007A19DC" w:rsidP="007A19DC">
      <w:pPr>
        <w:rPr>
          <w:noProof/>
          <w:lang w:val="sr-Cyrl-CS"/>
        </w:rPr>
      </w:pPr>
      <w:r w:rsidRPr="000E6D2D">
        <w:rPr>
          <w:noProof/>
          <w:lang w:val="sr-Cyrl-CS"/>
        </w:rPr>
        <w:t>(</w:t>
      </w:r>
      <w:r w:rsidRPr="00942674">
        <w:rPr>
          <w:noProof/>
          <w:lang w:val="sr-Cyrl-CS"/>
        </w:rPr>
        <w:t>Адреса понуђача</w:t>
      </w:r>
      <w:r w:rsidRPr="000E6D2D">
        <w:rPr>
          <w:noProof/>
          <w:lang w:val="sr-Cyrl-CS"/>
        </w:rPr>
        <w:t>)</w:t>
      </w:r>
    </w:p>
    <w:p w:rsidR="007A19DC" w:rsidRPr="00942674" w:rsidRDefault="007A19DC" w:rsidP="007A19DC">
      <w:pPr>
        <w:rPr>
          <w:noProof/>
          <w:lang w:val="sr-Cyrl-CS"/>
        </w:rPr>
      </w:pPr>
    </w:p>
    <w:p w:rsidR="007A19DC" w:rsidRPr="007A19DC" w:rsidRDefault="007A19DC" w:rsidP="007245AF">
      <w:pPr>
        <w:pStyle w:val="ListParagraph"/>
        <w:numPr>
          <w:ilvl w:val="0"/>
          <w:numId w:val="7"/>
        </w:numPr>
        <w:jc w:val="center"/>
        <w:rPr>
          <w:b/>
          <w:lang w:val="sr-Cyrl-CS"/>
        </w:rPr>
      </w:pPr>
      <w:r w:rsidRPr="007A19DC">
        <w:rPr>
          <w:b/>
          <w:noProof/>
          <w:lang w:val="sr-Cyrl-CS"/>
        </w:rPr>
        <w:t xml:space="preserve"> ОБРАЗАЦ СТРУКТУРЕ ПОНУЂЕНЕ ЦЕНЕ</w:t>
      </w:r>
    </w:p>
    <w:p w:rsidR="007A19DC" w:rsidRPr="00942674" w:rsidRDefault="007A19DC" w:rsidP="007A19DC">
      <w:pPr>
        <w:pStyle w:val="ListParagraph"/>
        <w:ind w:left="3229"/>
        <w:rPr>
          <w:lang w:val="sr-Cyrl-CS"/>
        </w:rPr>
      </w:pPr>
      <w:r w:rsidRPr="000E6D2D">
        <w:rPr>
          <w:b/>
          <w:noProof/>
          <w:lang w:val="sr-Cyrl-CS"/>
        </w:rPr>
        <w:t>(</w:t>
      </w:r>
      <w:r w:rsidRPr="00942674">
        <w:rPr>
          <w:b/>
          <w:noProof/>
          <w:lang w:val="sr-Cyrl-CS"/>
        </w:rPr>
        <w:t>са упутством о попуњавању)</w:t>
      </w:r>
    </w:p>
    <w:p w:rsidR="007A19DC" w:rsidRPr="000E6D2D" w:rsidRDefault="007A19DC" w:rsidP="007A19DC">
      <w:pPr>
        <w:rPr>
          <w:noProof/>
          <w:lang w:val="sr-Cyrl-CS"/>
        </w:rPr>
      </w:pPr>
      <w:r>
        <w:rPr>
          <w:noProof/>
          <w:lang w:val="sr-Cyrl-CS"/>
        </w:rPr>
        <w:t xml:space="preserve">     </w:t>
      </w:r>
      <w:r>
        <w:rPr>
          <w:noProof/>
          <w:lang w:val="sr-Cyrl-CS"/>
        </w:rPr>
        <w:tab/>
      </w:r>
      <w:r>
        <w:rPr>
          <w:noProof/>
          <w:lang w:val="sr-Cyrl-CS"/>
        </w:rPr>
        <w:tab/>
        <w:t xml:space="preserve">                     (за сваку ставку</w:t>
      </w:r>
      <w:r w:rsidRPr="00942674">
        <w:rPr>
          <w:noProof/>
          <w:lang w:val="sr-Cyrl-CS"/>
        </w:rPr>
        <w:t xml:space="preserve"> појединачно исказати</w:t>
      </w:r>
      <w:r w:rsidRPr="000E6D2D">
        <w:rPr>
          <w:noProof/>
          <w:lang w:val="sr-Cyrl-CS"/>
        </w:rPr>
        <w:t>)</w:t>
      </w:r>
    </w:p>
    <w:p w:rsidR="007A19DC" w:rsidRPr="000E6D2D" w:rsidRDefault="007A19DC" w:rsidP="007A19DC">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7A19DC" w:rsidTr="007A19DC">
        <w:trPr>
          <w:trHeight w:val="822"/>
        </w:trPr>
        <w:tc>
          <w:tcPr>
            <w:tcW w:w="1314" w:type="dxa"/>
            <w:vMerge w:val="restart"/>
            <w:shd w:val="clear" w:color="auto" w:fill="auto"/>
            <w:vAlign w:val="center"/>
          </w:tcPr>
          <w:p w:rsidR="007A19DC" w:rsidRPr="000E6D2D" w:rsidRDefault="007A19DC" w:rsidP="007A19DC">
            <w:pPr>
              <w:jc w:val="center"/>
              <w:rPr>
                <w:noProof/>
                <w:sz w:val="22"/>
                <w:szCs w:val="22"/>
                <w:lang w:val="sr-Cyrl-CS"/>
              </w:rPr>
            </w:pPr>
            <w:r w:rsidRPr="000E6D2D">
              <w:rPr>
                <w:noProof/>
                <w:sz w:val="22"/>
                <w:szCs w:val="22"/>
                <w:lang w:val="sr-Cyrl-CS"/>
              </w:rPr>
              <w:t>Редни бр ставке</w:t>
            </w:r>
          </w:p>
          <w:p w:rsidR="007A19DC" w:rsidRPr="000E6D2D" w:rsidRDefault="007A19DC" w:rsidP="007A19DC">
            <w:pPr>
              <w:jc w:val="center"/>
              <w:rPr>
                <w:b/>
                <w:noProof/>
                <w:lang w:val="sr-Cyrl-CS"/>
              </w:rPr>
            </w:pPr>
            <w:r w:rsidRPr="000E6D2D">
              <w:rPr>
                <w:noProof/>
                <w:sz w:val="22"/>
                <w:szCs w:val="22"/>
                <w:lang w:val="sr-Cyrl-CS"/>
              </w:rPr>
              <w:t>из Обрасца понуде</w:t>
            </w:r>
          </w:p>
        </w:tc>
        <w:tc>
          <w:tcPr>
            <w:tcW w:w="1134" w:type="dxa"/>
            <w:vMerge w:val="restart"/>
            <w:shd w:val="clear" w:color="auto" w:fill="auto"/>
            <w:vAlign w:val="center"/>
          </w:tcPr>
          <w:p w:rsidR="007A19DC" w:rsidRPr="000E6D2D" w:rsidRDefault="007A19DC" w:rsidP="007A19DC">
            <w:pPr>
              <w:jc w:val="center"/>
              <w:rPr>
                <w:b/>
                <w:noProof/>
                <w:lang w:val="sr-Cyrl-CS"/>
              </w:rPr>
            </w:pPr>
            <w:r w:rsidRPr="000E6D2D">
              <w:rPr>
                <w:b/>
                <w:noProof/>
                <w:lang w:val="sr-Cyrl-CS"/>
              </w:rPr>
              <w:t>Јединична цена без ПДВ-а</w:t>
            </w:r>
          </w:p>
        </w:tc>
        <w:tc>
          <w:tcPr>
            <w:tcW w:w="1276" w:type="dxa"/>
            <w:vMerge w:val="restart"/>
            <w:shd w:val="clear" w:color="auto" w:fill="auto"/>
            <w:vAlign w:val="center"/>
          </w:tcPr>
          <w:p w:rsidR="007A19DC" w:rsidRDefault="007A19DC" w:rsidP="007A19DC">
            <w:pPr>
              <w:jc w:val="center"/>
            </w:pPr>
            <w:r w:rsidRPr="00570779">
              <w:rPr>
                <w:b/>
                <w:noProof/>
              </w:rPr>
              <w:t>Јединична цена са ПДВ-ом</w:t>
            </w:r>
          </w:p>
          <w:p w:rsidR="007A19DC" w:rsidRPr="00570779" w:rsidRDefault="007A19DC" w:rsidP="007A19DC">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A19DC" w:rsidRDefault="007A19DC" w:rsidP="007A19DC">
            <w:pPr>
              <w:jc w:val="center"/>
            </w:pPr>
            <w:r w:rsidRPr="00570779">
              <w:rPr>
                <w:b/>
                <w:noProof/>
              </w:rPr>
              <w:t>Укупна цена без ПДВ-а</w:t>
            </w:r>
          </w:p>
          <w:p w:rsidR="007A19DC" w:rsidRPr="00570779" w:rsidRDefault="007A19DC" w:rsidP="007A19DC">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A19DC" w:rsidRDefault="007A19DC" w:rsidP="007A19DC">
            <w:pPr>
              <w:jc w:val="center"/>
            </w:pPr>
            <w:r w:rsidRPr="00570779">
              <w:rPr>
                <w:b/>
                <w:noProof/>
              </w:rPr>
              <w:t>Укупна цена са ПДВ-ом</w:t>
            </w:r>
          </w:p>
          <w:p w:rsidR="007A19DC" w:rsidRPr="00570779" w:rsidRDefault="007A19DC" w:rsidP="007A19DC">
            <w:pPr>
              <w:pStyle w:val="ListParagraph"/>
              <w:spacing w:before="100" w:beforeAutospacing="1" w:line="210" w:lineRule="atLeast"/>
              <w:ind w:left="0"/>
              <w:jc w:val="center"/>
              <w:rPr>
                <w:b/>
                <w:noProof/>
              </w:rPr>
            </w:pPr>
          </w:p>
        </w:tc>
        <w:tc>
          <w:tcPr>
            <w:tcW w:w="3368" w:type="dxa"/>
            <w:gridSpan w:val="6"/>
            <w:shd w:val="clear" w:color="auto" w:fill="auto"/>
            <w:vAlign w:val="center"/>
          </w:tcPr>
          <w:p w:rsidR="007A19DC" w:rsidRDefault="007A19DC" w:rsidP="007A19DC">
            <w:pPr>
              <w:jc w:val="center"/>
            </w:pPr>
            <w:r w:rsidRPr="00570779">
              <w:rPr>
                <w:b/>
                <w:noProof/>
              </w:rPr>
              <w:t>Процентуално учешће (одређене врсте) трошкова</w:t>
            </w:r>
          </w:p>
          <w:p w:rsidR="007A19DC" w:rsidRPr="00570779" w:rsidRDefault="007A19DC" w:rsidP="007A19DC">
            <w:pPr>
              <w:pStyle w:val="ListParagraph"/>
              <w:spacing w:before="100" w:beforeAutospacing="1" w:line="210" w:lineRule="atLeast"/>
              <w:ind w:left="0"/>
              <w:jc w:val="center"/>
              <w:rPr>
                <w:b/>
                <w:noProof/>
              </w:rPr>
            </w:pPr>
          </w:p>
        </w:tc>
      </w:tr>
      <w:tr w:rsidR="007A19DC" w:rsidTr="00A25644">
        <w:trPr>
          <w:trHeight w:val="444"/>
        </w:trPr>
        <w:tc>
          <w:tcPr>
            <w:tcW w:w="1314" w:type="dxa"/>
            <w:vMerge/>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vMerge/>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028" w:type="dxa"/>
            <w:gridSpan w:val="2"/>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60" w:type="dxa"/>
            <w:gridSpan w:val="2"/>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080" w:type="dxa"/>
            <w:gridSpan w:val="2"/>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RPr="00B0520B"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1</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2</w:t>
            </w: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3</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4</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5</w:t>
            </w: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6</w:t>
            </w: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w:t>
            </w: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7</w:t>
            </w: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w:t>
            </w: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8</w:t>
            </w: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w:t>
            </w: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1</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2</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3</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4</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5</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6</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7</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8</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9</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10</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bl>
    <w:p w:rsidR="007A19DC" w:rsidRDefault="007A19DC" w:rsidP="007A19DC">
      <w:pPr>
        <w:rPr>
          <w:b/>
          <w:noProof/>
        </w:rPr>
      </w:pPr>
    </w:p>
    <w:p w:rsidR="007A19DC" w:rsidRPr="007A50B5" w:rsidRDefault="007A19DC" w:rsidP="007A19DC">
      <w:pPr>
        <w:rPr>
          <w:b/>
          <w:noProof/>
        </w:rPr>
      </w:pPr>
      <w:r w:rsidRPr="007A50B5">
        <w:rPr>
          <w:b/>
          <w:noProof/>
        </w:rPr>
        <w:t>Упутство о попуњавању:</w:t>
      </w:r>
    </w:p>
    <w:p w:rsidR="007A19DC" w:rsidRPr="007A50B5" w:rsidRDefault="007A19DC" w:rsidP="003B066E">
      <w:pPr>
        <w:pStyle w:val="ListParagraph"/>
        <w:numPr>
          <w:ilvl w:val="0"/>
          <w:numId w:val="11"/>
        </w:numPr>
        <w:rPr>
          <w:noProof/>
        </w:rPr>
      </w:pPr>
      <w:r w:rsidRPr="007A50B5">
        <w:rPr>
          <w:noProof/>
        </w:rPr>
        <w:t xml:space="preserve">У колони 2- уписати јединичну цену без ПДВ-а која је идентична јединичној </w:t>
      </w:r>
      <w:r>
        <w:rPr>
          <w:noProof/>
        </w:rPr>
        <w:t xml:space="preserve">цени из обрасца понуде (колона </w:t>
      </w:r>
      <w:r>
        <w:rPr>
          <w:noProof/>
          <w:lang w:val="sr-Cyrl-CS"/>
        </w:rPr>
        <w:t>5</w:t>
      </w:r>
      <w:r w:rsidRPr="007A50B5">
        <w:rPr>
          <w:noProof/>
        </w:rPr>
        <w:t>) ( уписати за сваку ставку из обрасца понуде)</w:t>
      </w:r>
    </w:p>
    <w:p w:rsidR="007A19DC" w:rsidRPr="007A50B5" w:rsidRDefault="007A19DC" w:rsidP="003B066E">
      <w:pPr>
        <w:pStyle w:val="ListParagraph"/>
        <w:numPr>
          <w:ilvl w:val="0"/>
          <w:numId w:val="11"/>
        </w:numPr>
        <w:rPr>
          <w:noProof/>
        </w:rPr>
      </w:pPr>
      <w:r w:rsidRPr="007A50B5">
        <w:rPr>
          <w:noProof/>
        </w:rPr>
        <w:t xml:space="preserve">У колони 3 уписти јединичну цену са ПДВ-ом – добија се сабирањем јединичне цене без ПДВ-а ( колона 2) </w:t>
      </w:r>
      <w:r>
        <w:rPr>
          <w:noProof/>
        </w:rPr>
        <w:t>и</w:t>
      </w:r>
      <w:r w:rsidRPr="007A50B5">
        <w:rPr>
          <w:noProof/>
        </w:rPr>
        <w:t xml:space="preserve"> обрачунатим ПДВ на јединичну цену</w:t>
      </w:r>
    </w:p>
    <w:p w:rsidR="007A19DC" w:rsidRDefault="007A19DC" w:rsidP="003B066E">
      <w:pPr>
        <w:pStyle w:val="ListParagraph"/>
        <w:numPr>
          <w:ilvl w:val="0"/>
          <w:numId w:val="11"/>
        </w:numPr>
        <w:rPr>
          <w:noProof/>
        </w:rPr>
      </w:pPr>
      <w:r w:rsidRPr="007A50B5">
        <w:rPr>
          <w:noProof/>
        </w:rPr>
        <w:t xml:space="preserve">У колони 4 – уписати укупну цену без ПДВ-а добија се множењем јединичине цене без ПДВ-а и количине (колона </w:t>
      </w:r>
      <w:r>
        <w:rPr>
          <w:noProof/>
          <w:lang w:val="sr-Cyrl-CS"/>
        </w:rPr>
        <w:t>7</w:t>
      </w:r>
      <w:r w:rsidRPr="007A50B5">
        <w:rPr>
          <w:noProof/>
        </w:rPr>
        <w:t xml:space="preserve">) из обрасца понуде. </w:t>
      </w:r>
    </w:p>
    <w:p w:rsidR="007A19DC" w:rsidRPr="007A50B5" w:rsidRDefault="007A19DC" w:rsidP="007A19DC">
      <w:pPr>
        <w:rPr>
          <w:b/>
          <w:noProof/>
        </w:rPr>
      </w:pPr>
      <w:r w:rsidRPr="007A50B5">
        <w:rPr>
          <w:b/>
          <w:noProof/>
        </w:rPr>
        <w:t>Напомена:</w:t>
      </w:r>
    </w:p>
    <w:p w:rsidR="007A19DC" w:rsidRPr="00E3384C" w:rsidRDefault="007A19DC" w:rsidP="007A19DC">
      <w:pPr>
        <w:pStyle w:val="ListParagraph"/>
        <w:numPr>
          <w:ilvl w:val="0"/>
          <w:numId w:val="2"/>
        </w:numPr>
        <w:jc w:val="both"/>
        <w:rPr>
          <w:noProof/>
        </w:rPr>
      </w:pPr>
      <w:r w:rsidRPr="00E3384C">
        <w:rPr>
          <w:b/>
          <w:noProof/>
        </w:rPr>
        <w:t>Процентуално учешће (одређене врсте) трошкова</w:t>
      </w:r>
      <w:r w:rsidRPr="00E3384C">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Pr>
          <w:noProof/>
        </w:rPr>
        <w:t xml:space="preserve"> који исказују трошкове укупне јединичне цене без ПДВ –а  из колоне 2 коју чини проценат 100%</w:t>
      </w:r>
      <w:r w:rsidRPr="00E3384C">
        <w:rPr>
          <w:noProof/>
        </w:rPr>
        <w:t>)</w:t>
      </w:r>
    </w:p>
    <w:p w:rsidR="007A19DC" w:rsidRPr="00DF1F1A" w:rsidRDefault="007A19DC" w:rsidP="007A19DC">
      <w:pPr>
        <w:pStyle w:val="ListParagraph"/>
        <w:numPr>
          <w:ilvl w:val="0"/>
          <w:numId w:val="2"/>
        </w:numPr>
        <w:jc w:val="both"/>
        <w:rPr>
          <w:b/>
          <w:noProof/>
        </w:rPr>
      </w:pPr>
      <w:r w:rsidRPr="00DF1F1A">
        <w:rPr>
          <w:b/>
          <w:noProof/>
        </w:rPr>
        <w:t>Сматраће се да је сачињен образац структуре цене, уколико су основни елементи понуђене цене садржани у обрасцу понуде.</w:t>
      </w:r>
    </w:p>
    <w:p w:rsidR="007A19DC" w:rsidRDefault="007A19DC" w:rsidP="007A19DC">
      <w:pPr>
        <w:pStyle w:val="ListParagraph"/>
        <w:numPr>
          <w:ilvl w:val="0"/>
          <w:numId w:val="2"/>
        </w:numPr>
        <w:rPr>
          <w:noProof/>
        </w:rPr>
      </w:pPr>
      <w:r w:rsidRPr="005B16D8">
        <w:rPr>
          <w:noProof/>
        </w:rPr>
        <w:t>Уколико има више ставки, које су дате у табели; понуђач ће образац  увећати за број ставки које недостају из обрасца понуде.</w:t>
      </w:r>
    </w:p>
    <w:p w:rsidR="007A19DC" w:rsidRDefault="007A19DC" w:rsidP="007A19DC">
      <w:pPr>
        <w:rPr>
          <w:noProof/>
        </w:rPr>
      </w:pPr>
    </w:p>
    <w:p w:rsidR="007A19DC" w:rsidRPr="00A31A84" w:rsidRDefault="007A19DC" w:rsidP="007A19DC">
      <w:pPr>
        <w:rPr>
          <w:noProof/>
        </w:rPr>
      </w:pPr>
    </w:p>
    <w:p w:rsidR="007A19DC" w:rsidRPr="00605020" w:rsidRDefault="007A19DC" w:rsidP="007A19DC">
      <w:pPr>
        <w:jc w:val="center"/>
        <w:rPr>
          <w:noProof/>
        </w:rPr>
      </w:pPr>
      <w:r>
        <w:rPr>
          <w:noProof/>
        </w:rPr>
        <w:t>М.П.</w:t>
      </w:r>
    </w:p>
    <w:p w:rsidR="007A19DC" w:rsidRPr="007A19DC" w:rsidRDefault="007A19DC" w:rsidP="007A19DC">
      <w:pPr>
        <w:jc w:val="both"/>
        <w:rPr>
          <w:noProof/>
        </w:rPr>
      </w:pPr>
      <w:r>
        <w:rPr>
          <w:noProof/>
        </w:rPr>
        <w:t xml:space="preserve">                                                                                            </w:t>
      </w:r>
    </w:p>
    <w:p w:rsidR="00B819C7" w:rsidRDefault="007A19DC" w:rsidP="007A19DC">
      <w:pPr>
        <w:jc w:val="both"/>
        <w:rPr>
          <w:noProof/>
        </w:rPr>
      </w:pPr>
      <w:r>
        <w:rPr>
          <w:noProof/>
        </w:rPr>
        <w:t xml:space="preserve">                                                                                                      </w:t>
      </w:r>
      <w:r w:rsidRPr="008B7475">
        <w:rPr>
          <w:noProof/>
        </w:rPr>
        <w:t>ПОТПИС ПОНУЂАЧА</w:t>
      </w:r>
    </w:p>
    <w:p w:rsidR="007A19DC" w:rsidRPr="007A19DC" w:rsidRDefault="007A19DC" w:rsidP="007A19DC">
      <w:pPr>
        <w:jc w:val="both"/>
        <w:rPr>
          <w:noProof/>
        </w:rPr>
      </w:pPr>
      <w:r>
        <w:rPr>
          <w:noProof/>
        </w:rPr>
        <w:t xml:space="preserve">                                                                                                ___________________________</w:t>
      </w:r>
    </w:p>
    <w:p w:rsidR="00B819C7" w:rsidRDefault="00B819C7" w:rsidP="00B819C7">
      <w:pPr>
        <w:rPr>
          <w:b/>
          <w:noProof/>
        </w:rPr>
      </w:pPr>
      <w:r>
        <w:rPr>
          <w:b/>
          <w:noProof/>
        </w:rPr>
        <w:br w:type="page"/>
      </w:r>
    </w:p>
    <w:p w:rsidR="00B819C7" w:rsidRPr="00E31C1C" w:rsidRDefault="007A19DC" w:rsidP="003B066E">
      <w:pPr>
        <w:pStyle w:val="Heading2"/>
        <w:numPr>
          <w:ilvl w:val="0"/>
          <w:numId w:val="12"/>
        </w:numPr>
        <w:rPr>
          <w:noProof/>
        </w:rPr>
      </w:pPr>
      <w:r>
        <w:rPr>
          <w:noProof/>
        </w:rPr>
        <w:lastRenderedPageBreak/>
        <w:t xml:space="preserve"> </w:t>
      </w:r>
      <w:bookmarkStart w:id="56" w:name="_Toc371670505"/>
      <w:r w:rsidR="00B819C7" w:rsidRPr="00E31C1C">
        <w:rPr>
          <w:noProof/>
        </w:rPr>
        <w:t>О</w:t>
      </w:r>
      <w:r w:rsidR="00B819C7">
        <w:rPr>
          <w:noProof/>
        </w:rPr>
        <w:t>БРАЗАЦ ТРОШКОВА ПРИПРЕМЕ ПОНУДЕ</w:t>
      </w:r>
      <w:bookmarkEnd w:id="56"/>
    </w:p>
    <w:p w:rsidR="00B819C7" w:rsidRPr="00D76E9A" w:rsidRDefault="00B819C7" w:rsidP="00B819C7">
      <w:pPr>
        <w:spacing w:before="100" w:beforeAutospacing="1" w:line="210" w:lineRule="atLeast"/>
        <w:ind w:left="360"/>
        <w:jc w:val="both"/>
        <w:rPr>
          <w:noProof/>
          <w:lang w:val="sr-Latn-CS"/>
        </w:rPr>
      </w:pPr>
      <w:r w:rsidRPr="008B7475">
        <w:rPr>
          <w:noProof/>
        </w:rPr>
        <w:t>У</w:t>
      </w:r>
      <w:r w:rsidRPr="00D76E9A">
        <w:rPr>
          <w:noProof/>
          <w:lang w:val="sr-Latn-CS"/>
        </w:rPr>
        <w:t xml:space="preserve"> </w:t>
      </w:r>
      <w:r w:rsidRPr="008B7475">
        <w:rPr>
          <w:noProof/>
        </w:rPr>
        <w:t>обрасцу</w:t>
      </w:r>
      <w:r w:rsidRPr="00D76E9A">
        <w:rPr>
          <w:noProof/>
          <w:lang w:val="sr-Latn-CS"/>
        </w:rPr>
        <w:t xml:space="preserve"> </w:t>
      </w:r>
      <w:r w:rsidRPr="008B7475">
        <w:rPr>
          <w:noProof/>
        </w:rPr>
        <w:t>трошкова</w:t>
      </w:r>
      <w:r w:rsidRPr="00D76E9A">
        <w:rPr>
          <w:noProof/>
          <w:lang w:val="sr-Latn-CS"/>
        </w:rPr>
        <w:t xml:space="preserve"> </w:t>
      </w:r>
      <w:r w:rsidRPr="008B7475">
        <w:rPr>
          <w:noProof/>
        </w:rPr>
        <w:t>припреме</w:t>
      </w:r>
      <w:r w:rsidRPr="00D76E9A">
        <w:rPr>
          <w:noProof/>
          <w:lang w:val="sr-Latn-CS"/>
        </w:rPr>
        <w:t xml:space="preserve"> </w:t>
      </w:r>
      <w:r w:rsidRPr="008B7475">
        <w:rPr>
          <w:noProof/>
        </w:rPr>
        <w:t>понуде</w:t>
      </w:r>
      <w:r w:rsidRPr="00D76E9A">
        <w:rPr>
          <w:noProof/>
          <w:lang w:val="sr-Latn-CS"/>
        </w:rPr>
        <w:t xml:space="preserve"> </w:t>
      </w:r>
      <w:r w:rsidRPr="008B7475">
        <w:rPr>
          <w:noProof/>
        </w:rPr>
        <w:t>могу</w:t>
      </w:r>
      <w:r w:rsidRPr="00D76E9A">
        <w:rPr>
          <w:noProof/>
          <w:lang w:val="sr-Latn-CS"/>
        </w:rPr>
        <w:t xml:space="preserve"> </w:t>
      </w:r>
      <w:r w:rsidRPr="008B7475">
        <w:rPr>
          <w:noProof/>
        </w:rPr>
        <w:t>бити</w:t>
      </w:r>
      <w:r w:rsidRPr="00D76E9A">
        <w:rPr>
          <w:noProof/>
          <w:lang w:val="sr-Latn-CS"/>
        </w:rPr>
        <w:t xml:space="preserve"> </w:t>
      </w:r>
      <w:r w:rsidRPr="008B7475">
        <w:rPr>
          <w:noProof/>
        </w:rPr>
        <w:t>приказани</w:t>
      </w:r>
      <w:r w:rsidRPr="00D76E9A">
        <w:rPr>
          <w:noProof/>
          <w:lang w:val="sr-Latn-CS"/>
        </w:rPr>
        <w:t xml:space="preserve"> </w:t>
      </w:r>
      <w:r w:rsidRPr="008B7475">
        <w:rPr>
          <w:noProof/>
        </w:rPr>
        <w:t>трошкови</w:t>
      </w:r>
      <w:r w:rsidRPr="00D76E9A">
        <w:rPr>
          <w:noProof/>
          <w:lang w:val="sr-Latn-CS"/>
        </w:rPr>
        <w:t xml:space="preserve"> </w:t>
      </w:r>
      <w:r w:rsidRPr="008B7475">
        <w:rPr>
          <w:noProof/>
        </w:rPr>
        <w:t>израде</w:t>
      </w:r>
      <w:r w:rsidRPr="00D76E9A">
        <w:rPr>
          <w:noProof/>
          <w:lang w:val="sr-Latn-CS"/>
        </w:rPr>
        <w:t xml:space="preserve"> </w:t>
      </w:r>
      <w:r w:rsidRPr="008B7475">
        <w:rPr>
          <w:noProof/>
        </w:rPr>
        <w:t>узорка</w:t>
      </w:r>
      <w:r w:rsidRPr="00D76E9A">
        <w:rPr>
          <w:noProof/>
          <w:lang w:val="sr-Latn-CS"/>
        </w:rPr>
        <w:t xml:space="preserve"> </w:t>
      </w:r>
      <w:r w:rsidRPr="008B7475">
        <w:rPr>
          <w:noProof/>
        </w:rPr>
        <w:t>или</w:t>
      </w:r>
      <w:r w:rsidRPr="00D76E9A">
        <w:rPr>
          <w:noProof/>
          <w:lang w:val="sr-Latn-CS"/>
        </w:rPr>
        <w:t xml:space="preserve"> </w:t>
      </w:r>
      <w:r w:rsidRPr="008B7475">
        <w:rPr>
          <w:noProof/>
        </w:rPr>
        <w:t>модела</w:t>
      </w:r>
      <w:r w:rsidRPr="00D76E9A">
        <w:rPr>
          <w:noProof/>
          <w:lang w:val="sr-Latn-CS"/>
        </w:rPr>
        <w:t xml:space="preserve">, </w:t>
      </w:r>
      <w:r w:rsidRPr="008B7475">
        <w:rPr>
          <w:noProof/>
        </w:rPr>
        <w:t>ако</w:t>
      </w:r>
      <w:r w:rsidRPr="00D76E9A">
        <w:rPr>
          <w:noProof/>
          <w:lang w:val="sr-Latn-CS"/>
        </w:rPr>
        <w:t xml:space="preserve"> </w:t>
      </w:r>
      <w:r w:rsidRPr="008B7475">
        <w:rPr>
          <w:noProof/>
        </w:rPr>
        <w:t>су</w:t>
      </w:r>
      <w:r w:rsidRPr="00D76E9A">
        <w:rPr>
          <w:noProof/>
          <w:lang w:val="sr-Latn-CS"/>
        </w:rPr>
        <w:t xml:space="preserve"> </w:t>
      </w:r>
      <w:r w:rsidRPr="008B7475">
        <w:rPr>
          <w:noProof/>
        </w:rPr>
        <w:t>израђени</w:t>
      </w:r>
      <w:r w:rsidRPr="00D76E9A">
        <w:rPr>
          <w:noProof/>
          <w:lang w:val="sr-Latn-CS"/>
        </w:rPr>
        <w:t xml:space="preserve"> </w:t>
      </w:r>
      <w:r w:rsidRPr="008B7475">
        <w:rPr>
          <w:noProof/>
        </w:rPr>
        <w:t>у</w:t>
      </w:r>
      <w:r w:rsidRPr="00D76E9A">
        <w:rPr>
          <w:noProof/>
          <w:lang w:val="sr-Latn-CS"/>
        </w:rPr>
        <w:t xml:space="preserve"> </w:t>
      </w:r>
      <w:r w:rsidRPr="008B7475">
        <w:rPr>
          <w:noProof/>
        </w:rPr>
        <w:t>складу</w:t>
      </w:r>
      <w:r w:rsidRPr="00D76E9A">
        <w:rPr>
          <w:noProof/>
          <w:lang w:val="sr-Latn-CS"/>
        </w:rPr>
        <w:t xml:space="preserve"> </w:t>
      </w:r>
      <w:r w:rsidRPr="008B7475">
        <w:rPr>
          <w:noProof/>
        </w:rPr>
        <w:t>са</w:t>
      </w:r>
      <w:r w:rsidRPr="00D76E9A">
        <w:rPr>
          <w:noProof/>
          <w:lang w:val="sr-Latn-CS"/>
        </w:rPr>
        <w:t xml:space="preserve"> </w:t>
      </w:r>
      <w:r w:rsidRPr="008B7475">
        <w:rPr>
          <w:noProof/>
        </w:rPr>
        <w:t>техничким</w:t>
      </w:r>
      <w:r w:rsidRPr="00D76E9A">
        <w:rPr>
          <w:noProof/>
          <w:lang w:val="sr-Latn-CS"/>
        </w:rPr>
        <w:t xml:space="preserve"> </w:t>
      </w:r>
      <w:r w:rsidRPr="008B7475">
        <w:rPr>
          <w:noProof/>
        </w:rPr>
        <w:t>спецификацијама</w:t>
      </w:r>
      <w:r w:rsidRPr="00D76E9A">
        <w:rPr>
          <w:noProof/>
          <w:lang w:val="sr-Latn-CS"/>
        </w:rPr>
        <w:t xml:space="preserve"> </w:t>
      </w:r>
      <w:r w:rsidRPr="008B7475">
        <w:rPr>
          <w:noProof/>
        </w:rPr>
        <w:t>наручиоца</w:t>
      </w:r>
      <w:r w:rsidRPr="00D76E9A">
        <w:rPr>
          <w:noProof/>
          <w:lang w:val="sr-Latn-CS"/>
        </w:rPr>
        <w:t xml:space="preserve"> </w:t>
      </w:r>
      <w:r w:rsidRPr="008B7475">
        <w:rPr>
          <w:noProof/>
        </w:rPr>
        <w:t>и</w:t>
      </w:r>
      <w:r w:rsidRPr="00D76E9A">
        <w:rPr>
          <w:noProof/>
          <w:lang w:val="sr-Latn-CS"/>
        </w:rPr>
        <w:t xml:space="preserve"> </w:t>
      </w:r>
      <w:r w:rsidRPr="008B7475">
        <w:rPr>
          <w:noProof/>
        </w:rPr>
        <w:t>трошкови</w:t>
      </w:r>
      <w:r w:rsidRPr="00D76E9A">
        <w:rPr>
          <w:noProof/>
          <w:lang w:val="sr-Latn-CS"/>
        </w:rPr>
        <w:t xml:space="preserve"> </w:t>
      </w:r>
      <w:r w:rsidRPr="008B7475">
        <w:rPr>
          <w:noProof/>
        </w:rPr>
        <w:t>прибављања</w:t>
      </w:r>
      <w:r w:rsidRPr="00D76E9A">
        <w:rPr>
          <w:noProof/>
          <w:lang w:val="sr-Latn-CS"/>
        </w:rPr>
        <w:t xml:space="preserve"> </w:t>
      </w:r>
      <w:r w:rsidRPr="008B7475">
        <w:rPr>
          <w:noProof/>
        </w:rPr>
        <w:t>средства</w:t>
      </w:r>
      <w:r w:rsidRPr="00D76E9A">
        <w:rPr>
          <w:noProof/>
          <w:lang w:val="sr-Latn-CS"/>
        </w:rPr>
        <w:t xml:space="preserve"> </w:t>
      </w:r>
      <w:r w:rsidRPr="008B7475">
        <w:rPr>
          <w:noProof/>
        </w:rPr>
        <w:t>обезбеђења</w:t>
      </w:r>
      <w:r w:rsidRPr="00D76E9A">
        <w:rPr>
          <w:noProof/>
          <w:lang w:val="sr-Latn-CS"/>
        </w:rPr>
        <w:t>.</w:t>
      </w:r>
    </w:p>
    <w:p w:rsidR="00B819C7" w:rsidRPr="00D76E9A" w:rsidRDefault="00B819C7" w:rsidP="00B819C7">
      <w:pPr>
        <w:spacing w:before="100" w:beforeAutospacing="1" w:line="210" w:lineRule="atLeast"/>
        <w:ind w:left="360"/>
        <w:jc w:val="both"/>
        <w:rPr>
          <w:b/>
          <w:noProof/>
          <w:lang w:val="sr-Latn-CS"/>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CA439D" w:rsidTr="00B819C7">
        <w:tc>
          <w:tcPr>
            <w:tcW w:w="8928" w:type="dxa"/>
            <w:gridSpan w:val="5"/>
          </w:tcPr>
          <w:p w:rsidR="00B819C7" w:rsidRPr="00D76E9A" w:rsidRDefault="00B819C7" w:rsidP="00E22841">
            <w:pPr>
              <w:spacing w:before="100" w:beforeAutospacing="1" w:line="210" w:lineRule="atLeast"/>
              <w:jc w:val="center"/>
              <w:rPr>
                <w:b/>
                <w:noProof/>
                <w:lang w:val="sr-Latn-CS"/>
              </w:rPr>
            </w:pPr>
            <w:r w:rsidRPr="008B7475">
              <w:rPr>
                <w:b/>
                <w:noProof/>
              </w:rPr>
              <w:t>Трошкови</w:t>
            </w:r>
            <w:r w:rsidRPr="00D76E9A">
              <w:rPr>
                <w:b/>
                <w:noProof/>
                <w:lang w:val="sr-Latn-CS"/>
              </w:rPr>
              <w:t xml:space="preserve"> </w:t>
            </w:r>
            <w:r w:rsidRPr="008B7475">
              <w:rPr>
                <w:b/>
                <w:noProof/>
              </w:rPr>
              <w:t>израде</w:t>
            </w:r>
            <w:r w:rsidRPr="00D76E9A">
              <w:rPr>
                <w:b/>
                <w:noProof/>
                <w:lang w:val="sr-Latn-CS"/>
              </w:rPr>
              <w:t xml:space="preserve"> </w:t>
            </w:r>
            <w:r w:rsidRPr="008B7475">
              <w:rPr>
                <w:b/>
                <w:noProof/>
              </w:rPr>
              <w:t>узорка</w:t>
            </w:r>
            <w:r w:rsidRPr="00D76E9A">
              <w:rPr>
                <w:b/>
                <w:noProof/>
                <w:lang w:val="sr-Latn-CS"/>
              </w:rPr>
              <w:t xml:space="preserve"> </w:t>
            </w:r>
            <w:r w:rsidRPr="008B7475">
              <w:rPr>
                <w:b/>
                <w:noProof/>
              </w:rPr>
              <w:t>или</w:t>
            </w:r>
            <w:r w:rsidRPr="00D76E9A">
              <w:rPr>
                <w:b/>
                <w:noProof/>
                <w:lang w:val="sr-Latn-CS"/>
              </w:rPr>
              <w:t xml:space="preserve"> </w:t>
            </w:r>
            <w:r w:rsidRPr="008B7475">
              <w:rPr>
                <w:b/>
                <w:noProof/>
              </w:rPr>
              <w:t>модела</w:t>
            </w:r>
            <w:r w:rsidRPr="00D76E9A">
              <w:rPr>
                <w:b/>
                <w:noProof/>
                <w:lang w:val="sr-Latn-CS"/>
              </w:rPr>
              <w:t xml:space="preserve"> (</w:t>
            </w:r>
            <w:r w:rsidR="00E22841">
              <w:rPr>
                <w:b/>
                <w:noProof/>
              </w:rPr>
              <w:t>у</w:t>
            </w:r>
            <w:r w:rsidRPr="008B7475">
              <w:rPr>
                <w:b/>
                <w:noProof/>
              </w:rPr>
              <w:t>колико</w:t>
            </w:r>
            <w:r w:rsidRPr="00D76E9A">
              <w:rPr>
                <w:b/>
                <w:noProof/>
                <w:lang w:val="sr-Latn-CS"/>
              </w:rPr>
              <w:t xml:space="preserve"> </w:t>
            </w:r>
            <w:r w:rsidRPr="008B7475">
              <w:rPr>
                <w:b/>
                <w:noProof/>
              </w:rPr>
              <w:t>постоје</w:t>
            </w:r>
            <w:r w:rsidRPr="00D76E9A">
              <w:rPr>
                <w:b/>
                <w:noProof/>
                <w:lang w:val="sr-Latn-CS"/>
              </w:rPr>
              <w:t>)</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8B7475" w:rsidRDefault="00B819C7" w:rsidP="00B819C7">
            <w:pPr>
              <w:spacing w:before="100" w:beforeAutospacing="1" w:line="210" w:lineRule="atLeast"/>
              <w:jc w:val="both"/>
              <w:rPr>
                <w:b/>
                <w:noProof/>
              </w:rPr>
            </w:pPr>
          </w:p>
        </w:tc>
        <w:tc>
          <w:tcPr>
            <w:tcW w:w="1788" w:type="dxa"/>
          </w:tcPr>
          <w:p w:rsidR="00B819C7" w:rsidRPr="008B7475" w:rsidRDefault="00B819C7" w:rsidP="00B819C7">
            <w:pPr>
              <w:spacing w:before="100" w:beforeAutospacing="1" w:line="210" w:lineRule="atLeast"/>
              <w:jc w:val="both"/>
              <w:rPr>
                <w:b/>
                <w:noProof/>
              </w:rPr>
            </w:pPr>
          </w:p>
        </w:tc>
        <w:tc>
          <w:tcPr>
            <w:tcW w:w="1783" w:type="dxa"/>
          </w:tcPr>
          <w:p w:rsidR="00B819C7" w:rsidRPr="008B7475" w:rsidRDefault="00B819C7" w:rsidP="00B819C7">
            <w:pPr>
              <w:spacing w:before="100" w:beforeAutospacing="1" w:line="210" w:lineRule="atLeast"/>
              <w:jc w:val="both"/>
              <w:rPr>
                <w:b/>
                <w:noProof/>
              </w:rPr>
            </w:pPr>
          </w:p>
        </w:tc>
        <w:tc>
          <w:tcPr>
            <w:tcW w:w="1757" w:type="dxa"/>
          </w:tcPr>
          <w:p w:rsidR="00B819C7" w:rsidRPr="008B7475" w:rsidRDefault="00B819C7" w:rsidP="00B819C7">
            <w:pPr>
              <w:spacing w:before="100" w:beforeAutospacing="1" w:line="210" w:lineRule="atLeast"/>
              <w:jc w:val="both"/>
              <w:rPr>
                <w:b/>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8B7475" w:rsidRDefault="00B819C7" w:rsidP="00B819C7">
            <w:pPr>
              <w:spacing w:before="100" w:beforeAutospacing="1" w:line="210" w:lineRule="atLeast"/>
              <w:jc w:val="center"/>
              <w:rPr>
                <w:b/>
                <w:noProof/>
              </w:rPr>
            </w:pPr>
          </w:p>
        </w:tc>
        <w:tc>
          <w:tcPr>
            <w:tcW w:w="1788" w:type="dxa"/>
          </w:tcPr>
          <w:p w:rsidR="00B819C7" w:rsidRPr="008B7475" w:rsidRDefault="00B819C7" w:rsidP="00B819C7">
            <w:pPr>
              <w:spacing w:before="100" w:beforeAutospacing="1" w:line="210" w:lineRule="atLeast"/>
              <w:jc w:val="center"/>
              <w:rPr>
                <w:b/>
                <w:noProof/>
              </w:rPr>
            </w:pPr>
          </w:p>
        </w:tc>
        <w:tc>
          <w:tcPr>
            <w:tcW w:w="1783" w:type="dxa"/>
          </w:tcPr>
          <w:p w:rsidR="00B819C7" w:rsidRPr="008B7475" w:rsidRDefault="00B819C7" w:rsidP="00B819C7">
            <w:pPr>
              <w:spacing w:before="100" w:beforeAutospacing="1" w:line="210" w:lineRule="atLeast"/>
              <w:jc w:val="center"/>
              <w:rPr>
                <w:b/>
                <w:noProof/>
              </w:rPr>
            </w:pPr>
          </w:p>
        </w:tc>
        <w:tc>
          <w:tcPr>
            <w:tcW w:w="1757" w:type="dxa"/>
          </w:tcPr>
          <w:p w:rsidR="00B819C7" w:rsidRPr="008B7475" w:rsidRDefault="00B819C7" w:rsidP="00B819C7">
            <w:pPr>
              <w:spacing w:before="100" w:beforeAutospacing="1" w:line="210" w:lineRule="atLeast"/>
              <w:jc w:val="center"/>
              <w:rPr>
                <w:b/>
                <w:noProof/>
              </w:rPr>
            </w:pPr>
          </w:p>
        </w:tc>
      </w:tr>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прибављања средства обезбеђења (</w:t>
            </w:r>
            <w:r w:rsidR="00E22841">
              <w:rPr>
                <w:b/>
                <w:noProof/>
              </w:rPr>
              <w:t>у</w:t>
            </w:r>
            <w:r w:rsidRPr="008B7475">
              <w:rPr>
                <w:b/>
                <w:noProof/>
              </w:rPr>
              <w:t>колико постоји)</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bl>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B819C7" w:rsidRPr="008B7475" w:rsidTr="005B40B1">
        <w:trPr>
          <w:trHeight w:val="312"/>
        </w:trPr>
        <w:tc>
          <w:tcPr>
            <w:tcW w:w="4057" w:type="dxa"/>
            <w:tcBorders>
              <w:bottom w:val="single" w:sz="4" w:space="0" w:color="auto"/>
            </w:tcBorders>
          </w:tcPr>
          <w:p w:rsidR="00B819C7" w:rsidRPr="008B7475" w:rsidRDefault="00B819C7" w:rsidP="005B40B1">
            <w:pPr>
              <w:rPr>
                <w:noProof/>
                <w:highlight w:val="yellow"/>
              </w:rPr>
            </w:pPr>
          </w:p>
        </w:tc>
        <w:tc>
          <w:tcPr>
            <w:tcW w:w="3338" w:type="dxa"/>
          </w:tcPr>
          <w:p w:rsidR="00B819C7" w:rsidRPr="008B7475" w:rsidRDefault="00B819C7" w:rsidP="005B40B1">
            <w:pPr>
              <w:rPr>
                <w:noProof/>
                <w:highlight w:val="yellow"/>
              </w:rPr>
            </w:pPr>
          </w:p>
        </w:tc>
        <w:tc>
          <w:tcPr>
            <w:tcW w:w="3061" w:type="dxa"/>
            <w:tcBorders>
              <w:bottom w:val="single" w:sz="4" w:space="0" w:color="auto"/>
            </w:tcBorders>
          </w:tcPr>
          <w:p w:rsidR="00B819C7" w:rsidRPr="008B7475" w:rsidRDefault="00B819C7" w:rsidP="005B40B1">
            <w:pPr>
              <w:rPr>
                <w:noProof/>
                <w:highlight w:val="yellow"/>
              </w:rPr>
            </w:pPr>
          </w:p>
        </w:tc>
      </w:tr>
      <w:tr w:rsidR="00B819C7" w:rsidRPr="008B7475" w:rsidTr="005B40B1">
        <w:trPr>
          <w:trHeight w:val="293"/>
        </w:trPr>
        <w:tc>
          <w:tcPr>
            <w:tcW w:w="4057" w:type="dxa"/>
            <w:tcBorders>
              <w:top w:val="single" w:sz="4" w:space="0" w:color="auto"/>
            </w:tcBorders>
          </w:tcPr>
          <w:p w:rsidR="00B819C7" w:rsidRPr="008B7475" w:rsidRDefault="00B819C7" w:rsidP="005B40B1">
            <w:pPr>
              <w:jc w:val="center"/>
              <w:rPr>
                <w:noProof/>
                <w:highlight w:val="yellow"/>
              </w:rPr>
            </w:pPr>
            <w:r w:rsidRPr="008B7475">
              <w:rPr>
                <w:noProof/>
              </w:rPr>
              <w:t>НАЗИВ ПОНУЂАЧА</w:t>
            </w:r>
          </w:p>
        </w:tc>
        <w:tc>
          <w:tcPr>
            <w:tcW w:w="3338" w:type="dxa"/>
          </w:tcPr>
          <w:p w:rsidR="00B819C7" w:rsidRPr="008B7475" w:rsidRDefault="00B819C7" w:rsidP="005B40B1">
            <w:pPr>
              <w:jc w:val="center"/>
              <w:rPr>
                <w:noProof/>
              </w:rPr>
            </w:pPr>
            <w:r w:rsidRPr="008B7475">
              <w:rPr>
                <w:noProof/>
              </w:rPr>
              <w:t>М.П.</w:t>
            </w:r>
          </w:p>
        </w:tc>
        <w:tc>
          <w:tcPr>
            <w:tcW w:w="3061" w:type="dxa"/>
            <w:tcBorders>
              <w:top w:val="single" w:sz="4" w:space="0" w:color="auto"/>
            </w:tcBorders>
          </w:tcPr>
          <w:p w:rsidR="00B819C7" w:rsidRPr="008B7475" w:rsidRDefault="00B819C7" w:rsidP="005B40B1">
            <w:pPr>
              <w:jc w:val="center"/>
              <w:rPr>
                <w:noProof/>
                <w:highlight w:val="yellow"/>
              </w:rPr>
            </w:pPr>
            <w:r w:rsidRPr="008B7475">
              <w:rPr>
                <w:noProof/>
              </w:rPr>
              <w:t>ПОТПИС ПОНУЂАЧА</w:t>
            </w:r>
          </w:p>
        </w:tc>
      </w:tr>
    </w:tbl>
    <w:p w:rsidR="00B819C7" w:rsidRPr="00F26BCB" w:rsidRDefault="00B819C7" w:rsidP="00B819C7">
      <w:pPr>
        <w:rPr>
          <w:b/>
          <w:noProof/>
        </w:rPr>
      </w:pPr>
    </w:p>
    <w:p w:rsidR="00F26BCB" w:rsidRPr="00B819C7" w:rsidRDefault="00B819C7" w:rsidP="00B819C7">
      <w:pPr>
        <w:tabs>
          <w:tab w:val="left" w:pos="6028"/>
        </w:tabs>
        <w:autoSpaceDE w:val="0"/>
        <w:ind w:left="360"/>
        <w:jc w:val="center"/>
        <w:rPr>
          <w:bCs/>
          <w:iCs/>
        </w:rPr>
      </w:pPr>
      <w:r w:rsidRPr="00E31C1C">
        <w:rPr>
          <w:noProof/>
        </w:rPr>
        <w:br w:type="page"/>
      </w:r>
    </w:p>
    <w:p w:rsidR="0072089F" w:rsidRPr="0072089F" w:rsidRDefault="0072089F" w:rsidP="002D5B2C">
      <w:pPr>
        <w:jc w:val="both"/>
        <w:rPr>
          <w:noProof/>
        </w:rPr>
        <w:sectPr w:rsidR="0072089F" w:rsidRPr="0072089F" w:rsidSect="005E2923">
          <w:footerReference w:type="default" r:id="rId12"/>
          <w:pgSz w:w="11906" w:h="16838"/>
          <w:pgMar w:top="1418" w:right="1418" w:bottom="1418" w:left="1418" w:header="709" w:footer="709" w:gutter="0"/>
          <w:cols w:space="708"/>
          <w:docGrid w:linePitch="360"/>
        </w:sectPr>
      </w:pPr>
    </w:p>
    <w:p w:rsidR="002D5B2C" w:rsidRPr="002D5B2C" w:rsidRDefault="002D5B2C" w:rsidP="003B066E">
      <w:pPr>
        <w:pStyle w:val="Heading2"/>
        <w:numPr>
          <w:ilvl w:val="0"/>
          <w:numId w:val="12"/>
        </w:numPr>
        <w:rPr>
          <w:noProof/>
        </w:rPr>
      </w:pPr>
      <w:bookmarkStart w:id="57" w:name="_Toc371670506"/>
      <w:r w:rsidRPr="002D5B2C">
        <w:rPr>
          <w:noProof/>
        </w:rPr>
        <w:lastRenderedPageBreak/>
        <w:t>ОБРА</w:t>
      </w:r>
      <w:r w:rsidR="00065037">
        <w:rPr>
          <w:noProof/>
          <w:lang w:val="sr-Cyrl-BA"/>
        </w:rPr>
        <w:t>СЦИ</w:t>
      </w:r>
      <w:r w:rsidRPr="002D5B2C">
        <w:rPr>
          <w:noProof/>
        </w:rPr>
        <w:t xml:space="preserve"> ПОНУД</w:t>
      </w:r>
      <w:bookmarkEnd w:id="57"/>
      <w:r w:rsidR="00065037">
        <w:rPr>
          <w:noProof/>
          <w:lang w:val="sr-Cyrl-BA"/>
        </w:rPr>
        <w:t>А</w:t>
      </w:r>
    </w:p>
    <w:p w:rsidR="002D5B2C" w:rsidRPr="002D5B2C" w:rsidRDefault="002D5B2C" w:rsidP="002D5B2C">
      <w:pPr>
        <w:pStyle w:val="BodyText"/>
        <w:rPr>
          <w:b/>
          <w:noProof/>
          <w:szCs w:val="24"/>
        </w:rPr>
      </w:pPr>
    </w:p>
    <w:p w:rsidR="002125FD" w:rsidRDefault="004D134C" w:rsidP="002125FD">
      <w:pPr>
        <w:pStyle w:val="BodyText"/>
        <w:jc w:val="center"/>
        <w:rPr>
          <w:b/>
        </w:rPr>
      </w:pPr>
      <w:r w:rsidRPr="002D5B2C">
        <w:rPr>
          <w:b/>
          <w:noProof/>
          <w:szCs w:val="24"/>
        </w:rPr>
        <w:t xml:space="preserve">Понуда број_______ - </w:t>
      </w:r>
      <w:r w:rsidR="002125FD">
        <w:rPr>
          <w:b/>
          <w:lang w:val="sr-Cyrl-CS"/>
        </w:rPr>
        <w:t xml:space="preserve">Набавка медицинске </w:t>
      </w:r>
      <w:r w:rsidR="002125FD">
        <w:rPr>
          <w:b/>
        </w:rPr>
        <w:t>опреме за потребе Клинике за рехабилитацију</w:t>
      </w:r>
    </w:p>
    <w:p w:rsidR="004D134C" w:rsidRPr="00A0375C" w:rsidRDefault="002125FD" w:rsidP="002125FD">
      <w:pPr>
        <w:pStyle w:val="BodyText"/>
        <w:jc w:val="center"/>
        <w:rPr>
          <w:noProof/>
          <w:szCs w:val="24"/>
        </w:rPr>
      </w:pPr>
      <w:r>
        <w:rPr>
          <w:b/>
        </w:rPr>
        <w:t xml:space="preserve"> </w:t>
      </w:r>
      <w:r>
        <w:rPr>
          <w:b/>
          <w:lang w:val="sr-Cyrl-CS"/>
        </w:rPr>
        <w:t xml:space="preserve">у оквиру </w:t>
      </w:r>
      <w:r w:rsidRPr="00C66225">
        <w:rPr>
          <w:b/>
          <w:lang w:val="sr-Cyrl-CS"/>
        </w:rPr>
        <w:t>Клиничког центра Војводине</w:t>
      </w:r>
      <w:r w:rsidR="004D134C" w:rsidRPr="006421F5">
        <w:rPr>
          <w:b/>
          <w:noProof/>
          <w:szCs w:val="24"/>
        </w:rPr>
        <w:t>, број</w:t>
      </w:r>
      <w:r w:rsidR="004D134C" w:rsidRPr="006421F5">
        <w:rPr>
          <w:noProof/>
          <w:szCs w:val="24"/>
        </w:rPr>
        <w:t xml:space="preserve"> </w:t>
      </w:r>
      <w:r w:rsidR="00082407">
        <w:rPr>
          <w:b/>
          <w:noProof/>
          <w:szCs w:val="24"/>
        </w:rPr>
        <w:t>2</w:t>
      </w:r>
      <w:r>
        <w:rPr>
          <w:b/>
          <w:noProof/>
          <w:szCs w:val="24"/>
        </w:rPr>
        <w:t>52</w:t>
      </w:r>
      <w:r w:rsidR="004D134C" w:rsidRPr="006421F5">
        <w:rPr>
          <w:b/>
          <w:noProof/>
          <w:szCs w:val="24"/>
        </w:rPr>
        <w:t>-13-</w:t>
      </w:r>
      <w:r w:rsidR="00A0375C">
        <w:rPr>
          <w:b/>
          <w:noProof/>
          <w:szCs w:val="24"/>
        </w:rPr>
        <w:t>О</w:t>
      </w:r>
    </w:p>
    <w:p w:rsidR="004D134C" w:rsidRPr="002D5B2C" w:rsidRDefault="004D134C" w:rsidP="004D134C">
      <w:pPr>
        <w:pStyle w:val="BodyText"/>
        <w:jc w:val="center"/>
        <w:rPr>
          <w:b/>
          <w:noProof/>
          <w:szCs w:val="24"/>
        </w:rPr>
      </w:pPr>
    </w:p>
    <w:p w:rsidR="004D134C" w:rsidRPr="002D5B2C" w:rsidRDefault="004D134C" w:rsidP="004D134C">
      <w:pPr>
        <w:pStyle w:val="BodyText"/>
        <w:jc w:val="left"/>
        <w:rPr>
          <w:noProof/>
          <w:szCs w:val="24"/>
        </w:rPr>
      </w:pPr>
      <w:r w:rsidRPr="002D5B2C">
        <w:rPr>
          <w:noProof/>
          <w:szCs w:val="24"/>
        </w:rPr>
        <w:t>Понуђач:_____________________________                                         Матични број:_____________________________</w:t>
      </w:r>
    </w:p>
    <w:p w:rsidR="004D134C" w:rsidRPr="002D5B2C" w:rsidRDefault="004D134C" w:rsidP="004D134C">
      <w:pPr>
        <w:pStyle w:val="BodyText"/>
        <w:jc w:val="left"/>
        <w:rPr>
          <w:noProof/>
          <w:szCs w:val="24"/>
        </w:rPr>
      </w:pPr>
      <w:r w:rsidRPr="002D5B2C">
        <w:rPr>
          <w:noProof/>
          <w:szCs w:val="24"/>
        </w:rPr>
        <w:t>Адреса, град, општина:____________________________                   Регистарски број:______________________________</w:t>
      </w:r>
    </w:p>
    <w:p w:rsidR="004D134C" w:rsidRPr="002D5B2C" w:rsidRDefault="004D134C" w:rsidP="004D134C">
      <w:pPr>
        <w:pStyle w:val="BodyText"/>
        <w:jc w:val="left"/>
        <w:rPr>
          <w:noProof/>
          <w:szCs w:val="24"/>
        </w:rPr>
      </w:pPr>
      <w:r w:rsidRPr="002D5B2C">
        <w:rPr>
          <w:noProof/>
          <w:szCs w:val="24"/>
        </w:rPr>
        <w:t>Телефон:______________ Фах:____________________                      Шифра делатности:____________________________</w:t>
      </w:r>
    </w:p>
    <w:p w:rsidR="004D134C" w:rsidRPr="002D5B2C" w:rsidRDefault="004D134C" w:rsidP="004D134C">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4D134C" w:rsidRPr="002D5B2C" w:rsidRDefault="004D134C" w:rsidP="004D134C">
      <w:pPr>
        <w:pStyle w:val="BodyText"/>
        <w:jc w:val="left"/>
        <w:rPr>
          <w:noProof/>
          <w:szCs w:val="24"/>
        </w:rPr>
      </w:pPr>
      <w:r w:rsidRPr="002D5B2C">
        <w:rPr>
          <w:noProof/>
          <w:szCs w:val="24"/>
        </w:rPr>
        <w:t>Контакт особа:__________________________________                     Жиро-рачун:___________________________________</w:t>
      </w:r>
    </w:p>
    <w:p w:rsidR="004D134C" w:rsidRPr="002D5B2C" w:rsidRDefault="004D134C" w:rsidP="004D134C">
      <w:pPr>
        <w:pStyle w:val="BodyText"/>
        <w:jc w:val="left"/>
        <w:rPr>
          <w:noProof/>
          <w:szCs w:val="24"/>
        </w:rPr>
      </w:pPr>
      <w:r w:rsidRPr="002D5B2C">
        <w:rPr>
          <w:noProof/>
          <w:szCs w:val="24"/>
        </w:rPr>
        <w:t>Овлашћено лице:__________________________________</w:t>
      </w:r>
    </w:p>
    <w:p w:rsidR="004D134C" w:rsidRPr="002D5B2C" w:rsidRDefault="004D134C" w:rsidP="004D134C">
      <w:pPr>
        <w:pStyle w:val="BodyText"/>
        <w:jc w:val="left"/>
        <w:rPr>
          <w:noProof/>
          <w:szCs w:val="24"/>
        </w:rPr>
      </w:pPr>
    </w:p>
    <w:tbl>
      <w:tblPr>
        <w:tblStyle w:val="TableGrid"/>
        <w:tblW w:w="14827" w:type="dxa"/>
        <w:tblLook w:val="04A0" w:firstRow="1" w:lastRow="0" w:firstColumn="1" w:lastColumn="0" w:noHBand="0" w:noVBand="1"/>
      </w:tblPr>
      <w:tblGrid>
        <w:gridCol w:w="942"/>
        <w:gridCol w:w="2162"/>
        <w:gridCol w:w="1067"/>
        <w:gridCol w:w="1387"/>
        <w:gridCol w:w="1180"/>
        <w:gridCol w:w="883"/>
        <w:gridCol w:w="1365"/>
        <w:gridCol w:w="1403"/>
        <w:gridCol w:w="1370"/>
        <w:gridCol w:w="1682"/>
        <w:gridCol w:w="1386"/>
      </w:tblGrid>
      <w:tr w:rsidR="004D134C" w:rsidRPr="002D5B2C" w:rsidTr="00DF2588">
        <w:tc>
          <w:tcPr>
            <w:tcW w:w="14827" w:type="dxa"/>
            <w:gridSpan w:val="11"/>
            <w:vAlign w:val="center"/>
          </w:tcPr>
          <w:p w:rsidR="004D134C" w:rsidRPr="00423924" w:rsidRDefault="007B40C2" w:rsidP="00423924">
            <w:pPr>
              <w:rPr>
                <w:b/>
                <w:noProof/>
                <w:sz w:val="22"/>
                <w:szCs w:val="22"/>
              </w:rPr>
            </w:pPr>
            <w:r>
              <w:rPr>
                <w:b/>
              </w:rPr>
              <w:t xml:space="preserve">Партија 1 – </w:t>
            </w:r>
            <w:r w:rsidR="002125FD">
              <w:rPr>
                <w:i/>
              </w:rPr>
              <w:t>Апарат за магнетотерапију</w:t>
            </w:r>
          </w:p>
        </w:tc>
      </w:tr>
      <w:tr w:rsidR="004D134C" w:rsidRPr="00CA439D" w:rsidTr="00DF2588">
        <w:tc>
          <w:tcPr>
            <w:tcW w:w="942" w:type="dxa"/>
            <w:vAlign w:val="center"/>
          </w:tcPr>
          <w:p w:rsidR="004D134C" w:rsidRPr="002D5B2C" w:rsidRDefault="004D134C" w:rsidP="00DF2588">
            <w:pPr>
              <w:pStyle w:val="BodyText"/>
              <w:jc w:val="center"/>
              <w:rPr>
                <w:b/>
                <w:noProof/>
                <w:sz w:val="20"/>
              </w:rPr>
            </w:pPr>
            <w:r w:rsidRPr="002D5B2C">
              <w:rPr>
                <w:b/>
                <w:noProof/>
                <w:sz w:val="20"/>
              </w:rPr>
              <w:t>Редни број</w:t>
            </w:r>
          </w:p>
        </w:tc>
        <w:tc>
          <w:tcPr>
            <w:tcW w:w="2162" w:type="dxa"/>
            <w:vAlign w:val="center"/>
          </w:tcPr>
          <w:p w:rsidR="004D134C" w:rsidRPr="002D5B2C" w:rsidRDefault="004D134C" w:rsidP="00DF2588">
            <w:pPr>
              <w:pStyle w:val="BodyText"/>
              <w:jc w:val="center"/>
              <w:rPr>
                <w:b/>
                <w:noProof/>
                <w:sz w:val="20"/>
              </w:rPr>
            </w:pPr>
            <w:r w:rsidRPr="002D5B2C">
              <w:rPr>
                <w:b/>
                <w:noProof/>
                <w:sz w:val="20"/>
              </w:rPr>
              <w:t>Назив</w:t>
            </w:r>
          </w:p>
        </w:tc>
        <w:tc>
          <w:tcPr>
            <w:tcW w:w="1067" w:type="dxa"/>
            <w:vAlign w:val="center"/>
          </w:tcPr>
          <w:p w:rsidR="004D134C" w:rsidRPr="002D5B2C" w:rsidRDefault="004D134C" w:rsidP="00DF2588">
            <w:pPr>
              <w:pStyle w:val="BodyText"/>
              <w:jc w:val="center"/>
              <w:rPr>
                <w:b/>
                <w:noProof/>
                <w:sz w:val="20"/>
              </w:rPr>
            </w:pPr>
            <w:r w:rsidRPr="002D5B2C">
              <w:rPr>
                <w:b/>
                <w:noProof/>
                <w:sz w:val="20"/>
              </w:rPr>
              <w:t>Јединица мере</w:t>
            </w:r>
          </w:p>
        </w:tc>
        <w:tc>
          <w:tcPr>
            <w:tcW w:w="1387" w:type="dxa"/>
            <w:vAlign w:val="center"/>
          </w:tcPr>
          <w:p w:rsidR="004D134C" w:rsidRPr="002D5B2C" w:rsidRDefault="004D134C" w:rsidP="00DF2588">
            <w:pPr>
              <w:pStyle w:val="BodyText"/>
              <w:jc w:val="center"/>
              <w:rPr>
                <w:b/>
                <w:noProof/>
                <w:sz w:val="20"/>
              </w:rPr>
            </w:pPr>
            <w:r w:rsidRPr="002D5B2C">
              <w:rPr>
                <w:b/>
                <w:noProof/>
                <w:sz w:val="20"/>
              </w:rPr>
              <w:t>Количина</w:t>
            </w:r>
          </w:p>
        </w:tc>
        <w:tc>
          <w:tcPr>
            <w:tcW w:w="1180" w:type="dxa"/>
            <w:vAlign w:val="center"/>
          </w:tcPr>
          <w:p w:rsidR="004D134C" w:rsidRPr="002D5B2C" w:rsidRDefault="004D134C" w:rsidP="00DF2588">
            <w:pPr>
              <w:pStyle w:val="BodyText"/>
              <w:jc w:val="center"/>
              <w:rPr>
                <w:b/>
                <w:noProof/>
                <w:sz w:val="20"/>
              </w:rPr>
            </w:pPr>
            <w:r w:rsidRPr="002D5B2C">
              <w:rPr>
                <w:b/>
                <w:noProof/>
                <w:sz w:val="20"/>
              </w:rPr>
              <w:t>Јединична цена без ПДВ-а</w:t>
            </w:r>
          </w:p>
        </w:tc>
        <w:tc>
          <w:tcPr>
            <w:tcW w:w="883" w:type="dxa"/>
            <w:vAlign w:val="center"/>
          </w:tcPr>
          <w:p w:rsidR="004D134C" w:rsidRDefault="004D134C" w:rsidP="00DF2588">
            <w:pPr>
              <w:pStyle w:val="BodyText"/>
              <w:jc w:val="center"/>
              <w:rPr>
                <w:b/>
                <w:noProof/>
                <w:sz w:val="20"/>
              </w:rPr>
            </w:pPr>
            <w:r>
              <w:rPr>
                <w:b/>
                <w:noProof/>
                <w:sz w:val="20"/>
              </w:rPr>
              <w:t>Износ</w:t>
            </w:r>
          </w:p>
          <w:p w:rsidR="004D134C" w:rsidRPr="00DA3F3C" w:rsidRDefault="004D134C" w:rsidP="00DF2588">
            <w:pPr>
              <w:pStyle w:val="BodyText"/>
              <w:jc w:val="center"/>
              <w:rPr>
                <w:b/>
                <w:noProof/>
                <w:sz w:val="20"/>
              </w:rPr>
            </w:pPr>
            <w:r>
              <w:rPr>
                <w:b/>
                <w:noProof/>
                <w:sz w:val="20"/>
              </w:rPr>
              <w:t>ПДВ-а</w:t>
            </w:r>
          </w:p>
        </w:tc>
        <w:tc>
          <w:tcPr>
            <w:tcW w:w="1365" w:type="dxa"/>
            <w:vAlign w:val="center"/>
          </w:tcPr>
          <w:p w:rsidR="004D134C" w:rsidRPr="002D5B2C" w:rsidRDefault="004D134C" w:rsidP="00DF2588">
            <w:pPr>
              <w:pStyle w:val="BodyText"/>
              <w:jc w:val="center"/>
              <w:rPr>
                <w:b/>
                <w:noProof/>
                <w:sz w:val="20"/>
              </w:rPr>
            </w:pPr>
            <w:r w:rsidRPr="002D5B2C">
              <w:rPr>
                <w:b/>
                <w:noProof/>
                <w:sz w:val="20"/>
              </w:rPr>
              <w:t>Укупна цена без ПДВ-а</w:t>
            </w:r>
          </w:p>
        </w:tc>
        <w:tc>
          <w:tcPr>
            <w:tcW w:w="1403" w:type="dxa"/>
            <w:vAlign w:val="center"/>
          </w:tcPr>
          <w:p w:rsidR="004D134C" w:rsidRPr="002D5B2C" w:rsidRDefault="004D134C" w:rsidP="00DF2588">
            <w:pPr>
              <w:pStyle w:val="BodyText"/>
              <w:jc w:val="center"/>
              <w:rPr>
                <w:b/>
                <w:noProof/>
                <w:sz w:val="20"/>
              </w:rPr>
            </w:pPr>
            <w:r w:rsidRPr="002D5B2C">
              <w:rPr>
                <w:b/>
                <w:noProof/>
                <w:sz w:val="20"/>
              </w:rPr>
              <w:t>Произвођач</w:t>
            </w:r>
          </w:p>
        </w:tc>
        <w:tc>
          <w:tcPr>
            <w:tcW w:w="1370" w:type="dxa"/>
            <w:vAlign w:val="center"/>
          </w:tcPr>
          <w:p w:rsidR="004D134C" w:rsidRPr="002D5B2C" w:rsidRDefault="004D134C" w:rsidP="00DF2588">
            <w:pPr>
              <w:pStyle w:val="BodyText"/>
              <w:jc w:val="center"/>
              <w:rPr>
                <w:b/>
                <w:noProof/>
                <w:sz w:val="20"/>
              </w:rPr>
            </w:pPr>
            <w:r w:rsidRPr="002D5B2C">
              <w:rPr>
                <w:b/>
                <w:noProof/>
                <w:sz w:val="20"/>
              </w:rPr>
              <w:t>Земља порекла</w:t>
            </w:r>
          </w:p>
        </w:tc>
        <w:tc>
          <w:tcPr>
            <w:tcW w:w="1682" w:type="dxa"/>
            <w:vAlign w:val="center"/>
          </w:tcPr>
          <w:p w:rsidR="004D134C" w:rsidRPr="002D5B2C" w:rsidRDefault="004D134C" w:rsidP="00DF2588">
            <w:pPr>
              <w:pStyle w:val="BodyText"/>
              <w:jc w:val="center"/>
              <w:rPr>
                <w:b/>
                <w:noProof/>
                <w:sz w:val="20"/>
              </w:rPr>
            </w:pPr>
            <w:r w:rsidRPr="002D5B2C">
              <w:rPr>
                <w:b/>
                <w:noProof/>
                <w:sz w:val="20"/>
              </w:rPr>
              <w:t>Уверење о квалитету/атест</w:t>
            </w:r>
          </w:p>
        </w:tc>
        <w:tc>
          <w:tcPr>
            <w:tcW w:w="1386" w:type="dxa"/>
            <w:vAlign w:val="center"/>
          </w:tcPr>
          <w:p w:rsidR="004D134C" w:rsidRPr="002D5B2C" w:rsidRDefault="004D134C" w:rsidP="00DF2588">
            <w:pPr>
              <w:pStyle w:val="BodyText"/>
              <w:jc w:val="center"/>
              <w:rPr>
                <w:b/>
                <w:noProof/>
                <w:sz w:val="20"/>
              </w:rPr>
            </w:pPr>
            <w:r w:rsidRPr="002D5B2C">
              <w:rPr>
                <w:b/>
                <w:noProof/>
                <w:sz w:val="20"/>
              </w:rPr>
              <w:t>Доказ о стављању тражене робе у промет</w:t>
            </w:r>
          </w:p>
        </w:tc>
      </w:tr>
      <w:tr w:rsidR="004D134C" w:rsidRPr="002D5B2C" w:rsidTr="00DF2588">
        <w:tc>
          <w:tcPr>
            <w:tcW w:w="942" w:type="dxa"/>
            <w:vAlign w:val="center"/>
          </w:tcPr>
          <w:p w:rsidR="004D134C" w:rsidRPr="009003A8" w:rsidRDefault="004D134C" w:rsidP="00DF2588">
            <w:pPr>
              <w:pStyle w:val="BodyText"/>
              <w:jc w:val="center"/>
              <w:rPr>
                <w:b/>
                <w:noProof/>
                <w:sz w:val="20"/>
              </w:rPr>
            </w:pPr>
            <w:r w:rsidRPr="009003A8">
              <w:rPr>
                <w:b/>
                <w:noProof/>
                <w:sz w:val="20"/>
                <w:lang w:val="en-US"/>
              </w:rPr>
              <w:t>I</w:t>
            </w:r>
          </w:p>
        </w:tc>
        <w:tc>
          <w:tcPr>
            <w:tcW w:w="2162" w:type="dxa"/>
            <w:vAlign w:val="center"/>
          </w:tcPr>
          <w:p w:rsidR="004D134C" w:rsidRPr="002D5B2C" w:rsidRDefault="004D134C" w:rsidP="00DF2588">
            <w:pPr>
              <w:pStyle w:val="BodyText"/>
              <w:jc w:val="center"/>
              <w:rPr>
                <w:noProof/>
                <w:sz w:val="20"/>
              </w:rPr>
            </w:pPr>
            <w:r w:rsidRPr="002D5B2C">
              <w:rPr>
                <w:noProof/>
                <w:sz w:val="20"/>
              </w:rPr>
              <w:t>2</w:t>
            </w:r>
          </w:p>
        </w:tc>
        <w:tc>
          <w:tcPr>
            <w:tcW w:w="1067" w:type="dxa"/>
            <w:vAlign w:val="center"/>
          </w:tcPr>
          <w:p w:rsidR="004D134C" w:rsidRPr="002D5B2C" w:rsidRDefault="004D134C" w:rsidP="00DF2588">
            <w:pPr>
              <w:pStyle w:val="BodyText"/>
              <w:jc w:val="center"/>
              <w:rPr>
                <w:noProof/>
                <w:sz w:val="20"/>
              </w:rPr>
            </w:pPr>
            <w:r w:rsidRPr="002D5B2C">
              <w:rPr>
                <w:noProof/>
                <w:sz w:val="20"/>
              </w:rPr>
              <w:t>3</w:t>
            </w:r>
          </w:p>
        </w:tc>
        <w:tc>
          <w:tcPr>
            <w:tcW w:w="1387" w:type="dxa"/>
            <w:vAlign w:val="center"/>
          </w:tcPr>
          <w:p w:rsidR="004D134C" w:rsidRPr="002D5B2C" w:rsidRDefault="004D134C" w:rsidP="00DF2588">
            <w:pPr>
              <w:pStyle w:val="BodyText"/>
              <w:jc w:val="center"/>
              <w:rPr>
                <w:noProof/>
                <w:sz w:val="20"/>
              </w:rPr>
            </w:pPr>
            <w:r w:rsidRPr="002D5B2C">
              <w:rPr>
                <w:noProof/>
                <w:sz w:val="20"/>
              </w:rPr>
              <w:t>4</w:t>
            </w:r>
          </w:p>
        </w:tc>
        <w:tc>
          <w:tcPr>
            <w:tcW w:w="1180" w:type="dxa"/>
            <w:vAlign w:val="center"/>
          </w:tcPr>
          <w:p w:rsidR="004D134C" w:rsidRPr="002D5B2C" w:rsidRDefault="004D134C" w:rsidP="00DF2588">
            <w:pPr>
              <w:pStyle w:val="BodyText"/>
              <w:jc w:val="center"/>
              <w:rPr>
                <w:noProof/>
                <w:sz w:val="20"/>
              </w:rPr>
            </w:pPr>
            <w:r w:rsidRPr="002D5B2C">
              <w:rPr>
                <w:noProof/>
                <w:sz w:val="20"/>
              </w:rPr>
              <w:t>5</w:t>
            </w:r>
          </w:p>
        </w:tc>
        <w:tc>
          <w:tcPr>
            <w:tcW w:w="883" w:type="dxa"/>
            <w:vAlign w:val="center"/>
          </w:tcPr>
          <w:p w:rsidR="004D134C" w:rsidRPr="00DA3F3C" w:rsidRDefault="004D134C" w:rsidP="00DF2588">
            <w:pPr>
              <w:pStyle w:val="BodyText"/>
              <w:jc w:val="center"/>
              <w:rPr>
                <w:noProof/>
                <w:sz w:val="20"/>
              </w:rPr>
            </w:pPr>
            <w:r>
              <w:rPr>
                <w:noProof/>
                <w:sz w:val="20"/>
              </w:rPr>
              <w:t>6</w:t>
            </w:r>
          </w:p>
        </w:tc>
        <w:tc>
          <w:tcPr>
            <w:tcW w:w="1365" w:type="dxa"/>
            <w:vAlign w:val="center"/>
          </w:tcPr>
          <w:p w:rsidR="004D134C" w:rsidRPr="00DA3F3C" w:rsidRDefault="004D134C" w:rsidP="00DF2588">
            <w:pPr>
              <w:pStyle w:val="BodyText"/>
              <w:jc w:val="center"/>
              <w:rPr>
                <w:noProof/>
                <w:sz w:val="20"/>
              </w:rPr>
            </w:pPr>
            <w:r>
              <w:rPr>
                <w:noProof/>
                <w:sz w:val="20"/>
              </w:rPr>
              <w:t>7</w:t>
            </w:r>
          </w:p>
        </w:tc>
        <w:tc>
          <w:tcPr>
            <w:tcW w:w="1403" w:type="dxa"/>
            <w:vAlign w:val="center"/>
          </w:tcPr>
          <w:p w:rsidR="004D134C" w:rsidRPr="00DA3F3C" w:rsidRDefault="004D134C" w:rsidP="00DF2588">
            <w:pPr>
              <w:pStyle w:val="BodyText"/>
              <w:jc w:val="center"/>
              <w:rPr>
                <w:noProof/>
                <w:sz w:val="20"/>
              </w:rPr>
            </w:pPr>
            <w:r>
              <w:rPr>
                <w:noProof/>
                <w:sz w:val="20"/>
              </w:rPr>
              <w:t>8</w:t>
            </w:r>
          </w:p>
        </w:tc>
        <w:tc>
          <w:tcPr>
            <w:tcW w:w="1370" w:type="dxa"/>
            <w:vAlign w:val="center"/>
          </w:tcPr>
          <w:p w:rsidR="004D134C" w:rsidRPr="00DA3F3C" w:rsidRDefault="004D134C" w:rsidP="00DF2588">
            <w:pPr>
              <w:pStyle w:val="BodyText"/>
              <w:jc w:val="center"/>
              <w:rPr>
                <w:noProof/>
                <w:sz w:val="20"/>
              </w:rPr>
            </w:pPr>
            <w:r>
              <w:rPr>
                <w:noProof/>
                <w:sz w:val="20"/>
              </w:rPr>
              <w:t>9</w:t>
            </w:r>
          </w:p>
        </w:tc>
        <w:tc>
          <w:tcPr>
            <w:tcW w:w="1682" w:type="dxa"/>
            <w:vAlign w:val="center"/>
          </w:tcPr>
          <w:p w:rsidR="004D134C" w:rsidRPr="00DA3F3C" w:rsidRDefault="004D134C" w:rsidP="00DF2588">
            <w:pPr>
              <w:pStyle w:val="BodyText"/>
              <w:jc w:val="center"/>
              <w:rPr>
                <w:noProof/>
                <w:sz w:val="20"/>
              </w:rPr>
            </w:pPr>
            <w:r>
              <w:rPr>
                <w:noProof/>
                <w:sz w:val="20"/>
              </w:rPr>
              <w:t>10</w:t>
            </w:r>
          </w:p>
        </w:tc>
        <w:tc>
          <w:tcPr>
            <w:tcW w:w="1386" w:type="dxa"/>
            <w:vAlign w:val="center"/>
          </w:tcPr>
          <w:p w:rsidR="004D134C" w:rsidRPr="00DA3F3C" w:rsidRDefault="004D134C" w:rsidP="00DF2588">
            <w:pPr>
              <w:pStyle w:val="BodyText"/>
              <w:jc w:val="center"/>
              <w:rPr>
                <w:noProof/>
                <w:sz w:val="20"/>
              </w:rPr>
            </w:pPr>
            <w:r w:rsidRPr="002D5B2C">
              <w:rPr>
                <w:noProof/>
                <w:sz w:val="20"/>
              </w:rPr>
              <w:t>1</w:t>
            </w:r>
            <w:r>
              <w:rPr>
                <w:noProof/>
                <w:sz w:val="20"/>
              </w:rPr>
              <w:t>1</w:t>
            </w:r>
          </w:p>
        </w:tc>
      </w:tr>
      <w:tr w:rsidR="004D134C" w:rsidRPr="002D5B2C" w:rsidTr="00DF2588">
        <w:tc>
          <w:tcPr>
            <w:tcW w:w="942" w:type="dxa"/>
            <w:vAlign w:val="center"/>
          </w:tcPr>
          <w:p w:rsidR="004D134C" w:rsidRPr="002D5B2C" w:rsidRDefault="004D134C" w:rsidP="00DF2588">
            <w:pPr>
              <w:pStyle w:val="BodyText"/>
              <w:jc w:val="center"/>
              <w:rPr>
                <w:noProof/>
                <w:sz w:val="20"/>
              </w:rPr>
            </w:pPr>
            <w:r>
              <w:rPr>
                <w:noProof/>
                <w:sz w:val="20"/>
              </w:rPr>
              <w:t>1.</w:t>
            </w:r>
          </w:p>
        </w:tc>
        <w:tc>
          <w:tcPr>
            <w:tcW w:w="2162" w:type="dxa"/>
            <w:vAlign w:val="center"/>
          </w:tcPr>
          <w:p w:rsidR="004D134C" w:rsidRPr="002125FD" w:rsidRDefault="002125FD" w:rsidP="00DF2588">
            <w:pPr>
              <w:rPr>
                <w:sz w:val="22"/>
                <w:szCs w:val="22"/>
                <w:lang w:val="sl-SI"/>
              </w:rPr>
            </w:pPr>
            <w:r w:rsidRPr="002125FD">
              <w:rPr>
                <w:sz w:val="22"/>
                <w:szCs w:val="22"/>
              </w:rPr>
              <w:t>Апарат за магнетотерапију</w:t>
            </w:r>
          </w:p>
        </w:tc>
        <w:tc>
          <w:tcPr>
            <w:tcW w:w="1067" w:type="dxa"/>
            <w:vAlign w:val="center"/>
          </w:tcPr>
          <w:p w:rsidR="004D134C" w:rsidRPr="009003A8" w:rsidRDefault="00321A86" w:rsidP="00DF2588">
            <w:pPr>
              <w:pStyle w:val="BodyText"/>
              <w:jc w:val="center"/>
              <w:rPr>
                <w:noProof/>
                <w:sz w:val="20"/>
                <w:highlight w:val="yellow"/>
                <w:lang w:val="sr-Cyrl-BA"/>
              </w:rPr>
            </w:pPr>
            <w:r w:rsidRPr="00321A86">
              <w:rPr>
                <w:noProof/>
                <w:sz w:val="20"/>
                <w:lang w:val="sr-Cyrl-BA"/>
              </w:rPr>
              <w:t>ком</w:t>
            </w:r>
          </w:p>
        </w:tc>
        <w:tc>
          <w:tcPr>
            <w:tcW w:w="1387" w:type="dxa"/>
            <w:vAlign w:val="center"/>
          </w:tcPr>
          <w:p w:rsidR="004D134C" w:rsidRPr="009003A8" w:rsidRDefault="00A0375C" w:rsidP="00DF2588">
            <w:pPr>
              <w:jc w:val="center"/>
              <w:rPr>
                <w:highlight w:val="yellow"/>
                <w:lang w:val="sr-Cyrl-BA"/>
              </w:rPr>
            </w:pPr>
            <w:r>
              <w:rPr>
                <w:lang w:val="sr-Cyrl-BA"/>
              </w:rPr>
              <w:t>1</w:t>
            </w:r>
          </w:p>
        </w:tc>
        <w:tc>
          <w:tcPr>
            <w:tcW w:w="1180" w:type="dxa"/>
            <w:vAlign w:val="center"/>
          </w:tcPr>
          <w:p w:rsidR="004D134C" w:rsidRPr="00DA3F3C" w:rsidRDefault="004D134C" w:rsidP="00DF2588">
            <w:pPr>
              <w:pStyle w:val="BodyText"/>
              <w:jc w:val="center"/>
              <w:rPr>
                <w:noProof/>
                <w:sz w:val="20"/>
              </w:rPr>
            </w:pPr>
          </w:p>
        </w:tc>
        <w:tc>
          <w:tcPr>
            <w:tcW w:w="883" w:type="dxa"/>
            <w:vAlign w:val="center"/>
          </w:tcPr>
          <w:p w:rsidR="004D134C" w:rsidRPr="002D5B2C" w:rsidRDefault="004D134C" w:rsidP="00DF2588">
            <w:pPr>
              <w:pStyle w:val="BodyText"/>
              <w:jc w:val="center"/>
              <w:rPr>
                <w:noProof/>
                <w:sz w:val="20"/>
              </w:rPr>
            </w:pPr>
          </w:p>
        </w:tc>
        <w:tc>
          <w:tcPr>
            <w:tcW w:w="1365" w:type="dxa"/>
            <w:vAlign w:val="center"/>
          </w:tcPr>
          <w:p w:rsidR="004D134C" w:rsidRPr="002D5B2C" w:rsidRDefault="004D134C" w:rsidP="00DF2588">
            <w:pPr>
              <w:pStyle w:val="BodyText"/>
              <w:jc w:val="center"/>
              <w:rPr>
                <w:noProof/>
                <w:sz w:val="20"/>
              </w:rPr>
            </w:pPr>
          </w:p>
        </w:tc>
        <w:tc>
          <w:tcPr>
            <w:tcW w:w="1403" w:type="dxa"/>
            <w:vAlign w:val="center"/>
          </w:tcPr>
          <w:p w:rsidR="004D134C" w:rsidRPr="002D5B2C" w:rsidRDefault="004D134C" w:rsidP="00DF2588">
            <w:pPr>
              <w:pStyle w:val="BodyText"/>
              <w:jc w:val="center"/>
              <w:rPr>
                <w:noProof/>
                <w:sz w:val="20"/>
              </w:rPr>
            </w:pPr>
          </w:p>
        </w:tc>
        <w:tc>
          <w:tcPr>
            <w:tcW w:w="1370" w:type="dxa"/>
            <w:vAlign w:val="center"/>
          </w:tcPr>
          <w:p w:rsidR="004D134C" w:rsidRPr="002D5B2C" w:rsidRDefault="004D134C" w:rsidP="00DF2588">
            <w:pPr>
              <w:pStyle w:val="BodyText"/>
              <w:jc w:val="center"/>
              <w:rPr>
                <w:noProof/>
                <w:sz w:val="20"/>
              </w:rPr>
            </w:pPr>
          </w:p>
        </w:tc>
        <w:tc>
          <w:tcPr>
            <w:tcW w:w="1682" w:type="dxa"/>
            <w:vAlign w:val="center"/>
          </w:tcPr>
          <w:p w:rsidR="004D134C" w:rsidRPr="002D5B2C" w:rsidRDefault="004D134C" w:rsidP="00DF2588">
            <w:pPr>
              <w:pStyle w:val="BodyText"/>
              <w:jc w:val="center"/>
              <w:rPr>
                <w:noProof/>
                <w:sz w:val="20"/>
              </w:rPr>
            </w:pPr>
          </w:p>
        </w:tc>
        <w:tc>
          <w:tcPr>
            <w:tcW w:w="1386" w:type="dxa"/>
            <w:vAlign w:val="center"/>
          </w:tcPr>
          <w:p w:rsidR="004D134C" w:rsidRPr="002D5B2C" w:rsidRDefault="004D134C" w:rsidP="00DF2588">
            <w:pPr>
              <w:pStyle w:val="BodyText"/>
              <w:jc w:val="center"/>
              <w:rPr>
                <w:noProof/>
                <w:sz w:val="20"/>
              </w:rPr>
            </w:pPr>
          </w:p>
        </w:tc>
      </w:tr>
      <w:tr w:rsidR="004D134C" w:rsidRPr="00CA439D" w:rsidTr="00DF2588">
        <w:tc>
          <w:tcPr>
            <w:tcW w:w="942" w:type="dxa"/>
            <w:vAlign w:val="center"/>
          </w:tcPr>
          <w:p w:rsidR="004D134C" w:rsidRPr="002D5B2C" w:rsidRDefault="004D134C" w:rsidP="00DF2588">
            <w:pPr>
              <w:pStyle w:val="BodyText"/>
              <w:jc w:val="center"/>
              <w:rPr>
                <w:b/>
                <w:noProof/>
                <w:sz w:val="20"/>
              </w:rPr>
            </w:pPr>
            <w:r>
              <w:rPr>
                <w:b/>
                <w:noProof/>
                <w:sz w:val="20"/>
              </w:rPr>
              <w:t>II</w:t>
            </w:r>
          </w:p>
        </w:tc>
        <w:tc>
          <w:tcPr>
            <w:tcW w:w="6679" w:type="dxa"/>
            <w:gridSpan w:val="5"/>
            <w:vAlign w:val="center"/>
          </w:tcPr>
          <w:p w:rsidR="004D134C" w:rsidRPr="002D5B2C" w:rsidRDefault="004D134C" w:rsidP="00DF2588">
            <w:pPr>
              <w:pStyle w:val="BodyText"/>
              <w:jc w:val="right"/>
              <w:rPr>
                <w:b/>
                <w:noProof/>
                <w:sz w:val="20"/>
              </w:rPr>
            </w:pPr>
            <w:r w:rsidRPr="002D5B2C">
              <w:rPr>
                <w:b/>
                <w:noProof/>
                <w:sz w:val="20"/>
              </w:rPr>
              <w:t>Укупна цена понуде без ПДВ-а:</w:t>
            </w:r>
          </w:p>
        </w:tc>
        <w:tc>
          <w:tcPr>
            <w:tcW w:w="1365" w:type="dxa"/>
          </w:tcPr>
          <w:p w:rsidR="004D134C" w:rsidRPr="002D5B2C" w:rsidRDefault="004D134C" w:rsidP="00DF2588">
            <w:pPr>
              <w:pStyle w:val="BodyText"/>
              <w:jc w:val="left"/>
              <w:rPr>
                <w:noProof/>
                <w:sz w:val="20"/>
              </w:rPr>
            </w:pPr>
          </w:p>
        </w:tc>
        <w:tc>
          <w:tcPr>
            <w:tcW w:w="4455" w:type="dxa"/>
            <w:gridSpan w:val="3"/>
            <w:vMerge w:val="restart"/>
            <w:tcBorders>
              <w:right w:val="nil"/>
            </w:tcBorders>
          </w:tcPr>
          <w:p w:rsidR="004D134C" w:rsidRPr="002D5B2C" w:rsidRDefault="004D134C" w:rsidP="00DF2588">
            <w:pPr>
              <w:pStyle w:val="BodyText"/>
              <w:jc w:val="left"/>
              <w:rPr>
                <w:noProof/>
                <w:sz w:val="20"/>
              </w:rPr>
            </w:pPr>
          </w:p>
        </w:tc>
        <w:tc>
          <w:tcPr>
            <w:tcW w:w="1386" w:type="dxa"/>
            <w:vMerge w:val="restart"/>
            <w:tcBorders>
              <w:left w:val="nil"/>
              <w:bottom w:val="nil"/>
              <w:right w:val="nil"/>
            </w:tcBorders>
          </w:tcPr>
          <w:p w:rsidR="004D134C" w:rsidRPr="002D5B2C" w:rsidRDefault="004D134C" w:rsidP="00DF2588">
            <w:pPr>
              <w:pStyle w:val="BodyText"/>
              <w:jc w:val="left"/>
              <w:rPr>
                <w:noProof/>
                <w:sz w:val="20"/>
              </w:rPr>
            </w:pPr>
          </w:p>
        </w:tc>
      </w:tr>
      <w:tr w:rsidR="004D134C" w:rsidRPr="002D5B2C" w:rsidTr="00DF2588">
        <w:tc>
          <w:tcPr>
            <w:tcW w:w="942" w:type="dxa"/>
            <w:vAlign w:val="center"/>
          </w:tcPr>
          <w:p w:rsidR="004D134C" w:rsidRPr="002D5B2C" w:rsidRDefault="004D134C" w:rsidP="00DF2588">
            <w:pPr>
              <w:pStyle w:val="BodyText"/>
              <w:jc w:val="center"/>
              <w:rPr>
                <w:b/>
                <w:noProof/>
                <w:sz w:val="20"/>
              </w:rPr>
            </w:pPr>
            <w:r>
              <w:rPr>
                <w:b/>
                <w:noProof/>
                <w:sz w:val="20"/>
              </w:rPr>
              <w:t>III</w:t>
            </w:r>
          </w:p>
        </w:tc>
        <w:tc>
          <w:tcPr>
            <w:tcW w:w="6679" w:type="dxa"/>
            <w:gridSpan w:val="5"/>
            <w:vAlign w:val="center"/>
          </w:tcPr>
          <w:p w:rsidR="004D134C" w:rsidRPr="002D5B2C" w:rsidRDefault="004D134C" w:rsidP="00DF2588">
            <w:pPr>
              <w:pStyle w:val="BodyText"/>
              <w:jc w:val="right"/>
              <w:rPr>
                <w:b/>
                <w:noProof/>
                <w:sz w:val="20"/>
              </w:rPr>
            </w:pPr>
            <w:r w:rsidRPr="002D5B2C">
              <w:rPr>
                <w:b/>
                <w:noProof/>
                <w:sz w:val="20"/>
              </w:rPr>
              <w:t>ПДВ:</w:t>
            </w:r>
          </w:p>
        </w:tc>
        <w:tc>
          <w:tcPr>
            <w:tcW w:w="1365" w:type="dxa"/>
          </w:tcPr>
          <w:p w:rsidR="004D134C" w:rsidRPr="002D5B2C" w:rsidRDefault="004D134C" w:rsidP="00DF2588">
            <w:pPr>
              <w:pStyle w:val="BodyText"/>
              <w:jc w:val="left"/>
              <w:rPr>
                <w:noProof/>
                <w:sz w:val="20"/>
              </w:rPr>
            </w:pPr>
          </w:p>
        </w:tc>
        <w:tc>
          <w:tcPr>
            <w:tcW w:w="4455" w:type="dxa"/>
            <w:gridSpan w:val="3"/>
            <w:vMerge/>
            <w:tcBorders>
              <w:right w:val="nil"/>
            </w:tcBorders>
          </w:tcPr>
          <w:p w:rsidR="004D134C" w:rsidRPr="002D5B2C" w:rsidRDefault="004D134C" w:rsidP="00DF2588">
            <w:pPr>
              <w:pStyle w:val="BodyText"/>
              <w:jc w:val="left"/>
              <w:rPr>
                <w:noProof/>
                <w:sz w:val="20"/>
              </w:rPr>
            </w:pPr>
          </w:p>
        </w:tc>
        <w:tc>
          <w:tcPr>
            <w:tcW w:w="1386" w:type="dxa"/>
            <w:vMerge/>
            <w:tcBorders>
              <w:left w:val="nil"/>
              <w:bottom w:val="nil"/>
              <w:right w:val="nil"/>
            </w:tcBorders>
          </w:tcPr>
          <w:p w:rsidR="004D134C" w:rsidRPr="002D5B2C" w:rsidRDefault="004D134C" w:rsidP="00DF2588">
            <w:pPr>
              <w:pStyle w:val="BodyText"/>
              <w:jc w:val="left"/>
              <w:rPr>
                <w:noProof/>
                <w:sz w:val="20"/>
              </w:rPr>
            </w:pPr>
          </w:p>
        </w:tc>
      </w:tr>
      <w:tr w:rsidR="004D134C" w:rsidRPr="00CA439D" w:rsidTr="00DF2588">
        <w:tc>
          <w:tcPr>
            <w:tcW w:w="942" w:type="dxa"/>
            <w:vAlign w:val="center"/>
          </w:tcPr>
          <w:p w:rsidR="004D134C" w:rsidRPr="002D5B2C" w:rsidRDefault="004D134C" w:rsidP="00DF2588">
            <w:pPr>
              <w:pStyle w:val="BodyText"/>
              <w:jc w:val="center"/>
              <w:rPr>
                <w:b/>
                <w:noProof/>
                <w:sz w:val="20"/>
              </w:rPr>
            </w:pPr>
            <w:r>
              <w:rPr>
                <w:b/>
                <w:noProof/>
                <w:sz w:val="20"/>
              </w:rPr>
              <w:t>IV</w:t>
            </w:r>
          </w:p>
        </w:tc>
        <w:tc>
          <w:tcPr>
            <w:tcW w:w="6679" w:type="dxa"/>
            <w:gridSpan w:val="5"/>
            <w:vAlign w:val="center"/>
          </w:tcPr>
          <w:p w:rsidR="004D134C" w:rsidRPr="002D5B2C" w:rsidRDefault="004D134C" w:rsidP="00DF2588">
            <w:pPr>
              <w:pStyle w:val="BodyText"/>
              <w:jc w:val="right"/>
              <w:rPr>
                <w:b/>
                <w:noProof/>
                <w:sz w:val="20"/>
              </w:rPr>
            </w:pPr>
            <w:r w:rsidRPr="002D5B2C">
              <w:rPr>
                <w:b/>
                <w:noProof/>
                <w:sz w:val="20"/>
              </w:rPr>
              <w:t>Укупна цена понуде са ПДВ-ом:</w:t>
            </w:r>
          </w:p>
        </w:tc>
        <w:tc>
          <w:tcPr>
            <w:tcW w:w="1365" w:type="dxa"/>
          </w:tcPr>
          <w:p w:rsidR="004D134C" w:rsidRPr="002D5B2C" w:rsidRDefault="004D134C" w:rsidP="00DF2588">
            <w:pPr>
              <w:pStyle w:val="BodyText"/>
              <w:jc w:val="left"/>
              <w:rPr>
                <w:noProof/>
                <w:sz w:val="20"/>
              </w:rPr>
            </w:pPr>
          </w:p>
        </w:tc>
        <w:tc>
          <w:tcPr>
            <w:tcW w:w="4455" w:type="dxa"/>
            <w:gridSpan w:val="3"/>
            <w:vMerge/>
            <w:tcBorders>
              <w:bottom w:val="nil"/>
              <w:right w:val="nil"/>
            </w:tcBorders>
          </w:tcPr>
          <w:p w:rsidR="004D134C" w:rsidRPr="002D5B2C" w:rsidRDefault="004D134C" w:rsidP="00DF2588">
            <w:pPr>
              <w:pStyle w:val="BodyText"/>
              <w:jc w:val="left"/>
              <w:rPr>
                <w:noProof/>
                <w:sz w:val="20"/>
              </w:rPr>
            </w:pPr>
          </w:p>
        </w:tc>
        <w:tc>
          <w:tcPr>
            <w:tcW w:w="1386" w:type="dxa"/>
            <w:vMerge/>
            <w:tcBorders>
              <w:left w:val="nil"/>
              <w:bottom w:val="nil"/>
              <w:right w:val="nil"/>
            </w:tcBorders>
          </w:tcPr>
          <w:p w:rsidR="004D134C" w:rsidRPr="002D5B2C" w:rsidRDefault="004D134C" w:rsidP="00DF2588">
            <w:pPr>
              <w:pStyle w:val="BodyText"/>
              <w:jc w:val="left"/>
              <w:rPr>
                <w:noProof/>
                <w:sz w:val="20"/>
              </w:rPr>
            </w:pPr>
          </w:p>
        </w:tc>
      </w:tr>
    </w:tbl>
    <w:p w:rsidR="004D134C" w:rsidRPr="00897104" w:rsidRDefault="004D134C" w:rsidP="004D134C">
      <w:pPr>
        <w:pStyle w:val="BodyText"/>
        <w:rPr>
          <w:noProof/>
          <w:szCs w:val="24"/>
        </w:rPr>
      </w:pPr>
    </w:p>
    <w:p w:rsidR="004D134C" w:rsidRDefault="004D134C" w:rsidP="004D134C">
      <w:pPr>
        <w:pStyle w:val="BodyText"/>
        <w:rPr>
          <w:noProof/>
          <w:szCs w:val="24"/>
        </w:rPr>
      </w:pPr>
    </w:p>
    <w:p w:rsidR="004D134C" w:rsidRPr="002D5B2C" w:rsidRDefault="004D134C" w:rsidP="004D134C">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4D134C" w:rsidRPr="002D5B2C" w:rsidRDefault="004D134C" w:rsidP="004D134C">
      <w:pPr>
        <w:pStyle w:val="BodyText"/>
        <w:rPr>
          <w:b/>
          <w:noProof/>
          <w:szCs w:val="24"/>
        </w:rPr>
      </w:pPr>
    </w:p>
    <w:p w:rsidR="004D134C" w:rsidRDefault="004D134C" w:rsidP="004D134C">
      <w:pPr>
        <w:pStyle w:val="BodyText"/>
        <w:rPr>
          <w:b/>
          <w:noProof/>
          <w:szCs w:val="24"/>
        </w:rPr>
      </w:pPr>
    </w:p>
    <w:p w:rsidR="004D134C" w:rsidRDefault="004D134C" w:rsidP="004D134C">
      <w:pPr>
        <w:pStyle w:val="BodyText"/>
        <w:rPr>
          <w:b/>
          <w:noProof/>
          <w:szCs w:val="24"/>
        </w:rPr>
      </w:pPr>
    </w:p>
    <w:p w:rsidR="000C7DED" w:rsidRDefault="000C7DED" w:rsidP="004D134C">
      <w:pPr>
        <w:pStyle w:val="BodyText"/>
        <w:rPr>
          <w:b/>
          <w:noProof/>
          <w:szCs w:val="24"/>
        </w:rPr>
      </w:pPr>
    </w:p>
    <w:p w:rsidR="000C7DED" w:rsidRPr="000C7DED" w:rsidRDefault="000C7DED" w:rsidP="004D134C">
      <w:pPr>
        <w:pStyle w:val="BodyText"/>
        <w:rPr>
          <w:b/>
          <w:noProof/>
          <w:szCs w:val="24"/>
        </w:rPr>
      </w:pPr>
    </w:p>
    <w:p w:rsidR="004D134C" w:rsidRPr="002D5B2C" w:rsidRDefault="004D134C" w:rsidP="004D134C">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4D134C" w:rsidRPr="002D5B2C" w:rsidRDefault="004D134C" w:rsidP="004D134C">
      <w:pPr>
        <w:pStyle w:val="BodyText"/>
        <w:rPr>
          <w:noProof/>
          <w:szCs w:val="24"/>
        </w:rPr>
      </w:pPr>
    </w:p>
    <w:p w:rsidR="004D134C" w:rsidRPr="002D5B2C" w:rsidRDefault="004D134C" w:rsidP="007A19DC">
      <w:pPr>
        <w:pStyle w:val="BodyText"/>
        <w:numPr>
          <w:ilvl w:val="0"/>
          <w:numId w:val="3"/>
        </w:numPr>
        <w:rPr>
          <w:noProof/>
          <w:szCs w:val="24"/>
        </w:rPr>
      </w:pPr>
      <w:r w:rsidRPr="002D5B2C">
        <w:rPr>
          <w:noProof/>
          <w:szCs w:val="24"/>
        </w:rPr>
        <w:t>Самостално</w:t>
      </w:r>
    </w:p>
    <w:p w:rsidR="004D134C" w:rsidRPr="002D5B2C" w:rsidRDefault="004D134C" w:rsidP="007A19DC">
      <w:pPr>
        <w:pStyle w:val="BodyText"/>
        <w:numPr>
          <w:ilvl w:val="0"/>
          <w:numId w:val="3"/>
        </w:numPr>
        <w:rPr>
          <w:noProof/>
          <w:szCs w:val="24"/>
        </w:rPr>
      </w:pPr>
      <w:r w:rsidRPr="002D5B2C">
        <w:rPr>
          <w:noProof/>
          <w:szCs w:val="24"/>
        </w:rPr>
        <w:t>Заједничка понуда (навести ко су учесници у заједничкој понуди):_______________________________________</w:t>
      </w:r>
    </w:p>
    <w:p w:rsidR="004D134C" w:rsidRPr="002D5B2C" w:rsidRDefault="004D134C" w:rsidP="007A19DC">
      <w:pPr>
        <w:pStyle w:val="BodyText"/>
        <w:numPr>
          <w:ilvl w:val="0"/>
          <w:numId w:val="3"/>
        </w:numPr>
        <w:rPr>
          <w:noProof/>
          <w:szCs w:val="24"/>
        </w:rPr>
      </w:pPr>
      <w:r w:rsidRPr="002D5B2C">
        <w:rPr>
          <w:noProof/>
          <w:szCs w:val="24"/>
        </w:rPr>
        <w:t>Понуда са подизвођачима (навести ко су подизвођачи):________________________________________________</w:t>
      </w:r>
    </w:p>
    <w:p w:rsidR="004D134C" w:rsidRPr="002D5B2C" w:rsidRDefault="004D134C" w:rsidP="004D134C">
      <w:pPr>
        <w:pStyle w:val="BodyText"/>
        <w:rPr>
          <w:noProof/>
          <w:szCs w:val="24"/>
        </w:rPr>
      </w:pPr>
    </w:p>
    <w:p w:rsidR="004D134C" w:rsidRDefault="004D134C" w:rsidP="004D134C">
      <w:pPr>
        <w:pStyle w:val="BodyText"/>
        <w:rPr>
          <w:noProof/>
          <w:szCs w:val="24"/>
        </w:rPr>
      </w:pPr>
    </w:p>
    <w:p w:rsidR="004D134C" w:rsidRPr="002D5B2C" w:rsidRDefault="004D134C" w:rsidP="004D134C">
      <w:pPr>
        <w:pStyle w:val="BodyText"/>
        <w:rPr>
          <w:noProof/>
          <w:szCs w:val="24"/>
        </w:rPr>
      </w:pPr>
    </w:p>
    <w:p w:rsidR="004D134C" w:rsidRPr="002D5B2C" w:rsidRDefault="004D134C" w:rsidP="004D134C">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4D134C" w:rsidRPr="002D5B2C" w:rsidRDefault="004D134C" w:rsidP="004D134C">
      <w:pPr>
        <w:pStyle w:val="BodyText"/>
        <w:rPr>
          <w:noProof/>
          <w:szCs w:val="24"/>
        </w:rPr>
      </w:pPr>
    </w:p>
    <w:p w:rsidR="004D134C" w:rsidRPr="002D5B2C" w:rsidRDefault="004D134C" w:rsidP="004D134C">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4D134C" w:rsidRDefault="004D134C" w:rsidP="004D134C">
      <w:pPr>
        <w:pStyle w:val="BodyText"/>
        <w:rPr>
          <w:noProof/>
          <w:szCs w:val="24"/>
        </w:rPr>
      </w:pPr>
    </w:p>
    <w:p w:rsidR="004D134C" w:rsidRPr="002D5B2C" w:rsidRDefault="003E5603" w:rsidP="004D134C">
      <w:pPr>
        <w:pStyle w:val="BodyText"/>
        <w:rPr>
          <w:noProof/>
          <w:szCs w:val="24"/>
        </w:rPr>
      </w:pPr>
      <w:r>
        <w:rPr>
          <w:noProof/>
          <w:szCs w:val="24"/>
        </w:rPr>
        <w:t>Гарантни рок</w:t>
      </w:r>
      <w:r w:rsidR="004D134C">
        <w:rPr>
          <w:noProof/>
          <w:szCs w:val="24"/>
        </w:rPr>
        <w:t>:___________________________</w:t>
      </w:r>
      <w:r w:rsidR="004D134C">
        <w:rPr>
          <w:noProof/>
          <w:szCs w:val="24"/>
        </w:rPr>
        <w:tab/>
      </w:r>
      <w:r w:rsidR="004D134C">
        <w:rPr>
          <w:noProof/>
          <w:szCs w:val="24"/>
        </w:rPr>
        <w:tab/>
      </w:r>
      <w:r w:rsidR="004D134C">
        <w:rPr>
          <w:noProof/>
          <w:szCs w:val="24"/>
        </w:rPr>
        <w:tab/>
      </w:r>
      <w:r w:rsidR="004D134C">
        <w:rPr>
          <w:noProof/>
          <w:szCs w:val="24"/>
        </w:rPr>
        <w:tab/>
      </w:r>
      <w:r>
        <w:rPr>
          <w:noProof/>
          <w:szCs w:val="24"/>
        </w:rPr>
        <w:t xml:space="preserve">            </w:t>
      </w:r>
      <w:r w:rsidR="004D134C" w:rsidRPr="002D5B2C">
        <w:rPr>
          <w:noProof/>
          <w:szCs w:val="24"/>
        </w:rPr>
        <w:t>Потпис:__</w:t>
      </w:r>
      <w:r w:rsidR="004D134C">
        <w:rPr>
          <w:noProof/>
          <w:szCs w:val="24"/>
        </w:rPr>
        <w:t>_______________________________</w:t>
      </w:r>
    </w:p>
    <w:p w:rsidR="004D134C" w:rsidRDefault="004D134C" w:rsidP="004D134C">
      <w:pPr>
        <w:rPr>
          <w:noProof/>
        </w:rPr>
      </w:pPr>
      <w:r>
        <w:rPr>
          <w:noProof/>
        </w:rPr>
        <w:br w:type="page"/>
      </w:r>
    </w:p>
    <w:p w:rsidR="00423924" w:rsidRDefault="00423924" w:rsidP="004D134C">
      <w:pPr>
        <w:rPr>
          <w:noProof/>
        </w:rPr>
      </w:pPr>
    </w:p>
    <w:p w:rsidR="002125FD" w:rsidRDefault="00423924" w:rsidP="002125FD">
      <w:pPr>
        <w:pStyle w:val="BodyText"/>
        <w:jc w:val="center"/>
        <w:rPr>
          <w:b/>
        </w:rPr>
      </w:pPr>
      <w:r w:rsidRPr="002D5B2C">
        <w:rPr>
          <w:b/>
          <w:noProof/>
          <w:szCs w:val="24"/>
        </w:rPr>
        <w:t xml:space="preserve">Понуда број_______ - </w:t>
      </w:r>
      <w:r w:rsidR="002125FD">
        <w:rPr>
          <w:b/>
          <w:lang w:val="sr-Cyrl-CS"/>
        </w:rPr>
        <w:t xml:space="preserve">Набавка медицинске </w:t>
      </w:r>
      <w:r w:rsidR="002125FD">
        <w:rPr>
          <w:b/>
        </w:rPr>
        <w:t>опреме за потребе Клинике за рехабилитацију</w:t>
      </w:r>
    </w:p>
    <w:p w:rsidR="00423924" w:rsidRPr="00A0375C" w:rsidRDefault="002125FD" w:rsidP="002125FD">
      <w:pPr>
        <w:pStyle w:val="BodyText"/>
        <w:jc w:val="center"/>
        <w:rPr>
          <w:noProof/>
          <w:szCs w:val="24"/>
        </w:rPr>
      </w:pPr>
      <w:r>
        <w:rPr>
          <w:b/>
        </w:rPr>
        <w:t xml:space="preserve"> </w:t>
      </w:r>
      <w:r>
        <w:rPr>
          <w:b/>
          <w:lang w:val="sr-Cyrl-CS"/>
        </w:rPr>
        <w:t xml:space="preserve">у оквиру </w:t>
      </w:r>
      <w:r w:rsidRPr="00C66225">
        <w:rPr>
          <w:b/>
          <w:lang w:val="sr-Cyrl-CS"/>
        </w:rPr>
        <w:t>Клиничког центра Војводине</w:t>
      </w:r>
      <w:r w:rsidRPr="006421F5">
        <w:rPr>
          <w:b/>
          <w:noProof/>
          <w:szCs w:val="24"/>
        </w:rPr>
        <w:t>, број</w:t>
      </w:r>
      <w:r w:rsidRPr="006421F5">
        <w:rPr>
          <w:noProof/>
          <w:szCs w:val="24"/>
        </w:rPr>
        <w:t xml:space="preserve"> </w:t>
      </w:r>
      <w:r>
        <w:rPr>
          <w:b/>
          <w:noProof/>
          <w:szCs w:val="24"/>
        </w:rPr>
        <w:t>252</w:t>
      </w:r>
      <w:r w:rsidRPr="006421F5">
        <w:rPr>
          <w:b/>
          <w:noProof/>
          <w:szCs w:val="24"/>
        </w:rPr>
        <w:t>-13-</w:t>
      </w:r>
      <w:r>
        <w:rPr>
          <w:b/>
          <w:noProof/>
          <w:szCs w:val="24"/>
        </w:rPr>
        <w:t>О</w:t>
      </w:r>
    </w:p>
    <w:p w:rsidR="00423924" w:rsidRPr="002D5B2C" w:rsidRDefault="00423924" w:rsidP="00423924">
      <w:pPr>
        <w:pStyle w:val="BodyText"/>
        <w:jc w:val="center"/>
        <w:rPr>
          <w:b/>
          <w:noProof/>
          <w:szCs w:val="24"/>
        </w:rPr>
      </w:pPr>
    </w:p>
    <w:p w:rsidR="00423924" w:rsidRPr="002D5B2C" w:rsidRDefault="00423924" w:rsidP="00423924">
      <w:pPr>
        <w:pStyle w:val="BodyText"/>
        <w:jc w:val="left"/>
        <w:rPr>
          <w:noProof/>
          <w:szCs w:val="24"/>
        </w:rPr>
      </w:pPr>
      <w:r w:rsidRPr="002D5B2C">
        <w:rPr>
          <w:noProof/>
          <w:szCs w:val="24"/>
        </w:rPr>
        <w:t>Понуђач:_____________________________                                         Матични број:_____________________________</w:t>
      </w:r>
    </w:p>
    <w:p w:rsidR="00423924" w:rsidRPr="002D5B2C" w:rsidRDefault="00423924" w:rsidP="00423924">
      <w:pPr>
        <w:pStyle w:val="BodyText"/>
        <w:jc w:val="left"/>
        <w:rPr>
          <w:noProof/>
          <w:szCs w:val="24"/>
        </w:rPr>
      </w:pPr>
      <w:r w:rsidRPr="002D5B2C">
        <w:rPr>
          <w:noProof/>
          <w:szCs w:val="24"/>
        </w:rPr>
        <w:t>Адреса, град, општина:____________________________                   Регистарски број:______________________________</w:t>
      </w:r>
    </w:p>
    <w:p w:rsidR="00423924" w:rsidRPr="002D5B2C" w:rsidRDefault="00423924" w:rsidP="00423924">
      <w:pPr>
        <w:pStyle w:val="BodyText"/>
        <w:jc w:val="left"/>
        <w:rPr>
          <w:noProof/>
          <w:szCs w:val="24"/>
        </w:rPr>
      </w:pPr>
      <w:r w:rsidRPr="002D5B2C">
        <w:rPr>
          <w:noProof/>
          <w:szCs w:val="24"/>
        </w:rPr>
        <w:t>Телефон:______________ Фах:____________________                      Шифра делатности:____________________________</w:t>
      </w:r>
    </w:p>
    <w:p w:rsidR="00423924" w:rsidRPr="002D5B2C" w:rsidRDefault="00423924" w:rsidP="00423924">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423924" w:rsidRPr="002D5B2C" w:rsidRDefault="00423924" w:rsidP="00423924">
      <w:pPr>
        <w:pStyle w:val="BodyText"/>
        <w:jc w:val="left"/>
        <w:rPr>
          <w:noProof/>
          <w:szCs w:val="24"/>
        </w:rPr>
      </w:pPr>
      <w:r w:rsidRPr="002D5B2C">
        <w:rPr>
          <w:noProof/>
          <w:szCs w:val="24"/>
        </w:rPr>
        <w:t>Контакт особа:__________________________________                     Жиро-рачун:___________________________________</w:t>
      </w:r>
    </w:p>
    <w:p w:rsidR="00423924" w:rsidRPr="002D5B2C" w:rsidRDefault="00423924" w:rsidP="00423924">
      <w:pPr>
        <w:pStyle w:val="BodyText"/>
        <w:jc w:val="left"/>
        <w:rPr>
          <w:noProof/>
          <w:szCs w:val="24"/>
        </w:rPr>
      </w:pPr>
      <w:r w:rsidRPr="002D5B2C">
        <w:rPr>
          <w:noProof/>
          <w:szCs w:val="24"/>
        </w:rPr>
        <w:t>Овлашћено лице:__________________________________</w:t>
      </w:r>
    </w:p>
    <w:p w:rsidR="00423924" w:rsidRPr="002D5B2C" w:rsidRDefault="00423924" w:rsidP="00423924">
      <w:pPr>
        <w:pStyle w:val="BodyText"/>
        <w:jc w:val="left"/>
        <w:rPr>
          <w:noProof/>
          <w:szCs w:val="24"/>
        </w:rPr>
      </w:pPr>
    </w:p>
    <w:tbl>
      <w:tblPr>
        <w:tblStyle w:val="TableGrid"/>
        <w:tblW w:w="14827" w:type="dxa"/>
        <w:tblLook w:val="04A0" w:firstRow="1" w:lastRow="0" w:firstColumn="1" w:lastColumn="0" w:noHBand="0" w:noVBand="1"/>
      </w:tblPr>
      <w:tblGrid>
        <w:gridCol w:w="942"/>
        <w:gridCol w:w="2162"/>
        <w:gridCol w:w="1067"/>
        <w:gridCol w:w="1387"/>
        <w:gridCol w:w="1180"/>
        <w:gridCol w:w="883"/>
        <w:gridCol w:w="1365"/>
        <w:gridCol w:w="1403"/>
        <w:gridCol w:w="1370"/>
        <w:gridCol w:w="1682"/>
        <w:gridCol w:w="1386"/>
      </w:tblGrid>
      <w:tr w:rsidR="00423924" w:rsidRPr="002D5B2C" w:rsidTr="00F705BE">
        <w:tc>
          <w:tcPr>
            <w:tcW w:w="14827" w:type="dxa"/>
            <w:gridSpan w:val="11"/>
            <w:vAlign w:val="center"/>
          </w:tcPr>
          <w:p w:rsidR="00423924" w:rsidRPr="00423924" w:rsidRDefault="007B40C2" w:rsidP="00423924">
            <w:pPr>
              <w:rPr>
                <w:b/>
                <w:noProof/>
                <w:sz w:val="22"/>
                <w:szCs w:val="22"/>
              </w:rPr>
            </w:pPr>
            <w:r>
              <w:rPr>
                <w:b/>
              </w:rPr>
              <w:t xml:space="preserve">Партија 2 – </w:t>
            </w:r>
            <w:r w:rsidR="00A640E8">
              <w:rPr>
                <w:i/>
              </w:rPr>
              <w:t>Клинички тимпанометар са могућношћу изођења ипси и контра латералног стапедијус рефлекса</w:t>
            </w:r>
          </w:p>
        </w:tc>
      </w:tr>
      <w:tr w:rsidR="00423924" w:rsidRPr="00CA439D" w:rsidTr="00F705BE">
        <w:tc>
          <w:tcPr>
            <w:tcW w:w="942" w:type="dxa"/>
            <w:vAlign w:val="center"/>
          </w:tcPr>
          <w:p w:rsidR="00423924" w:rsidRPr="002D5B2C" w:rsidRDefault="00423924" w:rsidP="00F705BE">
            <w:pPr>
              <w:pStyle w:val="BodyText"/>
              <w:jc w:val="center"/>
              <w:rPr>
                <w:b/>
                <w:noProof/>
                <w:sz w:val="20"/>
              </w:rPr>
            </w:pPr>
            <w:r w:rsidRPr="002D5B2C">
              <w:rPr>
                <w:b/>
                <w:noProof/>
                <w:sz w:val="20"/>
              </w:rPr>
              <w:t>Редни број</w:t>
            </w:r>
          </w:p>
        </w:tc>
        <w:tc>
          <w:tcPr>
            <w:tcW w:w="2162" w:type="dxa"/>
            <w:vAlign w:val="center"/>
          </w:tcPr>
          <w:p w:rsidR="00423924" w:rsidRPr="002D5B2C" w:rsidRDefault="00423924" w:rsidP="00F705BE">
            <w:pPr>
              <w:pStyle w:val="BodyText"/>
              <w:jc w:val="center"/>
              <w:rPr>
                <w:b/>
                <w:noProof/>
                <w:sz w:val="20"/>
              </w:rPr>
            </w:pPr>
            <w:r w:rsidRPr="002D5B2C">
              <w:rPr>
                <w:b/>
                <w:noProof/>
                <w:sz w:val="20"/>
              </w:rPr>
              <w:t>Назив</w:t>
            </w:r>
          </w:p>
        </w:tc>
        <w:tc>
          <w:tcPr>
            <w:tcW w:w="1067" w:type="dxa"/>
            <w:vAlign w:val="center"/>
          </w:tcPr>
          <w:p w:rsidR="00423924" w:rsidRPr="002D5B2C" w:rsidRDefault="00423924" w:rsidP="00F705BE">
            <w:pPr>
              <w:pStyle w:val="BodyText"/>
              <w:jc w:val="center"/>
              <w:rPr>
                <w:b/>
                <w:noProof/>
                <w:sz w:val="20"/>
              </w:rPr>
            </w:pPr>
            <w:r w:rsidRPr="002D5B2C">
              <w:rPr>
                <w:b/>
                <w:noProof/>
                <w:sz w:val="20"/>
              </w:rPr>
              <w:t>Јединица мере</w:t>
            </w:r>
          </w:p>
        </w:tc>
        <w:tc>
          <w:tcPr>
            <w:tcW w:w="1387" w:type="dxa"/>
            <w:vAlign w:val="center"/>
          </w:tcPr>
          <w:p w:rsidR="00423924" w:rsidRPr="002D5B2C" w:rsidRDefault="00423924" w:rsidP="00F705BE">
            <w:pPr>
              <w:pStyle w:val="BodyText"/>
              <w:jc w:val="center"/>
              <w:rPr>
                <w:b/>
                <w:noProof/>
                <w:sz w:val="20"/>
              </w:rPr>
            </w:pPr>
            <w:r w:rsidRPr="002D5B2C">
              <w:rPr>
                <w:b/>
                <w:noProof/>
                <w:sz w:val="20"/>
              </w:rPr>
              <w:t>Количина</w:t>
            </w:r>
          </w:p>
        </w:tc>
        <w:tc>
          <w:tcPr>
            <w:tcW w:w="1180" w:type="dxa"/>
            <w:vAlign w:val="center"/>
          </w:tcPr>
          <w:p w:rsidR="00423924" w:rsidRPr="002D5B2C" w:rsidRDefault="00423924" w:rsidP="00F705BE">
            <w:pPr>
              <w:pStyle w:val="BodyText"/>
              <w:jc w:val="center"/>
              <w:rPr>
                <w:b/>
                <w:noProof/>
                <w:sz w:val="20"/>
              </w:rPr>
            </w:pPr>
            <w:r w:rsidRPr="002D5B2C">
              <w:rPr>
                <w:b/>
                <w:noProof/>
                <w:sz w:val="20"/>
              </w:rPr>
              <w:t>Јединична цена без ПДВ-а</w:t>
            </w:r>
          </w:p>
        </w:tc>
        <w:tc>
          <w:tcPr>
            <w:tcW w:w="883" w:type="dxa"/>
            <w:vAlign w:val="center"/>
          </w:tcPr>
          <w:p w:rsidR="00423924" w:rsidRDefault="00423924" w:rsidP="00F705BE">
            <w:pPr>
              <w:pStyle w:val="BodyText"/>
              <w:jc w:val="center"/>
              <w:rPr>
                <w:b/>
                <w:noProof/>
                <w:sz w:val="20"/>
              </w:rPr>
            </w:pPr>
            <w:r>
              <w:rPr>
                <w:b/>
                <w:noProof/>
                <w:sz w:val="20"/>
              </w:rPr>
              <w:t>Износ</w:t>
            </w:r>
          </w:p>
          <w:p w:rsidR="00423924" w:rsidRPr="00DA3F3C" w:rsidRDefault="00423924" w:rsidP="00F705BE">
            <w:pPr>
              <w:pStyle w:val="BodyText"/>
              <w:jc w:val="center"/>
              <w:rPr>
                <w:b/>
                <w:noProof/>
                <w:sz w:val="20"/>
              </w:rPr>
            </w:pPr>
            <w:r>
              <w:rPr>
                <w:b/>
                <w:noProof/>
                <w:sz w:val="20"/>
              </w:rPr>
              <w:t>ПДВ-а</w:t>
            </w:r>
          </w:p>
        </w:tc>
        <w:tc>
          <w:tcPr>
            <w:tcW w:w="1365" w:type="dxa"/>
            <w:vAlign w:val="center"/>
          </w:tcPr>
          <w:p w:rsidR="00423924" w:rsidRPr="002D5B2C" w:rsidRDefault="00423924" w:rsidP="00F705BE">
            <w:pPr>
              <w:pStyle w:val="BodyText"/>
              <w:jc w:val="center"/>
              <w:rPr>
                <w:b/>
                <w:noProof/>
                <w:sz w:val="20"/>
              </w:rPr>
            </w:pPr>
            <w:r w:rsidRPr="002D5B2C">
              <w:rPr>
                <w:b/>
                <w:noProof/>
                <w:sz w:val="20"/>
              </w:rPr>
              <w:t>Укупна цена без ПДВ-а</w:t>
            </w:r>
          </w:p>
        </w:tc>
        <w:tc>
          <w:tcPr>
            <w:tcW w:w="1403" w:type="dxa"/>
            <w:vAlign w:val="center"/>
          </w:tcPr>
          <w:p w:rsidR="00423924" w:rsidRPr="002D5B2C" w:rsidRDefault="00423924" w:rsidP="00F705BE">
            <w:pPr>
              <w:pStyle w:val="BodyText"/>
              <w:jc w:val="center"/>
              <w:rPr>
                <w:b/>
                <w:noProof/>
                <w:sz w:val="20"/>
              </w:rPr>
            </w:pPr>
            <w:r w:rsidRPr="002D5B2C">
              <w:rPr>
                <w:b/>
                <w:noProof/>
                <w:sz w:val="20"/>
              </w:rPr>
              <w:t>Произвођач</w:t>
            </w:r>
          </w:p>
        </w:tc>
        <w:tc>
          <w:tcPr>
            <w:tcW w:w="1370" w:type="dxa"/>
            <w:vAlign w:val="center"/>
          </w:tcPr>
          <w:p w:rsidR="00423924" w:rsidRPr="002D5B2C" w:rsidRDefault="00423924" w:rsidP="00F705BE">
            <w:pPr>
              <w:pStyle w:val="BodyText"/>
              <w:jc w:val="center"/>
              <w:rPr>
                <w:b/>
                <w:noProof/>
                <w:sz w:val="20"/>
              </w:rPr>
            </w:pPr>
            <w:r w:rsidRPr="002D5B2C">
              <w:rPr>
                <w:b/>
                <w:noProof/>
                <w:sz w:val="20"/>
              </w:rPr>
              <w:t>Земља порекла</w:t>
            </w:r>
          </w:p>
        </w:tc>
        <w:tc>
          <w:tcPr>
            <w:tcW w:w="1682" w:type="dxa"/>
            <w:vAlign w:val="center"/>
          </w:tcPr>
          <w:p w:rsidR="00423924" w:rsidRPr="002D5B2C" w:rsidRDefault="00423924" w:rsidP="00F705BE">
            <w:pPr>
              <w:pStyle w:val="BodyText"/>
              <w:jc w:val="center"/>
              <w:rPr>
                <w:b/>
                <w:noProof/>
                <w:sz w:val="20"/>
              </w:rPr>
            </w:pPr>
            <w:r w:rsidRPr="002D5B2C">
              <w:rPr>
                <w:b/>
                <w:noProof/>
                <w:sz w:val="20"/>
              </w:rPr>
              <w:t>Уверење о квалитету/атест</w:t>
            </w:r>
          </w:p>
        </w:tc>
        <w:tc>
          <w:tcPr>
            <w:tcW w:w="1386" w:type="dxa"/>
            <w:vAlign w:val="center"/>
          </w:tcPr>
          <w:p w:rsidR="00423924" w:rsidRPr="002D5B2C" w:rsidRDefault="00423924" w:rsidP="00F705BE">
            <w:pPr>
              <w:pStyle w:val="BodyText"/>
              <w:jc w:val="center"/>
              <w:rPr>
                <w:b/>
                <w:noProof/>
                <w:sz w:val="20"/>
              </w:rPr>
            </w:pPr>
            <w:r w:rsidRPr="002D5B2C">
              <w:rPr>
                <w:b/>
                <w:noProof/>
                <w:sz w:val="20"/>
              </w:rPr>
              <w:t>Доказ о стављању тражене робе у промет</w:t>
            </w:r>
          </w:p>
        </w:tc>
      </w:tr>
      <w:tr w:rsidR="00423924" w:rsidRPr="002D5B2C" w:rsidTr="00F705BE">
        <w:tc>
          <w:tcPr>
            <w:tcW w:w="942" w:type="dxa"/>
            <w:vAlign w:val="center"/>
          </w:tcPr>
          <w:p w:rsidR="00423924" w:rsidRPr="009003A8" w:rsidRDefault="00423924" w:rsidP="00F705BE">
            <w:pPr>
              <w:pStyle w:val="BodyText"/>
              <w:jc w:val="center"/>
              <w:rPr>
                <w:b/>
                <w:noProof/>
                <w:sz w:val="20"/>
              </w:rPr>
            </w:pPr>
            <w:r w:rsidRPr="009003A8">
              <w:rPr>
                <w:b/>
                <w:noProof/>
                <w:sz w:val="20"/>
                <w:lang w:val="en-US"/>
              </w:rPr>
              <w:t>I</w:t>
            </w:r>
          </w:p>
        </w:tc>
        <w:tc>
          <w:tcPr>
            <w:tcW w:w="2162" w:type="dxa"/>
            <w:vAlign w:val="center"/>
          </w:tcPr>
          <w:p w:rsidR="00423924" w:rsidRPr="002D5B2C" w:rsidRDefault="00423924" w:rsidP="00F705BE">
            <w:pPr>
              <w:pStyle w:val="BodyText"/>
              <w:jc w:val="center"/>
              <w:rPr>
                <w:noProof/>
                <w:sz w:val="20"/>
              </w:rPr>
            </w:pPr>
            <w:r w:rsidRPr="002D5B2C">
              <w:rPr>
                <w:noProof/>
                <w:sz w:val="20"/>
              </w:rPr>
              <w:t>2</w:t>
            </w:r>
          </w:p>
        </w:tc>
        <w:tc>
          <w:tcPr>
            <w:tcW w:w="1067" w:type="dxa"/>
            <w:vAlign w:val="center"/>
          </w:tcPr>
          <w:p w:rsidR="00423924" w:rsidRPr="002D5B2C" w:rsidRDefault="00423924" w:rsidP="00F705BE">
            <w:pPr>
              <w:pStyle w:val="BodyText"/>
              <w:jc w:val="center"/>
              <w:rPr>
                <w:noProof/>
                <w:sz w:val="20"/>
              </w:rPr>
            </w:pPr>
            <w:r w:rsidRPr="002D5B2C">
              <w:rPr>
                <w:noProof/>
                <w:sz w:val="20"/>
              </w:rPr>
              <w:t>3</w:t>
            </w:r>
          </w:p>
        </w:tc>
        <w:tc>
          <w:tcPr>
            <w:tcW w:w="1387" w:type="dxa"/>
            <w:vAlign w:val="center"/>
          </w:tcPr>
          <w:p w:rsidR="00423924" w:rsidRPr="002D5B2C" w:rsidRDefault="00423924" w:rsidP="00F705BE">
            <w:pPr>
              <w:pStyle w:val="BodyText"/>
              <w:jc w:val="center"/>
              <w:rPr>
                <w:noProof/>
                <w:sz w:val="20"/>
              </w:rPr>
            </w:pPr>
            <w:r w:rsidRPr="002D5B2C">
              <w:rPr>
                <w:noProof/>
                <w:sz w:val="20"/>
              </w:rPr>
              <w:t>4</w:t>
            </w:r>
          </w:p>
        </w:tc>
        <w:tc>
          <w:tcPr>
            <w:tcW w:w="1180" w:type="dxa"/>
            <w:vAlign w:val="center"/>
          </w:tcPr>
          <w:p w:rsidR="00423924" w:rsidRPr="002D5B2C" w:rsidRDefault="00423924" w:rsidP="00F705BE">
            <w:pPr>
              <w:pStyle w:val="BodyText"/>
              <w:jc w:val="center"/>
              <w:rPr>
                <w:noProof/>
                <w:sz w:val="20"/>
              </w:rPr>
            </w:pPr>
            <w:r w:rsidRPr="002D5B2C">
              <w:rPr>
                <w:noProof/>
                <w:sz w:val="20"/>
              </w:rPr>
              <w:t>5</w:t>
            </w:r>
          </w:p>
        </w:tc>
        <w:tc>
          <w:tcPr>
            <w:tcW w:w="883" w:type="dxa"/>
            <w:vAlign w:val="center"/>
          </w:tcPr>
          <w:p w:rsidR="00423924" w:rsidRPr="00DA3F3C" w:rsidRDefault="00423924" w:rsidP="00F705BE">
            <w:pPr>
              <w:pStyle w:val="BodyText"/>
              <w:jc w:val="center"/>
              <w:rPr>
                <w:noProof/>
                <w:sz w:val="20"/>
              </w:rPr>
            </w:pPr>
            <w:r>
              <w:rPr>
                <w:noProof/>
                <w:sz w:val="20"/>
              </w:rPr>
              <w:t>6</w:t>
            </w:r>
          </w:p>
        </w:tc>
        <w:tc>
          <w:tcPr>
            <w:tcW w:w="1365" w:type="dxa"/>
            <w:vAlign w:val="center"/>
          </w:tcPr>
          <w:p w:rsidR="00423924" w:rsidRPr="00DA3F3C" w:rsidRDefault="00423924" w:rsidP="00F705BE">
            <w:pPr>
              <w:pStyle w:val="BodyText"/>
              <w:jc w:val="center"/>
              <w:rPr>
                <w:noProof/>
                <w:sz w:val="20"/>
              </w:rPr>
            </w:pPr>
            <w:r>
              <w:rPr>
                <w:noProof/>
                <w:sz w:val="20"/>
              </w:rPr>
              <w:t>7</w:t>
            </w:r>
          </w:p>
        </w:tc>
        <w:tc>
          <w:tcPr>
            <w:tcW w:w="1403" w:type="dxa"/>
            <w:vAlign w:val="center"/>
          </w:tcPr>
          <w:p w:rsidR="00423924" w:rsidRPr="00DA3F3C" w:rsidRDefault="00423924" w:rsidP="00F705BE">
            <w:pPr>
              <w:pStyle w:val="BodyText"/>
              <w:jc w:val="center"/>
              <w:rPr>
                <w:noProof/>
                <w:sz w:val="20"/>
              </w:rPr>
            </w:pPr>
            <w:r>
              <w:rPr>
                <w:noProof/>
                <w:sz w:val="20"/>
              </w:rPr>
              <w:t>8</w:t>
            </w:r>
          </w:p>
        </w:tc>
        <w:tc>
          <w:tcPr>
            <w:tcW w:w="1370" w:type="dxa"/>
            <w:vAlign w:val="center"/>
          </w:tcPr>
          <w:p w:rsidR="00423924" w:rsidRPr="00DA3F3C" w:rsidRDefault="00423924" w:rsidP="00F705BE">
            <w:pPr>
              <w:pStyle w:val="BodyText"/>
              <w:jc w:val="center"/>
              <w:rPr>
                <w:noProof/>
                <w:sz w:val="20"/>
              </w:rPr>
            </w:pPr>
            <w:r>
              <w:rPr>
                <w:noProof/>
                <w:sz w:val="20"/>
              </w:rPr>
              <w:t>9</w:t>
            </w:r>
          </w:p>
        </w:tc>
        <w:tc>
          <w:tcPr>
            <w:tcW w:w="1682" w:type="dxa"/>
            <w:vAlign w:val="center"/>
          </w:tcPr>
          <w:p w:rsidR="00423924" w:rsidRPr="00DA3F3C" w:rsidRDefault="00423924" w:rsidP="00F705BE">
            <w:pPr>
              <w:pStyle w:val="BodyText"/>
              <w:jc w:val="center"/>
              <w:rPr>
                <w:noProof/>
                <w:sz w:val="20"/>
              </w:rPr>
            </w:pPr>
            <w:r>
              <w:rPr>
                <w:noProof/>
                <w:sz w:val="20"/>
              </w:rPr>
              <w:t>10</w:t>
            </w:r>
          </w:p>
        </w:tc>
        <w:tc>
          <w:tcPr>
            <w:tcW w:w="1386" w:type="dxa"/>
            <w:vAlign w:val="center"/>
          </w:tcPr>
          <w:p w:rsidR="00423924" w:rsidRPr="00DA3F3C" w:rsidRDefault="00423924" w:rsidP="00F705BE">
            <w:pPr>
              <w:pStyle w:val="BodyText"/>
              <w:jc w:val="center"/>
              <w:rPr>
                <w:noProof/>
                <w:sz w:val="20"/>
              </w:rPr>
            </w:pPr>
            <w:r w:rsidRPr="002D5B2C">
              <w:rPr>
                <w:noProof/>
                <w:sz w:val="20"/>
              </w:rPr>
              <w:t>1</w:t>
            </w:r>
            <w:r>
              <w:rPr>
                <w:noProof/>
                <w:sz w:val="20"/>
              </w:rPr>
              <w:t>1</w:t>
            </w:r>
          </w:p>
        </w:tc>
      </w:tr>
      <w:tr w:rsidR="00423924" w:rsidRPr="002D5B2C" w:rsidTr="00F705BE">
        <w:tc>
          <w:tcPr>
            <w:tcW w:w="942" w:type="dxa"/>
            <w:vAlign w:val="center"/>
          </w:tcPr>
          <w:p w:rsidR="00423924" w:rsidRPr="002D5B2C" w:rsidRDefault="00423924" w:rsidP="00F705BE">
            <w:pPr>
              <w:pStyle w:val="BodyText"/>
              <w:jc w:val="center"/>
              <w:rPr>
                <w:noProof/>
                <w:sz w:val="20"/>
              </w:rPr>
            </w:pPr>
            <w:r>
              <w:rPr>
                <w:noProof/>
                <w:sz w:val="20"/>
              </w:rPr>
              <w:t>1.</w:t>
            </w:r>
          </w:p>
        </w:tc>
        <w:tc>
          <w:tcPr>
            <w:tcW w:w="2162" w:type="dxa"/>
            <w:vAlign w:val="center"/>
          </w:tcPr>
          <w:p w:rsidR="00423924" w:rsidRPr="002125FD" w:rsidRDefault="002125FD" w:rsidP="00423924">
            <w:pPr>
              <w:rPr>
                <w:sz w:val="22"/>
                <w:szCs w:val="22"/>
                <w:lang w:val="sl-SI"/>
              </w:rPr>
            </w:pPr>
            <w:r w:rsidRPr="002125FD">
              <w:rPr>
                <w:sz w:val="22"/>
                <w:szCs w:val="22"/>
              </w:rPr>
              <w:t>Апарат за терапију интерферентним струјама</w:t>
            </w:r>
          </w:p>
        </w:tc>
        <w:tc>
          <w:tcPr>
            <w:tcW w:w="1067" w:type="dxa"/>
            <w:vAlign w:val="center"/>
          </w:tcPr>
          <w:p w:rsidR="00423924" w:rsidRPr="009003A8" w:rsidRDefault="00423924" w:rsidP="00F705BE">
            <w:pPr>
              <w:pStyle w:val="BodyText"/>
              <w:jc w:val="center"/>
              <w:rPr>
                <w:noProof/>
                <w:sz w:val="20"/>
                <w:highlight w:val="yellow"/>
                <w:lang w:val="sr-Cyrl-BA"/>
              </w:rPr>
            </w:pPr>
            <w:r w:rsidRPr="00321A86">
              <w:rPr>
                <w:noProof/>
                <w:sz w:val="20"/>
                <w:lang w:val="sr-Cyrl-BA"/>
              </w:rPr>
              <w:t>ком</w:t>
            </w:r>
          </w:p>
        </w:tc>
        <w:tc>
          <w:tcPr>
            <w:tcW w:w="1387" w:type="dxa"/>
            <w:vAlign w:val="center"/>
          </w:tcPr>
          <w:p w:rsidR="00423924" w:rsidRPr="009003A8" w:rsidRDefault="00423924" w:rsidP="00F705BE">
            <w:pPr>
              <w:jc w:val="center"/>
              <w:rPr>
                <w:highlight w:val="yellow"/>
                <w:lang w:val="sr-Cyrl-BA"/>
              </w:rPr>
            </w:pPr>
            <w:r>
              <w:rPr>
                <w:lang w:val="sr-Cyrl-BA"/>
              </w:rPr>
              <w:t>1</w:t>
            </w:r>
          </w:p>
        </w:tc>
        <w:tc>
          <w:tcPr>
            <w:tcW w:w="1180" w:type="dxa"/>
            <w:vAlign w:val="center"/>
          </w:tcPr>
          <w:p w:rsidR="00423924" w:rsidRPr="00DA3F3C" w:rsidRDefault="00423924" w:rsidP="00F705BE">
            <w:pPr>
              <w:pStyle w:val="BodyText"/>
              <w:jc w:val="center"/>
              <w:rPr>
                <w:noProof/>
                <w:sz w:val="20"/>
              </w:rPr>
            </w:pPr>
          </w:p>
        </w:tc>
        <w:tc>
          <w:tcPr>
            <w:tcW w:w="883" w:type="dxa"/>
            <w:vAlign w:val="center"/>
          </w:tcPr>
          <w:p w:rsidR="00423924" w:rsidRPr="002D5B2C" w:rsidRDefault="00423924" w:rsidP="00F705BE">
            <w:pPr>
              <w:pStyle w:val="BodyText"/>
              <w:jc w:val="center"/>
              <w:rPr>
                <w:noProof/>
                <w:sz w:val="20"/>
              </w:rPr>
            </w:pPr>
          </w:p>
        </w:tc>
        <w:tc>
          <w:tcPr>
            <w:tcW w:w="1365" w:type="dxa"/>
            <w:vAlign w:val="center"/>
          </w:tcPr>
          <w:p w:rsidR="00423924" w:rsidRPr="002D5B2C" w:rsidRDefault="00423924" w:rsidP="00F705BE">
            <w:pPr>
              <w:pStyle w:val="BodyText"/>
              <w:jc w:val="center"/>
              <w:rPr>
                <w:noProof/>
                <w:sz w:val="20"/>
              </w:rPr>
            </w:pPr>
          </w:p>
        </w:tc>
        <w:tc>
          <w:tcPr>
            <w:tcW w:w="1403" w:type="dxa"/>
            <w:vAlign w:val="center"/>
          </w:tcPr>
          <w:p w:rsidR="00423924" w:rsidRPr="002D5B2C" w:rsidRDefault="00423924" w:rsidP="00F705BE">
            <w:pPr>
              <w:pStyle w:val="BodyText"/>
              <w:jc w:val="center"/>
              <w:rPr>
                <w:noProof/>
                <w:sz w:val="20"/>
              </w:rPr>
            </w:pPr>
          </w:p>
        </w:tc>
        <w:tc>
          <w:tcPr>
            <w:tcW w:w="1370" w:type="dxa"/>
            <w:vAlign w:val="center"/>
          </w:tcPr>
          <w:p w:rsidR="00423924" w:rsidRPr="002D5B2C" w:rsidRDefault="00423924" w:rsidP="00F705BE">
            <w:pPr>
              <w:pStyle w:val="BodyText"/>
              <w:jc w:val="center"/>
              <w:rPr>
                <w:noProof/>
                <w:sz w:val="20"/>
              </w:rPr>
            </w:pPr>
          </w:p>
        </w:tc>
        <w:tc>
          <w:tcPr>
            <w:tcW w:w="1682" w:type="dxa"/>
            <w:vAlign w:val="center"/>
          </w:tcPr>
          <w:p w:rsidR="00423924" w:rsidRPr="002D5B2C" w:rsidRDefault="00423924" w:rsidP="00F705BE">
            <w:pPr>
              <w:pStyle w:val="BodyText"/>
              <w:jc w:val="center"/>
              <w:rPr>
                <w:noProof/>
                <w:sz w:val="20"/>
              </w:rPr>
            </w:pPr>
          </w:p>
        </w:tc>
        <w:tc>
          <w:tcPr>
            <w:tcW w:w="1386" w:type="dxa"/>
            <w:vAlign w:val="center"/>
          </w:tcPr>
          <w:p w:rsidR="00423924" w:rsidRPr="002D5B2C" w:rsidRDefault="00423924" w:rsidP="00F705BE">
            <w:pPr>
              <w:pStyle w:val="BodyText"/>
              <w:jc w:val="center"/>
              <w:rPr>
                <w:noProof/>
                <w:sz w:val="20"/>
              </w:rPr>
            </w:pPr>
          </w:p>
        </w:tc>
      </w:tr>
      <w:tr w:rsidR="00423924" w:rsidRPr="00CA439D" w:rsidTr="00F705BE">
        <w:tc>
          <w:tcPr>
            <w:tcW w:w="942" w:type="dxa"/>
            <w:vAlign w:val="center"/>
          </w:tcPr>
          <w:p w:rsidR="00423924" w:rsidRPr="002D5B2C" w:rsidRDefault="00423924" w:rsidP="00F705BE">
            <w:pPr>
              <w:pStyle w:val="BodyText"/>
              <w:jc w:val="center"/>
              <w:rPr>
                <w:b/>
                <w:noProof/>
                <w:sz w:val="20"/>
              </w:rPr>
            </w:pPr>
            <w:r>
              <w:rPr>
                <w:b/>
                <w:noProof/>
                <w:sz w:val="20"/>
              </w:rPr>
              <w:t>II</w:t>
            </w:r>
          </w:p>
        </w:tc>
        <w:tc>
          <w:tcPr>
            <w:tcW w:w="6679" w:type="dxa"/>
            <w:gridSpan w:val="5"/>
            <w:vAlign w:val="center"/>
          </w:tcPr>
          <w:p w:rsidR="00423924" w:rsidRPr="002D5B2C" w:rsidRDefault="00423924" w:rsidP="00F705BE">
            <w:pPr>
              <w:pStyle w:val="BodyText"/>
              <w:jc w:val="right"/>
              <w:rPr>
                <w:b/>
                <w:noProof/>
                <w:sz w:val="20"/>
              </w:rPr>
            </w:pPr>
            <w:r w:rsidRPr="002D5B2C">
              <w:rPr>
                <w:b/>
                <w:noProof/>
                <w:sz w:val="20"/>
              </w:rPr>
              <w:t>Укупна цена понуде без ПДВ-а:</w:t>
            </w:r>
          </w:p>
        </w:tc>
        <w:tc>
          <w:tcPr>
            <w:tcW w:w="1365" w:type="dxa"/>
          </w:tcPr>
          <w:p w:rsidR="00423924" w:rsidRPr="002D5B2C" w:rsidRDefault="00423924" w:rsidP="00F705BE">
            <w:pPr>
              <w:pStyle w:val="BodyText"/>
              <w:jc w:val="left"/>
              <w:rPr>
                <w:noProof/>
                <w:sz w:val="20"/>
              </w:rPr>
            </w:pPr>
          </w:p>
        </w:tc>
        <w:tc>
          <w:tcPr>
            <w:tcW w:w="4455" w:type="dxa"/>
            <w:gridSpan w:val="3"/>
            <w:vMerge w:val="restart"/>
            <w:tcBorders>
              <w:right w:val="nil"/>
            </w:tcBorders>
          </w:tcPr>
          <w:p w:rsidR="00423924" w:rsidRPr="002D5B2C" w:rsidRDefault="00423924" w:rsidP="00F705BE">
            <w:pPr>
              <w:pStyle w:val="BodyText"/>
              <w:jc w:val="left"/>
              <w:rPr>
                <w:noProof/>
                <w:sz w:val="20"/>
              </w:rPr>
            </w:pPr>
          </w:p>
        </w:tc>
        <w:tc>
          <w:tcPr>
            <w:tcW w:w="1386" w:type="dxa"/>
            <w:vMerge w:val="restart"/>
            <w:tcBorders>
              <w:left w:val="nil"/>
              <w:bottom w:val="nil"/>
              <w:right w:val="nil"/>
            </w:tcBorders>
          </w:tcPr>
          <w:p w:rsidR="00423924" w:rsidRPr="002D5B2C" w:rsidRDefault="00423924" w:rsidP="00F705BE">
            <w:pPr>
              <w:pStyle w:val="BodyText"/>
              <w:jc w:val="left"/>
              <w:rPr>
                <w:noProof/>
                <w:sz w:val="20"/>
              </w:rPr>
            </w:pPr>
          </w:p>
        </w:tc>
      </w:tr>
      <w:tr w:rsidR="00423924" w:rsidRPr="002D5B2C" w:rsidTr="00F705BE">
        <w:tc>
          <w:tcPr>
            <w:tcW w:w="942" w:type="dxa"/>
            <w:vAlign w:val="center"/>
          </w:tcPr>
          <w:p w:rsidR="00423924" w:rsidRPr="002D5B2C" w:rsidRDefault="00423924" w:rsidP="00F705BE">
            <w:pPr>
              <w:pStyle w:val="BodyText"/>
              <w:jc w:val="center"/>
              <w:rPr>
                <w:b/>
                <w:noProof/>
                <w:sz w:val="20"/>
              </w:rPr>
            </w:pPr>
            <w:r>
              <w:rPr>
                <w:b/>
                <w:noProof/>
                <w:sz w:val="20"/>
              </w:rPr>
              <w:t>III</w:t>
            </w:r>
          </w:p>
        </w:tc>
        <w:tc>
          <w:tcPr>
            <w:tcW w:w="6679" w:type="dxa"/>
            <w:gridSpan w:val="5"/>
            <w:vAlign w:val="center"/>
          </w:tcPr>
          <w:p w:rsidR="00423924" w:rsidRPr="002D5B2C" w:rsidRDefault="00423924" w:rsidP="00F705BE">
            <w:pPr>
              <w:pStyle w:val="BodyText"/>
              <w:jc w:val="right"/>
              <w:rPr>
                <w:b/>
                <w:noProof/>
                <w:sz w:val="20"/>
              </w:rPr>
            </w:pPr>
            <w:r w:rsidRPr="002D5B2C">
              <w:rPr>
                <w:b/>
                <w:noProof/>
                <w:sz w:val="20"/>
              </w:rPr>
              <w:t>ПДВ:</w:t>
            </w:r>
          </w:p>
        </w:tc>
        <w:tc>
          <w:tcPr>
            <w:tcW w:w="1365" w:type="dxa"/>
          </w:tcPr>
          <w:p w:rsidR="00423924" w:rsidRPr="002D5B2C" w:rsidRDefault="00423924" w:rsidP="00F705BE">
            <w:pPr>
              <w:pStyle w:val="BodyText"/>
              <w:jc w:val="left"/>
              <w:rPr>
                <w:noProof/>
                <w:sz w:val="20"/>
              </w:rPr>
            </w:pPr>
          </w:p>
        </w:tc>
        <w:tc>
          <w:tcPr>
            <w:tcW w:w="4455" w:type="dxa"/>
            <w:gridSpan w:val="3"/>
            <w:vMerge/>
            <w:tcBorders>
              <w:right w:val="nil"/>
            </w:tcBorders>
          </w:tcPr>
          <w:p w:rsidR="00423924" w:rsidRPr="002D5B2C" w:rsidRDefault="00423924" w:rsidP="00F705BE">
            <w:pPr>
              <w:pStyle w:val="BodyText"/>
              <w:jc w:val="left"/>
              <w:rPr>
                <w:noProof/>
                <w:sz w:val="20"/>
              </w:rPr>
            </w:pPr>
          </w:p>
        </w:tc>
        <w:tc>
          <w:tcPr>
            <w:tcW w:w="1386" w:type="dxa"/>
            <w:vMerge/>
            <w:tcBorders>
              <w:left w:val="nil"/>
              <w:bottom w:val="nil"/>
              <w:right w:val="nil"/>
            </w:tcBorders>
          </w:tcPr>
          <w:p w:rsidR="00423924" w:rsidRPr="002D5B2C" w:rsidRDefault="00423924" w:rsidP="00F705BE">
            <w:pPr>
              <w:pStyle w:val="BodyText"/>
              <w:jc w:val="left"/>
              <w:rPr>
                <w:noProof/>
                <w:sz w:val="20"/>
              </w:rPr>
            </w:pPr>
          </w:p>
        </w:tc>
      </w:tr>
      <w:tr w:rsidR="00423924" w:rsidRPr="00CA439D" w:rsidTr="00F705BE">
        <w:tc>
          <w:tcPr>
            <w:tcW w:w="942" w:type="dxa"/>
            <w:vAlign w:val="center"/>
          </w:tcPr>
          <w:p w:rsidR="00423924" w:rsidRPr="002D5B2C" w:rsidRDefault="00423924" w:rsidP="00F705BE">
            <w:pPr>
              <w:pStyle w:val="BodyText"/>
              <w:jc w:val="center"/>
              <w:rPr>
                <w:b/>
                <w:noProof/>
                <w:sz w:val="20"/>
              </w:rPr>
            </w:pPr>
            <w:r>
              <w:rPr>
                <w:b/>
                <w:noProof/>
                <w:sz w:val="20"/>
              </w:rPr>
              <w:t>IV</w:t>
            </w:r>
          </w:p>
        </w:tc>
        <w:tc>
          <w:tcPr>
            <w:tcW w:w="6679" w:type="dxa"/>
            <w:gridSpan w:val="5"/>
            <w:vAlign w:val="center"/>
          </w:tcPr>
          <w:p w:rsidR="00423924" w:rsidRPr="002D5B2C" w:rsidRDefault="00423924" w:rsidP="00F705BE">
            <w:pPr>
              <w:pStyle w:val="BodyText"/>
              <w:jc w:val="right"/>
              <w:rPr>
                <w:b/>
                <w:noProof/>
                <w:sz w:val="20"/>
              </w:rPr>
            </w:pPr>
            <w:r w:rsidRPr="002D5B2C">
              <w:rPr>
                <w:b/>
                <w:noProof/>
                <w:sz w:val="20"/>
              </w:rPr>
              <w:t>Укупна цена понуде са ПДВ-ом:</w:t>
            </w:r>
          </w:p>
        </w:tc>
        <w:tc>
          <w:tcPr>
            <w:tcW w:w="1365" w:type="dxa"/>
          </w:tcPr>
          <w:p w:rsidR="00423924" w:rsidRPr="002D5B2C" w:rsidRDefault="00423924" w:rsidP="00F705BE">
            <w:pPr>
              <w:pStyle w:val="BodyText"/>
              <w:jc w:val="left"/>
              <w:rPr>
                <w:noProof/>
                <w:sz w:val="20"/>
              </w:rPr>
            </w:pPr>
          </w:p>
        </w:tc>
        <w:tc>
          <w:tcPr>
            <w:tcW w:w="4455" w:type="dxa"/>
            <w:gridSpan w:val="3"/>
            <w:vMerge/>
            <w:tcBorders>
              <w:bottom w:val="nil"/>
              <w:right w:val="nil"/>
            </w:tcBorders>
          </w:tcPr>
          <w:p w:rsidR="00423924" w:rsidRPr="002D5B2C" w:rsidRDefault="00423924" w:rsidP="00F705BE">
            <w:pPr>
              <w:pStyle w:val="BodyText"/>
              <w:jc w:val="left"/>
              <w:rPr>
                <w:noProof/>
                <w:sz w:val="20"/>
              </w:rPr>
            </w:pPr>
          </w:p>
        </w:tc>
        <w:tc>
          <w:tcPr>
            <w:tcW w:w="1386" w:type="dxa"/>
            <w:vMerge/>
            <w:tcBorders>
              <w:left w:val="nil"/>
              <w:bottom w:val="nil"/>
              <w:right w:val="nil"/>
            </w:tcBorders>
          </w:tcPr>
          <w:p w:rsidR="00423924" w:rsidRPr="002D5B2C" w:rsidRDefault="00423924" w:rsidP="00F705BE">
            <w:pPr>
              <w:pStyle w:val="BodyText"/>
              <w:jc w:val="left"/>
              <w:rPr>
                <w:noProof/>
                <w:sz w:val="20"/>
              </w:rPr>
            </w:pPr>
          </w:p>
        </w:tc>
      </w:tr>
    </w:tbl>
    <w:p w:rsidR="00423924" w:rsidRPr="00897104" w:rsidRDefault="00423924" w:rsidP="00423924">
      <w:pPr>
        <w:pStyle w:val="BodyText"/>
        <w:rPr>
          <w:noProof/>
          <w:szCs w:val="24"/>
        </w:rPr>
      </w:pPr>
    </w:p>
    <w:p w:rsidR="00423924" w:rsidRDefault="00423924" w:rsidP="00423924">
      <w:pPr>
        <w:pStyle w:val="BodyText"/>
        <w:rPr>
          <w:noProof/>
          <w:szCs w:val="24"/>
        </w:rPr>
      </w:pPr>
    </w:p>
    <w:p w:rsidR="00423924" w:rsidRPr="002D5B2C" w:rsidRDefault="00423924" w:rsidP="00423924">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423924" w:rsidRPr="002D5B2C" w:rsidRDefault="00423924" w:rsidP="00423924">
      <w:pPr>
        <w:pStyle w:val="BodyText"/>
        <w:rPr>
          <w:b/>
          <w:noProof/>
          <w:szCs w:val="24"/>
        </w:rPr>
      </w:pPr>
    </w:p>
    <w:p w:rsidR="00423924" w:rsidRDefault="00423924" w:rsidP="00423924">
      <w:pPr>
        <w:pStyle w:val="BodyText"/>
        <w:rPr>
          <w:b/>
          <w:noProof/>
          <w:szCs w:val="24"/>
        </w:rPr>
      </w:pPr>
    </w:p>
    <w:p w:rsidR="00423924" w:rsidRDefault="00423924" w:rsidP="00423924">
      <w:pPr>
        <w:pStyle w:val="BodyText"/>
        <w:rPr>
          <w:b/>
          <w:noProof/>
          <w:szCs w:val="24"/>
        </w:rPr>
      </w:pPr>
    </w:p>
    <w:p w:rsidR="00423924" w:rsidRDefault="00423924" w:rsidP="00423924">
      <w:pPr>
        <w:pStyle w:val="BodyText"/>
        <w:rPr>
          <w:b/>
          <w:noProof/>
          <w:szCs w:val="24"/>
        </w:rPr>
      </w:pPr>
    </w:p>
    <w:p w:rsidR="00423924" w:rsidRDefault="00423924" w:rsidP="00423924">
      <w:pPr>
        <w:pStyle w:val="BodyText"/>
        <w:rPr>
          <w:b/>
          <w:noProof/>
          <w:szCs w:val="24"/>
        </w:rPr>
      </w:pPr>
    </w:p>
    <w:p w:rsidR="00423924" w:rsidRPr="00423924" w:rsidRDefault="00423924" w:rsidP="00423924">
      <w:pPr>
        <w:pStyle w:val="BodyText"/>
        <w:rPr>
          <w:b/>
          <w:noProof/>
          <w:szCs w:val="24"/>
        </w:rPr>
      </w:pPr>
    </w:p>
    <w:p w:rsidR="00423924" w:rsidRPr="002D5B2C" w:rsidRDefault="00423924" w:rsidP="00423924">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423924" w:rsidRPr="002D5B2C" w:rsidRDefault="00423924" w:rsidP="00423924">
      <w:pPr>
        <w:pStyle w:val="BodyText"/>
        <w:rPr>
          <w:noProof/>
          <w:szCs w:val="24"/>
        </w:rPr>
      </w:pPr>
    </w:p>
    <w:p w:rsidR="00423924" w:rsidRPr="002D5B2C" w:rsidRDefault="00423924" w:rsidP="003B066E">
      <w:pPr>
        <w:pStyle w:val="BodyText"/>
        <w:numPr>
          <w:ilvl w:val="0"/>
          <w:numId w:val="13"/>
        </w:numPr>
        <w:rPr>
          <w:noProof/>
          <w:szCs w:val="24"/>
        </w:rPr>
      </w:pPr>
      <w:r w:rsidRPr="002D5B2C">
        <w:rPr>
          <w:noProof/>
          <w:szCs w:val="24"/>
        </w:rPr>
        <w:t>Самостално</w:t>
      </w:r>
    </w:p>
    <w:p w:rsidR="00423924" w:rsidRPr="002D5B2C" w:rsidRDefault="00423924" w:rsidP="003B066E">
      <w:pPr>
        <w:pStyle w:val="BodyText"/>
        <w:numPr>
          <w:ilvl w:val="0"/>
          <w:numId w:val="13"/>
        </w:numPr>
        <w:rPr>
          <w:noProof/>
          <w:szCs w:val="24"/>
        </w:rPr>
      </w:pPr>
      <w:r w:rsidRPr="002D5B2C">
        <w:rPr>
          <w:noProof/>
          <w:szCs w:val="24"/>
        </w:rPr>
        <w:t>Заједничка понуда (навести ко су учесници у заједничкој понуди):_______________________________________</w:t>
      </w:r>
    </w:p>
    <w:p w:rsidR="00423924" w:rsidRPr="002D5B2C" w:rsidRDefault="00423924" w:rsidP="003B066E">
      <w:pPr>
        <w:pStyle w:val="BodyText"/>
        <w:numPr>
          <w:ilvl w:val="0"/>
          <w:numId w:val="13"/>
        </w:numPr>
        <w:rPr>
          <w:noProof/>
          <w:szCs w:val="24"/>
        </w:rPr>
      </w:pPr>
      <w:r w:rsidRPr="002D5B2C">
        <w:rPr>
          <w:noProof/>
          <w:szCs w:val="24"/>
        </w:rPr>
        <w:t>Понуда са подизвођачима (навести ко су подизвођачи):________________________________________________</w:t>
      </w:r>
    </w:p>
    <w:p w:rsidR="00423924" w:rsidRPr="002D5B2C" w:rsidRDefault="00423924" w:rsidP="00423924">
      <w:pPr>
        <w:pStyle w:val="BodyText"/>
        <w:rPr>
          <w:noProof/>
          <w:szCs w:val="24"/>
        </w:rPr>
      </w:pPr>
    </w:p>
    <w:p w:rsidR="00423924" w:rsidRDefault="00423924" w:rsidP="00423924">
      <w:pPr>
        <w:pStyle w:val="BodyText"/>
        <w:rPr>
          <w:noProof/>
          <w:szCs w:val="24"/>
        </w:rPr>
      </w:pPr>
    </w:p>
    <w:p w:rsidR="00423924" w:rsidRPr="002D5B2C" w:rsidRDefault="00423924" w:rsidP="00423924">
      <w:pPr>
        <w:pStyle w:val="BodyText"/>
        <w:rPr>
          <w:noProof/>
          <w:szCs w:val="24"/>
        </w:rPr>
      </w:pPr>
    </w:p>
    <w:p w:rsidR="00423924" w:rsidRPr="002D5B2C" w:rsidRDefault="00423924" w:rsidP="00423924">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423924" w:rsidRPr="002D5B2C" w:rsidRDefault="00423924" w:rsidP="00423924">
      <w:pPr>
        <w:pStyle w:val="BodyText"/>
        <w:rPr>
          <w:noProof/>
          <w:szCs w:val="24"/>
        </w:rPr>
      </w:pPr>
    </w:p>
    <w:p w:rsidR="00423924" w:rsidRPr="002D5B2C" w:rsidRDefault="00423924" w:rsidP="00423924">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423924" w:rsidRDefault="00423924" w:rsidP="00423924">
      <w:pPr>
        <w:pStyle w:val="BodyText"/>
        <w:rPr>
          <w:noProof/>
          <w:szCs w:val="24"/>
        </w:rPr>
      </w:pPr>
    </w:p>
    <w:p w:rsidR="00423924" w:rsidRPr="002D5B2C" w:rsidRDefault="00423924" w:rsidP="00423924">
      <w:pPr>
        <w:pStyle w:val="BodyText"/>
        <w:rPr>
          <w:noProof/>
          <w:szCs w:val="24"/>
        </w:rPr>
      </w:pPr>
      <w:r>
        <w:rPr>
          <w:noProof/>
          <w:szCs w:val="24"/>
        </w:rPr>
        <w:t>Гарантни рок:___________________________</w:t>
      </w:r>
      <w:r>
        <w:rPr>
          <w:noProof/>
          <w:szCs w:val="24"/>
        </w:rPr>
        <w:tab/>
      </w:r>
      <w:r>
        <w:rPr>
          <w:noProof/>
          <w:szCs w:val="24"/>
        </w:rPr>
        <w:tab/>
      </w:r>
      <w:r>
        <w:rPr>
          <w:noProof/>
          <w:szCs w:val="24"/>
        </w:rPr>
        <w:tab/>
      </w:r>
      <w:r>
        <w:rPr>
          <w:noProof/>
          <w:szCs w:val="24"/>
        </w:rPr>
        <w:tab/>
        <w:t xml:space="preserve">            </w:t>
      </w:r>
      <w:r w:rsidRPr="002D5B2C">
        <w:rPr>
          <w:noProof/>
          <w:szCs w:val="24"/>
        </w:rPr>
        <w:t>Потпис:__</w:t>
      </w:r>
      <w:r>
        <w:rPr>
          <w:noProof/>
          <w:szCs w:val="24"/>
        </w:rPr>
        <w:t>_______________________________</w:t>
      </w: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2125FD" w:rsidRDefault="00423924" w:rsidP="002125FD">
      <w:pPr>
        <w:pStyle w:val="BodyText"/>
        <w:jc w:val="center"/>
        <w:rPr>
          <w:b/>
        </w:rPr>
      </w:pPr>
      <w:r w:rsidRPr="002D5B2C">
        <w:rPr>
          <w:b/>
          <w:noProof/>
          <w:szCs w:val="24"/>
        </w:rPr>
        <w:t xml:space="preserve">Понуда број_______ - </w:t>
      </w:r>
      <w:r w:rsidR="002125FD">
        <w:rPr>
          <w:b/>
          <w:lang w:val="sr-Cyrl-CS"/>
        </w:rPr>
        <w:t xml:space="preserve">Набавка медицинске </w:t>
      </w:r>
      <w:r w:rsidR="002125FD">
        <w:rPr>
          <w:b/>
        </w:rPr>
        <w:t>опреме за потребе Клинике за рехабилитацију</w:t>
      </w:r>
    </w:p>
    <w:p w:rsidR="00423924" w:rsidRPr="00A0375C" w:rsidRDefault="002125FD" w:rsidP="002125FD">
      <w:pPr>
        <w:pStyle w:val="BodyText"/>
        <w:jc w:val="center"/>
        <w:rPr>
          <w:noProof/>
          <w:szCs w:val="24"/>
        </w:rPr>
      </w:pPr>
      <w:r>
        <w:rPr>
          <w:b/>
        </w:rPr>
        <w:t xml:space="preserve"> </w:t>
      </w:r>
      <w:r>
        <w:rPr>
          <w:b/>
          <w:lang w:val="sr-Cyrl-CS"/>
        </w:rPr>
        <w:t xml:space="preserve">у оквиру </w:t>
      </w:r>
      <w:r w:rsidRPr="00C66225">
        <w:rPr>
          <w:b/>
          <w:lang w:val="sr-Cyrl-CS"/>
        </w:rPr>
        <w:t>Клиничког центра Војводине</w:t>
      </w:r>
      <w:r w:rsidRPr="006421F5">
        <w:rPr>
          <w:b/>
          <w:noProof/>
          <w:szCs w:val="24"/>
        </w:rPr>
        <w:t>, број</w:t>
      </w:r>
      <w:r w:rsidRPr="006421F5">
        <w:rPr>
          <w:noProof/>
          <w:szCs w:val="24"/>
        </w:rPr>
        <w:t xml:space="preserve"> </w:t>
      </w:r>
      <w:r>
        <w:rPr>
          <w:b/>
          <w:noProof/>
          <w:szCs w:val="24"/>
        </w:rPr>
        <w:t>252</w:t>
      </w:r>
      <w:r w:rsidRPr="006421F5">
        <w:rPr>
          <w:b/>
          <w:noProof/>
          <w:szCs w:val="24"/>
        </w:rPr>
        <w:t>-13-</w:t>
      </w:r>
      <w:r>
        <w:rPr>
          <w:b/>
          <w:noProof/>
          <w:szCs w:val="24"/>
        </w:rPr>
        <w:t>О</w:t>
      </w:r>
    </w:p>
    <w:p w:rsidR="00423924" w:rsidRPr="002D5B2C" w:rsidRDefault="00423924" w:rsidP="00423924">
      <w:pPr>
        <w:pStyle w:val="BodyText"/>
        <w:jc w:val="center"/>
        <w:rPr>
          <w:b/>
          <w:noProof/>
          <w:szCs w:val="24"/>
        </w:rPr>
      </w:pPr>
    </w:p>
    <w:p w:rsidR="00423924" w:rsidRPr="002D5B2C" w:rsidRDefault="00423924" w:rsidP="00423924">
      <w:pPr>
        <w:pStyle w:val="BodyText"/>
        <w:jc w:val="left"/>
        <w:rPr>
          <w:noProof/>
          <w:szCs w:val="24"/>
        </w:rPr>
      </w:pPr>
      <w:r w:rsidRPr="002D5B2C">
        <w:rPr>
          <w:noProof/>
          <w:szCs w:val="24"/>
        </w:rPr>
        <w:t>Понуђач:_____________________________                                         Матични број:_____________________________</w:t>
      </w:r>
    </w:p>
    <w:p w:rsidR="00423924" w:rsidRPr="002D5B2C" w:rsidRDefault="00423924" w:rsidP="00423924">
      <w:pPr>
        <w:pStyle w:val="BodyText"/>
        <w:jc w:val="left"/>
        <w:rPr>
          <w:noProof/>
          <w:szCs w:val="24"/>
        </w:rPr>
      </w:pPr>
      <w:r w:rsidRPr="002D5B2C">
        <w:rPr>
          <w:noProof/>
          <w:szCs w:val="24"/>
        </w:rPr>
        <w:t>Адреса, град, општина:____________________________                   Регистарски број:______________________________</w:t>
      </w:r>
    </w:p>
    <w:p w:rsidR="00423924" w:rsidRPr="002D5B2C" w:rsidRDefault="00423924" w:rsidP="00423924">
      <w:pPr>
        <w:pStyle w:val="BodyText"/>
        <w:jc w:val="left"/>
        <w:rPr>
          <w:noProof/>
          <w:szCs w:val="24"/>
        </w:rPr>
      </w:pPr>
      <w:r w:rsidRPr="002D5B2C">
        <w:rPr>
          <w:noProof/>
          <w:szCs w:val="24"/>
        </w:rPr>
        <w:t>Телефон:______________ Фах:____________________                      Шифра делатности:____________________________</w:t>
      </w:r>
    </w:p>
    <w:p w:rsidR="00423924" w:rsidRPr="002D5B2C" w:rsidRDefault="00423924" w:rsidP="00423924">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423924" w:rsidRPr="002D5B2C" w:rsidRDefault="00423924" w:rsidP="00423924">
      <w:pPr>
        <w:pStyle w:val="BodyText"/>
        <w:jc w:val="left"/>
        <w:rPr>
          <w:noProof/>
          <w:szCs w:val="24"/>
        </w:rPr>
      </w:pPr>
      <w:r w:rsidRPr="002D5B2C">
        <w:rPr>
          <w:noProof/>
          <w:szCs w:val="24"/>
        </w:rPr>
        <w:t>Контакт особа:__________________________________                     Жиро-рачун:___________________________________</w:t>
      </w:r>
    </w:p>
    <w:p w:rsidR="00423924" w:rsidRPr="002D5B2C" w:rsidRDefault="00423924" w:rsidP="00423924">
      <w:pPr>
        <w:pStyle w:val="BodyText"/>
        <w:jc w:val="left"/>
        <w:rPr>
          <w:noProof/>
          <w:szCs w:val="24"/>
        </w:rPr>
      </w:pPr>
      <w:r w:rsidRPr="002D5B2C">
        <w:rPr>
          <w:noProof/>
          <w:szCs w:val="24"/>
        </w:rPr>
        <w:t>Овлашћено лице:__________________________________</w:t>
      </w:r>
    </w:p>
    <w:p w:rsidR="00423924" w:rsidRPr="002D5B2C" w:rsidRDefault="00423924" w:rsidP="00423924">
      <w:pPr>
        <w:pStyle w:val="BodyText"/>
        <w:jc w:val="left"/>
        <w:rPr>
          <w:noProof/>
          <w:szCs w:val="24"/>
        </w:rPr>
      </w:pPr>
    </w:p>
    <w:tbl>
      <w:tblPr>
        <w:tblStyle w:val="TableGrid"/>
        <w:tblW w:w="14827" w:type="dxa"/>
        <w:tblLook w:val="04A0" w:firstRow="1" w:lastRow="0" w:firstColumn="1" w:lastColumn="0" w:noHBand="0" w:noVBand="1"/>
      </w:tblPr>
      <w:tblGrid>
        <w:gridCol w:w="942"/>
        <w:gridCol w:w="2162"/>
        <w:gridCol w:w="1067"/>
        <w:gridCol w:w="1387"/>
        <w:gridCol w:w="1180"/>
        <w:gridCol w:w="883"/>
        <w:gridCol w:w="1365"/>
        <w:gridCol w:w="1403"/>
        <w:gridCol w:w="1370"/>
        <w:gridCol w:w="1682"/>
        <w:gridCol w:w="1386"/>
      </w:tblGrid>
      <w:tr w:rsidR="00423924" w:rsidRPr="002D5B2C" w:rsidTr="00F705BE">
        <w:tc>
          <w:tcPr>
            <w:tcW w:w="14827" w:type="dxa"/>
            <w:gridSpan w:val="11"/>
            <w:vAlign w:val="center"/>
          </w:tcPr>
          <w:p w:rsidR="00423924" w:rsidRPr="00E40E84" w:rsidRDefault="007B40C2" w:rsidP="00E40E84">
            <w:pPr>
              <w:rPr>
                <w:i/>
                <w:lang w:val="sr-Cyrl-CS"/>
              </w:rPr>
            </w:pPr>
            <w:r>
              <w:rPr>
                <w:b/>
              </w:rPr>
              <w:t xml:space="preserve">Партија 3 – </w:t>
            </w:r>
            <w:r w:rsidR="002125FD">
              <w:rPr>
                <w:i/>
              </w:rPr>
              <w:t>Апарат за транскутану неуромускуларну стимулацију</w:t>
            </w:r>
          </w:p>
        </w:tc>
      </w:tr>
      <w:tr w:rsidR="00423924" w:rsidRPr="00CA439D" w:rsidTr="00F705BE">
        <w:tc>
          <w:tcPr>
            <w:tcW w:w="942" w:type="dxa"/>
            <w:vAlign w:val="center"/>
          </w:tcPr>
          <w:p w:rsidR="00423924" w:rsidRPr="002D5B2C" w:rsidRDefault="00423924" w:rsidP="00F705BE">
            <w:pPr>
              <w:pStyle w:val="BodyText"/>
              <w:jc w:val="center"/>
              <w:rPr>
                <w:b/>
                <w:noProof/>
                <w:sz w:val="20"/>
              </w:rPr>
            </w:pPr>
            <w:r w:rsidRPr="002D5B2C">
              <w:rPr>
                <w:b/>
                <w:noProof/>
                <w:sz w:val="20"/>
              </w:rPr>
              <w:t>Редни број</w:t>
            </w:r>
          </w:p>
        </w:tc>
        <w:tc>
          <w:tcPr>
            <w:tcW w:w="2162" w:type="dxa"/>
            <w:vAlign w:val="center"/>
          </w:tcPr>
          <w:p w:rsidR="00423924" w:rsidRPr="002D5B2C" w:rsidRDefault="00423924" w:rsidP="00F705BE">
            <w:pPr>
              <w:pStyle w:val="BodyText"/>
              <w:jc w:val="center"/>
              <w:rPr>
                <w:b/>
                <w:noProof/>
                <w:sz w:val="20"/>
              </w:rPr>
            </w:pPr>
            <w:r w:rsidRPr="002D5B2C">
              <w:rPr>
                <w:b/>
                <w:noProof/>
                <w:sz w:val="20"/>
              </w:rPr>
              <w:t>Назив</w:t>
            </w:r>
          </w:p>
        </w:tc>
        <w:tc>
          <w:tcPr>
            <w:tcW w:w="1067" w:type="dxa"/>
            <w:vAlign w:val="center"/>
          </w:tcPr>
          <w:p w:rsidR="00423924" w:rsidRPr="002D5B2C" w:rsidRDefault="00423924" w:rsidP="00F705BE">
            <w:pPr>
              <w:pStyle w:val="BodyText"/>
              <w:jc w:val="center"/>
              <w:rPr>
                <w:b/>
                <w:noProof/>
                <w:sz w:val="20"/>
              </w:rPr>
            </w:pPr>
            <w:r w:rsidRPr="002D5B2C">
              <w:rPr>
                <w:b/>
                <w:noProof/>
                <w:sz w:val="20"/>
              </w:rPr>
              <w:t>Јединица мере</w:t>
            </w:r>
          </w:p>
        </w:tc>
        <w:tc>
          <w:tcPr>
            <w:tcW w:w="1387" w:type="dxa"/>
            <w:vAlign w:val="center"/>
          </w:tcPr>
          <w:p w:rsidR="00423924" w:rsidRPr="002D5B2C" w:rsidRDefault="00423924" w:rsidP="00F705BE">
            <w:pPr>
              <w:pStyle w:val="BodyText"/>
              <w:jc w:val="center"/>
              <w:rPr>
                <w:b/>
                <w:noProof/>
                <w:sz w:val="20"/>
              </w:rPr>
            </w:pPr>
            <w:r w:rsidRPr="002D5B2C">
              <w:rPr>
                <w:b/>
                <w:noProof/>
                <w:sz w:val="20"/>
              </w:rPr>
              <w:t>Количина</w:t>
            </w:r>
          </w:p>
        </w:tc>
        <w:tc>
          <w:tcPr>
            <w:tcW w:w="1180" w:type="dxa"/>
            <w:vAlign w:val="center"/>
          </w:tcPr>
          <w:p w:rsidR="00423924" w:rsidRPr="002D5B2C" w:rsidRDefault="00423924" w:rsidP="00F705BE">
            <w:pPr>
              <w:pStyle w:val="BodyText"/>
              <w:jc w:val="center"/>
              <w:rPr>
                <w:b/>
                <w:noProof/>
                <w:sz w:val="20"/>
              </w:rPr>
            </w:pPr>
            <w:r w:rsidRPr="002D5B2C">
              <w:rPr>
                <w:b/>
                <w:noProof/>
                <w:sz w:val="20"/>
              </w:rPr>
              <w:t>Јединична цена без ПДВ-а</w:t>
            </w:r>
          </w:p>
        </w:tc>
        <w:tc>
          <w:tcPr>
            <w:tcW w:w="883" w:type="dxa"/>
            <w:vAlign w:val="center"/>
          </w:tcPr>
          <w:p w:rsidR="00423924" w:rsidRDefault="00423924" w:rsidP="00F705BE">
            <w:pPr>
              <w:pStyle w:val="BodyText"/>
              <w:jc w:val="center"/>
              <w:rPr>
                <w:b/>
                <w:noProof/>
                <w:sz w:val="20"/>
              </w:rPr>
            </w:pPr>
            <w:r>
              <w:rPr>
                <w:b/>
                <w:noProof/>
                <w:sz w:val="20"/>
              </w:rPr>
              <w:t>Износ</w:t>
            </w:r>
          </w:p>
          <w:p w:rsidR="00423924" w:rsidRPr="00DA3F3C" w:rsidRDefault="00423924" w:rsidP="00F705BE">
            <w:pPr>
              <w:pStyle w:val="BodyText"/>
              <w:jc w:val="center"/>
              <w:rPr>
                <w:b/>
                <w:noProof/>
                <w:sz w:val="20"/>
              </w:rPr>
            </w:pPr>
            <w:r>
              <w:rPr>
                <w:b/>
                <w:noProof/>
                <w:sz w:val="20"/>
              </w:rPr>
              <w:t>ПДВ-а</w:t>
            </w:r>
          </w:p>
        </w:tc>
        <w:tc>
          <w:tcPr>
            <w:tcW w:w="1365" w:type="dxa"/>
            <w:vAlign w:val="center"/>
          </w:tcPr>
          <w:p w:rsidR="00423924" w:rsidRPr="002D5B2C" w:rsidRDefault="00423924" w:rsidP="00F705BE">
            <w:pPr>
              <w:pStyle w:val="BodyText"/>
              <w:jc w:val="center"/>
              <w:rPr>
                <w:b/>
                <w:noProof/>
                <w:sz w:val="20"/>
              </w:rPr>
            </w:pPr>
            <w:r w:rsidRPr="002D5B2C">
              <w:rPr>
                <w:b/>
                <w:noProof/>
                <w:sz w:val="20"/>
              </w:rPr>
              <w:t>Укупна цена без ПДВ-а</w:t>
            </w:r>
          </w:p>
        </w:tc>
        <w:tc>
          <w:tcPr>
            <w:tcW w:w="1403" w:type="dxa"/>
            <w:vAlign w:val="center"/>
          </w:tcPr>
          <w:p w:rsidR="00423924" w:rsidRPr="002D5B2C" w:rsidRDefault="00423924" w:rsidP="00F705BE">
            <w:pPr>
              <w:pStyle w:val="BodyText"/>
              <w:jc w:val="center"/>
              <w:rPr>
                <w:b/>
                <w:noProof/>
                <w:sz w:val="20"/>
              </w:rPr>
            </w:pPr>
            <w:r w:rsidRPr="002D5B2C">
              <w:rPr>
                <w:b/>
                <w:noProof/>
                <w:sz w:val="20"/>
              </w:rPr>
              <w:t>Произвођач</w:t>
            </w:r>
          </w:p>
        </w:tc>
        <w:tc>
          <w:tcPr>
            <w:tcW w:w="1370" w:type="dxa"/>
            <w:vAlign w:val="center"/>
          </w:tcPr>
          <w:p w:rsidR="00423924" w:rsidRPr="002D5B2C" w:rsidRDefault="00423924" w:rsidP="00F705BE">
            <w:pPr>
              <w:pStyle w:val="BodyText"/>
              <w:jc w:val="center"/>
              <w:rPr>
                <w:b/>
                <w:noProof/>
                <w:sz w:val="20"/>
              </w:rPr>
            </w:pPr>
            <w:r w:rsidRPr="002D5B2C">
              <w:rPr>
                <w:b/>
                <w:noProof/>
                <w:sz w:val="20"/>
              </w:rPr>
              <w:t>Земља порекла</w:t>
            </w:r>
          </w:p>
        </w:tc>
        <w:tc>
          <w:tcPr>
            <w:tcW w:w="1682" w:type="dxa"/>
            <w:vAlign w:val="center"/>
          </w:tcPr>
          <w:p w:rsidR="00423924" w:rsidRPr="002D5B2C" w:rsidRDefault="00423924" w:rsidP="00F705BE">
            <w:pPr>
              <w:pStyle w:val="BodyText"/>
              <w:jc w:val="center"/>
              <w:rPr>
                <w:b/>
                <w:noProof/>
                <w:sz w:val="20"/>
              </w:rPr>
            </w:pPr>
            <w:r w:rsidRPr="002D5B2C">
              <w:rPr>
                <w:b/>
                <w:noProof/>
                <w:sz w:val="20"/>
              </w:rPr>
              <w:t>Уверење о квалитету/атест</w:t>
            </w:r>
          </w:p>
        </w:tc>
        <w:tc>
          <w:tcPr>
            <w:tcW w:w="1386" w:type="dxa"/>
            <w:vAlign w:val="center"/>
          </w:tcPr>
          <w:p w:rsidR="00423924" w:rsidRPr="002D5B2C" w:rsidRDefault="00423924" w:rsidP="00F705BE">
            <w:pPr>
              <w:pStyle w:val="BodyText"/>
              <w:jc w:val="center"/>
              <w:rPr>
                <w:b/>
                <w:noProof/>
                <w:sz w:val="20"/>
              </w:rPr>
            </w:pPr>
            <w:r w:rsidRPr="002D5B2C">
              <w:rPr>
                <w:b/>
                <w:noProof/>
                <w:sz w:val="20"/>
              </w:rPr>
              <w:t>Доказ о стављању тражене робе у промет</w:t>
            </w:r>
          </w:p>
        </w:tc>
      </w:tr>
      <w:tr w:rsidR="00423924" w:rsidRPr="002D5B2C" w:rsidTr="00F705BE">
        <w:tc>
          <w:tcPr>
            <w:tcW w:w="942" w:type="dxa"/>
            <w:vAlign w:val="center"/>
          </w:tcPr>
          <w:p w:rsidR="00423924" w:rsidRPr="009003A8" w:rsidRDefault="00423924" w:rsidP="00F705BE">
            <w:pPr>
              <w:pStyle w:val="BodyText"/>
              <w:jc w:val="center"/>
              <w:rPr>
                <w:b/>
                <w:noProof/>
                <w:sz w:val="20"/>
              </w:rPr>
            </w:pPr>
            <w:r w:rsidRPr="009003A8">
              <w:rPr>
                <w:b/>
                <w:noProof/>
                <w:sz w:val="20"/>
                <w:lang w:val="en-US"/>
              </w:rPr>
              <w:t>I</w:t>
            </w:r>
          </w:p>
        </w:tc>
        <w:tc>
          <w:tcPr>
            <w:tcW w:w="2162" w:type="dxa"/>
            <w:vAlign w:val="center"/>
          </w:tcPr>
          <w:p w:rsidR="00423924" w:rsidRPr="002D5B2C" w:rsidRDefault="00423924" w:rsidP="00F705BE">
            <w:pPr>
              <w:pStyle w:val="BodyText"/>
              <w:jc w:val="center"/>
              <w:rPr>
                <w:noProof/>
                <w:sz w:val="20"/>
              </w:rPr>
            </w:pPr>
            <w:r w:rsidRPr="002D5B2C">
              <w:rPr>
                <w:noProof/>
                <w:sz w:val="20"/>
              </w:rPr>
              <w:t>2</w:t>
            </w:r>
          </w:p>
        </w:tc>
        <w:tc>
          <w:tcPr>
            <w:tcW w:w="1067" w:type="dxa"/>
            <w:vAlign w:val="center"/>
          </w:tcPr>
          <w:p w:rsidR="00423924" w:rsidRPr="002D5B2C" w:rsidRDefault="00423924" w:rsidP="00F705BE">
            <w:pPr>
              <w:pStyle w:val="BodyText"/>
              <w:jc w:val="center"/>
              <w:rPr>
                <w:noProof/>
                <w:sz w:val="20"/>
              </w:rPr>
            </w:pPr>
            <w:r w:rsidRPr="002D5B2C">
              <w:rPr>
                <w:noProof/>
                <w:sz w:val="20"/>
              </w:rPr>
              <w:t>3</w:t>
            </w:r>
          </w:p>
        </w:tc>
        <w:tc>
          <w:tcPr>
            <w:tcW w:w="1387" w:type="dxa"/>
            <w:vAlign w:val="center"/>
          </w:tcPr>
          <w:p w:rsidR="00423924" w:rsidRPr="002D5B2C" w:rsidRDefault="00423924" w:rsidP="00F705BE">
            <w:pPr>
              <w:pStyle w:val="BodyText"/>
              <w:jc w:val="center"/>
              <w:rPr>
                <w:noProof/>
                <w:sz w:val="20"/>
              </w:rPr>
            </w:pPr>
            <w:r w:rsidRPr="002D5B2C">
              <w:rPr>
                <w:noProof/>
                <w:sz w:val="20"/>
              </w:rPr>
              <w:t>4</w:t>
            </w:r>
          </w:p>
        </w:tc>
        <w:tc>
          <w:tcPr>
            <w:tcW w:w="1180" w:type="dxa"/>
            <w:vAlign w:val="center"/>
          </w:tcPr>
          <w:p w:rsidR="00423924" w:rsidRPr="002D5B2C" w:rsidRDefault="00423924" w:rsidP="00F705BE">
            <w:pPr>
              <w:pStyle w:val="BodyText"/>
              <w:jc w:val="center"/>
              <w:rPr>
                <w:noProof/>
                <w:sz w:val="20"/>
              </w:rPr>
            </w:pPr>
            <w:r w:rsidRPr="002D5B2C">
              <w:rPr>
                <w:noProof/>
                <w:sz w:val="20"/>
              </w:rPr>
              <w:t>5</w:t>
            </w:r>
          </w:p>
        </w:tc>
        <w:tc>
          <w:tcPr>
            <w:tcW w:w="883" w:type="dxa"/>
            <w:vAlign w:val="center"/>
          </w:tcPr>
          <w:p w:rsidR="00423924" w:rsidRPr="00DA3F3C" w:rsidRDefault="00423924" w:rsidP="00F705BE">
            <w:pPr>
              <w:pStyle w:val="BodyText"/>
              <w:jc w:val="center"/>
              <w:rPr>
                <w:noProof/>
                <w:sz w:val="20"/>
              </w:rPr>
            </w:pPr>
            <w:r>
              <w:rPr>
                <w:noProof/>
                <w:sz w:val="20"/>
              </w:rPr>
              <w:t>6</w:t>
            </w:r>
          </w:p>
        </w:tc>
        <w:tc>
          <w:tcPr>
            <w:tcW w:w="1365" w:type="dxa"/>
            <w:vAlign w:val="center"/>
          </w:tcPr>
          <w:p w:rsidR="00423924" w:rsidRPr="00DA3F3C" w:rsidRDefault="00423924" w:rsidP="00F705BE">
            <w:pPr>
              <w:pStyle w:val="BodyText"/>
              <w:jc w:val="center"/>
              <w:rPr>
                <w:noProof/>
                <w:sz w:val="20"/>
              </w:rPr>
            </w:pPr>
            <w:r>
              <w:rPr>
                <w:noProof/>
                <w:sz w:val="20"/>
              </w:rPr>
              <w:t>7</w:t>
            </w:r>
          </w:p>
        </w:tc>
        <w:tc>
          <w:tcPr>
            <w:tcW w:w="1403" w:type="dxa"/>
            <w:vAlign w:val="center"/>
          </w:tcPr>
          <w:p w:rsidR="00423924" w:rsidRPr="00DA3F3C" w:rsidRDefault="00423924" w:rsidP="00F705BE">
            <w:pPr>
              <w:pStyle w:val="BodyText"/>
              <w:jc w:val="center"/>
              <w:rPr>
                <w:noProof/>
                <w:sz w:val="20"/>
              </w:rPr>
            </w:pPr>
            <w:r>
              <w:rPr>
                <w:noProof/>
                <w:sz w:val="20"/>
              </w:rPr>
              <w:t>8</w:t>
            </w:r>
          </w:p>
        </w:tc>
        <w:tc>
          <w:tcPr>
            <w:tcW w:w="1370" w:type="dxa"/>
            <w:vAlign w:val="center"/>
          </w:tcPr>
          <w:p w:rsidR="00423924" w:rsidRPr="00DA3F3C" w:rsidRDefault="00423924" w:rsidP="00F705BE">
            <w:pPr>
              <w:pStyle w:val="BodyText"/>
              <w:jc w:val="center"/>
              <w:rPr>
                <w:noProof/>
                <w:sz w:val="20"/>
              </w:rPr>
            </w:pPr>
            <w:r>
              <w:rPr>
                <w:noProof/>
                <w:sz w:val="20"/>
              </w:rPr>
              <w:t>9</w:t>
            </w:r>
          </w:p>
        </w:tc>
        <w:tc>
          <w:tcPr>
            <w:tcW w:w="1682" w:type="dxa"/>
            <w:vAlign w:val="center"/>
          </w:tcPr>
          <w:p w:rsidR="00423924" w:rsidRPr="00DA3F3C" w:rsidRDefault="00423924" w:rsidP="00F705BE">
            <w:pPr>
              <w:pStyle w:val="BodyText"/>
              <w:jc w:val="center"/>
              <w:rPr>
                <w:noProof/>
                <w:sz w:val="20"/>
              </w:rPr>
            </w:pPr>
            <w:r>
              <w:rPr>
                <w:noProof/>
                <w:sz w:val="20"/>
              </w:rPr>
              <w:t>10</w:t>
            </w:r>
          </w:p>
        </w:tc>
        <w:tc>
          <w:tcPr>
            <w:tcW w:w="1386" w:type="dxa"/>
            <w:vAlign w:val="center"/>
          </w:tcPr>
          <w:p w:rsidR="00423924" w:rsidRPr="00DA3F3C" w:rsidRDefault="00423924" w:rsidP="00F705BE">
            <w:pPr>
              <w:pStyle w:val="BodyText"/>
              <w:jc w:val="center"/>
              <w:rPr>
                <w:noProof/>
                <w:sz w:val="20"/>
              </w:rPr>
            </w:pPr>
            <w:r w:rsidRPr="002D5B2C">
              <w:rPr>
                <w:noProof/>
                <w:sz w:val="20"/>
              </w:rPr>
              <w:t>1</w:t>
            </w:r>
            <w:r>
              <w:rPr>
                <w:noProof/>
                <w:sz w:val="20"/>
              </w:rPr>
              <w:t>1</w:t>
            </w:r>
          </w:p>
        </w:tc>
      </w:tr>
      <w:tr w:rsidR="00423924" w:rsidRPr="002D5B2C" w:rsidTr="00F705BE">
        <w:tc>
          <w:tcPr>
            <w:tcW w:w="942" w:type="dxa"/>
            <w:vAlign w:val="center"/>
          </w:tcPr>
          <w:p w:rsidR="00423924" w:rsidRPr="002D5B2C" w:rsidRDefault="00423924" w:rsidP="00F705BE">
            <w:pPr>
              <w:pStyle w:val="BodyText"/>
              <w:jc w:val="center"/>
              <w:rPr>
                <w:noProof/>
                <w:sz w:val="20"/>
              </w:rPr>
            </w:pPr>
            <w:r>
              <w:rPr>
                <w:noProof/>
                <w:sz w:val="20"/>
              </w:rPr>
              <w:t>1.</w:t>
            </w:r>
          </w:p>
        </w:tc>
        <w:tc>
          <w:tcPr>
            <w:tcW w:w="2162" w:type="dxa"/>
            <w:vAlign w:val="center"/>
          </w:tcPr>
          <w:p w:rsidR="00423924" w:rsidRPr="002125FD" w:rsidRDefault="002125FD" w:rsidP="00E40E84">
            <w:pPr>
              <w:rPr>
                <w:sz w:val="22"/>
                <w:szCs w:val="22"/>
                <w:lang w:val="sl-SI"/>
              </w:rPr>
            </w:pPr>
            <w:r w:rsidRPr="002125FD">
              <w:rPr>
                <w:sz w:val="22"/>
                <w:szCs w:val="22"/>
              </w:rPr>
              <w:t>Апарат за транскутану неуромускуларну стимулацију</w:t>
            </w:r>
          </w:p>
        </w:tc>
        <w:tc>
          <w:tcPr>
            <w:tcW w:w="1067" w:type="dxa"/>
            <w:vAlign w:val="center"/>
          </w:tcPr>
          <w:p w:rsidR="00423924" w:rsidRPr="009003A8" w:rsidRDefault="00423924" w:rsidP="00F705BE">
            <w:pPr>
              <w:pStyle w:val="BodyText"/>
              <w:jc w:val="center"/>
              <w:rPr>
                <w:noProof/>
                <w:sz w:val="20"/>
                <w:highlight w:val="yellow"/>
                <w:lang w:val="sr-Cyrl-BA"/>
              </w:rPr>
            </w:pPr>
            <w:r w:rsidRPr="00321A86">
              <w:rPr>
                <w:noProof/>
                <w:sz w:val="20"/>
                <w:lang w:val="sr-Cyrl-BA"/>
              </w:rPr>
              <w:t>ком</w:t>
            </w:r>
          </w:p>
        </w:tc>
        <w:tc>
          <w:tcPr>
            <w:tcW w:w="1387" w:type="dxa"/>
            <w:vAlign w:val="center"/>
          </w:tcPr>
          <w:p w:rsidR="00423924" w:rsidRPr="00D30F3A" w:rsidRDefault="00D30F3A" w:rsidP="00F705BE">
            <w:pPr>
              <w:jc w:val="center"/>
              <w:rPr>
                <w:highlight w:val="yellow"/>
              </w:rPr>
            </w:pPr>
            <w:r>
              <w:t>2</w:t>
            </w:r>
          </w:p>
        </w:tc>
        <w:tc>
          <w:tcPr>
            <w:tcW w:w="1180" w:type="dxa"/>
            <w:vAlign w:val="center"/>
          </w:tcPr>
          <w:p w:rsidR="00423924" w:rsidRPr="00DA3F3C" w:rsidRDefault="00423924" w:rsidP="00F705BE">
            <w:pPr>
              <w:pStyle w:val="BodyText"/>
              <w:jc w:val="center"/>
              <w:rPr>
                <w:noProof/>
                <w:sz w:val="20"/>
              </w:rPr>
            </w:pPr>
          </w:p>
        </w:tc>
        <w:tc>
          <w:tcPr>
            <w:tcW w:w="883" w:type="dxa"/>
            <w:vAlign w:val="center"/>
          </w:tcPr>
          <w:p w:rsidR="00423924" w:rsidRPr="002D5B2C" w:rsidRDefault="00423924" w:rsidP="00F705BE">
            <w:pPr>
              <w:pStyle w:val="BodyText"/>
              <w:jc w:val="center"/>
              <w:rPr>
                <w:noProof/>
                <w:sz w:val="20"/>
              </w:rPr>
            </w:pPr>
          </w:p>
        </w:tc>
        <w:tc>
          <w:tcPr>
            <w:tcW w:w="1365" w:type="dxa"/>
            <w:vAlign w:val="center"/>
          </w:tcPr>
          <w:p w:rsidR="00423924" w:rsidRPr="002D5B2C" w:rsidRDefault="00423924" w:rsidP="00F705BE">
            <w:pPr>
              <w:pStyle w:val="BodyText"/>
              <w:jc w:val="center"/>
              <w:rPr>
                <w:noProof/>
                <w:sz w:val="20"/>
              </w:rPr>
            </w:pPr>
          </w:p>
        </w:tc>
        <w:tc>
          <w:tcPr>
            <w:tcW w:w="1403" w:type="dxa"/>
            <w:vAlign w:val="center"/>
          </w:tcPr>
          <w:p w:rsidR="00423924" w:rsidRPr="002D5B2C" w:rsidRDefault="00423924" w:rsidP="00F705BE">
            <w:pPr>
              <w:pStyle w:val="BodyText"/>
              <w:jc w:val="center"/>
              <w:rPr>
                <w:noProof/>
                <w:sz w:val="20"/>
              </w:rPr>
            </w:pPr>
          </w:p>
        </w:tc>
        <w:tc>
          <w:tcPr>
            <w:tcW w:w="1370" w:type="dxa"/>
            <w:vAlign w:val="center"/>
          </w:tcPr>
          <w:p w:rsidR="00423924" w:rsidRPr="002D5B2C" w:rsidRDefault="00423924" w:rsidP="00F705BE">
            <w:pPr>
              <w:pStyle w:val="BodyText"/>
              <w:jc w:val="center"/>
              <w:rPr>
                <w:noProof/>
                <w:sz w:val="20"/>
              </w:rPr>
            </w:pPr>
          </w:p>
        </w:tc>
        <w:tc>
          <w:tcPr>
            <w:tcW w:w="1682" w:type="dxa"/>
            <w:vAlign w:val="center"/>
          </w:tcPr>
          <w:p w:rsidR="00423924" w:rsidRPr="002D5B2C" w:rsidRDefault="00423924" w:rsidP="00F705BE">
            <w:pPr>
              <w:pStyle w:val="BodyText"/>
              <w:jc w:val="center"/>
              <w:rPr>
                <w:noProof/>
                <w:sz w:val="20"/>
              </w:rPr>
            </w:pPr>
          </w:p>
        </w:tc>
        <w:tc>
          <w:tcPr>
            <w:tcW w:w="1386" w:type="dxa"/>
            <w:vAlign w:val="center"/>
          </w:tcPr>
          <w:p w:rsidR="00423924" w:rsidRPr="002D5B2C" w:rsidRDefault="00423924" w:rsidP="00F705BE">
            <w:pPr>
              <w:pStyle w:val="BodyText"/>
              <w:jc w:val="center"/>
              <w:rPr>
                <w:noProof/>
                <w:sz w:val="20"/>
              </w:rPr>
            </w:pPr>
          </w:p>
        </w:tc>
      </w:tr>
      <w:tr w:rsidR="00423924" w:rsidRPr="00CA439D" w:rsidTr="00F705BE">
        <w:tc>
          <w:tcPr>
            <w:tcW w:w="942" w:type="dxa"/>
            <w:vAlign w:val="center"/>
          </w:tcPr>
          <w:p w:rsidR="00423924" w:rsidRPr="002D5B2C" w:rsidRDefault="00423924" w:rsidP="00F705BE">
            <w:pPr>
              <w:pStyle w:val="BodyText"/>
              <w:jc w:val="center"/>
              <w:rPr>
                <w:b/>
                <w:noProof/>
                <w:sz w:val="20"/>
              </w:rPr>
            </w:pPr>
            <w:r>
              <w:rPr>
                <w:b/>
                <w:noProof/>
                <w:sz w:val="20"/>
              </w:rPr>
              <w:t>II</w:t>
            </w:r>
          </w:p>
        </w:tc>
        <w:tc>
          <w:tcPr>
            <w:tcW w:w="6679" w:type="dxa"/>
            <w:gridSpan w:val="5"/>
            <w:vAlign w:val="center"/>
          </w:tcPr>
          <w:p w:rsidR="00423924" w:rsidRPr="002D5B2C" w:rsidRDefault="00423924" w:rsidP="00F705BE">
            <w:pPr>
              <w:pStyle w:val="BodyText"/>
              <w:jc w:val="right"/>
              <w:rPr>
                <w:b/>
                <w:noProof/>
                <w:sz w:val="20"/>
              </w:rPr>
            </w:pPr>
            <w:r w:rsidRPr="002D5B2C">
              <w:rPr>
                <w:b/>
                <w:noProof/>
                <w:sz w:val="20"/>
              </w:rPr>
              <w:t>Укупна цена понуде без ПДВ-а:</w:t>
            </w:r>
          </w:p>
        </w:tc>
        <w:tc>
          <w:tcPr>
            <w:tcW w:w="1365" w:type="dxa"/>
          </w:tcPr>
          <w:p w:rsidR="00423924" w:rsidRPr="002D5B2C" w:rsidRDefault="00423924" w:rsidP="00F705BE">
            <w:pPr>
              <w:pStyle w:val="BodyText"/>
              <w:jc w:val="left"/>
              <w:rPr>
                <w:noProof/>
                <w:sz w:val="20"/>
              </w:rPr>
            </w:pPr>
          </w:p>
        </w:tc>
        <w:tc>
          <w:tcPr>
            <w:tcW w:w="4455" w:type="dxa"/>
            <w:gridSpan w:val="3"/>
            <w:vMerge w:val="restart"/>
            <w:tcBorders>
              <w:right w:val="nil"/>
            </w:tcBorders>
          </w:tcPr>
          <w:p w:rsidR="00423924" w:rsidRPr="002D5B2C" w:rsidRDefault="00423924" w:rsidP="00F705BE">
            <w:pPr>
              <w:pStyle w:val="BodyText"/>
              <w:jc w:val="left"/>
              <w:rPr>
                <w:noProof/>
                <w:sz w:val="20"/>
              </w:rPr>
            </w:pPr>
          </w:p>
        </w:tc>
        <w:tc>
          <w:tcPr>
            <w:tcW w:w="1386" w:type="dxa"/>
            <w:vMerge w:val="restart"/>
            <w:tcBorders>
              <w:left w:val="nil"/>
              <w:bottom w:val="nil"/>
              <w:right w:val="nil"/>
            </w:tcBorders>
          </w:tcPr>
          <w:p w:rsidR="00423924" w:rsidRPr="002D5B2C" w:rsidRDefault="00423924" w:rsidP="00F705BE">
            <w:pPr>
              <w:pStyle w:val="BodyText"/>
              <w:jc w:val="left"/>
              <w:rPr>
                <w:noProof/>
                <w:sz w:val="20"/>
              </w:rPr>
            </w:pPr>
          </w:p>
        </w:tc>
      </w:tr>
      <w:tr w:rsidR="00423924" w:rsidRPr="002D5B2C" w:rsidTr="00F705BE">
        <w:tc>
          <w:tcPr>
            <w:tcW w:w="942" w:type="dxa"/>
            <w:vAlign w:val="center"/>
          </w:tcPr>
          <w:p w:rsidR="00423924" w:rsidRPr="002D5B2C" w:rsidRDefault="00423924" w:rsidP="00F705BE">
            <w:pPr>
              <w:pStyle w:val="BodyText"/>
              <w:jc w:val="center"/>
              <w:rPr>
                <w:b/>
                <w:noProof/>
                <w:sz w:val="20"/>
              </w:rPr>
            </w:pPr>
            <w:r>
              <w:rPr>
                <w:b/>
                <w:noProof/>
                <w:sz w:val="20"/>
              </w:rPr>
              <w:t>III</w:t>
            </w:r>
          </w:p>
        </w:tc>
        <w:tc>
          <w:tcPr>
            <w:tcW w:w="6679" w:type="dxa"/>
            <w:gridSpan w:val="5"/>
            <w:vAlign w:val="center"/>
          </w:tcPr>
          <w:p w:rsidR="00423924" w:rsidRPr="002D5B2C" w:rsidRDefault="00423924" w:rsidP="00F705BE">
            <w:pPr>
              <w:pStyle w:val="BodyText"/>
              <w:jc w:val="right"/>
              <w:rPr>
                <w:b/>
                <w:noProof/>
                <w:sz w:val="20"/>
              </w:rPr>
            </w:pPr>
            <w:r w:rsidRPr="002D5B2C">
              <w:rPr>
                <w:b/>
                <w:noProof/>
                <w:sz w:val="20"/>
              </w:rPr>
              <w:t>ПДВ:</w:t>
            </w:r>
          </w:p>
        </w:tc>
        <w:tc>
          <w:tcPr>
            <w:tcW w:w="1365" w:type="dxa"/>
          </w:tcPr>
          <w:p w:rsidR="00423924" w:rsidRPr="002D5B2C" w:rsidRDefault="00423924" w:rsidP="00F705BE">
            <w:pPr>
              <w:pStyle w:val="BodyText"/>
              <w:jc w:val="left"/>
              <w:rPr>
                <w:noProof/>
                <w:sz w:val="20"/>
              </w:rPr>
            </w:pPr>
          </w:p>
        </w:tc>
        <w:tc>
          <w:tcPr>
            <w:tcW w:w="4455" w:type="dxa"/>
            <w:gridSpan w:val="3"/>
            <w:vMerge/>
            <w:tcBorders>
              <w:right w:val="nil"/>
            </w:tcBorders>
          </w:tcPr>
          <w:p w:rsidR="00423924" w:rsidRPr="002D5B2C" w:rsidRDefault="00423924" w:rsidP="00F705BE">
            <w:pPr>
              <w:pStyle w:val="BodyText"/>
              <w:jc w:val="left"/>
              <w:rPr>
                <w:noProof/>
                <w:sz w:val="20"/>
              </w:rPr>
            </w:pPr>
          </w:p>
        </w:tc>
        <w:tc>
          <w:tcPr>
            <w:tcW w:w="1386" w:type="dxa"/>
            <w:vMerge/>
            <w:tcBorders>
              <w:left w:val="nil"/>
              <w:bottom w:val="nil"/>
              <w:right w:val="nil"/>
            </w:tcBorders>
          </w:tcPr>
          <w:p w:rsidR="00423924" w:rsidRPr="002D5B2C" w:rsidRDefault="00423924" w:rsidP="00F705BE">
            <w:pPr>
              <w:pStyle w:val="BodyText"/>
              <w:jc w:val="left"/>
              <w:rPr>
                <w:noProof/>
                <w:sz w:val="20"/>
              </w:rPr>
            </w:pPr>
          </w:p>
        </w:tc>
      </w:tr>
      <w:tr w:rsidR="00423924" w:rsidRPr="00CA439D" w:rsidTr="00F705BE">
        <w:tc>
          <w:tcPr>
            <w:tcW w:w="942" w:type="dxa"/>
            <w:vAlign w:val="center"/>
          </w:tcPr>
          <w:p w:rsidR="00423924" w:rsidRPr="002D5B2C" w:rsidRDefault="00423924" w:rsidP="00F705BE">
            <w:pPr>
              <w:pStyle w:val="BodyText"/>
              <w:jc w:val="center"/>
              <w:rPr>
                <w:b/>
                <w:noProof/>
                <w:sz w:val="20"/>
              </w:rPr>
            </w:pPr>
            <w:r>
              <w:rPr>
                <w:b/>
                <w:noProof/>
                <w:sz w:val="20"/>
              </w:rPr>
              <w:t>IV</w:t>
            </w:r>
          </w:p>
        </w:tc>
        <w:tc>
          <w:tcPr>
            <w:tcW w:w="6679" w:type="dxa"/>
            <w:gridSpan w:val="5"/>
            <w:vAlign w:val="center"/>
          </w:tcPr>
          <w:p w:rsidR="00423924" w:rsidRPr="002D5B2C" w:rsidRDefault="00423924" w:rsidP="00F705BE">
            <w:pPr>
              <w:pStyle w:val="BodyText"/>
              <w:jc w:val="right"/>
              <w:rPr>
                <w:b/>
                <w:noProof/>
                <w:sz w:val="20"/>
              </w:rPr>
            </w:pPr>
            <w:r w:rsidRPr="002D5B2C">
              <w:rPr>
                <w:b/>
                <w:noProof/>
                <w:sz w:val="20"/>
              </w:rPr>
              <w:t>Укупна цена понуде са ПДВ-ом:</w:t>
            </w:r>
          </w:p>
        </w:tc>
        <w:tc>
          <w:tcPr>
            <w:tcW w:w="1365" w:type="dxa"/>
          </w:tcPr>
          <w:p w:rsidR="00423924" w:rsidRPr="002D5B2C" w:rsidRDefault="00423924" w:rsidP="00F705BE">
            <w:pPr>
              <w:pStyle w:val="BodyText"/>
              <w:jc w:val="left"/>
              <w:rPr>
                <w:noProof/>
                <w:sz w:val="20"/>
              </w:rPr>
            </w:pPr>
          </w:p>
        </w:tc>
        <w:tc>
          <w:tcPr>
            <w:tcW w:w="4455" w:type="dxa"/>
            <w:gridSpan w:val="3"/>
            <w:vMerge/>
            <w:tcBorders>
              <w:bottom w:val="nil"/>
              <w:right w:val="nil"/>
            </w:tcBorders>
          </w:tcPr>
          <w:p w:rsidR="00423924" w:rsidRPr="002D5B2C" w:rsidRDefault="00423924" w:rsidP="00F705BE">
            <w:pPr>
              <w:pStyle w:val="BodyText"/>
              <w:jc w:val="left"/>
              <w:rPr>
                <w:noProof/>
                <w:sz w:val="20"/>
              </w:rPr>
            </w:pPr>
          </w:p>
        </w:tc>
        <w:tc>
          <w:tcPr>
            <w:tcW w:w="1386" w:type="dxa"/>
            <w:vMerge/>
            <w:tcBorders>
              <w:left w:val="nil"/>
              <w:bottom w:val="nil"/>
              <w:right w:val="nil"/>
            </w:tcBorders>
          </w:tcPr>
          <w:p w:rsidR="00423924" w:rsidRPr="002D5B2C" w:rsidRDefault="00423924" w:rsidP="00F705BE">
            <w:pPr>
              <w:pStyle w:val="BodyText"/>
              <w:jc w:val="left"/>
              <w:rPr>
                <w:noProof/>
                <w:sz w:val="20"/>
              </w:rPr>
            </w:pPr>
          </w:p>
        </w:tc>
      </w:tr>
    </w:tbl>
    <w:p w:rsidR="00423924" w:rsidRPr="00897104" w:rsidRDefault="00423924" w:rsidP="00423924">
      <w:pPr>
        <w:pStyle w:val="BodyText"/>
        <w:rPr>
          <w:noProof/>
          <w:szCs w:val="24"/>
        </w:rPr>
      </w:pPr>
    </w:p>
    <w:p w:rsidR="00423924" w:rsidRDefault="00423924" w:rsidP="00423924">
      <w:pPr>
        <w:pStyle w:val="BodyText"/>
        <w:rPr>
          <w:noProof/>
          <w:szCs w:val="24"/>
        </w:rPr>
      </w:pPr>
    </w:p>
    <w:p w:rsidR="00423924" w:rsidRPr="002D5B2C" w:rsidRDefault="00423924" w:rsidP="00423924">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423924" w:rsidRPr="002D5B2C" w:rsidRDefault="00423924" w:rsidP="00423924">
      <w:pPr>
        <w:pStyle w:val="BodyText"/>
        <w:rPr>
          <w:b/>
          <w:noProof/>
          <w:szCs w:val="24"/>
        </w:rPr>
      </w:pPr>
    </w:p>
    <w:p w:rsidR="00423924" w:rsidRPr="00A640E8" w:rsidRDefault="00423924" w:rsidP="00423924">
      <w:pPr>
        <w:pStyle w:val="BodyText"/>
        <w:rPr>
          <w:b/>
          <w:noProof/>
          <w:szCs w:val="24"/>
        </w:rPr>
      </w:pPr>
    </w:p>
    <w:p w:rsidR="00423924" w:rsidRPr="002D5B2C" w:rsidRDefault="00423924" w:rsidP="00423924">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423924" w:rsidRPr="002D5B2C" w:rsidRDefault="00423924" w:rsidP="00423924">
      <w:pPr>
        <w:pStyle w:val="BodyText"/>
        <w:rPr>
          <w:noProof/>
          <w:szCs w:val="24"/>
        </w:rPr>
      </w:pPr>
    </w:p>
    <w:p w:rsidR="00423924" w:rsidRPr="002D5B2C" w:rsidRDefault="00423924" w:rsidP="003B066E">
      <w:pPr>
        <w:pStyle w:val="BodyText"/>
        <w:numPr>
          <w:ilvl w:val="0"/>
          <w:numId w:val="14"/>
        </w:numPr>
        <w:rPr>
          <w:noProof/>
          <w:szCs w:val="24"/>
        </w:rPr>
      </w:pPr>
      <w:r w:rsidRPr="002D5B2C">
        <w:rPr>
          <w:noProof/>
          <w:szCs w:val="24"/>
        </w:rPr>
        <w:t>Самостално</w:t>
      </w:r>
    </w:p>
    <w:p w:rsidR="00423924" w:rsidRPr="002D5B2C" w:rsidRDefault="00423924" w:rsidP="003B066E">
      <w:pPr>
        <w:pStyle w:val="BodyText"/>
        <w:numPr>
          <w:ilvl w:val="0"/>
          <w:numId w:val="14"/>
        </w:numPr>
        <w:rPr>
          <w:noProof/>
          <w:szCs w:val="24"/>
        </w:rPr>
      </w:pPr>
      <w:r w:rsidRPr="002D5B2C">
        <w:rPr>
          <w:noProof/>
          <w:szCs w:val="24"/>
        </w:rPr>
        <w:t>Заједничка понуда (навести ко су учесници у заједничкој понуди):_______________________________________</w:t>
      </w:r>
    </w:p>
    <w:p w:rsidR="00423924" w:rsidRPr="002D5B2C" w:rsidRDefault="00423924" w:rsidP="003B066E">
      <w:pPr>
        <w:pStyle w:val="BodyText"/>
        <w:numPr>
          <w:ilvl w:val="0"/>
          <w:numId w:val="14"/>
        </w:numPr>
        <w:rPr>
          <w:noProof/>
          <w:szCs w:val="24"/>
        </w:rPr>
      </w:pPr>
      <w:r w:rsidRPr="002D5B2C">
        <w:rPr>
          <w:noProof/>
          <w:szCs w:val="24"/>
        </w:rPr>
        <w:t>Понуда са подизвођачима (навести ко су подизвођачи):________________________________________________</w:t>
      </w:r>
    </w:p>
    <w:p w:rsidR="00423924" w:rsidRPr="002D5B2C" w:rsidRDefault="00423924" w:rsidP="00423924">
      <w:pPr>
        <w:pStyle w:val="BodyText"/>
        <w:rPr>
          <w:noProof/>
          <w:szCs w:val="24"/>
        </w:rPr>
      </w:pPr>
    </w:p>
    <w:p w:rsidR="00423924" w:rsidRDefault="00423924" w:rsidP="00423924">
      <w:pPr>
        <w:pStyle w:val="BodyText"/>
        <w:rPr>
          <w:noProof/>
          <w:szCs w:val="24"/>
        </w:rPr>
      </w:pPr>
    </w:p>
    <w:p w:rsidR="00423924" w:rsidRPr="002D5B2C" w:rsidRDefault="00423924" w:rsidP="00423924">
      <w:pPr>
        <w:pStyle w:val="BodyText"/>
        <w:rPr>
          <w:noProof/>
          <w:szCs w:val="24"/>
        </w:rPr>
      </w:pPr>
    </w:p>
    <w:p w:rsidR="00423924" w:rsidRPr="002D5B2C" w:rsidRDefault="00423924" w:rsidP="00423924">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423924" w:rsidRPr="002D5B2C" w:rsidRDefault="00423924" w:rsidP="00423924">
      <w:pPr>
        <w:pStyle w:val="BodyText"/>
        <w:rPr>
          <w:noProof/>
          <w:szCs w:val="24"/>
        </w:rPr>
      </w:pPr>
    </w:p>
    <w:p w:rsidR="00423924" w:rsidRPr="002D5B2C" w:rsidRDefault="00423924" w:rsidP="00423924">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423924" w:rsidRDefault="00423924" w:rsidP="00423924">
      <w:pPr>
        <w:pStyle w:val="BodyText"/>
        <w:rPr>
          <w:noProof/>
          <w:szCs w:val="24"/>
        </w:rPr>
      </w:pPr>
    </w:p>
    <w:p w:rsidR="00423924" w:rsidRPr="002D5B2C" w:rsidRDefault="00423924" w:rsidP="00423924">
      <w:pPr>
        <w:pStyle w:val="BodyText"/>
        <w:rPr>
          <w:noProof/>
          <w:szCs w:val="24"/>
        </w:rPr>
      </w:pPr>
      <w:r>
        <w:rPr>
          <w:noProof/>
          <w:szCs w:val="24"/>
        </w:rPr>
        <w:t>Гарантни рок:___________________________</w:t>
      </w:r>
      <w:r>
        <w:rPr>
          <w:noProof/>
          <w:szCs w:val="24"/>
        </w:rPr>
        <w:tab/>
      </w:r>
      <w:r>
        <w:rPr>
          <w:noProof/>
          <w:szCs w:val="24"/>
        </w:rPr>
        <w:tab/>
      </w:r>
      <w:r>
        <w:rPr>
          <w:noProof/>
          <w:szCs w:val="24"/>
        </w:rPr>
        <w:tab/>
      </w:r>
      <w:r>
        <w:rPr>
          <w:noProof/>
          <w:szCs w:val="24"/>
        </w:rPr>
        <w:tab/>
        <w:t xml:space="preserve">            </w:t>
      </w:r>
      <w:r w:rsidRPr="002D5B2C">
        <w:rPr>
          <w:noProof/>
          <w:szCs w:val="24"/>
        </w:rPr>
        <w:t>Потпис:__</w:t>
      </w:r>
      <w:r>
        <w:rPr>
          <w:noProof/>
          <w:szCs w:val="24"/>
        </w:rPr>
        <w:t>_______________________________</w:t>
      </w: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7B40C2" w:rsidRPr="00A640E8" w:rsidRDefault="007B40C2" w:rsidP="004D134C">
      <w:pPr>
        <w:rPr>
          <w:noProof/>
        </w:rPr>
      </w:pPr>
    </w:p>
    <w:p w:rsidR="00423924" w:rsidRDefault="00423924" w:rsidP="004D134C">
      <w:pPr>
        <w:rPr>
          <w:noProof/>
        </w:rPr>
      </w:pPr>
    </w:p>
    <w:p w:rsidR="009377AB" w:rsidRPr="007F5460" w:rsidRDefault="009377AB" w:rsidP="002D5B2C">
      <w:pPr>
        <w:pStyle w:val="BodyText"/>
        <w:rPr>
          <w:noProof/>
          <w:szCs w:val="24"/>
        </w:rPr>
      </w:pPr>
    </w:p>
    <w:p w:rsidR="009377AB" w:rsidRDefault="009377AB" w:rsidP="002D5B2C">
      <w:pPr>
        <w:pStyle w:val="BodyText"/>
        <w:rPr>
          <w:noProof/>
          <w:szCs w:val="24"/>
        </w:rPr>
      </w:pPr>
    </w:p>
    <w:p w:rsidR="002125FD" w:rsidRDefault="002125FD" w:rsidP="002D5B2C">
      <w:pPr>
        <w:pStyle w:val="BodyText"/>
        <w:rPr>
          <w:noProof/>
          <w:szCs w:val="24"/>
        </w:rPr>
      </w:pPr>
    </w:p>
    <w:p w:rsidR="002125FD" w:rsidRDefault="002125FD" w:rsidP="002D5B2C">
      <w:pPr>
        <w:pStyle w:val="BodyText"/>
        <w:rPr>
          <w:noProof/>
          <w:szCs w:val="24"/>
        </w:rPr>
      </w:pPr>
    </w:p>
    <w:p w:rsidR="002125FD" w:rsidRDefault="002125FD" w:rsidP="002D5B2C">
      <w:pPr>
        <w:pStyle w:val="BodyText"/>
        <w:rPr>
          <w:noProof/>
          <w:szCs w:val="24"/>
        </w:rPr>
      </w:pPr>
    </w:p>
    <w:p w:rsidR="002125FD" w:rsidRDefault="002125FD" w:rsidP="002D5B2C">
      <w:pPr>
        <w:pStyle w:val="BodyText"/>
        <w:rPr>
          <w:noProof/>
          <w:szCs w:val="24"/>
        </w:rPr>
      </w:pPr>
    </w:p>
    <w:p w:rsidR="002125FD" w:rsidRDefault="002125FD" w:rsidP="002125FD">
      <w:pPr>
        <w:pStyle w:val="BodyText"/>
        <w:jc w:val="center"/>
        <w:rPr>
          <w:b/>
        </w:rPr>
      </w:pPr>
      <w:r w:rsidRPr="002D5B2C">
        <w:rPr>
          <w:b/>
          <w:noProof/>
          <w:szCs w:val="24"/>
        </w:rPr>
        <w:lastRenderedPageBreak/>
        <w:t xml:space="preserve">Понуда број_______ - </w:t>
      </w:r>
      <w:r>
        <w:rPr>
          <w:b/>
          <w:lang w:val="sr-Cyrl-CS"/>
        </w:rPr>
        <w:t xml:space="preserve">Набавка медицинске </w:t>
      </w:r>
      <w:r>
        <w:rPr>
          <w:b/>
        </w:rPr>
        <w:t>опреме за потребе Клинике за рехабилитацију</w:t>
      </w:r>
    </w:p>
    <w:p w:rsidR="002125FD" w:rsidRPr="00A0375C" w:rsidRDefault="002125FD" w:rsidP="002125FD">
      <w:pPr>
        <w:pStyle w:val="BodyText"/>
        <w:jc w:val="center"/>
        <w:rPr>
          <w:noProof/>
          <w:szCs w:val="24"/>
        </w:rPr>
      </w:pPr>
      <w:r>
        <w:rPr>
          <w:b/>
        </w:rPr>
        <w:t xml:space="preserve"> </w:t>
      </w:r>
      <w:r>
        <w:rPr>
          <w:b/>
          <w:lang w:val="sr-Cyrl-CS"/>
        </w:rPr>
        <w:t xml:space="preserve">у оквиру </w:t>
      </w:r>
      <w:r w:rsidRPr="00C66225">
        <w:rPr>
          <w:b/>
          <w:lang w:val="sr-Cyrl-CS"/>
        </w:rPr>
        <w:t>Клиничког центра Војводине</w:t>
      </w:r>
      <w:r w:rsidRPr="006421F5">
        <w:rPr>
          <w:b/>
          <w:noProof/>
          <w:szCs w:val="24"/>
        </w:rPr>
        <w:t>, број</w:t>
      </w:r>
      <w:r w:rsidRPr="006421F5">
        <w:rPr>
          <w:noProof/>
          <w:szCs w:val="24"/>
        </w:rPr>
        <w:t xml:space="preserve"> </w:t>
      </w:r>
      <w:r>
        <w:rPr>
          <w:b/>
          <w:noProof/>
          <w:szCs w:val="24"/>
        </w:rPr>
        <w:t>252</w:t>
      </w:r>
      <w:r w:rsidRPr="006421F5">
        <w:rPr>
          <w:b/>
          <w:noProof/>
          <w:szCs w:val="24"/>
        </w:rPr>
        <w:t>-13-</w:t>
      </w:r>
      <w:r>
        <w:rPr>
          <w:b/>
          <w:noProof/>
          <w:szCs w:val="24"/>
        </w:rPr>
        <w:t>О</w:t>
      </w:r>
    </w:p>
    <w:p w:rsidR="002125FD" w:rsidRPr="002D5B2C" w:rsidRDefault="002125FD" w:rsidP="002125FD">
      <w:pPr>
        <w:pStyle w:val="BodyText"/>
        <w:jc w:val="center"/>
        <w:rPr>
          <w:b/>
          <w:noProof/>
          <w:szCs w:val="24"/>
        </w:rPr>
      </w:pPr>
    </w:p>
    <w:p w:rsidR="002125FD" w:rsidRPr="002D5B2C" w:rsidRDefault="002125FD" w:rsidP="002125FD">
      <w:pPr>
        <w:pStyle w:val="BodyText"/>
        <w:jc w:val="left"/>
        <w:rPr>
          <w:noProof/>
          <w:szCs w:val="24"/>
        </w:rPr>
      </w:pPr>
      <w:r w:rsidRPr="002D5B2C">
        <w:rPr>
          <w:noProof/>
          <w:szCs w:val="24"/>
        </w:rPr>
        <w:t>Понуђач:_____________________________                                         Матични број:_____________________________</w:t>
      </w:r>
    </w:p>
    <w:p w:rsidR="002125FD" w:rsidRPr="002D5B2C" w:rsidRDefault="002125FD" w:rsidP="002125FD">
      <w:pPr>
        <w:pStyle w:val="BodyText"/>
        <w:jc w:val="left"/>
        <w:rPr>
          <w:noProof/>
          <w:szCs w:val="24"/>
        </w:rPr>
      </w:pPr>
      <w:r w:rsidRPr="002D5B2C">
        <w:rPr>
          <w:noProof/>
          <w:szCs w:val="24"/>
        </w:rPr>
        <w:t>Адреса, град, општина:____________________________                   Регистарски број:______________________________</w:t>
      </w:r>
    </w:p>
    <w:p w:rsidR="002125FD" w:rsidRPr="002D5B2C" w:rsidRDefault="002125FD" w:rsidP="002125FD">
      <w:pPr>
        <w:pStyle w:val="BodyText"/>
        <w:jc w:val="left"/>
        <w:rPr>
          <w:noProof/>
          <w:szCs w:val="24"/>
        </w:rPr>
      </w:pPr>
      <w:r w:rsidRPr="002D5B2C">
        <w:rPr>
          <w:noProof/>
          <w:szCs w:val="24"/>
        </w:rPr>
        <w:t>Телефон:______________ Фах:____________________                      Шифра делатности:____________________________</w:t>
      </w:r>
    </w:p>
    <w:p w:rsidR="002125FD" w:rsidRPr="002D5B2C" w:rsidRDefault="002125FD" w:rsidP="002125FD">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2125FD" w:rsidRPr="002D5B2C" w:rsidRDefault="002125FD" w:rsidP="002125FD">
      <w:pPr>
        <w:pStyle w:val="BodyText"/>
        <w:jc w:val="left"/>
        <w:rPr>
          <w:noProof/>
          <w:szCs w:val="24"/>
        </w:rPr>
      </w:pPr>
      <w:r w:rsidRPr="002D5B2C">
        <w:rPr>
          <w:noProof/>
          <w:szCs w:val="24"/>
        </w:rPr>
        <w:t>Контакт особа:__________________________________                     Жиро-рачун:___________________________________</w:t>
      </w:r>
    </w:p>
    <w:p w:rsidR="002125FD" w:rsidRPr="002D5B2C" w:rsidRDefault="002125FD" w:rsidP="002125FD">
      <w:pPr>
        <w:pStyle w:val="BodyText"/>
        <w:jc w:val="left"/>
        <w:rPr>
          <w:noProof/>
          <w:szCs w:val="24"/>
        </w:rPr>
      </w:pPr>
      <w:r w:rsidRPr="002D5B2C">
        <w:rPr>
          <w:noProof/>
          <w:szCs w:val="24"/>
        </w:rPr>
        <w:t>Овлашћено лице:__________________________________</w:t>
      </w:r>
    </w:p>
    <w:p w:rsidR="002125FD" w:rsidRPr="002D5B2C" w:rsidRDefault="002125FD" w:rsidP="002125FD">
      <w:pPr>
        <w:pStyle w:val="BodyText"/>
        <w:jc w:val="left"/>
        <w:rPr>
          <w:noProof/>
          <w:szCs w:val="24"/>
        </w:rPr>
      </w:pPr>
    </w:p>
    <w:tbl>
      <w:tblPr>
        <w:tblStyle w:val="TableGrid"/>
        <w:tblW w:w="14827" w:type="dxa"/>
        <w:tblLook w:val="04A0" w:firstRow="1" w:lastRow="0" w:firstColumn="1" w:lastColumn="0" w:noHBand="0" w:noVBand="1"/>
      </w:tblPr>
      <w:tblGrid>
        <w:gridCol w:w="942"/>
        <w:gridCol w:w="2162"/>
        <w:gridCol w:w="1067"/>
        <w:gridCol w:w="1387"/>
        <w:gridCol w:w="1180"/>
        <w:gridCol w:w="883"/>
        <w:gridCol w:w="1365"/>
        <w:gridCol w:w="1403"/>
        <w:gridCol w:w="1370"/>
        <w:gridCol w:w="1682"/>
        <w:gridCol w:w="1386"/>
      </w:tblGrid>
      <w:tr w:rsidR="002125FD" w:rsidRPr="002D5B2C" w:rsidTr="00691442">
        <w:tc>
          <w:tcPr>
            <w:tcW w:w="14827" w:type="dxa"/>
            <w:gridSpan w:val="11"/>
            <w:vAlign w:val="center"/>
          </w:tcPr>
          <w:p w:rsidR="002125FD" w:rsidRPr="00E40E84" w:rsidRDefault="002125FD" w:rsidP="002125FD">
            <w:pPr>
              <w:rPr>
                <w:i/>
                <w:lang w:val="sr-Cyrl-CS"/>
              </w:rPr>
            </w:pPr>
            <w:r>
              <w:rPr>
                <w:b/>
              </w:rPr>
              <w:t xml:space="preserve">Партија 4 – </w:t>
            </w:r>
            <w:r>
              <w:rPr>
                <w:i/>
              </w:rPr>
              <w:t>Апарат за функционалну неуромускуларну електростимулацију</w:t>
            </w:r>
          </w:p>
        </w:tc>
      </w:tr>
      <w:tr w:rsidR="002125FD" w:rsidRPr="00CA439D" w:rsidTr="00691442">
        <w:tc>
          <w:tcPr>
            <w:tcW w:w="942" w:type="dxa"/>
            <w:vAlign w:val="center"/>
          </w:tcPr>
          <w:p w:rsidR="002125FD" w:rsidRPr="002D5B2C" w:rsidRDefault="002125FD" w:rsidP="00691442">
            <w:pPr>
              <w:pStyle w:val="BodyText"/>
              <w:jc w:val="center"/>
              <w:rPr>
                <w:b/>
                <w:noProof/>
                <w:sz w:val="20"/>
              </w:rPr>
            </w:pPr>
            <w:r w:rsidRPr="002D5B2C">
              <w:rPr>
                <w:b/>
                <w:noProof/>
                <w:sz w:val="20"/>
              </w:rPr>
              <w:t>Редни број</w:t>
            </w:r>
          </w:p>
        </w:tc>
        <w:tc>
          <w:tcPr>
            <w:tcW w:w="2162" w:type="dxa"/>
            <w:vAlign w:val="center"/>
          </w:tcPr>
          <w:p w:rsidR="002125FD" w:rsidRPr="002D5B2C" w:rsidRDefault="002125FD" w:rsidP="00691442">
            <w:pPr>
              <w:pStyle w:val="BodyText"/>
              <w:jc w:val="center"/>
              <w:rPr>
                <w:b/>
                <w:noProof/>
                <w:sz w:val="20"/>
              </w:rPr>
            </w:pPr>
            <w:r w:rsidRPr="002D5B2C">
              <w:rPr>
                <w:b/>
                <w:noProof/>
                <w:sz w:val="20"/>
              </w:rPr>
              <w:t>Назив</w:t>
            </w:r>
          </w:p>
        </w:tc>
        <w:tc>
          <w:tcPr>
            <w:tcW w:w="1067" w:type="dxa"/>
            <w:vAlign w:val="center"/>
          </w:tcPr>
          <w:p w:rsidR="002125FD" w:rsidRPr="002D5B2C" w:rsidRDefault="002125FD" w:rsidP="00691442">
            <w:pPr>
              <w:pStyle w:val="BodyText"/>
              <w:jc w:val="center"/>
              <w:rPr>
                <w:b/>
                <w:noProof/>
                <w:sz w:val="20"/>
              </w:rPr>
            </w:pPr>
            <w:r w:rsidRPr="002D5B2C">
              <w:rPr>
                <w:b/>
                <w:noProof/>
                <w:sz w:val="20"/>
              </w:rPr>
              <w:t>Јединица мере</w:t>
            </w:r>
          </w:p>
        </w:tc>
        <w:tc>
          <w:tcPr>
            <w:tcW w:w="1387" w:type="dxa"/>
            <w:vAlign w:val="center"/>
          </w:tcPr>
          <w:p w:rsidR="002125FD" w:rsidRPr="002D5B2C" w:rsidRDefault="002125FD" w:rsidP="00691442">
            <w:pPr>
              <w:pStyle w:val="BodyText"/>
              <w:jc w:val="center"/>
              <w:rPr>
                <w:b/>
                <w:noProof/>
                <w:sz w:val="20"/>
              </w:rPr>
            </w:pPr>
            <w:r w:rsidRPr="002D5B2C">
              <w:rPr>
                <w:b/>
                <w:noProof/>
                <w:sz w:val="20"/>
              </w:rPr>
              <w:t>Количина</w:t>
            </w:r>
          </w:p>
        </w:tc>
        <w:tc>
          <w:tcPr>
            <w:tcW w:w="1180" w:type="dxa"/>
            <w:vAlign w:val="center"/>
          </w:tcPr>
          <w:p w:rsidR="002125FD" w:rsidRPr="002D5B2C" w:rsidRDefault="002125FD" w:rsidP="00691442">
            <w:pPr>
              <w:pStyle w:val="BodyText"/>
              <w:jc w:val="center"/>
              <w:rPr>
                <w:b/>
                <w:noProof/>
                <w:sz w:val="20"/>
              </w:rPr>
            </w:pPr>
            <w:r w:rsidRPr="002D5B2C">
              <w:rPr>
                <w:b/>
                <w:noProof/>
                <w:sz w:val="20"/>
              </w:rPr>
              <w:t>Јединична цена без ПДВ-а</w:t>
            </w:r>
          </w:p>
        </w:tc>
        <w:tc>
          <w:tcPr>
            <w:tcW w:w="883" w:type="dxa"/>
            <w:vAlign w:val="center"/>
          </w:tcPr>
          <w:p w:rsidR="002125FD" w:rsidRDefault="002125FD" w:rsidP="00691442">
            <w:pPr>
              <w:pStyle w:val="BodyText"/>
              <w:jc w:val="center"/>
              <w:rPr>
                <w:b/>
                <w:noProof/>
                <w:sz w:val="20"/>
              </w:rPr>
            </w:pPr>
            <w:r>
              <w:rPr>
                <w:b/>
                <w:noProof/>
                <w:sz w:val="20"/>
              </w:rPr>
              <w:t>Износ</w:t>
            </w:r>
          </w:p>
          <w:p w:rsidR="002125FD" w:rsidRPr="00DA3F3C" w:rsidRDefault="002125FD" w:rsidP="00691442">
            <w:pPr>
              <w:pStyle w:val="BodyText"/>
              <w:jc w:val="center"/>
              <w:rPr>
                <w:b/>
                <w:noProof/>
                <w:sz w:val="20"/>
              </w:rPr>
            </w:pPr>
            <w:r>
              <w:rPr>
                <w:b/>
                <w:noProof/>
                <w:sz w:val="20"/>
              </w:rPr>
              <w:t>ПДВ-а</w:t>
            </w:r>
          </w:p>
        </w:tc>
        <w:tc>
          <w:tcPr>
            <w:tcW w:w="1365" w:type="dxa"/>
            <w:vAlign w:val="center"/>
          </w:tcPr>
          <w:p w:rsidR="002125FD" w:rsidRPr="002D5B2C" w:rsidRDefault="002125FD" w:rsidP="00691442">
            <w:pPr>
              <w:pStyle w:val="BodyText"/>
              <w:jc w:val="center"/>
              <w:rPr>
                <w:b/>
                <w:noProof/>
                <w:sz w:val="20"/>
              </w:rPr>
            </w:pPr>
            <w:r w:rsidRPr="002D5B2C">
              <w:rPr>
                <w:b/>
                <w:noProof/>
                <w:sz w:val="20"/>
              </w:rPr>
              <w:t>Укупна цена без ПДВ-а</w:t>
            </w:r>
          </w:p>
        </w:tc>
        <w:tc>
          <w:tcPr>
            <w:tcW w:w="1403" w:type="dxa"/>
            <w:vAlign w:val="center"/>
          </w:tcPr>
          <w:p w:rsidR="002125FD" w:rsidRPr="002D5B2C" w:rsidRDefault="002125FD" w:rsidP="00691442">
            <w:pPr>
              <w:pStyle w:val="BodyText"/>
              <w:jc w:val="center"/>
              <w:rPr>
                <w:b/>
                <w:noProof/>
                <w:sz w:val="20"/>
              </w:rPr>
            </w:pPr>
            <w:r w:rsidRPr="002D5B2C">
              <w:rPr>
                <w:b/>
                <w:noProof/>
                <w:sz w:val="20"/>
              </w:rPr>
              <w:t>Произвођач</w:t>
            </w:r>
          </w:p>
        </w:tc>
        <w:tc>
          <w:tcPr>
            <w:tcW w:w="1370" w:type="dxa"/>
            <w:vAlign w:val="center"/>
          </w:tcPr>
          <w:p w:rsidR="002125FD" w:rsidRPr="002D5B2C" w:rsidRDefault="002125FD" w:rsidP="00691442">
            <w:pPr>
              <w:pStyle w:val="BodyText"/>
              <w:jc w:val="center"/>
              <w:rPr>
                <w:b/>
                <w:noProof/>
                <w:sz w:val="20"/>
              </w:rPr>
            </w:pPr>
            <w:r w:rsidRPr="002D5B2C">
              <w:rPr>
                <w:b/>
                <w:noProof/>
                <w:sz w:val="20"/>
              </w:rPr>
              <w:t>Земља порекла</w:t>
            </w:r>
          </w:p>
        </w:tc>
        <w:tc>
          <w:tcPr>
            <w:tcW w:w="1682" w:type="dxa"/>
            <w:vAlign w:val="center"/>
          </w:tcPr>
          <w:p w:rsidR="002125FD" w:rsidRPr="002D5B2C" w:rsidRDefault="002125FD" w:rsidP="00691442">
            <w:pPr>
              <w:pStyle w:val="BodyText"/>
              <w:jc w:val="center"/>
              <w:rPr>
                <w:b/>
                <w:noProof/>
                <w:sz w:val="20"/>
              </w:rPr>
            </w:pPr>
            <w:r w:rsidRPr="002D5B2C">
              <w:rPr>
                <w:b/>
                <w:noProof/>
                <w:sz w:val="20"/>
              </w:rPr>
              <w:t>Уверење о квалитету/атест</w:t>
            </w:r>
          </w:p>
        </w:tc>
        <w:tc>
          <w:tcPr>
            <w:tcW w:w="1386" w:type="dxa"/>
            <w:vAlign w:val="center"/>
          </w:tcPr>
          <w:p w:rsidR="002125FD" w:rsidRPr="002D5B2C" w:rsidRDefault="002125FD" w:rsidP="00691442">
            <w:pPr>
              <w:pStyle w:val="BodyText"/>
              <w:jc w:val="center"/>
              <w:rPr>
                <w:b/>
                <w:noProof/>
                <w:sz w:val="20"/>
              </w:rPr>
            </w:pPr>
            <w:r w:rsidRPr="002D5B2C">
              <w:rPr>
                <w:b/>
                <w:noProof/>
                <w:sz w:val="20"/>
              </w:rPr>
              <w:t>Доказ о стављању тражене робе у промет</w:t>
            </w:r>
          </w:p>
        </w:tc>
      </w:tr>
      <w:tr w:rsidR="002125FD" w:rsidRPr="002D5B2C" w:rsidTr="00691442">
        <w:tc>
          <w:tcPr>
            <w:tcW w:w="942" w:type="dxa"/>
            <w:vAlign w:val="center"/>
          </w:tcPr>
          <w:p w:rsidR="002125FD" w:rsidRPr="009003A8" w:rsidRDefault="002125FD" w:rsidP="00691442">
            <w:pPr>
              <w:pStyle w:val="BodyText"/>
              <w:jc w:val="center"/>
              <w:rPr>
                <w:b/>
                <w:noProof/>
                <w:sz w:val="20"/>
              </w:rPr>
            </w:pPr>
            <w:r w:rsidRPr="009003A8">
              <w:rPr>
                <w:b/>
                <w:noProof/>
                <w:sz w:val="20"/>
                <w:lang w:val="en-US"/>
              </w:rPr>
              <w:t>I</w:t>
            </w:r>
          </w:p>
        </w:tc>
        <w:tc>
          <w:tcPr>
            <w:tcW w:w="2162" w:type="dxa"/>
            <w:vAlign w:val="center"/>
          </w:tcPr>
          <w:p w:rsidR="002125FD" w:rsidRPr="002D5B2C" w:rsidRDefault="002125FD" w:rsidP="00691442">
            <w:pPr>
              <w:pStyle w:val="BodyText"/>
              <w:jc w:val="center"/>
              <w:rPr>
                <w:noProof/>
                <w:sz w:val="20"/>
              </w:rPr>
            </w:pPr>
            <w:r w:rsidRPr="002D5B2C">
              <w:rPr>
                <w:noProof/>
                <w:sz w:val="20"/>
              </w:rPr>
              <w:t>2</w:t>
            </w:r>
          </w:p>
        </w:tc>
        <w:tc>
          <w:tcPr>
            <w:tcW w:w="1067" w:type="dxa"/>
            <w:vAlign w:val="center"/>
          </w:tcPr>
          <w:p w:rsidR="002125FD" w:rsidRPr="002D5B2C" w:rsidRDefault="002125FD" w:rsidP="00691442">
            <w:pPr>
              <w:pStyle w:val="BodyText"/>
              <w:jc w:val="center"/>
              <w:rPr>
                <w:noProof/>
                <w:sz w:val="20"/>
              </w:rPr>
            </w:pPr>
            <w:r w:rsidRPr="002D5B2C">
              <w:rPr>
                <w:noProof/>
                <w:sz w:val="20"/>
              </w:rPr>
              <w:t>3</w:t>
            </w:r>
          </w:p>
        </w:tc>
        <w:tc>
          <w:tcPr>
            <w:tcW w:w="1387" w:type="dxa"/>
            <w:vAlign w:val="center"/>
          </w:tcPr>
          <w:p w:rsidR="002125FD" w:rsidRPr="002D5B2C" w:rsidRDefault="002125FD" w:rsidP="00691442">
            <w:pPr>
              <w:pStyle w:val="BodyText"/>
              <w:jc w:val="center"/>
              <w:rPr>
                <w:noProof/>
                <w:sz w:val="20"/>
              </w:rPr>
            </w:pPr>
            <w:r w:rsidRPr="002D5B2C">
              <w:rPr>
                <w:noProof/>
                <w:sz w:val="20"/>
              </w:rPr>
              <w:t>4</w:t>
            </w:r>
          </w:p>
        </w:tc>
        <w:tc>
          <w:tcPr>
            <w:tcW w:w="1180" w:type="dxa"/>
            <w:vAlign w:val="center"/>
          </w:tcPr>
          <w:p w:rsidR="002125FD" w:rsidRPr="002D5B2C" w:rsidRDefault="002125FD" w:rsidP="00691442">
            <w:pPr>
              <w:pStyle w:val="BodyText"/>
              <w:jc w:val="center"/>
              <w:rPr>
                <w:noProof/>
                <w:sz w:val="20"/>
              </w:rPr>
            </w:pPr>
            <w:r w:rsidRPr="002D5B2C">
              <w:rPr>
                <w:noProof/>
                <w:sz w:val="20"/>
              </w:rPr>
              <w:t>5</w:t>
            </w:r>
          </w:p>
        </w:tc>
        <w:tc>
          <w:tcPr>
            <w:tcW w:w="883" w:type="dxa"/>
            <w:vAlign w:val="center"/>
          </w:tcPr>
          <w:p w:rsidR="002125FD" w:rsidRPr="00DA3F3C" w:rsidRDefault="002125FD" w:rsidP="00691442">
            <w:pPr>
              <w:pStyle w:val="BodyText"/>
              <w:jc w:val="center"/>
              <w:rPr>
                <w:noProof/>
                <w:sz w:val="20"/>
              </w:rPr>
            </w:pPr>
            <w:r>
              <w:rPr>
                <w:noProof/>
                <w:sz w:val="20"/>
              </w:rPr>
              <w:t>6</w:t>
            </w:r>
          </w:p>
        </w:tc>
        <w:tc>
          <w:tcPr>
            <w:tcW w:w="1365" w:type="dxa"/>
            <w:vAlign w:val="center"/>
          </w:tcPr>
          <w:p w:rsidR="002125FD" w:rsidRPr="00DA3F3C" w:rsidRDefault="002125FD" w:rsidP="00691442">
            <w:pPr>
              <w:pStyle w:val="BodyText"/>
              <w:jc w:val="center"/>
              <w:rPr>
                <w:noProof/>
                <w:sz w:val="20"/>
              </w:rPr>
            </w:pPr>
            <w:r>
              <w:rPr>
                <w:noProof/>
                <w:sz w:val="20"/>
              </w:rPr>
              <w:t>7</w:t>
            </w:r>
          </w:p>
        </w:tc>
        <w:tc>
          <w:tcPr>
            <w:tcW w:w="1403" w:type="dxa"/>
            <w:vAlign w:val="center"/>
          </w:tcPr>
          <w:p w:rsidR="002125FD" w:rsidRPr="00DA3F3C" w:rsidRDefault="002125FD" w:rsidP="00691442">
            <w:pPr>
              <w:pStyle w:val="BodyText"/>
              <w:jc w:val="center"/>
              <w:rPr>
                <w:noProof/>
                <w:sz w:val="20"/>
              </w:rPr>
            </w:pPr>
            <w:r>
              <w:rPr>
                <w:noProof/>
                <w:sz w:val="20"/>
              </w:rPr>
              <w:t>8</w:t>
            </w:r>
          </w:p>
        </w:tc>
        <w:tc>
          <w:tcPr>
            <w:tcW w:w="1370" w:type="dxa"/>
            <w:vAlign w:val="center"/>
          </w:tcPr>
          <w:p w:rsidR="002125FD" w:rsidRPr="00DA3F3C" w:rsidRDefault="002125FD" w:rsidP="00691442">
            <w:pPr>
              <w:pStyle w:val="BodyText"/>
              <w:jc w:val="center"/>
              <w:rPr>
                <w:noProof/>
                <w:sz w:val="20"/>
              </w:rPr>
            </w:pPr>
            <w:r>
              <w:rPr>
                <w:noProof/>
                <w:sz w:val="20"/>
              </w:rPr>
              <w:t>9</w:t>
            </w:r>
          </w:p>
        </w:tc>
        <w:tc>
          <w:tcPr>
            <w:tcW w:w="1682" w:type="dxa"/>
            <w:vAlign w:val="center"/>
          </w:tcPr>
          <w:p w:rsidR="002125FD" w:rsidRPr="00DA3F3C" w:rsidRDefault="002125FD" w:rsidP="00691442">
            <w:pPr>
              <w:pStyle w:val="BodyText"/>
              <w:jc w:val="center"/>
              <w:rPr>
                <w:noProof/>
                <w:sz w:val="20"/>
              </w:rPr>
            </w:pPr>
            <w:r>
              <w:rPr>
                <w:noProof/>
                <w:sz w:val="20"/>
              </w:rPr>
              <w:t>10</w:t>
            </w:r>
          </w:p>
        </w:tc>
        <w:tc>
          <w:tcPr>
            <w:tcW w:w="1386" w:type="dxa"/>
            <w:vAlign w:val="center"/>
          </w:tcPr>
          <w:p w:rsidR="002125FD" w:rsidRPr="00DA3F3C" w:rsidRDefault="002125FD" w:rsidP="00691442">
            <w:pPr>
              <w:pStyle w:val="BodyText"/>
              <w:jc w:val="center"/>
              <w:rPr>
                <w:noProof/>
                <w:sz w:val="20"/>
              </w:rPr>
            </w:pPr>
            <w:r w:rsidRPr="002D5B2C">
              <w:rPr>
                <w:noProof/>
                <w:sz w:val="20"/>
              </w:rPr>
              <w:t>1</w:t>
            </w:r>
            <w:r>
              <w:rPr>
                <w:noProof/>
                <w:sz w:val="20"/>
              </w:rPr>
              <w:t>1</w:t>
            </w:r>
          </w:p>
        </w:tc>
      </w:tr>
      <w:tr w:rsidR="002125FD" w:rsidRPr="002D5B2C" w:rsidTr="00691442">
        <w:tc>
          <w:tcPr>
            <w:tcW w:w="942" w:type="dxa"/>
            <w:vAlign w:val="center"/>
          </w:tcPr>
          <w:p w:rsidR="002125FD" w:rsidRPr="002D5B2C" w:rsidRDefault="002125FD" w:rsidP="00691442">
            <w:pPr>
              <w:pStyle w:val="BodyText"/>
              <w:jc w:val="center"/>
              <w:rPr>
                <w:noProof/>
                <w:sz w:val="20"/>
              </w:rPr>
            </w:pPr>
            <w:r>
              <w:rPr>
                <w:noProof/>
                <w:sz w:val="20"/>
              </w:rPr>
              <w:t>1.</w:t>
            </w:r>
          </w:p>
        </w:tc>
        <w:tc>
          <w:tcPr>
            <w:tcW w:w="2162" w:type="dxa"/>
            <w:vAlign w:val="center"/>
          </w:tcPr>
          <w:p w:rsidR="002125FD" w:rsidRPr="002125FD" w:rsidRDefault="002125FD" w:rsidP="00691442">
            <w:pPr>
              <w:rPr>
                <w:sz w:val="22"/>
                <w:szCs w:val="22"/>
                <w:lang w:val="sl-SI"/>
              </w:rPr>
            </w:pPr>
            <w:r w:rsidRPr="002125FD">
              <w:rPr>
                <w:sz w:val="22"/>
                <w:szCs w:val="22"/>
              </w:rPr>
              <w:t>Апарат за функционалну неуромускуларну електростимулацију</w:t>
            </w:r>
          </w:p>
        </w:tc>
        <w:tc>
          <w:tcPr>
            <w:tcW w:w="1067" w:type="dxa"/>
            <w:vAlign w:val="center"/>
          </w:tcPr>
          <w:p w:rsidR="002125FD" w:rsidRPr="009003A8" w:rsidRDefault="002125FD" w:rsidP="00691442">
            <w:pPr>
              <w:pStyle w:val="BodyText"/>
              <w:jc w:val="center"/>
              <w:rPr>
                <w:noProof/>
                <w:sz w:val="20"/>
                <w:highlight w:val="yellow"/>
                <w:lang w:val="sr-Cyrl-BA"/>
              </w:rPr>
            </w:pPr>
            <w:r w:rsidRPr="00321A86">
              <w:rPr>
                <w:noProof/>
                <w:sz w:val="20"/>
                <w:lang w:val="sr-Cyrl-BA"/>
              </w:rPr>
              <w:t>ком</w:t>
            </w:r>
          </w:p>
        </w:tc>
        <w:tc>
          <w:tcPr>
            <w:tcW w:w="1387" w:type="dxa"/>
            <w:vAlign w:val="center"/>
          </w:tcPr>
          <w:p w:rsidR="002125FD" w:rsidRPr="00D30F3A" w:rsidRDefault="00D30F3A" w:rsidP="00691442">
            <w:pPr>
              <w:jc w:val="center"/>
              <w:rPr>
                <w:highlight w:val="yellow"/>
              </w:rPr>
            </w:pPr>
            <w:r>
              <w:t>2</w:t>
            </w:r>
          </w:p>
        </w:tc>
        <w:tc>
          <w:tcPr>
            <w:tcW w:w="1180" w:type="dxa"/>
            <w:vAlign w:val="center"/>
          </w:tcPr>
          <w:p w:rsidR="002125FD" w:rsidRPr="00DA3F3C" w:rsidRDefault="002125FD" w:rsidP="00691442">
            <w:pPr>
              <w:pStyle w:val="BodyText"/>
              <w:jc w:val="center"/>
              <w:rPr>
                <w:noProof/>
                <w:sz w:val="20"/>
              </w:rPr>
            </w:pPr>
          </w:p>
        </w:tc>
        <w:tc>
          <w:tcPr>
            <w:tcW w:w="883" w:type="dxa"/>
            <w:vAlign w:val="center"/>
          </w:tcPr>
          <w:p w:rsidR="002125FD" w:rsidRPr="002D5B2C" w:rsidRDefault="002125FD" w:rsidP="00691442">
            <w:pPr>
              <w:pStyle w:val="BodyText"/>
              <w:jc w:val="center"/>
              <w:rPr>
                <w:noProof/>
                <w:sz w:val="20"/>
              </w:rPr>
            </w:pPr>
          </w:p>
        </w:tc>
        <w:tc>
          <w:tcPr>
            <w:tcW w:w="1365" w:type="dxa"/>
            <w:vAlign w:val="center"/>
          </w:tcPr>
          <w:p w:rsidR="002125FD" w:rsidRPr="002D5B2C" w:rsidRDefault="002125FD" w:rsidP="00691442">
            <w:pPr>
              <w:pStyle w:val="BodyText"/>
              <w:jc w:val="center"/>
              <w:rPr>
                <w:noProof/>
                <w:sz w:val="20"/>
              </w:rPr>
            </w:pPr>
          </w:p>
        </w:tc>
        <w:tc>
          <w:tcPr>
            <w:tcW w:w="1403" w:type="dxa"/>
            <w:vAlign w:val="center"/>
          </w:tcPr>
          <w:p w:rsidR="002125FD" w:rsidRPr="002D5B2C" w:rsidRDefault="002125FD" w:rsidP="00691442">
            <w:pPr>
              <w:pStyle w:val="BodyText"/>
              <w:jc w:val="center"/>
              <w:rPr>
                <w:noProof/>
                <w:sz w:val="20"/>
              </w:rPr>
            </w:pPr>
          </w:p>
        </w:tc>
        <w:tc>
          <w:tcPr>
            <w:tcW w:w="1370" w:type="dxa"/>
            <w:vAlign w:val="center"/>
          </w:tcPr>
          <w:p w:rsidR="002125FD" w:rsidRPr="002D5B2C" w:rsidRDefault="002125FD" w:rsidP="00691442">
            <w:pPr>
              <w:pStyle w:val="BodyText"/>
              <w:jc w:val="center"/>
              <w:rPr>
                <w:noProof/>
                <w:sz w:val="20"/>
              </w:rPr>
            </w:pPr>
          </w:p>
        </w:tc>
        <w:tc>
          <w:tcPr>
            <w:tcW w:w="1682" w:type="dxa"/>
            <w:vAlign w:val="center"/>
          </w:tcPr>
          <w:p w:rsidR="002125FD" w:rsidRPr="002D5B2C" w:rsidRDefault="002125FD" w:rsidP="00691442">
            <w:pPr>
              <w:pStyle w:val="BodyText"/>
              <w:jc w:val="center"/>
              <w:rPr>
                <w:noProof/>
                <w:sz w:val="20"/>
              </w:rPr>
            </w:pPr>
          </w:p>
        </w:tc>
        <w:tc>
          <w:tcPr>
            <w:tcW w:w="1386" w:type="dxa"/>
            <w:vAlign w:val="center"/>
          </w:tcPr>
          <w:p w:rsidR="002125FD" w:rsidRPr="002D5B2C" w:rsidRDefault="002125FD" w:rsidP="00691442">
            <w:pPr>
              <w:pStyle w:val="BodyText"/>
              <w:jc w:val="center"/>
              <w:rPr>
                <w:noProof/>
                <w:sz w:val="20"/>
              </w:rPr>
            </w:pPr>
          </w:p>
        </w:tc>
      </w:tr>
      <w:tr w:rsidR="002125FD" w:rsidRPr="00CA439D" w:rsidTr="00691442">
        <w:tc>
          <w:tcPr>
            <w:tcW w:w="942" w:type="dxa"/>
            <w:vAlign w:val="center"/>
          </w:tcPr>
          <w:p w:rsidR="002125FD" w:rsidRPr="002D5B2C" w:rsidRDefault="002125FD" w:rsidP="00691442">
            <w:pPr>
              <w:pStyle w:val="BodyText"/>
              <w:jc w:val="center"/>
              <w:rPr>
                <w:b/>
                <w:noProof/>
                <w:sz w:val="20"/>
              </w:rPr>
            </w:pPr>
            <w:r>
              <w:rPr>
                <w:b/>
                <w:noProof/>
                <w:sz w:val="20"/>
              </w:rPr>
              <w:t>II</w:t>
            </w:r>
          </w:p>
        </w:tc>
        <w:tc>
          <w:tcPr>
            <w:tcW w:w="6679" w:type="dxa"/>
            <w:gridSpan w:val="5"/>
            <w:vAlign w:val="center"/>
          </w:tcPr>
          <w:p w:rsidR="002125FD" w:rsidRPr="002D5B2C" w:rsidRDefault="002125FD" w:rsidP="00691442">
            <w:pPr>
              <w:pStyle w:val="BodyText"/>
              <w:jc w:val="right"/>
              <w:rPr>
                <w:b/>
                <w:noProof/>
                <w:sz w:val="20"/>
              </w:rPr>
            </w:pPr>
            <w:r w:rsidRPr="002D5B2C">
              <w:rPr>
                <w:b/>
                <w:noProof/>
                <w:sz w:val="20"/>
              </w:rPr>
              <w:t>Укупна цена понуде без ПДВ-а:</w:t>
            </w:r>
          </w:p>
        </w:tc>
        <w:tc>
          <w:tcPr>
            <w:tcW w:w="1365" w:type="dxa"/>
          </w:tcPr>
          <w:p w:rsidR="002125FD" w:rsidRPr="002D5B2C" w:rsidRDefault="002125FD" w:rsidP="00691442">
            <w:pPr>
              <w:pStyle w:val="BodyText"/>
              <w:jc w:val="left"/>
              <w:rPr>
                <w:noProof/>
                <w:sz w:val="20"/>
              </w:rPr>
            </w:pPr>
          </w:p>
        </w:tc>
        <w:tc>
          <w:tcPr>
            <w:tcW w:w="4455" w:type="dxa"/>
            <w:gridSpan w:val="3"/>
            <w:vMerge w:val="restart"/>
            <w:tcBorders>
              <w:right w:val="nil"/>
            </w:tcBorders>
          </w:tcPr>
          <w:p w:rsidR="002125FD" w:rsidRPr="002D5B2C" w:rsidRDefault="002125FD" w:rsidP="00691442">
            <w:pPr>
              <w:pStyle w:val="BodyText"/>
              <w:jc w:val="left"/>
              <w:rPr>
                <w:noProof/>
                <w:sz w:val="20"/>
              </w:rPr>
            </w:pPr>
          </w:p>
        </w:tc>
        <w:tc>
          <w:tcPr>
            <w:tcW w:w="1386" w:type="dxa"/>
            <w:vMerge w:val="restart"/>
            <w:tcBorders>
              <w:left w:val="nil"/>
              <w:bottom w:val="nil"/>
              <w:right w:val="nil"/>
            </w:tcBorders>
          </w:tcPr>
          <w:p w:rsidR="002125FD" w:rsidRPr="002D5B2C" w:rsidRDefault="002125FD" w:rsidP="00691442">
            <w:pPr>
              <w:pStyle w:val="BodyText"/>
              <w:jc w:val="left"/>
              <w:rPr>
                <w:noProof/>
                <w:sz w:val="20"/>
              </w:rPr>
            </w:pPr>
          </w:p>
        </w:tc>
      </w:tr>
      <w:tr w:rsidR="002125FD" w:rsidRPr="002D5B2C" w:rsidTr="00691442">
        <w:tc>
          <w:tcPr>
            <w:tcW w:w="942" w:type="dxa"/>
            <w:vAlign w:val="center"/>
          </w:tcPr>
          <w:p w:rsidR="002125FD" w:rsidRPr="002D5B2C" w:rsidRDefault="002125FD" w:rsidP="00691442">
            <w:pPr>
              <w:pStyle w:val="BodyText"/>
              <w:jc w:val="center"/>
              <w:rPr>
                <w:b/>
                <w:noProof/>
                <w:sz w:val="20"/>
              </w:rPr>
            </w:pPr>
            <w:r>
              <w:rPr>
                <w:b/>
                <w:noProof/>
                <w:sz w:val="20"/>
              </w:rPr>
              <w:t>III</w:t>
            </w:r>
          </w:p>
        </w:tc>
        <w:tc>
          <w:tcPr>
            <w:tcW w:w="6679" w:type="dxa"/>
            <w:gridSpan w:val="5"/>
            <w:vAlign w:val="center"/>
          </w:tcPr>
          <w:p w:rsidR="002125FD" w:rsidRPr="002D5B2C" w:rsidRDefault="002125FD" w:rsidP="00691442">
            <w:pPr>
              <w:pStyle w:val="BodyText"/>
              <w:jc w:val="right"/>
              <w:rPr>
                <w:b/>
                <w:noProof/>
                <w:sz w:val="20"/>
              </w:rPr>
            </w:pPr>
            <w:r w:rsidRPr="002D5B2C">
              <w:rPr>
                <w:b/>
                <w:noProof/>
                <w:sz w:val="20"/>
              </w:rPr>
              <w:t>ПДВ:</w:t>
            </w:r>
          </w:p>
        </w:tc>
        <w:tc>
          <w:tcPr>
            <w:tcW w:w="1365" w:type="dxa"/>
          </w:tcPr>
          <w:p w:rsidR="002125FD" w:rsidRPr="002D5B2C" w:rsidRDefault="002125FD" w:rsidP="00691442">
            <w:pPr>
              <w:pStyle w:val="BodyText"/>
              <w:jc w:val="left"/>
              <w:rPr>
                <w:noProof/>
                <w:sz w:val="20"/>
              </w:rPr>
            </w:pPr>
          </w:p>
        </w:tc>
        <w:tc>
          <w:tcPr>
            <w:tcW w:w="4455" w:type="dxa"/>
            <w:gridSpan w:val="3"/>
            <w:vMerge/>
            <w:tcBorders>
              <w:right w:val="nil"/>
            </w:tcBorders>
          </w:tcPr>
          <w:p w:rsidR="002125FD" w:rsidRPr="002D5B2C" w:rsidRDefault="002125FD" w:rsidP="00691442">
            <w:pPr>
              <w:pStyle w:val="BodyText"/>
              <w:jc w:val="left"/>
              <w:rPr>
                <w:noProof/>
                <w:sz w:val="20"/>
              </w:rPr>
            </w:pPr>
          </w:p>
        </w:tc>
        <w:tc>
          <w:tcPr>
            <w:tcW w:w="1386" w:type="dxa"/>
            <w:vMerge/>
            <w:tcBorders>
              <w:left w:val="nil"/>
              <w:bottom w:val="nil"/>
              <w:right w:val="nil"/>
            </w:tcBorders>
          </w:tcPr>
          <w:p w:rsidR="002125FD" w:rsidRPr="002D5B2C" w:rsidRDefault="002125FD" w:rsidP="00691442">
            <w:pPr>
              <w:pStyle w:val="BodyText"/>
              <w:jc w:val="left"/>
              <w:rPr>
                <w:noProof/>
                <w:sz w:val="20"/>
              </w:rPr>
            </w:pPr>
          </w:p>
        </w:tc>
      </w:tr>
      <w:tr w:rsidR="002125FD" w:rsidRPr="00CA439D" w:rsidTr="00691442">
        <w:tc>
          <w:tcPr>
            <w:tcW w:w="942" w:type="dxa"/>
            <w:vAlign w:val="center"/>
          </w:tcPr>
          <w:p w:rsidR="002125FD" w:rsidRPr="002D5B2C" w:rsidRDefault="002125FD" w:rsidP="00691442">
            <w:pPr>
              <w:pStyle w:val="BodyText"/>
              <w:jc w:val="center"/>
              <w:rPr>
                <w:b/>
                <w:noProof/>
                <w:sz w:val="20"/>
              </w:rPr>
            </w:pPr>
            <w:r>
              <w:rPr>
                <w:b/>
                <w:noProof/>
                <w:sz w:val="20"/>
              </w:rPr>
              <w:t>IV</w:t>
            </w:r>
          </w:p>
        </w:tc>
        <w:tc>
          <w:tcPr>
            <w:tcW w:w="6679" w:type="dxa"/>
            <w:gridSpan w:val="5"/>
            <w:vAlign w:val="center"/>
          </w:tcPr>
          <w:p w:rsidR="002125FD" w:rsidRPr="002D5B2C" w:rsidRDefault="002125FD" w:rsidP="00691442">
            <w:pPr>
              <w:pStyle w:val="BodyText"/>
              <w:jc w:val="right"/>
              <w:rPr>
                <w:b/>
                <w:noProof/>
                <w:sz w:val="20"/>
              </w:rPr>
            </w:pPr>
            <w:r w:rsidRPr="002D5B2C">
              <w:rPr>
                <w:b/>
                <w:noProof/>
                <w:sz w:val="20"/>
              </w:rPr>
              <w:t>Укупна цена понуде са ПДВ-ом:</w:t>
            </w:r>
          </w:p>
        </w:tc>
        <w:tc>
          <w:tcPr>
            <w:tcW w:w="1365" w:type="dxa"/>
          </w:tcPr>
          <w:p w:rsidR="002125FD" w:rsidRPr="002D5B2C" w:rsidRDefault="002125FD" w:rsidP="00691442">
            <w:pPr>
              <w:pStyle w:val="BodyText"/>
              <w:jc w:val="left"/>
              <w:rPr>
                <w:noProof/>
                <w:sz w:val="20"/>
              </w:rPr>
            </w:pPr>
          </w:p>
        </w:tc>
        <w:tc>
          <w:tcPr>
            <w:tcW w:w="4455" w:type="dxa"/>
            <w:gridSpan w:val="3"/>
            <w:vMerge/>
            <w:tcBorders>
              <w:bottom w:val="nil"/>
              <w:right w:val="nil"/>
            </w:tcBorders>
          </w:tcPr>
          <w:p w:rsidR="002125FD" w:rsidRPr="002D5B2C" w:rsidRDefault="002125FD" w:rsidP="00691442">
            <w:pPr>
              <w:pStyle w:val="BodyText"/>
              <w:jc w:val="left"/>
              <w:rPr>
                <w:noProof/>
                <w:sz w:val="20"/>
              </w:rPr>
            </w:pPr>
          </w:p>
        </w:tc>
        <w:tc>
          <w:tcPr>
            <w:tcW w:w="1386" w:type="dxa"/>
            <w:vMerge/>
            <w:tcBorders>
              <w:left w:val="nil"/>
              <w:bottom w:val="nil"/>
              <w:right w:val="nil"/>
            </w:tcBorders>
          </w:tcPr>
          <w:p w:rsidR="002125FD" w:rsidRPr="002D5B2C" w:rsidRDefault="002125FD" w:rsidP="00691442">
            <w:pPr>
              <w:pStyle w:val="BodyText"/>
              <w:jc w:val="left"/>
              <w:rPr>
                <w:noProof/>
                <w:sz w:val="20"/>
              </w:rPr>
            </w:pPr>
          </w:p>
        </w:tc>
      </w:tr>
    </w:tbl>
    <w:p w:rsidR="002125FD" w:rsidRPr="00897104" w:rsidRDefault="002125FD" w:rsidP="002125FD">
      <w:pPr>
        <w:pStyle w:val="BodyText"/>
        <w:rPr>
          <w:noProof/>
          <w:szCs w:val="24"/>
        </w:rPr>
      </w:pPr>
    </w:p>
    <w:p w:rsidR="002125FD" w:rsidRDefault="002125FD" w:rsidP="002125FD">
      <w:pPr>
        <w:pStyle w:val="BodyText"/>
        <w:rPr>
          <w:noProof/>
          <w:szCs w:val="24"/>
        </w:rPr>
      </w:pPr>
    </w:p>
    <w:p w:rsidR="002125FD" w:rsidRPr="002D5B2C" w:rsidRDefault="002125FD" w:rsidP="002125FD">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2125FD" w:rsidRPr="002D5B2C" w:rsidRDefault="002125FD" w:rsidP="002125FD">
      <w:pPr>
        <w:pStyle w:val="BodyText"/>
        <w:rPr>
          <w:b/>
          <w:noProof/>
          <w:szCs w:val="24"/>
        </w:rPr>
      </w:pPr>
    </w:p>
    <w:p w:rsidR="002125FD" w:rsidRDefault="002125FD" w:rsidP="002125FD">
      <w:pPr>
        <w:pStyle w:val="BodyText"/>
        <w:rPr>
          <w:b/>
          <w:noProof/>
          <w:szCs w:val="24"/>
        </w:rPr>
      </w:pPr>
    </w:p>
    <w:p w:rsidR="002125FD" w:rsidRDefault="002125FD" w:rsidP="002125FD">
      <w:pPr>
        <w:pStyle w:val="BodyText"/>
        <w:rPr>
          <w:b/>
          <w:noProof/>
          <w:szCs w:val="24"/>
        </w:rPr>
      </w:pPr>
    </w:p>
    <w:p w:rsidR="002125FD" w:rsidRDefault="002125FD" w:rsidP="002125FD">
      <w:pPr>
        <w:pStyle w:val="BodyText"/>
        <w:rPr>
          <w:b/>
          <w:noProof/>
          <w:szCs w:val="24"/>
        </w:rPr>
      </w:pPr>
    </w:p>
    <w:p w:rsidR="002125FD" w:rsidRPr="002125FD" w:rsidRDefault="002125FD" w:rsidP="002125FD">
      <w:pPr>
        <w:pStyle w:val="BodyText"/>
        <w:rPr>
          <w:b/>
          <w:noProof/>
          <w:szCs w:val="24"/>
        </w:rPr>
      </w:pPr>
    </w:p>
    <w:p w:rsidR="002125FD" w:rsidRPr="002D5B2C" w:rsidRDefault="002125FD" w:rsidP="002125FD">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2125FD" w:rsidRPr="002D5B2C" w:rsidRDefault="002125FD" w:rsidP="002125FD">
      <w:pPr>
        <w:pStyle w:val="BodyText"/>
        <w:rPr>
          <w:noProof/>
          <w:szCs w:val="24"/>
        </w:rPr>
      </w:pPr>
    </w:p>
    <w:p w:rsidR="002125FD" w:rsidRPr="002D5B2C" w:rsidRDefault="002125FD" w:rsidP="002125FD">
      <w:pPr>
        <w:pStyle w:val="BodyText"/>
        <w:numPr>
          <w:ilvl w:val="0"/>
          <w:numId w:val="33"/>
        </w:numPr>
        <w:rPr>
          <w:noProof/>
          <w:szCs w:val="24"/>
        </w:rPr>
      </w:pPr>
      <w:r w:rsidRPr="002D5B2C">
        <w:rPr>
          <w:noProof/>
          <w:szCs w:val="24"/>
        </w:rPr>
        <w:t>Самостално</w:t>
      </w:r>
    </w:p>
    <w:p w:rsidR="002125FD" w:rsidRPr="002D5B2C" w:rsidRDefault="002125FD" w:rsidP="002125FD">
      <w:pPr>
        <w:pStyle w:val="BodyText"/>
        <w:numPr>
          <w:ilvl w:val="0"/>
          <w:numId w:val="33"/>
        </w:numPr>
        <w:rPr>
          <w:noProof/>
          <w:szCs w:val="24"/>
        </w:rPr>
      </w:pPr>
      <w:r w:rsidRPr="002D5B2C">
        <w:rPr>
          <w:noProof/>
          <w:szCs w:val="24"/>
        </w:rPr>
        <w:t>Заједничка понуда (навести ко су учесници у заједничкој понуди):_______________________________________</w:t>
      </w:r>
    </w:p>
    <w:p w:rsidR="002125FD" w:rsidRPr="002D5B2C" w:rsidRDefault="002125FD" w:rsidP="002125FD">
      <w:pPr>
        <w:pStyle w:val="BodyText"/>
        <w:numPr>
          <w:ilvl w:val="0"/>
          <w:numId w:val="33"/>
        </w:numPr>
        <w:rPr>
          <w:noProof/>
          <w:szCs w:val="24"/>
        </w:rPr>
      </w:pPr>
      <w:r w:rsidRPr="002D5B2C">
        <w:rPr>
          <w:noProof/>
          <w:szCs w:val="24"/>
        </w:rPr>
        <w:t>Понуда са подизвођачима (навести ко су подизвођачи):________________________________________________</w:t>
      </w:r>
    </w:p>
    <w:p w:rsidR="002125FD" w:rsidRPr="002D5B2C" w:rsidRDefault="002125FD" w:rsidP="002125FD">
      <w:pPr>
        <w:pStyle w:val="BodyText"/>
        <w:rPr>
          <w:noProof/>
          <w:szCs w:val="24"/>
        </w:rPr>
      </w:pPr>
    </w:p>
    <w:p w:rsidR="002125FD" w:rsidRDefault="002125FD" w:rsidP="002125FD">
      <w:pPr>
        <w:pStyle w:val="BodyText"/>
        <w:rPr>
          <w:noProof/>
          <w:szCs w:val="24"/>
        </w:rPr>
      </w:pPr>
    </w:p>
    <w:p w:rsidR="002125FD" w:rsidRPr="002D5B2C" w:rsidRDefault="002125FD" w:rsidP="002125FD">
      <w:pPr>
        <w:pStyle w:val="BodyText"/>
        <w:rPr>
          <w:noProof/>
          <w:szCs w:val="24"/>
        </w:rPr>
      </w:pPr>
    </w:p>
    <w:p w:rsidR="002125FD" w:rsidRPr="002D5B2C" w:rsidRDefault="002125FD" w:rsidP="002125FD">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2125FD" w:rsidRPr="002D5B2C" w:rsidRDefault="002125FD" w:rsidP="002125FD">
      <w:pPr>
        <w:pStyle w:val="BodyText"/>
        <w:rPr>
          <w:noProof/>
          <w:szCs w:val="24"/>
        </w:rPr>
      </w:pPr>
    </w:p>
    <w:p w:rsidR="002125FD" w:rsidRPr="002D5B2C" w:rsidRDefault="002125FD" w:rsidP="002125FD">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2125FD" w:rsidRDefault="002125FD" w:rsidP="002125FD">
      <w:pPr>
        <w:pStyle w:val="BodyText"/>
        <w:rPr>
          <w:noProof/>
          <w:szCs w:val="24"/>
        </w:rPr>
      </w:pPr>
    </w:p>
    <w:p w:rsidR="002125FD" w:rsidRDefault="002125FD" w:rsidP="002125FD">
      <w:pPr>
        <w:pStyle w:val="BodyText"/>
        <w:rPr>
          <w:noProof/>
          <w:szCs w:val="24"/>
        </w:rPr>
      </w:pPr>
      <w:r>
        <w:rPr>
          <w:noProof/>
          <w:szCs w:val="24"/>
        </w:rPr>
        <w:t>Гарантни рок:___________________________</w:t>
      </w:r>
      <w:r>
        <w:rPr>
          <w:noProof/>
          <w:szCs w:val="24"/>
        </w:rPr>
        <w:tab/>
      </w:r>
      <w:r>
        <w:rPr>
          <w:noProof/>
          <w:szCs w:val="24"/>
        </w:rPr>
        <w:tab/>
      </w:r>
      <w:r>
        <w:rPr>
          <w:noProof/>
          <w:szCs w:val="24"/>
        </w:rPr>
        <w:tab/>
      </w:r>
      <w:r>
        <w:rPr>
          <w:noProof/>
          <w:szCs w:val="24"/>
        </w:rPr>
        <w:tab/>
        <w:t xml:space="preserve">            </w:t>
      </w:r>
      <w:r w:rsidRPr="002D5B2C">
        <w:rPr>
          <w:noProof/>
          <w:szCs w:val="24"/>
        </w:rPr>
        <w:t>Потпис:__</w:t>
      </w:r>
      <w:r>
        <w:rPr>
          <w:noProof/>
          <w:szCs w:val="24"/>
        </w:rPr>
        <w:t>_______________________________</w:t>
      </w:r>
    </w:p>
    <w:p w:rsidR="002125FD" w:rsidRDefault="002125FD" w:rsidP="002D5B2C">
      <w:pPr>
        <w:pStyle w:val="BodyText"/>
        <w:rPr>
          <w:noProof/>
          <w:szCs w:val="24"/>
        </w:rPr>
      </w:pPr>
    </w:p>
    <w:p w:rsidR="002125FD" w:rsidRDefault="002125FD" w:rsidP="002D5B2C">
      <w:pPr>
        <w:pStyle w:val="BodyText"/>
        <w:rPr>
          <w:noProof/>
          <w:szCs w:val="24"/>
        </w:rPr>
      </w:pPr>
    </w:p>
    <w:p w:rsidR="002125FD" w:rsidRDefault="002125FD" w:rsidP="002D5B2C">
      <w:pPr>
        <w:pStyle w:val="BodyText"/>
        <w:rPr>
          <w:noProof/>
          <w:szCs w:val="24"/>
        </w:rPr>
      </w:pPr>
    </w:p>
    <w:p w:rsidR="002125FD" w:rsidRDefault="002125FD" w:rsidP="002D5B2C">
      <w:pPr>
        <w:pStyle w:val="BodyText"/>
        <w:rPr>
          <w:noProof/>
          <w:szCs w:val="24"/>
        </w:rPr>
      </w:pPr>
    </w:p>
    <w:p w:rsidR="002125FD" w:rsidRDefault="002125FD" w:rsidP="002D5B2C">
      <w:pPr>
        <w:pStyle w:val="BodyText"/>
        <w:rPr>
          <w:noProof/>
          <w:szCs w:val="24"/>
        </w:rPr>
      </w:pPr>
    </w:p>
    <w:p w:rsidR="002125FD" w:rsidRDefault="002125FD" w:rsidP="002D5B2C">
      <w:pPr>
        <w:pStyle w:val="BodyText"/>
        <w:rPr>
          <w:noProof/>
          <w:szCs w:val="24"/>
        </w:rPr>
      </w:pPr>
    </w:p>
    <w:p w:rsidR="002125FD" w:rsidRDefault="002125FD" w:rsidP="002D5B2C">
      <w:pPr>
        <w:pStyle w:val="BodyText"/>
        <w:rPr>
          <w:noProof/>
          <w:szCs w:val="24"/>
        </w:rPr>
      </w:pPr>
    </w:p>
    <w:p w:rsidR="002125FD" w:rsidRDefault="002125FD" w:rsidP="002D5B2C">
      <w:pPr>
        <w:pStyle w:val="BodyText"/>
        <w:rPr>
          <w:noProof/>
          <w:szCs w:val="24"/>
        </w:rPr>
      </w:pPr>
    </w:p>
    <w:p w:rsidR="002125FD" w:rsidRDefault="002125FD" w:rsidP="002D5B2C">
      <w:pPr>
        <w:pStyle w:val="BodyText"/>
        <w:rPr>
          <w:noProof/>
          <w:szCs w:val="24"/>
        </w:rPr>
      </w:pPr>
    </w:p>
    <w:p w:rsidR="002125FD" w:rsidRDefault="002125FD" w:rsidP="002D5B2C">
      <w:pPr>
        <w:pStyle w:val="BodyText"/>
        <w:rPr>
          <w:noProof/>
          <w:szCs w:val="24"/>
        </w:rPr>
      </w:pPr>
    </w:p>
    <w:p w:rsidR="002125FD" w:rsidRDefault="002125FD" w:rsidP="002D5B2C">
      <w:pPr>
        <w:pStyle w:val="BodyText"/>
        <w:rPr>
          <w:noProof/>
          <w:szCs w:val="24"/>
        </w:rPr>
      </w:pPr>
    </w:p>
    <w:p w:rsidR="002125FD" w:rsidRDefault="002125FD" w:rsidP="002D5B2C">
      <w:pPr>
        <w:pStyle w:val="BodyText"/>
        <w:rPr>
          <w:noProof/>
          <w:szCs w:val="24"/>
        </w:rPr>
      </w:pPr>
    </w:p>
    <w:p w:rsidR="002125FD" w:rsidRDefault="002125FD" w:rsidP="002D5B2C">
      <w:pPr>
        <w:pStyle w:val="BodyText"/>
        <w:rPr>
          <w:noProof/>
          <w:szCs w:val="24"/>
        </w:rPr>
      </w:pPr>
    </w:p>
    <w:p w:rsidR="002125FD" w:rsidRDefault="002125FD" w:rsidP="002D5B2C">
      <w:pPr>
        <w:pStyle w:val="BodyText"/>
        <w:rPr>
          <w:noProof/>
          <w:szCs w:val="24"/>
        </w:rPr>
      </w:pPr>
    </w:p>
    <w:p w:rsidR="002125FD" w:rsidRDefault="002125FD" w:rsidP="002D5B2C">
      <w:pPr>
        <w:pStyle w:val="BodyText"/>
        <w:rPr>
          <w:noProof/>
          <w:szCs w:val="24"/>
        </w:rPr>
      </w:pPr>
    </w:p>
    <w:p w:rsidR="002125FD" w:rsidRDefault="002125FD" w:rsidP="002D5B2C">
      <w:pPr>
        <w:pStyle w:val="BodyText"/>
        <w:rPr>
          <w:noProof/>
          <w:szCs w:val="24"/>
        </w:rPr>
      </w:pPr>
    </w:p>
    <w:p w:rsidR="002125FD" w:rsidRDefault="002125FD" w:rsidP="002D5B2C">
      <w:pPr>
        <w:pStyle w:val="BodyText"/>
        <w:rPr>
          <w:noProof/>
          <w:szCs w:val="24"/>
        </w:rPr>
      </w:pPr>
    </w:p>
    <w:p w:rsidR="002125FD" w:rsidRDefault="002125FD" w:rsidP="002D5B2C">
      <w:pPr>
        <w:pStyle w:val="BodyText"/>
        <w:rPr>
          <w:noProof/>
          <w:szCs w:val="24"/>
        </w:rPr>
      </w:pPr>
    </w:p>
    <w:p w:rsidR="002125FD" w:rsidRDefault="002125FD" w:rsidP="002D5B2C">
      <w:pPr>
        <w:pStyle w:val="BodyText"/>
        <w:rPr>
          <w:noProof/>
          <w:szCs w:val="24"/>
        </w:rPr>
      </w:pPr>
    </w:p>
    <w:p w:rsidR="002125FD" w:rsidRDefault="002125FD" w:rsidP="002D5B2C">
      <w:pPr>
        <w:pStyle w:val="BodyText"/>
        <w:rPr>
          <w:noProof/>
          <w:szCs w:val="24"/>
        </w:rPr>
      </w:pPr>
    </w:p>
    <w:p w:rsidR="002125FD" w:rsidRDefault="002125FD" w:rsidP="002D5B2C">
      <w:pPr>
        <w:pStyle w:val="BodyText"/>
        <w:rPr>
          <w:noProof/>
          <w:szCs w:val="24"/>
        </w:rPr>
      </w:pPr>
    </w:p>
    <w:p w:rsidR="002125FD" w:rsidRPr="002125FD" w:rsidRDefault="002125FD" w:rsidP="002D5B2C">
      <w:pPr>
        <w:pStyle w:val="BodyText"/>
        <w:rPr>
          <w:noProof/>
          <w:szCs w:val="24"/>
        </w:rPr>
      </w:pPr>
    </w:p>
    <w:p w:rsidR="005F17E8" w:rsidRPr="005E2923" w:rsidRDefault="005F17E8"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CA439D" w:rsidTr="007A4B1A">
        <w:trPr>
          <w:jc w:val="center"/>
        </w:trPr>
        <w:tc>
          <w:tcPr>
            <w:tcW w:w="12312" w:type="dxa"/>
            <w:gridSpan w:val="6"/>
          </w:tcPr>
          <w:p w:rsidR="00AB39E7" w:rsidRPr="002D5B2C" w:rsidRDefault="00AB39E7" w:rsidP="003B066E">
            <w:pPr>
              <w:pStyle w:val="Heading2"/>
              <w:numPr>
                <w:ilvl w:val="0"/>
                <w:numId w:val="12"/>
              </w:numPr>
              <w:rPr>
                <w:noProof/>
              </w:rPr>
            </w:pPr>
            <w:r w:rsidRPr="002D5B2C">
              <w:rPr>
                <w:noProof/>
              </w:rPr>
              <w:br w:type="page"/>
            </w:r>
            <w:bookmarkStart w:id="58" w:name="_Toc371670507"/>
            <w:r w:rsidRPr="002D5B2C">
              <w:rPr>
                <w:noProof/>
              </w:rPr>
              <w:t>ОПШТИ ПОДАЦИ О ПОНУЂАЧУ ИЗ ГРУПЕ ПОНУЂАЧА</w:t>
            </w:r>
            <w:bookmarkEnd w:id="58"/>
          </w:p>
        </w:tc>
      </w:tr>
      <w:tr w:rsidR="00AB39E7" w:rsidRPr="002D5B2C" w:rsidTr="007A4B1A">
        <w:trPr>
          <w:jc w:val="center"/>
        </w:trPr>
        <w:tc>
          <w:tcPr>
            <w:tcW w:w="690" w:type="dxa"/>
            <w:vAlign w:val="center"/>
          </w:tcPr>
          <w:p w:rsidR="00AB39E7" w:rsidRPr="002D5B2C" w:rsidRDefault="00AB39E7" w:rsidP="00B819C7">
            <w:pPr>
              <w:jc w:val="center"/>
              <w:rPr>
                <w:b/>
                <w:noProof/>
                <w:sz w:val="20"/>
                <w:szCs w:val="20"/>
              </w:rPr>
            </w:pPr>
            <w:r w:rsidRPr="002D5B2C">
              <w:rPr>
                <w:b/>
                <w:noProof/>
                <w:sz w:val="20"/>
                <w:szCs w:val="20"/>
              </w:rPr>
              <w:t>Р.бр</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Pr="00E75DCB" w:rsidRDefault="00AB39E7" w:rsidP="00AB39E7">
      <w:pPr>
        <w:rPr>
          <w:noProof/>
        </w:rPr>
      </w:pPr>
      <w:r w:rsidRPr="00E75DCB">
        <w:rPr>
          <w:noProof/>
        </w:rPr>
        <w:t xml:space="preserve"> </w:t>
      </w:r>
    </w:p>
    <w:p w:rsidR="00E75DCB" w:rsidRPr="00E75DCB" w:rsidRDefault="00E75DCB" w:rsidP="00AB39E7">
      <w:pPr>
        <w:rPr>
          <w:noProof/>
        </w:rPr>
      </w:pPr>
    </w:p>
    <w:p w:rsidR="00E75DCB" w:rsidRPr="00E75DCB" w:rsidRDefault="00E75DCB"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33E37">
        <w:rPr>
          <w:b/>
          <w:noProof/>
        </w:rPr>
        <w:t>“</w:t>
      </w:r>
      <w:r w:rsidR="00FE3FBF">
        <w:rPr>
          <w:b/>
          <w:noProof/>
        </w:rPr>
        <w:t>2</w:t>
      </w:r>
      <w:r w:rsidRPr="00E75DCB">
        <w:rPr>
          <w:b/>
          <w:noProof/>
        </w:rPr>
        <w:t>”.</w:t>
      </w:r>
    </w:p>
    <w:p w:rsidR="00AB39E7" w:rsidRPr="00E75DCB" w:rsidRDefault="00AB39E7" w:rsidP="007A4B1A">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3B066E">
            <w:pPr>
              <w:pStyle w:val="Heading2"/>
              <w:numPr>
                <w:ilvl w:val="0"/>
                <w:numId w:val="12"/>
              </w:numPr>
              <w:rPr>
                <w:noProof/>
              </w:rPr>
            </w:pPr>
            <w:r w:rsidRPr="008B7475">
              <w:rPr>
                <w:noProof/>
              </w:rPr>
              <w:lastRenderedPageBreak/>
              <w:br w:type="page"/>
            </w:r>
            <w:bookmarkStart w:id="59" w:name="_Toc371670508"/>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59"/>
          </w:p>
        </w:tc>
      </w:tr>
      <w:tr w:rsidR="00AB39E7" w:rsidRPr="008B7475" w:rsidTr="007A4B1A">
        <w:trPr>
          <w:jc w:val="center"/>
        </w:trPr>
        <w:tc>
          <w:tcPr>
            <w:tcW w:w="690" w:type="dxa"/>
            <w:vAlign w:val="center"/>
          </w:tcPr>
          <w:p w:rsidR="00AB39E7" w:rsidRPr="003B753F"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B819C7">
            <w:pP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33E37">
        <w:rPr>
          <w:b/>
          <w:noProof/>
        </w:rPr>
        <w:t>“</w:t>
      </w:r>
      <w:r w:rsidR="00FE3FBF">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AB39E7" w:rsidRDefault="00AB39E7" w:rsidP="007A4B1A">
      <w:pPr>
        <w:ind w:firstLine="720"/>
        <w:rPr>
          <w:noProof/>
        </w:rPr>
      </w:pPr>
      <w:r>
        <w:rPr>
          <w:noProof/>
        </w:rPr>
        <w:t xml:space="preserve">Образац копирати, уколико има више подизвођача. </w:t>
      </w:r>
    </w:p>
    <w:sectPr w:rsidR="00AB39E7" w:rsidRPr="00AB39E7" w:rsidSect="005E2923">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6F9" w:rsidRDefault="005D76F9">
      <w:r>
        <w:separator/>
      </w:r>
    </w:p>
  </w:endnote>
  <w:endnote w:type="continuationSeparator" w:id="0">
    <w:p w:rsidR="005D76F9" w:rsidRDefault="005D7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2673"/>
      <w:docPartObj>
        <w:docPartGallery w:val="Page Numbers (Bottom of Page)"/>
        <w:docPartUnique/>
      </w:docPartObj>
    </w:sdtPr>
    <w:sdtEndPr/>
    <w:sdtContent>
      <w:sdt>
        <w:sdtPr>
          <w:id w:val="565050523"/>
          <w:docPartObj>
            <w:docPartGallery w:val="Page Numbers (Top of Page)"/>
            <w:docPartUnique/>
          </w:docPartObj>
        </w:sdtPr>
        <w:sdtEndPr/>
        <w:sdtContent>
          <w:p w:rsidR="005D76F9" w:rsidRDefault="005D76F9">
            <w:pPr>
              <w:pStyle w:val="Footer"/>
              <w:jc w:val="right"/>
            </w:pPr>
            <w:r>
              <w:rPr>
                <w:lang w:val="sr-Cyrl-BA"/>
              </w:rPr>
              <w:t>Страна</w:t>
            </w:r>
            <w:r>
              <w:t xml:space="preserve"> </w:t>
            </w:r>
            <w:r>
              <w:fldChar w:fldCharType="begin"/>
            </w:r>
            <w:r>
              <w:instrText xml:space="preserve"> PAGE </w:instrText>
            </w:r>
            <w:r>
              <w:fldChar w:fldCharType="separate"/>
            </w:r>
            <w:r w:rsidR="00647E14">
              <w:rPr>
                <w:noProof/>
              </w:rPr>
              <w:t>18</w:t>
            </w:r>
            <w:r>
              <w:rPr>
                <w:noProof/>
              </w:rPr>
              <w:fldChar w:fldCharType="end"/>
            </w:r>
            <w:r w:rsidRPr="0095212F">
              <w:t xml:space="preserve"> </w:t>
            </w:r>
            <w:r w:rsidRPr="0095212F">
              <w:rPr>
                <w:lang w:val="sr-Cyrl-BA"/>
              </w:rPr>
              <w:t>од</w:t>
            </w:r>
            <w:r w:rsidRPr="0095212F">
              <w:t xml:space="preserve"> </w:t>
            </w:r>
            <w:r>
              <w:fldChar w:fldCharType="begin"/>
            </w:r>
            <w:r>
              <w:instrText xml:space="preserve"> NUMPAGES  </w:instrText>
            </w:r>
            <w:r>
              <w:fldChar w:fldCharType="separate"/>
            </w:r>
            <w:r w:rsidR="00647E14">
              <w:rPr>
                <w:noProof/>
              </w:rPr>
              <w:t>38</w:t>
            </w:r>
            <w:r>
              <w:rPr>
                <w:noProof/>
              </w:rPr>
              <w:fldChar w:fldCharType="end"/>
            </w:r>
          </w:p>
        </w:sdtContent>
      </w:sdt>
    </w:sdtContent>
  </w:sdt>
  <w:p w:rsidR="005D76F9" w:rsidRDefault="005D76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F9" w:rsidRDefault="005D76F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76F9" w:rsidRDefault="005D76F9"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2672"/>
      <w:docPartObj>
        <w:docPartGallery w:val="Page Numbers (Bottom of Page)"/>
        <w:docPartUnique/>
      </w:docPartObj>
    </w:sdtPr>
    <w:sdtEndPr>
      <w:rPr>
        <w:noProof/>
      </w:rPr>
    </w:sdtEndPr>
    <w:sdtContent>
      <w:p w:rsidR="005D76F9" w:rsidRDefault="005D76F9" w:rsidP="00764D88">
        <w:pPr>
          <w:pStyle w:val="Footer"/>
          <w:jc w:val="right"/>
          <w:rPr>
            <w:noProof/>
          </w:rPr>
        </w:pPr>
        <w:r>
          <w:rPr>
            <w:lang w:val="sr-Cyrl-CS"/>
          </w:rPr>
          <w:t xml:space="preserve">Страна </w:t>
        </w:r>
        <w:r>
          <w:fldChar w:fldCharType="begin"/>
        </w:r>
        <w:r>
          <w:instrText xml:space="preserve"> PAGE   \* MERGEFORMAT </w:instrText>
        </w:r>
        <w:r>
          <w:fldChar w:fldCharType="separate"/>
        </w:r>
        <w:r w:rsidR="00647E14">
          <w:rPr>
            <w:noProof/>
          </w:rPr>
          <w:t>38</w:t>
        </w:r>
        <w:r>
          <w:rPr>
            <w:noProof/>
          </w:rPr>
          <w:fldChar w:fldCharType="end"/>
        </w:r>
        <w:r>
          <w:rPr>
            <w:noProof/>
            <w:lang w:val="sr-Cyrl-CS"/>
          </w:rPr>
          <w:t>/</w:t>
        </w:r>
        <w:r>
          <w:rPr>
            <w:noProof/>
          </w:rPr>
          <w:t>37</w:t>
        </w:r>
      </w:p>
    </w:sdtContent>
  </w:sdt>
  <w:p w:rsidR="005D76F9" w:rsidRPr="00CF2211" w:rsidRDefault="005D76F9"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F9" w:rsidRDefault="005D7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6F9" w:rsidRDefault="005D76F9">
      <w:r>
        <w:separator/>
      </w:r>
    </w:p>
  </w:footnote>
  <w:footnote w:type="continuationSeparator" w:id="0">
    <w:p w:rsidR="005D76F9" w:rsidRDefault="005D7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F9" w:rsidRDefault="005D76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F9" w:rsidRPr="00884492" w:rsidRDefault="005D76F9"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F9" w:rsidRDefault="005D76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0264371"/>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6C81FAD"/>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8E65256"/>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B4B3FE1"/>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97301C"/>
    <w:multiLevelType w:val="hybridMultilevel"/>
    <w:tmpl w:val="A4C0D01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2BDC56C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43803BC"/>
    <w:multiLevelType w:val="hybridMultilevel"/>
    <w:tmpl w:val="096A7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167C24"/>
    <w:multiLevelType w:val="hybridMultilevel"/>
    <w:tmpl w:val="CED2E740"/>
    <w:lvl w:ilvl="0" w:tplc="241A000B">
      <w:start w:val="1"/>
      <w:numFmt w:val="bullet"/>
      <w:lvlText w:val=""/>
      <w:lvlJc w:val="left"/>
      <w:pPr>
        <w:ind w:left="720" w:hanging="360"/>
      </w:pPr>
      <w:rPr>
        <w:rFonts w:ascii="Wingdings" w:hAnsi="Wingdings"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BCF339B"/>
    <w:multiLevelType w:val="hybridMultilevel"/>
    <w:tmpl w:val="C1B0F7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0391BBD"/>
    <w:multiLevelType w:val="hybridMultilevel"/>
    <w:tmpl w:val="30C2D4AE"/>
    <w:lvl w:ilvl="0" w:tplc="AA38B110">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446E32"/>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3845D9A"/>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3B650D7"/>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40E0EB9"/>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92D1409"/>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F320340"/>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7953A57"/>
    <w:multiLevelType w:val="hybridMultilevel"/>
    <w:tmpl w:val="9DD688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771AA5"/>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7B48D8"/>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1720D18"/>
    <w:multiLevelType w:val="hybridMultilevel"/>
    <w:tmpl w:val="212AB12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62035AFE"/>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623A1DA8"/>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641E2D19"/>
    <w:multiLevelType w:val="hybridMultilevel"/>
    <w:tmpl w:val="A320932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6E31216A"/>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6FA6760A"/>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55E7723"/>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4"/>
  </w:num>
  <w:num w:numId="2">
    <w:abstractNumId w:val="37"/>
  </w:num>
  <w:num w:numId="3">
    <w:abstractNumId w:val="18"/>
  </w:num>
  <w:num w:numId="4">
    <w:abstractNumId w:val="14"/>
  </w:num>
  <w:num w:numId="5">
    <w:abstractNumId w:val="20"/>
  </w:num>
  <w:num w:numId="6">
    <w:abstractNumId w:val="20"/>
  </w:num>
  <w:num w:numId="7">
    <w:abstractNumId w:val="29"/>
  </w:num>
  <w:num w:numId="8">
    <w:abstractNumId w:val="10"/>
  </w:num>
  <w:num w:numId="9">
    <w:abstractNumId w:val="1"/>
  </w:num>
  <w:num w:numId="10">
    <w:abstractNumId w:val="12"/>
  </w:num>
  <w:num w:numId="11">
    <w:abstractNumId w:val="11"/>
  </w:num>
  <w:num w:numId="12">
    <w:abstractNumId w:val="21"/>
  </w:num>
  <w:num w:numId="13">
    <w:abstractNumId w:val="15"/>
  </w:num>
  <w:num w:numId="14">
    <w:abstractNumId w:val="9"/>
  </w:num>
  <w:num w:numId="15">
    <w:abstractNumId w:val="6"/>
  </w:num>
  <w:num w:numId="16">
    <w:abstractNumId w:val="26"/>
  </w:num>
  <w:num w:numId="17">
    <w:abstractNumId w:val="23"/>
  </w:num>
  <w:num w:numId="18">
    <w:abstractNumId w:val="38"/>
  </w:num>
  <w:num w:numId="19">
    <w:abstractNumId w:val="33"/>
  </w:num>
  <w:num w:numId="20">
    <w:abstractNumId w:val="35"/>
  </w:num>
  <w:num w:numId="21">
    <w:abstractNumId w:val="24"/>
  </w:num>
  <w:num w:numId="22">
    <w:abstractNumId w:val="5"/>
  </w:num>
  <w:num w:numId="23">
    <w:abstractNumId w:val="27"/>
  </w:num>
  <w:num w:numId="24">
    <w:abstractNumId w:val="30"/>
  </w:num>
  <w:num w:numId="25">
    <w:abstractNumId w:val="22"/>
  </w:num>
  <w:num w:numId="26">
    <w:abstractNumId w:val="7"/>
  </w:num>
  <w:num w:numId="27">
    <w:abstractNumId w:val="8"/>
  </w:num>
  <w:num w:numId="28">
    <w:abstractNumId w:val="32"/>
  </w:num>
  <w:num w:numId="29">
    <w:abstractNumId w:val="36"/>
  </w:num>
  <w:num w:numId="30">
    <w:abstractNumId w:val="19"/>
  </w:num>
  <w:num w:numId="31">
    <w:abstractNumId w:val="16"/>
  </w:num>
  <w:num w:numId="32">
    <w:abstractNumId w:val="28"/>
  </w:num>
  <w:num w:numId="33">
    <w:abstractNumId w:val="25"/>
  </w:num>
  <w:num w:numId="34">
    <w:abstractNumId w:val="17"/>
  </w:num>
  <w:num w:numId="35">
    <w:abstractNumId w:val="34"/>
  </w:num>
  <w:num w:numId="36">
    <w:abstractNumId w:val="13"/>
  </w:num>
  <w:num w:numId="37">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42D2"/>
    <w:rsid w:val="000051F9"/>
    <w:rsid w:val="0000565D"/>
    <w:rsid w:val="00013496"/>
    <w:rsid w:val="00013588"/>
    <w:rsid w:val="00014202"/>
    <w:rsid w:val="000146CB"/>
    <w:rsid w:val="00016094"/>
    <w:rsid w:val="000209CB"/>
    <w:rsid w:val="00021588"/>
    <w:rsid w:val="00022193"/>
    <w:rsid w:val="00023F04"/>
    <w:rsid w:val="00024A8D"/>
    <w:rsid w:val="000258D1"/>
    <w:rsid w:val="00026332"/>
    <w:rsid w:val="00032804"/>
    <w:rsid w:val="00034280"/>
    <w:rsid w:val="00035680"/>
    <w:rsid w:val="0004035E"/>
    <w:rsid w:val="000459ED"/>
    <w:rsid w:val="00047CF4"/>
    <w:rsid w:val="00047DDD"/>
    <w:rsid w:val="00050E3E"/>
    <w:rsid w:val="000518CF"/>
    <w:rsid w:val="00051AF8"/>
    <w:rsid w:val="00052B0E"/>
    <w:rsid w:val="00054551"/>
    <w:rsid w:val="00054DB7"/>
    <w:rsid w:val="000565E9"/>
    <w:rsid w:val="00057C4E"/>
    <w:rsid w:val="000629F2"/>
    <w:rsid w:val="00062D01"/>
    <w:rsid w:val="00062D9B"/>
    <w:rsid w:val="00063DA8"/>
    <w:rsid w:val="00065037"/>
    <w:rsid w:val="000650C9"/>
    <w:rsid w:val="00066C79"/>
    <w:rsid w:val="000671B1"/>
    <w:rsid w:val="00067479"/>
    <w:rsid w:val="000709BA"/>
    <w:rsid w:val="00073ADA"/>
    <w:rsid w:val="00074147"/>
    <w:rsid w:val="000746DE"/>
    <w:rsid w:val="00074CB9"/>
    <w:rsid w:val="00075984"/>
    <w:rsid w:val="000811A3"/>
    <w:rsid w:val="00082407"/>
    <w:rsid w:val="00083526"/>
    <w:rsid w:val="00084EA9"/>
    <w:rsid w:val="00085126"/>
    <w:rsid w:val="00086647"/>
    <w:rsid w:val="00090EC4"/>
    <w:rsid w:val="00092A9E"/>
    <w:rsid w:val="0009333A"/>
    <w:rsid w:val="00094047"/>
    <w:rsid w:val="0009576F"/>
    <w:rsid w:val="000A205B"/>
    <w:rsid w:val="000A27D8"/>
    <w:rsid w:val="000A5764"/>
    <w:rsid w:val="000A5B4B"/>
    <w:rsid w:val="000A5BC9"/>
    <w:rsid w:val="000B07DD"/>
    <w:rsid w:val="000B2B16"/>
    <w:rsid w:val="000B2D0E"/>
    <w:rsid w:val="000B4E1C"/>
    <w:rsid w:val="000B4FA1"/>
    <w:rsid w:val="000B735A"/>
    <w:rsid w:val="000C03AC"/>
    <w:rsid w:val="000C2296"/>
    <w:rsid w:val="000C2AAF"/>
    <w:rsid w:val="000C3B23"/>
    <w:rsid w:val="000C484F"/>
    <w:rsid w:val="000C53A4"/>
    <w:rsid w:val="000C7DED"/>
    <w:rsid w:val="000D205E"/>
    <w:rsid w:val="000D27A5"/>
    <w:rsid w:val="000D345F"/>
    <w:rsid w:val="000D7B22"/>
    <w:rsid w:val="000D7DCE"/>
    <w:rsid w:val="000E0BC4"/>
    <w:rsid w:val="000E233C"/>
    <w:rsid w:val="000E264B"/>
    <w:rsid w:val="000E3627"/>
    <w:rsid w:val="000E5365"/>
    <w:rsid w:val="000F0736"/>
    <w:rsid w:val="000F0E13"/>
    <w:rsid w:val="000F10D6"/>
    <w:rsid w:val="000F1172"/>
    <w:rsid w:val="000F68C7"/>
    <w:rsid w:val="000F6F0C"/>
    <w:rsid w:val="001007FF"/>
    <w:rsid w:val="00102920"/>
    <w:rsid w:val="00103B3A"/>
    <w:rsid w:val="001110B0"/>
    <w:rsid w:val="001114FD"/>
    <w:rsid w:val="0011312E"/>
    <w:rsid w:val="00120CB5"/>
    <w:rsid w:val="00126017"/>
    <w:rsid w:val="00126DDE"/>
    <w:rsid w:val="00127AFC"/>
    <w:rsid w:val="00130BBA"/>
    <w:rsid w:val="00130D9E"/>
    <w:rsid w:val="00134C46"/>
    <w:rsid w:val="00135592"/>
    <w:rsid w:val="001366BB"/>
    <w:rsid w:val="00137B03"/>
    <w:rsid w:val="0014017A"/>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80D5E"/>
    <w:rsid w:val="00182F69"/>
    <w:rsid w:val="0018368C"/>
    <w:rsid w:val="00184B3F"/>
    <w:rsid w:val="00184FE2"/>
    <w:rsid w:val="001853CE"/>
    <w:rsid w:val="00187DFD"/>
    <w:rsid w:val="00190680"/>
    <w:rsid w:val="0019170F"/>
    <w:rsid w:val="00191EBE"/>
    <w:rsid w:val="00193C2F"/>
    <w:rsid w:val="00197B6D"/>
    <w:rsid w:val="001A553D"/>
    <w:rsid w:val="001A6417"/>
    <w:rsid w:val="001A70E5"/>
    <w:rsid w:val="001A73E6"/>
    <w:rsid w:val="001B0651"/>
    <w:rsid w:val="001B1A6F"/>
    <w:rsid w:val="001B2CEB"/>
    <w:rsid w:val="001B4E69"/>
    <w:rsid w:val="001B58DF"/>
    <w:rsid w:val="001B7E7A"/>
    <w:rsid w:val="001C66D6"/>
    <w:rsid w:val="001D089F"/>
    <w:rsid w:val="001D1B33"/>
    <w:rsid w:val="001D3DC5"/>
    <w:rsid w:val="001D56B3"/>
    <w:rsid w:val="001E0172"/>
    <w:rsid w:val="001E1F79"/>
    <w:rsid w:val="001E1FCE"/>
    <w:rsid w:val="001E22F2"/>
    <w:rsid w:val="001E49EF"/>
    <w:rsid w:val="001F30AB"/>
    <w:rsid w:val="001F4F3B"/>
    <w:rsid w:val="00201028"/>
    <w:rsid w:val="002016CB"/>
    <w:rsid w:val="00201D1B"/>
    <w:rsid w:val="00202B65"/>
    <w:rsid w:val="00202BB7"/>
    <w:rsid w:val="002032A3"/>
    <w:rsid w:val="00203319"/>
    <w:rsid w:val="00203E02"/>
    <w:rsid w:val="00210316"/>
    <w:rsid w:val="002103DD"/>
    <w:rsid w:val="002125FD"/>
    <w:rsid w:val="0021409A"/>
    <w:rsid w:val="00217D3C"/>
    <w:rsid w:val="002259B4"/>
    <w:rsid w:val="0022681C"/>
    <w:rsid w:val="00233D1A"/>
    <w:rsid w:val="00235B03"/>
    <w:rsid w:val="00236A45"/>
    <w:rsid w:val="0024207A"/>
    <w:rsid w:val="0024459E"/>
    <w:rsid w:val="002505F5"/>
    <w:rsid w:val="00250C7A"/>
    <w:rsid w:val="002539D4"/>
    <w:rsid w:val="002548D3"/>
    <w:rsid w:val="00260308"/>
    <w:rsid w:val="002610E0"/>
    <w:rsid w:val="002634C5"/>
    <w:rsid w:val="00265535"/>
    <w:rsid w:val="00266B05"/>
    <w:rsid w:val="00272362"/>
    <w:rsid w:val="0027365F"/>
    <w:rsid w:val="00273E9B"/>
    <w:rsid w:val="00277B34"/>
    <w:rsid w:val="002856DC"/>
    <w:rsid w:val="00285996"/>
    <w:rsid w:val="00286FDC"/>
    <w:rsid w:val="002912F5"/>
    <w:rsid w:val="00293D26"/>
    <w:rsid w:val="00296C22"/>
    <w:rsid w:val="002A0143"/>
    <w:rsid w:val="002A3632"/>
    <w:rsid w:val="002A6122"/>
    <w:rsid w:val="002A734D"/>
    <w:rsid w:val="002A7C42"/>
    <w:rsid w:val="002B0A8F"/>
    <w:rsid w:val="002B3F1C"/>
    <w:rsid w:val="002B5E0F"/>
    <w:rsid w:val="002C1CB0"/>
    <w:rsid w:val="002C1EAE"/>
    <w:rsid w:val="002C270D"/>
    <w:rsid w:val="002C61E2"/>
    <w:rsid w:val="002D0499"/>
    <w:rsid w:val="002D0B13"/>
    <w:rsid w:val="002D1160"/>
    <w:rsid w:val="002D1A2A"/>
    <w:rsid w:val="002D2FF0"/>
    <w:rsid w:val="002D3762"/>
    <w:rsid w:val="002D3DD5"/>
    <w:rsid w:val="002D44CE"/>
    <w:rsid w:val="002D4DE9"/>
    <w:rsid w:val="002D512F"/>
    <w:rsid w:val="002D5B2C"/>
    <w:rsid w:val="002E1A62"/>
    <w:rsid w:val="002E2AB1"/>
    <w:rsid w:val="002E33F9"/>
    <w:rsid w:val="002E769C"/>
    <w:rsid w:val="002E7E9E"/>
    <w:rsid w:val="002F0935"/>
    <w:rsid w:val="002F0B09"/>
    <w:rsid w:val="002F1A6D"/>
    <w:rsid w:val="002F36AC"/>
    <w:rsid w:val="002F3C2B"/>
    <w:rsid w:val="002F3DB1"/>
    <w:rsid w:val="002F427A"/>
    <w:rsid w:val="002F4F2A"/>
    <w:rsid w:val="002F53AC"/>
    <w:rsid w:val="002F5806"/>
    <w:rsid w:val="002F5E99"/>
    <w:rsid w:val="002F614A"/>
    <w:rsid w:val="00300A64"/>
    <w:rsid w:val="00300AAD"/>
    <w:rsid w:val="00301804"/>
    <w:rsid w:val="003044EF"/>
    <w:rsid w:val="00304737"/>
    <w:rsid w:val="003049D4"/>
    <w:rsid w:val="00304A28"/>
    <w:rsid w:val="00305496"/>
    <w:rsid w:val="00306B0E"/>
    <w:rsid w:val="00307312"/>
    <w:rsid w:val="003075E9"/>
    <w:rsid w:val="00307D18"/>
    <w:rsid w:val="00310543"/>
    <w:rsid w:val="003105C8"/>
    <w:rsid w:val="00312CA6"/>
    <w:rsid w:val="003206E4"/>
    <w:rsid w:val="00321635"/>
    <w:rsid w:val="00321A86"/>
    <w:rsid w:val="00322BD9"/>
    <w:rsid w:val="003232AD"/>
    <w:rsid w:val="00325999"/>
    <w:rsid w:val="00326207"/>
    <w:rsid w:val="0032705B"/>
    <w:rsid w:val="0033133B"/>
    <w:rsid w:val="00331C9F"/>
    <w:rsid w:val="00333E37"/>
    <w:rsid w:val="00336EDA"/>
    <w:rsid w:val="00343F79"/>
    <w:rsid w:val="00344FFC"/>
    <w:rsid w:val="00345F39"/>
    <w:rsid w:val="00346AD8"/>
    <w:rsid w:val="00361A55"/>
    <w:rsid w:val="00362674"/>
    <w:rsid w:val="0036575E"/>
    <w:rsid w:val="0036704A"/>
    <w:rsid w:val="0037134F"/>
    <w:rsid w:val="00371CF2"/>
    <w:rsid w:val="003743CE"/>
    <w:rsid w:val="00375C8C"/>
    <w:rsid w:val="00380C7C"/>
    <w:rsid w:val="0038171D"/>
    <w:rsid w:val="00383726"/>
    <w:rsid w:val="00384989"/>
    <w:rsid w:val="00385D2E"/>
    <w:rsid w:val="003870B9"/>
    <w:rsid w:val="003877DA"/>
    <w:rsid w:val="00390F8C"/>
    <w:rsid w:val="0039144E"/>
    <w:rsid w:val="00395D57"/>
    <w:rsid w:val="003967E2"/>
    <w:rsid w:val="00396DEA"/>
    <w:rsid w:val="003A2832"/>
    <w:rsid w:val="003A4D18"/>
    <w:rsid w:val="003A5A82"/>
    <w:rsid w:val="003B04D0"/>
    <w:rsid w:val="003B066E"/>
    <w:rsid w:val="003B2201"/>
    <w:rsid w:val="003B5315"/>
    <w:rsid w:val="003B5E0B"/>
    <w:rsid w:val="003B753F"/>
    <w:rsid w:val="003C1C11"/>
    <w:rsid w:val="003C33A3"/>
    <w:rsid w:val="003C49DD"/>
    <w:rsid w:val="003C6FCA"/>
    <w:rsid w:val="003D10F6"/>
    <w:rsid w:val="003D253A"/>
    <w:rsid w:val="003D4F7D"/>
    <w:rsid w:val="003D5F20"/>
    <w:rsid w:val="003D6D0C"/>
    <w:rsid w:val="003E26D1"/>
    <w:rsid w:val="003E2FCD"/>
    <w:rsid w:val="003E4817"/>
    <w:rsid w:val="003E5603"/>
    <w:rsid w:val="003E6070"/>
    <w:rsid w:val="003E67F2"/>
    <w:rsid w:val="003F0696"/>
    <w:rsid w:val="003F2517"/>
    <w:rsid w:val="003F2866"/>
    <w:rsid w:val="003F2F0C"/>
    <w:rsid w:val="003F3084"/>
    <w:rsid w:val="003F4835"/>
    <w:rsid w:val="003F4D38"/>
    <w:rsid w:val="003F4E09"/>
    <w:rsid w:val="003F5A22"/>
    <w:rsid w:val="003F7267"/>
    <w:rsid w:val="00401A5E"/>
    <w:rsid w:val="00404727"/>
    <w:rsid w:val="00404E7D"/>
    <w:rsid w:val="00405755"/>
    <w:rsid w:val="00406A96"/>
    <w:rsid w:val="0040708B"/>
    <w:rsid w:val="0040720E"/>
    <w:rsid w:val="004076C7"/>
    <w:rsid w:val="00410B6C"/>
    <w:rsid w:val="00411B5E"/>
    <w:rsid w:val="004120EF"/>
    <w:rsid w:val="00412E09"/>
    <w:rsid w:val="00417713"/>
    <w:rsid w:val="00417DFD"/>
    <w:rsid w:val="00421C27"/>
    <w:rsid w:val="00422146"/>
    <w:rsid w:val="0042284D"/>
    <w:rsid w:val="00423924"/>
    <w:rsid w:val="0042490B"/>
    <w:rsid w:val="00424C5F"/>
    <w:rsid w:val="0042537B"/>
    <w:rsid w:val="00426B77"/>
    <w:rsid w:val="00430EA8"/>
    <w:rsid w:val="00431285"/>
    <w:rsid w:val="004338E7"/>
    <w:rsid w:val="00434E1C"/>
    <w:rsid w:val="004355E0"/>
    <w:rsid w:val="00436BF7"/>
    <w:rsid w:val="00440B08"/>
    <w:rsid w:val="00442560"/>
    <w:rsid w:val="00444D7B"/>
    <w:rsid w:val="00450CB5"/>
    <w:rsid w:val="0045110F"/>
    <w:rsid w:val="00454C6D"/>
    <w:rsid w:val="00457A01"/>
    <w:rsid w:val="00457FF5"/>
    <w:rsid w:val="004605A5"/>
    <w:rsid w:val="004635BA"/>
    <w:rsid w:val="00466D2B"/>
    <w:rsid w:val="00466DD6"/>
    <w:rsid w:val="00466DF7"/>
    <w:rsid w:val="0046703F"/>
    <w:rsid w:val="004672A7"/>
    <w:rsid w:val="00467AB2"/>
    <w:rsid w:val="004701C5"/>
    <w:rsid w:val="00470E60"/>
    <w:rsid w:val="004717C0"/>
    <w:rsid w:val="00472399"/>
    <w:rsid w:val="00483971"/>
    <w:rsid w:val="004850B7"/>
    <w:rsid w:val="00486AB7"/>
    <w:rsid w:val="00486E66"/>
    <w:rsid w:val="00487D93"/>
    <w:rsid w:val="00491430"/>
    <w:rsid w:val="00491AA7"/>
    <w:rsid w:val="00491F92"/>
    <w:rsid w:val="00492099"/>
    <w:rsid w:val="004936F6"/>
    <w:rsid w:val="004956F9"/>
    <w:rsid w:val="00496129"/>
    <w:rsid w:val="00497B2B"/>
    <w:rsid w:val="00497D80"/>
    <w:rsid w:val="004A1983"/>
    <w:rsid w:val="004A3E03"/>
    <w:rsid w:val="004A3F8B"/>
    <w:rsid w:val="004A6538"/>
    <w:rsid w:val="004B0F43"/>
    <w:rsid w:val="004B3376"/>
    <w:rsid w:val="004B4CC7"/>
    <w:rsid w:val="004B5745"/>
    <w:rsid w:val="004B5F4E"/>
    <w:rsid w:val="004B75D4"/>
    <w:rsid w:val="004B7E01"/>
    <w:rsid w:val="004C0EB5"/>
    <w:rsid w:val="004C137B"/>
    <w:rsid w:val="004C1CBB"/>
    <w:rsid w:val="004C1DE3"/>
    <w:rsid w:val="004C2CAE"/>
    <w:rsid w:val="004C2EFF"/>
    <w:rsid w:val="004C588E"/>
    <w:rsid w:val="004C6F13"/>
    <w:rsid w:val="004D134C"/>
    <w:rsid w:val="004D15BB"/>
    <w:rsid w:val="004D2E66"/>
    <w:rsid w:val="004E6C40"/>
    <w:rsid w:val="004E7AD4"/>
    <w:rsid w:val="004F1942"/>
    <w:rsid w:val="004F2BAB"/>
    <w:rsid w:val="004F72DA"/>
    <w:rsid w:val="004F76E7"/>
    <w:rsid w:val="00507218"/>
    <w:rsid w:val="0050791B"/>
    <w:rsid w:val="00513460"/>
    <w:rsid w:val="005145FA"/>
    <w:rsid w:val="00516496"/>
    <w:rsid w:val="0051665F"/>
    <w:rsid w:val="00526FC2"/>
    <w:rsid w:val="00531A8A"/>
    <w:rsid w:val="00531E03"/>
    <w:rsid w:val="0053310E"/>
    <w:rsid w:val="0053521B"/>
    <w:rsid w:val="00536884"/>
    <w:rsid w:val="00541692"/>
    <w:rsid w:val="00551960"/>
    <w:rsid w:val="00552692"/>
    <w:rsid w:val="00553184"/>
    <w:rsid w:val="0055462C"/>
    <w:rsid w:val="005559C2"/>
    <w:rsid w:val="00556887"/>
    <w:rsid w:val="005622BE"/>
    <w:rsid w:val="00563D66"/>
    <w:rsid w:val="0056435C"/>
    <w:rsid w:val="00565C37"/>
    <w:rsid w:val="005666A8"/>
    <w:rsid w:val="00570FA6"/>
    <w:rsid w:val="005721A9"/>
    <w:rsid w:val="00572E76"/>
    <w:rsid w:val="00573740"/>
    <w:rsid w:val="0057460C"/>
    <w:rsid w:val="00575409"/>
    <w:rsid w:val="0057626C"/>
    <w:rsid w:val="00580E66"/>
    <w:rsid w:val="005813E5"/>
    <w:rsid w:val="00584012"/>
    <w:rsid w:val="005855D9"/>
    <w:rsid w:val="00585ABF"/>
    <w:rsid w:val="0058752F"/>
    <w:rsid w:val="005879E1"/>
    <w:rsid w:val="00591829"/>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70E5"/>
    <w:rsid w:val="005C088E"/>
    <w:rsid w:val="005C2276"/>
    <w:rsid w:val="005C22ED"/>
    <w:rsid w:val="005C2649"/>
    <w:rsid w:val="005C52C2"/>
    <w:rsid w:val="005D76F9"/>
    <w:rsid w:val="005E0BE7"/>
    <w:rsid w:val="005E24ED"/>
    <w:rsid w:val="005E2923"/>
    <w:rsid w:val="005E5D19"/>
    <w:rsid w:val="005E60D9"/>
    <w:rsid w:val="005E71EF"/>
    <w:rsid w:val="005E7D69"/>
    <w:rsid w:val="005F17E8"/>
    <w:rsid w:val="005F2377"/>
    <w:rsid w:val="005F247C"/>
    <w:rsid w:val="005F4B5A"/>
    <w:rsid w:val="005F53E4"/>
    <w:rsid w:val="005F76D6"/>
    <w:rsid w:val="006006BE"/>
    <w:rsid w:val="00602144"/>
    <w:rsid w:val="0060347B"/>
    <w:rsid w:val="00603510"/>
    <w:rsid w:val="00606507"/>
    <w:rsid w:val="00607C1D"/>
    <w:rsid w:val="006107DB"/>
    <w:rsid w:val="00611B06"/>
    <w:rsid w:val="0061239C"/>
    <w:rsid w:val="00612786"/>
    <w:rsid w:val="00614796"/>
    <w:rsid w:val="00614F42"/>
    <w:rsid w:val="006163ED"/>
    <w:rsid w:val="0061743F"/>
    <w:rsid w:val="006175EF"/>
    <w:rsid w:val="0062102B"/>
    <w:rsid w:val="006222A6"/>
    <w:rsid w:val="00622C23"/>
    <w:rsid w:val="006247F3"/>
    <w:rsid w:val="00626D96"/>
    <w:rsid w:val="0063121F"/>
    <w:rsid w:val="00631512"/>
    <w:rsid w:val="00633103"/>
    <w:rsid w:val="00635601"/>
    <w:rsid w:val="006368C2"/>
    <w:rsid w:val="00636BFF"/>
    <w:rsid w:val="0063713D"/>
    <w:rsid w:val="0063783E"/>
    <w:rsid w:val="00641993"/>
    <w:rsid w:val="006421F5"/>
    <w:rsid w:val="00643747"/>
    <w:rsid w:val="00646779"/>
    <w:rsid w:val="00647E14"/>
    <w:rsid w:val="00654440"/>
    <w:rsid w:val="00654500"/>
    <w:rsid w:val="0065471E"/>
    <w:rsid w:val="006559D3"/>
    <w:rsid w:val="006565D5"/>
    <w:rsid w:val="0065758C"/>
    <w:rsid w:val="00657D54"/>
    <w:rsid w:val="0066183C"/>
    <w:rsid w:val="00662891"/>
    <w:rsid w:val="00662999"/>
    <w:rsid w:val="00662C02"/>
    <w:rsid w:val="00671ED8"/>
    <w:rsid w:val="00672DE3"/>
    <w:rsid w:val="00675292"/>
    <w:rsid w:val="0068219F"/>
    <w:rsid w:val="00684C6E"/>
    <w:rsid w:val="006866AC"/>
    <w:rsid w:val="006877D0"/>
    <w:rsid w:val="00690E3C"/>
    <w:rsid w:val="00690FC1"/>
    <w:rsid w:val="00691442"/>
    <w:rsid w:val="00694E7F"/>
    <w:rsid w:val="00697793"/>
    <w:rsid w:val="006A0DC2"/>
    <w:rsid w:val="006A35B8"/>
    <w:rsid w:val="006A3E2A"/>
    <w:rsid w:val="006A5177"/>
    <w:rsid w:val="006A6003"/>
    <w:rsid w:val="006A7A31"/>
    <w:rsid w:val="006A7A5A"/>
    <w:rsid w:val="006B1516"/>
    <w:rsid w:val="006B2A19"/>
    <w:rsid w:val="006B30BC"/>
    <w:rsid w:val="006B3953"/>
    <w:rsid w:val="006B3C53"/>
    <w:rsid w:val="006B3FBC"/>
    <w:rsid w:val="006B5618"/>
    <w:rsid w:val="006C3333"/>
    <w:rsid w:val="006C4CA4"/>
    <w:rsid w:val="006C6C87"/>
    <w:rsid w:val="006C7583"/>
    <w:rsid w:val="006D0924"/>
    <w:rsid w:val="006D29F2"/>
    <w:rsid w:val="006D646F"/>
    <w:rsid w:val="006D68E2"/>
    <w:rsid w:val="006D7665"/>
    <w:rsid w:val="006E1C69"/>
    <w:rsid w:val="006E2A43"/>
    <w:rsid w:val="006E2CCA"/>
    <w:rsid w:val="006E3112"/>
    <w:rsid w:val="006E426C"/>
    <w:rsid w:val="006E550A"/>
    <w:rsid w:val="006E621F"/>
    <w:rsid w:val="006F5E85"/>
    <w:rsid w:val="006F6E6A"/>
    <w:rsid w:val="0070047A"/>
    <w:rsid w:val="007009F6"/>
    <w:rsid w:val="00700FFF"/>
    <w:rsid w:val="00701C8D"/>
    <w:rsid w:val="00707DF4"/>
    <w:rsid w:val="0071272E"/>
    <w:rsid w:val="0071683C"/>
    <w:rsid w:val="00717CC3"/>
    <w:rsid w:val="0072089F"/>
    <w:rsid w:val="00720E6D"/>
    <w:rsid w:val="00720E9B"/>
    <w:rsid w:val="00720FE3"/>
    <w:rsid w:val="0072261C"/>
    <w:rsid w:val="00723530"/>
    <w:rsid w:val="00723C45"/>
    <w:rsid w:val="00724106"/>
    <w:rsid w:val="007241A1"/>
    <w:rsid w:val="007245AF"/>
    <w:rsid w:val="007272E9"/>
    <w:rsid w:val="007306B1"/>
    <w:rsid w:val="00731775"/>
    <w:rsid w:val="00731FF0"/>
    <w:rsid w:val="00734A18"/>
    <w:rsid w:val="00736C5A"/>
    <w:rsid w:val="00742528"/>
    <w:rsid w:val="00744253"/>
    <w:rsid w:val="007442CB"/>
    <w:rsid w:val="007564D0"/>
    <w:rsid w:val="007606F1"/>
    <w:rsid w:val="00761EB2"/>
    <w:rsid w:val="00762DD5"/>
    <w:rsid w:val="00762EFC"/>
    <w:rsid w:val="0076337F"/>
    <w:rsid w:val="00764D88"/>
    <w:rsid w:val="00765E76"/>
    <w:rsid w:val="00766385"/>
    <w:rsid w:val="00767449"/>
    <w:rsid w:val="00767F7F"/>
    <w:rsid w:val="00771C28"/>
    <w:rsid w:val="00772BCC"/>
    <w:rsid w:val="0077365A"/>
    <w:rsid w:val="00774993"/>
    <w:rsid w:val="00774EBA"/>
    <w:rsid w:val="007771EC"/>
    <w:rsid w:val="00777B8D"/>
    <w:rsid w:val="007808FB"/>
    <w:rsid w:val="00780D54"/>
    <w:rsid w:val="00781967"/>
    <w:rsid w:val="007826EE"/>
    <w:rsid w:val="0078360D"/>
    <w:rsid w:val="00786CEA"/>
    <w:rsid w:val="00787E76"/>
    <w:rsid w:val="007918D5"/>
    <w:rsid w:val="00796F48"/>
    <w:rsid w:val="007A133E"/>
    <w:rsid w:val="007A19DC"/>
    <w:rsid w:val="007A3554"/>
    <w:rsid w:val="007A492C"/>
    <w:rsid w:val="007A4B1A"/>
    <w:rsid w:val="007A50D5"/>
    <w:rsid w:val="007B0302"/>
    <w:rsid w:val="007B0529"/>
    <w:rsid w:val="007B247F"/>
    <w:rsid w:val="007B286E"/>
    <w:rsid w:val="007B3C20"/>
    <w:rsid w:val="007B40C2"/>
    <w:rsid w:val="007B61A3"/>
    <w:rsid w:val="007C044D"/>
    <w:rsid w:val="007C049E"/>
    <w:rsid w:val="007C0D7F"/>
    <w:rsid w:val="007C1080"/>
    <w:rsid w:val="007C1157"/>
    <w:rsid w:val="007C2906"/>
    <w:rsid w:val="007C298F"/>
    <w:rsid w:val="007C4820"/>
    <w:rsid w:val="007C5A21"/>
    <w:rsid w:val="007C63B3"/>
    <w:rsid w:val="007C70BD"/>
    <w:rsid w:val="007C7816"/>
    <w:rsid w:val="007D0500"/>
    <w:rsid w:val="007D1046"/>
    <w:rsid w:val="007D1CBD"/>
    <w:rsid w:val="007D7EF2"/>
    <w:rsid w:val="007E1CDC"/>
    <w:rsid w:val="007E23B2"/>
    <w:rsid w:val="007E4953"/>
    <w:rsid w:val="007E6CDD"/>
    <w:rsid w:val="007E79FF"/>
    <w:rsid w:val="007F01FF"/>
    <w:rsid w:val="007F4335"/>
    <w:rsid w:val="007F5460"/>
    <w:rsid w:val="007F5CFC"/>
    <w:rsid w:val="007F6B0B"/>
    <w:rsid w:val="007F73D6"/>
    <w:rsid w:val="007F7A8E"/>
    <w:rsid w:val="0080058B"/>
    <w:rsid w:val="0080075F"/>
    <w:rsid w:val="008012AB"/>
    <w:rsid w:val="00801C84"/>
    <w:rsid w:val="008023DD"/>
    <w:rsid w:val="00803F70"/>
    <w:rsid w:val="00806C68"/>
    <w:rsid w:val="00806D7A"/>
    <w:rsid w:val="00810F3C"/>
    <w:rsid w:val="008117D7"/>
    <w:rsid w:val="00811B5D"/>
    <w:rsid w:val="008123EC"/>
    <w:rsid w:val="008127BE"/>
    <w:rsid w:val="00812915"/>
    <w:rsid w:val="0081571D"/>
    <w:rsid w:val="008174C7"/>
    <w:rsid w:val="00817C42"/>
    <w:rsid w:val="008239A0"/>
    <w:rsid w:val="00823C1A"/>
    <w:rsid w:val="0083132F"/>
    <w:rsid w:val="00831672"/>
    <w:rsid w:val="00831BA1"/>
    <w:rsid w:val="008328A8"/>
    <w:rsid w:val="008340F3"/>
    <w:rsid w:val="00836933"/>
    <w:rsid w:val="0083724D"/>
    <w:rsid w:val="008406D1"/>
    <w:rsid w:val="00841BBF"/>
    <w:rsid w:val="00841EC0"/>
    <w:rsid w:val="008432A6"/>
    <w:rsid w:val="00843972"/>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7050D"/>
    <w:rsid w:val="008707BC"/>
    <w:rsid w:val="008718B8"/>
    <w:rsid w:val="00871D6F"/>
    <w:rsid w:val="008736DB"/>
    <w:rsid w:val="00876E68"/>
    <w:rsid w:val="0087724B"/>
    <w:rsid w:val="00882526"/>
    <w:rsid w:val="00882F61"/>
    <w:rsid w:val="00883093"/>
    <w:rsid w:val="008862A8"/>
    <w:rsid w:val="00887301"/>
    <w:rsid w:val="00892C95"/>
    <w:rsid w:val="00893336"/>
    <w:rsid w:val="00894B5E"/>
    <w:rsid w:val="00894B6C"/>
    <w:rsid w:val="00896C1C"/>
    <w:rsid w:val="00897104"/>
    <w:rsid w:val="008A2629"/>
    <w:rsid w:val="008A2B5F"/>
    <w:rsid w:val="008A3722"/>
    <w:rsid w:val="008A3F95"/>
    <w:rsid w:val="008A5342"/>
    <w:rsid w:val="008A7D29"/>
    <w:rsid w:val="008B2366"/>
    <w:rsid w:val="008B2367"/>
    <w:rsid w:val="008B4934"/>
    <w:rsid w:val="008B56E7"/>
    <w:rsid w:val="008B5DEE"/>
    <w:rsid w:val="008B7475"/>
    <w:rsid w:val="008B7E0F"/>
    <w:rsid w:val="008C2139"/>
    <w:rsid w:val="008C27F4"/>
    <w:rsid w:val="008C32BF"/>
    <w:rsid w:val="008C4398"/>
    <w:rsid w:val="008C5EDA"/>
    <w:rsid w:val="008C6BE8"/>
    <w:rsid w:val="008D0134"/>
    <w:rsid w:val="008D2168"/>
    <w:rsid w:val="008D3050"/>
    <w:rsid w:val="008D3B3A"/>
    <w:rsid w:val="008D49A9"/>
    <w:rsid w:val="008D5806"/>
    <w:rsid w:val="008D5829"/>
    <w:rsid w:val="008D5A7C"/>
    <w:rsid w:val="008D5E4A"/>
    <w:rsid w:val="008D76DC"/>
    <w:rsid w:val="008D78EC"/>
    <w:rsid w:val="008E47BA"/>
    <w:rsid w:val="008E4BC4"/>
    <w:rsid w:val="008E5B36"/>
    <w:rsid w:val="008F156C"/>
    <w:rsid w:val="008F246D"/>
    <w:rsid w:val="008F47E5"/>
    <w:rsid w:val="008F5D92"/>
    <w:rsid w:val="008F5EE6"/>
    <w:rsid w:val="008F76AE"/>
    <w:rsid w:val="009003A8"/>
    <w:rsid w:val="009003B1"/>
    <w:rsid w:val="0090229A"/>
    <w:rsid w:val="00902BCD"/>
    <w:rsid w:val="00904C9B"/>
    <w:rsid w:val="00904DD1"/>
    <w:rsid w:val="009114E3"/>
    <w:rsid w:val="009150D1"/>
    <w:rsid w:val="009161DE"/>
    <w:rsid w:val="00916691"/>
    <w:rsid w:val="0092077B"/>
    <w:rsid w:val="00920823"/>
    <w:rsid w:val="00923F12"/>
    <w:rsid w:val="00924D5F"/>
    <w:rsid w:val="00925657"/>
    <w:rsid w:val="00925CBB"/>
    <w:rsid w:val="00926727"/>
    <w:rsid w:val="0092795E"/>
    <w:rsid w:val="009352D6"/>
    <w:rsid w:val="0093552E"/>
    <w:rsid w:val="00935703"/>
    <w:rsid w:val="0093662C"/>
    <w:rsid w:val="009377AB"/>
    <w:rsid w:val="00937994"/>
    <w:rsid w:val="00940D27"/>
    <w:rsid w:val="00940E13"/>
    <w:rsid w:val="00941D3D"/>
    <w:rsid w:val="0094270D"/>
    <w:rsid w:val="00942F0E"/>
    <w:rsid w:val="00946E78"/>
    <w:rsid w:val="00951643"/>
    <w:rsid w:val="0095212F"/>
    <w:rsid w:val="00953732"/>
    <w:rsid w:val="00953B49"/>
    <w:rsid w:val="0095766D"/>
    <w:rsid w:val="009577EB"/>
    <w:rsid w:val="009609E3"/>
    <w:rsid w:val="0096195D"/>
    <w:rsid w:val="00962E58"/>
    <w:rsid w:val="009651F9"/>
    <w:rsid w:val="00966749"/>
    <w:rsid w:val="00967D1C"/>
    <w:rsid w:val="00973789"/>
    <w:rsid w:val="00974DB9"/>
    <w:rsid w:val="009760A8"/>
    <w:rsid w:val="00977B14"/>
    <w:rsid w:val="009806A0"/>
    <w:rsid w:val="009821B1"/>
    <w:rsid w:val="009834A1"/>
    <w:rsid w:val="0098412F"/>
    <w:rsid w:val="0099051C"/>
    <w:rsid w:val="00992FA8"/>
    <w:rsid w:val="00994A31"/>
    <w:rsid w:val="00995909"/>
    <w:rsid w:val="009959D0"/>
    <w:rsid w:val="0099644D"/>
    <w:rsid w:val="00997DDB"/>
    <w:rsid w:val="00997F3D"/>
    <w:rsid w:val="009A5352"/>
    <w:rsid w:val="009A688E"/>
    <w:rsid w:val="009A7057"/>
    <w:rsid w:val="009B2375"/>
    <w:rsid w:val="009B4CA0"/>
    <w:rsid w:val="009B7102"/>
    <w:rsid w:val="009C079B"/>
    <w:rsid w:val="009C0820"/>
    <w:rsid w:val="009C16D2"/>
    <w:rsid w:val="009C300C"/>
    <w:rsid w:val="009C31A2"/>
    <w:rsid w:val="009C505A"/>
    <w:rsid w:val="009C50AE"/>
    <w:rsid w:val="009C6936"/>
    <w:rsid w:val="009C750B"/>
    <w:rsid w:val="009D00A2"/>
    <w:rsid w:val="009D0D77"/>
    <w:rsid w:val="009D1699"/>
    <w:rsid w:val="009D2607"/>
    <w:rsid w:val="009D2B37"/>
    <w:rsid w:val="009D4875"/>
    <w:rsid w:val="009D4C0D"/>
    <w:rsid w:val="009D6000"/>
    <w:rsid w:val="009E037C"/>
    <w:rsid w:val="009E1601"/>
    <w:rsid w:val="009E354D"/>
    <w:rsid w:val="009E392D"/>
    <w:rsid w:val="009E6294"/>
    <w:rsid w:val="009E6795"/>
    <w:rsid w:val="009E68C7"/>
    <w:rsid w:val="009F147F"/>
    <w:rsid w:val="009F22AF"/>
    <w:rsid w:val="009F3326"/>
    <w:rsid w:val="009F5FA6"/>
    <w:rsid w:val="00A01425"/>
    <w:rsid w:val="00A018B3"/>
    <w:rsid w:val="00A0375C"/>
    <w:rsid w:val="00A03CE0"/>
    <w:rsid w:val="00A05BCE"/>
    <w:rsid w:val="00A0769E"/>
    <w:rsid w:val="00A11B53"/>
    <w:rsid w:val="00A13F4F"/>
    <w:rsid w:val="00A15261"/>
    <w:rsid w:val="00A20671"/>
    <w:rsid w:val="00A227A0"/>
    <w:rsid w:val="00A23D98"/>
    <w:rsid w:val="00A23F31"/>
    <w:rsid w:val="00A242A2"/>
    <w:rsid w:val="00A25644"/>
    <w:rsid w:val="00A25759"/>
    <w:rsid w:val="00A2667F"/>
    <w:rsid w:val="00A26846"/>
    <w:rsid w:val="00A26968"/>
    <w:rsid w:val="00A26D4B"/>
    <w:rsid w:val="00A275B6"/>
    <w:rsid w:val="00A27616"/>
    <w:rsid w:val="00A324FE"/>
    <w:rsid w:val="00A37566"/>
    <w:rsid w:val="00A4062A"/>
    <w:rsid w:val="00A41156"/>
    <w:rsid w:val="00A41A71"/>
    <w:rsid w:val="00A41ECC"/>
    <w:rsid w:val="00A438B0"/>
    <w:rsid w:val="00A5492B"/>
    <w:rsid w:val="00A55A52"/>
    <w:rsid w:val="00A55F46"/>
    <w:rsid w:val="00A57148"/>
    <w:rsid w:val="00A60C3F"/>
    <w:rsid w:val="00A60C65"/>
    <w:rsid w:val="00A62AED"/>
    <w:rsid w:val="00A640E8"/>
    <w:rsid w:val="00A64EC8"/>
    <w:rsid w:val="00A64FE4"/>
    <w:rsid w:val="00A674BF"/>
    <w:rsid w:val="00A71AAE"/>
    <w:rsid w:val="00A74612"/>
    <w:rsid w:val="00A76C12"/>
    <w:rsid w:val="00A76D82"/>
    <w:rsid w:val="00A80D66"/>
    <w:rsid w:val="00A83ACC"/>
    <w:rsid w:val="00A878F3"/>
    <w:rsid w:val="00A91757"/>
    <w:rsid w:val="00A946B0"/>
    <w:rsid w:val="00A9587C"/>
    <w:rsid w:val="00A97095"/>
    <w:rsid w:val="00A9751C"/>
    <w:rsid w:val="00AA147A"/>
    <w:rsid w:val="00AA3133"/>
    <w:rsid w:val="00AA3A69"/>
    <w:rsid w:val="00AA413D"/>
    <w:rsid w:val="00AA5277"/>
    <w:rsid w:val="00AA65A3"/>
    <w:rsid w:val="00AA67E2"/>
    <w:rsid w:val="00AB1266"/>
    <w:rsid w:val="00AB23D9"/>
    <w:rsid w:val="00AB2ED3"/>
    <w:rsid w:val="00AB39E7"/>
    <w:rsid w:val="00AB64D6"/>
    <w:rsid w:val="00AB7508"/>
    <w:rsid w:val="00AC15C4"/>
    <w:rsid w:val="00AC1763"/>
    <w:rsid w:val="00AC34B8"/>
    <w:rsid w:val="00AC4CC8"/>
    <w:rsid w:val="00AC5312"/>
    <w:rsid w:val="00AC6F98"/>
    <w:rsid w:val="00AC717F"/>
    <w:rsid w:val="00AD0C56"/>
    <w:rsid w:val="00AD2925"/>
    <w:rsid w:val="00AD30D1"/>
    <w:rsid w:val="00AD48FD"/>
    <w:rsid w:val="00AD638C"/>
    <w:rsid w:val="00AD6D93"/>
    <w:rsid w:val="00AE12A3"/>
    <w:rsid w:val="00AE6E0A"/>
    <w:rsid w:val="00AE6EFF"/>
    <w:rsid w:val="00AF121F"/>
    <w:rsid w:val="00AF135E"/>
    <w:rsid w:val="00AF14BD"/>
    <w:rsid w:val="00AF3F7E"/>
    <w:rsid w:val="00AF401A"/>
    <w:rsid w:val="00AF56EB"/>
    <w:rsid w:val="00AF5C0B"/>
    <w:rsid w:val="00AF739E"/>
    <w:rsid w:val="00AF74F0"/>
    <w:rsid w:val="00AF7E70"/>
    <w:rsid w:val="00B00C67"/>
    <w:rsid w:val="00B03192"/>
    <w:rsid w:val="00B0340E"/>
    <w:rsid w:val="00B036D9"/>
    <w:rsid w:val="00B05693"/>
    <w:rsid w:val="00B061F6"/>
    <w:rsid w:val="00B063E6"/>
    <w:rsid w:val="00B06702"/>
    <w:rsid w:val="00B06746"/>
    <w:rsid w:val="00B077EB"/>
    <w:rsid w:val="00B118EC"/>
    <w:rsid w:val="00B12D19"/>
    <w:rsid w:val="00B151EB"/>
    <w:rsid w:val="00B1757D"/>
    <w:rsid w:val="00B21B0B"/>
    <w:rsid w:val="00B25B57"/>
    <w:rsid w:val="00B27444"/>
    <w:rsid w:val="00B3273F"/>
    <w:rsid w:val="00B336FB"/>
    <w:rsid w:val="00B35A30"/>
    <w:rsid w:val="00B35D9A"/>
    <w:rsid w:val="00B36ABA"/>
    <w:rsid w:val="00B4168E"/>
    <w:rsid w:val="00B4252C"/>
    <w:rsid w:val="00B438CF"/>
    <w:rsid w:val="00B46AE7"/>
    <w:rsid w:val="00B46F5B"/>
    <w:rsid w:val="00B50AB6"/>
    <w:rsid w:val="00B52E78"/>
    <w:rsid w:val="00B5300C"/>
    <w:rsid w:val="00B53BCA"/>
    <w:rsid w:val="00B54601"/>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9363F"/>
    <w:rsid w:val="00B9509F"/>
    <w:rsid w:val="00B96A03"/>
    <w:rsid w:val="00BA0293"/>
    <w:rsid w:val="00BA2D75"/>
    <w:rsid w:val="00BA4785"/>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DC8"/>
    <w:rsid w:val="00BE1051"/>
    <w:rsid w:val="00BE168A"/>
    <w:rsid w:val="00BE2ADA"/>
    <w:rsid w:val="00BE422F"/>
    <w:rsid w:val="00BE4760"/>
    <w:rsid w:val="00BE50C8"/>
    <w:rsid w:val="00BE6363"/>
    <w:rsid w:val="00BE65ED"/>
    <w:rsid w:val="00BE68F0"/>
    <w:rsid w:val="00BE7F7A"/>
    <w:rsid w:val="00BF1E5F"/>
    <w:rsid w:val="00BF38F8"/>
    <w:rsid w:val="00BF6017"/>
    <w:rsid w:val="00BF63CD"/>
    <w:rsid w:val="00BF747C"/>
    <w:rsid w:val="00C026E9"/>
    <w:rsid w:val="00C02CB9"/>
    <w:rsid w:val="00C03049"/>
    <w:rsid w:val="00C07EE7"/>
    <w:rsid w:val="00C10109"/>
    <w:rsid w:val="00C10E7C"/>
    <w:rsid w:val="00C11CD0"/>
    <w:rsid w:val="00C1215A"/>
    <w:rsid w:val="00C1280A"/>
    <w:rsid w:val="00C12CAF"/>
    <w:rsid w:val="00C1633E"/>
    <w:rsid w:val="00C17451"/>
    <w:rsid w:val="00C17C5F"/>
    <w:rsid w:val="00C20AB0"/>
    <w:rsid w:val="00C21A19"/>
    <w:rsid w:val="00C21BB7"/>
    <w:rsid w:val="00C224B6"/>
    <w:rsid w:val="00C24694"/>
    <w:rsid w:val="00C24A98"/>
    <w:rsid w:val="00C25410"/>
    <w:rsid w:val="00C26EAC"/>
    <w:rsid w:val="00C33671"/>
    <w:rsid w:val="00C33D64"/>
    <w:rsid w:val="00C34E07"/>
    <w:rsid w:val="00C402BD"/>
    <w:rsid w:val="00C4043C"/>
    <w:rsid w:val="00C4081E"/>
    <w:rsid w:val="00C4481D"/>
    <w:rsid w:val="00C45F93"/>
    <w:rsid w:val="00C4793E"/>
    <w:rsid w:val="00C51414"/>
    <w:rsid w:val="00C51B99"/>
    <w:rsid w:val="00C551C4"/>
    <w:rsid w:val="00C55405"/>
    <w:rsid w:val="00C56267"/>
    <w:rsid w:val="00C57822"/>
    <w:rsid w:val="00C60C9E"/>
    <w:rsid w:val="00C61E86"/>
    <w:rsid w:val="00C61F18"/>
    <w:rsid w:val="00C62675"/>
    <w:rsid w:val="00C6622A"/>
    <w:rsid w:val="00C71082"/>
    <w:rsid w:val="00C713A9"/>
    <w:rsid w:val="00C74F94"/>
    <w:rsid w:val="00C75834"/>
    <w:rsid w:val="00C768FC"/>
    <w:rsid w:val="00C80267"/>
    <w:rsid w:val="00C81686"/>
    <w:rsid w:val="00C82A65"/>
    <w:rsid w:val="00C83E7E"/>
    <w:rsid w:val="00C861A6"/>
    <w:rsid w:val="00C863A4"/>
    <w:rsid w:val="00C863F1"/>
    <w:rsid w:val="00C86D04"/>
    <w:rsid w:val="00C934EB"/>
    <w:rsid w:val="00CA13D4"/>
    <w:rsid w:val="00CA439D"/>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512A"/>
    <w:rsid w:val="00CF55BB"/>
    <w:rsid w:val="00CF61CF"/>
    <w:rsid w:val="00D0292B"/>
    <w:rsid w:val="00D038A4"/>
    <w:rsid w:val="00D05D26"/>
    <w:rsid w:val="00D13883"/>
    <w:rsid w:val="00D1637C"/>
    <w:rsid w:val="00D2186E"/>
    <w:rsid w:val="00D2201A"/>
    <w:rsid w:val="00D2336B"/>
    <w:rsid w:val="00D2510E"/>
    <w:rsid w:val="00D273B0"/>
    <w:rsid w:val="00D27E53"/>
    <w:rsid w:val="00D30F3A"/>
    <w:rsid w:val="00D33B5F"/>
    <w:rsid w:val="00D34530"/>
    <w:rsid w:val="00D34EF0"/>
    <w:rsid w:val="00D41332"/>
    <w:rsid w:val="00D4174B"/>
    <w:rsid w:val="00D42217"/>
    <w:rsid w:val="00D43274"/>
    <w:rsid w:val="00D4476A"/>
    <w:rsid w:val="00D45C42"/>
    <w:rsid w:val="00D50E72"/>
    <w:rsid w:val="00D514D0"/>
    <w:rsid w:val="00D51945"/>
    <w:rsid w:val="00D51E52"/>
    <w:rsid w:val="00D52A97"/>
    <w:rsid w:val="00D54E90"/>
    <w:rsid w:val="00D56338"/>
    <w:rsid w:val="00D574CB"/>
    <w:rsid w:val="00D577F8"/>
    <w:rsid w:val="00D63BB9"/>
    <w:rsid w:val="00D63D21"/>
    <w:rsid w:val="00D70543"/>
    <w:rsid w:val="00D71C63"/>
    <w:rsid w:val="00D71DF6"/>
    <w:rsid w:val="00D74AD0"/>
    <w:rsid w:val="00D75012"/>
    <w:rsid w:val="00D764AC"/>
    <w:rsid w:val="00D76DA2"/>
    <w:rsid w:val="00D76E9A"/>
    <w:rsid w:val="00D81915"/>
    <w:rsid w:val="00D836BC"/>
    <w:rsid w:val="00D83B5B"/>
    <w:rsid w:val="00D862AF"/>
    <w:rsid w:val="00D94B26"/>
    <w:rsid w:val="00D94F2C"/>
    <w:rsid w:val="00D955D4"/>
    <w:rsid w:val="00D979E7"/>
    <w:rsid w:val="00DA0767"/>
    <w:rsid w:val="00DA1157"/>
    <w:rsid w:val="00DA3F3C"/>
    <w:rsid w:val="00DA5FE9"/>
    <w:rsid w:val="00DA6D52"/>
    <w:rsid w:val="00DA6DE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588"/>
    <w:rsid w:val="00DF603C"/>
    <w:rsid w:val="00DF79E3"/>
    <w:rsid w:val="00DF7A83"/>
    <w:rsid w:val="00E028DD"/>
    <w:rsid w:val="00E030C1"/>
    <w:rsid w:val="00E06584"/>
    <w:rsid w:val="00E06BB2"/>
    <w:rsid w:val="00E1229F"/>
    <w:rsid w:val="00E127E8"/>
    <w:rsid w:val="00E12D79"/>
    <w:rsid w:val="00E14877"/>
    <w:rsid w:val="00E161CE"/>
    <w:rsid w:val="00E17435"/>
    <w:rsid w:val="00E20CCB"/>
    <w:rsid w:val="00E22841"/>
    <w:rsid w:val="00E23933"/>
    <w:rsid w:val="00E2620F"/>
    <w:rsid w:val="00E31C1C"/>
    <w:rsid w:val="00E32646"/>
    <w:rsid w:val="00E35BBC"/>
    <w:rsid w:val="00E40E84"/>
    <w:rsid w:val="00E42500"/>
    <w:rsid w:val="00E43EED"/>
    <w:rsid w:val="00E43FAE"/>
    <w:rsid w:val="00E44FC8"/>
    <w:rsid w:val="00E45640"/>
    <w:rsid w:val="00E47631"/>
    <w:rsid w:val="00E50569"/>
    <w:rsid w:val="00E51425"/>
    <w:rsid w:val="00E51B03"/>
    <w:rsid w:val="00E52B02"/>
    <w:rsid w:val="00E52D7A"/>
    <w:rsid w:val="00E5579E"/>
    <w:rsid w:val="00E57D62"/>
    <w:rsid w:val="00E61177"/>
    <w:rsid w:val="00E6214C"/>
    <w:rsid w:val="00E62AA0"/>
    <w:rsid w:val="00E6522A"/>
    <w:rsid w:val="00E6555A"/>
    <w:rsid w:val="00E660C8"/>
    <w:rsid w:val="00E71BEB"/>
    <w:rsid w:val="00E7208D"/>
    <w:rsid w:val="00E729D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6306"/>
    <w:rsid w:val="00EA63AA"/>
    <w:rsid w:val="00EA647C"/>
    <w:rsid w:val="00EB03EC"/>
    <w:rsid w:val="00EB1FD4"/>
    <w:rsid w:val="00EB2FF4"/>
    <w:rsid w:val="00EB31B7"/>
    <w:rsid w:val="00EB31F4"/>
    <w:rsid w:val="00EB33A1"/>
    <w:rsid w:val="00EB53CF"/>
    <w:rsid w:val="00EB69DE"/>
    <w:rsid w:val="00EC12C4"/>
    <w:rsid w:val="00EC475A"/>
    <w:rsid w:val="00EC4983"/>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4DE4"/>
    <w:rsid w:val="00EF5517"/>
    <w:rsid w:val="00EF6B58"/>
    <w:rsid w:val="00EF6B5E"/>
    <w:rsid w:val="00EF7FE9"/>
    <w:rsid w:val="00F00EAD"/>
    <w:rsid w:val="00F0178C"/>
    <w:rsid w:val="00F0595D"/>
    <w:rsid w:val="00F1008E"/>
    <w:rsid w:val="00F10DC5"/>
    <w:rsid w:val="00F10EFC"/>
    <w:rsid w:val="00F111F8"/>
    <w:rsid w:val="00F12A33"/>
    <w:rsid w:val="00F13EE5"/>
    <w:rsid w:val="00F140AD"/>
    <w:rsid w:val="00F15913"/>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6C86"/>
    <w:rsid w:val="00F478FC"/>
    <w:rsid w:val="00F47C7F"/>
    <w:rsid w:val="00F5298B"/>
    <w:rsid w:val="00F53DC9"/>
    <w:rsid w:val="00F557B9"/>
    <w:rsid w:val="00F6082C"/>
    <w:rsid w:val="00F6167C"/>
    <w:rsid w:val="00F6336D"/>
    <w:rsid w:val="00F63ECB"/>
    <w:rsid w:val="00F650D4"/>
    <w:rsid w:val="00F67BDA"/>
    <w:rsid w:val="00F705BE"/>
    <w:rsid w:val="00F717A9"/>
    <w:rsid w:val="00F733FB"/>
    <w:rsid w:val="00F80EF4"/>
    <w:rsid w:val="00F81DD2"/>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4113"/>
    <w:rsid w:val="00FC59C7"/>
    <w:rsid w:val="00FC761E"/>
    <w:rsid w:val="00FD0DC1"/>
    <w:rsid w:val="00FD2E82"/>
    <w:rsid w:val="00FD2EEA"/>
    <w:rsid w:val="00FD33C2"/>
    <w:rsid w:val="00FD3521"/>
    <w:rsid w:val="00FE0238"/>
    <w:rsid w:val="00FE037C"/>
    <w:rsid w:val="00FE0B83"/>
    <w:rsid w:val="00FE1A6D"/>
    <w:rsid w:val="00FE3CF2"/>
    <w:rsid w:val="00FE3FBF"/>
    <w:rsid w:val="00FE4DB8"/>
    <w:rsid w:val="00FE7A27"/>
    <w:rsid w:val="00FF4929"/>
    <w:rsid w:val="00FF652A"/>
    <w:rsid w:val="00FF6E1B"/>
    <w:rsid w:val="00FF6E34"/>
    <w:rsid w:val="00FF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rules v:ext="edit">
        <o:r id="V:Rule5" type="connector" idref="#Straight Arrow Connector 3"/>
        <o:r id="V:Rule6" type="connector" idref="#_x0000_s1029"/>
        <o:r id="V:Rule7" type="connector" idref="#_x0000_s1026"/>
        <o:r id="V:Rule8"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0E84"/>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63121F"/>
    <w:pPr>
      <w:spacing w:before="100" w:beforeAutospacing="1" w:after="100" w:afterAutospacing="1"/>
    </w:pPr>
    <w:rPr>
      <w:lang w:val="en-US"/>
    </w:rPr>
  </w:style>
  <w:style w:type="character" w:customStyle="1" w:styleId="apple-converted-space">
    <w:name w:val="apple-converted-space"/>
    <w:basedOn w:val="DefaultParagraphFont"/>
    <w:rsid w:val="0063121F"/>
  </w:style>
  <w:style w:type="paragraph" w:styleId="DocumentMap">
    <w:name w:val="Document Map"/>
    <w:basedOn w:val="Normal"/>
    <w:link w:val="DocumentMapChar"/>
    <w:rsid w:val="00BA4785"/>
    <w:rPr>
      <w:rFonts w:ascii="Tahoma" w:hAnsi="Tahoma" w:cs="Tahoma"/>
      <w:sz w:val="16"/>
      <w:szCs w:val="16"/>
    </w:rPr>
  </w:style>
  <w:style w:type="character" w:customStyle="1" w:styleId="DocumentMapChar">
    <w:name w:val="Document Map Char"/>
    <w:basedOn w:val="DefaultParagraphFont"/>
    <w:link w:val="DocumentMap"/>
    <w:rsid w:val="00BA4785"/>
    <w:rPr>
      <w:rFonts w:ascii="Tahoma" w:hAnsi="Tahoma" w:cs="Tahoma"/>
      <w:sz w:val="16"/>
      <w:szCs w:val="16"/>
      <w:lang w:val="en-GB"/>
    </w:rPr>
  </w:style>
  <w:style w:type="character" w:customStyle="1" w:styleId="BodyTextChar">
    <w:name w:val="Body Text Char"/>
    <w:basedOn w:val="DefaultParagraphFont"/>
    <w:link w:val="BodyText"/>
    <w:rsid w:val="00E40E84"/>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63121F"/>
    <w:pPr>
      <w:spacing w:before="100" w:beforeAutospacing="1" w:after="100" w:afterAutospacing="1"/>
    </w:pPr>
    <w:rPr>
      <w:lang w:val="en-US"/>
    </w:rPr>
  </w:style>
  <w:style w:type="character" w:customStyle="1" w:styleId="apple-converted-space">
    <w:name w:val="apple-converted-space"/>
    <w:basedOn w:val="DefaultParagraphFont"/>
    <w:rsid w:val="00631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2793905">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05463853">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0239765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14281555">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489545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EB666-ACF6-4116-89E4-C1F0A5C14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38</Pages>
  <Words>7721</Words>
  <Characters>48969</Characters>
  <Application>Microsoft Office Word</Application>
  <DocSecurity>0</DocSecurity>
  <Lines>408</Lines>
  <Paragraphs>113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56577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59</cp:revision>
  <cp:lastPrinted>2013-10-24T12:37:00Z</cp:lastPrinted>
  <dcterms:created xsi:type="dcterms:W3CDTF">2013-10-24T09:33:00Z</dcterms:created>
  <dcterms:modified xsi:type="dcterms:W3CDTF">2013-11-25T12:20:00Z</dcterms:modified>
</cp:coreProperties>
</file>