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518" w:type="dxa"/>
        <w:tblBorders>
          <w:bottom w:val="single" w:sz="4" w:space="0" w:color="auto"/>
        </w:tblBorders>
        <w:tblLayout w:type="fixed"/>
        <w:tblLook w:val="0000"/>
      </w:tblPr>
      <w:tblGrid>
        <w:gridCol w:w="1475"/>
        <w:gridCol w:w="8063"/>
      </w:tblGrid>
      <w:tr w:rsidR="009C505A" w:rsidRPr="00AE1407" w:rsidTr="00BB65CA">
        <w:trPr>
          <w:trHeight w:val="1110"/>
          <w:jc w:val="center"/>
        </w:trPr>
        <w:tc>
          <w:tcPr>
            <w:tcW w:w="1475" w:type="dxa"/>
          </w:tcPr>
          <w:p w:rsidR="009C505A" w:rsidRPr="00AE1407" w:rsidRDefault="009C505A" w:rsidP="00BB65CA">
            <w:r w:rsidRPr="00AE1407">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15pt;height:71.45pt" o:ole="">
                  <v:imagedata r:id="rId8" o:title=""/>
                </v:shape>
                <o:OLEObject Type="Embed" ProgID="PBrush" ShapeID="_x0000_i1025" DrawAspect="Content" ObjectID="_1449048273" r:id="rId9"/>
              </w:object>
            </w:r>
          </w:p>
        </w:tc>
        <w:tc>
          <w:tcPr>
            <w:tcW w:w="8063" w:type="dxa"/>
          </w:tcPr>
          <w:p w:rsidR="009C505A" w:rsidRPr="00AE1407" w:rsidRDefault="009C505A" w:rsidP="009C505A">
            <w:pPr>
              <w:pStyle w:val="Heading1"/>
              <w:jc w:val="center"/>
              <w:rPr>
                <w:sz w:val="32"/>
              </w:rPr>
            </w:pPr>
            <w:bookmarkStart w:id="0" w:name="_Toc373919708"/>
            <w:bookmarkStart w:id="1" w:name="_Toc375306404"/>
            <w:r w:rsidRPr="00AE1407">
              <w:rPr>
                <w:sz w:val="32"/>
                <w:lang w:val="sr-Cyrl-CS"/>
              </w:rPr>
              <w:t>КЛИНИЧКИ ЦЕНТАР ВОЈВОДИНЕ</w:t>
            </w:r>
            <w:bookmarkEnd w:id="0"/>
            <w:bookmarkEnd w:id="1"/>
          </w:p>
          <w:p w:rsidR="009C505A" w:rsidRPr="00AE1407" w:rsidRDefault="009C505A" w:rsidP="00BB65CA">
            <w:pPr>
              <w:jc w:val="center"/>
              <w:rPr>
                <w:sz w:val="32"/>
                <w:lang w:val="hr-HR"/>
              </w:rPr>
            </w:pPr>
            <w:r w:rsidRPr="00AE1407">
              <w:rPr>
                <w:b/>
                <w:sz w:val="32"/>
                <w:lang w:val="hr-HR"/>
              </w:rPr>
              <w:t>KLINIČKI CENTAR VOJVODIN</w:t>
            </w:r>
            <w:r w:rsidRPr="00AE1407">
              <w:rPr>
                <w:sz w:val="32"/>
                <w:lang w:val="hr-HR"/>
              </w:rPr>
              <w:t>E</w:t>
            </w:r>
          </w:p>
          <w:p w:rsidR="009C505A" w:rsidRPr="00AE1407" w:rsidRDefault="009C505A" w:rsidP="00BB65CA">
            <w:pPr>
              <w:jc w:val="center"/>
              <w:rPr>
                <w:sz w:val="8"/>
                <w:lang w:val="hr-HR"/>
              </w:rPr>
            </w:pPr>
          </w:p>
          <w:p w:rsidR="009C505A" w:rsidRPr="00AE1407" w:rsidRDefault="009C505A" w:rsidP="009C505A">
            <w:pPr>
              <w:jc w:val="center"/>
              <w:rPr>
                <w:rFonts w:ascii="Lucida Sans Unicode" w:hAnsi="Lucida Sans Unicode" w:cs="Lucida Sans Unicode"/>
                <w:sz w:val="10"/>
                <w:szCs w:val="20"/>
                <w:lang w:val="sl-SI"/>
              </w:rPr>
            </w:pPr>
          </w:p>
        </w:tc>
      </w:tr>
    </w:tbl>
    <w:p w:rsidR="002D5B2C" w:rsidRPr="00AE1407" w:rsidRDefault="002D5B2C" w:rsidP="009C505A">
      <w:pPr>
        <w:pStyle w:val="Footer"/>
        <w:tabs>
          <w:tab w:val="left" w:pos="720"/>
        </w:tabs>
        <w:jc w:val="both"/>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2B1489" w:rsidRDefault="002D5B2C" w:rsidP="002D5B2C">
      <w:pPr>
        <w:pStyle w:val="Footer"/>
        <w:jc w:val="center"/>
        <w:rPr>
          <w:b/>
          <w:noProof/>
          <w:sz w:val="36"/>
          <w:szCs w:val="36"/>
        </w:rPr>
      </w:pPr>
      <w:r w:rsidRPr="002B1489">
        <w:rPr>
          <w:b/>
          <w:noProof/>
          <w:sz w:val="36"/>
          <w:szCs w:val="36"/>
        </w:rPr>
        <w:t>КОНКУРСНА ДОКУМЕНТАЦИЈА</w:t>
      </w:r>
    </w:p>
    <w:p w:rsidR="005B4BDC" w:rsidRPr="002B1489" w:rsidRDefault="005B4BDC" w:rsidP="002D5B2C">
      <w:pPr>
        <w:pStyle w:val="Footer"/>
        <w:jc w:val="center"/>
        <w:rPr>
          <w:b/>
          <w:noProof/>
        </w:rPr>
      </w:pPr>
    </w:p>
    <w:p w:rsidR="00C74F94" w:rsidRPr="002B1489" w:rsidRDefault="002B1489" w:rsidP="002D5B2C">
      <w:pPr>
        <w:pStyle w:val="Footer"/>
        <w:jc w:val="center"/>
        <w:rPr>
          <w:b/>
        </w:rPr>
      </w:pPr>
      <w:r w:rsidRPr="002B1489">
        <w:rPr>
          <w:b/>
        </w:rPr>
        <w:t>Прибор за кухињу</w:t>
      </w:r>
    </w:p>
    <w:p w:rsidR="002B1489" w:rsidRPr="002B1489" w:rsidRDefault="002B1489" w:rsidP="002D5B2C">
      <w:pPr>
        <w:pStyle w:val="Footer"/>
        <w:jc w:val="center"/>
        <w:rPr>
          <w:b/>
          <w:noProof/>
        </w:rPr>
      </w:pPr>
    </w:p>
    <w:p w:rsidR="00406B71" w:rsidRPr="002B1489" w:rsidRDefault="009C7119"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C20E93" w:rsidRPr="002B1489">
            <w:rPr>
              <w:b/>
            </w:rPr>
            <w:t>Поступак јавне набавке мале вредности</w:t>
          </w:r>
        </w:sdtContent>
      </w:sdt>
      <w:r w:rsidR="00406B71" w:rsidRPr="002B1489">
        <w:rPr>
          <w:b/>
          <w:noProof/>
        </w:rPr>
        <w:t xml:space="preserve"> </w:t>
      </w:r>
    </w:p>
    <w:p w:rsidR="002D5B2C" w:rsidRPr="00AE1407" w:rsidRDefault="002D5B2C" w:rsidP="002D5B2C">
      <w:pPr>
        <w:pStyle w:val="Footer"/>
        <w:tabs>
          <w:tab w:val="left" w:pos="720"/>
        </w:tabs>
        <w:jc w:val="center"/>
        <w:rPr>
          <w:b/>
          <w:noProof/>
        </w:rPr>
      </w:pPr>
      <w:r w:rsidRPr="002B1489">
        <w:rPr>
          <w:b/>
          <w:noProof/>
        </w:rPr>
        <w:t xml:space="preserve">БРОЈ </w:t>
      </w:r>
      <w:r w:rsidR="002B1489" w:rsidRPr="002B1489">
        <w:rPr>
          <w:b/>
          <w:noProof/>
        </w:rPr>
        <w:t>265-13-M</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2B1489">
        <w:rPr>
          <w:b/>
          <w:noProof/>
        </w:rPr>
        <w:t>Нови Сад</w:t>
      </w:r>
      <w:r w:rsidR="005B4BDC" w:rsidRPr="002B1489">
        <w:rPr>
          <w:b/>
          <w:noProof/>
        </w:rPr>
        <w:t xml:space="preserve">, </w:t>
      </w:r>
      <w:r w:rsidR="00E23EAC" w:rsidRPr="002B1489">
        <w:rPr>
          <w:b/>
          <w:noProof/>
        </w:rPr>
        <w:t>2013. година</w:t>
      </w:r>
    </w:p>
    <w:p w:rsidR="00B60424" w:rsidRPr="00AE1407" w:rsidRDefault="00B60424">
      <w:pPr>
        <w:rPr>
          <w:b/>
          <w:noProof/>
        </w:rPr>
      </w:pPr>
      <w:r w:rsidRPr="00AE1407">
        <w:rPr>
          <w:b/>
          <w:noProof/>
        </w:rPr>
        <w:br w:type="page"/>
      </w:r>
    </w:p>
    <w:p w:rsidR="005B4BDC" w:rsidRPr="00AE1407" w:rsidRDefault="005B4BDC" w:rsidP="001366BB">
      <w:pPr>
        <w:ind w:firstLine="720"/>
        <w:jc w:val="both"/>
        <w:rPr>
          <w:rFonts w:eastAsia="TimesNewRomanPSMT"/>
        </w:rPr>
      </w:pPr>
      <w:bookmarkStart w:id="2" w:name="_Toc354658137"/>
      <w:bookmarkStart w:id="3" w:name="_Toc354658270"/>
      <w:bookmarkStart w:id="4" w:name="_Toc354658304"/>
      <w:bookmarkStart w:id="5" w:name="_Toc354658398"/>
      <w:r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AE1407">
        <w:t>Одлуке о п</w:t>
      </w:r>
      <w:r w:rsidR="00C74F94" w:rsidRPr="00AE1407">
        <w:t xml:space="preserve">окретању поступка предметне јавне набавке </w:t>
      </w:r>
      <w:r w:rsidRPr="00AE1407">
        <w:t xml:space="preserve">и Решења о образовању комисије за </w:t>
      </w:r>
      <w:r w:rsidR="00C74F94" w:rsidRPr="00AE1407">
        <w:t xml:space="preserve">предметну </w:t>
      </w:r>
      <w:r w:rsidRPr="00AE1407">
        <w:t>јавну набавку</w:t>
      </w:r>
      <w:r w:rsidR="00C74F94" w:rsidRPr="00AE1407">
        <w:t>,</w:t>
      </w:r>
      <w:r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0C3B23" w:rsidRPr="002B1489" w:rsidRDefault="009C7119" w:rsidP="00FC4113">
      <w:pPr>
        <w:jc w:val="center"/>
        <w:rPr>
          <w:b/>
          <w:noProof/>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2B1489" w:rsidRPr="002B1489">
            <w:rPr>
              <w:b/>
              <w:noProof/>
            </w:rPr>
            <w:t>у поступку јавне набавке мале вредности</w:t>
          </w:r>
        </w:sdtContent>
      </w:sdt>
      <w:r w:rsidR="000C3B23" w:rsidRPr="002B1489">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Content>
          <w:r w:rsidR="002B1489" w:rsidRPr="002B1489">
            <w:rPr>
              <w:b/>
              <w:noProof/>
            </w:rPr>
            <w:t>добара</w:t>
          </w:r>
        </w:sdtContent>
      </w:sdt>
      <w:r w:rsidR="00F9313D" w:rsidRPr="002B1489">
        <w:rPr>
          <w:b/>
          <w:noProof/>
        </w:rPr>
        <w:t xml:space="preserve"> бр </w:t>
      </w:r>
      <w:r w:rsidR="002B1489" w:rsidRPr="002B1489">
        <w:rPr>
          <w:b/>
          <w:noProof/>
        </w:rPr>
        <w:t>265-13-M</w:t>
      </w:r>
      <w:r w:rsidR="00150683" w:rsidRPr="002B1489">
        <w:rPr>
          <w:b/>
          <w:noProof/>
        </w:rPr>
        <w:t xml:space="preserve"> - </w:t>
      </w:r>
      <w:r w:rsidR="002B1489" w:rsidRPr="002B1489">
        <w:rPr>
          <w:b/>
          <w:noProof/>
        </w:rPr>
        <w:t>Прибор за кухињу</w:t>
      </w:r>
    </w:p>
    <w:p w:rsidR="000C3B23" w:rsidRPr="00AE1407" w:rsidRDefault="000C3B23" w:rsidP="000C3B23"/>
    <w:bookmarkEnd w:id="2"/>
    <w:bookmarkEnd w:id="3"/>
    <w:bookmarkEnd w:id="4"/>
    <w:bookmarkEnd w:id="5"/>
    <w:p w:rsidR="009651F9" w:rsidRPr="00AE1407" w:rsidRDefault="001366BB" w:rsidP="009C505A">
      <w:pPr>
        <w:jc w:val="both"/>
        <w:rPr>
          <w:rFonts w:eastAsia="TimesNewRomanPSMT"/>
        </w:rPr>
      </w:pPr>
      <w:r w:rsidRPr="00AE1407">
        <w:rPr>
          <w:rFonts w:eastAsia="TimesNewRomanPSMT"/>
        </w:rPr>
        <w:t>Конкурсна документација садржи:</w:t>
      </w:r>
    </w:p>
    <w:sdt>
      <w:sdtPr>
        <w:rPr>
          <w:b/>
          <w:bCs/>
          <w:lang w:val="en-GB"/>
        </w:rPr>
        <w:id w:val="2659585"/>
        <w:docPartObj>
          <w:docPartGallery w:val="Table of Contents"/>
          <w:docPartUnique/>
        </w:docPartObj>
      </w:sdtPr>
      <w:sdtEndPr>
        <w:rPr>
          <w:b w:val="0"/>
          <w:bCs w:val="0"/>
          <w:noProof w:val="0"/>
        </w:rPr>
      </w:sdtEndPr>
      <w:sdtContent>
        <w:p w:rsidR="00B542BC" w:rsidRDefault="009C7119">
          <w:pPr>
            <w:pStyle w:val="TOC1"/>
            <w:rPr>
              <w:rFonts w:asciiTheme="minorHAnsi" w:eastAsiaTheme="minorEastAsia" w:hAnsiTheme="minorHAnsi" w:cstheme="minorBidi"/>
              <w:sz w:val="22"/>
              <w:szCs w:val="22"/>
              <w:lang w:val="en-US"/>
            </w:rPr>
          </w:pPr>
          <w:r w:rsidRPr="009C7119">
            <w:rPr>
              <w:rFonts w:asciiTheme="majorHAnsi" w:eastAsiaTheme="majorEastAsia" w:hAnsiTheme="majorHAnsi" w:cstheme="majorBidi"/>
              <w:b/>
              <w:bCs/>
              <w:color w:val="365F91" w:themeColor="accent1" w:themeShade="BF"/>
              <w:sz w:val="28"/>
              <w:szCs w:val="28"/>
              <w:lang w:eastAsia="ja-JP"/>
            </w:rPr>
            <w:fldChar w:fldCharType="begin"/>
          </w:r>
          <w:r w:rsidR="00DD3983" w:rsidRPr="00AE1407">
            <w:instrText xml:space="preserve"> TOC \o "1-3" \h \z \u </w:instrText>
          </w:r>
          <w:r w:rsidRPr="009C7119">
            <w:rPr>
              <w:rFonts w:asciiTheme="majorHAnsi" w:eastAsiaTheme="majorEastAsia" w:hAnsiTheme="majorHAnsi" w:cstheme="majorBidi"/>
              <w:b/>
              <w:bCs/>
              <w:color w:val="365F91" w:themeColor="accent1" w:themeShade="BF"/>
              <w:sz w:val="28"/>
              <w:szCs w:val="28"/>
              <w:lang w:eastAsia="ja-JP"/>
            </w:rPr>
            <w:fldChar w:fldCharType="separate"/>
          </w:r>
          <w:hyperlink w:anchor="_Toc375306404" w:history="1"/>
        </w:p>
        <w:p w:rsidR="00B542BC" w:rsidRDefault="00B542BC">
          <w:pPr>
            <w:pStyle w:val="TOC2"/>
            <w:tabs>
              <w:tab w:val="left" w:pos="660"/>
              <w:tab w:val="right" w:leader="dot" w:pos="9060"/>
            </w:tabs>
            <w:rPr>
              <w:rFonts w:asciiTheme="minorHAnsi" w:eastAsiaTheme="minorEastAsia" w:hAnsiTheme="minorHAnsi" w:cstheme="minorBidi"/>
              <w:noProof/>
              <w:sz w:val="22"/>
              <w:szCs w:val="22"/>
              <w:lang w:val="en-US"/>
            </w:rPr>
          </w:pPr>
          <w:hyperlink w:anchor="_Toc375306405" w:history="1">
            <w:r w:rsidRPr="00263FEC">
              <w:rPr>
                <w:rStyle w:val="Hyperlink"/>
                <w:noProof/>
              </w:rPr>
              <w:t>1.</w:t>
            </w:r>
            <w:r>
              <w:rPr>
                <w:rFonts w:asciiTheme="minorHAnsi" w:eastAsiaTheme="minorEastAsia" w:hAnsiTheme="minorHAnsi" w:cstheme="minorBidi"/>
                <w:noProof/>
                <w:sz w:val="22"/>
                <w:szCs w:val="22"/>
                <w:lang w:val="en-US"/>
              </w:rPr>
              <w:tab/>
            </w:r>
            <w:r w:rsidRPr="00263FEC">
              <w:rPr>
                <w:rStyle w:val="Hyperlink"/>
                <w:noProof/>
              </w:rPr>
              <w:t>ОПШТИ ПОДАЦИ О НАБАВЦИ</w:t>
            </w:r>
            <w:r>
              <w:rPr>
                <w:noProof/>
                <w:webHidden/>
              </w:rPr>
              <w:tab/>
            </w:r>
            <w:r>
              <w:rPr>
                <w:noProof/>
                <w:webHidden/>
              </w:rPr>
              <w:fldChar w:fldCharType="begin"/>
            </w:r>
            <w:r>
              <w:rPr>
                <w:noProof/>
                <w:webHidden/>
              </w:rPr>
              <w:instrText xml:space="preserve"> PAGEREF _Toc375306405 \h </w:instrText>
            </w:r>
            <w:r>
              <w:rPr>
                <w:noProof/>
                <w:webHidden/>
              </w:rPr>
            </w:r>
            <w:r>
              <w:rPr>
                <w:noProof/>
                <w:webHidden/>
              </w:rPr>
              <w:fldChar w:fldCharType="separate"/>
            </w:r>
            <w:r>
              <w:rPr>
                <w:noProof/>
                <w:webHidden/>
              </w:rPr>
              <w:t>3</w:t>
            </w:r>
            <w:r>
              <w:rPr>
                <w:noProof/>
                <w:webHidden/>
              </w:rPr>
              <w:fldChar w:fldCharType="end"/>
            </w:r>
          </w:hyperlink>
        </w:p>
        <w:p w:rsidR="00B542BC" w:rsidRDefault="00B542BC">
          <w:pPr>
            <w:pStyle w:val="TOC2"/>
            <w:tabs>
              <w:tab w:val="left" w:pos="660"/>
              <w:tab w:val="right" w:leader="dot" w:pos="9060"/>
            </w:tabs>
            <w:rPr>
              <w:rFonts w:asciiTheme="minorHAnsi" w:eastAsiaTheme="minorEastAsia" w:hAnsiTheme="minorHAnsi" w:cstheme="minorBidi"/>
              <w:noProof/>
              <w:sz w:val="22"/>
              <w:szCs w:val="22"/>
              <w:lang w:val="en-US"/>
            </w:rPr>
          </w:pPr>
          <w:hyperlink w:anchor="_Toc375306406" w:history="1">
            <w:r w:rsidRPr="00263FEC">
              <w:rPr>
                <w:rStyle w:val="Hyperlink"/>
                <w:noProof/>
                <w:lang w:val="sl-SI"/>
              </w:rPr>
              <w:t>2.</w:t>
            </w:r>
            <w:r>
              <w:rPr>
                <w:rFonts w:asciiTheme="minorHAnsi" w:eastAsiaTheme="minorEastAsia" w:hAnsiTheme="minorHAnsi" w:cstheme="minorBidi"/>
                <w:noProof/>
                <w:sz w:val="22"/>
                <w:szCs w:val="22"/>
                <w:lang w:val="en-US"/>
              </w:rPr>
              <w:tab/>
            </w:r>
            <w:r w:rsidRPr="00263FEC">
              <w:rPr>
                <w:rStyle w:val="Hyperlink"/>
                <w:noProof/>
              </w:rPr>
              <w:t>ПОДАЦИ О ПРЕДМЕТУ ЈАВНЕ НАБАВКЕ</w:t>
            </w:r>
            <w:r>
              <w:rPr>
                <w:noProof/>
                <w:webHidden/>
              </w:rPr>
              <w:tab/>
            </w:r>
            <w:r>
              <w:rPr>
                <w:noProof/>
                <w:webHidden/>
              </w:rPr>
              <w:fldChar w:fldCharType="begin"/>
            </w:r>
            <w:r>
              <w:rPr>
                <w:noProof/>
                <w:webHidden/>
              </w:rPr>
              <w:instrText xml:space="preserve"> PAGEREF _Toc375306406 \h </w:instrText>
            </w:r>
            <w:r>
              <w:rPr>
                <w:noProof/>
                <w:webHidden/>
              </w:rPr>
            </w:r>
            <w:r>
              <w:rPr>
                <w:noProof/>
                <w:webHidden/>
              </w:rPr>
              <w:fldChar w:fldCharType="separate"/>
            </w:r>
            <w:r>
              <w:rPr>
                <w:noProof/>
                <w:webHidden/>
              </w:rPr>
              <w:t>4</w:t>
            </w:r>
            <w:r>
              <w:rPr>
                <w:noProof/>
                <w:webHidden/>
              </w:rPr>
              <w:fldChar w:fldCharType="end"/>
            </w:r>
          </w:hyperlink>
        </w:p>
        <w:p w:rsidR="00B542BC" w:rsidRDefault="00B542BC">
          <w:pPr>
            <w:pStyle w:val="TOC2"/>
            <w:tabs>
              <w:tab w:val="left" w:pos="660"/>
              <w:tab w:val="right" w:leader="dot" w:pos="9060"/>
            </w:tabs>
            <w:rPr>
              <w:rFonts w:asciiTheme="minorHAnsi" w:eastAsiaTheme="minorEastAsia" w:hAnsiTheme="minorHAnsi" w:cstheme="minorBidi"/>
              <w:noProof/>
              <w:sz w:val="22"/>
              <w:szCs w:val="22"/>
              <w:lang w:val="en-US"/>
            </w:rPr>
          </w:pPr>
          <w:hyperlink w:anchor="_Toc375306407" w:history="1">
            <w:r w:rsidRPr="00263FEC">
              <w:rPr>
                <w:rStyle w:val="Hyperlink"/>
                <w:noProof/>
              </w:rPr>
              <w:t>3.</w:t>
            </w:r>
            <w:r>
              <w:rPr>
                <w:rFonts w:asciiTheme="minorHAnsi" w:eastAsiaTheme="minorEastAsia" w:hAnsiTheme="minorHAnsi" w:cstheme="minorBidi"/>
                <w:noProof/>
                <w:sz w:val="22"/>
                <w:szCs w:val="22"/>
                <w:lang w:val="en-US"/>
              </w:rPr>
              <w:tab/>
            </w:r>
            <w:r w:rsidRPr="00263FEC">
              <w:rPr>
                <w:rStyle w:val="Hyperlink"/>
                <w:noProof/>
              </w:rPr>
              <w:t>ОПИС ПРЕДМЕТА ЈАВНЕ НАБАВКЕ</w:t>
            </w:r>
            <w:r>
              <w:rPr>
                <w:noProof/>
                <w:webHidden/>
              </w:rPr>
              <w:tab/>
            </w:r>
            <w:r>
              <w:rPr>
                <w:noProof/>
                <w:webHidden/>
              </w:rPr>
              <w:fldChar w:fldCharType="begin"/>
            </w:r>
            <w:r>
              <w:rPr>
                <w:noProof/>
                <w:webHidden/>
              </w:rPr>
              <w:instrText xml:space="preserve"> PAGEREF _Toc375306407 \h </w:instrText>
            </w:r>
            <w:r>
              <w:rPr>
                <w:noProof/>
                <w:webHidden/>
              </w:rPr>
            </w:r>
            <w:r>
              <w:rPr>
                <w:noProof/>
                <w:webHidden/>
              </w:rPr>
              <w:fldChar w:fldCharType="separate"/>
            </w:r>
            <w:r>
              <w:rPr>
                <w:noProof/>
                <w:webHidden/>
              </w:rPr>
              <w:t>5</w:t>
            </w:r>
            <w:r>
              <w:rPr>
                <w:noProof/>
                <w:webHidden/>
              </w:rPr>
              <w:fldChar w:fldCharType="end"/>
            </w:r>
          </w:hyperlink>
        </w:p>
        <w:p w:rsidR="00B542BC" w:rsidRDefault="00B542BC">
          <w:pPr>
            <w:pStyle w:val="TOC2"/>
            <w:tabs>
              <w:tab w:val="left" w:pos="660"/>
              <w:tab w:val="right" w:leader="dot" w:pos="9060"/>
            </w:tabs>
            <w:rPr>
              <w:rFonts w:asciiTheme="minorHAnsi" w:eastAsiaTheme="minorEastAsia" w:hAnsiTheme="minorHAnsi" w:cstheme="minorBidi"/>
              <w:noProof/>
              <w:sz w:val="22"/>
              <w:szCs w:val="22"/>
              <w:lang w:val="en-US"/>
            </w:rPr>
          </w:pPr>
          <w:hyperlink w:anchor="_Toc375306408" w:history="1">
            <w:r w:rsidRPr="00263FEC">
              <w:rPr>
                <w:rStyle w:val="Hyperlink"/>
                <w:noProof/>
              </w:rPr>
              <w:t>4.</w:t>
            </w:r>
            <w:r>
              <w:rPr>
                <w:rFonts w:asciiTheme="minorHAnsi" w:eastAsiaTheme="minorEastAsia" w:hAnsiTheme="minorHAnsi" w:cstheme="minorBidi"/>
                <w:noProof/>
                <w:sz w:val="22"/>
                <w:szCs w:val="22"/>
                <w:lang w:val="en-US"/>
              </w:rPr>
              <w:tab/>
            </w:r>
            <w:r w:rsidRPr="00263FEC">
              <w:rPr>
                <w:rStyle w:val="Hyperlink"/>
                <w:noProof/>
              </w:rPr>
              <w:t>УСЛОВИ ЗА УЧЕШЋЕ У ПОСТУПКУ ЈАВНЕ НАБАВКЕ ИЗ ЧЛ. 75. И 76. ЗАКОНА И УПУТСТВО КАКО СЕ ДОКАЗУЈЕ ИСПУЊЕНОСТ ТИХ УСЛОВА</w:t>
            </w:r>
            <w:r>
              <w:rPr>
                <w:noProof/>
                <w:webHidden/>
              </w:rPr>
              <w:tab/>
            </w:r>
            <w:r>
              <w:rPr>
                <w:noProof/>
                <w:webHidden/>
              </w:rPr>
              <w:fldChar w:fldCharType="begin"/>
            </w:r>
            <w:r>
              <w:rPr>
                <w:noProof/>
                <w:webHidden/>
              </w:rPr>
              <w:instrText xml:space="preserve"> PAGEREF _Toc375306408 \h </w:instrText>
            </w:r>
            <w:r>
              <w:rPr>
                <w:noProof/>
                <w:webHidden/>
              </w:rPr>
            </w:r>
            <w:r>
              <w:rPr>
                <w:noProof/>
                <w:webHidden/>
              </w:rPr>
              <w:fldChar w:fldCharType="separate"/>
            </w:r>
            <w:r>
              <w:rPr>
                <w:noProof/>
                <w:webHidden/>
              </w:rPr>
              <w:t>6</w:t>
            </w:r>
            <w:r>
              <w:rPr>
                <w:noProof/>
                <w:webHidden/>
              </w:rPr>
              <w:fldChar w:fldCharType="end"/>
            </w:r>
          </w:hyperlink>
        </w:p>
        <w:p w:rsidR="00B542BC" w:rsidRDefault="00B542BC">
          <w:pPr>
            <w:pStyle w:val="TOC2"/>
            <w:tabs>
              <w:tab w:val="left" w:pos="660"/>
              <w:tab w:val="right" w:leader="dot" w:pos="9060"/>
            </w:tabs>
            <w:rPr>
              <w:rFonts w:asciiTheme="minorHAnsi" w:eastAsiaTheme="minorEastAsia" w:hAnsiTheme="minorHAnsi" w:cstheme="minorBidi"/>
              <w:noProof/>
              <w:sz w:val="22"/>
              <w:szCs w:val="22"/>
              <w:lang w:val="en-US"/>
            </w:rPr>
          </w:pPr>
          <w:hyperlink w:anchor="_Toc375306409" w:history="1">
            <w:r w:rsidRPr="00263FEC">
              <w:rPr>
                <w:rStyle w:val="Hyperlink"/>
                <w:noProof/>
              </w:rPr>
              <w:t>5.</w:t>
            </w:r>
            <w:r>
              <w:rPr>
                <w:rFonts w:asciiTheme="minorHAnsi" w:eastAsiaTheme="minorEastAsia" w:hAnsiTheme="minorHAnsi" w:cstheme="minorBidi"/>
                <w:noProof/>
                <w:sz w:val="22"/>
                <w:szCs w:val="22"/>
                <w:lang w:val="en-US"/>
              </w:rPr>
              <w:tab/>
            </w:r>
            <w:r w:rsidRPr="00263FEC">
              <w:rPr>
                <w:rStyle w:val="Hyperlink"/>
                <w:noProof/>
              </w:rPr>
              <w:t>УПУТСТВО ПОНУЂАЧИМА КАКО ДА САЧИНЕ ПОНУДУ</w:t>
            </w:r>
            <w:r>
              <w:rPr>
                <w:noProof/>
                <w:webHidden/>
              </w:rPr>
              <w:tab/>
            </w:r>
            <w:r>
              <w:rPr>
                <w:noProof/>
                <w:webHidden/>
              </w:rPr>
              <w:fldChar w:fldCharType="begin"/>
            </w:r>
            <w:r>
              <w:rPr>
                <w:noProof/>
                <w:webHidden/>
              </w:rPr>
              <w:instrText xml:space="preserve"> PAGEREF _Toc375306409 \h </w:instrText>
            </w:r>
            <w:r>
              <w:rPr>
                <w:noProof/>
                <w:webHidden/>
              </w:rPr>
            </w:r>
            <w:r>
              <w:rPr>
                <w:noProof/>
                <w:webHidden/>
              </w:rPr>
              <w:fldChar w:fldCharType="separate"/>
            </w:r>
            <w:r>
              <w:rPr>
                <w:noProof/>
                <w:webHidden/>
              </w:rPr>
              <w:t>10</w:t>
            </w:r>
            <w:r>
              <w:rPr>
                <w:noProof/>
                <w:webHidden/>
              </w:rPr>
              <w:fldChar w:fldCharType="end"/>
            </w:r>
          </w:hyperlink>
        </w:p>
        <w:p w:rsidR="00B542BC" w:rsidRDefault="00B542BC">
          <w:pPr>
            <w:pStyle w:val="TOC2"/>
            <w:tabs>
              <w:tab w:val="left" w:pos="660"/>
              <w:tab w:val="right" w:leader="dot" w:pos="9060"/>
            </w:tabs>
            <w:rPr>
              <w:rFonts w:asciiTheme="minorHAnsi" w:eastAsiaTheme="minorEastAsia" w:hAnsiTheme="minorHAnsi" w:cstheme="minorBidi"/>
              <w:noProof/>
              <w:sz w:val="22"/>
              <w:szCs w:val="22"/>
              <w:lang w:val="en-US"/>
            </w:rPr>
          </w:pPr>
          <w:hyperlink w:anchor="_Toc375306410" w:history="1">
            <w:r w:rsidRPr="00263FEC">
              <w:rPr>
                <w:rStyle w:val="Hyperlink"/>
                <w:noProof/>
              </w:rPr>
              <w:t>6.</w:t>
            </w:r>
            <w:r>
              <w:rPr>
                <w:rFonts w:asciiTheme="minorHAnsi" w:eastAsiaTheme="minorEastAsia" w:hAnsiTheme="minorHAnsi" w:cstheme="minorBidi"/>
                <w:noProof/>
                <w:sz w:val="22"/>
                <w:szCs w:val="22"/>
                <w:lang w:val="en-US"/>
              </w:rPr>
              <w:tab/>
            </w:r>
            <w:r w:rsidRPr="00263FEC">
              <w:rPr>
                <w:rStyle w:val="Hyperlink"/>
                <w:noProof/>
              </w:rPr>
              <w:t>МОДЕЛ УГОВОРА</w:t>
            </w:r>
            <w:r>
              <w:rPr>
                <w:noProof/>
                <w:webHidden/>
              </w:rPr>
              <w:tab/>
            </w:r>
            <w:r>
              <w:rPr>
                <w:noProof/>
                <w:webHidden/>
              </w:rPr>
              <w:fldChar w:fldCharType="begin"/>
            </w:r>
            <w:r>
              <w:rPr>
                <w:noProof/>
                <w:webHidden/>
              </w:rPr>
              <w:instrText xml:space="preserve"> PAGEREF _Toc375306410 \h </w:instrText>
            </w:r>
            <w:r>
              <w:rPr>
                <w:noProof/>
                <w:webHidden/>
              </w:rPr>
            </w:r>
            <w:r>
              <w:rPr>
                <w:noProof/>
                <w:webHidden/>
              </w:rPr>
              <w:fldChar w:fldCharType="separate"/>
            </w:r>
            <w:r>
              <w:rPr>
                <w:noProof/>
                <w:webHidden/>
              </w:rPr>
              <w:t>18</w:t>
            </w:r>
            <w:r>
              <w:rPr>
                <w:noProof/>
                <w:webHidden/>
              </w:rPr>
              <w:fldChar w:fldCharType="end"/>
            </w:r>
          </w:hyperlink>
        </w:p>
        <w:p w:rsidR="00B542BC" w:rsidRDefault="00B542BC">
          <w:pPr>
            <w:pStyle w:val="TOC2"/>
            <w:tabs>
              <w:tab w:val="left" w:pos="660"/>
              <w:tab w:val="right" w:leader="dot" w:pos="9060"/>
            </w:tabs>
            <w:rPr>
              <w:rFonts w:asciiTheme="minorHAnsi" w:eastAsiaTheme="minorEastAsia" w:hAnsiTheme="minorHAnsi" w:cstheme="minorBidi"/>
              <w:noProof/>
              <w:sz w:val="22"/>
              <w:szCs w:val="22"/>
              <w:lang w:val="en-US"/>
            </w:rPr>
          </w:pPr>
          <w:hyperlink w:anchor="_Toc375306427" w:history="1">
            <w:r w:rsidRPr="00263FEC">
              <w:rPr>
                <w:rStyle w:val="Hyperlink"/>
                <w:noProof/>
              </w:rPr>
              <w:t>8.</w:t>
            </w:r>
            <w:r>
              <w:rPr>
                <w:rFonts w:asciiTheme="minorHAnsi" w:eastAsiaTheme="minorEastAsia" w:hAnsiTheme="minorHAnsi" w:cstheme="minorBidi"/>
                <w:noProof/>
                <w:sz w:val="22"/>
                <w:szCs w:val="22"/>
                <w:lang w:val="en-US"/>
              </w:rPr>
              <w:tab/>
            </w:r>
            <w:r w:rsidRPr="00263FEC">
              <w:rPr>
                <w:rStyle w:val="Hyperlink"/>
                <w:noProof/>
              </w:rPr>
              <w:t>ОБРАЗАЦ ИЗЈАВЕ О ПОШТОВАЊУ ОБАВЕЗА</w:t>
            </w:r>
            <w:r>
              <w:rPr>
                <w:noProof/>
                <w:webHidden/>
              </w:rPr>
              <w:tab/>
            </w:r>
            <w:r>
              <w:rPr>
                <w:noProof/>
                <w:webHidden/>
              </w:rPr>
              <w:fldChar w:fldCharType="begin"/>
            </w:r>
            <w:r>
              <w:rPr>
                <w:noProof/>
                <w:webHidden/>
              </w:rPr>
              <w:instrText xml:space="preserve"> PAGEREF _Toc375306427 \h </w:instrText>
            </w:r>
            <w:r>
              <w:rPr>
                <w:noProof/>
                <w:webHidden/>
              </w:rPr>
            </w:r>
            <w:r>
              <w:rPr>
                <w:noProof/>
                <w:webHidden/>
              </w:rPr>
              <w:fldChar w:fldCharType="separate"/>
            </w:r>
            <w:r>
              <w:rPr>
                <w:noProof/>
                <w:webHidden/>
              </w:rPr>
              <w:t>22</w:t>
            </w:r>
            <w:r>
              <w:rPr>
                <w:noProof/>
                <w:webHidden/>
              </w:rPr>
              <w:fldChar w:fldCharType="end"/>
            </w:r>
          </w:hyperlink>
        </w:p>
        <w:p w:rsidR="00B542BC" w:rsidRDefault="00B542BC">
          <w:pPr>
            <w:pStyle w:val="TOC2"/>
            <w:tabs>
              <w:tab w:val="left" w:pos="660"/>
              <w:tab w:val="right" w:leader="dot" w:pos="9060"/>
            </w:tabs>
            <w:rPr>
              <w:rFonts w:asciiTheme="minorHAnsi" w:eastAsiaTheme="minorEastAsia" w:hAnsiTheme="minorHAnsi" w:cstheme="minorBidi"/>
              <w:noProof/>
              <w:sz w:val="22"/>
              <w:szCs w:val="22"/>
              <w:lang w:val="en-US"/>
            </w:rPr>
          </w:pPr>
          <w:hyperlink w:anchor="_Toc375306428" w:history="1">
            <w:r w:rsidRPr="00263FEC">
              <w:rPr>
                <w:rStyle w:val="Hyperlink"/>
                <w:noProof/>
              </w:rPr>
              <w:t>9.</w:t>
            </w:r>
            <w:r>
              <w:rPr>
                <w:rFonts w:asciiTheme="minorHAnsi" w:eastAsiaTheme="minorEastAsia" w:hAnsiTheme="minorHAnsi" w:cstheme="minorBidi"/>
                <w:noProof/>
                <w:sz w:val="22"/>
                <w:szCs w:val="22"/>
                <w:lang w:val="en-US"/>
              </w:rPr>
              <w:tab/>
            </w:r>
            <w:r w:rsidRPr="00263FEC">
              <w:rPr>
                <w:rStyle w:val="Hyperlink"/>
                <w:noProof/>
              </w:rPr>
              <w:t>ОБРАЗАЦ СТРУКТУРЕ ПОНУЂЕНЕ ЦЕНЕ</w:t>
            </w:r>
            <w:r>
              <w:rPr>
                <w:noProof/>
                <w:webHidden/>
              </w:rPr>
              <w:tab/>
            </w:r>
            <w:r>
              <w:rPr>
                <w:noProof/>
                <w:webHidden/>
              </w:rPr>
              <w:fldChar w:fldCharType="begin"/>
            </w:r>
            <w:r>
              <w:rPr>
                <w:noProof/>
                <w:webHidden/>
              </w:rPr>
              <w:instrText xml:space="preserve"> PAGEREF _Toc375306428 \h </w:instrText>
            </w:r>
            <w:r>
              <w:rPr>
                <w:noProof/>
                <w:webHidden/>
              </w:rPr>
            </w:r>
            <w:r>
              <w:rPr>
                <w:noProof/>
                <w:webHidden/>
              </w:rPr>
              <w:fldChar w:fldCharType="separate"/>
            </w:r>
            <w:r>
              <w:rPr>
                <w:noProof/>
                <w:webHidden/>
              </w:rPr>
              <w:t>23</w:t>
            </w:r>
            <w:r>
              <w:rPr>
                <w:noProof/>
                <w:webHidden/>
              </w:rPr>
              <w:fldChar w:fldCharType="end"/>
            </w:r>
          </w:hyperlink>
        </w:p>
        <w:p w:rsidR="00B542BC" w:rsidRDefault="00B542BC">
          <w:pPr>
            <w:pStyle w:val="TOC2"/>
            <w:tabs>
              <w:tab w:val="left" w:pos="880"/>
              <w:tab w:val="right" w:leader="dot" w:pos="9060"/>
            </w:tabs>
            <w:rPr>
              <w:rFonts w:asciiTheme="minorHAnsi" w:eastAsiaTheme="minorEastAsia" w:hAnsiTheme="minorHAnsi" w:cstheme="minorBidi"/>
              <w:noProof/>
              <w:sz w:val="22"/>
              <w:szCs w:val="22"/>
              <w:lang w:val="en-US"/>
            </w:rPr>
          </w:pPr>
          <w:hyperlink w:anchor="_Toc375306429" w:history="1">
            <w:r w:rsidRPr="00263FEC">
              <w:rPr>
                <w:rStyle w:val="Hyperlink"/>
                <w:noProof/>
              </w:rPr>
              <w:t>10.</w:t>
            </w:r>
            <w:r>
              <w:rPr>
                <w:rFonts w:asciiTheme="minorHAnsi" w:eastAsiaTheme="minorEastAsia" w:hAnsiTheme="minorHAnsi" w:cstheme="minorBidi"/>
                <w:noProof/>
                <w:sz w:val="22"/>
                <w:szCs w:val="22"/>
                <w:lang w:val="en-US"/>
              </w:rPr>
              <w:tab/>
            </w:r>
            <w:r w:rsidRPr="00263FEC">
              <w:rPr>
                <w:rStyle w:val="Hyperlink"/>
                <w:noProof/>
              </w:rPr>
              <w:t>ОБРАЗАЦ ТРОШКОВА ПРИПРЕМЕ ПОНУДЕ</w:t>
            </w:r>
            <w:r>
              <w:rPr>
                <w:noProof/>
                <w:webHidden/>
              </w:rPr>
              <w:tab/>
            </w:r>
            <w:r>
              <w:rPr>
                <w:noProof/>
                <w:webHidden/>
              </w:rPr>
              <w:fldChar w:fldCharType="begin"/>
            </w:r>
            <w:r>
              <w:rPr>
                <w:noProof/>
                <w:webHidden/>
              </w:rPr>
              <w:instrText xml:space="preserve"> PAGEREF _Toc375306429 \h </w:instrText>
            </w:r>
            <w:r>
              <w:rPr>
                <w:noProof/>
                <w:webHidden/>
              </w:rPr>
            </w:r>
            <w:r>
              <w:rPr>
                <w:noProof/>
                <w:webHidden/>
              </w:rPr>
              <w:fldChar w:fldCharType="separate"/>
            </w:r>
            <w:r>
              <w:rPr>
                <w:noProof/>
                <w:webHidden/>
              </w:rPr>
              <w:t>24</w:t>
            </w:r>
            <w:r>
              <w:rPr>
                <w:noProof/>
                <w:webHidden/>
              </w:rPr>
              <w:fldChar w:fldCharType="end"/>
            </w:r>
          </w:hyperlink>
        </w:p>
        <w:p w:rsidR="00B542BC" w:rsidRDefault="00B542BC">
          <w:pPr>
            <w:pStyle w:val="TOC2"/>
            <w:tabs>
              <w:tab w:val="left" w:pos="880"/>
              <w:tab w:val="right" w:leader="dot" w:pos="9060"/>
            </w:tabs>
            <w:rPr>
              <w:rFonts w:asciiTheme="minorHAnsi" w:eastAsiaTheme="minorEastAsia" w:hAnsiTheme="minorHAnsi" w:cstheme="minorBidi"/>
              <w:noProof/>
              <w:sz w:val="22"/>
              <w:szCs w:val="22"/>
              <w:lang w:val="en-US"/>
            </w:rPr>
          </w:pPr>
          <w:hyperlink w:anchor="_Toc375306430" w:history="1">
            <w:r w:rsidRPr="00263FEC">
              <w:rPr>
                <w:rStyle w:val="Hyperlink"/>
                <w:noProof/>
              </w:rPr>
              <w:t>11.</w:t>
            </w:r>
            <w:r>
              <w:rPr>
                <w:rFonts w:asciiTheme="minorHAnsi" w:eastAsiaTheme="minorEastAsia" w:hAnsiTheme="minorHAnsi" w:cstheme="minorBidi"/>
                <w:noProof/>
                <w:sz w:val="22"/>
                <w:szCs w:val="22"/>
                <w:lang w:val="en-US"/>
              </w:rPr>
              <w:tab/>
            </w:r>
            <w:r w:rsidRPr="00263FEC">
              <w:rPr>
                <w:rStyle w:val="Hyperlink"/>
                <w:noProof/>
              </w:rPr>
              <w:t>ОБРАЗАЦ ПОНУДЕ</w:t>
            </w:r>
            <w:r>
              <w:rPr>
                <w:noProof/>
                <w:webHidden/>
              </w:rPr>
              <w:tab/>
            </w:r>
            <w:r>
              <w:rPr>
                <w:noProof/>
                <w:webHidden/>
              </w:rPr>
              <w:fldChar w:fldCharType="begin"/>
            </w:r>
            <w:r>
              <w:rPr>
                <w:noProof/>
                <w:webHidden/>
              </w:rPr>
              <w:instrText xml:space="preserve"> PAGEREF _Toc375306430 \h </w:instrText>
            </w:r>
            <w:r>
              <w:rPr>
                <w:noProof/>
                <w:webHidden/>
              </w:rPr>
            </w:r>
            <w:r>
              <w:rPr>
                <w:noProof/>
                <w:webHidden/>
              </w:rPr>
              <w:fldChar w:fldCharType="separate"/>
            </w:r>
            <w:r>
              <w:rPr>
                <w:noProof/>
                <w:webHidden/>
              </w:rPr>
              <w:t>25</w:t>
            </w:r>
            <w:r>
              <w:rPr>
                <w:noProof/>
                <w:webHidden/>
              </w:rPr>
              <w:fldChar w:fldCharType="end"/>
            </w:r>
          </w:hyperlink>
        </w:p>
        <w:p w:rsidR="00B542BC" w:rsidRDefault="00B542BC">
          <w:pPr>
            <w:pStyle w:val="TOC2"/>
            <w:tabs>
              <w:tab w:val="left" w:pos="880"/>
              <w:tab w:val="right" w:leader="dot" w:pos="9060"/>
            </w:tabs>
            <w:rPr>
              <w:rFonts w:asciiTheme="minorHAnsi" w:eastAsiaTheme="minorEastAsia" w:hAnsiTheme="minorHAnsi" w:cstheme="minorBidi"/>
              <w:noProof/>
              <w:sz w:val="22"/>
              <w:szCs w:val="22"/>
              <w:lang w:val="en-US"/>
            </w:rPr>
          </w:pPr>
          <w:hyperlink w:anchor="_Toc375306431" w:history="1">
            <w:r w:rsidRPr="00263FEC">
              <w:rPr>
                <w:rStyle w:val="Hyperlink"/>
                <w:noProof/>
              </w:rPr>
              <w:t>12.</w:t>
            </w:r>
            <w:r>
              <w:rPr>
                <w:rFonts w:asciiTheme="minorHAnsi" w:eastAsiaTheme="minorEastAsia" w:hAnsiTheme="minorHAnsi" w:cstheme="minorBidi"/>
                <w:noProof/>
                <w:sz w:val="22"/>
                <w:szCs w:val="22"/>
                <w:lang w:val="en-US"/>
              </w:rPr>
              <w:tab/>
            </w:r>
            <w:r w:rsidRPr="00263FEC">
              <w:rPr>
                <w:rStyle w:val="Hyperlink"/>
                <w:noProof/>
              </w:rPr>
              <w:t>ОПШТИ ПОДАЦИ О ПОНУЂАЧУ ИЗ ГРУПЕ ПОНУЂАЧА</w:t>
            </w:r>
            <w:r>
              <w:rPr>
                <w:noProof/>
                <w:webHidden/>
              </w:rPr>
              <w:tab/>
            </w:r>
            <w:r>
              <w:rPr>
                <w:noProof/>
                <w:webHidden/>
              </w:rPr>
              <w:fldChar w:fldCharType="begin"/>
            </w:r>
            <w:r>
              <w:rPr>
                <w:noProof/>
                <w:webHidden/>
              </w:rPr>
              <w:instrText xml:space="preserve"> PAGEREF _Toc375306431 \h </w:instrText>
            </w:r>
            <w:r>
              <w:rPr>
                <w:noProof/>
                <w:webHidden/>
              </w:rPr>
            </w:r>
            <w:r>
              <w:rPr>
                <w:noProof/>
                <w:webHidden/>
              </w:rPr>
              <w:fldChar w:fldCharType="separate"/>
            </w:r>
            <w:r>
              <w:rPr>
                <w:noProof/>
                <w:webHidden/>
              </w:rPr>
              <w:t>28</w:t>
            </w:r>
            <w:r>
              <w:rPr>
                <w:noProof/>
                <w:webHidden/>
              </w:rPr>
              <w:fldChar w:fldCharType="end"/>
            </w:r>
          </w:hyperlink>
        </w:p>
        <w:p w:rsidR="00B542BC" w:rsidRDefault="00B542BC">
          <w:pPr>
            <w:pStyle w:val="TOC2"/>
            <w:tabs>
              <w:tab w:val="left" w:pos="880"/>
              <w:tab w:val="right" w:leader="dot" w:pos="9060"/>
            </w:tabs>
            <w:rPr>
              <w:rFonts w:asciiTheme="minorHAnsi" w:eastAsiaTheme="minorEastAsia" w:hAnsiTheme="minorHAnsi" w:cstheme="minorBidi"/>
              <w:noProof/>
              <w:sz w:val="22"/>
              <w:szCs w:val="22"/>
              <w:lang w:val="en-US"/>
            </w:rPr>
          </w:pPr>
          <w:hyperlink w:anchor="_Toc375306432" w:history="1">
            <w:r w:rsidRPr="00263FEC">
              <w:rPr>
                <w:rStyle w:val="Hyperlink"/>
                <w:noProof/>
              </w:rPr>
              <w:t>13.</w:t>
            </w:r>
            <w:r>
              <w:rPr>
                <w:rFonts w:asciiTheme="minorHAnsi" w:eastAsiaTheme="minorEastAsia" w:hAnsiTheme="minorHAnsi" w:cstheme="minorBidi"/>
                <w:noProof/>
                <w:sz w:val="22"/>
                <w:szCs w:val="22"/>
                <w:lang w:val="en-US"/>
              </w:rPr>
              <w:tab/>
            </w:r>
            <w:r w:rsidRPr="00263FEC">
              <w:rPr>
                <w:rStyle w:val="Hyperlink"/>
                <w:noProof/>
              </w:rPr>
              <w:t>ОПШТИ ПОДАЦИ О ПОДИЗВОЂАЧИМА</w:t>
            </w:r>
            <w:r>
              <w:rPr>
                <w:noProof/>
                <w:webHidden/>
              </w:rPr>
              <w:tab/>
            </w:r>
            <w:r>
              <w:rPr>
                <w:noProof/>
                <w:webHidden/>
              </w:rPr>
              <w:fldChar w:fldCharType="begin"/>
            </w:r>
            <w:r>
              <w:rPr>
                <w:noProof/>
                <w:webHidden/>
              </w:rPr>
              <w:instrText xml:space="preserve"> PAGEREF _Toc375306432 \h </w:instrText>
            </w:r>
            <w:r>
              <w:rPr>
                <w:noProof/>
                <w:webHidden/>
              </w:rPr>
            </w:r>
            <w:r>
              <w:rPr>
                <w:noProof/>
                <w:webHidden/>
              </w:rPr>
              <w:fldChar w:fldCharType="separate"/>
            </w:r>
            <w:r>
              <w:rPr>
                <w:noProof/>
                <w:webHidden/>
              </w:rPr>
              <w:t>29</w:t>
            </w:r>
            <w:r>
              <w:rPr>
                <w:noProof/>
                <w:webHidden/>
              </w:rPr>
              <w:fldChar w:fldCharType="end"/>
            </w:r>
          </w:hyperlink>
        </w:p>
        <w:p w:rsidR="00DD3983" w:rsidRPr="00AE1407" w:rsidRDefault="009C7119">
          <w:r w:rsidRPr="00AE1407">
            <w:fldChar w:fldCharType="end"/>
          </w:r>
        </w:p>
      </w:sdtContent>
    </w:sdt>
    <w:p w:rsidR="002D5B2C" w:rsidRPr="00AE1407" w:rsidRDefault="002D5B2C" w:rsidP="000C3B23">
      <w:pPr>
        <w:pStyle w:val="Heading2"/>
        <w:numPr>
          <w:ilvl w:val="0"/>
          <w:numId w:val="30"/>
        </w:numPr>
        <w:rPr>
          <w:noProof/>
        </w:rPr>
      </w:pPr>
      <w:r w:rsidRPr="00AE1407">
        <w:rPr>
          <w:noProof/>
        </w:rPr>
        <w:br w:type="page"/>
      </w:r>
      <w:bookmarkStart w:id="6" w:name="_Toc354658139"/>
      <w:bookmarkStart w:id="7" w:name="_Toc354658271"/>
      <w:bookmarkStart w:id="8" w:name="_Toc354658305"/>
      <w:bookmarkStart w:id="9" w:name="_Toc354658399"/>
      <w:bookmarkStart w:id="10" w:name="_Toc375306405"/>
      <w:r w:rsidRPr="00AE1407">
        <w:rPr>
          <w:noProof/>
        </w:rPr>
        <w:lastRenderedPageBreak/>
        <w:t>ОПШТИ ПОДАЦИ О НАБАВЦИ</w:t>
      </w:r>
      <w:bookmarkEnd w:id="6"/>
      <w:bookmarkEnd w:id="7"/>
      <w:bookmarkEnd w:id="8"/>
      <w:bookmarkEnd w:id="9"/>
      <w:bookmarkEnd w:id="10"/>
    </w:p>
    <w:p w:rsidR="002D5B2C" w:rsidRPr="00AE1407" w:rsidRDefault="002D5B2C" w:rsidP="002D5B2C">
      <w:pPr>
        <w:rPr>
          <w:noProof/>
        </w:rPr>
      </w:pPr>
    </w:p>
    <w:tbl>
      <w:tblPr>
        <w:tblStyle w:val="TableGrid"/>
        <w:tblW w:w="0" w:type="auto"/>
        <w:tblLook w:val="04A0"/>
      </w:tblPr>
      <w:tblGrid>
        <w:gridCol w:w="4643"/>
        <w:gridCol w:w="4643"/>
      </w:tblGrid>
      <w:tr w:rsidR="002D5B2C" w:rsidRPr="00AE1407" w:rsidTr="002D5B2C">
        <w:tc>
          <w:tcPr>
            <w:tcW w:w="4644" w:type="dxa"/>
            <w:vAlign w:val="center"/>
          </w:tcPr>
          <w:p w:rsidR="002D5B2C" w:rsidRPr="00AE1407" w:rsidRDefault="002D5B2C" w:rsidP="002D5B2C">
            <w:pPr>
              <w:rPr>
                <w:b/>
                <w:noProof/>
              </w:rPr>
            </w:pPr>
            <w:r w:rsidRPr="00AE1407">
              <w:rPr>
                <w:b/>
                <w:noProof/>
              </w:rPr>
              <w:t>Наручилац</w:t>
            </w:r>
          </w:p>
        </w:tc>
        <w:tc>
          <w:tcPr>
            <w:tcW w:w="4644"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2D5B2C">
        <w:tc>
          <w:tcPr>
            <w:tcW w:w="4644" w:type="dxa"/>
          </w:tcPr>
          <w:p w:rsidR="002D5B2C" w:rsidRPr="00AE1407" w:rsidRDefault="002D5B2C" w:rsidP="002D5B2C">
            <w:pPr>
              <w:rPr>
                <w:b/>
                <w:noProof/>
              </w:rPr>
            </w:pPr>
            <w:r w:rsidRPr="00AE1407">
              <w:rPr>
                <w:b/>
                <w:noProof/>
              </w:rPr>
              <w:t>Врста поступка</w:t>
            </w:r>
          </w:p>
        </w:tc>
        <w:tc>
          <w:tcPr>
            <w:tcW w:w="4644" w:type="dxa"/>
          </w:tcPr>
          <w:p w:rsidR="002D5B2C" w:rsidRPr="00AE1407" w:rsidRDefault="001366BB" w:rsidP="00D52298">
            <w:pPr>
              <w:jc w:val="both"/>
            </w:pPr>
            <w:r w:rsidRPr="00057B39">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Content>
                <w:r w:rsidR="00057B39" w:rsidRPr="00057B39">
                  <w:t>поступку јавне набавке мале вредности</w:t>
                </w:r>
              </w:sdtContent>
            </w:sdt>
            <w:r w:rsidRPr="00057B39">
              <w:rPr>
                <w:lang w:val="sr-Cyrl-CS"/>
              </w:rPr>
              <w:t xml:space="preserve">, </w:t>
            </w:r>
            <w:r w:rsidRPr="00057B39">
              <w:t>у складу са Законом и подзаконским актима којима се уређују јавне набавке.</w:t>
            </w:r>
          </w:p>
        </w:tc>
      </w:tr>
      <w:tr w:rsidR="002D5B2C" w:rsidRPr="00AE1407" w:rsidTr="002D5B2C">
        <w:tc>
          <w:tcPr>
            <w:tcW w:w="4644" w:type="dxa"/>
          </w:tcPr>
          <w:p w:rsidR="002D5B2C" w:rsidRPr="00AE1407" w:rsidRDefault="002D5B2C" w:rsidP="002D5B2C">
            <w:pPr>
              <w:rPr>
                <w:b/>
                <w:noProof/>
              </w:rPr>
            </w:pPr>
            <w:r w:rsidRPr="00AE1407">
              <w:rPr>
                <w:b/>
                <w:noProof/>
              </w:rPr>
              <w:t>Предмет јавне набавке</w:t>
            </w:r>
          </w:p>
        </w:tc>
        <w:tc>
          <w:tcPr>
            <w:tcW w:w="4644" w:type="dxa"/>
          </w:tcPr>
          <w:p w:rsidR="002D5B2C" w:rsidRPr="00AE1407" w:rsidRDefault="009C7119" w:rsidP="00057B39">
            <w:pPr>
              <w:jc w:val="both"/>
              <w:rPr>
                <w:highlight w:val="yellow"/>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Content>
                <w:r w:rsidR="009B29BE" w:rsidRPr="00057B39">
                  <w:rPr>
                    <w:noProof/>
                  </w:rPr>
                  <w:t>Добра</w:t>
                </w:r>
              </w:sdtContent>
            </w:sdt>
            <w:r w:rsidR="009B29BE" w:rsidRPr="00057B39">
              <w:t xml:space="preserve"> бр</w:t>
            </w:r>
            <w:r w:rsidR="009B29BE" w:rsidRPr="00057B39">
              <w:rPr>
                <w:lang w:val="ru-RU"/>
              </w:rPr>
              <w:t>.</w:t>
            </w:r>
            <w:r w:rsidR="009B29BE" w:rsidRPr="00057B39">
              <w:t xml:space="preserve"> 2</w:t>
            </w:r>
            <w:r w:rsidR="00057B39" w:rsidRPr="00057B39">
              <w:t>65</w:t>
            </w:r>
            <w:r w:rsidR="009B29BE" w:rsidRPr="00057B39">
              <w:t>-13-M</w:t>
            </w:r>
            <w:r w:rsidR="009B29BE" w:rsidRPr="00057B39">
              <w:rPr>
                <w:i/>
                <w:iCs/>
              </w:rPr>
              <w:t xml:space="preserve"> </w:t>
            </w:r>
            <w:r w:rsidR="009B29BE" w:rsidRPr="00057B39">
              <w:t xml:space="preserve">- </w:t>
            </w:r>
            <w:r w:rsidR="00057B39" w:rsidRPr="00057B39">
              <w:t>Прибор за кухињу</w:t>
            </w:r>
            <w:r w:rsidR="009B29BE" w:rsidRPr="00057B39">
              <w:rPr>
                <w:lang w:val="sr-Cyrl-BA"/>
              </w:rPr>
              <w:t>.</w:t>
            </w:r>
          </w:p>
        </w:tc>
      </w:tr>
      <w:tr w:rsidR="002D5B2C" w:rsidRPr="00AE1407" w:rsidTr="002D5B2C">
        <w:tc>
          <w:tcPr>
            <w:tcW w:w="4644" w:type="dxa"/>
          </w:tcPr>
          <w:p w:rsidR="002D5B2C" w:rsidRPr="00AE1407" w:rsidRDefault="001366BB" w:rsidP="002D5B2C">
            <w:pPr>
              <w:rPr>
                <w:noProof/>
              </w:rPr>
            </w:pPr>
            <w:r w:rsidRPr="00AE1407">
              <w:rPr>
                <w:b/>
                <w:bCs/>
                <w:lang w:val="sr-Cyrl-CS"/>
              </w:rPr>
              <w:t>Циљ поступка</w:t>
            </w:r>
          </w:p>
        </w:tc>
        <w:tc>
          <w:tcPr>
            <w:tcW w:w="4644"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000D1A2B" w:rsidRPr="00AE1407">
                  <w:t>уговора о јавној набавци</w:t>
                </w:r>
              </w:sdtContent>
            </w:sdt>
          </w:p>
        </w:tc>
      </w:tr>
      <w:tr w:rsidR="002D5B2C" w:rsidRPr="00AE1407" w:rsidTr="002D5B2C">
        <w:tc>
          <w:tcPr>
            <w:tcW w:w="4644"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7B286E">
            <w:pPr>
              <w:pStyle w:val="ListParagraph"/>
              <w:numPr>
                <w:ilvl w:val="0"/>
                <w:numId w:val="5"/>
              </w:numPr>
              <w:rPr>
                <w:noProof/>
              </w:rPr>
            </w:pPr>
            <w:r w:rsidRPr="00AE1407">
              <w:rPr>
                <w:noProof/>
              </w:rPr>
              <w:t>У питању је резервисана јавна набавка</w:t>
            </w:r>
          </w:p>
          <w:p w:rsidR="002D5B2C" w:rsidRPr="00AE1407" w:rsidRDefault="002D5B2C" w:rsidP="007B286E">
            <w:pPr>
              <w:pStyle w:val="ListParagraph"/>
              <w:numPr>
                <w:ilvl w:val="0"/>
                <w:numId w:val="5"/>
              </w:numPr>
              <w:rPr>
                <w:noProof/>
              </w:rPr>
            </w:pPr>
            <w:r w:rsidRPr="00AE1407">
              <w:rPr>
                <w:noProof/>
              </w:rPr>
              <w:t>Спроводи се електронска лицитација</w:t>
            </w:r>
          </w:p>
        </w:tc>
        <w:tc>
          <w:tcPr>
            <w:tcW w:w="4644" w:type="dxa"/>
          </w:tcPr>
          <w:p w:rsidR="002D5B2C" w:rsidRPr="00AE1407" w:rsidRDefault="002D5B2C" w:rsidP="002D5B2C">
            <w:pPr>
              <w:rPr>
                <w:noProof/>
              </w:rPr>
            </w:pPr>
          </w:p>
          <w:sdt>
            <w:sdtPr>
              <w:rPr>
                <w:noProof/>
              </w:rPr>
              <w:id w:val="10995810"/>
              <w:dropDownList>
                <w:listItem w:displayText="ДА" w:value="ДА"/>
                <w:listItem w:displayText="НЕ" w:value="НЕ"/>
              </w:dropDownList>
            </w:sdtPr>
            <w:sdtContent>
              <w:p w:rsidR="002D5B2C" w:rsidRPr="00AE1407" w:rsidRDefault="009B29BE" w:rsidP="002D5B2C">
                <w:pPr>
                  <w:rPr>
                    <w:noProof/>
                  </w:rPr>
                </w:pPr>
                <w:r w:rsidRPr="00AE1407">
                  <w:rPr>
                    <w:noProof/>
                  </w:rPr>
                  <w:t>НЕ</w:t>
                </w:r>
              </w:p>
            </w:sdtContent>
          </w:sdt>
          <w:sdt>
            <w:sdtPr>
              <w:rPr>
                <w:noProof/>
              </w:rPr>
              <w:id w:val="10995814"/>
              <w:dropDownList>
                <w:listItem w:displayText="ДА" w:value="ДА"/>
                <w:listItem w:displayText="НЕ" w:value="НЕ"/>
              </w:dropDownList>
            </w:sdtPr>
            <w:sdtContent>
              <w:p w:rsidR="009B29BE" w:rsidRPr="00AE1407" w:rsidRDefault="009B29BE" w:rsidP="009B29BE">
                <w:pPr>
                  <w:rPr>
                    <w:noProof/>
                  </w:rPr>
                </w:pPr>
                <w:r w:rsidRPr="00AE1407">
                  <w:rPr>
                    <w:noProof/>
                  </w:rPr>
                  <w:t>НЕ</w:t>
                </w:r>
              </w:p>
            </w:sdtContent>
          </w:sdt>
          <w:p w:rsidR="002D5B2C" w:rsidRPr="00AE1407" w:rsidRDefault="002D5B2C" w:rsidP="002D5B2C">
            <w:pPr>
              <w:rPr>
                <w:noProof/>
              </w:rPr>
            </w:pPr>
          </w:p>
        </w:tc>
      </w:tr>
      <w:tr w:rsidR="002D5B2C" w:rsidRPr="00AE1407" w:rsidTr="002D5B2C">
        <w:tc>
          <w:tcPr>
            <w:tcW w:w="4644" w:type="dxa"/>
          </w:tcPr>
          <w:p w:rsidR="002D5B2C" w:rsidRPr="00AE1407" w:rsidRDefault="002D5B2C" w:rsidP="002D5B2C">
            <w:pPr>
              <w:rPr>
                <w:b/>
                <w:noProof/>
              </w:rPr>
            </w:pPr>
            <w:r w:rsidRPr="00AE1407">
              <w:rPr>
                <w:b/>
                <w:noProof/>
              </w:rPr>
              <w:t>Контакт</w:t>
            </w:r>
          </w:p>
        </w:tc>
        <w:tc>
          <w:tcPr>
            <w:tcW w:w="4644" w:type="dxa"/>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2D5B2C">
        <w:tc>
          <w:tcPr>
            <w:tcW w:w="4644" w:type="dxa"/>
          </w:tcPr>
          <w:p w:rsidR="002D5B2C" w:rsidRPr="00AE1407" w:rsidRDefault="002D5B2C" w:rsidP="00057B39">
            <w:pPr>
              <w:rPr>
                <w:b/>
                <w:noProof/>
              </w:rPr>
            </w:pPr>
            <w:r w:rsidRPr="00AE1407">
              <w:rPr>
                <w:b/>
                <w:noProof/>
              </w:rPr>
              <w:t>Телефон</w:t>
            </w:r>
          </w:p>
        </w:tc>
        <w:tc>
          <w:tcPr>
            <w:tcW w:w="4644" w:type="dxa"/>
          </w:tcPr>
          <w:p w:rsidR="002D5B2C" w:rsidRPr="00AE1407" w:rsidRDefault="002D5B2C" w:rsidP="00FD3521">
            <w:pPr>
              <w:rPr>
                <w:noProof/>
              </w:rPr>
            </w:pPr>
            <w:r w:rsidRPr="00AE1407">
              <w:rPr>
                <w:noProof/>
              </w:rPr>
              <w:t>021/487-22-2</w:t>
            </w:r>
            <w:r w:rsidR="00FD0DC1" w:rsidRPr="00AE1407">
              <w:rPr>
                <w:noProof/>
              </w:rPr>
              <w:t>7</w:t>
            </w:r>
          </w:p>
        </w:tc>
      </w:tr>
    </w:tbl>
    <w:p w:rsidR="00AD0C56" w:rsidRPr="00AE1407" w:rsidRDefault="00AD0C56">
      <w:pPr>
        <w:rPr>
          <w:noProof/>
        </w:rPr>
      </w:pPr>
      <w:r w:rsidRPr="00AE1407">
        <w:rPr>
          <w:noProof/>
        </w:rPr>
        <w:br w:type="page"/>
      </w:r>
    </w:p>
    <w:p w:rsidR="00AD0C56" w:rsidRPr="00AE1407" w:rsidRDefault="002D5B2C" w:rsidP="000C3B23">
      <w:pPr>
        <w:pStyle w:val="Heading2"/>
        <w:numPr>
          <w:ilvl w:val="0"/>
          <w:numId w:val="30"/>
        </w:numPr>
        <w:rPr>
          <w:noProof/>
          <w:lang w:val="sl-SI"/>
        </w:rPr>
      </w:pPr>
      <w:bookmarkStart w:id="11" w:name="_Toc375306406"/>
      <w:r w:rsidRPr="00AE1407">
        <w:rPr>
          <w:noProof/>
        </w:rPr>
        <w:lastRenderedPageBreak/>
        <w:t>ПОДАЦИ О ПРЕДМЕТУ ЈАВНЕ НАБАВК</w:t>
      </w:r>
      <w:r w:rsidR="00AD0C56" w:rsidRPr="00AE1407">
        <w:rPr>
          <w:noProof/>
        </w:rPr>
        <w:t>Е</w:t>
      </w:r>
      <w:bookmarkEnd w:id="11"/>
    </w:p>
    <w:p w:rsidR="00AD0C56" w:rsidRPr="00AE1407" w:rsidRDefault="00AD0C56" w:rsidP="00AD0C56">
      <w:pPr>
        <w:pStyle w:val="BodyText"/>
        <w:ind w:left="720"/>
        <w:rPr>
          <w:b/>
          <w:noProof/>
          <w:szCs w:val="24"/>
        </w:rPr>
      </w:pPr>
    </w:p>
    <w:tbl>
      <w:tblPr>
        <w:tblStyle w:val="TableGrid"/>
        <w:tblW w:w="0" w:type="auto"/>
        <w:tblLook w:val="04A0"/>
      </w:tblPr>
      <w:tblGrid>
        <w:gridCol w:w="3935"/>
        <w:gridCol w:w="5351"/>
      </w:tblGrid>
      <w:tr w:rsidR="00AD0C56" w:rsidRPr="00AE1407"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AD0C56" w:rsidRPr="00AE1407" w:rsidRDefault="009C7119" w:rsidP="00AD0C56">
            <w:pPr>
              <w:rPr>
                <w:noProof/>
                <w:lang w:val="sr-Latn-CS"/>
              </w:rPr>
            </w:pPr>
            <w:sdt>
              <w:sdtPr>
                <w:rPr>
                  <w:noProof/>
                </w:rPr>
                <w:alias w:val="врста"/>
                <w:tag w:val="добара"/>
                <w:id w:val="5629253"/>
                <w:dropDownList>
                  <w:listItem w:displayText="Добра" w:value="Добра"/>
                  <w:listItem w:displayText="Услуге" w:value="Услуге"/>
                  <w:listItem w:displayText="Радови" w:value="Радови"/>
                </w:dropDownList>
              </w:sdtPr>
              <w:sdtContent>
                <w:r w:rsidR="00057B39" w:rsidRPr="00057B39">
                  <w:rPr>
                    <w:noProof/>
                  </w:rPr>
                  <w:t>Добра</w:t>
                </w:r>
              </w:sdtContent>
            </w:sdt>
            <w:r w:rsidR="00057B39" w:rsidRPr="00057B39">
              <w:t xml:space="preserve"> бр</w:t>
            </w:r>
            <w:r w:rsidR="00057B39" w:rsidRPr="00057B39">
              <w:rPr>
                <w:lang w:val="ru-RU"/>
              </w:rPr>
              <w:t>.</w:t>
            </w:r>
            <w:r w:rsidR="00057B39" w:rsidRPr="00057B39">
              <w:t xml:space="preserve"> 265-13-M</w:t>
            </w:r>
            <w:r w:rsidR="00057B39" w:rsidRPr="00057B39">
              <w:rPr>
                <w:i/>
                <w:iCs/>
              </w:rPr>
              <w:t xml:space="preserve"> </w:t>
            </w:r>
            <w:r w:rsidR="00057B39" w:rsidRPr="00057B39">
              <w:t>- Прибор за кухињу</w:t>
            </w:r>
            <w:r w:rsidR="00057B39" w:rsidRPr="00057B39">
              <w:rPr>
                <w:lang w:val="sr-Cyrl-BA"/>
              </w:rPr>
              <w:t>.</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057B39" w:rsidRPr="002D241F" w:rsidRDefault="00057B39" w:rsidP="00057B39">
            <w:pPr>
              <w:rPr>
                <w:noProof/>
              </w:rPr>
            </w:pPr>
            <w:r w:rsidRPr="002D241F">
              <w:rPr>
                <w:noProof/>
              </w:rPr>
              <w:t>39220000 - Кухињска опрема, предмети за домаћинство и потрепштине за угоститељство</w:t>
            </w:r>
          </w:p>
          <w:p w:rsidR="00AD0C56" w:rsidRPr="00AE1407" w:rsidRDefault="00057B39" w:rsidP="00057B39">
            <w:pPr>
              <w:rPr>
                <w:noProof/>
              </w:rPr>
            </w:pPr>
            <w:r w:rsidRPr="002D241F">
              <w:rPr>
                <w:noProof/>
              </w:rPr>
              <w:t>39240000 - Прибор за јело</w:t>
            </w:r>
          </w:p>
        </w:tc>
      </w:tr>
    </w:tbl>
    <w:p w:rsidR="009A5352" w:rsidRPr="00AE1407" w:rsidRDefault="009A5352">
      <w:pPr>
        <w:rPr>
          <w:b/>
          <w:noProof/>
        </w:rPr>
      </w:pPr>
    </w:p>
    <w:p w:rsidR="00AD0C56" w:rsidRPr="00AE1407" w:rsidRDefault="00AD0C56">
      <w:pPr>
        <w:rPr>
          <w:b/>
          <w:noProof/>
        </w:rPr>
      </w:pPr>
      <w:r w:rsidRPr="00AE1407">
        <w:rPr>
          <w:b/>
          <w:noProof/>
        </w:rPr>
        <w:br w:type="page"/>
      </w:r>
    </w:p>
    <w:p w:rsidR="00E43FAE" w:rsidRPr="00AE1407" w:rsidRDefault="00E43FAE" w:rsidP="00E43FAE">
      <w:pPr>
        <w:pStyle w:val="Heading2"/>
        <w:numPr>
          <w:ilvl w:val="0"/>
          <w:numId w:val="30"/>
        </w:numPr>
        <w:rPr>
          <w:noProof/>
        </w:rPr>
      </w:pPr>
      <w:bookmarkStart w:id="12" w:name="_Toc375306407"/>
      <w:r w:rsidRPr="00AE1407">
        <w:rPr>
          <w:noProof/>
        </w:rPr>
        <w:lastRenderedPageBreak/>
        <w:t>ОПИС ПРЕДМЕТА ЈАВНЕ НАБАВКЕ</w:t>
      </w:r>
      <w:bookmarkEnd w:id="12"/>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E43FAE" w:rsidRPr="00AE1407" w:rsidRDefault="00E43FAE">
      <w:pPr>
        <w:rPr>
          <w:b/>
          <w:noProof/>
        </w:rPr>
      </w:pPr>
    </w:p>
    <w:p w:rsidR="00E43FAE" w:rsidRDefault="002C33B8" w:rsidP="00783259">
      <w:pPr>
        <w:jc w:val="both"/>
        <w:rPr>
          <w:bCs/>
          <w:iCs/>
        </w:rPr>
      </w:pPr>
      <w:r>
        <w:rPr>
          <w:bCs/>
          <w:iCs/>
        </w:rPr>
        <w:t xml:space="preserve">Наручилац захтева да је рок испоруке </w:t>
      </w:r>
      <w:r w:rsidRPr="00032FB3">
        <w:rPr>
          <w:bCs/>
          <w:iCs/>
        </w:rPr>
        <w:t xml:space="preserve">највише </w:t>
      </w:r>
      <w:r w:rsidR="00241A59" w:rsidRPr="00032FB3">
        <w:rPr>
          <w:bCs/>
          <w:iCs/>
        </w:rPr>
        <w:t>2</w:t>
      </w:r>
      <w:r w:rsidRPr="00032FB3">
        <w:rPr>
          <w:bCs/>
          <w:iCs/>
        </w:rPr>
        <w:t>0 дана</w:t>
      </w:r>
      <w:r>
        <w:rPr>
          <w:bCs/>
          <w:iCs/>
        </w:rPr>
        <w:t xml:space="preserve"> од дана потписивања уговора.</w:t>
      </w:r>
    </w:p>
    <w:p w:rsidR="002C33B8" w:rsidRDefault="002C33B8" w:rsidP="00783259">
      <w:pPr>
        <w:jc w:val="both"/>
        <w:rPr>
          <w:bCs/>
          <w:iCs/>
        </w:rPr>
      </w:pPr>
      <w:r>
        <w:rPr>
          <w:bCs/>
          <w:iCs/>
        </w:rPr>
        <w:t>Место испоруке</w:t>
      </w:r>
      <w:r w:rsidR="00A86187">
        <w:rPr>
          <w:bCs/>
          <w:iCs/>
        </w:rPr>
        <w:t xml:space="preserve"> је Клинички центар Војводине, ул. Хајдук Вељкова бр. 1, Нови Сад, Служба за исхрану.</w:t>
      </w:r>
    </w:p>
    <w:p w:rsidR="00A86187" w:rsidRPr="00E17E72" w:rsidRDefault="00A86187" w:rsidP="00783259">
      <w:pPr>
        <w:jc w:val="both"/>
        <w:rPr>
          <w:bCs/>
          <w:iCs/>
        </w:rPr>
      </w:pPr>
      <w:r>
        <w:rPr>
          <w:bCs/>
          <w:iCs/>
        </w:rPr>
        <w:t xml:space="preserve">Наручилац захтева да гаранција на предмет јавне набавке </w:t>
      </w:r>
      <w:r w:rsidR="00600D91">
        <w:rPr>
          <w:bCs/>
          <w:iCs/>
        </w:rPr>
        <w:t xml:space="preserve">буде најмање 1 година, која подразумева да се прибор </w:t>
      </w:r>
      <w:r w:rsidR="007B7BB8">
        <w:rPr>
          <w:bCs/>
          <w:iCs/>
        </w:rPr>
        <w:t>правилном употребом неће оштетити (сломити, искривити и слично томе). Г</w:t>
      </w:r>
      <w:r w:rsidR="006F01C9">
        <w:rPr>
          <w:bCs/>
          <w:iCs/>
        </w:rPr>
        <w:t>аранција траје од дана испоруке</w:t>
      </w:r>
      <w:r w:rsidR="00E17E72">
        <w:rPr>
          <w:bCs/>
          <w:iCs/>
        </w:rPr>
        <w:t>.</w:t>
      </w:r>
    </w:p>
    <w:p w:rsidR="00BE24A3" w:rsidRPr="006C2275" w:rsidRDefault="005F3FD1" w:rsidP="00BE24A3">
      <w:pPr>
        <w:jc w:val="both"/>
        <w:rPr>
          <w:bCs/>
          <w:iCs/>
        </w:rPr>
      </w:pPr>
      <w:r w:rsidRPr="005F3FD1">
        <w:rPr>
          <w:bCs/>
          <w:iCs/>
        </w:rPr>
        <w:t>Наручилац, односно лице задужено за праћење реализације техничког дела уговора код наручиоца ће</w:t>
      </w:r>
      <w:r w:rsidR="00BE24A3">
        <w:rPr>
          <w:bCs/>
          <w:iCs/>
        </w:rPr>
        <w:t xml:space="preserve"> визуелно</w:t>
      </w:r>
      <w:r w:rsidRPr="005F3FD1">
        <w:rPr>
          <w:bCs/>
          <w:iCs/>
        </w:rPr>
        <w:t xml:space="preserve"> </w:t>
      </w:r>
      <w:r>
        <w:rPr>
          <w:bCs/>
          <w:iCs/>
        </w:rPr>
        <w:t>пре</w:t>
      </w:r>
      <w:r w:rsidRPr="005F3FD1">
        <w:rPr>
          <w:bCs/>
          <w:iCs/>
        </w:rPr>
        <w:t xml:space="preserve">контролисати да ли квалитет </w:t>
      </w:r>
      <w:r>
        <w:rPr>
          <w:bCs/>
          <w:iCs/>
        </w:rPr>
        <w:t>испоручених добара</w:t>
      </w:r>
      <w:r w:rsidRPr="005F3FD1">
        <w:rPr>
          <w:bCs/>
          <w:iCs/>
        </w:rPr>
        <w:t xml:space="preserve"> одговара траженом (уговореном) квалитету</w:t>
      </w:r>
      <w:r w:rsidR="00BE24A3">
        <w:rPr>
          <w:bCs/>
          <w:iCs/>
        </w:rPr>
        <w:t>, као и</w:t>
      </w:r>
      <w:r w:rsidRPr="005F3FD1">
        <w:rPr>
          <w:bCs/>
          <w:iCs/>
        </w:rPr>
        <w:t xml:space="preserve"> прегледом документације добављача</w:t>
      </w:r>
      <w:r w:rsidR="005E275F">
        <w:rPr>
          <w:bCs/>
          <w:iCs/>
        </w:rPr>
        <w:t xml:space="preserve"> која потврђује да су испоручена добра у складу са уговореним</w:t>
      </w:r>
      <w:r w:rsidR="00BE24A3">
        <w:rPr>
          <w:bCs/>
          <w:iCs/>
        </w:rPr>
        <w:t>.</w:t>
      </w:r>
    </w:p>
    <w:p w:rsidR="00BE24A3" w:rsidRDefault="009F71C8" w:rsidP="005F3FD1">
      <w:pPr>
        <w:jc w:val="both"/>
        <w:rPr>
          <w:bCs/>
          <w:iCs/>
        </w:rPr>
      </w:pPr>
      <w:r>
        <w:rPr>
          <w:bCs/>
          <w:iCs/>
        </w:rPr>
        <w:t>Исправно извршење предмета јавне набавке се потврђује потписом лица</w:t>
      </w:r>
      <w:r w:rsidRPr="005F3FD1">
        <w:rPr>
          <w:bCs/>
          <w:iCs/>
        </w:rPr>
        <w:t xml:space="preserve"> задужено</w:t>
      </w:r>
      <w:r>
        <w:rPr>
          <w:bCs/>
          <w:iCs/>
        </w:rPr>
        <w:t>г</w:t>
      </w:r>
      <w:r w:rsidRPr="005F3FD1">
        <w:rPr>
          <w:bCs/>
          <w:iCs/>
        </w:rPr>
        <w:t xml:space="preserve"> за праћење реализације техни</w:t>
      </w:r>
      <w:r>
        <w:rPr>
          <w:bCs/>
          <w:iCs/>
        </w:rPr>
        <w:t>чког дела уговора код наручиоца.</w:t>
      </w:r>
    </w:p>
    <w:p w:rsidR="006F01C9" w:rsidRPr="004A5A2A" w:rsidRDefault="006F01C9" w:rsidP="005F3FD1">
      <w:pPr>
        <w:jc w:val="both"/>
        <w:rPr>
          <w:bCs/>
          <w:iCs/>
        </w:rPr>
      </w:pPr>
      <w:r w:rsidRPr="00BE24A3">
        <w:rPr>
          <w:bCs/>
          <w:iCs/>
        </w:rPr>
        <w:t xml:space="preserve">У случају да се установи да </w:t>
      </w:r>
      <w:r>
        <w:rPr>
          <w:bCs/>
          <w:iCs/>
        </w:rPr>
        <w:t xml:space="preserve">испоручена добра </w:t>
      </w:r>
      <w:r w:rsidRPr="00BE24A3">
        <w:rPr>
          <w:bCs/>
          <w:iCs/>
        </w:rPr>
        <w:t>одступају од уговорених, добављач се обавезује да у најкраћем могућем року</w:t>
      </w:r>
      <w:r w:rsidRPr="00BE24A3">
        <w:rPr>
          <w:bCs/>
          <w:iCs/>
          <w:lang w:val="en-US"/>
        </w:rPr>
        <w:t xml:space="preserve"> </w:t>
      </w:r>
      <w:r>
        <w:rPr>
          <w:bCs/>
          <w:iCs/>
        </w:rPr>
        <w:t>испоручи добра</w:t>
      </w:r>
      <w:r w:rsidRPr="00BE24A3">
        <w:rPr>
          <w:bCs/>
          <w:iCs/>
        </w:rPr>
        <w:t xml:space="preserve"> </w:t>
      </w:r>
      <w:r w:rsidRPr="00BE24A3">
        <w:rPr>
          <w:bCs/>
          <w:iCs/>
          <w:lang w:val="en-US"/>
        </w:rPr>
        <w:t>уговореног квалитета</w:t>
      </w:r>
      <w:r w:rsidRPr="00BE24A3">
        <w:rPr>
          <w:bCs/>
          <w:iCs/>
        </w:rPr>
        <w:t>, а најкасније у року од 24 часа од дана пријема писане рекламације наручиоца</w:t>
      </w:r>
      <w:r w:rsidR="004A5A2A">
        <w:rPr>
          <w:bCs/>
          <w:iCs/>
        </w:rPr>
        <w:t>.</w:t>
      </w:r>
    </w:p>
    <w:tbl>
      <w:tblPr>
        <w:tblStyle w:val="TableGrid"/>
        <w:tblW w:w="0" w:type="auto"/>
        <w:tblLayout w:type="fixed"/>
        <w:tblLook w:val="04A0"/>
      </w:tblPr>
      <w:tblGrid>
        <w:gridCol w:w="534"/>
        <w:gridCol w:w="4252"/>
        <w:gridCol w:w="1701"/>
        <w:gridCol w:w="1559"/>
        <w:gridCol w:w="1240"/>
      </w:tblGrid>
      <w:tr w:rsidR="00783259" w:rsidTr="00255FD3">
        <w:tc>
          <w:tcPr>
            <w:tcW w:w="534" w:type="dxa"/>
          </w:tcPr>
          <w:p w:rsidR="00783259" w:rsidRPr="00783259" w:rsidRDefault="00783259" w:rsidP="004951FF">
            <w:pPr>
              <w:jc w:val="center"/>
              <w:rPr>
                <w:bCs/>
                <w:iCs/>
              </w:rPr>
            </w:pPr>
            <w:r>
              <w:rPr>
                <w:bCs/>
                <w:iCs/>
              </w:rPr>
              <w:t>Бр.</w:t>
            </w:r>
          </w:p>
        </w:tc>
        <w:tc>
          <w:tcPr>
            <w:tcW w:w="4252" w:type="dxa"/>
          </w:tcPr>
          <w:p w:rsidR="00783259" w:rsidRPr="00783259" w:rsidRDefault="00783259" w:rsidP="004951FF">
            <w:pPr>
              <w:jc w:val="center"/>
              <w:rPr>
                <w:bCs/>
                <w:iCs/>
              </w:rPr>
            </w:pPr>
            <w:r>
              <w:rPr>
                <w:bCs/>
                <w:iCs/>
              </w:rPr>
              <w:t>Назив</w:t>
            </w:r>
          </w:p>
        </w:tc>
        <w:tc>
          <w:tcPr>
            <w:tcW w:w="1701" w:type="dxa"/>
          </w:tcPr>
          <w:p w:rsidR="00783259" w:rsidRPr="004951FF" w:rsidRDefault="004951FF" w:rsidP="00255FD3">
            <w:pPr>
              <w:jc w:val="center"/>
              <w:rPr>
                <w:bCs/>
                <w:iCs/>
              </w:rPr>
            </w:pPr>
            <w:r>
              <w:rPr>
                <w:bCs/>
                <w:iCs/>
              </w:rPr>
              <w:t>Димензије</w:t>
            </w:r>
          </w:p>
        </w:tc>
        <w:tc>
          <w:tcPr>
            <w:tcW w:w="1559" w:type="dxa"/>
          </w:tcPr>
          <w:p w:rsidR="00783259" w:rsidRPr="004951FF" w:rsidRDefault="004951FF" w:rsidP="00255FD3">
            <w:pPr>
              <w:jc w:val="center"/>
              <w:rPr>
                <w:bCs/>
                <w:iCs/>
              </w:rPr>
            </w:pPr>
            <w:r>
              <w:rPr>
                <w:bCs/>
                <w:iCs/>
              </w:rPr>
              <w:t>Материјал</w:t>
            </w:r>
          </w:p>
        </w:tc>
        <w:tc>
          <w:tcPr>
            <w:tcW w:w="1240" w:type="dxa"/>
          </w:tcPr>
          <w:p w:rsidR="00783259" w:rsidRPr="004951FF" w:rsidRDefault="004951FF" w:rsidP="00255FD3">
            <w:pPr>
              <w:jc w:val="center"/>
              <w:rPr>
                <w:bCs/>
                <w:iCs/>
              </w:rPr>
            </w:pPr>
            <w:r>
              <w:rPr>
                <w:bCs/>
                <w:iCs/>
              </w:rPr>
              <w:t>Количина</w:t>
            </w:r>
          </w:p>
        </w:tc>
      </w:tr>
      <w:tr w:rsidR="00783259" w:rsidTr="00255FD3">
        <w:tc>
          <w:tcPr>
            <w:tcW w:w="534" w:type="dxa"/>
          </w:tcPr>
          <w:p w:rsidR="00783259" w:rsidRPr="004951FF" w:rsidRDefault="004951FF">
            <w:pPr>
              <w:rPr>
                <w:bCs/>
                <w:iCs/>
              </w:rPr>
            </w:pPr>
            <w:r>
              <w:rPr>
                <w:bCs/>
                <w:iCs/>
              </w:rPr>
              <w:t>1</w:t>
            </w:r>
          </w:p>
        </w:tc>
        <w:tc>
          <w:tcPr>
            <w:tcW w:w="4252" w:type="dxa"/>
          </w:tcPr>
          <w:p w:rsidR="00783259" w:rsidRPr="004951FF" w:rsidRDefault="004951FF">
            <w:pPr>
              <w:rPr>
                <w:bCs/>
                <w:iCs/>
              </w:rPr>
            </w:pPr>
            <w:r>
              <w:rPr>
                <w:bCs/>
                <w:iCs/>
              </w:rPr>
              <w:t>Кутлача</w:t>
            </w:r>
          </w:p>
        </w:tc>
        <w:tc>
          <w:tcPr>
            <w:tcW w:w="1701" w:type="dxa"/>
          </w:tcPr>
          <w:p w:rsidR="00783259" w:rsidRPr="0071465C" w:rsidRDefault="0071465C" w:rsidP="00255FD3">
            <w:pPr>
              <w:jc w:val="center"/>
              <w:rPr>
                <w:bCs/>
                <w:iCs/>
              </w:rPr>
            </w:pPr>
            <w:r>
              <w:rPr>
                <w:bCs/>
                <w:iCs/>
              </w:rPr>
              <w:t>1 литар</w:t>
            </w:r>
          </w:p>
        </w:tc>
        <w:tc>
          <w:tcPr>
            <w:tcW w:w="1559" w:type="dxa"/>
          </w:tcPr>
          <w:p w:rsidR="00783259" w:rsidRPr="00C021A7" w:rsidRDefault="00C021A7" w:rsidP="00255FD3">
            <w:pPr>
              <w:jc w:val="center"/>
              <w:rPr>
                <w:bCs/>
                <w:iCs/>
              </w:rPr>
            </w:pPr>
            <w:r>
              <w:rPr>
                <w:bCs/>
                <w:iCs/>
              </w:rPr>
              <w:t>INOX</w:t>
            </w:r>
          </w:p>
        </w:tc>
        <w:tc>
          <w:tcPr>
            <w:tcW w:w="1240" w:type="dxa"/>
          </w:tcPr>
          <w:p w:rsidR="00783259" w:rsidRPr="0019656F" w:rsidRDefault="0019656F" w:rsidP="00255FD3">
            <w:pPr>
              <w:jc w:val="center"/>
              <w:rPr>
                <w:bCs/>
                <w:iCs/>
              </w:rPr>
            </w:pPr>
            <w:r>
              <w:rPr>
                <w:bCs/>
                <w:iCs/>
              </w:rPr>
              <w:t>5</w:t>
            </w:r>
          </w:p>
        </w:tc>
      </w:tr>
      <w:tr w:rsidR="00783259" w:rsidTr="00255FD3">
        <w:tc>
          <w:tcPr>
            <w:tcW w:w="534" w:type="dxa"/>
          </w:tcPr>
          <w:p w:rsidR="00783259" w:rsidRPr="004951FF" w:rsidRDefault="004951FF">
            <w:pPr>
              <w:rPr>
                <w:bCs/>
                <w:iCs/>
              </w:rPr>
            </w:pPr>
            <w:r>
              <w:rPr>
                <w:bCs/>
                <w:iCs/>
              </w:rPr>
              <w:t>2</w:t>
            </w:r>
          </w:p>
        </w:tc>
        <w:tc>
          <w:tcPr>
            <w:tcW w:w="4252" w:type="dxa"/>
          </w:tcPr>
          <w:p w:rsidR="00783259" w:rsidRPr="004951FF" w:rsidRDefault="004951FF">
            <w:pPr>
              <w:rPr>
                <w:bCs/>
                <w:iCs/>
              </w:rPr>
            </w:pPr>
            <w:r>
              <w:rPr>
                <w:bCs/>
                <w:iCs/>
              </w:rPr>
              <w:t>Кутлача</w:t>
            </w:r>
          </w:p>
        </w:tc>
        <w:tc>
          <w:tcPr>
            <w:tcW w:w="1701" w:type="dxa"/>
          </w:tcPr>
          <w:p w:rsidR="00783259" w:rsidRPr="0071465C" w:rsidRDefault="0071465C" w:rsidP="00255FD3">
            <w:pPr>
              <w:jc w:val="center"/>
              <w:rPr>
                <w:bCs/>
                <w:iCs/>
              </w:rPr>
            </w:pPr>
            <w:r>
              <w:rPr>
                <w:bCs/>
                <w:iCs/>
              </w:rPr>
              <w:t>0,5 литара</w:t>
            </w:r>
          </w:p>
        </w:tc>
        <w:tc>
          <w:tcPr>
            <w:tcW w:w="1559" w:type="dxa"/>
          </w:tcPr>
          <w:p w:rsidR="00783259" w:rsidRDefault="00C021A7" w:rsidP="00255FD3">
            <w:pPr>
              <w:jc w:val="center"/>
              <w:rPr>
                <w:bCs/>
                <w:iCs/>
              </w:rPr>
            </w:pPr>
            <w:r>
              <w:rPr>
                <w:bCs/>
                <w:iCs/>
              </w:rPr>
              <w:t>INOX</w:t>
            </w:r>
          </w:p>
        </w:tc>
        <w:tc>
          <w:tcPr>
            <w:tcW w:w="1240" w:type="dxa"/>
          </w:tcPr>
          <w:p w:rsidR="00783259" w:rsidRPr="0019656F" w:rsidRDefault="0019656F" w:rsidP="00255FD3">
            <w:pPr>
              <w:jc w:val="center"/>
              <w:rPr>
                <w:bCs/>
                <w:iCs/>
              </w:rPr>
            </w:pPr>
            <w:r>
              <w:rPr>
                <w:bCs/>
                <w:iCs/>
              </w:rPr>
              <w:t>5</w:t>
            </w:r>
          </w:p>
        </w:tc>
      </w:tr>
      <w:tr w:rsidR="00783259" w:rsidTr="00255FD3">
        <w:tc>
          <w:tcPr>
            <w:tcW w:w="534" w:type="dxa"/>
          </w:tcPr>
          <w:p w:rsidR="00783259" w:rsidRPr="004951FF" w:rsidRDefault="004951FF">
            <w:pPr>
              <w:rPr>
                <w:bCs/>
                <w:iCs/>
              </w:rPr>
            </w:pPr>
            <w:r>
              <w:rPr>
                <w:bCs/>
                <w:iCs/>
              </w:rPr>
              <w:t>3</w:t>
            </w:r>
          </w:p>
        </w:tc>
        <w:tc>
          <w:tcPr>
            <w:tcW w:w="4252" w:type="dxa"/>
          </w:tcPr>
          <w:p w:rsidR="00783259" w:rsidRPr="004951FF" w:rsidRDefault="004951FF">
            <w:pPr>
              <w:rPr>
                <w:bCs/>
                <w:iCs/>
              </w:rPr>
            </w:pPr>
            <w:r>
              <w:rPr>
                <w:bCs/>
                <w:iCs/>
              </w:rPr>
              <w:t>Хватаљка</w:t>
            </w:r>
          </w:p>
        </w:tc>
        <w:tc>
          <w:tcPr>
            <w:tcW w:w="1701" w:type="dxa"/>
          </w:tcPr>
          <w:p w:rsidR="00783259" w:rsidRPr="0071465C" w:rsidRDefault="00EE42B9" w:rsidP="00255FD3">
            <w:pPr>
              <w:jc w:val="center"/>
              <w:rPr>
                <w:bCs/>
                <w:iCs/>
              </w:rPr>
            </w:pPr>
            <w:r>
              <w:rPr>
                <w:bCs/>
                <w:iCs/>
              </w:rPr>
              <w:t>25</w:t>
            </w:r>
            <w:r w:rsidR="00E406D8">
              <w:rPr>
                <w:bCs/>
                <w:iCs/>
              </w:rPr>
              <w:t xml:space="preserve"> </w:t>
            </w:r>
            <w:r w:rsidR="00255FD3">
              <w:rPr>
                <w:bCs/>
                <w:iCs/>
              </w:rPr>
              <w:t>cm</w:t>
            </w:r>
          </w:p>
        </w:tc>
        <w:tc>
          <w:tcPr>
            <w:tcW w:w="1559" w:type="dxa"/>
          </w:tcPr>
          <w:p w:rsidR="00783259" w:rsidRDefault="00C021A7" w:rsidP="00255FD3">
            <w:pPr>
              <w:jc w:val="center"/>
              <w:rPr>
                <w:bCs/>
                <w:iCs/>
              </w:rPr>
            </w:pPr>
            <w:r>
              <w:rPr>
                <w:bCs/>
                <w:iCs/>
              </w:rPr>
              <w:t>INOX</w:t>
            </w:r>
          </w:p>
        </w:tc>
        <w:tc>
          <w:tcPr>
            <w:tcW w:w="1240" w:type="dxa"/>
          </w:tcPr>
          <w:p w:rsidR="00783259" w:rsidRPr="0019656F" w:rsidRDefault="0019656F" w:rsidP="00255FD3">
            <w:pPr>
              <w:jc w:val="center"/>
              <w:rPr>
                <w:bCs/>
                <w:iCs/>
              </w:rPr>
            </w:pPr>
            <w:r>
              <w:rPr>
                <w:bCs/>
                <w:iCs/>
              </w:rPr>
              <w:t>10</w:t>
            </w:r>
          </w:p>
        </w:tc>
      </w:tr>
      <w:tr w:rsidR="00783259" w:rsidTr="00255FD3">
        <w:tc>
          <w:tcPr>
            <w:tcW w:w="534" w:type="dxa"/>
          </w:tcPr>
          <w:p w:rsidR="00783259" w:rsidRPr="004951FF" w:rsidRDefault="004951FF">
            <w:pPr>
              <w:rPr>
                <w:bCs/>
                <w:iCs/>
              </w:rPr>
            </w:pPr>
            <w:r>
              <w:rPr>
                <w:bCs/>
                <w:iCs/>
              </w:rPr>
              <w:t>4</w:t>
            </w:r>
          </w:p>
        </w:tc>
        <w:tc>
          <w:tcPr>
            <w:tcW w:w="4252" w:type="dxa"/>
          </w:tcPr>
          <w:p w:rsidR="00783259" w:rsidRPr="004951FF" w:rsidRDefault="004951FF">
            <w:pPr>
              <w:rPr>
                <w:bCs/>
                <w:iCs/>
              </w:rPr>
            </w:pPr>
            <w:r>
              <w:rPr>
                <w:bCs/>
                <w:iCs/>
              </w:rPr>
              <w:t>Виљушка велика</w:t>
            </w:r>
          </w:p>
        </w:tc>
        <w:tc>
          <w:tcPr>
            <w:tcW w:w="1701" w:type="dxa"/>
          </w:tcPr>
          <w:p w:rsidR="00783259" w:rsidRPr="00C12849" w:rsidRDefault="00EE42B9" w:rsidP="00255FD3">
            <w:pPr>
              <w:jc w:val="center"/>
              <w:rPr>
                <w:bCs/>
                <w:iCs/>
              </w:rPr>
            </w:pPr>
            <w:r>
              <w:rPr>
                <w:bCs/>
                <w:iCs/>
              </w:rPr>
              <w:t>40</w:t>
            </w:r>
            <w:r w:rsidR="00E406D8">
              <w:rPr>
                <w:bCs/>
                <w:iCs/>
              </w:rPr>
              <w:t xml:space="preserve"> </w:t>
            </w:r>
            <w:r w:rsidR="00255FD3">
              <w:rPr>
                <w:bCs/>
                <w:iCs/>
              </w:rPr>
              <w:t>cm</w:t>
            </w:r>
          </w:p>
        </w:tc>
        <w:tc>
          <w:tcPr>
            <w:tcW w:w="1559" w:type="dxa"/>
          </w:tcPr>
          <w:p w:rsidR="00783259" w:rsidRDefault="00C021A7" w:rsidP="00255FD3">
            <w:pPr>
              <w:jc w:val="center"/>
              <w:rPr>
                <w:bCs/>
                <w:iCs/>
              </w:rPr>
            </w:pPr>
            <w:r>
              <w:rPr>
                <w:bCs/>
                <w:iCs/>
              </w:rPr>
              <w:t>INOX</w:t>
            </w:r>
          </w:p>
        </w:tc>
        <w:tc>
          <w:tcPr>
            <w:tcW w:w="1240" w:type="dxa"/>
          </w:tcPr>
          <w:p w:rsidR="00783259" w:rsidRPr="0019656F" w:rsidRDefault="0019656F" w:rsidP="00255FD3">
            <w:pPr>
              <w:jc w:val="center"/>
              <w:rPr>
                <w:bCs/>
                <w:iCs/>
              </w:rPr>
            </w:pPr>
            <w:r>
              <w:rPr>
                <w:bCs/>
                <w:iCs/>
              </w:rPr>
              <w:t>10</w:t>
            </w:r>
          </w:p>
        </w:tc>
      </w:tr>
      <w:tr w:rsidR="00783259" w:rsidTr="00255FD3">
        <w:tc>
          <w:tcPr>
            <w:tcW w:w="534" w:type="dxa"/>
          </w:tcPr>
          <w:p w:rsidR="00783259" w:rsidRPr="004951FF" w:rsidRDefault="004951FF">
            <w:pPr>
              <w:rPr>
                <w:bCs/>
                <w:iCs/>
              </w:rPr>
            </w:pPr>
            <w:r>
              <w:rPr>
                <w:bCs/>
                <w:iCs/>
              </w:rPr>
              <w:t>5</w:t>
            </w:r>
          </w:p>
        </w:tc>
        <w:tc>
          <w:tcPr>
            <w:tcW w:w="4252" w:type="dxa"/>
          </w:tcPr>
          <w:p w:rsidR="00783259" w:rsidRPr="004951FF" w:rsidRDefault="004951FF">
            <w:pPr>
              <w:rPr>
                <w:bCs/>
                <w:iCs/>
              </w:rPr>
            </w:pPr>
            <w:r>
              <w:rPr>
                <w:bCs/>
                <w:iCs/>
              </w:rPr>
              <w:t xml:space="preserve">Француска </w:t>
            </w:r>
            <w:r w:rsidR="0025588C">
              <w:rPr>
                <w:bCs/>
                <w:iCs/>
              </w:rPr>
              <w:t>кашика</w:t>
            </w:r>
          </w:p>
        </w:tc>
        <w:tc>
          <w:tcPr>
            <w:tcW w:w="1701" w:type="dxa"/>
          </w:tcPr>
          <w:p w:rsidR="00783259" w:rsidRPr="00C12849" w:rsidRDefault="0099589A" w:rsidP="00255FD3">
            <w:pPr>
              <w:jc w:val="center"/>
              <w:rPr>
                <w:bCs/>
                <w:iCs/>
              </w:rPr>
            </w:pPr>
            <w:r>
              <w:rPr>
                <w:bCs/>
                <w:iCs/>
              </w:rPr>
              <w:t>50</w:t>
            </w:r>
            <w:r w:rsidR="00E406D8">
              <w:rPr>
                <w:bCs/>
                <w:iCs/>
              </w:rPr>
              <w:t xml:space="preserve"> </w:t>
            </w:r>
            <w:r w:rsidR="00255FD3">
              <w:rPr>
                <w:bCs/>
                <w:iCs/>
              </w:rPr>
              <w:t>cm</w:t>
            </w:r>
          </w:p>
        </w:tc>
        <w:tc>
          <w:tcPr>
            <w:tcW w:w="1559" w:type="dxa"/>
          </w:tcPr>
          <w:p w:rsidR="00783259" w:rsidRDefault="00C021A7" w:rsidP="00255FD3">
            <w:pPr>
              <w:jc w:val="center"/>
              <w:rPr>
                <w:bCs/>
                <w:iCs/>
              </w:rPr>
            </w:pPr>
            <w:r>
              <w:rPr>
                <w:bCs/>
                <w:iCs/>
              </w:rPr>
              <w:t>INOX</w:t>
            </w:r>
          </w:p>
        </w:tc>
        <w:tc>
          <w:tcPr>
            <w:tcW w:w="1240" w:type="dxa"/>
          </w:tcPr>
          <w:p w:rsidR="00783259" w:rsidRPr="0019656F" w:rsidRDefault="0019656F" w:rsidP="00255FD3">
            <w:pPr>
              <w:jc w:val="center"/>
              <w:rPr>
                <w:bCs/>
                <w:iCs/>
              </w:rPr>
            </w:pPr>
            <w:r>
              <w:rPr>
                <w:bCs/>
                <w:iCs/>
              </w:rPr>
              <w:t>5</w:t>
            </w:r>
          </w:p>
        </w:tc>
      </w:tr>
      <w:tr w:rsidR="00783259" w:rsidTr="00255FD3">
        <w:tc>
          <w:tcPr>
            <w:tcW w:w="534" w:type="dxa"/>
          </w:tcPr>
          <w:p w:rsidR="00783259" w:rsidRPr="004951FF" w:rsidRDefault="004951FF">
            <w:pPr>
              <w:rPr>
                <w:bCs/>
                <w:iCs/>
              </w:rPr>
            </w:pPr>
            <w:r>
              <w:rPr>
                <w:bCs/>
                <w:iCs/>
              </w:rPr>
              <w:t>6</w:t>
            </w:r>
          </w:p>
        </w:tc>
        <w:tc>
          <w:tcPr>
            <w:tcW w:w="4252" w:type="dxa"/>
          </w:tcPr>
          <w:p w:rsidR="00783259" w:rsidRPr="0025588C" w:rsidRDefault="0025588C">
            <w:pPr>
              <w:rPr>
                <w:bCs/>
                <w:iCs/>
              </w:rPr>
            </w:pPr>
            <w:r>
              <w:rPr>
                <w:bCs/>
                <w:iCs/>
              </w:rPr>
              <w:t>Сатара</w:t>
            </w:r>
          </w:p>
        </w:tc>
        <w:tc>
          <w:tcPr>
            <w:tcW w:w="1701" w:type="dxa"/>
          </w:tcPr>
          <w:p w:rsidR="00783259" w:rsidRPr="00C12849" w:rsidRDefault="00EE42B9" w:rsidP="00255FD3">
            <w:pPr>
              <w:jc w:val="center"/>
              <w:rPr>
                <w:bCs/>
                <w:iCs/>
              </w:rPr>
            </w:pPr>
            <w:r>
              <w:rPr>
                <w:bCs/>
                <w:iCs/>
              </w:rPr>
              <w:t>1</w:t>
            </w:r>
            <w:r w:rsidR="00E406D8">
              <w:rPr>
                <w:bCs/>
                <w:iCs/>
              </w:rPr>
              <w:t xml:space="preserve"> </w:t>
            </w:r>
            <w:r w:rsidR="00C12849">
              <w:rPr>
                <w:bCs/>
                <w:iCs/>
              </w:rPr>
              <w:t>кг</w:t>
            </w:r>
          </w:p>
        </w:tc>
        <w:tc>
          <w:tcPr>
            <w:tcW w:w="1559" w:type="dxa"/>
          </w:tcPr>
          <w:p w:rsidR="00783259" w:rsidRPr="00C021A7" w:rsidRDefault="005E08FA" w:rsidP="00255FD3">
            <w:pPr>
              <w:jc w:val="center"/>
              <w:rPr>
                <w:bCs/>
                <w:iCs/>
              </w:rPr>
            </w:pPr>
            <w:r>
              <w:rPr>
                <w:bCs/>
                <w:iCs/>
              </w:rPr>
              <w:t>Ч</w:t>
            </w:r>
            <w:r w:rsidR="00C021A7">
              <w:rPr>
                <w:bCs/>
                <w:iCs/>
              </w:rPr>
              <w:t>елик</w:t>
            </w:r>
          </w:p>
        </w:tc>
        <w:tc>
          <w:tcPr>
            <w:tcW w:w="1240" w:type="dxa"/>
          </w:tcPr>
          <w:p w:rsidR="00783259" w:rsidRPr="0019656F" w:rsidRDefault="0019656F" w:rsidP="00255FD3">
            <w:pPr>
              <w:jc w:val="center"/>
              <w:rPr>
                <w:bCs/>
                <w:iCs/>
              </w:rPr>
            </w:pPr>
            <w:r>
              <w:rPr>
                <w:bCs/>
                <w:iCs/>
              </w:rPr>
              <w:t>1</w:t>
            </w:r>
          </w:p>
        </w:tc>
      </w:tr>
      <w:tr w:rsidR="00783259" w:rsidTr="00255FD3">
        <w:tc>
          <w:tcPr>
            <w:tcW w:w="534" w:type="dxa"/>
          </w:tcPr>
          <w:p w:rsidR="00783259" w:rsidRPr="004951FF" w:rsidRDefault="004951FF">
            <w:pPr>
              <w:rPr>
                <w:bCs/>
                <w:iCs/>
              </w:rPr>
            </w:pPr>
            <w:r>
              <w:rPr>
                <w:bCs/>
                <w:iCs/>
              </w:rPr>
              <w:t>7</w:t>
            </w:r>
          </w:p>
        </w:tc>
        <w:tc>
          <w:tcPr>
            <w:tcW w:w="4252" w:type="dxa"/>
          </w:tcPr>
          <w:p w:rsidR="00783259" w:rsidRPr="0025588C" w:rsidRDefault="0025588C">
            <w:pPr>
              <w:rPr>
                <w:bCs/>
                <w:iCs/>
              </w:rPr>
            </w:pPr>
            <w:r>
              <w:rPr>
                <w:bCs/>
                <w:iCs/>
              </w:rPr>
              <w:t>Месарски нож</w:t>
            </w:r>
          </w:p>
        </w:tc>
        <w:tc>
          <w:tcPr>
            <w:tcW w:w="1701" w:type="dxa"/>
          </w:tcPr>
          <w:p w:rsidR="00783259" w:rsidRPr="00C12849" w:rsidRDefault="00EE42B9" w:rsidP="00255FD3">
            <w:pPr>
              <w:jc w:val="center"/>
              <w:rPr>
                <w:bCs/>
                <w:iCs/>
              </w:rPr>
            </w:pPr>
            <w:r>
              <w:rPr>
                <w:bCs/>
                <w:iCs/>
              </w:rPr>
              <w:t>30</w:t>
            </w:r>
            <w:r w:rsidR="00E406D8">
              <w:rPr>
                <w:bCs/>
                <w:iCs/>
              </w:rPr>
              <w:t xml:space="preserve"> </w:t>
            </w:r>
            <w:r w:rsidR="00255FD3">
              <w:rPr>
                <w:bCs/>
                <w:iCs/>
              </w:rPr>
              <w:t>cm</w:t>
            </w:r>
          </w:p>
        </w:tc>
        <w:tc>
          <w:tcPr>
            <w:tcW w:w="1559" w:type="dxa"/>
          </w:tcPr>
          <w:p w:rsidR="00783259" w:rsidRPr="005E08FA" w:rsidRDefault="005E08FA" w:rsidP="00255FD3">
            <w:pPr>
              <w:jc w:val="center"/>
              <w:rPr>
                <w:bCs/>
                <w:iCs/>
              </w:rPr>
            </w:pPr>
            <w:r>
              <w:rPr>
                <w:bCs/>
                <w:iCs/>
              </w:rPr>
              <w:t>Челик</w:t>
            </w:r>
          </w:p>
        </w:tc>
        <w:tc>
          <w:tcPr>
            <w:tcW w:w="1240" w:type="dxa"/>
          </w:tcPr>
          <w:p w:rsidR="00783259" w:rsidRPr="0019656F" w:rsidRDefault="0019656F" w:rsidP="00255FD3">
            <w:pPr>
              <w:jc w:val="center"/>
              <w:rPr>
                <w:bCs/>
                <w:iCs/>
              </w:rPr>
            </w:pPr>
            <w:r>
              <w:rPr>
                <w:bCs/>
                <w:iCs/>
              </w:rPr>
              <w:t>2</w:t>
            </w:r>
          </w:p>
        </w:tc>
      </w:tr>
      <w:tr w:rsidR="00783259" w:rsidTr="00255FD3">
        <w:tc>
          <w:tcPr>
            <w:tcW w:w="534" w:type="dxa"/>
          </w:tcPr>
          <w:p w:rsidR="00783259" w:rsidRPr="004951FF" w:rsidRDefault="004951FF">
            <w:pPr>
              <w:rPr>
                <w:bCs/>
                <w:iCs/>
              </w:rPr>
            </w:pPr>
            <w:r>
              <w:rPr>
                <w:bCs/>
                <w:iCs/>
              </w:rPr>
              <w:t>8</w:t>
            </w:r>
          </w:p>
        </w:tc>
        <w:tc>
          <w:tcPr>
            <w:tcW w:w="4252" w:type="dxa"/>
          </w:tcPr>
          <w:p w:rsidR="00783259" w:rsidRPr="0025588C" w:rsidRDefault="00C021A7">
            <w:pPr>
              <w:rPr>
                <w:bCs/>
                <w:iCs/>
              </w:rPr>
            </w:pPr>
            <w:r>
              <w:rPr>
                <w:bCs/>
                <w:iCs/>
              </w:rPr>
              <w:t>Д</w:t>
            </w:r>
            <w:r w:rsidR="0025588C">
              <w:rPr>
                <w:bCs/>
                <w:iCs/>
              </w:rPr>
              <w:t>аска за сечење меса</w:t>
            </w:r>
          </w:p>
        </w:tc>
        <w:tc>
          <w:tcPr>
            <w:tcW w:w="1701" w:type="dxa"/>
          </w:tcPr>
          <w:p w:rsidR="00783259" w:rsidRPr="00C12849" w:rsidRDefault="00C12849" w:rsidP="00255FD3">
            <w:pPr>
              <w:jc w:val="center"/>
              <w:rPr>
                <w:bCs/>
                <w:iCs/>
              </w:rPr>
            </w:pPr>
            <w:r>
              <w:rPr>
                <w:bCs/>
                <w:iCs/>
              </w:rPr>
              <w:t>60</w:t>
            </w:r>
            <w:r w:rsidR="0099589A">
              <w:rPr>
                <w:bCs/>
                <w:iCs/>
              </w:rPr>
              <w:t>x</w:t>
            </w:r>
            <w:r>
              <w:rPr>
                <w:bCs/>
                <w:iCs/>
              </w:rPr>
              <w:t>50</w:t>
            </w:r>
            <w:r w:rsidR="0099589A">
              <w:rPr>
                <w:bCs/>
                <w:iCs/>
              </w:rPr>
              <w:t>x</w:t>
            </w:r>
            <w:r>
              <w:rPr>
                <w:bCs/>
                <w:iCs/>
              </w:rPr>
              <w:t>3</w:t>
            </w:r>
            <w:r w:rsidR="0099589A">
              <w:rPr>
                <w:bCs/>
                <w:iCs/>
              </w:rPr>
              <w:t xml:space="preserve"> </w:t>
            </w:r>
            <w:r w:rsidR="00255FD3">
              <w:rPr>
                <w:bCs/>
                <w:iCs/>
              </w:rPr>
              <w:t>cm</w:t>
            </w:r>
          </w:p>
        </w:tc>
        <w:tc>
          <w:tcPr>
            <w:tcW w:w="1559" w:type="dxa"/>
          </w:tcPr>
          <w:p w:rsidR="00783259" w:rsidRPr="005E08FA" w:rsidRDefault="005E08FA" w:rsidP="00255FD3">
            <w:pPr>
              <w:jc w:val="center"/>
              <w:rPr>
                <w:bCs/>
                <w:iCs/>
              </w:rPr>
            </w:pPr>
            <w:r>
              <w:rPr>
                <w:bCs/>
                <w:iCs/>
              </w:rPr>
              <w:t>Дрво</w:t>
            </w:r>
          </w:p>
        </w:tc>
        <w:tc>
          <w:tcPr>
            <w:tcW w:w="1240" w:type="dxa"/>
          </w:tcPr>
          <w:p w:rsidR="00783259" w:rsidRPr="0019656F" w:rsidRDefault="0019656F" w:rsidP="00255FD3">
            <w:pPr>
              <w:jc w:val="center"/>
              <w:rPr>
                <w:bCs/>
                <w:iCs/>
              </w:rPr>
            </w:pPr>
            <w:r>
              <w:rPr>
                <w:bCs/>
                <w:iCs/>
              </w:rPr>
              <w:t>1</w:t>
            </w:r>
          </w:p>
        </w:tc>
      </w:tr>
      <w:tr w:rsidR="00783259" w:rsidTr="00255FD3">
        <w:tc>
          <w:tcPr>
            <w:tcW w:w="534" w:type="dxa"/>
          </w:tcPr>
          <w:p w:rsidR="00783259" w:rsidRPr="004951FF" w:rsidRDefault="004951FF">
            <w:pPr>
              <w:rPr>
                <w:bCs/>
                <w:iCs/>
              </w:rPr>
            </w:pPr>
            <w:r>
              <w:rPr>
                <w:bCs/>
                <w:iCs/>
              </w:rPr>
              <w:t>9</w:t>
            </w:r>
          </w:p>
        </w:tc>
        <w:tc>
          <w:tcPr>
            <w:tcW w:w="4252" w:type="dxa"/>
          </w:tcPr>
          <w:p w:rsidR="00783259" w:rsidRPr="0025588C" w:rsidRDefault="0025588C">
            <w:pPr>
              <w:rPr>
                <w:bCs/>
                <w:iCs/>
              </w:rPr>
            </w:pPr>
            <w:r>
              <w:rPr>
                <w:bCs/>
                <w:iCs/>
              </w:rPr>
              <w:t>Млин за млевење меса</w:t>
            </w:r>
          </w:p>
        </w:tc>
        <w:tc>
          <w:tcPr>
            <w:tcW w:w="1701" w:type="dxa"/>
          </w:tcPr>
          <w:p w:rsidR="00783259" w:rsidRPr="00C12849" w:rsidRDefault="00C12849" w:rsidP="00255FD3">
            <w:pPr>
              <w:jc w:val="center"/>
              <w:rPr>
                <w:bCs/>
                <w:iCs/>
              </w:rPr>
            </w:pPr>
            <w:r>
              <w:rPr>
                <w:bCs/>
                <w:iCs/>
              </w:rPr>
              <w:t>Број 8</w:t>
            </w:r>
          </w:p>
        </w:tc>
        <w:tc>
          <w:tcPr>
            <w:tcW w:w="1559" w:type="dxa"/>
          </w:tcPr>
          <w:p w:rsidR="00783259" w:rsidRPr="005E08FA" w:rsidRDefault="005E08FA" w:rsidP="00255FD3">
            <w:pPr>
              <w:jc w:val="center"/>
              <w:rPr>
                <w:bCs/>
                <w:iCs/>
              </w:rPr>
            </w:pPr>
            <w:r>
              <w:rPr>
                <w:bCs/>
                <w:iCs/>
              </w:rPr>
              <w:t>Сиви лив</w:t>
            </w:r>
          </w:p>
        </w:tc>
        <w:tc>
          <w:tcPr>
            <w:tcW w:w="1240" w:type="dxa"/>
          </w:tcPr>
          <w:p w:rsidR="00783259" w:rsidRPr="0019656F" w:rsidRDefault="0019656F" w:rsidP="00255FD3">
            <w:pPr>
              <w:jc w:val="center"/>
              <w:rPr>
                <w:bCs/>
                <w:iCs/>
              </w:rPr>
            </w:pPr>
            <w:r>
              <w:rPr>
                <w:bCs/>
                <w:iCs/>
              </w:rPr>
              <w:t>1</w:t>
            </w:r>
          </w:p>
        </w:tc>
      </w:tr>
      <w:tr w:rsidR="00783259" w:rsidTr="00255FD3">
        <w:tc>
          <w:tcPr>
            <w:tcW w:w="534" w:type="dxa"/>
          </w:tcPr>
          <w:p w:rsidR="00783259" w:rsidRPr="004951FF" w:rsidRDefault="004951FF">
            <w:pPr>
              <w:rPr>
                <w:bCs/>
                <w:iCs/>
              </w:rPr>
            </w:pPr>
            <w:r>
              <w:rPr>
                <w:bCs/>
                <w:iCs/>
              </w:rPr>
              <w:t>10</w:t>
            </w:r>
          </w:p>
        </w:tc>
        <w:tc>
          <w:tcPr>
            <w:tcW w:w="4252" w:type="dxa"/>
          </w:tcPr>
          <w:p w:rsidR="00783259" w:rsidRPr="0025588C" w:rsidRDefault="0025588C">
            <w:pPr>
              <w:rPr>
                <w:bCs/>
                <w:iCs/>
              </w:rPr>
            </w:pPr>
            <w:r>
              <w:rPr>
                <w:bCs/>
                <w:iCs/>
              </w:rPr>
              <w:t>Тучак за месо</w:t>
            </w:r>
          </w:p>
        </w:tc>
        <w:tc>
          <w:tcPr>
            <w:tcW w:w="1701" w:type="dxa"/>
          </w:tcPr>
          <w:p w:rsidR="00783259" w:rsidRDefault="00783259" w:rsidP="00255FD3">
            <w:pPr>
              <w:jc w:val="center"/>
              <w:rPr>
                <w:bCs/>
                <w:iCs/>
              </w:rPr>
            </w:pPr>
          </w:p>
        </w:tc>
        <w:tc>
          <w:tcPr>
            <w:tcW w:w="1559" w:type="dxa"/>
          </w:tcPr>
          <w:p w:rsidR="00783259" w:rsidRPr="005E08FA" w:rsidRDefault="005E08FA" w:rsidP="00255FD3">
            <w:pPr>
              <w:jc w:val="center"/>
              <w:rPr>
                <w:bCs/>
                <w:iCs/>
              </w:rPr>
            </w:pPr>
            <w:r>
              <w:rPr>
                <w:bCs/>
                <w:iCs/>
              </w:rPr>
              <w:t>INOX</w:t>
            </w:r>
          </w:p>
        </w:tc>
        <w:tc>
          <w:tcPr>
            <w:tcW w:w="1240" w:type="dxa"/>
          </w:tcPr>
          <w:p w:rsidR="00783259" w:rsidRPr="0019656F" w:rsidRDefault="0019656F" w:rsidP="00255FD3">
            <w:pPr>
              <w:jc w:val="center"/>
              <w:rPr>
                <w:bCs/>
                <w:iCs/>
              </w:rPr>
            </w:pPr>
            <w:r>
              <w:rPr>
                <w:bCs/>
                <w:iCs/>
              </w:rPr>
              <w:t>3</w:t>
            </w:r>
          </w:p>
        </w:tc>
      </w:tr>
      <w:tr w:rsidR="00783259" w:rsidTr="00255FD3">
        <w:tc>
          <w:tcPr>
            <w:tcW w:w="534" w:type="dxa"/>
          </w:tcPr>
          <w:p w:rsidR="00783259" w:rsidRPr="004951FF" w:rsidRDefault="004951FF">
            <w:pPr>
              <w:rPr>
                <w:bCs/>
                <w:iCs/>
              </w:rPr>
            </w:pPr>
            <w:r>
              <w:rPr>
                <w:bCs/>
                <w:iCs/>
              </w:rPr>
              <w:t>11</w:t>
            </w:r>
          </w:p>
        </w:tc>
        <w:tc>
          <w:tcPr>
            <w:tcW w:w="4252" w:type="dxa"/>
          </w:tcPr>
          <w:p w:rsidR="00783259" w:rsidRPr="0025588C" w:rsidRDefault="0025588C">
            <w:pPr>
              <w:rPr>
                <w:bCs/>
                <w:iCs/>
              </w:rPr>
            </w:pPr>
            <w:r>
              <w:rPr>
                <w:bCs/>
                <w:iCs/>
              </w:rPr>
              <w:t>Оклагија</w:t>
            </w:r>
          </w:p>
        </w:tc>
        <w:tc>
          <w:tcPr>
            <w:tcW w:w="1701" w:type="dxa"/>
          </w:tcPr>
          <w:p w:rsidR="00783259" w:rsidRPr="00C12849" w:rsidRDefault="00C12849" w:rsidP="006307C2">
            <w:pPr>
              <w:jc w:val="center"/>
              <w:rPr>
                <w:bCs/>
                <w:iCs/>
              </w:rPr>
            </w:pPr>
            <w:r>
              <w:rPr>
                <w:bCs/>
                <w:iCs/>
              </w:rPr>
              <w:t>50</w:t>
            </w:r>
            <w:r w:rsidR="00255FD3">
              <w:rPr>
                <w:bCs/>
                <w:iCs/>
              </w:rPr>
              <w:t>cm</w:t>
            </w:r>
            <w:r w:rsidR="0099589A">
              <w:rPr>
                <w:bCs/>
                <w:iCs/>
              </w:rPr>
              <w:t xml:space="preserve"> </w:t>
            </w:r>
            <w:r w:rsidR="0014002F">
              <w:rPr>
                <w:bCs/>
                <w:iCs/>
              </w:rPr>
              <w:t xml:space="preserve"> x </w:t>
            </w:r>
            <w:r w:rsidR="006307C2">
              <w:rPr>
                <w:bCs/>
                <w:iCs/>
              </w:rPr>
              <w:t>Ø</w:t>
            </w:r>
            <w:r w:rsidR="00844CBB">
              <w:rPr>
                <w:bCs/>
                <w:iCs/>
              </w:rPr>
              <w:t xml:space="preserve"> </w:t>
            </w:r>
            <w:r w:rsidR="0099589A">
              <w:rPr>
                <w:bCs/>
                <w:iCs/>
              </w:rPr>
              <w:t>5</w:t>
            </w:r>
            <w:r w:rsidR="00255FD3">
              <w:rPr>
                <w:bCs/>
                <w:iCs/>
              </w:rPr>
              <w:t>cm</w:t>
            </w:r>
          </w:p>
        </w:tc>
        <w:tc>
          <w:tcPr>
            <w:tcW w:w="1559" w:type="dxa"/>
          </w:tcPr>
          <w:p w:rsidR="00783259" w:rsidRPr="005E08FA" w:rsidRDefault="005E08FA" w:rsidP="00255FD3">
            <w:pPr>
              <w:jc w:val="center"/>
              <w:rPr>
                <w:bCs/>
                <w:iCs/>
              </w:rPr>
            </w:pPr>
            <w:r>
              <w:rPr>
                <w:bCs/>
                <w:iCs/>
              </w:rPr>
              <w:t>Дрво</w:t>
            </w:r>
          </w:p>
        </w:tc>
        <w:tc>
          <w:tcPr>
            <w:tcW w:w="1240" w:type="dxa"/>
          </w:tcPr>
          <w:p w:rsidR="00783259" w:rsidRPr="0019656F" w:rsidRDefault="0019656F" w:rsidP="00255FD3">
            <w:pPr>
              <w:jc w:val="center"/>
              <w:rPr>
                <w:bCs/>
                <w:iCs/>
              </w:rPr>
            </w:pPr>
            <w:r>
              <w:rPr>
                <w:bCs/>
                <w:iCs/>
              </w:rPr>
              <w:t>2</w:t>
            </w:r>
          </w:p>
        </w:tc>
      </w:tr>
      <w:tr w:rsidR="00783259" w:rsidTr="00255FD3">
        <w:tc>
          <w:tcPr>
            <w:tcW w:w="534" w:type="dxa"/>
          </w:tcPr>
          <w:p w:rsidR="00783259" w:rsidRPr="004951FF" w:rsidRDefault="004951FF">
            <w:pPr>
              <w:rPr>
                <w:bCs/>
                <w:iCs/>
              </w:rPr>
            </w:pPr>
            <w:r>
              <w:rPr>
                <w:bCs/>
                <w:iCs/>
              </w:rPr>
              <w:t>12</w:t>
            </w:r>
          </w:p>
        </w:tc>
        <w:tc>
          <w:tcPr>
            <w:tcW w:w="4252" w:type="dxa"/>
          </w:tcPr>
          <w:p w:rsidR="00783259" w:rsidRPr="0025588C" w:rsidRDefault="0025588C">
            <w:pPr>
              <w:rPr>
                <w:bCs/>
                <w:iCs/>
              </w:rPr>
            </w:pPr>
            <w:r>
              <w:rPr>
                <w:bCs/>
                <w:iCs/>
              </w:rPr>
              <w:t>Тепсија за ђувеч</w:t>
            </w:r>
          </w:p>
        </w:tc>
        <w:tc>
          <w:tcPr>
            <w:tcW w:w="1701" w:type="dxa"/>
          </w:tcPr>
          <w:p w:rsidR="00783259" w:rsidRPr="00C12849" w:rsidRDefault="00C12849" w:rsidP="00255FD3">
            <w:pPr>
              <w:jc w:val="center"/>
              <w:rPr>
                <w:bCs/>
                <w:iCs/>
              </w:rPr>
            </w:pPr>
            <w:r>
              <w:rPr>
                <w:bCs/>
                <w:iCs/>
              </w:rPr>
              <w:t>50x30</w:t>
            </w:r>
            <w:r w:rsidR="00E406D8">
              <w:rPr>
                <w:bCs/>
                <w:iCs/>
              </w:rPr>
              <w:t xml:space="preserve"> </w:t>
            </w:r>
            <w:r w:rsidR="00255FD3">
              <w:rPr>
                <w:bCs/>
                <w:iCs/>
              </w:rPr>
              <w:t>cm</w:t>
            </w:r>
          </w:p>
        </w:tc>
        <w:tc>
          <w:tcPr>
            <w:tcW w:w="1559" w:type="dxa"/>
          </w:tcPr>
          <w:p w:rsidR="00783259" w:rsidRPr="005E08FA" w:rsidRDefault="005E08FA" w:rsidP="00255FD3">
            <w:pPr>
              <w:jc w:val="center"/>
              <w:rPr>
                <w:bCs/>
                <w:iCs/>
              </w:rPr>
            </w:pPr>
            <w:r>
              <w:rPr>
                <w:bCs/>
                <w:iCs/>
              </w:rPr>
              <w:t>INOX</w:t>
            </w:r>
          </w:p>
        </w:tc>
        <w:tc>
          <w:tcPr>
            <w:tcW w:w="1240" w:type="dxa"/>
          </w:tcPr>
          <w:p w:rsidR="00783259" w:rsidRPr="0019656F" w:rsidRDefault="0019656F" w:rsidP="00255FD3">
            <w:pPr>
              <w:jc w:val="center"/>
              <w:rPr>
                <w:bCs/>
                <w:iCs/>
              </w:rPr>
            </w:pPr>
            <w:r>
              <w:rPr>
                <w:bCs/>
                <w:iCs/>
              </w:rPr>
              <w:t>1</w:t>
            </w:r>
          </w:p>
        </w:tc>
      </w:tr>
      <w:tr w:rsidR="00783259" w:rsidTr="00255FD3">
        <w:tc>
          <w:tcPr>
            <w:tcW w:w="534" w:type="dxa"/>
          </w:tcPr>
          <w:p w:rsidR="00783259" w:rsidRPr="004951FF" w:rsidRDefault="004951FF">
            <w:pPr>
              <w:rPr>
                <w:bCs/>
                <w:iCs/>
              </w:rPr>
            </w:pPr>
            <w:r>
              <w:rPr>
                <w:bCs/>
                <w:iCs/>
              </w:rPr>
              <w:t>13</w:t>
            </w:r>
          </w:p>
        </w:tc>
        <w:tc>
          <w:tcPr>
            <w:tcW w:w="4252" w:type="dxa"/>
          </w:tcPr>
          <w:p w:rsidR="00783259" w:rsidRPr="00C819AA" w:rsidRDefault="00C819AA">
            <w:pPr>
              <w:rPr>
                <w:bCs/>
                <w:iCs/>
              </w:rPr>
            </w:pPr>
            <w:r>
              <w:rPr>
                <w:bCs/>
                <w:iCs/>
              </w:rPr>
              <w:t>Тигањ за палачинке</w:t>
            </w:r>
          </w:p>
        </w:tc>
        <w:tc>
          <w:tcPr>
            <w:tcW w:w="1701" w:type="dxa"/>
          </w:tcPr>
          <w:p w:rsidR="00783259" w:rsidRPr="00275C6B" w:rsidRDefault="006307C2" w:rsidP="00255FD3">
            <w:pPr>
              <w:jc w:val="center"/>
              <w:rPr>
                <w:bCs/>
                <w:iCs/>
              </w:rPr>
            </w:pPr>
            <w:r>
              <w:rPr>
                <w:bCs/>
                <w:iCs/>
              </w:rPr>
              <w:t>Ø</w:t>
            </w:r>
            <w:r w:rsidR="00844CBB">
              <w:rPr>
                <w:bCs/>
                <w:iCs/>
              </w:rPr>
              <w:t xml:space="preserve"> </w:t>
            </w:r>
            <w:r w:rsidR="00275C6B">
              <w:rPr>
                <w:bCs/>
                <w:iCs/>
              </w:rPr>
              <w:t>26</w:t>
            </w:r>
            <w:r w:rsidR="00255FD3">
              <w:rPr>
                <w:bCs/>
                <w:iCs/>
              </w:rPr>
              <w:t>cm</w:t>
            </w:r>
          </w:p>
        </w:tc>
        <w:tc>
          <w:tcPr>
            <w:tcW w:w="1559" w:type="dxa"/>
          </w:tcPr>
          <w:p w:rsidR="00783259" w:rsidRDefault="005E08FA" w:rsidP="00255FD3">
            <w:pPr>
              <w:jc w:val="center"/>
              <w:rPr>
                <w:bCs/>
                <w:iCs/>
              </w:rPr>
            </w:pPr>
            <w:r>
              <w:rPr>
                <w:bCs/>
                <w:iCs/>
              </w:rPr>
              <w:t>INOX</w:t>
            </w:r>
          </w:p>
        </w:tc>
        <w:tc>
          <w:tcPr>
            <w:tcW w:w="1240" w:type="dxa"/>
          </w:tcPr>
          <w:p w:rsidR="00783259" w:rsidRPr="0019656F" w:rsidRDefault="0019656F" w:rsidP="00255FD3">
            <w:pPr>
              <w:jc w:val="center"/>
              <w:rPr>
                <w:bCs/>
                <w:iCs/>
              </w:rPr>
            </w:pPr>
            <w:r>
              <w:rPr>
                <w:bCs/>
                <w:iCs/>
              </w:rPr>
              <w:t>3</w:t>
            </w:r>
          </w:p>
        </w:tc>
      </w:tr>
      <w:tr w:rsidR="00783259" w:rsidTr="00255FD3">
        <w:tc>
          <w:tcPr>
            <w:tcW w:w="534" w:type="dxa"/>
          </w:tcPr>
          <w:p w:rsidR="00783259" w:rsidRPr="004951FF" w:rsidRDefault="004951FF">
            <w:pPr>
              <w:rPr>
                <w:bCs/>
                <w:iCs/>
              </w:rPr>
            </w:pPr>
            <w:r>
              <w:rPr>
                <w:bCs/>
                <w:iCs/>
              </w:rPr>
              <w:t>14</w:t>
            </w:r>
          </w:p>
        </w:tc>
        <w:tc>
          <w:tcPr>
            <w:tcW w:w="4252" w:type="dxa"/>
          </w:tcPr>
          <w:p w:rsidR="00783259" w:rsidRPr="00C819AA" w:rsidRDefault="00C819AA">
            <w:pPr>
              <w:rPr>
                <w:bCs/>
                <w:iCs/>
              </w:rPr>
            </w:pPr>
            <w:r>
              <w:rPr>
                <w:bCs/>
                <w:iCs/>
              </w:rPr>
              <w:t>Тепсија за ђувеч</w:t>
            </w:r>
          </w:p>
        </w:tc>
        <w:tc>
          <w:tcPr>
            <w:tcW w:w="1701" w:type="dxa"/>
          </w:tcPr>
          <w:p w:rsidR="00783259" w:rsidRPr="00275C6B" w:rsidRDefault="00275C6B" w:rsidP="00255FD3">
            <w:pPr>
              <w:jc w:val="center"/>
              <w:rPr>
                <w:bCs/>
                <w:iCs/>
              </w:rPr>
            </w:pPr>
            <w:r>
              <w:rPr>
                <w:bCs/>
                <w:iCs/>
              </w:rPr>
              <w:t>36x20</w:t>
            </w:r>
            <w:r w:rsidR="00E406D8">
              <w:rPr>
                <w:bCs/>
                <w:iCs/>
              </w:rPr>
              <w:t xml:space="preserve"> </w:t>
            </w:r>
            <w:r w:rsidR="00255FD3">
              <w:rPr>
                <w:bCs/>
                <w:iCs/>
              </w:rPr>
              <w:t>cm</w:t>
            </w:r>
          </w:p>
        </w:tc>
        <w:tc>
          <w:tcPr>
            <w:tcW w:w="1559" w:type="dxa"/>
          </w:tcPr>
          <w:p w:rsidR="00783259" w:rsidRDefault="005E08FA" w:rsidP="00255FD3">
            <w:pPr>
              <w:jc w:val="center"/>
              <w:rPr>
                <w:bCs/>
                <w:iCs/>
              </w:rPr>
            </w:pPr>
            <w:r>
              <w:rPr>
                <w:bCs/>
                <w:iCs/>
              </w:rPr>
              <w:t>INOX</w:t>
            </w:r>
          </w:p>
        </w:tc>
        <w:tc>
          <w:tcPr>
            <w:tcW w:w="1240" w:type="dxa"/>
          </w:tcPr>
          <w:p w:rsidR="00783259" w:rsidRPr="0019656F" w:rsidRDefault="0019656F" w:rsidP="00255FD3">
            <w:pPr>
              <w:jc w:val="center"/>
              <w:rPr>
                <w:bCs/>
                <w:iCs/>
              </w:rPr>
            </w:pPr>
            <w:r>
              <w:rPr>
                <w:bCs/>
                <w:iCs/>
              </w:rPr>
              <w:t>1</w:t>
            </w:r>
          </w:p>
        </w:tc>
      </w:tr>
      <w:tr w:rsidR="00783259" w:rsidTr="00255FD3">
        <w:tc>
          <w:tcPr>
            <w:tcW w:w="534" w:type="dxa"/>
          </w:tcPr>
          <w:p w:rsidR="00783259" w:rsidRPr="004951FF" w:rsidRDefault="004951FF">
            <w:pPr>
              <w:rPr>
                <w:bCs/>
                <w:iCs/>
              </w:rPr>
            </w:pPr>
            <w:r>
              <w:rPr>
                <w:bCs/>
                <w:iCs/>
              </w:rPr>
              <w:t>15</w:t>
            </w:r>
          </w:p>
        </w:tc>
        <w:tc>
          <w:tcPr>
            <w:tcW w:w="4252" w:type="dxa"/>
          </w:tcPr>
          <w:p w:rsidR="00783259" w:rsidRPr="00C819AA" w:rsidRDefault="00C819AA">
            <w:pPr>
              <w:rPr>
                <w:bCs/>
                <w:iCs/>
              </w:rPr>
            </w:pPr>
            <w:r>
              <w:rPr>
                <w:bCs/>
                <w:iCs/>
              </w:rPr>
              <w:t>Нож за чишћење поврћа</w:t>
            </w:r>
          </w:p>
        </w:tc>
        <w:tc>
          <w:tcPr>
            <w:tcW w:w="1701" w:type="dxa"/>
          </w:tcPr>
          <w:p w:rsidR="00783259" w:rsidRPr="00275C6B" w:rsidRDefault="00275C6B" w:rsidP="00255FD3">
            <w:pPr>
              <w:jc w:val="center"/>
              <w:rPr>
                <w:bCs/>
                <w:iCs/>
              </w:rPr>
            </w:pPr>
            <w:r>
              <w:rPr>
                <w:bCs/>
                <w:iCs/>
              </w:rPr>
              <w:t>15</w:t>
            </w:r>
            <w:r w:rsidR="00E406D8">
              <w:rPr>
                <w:bCs/>
                <w:iCs/>
              </w:rPr>
              <w:t xml:space="preserve"> </w:t>
            </w:r>
            <w:r w:rsidR="00255FD3">
              <w:rPr>
                <w:bCs/>
                <w:iCs/>
              </w:rPr>
              <w:t>cm</w:t>
            </w:r>
          </w:p>
        </w:tc>
        <w:tc>
          <w:tcPr>
            <w:tcW w:w="1559" w:type="dxa"/>
          </w:tcPr>
          <w:p w:rsidR="00783259" w:rsidRDefault="005E08FA" w:rsidP="00255FD3">
            <w:pPr>
              <w:jc w:val="center"/>
              <w:rPr>
                <w:bCs/>
                <w:iCs/>
              </w:rPr>
            </w:pPr>
            <w:r>
              <w:rPr>
                <w:bCs/>
                <w:iCs/>
              </w:rPr>
              <w:t>INOX</w:t>
            </w:r>
          </w:p>
        </w:tc>
        <w:tc>
          <w:tcPr>
            <w:tcW w:w="1240" w:type="dxa"/>
          </w:tcPr>
          <w:p w:rsidR="00783259" w:rsidRPr="0019656F" w:rsidRDefault="0019656F" w:rsidP="00255FD3">
            <w:pPr>
              <w:jc w:val="center"/>
              <w:rPr>
                <w:bCs/>
                <w:iCs/>
              </w:rPr>
            </w:pPr>
            <w:r>
              <w:rPr>
                <w:bCs/>
                <w:iCs/>
              </w:rPr>
              <w:t>10</w:t>
            </w:r>
          </w:p>
        </w:tc>
      </w:tr>
      <w:tr w:rsidR="00783259" w:rsidTr="00255FD3">
        <w:tc>
          <w:tcPr>
            <w:tcW w:w="534" w:type="dxa"/>
          </w:tcPr>
          <w:p w:rsidR="00783259" w:rsidRPr="004951FF" w:rsidRDefault="004951FF">
            <w:pPr>
              <w:rPr>
                <w:bCs/>
                <w:iCs/>
              </w:rPr>
            </w:pPr>
            <w:r>
              <w:rPr>
                <w:bCs/>
                <w:iCs/>
              </w:rPr>
              <w:t>16</w:t>
            </w:r>
          </w:p>
        </w:tc>
        <w:tc>
          <w:tcPr>
            <w:tcW w:w="4252" w:type="dxa"/>
          </w:tcPr>
          <w:p w:rsidR="00783259" w:rsidRPr="00C819AA" w:rsidRDefault="00C819AA">
            <w:pPr>
              <w:rPr>
                <w:bCs/>
                <w:iCs/>
              </w:rPr>
            </w:pPr>
            <w:r>
              <w:rPr>
                <w:bCs/>
                <w:iCs/>
              </w:rPr>
              <w:t>Нож за љуштење кромпира</w:t>
            </w:r>
          </w:p>
        </w:tc>
        <w:tc>
          <w:tcPr>
            <w:tcW w:w="1701" w:type="dxa"/>
          </w:tcPr>
          <w:p w:rsidR="00783259" w:rsidRDefault="00783259" w:rsidP="00255FD3">
            <w:pPr>
              <w:jc w:val="center"/>
              <w:rPr>
                <w:bCs/>
                <w:iCs/>
              </w:rPr>
            </w:pPr>
          </w:p>
        </w:tc>
        <w:tc>
          <w:tcPr>
            <w:tcW w:w="1559" w:type="dxa"/>
          </w:tcPr>
          <w:p w:rsidR="00783259" w:rsidRDefault="005E08FA" w:rsidP="00255FD3">
            <w:pPr>
              <w:jc w:val="center"/>
              <w:rPr>
                <w:bCs/>
                <w:iCs/>
              </w:rPr>
            </w:pPr>
            <w:r>
              <w:rPr>
                <w:bCs/>
                <w:iCs/>
              </w:rPr>
              <w:t>INOX</w:t>
            </w:r>
          </w:p>
        </w:tc>
        <w:tc>
          <w:tcPr>
            <w:tcW w:w="1240" w:type="dxa"/>
          </w:tcPr>
          <w:p w:rsidR="00783259" w:rsidRPr="0019656F" w:rsidRDefault="0019656F" w:rsidP="00255FD3">
            <w:pPr>
              <w:jc w:val="center"/>
              <w:rPr>
                <w:bCs/>
                <w:iCs/>
              </w:rPr>
            </w:pPr>
            <w:r>
              <w:rPr>
                <w:bCs/>
                <w:iCs/>
              </w:rPr>
              <w:t>8</w:t>
            </w:r>
          </w:p>
        </w:tc>
      </w:tr>
      <w:tr w:rsidR="00783259" w:rsidTr="00255FD3">
        <w:tc>
          <w:tcPr>
            <w:tcW w:w="534" w:type="dxa"/>
          </w:tcPr>
          <w:p w:rsidR="00783259" w:rsidRPr="004951FF" w:rsidRDefault="004951FF">
            <w:pPr>
              <w:rPr>
                <w:bCs/>
                <w:iCs/>
              </w:rPr>
            </w:pPr>
            <w:r>
              <w:rPr>
                <w:bCs/>
                <w:iCs/>
              </w:rPr>
              <w:t>17</w:t>
            </w:r>
          </w:p>
        </w:tc>
        <w:tc>
          <w:tcPr>
            <w:tcW w:w="4252" w:type="dxa"/>
          </w:tcPr>
          <w:p w:rsidR="00783259" w:rsidRPr="00C819AA" w:rsidRDefault="00C819AA">
            <w:pPr>
              <w:rPr>
                <w:bCs/>
                <w:iCs/>
              </w:rPr>
            </w:pPr>
            <w:r>
              <w:rPr>
                <w:bCs/>
                <w:iCs/>
              </w:rPr>
              <w:t>Кофа прокронска</w:t>
            </w:r>
          </w:p>
        </w:tc>
        <w:tc>
          <w:tcPr>
            <w:tcW w:w="1701" w:type="dxa"/>
          </w:tcPr>
          <w:p w:rsidR="00783259" w:rsidRPr="00275C6B" w:rsidRDefault="00275C6B" w:rsidP="00255FD3">
            <w:pPr>
              <w:jc w:val="center"/>
              <w:rPr>
                <w:bCs/>
                <w:iCs/>
              </w:rPr>
            </w:pPr>
            <w:r>
              <w:rPr>
                <w:bCs/>
                <w:iCs/>
              </w:rPr>
              <w:t>12 литара</w:t>
            </w:r>
          </w:p>
        </w:tc>
        <w:tc>
          <w:tcPr>
            <w:tcW w:w="1559" w:type="dxa"/>
          </w:tcPr>
          <w:p w:rsidR="00783259" w:rsidRDefault="005E08FA" w:rsidP="00255FD3">
            <w:pPr>
              <w:jc w:val="center"/>
              <w:rPr>
                <w:bCs/>
                <w:iCs/>
              </w:rPr>
            </w:pPr>
            <w:r>
              <w:rPr>
                <w:bCs/>
                <w:iCs/>
              </w:rPr>
              <w:t>INOX</w:t>
            </w:r>
          </w:p>
        </w:tc>
        <w:tc>
          <w:tcPr>
            <w:tcW w:w="1240" w:type="dxa"/>
          </w:tcPr>
          <w:p w:rsidR="00783259" w:rsidRPr="0019656F" w:rsidRDefault="0019656F" w:rsidP="00255FD3">
            <w:pPr>
              <w:jc w:val="center"/>
              <w:rPr>
                <w:bCs/>
                <w:iCs/>
              </w:rPr>
            </w:pPr>
            <w:r>
              <w:rPr>
                <w:bCs/>
                <w:iCs/>
              </w:rPr>
              <w:t>5</w:t>
            </w:r>
          </w:p>
        </w:tc>
      </w:tr>
      <w:tr w:rsidR="00783259" w:rsidTr="00255FD3">
        <w:tc>
          <w:tcPr>
            <w:tcW w:w="534" w:type="dxa"/>
          </w:tcPr>
          <w:p w:rsidR="00783259" w:rsidRPr="004951FF" w:rsidRDefault="004951FF">
            <w:pPr>
              <w:rPr>
                <w:bCs/>
                <w:iCs/>
              </w:rPr>
            </w:pPr>
            <w:r>
              <w:rPr>
                <w:bCs/>
                <w:iCs/>
              </w:rPr>
              <w:t>18</w:t>
            </w:r>
          </w:p>
        </w:tc>
        <w:tc>
          <w:tcPr>
            <w:tcW w:w="4252" w:type="dxa"/>
          </w:tcPr>
          <w:p w:rsidR="00783259" w:rsidRPr="00C819AA" w:rsidRDefault="00C819AA">
            <w:pPr>
              <w:rPr>
                <w:bCs/>
                <w:iCs/>
              </w:rPr>
            </w:pPr>
            <w:r>
              <w:rPr>
                <w:bCs/>
                <w:iCs/>
              </w:rPr>
              <w:t>Пластичне вангле</w:t>
            </w:r>
          </w:p>
        </w:tc>
        <w:tc>
          <w:tcPr>
            <w:tcW w:w="1701" w:type="dxa"/>
          </w:tcPr>
          <w:p w:rsidR="00783259" w:rsidRPr="00275C6B" w:rsidRDefault="00275C6B" w:rsidP="00255FD3">
            <w:pPr>
              <w:jc w:val="center"/>
              <w:rPr>
                <w:bCs/>
                <w:iCs/>
              </w:rPr>
            </w:pPr>
            <w:r>
              <w:rPr>
                <w:bCs/>
                <w:iCs/>
              </w:rPr>
              <w:t>20 литара</w:t>
            </w:r>
          </w:p>
        </w:tc>
        <w:tc>
          <w:tcPr>
            <w:tcW w:w="1559" w:type="dxa"/>
          </w:tcPr>
          <w:p w:rsidR="00783259" w:rsidRDefault="00377965" w:rsidP="00255FD3">
            <w:pPr>
              <w:jc w:val="center"/>
              <w:rPr>
                <w:bCs/>
                <w:iCs/>
              </w:rPr>
            </w:pPr>
            <w:r>
              <w:rPr>
                <w:bCs/>
                <w:iCs/>
              </w:rPr>
              <w:t>PVC</w:t>
            </w:r>
          </w:p>
        </w:tc>
        <w:tc>
          <w:tcPr>
            <w:tcW w:w="1240" w:type="dxa"/>
          </w:tcPr>
          <w:p w:rsidR="00783259" w:rsidRPr="0019656F" w:rsidRDefault="0019656F" w:rsidP="00255FD3">
            <w:pPr>
              <w:jc w:val="center"/>
              <w:rPr>
                <w:bCs/>
                <w:iCs/>
              </w:rPr>
            </w:pPr>
            <w:r>
              <w:rPr>
                <w:bCs/>
                <w:iCs/>
              </w:rPr>
              <w:t>10</w:t>
            </w:r>
          </w:p>
        </w:tc>
      </w:tr>
      <w:tr w:rsidR="00783259" w:rsidTr="00255FD3">
        <w:tc>
          <w:tcPr>
            <w:tcW w:w="534" w:type="dxa"/>
          </w:tcPr>
          <w:p w:rsidR="00783259" w:rsidRPr="004951FF" w:rsidRDefault="004951FF">
            <w:pPr>
              <w:rPr>
                <w:bCs/>
                <w:iCs/>
              </w:rPr>
            </w:pPr>
            <w:r>
              <w:rPr>
                <w:bCs/>
                <w:iCs/>
              </w:rPr>
              <w:t>19</w:t>
            </w:r>
          </w:p>
        </w:tc>
        <w:tc>
          <w:tcPr>
            <w:tcW w:w="4252" w:type="dxa"/>
          </w:tcPr>
          <w:p w:rsidR="00783259" w:rsidRPr="007F54D6" w:rsidRDefault="007F54D6">
            <w:pPr>
              <w:rPr>
                <w:bCs/>
                <w:iCs/>
              </w:rPr>
            </w:pPr>
            <w:r>
              <w:rPr>
                <w:bCs/>
                <w:iCs/>
              </w:rPr>
              <w:t>Ренда</w:t>
            </w:r>
          </w:p>
        </w:tc>
        <w:tc>
          <w:tcPr>
            <w:tcW w:w="1701" w:type="dxa"/>
          </w:tcPr>
          <w:p w:rsidR="00783259" w:rsidRDefault="00783259" w:rsidP="00255FD3">
            <w:pPr>
              <w:jc w:val="center"/>
              <w:rPr>
                <w:bCs/>
                <w:iCs/>
              </w:rPr>
            </w:pPr>
          </w:p>
        </w:tc>
        <w:tc>
          <w:tcPr>
            <w:tcW w:w="1559" w:type="dxa"/>
          </w:tcPr>
          <w:p w:rsidR="00783259" w:rsidRDefault="00377965" w:rsidP="00255FD3">
            <w:pPr>
              <w:jc w:val="center"/>
              <w:rPr>
                <w:bCs/>
                <w:iCs/>
              </w:rPr>
            </w:pPr>
            <w:r>
              <w:rPr>
                <w:bCs/>
                <w:iCs/>
              </w:rPr>
              <w:t>INOX</w:t>
            </w:r>
          </w:p>
        </w:tc>
        <w:tc>
          <w:tcPr>
            <w:tcW w:w="1240" w:type="dxa"/>
          </w:tcPr>
          <w:p w:rsidR="00783259" w:rsidRPr="0019656F" w:rsidRDefault="0019656F" w:rsidP="00255FD3">
            <w:pPr>
              <w:jc w:val="center"/>
              <w:rPr>
                <w:bCs/>
                <w:iCs/>
              </w:rPr>
            </w:pPr>
            <w:r>
              <w:rPr>
                <w:bCs/>
                <w:iCs/>
              </w:rPr>
              <w:t>3</w:t>
            </w:r>
          </w:p>
        </w:tc>
      </w:tr>
      <w:tr w:rsidR="00783259" w:rsidTr="00255FD3">
        <w:tc>
          <w:tcPr>
            <w:tcW w:w="534" w:type="dxa"/>
          </w:tcPr>
          <w:p w:rsidR="00783259" w:rsidRPr="004951FF" w:rsidRDefault="004951FF">
            <w:pPr>
              <w:rPr>
                <w:bCs/>
                <w:iCs/>
              </w:rPr>
            </w:pPr>
            <w:r>
              <w:rPr>
                <w:bCs/>
                <w:iCs/>
              </w:rPr>
              <w:t>20</w:t>
            </w:r>
          </w:p>
        </w:tc>
        <w:tc>
          <w:tcPr>
            <w:tcW w:w="4252" w:type="dxa"/>
          </w:tcPr>
          <w:p w:rsidR="00783259" w:rsidRPr="007F54D6" w:rsidRDefault="007F54D6">
            <w:pPr>
              <w:rPr>
                <w:bCs/>
                <w:iCs/>
              </w:rPr>
            </w:pPr>
            <w:r>
              <w:rPr>
                <w:bCs/>
                <w:iCs/>
              </w:rPr>
              <w:t>Сито</w:t>
            </w:r>
          </w:p>
        </w:tc>
        <w:tc>
          <w:tcPr>
            <w:tcW w:w="1701" w:type="dxa"/>
          </w:tcPr>
          <w:p w:rsidR="00783259" w:rsidRPr="00275C6B" w:rsidRDefault="006307C2" w:rsidP="00255FD3">
            <w:pPr>
              <w:jc w:val="center"/>
              <w:rPr>
                <w:bCs/>
                <w:iCs/>
              </w:rPr>
            </w:pPr>
            <w:r>
              <w:rPr>
                <w:bCs/>
                <w:iCs/>
              </w:rPr>
              <w:t>Ø</w:t>
            </w:r>
            <w:r w:rsidR="00275C6B">
              <w:rPr>
                <w:bCs/>
                <w:iCs/>
              </w:rPr>
              <w:t xml:space="preserve"> 30</w:t>
            </w:r>
            <w:r w:rsidR="00255FD3">
              <w:rPr>
                <w:bCs/>
                <w:iCs/>
              </w:rPr>
              <w:t>cm</w:t>
            </w:r>
          </w:p>
        </w:tc>
        <w:tc>
          <w:tcPr>
            <w:tcW w:w="1559" w:type="dxa"/>
          </w:tcPr>
          <w:p w:rsidR="00783259" w:rsidRPr="00377965" w:rsidRDefault="00377965" w:rsidP="00255FD3">
            <w:pPr>
              <w:jc w:val="center"/>
              <w:rPr>
                <w:bCs/>
                <w:iCs/>
              </w:rPr>
            </w:pPr>
            <w:r>
              <w:rPr>
                <w:bCs/>
                <w:iCs/>
              </w:rPr>
              <w:t>Дрво+жица</w:t>
            </w:r>
          </w:p>
        </w:tc>
        <w:tc>
          <w:tcPr>
            <w:tcW w:w="1240" w:type="dxa"/>
          </w:tcPr>
          <w:p w:rsidR="00783259" w:rsidRPr="0019656F" w:rsidRDefault="0019656F" w:rsidP="00255FD3">
            <w:pPr>
              <w:jc w:val="center"/>
              <w:rPr>
                <w:bCs/>
                <w:iCs/>
              </w:rPr>
            </w:pPr>
            <w:r>
              <w:rPr>
                <w:bCs/>
                <w:iCs/>
              </w:rPr>
              <w:t>2</w:t>
            </w:r>
          </w:p>
        </w:tc>
      </w:tr>
      <w:tr w:rsidR="00783259" w:rsidTr="00255FD3">
        <w:tc>
          <w:tcPr>
            <w:tcW w:w="534" w:type="dxa"/>
          </w:tcPr>
          <w:p w:rsidR="00783259" w:rsidRPr="004951FF" w:rsidRDefault="004951FF">
            <w:pPr>
              <w:rPr>
                <w:bCs/>
                <w:iCs/>
              </w:rPr>
            </w:pPr>
            <w:r>
              <w:rPr>
                <w:bCs/>
                <w:iCs/>
              </w:rPr>
              <w:t>21</w:t>
            </w:r>
          </w:p>
        </w:tc>
        <w:tc>
          <w:tcPr>
            <w:tcW w:w="4252" w:type="dxa"/>
          </w:tcPr>
          <w:p w:rsidR="00783259" w:rsidRPr="007F54D6" w:rsidRDefault="007F54D6">
            <w:pPr>
              <w:rPr>
                <w:bCs/>
                <w:iCs/>
              </w:rPr>
            </w:pPr>
            <w:r>
              <w:rPr>
                <w:bCs/>
                <w:iCs/>
              </w:rPr>
              <w:t>Четка</w:t>
            </w:r>
          </w:p>
        </w:tc>
        <w:tc>
          <w:tcPr>
            <w:tcW w:w="1701" w:type="dxa"/>
          </w:tcPr>
          <w:p w:rsidR="00783259" w:rsidRPr="00275C6B" w:rsidRDefault="006307C2" w:rsidP="00255FD3">
            <w:pPr>
              <w:jc w:val="center"/>
              <w:rPr>
                <w:bCs/>
                <w:iCs/>
              </w:rPr>
            </w:pPr>
            <w:r>
              <w:rPr>
                <w:bCs/>
                <w:iCs/>
              </w:rPr>
              <w:t>Ø</w:t>
            </w:r>
            <w:r w:rsidR="00275C6B">
              <w:rPr>
                <w:bCs/>
                <w:iCs/>
              </w:rPr>
              <w:t xml:space="preserve"> 22</w:t>
            </w:r>
            <w:r w:rsidR="00255FD3">
              <w:rPr>
                <w:bCs/>
                <w:iCs/>
              </w:rPr>
              <w:t>cm</w:t>
            </w:r>
          </w:p>
        </w:tc>
        <w:tc>
          <w:tcPr>
            <w:tcW w:w="1559" w:type="dxa"/>
          </w:tcPr>
          <w:p w:rsidR="00783259" w:rsidRPr="00377965" w:rsidRDefault="00377965" w:rsidP="00255FD3">
            <w:pPr>
              <w:jc w:val="center"/>
              <w:rPr>
                <w:bCs/>
                <w:iCs/>
              </w:rPr>
            </w:pPr>
            <w:r>
              <w:rPr>
                <w:bCs/>
                <w:iCs/>
              </w:rPr>
              <w:t>INOX</w:t>
            </w:r>
          </w:p>
        </w:tc>
        <w:tc>
          <w:tcPr>
            <w:tcW w:w="1240" w:type="dxa"/>
          </w:tcPr>
          <w:p w:rsidR="00783259" w:rsidRPr="0019656F" w:rsidRDefault="0019656F" w:rsidP="00255FD3">
            <w:pPr>
              <w:jc w:val="center"/>
              <w:rPr>
                <w:bCs/>
                <w:iCs/>
              </w:rPr>
            </w:pPr>
            <w:r>
              <w:rPr>
                <w:bCs/>
                <w:iCs/>
              </w:rPr>
              <w:t>3</w:t>
            </w:r>
          </w:p>
        </w:tc>
      </w:tr>
      <w:tr w:rsidR="00783259" w:rsidTr="00255FD3">
        <w:tc>
          <w:tcPr>
            <w:tcW w:w="534" w:type="dxa"/>
          </w:tcPr>
          <w:p w:rsidR="00783259" w:rsidRPr="004951FF" w:rsidRDefault="004951FF">
            <w:pPr>
              <w:rPr>
                <w:bCs/>
                <w:iCs/>
              </w:rPr>
            </w:pPr>
            <w:r>
              <w:rPr>
                <w:bCs/>
                <w:iCs/>
              </w:rPr>
              <w:t>22</w:t>
            </w:r>
          </w:p>
        </w:tc>
        <w:tc>
          <w:tcPr>
            <w:tcW w:w="4252" w:type="dxa"/>
          </w:tcPr>
          <w:p w:rsidR="00783259" w:rsidRPr="007F54D6" w:rsidRDefault="00275C6B">
            <w:pPr>
              <w:rPr>
                <w:bCs/>
                <w:iCs/>
              </w:rPr>
            </w:pPr>
            <w:r>
              <w:rPr>
                <w:bCs/>
                <w:iCs/>
              </w:rPr>
              <w:t>Варјач</w:t>
            </w:r>
            <w:r w:rsidR="007F54D6">
              <w:rPr>
                <w:bCs/>
                <w:iCs/>
              </w:rPr>
              <w:t>а за казане (весла)</w:t>
            </w:r>
          </w:p>
        </w:tc>
        <w:tc>
          <w:tcPr>
            <w:tcW w:w="1701" w:type="dxa"/>
          </w:tcPr>
          <w:p w:rsidR="00783259" w:rsidRDefault="00783259" w:rsidP="00255FD3">
            <w:pPr>
              <w:jc w:val="center"/>
              <w:rPr>
                <w:bCs/>
                <w:iCs/>
              </w:rPr>
            </w:pPr>
          </w:p>
        </w:tc>
        <w:tc>
          <w:tcPr>
            <w:tcW w:w="1559" w:type="dxa"/>
          </w:tcPr>
          <w:p w:rsidR="00783259" w:rsidRPr="0099589A" w:rsidRDefault="0099589A" w:rsidP="00255FD3">
            <w:pPr>
              <w:jc w:val="center"/>
              <w:rPr>
                <w:bCs/>
                <w:iCs/>
              </w:rPr>
            </w:pPr>
            <w:r>
              <w:rPr>
                <w:bCs/>
                <w:iCs/>
              </w:rPr>
              <w:t>Дрво</w:t>
            </w:r>
          </w:p>
        </w:tc>
        <w:tc>
          <w:tcPr>
            <w:tcW w:w="1240" w:type="dxa"/>
          </w:tcPr>
          <w:p w:rsidR="00783259" w:rsidRPr="0019656F" w:rsidRDefault="0019656F" w:rsidP="00255FD3">
            <w:pPr>
              <w:jc w:val="center"/>
              <w:rPr>
                <w:bCs/>
                <w:iCs/>
              </w:rPr>
            </w:pPr>
            <w:r>
              <w:rPr>
                <w:bCs/>
                <w:iCs/>
              </w:rPr>
              <w:t>5</w:t>
            </w:r>
          </w:p>
        </w:tc>
      </w:tr>
      <w:tr w:rsidR="00783259" w:rsidTr="00255FD3">
        <w:tc>
          <w:tcPr>
            <w:tcW w:w="534" w:type="dxa"/>
          </w:tcPr>
          <w:p w:rsidR="00783259" w:rsidRPr="004951FF" w:rsidRDefault="004951FF">
            <w:pPr>
              <w:rPr>
                <w:bCs/>
                <w:iCs/>
              </w:rPr>
            </w:pPr>
            <w:r>
              <w:rPr>
                <w:bCs/>
                <w:iCs/>
              </w:rPr>
              <w:t>23</w:t>
            </w:r>
          </w:p>
        </w:tc>
        <w:tc>
          <w:tcPr>
            <w:tcW w:w="4252" w:type="dxa"/>
          </w:tcPr>
          <w:p w:rsidR="00783259" w:rsidRPr="007F54D6" w:rsidRDefault="007F54D6">
            <w:pPr>
              <w:rPr>
                <w:bCs/>
                <w:iCs/>
              </w:rPr>
            </w:pPr>
            <w:r>
              <w:rPr>
                <w:bCs/>
                <w:iCs/>
              </w:rPr>
              <w:t>Жице за мућење – посластичарске</w:t>
            </w:r>
          </w:p>
        </w:tc>
        <w:tc>
          <w:tcPr>
            <w:tcW w:w="1701" w:type="dxa"/>
          </w:tcPr>
          <w:p w:rsidR="00783259" w:rsidRPr="0019656F" w:rsidRDefault="0019656F" w:rsidP="00255FD3">
            <w:pPr>
              <w:jc w:val="center"/>
              <w:rPr>
                <w:bCs/>
                <w:iCs/>
              </w:rPr>
            </w:pPr>
            <w:r>
              <w:rPr>
                <w:bCs/>
                <w:iCs/>
              </w:rPr>
              <w:t>40</w:t>
            </w:r>
            <w:r w:rsidR="00E406D8">
              <w:rPr>
                <w:bCs/>
                <w:iCs/>
              </w:rPr>
              <w:t xml:space="preserve"> </w:t>
            </w:r>
            <w:r w:rsidR="00255FD3">
              <w:rPr>
                <w:bCs/>
                <w:iCs/>
              </w:rPr>
              <w:t>cm</w:t>
            </w:r>
          </w:p>
        </w:tc>
        <w:tc>
          <w:tcPr>
            <w:tcW w:w="1559" w:type="dxa"/>
          </w:tcPr>
          <w:p w:rsidR="00783259" w:rsidRDefault="00377965" w:rsidP="00255FD3">
            <w:pPr>
              <w:jc w:val="center"/>
              <w:rPr>
                <w:bCs/>
                <w:iCs/>
              </w:rPr>
            </w:pPr>
            <w:r>
              <w:rPr>
                <w:bCs/>
                <w:iCs/>
              </w:rPr>
              <w:t>INOX</w:t>
            </w:r>
          </w:p>
        </w:tc>
        <w:tc>
          <w:tcPr>
            <w:tcW w:w="1240" w:type="dxa"/>
          </w:tcPr>
          <w:p w:rsidR="00783259" w:rsidRPr="0019656F" w:rsidRDefault="0019656F" w:rsidP="00255FD3">
            <w:pPr>
              <w:jc w:val="center"/>
              <w:rPr>
                <w:bCs/>
                <w:iCs/>
              </w:rPr>
            </w:pPr>
            <w:r>
              <w:rPr>
                <w:bCs/>
                <w:iCs/>
              </w:rPr>
              <w:t>2</w:t>
            </w:r>
          </w:p>
        </w:tc>
      </w:tr>
      <w:tr w:rsidR="00783259" w:rsidTr="00255FD3">
        <w:tc>
          <w:tcPr>
            <w:tcW w:w="534" w:type="dxa"/>
          </w:tcPr>
          <w:p w:rsidR="00783259" w:rsidRPr="004951FF" w:rsidRDefault="004951FF">
            <w:pPr>
              <w:rPr>
                <w:bCs/>
                <w:iCs/>
              </w:rPr>
            </w:pPr>
            <w:r>
              <w:rPr>
                <w:bCs/>
                <w:iCs/>
              </w:rPr>
              <w:t>24</w:t>
            </w:r>
          </w:p>
        </w:tc>
        <w:tc>
          <w:tcPr>
            <w:tcW w:w="4252" w:type="dxa"/>
          </w:tcPr>
          <w:p w:rsidR="00783259" w:rsidRPr="007F54D6" w:rsidRDefault="007F54D6">
            <w:pPr>
              <w:rPr>
                <w:bCs/>
                <w:iCs/>
              </w:rPr>
            </w:pPr>
            <w:r>
              <w:rPr>
                <w:bCs/>
                <w:iCs/>
              </w:rPr>
              <w:t>Жице за прављење пиреа у казану</w:t>
            </w:r>
          </w:p>
        </w:tc>
        <w:tc>
          <w:tcPr>
            <w:tcW w:w="1701" w:type="dxa"/>
          </w:tcPr>
          <w:p w:rsidR="00783259" w:rsidRPr="0019656F" w:rsidRDefault="0019656F" w:rsidP="00255FD3">
            <w:pPr>
              <w:jc w:val="center"/>
              <w:rPr>
                <w:bCs/>
                <w:iCs/>
              </w:rPr>
            </w:pPr>
            <w:r>
              <w:rPr>
                <w:bCs/>
                <w:iCs/>
              </w:rPr>
              <w:t>100</w:t>
            </w:r>
            <w:r w:rsidR="00E406D8">
              <w:rPr>
                <w:bCs/>
                <w:iCs/>
              </w:rPr>
              <w:t xml:space="preserve"> </w:t>
            </w:r>
            <w:r w:rsidR="00255FD3">
              <w:rPr>
                <w:bCs/>
                <w:iCs/>
              </w:rPr>
              <w:t>cm</w:t>
            </w:r>
          </w:p>
        </w:tc>
        <w:tc>
          <w:tcPr>
            <w:tcW w:w="1559" w:type="dxa"/>
          </w:tcPr>
          <w:p w:rsidR="00783259" w:rsidRDefault="00377965" w:rsidP="00255FD3">
            <w:pPr>
              <w:jc w:val="center"/>
              <w:rPr>
                <w:bCs/>
                <w:iCs/>
              </w:rPr>
            </w:pPr>
            <w:r>
              <w:rPr>
                <w:bCs/>
                <w:iCs/>
              </w:rPr>
              <w:t>INOX</w:t>
            </w:r>
          </w:p>
        </w:tc>
        <w:tc>
          <w:tcPr>
            <w:tcW w:w="1240" w:type="dxa"/>
          </w:tcPr>
          <w:p w:rsidR="00783259" w:rsidRPr="0019656F" w:rsidRDefault="0019656F" w:rsidP="00255FD3">
            <w:pPr>
              <w:jc w:val="center"/>
              <w:rPr>
                <w:bCs/>
                <w:iCs/>
              </w:rPr>
            </w:pPr>
            <w:r>
              <w:rPr>
                <w:bCs/>
                <w:iCs/>
              </w:rPr>
              <w:t>2</w:t>
            </w:r>
          </w:p>
        </w:tc>
      </w:tr>
      <w:tr w:rsidR="00783259" w:rsidTr="00255FD3">
        <w:tc>
          <w:tcPr>
            <w:tcW w:w="534" w:type="dxa"/>
          </w:tcPr>
          <w:p w:rsidR="00783259" w:rsidRPr="004951FF" w:rsidRDefault="004951FF">
            <w:pPr>
              <w:rPr>
                <w:bCs/>
                <w:iCs/>
              </w:rPr>
            </w:pPr>
            <w:r>
              <w:rPr>
                <w:bCs/>
                <w:iCs/>
              </w:rPr>
              <w:t>25</w:t>
            </w:r>
          </w:p>
        </w:tc>
        <w:tc>
          <w:tcPr>
            <w:tcW w:w="4252" w:type="dxa"/>
          </w:tcPr>
          <w:p w:rsidR="00783259" w:rsidRPr="007F54D6" w:rsidRDefault="007F54D6">
            <w:pPr>
              <w:rPr>
                <w:bCs/>
                <w:iCs/>
              </w:rPr>
            </w:pPr>
            <w:r>
              <w:rPr>
                <w:bCs/>
                <w:iCs/>
              </w:rPr>
              <w:t>Пањ за сечење меса од куване буковине</w:t>
            </w:r>
          </w:p>
        </w:tc>
        <w:tc>
          <w:tcPr>
            <w:tcW w:w="1701" w:type="dxa"/>
          </w:tcPr>
          <w:p w:rsidR="00783259" w:rsidRPr="0019656F" w:rsidRDefault="0019656F" w:rsidP="00255FD3">
            <w:pPr>
              <w:jc w:val="center"/>
              <w:rPr>
                <w:bCs/>
                <w:iCs/>
              </w:rPr>
            </w:pPr>
            <w:r>
              <w:rPr>
                <w:bCs/>
                <w:iCs/>
              </w:rPr>
              <w:t xml:space="preserve">90x70x30 </w:t>
            </w:r>
            <w:r w:rsidR="00255FD3">
              <w:rPr>
                <w:bCs/>
                <w:iCs/>
              </w:rPr>
              <w:t>cm</w:t>
            </w:r>
          </w:p>
        </w:tc>
        <w:tc>
          <w:tcPr>
            <w:tcW w:w="1559" w:type="dxa"/>
          </w:tcPr>
          <w:p w:rsidR="00783259" w:rsidRPr="00377965" w:rsidRDefault="00377965" w:rsidP="00255FD3">
            <w:pPr>
              <w:jc w:val="center"/>
              <w:rPr>
                <w:bCs/>
                <w:iCs/>
              </w:rPr>
            </w:pPr>
            <w:r>
              <w:rPr>
                <w:bCs/>
                <w:iCs/>
              </w:rPr>
              <w:t>Дрво</w:t>
            </w:r>
          </w:p>
        </w:tc>
        <w:tc>
          <w:tcPr>
            <w:tcW w:w="1240" w:type="dxa"/>
          </w:tcPr>
          <w:p w:rsidR="00783259" w:rsidRPr="0019656F" w:rsidRDefault="0019656F" w:rsidP="00255FD3">
            <w:pPr>
              <w:jc w:val="center"/>
              <w:rPr>
                <w:bCs/>
                <w:iCs/>
              </w:rPr>
            </w:pPr>
            <w:r>
              <w:rPr>
                <w:bCs/>
                <w:iCs/>
              </w:rPr>
              <w:t>1</w:t>
            </w:r>
          </w:p>
        </w:tc>
      </w:tr>
      <w:tr w:rsidR="00783259" w:rsidTr="00255FD3">
        <w:tc>
          <w:tcPr>
            <w:tcW w:w="534" w:type="dxa"/>
          </w:tcPr>
          <w:p w:rsidR="00783259" w:rsidRPr="004951FF" w:rsidRDefault="004951FF">
            <w:pPr>
              <w:rPr>
                <w:bCs/>
                <w:iCs/>
              </w:rPr>
            </w:pPr>
            <w:r>
              <w:rPr>
                <w:bCs/>
                <w:iCs/>
              </w:rPr>
              <w:t>26</w:t>
            </w:r>
          </w:p>
        </w:tc>
        <w:tc>
          <w:tcPr>
            <w:tcW w:w="4252" w:type="dxa"/>
          </w:tcPr>
          <w:p w:rsidR="00783259" w:rsidRPr="0071465C" w:rsidRDefault="0071465C">
            <w:pPr>
              <w:rPr>
                <w:bCs/>
                <w:iCs/>
              </w:rPr>
            </w:pPr>
            <w:r>
              <w:rPr>
                <w:bCs/>
                <w:iCs/>
              </w:rPr>
              <w:t>Трговачка вага</w:t>
            </w:r>
          </w:p>
        </w:tc>
        <w:tc>
          <w:tcPr>
            <w:tcW w:w="1701" w:type="dxa"/>
          </w:tcPr>
          <w:p w:rsidR="00783259" w:rsidRPr="0019656F" w:rsidRDefault="0019656F" w:rsidP="00255FD3">
            <w:pPr>
              <w:jc w:val="center"/>
              <w:rPr>
                <w:bCs/>
                <w:iCs/>
              </w:rPr>
            </w:pPr>
            <w:r>
              <w:rPr>
                <w:bCs/>
                <w:iCs/>
              </w:rPr>
              <w:t>До</w:t>
            </w:r>
            <w:r w:rsidR="00EE42B9">
              <w:rPr>
                <w:bCs/>
                <w:iCs/>
              </w:rPr>
              <w:t xml:space="preserve"> 10</w:t>
            </w:r>
            <w:r w:rsidR="00E406D8">
              <w:rPr>
                <w:bCs/>
                <w:iCs/>
              </w:rPr>
              <w:t xml:space="preserve"> </w:t>
            </w:r>
            <w:r>
              <w:rPr>
                <w:bCs/>
                <w:iCs/>
              </w:rPr>
              <w:t>кг</w:t>
            </w:r>
          </w:p>
        </w:tc>
        <w:tc>
          <w:tcPr>
            <w:tcW w:w="1559" w:type="dxa"/>
          </w:tcPr>
          <w:p w:rsidR="00783259" w:rsidRDefault="00783259" w:rsidP="00255FD3">
            <w:pPr>
              <w:jc w:val="center"/>
              <w:rPr>
                <w:bCs/>
                <w:iCs/>
              </w:rPr>
            </w:pPr>
          </w:p>
        </w:tc>
        <w:tc>
          <w:tcPr>
            <w:tcW w:w="1240" w:type="dxa"/>
          </w:tcPr>
          <w:p w:rsidR="00783259" w:rsidRPr="0019656F" w:rsidRDefault="0019656F" w:rsidP="00255FD3">
            <w:pPr>
              <w:jc w:val="center"/>
              <w:rPr>
                <w:bCs/>
                <w:iCs/>
              </w:rPr>
            </w:pPr>
            <w:r>
              <w:rPr>
                <w:bCs/>
                <w:iCs/>
              </w:rPr>
              <w:t>1</w:t>
            </w:r>
          </w:p>
        </w:tc>
      </w:tr>
      <w:tr w:rsidR="00783259" w:rsidTr="00255FD3">
        <w:tc>
          <w:tcPr>
            <w:tcW w:w="534" w:type="dxa"/>
          </w:tcPr>
          <w:p w:rsidR="00783259" w:rsidRPr="004951FF" w:rsidRDefault="004951FF">
            <w:pPr>
              <w:rPr>
                <w:bCs/>
                <w:iCs/>
              </w:rPr>
            </w:pPr>
            <w:r>
              <w:rPr>
                <w:bCs/>
                <w:iCs/>
              </w:rPr>
              <w:t>27</w:t>
            </w:r>
          </w:p>
        </w:tc>
        <w:tc>
          <w:tcPr>
            <w:tcW w:w="4252" w:type="dxa"/>
          </w:tcPr>
          <w:p w:rsidR="00783259" w:rsidRPr="0071465C" w:rsidRDefault="0071465C">
            <w:pPr>
              <w:rPr>
                <w:bCs/>
                <w:iCs/>
              </w:rPr>
            </w:pPr>
            <w:r>
              <w:rPr>
                <w:bCs/>
                <w:iCs/>
              </w:rPr>
              <w:t>Професионални отварач за конзерве</w:t>
            </w:r>
          </w:p>
        </w:tc>
        <w:tc>
          <w:tcPr>
            <w:tcW w:w="1701" w:type="dxa"/>
          </w:tcPr>
          <w:p w:rsidR="00783259" w:rsidRDefault="00783259" w:rsidP="00255FD3">
            <w:pPr>
              <w:jc w:val="center"/>
              <w:rPr>
                <w:bCs/>
                <w:iCs/>
              </w:rPr>
            </w:pPr>
          </w:p>
        </w:tc>
        <w:tc>
          <w:tcPr>
            <w:tcW w:w="1559" w:type="dxa"/>
          </w:tcPr>
          <w:p w:rsidR="00783259" w:rsidRDefault="00377965" w:rsidP="00255FD3">
            <w:pPr>
              <w:jc w:val="center"/>
              <w:rPr>
                <w:bCs/>
                <w:iCs/>
              </w:rPr>
            </w:pPr>
            <w:r>
              <w:rPr>
                <w:bCs/>
                <w:iCs/>
              </w:rPr>
              <w:t>INOX</w:t>
            </w:r>
          </w:p>
        </w:tc>
        <w:tc>
          <w:tcPr>
            <w:tcW w:w="1240" w:type="dxa"/>
          </w:tcPr>
          <w:p w:rsidR="00783259" w:rsidRPr="0019656F" w:rsidRDefault="0019656F" w:rsidP="00255FD3">
            <w:pPr>
              <w:jc w:val="center"/>
              <w:rPr>
                <w:bCs/>
                <w:iCs/>
              </w:rPr>
            </w:pPr>
            <w:r>
              <w:rPr>
                <w:bCs/>
                <w:iCs/>
              </w:rPr>
              <w:t>2</w:t>
            </w:r>
          </w:p>
        </w:tc>
      </w:tr>
    </w:tbl>
    <w:p w:rsidR="00E43FAE" w:rsidRPr="005E275F" w:rsidRDefault="00E43FAE">
      <w:pPr>
        <w:rPr>
          <w:bCs/>
          <w:iCs/>
        </w:rPr>
      </w:pPr>
    </w:p>
    <w:p w:rsidR="00127AFC" w:rsidRPr="00AE1407" w:rsidRDefault="002D5B2C" w:rsidP="000C3B23">
      <w:pPr>
        <w:pStyle w:val="Heading2"/>
        <w:numPr>
          <w:ilvl w:val="0"/>
          <w:numId w:val="30"/>
        </w:numPr>
        <w:rPr>
          <w:noProof/>
        </w:rPr>
      </w:pPr>
      <w:bookmarkStart w:id="13" w:name="_Toc375306408"/>
      <w:r w:rsidRPr="00AE1407">
        <w:rPr>
          <w:noProof/>
        </w:rPr>
        <w:lastRenderedPageBreak/>
        <w:t>УСЛОВИ ЗА УЧЕШЋЕ У ПОСТУПКУ ЈАВНЕ НАБАВКЕ ИЗ ЧЛ. 75. И 76. ЗАКОНА И УПУТСТВО КАКО СЕ ДОКАЗУЈЕ ИСПУЊЕНОСТ ТИХ УСЛОВА</w:t>
      </w:r>
      <w:bookmarkEnd w:id="13"/>
    </w:p>
    <w:p w:rsidR="00405D60" w:rsidRDefault="00405D60" w:rsidP="00405D60">
      <w:pPr>
        <w:jc w:val="both"/>
        <w:rPr>
          <w:noProof/>
        </w:rPr>
      </w:pPr>
    </w:p>
    <w:p w:rsidR="00405D60" w:rsidRPr="00D447D8" w:rsidRDefault="00405D60" w:rsidP="00405D60">
      <w:pPr>
        <w:jc w:val="both"/>
        <w:rPr>
          <w:noProof/>
        </w:rPr>
      </w:pPr>
      <w:r w:rsidRPr="00D447D8">
        <w:rPr>
          <w:noProof/>
        </w:rPr>
        <w:t>Под пуном материјалном и кривичном одговорношћу изјављујем да понуђач</w:t>
      </w:r>
    </w:p>
    <w:p w:rsidR="002D5B2C" w:rsidRPr="00AE1407" w:rsidRDefault="00405D60" w:rsidP="00405D60">
      <w:pPr>
        <w:jc w:val="both"/>
        <w:rPr>
          <w:noProof/>
        </w:rPr>
      </w:pPr>
      <w:r>
        <w:rPr>
          <w:noProof/>
        </w:rPr>
        <w:t>___</w:t>
      </w:r>
      <w:r w:rsidRPr="00D447D8">
        <w:rPr>
          <w:noProof/>
        </w:rPr>
        <w:t>______</w:t>
      </w:r>
      <w:r>
        <w:rPr>
          <w:noProof/>
        </w:rPr>
        <w:t>_______________________________</w:t>
      </w:r>
      <w:r w:rsidRPr="00405D60">
        <w:rPr>
          <w:noProof/>
          <w:lang w:val="sr-Latn-CS"/>
        </w:rPr>
        <w:t xml:space="preserve"> </w:t>
      </w:r>
      <w:r>
        <w:rPr>
          <w:noProof/>
        </w:rPr>
        <w:t xml:space="preserve"> </w:t>
      </w:r>
      <w:r w:rsidRPr="00D447D8">
        <w:rPr>
          <w:noProof/>
        </w:rPr>
        <w:t>из</w:t>
      </w:r>
      <w:r>
        <w:rPr>
          <w:noProof/>
        </w:rPr>
        <w:t xml:space="preserve"> </w:t>
      </w:r>
      <w:r w:rsidRPr="00D447D8">
        <w:rPr>
          <w:noProof/>
        </w:rPr>
        <w:t>_________________________</w:t>
      </w:r>
      <w:r w:rsidRPr="00405D60">
        <w:rPr>
          <w:noProof/>
          <w:lang w:val="sr-Latn-CS"/>
        </w:rPr>
        <w:t xml:space="preserve">, </w:t>
      </w:r>
      <w:r>
        <w:rPr>
          <w:noProof/>
        </w:rPr>
        <w:t>ул</w:t>
      </w:r>
      <w:r w:rsidRPr="00405D60">
        <w:rPr>
          <w:noProof/>
          <w:lang w:val="sr-Latn-CS"/>
        </w:rPr>
        <w:t xml:space="preserve">._____________________________  </w:t>
      </w:r>
      <w:r w:rsidRPr="00D447D8">
        <w:rPr>
          <w:noProof/>
        </w:rPr>
        <w:t>испуњава</w:t>
      </w:r>
      <w:r>
        <w:rPr>
          <w:noProof/>
        </w:rPr>
        <w:t xml:space="preserve"> ниже наведене услове из члана 75. </w:t>
      </w:r>
      <w:r w:rsidRPr="00D447D8">
        <w:rPr>
          <w:noProof/>
        </w:rPr>
        <w:t>Закона о јавним набавкама</w:t>
      </w:r>
      <w:r>
        <w:rPr>
          <w:noProof/>
        </w:rPr>
        <w:t>,</w:t>
      </w:r>
      <w:r w:rsidRPr="00D447D8">
        <w:rPr>
          <w:noProof/>
        </w:rPr>
        <w:t xml:space="preserve"> и </w:t>
      </w:r>
      <w:r>
        <w:rPr>
          <w:noProof/>
        </w:rPr>
        <w:t>да располаже доказима из члана 77</w:t>
      </w:r>
      <w:r w:rsidRPr="00D447D8">
        <w:rPr>
          <w:noProof/>
        </w:rPr>
        <w:t>. Закона о јавним набавкама</w:t>
      </w:r>
      <w:r w:rsidR="002D5B2C" w:rsidRPr="00AE1407">
        <w:rPr>
          <w:noProof/>
        </w:rPr>
        <w:t>:</w:t>
      </w:r>
    </w:p>
    <w:p w:rsidR="006B3C53" w:rsidRPr="00AE1407" w:rsidRDefault="006B3C53" w:rsidP="006B3C53">
      <w:pPr>
        <w:spacing w:before="100" w:beforeAutospacing="1" w:line="210" w:lineRule="atLeast"/>
        <w:ind w:firstLine="360"/>
        <w:jc w:val="both"/>
        <w:rPr>
          <w:b/>
          <w:noProof/>
        </w:rPr>
      </w:pP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2762"/>
        <w:gridCol w:w="5949"/>
      </w:tblGrid>
      <w:tr w:rsidR="00CA2087" w:rsidRPr="00AE1407" w:rsidTr="00CA2087">
        <w:trPr>
          <w:trHeight w:val="972"/>
        </w:trPr>
        <w:tc>
          <w:tcPr>
            <w:tcW w:w="801" w:type="dxa"/>
            <w:vAlign w:val="center"/>
          </w:tcPr>
          <w:p w:rsidR="00CA2087" w:rsidRPr="00AE1407" w:rsidRDefault="00CA2087" w:rsidP="00A324FE">
            <w:pPr>
              <w:jc w:val="center"/>
              <w:rPr>
                <w:noProof/>
              </w:rPr>
            </w:pPr>
            <w:r w:rsidRPr="00AE1407">
              <w:rPr>
                <w:noProof/>
              </w:rPr>
              <w:t>Бр.</w:t>
            </w:r>
          </w:p>
        </w:tc>
        <w:tc>
          <w:tcPr>
            <w:tcW w:w="2762" w:type="dxa"/>
            <w:vAlign w:val="center"/>
          </w:tcPr>
          <w:p w:rsidR="00CA2087" w:rsidRPr="00AE1407" w:rsidRDefault="00CA2087" w:rsidP="00A324FE">
            <w:pPr>
              <w:jc w:val="center"/>
              <w:rPr>
                <w:noProof/>
              </w:rPr>
            </w:pPr>
            <w:r w:rsidRPr="00AE1407">
              <w:rPr>
                <w:noProof/>
              </w:rPr>
              <w:t>УСЛОВИ</w:t>
            </w:r>
          </w:p>
        </w:tc>
        <w:tc>
          <w:tcPr>
            <w:tcW w:w="5949" w:type="dxa"/>
            <w:vAlign w:val="center"/>
          </w:tcPr>
          <w:p w:rsidR="00CA2087" w:rsidRPr="00AE1407" w:rsidRDefault="00CA2087" w:rsidP="00A324FE">
            <w:pPr>
              <w:jc w:val="center"/>
              <w:rPr>
                <w:noProof/>
              </w:rPr>
            </w:pPr>
            <w:r w:rsidRPr="00AE1407">
              <w:rPr>
                <w:noProof/>
              </w:rPr>
              <w:t>ДОКАЗИ</w:t>
            </w:r>
          </w:p>
        </w:tc>
      </w:tr>
      <w:tr w:rsidR="00CA2087" w:rsidRPr="00AE1407" w:rsidTr="00CA2087">
        <w:trPr>
          <w:trHeight w:val="505"/>
        </w:trPr>
        <w:tc>
          <w:tcPr>
            <w:tcW w:w="9512" w:type="dxa"/>
            <w:gridSpan w:val="3"/>
          </w:tcPr>
          <w:p w:rsidR="00CA2087" w:rsidRPr="00AE1407" w:rsidRDefault="00CA2087" w:rsidP="002D5B2C">
            <w:pPr>
              <w:jc w:val="center"/>
              <w:rPr>
                <w:b/>
                <w:noProof/>
              </w:rPr>
            </w:pPr>
            <w:r w:rsidRPr="00AE1407">
              <w:rPr>
                <w:b/>
                <w:noProof/>
              </w:rPr>
              <w:t>ОБАВЕЗНИ УСЛОВИ ЗА УЧЕШЋЕ У ПОСТУПКУ ЈАВНЕ НАБАВКЕ ИЗ ЧЛАНА 75. ЗАКОНА</w:t>
            </w:r>
          </w:p>
        </w:tc>
      </w:tr>
      <w:tr w:rsidR="00CA2087" w:rsidRPr="00AE1407" w:rsidTr="00CA2087">
        <w:trPr>
          <w:trHeight w:val="505"/>
        </w:trPr>
        <w:tc>
          <w:tcPr>
            <w:tcW w:w="801" w:type="dxa"/>
            <w:vAlign w:val="center"/>
          </w:tcPr>
          <w:p w:rsidR="00CA2087" w:rsidRPr="00AE1407" w:rsidRDefault="00CA2087" w:rsidP="00A324FE">
            <w:pPr>
              <w:rPr>
                <w:noProof/>
              </w:rPr>
            </w:pPr>
            <w:r w:rsidRPr="00AE1407">
              <w:rPr>
                <w:noProof/>
              </w:rPr>
              <w:t>1.</w:t>
            </w:r>
          </w:p>
        </w:tc>
        <w:tc>
          <w:tcPr>
            <w:tcW w:w="2762" w:type="dxa"/>
          </w:tcPr>
          <w:p w:rsidR="00CA2087" w:rsidRPr="00AE1407" w:rsidRDefault="00CA2087" w:rsidP="00CA682E">
            <w:pPr>
              <w:pStyle w:val="stil1tekst"/>
              <w:ind w:left="0" w:right="63" w:firstLine="0"/>
              <w:jc w:val="left"/>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949" w:type="dxa"/>
          </w:tcPr>
          <w:p w:rsidR="00CA2087" w:rsidRPr="00AE1407" w:rsidRDefault="00CA2087" w:rsidP="002D5B2C">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CA2087" w:rsidRPr="00AE1407" w:rsidTr="00CA2087">
        <w:trPr>
          <w:trHeight w:val="458"/>
        </w:trPr>
        <w:tc>
          <w:tcPr>
            <w:tcW w:w="801" w:type="dxa"/>
            <w:vAlign w:val="center"/>
          </w:tcPr>
          <w:p w:rsidR="00CA2087" w:rsidRPr="00AE1407" w:rsidRDefault="00CA2087" w:rsidP="00A324FE">
            <w:pPr>
              <w:rPr>
                <w:noProof/>
              </w:rPr>
            </w:pPr>
            <w:r w:rsidRPr="00AE1407">
              <w:rPr>
                <w:noProof/>
              </w:rPr>
              <w:t>2.</w:t>
            </w:r>
          </w:p>
        </w:tc>
        <w:tc>
          <w:tcPr>
            <w:tcW w:w="2762" w:type="dxa"/>
            <w:vAlign w:val="center"/>
          </w:tcPr>
          <w:p w:rsidR="00CA2087" w:rsidRPr="00AE1407" w:rsidRDefault="00CA2087" w:rsidP="00DE4E38">
            <w:pPr>
              <w:pStyle w:val="stil1tekst"/>
              <w:ind w:left="0" w:right="63" w:firstLine="0"/>
              <w:jc w:val="left"/>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49" w:type="dxa"/>
          </w:tcPr>
          <w:p w:rsidR="00CA2087" w:rsidRPr="00AE1407" w:rsidRDefault="00CA2087" w:rsidP="00DE4E38">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CA2087" w:rsidRPr="00AE1407" w:rsidRDefault="00CA2087" w:rsidP="00C62675">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AE1407" w:rsidRDefault="00CA2087" w:rsidP="00C62675">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AE1407" w:rsidRDefault="00CA2087" w:rsidP="00C62675">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AE1407" w:rsidRDefault="00CA2087" w:rsidP="00B1757D">
            <w:pPr>
              <w:pStyle w:val="Default"/>
              <w:ind w:left="33"/>
              <w:jc w:val="both"/>
              <w:rPr>
                <w:rFonts w:ascii="Times New Roman" w:hAnsi="Times New Roman" w:cs="Times New Roman"/>
                <w:color w:val="auto"/>
              </w:rPr>
            </w:pPr>
          </w:p>
          <w:p w:rsidR="00CA2087" w:rsidRPr="00AE1407" w:rsidRDefault="00CA2087" w:rsidP="00C62675">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CA2087" w:rsidRPr="00AE1407" w:rsidRDefault="00CA2087" w:rsidP="00DE4E3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w:t>
            </w:r>
            <w:r w:rsidRPr="00AE1407">
              <w:rPr>
                <w:rFonts w:ascii="Times New Roman" w:hAnsi="Times New Roman" w:cs="Times New Roman"/>
                <w:iCs/>
                <w:color w:val="auto"/>
              </w:rPr>
              <w:lastRenderedPageBreak/>
              <w:t xml:space="preserve">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CA2087" w:rsidRPr="00AE1407" w:rsidRDefault="00CA2087" w:rsidP="00127AFC">
            <w:pPr>
              <w:pStyle w:val="Default"/>
              <w:jc w:val="both"/>
              <w:rPr>
                <w:rFonts w:ascii="Times New Roman" w:hAnsi="Times New Roman" w:cs="Times New Roman"/>
                <w:iCs/>
                <w:color w:val="auto"/>
              </w:rPr>
            </w:pPr>
          </w:p>
          <w:p w:rsidR="00CA2087" w:rsidRPr="00AE1407" w:rsidRDefault="00CA2087" w:rsidP="00127AFC">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127AFC">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A2087" w:rsidRPr="00AE1407" w:rsidTr="00CA2087">
        <w:trPr>
          <w:trHeight w:val="1174"/>
        </w:trPr>
        <w:tc>
          <w:tcPr>
            <w:tcW w:w="801" w:type="dxa"/>
            <w:vAlign w:val="center"/>
          </w:tcPr>
          <w:p w:rsidR="00CA2087" w:rsidRPr="00AE1407" w:rsidRDefault="00CA2087" w:rsidP="00A324FE">
            <w:pPr>
              <w:rPr>
                <w:noProof/>
              </w:rPr>
            </w:pPr>
            <w:r w:rsidRPr="00AE1407">
              <w:rPr>
                <w:noProof/>
              </w:rPr>
              <w:lastRenderedPageBreak/>
              <w:t>3.</w:t>
            </w:r>
          </w:p>
        </w:tc>
        <w:tc>
          <w:tcPr>
            <w:tcW w:w="2762" w:type="dxa"/>
            <w:vAlign w:val="center"/>
          </w:tcPr>
          <w:p w:rsidR="00CA2087" w:rsidRPr="00AE1407" w:rsidRDefault="00CA2087" w:rsidP="00DE4E38">
            <w:pPr>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49" w:type="dxa"/>
          </w:tcPr>
          <w:p w:rsidR="00CA2087" w:rsidRPr="00AE1407" w:rsidRDefault="00CA2087" w:rsidP="00DE4E3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CA2087" w:rsidRPr="00AE1407" w:rsidRDefault="00CA2087" w:rsidP="00DE4E38">
            <w:pPr>
              <w:pStyle w:val="Default"/>
              <w:jc w:val="both"/>
              <w:rPr>
                <w:rFonts w:ascii="Times New Roman" w:hAnsi="Times New Roman" w:cs="Times New Roman"/>
                <w:iCs/>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DE4E38">
            <w:pPr>
              <w:pStyle w:val="Default"/>
              <w:jc w:val="both"/>
              <w:rPr>
                <w:rFonts w:ascii="Times New Roman" w:hAnsi="Times New Roman" w:cs="Times New Roman"/>
                <w:color w:val="auto"/>
              </w:rPr>
            </w:pPr>
          </w:p>
          <w:p w:rsidR="00CA2087" w:rsidRPr="00AE1407" w:rsidRDefault="00CA2087" w:rsidP="00DE4E38">
            <w:pPr>
              <w:jc w:val="both"/>
              <w:rPr>
                <w:iCs/>
              </w:rPr>
            </w:pPr>
            <w:r w:rsidRPr="00AE1407">
              <w:rPr>
                <w:iCs/>
              </w:rPr>
              <w:t xml:space="preserve">Доказ за </w:t>
            </w:r>
            <w:r w:rsidRPr="00AE1407">
              <w:rPr>
                <w:b/>
                <w:bCs/>
              </w:rPr>
              <w:t>предузетника</w:t>
            </w:r>
            <w:r w:rsidRPr="00AE1407">
              <w:rPr>
                <w:iCs/>
              </w:rPr>
              <w:t xml:space="preserve">: </w:t>
            </w:r>
          </w:p>
          <w:p w:rsidR="00CA2087" w:rsidRPr="00AE1407" w:rsidRDefault="00CA2087" w:rsidP="00B1757D">
            <w:pPr>
              <w:pStyle w:val="Default"/>
              <w:jc w:val="both"/>
              <w:rPr>
                <w:rFonts w:ascii="Times New Roman" w:hAnsi="Times New Roman" w:cs="Times New Roman"/>
                <w:iCs/>
                <w:color w:val="auto"/>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DE4E38">
            <w:pPr>
              <w:jc w:val="both"/>
              <w:rPr>
                <w:noProof/>
              </w:rPr>
            </w:pPr>
            <w:r w:rsidRPr="00AE1407">
              <w:rPr>
                <w:iCs/>
              </w:rPr>
              <w:t xml:space="preserve"> </w:t>
            </w:r>
          </w:p>
          <w:p w:rsidR="00CA2087" w:rsidRPr="00AE1407" w:rsidRDefault="00CA2087" w:rsidP="00DE4E3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DE4E38">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r>
      <w:tr w:rsidR="00CA2087" w:rsidRPr="00AE1407" w:rsidTr="00CA2087">
        <w:trPr>
          <w:trHeight w:val="789"/>
        </w:trPr>
        <w:tc>
          <w:tcPr>
            <w:tcW w:w="801" w:type="dxa"/>
            <w:vAlign w:val="center"/>
          </w:tcPr>
          <w:p w:rsidR="00CA2087" w:rsidRPr="00AE1407" w:rsidRDefault="00CA2087" w:rsidP="00A324FE">
            <w:pPr>
              <w:rPr>
                <w:noProof/>
              </w:rPr>
            </w:pPr>
            <w:r w:rsidRPr="00AE1407">
              <w:rPr>
                <w:noProof/>
              </w:rPr>
              <w:t>4.</w:t>
            </w:r>
          </w:p>
        </w:tc>
        <w:tc>
          <w:tcPr>
            <w:tcW w:w="2762" w:type="dxa"/>
            <w:vAlign w:val="center"/>
          </w:tcPr>
          <w:p w:rsidR="00CA2087" w:rsidRPr="00AE1407" w:rsidRDefault="00CA2087" w:rsidP="00DE4E38">
            <w:pPr>
              <w:pStyle w:val="stil1tekst"/>
              <w:ind w:left="0" w:right="63" w:firstLine="0"/>
              <w:jc w:val="left"/>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49" w:type="dxa"/>
          </w:tcPr>
          <w:p w:rsidR="00CA2087" w:rsidRPr="00AE1407" w:rsidRDefault="00CA2087" w:rsidP="00DE4E38">
            <w:pPr>
              <w:pStyle w:val="Default"/>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A2087" w:rsidRPr="00AE1407" w:rsidRDefault="00CA2087" w:rsidP="00DE4E38">
            <w:pPr>
              <w:pStyle w:val="Default"/>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CA2087" w:rsidRPr="00AE1407" w:rsidRDefault="00CA2087" w:rsidP="00DE4E38">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r>
      <w:tr w:rsidR="00CA2087" w:rsidRPr="00AE1407" w:rsidTr="00CA2087">
        <w:trPr>
          <w:trHeight w:val="789"/>
        </w:trPr>
        <w:tc>
          <w:tcPr>
            <w:tcW w:w="801" w:type="dxa"/>
            <w:vAlign w:val="center"/>
          </w:tcPr>
          <w:p w:rsidR="00CA2087" w:rsidRPr="00AE1407" w:rsidRDefault="00CA2087" w:rsidP="00A324FE">
            <w:pPr>
              <w:rPr>
                <w:noProof/>
              </w:rPr>
            </w:pPr>
            <w:r w:rsidRPr="00AE1407">
              <w:rPr>
                <w:noProof/>
              </w:rPr>
              <w:t>5.</w:t>
            </w:r>
          </w:p>
        </w:tc>
        <w:tc>
          <w:tcPr>
            <w:tcW w:w="2762" w:type="dxa"/>
          </w:tcPr>
          <w:p w:rsidR="00CA2087" w:rsidRPr="00AE1407" w:rsidRDefault="00CA2087" w:rsidP="00343F79">
            <w:pPr>
              <w:rPr>
                <w:noProof/>
              </w:rPr>
            </w:pPr>
            <w:r w:rsidRPr="00AE1407">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w:t>
            </w:r>
            <w:r w:rsidRPr="00AE1407">
              <w:rPr>
                <w:noProof/>
              </w:rPr>
              <w:lastRenderedPageBreak/>
              <w:t>прописом.</w:t>
            </w:r>
          </w:p>
        </w:tc>
        <w:tc>
          <w:tcPr>
            <w:tcW w:w="5949" w:type="dxa"/>
          </w:tcPr>
          <w:p w:rsidR="00CA2087" w:rsidRPr="00AE1407" w:rsidRDefault="00CA2087" w:rsidP="00DE4E38">
            <w:pPr>
              <w:rPr>
                <w:noProof/>
              </w:rPr>
            </w:pPr>
            <w:r w:rsidRPr="00AE1407">
              <w:rPr>
                <w:iCs/>
              </w:rPr>
              <w:lastRenderedPageBreak/>
              <w:t xml:space="preserve">Доказ за </w:t>
            </w:r>
            <w:r w:rsidRPr="00AE1407">
              <w:rPr>
                <w:b/>
                <w:iCs/>
              </w:rPr>
              <w:t>правно лице / предузетнике / физичка лица:</w:t>
            </w:r>
          </w:p>
          <w:p w:rsidR="00CA2087" w:rsidRPr="00AE1407" w:rsidRDefault="00CA2087" w:rsidP="00DE4E38">
            <w:pPr>
              <w:rPr>
                <w:noProof/>
              </w:rPr>
            </w:pPr>
            <w:r w:rsidRPr="00AE1407">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bl>
    <w:p w:rsidR="002D5B2C" w:rsidRDefault="002D5B2C" w:rsidP="002D5B2C">
      <w:pPr>
        <w:rPr>
          <w:noProof/>
        </w:rPr>
      </w:pPr>
    </w:p>
    <w:p w:rsidR="00405D60" w:rsidRDefault="00405D60" w:rsidP="00032FB3">
      <w:pPr>
        <w:pStyle w:val="ListParagraph"/>
        <w:numPr>
          <w:ilvl w:val="0"/>
          <w:numId w:val="2"/>
        </w:numPr>
        <w:jc w:val="both"/>
        <w:rPr>
          <w:noProof/>
        </w:rPr>
      </w:pPr>
      <w:r w:rsidRPr="0015524B">
        <w:rPr>
          <w:noProof/>
        </w:rPr>
        <w:t>ОБАВЕЗН</w:t>
      </w:r>
      <w:r w:rsidRPr="00405D60">
        <w:rPr>
          <w:noProof/>
          <w:lang w:val="sr-Cyrl-CS"/>
        </w:rPr>
        <w:t>И</w:t>
      </w:r>
      <w:r w:rsidRPr="0015524B">
        <w:rPr>
          <w:noProof/>
        </w:rPr>
        <w:t xml:space="preserve">  УСЛОВ</w:t>
      </w:r>
      <w:r w:rsidRPr="00405D60">
        <w:rPr>
          <w:noProof/>
          <w:lang w:val="sr-Cyrl-CS"/>
        </w:rPr>
        <w:t>И</w:t>
      </w:r>
      <w:r w:rsidRPr="0015524B">
        <w:rPr>
          <w:noProof/>
        </w:rPr>
        <w:t xml:space="preserve"> ЗА УЧЕШЋЕ У ПОСТУПКУ ЈАВНЕ НАБАВКЕ ИЗ ЧЛАНА 75. ЗАКОНА о ЈН: </w:t>
      </w:r>
      <w:r w:rsidRPr="00405D60">
        <w:rPr>
          <w:noProof/>
          <w:lang w:val="sr-Cyrl-CS"/>
        </w:rPr>
        <w:t>Понуђач ће</w:t>
      </w:r>
      <w:r w:rsidRPr="0015524B">
        <w:rPr>
          <w:noProof/>
        </w:rPr>
        <w:t xml:space="preserve"> приложити доказ</w:t>
      </w:r>
      <w:r w:rsidRPr="00405D60">
        <w:rPr>
          <w:noProof/>
          <w:lang w:val="sr-Cyrl-CS"/>
        </w:rPr>
        <w:t xml:space="preserve"> з</w:t>
      </w:r>
      <w:r w:rsidRPr="0015524B">
        <w:rPr>
          <w:noProof/>
        </w:rPr>
        <w:t>а тачку 5.</w:t>
      </w:r>
      <w:r w:rsidRPr="00405D60">
        <w:rPr>
          <w:noProof/>
          <w:lang w:val="sr-Cyrl-CS"/>
        </w:rPr>
        <w:t xml:space="preserve"> ако је предвиђена посебним прописима за предмет јавне набавке</w:t>
      </w:r>
      <w:r w:rsidRPr="0015524B">
        <w:rPr>
          <w:noProof/>
        </w:rPr>
        <w:t xml:space="preserve">, а остале доказе својим потписом потврђује </w:t>
      </w:r>
      <w:r>
        <w:rPr>
          <w:noProof/>
        </w:rPr>
        <w:t>законски заступник понуђача</w:t>
      </w:r>
      <w:r w:rsidRPr="0015524B">
        <w:rPr>
          <w:noProof/>
        </w:rPr>
        <w:t xml:space="preserve"> уз ИЗЈАВУ</w:t>
      </w:r>
    </w:p>
    <w:p w:rsidR="00063B43" w:rsidRPr="00AE1407" w:rsidRDefault="00063B43" w:rsidP="00063B43">
      <w:pPr>
        <w:pStyle w:val="ListParagraph"/>
        <w:ind w:left="405"/>
        <w:jc w:val="both"/>
        <w:rPr>
          <w:noProof/>
        </w:rPr>
      </w:pPr>
    </w:p>
    <w:p w:rsidR="002D5B2C" w:rsidRPr="001E1C40" w:rsidRDefault="00162953" w:rsidP="007B286E">
      <w:pPr>
        <w:pStyle w:val="ListParagraph"/>
        <w:numPr>
          <w:ilvl w:val="0"/>
          <w:numId w:val="2"/>
        </w:numPr>
        <w:rPr>
          <w:noProof/>
        </w:rPr>
      </w:pPr>
      <w:r>
        <w:rPr>
          <w:noProof/>
        </w:rPr>
        <w:t>Докази из тачака 2.</w:t>
      </w:r>
      <w:r w:rsidR="006C7E17" w:rsidRPr="001E1C40">
        <w:rPr>
          <w:noProof/>
        </w:rPr>
        <w:t xml:space="preserve"> </w:t>
      </w:r>
      <w:r w:rsidR="00893336" w:rsidRPr="001E1C40">
        <w:rPr>
          <w:noProof/>
        </w:rPr>
        <w:t xml:space="preserve">и </w:t>
      </w:r>
      <w:r w:rsidR="002D5B2C" w:rsidRPr="001E1C40">
        <w:rPr>
          <w:noProof/>
        </w:rPr>
        <w:t>4. не мо</w:t>
      </w:r>
      <w:r w:rsidR="007C298F" w:rsidRPr="001E1C40">
        <w:rPr>
          <w:noProof/>
        </w:rPr>
        <w:t>гу</w:t>
      </w:r>
      <w:r w:rsidR="002D5B2C" w:rsidRPr="001E1C40">
        <w:rPr>
          <w:noProof/>
        </w:rPr>
        <w:t xml:space="preserve"> бити старији од два месеца пре отварања понуда.</w:t>
      </w:r>
    </w:p>
    <w:p w:rsidR="002D5B2C" w:rsidRPr="001E1C40" w:rsidRDefault="002D5B2C" w:rsidP="00847DBE">
      <w:pPr>
        <w:pStyle w:val="ListParagraph"/>
        <w:numPr>
          <w:ilvl w:val="0"/>
          <w:numId w:val="2"/>
        </w:numPr>
        <w:rPr>
          <w:noProof/>
        </w:rPr>
      </w:pPr>
      <w:r w:rsidRPr="001E1C40">
        <w:rPr>
          <w:noProof/>
        </w:rPr>
        <w:t>Доказ из тачке 3. мора бити издат након објављивања позива за подношење понуда, односно слања позива за подношење понуда.</w:t>
      </w:r>
    </w:p>
    <w:p w:rsidR="00937994" w:rsidRPr="00AE1407" w:rsidRDefault="00937994" w:rsidP="00937994">
      <w:pPr>
        <w:pStyle w:val="ListParagraph"/>
        <w:ind w:left="405"/>
        <w:jc w:val="both"/>
        <w:rPr>
          <w:rFonts w:ascii="Arial" w:hAnsi="Arial" w:cs="Arial"/>
          <w:b/>
          <w:bCs/>
          <w:iCs/>
          <w:lang w:val="sr-Cyrl-CS"/>
        </w:rPr>
      </w:pPr>
    </w:p>
    <w:p w:rsidR="00937994" w:rsidRPr="00AE1407" w:rsidRDefault="00937994" w:rsidP="00937994">
      <w:pPr>
        <w:pStyle w:val="ListParagraph"/>
        <w:numPr>
          <w:ilvl w:val="0"/>
          <w:numId w:val="2"/>
        </w:numPr>
        <w:jc w:val="both"/>
        <w:rPr>
          <w:b/>
          <w:bCs/>
          <w:iCs/>
          <w:lang w:val="sr-Cyrl-CS"/>
        </w:rPr>
      </w:pPr>
      <w:r w:rsidRPr="00AE1407">
        <w:rPr>
          <w:b/>
          <w:bCs/>
          <w:iCs/>
          <w:u w:val="single"/>
        </w:rPr>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r w:rsidRPr="00AE1407">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E1407" w:rsidRDefault="00937994" w:rsidP="00937994">
      <w:pPr>
        <w:pStyle w:val="ListParagraph"/>
        <w:ind w:left="405"/>
        <w:jc w:val="both"/>
        <w:rPr>
          <w:b/>
          <w:bCs/>
          <w:iCs/>
          <w:lang w:val="sr-Cyrl-CS"/>
        </w:rPr>
      </w:pPr>
      <w:r w:rsidRPr="00AE1407">
        <w:rPr>
          <w:b/>
          <w:bCs/>
          <w:iCs/>
          <w:lang w:val="sr-Cyrl-CS"/>
        </w:rPr>
        <w:t>Додатне услове група понуђача испуњава заједно.</w:t>
      </w:r>
    </w:p>
    <w:p w:rsidR="00937994" w:rsidRPr="00AE1407" w:rsidRDefault="00937994" w:rsidP="00937994">
      <w:pPr>
        <w:pStyle w:val="ListParagraph"/>
        <w:ind w:left="405"/>
        <w:jc w:val="both"/>
        <w:rPr>
          <w:bCs/>
          <w:iCs/>
        </w:rPr>
      </w:pPr>
    </w:p>
    <w:p w:rsidR="00937994" w:rsidRPr="00AE1407" w:rsidRDefault="00937994" w:rsidP="00937994">
      <w:pPr>
        <w:pStyle w:val="ListParagraph"/>
        <w:numPr>
          <w:ilvl w:val="0"/>
          <w:numId w:val="2"/>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E1407" w:rsidRDefault="00937994" w:rsidP="00937994">
      <w:pPr>
        <w:pStyle w:val="ListParagraph"/>
        <w:numPr>
          <w:ilvl w:val="0"/>
          <w:numId w:val="2"/>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E1407" w:rsidRDefault="00937994" w:rsidP="00937994">
      <w:pPr>
        <w:pStyle w:val="ListParagraph"/>
        <w:numPr>
          <w:ilvl w:val="0"/>
          <w:numId w:val="2"/>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247002" w:rsidRPr="00AE1407" w:rsidRDefault="00247002" w:rsidP="00937994">
      <w:pPr>
        <w:pStyle w:val="ListParagraph"/>
        <w:numPr>
          <w:ilvl w:val="0"/>
          <w:numId w:val="2"/>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937994" w:rsidRPr="00AE1407" w:rsidRDefault="00937994" w:rsidP="00937994">
      <w:pPr>
        <w:pStyle w:val="ListParagraph"/>
        <w:numPr>
          <w:ilvl w:val="0"/>
          <w:numId w:val="2"/>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E1407" w:rsidRDefault="00937994" w:rsidP="00937994">
      <w:pPr>
        <w:pStyle w:val="ListParagraph"/>
        <w:numPr>
          <w:ilvl w:val="0"/>
          <w:numId w:val="2"/>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E1407" w:rsidRDefault="00937994" w:rsidP="00937994">
      <w:pPr>
        <w:pStyle w:val="ListParagraph"/>
        <w:numPr>
          <w:ilvl w:val="0"/>
          <w:numId w:val="2"/>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E1407" w:rsidRDefault="00937994" w:rsidP="00937994">
      <w:pPr>
        <w:pStyle w:val="ListParagraph"/>
        <w:numPr>
          <w:ilvl w:val="0"/>
          <w:numId w:val="2"/>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37994" w:rsidRPr="00AE1407" w:rsidRDefault="00937994" w:rsidP="00937994">
      <w:pPr>
        <w:pStyle w:val="ListParagraph"/>
        <w:numPr>
          <w:ilvl w:val="0"/>
          <w:numId w:val="2"/>
        </w:numPr>
        <w:tabs>
          <w:tab w:val="left" w:pos="680"/>
        </w:tabs>
        <w:jc w:val="both"/>
        <w:rPr>
          <w:rFonts w:eastAsia="TimesNewRomanPSMT"/>
          <w:bCs/>
        </w:rPr>
      </w:pPr>
      <w:r w:rsidRPr="00AE1407">
        <w:rPr>
          <w:rFonts w:eastAsia="TimesNewRomanPSMT"/>
          <w:bC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w:t>
      </w:r>
      <w:r w:rsidRPr="00AE1407">
        <w:rPr>
          <w:rFonts w:eastAsia="TimesNewRomanPSMT"/>
          <w:bCs/>
        </w:rPr>
        <w:lastRenderedPageBreak/>
        <w:t>доношења одлуке, односно закључења уговора, односно током важења уговора о јавној набавци и да је документује на прописани начин.</w:t>
      </w:r>
    </w:p>
    <w:p w:rsidR="00D51DCD" w:rsidRDefault="00D51DCD">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6"/>
        <w:gridCol w:w="3094"/>
        <w:gridCol w:w="3096"/>
      </w:tblGrid>
      <w:tr w:rsidR="00063B43" w:rsidTr="005D2F1A">
        <w:tc>
          <w:tcPr>
            <w:tcW w:w="3096" w:type="dxa"/>
          </w:tcPr>
          <w:p w:rsidR="00063B43" w:rsidRPr="00D04B5F" w:rsidRDefault="00063B43" w:rsidP="005D2F1A">
            <w:pPr>
              <w:rPr>
                <w:b/>
                <w:noProof/>
              </w:rPr>
            </w:pPr>
            <w:r>
              <w:rPr>
                <w:b/>
                <w:noProof/>
              </w:rPr>
              <w:t>________________________</w:t>
            </w:r>
          </w:p>
        </w:tc>
        <w:tc>
          <w:tcPr>
            <w:tcW w:w="3094" w:type="dxa"/>
          </w:tcPr>
          <w:p w:rsidR="00063B43" w:rsidRDefault="00063B43" w:rsidP="005D2F1A">
            <w:pPr>
              <w:rPr>
                <w:b/>
                <w:noProof/>
              </w:rPr>
            </w:pPr>
          </w:p>
        </w:tc>
        <w:tc>
          <w:tcPr>
            <w:tcW w:w="3096" w:type="dxa"/>
          </w:tcPr>
          <w:p w:rsidR="00063B43" w:rsidRPr="00D04B5F" w:rsidRDefault="00063B43" w:rsidP="005D2F1A">
            <w:pPr>
              <w:rPr>
                <w:b/>
                <w:noProof/>
              </w:rPr>
            </w:pPr>
            <w:r>
              <w:rPr>
                <w:b/>
                <w:noProof/>
              </w:rPr>
              <w:t>________________________</w:t>
            </w:r>
          </w:p>
        </w:tc>
      </w:tr>
      <w:tr w:rsidR="00063B43" w:rsidTr="005D2F1A">
        <w:tc>
          <w:tcPr>
            <w:tcW w:w="3096" w:type="dxa"/>
          </w:tcPr>
          <w:p w:rsidR="00063B43" w:rsidRPr="00D51DCD" w:rsidRDefault="00063B43" w:rsidP="005D2F1A">
            <w:pPr>
              <w:jc w:val="center"/>
              <w:rPr>
                <w:noProof/>
              </w:rPr>
            </w:pPr>
            <w:r w:rsidRPr="00D51DCD">
              <w:rPr>
                <w:noProof/>
              </w:rPr>
              <w:t>ДАТУМ</w:t>
            </w:r>
          </w:p>
        </w:tc>
        <w:tc>
          <w:tcPr>
            <w:tcW w:w="3094" w:type="dxa"/>
          </w:tcPr>
          <w:p w:rsidR="00063B43" w:rsidRPr="00D51DCD" w:rsidRDefault="00063B43" w:rsidP="005D2F1A">
            <w:pPr>
              <w:jc w:val="center"/>
              <w:rPr>
                <w:noProof/>
              </w:rPr>
            </w:pPr>
            <w:r w:rsidRPr="00D51DCD">
              <w:rPr>
                <w:noProof/>
              </w:rPr>
              <w:t>М.П.</w:t>
            </w:r>
          </w:p>
        </w:tc>
        <w:tc>
          <w:tcPr>
            <w:tcW w:w="3096" w:type="dxa"/>
          </w:tcPr>
          <w:p w:rsidR="00063B43" w:rsidRPr="00D51DCD" w:rsidRDefault="00063B43" w:rsidP="005D2F1A">
            <w:pPr>
              <w:jc w:val="center"/>
              <w:rPr>
                <w:noProof/>
              </w:rPr>
            </w:pPr>
            <w:r w:rsidRPr="00D51DCD">
              <w:rPr>
                <w:noProof/>
              </w:rPr>
              <w:t>ПОТПИС</w:t>
            </w:r>
          </w:p>
        </w:tc>
      </w:tr>
    </w:tbl>
    <w:p w:rsidR="00D51DCD" w:rsidRPr="00AE1407" w:rsidRDefault="00D51DCD" w:rsidP="00D51DCD">
      <w:pPr>
        <w:pStyle w:val="ListParagraph"/>
        <w:ind w:left="405"/>
        <w:jc w:val="both"/>
        <w:rPr>
          <w:noProof/>
        </w:rPr>
      </w:pPr>
    </w:p>
    <w:p w:rsidR="00B60424" w:rsidRPr="00AE1407" w:rsidRDefault="00B60424">
      <w:pPr>
        <w:rPr>
          <w:b/>
          <w:noProof/>
        </w:rPr>
      </w:pPr>
      <w:r w:rsidRPr="00AE1407">
        <w:rPr>
          <w:b/>
          <w:noProof/>
        </w:rPr>
        <w:br w:type="page"/>
      </w:r>
    </w:p>
    <w:p w:rsidR="002D5B2C" w:rsidRPr="00AE1407" w:rsidRDefault="002D5B2C" w:rsidP="000C3B23">
      <w:pPr>
        <w:pStyle w:val="Heading2"/>
        <w:numPr>
          <w:ilvl w:val="0"/>
          <w:numId w:val="30"/>
        </w:numPr>
        <w:rPr>
          <w:noProof/>
        </w:rPr>
      </w:pPr>
      <w:bookmarkStart w:id="14" w:name="_Toc375306409"/>
      <w:r w:rsidRPr="00AE1407">
        <w:rPr>
          <w:noProof/>
        </w:rPr>
        <w:lastRenderedPageBreak/>
        <w:t>УПУТСТВО П</w:t>
      </w:r>
      <w:r w:rsidR="00343F79" w:rsidRPr="00AE1407">
        <w:rPr>
          <w:noProof/>
        </w:rPr>
        <w:t>ОНУЂАЧИМА КАКО ДА САЧИНЕ ПОНУДУ</w:t>
      </w:r>
      <w:bookmarkEnd w:id="14"/>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AE1407" w:rsidRDefault="00A878F3" w:rsidP="00A878F3">
      <w:pPr>
        <w:jc w:val="both"/>
        <w:rPr>
          <w:rFonts w:eastAsia="TimesNewRomanPSMT"/>
          <w:bCs/>
        </w:rPr>
      </w:pPr>
      <w:r w:rsidRPr="00AE1407">
        <w:rPr>
          <w:b/>
          <w:bCs/>
          <w:i/>
          <w:iCs/>
        </w:rPr>
        <w:t>2. 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w:t>
      </w:r>
    </w:p>
    <w:p w:rsidR="00A878F3" w:rsidRPr="00AE1407" w:rsidRDefault="00A878F3" w:rsidP="00A878F3">
      <w:pPr>
        <w:jc w:val="both"/>
        <w:rPr>
          <w:rFonts w:eastAsia="TimesNewRomanPSMT"/>
          <w:bCs/>
        </w:rPr>
      </w:pPr>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AE1407">
        <w:t xml:space="preserve">аручулац ће понуђачу предати потврду пријема понуде. У потврди о пријему наручилац ће навести датум и сат пријема понуде. </w:t>
      </w:r>
    </w:p>
    <w:p w:rsidR="00A878F3" w:rsidRPr="00AE1407" w:rsidRDefault="00A878F3" w:rsidP="00A878F3">
      <w:pPr>
        <w:autoSpaceDE w:val="0"/>
        <w:autoSpaceDN w:val="0"/>
        <w:adjustRightInd w:val="0"/>
        <w:jc w:val="both"/>
      </w:pPr>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w:t>
      </w:r>
      <w:r w:rsidRPr="001F20BA">
        <w:rPr>
          <w:noProof/>
        </w:rPr>
        <w:t>набавке није обликован</w:t>
      </w:r>
      <w:r w:rsidRPr="00AE1407">
        <w:rPr>
          <w:noProof/>
        </w:rPr>
        <w:t xml:space="preserve"> по партијама.</w:t>
      </w:r>
    </w:p>
    <w:p w:rsidR="00A878F3" w:rsidRPr="00AE1407" w:rsidRDefault="00A878F3" w:rsidP="00A878F3">
      <w:pPr>
        <w:jc w:val="both"/>
        <w:rPr>
          <w:highlight w:val="green"/>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1F20BA" w:rsidRDefault="00A878F3" w:rsidP="00A878F3">
      <w:pPr>
        <w:jc w:val="both"/>
        <w:rPr>
          <w:b/>
          <w:bCs/>
          <w:i/>
          <w:iCs/>
        </w:rPr>
      </w:pPr>
      <w:r w:rsidRPr="001F20BA">
        <w:rPr>
          <w:bCs/>
          <w:iCs/>
        </w:rPr>
        <w:t>Подношење понуде са варијантама није дозвољено.</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w:t>
      </w:r>
      <w:r w:rsidRPr="00AE1407">
        <w:rPr>
          <w:bCs/>
          <w:iCs/>
        </w:rPr>
        <w:lastRenderedPageBreak/>
        <w:t xml:space="preserve">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AE1407" w:rsidRDefault="008B55B5" w:rsidP="008B55B5">
      <w:pPr>
        <w:jc w:val="both"/>
        <w:rPr>
          <w:iCs/>
        </w:rPr>
      </w:pPr>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5. конкурсне документације, у складу са Упутством како се доказује испуњеност услова.</w:t>
      </w:r>
    </w:p>
    <w:p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AE1407">
        <w:rPr>
          <w:iCs/>
        </w:rPr>
        <w:t>Наручилац не дозвољава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AE1407" w:rsidRDefault="00A878F3" w:rsidP="00A878F3">
      <w:pPr>
        <w:jc w:val="both"/>
      </w:pPr>
      <w:r w:rsidRPr="00AE1407">
        <w:rPr>
          <w:b/>
          <w:i/>
        </w:rPr>
        <w:t>8. ЗАЈЕДНИЧКА ПОНУДА</w:t>
      </w:r>
    </w:p>
    <w:p w:rsidR="00A878F3" w:rsidRPr="00AE1407" w:rsidRDefault="00A878F3" w:rsidP="00A878F3">
      <w:pPr>
        <w:jc w:val="both"/>
      </w:pPr>
    </w:p>
    <w:p w:rsidR="00A878F3" w:rsidRPr="00AE1407" w:rsidRDefault="00A878F3" w:rsidP="00A878F3">
      <w:pPr>
        <w:jc w:val="both"/>
      </w:pPr>
      <w:r w:rsidRPr="00AE1407">
        <w:t>Понуду може поднети група понуђача.</w:t>
      </w:r>
    </w:p>
    <w:p w:rsidR="00A878F3" w:rsidRPr="00AE1407" w:rsidRDefault="00A878F3" w:rsidP="00A878F3">
      <w:pPr>
        <w:jc w:val="both"/>
      </w:pPr>
      <w:r w:rsidRPr="00AE1407">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E1407">
        <w:rPr>
          <w:lang w:val="sr-Cyrl-CS"/>
        </w:rPr>
        <w:t>.</w:t>
      </w:r>
      <w:r w:rsidRPr="00AE1407">
        <w:t xml:space="preserve"> 4. тач</w:t>
      </w:r>
      <w:r w:rsidRPr="00AE1407">
        <w:rPr>
          <w:lang w:val="sr-Cyrl-CS"/>
        </w:rPr>
        <w:t>.</w:t>
      </w:r>
      <w:r w:rsidRPr="00AE1407">
        <w:t xml:space="preserve"> 1</w:t>
      </w:r>
      <w:r w:rsidRPr="00AE1407">
        <w:rPr>
          <w:lang w:val="sr-Cyrl-CS"/>
        </w:rPr>
        <w:t>)</w:t>
      </w:r>
      <w:r w:rsidRPr="00AE1407">
        <w:t xml:space="preserve"> до 6</w:t>
      </w:r>
      <w:r w:rsidRPr="00AE1407">
        <w:rPr>
          <w:lang w:val="sr-Cyrl-CS"/>
        </w:rPr>
        <w:t>)</w:t>
      </w:r>
      <w:r w:rsidRPr="00AE1407">
        <w:t xml:space="preserve"> Закона и то податке о: </w:t>
      </w:r>
    </w:p>
    <w:p w:rsidR="00A878F3" w:rsidRPr="00AE1407" w:rsidRDefault="00A878F3" w:rsidP="00A878F3">
      <w:pPr>
        <w:numPr>
          <w:ilvl w:val="0"/>
          <w:numId w:val="32"/>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A878F3">
      <w:pPr>
        <w:numPr>
          <w:ilvl w:val="0"/>
          <w:numId w:val="32"/>
        </w:numPr>
        <w:suppressAutoHyphens/>
        <w:spacing w:line="100" w:lineRule="atLeast"/>
        <w:jc w:val="both"/>
      </w:pPr>
      <w:r w:rsidRPr="00AE1407">
        <w:lastRenderedPageBreak/>
        <w:t xml:space="preserve">понуђачу који ће у име групе понуђача потписати уговор, </w:t>
      </w:r>
    </w:p>
    <w:p w:rsidR="00A878F3" w:rsidRPr="00AE1407" w:rsidRDefault="00A878F3" w:rsidP="00A878F3">
      <w:pPr>
        <w:numPr>
          <w:ilvl w:val="0"/>
          <w:numId w:val="32"/>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A878F3">
      <w:pPr>
        <w:numPr>
          <w:ilvl w:val="0"/>
          <w:numId w:val="32"/>
        </w:numPr>
        <w:suppressAutoHyphens/>
        <w:spacing w:line="100" w:lineRule="atLeast"/>
        <w:jc w:val="both"/>
      </w:pPr>
      <w:r w:rsidRPr="00AE1407">
        <w:t xml:space="preserve">понуђачу који ће издати рачун, </w:t>
      </w:r>
    </w:p>
    <w:p w:rsidR="00A878F3" w:rsidRPr="00AE1407" w:rsidRDefault="00A878F3" w:rsidP="00A878F3">
      <w:pPr>
        <w:numPr>
          <w:ilvl w:val="0"/>
          <w:numId w:val="32"/>
        </w:numPr>
        <w:suppressAutoHyphens/>
        <w:spacing w:line="100" w:lineRule="atLeast"/>
        <w:jc w:val="both"/>
      </w:pPr>
      <w:r w:rsidRPr="00AE1407">
        <w:t xml:space="preserve">рачуну на који ће бити извршено плаћање, </w:t>
      </w:r>
    </w:p>
    <w:p w:rsidR="00A878F3" w:rsidRPr="00AE1407" w:rsidRDefault="00A878F3" w:rsidP="00A878F3">
      <w:pPr>
        <w:pStyle w:val="ListParagraph"/>
        <w:numPr>
          <w:ilvl w:val="0"/>
          <w:numId w:val="32"/>
        </w:numPr>
        <w:suppressAutoHyphens/>
        <w:spacing w:line="100" w:lineRule="atLeast"/>
        <w:contextualSpacing w:val="0"/>
        <w:jc w:val="both"/>
        <w:rPr>
          <w:rFonts w:eastAsia="TimesNewRomanPSMT"/>
          <w:bCs/>
        </w:rPr>
      </w:pPr>
      <w:r w:rsidRPr="00AE1407">
        <w:t>обавезама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F80EF4" w:rsidRPr="00AE1407">
        <w:rPr>
          <w:rFonts w:eastAsia="TimesNewRomanPSMT"/>
          <w:bCs/>
        </w:rPr>
        <w:t>5</w:t>
      </w:r>
      <w:r w:rsidR="0084500F" w:rsidRPr="00AE1407">
        <w:rPr>
          <w:rFonts w:eastAsia="TimesNewRomanPSMT"/>
          <w:bCs/>
        </w:rPr>
        <w:t>.</w:t>
      </w:r>
      <w:r w:rsidRPr="00AE1407">
        <w:rPr>
          <w:rFonts w:eastAsia="TimesNewRomanPSMT"/>
          <w:bCs/>
          <w:lang w:val="ru-RU"/>
        </w:rPr>
        <w:t xml:space="preserve"> </w:t>
      </w:r>
      <w:r w:rsidRPr="00AE1407">
        <w:rPr>
          <w:rFonts w:eastAsia="TimesNewRomanPSMT"/>
          <w:bCs/>
        </w:rPr>
        <w:t>конкурсне документације, у складу са Упутством како се доказује испуњеност услова.</w:t>
      </w:r>
    </w:p>
    <w:p w:rsidR="00A878F3" w:rsidRPr="00AE1407" w:rsidRDefault="00A878F3" w:rsidP="00A878F3">
      <w:pPr>
        <w:jc w:val="both"/>
      </w:pPr>
      <w:r w:rsidRPr="00AE1407">
        <w:t xml:space="preserve">Понуђачи из групе понуђача одговарају неограничено солидарно према наручиоцу. </w:t>
      </w:r>
    </w:p>
    <w:p w:rsidR="00A878F3" w:rsidRPr="00AE1407" w:rsidRDefault="00A878F3" w:rsidP="00A878F3">
      <w:pPr>
        <w:jc w:val="both"/>
      </w:pPr>
      <w:r w:rsidRPr="00AE1407">
        <w:t>Задруга може поднети понуду самостално, у своје име, а за рачун задругара или заједничку понуду у име задругара.</w:t>
      </w:r>
    </w:p>
    <w:p w:rsidR="00A878F3" w:rsidRPr="00AE1407" w:rsidRDefault="00A878F3" w:rsidP="00A878F3">
      <w:pPr>
        <w:jc w:val="both"/>
      </w:pPr>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AE1407" w:rsidRDefault="00A878F3" w:rsidP="00A878F3">
      <w:pPr>
        <w:jc w:val="both"/>
      </w:pPr>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A878F3" w:rsidRDefault="00A878F3" w:rsidP="00A878F3">
      <w:pPr>
        <w:jc w:val="both"/>
        <w:rPr>
          <w:b/>
          <w:iCs/>
          <w:u w:val="single"/>
        </w:rPr>
      </w:pPr>
      <w:r w:rsidRPr="00287AE7">
        <w:rPr>
          <w:b/>
          <w:bCs/>
          <w:iCs/>
        </w:rPr>
        <w:t>9.1</w:t>
      </w:r>
      <w:r w:rsidRPr="00287AE7">
        <w:rPr>
          <w:b/>
          <w:bCs/>
          <w:iCs/>
          <w:u w:val="single"/>
        </w:rPr>
        <w:t xml:space="preserve">. </w:t>
      </w:r>
      <w:r w:rsidRPr="00287AE7">
        <w:rPr>
          <w:b/>
          <w:iCs/>
          <w:u w:val="single"/>
        </w:rPr>
        <w:t>Захтеви у погледу начина, рока и услова плаћања</w:t>
      </w:r>
    </w:p>
    <w:p w:rsidR="00771C28" w:rsidRPr="00AE1407" w:rsidRDefault="00287AE7" w:rsidP="00287AE7">
      <w:pPr>
        <w:jc w:val="both"/>
        <w:rPr>
          <w:i/>
          <w:iCs/>
          <w:highlight w:val="yellow"/>
        </w:rPr>
      </w:pPr>
      <w:r w:rsidRPr="00F34D3F">
        <w:rPr>
          <w:iCs/>
        </w:rPr>
        <w:t xml:space="preserve">Наручилац захтева да </w:t>
      </w:r>
      <w:r>
        <w:rPr>
          <w:iCs/>
        </w:rPr>
        <w:t xml:space="preserve">начин </w:t>
      </w:r>
      <w:r w:rsidRPr="00F34D3F">
        <w:rPr>
          <w:iCs/>
        </w:rPr>
        <w:t>плаћања</w:t>
      </w:r>
      <w:r w:rsidRPr="00F34D3F">
        <w:rPr>
          <w:iCs/>
          <w:lang w:val="sr-Cyrl-CS"/>
        </w:rPr>
        <w:t xml:space="preserve"> </w:t>
      </w:r>
      <w:r>
        <w:rPr>
          <w:iCs/>
          <w:lang w:val="sr-Cyrl-CS"/>
        </w:rPr>
        <w:t>буде у три једнаке месечне рате с тим да прва рата доспева на плаћање најмање 45</w:t>
      </w:r>
      <w:r w:rsidRPr="00F34D3F">
        <w:rPr>
          <w:iCs/>
          <w:lang w:val="sr-Cyrl-CS"/>
        </w:rPr>
        <w:t xml:space="preserve"> дана</w:t>
      </w:r>
      <w:r w:rsidRPr="00F34D3F">
        <w:rPr>
          <w:i/>
          <w:iCs/>
        </w:rPr>
        <w:t xml:space="preserve"> </w:t>
      </w:r>
      <w:r w:rsidRPr="00F34D3F">
        <w:rPr>
          <w:iCs/>
          <w:lang w:val="sr-Cyrl-CS"/>
        </w:rPr>
        <w:t xml:space="preserve">од дана </w:t>
      </w:r>
      <w:r>
        <w:rPr>
          <w:iCs/>
          <w:lang w:val="sr-Cyrl-CS"/>
        </w:rPr>
        <w:t xml:space="preserve">комплетне </w:t>
      </w:r>
      <w:r w:rsidRPr="00F34D3F">
        <w:rPr>
          <w:iCs/>
          <w:lang w:val="sr-Cyrl-CS"/>
        </w:rPr>
        <w:t xml:space="preserve">испоруке </w:t>
      </w:r>
      <w:r w:rsidRPr="00F34D3F">
        <w:rPr>
          <w:iCs/>
        </w:rPr>
        <w:t>добара</w:t>
      </w:r>
      <w:r w:rsidRPr="00F34D3F">
        <w:rPr>
          <w:iCs/>
          <w:lang w:val="sr-Cyrl-CS"/>
        </w:rPr>
        <w:t>,</w:t>
      </w:r>
      <w:r w:rsidRPr="00F34D3F">
        <w:rPr>
          <w:i/>
          <w:iCs/>
        </w:rPr>
        <w:t xml:space="preserve"> </w:t>
      </w:r>
      <w:r>
        <w:rPr>
          <w:iCs/>
        </w:rPr>
        <w:t xml:space="preserve">а наредне две у року од 30 дана од дана уплате рате која им претходи, а </w:t>
      </w:r>
      <w:r w:rsidRPr="00F34D3F">
        <w:rPr>
          <w:iCs/>
        </w:rPr>
        <w:t>на основу документа који испоставља понуђач</w:t>
      </w:r>
      <w:r w:rsidRPr="00F34D3F">
        <w:rPr>
          <w:iCs/>
          <w:lang w:val="sr-Cyrl-CS"/>
        </w:rPr>
        <w:t>, а</w:t>
      </w:r>
      <w:r w:rsidRPr="00F34D3F">
        <w:rPr>
          <w:iCs/>
        </w:rPr>
        <w:t xml:space="preserve"> којим је потврђена испорука добара.</w:t>
      </w:r>
      <w:r w:rsidR="00A878F3" w:rsidRPr="00AE1407">
        <w:rPr>
          <w:i/>
          <w:iCs/>
          <w:highlight w:val="yellow"/>
        </w:rPr>
        <w:t xml:space="preserve"> </w:t>
      </w:r>
    </w:p>
    <w:p w:rsidR="00A878F3" w:rsidRPr="00AE1407" w:rsidRDefault="00A878F3" w:rsidP="00A878F3">
      <w:pPr>
        <w:jc w:val="both"/>
        <w:rPr>
          <w:iCs/>
        </w:rPr>
      </w:pPr>
      <w:r w:rsidRPr="00AE1407">
        <w:rPr>
          <w:iCs/>
        </w:rPr>
        <w:t>Плаћање се врши уплатом на рачун понуђача.</w:t>
      </w:r>
    </w:p>
    <w:p w:rsidR="00A878F3" w:rsidRPr="00182224" w:rsidRDefault="00A878F3" w:rsidP="00A878F3">
      <w:pPr>
        <w:jc w:val="both"/>
        <w:rPr>
          <w:iCs/>
        </w:rPr>
      </w:pPr>
      <w:r w:rsidRPr="00182224">
        <w:rPr>
          <w:iCs/>
        </w:rPr>
        <w:t>Понуђачу није дозвољено да захтева аванс.</w:t>
      </w:r>
    </w:p>
    <w:p w:rsidR="008B55B5" w:rsidRPr="00AE1407" w:rsidRDefault="008B55B5" w:rsidP="00A878F3">
      <w:pPr>
        <w:jc w:val="both"/>
        <w:rPr>
          <w:b/>
          <w:bCs/>
          <w:i/>
          <w:iCs/>
          <w:highlight w:val="green"/>
        </w:rPr>
      </w:pPr>
    </w:p>
    <w:p w:rsidR="00182224" w:rsidRPr="00182224" w:rsidRDefault="00A878F3" w:rsidP="00182224">
      <w:pPr>
        <w:jc w:val="both"/>
        <w:rPr>
          <w:b/>
          <w:iCs/>
        </w:rPr>
      </w:pPr>
      <w:r w:rsidRPr="00AE1407">
        <w:rPr>
          <w:b/>
          <w:bCs/>
          <w:iCs/>
        </w:rPr>
        <w:t xml:space="preserve">9.2. </w:t>
      </w:r>
      <w:r w:rsidRPr="00AE1407">
        <w:rPr>
          <w:b/>
          <w:iCs/>
          <w:u w:val="single"/>
        </w:rPr>
        <w:t>Захтеви у погледу гарантног рока</w:t>
      </w:r>
    </w:p>
    <w:p w:rsidR="00287AE7" w:rsidRDefault="00350D5C" w:rsidP="00182224">
      <w:pPr>
        <w:jc w:val="both"/>
        <w:rPr>
          <w:bCs/>
          <w:iCs/>
        </w:rPr>
      </w:pPr>
      <w:r>
        <w:rPr>
          <w:bCs/>
          <w:iCs/>
        </w:rPr>
        <w:t xml:space="preserve">Наручилац захтева да гаранција на предмет јавне набавке буде најмање 1 година, која подразумева да се прибор правилном употребом неће оштетити (сломити, искривити и слично томе). </w:t>
      </w:r>
    </w:p>
    <w:p w:rsidR="00A878F3" w:rsidRPr="00AE1407" w:rsidRDefault="00350D5C" w:rsidP="00182224">
      <w:pPr>
        <w:jc w:val="both"/>
        <w:rPr>
          <w:iCs/>
        </w:rPr>
      </w:pPr>
      <w:r>
        <w:rPr>
          <w:bCs/>
          <w:iCs/>
        </w:rPr>
        <w:t>Гаранција траје од дана испоруке</w:t>
      </w:r>
      <w:r w:rsidR="00E22841" w:rsidRPr="00182224">
        <w:rPr>
          <w:iCs/>
        </w:rPr>
        <w:t>.</w:t>
      </w:r>
    </w:p>
    <w:p w:rsidR="00A878F3" w:rsidRPr="00AE1407" w:rsidRDefault="00A878F3" w:rsidP="00A878F3">
      <w:pPr>
        <w:jc w:val="both"/>
        <w:rPr>
          <w:iCs/>
          <w:highlight w:val="green"/>
        </w:rPr>
      </w:pPr>
    </w:p>
    <w:p w:rsidR="00A878F3" w:rsidRPr="00AE1407" w:rsidRDefault="00A878F3" w:rsidP="00A878F3">
      <w:pPr>
        <w:jc w:val="both"/>
        <w:rPr>
          <w:b/>
          <w:iCs/>
        </w:rPr>
      </w:pPr>
      <w:r w:rsidRPr="00AE1407">
        <w:rPr>
          <w:b/>
          <w:bCs/>
          <w:i/>
          <w:iCs/>
        </w:rPr>
        <w:t xml:space="preserve">9.3. </w:t>
      </w:r>
      <w:r w:rsidR="00771C28" w:rsidRPr="00AE1407">
        <w:rPr>
          <w:b/>
          <w:iCs/>
          <w:u w:val="single"/>
        </w:rPr>
        <w:t>Захтев у погледу рока (</w:t>
      </w:r>
      <w:r w:rsidRPr="00AE1407">
        <w:rPr>
          <w:b/>
          <w:iCs/>
          <w:u w:val="single"/>
        </w:rPr>
        <w:t>испоруке добара, извршења услуге, извођења радова)</w:t>
      </w:r>
    </w:p>
    <w:p w:rsidR="00182224" w:rsidRDefault="00182224" w:rsidP="00182224">
      <w:pPr>
        <w:jc w:val="both"/>
        <w:rPr>
          <w:bCs/>
          <w:iCs/>
        </w:rPr>
      </w:pPr>
      <w:r>
        <w:rPr>
          <w:bCs/>
          <w:iCs/>
        </w:rPr>
        <w:t xml:space="preserve">Наручилац захтева да је рок испоруке </w:t>
      </w:r>
      <w:r w:rsidRPr="00032FB3">
        <w:rPr>
          <w:bCs/>
          <w:iCs/>
        </w:rPr>
        <w:t xml:space="preserve">највише </w:t>
      </w:r>
      <w:r w:rsidR="00241A59" w:rsidRPr="00032FB3">
        <w:rPr>
          <w:bCs/>
          <w:iCs/>
        </w:rPr>
        <w:t>2</w:t>
      </w:r>
      <w:r w:rsidRPr="00032FB3">
        <w:rPr>
          <w:bCs/>
          <w:iCs/>
        </w:rPr>
        <w:t xml:space="preserve">0 </w:t>
      </w:r>
      <w:bookmarkStart w:id="15" w:name="_GoBack"/>
      <w:bookmarkEnd w:id="15"/>
      <w:r w:rsidRPr="00032FB3">
        <w:rPr>
          <w:bCs/>
          <w:iCs/>
        </w:rPr>
        <w:t>дана</w:t>
      </w:r>
      <w:r>
        <w:rPr>
          <w:bCs/>
          <w:iCs/>
        </w:rPr>
        <w:t xml:space="preserve"> од дана потписивања уговора.</w:t>
      </w:r>
    </w:p>
    <w:p w:rsidR="00D273B0" w:rsidRPr="00AE1407" w:rsidRDefault="00182224" w:rsidP="00182224">
      <w:pPr>
        <w:jc w:val="both"/>
        <w:rPr>
          <w:noProof/>
          <w:lang w:val="sr-Cyrl-CS"/>
        </w:rPr>
      </w:pPr>
      <w:r>
        <w:rPr>
          <w:bCs/>
          <w:iCs/>
        </w:rPr>
        <w:t>Место испоруке је Клинички центар Војводине, ул. Хајдук Вељкова бр. 1, Нови Сад, Служба за исхрану</w:t>
      </w:r>
      <w:r w:rsidR="00D273B0" w:rsidRPr="00AE1407">
        <w:rPr>
          <w:bCs/>
          <w:lang w:val="sr-Cyrl-CS"/>
        </w:rPr>
        <w:t>.</w:t>
      </w:r>
    </w:p>
    <w:p w:rsidR="00184FE2" w:rsidRPr="00AE1407" w:rsidRDefault="00184FE2" w:rsidP="00A878F3">
      <w:pPr>
        <w:jc w:val="both"/>
        <w:rPr>
          <w:b/>
          <w:bCs/>
          <w:i/>
          <w:iCs/>
          <w:highlight w:val="green"/>
        </w:rPr>
      </w:pPr>
    </w:p>
    <w:p w:rsidR="00A878F3" w:rsidRPr="00AE1407" w:rsidRDefault="00A878F3" w:rsidP="00A878F3">
      <w:pPr>
        <w:jc w:val="both"/>
        <w:rPr>
          <w:b/>
          <w:iCs/>
        </w:rPr>
      </w:pPr>
      <w:r w:rsidRPr="00AE1407">
        <w:rPr>
          <w:b/>
          <w:bCs/>
          <w:iCs/>
          <w:u w:val="single"/>
        </w:rPr>
        <w:t xml:space="preserve">9.4. </w:t>
      </w:r>
      <w:r w:rsidRPr="00AE1407">
        <w:rPr>
          <w:b/>
          <w:iCs/>
          <w:u w:val="single"/>
        </w:rPr>
        <w:t>Захтев у погледу рока важења понуде</w:t>
      </w:r>
    </w:p>
    <w:p w:rsidR="00A878F3" w:rsidRPr="00AE1407" w:rsidRDefault="00A878F3" w:rsidP="00A878F3">
      <w:pPr>
        <w:jc w:val="both"/>
        <w:rPr>
          <w:iCs/>
        </w:rPr>
      </w:pPr>
      <w:r w:rsidRPr="00AE1407">
        <w:rPr>
          <w:iCs/>
        </w:rPr>
        <w:t xml:space="preserve">Рок важења понуде не може бити </w:t>
      </w:r>
      <w:r w:rsidRPr="00182224">
        <w:rPr>
          <w:iCs/>
        </w:rPr>
        <w:t xml:space="preserve">краћи од </w:t>
      </w:r>
      <w:r w:rsidR="00147B96" w:rsidRPr="00182224">
        <w:rPr>
          <w:iCs/>
        </w:rPr>
        <w:t>6</w:t>
      </w:r>
      <w:r w:rsidRPr="00182224">
        <w:rPr>
          <w:iCs/>
        </w:rPr>
        <w:t>0 дана од</w:t>
      </w:r>
      <w:r w:rsidRPr="00AE1407">
        <w:rPr>
          <w:iCs/>
        </w:rPr>
        <w:t xml:space="preserve"> дана отварања понуда.</w:t>
      </w:r>
    </w:p>
    <w:p w:rsidR="00A878F3" w:rsidRPr="00AE1407" w:rsidRDefault="00A878F3" w:rsidP="00A878F3">
      <w:pPr>
        <w:jc w:val="both"/>
        <w:rPr>
          <w:iCs/>
        </w:rPr>
      </w:pPr>
      <w:r w:rsidRPr="00AE1407">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AE1407" w:rsidRDefault="00A878F3" w:rsidP="00A878F3">
      <w:pPr>
        <w:jc w:val="both"/>
        <w:rPr>
          <w:b/>
          <w:bCs/>
          <w:i/>
          <w:iCs/>
        </w:rPr>
      </w:pPr>
      <w:r w:rsidRPr="00AE1407">
        <w:rPr>
          <w:iCs/>
        </w:rPr>
        <w:t>Понуђач који прихвати захтев за продужење рока важења понуде на може мењати понуду.</w:t>
      </w:r>
    </w:p>
    <w:p w:rsidR="00A878F3" w:rsidRPr="00AE1407" w:rsidRDefault="00A878F3" w:rsidP="00A878F3">
      <w:pPr>
        <w:jc w:val="both"/>
        <w:rPr>
          <w:b/>
          <w:highlight w:val="green"/>
          <w:u w:val="single"/>
        </w:rPr>
      </w:pPr>
    </w:p>
    <w:p w:rsidR="00A878F3" w:rsidRPr="00AE1407" w:rsidRDefault="00A878F3" w:rsidP="00A878F3">
      <w:pPr>
        <w:jc w:val="both"/>
        <w:rPr>
          <w:b/>
          <w:u w:val="single"/>
        </w:rPr>
      </w:pPr>
      <w:r w:rsidRPr="00AE1407">
        <w:rPr>
          <w:b/>
          <w:u w:val="single"/>
        </w:rPr>
        <w:t>9.5. Други захтеви</w:t>
      </w:r>
    </w:p>
    <w:p w:rsidR="00A878F3" w:rsidRPr="00182224" w:rsidRDefault="002A53A4" w:rsidP="00A878F3">
      <w:pPr>
        <w:jc w:val="both"/>
        <w:rPr>
          <w:b/>
          <w:u w:val="single"/>
        </w:rPr>
      </w:pPr>
      <w:r w:rsidRPr="00182224">
        <w:rPr>
          <w:bCs/>
          <w:iCs/>
        </w:rPr>
        <w:t>Наручилац нема других захтева у погледу предметне јавне набавке.</w:t>
      </w:r>
    </w:p>
    <w:p w:rsidR="00A878F3" w:rsidRPr="00AE1407" w:rsidRDefault="00A878F3" w:rsidP="00A878F3">
      <w:pPr>
        <w:jc w:val="both"/>
        <w:rPr>
          <w:b/>
          <w:bCs/>
          <w:i/>
          <w:iCs/>
          <w:highlight w:val="green"/>
        </w:rPr>
      </w:pPr>
    </w:p>
    <w:p w:rsidR="00A878F3" w:rsidRPr="00AE1407" w:rsidRDefault="00A878F3" w:rsidP="00A878F3">
      <w:pPr>
        <w:jc w:val="both"/>
        <w:rPr>
          <w:b/>
          <w:bCs/>
          <w:i/>
          <w:iCs/>
        </w:rPr>
      </w:pPr>
      <w:r w:rsidRPr="00AE1407">
        <w:rPr>
          <w:b/>
          <w:bCs/>
          <w:i/>
          <w:iCs/>
        </w:rPr>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182224" w:rsidRDefault="00A878F3" w:rsidP="00A878F3">
      <w:pPr>
        <w:jc w:val="both"/>
        <w:rPr>
          <w:iCs/>
        </w:rPr>
      </w:pPr>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w:t>
      </w:r>
      <w:r w:rsidR="009C505A" w:rsidRPr="00182224">
        <w:rPr>
          <w:iCs/>
        </w:rPr>
        <w:t>трошкови</w:t>
      </w:r>
      <w:r w:rsidRPr="00182224">
        <w:rPr>
          <w:iCs/>
        </w:rPr>
        <w:t>.</w:t>
      </w:r>
    </w:p>
    <w:p w:rsidR="00A878F3" w:rsidRPr="00182224" w:rsidRDefault="00A878F3" w:rsidP="00A878F3">
      <w:pPr>
        <w:jc w:val="both"/>
      </w:pPr>
      <w:r w:rsidRPr="00182224">
        <w:rPr>
          <w:iCs/>
        </w:rPr>
        <w:t>Цена је фиксна и не може се мењати.</w:t>
      </w:r>
      <w:r w:rsidRPr="00182224">
        <w:t xml:space="preserve"> </w:t>
      </w:r>
    </w:p>
    <w:p w:rsidR="006D7665" w:rsidRPr="00AE1407" w:rsidRDefault="006D7665" w:rsidP="00A878F3">
      <w:pPr>
        <w:jc w:val="both"/>
        <w:rPr>
          <w:highlight w:val="green"/>
        </w:rPr>
      </w:pPr>
    </w:p>
    <w:p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A878F3" w:rsidRPr="00AE1407" w:rsidRDefault="00A878F3" w:rsidP="00A878F3">
      <w:pPr>
        <w:jc w:val="both"/>
        <w:rPr>
          <w:highlight w:val="green"/>
        </w:rPr>
      </w:pPr>
    </w:p>
    <w:p w:rsidR="00A878F3" w:rsidRPr="00AE1407" w:rsidRDefault="00A878F3" w:rsidP="00A878F3">
      <w:pPr>
        <w:jc w:val="both"/>
        <w:rPr>
          <w:b/>
          <w:i/>
          <w:iCs/>
        </w:rPr>
      </w:pPr>
      <w:r w:rsidRPr="00AE1407">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r w:rsidRPr="00AE1407">
        <w:rPr>
          <w:rFonts w:eastAsia="TimesNewRomanPSMT"/>
          <w:bCs/>
          <w:iCs/>
        </w:rPr>
        <w:t>Подаци о пореским обавезама се могу добити у Пореској управи, Министарства финансија и привреде.</w:t>
      </w:r>
    </w:p>
    <w:p w:rsidR="00A878F3" w:rsidRPr="00AE1407" w:rsidRDefault="00A878F3" w:rsidP="00A878F3">
      <w:pPr>
        <w:jc w:val="both"/>
        <w:rPr>
          <w:rFonts w:eastAsia="TimesNewRomanPSMT"/>
          <w:bCs/>
          <w:iCs/>
        </w:rPr>
      </w:pPr>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AE1407" w:rsidRDefault="00A878F3" w:rsidP="00A878F3">
      <w:pPr>
        <w:jc w:val="both"/>
      </w:pPr>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AE1407" w:rsidRDefault="00A878F3" w:rsidP="00A878F3">
      <w:pPr>
        <w:jc w:val="both"/>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247002" w:rsidRPr="006555F3" w:rsidRDefault="00247002" w:rsidP="00287498">
      <w:pPr>
        <w:pStyle w:val="ListParagraph"/>
        <w:ind w:left="87"/>
        <w:jc w:val="both"/>
        <w:rPr>
          <w:noProof/>
        </w:rPr>
      </w:pPr>
      <w:r w:rsidRPr="006555F3">
        <w:rPr>
          <w:noProof/>
        </w:rPr>
        <w:t>Понуђач који је изабран као најповољнији је дужан да, приликом потписивања уговора, достави:</w:t>
      </w:r>
    </w:p>
    <w:p w:rsidR="006555F3" w:rsidRPr="006555F3" w:rsidRDefault="00247002" w:rsidP="006555F3">
      <w:pPr>
        <w:pStyle w:val="ListParagraph"/>
        <w:numPr>
          <w:ilvl w:val="0"/>
          <w:numId w:val="44"/>
        </w:numPr>
        <w:jc w:val="both"/>
        <w:rPr>
          <w:noProof/>
        </w:rPr>
      </w:pPr>
      <w:r w:rsidRPr="006555F3">
        <w:rPr>
          <w:b/>
        </w:rPr>
        <w:t>регистровану бланко меницу и менично овлашћење</w:t>
      </w:r>
      <w:r w:rsidRPr="006555F3">
        <w:rPr>
          <w:b/>
          <w:noProof/>
        </w:rPr>
        <w:t xml:space="preserve"> за извршење уговорне обавезе</w:t>
      </w:r>
      <w:r w:rsidRPr="006555F3">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6555F3" w:rsidRDefault="00247002" w:rsidP="006555F3">
      <w:pPr>
        <w:pStyle w:val="ListParagraph"/>
        <w:numPr>
          <w:ilvl w:val="0"/>
          <w:numId w:val="44"/>
        </w:numPr>
        <w:jc w:val="both"/>
        <w:rPr>
          <w:noProof/>
        </w:rPr>
      </w:pPr>
      <w:r w:rsidRPr="006555F3">
        <w:rPr>
          <w:b/>
        </w:rPr>
        <w:t>регистровану бланко меницу и менично овлашћење</w:t>
      </w:r>
      <w:r w:rsidRPr="006555F3">
        <w:rPr>
          <w:b/>
          <w:noProof/>
        </w:rPr>
        <w:t xml:space="preserve"> за отклањање недостатака у гарантном року</w:t>
      </w:r>
      <w:r w:rsidRPr="006555F3">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AE1407" w:rsidRDefault="00247002" w:rsidP="00247002">
      <w:pPr>
        <w:pStyle w:val="ListParagraph"/>
        <w:ind w:left="87" w:firstLine="453"/>
        <w:jc w:val="both"/>
        <w:rPr>
          <w:noProof/>
          <w:highlight w:val="yellow"/>
        </w:rPr>
      </w:pPr>
    </w:p>
    <w:p w:rsidR="00247002" w:rsidRPr="006555F3" w:rsidRDefault="00247002" w:rsidP="00287498">
      <w:pPr>
        <w:pStyle w:val="ListParagraph"/>
        <w:ind w:left="87"/>
        <w:jc w:val="both"/>
        <w:rPr>
          <w:rFonts w:eastAsia="TimesNewRomanPSMT"/>
          <w:bCs/>
          <w:iCs/>
          <w:lang w:val="sr-Cyrl-CS"/>
        </w:rPr>
      </w:pPr>
      <w:r w:rsidRPr="006555F3">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6555F3" w:rsidRDefault="00247002" w:rsidP="00247002">
      <w:pPr>
        <w:pStyle w:val="ListParagraph"/>
        <w:ind w:left="87" w:firstLine="453"/>
        <w:jc w:val="both"/>
        <w:rPr>
          <w:rFonts w:eastAsia="TimesNewRomanPSMT"/>
          <w:bCs/>
          <w:iCs/>
          <w:lang w:val="sr-Cyrl-CS"/>
        </w:rPr>
      </w:pPr>
    </w:p>
    <w:p w:rsidR="00247002" w:rsidRPr="00AE1407" w:rsidRDefault="00247002" w:rsidP="00287498">
      <w:pPr>
        <w:pStyle w:val="ListParagraph"/>
        <w:ind w:left="87"/>
        <w:jc w:val="both"/>
        <w:rPr>
          <w:noProof/>
        </w:rPr>
      </w:pPr>
      <w:r w:rsidRPr="006555F3">
        <w:rPr>
          <w:noProof/>
        </w:rPr>
        <w:t xml:space="preserve">Понуђач је дужан да достави и </w:t>
      </w:r>
      <w:r w:rsidRPr="006555F3">
        <w:rPr>
          <w:b/>
          <w:noProof/>
        </w:rPr>
        <w:t xml:space="preserve">копију извода из Регистра </w:t>
      </w:r>
      <w:r w:rsidRPr="006555F3">
        <w:rPr>
          <w:noProof/>
        </w:rPr>
        <w:t xml:space="preserve"> </w:t>
      </w:r>
      <w:r w:rsidRPr="006555F3">
        <w:rPr>
          <w:b/>
          <w:noProof/>
        </w:rPr>
        <w:t>меница и овлашћења</w:t>
      </w:r>
      <w:r w:rsidRPr="006555F3">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w:t>
      </w:r>
      <w:r w:rsidRPr="006555F3">
        <w:rPr>
          <w:noProof/>
        </w:rPr>
        <w:lastRenderedPageBreak/>
        <w:t>садржини и начину вођења регистра меница и овлашћења ( „Сл. гласник Републике Србије“, број 56/2011).</w:t>
      </w:r>
    </w:p>
    <w:p w:rsidR="00247002" w:rsidRPr="006555F3" w:rsidRDefault="00247002" w:rsidP="006555F3">
      <w:pPr>
        <w:jc w:val="both"/>
        <w:rPr>
          <w:noProof/>
        </w:rPr>
      </w:pPr>
    </w:p>
    <w:p w:rsidR="00247002" w:rsidRPr="006555F3" w:rsidRDefault="00247002" w:rsidP="006555F3">
      <w:pPr>
        <w:jc w:val="both"/>
      </w:pPr>
      <w:r w:rsidRPr="006555F3">
        <w:t xml:space="preserve">Средство обезбеђења траје најмање </w:t>
      </w:r>
      <w:r w:rsidRPr="006555F3">
        <w:rPr>
          <w:rFonts w:eastAsia="TimesNewRomanPSMT"/>
        </w:rPr>
        <w:t xml:space="preserve">десет дана дуже од дана истека рока за коначно извршење </w:t>
      </w:r>
      <w:r w:rsidRPr="006555F3">
        <w:t>обавезе понуђача која је предмет обезбеђења (извршење уговорне обавезе, истек гарантног рока и сл.).</w:t>
      </w:r>
    </w:p>
    <w:p w:rsidR="00FC5FB6" w:rsidRPr="006555F3" w:rsidRDefault="00247002" w:rsidP="006555F3">
      <w:pPr>
        <w:jc w:val="both"/>
      </w:pPr>
      <w:r w:rsidRPr="006555F3">
        <w:t>Средство обезбеђења не може се вратити понуђачу пре истека рока трајања.</w:t>
      </w:r>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AE1407">
        <w:t>Предметна набавка не садржи поверљиве информације које наручилац ставља на располагање.</w:t>
      </w:r>
    </w:p>
    <w:p w:rsidR="008B55B5" w:rsidRPr="00AE1407" w:rsidRDefault="008B55B5" w:rsidP="00A878F3">
      <w:pPr>
        <w:jc w:val="both"/>
        <w:rPr>
          <w:b/>
          <w:bCs/>
        </w:rPr>
      </w:pPr>
    </w:p>
    <w:p w:rsidR="00A878F3" w:rsidRPr="00AE1407" w:rsidRDefault="00A878F3" w:rsidP="00A878F3">
      <w:pPr>
        <w:jc w:val="both"/>
        <w:rPr>
          <w:b/>
          <w:bCs/>
        </w:rPr>
      </w:pPr>
      <w:r w:rsidRPr="00AE1407">
        <w:rPr>
          <w:b/>
          <w:bCs/>
        </w:rPr>
        <w:t>14. ДОДАТНЕ ИНФОРМАЦИЈЕ ИЛИ ПОЈАШЊЕЊА У ВЕЗИ СА 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F87167">
      <w:pPr>
        <w:pStyle w:val="ListParagraph"/>
        <w:numPr>
          <w:ilvl w:val="0"/>
          <w:numId w:val="3"/>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AE1407" w:rsidRDefault="00F87167" w:rsidP="00F87167">
      <w:pPr>
        <w:pStyle w:val="ListParagraph"/>
        <w:numPr>
          <w:ilvl w:val="0"/>
          <w:numId w:val="3"/>
        </w:numPr>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F87167">
      <w:pPr>
        <w:pStyle w:val="ListParagraph"/>
        <w:numPr>
          <w:ilvl w:val="0"/>
          <w:numId w:val="3"/>
        </w:numPr>
        <w:jc w:val="both"/>
        <w:rPr>
          <w:rFonts w:eastAsia="TimesNewRomanPSMT"/>
          <w:bCs/>
          <w:iCs/>
        </w:rPr>
      </w:pPr>
      <w:r w:rsidRPr="00AE1407">
        <w:rPr>
          <w:rFonts w:eastAsia="TimesNewRomanPSMT"/>
          <w:bCs/>
          <w:iCs/>
        </w:rPr>
        <w:t xml:space="preserve">електронском поштом, на адресу: </w:t>
      </w:r>
      <w:hyperlink r:id="rId10"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A878F3">
      <w:pPr>
        <w:pStyle w:val="ListParagraph"/>
        <w:numPr>
          <w:ilvl w:val="0"/>
          <w:numId w:val="3"/>
        </w:numPr>
        <w:jc w:val="both"/>
        <w:rPr>
          <w:rFonts w:eastAsia="TimesNewRomanPSMT"/>
          <w:bCs/>
          <w:iCs/>
        </w:rPr>
      </w:pPr>
      <w:r w:rsidRPr="00AE1407">
        <w:rPr>
          <w:rFonts w:eastAsia="TimesNewRomanPSMT"/>
          <w:bCs/>
          <w:iCs/>
        </w:rPr>
        <w:t>лично, уз писано овлашћење понуђача који је понуду поднео.</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r w:rsidRPr="00AE1407">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AE1407" w:rsidRDefault="00A878F3" w:rsidP="00A878F3">
      <w:pPr>
        <w:jc w:val="both"/>
      </w:pPr>
      <w:r w:rsidRPr="00AE1407">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AE1407" w:rsidRDefault="00A878F3" w:rsidP="00A878F3">
      <w:pPr>
        <w:jc w:val="both"/>
      </w:pPr>
      <w:r w:rsidRPr="00AE1407">
        <w:t>По истеку рока предвиђеног за подношење понуда н</w:t>
      </w:r>
      <w:r w:rsidRPr="00AE1407">
        <w:rPr>
          <w:lang w:val="sr-Cyrl-CS"/>
        </w:rPr>
        <w:t>а</w:t>
      </w:r>
      <w:r w:rsidRPr="00AE1407">
        <w:t xml:space="preserve">ручилац не може да мења нити да допуњује конкурсну документацију. </w:t>
      </w:r>
    </w:p>
    <w:p w:rsidR="00A878F3" w:rsidRPr="00AE1407" w:rsidRDefault="00A878F3" w:rsidP="00A878F3">
      <w:pPr>
        <w:jc w:val="both"/>
        <w:rPr>
          <w:bCs/>
        </w:rPr>
      </w:pPr>
      <w:r w:rsidRPr="00AE1407">
        <w:t xml:space="preserve">Тражење додатних информација или појашњења у вези са припремањем понуде телефоном није дозвољено. </w:t>
      </w:r>
    </w:p>
    <w:p w:rsidR="00A878F3" w:rsidRPr="00AE1407" w:rsidRDefault="00A878F3" w:rsidP="00A878F3">
      <w:pPr>
        <w:jc w:val="both"/>
      </w:pPr>
      <w:r w:rsidRPr="00AE1407">
        <w:rPr>
          <w:bCs/>
        </w:rPr>
        <w:t>Комуникација у поступку јавне набавке врши се искључиво на начин одређен чланом 20. Закона.</w:t>
      </w:r>
    </w:p>
    <w:p w:rsidR="00A878F3" w:rsidRPr="00AE1407" w:rsidRDefault="00A878F3" w:rsidP="00A878F3">
      <w:pPr>
        <w:jc w:val="both"/>
      </w:pPr>
    </w:p>
    <w:p w:rsidR="00A878F3" w:rsidRPr="00AE1407" w:rsidRDefault="00A878F3" w:rsidP="00A878F3">
      <w:pPr>
        <w:jc w:val="both"/>
        <w:rPr>
          <w:b/>
          <w:bCs/>
        </w:rPr>
      </w:pPr>
      <w:r w:rsidRPr="00AE1407">
        <w:rPr>
          <w:b/>
          <w:bCs/>
        </w:rPr>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w:t>
      </w:r>
      <w:r w:rsidRPr="00AE1407">
        <w:rPr>
          <w:rFonts w:eastAsia="TimesNewRomanPSMT"/>
          <w:bCs/>
        </w:rPr>
        <w:lastRenderedPageBreak/>
        <w:t xml:space="preserve">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A878F3" w:rsidRPr="00AE1407" w:rsidRDefault="00A878F3" w:rsidP="00A878F3">
      <w:pPr>
        <w:jc w:val="both"/>
        <w:rPr>
          <w:b/>
          <w:bCs/>
        </w:rPr>
      </w:pPr>
    </w:p>
    <w:p w:rsidR="00A878F3" w:rsidRPr="00AE1407" w:rsidRDefault="00A878F3" w:rsidP="00A878F3">
      <w:pPr>
        <w:jc w:val="both"/>
        <w:rPr>
          <w:b/>
          <w:bCs/>
        </w:rPr>
      </w:pPr>
      <w:r w:rsidRPr="00AE1407">
        <w:rPr>
          <w:b/>
          <w:bCs/>
        </w:rPr>
        <w:t>16. 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r w:rsidRPr="00AE1407">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 xml:space="preserve">преда средства обезбеђења тражена у тачки 12.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Pr="00AE1407" w:rsidRDefault="00A878F3" w:rsidP="00A878F3">
      <w:pPr>
        <w:jc w:val="both"/>
        <w:rPr>
          <w:b/>
          <w:bCs/>
          <w:i/>
          <w:iCs/>
        </w:rPr>
      </w:pPr>
      <w:r w:rsidRPr="009E33A3">
        <w:t xml:space="preserve">Избор најповољније понуде ће се извршити применом критеријума </w:t>
      </w:r>
      <w:r w:rsidR="009C505A" w:rsidRPr="009E33A3">
        <w:rPr>
          <w:b/>
          <w:bCs/>
        </w:rPr>
        <w:t>„</w:t>
      </w:r>
      <w:r w:rsidR="009E33A3" w:rsidRPr="009E33A3">
        <w:rPr>
          <w:b/>
          <w:i/>
          <w:iCs/>
        </w:rPr>
        <w:t>најнижа понуђена цена</w:t>
      </w:r>
      <w:r w:rsidR="006D7665" w:rsidRPr="009E33A3">
        <w:rPr>
          <w:b/>
          <w:i/>
          <w:iCs/>
        </w:rPr>
        <w:t>“</w:t>
      </w:r>
      <w:r w:rsidR="000F1172" w:rsidRPr="009E33A3">
        <w:rPr>
          <w:b/>
          <w:i/>
          <w:iCs/>
        </w:rPr>
        <w:t>.</w:t>
      </w:r>
      <w:r w:rsidRPr="00AE1407">
        <w:rPr>
          <w:b/>
          <w:bCs/>
        </w:rPr>
        <w:t xml:space="preserve"> </w:t>
      </w:r>
    </w:p>
    <w:p w:rsidR="00A878F3" w:rsidRPr="00AE1407" w:rsidRDefault="00A878F3" w:rsidP="00A878F3">
      <w:pPr>
        <w:jc w:val="both"/>
        <w:rPr>
          <w:highlight w:val="green"/>
        </w:rPr>
      </w:pP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971CE4" w:rsidRPr="00312AD1" w:rsidRDefault="00942F50" w:rsidP="00942F50">
      <w:pPr>
        <w:jc w:val="both"/>
        <w:rPr>
          <w:noProof/>
          <w:color w:val="FF0000"/>
        </w:rPr>
      </w:pPr>
      <w:r w:rsidRPr="00942F50">
        <w:rPr>
          <w:iCs/>
        </w:rPr>
        <w:t>Уколико две или више понуда имају исту најнижу понуђену цену, као најповољнија биће изабрана понуда оног понуђача који понуди дужи гарантни рок, а уколико је и то исто, понуда понуђача који има краћи рок испоруке</w:t>
      </w:r>
      <w:r w:rsidR="00971CE4" w:rsidRPr="008566EA">
        <w:rPr>
          <w:noProof/>
        </w:rPr>
        <w:t>.</w:t>
      </w:r>
      <w:r w:rsidR="00312AD1">
        <w:rPr>
          <w:noProof/>
        </w:rPr>
        <w:t xml:space="preserve"> </w:t>
      </w:r>
    </w:p>
    <w:p w:rsidR="00A878F3" w:rsidRPr="00AE1407" w:rsidRDefault="00A878F3" w:rsidP="00A878F3">
      <w:pPr>
        <w:jc w:val="both"/>
        <w:rPr>
          <w:b/>
        </w:rPr>
      </w:pPr>
    </w:p>
    <w:p w:rsidR="00A878F3" w:rsidRPr="00AE1407" w:rsidRDefault="006C7E17" w:rsidP="00A878F3">
      <w:pPr>
        <w:jc w:val="both"/>
        <w:rPr>
          <w:b/>
        </w:rPr>
      </w:pPr>
      <w:r>
        <w:rPr>
          <w:b/>
        </w:rPr>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Pr="00AE1407" w:rsidRDefault="006C7E17" w:rsidP="00A878F3">
      <w:pPr>
        <w:jc w:val="both"/>
        <w:rPr>
          <w:b/>
          <w:bCs/>
        </w:rPr>
      </w:pPr>
      <w:r>
        <w:rPr>
          <w:b/>
          <w:bCs/>
        </w:rPr>
        <w:t>20</w:t>
      </w:r>
      <w:r w:rsidR="00A878F3" w:rsidRPr="00AE1407">
        <w:rPr>
          <w:b/>
          <w:bCs/>
        </w:rPr>
        <w:t xml:space="preserve">. НАЧИН И РОК ЗА ПОДНОШЕЊЕ ЗАХТЕВА ЗА ЗАШТИТУ ПРАВА ПОНУЂАЧА </w:t>
      </w:r>
    </w:p>
    <w:p w:rsidR="00A878F3" w:rsidRPr="00AE1407" w:rsidRDefault="00A878F3" w:rsidP="00A878F3">
      <w:pPr>
        <w:jc w:val="both"/>
        <w:rPr>
          <w:b/>
          <w:bCs/>
        </w:rPr>
      </w:pPr>
      <w:r w:rsidRPr="00AE1407">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AE1407">
        <w:t xml:space="preserve">. </w:t>
      </w:r>
    </w:p>
    <w:p w:rsidR="00977B14" w:rsidRPr="00AE1407" w:rsidRDefault="00A878F3" w:rsidP="00977B14">
      <w:pPr>
        <w:autoSpaceDE w:val="0"/>
        <w:autoSpaceDN w:val="0"/>
        <w:adjustRightInd w:val="0"/>
        <w:jc w:val="both"/>
        <w:rPr>
          <w:rFonts w:eastAsia="TimesNewRomanPS-BoldMT"/>
          <w:bCs/>
        </w:rPr>
      </w:pPr>
      <w:r w:rsidRPr="00AE1407">
        <w:t xml:space="preserve">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w:t>
      </w:r>
      <w:r w:rsidRPr="00AE1407">
        <w:lastRenderedPageBreak/>
        <w:t>комисији.</w:t>
      </w:r>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E1407">
        <w:rPr>
          <w:lang w:val="sr-Cyrl-CS"/>
        </w:rPr>
        <w:t xml:space="preserve"> </w:t>
      </w:r>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AE1407" w:rsidRDefault="00A878F3" w:rsidP="00A878F3">
      <w:pPr>
        <w:jc w:val="both"/>
      </w:pPr>
      <w:r w:rsidRPr="00AE1407">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r w:rsidRPr="00AE1407">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AE1407" w:rsidRDefault="00A878F3" w:rsidP="00A878F3">
      <w:pPr>
        <w:jc w:val="both"/>
        <w:rPr>
          <w:rFonts w:eastAsia="TimesNewRomanPSMT"/>
          <w:bCs/>
        </w:rPr>
      </w:pPr>
      <w:r w:rsidRPr="00AE1407">
        <w:t>Ако је у истом поступку јавне набавке поново поднет захтев за заштиту права од стр</w:t>
      </w:r>
      <w:r w:rsidRPr="00AE1407">
        <w:rPr>
          <w:lang w:val="sr-Cyrl-CS"/>
        </w:rPr>
        <w:t>а</w:t>
      </w:r>
      <w:r w:rsidRPr="00AE140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146E1" w:rsidRPr="00631E6A" w:rsidRDefault="00A878F3" w:rsidP="00B146E1">
      <w:pPr>
        <w:pStyle w:val="ListParagraph"/>
        <w:ind w:left="0"/>
        <w:jc w:val="both"/>
        <w:rPr>
          <w:rFonts w:eastAsia="TimesNewRomanPSMT"/>
          <w:bCs/>
        </w:rPr>
      </w:pPr>
      <w:r w:rsidRPr="00631E6A">
        <w:rPr>
          <w:rFonts w:eastAsia="TimesNewRomanPSMT"/>
          <w:bCs/>
        </w:rPr>
        <w:t xml:space="preserve">Подносилац захтева је дужан да на рачун буџета Републике </w:t>
      </w:r>
      <w:r w:rsidR="00B146E1" w:rsidRPr="00631E6A">
        <w:rPr>
          <w:rFonts w:eastAsia="TimesNewRomanPSMT"/>
          <w:bCs/>
        </w:rPr>
        <w:t>Србије уплати таксу у изнoсу од:</w:t>
      </w:r>
    </w:p>
    <w:p w:rsidR="00B146E1" w:rsidRPr="00631E6A" w:rsidRDefault="00B146E1" w:rsidP="00B146E1">
      <w:pPr>
        <w:pStyle w:val="ListParagraph"/>
        <w:numPr>
          <w:ilvl w:val="0"/>
          <w:numId w:val="47"/>
        </w:numPr>
        <w:jc w:val="both"/>
        <w:rPr>
          <w:rFonts w:eastAsia="TimesNewRomanPSMT"/>
          <w:bCs/>
        </w:rPr>
      </w:pPr>
      <w:r w:rsidRPr="00631E6A">
        <w:t>15.000 динaрa у пoступку пo жaлби нa зaкључaк Упрaвe зa jaвнe нaбaвкe из члaнa 83. oвoг зaкoнa;</w:t>
      </w:r>
    </w:p>
    <w:p w:rsidR="00B146E1" w:rsidRPr="00631E6A" w:rsidRDefault="00B146E1" w:rsidP="00B146E1">
      <w:pPr>
        <w:pStyle w:val="stil1tekst"/>
        <w:numPr>
          <w:ilvl w:val="0"/>
          <w:numId w:val="47"/>
        </w:numPr>
        <w:ind w:right="63"/>
        <w:rPr>
          <w:sz w:val="24"/>
          <w:szCs w:val="24"/>
        </w:rPr>
      </w:pPr>
      <w:r w:rsidRPr="00631E6A">
        <w:rPr>
          <w:sz w:val="24"/>
          <w:szCs w:val="24"/>
        </w:rPr>
        <w:t>40.000 динaрa у пoступку jaвнe нaбaвкe мaлe врeднoсти и прeгoвaрaчкoм пoступку бeз oбjaвљивaњa пoзивa зa пoднoшeњe пoнудa;</w:t>
      </w:r>
    </w:p>
    <w:p w:rsidR="00A878F3" w:rsidRPr="00631E6A" w:rsidRDefault="00A878F3" w:rsidP="00A878F3">
      <w:pPr>
        <w:pStyle w:val="ListParagraph"/>
        <w:ind w:left="0"/>
        <w:jc w:val="both"/>
        <w:rPr>
          <w:rFonts w:eastAsia="TimesNewRomanPSMT"/>
          <w:bCs/>
        </w:rPr>
      </w:pPr>
      <w:r w:rsidRPr="00631E6A">
        <w:rPr>
          <w:rFonts w:eastAsia="TimesNewRomanPSMT"/>
          <w:bCs/>
        </w:rPr>
        <w:t xml:space="preserve">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AE1407" w:rsidRDefault="00A878F3" w:rsidP="00A878F3">
      <w:pPr>
        <w:jc w:val="both"/>
      </w:pPr>
      <w:r w:rsidRPr="00631E6A">
        <w:rPr>
          <w:rFonts w:eastAsia="TimesNewRomanPSMT"/>
          <w:bCs/>
        </w:rPr>
        <w:t>Поступак заштите права понуђача регулисан је одредбама чл. 138. - 167. Закона.</w:t>
      </w:r>
    </w:p>
    <w:p w:rsidR="00FC5FB6" w:rsidRPr="00AE1407" w:rsidRDefault="00FC5FB6" w:rsidP="00A878F3">
      <w:pPr>
        <w:jc w:val="both"/>
      </w:pPr>
    </w:p>
    <w:p w:rsidR="00A878F3" w:rsidRPr="00AE1407" w:rsidRDefault="00A878F3" w:rsidP="00A878F3">
      <w:pPr>
        <w:jc w:val="both"/>
        <w:rPr>
          <w:b/>
        </w:rPr>
      </w:pPr>
      <w:r w:rsidRPr="00AE1407">
        <w:rPr>
          <w:b/>
        </w:rPr>
        <w:t>2</w:t>
      </w:r>
      <w:r w:rsidR="006C7E17">
        <w:rPr>
          <w:b/>
        </w:rPr>
        <w:t>1</w:t>
      </w:r>
      <w:r w:rsidRPr="00AE1407">
        <w:rPr>
          <w:b/>
        </w:rPr>
        <w:t>. РОК У КОЈЕМ ЋЕ УГОВОР БИТИ ЗАКЉУЧЕН</w:t>
      </w:r>
    </w:p>
    <w:p w:rsidR="00A878F3" w:rsidRPr="00AE1407" w:rsidRDefault="00A878F3" w:rsidP="00A878F3">
      <w:pPr>
        <w:jc w:val="both"/>
        <w:rPr>
          <w:b/>
        </w:rPr>
      </w:pPr>
    </w:p>
    <w:p w:rsidR="00A878F3" w:rsidRPr="00AE1407" w:rsidRDefault="00A878F3" w:rsidP="00A878F3">
      <w:pPr>
        <w:jc w:val="both"/>
      </w:pPr>
      <w:r w:rsidRPr="00AE1407">
        <w:t>Уговор о јавној набавци ће бити закључен са понуђачем којем је додељен уговор у року од 8 дана од дана протека рока за подношење захт</w:t>
      </w:r>
      <w:r w:rsidRPr="00AE1407">
        <w:rPr>
          <w:lang w:val="sr-Cyrl-CS"/>
        </w:rPr>
        <w:t>е</w:t>
      </w:r>
      <w:r w:rsidRPr="00AE1407">
        <w:t xml:space="preserve">ва за заштиту права из члана 149. Закона. </w:t>
      </w:r>
    </w:p>
    <w:p w:rsidR="00937994" w:rsidRPr="00AE1407" w:rsidRDefault="00A878F3" w:rsidP="00F87167">
      <w:pPr>
        <w:jc w:val="both"/>
      </w:pPr>
      <w:r w:rsidRPr="00AE1407">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2E5F24" w:rsidRPr="00AE1407" w:rsidRDefault="002E5F24">
      <w:pPr>
        <w:rPr>
          <w:noProof/>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27411C">
      <w:pPr>
        <w:jc w:val="both"/>
      </w:pPr>
      <w:r w:rsidRPr="00AE1407">
        <w:lastRenderedPageBreak/>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AE1407" w:rsidRDefault="0027411C">
      <w:pPr>
        <w:rPr>
          <w:noProof/>
        </w:rPr>
      </w:pPr>
    </w:p>
    <w:p w:rsidR="00B60424" w:rsidRPr="00AE1407" w:rsidRDefault="00B60424">
      <w:pPr>
        <w:rPr>
          <w:noProof/>
        </w:rPr>
      </w:pPr>
      <w:r w:rsidRPr="00AE1407">
        <w:rPr>
          <w:noProof/>
        </w:rPr>
        <w:br w:type="page"/>
      </w:r>
    </w:p>
    <w:p w:rsidR="00B819C7" w:rsidRPr="00AE1407" w:rsidRDefault="00B819C7" w:rsidP="00CA2E97">
      <w:pPr>
        <w:pStyle w:val="Heading2"/>
        <w:numPr>
          <w:ilvl w:val="0"/>
          <w:numId w:val="30"/>
        </w:numPr>
        <w:rPr>
          <w:noProof/>
        </w:rPr>
      </w:pPr>
      <w:bookmarkStart w:id="16" w:name="_Toc375306410"/>
      <w:r w:rsidRPr="00AE1407">
        <w:rPr>
          <w:noProof/>
        </w:rPr>
        <w:lastRenderedPageBreak/>
        <w:t>МОДЕЛ УГОВОРА</w:t>
      </w:r>
      <w:bookmarkEnd w:id="16"/>
    </w:p>
    <w:p w:rsidR="002E4E8C" w:rsidRPr="00415AE8" w:rsidRDefault="002E4E8C" w:rsidP="002E4E8C">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Pr="00CD2DD3">
        <w:rPr>
          <w:noProof/>
        </w:rPr>
        <w:t>додели уговора, дана _______ године закључује се следећи</w:t>
      </w:r>
    </w:p>
    <w:p w:rsidR="002E4E8C" w:rsidRDefault="002E4E8C" w:rsidP="002E4E8C">
      <w:pPr>
        <w:jc w:val="center"/>
        <w:rPr>
          <w:noProof/>
        </w:rPr>
      </w:pPr>
    </w:p>
    <w:p w:rsidR="002E4E8C" w:rsidRPr="002856DC" w:rsidRDefault="002E4E8C" w:rsidP="002E4E8C">
      <w:pPr>
        <w:jc w:val="center"/>
        <w:outlineLvl w:val="0"/>
        <w:rPr>
          <w:b/>
          <w:noProof/>
        </w:rPr>
      </w:pPr>
      <w:bookmarkStart w:id="17" w:name="_Toc375306411"/>
      <w:r w:rsidRPr="002856DC">
        <w:rPr>
          <w:b/>
          <w:noProof/>
        </w:rPr>
        <w:t>УГОВОР</w:t>
      </w:r>
      <w:bookmarkEnd w:id="17"/>
    </w:p>
    <w:p w:rsidR="002E4E8C" w:rsidRPr="00074F59" w:rsidRDefault="002E4E8C" w:rsidP="002E4E8C">
      <w:pPr>
        <w:jc w:val="center"/>
        <w:outlineLvl w:val="0"/>
        <w:rPr>
          <w:b/>
          <w:noProof/>
        </w:rPr>
      </w:pPr>
      <w:bookmarkStart w:id="18" w:name="_Toc375306412"/>
      <w:r w:rsidRPr="002856DC">
        <w:rPr>
          <w:b/>
          <w:noProof/>
        </w:rPr>
        <w:t>О ЈА</w:t>
      </w:r>
      <w:r>
        <w:rPr>
          <w:b/>
          <w:noProof/>
        </w:rPr>
        <w:t>ВНОЈ НАБАВЦИ БРОЈ 265</w:t>
      </w:r>
      <w:r w:rsidRPr="002856DC">
        <w:rPr>
          <w:b/>
          <w:noProof/>
        </w:rPr>
        <w:t>-13-</w:t>
      </w:r>
      <w:r>
        <w:rPr>
          <w:b/>
          <w:noProof/>
        </w:rPr>
        <w:t>М</w:t>
      </w:r>
      <w:bookmarkEnd w:id="18"/>
    </w:p>
    <w:p w:rsidR="002E4E8C" w:rsidRDefault="002E4E8C" w:rsidP="002E4E8C">
      <w:pPr>
        <w:rPr>
          <w:noProof/>
        </w:rPr>
      </w:pPr>
    </w:p>
    <w:p w:rsidR="002E4E8C" w:rsidRDefault="002E4E8C" w:rsidP="002E4E8C">
      <w:pPr>
        <w:rPr>
          <w:noProof/>
        </w:rPr>
      </w:pPr>
      <w:r>
        <w:rPr>
          <w:noProof/>
        </w:rPr>
        <w:t>Уговорне стране:</w:t>
      </w:r>
    </w:p>
    <w:p w:rsidR="002E4E8C" w:rsidRDefault="002E4E8C" w:rsidP="002E4E8C">
      <w:pPr>
        <w:rPr>
          <w:noProof/>
        </w:rPr>
      </w:pPr>
    </w:p>
    <w:p w:rsidR="002E4E8C" w:rsidRPr="00527541" w:rsidRDefault="002E4E8C" w:rsidP="002E4E8C">
      <w:pPr>
        <w:numPr>
          <w:ilvl w:val="0"/>
          <w:numId w:val="23"/>
        </w:numPr>
        <w:jc w:val="both"/>
        <w:rPr>
          <w:noProof/>
        </w:rPr>
      </w:pPr>
      <w:r w:rsidRPr="00527541">
        <w:rPr>
          <w:b/>
          <w:noProof/>
        </w:rPr>
        <w:t>КЛИНИЧКИ ЦЕНТАР ВОЈВОДИНЕ</w:t>
      </w:r>
      <w:r w:rsidRPr="00527541">
        <w:rPr>
          <w:noProof/>
        </w:rPr>
        <w:t>, ул. Хајдук Вељкова бр. 1, Нови Сад, ПИБ:.......................... Матични број:........................................</w:t>
      </w:r>
    </w:p>
    <w:p w:rsidR="002E4E8C" w:rsidRPr="00527541" w:rsidRDefault="002E4E8C" w:rsidP="002E4E8C">
      <w:pPr>
        <w:ind w:left="720"/>
        <w:jc w:val="both"/>
        <w:rPr>
          <w:noProof/>
        </w:rPr>
      </w:pPr>
      <w:r w:rsidRPr="00527541">
        <w:rPr>
          <w:noProof/>
        </w:rPr>
        <w:t>Број рачуна:............................................ Назив банке:......................................,</w:t>
      </w:r>
    </w:p>
    <w:p w:rsidR="002E4E8C" w:rsidRPr="00527541" w:rsidRDefault="002E4E8C" w:rsidP="002E4E8C">
      <w:pPr>
        <w:ind w:left="720"/>
        <w:jc w:val="both"/>
        <w:rPr>
          <w:noProof/>
        </w:rPr>
      </w:pPr>
      <w:r w:rsidRPr="00527541">
        <w:rPr>
          <w:noProof/>
        </w:rPr>
        <w:t>Телефон:............................Телефакс:....................................</w:t>
      </w:r>
    </w:p>
    <w:p w:rsidR="002E4E8C" w:rsidRPr="00527541" w:rsidRDefault="002E4E8C" w:rsidP="002E4E8C">
      <w:pPr>
        <w:ind w:left="720"/>
        <w:jc w:val="both"/>
        <w:rPr>
          <w:noProof/>
        </w:rPr>
      </w:pPr>
      <w:r w:rsidRPr="00527541">
        <w:rPr>
          <w:noProof/>
        </w:rPr>
        <w:t xml:space="preserve">(у даљем тексту: наручилац), кога заступа </w:t>
      </w:r>
      <w:r>
        <w:rPr>
          <w:noProof/>
        </w:rPr>
        <w:t>_______________________________</w:t>
      </w:r>
      <w:r w:rsidRPr="00527541">
        <w:rPr>
          <w:noProof/>
        </w:rPr>
        <w:t>.</w:t>
      </w:r>
    </w:p>
    <w:p w:rsidR="002E4E8C" w:rsidRPr="00527541" w:rsidRDefault="002E4E8C" w:rsidP="002E4E8C">
      <w:pPr>
        <w:jc w:val="both"/>
        <w:rPr>
          <w:noProof/>
        </w:rPr>
      </w:pPr>
    </w:p>
    <w:p w:rsidR="002E4E8C" w:rsidRPr="00527541" w:rsidRDefault="002E4E8C" w:rsidP="002E4E8C">
      <w:pPr>
        <w:numPr>
          <w:ilvl w:val="0"/>
          <w:numId w:val="23"/>
        </w:numPr>
        <w:jc w:val="both"/>
        <w:rPr>
          <w:noProof/>
        </w:rPr>
      </w:pPr>
      <w:r w:rsidRPr="00527541">
        <w:rPr>
          <w:noProof/>
        </w:rPr>
        <w:t>____________________________________________________________________,</w:t>
      </w:r>
    </w:p>
    <w:p w:rsidR="002E4E8C" w:rsidRPr="00527541" w:rsidRDefault="002E4E8C" w:rsidP="002E4E8C">
      <w:pPr>
        <w:jc w:val="center"/>
      </w:pPr>
      <w:r w:rsidRPr="00527541">
        <w:rPr>
          <w:noProof/>
        </w:rPr>
        <w:t>(</w:t>
      </w:r>
      <w:r w:rsidRPr="00527541">
        <w:rPr>
          <w:i/>
          <w:noProof/>
        </w:rPr>
        <w:t>назив и адреса)</w:t>
      </w:r>
    </w:p>
    <w:p w:rsidR="002E4E8C" w:rsidRPr="00527541" w:rsidRDefault="002E4E8C" w:rsidP="002E4E8C">
      <w:pPr>
        <w:ind w:left="720"/>
        <w:jc w:val="both"/>
        <w:rPr>
          <w:noProof/>
        </w:rPr>
      </w:pPr>
      <w:r w:rsidRPr="00527541">
        <w:rPr>
          <w:noProof/>
        </w:rPr>
        <w:t>ПИБ:.......................... Матични број:........................................</w:t>
      </w:r>
    </w:p>
    <w:p w:rsidR="002E4E8C" w:rsidRPr="00527541" w:rsidRDefault="002E4E8C" w:rsidP="002E4E8C">
      <w:pPr>
        <w:ind w:left="720"/>
        <w:jc w:val="both"/>
        <w:rPr>
          <w:noProof/>
        </w:rPr>
      </w:pPr>
      <w:r w:rsidRPr="00527541">
        <w:rPr>
          <w:noProof/>
        </w:rPr>
        <w:t>Број рачуна:............................................ Назив банке:......................................,</w:t>
      </w:r>
    </w:p>
    <w:p w:rsidR="002E4E8C" w:rsidRPr="00527541" w:rsidRDefault="002E4E8C" w:rsidP="002E4E8C">
      <w:pPr>
        <w:ind w:left="720"/>
        <w:jc w:val="both"/>
        <w:rPr>
          <w:noProof/>
        </w:rPr>
      </w:pPr>
      <w:r w:rsidRPr="00527541">
        <w:rPr>
          <w:noProof/>
        </w:rPr>
        <w:t>Телефон:............................Телефакс:......................................</w:t>
      </w:r>
    </w:p>
    <w:p w:rsidR="002E4E8C" w:rsidRPr="00527541" w:rsidRDefault="002E4E8C" w:rsidP="002E4E8C">
      <w:pPr>
        <w:ind w:left="720"/>
        <w:jc w:val="both"/>
        <w:rPr>
          <w:noProof/>
        </w:rPr>
      </w:pPr>
      <w:r w:rsidRPr="00527541">
        <w:rPr>
          <w:noProof/>
        </w:rPr>
        <w:t>(у даљем тексту: добављач), кога заступа ________________________________.</w:t>
      </w:r>
    </w:p>
    <w:p w:rsidR="002E4E8C" w:rsidRPr="00527541" w:rsidRDefault="002E4E8C" w:rsidP="002E4E8C">
      <w:pPr>
        <w:ind w:left="1440" w:firstLine="720"/>
        <w:jc w:val="both"/>
        <w:rPr>
          <w:noProof/>
          <w:sz w:val="16"/>
          <w:szCs w:val="16"/>
        </w:rPr>
      </w:pPr>
    </w:p>
    <w:p w:rsidR="002E4E8C" w:rsidRPr="00527541" w:rsidRDefault="002E4E8C" w:rsidP="002E4E8C">
      <w:pPr>
        <w:ind w:left="1440" w:firstLine="720"/>
        <w:jc w:val="both"/>
        <w:rPr>
          <w:noProof/>
          <w:sz w:val="16"/>
          <w:szCs w:val="16"/>
        </w:rPr>
      </w:pPr>
    </w:p>
    <w:p w:rsidR="002E4E8C" w:rsidRPr="002E4E8C" w:rsidRDefault="002E4E8C" w:rsidP="002E4E8C">
      <w:pPr>
        <w:jc w:val="center"/>
        <w:outlineLvl w:val="0"/>
        <w:rPr>
          <w:b/>
          <w:noProof/>
        </w:rPr>
      </w:pPr>
      <w:bookmarkStart w:id="19" w:name="_Toc375306413"/>
      <w:r w:rsidRPr="00527541">
        <w:rPr>
          <w:b/>
          <w:noProof/>
        </w:rPr>
        <w:t>Члан 1.</w:t>
      </w:r>
      <w:bookmarkEnd w:id="19"/>
    </w:p>
    <w:p w:rsidR="002E4E8C" w:rsidRPr="00AE1407" w:rsidRDefault="002E4E8C" w:rsidP="002E4E8C">
      <w:pPr>
        <w:pStyle w:val="Footer"/>
        <w:ind w:firstLine="720"/>
        <w:jc w:val="both"/>
        <w:rPr>
          <w:highlight w:val="yellow"/>
          <w:lang w:val="sr-Latn-CS"/>
        </w:rPr>
      </w:pPr>
      <w:r>
        <w:rPr>
          <w:noProof/>
        </w:rPr>
        <w:tab/>
      </w:r>
      <w:r w:rsidRPr="007838A2">
        <w:rPr>
          <w:noProof/>
        </w:rPr>
        <w:t xml:space="preserve">Предмет овог уговора је </w:t>
      </w:r>
      <w:r w:rsidRPr="007838A2">
        <w:t xml:space="preserve">набавка </w:t>
      </w:r>
      <w:r w:rsidRPr="007838A2">
        <w:rPr>
          <w:lang w:val="sr-Cyrl-CS"/>
        </w:rPr>
        <w:t xml:space="preserve">добра </w:t>
      </w:r>
      <w:r w:rsidRPr="007838A2">
        <w:rPr>
          <w:b/>
          <w:lang w:val="sr-Cyrl-CS"/>
        </w:rPr>
        <w:t xml:space="preserve">- </w:t>
      </w:r>
      <w:r>
        <w:rPr>
          <w:b/>
          <w:noProof/>
        </w:rPr>
        <w:t>п</w:t>
      </w:r>
      <w:r w:rsidRPr="001E3349">
        <w:rPr>
          <w:b/>
          <w:noProof/>
        </w:rPr>
        <w:t>рибор</w:t>
      </w:r>
      <w:r>
        <w:rPr>
          <w:b/>
          <w:noProof/>
        </w:rPr>
        <w:t>а</w:t>
      </w:r>
      <w:r w:rsidRPr="001E3349">
        <w:rPr>
          <w:b/>
          <w:noProof/>
        </w:rPr>
        <w:t xml:space="preserve"> за кухињу</w:t>
      </w:r>
      <w:r w:rsidRPr="00F131D5">
        <w:rPr>
          <w:b/>
          <w:lang w:val="sr-Cyrl-CS"/>
        </w:rPr>
        <w:t xml:space="preserve"> </w:t>
      </w:r>
      <w:r w:rsidRPr="00F131D5">
        <w:rPr>
          <w:b/>
          <w:lang w:val="sr-Cyrl-BA"/>
        </w:rPr>
        <w:t>за потребе Клиничког центра Војводине</w:t>
      </w:r>
      <w:r w:rsidRPr="007838A2">
        <w:rPr>
          <w:noProof/>
        </w:rPr>
        <w:t xml:space="preserve"> </w:t>
      </w:r>
      <w:r w:rsidRPr="007838A2">
        <w:rPr>
          <w:b/>
          <w:noProof/>
        </w:rPr>
        <w:t>-</w:t>
      </w:r>
      <w:r w:rsidRPr="007838A2">
        <w:rPr>
          <w:noProof/>
        </w:rPr>
        <w:t xml:space="preserve"> </w:t>
      </w:r>
      <w:r w:rsidRPr="007838A2">
        <w:rPr>
          <w:lang w:val="sr-Latn-CS"/>
        </w:rPr>
        <w:t>кој</w:t>
      </w:r>
      <w:r w:rsidRPr="007838A2">
        <w:t>а</w:t>
      </w:r>
      <w:r w:rsidRPr="007838A2">
        <w:rPr>
          <w:lang w:val="sr-Latn-CS"/>
        </w:rPr>
        <w:t xml:space="preserve"> је тражен</w:t>
      </w:r>
      <w:r w:rsidRPr="007838A2">
        <w:t>а</w:t>
      </w:r>
      <w:r w:rsidRPr="007838A2">
        <w:rPr>
          <w:lang w:val="sr-Latn-CS"/>
        </w:rPr>
        <w:t xml:space="preserve"> у позиву за</w:t>
      </w:r>
      <w:r w:rsidRPr="007838A2">
        <w:t xml:space="preserve"> подношење понуда у</w:t>
      </w:r>
      <w:r w:rsidRPr="007838A2">
        <w:rPr>
          <w:lang w:val="sr-Latn-CS"/>
        </w:rPr>
        <w:t xml:space="preserve"> поступ</w:t>
      </w:r>
      <w:r w:rsidRPr="007838A2">
        <w:t>ку</w:t>
      </w:r>
      <w:r w:rsidRPr="007838A2">
        <w:rPr>
          <w:lang w:val="sr-Latn-CS"/>
        </w:rPr>
        <w:t xml:space="preserve"> јавне набавке </w:t>
      </w:r>
      <w:r w:rsidRPr="007838A2">
        <w:t xml:space="preserve">мале вредности </w:t>
      </w:r>
      <w:r w:rsidRPr="007838A2">
        <w:rPr>
          <w:lang w:val="sr-Latn-CS"/>
        </w:rPr>
        <w:t xml:space="preserve">број </w:t>
      </w:r>
      <w:r w:rsidRPr="007838A2">
        <w:t>2</w:t>
      </w:r>
      <w:r>
        <w:t>65</w:t>
      </w:r>
      <w:r w:rsidRPr="007838A2">
        <w:rPr>
          <w:lang w:val="sr-Latn-CS"/>
        </w:rPr>
        <w:t>-13-</w:t>
      </w:r>
      <w:r w:rsidRPr="007838A2">
        <w:t>М</w:t>
      </w:r>
      <w:r w:rsidRPr="00AE1407">
        <w:rPr>
          <w:lang w:val="sr-Latn-CS"/>
        </w:rPr>
        <w:t>.</w:t>
      </w:r>
    </w:p>
    <w:p w:rsidR="002E4E8C" w:rsidRPr="00074F59" w:rsidRDefault="002E4E8C" w:rsidP="002E4E8C">
      <w:pPr>
        <w:ind w:firstLine="720"/>
        <w:jc w:val="both"/>
        <w:rPr>
          <w:noProof/>
        </w:rPr>
      </w:pPr>
    </w:p>
    <w:p w:rsidR="002E4E8C" w:rsidRPr="00527541" w:rsidRDefault="002E4E8C" w:rsidP="002E4E8C">
      <w:pPr>
        <w:jc w:val="center"/>
        <w:outlineLvl w:val="0"/>
        <w:rPr>
          <w:b/>
          <w:noProof/>
        </w:rPr>
      </w:pPr>
      <w:bookmarkStart w:id="20" w:name="_Toc375306414"/>
      <w:r w:rsidRPr="00527541">
        <w:rPr>
          <w:b/>
          <w:noProof/>
        </w:rPr>
        <w:t>Члан 2.</w:t>
      </w:r>
      <w:bookmarkEnd w:id="20"/>
      <w:r w:rsidRPr="00527541">
        <w:rPr>
          <w:b/>
          <w:noProof/>
        </w:rPr>
        <w:t xml:space="preserve"> </w:t>
      </w:r>
    </w:p>
    <w:p w:rsidR="002E4E8C" w:rsidRPr="00527541" w:rsidRDefault="002E4E8C" w:rsidP="002E4E8C">
      <w:pPr>
        <w:pStyle w:val="BodyTextIndent"/>
        <w:ind w:left="0" w:firstLine="720"/>
        <w:jc w:val="both"/>
        <w:rPr>
          <w:b w:val="0"/>
          <w:noProof/>
        </w:rPr>
      </w:pPr>
      <w:r w:rsidRPr="00527541">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2E4E8C" w:rsidRPr="00527541" w:rsidRDefault="002E4E8C" w:rsidP="002E4E8C">
      <w:pPr>
        <w:pStyle w:val="BodyTextIndent"/>
        <w:ind w:left="0" w:firstLine="741"/>
        <w:jc w:val="both"/>
        <w:rPr>
          <w:b w:val="0"/>
        </w:rPr>
      </w:pPr>
      <w:r w:rsidRPr="00527541">
        <w:rPr>
          <w:b w:val="0"/>
          <w:bCs w:val="0"/>
        </w:rPr>
        <w:t xml:space="preserve">Цена добара из члана 1. овог уговора без пореза на додату вредност износи </w:t>
      </w:r>
      <w:r w:rsidRPr="00527541">
        <w:rPr>
          <w:b w:val="0"/>
        </w:rPr>
        <w:t>___________</w:t>
      </w:r>
      <w:r w:rsidRPr="00527541">
        <w:rPr>
          <w:b w:val="0"/>
          <w:bCs w:val="0"/>
        </w:rPr>
        <w:t xml:space="preserve"> (словима: ___________________), односно са порезом на додату вредност износи </w:t>
      </w:r>
      <w:r w:rsidRPr="00527541">
        <w:rPr>
          <w:b w:val="0"/>
        </w:rPr>
        <w:t>______________________</w:t>
      </w:r>
      <w:r w:rsidRPr="00527541">
        <w:rPr>
          <w:b w:val="0"/>
          <w:bCs w:val="0"/>
        </w:rPr>
        <w:t xml:space="preserve"> (словима: __________________________).</w:t>
      </w:r>
    </w:p>
    <w:p w:rsidR="002E4E8C" w:rsidRPr="00527541" w:rsidRDefault="002E4E8C" w:rsidP="002E4E8C">
      <w:pPr>
        <w:ind w:firstLine="720"/>
        <w:jc w:val="both"/>
        <w:rPr>
          <w:bCs/>
          <w:lang w:val="en-US"/>
        </w:rPr>
      </w:pPr>
      <w:r w:rsidRPr="00527541">
        <w:t>Цена</w:t>
      </w:r>
      <w:r w:rsidRPr="00527541">
        <w:rPr>
          <w:lang w:val="en-US"/>
        </w:rPr>
        <w:t xml:space="preserve"> из претходног става се сматра фиксном </w:t>
      </w:r>
      <w:r>
        <w:t xml:space="preserve">и неће се мењати </w:t>
      </w:r>
      <w:r w:rsidRPr="00527541">
        <w:rPr>
          <w:lang w:val="en-US"/>
        </w:rPr>
        <w:t xml:space="preserve">за време трајања </w:t>
      </w:r>
      <w:r>
        <w:t xml:space="preserve">овог </w:t>
      </w:r>
      <w:r w:rsidRPr="00527541">
        <w:rPr>
          <w:lang w:val="en-US"/>
        </w:rPr>
        <w:t>уговора.</w:t>
      </w:r>
      <w:r w:rsidRPr="00527541">
        <w:rPr>
          <w:bCs/>
          <w:lang w:val="en-US"/>
        </w:rPr>
        <w:t xml:space="preserve"> </w:t>
      </w:r>
    </w:p>
    <w:p w:rsidR="002E4E8C" w:rsidRPr="00527541" w:rsidRDefault="002E4E8C" w:rsidP="002E4E8C">
      <w:pPr>
        <w:ind w:firstLine="720"/>
        <w:jc w:val="both"/>
        <w:rPr>
          <w:b/>
          <w:noProof/>
        </w:rPr>
      </w:pPr>
    </w:p>
    <w:p w:rsidR="002E4E8C" w:rsidRPr="00527541" w:rsidRDefault="002E4E8C" w:rsidP="002E4E8C">
      <w:pPr>
        <w:pStyle w:val="BodyTextIndent"/>
        <w:ind w:left="0" w:firstLine="0"/>
        <w:jc w:val="center"/>
        <w:outlineLvl w:val="0"/>
        <w:rPr>
          <w:noProof/>
        </w:rPr>
      </w:pPr>
      <w:bookmarkStart w:id="21" w:name="_Toc375306415"/>
      <w:r w:rsidRPr="00527541">
        <w:rPr>
          <w:noProof/>
        </w:rPr>
        <w:t>Члан 3.</w:t>
      </w:r>
      <w:bookmarkEnd w:id="21"/>
    </w:p>
    <w:p w:rsidR="002E4E8C" w:rsidRPr="00264C5C" w:rsidRDefault="002E4E8C" w:rsidP="002E4E8C">
      <w:pPr>
        <w:ind w:firstLine="720"/>
        <w:jc w:val="both"/>
        <w:rPr>
          <w:noProof/>
        </w:rPr>
      </w:pPr>
      <w:r w:rsidRPr="00527541">
        <w:rPr>
          <w:noProof/>
        </w:rPr>
        <w:t xml:space="preserve">Добављач се обавезује да ће наручену количину и врсту добара испоручити наручиоцу </w:t>
      </w:r>
      <w:r>
        <w:rPr>
          <w:noProof/>
        </w:rPr>
        <w:t xml:space="preserve">у року од 20 дана од дана закључења овог уговора и то </w:t>
      </w:r>
      <w:r w:rsidRPr="00527541">
        <w:rPr>
          <w:noProof/>
        </w:rPr>
        <w:t xml:space="preserve">ФЦО </w:t>
      </w:r>
      <w:r>
        <w:rPr>
          <w:bCs/>
          <w:iCs/>
        </w:rPr>
        <w:t>Служба за исхрану</w:t>
      </w:r>
      <w:r w:rsidRPr="00527541">
        <w:rPr>
          <w:noProof/>
        </w:rPr>
        <w:t xml:space="preserve"> наручиоца, </w:t>
      </w:r>
      <w:r w:rsidRPr="00527541">
        <w:rPr>
          <w:lang w:val="sr-Latn-CS"/>
        </w:rPr>
        <w:t>са обавезом истовара добара</w:t>
      </w:r>
      <w:r>
        <w:rPr>
          <w:noProof/>
        </w:rPr>
        <w:t>.</w:t>
      </w:r>
    </w:p>
    <w:p w:rsidR="002E4E8C" w:rsidRDefault="002E4E8C" w:rsidP="002E4E8C">
      <w:pPr>
        <w:pStyle w:val="BodyTextIndent"/>
        <w:ind w:left="0" w:firstLine="720"/>
        <w:jc w:val="both"/>
        <w:rPr>
          <w:b w:val="0"/>
          <w:noProof/>
        </w:rPr>
      </w:pPr>
      <w:r w:rsidRPr="00527541">
        <w:rPr>
          <w:b w:val="0"/>
          <w:noProof/>
          <w:lang w:val="sr-Cyrl-CS"/>
        </w:rPr>
        <w:t>Уз испоруку добављач ће доставити отпремницу коју ће лице из члана 9. овог уговора потписати након провере да ли је количина, врста и цена испоручених добара у складу са захтевом наручиоца и добављачевом понудом</w:t>
      </w:r>
      <w:r>
        <w:rPr>
          <w:b w:val="0"/>
          <w:noProof/>
          <w:lang w:val="sr-Cyrl-CS"/>
        </w:rPr>
        <w:t xml:space="preserve">, а уколико то није случај добављач се обавезује да истог дана своју отпремницу усклади </w:t>
      </w:r>
      <w:r w:rsidRPr="008D395D">
        <w:rPr>
          <w:b w:val="0"/>
          <w:noProof/>
          <w:lang w:val="sr-Cyrl-CS"/>
        </w:rPr>
        <w:t>са захтевом наручиоца и добављачевом понудом</w:t>
      </w:r>
      <w:r w:rsidRPr="008D395D">
        <w:rPr>
          <w:noProof/>
          <w:lang w:val="sr-Cyrl-CS"/>
        </w:rPr>
        <w:t xml:space="preserve"> </w:t>
      </w:r>
      <w:r>
        <w:rPr>
          <w:b w:val="0"/>
          <w:noProof/>
          <w:lang w:val="sr-Cyrl-CS"/>
        </w:rPr>
        <w:t xml:space="preserve">и поново је достави </w:t>
      </w:r>
      <w:r w:rsidRPr="008D395D">
        <w:rPr>
          <w:b w:val="0"/>
          <w:noProof/>
          <w:lang w:val="sr-Cyrl-CS"/>
        </w:rPr>
        <w:t>лиц</w:t>
      </w:r>
      <w:r>
        <w:rPr>
          <w:b w:val="0"/>
          <w:noProof/>
          <w:lang w:val="sr-Cyrl-CS"/>
        </w:rPr>
        <w:t>у</w:t>
      </w:r>
      <w:r w:rsidRPr="008D395D">
        <w:rPr>
          <w:b w:val="0"/>
          <w:noProof/>
          <w:lang w:val="sr-Cyrl-CS"/>
        </w:rPr>
        <w:t xml:space="preserve"> из члана 9. овог уговора</w:t>
      </w:r>
      <w:r>
        <w:rPr>
          <w:b w:val="0"/>
          <w:noProof/>
          <w:lang w:val="sr-Cyrl-CS"/>
        </w:rPr>
        <w:t xml:space="preserve"> на проверу и потпис</w:t>
      </w:r>
      <w:r w:rsidRPr="00527541">
        <w:rPr>
          <w:b w:val="0"/>
          <w:noProof/>
        </w:rPr>
        <w:t>.</w:t>
      </w:r>
    </w:p>
    <w:p w:rsidR="002E4E8C" w:rsidRPr="00535ED4" w:rsidRDefault="002E4E8C" w:rsidP="002E4E8C">
      <w:pPr>
        <w:ind w:firstLine="720"/>
        <w:jc w:val="both"/>
        <w:rPr>
          <w:noProof/>
        </w:rPr>
      </w:pPr>
      <w:r w:rsidRPr="00B22681">
        <w:rPr>
          <w:noProof/>
          <w:lang w:val="sr-Cyrl-CS"/>
        </w:rPr>
        <w:t>Добављач</w:t>
      </w:r>
      <w:r w:rsidRPr="000E6D2D">
        <w:rPr>
          <w:noProof/>
          <w:lang w:val="sr-Latn-CS"/>
        </w:rPr>
        <w:t xml:space="preserve"> </w:t>
      </w:r>
      <w:r w:rsidRPr="00B22681">
        <w:rPr>
          <w:noProof/>
          <w:lang w:val="sr-Cyrl-CS"/>
        </w:rPr>
        <w:t>даје</w:t>
      </w:r>
      <w:r w:rsidRPr="000E6D2D">
        <w:rPr>
          <w:noProof/>
          <w:lang w:val="sr-Latn-CS"/>
        </w:rPr>
        <w:t xml:space="preserve"> </w:t>
      </w:r>
      <w:r w:rsidRPr="00B22681">
        <w:rPr>
          <w:noProof/>
          <w:lang w:val="sr-Cyrl-CS"/>
        </w:rPr>
        <w:t>наручиоцу</w:t>
      </w:r>
      <w:r w:rsidRPr="000E6D2D">
        <w:rPr>
          <w:noProof/>
          <w:lang w:val="sr-Latn-CS"/>
        </w:rPr>
        <w:t xml:space="preserve"> </w:t>
      </w:r>
      <w:r w:rsidRPr="00B22681">
        <w:rPr>
          <w:noProof/>
          <w:lang w:val="sr-Cyrl-CS"/>
        </w:rPr>
        <w:t>гаранцију</w:t>
      </w:r>
      <w:r w:rsidRPr="000E6D2D">
        <w:rPr>
          <w:noProof/>
          <w:lang w:val="sr-Latn-CS"/>
        </w:rPr>
        <w:t xml:space="preserve"> </w:t>
      </w:r>
      <w:r w:rsidRPr="00B22681">
        <w:rPr>
          <w:noProof/>
          <w:lang w:val="sr-Cyrl-CS"/>
        </w:rPr>
        <w:t>за</w:t>
      </w:r>
      <w:r w:rsidRPr="000E6D2D">
        <w:rPr>
          <w:noProof/>
          <w:lang w:val="sr-Latn-CS"/>
        </w:rPr>
        <w:t xml:space="preserve"> </w:t>
      </w:r>
      <w:r w:rsidRPr="00B22681">
        <w:rPr>
          <w:noProof/>
          <w:lang w:val="sr-Cyrl-CS"/>
        </w:rPr>
        <w:t>квалитет</w:t>
      </w:r>
      <w:r w:rsidRPr="000E6D2D">
        <w:rPr>
          <w:noProof/>
          <w:lang w:val="sr-Latn-CS"/>
        </w:rPr>
        <w:t xml:space="preserve"> </w:t>
      </w:r>
      <w:r w:rsidRPr="00B22681">
        <w:rPr>
          <w:noProof/>
          <w:lang w:val="sr-Cyrl-CS"/>
        </w:rPr>
        <w:t>добра</w:t>
      </w:r>
      <w:r w:rsidRPr="000E6D2D">
        <w:rPr>
          <w:noProof/>
          <w:lang w:val="sr-Latn-CS"/>
        </w:rPr>
        <w:t xml:space="preserve"> </w:t>
      </w:r>
      <w:r w:rsidRPr="00B22681">
        <w:rPr>
          <w:noProof/>
          <w:lang w:val="sr-Cyrl-CS"/>
        </w:rPr>
        <w:t>које</w:t>
      </w:r>
      <w:r w:rsidRPr="000E6D2D">
        <w:rPr>
          <w:noProof/>
          <w:lang w:val="sr-Latn-CS"/>
        </w:rPr>
        <w:t xml:space="preserve"> </w:t>
      </w:r>
      <w:r w:rsidRPr="00B22681">
        <w:rPr>
          <w:noProof/>
          <w:lang w:val="sr-Cyrl-CS"/>
        </w:rPr>
        <w:t>је</w:t>
      </w:r>
      <w:r w:rsidRPr="000E6D2D">
        <w:rPr>
          <w:noProof/>
          <w:lang w:val="sr-Latn-CS"/>
        </w:rPr>
        <w:t xml:space="preserve"> </w:t>
      </w:r>
      <w:r w:rsidRPr="00B22681">
        <w:rPr>
          <w:noProof/>
          <w:lang w:val="sr-Cyrl-CS"/>
        </w:rPr>
        <w:t>предмет</w:t>
      </w:r>
      <w:r w:rsidRPr="000E6D2D">
        <w:rPr>
          <w:noProof/>
          <w:lang w:val="sr-Latn-CS"/>
        </w:rPr>
        <w:t xml:space="preserve"> </w:t>
      </w:r>
      <w:r w:rsidRPr="00B22681">
        <w:rPr>
          <w:noProof/>
          <w:lang w:val="sr-Cyrl-CS"/>
        </w:rPr>
        <w:t>овог</w:t>
      </w:r>
      <w:r w:rsidRPr="000E6D2D">
        <w:rPr>
          <w:noProof/>
          <w:lang w:val="sr-Latn-CS"/>
        </w:rPr>
        <w:t xml:space="preserve"> </w:t>
      </w:r>
      <w:r w:rsidRPr="00B22681">
        <w:rPr>
          <w:noProof/>
          <w:lang w:val="sr-Cyrl-CS"/>
        </w:rPr>
        <w:t>уговора</w:t>
      </w:r>
      <w:r w:rsidRPr="000E6D2D">
        <w:rPr>
          <w:noProof/>
          <w:lang w:val="sr-Latn-CS"/>
        </w:rPr>
        <w:t xml:space="preserve"> </w:t>
      </w:r>
      <w:r w:rsidRPr="00B22681">
        <w:rPr>
          <w:noProof/>
          <w:lang w:val="sr-Cyrl-CS"/>
        </w:rPr>
        <w:t>у</w:t>
      </w:r>
      <w:r w:rsidRPr="000E6D2D">
        <w:rPr>
          <w:noProof/>
          <w:lang w:val="sr-Latn-CS"/>
        </w:rPr>
        <w:t xml:space="preserve"> </w:t>
      </w:r>
      <w:r w:rsidRPr="00B22681">
        <w:rPr>
          <w:noProof/>
          <w:lang w:val="sr-Cyrl-CS"/>
        </w:rPr>
        <w:t>трајању</w:t>
      </w:r>
      <w:r w:rsidRPr="000E6D2D">
        <w:rPr>
          <w:noProof/>
          <w:lang w:val="sr-Latn-CS"/>
        </w:rPr>
        <w:t xml:space="preserve"> </w:t>
      </w:r>
      <w:r w:rsidRPr="00B22681">
        <w:rPr>
          <w:noProof/>
          <w:lang w:val="sr-Cyrl-CS"/>
        </w:rPr>
        <w:t>од</w:t>
      </w:r>
      <w:r w:rsidRPr="000E6D2D">
        <w:rPr>
          <w:noProof/>
          <w:lang w:val="sr-Latn-CS"/>
        </w:rPr>
        <w:t xml:space="preserve"> </w:t>
      </w:r>
      <w:r w:rsidRPr="00B22681">
        <w:rPr>
          <w:noProof/>
          <w:lang w:val="sr-Cyrl-CS"/>
        </w:rPr>
        <w:t>___________ месеци</w:t>
      </w:r>
      <w:r w:rsidRPr="000E6D2D">
        <w:rPr>
          <w:noProof/>
          <w:lang w:val="sr-Latn-CS"/>
        </w:rPr>
        <w:t xml:space="preserve"> </w:t>
      </w:r>
      <w:r w:rsidRPr="00B22681">
        <w:rPr>
          <w:noProof/>
          <w:lang w:val="sr-Cyrl-CS"/>
        </w:rPr>
        <w:t>(</w:t>
      </w:r>
      <w:r w:rsidRPr="00B22681">
        <w:rPr>
          <w:i/>
          <w:noProof/>
          <w:lang w:val="sr-Cyrl-CS"/>
        </w:rPr>
        <w:t xml:space="preserve">најкраће </w:t>
      </w:r>
      <w:r>
        <w:rPr>
          <w:i/>
          <w:noProof/>
          <w:lang w:val="sr-Cyrl-CS"/>
        </w:rPr>
        <w:t xml:space="preserve">12 </w:t>
      </w:r>
      <w:r w:rsidRPr="00B22681">
        <w:rPr>
          <w:i/>
          <w:noProof/>
          <w:lang w:val="sr-Cyrl-CS"/>
        </w:rPr>
        <w:t>месеци</w:t>
      </w:r>
      <w:r w:rsidRPr="00B22681">
        <w:rPr>
          <w:noProof/>
          <w:lang w:val="sr-Cyrl-CS"/>
        </w:rPr>
        <w:t>) од</w:t>
      </w:r>
      <w:r w:rsidRPr="000E6D2D">
        <w:rPr>
          <w:noProof/>
          <w:lang w:val="sr-Latn-CS"/>
        </w:rPr>
        <w:t xml:space="preserve"> </w:t>
      </w:r>
      <w:r w:rsidRPr="00B22681">
        <w:rPr>
          <w:noProof/>
          <w:lang w:val="sr-Cyrl-CS"/>
        </w:rPr>
        <w:t>дана</w:t>
      </w:r>
      <w:r w:rsidRPr="000E6D2D">
        <w:rPr>
          <w:noProof/>
          <w:lang w:val="sr-Latn-CS"/>
        </w:rPr>
        <w:t xml:space="preserve"> </w:t>
      </w:r>
      <w:r>
        <w:rPr>
          <w:noProof/>
          <w:lang w:val="sr-Cyrl-CS"/>
        </w:rPr>
        <w:t xml:space="preserve">сачињавања </w:t>
      </w:r>
      <w:r>
        <w:rPr>
          <w:noProof/>
          <w:lang w:val="sr-Cyrl-CS"/>
        </w:rPr>
        <w:lastRenderedPageBreak/>
        <w:t>отпремнице из претходног става</w:t>
      </w:r>
      <w:r w:rsidRPr="000E6D2D">
        <w:rPr>
          <w:noProof/>
          <w:lang w:val="sr-Latn-CS"/>
        </w:rPr>
        <w:t xml:space="preserve">, </w:t>
      </w:r>
      <w:r w:rsidRPr="00B22681">
        <w:rPr>
          <w:noProof/>
          <w:lang w:val="sr-Cyrl-CS"/>
        </w:rPr>
        <w:t>и</w:t>
      </w:r>
      <w:r w:rsidRPr="000E6D2D">
        <w:rPr>
          <w:noProof/>
          <w:lang w:val="sr-Latn-CS"/>
        </w:rPr>
        <w:t xml:space="preserve"> </w:t>
      </w:r>
      <w:r w:rsidRPr="00B22681">
        <w:rPr>
          <w:noProof/>
          <w:lang w:val="sr-Cyrl-CS"/>
        </w:rPr>
        <w:t>обавезује</w:t>
      </w:r>
      <w:r w:rsidRPr="000E6D2D">
        <w:rPr>
          <w:noProof/>
          <w:lang w:val="sr-Latn-CS"/>
        </w:rPr>
        <w:t xml:space="preserve"> </w:t>
      </w:r>
      <w:r w:rsidRPr="00B22681">
        <w:rPr>
          <w:noProof/>
          <w:lang w:val="sr-Cyrl-CS"/>
        </w:rPr>
        <w:t>се</w:t>
      </w:r>
      <w:r w:rsidRPr="000E6D2D">
        <w:rPr>
          <w:noProof/>
          <w:lang w:val="sr-Latn-CS"/>
        </w:rPr>
        <w:t xml:space="preserve"> </w:t>
      </w:r>
      <w:r w:rsidRPr="00B22681">
        <w:rPr>
          <w:noProof/>
          <w:lang w:val="sr-Cyrl-CS"/>
        </w:rPr>
        <w:t>да</w:t>
      </w:r>
      <w:r w:rsidRPr="000E6D2D">
        <w:rPr>
          <w:noProof/>
          <w:lang w:val="sr-Latn-CS"/>
        </w:rPr>
        <w:t xml:space="preserve"> </w:t>
      </w:r>
      <w:r w:rsidRPr="00B22681">
        <w:rPr>
          <w:noProof/>
          <w:lang w:val="sr-Cyrl-CS"/>
        </w:rPr>
        <w:t>у</w:t>
      </w:r>
      <w:r w:rsidRPr="000E6D2D">
        <w:rPr>
          <w:noProof/>
          <w:lang w:val="sr-Latn-CS"/>
        </w:rPr>
        <w:t xml:space="preserve"> </w:t>
      </w:r>
      <w:r w:rsidRPr="00B22681">
        <w:rPr>
          <w:noProof/>
          <w:lang w:val="sr-Cyrl-CS"/>
        </w:rPr>
        <w:t>периоду</w:t>
      </w:r>
      <w:r w:rsidRPr="000E6D2D">
        <w:rPr>
          <w:noProof/>
          <w:lang w:val="sr-Latn-CS"/>
        </w:rPr>
        <w:t xml:space="preserve"> </w:t>
      </w:r>
      <w:r w:rsidRPr="00B22681">
        <w:rPr>
          <w:noProof/>
          <w:lang w:val="sr-Cyrl-CS"/>
        </w:rPr>
        <w:t>важења</w:t>
      </w:r>
      <w:r w:rsidRPr="000E6D2D">
        <w:rPr>
          <w:noProof/>
          <w:lang w:val="sr-Latn-CS"/>
        </w:rPr>
        <w:t xml:space="preserve"> </w:t>
      </w:r>
      <w:r w:rsidRPr="00B22681">
        <w:rPr>
          <w:noProof/>
          <w:lang w:val="sr-Cyrl-CS"/>
        </w:rPr>
        <w:t>гаранције</w:t>
      </w:r>
      <w:r w:rsidRPr="000E6D2D">
        <w:rPr>
          <w:noProof/>
          <w:lang w:val="sr-Latn-CS"/>
        </w:rPr>
        <w:t xml:space="preserve"> </w:t>
      </w:r>
      <w:r w:rsidRPr="00B22681">
        <w:rPr>
          <w:noProof/>
          <w:lang w:val="sr-Cyrl-CS"/>
        </w:rPr>
        <w:t>отклони</w:t>
      </w:r>
      <w:r w:rsidRPr="000E6D2D">
        <w:rPr>
          <w:noProof/>
          <w:lang w:val="sr-Latn-CS"/>
        </w:rPr>
        <w:t xml:space="preserve"> </w:t>
      </w:r>
      <w:r w:rsidRPr="00B22681">
        <w:rPr>
          <w:noProof/>
          <w:lang w:val="sr-Cyrl-CS"/>
        </w:rPr>
        <w:t>све</w:t>
      </w:r>
      <w:r w:rsidRPr="000E6D2D">
        <w:rPr>
          <w:noProof/>
          <w:lang w:val="sr-Latn-CS"/>
        </w:rPr>
        <w:t xml:space="preserve"> </w:t>
      </w:r>
      <w:r w:rsidRPr="00B22681">
        <w:rPr>
          <w:noProof/>
          <w:lang w:val="sr-Cyrl-CS"/>
        </w:rPr>
        <w:t>недостатке</w:t>
      </w:r>
      <w:r>
        <w:rPr>
          <w:noProof/>
          <w:lang w:val="sr-Cyrl-CS"/>
        </w:rPr>
        <w:t>, врши одржавање</w:t>
      </w:r>
      <w:r w:rsidRPr="000E6D2D">
        <w:rPr>
          <w:noProof/>
          <w:lang w:val="sr-Latn-CS"/>
        </w:rPr>
        <w:t xml:space="preserve"> </w:t>
      </w:r>
      <w:r w:rsidRPr="00B22681">
        <w:rPr>
          <w:noProof/>
          <w:lang w:val="sr-Cyrl-CS"/>
        </w:rPr>
        <w:t>у</w:t>
      </w:r>
      <w:r w:rsidRPr="000E6D2D">
        <w:rPr>
          <w:noProof/>
          <w:lang w:val="sr-Latn-CS"/>
        </w:rPr>
        <w:t xml:space="preserve"> </w:t>
      </w:r>
      <w:r w:rsidRPr="00B22681">
        <w:rPr>
          <w:noProof/>
          <w:lang w:val="sr-Cyrl-CS"/>
        </w:rPr>
        <w:t>вези</w:t>
      </w:r>
      <w:r w:rsidRPr="000E6D2D">
        <w:rPr>
          <w:noProof/>
          <w:lang w:val="sr-Latn-CS"/>
        </w:rPr>
        <w:t xml:space="preserve"> </w:t>
      </w:r>
      <w:r w:rsidRPr="00B22681">
        <w:rPr>
          <w:noProof/>
          <w:lang w:val="sr-Cyrl-CS"/>
        </w:rPr>
        <w:t>са</w:t>
      </w:r>
      <w:r w:rsidRPr="000E6D2D">
        <w:rPr>
          <w:noProof/>
          <w:lang w:val="sr-Latn-CS"/>
        </w:rPr>
        <w:t xml:space="preserve"> </w:t>
      </w:r>
      <w:r w:rsidRPr="00B22681">
        <w:rPr>
          <w:noProof/>
          <w:lang w:val="sr-Cyrl-CS"/>
        </w:rPr>
        <w:t>добром</w:t>
      </w:r>
      <w:r w:rsidRPr="000E6D2D">
        <w:rPr>
          <w:noProof/>
          <w:lang w:val="sr-Latn-CS"/>
        </w:rPr>
        <w:t xml:space="preserve"> </w:t>
      </w:r>
      <w:r w:rsidRPr="00B22681">
        <w:rPr>
          <w:noProof/>
          <w:lang w:val="sr-Cyrl-CS"/>
        </w:rPr>
        <w:t>које</w:t>
      </w:r>
      <w:r w:rsidRPr="000E6D2D">
        <w:rPr>
          <w:noProof/>
          <w:lang w:val="sr-Latn-CS"/>
        </w:rPr>
        <w:t xml:space="preserve"> </w:t>
      </w:r>
      <w:r w:rsidRPr="00B22681">
        <w:rPr>
          <w:noProof/>
          <w:lang w:val="sr-Cyrl-CS"/>
        </w:rPr>
        <w:t>је</w:t>
      </w:r>
      <w:r w:rsidRPr="000E6D2D">
        <w:rPr>
          <w:noProof/>
          <w:lang w:val="sr-Latn-CS"/>
        </w:rPr>
        <w:t xml:space="preserve"> </w:t>
      </w:r>
      <w:r w:rsidRPr="00B22681">
        <w:rPr>
          <w:noProof/>
          <w:lang w:val="sr-Cyrl-CS"/>
        </w:rPr>
        <w:t>предмет</w:t>
      </w:r>
      <w:r w:rsidRPr="000E6D2D">
        <w:rPr>
          <w:noProof/>
          <w:lang w:val="sr-Latn-CS"/>
        </w:rPr>
        <w:t xml:space="preserve"> </w:t>
      </w:r>
      <w:r w:rsidRPr="00B22681">
        <w:rPr>
          <w:noProof/>
          <w:lang w:val="sr-Cyrl-CS"/>
        </w:rPr>
        <w:t>овог</w:t>
      </w:r>
      <w:r w:rsidRPr="000E6D2D">
        <w:rPr>
          <w:noProof/>
          <w:lang w:val="sr-Latn-CS"/>
        </w:rPr>
        <w:t xml:space="preserve"> </w:t>
      </w:r>
      <w:r w:rsidRPr="00B22681">
        <w:rPr>
          <w:noProof/>
          <w:lang w:val="sr-Cyrl-CS"/>
        </w:rPr>
        <w:t>уговора</w:t>
      </w:r>
      <w:r w:rsidRPr="000E6D2D">
        <w:rPr>
          <w:noProof/>
          <w:lang w:val="sr-Latn-CS"/>
        </w:rPr>
        <w:t xml:space="preserve"> </w:t>
      </w:r>
      <w:r>
        <w:rPr>
          <w:noProof/>
          <w:lang w:val="sr-Cyrl-CS"/>
        </w:rPr>
        <w:t xml:space="preserve">на начин и у роковима </w:t>
      </w:r>
      <w:r>
        <w:rPr>
          <w:noProof/>
        </w:rPr>
        <w:t>које захтева</w:t>
      </w:r>
      <w:r w:rsidRPr="00232892">
        <w:rPr>
          <w:noProof/>
        </w:rPr>
        <w:t xml:space="preserve"> наручи</w:t>
      </w:r>
      <w:r>
        <w:rPr>
          <w:noProof/>
        </w:rPr>
        <w:t>ла</w:t>
      </w:r>
      <w:r w:rsidRPr="00232892">
        <w:rPr>
          <w:noProof/>
        </w:rPr>
        <w:t xml:space="preserve">ц </w:t>
      </w:r>
      <w:r>
        <w:rPr>
          <w:noProof/>
        </w:rPr>
        <w:t>а према</w:t>
      </w:r>
      <w:r w:rsidRPr="00232892">
        <w:rPr>
          <w:noProof/>
        </w:rPr>
        <w:t xml:space="preserve"> техничкој спецификацији из конкурсне документације</w:t>
      </w:r>
      <w:r w:rsidRPr="00232892">
        <w:rPr>
          <w:noProof/>
          <w:lang w:val="sr-Latn-CS"/>
        </w:rPr>
        <w:t>.</w:t>
      </w:r>
    </w:p>
    <w:p w:rsidR="002E4E8C" w:rsidRPr="00527541" w:rsidRDefault="002E4E8C" w:rsidP="002E4E8C">
      <w:pPr>
        <w:pStyle w:val="BodyTextIndent"/>
        <w:ind w:left="0" w:firstLine="0"/>
        <w:jc w:val="center"/>
        <w:rPr>
          <w:noProof/>
        </w:rPr>
      </w:pPr>
    </w:p>
    <w:p w:rsidR="002E4E8C" w:rsidRPr="00527541" w:rsidRDefault="002E4E8C" w:rsidP="002E4E8C">
      <w:pPr>
        <w:pStyle w:val="BodyTextIndent"/>
        <w:ind w:left="0" w:firstLine="0"/>
        <w:jc w:val="center"/>
        <w:outlineLvl w:val="0"/>
        <w:rPr>
          <w:noProof/>
        </w:rPr>
      </w:pPr>
      <w:bookmarkStart w:id="22" w:name="_Toc375306416"/>
      <w:r w:rsidRPr="00527541">
        <w:rPr>
          <w:noProof/>
        </w:rPr>
        <w:t>Члан 4.</w:t>
      </w:r>
      <w:bookmarkEnd w:id="22"/>
    </w:p>
    <w:p w:rsidR="002E4E8C" w:rsidRPr="00527541" w:rsidRDefault="002E4E8C" w:rsidP="002E4E8C">
      <w:pPr>
        <w:pStyle w:val="BodyTextIndent"/>
        <w:ind w:left="0" w:firstLine="720"/>
        <w:jc w:val="both"/>
        <w:rPr>
          <w:b w:val="0"/>
          <w:noProof/>
          <w:lang w:val="en-GB"/>
        </w:rPr>
      </w:pPr>
      <w:r w:rsidRPr="00527541">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r>
        <w:rPr>
          <w:b w:val="0"/>
          <w:noProof/>
        </w:rPr>
        <w:t xml:space="preserve"> која су предмет овог уговора</w:t>
      </w:r>
      <w:r w:rsidRPr="00527541">
        <w:rPr>
          <w:b w:val="0"/>
          <w:noProof/>
        </w:rPr>
        <w:t>.</w:t>
      </w:r>
    </w:p>
    <w:p w:rsidR="002E4E8C" w:rsidRPr="00527541" w:rsidRDefault="002E4E8C" w:rsidP="002E4E8C">
      <w:pPr>
        <w:pStyle w:val="BodyTextIndent"/>
        <w:ind w:left="0" w:firstLine="720"/>
        <w:jc w:val="both"/>
        <w:rPr>
          <w:b w:val="0"/>
          <w:noProof/>
        </w:rPr>
      </w:pPr>
      <w:r w:rsidRPr="00527541">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2E4E8C" w:rsidRPr="00527541" w:rsidRDefault="002E4E8C" w:rsidP="002E4E8C">
      <w:pPr>
        <w:pStyle w:val="BodyTextIndent"/>
        <w:ind w:left="0" w:firstLine="720"/>
        <w:jc w:val="both"/>
        <w:rPr>
          <w:b w:val="0"/>
          <w:noProof/>
        </w:rPr>
      </w:pPr>
      <w:r w:rsidRPr="00527541">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2E4E8C" w:rsidRPr="00527541" w:rsidRDefault="002E4E8C" w:rsidP="002E4E8C">
      <w:pPr>
        <w:pStyle w:val="BodyTextIndent"/>
        <w:ind w:left="0" w:firstLine="0"/>
        <w:jc w:val="center"/>
        <w:rPr>
          <w:b w:val="0"/>
          <w:noProof/>
        </w:rPr>
      </w:pPr>
    </w:p>
    <w:p w:rsidR="002E4E8C" w:rsidRPr="00527541" w:rsidRDefault="002E4E8C" w:rsidP="002E4E8C">
      <w:pPr>
        <w:pStyle w:val="BodyTextIndent"/>
        <w:ind w:left="0" w:firstLine="0"/>
        <w:jc w:val="center"/>
        <w:outlineLvl w:val="0"/>
        <w:rPr>
          <w:noProof/>
        </w:rPr>
      </w:pPr>
      <w:bookmarkStart w:id="23" w:name="_Toc375306417"/>
      <w:r w:rsidRPr="00527541">
        <w:rPr>
          <w:noProof/>
        </w:rPr>
        <w:t>Члан 5.</w:t>
      </w:r>
      <w:bookmarkEnd w:id="23"/>
    </w:p>
    <w:p w:rsidR="002E4E8C" w:rsidRDefault="002E4E8C" w:rsidP="002E4E8C">
      <w:pPr>
        <w:pStyle w:val="BodyTextIndent"/>
        <w:ind w:left="0" w:firstLine="720"/>
        <w:jc w:val="both"/>
        <w:rPr>
          <w:b w:val="0"/>
          <w:noProof/>
        </w:rPr>
      </w:pPr>
      <w:r w:rsidRPr="004E4474">
        <w:rPr>
          <w:b w:val="0"/>
          <w:noProof/>
        </w:rPr>
        <w:t xml:space="preserve">Наручилац се обавезује да </w:t>
      </w:r>
      <w:r>
        <w:rPr>
          <w:b w:val="0"/>
          <w:noProof/>
        </w:rPr>
        <w:t xml:space="preserve">уговорену цену из члана 2. овог уговора </w:t>
      </w:r>
      <w:r w:rsidRPr="004E4474">
        <w:rPr>
          <w:b w:val="0"/>
          <w:noProof/>
        </w:rPr>
        <w:t xml:space="preserve">исплати добављачу </w:t>
      </w:r>
      <w:r w:rsidRPr="00B76D45">
        <w:rPr>
          <w:b w:val="0"/>
          <w:iCs/>
          <w:lang w:val="sr-Cyrl-CS"/>
        </w:rPr>
        <w:t>у три једнаке месечне рате с</w:t>
      </w:r>
      <w:r>
        <w:rPr>
          <w:b w:val="0"/>
          <w:iCs/>
          <w:lang w:val="sr-Cyrl-CS"/>
        </w:rPr>
        <w:t xml:space="preserve"> </w:t>
      </w:r>
      <w:r w:rsidRPr="00B76D45">
        <w:rPr>
          <w:b w:val="0"/>
          <w:iCs/>
          <w:lang w:val="sr-Cyrl-CS"/>
        </w:rPr>
        <w:t xml:space="preserve">тим да прва рата доспева на плаћање </w:t>
      </w:r>
      <w:r>
        <w:rPr>
          <w:b w:val="0"/>
          <w:iCs/>
          <w:lang w:val="sr-Cyrl-CS"/>
        </w:rPr>
        <w:t xml:space="preserve">у року од </w:t>
      </w:r>
      <w:r w:rsidRPr="00B76D45">
        <w:rPr>
          <w:b w:val="0"/>
          <w:iCs/>
          <w:lang w:val="sr-Cyrl-CS"/>
        </w:rPr>
        <w:t>45 дана</w:t>
      </w:r>
      <w:r w:rsidRPr="00B76D45">
        <w:rPr>
          <w:b w:val="0"/>
          <w:i/>
          <w:iCs/>
        </w:rPr>
        <w:t xml:space="preserve"> </w:t>
      </w:r>
      <w:r w:rsidRPr="00B76D45">
        <w:rPr>
          <w:b w:val="0"/>
          <w:iCs/>
          <w:lang w:val="sr-Cyrl-CS"/>
        </w:rPr>
        <w:t xml:space="preserve">од дана </w:t>
      </w:r>
      <w:r>
        <w:rPr>
          <w:b w:val="0"/>
          <w:iCs/>
          <w:lang w:val="sr-Cyrl-CS"/>
        </w:rPr>
        <w:t>када добављач у целости изврши своју уговорену обавезу</w:t>
      </w:r>
      <w:r w:rsidRPr="00B76D45">
        <w:rPr>
          <w:b w:val="0"/>
          <w:iCs/>
          <w:lang w:val="sr-Cyrl-CS"/>
        </w:rPr>
        <w:t>,</w:t>
      </w:r>
      <w:r w:rsidRPr="00B76D45">
        <w:rPr>
          <w:b w:val="0"/>
          <w:i/>
          <w:iCs/>
        </w:rPr>
        <w:t xml:space="preserve"> </w:t>
      </w:r>
      <w:r w:rsidRPr="00B76D45">
        <w:rPr>
          <w:b w:val="0"/>
          <w:iCs/>
        </w:rPr>
        <w:t>а наредне две у року од 30 дана од дана уплате рате која им претходи</w:t>
      </w:r>
      <w:r>
        <w:rPr>
          <w:b w:val="0"/>
          <w:noProof/>
        </w:rPr>
        <w:t>.</w:t>
      </w:r>
    </w:p>
    <w:p w:rsidR="002E4E8C" w:rsidRPr="00527541" w:rsidRDefault="002E4E8C" w:rsidP="002E4E8C">
      <w:pPr>
        <w:pStyle w:val="BodyTextIndent"/>
        <w:ind w:left="0" w:firstLine="720"/>
        <w:jc w:val="both"/>
        <w:rPr>
          <w:b w:val="0"/>
          <w:noProof/>
        </w:rPr>
      </w:pPr>
      <w:r>
        <w:rPr>
          <w:b w:val="0"/>
          <w:noProof/>
        </w:rPr>
        <w:t xml:space="preserve">Добављач се обавезује да достави наручиоцу </w:t>
      </w:r>
      <w:r w:rsidRPr="00527541">
        <w:rPr>
          <w:b w:val="0"/>
          <w:noProof/>
        </w:rPr>
        <w:t>исправ</w:t>
      </w:r>
      <w:r>
        <w:rPr>
          <w:b w:val="0"/>
          <w:noProof/>
        </w:rPr>
        <w:t>ан рачун</w:t>
      </w:r>
      <w:r w:rsidRPr="00527541">
        <w:rPr>
          <w:b w:val="0"/>
          <w:noProof/>
        </w:rPr>
        <w:t xml:space="preserve"> за испоручену количину и врсту добара</w:t>
      </w:r>
      <w:r>
        <w:rPr>
          <w:b w:val="0"/>
          <w:noProof/>
        </w:rPr>
        <w:t>, у чијем се прилогу налази отпремница, потписана од стране лица из члана 9. овог уговора, као доказ да је понуђач испоручио наручиоцу</w:t>
      </w:r>
      <w:r w:rsidRPr="00092E6B">
        <w:rPr>
          <w:b w:val="0"/>
          <w:noProof/>
          <w:lang w:val="en-GB"/>
        </w:rPr>
        <w:t xml:space="preserve"> </w:t>
      </w:r>
      <w:r>
        <w:rPr>
          <w:b w:val="0"/>
          <w:noProof/>
        </w:rPr>
        <w:t xml:space="preserve">предметна </w:t>
      </w:r>
      <w:r w:rsidRPr="00092E6B">
        <w:rPr>
          <w:b w:val="0"/>
          <w:noProof/>
          <w:lang w:val="en-GB"/>
        </w:rPr>
        <w:t>добара</w:t>
      </w:r>
      <w:r w:rsidRPr="00527541">
        <w:rPr>
          <w:b w:val="0"/>
          <w:noProof/>
        </w:rPr>
        <w:t>.</w:t>
      </w:r>
    </w:p>
    <w:p w:rsidR="002E4E8C" w:rsidRPr="00527541" w:rsidRDefault="002E4E8C" w:rsidP="002E4E8C">
      <w:pPr>
        <w:pStyle w:val="BodyTextIndent"/>
        <w:ind w:left="0" w:firstLine="720"/>
        <w:jc w:val="both"/>
        <w:rPr>
          <w:b w:val="0"/>
          <w:noProof/>
          <w:lang w:val="en-GB"/>
        </w:rPr>
      </w:pPr>
      <w:r w:rsidRPr="00527541">
        <w:rPr>
          <w:b w:val="0"/>
          <w:noProof/>
        </w:rPr>
        <w:t>Добављач се обавезује да назив добара из рачуна и отпремнице буде идентичан називима из обрасца понуде.</w:t>
      </w:r>
    </w:p>
    <w:p w:rsidR="002E4E8C" w:rsidRPr="00527541" w:rsidRDefault="002E4E8C" w:rsidP="002E4E8C">
      <w:pPr>
        <w:pStyle w:val="BodyTextIndent"/>
        <w:ind w:left="0" w:firstLine="720"/>
        <w:jc w:val="both"/>
        <w:rPr>
          <w:b w:val="0"/>
          <w:noProof/>
        </w:rPr>
      </w:pPr>
      <w:r w:rsidRPr="00527541">
        <w:rPr>
          <w:b w:val="0"/>
          <w:noProof/>
          <w:lang w:val="sr-Cyrl-CS"/>
        </w:rPr>
        <w:t xml:space="preserve">Добављач се обавезује да рачун </w:t>
      </w:r>
      <w:r>
        <w:rPr>
          <w:b w:val="0"/>
          <w:noProof/>
          <w:lang w:val="sr-Cyrl-CS"/>
        </w:rPr>
        <w:t xml:space="preserve">са отпремницом у прилогу </w:t>
      </w:r>
      <w:r w:rsidRPr="00527541">
        <w:rPr>
          <w:b w:val="0"/>
          <w:noProof/>
          <w:lang w:val="sr-Cyrl-CS"/>
        </w:rPr>
        <w:t>достави путем поште или преко писарнице наручиоца, адресирано на седиште наручиоца,</w:t>
      </w:r>
      <w:r w:rsidRPr="00527541">
        <w:rPr>
          <w:b w:val="0"/>
          <w:noProof/>
        </w:rPr>
        <w:t xml:space="preserve"> </w:t>
      </w:r>
      <w:r w:rsidRPr="005C57D8">
        <w:rPr>
          <w:b w:val="0"/>
          <w:noProof/>
          <w:lang w:val="en-GB"/>
        </w:rPr>
        <w:t>ОЈ Сектор за економско-финансијске послове, Одељење за набавке, Служба за набавку и складиштење</w:t>
      </w:r>
      <w:r w:rsidRPr="00527541">
        <w:rPr>
          <w:b w:val="0"/>
          <w:noProof/>
          <w:lang w:val="sr-Cyrl-CS"/>
        </w:rPr>
        <w:t>.</w:t>
      </w:r>
    </w:p>
    <w:p w:rsidR="002E4E8C" w:rsidRPr="00527541" w:rsidRDefault="002E4E8C" w:rsidP="002E4E8C">
      <w:pPr>
        <w:pStyle w:val="BodyTextIndent"/>
        <w:ind w:left="0" w:firstLine="0"/>
        <w:jc w:val="both"/>
        <w:rPr>
          <w:b w:val="0"/>
          <w:noProof/>
        </w:rPr>
      </w:pPr>
    </w:p>
    <w:p w:rsidR="002E4E8C" w:rsidRPr="00527541" w:rsidRDefault="002E4E8C" w:rsidP="002E4E8C">
      <w:pPr>
        <w:jc w:val="center"/>
        <w:outlineLvl w:val="0"/>
        <w:rPr>
          <w:b/>
          <w:noProof/>
        </w:rPr>
      </w:pPr>
      <w:bookmarkStart w:id="24" w:name="_Toc375306418"/>
      <w:r w:rsidRPr="00527541">
        <w:rPr>
          <w:b/>
          <w:noProof/>
        </w:rPr>
        <w:t>Члан 6.</w:t>
      </w:r>
      <w:bookmarkEnd w:id="24"/>
    </w:p>
    <w:p w:rsidR="002E4E8C" w:rsidRPr="00527541" w:rsidRDefault="002E4E8C" w:rsidP="002E4E8C">
      <w:pPr>
        <w:ind w:firstLine="720"/>
        <w:jc w:val="both"/>
        <w:rPr>
          <w:noProof/>
        </w:rPr>
      </w:pPr>
      <w:r w:rsidRPr="00527541">
        <w:rPr>
          <w:noProof/>
        </w:rPr>
        <w:t>Уговорне стране констатују да је добављач доставио наручиоцу следећа средства обезбеђења са овлашћењима за наплату:</w:t>
      </w:r>
    </w:p>
    <w:p w:rsidR="002E4E8C" w:rsidRPr="00B22681" w:rsidRDefault="002E4E8C" w:rsidP="002E4E8C">
      <w:pPr>
        <w:ind w:firstLine="720"/>
        <w:jc w:val="both"/>
        <w:rPr>
          <w:noProof/>
          <w:lang w:val="sr-Latn-CS"/>
        </w:rPr>
      </w:pPr>
      <w:r w:rsidRPr="00B22681">
        <w:rPr>
          <w:noProof/>
          <w:lang w:val="sr-Latn-CS"/>
        </w:rPr>
        <w:t>-</w:t>
      </w:r>
      <w:r>
        <w:rPr>
          <w:b/>
          <w:noProof/>
        </w:rPr>
        <w:t>меницу</w:t>
      </w:r>
      <w:r w:rsidRPr="00B22681">
        <w:rPr>
          <w:b/>
          <w:noProof/>
          <w:lang w:val="sr-Latn-CS"/>
        </w:rPr>
        <w:t xml:space="preserve"> </w:t>
      </w:r>
      <w:r w:rsidRPr="00F17F1B">
        <w:rPr>
          <w:b/>
          <w:noProof/>
        </w:rPr>
        <w:t>за</w:t>
      </w:r>
      <w:r w:rsidRPr="00B22681">
        <w:rPr>
          <w:b/>
          <w:noProof/>
          <w:lang w:val="sr-Latn-CS"/>
        </w:rPr>
        <w:t xml:space="preserve"> </w:t>
      </w:r>
      <w:r w:rsidRPr="00F17F1B">
        <w:rPr>
          <w:b/>
          <w:noProof/>
        </w:rPr>
        <w:t>добро</w:t>
      </w:r>
      <w:r w:rsidRPr="00B22681">
        <w:rPr>
          <w:b/>
          <w:noProof/>
          <w:lang w:val="sr-Latn-CS"/>
        </w:rPr>
        <w:t xml:space="preserve"> </w:t>
      </w:r>
      <w:r w:rsidRPr="00F17F1B">
        <w:rPr>
          <w:b/>
          <w:noProof/>
        </w:rPr>
        <w:t>извршење</w:t>
      </w:r>
      <w:r w:rsidRPr="00B22681">
        <w:rPr>
          <w:b/>
          <w:noProof/>
          <w:lang w:val="sr-Latn-CS"/>
        </w:rPr>
        <w:t xml:space="preserve"> </w:t>
      </w:r>
      <w:r w:rsidRPr="00F17F1B">
        <w:rPr>
          <w:b/>
          <w:noProof/>
        </w:rPr>
        <w:t>посла</w:t>
      </w:r>
      <w:r w:rsidRPr="00B22681">
        <w:rPr>
          <w:noProof/>
          <w:lang w:val="sr-Latn-CS"/>
        </w:rPr>
        <w:t xml:space="preserve"> </w:t>
      </w:r>
      <w:r>
        <w:rPr>
          <w:noProof/>
        </w:rPr>
        <w:t>у</w:t>
      </w:r>
      <w:r w:rsidRPr="00B22681">
        <w:rPr>
          <w:noProof/>
          <w:lang w:val="sr-Latn-CS"/>
        </w:rPr>
        <w:t xml:space="preserve"> </w:t>
      </w:r>
      <w:r>
        <w:rPr>
          <w:noProof/>
        </w:rPr>
        <w:t>висини</w:t>
      </w:r>
      <w:r w:rsidRPr="00B22681">
        <w:rPr>
          <w:noProof/>
          <w:lang w:val="sr-Latn-CS"/>
        </w:rPr>
        <w:t xml:space="preserve"> 10% </w:t>
      </w:r>
      <w:r w:rsidRPr="008174C7">
        <w:rPr>
          <w:noProof/>
        </w:rPr>
        <w:t>од</w:t>
      </w:r>
      <w:r w:rsidRPr="008174C7">
        <w:rPr>
          <w:noProof/>
          <w:lang w:val="sr-Latn-CS"/>
        </w:rPr>
        <w:t xml:space="preserve"> </w:t>
      </w:r>
      <w:r w:rsidRPr="008174C7">
        <w:rPr>
          <w:noProof/>
        </w:rPr>
        <w:t>укупне</w:t>
      </w:r>
      <w:r w:rsidRPr="008174C7">
        <w:rPr>
          <w:noProof/>
          <w:lang w:val="sr-Latn-CS"/>
        </w:rPr>
        <w:t xml:space="preserve"> </w:t>
      </w:r>
      <w:r w:rsidRPr="008174C7">
        <w:rPr>
          <w:noProof/>
        </w:rPr>
        <w:t>вредности</w:t>
      </w:r>
      <w:r w:rsidRPr="008174C7">
        <w:rPr>
          <w:noProof/>
          <w:lang w:val="sr-Latn-CS"/>
        </w:rPr>
        <w:t xml:space="preserve"> </w:t>
      </w:r>
      <w:r w:rsidRPr="008174C7">
        <w:rPr>
          <w:noProof/>
        </w:rPr>
        <w:t>понуде</w:t>
      </w:r>
      <w:r w:rsidRPr="008174C7">
        <w:rPr>
          <w:noProof/>
          <w:lang w:val="sr-Latn-CS"/>
        </w:rPr>
        <w:t xml:space="preserve"> </w:t>
      </w:r>
      <w:r w:rsidRPr="008174C7">
        <w:rPr>
          <w:noProof/>
        </w:rPr>
        <w:t>без</w:t>
      </w:r>
      <w:r w:rsidRPr="008174C7">
        <w:rPr>
          <w:noProof/>
          <w:lang w:val="sr-Latn-CS"/>
        </w:rPr>
        <w:t xml:space="preserve"> </w:t>
      </w:r>
      <w:r w:rsidRPr="008174C7">
        <w:rPr>
          <w:noProof/>
        </w:rPr>
        <w:t>ПДВ</w:t>
      </w:r>
      <w:r w:rsidRPr="008174C7">
        <w:rPr>
          <w:noProof/>
          <w:lang w:val="sr-Latn-CS"/>
        </w:rPr>
        <w:t>-</w:t>
      </w:r>
      <w:r w:rsidRPr="008174C7">
        <w:rPr>
          <w:noProof/>
        </w:rPr>
        <w:t>а</w:t>
      </w:r>
      <w:r w:rsidRPr="008174C7">
        <w:rPr>
          <w:noProof/>
          <w:lang w:val="sr-Latn-CS"/>
        </w:rPr>
        <w:t xml:space="preserve"> </w:t>
      </w:r>
      <w:r w:rsidRPr="008174C7">
        <w:rPr>
          <w:noProof/>
        </w:rPr>
        <w:t>из</w:t>
      </w:r>
      <w:r w:rsidRPr="008174C7">
        <w:rPr>
          <w:noProof/>
          <w:lang w:val="sr-Latn-CS"/>
        </w:rPr>
        <w:t xml:space="preserve"> </w:t>
      </w:r>
      <w:r w:rsidRPr="008174C7">
        <w:rPr>
          <w:noProof/>
        </w:rPr>
        <w:t>члана</w:t>
      </w:r>
      <w:r w:rsidRPr="008174C7">
        <w:rPr>
          <w:noProof/>
          <w:lang w:val="sr-Latn-CS"/>
        </w:rPr>
        <w:t xml:space="preserve"> </w:t>
      </w:r>
      <w:r>
        <w:rPr>
          <w:noProof/>
        </w:rPr>
        <w:t>2</w:t>
      </w:r>
      <w:r w:rsidRPr="008174C7">
        <w:rPr>
          <w:noProof/>
          <w:lang w:val="sr-Latn-CS"/>
        </w:rPr>
        <w:t xml:space="preserve">. </w:t>
      </w:r>
      <w:r w:rsidRPr="008174C7">
        <w:rPr>
          <w:noProof/>
        </w:rPr>
        <w:t>овог</w:t>
      </w:r>
      <w:r w:rsidRPr="008174C7">
        <w:rPr>
          <w:noProof/>
          <w:lang w:val="sr-Latn-CS"/>
        </w:rPr>
        <w:t xml:space="preserve"> </w:t>
      </w:r>
      <w:r w:rsidRPr="008174C7">
        <w:rPr>
          <w:noProof/>
        </w:rPr>
        <w:t>уговора</w:t>
      </w:r>
      <w:r w:rsidRPr="008174C7">
        <w:rPr>
          <w:noProof/>
          <w:lang w:val="sr-Latn-CS"/>
        </w:rPr>
        <w:t xml:space="preserve"> </w:t>
      </w:r>
      <w:r w:rsidRPr="008174C7">
        <w:rPr>
          <w:noProof/>
        </w:rPr>
        <w:t>без</w:t>
      </w:r>
      <w:r w:rsidRPr="008174C7">
        <w:rPr>
          <w:noProof/>
          <w:lang w:val="sr-Latn-CS"/>
        </w:rPr>
        <w:t xml:space="preserve"> </w:t>
      </w:r>
      <w:r w:rsidRPr="008174C7">
        <w:rPr>
          <w:noProof/>
        </w:rPr>
        <w:t>пореза</w:t>
      </w:r>
      <w:r w:rsidRPr="008174C7">
        <w:rPr>
          <w:noProof/>
          <w:lang w:val="sr-Latn-CS"/>
        </w:rPr>
        <w:t xml:space="preserve"> </w:t>
      </w:r>
      <w:r w:rsidRPr="008174C7">
        <w:rPr>
          <w:noProof/>
        </w:rPr>
        <w:t>на</w:t>
      </w:r>
      <w:r w:rsidRPr="008174C7">
        <w:rPr>
          <w:noProof/>
          <w:lang w:val="sr-Latn-CS"/>
        </w:rPr>
        <w:t xml:space="preserve"> </w:t>
      </w:r>
      <w:r w:rsidRPr="008174C7">
        <w:rPr>
          <w:noProof/>
        </w:rPr>
        <w:t>додату</w:t>
      </w:r>
      <w:r w:rsidRPr="008174C7">
        <w:rPr>
          <w:noProof/>
          <w:lang w:val="sr-Latn-CS"/>
        </w:rPr>
        <w:t xml:space="preserve"> </w:t>
      </w:r>
      <w:r w:rsidRPr="008174C7">
        <w:rPr>
          <w:noProof/>
        </w:rPr>
        <w:t>вредност</w:t>
      </w:r>
      <w:r w:rsidRPr="00B22681">
        <w:rPr>
          <w:noProof/>
          <w:lang w:val="sr-Latn-CS"/>
        </w:rPr>
        <w:t xml:space="preserve">, </w:t>
      </w:r>
      <w:r>
        <w:rPr>
          <w:noProof/>
        </w:rPr>
        <w:t>са</w:t>
      </w:r>
      <w:r w:rsidRPr="00B22681">
        <w:rPr>
          <w:noProof/>
          <w:lang w:val="sr-Latn-CS"/>
        </w:rPr>
        <w:t xml:space="preserve"> </w:t>
      </w:r>
      <w:r>
        <w:rPr>
          <w:noProof/>
        </w:rPr>
        <w:t>роком</w:t>
      </w:r>
      <w:r w:rsidRPr="00B22681">
        <w:rPr>
          <w:noProof/>
          <w:lang w:val="sr-Latn-CS"/>
        </w:rPr>
        <w:t xml:space="preserve"> </w:t>
      </w:r>
      <w:r>
        <w:rPr>
          <w:noProof/>
        </w:rPr>
        <w:t>важења</w:t>
      </w:r>
      <w:r w:rsidRPr="00B22681">
        <w:rPr>
          <w:noProof/>
          <w:lang w:val="sr-Latn-CS"/>
        </w:rPr>
        <w:t xml:space="preserve"> </w:t>
      </w:r>
      <w:r>
        <w:rPr>
          <w:noProof/>
        </w:rPr>
        <w:t>најмање</w:t>
      </w:r>
      <w:r w:rsidRPr="00B22681">
        <w:rPr>
          <w:noProof/>
          <w:lang w:val="sr-Latn-CS"/>
        </w:rPr>
        <w:t xml:space="preserve"> </w:t>
      </w:r>
      <w:r>
        <w:rPr>
          <w:noProof/>
        </w:rPr>
        <w:t>1</w:t>
      </w:r>
      <w:r w:rsidRPr="00B22681">
        <w:rPr>
          <w:noProof/>
          <w:lang w:val="sr-Latn-CS"/>
        </w:rPr>
        <w:t xml:space="preserve">0 </w:t>
      </w:r>
      <w:r>
        <w:rPr>
          <w:noProof/>
        </w:rPr>
        <w:t>дана</w:t>
      </w:r>
      <w:r w:rsidRPr="00B22681">
        <w:rPr>
          <w:noProof/>
          <w:lang w:val="sr-Latn-CS"/>
        </w:rPr>
        <w:t xml:space="preserve"> </w:t>
      </w:r>
      <w:r>
        <w:rPr>
          <w:noProof/>
        </w:rPr>
        <w:t>дужим</w:t>
      </w:r>
      <w:r w:rsidRPr="00B22681">
        <w:rPr>
          <w:noProof/>
          <w:lang w:val="sr-Latn-CS"/>
        </w:rPr>
        <w:t xml:space="preserve"> </w:t>
      </w:r>
      <w:r>
        <w:rPr>
          <w:noProof/>
        </w:rPr>
        <w:t>од</w:t>
      </w:r>
      <w:r w:rsidRPr="00B22681">
        <w:rPr>
          <w:noProof/>
          <w:lang w:val="sr-Latn-CS"/>
        </w:rPr>
        <w:t xml:space="preserve"> </w:t>
      </w:r>
      <w:r>
        <w:rPr>
          <w:noProof/>
        </w:rPr>
        <w:t>дана</w:t>
      </w:r>
      <w:r w:rsidRPr="00B22681">
        <w:rPr>
          <w:noProof/>
          <w:lang w:val="sr-Latn-CS"/>
        </w:rPr>
        <w:t xml:space="preserve"> </w:t>
      </w:r>
      <w:r>
        <w:rPr>
          <w:noProof/>
        </w:rPr>
        <w:t>до</w:t>
      </w:r>
      <w:r w:rsidRPr="00B22681">
        <w:rPr>
          <w:noProof/>
          <w:lang w:val="sr-Latn-CS"/>
        </w:rPr>
        <w:t xml:space="preserve"> </w:t>
      </w:r>
      <w:r>
        <w:rPr>
          <w:noProof/>
        </w:rPr>
        <w:t>којег</w:t>
      </w:r>
      <w:r w:rsidRPr="00B22681">
        <w:rPr>
          <w:noProof/>
          <w:lang w:val="sr-Latn-CS"/>
        </w:rPr>
        <w:t xml:space="preserve"> </w:t>
      </w:r>
      <w:r>
        <w:rPr>
          <w:noProof/>
        </w:rPr>
        <w:t>се</w:t>
      </w:r>
      <w:r w:rsidRPr="00B22681">
        <w:rPr>
          <w:noProof/>
          <w:lang w:val="sr-Latn-CS"/>
        </w:rPr>
        <w:t xml:space="preserve"> </w:t>
      </w:r>
      <w:r>
        <w:rPr>
          <w:noProof/>
        </w:rPr>
        <w:t>добављач</w:t>
      </w:r>
      <w:r w:rsidRPr="00B22681">
        <w:rPr>
          <w:noProof/>
          <w:lang w:val="sr-Latn-CS"/>
        </w:rPr>
        <w:t xml:space="preserve"> </w:t>
      </w:r>
      <w:r>
        <w:rPr>
          <w:noProof/>
        </w:rPr>
        <w:t>обавезао</w:t>
      </w:r>
      <w:r w:rsidRPr="00B22681">
        <w:rPr>
          <w:noProof/>
          <w:lang w:val="sr-Latn-CS"/>
        </w:rPr>
        <w:t xml:space="preserve"> </w:t>
      </w:r>
      <w:r w:rsidRPr="009A5161">
        <w:rPr>
          <w:noProof/>
        </w:rPr>
        <w:t>да</w:t>
      </w:r>
      <w:r w:rsidRPr="00B22681">
        <w:rPr>
          <w:noProof/>
          <w:lang w:val="sr-Latn-CS"/>
        </w:rPr>
        <w:t xml:space="preserve"> </w:t>
      </w:r>
      <w:r w:rsidRPr="009A5161">
        <w:rPr>
          <w:noProof/>
        </w:rPr>
        <w:t>ће</w:t>
      </w:r>
      <w:r w:rsidRPr="00B22681">
        <w:rPr>
          <w:noProof/>
          <w:lang w:val="sr-Latn-CS"/>
        </w:rPr>
        <w:t xml:space="preserve"> </w:t>
      </w:r>
      <w:r w:rsidRPr="009A5161">
        <w:rPr>
          <w:noProof/>
        </w:rPr>
        <w:t>испоручити</w:t>
      </w:r>
      <w:r>
        <w:rPr>
          <w:noProof/>
        </w:rPr>
        <w:t xml:space="preserve"> </w:t>
      </w:r>
      <w:r w:rsidRPr="009A5161">
        <w:rPr>
          <w:noProof/>
        </w:rPr>
        <w:t>добр</w:t>
      </w:r>
      <w:r>
        <w:rPr>
          <w:noProof/>
        </w:rPr>
        <w:t>о</w:t>
      </w:r>
      <w:r w:rsidRPr="00B22681">
        <w:rPr>
          <w:noProof/>
          <w:lang w:val="sr-Latn-CS"/>
        </w:rPr>
        <w:t xml:space="preserve"> </w:t>
      </w:r>
      <w:r w:rsidRPr="009A5161">
        <w:rPr>
          <w:noProof/>
        </w:rPr>
        <w:t>кој</w:t>
      </w:r>
      <w:r>
        <w:rPr>
          <w:noProof/>
        </w:rPr>
        <w:t>е</w:t>
      </w:r>
      <w:r w:rsidRPr="00B22681">
        <w:rPr>
          <w:noProof/>
          <w:lang w:val="sr-Latn-CS"/>
        </w:rPr>
        <w:t xml:space="preserve"> </w:t>
      </w:r>
      <w:r>
        <w:rPr>
          <w:noProof/>
        </w:rPr>
        <w:t>је</w:t>
      </w:r>
      <w:r w:rsidRPr="00B22681">
        <w:rPr>
          <w:noProof/>
          <w:lang w:val="sr-Latn-CS"/>
        </w:rPr>
        <w:t xml:space="preserve"> </w:t>
      </w:r>
      <w:r w:rsidRPr="009A5161">
        <w:rPr>
          <w:noProof/>
        </w:rPr>
        <w:t>предмет</w:t>
      </w:r>
      <w:r w:rsidRPr="00B22681">
        <w:rPr>
          <w:noProof/>
          <w:lang w:val="sr-Latn-CS"/>
        </w:rPr>
        <w:t xml:space="preserve"> </w:t>
      </w:r>
      <w:r>
        <w:rPr>
          <w:noProof/>
        </w:rPr>
        <w:t>овог</w:t>
      </w:r>
      <w:r w:rsidRPr="00B22681">
        <w:rPr>
          <w:noProof/>
          <w:lang w:val="sr-Latn-CS"/>
        </w:rPr>
        <w:t xml:space="preserve"> </w:t>
      </w:r>
      <w:r>
        <w:rPr>
          <w:noProof/>
        </w:rPr>
        <w:t>уговора</w:t>
      </w:r>
      <w:r w:rsidRPr="00B22681">
        <w:rPr>
          <w:noProof/>
          <w:lang w:val="sr-Latn-CS"/>
        </w:rPr>
        <w:t xml:space="preserve">, </w:t>
      </w:r>
      <w:r>
        <w:rPr>
          <w:noProof/>
        </w:rPr>
        <w:t>која</w:t>
      </w:r>
      <w:r w:rsidRPr="00B22681">
        <w:rPr>
          <w:noProof/>
          <w:lang w:val="sr-Latn-CS"/>
        </w:rPr>
        <w:t xml:space="preserve"> </w:t>
      </w:r>
      <w:r>
        <w:rPr>
          <w:noProof/>
        </w:rPr>
        <w:t>је</w:t>
      </w:r>
      <w:r w:rsidRPr="00B22681">
        <w:rPr>
          <w:noProof/>
          <w:lang w:val="sr-Latn-CS"/>
        </w:rPr>
        <w:t xml:space="preserve"> </w:t>
      </w:r>
      <w:r>
        <w:rPr>
          <w:noProof/>
        </w:rPr>
        <w:t>наплатива</w:t>
      </w:r>
      <w:r w:rsidRPr="00B22681">
        <w:rPr>
          <w:noProof/>
          <w:lang w:val="sr-Latn-CS"/>
        </w:rPr>
        <w:t xml:space="preserve"> </w:t>
      </w:r>
      <w:r>
        <w:rPr>
          <w:noProof/>
        </w:rPr>
        <w:t>у</w:t>
      </w:r>
      <w:r w:rsidRPr="00B22681">
        <w:rPr>
          <w:noProof/>
          <w:lang w:val="sr-Latn-CS"/>
        </w:rPr>
        <w:t xml:space="preserve"> </w:t>
      </w:r>
      <w:r>
        <w:rPr>
          <w:noProof/>
        </w:rPr>
        <w:t>случају</w:t>
      </w:r>
      <w:r w:rsidRPr="00B22681">
        <w:rPr>
          <w:noProof/>
          <w:lang w:val="sr-Latn-CS"/>
        </w:rPr>
        <w:t xml:space="preserve"> </w:t>
      </w:r>
      <w:r>
        <w:rPr>
          <w:noProof/>
        </w:rPr>
        <w:t>да</w:t>
      </w:r>
      <w:r w:rsidRPr="00B22681">
        <w:rPr>
          <w:noProof/>
          <w:lang w:val="sr-Latn-CS"/>
        </w:rPr>
        <w:t xml:space="preserve"> </w:t>
      </w:r>
      <w:r>
        <w:rPr>
          <w:noProof/>
        </w:rPr>
        <w:t>добављач</w:t>
      </w:r>
      <w:r w:rsidRPr="00B22681">
        <w:rPr>
          <w:noProof/>
          <w:lang w:val="sr-Latn-CS"/>
        </w:rPr>
        <w:t xml:space="preserve"> </w:t>
      </w:r>
      <w:r>
        <w:rPr>
          <w:noProof/>
        </w:rPr>
        <w:t>извршава</w:t>
      </w:r>
      <w:r w:rsidRPr="00B22681">
        <w:rPr>
          <w:noProof/>
          <w:lang w:val="sr-Latn-CS"/>
        </w:rPr>
        <w:t xml:space="preserve"> </w:t>
      </w:r>
      <w:r>
        <w:rPr>
          <w:noProof/>
        </w:rPr>
        <w:t>своје</w:t>
      </w:r>
      <w:r w:rsidRPr="00B22681">
        <w:rPr>
          <w:noProof/>
          <w:lang w:val="sr-Latn-CS"/>
        </w:rPr>
        <w:t xml:space="preserve"> </w:t>
      </w:r>
      <w:r>
        <w:rPr>
          <w:noProof/>
        </w:rPr>
        <w:t>обавезе</w:t>
      </w:r>
      <w:r w:rsidRPr="00B22681">
        <w:rPr>
          <w:noProof/>
          <w:lang w:val="sr-Latn-CS"/>
        </w:rPr>
        <w:t xml:space="preserve"> </w:t>
      </w:r>
      <w:r>
        <w:rPr>
          <w:noProof/>
        </w:rPr>
        <w:t>из</w:t>
      </w:r>
      <w:r w:rsidRPr="00B22681">
        <w:rPr>
          <w:noProof/>
          <w:lang w:val="sr-Latn-CS"/>
        </w:rPr>
        <w:t xml:space="preserve"> </w:t>
      </w:r>
      <w:r>
        <w:rPr>
          <w:noProof/>
        </w:rPr>
        <w:t>уговора</w:t>
      </w:r>
      <w:r w:rsidRPr="00B22681">
        <w:rPr>
          <w:noProof/>
          <w:lang w:val="sr-Latn-CS"/>
        </w:rPr>
        <w:t xml:space="preserve">, </w:t>
      </w:r>
      <w:r>
        <w:rPr>
          <w:noProof/>
        </w:rPr>
        <w:t>али</w:t>
      </w:r>
      <w:r w:rsidRPr="00B22681">
        <w:rPr>
          <w:noProof/>
          <w:lang w:val="sr-Latn-CS"/>
        </w:rPr>
        <w:t xml:space="preserve"> </w:t>
      </w:r>
      <w:r>
        <w:rPr>
          <w:noProof/>
        </w:rPr>
        <w:t>не</w:t>
      </w:r>
      <w:r w:rsidRPr="00B22681">
        <w:rPr>
          <w:noProof/>
          <w:lang w:val="sr-Latn-CS"/>
        </w:rPr>
        <w:t xml:space="preserve"> </w:t>
      </w:r>
      <w:r>
        <w:rPr>
          <w:noProof/>
        </w:rPr>
        <w:t>на</w:t>
      </w:r>
      <w:r w:rsidRPr="00B22681">
        <w:rPr>
          <w:noProof/>
          <w:lang w:val="sr-Latn-CS"/>
        </w:rPr>
        <w:t xml:space="preserve"> </w:t>
      </w:r>
      <w:r>
        <w:rPr>
          <w:noProof/>
        </w:rPr>
        <w:t>начин</w:t>
      </w:r>
      <w:r w:rsidRPr="00B22681">
        <w:rPr>
          <w:noProof/>
          <w:lang w:val="sr-Latn-CS"/>
        </w:rPr>
        <w:t xml:space="preserve"> </w:t>
      </w:r>
      <w:r>
        <w:rPr>
          <w:noProof/>
        </w:rPr>
        <w:t>и</w:t>
      </w:r>
      <w:r w:rsidRPr="00B22681">
        <w:rPr>
          <w:noProof/>
          <w:lang w:val="sr-Latn-CS"/>
        </w:rPr>
        <w:t xml:space="preserve"> </w:t>
      </w:r>
      <w:r>
        <w:rPr>
          <w:noProof/>
        </w:rPr>
        <w:t>у</w:t>
      </w:r>
      <w:r w:rsidRPr="00B22681">
        <w:rPr>
          <w:noProof/>
          <w:lang w:val="sr-Latn-CS"/>
        </w:rPr>
        <w:t xml:space="preserve"> </w:t>
      </w:r>
      <w:r>
        <w:rPr>
          <w:noProof/>
        </w:rPr>
        <w:t>роковима</w:t>
      </w:r>
      <w:r w:rsidRPr="00B22681">
        <w:rPr>
          <w:noProof/>
          <w:lang w:val="sr-Latn-CS"/>
        </w:rPr>
        <w:t xml:space="preserve"> </w:t>
      </w:r>
      <w:r>
        <w:rPr>
          <w:noProof/>
        </w:rPr>
        <w:t>предвиђеним</w:t>
      </w:r>
      <w:r w:rsidRPr="00B22681">
        <w:rPr>
          <w:noProof/>
          <w:lang w:val="sr-Latn-CS"/>
        </w:rPr>
        <w:t xml:space="preserve"> </w:t>
      </w:r>
      <w:r>
        <w:rPr>
          <w:noProof/>
        </w:rPr>
        <w:t>уговором</w:t>
      </w:r>
      <w:r w:rsidRPr="00B22681">
        <w:rPr>
          <w:noProof/>
          <w:lang w:val="sr-Latn-CS"/>
        </w:rPr>
        <w:t>.</w:t>
      </w:r>
    </w:p>
    <w:p w:rsidR="002E4E8C" w:rsidRPr="00535ED4" w:rsidRDefault="002E4E8C" w:rsidP="002E4E8C">
      <w:pPr>
        <w:ind w:firstLine="720"/>
        <w:jc w:val="both"/>
        <w:rPr>
          <w:b/>
          <w:noProof/>
        </w:rPr>
      </w:pPr>
      <w:r w:rsidRPr="00B22681">
        <w:rPr>
          <w:noProof/>
          <w:lang w:val="sr-Latn-CS"/>
        </w:rPr>
        <w:t>-</w:t>
      </w:r>
      <w:r w:rsidRPr="00F17F1B">
        <w:rPr>
          <w:b/>
          <w:noProof/>
        </w:rPr>
        <w:t>меницу</w:t>
      </w:r>
      <w:r w:rsidRPr="00B22681">
        <w:rPr>
          <w:b/>
          <w:noProof/>
          <w:lang w:val="sr-Latn-CS"/>
        </w:rPr>
        <w:t xml:space="preserve"> </w:t>
      </w:r>
      <w:r w:rsidRPr="00F17F1B">
        <w:rPr>
          <w:b/>
          <w:noProof/>
        </w:rPr>
        <w:t>за</w:t>
      </w:r>
      <w:r w:rsidRPr="00B22681">
        <w:rPr>
          <w:b/>
          <w:noProof/>
          <w:lang w:val="sr-Latn-CS"/>
        </w:rPr>
        <w:t xml:space="preserve"> </w:t>
      </w:r>
      <w:r w:rsidRPr="00F17F1B">
        <w:rPr>
          <w:b/>
          <w:noProof/>
        </w:rPr>
        <w:t>отклањање</w:t>
      </w:r>
      <w:r w:rsidRPr="00B22681">
        <w:rPr>
          <w:b/>
          <w:noProof/>
          <w:lang w:val="sr-Latn-CS"/>
        </w:rPr>
        <w:t xml:space="preserve"> </w:t>
      </w:r>
      <w:r w:rsidRPr="00F17F1B">
        <w:rPr>
          <w:b/>
          <w:noProof/>
        </w:rPr>
        <w:t>недостатака</w:t>
      </w:r>
      <w:r w:rsidRPr="00B22681">
        <w:rPr>
          <w:b/>
          <w:noProof/>
          <w:lang w:val="sr-Latn-CS"/>
        </w:rPr>
        <w:t xml:space="preserve"> </w:t>
      </w:r>
      <w:r w:rsidRPr="00F17F1B">
        <w:rPr>
          <w:b/>
          <w:noProof/>
        </w:rPr>
        <w:t>у</w:t>
      </w:r>
      <w:r w:rsidRPr="00B22681">
        <w:rPr>
          <w:b/>
          <w:noProof/>
          <w:lang w:val="sr-Latn-CS"/>
        </w:rPr>
        <w:t xml:space="preserve"> </w:t>
      </w:r>
      <w:r w:rsidRPr="00F17F1B">
        <w:rPr>
          <w:b/>
          <w:noProof/>
        </w:rPr>
        <w:t>гарантном</w:t>
      </w:r>
      <w:r w:rsidRPr="00B22681">
        <w:rPr>
          <w:b/>
          <w:noProof/>
          <w:lang w:val="sr-Latn-CS"/>
        </w:rPr>
        <w:t xml:space="preserve"> </w:t>
      </w:r>
      <w:r w:rsidRPr="00F17F1B">
        <w:rPr>
          <w:b/>
          <w:noProof/>
        </w:rPr>
        <w:t>року</w:t>
      </w:r>
      <w:r w:rsidRPr="00B22681">
        <w:rPr>
          <w:noProof/>
          <w:lang w:val="sr-Latn-CS"/>
        </w:rPr>
        <w:t xml:space="preserve"> </w:t>
      </w:r>
      <w:r>
        <w:rPr>
          <w:noProof/>
        </w:rPr>
        <w:t>у</w:t>
      </w:r>
      <w:r w:rsidRPr="00B22681">
        <w:rPr>
          <w:noProof/>
          <w:lang w:val="sr-Latn-CS"/>
        </w:rPr>
        <w:t xml:space="preserve"> </w:t>
      </w:r>
      <w:r>
        <w:rPr>
          <w:noProof/>
        </w:rPr>
        <w:t>висини</w:t>
      </w:r>
      <w:r w:rsidRPr="00B22681">
        <w:rPr>
          <w:noProof/>
          <w:lang w:val="sr-Latn-CS"/>
        </w:rPr>
        <w:t xml:space="preserve"> 10% </w:t>
      </w:r>
      <w:r w:rsidRPr="008174C7">
        <w:rPr>
          <w:noProof/>
        </w:rPr>
        <w:t>од</w:t>
      </w:r>
      <w:r w:rsidRPr="008174C7">
        <w:rPr>
          <w:noProof/>
          <w:lang w:val="sr-Latn-CS"/>
        </w:rPr>
        <w:t xml:space="preserve"> </w:t>
      </w:r>
      <w:r w:rsidRPr="008174C7">
        <w:rPr>
          <w:noProof/>
        </w:rPr>
        <w:t>укупне</w:t>
      </w:r>
      <w:r w:rsidRPr="008174C7">
        <w:rPr>
          <w:noProof/>
          <w:lang w:val="sr-Latn-CS"/>
        </w:rPr>
        <w:t xml:space="preserve"> </w:t>
      </w:r>
      <w:r w:rsidRPr="008174C7">
        <w:rPr>
          <w:noProof/>
        </w:rPr>
        <w:t>вредности</w:t>
      </w:r>
      <w:r w:rsidRPr="008174C7">
        <w:rPr>
          <w:noProof/>
          <w:lang w:val="sr-Latn-CS"/>
        </w:rPr>
        <w:t xml:space="preserve"> </w:t>
      </w:r>
      <w:r w:rsidRPr="008174C7">
        <w:rPr>
          <w:noProof/>
        </w:rPr>
        <w:t>понуде</w:t>
      </w:r>
      <w:r w:rsidRPr="008174C7">
        <w:rPr>
          <w:noProof/>
          <w:lang w:val="sr-Latn-CS"/>
        </w:rPr>
        <w:t xml:space="preserve"> </w:t>
      </w:r>
      <w:r w:rsidRPr="008174C7">
        <w:rPr>
          <w:noProof/>
        </w:rPr>
        <w:t>без</w:t>
      </w:r>
      <w:r w:rsidRPr="008174C7">
        <w:rPr>
          <w:noProof/>
          <w:lang w:val="sr-Latn-CS"/>
        </w:rPr>
        <w:t xml:space="preserve"> </w:t>
      </w:r>
      <w:r w:rsidRPr="008174C7">
        <w:rPr>
          <w:noProof/>
        </w:rPr>
        <w:t>ПДВ</w:t>
      </w:r>
      <w:r w:rsidRPr="008174C7">
        <w:rPr>
          <w:noProof/>
          <w:lang w:val="sr-Latn-CS"/>
        </w:rPr>
        <w:t>-</w:t>
      </w:r>
      <w:r w:rsidRPr="008174C7">
        <w:rPr>
          <w:noProof/>
        </w:rPr>
        <w:t>а</w:t>
      </w:r>
      <w:r w:rsidRPr="008174C7">
        <w:rPr>
          <w:noProof/>
          <w:lang w:val="sr-Latn-CS"/>
        </w:rPr>
        <w:t xml:space="preserve"> </w:t>
      </w:r>
      <w:r w:rsidRPr="008174C7">
        <w:rPr>
          <w:noProof/>
        </w:rPr>
        <w:t>из</w:t>
      </w:r>
      <w:r w:rsidRPr="008174C7">
        <w:rPr>
          <w:noProof/>
          <w:lang w:val="sr-Latn-CS"/>
        </w:rPr>
        <w:t xml:space="preserve"> </w:t>
      </w:r>
      <w:r w:rsidRPr="008174C7">
        <w:rPr>
          <w:noProof/>
        </w:rPr>
        <w:t>члана</w:t>
      </w:r>
      <w:r w:rsidRPr="008174C7">
        <w:rPr>
          <w:noProof/>
          <w:lang w:val="sr-Latn-CS"/>
        </w:rPr>
        <w:t xml:space="preserve"> </w:t>
      </w:r>
      <w:r>
        <w:rPr>
          <w:noProof/>
        </w:rPr>
        <w:t>2</w:t>
      </w:r>
      <w:r w:rsidRPr="008174C7">
        <w:rPr>
          <w:noProof/>
          <w:lang w:val="sr-Latn-CS"/>
        </w:rPr>
        <w:t xml:space="preserve">. </w:t>
      </w:r>
      <w:r w:rsidRPr="008174C7">
        <w:rPr>
          <w:noProof/>
        </w:rPr>
        <w:t>овог</w:t>
      </w:r>
      <w:r w:rsidRPr="008174C7">
        <w:rPr>
          <w:noProof/>
          <w:lang w:val="sr-Latn-CS"/>
        </w:rPr>
        <w:t xml:space="preserve"> </w:t>
      </w:r>
      <w:r w:rsidRPr="008174C7">
        <w:rPr>
          <w:noProof/>
        </w:rPr>
        <w:t>уговора</w:t>
      </w:r>
      <w:r w:rsidRPr="008174C7">
        <w:rPr>
          <w:noProof/>
          <w:lang w:val="sr-Latn-CS"/>
        </w:rPr>
        <w:t xml:space="preserve"> </w:t>
      </w:r>
      <w:r w:rsidRPr="008174C7">
        <w:rPr>
          <w:noProof/>
        </w:rPr>
        <w:t>без</w:t>
      </w:r>
      <w:r w:rsidRPr="008174C7">
        <w:rPr>
          <w:noProof/>
          <w:lang w:val="sr-Latn-CS"/>
        </w:rPr>
        <w:t xml:space="preserve"> </w:t>
      </w:r>
      <w:r w:rsidRPr="008174C7">
        <w:rPr>
          <w:noProof/>
        </w:rPr>
        <w:t>пореза</w:t>
      </w:r>
      <w:r w:rsidRPr="008174C7">
        <w:rPr>
          <w:noProof/>
          <w:lang w:val="sr-Latn-CS"/>
        </w:rPr>
        <w:t xml:space="preserve"> </w:t>
      </w:r>
      <w:r w:rsidRPr="008174C7">
        <w:rPr>
          <w:noProof/>
        </w:rPr>
        <w:t>на</w:t>
      </w:r>
      <w:r w:rsidRPr="008174C7">
        <w:rPr>
          <w:noProof/>
          <w:lang w:val="sr-Latn-CS"/>
        </w:rPr>
        <w:t xml:space="preserve"> </w:t>
      </w:r>
      <w:r w:rsidRPr="008174C7">
        <w:rPr>
          <w:noProof/>
        </w:rPr>
        <w:t>додату</w:t>
      </w:r>
      <w:r w:rsidRPr="008174C7">
        <w:rPr>
          <w:noProof/>
          <w:lang w:val="sr-Latn-CS"/>
        </w:rPr>
        <w:t xml:space="preserve"> </w:t>
      </w:r>
      <w:r w:rsidRPr="008174C7">
        <w:rPr>
          <w:noProof/>
        </w:rPr>
        <w:t>вредност</w:t>
      </w:r>
      <w:r w:rsidRPr="00B22681">
        <w:rPr>
          <w:noProof/>
          <w:lang w:val="sr-Latn-CS"/>
        </w:rPr>
        <w:t xml:space="preserve">, </w:t>
      </w:r>
      <w:r>
        <w:rPr>
          <w:noProof/>
        </w:rPr>
        <w:t>са</w:t>
      </w:r>
      <w:r w:rsidRPr="00B22681">
        <w:rPr>
          <w:noProof/>
          <w:lang w:val="sr-Latn-CS"/>
        </w:rPr>
        <w:t xml:space="preserve"> </w:t>
      </w:r>
      <w:r>
        <w:rPr>
          <w:noProof/>
        </w:rPr>
        <w:t>роком</w:t>
      </w:r>
      <w:r w:rsidRPr="00B22681">
        <w:rPr>
          <w:noProof/>
          <w:lang w:val="sr-Latn-CS"/>
        </w:rPr>
        <w:t xml:space="preserve"> </w:t>
      </w:r>
      <w:r>
        <w:rPr>
          <w:noProof/>
        </w:rPr>
        <w:t>важења</w:t>
      </w:r>
      <w:r w:rsidRPr="00B22681">
        <w:rPr>
          <w:noProof/>
          <w:lang w:val="sr-Latn-CS"/>
        </w:rPr>
        <w:t xml:space="preserve"> </w:t>
      </w:r>
      <w:r>
        <w:rPr>
          <w:noProof/>
        </w:rPr>
        <w:t>најмање</w:t>
      </w:r>
      <w:r w:rsidRPr="00B22681">
        <w:rPr>
          <w:noProof/>
          <w:lang w:val="sr-Latn-CS"/>
        </w:rPr>
        <w:t xml:space="preserve"> 10 </w:t>
      </w:r>
      <w:r>
        <w:rPr>
          <w:noProof/>
        </w:rPr>
        <w:t>дана</w:t>
      </w:r>
      <w:r w:rsidRPr="00B22681">
        <w:rPr>
          <w:noProof/>
          <w:lang w:val="sr-Latn-CS"/>
        </w:rPr>
        <w:t xml:space="preserve"> </w:t>
      </w:r>
      <w:r>
        <w:rPr>
          <w:noProof/>
        </w:rPr>
        <w:t>дужим</w:t>
      </w:r>
      <w:r w:rsidRPr="00B22681">
        <w:rPr>
          <w:noProof/>
          <w:lang w:val="sr-Latn-CS"/>
        </w:rPr>
        <w:t xml:space="preserve"> </w:t>
      </w:r>
      <w:r>
        <w:rPr>
          <w:noProof/>
        </w:rPr>
        <w:t>од</w:t>
      </w:r>
      <w:r w:rsidRPr="00B22681">
        <w:rPr>
          <w:noProof/>
          <w:lang w:val="sr-Latn-CS"/>
        </w:rPr>
        <w:t xml:space="preserve"> </w:t>
      </w:r>
      <w:r>
        <w:rPr>
          <w:noProof/>
        </w:rPr>
        <w:t>дана</w:t>
      </w:r>
      <w:r w:rsidRPr="00B22681">
        <w:rPr>
          <w:noProof/>
          <w:lang w:val="sr-Latn-CS"/>
        </w:rPr>
        <w:t xml:space="preserve"> </w:t>
      </w:r>
      <w:r>
        <w:rPr>
          <w:noProof/>
        </w:rPr>
        <w:t>из</w:t>
      </w:r>
      <w:r w:rsidRPr="00B22681">
        <w:rPr>
          <w:noProof/>
          <w:lang w:val="sr-Latn-CS"/>
        </w:rPr>
        <w:t xml:space="preserve"> </w:t>
      </w:r>
      <w:r>
        <w:rPr>
          <w:noProof/>
        </w:rPr>
        <w:t>члана</w:t>
      </w:r>
      <w:r w:rsidRPr="00B22681">
        <w:rPr>
          <w:noProof/>
          <w:lang w:val="sr-Latn-CS"/>
        </w:rPr>
        <w:t xml:space="preserve"> 3. </w:t>
      </w:r>
      <w:r>
        <w:rPr>
          <w:noProof/>
        </w:rPr>
        <w:t>став</w:t>
      </w:r>
      <w:r w:rsidRPr="00B22681">
        <w:rPr>
          <w:noProof/>
          <w:lang w:val="sr-Latn-CS"/>
        </w:rPr>
        <w:t xml:space="preserve"> </w:t>
      </w:r>
      <w:r>
        <w:rPr>
          <w:noProof/>
        </w:rPr>
        <w:t>3</w:t>
      </w:r>
      <w:r w:rsidRPr="00B22681">
        <w:rPr>
          <w:noProof/>
          <w:lang w:val="sr-Latn-CS"/>
        </w:rPr>
        <w:t xml:space="preserve">. </w:t>
      </w:r>
      <w:r>
        <w:rPr>
          <w:noProof/>
        </w:rPr>
        <w:t>овог</w:t>
      </w:r>
      <w:r w:rsidRPr="00B22681">
        <w:rPr>
          <w:noProof/>
          <w:lang w:val="sr-Latn-CS"/>
        </w:rPr>
        <w:t xml:space="preserve"> </w:t>
      </w:r>
      <w:r>
        <w:rPr>
          <w:noProof/>
        </w:rPr>
        <w:t>уговора</w:t>
      </w:r>
      <w:r w:rsidRPr="00B22681">
        <w:rPr>
          <w:noProof/>
          <w:lang w:val="sr-Latn-CS"/>
        </w:rPr>
        <w:t xml:space="preserve"> </w:t>
      </w:r>
      <w:r>
        <w:rPr>
          <w:noProof/>
        </w:rPr>
        <w:t>до</w:t>
      </w:r>
      <w:r w:rsidRPr="00B22681">
        <w:rPr>
          <w:noProof/>
          <w:lang w:val="sr-Latn-CS"/>
        </w:rPr>
        <w:t xml:space="preserve"> </w:t>
      </w:r>
      <w:r>
        <w:rPr>
          <w:noProof/>
        </w:rPr>
        <w:t>којег</w:t>
      </w:r>
      <w:r w:rsidRPr="00B22681">
        <w:rPr>
          <w:noProof/>
          <w:lang w:val="sr-Latn-CS"/>
        </w:rPr>
        <w:t xml:space="preserve"> </w:t>
      </w:r>
      <w:r>
        <w:rPr>
          <w:noProof/>
        </w:rPr>
        <w:t>се</w:t>
      </w:r>
      <w:r w:rsidRPr="00B22681">
        <w:rPr>
          <w:noProof/>
          <w:lang w:val="sr-Latn-CS"/>
        </w:rPr>
        <w:t xml:space="preserve"> </w:t>
      </w:r>
      <w:r>
        <w:rPr>
          <w:noProof/>
        </w:rPr>
        <w:t>добављач</w:t>
      </w:r>
      <w:r w:rsidRPr="00B22681">
        <w:rPr>
          <w:noProof/>
          <w:lang w:val="sr-Latn-CS"/>
        </w:rPr>
        <w:t xml:space="preserve"> </w:t>
      </w:r>
      <w:r>
        <w:rPr>
          <w:noProof/>
        </w:rPr>
        <w:t>обавезао</w:t>
      </w:r>
      <w:r w:rsidRPr="00B22681">
        <w:rPr>
          <w:noProof/>
          <w:lang w:val="sr-Latn-CS"/>
        </w:rPr>
        <w:t xml:space="preserve"> </w:t>
      </w:r>
      <w:r>
        <w:rPr>
          <w:noProof/>
        </w:rPr>
        <w:t>да</w:t>
      </w:r>
      <w:r w:rsidRPr="00B22681">
        <w:rPr>
          <w:noProof/>
          <w:lang w:val="sr-Latn-CS"/>
        </w:rPr>
        <w:t xml:space="preserve"> </w:t>
      </w:r>
      <w:r>
        <w:rPr>
          <w:noProof/>
        </w:rPr>
        <w:t>отклања</w:t>
      </w:r>
      <w:r w:rsidRPr="00B22681">
        <w:rPr>
          <w:noProof/>
          <w:lang w:val="sr-Latn-CS"/>
        </w:rPr>
        <w:t xml:space="preserve"> </w:t>
      </w:r>
      <w:r>
        <w:rPr>
          <w:noProof/>
        </w:rPr>
        <w:t>све</w:t>
      </w:r>
      <w:r w:rsidRPr="00B22681">
        <w:rPr>
          <w:noProof/>
          <w:lang w:val="sr-Latn-CS"/>
        </w:rPr>
        <w:t xml:space="preserve"> </w:t>
      </w:r>
      <w:r>
        <w:rPr>
          <w:noProof/>
        </w:rPr>
        <w:t>недостатке</w:t>
      </w:r>
      <w:r w:rsidRPr="00B22681">
        <w:rPr>
          <w:noProof/>
          <w:lang w:val="sr-Latn-CS"/>
        </w:rPr>
        <w:t xml:space="preserve"> </w:t>
      </w:r>
      <w:r>
        <w:rPr>
          <w:noProof/>
        </w:rPr>
        <w:t>у</w:t>
      </w:r>
      <w:r w:rsidRPr="00B22681">
        <w:rPr>
          <w:noProof/>
          <w:lang w:val="sr-Latn-CS"/>
        </w:rPr>
        <w:t xml:space="preserve"> </w:t>
      </w:r>
      <w:r>
        <w:rPr>
          <w:noProof/>
        </w:rPr>
        <w:t>вези</w:t>
      </w:r>
      <w:r w:rsidRPr="00B22681">
        <w:rPr>
          <w:noProof/>
          <w:lang w:val="sr-Latn-CS"/>
        </w:rPr>
        <w:t xml:space="preserve"> </w:t>
      </w:r>
      <w:r>
        <w:rPr>
          <w:noProof/>
        </w:rPr>
        <w:t>са</w:t>
      </w:r>
      <w:r w:rsidRPr="00B22681">
        <w:rPr>
          <w:noProof/>
          <w:lang w:val="sr-Latn-CS"/>
        </w:rPr>
        <w:t xml:space="preserve"> </w:t>
      </w:r>
      <w:r>
        <w:rPr>
          <w:noProof/>
        </w:rPr>
        <w:t>добром</w:t>
      </w:r>
      <w:r w:rsidRPr="00B22681">
        <w:rPr>
          <w:noProof/>
          <w:lang w:val="sr-Latn-CS"/>
        </w:rPr>
        <w:t xml:space="preserve"> </w:t>
      </w:r>
      <w:r>
        <w:rPr>
          <w:noProof/>
        </w:rPr>
        <w:t>које</w:t>
      </w:r>
      <w:r w:rsidRPr="00B22681">
        <w:rPr>
          <w:noProof/>
          <w:lang w:val="sr-Latn-CS"/>
        </w:rPr>
        <w:t xml:space="preserve"> </w:t>
      </w:r>
      <w:r>
        <w:rPr>
          <w:noProof/>
        </w:rPr>
        <w:t>је</w:t>
      </w:r>
      <w:r w:rsidRPr="00B22681">
        <w:rPr>
          <w:noProof/>
          <w:lang w:val="sr-Latn-CS"/>
        </w:rPr>
        <w:t xml:space="preserve"> </w:t>
      </w:r>
      <w:r>
        <w:rPr>
          <w:noProof/>
        </w:rPr>
        <w:t>предмет</w:t>
      </w:r>
      <w:r w:rsidRPr="00B22681">
        <w:rPr>
          <w:noProof/>
          <w:lang w:val="sr-Latn-CS"/>
        </w:rPr>
        <w:t xml:space="preserve"> </w:t>
      </w:r>
      <w:r>
        <w:rPr>
          <w:noProof/>
        </w:rPr>
        <w:t>овог</w:t>
      </w:r>
      <w:r w:rsidRPr="00B22681">
        <w:rPr>
          <w:noProof/>
          <w:lang w:val="sr-Latn-CS"/>
        </w:rPr>
        <w:t xml:space="preserve"> </w:t>
      </w:r>
      <w:r>
        <w:rPr>
          <w:noProof/>
        </w:rPr>
        <w:t>уговора</w:t>
      </w:r>
      <w:r w:rsidRPr="00B22681">
        <w:rPr>
          <w:noProof/>
          <w:lang w:val="sr-Latn-CS"/>
        </w:rPr>
        <w:t xml:space="preserve">, </w:t>
      </w:r>
      <w:r>
        <w:rPr>
          <w:noProof/>
        </w:rPr>
        <w:t>која</w:t>
      </w:r>
      <w:r w:rsidRPr="00B22681">
        <w:rPr>
          <w:noProof/>
          <w:lang w:val="sr-Latn-CS"/>
        </w:rPr>
        <w:t xml:space="preserve"> </w:t>
      </w:r>
      <w:r>
        <w:rPr>
          <w:noProof/>
        </w:rPr>
        <w:t>је</w:t>
      </w:r>
      <w:r w:rsidRPr="00B22681">
        <w:rPr>
          <w:noProof/>
          <w:lang w:val="sr-Latn-CS"/>
        </w:rPr>
        <w:t xml:space="preserve"> </w:t>
      </w:r>
      <w:r>
        <w:rPr>
          <w:noProof/>
        </w:rPr>
        <w:t>наплатива</w:t>
      </w:r>
      <w:r w:rsidRPr="00B22681">
        <w:rPr>
          <w:noProof/>
          <w:lang w:val="sr-Latn-CS"/>
        </w:rPr>
        <w:t xml:space="preserve"> </w:t>
      </w:r>
      <w:r>
        <w:rPr>
          <w:noProof/>
        </w:rPr>
        <w:t>у</w:t>
      </w:r>
      <w:r w:rsidRPr="00B22681">
        <w:rPr>
          <w:noProof/>
          <w:lang w:val="sr-Latn-CS"/>
        </w:rPr>
        <w:t xml:space="preserve"> </w:t>
      </w:r>
      <w:r>
        <w:rPr>
          <w:noProof/>
        </w:rPr>
        <w:t>случају</w:t>
      </w:r>
      <w:r w:rsidRPr="00B22681">
        <w:rPr>
          <w:noProof/>
          <w:lang w:val="sr-Latn-CS"/>
        </w:rPr>
        <w:t xml:space="preserve"> </w:t>
      </w:r>
      <w:r>
        <w:rPr>
          <w:noProof/>
        </w:rPr>
        <w:t>да</w:t>
      </w:r>
      <w:r w:rsidRPr="00B22681">
        <w:rPr>
          <w:noProof/>
          <w:lang w:val="sr-Latn-CS"/>
        </w:rPr>
        <w:t xml:space="preserve"> </w:t>
      </w:r>
      <w:r>
        <w:rPr>
          <w:noProof/>
        </w:rPr>
        <w:t>добављач</w:t>
      </w:r>
      <w:r w:rsidRPr="00B22681">
        <w:rPr>
          <w:noProof/>
          <w:lang w:val="sr-Latn-CS"/>
        </w:rPr>
        <w:t xml:space="preserve"> </w:t>
      </w:r>
      <w:r>
        <w:rPr>
          <w:noProof/>
        </w:rPr>
        <w:t>не</w:t>
      </w:r>
      <w:r w:rsidRPr="00B22681">
        <w:rPr>
          <w:noProof/>
          <w:lang w:val="sr-Latn-CS"/>
        </w:rPr>
        <w:t xml:space="preserve"> </w:t>
      </w:r>
      <w:r>
        <w:rPr>
          <w:noProof/>
        </w:rPr>
        <w:t>испуњава</w:t>
      </w:r>
      <w:r w:rsidRPr="00B22681">
        <w:rPr>
          <w:noProof/>
          <w:lang w:val="sr-Latn-CS"/>
        </w:rPr>
        <w:t xml:space="preserve"> </w:t>
      </w:r>
      <w:r>
        <w:rPr>
          <w:noProof/>
        </w:rPr>
        <w:t>своје</w:t>
      </w:r>
      <w:r w:rsidRPr="00B22681">
        <w:rPr>
          <w:noProof/>
          <w:lang w:val="sr-Latn-CS"/>
        </w:rPr>
        <w:t xml:space="preserve"> </w:t>
      </w:r>
      <w:r>
        <w:rPr>
          <w:noProof/>
        </w:rPr>
        <w:t>обавезе</w:t>
      </w:r>
      <w:r w:rsidRPr="00B22681">
        <w:rPr>
          <w:noProof/>
          <w:lang w:val="sr-Latn-CS"/>
        </w:rPr>
        <w:t xml:space="preserve"> </w:t>
      </w:r>
      <w:r>
        <w:rPr>
          <w:noProof/>
        </w:rPr>
        <w:t>из</w:t>
      </w:r>
      <w:r w:rsidRPr="00B22681">
        <w:rPr>
          <w:noProof/>
          <w:lang w:val="sr-Latn-CS"/>
        </w:rPr>
        <w:t xml:space="preserve"> </w:t>
      </w:r>
      <w:r>
        <w:rPr>
          <w:noProof/>
        </w:rPr>
        <w:t>уговора</w:t>
      </w:r>
      <w:r w:rsidRPr="00B22681">
        <w:rPr>
          <w:noProof/>
          <w:lang w:val="sr-Latn-CS"/>
        </w:rPr>
        <w:t xml:space="preserve"> </w:t>
      </w:r>
      <w:r>
        <w:rPr>
          <w:noProof/>
        </w:rPr>
        <w:t>које</w:t>
      </w:r>
      <w:r w:rsidRPr="00B22681">
        <w:rPr>
          <w:noProof/>
          <w:lang w:val="sr-Latn-CS"/>
        </w:rPr>
        <w:t xml:space="preserve"> </w:t>
      </w:r>
      <w:r>
        <w:rPr>
          <w:noProof/>
        </w:rPr>
        <w:t>се</w:t>
      </w:r>
      <w:r w:rsidRPr="00B22681">
        <w:rPr>
          <w:noProof/>
          <w:lang w:val="sr-Latn-CS"/>
        </w:rPr>
        <w:t xml:space="preserve"> </w:t>
      </w:r>
      <w:r>
        <w:rPr>
          <w:noProof/>
        </w:rPr>
        <w:t>односе</w:t>
      </w:r>
      <w:r w:rsidRPr="00B22681">
        <w:rPr>
          <w:noProof/>
          <w:lang w:val="sr-Latn-CS"/>
        </w:rPr>
        <w:t xml:space="preserve"> </w:t>
      </w:r>
      <w:r>
        <w:rPr>
          <w:noProof/>
        </w:rPr>
        <w:t>на</w:t>
      </w:r>
      <w:r w:rsidRPr="00B22681">
        <w:rPr>
          <w:noProof/>
          <w:lang w:val="sr-Latn-CS"/>
        </w:rPr>
        <w:t xml:space="preserve"> </w:t>
      </w:r>
      <w:r>
        <w:rPr>
          <w:noProof/>
        </w:rPr>
        <w:t>отклањање</w:t>
      </w:r>
      <w:r w:rsidRPr="00B22681">
        <w:rPr>
          <w:noProof/>
          <w:lang w:val="sr-Latn-CS"/>
        </w:rPr>
        <w:t xml:space="preserve"> </w:t>
      </w:r>
      <w:r>
        <w:rPr>
          <w:noProof/>
        </w:rPr>
        <w:t>недостатака</w:t>
      </w:r>
      <w:r w:rsidRPr="00B22681">
        <w:rPr>
          <w:noProof/>
          <w:lang w:val="sr-Latn-CS"/>
        </w:rPr>
        <w:t xml:space="preserve"> </w:t>
      </w:r>
      <w:r>
        <w:rPr>
          <w:noProof/>
        </w:rPr>
        <w:t>у</w:t>
      </w:r>
      <w:r w:rsidRPr="00B22681">
        <w:rPr>
          <w:noProof/>
          <w:lang w:val="sr-Latn-CS"/>
        </w:rPr>
        <w:t xml:space="preserve"> </w:t>
      </w:r>
      <w:r>
        <w:rPr>
          <w:noProof/>
        </w:rPr>
        <w:t>вези</w:t>
      </w:r>
      <w:r w:rsidRPr="00B22681">
        <w:rPr>
          <w:noProof/>
          <w:lang w:val="sr-Latn-CS"/>
        </w:rPr>
        <w:t xml:space="preserve"> </w:t>
      </w:r>
      <w:r>
        <w:rPr>
          <w:noProof/>
        </w:rPr>
        <w:t>са</w:t>
      </w:r>
      <w:r w:rsidRPr="00B22681">
        <w:rPr>
          <w:noProof/>
          <w:lang w:val="sr-Latn-CS"/>
        </w:rPr>
        <w:t xml:space="preserve"> </w:t>
      </w:r>
      <w:r>
        <w:rPr>
          <w:noProof/>
        </w:rPr>
        <w:t>добром</w:t>
      </w:r>
      <w:r w:rsidRPr="00B22681">
        <w:rPr>
          <w:noProof/>
          <w:lang w:val="sr-Latn-CS"/>
        </w:rPr>
        <w:t xml:space="preserve"> </w:t>
      </w:r>
      <w:r>
        <w:rPr>
          <w:noProof/>
        </w:rPr>
        <w:t>које</w:t>
      </w:r>
      <w:r w:rsidRPr="00B22681">
        <w:rPr>
          <w:noProof/>
          <w:lang w:val="sr-Latn-CS"/>
        </w:rPr>
        <w:t xml:space="preserve"> </w:t>
      </w:r>
      <w:r>
        <w:rPr>
          <w:noProof/>
        </w:rPr>
        <w:t>је</w:t>
      </w:r>
      <w:r w:rsidRPr="00B22681">
        <w:rPr>
          <w:noProof/>
          <w:lang w:val="sr-Latn-CS"/>
        </w:rPr>
        <w:t xml:space="preserve"> </w:t>
      </w:r>
      <w:r>
        <w:rPr>
          <w:noProof/>
        </w:rPr>
        <w:t>предмет</w:t>
      </w:r>
      <w:r w:rsidRPr="00B22681">
        <w:rPr>
          <w:noProof/>
          <w:lang w:val="sr-Latn-CS"/>
        </w:rPr>
        <w:t xml:space="preserve"> </w:t>
      </w:r>
      <w:r>
        <w:rPr>
          <w:noProof/>
        </w:rPr>
        <w:t>овог</w:t>
      </w:r>
      <w:r w:rsidRPr="00B22681">
        <w:rPr>
          <w:noProof/>
          <w:lang w:val="sr-Latn-CS"/>
        </w:rPr>
        <w:t xml:space="preserve"> </w:t>
      </w:r>
      <w:r>
        <w:rPr>
          <w:noProof/>
        </w:rPr>
        <w:t>уговора</w:t>
      </w:r>
      <w:r w:rsidRPr="00B22681">
        <w:rPr>
          <w:noProof/>
          <w:lang w:val="sr-Latn-CS"/>
        </w:rPr>
        <w:t xml:space="preserve"> </w:t>
      </w:r>
      <w:r>
        <w:rPr>
          <w:noProof/>
        </w:rPr>
        <w:t>у</w:t>
      </w:r>
      <w:r w:rsidRPr="00B22681">
        <w:rPr>
          <w:noProof/>
          <w:lang w:val="sr-Latn-CS"/>
        </w:rPr>
        <w:t xml:space="preserve"> </w:t>
      </w:r>
      <w:r>
        <w:rPr>
          <w:noProof/>
        </w:rPr>
        <w:t>гарантном</w:t>
      </w:r>
      <w:r w:rsidRPr="00B22681">
        <w:rPr>
          <w:noProof/>
          <w:lang w:val="sr-Latn-CS"/>
        </w:rPr>
        <w:t xml:space="preserve"> </w:t>
      </w:r>
      <w:r>
        <w:rPr>
          <w:noProof/>
        </w:rPr>
        <w:t>року</w:t>
      </w:r>
      <w:r w:rsidRPr="00B22681">
        <w:rPr>
          <w:noProof/>
          <w:lang w:val="sr-Latn-CS"/>
        </w:rPr>
        <w:t>.</w:t>
      </w:r>
    </w:p>
    <w:p w:rsidR="002E4E8C" w:rsidRDefault="002E4E8C" w:rsidP="002E4E8C">
      <w:pPr>
        <w:jc w:val="both"/>
        <w:rPr>
          <w:b/>
          <w:noProof/>
        </w:rPr>
      </w:pPr>
    </w:p>
    <w:p w:rsidR="002E4E8C" w:rsidRPr="002E4E8C" w:rsidRDefault="002E4E8C" w:rsidP="002E4E8C">
      <w:pPr>
        <w:jc w:val="both"/>
        <w:rPr>
          <w:b/>
          <w:noProof/>
        </w:rPr>
      </w:pPr>
    </w:p>
    <w:p w:rsidR="002E4E8C" w:rsidRPr="00527541" w:rsidRDefault="002E4E8C" w:rsidP="002E4E8C">
      <w:pPr>
        <w:jc w:val="center"/>
        <w:outlineLvl w:val="0"/>
        <w:rPr>
          <w:b/>
          <w:noProof/>
        </w:rPr>
      </w:pPr>
      <w:bookmarkStart w:id="25" w:name="_Toc375306419"/>
      <w:r w:rsidRPr="00527541">
        <w:rPr>
          <w:b/>
          <w:noProof/>
        </w:rPr>
        <w:lastRenderedPageBreak/>
        <w:t>Члан 7.</w:t>
      </w:r>
      <w:bookmarkEnd w:id="25"/>
    </w:p>
    <w:p w:rsidR="002E4E8C" w:rsidRPr="00527541" w:rsidRDefault="002E4E8C" w:rsidP="002E4E8C">
      <w:pPr>
        <w:ind w:firstLine="720"/>
        <w:jc w:val="both"/>
        <w:rPr>
          <w:noProof/>
        </w:rPr>
      </w:pPr>
      <w:r w:rsidRPr="00527541">
        <w:rPr>
          <w:noProof/>
        </w:rPr>
        <w:t xml:space="preserve">Уколико добављач </w:t>
      </w:r>
      <w:r w:rsidRPr="00527541">
        <w:rPr>
          <w:noProof/>
          <w:lang w:val="en-US"/>
        </w:rPr>
        <w:t>не поступа у складу са обавезама које је преузео закључењем овог уговора наручилац има право:</w:t>
      </w:r>
    </w:p>
    <w:p w:rsidR="002E4E8C" w:rsidRPr="00527541" w:rsidRDefault="002E4E8C" w:rsidP="002E4E8C">
      <w:pPr>
        <w:ind w:firstLine="720"/>
        <w:jc w:val="both"/>
        <w:rPr>
          <w:noProof/>
        </w:rPr>
      </w:pPr>
      <w:r w:rsidRPr="00527541">
        <w:rPr>
          <w:noProof/>
        </w:rPr>
        <w:t>- да једнострано раскине овај уговор и да наплати меницу за добро извршење посла из члана 6. овог уговора;</w:t>
      </w:r>
    </w:p>
    <w:p w:rsidR="002E4E8C" w:rsidRPr="00527541" w:rsidRDefault="002E4E8C" w:rsidP="002E4E8C">
      <w:pPr>
        <w:ind w:firstLine="720"/>
        <w:jc w:val="both"/>
        <w:rPr>
          <w:noProof/>
        </w:rPr>
      </w:pPr>
      <w:r w:rsidRPr="00527541">
        <w:rPr>
          <w:noProof/>
        </w:rPr>
        <w:t>- да овај уговор остави на снази и да уговорену цену умањи за 10%.</w:t>
      </w:r>
    </w:p>
    <w:p w:rsidR="002E4E8C" w:rsidRPr="00527541" w:rsidRDefault="002E4E8C" w:rsidP="002E4E8C">
      <w:pPr>
        <w:jc w:val="center"/>
        <w:rPr>
          <w:b/>
          <w:noProof/>
        </w:rPr>
      </w:pPr>
    </w:p>
    <w:p w:rsidR="002E4E8C" w:rsidRPr="00527541" w:rsidRDefault="002E4E8C" w:rsidP="002E4E8C">
      <w:pPr>
        <w:jc w:val="center"/>
        <w:outlineLvl w:val="0"/>
        <w:rPr>
          <w:b/>
          <w:noProof/>
        </w:rPr>
      </w:pPr>
      <w:bookmarkStart w:id="26" w:name="_Toc375306420"/>
      <w:r w:rsidRPr="00527541">
        <w:rPr>
          <w:b/>
          <w:noProof/>
        </w:rPr>
        <w:t>Члан 8.</w:t>
      </w:r>
      <w:bookmarkEnd w:id="26"/>
    </w:p>
    <w:p w:rsidR="002E4E8C" w:rsidRPr="00527541" w:rsidRDefault="002E4E8C" w:rsidP="002E4E8C">
      <w:pPr>
        <w:ind w:firstLine="720"/>
        <w:jc w:val="both"/>
        <w:rPr>
          <w:noProof/>
        </w:rPr>
      </w:pPr>
      <w:r w:rsidRPr="00527541">
        <w:rPr>
          <w:noProof/>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E4E8C" w:rsidRPr="00AF1B40" w:rsidRDefault="002E4E8C" w:rsidP="002E4E8C">
      <w:pPr>
        <w:rPr>
          <w:b/>
          <w:noProof/>
        </w:rPr>
      </w:pPr>
    </w:p>
    <w:p w:rsidR="002E4E8C" w:rsidRPr="00527541" w:rsidRDefault="002E4E8C" w:rsidP="002E4E8C">
      <w:pPr>
        <w:jc w:val="center"/>
        <w:outlineLvl w:val="0"/>
        <w:rPr>
          <w:b/>
          <w:noProof/>
        </w:rPr>
      </w:pPr>
      <w:bookmarkStart w:id="27" w:name="_Toc375306421"/>
      <w:r w:rsidRPr="00527541">
        <w:rPr>
          <w:b/>
          <w:noProof/>
        </w:rPr>
        <w:t>Члан 9.</w:t>
      </w:r>
      <w:bookmarkEnd w:id="27"/>
    </w:p>
    <w:p w:rsidR="002E4E8C" w:rsidRPr="00527541" w:rsidRDefault="002E4E8C" w:rsidP="002E4E8C">
      <w:pPr>
        <w:ind w:firstLine="720"/>
        <w:rPr>
          <w:noProof/>
          <w:lang w:val="sr-Cyrl-CS"/>
        </w:rPr>
      </w:pPr>
      <w:r w:rsidRPr="00527541">
        <w:rPr>
          <w:noProof/>
          <w:lang w:val="en-US"/>
        </w:rPr>
        <w:t xml:space="preserve">За праћење техничке реализације овог уговора у име наручиоца овлашћује се </w:t>
      </w:r>
      <w:r>
        <w:rPr>
          <w:noProof/>
        </w:rPr>
        <w:t>________________________</w:t>
      </w:r>
      <w:r w:rsidRPr="00527541">
        <w:rPr>
          <w:noProof/>
          <w:lang w:val="sr-Cyrl-CS"/>
        </w:rPr>
        <w:t>.</w:t>
      </w:r>
    </w:p>
    <w:p w:rsidR="002E4E8C" w:rsidRPr="00527541" w:rsidRDefault="002E4E8C" w:rsidP="002E4E8C">
      <w:pPr>
        <w:ind w:firstLine="720"/>
        <w:rPr>
          <w:noProof/>
          <w:lang w:val="en-US"/>
        </w:rPr>
      </w:pPr>
      <w:r w:rsidRPr="00527541">
        <w:rPr>
          <w:noProof/>
          <w:lang w:val="en-US"/>
        </w:rPr>
        <w:t xml:space="preserve">За праћење извршења уговорних обавеза уговорних страна и финансијске реализације овог уговора у име наручиоца овлашћује се </w:t>
      </w:r>
      <w:r>
        <w:rPr>
          <w:noProof/>
        </w:rPr>
        <w:t>_____________________________</w:t>
      </w:r>
      <w:r w:rsidRPr="00527541">
        <w:rPr>
          <w:noProof/>
          <w:lang w:val="en-US"/>
        </w:rPr>
        <w:t>.</w:t>
      </w:r>
    </w:p>
    <w:p w:rsidR="002E4E8C" w:rsidRDefault="002E4E8C" w:rsidP="002E4E8C">
      <w:pPr>
        <w:jc w:val="center"/>
        <w:rPr>
          <w:b/>
          <w:noProof/>
        </w:rPr>
      </w:pPr>
    </w:p>
    <w:p w:rsidR="002E4E8C" w:rsidRPr="00527541" w:rsidRDefault="002E4E8C" w:rsidP="002E4E8C">
      <w:pPr>
        <w:jc w:val="center"/>
        <w:outlineLvl w:val="0"/>
        <w:rPr>
          <w:b/>
          <w:noProof/>
        </w:rPr>
      </w:pPr>
      <w:bookmarkStart w:id="28" w:name="_Toc375306422"/>
      <w:r w:rsidRPr="00527541">
        <w:rPr>
          <w:b/>
          <w:noProof/>
        </w:rPr>
        <w:t>Члан 10.</w:t>
      </w:r>
      <w:bookmarkEnd w:id="28"/>
    </w:p>
    <w:p w:rsidR="002E4E8C" w:rsidRPr="00527541" w:rsidRDefault="002E4E8C" w:rsidP="002E4E8C">
      <w:pPr>
        <w:ind w:firstLine="720"/>
        <w:jc w:val="both"/>
        <w:rPr>
          <w:noProof/>
        </w:rPr>
      </w:pPr>
      <w:r w:rsidRPr="00527541">
        <w:rPr>
          <w:noProof/>
        </w:rPr>
        <w:t xml:space="preserve">Уговорне стране су сагласне </w:t>
      </w:r>
      <w:r w:rsidRPr="00527541">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2E4E8C" w:rsidRDefault="002E4E8C" w:rsidP="002E4E8C">
      <w:pPr>
        <w:jc w:val="center"/>
        <w:rPr>
          <w:b/>
          <w:noProof/>
        </w:rPr>
      </w:pPr>
    </w:p>
    <w:p w:rsidR="002E4E8C" w:rsidRPr="00527541" w:rsidRDefault="002E4E8C" w:rsidP="002E4E8C">
      <w:pPr>
        <w:jc w:val="center"/>
        <w:outlineLvl w:val="0"/>
        <w:rPr>
          <w:b/>
          <w:noProof/>
        </w:rPr>
      </w:pPr>
      <w:bookmarkStart w:id="29" w:name="_Toc375306423"/>
      <w:r w:rsidRPr="00527541">
        <w:rPr>
          <w:b/>
          <w:noProof/>
        </w:rPr>
        <w:t>Члан 11.</w:t>
      </w:r>
      <w:bookmarkEnd w:id="29"/>
    </w:p>
    <w:p w:rsidR="002E4E8C" w:rsidRPr="00527541" w:rsidRDefault="002E4E8C" w:rsidP="002E4E8C">
      <w:pPr>
        <w:ind w:firstLine="720"/>
        <w:jc w:val="both"/>
        <w:rPr>
          <w:noProof/>
        </w:rPr>
      </w:pPr>
      <w:r w:rsidRPr="00527541">
        <w:rPr>
          <w:noProof/>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w:t>
      </w:r>
      <w:r>
        <w:rPr>
          <w:noProof/>
        </w:rPr>
        <w:t>износа из члана 2. овог уговора</w:t>
      </w:r>
      <w:r w:rsidRPr="00527541">
        <w:rPr>
          <w:noProof/>
        </w:rPr>
        <w:t>.</w:t>
      </w:r>
    </w:p>
    <w:p w:rsidR="002E4E8C" w:rsidRPr="00527541" w:rsidRDefault="002E4E8C" w:rsidP="002E4E8C">
      <w:pPr>
        <w:jc w:val="both"/>
        <w:rPr>
          <w:noProof/>
        </w:rPr>
      </w:pPr>
    </w:p>
    <w:p w:rsidR="002E4E8C" w:rsidRPr="00527541" w:rsidRDefault="002E4E8C" w:rsidP="002E4E8C">
      <w:pPr>
        <w:jc w:val="center"/>
        <w:outlineLvl w:val="0"/>
        <w:rPr>
          <w:b/>
          <w:noProof/>
        </w:rPr>
      </w:pPr>
      <w:bookmarkStart w:id="30" w:name="_Toc375306424"/>
      <w:r w:rsidRPr="00527541">
        <w:rPr>
          <w:b/>
          <w:noProof/>
        </w:rPr>
        <w:t>Члан 12.</w:t>
      </w:r>
      <w:bookmarkEnd w:id="30"/>
    </w:p>
    <w:p w:rsidR="002E4E8C" w:rsidRPr="00527541" w:rsidRDefault="002E4E8C" w:rsidP="002E4E8C">
      <w:pPr>
        <w:ind w:firstLine="741"/>
        <w:jc w:val="both"/>
        <w:rPr>
          <w:noProof/>
        </w:rPr>
      </w:pPr>
      <w:r w:rsidRPr="00527541">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2E4E8C" w:rsidRPr="00527541" w:rsidRDefault="002E4E8C" w:rsidP="002E4E8C">
      <w:pPr>
        <w:ind w:firstLine="720"/>
        <w:jc w:val="both"/>
        <w:rPr>
          <w:noProof/>
        </w:rPr>
      </w:pPr>
    </w:p>
    <w:p w:rsidR="002E4E8C" w:rsidRPr="00527541" w:rsidRDefault="002E4E8C" w:rsidP="002E4E8C">
      <w:pPr>
        <w:jc w:val="center"/>
        <w:outlineLvl w:val="0"/>
        <w:rPr>
          <w:b/>
          <w:noProof/>
        </w:rPr>
      </w:pPr>
      <w:bookmarkStart w:id="31" w:name="_Toc375306425"/>
      <w:r w:rsidRPr="00527541">
        <w:rPr>
          <w:b/>
          <w:noProof/>
        </w:rPr>
        <w:t>Члан 13.</w:t>
      </w:r>
      <w:bookmarkEnd w:id="31"/>
    </w:p>
    <w:p w:rsidR="002E4E8C" w:rsidRPr="00527541" w:rsidRDefault="002E4E8C" w:rsidP="002E4E8C">
      <w:pPr>
        <w:ind w:firstLine="741"/>
        <w:rPr>
          <w:noProof/>
        </w:rPr>
      </w:pPr>
      <w:r w:rsidRPr="00527541">
        <w:rPr>
          <w:noProof/>
        </w:rPr>
        <w:t>Овај уговор је сачињен у шест истоветних примерака од којих наручилац задржава четири, а добављач два примерка.</w:t>
      </w:r>
    </w:p>
    <w:p w:rsidR="002E4E8C" w:rsidRPr="00527541" w:rsidRDefault="002E4E8C" w:rsidP="002E4E8C">
      <w:pPr>
        <w:ind w:firstLine="720"/>
        <w:rPr>
          <w:noProof/>
        </w:rPr>
      </w:pPr>
    </w:p>
    <w:p w:rsidR="002E4E8C" w:rsidRPr="00527541" w:rsidRDefault="002E4E8C" w:rsidP="002E4E8C">
      <w:pPr>
        <w:ind w:firstLine="720"/>
        <w:rPr>
          <w:noProof/>
        </w:rPr>
      </w:pPr>
    </w:p>
    <w:tbl>
      <w:tblPr>
        <w:tblpPr w:leftFromText="180" w:rightFromText="180" w:vertAnchor="text" w:horzAnchor="margin" w:tblpY="-25"/>
        <w:tblW w:w="9118" w:type="dxa"/>
        <w:tblLook w:val="0000"/>
      </w:tblPr>
      <w:tblGrid>
        <w:gridCol w:w="3168"/>
        <w:gridCol w:w="1992"/>
        <w:gridCol w:w="3958"/>
      </w:tblGrid>
      <w:tr w:rsidR="002E4E8C" w:rsidRPr="00527541" w:rsidTr="002E4E8C">
        <w:trPr>
          <w:trHeight w:val="347"/>
        </w:trPr>
        <w:tc>
          <w:tcPr>
            <w:tcW w:w="3168" w:type="dxa"/>
            <w:vAlign w:val="center"/>
          </w:tcPr>
          <w:p w:rsidR="002E4E8C" w:rsidRPr="00527541" w:rsidRDefault="002E4E8C" w:rsidP="002E4E8C">
            <w:pPr>
              <w:jc w:val="center"/>
              <w:rPr>
                <w:noProof/>
              </w:rPr>
            </w:pPr>
            <w:r w:rsidRPr="00527541">
              <w:rPr>
                <w:noProof/>
              </w:rPr>
              <w:t>ЗА ДОБАВЉАЧА:</w:t>
            </w:r>
          </w:p>
        </w:tc>
        <w:tc>
          <w:tcPr>
            <w:tcW w:w="1992" w:type="dxa"/>
          </w:tcPr>
          <w:p w:rsidR="002E4E8C" w:rsidRPr="00527541" w:rsidRDefault="002E4E8C" w:rsidP="002E4E8C">
            <w:pPr>
              <w:jc w:val="center"/>
              <w:rPr>
                <w:noProof/>
              </w:rPr>
            </w:pPr>
          </w:p>
        </w:tc>
        <w:tc>
          <w:tcPr>
            <w:tcW w:w="3958" w:type="dxa"/>
            <w:vAlign w:val="center"/>
          </w:tcPr>
          <w:p w:rsidR="002E4E8C" w:rsidRPr="00527541" w:rsidRDefault="002E4E8C" w:rsidP="002E4E8C">
            <w:pPr>
              <w:jc w:val="center"/>
              <w:rPr>
                <w:noProof/>
              </w:rPr>
            </w:pPr>
            <w:r w:rsidRPr="00527541">
              <w:rPr>
                <w:noProof/>
              </w:rPr>
              <w:t>ЗА НАРУЧИОЦА:</w:t>
            </w:r>
          </w:p>
        </w:tc>
      </w:tr>
      <w:tr w:rsidR="002E4E8C" w:rsidRPr="00527541" w:rsidTr="002E4E8C">
        <w:trPr>
          <w:trHeight w:val="359"/>
        </w:trPr>
        <w:tc>
          <w:tcPr>
            <w:tcW w:w="3168" w:type="dxa"/>
            <w:vAlign w:val="center"/>
          </w:tcPr>
          <w:p w:rsidR="002E4E8C" w:rsidRPr="00527541" w:rsidRDefault="002E4E8C" w:rsidP="002E4E8C">
            <w:pPr>
              <w:jc w:val="center"/>
              <w:rPr>
                <w:noProof/>
              </w:rPr>
            </w:pPr>
            <w:r w:rsidRPr="00527541">
              <w:rPr>
                <w:noProof/>
              </w:rPr>
              <w:t>ДИРЕКТОР</w:t>
            </w:r>
          </w:p>
        </w:tc>
        <w:tc>
          <w:tcPr>
            <w:tcW w:w="1992" w:type="dxa"/>
          </w:tcPr>
          <w:p w:rsidR="002E4E8C" w:rsidRPr="00527541" w:rsidRDefault="002E4E8C" w:rsidP="002E4E8C">
            <w:pPr>
              <w:jc w:val="center"/>
              <w:rPr>
                <w:noProof/>
              </w:rPr>
            </w:pPr>
          </w:p>
        </w:tc>
        <w:tc>
          <w:tcPr>
            <w:tcW w:w="3958" w:type="dxa"/>
            <w:vAlign w:val="center"/>
          </w:tcPr>
          <w:p w:rsidR="002E4E8C" w:rsidRPr="00527541" w:rsidRDefault="002E4E8C" w:rsidP="002E4E8C">
            <w:pPr>
              <w:jc w:val="center"/>
              <w:rPr>
                <w:noProof/>
              </w:rPr>
            </w:pPr>
            <w:r w:rsidRPr="00527541">
              <w:rPr>
                <w:noProof/>
              </w:rPr>
              <w:t>ДИРЕКТОР</w:t>
            </w:r>
          </w:p>
        </w:tc>
      </w:tr>
      <w:tr w:rsidR="002E4E8C" w:rsidRPr="002D5B2C" w:rsidTr="002E4E8C">
        <w:trPr>
          <w:trHeight w:val="347"/>
        </w:trPr>
        <w:tc>
          <w:tcPr>
            <w:tcW w:w="3168" w:type="dxa"/>
            <w:vAlign w:val="bottom"/>
          </w:tcPr>
          <w:p w:rsidR="002E4E8C" w:rsidRPr="00527541" w:rsidRDefault="002E4E8C" w:rsidP="002E4E8C">
            <w:pPr>
              <w:rPr>
                <w:noProof/>
              </w:rPr>
            </w:pPr>
            <w:r w:rsidRPr="00527541">
              <w:rPr>
                <w:noProof/>
              </w:rPr>
              <w:t xml:space="preserve">   _____________________</w:t>
            </w:r>
          </w:p>
        </w:tc>
        <w:tc>
          <w:tcPr>
            <w:tcW w:w="1992" w:type="dxa"/>
            <w:vAlign w:val="bottom"/>
          </w:tcPr>
          <w:p w:rsidR="002E4E8C" w:rsidRPr="00527541" w:rsidRDefault="002E4E8C" w:rsidP="002E4E8C">
            <w:pPr>
              <w:rPr>
                <w:noProof/>
              </w:rPr>
            </w:pPr>
          </w:p>
        </w:tc>
        <w:tc>
          <w:tcPr>
            <w:tcW w:w="3958" w:type="dxa"/>
            <w:vAlign w:val="bottom"/>
          </w:tcPr>
          <w:p w:rsidR="002E4E8C" w:rsidRPr="002D5B2C" w:rsidRDefault="002E4E8C" w:rsidP="002E4E8C">
            <w:pPr>
              <w:rPr>
                <w:noProof/>
              </w:rPr>
            </w:pPr>
            <w:r w:rsidRPr="00527541">
              <w:rPr>
                <w:noProof/>
              </w:rPr>
              <w:t xml:space="preserve">      ________________________</w:t>
            </w:r>
          </w:p>
        </w:tc>
      </w:tr>
      <w:tr w:rsidR="002E4E8C" w:rsidRPr="002D5B2C" w:rsidTr="002E4E8C">
        <w:trPr>
          <w:trHeight w:val="359"/>
        </w:trPr>
        <w:tc>
          <w:tcPr>
            <w:tcW w:w="3168" w:type="dxa"/>
            <w:vAlign w:val="center"/>
          </w:tcPr>
          <w:p w:rsidR="002E4E8C" w:rsidRPr="002D5B2C" w:rsidRDefault="002E4E8C" w:rsidP="002E4E8C">
            <w:pPr>
              <w:rPr>
                <w:i/>
                <w:noProof/>
              </w:rPr>
            </w:pPr>
          </w:p>
        </w:tc>
        <w:tc>
          <w:tcPr>
            <w:tcW w:w="1992" w:type="dxa"/>
          </w:tcPr>
          <w:p w:rsidR="002E4E8C" w:rsidRPr="002D5B2C" w:rsidRDefault="002E4E8C" w:rsidP="002E4E8C">
            <w:pPr>
              <w:rPr>
                <w:i/>
                <w:noProof/>
              </w:rPr>
            </w:pPr>
          </w:p>
        </w:tc>
        <w:tc>
          <w:tcPr>
            <w:tcW w:w="3958" w:type="dxa"/>
            <w:vAlign w:val="center"/>
          </w:tcPr>
          <w:p w:rsidR="002E4E8C" w:rsidRPr="002D5B2C" w:rsidRDefault="002E4E8C" w:rsidP="002E4E8C">
            <w:pPr>
              <w:rPr>
                <w:i/>
                <w:noProof/>
              </w:rPr>
            </w:pPr>
            <w:r w:rsidRPr="002D5B2C">
              <w:rPr>
                <w:i/>
                <w:noProof/>
              </w:rPr>
              <w:t xml:space="preserve">      </w:t>
            </w:r>
          </w:p>
        </w:tc>
      </w:tr>
    </w:tbl>
    <w:p w:rsidR="00B819C7" w:rsidRPr="00AE1407" w:rsidRDefault="00B819C7" w:rsidP="00B819C7">
      <w:pPr>
        <w:rPr>
          <w:noProof/>
        </w:rPr>
      </w:pPr>
      <w:r w:rsidRPr="00AE1407">
        <w:rPr>
          <w:noProof/>
        </w:rPr>
        <w:br w:type="page"/>
      </w:r>
    </w:p>
    <w:p w:rsidR="002D5B2C" w:rsidRPr="00AE1407" w:rsidRDefault="002D5B2C" w:rsidP="00CA2E97">
      <w:pPr>
        <w:pStyle w:val="Heading2"/>
        <w:numPr>
          <w:ilvl w:val="0"/>
          <w:numId w:val="30"/>
        </w:numPr>
        <w:rPr>
          <w:noProof/>
        </w:rPr>
      </w:pPr>
      <w:bookmarkStart w:id="32" w:name="_Toc375306426"/>
      <w:r w:rsidRPr="00AE1407">
        <w:rPr>
          <w:noProof/>
        </w:rPr>
        <w:lastRenderedPageBreak/>
        <w:t>ИЗЈАВА О НЕЗАВИСНОЈ ПОНУДИ</w:t>
      </w:r>
      <w:bookmarkEnd w:id="32"/>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У 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AE1407" w:rsidRDefault="002D5B2C" w:rsidP="00F733FB">
      <w:pPr>
        <w:ind w:firstLine="720"/>
        <w:jc w:val="both"/>
        <w:rPr>
          <w:noProof/>
        </w:rPr>
      </w:pPr>
      <w:r w:rsidRPr="00AE1407">
        <w:rPr>
          <w:noProof/>
        </w:rPr>
        <w:t xml:space="preserve">Понуђач </w:t>
      </w:r>
      <w:r w:rsidR="00A23F31" w:rsidRPr="00AE1407">
        <w:t xml:space="preserve">..................................................................................... </w:t>
      </w:r>
      <w:r w:rsidR="00A23F31" w:rsidRPr="00AE1407">
        <w:rPr>
          <w:i/>
          <w:iCs/>
        </w:rPr>
        <w:t>[</w:t>
      </w:r>
      <w:r w:rsidR="00A23F31" w:rsidRPr="00AE1407">
        <w:rPr>
          <w:i/>
        </w:rPr>
        <w:t>навести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 </w:t>
      </w:r>
      <w:r w:rsidR="00A23F31" w:rsidRPr="00AE1407">
        <w:rPr>
          <w:i/>
          <w:iCs/>
        </w:rPr>
        <w:t>[</w:t>
      </w:r>
      <w:r w:rsidR="00A23F31" w:rsidRPr="00AE1407">
        <w:rPr>
          <w:i/>
        </w:rPr>
        <w:t>навести предмет јавне набавке</w:t>
      </w:r>
      <w:r w:rsidR="00A23F31" w:rsidRPr="00AE1407">
        <w:rPr>
          <w:i/>
          <w:iCs/>
        </w:rPr>
        <w:t>]</w:t>
      </w:r>
      <w:r w:rsidR="00A23F31" w:rsidRPr="00AE1407">
        <w:rPr>
          <w:i/>
          <w:lang w:val="sr-Cyrl-CS"/>
        </w:rPr>
        <w:t xml:space="preserve"> </w:t>
      </w:r>
      <w:r w:rsidR="00A23F31" w:rsidRPr="00AE1407">
        <w:rPr>
          <w:lang w:val="sr-Cyrl-CS"/>
        </w:rPr>
        <w:t>б</w:t>
      </w:r>
      <w:r w:rsidR="00A23F31" w:rsidRPr="00AE1407">
        <w:t>р. ......................</w:t>
      </w:r>
      <w:r w:rsidR="00A23F31" w:rsidRPr="00AE1407">
        <w:rPr>
          <w:i/>
          <w:iCs/>
        </w:rPr>
        <w:t>[навести редни број јавне набавкe]</w:t>
      </w:r>
      <w:r w:rsidR="00A23F31"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9C7119"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72089F" w:rsidRPr="00BD4DE6" w:rsidRDefault="0072089F" w:rsidP="00CA2E97">
      <w:pPr>
        <w:pStyle w:val="Heading2"/>
        <w:numPr>
          <w:ilvl w:val="0"/>
          <w:numId w:val="30"/>
        </w:numPr>
      </w:pPr>
      <w:bookmarkStart w:id="33" w:name="_Toc375306427"/>
      <w:r w:rsidRPr="00BD4DE6">
        <w:lastRenderedPageBreak/>
        <w:t>ОБРАЗАЦ ИЗЈАВЕ О ПОШТОВАЊУ ОБАВЕЗА</w:t>
      </w:r>
      <w:bookmarkEnd w:id="33"/>
    </w:p>
    <w:p w:rsidR="0072089F" w:rsidRPr="00AE1407" w:rsidRDefault="0072089F" w:rsidP="0072089F">
      <w:pPr>
        <w:pStyle w:val="BodyText3"/>
        <w:jc w:val="center"/>
        <w:rPr>
          <w:b/>
          <w:sz w:val="24"/>
          <w:szCs w:val="24"/>
        </w:rPr>
      </w:pPr>
      <w:r w:rsidRPr="00BD4DE6">
        <w:rPr>
          <w:b/>
          <w:sz w:val="24"/>
          <w:szCs w:val="24"/>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 xml:space="preserve">У </w:t>
      </w:r>
      <w:r w:rsidR="00B819C7" w:rsidRPr="00AE1407">
        <w:rPr>
          <w:bCs/>
          <w:iCs/>
        </w:rPr>
        <w:t>са чланом</w:t>
      </w:r>
      <w:r w:rsidR="0072089F" w:rsidRPr="00AE1407">
        <w:rPr>
          <w:bCs/>
          <w:iCs/>
        </w:rPr>
        <w:t xml:space="preserve"> 75. став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AE1407" w:rsidRDefault="0072089F" w:rsidP="00EA647C">
      <w:pPr>
        <w:tabs>
          <w:tab w:val="left" w:pos="6028"/>
        </w:tabs>
        <w:autoSpaceDE w:val="0"/>
        <w:ind w:left="360"/>
        <w:jc w:val="both"/>
        <w:rPr>
          <w:bCs/>
          <w:iC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r w:rsidRPr="00AE1407">
        <w:t>...............</w:t>
      </w:r>
      <w:r w:rsidR="00EA647C" w:rsidRPr="00AE1407">
        <w:t>..........................................................................</w:t>
      </w:r>
      <w:r w:rsidRPr="00AE1407">
        <w:t>............</w:t>
      </w:r>
      <w:r w:rsidR="00EA647C" w:rsidRPr="00AE1407">
        <w:t xml:space="preserve"> </w:t>
      </w:r>
      <w:r w:rsidRPr="00AE1407">
        <w:rPr>
          <w:i/>
          <w:iCs/>
        </w:rPr>
        <w:t>[</w:t>
      </w:r>
      <w:r w:rsidRPr="00AE1407">
        <w:rPr>
          <w:i/>
        </w:rPr>
        <w:t>навести предмет јавне набавке</w:t>
      </w:r>
      <w:r w:rsidRPr="00AE1407">
        <w:rPr>
          <w:i/>
          <w:iCs/>
        </w:rPr>
        <w:t>]</w:t>
      </w:r>
      <w:r w:rsidRPr="00AE1407">
        <w:rPr>
          <w:i/>
          <w:lang w:val="sr-Cyrl-CS"/>
        </w:rPr>
        <w:t xml:space="preserve"> </w:t>
      </w:r>
      <w:r w:rsidRPr="00AE1407">
        <w:rPr>
          <w:lang w:val="sr-Cyrl-CS"/>
        </w:rPr>
        <w:t>б</w:t>
      </w:r>
      <w:r w:rsidRPr="00AE1407">
        <w:t>р. ......................</w:t>
      </w:r>
      <w:r w:rsidRPr="00AE1407">
        <w:rPr>
          <w:i/>
          <w:iCs/>
        </w:rPr>
        <w:t>[навести редни број јавне набавкe]</w:t>
      </w:r>
      <w:r w:rsidRPr="00AE1407">
        <w:t>,</w:t>
      </w:r>
      <w:r w:rsidRPr="00AE1407">
        <w:rPr>
          <w:bCs/>
          <w:iCs/>
        </w:rPr>
        <w:t xml:space="preserve"> </w:t>
      </w:r>
      <w:r w:rsidR="00EA647C" w:rsidRPr="00AE1407">
        <w:rPr>
          <w:bCs/>
          <w:iCs/>
        </w:rPr>
        <w:t xml:space="preserve">изјављује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9C7119"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AE1407" w:rsidRDefault="00B819C7" w:rsidP="00CA2E97">
      <w:pPr>
        <w:pStyle w:val="Heading2"/>
        <w:numPr>
          <w:ilvl w:val="0"/>
          <w:numId w:val="30"/>
        </w:numPr>
        <w:rPr>
          <w:noProof/>
        </w:rPr>
      </w:pPr>
      <w:bookmarkStart w:id="34" w:name="_Toc375306428"/>
      <w:r w:rsidRPr="00AE1407">
        <w:rPr>
          <w:noProof/>
        </w:rPr>
        <w:lastRenderedPageBreak/>
        <w:t>ОБРАЗАЦ СТРУКТУРЕ ПОНУЂЕНЕ ЦЕНЕ</w:t>
      </w:r>
      <w:bookmarkEnd w:id="34"/>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tbl>
      <w:tblPr>
        <w:tblStyle w:val="TableGrid"/>
        <w:tblW w:w="0" w:type="auto"/>
        <w:tblLook w:val="04A0"/>
      </w:tblPr>
      <w:tblGrid>
        <w:gridCol w:w="1520"/>
        <w:gridCol w:w="1530"/>
        <w:gridCol w:w="1530"/>
        <w:gridCol w:w="1523"/>
        <w:gridCol w:w="1524"/>
        <w:gridCol w:w="1659"/>
      </w:tblGrid>
      <w:tr w:rsidR="00B819C7" w:rsidRPr="00AE1407" w:rsidTr="008566EA">
        <w:tc>
          <w:tcPr>
            <w:tcW w:w="1520" w:type="dxa"/>
            <w:vAlign w:val="center"/>
          </w:tcPr>
          <w:p w:rsidR="00B819C7" w:rsidRPr="00AE1407" w:rsidRDefault="00B819C7" w:rsidP="00B819C7">
            <w:pPr>
              <w:jc w:val="center"/>
              <w:rPr>
                <w:b/>
                <w:noProof/>
                <w:sz w:val="22"/>
                <w:szCs w:val="22"/>
              </w:rPr>
            </w:pPr>
            <w:r w:rsidRPr="00AE1407">
              <w:rPr>
                <w:b/>
                <w:noProof/>
                <w:sz w:val="22"/>
                <w:szCs w:val="22"/>
              </w:rPr>
              <w:t>Редни број</w:t>
            </w:r>
          </w:p>
        </w:tc>
        <w:tc>
          <w:tcPr>
            <w:tcW w:w="1530" w:type="dxa"/>
            <w:vAlign w:val="center"/>
          </w:tcPr>
          <w:p w:rsidR="00B819C7" w:rsidRPr="00AE1407" w:rsidRDefault="00B819C7" w:rsidP="00B819C7">
            <w:pPr>
              <w:jc w:val="center"/>
              <w:rPr>
                <w:b/>
                <w:noProof/>
                <w:sz w:val="22"/>
                <w:szCs w:val="22"/>
              </w:rPr>
            </w:pPr>
            <w:r w:rsidRPr="00AE1407">
              <w:rPr>
                <w:b/>
                <w:noProof/>
                <w:sz w:val="22"/>
                <w:szCs w:val="22"/>
              </w:rPr>
              <w:t>Јединична цена без ПДВ-а</w:t>
            </w:r>
          </w:p>
        </w:tc>
        <w:tc>
          <w:tcPr>
            <w:tcW w:w="1530" w:type="dxa"/>
            <w:vAlign w:val="center"/>
          </w:tcPr>
          <w:p w:rsidR="00B819C7" w:rsidRPr="00AE1407" w:rsidRDefault="00B819C7" w:rsidP="00B819C7">
            <w:pPr>
              <w:jc w:val="center"/>
              <w:rPr>
                <w:b/>
                <w:noProof/>
                <w:sz w:val="22"/>
                <w:szCs w:val="22"/>
              </w:rPr>
            </w:pPr>
            <w:r w:rsidRPr="00AE1407">
              <w:rPr>
                <w:b/>
                <w:noProof/>
                <w:sz w:val="22"/>
                <w:szCs w:val="22"/>
              </w:rPr>
              <w:t>Јединична цена са ПДВ-ом</w:t>
            </w:r>
          </w:p>
        </w:tc>
        <w:tc>
          <w:tcPr>
            <w:tcW w:w="1523" w:type="dxa"/>
            <w:vAlign w:val="center"/>
          </w:tcPr>
          <w:p w:rsidR="00B819C7" w:rsidRPr="00AE1407" w:rsidRDefault="00B819C7" w:rsidP="00B819C7">
            <w:pPr>
              <w:jc w:val="center"/>
              <w:rPr>
                <w:b/>
                <w:noProof/>
                <w:sz w:val="22"/>
                <w:szCs w:val="22"/>
              </w:rPr>
            </w:pPr>
            <w:r w:rsidRPr="00AE1407">
              <w:rPr>
                <w:b/>
                <w:noProof/>
                <w:sz w:val="22"/>
                <w:szCs w:val="22"/>
              </w:rPr>
              <w:t>Укупна цена без ПДВ-а</w:t>
            </w:r>
          </w:p>
        </w:tc>
        <w:tc>
          <w:tcPr>
            <w:tcW w:w="1524" w:type="dxa"/>
            <w:vAlign w:val="center"/>
          </w:tcPr>
          <w:p w:rsidR="00B819C7" w:rsidRPr="00AE1407" w:rsidRDefault="00B819C7" w:rsidP="00B819C7">
            <w:pPr>
              <w:jc w:val="center"/>
              <w:rPr>
                <w:b/>
                <w:noProof/>
                <w:sz w:val="22"/>
                <w:szCs w:val="22"/>
              </w:rPr>
            </w:pPr>
            <w:r w:rsidRPr="00AE1407">
              <w:rPr>
                <w:b/>
                <w:noProof/>
                <w:sz w:val="22"/>
                <w:szCs w:val="22"/>
              </w:rPr>
              <w:t>Укупна цена са ПДВ-ом</w:t>
            </w:r>
          </w:p>
        </w:tc>
        <w:tc>
          <w:tcPr>
            <w:tcW w:w="1659" w:type="dxa"/>
            <w:vAlign w:val="center"/>
          </w:tcPr>
          <w:p w:rsidR="00B819C7" w:rsidRPr="00AE1407" w:rsidRDefault="00B819C7" w:rsidP="00B819C7">
            <w:pPr>
              <w:jc w:val="center"/>
              <w:rPr>
                <w:b/>
                <w:noProof/>
                <w:sz w:val="22"/>
                <w:szCs w:val="22"/>
              </w:rPr>
            </w:pPr>
            <w:r w:rsidRPr="00AE1407">
              <w:rPr>
                <w:b/>
                <w:noProof/>
                <w:sz w:val="22"/>
                <w:szCs w:val="22"/>
              </w:rPr>
              <w:t>Процентуално учешће (одређене врсте) трошкова</w:t>
            </w:r>
          </w:p>
        </w:tc>
      </w:tr>
      <w:tr w:rsidR="00B819C7" w:rsidRPr="00AE1407" w:rsidTr="008566EA">
        <w:tc>
          <w:tcPr>
            <w:tcW w:w="1520" w:type="dxa"/>
            <w:vAlign w:val="center"/>
          </w:tcPr>
          <w:p w:rsidR="00B819C7" w:rsidRPr="008566EA" w:rsidRDefault="00B819C7" w:rsidP="008566EA">
            <w:pPr>
              <w:pStyle w:val="ListParagraph"/>
              <w:numPr>
                <w:ilvl w:val="0"/>
                <w:numId w:val="45"/>
              </w:numPr>
              <w:jc w:val="center"/>
              <w:rPr>
                <w:b/>
                <w:noProof/>
                <w:sz w:val="22"/>
                <w:szCs w:val="22"/>
              </w:rPr>
            </w:pPr>
          </w:p>
        </w:tc>
        <w:tc>
          <w:tcPr>
            <w:tcW w:w="1530" w:type="dxa"/>
            <w:vAlign w:val="center"/>
          </w:tcPr>
          <w:p w:rsidR="00B819C7" w:rsidRPr="00AE1407" w:rsidRDefault="00B819C7" w:rsidP="00B819C7">
            <w:pPr>
              <w:jc w:val="center"/>
              <w:rPr>
                <w:b/>
                <w:noProof/>
                <w:sz w:val="22"/>
                <w:szCs w:val="22"/>
              </w:rPr>
            </w:pPr>
          </w:p>
        </w:tc>
        <w:tc>
          <w:tcPr>
            <w:tcW w:w="1530" w:type="dxa"/>
            <w:vAlign w:val="center"/>
          </w:tcPr>
          <w:p w:rsidR="00B819C7" w:rsidRPr="00AE1407" w:rsidRDefault="00B819C7" w:rsidP="00B819C7">
            <w:pPr>
              <w:jc w:val="center"/>
              <w:rPr>
                <w:b/>
                <w:noProof/>
                <w:sz w:val="22"/>
                <w:szCs w:val="22"/>
              </w:rPr>
            </w:pPr>
          </w:p>
        </w:tc>
        <w:tc>
          <w:tcPr>
            <w:tcW w:w="1523" w:type="dxa"/>
            <w:vAlign w:val="center"/>
          </w:tcPr>
          <w:p w:rsidR="00B819C7" w:rsidRPr="00AE1407" w:rsidRDefault="00B819C7" w:rsidP="00B819C7">
            <w:pPr>
              <w:jc w:val="center"/>
              <w:rPr>
                <w:b/>
                <w:noProof/>
                <w:sz w:val="22"/>
                <w:szCs w:val="22"/>
              </w:rPr>
            </w:pPr>
          </w:p>
        </w:tc>
        <w:tc>
          <w:tcPr>
            <w:tcW w:w="1524" w:type="dxa"/>
            <w:vAlign w:val="center"/>
          </w:tcPr>
          <w:p w:rsidR="00B819C7" w:rsidRPr="00AE1407" w:rsidRDefault="00B819C7" w:rsidP="00B819C7">
            <w:pPr>
              <w:jc w:val="center"/>
              <w:rPr>
                <w:b/>
                <w:noProof/>
                <w:sz w:val="22"/>
                <w:szCs w:val="22"/>
              </w:rPr>
            </w:pPr>
          </w:p>
        </w:tc>
        <w:tc>
          <w:tcPr>
            <w:tcW w:w="1659" w:type="dxa"/>
            <w:vAlign w:val="center"/>
          </w:tcPr>
          <w:p w:rsidR="00B819C7" w:rsidRPr="00AE1407" w:rsidRDefault="00B819C7" w:rsidP="00B819C7">
            <w:pPr>
              <w:jc w:val="center"/>
              <w:rPr>
                <w:b/>
                <w:noProof/>
                <w:sz w:val="22"/>
                <w:szCs w:val="22"/>
              </w:rPr>
            </w:pPr>
          </w:p>
        </w:tc>
      </w:tr>
      <w:tr w:rsidR="00B819C7" w:rsidRPr="00AE1407" w:rsidTr="008566EA">
        <w:tc>
          <w:tcPr>
            <w:tcW w:w="1520" w:type="dxa"/>
            <w:vAlign w:val="center"/>
          </w:tcPr>
          <w:p w:rsidR="00B819C7" w:rsidRPr="008566EA" w:rsidRDefault="00B819C7" w:rsidP="008566EA">
            <w:pPr>
              <w:pStyle w:val="ListParagraph"/>
              <w:numPr>
                <w:ilvl w:val="0"/>
                <w:numId w:val="45"/>
              </w:numPr>
              <w:jc w:val="center"/>
              <w:rPr>
                <w:b/>
                <w:noProof/>
                <w:sz w:val="22"/>
                <w:szCs w:val="22"/>
              </w:rPr>
            </w:pPr>
          </w:p>
        </w:tc>
        <w:tc>
          <w:tcPr>
            <w:tcW w:w="1530" w:type="dxa"/>
            <w:vAlign w:val="center"/>
          </w:tcPr>
          <w:p w:rsidR="00B819C7" w:rsidRPr="00AE1407" w:rsidRDefault="00B819C7" w:rsidP="00B819C7">
            <w:pPr>
              <w:jc w:val="center"/>
              <w:rPr>
                <w:b/>
                <w:noProof/>
                <w:sz w:val="22"/>
                <w:szCs w:val="22"/>
              </w:rPr>
            </w:pPr>
          </w:p>
        </w:tc>
        <w:tc>
          <w:tcPr>
            <w:tcW w:w="1530" w:type="dxa"/>
            <w:vAlign w:val="center"/>
          </w:tcPr>
          <w:p w:rsidR="00B819C7" w:rsidRPr="00AE1407" w:rsidRDefault="00B819C7" w:rsidP="00B819C7">
            <w:pPr>
              <w:jc w:val="center"/>
              <w:rPr>
                <w:b/>
                <w:noProof/>
                <w:sz w:val="22"/>
                <w:szCs w:val="22"/>
              </w:rPr>
            </w:pPr>
          </w:p>
        </w:tc>
        <w:tc>
          <w:tcPr>
            <w:tcW w:w="1523" w:type="dxa"/>
            <w:vAlign w:val="center"/>
          </w:tcPr>
          <w:p w:rsidR="00B819C7" w:rsidRPr="00AE1407" w:rsidRDefault="00B819C7" w:rsidP="00B819C7">
            <w:pPr>
              <w:jc w:val="center"/>
              <w:rPr>
                <w:b/>
                <w:noProof/>
                <w:sz w:val="22"/>
                <w:szCs w:val="22"/>
              </w:rPr>
            </w:pPr>
          </w:p>
        </w:tc>
        <w:tc>
          <w:tcPr>
            <w:tcW w:w="1524" w:type="dxa"/>
            <w:vAlign w:val="center"/>
          </w:tcPr>
          <w:p w:rsidR="00B819C7" w:rsidRPr="00AE1407" w:rsidRDefault="00B819C7" w:rsidP="00B819C7">
            <w:pPr>
              <w:jc w:val="center"/>
              <w:rPr>
                <w:b/>
                <w:noProof/>
                <w:sz w:val="22"/>
                <w:szCs w:val="22"/>
              </w:rPr>
            </w:pPr>
          </w:p>
        </w:tc>
        <w:tc>
          <w:tcPr>
            <w:tcW w:w="1659" w:type="dxa"/>
            <w:vAlign w:val="center"/>
          </w:tcPr>
          <w:p w:rsidR="00B819C7" w:rsidRPr="00AE1407" w:rsidRDefault="00B819C7" w:rsidP="00B819C7">
            <w:pPr>
              <w:jc w:val="center"/>
              <w:rPr>
                <w:b/>
                <w:noProof/>
                <w:sz w:val="22"/>
                <w:szCs w:val="22"/>
              </w:rPr>
            </w:pPr>
          </w:p>
        </w:tc>
      </w:tr>
      <w:tr w:rsidR="00B819C7" w:rsidRPr="00AE1407" w:rsidTr="008566EA">
        <w:tc>
          <w:tcPr>
            <w:tcW w:w="1520" w:type="dxa"/>
            <w:vAlign w:val="center"/>
          </w:tcPr>
          <w:p w:rsidR="00B819C7" w:rsidRPr="008566EA" w:rsidRDefault="00B819C7" w:rsidP="008566EA">
            <w:pPr>
              <w:pStyle w:val="ListParagraph"/>
              <w:numPr>
                <w:ilvl w:val="0"/>
                <w:numId w:val="45"/>
              </w:numPr>
              <w:jc w:val="center"/>
              <w:rPr>
                <w:b/>
                <w:noProof/>
                <w:sz w:val="22"/>
                <w:szCs w:val="22"/>
              </w:rPr>
            </w:pPr>
          </w:p>
        </w:tc>
        <w:tc>
          <w:tcPr>
            <w:tcW w:w="1530" w:type="dxa"/>
            <w:vAlign w:val="center"/>
          </w:tcPr>
          <w:p w:rsidR="00B819C7" w:rsidRPr="00AE1407" w:rsidRDefault="00B819C7" w:rsidP="00B819C7">
            <w:pPr>
              <w:jc w:val="center"/>
              <w:rPr>
                <w:b/>
                <w:noProof/>
                <w:sz w:val="22"/>
                <w:szCs w:val="22"/>
              </w:rPr>
            </w:pPr>
          </w:p>
        </w:tc>
        <w:tc>
          <w:tcPr>
            <w:tcW w:w="1530" w:type="dxa"/>
            <w:vAlign w:val="center"/>
          </w:tcPr>
          <w:p w:rsidR="00B819C7" w:rsidRPr="00AE1407" w:rsidRDefault="00B819C7" w:rsidP="00B819C7">
            <w:pPr>
              <w:jc w:val="center"/>
              <w:rPr>
                <w:b/>
                <w:noProof/>
                <w:sz w:val="22"/>
                <w:szCs w:val="22"/>
              </w:rPr>
            </w:pPr>
          </w:p>
        </w:tc>
        <w:tc>
          <w:tcPr>
            <w:tcW w:w="1523" w:type="dxa"/>
            <w:vAlign w:val="center"/>
          </w:tcPr>
          <w:p w:rsidR="00B819C7" w:rsidRPr="00AE1407" w:rsidRDefault="00B819C7" w:rsidP="00B819C7">
            <w:pPr>
              <w:jc w:val="center"/>
              <w:rPr>
                <w:b/>
                <w:noProof/>
                <w:sz w:val="22"/>
                <w:szCs w:val="22"/>
              </w:rPr>
            </w:pPr>
          </w:p>
        </w:tc>
        <w:tc>
          <w:tcPr>
            <w:tcW w:w="1524" w:type="dxa"/>
            <w:vAlign w:val="center"/>
          </w:tcPr>
          <w:p w:rsidR="00B819C7" w:rsidRPr="00AE1407" w:rsidRDefault="00B819C7" w:rsidP="00B819C7">
            <w:pPr>
              <w:jc w:val="center"/>
              <w:rPr>
                <w:b/>
                <w:noProof/>
                <w:sz w:val="22"/>
                <w:szCs w:val="22"/>
              </w:rPr>
            </w:pPr>
          </w:p>
        </w:tc>
        <w:tc>
          <w:tcPr>
            <w:tcW w:w="1659" w:type="dxa"/>
            <w:vAlign w:val="center"/>
          </w:tcPr>
          <w:p w:rsidR="00B819C7" w:rsidRPr="00AE1407" w:rsidRDefault="00B819C7" w:rsidP="00B819C7">
            <w:pPr>
              <w:jc w:val="center"/>
              <w:rPr>
                <w:b/>
                <w:noProof/>
                <w:sz w:val="22"/>
                <w:szCs w:val="22"/>
              </w:rPr>
            </w:pPr>
          </w:p>
        </w:tc>
      </w:tr>
      <w:tr w:rsidR="00B819C7" w:rsidRPr="00AE1407" w:rsidTr="008566EA">
        <w:tc>
          <w:tcPr>
            <w:tcW w:w="1520" w:type="dxa"/>
            <w:vAlign w:val="center"/>
          </w:tcPr>
          <w:p w:rsidR="00B819C7" w:rsidRPr="008566EA" w:rsidRDefault="00B819C7" w:rsidP="008566EA">
            <w:pPr>
              <w:pStyle w:val="ListParagraph"/>
              <w:numPr>
                <w:ilvl w:val="0"/>
                <w:numId w:val="45"/>
              </w:numPr>
              <w:jc w:val="center"/>
              <w:rPr>
                <w:b/>
                <w:noProof/>
                <w:sz w:val="22"/>
                <w:szCs w:val="22"/>
              </w:rPr>
            </w:pPr>
          </w:p>
        </w:tc>
        <w:tc>
          <w:tcPr>
            <w:tcW w:w="1530" w:type="dxa"/>
            <w:vAlign w:val="center"/>
          </w:tcPr>
          <w:p w:rsidR="00B819C7" w:rsidRPr="00AE1407" w:rsidRDefault="00B819C7" w:rsidP="00B819C7">
            <w:pPr>
              <w:jc w:val="center"/>
              <w:rPr>
                <w:b/>
                <w:noProof/>
                <w:sz w:val="22"/>
                <w:szCs w:val="22"/>
              </w:rPr>
            </w:pPr>
          </w:p>
        </w:tc>
        <w:tc>
          <w:tcPr>
            <w:tcW w:w="1530" w:type="dxa"/>
            <w:vAlign w:val="center"/>
          </w:tcPr>
          <w:p w:rsidR="00B819C7" w:rsidRPr="00AE1407" w:rsidRDefault="00B819C7" w:rsidP="00B819C7">
            <w:pPr>
              <w:jc w:val="center"/>
              <w:rPr>
                <w:b/>
                <w:noProof/>
                <w:sz w:val="22"/>
                <w:szCs w:val="22"/>
              </w:rPr>
            </w:pPr>
          </w:p>
        </w:tc>
        <w:tc>
          <w:tcPr>
            <w:tcW w:w="1523" w:type="dxa"/>
            <w:vAlign w:val="center"/>
          </w:tcPr>
          <w:p w:rsidR="00B819C7" w:rsidRPr="00AE1407" w:rsidRDefault="00B819C7" w:rsidP="00B819C7">
            <w:pPr>
              <w:jc w:val="center"/>
              <w:rPr>
                <w:b/>
                <w:noProof/>
                <w:sz w:val="22"/>
                <w:szCs w:val="22"/>
              </w:rPr>
            </w:pPr>
          </w:p>
        </w:tc>
        <w:tc>
          <w:tcPr>
            <w:tcW w:w="1524" w:type="dxa"/>
            <w:vAlign w:val="center"/>
          </w:tcPr>
          <w:p w:rsidR="00B819C7" w:rsidRPr="00AE1407" w:rsidRDefault="00B819C7" w:rsidP="00B819C7">
            <w:pPr>
              <w:jc w:val="center"/>
              <w:rPr>
                <w:b/>
                <w:noProof/>
                <w:sz w:val="22"/>
                <w:szCs w:val="22"/>
              </w:rPr>
            </w:pPr>
          </w:p>
        </w:tc>
        <w:tc>
          <w:tcPr>
            <w:tcW w:w="1659" w:type="dxa"/>
            <w:vAlign w:val="center"/>
          </w:tcPr>
          <w:p w:rsidR="00B819C7" w:rsidRPr="00AE1407" w:rsidRDefault="00B819C7" w:rsidP="00B819C7">
            <w:pPr>
              <w:jc w:val="center"/>
              <w:rPr>
                <w:b/>
                <w:noProof/>
                <w:sz w:val="22"/>
                <w:szCs w:val="22"/>
              </w:rPr>
            </w:pPr>
          </w:p>
        </w:tc>
      </w:tr>
      <w:tr w:rsidR="00B819C7" w:rsidRPr="00AE1407" w:rsidTr="008566EA">
        <w:tc>
          <w:tcPr>
            <w:tcW w:w="1520" w:type="dxa"/>
            <w:vAlign w:val="center"/>
          </w:tcPr>
          <w:p w:rsidR="00B819C7" w:rsidRPr="008566EA" w:rsidRDefault="00B819C7" w:rsidP="008566EA">
            <w:pPr>
              <w:pStyle w:val="ListParagraph"/>
              <w:numPr>
                <w:ilvl w:val="0"/>
                <w:numId w:val="45"/>
              </w:numPr>
              <w:jc w:val="center"/>
              <w:rPr>
                <w:b/>
                <w:noProof/>
                <w:sz w:val="22"/>
                <w:szCs w:val="22"/>
              </w:rPr>
            </w:pPr>
          </w:p>
        </w:tc>
        <w:tc>
          <w:tcPr>
            <w:tcW w:w="1530" w:type="dxa"/>
            <w:vAlign w:val="center"/>
          </w:tcPr>
          <w:p w:rsidR="00B819C7" w:rsidRPr="00AE1407" w:rsidRDefault="00B819C7" w:rsidP="00B819C7">
            <w:pPr>
              <w:jc w:val="center"/>
              <w:rPr>
                <w:b/>
                <w:noProof/>
                <w:sz w:val="22"/>
                <w:szCs w:val="22"/>
              </w:rPr>
            </w:pPr>
          </w:p>
        </w:tc>
        <w:tc>
          <w:tcPr>
            <w:tcW w:w="1530" w:type="dxa"/>
            <w:vAlign w:val="center"/>
          </w:tcPr>
          <w:p w:rsidR="00B819C7" w:rsidRPr="00AE1407" w:rsidRDefault="00B819C7" w:rsidP="00B819C7">
            <w:pPr>
              <w:jc w:val="center"/>
              <w:rPr>
                <w:b/>
                <w:noProof/>
                <w:sz w:val="22"/>
                <w:szCs w:val="22"/>
              </w:rPr>
            </w:pPr>
          </w:p>
        </w:tc>
        <w:tc>
          <w:tcPr>
            <w:tcW w:w="1523" w:type="dxa"/>
            <w:vAlign w:val="center"/>
          </w:tcPr>
          <w:p w:rsidR="00B819C7" w:rsidRPr="00AE1407" w:rsidRDefault="00B819C7" w:rsidP="00B819C7">
            <w:pPr>
              <w:jc w:val="center"/>
              <w:rPr>
                <w:b/>
                <w:noProof/>
                <w:sz w:val="22"/>
                <w:szCs w:val="22"/>
              </w:rPr>
            </w:pPr>
          </w:p>
        </w:tc>
        <w:tc>
          <w:tcPr>
            <w:tcW w:w="1524" w:type="dxa"/>
            <w:vAlign w:val="center"/>
          </w:tcPr>
          <w:p w:rsidR="00B819C7" w:rsidRPr="00AE1407" w:rsidRDefault="00B819C7" w:rsidP="00B819C7">
            <w:pPr>
              <w:jc w:val="center"/>
              <w:rPr>
                <w:b/>
                <w:noProof/>
                <w:sz w:val="22"/>
                <w:szCs w:val="22"/>
              </w:rPr>
            </w:pPr>
          </w:p>
        </w:tc>
        <w:tc>
          <w:tcPr>
            <w:tcW w:w="1659" w:type="dxa"/>
            <w:vAlign w:val="center"/>
          </w:tcPr>
          <w:p w:rsidR="00B819C7" w:rsidRPr="00AE1407" w:rsidRDefault="00B819C7" w:rsidP="00B819C7">
            <w:pPr>
              <w:jc w:val="center"/>
              <w:rPr>
                <w:b/>
                <w:noProof/>
                <w:sz w:val="22"/>
                <w:szCs w:val="22"/>
              </w:rPr>
            </w:pPr>
          </w:p>
        </w:tc>
      </w:tr>
      <w:tr w:rsidR="00B819C7" w:rsidRPr="00AE1407" w:rsidTr="008566EA">
        <w:tc>
          <w:tcPr>
            <w:tcW w:w="1520" w:type="dxa"/>
            <w:vAlign w:val="center"/>
          </w:tcPr>
          <w:p w:rsidR="00B819C7" w:rsidRPr="008566EA" w:rsidRDefault="00B819C7" w:rsidP="008566EA">
            <w:pPr>
              <w:pStyle w:val="ListParagraph"/>
              <w:numPr>
                <w:ilvl w:val="0"/>
                <w:numId w:val="45"/>
              </w:numPr>
              <w:jc w:val="center"/>
              <w:rPr>
                <w:b/>
                <w:noProof/>
                <w:sz w:val="22"/>
                <w:szCs w:val="22"/>
              </w:rPr>
            </w:pPr>
          </w:p>
        </w:tc>
        <w:tc>
          <w:tcPr>
            <w:tcW w:w="1530" w:type="dxa"/>
            <w:vAlign w:val="center"/>
          </w:tcPr>
          <w:p w:rsidR="00B819C7" w:rsidRPr="00AE1407" w:rsidRDefault="00B819C7" w:rsidP="00B819C7">
            <w:pPr>
              <w:jc w:val="center"/>
              <w:rPr>
                <w:b/>
                <w:noProof/>
                <w:sz w:val="22"/>
                <w:szCs w:val="22"/>
              </w:rPr>
            </w:pPr>
          </w:p>
        </w:tc>
        <w:tc>
          <w:tcPr>
            <w:tcW w:w="1530" w:type="dxa"/>
            <w:vAlign w:val="center"/>
          </w:tcPr>
          <w:p w:rsidR="00B819C7" w:rsidRPr="00AE1407" w:rsidRDefault="00B819C7" w:rsidP="00B819C7">
            <w:pPr>
              <w:jc w:val="center"/>
              <w:rPr>
                <w:b/>
                <w:noProof/>
                <w:sz w:val="22"/>
                <w:szCs w:val="22"/>
              </w:rPr>
            </w:pPr>
          </w:p>
        </w:tc>
        <w:tc>
          <w:tcPr>
            <w:tcW w:w="1523" w:type="dxa"/>
            <w:vAlign w:val="center"/>
          </w:tcPr>
          <w:p w:rsidR="00B819C7" w:rsidRPr="00AE1407" w:rsidRDefault="00B819C7" w:rsidP="00B819C7">
            <w:pPr>
              <w:jc w:val="center"/>
              <w:rPr>
                <w:b/>
                <w:noProof/>
                <w:sz w:val="22"/>
                <w:szCs w:val="22"/>
              </w:rPr>
            </w:pPr>
          </w:p>
        </w:tc>
        <w:tc>
          <w:tcPr>
            <w:tcW w:w="1524" w:type="dxa"/>
            <w:vAlign w:val="center"/>
          </w:tcPr>
          <w:p w:rsidR="00B819C7" w:rsidRPr="00AE1407" w:rsidRDefault="00B819C7" w:rsidP="00B819C7">
            <w:pPr>
              <w:jc w:val="center"/>
              <w:rPr>
                <w:b/>
                <w:noProof/>
                <w:sz w:val="22"/>
                <w:szCs w:val="22"/>
              </w:rPr>
            </w:pPr>
          </w:p>
        </w:tc>
        <w:tc>
          <w:tcPr>
            <w:tcW w:w="1659" w:type="dxa"/>
            <w:vAlign w:val="center"/>
          </w:tcPr>
          <w:p w:rsidR="00B819C7" w:rsidRPr="00AE1407" w:rsidRDefault="00B819C7" w:rsidP="00B819C7">
            <w:pPr>
              <w:jc w:val="center"/>
              <w:rPr>
                <w:b/>
                <w:noProof/>
                <w:sz w:val="22"/>
                <w:szCs w:val="22"/>
              </w:rPr>
            </w:pPr>
          </w:p>
        </w:tc>
      </w:tr>
      <w:tr w:rsidR="00B819C7" w:rsidRPr="00AE1407" w:rsidTr="008566EA">
        <w:tc>
          <w:tcPr>
            <w:tcW w:w="1520" w:type="dxa"/>
            <w:vAlign w:val="center"/>
          </w:tcPr>
          <w:p w:rsidR="00B819C7" w:rsidRPr="008566EA" w:rsidRDefault="00B819C7" w:rsidP="008566EA">
            <w:pPr>
              <w:pStyle w:val="ListParagraph"/>
              <w:numPr>
                <w:ilvl w:val="0"/>
                <w:numId w:val="45"/>
              </w:numPr>
              <w:jc w:val="center"/>
              <w:rPr>
                <w:b/>
                <w:noProof/>
                <w:sz w:val="22"/>
                <w:szCs w:val="22"/>
              </w:rPr>
            </w:pPr>
          </w:p>
        </w:tc>
        <w:tc>
          <w:tcPr>
            <w:tcW w:w="1530" w:type="dxa"/>
            <w:vAlign w:val="center"/>
          </w:tcPr>
          <w:p w:rsidR="00B819C7" w:rsidRPr="00AE1407" w:rsidRDefault="00B819C7" w:rsidP="00B819C7">
            <w:pPr>
              <w:jc w:val="center"/>
              <w:rPr>
                <w:b/>
                <w:noProof/>
                <w:sz w:val="22"/>
                <w:szCs w:val="22"/>
              </w:rPr>
            </w:pPr>
          </w:p>
        </w:tc>
        <w:tc>
          <w:tcPr>
            <w:tcW w:w="1530" w:type="dxa"/>
            <w:vAlign w:val="center"/>
          </w:tcPr>
          <w:p w:rsidR="00B819C7" w:rsidRPr="00AE1407" w:rsidRDefault="00B819C7" w:rsidP="00B819C7">
            <w:pPr>
              <w:jc w:val="center"/>
              <w:rPr>
                <w:b/>
                <w:noProof/>
                <w:sz w:val="22"/>
                <w:szCs w:val="22"/>
              </w:rPr>
            </w:pPr>
          </w:p>
        </w:tc>
        <w:tc>
          <w:tcPr>
            <w:tcW w:w="1523" w:type="dxa"/>
            <w:vAlign w:val="center"/>
          </w:tcPr>
          <w:p w:rsidR="00B819C7" w:rsidRPr="00AE1407" w:rsidRDefault="00B819C7" w:rsidP="00B819C7">
            <w:pPr>
              <w:jc w:val="center"/>
              <w:rPr>
                <w:b/>
                <w:noProof/>
                <w:sz w:val="22"/>
                <w:szCs w:val="22"/>
              </w:rPr>
            </w:pPr>
          </w:p>
        </w:tc>
        <w:tc>
          <w:tcPr>
            <w:tcW w:w="1524" w:type="dxa"/>
            <w:vAlign w:val="center"/>
          </w:tcPr>
          <w:p w:rsidR="00B819C7" w:rsidRPr="00AE1407" w:rsidRDefault="00B819C7" w:rsidP="00B819C7">
            <w:pPr>
              <w:jc w:val="center"/>
              <w:rPr>
                <w:b/>
                <w:noProof/>
                <w:sz w:val="22"/>
                <w:szCs w:val="22"/>
              </w:rPr>
            </w:pPr>
          </w:p>
        </w:tc>
        <w:tc>
          <w:tcPr>
            <w:tcW w:w="1659" w:type="dxa"/>
            <w:vAlign w:val="center"/>
          </w:tcPr>
          <w:p w:rsidR="00B819C7" w:rsidRPr="00AE1407" w:rsidRDefault="00B819C7" w:rsidP="00B819C7">
            <w:pPr>
              <w:jc w:val="center"/>
              <w:rPr>
                <w:b/>
                <w:noProof/>
                <w:sz w:val="22"/>
                <w:szCs w:val="22"/>
              </w:rPr>
            </w:pPr>
          </w:p>
        </w:tc>
      </w:tr>
      <w:tr w:rsidR="00B819C7" w:rsidRPr="00AE1407" w:rsidTr="008566EA">
        <w:tc>
          <w:tcPr>
            <w:tcW w:w="1520" w:type="dxa"/>
            <w:vAlign w:val="center"/>
          </w:tcPr>
          <w:p w:rsidR="00B819C7" w:rsidRPr="008566EA" w:rsidRDefault="00B819C7" w:rsidP="008566EA">
            <w:pPr>
              <w:pStyle w:val="ListParagraph"/>
              <w:numPr>
                <w:ilvl w:val="0"/>
                <w:numId w:val="45"/>
              </w:numPr>
              <w:jc w:val="center"/>
              <w:rPr>
                <w:b/>
                <w:noProof/>
                <w:sz w:val="22"/>
                <w:szCs w:val="22"/>
              </w:rPr>
            </w:pPr>
          </w:p>
        </w:tc>
        <w:tc>
          <w:tcPr>
            <w:tcW w:w="1530" w:type="dxa"/>
            <w:vAlign w:val="center"/>
          </w:tcPr>
          <w:p w:rsidR="00B819C7" w:rsidRPr="00AE1407" w:rsidRDefault="00B819C7" w:rsidP="00B819C7">
            <w:pPr>
              <w:jc w:val="center"/>
              <w:rPr>
                <w:b/>
                <w:noProof/>
                <w:sz w:val="22"/>
                <w:szCs w:val="22"/>
              </w:rPr>
            </w:pPr>
          </w:p>
        </w:tc>
        <w:tc>
          <w:tcPr>
            <w:tcW w:w="1530" w:type="dxa"/>
            <w:vAlign w:val="center"/>
          </w:tcPr>
          <w:p w:rsidR="00B819C7" w:rsidRPr="00AE1407" w:rsidRDefault="00B819C7" w:rsidP="00B819C7">
            <w:pPr>
              <w:jc w:val="center"/>
              <w:rPr>
                <w:b/>
                <w:noProof/>
                <w:sz w:val="22"/>
                <w:szCs w:val="22"/>
              </w:rPr>
            </w:pPr>
          </w:p>
        </w:tc>
        <w:tc>
          <w:tcPr>
            <w:tcW w:w="1523" w:type="dxa"/>
            <w:vAlign w:val="center"/>
          </w:tcPr>
          <w:p w:rsidR="00B819C7" w:rsidRPr="00AE1407" w:rsidRDefault="00B819C7" w:rsidP="00B819C7">
            <w:pPr>
              <w:jc w:val="center"/>
              <w:rPr>
                <w:b/>
                <w:noProof/>
                <w:sz w:val="22"/>
                <w:szCs w:val="22"/>
              </w:rPr>
            </w:pPr>
          </w:p>
        </w:tc>
        <w:tc>
          <w:tcPr>
            <w:tcW w:w="1524" w:type="dxa"/>
            <w:vAlign w:val="center"/>
          </w:tcPr>
          <w:p w:rsidR="00B819C7" w:rsidRPr="00AE1407" w:rsidRDefault="00B819C7" w:rsidP="00B819C7">
            <w:pPr>
              <w:jc w:val="center"/>
              <w:rPr>
                <w:b/>
                <w:noProof/>
                <w:sz w:val="22"/>
                <w:szCs w:val="22"/>
              </w:rPr>
            </w:pPr>
          </w:p>
        </w:tc>
        <w:tc>
          <w:tcPr>
            <w:tcW w:w="1659" w:type="dxa"/>
            <w:vAlign w:val="center"/>
          </w:tcPr>
          <w:p w:rsidR="00B819C7" w:rsidRPr="00AE1407" w:rsidRDefault="00B819C7" w:rsidP="00B819C7">
            <w:pPr>
              <w:jc w:val="center"/>
              <w:rPr>
                <w:b/>
                <w:noProof/>
                <w:sz w:val="22"/>
                <w:szCs w:val="22"/>
              </w:rPr>
            </w:pPr>
          </w:p>
        </w:tc>
      </w:tr>
      <w:tr w:rsidR="00B819C7" w:rsidRPr="00AE1407" w:rsidTr="008566EA">
        <w:tc>
          <w:tcPr>
            <w:tcW w:w="1520" w:type="dxa"/>
            <w:vAlign w:val="center"/>
          </w:tcPr>
          <w:p w:rsidR="00B819C7" w:rsidRPr="008566EA" w:rsidRDefault="00B819C7" w:rsidP="008566EA">
            <w:pPr>
              <w:pStyle w:val="ListParagraph"/>
              <w:numPr>
                <w:ilvl w:val="0"/>
                <w:numId w:val="45"/>
              </w:numPr>
              <w:jc w:val="center"/>
              <w:rPr>
                <w:b/>
                <w:noProof/>
                <w:sz w:val="22"/>
                <w:szCs w:val="22"/>
              </w:rPr>
            </w:pPr>
          </w:p>
        </w:tc>
        <w:tc>
          <w:tcPr>
            <w:tcW w:w="1530" w:type="dxa"/>
            <w:vAlign w:val="center"/>
          </w:tcPr>
          <w:p w:rsidR="00B819C7" w:rsidRPr="00AE1407" w:rsidRDefault="00B819C7" w:rsidP="00B819C7">
            <w:pPr>
              <w:jc w:val="center"/>
              <w:rPr>
                <w:b/>
                <w:noProof/>
                <w:sz w:val="22"/>
                <w:szCs w:val="22"/>
              </w:rPr>
            </w:pPr>
          </w:p>
        </w:tc>
        <w:tc>
          <w:tcPr>
            <w:tcW w:w="1530" w:type="dxa"/>
            <w:vAlign w:val="center"/>
          </w:tcPr>
          <w:p w:rsidR="00B819C7" w:rsidRPr="00AE1407" w:rsidRDefault="00B819C7" w:rsidP="00B819C7">
            <w:pPr>
              <w:jc w:val="center"/>
              <w:rPr>
                <w:b/>
                <w:noProof/>
                <w:sz w:val="22"/>
                <w:szCs w:val="22"/>
              </w:rPr>
            </w:pPr>
          </w:p>
        </w:tc>
        <w:tc>
          <w:tcPr>
            <w:tcW w:w="1523" w:type="dxa"/>
            <w:vAlign w:val="center"/>
          </w:tcPr>
          <w:p w:rsidR="00B819C7" w:rsidRPr="00AE1407" w:rsidRDefault="00B819C7" w:rsidP="00B819C7">
            <w:pPr>
              <w:jc w:val="center"/>
              <w:rPr>
                <w:b/>
                <w:noProof/>
                <w:sz w:val="22"/>
                <w:szCs w:val="22"/>
              </w:rPr>
            </w:pPr>
          </w:p>
        </w:tc>
        <w:tc>
          <w:tcPr>
            <w:tcW w:w="1524" w:type="dxa"/>
            <w:vAlign w:val="center"/>
          </w:tcPr>
          <w:p w:rsidR="00B819C7" w:rsidRPr="00AE1407" w:rsidRDefault="00B819C7" w:rsidP="00B819C7">
            <w:pPr>
              <w:jc w:val="center"/>
              <w:rPr>
                <w:b/>
                <w:noProof/>
                <w:sz w:val="22"/>
                <w:szCs w:val="22"/>
              </w:rPr>
            </w:pPr>
          </w:p>
        </w:tc>
        <w:tc>
          <w:tcPr>
            <w:tcW w:w="1659" w:type="dxa"/>
            <w:vAlign w:val="center"/>
          </w:tcPr>
          <w:p w:rsidR="00B819C7" w:rsidRPr="00AE1407" w:rsidRDefault="00B819C7" w:rsidP="00B819C7">
            <w:pPr>
              <w:jc w:val="center"/>
              <w:rPr>
                <w:b/>
                <w:noProof/>
                <w:sz w:val="22"/>
                <w:szCs w:val="22"/>
              </w:rPr>
            </w:pPr>
          </w:p>
        </w:tc>
      </w:tr>
      <w:tr w:rsidR="00B819C7" w:rsidRPr="00AE1407" w:rsidTr="008566EA">
        <w:tc>
          <w:tcPr>
            <w:tcW w:w="1520" w:type="dxa"/>
            <w:vAlign w:val="center"/>
          </w:tcPr>
          <w:p w:rsidR="00B819C7" w:rsidRPr="008566EA" w:rsidRDefault="00B819C7" w:rsidP="008566EA">
            <w:pPr>
              <w:pStyle w:val="ListParagraph"/>
              <w:numPr>
                <w:ilvl w:val="0"/>
                <w:numId w:val="45"/>
              </w:numPr>
              <w:jc w:val="center"/>
              <w:rPr>
                <w:b/>
                <w:noProof/>
                <w:sz w:val="22"/>
                <w:szCs w:val="22"/>
              </w:rPr>
            </w:pPr>
          </w:p>
        </w:tc>
        <w:tc>
          <w:tcPr>
            <w:tcW w:w="1530" w:type="dxa"/>
            <w:vAlign w:val="center"/>
          </w:tcPr>
          <w:p w:rsidR="00B819C7" w:rsidRPr="00AE1407" w:rsidRDefault="00B819C7" w:rsidP="00B819C7">
            <w:pPr>
              <w:jc w:val="center"/>
              <w:rPr>
                <w:b/>
                <w:noProof/>
                <w:sz w:val="22"/>
                <w:szCs w:val="22"/>
              </w:rPr>
            </w:pPr>
          </w:p>
        </w:tc>
        <w:tc>
          <w:tcPr>
            <w:tcW w:w="1530" w:type="dxa"/>
            <w:vAlign w:val="center"/>
          </w:tcPr>
          <w:p w:rsidR="00B819C7" w:rsidRPr="00AE1407" w:rsidRDefault="00B819C7" w:rsidP="00B819C7">
            <w:pPr>
              <w:jc w:val="center"/>
              <w:rPr>
                <w:b/>
                <w:noProof/>
                <w:sz w:val="22"/>
                <w:szCs w:val="22"/>
              </w:rPr>
            </w:pPr>
          </w:p>
        </w:tc>
        <w:tc>
          <w:tcPr>
            <w:tcW w:w="1523" w:type="dxa"/>
            <w:vAlign w:val="center"/>
          </w:tcPr>
          <w:p w:rsidR="00B819C7" w:rsidRPr="00AE1407" w:rsidRDefault="00B819C7" w:rsidP="00B819C7">
            <w:pPr>
              <w:jc w:val="center"/>
              <w:rPr>
                <w:b/>
                <w:noProof/>
                <w:sz w:val="22"/>
                <w:szCs w:val="22"/>
              </w:rPr>
            </w:pPr>
          </w:p>
        </w:tc>
        <w:tc>
          <w:tcPr>
            <w:tcW w:w="1524" w:type="dxa"/>
            <w:vAlign w:val="center"/>
          </w:tcPr>
          <w:p w:rsidR="00B819C7" w:rsidRPr="00AE1407" w:rsidRDefault="00B819C7" w:rsidP="00B819C7">
            <w:pPr>
              <w:jc w:val="center"/>
              <w:rPr>
                <w:b/>
                <w:noProof/>
                <w:sz w:val="22"/>
                <w:szCs w:val="22"/>
              </w:rPr>
            </w:pPr>
          </w:p>
        </w:tc>
        <w:tc>
          <w:tcPr>
            <w:tcW w:w="1659" w:type="dxa"/>
            <w:vAlign w:val="center"/>
          </w:tcPr>
          <w:p w:rsidR="00B819C7" w:rsidRPr="00AE1407" w:rsidRDefault="00B819C7" w:rsidP="00B819C7">
            <w:pPr>
              <w:jc w:val="center"/>
              <w:rPr>
                <w:b/>
                <w:noProof/>
                <w:sz w:val="22"/>
                <w:szCs w:val="22"/>
              </w:rPr>
            </w:pPr>
          </w:p>
        </w:tc>
      </w:tr>
      <w:tr w:rsidR="008566EA" w:rsidRPr="00AE1407" w:rsidTr="008566EA">
        <w:tc>
          <w:tcPr>
            <w:tcW w:w="1520" w:type="dxa"/>
          </w:tcPr>
          <w:p w:rsidR="008566EA" w:rsidRPr="008566EA" w:rsidRDefault="008566EA" w:rsidP="008566EA">
            <w:pPr>
              <w:pStyle w:val="ListParagraph"/>
              <w:numPr>
                <w:ilvl w:val="0"/>
                <w:numId w:val="45"/>
              </w:numPr>
              <w:jc w:val="center"/>
              <w:rPr>
                <w:b/>
                <w:noProof/>
                <w:sz w:val="22"/>
                <w:szCs w:val="22"/>
              </w:rPr>
            </w:pPr>
          </w:p>
        </w:tc>
        <w:tc>
          <w:tcPr>
            <w:tcW w:w="1530" w:type="dxa"/>
          </w:tcPr>
          <w:p w:rsidR="008566EA" w:rsidRPr="00AE1407" w:rsidRDefault="008566EA" w:rsidP="00D45014">
            <w:pPr>
              <w:jc w:val="center"/>
              <w:rPr>
                <w:b/>
                <w:noProof/>
                <w:sz w:val="22"/>
                <w:szCs w:val="22"/>
              </w:rPr>
            </w:pPr>
          </w:p>
        </w:tc>
        <w:tc>
          <w:tcPr>
            <w:tcW w:w="1530" w:type="dxa"/>
          </w:tcPr>
          <w:p w:rsidR="008566EA" w:rsidRPr="00AE1407" w:rsidRDefault="008566EA" w:rsidP="00D45014">
            <w:pPr>
              <w:jc w:val="center"/>
              <w:rPr>
                <w:b/>
                <w:noProof/>
                <w:sz w:val="22"/>
                <w:szCs w:val="22"/>
              </w:rPr>
            </w:pPr>
          </w:p>
        </w:tc>
        <w:tc>
          <w:tcPr>
            <w:tcW w:w="1523" w:type="dxa"/>
          </w:tcPr>
          <w:p w:rsidR="008566EA" w:rsidRPr="00AE1407" w:rsidRDefault="008566EA" w:rsidP="00D45014">
            <w:pPr>
              <w:jc w:val="center"/>
              <w:rPr>
                <w:b/>
                <w:noProof/>
                <w:sz w:val="22"/>
                <w:szCs w:val="22"/>
              </w:rPr>
            </w:pPr>
          </w:p>
        </w:tc>
        <w:tc>
          <w:tcPr>
            <w:tcW w:w="1524" w:type="dxa"/>
          </w:tcPr>
          <w:p w:rsidR="008566EA" w:rsidRPr="00AE1407" w:rsidRDefault="008566EA" w:rsidP="00D45014">
            <w:pPr>
              <w:jc w:val="center"/>
              <w:rPr>
                <w:b/>
                <w:noProof/>
                <w:sz w:val="22"/>
                <w:szCs w:val="22"/>
              </w:rPr>
            </w:pPr>
          </w:p>
        </w:tc>
        <w:tc>
          <w:tcPr>
            <w:tcW w:w="1659" w:type="dxa"/>
          </w:tcPr>
          <w:p w:rsidR="008566EA" w:rsidRPr="00AE1407" w:rsidRDefault="008566EA" w:rsidP="00D45014">
            <w:pPr>
              <w:jc w:val="center"/>
              <w:rPr>
                <w:b/>
                <w:noProof/>
                <w:sz w:val="22"/>
                <w:szCs w:val="22"/>
              </w:rPr>
            </w:pPr>
          </w:p>
        </w:tc>
      </w:tr>
      <w:tr w:rsidR="008566EA" w:rsidRPr="00AE1407" w:rsidTr="008566EA">
        <w:tc>
          <w:tcPr>
            <w:tcW w:w="1520" w:type="dxa"/>
          </w:tcPr>
          <w:p w:rsidR="008566EA" w:rsidRPr="008566EA" w:rsidRDefault="008566EA" w:rsidP="008566EA">
            <w:pPr>
              <w:pStyle w:val="ListParagraph"/>
              <w:numPr>
                <w:ilvl w:val="0"/>
                <w:numId w:val="45"/>
              </w:numPr>
              <w:jc w:val="center"/>
              <w:rPr>
                <w:b/>
                <w:noProof/>
                <w:sz w:val="22"/>
                <w:szCs w:val="22"/>
              </w:rPr>
            </w:pPr>
          </w:p>
        </w:tc>
        <w:tc>
          <w:tcPr>
            <w:tcW w:w="1530" w:type="dxa"/>
          </w:tcPr>
          <w:p w:rsidR="008566EA" w:rsidRPr="00AE1407" w:rsidRDefault="008566EA" w:rsidP="00D45014">
            <w:pPr>
              <w:jc w:val="center"/>
              <w:rPr>
                <w:b/>
                <w:noProof/>
                <w:sz w:val="22"/>
                <w:szCs w:val="22"/>
              </w:rPr>
            </w:pPr>
          </w:p>
        </w:tc>
        <w:tc>
          <w:tcPr>
            <w:tcW w:w="1530" w:type="dxa"/>
          </w:tcPr>
          <w:p w:rsidR="008566EA" w:rsidRPr="00AE1407" w:rsidRDefault="008566EA" w:rsidP="00D45014">
            <w:pPr>
              <w:jc w:val="center"/>
              <w:rPr>
                <w:b/>
                <w:noProof/>
                <w:sz w:val="22"/>
                <w:szCs w:val="22"/>
              </w:rPr>
            </w:pPr>
          </w:p>
        </w:tc>
        <w:tc>
          <w:tcPr>
            <w:tcW w:w="1523" w:type="dxa"/>
          </w:tcPr>
          <w:p w:rsidR="008566EA" w:rsidRPr="00AE1407" w:rsidRDefault="008566EA" w:rsidP="00D45014">
            <w:pPr>
              <w:jc w:val="center"/>
              <w:rPr>
                <w:b/>
                <w:noProof/>
                <w:sz w:val="22"/>
                <w:szCs w:val="22"/>
              </w:rPr>
            </w:pPr>
          </w:p>
        </w:tc>
        <w:tc>
          <w:tcPr>
            <w:tcW w:w="1524" w:type="dxa"/>
          </w:tcPr>
          <w:p w:rsidR="008566EA" w:rsidRPr="00AE1407" w:rsidRDefault="008566EA" w:rsidP="00D45014">
            <w:pPr>
              <w:jc w:val="center"/>
              <w:rPr>
                <w:b/>
                <w:noProof/>
                <w:sz w:val="22"/>
                <w:szCs w:val="22"/>
              </w:rPr>
            </w:pPr>
          </w:p>
        </w:tc>
        <w:tc>
          <w:tcPr>
            <w:tcW w:w="1659" w:type="dxa"/>
          </w:tcPr>
          <w:p w:rsidR="008566EA" w:rsidRPr="00AE1407" w:rsidRDefault="008566EA" w:rsidP="00D45014">
            <w:pPr>
              <w:jc w:val="center"/>
              <w:rPr>
                <w:b/>
                <w:noProof/>
                <w:sz w:val="22"/>
                <w:szCs w:val="22"/>
              </w:rPr>
            </w:pPr>
          </w:p>
        </w:tc>
      </w:tr>
      <w:tr w:rsidR="008566EA" w:rsidRPr="00AE1407" w:rsidTr="008566EA">
        <w:tc>
          <w:tcPr>
            <w:tcW w:w="1520" w:type="dxa"/>
          </w:tcPr>
          <w:p w:rsidR="008566EA" w:rsidRPr="008566EA" w:rsidRDefault="008566EA" w:rsidP="008566EA">
            <w:pPr>
              <w:pStyle w:val="ListParagraph"/>
              <w:numPr>
                <w:ilvl w:val="0"/>
                <w:numId w:val="45"/>
              </w:numPr>
              <w:jc w:val="center"/>
              <w:rPr>
                <w:b/>
                <w:noProof/>
                <w:sz w:val="22"/>
                <w:szCs w:val="22"/>
              </w:rPr>
            </w:pPr>
          </w:p>
        </w:tc>
        <w:tc>
          <w:tcPr>
            <w:tcW w:w="1530" w:type="dxa"/>
          </w:tcPr>
          <w:p w:rsidR="008566EA" w:rsidRPr="00AE1407" w:rsidRDefault="008566EA" w:rsidP="00D45014">
            <w:pPr>
              <w:jc w:val="center"/>
              <w:rPr>
                <w:b/>
                <w:noProof/>
                <w:sz w:val="22"/>
                <w:szCs w:val="22"/>
              </w:rPr>
            </w:pPr>
          </w:p>
        </w:tc>
        <w:tc>
          <w:tcPr>
            <w:tcW w:w="1530" w:type="dxa"/>
          </w:tcPr>
          <w:p w:rsidR="008566EA" w:rsidRPr="00AE1407" w:rsidRDefault="008566EA" w:rsidP="00D45014">
            <w:pPr>
              <w:jc w:val="center"/>
              <w:rPr>
                <w:b/>
                <w:noProof/>
                <w:sz w:val="22"/>
                <w:szCs w:val="22"/>
              </w:rPr>
            </w:pPr>
          </w:p>
        </w:tc>
        <w:tc>
          <w:tcPr>
            <w:tcW w:w="1523" w:type="dxa"/>
          </w:tcPr>
          <w:p w:rsidR="008566EA" w:rsidRPr="00AE1407" w:rsidRDefault="008566EA" w:rsidP="00D45014">
            <w:pPr>
              <w:jc w:val="center"/>
              <w:rPr>
                <w:b/>
                <w:noProof/>
                <w:sz w:val="22"/>
                <w:szCs w:val="22"/>
              </w:rPr>
            </w:pPr>
          </w:p>
        </w:tc>
        <w:tc>
          <w:tcPr>
            <w:tcW w:w="1524" w:type="dxa"/>
          </w:tcPr>
          <w:p w:rsidR="008566EA" w:rsidRPr="00AE1407" w:rsidRDefault="008566EA" w:rsidP="00D45014">
            <w:pPr>
              <w:jc w:val="center"/>
              <w:rPr>
                <w:b/>
                <w:noProof/>
                <w:sz w:val="22"/>
                <w:szCs w:val="22"/>
              </w:rPr>
            </w:pPr>
          </w:p>
        </w:tc>
        <w:tc>
          <w:tcPr>
            <w:tcW w:w="1659" w:type="dxa"/>
          </w:tcPr>
          <w:p w:rsidR="008566EA" w:rsidRPr="00AE1407" w:rsidRDefault="008566EA" w:rsidP="00D45014">
            <w:pPr>
              <w:jc w:val="center"/>
              <w:rPr>
                <w:b/>
                <w:noProof/>
                <w:sz w:val="22"/>
                <w:szCs w:val="22"/>
              </w:rPr>
            </w:pPr>
          </w:p>
        </w:tc>
      </w:tr>
      <w:tr w:rsidR="008566EA" w:rsidRPr="00AE1407" w:rsidTr="008566EA">
        <w:tc>
          <w:tcPr>
            <w:tcW w:w="1520" w:type="dxa"/>
          </w:tcPr>
          <w:p w:rsidR="008566EA" w:rsidRPr="008566EA" w:rsidRDefault="008566EA" w:rsidP="008566EA">
            <w:pPr>
              <w:pStyle w:val="ListParagraph"/>
              <w:numPr>
                <w:ilvl w:val="0"/>
                <w:numId w:val="45"/>
              </w:numPr>
              <w:jc w:val="center"/>
              <w:rPr>
                <w:b/>
                <w:noProof/>
                <w:sz w:val="22"/>
                <w:szCs w:val="22"/>
              </w:rPr>
            </w:pPr>
          </w:p>
        </w:tc>
        <w:tc>
          <w:tcPr>
            <w:tcW w:w="1530" w:type="dxa"/>
          </w:tcPr>
          <w:p w:rsidR="008566EA" w:rsidRPr="00AE1407" w:rsidRDefault="008566EA" w:rsidP="00D45014">
            <w:pPr>
              <w:jc w:val="center"/>
              <w:rPr>
                <w:b/>
                <w:noProof/>
                <w:sz w:val="22"/>
                <w:szCs w:val="22"/>
              </w:rPr>
            </w:pPr>
          </w:p>
        </w:tc>
        <w:tc>
          <w:tcPr>
            <w:tcW w:w="1530" w:type="dxa"/>
          </w:tcPr>
          <w:p w:rsidR="008566EA" w:rsidRPr="00AE1407" w:rsidRDefault="008566EA" w:rsidP="00D45014">
            <w:pPr>
              <w:jc w:val="center"/>
              <w:rPr>
                <w:b/>
                <w:noProof/>
                <w:sz w:val="22"/>
                <w:szCs w:val="22"/>
              </w:rPr>
            </w:pPr>
          </w:p>
        </w:tc>
        <w:tc>
          <w:tcPr>
            <w:tcW w:w="1523" w:type="dxa"/>
          </w:tcPr>
          <w:p w:rsidR="008566EA" w:rsidRPr="00AE1407" w:rsidRDefault="008566EA" w:rsidP="00D45014">
            <w:pPr>
              <w:jc w:val="center"/>
              <w:rPr>
                <w:b/>
                <w:noProof/>
                <w:sz w:val="22"/>
                <w:szCs w:val="22"/>
              </w:rPr>
            </w:pPr>
          </w:p>
        </w:tc>
        <w:tc>
          <w:tcPr>
            <w:tcW w:w="1524" w:type="dxa"/>
          </w:tcPr>
          <w:p w:rsidR="008566EA" w:rsidRPr="00AE1407" w:rsidRDefault="008566EA" w:rsidP="00D45014">
            <w:pPr>
              <w:jc w:val="center"/>
              <w:rPr>
                <w:b/>
                <w:noProof/>
                <w:sz w:val="22"/>
                <w:szCs w:val="22"/>
              </w:rPr>
            </w:pPr>
          </w:p>
        </w:tc>
        <w:tc>
          <w:tcPr>
            <w:tcW w:w="1659" w:type="dxa"/>
          </w:tcPr>
          <w:p w:rsidR="008566EA" w:rsidRPr="00AE1407" w:rsidRDefault="008566EA" w:rsidP="00D45014">
            <w:pPr>
              <w:jc w:val="center"/>
              <w:rPr>
                <w:b/>
                <w:noProof/>
                <w:sz w:val="22"/>
                <w:szCs w:val="22"/>
              </w:rPr>
            </w:pPr>
          </w:p>
        </w:tc>
      </w:tr>
      <w:tr w:rsidR="008566EA" w:rsidRPr="00AE1407" w:rsidTr="008566EA">
        <w:tc>
          <w:tcPr>
            <w:tcW w:w="1520" w:type="dxa"/>
          </w:tcPr>
          <w:p w:rsidR="008566EA" w:rsidRPr="008566EA" w:rsidRDefault="008566EA" w:rsidP="008566EA">
            <w:pPr>
              <w:pStyle w:val="ListParagraph"/>
              <w:numPr>
                <w:ilvl w:val="0"/>
                <w:numId w:val="45"/>
              </w:numPr>
              <w:jc w:val="center"/>
              <w:rPr>
                <w:b/>
                <w:noProof/>
                <w:sz w:val="22"/>
                <w:szCs w:val="22"/>
              </w:rPr>
            </w:pPr>
          </w:p>
        </w:tc>
        <w:tc>
          <w:tcPr>
            <w:tcW w:w="1530" w:type="dxa"/>
          </w:tcPr>
          <w:p w:rsidR="008566EA" w:rsidRPr="00AE1407" w:rsidRDefault="008566EA" w:rsidP="00D45014">
            <w:pPr>
              <w:jc w:val="center"/>
              <w:rPr>
                <w:b/>
                <w:noProof/>
                <w:sz w:val="22"/>
                <w:szCs w:val="22"/>
              </w:rPr>
            </w:pPr>
          </w:p>
        </w:tc>
        <w:tc>
          <w:tcPr>
            <w:tcW w:w="1530" w:type="dxa"/>
          </w:tcPr>
          <w:p w:rsidR="008566EA" w:rsidRPr="00AE1407" w:rsidRDefault="008566EA" w:rsidP="00D45014">
            <w:pPr>
              <w:jc w:val="center"/>
              <w:rPr>
                <w:b/>
                <w:noProof/>
                <w:sz w:val="22"/>
                <w:szCs w:val="22"/>
              </w:rPr>
            </w:pPr>
          </w:p>
        </w:tc>
        <w:tc>
          <w:tcPr>
            <w:tcW w:w="1523" w:type="dxa"/>
          </w:tcPr>
          <w:p w:rsidR="008566EA" w:rsidRPr="00AE1407" w:rsidRDefault="008566EA" w:rsidP="00D45014">
            <w:pPr>
              <w:jc w:val="center"/>
              <w:rPr>
                <w:b/>
                <w:noProof/>
                <w:sz w:val="22"/>
                <w:szCs w:val="22"/>
              </w:rPr>
            </w:pPr>
          </w:p>
        </w:tc>
        <w:tc>
          <w:tcPr>
            <w:tcW w:w="1524" w:type="dxa"/>
          </w:tcPr>
          <w:p w:rsidR="008566EA" w:rsidRPr="00AE1407" w:rsidRDefault="008566EA" w:rsidP="00D45014">
            <w:pPr>
              <w:jc w:val="center"/>
              <w:rPr>
                <w:b/>
                <w:noProof/>
                <w:sz w:val="22"/>
                <w:szCs w:val="22"/>
              </w:rPr>
            </w:pPr>
          </w:p>
        </w:tc>
        <w:tc>
          <w:tcPr>
            <w:tcW w:w="1659" w:type="dxa"/>
          </w:tcPr>
          <w:p w:rsidR="008566EA" w:rsidRPr="00AE1407" w:rsidRDefault="008566EA" w:rsidP="00D45014">
            <w:pPr>
              <w:jc w:val="center"/>
              <w:rPr>
                <w:b/>
                <w:noProof/>
                <w:sz w:val="22"/>
                <w:szCs w:val="22"/>
              </w:rPr>
            </w:pPr>
          </w:p>
        </w:tc>
      </w:tr>
      <w:tr w:rsidR="008566EA" w:rsidRPr="00AE1407" w:rsidTr="008566EA">
        <w:tc>
          <w:tcPr>
            <w:tcW w:w="1520" w:type="dxa"/>
          </w:tcPr>
          <w:p w:rsidR="008566EA" w:rsidRPr="008566EA" w:rsidRDefault="008566EA" w:rsidP="008566EA">
            <w:pPr>
              <w:pStyle w:val="ListParagraph"/>
              <w:numPr>
                <w:ilvl w:val="0"/>
                <w:numId w:val="45"/>
              </w:numPr>
              <w:jc w:val="center"/>
              <w:rPr>
                <w:b/>
                <w:noProof/>
                <w:sz w:val="22"/>
                <w:szCs w:val="22"/>
              </w:rPr>
            </w:pPr>
          </w:p>
        </w:tc>
        <w:tc>
          <w:tcPr>
            <w:tcW w:w="1530" w:type="dxa"/>
          </w:tcPr>
          <w:p w:rsidR="008566EA" w:rsidRPr="00AE1407" w:rsidRDefault="008566EA" w:rsidP="00D45014">
            <w:pPr>
              <w:jc w:val="center"/>
              <w:rPr>
                <w:b/>
                <w:noProof/>
                <w:sz w:val="22"/>
                <w:szCs w:val="22"/>
              </w:rPr>
            </w:pPr>
          </w:p>
        </w:tc>
        <w:tc>
          <w:tcPr>
            <w:tcW w:w="1530" w:type="dxa"/>
          </w:tcPr>
          <w:p w:rsidR="008566EA" w:rsidRPr="00AE1407" w:rsidRDefault="008566EA" w:rsidP="00D45014">
            <w:pPr>
              <w:jc w:val="center"/>
              <w:rPr>
                <w:b/>
                <w:noProof/>
                <w:sz w:val="22"/>
                <w:szCs w:val="22"/>
              </w:rPr>
            </w:pPr>
          </w:p>
        </w:tc>
        <w:tc>
          <w:tcPr>
            <w:tcW w:w="1523" w:type="dxa"/>
          </w:tcPr>
          <w:p w:rsidR="008566EA" w:rsidRPr="00AE1407" w:rsidRDefault="008566EA" w:rsidP="00D45014">
            <w:pPr>
              <w:jc w:val="center"/>
              <w:rPr>
                <w:b/>
                <w:noProof/>
                <w:sz w:val="22"/>
                <w:szCs w:val="22"/>
              </w:rPr>
            </w:pPr>
          </w:p>
        </w:tc>
        <w:tc>
          <w:tcPr>
            <w:tcW w:w="1524" w:type="dxa"/>
          </w:tcPr>
          <w:p w:rsidR="008566EA" w:rsidRPr="00AE1407" w:rsidRDefault="008566EA" w:rsidP="00D45014">
            <w:pPr>
              <w:jc w:val="center"/>
              <w:rPr>
                <w:b/>
                <w:noProof/>
                <w:sz w:val="22"/>
                <w:szCs w:val="22"/>
              </w:rPr>
            </w:pPr>
          </w:p>
        </w:tc>
        <w:tc>
          <w:tcPr>
            <w:tcW w:w="1659" w:type="dxa"/>
          </w:tcPr>
          <w:p w:rsidR="008566EA" w:rsidRPr="00AE1407" w:rsidRDefault="008566EA" w:rsidP="00D45014">
            <w:pPr>
              <w:jc w:val="center"/>
              <w:rPr>
                <w:b/>
                <w:noProof/>
                <w:sz w:val="22"/>
                <w:szCs w:val="22"/>
              </w:rPr>
            </w:pPr>
          </w:p>
        </w:tc>
      </w:tr>
      <w:tr w:rsidR="008566EA" w:rsidRPr="00AE1407" w:rsidTr="008566EA">
        <w:tc>
          <w:tcPr>
            <w:tcW w:w="1520" w:type="dxa"/>
          </w:tcPr>
          <w:p w:rsidR="008566EA" w:rsidRPr="008566EA" w:rsidRDefault="008566EA" w:rsidP="008566EA">
            <w:pPr>
              <w:pStyle w:val="ListParagraph"/>
              <w:numPr>
                <w:ilvl w:val="0"/>
                <w:numId w:val="45"/>
              </w:numPr>
              <w:jc w:val="center"/>
              <w:rPr>
                <w:b/>
                <w:noProof/>
                <w:sz w:val="22"/>
                <w:szCs w:val="22"/>
              </w:rPr>
            </w:pPr>
          </w:p>
        </w:tc>
        <w:tc>
          <w:tcPr>
            <w:tcW w:w="1530" w:type="dxa"/>
          </w:tcPr>
          <w:p w:rsidR="008566EA" w:rsidRPr="00AE1407" w:rsidRDefault="008566EA" w:rsidP="00D45014">
            <w:pPr>
              <w:jc w:val="center"/>
              <w:rPr>
                <w:b/>
                <w:noProof/>
                <w:sz w:val="22"/>
                <w:szCs w:val="22"/>
              </w:rPr>
            </w:pPr>
          </w:p>
        </w:tc>
        <w:tc>
          <w:tcPr>
            <w:tcW w:w="1530" w:type="dxa"/>
          </w:tcPr>
          <w:p w:rsidR="008566EA" w:rsidRPr="00AE1407" w:rsidRDefault="008566EA" w:rsidP="00D45014">
            <w:pPr>
              <w:jc w:val="center"/>
              <w:rPr>
                <w:b/>
                <w:noProof/>
                <w:sz w:val="22"/>
                <w:szCs w:val="22"/>
              </w:rPr>
            </w:pPr>
          </w:p>
        </w:tc>
        <w:tc>
          <w:tcPr>
            <w:tcW w:w="1523" w:type="dxa"/>
          </w:tcPr>
          <w:p w:rsidR="008566EA" w:rsidRPr="00AE1407" w:rsidRDefault="008566EA" w:rsidP="00D45014">
            <w:pPr>
              <w:jc w:val="center"/>
              <w:rPr>
                <w:b/>
                <w:noProof/>
                <w:sz w:val="22"/>
                <w:szCs w:val="22"/>
              </w:rPr>
            </w:pPr>
          </w:p>
        </w:tc>
        <w:tc>
          <w:tcPr>
            <w:tcW w:w="1524" w:type="dxa"/>
          </w:tcPr>
          <w:p w:rsidR="008566EA" w:rsidRPr="00AE1407" w:rsidRDefault="008566EA" w:rsidP="00D45014">
            <w:pPr>
              <w:jc w:val="center"/>
              <w:rPr>
                <w:b/>
                <w:noProof/>
                <w:sz w:val="22"/>
                <w:szCs w:val="22"/>
              </w:rPr>
            </w:pPr>
          </w:p>
        </w:tc>
        <w:tc>
          <w:tcPr>
            <w:tcW w:w="1659" w:type="dxa"/>
          </w:tcPr>
          <w:p w:rsidR="008566EA" w:rsidRPr="00AE1407" w:rsidRDefault="008566EA" w:rsidP="00D45014">
            <w:pPr>
              <w:jc w:val="center"/>
              <w:rPr>
                <w:b/>
                <w:noProof/>
                <w:sz w:val="22"/>
                <w:szCs w:val="22"/>
              </w:rPr>
            </w:pPr>
          </w:p>
        </w:tc>
      </w:tr>
      <w:tr w:rsidR="008566EA" w:rsidRPr="00AE1407" w:rsidTr="008566EA">
        <w:tc>
          <w:tcPr>
            <w:tcW w:w="1520" w:type="dxa"/>
          </w:tcPr>
          <w:p w:rsidR="008566EA" w:rsidRPr="008566EA" w:rsidRDefault="008566EA" w:rsidP="008566EA">
            <w:pPr>
              <w:pStyle w:val="ListParagraph"/>
              <w:numPr>
                <w:ilvl w:val="0"/>
                <w:numId w:val="45"/>
              </w:numPr>
              <w:jc w:val="center"/>
              <w:rPr>
                <w:b/>
                <w:noProof/>
                <w:sz w:val="22"/>
                <w:szCs w:val="22"/>
              </w:rPr>
            </w:pPr>
          </w:p>
        </w:tc>
        <w:tc>
          <w:tcPr>
            <w:tcW w:w="1530" w:type="dxa"/>
          </w:tcPr>
          <w:p w:rsidR="008566EA" w:rsidRPr="00AE1407" w:rsidRDefault="008566EA" w:rsidP="00D45014">
            <w:pPr>
              <w:jc w:val="center"/>
              <w:rPr>
                <w:b/>
                <w:noProof/>
                <w:sz w:val="22"/>
                <w:szCs w:val="22"/>
              </w:rPr>
            </w:pPr>
          </w:p>
        </w:tc>
        <w:tc>
          <w:tcPr>
            <w:tcW w:w="1530" w:type="dxa"/>
          </w:tcPr>
          <w:p w:rsidR="008566EA" w:rsidRPr="00AE1407" w:rsidRDefault="008566EA" w:rsidP="00D45014">
            <w:pPr>
              <w:jc w:val="center"/>
              <w:rPr>
                <w:b/>
                <w:noProof/>
                <w:sz w:val="22"/>
                <w:szCs w:val="22"/>
              </w:rPr>
            </w:pPr>
          </w:p>
        </w:tc>
        <w:tc>
          <w:tcPr>
            <w:tcW w:w="1523" w:type="dxa"/>
          </w:tcPr>
          <w:p w:rsidR="008566EA" w:rsidRPr="00AE1407" w:rsidRDefault="008566EA" w:rsidP="00D45014">
            <w:pPr>
              <w:jc w:val="center"/>
              <w:rPr>
                <w:b/>
                <w:noProof/>
                <w:sz w:val="22"/>
                <w:szCs w:val="22"/>
              </w:rPr>
            </w:pPr>
          </w:p>
        </w:tc>
        <w:tc>
          <w:tcPr>
            <w:tcW w:w="1524" w:type="dxa"/>
          </w:tcPr>
          <w:p w:rsidR="008566EA" w:rsidRPr="00AE1407" w:rsidRDefault="008566EA" w:rsidP="00D45014">
            <w:pPr>
              <w:jc w:val="center"/>
              <w:rPr>
                <w:b/>
                <w:noProof/>
                <w:sz w:val="22"/>
                <w:szCs w:val="22"/>
              </w:rPr>
            </w:pPr>
          </w:p>
        </w:tc>
        <w:tc>
          <w:tcPr>
            <w:tcW w:w="1659" w:type="dxa"/>
          </w:tcPr>
          <w:p w:rsidR="008566EA" w:rsidRPr="00AE1407" w:rsidRDefault="008566EA" w:rsidP="00D45014">
            <w:pPr>
              <w:jc w:val="center"/>
              <w:rPr>
                <w:b/>
                <w:noProof/>
                <w:sz w:val="22"/>
                <w:szCs w:val="22"/>
              </w:rPr>
            </w:pPr>
          </w:p>
        </w:tc>
      </w:tr>
      <w:tr w:rsidR="008566EA" w:rsidRPr="00AE1407" w:rsidTr="008566EA">
        <w:tc>
          <w:tcPr>
            <w:tcW w:w="1520" w:type="dxa"/>
          </w:tcPr>
          <w:p w:rsidR="008566EA" w:rsidRPr="008566EA" w:rsidRDefault="008566EA" w:rsidP="008566EA">
            <w:pPr>
              <w:pStyle w:val="ListParagraph"/>
              <w:numPr>
                <w:ilvl w:val="0"/>
                <w:numId w:val="45"/>
              </w:numPr>
              <w:jc w:val="center"/>
              <w:rPr>
                <w:b/>
                <w:noProof/>
                <w:sz w:val="22"/>
                <w:szCs w:val="22"/>
              </w:rPr>
            </w:pPr>
          </w:p>
        </w:tc>
        <w:tc>
          <w:tcPr>
            <w:tcW w:w="1530" w:type="dxa"/>
          </w:tcPr>
          <w:p w:rsidR="008566EA" w:rsidRPr="00AE1407" w:rsidRDefault="008566EA" w:rsidP="00D45014">
            <w:pPr>
              <w:jc w:val="center"/>
              <w:rPr>
                <w:b/>
                <w:noProof/>
                <w:sz w:val="22"/>
                <w:szCs w:val="22"/>
              </w:rPr>
            </w:pPr>
          </w:p>
        </w:tc>
        <w:tc>
          <w:tcPr>
            <w:tcW w:w="1530" w:type="dxa"/>
          </w:tcPr>
          <w:p w:rsidR="008566EA" w:rsidRPr="00AE1407" w:rsidRDefault="008566EA" w:rsidP="00D45014">
            <w:pPr>
              <w:jc w:val="center"/>
              <w:rPr>
                <w:b/>
                <w:noProof/>
                <w:sz w:val="22"/>
                <w:szCs w:val="22"/>
              </w:rPr>
            </w:pPr>
          </w:p>
        </w:tc>
        <w:tc>
          <w:tcPr>
            <w:tcW w:w="1523" w:type="dxa"/>
          </w:tcPr>
          <w:p w:rsidR="008566EA" w:rsidRPr="00AE1407" w:rsidRDefault="008566EA" w:rsidP="00D45014">
            <w:pPr>
              <w:jc w:val="center"/>
              <w:rPr>
                <w:b/>
                <w:noProof/>
                <w:sz w:val="22"/>
                <w:szCs w:val="22"/>
              </w:rPr>
            </w:pPr>
          </w:p>
        </w:tc>
        <w:tc>
          <w:tcPr>
            <w:tcW w:w="1524" w:type="dxa"/>
          </w:tcPr>
          <w:p w:rsidR="008566EA" w:rsidRPr="00AE1407" w:rsidRDefault="008566EA" w:rsidP="00D45014">
            <w:pPr>
              <w:jc w:val="center"/>
              <w:rPr>
                <w:b/>
                <w:noProof/>
                <w:sz w:val="22"/>
                <w:szCs w:val="22"/>
              </w:rPr>
            </w:pPr>
          </w:p>
        </w:tc>
        <w:tc>
          <w:tcPr>
            <w:tcW w:w="1659" w:type="dxa"/>
          </w:tcPr>
          <w:p w:rsidR="008566EA" w:rsidRPr="00AE1407" w:rsidRDefault="008566EA" w:rsidP="00D45014">
            <w:pPr>
              <w:jc w:val="center"/>
              <w:rPr>
                <w:b/>
                <w:noProof/>
                <w:sz w:val="22"/>
                <w:szCs w:val="22"/>
              </w:rPr>
            </w:pPr>
          </w:p>
        </w:tc>
      </w:tr>
      <w:tr w:rsidR="008566EA" w:rsidRPr="00AE1407" w:rsidTr="008566EA">
        <w:tc>
          <w:tcPr>
            <w:tcW w:w="1520" w:type="dxa"/>
          </w:tcPr>
          <w:p w:rsidR="008566EA" w:rsidRPr="008566EA" w:rsidRDefault="008566EA" w:rsidP="008566EA">
            <w:pPr>
              <w:pStyle w:val="ListParagraph"/>
              <w:numPr>
                <w:ilvl w:val="0"/>
                <w:numId w:val="45"/>
              </w:numPr>
              <w:jc w:val="center"/>
              <w:rPr>
                <w:b/>
                <w:noProof/>
                <w:sz w:val="22"/>
                <w:szCs w:val="22"/>
              </w:rPr>
            </w:pPr>
          </w:p>
        </w:tc>
        <w:tc>
          <w:tcPr>
            <w:tcW w:w="1530" w:type="dxa"/>
          </w:tcPr>
          <w:p w:rsidR="008566EA" w:rsidRPr="00AE1407" w:rsidRDefault="008566EA" w:rsidP="00D45014">
            <w:pPr>
              <w:jc w:val="center"/>
              <w:rPr>
                <w:b/>
                <w:noProof/>
                <w:sz w:val="22"/>
                <w:szCs w:val="22"/>
              </w:rPr>
            </w:pPr>
          </w:p>
        </w:tc>
        <w:tc>
          <w:tcPr>
            <w:tcW w:w="1530" w:type="dxa"/>
          </w:tcPr>
          <w:p w:rsidR="008566EA" w:rsidRPr="00AE1407" w:rsidRDefault="008566EA" w:rsidP="00D45014">
            <w:pPr>
              <w:jc w:val="center"/>
              <w:rPr>
                <w:b/>
                <w:noProof/>
                <w:sz w:val="22"/>
                <w:szCs w:val="22"/>
              </w:rPr>
            </w:pPr>
          </w:p>
        </w:tc>
        <w:tc>
          <w:tcPr>
            <w:tcW w:w="1523" w:type="dxa"/>
          </w:tcPr>
          <w:p w:rsidR="008566EA" w:rsidRPr="00AE1407" w:rsidRDefault="008566EA" w:rsidP="00D45014">
            <w:pPr>
              <w:jc w:val="center"/>
              <w:rPr>
                <w:b/>
                <w:noProof/>
                <w:sz w:val="22"/>
                <w:szCs w:val="22"/>
              </w:rPr>
            </w:pPr>
          </w:p>
        </w:tc>
        <w:tc>
          <w:tcPr>
            <w:tcW w:w="1524" w:type="dxa"/>
          </w:tcPr>
          <w:p w:rsidR="008566EA" w:rsidRPr="00AE1407" w:rsidRDefault="008566EA" w:rsidP="00D45014">
            <w:pPr>
              <w:jc w:val="center"/>
              <w:rPr>
                <w:b/>
                <w:noProof/>
                <w:sz w:val="22"/>
                <w:szCs w:val="22"/>
              </w:rPr>
            </w:pPr>
          </w:p>
        </w:tc>
        <w:tc>
          <w:tcPr>
            <w:tcW w:w="1659" w:type="dxa"/>
          </w:tcPr>
          <w:p w:rsidR="008566EA" w:rsidRPr="00AE1407" w:rsidRDefault="008566EA" w:rsidP="00D45014">
            <w:pPr>
              <w:jc w:val="center"/>
              <w:rPr>
                <w:b/>
                <w:noProof/>
                <w:sz w:val="22"/>
                <w:szCs w:val="22"/>
              </w:rPr>
            </w:pPr>
          </w:p>
        </w:tc>
      </w:tr>
      <w:tr w:rsidR="008566EA" w:rsidRPr="00AE1407" w:rsidTr="008566EA">
        <w:tc>
          <w:tcPr>
            <w:tcW w:w="1520" w:type="dxa"/>
          </w:tcPr>
          <w:p w:rsidR="008566EA" w:rsidRPr="008566EA" w:rsidRDefault="008566EA" w:rsidP="008566EA">
            <w:pPr>
              <w:pStyle w:val="ListParagraph"/>
              <w:numPr>
                <w:ilvl w:val="0"/>
                <w:numId w:val="45"/>
              </w:numPr>
              <w:jc w:val="center"/>
              <w:rPr>
                <w:b/>
                <w:noProof/>
                <w:sz w:val="22"/>
                <w:szCs w:val="22"/>
              </w:rPr>
            </w:pPr>
          </w:p>
        </w:tc>
        <w:tc>
          <w:tcPr>
            <w:tcW w:w="1530" w:type="dxa"/>
          </w:tcPr>
          <w:p w:rsidR="008566EA" w:rsidRPr="00AE1407" w:rsidRDefault="008566EA" w:rsidP="00D45014">
            <w:pPr>
              <w:jc w:val="center"/>
              <w:rPr>
                <w:b/>
                <w:noProof/>
                <w:sz w:val="22"/>
                <w:szCs w:val="22"/>
              </w:rPr>
            </w:pPr>
          </w:p>
        </w:tc>
        <w:tc>
          <w:tcPr>
            <w:tcW w:w="1530" w:type="dxa"/>
          </w:tcPr>
          <w:p w:rsidR="008566EA" w:rsidRPr="00AE1407" w:rsidRDefault="008566EA" w:rsidP="00D45014">
            <w:pPr>
              <w:jc w:val="center"/>
              <w:rPr>
                <w:b/>
                <w:noProof/>
                <w:sz w:val="22"/>
                <w:szCs w:val="22"/>
              </w:rPr>
            </w:pPr>
          </w:p>
        </w:tc>
        <w:tc>
          <w:tcPr>
            <w:tcW w:w="1523" w:type="dxa"/>
          </w:tcPr>
          <w:p w:rsidR="008566EA" w:rsidRPr="00AE1407" w:rsidRDefault="008566EA" w:rsidP="00D45014">
            <w:pPr>
              <w:jc w:val="center"/>
              <w:rPr>
                <w:b/>
                <w:noProof/>
                <w:sz w:val="22"/>
                <w:szCs w:val="22"/>
              </w:rPr>
            </w:pPr>
          </w:p>
        </w:tc>
        <w:tc>
          <w:tcPr>
            <w:tcW w:w="1524" w:type="dxa"/>
          </w:tcPr>
          <w:p w:rsidR="008566EA" w:rsidRPr="00AE1407" w:rsidRDefault="008566EA" w:rsidP="00D45014">
            <w:pPr>
              <w:jc w:val="center"/>
              <w:rPr>
                <w:b/>
                <w:noProof/>
                <w:sz w:val="22"/>
                <w:szCs w:val="22"/>
              </w:rPr>
            </w:pPr>
          </w:p>
        </w:tc>
        <w:tc>
          <w:tcPr>
            <w:tcW w:w="1659" w:type="dxa"/>
          </w:tcPr>
          <w:p w:rsidR="008566EA" w:rsidRPr="00AE1407" w:rsidRDefault="008566EA" w:rsidP="00D45014">
            <w:pPr>
              <w:jc w:val="center"/>
              <w:rPr>
                <w:b/>
                <w:noProof/>
                <w:sz w:val="22"/>
                <w:szCs w:val="22"/>
              </w:rPr>
            </w:pPr>
          </w:p>
        </w:tc>
      </w:tr>
      <w:tr w:rsidR="008566EA" w:rsidRPr="00AE1407" w:rsidTr="008566EA">
        <w:tc>
          <w:tcPr>
            <w:tcW w:w="1520" w:type="dxa"/>
          </w:tcPr>
          <w:p w:rsidR="008566EA" w:rsidRPr="008566EA" w:rsidRDefault="008566EA" w:rsidP="008566EA">
            <w:pPr>
              <w:pStyle w:val="ListParagraph"/>
              <w:numPr>
                <w:ilvl w:val="0"/>
                <w:numId w:val="45"/>
              </w:numPr>
              <w:jc w:val="center"/>
              <w:rPr>
                <w:b/>
                <w:noProof/>
                <w:sz w:val="22"/>
                <w:szCs w:val="22"/>
              </w:rPr>
            </w:pPr>
          </w:p>
        </w:tc>
        <w:tc>
          <w:tcPr>
            <w:tcW w:w="1530" w:type="dxa"/>
          </w:tcPr>
          <w:p w:rsidR="008566EA" w:rsidRPr="00AE1407" w:rsidRDefault="008566EA" w:rsidP="00D45014">
            <w:pPr>
              <w:jc w:val="center"/>
              <w:rPr>
                <w:b/>
                <w:noProof/>
                <w:sz w:val="22"/>
                <w:szCs w:val="22"/>
              </w:rPr>
            </w:pPr>
          </w:p>
        </w:tc>
        <w:tc>
          <w:tcPr>
            <w:tcW w:w="1530" w:type="dxa"/>
          </w:tcPr>
          <w:p w:rsidR="008566EA" w:rsidRPr="00AE1407" w:rsidRDefault="008566EA" w:rsidP="00D45014">
            <w:pPr>
              <w:jc w:val="center"/>
              <w:rPr>
                <w:b/>
                <w:noProof/>
                <w:sz w:val="22"/>
                <w:szCs w:val="22"/>
              </w:rPr>
            </w:pPr>
          </w:p>
        </w:tc>
        <w:tc>
          <w:tcPr>
            <w:tcW w:w="1523" w:type="dxa"/>
          </w:tcPr>
          <w:p w:rsidR="008566EA" w:rsidRPr="00AE1407" w:rsidRDefault="008566EA" w:rsidP="00D45014">
            <w:pPr>
              <w:jc w:val="center"/>
              <w:rPr>
                <w:b/>
                <w:noProof/>
                <w:sz w:val="22"/>
                <w:szCs w:val="22"/>
              </w:rPr>
            </w:pPr>
          </w:p>
        </w:tc>
        <w:tc>
          <w:tcPr>
            <w:tcW w:w="1524" w:type="dxa"/>
          </w:tcPr>
          <w:p w:rsidR="008566EA" w:rsidRPr="00AE1407" w:rsidRDefault="008566EA" w:rsidP="00D45014">
            <w:pPr>
              <w:jc w:val="center"/>
              <w:rPr>
                <w:b/>
                <w:noProof/>
                <w:sz w:val="22"/>
                <w:szCs w:val="22"/>
              </w:rPr>
            </w:pPr>
          </w:p>
        </w:tc>
        <w:tc>
          <w:tcPr>
            <w:tcW w:w="1659" w:type="dxa"/>
          </w:tcPr>
          <w:p w:rsidR="008566EA" w:rsidRPr="00AE1407" w:rsidRDefault="008566EA" w:rsidP="00D45014">
            <w:pPr>
              <w:jc w:val="center"/>
              <w:rPr>
                <w:b/>
                <w:noProof/>
                <w:sz w:val="22"/>
                <w:szCs w:val="22"/>
              </w:rPr>
            </w:pPr>
          </w:p>
        </w:tc>
      </w:tr>
      <w:tr w:rsidR="008566EA" w:rsidRPr="00AE1407" w:rsidTr="008566EA">
        <w:tc>
          <w:tcPr>
            <w:tcW w:w="1520" w:type="dxa"/>
          </w:tcPr>
          <w:p w:rsidR="008566EA" w:rsidRPr="008566EA" w:rsidRDefault="008566EA" w:rsidP="008566EA">
            <w:pPr>
              <w:pStyle w:val="ListParagraph"/>
              <w:numPr>
                <w:ilvl w:val="0"/>
                <w:numId w:val="45"/>
              </w:numPr>
              <w:jc w:val="center"/>
              <w:rPr>
                <w:b/>
                <w:noProof/>
                <w:sz w:val="22"/>
                <w:szCs w:val="22"/>
              </w:rPr>
            </w:pPr>
          </w:p>
        </w:tc>
        <w:tc>
          <w:tcPr>
            <w:tcW w:w="1530" w:type="dxa"/>
          </w:tcPr>
          <w:p w:rsidR="008566EA" w:rsidRPr="00AE1407" w:rsidRDefault="008566EA" w:rsidP="00D45014">
            <w:pPr>
              <w:jc w:val="center"/>
              <w:rPr>
                <w:b/>
                <w:noProof/>
                <w:sz w:val="22"/>
                <w:szCs w:val="22"/>
              </w:rPr>
            </w:pPr>
          </w:p>
        </w:tc>
        <w:tc>
          <w:tcPr>
            <w:tcW w:w="1530" w:type="dxa"/>
          </w:tcPr>
          <w:p w:rsidR="008566EA" w:rsidRPr="00AE1407" w:rsidRDefault="008566EA" w:rsidP="00D45014">
            <w:pPr>
              <w:jc w:val="center"/>
              <w:rPr>
                <w:b/>
                <w:noProof/>
                <w:sz w:val="22"/>
                <w:szCs w:val="22"/>
              </w:rPr>
            </w:pPr>
          </w:p>
        </w:tc>
        <w:tc>
          <w:tcPr>
            <w:tcW w:w="1523" w:type="dxa"/>
          </w:tcPr>
          <w:p w:rsidR="008566EA" w:rsidRPr="00AE1407" w:rsidRDefault="008566EA" w:rsidP="00D45014">
            <w:pPr>
              <w:jc w:val="center"/>
              <w:rPr>
                <w:b/>
                <w:noProof/>
                <w:sz w:val="22"/>
                <w:szCs w:val="22"/>
              </w:rPr>
            </w:pPr>
          </w:p>
        </w:tc>
        <w:tc>
          <w:tcPr>
            <w:tcW w:w="1524" w:type="dxa"/>
          </w:tcPr>
          <w:p w:rsidR="008566EA" w:rsidRPr="00AE1407" w:rsidRDefault="008566EA" w:rsidP="00D45014">
            <w:pPr>
              <w:jc w:val="center"/>
              <w:rPr>
                <w:b/>
                <w:noProof/>
                <w:sz w:val="22"/>
                <w:szCs w:val="22"/>
              </w:rPr>
            </w:pPr>
          </w:p>
        </w:tc>
        <w:tc>
          <w:tcPr>
            <w:tcW w:w="1659" w:type="dxa"/>
          </w:tcPr>
          <w:p w:rsidR="008566EA" w:rsidRPr="00AE1407" w:rsidRDefault="008566EA" w:rsidP="00D45014">
            <w:pPr>
              <w:jc w:val="center"/>
              <w:rPr>
                <w:b/>
                <w:noProof/>
                <w:sz w:val="22"/>
                <w:szCs w:val="22"/>
              </w:rPr>
            </w:pPr>
          </w:p>
        </w:tc>
      </w:tr>
      <w:tr w:rsidR="008566EA" w:rsidRPr="00AE1407" w:rsidTr="008566EA">
        <w:tc>
          <w:tcPr>
            <w:tcW w:w="1520" w:type="dxa"/>
          </w:tcPr>
          <w:p w:rsidR="008566EA" w:rsidRPr="008566EA" w:rsidRDefault="008566EA" w:rsidP="008566EA">
            <w:pPr>
              <w:pStyle w:val="ListParagraph"/>
              <w:numPr>
                <w:ilvl w:val="0"/>
                <w:numId w:val="45"/>
              </w:numPr>
              <w:jc w:val="center"/>
              <w:rPr>
                <w:b/>
                <w:noProof/>
                <w:sz w:val="22"/>
                <w:szCs w:val="22"/>
              </w:rPr>
            </w:pPr>
          </w:p>
        </w:tc>
        <w:tc>
          <w:tcPr>
            <w:tcW w:w="1530" w:type="dxa"/>
          </w:tcPr>
          <w:p w:rsidR="008566EA" w:rsidRPr="00AE1407" w:rsidRDefault="008566EA" w:rsidP="00D45014">
            <w:pPr>
              <w:jc w:val="center"/>
              <w:rPr>
                <w:b/>
                <w:noProof/>
                <w:sz w:val="22"/>
                <w:szCs w:val="22"/>
              </w:rPr>
            </w:pPr>
          </w:p>
        </w:tc>
        <w:tc>
          <w:tcPr>
            <w:tcW w:w="1530" w:type="dxa"/>
          </w:tcPr>
          <w:p w:rsidR="008566EA" w:rsidRPr="00AE1407" w:rsidRDefault="008566EA" w:rsidP="00D45014">
            <w:pPr>
              <w:jc w:val="center"/>
              <w:rPr>
                <w:b/>
                <w:noProof/>
                <w:sz w:val="22"/>
                <w:szCs w:val="22"/>
              </w:rPr>
            </w:pPr>
          </w:p>
        </w:tc>
        <w:tc>
          <w:tcPr>
            <w:tcW w:w="1523" w:type="dxa"/>
          </w:tcPr>
          <w:p w:rsidR="008566EA" w:rsidRPr="00AE1407" w:rsidRDefault="008566EA" w:rsidP="00D45014">
            <w:pPr>
              <w:jc w:val="center"/>
              <w:rPr>
                <w:b/>
                <w:noProof/>
                <w:sz w:val="22"/>
                <w:szCs w:val="22"/>
              </w:rPr>
            </w:pPr>
          </w:p>
        </w:tc>
        <w:tc>
          <w:tcPr>
            <w:tcW w:w="1524" w:type="dxa"/>
          </w:tcPr>
          <w:p w:rsidR="008566EA" w:rsidRPr="00AE1407" w:rsidRDefault="008566EA" w:rsidP="00D45014">
            <w:pPr>
              <w:jc w:val="center"/>
              <w:rPr>
                <w:b/>
                <w:noProof/>
                <w:sz w:val="22"/>
                <w:szCs w:val="22"/>
              </w:rPr>
            </w:pPr>
          </w:p>
        </w:tc>
        <w:tc>
          <w:tcPr>
            <w:tcW w:w="1659" w:type="dxa"/>
          </w:tcPr>
          <w:p w:rsidR="008566EA" w:rsidRPr="00AE1407" w:rsidRDefault="008566EA" w:rsidP="00D45014">
            <w:pPr>
              <w:jc w:val="center"/>
              <w:rPr>
                <w:b/>
                <w:noProof/>
                <w:sz w:val="22"/>
                <w:szCs w:val="22"/>
              </w:rPr>
            </w:pPr>
          </w:p>
        </w:tc>
      </w:tr>
      <w:tr w:rsidR="008566EA" w:rsidRPr="00AE1407" w:rsidTr="008566EA">
        <w:tc>
          <w:tcPr>
            <w:tcW w:w="1520" w:type="dxa"/>
          </w:tcPr>
          <w:p w:rsidR="008566EA" w:rsidRPr="008566EA" w:rsidRDefault="008566EA" w:rsidP="008566EA">
            <w:pPr>
              <w:pStyle w:val="ListParagraph"/>
              <w:numPr>
                <w:ilvl w:val="0"/>
                <w:numId w:val="45"/>
              </w:numPr>
              <w:jc w:val="center"/>
              <w:rPr>
                <w:b/>
                <w:noProof/>
                <w:sz w:val="22"/>
                <w:szCs w:val="22"/>
              </w:rPr>
            </w:pPr>
          </w:p>
        </w:tc>
        <w:tc>
          <w:tcPr>
            <w:tcW w:w="1530" w:type="dxa"/>
          </w:tcPr>
          <w:p w:rsidR="008566EA" w:rsidRPr="00AE1407" w:rsidRDefault="008566EA" w:rsidP="00D45014">
            <w:pPr>
              <w:jc w:val="center"/>
              <w:rPr>
                <w:b/>
                <w:noProof/>
                <w:sz w:val="22"/>
                <w:szCs w:val="22"/>
              </w:rPr>
            </w:pPr>
          </w:p>
        </w:tc>
        <w:tc>
          <w:tcPr>
            <w:tcW w:w="1530" w:type="dxa"/>
          </w:tcPr>
          <w:p w:rsidR="008566EA" w:rsidRPr="00AE1407" w:rsidRDefault="008566EA" w:rsidP="00D45014">
            <w:pPr>
              <w:jc w:val="center"/>
              <w:rPr>
                <w:b/>
                <w:noProof/>
                <w:sz w:val="22"/>
                <w:szCs w:val="22"/>
              </w:rPr>
            </w:pPr>
          </w:p>
        </w:tc>
        <w:tc>
          <w:tcPr>
            <w:tcW w:w="1523" w:type="dxa"/>
          </w:tcPr>
          <w:p w:rsidR="008566EA" w:rsidRPr="00AE1407" w:rsidRDefault="008566EA" w:rsidP="00D45014">
            <w:pPr>
              <w:jc w:val="center"/>
              <w:rPr>
                <w:b/>
                <w:noProof/>
                <w:sz w:val="22"/>
                <w:szCs w:val="22"/>
              </w:rPr>
            </w:pPr>
          </w:p>
        </w:tc>
        <w:tc>
          <w:tcPr>
            <w:tcW w:w="1524" w:type="dxa"/>
          </w:tcPr>
          <w:p w:rsidR="008566EA" w:rsidRPr="00AE1407" w:rsidRDefault="008566EA" w:rsidP="00D45014">
            <w:pPr>
              <w:jc w:val="center"/>
              <w:rPr>
                <w:b/>
                <w:noProof/>
                <w:sz w:val="22"/>
                <w:szCs w:val="22"/>
              </w:rPr>
            </w:pPr>
          </w:p>
        </w:tc>
        <w:tc>
          <w:tcPr>
            <w:tcW w:w="1659" w:type="dxa"/>
          </w:tcPr>
          <w:p w:rsidR="008566EA" w:rsidRPr="00AE1407" w:rsidRDefault="008566EA" w:rsidP="00D45014">
            <w:pPr>
              <w:jc w:val="center"/>
              <w:rPr>
                <w:b/>
                <w:noProof/>
                <w:sz w:val="22"/>
                <w:szCs w:val="22"/>
              </w:rPr>
            </w:pPr>
          </w:p>
        </w:tc>
      </w:tr>
      <w:tr w:rsidR="008566EA" w:rsidRPr="00AE1407" w:rsidTr="008566EA">
        <w:tc>
          <w:tcPr>
            <w:tcW w:w="1520" w:type="dxa"/>
          </w:tcPr>
          <w:p w:rsidR="008566EA" w:rsidRPr="008566EA" w:rsidRDefault="008566EA" w:rsidP="008566EA">
            <w:pPr>
              <w:pStyle w:val="ListParagraph"/>
              <w:numPr>
                <w:ilvl w:val="0"/>
                <w:numId w:val="45"/>
              </w:numPr>
              <w:jc w:val="center"/>
              <w:rPr>
                <w:b/>
                <w:noProof/>
                <w:sz w:val="22"/>
                <w:szCs w:val="22"/>
              </w:rPr>
            </w:pPr>
          </w:p>
        </w:tc>
        <w:tc>
          <w:tcPr>
            <w:tcW w:w="1530" w:type="dxa"/>
          </w:tcPr>
          <w:p w:rsidR="008566EA" w:rsidRPr="00AE1407" w:rsidRDefault="008566EA" w:rsidP="00D45014">
            <w:pPr>
              <w:jc w:val="center"/>
              <w:rPr>
                <w:b/>
                <w:noProof/>
                <w:sz w:val="22"/>
                <w:szCs w:val="22"/>
              </w:rPr>
            </w:pPr>
          </w:p>
        </w:tc>
        <w:tc>
          <w:tcPr>
            <w:tcW w:w="1530" w:type="dxa"/>
          </w:tcPr>
          <w:p w:rsidR="008566EA" w:rsidRPr="00AE1407" w:rsidRDefault="008566EA" w:rsidP="00D45014">
            <w:pPr>
              <w:jc w:val="center"/>
              <w:rPr>
                <w:b/>
                <w:noProof/>
                <w:sz w:val="22"/>
                <w:szCs w:val="22"/>
              </w:rPr>
            </w:pPr>
          </w:p>
        </w:tc>
        <w:tc>
          <w:tcPr>
            <w:tcW w:w="1523" w:type="dxa"/>
          </w:tcPr>
          <w:p w:rsidR="008566EA" w:rsidRPr="00AE1407" w:rsidRDefault="008566EA" w:rsidP="00D45014">
            <w:pPr>
              <w:jc w:val="center"/>
              <w:rPr>
                <w:b/>
                <w:noProof/>
                <w:sz w:val="22"/>
                <w:szCs w:val="22"/>
              </w:rPr>
            </w:pPr>
          </w:p>
        </w:tc>
        <w:tc>
          <w:tcPr>
            <w:tcW w:w="1524" w:type="dxa"/>
          </w:tcPr>
          <w:p w:rsidR="008566EA" w:rsidRPr="00AE1407" w:rsidRDefault="008566EA" w:rsidP="00D45014">
            <w:pPr>
              <w:jc w:val="center"/>
              <w:rPr>
                <w:b/>
                <w:noProof/>
                <w:sz w:val="22"/>
                <w:szCs w:val="22"/>
              </w:rPr>
            </w:pPr>
          </w:p>
        </w:tc>
        <w:tc>
          <w:tcPr>
            <w:tcW w:w="1659" w:type="dxa"/>
          </w:tcPr>
          <w:p w:rsidR="008566EA" w:rsidRPr="00AE1407" w:rsidRDefault="008566EA" w:rsidP="00D45014">
            <w:pPr>
              <w:jc w:val="center"/>
              <w:rPr>
                <w:b/>
                <w:noProof/>
                <w:sz w:val="22"/>
                <w:szCs w:val="22"/>
              </w:rPr>
            </w:pPr>
          </w:p>
        </w:tc>
      </w:tr>
      <w:tr w:rsidR="008566EA" w:rsidRPr="00AE1407" w:rsidTr="008566EA">
        <w:tc>
          <w:tcPr>
            <w:tcW w:w="1520" w:type="dxa"/>
          </w:tcPr>
          <w:p w:rsidR="008566EA" w:rsidRPr="008566EA" w:rsidRDefault="008566EA" w:rsidP="008566EA">
            <w:pPr>
              <w:pStyle w:val="ListParagraph"/>
              <w:numPr>
                <w:ilvl w:val="0"/>
                <w:numId w:val="45"/>
              </w:numPr>
              <w:jc w:val="center"/>
              <w:rPr>
                <w:b/>
                <w:noProof/>
                <w:sz w:val="22"/>
                <w:szCs w:val="22"/>
              </w:rPr>
            </w:pPr>
          </w:p>
        </w:tc>
        <w:tc>
          <w:tcPr>
            <w:tcW w:w="1530" w:type="dxa"/>
          </w:tcPr>
          <w:p w:rsidR="008566EA" w:rsidRPr="00AE1407" w:rsidRDefault="008566EA" w:rsidP="00D45014">
            <w:pPr>
              <w:jc w:val="center"/>
              <w:rPr>
                <w:b/>
                <w:noProof/>
                <w:sz w:val="22"/>
                <w:szCs w:val="22"/>
              </w:rPr>
            </w:pPr>
          </w:p>
        </w:tc>
        <w:tc>
          <w:tcPr>
            <w:tcW w:w="1530" w:type="dxa"/>
          </w:tcPr>
          <w:p w:rsidR="008566EA" w:rsidRPr="00AE1407" w:rsidRDefault="008566EA" w:rsidP="00D45014">
            <w:pPr>
              <w:jc w:val="center"/>
              <w:rPr>
                <w:b/>
                <w:noProof/>
                <w:sz w:val="22"/>
                <w:szCs w:val="22"/>
              </w:rPr>
            </w:pPr>
          </w:p>
        </w:tc>
        <w:tc>
          <w:tcPr>
            <w:tcW w:w="1523" w:type="dxa"/>
          </w:tcPr>
          <w:p w:rsidR="008566EA" w:rsidRPr="00AE1407" w:rsidRDefault="008566EA" w:rsidP="00D45014">
            <w:pPr>
              <w:jc w:val="center"/>
              <w:rPr>
                <w:b/>
                <w:noProof/>
                <w:sz w:val="22"/>
                <w:szCs w:val="22"/>
              </w:rPr>
            </w:pPr>
          </w:p>
        </w:tc>
        <w:tc>
          <w:tcPr>
            <w:tcW w:w="1524" w:type="dxa"/>
          </w:tcPr>
          <w:p w:rsidR="008566EA" w:rsidRPr="00AE1407" w:rsidRDefault="008566EA" w:rsidP="00D45014">
            <w:pPr>
              <w:jc w:val="center"/>
              <w:rPr>
                <w:b/>
                <w:noProof/>
                <w:sz w:val="22"/>
                <w:szCs w:val="22"/>
              </w:rPr>
            </w:pPr>
          </w:p>
        </w:tc>
        <w:tc>
          <w:tcPr>
            <w:tcW w:w="1659" w:type="dxa"/>
          </w:tcPr>
          <w:p w:rsidR="008566EA" w:rsidRPr="00AE1407" w:rsidRDefault="008566EA" w:rsidP="00D45014">
            <w:pPr>
              <w:jc w:val="center"/>
              <w:rPr>
                <w:b/>
                <w:noProof/>
                <w:sz w:val="22"/>
                <w:szCs w:val="22"/>
              </w:rPr>
            </w:pPr>
          </w:p>
        </w:tc>
      </w:tr>
    </w:tbl>
    <w:p w:rsidR="00B819C7" w:rsidRPr="008566EA" w:rsidRDefault="00B819C7" w:rsidP="008566EA">
      <w:pPr>
        <w:rPr>
          <w:b/>
          <w:noProof/>
        </w:rPr>
      </w:pPr>
    </w:p>
    <w:p w:rsidR="00B819C7" w:rsidRPr="00AE1407" w:rsidRDefault="00B819C7" w:rsidP="00B819C7">
      <w:pPr>
        <w:jc w:val="center"/>
        <w:rPr>
          <w:b/>
          <w:noProof/>
        </w:rPr>
      </w:pPr>
    </w:p>
    <w:p w:rsidR="00B819C7" w:rsidRPr="00AE1407" w:rsidRDefault="00B819C7" w:rsidP="00B819C7">
      <w:pPr>
        <w:jc w:val="both"/>
        <w:rPr>
          <w:noProof/>
          <w:u w:val="single"/>
        </w:rPr>
      </w:pPr>
      <w:r w:rsidRPr="00AE1407">
        <w:rPr>
          <w:noProof/>
          <w:u w:val="single"/>
        </w:rPr>
        <w:t>Напомена:</w:t>
      </w:r>
    </w:p>
    <w:p w:rsidR="00B819C7" w:rsidRPr="00AE1407" w:rsidRDefault="00B819C7" w:rsidP="00B819C7">
      <w:pPr>
        <w:numPr>
          <w:ilvl w:val="0"/>
          <w:numId w:val="3"/>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AE1407">
        <w:rPr>
          <w:noProof/>
        </w:rPr>
        <w:t>.</w:t>
      </w:r>
    </w:p>
    <w:tbl>
      <w:tblPr>
        <w:tblStyle w:val="TableGrid"/>
        <w:tblpPr w:leftFromText="180" w:rightFromText="180" w:vertAnchor="text" w:horzAnchor="margin" w:tblpY="1588"/>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83"/>
        <w:gridCol w:w="3338"/>
        <w:gridCol w:w="2744"/>
      </w:tblGrid>
      <w:tr w:rsidR="008566EA" w:rsidRPr="00AE1407" w:rsidTr="008566EA">
        <w:trPr>
          <w:trHeight w:val="312"/>
        </w:trPr>
        <w:tc>
          <w:tcPr>
            <w:tcW w:w="3383" w:type="dxa"/>
            <w:tcBorders>
              <w:top w:val="nil"/>
              <w:left w:val="nil"/>
              <w:bottom w:val="single" w:sz="4" w:space="0" w:color="auto"/>
              <w:right w:val="nil"/>
            </w:tcBorders>
          </w:tcPr>
          <w:p w:rsidR="008566EA" w:rsidRPr="00AE1407" w:rsidRDefault="008566EA" w:rsidP="008566EA">
            <w:pPr>
              <w:rPr>
                <w:noProof/>
                <w:highlight w:val="yellow"/>
              </w:rPr>
            </w:pPr>
          </w:p>
        </w:tc>
        <w:tc>
          <w:tcPr>
            <w:tcW w:w="3338" w:type="dxa"/>
          </w:tcPr>
          <w:p w:rsidR="008566EA" w:rsidRPr="00AE1407" w:rsidRDefault="008566EA" w:rsidP="008566EA">
            <w:pPr>
              <w:rPr>
                <w:noProof/>
                <w:highlight w:val="yellow"/>
              </w:rPr>
            </w:pPr>
          </w:p>
        </w:tc>
        <w:tc>
          <w:tcPr>
            <w:tcW w:w="2744" w:type="dxa"/>
            <w:tcBorders>
              <w:top w:val="nil"/>
              <w:left w:val="nil"/>
              <w:bottom w:val="single" w:sz="4" w:space="0" w:color="auto"/>
              <w:right w:val="nil"/>
            </w:tcBorders>
          </w:tcPr>
          <w:p w:rsidR="008566EA" w:rsidRPr="00AE1407" w:rsidRDefault="008566EA" w:rsidP="008566EA">
            <w:pPr>
              <w:rPr>
                <w:noProof/>
                <w:highlight w:val="yellow"/>
              </w:rPr>
            </w:pPr>
          </w:p>
        </w:tc>
      </w:tr>
      <w:tr w:rsidR="008566EA" w:rsidRPr="00AE1407" w:rsidTr="008566EA">
        <w:trPr>
          <w:trHeight w:val="293"/>
        </w:trPr>
        <w:tc>
          <w:tcPr>
            <w:tcW w:w="3383" w:type="dxa"/>
            <w:tcBorders>
              <w:top w:val="single" w:sz="4" w:space="0" w:color="auto"/>
              <w:left w:val="nil"/>
              <w:bottom w:val="nil"/>
              <w:right w:val="nil"/>
            </w:tcBorders>
            <w:hideMark/>
          </w:tcPr>
          <w:p w:rsidR="008566EA" w:rsidRPr="00AE1407" w:rsidRDefault="008566EA" w:rsidP="008566EA">
            <w:pPr>
              <w:jc w:val="center"/>
              <w:rPr>
                <w:noProof/>
                <w:highlight w:val="yellow"/>
              </w:rPr>
            </w:pPr>
            <w:r w:rsidRPr="00AE1407">
              <w:rPr>
                <w:noProof/>
              </w:rPr>
              <w:t>НАЗИВ ПОНУЂАЧА</w:t>
            </w:r>
          </w:p>
        </w:tc>
        <w:tc>
          <w:tcPr>
            <w:tcW w:w="3338" w:type="dxa"/>
            <w:hideMark/>
          </w:tcPr>
          <w:p w:rsidR="008566EA" w:rsidRPr="00AE1407" w:rsidRDefault="008566EA" w:rsidP="008566EA">
            <w:pPr>
              <w:jc w:val="center"/>
              <w:rPr>
                <w:noProof/>
              </w:rPr>
            </w:pPr>
            <w:r w:rsidRPr="00AE1407">
              <w:rPr>
                <w:noProof/>
              </w:rPr>
              <w:t>М.П.</w:t>
            </w:r>
          </w:p>
        </w:tc>
        <w:tc>
          <w:tcPr>
            <w:tcW w:w="2744" w:type="dxa"/>
            <w:tcBorders>
              <w:top w:val="single" w:sz="4" w:space="0" w:color="auto"/>
              <w:left w:val="nil"/>
              <w:bottom w:val="nil"/>
              <w:right w:val="nil"/>
            </w:tcBorders>
            <w:hideMark/>
          </w:tcPr>
          <w:p w:rsidR="008566EA" w:rsidRPr="00AE1407" w:rsidRDefault="008566EA" w:rsidP="008566EA">
            <w:pPr>
              <w:jc w:val="center"/>
              <w:rPr>
                <w:noProof/>
                <w:highlight w:val="yellow"/>
              </w:rPr>
            </w:pPr>
            <w:r w:rsidRPr="00AE1407">
              <w:rPr>
                <w:noProof/>
              </w:rPr>
              <w:t>ПОТПИС ПОНУЂАЧА</w:t>
            </w:r>
          </w:p>
        </w:tc>
      </w:tr>
    </w:tbl>
    <w:p w:rsidR="001F3061" w:rsidRPr="008566EA" w:rsidRDefault="001F3061" w:rsidP="008566EA">
      <w:pPr>
        <w:pStyle w:val="ListParagraph"/>
        <w:numPr>
          <w:ilvl w:val="0"/>
          <w:numId w:val="3"/>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B819C7" w:rsidRPr="00AE1407" w:rsidRDefault="00B819C7" w:rsidP="00B819C7">
      <w:pPr>
        <w:rPr>
          <w:b/>
          <w:noProof/>
        </w:rPr>
      </w:pPr>
      <w:r w:rsidRPr="00AE1407">
        <w:rPr>
          <w:b/>
          <w:noProof/>
        </w:rPr>
        <w:br w:type="page"/>
      </w:r>
    </w:p>
    <w:p w:rsidR="00B819C7" w:rsidRPr="00AE1407" w:rsidRDefault="00B819C7" w:rsidP="00CA2E97">
      <w:pPr>
        <w:pStyle w:val="Heading2"/>
        <w:numPr>
          <w:ilvl w:val="0"/>
          <w:numId w:val="30"/>
        </w:numPr>
        <w:rPr>
          <w:noProof/>
        </w:rPr>
      </w:pPr>
      <w:bookmarkStart w:id="35" w:name="_Toc375306429"/>
      <w:r w:rsidRPr="00AE1407">
        <w:rPr>
          <w:noProof/>
        </w:rPr>
        <w:lastRenderedPageBreak/>
        <w:t>ОБРАЗАЦ ТРОШКОВА ПРИПРЕМЕ ПОНУДЕ</w:t>
      </w:r>
      <w:bookmarkEnd w:id="35"/>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CA2E97">
      <w:pPr>
        <w:pStyle w:val="Heading2"/>
        <w:numPr>
          <w:ilvl w:val="0"/>
          <w:numId w:val="30"/>
        </w:numPr>
        <w:rPr>
          <w:noProof/>
        </w:rPr>
        <w:sectPr w:rsidR="0006401C" w:rsidRPr="00AE1407" w:rsidSect="005E275F">
          <w:headerReference w:type="default" r:id="rId11"/>
          <w:footerReference w:type="even" r:id="rId12"/>
          <w:footerReference w:type="default" r:id="rId13"/>
          <w:pgSz w:w="11906" w:h="16838"/>
          <w:pgMar w:top="1134" w:right="1418" w:bottom="1418" w:left="1418" w:header="709" w:footer="709" w:gutter="0"/>
          <w:cols w:space="708"/>
          <w:docGrid w:linePitch="360"/>
        </w:sectPr>
      </w:pPr>
    </w:p>
    <w:p w:rsidR="002D5B2C" w:rsidRPr="00AE1407" w:rsidRDefault="002D5B2C" w:rsidP="00CA2E97">
      <w:pPr>
        <w:pStyle w:val="Heading2"/>
        <w:numPr>
          <w:ilvl w:val="0"/>
          <w:numId w:val="30"/>
        </w:numPr>
        <w:rPr>
          <w:noProof/>
        </w:rPr>
      </w:pPr>
      <w:bookmarkStart w:id="36" w:name="_Toc375306430"/>
      <w:r w:rsidRPr="00AE1407">
        <w:rPr>
          <w:noProof/>
        </w:rPr>
        <w:lastRenderedPageBreak/>
        <w:t>ОБРАЗАЦ ПОНУДЕ</w:t>
      </w:r>
      <w:bookmarkEnd w:id="36"/>
    </w:p>
    <w:p w:rsidR="002D5B2C" w:rsidRPr="00AE1407" w:rsidRDefault="002D5B2C" w:rsidP="002D5B2C">
      <w:pPr>
        <w:pStyle w:val="BodyText"/>
        <w:rPr>
          <w:b/>
          <w:noProof/>
          <w:szCs w:val="24"/>
        </w:rPr>
      </w:pPr>
    </w:p>
    <w:tbl>
      <w:tblPr>
        <w:tblStyle w:val="TableGrid"/>
        <w:tblW w:w="15310" w:type="dxa"/>
        <w:tblInd w:w="-601" w:type="dxa"/>
        <w:tblLook w:val="04A0"/>
      </w:tblPr>
      <w:tblGrid>
        <w:gridCol w:w="5245"/>
        <w:gridCol w:w="426"/>
        <w:gridCol w:w="2976"/>
        <w:gridCol w:w="2977"/>
        <w:gridCol w:w="531"/>
        <w:gridCol w:w="3155"/>
      </w:tblGrid>
      <w:tr w:rsidR="005E2923" w:rsidRPr="00AE1407" w:rsidTr="00D45014">
        <w:trPr>
          <w:trHeight w:val="856"/>
        </w:trPr>
        <w:tc>
          <w:tcPr>
            <w:tcW w:w="5245" w:type="dxa"/>
            <w:tcBorders>
              <w:right w:val="single" w:sz="4" w:space="0" w:color="auto"/>
            </w:tcBorders>
            <w:vAlign w:val="center"/>
          </w:tcPr>
          <w:p w:rsidR="005E2923" w:rsidRPr="00D45014" w:rsidRDefault="005E2923" w:rsidP="005E2923">
            <w:pPr>
              <w:jc w:val="right"/>
              <w:rPr>
                <w:noProof/>
              </w:rPr>
            </w:pPr>
            <w:r w:rsidRPr="00D45014">
              <w:rPr>
                <w:noProof/>
              </w:rPr>
              <w:t>Предмет јавне набавке</w:t>
            </w:r>
          </w:p>
        </w:tc>
        <w:tc>
          <w:tcPr>
            <w:tcW w:w="10065" w:type="dxa"/>
            <w:gridSpan w:val="5"/>
            <w:tcBorders>
              <w:top w:val="inset" w:sz="6" w:space="0" w:color="auto"/>
              <w:left w:val="single" w:sz="4" w:space="0" w:color="auto"/>
              <w:right w:val="inset" w:sz="6" w:space="0" w:color="auto"/>
            </w:tcBorders>
            <w:vAlign w:val="center"/>
          </w:tcPr>
          <w:p w:rsidR="005E2923" w:rsidRPr="00AE1407" w:rsidRDefault="009C7119" w:rsidP="00D45014">
            <w:pPr>
              <w:rPr>
                <w:b/>
                <w:noProof/>
              </w:rPr>
            </w:pPr>
            <w:sdt>
              <w:sdtPr>
                <w:rPr>
                  <w:noProof/>
                </w:rPr>
                <w:alias w:val="врста"/>
                <w:tag w:val="добара"/>
                <w:id w:val="5629254"/>
                <w:dropDownList>
                  <w:listItem w:displayText="Добра" w:value="Добра"/>
                  <w:listItem w:displayText="Услуге" w:value="Услуге"/>
                  <w:listItem w:displayText="Радови" w:value="Радови"/>
                </w:dropDownList>
              </w:sdtPr>
              <w:sdtContent>
                <w:r w:rsidR="00D45014" w:rsidRPr="00057B39">
                  <w:rPr>
                    <w:noProof/>
                  </w:rPr>
                  <w:t>Добра</w:t>
                </w:r>
              </w:sdtContent>
            </w:sdt>
            <w:r w:rsidR="00D45014" w:rsidRPr="00057B39">
              <w:t xml:space="preserve"> бр</w:t>
            </w:r>
            <w:r w:rsidR="00D45014" w:rsidRPr="00057B39">
              <w:rPr>
                <w:lang w:val="ru-RU"/>
              </w:rPr>
              <w:t>.</w:t>
            </w:r>
            <w:r w:rsidR="00D45014" w:rsidRPr="00057B39">
              <w:t xml:space="preserve"> 265-13-M</w:t>
            </w:r>
            <w:r w:rsidR="00D45014" w:rsidRPr="00057B39">
              <w:rPr>
                <w:i/>
                <w:iCs/>
              </w:rPr>
              <w:t xml:space="preserve"> </w:t>
            </w:r>
            <w:r w:rsidR="00D45014" w:rsidRPr="00057B39">
              <w:t>- Прибор за кухињу</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AE1407" w:rsidRDefault="008C6FF3" w:rsidP="00D45014">
            <w:pPr>
              <w:rPr>
                <w:b/>
                <w:noProof/>
              </w:rPr>
            </w:pPr>
            <w:r w:rsidRPr="00AE1407">
              <w:rPr>
                <w:b/>
                <w:noProof/>
              </w:rPr>
              <w:br w:type="page"/>
            </w:r>
            <w:r w:rsidRPr="00AE1407">
              <w:rPr>
                <w:noProof/>
              </w:rPr>
              <w:t xml:space="preserve">Рок важења понуде изражен у броју дана од дана отварања понуда, </w:t>
            </w:r>
            <w:r w:rsidRPr="00D45014">
              <w:rPr>
                <w:noProof/>
              </w:rPr>
              <w:t xml:space="preserve">који </w:t>
            </w:r>
            <w:r w:rsidR="00D45014" w:rsidRPr="00D45014">
              <w:rPr>
                <w:noProof/>
              </w:rPr>
              <w:t xml:space="preserve">не може бити краћи од </w:t>
            </w:r>
            <w:r w:rsidR="00D45014">
              <w:rPr>
                <w:noProof/>
              </w:rPr>
              <w:t>60</w:t>
            </w:r>
            <w:r w:rsidRPr="00D45014">
              <w:rPr>
                <w:noProof/>
              </w:rPr>
              <w:t xml:space="preserve"> дана</w:t>
            </w:r>
          </w:p>
        </w:tc>
        <w:tc>
          <w:tcPr>
            <w:tcW w:w="3402" w:type="dxa"/>
            <w:gridSpan w:val="2"/>
          </w:tcPr>
          <w:p w:rsidR="008C6FF3" w:rsidRPr="00AE1407" w:rsidRDefault="008C6FF3" w:rsidP="005E2923">
            <w:pPr>
              <w:rPr>
                <w:b/>
                <w:noProof/>
              </w:rPr>
            </w:pPr>
          </w:p>
        </w:tc>
        <w:tc>
          <w:tcPr>
            <w:tcW w:w="3508" w:type="dxa"/>
            <w:gridSpan w:val="2"/>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5E2923" w:rsidRPr="00AE1407" w:rsidRDefault="005E2923" w:rsidP="005E2923">
            <w:pPr>
              <w:rPr>
                <w:b/>
                <w:noProof/>
              </w:rPr>
            </w:pPr>
          </w:p>
        </w:tc>
      </w:tr>
      <w:tr w:rsidR="005E2923" w:rsidRPr="008803DA" w:rsidTr="005E2923">
        <w:trPr>
          <w:trHeight w:val="293"/>
        </w:trPr>
        <w:tc>
          <w:tcPr>
            <w:tcW w:w="5245" w:type="dxa"/>
          </w:tcPr>
          <w:p w:rsidR="005E2923" w:rsidRPr="008803DA" w:rsidRDefault="005E2923" w:rsidP="005E2923">
            <w:pPr>
              <w:rPr>
                <w:noProof/>
              </w:rPr>
            </w:pPr>
            <w:r w:rsidRPr="008803DA">
              <w:rPr>
                <w:noProof/>
              </w:rPr>
              <w:t>Начин и услови плаћања</w:t>
            </w:r>
          </w:p>
        </w:tc>
        <w:tc>
          <w:tcPr>
            <w:tcW w:w="10065" w:type="dxa"/>
            <w:gridSpan w:val="5"/>
          </w:tcPr>
          <w:p w:rsidR="005E2923" w:rsidRPr="008803DA" w:rsidRDefault="005E2923" w:rsidP="005E2923">
            <w:pPr>
              <w:rPr>
                <w:b/>
                <w:noProof/>
              </w:rPr>
            </w:pPr>
          </w:p>
        </w:tc>
      </w:tr>
      <w:tr w:rsidR="005E2923" w:rsidRPr="008803DA" w:rsidTr="005E2923">
        <w:trPr>
          <w:trHeight w:val="283"/>
        </w:trPr>
        <w:tc>
          <w:tcPr>
            <w:tcW w:w="5245" w:type="dxa"/>
          </w:tcPr>
          <w:p w:rsidR="005E2923" w:rsidRPr="008803DA" w:rsidRDefault="005E2923" w:rsidP="008803DA">
            <w:pPr>
              <w:rPr>
                <w:noProof/>
              </w:rPr>
            </w:pPr>
            <w:r w:rsidRPr="008803DA">
              <w:rPr>
                <w:noProof/>
              </w:rPr>
              <w:t>Гаранциј</w:t>
            </w:r>
            <w:r w:rsidR="00DA7692" w:rsidRPr="008803DA">
              <w:rPr>
                <w:noProof/>
              </w:rPr>
              <w:t>а</w:t>
            </w:r>
            <w:r w:rsidR="00F82B85" w:rsidRPr="008803DA">
              <w:rPr>
                <w:noProof/>
              </w:rPr>
              <w:t xml:space="preserve"> </w:t>
            </w:r>
            <w:r w:rsidR="00DA6C36" w:rsidRPr="008803DA">
              <w:rPr>
                <w:noProof/>
              </w:rPr>
              <w:t xml:space="preserve"> </w:t>
            </w:r>
          </w:p>
        </w:tc>
        <w:tc>
          <w:tcPr>
            <w:tcW w:w="10065" w:type="dxa"/>
            <w:gridSpan w:val="5"/>
          </w:tcPr>
          <w:p w:rsidR="005E2923" w:rsidRPr="008803DA" w:rsidRDefault="005E2923" w:rsidP="005E2923">
            <w:pPr>
              <w:rPr>
                <w:b/>
                <w:noProof/>
              </w:rPr>
            </w:pPr>
          </w:p>
        </w:tc>
      </w:tr>
      <w:tr w:rsidR="005E2923" w:rsidRPr="00AE1407" w:rsidTr="005E2923">
        <w:trPr>
          <w:trHeight w:val="283"/>
        </w:trPr>
        <w:tc>
          <w:tcPr>
            <w:tcW w:w="5245" w:type="dxa"/>
          </w:tcPr>
          <w:p w:rsidR="005E2923" w:rsidRPr="008803DA" w:rsidRDefault="005E2923" w:rsidP="008803DA">
            <w:pPr>
              <w:rPr>
                <w:noProof/>
              </w:rPr>
            </w:pPr>
            <w:r w:rsidRPr="008803DA">
              <w:rPr>
                <w:noProof/>
              </w:rPr>
              <w:t xml:space="preserve">Рок </w:t>
            </w:r>
            <w:r w:rsidR="008803DA" w:rsidRPr="008803DA">
              <w:rPr>
                <w:noProof/>
              </w:rPr>
              <w:t>испоруке</w:t>
            </w:r>
          </w:p>
        </w:tc>
        <w:tc>
          <w:tcPr>
            <w:tcW w:w="10065" w:type="dxa"/>
            <w:gridSpan w:val="5"/>
          </w:tcPr>
          <w:p w:rsidR="005E2923" w:rsidRPr="00AE1407" w:rsidRDefault="005E2923" w:rsidP="005E2923">
            <w:pPr>
              <w:rPr>
                <w:b/>
                <w:noProof/>
              </w:rPr>
            </w:pPr>
          </w:p>
        </w:tc>
      </w:tr>
    </w:tbl>
    <w:p w:rsidR="00191EBE" w:rsidRPr="00AE1407" w:rsidRDefault="00191EBE" w:rsidP="002D5B2C">
      <w:pPr>
        <w:pStyle w:val="BodyText"/>
        <w:rPr>
          <w:noProof/>
          <w:szCs w:val="24"/>
        </w:rPr>
      </w:pPr>
    </w:p>
    <w:p w:rsidR="005E2923" w:rsidRPr="00AE1407" w:rsidRDefault="005E2923" w:rsidP="002D5B2C">
      <w:pPr>
        <w:pStyle w:val="BodyText"/>
        <w:rPr>
          <w:noProof/>
          <w:szCs w:val="24"/>
        </w:rPr>
      </w:pPr>
    </w:p>
    <w:p w:rsidR="005E2923" w:rsidRPr="00AE1407" w:rsidRDefault="005E2923" w:rsidP="002D5B2C">
      <w:pPr>
        <w:pStyle w:val="BodyText"/>
        <w:rPr>
          <w:noProof/>
          <w:szCs w:val="24"/>
        </w:rPr>
      </w:pPr>
    </w:p>
    <w:tbl>
      <w:tblPr>
        <w:tblW w:w="15432"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tblPr>
      <w:tblGrid>
        <w:gridCol w:w="569"/>
        <w:gridCol w:w="2531"/>
        <w:gridCol w:w="802"/>
        <w:gridCol w:w="567"/>
        <w:gridCol w:w="1276"/>
        <w:gridCol w:w="1324"/>
        <w:gridCol w:w="2219"/>
        <w:gridCol w:w="851"/>
        <w:gridCol w:w="1608"/>
        <w:gridCol w:w="1843"/>
        <w:gridCol w:w="1842"/>
      </w:tblGrid>
      <w:tr w:rsidR="00D967FE" w:rsidRPr="00AE1407" w:rsidTr="00F310D3">
        <w:trPr>
          <w:trHeight w:val="262"/>
        </w:trPr>
        <w:tc>
          <w:tcPr>
            <w:tcW w:w="569" w:type="dxa"/>
            <w:vAlign w:val="center"/>
          </w:tcPr>
          <w:p w:rsidR="00D967FE" w:rsidRPr="00AE1407" w:rsidRDefault="00D967FE" w:rsidP="00D967FE">
            <w:pPr>
              <w:autoSpaceDE w:val="0"/>
              <w:autoSpaceDN w:val="0"/>
              <w:adjustRightInd w:val="0"/>
              <w:jc w:val="center"/>
              <w:rPr>
                <w:noProof/>
                <w:sz w:val="22"/>
                <w:szCs w:val="22"/>
                <w:lang w:val="en-US"/>
              </w:rPr>
            </w:pPr>
            <w:r w:rsidRPr="00AE1407">
              <w:rPr>
                <w:noProof/>
                <w:sz w:val="22"/>
                <w:szCs w:val="22"/>
              </w:rPr>
              <w:lastRenderedPageBreak/>
              <w:t>Р.БР</w:t>
            </w:r>
          </w:p>
        </w:tc>
        <w:tc>
          <w:tcPr>
            <w:tcW w:w="2531" w:type="dxa"/>
            <w:vAlign w:val="center"/>
          </w:tcPr>
          <w:p w:rsidR="00D967FE" w:rsidRPr="00AE1407" w:rsidRDefault="00D967FE" w:rsidP="00D967FE">
            <w:pPr>
              <w:autoSpaceDE w:val="0"/>
              <w:autoSpaceDN w:val="0"/>
              <w:adjustRightInd w:val="0"/>
              <w:jc w:val="center"/>
              <w:rPr>
                <w:noProof/>
                <w:sz w:val="22"/>
                <w:szCs w:val="22"/>
                <w:lang w:val="en-US"/>
              </w:rPr>
            </w:pPr>
            <w:r w:rsidRPr="00AE1407">
              <w:rPr>
                <w:noProof/>
                <w:sz w:val="22"/>
                <w:szCs w:val="22"/>
                <w:lang w:val="en-US"/>
              </w:rPr>
              <w:t>Назив</w:t>
            </w:r>
          </w:p>
        </w:tc>
        <w:tc>
          <w:tcPr>
            <w:tcW w:w="802" w:type="dxa"/>
            <w:vAlign w:val="center"/>
          </w:tcPr>
          <w:p w:rsidR="00D967FE" w:rsidRPr="00EA4D46" w:rsidRDefault="00D967FE" w:rsidP="00D967FE">
            <w:pPr>
              <w:autoSpaceDE w:val="0"/>
              <w:autoSpaceDN w:val="0"/>
              <w:adjustRightInd w:val="0"/>
              <w:jc w:val="center"/>
              <w:rPr>
                <w:noProof/>
                <w:sz w:val="22"/>
                <w:szCs w:val="22"/>
                <w:lang w:val="en-US"/>
              </w:rPr>
            </w:pPr>
            <w:r>
              <w:rPr>
                <w:noProof/>
                <w:sz w:val="22"/>
                <w:szCs w:val="22"/>
                <w:lang w:val="en-US"/>
              </w:rPr>
              <w:t>Јед</w:t>
            </w:r>
            <w:r>
              <w:rPr>
                <w:noProof/>
                <w:sz w:val="22"/>
                <w:szCs w:val="22"/>
              </w:rPr>
              <w:t>.</w:t>
            </w:r>
            <w:r w:rsidRPr="00EA4D46">
              <w:rPr>
                <w:noProof/>
                <w:sz w:val="22"/>
                <w:szCs w:val="22"/>
                <w:lang w:val="en-US"/>
              </w:rPr>
              <w:t xml:space="preserve"> мере</w:t>
            </w:r>
          </w:p>
        </w:tc>
        <w:tc>
          <w:tcPr>
            <w:tcW w:w="567" w:type="dxa"/>
            <w:vAlign w:val="center"/>
          </w:tcPr>
          <w:p w:rsidR="00D967FE" w:rsidRPr="00EA4D46" w:rsidRDefault="00D967FE" w:rsidP="00D967FE">
            <w:pPr>
              <w:autoSpaceDE w:val="0"/>
              <w:autoSpaceDN w:val="0"/>
              <w:adjustRightInd w:val="0"/>
              <w:jc w:val="center"/>
              <w:rPr>
                <w:noProof/>
                <w:sz w:val="22"/>
                <w:szCs w:val="22"/>
              </w:rPr>
            </w:pPr>
            <w:r w:rsidRPr="00AE1407">
              <w:rPr>
                <w:noProof/>
                <w:sz w:val="22"/>
                <w:szCs w:val="22"/>
                <w:lang w:val="en-US"/>
              </w:rPr>
              <w:t>Кол</w:t>
            </w:r>
            <w:r>
              <w:rPr>
                <w:noProof/>
                <w:sz w:val="22"/>
                <w:szCs w:val="22"/>
              </w:rPr>
              <w:t>.</w:t>
            </w:r>
          </w:p>
        </w:tc>
        <w:tc>
          <w:tcPr>
            <w:tcW w:w="1276" w:type="dxa"/>
            <w:vAlign w:val="center"/>
          </w:tcPr>
          <w:p w:rsidR="00D967FE" w:rsidRPr="002D24FA" w:rsidRDefault="00D967FE" w:rsidP="00D967FE">
            <w:pPr>
              <w:autoSpaceDE w:val="0"/>
              <w:autoSpaceDN w:val="0"/>
              <w:adjustRightInd w:val="0"/>
              <w:jc w:val="center"/>
              <w:rPr>
                <w:noProof/>
                <w:sz w:val="22"/>
                <w:szCs w:val="22"/>
              </w:rPr>
            </w:pPr>
            <w:r>
              <w:rPr>
                <w:noProof/>
                <w:sz w:val="22"/>
                <w:szCs w:val="22"/>
              </w:rPr>
              <w:t>Димензије</w:t>
            </w:r>
          </w:p>
        </w:tc>
        <w:tc>
          <w:tcPr>
            <w:tcW w:w="1324" w:type="dxa"/>
            <w:vAlign w:val="center"/>
          </w:tcPr>
          <w:p w:rsidR="00D967FE" w:rsidRPr="00D967FE" w:rsidRDefault="00D967FE" w:rsidP="00D967FE">
            <w:pPr>
              <w:autoSpaceDE w:val="0"/>
              <w:autoSpaceDN w:val="0"/>
              <w:adjustRightInd w:val="0"/>
              <w:jc w:val="center"/>
              <w:rPr>
                <w:noProof/>
                <w:sz w:val="22"/>
                <w:szCs w:val="22"/>
              </w:rPr>
            </w:pPr>
            <w:r>
              <w:rPr>
                <w:noProof/>
                <w:sz w:val="22"/>
                <w:szCs w:val="22"/>
              </w:rPr>
              <w:t>Материјал</w:t>
            </w:r>
          </w:p>
        </w:tc>
        <w:tc>
          <w:tcPr>
            <w:tcW w:w="2219" w:type="dxa"/>
            <w:vAlign w:val="center"/>
          </w:tcPr>
          <w:p w:rsidR="00D967FE" w:rsidRPr="00AE1407" w:rsidRDefault="00D967FE" w:rsidP="00D967FE">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851" w:type="dxa"/>
            <w:vAlign w:val="center"/>
          </w:tcPr>
          <w:p w:rsidR="00D967FE" w:rsidRPr="009C2987" w:rsidRDefault="00D967FE" w:rsidP="00D967FE">
            <w:pPr>
              <w:pStyle w:val="BodyText"/>
              <w:jc w:val="center"/>
              <w:rPr>
                <w:noProof/>
                <w:sz w:val="22"/>
                <w:szCs w:val="22"/>
              </w:rPr>
            </w:pPr>
            <w:r>
              <w:rPr>
                <w:noProof/>
                <w:sz w:val="22"/>
                <w:szCs w:val="22"/>
              </w:rPr>
              <w:t>Стопа</w:t>
            </w:r>
          </w:p>
          <w:p w:rsidR="00D967FE" w:rsidRPr="00AE1407" w:rsidRDefault="00D967FE" w:rsidP="00D967FE">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D967FE" w:rsidRPr="00AE1407" w:rsidRDefault="00D967FE" w:rsidP="00D967FE">
            <w:pPr>
              <w:autoSpaceDE w:val="0"/>
              <w:autoSpaceDN w:val="0"/>
              <w:adjustRightInd w:val="0"/>
              <w:jc w:val="center"/>
              <w:rPr>
                <w:noProof/>
                <w:lang w:val="en-US"/>
              </w:rPr>
            </w:pPr>
            <w:r w:rsidRPr="00AE1407">
              <w:rPr>
                <w:noProof/>
                <w:lang w:val="en-US"/>
              </w:rPr>
              <w:t>Укупна цена без ПДВ-а</w:t>
            </w:r>
          </w:p>
        </w:tc>
        <w:tc>
          <w:tcPr>
            <w:tcW w:w="1843" w:type="dxa"/>
            <w:vAlign w:val="center"/>
          </w:tcPr>
          <w:p w:rsidR="00D967FE" w:rsidRPr="0017347A" w:rsidRDefault="00D967FE" w:rsidP="00D967FE">
            <w:pPr>
              <w:autoSpaceDE w:val="0"/>
              <w:autoSpaceDN w:val="0"/>
              <w:adjustRightInd w:val="0"/>
              <w:jc w:val="center"/>
              <w:rPr>
                <w:noProof/>
              </w:rPr>
            </w:pPr>
            <w:r w:rsidRPr="0017347A">
              <w:rPr>
                <w:noProof/>
              </w:rPr>
              <w:t>Произвођач</w:t>
            </w:r>
          </w:p>
          <w:p w:rsidR="00D967FE" w:rsidRPr="00AE1407" w:rsidRDefault="00D967FE" w:rsidP="00D967FE">
            <w:pPr>
              <w:autoSpaceDE w:val="0"/>
              <w:autoSpaceDN w:val="0"/>
              <w:adjustRightInd w:val="0"/>
              <w:jc w:val="center"/>
              <w:rPr>
                <w:noProof/>
                <w:highlight w:val="yellow"/>
              </w:rPr>
            </w:pPr>
            <w:r w:rsidRPr="0017347A">
              <w:rPr>
                <w:noProof/>
              </w:rPr>
              <w:t>(за ставке за које је то могуће попунити)</w:t>
            </w:r>
          </w:p>
        </w:tc>
        <w:tc>
          <w:tcPr>
            <w:tcW w:w="1842" w:type="dxa"/>
            <w:vAlign w:val="center"/>
          </w:tcPr>
          <w:p w:rsidR="00D967FE" w:rsidRPr="0017347A" w:rsidRDefault="00D967FE" w:rsidP="00D967FE">
            <w:pPr>
              <w:autoSpaceDE w:val="0"/>
              <w:autoSpaceDN w:val="0"/>
              <w:adjustRightInd w:val="0"/>
              <w:jc w:val="center"/>
              <w:rPr>
                <w:noProof/>
              </w:rPr>
            </w:pPr>
            <w:r w:rsidRPr="0017347A">
              <w:rPr>
                <w:noProof/>
              </w:rPr>
              <w:t>Напомена</w:t>
            </w:r>
          </w:p>
          <w:p w:rsidR="00D967FE" w:rsidRPr="00AE1407" w:rsidRDefault="00D967FE" w:rsidP="00D967FE">
            <w:pPr>
              <w:autoSpaceDE w:val="0"/>
              <w:autoSpaceDN w:val="0"/>
              <w:adjustRightInd w:val="0"/>
              <w:jc w:val="center"/>
              <w:rPr>
                <w:noProof/>
                <w:highlight w:val="yellow"/>
              </w:rPr>
            </w:pPr>
            <w:r w:rsidRPr="0017347A">
              <w:rPr>
                <w:noProof/>
              </w:rPr>
              <w:t>(уколико их понуђач има за одређене ставке)</w:t>
            </w:r>
          </w:p>
        </w:tc>
      </w:tr>
      <w:tr w:rsidR="00D967FE" w:rsidRPr="00AE1407" w:rsidTr="00F310D3">
        <w:trPr>
          <w:trHeight w:val="288"/>
        </w:trPr>
        <w:tc>
          <w:tcPr>
            <w:tcW w:w="569" w:type="dxa"/>
          </w:tcPr>
          <w:p w:rsidR="00D967FE" w:rsidRPr="00AE1407" w:rsidRDefault="00D967FE" w:rsidP="005E2923">
            <w:pPr>
              <w:autoSpaceDE w:val="0"/>
              <w:autoSpaceDN w:val="0"/>
              <w:adjustRightInd w:val="0"/>
              <w:jc w:val="center"/>
              <w:rPr>
                <w:b/>
                <w:noProof/>
              </w:rPr>
            </w:pPr>
            <w:r w:rsidRPr="00AE1407">
              <w:rPr>
                <w:b/>
                <w:noProof/>
              </w:rPr>
              <w:t>I</w:t>
            </w:r>
          </w:p>
        </w:tc>
        <w:tc>
          <w:tcPr>
            <w:tcW w:w="2531" w:type="dxa"/>
          </w:tcPr>
          <w:p w:rsidR="00D967FE" w:rsidRPr="00AE1407" w:rsidRDefault="00D967FE" w:rsidP="005E2923">
            <w:pPr>
              <w:autoSpaceDE w:val="0"/>
              <w:autoSpaceDN w:val="0"/>
              <w:adjustRightInd w:val="0"/>
              <w:jc w:val="center"/>
              <w:rPr>
                <w:noProof/>
                <w:lang w:val="en-US"/>
              </w:rPr>
            </w:pPr>
            <w:r w:rsidRPr="00AE1407">
              <w:rPr>
                <w:noProof/>
                <w:lang w:val="en-US"/>
              </w:rPr>
              <w:t>2</w:t>
            </w:r>
          </w:p>
        </w:tc>
        <w:tc>
          <w:tcPr>
            <w:tcW w:w="802" w:type="dxa"/>
          </w:tcPr>
          <w:p w:rsidR="00D967FE" w:rsidRPr="00EA4D46" w:rsidRDefault="00D967FE" w:rsidP="005E2923">
            <w:pPr>
              <w:autoSpaceDE w:val="0"/>
              <w:autoSpaceDN w:val="0"/>
              <w:adjustRightInd w:val="0"/>
              <w:jc w:val="center"/>
              <w:rPr>
                <w:noProof/>
                <w:lang w:val="en-US"/>
              </w:rPr>
            </w:pPr>
            <w:r w:rsidRPr="00EA4D46">
              <w:rPr>
                <w:noProof/>
                <w:lang w:val="en-US"/>
              </w:rPr>
              <w:t>3</w:t>
            </w:r>
          </w:p>
        </w:tc>
        <w:tc>
          <w:tcPr>
            <w:tcW w:w="567" w:type="dxa"/>
          </w:tcPr>
          <w:p w:rsidR="00D967FE" w:rsidRPr="00AE1407" w:rsidRDefault="00D967FE" w:rsidP="005E2923">
            <w:pPr>
              <w:autoSpaceDE w:val="0"/>
              <w:autoSpaceDN w:val="0"/>
              <w:adjustRightInd w:val="0"/>
              <w:jc w:val="center"/>
              <w:rPr>
                <w:noProof/>
                <w:lang w:val="en-US"/>
              </w:rPr>
            </w:pPr>
            <w:r w:rsidRPr="00AE1407">
              <w:rPr>
                <w:noProof/>
                <w:lang w:val="en-US"/>
              </w:rPr>
              <w:t>4</w:t>
            </w:r>
          </w:p>
        </w:tc>
        <w:tc>
          <w:tcPr>
            <w:tcW w:w="1276" w:type="dxa"/>
          </w:tcPr>
          <w:p w:rsidR="00D967FE" w:rsidRPr="00AE1407" w:rsidRDefault="00D967FE" w:rsidP="005E2923">
            <w:pPr>
              <w:autoSpaceDE w:val="0"/>
              <w:autoSpaceDN w:val="0"/>
              <w:adjustRightInd w:val="0"/>
              <w:jc w:val="center"/>
              <w:rPr>
                <w:noProof/>
                <w:lang w:val="en-US"/>
              </w:rPr>
            </w:pPr>
          </w:p>
        </w:tc>
        <w:tc>
          <w:tcPr>
            <w:tcW w:w="1324" w:type="dxa"/>
          </w:tcPr>
          <w:p w:rsidR="00D967FE" w:rsidRPr="00AE1407" w:rsidRDefault="00D967FE" w:rsidP="005E2923">
            <w:pPr>
              <w:autoSpaceDE w:val="0"/>
              <w:autoSpaceDN w:val="0"/>
              <w:adjustRightInd w:val="0"/>
              <w:jc w:val="center"/>
              <w:rPr>
                <w:noProof/>
                <w:lang w:val="en-US"/>
              </w:rPr>
            </w:pPr>
          </w:p>
        </w:tc>
        <w:tc>
          <w:tcPr>
            <w:tcW w:w="2219" w:type="dxa"/>
          </w:tcPr>
          <w:p w:rsidR="00D967FE" w:rsidRPr="00AE1407" w:rsidRDefault="00D967FE" w:rsidP="005E2923">
            <w:pPr>
              <w:autoSpaceDE w:val="0"/>
              <w:autoSpaceDN w:val="0"/>
              <w:adjustRightInd w:val="0"/>
              <w:jc w:val="center"/>
              <w:rPr>
                <w:noProof/>
                <w:lang w:val="en-US"/>
              </w:rPr>
            </w:pPr>
          </w:p>
        </w:tc>
        <w:tc>
          <w:tcPr>
            <w:tcW w:w="851" w:type="dxa"/>
          </w:tcPr>
          <w:p w:rsidR="00D967FE" w:rsidRPr="00AE1407" w:rsidRDefault="00D967FE" w:rsidP="005E2923">
            <w:pPr>
              <w:autoSpaceDE w:val="0"/>
              <w:autoSpaceDN w:val="0"/>
              <w:adjustRightInd w:val="0"/>
              <w:jc w:val="center"/>
              <w:rPr>
                <w:noProof/>
                <w:lang w:val="en-US"/>
              </w:rPr>
            </w:pPr>
          </w:p>
        </w:tc>
        <w:tc>
          <w:tcPr>
            <w:tcW w:w="1608" w:type="dxa"/>
          </w:tcPr>
          <w:p w:rsidR="00D967FE" w:rsidRPr="00AE1407" w:rsidRDefault="00D967FE" w:rsidP="005E2923">
            <w:pPr>
              <w:autoSpaceDE w:val="0"/>
              <w:autoSpaceDN w:val="0"/>
              <w:adjustRightInd w:val="0"/>
              <w:jc w:val="center"/>
              <w:rPr>
                <w:noProof/>
                <w:lang w:val="en-US"/>
              </w:rPr>
            </w:pPr>
          </w:p>
        </w:tc>
        <w:tc>
          <w:tcPr>
            <w:tcW w:w="1843" w:type="dxa"/>
          </w:tcPr>
          <w:p w:rsidR="00D967FE" w:rsidRPr="00AE1407" w:rsidRDefault="00D967FE" w:rsidP="005E2923">
            <w:pPr>
              <w:autoSpaceDE w:val="0"/>
              <w:autoSpaceDN w:val="0"/>
              <w:adjustRightInd w:val="0"/>
              <w:jc w:val="center"/>
              <w:rPr>
                <w:noProof/>
              </w:rPr>
            </w:pPr>
          </w:p>
        </w:tc>
        <w:tc>
          <w:tcPr>
            <w:tcW w:w="1842" w:type="dxa"/>
          </w:tcPr>
          <w:p w:rsidR="00D967FE" w:rsidRPr="00AE1407" w:rsidRDefault="00D967FE" w:rsidP="005E2923">
            <w:pPr>
              <w:autoSpaceDE w:val="0"/>
              <w:autoSpaceDN w:val="0"/>
              <w:adjustRightInd w:val="0"/>
              <w:jc w:val="center"/>
              <w:rPr>
                <w:noProof/>
              </w:rPr>
            </w:pPr>
          </w:p>
        </w:tc>
      </w:tr>
      <w:tr w:rsidR="00D967FE" w:rsidRPr="00AE1407" w:rsidTr="00F310D3">
        <w:trPr>
          <w:trHeight w:val="420"/>
        </w:trPr>
        <w:tc>
          <w:tcPr>
            <w:tcW w:w="569" w:type="dxa"/>
          </w:tcPr>
          <w:p w:rsidR="00D967FE" w:rsidRPr="000A6F7A" w:rsidRDefault="00D967FE" w:rsidP="000A6F7A">
            <w:pPr>
              <w:pStyle w:val="ListParagraph"/>
              <w:numPr>
                <w:ilvl w:val="0"/>
                <w:numId w:val="46"/>
              </w:numPr>
              <w:autoSpaceDE w:val="0"/>
              <w:autoSpaceDN w:val="0"/>
              <w:adjustRightInd w:val="0"/>
              <w:jc w:val="center"/>
              <w:rPr>
                <w:noProof/>
                <w:lang w:val="en-US"/>
              </w:rPr>
            </w:pPr>
          </w:p>
        </w:tc>
        <w:tc>
          <w:tcPr>
            <w:tcW w:w="2531" w:type="dxa"/>
          </w:tcPr>
          <w:p w:rsidR="00D967FE" w:rsidRPr="004951FF" w:rsidRDefault="00D967FE" w:rsidP="000A6F7A">
            <w:pPr>
              <w:rPr>
                <w:bCs/>
                <w:iCs/>
              </w:rPr>
            </w:pPr>
            <w:r>
              <w:rPr>
                <w:bCs/>
                <w:iCs/>
              </w:rPr>
              <w:t>Кутлача</w:t>
            </w:r>
          </w:p>
        </w:tc>
        <w:tc>
          <w:tcPr>
            <w:tcW w:w="802" w:type="dxa"/>
          </w:tcPr>
          <w:p w:rsidR="00D967FE" w:rsidRPr="00EA4D46" w:rsidRDefault="00D967FE" w:rsidP="005E2923">
            <w:pPr>
              <w:autoSpaceDE w:val="0"/>
              <w:autoSpaceDN w:val="0"/>
              <w:adjustRightInd w:val="0"/>
              <w:jc w:val="center"/>
              <w:rPr>
                <w:noProof/>
                <w:lang w:val="en-US"/>
              </w:rPr>
            </w:pPr>
            <w:r w:rsidRPr="00EA4D46">
              <w:rPr>
                <w:noProof/>
                <w:lang w:val="en-US"/>
              </w:rPr>
              <w:t>ком</w:t>
            </w:r>
          </w:p>
        </w:tc>
        <w:tc>
          <w:tcPr>
            <w:tcW w:w="567" w:type="dxa"/>
          </w:tcPr>
          <w:p w:rsidR="00D967FE" w:rsidRPr="0019656F" w:rsidRDefault="00D967FE" w:rsidP="00EA4D46">
            <w:pPr>
              <w:jc w:val="center"/>
              <w:rPr>
                <w:bCs/>
                <w:iCs/>
              </w:rPr>
            </w:pPr>
            <w:r>
              <w:rPr>
                <w:bCs/>
                <w:iCs/>
              </w:rPr>
              <w:t>5</w:t>
            </w:r>
          </w:p>
        </w:tc>
        <w:tc>
          <w:tcPr>
            <w:tcW w:w="1276" w:type="dxa"/>
          </w:tcPr>
          <w:p w:rsidR="00D967FE" w:rsidRPr="0071465C" w:rsidRDefault="00D967FE" w:rsidP="002D24FA">
            <w:pPr>
              <w:jc w:val="center"/>
              <w:rPr>
                <w:bCs/>
                <w:iCs/>
              </w:rPr>
            </w:pPr>
            <w:r>
              <w:rPr>
                <w:bCs/>
                <w:iCs/>
              </w:rPr>
              <w:t>1 литар</w:t>
            </w:r>
          </w:p>
        </w:tc>
        <w:tc>
          <w:tcPr>
            <w:tcW w:w="1324" w:type="dxa"/>
          </w:tcPr>
          <w:p w:rsidR="00D967FE" w:rsidRPr="00C021A7" w:rsidRDefault="00D967FE" w:rsidP="00D967FE">
            <w:pPr>
              <w:jc w:val="center"/>
              <w:rPr>
                <w:bCs/>
                <w:iCs/>
              </w:rPr>
            </w:pPr>
            <w:r>
              <w:rPr>
                <w:bCs/>
                <w:iCs/>
              </w:rPr>
              <w:t>INOX</w:t>
            </w:r>
          </w:p>
        </w:tc>
        <w:tc>
          <w:tcPr>
            <w:tcW w:w="2219" w:type="dxa"/>
          </w:tcPr>
          <w:p w:rsidR="00D967FE" w:rsidRPr="00AE1407" w:rsidRDefault="00D967FE" w:rsidP="005E2923">
            <w:pPr>
              <w:autoSpaceDE w:val="0"/>
              <w:autoSpaceDN w:val="0"/>
              <w:adjustRightInd w:val="0"/>
              <w:jc w:val="center"/>
              <w:rPr>
                <w:noProof/>
                <w:lang w:val="en-US"/>
              </w:rPr>
            </w:pPr>
          </w:p>
        </w:tc>
        <w:tc>
          <w:tcPr>
            <w:tcW w:w="851" w:type="dxa"/>
          </w:tcPr>
          <w:p w:rsidR="00D967FE" w:rsidRPr="00AE1407" w:rsidRDefault="00D967FE" w:rsidP="005E2923">
            <w:pPr>
              <w:autoSpaceDE w:val="0"/>
              <w:autoSpaceDN w:val="0"/>
              <w:adjustRightInd w:val="0"/>
              <w:jc w:val="right"/>
              <w:rPr>
                <w:noProof/>
                <w:lang w:val="en-US"/>
              </w:rPr>
            </w:pPr>
          </w:p>
        </w:tc>
        <w:tc>
          <w:tcPr>
            <w:tcW w:w="1608" w:type="dxa"/>
          </w:tcPr>
          <w:p w:rsidR="00D967FE" w:rsidRPr="00AE1407" w:rsidRDefault="00D967FE" w:rsidP="005E2923">
            <w:pPr>
              <w:autoSpaceDE w:val="0"/>
              <w:autoSpaceDN w:val="0"/>
              <w:adjustRightInd w:val="0"/>
              <w:jc w:val="right"/>
              <w:rPr>
                <w:noProof/>
                <w:lang w:val="en-US"/>
              </w:rPr>
            </w:pPr>
          </w:p>
        </w:tc>
        <w:tc>
          <w:tcPr>
            <w:tcW w:w="1843" w:type="dxa"/>
          </w:tcPr>
          <w:p w:rsidR="00D967FE" w:rsidRPr="00AE1407" w:rsidRDefault="00D967FE" w:rsidP="005E2923">
            <w:pPr>
              <w:autoSpaceDE w:val="0"/>
              <w:autoSpaceDN w:val="0"/>
              <w:adjustRightInd w:val="0"/>
              <w:jc w:val="right"/>
              <w:rPr>
                <w:noProof/>
                <w:lang w:val="en-US"/>
              </w:rPr>
            </w:pPr>
          </w:p>
        </w:tc>
        <w:tc>
          <w:tcPr>
            <w:tcW w:w="1842" w:type="dxa"/>
          </w:tcPr>
          <w:p w:rsidR="00D967FE" w:rsidRPr="00AE1407" w:rsidRDefault="00D967FE" w:rsidP="005E2923">
            <w:pPr>
              <w:autoSpaceDE w:val="0"/>
              <w:autoSpaceDN w:val="0"/>
              <w:adjustRightInd w:val="0"/>
              <w:jc w:val="right"/>
              <w:rPr>
                <w:noProof/>
                <w:lang w:val="en-US"/>
              </w:rPr>
            </w:pPr>
          </w:p>
        </w:tc>
      </w:tr>
      <w:tr w:rsidR="00D967FE" w:rsidRPr="00AE1407" w:rsidTr="00F310D3">
        <w:trPr>
          <w:trHeight w:val="420"/>
        </w:trPr>
        <w:tc>
          <w:tcPr>
            <w:tcW w:w="569" w:type="dxa"/>
          </w:tcPr>
          <w:p w:rsidR="00D967FE" w:rsidRPr="000A6F7A" w:rsidRDefault="00D967FE" w:rsidP="000A6F7A">
            <w:pPr>
              <w:pStyle w:val="ListParagraph"/>
              <w:numPr>
                <w:ilvl w:val="0"/>
                <w:numId w:val="46"/>
              </w:numPr>
              <w:autoSpaceDE w:val="0"/>
              <w:autoSpaceDN w:val="0"/>
              <w:adjustRightInd w:val="0"/>
              <w:jc w:val="center"/>
              <w:rPr>
                <w:noProof/>
                <w:lang w:val="en-US"/>
              </w:rPr>
            </w:pPr>
          </w:p>
        </w:tc>
        <w:tc>
          <w:tcPr>
            <w:tcW w:w="2531" w:type="dxa"/>
          </w:tcPr>
          <w:p w:rsidR="00D967FE" w:rsidRPr="004951FF" w:rsidRDefault="00D967FE" w:rsidP="000A6F7A">
            <w:pPr>
              <w:rPr>
                <w:bCs/>
                <w:iCs/>
              </w:rPr>
            </w:pPr>
            <w:r>
              <w:rPr>
                <w:bCs/>
                <w:iCs/>
              </w:rPr>
              <w:t>Кутлача</w:t>
            </w:r>
          </w:p>
        </w:tc>
        <w:tc>
          <w:tcPr>
            <w:tcW w:w="802" w:type="dxa"/>
          </w:tcPr>
          <w:p w:rsidR="00D967FE" w:rsidRPr="00EA4D46" w:rsidRDefault="00D967FE" w:rsidP="005E2923">
            <w:pPr>
              <w:autoSpaceDE w:val="0"/>
              <w:autoSpaceDN w:val="0"/>
              <w:adjustRightInd w:val="0"/>
              <w:jc w:val="center"/>
              <w:rPr>
                <w:noProof/>
                <w:lang w:val="en-US"/>
              </w:rPr>
            </w:pPr>
            <w:r w:rsidRPr="00EA4D46">
              <w:rPr>
                <w:noProof/>
                <w:lang w:val="en-US"/>
              </w:rPr>
              <w:t>ком</w:t>
            </w:r>
          </w:p>
        </w:tc>
        <w:tc>
          <w:tcPr>
            <w:tcW w:w="567" w:type="dxa"/>
          </w:tcPr>
          <w:p w:rsidR="00D967FE" w:rsidRPr="0019656F" w:rsidRDefault="00D967FE" w:rsidP="00EA4D46">
            <w:pPr>
              <w:jc w:val="center"/>
              <w:rPr>
                <w:bCs/>
                <w:iCs/>
              </w:rPr>
            </w:pPr>
            <w:r>
              <w:rPr>
                <w:bCs/>
                <w:iCs/>
              </w:rPr>
              <w:t>5</w:t>
            </w:r>
          </w:p>
        </w:tc>
        <w:tc>
          <w:tcPr>
            <w:tcW w:w="1276" w:type="dxa"/>
          </w:tcPr>
          <w:p w:rsidR="00D967FE" w:rsidRPr="0071465C" w:rsidRDefault="00D967FE" w:rsidP="002D24FA">
            <w:pPr>
              <w:jc w:val="center"/>
              <w:rPr>
                <w:bCs/>
                <w:iCs/>
              </w:rPr>
            </w:pPr>
            <w:r>
              <w:rPr>
                <w:bCs/>
                <w:iCs/>
              </w:rPr>
              <w:t>0,5 литара</w:t>
            </w:r>
          </w:p>
        </w:tc>
        <w:tc>
          <w:tcPr>
            <w:tcW w:w="1324" w:type="dxa"/>
          </w:tcPr>
          <w:p w:rsidR="00D967FE" w:rsidRDefault="00D967FE" w:rsidP="00D967FE">
            <w:pPr>
              <w:jc w:val="center"/>
              <w:rPr>
                <w:bCs/>
                <w:iCs/>
              </w:rPr>
            </w:pPr>
            <w:r>
              <w:rPr>
                <w:bCs/>
                <w:iCs/>
              </w:rPr>
              <w:t>INOX</w:t>
            </w:r>
          </w:p>
        </w:tc>
        <w:tc>
          <w:tcPr>
            <w:tcW w:w="2219" w:type="dxa"/>
          </w:tcPr>
          <w:p w:rsidR="00D967FE" w:rsidRPr="00AE1407" w:rsidRDefault="00D967FE" w:rsidP="005E2923">
            <w:pPr>
              <w:autoSpaceDE w:val="0"/>
              <w:autoSpaceDN w:val="0"/>
              <w:adjustRightInd w:val="0"/>
              <w:jc w:val="center"/>
              <w:rPr>
                <w:noProof/>
                <w:lang w:val="en-US"/>
              </w:rPr>
            </w:pPr>
          </w:p>
        </w:tc>
        <w:tc>
          <w:tcPr>
            <w:tcW w:w="851" w:type="dxa"/>
          </w:tcPr>
          <w:p w:rsidR="00D967FE" w:rsidRPr="00AE1407" w:rsidRDefault="00D967FE" w:rsidP="005E2923">
            <w:pPr>
              <w:autoSpaceDE w:val="0"/>
              <w:autoSpaceDN w:val="0"/>
              <w:adjustRightInd w:val="0"/>
              <w:jc w:val="right"/>
              <w:rPr>
                <w:noProof/>
                <w:lang w:val="en-US"/>
              </w:rPr>
            </w:pPr>
          </w:p>
        </w:tc>
        <w:tc>
          <w:tcPr>
            <w:tcW w:w="1608" w:type="dxa"/>
          </w:tcPr>
          <w:p w:rsidR="00D967FE" w:rsidRPr="00AE1407" w:rsidRDefault="00D967FE" w:rsidP="005E2923">
            <w:pPr>
              <w:autoSpaceDE w:val="0"/>
              <w:autoSpaceDN w:val="0"/>
              <w:adjustRightInd w:val="0"/>
              <w:jc w:val="right"/>
              <w:rPr>
                <w:noProof/>
                <w:lang w:val="en-US"/>
              </w:rPr>
            </w:pPr>
          </w:p>
        </w:tc>
        <w:tc>
          <w:tcPr>
            <w:tcW w:w="1843" w:type="dxa"/>
          </w:tcPr>
          <w:p w:rsidR="00D967FE" w:rsidRPr="00AE1407" w:rsidRDefault="00D967FE" w:rsidP="005E2923">
            <w:pPr>
              <w:autoSpaceDE w:val="0"/>
              <w:autoSpaceDN w:val="0"/>
              <w:adjustRightInd w:val="0"/>
              <w:jc w:val="right"/>
              <w:rPr>
                <w:noProof/>
                <w:lang w:val="en-US"/>
              </w:rPr>
            </w:pPr>
          </w:p>
        </w:tc>
        <w:tc>
          <w:tcPr>
            <w:tcW w:w="1842" w:type="dxa"/>
          </w:tcPr>
          <w:p w:rsidR="00D967FE" w:rsidRPr="00AE1407" w:rsidRDefault="00D967FE" w:rsidP="005E2923">
            <w:pPr>
              <w:autoSpaceDE w:val="0"/>
              <w:autoSpaceDN w:val="0"/>
              <w:adjustRightInd w:val="0"/>
              <w:jc w:val="right"/>
              <w:rPr>
                <w:noProof/>
                <w:lang w:val="en-US"/>
              </w:rPr>
            </w:pPr>
          </w:p>
        </w:tc>
      </w:tr>
      <w:tr w:rsidR="00D967FE" w:rsidRPr="00AE1407" w:rsidTr="00F310D3">
        <w:trPr>
          <w:trHeight w:val="420"/>
        </w:trPr>
        <w:tc>
          <w:tcPr>
            <w:tcW w:w="569" w:type="dxa"/>
          </w:tcPr>
          <w:p w:rsidR="00D967FE" w:rsidRPr="000A6F7A" w:rsidRDefault="00D967FE" w:rsidP="000A6F7A">
            <w:pPr>
              <w:pStyle w:val="ListParagraph"/>
              <w:numPr>
                <w:ilvl w:val="0"/>
                <w:numId w:val="46"/>
              </w:numPr>
              <w:autoSpaceDE w:val="0"/>
              <w:autoSpaceDN w:val="0"/>
              <w:adjustRightInd w:val="0"/>
              <w:jc w:val="center"/>
              <w:rPr>
                <w:noProof/>
                <w:lang w:val="en-US"/>
              </w:rPr>
            </w:pPr>
          </w:p>
        </w:tc>
        <w:tc>
          <w:tcPr>
            <w:tcW w:w="2531" w:type="dxa"/>
          </w:tcPr>
          <w:p w:rsidR="00D967FE" w:rsidRPr="004951FF" w:rsidRDefault="00D967FE" w:rsidP="000A6F7A">
            <w:pPr>
              <w:rPr>
                <w:bCs/>
                <w:iCs/>
              </w:rPr>
            </w:pPr>
            <w:r>
              <w:rPr>
                <w:bCs/>
                <w:iCs/>
              </w:rPr>
              <w:t>Хватаљка</w:t>
            </w:r>
          </w:p>
        </w:tc>
        <w:tc>
          <w:tcPr>
            <w:tcW w:w="802" w:type="dxa"/>
          </w:tcPr>
          <w:p w:rsidR="00D967FE" w:rsidRPr="00EA4D46" w:rsidRDefault="00D967FE" w:rsidP="005E2923">
            <w:pPr>
              <w:autoSpaceDE w:val="0"/>
              <w:autoSpaceDN w:val="0"/>
              <w:adjustRightInd w:val="0"/>
              <w:jc w:val="center"/>
              <w:rPr>
                <w:noProof/>
                <w:lang w:val="en-US"/>
              </w:rPr>
            </w:pPr>
            <w:r w:rsidRPr="00EA4D46">
              <w:rPr>
                <w:noProof/>
                <w:lang w:val="en-US"/>
              </w:rPr>
              <w:t>ком</w:t>
            </w:r>
          </w:p>
        </w:tc>
        <w:tc>
          <w:tcPr>
            <w:tcW w:w="567" w:type="dxa"/>
          </w:tcPr>
          <w:p w:rsidR="00D967FE" w:rsidRPr="0019656F" w:rsidRDefault="00D967FE" w:rsidP="00EA4D46">
            <w:pPr>
              <w:jc w:val="center"/>
              <w:rPr>
                <w:bCs/>
                <w:iCs/>
              </w:rPr>
            </w:pPr>
            <w:r>
              <w:rPr>
                <w:bCs/>
                <w:iCs/>
              </w:rPr>
              <w:t>10</w:t>
            </w:r>
          </w:p>
        </w:tc>
        <w:tc>
          <w:tcPr>
            <w:tcW w:w="1276" w:type="dxa"/>
          </w:tcPr>
          <w:p w:rsidR="00D967FE" w:rsidRPr="0071465C" w:rsidRDefault="00D967FE" w:rsidP="002D24FA">
            <w:pPr>
              <w:jc w:val="center"/>
              <w:rPr>
                <w:bCs/>
                <w:iCs/>
              </w:rPr>
            </w:pPr>
            <w:r>
              <w:rPr>
                <w:bCs/>
                <w:iCs/>
              </w:rPr>
              <w:t>25 cm</w:t>
            </w:r>
          </w:p>
        </w:tc>
        <w:tc>
          <w:tcPr>
            <w:tcW w:w="1324" w:type="dxa"/>
          </w:tcPr>
          <w:p w:rsidR="00D967FE" w:rsidRDefault="00D967FE" w:rsidP="00D967FE">
            <w:pPr>
              <w:jc w:val="center"/>
              <w:rPr>
                <w:bCs/>
                <w:iCs/>
              </w:rPr>
            </w:pPr>
            <w:r>
              <w:rPr>
                <w:bCs/>
                <w:iCs/>
              </w:rPr>
              <w:t>INOX</w:t>
            </w:r>
          </w:p>
        </w:tc>
        <w:tc>
          <w:tcPr>
            <w:tcW w:w="2219" w:type="dxa"/>
          </w:tcPr>
          <w:p w:rsidR="00D967FE" w:rsidRPr="00AE1407" w:rsidRDefault="00D967FE" w:rsidP="005E2923">
            <w:pPr>
              <w:autoSpaceDE w:val="0"/>
              <w:autoSpaceDN w:val="0"/>
              <w:adjustRightInd w:val="0"/>
              <w:jc w:val="center"/>
              <w:rPr>
                <w:noProof/>
                <w:lang w:val="en-US"/>
              </w:rPr>
            </w:pPr>
          </w:p>
        </w:tc>
        <w:tc>
          <w:tcPr>
            <w:tcW w:w="851" w:type="dxa"/>
          </w:tcPr>
          <w:p w:rsidR="00D967FE" w:rsidRPr="00AE1407" w:rsidRDefault="00D967FE" w:rsidP="005E2923">
            <w:pPr>
              <w:autoSpaceDE w:val="0"/>
              <w:autoSpaceDN w:val="0"/>
              <w:adjustRightInd w:val="0"/>
              <w:jc w:val="right"/>
              <w:rPr>
                <w:noProof/>
                <w:lang w:val="en-US"/>
              </w:rPr>
            </w:pPr>
          </w:p>
        </w:tc>
        <w:tc>
          <w:tcPr>
            <w:tcW w:w="1608" w:type="dxa"/>
          </w:tcPr>
          <w:p w:rsidR="00D967FE" w:rsidRPr="00AE1407" w:rsidRDefault="00D967FE" w:rsidP="005E2923">
            <w:pPr>
              <w:autoSpaceDE w:val="0"/>
              <w:autoSpaceDN w:val="0"/>
              <w:adjustRightInd w:val="0"/>
              <w:jc w:val="right"/>
              <w:rPr>
                <w:noProof/>
                <w:lang w:val="en-US"/>
              </w:rPr>
            </w:pPr>
          </w:p>
        </w:tc>
        <w:tc>
          <w:tcPr>
            <w:tcW w:w="1843" w:type="dxa"/>
          </w:tcPr>
          <w:p w:rsidR="00D967FE" w:rsidRPr="00AE1407" w:rsidRDefault="00D967FE" w:rsidP="005E2923">
            <w:pPr>
              <w:autoSpaceDE w:val="0"/>
              <w:autoSpaceDN w:val="0"/>
              <w:adjustRightInd w:val="0"/>
              <w:jc w:val="right"/>
              <w:rPr>
                <w:noProof/>
                <w:lang w:val="en-US"/>
              </w:rPr>
            </w:pPr>
          </w:p>
        </w:tc>
        <w:tc>
          <w:tcPr>
            <w:tcW w:w="1842" w:type="dxa"/>
          </w:tcPr>
          <w:p w:rsidR="00D967FE" w:rsidRPr="00AE1407" w:rsidRDefault="00D967FE" w:rsidP="005E2923">
            <w:pPr>
              <w:autoSpaceDE w:val="0"/>
              <w:autoSpaceDN w:val="0"/>
              <w:adjustRightInd w:val="0"/>
              <w:jc w:val="right"/>
              <w:rPr>
                <w:noProof/>
                <w:lang w:val="en-US"/>
              </w:rPr>
            </w:pPr>
          </w:p>
        </w:tc>
      </w:tr>
      <w:tr w:rsidR="00D967FE" w:rsidRPr="00AE1407" w:rsidTr="00F310D3">
        <w:trPr>
          <w:trHeight w:val="420"/>
        </w:trPr>
        <w:tc>
          <w:tcPr>
            <w:tcW w:w="569" w:type="dxa"/>
          </w:tcPr>
          <w:p w:rsidR="00D967FE" w:rsidRPr="000A6F7A" w:rsidRDefault="00D967FE" w:rsidP="000A6F7A">
            <w:pPr>
              <w:pStyle w:val="ListParagraph"/>
              <w:numPr>
                <w:ilvl w:val="0"/>
                <w:numId w:val="46"/>
              </w:numPr>
              <w:autoSpaceDE w:val="0"/>
              <w:autoSpaceDN w:val="0"/>
              <w:adjustRightInd w:val="0"/>
              <w:jc w:val="center"/>
              <w:rPr>
                <w:noProof/>
                <w:lang w:val="en-US"/>
              </w:rPr>
            </w:pPr>
          </w:p>
        </w:tc>
        <w:tc>
          <w:tcPr>
            <w:tcW w:w="2531" w:type="dxa"/>
          </w:tcPr>
          <w:p w:rsidR="00D967FE" w:rsidRPr="004951FF" w:rsidRDefault="00D967FE" w:rsidP="000A6F7A">
            <w:pPr>
              <w:rPr>
                <w:bCs/>
                <w:iCs/>
              </w:rPr>
            </w:pPr>
            <w:r>
              <w:rPr>
                <w:bCs/>
                <w:iCs/>
              </w:rPr>
              <w:t>Виљушка велика</w:t>
            </w:r>
          </w:p>
        </w:tc>
        <w:tc>
          <w:tcPr>
            <w:tcW w:w="802" w:type="dxa"/>
          </w:tcPr>
          <w:p w:rsidR="00D967FE" w:rsidRPr="00EA4D46" w:rsidRDefault="00D967FE" w:rsidP="005E2923">
            <w:pPr>
              <w:autoSpaceDE w:val="0"/>
              <w:autoSpaceDN w:val="0"/>
              <w:adjustRightInd w:val="0"/>
              <w:jc w:val="center"/>
              <w:rPr>
                <w:noProof/>
                <w:lang w:val="en-US"/>
              </w:rPr>
            </w:pPr>
            <w:r w:rsidRPr="00EA4D46">
              <w:rPr>
                <w:noProof/>
                <w:lang w:val="en-US"/>
              </w:rPr>
              <w:t>ком</w:t>
            </w:r>
          </w:p>
        </w:tc>
        <w:tc>
          <w:tcPr>
            <w:tcW w:w="567" w:type="dxa"/>
          </w:tcPr>
          <w:p w:rsidR="00D967FE" w:rsidRPr="0019656F" w:rsidRDefault="00D967FE" w:rsidP="00EA4D46">
            <w:pPr>
              <w:jc w:val="center"/>
              <w:rPr>
                <w:bCs/>
                <w:iCs/>
              </w:rPr>
            </w:pPr>
            <w:r>
              <w:rPr>
                <w:bCs/>
                <w:iCs/>
              </w:rPr>
              <w:t>10</w:t>
            </w:r>
          </w:p>
        </w:tc>
        <w:tc>
          <w:tcPr>
            <w:tcW w:w="1276" w:type="dxa"/>
          </w:tcPr>
          <w:p w:rsidR="00D967FE" w:rsidRPr="00C12849" w:rsidRDefault="00D967FE" w:rsidP="002D24FA">
            <w:pPr>
              <w:jc w:val="center"/>
              <w:rPr>
                <w:bCs/>
                <w:iCs/>
              </w:rPr>
            </w:pPr>
            <w:r>
              <w:rPr>
                <w:bCs/>
                <w:iCs/>
              </w:rPr>
              <w:t>40 cm</w:t>
            </w:r>
          </w:p>
        </w:tc>
        <w:tc>
          <w:tcPr>
            <w:tcW w:w="1324" w:type="dxa"/>
          </w:tcPr>
          <w:p w:rsidR="00D967FE" w:rsidRDefault="00D967FE" w:rsidP="00D967FE">
            <w:pPr>
              <w:jc w:val="center"/>
              <w:rPr>
                <w:bCs/>
                <w:iCs/>
              </w:rPr>
            </w:pPr>
            <w:r>
              <w:rPr>
                <w:bCs/>
                <w:iCs/>
              </w:rPr>
              <w:t>INOX</w:t>
            </w:r>
          </w:p>
        </w:tc>
        <w:tc>
          <w:tcPr>
            <w:tcW w:w="2219" w:type="dxa"/>
          </w:tcPr>
          <w:p w:rsidR="00D967FE" w:rsidRPr="00AE1407" w:rsidRDefault="00D967FE" w:rsidP="005E2923">
            <w:pPr>
              <w:autoSpaceDE w:val="0"/>
              <w:autoSpaceDN w:val="0"/>
              <w:adjustRightInd w:val="0"/>
              <w:jc w:val="center"/>
              <w:rPr>
                <w:noProof/>
                <w:lang w:val="en-US"/>
              </w:rPr>
            </w:pPr>
          </w:p>
        </w:tc>
        <w:tc>
          <w:tcPr>
            <w:tcW w:w="851" w:type="dxa"/>
          </w:tcPr>
          <w:p w:rsidR="00D967FE" w:rsidRPr="00AE1407" w:rsidRDefault="00D967FE" w:rsidP="005E2923">
            <w:pPr>
              <w:autoSpaceDE w:val="0"/>
              <w:autoSpaceDN w:val="0"/>
              <w:adjustRightInd w:val="0"/>
              <w:jc w:val="right"/>
              <w:rPr>
                <w:noProof/>
                <w:lang w:val="en-US"/>
              </w:rPr>
            </w:pPr>
          </w:p>
        </w:tc>
        <w:tc>
          <w:tcPr>
            <w:tcW w:w="1608" w:type="dxa"/>
          </w:tcPr>
          <w:p w:rsidR="00D967FE" w:rsidRPr="00AE1407" w:rsidRDefault="00D967FE" w:rsidP="005E2923">
            <w:pPr>
              <w:autoSpaceDE w:val="0"/>
              <w:autoSpaceDN w:val="0"/>
              <w:adjustRightInd w:val="0"/>
              <w:jc w:val="right"/>
              <w:rPr>
                <w:noProof/>
                <w:lang w:val="en-US"/>
              </w:rPr>
            </w:pPr>
          </w:p>
        </w:tc>
        <w:tc>
          <w:tcPr>
            <w:tcW w:w="1843" w:type="dxa"/>
          </w:tcPr>
          <w:p w:rsidR="00D967FE" w:rsidRPr="00AE1407" w:rsidRDefault="00D967FE" w:rsidP="005E2923">
            <w:pPr>
              <w:autoSpaceDE w:val="0"/>
              <w:autoSpaceDN w:val="0"/>
              <w:adjustRightInd w:val="0"/>
              <w:jc w:val="right"/>
              <w:rPr>
                <w:noProof/>
                <w:lang w:val="en-US"/>
              </w:rPr>
            </w:pPr>
          </w:p>
        </w:tc>
        <w:tc>
          <w:tcPr>
            <w:tcW w:w="1842" w:type="dxa"/>
          </w:tcPr>
          <w:p w:rsidR="00D967FE" w:rsidRPr="00AE1407" w:rsidRDefault="00D967FE" w:rsidP="005E2923">
            <w:pPr>
              <w:autoSpaceDE w:val="0"/>
              <w:autoSpaceDN w:val="0"/>
              <w:adjustRightInd w:val="0"/>
              <w:jc w:val="right"/>
              <w:rPr>
                <w:noProof/>
                <w:lang w:val="en-US"/>
              </w:rPr>
            </w:pPr>
          </w:p>
        </w:tc>
      </w:tr>
      <w:tr w:rsidR="00D967FE" w:rsidRPr="00AE1407" w:rsidTr="00F310D3">
        <w:trPr>
          <w:trHeight w:val="420"/>
        </w:trPr>
        <w:tc>
          <w:tcPr>
            <w:tcW w:w="569" w:type="dxa"/>
          </w:tcPr>
          <w:p w:rsidR="00D967FE" w:rsidRPr="000A6F7A" w:rsidRDefault="00D967FE" w:rsidP="000A6F7A">
            <w:pPr>
              <w:pStyle w:val="ListParagraph"/>
              <w:numPr>
                <w:ilvl w:val="0"/>
                <w:numId w:val="46"/>
              </w:numPr>
              <w:autoSpaceDE w:val="0"/>
              <w:autoSpaceDN w:val="0"/>
              <w:adjustRightInd w:val="0"/>
              <w:jc w:val="center"/>
              <w:rPr>
                <w:noProof/>
                <w:lang w:val="en-US"/>
              </w:rPr>
            </w:pPr>
          </w:p>
        </w:tc>
        <w:tc>
          <w:tcPr>
            <w:tcW w:w="2531" w:type="dxa"/>
          </w:tcPr>
          <w:p w:rsidR="00D967FE" w:rsidRPr="004951FF" w:rsidRDefault="00D967FE" w:rsidP="000A6F7A">
            <w:pPr>
              <w:rPr>
                <w:bCs/>
                <w:iCs/>
              </w:rPr>
            </w:pPr>
            <w:r>
              <w:rPr>
                <w:bCs/>
                <w:iCs/>
              </w:rPr>
              <w:t>Француска кашика</w:t>
            </w:r>
          </w:p>
        </w:tc>
        <w:tc>
          <w:tcPr>
            <w:tcW w:w="802" w:type="dxa"/>
          </w:tcPr>
          <w:p w:rsidR="00D967FE" w:rsidRPr="00EA4D46" w:rsidRDefault="00D967FE" w:rsidP="005E2923">
            <w:pPr>
              <w:autoSpaceDE w:val="0"/>
              <w:autoSpaceDN w:val="0"/>
              <w:adjustRightInd w:val="0"/>
              <w:jc w:val="center"/>
              <w:rPr>
                <w:noProof/>
                <w:lang w:val="en-US"/>
              </w:rPr>
            </w:pPr>
            <w:r w:rsidRPr="00EA4D46">
              <w:rPr>
                <w:noProof/>
                <w:lang w:val="en-US"/>
              </w:rPr>
              <w:t>ком</w:t>
            </w:r>
          </w:p>
        </w:tc>
        <w:tc>
          <w:tcPr>
            <w:tcW w:w="567" w:type="dxa"/>
          </w:tcPr>
          <w:p w:rsidR="00D967FE" w:rsidRPr="0019656F" w:rsidRDefault="00D967FE" w:rsidP="00EA4D46">
            <w:pPr>
              <w:jc w:val="center"/>
              <w:rPr>
                <w:bCs/>
                <w:iCs/>
              </w:rPr>
            </w:pPr>
            <w:r>
              <w:rPr>
                <w:bCs/>
                <w:iCs/>
              </w:rPr>
              <w:t>5</w:t>
            </w:r>
          </w:p>
        </w:tc>
        <w:tc>
          <w:tcPr>
            <w:tcW w:w="1276" w:type="dxa"/>
          </w:tcPr>
          <w:p w:rsidR="00D967FE" w:rsidRPr="00C12849" w:rsidRDefault="00D967FE" w:rsidP="002D24FA">
            <w:pPr>
              <w:jc w:val="center"/>
              <w:rPr>
                <w:bCs/>
                <w:iCs/>
              </w:rPr>
            </w:pPr>
            <w:r>
              <w:rPr>
                <w:bCs/>
                <w:iCs/>
              </w:rPr>
              <w:t>50 cm</w:t>
            </w:r>
          </w:p>
        </w:tc>
        <w:tc>
          <w:tcPr>
            <w:tcW w:w="1324" w:type="dxa"/>
          </w:tcPr>
          <w:p w:rsidR="00D967FE" w:rsidRDefault="00D967FE" w:rsidP="00D967FE">
            <w:pPr>
              <w:jc w:val="center"/>
              <w:rPr>
                <w:bCs/>
                <w:iCs/>
              </w:rPr>
            </w:pPr>
            <w:r>
              <w:rPr>
                <w:bCs/>
                <w:iCs/>
              </w:rPr>
              <w:t>INOX</w:t>
            </w:r>
          </w:p>
        </w:tc>
        <w:tc>
          <w:tcPr>
            <w:tcW w:w="2219" w:type="dxa"/>
          </w:tcPr>
          <w:p w:rsidR="00D967FE" w:rsidRPr="00AE1407" w:rsidRDefault="00D967FE" w:rsidP="005E2923">
            <w:pPr>
              <w:autoSpaceDE w:val="0"/>
              <w:autoSpaceDN w:val="0"/>
              <w:adjustRightInd w:val="0"/>
              <w:jc w:val="center"/>
              <w:rPr>
                <w:noProof/>
                <w:lang w:val="en-US"/>
              </w:rPr>
            </w:pPr>
          </w:p>
        </w:tc>
        <w:tc>
          <w:tcPr>
            <w:tcW w:w="851" w:type="dxa"/>
          </w:tcPr>
          <w:p w:rsidR="00D967FE" w:rsidRPr="00AE1407" w:rsidRDefault="00D967FE" w:rsidP="005E2923">
            <w:pPr>
              <w:autoSpaceDE w:val="0"/>
              <w:autoSpaceDN w:val="0"/>
              <w:adjustRightInd w:val="0"/>
              <w:jc w:val="right"/>
              <w:rPr>
                <w:noProof/>
                <w:lang w:val="en-US"/>
              </w:rPr>
            </w:pPr>
          </w:p>
        </w:tc>
        <w:tc>
          <w:tcPr>
            <w:tcW w:w="1608" w:type="dxa"/>
          </w:tcPr>
          <w:p w:rsidR="00D967FE" w:rsidRPr="00AE1407" w:rsidRDefault="00D967FE" w:rsidP="005E2923">
            <w:pPr>
              <w:autoSpaceDE w:val="0"/>
              <w:autoSpaceDN w:val="0"/>
              <w:adjustRightInd w:val="0"/>
              <w:jc w:val="right"/>
              <w:rPr>
                <w:noProof/>
                <w:lang w:val="en-US"/>
              </w:rPr>
            </w:pPr>
          </w:p>
        </w:tc>
        <w:tc>
          <w:tcPr>
            <w:tcW w:w="1843" w:type="dxa"/>
          </w:tcPr>
          <w:p w:rsidR="00D967FE" w:rsidRPr="00AE1407" w:rsidRDefault="00D967FE" w:rsidP="005E2923">
            <w:pPr>
              <w:autoSpaceDE w:val="0"/>
              <w:autoSpaceDN w:val="0"/>
              <w:adjustRightInd w:val="0"/>
              <w:jc w:val="right"/>
              <w:rPr>
                <w:noProof/>
                <w:lang w:val="en-US"/>
              </w:rPr>
            </w:pPr>
          </w:p>
        </w:tc>
        <w:tc>
          <w:tcPr>
            <w:tcW w:w="1842" w:type="dxa"/>
          </w:tcPr>
          <w:p w:rsidR="00D967FE" w:rsidRPr="00AE1407" w:rsidRDefault="00D967FE" w:rsidP="005E2923">
            <w:pPr>
              <w:autoSpaceDE w:val="0"/>
              <w:autoSpaceDN w:val="0"/>
              <w:adjustRightInd w:val="0"/>
              <w:jc w:val="right"/>
              <w:rPr>
                <w:noProof/>
                <w:lang w:val="en-US"/>
              </w:rPr>
            </w:pPr>
          </w:p>
        </w:tc>
      </w:tr>
      <w:tr w:rsidR="00D967FE" w:rsidRPr="00AE1407" w:rsidTr="00F310D3">
        <w:trPr>
          <w:trHeight w:val="420"/>
        </w:trPr>
        <w:tc>
          <w:tcPr>
            <w:tcW w:w="569" w:type="dxa"/>
          </w:tcPr>
          <w:p w:rsidR="00D967FE" w:rsidRPr="00AE1407" w:rsidRDefault="00D967FE" w:rsidP="000A6F7A">
            <w:pPr>
              <w:pStyle w:val="ListParagraph"/>
              <w:numPr>
                <w:ilvl w:val="0"/>
                <w:numId w:val="46"/>
              </w:numPr>
              <w:autoSpaceDE w:val="0"/>
              <w:autoSpaceDN w:val="0"/>
              <w:adjustRightInd w:val="0"/>
              <w:jc w:val="center"/>
              <w:rPr>
                <w:noProof/>
              </w:rPr>
            </w:pPr>
          </w:p>
        </w:tc>
        <w:tc>
          <w:tcPr>
            <w:tcW w:w="2531" w:type="dxa"/>
          </w:tcPr>
          <w:p w:rsidR="00D967FE" w:rsidRPr="0025588C" w:rsidRDefault="00D967FE" w:rsidP="000A6F7A">
            <w:pPr>
              <w:rPr>
                <w:bCs/>
                <w:iCs/>
              </w:rPr>
            </w:pPr>
            <w:r>
              <w:rPr>
                <w:bCs/>
                <w:iCs/>
              </w:rPr>
              <w:t>Сатара</w:t>
            </w:r>
          </w:p>
        </w:tc>
        <w:tc>
          <w:tcPr>
            <w:tcW w:w="802" w:type="dxa"/>
          </w:tcPr>
          <w:p w:rsidR="00D967FE" w:rsidRPr="00EA4D46" w:rsidRDefault="00D967FE" w:rsidP="000A6F7A">
            <w:pPr>
              <w:autoSpaceDE w:val="0"/>
              <w:autoSpaceDN w:val="0"/>
              <w:adjustRightInd w:val="0"/>
              <w:jc w:val="center"/>
              <w:rPr>
                <w:noProof/>
                <w:lang w:val="en-US"/>
              </w:rPr>
            </w:pPr>
            <w:r w:rsidRPr="00EA4D46">
              <w:rPr>
                <w:noProof/>
                <w:lang w:val="en-US"/>
              </w:rPr>
              <w:t>ком</w:t>
            </w:r>
          </w:p>
        </w:tc>
        <w:tc>
          <w:tcPr>
            <w:tcW w:w="567" w:type="dxa"/>
          </w:tcPr>
          <w:p w:rsidR="00D967FE" w:rsidRPr="0019656F" w:rsidRDefault="00D967FE" w:rsidP="00EA4D46">
            <w:pPr>
              <w:jc w:val="center"/>
              <w:rPr>
                <w:bCs/>
                <w:iCs/>
              </w:rPr>
            </w:pPr>
            <w:r>
              <w:rPr>
                <w:bCs/>
                <w:iCs/>
              </w:rPr>
              <w:t>1</w:t>
            </w:r>
          </w:p>
        </w:tc>
        <w:tc>
          <w:tcPr>
            <w:tcW w:w="1276" w:type="dxa"/>
          </w:tcPr>
          <w:p w:rsidR="00D967FE" w:rsidRPr="00C12849" w:rsidRDefault="00D967FE" w:rsidP="002D24FA">
            <w:pPr>
              <w:jc w:val="center"/>
              <w:rPr>
                <w:bCs/>
                <w:iCs/>
              </w:rPr>
            </w:pPr>
            <w:r>
              <w:rPr>
                <w:bCs/>
                <w:iCs/>
              </w:rPr>
              <w:t>1 кг</w:t>
            </w:r>
          </w:p>
        </w:tc>
        <w:tc>
          <w:tcPr>
            <w:tcW w:w="1324" w:type="dxa"/>
          </w:tcPr>
          <w:p w:rsidR="00D967FE" w:rsidRPr="00C021A7" w:rsidRDefault="00D967FE" w:rsidP="00D967FE">
            <w:pPr>
              <w:jc w:val="center"/>
              <w:rPr>
                <w:bCs/>
                <w:iCs/>
              </w:rPr>
            </w:pPr>
            <w:r>
              <w:rPr>
                <w:bCs/>
                <w:iCs/>
              </w:rPr>
              <w:t>Челик</w:t>
            </w:r>
          </w:p>
        </w:tc>
        <w:tc>
          <w:tcPr>
            <w:tcW w:w="2219" w:type="dxa"/>
          </w:tcPr>
          <w:p w:rsidR="00D967FE" w:rsidRPr="00AE1407" w:rsidRDefault="00D967FE" w:rsidP="005E2923">
            <w:pPr>
              <w:autoSpaceDE w:val="0"/>
              <w:autoSpaceDN w:val="0"/>
              <w:adjustRightInd w:val="0"/>
              <w:jc w:val="center"/>
              <w:rPr>
                <w:noProof/>
                <w:lang w:val="en-US"/>
              </w:rPr>
            </w:pPr>
          </w:p>
        </w:tc>
        <w:tc>
          <w:tcPr>
            <w:tcW w:w="851" w:type="dxa"/>
          </w:tcPr>
          <w:p w:rsidR="00D967FE" w:rsidRPr="00AE1407" w:rsidRDefault="00D967FE" w:rsidP="005E2923">
            <w:pPr>
              <w:autoSpaceDE w:val="0"/>
              <w:autoSpaceDN w:val="0"/>
              <w:adjustRightInd w:val="0"/>
              <w:jc w:val="right"/>
              <w:rPr>
                <w:noProof/>
                <w:lang w:val="en-US"/>
              </w:rPr>
            </w:pPr>
          </w:p>
        </w:tc>
        <w:tc>
          <w:tcPr>
            <w:tcW w:w="1608" w:type="dxa"/>
          </w:tcPr>
          <w:p w:rsidR="00D967FE" w:rsidRPr="00AE1407" w:rsidRDefault="00D967FE" w:rsidP="005E2923">
            <w:pPr>
              <w:autoSpaceDE w:val="0"/>
              <w:autoSpaceDN w:val="0"/>
              <w:adjustRightInd w:val="0"/>
              <w:jc w:val="right"/>
              <w:rPr>
                <w:noProof/>
                <w:lang w:val="en-US"/>
              </w:rPr>
            </w:pPr>
          </w:p>
        </w:tc>
        <w:tc>
          <w:tcPr>
            <w:tcW w:w="1843" w:type="dxa"/>
          </w:tcPr>
          <w:p w:rsidR="00D967FE" w:rsidRPr="00AE1407" w:rsidRDefault="00D967FE" w:rsidP="005E2923">
            <w:pPr>
              <w:autoSpaceDE w:val="0"/>
              <w:autoSpaceDN w:val="0"/>
              <w:adjustRightInd w:val="0"/>
              <w:jc w:val="right"/>
              <w:rPr>
                <w:noProof/>
                <w:lang w:val="en-US"/>
              </w:rPr>
            </w:pPr>
          </w:p>
        </w:tc>
        <w:tc>
          <w:tcPr>
            <w:tcW w:w="1842" w:type="dxa"/>
          </w:tcPr>
          <w:p w:rsidR="00D967FE" w:rsidRPr="00AE1407" w:rsidRDefault="00D967FE" w:rsidP="005E2923">
            <w:pPr>
              <w:autoSpaceDE w:val="0"/>
              <w:autoSpaceDN w:val="0"/>
              <w:adjustRightInd w:val="0"/>
              <w:jc w:val="right"/>
              <w:rPr>
                <w:noProof/>
                <w:lang w:val="en-US"/>
              </w:rPr>
            </w:pPr>
          </w:p>
        </w:tc>
      </w:tr>
      <w:tr w:rsidR="00D967FE" w:rsidRPr="00AE1407" w:rsidTr="00F310D3">
        <w:trPr>
          <w:trHeight w:val="420"/>
        </w:trPr>
        <w:tc>
          <w:tcPr>
            <w:tcW w:w="569" w:type="dxa"/>
          </w:tcPr>
          <w:p w:rsidR="00D967FE" w:rsidRPr="00AE1407" w:rsidRDefault="00D967FE" w:rsidP="000A6F7A">
            <w:pPr>
              <w:pStyle w:val="ListParagraph"/>
              <w:numPr>
                <w:ilvl w:val="0"/>
                <w:numId w:val="46"/>
              </w:numPr>
              <w:autoSpaceDE w:val="0"/>
              <w:autoSpaceDN w:val="0"/>
              <w:adjustRightInd w:val="0"/>
              <w:jc w:val="center"/>
              <w:rPr>
                <w:noProof/>
              </w:rPr>
            </w:pPr>
          </w:p>
        </w:tc>
        <w:tc>
          <w:tcPr>
            <w:tcW w:w="2531" w:type="dxa"/>
          </w:tcPr>
          <w:p w:rsidR="00D967FE" w:rsidRPr="0025588C" w:rsidRDefault="00D967FE" w:rsidP="000A6F7A">
            <w:pPr>
              <w:rPr>
                <w:bCs/>
                <w:iCs/>
              </w:rPr>
            </w:pPr>
            <w:r>
              <w:rPr>
                <w:bCs/>
                <w:iCs/>
              </w:rPr>
              <w:t>Месарски нож</w:t>
            </w:r>
          </w:p>
        </w:tc>
        <w:tc>
          <w:tcPr>
            <w:tcW w:w="802" w:type="dxa"/>
          </w:tcPr>
          <w:p w:rsidR="00D967FE" w:rsidRPr="00EA4D46" w:rsidRDefault="00D967FE" w:rsidP="000A6F7A">
            <w:pPr>
              <w:autoSpaceDE w:val="0"/>
              <w:autoSpaceDN w:val="0"/>
              <w:adjustRightInd w:val="0"/>
              <w:jc w:val="center"/>
              <w:rPr>
                <w:noProof/>
                <w:lang w:val="en-US"/>
              </w:rPr>
            </w:pPr>
            <w:r w:rsidRPr="00EA4D46">
              <w:rPr>
                <w:noProof/>
                <w:lang w:val="en-US"/>
              </w:rPr>
              <w:t>ком</w:t>
            </w:r>
          </w:p>
        </w:tc>
        <w:tc>
          <w:tcPr>
            <w:tcW w:w="567" w:type="dxa"/>
          </w:tcPr>
          <w:p w:rsidR="00D967FE" w:rsidRPr="0019656F" w:rsidRDefault="00D967FE" w:rsidP="00EA4D46">
            <w:pPr>
              <w:jc w:val="center"/>
              <w:rPr>
                <w:bCs/>
                <w:iCs/>
              </w:rPr>
            </w:pPr>
            <w:r>
              <w:rPr>
                <w:bCs/>
                <w:iCs/>
              </w:rPr>
              <w:t>2</w:t>
            </w:r>
          </w:p>
        </w:tc>
        <w:tc>
          <w:tcPr>
            <w:tcW w:w="1276" w:type="dxa"/>
          </w:tcPr>
          <w:p w:rsidR="00D967FE" w:rsidRPr="00C12849" w:rsidRDefault="00D967FE" w:rsidP="002D24FA">
            <w:pPr>
              <w:jc w:val="center"/>
              <w:rPr>
                <w:bCs/>
                <w:iCs/>
              </w:rPr>
            </w:pPr>
            <w:r>
              <w:rPr>
                <w:bCs/>
                <w:iCs/>
              </w:rPr>
              <w:t>30 cm</w:t>
            </w:r>
          </w:p>
        </w:tc>
        <w:tc>
          <w:tcPr>
            <w:tcW w:w="1324" w:type="dxa"/>
          </w:tcPr>
          <w:p w:rsidR="00D967FE" w:rsidRPr="005E08FA" w:rsidRDefault="00D967FE" w:rsidP="00D967FE">
            <w:pPr>
              <w:jc w:val="center"/>
              <w:rPr>
                <w:bCs/>
                <w:iCs/>
              </w:rPr>
            </w:pPr>
            <w:r>
              <w:rPr>
                <w:bCs/>
                <w:iCs/>
              </w:rPr>
              <w:t>Челик</w:t>
            </w:r>
          </w:p>
        </w:tc>
        <w:tc>
          <w:tcPr>
            <w:tcW w:w="2219" w:type="dxa"/>
          </w:tcPr>
          <w:p w:rsidR="00D967FE" w:rsidRPr="00AE1407" w:rsidRDefault="00D967FE" w:rsidP="005E2923">
            <w:pPr>
              <w:autoSpaceDE w:val="0"/>
              <w:autoSpaceDN w:val="0"/>
              <w:adjustRightInd w:val="0"/>
              <w:jc w:val="center"/>
              <w:rPr>
                <w:noProof/>
                <w:lang w:val="en-US"/>
              </w:rPr>
            </w:pPr>
          </w:p>
        </w:tc>
        <w:tc>
          <w:tcPr>
            <w:tcW w:w="851" w:type="dxa"/>
          </w:tcPr>
          <w:p w:rsidR="00D967FE" w:rsidRPr="00AE1407" w:rsidRDefault="00D967FE" w:rsidP="005E2923">
            <w:pPr>
              <w:autoSpaceDE w:val="0"/>
              <w:autoSpaceDN w:val="0"/>
              <w:adjustRightInd w:val="0"/>
              <w:jc w:val="right"/>
              <w:rPr>
                <w:noProof/>
                <w:lang w:val="en-US"/>
              </w:rPr>
            </w:pPr>
          </w:p>
        </w:tc>
        <w:tc>
          <w:tcPr>
            <w:tcW w:w="1608" w:type="dxa"/>
          </w:tcPr>
          <w:p w:rsidR="00D967FE" w:rsidRPr="00AE1407" w:rsidRDefault="00D967FE" w:rsidP="005E2923">
            <w:pPr>
              <w:autoSpaceDE w:val="0"/>
              <w:autoSpaceDN w:val="0"/>
              <w:adjustRightInd w:val="0"/>
              <w:jc w:val="right"/>
              <w:rPr>
                <w:noProof/>
                <w:lang w:val="en-US"/>
              </w:rPr>
            </w:pPr>
          </w:p>
        </w:tc>
        <w:tc>
          <w:tcPr>
            <w:tcW w:w="1843" w:type="dxa"/>
          </w:tcPr>
          <w:p w:rsidR="00D967FE" w:rsidRPr="00AE1407" w:rsidRDefault="00D967FE" w:rsidP="005E2923">
            <w:pPr>
              <w:autoSpaceDE w:val="0"/>
              <w:autoSpaceDN w:val="0"/>
              <w:adjustRightInd w:val="0"/>
              <w:jc w:val="right"/>
              <w:rPr>
                <w:noProof/>
                <w:lang w:val="en-US"/>
              </w:rPr>
            </w:pPr>
          </w:p>
        </w:tc>
        <w:tc>
          <w:tcPr>
            <w:tcW w:w="1842" w:type="dxa"/>
          </w:tcPr>
          <w:p w:rsidR="00D967FE" w:rsidRPr="00AE1407" w:rsidRDefault="00D967FE" w:rsidP="005E2923">
            <w:pPr>
              <w:autoSpaceDE w:val="0"/>
              <w:autoSpaceDN w:val="0"/>
              <w:adjustRightInd w:val="0"/>
              <w:jc w:val="right"/>
              <w:rPr>
                <w:noProof/>
                <w:lang w:val="en-US"/>
              </w:rPr>
            </w:pPr>
          </w:p>
        </w:tc>
      </w:tr>
      <w:tr w:rsidR="00D967FE" w:rsidRPr="00AE1407" w:rsidTr="00F310D3">
        <w:trPr>
          <w:trHeight w:val="420"/>
        </w:trPr>
        <w:tc>
          <w:tcPr>
            <w:tcW w:w="569" w:type="dxa"/>
          </w:tcPr>
          <w:p w:rsidR="00D967FE" w:rsidRPr="00AE1407" w:rsidRDefault="00D967FE" w:rsidP="000A6F7A">
            <w:pPr>
              <w:pStyle w:val="ListParagraph"/>
              <w:numPr>
                <w:ilvl w:val="0"/>
                <w:numId w:val="46"/>
              </w:numPr>
              <w:autoSpaceDE w:val="0"/>
              <w:autoSpaceDN w:val="0"/>
              <w:adjustRightInd w:val="0"/>
              <w:jc w:val="center"/>
              <w:rPr>
                <w:noProof/>
              </w:rPr>
            </w:pPr>
          </w:p>
        </w:tc>
        <w:tc>
          <w:tcPr>
            <w:tcW w:w="2531" w:type="dxa"/>
          </w:tcPr>
          <w:p w:rsidR="00D967FE" w:rsidRPr="0025588C" w:rsidRDefault="00D967FE" w:rsidP="000A6F7A">
            <w:pPr>
              <w:rPr>
                <w:bCs/>
                <w:iCs/>
              </w:rPr>
            </w:pPr>
            <w:r>
              <w:rPr>
                <w:bCs/>
                <w:iCs/>
              </w:rPr>
              <w:t>Даска за сечење меса</w:t>
            </w:r>
          </w:p>
        </w:tc>
        <w:tc>
          <w:tcPr>
            <w:tcW w:w="802" w:type="dxa"/>
          </w:tcPr>
          <w:p w:rsidR="00D967FE" w:rsidRPr="00EA4D46" w:rsidRDefault="00D967FE" w:rsidP="000A6F7A">
            <w:pPr>
              <w:autoSpaceDE w:val="0"/>
              <w:autoSpaceDN w:val="0"/>
              <w:adjustRightInd w:val="0"/>
              <w:jc w:val="center"/>
              <w:rPr>
                <w:noProof/>
                <w:lang w:val="en-US"/>
              </w:rPr>
            </w:pPr>
            <w:r w:rsidRPr="00EA4D46">
              <w:rPr>
                <w:noProof/>
                <w:lang w:val="en-US"/>
              </w:rPr>
              <w:t>ком</w:t>
            </w:r>
          </w:p>
        </w:tc>
        <w:tc>
          <w:tcPr>
            <w:tcW w:w="567" w:type="dxa"/>
          </w:tcPr>
          <w:p w:rsidR="00D967FE" w:rsidRPr="0019656F" w:rsidRDefault="00D967FE" w:rsidP="00EA4D46">
            <w:pPr>
              <w:jc w:val="center"/>
              <w:rPr>
                <w:bCs/>
                <w:iCs/>
              </w:rPr>
            </w:pPr>
            <w:r>
              <w:rPr>
                <w:bCs/>
                <w:iCs/>
              </w:rPr>
              <w:t>1</w:t>
            </w:r>
          </w:p>
        </w:tc>
        <w:tc>
          <w:tcPr>
            <w:tcW w:w="1276" w:type="dxa"/>
          </w:tcPr>
          <w:p w:rsidR="00D967FE" w:rsidRPr="00C12849" w:rsidRDefault="00D967FE" w:rsidP="002D24FA">
            <w:pPr>
              <w:jc w:val="center"/>
              <w:rPr>
                <w:bCs/>
                <w:iCs/>
              </w:rPr>
            </w:pPr>
            <w:r>
              <w:rPr>
                <w:bCs/>
                <w:iCs/>
              </w:rPr>
              <w:t>60x50x3 cm</w:t>
            </w:r>
          </w:p>
        </w:tc>
        <w:tc>
          <w:tcPr>
            <w:tcW w:w="1324" w:type="dxa"/>
          </w:tcPr>
          <w:p w:rsidR="00D967FE" w:rsidRPr="005E08FA" w:rsidRDefault="00D967FE" w:rsidP="00D967FE">
            <w:pPr>
              <w:jc w:val="center"/>
              <w:rPr>
                <w:bCs/>
                <w:iCs/>
              </w:rPr>
            </w:pPr>
            <w:r>
              <w:rPr>
                <w:bCs/>
                <w:iCs/>
              </w:rPr>
              <w:t>Дрво</w:t>
            </w:r>
          </w:p>
        </w:tc>
        <w:tc>
          <w:tcPr>
            <w:tcW w:w="2219" w:type="dxa"/>
          </w:tcPr>
          <w:p w:rsidR="00D967FE" w:rsidRPr="00AE1407" w:rsidRDefault="00D967FE" w:rsidP="005E2923">
            <w:pPr>
              <w:autoSpaceDE w:val="0"/>
              <w:autoSpaceDN w:val="0"/>
              <w:adjustRightInd w:val="0"/>
              <w:jc w:val="center"/>
              <w:rPr>
                <w:noProof/>
                <w:lang w:val="en-US"/>
              </w:rPr>
            </w:pPr>
          </w:p>
        </w:tc>
        <w:tc>
          <w:tcPr>
            <w:tcW w:w="851" w:type="dxa"/>
          </w:tcPr>
          <w:p w:rsidR="00D967FE" w:rsidRPr="00AE1407" w:rsidRDefault="00D967FE" w:rsidP="005E2923">
            <w:pPr>
              <w:autoSpaceDE w:val="0"/>
              <w:autoSpaceDN w:val="0"/>
              <w:adjustRightInd w:val="0"/>
              <w:jc w:val="right"/>
              <w:rPr>
                <w:noProof/>
                <w:lang w:val="en-US"/>
              </w:rPr>
            </w:pPr>
          </w:p>
        </w:tc>
        <w:tc>
          <w:tcPr>
            <w:tcW w:w="1608" w:type="dxa"/>
          </w:tcPr>
          <w:p w:rsidR="00D967FE" w:rsidRPr="00AE1407" w:rsidRDefault="00D967FE" w:rsidP="005E2923">
            <w:pPr>
              <w:autoSpaceDE w:val="0"/>
              <w:autoSpaceDN w:val="0"/>
              <w:adjustRightInd w:val="0"/>
              <w:jc w:val="right"/>
              <w:rPr>
                <w:noProof/>
                <w:lang w:val="en-US"/>
              </w:rPr>
            </w:pPr>
          </w:p>
        </w:tc>
        <w:tc>
          <w:tcPr>
            <w:tcW w:w="1843" w:type="dxa"/>
          </w:tcPr>
          <w:p w:rsidR="00D967FE" w:rsidRPr="00AE1407" w:rsidRDefault="00D967FE" w:rsidP="005E2923">
            <w:pPr>
              <w:autoSpaceDE w:val="0"/>
              <w:autoSpaceDN w:val="0"/>
              <w:adjustRightInd w:val="0"/>
              <w:jc w:val="right"/>
              <w:rPr>
                <w:noProof/>
                <w:lang w:val="en-US"/>
              </w:rPr>
            </w:pPr>
          </w:p>
        </w:tc>
        <w:tc>
          <w:tcPr>
            <w:tcW w:w="1842" w:type="dxa"/>
          </w:tcPr>
          <w:p w:rsidR="00D967FE" w:rsidRPr="00AE1407" w:rsidRDefault="00D967FE" w:rsidP="005E2923">
            <w:pPr>
              <w:autoSpaceDE w:val="0"/>
              <w:autoSpaceDN w:val="0"/>
              <w:adjustRightInd w:val="0"/>
              <w:jc w:val="right"/>
              <w:rPr>
                <w:noProof/>
                <w:lang w:val="en-US"/>
              </w:rPr>
            </w:pPr>
          </w:p>
        </w:tc>
      </w:tr>
      <w:tr w:rsidR="00D967FE" w:rsidRPr="00AE1407" w:rsidTr="00F310D3">
        <w:trPr>
          <w:trHeight w:val="420"/>
        </w:trPr>
        <w:tc>
          <w:tcPr>
            <w:tcW w:w="569" w:type="dxa"/>
          </w:tcPr>
          <w:p w:rsidR="00D967FE" w:rsidRPr="00AE1407" w:rsidRDefault="00D967FE" w:rsidP="000A6F7A">
            <w:pPr>
              <w:pStyle w:val="ListParagraph"/>
              <w:numPr>
                <w:ilvl w:val="0"/>
                <w:numId w:val="46"/>
              </w:numPr>
              <w:autoSpaceDE w:val="0"/>
              <w:autoSpaceDN w:val="0"/>
              <w:adjustRightInd w:val="0"/>
              <w:jc w:val="center"/>
              <w:rPr>
                <w:noProof/>
              </w:rPr>
            </w:pPr>
          </w:p>
        </w:tc>
        <w:tc>
          <w:tcPr>
            <w:tcW w:w="2531" w:type="dxa"/>
          </w:tcPr>
          <w:p w:rsidR="00D967FE" w:rsidRPr="0025588C" w:rsidRDefault="00D967FE" w:rsidP="000A6F7A">
            <w:pPr>
              <w:rPr>
                <w:bCs/>
                <w:iCs/>
              </w:rPr>
            </w:pPr>
            <w:r>
              <w:rPr>
                <w:bCs/>
                <w:iCs/>
              </w:rPr>
              <w:t>Млин за млевење меса</w:t>
            </w:r>
          </w:p>
        </w:tc>
        <w:tc>
          <w:tcPr>
            <w:tcW w:w="802" w:type="dxa"/>
          </w:tcPr>
          <w:p w:rsidR="00D967FE" w:rsidRPr="00EA4D46" w:rsidRDefault="00D967FE" w:rsidP="000A6F7A">
            <w:pPr>
              <w:autoSpaceDE w:val="0"/>
              <w:autoSpaceDN w:val="0"/>
              <w:adjustRightInd w:val="0"/>
              <w:jc w:val="center"/>
              <w:rPr>
                <w:noProof/>
                <w:lang w:val="en-US"/>
              </w:rPr>
            </w:pPr>
            <w:r w:rsidRPr="00EA4D46">
              <w:rPr>
                <w:noProof/>
                <w:lang w:val="en-US"/>
              </w:rPr>
              <w:t>ком</w:t>
            </w:r>
          </w:p>
        </w:tc>
        <w:tc>
          <w:tcPr>
            <w:tcW w:w="567" w:type="dxa"/>
          </w:tcPr>
          <w:p w:rsidR="00D967FE" w:rsidRPr="0019656F" w:rsidRDefault="00D967FE" w:rsidP="00EA4D46">
            <w:pPr>
              <w:jc w:val="center"/>
              <w:rPr>
                <w:bCs/>
                <w:iCs/>
              </w:rPr>
            </w:pPr>
            <w:r>
              <w:rPr>
                <w:bCs/>
                <w:iCs/>
              </w:rPr>
              <w:t>1</w:t>
            </w:r>
          </w:p>
        </w:tc>
        <w:tc>
          <w:tcPr>
            <w:tcW w:w="1276" w:type="dxa"/>
          </w:tcPr>
          <w:p w:rsidR="00D967FE" w:rsidRPr="00C12849" w:rsidRDefault="00D967FE" w:rsidP="002D24FA">
            <w:pPr>
              <w:jc w:val="center"/>
              <w:rPr>
                <w:bCs/>
                <w:iCs/>
              </w:rPr>
            </w:pPr>
            <w:r>
              <w:rPr>
                <w:bCs/>
                <w:iCs/>
              </w:rPr>
              <w:t>Број 8</w:t>
            </w:r>
          </w:p>
        </w:tc>
        <w:tc>
          <w:tcPr>
            <w:tcW w:w="1324" w:type="dxa"/>
          </w:tcPr>
          <w:p w:rsidR="00D967FE" w:rsidRPr="005E08FA" w:rsidRDefault="00D967FE" w:rsidP="00D967FE">
            <w:pPr>
              <w:jc w:val="center"/>
              <w:rPr>
                <w:bCs/>
                <w:iCs/>
              </w:rPr>
            </w:pPr>
            <w:r>
              <w:rPr>
                <w:bCs/>
                <w:iCs/>
              </w:rPr>
              <w:t>Сиви лив</w:t>
            </w:r>
          </w:p>
        </w:tc>
        <w:tc>
          <w:tcPr>
            <w:tcW w:w="2219" w:type="dxa"/>
          </w:tcPr>
          <w:p w:rsidR="00D967FE" w:rsidRPr="00AE1407" w:rsidRDefault="00D967FE" w:rsidP="005E2923">
            <w:pPr>
              <w:autoSpaceDE w:val="0"/>
              <w:autoSpaceDN w:val="0"/>
              <w:adjustRightInd w:val="0"/>
              <w:jc w:val="center"/>
              <w:rPr>
                <w:noProof/>
                <w:lang w:val="en-US"/>
              </w:rPr>
            </w:pPr>
          </w:p>
        </w:tc>
        <w:tc>
          <w:tcPr>
            <w:tcW w:w="851" w:type="dxa"/>
          </w:tcPr>
          <w:p w:rsidR="00D967FE" w:rsidRPr="00AE1407" w:rsidRDefault="00D967FE" w:rsidP="005E2923">
            <w:pPr>
              <w:autoSpaceDE w:val="0"/>
              <w:autoSpaceDN w:val="0"/>
              <w:adjustRightInd w:val="0"/>
              <w:jc w:val="right"/>
              <w:rPr>
                <w:noProof/>
                <w:lang w:val="en-US"/>
              </w:rPr>
            </w:pPr>
          </w:p>
        </w:tc>
        <w:tc>
          <w:tcPr>
            <w:tcW w:w="1608" w:type="dxa"/>
          </w:tcPr>
          <w:p w:rsidR="00D967FE" w:rsidRPr="00AE1407" w:rsidRDefault="00D967FE" w:rsidP="005E2923">
            <w:pPr>
              <w:autoSpaceDE w:val="0"/>
              <w:autoSpaceDN w:val="0"/>
              <w:adjustRightInd w:val="0"/>
              <w:jc w:val="right"/>
              <w:rPr>
                <w:noProof/>
                <w:lang w:val="en-US"/>
              </w:rPr>
            </w:pPr>
          </w:p>
        </w:tc>
        <w:tc>
          <w:tcPr>
            <w:tcW w:w="1843" w:type="dxa"/>
          </w:tcPr>
          <w:p w:rsidR="00D967FE" w:rsidRPr="00AE1407" w:rsidRDefault="00D967FE" w:rsidP="005E2923">
            <w:pPr>
              <w:autoSpaceDE w:val="0"/>
              <w:autoSpaceDN w:val="0"/>
              <w:adjustRightInd w:val="0"/>
              <w:jc w:val="right"/>
              <w:rPr>
                <w:noProof/>
                <w:lang w:val="en-US"/>
              </w:rPr>
            </w:pPr>
          </w:p>
        </w:tc>
        <w:tc>
          <w:tcPr>
            <w:tcW w:w="1842" w:type="dxa"/>
          </w:tcPr>
          <w:p w:rsidR="00D967FE" w:rsidRPr="00AE1407" w:rsidRDefault="00D967FE" w:rsidP="005E2923">
            <w:pPr>
              <w:autoSpaceDE w:val="0"/>
              <w:autoSpaceDN w:val="0"/>
              <w:adjustRightInd w:val="0"/>
              <w:jc w:val="right"/>
              <w:rPr>
                <w:noProof/>
                <w:lang w:val="en-US"/>
              </w:rPr>
            </w:pPr>
          </w:p>
        </w:tc>
      </w:tr>
      <w:tr w:rsidR="00D967FE" w:rsidRPr="00AE1407" w:rsidTr="00F310D3">
        <w:trPr>
          <w:trHeight w:val="420"/>
        </w:trPr>
        <w:tc>
          <w:tcPr>
            <w:tcW w:w="569" w:type="dxa"/>
          </w:tcPr>
          <w:p w:rsidR="00D967FE" w:rsidRPr="00AE1407" w:rsidRDefault="00D967FE" w:rsidP="000A6F7A">
            <w:pPr>
              <w:pStyle w:val="ListParagraph"/>
              <w:numPr>
                <w:ilvl w:val="0"/>
                <w:numId w:val="46"/>
              </w:numPr>
              <w:autoSpaceDE w:val="0"/>
              <w:autoSpaceDN w:val="0"/>
              <w:adjustRightInd w:val="0"/>
              <w:jc w:val="center"/>
              <w:rPr>
                <w:noProof/>
              </w:rPr>
            </w:pPr>
          </w:p>
        </w:tc>
        <w:tc>
          <w:tcPr>
            <w:tcW w:w="2531" w:type="dxa"/>
          </w:tcPr>
          <w:p w:rsidR="00D967FE" w:rsidRPr="0025588C" w:rsidRDefault="00D967FE" w:rsidP="000A6F7A">
            <w:pPr>
              <w:rPr>
                <w:bCs/>
                <w:iCs/>
              </w:rPr>
            </w:pPr>
            <w:r>
              <w:rPr>
                <w:bCs/>
                <w:iCs/>
              </w:rPr>
              <w:t>Тучак за месо</w:t>
            </w:r>
          </w:p>
        </w:tc>
        <w:tc>
          <w:tcPr>
            <w:tcW w:w="802" w:type="dxa"/>
          </w:tcPr>
          <w:p w:rsidR="00D967FE" w:rsidRPr="00EA4D46" w:rsidRDefault="00D967FE" w:rsidP="000A6F7A">
            <w:pPr>
              <w:autoSpaceDE w:val="0"/>
              <w:autoSpaceDN w:val="0"/>
              <w:adjustRightInd w:val="0"/>
              <w:jc w:val="center"/>
              <w:rPr>
                <w:noProof/>
                <w:lang w:val="en-US"/>
              </w:rPr>
            </w:pPr>
            <w:r w:rsidRPr="00EA4D46">
              <w:rPr>
                <w:noProof/>
                <w:lang w:val="en-US"/>
              </w:rPr>
              <w:t>ком</w:t>
            </w:r>
          </w:p>
        </w:tc>
        <w:tc>
          <w:tcPr>
            <w:tcW w:w="567" w:type="dxa"/>
          </w:tcPr>
          <w:p w:rsidR="00D967FE" w:rsidRPr="0019656F" w:rsidRDefault="00D967FE" w:rsidP="00EA4D46">
            <w:pPr>
              <w:jc w:val="center"/>
              <w:rPr>
                <w:bCs/>
                <w:iCs/>
              </w:rPr>
            </w:pPr>
            <w:r>
              <w:rPr>
                <w:bCs/>
                <w:iCs/>
              </w:rPr>
              <w:t>3</w:t>
            </w:r>
          </w:p>
        </w:tc>
        <w:tc>
          <w:tcPr>
            <w:tcW w:w="1276" w:type="dxa"/>
          </w:tcPr>
          <w:p w:rsidR="00D967FE" w:rsidRDefault="00D967FE" w:rsidP="002D24FA">
            <w:pPr>
              <w:jc w:val="center"/>
              <w:rPr>
                <w:bCs/>
                <w:iCs/>
              </w:rPr>
            </w:pPr>
          </w:p>
        </w:tc>
        <w:tc>
          <w:tcPr>
            <w:tcW w:w="1324" w:type="dxa"/>
          </w:tcPr>
          <w:p w:rsidR="00D967FE" w:rsidRPr="005E08FA" w:rsidRDefault="00D967FE" w:rsidP="00D967FE">
            <w:pPr>
              <w:jc w:val="center"/>
              <w:rPr>
                <w:bCs/>
                <w:iCs/>
              </w:rPr>
            </w:pPr>
            <w:r>
              <w:rPr>
                <w:bCs/>
                <w:iCs/>
              </w:rPr>
              <w:t>INOX</w:t>
            </w:r>
          </w:p>
        </w:tc>
        <w:tc>
          <w:tcPr>
            <w:tcW w:w="2219" w:type="dxa"/>
          </w:tcPr>
          <w:p w:rsidR="00D967FE" w:rsidRPr="00AE1407" w:rsidRDefault="00D967FE" w:rsidP="005E2923">
            <w:pPr>
              <w:autoSpaceDE w:val="0"/>
              <w:autoSpaceDN w:val="0"/>
              <w:adjustRightInd w:val="0"/>
              <w:jc w:val="center"/>
              <w:rPr>
                <w:noProof/>
                <w:lang w:val="en-US"/>
              </w:rPr>
            </w:pPr>
          </w:p>
        </w:tc>
        <w:tc>
          <w:tcPr>
            <w:tcW w:w="851" w:type="dxa"/>
          </w:tcPr>
          <w:p w:rsidR="00D967FE" w:rsidRPr="00AE1407" w:rsidRDefault="00D967FE" w:rsidP="005E2923">
            <w:pPr>
              <w:autoSpaceDE w:val="0"/>
              <w:autoSpaceDN w:val="0"/>
              <w:adjustRightInd w:val="0"/>
              <w:jc w:val="right"/>
              <w:rPr>
                <w:noProof/>
                <w:lang w:val="en-US"/>
              </w:rPr>
            </w:pPr>
          </w:p>
        </w:tc>
        <w:tc>
          <w:tcPr>
            <w:tcW w:w="1608" w:type="dxa"/>
          </w:tcPr>
          <w:p w:rsidR="00D967FE" w:rsidRPr="00AE1407" w:rsidRDefault="00D967FE" w:rsidP="005E2923">
            <w:pPr>
              <w:autoSpaceDE w:val="0"/>
              <w:autoSpaceDN w:val="0"/>
              <w:adjustRightInd w:val="0"/>
              <w:jc w:val="right"/>
              <w:rPr>
                <w:noProof/>
                <w:lang w:val="en-US"/>
              </w:rPr>
            </w:pPr>
          </w:p>
        </w:tc>
        <w:tc>
          <w:tcPr>
            <w:tcW w:w="1843" w:type="dxa"/>
          </w:tcPr>
          <w:p w:rsidR="00D967FE" w:rsidRPr="00AE1407" w:rsidRDefault="00D967FE" w:rsidP="005E2923">
            <w:pPr>
              <w:autoSpaceDE w:val="0"/>
              <w:autoSpaceDN w:val="0"/>
              <w:adjustRightInd w:val="0"/>
              <w:jc w:val="right"/>
              <w:rPr>
                <w:noProof/>
                <w:lang w:val="en-US"/>
              </w:rPr>
            </w:pPr>
          </w:p>
        </w:tc>
        <w:tc>
          <w:tcPr>
            <w:tcW w:w="1842" w:type="dxa"/>
          </w:tcPr>
          <w:p w:rsidR="00D967FE" w:rsidRPr="00AE1407" w:rsidRDefault="00D967FE" w:rsidP="005E2923">
            <w:pPr>
              <w:autoSpaceDE w:val="0"/>
              <w:autoSpaceDN w:val="0"/>
              <w:adjustRightInd w:val="0"/>
              <w:jc w:val="right"/>
              <w:rPr>
                <w:noProof/>
                <w:lang w:val="en-US"/>
              </w:rPr>
            </w:pPr>
          </w:p>
        </w:tc>
      </w:tr>
      <w:tr w:rsidR="00D967FE" w:rsidRPr="00AE1407" w:rsidTr="00F310D3">
        <w:trPr>
          <w:trHeight w:val="420"/>
        </w:trPr>
        <w:tc>
          <w:tcPr>
            <w:tcW w:w="569" w:type="dxa"/>
          </w:tcPr>
          <w:p w:rsidR="00D967FE" w:rsidRPr="00AE1407" w:rsidRDefault="00D967FE" w:rsidP="000A6F7A">
            <w:pPr>
              <w:pStyle w:val="ListParagraph"/>
              <w:numPr>
                <w:ilvl w:val="0"/>
                <w:numId w:val="46"/>
              </w:numPr>
              <w:autoSpaceDE w:val="0"/>
              <w:autoSpaceDN w:val="0"/>
              <w:adjustRightInd w:val="0"/>
              <w:jc w:val="center"/>
              <w:rPr>
                <w:noProof/>
              </w:rPr>
            </w:pPr>
          </w:p>
        </w:tc>
        <w:tc>
          <w:tcPr>
            <w:tcW w:w="2531" w:type="dxa"/>
          </w:tcPr>
          <w:p w:rsidR="00D967FE" w:rsidRPr="0025588C" w:rsidRDefault="00D967FE" w:rsidP="000A6F7A">
            <w:pPr>
              <w:rPr>
                <w:bCs/>
                <w:iCs/>
              </w:rPr>
            </w:pPr>
            <w:r>
              <w:rPr>
                <w:bCs/>
                <w:iCs/>
              </w:rPr>
              <w:t>Оклагија</w:t>
            </w:r>
          </w:p>
        </w:tc>
        <w:tc>
          <w:tcPr>
            <w:tcW w:w="802" w:type="dxa"/>
          </w:tcPr>
          <w:p w:rsidR="00D967FE" w:rsidRPr="00EA4D46" w:rsidRDefault="00D967FE" w:rsidP="000A6F7A">
            <w:pPr>
              <w:autoSpaceDE w:val="0"/>
              <w:autoSpaceDN w:val="0"/>
              <w:adjustRightInd w:val="0"/>
              <w:jc w:val="center"/>
              <w:rPr>
                <w:noProof/>
                <w:lang w:val="en-US"/>
              </w:rPr>
            </w:pPr>
            <w:r w:rsidRPr="00EA4D46">
              <w:rPr>
                <w:noProof/>
                <w:lang w:val="en-US"/>
              </w:rPr>
              <w:t>ком</w:t>
            </w:r>
          </w:p>
        </w:tc>
        <w:tc>
          <w:tcPr>
            <w:tcW w:w="567" w:type="dxa"/>
          </w:tcPr>
          <w:p w:rsidR="00D967FE" w:rsidRPr="0019656F" w:rsidRDefault="00D967FE" w:rsidP="00EA4D46">
            <w:pPr>
              <w:jc w:val="center"/>
              <w:rPr>
                <w:bCs/>
                <w:iCs/>
              </w:rPr>
            </w:pPr>
            <w:r>
              <w:rPr>
                <w:bCs/>
                <w:iCs/>
              </w:rPr>
              <w:t>2</w:t>
            </w:r>
          </w:p>
        </w:tc>
        <w:tc>
          <w:tcPr>
            <w:tcW w:w="1276" w:type="dxa"/>
          </w:tcPr>
          <w:p w:rsidR="00D967FE" w:rsidRPr="00C12849" w:rsidRDefault="00D967FE" w:rsidP="002D24FA">
            <w:pPr>
              <w:jc w:val="center"/>
              <w:rPr>
                <w:bCs/>
                <w:iCs/>
              </w:rPr>
            </w:pPr>
            <w:r>
              <w:rPr>
                <w:bCs/>
                <w:iCs/>
              </w:rPr>
              <w:t>50cm  x Ø 5cm</w:t>
            </w:r>
          </w:p>
        </w:tc>
        <w:tc>
          <w:tcPr>
            <w:tcW w:w="1324" w:type="dxa"/>
          </w:tcPr>
          <w:p w:rsidR="00D967FE" w:rsidRPr="005E08FA" w:rsidRDefault="00D967FE" w:rsidP="00D967FE">
            <w:pPr>
              <w:jc w:val="center"/>
              <w:rPr>
                <w:bCs/>
                <w:iCs/>
              </w:rPr>
            </w:pPr>
            <w:r>
              <w:rPr>
                <w:bCs/>
                <w:iCs/>
              </w:rPr>
              <w:t>Дрво</w:t>
            </w:r>
          </w:p>
        </w:tc>
        <w:tc>
          <w:tcPr>
            <w:tcW w:w="2219" w:type="dxa"/>
          </w:tcPr>
          <w:p w:rsidR="00D967FE" w:rsidRPr="00AE1407" w:rsidRDefault="00D967FE" w:rsidP="005E2923">
            <w:pPr>
              <w:autoSpaceDE w:val="0"/>
              <w:autoSpaceDN w:val="0"/>
              <w:adjustRightInd w:val="0"/>
              <w:jc w:val="center"/>
              <w:rPr>
                <w:noProof/>
                <w:lang w:val="en-US"/>
              </w:rPr>
            </w:pPr>
          </w:p>
        </w:tc>
        <w:tc>
          <w:tcPr>
            <w:tcW w:w="851" w:type="dxa"/>
          </w:tcPr>
          <w:p w:rsidR="00D967FE" w:rsidRPr="00AE1407" w:rsidRDefault="00D967FE" w:rsidP="005E2923">
            <w:pPr>
              <w:autoSpaceDE w:val="0"/>
              <w:autoSpaceDN w:val="0"/>
              <w:adjustRightInd w:val="0"/>
              <w:jc w:val="right"/>
              <w:rPr>
                <w:noProof/>
                <w:lang w:val="en-US"/>
              </w:rPr>
            </w:pPr>
          </w:p>
        </w:tc>
        <w:tc>
          <w:tcPr>
            <w:tcW w:w="1608" w:type="dxa"/>
          </w:tcPr>
          <w:p w:rsidR="00D967FE" w:rsidRPr="00AE1407" w:rsidRDefault="00D967FE" w:rsidP="005E2923">
            <w:pPr>
              <w:autoSpaceDE w:val="0"/>
              <w:autoSpaceDN w:val="0"/>
              <w:adjustRightInd w:val="0"/>
              <w:jc w:val="right"/>
              <w:rPr>
                <w:noProof/>
                <w:lang w:val="en-US"/>
              </w:rPr>
            </w:pPr>
          </w:p>
        </w:tc>
        <w:tc>
          <w:tcPr>
            <w:tcW w:w="1843" w:type="dxa"/>
          </w:tcPr>
          <w:p w:rsidR="00D967FE" w:rsidRPr="00AE1407" w:rsidRDefault="00D967FE" w:rsidP="005E2923">
            <w:pPr>
              <w:autoSpaceDE w:val="0"/>
              <w:autoSpaceDN w:val="0"/>
              <w:adjustRightInd w:val="0"/>
              <w:jc w:val="right"/>
              <w:rPr>
                <w:noProof/>
                <w:lang w:val="en-US"/>
              </w:rPr>
            </w:pPr>
          </w:p>
        </w:tc>
        <w:tc>
          <w:tcPr>
            <w:tcW w:w="1842" w:type="dxa"/>
          </w:tcPr>
          <w:p w:rsidR="00D967FE" w:rsidRPr="00AE1407" w:rsidRDefault="00D967FE" w:rsidP="005E2923">
            <w:pPr>
              <w:autoSpaceDE w:val="0"/>
              <w:autoSpaceDN w:val="0"/>
              <w:adjustRightInd w:val="0"/>
              <w:jc w:val="right"/>
              <w:rPr>
                <w:noProof/>
                <w:lang w:val="en-US"/>
              </w:rPr>
            </w:pPr>
          </w:p>
        </w:tc>
      </w:tr>
      <w:tr w:rsidR="00D967FE" w:rsidRPr="00AE1407" w:rsidTr="00F310D3">
        <w:trPr>
          <w:trHeight w:val="420"/>
        </w:trPr>
        <w:tc>
          <w:tcPr>
            <w:tcW w:w="569" w:type="dxa"/>
          </w:tcPr>
          <w:p w:rsidR="00D967FE" w:rsidRPr="00AE1407" w:rsidRDefault="00D967FE" w:rsidP="000A6F7A">
            <w:pPr>
              <w:pStyle w:val="ListParagraph"/>
              <w:numPr>
                <w:ilvl w:val="0"/>
                <w:numId w:val="46"/>
              </w:numPr>
              <w:autoSpaceDE w:val="0"/>
              <w:autoSpaceDN w:val="0"/>
              <w:adjustRightInd w:val="0"/>
              <w:jc w:val="center"/>
              <w:rPr>
                <w:noProof/>
              </w:rPr>
            </w:pPr>
          </w:p>
        </w:tc>
        <w:tc>
          <w:tcPr>
            <w:tcW w:w="2531" w:type="dxa"/>
          </w:tcPr>
          <w:p w:rsidR="00D967FE" w:rsidRPr="0025588C" w:rsidRDefault="00D967FE" w:rsidP="000A6F7A">
            <w:pPr>
              <w:rPr>
                <w:bCs/>
                <w:iCs/>
              </w:rPr>
            </w:pPr>
            <w:r>
              <w:rPr>
                <w:bCs/>
                <w:iCs/>
              </w:rPr>
              <w:t>Тепсија за ђувеч</w:t>
            </w:r>
          </w:p>
        </w:tc>
        <w:tc>
          <w:tcPr>
            <w:tcW w:w="802" w:type="dxa"/>
          </w:tcPr>
          <w:p w:rsidR="00D967FE" w:rsidRPr="00EA4D46" w:rsidRDefault="00D967FE" w:rsidP="000A6F7A">
            <w:pPr>
              <w:autoSpaceDE w:val="0"/>
              <w:autoSpaceDN w:val="0"/>
              <w:adjustRightInd w:val="0"/>
              <w:jc w:val="center"/>
              <w:rPr>
                <w:noProof/>
                <w:lang w:val="en-US"/>
              </w:rPr>
            </w:pPr>
            <w:r w:rsidRPr="00EA4D46">
              <w:rPr>
                <w:noProof/>
                <w:lang w:val="en-US"/>
              </w:rPr>
              <w:t>ком</w:t>
            </w:r>
          </w:p>
        </w:tc>
        <w:tc>
          <w:tcPr>
            <w:tcW w:w="567" w:type="dxa"/>
          </w:tcPr>
          <w:p w:rsidR="00D967FE" w:rsidRPr="0019656F" w:rsidRDefault="00D967FE" w:rsidP="00EA4D46">
            <w:pPr>
              <w:jc w:val="center"/>
              <w:rPr>
                <w:bCs/>
                <w:iCs/>
              </w:rPr>
            </w:pPr>
            <w:r>
              <w:rPr>
                <w:bCs/>
                <w:iCs/>
              </w:rPr>
              <w:t>1</w:t>
            </w:r>
          </w:p>
        </w:tc>
        <w:tc>
          <w:tcPr>
            <w:tcW w:w="1276" w:type="dxa"/>
          </w:tcPr>
          <w:p w:rsidR="00D967FE" w:rsidRPr="00C12849" w:rsidRDefault="00D967FE" w:rsidP="002D24FA">
            <w:pPr>
              <w:jc w:val="center"/>
              <w:rPr>
                <w:bCs/>
                <w:iCs/>
              </w:rPr>
            </w:pPr>
            <w:r>
              <w:rPr>
                <w:bCs/>
                <w:iCs/>
              </w:rPr>
              <w:t>50x30 cm</w:t>
            </w:r>
          </w:p>
        </w:tc>
        <w:tc>
          <w:tcPr>
            <w:tcW w:w="1324" w:type="dxa"/>
          </w:tcPr>
          <w:p w:rsidR="00D967FE" w:rsidRPr="005E08FA" w:rsidRDefault="00D967FE" w:rsidP="00D967FE">
            <w:pPr>
              <w:jc w:val="center"/>
              <w:rPr>
                <w:bCs/>
                <w:iCs/>
              </w:rPr>
            </w:pPr>
            <w:r>
              <w:rPr>
                <w:bCs/>
                <w:iCs/>
              </w:rPr>
              <w:t>INOX</w:t>
            </w:r>
          </w:p>
        </w:tc>
        <w:tc>
          <w:tcPr>
            <w:tcW w:w="2219" w:type="dxa"/>
          </w:tcPr>
          <w:p w:rsidR="00D967FE" w:rsidRPr="00AE1407" w:rsidRDefault="00D967FE" w:rsidP="005E2923">
            <w:pPr>
              <w:autoSpaceDE w:val="0"/>
              <w:autoSpaceDN w:val="0"/>
              <w:adjustRightInd w:val="0"/>
              <w:jc w:val="center"/>
              <w:rPr>
                <w:noProof/>
                <w:lang w:val="en-US"/>
              </w:rPr>
            </w:pPr>
          </w:p>
        </w:tc>
        <w:tc>
          <w:tcPr>
            <w:tcW w:w="851" w:type="dxa"/>
          </w:tcPr>
          <w:p w:rsidR="00D967FE" w:rsidRPr="00AE1407" w:rsidRDefault="00D967FE" w:rsidP="005E2923">
            <w:pPr>
              <w:autoSpaceDE w:val="0"/>
              <w:autoSpaceDN w:val="0"/>
              <w:adjustRightInd w:val="0"/>
              <w:jc w:val="right"/>
              <w:rPr>
                <w:noProof/>
                <w:lang w:val="en-US"/>
              </w:rPr>
            </w:pPr>
          </w:p>
        </w:tc>
        <w:tc>
          <w:tcPr>
            <w:tcW w:w="1608" w:type="dxa"/>
          </w:tcPr>
          <w:p w:rsidR="00D967FE" w:rsidRPr="00AE1407" w:rsidRDefault="00D967FE" w:rsidP="005E2923">
            <w:pPr>
              <w:autoSpaceDE w:val="0"/>
              <w:autoSpaceDN w:val="0"/>
              <w:adjustRightInd w:val="0"/>
              <w:jc w:val="right"/>
              <w:rPr>
                <w:noProof/>
                <w:lang w:val="en-US"/>
              </w:rPr>
            </w:pPr>
          </w:p>
        </w:tc>
        <w:tc>
          <w:tcPr>
            <w:tcW w:w="1843" w:type="dxa"/>
          </w:tcPr>
          <w:p w:rsidR="00D967FE" w:rsidRPr="00AE1407" w:rsidRDefault="00D967FE" w:rsidP="005E2923">
            <w:pPr>
              <w:autoSpaceDE w:val="0"/>
              <w:autoSpaceDN w:val="0"/>
              <w:adjustRightInd w:val="0"/>
              <w:jc w:val="right"/>
              <w:rPr>
                <w:noProof/>
                <w:lang w:val="en-US"/>
              </w:rPr>
            </w:pPr>
          </w:p>
        </w:tc>
        <w:tc>
          <w:tcPr>
            <w:tcW w:w="1842" w:type="dxa"/>
          </w:tcPr>
          <w:p w:rsidR="00D967FE" w:rsidRPr="00AE1407" w:rsidRDefault="00D967FE" w:rsidP="005E2923">
            <w:pPr>
              <w:autoSpaceDE w:val="0"/>
              <w:autoSpaceDN w:val="0"/>
              <w:adjustRightInd w:val="0"/>
              <w:jc w:val="right"/>
              <w:rPr>
                <w:noProof/>
                <w:lang w:val="en-US"/>
              </w:rPr>
            </w:pPr>
          </w:p>
        </w:tc>
      </w:tr>
      <w:tr w:rsidR="00D967FE" w:rsidRPr="00AE1407" w:rsidTr="00F310D3">
        <w:trPr>
          <w:trHeight w:val="420"/>
        </w:trPr>
        <w:tc>
          <w:tcPr>
            <w:tcW w:w="569" w:type="dxa"/>
          </w:tcPr>
          <w:p w:rsidR="00D967FE" w:rsidRPr="00AE1407" w:rsidRDefault="00D967FE" w:rsidP="000A6F7A">
            <w:pPr>
              <w:pStyle w:val="ListParagraph"/>
              <w:numPr>
                <w:ilvl w:val="0"/>
                <w:numId w:val="46"/>
              </w:numPr>
              <w:autoSpaceDE w:val="0"/>
              <w:autoSpaceDN w:val="0"/>
              <w:adjustRightInd w:val="0"/>
              <w:jc w:val="center"/>
              <w:rPr>
                <w:noProof/>
              </w:rPr>
            </w:pPr>
          </w:p>
        </w:tc>
        <w:tc>
          <w:tcPr>
            <w:tcW w:w="2531" w:type="dxa"/>
          </w:tcPr>
          <w:p w:rsidR="00D967FE" w:rsidRPr="00C819AA" w:rsidRDefault="00D967FE" w:rsidP="000A6F7A">
            <w:pPr>
              <w:rPr>
                <w:bCs/>
                <w:iCs/>
              </w:rPr>
            </w:pPr>
            <w:r>
              <w:rPr>
                <w:bCs/>
                <w:iCs/>
              </w:rPr>
              <w:t>Тигањ за палачинке</w:t>
            </w:r>
          </w:p>
        </w:tc>
        <w:tc>
          <w:tcPr>
            <w:tcW w:w="802" w:type="dxa"/>
          </w:tcPr>
          <w:p w:rsidR="00D967FE" w:rsidRPr="00EA4D46" w:rsidRDefault="00D967FE" w:rsidP="000A6F7A">
            <w:pPr>
              <w:autoSpaceDE w:val="0"/>
              <w:autoSpaceDN w:val="0"/>
              <w:adjustRightInd w:val="0"/>
              <w:jc w:val="center"/>
              <w:rPr>
                <w:noProof/>
                <w:lang w:val="en-US"/>
              </w:rPr>
            </w:pPr>
            <w:r w:rsidRPr="00EA4D46">
              <w:rPr>
                <w:noProof/>
                <w:lang w:val="en-US"/>
              </w:rPr>
              <w:t>ком</w:t>
            </w:r>
          </w:p>
        </w:tc>
        <w:tc>
          <w:tcPr>
            <w:tcW w:w="567" w:type="dxa"/>
          </w:tcPr>
          <w:p w:rsidR="00D967FE" w:rsidRPr="0019656F" w:rsidRDefault="00D967FE" w:rsidP="00EA4D46">
            <w:pPr>
              <w:jc w:val="center"/>
              <w:rPr>
                <w:bCs/>
                <w:iCs/>
              </w:rPr>
            </w:pPr>
            <w:r>
              <w:rPr>
                <w:bCs/>
                <w:iCs/>
              </w:rPr>
              <w:t>3</w:t>
            </w:r>
          </w:p>
        </w:tc>
        <w:tc>
          <w:tcPr>
            <w:tcW w:w="1276" w:type="dxa"/>
          </w:tcPr>
          <w:p w:rsidR="00D967FE" w:rsidRPr="00275C6B" w:rsidRDefault="00D967FE" w:rsidP="002D24FA">
            <w:pPr>
              <w:jc w:val="center"/>
              <w:rPr>
                <w:bCs/>
                <w:iCs/>
              </w:rPr>
            </w:pPr>
            <w:r>
              <w:rPr>
                <w:bCs/>
                <w:iCs/>
              </w:rPr>
              <w:t>Ø 26cm</w:t>
            </w:r>
          </w:p>
        </w:tc>
        <w:tc>
          <w:tcPr>
            <w:tcW w:w="1324" w:type="dxa"/>
          </w:tcPr>
          <w:p w:rsidR="00D967FE" w:rsidRDefault="00D967FE" w:rsidP="00D967FE">
            <w:pPr>
              <w:jc w:val="center"/>
              <w:rPr>
                <w:bCs/>
                <w:iCs/>
              </w:rPr>
            </w:pPr>
            <w:r>
              <w:rPr>
                <w:bCs/>
                <w:iCs/>
              </w:rPr>
              <w:t>INOX</w:t>
            </w:r>
          </w:p>
        </w:tc>
        <w:tc>
          <w:tcPr>
            <w:tcW w:w="2219" w:type="dxa"/>
          </w:tcPr>
          <w:p w:rsidR="00D967FE" w:rsidRPr="00AE1407" w:rsidRDefault="00D967FE" w:rsidP="005E2923">
            <w:pPr>
              <w:autoSpaceDE w:val="0"/>
              <w:autoSpaceDN w:val="0"/>
              <w:adjustRightInd w:val="0"/>
              <w:jc w:val="center"/>
              <w:rPr>
                <w:noProof/>
                <w:lang w:val="en-US"/>
              </w:rPr>
            </w:pPr>
          </w:p>
        </w:tc>
        <w:tc>
          <w:tcPr>
            <w:tcW w:w="851" w:type="dxa"/>
          </w:tcPr>
          <w:p w:rsidR="00D967FE" w:rsidRPr="00AE1407" w:rsidRDefault="00D967FE" w:rsidP="005E2923">
            <w:pPr>
              <w:autoSpaceDE w:val="0"/>
              <w:autoSpaceDN w:val="0"/>
              <w:adjustRightInd w:val="0"/>
              <w:jc w:val="right"/>
              <w:rPr>
                <w:noProof/>
                <w:lang w:val="en-US"/>
              </w:rPr>
            </w:pPr>
          </w:p>
        </w:tc>
        <w:tc>
          <w:tcPr>
            <w:tcW w:w="1608" w:type="dxa"/>
          </w:tcPr>
          <w:p w:rsidR="00D967FE" w:rsidRPr="00AE1407" w:rsidRDefault="00D967FE" w:rsidP="005E2923">
            <w:pPr>
              <w:autoSpaceDE w:val="0"/>
              <w:autoSpaceDN w:val="0"/>
              <w:adjustRightInd w:val="0"/>
              <w:jc w:val="right"/>
              <w:rPr>
                <w:noProof/>
                <w:lang w:val="en-US"/>
              </w:rPr>
            </w:pPr>
          </w:p>
        </w:tc>
        <w:tc>
          <w:tcPr>
            <w:tcW w:w="1843" w:type="dxa"/>
          </w:tcPr>
          <w:p w:rsidR="00D967FE" w:rsidRPr="00AE1407" w:rsidRDefault="00D967FE" w:rsidP="005E2923">
            <w:pPr>
              <w:autoSpaceDE w:val="0"/>
              <w:autoSpaceDN w:val="0"/>
              <w:adjustRightInd w:val="0"/>
              <w:jc w:val="right"/>
              <w:rPr>
                <w:noProof/>
                <w:lang w:val="en-US"/>
              </w:rPr>
            </w:pPr>
          </w:p>
        </w:tc>
        <w:tc>
          <w:tcPr>
            <w:tcW w:w="1842" w:type="dxa"/>
          </w:tcPr>
          <w:p w:rsidR="00D967FE" w:rsidRPr="00AE1407" w:rsidRDefault="00D967FE" w:rsidP="005E2923">
            <w:pPr>
              <w:autoSpaceDE w:val="0"/>
              <w:autoSpaceDN w:val="0"/>
              <w:adjustRightInd w:val="0"/>
              <w:jc w:val="right"/>
              <w:rPr>
                <w:noProof/>
                <w:lang w:val="en-US"/>
              </w:rPr>
            </w:pPr>
          </w:p>
        </w:tc>
      </w:tr>
      <w:tr w:rsidR="00D967FE" w:rsidRPr="00AE1407" w:rsidTr="00F310D3">
        <w:trPr>
          <w:trHeight w:val="420"/>
        </w:trPr>
        <w:tc>
          <w:tcPr>
            <w:tcW w:w="569" w:type="dxa"/>
          </w:tcPr>
          <w:p w:rsidR="00D967FE" w:rsidRPr="00AE1407" w:rsidRDefault="00D967FE" w:rsidP="000A6F7A">
            <w:pPr>
              <w:pStyle w:val="ListParagraph"/>
              <w:numPr>
                <w:ilvl w:val="0"/>
                <w:numId w:val="46"/>
              </w:numPr>
              <w:autoSpaceDE w:val="0"/>
              <w:autoSpaceDN w:val="0"/>
              <w:adjustRightInd w:val="0"/>
              <w:jc w:val="center"/>
              <w:rPr>
                <w:noProof/>
              </w:rPr>
            </w:pPr>
          </w:p>
        </w:tc>
        <w:tc>
          <w:tcPr>
            <w:tcW w:w="2531" w:type="dxa"/>
          </w:tcPr>
          <w:p w:rsidR="00D967FE" w:rsidRPr="00C819AA" w:rsidRDefault="00D967FE" w:rsidP="000A6F7A">
            <w:pPr>
              <w:rPr>
                <w:bCs/>
                <w:iCs/>
              </w:rPr>
            </w:pPr>
            <w:r>
              <w:rPr>
                <w:bCs/>
                <w:iCs/>
              </w:rPr>
              <w:t>Тепсија за ђувеч</w:t>
            </w:r>
          </w:p>
        </w:tc>
        <w:tc>
          <w:tcPr>
            <w:tcW w:w="802" w:type="dxa"/>
          </w:tcPr>
          <w:p w:rsidR="00D967FE" w:rsidRPr="00EA4D46" w:rsidRDefault="00D967FE" w:rsidP="000A6F7A">
            <w:pPr>
              <w:autoSpaceDE w:val="0"/>
              <w:autoSpaceDN w:val="0"/>
              <w:adjustRightInd w:val="0"/>
              <w:jc w:val="center"/>
              <w:rPr>
                <w:noProof/>
                <w:lang w:val="en-US"/>
              </w:rPr>
            </w:pPr>
            <w:r w:rsidRPr="00EA4D46">
              <w:rPr>
                <w:noProof/>
                <w:lang w:val="en-US"/>
              </w:rPr>
              <w:t>ком</w:t>
            </w:r>
          </w:p>
        </w:tc>
        <w:tc>
          <w:tcPr>
            <w:tcW w:w="567" w:type="dxa"/>
          </w:tcPr>
          <w:p w:rsidR="00D967FE" w:rsidRPr="0019656F" w:rsidRDefault="00D967FE" w:rsidP="00EA4D46">
            <w:pPr>
              <w:jc w:val="center"/>
              <w:rPr>
                <w:bCs/>
                <w:iCs/>
              </w:rPr>
            </w:pPr>
            <w:r>
              <w:rPr>
                <w:bCs/>
                <w:iCs/>
              </w:rPr>
              <w:t>1</w:t>
            </w:r>
          </w:p>
        </w:tc>
        <w:tc>
          <w:tcPr>
            <w:tcW w:w="1276" w:type="dxa"/>
          </w:tcPr>
          <w:p w:rsidR="00D967FE" w:rsidRPr="00275C6B" w:rsidRDefault="00D967FE" w:rsidP="002D24FA">
            <w:pPr>
              <w:jc w:val="center"/>
              <w:rPr>
                <w:bCs/>
                <w:iCs/>
              </w:rPr>
            </w:pPr>
            <w:r>
              <w:rPr>
                <w:bCs/>
                <w:iCs/>
              </w:rPr>
              <w:t>36x20 cm</w:t>
            </w:r>
          </w:p>
        </w:tc>
        <w:tc>
          <w:tcPr>
            <w:tcW w:w="1324" w:type="dxa"/>
          </w:tcPr>
          <w:p w:rsidR="00D967FE" w:rsidRDefault="00D967FE" w:rsidP="00D967FE">
            <w:pPr>
              <w:jc w:val="center"/>
              <w:rPr>
                <w:bCs/>
                <w:iCs/>
              </w:rPr>
            </w:pPr>
            <w:r>
              <w:rPr>
                <w:bCs/>
                <w:iCs/>
              </w:rPr>
              <w:t>INOX</w:t>
            </w:r>
          </w:p>
        </w:tc>
        <w:tc>
          <w:tcPr>
            <w:tcW w:w="2219" w:type="dxa"/>
          </w:tcPr>
          <w:p w:rsidR="00D967FE" w:rsidRPr="00AE1407" w:rsidRDefault="00D967FE" w:rsidP="005E2923">
            <w:pPr>
              <w:autoSpaceDE w:val="0"/>
              <w:autoSpaceDN w:val="0"/>
              <w:adjustRightInd w:val="0"/>
              <w:jc w:val="center"/>
              <w:rPr>
                <w:noProof/>
                <w:lang w:val="en-US"/>
              </w:rPr>
            </w:pPr>
          </w:p>
        </w:tc>
        <w:tc>
          <w:tcPr>
            <w:tcW w:w="851" w:type="dxa"/>
          </w:tcPr>
          <w:p w:rsidR="00D967FE" w:rsidRPr="00AE1407" w:rsidRDefault="00D967FE" w:rsidP="005E2923">
            <w:pPr>
              <w:autoSpaceDE w:val="0"/>
              <w:autoSpaceDN w:val="0"/>
              <w:adjustRightInd w:val="0"/>
              <w:jc w:val="right"/>
              <w:rPr>
                <w:noProof/>
                <w:lang w:val="en-US"/>
              </w:rPr>
            </w:pPr>
          </w:p>
        </w:tc>
        <w:tc>
          <w:tcPr>
            <w:tcW w:w="1608" w:type="dxa"/>
          </w:tcPr>
          <w:p w:rsidR="00D967FE" w:rsidRPr="00AE1407" w:rsidRDefault="00D967FE" w:rsidP="005E2923">
            <w:pPr>
              <w:autoSpaceDE w:val="0"/>
              <w:autoSpaceDN w:val="0"/>
              <w:adjustRightInd w:val="0"/>
              <w:jc w:val="right"/>
              <w:rPr>
                <w:noProof/>
                <w:lang w:val="en-US"/>
              </w:rPr>
            </w:pPr>
          </w:p>
        </w:tc>
        <w:tc>
          <w:tcPr>
            <w:tcW w:w="1843" w:type="dxa"/>
          </w:tcPr>
          <w:p w:rsidR="00D967FE" w:rsidRPr="00AE1407" w:rsidRDefault="00D967FE" w:rsidP="005E2923">
            <w:pPr>
              <w:autoSpaceDE w:val="0"/>
              <w:autoSpaceDN w:val="0"/>
              <w:adjustRightInd w:val="0"/>
              <w:jc w:val="right"/>
              <w:rPr>
                <w:noProof/>
                <w:lang w:val="en-US"/>
              </w:rPr>
            </w:pPr>
          </w:p>
        </w:tc>
        <w:tc>
          <w:tcPr>
            <w:tcW w:w="1842" w:type="dxa"/>
          </w:tcPr>
          <w:p w:rsidR="00D967FE" w:rsidRPr="00AE1407" w:rsidRDefault="00D967FE" w:rsidP="005E2923">
            <w:pPr>
              <w:autoSpaceDE w:val="0"/>
              <w:autoSpaceDN w:val="0"/>
              <w:adjustRightInd w:val="0"/>
              <w:jc w:val="right"/>
              <w:rPr>
                <w:noProof/>
                <w:lang w:val="en-US"/>
              </w:rPr>
            </w:pPr>
          </w:p>
        </w:tc>
      </w:tr>
      <w:tr w:rsidR="00D967FE" w:rsidRPr="00AE1407" w:rsidTr="00F310D3">
        <w:trPr>
          <w:trHeight w:val="420"/>
        </w:trPr>
        <w:tc>
          <w:tcPr>
            <w:tcW w:w="569" w:type="dxa"/>
          </w:tcPr>
          <w:p w:rsidR="00D967FE" w:rsidRPr="00AE1407" w:rsidRDefault="00D967FE" w:rsidP="000A6F7A">
            <w:pPr>
              <w:pStyle w:val="ListParagraph"/>
              <w:numPr>
                <w:ilvl w:val="0"/>
                <w:numId w:val="46"/>
              </w:numPr>
              <w:autoSpaceDE w:val="0"/>
              <w:autoSpaceDN w:val="0"/>
              <w:adjustRightInd w:val="0"/>
              <w:jc w:val="center"/>
              <w:rPr>
                <w:noProof/>
              </w:rPr>
            </w:pPr>
          </w:p>
        </w:tc>
        <w:tc>
          <w:tcPr>
            <w:tcW w:w="2531" w:type="dxa"/>
          </w:tcPr>
          <w:p w:rsidR="00D967FE" w:rsidRPr="00C819AA" w:rsidRDefault="00D967FE" w:rsidP="000A6F7A">
            <w:pPr>
              <w:rPr>
                <w:bCs/>
                <w:iCs/>
              </w:rPr>
            </w:pPr>
            <w:r>
              <w:rPr>
                <w:bCs/>
                <w:iCs/>
              </w:rPr>
              <w:t>Нож за чишћење поврћа</w:t>
            </w:r>
          </w:p>
        </w:tc>
        <w:tc>
          <w:tcPr>
            <w:tcW w:w="802" w:type="dxa"/>
          </w:tcPr>
          <w:p w:rsidR="00D967FE" w:rsidRPr="00EA4D46" w:rsidRDefault="00D967FE" w:rsidP="000A6F7A">
            <w:pPr>
              <w:autoSpaceDE w:val="0"/>
              <w:autoSpaceDN w:val="0"/>
              <w:adjustRightInd w:val="0"/>
              <w:jc w:val="center"/>
              <w:rPr>
                <w:noProof/>
                <w:lang w:val="en-US"/>
              </w:rPr>
            </w:pPr>
            <w:r w:rsidRPr="00EA4D46">
              <w:rPr>
                <w:noProof/>
                <w:lang w:val="en-US"/>
              </w:rPr>
              <w:t>ком</w:t>
            </w:r>
          </w:p>
        </w:tc>
        <w:tc>
          <w:tcPr>
            <w:tcW w:w="567" w:type="dxa"/>
          </w:tcPr>
          <w:p w:rsidR="00D967FE" w:rsidRPr="0019656F" w:rsidRDefault="00D967FE" w:rsidP="00EA4D46">
            <w:pPr>
              <w:jc w:val="center"/>
              <w:rPr>
                <w:bCs/>
                <w:iCs/>
              </w:rPr>
            </w:pPr>
            <w:r>
              <w:rPr>
                <w:bCs/>
                <w:iCs/>
              </w:rPr>
              <w:t>10</w:t>
            </w:r>
          </w:p>
        </w:tc>
        <w:tc>
          <w:tcPr>
            <w:tcW w:w="1276" w:type="dxa"/>
          </w:tcPr>
          <w:p w:rsidR="00D967FE" w:rsidRPr="00275C6B" w:rsidRDefault="00D967FE" w:rsidP="002D24FA">
            <w:pPr>
              <w:jc w:val="center"/>
              <w:rPr>
                <w:bCs/>
                <w:iCs/>
              </w:rPr>
            </w:pPr>
            <w:r>
              <w:rPr>
                <w:bCs/>
                <w:iCs/>
              </w:rPr>
              <w:t>15 cm</w:t>
            </w:r>
          </w:p>
        </w:tc>
        <w:tc>
          <w:tcPr>
            <w:tcW w:w="1324" w:type="dxa"/>
          </w:tcPr>
          <w:p w:rsidR="00D967FE" w:rsidRDefault="00D967FE" w:rsidP="00D967FE">
            <w:pPr>
              <w:jc w:val="center"/>
              <w:rPr>
                <w:bCs/>
                <w:iCs/>
              </w:rPr>
            </w:pPr>
            <w:r>
              <w:rPr>
                <w:bCs/>
                <w:iCs/>
              </w:rPr>
              <w:t>INOX</w:t>
            </w:r>
          </w:p>
        </w:tc>
        <w:tc>
          <w:tcPr>
            <w:tcW w:w="2219" w:type="dxa"/>
          </w:tcPr>
          <w:p w:rsidR="00D967FE" w:rsidRPr="00AE1407" w:rsidRDefault="00D967FE" w:rsidP="005E2923">
            <w:pPr>
              <w:autoSpaceDE w:val="0"/>
              <w:autoSpaceDN w:val="0"/>
              <w:adjustRightInd w:val="0"/>
              <w:jc w:val="center"/>
              <w:rPr>
                <w:noProof/>
                <w:lang w:val="en-US"/>
              </w:rPr>
            </w:pPr>
          </w:p>
        </w:tc>
        <w:tc>
          <w:tcPr>
            <w:tcW w:w="851" w:type="dxa"/>
          </w:tcPr>
          <w:p w:rsidR="00D967FE" w:rsidRPr="00AE1407" w:rsidRDefault="00D967FE" w:rsidP="005E2923">
            <w:pPr>
              <w:autoSpaceDE w:val="0"/>
              <w:autoSpaceDN w:val="0"/>
              <w:adjustRightInd w:val="0"/>
              <w:jc w:val="right"/>
              <w:rPr>
                <w:noProof/>
                <w:lang w:val="en-US"/>
              </w:rPr>
            </w:pPr>
          </w:p>
        </w:tc>
        <w:tc>
          <w:tcPr>
            <w:tcW w:w="1608" w:type="dxa"/>
          </w:tcPr>
          <w:p w:rsidR="00D967FE" w:rsidRPr="00AE1407" w:rsidRDefault="00D967FE" w:rsidP="005E2923">
            <w:pPr>
              <w:autoSpaceDE w:val="0"/>
              <w:autoSpaceDN w:val="0"/>
              <w:adjustRightInd w:val="0"/>
              <w:jc w:val="right"/>
              <w:rPr>
                <w:noProof/>
                <w:lang w:val="en-US"/>
              </w:rPr>
            </w:pPr>
          </w:p>
        </w:tc>
        <w:tc>
          <w:tcPr>
            <w:tcW w:w="1843" w:type="dxa"/>
          </w:tcPr>
          <w:p w:rsidR="00D967FE" w:rsidRPr="00AE1407" w:rsidRDefault="00D967FE" w:rsidP="005E2923">
            <w:pPr>
              <w:autoSpaceDE w:val="0"/>
              <w:autoSpaceDN w:val="0"/>
              <w:adjustRightInd w:val="0"/>
              <w:jc w:val="right"/>
              <w:rPr>
                <w:noProof/>
                <w:lang w:val="en-US"/>
              </w:rPr>
            </w:pPr>
          </w:p>
        </w:tc>
        <w:tc>
          <w:tcPr>
            <w:tcW w:w="1842" w:type="dxa"/>
          </w:tcPr>
          <w:p w:rsidR="00D967FE" w:rsidRPr="00AE1407" w:rsidRDefault="00D967FE" w:rsidP="005E2923">
            <w:pPr>
              <w:autoSpaceDE w:val="0"/>
              <w:autoSpaceDN w:val="0"/>
              <w:adjustRightInd w:val="0"/>
              <w:jc w:val="right"/>
              <w:rPr>
                <w:noProof/>
                <w:lang w:val="en-US"/>
              </w:rPr>
            </w:pPr>
          </w:p>
        </w:tc>
      </w:tr>
      <w:tr w:rsidR="00D967FE" w:rsidRPr="00AE1407" w:rsidTr="00F310D3">
        <w:trPr>
          <w:trHeight w:val="420"/>
        </w:trPr>
        <w:tc>
          <w:tcPr>
            <w:tcW w:w="569" w:type="dxa"/>
          </w:tcPr>
          <w:p w:rsidR="00D967FE" w:rsidRPr="00AE1407" w:rsidRDefault="00D967FE" w:rsidP="000A6F7A">
            <w:pPr>
              <w:pStyle w:val="ListParagraph"/>
              <w:numPr>
                <w:ilvl w:val="0"/>
                <w:numId w:val="46"/>
              </w:numPr>
              <w:autoSpaceDE w:val="0"/>
              <w:autoSpaceDN w:val="0"/>
              <w:adjustRightInd w:val="0"/>
              <w:jc w:val="center"/>
              <w:rPr>
                <w:noProof/>
              </w:rPr>
            </w:pPr>
          </w:p>
        </w:tc>
        <w:tc>
          <w:tcPr>
            <w:tcW w:w="2531" w:type="dxa"/>
          </w:tcPr>
          <w:p w:rsidR="00D967FE" w:rsidRPr="00C819AA" w:rsidRDefault="00D967FE" w:rsidP="000A6F7A">
            <w:pPr>
              <w:rPr>
                <w:bCs/>
                <w:iCs/>
              </w:rPr>
            </w:pPr>
            <w:r>
              <w:rPr>
                <w:bCs/>
                <w:iCs/>
              </w:rPr>
              <w:t>Нож за љуштење кромпира</w:t>
            </w:r>
          </w:p>
        </w:tc>
        <w:tc>
          <w:tcPr>
            <w:tcW w:w="802" w:type="dxa"/>
          </w:tcPr>
          <w:p w:rsidR="00D967FE" w:rsidRPr="00EA4D46" w:rsidRDefault="00D967FE" w:rsidP="000A6F7A">
            <w:pPr>
              <w:autoSpaceDE w:val="0"/>
              <w:autoSpaceDN w:val="0"/>
              <w:adjustRightInd w:val="0"/>
              <w:jc w:val="center"/>
              <w:rPr>
                <w:noProof/>
                <w:lang w:val="en-US"/>
              </w:rPr>
            </w:pPr>
            <w:r w:rsidRPr="00EA4D46">
              <w:rPr>
                <w:noProof/>
                <w:lang w:val="en-US"/>
              </w:rPr>
              <w:t>ком</w:t>
            </w:r>
          </w:p>
        </w:tc>
        <w:tc>
          <w:tcPr>
            <w:tcW w:w="567" w:type="dxa"/>
          </w:tcPr>
          <w:p w:rsidR="00D967FE" w:rsidRPr="0019656F" w:rsidRDefault="00D967FE" w:rsidP="00EA4D46">
            <w:pPr>
              <w:jc w:val="center"/>
              <w:rPr>
                <w:bCs/>
                <w:iCs/>
              </w:rPr>
            </w:pPr>
            <w:r>
              <w:rPr>
                <w:bCs/>
                <w:iCs/>
              </w:rPr>
              <w:t>8</w:t>
            </w:r>
          </w:p>
        </w:tc>
        <w:tc>
          <w:tcPr>
            <w:tcW w:w="1276" w:type="dxa"/>
          </w:tcPr>
          <w:p w:rsidR="00D967FE" w:rsidRDefault="00D967FE" w:rsidP="002D24FA">
            <w:pPr>
              <w:jc w:val="center"/>
              <w:rPr>
                <w:bCs/>
                <w:iCs/>
              </w:rPr>
            </w:pPr>
          </w:p>
        </w:tc>
        <w:tc>
          <w:tcPr>
            <w:tcW w:w="1324" w:type="dxa"/>
          </w:tcPr>
          <w:p w:rsidR="00D967FE" w:rsidRDefault="00D967FE" w:rsidP="00D967FE">
            <w:pPr>
              <w:jc w:val="center"/>
              <w:rPr>
                <w:bCs/>
                <w:iCs/>
              </w:rPr>
            </w:pPr>
            <w:r>
              <w:rPr>
                <w:bCs/>
                <w:iCs/>
              </w:rPr>
              <w:t>INOX</w:t>
            </w:r>
          </w:p>
        </w:tc>
        <w:tc>
          <w:tcPr>
            <w:tcW w:w="2219" w:type="dxa"/>
          </w:tcPr>
          <w:p w:rsidR="00D967FE" w:rsidRPr="00AE1407" w:rsidRDefault="00D967FE" w:rsidP="005E2923">
            <w:pPr>
              <w:autoSpaceDE w:val="0"/>
              <w:autoSpaceDN w:val="0"/>
              <w:adjustRightInd w:val="0"/>
              <w:jc w:val="center"/>
              <w:rPr>
                <w:noProof/>
                <w:lang w:val="en-US"/>
              </w:rPr>
            </w:pPr>
          </w:p>
        </w:tc>
        <w:tc>
          <w:tcPr>
            <w:tcW w:w="851" w:type="dxa"/>
          </w:tcPr>
          <w:p w:rsidR="00D967FE" w:rsidRPr="00AE1407" w:rsidRDefault="00D967FE" w:rsidP="005E2923">
            <w:pPr>
              <w:autoSpaceDE w:val="0"/>
              <w:autoSpaceDN w:val="0"/>
              <w:adjustRightInd w:val="0"/>
              <w:jc w:val="right"/>
              <w:rPr>
                <w:noProof/>
                <w:lang w:val="en-US"/>
              </w:rPr>
            </w:pPr>
          </w:p>
        </w:tc>
        <w:tc>
          <w:tcPr>
            <w:tcW w:w="1608" w:type="dxa"/>
          </w:tcPr>
          <w:p w:rsidR="00D967FE" w:rsidRPr="00AE1407" w:rsidRDefault="00D967FE" w:rsidP="005E2923">
            <w:pPr>
              <w:autoSpaceDE w:val="0"/>
              <w:autoSpaceDN w:val="0"/>
              <w:adjustRightInd w:val="0"/>
              <w:jc w:val="right"/>
              <w:rPr>
                <w:noProof/>
                <w:lang w:val="en-US"/>
              </w:rPr>
            </w:pPr>
          </w:p>
        </w:tc>
        <w:tc>
          <w:tcPr>
            <w:tcW w:w="1843" w:type="dxa"/>
          </w:tcPr>
          <w:p w:rsidR="00D967FE" w:rsidRPr="00AE1407" w:rsidRDefault="00D967FE" w:rsidP="005E2923">
            <w:pPr>
              <w:autoSpaceDE w:val="0"/>
              <w:autoSpaceDN w:val="0"/>
              <w:adjustRightInd w:val="0"/>
              <w:jc w:val="right"/>
              <w:rPr>
                <w:noProof/>
                <w:lang w:val="en-US"/>
              </w:rPr>
            </w:pPr>
          </w:p>
        </w:tc>
        <w:tc>
          <w:tcPr>
            <w:tcW w:w="1842" w:type="dxa"/>
          </w:tcPr>
          <w:p w:rsidR="00D967FE" w:rsidRPr="00AE1407" w:rsidRDefault="00D967FE" w:rsidP="005E2923">
            <w:pPr>
              <w:autoSpaceDE w:val="0"/>
              <w:autoSpaceDN w:val="0"/>
              <w:adjustRightInd w:val="0"/>
              <w:jc w:val="right"/>
              <w:rPr>
                <w:noProof/>
                <w:lang w:val="en-US"/>
              </w:rPr>
            </w:pPr>
          </w:p>
        </w:tc>
      </w:tr>
      <w:tr w:rsidR="00D967FE" w:rsidRPr="00AE1407" w:rsidTr="00F310D3">
        <w:trPr>
          <w:trHeight w:val="420"/>
        </w:trPr>
        <w:tc>
          <w:tcPr>
            <w:tcW w:w="569" w:type="dxa"/>
          </w:tcPr>
          <w:p w:rsidR="00D967FE" w:rsidRPr="00AE1407" w:rsidRDefault="00D967FE" w:rsidP="000A6F7A">
            <w:pPr>
              <w:pStyle w:val="ListParagraph"/>
              <w:numPr>
                <w:ilvl w:val="0"/>
                <w:numId w:val="46"/>
              </w:numPr>
              <w:autoSpaceDE w:val="0"/>
              <w:autoSpaceDN w:val="0"/>
              <w:adjustRightInd w:val="0"/>
              <w:jc w:val="center"/>
              <w:rPr>
                <w:noProof/>
              </w:rPr>
            </w:pPr>
          </w:p>
        </w:tc>
        <w:tc>
          <w:tcPr>
            <w:tcW w:w="2531" w:type="dxa"/>
          </w:tcPr>
          <w:p w:rsidR="00D967FE" w:rsidRPr="00C819AA" w:rsidRDefault="00D967FE" w:rsidP="000A6F7A">
            <w:pPr>
              <w:rPr>
                <w:bCs/>
                <w:iCs/>
              </w:rPr>
            </w:pPr>
            <w:r>
              <w:rPr>
                <w:bCs/>
                <w:iCs/>
              </w:rPr>
              <w:t>Кофа прокронска</w:t>
            </w:r>
          </w:p>
        </w:tc>
        <w:tc>
          <w:tcPr>
            <w:tcW w:w="802" w:type="dxa"/>
          </w:tcPr>
          <w:p w:rsidR="00D967FE" w:rsidRPr="00EA4D46" w:rsidRDefault="00D967FE" w:rsidP="000A6F7A">
            <w:pPr>
              <w:autoSpaceDE w:val="0"/>
              <w:autoSpaceDN w:val="0"/>
              <w:adjustRightInd w:val="0"/>
              <w:jc w:val="center"/>
              <w:rPr>
                <w:noProof/>
                <w:lang w:val="en-US"/>
              </w:rPr>
            </w:pPr>
            <w:r w:rsidRPr="00EA4D46">
              <w:rPr>
                <w:noProof/>
                <w:lang w:val="en-US"/>
              </w:rPr>
              <w:t>ком</w:t>
            </w:r>
          </w:p>
        </w:tc>
        <w:tc>
          <w:tcPr>
            <w:tcW w:w="567" w:type="dxa"/>
          </w:tcPr>
          <w:p w:rsidR="00D967FE" w:rsidRPr="0019656F" w:rsidRDefault="00D967FE" w:rsidP="00EA4D46">
            <w:pPr>
              <w:jc w:val="center"/>
              <w:rPr>
                <w:bCs/>
                <w:iCs/>
              </w:rPr>
            </w:pPr>
            <w:r>
              <w:rPr>
                <w:bCs/>
                <w:iCs/>
              </w:rPr>
              <w:t>5</w:t>
            </w:r>
          </w:p>
        </w:tc>
        <w:tc>
          <w:tcPr>
            <w:tcW w:w="1276" w:type="dxa"/>
          </w:tcPr>
          <w:p w:rsidR="00D967FE" w:rsidRPr="00275C6B" w:rsidRDefault="00D967FE" w:rsidP="002D24FA">
            <w:pPr>
              <w:jc w:val="center"/>
              <w:rPr>
                <w:bCs/>
                <w:iCs/>
              </w:rPr>
            </w:pPr>
            <w:r>
              <w:rPr>
                <w:bCs/>
                <w:iCs/>
              </w:rPr>
              <w:t>12 литара</w:t>
            </w:r>
          </w:p>
        </w:tc>
        <w:tc>
          <w:tcPr>
            <w:tcW w:w="1324" w:type="dxa"/>
          </w:tcPr>
          <w:p w:rsidR="00D967FE" w:rsidRDefault="00D967FE" w:rsidP="00D967FE">
            <w:pPr>
              <w:jc w:val="center"/>
              <w:rPr>
                <w:bCs/>
                <w:iCs/>
              </w:rPr>
            </w:pPr>
            <w:r>
              <w:rPr>
                <w:bCs/>
                <w:iCs/>
              </w:rPr>
              <w:t>INOX</w:t>
            </w:r>
          </w:p>
        </w:tc>
        <w:tc>
          <w:tcPr>
            <w:tcW w:w="2219" w:type="dxa"/>
          </w:tcPr>
          <w:p w:rsidR="00D967FE" w:rsidRPr="00AE1407" w:rsidRDefault="00D967FE" w:rsidP="005E2923">
            <w:pPr>
              <w:autoSpaceDE w:val="0"/>
              <w:autoSpaceDN w:val="0"/>
              <w:adjustRightInd w:val="0"/>
              <w:jc w:val="center"/>
              <w:rPr>
                <w:noProof/>
                <w:lang w:val="en-US"/>
              </w:rPr>
            </w:pPr>
          </w:p>
        </w:tc>
        <w:tc>
          <w:tcPr>
            <w:tcW w:w="851" w:type="dxa"/>
          </w:tcPr>
          <w:p w:rsidR="00D967FE" w:rsidRPr="00AE1407" w:rsidRDefault="00D967FE" w:rsidP="005E2923">
            <w:pPr>
              <w:autoSpaceDE w:val="0"/>
              <w:autoSpaceDN w:val="0"/>
              <w:adjustRightInd w:val="0"/>
              <w:jc w:val="right"/>
              <w:rPr>
                <w:noProof/>
                <w:lang w:val="en-US"/>
              </w:rPr>
            </w:pPr>
          </w:p>
        </w:tc>
        <w:tc>
          <w:tcPr>
            <w:tcW w:w="1608" w:type="dxa"/>
          </w:tcPr>
          <w:p w:rsidR="00D967FE" w:rsidRPr="00AE1407" w:rsidRDefault="00D967FE" w:rsidP="005E2923">
            <w:pPr>
              <w:autoSpaceDE w:val="0"/>
              <w:autoSpaceDN w:val="0"/>
              <w:adjustRightInd w:val="0"/>
              <w:jc w:val="right"/>
              <w:rPr>
                <w:noProof/>
                <w:lang w:val="en-US"/>
              </w:rPr>
            </w:pPr>
          </w:p>
        </w:tc>
        <w:tc>
          <w:tcPr>
            <w:tcW w:w="1843" w:type="dxa"/>
          </w:tcPr>
          <w:p w:rsidR="00D967FE" w:rsidRPr="00AE1407" w:rsidRDefault="00D967FE" w:rsidP="005E2923">
            <w:pPr>
              <w:autoSpaceDE w:val="0"/>
              <w:autoSpaceDN w:val="0"/>
              <w:adjustRightInd w:val="0"/>
              <w:jc w:val="right"/>
              <w:rPr>
                <w:noProof/>
                <w:lang w:val="en-US"/>
              </w:rPr>
            </w:pPr>
          </w:p>
        </w:tc>
        <w:tc>
          <w:tcPr>
            <w:tcW w:w="1842" w:type="dxa"/>
          </w:tcPr>
          <w:p w:rsidR="00D967FE" w:rsidRPr="00AE1407" w:rsidRDefault="00D967FE" w:rsidP="005E2923">
            <w:pPr>
              <w:autoSpaceDE w:val="0"/>
              <w:autoSpaceDN w:val="0"/>
              <w:adjustRightInd w:val="0"/>
              <w:jc w:val="right"/>
              <w:rPr>
                <w:noProof/>
                <w:lang w:val="en-US"/>
              </w:rPr>
            </w:pPr>
          </w:p>
        </w:tc>
      </w:tr>
      <w:tr w:rsidR="00D967FE" w:rsidRPr="00AE1407" w:rsidTr="00F310D3">
        <w:trPr>
          <w:trHeight w:val="420"/>
        </w:trPr>
        <w:tc>
          <w:tcPr>
            <w:tcW w:w="569" w:type="dxa"/>
          </w:tcPr>
          <w:p w:rsidR="00D967FE" w:rsidRPr="00AE1407" w:rsidRDefault="00D967FE" w:rsidP="000A6F7A">
            <w:pPr>
              <w:pStyle w:val="ListParagraph"/>
              <w:numPr>
                <w:ilvl w:val="0"/>
                <w:numId w:val="46"/>
              </w:numPr>
              <w:autoSpaceDE w:val="0"/>
              <w:autoSpaceDN w:val="0"/>
              <w:adjustRightInd w:val="0"/>
              <w:jc w:val="center"/>
              <w:rPr>
                <w:noProof/>
              </w:rPr>
            </w:pPr>
          </w:p>
        </w:tc>
        <w:tc>
          <w:tcPr>
            <w:tcW w:w="2531" w:type="dxa"/>
          </w:tcPr>
          <w:p w:rsidR="00D967FE" w:rsidRPr="00C819AA" w:rsidRDefault="00D967FE" w:rsidP="000A6F7A">
            <w:pPr>
              <w:rPr>
                <w:bCs/>
                <w:iCs/>
              </w:rPr>
            </w:pPr>
            <w:r>
              <w:rPr>
                <w:bCs/>
                <w:iCs/>
              </w:rPr>
              <w:t>Пластичне вангле</w:t>
            </w:r>
          </w:p>
        </w:tc>
        <w:tc>
          <w:tcPr>
            <w:tcW w:w="802" w:type="dxa"/>
          </w:tcPr>
          <w:p w:rsidR="00D967FE" w:rsidRPr="00EA4D46" w:rsidRDefault="00D967FE" w:rsidP="000A6F7A">
            <w:pPr>
              <w:autoSpaceDE w:val="0"/>
              <w:autoSpaceDN w:val="0"/>
              <w:adjustRightInd w:val="0"/>
              <w:jc w:val="center"/>
              <w:rPr>
                <w:noProof/>
                <w:lang w:val="en-US"/>
              </w:rPr>
            </w:pPr>
            <w:r w:rsidRPr="00EA4D46">
              <w:rPr>
                <w:noProof/>
                <w:lang w:val="en-US"/>
              </w:rPr>
              <w:t>ком</w:t>
            </w:r>
          </w:p>
        </w:tc>
        <w:tc>
          <w:tcPr>
            <w:tcW w:w="567" w:type="dxa"/>
          </w:tcPr>
          <w:p w:rsidR="00D967FE" w:rsidRPr="0019656F" w:rsidRDefault="00D967FE" w:rsidP="00EA4D46">
            <w:pPr>
              <w:jc w:val="center"/>
              <w:rPr>
                <w:bCs/>
                <w:iCs/>
              </w:rPr>
            </w:pPr>
            <w:r>
              <w:rPr>
                <w:bCs/>
                <w:iCs/>
              </w:rPr>
              <w:t>10</w:t>
            </w:r>
          </w:p>
        </w:tc>
        <w:tc>
          <w:tcPr>
            <w:tcW w:w="1276" w:type="dxa"/>
          </w:tcPr>
          <w:p w:rsidR="00D967FE" w:rsidRPr="00275C6B" w:rsidRDefault="00D967FE" w:rsidP="002D24FA">
            <w:pPr>
              <w:jc w:val="center"/>
              <w:rPr>
                <w:bCs/>
                <w:iCs/>
              </w:rPr>
            </w:pPr>
            <w:r>
              <w:rPr>
                <w:bCs/>
                <w:iCs/>
              </w:rPr>
              <w:t>20 литара</w:t>
            </w:r>
          </w:p>
        </w:tc>
        <w:tc>
          <w:tcPr>
            <w:tcW w:w="1324" w:type="dxa"/>
          </w:tcPr>
          <w:p w:rsidR="00D967FE" w:rsidRDefault="00D967FE" w:rsidP="00D967FE">
            <w:pPr>
              <w:jc w:val="center"/>
              <w:rPr>
                <w:bCs/>
                <w:iCs/>
              </w:rPr>
            </w:pPr>
            <w:r>
              <w:rPr>
                <w:bCs/>
                <w:iCs/>
              </w:rPr>
              <w:t>PVC</w:t>
            </w:r>
          </w:p>
        </w:tc>
        <w:tc>
          <w:tcPr>
            <w:tcW w:w="2219" w:type="dxa"/>
          </w:tcPr>
          <w:p w:rsidR="00D967FE" w:rsidRPr="00AE1407" w:rsidRDefault="00D967FE" w:rsidP="005E2923">
            <w:pPr>
              <w:autoSpaceDE w:val="0"/>
              <w:autoSpaceDN w:val="0"/>
              <w:adjustRightInd w:val="0"/>
              <w:jc w:val="center"/>
              <w:rPr>
                <w:noProof/>
                <w:lang w:val="en-US"/>
              </w:rPr>
            </w:pPr>
          </w:p>
        </w:tc>
        <w:tc>
          <w:tcPr>
            <w:tcW w:w="851" w:type="dxa"/>
          </w:tcPr>
          <w:p w:rsidR="00D967FE" w:rsidRPr="00AE1407" w:rsidRDefault="00D967FE" w:rsidP="005E2923">
            <w:pPr>
              <w:autoSpaceDE w:val="0"/>
              <w:autoSpaceDN w:val="0"/>
              <w:adjustRightInd w:val="0"/>
              <w:jc w:val="right"/>
              <w:rPr>
                <w:noProof/>
                <w:lang w:val="en-US"/>
              </w:rPr>
            </w:pPr>
          </w:p>
        </w:tc>
        <w:tc>
          <w:tcPr>
            <w:tcW w:w="1608" w:type="dxa"/>
          </w:tcPr>
          <w:p w:rsidR="00D967FE" w:rsidRPr="00AE1407" w:rsidRDefault="00D967FE" w:rsidP="005E2923">
            <w:pPr>
              <w:autoSpaceDE w:val="0"/>
              <w:autoSpaceDN w:val="0"/>
              <w:adjustRightInd w:val="0"/>
              <w:jc w:val="right"/>
              <w:rPr>
                <w:noProof/>
                <w:lang w:val="en-US"/>
              </w:rPr>
            </w:pPr>
          </w:p>
        </w:tc>
        <w:tc>
          <w:tcPr>
            <w:tcW w:w="1843" w:type="dxa"/>
          </w:tcPr>
          <w:p w:rsidR="00D967FE" w:rsidRPr="00AE1407" w:rsidRDefault="00D967FE" w:rsidP="005E2923">
            <w:pPr>
              <w:autoSpaceDE w:val="0"/>
              <w:autoSpaceDN w:val="0"/>
              <w:adjustRightInd w:val="0"/>
              <w:jc w:val="right"/>
              <w:rPr>
                <w:noProof/>
                <w:lang w:val="en-US"/>
              </w:rPr>
            </w:pPr>
          </w:p>
        </w:tc>
        <w:tc>
          <w:tcPr>
            <w:tcW w:w="1842" w:type="dxa"/>
          </w:tcPr>
          <w:p w:rsidR="00D967FE" w:rsidRPr="00AE1407" w:rsidRDefault="00D967FE" w:rsidP="005E2923">
            <w:pPr>
              <w:autoSpaceDE w:val="0"/>
              <w:autoSpaceDN w:val="0"/>
              <w:adjustRightInd w:val="0"/>
              <w:jc w:val="right"/>
              <w:rPr>
                <w:noProof/>
                <w:lang w:val="en-US"/>
              </w:rPr>
            </w:pPr>
          </w:p>
        </w:tc>
      </w:tr>
      <w:tr w:rsidR="00D967FE" w:rsidRPr="00AE1407" w:rsidTr="00F310D3">
        <w:trPr>
          <w:trHeight w:val="420"/>
        </w:trPr>
        <w:tc>
          <w:tcPr>
            <w:tcW w:w="569" w:type="dxa"/>
          </w:tcPr>
          <w:p w:rsidR="00D967FE" w:rsidRPr="00AE1407" w:rsidRDefault="00D967FE" w:rsidP="000A6F7A">
            <w:pPr>
              <w:pStyle w:val="ListParagraph"/>
              <w:numPr>
                <w:ilvl w:val="0"/>
                <w:numId w:val="46"/>
              </w:numPr>
              <w:autoSpaceDE w:val="0"/>
              <w:autoSpaceDN w:val="0"/>
              <w:adjustRightInd w:val="0"/>
              <w:jc w:val="center"/>
              <w:rPr>
                <w:noProof/>
              </w:rPr>
            </w:pPr>
          </w:p>
        </w:tc>
        <w:tc>
          <w:tcPr>
            <w:tcW w:w="2531" w:type="dxa"/>
          </w:tcPr>
          <w:p w:rsidR="00D967FE" w:rsidRPr="007F54D6" w:rsidRDefault="00D967FE" w:rsidP="000A6F7A">
            <w:pPr>
              <w:rPr>
                <w:bCs/>
                <w:iCs/>
              </w:rPr>
            </w:pPr>
            <w:r>
              <w:rPr>
                <w:bCs/>
                <w:iCs/>
              </w:rPr>
              <w:t>Ренда</w:t>
            </w:r>
          </w:p>
        </w:tc>
        <w:tc>
          <w:tcPr>
            <w:tcW w:w="802" w:type="dxa"/>
          </w:tcPr>
          <w:p w:rsidR="00D967FE" w:rsidRPr="00EA4D46" w:rsidRDefault="00D967FE" w:rsidP="000A6F7A">
            <w:pPr>
              <w:autoSpaceDE w:val="0"/>
              <w:autoSpaceDN w:val="0"/>
              <w:adjustRightInd w:val="0"/>
              <w:jc w:val="center"/>
              <w:rPr>
                <w:noProof/>
                <w:lang w:val="en-US"/>
              </w:rPr>
            </w:pPr>
            <w:r w:rsidRPr="00EA4D46">
              <w:rPr>
                <w:noProof/>
                <w:lang w:val="en-US"/>
              </w:rPr>
              <w:t>ком</w:t>
            </w:r>
          </w:p>
        </w:tc>
        <w:tc>
          <w:tcPr>
            <w:tcW w:w="567" w:type="dxa"/>
          </w:tcPr>
          <w:p w:rsidR="00D967FE" w:rsidRPr="0019656F" w:rsidRDefault="00D967FE" w:rsidP="00EA4D46">
            <w:pPr>
              <w:jc w:val="center"/>
              <w:rPr>
                <w:bCs/>
                <w:iCs/>
              </w:rPr>
            </w:pPr>
            <w:r>
              <w:rPr>
                <w:bCs/>
                <w:iCs/>
              </w:rPr>
              <w:t>3</w:t>
            </w:r>
          </w:p>
        </w:tc>
        <w:tc>
          <w:tcPr>
            <w:tcW w:w="1276" w:type="dxa"/>
          </w:tcPr>
          <w:p w:rsidR="00D967FE" w:rsidRDefault="00D967FE" w:rsidP="002D24FA">
            <w:pPr>
              <w:jc w:val="center"/>
              <w:rPr>
                <w:bCs/>
                <w:iCs/>
              </w:rPr>
            </w:pPr>
          </w:p>
        </w:tc>
        <w:tc>
          <w:tcPr>
            <w:tcW w:w="1324" w:type="dxa"/>
          </w:tcPr>
          <w:p w:rsidR="00D967FE" w:rsidRDefault="00D967FE" w:rsidP="00D967FE">
            <w:pPr>
              <w:jc w:val="center"/>
              <w:rPr>
                <w:bCs/>
                <w:iCs/>
              </w:rPr>
            </w:pPr>
            <w:r>
              <w:rPr>
                <w:bCs/>
                <w:iCs/>
              </w:rPr>
              <w:t>INOX</w:t>
            </w:r>
          </w:p>
        </w:tc>
        <w:tc>
          <w:tcPr>
            <w:tcW w:w="2219" w:type="dxa"/>
          </w:tcPr>
          <w:p w:rsidR="00D967FE" w:rsidRPr="00AE1407" w:rsidRDefault="00D967FE" w:rsidP="005E2923">
            <w:pPr>
              <w:autoSpaceDE w:val="0"/>
              <w:autoSpaceDN w:val="0"/>
              <w:adjustRightInd w:val="0"/>
              <w:jc w:val="center"/>
              <w:rPr>
                <w:noProof/>
                <w:lang w:val="en-US"/>
              </w:rPr>
            </w:pPr>
          </w:p>
        </w:tc>
        <w:tc>
          <w:tcPr>
            <w:tcW w:w="851" w:type="dxa"/>
          </w:tcPr>
          <w:p w:rsidR="00D967FE" w:rsidRPr="00AE1407" w:rsidRDefault="00D967FE" w:rsidP="005E2923">
            <w:pPr>
              <w:autoSpaceDE w:val="0"/>
              <w:autoSpaceDN w:val="0"/>
              <w:adjustRightInd w:val="0"/>
              <w:jc w:val="right"/>
              <w:rPr>
                <w:noProof/>
                <w:lang w:val="en-US"/>
              </w:rPr>
            </w:pPr>
          </w:p>
        </w:tc>
        <w:tc>
          <w:tcPr>
            <w:tcW w:w="1608" w:type="dxa"/>
          </w:tcPr>
          <w:p w:rsidR="00D967FE" w:rsidRPr="00AE1407" w:rsidRDefault="00D967FE" w:rsidP="005E2923">
            <w:pPr>
              <w:autoSpaceDE w:val="0"/>
              <w:autoSpaceDN w:val="0"/>
              <w:adjustRightInd w:val="0"/>
              <w:jc w:val="right"/>
              <w:rPr>
                <w:noProof/>
                <w:lang w:val="en-US"/>
              </w:rPr>
            </w:pPr>
          </w:p>
        </w:tc>
        <w:tc>
          <w:tcPr>
            <w:tcW w:w="1843" w:type="dxa"/>
          </w:tcPr>
          <w:p w:rsidR="00D967FE" w:rsidRPr="00AE1407" w:rsidRDefault="00D967FE" w:rsidP="005E2923">
            <w:pPr>
              <w:autoSpaceDE w:val="0"/>
              <w:autoSpaceDN w:val="0"/>
              <w:adjustRightInd w:val="0"/>
              <w:jc w:val="right"/>
              <w:rPr>
                <w:noProof/>
                <w:lang w:val="en-US"/>
              </w:rPr>
            </w:pPr>
          </w:p>
        </w:tc>
        <w:tc>
          <w:tcPr>
            <w:tcW w:w="1842" w:type="dxa"/>
          </w:tcPr>
          <w:p w:rsidR="00D967FE" w:rsidRPr="00AE1407" w:rsidRDefault="00D967FE" w:rsidP="005E2923">
            <w:pPr>
              <w:autoSpaceDE w:val="0"/>
              <w:autoSpaceDN w:val="0"/>
              <w:adjustRightInd w:val="0"/>
              <w:jc w:val="right"/>
              <w:rPr>
                <w:noProof/>
                <w:lang w:val="en-US"/>
              </w:rPr>
            </w:pPr>
          </w:p>
        </w:tc>
      </w:tr>
      <w:tr w:rsidR="00D967FE" w:rsidRPr="00AE1407" w:rsidTr="00F310D3">
        <w:trPr>
          <w:trHeight w:val="420"/>
        </w:trPr>
        <w:tc>
          <w:tcPr>
            <w:tcW w:w="569" w:type="dxa"/>
          </w:tcPr>
          <w:p w:rsidR="00D967FE" w:rsidRPr="00AE1407" w:rsidRDefault="00D967FE" w:rsidP="000A6F7A">
            <w:pPr>
              <w:pStyle w:val="ListParagraph"/>
              <w:numPr>
                <w:ilvl w:val="0"/>
                <w:numId w:val="46"/>
              </w:numPr>
              <w:autoSpaceDE w:val="0"/>
              <w:autoSpaceDN w:val="0"/>
              <w:adjustRightInd w:val="0"/>
              <w:jc w:val="center"/>
              <w:rPr>
                <w:noProof/>
              </w:rPr>
            </w:pPr>
          </w:p>
        </w:tc>
        <w:tc>
          <w:tcPr>
            <w:tcW w:w="2531" w:type="dxa"/>
          </w:tcPr>
          <w:p w:rsidR="00D967FE" w:rsidRPr="007F54D6" w:rsidRDefault="00D967FE" w:rsidP="000A6F7A">
            <w:pPr>
              <w:rPr>
                <w:bCs/>
                <w:iCs/>
              </w:rPr>
            </w:pPr>
            <w:r>
              <w:rPr>
                <w:bCs/>
                <w:iCs/>
              </w:rPr>
              <w:t>Сито</w:t>
            </w:r>
          </w:p>
        </w:tc>
        <w:tc>
          <w:tcPr>
            <w:tcW w:w="802" w:type="dxa"/>
          </w:tcPr>
          <w:p w:rsidR="00D967FE" w:rsidRPr="00EA4D46" w:rsidRDefault="00D967FE" w:rsidP="000A6F7A">
            <w:pPr>
              <w:autoSpaceDE w:val="0"/>
              <w:autoSpaceDN w:val="0"/>
              <w:adjustRightInd w:val="0"/>
              <w:jc w:val="center"/>
              <w:rPr>
                <w:noProof/>
                <w:lang w:val="en-US"/>
              </w:rPr>
            </w:pPr>
            <w:r w:rsidRPr="00EA4D46">
              <w:rPr>
                <w:noProof/>
                <w:lang w:val="en-US"/>
              </w:rPr>
              <w:t>ком</w:t>
            </w:r>
          </w:p>
        </w:tc>
        <w:tc>
          <w:tcPr>
            <w:tcW w:w="567" w:type="dxa"/>
          </w:tcPr>
          <w:p w:rsidR="00D967FE" w:rsidRPr="0019656F" w:rsidRDefault="00D967FE" w:rsidP="00EA4D46">
            <w:pPr>
              <w:jc w:val="center"/>
              <w:rPr>
                <w:bCs/>
                <w:iCs/>
              </w:rPr>
            </w:pPr>
            <w:r>
              <w:rPr>
                <w:bCs/>
                <w:iCs/>
              </w:rPr>
              <w:t>2</w:t>
            </w:r>
          </w:p>
        </w:tc>
        <w:tc>
          <w:tcPr>
            <w:tcW w:w="1276" w:type="dxa"/>
          </w:tcPr>
          <w:p w:rsidR="00D967FE" w:rsidRPr="00275C6B" w:rsidRDefault="00D967FE" w:rsidP="002D24FA">
            <w:pPr>
              <w:jc w:val="center"/>
              <w:rPr>
                <w:bCs/>
                <w:iCs/>
              </w:rPr>
            </w:pPr>
            <w:r>
              <w:rPr>
                <w:bCs/>
                <w:iCs/>
              </w:rPr>
              <w:t>Ø 30cm</w:t>
            </w:r>
          </w:p>
        </w:tc>
        <w:tc>
          <w:tcPr>
            <w:tcW w:w="1324" w:type="dxa"/>
          </w:tcPr>
          <w:p w:rsidR="00D967FE" w:rsidRPr="00377965" w:rsidRDefault="00D967FE" w:rsidP="00D967FE">
            <w:pPr>
              <w:jc w:val="center"/>
              <w:rPr>
                <w:bCs/>
                <w:iCs/>
              </w:rPr>
            </w:pPr>
            <w:r>
              <w:rPr>
                <w:bCs/>
                <w:iCs/>
              </w:rPr>
              <w:t>Дрво+жица</w:t>
            </w:r>
          </w:p>
        </w:tc>
        <w:tc>
          <w:tcPr>
            <w:tcW w:w="2219" w:type="dxa"/>
          </w:tcPr>
          <w:p w:rsidR="00D967FE" w:rsidRPr="00AE1407" w:rsidRDefault="00D967FE" w:rsidP="005E2923">
            <w:pPr>
              <w:autoSpaceDE w:val="0"/>
              <w:autoSpaceDN w:val="0"/>
              <w:adjustRightInd w:val="0"/>
              <w:jc w:val="center"/>
              <w:rPr>
                <w:noProof/>
                <w:lang w:val="en-US"/>
              </w:rPr>
            </w:pPr>
          </w:p>
        </w:tc>
        <w:tc>
          <w:tcPr>
            <w:tcW w:w="851" w:type="dxa"/>
          </w:tcPr>
          <w:p w:rsidR="00D967FE" w:rsidRPr="00AE1407" w:rsidRDefault="00D967FE" w:rsidP="005E2923">
            <w:pPr>
              <w:autoSpaceDE w:val="0"/>
              <w:autoSpaceDN w:val="0"/>
              <w:adjustRightInd w:val="0"/>
              <w:jc w:val="right"/>
              <w:rPr>
                <w:noProof/>
                <w:lang w:val="en-US"/>
              </w:rPr>
            </w:pPr>
          </w:p>
        </w:tc>
        <w:tc>
          <w:tcPr>
            <w:tcW w:w="1608" w:type="dxa"/>
          </w:tcPr>
          <w:p w:rsidR="00D967FE" w:rsidRPr="00AE1407" w:rsidRDefault="00D967FE" w:rsidP="005E2923">
            <w:pPr>
              <w:autoSpaceDE w:val="0"/>
              <w:autoSpaceDN w:val="0"/>
              <w:adjustRightInd w:val="0"/>
              <w:jc w:val="right"/>
              <w:rPr>
                <w:noProof/>
                <w:lang w:val="en-US"/>
              </w:rPr>
            </w:pPr>
          </w:p>
        </w:tc>
        <w:tc>
          <w:tcPr>
            <w:tcW w:w="1843" w:type="dxa"/>
          </w:tcPr>
          <w:p w:rsidR="00D967FE" w:rsidRPr="00AE1407" w:rsidRDefault="00D967FE" w:rsidP="005E2923">
            <w:pPr>
              <w:autoSpaceDE w:val="0"/>
              <w:autoSpaceDN w:val="0"/>
              <w:adjustRightInd w:val="0"/>
              <w:jc w:val="right"/>
              <w:rPr>
                <w:noProof/>
                <w:lang w:val="en-US"/>
              </w:rPr>
            </w:pPr>
          </w:p>
        </w:tc>
        <w:tc>
          <w:tcPr>
            <w:tcW w:w="1842" w:type="dxa"/>
          </w:tcPr>
          <w:p w:rsidR="00D967FE" w:rsidRPr="00AE1407" w:rsidRDefault="00D967FE" w:rsidP="005E2923">
            <w:pPr>
              <w:autoSpaceDE w:val="0"/>
              <w:autoSpaceDN w:val="0"/>
              <w:adjustRightInd w:val="0"/>
              <w:jc w:val="right"/>
              <w:rPr>
                <w:noProof/>
                <w:lang w:val="en-US"/>
              </w:rPr>
            </w:pPr>
          </w:p>
        </w:tc>
      </w:tr>
      <w:tr w:rsidR="00D967FE" w:rsidRPr="00AE1407" w:rsidTr="00F310D3">
        <w:trPr>
          <w:trHeight w:val="420"/>
        </w:trPr>
        <w:tc>
          <w:tcPr>
            <w:tcW w:w="569" w:type="dxa"/>
          </w:tcPr>
          <w:p w:rsidR="00D967FE" w:rsidRPr="00AE1407" w:rsidRDefault="00D967FE" w:rsidP="000A6F7A">
            <w:pPr>
              <w:pStyle w:val="ListParagraph"/>
              <w:numPr>
                <w:ilvl w:val="0"/>
                <w:numId w:val="46"/>
              </w:numPr>
              <w:autoSpaceDE w:val="0"/>
              <w:autoSpaceDN w:val="0"/>
              <w:adjustRightInd w:val="0"/>
              <w:jc w:val="center"/>
              <w:rPr>
                <w:noProof/>
              </w:rPr>
            </w:pPr>
          </w:p>
        </w:tc>
        <w:tc>
          <w:tcPr>
            <w:tcW w:w="2531" w:type="dxa"/>
          </w:tcPr>
          <w:p w:rsidR="00D967FE" w:rsidRPr="007F54D6" w:rsidRDefault="00D967FE" w:rsidP="000A6F7A">
            <w:pPr>
              <w:rPr>
                <w:bCs/>
                <w:iCs/>
              </w:rPr>
            </w:pPr>
            <w:r>
              <w:rPr>
                <w:bCs/>
                <w:iCs/>
              </w:rPr>
              <w:t>Четка</w:t>
            </w:r>
          </w:p>
        </w:tc>
        <w:tc>
          <w:tcPr>
            <w:tcW w:w="802" w:type="dxa"/>
          </w:tcPr>
          <w:p w:rsidR="00D967FE" w:rsidRPr="00EA4D46" w:rsidRDefault="00D967FE" w:rsidP="000A6F7A">
            <w:pPr>
              <w:autoSpaceDE w:val="0"/>
              <w:autoSpaceDN w:val="0"/>
              <w:adjustRightInd w:val="0"/>
              <w:jc w:val="center"/>
              <w:rPr>
                <w:noProof/>
                <w:lang w:val="en-US"/>
              </w:rPr>
            </w:pPr>
            <w:r w:rsidRPr="00EA4D46">
              <w:rPr>
                <w:noProof/>
                <w:lang w:val="en-US"/>
              </w:rPr>
              <w:t>ком</w:t>
            </w:r>
          </w:p>
        </w:tc>
        <w:tc>
          <w:tcPr>
            <w:tcW w:w="567" w:type="dxa"/>
          </w:tcPr>
          <w:p w:rsidR="00D967FE" w:rsidRPr="0019656F" w:rsidRDefault="00D967FE" w:rsidP="00EA4D46">
            <w:pPr>
              <w:jc w:val="center"/>
              <w:rPr>
                <w:bCs/>
                <w:iCs/>
              </w:rPr>
            </w:pPr>
            <w:r>
              <w:rPr>
                <w:bCs/>
                <w:iCs/>
              </w:rPr>
              <w:t>3</w:t>
            </w:r>
          </w:p>
        </w:tc>
        <w:tc>
          <w:tcPr>
            <w:tcW w:w="1276" w:type="dxa"/>
          </w:tcPr>
          <w:p w:rsidR="00D967FE" w:rsidRPr="00275C6B" w:rsidRDefault="00D967FE" w:rsidP="002D24FA">
            <w:pPr>
              <w:jc w:val="center"/>
              <w:rPr>
                <w:bCs/>
                <w:iCs/>
              </w:rPr>
            </w:pPr>
            <w:r>
              <w:rPr>
                <w:bCs/>
                <w:iCs/>
              </w:rPr>
              <w:t>Ø 22cm</w:t>
            </w:r>
          </w:p>
        </w:tc>
        <w:tc>
          <w:tcPr>
            <w:tcW w:w="1324" w:type="dxa"/>
          </w:tcPr>
          <w:p w:rsidR="00D967FE" w:rsidRPr="00377965" w:rsidRDefault="00D967FE" w:rsidP="00D967FE">
            <w:pPr>
              <w:jc w:val="center"/>
              <w:rPr>
                <w:bCs/>
                <w:iCs/>
              </w:rPr>
            </w:pPr>
            <w:r>
              <w:rPr>
                <w:bCs/>
                <w:iCs/>
              </w:rPr>
              <w:t>INOX</w:t>
            </w:r>
          </w:p>
        </w:tc>
        <w:tc>
          <w:tcPr>
            <w:tcW w:w="2219" w:type="dxa"/>
          </w:tcPr>
          <w:p w:rsidR="00D967FE" w:rsidRPr="00AE1407" w:rsidRDefault="00D967FE" w:rsidP="005E2923">
            <w:pPr>
              <w:autoSpaceDE w:val="0"/>
              <w:autoSpaceDN w:val="0"/>
              <w:adjustRightInd w:val="0"/>
              <w:jc w:val="center"/>
              <w:rPr>
                <w:noProof/>
                <w:lang w:val="en-US"/>
              </w:rPr>
            </w:pPr>
          </w:p>
        </w:tc>
        <w:tc>
          <w:tcPr>
            <w:tcW w:w="851" w:type="dxa"/>
          </w:tcPr>
          <w:p w:rsidR="00D967FE" w:rsidRPr="00AE1407" w:rsidRDefault="00D967FE" w:rsidP="005E2923">
            <w:pPr>
              <w:autoSpaceDE w:val="0"/>
              <w:autoSpaceDN w:val="0"/>
              <w:adjustRightInd w:val="0"/>
              <w:jc w:val="right"/>
              <w:rPr>
                <w:noProof/>
                <w:lang w:val="en-US"/>
              </w:rPr>
            </w:pPr>
          </w:p>
        </w:tc>
        <w:tc>
          <w:tcPr>
            <w:tcW w:w="1608" w:type="dxa"/>
          </w:tcPr>
          <w:p w:rsidR="00D967FE" w:rsidRPr="00AE1407" w:rsidRDefault="00D967FE" w:rsidP="005E2923">
            <w:pPr>
              <w:autoSpaceDE w:val="0"/>
              <w:autoSpaceDN w:val="0"/>
              <w:adjustRightInd w:val="0"/>
              <w:jc w:val="right"/>
              <w:rPr>
                <w:noProof/>
                <w:lang w:val="en-US"/>
              </w:rPr>
            </w:pPr>
          </w:p>
        </w:tc>
        <w:tc>
          <w:tcPr>
            <w:tcW w:w="1843" w:type="dxa"/>
          </w:tcPr>
          <w:p w:rsidR="00D967FE" w:rsidRPr="00AE1407" w:rsidRDefault="00D967FE" w:rsidP="005E2923">
            <w:pPr>
              <w:autoSpaceDE w:val="0"/>
              <w:autoSpaceDN w:val="0"/>
              <w:adjustRightInd w:val="0"/>
              <w:jc w:val="right"/>
              <w:rPr>
                <w:noProof/>
                <w:lang w:val="en-US"/>
              </w:rPr>
            </w:pPr>
          </w:p>
        </w:tc>
        <w:tc>
          <w:tcPr>
            <w:tcW w:w="1842" w:type="dxa"/>
          </w:tcPr>
          <w:p w:rsidR="00D967FE" w:rsidRPr="00AE1407" w:rsidRDefault="00D967FE" w:rsidP="005E2923">
            <w:pPr>
              <w:autoSpaceDE w:val="0"/>
              <w:autoSpaceDN w:val="0"/>
              <w:adjustRightInd w:val="0"/>
              <w:jc w:val="right"/>
              <w:rPr>
                <w:noProof/>
                <w:lang w:val="en-US"/>
              </w:rPr>
            </w:pPr>
          </w:p>
        </w:tc>
      </w:tr>
      <w:tr w:rsidR="00D967FE" w:rsidRPr="00AE1407" w:rsidTr="00F310D3">
        <w:trPr>
          <w:trHeight w:val="420"/>
        </w:trPr>
        <w:tc>
          <w:tcPr>
            <w:tcW w:w="569" w:type="dxa"/>
          </w:tcPr>
          <w:p w:rsidR="00D967FE" w:rsidRPr="00AE1407" w:rsidRDefault="00D967FE" w:rsidP="000A6F7A">
            <w:pPr>
              <w:pStyle w:val="ListParagraph"/>
              <w:numPr>
                <w:ilvl w:val="0"/>
                <w:numId w:val="46"/>
              </w:numPr>
              <w:autoSpaceDE w:val="0"/>
              <w:autoSpaceDN w:val="0"/>
              <w:adjustRightInd w:val="0"/>
              <w:jc w:val="center"/>
              <w:rPr>
                <w:noProof/>
              </w:rPr>
            </w:pPr>
          </w:p>
        </w:tc>
        <w:tc>
          <w:tcPr>
            <w:tcW w:w="2531" w:type="dxa"/>
          </w:tcPr>
          <w:p w:rsidR="00D967FE" w:rsidRPr="007F54D6" w:rsidRDefault="00D967FE" w:rsidP="000A6F7A">
            <w:pPr>
              <w:rPr>
                <w:bCs/>
                <w:iCs/>
              </w:rPr>
            </w:pPr>
            <w:r>
              <w:rPr>
                <w:bCs/>
                <w:iCs/>
              </w:rPr>
              <w:t>Варјача за казане (весла)</w:t>
            </w:r>
          </w:p>
        </w:tc>
        <w:tc>
          <w:tcPr>
            <w:tcW w:w="802" w:type="dxa"/>
          </w:tcPr>
          <w:p w:rsidR="00D967FE" w:rsidRPr="00EA4D46" w:rsidRDefault="00D967FE" w:rsidP="000A6F7A">
            <w:pPr>
              <w:autoSpaceDE w:val="0"/>
              <w:autoSpaceDN w:val="0"/>
              <w:adjustRightInd w:val="0"/>
              <w:jc w:val="center"/>
              <w:rPr>
                <w:noProof/>
                <w:lang w:val="en-US"/>
              </w:rPr>
            </w:pPr>
            <w:r w:rsidRPr="00EA4D46">
              <w:rPr>
                <w:noProof/>
                <w:lang w:val="en-US"/>
              </w:rPr>
              <w:t>ком</w:t>
            </w:r>
          </w:p>
        </w:tc>
        <w:tc>
          <w:tcPr>
            <w:tcW w:w="567" w:type="dxa"/>
          </w:tcPr>
          <w:p w:rsidR="00D967FE" w:rsidRPr="0019656F" w:rsidRDefault="00D967FE" w:rsidP="00EA4D46">
            <w:pPr>
              <w:jc w:val="center"/>
              <w:rPr>
                <w:bCs/>
                <w:iCs/>
              </w:rPr>
            </w:pPr>
            <w:r>
              <w:rPr>
                <w:bCs/>
                <w:iCs/>
              </w:rPr>
              <w:t>5</w:t>
            </w:r>
          </w:p>
        </w:tc>
        <w:tc>
          <w:tcPr>
            <w:tcW w:w="1276" w:type="dxa"/>
          </w:tcPr>
          <w:p w:rsidR="00D967FE" w:rsidRDefault="00D967FE" w:rsidP="002D24FA">
            <w:pPr>
              <w:jc w:val="center"/>
              <w:rPr>
                <w:bCs/>
                <w:iCs/>
              </w:rPr>
            </w:pPr>
          </w:p>
        </w:tc>
        <w:tc>
          <w:tcPr>
            <w:tcW w:w="1324" w:type="dxa"/>
          </w:tcPr>
          <w:p w:rsidR="00D967FE" w:rsidRPr="0099589A" w:rsidRDefault="00D967FE" w:rsidP="00D967FE">
            <w:pPr>
              <w:jc w:val="center"/>
              <w:rPr>
                <w:bCs/>
                <w:iCs/>
              </w:rPr>
            </w:pPr>
            <w:r>
              <w:rPr>
                <w:bCs/>
                <w:iCs/>
              </w:rPr>
              <w:t>Дрво</w:t>
            </w:r>
          </w:p>
        </w:tc>
        <w:tc>
          <w:tcPr>
            <w:tcW w:w="2219" w:type="dxa"/>
          </w:tcPr>
          <w:p w:rsidR="00D967FE" w:rsidRPr="00AE1407" w:rsidRDefault="00D967FE" w:rsidP="005E2923">
            <w:pPr>
              <w:autoSpaceDE w:val="0"/>
              <w:autoSpaceDN w:val="0"/>
              <w:adjustRightInd w:val="0"/>
              <w:jc w:val="center"/>
              <w:rPr>
                <w:noProof/>
                <w:lang w:val="en-US"/>
              </w:rPr>
            </w:pPr>
          </w:p>
        </w:tc>
        <w:tc>
          <w:tcPr>
            <w:tcW w:w="851" w:type="dxa"/>
          </w:tcPr>
          <w:p w:rsidR="00D967FE" w:rsidRPr="00AE1407" w:rsidRDefault="00D967FE" w:rsidP="005E2923">
            <w:pPr>
              <w:autoSpaceDE w:val="0"/>
              <w:autoSpaceDN w:val="0"/>
              <w:adjustRightInd w:val="0"/>
              <w:jc w:val="right"/>
              <w:rPr>
                <w:noProof/>
                <w:lang w:val="en-US"/>
              </w:rPr>
            </w:pPr>
          </w:p>
        </w:tc>
        <w:tc>
          <w:tcPr>
            <w:tcW w:w="1608" w:type="dxa"/>
          </w:tcPr>
          <w:p w:rsidR="00D967FE" w:rsidRPr="00AE1407" w:rsidRDefault="00D967FE" w:rsidP="005E2923">
            <w:pPr>
              <w:autoSpaceDE w:val="0"/>
              <w:autoSpaceDN w:val="0"/>
              <w:adjustRightInd w:val="0"/>
              <w:jc w:val="right"/>
              <w:rPr>
                <w:noProof/>
                <w:lang w:val="en-US"/>
              </w:rPr>
            </w:pPr>
          </w:p>
        </w:tc>
        <w:tc>
          <w:tcPr>
            <w:tcW w:w="1843" w:type="dxa"/>
          </w:tcPr>
          <w:p w:rsidR="00D967FE" w:rsidRPr="00AE1407" w:rsidRDefault="00D967FE" w:rsidP="005E2923">
            <w:pPr>
              <w:autoSpaceDE w:val="0"/>
              <w:autoSpaceDN w:val="0"/>
              <w:adjustRightInd w:val="0"/>
              <w:jc w:val="right"/>
              <w:rPr>
                <w:noProof/>
                <w:lang w:val="en-US"/>
              </w:rPr>
            </w:pPr>
          </w:p>
        </w:tc>
        <w:tc>
          <w:tcPr>
            <w:tcW w:w="1842" w:type="dxa"/>
          </w:tcPr>
          <w:p w:rsidR="00D967FE" w:rsidRPr="00AE1407" w:rsidRDefault="00D967FE" w:rsidP="005E2923">
            <w:pPr>
              <w:autoSpaceDE w:val="0"/>
              <w:autoSpaceDN w:val="0"/>
              <w:adjustRightInd w:val="0"/>
              <w:jc w:val="right"/>
              <w:rPr>
                <w:noProof/>
                <w:lang w:val="en-US"/>
              </w:rPr>
            </w:pPr>
          </w:p>
        </w:tc>
      </w:tr>
      <w:tr w:rsidR="00D967FE" w:rsidRPr="00AE1407" w:rsidTr="00F310D3">
        <w:trPr>
          <w:trHeight w:val="420"/>
        </w:trPr>
        <w:tc>
          <w:tcPr>
            <w:tcW w:w="569" w:type="dxa"/>
          </w:tcPr>
          <w:p w:rsidR="00D967FE" w:rsidRPr="00AE1407" w:rsidRDefault="00D967FE" w:rsidP="000A6F7A">
            <w:pPr>
              <w:pStyle w:val="ListParagraph"/>
              <w:numPr>
                <w:ilvl w:val="0"/>
                <w:numId w:val="46"/>
              </w:numPr>
              <w:autoSpaceDE w:val="0"/>
              <w:autoSpaceDN w:val="0"/>
              <w:adjustRightInd w:val="0"/>
              <w:jc w:val="center"/>
              <w:rPr>
                <w:noProof/>
              </w:rPr>
            </w:pPr>
          </w:p>
        </w:tc>
        <w:tc>
          <w:tcPr>
            <w:tcW w:w="2531" w:type="dxa"/>
          </w:tcPr>
          <w:p w:rsidR="00D967FE" w:rsidRPr="007F54D6" w:rsidRDefault="00D967FE" w:rsidP="000A6F7A">
            <w:pPr>
              <w:rPr>
                <w:bCs/>
                <w:iCs/>
              </w:rPr>
            </w:pPr>
            <w:r>
              <w:rPr>
                <w:bCs/>
                <w:iCs/>
              </w:rPr>
              <w:t>Жице за мућење – посластичарске</w:t>
            </w:r>
          </w:p>
        </w:tc>
        <w:tc>
          <w:tcPr>
            <w:tcW w:w="802" w:type="dxa"/>
          </w:tcPr>
          <w:p w:rsidR="00D967FE" w:rsidRPr="00EA4D46" w:rsidRDefault="00D967FE" w:rsidP="000A6F7A">
            <w:pPr>
              <w:autoSpaceDE w:val="0"/>
              <w:autoSpaceDN w:val="0"/>
              <w:adjustRightInd w:val="0"/>
              <w:jc w:val="center"/>
              <w:rPr>
                <w:noProof/>
                <w:lang w:val="en-US"/>
              </w:rPr>
            </w:pPr>
            <w:r w:rsidRPr="00EA4D46">
              <w:rPr>
                <w:noProof/>
                <w:lang w:val="en-US"/>
              </w:rPr>
              <w:t>ком</w:t>
            </w:r>
          </w:p>
        </w:tc>
        <w:tc>
          <w:tcPr>
            <w:tcW w:w="567" w:type="dxa"/>
          </w:tcPr>
          <w:p w:rsidR="00D967FE" w:rsidRPr="0019656F" w:rsidRDefault="00D967FE" w:rsidP="00EA4D46">
            <w:pPr>
              <w:jc w:val="center"/>
              <w:rPr>
                <w:bCs/>
                <w:iCs/>
              </w:rPr>
            </w:pPr>
            <w:r>
              <w:rPr>
                <w:bCs/>
                <w:iCs/>
              </w:rPr>
              <w:t>2</w:t>
            </w:r>
          </w:p>
        </w:tc>
        <w:tc>
          <w:tcPr>
            <w:tcW w:w="1276" w:type="dxa"/>
          </w:tcPr>
          <w:p w:rsidR="00D967FE" w:rsidRPr="0019656F" w:rsidRDefault="00D967FE" w:rsidP="002D24FA">
            <w:pPr>
              <w:jc w:val="center"/>
              <w:rPr>
                <w:bCs/>
                <w:iCs/>
              </w:rPr>
            </w:pPr>
            <w:r>
              <w:rPr>
                <w:bCs/>
                <w:iCs/>
              </w:rPr>
              <w:t>40 cm</w:t>
            </w:r>
          </w:p>
        </w:tc>
        <w:tc>
          <w:tcPr>
            <w:tcW w:w="1324" w:type="dxa"/>
          </w:tcPr>
          <w:p w:rsidR="00D967FE" w:rsidRDefault="00D967FE" w:rsidP="00D967FE">
            <w:pPr>
              <w:jc w:val="center"/>
              <w:rPr>
                <w:bCs/>
                <w:iCs/>
              </w:rPr>
            </w:pPr>
            <w:r>
              <w:rPr>
                <w:bCs/>
                <w:iCs/>
              </w:rPr>
              <w:t>INOX</w:t>
            </w:r>
          </w:p>
        </w:tc>
        <w:tc>
          <w:tcPr>
            <w:tcW w:w="2219" w:type="dxa"/>
          </w:tcPr>
          <w:p w:rsidR="00D967FE" w:rsidRPr="00AE1407" w:rsidRDefault="00D967FE" w:rsidP="005E2923">
            <w:pPr>
              <w:autoSpaceDE w:val="0"/>
              <w:autoSpaceDN w:val="0"/>
              <w:adjustRightInd w:val="0"/>
              <w:jc w:val="center"/>
              <w:rPr>
                <w:noProof/>
                <w:lang w:val="en-US"/>
              </w:rPr>
            </w:pPr>
          </w:p>
        </w:tc>
        <w:tc>
          <w:tcPr>
            <w:tcW w:w="851" w:type="dxa"/>
          </w:tcPr>
          <w:p w:rsidR="00D967FE" w:rsidRPr="00AE1407" w:rsidRDefault="00D967FE" w:rsidP="005E2923">
            <w:pPr>
              <w:autoSpaceDE w:val="0"/>
              <w:autoSpaceDN w:val="0"/>
              <w:adjustRightInd w:val="0"/>
              <w:jc w:val="right"/>
              <w:rPr>
                <w:noProof/>
                <w:lang w:val="en-US"/>
              </w:rPr>
            </w:pPr>
          </w:p>
        </w:tc>
        <w:tc>
          <w:tcPr>
            <w:tcW w:w="1608" w:type="dxa"/>
          </w:tcPr>
          <w:p w:rsidR="00D967FE" w:rsidRPr="00AE1407" w:rsidRDefault="00D967FE" w:rsidP="005E2923">
            <w:pPr>
              <w:autoSpaceDE w:val="0"/>
              <w:autoSpaceDN w:val="0"/>
              <w:adjustRightInd w:val="0"/>
              <w:jc w:val="right"/>
              <w:rPr>
                <w:noProof/>
                <w:lang w:val="en-US"/>
              </w:rPr>
            </w:pPr>
          </w:p>
        </w:tc>
        <w:tc>
          <w:tcPr>
            <w:tcW w:w="1843" w:type="dxa"/>
          </w:tcPr>
          <w:p w:rsidR="00D967FE" w:rsidRPr="00AE1407" w:rsidRDefault="00D967FE" w:rsidP="005E2923">
            <w:pPr>
              <w:autoSpaceDE w:val="0"/>
              <w:autoSpaceDN w:val="0"/>
              <w:adjustRightInd w:val="0"/>
              <w:jc w:val="right"/>
              <w:rPr>
                <w:noProof/>
                <w:lang w:val="en-US"/>
              </w:rPr>
            </w:pPr>
          </w:p>
        </w:tc>
        <w:tc>
          <w:tcPr>
            <w:tcW w:w="1842" w:type="dxa"/>
          </w:tcPr>
          <w:p w:rsidR="00D967FE" w:rsidRPr="00AE1407" w:rsidRDefault="00D967FE" w:rsidP="005E2923">
            <w:pPr>
              <w:autoSpaceDE w:val="0"/>
              <w:autoSpaceDN w:val="0"/>
              <w:adjustRightInd w:val="0"/>
              <w:jc w:val="right"/>
              <w:rPr>
                <w:noProof/>
                <w:lang w:val="en-US"/>
              </w:rPr>
            </w:pPr>
          </w:p>
        </w:tc>
      </w:tr>
      <w:tr w:rsidR="00D967FE" w:rsidRPr="00AE1407" w:rsidTr="00F310D3">
        <w:trPr>
          <w:trHeight w:val="420"/>
        </w:trPr>
        <w:tc>
          <w:tcPr>
            <w:tcW w:w="569" w:type="dxa"/>
          </w:tcPr>
          <w:p w:rsidR="00D967FE" w:rsidRPr="00AE1407" w:rsidRDefault="00D967FE" w:rsidP="000A6F7A">
            <w:pPr>
              <w:pStyle w:val="ListParagraph"/>
              <w:numPr>
                <w:ilvl w:val="0"/>
                <w:numId w:val="46"/>
              </w:numPr>
              <w:autoSpaceDE w:val="0"/>
              <w:autoSpaceDN w:val="0"/>
              <w:adjustRightInd w:val="0"/>
              <w:jc w:val="center"/>
              <w:rPr>
                <w:noProof/>
              </w:rPr>
            </w:pPr>
          </w:p>
        </w:tc>
        <w:tc>
          <w:tcPr>
            <w:tcW w:w="2531" w:type="dxa"/>
          </w:tcPr>
          <w:p w:rsidR="00D967FE" w:rsidRPr="007F54D6" w:rsidRDefault="00D967FE" w:rsidP="000A6F7A">
            <w:pPr>
              <w:rPr>
                <w:bCs/>
                <w:iCs/>
              </w:rPr>
            </w:pPr>
            <w:r>
              <w:rPr>
                <w:bCs/>
                <w:iCs/>
              </w:rPr>
              <w:t>Жице за прављење пиреа у казану</w:t>
            </w:r>
          </w:p>
        </w:tc>
        <w:tc>
          <w:tcPr>
            <w:tcW w:w="802" w:type="dxa"/>
          </w:tcPr>
          <w:p w:rsidR="00D967FE" w:rsidRPr="00EA4D46" w:rsidRDefault="00D967FE" w:rsidP="000A6F7A">
            <w:pPr>
              <w:autoSpaceDE w:val="0"/>
              <w:autoSpaceDN w:val="0"/>
              <w:adjustRightInd w:val="0"/>
              <w:jc w:val="center"/>
              <w:rPr>
                <w:noProof/>
                <w:lang w:val="en-US"/>
              </w:rPr>
            </w:pPr>
            <w:r w:rsidRPr="00EA4D46">
              <w:rPr>
                <w:noProof/>
                <w:lang w:val="en-US"/>
              </w:rPr>
              <w:t>ком</w:t>
            </w:r>
          </w:p>
        </w:tc>
        <w:tc>
          <w:tcPr>
            <w:tcW w:w="567" w:type="dxa"/>
          </w:tcPr>
          <w:p w:rsidR="00D967FE" w:rsidRPr="0019656F" w:rsidRDefault="00D967FE" w:rsidP="00EA4D46">
            <w:pPr>
              <w:jc w:val="center"/>
              <w:rPr>
                <w:bCs/>
                <w:iCs/>
              </w:rPr>
            </w:pPr>
            <w:r>
              <w:rPr>
                <w:bCs/>
                <w:iCs/>
              </w:rPr>
              <w:t>2</w:t>
            </w:r>
          </w:p>
        </w:tc>
        <w:tc>
          <w:tcPr>
            <w:tcW w:w="1276" w:type="dxa"/>
          </w:tcPr>
          <w:p w:rsidR="00D967FE" w:rsidRPr="0019656F" w:rsidRDefault="00D967FE" w:rsidP="002D24FA">
            <w:pPr>
              <w:jc w:val="center"/>
              <w:rPr>
                <w:bCs/>
                <w:iCs/>
              </w:rPr>
            </w:pPr>
            <w:r>
              <w:rPr>
                <w:bCs/>
                <w:iCs/>
              </w:rPr>
              <w:t>100 cm</w:t>
            </w:r>
          </w:p>
        </w:tc>
        <w:tc>
          <w:tcPr>
            <w:tcW w:w="1324" w:type="dxa"/>
          </w:tcPr>
          <w:p w:rsidR="00D967FE" w:rsidRDefault="00D967FE" w:rsidP="00D967FE">
            <w:pPr>
              <w:jc w:val="center"/>
              <w:rPr>
                <w:bCs/>
                <w:iCs/>
              </w:rPr>
            </w:pPr>
            <w:r>
              <w:rPr>
                <w:bCs/>
                <w:iCs/>
              </w:rPr>
              <w:t>INOX</w:t>
            </w:r>
          </w:p>
        </w:tc>
        <w:tc>
          <w:tcPr>
            <w:tcW w:w="2219" w:type="dxa"/>
          </w:tcPr>
          <w:p w:rsidR="00D967FE" w:rsidRPr="00AE1407" w:rsidRDefault="00D967FE" w:rsidP="005E2923">
            <w:pPr>
              <w:autoSpaceDE w:val="0"/>
              <w:autoSpaceDN w:val="0"/>
              <w:adjustRightInd w:val="0"/>
              <w:jc w:val="center"/>
              <w:rPr>
                <w:noProof/>
                <w:lang w:val="en-US"/>
              </w:rPr>
            </w:pPr>
          </w:p>
        </w:tc>
        <w:tc>
          <w:tcPr>
            <w:tcW w:w="851" w:type="dxa"/>
          </w:tcPr>
          <w:p w:rsidR="00D967FE" w:rsidRPr="00AE1407" w:rsidRDefault="00D967FE" w:rsidP="005E2923">
            <w:pPr>
              <w:autoSpaceDE w:val="0"/>
              <w:autoSpaceDN w:val="0"/>
              <w:adjustRightInd w:val="0"/>
              <w:jc w:val="right"/>
              <w:rPr>
                <w:noProof/>
                <w:lang w:val="en-US"/>
              </w:rPr>
            </w:pPr>
          </w:p>
        </w:tc>
        <w:tc>
          <w:tcPr>
            <w:tcW w:w="1608" w:type="dxa"/>
          </w:tcPr>
          <w:p w:rsidR="00D967FE" w:rsidRPr="00AE1407" w:rsidRDefault="00D967FE" w:rsidP="005E2923">
            <w:pPr>
              <w:autoSpaceDE w:val="0"/>
              <w:autoSpaceDN w:val="0"/>
              <w:adjustRightInd w:val="0"/>
              <w:jc w:val="right"/>
              <w:rPr>
                <w:noProof/>
                <w:lang w:val="en-US"/>
              </w:rPr>
            </w:pPr>
          </w:p>
        </w:tc>
        <w:tc>
          <w:tcPr>
            <w:tcW w:w="1843" w:type="dxa"/>
          </w:tcPr>
          <w:p w:rsidR="00D967FE" w:rsidRPr="00AE1407" w:rsidRDefault="00D967FE" w:rsidP="005E2923">
            <w:pPr>
              <w:autoSpaceDE w:val="0"/>
              <w:autoSpaceDN w:val="0"/>
              <w:adjustRightInd w:val="0"/>
              <w:jc w:val="right"/>
              <w:rPr>
                <w:noProof/>
                <w:lang w:val="en-US"/>
              </w:rPr>
            </w:pPr>
          </w:p>
        </w:tc>
        <w:tc>
          <w:tcPr>
            <w:tcW w:w="1842" w:type="dxa"/>
          </w:tcPr>
          <w:p w:rsidR="00D967FE" w:rsidRPr="00AE1407" w:rsidRDefault="00D967FE" w:rsidP="005E2923">
            <w:pPr>
              <w:autoSpaceDE w:val="0"/>
              <w:autoSpaceDN w:val="0"/>
              <w:adjustRightInd w:val="0"/>
              <w:jc w:val="right"/>
              <w:rPr>
                <w:noProof/>
                <w:lang w:val="en-US"/>
              </w:rPr>
            </w:pPr>
          </w:p>
        </w:tc>
      </w:tr>
      <w:tr w:rsidR="00D967FE" w:rsidRPr="00AE1407" w:rsidTr="00F310D3">
        <w:trPr>
          <w:trHeight w:val="420"/>
        </w:trPr>
        <w:tc>
          <w:tcPr>
            <w:tcW w:w="569" w:type="dxa"/>
          </w:tcPr>
          <w:p w:rsidR="00D967FE" w:rsidRPr="00AE1407" w:rsidRDefault="00D967FE" w:rsidP="000A6F7A">
            <w:pPr>
              <w:pStyle w:val="ListParagraph"/>
              <w:numPr>
                <w:ilvl w:val="0"/>
                <w:numId w:val="46"/>
              </w:numPr>
              <w:autoSpaceDE w:val="0"/>
              <w:autoSpaceDN w:val="0"/>
              <w:adjustRightInd w:val="0"/>
              <w:jc w:val="center"/>
              <w:rPr>
                <w:noProof/>
              </w:rPr>
            </w:pPr>
          </w:p>
        </w:tc>
        <w:tc>
          <w:tcPr>
            <w:tcW w:w="2531" w:type="dxa"/>
          </w:tcPr>
          <w:p w:rsidR="00D967FE" w:rsidRPr="007F54D6" w:rsidRDefault="00D967FE" w:rsidP="000A6F7A">
            <w:pPr>
              <w:rPr>
                <w:bCs/>
                <w:iCs/>
              </w:rPr>
            </w:pPr>
            <w:r>
              <w:rPr>
                <w:bCs/>
                <w:iCs/>
              </w:rPr>
              <w:t>Пањ за сечење меса од куване буковине</w:t>
            </w:r>
          </w:p>
        </w:tc>
        <w:tc>
          <w:tcPr>
            <w:tcW w:w="802" w:type="dxa"/>
          </w:tcPr>
          <w:p w:rsidR="00D967FE" w:rsidRPr="00EA4D46" w:rsidRDefault="00D967FE" w:rsidP="000A6F7A">
            <w:pPr>
              <w:autoSpaceDE w:val="0"/>
              <w:autoSpaceDN w:val="0"/>
              <w:adjustRightInd w:val="0"/>
              <w:jc w:val="center"/>
              <w:rPr>
                <w:noProof/>
                <w:lang w:val="en-US"/>
              </w:rPr>
            </w:pPr>
            <w:r w:rsidRPr="00EA4D46">
              <w:rPr>
                <w:noProof/>
                <w:lang w:val="en-US"/>
              </w:rPr>
              <w:t>ком</w:t>
            </w:r>
          </w:p>
        </w:tc>
        <w:tc>
          <w:tcPr>
            <w:tcW w:w="567" w:type="dxa"/>
          </w:tcPr>
          <w:p w:rsidR="00D967FE" w:rsidRPr="0019656F" w:rsidRDefault="00D967FE" w:rsidP="00EA4D46">
            <w:pPr>
              <w:jc w:val="center"/>
              <w:rPr>
                <w:bCs/>
                <w:iCs/>
              </w:rPr>
            </w:pPr>
            <w:r>
              <w:rPr>
                <w:bCs/>
                <w:iCs/>
              </w:rPr>
              <w:t>1</w:t>
            </w:r>
          </w:p>
        </w:tc>
        <w:tc>
          <w:tcPr>
            <w:tcW w:w="1276" w:type="dxa"/>
          </w:tcPr>
          <w:p w:rsidR="00D967FE" w:rsidRPr="0019656F" w:rsidRDefault="00D967FE" w:rsidP="002D24FA">
            <w:pPr>
              <w:jc w:val="center"/>
              <w:rPr>
                <w:bCs/>
                <w:iCs/>
              </w:rPr>
            </w:pPr>
            <w:r>
              <w:rPr>
                <w:bCs/>
                <w:iCs/>
              </w:rPr>
              <w:t>90x70x30 cm</w:t>
            </w:r>
          </w:p>
        </w:tc>
        <w:tc>
          <w:tcPr>
            <w:tcW w:w="1324" w:type="dxa"/>
          </w:tcPr>
          <w:p w:rsidR="00D967FE" w:rsidRPr="00377965" w:rsidRDefault="00D967FE" w:rsidP="00D967FE">
            <w:pPr>
              <w:jc w:val="center"/>
              <w:rPr>
                <w:bCs/>
                <w:iCs/>
              </w:rPr>
            </w:pPr>
            <w:r>
              <w:rPr>
                <w:bCs/>
                <w:iCs/>
              </w:rPr>
              <w:t>Дрво</w:t>
            </w:r>
          </w:p>
        </w:tc>
        <w:tc>
          <w:tcPr>
            <w:tcW w:w="2219" w:type="dxa"/>
          </w:tcPr>
          <w:p w:rsidR="00D967FE" w:rsidRPr="00AE1407" w:rsidRDefault="00D967FE" w:rsidP="005E2923">
            <w:pPr>
              <w:autoSpaceDE w:val="0"/>
              <w:autoSpaceDN w:val="0"/>
              <w:adjustRightInd w:val="0"/>
              <w:jc w:val="center"/>
              <w:rPr>
                <w:noProof/>
                <w:lang w:val="en-US"/>
              </w:rPr>
            </w:pPr>
          </w:p>
        </w:tc>
        <w:tc>
          <w:tcPr>
            <w:tcW w:w="851" w:type="dxa"/>
          </w:tcPr>
          <w:p w:rsidR="00D967FE" w:rsidRPr="00AE1407" w:rsidRDefault="00D967FE" w:rsidP="005E2923">
            <w:pPr>
              <w:autoSpaceDE w:val="0"/>
              <w:autoSpaceDN w:val="0"/>
              <w:adjustRightInd w:val="0"/>
              <w:jc w:val="right"/>
              <w:rPr>
                <w:noProof/>
                <w:lang w:val="en-US"/>
              </w:rPr>
            </w:pPr>
          </w:p>
        </w:tc>
        <w:tc>
          <w:tcPr>
            <w:tcW w:w="1608" w:type="dxa"/>
          </w:tcPr>
          <w:p w:rsidR="00D967FE" w:rsidRPr="00AE1407" w:rsidRDefault="00D967FE" w:rsidP="005E2923">
            <w:pPr>
              <w:autoSpaceDE w:val="0"/>
              <w:autoSpaceDN w:val="0"/>
              <w:adjustRightInd w:val="0"/>
              <w:jc w:val="right"/>
              <w:rPr>
                <w:noProof/>
                <w:lang w:val="en-US"/>
              </w:rPr>
            </w:pPr>
          </w:p>
        </w:tc>
        <w:tc>
          <w:tcPr>
            <w:tcW w:w="1843" w:type="dxa"/>
          </w:tcPr>
          <w:p w:rsidR="00D967FE" w:rsidRPr="00AE1407" w:rsidRDefault="00D967FE" w:rsidP="005E2923">
            <w:pPr>
              <w:autoSpaceDE w:val="0"/>
              <w:autoSpaceDN w:val="0"/>
              <w:adjustRightInd w:val="0"/>
              <w:jc w:val="right"/>
              <w:rPr>
                <w:noProof/>
                <w:lang w:val="en-US"/>
              </w:rPr>
            </w:pPr>
          </w:p>
        </w:tc>
        <w:tc>
          <w:tcPr>
            <w:tcW w:w="1842" w:type="dxa"/>
          </w:tcPr>
          <w:p w:rsidR="00D967FE" w:rsidRPr="00AE1407" w:rsidRDefault="00D967FE" w:rsidP="005E2923">
            <w:pPr>
              <w:autoSpaceDE w:val="0"/>
              <w:autoSpaceDN w:val="0"/>
              <w:adjustRightInd w:val="0"/>
              <w:jc w:val="right"/>
              <w:rPr>
                <w:noProof/>
                <w:lang w:val="en-US"/>
              </w:rPr>
            </w:pPr>
          </w:p>
        </w:tc>
      </w:tr>
      <w:tr w:rsidR="00D967FE" w:rsidRPr="00AE1407" w:rsidTr="00F310D3">
        <w:trPr>
          <w:trHeight w:val="420"/>
        </w:trPr>
        <w:tc>
          <w:tcPr>
            <w:tcW w:w="569" w:type="dxa"/>
          </w:tcPr>
          <w:p w:rsidR="00D967FE" w:rsidRPr="00AE1407" w:rsidRDefault="00D967FE" w:rsidP="000A6F7A">
            <w:pPr>
              <w:pStyle w:val="ListParagraph"/>
              <w:numPr>
                <w:ilvl w:val="0"/>
                <w:numId w:val="46"/>
              </w:numPr>
              <w:autoSpaceDE w:val="0"/>
              <w:autoSpaceDN w:val="0"/>
              <w:adjustRightInd w:val="0"/>
              <w:jc w:val="center"/>
              <w:rPr>
                <w:noProof/>
              </w:rPr>
            </w:pPr>
          </w:p>
        </w:tc>
        <w:tc>
          <w:tcPr>
            <w:tcW w:w="2531" w:type="dxa"/>
          </w:tcPr>
          <w:p w:rsidR="00D967FE" w:rsidRPr="0071465C" w:rsidRDefault="00D967FE" w:rsidP="000A6F7A">
            <w:pPr>
              <w:rPr>
                <w:bCs/>
                <w:iCs/>
              </w:rPr>
            </w:pPr>
            <w:r>
              <w:rPr>
                <w:bCs/>
                <w:iCs/>
              </w:rPr>
              <w:t>Трговачка вага</w:t>
            </w:r>
          </w:p>
        </w:tc>
        <w:tc>
          <w:tcPr>
            <w:tcW w:w="802" w:type="dxa"/>
          </w:tcPr>
          <w:p w:rsidR="00D967FE" w:rsidRPr="00EA4D46" w:rsidRDefault="00D967FE" w:rsidP="000A6F7A">
            <w:pPr>
              <w:autoSpaceDE w:val="0"/>
              <w:autoSpaceDN w:val="0"/>
              <w:adjustRightInd w:val="0"/>
              <w:jc w:val="center"/>
              <w:rPr>
                <w:noProof/>
                <w:lang w:val="en-US"/>
              </w:rPr>
            </w:pPr>
            <w:r w:rsidRPr="00EA4D46">
              <w:rPr>
                <w:noProof/>
                <w:lang w:val="en-US"/>
              </w:rPr>
              <w:t>ком</w:t>
            </w:r>
          </w:p>
        </w:tc>
        <w:tc>
          <w:tcPr>
            <w:tcW w:w="567" w:type="dxa"/>
          </w:tcPr>
          <w:p w:rsidR="00D967FE" w:rsidRPr="0019656F" w:rsidRDefault="00D967FE" w:rsidP="00EA4D46">
            <w:pPr>
              <w:jc w:val="center"/>
              <w:rPr>
                <w:bCs/>
                <w:iCs/>
              </w:rPr>
            </w:pPr>
            <w:r>
              <w:rPr>
                <w:bCs/>
                <w:iCs/>
              </w:rPr>
              <w:t>1</w:t>
            </w:r>
          </w:p>
        </w:tc>
        <w:tc>
          <w:tcPr>
            <w:tcW w:w="1276" w:type="dxa"/>
          </w:tcPr>
          <w:p w:rsidR="00D967FE" w:rsidRPr="0019656F" w:rsidRDefault="00D967FE" w:rsidP="002D24FA">
            <w:pPr>
              <w:jc w:val="center"/>
              <w:rPr>
                <w:bCs/>
                <w:iCs/>
              </w:rPr>
            </w:pPr>
            <w:r>
              <w:rPr>
                <w:bCs/>
                <w:iCs/>
              </w:rPr>
              <w:t>До 10 кг</w:t>
            </w:r>
          </w:p>
        </w:tc>
        <w:tc>
          <w:tcPr>
            <w:tcW w:w="1324" w:type="dxa"/>
          </w:tcPr>
          <w:p w:rsidR="00D967FE" w:rsidRDefault="00D967FE" w:rsidP="00D967FE">
            <w:pPr>
              <w:jc w:val="center"/>
              <w:rPr>
                <w:bCs/>
                <w:iCs/>
              </w:rPr>
            </w:pPr>
          </w:p>
        </w:tc>
        <w:tc>
          <w:tcPr>
            <w:tcW w:w="2219" w:type="dxa"/>
          </w:tcPr>
          <w:p w:rsidR="00D967FE" w:rsidRPr="00AE1407" w:rsidRDefault="00D967FE" w:rsidP="005E2923">
            <w:pPr>
              <w:autoSpaceDE w:val="0"/>
              <w:autoSpaceDN w:val="0"/>
              <w:adjustRightInd w:val="0"/>
              <w:jc w:val="center"/>
              <w:rPr>
                <w:noProof/>
                <w:lang w:val="en-US"/>
              </w:rPr>
            </w:pPr>
          </w:p>
        </w:tc>
        <w:tc>
          <w:tcPr>
            <w:tcW w:w="851" w:type="dxa"/>
          </w:tcPr>
          <w:p w:rsidR="00D967FE" w:rsidRPr="00AE1407" w:rsidRDefault="00D967FE" w:rsidP="005E2923">
            <w:pPr>
              <w:autoSpaceDE w:val="0"/>
              <w:autoSpaceDN w:val="0"/>
              <w:adjustRightInd w:val="0"/>
              <w:jc w:val="right"/>
              <w:rPr>
                <w:noProof/>
                <w:lang w:val="en-US"/>
              </w:rPr>
            </w:pPr>
          </w:p>
        </w:tc>
        <w:tc>
          <w:tcPr>
            <w:tcW w:w="1608" w:type="dxa"/>
          </w:tcPr>
          <w:p w:rsidR="00D967FE" w:rsidRPr="00AE1407" w:rsidRDefault="00D967FE" w:rsidP="005E2923">
            <w:pPr>
              <w:autoSpaceDE w:val="0"/>
              <w:autoSpaceDN w:val="0"/>
              <w:adjustRightInd w:val="0"/>
              <w:jc w:val="right"/>
              <w:rPr>
                <w:noProof/>
                <w:lang w:val="en-US"/>
              </w:rPr>
            </w:pPr>
          </w:p>
        </w:tc>
        <w:tc>
          <w:tcPr>
            <w:tcW w:w="1843" w:type="dxa"/>
          </w:tcPr>
          <w:p w:rsidR="00D967FE" w:rsidRPr="00AE1407" w:rsidRDefault="00D967FE" w:rsidP="005E2923">
            <w:pPr>
              <w:autoSpaceDE w:val="0"/>
              <w:autoSpaceDN w:val="0"/>
              <w:adjustRightInd w:val="0"/>
              <w:jc w:val="right"/>
              <w:rPr>
                <w:noProof/>
                <w:lang w:val="en-US"/>
              </w:rPr>
            </w:pPr>
          </w:p>
        </w:tc>
        <w:tc>
          <w:tcPr>
            <w:tcW w:w="1842" w:type="dxa"/>
          </w:tcPr>
          <w:p w:rsidR="00D967FE" w:rsidRPr="00AE1407" w:rsidRDefault="00D967FE" w:rsidP="005E2923">
            <w:pPr>
              <w:autoSpaceDE w:val="0"/>
              <w:autoSpaceDN w:val="0"/>
              <w:adjustRightInd w:val="0"/>
              <w:jc w:val="right"/>
              <w:rPr>
                <w:noProof/>
                <w:lang w:val="en-US"/>
              </w:rPr>
            </w:pPr>
          </w:p>
        </w:tc>
      </w:tr>
      <w:tr w:rsidR="00D967FE" w:rsidRPr="00AE1407" w:rsidTr="00F310D3">
        <w:trPr>
          <w:trHeight w:val="420"/>
        </w:trPr>
        <w:tc>
          <w:tcPr>
            <w:tcW w:w="569" w:type="dxa"/>
          </w:tcPr>
          <w:p w:rsidR="00D967FE" w:rsidRPr="00AE1407" w:rsidRDefault="00D967FE" w:rsidP="000A6F7A">
            <w:pPr>
              <w:pStyle w:val="ListParagraph"/>
              <w:numPr>
                <w:ilvl w:val="0"/>
                <w:numId w:val="46"/>
              </w:numPr>
              <w:autoSpaceDE w:val="0"/>
              <w:autoSpaceDN w:val="0"/>
              <w:adjustRightInd w:val="0"/>
              <w:jc w:val="center"/>
              <w:rPr>
                <w:noProof/>
              </w:rPr>
            </w:pPr>
          </w:p>
        </w:tc>
        <w:tc>
          <w:tcPr>
            <w:tcW w:w="2531" w:type="dxa"/>
          </w:tcPr>
          <w:p w:rsidR="00D967FE" w:rsidRPr="0071465C" w:rsidRDefault="00D967FE" w:rsidP="000A6F7A">
            <w:pPr>
              <w:rPr>
                <w:bCs/>
                <w:iCs/>
              </w:rPr>
            </w:pPr>
            <w:r>
              <w:rPr>
                <w:bCs/>
                <w:iCs/>
              </w:rPr>
              <w:t>Професионални отварач за конзерве</w:t>
            </w:r>
          </w:p>
        </w:tc>
        <w:tc>
          <w:tcPr>
            <w:tcW w:w="802" w:type="dxa"/>
          </w:tcPr>
          <w:p w:rsidR="00D967FE" w:rsidRPr="00EA4D46" w:rsidRDefault="00D967FE" w:rsidP="000A6F7A">
            <w:pPr>
              <w:autoSpaceDE w:val="0"/>
              <w:autoSpaceDN w:val="0"/>
              <w:adjustRightInd w:val="0"/>
              <w:jc w:val="center"/>
              <w:rPr>
                <w:noProof/>
                <w:lang w:val="en-US"/>
              </w:rPr>
            </w:pPr>
            <w:r w:rsidRPr="00EA4D46">
              <w:rPr>
                <w:noProof/>
                <w:lang w:val="en-US"/>
              </w:rPr>
              <w:t>ком</w:t>
            </w:r>
          </w:p>
        </w:tc>
        <w:tc>
          <w:tcPr>
            <w:tcW w:w="567" w:type="dxa"/>
          </w:tcPr>
          <w:p w:rsidR="00D967FE" w:rsidRPr="0019656F" w:rsidRDefault="00D967FE" w:rsidP="00EA4D46">
            <w:pPr>
              <w:jc w:val="center"/>
              <w:rPr>
                <w:bCs/>
                <w:iCs/>
              </w:rPr>
            </w:pPr>
            <w:r>
              <w:rPr>
                <w:bCs/>
                <w:iCs/>
              </w:rPr>
              <w:t>2</w:t>
            </w:r>
          </w:p>
        </w:tc>
        <w:tc>
          <w:tcPr>
            <w:tcW w:w="1276" w:type="dxa"/>
          </w:tcPr>
          <w:p w:rsidR="00D967FE" w:rsidRDefault="00D967FE" w:rsidP="002D24FA">
            <w:pPr>
              <w:jc w:val="center"/>
              <w:rPr>
                <w:bCs/>
                <w:iCs/>
              </w:rPr>
            </w:pPr>
          </w:p>
        </w:tc>
        <w:tc>
          <w:tcPr>
            <w:tcW w:w="1324" w:type="dxa"/>
          </w:tcPr>
          <w:p w:rsidR="00D967FE" w:rsidRDefault="00D967FE" w:rsidP="00D967FE">
            <w:pPr>
              <w:jc w:val="center"/>
              <w:rPr>
                <w:bCs/>
                <w:iCs/>
              </w:rPr>
            </w:pPr>
            <w:r>
              <w:rPr>
                <w:bCs/>
                <w:iCs/>
              </w:rPr>
              <w:t>INOX</w:t>
            </w:r>
          </w:p>
        </w:tc>
        <w:tc>
          <w:tcPr>
            <w:tcW w:w="2219" w:type="dxa"/>
          </w:tcPr>
          <w:p w:rsidR="00D967FE" w:rsidRPr="00AE1407" w:rsidRDefault="00D967FE" w:rsidP="005E2923">
            <w:pPr>
              <w:autoSpaceDE w:val="0"/>
              <w:autoSpaceDN w:val="0"/>
              <w:adjustRightInd w:val="0"/>
              <w:jc w:val="center"/>
              <w:rPr>
                <w:noProof/>
                <w:lang w:val="en-US"/>
              </w:rPr>
            </w:pPr>
          </w:p>
        </w:tc>
        <w:tc>
          <w:tcPr>
            <w:tcW w:w="851" w:type="dxa"/>
          </w:tcPr>
          <w:p w:rsidR="00D967FE" w:rsidRPr="00AE1407" w:rsidRDefault="00D967FE" w:rsidP="005E2923">
            <w:pPr>
              <w:autoSpaceDE w:val="0"/>
              <w:autoSpaceDN w:val="0"/>
              <w:adjustRightInd w:val="0"/>
              <w:jc w:val="right"/>
              <w:rPr>
                <w:noProof/>
                <w:lang w:val="en-US"/>
              </w:rPr>
            </w:pPr>
          </w:p>
        </w:tc>
        <w:tc>
          <w:tcPr>
            <w:tcW w:w="1608" w:type="dxa"/>
          </w:tcPr>
          <w:p w:rsidR="00D967FE" w:rsidRPr="00AE1407" w:rsidRDefault="00D967FE" w:rsidP="005E2923">
            <w:pPr>
              <w:autoSpaceDE w:val="0"/>
              <w:autoSpaceDN w:val="0"/>
              <w:adjustRightInd w:val="0"/>
              <w:jc w:val="right"/>
              <w:rPr>
                <w:noProof/>
                <w:lang w:val="en-US"/>
              </w:rPr>
            </w:pPr>
          </w:p>
        </w:tc>
        <w:tc>
          <w:tcPr>
            <w:tcW w:w="1843" w:type="dxa"/>
          </w:tcPr>
          <w:p w:rsidR="00D967FE" w:rsidRPr="00AE1407" w:rsidRDefault="00D967FE" w:rsidP="005E2923">
            <w:pPr>
              <w:autoSpaceDE w:val="0"/>
              <w:autoSpaceDN w:val="0"/>
              <w:adjustRightInd w:val="0"/>
              <w:jc w:val="right"/>
              <w:rPr>
                <w:noProof/>
                <w:lang w:val="en-US"/>
              </w:rPr>
            </w:pPr>
          </w:p>
        </w:tc>
        <w:tc>
          <w:tcPr>
            <w:tcW w:w="1842" w:type="dxa"/>
          </w:tcPr>
          <w:p w:rsidR="00D967FE" w:rsidRPr="00AE1407" w:rsidRDefault="00D967FE" w:rsidP="005E2923">
            <w:pPr>
              <w:autoSpaceDE w:val="0"/>
              <w:autoSpaceDN w:val="0"/>
              <w:adjustRightInd w:val="0"/>
              <w:jc w:val="right"/>
              <w:rPr>
                <w:noProof/>
                <w:lang w:val="en-US"/>
              </w:rPr>
            </w:pPr>
          </w:p>
        </w:tc>
      </w:tr>
      <w:tr w:rsidR="008145BC" w:rsidRPr="00AE1407" w:rsidTr="00F310D3">
        <w:trPr>
          <w:trHeight w:val="274"/>
        </w:trPr>
        <w:tc>
          <w:tcPr>
            <w:tcW w:w="569" w:type="dxa"/>
          </w:tcPr>
          <w:p w:rsidR="008145BC" w:rsidRPr="00AE1407" w:rsidRDefault="008145BC" w:rsidP="005E2923">
            <w:pPr>
              <w:autoSpaceDE w:val="0"/>
              <w:autoSpaceDN w:val="0"/>
              <w:adjustRightInd w:val="0"/>
              <w:jc w:val="center"/>
              <w:rPr>
                <w:b/>
                <w:bCs/>
                <w:noProof/>
              </w:rPr>
            </w:pPr>
            <w:r w:rsidRPr="00AE1407">
              <w:rPr>
                <w:b/>
                <w:bCs/>
                <w:noProof/>
              </w:rPr>
              <w:t>II</w:t>
            </w:r>
          </w:p>
        </w:tc>
        <w:tc>
          <w:tcPr>
            <w:tcW w:w="8719" w:type="dxa"/>
            <w:gridSpan w:val="6"/>
          </w:tcPr>
          <w:p w:rsidR="008145BC" w:rsidRPr="00EA4D46" w:rsidRDefault="008145BC" w:rsidP="005E2923">
            <w:pPr>
              <w:autoSpaceDE w:val="0"/>
              <w:autoSpaceDN w:val="0"/>
              <w:adjustRightInd w:val="0"/>
              <w:jc w:val="right"/>
              <w:rPr>
                <w:b/>
                <w:bCs/>
                <w:noProof/>
                <w:lang w:val="en-US"/>
              </w:rPr>
            </w:pPr>
            <w:r w:rsidRPr="00EA4D46">
              <w:rPr>
                <w:b/>
                <w:bCs/>
                <w:noProof/>
                <w:lang w:val="en-US"/>
              </w:rPr>
              <w:t>УКУПНА ВРЕДНОСТ ПОНУДЕ</w:t>
            </w:r>
            <w:r w:rsidRPr="00EA4D46">
              <w:rPr>
                <w:b/>
                <w:bCs/>
                <w:noProof/>
              </w:rPr>
              <w:t xml:space="preserve"> БЕЗ ПДВ-а</w:t>
            </w:r>
            <w:r w:rsidRPr="00EA4D46">
              <w:rPr>
                <w:b/>
                <w:bCs/>
                <w:noProof/>
                <w:lang w:val="en-US"/>
              </w:rPr>
              <w:t>:</w:t>
            </w:r>
          </w:p>
        </w:tc>
        <w:tc>
          <w:tcPr>
            <w:tcW w:w="6144" w:type="dxa"/>
            <w:gridSpan w:val="4"/>
          </w:tcPr>
          <w:p w:rsidR="008145BC" w:rsidRPr="00AE1407" w:rsidRDefault="008145BC" w:rsidP="005E2923">
            <w:pPr>
              <w:autoSpaceDE w:val="0"/>
              <w:autoSpaceDN w:val="0"/>
              <w:adjustRightInd w:val="0"/>
              <w:jc w:val="right"/>
              <w:rPr>
                <w:b/>
                <w:bCs/>
                <w:noProof/>
                <w:lang w:val="en-US"/>
              </w:rPr>
            </w:pPr>
          </w:p>
        </w:tc>
      </w:tr>
      <w:tr w:rsidR="008145BC" w:rsidRPr="00AE1407" w:rsidTr="00F310D3">
        <w:trPr>
          <w:trHeight w:val="274"/>
        </w:trPr>
        <w:tc>
          <w:tcPr>
            <w:tcW w:w="569" w:type="dxa"/>
          </w:tcPr>
          <w:p w:rsidR="008145BC" w:rsidRPr="00AE1407" w:rsidRDefault="008145BC" w:rsidP="005E2923">
            <w:pPr>
              <w:autoSpaceDE w:val="0"/>
              <w:autoSpaceDN w:val="0"/>
              <w:adjustRightInd w:val="0"/>
              <w:jc w:val="center"/>
              <w:rPr>
                <w:b/>
                <w:bCs/>
                <w:noProof/>
                <w:lang w:val="en-US"/>
              </w:rPr>
            </w:pPr>
            <w:r w:rsidRPr="00AE1407">
              <w:rPr>
                <w:b/>
                <w:bCs/>
                <w:noProof/>
                <w:lang w:val="en-US"/>
              </w:rPr>
              <w:t>III</w:t>
            </w:r>
          </w:p>
        </w:tc>
        <w:tc>
          <w:tcPr>
            <w:tcW w:w="8719" w:type="dxa"/>
            <w:gridSpan w:val="6"/>
          </w:tcPr>
          <w:p w:rsidR="008145BC" w:rsidRPr="00EA4D46" w:rsidRDefault="008145BC" w:rsidP="005E2923">
            <w:pPr>
              <w:autoSpaceDE w:val="0"/>
              <w:autoSpaceDN w:val="0"/>
              <w:adjustRightInd w:val="0"/>
              <w:jc w:val="right"/>
              <w:rPr>
                <w:b/>
                <w:bCs/>
                <w:noProof/>
                <w:lang w:val="en-US"/>
              </w:rPr>
            </w:pPr>
            <w:r w:rsidRPr="00EA4D46">
              <w:rPr>
                <w:b/>
                <w:bCs/>
                <w:noProof/>
              </w:rPr>
              <w:t xml:space="preserve">ИЗНОС </w:t>
            </w:r>
            <w:r w:rsidRPr="00EA4D46">
              <w:rPr>
                <w:b/>
                <w:bCs/>
                <w:noProof/>
                <w:lang w:val="en-US"/>
              </w:rPr>
              <w:t>ПДВ</w:t>
            </w:r>
            <w:r w:rsidRPr="00EA4D46">
              <w:rPr>
                <w:b/>
                <w:bCs/>
                <w:noProof/>
              </w:rPr>
              <w:t>-а</w:t>
            </w:r>
            <w:r w:rsidRPr="00EA4D46">
              <w:rPr>
                <w:b/>
                <w:bCs/>
                <w:noProof/>
                <w:lang w:val="en-US"/>
              </w:rPr>
              <w:t>:</w:t>
            </w:r>
          </w:p>
        </w:tc>
        <w:tc>
          <w:tcPr>
            <w:tcW w:w="6144" w:type="dxa"/>
            <w:gridSpan w:val="4"/>
          </w:tcPr>
          <w:p w:rsidR="008145BC" w:rsidRPr="00AE1407" w:rsidRDefault="008145BC" w:rsidP="005E2923">
            <w:pPr>
              <w:autoSpaceDE w:val="0"/>
              <w:autoSpaceDN w:val="0"/>
              <w:adjustRightInd w:val="0"/>
              <w:jc w:val="right"/>
              <w:rPr>
                <w:b/>
                <w:bCs/>
                <w:noProof/>
                <w:lang w:val="en-US"/>
              </w:rPr>
            </w:pPr>
          </w:p>
        </w:tc>
      </w:tr>
      <w:tr w:rsidR="008145BC" w:rsidRPr="00AE1407" w:rsidTr="00F310D3">
        <w:trPr>
          <w:trHeight w:val="274"/>
        </w:trPr>
        <w:tc>
          <w:tcPr>
            <w:tcW w:w="569" w:type="dxa"/>
          </w:tcPr>
          <w:p w:rsidR="008145BC" w:rsidRPr="00AE1407" w:rsidRDefault="008145BC" w:rsidP="005E2923">
            <w:pPr>
              <w:autoSpaceDE w:val="0"/>
              <w:autoSpaceDN w:val="0"/>
              <w:adjustRightInd w:val="0"/>
              <w:jc w:val="center"/>
              <w:rPr>
                <w:b/>
                <w:bCs/>
                <w:noProof/>
                <w:lang w:val="en-US"/>
              </w:rPr>
            </w:pPr>
            <w:r w:rsidRPr="00AE1407">
              <w:rPr>
                <w:b/>
                <w:bCs/>
                <w:noProof/>
                <w:lang w:val="en-US"/>
              </w:rPr>
              <w:t>IV</w:t>
            </w:r>
          </w:p>
        </w:tc>
        <w:tc>
          <w:tcPr>
            <w:tcW w:w="8719" w:type="dxa"/>
            <w:gridSpan w:val="6"/>
          </w:tcPr>
          <w:p w:rsidR="008145BC" w:rsidRPr="00EA4D46" w:rsidRDefault="008145BC" w:rsidP="005E2923">
            <w:pPr>
              <w:autoSpaceDE w:val="0"/>
              <w:autoSpaceDN w:val="0"/>
              <w:adjustRightInd w:val="0"/>
              <w:jc w:val="right"/>
              <w:rPr>
                <w:b/>
                <w:bCs/>
                <w:noProof/>
                <w:lang w:val="en-US"/>
              </w:rPr>
            </w:pPr>
            <w:r w:rsidRPr="00EA4D46">
              <w:rPr>
                <w:b/>
                <w:bCs/>
                <w:noProof/>
                <w:lang w:val="en-US"/>
              </w:rPr>
              <w:t>УКУПНА ВРЕДНОСТ ПОНУДЕ СА ПДВ-ом:</w:t>
            </w:r>
          </w:p>
        </w:tc>
        <w:tc>
          <w:tcPr>
            <w:tcW w:w="6144" w:type="dxa"/>
            <w:gridSpan w:val="4"/>
          </w:tcPr>
          <w:p w:rsidR="008145BC" w:rsidRPr="00AE1407" w:rsidRDefault="008145BC" w:rsidP="005E2923">
            <w:pPr>
              <w:autoSpaceDE w:val="0"/>
              <w:autoSpaceDN w:val="0"/>
              <w:adjustRightInd w:val="0"/>
              <w:jc w:val="right"/>
              <w:rPr>
                <w:b/>
                <w:bCs/>
                <w:noProof/>
                <w:lang w:val="en-US"/>
              </w:rPr>
            </w:pPr>
          </w:p>
        </w:tc>
      </w:tr>
    </w:tbl>
    <w:p w:rsidR="005E2923" w:rsidRPr="00AE1407" w:rsidRDefault="005E2923" w:rsidP="002D5B2C">
      <w:pPr>
        <w:pStyle w:val="BodyText"/>
        <w:rPr>
          <w:noProof/>
          <w:szCs w:val="24"/>
        </w:rPr>
      </w:pPr>
    </w:p>
    <w:p w:rsidR="00531A8A" w:rsidRPr="00AE1407" w:rsidRDefault="00531A8A"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531A8A" w:rsidRPr="00AE1407" w:rsidRDefault="00531A8A">
      <w:pPr>
        <w:rPr>
          <w:noProof/>
        </w:rPr>
      </w:pPr>
      <w:r w:rsidRPr="00AE1407">
        <w:rPr>
          <w:noProof/>
        </w:rPr>
        <w:br w:type="page"/>
      </w:r>
    </w:p>
    <w:p w:rsidR="00D574CB" w:rsidRPr="00AE1407" w:rsidRDefault="00D574CB">
      <w:pPr>
        <w:rPr>
          <w:noProof/>
        </w:rPr>
      </w:pPr>
    </w:p>
    <w:p w:rsidR="005E2923" w:rsidRPr="00AE1407" w:rsidRDefault="005E2923" w:rsidP="002D5B2C">
      <w:pPr>
        <w:pStyle w:val="BodyText"/>
        <w:rPr>
          <w:noProof/>
          <w:szCs w:val="24"/>
        </w:rPr>
      </w:pPr>
    </w:p>
    <w:tbl>
      <w:tblPr>
        <w:tblStyle w:val="TableGrid"/>
        <w:tblW w:w="12312" w:type="dxa"/>
        <w:jc w:val="center"/>
        <w:tblLook w:val="04A0"/>
      </w:tblPr>
      <w:tblGrid>
        <w:gridCol w:w="690"/>
        <w:gridCol w:w="3324"/>
        <w:gridCol w:w="2270"/>
        <w:gridCol w:w="1697"/>
        <w:gridCol w:w="2284"/>
        <w:gridCol w:w="2047"/>
      </w:tblGrid>
      <w:tr w:rsidR="00AB39E7" w:rsidRPr="00AE1407" w:rsidTr="007A4B1A">
        <w:trPr>
          <w:jc w:val="center"/>
        </w:trPr>
        <w:tc>
          <w:tcPr>
            <w:tcW w:w="12312" w:type="dxa"/>
            <w:gridSpan w:val="6"/>
          </w:tcPr>
          <w:p w:rsidR="00AB39E7" w:rsidRPr="00AE1407" w:rsidRDefault="00AB39E7" w:rsidP="00CA2E97">
            <w:pPr>
              <w:pStyle w:val="Heading2"/>
              <w:numPr>
                <w:ilvl w:val="0"/>
                <w:numId w:val="30"/>
              </w:numPr>
              <w:rPr>
                <w:noProof/>
              </w:rPr>
            </w:pPr>
            <w:r w:rsidRPr="00AE1407">
              <w:rPr>
                <w:noProof/>
              </w:rPr>
              <w:br w:type="page"/>
            </w:r>
            <w:bookmarkStart w:id="37" w:name="_Toc375306431"/>
            <w:r w:rsidRPr="00AE1407">
              <w:rPr>
                <w:noProof/>
              </w:rPr>
              <w:t>ОПШТИ ПОДАЦИ О ПОНУЂАЧУ ИЗ ГРУПЕ ПОНУЂАЧА</w:t>
            </w:r>
            <w:bookmarkEnd w:id="37"/>
          </w:p>
        </w:tc>
      </w:tr>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Pr="00AE1407" w:rsidRDefault="00AB39E7" w:rsidP="00AB39E7">
      <w:pPr>
        <w:rPr>
          <w:b/>
          <w:noProof/>
        </w:rPr>
      </w:pPr>
      <w:r w:rsidRPr="00AE1407">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AE1407" w:rsidTr="007A4B1A">
        <w:trPr>
          <w:jc w:val="center"/>
        </w:trPr>
        <w:tc>
          <w:tcPr>
            <w:tcW w:w="12312" w:type="dxa"/>
            <w:gridSpan w:val="6"/>
          </w:tcPr>
          <w:p w:rsidR="00AB39E7" w:rsidRPr="00AE1407" w:rsidRDefault="00AB39E7" w:rsidP="00CA2E97">
            <w:pPr>
              <w:pStyle w:val="Heading2"/>
              <w:numPr>
                <w:ilvl w:val="0"/>
                <w:numId w:val="30"/>
              </w:numPr>
              <w:rPr>
                <w:noProof/>
              </w:rPr>
            </w:pPr>
            <w:r w:rsidRPr="00AE1407">
              <w:rPr>
                <w:noProof/>
              </w:rPr>
              <w:lastRenderedPageBreak/>
              <w:br w:type="page"/>
            </w:r>
            <w:bookmarkStart w:id="38" w:name="_Toc375306432"/>
            <w:r w:rsidRPr="00AE1407">
              <w:rPr>
                <w:noProof/>
              </w:rPr>
              <w:t>ОПШТИ ПОДАЦИ О ПОДИЗВОЂАЧИМА</w:t>
            </w:r>
            <w:bookmarkEnd w:id="38"/>
          </w:p>
        </w:tc>
      </w:tr>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1CB" w:rsidRDefault="001351CB">
      <w:r>
        <w:separator/>
      </w:r>
    </w:p>
  </w:endnote>
  <w:endnote w:type="continuationSeparator" w:id="0">
    <w:p w:rsidR="001351CB" w:rsidRDefault="001351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CB" w:rsidRDefault="009C7119" w:rsidP="00092A9E">
    <w:pPr>
      <w:pStyle w:val="Footer"/>
      <w:framePr w:wrap="around" w:vAnchor="text" w:hAnchor="margin" w:xAlign="right" w:y="1"/>
      <w:rPr>
        <w:rStyle w:val="PageNumber"/>
      </w:rPr>
    </w:pPr>
    <w:r>
      <w:rPr>
        <w:rStyle w:val="PageNumber"/>
      </w:rPr>
      <w:fldChar w:fldCharType="begin"/>
    </w:r>
    <w:r w:rsidR="001351CB">
      <w:rPr>
        <w:rStyle w:val="PageNumber"/>
      </w:rPr>
      <w:instrText xml:space="preserve">PAGE  </w:instrText>
    </w:r>
    <w:r>
      <w:rPr>
        <w:rStyle w:val="PageNumber"/>
      </w:rPr>
      <w:fldChar w:fldCharType="end"/>
    </w:r>
  </w:p>
  <w:p w:rsidR="001351CB" w:rsidRDefault="001351CB" w:rsidP="00E161C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287"/>
      <w:docPartObj>
        <w:docPartGallery w:val="Page Numbers (Bottom of Page)"/>
        <w:docPartUnique/>
      </w:docPartObj>
    </w:sdtPr>
    <w:sdtContent>
      <w:sdt>
        <w:sdtPr>
          <w:id w:val="565050477"/>
          <w:docPartObj>
            <w:docPartGallery w:val="Page Numbers (Top of Page)"/>
            <w:docPartUnique/>
          </w:docPartObj>
        </w:sdtPr>
        <w:sdtContent>
          <w:p w:rsidR="001351CB" w:rsidRDefault="001351CB">
            <w:pPr>
              <w:pStyle w:val="Footer"/>
              <w:jc w:val="center"/>
            </w:pPr>
            <w:r>
              <w:t xml:space="preserve">Страна </w:t>
            </w:r>
            <w:r w:rsidR="009C7119">
              <w:rPr>
                <w:b/>
              </w:rPr>
              <w:fldChar w:fldCharType="begin"/>
            </w:r>
            <w:r>
              <w:rPr>
                <w:b/>
              </w:rPr>
              <w:instrText xml:space="preserve"> PAGE </w:instrText>
            </w:r>
            <w:r w:rsidR="009C7119">
              <w:rPr>
                <w:b/>
              </w:rPr>
              <w:fldChar w:fldCharType="separate"/>
            </w:r>
            <w:r w:rsidR="00B542BC">
              <w:rPr>
                <w:b/>
                <w:noProof/>
              </w:rPr>
              <w:t>2</w:t>
            </w:r>
            <w:r w:rsidR="009C7119">
              <w:rPr>
                <w:b/>
              </w:rPr>
              <w:fldChar w:fldCharType="end"/>
            </w:r>
            <w:r>
              <w:t xml:space="preserve"> од </w:t>
            </w:r>
            <w:r w:rsidR="009C7119">
              <w:rPr>
                <w:b/>
              </w:rPr>
              <w:fldChar w:fldCharType="begin"/>
            </w:r>
            <w:r>
              <w:rPr>
                <w:b/>
              </w:rPr>
              <w:instrText xml:space="preserve"> NUMPAGES  </w:instrText>
            </w:r>
            <w:r w:rsidR="009C7119">
              <w:rPr>
                <w:b/>
              </w:rPr>
              <w:fldChar w:fldCharType="separate"/>
            </w:r>
            <w:r w:rsidR="00B542BC">
              <w:rPr>
                <w:b/>
                <w:noProof/>
              </w:rPr>
              <w:t>29</w:t>
            </w:r>
            <w:r w:rsidR="009C7119">
              <w:rPr>
                <w:b/>
              </w:rPr>
              <w:fldChar w:fldCharType="end"/>
            </w:r>
          </w:p>
        </w:sdtContent>
      </w:sdt>
    </w:sdtContent>
  </w:sdt>
  <w:p w:rsidR="001351CB" w:rsidRPr="00CF2211" w:rsidRDefault="001351CB" w:rsidP="006F5E85">
    <w:pPr>
      <w:pStyle w:val="Footer"/>
      <w:ind w:right="360"/>
      <w:jc w:val="right"/>
      <w:rPr>
        <w:noProof/>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1CB" w:rsidRDefault="001351CB">
      <w:r>
        <w:separator/>
      </w:r>
    </w:p>
  </w:footnote>
  <w:footnote w:type="continuationSeparator" w:id="0">
    <w:p w:rsidR="001351CB" w:rsidRDefault="001351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CB" w:rsidRPr="00884492" w:rsidRDefault="001351CB" w:rsidP="002D5B2C">
    <w:pPr>
      <w:jc w:val="both"/>
      <w:rPr>
        <w:bCs/>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E6556B"/>
    <w:multiLevelType w:val="hybridMultilevel"/>
    <w:tmpl w:val="5AB090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1300BB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79106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591C6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3F30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9C556E0"/>
    <w:multiLevelType w:val="hybridMultilevel"/>
    <w:tmpl w:val="3D3C793A"/>
    <w:lvl w:ilvl="0" w:tplc="CCEABA68">
      <w:start w:val="1"/>
      <w:numFmt w:val="decimal"/>
      <w:lvlText w:val="%1."/>
      <w:lvlJc w:val="left"/>
      <w:pPr>
        <w:ind w:left="44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7">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90A1BCB"/>
    <w:multiLevelType w:val="hybridMultilevel"/>
    <w:tmpl w:val="13A28BB4"/>
    <w:lvl w:ilvl="0" w:tplc="FCD041F8">
      <w:start w:val="1"/>
      <w:numFmt w:val="decimal"/>
      <w:lvlText w:val="%1)"/>
      <w:lvlJc w:val="left"/>
      <w:pPr>
        <w:ind w:left="720" w:hanging="360"/>
      </w:pPr>
      <w:rPr>
        <w:rFonts w:eastAsia="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20">
    <w:nsid w:val="334172EB"/>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72D7340"/>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E224CC6"/>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53772CF"/>
    <w:multiLevelType w:val="hybridMultilevel"/>
    <w:tmpl w:val="3D3C793A"/>
    <w:lvl w:ilvl="0" w:tplc="CCEABA68">
      <w:start w:val="1"/>
      <w:numFmt w:val="decimal"/>
      <w:lvlText w:val="%1."/>
      <w:lvlJc w:val="left"/>
      <w:pPr>
        <w:ind w:left="44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B8098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953031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5DA249C8"/>
    <w:multiLevelType w:val="hybridMultilevel"/>
    <w:tmpl w:val="DCE01BC4"/>
    <w:lvl w:ilvl="0" w:tplc="CCEABA68">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3">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F771AA5"/>
    <w:multiLevelType w:val="hybridMultilevel"/>
    <w:tmpl w:val="58843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15F1D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5D41C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5"/>
  </w:num>
  <w:num w:numId="2">
    <w:abstractNumId w:val="5"/>
  </w:num>
  <w:num w:numId="3">
    <w:abstractNumId w:val="37"/>
  </w:num>
  <w:num w:numId="4">
    <w:abstractNumId w:val="22"/>
  </w:num>
  <w:num w:numId="5">
    <w:abstractNumId w:val="19"/>
  </w:num>
  <w:num w:numId="6">
    <w:abstractNumId w:val="38"/>
  </w:num>
  <w:num w:numId="7">
    <w:abstractNumId w:val="20"/>
  </w:num>
  <w:num w:numId="8">
    <w:abstractNumId w:val="16"/>
  </w:num>
  <w:num w:numId="9">
    <w:abstractNumId w:val="25"/>
  </w:num>
  <w:num w:numId="10">
    <w:abstractNumId w:val="31"/>
  </w:num>
  <w:num w:numId="11">
    <w:abstractNumId w:val="40"/>
  </w:num>
  <w:num w:numId="12">
    <w:abstractNumId w:val="43"/>
  </w:num>
  <w:num w:numId="13">
    <w:abstractNumId w:val="14"/>
  </w:num>
  <w:num w:numId="14">
    <w:abstractNumId w:val="33"/>
  </w:num>
  <w:num w:numId="15">
    <w:abstractNumId w:val="41"/>
  </w:num>
  <w:num w:numId="16">
    <w:abstractNumId w:val="26"/>
  </w:num>
  <w:num w:numId="17">
    <w:abstractNumId w:val="6"/>
  </w:num>
  <w:num w:numId="18">
    <w:abstractNumId w:val="42"/>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44"/>
  </w:num>
  <w:num w:numId="22">
    <w:abstractNumId w:val="30"/>
  </w:num>
  <w:num w:numId="23">
    <w:abstractNumId w:val="24"/>
  </w:num>
  <w:num w:numId="24">
    <w:abstractNumId w:val="7"/>
  </w:num>
  <w:num w:numId="25">
    <w:abstractNumId w:val="9"/>
  </w:num>
  <w:num w:numId="26">
    <w:abstractNumId w:val="10"/>
  </w:num>
  <w:num w:numId="27">
    <w:abstractNumId w:val="36"/>
  </w:num>
  <w:num w:numId="28">
    <w:abstractNumId w:val="12"/>
  </w:num>
  <w:num w:numId="29">
    <w:abstractNumId w:val="29"/>
  </w:num>
  <w:num w:numId="30">
    <w:abstractNumId w:val="34"/>
  </w:num>
  <w:num w:numId="31">
    <w:abstractNumId w:val="15"/>
  </w:num>
  <w:num w:numId="32">
    <w:abstractNumId w:val="1"/>
  </w:num>
  <w:num w:numId="33">
    <w:abstractNumId w:val="2"/>
  </w:num>
  <w:num w:numId="34">
    <w:abstractNumId w:val="3"/>
  </w:num>
  <w:num w:numId="35">
    <w:abstractNumId w:val="11"/>
  </w:num>
  <w:num w:numId="36">
    <w:abstractNumId w:val="23"/>
  </w:num>
  <w:num w:numId="37">
    <w:abstractNumId w:val="39"/>
  </w:num>
  <w:num w:numId="38">
    <w:abstractNumId w:val="0"/>
  </w:num>
  <w:num w:numId="39">
    <w:abstractNumId w:val="21"/>
  </w:num>
  <w:num w:numId="40">
    <w:abstractNumId w:val="28"/>
  </w:num>
  <w:num w:numId="41">
    <w:abstractNumId w:val="11"/>
  </w:num>
  <w:num w:numId="42">
    <w:abstractNumId w:val="11"/>
  </w:num>
  <w:num w:numId="43">
    <w:abstractNumId w:val="17"/>
  </w:num>
  <w:num w:numId="44">
    <w:abstractNumId w:val="32"/>
  </w:num>
  <w:num w:numId="45">
    <w:abstractNumId w:val="13"/>
  </w:num>
  <w:num w:numId="46">
    <w:abstractNumId w:val="27"/>
  </w:num>
  <w:num w:numId="47">
    <w:abstractNumId w:val="4"/>
  </w:num>
  <w:num w:numId="48">
    <w:abstractNumId w:val="1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322561"/>
  </w:hdrShapeDefaults>
  <w:footnotePr>
    <w:footnote w:id="-1"/>
    <w:footnote w:id="0"/>
  </w:footnotePr>
  <w:endnotePr>
    <w:endnote w:id="-1"/>
    <w:endnote w:id="0"/>
  </w:endnotePr>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2FB3"/>
    <w:rsid w:val="00034280"/>
    <w:rsid w:val="00035680"/>
    <w:rsid w:val="0004035E"/>
    <w:rsid w:val="000459ED"/>
    <w:rsid w:val="00047CF4"/>
    <w:rsid w:val="00047DDD"/>
    <w:rsid w:val="00050E3E"/>
    <w:rsid w:val="000518CF"/>
    <w:rsid w:val="00051AF8"/>
    <w:rsid w:val="00052043"/>
    <w:rsid w:val="00052B0E"/>
    <w:rsid w:val="000566B9"/>
    <w:rsid w:val="00057B39"/>
    <w:rsid w:val="00057C4E"/>
    <w:rsid w:val="000629F2"/>
    <w:rsid w:val="00063B43"/>
    <w:rsid w:val="00063DA8"/>
    <w:rsid w:val="0006401C"/>
    <w:rsid w:val="000650C9"/>
    <w:rsid w:val="000667E0"/>
    <w:rsid w:val="00066C79"/>
    <w:rsid w:val="000671B1"/>
    <w:rsid w:val="00067479"/>
    <w:rsid w:val="00067A8B"/>
    <w:rsid w:val="00067D99"/>
    <w:rsid w:val="000709BA"/>
    <w:rsid w:val="00073ADA"/>
    <w:rsid w:val="00074147"/>
    <w:rsid w:val="000746DE"/>
    <w:rsid w:val="00074CB9"/>
    <w:rsid w:val="000811A3"/>
    <w:rsid w:val="00083526"/>
    <w:rsid w:val="00084EA9"/>
    <w:rsid w:val="00085126"/>
    <w:rsid w:val="00086647"/>
    <w:rsid w:val="00090EC4"/>
    <w:rsid w:val="00092A9E"/>
    <w:rsid w:val="00092CF5"/>
    <w:rsid w:val="0009333A"/>
    <w:rsid w:val="00094047"/>
    <w:rsid w:val="0009576F"/>
    <w:rsid w:val="00097582"/>
    <w:rsid w:val="000A27D8"/>
    <w:rsid w:val="000A517E"/>
    <w:rsid w:val="000A5764"/>
    <w:rsid w:val="000A5B4B"/>
    <w:rsid w:val="000A6F7A"/>
    <w:rsid w:val="000B2B16"/>
    <w:rsid w:val="000B2D0E"/>
    <w:rsid w:val="000B4E1C"/>
    <w:rsid w:val="000B4FA1"/>
    <w:rsid w:val="000B735A"/>
    <w:rsid w:val="000C03AC"/>
    <w:rsid w:val="000C2296"/>
    <w:rsid w:val="000C2AAF"/>
    <w:rsid w:val="000C3B23"/>
    <w:rsid w:val="000C484F"/>
    <w:rsid w:val="000C53A4"/>
    <w:rsid w:val="000D1A2B"/>
    <w:rsid w:val="000D205E"/>
    <w:rsid w:val="000D27A5"/>
    <w:rsid w:val="000D7B22"/>
    <w:rsid w:val="000E0BC4"/>
    <w:rsid w:val="000E2592"/>
    <w:rsid w:val="000E264B"/>
    <w:rsid w:val="000E3627"/>
    <w:rsid w:val="000F0736"/>
    <w:rsid w:val="000F0E13"/>
    <w:rsid w:val="000F10D6"/>
    <w:rsid w:val="000F1172"/>
    <w:rsid w:val="000F68C7"/>
    <w:rsid w:val="000F6F0C"/>
    <w:rsid w:val="00100553"/>
    <w:rsid w:val="001007FF"/>
    <w:rsid w:val="00102920"/>
    <w:rsid w:val="00103B3A"/>
    <w:rsid w:val="001110B0"/>
    <w:rsid w:val="001114FD"/>
    <w:rsid w:val="0011312E"/>
    <w:rsid w:val="00120CB5"/>
    <w:rsid w:val="00124AC5"/>
    <w:rsid w:val="00126017"/>
    <w:rsid w:val="00126DDE"/>
    <w:rsid w:val="00127AFC"/>
    <w:rsid w:val="00130BBA"/>
    <w:rsid w:val="00130D9E"/>
    <w:rsid w:val="00134C46"/>
    <w:rsid w:val="001351CB"/>
    <w:rsid w:val="00135592"/>
    <w:rsid w:val="001366BB"/>
    <w:rsid w:val="0014002F"/>
    <w:rsid w:val="00141C00"/>
    <w:rsid w:val="0014389F"/>
    <w:rsid w:val="001439B7"/>
    <w:rsid w:val="00145944"/>
    <w:rsid w:val="0014662C"/>
    <w:rsid w:val="0014694F"/>
    <w:rsid w:val="00147266"/>
    <w:rsid w:val="00147B96"/>
    <w:rsid w:val="00150683"/>
    <w:rsid w:val="0015341C"/>
    <w:rsid w:val="00153C41"/>
    <w:rsid w:val="00153C79"/>
    <w:rsid w:val="00154CEC"/>
    <w:rsid w:val="00155036"/>
    <w:rsid w:val="00155EA2"/>
    <w:rsid w:val="00156973"/>
    <w:rsid w:val="00157997"/>
    <w:rsid w:val="00161469"/>
    <w:rsid w:val="00161D95"/>
    <w:rsid w:val="00162953"/>
    <w:rsid w:val="00163A12"/>
    <w:rsid w:val="00164FEC"/>
    <w:rsid w:val="00166299"/>
    <w:rsid w:val="001703F2"/>
    <w:rsid w:val="0017054C"/>
    <w:rsid w:val="00172671"/>
    <w:rsid w:val="00172739"/>
    <w:rsid w:val="0017347A"/>
    <w:rsid w:val="001749F5"/>
    <w:rsid w:val="00180D5E"/>
    <w:rsid w:val="00182224"/>
    <w:rsid w:val="00182F69"/>
    <w:rsid w:val="0018368C"/>
    <w:rsid w:val="00184B3F"/>
    <w:rsid w:val="00184FE2"/>
    <w:rsid w:val="001852F0"/>
    <w:rsid w:val="00187DFD"/>
    <w:rsid w:val="0019170F"/>
    <w:rsid w:val="00191EBE"/>
    <w:rsid w:val="00193C2F"/>
    <w:rsid w:val="0019503C"/>
    <w:rsid w:val="0019656F"/>
    <w:rsid w:val="00197B6D"/>
    <w:rsid w:val="001A553D"/>
    <w:rsid w:val="001A6417"/>
    <w:rsid w:val="001A70E5"/>
    <w:rsid w:val="001A73E6"/>
    <w:rsid w:val="001B0651"/>
    <w:rsid w:val="001B1A6F"/>
    <w:rsid w:val="001B2CEB"/>
    <w:rsid w:val="001B4E69"/>
    <w:rsid w:val="001C2363"/>
    <w:rsid w:val="001C66D6"/>
    <w:rsid w:val="001D089F"/>
    <w:rsid w:val="001D1B33"/>
    <w:rsid w:val="001D229D"/>
    <w:rsid w:val="001D3DC5"/>
    <w:rsid w:val="001D56B3"/>
    <w:rsid w:val="001D7A24"/>
    <w:rsid w:val="001E0172"/>
    <w:rsid w:val="001E1C40"/>
    <w:rsid w:val="001E1F79"/>
    <w:rsid w:val="001E1FCE"/>
    <w:rsid w:val="001E49EF"/>
    <w:rsid w:val="001F20BA"/>
    <w:rsid w:val="001F3061"/>
    <w:rsid w:val="001F30AB"/>
    <w:rsid w:val="001F4F3B"/>
    <w:rsid w:val="00201028"/>
    <w:rsid w:val="002016CB"/>
    <w:rsid w:val="00201D1B"/>
    <w:rsid w:val="00202B65"/>
    <w:rsid w:val="00202BB7"/>
    <w:rsid w:val="002032A3"/>
    <w:rsid w:val="00203319"/>
    <w:rsid w:val="00203E02"/>
    <w:rsid w:val="00210316"/>
    <w:rsid w:val="002103DD"/>
    <w:rsid w:val="0021409A"/>
    <w:rsid w:val="00217D3C"/>
    <w:rsid w:val="002259B4"/>
    <w:rsid w:val="0022681C"/>
    <w:rsid w:val="00226E2B"/>
    <w:rsid w:val="00230332"/>
    <w:rsid w:val="00233260"/>
    <w:rsid w:val="00233D1A"/>
    <w:rsid w:val="00235B03"/>
    <w:rsid w:val="00236A45"/>
    <w:rsid w:val="00241A59"/>
    <w:rsid w:val="0024207A"/>
    <w:rsid w:val="0024459E"/>
    <w:rsid w:val="00247002"/>
    <w:rsid w:val="00250C7A"/>
    <w:rsid w:val="002539D4"/>
    <w:rsid w:val="002548D3"/>
    <w:rsid w:val="0025588C"/>
    <w:rsid w:val="00255FD3"/>
    <w:rsid w:val="00260308"/>
    <w:rsid w:val="00260B7C"/>
    <w:rsid w:val="002634C5"/>
    <w:rsid w:val="00265535"/>
    <w:rsid w:val="00266B05"/>
    <w:rsid w:val="00272362"/>
    <w:rsid w:val="00272759"/>
    <w:rsid w:val="0027365F"/>
    <w:rsid w:val="00273E9B"/>
    <w:rsid w:val="0027411C"/>
    <w:rsid w:val="00275C6B"/>
    <w:rsid w:val="00277B34"/>
    <w:rsid w:val="002856DC"/>
    <w:rsid w:val="00286FDC"/>
    <w:rsid w:val="00287498"/>
    <w:rsid w:val="00287AE7"/>
    <w:rsid w:val="002912F5"/>
    <w:rsid w:val="00292288"/>
    <w:rsid w:val="00293D26"/>
    <w:rsid w:val="00296C22"/>
    <w:rsid w:val="002A0143"/>
    <w:rsid w:val="002A3632"/>
    <w:rsid w:val="002A53A4"/>
    <w:rsid w:val="002A734D"/>
    <w:rsid w:val="002A7C42"/>
    <w:rsid w:val="002B0A8F"/>
    <w:rsid w:val="002B1489"/>
    <w:rsid w:val="002B3F1C"/>
    <w:rsid w:val="002B5E0F"/>
    <w:rsid w:val="002C1CB0"/>
    <w:rsid w:val="002C1EAE"/>
    <w:rsid w:val="002C270D"/>
    <w:rsid w:val="002C33B8"/>
    <w:rsid w:val="002C3803"/>
    <w:rsid w:val="002C46D4"/>
    <w:rsid w:val="002C61E2"/>
    <w:rsid w:val="002D0499"/>
    <w:rsid w:val="002D0B13"/>
    <w:rsid w:val="002D1160"/>
    <w:rsid w:val="002D1A2A"/>
    <w:rsid w:val="002D241F"/>
    <w:rsid w:val="002D24FA"/>
    <w:rsid w:val="002D2FF0"/>
    <w:rsid w:val="002D3DD5"/>
    <w:rsid w:val="002D44CE"/>
    <w:rsid w:val="002D4DE9"/>
    <w:rsid w:val="002D512F"/>
    <w:rsid w:val="002D5B2C"/>
    <w:rsid w:val="002D7AEC"/>
    <w:rsid w:val="002E1A62"/>
    <w:rsid w:val="002E2AB1"/>
    <w:rsid w:val="002E33F9"/>
    <w:rsid w:val="002E4E8C"/>
    <w:rsid w:val="002E5F24"/>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AD1"/>
    <w:rsid w:val="00312CA6"/>
    <w:rsid w:val="00320109"/>
    <w:rsid w:val="003206E4"/>
    <w:rsid w:val="00321635"/>
    <w:rsid w:val="00322BD9"/>
    <w:rsid w:val="003232AD"/>
    <w:rsid w:val="00325999"/>
    <w:rsid w:val="0032705B"/>
    <w:rsid w:val="0033133B"/>
    <w:rsid w:val="00335232"/>
    <w:rsid w:val="00343F79"/>
    <w:rsid w:val="00344FFC"/>
    <w:rsid w:val="00345F39"/>
    <w:rsid w:val="00346AD8"/>
    <w:rsid w:val="00350D5C"/>
    <w:rsid w:val="00361A55"/>
    <w:rsid w:val="0036575E"/>
    <w:rsid w:val="00371CF2"/>
    <w:rsid w:val="003743CE"/>
    <w:rsid w:val="00375C8C"/>
    <w:rsid w:val="00377965"/>
    <w:rsid w:val="0038171D"/>
    <w:rsid w:val="00383726"/>
    <w:rsid w:val="00384989"/>
    <w:rsid w:val="00385D2E"/>
    <w:rsid w:val="003870B9"/>
    <w:rsid w:val="003877DA"/>
    <w:rsid w:val="00390F8C"/>
    <w:rsid w:val="0039144E"/>
    <w:rsid w:val="00395033"/>
    <w:rsid w:val="00395D57"/>
    <w:rsid w:val="00396DEA"/>
    <w:rsid w:val="003A1C36"/>
    <w:rsid w:val="003A2832"/>
    <w:rsid w:val="003A4D18"/>
    <w:rsid w:val="003A5A82"/>
    <w:rsid w:val="003B04D0"/>
    <w:rsid w:val="003B2201"/>
    <w:rsid w:val="003B5315"/>
    <w:rsid w:val="003B5E0B"/>
    <w:rsid w:val="003B753F"/>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1A5E"/>
    <w:rsid w:val="00404727"/>
    <w:rsid w:val="00404E7D"/>
    <w:rsid w:val="00405755"/>
    <w:rsid w:val="00405D60"/>
    <w:rsid w:val="00406A96"/>
    <w:rsid w:val="00406B71"/>
    <w:rsid w:val="0040708B"/>
    <w:rsid w:val="0040720E"/>
    <w:rsid w:val="004076C7"/>
    <w:rsid w:val="00411B5E"/>
    <w:rsid w:val="004120EF"/>
    <w:rsid w:val="00412E09"/>
    <w:rsid w:val="00417713"/>
    <w:rsid w:val="00417DFD"/>
    <w:rsid w:val="00421C27"/>
    <w:rsid w:val="00422146"/>
    <w:rsid w:val="0042284D"/>
    <w:rsid w:val="00423282"/>
    <w:rsid w:val="0042490B"/>
    <w:rsid w:val="00424C5F"/>
    <w:rsid w:val="0042537B"/>
    <w:rsid w:val="00426B77"/>
    <w:rsid w:val="00430EA8"/>
    <w:rsid w:val="00434E1C"/>
    <w:rsid w:val="004355E0"/>
    <w:rsid w:val="00436BF7"/>
    <w:rsid w:val="00440B08"/>
    <w:rsid w:val="00444D7B"/>
    <w:rsid w:val="004477D9"/>
    <w:rsid w:val="00450705"/>
    <w:rsid w:val="00450CB5"/>
    <w:rsid w:val="0045110F"/>
    <w:rsid w:val="00454C6D"/>
    <w:rsid w:val="00456A0C"/>
    <w:rsid w:val="00457FF5"/>
    <w:rsid w:val="004605A5"/>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36F6"/>
    <w:rsid w:val="004951FF"/>
    <w:rsid w:val="0049524C"/>
    <w:rsid w:val="004956F9"/>
    <w:rsid w:val="00496129"/>
    <w:rsid w:val="00497B2B"/>
    <w:rsid w:val="00497D80"/>
    <w:rsid w:val="004A3E03"/>
    <w:rsid w:val="004A3F8B"/>
    <w:rsid w:val="004A5A2A"/>
    <w:rsid w:val="004B0F43"/>
    <w:rsid w:val="004B3376"/>
    <w:rsid w:val="004B4CC7"/>
    <w:rsid w:val="004B5745"/>
    <w:rsid w:val="004B5F4E"/>
    <w:rsid w:val="004B6792"/>
    <w:rsid w:val="004B75D4"/>
    <w:rsid w:val="004B7E01"/>
    <w:rsid w:val="004C1CBB"/>
    <w:rsid w:val="004C1DE3"/>
    <w:rsid w:val="004C2CAE"/>
    <w:rsid w:val="004C2EFF"/>
    <w:rsid w:val="004D15BB"/>
    <w:rsid w:val="004D2E66"/>
    <w:rsid w:val="004E6C40"/>
    <w:rsid w:val="004F1942"/>
    <w:rsid w:val="004F2BAB"/>
    <w:rsid w:val="005036B2"/>
    <w:rsid w:val="00507218"/>
    <w:rsid w:val="00513460"/>
    <w:rsid w:val="005145FA"/>
    <w:rsid w:val="00516496"/>
    <w:rsid w:val="0051665F"/>
    <w:rsid w:val="00526771"/>
    <w:rsid w:val="00531A8A"/>
    <w:rsid w:val="0053310E"/>
    <w:rsid w:val="0053521B"/>
    <w:rsid w:val="00536884"/>
    <w:rsid w:val="0054043F"/>
    <w:rsid w:val="00541692"/>
    <w:rsid w:val="00551960"/>
    <w:rsid w:val="00552692"/>
    <w:rsid w:val="00553184"/>
    <w:rsid w:val="0055462C"/>
    <w:rsid w:val="005559C2"/>
    <w:rsid w:val="00556887"/>
    <w:rsid w:val="005622BE"/>
    <w:rsid w:val="00563D66"/>
    <w:rsid w:val="0056435C"/>
    <w:rsid w:val="00565C37"/>
    <w:rsid w:val="005666A8"/>
    <w:rsid w:val="005720E9"/>
    <w:rsid w:val="005721A9"/>
    <w:rsid w:val="00572E76"/>
    <w:rsid w:val="00573740"/>
    <w:rsid w:val="0057460C"/>
    <w:rsid w:val="00575ECC"/>
    <w:rsid w:val="0057626C"/>
    <w:rsid w:val="00580E66"/>
    <w:rsid w:val="00585ABF"/>
    <w:rsid w:val="00586C45"/>
    <w:rsid w:val="0059397A"/>
    <w:rsid w:val="00593C64"/>
    <w:rsid w:val="00594056"/>
    <w:rsid w:val="0059465E"/>
    <w:rsid w:val="00594F43"/>
    <w:rsid w:val="005959FB"/>
    <w:rsid w:val="005A11A8"/>
    <w:rsid w:val="005A1FEE"/>
    <w:rsid w:val="005A4943"/>
    <w:rsid w:val="005A539F"/>
    <w:rsid w:val="005A557A"/>
    <w:rsid w:val="005A62B5"/>
    <w:rsid w:val="005A6969"/>
    <w:rsid w:val="005B14F9"/>
    <w:rsid w:val="005B369B"/>
    <w:rsid w:val="005B40B1"/>
    <w:rsid w:val="005B4B4C"/>
    <w:rsid w:val="005B4BDC"/>
    <w:rsid w:val="005B62D0"/>
    <w:rsid w:val="005B70E5"/>
    <w:rsid w:val="005C0554"/>
    <w:rsid w:val="005C088E"/>
    <w:rsid w:val="005C2276"/>
    <w:rsid w:val="005C22ED"/>
    <w:rsid w:val="005C3F6E"/>
    <w:rsid w:val="005C52C2"/>
    <w:rsid w:val="005D1AC8"/>
    <w:rsid w:val="005D2F1A"/>
    <w:rsid w:val="005E08FA"/>
    <w:rsid w:val="005E0BE7"/>
    <w:rsid w:val="005E1222"/>
    <w:rsid w:val="005E24ED"/>
    <w:rsid w:val="005E275F"/>
    <w:rsid w:val="005E2923"/>
    <w:rsid w:val="005E5D19"/>
    <w:rsid w:val="005E60D9"/>
    <w:rsid w:val="005E71EF"/>
    <w:rsid w:val="005E7D69"/>
    <w:rsid w:val="005F247C"/>
    <w:rsid w:val="005F3FD1"/>
    <w:rsid w:val="005F4B5A"/>
    <w:rsid w:val="005F53E4"/>
    <w:rsid w:val="005F76D6"/>
    <w:rsid w:val="00600D91"/>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07C2"/>
    <w:rsid w:val="00631512"/>
    <w:rsid w:val="00631E6A"/>
    <w:rsid w:val="00633103"/>
    <w:rsid w:val="00635601"/>
    <w:rsid w:val="0063608E"/>
    <w:rsid w:val="00636BFF"/>
    <w:rsid w:val="0063713D"/>
    <w:rsid w:val="0063783E"/>
    <w:rsid w:val="00641993"/>
    <w:rsid w:val="00643747"/>
    <w:rsid w:val="00646779"/>
    <w:rsid w:val="00654440"/>
    <w:rsid w:val="00654500"/>
    <w:rsid w:val="0065471E"/>
    <w:rsid w:val="006555F3"/>
    <w:rsid w:val="006559D3"/>
    <w:rsid w:val="0065758C"/>
    <w:rsid w:val="00657D54"/>
    <w:rsid w:val="0066183C"/>
    <w:rsid w:val="00662891"/>
    <w:rsid w:val="00662999"/>
    <w:rsid w:val="00662C02"/>
    <w:rsid w:val="00666DD8"/>
    <w:rsid w:val="00671ED8"/>
    <w:rsid w:val="00672DE3"/>
    <w:rsid w:val="00675FAD"/>
    <w:rsid w:val="0068219F"/>
    <w:rsid w:val="00684C6E"/>
    <w:rsid w:val="00691960"/>
    <w:rsid w:val="00694E7F"/>
    <w:rsid w:val="00697793"/>
    <w:rsid w:val="006A0DC2"/>
    <w:rsid w:val="006A3E2A"/>
    <w:rsid w:val="006A6003"/>
    <w:rsid w:val="006A7A31"/>
    <w:rsid w:val="006A7A5A"/>
    <w:rsid w:val="006B0E56"/>
    <w:rsid w:val="006B2A19"/>
    <w:rsid w:val="006B30BC"/>
    <w:rsid w:val="006B3953"/>
    <w:rsid w:val="006B3C53"/>
    <w:rsid w:val="006B3FBC"/>
    <w:rsid w:val="006B5618"/>
    <w:rsid w:val="006C2275"/>
    <w:rsid w:val="006C3333"/>
    <w:rsid w:val="006C4CA4"/>
    <w:rsid w:val="006C6C87"/>
    <w:rsid w:val="006C7E17"/>
    <w:rsid w:val="006D0924"/>
    <w:rsid w:val="006D29F2"/>
    <w:rsid w:val="006D646F"/>
    <w:rsid w:val="006D68E2"/>
    <w:rsid w:val="006D7665"/>
    <w:rsid w:val="006E2CCA"/>
    <w:rsid w:val="006E550A"/>
    <w:rsid w:val="006E621F"/>
    <w:rsid w:val="006F01C9"/>
    <w:rsid w:val="006F5E85"/>
    <w:rsid w:val="006F6E6A"/>
    <w:rsid w:val="0070047A"/>
    <w:rsid w:val="007009F6"/>
    <w:rsid w:val="00701A03"/>
    <w:rsid w:val="00701C8D"/>
    <w:rsid w:val="00707DF4"/>
    <w:rsid w:val="0071272E"/>
    <w:rsid w:val="0071465C"/>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5078"/>
    <w:rsid w:val="00736C5A"/>
    <w:rsid w:val="00742528"/>
    <w:rsid w:val="00744253"/>
    <w:rsid w:val="007442CB"/>
    <w:rsid w:val="007564D0"/>
    <w:rsid w:val="007606F1"/>
    <w:rsid w:val="0076122F"/>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71EC"/>
    <w:rsid w:val="00777B8D"/>
    <w:rsid w:val="00780D54"/>
    <w:rsid w:val="00781967"/>
    <w:rsid w:val="007826EE"/>
    <w:rsid w:val="00783259"/>
    <w:rsid w:val="00786CEA"/>
    <w:rsid w:val="007918D5"/>
    <w:rsid w:val="00796F48"/>
    <w:rsid w:val="007A4B1A"/>
    <w:rsid w:val="007A50D5"/>
    <w:rsid w:val="007B0302"/>
    <w:rsid w:val="007B0529"/>
    <w:rsid w:val="007B247F"/>
    <w:rsid w:val="007B286E"/>
    <w:rsid w:val="007B3C20"/>
    <w:rsid w:val="007B61A3"/>
    <w:rsid w:val="007B6C1E"/>
    <w:rsid w:val="007B7BB8"/>
    <w:rsid w:val="007C044D"/>
    <w:rsid w:val="007C049E"/>
    <w:rsid w:val="007C0D7F"/>
    <w:rsid w:val="007C1080"/>
    <w:rsid w:val="007C1157"/>
    <w:rsid w:val="007C2906"/>
    <w:rsid w:val="007C298F"/>
    <w:rsid w:val="007C4820"/>
    <w:rsid w:val="007C4E8F"/>
    <w:rsid w:val="007C63B3"/>
    <w:rsid w:val="007C70BD"/>
    <w:rsid w:val="007E1CDC"/>
    <w:rsid w:val="007E23B2"/>
    <w:rsid w:val="007E4953"/>
    <w:rsid w:val="007E6CDD"/>
    <w:rsid w:val="007E79FF"/>
    <w:rsid w:val="007F01FF"/>
    <w:rsid w:val="007F54D6"/>
    <w:rsid w:val="007F5CFC"/>
    <w:rsid w:val="007F73D6"/>
    <w:rsid w:val="0080058B"/>
    <w:rsid w:val="0080075F"/>
    <w:rsid w:val="008012AB"/>
    <w:rsid w:val="00801C84"/>
    <w:rsid w:val="008023DD"/>
    <w:rsid w:val="00803F70"/>
    <w:rsid w:val="00806C68"/>
    <w:rsid w:val="00810F3C"/>
    <w:rsid w:val="00811B5D"/>
    <w:rsid w:val="008123EC"/>
    <w:rsid w:val="00812915"/>
    <w:rsid w:val="008145BC"/>
    <w:rsid w:val="0081571D"/>
    <w:rsid w:val="00817274"/>
    <w:rsid w:val="00817C42"/>
    <w:rsid w:val="008239A0"/>
    <w:rsid w:val="0083132F"/>
    <w:rsid w:val="00831672"/>
    <w:rsid w:val="008328A8"/>
    <w:rsid w:val="008340F3"/>
    <w:rsid w:val="00836933"/>
    <w:rsid w:val="0083724D"/>
    <w:rsid w:val="008406D1"/>
    <w:rsid w:val="00841EC0"/>
    <w:rsid w:val="008432A6"/>
    <w:rsid w:val="00844CBB"/>
    <w:rsid w:val="0084500F"/>
    <w:rsid w:val="0084685A"/>
    <w:rsid w:val="00847DBE"/>
    <w:rsid w:val="00852CB7"/>
    <w:rsid w:val="00853139"/>
    <w:rsid w:val="00853A88"/>
    <w:rsid w:val="00855918"/>
    <w:rsid w:val="008566EA"/>
    <w:rsid w:val="008600C9"/>
    <w:rsid w:val="00860F3A"/>
    <w:rsid w:val="00862360"/>
    <w:rsid w:val="00862AD1"/>
    <w:rsid w:val="00863193"/>
    <w:rsid w:val="00863674"/>
    <w:rsid w:val="00863CE3"/>
    <w:rsid w:val="008707BC"/>
    <w:rsid w:val="008718B8"/>
    <w:rsid w:val="00871D6F"/>
    <w:rsid w:val="00876E68"/>
    <w:rsid w:val="0087724B"/>
    <w:rsid w:val="008803DA"/>
    <w:rsid w:val="00882F61"/>
    <w:rsid w:val="00883093"/>
    <w:rsid w:val="00887301"/>
    <w:rsid w:val="00892C95"/>
    <w:rsid w:val="00893336"/>
    <w:rsid w:val="00894B5E"/>
    <w:rsid w:val="00894B6C"/>
    <w:rsid w:val="00896C1C"/>
    <w:rsid w:val="00897104"/>
    <w:rsid w:val="008A2B5F"/>
    <w:rsid w:val="008A3722"/>
    <w:rsid w:val="008A5342"/>
    <w:rsid w:val="008A7D29"/>
    <w:rsid w:val="008B2366"/>
    <w:rsid w:val="008B2367"/>
    <w:rsid w:val="008B4934"/>
    <w:rsid w:val="008B55B5"/>
    <w:rsid w:val="008B56E7"/>
    <w:rsid w:val="008B7475"/>
    <w:rsid w:val="008B7E0F"/>
    <w:rsid w:val="008C2139"/>
    <w:rsid w:val="008C27F4"/>
    <w:rsid w:val="008C32BF"/>
    <w:rsid w:val="008C4398"/>
    <w:rsid w:val="008C5EDA"/>
    <w:rsid w:val="008C6BE8"/>
    <w:rsid w:val="008C6FF3"/>
    <w:rsid w:val="008D0134"/>
    <w:rsid w:val="008D2168"/>
    <w:rsid w:val="008D22C4"/>
    <w:rsid w:val="008D37B3"/>
    <w:rsid w:val="008D3B3A"/>
    <w:rsid w:val="008D49A9"/>
    <w:rsid w:val="008D5829"/>
    <w:rsid w:val="008D5A7C"/>
    <w:rsid w:val="008D5E4A"/>
    <w:rsid w:val="008D76DC"/>
    <w:rsid w:val="008D78EC"/>
    <w:rsid w:val="008E47BA"/>
    <w:rsid w:val="008E4BC4"/>
    <w:rsid w:val="008E5B36"/>
    <w:rsid w:val="008F0E02"/>
    <w:rsid w:val="008F246D"/>
    <w:rsid w:val="008F5D92"/>
    <w:rsid w:val="009003A8"/>
    <w:rsid w:val="009003B1"/>
    <w:rsid w:val="00902BCD"/>
    <w:rsid w:val="00904C9B"/>
    <w:rsid w:val="00904DD1"/>
    <w:rsid w:val="00907596"/>
    <w:rsid w:val="009114E3"/>
    <w:rsid w:val="00911521"/>
    <w:rsid w:val="00912D41"/>
    <w:rsid w:val="009150D1"/>
    <w:rsid w:val="00916143"/>
    <w:rsid w:val="009161DE"/>
    <w:rsid w:val="009164F1"/>
    <w:rsid w:val="00916691"/>
    <w:rsid w:val="0092077B"/>
    <w:rsid w:val="00920823"/>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2F50"/>
    <w:rsid w:val="00946E78"/>
    <w:rsid w:val="00951643"/>
    <w:rsid w:val="00953B49"/>
    <w:rsid w:val="0095766D"/>
    <w:rsid w:val="009577EB"/>
    <w:rsid w:val="009609E3"/>
    <w:rsid w:val="0096195D"/>
    <w:rsid w:val="00962E58"/>
    <w:rsid w:val="009651F9"/>
    <w:rsid w:val="00966749"/>
    <w:rsid w:val="00967D1C"/>
    <w:rsid w:val="00970C41"/>
    <w:rsid w:val="00971CE4"/>
    <w:rsid w:val="00973789"/>
    <w:rsid w:val="00977B14"/>
    <w:rsid w:val="009806A0"/>
    <w:rsid w:val="009821B1"/>
    <w:rsid w:val="009834A1"/>
    <w:rsid w:val="00992FA8"/>
    <w:rsid w:val="0099416B"/>
    <w:rsid w:val="00994A31"/>
    <w:rsid w:val="009954CE"/>
    <w:rsid w:val="0099589A"/>
    <w:rsid w:val="00995909"/>
    <w:rsid w:val="009959D0"/>
    <w:rsid w:val="00995C31"/>
    <w:rsid w:val="0099610E"/>
    <w:rsid w:val="0099644D"/>
    <w:rsid w:val="00997DDB"/>
    <w:rsid w:val="00997F3D"/>
    <w:rsid w:val="009A5352"/>
    <w:rsid w:val="009A688E"/>
    <w:rsid w:val="009A7057"/>
    <w:rsid w:val="009B0AB8"/>
    <w:rsid w:val="009B2375"/>
    <w:rsid w:val="009B29BE"/>
    <w:rsid w:val="009B3A37"/>
    <w:rsid w:val="009B4CA0"/>
    <w:rsid w:val="009B7102"/>
    <w:rsid w:val="009C079B"/>
    <w:rsid w:val="009C0820"/>
    <w:rsid w:val="009C16D2"/>
    <w:rsid w:val="009C2987"/>
    <w:rsid w:val="009C300C"/>
    <w:rsid w:val="009C31A2"/>
    <w:rsid w:val="009C505A"/>
    <w:rsid w:val="009C50AE"/>
    <w:rsid w:val="009C6936"/>
    <w:rsid w:val="009C7119"/>
    <w:rsid w:val="009C750B"/>
    <w:rsid w:val="009D0D77"/>
    <w:rsid w:val="009D1699"/>
    <w:rsid w:val="009D2071"/>
    <w:rsid w:val="009D2B37"/>
    <w:rsid w:val="009D4875"/>
    <w:rsid w:val="009D4C0D"/>
    <w:rsid w:val="009D6000"/>
    <w:rsid w:val="009E037C"/>
    <w:rsid w:val="009E1601"/>
    <w:rsid w:val="009E33A3"/>
    <w:rsid w:val="009E392D"/>
    <w:rsid w:val="009E6294"/>
    <w:rsid w:val="009E68C7"/>
    <w:rsid w:val="009F147F"/>
    <w:rsid w:val="009F22AF"/>
    <w:rsid w:val="009F3326"/>
    <w:rsid w:val="009F5FA6"/>
    <w:rsid w:val="009F71C8"/>
    <w:rsid w:val="00A01425"/>
    <w:rsid w:val="00A018B3"/>
    <w:rsid w:val="00A03CE0"/>
    <w:rsid w:val="00A05BCE"/>
    <w:rsid w:val="00A0769E"/>
    <w:rsid w:val="00A07C4D"/>
    <w:rsid w:val="00A15261"/>
    <w:rsid w:val="00A1542E"/>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7566"/>
    <w:rsid w:val="00A4062A"/>
    <w:rsid w:val="00A41A71"/>
    <w:rsid w:val="00A41ECC"/>
    <w:rsid w:val="00A438B0"/>
    <w:rsid w:val="00A55F46"/>
    <w:rsid w:val="00A57148"/>
    <w:rsid w:val="00A60C3F"/>
    <w:rsid w:val="00A60C65"/>
    <w:rsid w:val="00A62AED"/>
    <w:rsid w:val="00A64FE4"/>
    <w:rsid w:val="00A66BD9"/>
    <w:rsid w:val="00A674BF"/>
    <w:rsid w:val="00A71AAE"/>
    <w:rsid w:val="00A74612"/>
    <w:rsid w:val="00A76C12"/>
    <w:rsid w:val="00A76D82"/>
    <w:rsid w:val="00A80D66"/>
    <w:rsid w:val="00A81CC9"/>
    <w:rsid w:val="00A83ACC"/>
    <w:rsid w:val="00A86187"/>
    <w:rsid w:val="00A878F3"/>
    <w:rsid w:val="00A91757"/>
    <w:rsid w:val="00A946B0"/>
    <w:rsid w:val="00A9587C"/>
    <w:rsid w:val="00A97095"/>
    <w:rsid w:val="00A9751C"/>
    <w:rsid w:val="00AA147A"/>
    <w:rsid w:val="00AA3133"/>
    <w:rsid w:val="00AA3A69"/>
    <w:rsid w:val="00AA413D"/>
    <w:rsid w:val="00AA5277"/>
    <w:rsid w:val="00AA65A3"/>
    <w:rsid w:val="00AA67E2"/>
    <w:rsid w:val="00AB0DD9"/>
    <w:rsid w:val="00AB23D9"/>
    <w:rsid w:val="00AB2ED3"/>
    <w:rsid w:val="00AB39E7"/>
    <w:rsid w:val="00AB64D6"/>
    <w:rsid w:val="00AB7508"/>
    <w:rsid w:val="00AC15C4"/>
    <w:rsid w:val="00AC1763"/>
    <w:rsid w:val="00AC34B8"/>
    <w:rsid w:val="00AC4CC8"/>
    <w:rsid w:val="00AC5312"/>
    <w:rsid w:val="00AC6F98"/>
    <w:rsid w:val="00AC717F"/>
    <w:rsid w:val="00AD0C56"/>
    <w:rsid w:val="00AD2925"/>
    <w:rsid w:val="00AD30D1"/>
    <w:rsid w:val="00AD48FD"/>
    <w:rsid w:val="00AD638C"/>
    <w:rsid w:val="00AD6863"/>
    <w:rsid w:val="00AD6D93"/>
    <w:rsid w:val="00AE12A3"/>
    <w:rsid w:val="00AE1407"/>
    <w:rsid w:val="00AE4F80"/>
    <w:rsid w:val="00AE6E0A"/>
    <w:rsid w:val="00AE6EFF"/>
    <w:rsid w:val="00AF121F"/>
    <w:rsid w:val="00AF135E"/>
    <w:rsid w:val="00AF3F7E"/>
    <w:rsid w:val="00AF401A"/>
    <w:rsid w:val="00AF56EB"/>
    <w:rsid w:val="00AF5C0B"/>
    <w:rsid w:val="00AF739E"/>
    <w:rsid w:val="00AF74F0"/>
    <w:rsid w:val="00AF7E70"/>
    <w:rsid w:val="00B01DD8"/>
    <w:rsid w:val="00B03192"/>
    <w:rsid w:val="00B0340E"/>
    <w:rsid w:val="00B036D9"/>
    <w:rsid w:val="00B04956"/>
    <w:rsid w:val="00B05693"/>
    <w:rsid w:val="00B061F6"/>
    <w:rsid w:val="00B063E6"/>
    <w:rsid w:val="00B06702"/>
    <w:rsid w:val="00B06746"/>
    <w:rsid w:val="00B077EB"/>
    <w:rsid w:val="00B12D19"/>
    <w:rsid w:val="00B146E1"/>
    <w:rsid w:val="00B151EB"/>
    <w:rsid w:val="00B1757D"/>
    <w:rsid w:val="00B20BAA"/>
    <w:rsid w:val="00B21B0B"/>
    <w:rsid w:val="00B22F22"/>
    <w:rsid w:val="00B24D18"/>
    <w:rsid w:val="00B25B57"/>
    <w:rsid w:val="00B27444"/>
    <w:rsid w:val="00B31138"/>
    <w:rsid w:val="00B3273F"/>
    <w:rsid w:val="00B32748"/>
    <w:rsid w:val="00B35A30"/>
    <w:rsid w:val="00B36ABA"/>
    <w:rsid w:val="00B4168E"/>
    <w:rsid w:val="00B4252C"/>
    <w:rsid w:val="00B43707"/>
    <w:rsid w:val="00B438CF"/>
    <w:rsid w:val="00B46AE7"/>
    <w:rsid w:val="00B46F5B"/>
    <w:rsid w:val="00B50AB6"/>
    <w:rsid w:val="00B5300C"/>
    <w:rsid w:val="00B5393A"/>
    <w:rsid w:val="00B53BCA"/>
    <w:rsid w:val="00B542BC"/>
    <w:rsid w:val="00B54601"/>
    <w:rsid w:val="00B56791"/>
    <w:rsid w:val="00B56EDC"/>
    <w:rsid w:val="00B5755D"/>
    <w:rsid w:val="00B579EA"/>
    <w:rsid w:val="00B57D85"/>
    <w:rsid w:val="00B57E41"/>
    <w:rsid w:val="00B60424"/>
    <w:rsid w:val="00B60BCA"/>
    <w:rsid w:val="00B62605"/>
    <w:rsid w:val="00B64933"/>
    <w:rsid w:val="00B73DB7"/>
    <w:rsid w:val="00B75519"/>
    <w:rsid w:val="00B76BB3"/>
    <w:rsid w:val="00B77346"/>
    <w:rsid w:val="00B812E4"/>
    <w:rsid w:val="00B8142F"/>
    <w:rsid w:val="00B81990"/>
    <w:rsid w:val="00B819C7"/>
    <w:rsid w:val="00B836B4"/>
    <w:rsid w:val="00B9363F"/>
    <w:rsid w:val="00B9509F"/>
    <w:rsid w:val="00B962F7"/>
    <w:rsid w:val="00B96A03"/>
    <w:rsid w:val="00BA0293"/>
    <w:rsid w:val="00BA48C3"/>
    <w:rsid w:val="00BA58E9"/>
    <w:rsid w:val="00BA65A5"/>
    <w:rsid w:val="00BA7D14"/>
    <w:rsid w:val="00BB129B"/>
    <w:rsid w:val="00BB1639"/>
    <w:rsid w:val="00BB1D6B"/>
    <w:rsid w:val="00BB1E5A"/>
    <w:rsid w:val="00BB235F"/>
    <w:rsid w:val="00BB33C6"/>
    <w:rsid w:val="00BB65CA"/>
    <w:rsid w:val="00BC17D3"/>
    <w:rsid w:val="00BC1F06"/>
    <w:rsid w:val="00BC2577"/>
    <w:rsid w:val="00BC4362"/>
    <w:rsid w:val="00BC5F71"/>
    <w:rsid w:val="00BD027B"/>
    <w:rsid w:val="00BD0475"/>
    <w:rsid w:val="00BD09B2"/>
    <w:rsid w:val="00BD16F6"/>
    <w:rsid w:val="00BD3DC8"/>
    <w:rsid w:val="00BD4DE6"/>
    <w:rsid w:val="00BE1051"/>
    <w:rsid w:val="00BE168A"/>
    <w:rsid w:val="00BE24A3"/>
    <w:rsid w:val="00BE2ADA"/>
    <w:rsid w:val="00BE422F"/>
    <w:rsid w:val="00BE50C8"/>
    <w:rsid w:val="00BE6363"/>
    <w:rsid w:val="00BE65ED"/>
    <w:rsid w:val="00BE68F0"/>
    <w:rsid w:val="00BE7F7A"/>
    <w:rsid w:val="00BF1E5F"/>
    <w:rsid w:val="00BF38F8"/>
    <w:rsid w:val="00BF6017"/>
    <w:rsid w:val="00BF63CD"/>
    <w:rsid w:val="00BF747C"/>
    <w:rsid w:val="00C021A7"/>
    <w:rsid w:val="00C026E9"/>
    <w:rsid w:val="00C03049"/>
    <w:rsid w:val="00C10109"/>
    <w:rsid w:val="00C101F3"/>
    <w:rsid w:val="00C10E7C"/>
    <w:rsid w:val="00C11CD0"/>
    <w:rsid w:val="00C1215A"/>
    <w:rsid w:val="00C1280A"/>
    <w:rsid w:val="00C12849"/>
    <w:rsid w:val="00C12CAF"/>
    <w:rsid w:val="00C1633E"/>
    <w:rsid w:val="00C17451"/>
    <w:rsid w:val="00C17C5F"/>
    <w:rsid w:val="00C20AB0"/>
    <w:rsid w:val="00C20E93"/>
    <w:rsid w:val="00C21A19"/>
    <w:rsid w:val="00C21BB7"/>
    <w:rsid w:val="00C224B6"/>
    <w:rsid w:val="00C22711"/>
    <w:rsid w:val="00C24A98"/>
    <w:rsid w:val="00C25410"/>
    <w:rsid w:val="00C26EAC"/>
    <w:rsid w:val="00C31E0B"/>
    <w:rsid w:val="00C33671"/>
    <w:rsid w:val="00C33D64"/>
    <w:rsid w:val="00C34E07"/>
    <w:rsid w:val="00C402BD"/>
    <w:rsid w:val="00C4081E"/>
    <w:rsid w:val="00C4355E"/>
    <w:rsid w:val="00C45F93"/>
    <w:rsid w:val="00C4793E"/>
    <w:rsid w:val="00C479E7"/>
    <w:rsid w:val="00C47AC1"/>
    <w:rsid w:val="00C51414"/>
    <w:rsid w:val="00C51B99"/>
    <w:rsid w:val="00C551C4"/>
    <w:rsid w:val="00C55405"/>
    <w:rsid w:val="00C56267"/>
    <w:rsid w:val="00C57822"/>
    <w:rsid w:val="00C61E86"/>
    <w:rsid w:val="00C61F18"/>
    <w:rsid w:val="00C62675"/>
    <w:rsid w:val="00C71082"/>
    <w:rsid w:val="00C74F94"/>
    <w:rsid w:val="00C75834"/>
    <w:rsid w:val="00C768FC"/>
    <w:rsid w:val="00C80267"/>
    <w:rsid w:val="00C819AA"/>
    <w:rsid w:val="00C81B12"/>
    <w:rsid w:val="00C82A65"/>
    <w:rsid w:val="00C83E7E"/>
    <w:rsid w:val="00C861A6"/>
    <w:rsid w:val="00C863A4"/>
    <w:rsid w:val="00C86D04"/>
    <w:rsid w:val="00C934EB"/>
    <w:rsid w:val="00C97EE7"/>
    <w:rsid w:val="00CA13D4"/>
    <w:rsid w:val="00CA2087"/>
    <w:rsid w:val="00CA2E97"/>
    <w:rsid w:val="00CA682E"/>
    <w:rsid w:val="00CA7002"/>
    <w:rsid w:val="00CB01E0"/>
    <w:rsid w:val="00CB0A34"/>
    <w:rsid w:val="00CB103B"/>
    <w:rsid w:val="00CB26A0"/>
    <w:rsid w:val="00CB58CF"/>
    <w:rsid w:val="00CB7DC6"/>
    <w:rsid w:val="00CC1EFA"/>
    <w:rsid w:val="00CC2A0B"/>
    <w:rsid w:val="00CC6BAC"/>
    <w:rsid w:val="00CD0678"/>
    <w:rsid w:val="00CD0E3F"/>
    <w:rsid w:val="00CD4064"/>
    <w:rsid w:val="00CD56FC"/>
    <w:rsid w:val="00CD6277"/>
    <w:rsid w:val="00CD676B"/>
    <w:rsid w:val="00CE0E6E"/>
    <w:rsid w:val="00CE0F74"/>
    <w:rsid w:val="00CE2A67"/>
    <w:rsid w:val="00CE2E0D"/>
    <w:rsid w:val="00CE503A"/>
    <w:rsid w:val="00CE546F"/>
    <w:rsid w:val="00CE68C3"/>
    <w:rsid w:val="00CF0F2D"/>
    <w:rsid w:val="00CF2211"/>
    <w:rsid w:val="00CF512A"/>
    <w:rsid w:val="00CF61CF"/>
    <w:rsid w:val="00D0292B"/>
    <w:rsid w:val="00D038A4"/>
    <w:rsid w:val="00D04B5F"/>
    <w:rsid w:val="00D05D26"/>
    <w:rsid w:val="00D13883"/>
    <w:rsid w:val="00D1637C"/>
    <w:rsid w:val="00D2186E"/>
    <w:rsid w:val="00D2336B"/>
    <w:rsid w:val="00D24D31"/>
    <w:rsid w:val="00D2510E"/>
    <w:rsid w:val="00D273B0"/>
    <w:rsid w:val="00D27E53"/>
    <w:rsid w:val="00D31DCE"/>
    <w:rsid w:val="00D33099"/>
    <w:rsid w:val="00D33674"/>
    <w:rsid w:val="00D33B5F"/>
    <w:rsid w:val="00D34530"/>
    <w:rsid w:val="00D34EF0"/>
    <w:rsid w:val="00D4174B"/>
    <w:rsid w:val="00D42217"/>
    <w:rsid w:val="00D43274"/>
    <w:rsid w:val="00D43809"/>
    <w:rsid w:val="00D45014"/>
    <w:rsid w:val="00D45C42"/>
    <w:rsid w:val="00D514D0"/>
    <w:rsid w:val="00D51945"/>
    <w:rsid w:val="00D51DCD"/>
    <w:rsid w:val="00D51E52"/>
    <w:rsid w:val="00D52298"/>
    <w:rsid w:val="00D52A97"/>
    <w:rsid w:val="00D54E90"/>
    <w:rsid w:val="00D574CB"/>
    <w:rsid w:val="00D577F8"/>
    <w:rsid w:val="00D63345"/>
    <w:rsid w:val="00D63BB9"/>
    <w:rsid w:val="00D63D21"/>
    <w:rsid w:val="00D70543"/>
    <w:rsid w:val="00D764AC"/>
    <w:rsid w:val="00D76B9F"/>
    <w:rsid w:val="00D76DA2"/>
    <w:rsid w:val="00D81915"/>
    <w:rsid w:val="00D836BC"/>
    <w:rsid w:val="00D83B5B"/>
    <w:rsid w:val="00D862AF"/>
    <w:rsid w:val="00D86480"/>
    <w:rsid w:val="00D94B26"/>
    <w:rsid w:val="00D94F2C"/>
    <w:rsid w:val="00D967FE"/>
    <w:rsid w:val="00D979E7"/>
    <w:rsid w:val="00DA0767"/>
    <w:rsid w:val="00DA1157"/>
    <w:rsid w:val="00DA3F3C"/>
    <w:rsid w:val="00DA5FE9"/>
    <w:rsid w:val="00DA6C36"/>
    <w:rsid w:val="00DA6D52"/>
    <w:rsid w:val="00DA6DE2"/>
    <w:rsid w:val="00DA7692"/>
    <w:rsid w:val="00DB08AC"/>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17E7"/>
    <w:rsid w:val="00DE1AA2"/>
    <w:rsid w:val="00DE1AAD"/>
    <w:rsid w:val="00DE256D"/>
    <w:rsid w:val="00DE454F"/>
    <w:rsid w:val="00DE4E38"/>
    <w:rsid w:val="00DE548A"/>
    <w:rsid w:val="00DE79DD"/>
    <w:rsid w:val="00DF08C0"/>
    <w:rsid w:val="00DF603C"/>
    <w:rsid w:val="00DF78DE"/>
    <w:rsid w:val="00DF79E3"/>
    <w:rsid w:val="00DF7A83"/>
    <w:rsid w:val="00E030C1"/>
    <w:rsid w:val="00E05078"/>
    <w:rsid w:val="00E06584"/>
    <w:rsid w:val="00E06BB2"/>
    <w:rsid w:val="00E1066D"/>
    <w:rsid w:val="00E1229F"/>
    <w:rsid w:val="00E127E8"/>
    <w:rsid w:val="00E12D79"/>
    <w:rsid w:val="00E14877"/>
    <w:rsid w:val="00E161CE"/>
    <w:rsid w:val="00E17E72"/>
    <w:rsid w:val="00E20CCB"/>
    <w:rsid w:val="00E22841"/>
    <w:rsid w:val="00E23933"/>
    <w:rsid w:val="00E23EAC"/>
    <w:rsid w:val="00E2620F"/>
    <w:rsid w:val="00E31C1C"/>
    <w:rsid w:val="00E32646"/>
    <w:rsid w:val="00E33AD1"/>
    <w:rsid w:val="00E3401E"/>
    <w:rsid w:val="00E35BBC"/>
    <w:rsid w:val="00E406D8"/>
    <w:rsid w:val="00E42500"/>
    <w:rsid w:val="00E43EED"/>
    <w:rsid w:val="00E43FAE"/>
    <w:rsid w:val="00E44FC8"/>
    <w:rsid w:val="00E45640"/>
    <w:rsid w:val="00E47631"/>
    <w:rsid w:val="00E50569"/>
    <w:rsid w:val="00E51425"/>
    <w:rsid w:val="00E51B03"/>
    <w:rsid w:val="00E52D7A"/>
    <w:rsid w:val="00E5579E"/>
    <w:rsid w:val="00E61177"/>
    <w:rsid w:val="00E62329"/>
    <w:rsid w:val="00E6522A"/>
    <w:rsid w:val="00E6555A"/>
    <w:rsid w:val="00E660C8"/>
    <w:rsid w:val="00E71BEB"/>
    <w:rsid w:val="00E7208D"/>
    <w:rsid w:val="00E729D3"/>
    <w:rsid w:val="00E74807"/>
    <w:rsid w:val="00E74AAD"/>
    <w:rsid w:val="00E750FE"/>
    <w:rsid w:val="00E75DCB"/>
    <w:rsid w:val="00E77F32"/>
    <w:rsid w:val="00E846E5"/>
    <w:rsid w:val="00E902C3"/>
    <w:rsid w:val="00E90706"/>
    <w:rsid w:val="00E91B76"/>
    <w:rsid w:val="00E920B5"/>
    <w:rsid w:val="00E92670"/>
    <w:rsid w:val="00E94176"/>
    <w:rsid w:val="00E9534E"/>
    <w:rsid w:val="00E9554A"/>
    <w:rsid w:val="00E96C35"/>
    <w:rsid w:val="00E973A1"/>
    <w:rsid w:val="00EA189C"/>
    <w:rsid w:val="00EA1DE8"/>
    <w:rsid w:val="00EA3083"/>
    <w:rsid w:val="00EA33BA"/>
    <w:rsid w:val="00EA471B"/>
    <w:rsid w:val="00EA4D46"/>
    <w:rsid w:val="00EA4F40"/>
    <w:rsid w:val="00EA5222"/>
    <w:rsid w:val="00EA6306"/>
    <w:rsid w:val="00EA63AA"/>
    <w:rsid w:val="00EA647C"/>
    <w:rsid w:val="00EB03EC"/>
    <w:rsid w:val="00EB1FD4"/>
    <w:rsid w:val="00EB31F4"/>
    <w:rsid w:val="00EB33A1"/>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42B9"/>
    <w:rsid w:val="00EE6451"/>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6349"/>
    <w:rsid w:val="00F16876"/>
    <w:rsid w:val="00F1791D"/>
    <w:rsid w:val="00F21981"/>
    <w:rsid w:val="00F22E74"/>
    <w:rsid w:val="00F249CE"/>
    <w:rsid w:val="00F26BCB"/>
    <w:rsid w:val="00F27C3E"/>
    <w:rsid w:val="00F310D3"/>
    <w:rsid w:val="00F31421"/>
    <w:rsid w:val="00F32A7F"/>
    <w:rsid w:val="00F33B01"/>
    <w:rsid w:val="00F36BF0"/>
    <w:rsid w:val="00F37E17"/>
    <w:rsid w:val="00F40284"/>
    <w:rsid w:val="00F41267"/>
    <w:rsid w:val="00F436AB"/>
    <w:rsid w:val="00F43DE8"/>
    <w:rsid w:val="00F4446D"/>
    <w:rsid w:val="00F4524E"/>
    <w:rsid w:val="00F45E63"/>
    <w:rsid w:val="00F478FC"/>
    <w:rsid w:val="00F47C7F"/>
    <w:rsid w:val="00F53DC9"/>
    <w:rsid w:val="00F557B9"/>
    <w:rsid w:val="00F56BC1"/>
    <w:rsid w:val="00F6082C"/>
    <w:rsid w:val="00F6167C"/>
    <w:rsid w:val="00F63ECB"/>
    <w:rsid w:val="00F650D4"/>
    <w:rsid w:val="00F65222"/>
    <w:rsid w:val="00F67BDA"/>
    <w:rsid w:val="00F733FB"/>
    <w:rsid w:val="00F80EF4"/>
    <w:rsid w:val="00F82B85"/>
    <w:rsid w:val="00F831A0"/>
    <w:rsid w:val="00F83E2A"/>
    <w:rsid w:val="00F85070"/>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C15C6"/>
    <w:rsid w:val="00FC1FED"/>
    <w:rsid w:val="00FC4113"/>
    <w:rsid w:val="00FC59C7"/>
    <w:rsid w:val="00FC5FB6"/>
    <w:rsid w:val="00FC761E"/>
    <w:rsid w:val="00FD0DC1"/>
    <w:rsid w:val="00FD2EEA"/>
    <w:rsid w:val="00FD33C2"/>
    <w:rsid w:val="00FD3521"/>
    <w:rsid w:val="00FE0238"/>
    <w:rsid w:val="00FE037C"/>
    <w:rsid w:val="00FE0B83"/>
    <w:rsid w:val="00FE1A6D"/>
    <w:rsid w:val="00FE3CF2"/>
    <w:rsid w:val="00FE4234"/>
    <w:rsid w:val="00FE4DB8"/>
    <w:rsid w:val="00FE63A0"/>
    <w:rsid w:val="00FE7A27"/>
    <w:rsid w:val="00FF4929"/>
    <w:rsid w:val="00FF652A"/>
    <w:rsid w:val="00FF6E1B"/>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2561"/>
    <o:shapelayout v:ext="edit">
      <o:idmap v:ext="edit" data="1"/>
      <o:rules v:ext="edit">
        <o:r id="V:Rule5" type="connector" idref="#Straight Arrow Connector 3"/>
        <o:r id="V:Rule6" type="connector" idref="#_x0000_s1039"/>
        <o:r id="V:Rule7" type="connector" idref="#Straight Arrow Connector 2"/>
        <o:r id="V:Rule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customStyle="1" w:styleId="obrazac">
    <w:name w:val="obrazac"/>
    <w:basedOn w:val="Normal"/>
    <w:rsid w:val="00B146E1"/>
    <w:pPr>
      <w:spacing w:before="100" w:beforeAutospacing="1" w:after="100" w:afterAutospacing="1"/>
      <w:jc w:val="right"/>
    </w:pPr>
    <w:rPr>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1085;&#1072;&#1073;&#1072;&#1074;&#1082;&#1077;@kcv.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E3D3E"/>
    <w:rsid w:val="0001674E"/>
    <w:rsid w:val="00095614"/>
    <w:rsid w:val="00122B92"/>
    <w:rsid w:val="00133DA1"/>
    <w:rsid w:val="00154EFE"/>
    <w:rsid w:val="001945BC"/>
    <w:rsid w:val="0020106B"/>
    <w:rsid w:val="00201F1B"/>
    <w:rsid w:val="00222524"/>
    <w:rsid w:val="002C02DE"/>
    <w:rsid w:val="00342777"/>
    <w:rsid w:val="003B29A3"/>
    <w:rsid w:val="004B2731"/>
    <w:rsid w:val="00536B77"/>
    <w:rsid w:val="0058462F"/>
    <w:rsid w:val="005A7A83"/>
    <w:rsid w:val="005E3D3E"/>
    <w:rsid w:val="006032B6"/>
    <w:rsid w:val="00613D6B"/>
    <w:rsid w:val="00670498"/>
    <w:rsid w:val="006D3C7F"/>
    <w:rsid w:val="00811281"/>
    <w:rsid w:val="008F5780"/>
    <w:rsid w:val="009C30EC"/>
    <w:rsid w:val="009F0AFF"/>
    <w:rsid w:val="00A14C85"/>
    <w:rsid w:val="00A17F8B"/>
    <w:rsid w:val="00A93C93"/>
    <w:rsid w:val="00AB551D"/>
    <w:rsid w:val="00AC2F13"/>
    <w:rsid w:val="00AD3168"/>
    <w:rsid w:val="00B61906"/>
    <w:rsid w:val="00C20898"/>
    <w:rsid w:val="00C45E0B"/>
    <w:rsid w:val="00C4766B"/>
    <w:rsid w:val="00D50AA8"/>
    <w:rsid w:val="00E7225A"/>
    <w:rsid w:val="00E868D7"/>
    <w:rsid w:val="00ED0CD4"/>
    <w:rsid w:val="00ED7DDE"/>
    <w:rsid w:val="00FD1D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8C229-00D7-4CEC-91B9-DFE3C1CB0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29</Pages>
  <Words>6676</Words>
  <Characters>38627</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45213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HV1N</cp:lastModifiedBy>
  <cp:revision>9</cp:revision>
  <cp:lastPrinted>2013-07-29T08:21:00Z</cp:lastPrinted>
  <dcterms:created xsi:type="dcterms:W3CDTF">2013-12-19T08:07:00Z</dcterms:created>
  <dcterms:modified xsi:type="dcterms:W3CDTF">2013-12-20T11:38:00Z</dcterms:modified>
</cp:coreProperties>
</file>