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C86EBE" w:rsidTr="00BB65CA">
        <w:trPr>
          <w:trHeight w:val="1110"/>
          <w:jc w:val="center"/>
        </w:trPr>
        <w:tc>
          <w:tcPr>
            <w:tcW w:w="1475" w:type="dxa"/>
          </w:tcPr>
          <w:p w:rsidR="009C505A" w:rsidRPr="00C86EBE" w:rsidRDefault="00837683" w:rsidP="00BB65CA">
            <w:r w:rsidRPr="00F5305E">
              <w:t xml:space="preserve">  </w:t>
            </w:r>
            <w:r w:rsidR="009C505A" w:rsidRPr="00C86EB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9" o:title=""/>
                </v:shape>
                <o:OLEObject Type="Embed" ProgID="PBrush" ShapeID="_x0000_i1025" DrawAspect="Content" ObjectID="_1449993176" r:id="rId10"/>
              </w:object>
            </w:r>
          </w:p>
        </w:tc>
        <w:tc>
          <w:tcPr>
            <w:tcW w:w="8063" w:type="dxa"/>
          </w:tcPr>
          <w:p w:rsidR="009C505A" w:rsidRPr="00C86EBE" w:rsidRDefault="009C505A" w:rsidP="009C505A">
            <w:pPr>
              <w:pStyle w:val="Heading1"/>
              <w:jc w:val="center"/>
              <w:rPr>
                <w:sz w:val="32"/>
              </w:rPr>
            </w:pPr>
            <w:bookmarkStart w:id="0" w:name="_Toc376245930"/>
            <w:r w:rsidRPr="00C86EBE">
              <w:rPr>
                <w:sz w:val="32"/>
                <w:lang w:val="sr-Cyrl-CS"/>
              </w:rPr>
              <w:t>КЛИНИЧКИ ЦЕНТАР ВОЈВОДИНЕ</w:t>
            </w:r>
            <w:bookmarkEnd w:id="0"/>
          </w:p>
          <w:p w:rsidR="009C505A" w:rsidRPr="00C86EBE" w:rsidRDefault="009C505A" w:rsidP="00BB65CA">
            <w:pPr>
              <w:jc w:val="center"/>
              <w:rPr>
                <w:sz w:val="32"/>
                <w:lang w:val="hr-HR"/>
              </w:rPr>
            </w:pPr>
            <w:r w:rsidRPr="00C86EBE">
              <w:rPr>
                <w:b/>
                <w:sz w:val="32"/>
                <w:lang w:val="hr-HR"/>
              </w:rPr>
              <w:t>KLINIČKI CENTAR VOJVODIN</w:t>
            </w:r>
            <w:r w:rsidRPr="00C86EBE">
              <w:rPr>
                <w:sz w:val="32"/>
                <w:lang w:val="hr-HR"/>
              </w:rPr>
              <w:t>E</w:t>
            </w:r>
          </w:p>
          <w:p w:rsidR="009C505A" w:rsidRPr="00C86EBE" w:rsidRDefault="009C505A" w:rsidP="00BB65CA">
            <w:pPr>
              <w:jc w:val="center"/>
              <w:rPr>
                <w:sz w:val="8"/>
                <w:lang w:val="hr-HR"/>
              </w:rPr>
            </w:pPr>
          </w:p>
          <w:p w:rsidR="009C505A" w:rsidRPr="00C86EBE" w:rsidRDefault="009C505A" w:rsidP="009C505A">
            <w:pPr>
              <w:jc w:val="center"/>
              <w:rPr>
                <w:rFonts w:ascii="Lucida Sans Unicode" w:hAnsi="Lucida Sans Unicode" w:cs="Lucida Sans Unicode"/>
                <w:sz w:val="10"/>
                <w:szCs w:val="20"/>
                <w:lang w:val="sl-SI"/>
              </w:rPr>
            </w:pPr>
          </w:p>
        </w:tc>
      </w:tr>
    </w:tbl>
    <w:p w:rsidR="002D5B2C" w:rsidRPr="00C86EBE" w:rsidRDefault="002D5B2C" w:rsidP="009C505A">
      <w:pPr>
        <w:pStyle w:val="Footer"/>
        <w:tabs>
          <w:tab w:val="left" w:pos="720"/>
        </w:tabs>
        <w:jc w:val="both"/>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rPr>
          <w:b/>
          <w:noProof/>
        </w:rPr>
      </w:pPr>
    </w:p>
    <w:p w:rsidR="002D5B2C" w:rsidRPr="00C86EBE" w:rsidRDefault="002D5B2C" w:rsidP="002D5B2C">
      <w:pPr>
        <w:pStyle w:val="Footer"/>
        <w:tabs>
          <w:tab w:val="left" w:pos="720"/>
        </w:tabs>
        <w:jc w:val="center"/>
        <w:rPr>
          <w:b/>
          <w:noProof/>
        </w:rPr>
      </w:pPr>
    </w:p>
    <w:p w:rsidR="002D5B2C" w:rsidRPr="00C86EBE" w:rsidRDefault="002D5B2C" w:rsidP="002D5B2C">
      <w:pPr>
        <w:pStyle w:val="Footer"/>
        <w:jc w:val="center"/>
        <w:rPr>
          <w:b/>
          <w:noProof/>
          <w:sz w:val="36"/>
          <w:szCs w:val="36"/>
        </w:rPr>
      </w:pPr>
      <w:r w:rsidRPr="00C86EBE">
        <w:rPr>
          <w:b/>
          <w:noProof/>
          <w:sz w:val="36"/>
          <w:szCs w:val="36"/>
        </w:rPr>
        <w:t>КОНКУРСНА ДОКУМЕНТАЦИЈА</w:t>
      </w:r>
    </w:p>
    <w:p w:rsidR="005B4BDC" w:rsidRPr="00C86EBE" w:rsidRDefault="005B4BDC" w:rsidP="002D5B2C">
      <w:pPr>
        <w:pStyle w:val="Footer"/>
        <w:jc w:val="center"/>
        <w:rPr>
          <w:b/>
          <w:noProof/>
        </w:rPr>
      </w:pPr>
    </w:p>
    <w:p w:rsidR="00E25CBA" w:rsidRPr="00C86EBE" w:rsidRDefault="00E25CBA" w:rsidP="002D5B2C">
      <w:pPr>
        <w:pStyle w:val="Footer"/>
        <w:jc w:val="center"/>
        <w:rPr>
          <w:b/>
          <w:noProof/>
        </w:rPr>
      </w:pPr>
      <w:r w:rsidRPr="00C86EBE">
        <w:rPr>
          <w:b/>
          <w:noProof/>
        </w:rPr>
        <w:t>Набавка потрошног материјала за потребе стерилизације инфективног</w:t>
      </w:r>
    </w:p>
    <w:p w:rsidR="00C74F94" w:rsidRPr="00C86EBE" w:rsidRDefault="00E25CBA" w:rsidP="002D5B2C">
      <w:pPr>
        <w:pStyle w:val="Footer"/>
        <w:jc w:val="center"/>
        <w:rPr>
          <w:b/>
          <w:noProof/>
        </w:rPr>
      </w:pPr>
      <w:r w:rsidRPr="00C86EBE">
        <w:rPr>
          <w:b/>
          <w:noProof/>
        </w:rPr>
        <w:t xml:space="preserve"> медицинског отпада, за Клинички центар </w:t>
      </w:r>
    </w:p>
    <w:p w:rsidR="00E25CBA" w:rsidRPr="00C86EBE" w:rsidRDefault="00E25CBA" w:rsidP="002D5B2C">
      <w:pPr>
        <w:pStyle w:val="Footer"/>
        <w:jc w:val="center"/>
        <w:rPr>
          <w:b/>
          <w:noProof/>
        </w:rPr>
      </w:pPr>
    </w:p>
    <w:p w:rsidR="00406B71" w:rsidRPr="00C86EBE" w:rsidRDefault="002B15D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C86EBE">
            <w:rPr>
              <w:b/>
            </w:rPr>
            <w:t>Поступак јавне набавке мале вредности</w:t>
          </w:r>
        </w:sdtContent>
      </w:sdt>
      <w:r w:rsidR="00406B71" w:rsidRPr="00C86EBE">
        <w:rPr>
          <w:b/>
          <w:noProof/>
        </w:rPr>
        <w:t xml:space="preserve"> </w:t>
      </w:r>
    </w:p>
    <w:p w:rsidR="00E25CBA" w:rsidRPr="00C86EBE" w:rsidRDefault="00E25CBA" w:rsidP="00406B71">
      <w:pPr>
        <w:pStyle w:val="Footer"/>
        <w:tabs>
          <w:tab w:val="left" w:pos="720"/>
        </w:tabs>
        <w:jc w:val="center"/>
        <w:rPr>
          <w:b/>
          <w:noProof/>
        </w:rPr>
      </w:pPr>
    </w:p>
    <w:p w:rsidR="002D5B2C" w:rsidRPr="00C86EBE" w:rsidRDefault="002D5B2C" w:rsidP="002D5B2C">
      <w:pPr>
        <w:pStyle w:val="Footer"/>
        <w:tabs>
          <w:tab w:val="left" w:pos="720"/>
        </w:tabs>
        <w:jc w:val="center"/>
        <w:rPr>
          <w:b/>
          <w:noProof/>
        </w:rPr>
      </w:pPr>
      <w:r w:rsidRPr="00C86EBE">
        <w:rPr>
          <w:b/>
          <w:noProof/>
        </w:rPr>
        <w:t>БРОЈ</w:t>
      </w:r>
      <w:r w:rsidR="00E25CBA" w:rsidRPr="00C86EBE">
        <w:rPr>
          <w:b/>
          <w:noProof/>
        </w:rPr>
        <w:t xml:space="preserve"> 295</w:t>
      </w:r>
      <w:r w:rsidRPr="00C86EBE">
        <w:rPr>
          <w:b/>
          <w:noProof/>
        </w:rPr>
        <w:t>-13-</w:t>
      </w:r>
      <w:r w:rsidR="00E25CBA" w:rsidRPr="00C86EBE">
        <w:rPr>
          <w:b/>
          <w:noProof/>
        </w:rPr>
        <w:t>М</w:t>
      </w:r>
    </w:p>
    <w:p w:rsidR="002D5B2C" w:rsidRPr="00C86EBE" w:rsidRDefault="002D5B2C" w:rsidP="002D5B2C">
      <w:pPr>
        <w:pStyle w:val="Footer"/>
        <w:tabs>
          <w:tab w:val="left" w:pos="720"/>
        </w:tabs>
        <w:jc w:val="center"/>
        <w:rPr>
          <w:b/>
          <w:noProof/>
        </w:rPr>
      </w:pPr>
    </w:p>
    <w:p w:rsidR="002D5B2C" w:rsidRPr="00C86EBE" w:rsidRDefault="002D5B2C" w:rsidP="002D5B2C">
      <w:pPr>
        <w:pStyle w:val="Footer"/>
        <w:tabs>
          <w:tab w:val="left" w:pos="720"/>
        </w:tabs>
        <w:jc w:val="center"/>
        <w:rPr>
          <w:b/>
          <w:noProof/>
        </w:rPr>
      </w:pPr>
    </w:p>
    <w:p w:rsidR="002D5B2C" w:rsidRPr="00C86EBE" w:rsidRDefault="002D5B2C" w:rsidP="002D5B2C">
      <w:pPr>
        <w:pStyle w:val="Footer"/>
        <w:tabs>
          <w:tab w:val="left" w:pos="720"/>
        </w:tabs>
        <w:jc w:val="center"/>
        <w:rPr>
          <w:b/>
          <w:noProof/>
        </w:rPr>
      </w:pPr>
    </w:p>
    <w:p w:rsidR="002D5B2C" w:rsidRPr="00C86EBE" w:rsidRDefault="002D5B2C" w:rsidP="002D5B2C">
      <w:pPr>
        <w:pStyle w:val="Footer"/>
        <w:tabs>
          <w:tab w:val="left" w:pos="720"/>
        </w:tabs>
        <w:jc w:val="center"/>
        <w:rPr>
          <w:b/>
          <w:noProof/>
        </w:rPr>
      </w:pPr>
    </w:p>
    <w:p w:rsidR="002D5B2C" w:rsidRPr="00C86EBE" w:rsidRDefault="002D5B2C" w:rsidP="002D5B2C">
      <w:pPr>
        <w:pStyle w:val="Footer"/>
        <w:tabs>
          <w:tab w:val="left" w:pos="720"/>
        </w:tabs>
        <w:jc w:val="center"/>
        <w:rPr>
          <w:b/>
          <w:noProof/>
        </w:rPr>
      </w:pPr>
    </w:p>
    <w:p w:rsidR="002D5B2C" w:rsidRPr="00C86EBE" w:rsidRDefault="002D5B2C" w:rsidP="002D5B2C">
      <w:pPr>
        <w:pStyle w:val="Footer"/>
        <w:tabs>
          <w:tab w:val="left" w:pos="720"/>
        </w:tabs>
        <w:jc w:val="center"/>
        <w:rPr>
          <w:b/>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rPr>
          <w:noProof/>
        </w:rPr>
      </w:pPr>
    </w:p>
    <w:p w:rsidR="002D5B2C" w:rsidRPr="00C86EBE" w:rsidRDefault="002D5B2C" w:rsidP="002D5B2C">
      <w:pPr>
        <w:pStyle w:val="Footer"/>
        <w:tabs>
          <w:tab w:val="left" w:pos="720"/>
        </w:tabs>
        <w:jc w:val="center"/>
        <w:rPr>
          <w:b/>
          <w:noProof/>
        </w:rPr>
      </w:pPr>
      <w:r w:rsidRPr="00C86EBE">
        <w:rPr>
          <w:b/>
          <w:noProof/>
        </w:rPr>
        <w:t>Нови Сад</w:t>
      </w:r>
      <w:r w:rsidR="005B4BDC" w:rsidRPr="00C86EBE">
        <w:rPr>
          <w:b/>
          <w:noProof/>
        </w:rPr>
        <w:t xml:space="preserve">, </w:t>
      </w:r>
      <w:r w:rsidR="00E23EAC" w:rsidRPr="00C86EBE">
        <w:rPr>
          <w:b/>
          <w:noProof/>
        </w:rPr>
        <w:t>2013. година</w:t>
      </w:r>
    </w:p>
    <w:p w:rsidR="005B4BDC" w:rsidRPr="00C86EBE" w:rsidRDefault="00B60424" w:rsidP="00042AE4">
      <w:pPr>
        <w:ind w:firstLine="720"/>
        <w:jc w:val="both"/>
        <w:rPr>
          <w:rFonts w:eastAsia="TimesNewRomanPSMT"/>
        </w:rPr>
      </w:pPr>
      <w:r w:rsidRPr="00C86EBE">
        <w:rPr>
          <w:b/>
          <w:noProof/>
        </w:rPr>
        <w:br w:type="page"/>
      </w:r>
      <w:bookmarkStart w:id="1" w:name="_Toc354658137"/>
      <w:bookmarkStart w:id="2" w:name="_Toc354658270"/>
      <w:bookmarkStart w:id="3" w:name="_Toc354658304"/>
      <w:bookmarkStart w:id="4" w:name="_Toc354658398"/>
      <w:r w:rsidR="005B4BDC" w:rsidRPr="00C86EBE">
        <w:rPr>
          <w:rFonts w:eastAsia="TimesNewRomanPSMT"/>
        </w:rPr>
        <w:lastRenderedPageBreak/>
        <w:t xml:space="preserve">На основу Закона о јавним набавкама („Сл. гласник РС” бр. 124/2012, у даљем тексту: Закон), </w:t>
      </w:r>
      <w:r w:rsidR="00150683" w:rsidRPr="00C86EBE">
        <w:rPr>
          <w:rFonts w:eastAsia="TimesNewRomanPSMT"/>
        </w:rPr>
        <w:t xml:space="preserve">и </w:t>
      </w:r>
      <w:r w:rsidR="005B4BDC" w:rsidRPr="00C86EBE">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86EBE">
        <w:t>Одлуке о п</w:t>
      </w:r>
      <w:r w:rsidR="00C74F94" w:rsidRPr="00C86EBE">
        <w:t xml:space="preserve">окретању поступка предметне јавне набавке </w:t>
      </w:r>
      <w:r w:rsidR="005B4BDC" w:rsidRPr="00C86EBE">
        <w:t xml:space="preserve">и Решења о образовању комисије за </w:t>
      </w:r>
      <w:r w:rsidR="00C74F94" w:rsidRPr="00C86EBE">
        <w:t xml:space="preserve">предметну </w:t>
      </w:r>
      <w:r w:rsidR="005B4BDC" w:rsidRPr="00C86EBE">
        <w:t>јавну набавку</w:t>
      </w:r>
      <w:r w:rsidR="00C74F94" w:rsidRPr="00C86EBE">
        <w:t>,</w:t>
      </w:r>
      <w:r w:rsidR="005B4BDC" w:rsidRPr="00C86EBE">
        <w:t xml:space="preserve"> припремљена је:</w:t>
      </w:r>
    </w:p>
    <w:p w:rsidR="005B4BDC" w:rsidRPr="00C86EBE" w:rsidRDefault="005B4BDC" w:rsidP="005B4BDC">
      <w:pPr>
        <w:ind w:firstLine="720"/>
        <w:jc w:val="both"/>
        <w:rPr>
          <w:rFonts w:eastAsia="TimesNewRomanPSMT"/>
        </w:rPr>
      </w:pPr>
    </w:p>
    <w:p w:rsidR="000C3B23" w:rsidRPr="00C86EBE" w:rsidRDefault="000C3B23" w:rsidP="00FC4113">
      <w:pPr>
        <w:jc w:val="center"/>
        <w:rPr>
          <w:b/>
          <w:noProof/>
        </w:rPr>
      </w:pPr>
      <w:r w:rsidRPr="00C86EBE">
        <w:rPr>
          <w:b/>
          <w:noProof/>
        </w:rPr>
        <w:t>КОНКУРСНА ДОКУМЕНТАЦИЈА</w:t>
      </w:r>
    </w:p>
    <w:p w:rsidR="000C3B23" w:rsidRPr="00C86EBE" w:rsidRDefault="000C3B23" w:rsidP="00FC4113">
      <w:pPr>
        <w:jc w:val="center"/>
        <w:rPr>
          <w:b/>
          <w:noProof/>
        </w:rPr>
      </w:pPr>
    </w:p>
    <w:p w:rsidR="00ED21D0" w:rsidRPr="00C86EBE" w:rsidRDefault="002B15D8" w:rsidP="00ED21D0">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D21D0" w:rsidRPr="00C86EBE">
            <w:rPr>
              <w:b/>
              <w:noProof/>
            </w:rPr>
            <w:t>у поступку јавне набавке мале вредности</w:t>
          </w:r>
        </w:sdtContent>
      </w:sdt>
      <w:r w:rsidR="000C3B23" w:rsidRPr="00C86EB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ED21D0" w:rsidRPr="00C86EBE">
            <w:rPr>
              <w:b/>
              <w:noProof/>
            </w:rPr>
            <w:t>добара</w:t>
          </w:r>
        </w:sdtContent>
      </w:sdt>
      <w:r w:rsidR="00F9313D" w:rsidRPr="00C86EBE">
        <w:rPr>
          <w:b/>
          <w:noProof/>
        </w:rPr>
        <w:t xml:space="preserve"> бр </w:t>
      </w:r>
      <w:r w:rsidR="00ED21D0" w:rsidRPr="00C86EBE">
        <w:rPr>
          <w:b/>
          <w:noProof/>
        </w:rPr>
        <w:t>295</w:t>
      </w:r>
      <w:r w:rsidR="00F9313D" w:rsidRPr="00C86EBE">
        <w:rPr>
          <w:b/>
          <w:noProof/>
        </w:rPr>
        <w:t>-13-</w:t>
      </w:r>
      <w:r w:rsidR="00ED21D0" w:rsidRPr="00C86EBE">
        <w:rPr>
          <w:b/>
          <w:noProof/>
        </w:rPr>
        <w:t>М</w:t>
      </w:r>
      <w:r w:rsidR="00150683" w:rsidRPr="00C86EBE">
        <w:rPr>
          <w:b/>
          <w:noProof/>
        </w:rPr>
        <w:t xml:space="preserve"> - </w:t>
      </w:r>
      <w:r w:rsidR="00ED21D0" w:rsidRPr="00C86EBE">
        <w:rPr>
          <w:b/>
          <w:noProof/>
        </w:rPr>
        <w:t>Набавка потрошног материјала за потребе стерилизације инфективног</w:t>
      </w:r>
    </w:p>
    <w:p w:rsidR="00ED21D0" w:rsidRPr="00C86EBE" w:rsidRDefault="00ED21D0" w:rsidP="00ED21D0">
      <w:pPr>
        <w:pStyle w:val="Footer"/>
        <w:jc w:val="center"/>
        <w:rPr>
          <w:b/>
          <w:noProof/>
        </w:rPr>
      </w:pPr>
      <w:r w:rsidRPr="00C86EBE">
        <w:rPr>
          <w:b/>
          <w:noProof/>
        </w:rPr>
        <w:t xml:space="preserve"> медицинског отпада, за Клинички центар </w:t>
      </w:r>
    </w:p>
    <w:p w:rsidR="000C3B23" w:rsidRPr="00C86EBE" w:rsidRDefault="000C3B23" w:rsidP="000C3B23"/>
    <w:bookmarkEnd w:id="1"/>
    <w:bookmarkEnd w:id="2"/>
    <w:bookmarkEnd w:id="3"/>
    <w:bookmarkEnd w:id="4"/>
    <w:p w:rsidR="009651F9" w:rsidRPr="00C86EBE" w:rsidRDefault="001366BB" w:rsidP="009C505A">
      <w:pPr>
        <w:jc w:val="both"/>
        <w:rPr>
          <w:rFonts w:eastAsia="TimesNewRomanPSMT"/>
        </w:rPr>
      </w:pPr>
      <w:r w:rsidRPr="00C86EB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C86EBE" w:rsidRDefault="00DD3983">
          <w:pPr>
            <w:pStyle w:val="TOCHeading"/>
            <w:rPr>
              <w:rFonts w:ascii="Times New Roman" w:hAnsi="Times New Roman" w:cs="Times New Roman"/>
              <w:color w:val="auto"/>
              <w:sz w:val="24"/>
              <w:szCs w:val="24"/>
            </w:rPr>
          </w:pPr>
        </w:p>
        <w:p w:rsidR="00EE1E47" w:rsidRDefault="006F4ABD">
          <w:pPr>
            <w:pStyle w:val="TOC1"/>
            <w:rPr>
              <w:rFonts w:asciiTheme="minorHAnsi" w:eastAsiaTheme="minorEastAsia" w:hAnsiTheme="minorHAnsi" w:cstheme="minorBidi"/>
              <w:sz w:val="22"/>
              <w:szCs w:val="22"/>
              <w:lang w:val="en-US"/>
            </w:rPr>
          </w:pPr>
          <w:r w:rsidRPr="00C86EBE">
            <w:fldChar w:fldCharType="begin"/>
          </w:r>
          <w:r w:rsidR="00DD3983" w:rsidRPr="00C86EBE">
            <w:instrText xml:space="preserve"> TOC \o "1-3" \h \z \u </w:instrText>
          </w:r>
          <w:r w:rsidRPr="00C86EBE">
            <w:fldChar w:fldCharType="separate"/>
          </w:r>
          <w:hyperlink w:anchor="_Toc376245930" w:history="1">
            <w:r w:rsidR="00EE1E47" w:rsidRPr="006D5C78">
              <w:rPr>
                <w:rStyle w:val="Hyperlink"/>
              </w:rPr>
              <w:t>КЛИНИЧКИ ЦЕНТАР ВОЈВОДИНЕ</w:t>
            </w:r>
            <w:r w:rsidR="00EE1E47">
              <w:rPr>
                <w:webHidden/>
              </w:rPr>
              <w:tab/>
            </w:r>
            <w:r>
              <w:rPr>
                <w:webHidden/>
              </w:rPr>
              <w:fldChar w:fldCharType="begin"/>
            </w:r>
            <w:r w:rsidR="00EE1E47">
              <w:rPr>
                <w:webHidden/>
              </w:rPr>
              <w:instrText xml:space="preserve"> PAGEREF _Toc376245930 \h </w:instrText>
            </w:r>
            <w:r>
              <w:rPr>
                <w:webHidden/>
              </w:rPr>
            </w:r>
            <w:r>
              <w:rPr>
                <w:webHidden/>
              </w:rPr>
              <w:fldChar w:fldCharType="separate"/>
            </w:r>
            <w:r w:rsidR="00EE1E47">
              <w:rPr>
                <w:webHidden/>
              </w:rPr>
              <w:t>1</w:t>
            </w:r>
            <w:r>
              <w:rPr>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1" w:history="1">
            <w:r w:rsidR="00EE1E47" w:rsidRPr="006D5C78">
              <w:rPr>
                <w:rStyle w:val="Hyperlink"/>
                <w:noProof/>
              </w:rPr>
              <w:t>1.</w:t>
            </w:r>
            <w:r w:rsidR="00EE1E47">
              <w:rPr>
                <w:rFonts w:asciiTheme="minorHAnsi" w:eastAsiaTheme="minorEastAsia" w:hAnsiTheme="minorHAnsi" w:cstheme="minorBidi"/>
                <w:noProof/>
                <w:sz w:val="22"/>
                <w:szCs w:val="22"/>
                <w:lang w:val="en-US"/>
              </w:rPr>
              <w:tab/>
            </w:r>
            <w:r w:rsidR="00EE1E47" w:rsidRPr="006D5C78">
              <w:rPr>
                <w:rStyle w:val="Hyperlink"/>
                <w:noProof/>
              </w:rPr>
              <w:t>ОПШТИ ПОДАЦИ О НАБАВЦИ</w:t>
            </w:r>
            <w:r w:rsidR="00EE1E47">
              <w:rPr>
                <w:noProof/>
                <w:webHidden/>
              </w:rPr>
              <w:tab/>
            </w:r>
            <w:r w:rsidR="006F4ABD">
              <w:rPr>
                <w:noProof/>
                <w:webHidden/>
              </w:rPr>
              <w:fldChar w:fldCharType="begin"/>
            </w:r>
            <w:r w:rsidR="00EE1E47">
              <w:rPr>
                <w:noProof/>
                <w:webHidden/>
              </w:rPr>
              <w:instrText xml:space="preserve"> PAGEREF _Toc376245931 \h </w:instrText>
            </w:r>
            <w:r w:rsidR="006F4ABD">
              <w:rPr>
                <w:noProof/>
                <w:webHidden/>
              </w:rPr>
            </w:r>
            <w:r w:rsidR="006F4ABD">
              <w:rPr>
                <w:noProof/>
                <w:webHidden/>
              </w:rPr>
              <w:fldChar w:fldCharType="separate"/>
            </w:r>
            <w:r w:rsidR="00EE1E47">
              <w:rPr>
                <w:noProof/>
                <w:webHidden/>
              </w:rPr>
              <w:t>3</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2" w:history="1">
            <w:r w:rsidR="00EE1E47" w:rsidRPr="006D5C78">
              <w:rPr>
                <w:rStyle w:val="Hyperlink"/>
                <w:noProof/>
                <w:lang w:val="sl-SI"/>
              </w:rPr>
              <w:t>2.</w:t>
            </w:r>
            <w:r w:rsidR="00EE1E47">
              <w:rPr>
                <w:rFonts w:asciiTheme="minorHAnsi" w:eastAsiaTheme="minorEastAsia" w:hAnsiTheme="minorHAnsi" w:cstheme="minorBidi"/>
                <w:noProof/>
                <w:sz w:val="22"/>
                <w:szCs w:val="22"/>
                <w:lang w:val="en-US"/>
              </w:rPr>
              <w:tab/>
            </w:r>
            <w:r w:rsidR="00EE1E47" w:rsidRPr="006D5C78">
              <w:rPr>
                <w:rStyle w:val="Hyperlink"/>
                <w:noProof/>
              </w:rPr>
              <w:t>ПОДАЦИ О ПРЕДМЕТУ ЈАВНЕ НАБАВКЕ</w:t>
            </w:r>
            <w:r w:rsidR="00EE1E47">
              <w:rPr>
                <w:noProof/>
                <w:webHidden/>
              </w:rPr>
              <w:tab/>
            </w:r>
            <w:r w:rsidR="006F4ABD">
              <w:rPr>
                <w:noProof/>
                <w:webHidden/>
              </w:rPr>
              <w:fldChar w:fldCharType="begin"/>
            </w:r>
            <w:r w:rsidR="00EE1E47">
              <w:rPr>
                <w:noProof/>
                <w:webHidden/>
              </w:rPr>
              <w:instrText xml:space="preserve"> PAGEREF _Toc376245932 \h </w:instrText>
            </w:r>
            <w:r w:rsidR="006F4ABD">
              <w:rPr>
                <w:noProof/>
                <w:webHidden/>
              </w:rPr>
            </w:r>
            <w:r w:rsidR="006F4ABD">
              <w:rPr>
                <w:noProof/>
                <w:webHidden/>
              </w:rPr>
              <w:fldChar w:fldCharType="separate"/>
            </w:r>
            <w:r w:rsidR="00EE1E47">
              <w:rPr>
                <w:noProof/>
                <w:webHidden/>
              </w:rPr>
              <w:t>4</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3" w:history="1">
            <w:r w:rsidR="00EE1E47" w:rsidRPr="006D5C78">
              <w:rPr>
                <w:rStyle w:val="Hyperlink"/>
                <w:noProof/>
              </w:rPr>
              <w:t>3.</w:t>
            </w:r>
            <w:r w:rsidR="00EE1E47">
              <w:rPr>
                <w:rFonts w:asciiTheme="minorHAnsi" w:eastAsiaTheme="minorEastAsia" w:hAnsiTheme="minorHAnsi" w:cstheme="minorBidi"/>
                <w:noProof/>
                <w:sz w:val="22"/>
                <w:szCs w:val="22"/>
                <w:lang w:val="en-US"/>
              </w:rPr>
              <w:tab/>
            </w:r>
            <w:r w:rsidR="00EE1E47" w:rsidRPr="006D5C78">
              <w:rPr>
                <w:rStyle w:val="Hyperlink"/>
                <w:noProof/>
              </w:rPr>
              <w:t>ОПИС ПРЕДМЕТА ЈАВНЕ НАБАВКЕ</w:t>
            </w:r>
            <w:r w:rsidR="00EE1E47">
              <w:rPr>
                <w:noProof/>
                <w:webHidden/>
              </w:rPr>
              <w:tab/>
            </w:r>
            <w:r w:rsidR="006F4ABD">
              <w:rPr>
                <w:noProof/>
                <w:webHidden/>
              </w:rPr>
              <w:fldChar w:fldCharType="begin"/>
            </w:r>
            <w:r w:rsidR="00EE1E47">
              <w:rPr>
                <w:noProof/>
                <w:webHidden/>
              </w:rPr>
              <w:instrText xml:space="preserve"> PAGEREF _Toc376245933 \h </w:instrText>
            </w:r>
            <w:r w:rsidR="006F4ABD">
              <w:rPr>
                <w:noProof/>
                <w:webHidden/>
              </w:rPr>
            </w:r>
            <w:r w:rsidR="006F4ABD">
              <w:rPr>
                <w:noProof/>
                <w:webHidden/>
              </w:rPr>
              <w:fldChar w:fldCharType="separate"/>
            </w:r>
            <w:r w:rsidR="00EE1E47">
              <w:rPr>
                <w:noProof/>
                <w:webHidden/>
              </w:rPr>
              <w:t>5</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4" w:history="1">
            <w:r w:rsidR="00EE1E47" w:rsidRPr="006D5C78">
              <w:rPr>
                <w:rStyle w:val="Hyperlink"/>
                <w:noProof/>
              </w:rPr>
              <w:t>4.</w:t>
            </w:r>
            <w:r w:rsidR="00EE1E47">
              <w:rPr>
                <w:rFonts w:asciiTheme="minorHAnsi" w:eastAsiaTheme="minorEastAsia" w:hAnsiTheme="minorHAnsi" w:cstheme="minorBidi"/>
                <w:noProof/>
                <w:sz w:val="22"/>
                <w:szCs w:val="22"/>
                <w:lang w:val="en-US"/>
              </w:rPr>
              <w:tab/>
            </w:r>
            <w:r w:rsidR="00EE1E47" w:rsidRPr="006D5C78">
              <w:rPr>
                <w:rStyle w:val="Hyperlink"/>
                <w:noProof/>
              </w:rPr>
              <w:t xml:space="preserve">ТЕХНИЧКА ДОКУМЕНТАЦИЈА </w:t>
            </w:r>
            <w:r w:rsidR="00EE1E47" w:rsidRPr="006D5C78">
              <w:rPr>
                <w:rStyle w:val="Hyperlink"/>
                <w:bCs/>
                <w:iCs/>
                <w:noProof/>
              </w:rPr>
              <w:t>ПРЕДМЕТА ЈАВНЕ НАБАВКЕ</w:t>
            </w:r>
            <w:r w:rsidR="00EE1E47">
              <w:rPr>
                <w:noProof/>
                <w:webHidden/>
              </w:rPr>
              <w:tab/>
            </w:r>
            <w:r w:rsidR="006F4ABD">
              <w:rPr>
                <w:noProof/>
                <w:webHidden/>
              </w:rPr>
              <w:fldChar w:fldCharType="begin"/>
            </w:r>
            <w:r w:rsidR="00EE1E47">
              <w:rPr>
                <w:noProof/>
                <w:webHidden/>
              </w:rPr>
              <w:instrText xml:space="preserve"> PAGEREF _Toc376245934 \h </w:instrText>
            </w:r>
            <w:r w:rsidR="006F4ABD">
              <w:rPr>
                <w:noProof/>
                <w:webHidden/>
              </w:rPr>
            </w:r>
            <w:r w:rsidR="006F4ABD">
              <w:rPr>
                <w:noProof/>
                <w:webHidden/>
              </w:rPr>
              <w:fldChar w:fldCharType="separate"/>
            </w:r>
            <w:r w:rsidR="00EE1E47">
              <w:rPr>
                <w:noProof/>
                <w:webHidden/>
              </w:rPr>
              <w:t>6</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5" w:history="1">
            <w:r w:rsidR="00EE1E47" w:rsidRPr="006D5C78">
              <w:rPr>
                <w:rStyle w:val="Hyperlink"/>
                <w:noProof/>
              </w:rPr>
              <w:t>5.</w:t>
            </w:r>
            <w:r w:rsidR="00EE1E47">
              <w:rPr>
                <w:rFonts w:asciiTheme="minorHAnsi" w:eastAsiaTheme="minorEastAsia" w:hAnsiTheme="minorHAnsi" w:cstheme="minorBidi"/>
                <w:noProof/>
                <w:sz w:val="22"/>
                <w:szCs w:val="22"/>
                <w:lang w:val="en-US"/>
              </w:rPr>
              <w:tab/>
            </w:r>
            <w:r w:rsidR="00EE1E47" w:rsidRPr="006D5C78">
              <w:rPr>
                <w:rStyle w:val="Hyperlink"/>
                <w:noProof/>
              </w:rPr>
              <w:t>УСЛОВИ ЗА УЧЕШЋЕ У ПОСТУПКУ ЈАВНЕ НАБАВКЕ ИЗ ЧЛ. 75. И 76. ЗАКОНА И УПУТСТВО КАКО СЕ ДОКАЗУЈЕ ИСПУЊЕНОСТ ТИХ УСЛОВА</w:t>
            </w:r>
            <w:r w:rsidR="00EE1E47">
              <w:rPr>
                <w:noProof/>
                <w:webHidden/>
              </w:rPr>
              <w:tab/>
            </w:r>
            <w:r w:rsidR="006F4ABD">
              <w:rPr>
                <w:noProof/>
                <w:webHidden/>
              </w:rPr>
              <w:fldChar w:fldCharType="begin"/>
            </w:r>
            <w:r w:rsidR="00EE1E47">
              <w:rPr>
                <w:noProof/>
                <w:webHidden/>
              </w:rPr>
              <w:instrText xml:space="preserve"> PAGEREF _Toc376245935 \h </w:instrText>
            </w:r>
            <w:r w:rsidR="006F4ABD">
              <w:rPr>
                <w:noProof/>
                <w:webHidden/>
              </w:rPr>
            </w:r>
            <w:r w:rsidR="006F4ABD">
              <w:rPr>
                <w:noProof/>
                <w:webHidden/>
              </w:rPr>
              <w:fldChar w:fldCharType="separate"/>
            </w:r>
            <w:r w:rsidR="00EE1E47">
              <w:rPr>
                <w:noProof/>
                <w:webHidden/>
              </w:rPr>
              <w:t>7</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6" w:history="1">
            <w:r w:rsidR="00EE1E47" w:rsidRPr="006D5C78">
              <w:rPr>
                <w:rStyle w:val="Hyperlink"/>
                <w:noProof/>
              </w:rPr>
              <w:t>6.</w:t>
            </w:r>
            <w:r w:rsidR="00EE1E47">
              <w:rPr>
                <w:rFonts w:asciiTheme="minorHAnsi" w:eastAsiaTheme="minorEastAsia" w:hAnsiTheme="minorHAnsi" w:cstheme="minorBidi"/>
                <w:noProof/>
                <w:sz w:val="22"/>
                <w:szCs w:val="22"/>
                <w:lang w:val="en-US"/>
              </w:rPr>
              <w:tab/>
            </w:r>
            <w:r w:rsidR="00EE1E47" w:rsidRPr="006D5C78">
              <w:rPr>
                <w:rStyle w:val="Hyperlink"/>
                <w:noProof/>
              </w:rPr>
              <w:t>УПУТСТВО ПОНУЂАЧИМА КАКО ДА САЧИНЕ ПОНУДУ</w:t>
            </w:r>
            <w:r w:rsidR="00EE1E47">
              <w:rPr>
                <w:noProof/>
                <w:webHidden/>
              </w:rPr>
              <w:tab/>
            </w:r>
            <w:r w:rsidR="006F4ABD">
              <w:rPr>
                <w:noProof/>
                <w:webHidden/>
              </w:rPr>
              <w:fldChar w:fldCharType="begin"/>
            </w:r>
            <w:r w:rsidR="00EE1E47">
              <w:rPr>
                <w:noProof/>
                <w:webHidden/>
              </w:rPr>
              <w:instrText xml:space="preserve"> PAGEREF _Toc376245936 \h </w:instrText>
            </w:r>
            <w:r w:rsidR="006F4ABD">
              <w:rPr>
                <w:noProof/>
                <w:webHidden/>
              </w:rPr>
            </w:r>
            <w:r w:rsidR="006F4ABD">
              <w:rPr>
                <w:noProof/>
                <w:webHidden/>
              </w:rPr>
              <w:fldChar w:fldCharType="separate"/>
            </w:r>
            <w:r w:rsidR="00EE1E47">
              <w:rPr>
                <w:noProof/>
                <w:webHidden/>
              </w:rPr>
              <w:t>12</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7" w:history="1">
            <w:r w:rsidR="00EE1E47" w:rsidRPr="006D5C78">
              <w:rPr>
                <w:rStyle w:val="Hyperlink"/>
                <w:noProof/>
              </w:rPr>
              <w:t>7.</w:t>
            </w:r>
            <w:r w:rsidR="00EE1E47">
              <w:rPr>
                <w:rFonts w:asciiTheme="minorHAnsi" w:eastAsiaTheme="minorEastAsia" w:hAnsiTheme="minorHAnsi" w:cstheme="minorBidi"/>
                <w:noProof/>
                <w:sz w:val="22"/>
                <w:szCs w:val="22"/>
                <w:lang w:val="en-US"/>
              </w:rPr>
              <w:tab/>
            </w:r>
            <w:r w:rsidR="00EE1E47" w:rsidRPr="006D5C78">
              <w:rPr>
                <w:rStyle w:val="Hyperlink"/>
                <w:noProof/>
              </w:rPr>
              <w:t>МОДЕЛ УГОВОРА</w:t>
            </w:r>
            <w:r w:rsidR="00EE1E47">
              <w:rPr>
                <w:noProof/>
                <w:webHidden/>
              </w:rPr>
              <w:tab/>
            </w:r>
            <w:r w:rsidR="006F4ABD">
              <w:rPr>
                <w:noProof/>
                <w:webHidden/>
              </w:rPr>
              <w:fldChar w:fldCharType="begin"/>
            </w:r>
            <w:r w:rsidR="00EE1E47">
              <w:rPr>
                <w:noProof/>
                <w:webHidden/>
              </w:rPr>
              <w:instrText xml:space="preserve"> PAGEREF _Toc376245937 \h </w:instrText>
            </w:r>
            <w:r w:rsidR="006F4ABD">
              <w:rPr>
                <w:noProof/>
                <w:webHidden/>
              </w:rPr>
            </w:r>
            <w:r w:rsidR="006F4ABD">
              <w:rPr>
                <w:noProof/>
                <w:webHidden/>
              </w:rPr>
              <w:fldChar w:fldCharType="separate"/>
            </w:r>
            <w:r w:rsidR="00EE1E47">
              <w:rPr>
                <w:noProof/>
                <w:webHidden/>
              </w:rPr>
              <w:t>20</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8" w:history="1">
            <w:r w:rsidR="00EE1E47" w:rsidRPr="006D5C78">
              <w:rPr>
                <w:rStyle w:val="Hyperlink"/>
                <w:noProof/>
              </w:rPr>
              <w:t>8.</w:t>
            </w:r>
            <w:r w:rsidR="00EE1E47">
              <w:rPr>
                <w:rFonts w:asciiTheme="minorHAnsi" w:eastAsiaTheme="minorEastAsia" w:hAnsiTheme="minorHAnsi" w:cstheme="minorBidi"/>
                <w:noProof/>
                <w:sz w:val="22"/>
                <w:szCs w:val="22"/>
                <w:lang w:val="en-US"/>
              </w:rPr>
              <w:tab/>
            </w:r>
            <w:r w:rsidR="00EE1E47" w:rsidRPr="006D5C78">
              <w:rPr>
                <w:rStyle w:val="Hyperlink"/>
                <w:noProof/>
              </w:rPr>
              <w:t>ИЗЈАВА О НЕЗАВИСНОЈ ПОНУДИ</w:t>
            </w:r>
            <w:r w:rsidR="00EE1E47">
              <w:rPr>
                <w:noProof/>
                <w:webHidden/>
              </w:rPr>
              <w:tab/>
            </w:r>
            <w:r w:rsidR="006F4ABD">
              <w:rPr>
                <w:noProof/>
                <w:webHidden/>
              </w:rPr>
              <w:fldChar w:fldCharType="begin"/>
            </w:r>
            <w:r w:rsidR="00EE1E47">
              <w:rPr>
                <w:noProof/>
                <w:webHidden/>
              </w:rPr>
              <w:instrText xml:space="preserve"> PAGEREF _Toc376245938 \h </w:instrText>
            </w:r>
            <w:r w:rsidR="006F4ABD">
              <w:rPr>
                <w:noProof/>
                <w:webHidden/>
              </w:rPr>
            </w:r>
            <w:r w:rsidR="006F4ABD">
              <w:rPr>
                <w:noProof/>
                <w:webHidden/>
              </w:rPr>
              <w:fldChar w:fldCharType="separate"/>
            </w:r>
            <w:r w:rsidR="00EE1E47">
              <w:rPr>
                <w:noProof/>
                <w:webHidden/>
              </w:rPr>
              <w:t>23</w:t>
            </w:r>
            <w:r w:rsidR="006F4ABD">
              <w:rPr>
                <w:noProof/>
                <w:webHidden/>
              </w:rPr>
              <w:fldChar w:fldCharType="end"/>
            </w:r>
          </w:hyperlink>
        </w:p>
        <w:p w:rsidR="00EE1E47" w:rsidRDefault="002B15D8">
          <w:pPr>
            <w:pStyle w:val="TOC2"/>
            <w:tabs>
              <w:tab w:val="left" w:pos="660"/>
              <w:tab w:val="right" w:leader="dot" w:pos="9060"/>
            </w:tabs>
            <w:rPr>
              <w:rFonts w:asciiTheme="minorHAnsi" w:eastAsiaTheme="minorEastAsia" w:hAnsiTheme="minorHAnsi" w:cstheme="minorBidi"/>
              <w:noProof/>
              <w:sz w:val="22"/>
              <w:szCs w:val="22"/>
              <w:lang w:val="en-US"/>
            </w:rPr>
          </w:pPr>
          <w:hyperlink w:anchor="_Toc376245939" w:history="1">
            <w:r w:rsidR="00EE1E47" w:rsidRPr="006D5C78">
              <w:rPr>
                <w:rStyle w:val="Hyperlink"/>
                <w:noProof/>
              </w:rPr>
              <w:t>9.</w:t>
            </w:r>
            <w:r w:rsidR="00EE1E47">
              <w:rPr>
                <w:rFonts w:asciiTheme="minorHAnsi" w:eastAsiaTheme="minorEastAsia" w:hAnsiTheme="minorHAnsi" w:cstheme="minorBidi"/>
                <w:noProof/>
                <w:sz w:val="22"/>
                <w:szCs w:val="22"/>
                <w:lang w:val="en-US"/>
              </w:rPr>
              <w:tab/>
            </w:r>
            <w:r w:rsidR="00EE1E47" w:rsidRPr="006D5C78">
              <w:rPr>
                <w:rStyle w:val="Hyperlink"/>
                <w:noProof/>
              </w:rPr>
              <w:t>ОБРАЗАЦ ИЗЈАВЕ О ПОШТОВАЊУ ОБАВЕЗА</w:t>
            </w:r>
            <w:r w:rsidR="00EE1E47">
              <w:rPr>
                <w:noProof/>
                <w:webHidden/>
              </w:rPr>
              <w:tab/>
            </w:r>
            <w:r w:rsidR="006F4ABD">
              <w:rPr>
                <w:noProof/>
                <w:webHidden/>
              </w:rPr>
              <w:fldChar w:fldCharType="begin"/>
            </w:r>
            <w:r w:rsidR="00EE1E47">
              <w:rPr>
                <w:noProof/>
                <w:webHidden/>
              </w:rPr>
              <w:instrText xml:space="preserve"> PAGEREF _Toc376245939 \h </w:instrText>
            </w:r>
            <w:r w:rsidR="006F4ABD">
              <w:rPr>
                <w:noProof/>
                <w:webHidden/>
              </w:rPr>
            </w:r>
            <w:r w:rsidR="006F4ABD">
              <w:rPr>
                <w:noProof/>
                <w:webHidden/>
              </w:rPr>
              <w:fldChar w:fldCharType="separate"/>
            </w:r>
            <w:r w:rsidR="00EE1E47">
              <w:rPr>
                <w:noProof/>
                <w:webHidden/>
              </w:rPr>
              <w:t>24</w:t>
            </w:r>
            <w:r w:rsidR="006F4ABD">
              <w:rPr>
                <w:noProof/>
                <w:webHidden/>
              </w:rPr>
              <w:fldChar w:fldCharType="end"/>
            </w:r>
          </w:hyperlink>
        </w:p>
        <w:p w:rsidR="00EE1E47" w:rsidRDefault="002B15D8">
          <w:pPr>
            <w:pStyle w:val="TOC2"/>
            <w:tabs>
              <w:tab w:val="left" w:pos="880"/>
              <w:tab w:val="right" w:leader="dot" w:pos="9060"/>
            </w:tabs>
            <w:rPr>
              <w:rFonts w:asciiTheme="minorHAnsi" w:eastAsiaTheme="minorEastAsia" w:hAnsiTheme="minorHAnsi" w:cstheme="minorBidi"/>
              <w:noProof/>
              <w:sz w:val="22"/>
              <w:szCs w:val="22"/>
              <w:lang w:val="en-US"/>
            </w:rPr>
          </w:pPr>
          <w:hyperlink w:anchor="_Toc376245940" w:history="1">
            <w:r w:rsidR="00EE1E47" w:rsidRPr="006D5C78">
              <w:rPr>
                <w:rStyle w:val="Hyperlink"/>
                <w:noProof/>
              </w:rPr>
              <w:t>10.</w:t>
            </w:r>
            <w:r w:rsidR="00EE1E47">
              <w:rPr>
                <w:rFonts w:asciiTheme="minorHAnsi" w:eastAsiaTheme="minorEastAsia" w:hAnsiTheme="minorHAnsi" w:cstheme="minorBidi"/>
                <w:noProof/>
                <w:sz w:val="22"/>
                <w:szCs w:val="22"/>
                <w:lang w:val="en-US"/>
              </w:rPr>
              <w:tab/>
            </w:r>
            <w:r w:rsidR="00EE1E47" w:rsidRPr="006D5C78">
              <w:rPr>
                <w:rStyle w:val="Hyperlink"/>
                <w:noProof/>
              </w:rPr>
              <w:t>ОБРАЗАЦ СТРУКТУРЕ ПОНУЂЕНЕ ЦЕНЕ</w:t>
            </w:r>
            <w:r w:rsidR="00EE1E47">
              <w:rPr>
                <w:noProof/>
                <w:webHidden/>
              </w:rPr>
              <w:tab/>
            </w:r>
            <w:r w:rsidR="006F4ABD">
              <w:rPr>
                <w:noProof/>
                <w:webHidden/>
              </w:rPr>
              <w:fldChar w:fldCharType="begin"/>
            </w:r>
            <w:r w:rsidR="00EE1E47">
              <w:rPr>
                <w:noProof/>
                <w:webHidden/>
              </w:rPr>
              <w:instrText xml:space="preserve"> PAGEREF _Toc376245940 \h </w:instrText>
            </w:r>
            <w:r w:rsidR="006F4ABD">
              <w:rPr>
                <w:noProof/>
                <w:webHidden/>
              </w:rPr>
            </w:r>
            <w:r w:rsidR="006F4ABD">
              <w:rPr>
                <w:noProof/>
                <w:webHidden/>
              </w:rPr>
              <w:fldChar w:fldCharType="separate"/>
            </w:r>
            <w:r w:rsidR="00EE1E47">
              <w:rPr>
                <w:noProof/>
                <w:webHidden/>
              </w:rPr>
              <w:t>25</w:t>
            </w:r>
            <w:r w:rsidR="006F4ABD">
              <w:rPr>
                <w:noProof/>
                <w:webHidden/>
              </w:rPr>
              <w:fldChar w:fldCharType="end"/>
            </w:r>
          </w:hyperlink>
        </w:p>
        <w:p w:rsidR="00EE1E47" w:rsidRDefault="002B15D8">
          <w:pPr>
            <w:pStyle w:val="TOC2"/>
            <w:tabs>
              <w:tab w:val="left" w:pos="880"/>
              <w:tab w:val="right" w:leader="dot" w:pos="9060"/>
            </w:tabs>
            <w:rPr>
              <w:rFonts w:asciiTheme="minorHAnsi" w:eastAsiaTheme="minorEastAsia" w:hAnsiTheme="minorHAnsi" w:cstheme="minorBidi"/>
              <w:noProof/>
              <w:sz w:val="22"/>
              <w:szCs w:val="22"/>
              <w:lang w:val="en-US"/>
            </w:rPr>
          </w:pPr>
          <w:hyperlink w:anchor="_Toc376245941" w:history="1">
            <w:r w:rsidR="00EE1E47" w:rsidRPr="006D5C78">
              <w:rPr>
                <w:rStyle w:val="Hyperlink"/>
                <w:noProof/>
              </w:rPr>
              <w:t>11.</w:t>
            </w:r>
            <w:r w:rsidR="00EE1E47">
              <w:rPr>
                <w:rFonts w:asciiTheme="minorHAnsi" w:eastAsiaTheme="minorEastAsia" w:hAnsiTheme="minorHAnsi" w:cstheme="minorBidi"/>
                <w:noProof/>
                <w:sz w:val="22"/>
                <w:szCs w:val="22"/>
                <w:lang w:val="en-US"/>
              </w:rPr>
              <w:tab/>
            </w:r>
            <w:r w:rsidR="00EE1E47" w:rsidRPr="006D5C78">
              <w:rPr>
                <w:rStyle w:val="Hyperlink"/>
                <w:noProof/>
              </w:rPr>
              <w:t>ОБРАЗАЦ ТРОШКОВА ПРИПРЕМЕ ПОНУДЕ</w:t>
            </w:r>
            <w:r w:rsidR="00EE1E47">
              <w:rPr>
                <w:noProof/>
                <w:webHidden/>
              </w:rPr>
              <w:tab/>
            </w:r>
            <w:r w:rsidR="006F4ABD">
              <w:rPr>
                <w:noProof/>
                <w:webHidden/>
              </w:rPr>
              <w:fldChar w:fldCharType="begin"/>
            </w:r>
            <w:r w:rsidR="00EE1E47">
              <w:rPr>
                <w:noProof/>
                <w:webHidden/>
              </w:rPr>
              <w:instrText xml:space="preserve"> PAGEREF _Toc376245941 \h </w:instrText>
            </w:r>
            <w:r w:rsidR="006F4ABD">
              <w:rPr>
                <w:noProof/>
                <w:webHidden/>
              </w:rPr>
            </w:r>
            <w:r w:rsidR="006F4ABD">
              <w:rPr>
                <w:noProof/>
                <w:webHidden/>
              </w:rPr>
              <w:fldChar w:fldCharType="separate"/>
            </w:r>
            <w:r w:rsidR="00EE1E47">
              <w:rPr>
                <w:noProof/>
                <w:webHidden/>
              </w:rPr>
              <w:t>26</w:t>
            </w:r>
            <w:r w:rsidR="006F4ABD">
              <w:rPr>
                <w:noProof/>
                <w:webHidden/>
              </w:rPr>
              <w:fldChar w:fldCharType="end"/>
            </w:r>
          </w:hyperlink>
        </w:p>
        <w:p w:rsidR="00EE1E47" w:rsidRDefault="002B15D8">
          <w:pPr>
            <w:pStyle w:val="TOC2"/>
            <w:tabs>
              <w:tab w:val="left" w:pos="880"/>
              <w:tab w:val="right" w:leader="dot" w:pos="9060"/>
            </w:tabs>
            <w:rPr>
              <w:rFonts w:asciiTheme="minorHAnsi" w:eastAsiaTheme="minorEastAsia" w:hAnsiTheme="minorHAnsi" w:cstheme="minorBidi"/>
              <w:noProof/>
              <w:sz w:val="22"/>
              <w:szCs w:val="22"/>
              <w:lang w:val="en-US"/>
            </w:rPr>
          </w:pPr>
          <w:hyperlink w:anchor="_Toc376245942" w:history="1">
            <w:r w:rsidR="00EE1E47" w:rsidRPr="006D5C78">
              <w:rPr>
                <w:rStyle w:val="Hyperlink"/>
                <w:noProof/>
              </w:rPr>
              <w:t>12.</w:t>
            </w:r>
            <w:r w:rsidR="00EE1E47">
              <w:rPr>
                <w:rFonts w:asciiTheme="minorHAnsi" w:eastAsiaTheme="minorEastAsia" w:hAnsiTheme="minorHAnsi" w:cstheme="minorBidi"/>
                <w:noProof/>
                <w:sz w:val="22"/>
                <w:szCs w:val="22"/>
                <w:lang w:val="en-US"/>
              </w:rPr>
              <w:tab/>
            </w:r>
            <w:r w:rsidR="00EE1E47" w:rsidRPr="006D5C78">
              <w:rPr>
                <w:rStyle w:val="Hyperlink"/>
                <w:noProof/>
              </w:rPr>
              <w:t>ОБРАЗАЦ ПОНУДЕ</w:t>
            </w:r>
            <w:r w:rsidR="00EE1E47">
              <w:rPr>
                <w:noProof/>
                <w:webHidden/>
              </w:rPr>
              <w:tab/>
            </w:r>
            <w:r w:rsidR="006F4ABD">
              <w:rPr>
                <w:noProof/>
                <w:webHidden/>
              </w:rPr>
              <w:fldChar w:fldCharType="begin"/>
            </w:r>
            <w:r w:rsidR="00EE1E47">
              <w:rPr>
                <w:noProof/>
                <w:webHidden/>
              </w:rPr>
              <w:instrText xml:space="preserve"> PAGEREF _Toc376245942 \h </w:instrText>
            </w:r>
            <w:r w:rsidR="006F4ABD">
              <w:rPr>
                <w:noProof/>
                <w:webHidden/>
              </w:rPr>
            </w:r>
            <w:r w:rsidR="006F4ABD">
              <w:rPr>
                <w:noProof/>
                <w:webHidden/>
              </w:rPr>
              <w:fldChar w:fldCharType="separate"/>
            </w:r>
            <w:r w:rsidR="00EE1E47">
              <w:rPr>
                <w:noProof/>
                <w:webHidden/>
              </w:rPr>
              <w:t>27</w:t>
            </w:r>
            <w:r w:rsidR="006F4ABD">
              <w:rPr>
                <w:noProof/>
                <w:webHidden/>
              </w:rPr>
              <w:fldChar w:fldCharType="end"/>
            </w:r>
          </w:hyperlink>
        </w:p>
        <w:p w:rsidR="00EE1E47" w:rsidRDefault="002B15D8">
          <w:pPr>
            <w:pStyle w:val="TOC2"/>
            <w:tabs>
              <w:tab w:val="left" w:pos="880"/>
              <w:tab w:val="right" w:leader="dot" w:pos="9060"/>
            </w:tabs>
            <w:rPr>
              <w:rFonts w:asciiTheme="minorHAnsi" w:eastAsiaTheme="minorEastAsia" w:hAnsiTheme="minorHAnsi" w:cstheme="minorBidi"/>
              <w:noProof/>
              <w:sz w:val="22"/>
              <w:szCs w:val="22"/>
              <w:lang w:val="en-US"/>
            </w:rPr>
          </w:pPr>
          <w:hyperlink w:anchor="_Toc376245943" w:history="1">
            <w:r w:rsidR="00EE1E47" w:rsidRPr="006D5C78">
              <w:rPr>
                <w:rStyle w:val="Hyperlink"/>
                <w:noProof/>
              </w:rPr>
              <w:t>13.</w:t>
            </w:r>
            <w:r w:rsidR="00EE1E47">
              <w:rPr>
                <w:rFonts w:asciiTheme="minorHAnsi" w:eastAsiaTheme="minorEastAsia" w:hAnsiTheme="minorHAnsi" w:cstheme="minorBidi"/>
                <w:noProof/>
                <w:sz w:val="22"/>
                <w:szCs w:val="22"/>
                <w:lang w:val="en-US"/>
              </w:rPr>
              <w:tab/>
            </w:r>
            <w:r w:rsidR="00EE1E47" w:rsidRPr="006D5C78">
              <w:rPr>
                <w:rStyle w:val="Hyperlink"/>
                <w:noProof/>
              </w:rPr>
              <w:t>ОПШТИ ПОДАЦИ О ПОНУЂАЧУ ИЗ ГРУПЕ ПОНУЂАЧА</w:t>
            </w:r>
            <w:r w:rsidR="00EE1E47">
              <w:rPr>
                <w:noProof/>
                <w:webHidden/>
              </w:rPr>
              <w:tab/>
            </w:r>
            <w:r w:rsidR="006F4ABD">
              <w:rPr>
                <w:noProof/>
                <w:webHidden/>
              </w:rPr>
              <w:fldChar w:fldCharType="begin"/>
            </w:r>
            <w:r w:rsidR="00EE1E47">
              <w:rPr>
                <w:noProof/>
                <w:webHidden/>
              </w:rPr>
              <w:instrText xml:space="preserve"> PAGEREF _Toc376245943 \h </w:instrText>
            </w:r>
            <w:r w:rsidR="006F4ABD">
              <w:rPr>
                <w:noProof/>
                <w:webHidden/>
              </w:rPr>
            </w:r>
            <w:r w:rsidR="006F4ABD">
              <w:rPr>
                <w:noProof/>
                <w:webHidden/>
              </w:rPr>
              <w:fldChar w:fldCharType="separate"/>
            </w:r>
            <w:r w:rsidR="00EE1E47">
              <w:rPr>
                <w:noProof/>
                <w:webHidden/>
              </w:rPr>
              <w:t>29</w:t>
            </w:r>
            <w:r w:rsidR="006F4ABD">
              <w:rPr>
                <w:noProof/>
                <w:webHidden/>
              </w:rPr>
              <w:fldChar w:fldCharType="end"/>
            </w:r>
          </w:hyperlink>
        </w:p>
        <w:p w:rsidR="00EE1E47" w:rsidRDefault="002B15D8">
          <w:pPr>
            <w:pStyle w:val="TOC2"/>
            <w:tabs>
              <w:tab w:val="left" w:pos="880"/>
              <w:tab w:val="right" w:leader="dot" w:pos="9060"/>
            </w:tabs>
            <w:rPr>
              <w:rFonts w:asciiTheme="minorHAnsi" w:eastAsiaTheme="minorEastAsia" w:hAnsiTheme="minorHAnsi" w:cstheme="minorBidi"/>
              <w:noProof/>
              <w:sz w:val="22"/>
              <w:szCs w:val="22"/>
              <w:lang w:val="en-US"/>
            </w:rPr>
          </w:pPr>
          <w:hyperlink w:anchor="_Toc376245944" w:history="1">
            <w:r w:rsidR="00EE1E47" w:rsidRPr="006D5C78">
              <w:rPr>
                <w:rStyle w:val="Hyperlink"/>
                <w:noProof/>
              </w:rPr>
              <w:t>14.</w:t>
            </w:r>
            <w:r w:rsidR="00EE1E47">
              <w:rPr>
                <w:rFonts w:asciiTheme="minorHAnsi" w:eastAsiaTheme="minorEastAsia" w:hAnsiTheme="minorHAnsi" w:cstheme="minorBidi"/>
                <w:noProof/>
                <w:sz w:val="22"/>
                <w:szCs w:val="22"/>
                <w:lang w:val="en-US"/>
              </w:rPr>
              <w:tab/>
            </w:r>
            <w:r w:rsidR="00EE1E47" w:rsidRPr="006D5C78">
              <w:rPr>
                <w:rStyle w:val="Hyperlink"/>
                <w:noProof/>
              </w:rPr>
              <w:t>ОПШТИ ПОДАЦИ О ПОДИЗВОЂАЧИМА</w:t>
            </w:r>
            <w:r w:rsidR="00EE1E47">
              <w:rPr>
                <w:noProof/>
                <w:webHidden/>
              </w:rPr>
              <w:tab/>
            </w:r>
            <w:r w:rsidR="006F4ABD">
              <w:rPr>
                <w:noProof/>
                <w:webHidden/>
              </w:rPr>
              <w:fldChar w:fldCharType="begin"/>
            </w:r>
            <w:r w:rsidR="00EE1E47">
              <w:rPr>
                <w:noProof/>
                <w:webHidden/>
              </w:rPr>
              <w:instrText xml:space="preserve"> PAGEREF _Toc376245944 \h </w:instrText>
            </w:r>
            <w:r w:rsidR="006F4ABD">
              <w:rPr>
                <w:noProof/>
                <w:webHidden/>
              </w:rPr>
            </w:r>
            <w:r w:rsidR="006F4ABD">
              <w:rPr>
                <w:noProof/>
                <w:webHidden/>
              </w:rPr>
              <w:fldChar w:fldCharType="separate"/>
            </w:r>
            <w:r w:rsidR="00EE1E47">
              <w:rPr>
                <w:noProof/>
                <w:webHidden/>
              </w:rPr>
              <w:t>30</w:t>
            </w:r>
            <w:r w:rsidR="006F4ABD">
              <w:rPr>
                <w:noProof/>
                <w:webHidden/>
              </w:rPr>
              <w:fldChar w:fldCharType="end"/>
            </w:r>
          </w:hyperlink>
        </w:p>
        <w:p w:rsidR="00DD3983" w:rsidRPr="00C86EBE" w:rsidRDefault="006F4ABD">
          <w:r w:rsidRPr="00C86EBE">
            <w:fldChar w:fldCharType="end"/>
          </w:r>
        </w:p>
      </w:sdtContent>
    </w:sdt>
    <w:p w:rsidR="002D5B2C" w:rsidRPr="00C86EBE" w:rsidRDefault="002D5B2C" w:rsidP="005F2260">
      <w:pPr>
        <w:pStyle w:val="Heading2"/>
        <w:numPr>
          <w:ilvl w:val="0"/>
          <w:numId w:val="30"/>
        </w:numPr>
        <w:ind w:left="0" w:firstLine="0"/>
        <w:rPr>
          <w:noProof/>
        </w:rPr>
      </w:pPr>
      <w:r w:rsidRPr="00C86EBE">
        <w:rPr>
          <w:noProof/>
        </w:rPr>
        <w:br w:type="page"/>
      </w:r>
      <w:bookmarkStart w:id="5" w:name="_Toc354658139"/>
      <w:bookmarkStart w:id="6" w:name="_Toc354658271"/>
      <w:bookmarkStart w:id="7" w:name="_Toc354658305"/>
      <w:bookmarkStart w:id="8" w:name="_Toc354658399"/>
      <w:bookmarkStart w:id="9" w:name="_Toc376245931"/>
      <w:r w:rsidRPr="00C86EBE">
        <w:rPr>
          <w:noProof/>
        </w:rPr>
        <w:lastRenderedPageBreak/>
        <w:t>ОПШТИ ПОДАЦИ О НАБАВЦИ</w:t>
      </w:r>
      <w:bookmarkEnd w:id="5"/>
      <w:bookmarkEnd w:id="6"/>
      <w:bookmarkEnd w:id="7"/>
      <w:bookmarkEnd w:id="8"/>
      <w:bookmarkEnd w:id="9"/>
    </w:p>
    <w:p w:rsidR="002D5B2C" w:rsidRPr="00C86EBE"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86EBE" w:rsidTr="002D5B2C">
        <w:tc>
          <w:tcPr>
            <w:tcW w:w="4644" w:type="dxa"/>
            <w:vAlign w:val="center"/>
          </w:tcPr>
          <w:p w:rsidR="002D5B2C" w:rsidRPr="00C86EBE" w:rsidRDefault="002D5B2C" w:rsidP="002D5B2C">
            <w:pPr>
              <w:rPr>
                <w:b/>
                <w:noProof/>
              </w:rPr>
            </w:pPr>
            <w:r w:rsidRPr="00C86EBE">
              <w:rPr>
                <w:b/>
                <w:noProof/>
              </w:rPr>
              <w:t>Наручилац</w:t>
            </w:r>
          </w:p>
        </w:tc>
        <w:tc>
          <w:tcPr>
            <w:tcW w:w="4644" w:type="dxa"/>
          </w:tcPr>
          <w:p w:rsidR="002D5B2C" w:rsidRPr="00C86EBE" w:rsidRDefault="002D5B2C" w:rsidP="002D5B2C">
            <w:pPr>
              <w:rPr>
                <w:noProof/>
              </w:rPr>
            </w:pPr>
            <w:r w:rsidRPr="00C86EBE">
              <w:rPr>
                <w:noProof/>
              </w:rPr>
              <w:t xml:space="preserve">КЛИНИЧКИ ЦЕНТАР ВОЈВОДИНЕ, </w:t>
            </w:r>
          </w:p>
          <w:p w:rsidR="002D5B2C" w:rsidRPr="00C86EBE" w:rsidRDefault="002D5B2C" w:rsidP="002D5B2C">
            <w:pPr>
              <w:rPr>
                <w:noProof/>
              </w:rPr>
            </w:pPr>
            <w:r w:rsidRPr="00C86EBE">
              <w:rPr>
                <w:noProof/>
              </w:rPr>
              <w:t xml:space="preserve">ул. Хајдук </w:t>
            </w:r>
            <w:r w:rsidR="00EF6B5E" w:rsidRPr="00C86EBE">
              <w:rPr>
                <w:noProof/>
              </w:rPr>
              <w:t>Вељкова бр.1, Нови Сад, (www.kcv.rs</w:t>
            </w:r>
            <w:r w:rsidRPr="00C86EBE">
              <w:rPr>
                <w:noProof/>
              </w:rPr>
              <w:t>).</w:t>
            </w:r>
          </w:p>
        </w:tc>
      </w:tr>
      <w:tr w:rsidR="002D5B2C" w:rsidRPr="00C86EBE" w:rsidTr="002D5B2C">
        <w:tc>
          <w:tcPr>
            <w:tcW w:w="4644" w:type="dxa"/>
          </w:tcPr>
          <w:p w:rsidR="002D5B2C" w:rsidRPr="00C86EBE" w:rsidRDefault="002D5B2C" w:rsidP="002D5B2C">
            <w:pPr>
              <w:rPr>
                <w:b/>
                <w:noProof/>
              </w:rPr>
            </w:pPr>
            <w:r w:rsidRPr="00C86EBE">
              <w:rPr>
                <w:b/>
                <w:noProof/>
              </w:rPr>
              <w:t>Врста поступка</w:t>
            </w:r>
          </w:p>
        </w:tc>
        <w:tc>
          <w:tcPr>
            <w:tcW w:w="4644" w:type="dxa"/>
          </w:tcPr>
          <w:p w:rsidR="002D5B2C" w:rsidRPr="00C86EBE" w:rsidRDefault="001366BB" w:rsidP="00D52298">
            <w:pPr>
              <w:jc w:val="both"/>
            </w:pPr>
            <w:r w:rsidRPr="00C86EB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ED21D0" w:rsidRPr="00C86EBE">
                  <w:t>поступку јавне набавке мале вредности</w:t>
                </w:r>
              </w:sdtContent>
            </w:sdt>
            <w:r w:rsidRPr="00C86EBE">
              <w:rPr>
                <w:lang w:val="sr-Cyrl-CS"/>
              </w:rPr>
              <w:t xml:space="preserve">, </w:t>
            </w:r>
            <w:r w:rsidRPr="00C86EBE">
              <w:t>у складу са Законом и подзаконским актима којима се уређују јавне набавке.</w:t>
            </w:r>
          </w:p>
        </w:tc>
      </w:tr>
      <w:tr w:rsidR="002D5B2C" w:rsidRPr="00C86EBE" w:rsidTr="002D5B2C">
        <w:tc>
          <w:tcPr>
            <w:tcW w:w="4644" w:type="dxa"/>
          </w:tcPr>
          <w:p w:rsidR="002D5B2C" w:rsidRPr="00C86EBE" w:rsidRDefault="002D5B2C" w:rsidP="002D5B2C">
            <w:pPr>
              <w:rPr>
                <w:b/>
                <w:noProof/>
              </w:rPr>
            </w:pPr>
            <w:r w:rsidRPr="00C86EBE">
              <w:rPr>
                <w:b/>
                <w:noProof/>
              </w:rPr>
              <w:t>Предмет јавне набавке</w:t>
            </w:r>
          </w:p>
        </w:tc>
        <w:tc>
          <w:tcPr>
            <w:tcW w:w="4644" w:type="dxa"/>
          </w:tcPr>
          <w:p w:rsidR="002D5B2C" w:rsidRPr="00C86EBE" w:rsidRDefault="002B15D8" w:rsidP="00ED21D0">
            <w:pPr>
              <w:pStyle w:val="Foo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C86EBE">
                  <w:rPr>
                    <w:noProof/>
                  </w:rPr>
                  <w:t>Добра</w:t>
                </w:r>
              </w:sdtContent>
            </w:sdt>
            <w:r w:rsidR="009B29BE" w:rsidRPr="00C86EBE">
              <w:t xml:space="preserve"> </w:t>
            </w:r>
            <w:proofErr w:type="gramStart"/>
            <w:r w:rsidR="009B29BE" w:rsidRPr="00C86EBE">
              <w:t>бр</w:t>
            </w:r>
            <w:proofErr w:type="gramEnd"/>
            <w:r w:rsidR="009B29BE" w:rsidRPr="00C86EBE">
              <w:rPr>
                <w:lang w:val="ru-RU"/>
              </w:rPr>
              <w:t>.</w:t>
            </w:r>
            <w:r w:rsidR="009B29BE" w:rsidRPr="00C86EBE">
              <w:t xml:space="preserve"> 2</w:t>
            </w:r>
            <w:r w:rsidR="00ED21D0" w:rsidRPr="00C86EBE">
              <w:t>95</w:t>
            </w:r>
            <w:r w:rsidR="009B29BE" w:rsidRPr="00C86EBE">
              <w:t>-13-M</w:t>
            </w:r>
            <w:r w:rsidR="009B29BE" w:rsidRPr="00C86EBE">
              <w:rPr>
                <w:i/>
                <w:iCs/>
              </w:rPr>
              <w:t xml:space="preserve"> </w:t>
            </w:r>
            <w:r w:rsidR="009B29BE" w:rsidRPr="00C86EBE">
              <w:t xml:space="preserve">- </w:t>
            </w:r>
            <w:r w:rsidR="00ED21D0" w:rsidRPr="00C86EBE">
              <w:rPr>
                <w:noProof/>
              </w:rPr>
              <w:t xml:space="preserve">Набавка потрошног материјала за потребе стерилизације инфективног медицинског отпада, за Клинички центар </w:t>
            </w:r>
          </w:p>
        </w:tc>
      </w:tr>
      <w:tr w:rsidR="002D5B2C" w:rsidRPr="00C86EBE" w:rsidTr="002D5B2C">
        <w:tc>
          <w:tcPr>
            <w:tcW w:w="4644" w:type="dxa"/>
          </w:tcPr>
          <w:p w:rsidR="002D5B2C" w:rsidRPr="00C86EBE" w:rsidRDefault="001366BB" w:rsidP="002D5B2C">
            <w:pPr>
              <w:rPr>
                <w:noProof/>
              </w:rPr>
            </w:pPr>
            <w:r w:rsidRPr="00C86EBE">
              <w:rPr>
                <w:b/>
                <w:bCs/>
                <w:lang w:val="sr-Cyrl-CS"/>
              </w:rPr>
              <w:t>Циљ поступка</w:t>
            </w:r>
          </w:p>
        </w:tc>
        <w:tc>
          <w:tcPr>
            <w:tcW w:w="4644" w:type="dxa"/>
          </w:tcPr>
          <w:p w:rsidR="002D5B2C" w:rsidRPr="00C86EBE" w:rsidRDefault="001366BB" w:rsidP="00D52298">
            <w:pPr>
              <w:jc w:val="both"/>
              <w:rPr>
                <w:i/>
                <w:iCs/>
              </w:rPr>
            </w:pPr>
            <w:r w:rsidRPr="00C86EBE">
              <w:rPr>
                <w:lang w:val="sr-Cyrl-CS"/>
              </w:rPr>
              <w:t>Поступак јавне наб</w:t>
            </w:r>
            <w:r w:rsidR="00D86480" w:rsidRPr="00C86EBE">
              <w:rPr>
                <w:lang w:val="sr-Cyrl-CS"/>
              </w:rPr>
              <w:t>авке се спроводи ради закључења</w:t>
            </w:r>
            <w:r w:rsidR="00D86480" w:rsidRPr="00C86EB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C86EBE">
                  <w:t>уговора о јавној набавци</w:t>
                </w:r>
              </w:sdtContent>
            </w:sdt>
          </w:p>
        </w:tc>
      </w:tr>
      <w:tr w:rsidR="002D5B2C" w:rsidRPr="00C86EBE" w:rsidTr="002D5B2C">
        <w:tc>
          <w:tcPr>
            <w:tcW w:w="4644" w:type="dxa"/>
          </w:tcPr>
          <w:p w:rsidR="002D5B2C" w:rsidRPr="00C86EBE" w:rsidRDefault="002D5B2C" w:rsidP="002D5B2C">
            <w:pPr>
              <w:rPr>
                <w:noProof/>
              </w:rPr>
            </w:pPr>
            <w:r w:rsidRPr="00C86EBE">
              <w:rPr>
                <w:b/>
                <w:noProof/>
              </w:rPr>
              <w:t>Напомена</w:t>
            </w:r>
            <w:r w:rsidRPr="00C86EBE">
              <w:rPr>
                <w:noProof/>
              </w:rPr>
              <w:t xml:space="preserve">: </w:t>
            </w:r>
          </w:p>
          <w:p w:rsidR="002D5B2C" w:rsidRPr="00C86EBE" w:rsidRDefault="002D5B2C" w:rsidP="007B286E">
            <w:pPr>
              <w:pStyle w:val="ListParagraph"/>
              <w:numPr>
                <w:ilvl w:val="0"/>
                <w:numId w:val="5"/>
              </w:numPr>
              <w:rPr>
                <w:noProof/>
              </w:rPr>
            </w:pPr>
            <w:r w:rsidRPr="00C86EBE">
              <w:rPr>
                <w:noProof/>
              </w:rPr>
              <w:t>У питању је резервисана јавна набавка</w:t>
            </w:r>
          </w:p>
          <w:p w:rsidR="002D5B2C" w:rsidRPr="00C86EBE" w:rsidRDefault="002D5B2C" w:rsidP="007B286E">
            <w:pPr>
              <w:pStyle w:val="ListParagraph"/>
              <w:numPr>
                <w:ilvl w:val="0"/>
                <w:numId w:val="5"/>
              </w:numPr>
              <w:rPr>
                <w:noProof/>
              </w:rPr>
            </w:pPr>
            <w:r w:rsidRPr="00C86EBE">
              <w:rPr>
                <w:noProof/>
              </w:rPr>
              <w:t>Спроводи се електронска лицитација</w:t>
            </w:r>
          </w:p>
        </w:tc>
        <w:tc>
          <w:tcPr>
            <w:tcW w:w="4644" w:type="dxa"/>
          </w:tcPr>
          <w:p w:rsidR="002D5B2C" w:rsidRPr="00C86EBE" w:rsidRDefault="002D5B2C" w:rsidP="002D5B2C">
            <w:pPr>
              <w:rPr>
                <w:noProof/>
              </w:rPr>
            </w:pPr>
          </w:p>
          <w:sdt>
            <w:sdtPr>
              <w:rPr>
                <w:noProof/>
              </w:rPr>
              <w:id w:val="10995810"/>
              <w:dropDownList>
                <w:listItem w:displayText="ДА" w:value="ДА"/>
                <w:listItem w:displayText="НЕ" w:value="НЕ"/>
              </w:dropDownList>
            </w:sdtPr>
            <w:sdtEndPr/>
            <w:sdtContent>
              <w:p w:rsidR="002D5B2C" w:rsidRPr="00C86EBE" w:rsidRDefault="009B29BE" w:rsidP="002D5B2C">
                <w:pPr>
                  <w:rPr>
                    <w:noProof/>
                  </w:rPr>
                </w:pPr>
                <w:r w:rsidRPr="00C86EBE">
                  <w:rPr>
                    <w:noProof/>
                  </w:rPr>
                  <w:t>НЕ</w:t>
                </w:r>
              </w:p>
            </w:sdtContent>
          </w:sdt>
          <w:sdt>
            <w:sdtPr>
              <w:rPr>
                <w:noProof/>
              </w:rPr>
              <w:id w:val="10995814"/>
              <w:dropDownList>
                <w:listItem w:displayText="ДА" w:value="ДА"/>
                <w:listItem w:displayText="НЕ" w:value="НЕ"/>
              </w:dropDownList>
            </w:sdtPr>
            <w:sdtEndPr/>
            <w:sdtContent>
              <w:p w:rsidR="009B29BE" w:rsidRPr="00C86EBE" w:rsidRDefault="009B29BE" w:rsidP="009B29BE">
                <w:pPr>
                  <w:rPr>
                    <w:noProof/>
                  </w:rPr>
                </w:pPr>
                <w:r w:rsidRPr="00C86EBE">
                  <w:rPr>
                    <w:noProof/>
                  </w:rPr>
                  <w:t>НЕ</w:t>
                </w:r>
              </w:p>
            </w:sdtContent>
          </w:sdt>
          <w:p w:rsidR="002D5B2C" w:rsidRPr="00C86EBE" w:rsidRDefault="002D5B2C" w:rsidP="002D5B2C">
            <w:pPr>
              <w:rPr>
                <w:noProof/>
              </w:rPr>
            </w:pPr>
          </w:p>
        </w:tc>
      </w:tr>
      <w:tr w:rsidR="002D5B2C" w:rsidRPr="00C86EBE" w:rsidTr="002D5B2C">
        <w:tc>
          <w:tcPr>
            <w:tcW w:w="4644" w:type="dxa"/>
          </w:tcPr>
          <w:p w:rsidR="002D5B2C" w:rsidRPr="00C86EBE" w:rsidRDefault="002D5B2C" w:rsidP="002D5B2C">
            <w:pPr>
              <w:rPr>
                <w:b/>
                <w:noProof/>
              </w:rPr>
            </w:pPr>
            <w:r w:rsidRPr="00C86EBE">
              <w:rPr>
                <w:b/>
                <w:noProof/>
              </w:rPr>
              <w:t>Контакт</w:t>
            </w:r>
          </w:p>
        </w:tc>
        <w:tc>
          <w:tcPr>
            <w:tcW w:w="4644" w:type="dxa"/>
          </w:tcPr>
          <w:p w:rsidR="002D5B2C" w:rsidRPr="00C86EBE" w:rsidRDefault="002D5B2C" w:rsidP="002D5B2C">
            <w:pPr>
              <w:rPr>
                <w:noProof/>
              </w:rPr>
            </w:pPr>
            <w:r w:rsidRPr="00C86EBE">
              <w:rPr>
                <w:noProof/>
              </w:rPr>
              <w:t xml:space="preserve">Служба за </w:t>
            </w:r>
            <w:r w:rsidR="00AC717F" w:rsidRPr="00C86EBE">
              <w:rPr>
                <w:noProof/>
              </w:rPr>
              <w:t>не</w:t>
            </w:r>
            <w:r w:rsidRPr="00C86EBE">
              <w:rPr>
                <w:noProof/>
              </w:rPr>
              <w:t>медицинске јавне набавке</w:t>
            </w:r>
          </w:p>
        </w:tc>
      </w:tr>
      <w:tr w:rsidR="002D5B2C" w:rsidRPr="00C86EBE" w:rsidTr="002D5B2C">
        <w:tc>
          <w:tcPr>
            <w:tcW w:w="4644" w:type="dxa"/>
          </w:tcPr>
          <w:p w:rsidR="002D5B2C" w:rsidRPr="00C86EBE" w:rsidRDefault="002D5B2C" w:rsidP="00361F4C">
            <w:pPr>
              <w:rPr>
                <w:b/>
                <w:noProof/>
              </w:rPr>
            </w:pPr>
            <w:r w:rsidRPr="00C86EBE">
              <w:rPr>
                <w:b/>
                <w:noProof/>
              </w:rPr>
              <w:t>Телефон</w:t>
            </w:r>
          </w:p>
        </w:tc>
        <w:tc>
          <w:tcPr>
            <w:tcW w:w="4644" w:type="dxa"/>
          </w:tcPr>
          <w:p w:rsidR="002D5B2C" w:rsidRPr="00C86EBE" w:rsidRDefault="002D5B2C" w:rsidP="00FD3521">
            <w:pPr>
              <w:rPr>
                <w:noProof/>
              </w:rPr>
            </w:pPr>
            <w:r w:rsidRPr="00C86EBE">
              <w:rPr>
                <w:noProof/>
              </w:rPr>
              <w:t>021/487-22-2</w:t>
            </w:r>
            <w:r w:rsidR="00FD0DC1" w:rsidRPr="00C86EBE">
              <w:rPr>
                <w:noProof/>
              </w:rPr>
              <w:t>7</w:t>
            </w:r>
          </w:p>
        </w:tc>
      </w:tr>
    </w:tbl>
    <w:p w:rsidR="00AD0C56" w:rsidRPr="00C86EBE" w:rsidRDefault="00AD0C56">
      <w:pPr>
        <w:rPr>
          <w:noProof/>
        </w:rPr>
      </w:pPr>
      <w:r w:rsidRPr="00C86EBE">
        <w:rPr>
          <w:noProof/>
        </w:rPr>
        <w:br w:type="page"/>
      </w:r>
    </w:p>
    <w:p w:rsidR="00AD0C56" w:rsidRPr="00C86EBE" w:rsidRDefault="002D5B2C" w:rsidP="005F2260">
      <w:pPr>
        <w:pStyle w:val="Heading2"/>
        <w:numPr>
          <w:ilvl w:val="0"/>
          <w:numId w:val="30"/>
        </w:numPr>
        <w:ind w:left="0" w:firstLine="0"/>
        <w:rPr>
          <w:noProof/>
          <w:lang w:val="sl-SI"/>
        </w:rPr>
      </w:pPr>
      <w:bookmarkStart w:id="10" w:name="_Toc376245932"/>
      <w:r w:rsidRPr="00C86EBE">
        <w:rPr>
          <w:noProof/>
        </w:rPr>
        <w:lastRenderedPageBreak/>
        <w:t>ПОДАЦИ О ПРЕДМЕТУ ЈАВНЕ НАБАВК</w:t>
      </w:r>
      <w:r w:rsidR="00AD0C56" w:rsidRPr="00C86EBE">
        <w:rPr>
          <w:noProof/>
        </w:rPr>
        <w:t>Е</w:t>
      </w:r>
      <w:bookmarkEnd w:id="10"/>
    </w:p>
    <w:p w:rsidR="00AD0C56" w:rsidRPr="00C86EB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C86EBE" w:rsidTr="004D2E66">
        <w:tc>
          <w:tcPr>
            <w:tcW w:w="3935" w:type="dxa"/>
            <w:vAlign w:val="center"/>
          </w:tcPr>
          <w:p w:rsidR="00AD0C56" w:rsidRPr="00C86EBE" w:rsidRDefault="004D2E66" w:rsidP="00AD0C56">
            <w:pPr>
              <w:rPr>
                <w:noProof/>
              </w:rPr>
            </w:pPr>
            <w:r w:rsidRPr="00C86EBE">
              <w:rPr>
                <w:b/>
                <w:noProof/>
              </w:rPr>
              <w:t>Предмет јавне набавке</w:t>
            </w:r>
          </w:p>
        </w:tc>
        <w:tc>
          <w:tcPr>
            <w:tcW w:w="5351" w:type="dxa"/>
          </w:tcPr>
          <w:p w:rsidR="00AD0C56" w:rsidRPr="00C86EBE" w:rsidRDefault="004D2E66" w:rsidP="00A669F7">
            <w:pPr>
              <w:rPr>
                <w:noProof/>
                <w:lang w:val="sr-Latn-CS"/>
              </w:rPr>
            </w:pPr>
            <w:r w:rsidRPr="00C86EBE">
              <w:t xml:space="preserve">Предмет јавне набавке </w:t>
            </w:r>
            <w:r w:rsidRPr="00C86EBE">
              <w:rPr>
                <w:b/>
                <w:noProof/>
              </w:rPr>
              <w:t>добара</w:t>
            </w:r>
            <w:r w:rsidRPr="00C86EBE">
              <w:t xml:space="preserve"> бр</w:t>
            </w:r>
            <w:r w:rsidRPr="00C86EBE">
              <w:rPr>
                <w:lang w:val="ru-RU"/>
              </w:rPr>
              <w:t>.</w:t>
            </w:r>
            <w:r w:rsidRPr="00C86EBE">
              <w:t xml:space="preserve"> </w:t>
            </w:r>
            <w:r w:rsidR="00ED21D0" w:rsidRPr="00C86EBE">
              <w:t>295</w:t>
            </w:r>
            <w:r w:rsidRPr="00C86EBE">
              <w:t>-13-</w:t>
            </w:r>
            <w:r w:rsidR="00ED21D0" w:rsidRPr="00C86EBE">
              <w:t>М</w:t>
            </w:r>
            <w:r w:rsidRPr="00C86EBE">
              <w:rPr>
                <w:i/>
                <w:iCs/>
              </w:rPr>
              <w:t xml:space="preserve"> </w:t>
            </w:r>
            <w:r w:rsidRPr="00C86EBE">
              <w:t xml:space="preserve">је </w:t>
            </w:r>
            <w:r w:rsidR="00A669F7" w:rsidRPr="00C86EBE">
              <w:t>н</w:t>
            </w:r>
            <w:r w:rsidR="00ED21D0" w:rsidRPr="00C86EBE">
              <w:rPr>
                <w:noProof/>
              </w:rPr>
              <w:t xml:space="preserve">абавка потрошног материјала за потребе стерилизације инфективног медицинског отпада, за Клинички центар </w:t>
            </w:r>
          </w:p>
        </w:tc>
      </w:tr>
      <w:tr w:rsidR="00AD0C56" w:rsidRPr="00C86EBE" w:rsidTr="004D2E66">
        <w:tc>
          <w:tcPr>
            <w:tcW w:w="3935" w:type="dxa"/>
            <w:vAlign w:val="center"/>
          </w:tcPr>
          <w:p w:rsidR="00AD0C56" w:rsidRPr="00C86EBE" w:rsidRDefault="004D2E66" w:rsidP="00AD0C56">
            <w:pPr>
              <w:rPr>
                <w:b/>
                <w:noProof/>
              </w:rPr>
            </w:pPr>
            <w:r w:rsidRPr="00C86EBE">
              <w:rPr>
                <w:b/>
                <w:noProof/>
              </w:rPr>
              <w:t>Назив и ознака из општег речника</w:t>
            </w:r>
          </w:p>
        </w:tc>
        <w:tc>
          <w:tcPr>
            <w:tcW w:w="5351" w:type="dxa"/>
          </w:tcPr>
          <w:p w:rsidR="00AD0C56" w:rsidRPr="00C86EBE" w:rsidRDefault="00BC02D8" w:rsidP="00BC02D8">
            <w:pPr>
              <w:rPr>
                <w:noProof/>
              </w:rPr>
            </w:pPr>
            <w:r>
              <w:rPr>
                <w:noProof/>
                <w:lang w:val="sr-Cyrl-RS"/>
              </w:rPr>
              <w:t>Н</w:t>
            </w:r>
            <w:r w:rsidRPr="00C86EBE">
              <w:rPr>
                <w:noProof/>
              </w:rPr>
              <w:t>абавка потрошног материјала за потребе стерилизације инфективног медицинског отпада, за Клинички центар</w:t>
            </w:r>
            <w:r>
              <w:rPr>
                <w:noProof/>
                <w:lang w:val="sr-Cyrl-RS"/>
              </w:rPr>
              <w:t>;</w:t>
            </w:r>
            <w:r w:rsidRPr="00C86EBE">
              <w:rPr>
                <w:noProof/>
              </w:rPr>
              <w:t xml:space="preserve"> </w:t>
            </w:r>
            <w:r>
              <w:rPr>
                <w:noProof/>
                <w:lang w:val="sr-Cyrl-RS"/>
              </w:rPr>
              <w:t>19640000 – вреће и кесе за отпад од полиетилена, 44613800 – контејнери за отпадни материјал</w:t>
            </w:r>
            <w:r w:rsidRPr="00C86EBE">
              <w:rPr>
                <w:noProof/>
              </w:rPr>
              <w:t xml:space="preserve"> </w:t>
            </w:r>
          </w:p>
        </w:tc>
      </w:tr>
    </w:tbl>
    <w:p w:rsidR="009A5352" w:rsidRPr="00C86EBE" w:rsidRDefault="009A5352">
      <w:pPr>
        <w:rPr>
          <w:b/>
          <w:noProof/>
        </w:rPr>
      </w:pPr>
    </w:p>
    <w:p w:rsidR="004D2E66" w:rsidRPr="00C86EBE" w:rsidRDefault="00C21A19">
      <w:pPr>
        <w:rPr>
          <w:b/>
          <w:noProof/>
        </w:rPr>
      </w:pPr>
      <w:r w:rsidRPr="00C86EBE">
        <w:rPr>
          <w:b/>
          <w:noProof/>
        </w:rPr>
        <w:t xml:space="preserve">Предмет јавне набавке </w:t>
      </w:r>
      <w:r w:rsidR="009A5352" w:rsidRPr="00C86EBE">
        <w:rPr>
          <w:b/>
          <w:noProof/>
        </w:rPr>
        <w:t>није обликован по партијама</w:t>
      </w:r>
      <w:r w:rsidRPr="00C86EBE">
        <w:rPr>
          <w:b/>
          <w:noProof/>
        </w:rPr>
        <w:t>.</w:t>
      </w:r>
    </w:p>
    <w:p w:rsidR="007B247F" w:rsidRPr="00C86EBE" w:rsidRDefault="007B247F" w:rsidP="00646779">
      <w:pPr>
        <w:rPr>
          <w:b/>
          <w:noProof/>
        </w:rPr>
      </w:pPr>
    </w:p>
    <w:p w:rsidR="00646779" w:rsidRPr="00C86EBE" w:rsidRDefault="007B247F" w:rsidP="00646779">
      <w:pPr>
        <w:rPr>
          <w:b/>
          <w:noProof/>
        </w:rPr>
      </w:pPr>
      <w:proofErr w:type="gramStart"/>
      <w:r w:rsidRPr="00C86EBE">
        <w:rPr>
          <w:b/>
          <w:iCs/>
        </w:rPr>
        <w:t>Н</w:t>
      </w:r>
      <w:r w:rsidRPr="00C86EBE">
        <w:rPr>
          <w:b/>
          <w:iCs/>
          <w:lang w:val="sr-Cyrl-CS"/>
        </w:rPr>
        <w:t xml:space="preserve">аручилац </w:t>
      </w:r>
      <w:r w:rsidR="0024459E" w:rsidRPr="00C86EBE">
        <w:rPr>
          <w:b/>
          <w:iCs/>
        </w:rPr>
        <w:t>не спроводи</w:t>
      </w:r>
      <w:r w:rsidR="00ED21D0" w:rsidRPr="00C86EBE">
        <w:rPr>
          <w:b/>
          <w:iCs/>
        </w:rPr>
        <w:t xml:space="preserve"> </w:t>
      </w:r>
      <w:r w:rsidRPr="00C86EBE">
        <w:rPr>
          <w:b/>
          <w:iCs/>
          <w:lang w:val="sr-Cyrl-CS"/>
        </w:rPr>
        <w:t>поступак јавне набавке ради закључења оквирног споразума</w:t>
      </w:r>
      <w:r w:rsidR="009A5352" w:rsidRPr="00C86EBE">
        <w:rPr>
          <w:b/>
          <w:iCs/>
          <w:lang w:val="sr-Cyrl-CS"/>
        </w:rPr>
        <w:t>.</w:t>
      </w:r>
      <w:proofErr w:type="gramEnd"/>
    </w:p>
    <w:p w:rsidR="00AD0C56" w:rsidRPr="00C86EBE" w:rsidRDefault="00AD0C56">
      <w:pPr>
        <w:rPr>
          <w:b/>
          <w:noProof/>
        </w:rPr>
      </w:pPr>
      <w:r w:rsidRPr="00C86EBE">
        <w:rPr>
          <w:b/>
          <w:noProof/>
        </w:rPr>
        <w:br w:type="page"/>
      </w:r>
    </w:p>
    <w:p w:rsidR="00E43FAE" w:rsidRDefault="00E43FAE" w:rsidP="005F2260">
      <w:pPr>
        <w:pStyle w:val="Heading2"/>
        <w:numPr>
          <w:ilvl w:val="0"/>
          <w:numId w:val="30"/>
        </w:numPr>
        <w:ind w:left="0" w:firstLine="0"/>
        <w:rPr>
          <w:noProof/>
          <w:lang w:val="sr-Cyrl-RS"/>
        </w:rPr>
      </w:pPr>
      <w:bookmarkStart w:id="11" w:name="_Toc376245933"/>
      <w:r w:rsidRPr="00C86EBE">
        <w:rPr>
          <w:noProof/>
        </w:rPr>
        <w:lastRenderedPageBreak/>
        <w:t>ОПИС ПРЕДМЕТА ЈАВНЕ НАБАВКЕ</w:t>
      </w:r>
      <w:bookmarkEnd w:id="11"/>
    </w:p>
    <w:p w:rsidR="00BC02D8" w:rsidRPr="00BC02D8" w:rsidRDefault="00BC02D8" w:rsidP="00BC02D8">
      <w:pPr>
        <w:rPr>
          <w:lang w:val="sr-Cyrl-RS"/>
        </w:rPr>
      </w:pPr>
    </w:p>
    <w:p w:rsidR="00E43FAE" w:rsidRPr="00C86EBE" w:rsidRDefault="00E43FAE" w:rsidP="00E43FAE">
      <w:pPr>
        <w:jc w:val="center"/>
        <w:rPr>
          <w:i/>
          <w:noProof/>
        </w:rPr>
      </w:pPr>
      <w:r w:rsidRPr="00C86EBE">
        <w:rPr>
          <w:i/>
          <w:noProof/>
        </w:rPr>
        <w:t xml:space="preserve">ВРСТА, ТЕХНИЧКЕ КАРАКТЕРИСТИКЕ, КВАЛИТЕТ, КОЛИЧИНА И ОПИС </w:t>
      </w:r>
      <w:r w:rsidR="00CB26A0" w:rsidRPr="00C86EBE">
        <w:rPr>
          <w:i/>
          <w:noProof/>
        </w:rPr>
        <w:t>ПРЕДМЕТА ЈАВНЕ НАБАВКЕ</w:t>
      </w:r>
      <w:r w:rsidRPr="00C86EBE">
        <w:rPr>
          <w:i/>
          <w:noProof/>
        </w:rPr>
        <w:t>, НАЧИН СПРОВОЂЕЊА КОНТРОЛЕ И ОБ</w:t>
      </w:r>
      <w:r w:rsidR="001F30AB" w:rsidRPr="00C86EBE">
        <w:rPr>
          <w:i/>
          <w:noProof/>
        </w:rPr>
        <w:t>ЕЗБЕЂИВАЊА ГАРАНЦИЈЕ КВАЛИТЕТА</w:t>
      </w:r>
    </w:p>
    <w:p w:rsidR="00E43FAE" w:rsidRPr="00C86EBE" w:rsidRDefault="00E43FAE">
      <w:pPr>
        <w:rPr>
          <w:b/>
          <w:noProof/>
        </w:rPr>
      </w:pPr>
    </w:p>
    <w:p w:rsidR="00A669F7" w:rsidRPr="00C86EBE" w:rsidRDefault="00A669F7">
      <w:pPr>
        <w:rPr>
          <w:b/>
          <w:noProof/>
        </w:rPr>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9126"/>
      </w:tblGrid>
      <w:tr w:rsidR="00C20E93" w:rsidRPr="00C86EBE" w:rsidTr="00371024">
        <w:tc>
          <w:tcPr>
            <w:tcW w:w="9126" w:type="dxa"/>
            <w:shd w:val="clear" w:color="auto" w:fill="auto"/>
          </w:tcPr>
          <w:p w:rsidR="00A669F7" w:rsidRPr="00C86EBE" w:rsidRDefault="001F30AB" w:rsidP="001F30AB">
            <w:pPr>
              <w:suppressAutoHyphens/>
              <w:spacing w:line="100" w:lineRule="atLeast"/>
              <w:jc w:val="both"/>
              <w:rPr>
                <w:noProof/>
              </w:rPr>
            </w:pPr>
            <w:r w:rsidRPr="00C86EBE">
              <w:rPr>
                <w:lang w:val="sr-Cyrl-BA"/>
              </w:rPr>
              <w:t xml:space="preserve">Предмет ове јавне набавке је </w:t>
            </w:r>
            <w:r w:rsidR="00ED21D0" w:rsidRPr="00C86EBE">
              <w:rPr>
                <w:lang w:val="sr-Cyrl-BA"/>
              </w:rPr>
              <w:t>н</w:t>
            </w:r>
            <w:r w:rsidR="00ED21D0" w:rsidRPr="00C86EBE">
              <w:rPr>
                <w:noProof/>
              </w:rPr>
              <w:t xml:space="preserve">абавка потрошног материјала за потребе стерилизације инфективног медицинског отпада, </w:t>
            </w:r>
            <w:r w:rsidR="00A669F7" w:rsidRPr="00C86EBE">
              <w:rPr>
                <w:noProof/>
              </w:rPr>
              <w:t>и то:</w:t>
            </w:r>
          </w:p>
          <w:p w:rsidR="001F30AB" w:rsidRPr="00C86EBE" w:rsidRDefault="001F30AB" w:rsidP="001F30AB">
            <w:pPr>
              <w:suppressAutoHyphens/>
              <w:spacing w:line="100" w:lineRule="atLeast"/>
              <w:jc w:val="both"/>
            </w:pPr>
          </w:p>
        </w:tc>
      </w:tr>
      <w:tr w:rsidR="00A669F7" w:rsidRPr="00C86EBE" w:rsidTr="00371024">
        <w:tc>
          <w:tcPr>
            <w:tcW w:w="9126" w:type="dxa"/>
            <w:shd w:val="clear" w:color="auto" w:fill="auto"/>
          </w:tcPr>
          <w:p w:rsidR="00CB24A2" w:rsidRPr="00C86EBE" w:rsidRDefault="00CB24A2" w:rsidP="00EE1E47">
            <w:pPr>
              <w:rPr>
                <w:lang w:val="sr-Latn-CS"/>
              </w:rPr>
            </w:pPr>
            <w:r w:rsidRPr="00C86EBE">
              <w:rPr>
                <w:lang w:val="sr-Latn-CS"/>
              </w:rPr>
              <w:t xml:space="preserve">I – </w:t>
            </w:r>
            <w:r w:rsidR="00371024" w:rsidRPr="00C86EBE">
              <w:rPr>
                <w:lang w:val="sr-Latn-CS"/>
              </w:rPr>
              <w:t>КОНТЕЈНЕР</w:t>
            </w:r>
            <w:r w:rsidRPr="00C86EBE">
              <w:rPr>
                <w:lang w:val="sr-Latn-CS"/>
              </w:rPr>
              <w:t xml:space="preserve"> </w:t>
            </w:r>
            <w:r w:rsidR="00371024" w:rsidRPr="00C86EBE">
              <w:rPr>
                <w:lang w:val="sr-Latn-CS"/>
              </w:rPr>
              <w:t>ЗА</w:t>
            </w:r>
            <w:r w:rsidRPr="00C86EBE">
              <w:rPr>
                <w:lang w:val="sr-Latn-CS"/>
              </w:rPr>
              <w:t xml:space="preserve"> </w:t>
            </w:r>
            <w:r w:rsidR="00371024" w:rsidRPr="00C86EBE">
              <w:rPr>
                <w:lang w:val="sr-Latn-CS"/>
              </w:rPr>
              <w:t>ОШТРЕ</w:t>
            </w:r>
            <w:r w:rsidRPr="00C86EBE">
              <w:rPr>
                <w:lang w:val="sr-Latn-CS"/>
              </w:rPr>
              <w:t xml:space="preserve"> </w:t>
            </w:r>
            <w:r w:rsidR="00371024" w:rsidRPr="00C86EBE">
              <w:rPr>
                <w:lang w:val="sr-Latn-CS"/>
              </w:rPr>
              <w:t>ПРЕДМЕТЕ</w:t>
            </w:r>
          </w:p>
          <w:p w:rsidR="00CB24A2" w:rsidRPr="00C86EBE" w:rsidRDefault="00CB24A2" w:rsidP="00CB24A2">
            <w:pPr>
              <w:rPr>
                <w:lang w:val="sr-Latn-CS"/>
              </w:rPr>
            </w:pPr>
          </w:p>
          <w:p w:rsidR="00CB24A2" w:rsidRPr="00C86EBE" w:rsidRDefault="00371024" w:rsidP="00CB24A2">
            <w:pPr>
              <w:rPr>
                <w:lang w:val="sr-Latn-CS"/>
              </w:rPr>
            </w:pPr>
            <w:r w:rsidRPr="00C86EBE">
              <w:rPr>
                <w:lang w:val="sr-Latn-CS"/>
              </w:rPr>
              <w:t>Опис</w:t>
            </w:r>
            <w:r w:rsidR="00CB24A2" w:rsidRPr="00C86EBE">
              <w:rPr>
                <w:lang w:val="sr-Latn-CS"/>
              </w:rPr>
              <w:t>:</w:t>
            </w:r>
            <w:r w:rsidR="00CB24A2" w:rsidRPr="00C86EBE">
              <w:rPr>
                <w:lang w:val="sr-Latn-CS"/>
              </w:rPr>
              <w:tab/>
            </w:r>
            <w:r w:rsidR="00CB24A2" w:rsidRPr="00C86EBE">
              <w:rPr>
                <w:lang w:val="sr-Latn-CS"/>
              </w:rPr>
              <w:tab/>
            </w:r>
            <w:r w:rsidRPr="00C86EBE">
              <w:rPr>
                <w:lang w:val="sr-Latn-CS"/>
              </w:rPr>
              <w:t>контејнер</w:t>
            </w:r>
            <w:r w:rsidR="00CB24A2" w:rsidRPr="00C86EBE">
              <w:rPr>
                <w:lang w:val="sr-Latn-CS"/>
              </w:rPr>
              <w:t xml:space="preserve"> </w:t>
            </w:r>
            <w:r w:rsidRPr="00C86EBE">
              <w:rPr>
                <w:lang w:val="sr-Latn-CS"/>
              </w:rPr>
              <w:t>је</w:t>
            </w:r>
            <w:r w:rsidR="00CB24A2" w:rsidRPr="00C86EBE">
              <w:rPr>
                <w:lang w:val="sr-Latn-CS"/>
              </w:rPr>
              <w:t xml:space="preserve"> </w:t>
            </w:r>
            <w:r w:rsidRPr="00C86EBE">
              <w:rPr>
                <w:lang w:val="sr-Latn-CS"/>
              </w:rPr>
              <w:t>намењен</w:t>
            </w:r>
            <w:r w:rsidR="00CB24A2" w:rsidRPr="00C86EBE">
              <w:rPr>
                <w:lang w:val="sr-Latn-CS"/>
              </w:rPr>
              <w:t xml:space="preserve"> </w:t>
            </w:r>
            <w:r w:rsidRPr="00C86EBE">
              <w:rPr>
                <w:lang w:val="sr-Latn-CS"/>
              </w:rPr>
              <w:t>скупљању</w:t>
            </w:r>
            <w:r w:rsidR="00CB24A2" w:rsidRPr="00C86EBE">
              <w:rPr>
                <w:lang w:val="sr-Latn-CS"/>
              </w:rPr>
              <w:t xml:space="preserve"> </w:t>
            </w:r>
            <w:r w:rsidRPr="00C86EBE">
              <w:rPr>
                <w:lang w:val="sr-Latn-CS"/>
              </w:rPr>
              <w:t>оштрих</w:t>
            </w:r>
            <w:r w:rsidR="00CB24A2" w:rsidRPr="00C86EBE">
              <w:rPr>
                <w:lang w:val="sr-Latn-CS"/>
              </w:rPr>
              <w:t xml:space="preserve"> </w:t>
            </w:r>
            <w:r w:rsidRPr="00C86EBE">
              <w:rPr>
                <w:lang w:val="sr-Latn-CS"/>
              </w:rPr>
              <w:t>инфективних</w:t>
            </w:r>
            <w:r w:rsidR="00CB24A2" w:rsidRPr="00C86EBE">
              <w:rPr>
                <w:lang w:val="sr-Latn-CS"/>
              </w:rPr>
              <w:t xml:space="preserve"> </w:t>
            </w:r>
            <w:r w:rsidRPr="00C86EBE">
              <w:rPr>
                <w:lang w:val="sr-Latn-CS"/>
              </w:rPr>
              <w:t>елемената</w:t>
            </w:r>
            <w:r w:rsidR="00CB24A2" w:rsidRPr="00C86EBE">
              <w:rPr>
                <w:lang w:val="sr-Latn-CS"/>
              </w:rPr>
              <w:t xml:space="preserve"> </w:t>
            </w:r>
            <w:r w:rsidRPr="00C86EBE">
              <w:rPr>
                <w:lang w:val="sr-Latn-CS"/>
              </w:rPr>
              <w:t>попут</w:t>
            </w:r>
            <w:r w:rsidR="00CB24A2" w:rsidRPr="00C86EBE">
              <w:rPr>
                <w:lang w:val="sr-Latn-CS"/>
              </w:rPr>
              <w:t xml:space="preserve"> </w:t>
            </w:r>
            <w:r w:rsidRPr="00C86EBE">
              <w:rPr>
                <w:lang w:val="sr-Latn-CS"/>
              </w:rPr>
              <w:t>игала</w:t>
            </w:r>
            <w:r w:rsidR="00CB24A2" w:rsidRPr="00C86EBE">
              <w:rPr>
                <w:lang w:val="sr-Latn-CS"/>
              </w:rPr>
              <w:t xml:space="preserve">, </w:t>
            </w:r>
            <w:r w:rsidRPr="00C86EBE">
              <w:rPr>
                <w:lang w:val="sr-Latn-CS"/>
              </w:rPr>
              <w:t>скалпела</w:t>
            </w:r>
            <w:r w:rsidR="00CB24A2" w:rsidRPr="00C86EBE">
              <w:rPr>
                <w:lang w:val="sr-Latn-CS"/>
              </w:rPr>
              <w:t xml:space="preserve">, </w:t>
            </w:r>
            <w:r w:rsidRPr="00C86EBE">
              <w:rPr>
                <w:lang w:val="sr-Latn-CS"/>
              </w:rPr>
              <w:t>браунила</w:t>
            </w:r>
            <w:r w:rsidR="00CB24A2" w:rsidRPr="00C86EBE">
              <w:rPr>
                <w:lang w:val="sr-Latn-CS"/>
              </w:rPr>
              <w:t xml:space="preserve">, </w:t>
            </w:r>
            <w:r w:rsidRPr="00C86EBE">
              <w:rPr>
                <w:lang w:val="sr-Latn-CS"/>
              </w:rPr>
              <w:t>поломљеног</w:t>
            </w:r>
            <w:r w:rsidR="00CB24A2" w:rsidRPr="00C86EBE">
              <w:rPr>
                <w:lang w:val="sr-Latn-CS"/>
              </w:rPr>
              <w:t xml:space="preserve"> </w:t>
            </w:r>
            <w:r w:rsidRPr="00C86EBE">
              <w:rPr>
                <w:lang w:val="sr-Latn-CS"/>
              </w:rPr>
              <w:t>стакла</w:t>
            </w:r>
            <w:r w:rsidR="00CB24A2" w:rsidRPr="00C86EBE">
              <w:rPr>
                <w:lang w:val="sr-Latn-CS"/>
              </w:rPr>
              <w:t xml:space="preserve">, </w:t>
            </w:r>
            <w:r w:rsidRPr="00C86EBE">
              <w:rPr>
                <w:lang w:val="sr-Latn-CS"/>
              </w:rPr>
              <w:t>оштре</w:t>
            </w:r>
            <w:r w:rsidR="00CB24A2" w:rsidRPr="00C86EBE">
              <w:rPr>
                <w:lang w:val="sr-Latn-CS"/>
              </w:rPr>
              <w:t xml:space="preserve"> </w:t>
            </w:r>
            <w:r w:rsidRPr="00C86EBE">
              <w:rPr>
                <w:lang w:val="sr-Latn-CS"/>
              </w:rPr>
              <w:t>пластике</w:t>
            </w:r>
            <w:r w:rsidR="00CB24A2" w:rsidRPr="00C86EBE">
              <w:rPr>
                <w:lang w:val="sr-Latn-CS"/>
              </w:rPr>
              <w:t xml:space="preserve"> </w:t>
            </w:r>
            <w:r w:rsidRPr="00C86EBE">
              <w:rPr>
                <w:lang w:val="sr-Latn-CS"/>
              </w:rPr>
              <w:t>и</w:t>
            </w:r>
            <w:r w:rsidR="00CB24A2" w:rsidRPr="00C86EBE">
              <w:rPr>
                <w:lang w:val="sr-Latn-CS"/>
              </w:rPr>
              <w:t xml:space="preserve"> </w:t>
            </w:r>
            <w:r w:rsidRPr="00C86EBE">
              <w:rPr>
                <w:lang w:val="sr-Latn-CS"/>
              </w:rPr>
              <w:t>сл</w:t>
            </w:r>
            <w:r w:rsidR="00CB24A2" w:rsidRPr="00C86EBE">
              <w:rPr>
                <w:lang w:val="sr-Latn-CS"/>
              </w:rPr>
              <w:t>.</w:t>
            </w:r>
          </w:p>
          <w:p w:rsidR="00CB24A2" w:rsidRPr="00C86EBE" w:rsidRDefault="00371024" w:rsidP="00CB24A2">
            <w:pPr>
              <w:rPr>
                <w:lang w:val="sr-Latn-CS"/>
              </w:rPr>
            </w:pPr>
            <w:r w:rsidRPr="00C86EBE">
              <w:rPr>
                <w:lang w:val="sr-Latn-CS"/>
              </w:rPr>
              <w:t>Запремина</w:t>
            </w:r>
            <w:r w:rsidR="00CB24A2" w:rsidRPr="00C86EBE">
              <w:rPr>
                <w:lang w:val="sr-Latn-CS"/>
              </w:rPr>
              <w:t>:</w:t>
            </w:r>
            <w:r w:rsidR="00CB24A2" w:rsidRPr="00C86EBE">
              <w:rPr>
                <w:lang w:val="sr-Latn-CS"/>
              </w:rPr>
              <w:tab/>
              <w:t xml:space="preserve">3 </w:t>
            </w:r>
            <w:r w:rsidRPr="00C86EBE">
              <w:rPr>
                <w:lang w:val="sr-Latn-CS"/>
              </w:rPr>
              <w:t>литре</w:t>
            </w:r>
            <w:r w:rsidR="00CB24A2" w:rsidRPr="00C86EBE">
              <w:rPr>
                <w:lang w:val="sr-Latn-CS"/>
              </w:rPr>
              <w:t xml:space="preserve"> </w:t>
            </w:r>
          </w:p>
          <w:p w:rsidR="00CB24A2" w:rsidRPr="00C86EBE" w:rsidRDefault="00371024" w:rsidP="00CB24A2">
            <w:pPr>
              <w:rPr>
                <w:lang w:val="sr-Latn-CS"/>
              </w:rPr>
            </w:pPr>
            <w:r w:rsidRPr="00C86EBE">
              <w:rPr>
                <w:lang w:val="sr-Latn-CS"/>
              </w:rPr>
              <w:t>Облик:</w:t>
            </w:r>
            <w:r w:rsidRPr="00C86EBE">
              <w:rPr>
                <w:lang w:val="sr-Latn-CS"/>
              </w:rPr>
              <w:tab/>
              <w:t>Четвртасте</w:t>
            </w:r>
            <w:r w:rsidR="00CB24A2" w:rsidRPr="00C86EBE">
              <w:rPr>
                <w:lang w:val="sr-Latn-CS"/>
              </w:rPr>
              <w:t xml:space="preserve"> (</w:t>
            </w:r>
            <w:r w:rsidRPr="00C86EBE">
              <w:rPr>
                <w:lang w:val="sr-Latn-CS"/>
              </w:rPr>
              <w:t>због</w:t>
            </w:r>
            <w:r w:rsidR="00CB24A2" w:rsidRPr="00C86EBE">
              <w:rPr>
                <w:lang w:val="sr-Latn-CS"/>
              </w:rPr>
              <w:t xml:space="preserve"> </w:t>
            </w:r>
            <w:r w:rsidRPr="00C86EBE">
              <w:rPr>
                <w:lang w:val="sr-Latn-CS"/>
              </w:rPr>
              <w:t>лакше</w:t>
            </w:r>
            <w:r w:rsidR="00CB24A2" w:rsidRPr="00C86EBE">
              <w:rPr>
                <w:lang w:val="sr-Latn-CS"/>
              </w:rPr>
              <w:t xml:space="preserve"> </w:t>
            </w:r>
            <w:r w:rsidRPr="00C86EBE">
              <w:rPr>
                <w:lang w:val="sr-Latn-CS"/>
              </w:rPr>
              <w:t>манипулације</w:t>
            </w:r>
            <w:r w:rsidR="00CB24A2" w:rsidRPr="00C86EBE">
              <w:rPr>
                <w:lang w:val="sr-Latn-CS"/>
              </w:rPr>
              <w:t xml:space="preserve"> </w:t>
            </w:r>
            <w:r w:rsidRPr="00C86EBE">
              <w:rPr>
                <w:lang w:val="sr-Latn-CS"/>
              </w:rPr>
              <w:t>и</w:t>
            </w:r>
            <w:r w:rsidR="00CB24A2" w:rsidRPr="00C86EBE">
              <w:rPr>
                <w:lang w:val="sr-Latn-CS"/>
              </w:rPr>
              <w:t xml:space="preserve"> </w:t>
            </w:r>
            <w:r w:rsidRPr="00C86EBE">
              <w:rPr>
                <w:lang w:val="sr-Latn-CS"/>
              </w:rPr>
              <w:t>веће</w:t>
            </w:r>
            <w:r w:rsidR="00CB24A2" w:rsidRPr="00C86EBE">
              <w:rPr>
                <w:lang w:val="sr-Latn-CS"/>
              </w:rPr>
              <w:t xml:space="preserve"> </w:t>
            </w:r>
            <w:r w:rsidRPr="00C86EBE">
              <w:rPr>
                <w:lang w:val="sr-Latn-CS"/>
              </w:rPr>
              <w:t>стабилности</w:t>
            </w:r>
            <w:r w:rsidR="00CB24A2" w:rsidRPr="00C86EBE">
              <w:rPr>
                <w:lang w:val="sr-Latn-CS"/>
              </w:rPr>
              <w:t>)</w:t>
            </w:r>
          </w:p>
          <w:p w:rsidR="00CB24A2" w:rsidRPr="00C86EBE" w:rsidRDefault="00371024" w:rsidP="00CB24A2">
            <w:pPr>
              <w:rPr>
                <w:lang w:val="sr-Latn-CS"/>
              </w:rPr>
            </w:pPr>
            <w:r w:rsidRPr="00C86EBE">
              <w:rPr>
                <w:lang w:val="sr-Latn-CS"/>
              </w:rPr>
              <w:t>Материјал</w:t>
            </w:r>
            <w:r w:rsidR="00CB24A2" w:rsidRPr="00C86EBE">
              <w:rPr>
                <w:lang w:val="sr-Latn-CS"/>
              </w:rPr>
              <w:t>:</w:t>
            </w:r>
            <w:r w:rsidR="00CB24A2" w:rsidRPr="00C86EBE">
              <w:rPr>
                <w:lang w:val="sr-Latn-CS"/>
              </w:rPr>
              <w:tab/>
            </w:r>
            <w:r w:rsidRPr="00C86EBE">
              <w:rPr>
                <w:lang w:val="sr-Latn-CS"/>
              </w:rPr>
              <w:t>Полиприопилен</w:t>
            </w:r>
            <w:r w:rsidR="00CB24A2" w:rsidRPr="00C86EBE">
              <w:rPr>
                <w:lang w:val="sr-Latn-CS"/>
              </w:rPr>
              <w:t xml:space="preserve"> (</w:t>
            </w:r>
            <w:r w:rsidRPr="00C86EBE">
              <w:rPr>
                <w:lang w:val="sr-Latn-CS"/>
              </w:rPr>
              <w:t>ПП</w:t>
            </w:r>
            <w:r w:rsidR="00CB24A2" w:rsidRPr="00C86EBE">
              <w:rPr>
                <w:lang w:val="sr-Latn-CS"/>
              </w:rPr>
              <w:t>)</w:t>
            </w:r>
          </w:p>
          <w:p w:rsidR="00CB24A2" w:rsidRPr="00C86EBE" w:rsidRDefault="00371024" w:rsidP="00CB24A2">
            <w:pPr>
              <w:rPr>
                <w:lang w:val="sr-Latn-CS"/>
              </w:rPr>
            </w:pPr>
            <w:r w:rsidRPr="00C86EBE">
              <w:rPr>
                <w:lang w:val="sr-Latn-CS"/>
              </w:rPr>
              <w:t>Боја</w:t>
            </w:r>
            <w:r w:rsidR="00CB24A2" w:rsidRPr="00C86EBE">
              <w:rPr>
                <w:lang w:val="sr-Latn-CS"/>
              </w:rPr>
              <w:t>:</w:t>
            </w:r>
            <w:r w:rsidR="00CB24A2" w:rsidRPr="00C86EBE">
              <w:rPr>
                <w:lang w:val="sr-Latn-CS"/>
              </w:rPr>
              <w:tab/>
            </w:r>
            <w:r w:rsidR="00CB24A2" w:rsidRPr="00C86EBE">
              <w:rPr>
                <w:lang w:val="sr-Latn-CS"/>
              </w:rPr>
              <w:tab/>
            </w:r>
            <w:r w:rsidRPr="00C86EBE">
              <w:rPr>
                <w:lang w:val="sr-Latn-CS"/>
              </w:rPr>
              <w:t>Жута</w:t>
            </w:r>
            <w:r w:rsidR="00CB24A2" w:rsidRPr="00C86EBE">
              <w:rPr>
                <w:lang w:val="sr-Latn-CS"/>
              </w:rPr>
              <w:t xml:space="preserve"> (</w:t>
            </w:r>
            <w:r w:rsidRPr="00C86EBE">
              <w:rPr>
                <w:lang w:val="sr-Latn-CS"/>
              </w:rPr>
              <w:t>и</w:t>
            </w:r>
            <w:r w:rsidR="00CB24A2" w:rsidRPr="00C86EBE">
              <w:rPr>
                <w:lang w:val="sr-Latn-CS"/>
              </w:rPr>
              <w:t xml:space="preserve"> </w:t>
            </w:r>
            <w:r w:rsidRPr="00C86EBE">
              <w:rPr>
                <w:lang w:val="sr-Latn-CS"/>
              </w:rPr>
              <w:t>поклопац</w:t>
            </w:r>
            <w:r w:rsidR="00CB24A2" w:rsidRPr="00C86EBE">
              <w:rPr>
                <w:lang w:val="sr-Latn-CS"/>
              </w:rPr>
              <w:t xml:space="preserve"> </w:t>
            </w:r>
            <w:r w:rsidRPr="00C86EBE">
              <w:rPr>
                <w:lang w:val="sr-Latn-CS"/>
              </w:rPr>
              <w:t>и</w:t>
            </w:r>
            <w:r w:rsidR="00CB24A2" w:rsidRPr="00C86EBE">
              <w:rPr>
                <w:lang w:val="sr-Latn-CS"/>
              </w:rPr>
              <w:t xml:space="preserve"> </w:t>
            </w:r>
            <w:r w:rsidRPr="00C86EBE">
              <w:rPr>
                <w:lang w:val="sr-Latn-CS"/>
              </w:rPr>
              <w:t>тело</w:t>
            </w:r>
            <w:r w:rsidR="00CB24A2" w:rsidRPr="00C86EBE">
              <w:rPr>
                <w:lang w:val="sr-Latn-CS"/>
              </w:rPr>
              <w:t xml:space="preserve"> </w:t>
            </w:r>
            <w:r w:rsidRPr="00C86EBE">
              <w:rPr>
                <w:lang w:val="sr-Latn-CS"/>
              </w:rPr>
              <w:t>контејнера</w:t>
            </w:r>
            <w:r w:rsidR="00CB24A2" w:rsidRPr="00C86EBE">
              <w:rPr>
                <w:lang w:val="sr-Latn-CS"/>
              </w:rPr>
              <w:t xml:space="preserve">) – </w:t>
            </w:r>
            <w:r w:rsidRPr="00C86EBE">
              <w:rPr>
                <w:lang w:val="sr-Latn-CS"/>
              </w:rPr>
              <w:t>према</w:t>
            </w:r>
            <w:r w:rsidR="00CB24A2" w:rsidRPr="00C86EBE">
              <w:rPr>
                <w:lang w:val="sr-Latn-CS"/>
              </w:rPr>
              <w:t xml:space="preserve"> </w:t>
            </w:r>
            <w:r w:rsidRPr="00C86EBE">
              <w:rPr>
                <w:lang w:val="sr-Latn-CS"/>
              </w:rPr>
              <w:t>домаћим</w:t>
            </w:r>
            <w:r w:rsidR="00CB24A2" w:rsidRPr="00C86EBE">
              <w:rPr>
                <w:lang w:val="sr-Latn-CS"/>
              </w:rPr>
              <w:t xml:space="preserve"> </w:t>
            </w:r>
            <w:r w:rsidRPr="00C86EBE">
              <w:rPr>
                <w:lang w:val="sr-Latn-CS"/>
              </w:rPr>
              <w:t>прописима</w:t>
            </w:r>
          </w:p>
          <w:p w:rsidR="00CB24A2" w:rsidRPr="00C86EBE" w:rsidRDefault="00371024" w:rsidP="00CB24A2">
            <w:pPr>
              <w:rPr>
                <w:lang w:val="sr-Latn-CS"/>
              </w:rPr>
            </w:pPr>
            <w:r w:rsidRPr="00C86EBE">
              <w:rPr>
                <w:lang w:val="sr-Latn-CS"/>
              </w:rPr>
              <w:t>Штампа</w:t>
            </w:r>
            <w:r w:rsidR="00CB24A2" w:rsidRPr="00C86EBE">
              <w:rPr>
                <w:lang w:val="sr-Latn-CS"/>
              </w:rPr>
              <w:t>:</w:t>
            </w:r>
            <w:r w:rsidR="00CB24A2" w:rsidRPr="00C86EBE">
              <w:rPr>
                <w:lang w:val="sr-Latn-CS"/>
              </w:rPr>
              <w:tab/>
            </w:r>
            <w:r w:rsidRPr="00C86EBE">
              <w:rPr>
                <w:lang w:val="sr-Latn-CS"/>
              </w:rPr>
              <w:t>У</w:t>
            </w:r>
            <w:r w:rsidR="00CB24A2" w:rsidRPr="00C86EBE">
              <w:rPr>
                <w:lang w:val="sr-Latn-CS"/>
              </w:rPr>
              <w:t xml:space="preserve"> </w:t>
            </w:r>
            <w:r w:rsidRPr="00C86EBE">
              <w:rPr>
                <w:lang w:val="sr-Latn-CS"/>
              </w:rPr>
              <w:t>црној</w:t>
            </w:r>
            <w:r w:rsidR="00CB24A2" w:rsidRPr="00C86EBE">
              <w:rPr>
                <w:lang w:val="sr-Latn-CS"/>
              </w:rPr>
              <w:t xml:space="preserve"> </w:t>
            </w:r>
            <w:r w:rsidRPr="00C86EBE">
              <w:rPr>
                <w:lang w:val="sr-Latn-CS"/>
              </w:rPr>
              <w:t>боји</w:t>
            </w:r>
            <w:r w:rsidR="00CB24A2" w:rsidRPr="00C86EBE">
              <w:rPr>
                <w:lang w:val="sr-Latn-CS"/>
              </w:rPr>
              <w:t xml:space="preserve"> </w:t>
            </w:r>
            <w:r w:rsidRPr="00C86EBE">
              <w:rPr>
                <w:lang w:val="sr-Latn-CS"/>
              </w:rPr>
              <w:t>на</w:t>
            </w:r>
            <w:r w:rsidR="00CB24A2" w:rsidRPr="00C86EBE">
              <w:rPr>
                <w:lang w:val="sr-Latn-CS"/>
              </w:rPr>
              <w:t xml:space="preserve"> </w:t>
            </w:r>
            <w:r w:rsidRPr="00C86EBE">
              <w:rPr>
                <w:lang w:val="sr-Latn-CS"/>
              </w:rPr>
              <w:t>српском</w:t>
            </w:r>
            <w:r w:rsidR="00CB24A2" w:rsidRPr="00C86EBE">
              <w:rPr>
                <w:lang w:val="sr-Latn-CS"/>
              </w:rPr>
              <w:t xml:space="preserve"> </w:t>
            </w:r>
            <w:r w:rsidRPr="00C86EBE">
              <w:rPr>
                <w:lang w:val="sr-Latn-CS"/>
              </w:rPr>
              <w:t>језику</w:t>
            </w:r>
            <w:r w:rsidR="00CB24A2" w:rsidRPr="00C86EBE">
              <w:rPr>
                <w:lang w:val="sr-Latn-CS"/>
              </w:rPr>
              <w:t xml:space="preserve">. </w:t>
            </w:r>
            <w:r w:rsidRPr="00C86EBE">
              <w:rPr>
                <w:lang w:val="sr-Latn-CS"/>
              </w:rPr>
              <w:t>Ознака</w:t>
            </w:r>
            <w:r w:rsidR="00CB24A2" w:rsidRPr="00C86EBE">
              <w:rPr>
                <w:lang w:val="sr-Latn-CS"/>
              </w:rPr>
              <w:t xml:space="preserve"> </w:t>
            </w:r>
            <w:r w:rsidRPr="00C86EBE">
              <w:rPr>
                <w:lang w:val="sr-Latn-CS"/>
              </w:rPr>
              <w:t>по</w:t>
            </w:r>
            <w:r w:rsidR="00CB24A2" w:rsidRPr="00C86EBE">
              <w:rPr>
                <w:lang w:val="sr-Latn-CS"/>
              </w:rPr>
              <w:t xml:space="preserve"> </w:t>
            </w:r>
            <w:r w:rsidRPr="00C86EBE">
              <w:rPr>
                <w:lang w:val="sr-Latn-CS"/>
              </w:rPr>
              <w:t>домаћим</w:t>
            </w:r>
            <w:r w:rsidR="00CB24A2" w:rsidRPr="00C86EBE">
              <w:rPr>
                <w:lang w:val="sr-Latn-CS"/>
              </w:rPr>
              <w:t xml:space="preserve"> </w:t>
            </w:r>
            <w:r w:rsidRPr="00C86EBE">
              <w:rPr>
                <w:lang w:val="sr-Latn-CS"/>
              </w:rPr>
              <w:t>прописима</w:t>
            </w:r>
            <w:r w:rsidR="00CB24A2" w:rsidRPr="00C86EBE">
              <w:rPr>
                <w:lang w:val="sr-Latn-CS"/>
              </w:rPr>
              <w:t xml:space="preserve"> – "biohazard" i UN 3291.</w:t>
            </w:r>
          </w:p>
          <w:p w:rsidR="00CB24A2" w:rsidRPr="00C86EBE" w:rsidRDefault="00371024" w:rsidP="00CB24A2">
            <w:pPr>
              <w:rPr>
                <w:lang w:val="sr-Latn-CS"/>
              </w:rPr>
            </w:pPr>
            <w:r w:rsidRPr="00C86EBE">
              <w:rPr>
                <w:lang w:val="sr-Latn-CS"/>
              </w:rPr>
              <w:t>Стандард</w:t>
            </w:r>
            <w:r w:rsidR="00CB24A2" w:rsidRPr="00C86EBE">
              <w:rPr>
                <w:lang w:val="sr-Latn-CS"/>
              </w:rPr>
              <w:t>:</w:t>
            </w:r>
            <w:r w:rsidR="00CB24A2" w:rsidRPr="00C86EBE">
              <w:rPr>
                <w:lang w:val="sr-Latn-CS"/>
              </w:rPr>
              <w:tab/>
            </w:r>
            <w:r w:rsidRPr="00C86EBE">
              <w:rPr>
                <w:lang w:val="sr-Latn-CS"/>
              </w:rPr>
              <w:t>Произвођач</w:t>
            </w:r>
            <w:r w:rsidR="00CB24A2" w:rsidRPr="00C86EBE">
              <w:rPr>
                <w:lang w:val="sr-Latn-CS"/>
              </w:rPr>
              <w:t>: ISO 9001</w:t>
            </w:r>
          </w:p>
          <w:p w:rsidR="00CB24A2" w:rsidRPr="00C86EBE" w:rsidRDefault="00CB24A2" w:rsidP="00CB24A2">
            <w:pPr>
              <w:rPr>
                <w:lang w:val="sr-Latn-CS"/>
              </w:rPr>
            </w:pPr>
          </w:p>
          <w:p w:rsidR="00CB24A2" w:rsidRPr="00C86EBE" w:rsidRDefault="00CB24A2" w:rsidP="00CB24A2">
            <w:pPr>
              <w:rPr>
                <w:lang w:val="sr-Latn-CS"/>
              </w:rPr>
            </w:pPr>
          </w:p>
          <w:p w:rsidR="00CB24A2" w:rsidRPr="00C86EBE" w:rsidRDefault="00CB24A2" w:rsidP="00EE1E47">
            <w:pPr>
              <w:rPr>
                <w:lang w:val="sr-Latn-CS"/>
              </w:rPr>
            </w:pPr>
            <w:r w:rsidRPr="00C86EBE">
              <w:rPr>
                <w:lang w:val="sr-Latn-CS"/>
              </w:rPr>
              <w:t xml:space="preserve">II – </w:t>
            </w:r>
            <w:r w:rsidR="00371024" w:rsidRPr="00C86EBE">
              <w:rPr>
                <w:lang w:val="sr-Latn-CS"/>
              </w:rPr>
              <w:t>СПЕЦИЈАЛНЕ</w:t>
            </w:r>
            <w:r w:rsidRPr="00C86EBE">
              <w:rPr>
                <w:lang w:val="sr-Latn-CS"/>
              </w:rPr>
              <w:t xml:space="preserve"> </w:t>
            </w:r>
            <w:r w:rsidR="00371024" w:rsidRPr="00C86EBE">
              <w:rPr>
                <w:lang w:val="sr-Latn-CS"/>
              </w:rPr>
              <w:t>КЕСЕ</w:t>
            </w:r>
            <w:r w:rsidRPr="00C86EBE">
              <w:rPr>
                <w:lang w:val="sr-Latn-CS"/>
              </w:rPr>
              <w:t xml:space="preserve"> </w:t>
            </w:r>
            <w:r w:rsidR="00371024" w:rsidRPr="00C86EBE">
              <w:rPr>
                <w:lang w:val="sr-Latn-CS"/>
              </w:rPr>
              <w:t>ЗА</w:t>
            </w:r>
            <w:r w:rsidRPr="00C86EBE">
              <w:rPr>
                <w:lang w:val="sr-Latn-CS"/>
              </w:rPr>
              <w:t xml:space="preserve"> </w:t>
            </w:r>
            <w:r w:rsidR="00371024" w:rsidRPr="00C86EBE">
              <w:rPr>
                <w:lang w:val="sr-Latn-CS"/>
              </w:rPr>
              <w:t>СКУПЉАЊЕ</w:t>
            </w:r>
            <w:r w:rsidRPr="00C86EBE">
              <w:rPr>
                <w:lang w:val="sr-Latn-CS"/>
              </w:rPr>
              <w:t xml:space="preserve"> </w:t>
            </w:r>
            <w:r w:rsidR="00371024" w:rsidRPr="00C86EBE">
              <w:rPr>
                <w:lang w:val="sr-Latn-CS"/>
              </w:rPr>
              <w:t>ОТПАДА</w:t>
            </w:r>
          </w:p>
          <w:p w:rsidR="00CB24A2" w:rsidRPr="00C86EBE" w:rsidRDefault="00CB24A2" w:rsidP="00CB24A2">
            <w:pPr>
              <w:rPr>
                <w:lang w:val="sr-Latn-CS"/>
              </w:rPr>
            </w:pPr>
          </w:p>
          <w:p w:rsidR="00CB24A2" w:rsidRPr="00C86EBE" w:rsidRDefault="00371024" w:rsidP="00CB24A2">
            <w:pPr>
              <w:rPr>
                <w:lang w:val="sr-Latn-CS"/>
              </w:rPr>
            </w:pPr>
            <w:r w:rsidRPr="00C86EBE">
              <w:rPr>
                <w:lang w:val="sr-Latn-CS"/>
              </w:rPr>
              <w:t>Опис</w:t>
            </w:r>
            <w:r w:rsidR="00CB24A2" w:rsidRPr="00C86EBE">
              <w:rPr>
                <w:lang w:val="sr-Latn-CS"/>
              </w:rPr>
              <w:t>:</w:t>
            </w:r>
            <w:r w:rsidR="00CB24A2" w:rsidRPr="00C86EBE">
              <w:rPr>
                <w:lang w:val="sr-Latn-CS"/>
              </w:rPr>
              <w:tab/>
            </w:r>
            <w:r w:rsidR="00CB24A2" w:rsidRPr="00C86EBE">
              <w:rPr>
                <w:lang w:val="sr-Latn-CS"/>
              </w:rPr>
              <w:tab/>
            </w:r>
            <w:r w:rsidRPr="00C86EBE">
              <w:rPr>
                <w:lang w:val="sr-Latn-CS"/>
              </w:rPr>
              <w:t>Кеса</w:t>
            </w:r>
            <w:r w:rsidR="00CB24A2" w:rsidRPr="00C86EBE">
              <w:rPr>
                <w:lang w:val="sr-Latn-CS"/>
              </w:rPr>
              <w:t xml:space="preserve"> </w:t>
            </w:r>
            <w:r w:rsidRPr="00C86EBE">
              <w:rPr>
                <w:lang w:val="sr-Latn-CS"/>
              </w:rPr>
              <w:t>је</w:t>
            </w:r>
            <w:r w:rsidR="00CB24A2" w:rsidRPr="00C86EBE">
              <w:rPr>
                <w:lang w:val="sr-Latn-CS"/>
              </w:rPr>
              <w:t xml:space="preserve"> </w:t>
            </w:r>
            <w:r w:rsidRPr="00C86EBE">
              <w:rPr>
                <w:lang w:val="sr-Latn-CS"/>
              </w:rPr>
              <w:t>намењена</w:t>
            </w:r>
            <w:r w:rsidR="00CB24A2" w:rsidRPr="00C86EBE">
              <w:rPr>
                <w:lang w:val="sr-Latn-CS"/>
              </w:rPr>
              <w:t xml:space="preserve"> </w:t>
            </w:r>
            <w:r w:rsidRPr="00C86EBE">
              <w:rPr>
                <w:lang w:val="sr-Latn-CS"/>
              </w:rPr>
              <w:t>скупљању</w:t>
            </w:r>
            <w:r w:rsidR="00CB24A2" w:rsidRPr="00C86EBE">
              <w:rPr>
                <w:lang w:val="sr-Latn-CS"/>
              </w:rPr>
              <w:t xml:space="preserve"> "</w:t>
            </w:r>
            <w:r w:rsidRPr="00C86EBE">
              <w:rPr>
                <w:lang w:val="sr-Latn-CS"/>
              </w:rPr>
              <w:t>не</w:t>
            </w:r>
            <w:r w:rsidR="00CB24A2" w:rsidRPr="00C86EBE">
              <w:rPr>
                <w:lang w:val="sr-Latn-CS"/>
              </w:rPr>
              <w:t>-</w:t>
            </w:r>
            <w:r w:rsidRPr="00C86EBE">
              <w:rPr>
                <w:lang w:val="sr-Latn-CS"/>
              </w:rPr>
              <w:t>оштрих</w:t>
            </w:r>
            <w:r w:rsidR="00CB24A2" w:rsidRPr="00C86EBE">
              <w:rPr>
                <w:lang w:val="sr-Latn-CS"/>
              </w:rPr>
              <w:t xml:space="preserve">" </w:t>
            </w:r>
            <w:r w:rsidRPr="00C86EBE">
              <w:rPr>
                <w:lang w:val="sr-Latn-CS"/>
              </w:rPr>
              <w:t>елемената</w:t>
            </w:r>
            <w:r w:rsidR="00CB24A2" w:rsidRPr="00C86EBE">
              <w:rPr>
                <w:lang w:val="sr-Latn-CS"/>
              </w:rPr>
              <w:t xml:space="preserve"> </w:t>
            </w:r>
            <w:r w:rsidRPr="00C86EBE">
              <w:rPr>
                <w:lang w:val="sr-Latn-CS"/>
              </w:rPr>
              <w:t>попут</w:t>
            </w:r>
            <w:r w:rsidR="00CB24A2" w:rsidRPr="00C86EBE">
              <w:rPr>
                <w:lang w:val="sr-Latn-CS"/>
              </w:rPr>
              <w:t xml:space="preserve"> </w:t>
            </w:r>
            <w:r w:rsidRPr="00C86EBE">
              <w:rPr>
                <w:lang w:val="sr-Latn-CS"/>
              </w:rPr>
              <w:t>газе</w:t>
            </w:r>
            <w:r w:rsidR="00CB24A2" w:rsidRPr="00C86EBE">
              <w:rPr>
                <w:lang w:val="sr-Latn-CS"/>
              </w:rPr>
              <w:t xml:space="preserve">, </w:t>
            </w:r>
            <w:r w:rsidRPr="00C86EBE">
              <w:rPr>
                <w:lang w:val="sr-Latn-CS"/>
              </w:rPr>
              <w:t>завојног</w:t>
            </w:r>
            <w:r w:rsidR="00CB24A2" w:rsidRPr="00C86EBE">
              <w:rPr>
                <w:lang w:val="sr-Latn-CS"/>
              </w:rPr>
              <w:t xml:space="preserve"> </w:t>
            </w:r>
            <w:r w:rsidRPr="00C86EBE">
              <w:rPr>
                <w:lang w:val="sr-Latn-CS"/>
              </w:rPr>
              <w:t>материјала</w:t>
            </w:r>
            <w:r w:rsidR="00CB24A2" w:rsidRPr="00C86EBE">
              <w:rPr>
                <w:lang w:val="sr-Latn-CS"/>
              </w:rPr>
              <w:t xml:space="preserve">, </w:t>
            </w:r>
            <w:r w:rsidRPr="00C86EBE">
              <w:rPr>
                <w:lang w:val="sr-Latn-CS"/>
              </w:rPr>
              <w:t>тупфера</w:t>
            </w:r>
            <w:r w:rsidR="00CB24A2" w:rsidRPr="00C86EBE">
              <w:rPr>
                <w:lang w:val="sr-Latn-CS"/>
              </w:rPr>
              <w:t xml:space="preserve">, </w:t>
            </w:r>
            <w:r w:rsidRPr="00C86EBE">
              <w:rPr>
                <w:lang w:val="sr-Latn-CS"/>
              </w:rPr>
              <w:t>шприцева</w:t>
            </w:r>
            <w:r w:rsidR="00CB24A2" w:rsidRPr="00C86EBE">
              <w:rPr>
                <w:lang w:val="sr-Latn-CS"/>
              </w:rPr>
              <w:t xml:space="preserve">, </w:t>
            </w:r>
            <w:r w:rsidRPr="00C86EBE">
              <w:rPr>
                <w:lang w:val="sr-Latn-CS"/>
              </w:rPr>
              <w:t>пластике</w:t>
            </w:r>
            <w:r w:rsidR="00CB24A2" w:rsidRPr="00C86EBE">
              <w:rPr>
                <w:lang w:val="sr-Latn-CS"/>
              </w:rPr>
              <w:t xml:space="preserve">, </w:t>
            </w:r>
            <w:r w:rsidRPr="00C86EBE">
              <w:rPr>
                <w:lang w:val="sr-Latn-CS"/>
              </w:rPr>
              <w:t>гуме</w:t>
            </w:r>
            <w:r w:rsidR="00CB24A2" w:rsidRPr="00C86EBE">
              <w:rPr>
                <w:lang w:val="sr-Latn-CS"/>
              </w:rPr>
              <w:t xml:space="preserve"> </w:t>
            </w:r>
            <w:r w:rsidRPr="00C86EBE">
              <w:rPr>
                <w:lang w:val="sr-Latn-CS"/>
              </w:rPr>
              <w:t>и</w:t>
            </w:r>
            <w:r w:rsidR="00CB24A2" w:rsidRPr="00C86EBE">
              <w:rPr>
                <w:lang w:val="sr-Latn-CS"/>
              </w:rPr>
              <w:t xml:space="preserve"> </w:t>
            </w:r>
            <w:r w:rsidRPr="00C86EBE">
              <w:rPr>
                <w:lang w:val="sr-Latn-CS"/>
              </w:rPr>
              <w:t>сл</w:t>
            </w:r>
            <w:r w:rsidR="00CB24A2" w:rsidRPr="00C86EBE">
              <w:rPr>
                <w:lang w:val="sr-Latn-CS"/>
              </w:rPr>
              <w:t>.</w:t>
            </w:r>
          </w:p>
          <w:p w:rsidR="00CB24A2" w:rsidRPr="00C86EBE" w:rsidRDefault="00371024" w:rsidP="00CB24A2">
            <w:pPr>
              <w:rPr>
                <w:lang w:val="sr-Latn-CS"/>
              </w:rPr>
            </w:pPr>
            <w:r w:rsidRPr="00C86EBE">
              <w:rPr>
                <w:lang w:val="sr-Latn-CS"/>
              </w:rPr>
              <w:t>Димензије</w:t>
            </w:r>
            <w:r w:rsidR="00CB24A2" w:rsidRPr="00C86EBE">
              <w:rPr>
                <w:lang w:val="sr-Latn-CS"/>
              </w:rPr>
              <w:t>:</w:t>
            </w:r>
            <w:r w:rsidR="00CB24A2" w:rsidRPr="00C86EBE">
              <w:rPr>
                <w:lang w:val="sr-Latn-CS"/>
              </w:rPr>
              <w:tab/>
            </w:r>
            <w:r w:rsidRPr="00C86EBE">
              <w:rPr>
                <w:lang w:val="sr-Latn-CS"/>
              </w:rPr>
              <w:t>минимално</w:t>
            </w:r>
            <w:r w:rsidR="00CB24A2" w:rsidRPr="00C86EBE">
              <w:rPr>
                <w:lang w:val="sr-Latn-CS"/>
              </w:rPr>
              <w:t xml:space="preserve"> 550x700mm (</w:t>
            </w:r>
            <w:r w:rsidRPr="00C86EBE">
              <w:rPr>
                <w:lang w:val="sr-Latn-CS"/>
              </w:rPr>
              <w:t>дужина</w:t>
            </w:r>
            <w:r w:rsidR="00CB24A2" w:rsidRPr="00C86EBE">
              <w:rPr>
                <w:lang w:val="sr-Latn-CS"/>
              </w:rPr>
              <w:t xml:space="preserve"> </w:t>
            </w:r>
            <w:r w:rsidRPr="00C86EBE">
              <w:rPr>
                <w:lang w:val="sr-Latn-CS"/>
              </w:rPr>
              <w:t>шава</w:t>
            </w:r>
            <w:r w:rsidR="00CB24A2" w:rsidRPr="00C86EBE">
              <w:rPr>
                <w:lang w:val="sr-Latn-CS"/>
              </w:rPr>
              <w:t xml:space="preserve"> x </w:t>
            </w:r>
            <w:r w:rsidRPr="00C86EBE">
              <w:rPr>
                <w:lang w:val="sr-Latn-CS"/>
              </w:rPr>
              <w:t>висина</w:t>
            </w:r>
            <w:r w:rsidR="00CB24A2" w:rsidRPr="00C86EBE">
              <w:rPr>
                <w:lang w:val="sr-Latn-CS"/>
              </w:rPr>
              <w:t xml:space="preserve"> </w:t>
            </w:r>
            <w:r w:rsidRPr="00C86EBE">
              <w:rPr>
                <w:lang w:val="sr-Latn-CS"/>
              </w:rPr>
              <w:t>кесе</w:t>
            </w:r>
            <w:r w:rsidR="00CB24A2" w:rsidRPr="00C86EBE">
              <w:rPr>
                <w:lang w:val="sr-Latn-CS"/>
              </w:rPr>
              <w:t>)</w:t>
            </w:r>
          </w:p>
          <w:p w:rsidR="00CB24A2" w:rsidRPr="00C86EBE" w:rsidRDefault="00371024" w:rsidP="00CB24A2">
            <w:pPr>
              <w:rPr>
                <w:lang w:val="sr-Latn-CS"/>
              </w:rPr>
            </w:pPr>
            <w:r w:rsidRPr="00C86EBE">
              <w:rPr>
                <w:lang w:val="sr-Latn-CS"/>
              </w:rPr>
              <w:t>Дебљина</w:t>
            </w:r>
            <w:r w:rsidR="00CB24A2" w:rsidRPr="00C86EBE">
              <w:rPr>
                <w:lang w:val="sr-Latn-CS"/>
              </w:rPr>
              <w:t>:</w:t>
            </w:r>
            <w:r w:rsidR="00CB24A2" w:rsidRPr="00C86EBE">
              <w:rPr>
                <w:lang w:val="sr-Latn-CS"/>
              </w:rPr>
              <w:tab/>
            </w:r>
            <w:r w:rsidRPr="00C86EBE">
              <w:rPr>
                <w:lang w:val="sr-Latn-CS"/>
              </w:rPr>
              <w:t>минимално</w:t>
            </w:r>
            <w:r w:rsidR="00CB24A2" w:rsidRPr="00C86EBE">
              <w:rPr>
                <w:lang w:val="sr-Latn-CS"/>
              </w:rPr>
              <w:t xml:space="preserve"> 35 </w:t>
            </w:r>
            <w:r w:rsidRPr="00C86EBE">
              <w:rPr>
                <w:lang w:val="sr-Latn-CS"/>
              </w:rPr>
              <w:t>микрона</w:t>
            </w:r>
          </w:p>
          <w:p w:rsidR="00CB24A2" w:rsidRPr="00C86EBE" w:rsidRDefault="00371024" w:rsidP="00CB24A2">
            <w:pPr>
              <w:rPr>
                <w:lang w:val="sr-Latn-CS"/>
              </w:rPr>
            </w:pPr>
            <w:r w:rsidRPr="00C86EBE">
              <w:rPr>
                <w:lang w:val="sr-Latn-CS"/>
              </w:rPr>
              <w:t>Материјал</w:t>
            </w:r>
            <w:r w:rsidR="00CB24A2" w:rsidRPr="00C86EBE">
              <w:rPr>
                <w:lang w:val="sr-Latn-CS"/>
              </w:rPr>
              <w:t>:</w:t>
            </w:r>
            <w:r w:rsidR="00CB24A2" w:rsidRPr="00C86EBE">
              <w:rPr>
                <w:lang w:val="sr-Latn-CS"/>
              </w:rPr>
              <w:tab/>
            </w:r>
            <w:r w:rsidRPr="00C86EBE">
              <w:rPr>
                <w:lang w:val="sr-Latn-CS"/>
              </w:rPr>
              <w:t>Полиетилен</w:t>
            </w:r>
            <w:r w:rsidR="00CB24A2" w:rsidRPr="00C86EBE">
              <w:rPr>
                <w:lang w:val="sr-Latn-CS"/>
              </w:rPr>
              <w:t xml:space="preserve"> </w:t>
            </w:r>
            <w:r w:rsidRPr="00C86EBE">
              <w:rPr>
                <w:lang w:val="sr-Latn-CS"/>
              </w:rPr>
              <w:t>високе</w:t>
            </w:r>
            <w:r w:rsidR="00CB24A2" w:rsidRPr="00C86EBE">
              <w:rPr>
                <w:lang w:val="sr-Latn-CS"/>
              </w:rPr>
              <w:t xml:space="preserve"> </w:t>
            </w:r>
            <w:r w:rsidRPr="00C86EBE">
              <w:rPr>
                <w:lang w:val="sr-Latn-CS"/>
              </w:rPr>
              <w:t>густине</w:t>
            </w:r>
            <w:r w:rsidR="00CB24A2" w:rsidRPr="00C86EBE">
              <w:rPr>
                <w:lang w:val="sr-Latn-CS"/>
              </w:rPr>
              <w:t xml:space="preserve"> (HDPE)</w:t>
            </w:r>
          </w:p>
          <w:p w:rsidR="00CB24A2" w:rsidRPr="00C86EBE" w:rsidRDefault="00371024" w:rsidP="00CB24A2">
            <w:pPr>
              <w:rPr>
                <w:lang w:val="sr-Latn-CS"/>
              </w:rPr>
            </w:pPr>
            <w:r w:rsidRPr="00C86EBE">
              <w:rPr>
                <w:lang w:val="sr-Latn-CS"/>
              </w:rPr>
              <w:t>Боја</w:t>
            </w:r>
            <w:r w:rsidR="00CB24A2" w:rsidRPr="00C86EBE">
              <w:rPr>
                <w:lang w:val="sr-Latn-CS"/>
              </w:rPr>
              <w:t>:</w:t>
            </w:r>
            <w:r w:rsidR="00CB24A2" w:rsidRPr="00C86EBE">
              <w:rPr>
                <w:lang w:val="sr-Latn-CS"/>
              </w:rPr>
              <w:tab/>
            </w:r>
            <w:r w:rsidR="00CB24A2" w:rsidRPr="00C86EBE">
              <w:rPr>
                <w:lang w:val="sr-Latn-CS"/>
              </w:rPr>
              <w:tab/>
            </w:r>
            <w:r w:rsidRPr="00C86EBE">
              <w:rPr>
                <w:lang w:val="sr-Latn-CS"/>
              </w:rPr>
              <w:t>Жута</w:t>
            </w:r>
            <w:r w:rsidR="00CB24A2" w:rsidRPr="00C86EBE">
              <w:rPr>
                <w:lang w:val="sr-Latn-CS"/>
              </w:rPr>
              <w:t xml:space="preserve"> – </w:t>
            </w:r>
            <w:r w:rsidRPr="00C86EBE">
              <w:rPr>
                <w:lang w:val="sr-Latn-CS"/>
              </w:rPr>
              <w:t>према</w:t>
            </w:r>
            <w:r w:rsidR="00CB24A2" w:rsidRPr="00C86EBE">
              <w:rPr>
                <w:lang w:val="sr-Latn-CS"/>
              </w:rPr>
              <w:t xml:space="preserve"> </w:t>
            </w:r>
            <w:r w:rsidRPr="00C86EBE">
              <w:rPr>
                <w:lang w:val="sr-Latn-CS"/>
              </w:rPr>
              <w:t>домаћим</w:t>
            </w:r>
            <w:r w:rsidR="00CB24A2" w:rsidRPr="00C86EBE">
              <w:rPr>
                <w:lang w:val="sr-Latn-CS"/>
              </w:rPr>
              <w:t xml:space="preserve"> </w:t>
            </w:r>
            <w:r w:rsidRPr="00C86EBE">
              <w:rPr>
                <w:lang w:val="sr-Latn-CS"/>
              </w:rPr>
              <w:t>прописима</w:t>
            </w:r>
          </w:p>
          <w:p w:rsidR="00CB24A2" w:rsidRPr="00C86EBE" w:rsidRDefault="00371024" w:rsidP="00CB24A2">
            <w:pPr>
              <w:rPr>
                <w:lang w:val="sr-Latn-CS"/>
              </w:rPr>
            </w:pPr>
            <w:r w:rsidRPr="00C86EBE">
              <w:rPr>
                <w:lang w:val="sr-Latn-CS"/>
              </w:rPr>
              <w:t>Температура</w:t>
            </w:r>
            <w:r w:rsidR="00CB24A2" w:rsidRPr="00C86EBE">
              <w:rPr>
                <w:lang w:val="sr-Latn-CS"/>
              </w:rPr>
              <w:t>:</w:t>
            </w:r>
            <w:r w:rsidR="00CB24A2" w:rsidRPr="00C86EBE">
              <w:rPr>
                <w:lang w:val="sr-Latn-CS"/>
              </w:rPr>
              <w:tab/>
            </w:r>
            <w:r w:rsidRPr="00C86EBE">
              <w:rPr>
                <w:lang w:val="sr-Latn-CS"/>
              </w:rPr>
              <w:t>да</w:t>
            </w:r>
            <w:r w:rsidR="00CB24A2" w:rsidRPr="00C86EBE">
              <w:rPr>
                <w:lang w:val="sr-Latn-CS"/>
              </w:rPr>
              <w:t xml:space="preserve"> </w:t>
            </w:r>
            <w:r w:rsidRPr="00C86EBE">
              <w:rPr>
                <w:lang w:val="sr-Latn-CS"/>
              </w:rPr>
              <w:t>издржава</w:t>
            </w:r>
            <w:r w:rsidR="00CB24A2" w:rsidRPr="00C86EBE">
              <w:rPr>
                <w:lang w:val="sr-Latn-CS"/>
              </w:rPr>
              <w:t xml:space="preserve"> </w:t>
            </w:r>
            <w:r w:rsidRPr="00C86EBE">
              <w:rPr>
                <w:lang w:val="sr-Latn-CS"/>
              </w:rPr>
              <w:t>минимално</w:t>
            </w:r>
            <w:r w:rsidR="00CB24A2" w:rsidRPr="00C86EBE">
              <w:rPr>
                <w:lang w:val="sr-Latn-CS"/>
              </w:rPr>
              <w:t xml:space="preserve"> </w:t>
            </w:r>
            <w:r w:rsidRPr="00C86EBE">
              <w:rPr>
                <w:lang w:val="sr-Latn-CS"/>
              </w:rPr>
              <w:t>температуру</w:t>
            </w:r>
            <w:r w:rsidR="00CB24A2" w:rsidRPr="00C86EBE">
              <w:rPr>
                <w:lang w:val="sr-Latn-CS"/>
              </w:rPr>
              <w:t xml:space="preserve"> od 121ºC</w:t>
            </w:r>
          </w:p>
          <w:p w:rsidR="00CB24A2" w:rsidRPr="00C86EBE" w:rsidRDefault="00371024" w:rsidP="00CB24A2">
            <w:pPr>
              <w:rPr>
                <w:lang w:val="sr-Latn-CS"/>
              </w:rPr>
            </w:pPr>
            <w:r w:rsidRPr="00C86EBE">
              <w:rPr>
                <w:lang w:val="sr-Latn-CS"/>
              </w:rPr>
              <w:t>Штампа</w:t>
            </w:r>
            <w:r w:rsidR="00CB24A2" w:rsidRPr="00C86EBE">
              <w:rPr>
                <w:lang w:val="sr-Latn-CS"/>
              </w:rPr>
              <w:t>:</w:t>
            </w:r>
            <w:r w:rsidR="00CB24A2" w:rsidRPr="00C86EBE">
              <w:rPr>
                <w:lang w:val="sr-Latn-CS"/>
              </w:rPr>
              <w:tab/>
            </w:r>
            <w:r w:rsidRPr="00C86EBE">
              <w:rPr>
                <w:lang w:val="sr-Latn-CS"/>
              </w:rPr>
              <w:t>у</w:t>
            </w:r>
            <w:r w:rsidR="00CB24A2" w:rsidRPr="00C86EBE">
              <w:rPr>
                <w:lang w:val="sr-Latn-CS"/>
              </w:rPr>
              <w:t xml:space="preserve"> </w:t>
            </w:r>
            <w:r w:rsidRPr="00C86EBE">
              <w:rPr>
                <w:lang w:val="sr-Latn-CS"/>
              </w:rPr>
              <w:t>црној</w:t>
            </w:r>
            <w:r w:rsidR="00CB24A2" w:rsidRPr="00C86EBE">
              <w:rPr>
                <w:lang w:val="sr-Latn-CS"/>
              </w:rPr>
              <w:t xml:space="preserve"> </w:t>
            </w:r>
            <w:r w:rsidRPr="00C86EBE">
              <w:rPr>
                <w:lang w:val="sr-Latn-CS"/>
              </w:rPr>
              <w:t>боји</w:t>
            </w:r>
            <w:r w:rsidR="00CB24A2" w:rsidRPr="00C86EBE">
              <w:rPr>
                <w:lang w:val="sr-Latn-CS"/>
              </w:rPr>
              <w:t xml:space="preserve"> </w:t>
            </w:r>
            <w:r w:rsidRPr="00C86EBE">
              <w:rPr>
                <w:lang w:val="sr-Latn-CS"/>
              </w:rPr>
              <w:t>на</w:t>
            </w:r>
            <w:r w:rsidR="00CB24A2" w:rsidRPr="00C86EBE">
              <w:rPr>
                <w:lang w:val="sr-Latn-CS"/>
              </w:rPr>
              <w:t xml:space="preserve"> </w:t>
            </w:r>
            <w:r w:rsidRPr="00C86EBE">
              <w:rPr>
                <w:lang w:val="sr-Latn-CS"/>
              </w:rPr>
              <w:t>српском</w:t>
            </w:r>
            <w:r w:rsidR="00CB24A2" w:rsidRPr="00C86EBE">
              <w:rPr>
                <w:lang w:val="sr-Latn-CS"/>
              </w:rPr>
              <w:t xml:space="preserve"> </w:t>
            </w:r>
            <w:r w:rsidRPr="00C86EBE">
              <w:rPr>
                <w:lang w:val="sr-Latn-CS"/>
              </w:rPr>
              <w:t>језику</w:t>
            </w:r>
            <w:r w:rsidR="00CB24A2" w:rsidRPr="00C86EBE">
              <w:rPr>
                <w:lang w:val="sr-Latn-CS"/>
              </w:rPr>
              <w:t xml:space="preserve">. </w:t>
            </w:r>
            <w:r w:rsidRPr="00C86EBE">
              <w:rPr>
                <w:lang w:val="sr-Latn-CS"/>
              </w:rPr>
              <w:t>Ознака</w:t>
            </w:r>
            <w:r w:rsidR="00CB24A2" w:rsidRPr="00C86EBE">
              <w:rPr>
                <w:lang w:val="sr-Latn-CS"/>
              </w:rPr>
              <w:t xml:space="preserve"> </w:t>
            </w:r>
            <w:r w:rsidRPr="00C86EBE">
              <w:rPr>
                <w:lang w:val="sr-Latn-CS"/>
              </w:rPr>
              <w:t>по</w:t>
            </w:r>
            <w:r w:rsidR="00CB24A2" w:rsidRPr="00C86EBE">
              <w:rPr>
                <w:lang w:val="sr-Latn-CS"/>
              </w:rPr>
              <w:t xml:space="preserve"> </w:t>
            </w:r>
            <w:r w:rsidRPr="00C86EBE">
              <w:rPr>
                <w:lang w:val="sr-Latn-CS"/>
              </w:rPr>
              <w:t>домаћим</w:t>
            </w:r>
            <w:r w:rsidR="00CB24A2" w:rsidRPr="00C86EBE">
              <w:rPr>
                <w:lang w:val="sr-Latn-CS"/>
              </w:rPr>
              <w:t xml:space="preserve"> </w:t>
            </w:r>
            <w:r w:rsidRPr="00C86EBE">
              <w:rPr>
                <w:lang w:val="sr-Latn-CS"/>
              </w:rPr>
              <w:t>прописима</w:t>
            </w:r>
            <w:r w:rsidR="00CB24A2" w:rsidRPr="00C86EBE">
              <w:rPr>
                <w:lang w:val="sr-Latn-CS"/>
              </w:rPr>
              <w:t xml:space="preserve"> – "biohazard"</w:t>
            </w:r>
          </w:p>
          <w:p w:rsidR="00CB24A2" w:rsidRDefault="00371024" w:rsidP="00CB24A2">
            <w:pPr>
              <w:rPr>
                <w:lang w:val="sr-Cyrl-RS"/>
              </w:rPr>
            </w:pPr>
            <w:r w:rsidRPr="00C86EBE">
              <w:rPr>
                <w:lang w:val="sr-Latn-CS"/>
              </w:rPr>
              <w:t>Сертификат</w:t>
            </w:r>
            <w:r w:rsidR="00CB24A2" w:rsidRPr="00C86EBE">
              <w:rPr>
                <w:lang w:val="sr-Latn-CS"/>
              </w:rPr>
              <w:t>:</w:t>
            </w:r>
            <w:r w:rsidR="00CB24A2" w:rsidRPr="00C86EBE">
              <w:rPr>
                <w:lang w:val="sr-Latn-CS"/>
              </w:rPr>
              <w:tab/>
            </w:r>
            <w:r w:rsidRPr="00C86EBE">
              <w:rPr>
                <w:lang w:val="sr-Latn-CS"/>
              </w:rPr>
              <w:t>За</w:t>
            </w:r>
            <w:r w:rsidR="00CB24A2" w:rsidRPr="00C86EBE">
              <w:rPr>
                <w:lang w:val="sr-Latn-CS"/>
              </w:rPr>
              <w:t xml:space="preserve"> </w:t>
            </w:r>
            <w:r w:rsidRPr="00C86EBE">
              <w:rPr>
                <w:lang w:val="sr-Latn-CS"/>
              </w:rPr>
              <w:t>кесе</w:t>
            </w:r>
            <w:r w:rsidR="00CB24A2" w:rsidRPr="00C86EBE">
              <w:rPr>
                <w:lang w:val="sr-Latn-CS"/>
              </w:rPr>
              <w:t xml:space="preserve"> </w:t>
            </w:r>
            <w:r w:rsidRPr="00C86EBE">
              <w:rPr>
                <w:lang w:val="sr-Latn-CS"/>
              </w:rPr>
              <w:t>доставити</w:t>
            </w:r>
            <w:r w:rsidR="00CB24A2" w:rsidRPr="00C86EBE">
              <w:rPr>
                <w:lang w:val="sr-Latn-CS"/>
              </w:rPr>
              <w:t xml:space="preserve"> </w:t>
            </w:r>
            <w:r w:rsidRPr="00C86EBE">
              <w:rPr>
                <w:lang w:val="sr-Latn-CS"/>
              </w:rPr>
              <w:t>сертификат</w:t>
            </w:r>
            <w:r w:rsidR="00CB24A2" w:rsidRPr="00C86EBE">
              <w:rPr>
                <w:lang w:val="sr-Latn-CS"/>
              </w:rPr>
              <w:t xml:space="preserve"> </w:t>
            </w:r>
            <w:r w:rsidRPr="00C86EBE">
              <w:rPr>
                <w:lang w:val="sr-Latn-CS"/>
              </w:rPr>
              <w:t>о</w:t>
            </w:r>
            <w:r w:rsidR="00CB24A2" w:rsidRPr="00C86EBE">
              <w:rPr>
                <w:lang w:val="sr-Latn-CS"/>
              </w:rPr>
              <w:t xml:space="preserve"> </w:t>
            </w:r>
            <w:r w:rsidRPr="00C86EBE">
              <w:rPr>
                <w:lang w:val="sr-Latn-CS"/>
              </w:rPr>
              <w:t>квалитету</w:t>
            </w:r>
            <w:r w:rsidR="00CB24A2" w:rsidRPr="00C86EBE">
              <w:rPr>
                <w:lang w:val="sr-Latn-CS"/>
              </w:rPr>
              <w:t xml:space="preserve"> </w:t>
            </w:r>
            <w:r w:rsidRPr="00C86EBE">
              <w:rPr>
                <w:lang w:val="sr-Latn-CS"/>
              </w:rPr>
              <w:t>материјала</w:t>
            </w:r>
            <w:r w:rsidR="00CB24A2" w:rsidRPr="00C86EBE">
              <w:rPr>
                <w:lang w:val="sr-Latn-CS"/>
              </w:rPr>
              <w:t xml:space="preserve"> </w:t>
            </w:r>
            <w:r w:rsidRPr="00C86EBE">
              <w:rPr>
                <w:lang w:val="sr-Latn-CS"/>
              </w:rPr>
              <w:t>који</w:t>
            </w:r>
            <w:r w:rsidR="00CB24A2" w:rsidRPr="00C86EBE">
              <w:rPr>
                <w:lang w:val="sr-Latn-CS"/>
              </w:rPr>
              <w:t xml:space="preserve"> </w:t>
            </w:r>
            <w:r w:rsidRPr="00C86EBE">
              <w:rPr>
                <w:lang w:val="sr-Latn-CS"/>
              </w:rPr>
              <w:t>се</w:t>
            </w:r>
            <w:r w:rsidR="00CB24A2" w:rsidRPr="00C86EBE">
              <w:rPr>
                <w:lang w:val="sr-Latn-CS"/>
              </w:rPr>
              <w:t xml:space="preserve"> </w:t>
            </w:r>
            <w:r w:rsidRPr="00C86EBE">
              <w:rPr>
                <w:lang w:val="sr-Latn-CS"/>
              </w:rPr>
              <w:t>користи</w:t>
            </w:r>
            <w:r w:rsidR="00CB24A2" w:rsidRPr="00C86EBE">
              <w:rPr>
                <w:lang w:val="sr-Latn-CS"/>
              </w:rPr>
              <w:t xml:space="preserve"> </w:t>
            </w:r>
            <w:r w:rsidRPr="00C86EBE">
              <w:rPr>
                <w:lang w:val="sr-Latn-CS"/>
              </w:rPr>
              <w:t>за</w:t>
            </w:r>
            <w:r w:rsidR="00CB24A2" w:rsidRPr="00C86EBE">
              <w:rPr>
                <w:lang w:val="sr-Latn-CS"/>
              </w:rPr>
              <w:t xml:space="preserve"> </w:t>
            </w:r>
            <w:r w:rsidRPr="00C86EBE">
              <w:rPr>
                <w:lang w:val="sr-Latn-CS"/>
              </w:rPr>
              <w:t>израду</w:t>
            </w:r>
            <w:r w:rsidR="00CB24A2" w:rsidRPr="00C86EBE">
              <w:rPr>
                <w:lang w:val="sr-Latn-CS"/>
              </w:rPr>
              <w:t xml:space="preserve"> </w:t>
            </w:r>
            <w:r w:rsidRPr="00C86EBE">
              <w:rPr>
                <w:lang w:val="sr-Latn-CS"/>
              </w:rPr>
              <w:t>кеса</w:t>
            </w:r>
            <w:r w:rsidR="00CB24A2" w:rsidRPr="00C86EBE">
              <w:rPr>
                <w:lang w:val="sr-Latn-CS"/>
              </w:rPr>
              <w:t xml:space="preserve">, </w:t>
            </w:r>
            <w:r w:rsidRPr="00C86EBE">
              <w:rPr>
                <w:lang w:val="sr-Latn-CS"/>
              </w:rPr>
              <w:t>издат</w:t>
            </w:r>
            <w:r w:rsidR="00CB24A2" w:rsidRPr="00C86EBE">
              <w:rPr>
                <w:lang w:val="sr-Latn-CS"/>
              </w:rPr>
              <w:t xml:space="preserve"> </w:t>
            </w:r>
            <w:r w:rsidRPr="00C86EBE">
              <w:rPr>
                <w:lang w:val="sr-Latn-CS"/>
              </w:rPr>
              <w:t>од</w:t>
            </w:r>
            <w:r w:rsidR="00CB24A2" w:rsidRPr="00C86EBE">
              <w:rPr>
                <w:lang w:val="sr-Latn-CS"/>
              </w:rPr>
              <w:t xml:space="preserve"> </w:t>
            </w:r>
            <w:r w:rsidRPr="00C86EBE">
              <w:rPr>
                <w:lang w:val="sr-Latn-CS"/>
              </w:rPr>
              <w:t>стране</w:t>
            </w:r>
            <w:r w:rsidR="00CB24A2" w:rsidRPr="00C86EBE">
              <w:rPr>
                <w:lang w:val="sr-Latn-CS"/>
              </w:rPr>
              <w:t xml:space="preserve"> </w:t>
            </w:r>
            <w:r w:rsidRPr="00C86EBE">
              <w:rPr>
                <w:lang w:val="sr-Latn-CS"/>
              </w:rPr>
              <w:t>произвођача</w:t>
            </w:r>
            <w:r w:rsidR="00CB24A2" w:rsidRPr="00C86EBE">
              <w:rPr>
                <w:lang w:val="sr-Latn-CS"/>
              </w:rPr>
              <w:t>.</w:t>
            </w:r>
          </w:p>
          <w:p w:rsidR="00BC02D8" w:rsidRPr="00BC02D8" w:rsidRDefault="00BC02D8" w:rsidP="00CB24A2">
            <w:pPr>
              <w:rPr>
                <w:lang w:val="sr-Cyrl-RS"/>
              </w:rPr>
            </w:pPr>
          </w:p>
          <w:p w:rsidR="00CB24A2" w:rsidRPr="00C86EBE" w:rsidRDefault="00CB24A2" w:rsidP="00CB24A2">
            <w:pPr>
              <w:rPr>
                <w:lang w:val="sr-Latn-CS"/>
              </w:rPr>
            </w:pPr>
          </w:p>
          <w:p w:rsidR="00CB24A2" w:rsidRPr="00C86EBE" w:rsidRDefault="00371024" w:rsidP="00CB24A2">
            <w:pPr>
              <w:jc w:val="both"/>
              <w:rPr>
                <w:szCs w:val="20"/>
                <w:lang w:val="sl-SI"/>
              </w:rPr>
            </w:pPr>
            <w:r w:rsidRPr="00C86EBE">
              <w:rPr>
                <w:szCs w:val="20"/>
                <w:lang w:val="sl-SI"/>
              </w:rPr>
              <w:t>ПОНУЂАЧ</w:t>
            </w:r>
            <w:r w:rsidR="00CB24A2" w:rsidRPr="00C86EBE">
              <w:rPr>
                <w:szCs w:val="20"/>
                <w:lang w:val="sl-SI"/>
              </w:rPr>
              <w:t xml:space="preserve"> </w:t>
            </w:r>
            <w:r w:rsidRPr="00C86EBE">
              <w:rPr>
                <w:szCs w:val="20"/>
                <w:lang w:val="sl-SI"/>
              </w:rPr>
              <w:t>СВОЈИМ</w:t>
            </w:r>
            <w:r w:rsidR="00CB24A2" w:rsidRPr="00C86EBE">
              <w:rPr>
                <w:szCs w:val="20"/>
                <w:lang w:val="sl-SI"/>
              </w:rPr>
              <w:t xml:space="preserve"> </w:t>
            </w:r>
            <w:r w:rsidRPr="00C86EBE">
              <w:rPr>
                <w:szCs w:val="20"/>
                <w:lang w:val="sl-SI"/>
              </w:rPr>
              <w:t>ПОТПИСОМ</w:t>
            </w:r>
            <w:r w:rsidR="00CB24A2" w:rsidRPr="00C86EBE">
              <w:rPr>
                <w:szCs w:val="20"/>
                <w:lang w:val="sl-SI"/>
              </w:rPr>
              <w:t xml:space="preserve"> </w:t>
            </w:r>
            <w:r w:rsidRPr="00C86EBE">
              <w:rPr>
                <w:szCs w:val="20"/>
                <w:lang w:val="sl-SI"/>
              </w:rPr>
              <w:t>И</w:t>
            </w:r>
            <w:r w:rsidR="00CB24A2" w:rsidRPr="00C86EBE">
              <w:rPr>
                <w:szCs w:val="20"/>
                <w:lang w:val="sl-SI"/>
              </w:rPr>
              <w:t xml:space="preserve"> </w:t>
            </w:r>
            <w:r w:rsidRPr="00C86EBE">
              <w:rPr>
                <w:szCs w:val="20"/>
                <w:lang w:val="sl-SI"/>
              </w:rPr>
              <w:t>ПЕЧАТОМ</w:t>
            </w:r>
            <w:r w:rsidR="00CB24A2" w:rsidRPr="00C86EBE">
              <w:rPr>
                <w:szCs w:val="20"/>
                <w:lang w:val="sl-SI"/>
              </w:rPr>
              <w:t xml:space="preserve"> </w:t>
            </w:r>
            <w:r w:rsidRPr="00C86EBE">
              <w:rPr>
                <w:szCs w:val="20"/>
                <w:lang w:val="sl-SI"/>
              </w:rPr>
              <w:t>ПОТВРЂУЈЕ</w:t>
            </w:r>
            <w:r w:rsidR="00CB24A2" w:rsidRPr="00C86EBE">
              <w:rPr>
                <w:szCs w:val="20"/>
                <w:lang w:val="sl-SI"/>
              </w:rPr>
              <w:t xml:space="preserve"> </w:t>
            </w:r>
            <w:r w:rsidRPr="00C86EBE">
              <w:rPr>
                <w:szCs w:val="20"/>
                <w:lang w:val="sl-SI"/>
              </w:rPr>
              <w:t>ДА</w:t>
            </w:r>
            <w:r w:rsidR="00CB24A2" w:rsidRPr="00C86EBE">
              <w:rPr>
                <w:szCs w:val="20"/>
                <w:lang w:val="sl-SI"/>
              </w:rPr>
              <w:t xml:space="preserve"> </w:t>
            </w:r>
            <w:r w:rsidRPr="00C86EBE">
              <w:rPr>
                <w:szCs w:val="20"/>
                <w:lang w:val="sl-SI"/>
              </w:rPr>
              <w:t>ЋЕ</w:t>
            </w:r>
            <w:r w:rsidR="00CB24A2" w:rsidRPr="00C86EBE">
              <w:rPr>
                <w:szCs w:val="20"/>
                <w:lang w:val="sl-SI"/>
              </w:rPr>
              <w:t xml:space="preserve"> </w:t>
            </w:r>
            <w:r w:rsidRPr="00C86EBE">
              <w:rPr>
                <w:szCs w:val="20"/>
                <w:lang w:val="sl-SI"/>
              </w:rPr>
              <w:t>ДОСТАВИТИ</w:t>
            </w:r>
            <w:r w:rsidR="00CB24A2" w:rsidRPr="00C86EBE">
              <w:rPr>
                <w:szCs w:val="20"/>
                <w:lang w:val="sl-SI"/>
              </w:rPr>
              <w:t xml:space="preserve"> </w:t>
            </w:r>
            <w:r w:rsidRPr="00C86EBE">
              <w:rPr>
                <w:szCs w:val="20"/>
                <w:lang w:val="sl-SI"/>
              </w:rPr>
              <w:t>КОНТЕЈНЕРЕ</w:t>
            </w:r>
            <w:r w:rsidR="00CB24A2" w:rsidRPr="00C86EBE">
              <w:rPr>
                <w:szCs w:val="20"/>
                <w:lang w:val="sl-SI"/>
              </w:rPr>
              <w:t xml:space="preserve"> </w:t>
            </w:r>
            <w:r w:rsidRPr="00C86EBE">
              <w:rPr>
                <w:szCs w:val="20"/>
                <w:lang w:val="sl-SI"/>
              </w:rPr>
              <w:t>И</w:t>
            </w:r>
            <w:r w:rsidR="00CB24A2" w:rsidRPr="00C86EBE">
              <w:rPr>
                <w:szCs w:val="20"/>
                <w:lang w:val="sl-SI"/>
              </w:rPr>
              <w:t xml:space="preserve"> </w:t>
            </w:r>
            <w:r w:rsidRPr="00C86EBE">
              <w:rPr>
                <w:szCs w:val="20"/>
                <w:lang w:val="sl-SI"/>
              </w:rPr>
              <w:t>КЕСЕ</w:t>
            </w:r>
            <w:r w:rsidR="00CB24A2" w:rsidRPr="00C86EBE">
              <w:rPr>
                <w:szCs w:val="20"/>
                <w:lang w:val="sl-SI"/>
              </w:rPr>
              <w:t xml:space="preserve"> </w:t>
            </w:r>
            <w:r w:rsidRPr="00C86EBE">
              <w:rPr>
                <w:szCs w:val="20"/>
                <w:lang w:val="sl-SI"/>
              </w:rPr>
              <w:t>КАРАКТЕРИСТИКА</w:t>
            </w:r>
            <w:r w:rsidR="00CB24A2" w:rsidRPr="00C86EBE">
              <w:rPr>
                <w:szCs w:val="20"/>
                <w:lang w:val="sl-SI"/>
              </w:rPr>
              <w:t xml:space="preserve"> </w:t>
            </w:r>
            <w:r w:rsidRPr="00C86EBE">
              <w:rPr>
                <w:szCs w:val="20"/>
                <w:lang w:val="sl-SI"/>
              </w:rPr>
              <w:t>ТРАЖЕНИХ</w:t>
            </w:r>
            <w:r w:rsidR="00CB24A2" w:rsidRPr="00C86EBE">
              <w:rPr>
                <w:szCs w:val="20"/>
                <w:lang w:val="sl-SI"/>
              </w:rPr>
              <w:t xml:space="preserve"> </w:t>
            </w:r>
            <w:r w:rsidRPr="00C86EBE">
              <w:rPr>
                <w:szCs w:val="20"/>
                <w:lang w:val="sl-SI"/>
              </w:rPr>
              <w:t>У</w:t>
            </w:r>
            <w:r w:rsidR="00CB24A2" w:rsidRPr="00C86EBE">
              <w:rPr>
                <w:szCs w:val="20"/>
                <w:lang w:val="sl-SI"/>
              </w:rPr>
              <w:t xml:space="preserve"> </w:t>
            </w:r>
            <w:r w:rsidRPr="00C86EBE">
              <w:rPr>
                <w:szCs w:val="20"/>
                <w:lang w:val="sl-SI"/>
              </w:rPr>
              <w:t>ОВОМ</w:t>
            </w:r>
            <w:r w:rsidR="00CB24A2" w:rsidRPr="00C86EBE">
              <w:rPr>
                <w:szCs w:val="20"/>
                <w:lang w:val="sl-SI"/>
              </w:rPr>
              <w:t xml:space="preserve"> </w:t>
            </w:r>
            <w:r w:rsidRPr="00C86EBE">
              <w:rPr>
                <w:szCs w:val="20"/>
                <w:lang w:val="sl-SI"/>
              </w:rPr>
              <w:t>ПОЗИВУ</w:t>
            </w:r>
            <w:r w:rsidR="00CB24A2" w:rsidRPr="00C86EBE">
              <w:rPr>
                <w:szCs w:val="20"/>
                <w:lang w:val="sl-SI"/>
              </w:rPr>
              <w:t xml:space="preserve">. </w:t>
            </w:r>
          </w:p>
          <w:p w:rsidR="00CB24A2" w:rsidRPr="00C86EBE" w:rsidRDefault="00371024" w:rsidP="00CB24A2">
            <w:pPr>
              <w:jc w:val="both"/>
              <w:rPr>
                <w:szCs w:val="20"/>
                <w:lang w:val="sl-SI"/>
              </w:rPr>
            </w:pPr>
            <w:r w:rsidRPr="00C86EBE">
              <w:rPr>
                <w:szCs w:val="20"/>
                <w:lang w:val="sl-SI"/>
              </w:rPr>
              <w:t>АКО</w:t>
            </w:r>
            <w:r w:rsidR="00CB24A2" w:rsidRPr="00C86EBE">
              <w:rPr>
                <w:szCs w:val="20"/>
                <w:lang w:val="sl-SI"/>
              </w:rPr>
              <w:t xml:space="preserve"> </w:t>
            </w:r>
            <w:r w:rsidRPr="00C86EBE">
              <w:rPr>
                <w:szCs w:val="20"/>
                <w:lang w:val="sl-SI"/>
              </w:rPr>
              <w:t>ПОНУДА</w:t>
            </w:r>
            <w:r w:rsidR="00CB24A2" w:rsidRPr="00C86EBE">
              <w:rPr>
                <w:szCs w:val="20"/>
                <w:lang w:val="sl-SI"/>
              </w:rPr>
              <w:t xml:space="preserve"> </w:t>
            </w:r>
            <w:r w:rsidRPr="00C86EBE">
              <w:rPr>
                <w:szCs w:val="20"/>
                <w:lang w:val="sl-SI"/>
              </w:rPr>
              <w:t>ОДСТУПА</w:t>
            </w:r>
            <w:r w:rsidR="00CB24A2" w:rsidRPr="00C86EBE">
              <w:rPr>
                <w:szCs w:val="20"/>
                <w:lang w:val="sl-SI"/>
              </w:rPr>
              <w:t xml:space="preserve"> </w:t>
            </w:r>
            <w:r w:rsidRPr="00C86EBE">
              <w:rPr>
                <w:szCs w:val="20"/>
                <w:lang w:val="sl-SI"/>
              </w:rPr>
              <w:t>ОД</w:t>
            </w:r>
            <w:r w:rsidR="00CB24A2" w:rsidRPr="00C86EBE">
              <w:rPr>
                <w:szCs w:val="20"/>
                <w:lang w:val="sl-SI"/>
              </w:rPr>
              <w:t xml:space="preserve"> </w:t>
            </w:r>
            <w:r w:rsidRPr="00C86EBE">
              <w:rPr>
                <w:szCs w:val="20"/>
                <w:lang w:val="sl-SI"/>
              </w:rPr>
              <w:t>ПРОПИСАНИХ</w:t>
            </w:r>
            <w:r w:rsidR="00CB24A2" w:rsidRPr="00C86EBE">
              <w:rPr>
                <w:szCs w:val="20"/>
                <w:lang w:val="sl-SI"/>
              </w:rPr>
              <w:t xml:space="preserve"> </w:t>
            </w:r>
            <w:r w:rsidRPr="00C86EBE">
              <w:rPr>
                <w:szCs w:val="20"/>
                <w:lang w:val="sl-SI"/>
              </w:rPr>
              <w:t>КАРАКТЕРИСТИКА</w:t>
            </w:r>
            <w:r w:rsidR="00CB24A2" w:rsidRPr="00C86EBE">
              <w:rPr>
                <w:szCs w:val="20"/>
                <w:lang w:val="sl-SI"/>
              </w:rPr>
              <w:t xml:space="preserve"> </w:t>
            </w:r>
            <w:r w:rsidRPr="00C86EBE">
              <w:rPr>
                <w:szCs w:val="20"/>
                <w:lang w:val="sl-SI"/>
              </w:rPr>
              <w:t>НЕЋЕ</w:t>
            </w:r>
            <w:r w:rsidR="00CB24A2" w:rsidRPr="00C86EBE">
              <w:rPr>
                <w:szCs w:val="20"/>
                <w:lang w:val="sl-SI"/>
              </w:rPr>
              <w:t xml:space="preserve"> </w:t>
            </w:r>
            <w:r w:rsidRPr="00C86EBE">
              <w:rPr>
                <w:szCs w:val="20"/>
                <w:lang w:val="sl-SI"/>
              </w:rPr>
              <w:t>БИТИ</w:t>
            </w:r>
            <w:r w:rsidR="00CB24A2" w:rsidRPr="00C86EBE">
              <w:rPr>
                <w:szCs w:val="20"/>
                <w:lang w:val="sl-SI"/>
              </w:rPr>
              <w:t xml:space="preserve"> </w:t>
            </w:r>
            <w:r w:rsidRPr="00C86EBE">
              <w:rPr>
                <w:szCs w:val="20"/>
                <w:lang w:val="sl-SI"/>
              </w:rPr>
              <w:t>РАЗМАТРАНА</w:t>
            </w:r>
            <w:r w:rsidR="00CB24A2" w:rsidRPr="00C86EBE">
              <w:rPr>
                <w:szCs w:val="20"/>
                <w:lang w:val="sl-SI"/>
              </w:rPr>
              <w:t>.</w:t>
            </w:r>
          </w:p>
          <w:p w:rsidR="00CB24A2" w:rsidRPr="00C86EBE" w:rsidRDefault="00CB24A2" w:rsidP="00CB24A2">
            <w:pPr>
              <w:rPr>
                <w:lang w:val="sr-Latn-CS"/>
              </w:rPr>
            </w:pPr>
          </w:p>
          <w:p w:rsidR="005F2260" w:rsidRPr="00C86EBE" w:rsidRDefault="005F2260" w:rsidP="005F2260">
            <w:pPr>
              <w:tabs>
                <w:tab w:val="left" w:pos="680"/>
              </w:tabs>
              <w:jc w:val="both"/>
              <w:rPr>
                <w:rFonts w:eastAsia="TimesNewRomanPSMT"/>
                <w:bCs/>
              </w:rPr>
            </w:pPr>
          </w:p>
          <w:p w:rsidR="005F2260" w:rsidRPr="00C86EBE" w:rsidRDefault="005F2260" w:rsidP="005F2260">
            <w:pPr>
              <w:jc w:val="center"/>
              <w:rPr>
                <w:lang w:val="sr-Latn-CS"/>
              </w:rPr>
            </w:pPr>
            <w:r w:rsidRPr="00C86EBE">
              <w:rPr>
                <w:lang w:val="sr-Latn-CS"/>
              </w:rPr>
              <w:t>Назив понуђача</w:t>
            </w:r>
            <w:r w:rsidRPr="00C86EBE">
              <w:rPr>
                <w:lang w:val="sr-Latn-CS"/>
              </w:rPr>
              <w:tab/>
            </w:r>
            <w:r w:rsidRPr="00C86EBE">
              <w:rPr>
                <w:lang w:val="sr-Latn-CS"/>
              </w:rPr>
              <w:tab/>
              <w:t>М.П.</w:t>
            </w:r>
            <w:r w:rsidRPr="00C86EBE">
              <w:rPr>
                <w:lang w:val="sr-Latn-CS"/>
              </w:rPr>
              <w:tab/>
            </w:r>
            <w:r w:rsidRPr="00C86EBE">
              <w:rPr>
                <w:lang w:val="sr-Latn-CS"/>
              </w:rPr>
              <w:tab/>
              <w:t>Овлашћено лице из регистрације</w:t>
            </w:r>
          </w:p>
          <w:p w:rsidR="005F2260" w:rsidRPr="00C86EBE" w:rsidRDefault="005F2260" w:rsidP="005F2260">
            <w:pPr>
              <w:tabs>
                <w:tab w:val="left" w:pos="680"/>
              </w:tabs>
              <w:jc w:val="both"/>
              <w:rPr>
                <w:rFonts w:eastAsia="TimesNewRomanPSMT"/>
                <w:bCs/>
              </w:rPr>
            </w:pPr>
            <w:r w:rsidRPr="00C86EBE">
              <w:rPr>
                <w:rFonts w:eastAsia="TimesNewRomanPSMT"/>
                <w:bCs/>
              </w:rPr>
              <w:t>_______________________</w:t>
            </w:r>
            <w:r w:rsidRPr="00C86EBE">
              <w:rPr>
                <w:rFonts w:eastAsia="TimesNewRomanPSMT"/>
                <w:bCs/>
              </w:rPr>
              <w:tab/>
            </w:r>
            <w:r w:rsidRPr="00C86EBE">
              <w:rPr>
                <w:rFonts w:eastAsia="TimesNewRomanPSMT"/>
                <w:bCs/>
              </w:rPr>
              <w:tab/>
            </w:r>
            <w:r w:rsidRPr="00C86EBE">
              <w:rPr>
                <w:rFonts w:eastAsia="TimesNewRomanPSMT"/>
                <w:bCs/>
              </w:rPr>
              <w:tab/>
              <w:t xml:space="preserve">         _____________________________</w:t>
            </w:r>
          </w:p>
          <w:p w:rsidR="00CB24A2" w:rsidRPr="00C86EBE" w:rsidRDefault="00CB24A2" w:rsidP="00CB24A2">
            <w:pPr>
              <w:rPr>
                <w:lang w:val="sr-Latn-CS"/>
              </w:rPr>
            </w:pPr>
          </w:p>
          <w:p w:rsidR="00A669F7" w:rsidRPr="00C86EBE" w:rsidRDefault="00A669F7" w:rsidP="001F30AB">
            <w:pPr>
              <w:suppressAutoHyphens/>
              <w:spacing w:line="100" w:lineRule="atLeast"/>
              <w:jc w:val="both"/>
              <w:rPr>
                <w:lang w:val="sr-Cyrl-BA"/>
              </w:rPr>
            </w:pPr>
          </w:p>
        </w:tc>
      </w:tr>
      <w:tr w:rsidR="00A669F7" w:rsidRPr="00C86EBE" w:rsidTr="00371024">
        <w:tc>
          <w:tcPr>
            <w:tcW w:w="9126" w:type="dxa"/>
            <w:shd w:val="clear" w:color="auto" w:fill="auto"/>
          </w:tcPr>
          <w:p w:rsidR="00A669F7" w:rsidRPr="00C86EBE" w:rsidRDefault="00A669F7" w:rsidP="001F30AB">
            <w:pPr>
              <w:suppressAutoHyphens/>
              <w:spacing w:line="100" w:lineRule="atLeast"/>
              <w:jc w:val="both"/>
              <w:rPr>
                <w:lang w:val="sr-Cyrl-BA"/>
              </w:rPr>
            </w:pPr>
          </w:p>
        </w:tc>
      </w:tr>
    </w:tbl>
    <w:p w:rsidR="00E43FAE" w:rsidRPr="00C86EBE" w:rsidRDefault="00E43FAE" w:rsidP="00E43FAE">
      <w:pPr>
        <w:rPr>
          <w:bCs/>
          <w:iCs/>
        </w:rPr>
      </w:pPr>
    </w:p>
    <w:p w:rsidR="00E43FAE" w:rsidRPr="00C86EBE" w:rsidRDefault="00E43FAE">
      <w:pPr>
        <w:rPr>
          <w:bCs/>
          <w:iCs/>
        </w:rPr>
      </w:pPr>
    </w:p>
    <w:p w:rsidR="00127AFC" w:rsidRPr="00C86EBE" w:rsidRDefault="002D5B2C" w:rsidP="005F2260">
      <w:pPr>
        <w:pStyle w:val="Heading2"/>
        <w:numPr>
          <w:ilvl w:val="0"/>
          <w:numId w:val="30"/>
        </w:numPr>
        <w:ind w:left="0" w:firstLine="0"/>
        <w:rPr>
          <w:noProof/>
        </w:rPr>
      </w:pPr>
      <w:bookmarkStart w:id="12" w:name="_Toc376245935"/>
      <w:r w:rsidRPr="00C86EBE">
        <w:rPr>
          <w:noProof/>
        </w:rPr>
        <w:t>УСЛОВИ ЗА УЧЕШЋЕ У ПОСТУПКУ ЈАВНЕ НАБАВКЕ ИЗ ЧЛ. 75. И 76. ЗАКОНА И УПУТСТВО КАКО СЕ ДОКАЗУЈЕ ИСПУЊЕНОСТ ТИХ УСЛОВА</w:t>
      </w:r>
      <w:bookmarkEnd w:id="12"/>
    </w:p>
    <w:p w:rsidR="00CB24A2" w:rsidRPr="00C86EBE" w:rsidRDefault="00CB24A2" w:rsidP="00CB24A2">
      <w:pPr>
        <w:spacing w:before="100" w:beforeAutospacing="1" w:line="210" w:lineRule="atLeast"/>
        <w:ind w:firstLine="360"/>
        <w:jc w:val="both"/>
        <w:rPr>
          <w:noProof/>
        </w:rPr>
      </w:pPr>
      <w:r w:rsidRPr="00C86EBE">
        <w:rPr>
          <w:noProof/>
        </w:rPr>
        <w:t>Под пуном материјалном и кривичном одговорношћу изјављујем да понуђач</w:t>
      </w:r>
    </w:p>
    <w:p w:rsidR="006B3C53" w:rsidRPr="00C86EBE" w:rsidRDefault="00CB24A2" w:rsidP="006B3C53">
      <w:pPr>
        <w:spacing w:before="100" w:beforeAutospacing="1" w:line="210" w:lineRule="atLeast"/>
        <w:ind w:firstLine="360"/>
        <w:jc w:val="both"/>
        <w:rPr>
          <w:b/>
          <w:noProof/>
        </w:rPr>
      </w:pPr>
      <w:r w:rsidRPr="00C86EBE">
        <w:rPr>
          <w:noProof/>
        </w:rPr>
        <w:t>_________________________________________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69"/>
        <w:gridCol w:w="90"/>
        <w:gridCol w:w="90"/>
        <w:gridCol w:w="4046"/>
        <w:gridCol w:w="1622"/>
      </w:tblGrid>
      <w:tr w:rsidR="00CB24A2" w:rsidRPr="00C86EBE" w:rsidTr="009F0C69">
        <w:trPr>
          <w:trHeight w:val="972"/>
        </w:trPr>
        <w:tc>
          <w:tcPr>
            <w:tcW w:w="801" w:type="dxa"/>
            <w:vAlign w:val="center"/>
          </w:tcPr>
          <w:p w:rsidR="00CB24A2" w:rsidRPr="00C86EBE" w:rsidRDefault="00CB24A2" w:rsidP="00A324FE">
            <w:pPr>
              <w:jc w:val="center"/>
              <w:rPr>
                <w:noProof/>
              </w:rPr>
            </w:pPr>
            <w:r w:rsidRPr="00C86EBE">
              <w:rPr>
                <w:noProof/>
              </w:rPr>
              <w:t>Бр.</w:t>
            </w:r>
          </w:p>
        </w:tc>
        <w:tc>
          <w:tcPr>
            <w:tcW w:w="3149" w:type="dxa"/>
            <w:gridSpan w:val="3"/>
            <w:vAlign w:val="center"/>
          </w:tcPr>
          <w:p w:rsidR="00CB24A2" w:rsidRPr="00C86EBE" w:rsidRDefault="00CB24A2" w:rsidP="00A324FE">
            <w:pPr>
              <w:jc w:val="center"/>
              <w:rPr>
                <w:noProof/>
              </w:rPr>
            </w:pPr>
            <w:r w:rsidRPr="00C86EBE">
              <w:rPr>
                <w:noProof/>
              </w:rPr>
              <w:t>УСЛОВИ</w:t>
            </w:r>
          </w:p>
        </w:tc>
        <w:tc>
          <w:tcPr>
            <w:tcW w:w="4046" w:type="dxa"/>
            <w:vAlign w:val="center"/>
          </w:tcPr>
          <w:p w:rsidR="00CB24A2" w:rsidRPr="00C86EBE" w:rsidRDefault="00CB24A2" w:rsidP="00A324FE">
            <w:pPr>
              <w:jc w:val="center"/>
              <w:rPr>
                <w:noProof/>
              </w:rPr>
            </w:pPr>
            <w:r w:rsidRPr="00C86EBE">
              <w:rPr>
                <w:noProof/>
              </w:rPr>
              <w:t>ДОКАЗИ</w:t>
            </w:r>
          </w:p>
        </w:tc>
        <w:tc>
          <w:tcPr>
            <w:tcW w:w="1622" w:type="dxa"/>
          </w:tcPr>
          <w:p w:rsidR="00CB24A2" w:rsidRPr="00C86EBE" w:rsidRDefault="00CB24A2" w:rsidP="00A324FE">
            <w:pPr>
              <w:jc w:val="center"/>
              <w:rPr>
                <w:noProof/>
              </w:rPr>
            </w:pPr>
            <w:r w:rsidRPr="00C86EBE">
              <w:rPr>
                <w:noProof/>
              </w:rPr>
              <w:t>ПОНУЂАЧ ПОПУЊАВА СА ДА/НЕ</w:t>
            </w:r>
          </w:p>
        </w:tc>
      </w:tr>
      <w:tr w:rsidR="00CB24A2" w:rsidRPr="00C86EBE" w:rsidTr="00CB24A2">
        <w:trPr>
          <w:trHeight w:val="505"/>
        </w:trPr>
        <w:tc>
          <w:tcPr>
            <w:tcW w:w="9618" w:type="dxa"/>
            <w:gridSpan w:val="6"/>
          </w:tcPr>
          <w:p w:rsidR="00CB24A2" w:rsidRPr="00C86EBE" w:rsidRDefault="00CB24A2" w:rsidP="002D5B2C">
            <w:pPr>
              <w:jc w:val="center"/>
              <w:rPr>
                <w:b/>
                <w:noProof/>
              </w:rPr>
            </w:pPr>
            <w:r w:rsidRPr="00C86EBE">
              <w:rPr>
                <w:b/>
                <w:noProof/>
              </w:rPr>
              <w:t>ОБАВЕЗНИ УСЛОВИ ЗА УЧЕШЋЕ У ПОСТУПКУ ЈАВНЕ НАБАВКЕ ИЗ ЧЛАНА 75. ЗАКОНА</w:t>
            </w:r>
          </w:p>
        </w:tc>
      </w:tr>
      <w:tr w:rsidR="00CB24A2" w:rsidRPr="00C86EBE" w:rsidTr="009F0C69">
        <w:trPr>
          <w:trHeight w:val="505"/>
        </w:trPr>
        <w:tc>
          <w:tcPr>
            <w:tcW w:w="801" w:type="dxa"/>
            <w:vAlign w:val="center"/>
          </w:tcPr>
          <w:p w:rsidR="00CB24A2" w:rsidRPr="00C86EBE" w:rsidRDefault="00CB24A2" w:rsidP="00A324FE">
            <w:pPr>
              <w:rPr>
                <w:noProof/>
              </w:rPr>
            </w:pPr>
            <w:r w:rsidRPr="00C86EBE">
              <w:rPr>
                <w:noProof/>
              </w:rPr>
              <w:t>1.</w:t>
            </w:r>
          </w:p>
        </w:tc>
        <w:tc>
          <w:tcPr>
            <w:tcW w:w="3059" w:type="dxa"/>
            <w:gridSpan w:val="2"/>
          </w:tcPr>
          <w:p w:rsidR="00CB24A2" w:rsidRPr="00C86EBE" w:rsidRDefault="00CB24A2" w:rsidP="00230204">
            <w:pPr>
              <w:pStyle w:val="stil1tekst"/>
              <w:ind w:left="0" w:right="63" w:firstLine="0"/>
              <w:rPr>
                <w:noProof/>
                <w:sz w:val="24"/>
                <w:szCs w:val="24"/>
              </w:rPr>
            </w:pPr>
            <w:r w:rsidRPr="00C86EBE">
              <w:rPr>
                <w:noProof/>
                <w:sz w:val="24"/>
                <w:szCs w:val="24"/>
              </w:rPr>
              <w:t>Понуђач је регистрован код надлежног органа, односно уписан у одговарајући регистар.</w:t>
            </w:r>
          </w:p>
        </w:tc>
        <w:tc>
          <w:tcPr>
            <w:tcW w:w="4136" w:type="dxa"/>
            <w:gridSpan w:val="2"/>
          </w:tcPr>
          <w:p w:rsidR="00CB24A2" w:rsidRPr="00C86EBE" w:rsidRDefault="00CB24A2" w:rsidP="00230204">
            <w:pPr>
              <w:jc w:val="both"/>
              <w:rPr>
                <w:noProof/>
              </w:rPr>
            </w:pPr>
            <w:r w:rsidRPr="00C86EBE">
              <w:rPr>
                <w:noProof/>
              </w:rPr>
              <w:t>Извод из регистра Агенције за привредне регистре, односно извод из регистра надлежног Привредног суда.</w:t>
            </w:r>
          </w:p>
        </w:tc>
        <w:tc>
          <w:tcPr>
            <w:tcW w:w="1622" w:type="dxa"/>
          </w:tcPr>
          <w:p w:rsidR="00CB24A2" w:rsidRPr="00C86EBE" w:rsidRDefault="00CB24A2" w:rsidP="00230204">
            <w:pPr>
              <w:jc w:val="both"/>
              <w:rPr>
                <w:noProof/>
              </w:rPr>
            </w:pPr>
          </w:p>
        </w:tc>
      </w:tr>
      <w:tr w:rsidR="00CB24A2" w:rsidRPr="00C86EBE" w:rsidTr="009F0C69">
        <w:trPr>
          <w:trHeight w:val="458"/>
        </w:trPr>
        <w:tc>
          <w:tcPr>
            <w:tcW w:w="801" w:type="dxa"/>
            <w:vAlign w:val="center"/>
          </w:tcPr>
          <w:p w:rsidR="00CB24A2" w:rsidRPr="00C86EBE" w:rsidRDefault="00CB24A2" w:rsidP="00A324FE">
            <w:pPr>
              <w:rPr>
                <w:noProof/>
              </w:rPr>
            </w:pPr>
            <w:r w:rsidRPr="00C86EBE">
              <w:rPr>
                <w:noProof/>
              </w:rPr>
              <w:t>2.</w:t>
            </w:r>
          </w:p>
        </w:tc>
        <w:tc>
          <w:tcPr>
            <w:tcW w:w="3059" w:type="dxa"/>
            <w:gridSpan w:val="2"/>
            <w:vAlign w:val="center"/>
          </w:tcPr>
          <w:p w:rsidR="00CB24A2" w:rsidRPr="00C86EBE" w:rsidRDefault="00CB24A2" w:rsidP="00230204">
            <w:pPr>
              <w:pStyle w:val="stil1tekst"/>
              <w:ind w:left="0" w:right="63" w:firstLine="0"/>
              <w:rPr>
                <w:noProof/>
                <w:sz w:val="24"/>
                <w:szCs w:val="24"/>
              </w:rPr>
            </w:pPr>
            <w:r w:rsidRPr="00C86EB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36" w:type="dxa"/>
            <w:gridSpan w:val="2"/>
          </w:tcPr>
          <w:p w:rsidR="00CB24A2" w:rsidRPr="00C86EBE" w:rsidRDefault="00CB24A2" w:rsidP="00230204">
            <w:pPr>
              <w:pStyle w:val="Default"/>
              <w:jc w:val="both"/>
              <w:rPr>
                <w:rFonts w:ascii="Times New Roman" w:hAnsi="Times New Roman" w:cs="Times New Roman"/>
                <w:b/>
                <w:color w:val="auto"/>
              </w:rPr>
            </w:pPr>
            <w:r w:rsidRPr="00C86EBE">
              <w:rPr>
                <w:rFonts w:ascii="Times New Roman" w:hAnsi="Times New Roman" w:cs="Times New Roman"/>
                <w:iCs/>
                <w:color w:val="auto"/>
              </w:rPr>
              <w:t>Доказ за</w:t>
            </w:r>
            <w:r w:rsidRPr="00C86EBE">
              <w:rPr>
                <w:rFonts w:ascii="Times New Roman" w:hAnsi="Times New Roman" w:cs="Times New Roman"/>
                <w:b/>
                <w:iCs/>
                <w:color w:val="auto"/>
              </w:rPr>
              <w:t xml:space="preserve"> </w:t>
            </w:r>
            <w:r w:rsidRPr="00C86EBE">
              <w:rPr>
                <w:rFonts w:ascii="Times New Roman" w:hAnsi="Times New Roman" w:cs="Times New Roman"/>
                <w:b/>
                <w:bCs/>
                <w:color w:val="auto"/>
              </w:rPr>
              <w:t>правно лице</w:t>
            </w:r>
            <w:r w:rsidRPr="00C86EBE">
              <w:rPr>
                <w:rFonts w:ascii="Times New Roman" w:hAnsi="Times New Roman" w:cs="Times New Roman"/>
                <w:b/>
                <w:iCs/>
                <w:color w:val="auto"/>
              </w:rPr>
              <w:t xml:space="preserve">: </w:t>
            </w:r>
          </w:p>
          <w:p w:rsidR="00CB24A2" w:rsidRPr="00C86EBE" w:rsidRDefault="00CB24A2" w:rsidP="00230204">
            <w:pPr>
              <w:pStyle w:val="Default"/>
              <w:numPr>
                <w:ilvl w:val="0"/>
                <w:numId w:val="31"/>
              </w:numPr>
              <w:ind w:left="33" w:firstLine="0"/>
              <w:jc w:val="both"/>
              <w:rPr>
                <w:rFonts w:ascii="Times New Roman" w:hAnsi="Times New Roman" w:cs="Times New Roman"/>
                <w:color w:val="auto"/>
              </w:rPr>
            </w:pPr>
            <w:r w:rsidRPr="00C86EBE">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86EBE">
              <w:rPr>
                <w:rFonts w:ascii="Times New Roman" w:hAnsi="Times New Roman" w:cs="Times New Roman"/>
                <w:color w:val="auto"/>
                <w:lang w:val="ru-RU"/>
              </w:rPr>
              <w:t>,</w:t>
            </w:r>
            <w:r w:rsidRPr="00C86EBE">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B24A2" w:rsidRPr="00C86EBE" w:rsidRDefault="00CB24A2" w:rsidP="00230204">
            <w:pPr>
              <w:pStyle w:val="Default"/>
              <w:numPr>
                <w:ilvl w:val="0"/>
                <w:numId w:val="31"/>
              </w:numPr>
              <w:ind w:left="33" w:firstLine="0"/>
              <w:jc w:val="both"/>
              <w:rPr>
                <w:rFonts w:ascii="Times New Roman" w:hAnsi="Times New Roman" w:cs="Times New Roman"/>
                <w:color w:val="auto"/>
              </w:rPr>
            </w:pPr>
            <w:r w:rsidRPr="00C86EBE">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B24A2" w:rsidRPr="00C86EBE" w:rsidRDefault="00CB24A2" w:rsidP="00230204">
            <w:pPr>
              <w:pStyle w:val="Default"/>
              <w:numPr>
                <w:ilvl w:val="0"/>
                <w:numId w:val="31"/>
              </w:numPr>
              <w:ind w:left="33" w:firstLine="0"/>
              <w:jc w:val="both"/>
              <w:rPr>
                <w:rFonts w:ascii="Times New Roman" w:hAnsi="Times New Roman" w:cs="Times New Roman"/>
                <w:color w:val="auto"/>
              </w:rPr>
            </w:pPr>
            <w:r w:rsidRPr="00C86EBE">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C86EBE">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B24A2" w:rsidRPr="00C86EBE" w:rsidRDefault="00CB24A2" w:rsidP="00230204">
            <w:pPr>
              <w:pStyle w:val="Default"/>
              <w:ind w:left="33"/>
              <w:jc w:val="both"/>
              <w:rPr>
                <w:rFonts w:ascii="Times New Roman" w:hAnsi="Times New Roman" w:cs="Times New Roman"/>
                <w:color w:val="auto"/>
              </w:rPr>
            </w:pPr>
          </w:p>
          <w:p w:rsidR="00CB24A2" w:rsidRPr="00C86EBE" w:rsidRDefault="00CB24A2" w:rsidP="00230204">
            <w:pPr>
              <w:pStyle w:val="Default"/>
              <w:jc w:val="both"/>
              <w:rPr>
                <w:rFonts w:ascii="Times New Roman" w:hAnsi="Times New Roman" w:cs="Times New Roman"/>
                <w:iCs/>
                <w:color w:val="auto"/>
              </w:rPr>
            </w:pPr>
            <w:r w:rsidRPr="00C86EBE">
              <w:rPr>
                <w:rFonts w:ascii="Times New Roman" w:hAnsi="Times New Roman" w:cs="Times New Roman"/>
                <w:iCs/>
                <w:color w:val="auto"/>
              </w:rPr>
              <w:t>Доказ за</w:t>
            </w:r>
            <w:r w:rsidRPr="00C86EBE">
              <w:rPr>
                <w:rFonts w:ascii="Times New Roman" w:hAnsi="Times New Roman" w:cs="Times New Roman"/>
                <w:b/>
                <w:iCs/>
                <w:color w:val="auto"/>
              </w:rPr>
              <w:t xml:space="preserve"> предузетнике:</w:t>
            </w:r>
          </w:p>
          <w:p w:rsidR="00CB24A2" w:rsidRPr="00C86EBE" w:rsidRDefault="00CB24A2" w:rsidP="00230204">
            <w:pPr>
              <w:pStyle w:val="Default"/>
              <w:jc w:val="both"/>
              <w:rPr>
                <w:rFonts w:ascii="Times New Roman" w:hAnsi="Times New Roman" w:cs="Times New Roman"/>
                <w:iCs/>
                <w:color w:val="auto"/>
              </w:rPr>
            </w:pPr>
            <w:r w:rsidRPr="00C86EB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86EBE">
              <w:rPr>
                <w:rFonts w:ascii="Times New Roman" w:hAnsi="Times New Roman" w:cs="Times New Roman"/>
                <w:color w:val="auto"/>
              </w:rPr>
              <w:t>(захтев се може поднети према месту рођења или према месту пребивалишта)</w:t>
            </w:r>
            <w:r w:rsidRPr="00C86EBE">
              <w:rPr>
                <w:rFonts w:ascii="Times New Roman" w:hAnsi="Times New Roman" w:cs="Times New Roman"/>
                <w:iCs/>
                <w:color w:val="auto"/>
              </w:rPr>
              <w:t>.</w:t>
            </w:r>
          </w:p>
          <w:p w:rsidR="00CB24A2" w:rsidRPr="00C86EBE" w:rsidRDefault="00CB24A2" w:rsidP="00230204">
            <w:pPr>
              <w:pStyle w:val="Default"/>
              <w:jc w:val="both"/>
              <w:rPr>
                <w:rFonts w:ascii="Times New Roman" w:hAnsi="Times New Roman" w:cs="Times New Roman"/>
                <w:iCs/>
                <w:color w:val="auto"/>
              </w:rPr>
            </w:pPr>
          </w:p>
          <w:p w:rsidR="00CB24A2" w:rsidRPr="00C86EBE" w:rsidRDefault="00CB24A2" w:rsidP="00230204">
            <w:pPr>
              <w:pStyle w:val="Default"/>
              <w:jc w:val="both"/>
              <w:rPr>
                <w:rFonts w:ascii="Times New Roman" w:hAnsi="Times New Roman" w:cs="Times New Roman"/>
                <w:b/>
                <w:iCs/>
                <w:color w:val="auto"/>
              </w:rPr>
            </w:pPr>
            <w:r w:rsidRPr="00C86EBE">
              <w:rPr>
                <w:rFonts w:ascii="Times New Roman" w:hAnsi="Times New Roman" w:cs="Times New Roman"/>
                <w:iCs/>
                <w:color w:val="auto"/>
              </w:rPr>
              <w:t xml:space="preserve">Доказ за </w:t>
            </w:r>
            <w:r w:rsidRPr="00C86EBE">
              <w:rPr>
                <w:rFonts w:ascii="Times New Roman" w:hAnsi="Times New Roman" w:cs="Times New Roman"/>
                <w:b/>
                <w:iCs/>
                <w:color w:val="auto"/>
              </w:rPr>
              <w:t>физичка лица:</w:t>
            </w:r>
          </w:p>
          <w:p w:rsidR="00CB24A2" w:rsidRPr="00C86EBE" w:rsidRDefault="00CB24A2" w:rsidP="00230204">
            <w:pPr>
              <w:pStyle w:val="Default"/>
              <w:jc w:val="both"/>
              <w:rPr>
                <w:rFonts w:ascii="Times New Roman" w:hAnsi="Times New Roman" w:cs="Times New Roman"/>
                <w:b/>
                <w:iCs/>
                <w:color w:val="auto"/>
              </w:rPr>
            </w:pPr>
            <w:r w:rsidRPr="00C86EBE">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86EBE">
              <w:rPr>
                <w:rFonts w:ascii="Times New Roman" w:hAnsi="Times New Roman" w:cs="Times New Roman"/>
                <w:color w:val="auto"/>
              </w:rPr>
              <w:t>(захтев се може поднети према месту рођења или према месту пребивалишта)</w:t>
            </w:r>
            <w:r w:rsidRPr="00C86EBE">
              <w:rPr>
                <w:rFonts w:ascii="Times New Roman" w:hAnsi="Times New Roman" w:cs="Times New Roman"/>
                <w:iCs/>
                <w:color w:val="auto"/>
              </w:rPr>
              <w:t>.</w:t>
            </w:r>
          </w:p>
        </w:tc>
        <w:tc>
          <w:tcPr>
            <w:tcW w:w="1622" w:type="dxa"/>
          </w:tcPr>
          <w:p w:rsidR="00CB24A2" w:rsidRPr="00C86EBE" w:rsidRDefault="00CB24A2" w:rsidP="00230204">
            <w:pPr>
              <w:pStyle w:val="Default"/>
              <w:jc w:val="both"/>
              <w:rPr>
                <w:rFonts w:ascii="Times New Roman" w:hAnsi="Times New Roman" w:cs="Times New Roman"/>
                <w:iCs/>
                <w:color w:val="auto"/>
              </w:rPr>
            </w:pPr>
          </w:p>
        </w:tc>
      </w:tr>
      <w:tr w:rsidR="00CB24A2" w:rsidRPr="00C86EBE" w:rsidTr="009F0C69">
        <w:trPr>
          <w:trHeight w:val="1174"/>
        </w:trPr>
        <w:tc>
          <w:tcPr>
            <w:tcW w:w="801" w:type="dxa"/>
            <w:vAlign w:val="center"/>
          </w:tcPr>
          <w:p w:rsidR="00CB24A2" w:rsidRPr="00C86EBE" w:rsidRDefault="00CB24A2" w:rsidP="00A324FE">
            <w:pPr>
              <w:rPr>
                <w:noProof/>
              </w:rPr>
            </w:pPr>
            <w:r w:rsidRPr="00C86EBE">
              <w:rPr>
                <w:noProof/>
              </w:rPr>
              <w:lastRenderedPageBreak/>
              <w:t>3.</w:t>
            </w:r>
          </w:p>
        </w:tc>
        <w:tc>
          <w:tcPr>
            <w:tcW w:w="3059" w:type="dxa"/>
            <w:gridSpan w:val="2"/>
            <w:vAlign w:val="center"/>
          </w:tcPr>
          <w:p w:rsidR="00CB24A2" w:rsidRPr="00C86EBE" w:rsidRDefault="00CB24A2" w:rsidP="00230204">
            <w:pPr>
              <w:jc w:val="both"/>
              <w:rPr>
                <w:noProof/>
              </w:rPr>
            </w:pPr>
            <w:r w:rsidRPr="00C86EB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36" w:type="dxa"/>
            <w:gridSpan w:val="2"/>
          </w:tcPr>
          <w:p w:rsidR="00CB24A2" w:rsidRPr="00C86EBE" w:rsidRDefault="00CB24A2" w:rsidP="00230204">
            <w:pPr>
              <w:pStyle w:val="Default"/>
              <w:jc w:val="both"/>
              <w:rPr>
                <w:rFonts w:ascii="Times New Roman" w:hAnsi="Times New Roman" w:cs="Times New Roman"/>
                <w:iCs/>
                <w:color w:val="auto"/>
              </w:rPr>
            </w:pPr>
            <w:r w:rsidRPr="00C86EBE">
              <w:rPr>
                <w:rFonts w:ascii="Times New Roman" w:hAnsi="Times New Roman" w:cs="Times New Roman"/>
                <w:iCs/>
                <w:color w:val="auto"/>
              </w:rPr>
              <w:t xml:space="preserve">Доказ за </w:t>
            </w:r>
            <w:r w:rsidRPr="00C86EBE">
              <w:rPr>
                <w:rFonts w:ascii="Times New Roman" w:hAnsi="Times New Roman" w:cs="Times New Roman"/>
                <w:b/>
                <w:bCs/>
                <w:color w:val="auto"/>
              </w:rPr>
              <w:t>правно лице</w:t>
            </w:r>
            <w:r w:rsidRPr="00C86EBE">
              <w:rPr>
                <w:rFonts w:ascii="Times New Roman" w:hAnsi="Times New Roman" w:cs="Times New Roman"/>
                <w:iCs/>
                <w:color w:val="auto"/>
              </w:rPr>
              <w:t xml:space="preserve">: </w:t>
            </w:r>
          </w:p>
          <w:p w:rsidR="00CB24A2" w:rsidRPr="00C86EBE" w:rsidRDefault="00CB24A2" w:rsidP="00230204">
            <w:pPr>
              <w:pStyle w:val="Default"/>
              <w:jc w:val="both"/>
              <w:rPr>
                <w:rFonts w:ascii="Times New Roman" w:hAnsi="Times New Roman" w:cs="Times New Roman"/>
                <w:iCs/>
                <w:color w:val="auto"/>
              </w:rPr>
            </w:pPr>
            <w:r w:rsidRPr="00C86EBE">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86EBE">
              <w:rPr>
                <w:color w:val="auto"/>
              </w:rPr>
              <w:t>,</w:t>
            </w:r>
            <w:r w:rsidRPr="00C86EBE">
              <w:rPr>
                <w:rFonts w:ascii="Times New Roman" w:hAnsi="Times New Roman" w:cs="Times New Roman"/>
                <w:color w:val="auto"/>
              </w:rPr>
              <w:t xml:space="preserve"> која је на снази у време објаве позива за подношење понуда</w:t>
            </w:r>
            <w:r w:rsidRPr="00C86EBE">
              <w:rPr>
                <w:rFonts w:ascii="Times New Roman" w:hAnsi="Times New Roman" w:cs="Times New Roman"/>
                <w:iCs/>
                <w:color w:val="auto"/>
              </w:rPr>
              <w:t>;</w:t>
            </w:r>
          </w:p>
          <w:p w:rsidR="00CB24A2" w:rsidRPr="00C86EBE" w:rsidRDefault="00CB24A2" w:rsidP="00230204">
            <w:pPr>
              <w:pStyle w:val="Default"/>
              <w:jc w:val="both"/>
              <w:rPr>
                <w:rFonts w:ascii="Times New Roman" w:hAnsi="Times New Roman" w:cs="Times New Roman"/>
                <w:color w:val="auto"/>
              </w:rPr>
            </w:pPr>
          </w:p>
          <w:p w:rsidR="00CB24A2" w:rsidRPr="00C86EBE" w:rsidRDefault="00CB24A2" w:rsidP="00230204">
            <w:pPr>
              <w:jc w:val="both"/>
              <w:rPr>
                <w:iCs/>
              </w:rPr>
            </w:pPr>
            <w:r w:rsidRPr="00C86EBE">
              <w:rPr>
                <w:iCs/>
              </w:rPr>
              <w:t xml:space="preserve">Доказ за </w:t>
            </w:r>
            <w:r w:rsidRPr="00C86EBE">
              <w:rPr>
                <w:b/>
                <w:bCs/>
              </w:rPr>
              <w:t>предузетника</w:t>
            </w:r>
            <w:r w:rsidRPr="00C86EBE">
              <w:rPr>
                <w:iCs/>
              </w:rPr>
              <w:t xml:space="preserve">: </w:t>
            </w:r>
          </w:p>
          <w:p w:rsidR="00CB24A2" w:rsidRPr="00C86EBE" w:rsidRDefault="00CB24A2" w:rsidP="00230204">
            <w:pPr>
              <w:pStyle w:val="Default"/>
              <w:jc w:val="both"/>
              <w:rPr>
                <w:rFonts w:ascii="Times New Roman" w:hAnsi="Times New Roman" w:cs="Times New Roman"/>
                <w:iCs/>
                <w:color w:val="auto"/>
              </w:rPr>
            </w:pPr>
            <w:r w:rsidRPr="00C86EBE">
              <w:rPr>
                <w:iCs/>
                <w:color w:val="auto"/>
              </w:rPr>
              <w:t>-</w:t>
            </w:r>
            <w:r w:rsidRPr="00C86EBE">
              <w:rPr>
                <w:rFonts w:ascii="Times New Roman" w:hAnsi="Times New Roman" w:cs="Times New Roman"/>
                <w:iCs/>
                <w:color w:val="auto"/>
              </w:rPr>
              <w:t xml:space="preserve">Потврда прекршајног суда да му није изречена мера забране обављања </w:t>
            </w:r>
            <w:r w:rsidRPr="00C86EBE">
              <w:rPr>
                <w:rFonts w:ascii="Times New Roman" w:hAnsi="Times New Roman" w:cs="Times New Roman"/>
                <w:iCs/>
                <w:color w:val="auto"/>
              </w:rPr>
              <w:lastRenderedPageBreak/>
              <w:t>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86EBE">
              <w:rPr>
                <w:rFonts w:ascii="Times New Roman" w:hAnsi="Times New Roman" w:cs="Times New Roman"/>
                <w:color w:val="auto"/>
              </w:rPr>
              <w:t xml:space="preserve"> која је на снази у време објаве позива за подношење понуда</w:t>
            </w:r>
            <w:r w:rsidRPr="00C86EBE">
              <w:rPr>
                <w:rFonts w:ascii="Times New Roman" w:hAnsi="Times New Roman" w:cs="Times New Roman"/>
                <w:iCs/>
                <w:color w:val="auto"/>
              </w:rPr>
              <w:t>;</w:t>
            </w:r>
          </w:p>
          <w:p w:rsidR="00CB24A2" w:rsidRPr="00C86EBE" w:rsidRDefault="00CB24A2" w:rsidP="00230204">
            <w:pPr>
              <w:jc w:val="both"/>
              <w:rPr>
                <w:noProof/>
              </w:rPr>
            </w:pPr>
            <w:r w:rsidRPr="00C86EBE">
              <w:rPr>
                <w:iCs/>
              </w:rPr>
              <w:t xml:space="preserve"> </w:t>
            </w:r>
          </w:p>
          <w:p w:rsidR="00CB24A2" w:rsidRPr="00C86EBE" w:rsidRDefault="00CB24A2" w:rsidP="00230204">
            <w:pPr>
              <w:pStyle w:val="Default"/>
              <w:jc w:val="both"/>
              <w:rPr>
                <w:rFonts w:ascii="Times New Roman" w:hAnsi="Times New Roman" w:cs="Times New Roman"/>
                <w:b/>
                <w:iCs/>
                <w:color w:val="auto"/>
              </w:rPr>
            </w:pPr>
            <w:r w:rsidRPr="00C86EBE">
              <w:rPr>
                <w:rFonts w:ascii="Times New Roman" w:hAnsi="Times New Roman" w:cs="Times New Roman"/>
                <w:iCs/>
                <w:color w:val="auto"/>
              </w:rPr>
              <w:t xml:space="preserve">Доказ за </w:t>
            </w:r>
            <w:r w:rsidRPr="00C86EBE">
              <w:rPr>
                <w:rFonts w:ascii="Times New Roman" w:hAnsi="Times New Roman" w:cs="Times New Roman"/>
                <w:b/>
                <w:iCs/>
                <w:color w:val="auto"/>
              </w:rPr>
              <w:t>физичка лица:</w:t>
            </w:r>
          </w:p>
          <w:p w:rsidR="00CB24A2" w:rsidRPr="00C86EBE" w:rsidRDefault="00CB24A2" w:rsidP="00230204">
            <w:pPr>
              <w:jc w:val="both"/>
              <w:rPr>
                <w:noProof/>
              </w:rPr>
            </w:pPr>
            <w:r w:rsidRPr="00C86EBE">
              <w:rPr>
                <w:noProof/>
              </w:rPr>
              <w:t>-</w:t>
            </w:r>
            <w:r w:rsidRPr="00C86EBE">
              <w:rPr>
                <w:iCs/>
              </w:rPr>
              <w:t>Потврда прекршајног суда да му није изречена мера забране обављања одређених послова</w:t>
            </w:r>
            <w:r w:rsidRPr="00C86EBE">
              <w:rPr>
                <w:noProof/>
              </w:rPr>
              <w:t>.</w:t>
            </w:r>
          </w:p>
        </w:tc>
        <w:tc>
          <w:tcPr>
            <w:tcW w:w="1622" w:type="dxa"/>
          </w:tcPr>
          <w:p w:rsidR="00CB24A2" w:rsidRPr="00C86EBE" w:rsidRDefault="00CB24A2" w:rsidP="00230204">
            <w:pPr>
              <w:pStyle w:val="Default"/>
              <w:jc w:val="both"/>
              <w:rPr>
                <w:rFonts w:ascii="Times New Roman" w:hAnsi="Times New Roman" w:cs="Times New Roman"/>
                <w:iCs/>
                <w:color w:val="auto"/>
              </w:rPr>
            </w:pPr>
          </w:p>
        </w:tc>
      </w:tr>
      <w:tr w:rsidR="00CB24A2" w:rsidRPr="00C86EBE" w:rsidTr="009F0C69">
        <w:trPr>
          <w:trHeight w:val="789"/>
        </w:trPr>
        <w:tc>
          <w:tcPr>
            <w:tcW w:w="801" w:type="dxa"/>
            <w:vAlign w:val="center"/>
          </w:tcPr>
          <w:p w:rsidR="00CB24A2" w:rsidRPr="00C86EBE" w:rsidRDefault="00CB24A2" w:rsidP="00A324FE">
            <w:pPr>
              <w:rPr>
                <w:noProof/>
              </w:rPr>
            </w:pPr>
            <w:r w:rsidRPr="00C86EBE">
              <w:rPr>
                <w:noProof/>
              </w:rPr>
              <w:lastRenderedPageBreak/>
              <w:t>4.</w:t>
            </w:r>
          </w:p>
        </w:tc>
        <w:tc>
          <w:tcPr>
            <w:tcW w:w="3059" w:type="dxa"/>
            <w:gridSpan w:val="2"/>
            <w:vAlign w:val="center"/>
          </w:tcPr>
          <w:p w:rsidR="00CB24A2" w:rsidRPr="00C86EBE" w:rsidRDefault="00CB24A2" w:rsidP="00230204">
            <w:pPr>
              <w:pStyle w:val="stil1tekst"/>
              <w:ind w:left="0" w:right="63" w:firstLine="0"/>
              <w:rPr>
                <w:noProof/>
                <w:sz w:val="24"/>
                <w:szCs w:val="24"/>
              </w:rPr>
            </w:pPr>
            <w:r w:rsidRPr="00C86EB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36" w:type="dxa"/>
            <w:gridSpan w:val="2"/>
          </w:tcPr>
          <w:p w:rsidR="00CB24A2" w:rsidRPr="00C86EBE" w:rsidRDefault="00CB24A2" w:rsidP="00230204">
            <w:pPr>
              <w:pStyle w:val="Default"/>
              <w:jc w:val="both"/>
              <w:rPr>
                <w:rFonts w:ascii="Times New Roman" w:hAnsi="Times New Roman" w:cs="Times New Roman"/>
                <w:b/>
                <w:iCs/>
                <w:color w:val="auto"/>
              </w:rPr>
            </w:pPr>
            <w:r w:rsidRPr="00C86EBE">
              <w:rPr>
                <w:rFonts w:ascii="Times New Roman" w:hAnsi="Times New Roman" w:cs="Times New Roman"/>
                <w:iCs/>
                <w:color w:val="auto"/>
              </w:rPr>
              <w:t xml:space="preserve">Доказ за </w:t>
            </w:r>
            <w:r w:rsidRPr="00C86EBE">
              <w:rPr>
                <w:rFonts w:ascii="Times New Roman" w:hAnsi="Times New Roman" w:cs="Times New Roman"/>
                <w:b/>
                <w:iCs/>
                <w:color w:val="auto"/>
              </w:rPr>
              <w:t>правно лице / предузетнике / физичка лица:</w:t>
            </w:r>
          </w:p>
          <w:p w:rsidR="00CB24A2" w:rsidRPr="00C86EBE" w:rsidRDefault="00CB24A2" w:rsidP="00230204">
            <w:pPr>
              <w:pStyle w:val="Default"/>
              <w:jc w:val="both"/>
              <w:rPr>
                <w:rFonts w:ascii="Times New Roman" w:hAnsi="Times New Roman" w:cs="Times New Roman"/>
                <w:color w:val="auto"/>
              </w:rPr>
            </w:pPr>
            <w:r w:rsidRPr="00C86EBE">
              <w:rPr>
                <w:rFonts w:ascii="Times New Roman" w:hAnsi="Times New Roman" w:cs="Times New Roman"/>
                <w:color w:val="auto"/>
              </w:rPr>
              <w:t>У</w:t>
            </w:r>
            <w:r w:rsidRPr="00C86EBE">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86EB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86EBE">
              <w:rPr>
                <w:color w:val="auto"/>
              </w:rPr>
              <w:t>,</w:t>
            </w:r>
            <w:r w:rsidRPr="00C86EBE">
              <w:rPr>
                <w:rFonts w:ascii="Times New Roman" w:hAnsi="Times New Roman" w:cs="Times New Roman"/>
                <w:iCs/>
                <w:color w:val="auto"/>
              </w:rPr>
              <w:t xml:space="preserve"> не старија од два месеца пре отварања понуде</w:t>
            </w:r>
            <w:r w:rsidRPr="00C86EBE">
              <w:rPr>
                <w:rFonts w:ascii="Times New Roman" w:hAnsi="Times New Roman" w:cs="Times New Roman"/>
                <w:b/>
                <w:bCs/>
                <w:iCs/>
                <w:color w:val="auto"/>
              </w:rPr>
              <w:t xml:space="preserve">. </w:t>
            </w:r>
          </w:p>
          <w:p w:rsidR="00CB24A2" w:rsidRPr="00C86EBE" w:rsidRDefault="00CB24A2" w:rsidP="00230204">
            <w:pPr>
              <w:jc w:val="both"/>
              <w:rPr>
                <w:b/>
                <w:noProof/>
              </w:rPr>
            </w:pPr>
            <w:r w:rsidRPr="00C86EBE">
              <w:rPr>
                <w:b/>
                <w:iCs/>
              </w:rPr>
              <w:t xml:space="preserve">Овај доказ достављају сви понуђачи било да </w:t>
            </w:r>
            <w:r w:rsidRPr="00C86EBE">
              <w:rPr>
                <w:b/>
              </w:rPr>
              <w:t xml:space="preserve">су </w:t>
            </w:r>
            <w:r w:rsidRPr="00C86EBE">
              <w:rPr>
                <w:b/>
                <w:iCs/>
              </w:rPr>
              <w:t>правна лица или предузетници</w:t>
            </w:r>
            <w:r w:rsidRPr="00C86EBE">
              <w:rPr>
                <w:b/>
                <w:noProof/>
              </w:rPr>
              <w:t>.</w:t>
            </w:r>
          </w:p>
        </w:tc>
        <w:tc>
          <w:tcPr>
            <w:tcW w:w="1622" w:type="dxa"/>
          </w:tcPr>
          <w:p w:rsidR="00CB24A2" w:rsidRPr="00C86EBE" w:rsidRDefault="00CB24A2" w:rsidP="00230204">
            <w:pPr>
              <w:pStyle w:val="Default"/>
              <w:jc w:val="both"/>
              <w:rPr>
                <w:rFonts w:ascii="Times New Roman" w:hAnsi="Times New Roman" w:cs="Times New Roman"/>
                <w:iCs/>
                <w:color w:val="auto"/>
              </w:rPr>
            </w:pPr>
          </w:p>
        </w:tc>
      </w:tr>
      <w:tr w:rsidR="00CB24A2" w:rsidRPr="00C86EBE" w:rsidTr="009F0C69">
        <w:trPr>
          <w:trHeight w:val="789"/>
        </w:trPr>
        <w:tc>
          <w:tcPr>
            <w:tcW w:w="801" w:type="dxa"/>
            <w:vAlign w:val="center"/>
          </w:tcPr>
          <w:p w:rsidR="00CB24A2" w:rsidRPr="00C86EBE" w:rsidRDefault="00CB24A2" w:rsidP="001A2234">
            <w:pPr>
              <w:rPr>
                <w:noProof/>
              </w:rPr>
            </w:pPr>
            <w:r w:rsidRPr="00C86EBE">
              <w:rPr>
                <w:noProof/>
              </w:rPr>
              <w:t>5.</w:t>
            </w:r>
          </w:p>
        </w:tc>
        <w:tc>
          <w:tcPr>
            <w:tcW w:w="3059" w:type="dxa"/>
            <w:gridSpan w:val="2"/>
          </w:tcPr>
          <w:p w:rsidR="00CB24A2" w:rsidRPr="00C86EBE" w:rsidRDefault="00CB24A2" w:rsidP="00230204">
            <w:pPr>
              <w:jc w:val="both"/>
              <w:rPr>
                <w:noProof/>
              </w:rPr>
            </w:pPr>
            <w:r w:rsidRPr="00C86EB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36" w:type="dxa"/>
            <w:gridSpan w:val="2"/>
          </w:tcPr>
          <w:p w:rsidR="00CB24A2" w:rsidRPr="00C86EBE" w:rsidRDefault="00CB24A2" w:rsidP="00230204">
            <w:pPr>
              <w:jc w:val="both"/>
              <w:rPr>
                <w:noProof/>
              </w:rPr>
            </w:pPr>
            <w:r w:rsidRPr="00C86EBE">
              <w:rPr>
                <w:iCs/>
              </w:rPr>
              <w:t xml:space="preserve">Доказ за </w:t>
            </w:r>
            <w:r w:rsidRPr="00C86EBE">
              <w:rPr>
                <w:b/>
                <w:iCs/>
              </w:rPr>
              <w:t>правно лице / предузетнике / физичка лица:</w:t>
            </w:r>
          </w:p>
          <w:p w:rsidR="00CB24A2" w:rsidRPr="00C86EBE" w:rsidRDefault="00CB24A2" w:rsidP="00230204">
            <w:pPr>
              <w:jc w:val="both"/>
              <w:rPr>
                <w:iCs/>
              </w:rPr>
            </w:pPr>
            <w:r w:rsidRPr="00C86EB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622" w:type="dxa"/>
          </w:tcPr>
          <w:p w:rsidR="00CB24A2" w:rsidRPr="00C86EBE" w:rsidRDefault="00CB24A2" w:rsidP="00230204">
            <w:pPr>
              <w:jc w:val="both"/>
              <w:rPr>
                <w:iCs/>
              </w:rPr>
            </w:pPr>
          </w:p>
        </w:tc>
      </w:tr>
      <w:tr w:rsidR="00CB24A2" w:rsidRPr="00C86EBE" w:rsidTr="00CB24A2">
        <w:trPr>
          <w:trHeight w:val="848"/>
        </w:trPr>
        <w:tc>
          <w:tcPr>
            <w:tcW w:w="9618" w:type="dxa"/>
            <w:gridSpan w:val="6"/>
            <w:vAlign w:val="center"/>
          </w:tcPr>
          <w:p w:rsidR="00CB24A2" w:rsidRPr="00C86EBE" w:rsidRDefault="00CB24A2" w:rsidP="00CB26A0">
            <w:pPr>
              <w:pStyle w:val="ListParagraph"/>
              <w:ind w:left="0" w:firstLine="48"/>
              <w:jc w:val="center"/>
              <w:rPr>
                <w:b/>
                <w:noProof/>
              </w:rPr>
            </w:pPr>
            <w:r w:rsidRPr="00C86EBE">
              <w:rPr>
                <w:b/>
                <w:noProof/>
              </w:rPr>
              <w:t>ДОДАТНИ УСЛОВИ ЗА УЧЕШЋЕ У ПОСТУПКУ ЈАВНЕ НАБАВКЕ ИЗ ЧЛАНА 76. ЗАКОНА</w:t>
            </w:r>
          </w:p>
        </w:tc>
      </w:tr>
      <w:tr w:rsidR="00CB24A2" w:rsidRPr="00C86EBE" w:rsidTr="009F0C69">
        <w:trPr>
          <w:trHeight w:val="848"/>
        </w:trPr>
        <w:tc>
          <w:tcPr>
            <w:tcW w:w="801" w:type="dxa"/>
            <w:vAlign w:val="center"/>
          </w:tcPr>
          <w:p w:rsidR="00CB24A2" w:rsidRPr="00C86EBE" w:rsidRDefault="00CB24A2" w:rsidP="00A324FE">
            <w:pPr>
              <w:pStyle w:val="ListParagraph"/>
              <w:ind w:left="405"/>
              <w:rPr>
                <w:noProof/>
              </w:rPr>
            </w:pPr>
            <w:r w:rsidRPr="00C86EBE">
              <w:rPr>
                <w:noProof/>
              </w:rPr>
              <w:t>6.</w:t>
            </w:r>
          </w:p>
          <w:p w:rsidR="00CB24A2" w:rsidRPr="00C86EBE" w:rsidRDefault="00CB24A2" w:rsidP="00A324FE">
            <w:pPr>
              <w:pStyle w:val="ListParagraph"/>
              <w:ind w:left="405"/>
              <w:rPr>
                <w:noProof/>
              </w:rPr>
            </w:pPr>
          </w:p>
          <w:p w:rsidR="00CB24A2" w:rsidRPr="00C86EBE" w:rsidRDefault="00CB24A2" w:rsidP="00A324FE">
            <w:pPr>
              <w:pStyle w:val="ListParagraph"/>
              <w:ind w:left="405"/>
              <w:rPr>
                <w:noProof/>
              </w:rPr>
            </w:pPr>
          </w:p>
        </w:tc>
        <w:tc>
          <w:tcPr>
            <w:tcW w:w="2969" w:type="dxa"/>
          </w:tcPr>
          <w:p w:rsidR="00CB24A2" w:rsidRPr="00C86EBE" w:rsidRDefault="00CB24A2" w:rsidP="00417DFD">
            <w:pPr>
              <w:rPr>
                <w:noProof/>
              </w:rPr>
            </w:pPr>
            <w:r w:rsidRPr="00C86EBE">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B15D8">
              <w:rPr>
                <w:noProof/>
                <w:lang w:val="sr-Cyrl-RS"/>
              </w:rPr>
              <w:t>30.06</w:t>
            </w:r>
            <w:r w:rsidRPr="00C86EBE">
              <w:rPr>
                <w:noProof/>
                <w:lang w:val="sr-Cyrl-BA"/>
              </w:rPr>
              <w:t xml:space="preserve">.2013. </w:t>
            </w:r>
            <w:r w:rsidRPr="00C86EBE">
              <w:rPr>
                <w:noProof/>
              </w:rPr>
              <w:t xml:space="preserve">до </w:t>
            </w:r>
            <w:r w:rsidR="002B15D8">
              <w:rPr>
                <w:noProof/>
                <w:lang w:val="sr-Cyrl-RS"/>
              </w:rPr>
              <w:t>31.12</w:t>
            </w:r>
            <w:r w:rsidRPr="00C86EBE">
              <w:rPr>
                <w:noProof/>
              </w:rPr>
              <w:t xml:space="preserve">.2013. године и да је остварио најмање 4.000.000,00 дин. </w:t>
            </w:r>
            <w:r w:rsidRPr="00C86EBE">
              <w:rPr>
                <w:noProof/>
              </w:rPr>
              <w:lastRenderedPageBreak/>
              <w:t>прихода у последње две године.</w:t>
            </w:r>
          </w:p>
          <w:p w:rsidR="00CB24A2" w:rsidRPr="00C86EBE" w:rsidRDefault="00CB24A2" w:rsidP="00417DFD">
            <w:pPr>
              <w:rPr>
                <w:noProof/>
              </w:rPr>
            </w:pPr>
          </w:p>
        </w:tc>
        <w:tc>
          <w:tcPr>
            <w:tcW w:w="4226" w:type="dxa"/>
            <w:gridSpan w:val="3"/>
          </w:tcPr>
          <w:p w:rsidR="00CB24A2" w:rsidRPr="00C86EBE" w:rsidRDefault="00CB24A2" w:rsidP="00417DFD">
            <w:pPr>
              <w:jc w:val="both"/>
              <w:rPr>
                <w:b/>
                <w:noProof/>
              </w:rPr>
            </w:pPr>
            <w:r w:rsidRPr="00C86EBE">
              <w:rPr>
                <w:b/>
                <w:noProof/>
              </w:rPr>
              <w:lastRenderedPageBreak/>
              <w:t>Доказ за правно лице/предузетника/физичко лице:</w:t>
            </w:r>
          </w:p>
          <w:p w:rsidR="00CB24A2" w:rsidRPr="00C86EBE" w:rsidRDefault="00CB24A2" w:rsidP="00417DFD">
            <w:pPr>
              <w:rPr>
                <w:noProof/>
              </w:rPr>
            </w:pPr>
          </w:p>
          <w:p w:rsidR="00CB24A2" w:rsidRPr="00C86EBE" w:rsidRDefault="00CB24A2" w:rsidP="00417DFD">
            <w:pPr>
              <w:rPr>
                <w:noProof/>
              </w:rPr>
            </w:pPr>
            <w:r w:rsidRPr="00C86EBE">
              <w:rPr>
                <w:noProof/>
              </w:rPr>
              <w:t xml:space="preserve">Потврда НБС о броју дана неликвидности за период од          </w:t>
            </w:r>
            <w:r w:rsidR="002B15D8">
              <w:rPr>
                <w:noProof/>
                <w:lang w:val="sr-Cyrl-RS"/>
              </w:rPr>
              <w:t>30.06</w:t>
            </w:r>
            <w:r w:rsidRPr="00C86EBE">
              <w:rPr>
                <w:noProof/>
              </w:rPr>
              <w:t>.2103</w:t>
            </w:r>
            <w:r w:rsidRPr="00C86EBE">
              <w:rPr>
                <w:noProof/>
                <w:lang w:val="sr-Cyrl-BA"/>
              </w:rPr>
              <w:t xml:space="preserve">. </w:t>
            </w:r>
            <w:r w:rsidRPr="00C86EBE">
              <w:rPr>
                <w:noProof/>
              </w:rPr>
              <w:t xml:space="preserve"> </w:t>
            </w:r>
            <w:r w:rsidRPr="00C86EBE">
              <w:rPr>
                <w:noProof/>
                <w:lang w:val="sr-Cyrl-BA"/>
              </w:rPr>
              <w:t xml:space="preserve">до </w:t>
            </w:r>
            <w:r w:rsidR="002B15D8">
              <w:rPr>
                <w:noProof/>
                <w:lang w:val="sr-Cyrl-BA"/>
              </w:rPr>
              <w:t>31.12</w:t>
            </w:r>
            <w:r w:rsidRPr="00C86EBE">
              <w:rPr>
                <w:noProof/>
                <w:lang w:val="sr-Cyrl-BA"/>
              </w:rPr>
              <w:t>.2013</w:t>
            </w:r>
            <w:r w:rsidRPr="00C86EBE">
              <w:rPr>
                <w:noProof/>
              </w:rPr>
              <w:t xml:space="preserve">. године. </w:t>
            </w:r>
          </w:p>
          <w:p w:rsidR="00CB24A2" w:rsidRPr="00C86EBE" w:rsidRDefault="00CB24A2" w:rsidP="00CA2087">
            <w:pPr>
              <w:rPr>
                <w:noProof/>
              </w:rPr>
            </w:pPr>
            <w:r w:rsidRPr="00C86EBE">
              <w:rPr>
                <w:noProof/>
              </w:rPr>
              <w:t xml:space="preserve">Потврду издаје: </w:t>
            </w:r>
          </w:p>
          <w:p w:rsidR="00CB24A2" w:rsidRPr="00C86EBE" w:rsidRDefault="00CB24A2" w:rsidP="00CA2087">
            <w:pPr>
              <w:rPr>
                <w:noProof/>
              </w:rPr>
            </w:pPr>
            <w:r w:rsidRPr="00C86EBE">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w:t>
            </w:r>
            <w:r w:rsidRPr="00C86EBE">
              <w:rPr>
                <w:noProof/>
              </w:rPr>
              <w:lastRenderedPageBreak/>
              <w:t>наручити електронски, слањем захтева са потребним подацима о фирми и исказом која се потврда жели).</w:t>
            </w:r>
          </w:p>
          <w:p w:rsidR="00CB24A2" w:rsidRPr="00C86EBE" w:rsidRDefault="00CB24A2" w:rsidP="00CA2087">
            <w:pPr>
              <w:rPr>
                <w:noProof/>
              </w:rPr>
            </w:pPr>
            <w:r w:rsidRPr="00C86EB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622" w:type="dxa"/>
          </w:tcPr>
          <w:p w:rsidR="00CB24A2" w:rsidRPr="00C86EBE" w:rsidRDefault="00CB24A2" w:rsidP="00417DFD">
            <w:pPr>
              <w:jc w:val="both"/>
              <w:rPr>
                <w:b/>
                <w:noProof/>
              </w:rPr>
            </w:pPr>
          </w:p>
        </w:tc>
      </w:tr>
      <w:tr w:rsidR="00CB24A2" w:rsidRPr="00C86EBE" w:rsidTr="009F0C69">
        <w:trPr>
          <w:trHeight w:val="1121"/>
        </w:trPr>
        <w:tc>
          <w:tcPr>
            <w:tcW w:w="801" w:type="dxa"/>
            <w:vAlign w:val="center"/>
          </w:tcPr>
          <w:p w:rsidR="00CB24A2" w:rsidRPr="00C86EBE" w:rsidRDefault="00CB24A2" w:rsidP="00A324FE">
            <w:pPr>
              <w:pStyle w:val="ListParagraph"/>
              <w:ind w:left="405"/>
              <w:rPr>
                <w:noProof/>
              </w:rPr>
            </w:pPr>
            <w:r w:rsidRPr="00C86EBE">
              <w:rPr>
                <w:noProof/>
              </w:rPr>
              <w:lastRenderedPageBreak/>
              <w:t>7.</w:t>
            </w:r>
          </w:p>
          <w:p w:rsidR="00CB24A2" w:rsidRPr="00C86EBE" w:rsidRDefault="00CB24A2" w:rsidP="00A324FE">
            <w:pPr>
              <w:pStyle w:val="ListParagraph"/>
              <w:ind w:left="405"/>
              <w:rPr>
                <w:noProof/>
              </w:rPr>
            </w:pPr>
          </w:p>
          <w:p w:rsidR="00CB24A2" w:rsidRPr="00C86EBE" w:rsidRDefault="00CB24A2" w:rsidP="00A324FE">
            <w:pPr>
              <w:pStyle w:val="ListParagraph"/>
              <w:ind w:left="405"/>
              <w:rPr>
                <w:noProof/>
              </w:rPr>
            </w:pPr>
          </w:p>
          <w:p w:rsidR="00CB24A2" w:rsidRPr="00C86EBE" w:rsidRDefault="00CB24A2" w:rsidP="00A324FE">
            <w:pPr>
              <w:pStyle w:val="ListParagraph"/>
              <w:ind w:left="405"/>
              <w:rPr>
                <w:noProof/>
              </w:rPr>
            </w:pPr>
          </w:p>
        </w:tc>
        <w:tc>
          <w:tcPr>
            <w:tcW w:w="2969" w:type="dxa"/>
          </w:tcPr>
          <w:p w:rsidR="00CB24A2" w:rsidRPr="00C86EBE" w:rsidRDefault="00CB24A2" w:rsidP="00BC02D8">
            <w:r w:rsidRPr="00C86EBE">
              <w:rPr>
                <w:lang w:val="sr-Latn-CS"/>
              </w:rPr>
              <w:t>Понуђач располаже довољним техничким и кадровским капацитетом- понуђач мора да има минимум једно</w:t>
            </w:r>
            <w:r w:rsidRPr="00C86EBE">
              <w:t xml:space="preserve"> лице</w:t>
            </w:r>
            <w:r w:rsidRPr="00C86EBE">
              <w:rPr>
                <w:lang w:val="sr-Latn-CS"/>
              </w:rPr>
              <w:t xml:space="preserve"> запослено на пословима који су у непосредној вези са предметом јавне набавке кој</w:t>
            </w:r>
            <w:r w:rsidRPr="00C86EBE">
              <w:t>е</w:t>
            </w:r>
            <w:r w:rsidRPr="00C86EBE">
              <w:rPr>
                <w:lang w:val="sr-Latn-CS"/>
              </w:rPr>
              <w:t xml:space="preserve"> ће бити одговорно за извршење уговора.</w:t>
            </w:r>
          </w:p>
        </w:tc>
        <w:tc>
          <w:tcPr>
            <w:tcW w:w="4226" w:type="dxa"/>
            <w:gridSpan w:val="3"/>
            <w:vAlign w:val="center"/>
          </w:tcPr>
          <w:p w:rsidR="00CB24A2" w:rsidRPr="00C86EBE" w:rsidRDefault="00CB24A2" w:rsidP="00417DFD">
            <w:r w:rsidRPr="00C86EBE">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C86EBE">
              <w:t>.</w:t>
            </w:r>
          </w:p>
        </w:tc>
        <w:tc>
          <w:tcPr>
            <w:tcW w:w="1622" w:type="dxa"/>
          </w:tcPr>
          <w:p w:rsidR="00CB24A2" w:rsidRPr="00C86EBE" w:rsidRDefault="00CB24A2" w:rsidP="00417DFD">
            <w:pPr>
              <w:rPr>
                <w:lang w:val="sr-Latn-CS"/>
              </w:rPr>
            </w:pPr>
          </w:p>
        </w:tc>
      </w:tr>
    </w:tbl>
    <w:p w:rsidR="002D5B2C" w:rsidRPr="00C86EBE" w:rsidRDefault="002D5B2C" w:rsidP="002D5B2C">
      <w:pPr>
        <w:rPr>
          <w:noProof/>
        </w:rPr>
      </w:pPr>
    </w:p>
    <w:p w:rsidR="00CB24A2" w:rsidRPr="00C86EBE" w:rsidRDefault="00CB24A2" w:rsidP="00CB24A2">
      <w:pPr>
        <w:pStyle w:val="ListParagraph"/>
        <w:numPr>
          <w:ilvl w:val="0"/>
          <w:numId w:val="2"/>
        </w:numPr>
        <w:rPr>
          <w:noProof/>
        </w:rPr>
      </w:pPr>
      <w:r w:rsidRPr="00C86EBE">
        <w:rPr>
          <w:noProof/>
        </w:rPr>
        <w:t>ОБАВЕЗНИ  УСЛОВИ ЗА УЧЕШЋЕ У ПОСТУПКУ ЈАВНЕ НАБАВКЕ ИЗ ЧЛАНА 75. ЗАКОНА о ЈН: Понуђач ће приложити доказ за тачку 5. ако је предвиђена посебним прописима за предмет јавне набавке, а остале доказе својим потписом потврђује законски заступник понуђача уз ИЗЈАВУ.</w:t>
      </w:r>
    </w:p>
    <w:p w:rsidR="00CB24A2" w:rsidRPr="00C86EBE" w:rsidRDefault="00CB24A2" w:rsidP="00CB24A2">
      <w:pPr>
        <w:pStyle w:val="ListParagraph"/>
        <w:numPr>
          <w:ilvl w:val="0"/>
          <w:numId w:val="2"/>
        </w:numPr>
        <w:rPr>
          <w:noProof/>
        </w:rPr>
      </w:pPr>
      <w:r w:rsidRPr="00C86EBE">
        <w:rPr>
          <w:noProof/>
        </w:rPr>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CB24A2" w:rsidRPr="00C86EBE" w:rsidRDefault="00CB24A2" w:rsidP="002B15D8">
      <w:pPr>
        <w:pStyle w:val="ListParagraph"/>
        <w:ind w:left="405"/>
        <w:rPr>
          <w:noProof/>
        </w:rPr>
      </w:pPr>
    </w:p>
    <w:p w:rsidR="002D5B2C" w:rsidRPr="00C86EBE" w:rsidRDefault="004B101C" w:rsidP="007B286E">
      <w:pPr>
        <w:pStyle w:val="ListParagraph"/>
        <w:numPr>
          <w:ilvl w:val="0"/>
          <w:numId w:val="2"/>
        </w:numPr>
        <w:rPr>
          <w:noProof/>
        </w:rPr>
      </w:pPr>
      <w:r w:rsidRPr="00C86EBE">
        <w:rPr>
          <w:noProof/>
        </w:rPr>
        <w:t>Докази из тачака 2. и 4. не могу бити старији од два месеца пре отварања понуда</w:t>
      </w:r>
      <w:r w:rsidR="002D5B2C" w:rsidRPr="00C86EBE">
        <w:rPr>
          <w:noProof/>
        </w:rPr>
        <w:t>.</w:t>
      </w:r>
    </w:p>
    <w:p w:rsidR="002D5B2C" w:rsidRPr="00C86EBE" w:rsidRDefault="002D5B2C" w:rsidP="00847DBE">
      <w:pPr>
        <w:pStyle w:val="ListParagraph"/>
        <w:numPr>
          <w:ilvl w:val="0"/>
          <w:numId w:val="2"/>
        </w:numPr>
        <w:rPr>
          <w:noProof/>
        </w:rPr>
      </w:pPr>
      <w:r w:rsidRPr="00C86EBE">
        <w:rPr>
          <w:noProof/>
        </w:rPr>
        <w:t>Доказ из тачке 3. мора бити издат након објављивања позива за подношење понуда, односно слања позива за подношење понуда.</w:t>
      </w:r>
    </w:p>
    <w:p w:rsidR="00937994" w:rsidRPr="00C86EBE" w:rsidRDefault="00937994" w:rsidP="00937994">
      <w:pPr>
        <w:pStyle w:val="ListParagraph"/>
        <w:ind w:left="405"/>
        <w:jc w:val="both"/>
        <w:rPr>
          <w:rFonts w:ascii="Arial" w:hAnsi="Arial" w:cs="Arial"/>
          <w:b/>
          <w:bCs/>
          <w:iCs/>
          <w:lang w:val="sr-Cyrl-CS"/>
        </w:rPr>
      </w:pPr>
    </w:p>
    <w:p w:rsidR="00937994" w:rsidRPr="00C86EBE" w:rsidRDefault="00937994" w:rsidP="00937994">
      <w:pPr>
        <w:pStyle w:val="ListParagraph"/>
        <w:numPr>
          <w:ilvl w:val="0"/>
          <w:numId w:val="2"/>
        </w:numPr>
        <w:jc w:val="both"/>
        <w:rPr>
          <w:b/>
          <w:bCs/>
          <w:iCs/>
          <w:lang w:val="sr-Cyrl-CS"/>
        </w:rPr>
      </w:pPr>
      <w:r w:rsidRPr="00C86EBE">
        <w:rPr>
          <w:b/>
          <w:bCs/>
          <w:iCs/>
          <w:u w:val="single"/>
        </w:rPr>
        <w:t>Уколико п</w:t>
      </w:r>
      <w:r w:rsidRPr="00C86EBE">
        <w:rPr>
          <w:b/>
          <w:bCs/>
          <w:iCs/>
          <w:u w:val="single"/>
          <w:lang w:val="sr-Cyrl-CS"/>
        </w:rPr>
        <w:t>онуду</w:t>
      </w:r>
      <w:r w:rsidRPr="00C86EBE">
        <w:rPr>
          <w:b/>
          <w:bCs/>
          <w:iCs/>
          <w:u w:val="single"/>
        </w:rPr>
        <w:t xml:space="preserve"> подноси </w:t>
      </w:r>
      <w:r w:rsidRPr="00C86EBE">
        <w:rPr>
          <w:b/>
          <w:bCs/>
          <w:iCs/>
          <w:u w:val="single"/>
          <w:lang w:val="sr-Cyrl-CS"/>
        </w:rPr>
        <w:t>група понуђача</w:t>
      </w:r>
      <w:r w:rsidRPr="00C86EBE">
        <w:rPr>
          <w:bCs/>
          <w:iCs/>
        </w:rPr>
        <w:t xml:space="preserve"> понуђач је дужан да </w:t>
      </w:r>
      <w:proofErr w:type="gramStart"/>
      <w:r w:rsidRPr="00C86EBE">
        <w:rPr>
          <w:bCs/>
          <w:iCs/>
          <w:lang w:val="sr-Cyrl-CS"/>
        </w:rPr>
        <w:t>за  сваког</w:t>
      </w:r>
      <w:proofErr w:type="gramEnd"/>
      <w:r w:rsidRPr="00C86EBE">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C86EBE" w:rsidRDefault="00937994" w:rsidP="00937994">
      <w:pPr>
        <w:pStyle w:val="ListParagraph"/>
        <w:ind w:left="405"/>
        <w:jc w:val="both"/>
        <w:rPr>
          <w:b/>
          <w:bCs/>
          <w:iCs/>
          <w:lang w:val="sr-Cyrl-CS"/>
        </w:rPr>
      </w:pPr>
      <w:r w:rsidRPr="00C86EBE">
        <w:rPr>
          <w:b/>
          <w:bCs/>
          <w:iCs/>
          <w:lang w:val="sr-Cyrl-CS"/>
        </w:rPr>
        <w:t>Додатне услове група понуђача испуњава заједно.</w:t>
      </w:r>
    </w:p>
    <w:p w:rsidR="00937994" w:rsidRPr="00C86EBE" w:rsidRDefault="00937994" w:rsidP="00937994">
      <w:pPr>
        <w:pStyle w:val="ListParagraph"/>
        <w:ind w:left="405"/>
        <w:jc w:val="both"/>
        <w:rPr>
          <w:bCs/>
          <w:iCs/>
        </w:rPr>
      </w:pPr>
    </w:p>
    <w:p w:rsidR="00937994" w:rsidRPr="00C86EBE" w:rsidRDefault="00937994" w:rsidP="00937994">
      <w:pPr>
        <w:pStyle w:val="ListParagraph"/>
        <w:numPr>
          <w:ilvl w:val="0"/>
          <w:numId w:val="2"/>
        </w:numPr>
        <w:jc w:val="both"/>
        <w:rPr>
          <w:bCs/>
          <w:iCs/>
        </w:rPr>
      </w:pPr>
      <w:r w:rsidRPr="00C86EBE">
        <w:rPr>
          <w:b/>
          <w:bCs/>
          <w:iCs/>
          <w:u w:val="single"/>
          <w:lang w:val="sr-Cyrl-CS"/>
        </w:rPr>
        <w:t>У</w:t>
      </w:r>
      <w:r w:rsidRPr="00C86EBE">
        <w:rPr>
          <w:b/>
          <w:bCs/>
          <w:iCs/>
          <w:u w:val="single"/>
        </w:rPr>
        <w:t>колико понуђач подноси понуду са подизвођачем</w:t>
      </w:r>
      <w:r w:rsidRPr="00C86EBE">
        <w:rPr>
          <w:bCs/>
          <w:iCs/>
        </w:rPr>
        <w:t xml:space="preserve">, понуђач је дужан да </w:t>
      </w:r>
      <w:r w:rsidRPr="00C86EBE">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C86EBE" w:rsidRDefault="00937994" w:rsidP="00937994">
      <w:pPr>
        <w:pStyle w:val="ListParagraph"/>
        <w:numPr>
          <w:ilvl w:val="0"/>
          <w:numId w:val="2"/>
        </w:numPr>
        <w:tabs>
          <w:tab w:val="left" w:pos="680"/>
        </w:tabs>
        <w:jc w:val="both"/>
        <w:rPr>
          <w:bCs/>
          <w:lang w:val="sr-Cyrl-CS"/>
        </w:rPr>
      </w:pPr>
      <w:r w:rsidRPr="00C86EBE">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C86EBE">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86EBE" w:rsidRDefault="00937994" w:rsidP="00937994">
      <w:pPr>
        <w:pStyle w:val="ListParagraph"/>
        <w:numPr>
          <w:ilvl w:val="0"/>
          <w:numId w:val="2"/>
        </w:numPr>
        <w:tabs>
          <w:tab w:val="left" w:pos="680"/>
        </w:tabs>
        <w:jc w:val="both"/>
        <w:rPr>
          <w:bCs/>
          <w:lang w:val="sr-Cyrl-CS"/>
        </w:rPr>
      </w:pPr>
      <w:r w:rsidRPr="00C86EBE">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86EBE">
        <w:rPr>
          <w:bCs/>
        </w:rPr>
        <w:t>т</w:t>
      </w:r>
      <w:r w:rsidRPr="00C86EBE">
        <w:rPr>
          <w:bCs/>
          <w:lang w:val="sr-Cyrl-CS"/>
        </w:rPr>
        <w:t>љиву.</w:t>
      </w:r>
    </w:p>
    <w:p w:rsidR="00247002" w:rsidRPr="00C86EBE" w:rsidRDefault="00247002" w:rsidP="00937994">
      <w:pPr>
        <w:pStyle w:val="ListParagraph"/>
        <w:numPr>
          <w:ilvl w:val="0"/>
          <w:numId w:val="2"/>
        </w:numPr>
        <w:tabs>
          <w:tab w:val="left" w:pos="680"/>
        </w:tabs>
        <w:jc w:val="both"/>
      </w:pPr>
      <w:r w:rsidRPr="00C86EBE">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86EBE">
        <w:rPr>
          <w:rFonts w:eastAsia="TimesNewRomanPS-BoldMT"/>
          <w:bCs/>
          <w:lang w:val="sr-Cyrl-CS"/>
        </w:rPr>
        <w:t xml:space="preserve">из чл. </w:t>
      </w:r>
      <w:r w:rsidRPr="00C86EBE">
        <w:rPr>
          <w:rFonts w:eastAsia="TimesNewRomanPS-BoldMT"/>
          <w:bCs/>
          <w:lang w:val="sr-Cyrl-CS"/>
        </w:rPr>
        <w:t>75. ст. 1. тач. 1) до 4) већ уместо истих достављају фотокопију Решења о упису у регистар понуђача.</w:t>
      </w:r>
    </w:p>
    <w:p w:rsidR="00937994" w:rsidRPr="00C86EBE" w:rsidRDefault="00937994" w:rsidP="00937994">
      <w:pPr>
        <w:pStyle w:val="ListParagraph"/>
        <w:numPr>
          <w:ilvl w:val="0"/>
          <w:numId w:val="2"/>
        </w:numPr>
        <w:tabs>
          <w:tab w:val="left" w:pos="680"/>
        </w:tabs>
        <w:jc w:val="both"/>
        <w:rPr>
          <w:rFonts w:eastAsia="TimesNewRomanPS-BoldMT"/>
          <w:bCs/>
        </w:rPr>
      </w:pPr>
      <w:r w:rsidRPr="00C86EBE">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86EBE" w:rsidRDefault="00937994" w:rsidP="00937994">
      <w:pPr>
        <w:pStyle w:val="ListParagraph"/>
        <w:numPr>
          <w:ilvl w:val="0"/>
          <w:numId w:val="2"/>
        </w:numPr>
        <w:jc w:val="both"/>
      </w:pPr>
      <w:r w:rsidRPr="00C86E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86EBE" w:rsidRDefault="00937994" w:rsidP="00937994">
      <w:pPr>
        <w:pStyle w:val="ListParagraph"/>
        <w:numPr>
          <w:ilvl w:val="0"/>
          <w:numId w:val="2"/>
        </w:numPr>
        <w:tabs>
          <w:tab w:val="left" w:pos="680"/>
        </w:tabs>
        <w:jc w:val="both"/>
      </w:pPr>
      <w:r w:rsidRPr="00C86E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86EBE" w:rsidRDefault="00937994" w:rsidP="00937994">
      <w:pPr>
        <w:pStyle w:val="ListParagraph"/>
        <w:numPr>
          <w:ilvl w:val="0"/>
          <w:numId w:val="2"/>
        </w:numPr>
        <w:tabs>
          <w:tab w:val="left" w:pos="680"/>
        </w:tabs>
        <w:jc w:val="both"/>
        <w:rPr>
          <w:rFonts w:eastAsia="TimesNewRomanPSMT"/>
          <w:b/>
          <w:bCs/>
        </w:rPr>
      </w:pPr>
      <w:r w:rsidRPr="00C86E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86EBE">
        <w:rPr>
          <w:rFonts w:eastAsia="TimesNewRomanPSMT"/>
          <w:bCs/>
        </w:rPr>
        <w:t>.</w:t>
      </w:r>
    </w:p>
    <w:p w:rsidR="00937994" w:rsidRPr="00C86EBE" w:rsidRDefault="00937994" w:rsidP="00937994">
      <w:pPr>
        <w:pStyle w:val="ListParagraph"/>
        <w:numPr>
          <w:ilvl w:val="0"/>
          <w:numId w:val="2"/>
        </w:numPr>
        <w:tabs>
          <w:tab w:val="left" w:pos="680"/>
        </w:tabs>
        <w:jc w:val="both"/>
        <w:rPr>
          <w:rFonts w:eastAsia="TimesNewRomanPSMT"/>
          <w:bCs/>
        </w:rPr>
      </w:pPr>
      <w:r w:rsidRPr="00C86E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2260" w:rsidRPr="00C86EBE" w:rsidRDefault="005F2260" w:rsidP="005F2260">
      <w:pPr>
        <w:tabs>
          <w:tab w:val="left" w:pos="0"/>
        </w:tabs>
        <w:jc w:val="both"/>
        <w:rPr>
          <w:rFonts w:eastAsia="TimesNewRomanPSMT"/>
          <w:bCs/>
        </w:rPr>
      </w:pPr>
    </w:p>
    <w:p w:rsidR="005F2260" w:rsidRPr="00C86EBE" w:rsidRDefault="005F2260" w:rsidP="005F2260">
      <w:pPr>
        <w:tabs>
          <w:tab w:val="left" w:pos="0"/>
        </w:tabs>
        <w:jc w:val="center"/>
        <w:rPr>
          <w:lang w:val="sr-Latn-CS"/>
        </w:rPr>
      </w:pPr>
      <w:r w:rsidRPr="00C86EBE">
        <w:rPr>
          <w:lang w:val="sr-Latn-CS"/>
        </w:rPr>
        <w:t>Назив понуђача</w:t>
      </w:r>
      <w:r w:rsidRPr="00C86EBE">
        <w:rPr>
          <w:lang w:val="sr-Latn-CS"/>
        </w:rPr>
        <w:tab/>
      </w:r>
      <w:r w:rsidRPr="00C86EBE">
        <w:rPr>
          <w:lang w:val="sr-Latn-CS"/>
        </w:rPr>
        <w:tab/>
        <w:t>М.П.</w:t>
      </w:r>
      <w:r w:rsidRPr="00C86EBE">
        <w:rPr>
          <w:lang w:val="sr-Latn-CS"/>
        </w:rPr>
        <w:tab/>
      </w:r>
      <w:r w:rsidRPr="00C86EBE">
        <w:rPr>
          <w:lang w:val="sr-Latn-CS"/>
        </w:rPr>
        <w:tab/>
        <w:t>Овлашћено лице из регистрације</w:t>
      </w:r>
    </w:p>
    <w:p w:rsidR="005F2260" w:rsidRPr="00C86EBE" w:rsidRDefault="005F2260" w:rsidP="005F2260">
      <w:pPr>
        <w:tabs>
          <w:tab w:val="left" w:pos="0"/>
        </w:tabs>
        <w:jc w:val="both"/>
        <w:rPr>
          <w:rFonts w:eastAsia="TimesNewRomanPSMT"/>
          <w:bCs/>
        </w:rPr>
      </w:pPr>
      <w:r w:rsidRPr="00C86EBE">
        <w:rPr>
          <w:rFonts w:eastAsia="TimesNewRomanPSMT"/>
          <w:bCs/>
        </w:rPr>
        <w:t>_______________________</w:t>
      </w:r>
      <w:r w:rsidRPr="00C86EBE">
        <w:rPr>
          <w:rFonts w:eastAsia="TimesNewRomanPSMT"/>
          <w:bCs/>
        </w:rPr>
        <w:tab/>
      </w:r>
      <w:r w:rsidRPr="00C86EBE">
        <w:rPr>
          <w:rFonts w:eastAsia="TimesNewRomanPSMT"/>
          <w:bCs/>
        </w:rPr>
        <w:tab/>
      </w:r>
      <w:r w:rsidRPr="00C86EBE">
        <w:rPr>
          <w:rFonts w:eastAsia="TimesNewRomanPSMT"/>
          <w:bCs/>
        </w:rPr>
        <w:tab/>
        <w:t xml:space="preserve">         _____________________________</w:t>
      </w:r>
    </w:p>
    <w:p w:rsidR="00B60424" w:rsidRPr="00C86EBE" w:rsidRDefault="00B60424">
      <w:pPr>
        <w:rPr>
          <w:b/>
          <w:noProof/>
        </w:rPr>
      </w:pPr>
      <w:r w:rsidRPr="00C86EBE">
        <w:rPr>
          <w:b/>
          <w:noProof/>
        </w:rPr>
        <w:br w:type="page"/>
      </w:r>
    </w:p>
    <w:p w:rsidR="002D5B2C" w:rsidRPr="00C86EBE" w:rsidRDefault="002D5B2C" w:rsidP="005F2260">
      <w:pPr>
        <w:pStyle w:val="Heading2"/>
        <w:numPr>
          <w:ilvl w:val="0"/>
          <w:numId w:val="30"/>
        </w:numPr>
        <w:ind w:left="0" w:firstLine="0"/>
        <w:rPr>
          <w:noProof/>
        </w:rPr>
      </w:pPr>
      <w:bookmarkStart w:id="13" w:name="_Toc376245936"/>
      <w:r w:rsidRPr="00C86EBE">
        <w:rPr>
          <w:noProof/>
        </w:rPr>
        <w:lastRenderedPageBreak/>
        <w:t>УПУТСТВО П</w:t>
      </w:r>
      <w:r w:rsidR="00343F79" w:rsidRPr="00C86EBE">
        <w:rPr>
          <w:noProof/>
        </w:rPr>
        <w:t>ОНУЂАЧИМА КАКО ДА САЧИНЕ ПОНУДУ</w:t>
      </w:r>
      <w:bookmarkEnd w:id="13"/>
    </w:p>
    <w:p w:rsidR="00937994" w:rsidRPr="00C86EBE" w:rsidRDefault="00937994" w:rsidP="00EF74F2">
      <w:pPr>
        <w:ind w:left="540"/>
        <w:jc w:val="center"/>
        <w:rPr>
          <w:noProof/>
        </w:rPr>
      </w:pPr>
    </w:p>
    <w:p w:rsidR="00A878F3" w:rsidRPr="00C86EBE" w:rsidRDefault="00A878F3" w:rsidP="00A878F3">
      <w:pPr>
        <w:jc w:val="both"/>
        <w:rPr>
          <w:b/>
          <w:bCs/>
          <w:i/>
          <w:iCs/>
        </w:rPr>
      </w:pPr>
      <w:r w:rsidRPr="00C86EBE">
        <w:rPr>
          <w:b/>
          <w:bCs/>
          <w:i/>
          <w:iCs/>
        </w:rPr>
        <w:t>1. ПОДАЦИ О ЈЕЗИКУ НА КОЈЕМ ПОНУДА МОРА ДА БУДЕ САСТАВЉЕНА</w:t>
      </w:r>
    </w:p>
    <w:p w:rsidR="00A878F3" w:rsidRPr="00C86EBE" w:rsidRDefault="00A878F3" w:rsidP="00A878F3">
      <w:pPr>
        <w:jc w:val="both"/>
        <w:rPr>
          <w:b/>
          <w:bCs/>
          <w:i/>
          <w:iCs/>
        </w:rPr>
      </w:pPr>
    </w:p>
    <w:p w:rsidR="00A878F3" w:rsidRPr="00C86EBE" w:rsidRDefault="00A878F3" w:rsidP="00A878F3">
      <w:pPr>
        <w:jc w:val="both"/>
        <w:rPr>
          <w:noProof/>
        </w:rPr>
      </w:pPr>
      <w:r w:rsidRPr="00C86EBE">
        <w:rPr>
          <w:noProof/>
        </w:rPr>
        <w:t>Понуда се саставља на српском језику, ћи</w:t>
      </w:r>
      <w:r w:rsidR="00307D18" w:rsidRPr="00C86EBE">
        <w:rPr>
          <w:noProof/>
        </w:rPr>
        <w:t>риличним или латиничним писмом.</w:t>
      </w:r>
    </w:p>
    <w:p w:rsidR="00A878F3" w:rsidRPr="00C86EBE" w:rsidRDefault="00A878F3" w:rsidP="00A878F3">
      <w:pPr>
        <w:jc w:val="both"/>
      </w:pPr>
    </w:p>
    <w:p w:rsidR="00A878F3" w:rsidRPr="00C86EBE" w:rsidRDefault="00A878F3" w:rsidP="00A878F3">
      <w:pPr>
        <w:jc w:val="both"/>
        <w:rPr>
          <w:rFonts w:eastAsia="TimesNewRomanPSMT"/>
          <w:bCs/>
        </w:rPr>
      </w:pPr>
      <w:r w:rsidRPr="00C86EBE">
        <w:rPr>
          <w:b/>
          <w:bCs/>
          <w:i/>
          <w:iCs/>
        </w:rPr>
        <w:t>2. НАЧИН НА КОЈИ ПОНУДА МОРА ДА БУДЕ САЧИЊЕНА</w:t>
      </w:r>
    </w:p>
    <w:p w:rsidR="00A878F3" w:rsidRPr="00C86EBE" w:rsidRDefault="00A878F3" w:rsidP="00A878F3">
      <w:pPr>
        <w:jc w:val="both"/>
        <w:rPr>
          <w:rFonts w:eastAsia="TimesNewRomanPSMT"/>
          <w:bCs/>
        </w:rPr>
      </w:pPr>
    </w:p>
    <w:p w:rsidR="0084500F" w:rsidRPr="00C86EBE" w:rsidRDefault="0084500F" w:rsidP="00A878F3">
      <w:pPr>
        <w:jc w:val="both"/>
        <w:rPr>
          <w:noProof/>
        </w:rPr>
      </w:pPr>
      <w:r w:rsidRPr="00C86EB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86EBE" w:rsidRDefault="00A878F3" w:rsidP="00A878F3">
      <w:pPr>
        <w:jc w:val="both"/>
        <w:rPr>
          <w:rFonts w:eastAsia="TimesNewRomanPSMT"/>
          <w:bCs/>
        </w:rPr>
      </w:pPr>
      <w:proofErr w:type="gramStart"/>
      <w:r w:rsidRPr="00C86EBE">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86EBE">
        <w:rPr>
          <w:rFonts w:eastAsia="TimesNewRomanPSMT"/>
          <w:bCs/>
        </w:rPr>
        <w:t xml:space="preserve"> </w:t>
      </w:r>
    </w:p>
    <w:p w:rsidR="00A878F3" w:rsidRPr="00C86EBE" w:rsidRDefault="00A878F3" w:rsidP="00A878F3">
      <w:pPr>
        <w:jc w:val="both"/>
        <w:rPr>
          <w:rFonts w:eastAsia="TimesNewRomanPSMT"/>
          <w:bCs/>
        </w:rPr>
      </w:pPr>
      <w:proofErr w:type="gramStart"/>
      <w:r w:rsidRPr="00C86EBE">
        <w:rPr>
          <w:rFonts w:eastAsia="TimesNewRomanPSMT"/>
          <w:bCs/>
        </w:rPr>
        <w:t>На полеђини коверте или на кутији навести назив</w:t>
      </w:r>
      <w:r w:rsidRPr="00C86EBE">
        <w:rPr>
          <w:rFonts w:eastAsia="TimesNewRomanPSMT"/>
          <w:bCs/>
          <w:lang w:val="sr-Cyrl-CS"/>
        </w:rPr>
        <w:t xml:space="preserve"> и адресу</w:t>
      </w:r>
      <w:r w:rsidRPr="00C86EBE">
        <w:rPr>
          <w:rFonts w:eastAsia="TimesNewRomanPSMT"/>
          <w:bCs/>
        </w:rPr>
        <w:t xml:space="preserve"> понуђача.</w:t>
      </w:r>
      <w:proofErr w:type="gramEnd"/>
      <w:r w:rsidRPr="00C86EBE">
        <w:rPr>
          <w:rFonts w:eastAsia="TimesNewRomanPSMT"/>
          <w:bCs/>
        </w:rPr>
        <w:t xml:space="preserve"> </w:t>
      </w:r>
    </w:p>
    <w:p w:rsidR="00A878F3" w:rsidRPr="00C86EBE" w:rsidRDefault="00A878F3" w:rsidP="00A878F3">
      <w:pPr>
        <w:jc w:val="both"/>
        <w:rPr>
          <w:rFonts w:eastAsia="TimesNewRomanPSMT"/>
          <w:bCs/>
        </w:rPr>
      </w:pPr>
      <w:proofErr w:type="gramStart"/>
      <w:r w:rsidRPr="00C86E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C86EBE" w:rsidRDefault="00A37566" w:rsidP="00A878F3">
      <w:pPr>
        <w:autoSpaceDE w:val="0"/>
        <w:autoSpaceDN w:val="0"/>
        <w:adjustRightInd w:val="0"/>
        <w:jc w:val="both"/>
        <w:rPr>
          <w:rFonts w:eastAsia="TimesNewRomanPSMT"/>
          <w:bCs/>
        </w:rPr>
      </w:pPr>
    </w:p>
    <w:p w:rsidR="001B4E69" w:rsidRPr="00C86EBE" w:rsidRDefault="00A878F3" w:rsidP="00A878F3">
      <w:pPr>
        <w:autoSpaceDE w:val="0"/>
        <w:autoSpaceDN w:val="0"/>
        <w:adjustRightInd w:val="0"/>
        <w:jc w:val="both"/>
        <w:rPr>
          <w:rFonts w:eastAsia="TimesNewRomanPS-BoldMT"/>
          <w:bCs/>
        </w:rPr>
      </w:pPr>
      <w:r w:rsidRPr="00C86EBE">
        <w:rPr>
          <w:rFonts w:eastAsia="TimesNewRomanPSMT"/>
          <w:bCs/>
        </w:rPr>
        <w:t xml:space="preserve">Понуду доставити </w:t>
      </w:r>
      <w:r w:rsidR="003A5A82" w:rsidRPr="00C86EBE">
        <w:rPr>
          <w:rFonts w:eastAsia="TimesNewRomanPSMT"/>
          <w:bCs/>
        </w:rPr>
        <w:t>непосредно или путем поште</w:t>
      </w:r>
      <w:r w:rsidR="00155EA2" w:rsidRPr="00C86EBE">
        <w:rPr>
          <w:rFonts w:eastAsia="TimesNewRomanPSMT"/>
          <w:bCs/>
        </w:rPr>
        <w:t xml:space="preserve"> </w:t>
      </w:r>
      <w:r w:rsidRPr="00C86EBE">
        <w:rPr>
          <w:rFonts w:eastAsia="TimesNewRomanPSMT"/>
          <w:bCs/>
        </w:rPr>
        <w:t xml:space="preserve">на адресу: </w:t>
      </w:r>
      <w:r w:rsidR="00466DF7" w:rsidRPr="00C86EBE">
        <w:rPr>
          <w:b/>
        </w:rPr>
        <w:t>Клинички центар Војводине,</w:t>
      </w:r>
      <w:r w:rsidR="00466DF7" w:rsidRPr="00C86EBE">
        <w:t xml:space="preserve"> </w:t>
      </w:r>
      <w:r w:rsidR="00184FE2" w:rsidRPr="00C86EBE">
        <w:rPr>
          <w:rFonts w:eastAsia="TimesNewRomanPSMT"/>
          <w:b/>
          <w:bCs/>
        </w:rPr>
        <w:t>21000 Нови Сад, Хајдук Вељкова број 1</w:t>
      </w:r>
      <w:r w:rsidRPr="00C86EBE">
        <w:rPr>
          <w:i/>
          <w:iCs/>
        </w:rPr>
        <w:t xml:space="preserve">, </w:t>
      </w:r>
      <w:r w:rsidR="004F2BAB" w:rsidRPr="00C86EBE">
        <w:rPr>
          <w:iCs/>
        </w:rPr>
        <w:t xml:space="preserve">искључиво </w:t>
      </w:r>
      <w:r w:rsidR="004F2BAB" w:rsidRPr="00C86EBE">
        <w:rPr>
          <w:rFonts w:eastAsia="TimesNewRomanPSMT"/>
          <w:bCs/>
        </w:rPr>
        <w:t xml:space="preserve">преко писарнице  Клиничког центра Војводине, </w:t>
      </w:r>
      <w:r w:rsidR="00E71BEB" w:rsidRPr="00C86EBE">
        <w:rPr>
          <w:rFonts w:eastAsia="TimesNewRomanPSMT"/>
          <w:bCs/>
        </w:rPr>
        <w:t xml:space="preserve">са назнаком </w:t>
      </w:r>
      <w:r w:rsidR="002259B4" w:rsidRPr="00C86EBE">
        <w:rPr>
          <w:rFonts w:eastAsia="TimesNewRomanPS-BoldMT"/>
          <w:bCs/>
        </w:rPr>
        <w:t xml:space="preserve">да је реч о понуди, уз обавезно </w:t>
      </w:r>
      <w:r w:rsidR="002259B4" w:rsidRPr="00C86EBE">
        <w:rPr>
          <w:rFonts w:eastAsia="TimesNewRomanPS-BoldMT"/>
          <w:b/>
          <w:bCs/>
        </w:rPr>
        <w:t>навођење предмета набавке и редног броја</w:t>
      </w:r>
      <w:r w:rsidR="002259B4" w:rsidRPr="00C86EBE">
        <w:rPr>
          <w:rFonts w:eastAsia="TimesNewRomanPS-BoldMT"/>
          <w:bCs/>
        </w:rPr>
        <w:t xml:space="preserve"> набавке</w:t>
      </w:r>
      <w:r w:rsidR="001B4E69" w:rsidRPr="00C86EBE">
        <w:rPr>
          <w:rFonts w:eastAsia="TimesNewRomanPS-BoldMT"/>
          <w:bCs/>
        </w:rPr>
        <w:t xml:space="preserve"> (подаци </w:t>
      </w:r>
      <w:r w:rsidR="00BB33C6" w:rsidRPr="00C86EBE">
        <w:t>дати</w:t>
      </w:r>
      <w:r w:rsidR="001B4E69" w:rsidRPr="00C86EBE">
        <w:t xml:space="preserve"> у </w:t>
      </w:r>
      <w:r w:rsidR="001B4E69" w:rsidRPr="00C86EBE">
        <w:rPr>
          <w:lang w:val="sr-Cyrl-CS"/>
        </w:rPr>
        <w:t xml:space="preserve">поглављу </w:t>
      </w:r>
      <w:r w:rsidR="001B4E69" w:rsidRPr="00C86EBE">
        <w:t>1.</w:t>
      </w:r>
      <w:r w:rsidR="001B4E69" w:rsidRPr="00C86EBE">
        <w:rPr>
          <w:lang w:val="ru-RU"/>
        </w:rPr>
        <w:t xml:space="preserve"> </w:t>
      </w:r>
      <w:r w:rsidR="001B4E69" w:rsidRPr="00C86EBE">
        <w:t>конкурсне документације)</w:t>
      </w:r>
      <w:r w:rsidR="002259B4" w:rsidRPr="00C86EBE">
        <w:rPr>
          <w:rFonts w:eastAsia="TimesNewRomanPS-BoldMT"/>
          <w:bCs/>
        </w:rPr>
        <w:t xml:space="preserve">. </w:t>
      </w:r>
    </w:p>
    <w:p w:rsidR="008D5A7C" w:rsidRPr="00C86EBE" w:rsidRDefault="002259B4" w:rsidP="00A878F3">
      <w:pPr>
        <w:autoSpaceDE w:val="0"/>
        <w:autoSpaceDN w:val="0"/>
        <w:adjustRightInd w:val="0"/>
        <w:jc w:val="both"/>
      </w:pPr>
      <w:r w:rsidRPr="00C86EBE">
        <w:rPr>
          <w:rFonts w:eastAsia="TimesNewRomanPS-BoldMT"/>
          <w:bCs/>
        </w:rPr>
        <w:t xml:space="preserve">На полеђини </w:t>
      </w:r>
      <w:proofErr w:type="gramStart"/>
      <w:r w:rsidRPr="00C86EBE">
        <w:rPr>
          <w:rFonts w:eastAsia="TimesNewRomanPS-BoldMT"/>
          <w:bCs/>
        </w:rPr>
        <w:t xml:space="preserve">понуде </w:t>
      </w:r>
      <w:r w:rsidR="00A878F3" w:rsidRPr="00C86EBE">
        <w:rPr>
          <w:rFonts w:eastAsia="TimesNewRomanPSMT"/>
          <w:b/>
          <w:bCs/>
        </w:rPr>
        <w:t xml:space="preserve"> </w:t>
      </w:r>
      <w:r w:rsidR="001B4E69" w:rsidRPr="00C86EBE">
        <w:rPr>
          <w:rFonts w:eastAsia="TimesNewRomanPSMT"/>
          <w:bCs/>
        </w:rPr>
        <w:t>обавезно</w:t>
      </w:r>
      <w:proofErr w:type="gramEnd"/>
      <w:r w:rsidR="001B4E69" w:rsidRPr="00C86EBE">
        <w:rPr>
          <w:rFonts w:eastAsia="TimesNewRomanPSMT"/>
          <w:bCs/>
        </w:rPr>
        <w:t xml:space="preserve"> ставити назнаку</w:t>
      </w:r>
      <w:r w:rsidR="001B4E69" w:rsidRPr="00C86EBE">
        <w:rPr>
          <w:rFonts w:eastAsia="TimesNewRomanPSMT"/>
          <w:b/>
          <w:bCs/>
        </w:rPr>
        <w:t xml:space="preserve"> „</w:t>
      </w:r>
      <w:r w:rsidR="00A878F3" w:rsidRPr="00C86EBE">
        <w:rPr>
          <w:rFonts w:eastAsia="TimesNewRomanPS-BoldMT"/>
          <w:b/>
          <w:bCs/>
        </w:rPr>
        <w:t>НЕ ОТВАРАТИ”</w:t>
      </w:r>
      <w:r w:rsidR="00A878F3" w:rsidRPr="00C86EBE">
        <w:rPr>
          <w:b/>
        </w:rPr>
        <w:t>.</w:t>
      </w:r>
    </w:p>
    <w:p w:rsidR="008D5A7C" w:rsidRPr="00C86EBE" w:rsidRDefault="008D5A7C" w:rsidP="00A878F3">
      <w:pPr>
        <w:autoSpaceDE w:val="0"/>
        <w:autoSpaceDN w:val="0"/>
        <w:adjustRightInd w:val="0"/>
        <w:jc w:val="both"/>
      </w:pPr>
    </w:p>
    <w:p w:rsidR="00A878F3" w:rsidRPr="00C86EBE" w:rsidRDefault="00A878F3" w:rsidP="00A878F3">
      <w:pPr>
        <w:autoSpaceDE w:val="0"/>
        <w:autoSpaceDN w:val="0"/>
        <w:adjustRightInd w:val="0"/>
        <w:jc w:val="both"/>
        <w:rPr>
          <w:b/>
        </w:rPr>
      </w:pPr>
      <w:proofErr w:type="gramStart"/>
      <w:r w:rsidRPr="00C86EBE">
        <w:rPr>
          <w:b/>
        </w:rPr>
        <w:t xml:space="preserve">Понуда се сматра благовременом уколико је примљена од стране наручиоца до </w:t>
      </w:r>
      <w:r w:rsidR="001B4E69" w:rsidRPr="00C86EBE">
        <w:rPr>
          <w:b/>
        </w:rPr>
        <w:t>датума (дана) и часа назначеног у Позиву за подношење понуда</w:t>
      </w:r>
      <w:r w:rsidRPr="00C86EBE">
        <w:rPr>
          <w:b/>
          <w:i/>
          <w:iCs/>
        </w:rPr>
        <w:t>.</w:t>
      </w:r>
      <w:proofErr w:type="gramEnd"/>
      <w:r w:rsidRPr="00C86EBE">
        <w:rPr>
          <w:b/>
          <w:i/>
          <w:iCs/>
        </w:rPr>
        <w:t xml:space="preserve"> </w:t>
      </w:r>
    </w:p>
    <w:p w:rsidR="00307D18" w:rsidRPr="00C86EBE" w:rsidRDefault="00307D18" w:rsidP="00A878F3">
      <w:pPr>
        <w:autoSpaceDE w:val="0"/>
        <w:autoSpaceDN w:val="0"/>
        <w:adjustRightInd w:val="0"/>
        <w:jc w:val="both"/>
      </w:pPr>
    </w:p>
    <w:p w:rsidR="00A878F3" w:rsidRPr="00C86EBE" w:rsidRDefault="00A878F3" w:rsidP="00A878F3">
      <w:pPr>
        <w:autoSpaceDE w:val="0"/>
        <w:autoSpaceDN w:val="0"/>
        <w:adjustRightInd w:val="0"/>
        <w:jc w:val="both"/>
      </w:pPr>
      <w:proofErr w:type="gramStart"/>
      <w:r w:rsidRPr="00C86EBE">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86EBE">
        <w:t xml:space="preserve"> </w:t>
      </w:r>
      <w:proofErr w:type="gramStart"/>
      <w:r w:rsidRPr="00C86EBE">
        <w:t xml:space="preserve">Уколико је понуда достављена непосредно </w:t>
      </w:r>
      <w:r w:rsidRPr="00C86EBE">
        <w:rPr>
          <w:lang w:val="sr-Cyrl-CS"/>
        </w:rPr>
        <w:t>н</w:t>
      </w:r>
      <w:r w:rsidRPr="00C86EBE">
        <w:t>аручулац ће понуђачу предати потврду пријема понуде.</w:t>
      </w:r>
      <w:proofErr w:type="gramEnd"/>
      <w:r w:rsidRPr="00C86EBE">
        <w:t xml:space="preserve"> </w:t>
      </w:r>
      <w:proofErr w:type="gramStart"/>
      <w:r w:rsidRPr="00C86EBE">
        <w:t>У потврди о пријему наручилац ће навести датум и сат пријема понуде.</w:t>
      </w:r>
      <w:proofErr w:type="gramEnd"/>
      <w:r w:rsidRPr="00C86EBE">
        <w:t xml:space="preserve"> </w:t>
      </w:r>
    </w:p>
    <w:p w:rsidR="00A878F3" w:rsidRPr="00C86EBE" w:rsidRDefault="00A878F3" w:rsidP="00A878F3">
      <w:pPr>
        <w:autoSpaceDE w:val="0"/>
        <w:autoSpaceDN w:val="0"/>
        <w:adjustRightInd w:val="0"/>
        <w:jc w:val="both"/>
      </w:pPr>
      <w:proofErr w:type="gramStart"/>
      <w:r w:rsidRPr="00C86EB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C86EBE" w:rsidRDefault="00184FE2" w:rsidP="00A878F3">
      <w:pPr>
        <w:jc w:val="both"/>
        <w:rPr>
          <w:rFonts w:eastAsia="TimesNewRomanPSMT"/>
          <w:bCs/>
        </w:rPr>
      </w:pPr>
    </w:p>
    <w:p w:rsidR="00A878F3" w:rsidRPr="00C86EBE" w:rsidRDefault="00A878F3" w:rsidP="00A878F3">
      <w:pPr>
        <w:jc w:val="both"/>
        <w:rPr>
          <w:b/>
          <w:bCs/>
          <w:i/>
          <w:iCs/>
        </w:rPr>
      </w:pPr>
      <w:r w:rsidRPr="00C86EBE">
        <w:rPr>
          <w:b/>
          <w:i/>
          <w:iCs/>
        </w:rPr>
        <w:t>3.</w:t>
      </w:r>
      <w:r w:rsidRPr="00C86EBE">
        <w:rPr>
          <w:b/>
          <w:bCs/>
          <w:i/>
          <w:iCs/>
        </w:rPr>
        <w:t xml:space="preserve"> ПАРТИЈЕ</w:t>
      </w:r>
    </w:p>
    <w:p w:rsidR="00C21A19" w:rsidRPr="00C86EBE" w:rsidRDefault="00C21A19" w:rsidP="00A878F3">
      <w:pPr>
        <w:jc w:val="both"/>
      </w:pPr>
    </w:p>
    <w:p w:rsidR="00C21A19" w:rsidRPr="00C86EBE" w:rsidRDefault="00C21A19" w:rsidP="00C21A19">
      <w:pPr>
        <w:rPr>
          <w:noProof/>
        </w:rPr>
      </w:pPr>
      <w:r w:rsidRPr="00C86EBE">
        <w:rPr>
          <w:noProof/>
        </w:rPr>
        <w:t>Предмет јавне набавке није  обликован по партијама.</w:t>
      </w:r>
    </w:p>
    <w:p w:rsidR="00A878F3" w:rsidRPr="00C86EBE" w:rsidRDefault="00A878F3" w:rsidP="00A878F3">
      <w:pPr>
        <w:jc w:val="both"/>
      </w:pPr>
    </w:p>
    <w:p w:rsidR="00A878F3" w:rsidRPr="00C86EBE" w:rsidRDefault="00A878F3" w:rsidP="00A878F3">
      <w:pPr>
        <w:jc w:val="both"/>
        <w:rPr>
          <w:bCs/>
          <w:iCs/>
        </w:rPr>
      </w:pPr>
      <w:r w:rsidRPr="00C86EBE">
        <w:rPr>
          <w:b/>
          <w:i/>
          <w:iCs/>
        </w:rPr>
        <w:t>4.</w:t>
      </w:r>
      <w:r w:rsidRPr="00C86EBE">
        <w:rPr>
          <w:b/>
          <w:bCs/>
          <w:i/>
          <w:iCs/>
        </w:rPr>
        <w:t xml:space="preserve">  ПОНУДА СА ВАРИЈАНТАМА</w:t>
      </w:r>
    </w:p>
    <w:p w:rsidR="00A878F3" w:rsidRPr="00C86EBE" w:rsidRDefault="00A878F3" w:rsidP="00A878F3">
      <w:pPr>
        <w:jc w:val="both"/>
        <w:rPr>
          <w:bCs/>
          <w:iCs/>
        </w:rPr>
      </w:pPr>
    </w:p>
    <w:p w:rsidR="00A878F3" w:rsidRPr="00C86EBE" w:rsidRDefault="00A878F3" w:rsidP="00A878F3">
      <w:pPr>
        <w:jc w:val="both"/>
        <w:rPr>
          <w:b/>
          <w:bCs/>
          <w:i/>
          <w:iCs/>
        </w:rPr>
      </w:pPr>
      <w:proofErr w:type="gramStart"/>
      <w:r w:rsidRPr="00C86EBE">
        <w:rPr>
          <w:bCs/>
          <w:iCs/>
        </w:rPr>
        <w:t>Подношење понуде са варијантама није дозвољено.</w:t>
      </w:r>
      <w:proofErr w:type="gramEnd"/>
    </w:p>
    <w:p w:rsidR="00A878F3" w:rsidRPr="00C86EBE" w:rsidRDefault="00A878F3" w:rsidP="00A878F3">
      <w:pPr>
        <w:jc w:val="both"/>
      </w:pPr>
    </w:p>
    <w:p w:rsidR="00A878F3" w:rsidRPr="00C86EBE" w:rsidRDefault="00A878F3" w:rsidP="00A878F3">
      <w:pPr>
        <w:jc w:val="both"/>
      </w:pPr>
      <w:r w:rsidRPr="00C86EBE">
        <w:rPr>
          <w:b/>
          <w:bCs/>
          <w:i/>
          <w:iCs/>
        </w:rPr>
        <w:t xml:space="preserve">5. </w:t>
      </w:r>
      <w:r w:rsidRPr="00C86EBE">
        <w:rPr>
          <w:b/>
          <w:i/>
          <w:iCs/>
        </w:rPr>
        <w:t>НАЧИН ИЗМЕНЕ, ДОПУНЕ И ОПОЗИВА ПОНУДЕ</w:t>
      </w:r>
    </w:p>
    <w:p w:rsidR="00A878F3" w:rsidRPr="00C86EBE" w:rsidRDefault="00A878F3" w:rsidP="00A878F3">
      <w:pPr>
        <w:jc w:val="both"/>
      </w:pPr>
    </w:p>
    <w:p w:rsidR="00A878F3" w:rsidRPr="00C86EBE" w:rsidRDefault="00A878F3" w:rsidP="00A878F3">
      <w:pPr>
        <w:jc w:val="both"/>
      </w:pPr>
      <w:proofErr w:type="gramStart"/>
      <w:r w:rsidRPr="00C86EBE">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C86EBE" w:rsidRDefault="00A878F3" w:rsidP="00A878F3">
      <w:pPr>
        <w:jc w:val="both"/>
        <w:rPr>
          <w:rFonts w:eastAsia="TimesNewRomanPSMT"/>
          <w:bCs/>
          <w:iCs/>
        </w:rPr>
      </w:pPr>
      <w:proofErr w:type="gramStart"/>
      <w:r w:rsidRPr="00C86EBE">
        <w:t>Понуђач је дужан да јасно назначи који део понуде мења односно која документа накнадно доставља.</w:t>
      </w:r>
      <w:proofErr w:type="gramEnd"/>
      <w:r w:rsidRPr="00C86EBE">
        <w:t xml:space="preserve"> </w:t>
      </w:r>
    </w:p>
    <w:p w:rsidR="00593C64" w:rsidRPr="00C86EBE" w:rsidRDefault="00593C64" w:rsidP="00593C64">
      <w:pPr>
        <w:jc w:val="both"/>
        <w:rPr>
          <w:bCs/>
          <w:iCs/>
        </w:rPr>
      </w:pPr>
      <w:r w:rsidRPr="00C86EBE">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86EBE">
        <w:rPr>
          <w:bCs/>
          <w:iCs/>
          <w:lang w:val="sr-Cyrl-CS"/>
        </w:rPr>
        <w:t xml:space="preserve">поглављу </w:t>
      </w:r>
      <w:r w:rsidRPr="00C86EBE">
        <w:rPr>
          <w:bCs/>
          <w:iCs/>
        </w:rPr>
        <w:t>1.</w:t>
      </w:r>
      <w:r w:rsidRPr="00C86EBE">
        <w:rPr>
          <w:bCs/>
          <w:iCs/>
          <w:lang w:val="ru-RU"/>
        </w:rPr>
        <w:t xml:space="preserve"> </w:t>
      </w:r>
      <w:r w:rsidRPr="00C86EBE">
        <w:rPr>
          <w:bCs/>
          <w:iCs/>
        </w:rPr>
        <w:t xml:space="preserve">конкурсне документације). </w:t>
      </w:r>
    </w:p>
    <w:p w:rsidR="00A878F3" w:rsidRPr="00C86EBE" w:rsidRDefault="00A878F3" w:rsidP="00A878F3">
      <w:pPr>
        <w:jc w:val="both"/>
      </w:pPr>
      <w:proofErr w:type="gramStart"/>
      <w:r w:rsidRPr="00C86EBE">
        <w:rPr>
          <w:rFonts w:eastAsia="TimesNewRomanPSMT"/>
          <w:bCs/>
        </w:rPr>
        <w:t>На полеђини коверте или на кутији навести назив</w:t>
      </w:r>
      <w:r w:rsidRPr="00C86EBE">
        <w:rPr>
          <w:rFonts w:eastAsia="TimesNewRomanPSMT"/>
          <w:bCs/>
          <w:lang w:val="sr-Cyrl-CS"/>
        </w:rPr>
        <w:t xml:space="preserve"> и адресу</w:t>
      </w:r>
      <w:r w:rsidRPr="00C86EBE">
        <w:rPr>
          <w:rFonts w:eastAsia="TimesNewRomanPSMT"/>
          <w:bCs/>
        </w:rPr>
        <w:t xml:space="preserve"> понуђача.</w:t>
      </w:r>
      <w:proofErr w:type="gramEnd"/>
      <w:r w:rsidRPr="00C86EBE">
        <w:rPr>
          <w:rFonts w:eastAsia="TimesNewRomanPSMT"/>
          <w:bCs/>
        </w:rPr>
        <w:t xml:space="preserve"> </w:t>
      </w:r>
      <w:proofErr w:type="gramStart"/>
      <w:r w:rsidRPr="00C86E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C86EBE" w:rsidRDefault="00A878F3" w:rsidP="00A878F3">
      <w:pPr>
        <w:jc w:val="both"/>
        <w:rPr>
          <w:b/>
          <w:i/>
          <w:iCs/>
        </w:rPr>
      </w:pPr>
      <w:proofErr w:type="gramStart"/>
      <w:r w:rsidRPr="00C86EBE">
        <w:t>По истеку рока за подношење понуда понуђач не може да повуче нити да мења своју понуду.</w:t>
      </w:r>
      <w:proofErr w:type="gramEnd"/>
    </w:p>
    <w:p w:rsidR="00A878F3" w:rsidRPr="00C86EBE" w:rsidRDefault="00A878F3" w:rsidP="00A878F3">
      <w:pPr>
        <w:jc w:val="both"/>
        <w:rPr>
          <w:b/>
          <w:i/>
          <w:iCs/>
        </w:rPr>
      </w:pPr>
    </w:p>
    <w:p w:rsidR="00A878F3" w:rsidRPr="00C86EBE" w:rsidRDefault="00A878F3" w:rsidP="00A878F3">
      <w:pPr>
        <w:jc w:val="both"/>
        <w:rPr>
          <w:bCs/>
          <w:iCs/>
        </w:rPr>
      </w:pPr>
      <w:r w:rsidRPr="00C86EBE">
        <w:rPr>
          <w:b/>
          <w:bCs/>
          <w:i/>
          <w:iCs/>
        </w:rPr>
        <w:t xml:space="preserve">6. УЧЕСТВОВАЊЕ У ЗАЈЕДНИЧКОЈ ПОНУДИ ИЛИ КАО ПОДИЗВОЂАЧ </w:t>
      </w:r>
    </w:p>
    <w:p w:rsidR="00A878F3" w:rsidRPr="00C86EBE" w:rsidRDefault="00A878F3" w:rsidP="00A878F3">
      <w:pPr>
        <w:jc w:val="both"/>
        <w:rPr>
          <w:bCs/>
          <w:iCs/>
        </w:rPr>
      </w:pPr>
    </w:p>
    <w:p w:rsidR="00A878F3" w:rsidRPr="00C86EBE" w:rsidRDefault="00A878F3" w:rsidP="00A878F3">
      <w:pPr>
        <w:jc w:val="both"/>
        <w:rPr>
          <w:iCs/>
        </w:rPr>
      </w:pPr>
      <w:proofErr w:type="gramStart"/>
      <w:r w:rsidRPr="00C86EBE">
        <w:rPr>
          <w:bCs/>
          <w:iCs/>
        </w:rPr>
        <w:t>Понуђач може да поднесе само једну понуду.</w:t>
      </w:r>
      <w:proofErr w:type="gramEnd"/>
      <w:r w:rsidRPr="00C86EBE">
        <w:rPr>
          <w:i/>
          <w:iCs/>
        </w:rPr>
        <w:t xml:space="preserve"> </w:t>
      </w:r>
    </w:p>
    <w:p w:rsidR="00A878F3" w:rsidRPr="00C86EBE" w:rsidRDefault="00A878F3" w:rsidP="00A878F3">
      <w:pPr>
        <w:jc w:val="both"/>
        <w:rPr>
          <w:iCs/>
        </w:rPr>
      </w:pPr>
      <w:proofErr w:type="gramStart"/>
      <w:r w:rsidRPr="00C86E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C86EBE" w:rsidRDefault="00307D18" w:rsidP="00A878F3">
      <w:pPr>
        <w:jc w:val="both"/>
        <w:rPr>
          <w:i/>
          <w:iCs/>
        </w:rPr>
      </w:pPr>
      <w:proofErr w:type="gramStart"/>
      <w:r w:rsidRPr="00C86EBE">
        <w:rPr>
          <w:iCs/>
        </w:rPr>
        <w:t xml:space="preserve">У Обрасцу понуде, </w:t>
      </w:r>
      <w:r w:rsidR="00A878F3" w:rsidRPr="00C86EBE">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C86EBE" w:rsidRDefault="00A878F3" w:rsidP="00A878F3">
      <w:pPr>
        <w:jc w:val="both"/>
      </w:pPr>
    </w:p>
    <w:p w:rsidR="00A878F3" w:rsidRPr="00C86EBE" w:rsidRDefault="00A878F3" w:rsidP="00A878F3">
      <w:pPr>
        <w:jc w:val="both"/>
        <w:rPr>
          <w:iCs/>
        </w:rPr>
      </w:pPr>
      <w:r w:rsidRPr="00C86EBE">
        <w:rPr>
          <w:b/>
          <w:bCs/>
          <w:i/>
          <w:iCs/>
        </w:rPr>
        <w:t>7. ПОНУДА СА ПОДИЗВОЂАЧЕМ</w:t>
      </w:r>
    </w:p>
    <w:p w:rsidR="00A878F3" w:rsidRPr="00C86EBE" w:rsidRDefault="00A878F3" w:rsidP="00A878F3">
      <w:pPr>
        <w:jc w:val="both"/>
        <w:rPr>
          <w:iCs/>
        </w:rPr>
      </w:pPr>
    </w:p>
    <w:p w:rsidR="00A878F3" w:rsidRPr="00C86EBE" w:rsidRDefault="00A878F3" w:rsidP="00A878F3">
      <w:pPr>
        <w:jc w:val="both"/>
        <w:rPr>
          <w:iCs/>
        </w:rPr>
      </w:pPr>
      <w:r w:rsidRPr="00C86EBE">
        <w:rPr>
          <w:iCs/>
        </w:rPr>
        <w:t>Уколико понуђач подноси понуду са подизвођачем дужан је да у Обрасцу понуде</w:t>
      </w:r>
      <w:r w:rsidRPr="00C86EBE">
        <w:rPr>
          <w:iCs/>
          <w:lang w:val="sr-Cyrl-CS"/>
        </w:rPr>
        <w:t xml:space="preserve"> </w:t>
      </w:r>
      <w:r w:rsidRPr="00C86EBE">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86EBE" w:rsidRDefault="00A878F3" w:rsidP="00A878F3">
      <w:pPr>
        <w:jc w:val="both"/>
        <w:rPr>
          <w:iCs/>
        </w:rPr>
      </w:pPr>
      <w:proofErr w:type="gramStart"/>
      <w:r w:rsidRPr="00C86EBE">
        <w:rPr>
          <w:iCs/>
        </w:rPr>
        <w:t>Понуђач у Обрасцу понуде</w:t>
      </w:r>
      <w:r w:rsidRPr="00C86EBE">
        <w:rPr>
          <w:i/>
          <w:iCs/>
        </w:rPr>
        <w:t xml:space="preserve"> </w:t>
      </w:r>
      <w:r w:rsidRPr="00C86EBE">
        <w:rPr>
          <w:iCs/>
        </w:rPr>
        <w:t>наводи назив и седиште подизвођача, уколико ће делимично извршење набавке поверити подизвођачу.</w:t>
      </w:r>
      <w:proofErr w:type="gramEnd"/>
      <w:r w:rsidRPr="00C86EBE">
        <w:rPr>
          <w:iCs/>
        </w:rPr>
        <w:t xml:space="preserve"> </w:t>
      </w:r>
    </w:p>
    <w:p w:rsidR="00A878F3" w:rsidRPr="00C86EBE" w:rsidRDefault="00A878F3" w:rsidP="00A878F3">
      <w:pPr>
        <w:jc w:val="both"/>
        <w:rPr>
          <w:iCs/>
        </w:rPr>
      </w:pPr>
    </w:p>
    <w:p w:rsidR="008B55B5" w:rsidRPr="00C86EBE" w:rsidRDefault="008B55B5" w:rsidP="008B55B5">
      <w:pPr>
        <w:jc w:val="both"/>
        <w:rPr>
          <w:bCs/>
          <w:iCs/>
        </w:rPr>
      </w:pPr>
      <w:proofErr w:type="gramStart"/>
      <w:r w:rsidRPr="00C86E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86EBE">
        <w:rPr>
          <w:bCs/>
          <w:iCs/>
        </w:rPr>
        <w:t xml:space="preserve"> </w:t>
      </w:r>
    </w:p>
    <w:p w:rsidR="008B55B5" w:rsidRPr="00C86EBE" w:rsidRDefault="008B55B5" w:rsidP="008B55B5">
      <w:pPr>
        <w:jc w:val="both"/>
        <w:rPr>
          <w:iCs/>
        </w:rPr>
      </w:pPr>
      <w:proofErr w:type="gramStart"/>
      <w:r w:rsidRPr="00C86EBE">
        <w:rPr>
          <w:bCs/>
          <w:iCs/>
        </w:rPr>
        <w:t xml:space="preserve">Понуђач је дужан да за подизвођаче достави доказе о испуњености услова који су наведени у </w:t>
      </w:r>
      <w:r w:rsidRPr="00C86EBE">
        <w:rPr>
          <w:bCs/>
          <w:iCs/>
          <w:lang w:val="sr-Cyrl-CS"/>
        </w:rPr>
        <w:t>поглављу</w:t>
      </w:r>
      <w:r w:rsidRPr="00C86EBE">
        <w:rPr>
          <w:bCs/>
          <w:iCs/>
        </w:rPr>
        <w:t xml:space="preserve"> 5.</w:t>
      </w:r>
      <w:proofErr w:type="gramEnd"/>
      <w:r w:rsidRPr="00C86EBE">
        <w:rPr>
          <w:bCs/>
          <w:iCs/>
        </w:rPr>
        <w:t xml:space="preserve"> </w:t>
      </w:r>
      <w:proofErr w:type="gramStart"/>
      <w:r w:rsidRPr="00C86EBE">
        <w:rPr>
          <w:bCs/>
          <w:iCs/>
        </w:rPr>
        <w:t>конкурсне</w:t>
      </w:r>
      <w:proofErr w:type="gramEnd"/>
      <w:r w:rsidRPr="00C86EBE">
        <w:rPr>
          <w:bCs/>
          <w:iCs/>
        </w:rPr>
        <w:t xml:space="preserve"> документације, у складу са Упутством како се доказује испуњеност услова.</w:t>
      </w:r>
    </w:p>
    <w:p w:rsidR="008B55B5" w:rsidRPr="00C86EBE" w:rsidRDefault="008B55B5" w:rsidP="008B55B5">
      <w:pPr>
        <w:jc w:val="both"/>
        <w:rPr>
          <w:iCs/>
        </w:rPr>
      </w:pPr>
      <w:proofErr w:type="gramStart"/>
      <w:r w:rsidRPr="00C86EB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C86EBE" w:rsidRDefault="008B55B5" w:rsidP="008B55B5">
      <w:pPr>
        <w:jc w:val="both"/>
        <w:rPr>
          <w:iCs/>
        </w:rPr>
      </w:pPr>
      <w:proofErr w:type="gramStart"/>
      <w:r w:rsidRPr="00C86EB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86EBE">
        <w:rPr>
          <w:iCs/>
        </w:rPr>
        <w:t xml:space="preserve"> </w:t>
      </w:r>
    </w:p>
    <w:p w:rsidR="00A878F3" w:rsidRPr="00C86EBE" w:rsidRDefault="008B55B5" w:rsidP="00A878F3">
      <w:pPr>
        <w:jc w:val="both"/>
        <w:rPr>
          <w:iCs/>
        </w:rPr>
      </w:pPr>
      <w:proofErr w:type="gramStart"/>
      <w:r w:rsidRPr="00C86EBE">
        <w:rPr>
          <w:iCs/>
        </w:rPr>
        <w:t>Наручилац не дозвољава пренос доспелих потраживања директно подизвођачу у смислу члана 80.</w:t>
      </w:r>
      <w:proofErr w:type="gramEnd"/>
      <w:r w:rsidRPr="00C86EBE">
        <w:rPr>
          <w:iCs/>
        </w:rPr>
        <w:t xml:space="preserve"> </w:t>
      </w:r>
      <w:proofErr w:type="gramStart"/>
      <w:r w:rsidRPr="00C86EBE">
        <w:rPr>
          <w:iCs/>
        </w:rPr>
        <w:t>став</w:t>
      </w:r>
      <w:proofErr w:type="gramEnd"/>
      <w:r w:rsidRPr="00C86EBE">
        <w:rPr>
          <w:iCs/>
        </w:rPr>
        <w:t xml:space="preserve"> 9. </w:t>
      </w:r>
      <w:proofErr w:type="gramStart"/>
      <w:r w:rsidRPr="00C86EBE">
        <w:rPr>
          <w:iCs/>
        </w:rPr>
        <w:t>Закона о јавним набавкам</w:t>
      </w:r>
      <w:r w:rsidR="00E33AD1" w:rsidRPr="00C86EBE">
        <w:rPr>
          <w:iCs/>
        </w:rPr>
        <w:t>а</w:t>
      </w:r>
      <w:r w:rsidRPr="00C86EBE">
        <w:rPr>
          <w:iCs/>
        </w:rPr>
        <w:t>.</w:t>
      </w:r>
      <w:proofErr w:type="gramEnd"/>
    </w:p>
    <w:p w:rsidR="00A878F3" w:rsidRPr="00C86EBE" w:rsidRDefault="00A878F3" w:rsidP="00A878F3">
      <w:pPr>
        <w:jc w:val="both"/>
        <w:rPr>
          <w:b/>
          <w:i/>
        </w:rPr>
      </w:pPr>
    </w:p>
    <w:p w:rsidR="00A878F3" w:rsidRPr="00C86EBE" w:rsidRDefault="00A878F3" w:rsidP="00A878F3">
      <w:pPr>
        <w:jc w:val="both"/>
      </w:pPr>
      <w:r w:rsidRPr="00C86EBE">
        <w:rPr>
          <w:b/>
          <w:i/>
        </w:rPr>
        <w:t>8. ЗАЈЕДНИЧКА ПОНУДА</w:t>
      </w:r>
    </w:p>
    <w:p w:rsidR="00A878F3" w:rsidRPr="00C86EBE" w:rsidRDefault="00A878F3" w:rsidP="00A878F3">
      <w:pPr>
        <w:jc w:val="both"/>
      </w:pPr>
    </w:p>
    <w:p w:rsidR="00A878F3" w:rsidRPr="00C86EBE" w:rsidRDefault="00A878F3" w:rsidP="00A878F3">
      <w:pPr>
        <w:jc w:val="both"/>
      </w:pPr>
      <w:proofErr w:type="gramStart"/>
      <w:r w:rsidRPr="00C86EBE">
        <w:t>Понуду може поднети група понуђача.</w:t>
      </w:r>
      <w:proofErr w:type="gramEnd"/>
    </w:p>
    <w:p w:rsidR="00A878F3" w:rsidRPr="00C86EBE" w:rsidRDefault="00A878F3" w:rsidP="00A878F3">
      <w:pPr>
        <w:jc w:val="both"/>
      </w:pPr>
      <w:proofErr w:type="gramStart"/>
      <w:r w:rsidRPr="00C86EBE">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C86EBE">
        <w:lastRenderedPageBreak/>
        <w:t>извршење јавне набавке, а који обавезно садржи податке из члана 81.</w:t>
      </w:r>
      <w:proofErr w:type="gramEnd"/>
      <w:r w:rsidRPr="00C86EBE">
        <w:t xml:space="preserve"> </w:t>
      </w:r>
      <w:proofErr w:type="gramStart"/>
      <w:r w:rsidRPr="00C86EBE">
        <w:t>ст</w:t>
      </w:r>
      <w:proofErr w:type="gramEnd"/>
      <w:r w:rsidRPr="00C86EBE">
        <w:rPr>
          <w:lang w:val="sr-Cyrl-CS"/>
        </w:rPr>
        <w:t>.</w:t>
      </w:r>
      <w:r w:rsidRPr="00C86EBE">
        <w:t xml:space="preserve"> 4. </w:t>
      </w:r>
      <w:proofErr w:type="gramStart"/>
      <w:r w:rsidRPr="00C86EBE">
        <w:t>тач</w:t>
      </w:r>
      <w:proofErr w:type="gramEnd"/>
      <w:r w:rsidRPr="00C86EBE">
        <w:rPr>
          <w:lang w:val="sr-Cyrl-CS"/>
        </w:rPr>
        <w:t>.</w:t>
      </w:r>
      <w:r w:rsidRPr="00C86EBE">
        <w:t xml:space="preserve"> 1</w:t>
      </w:r>
      <w:r w:rsidRPr="00C86EBE">
        <w:rPr>
          <w:lang w:val="sr-Cyrl-CS"/>
        </w:rPr>
        <w:t>)</w:t>
      </w:r>
      <w:r w:rsidRPr="00C86EBE">
        <w:t xml:space="preserve"> </w:t>
      </w:r>
      <w:proofErr w:type="gramStart"/>
      <w:r w:rsidRPr="00C86EBE">
        <w:t>до</w:t>
      </w:r>
      <w:proofErr w:type="gramEnd"/>
      <w:r w:rsidRPr="00C86EBE">
        <w:t xml:space="preserve"> 6</w:t>
      </w:r>
      <w:r w:rsidRPr="00C86EBE">
        <w:rPr>
          <w:lang w:val="sr-Cyrl-CS"/>
        </w:rPr>
        <w:t>)</w:t>
      </w:r>
      <w:r w:rsidRPr="00C86EBE">
        <w:t xml:space="preserve"> Закона и то податке о: </w:t>
      </w:r>
    </w:p>
    <w:p w:rsidR="00A878F3" w:rsidRPr="00C86EBE" w:rsidRDefault="00A878F3" w:rsidP="00A878F3">
      <w:pPr>
        <w:numPr>
          <w:ilvl w:val="0"/>
          <w:numId w:val="32"/>
        </w:numPr>
        <w:suppressAutoHyphens/>
        <w:spacing w:line="100" w:lineRule="atLeast"/>
        <w:jc w:val="both"/>
      </w:pPr>
      <w:r w:rsidRPr="00C86EBE">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86EBE" w:rsidRDefault="00A878F3" w:rsidP="00A878F3">
      <w:pPr>
        <w:numPr>
          <w:ilvl w:val="0"/>
          <w:numId w:val="32"/>
        </w:numPr>
        <w:suppressAutoHyphens/>
        <w:spacing w:line="100" w:lineRule="atLeast"/>
        <w:jc w:val="both"/>
      </w:pPr>
      <w:r w:rsidRPr="00C86EBE">
        <w:t xml:space="preserve">понуђачу који ће у име групе понуђача потписати уговор, </w:t>
      </w:r>
    </w:p>
    <w:p w:rsidR="00A878F3" w:rsidRPr="00C86EBE" w:rsidRDefault="00A878F3" w:rsidP="00A878F3">
      <w:pPr>
        <w:numPr>
          <w:ilvl w:val="0"/>
          <w:numId w:val="32"/>
        </w:numPr>
        <w:suppressAutoHyphens/>
        <w:spacing w:line="100" w:lineRule="atLeast"/>
        <w:jc w:val="both"/>
      </w:pPr>
      <w:r w:rsidRPr="00C86EBE">
        <w:t xml:space="preserve">понуђачу који ће у име групе понуђача дати средство обезбеђења, </w:t>
      </w:r>
    </w:p>
    <w:p w:rsidR="00A878F3" w:rsidRPr="00C86EBE" w:rsidRDefault="00A878F3" w:rsidP="00A878F3">
      <w:pPr>
        <w:numPr>
          <w:ilvl w:val="0"/>
          <w:numId w:val="32"/>
        </w:numPr>
        <w:suppressAutoHyphens/>
        <w:spacing w:line="100" w:lineRule="atLeast"/>
        <w:jc w:val="both"/>
      </w:pPr>
      <w:r w:rsidRPr="00C86EBE">
        <w:t xml:space="preserve">понуђачу који ће издати рачун, </w:t>
      </w:r>
    </w:p>
    <w:p w:rsidR="00A878F3" w:rsidRPr="00C86EBE" w:rsidRDefault="00A878F3" w:rsidP="00A878F3">
      <w:pPr>
        <w:numPr>
          <w:ilvl w:val="0"/>
          <w:numId w:val="32"/>
        </w:numPr>
        <w:suppressAutoHyphens/>
        <w:spacing w:line="100" w:lineRule="atLeast"/>
        <w:jc w:val="both"/>
      </w:pPr>
      <w:r w:rsidRPr="00C86EBE">
        <w:t xml:space="preserve">рачуну на који ће бити извршено плаћање, </w:t>
      </w:r>
    </w:p>
    <w:p w:rsidR="00A878F3" w:rsidRPr="00C86EBE"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C86EBE">
        <w:t>обавезама</w:t>
      </w:r>
      <w:proofErr w:type="gramEnd"/>
      <w:r w:rsidRPr="00C86EBE">
        <w:t xml:space="preserve"> сваког од понуђача из групе понуђача за извршење уговора.</w:t>
      </w:r>
    </w:p>
    <w:p w:rsidR="00A878F3" w:rsidRPr="00C86EBE" w:rsidRDefault="00A878F3" w:rsidP="00A878F3">
      <w:pPr>
        <w:pStyle w:val="ListParagraph"/>
        <w:jc w:val="both"/>
        <w:rPr>
          <w:rFonts w:eastAsia="TimesNewRomanPSMT"/>
          <w:bCs/>
        </w:rPr>
      </w:pPr>
    </w:p>
    <w:p w:rsidR="00A878F3" w:rsidRPr="00C86EBE" w:rsidRDefault="00A878F3" w:rsidP="00A878F3">
      <w:pPr>
        <w:jc w:val="both"/>
      </w:pPr>
      <w:proofErr w:type="gramStart"/>
      <w:r w:rsidRPr="00C86EBE">
        <w:rPr>
          <w:rFonts w:eastAsia="TimesNewRomanPSMT"/>
          <w:bCs/>
        </w:rPr>
        <w:t xml:space="preserve">Група понуђача је дужна да достави све доказе о испуњености услова који су наведени у </w:t>
      </w:r>
      <w:r w:rsidRPr="00C86EBE">
        <w:rPr>
          <w:rFonts w:eastAsia="TimesNewRomanPSMT"/>
          <w:bCs/>
          <w:lang w:val="sr-Cyrl-CS"/>
        </w:rPr>
        <w:t>поглављу</w:t>
      </w:r>
      <w:r w:rsidRPr="00C86EBE">
        <w:rPr>
          <w:rFonts w:eastAsia="TimesNewRomanPSMT"/>
          <w:bCs/>
        </w:rPr>
        <w:t xml:space="preserve"> </w:t>
      </w:r>
      <w:r w:rsidR="00F80EF4" w:rsidRPr="00C86EBE">
        <w:rPr>
          <w:rFonts w:eastAsia="TimesNewRomanPSMT"/>
          <w:bCs/>
        </w:rPr>
        <w:t>5</w:t>
      </w:r>
      <w:r w:rsidR="0084500F" w:rsidRPr="00C86EBE">
        <w:rPr>
          <w:rFonts w:eastAsia="TimesNewRomanPSMT"/>
          <w:bCs/>
        </w:rPr>
        <w:t>.</w:t>
      </w:r>
      <w:proofErr w:type="gramEnd"/>
      <w:r w:rsidRPr="00C86EBE">
        <w:rPr>
          <w:rFonts w:eastAsia="TimesNewRomanPSMT"/>
          <w:bCs/>
          <w:lang w:val="ru-RU"/>
        </w:rPr>
        <w:t xml:space="preserve"> </w:t>
      </w:r>
      <w:proofErr w:type="gramStart"/>
      <w:r w:rsidRPr="00C86EBE">
        <w:rPr>
          <w:rFonts w:eastAsia="TimesNewRomanPSMT"/>
          <w:bCs/>
        </w:rPr>
        <w:t>конкурсне</w:t>
      </w:r>
      <w:proofErr w:type="gramEnd"/>
      <w:r w:rsidRPr="00C86EBE">
        <w:rPr>
          <w:rFonts w:eastAsia="TimesNewRomanPSMT"/>
          <w:bCs/>
        </w:rPr>
        <w:t xml:space="preserve"> документације, у складу са Упутством како се доказује испуњеност услова.</w:t>
      </w:r>
    </w:p>
    <w:p w:rsidR="00A878F3" w:rsidRPr="00C86EBE" w:rsidRDefault="00A878F3" w:rsidP="00A878F3">
      <w:pPr>
        <w:jc w:val="both"/>
      </w:pPr>
      <w:proofErr w:type="gramStart"/>
      <w:r w:rsidRPr="00C86EBE">
        <w:t>Понуђачи из групе понуђача одговарају неограничено солидарно према наручиоцу.</w:t>
      </w:r>
      <w:proofErr w:type="gramEnd"/>
      <w:r w:rsidRPr="00C86EBE">
        <w:t xml:space="preserve"> </w:t>
      </w:r>
    </w:p>
    <w:p w:rsidR="00A878F3" w:rsidRPr="00C86EBE" w:rsidRDefault="00A878F3" w:rsidP="00A878F3">
      <w:pPr>
        <w:jc w:val="both"/>
      </w:pPr>
      <w:proofErr w:type="gramStart"/>
      <w:r w:rsidRPr="00C86EBE">
        <w:t>Задруга може поднети понуду самостално, у своје име, а за рачун задругара или заједничку понуду у име задругара.</w:t>
      </w:r>
      <w:proofErr w:type="gramEnd"/>
    </w:p>
    <w:p w:rsidR="00A878F3" w:rsidRPr="00C86EBE" w:rsidRDefault="00A878F3" w:rsidP="00A878F3">
      <w:pPr>
        <w:jc w:val="both"/>
      </w:pPr>
      <w:proofErr w:type="gramStart"/>
      <w:r w:rsidRPr="00C86EB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C86EBE" w:rsidRDefault="00A878F3" w:rsidP="00A878F3">
      <w:pPr>
        <w:jc w:val="both"/>
      </w:pPr>
      <w:proofErr w:type="gramStart"/>
      <w:r w:rsidRPr="00C86E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C86EBE" w:rsidRDefault="00A878F3" w:rsidP="00A878F3">
      <w:pPr>
        <w:jc w:val="both"/>
      </w:pPr>
    </w:p>
    <w:p w:rsidR="00A878F3" w:rsidRPr="00C86EBE" w:rsidRDefault="00A878F3" w:rsidP="00A878F3">
      <w:pPr>
        <w:jc w:val="both"/>
      </w:pPr>
      <w:r w:rsidRPr="00C86EBE">
        <w:rPr>
          <w:b/>
          <w:bCs/>
          <w:i/>
          <w:iCs/>
        </w:rPr>
        <w:t>9. НАЧИН И УСЛОВ</w:t>
      </w:r>
      <w:r w:rsidRPr="00C86EBE">
        <w:rPr>
          <w:b/>
          <w:bCs/>
          <w:i/>
          <w:iCs/>
          <w:lang w:val="sr-Cyrl-CS"/>
        </w:rPr>
        <w:t>И</w:t>
      </w:r>
      <w:r w:rsidRPr="00C86EBE">
        <w:rPr>
          <w:b/>
          <w:bCs/>
          <w:i/>
          <w:iCs/>
        </w:rPr>
        <w:t xml:space="preserve"> ПЛАЋАЊА, ГАРАНТНИ РОК, КАО И ДРУГЕ ОКОЛНОСТИ ОД КОЈИХ ЗАВИСИ </w:t>
      </w:r>
      <w:proofErr w:type="gramStart"/>
      <w:r w:rsidRPr="00C86EBE">
        <w:rPr>
          <w:b/>
          <w:bCs/>
          <w:i/>
          <w:iCs/>
        </w:rPr>
        <w:t>ПРИХВАТЉИВОСТ  ПОНУДЕ</w:t>
      </w:r>
      <w:proofErr w:type="gramEnd"/>
    </w:p>
    <w:p w:rsidR="00A878F3" w:rsidRPr="00C86EBE" w:rsidRDefault="00A878F3" w:rsidP="00A878F3">
      <w:pPr>
        <w:jc w:val="both"/>
      </w:pPr>
    </w:p>
    <w:p w:rsidR="00A878F3" w:rsidRPr="00C86EBE" w:rsidRDefault="00A878F3" w:rsidP="00A878F3">
      <w:pPr>
        <w:jc w:val="both"/>
        <w:rPr>
          <w:b/>
          <w:iCs/>
        </w:rPr>
      </w:pPr>
      <w:r w:rsidRPr="00C86EBE">
        <w:rPr>
          <w:b/>
          <w:bCs/>
          <w:iCs/>
        </w:rPr>
        <w:t>9.1</w:t>
      </w:r>
      <w:r w:rsidRPr="00C86EBE">
        <w:rPr>
          <w:b/>
          <w:bCs/>
          <w:iCs/>
          <w:u w:val="single"/>
        </w:rPr>
        <w:t xml:space="preserve">. </w:t>
      </w:r>
      <w:r w:rsidRPr="00C86EBE">
        <w:rPr>
          <w:b/>
          <w:iCs/>
          <w:u w:val="single"/>
        </w:rPr>
        <w:t>Захтеви у погледу начина, рока и услова плаћања</w:t>
      </w:r>
    </w:p>
    <w:p w:rsidR="00771C28" w:rsidRPr="00C86EBE" w:rsidRDefault="00D273B0" w:rsidP="00A878F3">
      <w:pPr>
        <w:jc w:val="both"/>
        <w:rPr>
          <w:iCs/>
        </w:rPr>
      </w:pPr>
      <w:r w:rsidRPr="00C86EBE">
        <w:rPr>
          <w:iCs/>
        </w:rPr>
        <w:t>Наручилац захтева да рок плаћања</w:t>
      </w:r>
      <w:r w:rsidR="00EF74F2" w:rsidRPr="00C86EBE">
        <w:rPr>
          <w:iCs/>
        </w:rPr>
        <w:t xml:space="preserve"> не</w:t>
      </w:r>
      <w:r w:rsidR="00A878F3" w:rsidRPr="00C86EBE">
        <w:rPr>
          <w:iCs/>
          <w:lang w:val="sr-Cyrl-CS"/>
        </w:rPr>
        <w:t xml:space="preserve"> </w:t>
      </w:r>
      <w:r w:rsidR="008A7A5D" w:rsidRPr="00C86EBE">
        <w:rPr>
          <w:iCs/>
        </w:rPr>
        <w:t xml:space="preserve">буде </w:t>
      </w:r>
      <w:r w:rsidR="00EF74F2" w:rsidRPr="00C86EBE">
        <w:rPr>
          <w:iCs/>
        </w:rPr>
        <w:t>краћи од 9</w:t>
      </w:r>
      <w:r w:rsidR="0084500F" w:rsidRPr="00C86EBE">
        <w:rPr>
          <w:iCs/>
          <w:lang w:val="sr-Cyrl-CS"/>
        </w:rPr>
        <w:t>0 дана</w:t>
      </w:r>
      <w:r w:rsidR="00EF74F2" w:rsidRPr="00C86EBE">
        <w:rPr>
          <w:iCs/>
          <w:lang w:val="sr-Cyrl-CS"/>
        </w:rPr>
        <w:t>, нити дуж</w:t>
      </w:r>
      <w:r w:rsidR="00F5305E" w:rsidRPr="00C86EBE">
        <w:rPr>
          <w:iCs/>
        </w:rPr>
        <w:t>и</w:t>
      </w:r>
      <w:r w:rsidR="00EF74F2" w:rsidRPr="00C86EBE">
        <w:rPr>
          <w:iCs/>
          <w:lang w:val="sr-Cyrl-CS"/>
        </w:rPr>
        <w:t xml:space="preserve"> од 120 дана </w:t>
      </w:r>
      <w:r w:rsidR="00A878F3" w:rsidRPr="00C86EBE">
        <w:rPr>
          <w:iCs/>
          <w:lang w:val="sr-Cyrl-CS"/>
        </w:rPr>
        <w:t>од дана</w:t>
      </w:r>
      <w:r w:rsidRPr="00C86EBE">
        <w:rPr>
          <w:iCs/>
          <w:lang w:val="sr-Cyrl-CS"/>
        </w:rPr>
        <w:t xml:space="preserve"> испоруке </w:t>
      </w:r>
      <w:r w:rsidRPr="00C86EBE">
        <w:rPr>
          <w:iCs/>
        </w:rPr>
        <w:t>добара</w:t>
      </w:r>
      <w:r w:rsidR="00A878F3" w:rsidRPr="00C86EBE">
        <w:rPr>
          <w:iCs/>
          <w:lang w:val="sr-Cyrl-CS"/>
        </w:rPr>
        <w:t>,</w:t>
      </w:r>
      <w:r w:rsidR="00A878F3" w:rsidRPr="00C86EBE">
        <w:rPr>
          <w:iCs/>
        </w:rPr>
        <w:t xml:space="preserve"> на основу документа који испоставља понуђач</w:t>
      </w:r>
      <w:r w:rsidR="00A878F3" w:rsidRPr="00C86EBE">
        <w:rPr>
          <w:iCs/>
          <w:lang w:val="sr-Cyrl-CS"/>
        </w:rPr>
        <w:t>, а</w:t>
      </w:r>
      <w:r w:rsidRPr="00C86EBE">
        <w:rPr>
          <w:iCs/>
        </w:rPr>
        <w:t xml:space="preserve"> којим је потврђена испорука добара.</w:t>
      </w:r>
      <w:r w:rsidR="00A878F3" w:rsidRPr="00C86EBE">
        <w:rPr>
          <w:iCs/>
        </w:rPr>
        <w:t xml:space="preserve"> </w:t>
      </w:r>
    </w:p>
    <w:p w:rsidR="00A878F3" w:rsidRPr="00C86EBE" w:rsidRDefault="00A878F3" w:rsidP="00A878F3">
      <w:pPr>
        <w:jc w:val="both"/>
        <w:rPr>
          <w:iCs/>
        </w:rPr>
      </w:pPr>
      <w:proofErr w:type="gramStart"/>
      <w:r w:rsidRPr="00C86EBE">
        <w:rPr>
          <w:iCs/>
        </w:rPr>
        <w:t>Плаћање се врши уплатом на рачун понуђача.</w:t>
      </w:r>
      <w:proofErr w:type="gramEnd"/>
    </w:p>
    <w:p w:rsidR="00A878F3" w:rsidRPr="00C86EBE" w:rsidRDefault="00A878F3" w:rsidP="00A878F3">
      <w:pPr>
        <w:jc w:val="both"/>
        <w:rPr>
          <w:iCs/>
        </w:rPr>
      </w:pPr>
      <w:proofErr w:type="gramStart"/>
      <w:r w:rsidRPr="00C86EBE">
        <w:rPr>
          <w:iCs/>
        </w:rPr>
        <w:t>Понуђачу није дозвољено да захтева аванс.</w:t>
      </w:r>
      <w:proofErr w:type="gramEnd"/>
    </w:p>
    <w:p w:rsidR="008B55B5" w:rsidRPr="00C86EBE" w:rsidRDefault="008B55B5" w:rsidP="00A878F3">
      <w:pPr>
        <w:jc w:val="both"/>
        <w:rPr>
          <w:b/>
          <w:bCs/>
          <w:iCs/>
        </w:rPr>
      </w:pPr>
    </w:p>
    <w:p w:rsidR="00A878F3" w:rsidRPr="00C86EBE" w:rsidRDefault="00A878F3" w:rsidP="00A878F3">
      <w:pPr>
        <w:jc w:val="both"/>
        <w:rPr>
          <w:b/>
          <w:iCs/>
        </w:rPr>
      </w:pPr>
      <w:r w:rsidRPr="00C86EBE">
        <w:rPr>
          <w:b/>
          <w:bCs/>
          <w:iCs/>
        </w:rPr>
        <w:t xml:space="preserve">9.2. </w:t>
      </w:r>
      <w:r w:rsidRPr="00C86EBE">
        <w:rPr>
          <w:b/>
          <w:iCs/>
          <w:u w:val="single"/>
        </w:rPr>
        <w:t>Захтеви у погледу гарантног рока</w:t>
      </w:r>
    </w:p>
    <w:p w:rsidR="00A878F3" w:rsidRPr="00C86EBE" w:rsidRDefault="00FB040D" w:rsidP="00A878F3">
      <w:pPr>
        <w:jc w:val="both"/>
        <w:rPr>
          <w:iCs/>
        </w:rPr>
      </w:pPr>
      <w:proofErr w:type="gramStart"/>
      <w:r w:rsidRPr="00C86EBE">
        <w:rPr>
          <w:iCs/>
        </w:rPr>
        <w:t xml:space="preserve">Наручилац не захтева да </w:t>
      </w:r>
      <w:r w:rsidR="00E22841" w:rsidRPr="00C86EBE">
        <w:rPr>
          <w:iCs/>
        </w:rPr>
        <w:t>понуђач даје</w:t>
      </w:r>
      <w:r w:rsidRPr="00C86EBE">
        <w:rPr>
          <w:iCs/>
        </w:rPr>
        <w:t xml:space="preserve"> гарантни рок на исправно функционисање</w:t>
      </w:r>
      <w:r w:rsidR="00E22841" w:rsidRPr="00C86EBE">
        <w:rPr>
          <w:iCs/>
        </w:rPr>
        <w:t xml:space="preserve"> предмета јавне набавке у току одређеног времена од предаје предмета јавне набавке наручиоцу.</w:t>
      </w:r>
      <w:proofErr w:type="gramEnd"/>
    </w:p>
    <w:p w:rsidR="00A878F3" w:rsidRPr="00C86EBE" w:rsidRDefault="00A878F3" w:rsidP="00A878F3">
      <w:pPr>
        <w:jc w:val="both"/>
        <w:rPr>
          <w:iCs/>
        </w:rPr>
      </w:pPr>
    </w:p>
    <w:p w:rsidR="00A878F3" w:rsidRPr="00C86EBE" w:rsidRDefault="00A878F3" w:rsidP="00A878F3">
      <w:pPr>
        <w:jc w:val="both"/>
        <w:rPr>
          <w:b/>
          <w:iCs/>
        </w:rPr>
      </w:pPr>
      <w:r w:rsidRPr="00C86EBE">
        <w:rPr>
          <w:b/>
          <w:bCs/>
          <w:iCs/>
        </w:rPr>
        <w:t xml:space="preserve">9.3. </w:t>
      </w:r>
      <w:r w:rsidR="00771C28" w:rsidRPr="00C86EBE">
        <w:rPr>
          <w:b/>
          <w:iCs/>
          <w:u w:val="single"/>
        </w:rPr>
        <w:t>Захтев у погледу рока (</w:t>
      </w:r>
      <w:r w:rsidRPr="00C86EBE">
        <w:rPr>
          <w:b/>
          <w:iCs/>
          <w:u w:val="single"/>
        </w:rPr>
        <w:t>испоруке добара, извршења услуге, извођења радова)</w:t>
      </w:r>
    </w:p>
    <w:p w:rsidR="00184FE2" w:rsidRPr="00C86EBE" w:rsidRDefault="00D273B0" w:rsidP="00D273B0">
      <w:pPr>
        <w:jc w:val="both"/>
        <w:rPr>
          <w:bCs/>
        </w:rPr>
      </w:pPr>
      <w:r w:rsidRPr="00C86EBE">
        <w:rPr>
          <w:bCs/>
          <w:lang w:val="sr-Latn-CS"/>
        </w:rPr>
        <w:t xml:space="preserve">Наручилац захтева да  испорука буде сукцесивна, по захтеву Наручиоца, а рок испоруке да не буде дужи од </w:t>
      </w:r>
      <w:r w:rsidR="009F0C69" w:rsidRPr="00C86EBE">
        <w:rPr>
          <w:bCs/>
        </w:rPr>
        <w:t>5 дана</w:t>
      </w:r>
      <w:r w:rsidRPr="00C86EBE">
        <w:rPr>
          <w:bCs/>
          <w:lang w:val="sr-Latn-CS"/>
        </w:rPr>
        <w:t xml:space="preserve"> од </w:t>
      </w:r>
      <w:r w:rsidR="009F0C69" w:rsidRPr="00C86EBE">
        <w:rPr>
          <w:bCs/>
        </w:rPr>
        <w:t>дана</w:t>
      </w:r>
      <w:r w:rsidRPr="00C86EBE">
        <w:rPr>
          <w:bCs/>
        </w:rPr>
        <w:t xml:space="preserve"> подношења</w:t>
      </w:r>
      <w:r w:rsidRPr="00C86EBE">
        <w:rPr>
          <w:bCs/>
          <w:lang w:val="sr-Latn-CS"/>
        </w:rPr>
        <w:t xml:space="preserve"> захтева Наручиоца.</w:t>
      </w:r>
    </w:p>
    <w:p w:rsidR="00D273B0" w:rsidRPr="00C86EBE" w:rsidRDefault="00D273B0" w:rsidP="00D273B0">
      <w:pPr>
        <w:jc w:val="both"/>
        <w:rPr>
          <w:noProof/>
          <w:lang w:val="sr-Cyrl-CS"/>
        </w:rPr>
      </w:pPr>
      <w:r w:rsidRPr="00C86EBE">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C86EBE" w:rsidRDefault="00D273B0" w:rsidP="00A878F3">
      <w:pPr>
        <w:jc w:val="both"/>
        <w:rPr>
          <w:iCs/>
        </w:rPr>
      </w:pPr>
    </w:p>
    <w:p w:rsidR="00A878F3" w:rsidRPr="00C86EBE" w:rsidRDefault="00A878F3" w:rsidP="00A878F3">
      <w:pPr>
        <w:jc w:val="both"/>
      </w:pPr>
      <w:proofErr w:type="gramStart"/>
      <w:r w:rsidRPr="00C86EBE">
        <w:rPr>
          <w:iCs/>
        </w:rPr>
        <w:t xml:space="preserve">Место </w:t>
      </w:r>
      <w:r w:rsidR="005B40B1" w:rsidRPr="00C86EBE">
        <w:rPr>
          <w:iCs/>
        </w:rPr>
        <w:t>испоруке добара која су предмет јавне набавке је</w:t>
      </w:r>
      <w:r w:rsidRPr="00C86EBE">
        <w:rPr>
          <w:iCs/>
        </w:rPr>
        <w:t xml:space="preserve"> </w:t>
      </w:r>
      <w:r w:rsidR="00184FE2" w:rsidRPr="00C86EBE">
        <w:rPr>
          <w:noProof/>
        </w:rPr>
        <w:t xml:space="preserve">ФЦО магацин </w:t>
      </w:r>
      <w:r w:rsidR="00FC5FB6" w:rsidRPr="00C86EBE">
        <w:rPr>
          <w:noProof/>
        </w:rPr>
        <w:t>Службе за набавке и складиштење</w:t>
      </w:r>
      <w:r w:rsidR="000C2AAF" w:rsidRPr="00C86EBE">
        <w:rPr>
          <w:noProof/>
        </w:rPr>
        <w:t xml:space="preserve"> </w:t>
      </w:r>
      <w:r w:rsidR="00184FE2" w:rsidRPr="00C86EBE">
        <w:rPr>
          <w:noProof/>
        </w:rPr>
        <w:t xml:space="preserve">наручиоца, </w:t>
      </w:r>
      <w:r w:rsidR="002B15D8">
        <w:rPr>
          <w:noProof/>
          <w:lang w:val="sr-Cyrl-RS"/>
        </w:rPr>
        <w:t xml:space="preserve">или друго место у кругу Клиничког центра Војводине, по захтеву наручиоца, </w:t>
      </w:r>
      <w:r w:rsidR="00184FE2" w:rsidRPr="00C86EBE">
        <w:rPr>
          <w:lang w:val="sr-Latn-CS"/>
        </w:rPr>
        <w:t>са обавезом истовара добара</w:t>
      </w:r>
      <w:r w:rsidR="005B40B1" w:rsidRPr="00C86EBE">
        <w:t>.</w:t>
      </w:r>
      <w:proofErr w:type="gramEnd"/>
    </w:p>
    <w:p w:rsidR="00184FE2" w:rsidRPr="00C86EBE" w:rsidRDefault="00184FE2" w:rsidP="00A878F3">
      <w:pPr>
        <w:jc w:val="both"/>
        <w:rPr>
          <w:b/>
          <w:bCs/>
          <w:i/>
          <w:iCs/>
        </w:rPr>
      </w:pPr>
    </w:p>
    <w:p w:rsidR="00A878F3" w:rsidRPr="00C86EBE" w:rsidRDefault="00A878F3" w:rsidP="00A878F3">
      <w:pPr>
        <w:jc w:val="both"/>
        <w:rPr>
          <w:b/>
          <w:iCs/>
        </w:rPr>
      </w:pPr>
      <w:r w:rsidRPr="00C86EBE">
        <w:rPr>
          <w:b/>
          <w:bCs/>
          <w:iCs/>
          <w:u w:val="single"/>
        </w:rPr>
        <w:t xml:space="preserve">9.4. </w:t>
      </w:r>
      <w:r w:rsidRPr="00C86EBE">
        <w:rPr>
          <w:b/>
          <w:iCs/>
          <w:u w:val="single"/>
        </w:rPr>
        <w:t>Захтев у погледу рока важења понуде</w:t>
      </w:r>
    </w:p>
    <w:p w:rsidR="00A878F3" w:rsidRPr="00C86EBE" w:rsidRDefault="00A878F3" w:rsidP="00A878F3">
      <w:pPr>
        <w:jc w:val="both"/>
        <w:rPr>
          <w:iCs/>
        </w:rPr>
      </w:pPr>
      <w:proofErr w:type="gramStart"/>
      <w:r w:rsidRPr="00C86EBE">
        <w:rPr>
          <w:iCs/>
        </w:rPr>
        <w:t xml:space="preserve">Рок важења понуде не може бити краћи од </w:t>
      </w:r>
      <w:r w:rsidR="00147B96" w:rsidRPr="00C86EBE">
        <w:rPr>
          <w:iCs/>
        </w:rPr>
        <w:t>6</w:t>
      </w:r>
      <w:r w:rsidRPr="00C86EBE">
        <w:rPr>
          <w:iCs/>
        </w:rPr>
        <w:t>0 дана од дана отварања понуда.</w:t>
      </w:r>
      <w:proofErr w:type="gramEnd"/>
    </w:p>
    <w:p w:rsidR="00A878F3" w:rsidRPr="00C86EBE" w:rsidRDefault="00A878F3" w:rsidP="00A878F3">
      <w:pPr>
        <w:jc w:val="both"/>
        <w:rPr>
          <w:iCs/>
        </w:rPr>
      </w:pPr>
      <w:proofErr w:type="gramStart"/>
      <w:r w:rsidRPr="00C86EB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C86EBE" w:rsidRDefault="00A878F3" w:rsidP="00A878F3">
      <w:pPr>
        <w:jc w:val="both"/>
        <w:rPr>
          <w:b/>
          <w:bCs/>
          <w:i/>
          <w:iCs/>
        </w:rPr>
      </w:pPr>
      <w:proofErr w:type="gramStart"/>
      <w:r w:rsidRPr="00C86EBE">
        <w:rPr>
          <w:iCs/>
        </w:rPr>
        <w:lastRenderedPageBreak/>
        <w:t>Понуђач који прихвати захтев за продужење рока важења понуде на може мењати понуду.</w:t>
      </w:r>
      <w:proofErr w:type="gramEnd"/>
    </w:p>
    <w:p w:rsidR="00A878F3" w:rsidRPr="00C86EBE" w:rsidRDefault="00A878F3" w:rsidP="00A878F3">
      <w:pPr>
        <w:jc w:val="both"/>
        <w:rPr>
          <w:b/>
          <w:u w:val="single"/>
        </w:rPr>
      </w:pPr>
    </w:p>
    <w:p w:rsidR="00A878F3" w:rsidRPr="00C86EBE" w:rsidRDefault="00A878F3" w:rsidP="00A878F3">
      <w:pPr>
        <w:jc w:val="both"/>
        <w:rPr>
          <w:b/>
          <w:u w:val="single"/>
        </w:rPr>
      </w:pPr>
      <w:r w:rsidRPr="00C86EBE">
        <w:rPr>
          <w:b/>
          <w:u w:val="single"/>
        </w:rPr>
        <w:t>9.5. Други захтеви</w:t>
      </w:r>
    </w:p>
    <w:p w:rsidR="00A878F3" w:rsidRPr="00C86EBE" w:rsidRDefault="002A53A4" w:rsidP="00A878F3">
      <w:pPr>
        <w:jc w:val="both"/>
        <w:rPr>
          <w:b/>
          <w:u w:val="single"/>
        </w:rPr>
      </w:pPr>
      <w:proofErr w:type="gramStart"/>
      <w:r w:rsidRPr="00C86EBE">
        <w:rPr>
          <w:bCs/>
          <w:iCs/>
        </w:rPr>
        <w:t>Наручилац нема других захтева у погледу предметне јавне набавке.</w:t>
      </w:r>
      <w:proofErr w:type="gramEnd"/>
    </w:p>
    <w:p w:rsidR="00A878F3" w:rsidRPr="00C86EBE" w:rsidRDefault="00A878F3" w:rsidP="00A878F3">
      <w:pPr>
        <w:jc w:val="both"/>
        <w:rPr>
          <w:b/>
          <w:bCs/>
          <w:i/>
          <w:iCs/>
        </w:rPr>
      </w:pPr>
    </w:p>
    <w:p w:rsidR="00A878F3" w:rsidRPr="00C86EBE" w:rsidRDefault="00A878F3" w:rsidP="00A878F3">
      <w:pPr>
        <w:jc w:val="both"/>
        <w:rPr>
          <w:b/>
          <w:bCs/>
          <w:i/>
          <w:iCs/>
        </w:rPr>
      </w:pPr>
      <w:r w:rsidRPr="00C86EBE">
        <w:rPr>
          <w:b/>
          <w:bCs/>
          <w:i/>
          <w:iCs/>
        </w:rPr>
        <w:t>10. ВАЛУТА И НАЧИН НА КОЈИ МОРА ДА БУДЕ НАВЕДЕНА И ИЗРАЖЕНА ЦЕНА У ПОНУДИ</w:t>
      </w:r>
    </w:p>
    <w:p w:rsidR="00A878F3" w:rsidRPr="00C86EBE" w:rsidRDefault="00A878F3" w:rsidP="00A878F3">
      <w:pPr>
        <w:jc w:val="both"/>
        <w:rPr>
          <w:b/>
          <w:bCs/>
          <w:i/>
          <w:iCs/>
        </w:rPr>
      </w:pPr>
    </w:p>
    <w:p w:rsidR="00A878F3" w:rsidRPr="00C86EBE" w:rsidRDefault="00A878F3" w:rsidP="00A878F3">
      <w:pPr>
        <w:jc w:val="both"/>
        <w:rPr>
          <w:iCs/>
        </w:rPr>
      </w:pPr>
      <w:proofErr w:type="gramStart"/>
      <w:r w:rsidRPr="00C86EBE">
        <w:rPr>
          <w:iCs/>
        </w:rPr>
        <w:t>Цена мора бити исказана у динарима, са и без пореза на додату вредност,</w:t>
      </w:r>
      <w:r w:rsidRPr="00C86EBE">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86EBE" w:rsidRDefault="00A878F3" w:rsidP="00A878F3">
      <w:pPr>
        <w:jc w:val="both"/>
        <w:rPr>
          <w:iCs/>
        </w:rPr>
      </w:pPr>
      <w:proofErr w:type="gramStart"/>
      <w:r w:rsidRPr="00C86EBE">
        <w:rPr>
          <w:iCs/>
        </w:rPr>
        <w:t>У цену је урачунат</w:t>
      </w:r>
      <w:r w:rsidR="009C505A" w:rsidRPr="00C86EBE">
        <w:rPr>
          <w:iCs/>
        </w:rPr>
        <w:t>а</w:t>
      </w:r>
      <w:r w:rsidRPr="00C86EBE">
        <w:rPr>
          <w:iCs/>
        </w:rPr>
        <w:t xml:space="preserve"> цена предмета јавне</w:t>
      </w:r>
      <w:r w:rsidR="009C505A" w:rsidRPr="00C86EBE">
        <w:rPr>
          <w:iCs/>
        </w:rPr>
        <w:t xml:space="preserve"> набавке, испорука, монтажа и остали повезани трошкови</w:t>
      </w:r>
      <w:r w:rsidRPr="00C86EBE">
        <w:rPr>
          <w:iCs/>
        </w:rPr>
        <w:t>.</w:t>
      </w:r>
      <w:proofErr w:type="gramEnd"/>
    </w:p>
    <w:p w:rsidR="00A878F3" w:rsidRPr="00C86EBE" w:rsidRDefault="00A878F3" w:rsidP="00A878F3">
      <w:pPr>
        <w:jc w:val="both"/>
      </w:pPr>
      <w:proofErr w:type="gramStart"/>
      <w:r w:rsidRPr="00C86EBE">
        <w:rPr>
          <w:iCs/>
        </w:rPr>
        <w:t>Цена је фиксна и не може се мењати.</w:t>
      </w:r>
      <w:proofErr w:type="gramEnd"/>
      <w:r w:rsidRPr="00C86EBE">
        <w:t xml:space="preserve"> </w:t>
      </w:r>
    </w:p>
    <w:p w:rsidR="006D7665" w:rsidRPr="00C86EBE" w:rsidRDefault="006D7665" w:rsidP="00A878F3">
      <w:pPr>
        <w:jc w:val="both"/>
      </w:pPr>
    </w:p>
    <w:p w:rsidR="00A878F3" w:rsidRPr="00C86EBE" w:rsidRDefault="00A878F3" w:rsidP="00A878F3">
      <w:pPr>
        <w:jc w:val="both"/>
        <w:rPr>
          <w:iCs/>
        </w:rPr>
      </w:pPr>
      <w:proofErr w:type="gramStart"/>
      <w:r w:rsidRPr="00C86EBE">
        <w:t>Ако је у понуди исказана неуобичајено ниска цена, наручилац ће поступити у складу са чланом 92.</w:t>
      </w:r>
      <w:proofErr w:type="gramEnd"/>
      <w:r w:rsidRPr="00C86EBE">
        <w:t xml:space="preserve"> </w:t>
      </w:r>
      <w:proofErr w:type="gramStart"/>
      <w:r w:rsidRPr="00C86EBE">
        <w:t>Закона.</w:t>
      </w:r>
      <w:proofErr w:type="gramEnd"/>
    </w:p>
    <w:p w:rsidR="00A878F3" w:rsidRPr="00C86EBE" w:rsidRDefault="00A878F3" w:rsidP="00A878F3">
      <w:pPr>
        <w:jc w:val="both"/>
        <w:rPr>
          <w:b/>
          <w:i/>
          <w:iCs/>
        </w:rPr>
      </w:pPr>
      <w:proofErr w:type="gramStart"/>
      <w:r w:rsidRPr="00C86EB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C86EBE" w:rsidRDefault="00A878F3" w:rsidP="00A878F3">
      <w:pPr>
        <w:jc w:val="both"/>
      </w:pPr>
    </w:p>
    <w:p w:rsidR="00A878F3" w:rsidRPr="00C86EBE" w:rsidRDefault="00A878F3" w:rsidP="00A878F3">
      <w:pPr>
        <w:jc w:val="both"/>
        <w:rPr>
          <w:b/>
          <w:i/>
          <w:iCs/>
        </w:rPr>
      </w:pPr>
      <w:r w:rsidRPr="00C86EB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86EBE" w:rsidRDefault="00A878F3" w:rsidP="00A878F3">
      <w:pPr>
        <w:jc w:val="both"/>
        <w:rPr>
          <w:b/>
          <w:i/>
          <w:iCs/>
        </w:rPr>
      </w:pPr>
    </w:p>
    <w:p w:rsidR="00A878F3" w:rsidRPr="00C86EBE" w:rsidRDefault="00A878F3" w:rsidP="00A878F3">
      <w:pPr>
        <w:jc w:val="both"/>
        <w:rPr>
          <w:rFonts w:eastAsia="TimesNewRomanPSMT"/>
          <w:bCs/>
          <w:iCs/>
        </w:rPr>
      </w:pPr>
      <w:proofErr w:type="gramStart"/>
      <w:r w:rsidRPr="00C86EB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C86EBE" w:rsidRDefault="00A878F3" w:rsidP="00A878F3">
      <w:pPr>
        <w:jc w:val="both"/>
        <w:rPr>
          <w:rFonts w:eastAsia="TimesNewRomanPSMT"/>
          <w:bCs/>
          <w:iCs/>
        </w:rPr>
      </w:pPr>
      <w:proofErr w:type="gramStart"/>
      <w:r w:rsidRPr="00C86EB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C86EBE" w:rsidRDefault="00A878F3" w:rsidP="00A878F3">
      <w:pPr>
        <w:jc w:val="both"/>
      </w:pPr>
      <w:proofErr w:type="gramStart"/>
      <w:r w:rsidRPr="00C86EB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C86EBE" w:rsidRDefault="00A878F3" w:rsidP="00A878F3">
      <w:pPr>
        <w:jc w:val="both"/>
      </w:pPr>
    </w:p>
    <w:p w:rsidR="00A878F3" w:rsidRPr="00C86EBE" w:rsidRDefault="00A878F3" w:rsidP="00A878F3">
      <w:pPr>
        <w:jc w:val="both"/>
        <w:rPr>
          <w:b/>
          <w:i/>
          <w:iCs/>
        </w:rPr>
      </w:pPr>
      <w:r w:rsidRPr="00C86EBE">
        <w:rPr>
          <w:b/>
          <w:i/>
          <w:iCs/>
        </w:rPr>
        <w:t>12. ПОДАЦИ О ВРСТИ, САДРЖИНИ, НАЧИНУ ПОДНОШЕЊА, ВИСИНИ И РОКОВИМА ОБЕЗБЕЂЕЊА ИСПУЊЕЊА ОБАВЕЗА ПОНУЂАЧА</w:t>
      </w:r>
    </w:p>
    <w:p w:rsidR="002A53A4" w:rsidRPr="00C86EBE" w:rsidRDefault="002A53A4" w:rsidP="00A878F3">
      <w:pPr>
        <w:jc w:val="both"/>
        <w:rPr>
          <w:b/>
          <w:i/>
          <w:iCs/>
        </w:rPr>
      </w:pPr>
    </w:p>
    <w:p w:rsidR="00247002" w:rsidRPr="00C86EBE" w:rsidRDefault="00247002" w:rsidP="00247002">
      <w:pPr>
        <w:ind w:left="87" w:firstLine="453"/>
        <w:jc w:val="both"/>
      </w:pPr>
    </w:p>
    <w:p w:rsidR="002C4BE3" w:rsidRPr="00C86EBE" w:rsidRDefault="00247002" w:rsidP="002C4BE3">
      <w:pPr>
        <w:pStyle w:val="ListParagraph"/>
        <w:ind w:left="87"/>
        <w:jc w:val="both"/>
        <w:rPr>
          <w:noProof/>
        </w:rPr>
      </w:pPr>
      <w:r w:rsidRPr="00C86EBE">
        <w:rPr>
          <w:noProof/>
        </w:rPr>
        <w:t>Понуђач који је изабран као најповољнији је дужан да, приликом потписивања уговора, достави:</w:t>
      </w:r>
    </w:p>
    <w:p w:rsidR="002C4BE3" w:rsidRPr="00C86EBE" w:rsidRDefault="00247002" w:rsidP="002C4BE3">
      <w:pPr>
        <w:pStyle w:val="ListParagraph"/>
        <w:numPr>
          <w:ilvl w:val="0"/>
          <w:numId w:val="44"/>
        </w:numPr>
        <w:jc w:val="both"/>
        <w:rPr>
          <w:noProof/>
        </w:rPr>
      </w:pPr>
      <w:r w:rsidRPr="00C86EBE">
        <w:rPr>
          <w:b/>
        </w:rPr>
        <w:t>регистровану бланко меницу и менично овлашћење</w:t>
      </w:r>
      <w:r w:rsidRPr="00C86EBE">
        <w:rPr>
          <w:b/>
          <w:noProof/>
        </w:rPr>
        <w:t xml:space="preserve"> за извршење уговорне обавезе</w:t>
      </w:r>
      <w:r w:rsidRPr="00C86EB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86EBE" w:rsidRDefault="00247002" w:rsidP="00247002">
      <w:pPr>
        <w:pStyle w:val="ListParagraph"/>
        <w:ind w:left="87" w:firstLine="453"/>
        <w:jc w:val="both"/>
        <w:rPr>
          <w:noProof/>
        </w:rPr>
      </w:pPr>
    </w:p>
    <w:p w:rsidR="00247002" w:rsidRPr="00C86EBE" w:rsidRDefault="00247002" w:rsidP="00287498">
      <w:pPr>
        <w:pStyle w:val="ListParagraph"/>
        <w:ind w:left="87"/>
        <w:jc w:val="both"/>
        <w:rPr>
          <w:rFonts w:eastAsia="TimesNewRomanPSMT"/>
          <w:bCs/>
          <w:iCs/>
          <w:lang w:val="sr-Cyrl-CS"/>
        </w:rPr>
      </w:pPr>
      <w:r w:rsidRPr="00C86EB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86EBE" w:rsidRDefault="00247002" w:rsidP="00247002">
      <w:pPr>
        <w:pStyle w:val="ListParagraph"/>
        <w:ind w:left="87" w:firstLine="453"/>
        <w:jc w:val="both"/>
        <w:rPr>
          <w:rFonts w:eastAsia="TimesNewRomanPSMT"/>
          <w:bCs/>
          <w:iCs/>
          <w:lang w:val="sr-Cyrl-CS"/>
        </w:rPr>
      </w:pPr>
    </w:p>
    <w:p w:rsidR="00247002" w:rsidRPr="00C86EBE" w:rsidRDefault="00247002" w:rsidP="009F0C69">
      <w:pPr>
        <w:pStyle w:val="ListParagraph"/>
        <w:ind w:left="87"/>
        <w:jc w:val="both"/>
        <w:rPr>
          <w:noProof/>
        </w:rPr>
      </w:pPr>
      <w:r w:rsidRPr="00C86EBE">
        <w:rPr>
          <w:noProof/>
        </w:rPr>
        <w:lastRenderedPageBreak/>
        <w:t xml:space="preserve">Понуђач је дужан да достави и </w:t>
      </w:r>
      <w:r w:rsidRPr="00C86EBE">
        <w:rPr>
          <w:b/>
          <w:noProof/>
        </w:rPr>
        <w:t xml:space="preserve">копију извода из Регистра </w:t>
      </w:r>
      <w:r w:rsidRPr="00C86EBE">
        <w:rPr>
          <w:noProof/>
        </w:rPr>
        <w:t xml:space="preserve"> </w:t>
      </w:r>
      <w:r w:rsidRPr="00C86EBE">
        <w:rPr>
          <w:b/>
          <w:noProof/>
        </w:rPr>
        <w:t>меница и овлашћења</w:t>
      </w:r>
      <w:r w:rsidRPr="00C86EB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F0C69" w:rsidRPr="00C86EBE" w:rsidRDefault="009F0C69" w:rsidP="009F0C69">
      <w:pPr>
        <w:pStyle w:val="ListParagraph"/>
        <w:ind w:left="87"/>
        <w:jc w:val="both"/>
        <w:rPr>
          <w:noProof/>
        </w:rPr>
      </w:pPr>
    </w:p>
    <w:p w:rsidR="00247002" w:rsidRPr="00C86EBE" w:rsidRDefault="00247002" w:rsidP="002C4BE3">
      <w:pPr>
        <w:jc w:val="both"/>
      </w:pPr>
      <w:proofErr w:type="gramStart"/>
      <w:r w:rsidRPr="00C86EBE">
        <w:t xml:space="preserve">Средство обезбеђења траје најмање </w:t>
      </w:r>
      <w:r w:rsidRPr="00C86EBE">
        <w:rPr>
          <w:rFonts w:eastAsia="TimesNewRomanPSMT"/>
        </w:rPr>
        <w:t xml:space="preserve">десет дана дуже од дана истека рока за коначно извршење </w:t>
      </w:r>
      <w:r w:rsidRPr="00C86EBE">
        <w:t>обавезе понуђача која је предмет обезбеђења (извршење уговорне обавезе, истек гарантног рока и сл.).</w:t>
      </w:r>
      <w:proofErr w:type="gramEnd"/>
    </w:p>
    <w:p w:rsidR="00FC5FB6" w:rsidRPr="00C86EBE" w:rsidRDefault="00247002" w:rsidP="002C4BE3">
      <w:pPr>
        <w:jc w:val="both"/>
      </w:pPr>
      <w:proofErr w:type="gramStart"/>
      <w:r w:rsidRPr="00C86EBE">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247002" w:rsidRPr="00C86EBE" w:rsidRDefault="00247002" w:rsidP="00247002">
      <w:pPr>
        <w:jc w:val="both"/>
      </w:pPr>
    </w:p>
    <w:p w:rsidR="00A878F3" w:rsidRPr="00C86EBE" w:rsidRDefault="00A878F3" w:rsidP="00A878F3">
      <w:pPr>
        <w:jc w:val="both"/>
      </w:pPr>
      <w:r w:rsidRPr="00C86EB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C86EBE" w:rsidRDefault="00A878F3" w:rsidP="00A878F3">
      <w:pPr>
        <w:spacing w:before="120" w:after="120"/>
        <w:jc w:val="both"/>
        <w:rPr>
          <w:b/>
          <w:i/>
        </w:rPr>
      </w:pPr>
      <w:proofErr w:type="gramStart"/>
      <w:r w:rsidRPr="00C86EBE">
        <w:t>Предметна набавка не садржи поверљиве информације које наручилац ставља на располагање.</w:t>
      </w:r>
      <w:proofErr w:type="gramEnd"/>
    </w:p>
    <w:p w:rsidR="008B55B5" w:rsidRPr="00C86EBE" w:rsidRDefault="008B55B5" w:rsidP="00A878F3">
      <w:pPr>
        <w:jc w:val="both"/>
        <w:rPr>
          <w:b/>
          <w:bCs/>
        </w:rPr>
      </w:pPr>
    </w:p>
    <w:p w:rsidR="00A878F3" w:rsidRPr="00C86EBE" w:rsidRDefault="00A878F3" w:rsidP="00A878F3">
      <w:pPr>
        <w:jc w:val="both"/>
        <w:rPr>
          <w:b/>
          <w:bCs/>
        </w:rPr>
      </w:pPr>
      <w:r w:rsidRPr="00C86EBE">
        <w:rPr>
          <w:b/>
          <w:bCs/>
        </w:rPr>
        <w:t>14. ДОДАТНЕ ИНФОРМАЦИЈЕ ИЛИ ПОЈАШЊЕЊА У ВЕЗИ СА ПРИПРЕМАЊЕМ ПОНУДЕ</w:t>
      </w:r>
    </w:p>
    <w:p w:rsidR="00A878F3" w:rsidRPr="00C86EBE" w:rsidRDefault="00A878F3" w:rsidP="00A878F3">
      <w:pPr>
        <w:jc w:val="both"/>
        <w:rPr>
          <w:b/>
          <w:bCs/>
        </w:rPr>
      </w:pPr>
    </w:p>
    <w:p w:rsidR="00F87167" w:rsidRPr="00C86EBE" w:rsidRDefault="00A878F3" w:rsidP="00F87167">
      <w:pPr>
        <w:jc w:val="both"/>
        <w:rPr>
          <w:rFonts w:eastAsia="TimesNewRomanPSMT"/>
          <w:bCs/>
          <w:iCs/>
        </w:rPr>
      </w:pPr>
      <w:r w:rsidRPr="00C86EBE">
        <w:t>Заинтересов</w:t>
      </w:r>
      <w:r w:rsidR="00F87167" w:rsidRPr="00C86EBE">
        <w:t>ано лице може, у писаном облику</w:t>
      </w:r>
      <w:r w:rsidRPr="00C86EBE">
        <w:rPr>
          <w:rFonts w:eastAsia="TimesNewRomanPS-BoldMT"/>
          <w:b/>
          <w:bCs/>
        </w:rPr>
        <w:t xml:space="preserve"> </w:t>
      </w:r>
      <w:r w:rsidRPr="00C86EB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86EBE">
        <w:t xml:space="preserve"> </w:t>
      </w:r>
      <w:r w:rsidR="00F87167" w:rsidRPr="00C86EBE">
        <w:rPr>
          <w:rFonts w:eastAsia="TimesNewRomanPSMT"/>
          <w:bCs/>
          <w:iCs/>
        </w:rPr>
        <w:t>и то на један од следећих начина:</w:t>
      </w:r>
    </w:p>
    <w:p w:rsidR="00F87167" w:rsidRPr="00C86EBE" w:rsidRDefault="00F87167" w:rsidP="00F87167">
      <w:pPr>
        <w:pStyle w:val="ListParagraph"/>
        <w:numPr>
          <w:ilvl w:val="0"/>
          <w:numId w:val="3"/>
        </w:numPr>
        <w:jc w:val="both"/>
        <w:rPr>
          <w:rFonts w:eastAsia="TimesNewRomanPSMT"/>
          <w:bCs/>
          <w:iCs/>
        </w:rPr>
      </w:pPr>
      <w:r w:rsidRPr="00C86EBE">
        <w:rPr>
          <w:rFonts w:eastAsia="TimesNewRomanPSMT"/>
          <w:bCs/>
          <w:iCs/>
        </w:rPr>
        <w:t xml:space="preserve">поштом, на адресу наручиоца: </w:t>
      </w:r>
      <w:r w:rsidR="00466DF7" w:rsidRPr="00C86EBE">
        <w:rPr>
          <w:b/>
        </w:rPr>
        <w:t>Клинички центар Војводине,</w:t>
      </w:r>
      <w:r w:rsidR="00466DF7" w:rsidRPr="00C86EBE">
        <w:t xml:space="preserve"> </w:t>
      </w:r>
      <w:r w:rsidR="00466DF7" w:rsidRPr="00C86EBE">
        <w:rPr>
          <w:rFonts w:eastAsia="TimesNewRomanPSMT"/>
          <w:b/>
          <w:bCs/>
        </w:rPr>
        <w:t>21000 Нови Сад, Хајдук Вељкова број 1</w:t>
      </w:r>
      <w:r w:rsidR="00466DF7" w:rsidRPr="00C86EBE">
        <w:rPr>
          <w:i/>
          <w:iCs/>
        </w:rPr>
        <w:t xml:space="preserve">, </w:t>
      </w:r>
      <w:r w:rsidR="00466DF7" w:rsidRPr="00C86EBE">
        <w:rPr>
          <w:iCs/>
        </w:rPr>
        <w:t xml:space="preserve">искључиво </w:t>
      </w:r>
      <w:r w:rsidR="00466DF7" w:rsidRPr="00C86EBE">
        <w:rPr>
          <w:rFonts w:eastAsia="TimesNewRomanPSMT"/>
          <w:bCs/>
        </w:rPr>
        <w:t>преко писарнице  Клиничког центра</w:t>
      </w:r>
      <w:r w:rsidRPr="00C86EBE">
        <w:rPr>
          <w:rFonts w:eastAsia="TimesNewRomanPSMT"/>
          <w:bCs/>
          <w:iCs/>
        </w:rPr>
        <w:t xml:space="preserve">, </w:t>
      </w:r>
    </w:p>
    <w:p w:rsidR="00FC5FB6" w:rsidRPr="00C86EBE" w:rsidRDefault="00F87167" w:rsidP="00F87167">
      <w:pPr>
        <w:pStyle w:val="ListParagraph"/>
        <w:numPr>
          <w:ilvl w:val="0"/>
          <w:numId w:val="3"/>
        </w:numPr>
        <w:jc w:val="both"/>
        <w:rPr>
          <w:rFonts w:eastAsia="TimesNewRomanPSMT"/>
          <w:bCs/>
          <w:iCs/>
        </w:rPr>
      </w:pPr>
      <w:r w:rsidRPr="00C86EBE">
        <w:rPr>
          <w:rFonts w:eastAsia="TimesNewRomanPSMT"/>
          <w:bCs/>
          <w:iCs/>
        </w:rPr>
        <w:t>путем факса, на број 021/487-22-</w:t>
      </w:r>
      <w:r w:rsidR="00FC5FB6" w:rsidRPr="00C86EBE">
        <w:rPr>
          <w:rFonts w:eastAsia="TimesNewRomanPSMT"/>
          <w:bCs/>
          <w:iCs/>
        </w:rPr>
        <w:t>44</w:t>
      </w:r>
      <w:r w:rsidR="00A66BD9" w:rsidRPr="00C86EBE">
        <w:rPr>
          <w:rFonts w:eastAsia="TimesNewRomanPSMT"/>
          <w:bCs/>
          <w:iCs/>
        </w:rPr>
        <w:t xml:space="preserve">, </w:t>
      </w:r>
    </w:p>
    <w:p w:rsidR="00F87167" w:rsidRPr="00C86EBE" w:rsidRDefault="00F87167" w:rsidP="00F87167">
      <w:pPr>
        <w:pStyle w:val="ListParagraph"/>
        <w:numPr>
          <w:ilvl w:val="0"/>
          <w:numId w:val="3"/>
        </w:numPr>
        <w:jc w:val="both"/>
        <w:rPr>
          <w:rFonts w:eastAsia="TimesNewRomanPSMT"/>
          <w:bCs/>
          <w:iCs/>
        </w:rPr>
      </w:pPr>
      <w:r w:rsidRPr="00C86EBE">
        <w:rPr>
          <w:rFonts w:eastAsia="TimesNewRomanPSMT"/>
          <w:bCs/>
          <w:iCs/>
        </w:rPr>
        <w:t xml:space="preserve">електронском поштом, на адресу: </w:t>
      </w:r>
      <w:hyperlink r:id="rId11" w:history="1">
        <w:r w:rsidR="00FC5FB6" w:rsidRPr="00C86EBE">
          <w:rPr>
            <w:rStyle w:val="Hyperlink"/>
            <w:rFonts w:eastAsia="TimesNewRomanPSMT"/>
            <w:bCs/>
            <w:iCs/>
            <w:color w:val="auto"/>
          </w:rPr>
          <w:t>nabavke@kcv.rs</w:t>
        </w:r>
      </w:hyperlink>
      <w:r w:rsidRPr="00C86EBE">
        <w:rPr>
          <w:rFonts w:eastAsia="TimesNewRomanPSMT"/>
          <w:bCs/>
          <w:iCs/>
        </w:rPr>
        <w:t xml:space="preserve">, или </w:t>
      </w:r>
    </w:p>
    <w:p w:rsidR="00A878F3" w:rsidRPr="00C86EBE" w:rsidRDefault="00F87167" w:rsidP="00A878F3">
      <w:pPr>
        <w:pStyle w:val="ListParagraph"/>
        <w:numPr>
          <w:ilvl w:val="0"/>
          <w:numId w:val="3"/>
        </w:numPr>
        <w:jc w:val="both"/>
        <w:rPr>
          <w:rFonts w:eastAsia="TimesNewRomanPSMT"/>
          <w:bCs/>
          <w:iCs/>
        </w:rPr>
      </w:pPr>
      <w:proofErr w:type="gramStart"/>
      <w:r w:rsidRPr="00C86EBE">
        <w:rPr>
          <w:rFonts w:eastAsia="TimesNewRomanPSMT"/>
          <w:bCs/>
          <w:iCs/>
        </w:rPr>
        <w:t>лично</w:t>
      </w:r>
      <w:proofErr w:type="gramEnd"/>
      <w:r w:rsidRPr="00C86EBE">
        <w:rPr>
          <w:rFonts w:eastAsia="TimesNewRomanPSMT"/>
          <w:bCs/>
          <w:iCs/>
        </w:rPr>
        <w:t>, уз писано овлашћење понуђача који је понуду поднео.</w:t>
      </w:r>
    </w:p>
    <w:p w:rsidR="00F87167" w:rsidRPr="00C86EBE" w:rsidRDefault="00F87167" w:rsidP="00F87167">
      <w:pPr>
        <w:pStyle w:val="ListParagraph"/>
        <w:ind w:left="360"/>
        <w:jc w:val="both"/>
        <w:rPr>
          <w:rFonts w:eastAsia="TimesNewRomanPSMT"/>
          <w:bCs/>
          <w:iCs/>
        </w:rPr>
      </w:pPr>
    </w:p>
    <w:p w:rsidR="00A878F3" w:rsidRPr="00C86EBE" w:rsidRDefault="00A878F3" w:rsidP="00A878F3">
      <w:pPr>
        <w:jc w:val="both"/>
      </w:pPr>
      <w:proofErr w:type="gramStart"/>
      <w:r w:rsidRPr="00C86EB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C86EBE">
        <w:t xml:space="preserve"> </w:t>
      </w:r>
    </w:p>
    <w:p w:rsidR="00A878F3" w:rsidRPr="00C86EBE" w:rsidRDefault="00A878F3" w:rsidP="00A878F3">
      <w:pPr>
        <w:jc w:val="both"/>
      </w:pPr>
      <w:proofErr w:type="gramStart"/>
      <w:r w:rsidRPr="00C86EB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86EBE">
        <w:t xml:space="preserve"> </w:t>
      </w:r>
    </w:p>
    <w:p w:rsidR="00A878F3" w:rsidRPr="00C86EBE" w:rsidRDefault="00A878F3" w:rsidP="00A878F3">
      <w:pPr>
        <w:jc w:val="both"/>
      </w:pPr>
      <w:proofErr w:type="gramStart"/>
      <w:r w:rsidRPr="00C86EBE">
        <w:t>По истеку рока предвиђеног за подношење понуда н</w:t>
      </w:r>
      <w:r w:rsidRPr="00C86EBE">
        <w:rPr>
          <w:lang w:val="sr-Cyrl-CS"/>
        </w:rPr>
        <w:t>а</w:t>
      </w:r>
      <w:r w:rsidRPr="00C86EBE">
        <w:t>ручилац не може да мења нити да допуњује конкурсну документацију.</w:t>
      </w:r>
      <w:proofErr w:type="gramEnd"/>
      <w:r w:rsidRPr="00C86EBE">
        <w:t xml:space="preserve"> </w:t>
      </w:r>
    </w:p>
    <w:p w:rsidR="00A878F3" w:rsidRPr="00C86EBE" w:rsidRDefault="00A878F3" w:rsidP="00A878F3">
      <w:pPr>
        <w:jc w:val="both"/>
        <w:rPr>
          <w:bCs/>
        </w:rPr>
      </w:pPr>
      <w:proofErr w:type="gramStart"/>
      <w:r w:rsidRPr="00C86EBE">
        <w:t>Тражење додатних информација или појашњења у вези са припремањем понуде телефоном није дозвољено.</w:t>
      </w:r>
      <w:proofErr w:type="gramEnd"/>
      <w:r w:rsidRPr="00C86EBE">
        <w:t xml:space="preserve"> </w:t>
      </w:r>
    </w:p>
    <w:p w:rsidR="00A878F3" w:rsidRPr="00C86EBE" w:rsidRDefault="00A878F3" w:rsidP="00A878F3">
      <w:pPr>
        <w:jc w:val="both"/>
      </w:pPr>
      <w:proofErr w:type="gramStart"/>
      <w:r w:rsidRPr="00C86EBE">
        <w:rPr>
          <w:bCs/>
        </w:rPr>
        <w:t>Комуникација у поступку јавне набавке врши се искључиво на начин одређен чланом 20.</w:t>
      </w:r>
      <w:proofErr w:type="gramEnd"/>
      <w:r w:rsidRPr="00C86EBE">
        <w:rPr>
          <w:bCs/>
        </w:rPr>
        <w:t xml:space="preserve"> </w:t>
      </w:r>
      <w:proofErr w:type="gramStart"/>
      <w:r w:rsidRPr="00C86EBE">
        <w:rPr>
          <w:bCs/>
        </w:rPr>
        <w:t>Закона.</w:t>
      </w:r>
      <w:proofErr w:type="gramEnd"/>
    </w:p>
    <w:p w:rsidR="00A878F3" w:rsidRPr="00C86EBE" w:rsidRDefault="00A878F3" w:rsidP="00A878F3">
      <w:pPr>
        <w:jc w:val="both"/>
      </w:pPr>
    </w:p>
    <w:p w:rsidR="00A878F3" w:rsidRPr="00C86EBE" w:rsidRDefault="00A878F3" w:rsidP="00A878F3">
      <w:pPr>
        <w:jc w:val="both"/>
        <w:rPr>
          <w:b/>
          <w:bCs/>
        </w:rPr>
      </w:pPr>
      <w:r w:rsidRPr="00C86EBE">
        <w:rPr>
          <w:b/>
          <w:bCs/>
        </w:rPr>
        <w:t xml:space="preserve">15. ДОДАТНА ОБЈАШЊЕЊА ОД ПОНУЂАЧА ПОСЛЕ ОТВАРАЊА ПОНУДА И КОНТРОЛА КОД ПОНУЂАЧА ОДНОСНО ЊЕГОВОГ ПОДИЗВОЂАЧА </w:t>
      </w:r>
    </w:p>
    <w:p w:rsidR="00A878F3" w:rsidRPr="00C86EBE" w:rsidRDefault="00A878F3" w:rsidP="00A878F3">
      <w:pPr>
        <w:jc w:val="both"/>
        <w:rPr>
          <w:b/>
          <w:bCs/>
        </w:rPr>
      </w:pPr>
    </w:p>
    <w:p w:rsidR="00A878F3" w:rsidRPr="00C86EBE" w:rsidRDefault="00A878F3" w:rsidP="00A878F3">
      <w:pPr>
        <w:jc w:val="both"/>
        <w:rPr>
          <w:rFonts w:eastAsia="TimesNewRomanPSMT"/>
          <w:bCs/>
        </w:rPr>
      </w:pPr>
      <w:proofErr w:type="gramStart"/>
      <w:r w:rsidRPr="00C86EBE">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86EBE">
        <w:t xml:space="preserve"> </w:t>
      </w:r>
      <w:proofErr w:type="gramStart"/>
      <w:r w:rsidRPr="00C86EBE">
        <w:t>Закона).</w:t>
      </w:r>
      <w:proofErr w:type="gramEnd"/>
      <w:r w:rsidRPr="00C86EBE">
        <w:t xml:space="preserve"> </w:t>
      </w:r>
    </w:p>
    <w:p w:rsidR="00A878F3" w:rsidRPr="00C86EBE" w:rsidRDefault="00A878F3" w:rsidP="00A878F3">
      <w:pPr>
        <w:tabs>
          <w:tab w:val="left" w:pos="-135"/>
          <w:tab w:val="left" w:pos="0"/>
          <w:tab w:val="left" w:pos="120"/>
        </w:tabs>
        <w:jc w:val="both"/>
      </w:pPr>
      <w:r w:rsidRPr="00C86EBE">
        <w:rPr>
          <w:rFonts w:eastAsia="TimesNewRomanPSMT"/>
          <w:bCs/>
        </w:rPr>
        <w:t>Уколико наручилац оцени да су потребна додатна објашњења или је потребно извршити</w:t>
      </w:r>
      <w:r w:rsidRPr="00C86EBE">
        <w:t xml:space="preserve"> контролу (увид) код понуђача, односно његовог подизвођача</w:t>
      </w:r>
      <w:r w:rsidRPr="00C86E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86EBE" w:rsidRDefault="00A878F3" w:rsidP="00A878F3">
      <w:pPr>
        <w:tabs>
          <w:tab w:val="left" w:pos="-135"/>
          <w:tab w:val="left" w:pos="0"/>
          <w:tab w:val="left" w:pos="120"/>
        </w:tabs>
        <w:jc w:val="both"/>
      </w:pPr>
      <w:proofErr w:type="gramStart"/>
      <w:r w:rsidRPr="00C86EB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86EBE">
        <w:t xml:space="preserve"> </w:t>
      </w:r>
    </w:p>
    <w:p w:rsidR="00A878F3" w:rsidRPr="00C86EBE" w:rsidRDefault="00A878F3" w:rsidP="00A878F3">
      <w:pPr>
        <w:tabs>
          <w:tab w:val="left" w:pos="-135"/>
          <w:tab w:val="left" w:pos="0"/>
          <w:tab w:val="left" w:pos="120"/>
        </w:tabs>
        <w:jc w:val="both"/>
      </w:pPr>
      <w:proofErr w:type="gramStart"/>
      <w:r w:rsidRPr="00C86EBE">
        <w:t>У случају разлике између јединичне и укупне цене, меродавна је јединична цена.</w:t>
      </w:r>
      <w:proofErr w:type="gramEnd"/>
    </w:p>
    <w:p w:rsidR="00A878F3" w:rsidRPr="00C86EBE" w:rsidRDefault="00A878F3" w:rsidP="00A878F3">
      <w:pPr>
        <w:jc w:val="both"/>
        <w:rPr>
          <w:b/>
          <w:bCs/>
        </w:rPr>
      </w:pPr>
      <w:proofErr w:type="gramStart"/>
      <w:r w:rsidRPr="00C86EBE">
        <w:t>Ако се понуђач не сагласи са исправком рачунских грешака, наручил</w:t>
      </w:r>
      <w:r w:rsidRPr="00C86EBE">
        <w:rPr>
          <w:lang w:val="sr-Cyrl-CS"/>
        </w:rPr>
        <w:t>а</w:t>
      </w:r>
      <w:r w:rsidRPr="00C86EBE">
        <w:t>ц ће његову понуду одбити као неприхватљиву.</w:t>
      </w:r>
      <w:proofErr w:type="gramEnd"/>
      <w:r w:rsidRPr="00C86EBE">
        <w:t xml:space="preserve"> </w:t>
      </w:r>
    </w:p>
    <w:p w:rsidR="00A878F3" w:rsidRPr="00C86EBE" w:rsidRDefault="00A878F3" w:rsidP="00A878F3">
      <w:pPr>
        <w:jc w:val="both"/>
        <w:rPr>
          <w:b/>
          <w:bCs/>
        </w:rPr>
      </w:pPr>
    </w:p>
    <w:p w:rsidR="00A878F3" w:rsidRPr="00C86EBE" w:rsidRDefault="00A878F3" w:rsidP="00A878F3">
      <w:pPr>
        <w:jc w:val="both"/>
        <w:rPr>
          <w:b/>
          <w:bCs/>
        </w:rPr>
      </w:pPr>
      <w:r w:rsidRPr="00C86EBE">
        <w:rPr>
          <w:b/>
          <w:bCs/>
        </w:rPr>
        <w:t>16. ДОДАТНО ОБЕЗБЕЂЕЊЕ ИСПУЊЕЊА УГОВОРНИХ ОБАВЕЗА ПОНУЂАЧА КОЈИ СЕ НАЛАЗЕ НА СПИСКУ НЕГАТИВНИХ РЕФЕРЕНЦИ</w:t>
      </w:r>
    </w:p>
    <w:p w:rsidR="00A878F3" w:rsidRPr="00C86EBE" w:rsidRDefault="00A878F3" w:rsidP="00A878F3">
      <w:pPr>
        <w:jc w:val="both"/>
        <w:rPr>
          <w:b/>
          <w:bCs/>
        </w:rPr>
      </w:pPr>
    </w:p>
    <w:p w:rsidR="00CA2E97" w:rsidRPr="00C86EBE" w:rsidRDefault="00CA2E97" w:rsidP="00CA2E97">
      <w:pPr>
        <w:jc w:val="both"/>
        <w:rPr>
          <w:rFonts w:eastAsia="TimesNewRomanPSMT"/>
          <w:bCs/>
          <w:iCs/>
        </w:rPr>
      </w:pPr>
      <w:proofErr w:type="gramStart"/>
      <w:r w:rsidRPr="00C86EB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86EBE">
        <w:rPr>
          <w:rFonts w:eastAsia="TimesNewRomanPSMT"/>
          <w:bCs/>
          <w:iCs/>
        </w:rPr>
        <w:t xml:space="preserve"> </w:t>
      </w:r>
      <w:proofErr w:type="gramStart"/>
      <w:r w:rsidRPr="00C86EBE">
        <w:rPr>
          <w:rFonts w:eastAsia="TimesNewRomanPSMT"/>
          <w:bCs/>
          <w:iCs/>
        </w:rPr>
        <w:t xml:space="preserve">Закона, а који има негативну референцу за предмет набавке који </w:t>
      </w:r>
      <w:r w:rsidRPr="00C86EBE">
        <w:rPr>
          <w:rFonts w:eastAsia="TimesNewRomanPSMT"/>
          <w:bCs/>
          <w:iCs/>
          <w:u w:val="single"/>
        </w:rPr>
        <w:t>није</w:t>
      </w:r>
      <w:r w:rsidRPr="00C86EBE">
        <w:rPr>
          <w:rFonts w:eastAsia="TimesNewRomanPSMT"/>
          <w:bCs/>
          <w:iCs/>
        </w:rPr>
        <w:t xml:space="preserve"> истоврстан предмету ове јавне набавке, а уколико таквом понуђачу буде додељен уговор, дужан је да</w:t>
      </w:r>
      <w:r w:rsidRPr="00C86EBE">
        <w:rPr>
          <w:rFonts w:eastAsia="TimesNewRomanPSMT"/>
          <w:b/>
          <w:bCs/>
          <w:iCs/>
        </w:rPr>
        <w:t xml:space="preserve"> </w:t>
      </w:r>
      <w:r w:rsidRPr="00C86EBE">
        <w:rPr>
          <w:rFonts w:eastAsia="TimesNewRomanPSMT"/>
          <w:bCs/>
          <w:iCs/>
        </w:rPr>
        <w:t>преда средства обезбеђења тражена у тачки 12.</w:t>
      </w:r>
      <w:proofErr w:type="gramEnd"/>
      <w:r w:rsidRPr="00C86EBE">
        <w:rPr>
          <w:rFonts w:eastAsia="TimesNewRomanPSMT"/>
          <w:bCs/>
          <w:iCs/>
        </w:rPr>
        <w:t xml:space="preserve"> </w:t>
      </w:r>
      <w:r w:rsidRPr="00C86EBE">
        <w:rPr>
          <w:rFonts w:eastAsia="TimesNewRomanPSMT"/>
          <w:bCs/>
          <w:iCs/>
          <w:lang w:val="sr-Cyrl-CS"/>
        </w:rPr>
        <w:t>Упутства понуђачима како да сачине понуду</w:t>
      </w:r>
      <w:r w:rsidRPr="00C86EBE">
        <w:rPr>
          <w:rFonts w:eastAsia="TimesNewRomanPSMT"/>
          <w:bCs/>
          <w:iCs/>
        </w:rPr>
        <w:t xml:space="preserve"> попуњену на износ 15%</w:t>
      </w:r>
      <w:r w:rsidRPr="00C86EBE">
        <w:rPr>
          <w:rFonts w:eastAsia="TimesNewRomanPSMT"/>
          <w:bCs/>
          <w:iCs/>
          <w:lang w:val="sr-Cyrl-CS"/>
        </w:rPr>
        <w:t xml:space="preserve"> (уместо 10%</w:t>
      </w:r>
      <w:r w:rsidRPr="00C86EBE">
        <w:rPr>
          <w:rFonts w:eastAsia="TimesNewRomanPSMT"/>
          <w:b/>
          <w:bCs/>
          <w:i/>
          <w:iCs/>
          <w:lang w:val="sr-Cyrl-CS"/>
        </w:rPr>
        <w:t>)</w:t>
      </w:r>
      <w:r w:rsidRPr="00C86EBE">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86EBE" w:rsidRDefault="00CA2E97" w:rsidP="00CA2E97">
      <w:pPr>
        <w:jc w:val="both"/>
        <w:rPr>
          <w:rFonts w:eastAsia="TimesNewRomanPSMT"/>
          <w:bCs/>
          <w:iCs/>
        </w:rPr>
      </w:pPr>
      <w:proofErr w:type="gramStart"/>
      <w:r w:rsidRPr="00C86EBE">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C86EBE" w:rsidRDefault="00423282" w:rsidP="00CA2E97">
      <w:pPr>
        <w:jc w:val="both"/>
        <w:rPr>
          <w:rFonts w:eastAsia="TimesNewRomanPSMT"/>
          <w:b/>
          <w:bCs/>
          <w:i/>
          <w:iCs/>
        </w:rPr>
      </w:pPr>
    </w:p>
    <w:p w:rsidR="00A878F3" w:rsidRPr="00C86EBE" w:rsidRDefault="00A878F3" w:rsidP="00A878F3">
      <w:pPr>
        <w:jc w:val="both"/>
      </w:pPr>
      <w:r w:rsidRPr="00C86EB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86EBE" w:rsidRDefault="00A878F3" w:rsidP="00A878F3">
      <w:pPr>
        <w:jc w:val="both"/>
      </w:pPr>
    </w:p>
    <w:p w:rsidR="00A878F3" w:rsidRPr="00C86EBE" w:rsidRDefault="00A878F3" w:rsidP="00A878F3">
      <w:pPr>
        <w:jc w:val="both"/>
        <w:rPr>
          <w:b/>
          <w:bCs/>
          <w:i/>
          <w:iCs/>
        </w:rPr>
      </w:pPr>
      <w:proofErr w:type="gramStart"/>
      <w:r w:rsidRPr="00C86EBE">
        <w:t xml:space="preserve">Избор најповољније понуде ће се извршити применом критеријума </w:t>
      </w:r>
      <w:r w:rsidR="009C505A" w:rsidRPr="00C86EBE">
        <w:rPr>
          <w:b/>
          <w:bCs/>
        </w:rPr>
        <w:t>„</w:t>
      </w:r>
      <w:r w:rsidR="009F0C69" w:rsidRPr="00C86EBE">
        <w:rPr>
          <w:b/>
          <w:bCs/>
        </w:rPr>
        <w:t>најнижа понуђена цена</w:t>
      </w:r>
      <w:r w:rsidR="006D7665" w:rsidRPr="00C86EBE">
        <w:rPr>
          <w:b/>
          <w:i/>
          <w:iCs/>
        </w:rPr>
        <w:t>“</w:t>
      </w:r>
      <w:r w:rsidR="000F1172" w:rsidRPr="00C86EBE">
        <w:rPr>
          <w:b/>
          <w:i/>
          <w:iCs/>
        </w:rPr>
        <w:t>.</w:t>
      </w:r>
      <w:proofErr w:type="gramEnd"/>
      <w:r w:rsidRPr="00C86EBE">
        <w:rPr>
          <w:b/>
          <w:bCs/>
        </w:rPr>
        <w:t xml:space="preserve"> </w:t>
      </w:r>
    </w:p>
    <w:p w:rsidR="00A878F3" w:rsidRPr="00C86EBE" w:rsidRDefault="00A878F3" w:rsidP="00A878F3">
      <w:pPr>
        <w:jc w:val="both"/>
      </w:pPr>
    </w:p>
    <w:p w:rsidR="00A878F3" w:rsidRPr="00C86EBE" w:rsidRDefault="00A878F3" w:rsidP="00A878F3">
      <w:pPr>
        <w:jc w:val="both"/>
        <w:rPr>
          <w:b/>
          <w:bCs/>
        </w:rPr>
      </w:pPr>
      <w:r w:rsidRPr="00C86EBE">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86EBE" w:rsidRDefault="00A878F3" w:rsidP="00A878F3">
      <w:pPr>
        <w:jc w:val="both"/>
        <w:rPr>
          <w:b/>
          <w:bCs/>
        </w:rPr>
      </w:pPr>
    </w:p>
    <w:p w:rsidR="00971CE4" w:rsidRPr="00C86EBE" w:rsidRDefault="00971CE4" w:rsidP="00971CE4">
      <w:pPr>
        <w:jc w:val="both"/>
        <w:rPr>
          <w:b/>
          <w:bCs/>
        </w:rPr>
      </w:pPr>
      <w:proofErr w:type="gramStart"/>
      <w:r w:rsidRPr="00C86EBE">
        <w:rPr>
          <w:iCs/>
        </w:rPr>
        <w:t xml:space="preserve">Уколико две или више понуда имају исту најнижу понуђену цену, као најповољнија биће изабрана понуда оног понуђача </w:t>
      </w:r>
      <w:r w:rsidRPr="00C86EBE">
        <w:rPr>
          <w:noProof/>
        </w:rPr>
        <w:t>који понуди дужи рок одложеног плаћања.</w:t>
      </w:r>
      <w:proofErr w:type="gramEnd"/>
    </w:p>
    <w:p w:rsidR="00971CE4" w:rsidRPr="00C86EBE" w:rsidRDefault="00971CE4" w:rsidP="00971CE4">
      <w:pPr>
        <w:jc w:val="both"/>
        <w:rPr>
          <w:noProof/>
        </w:rPr>
      </w:pPr>
      <w:proofErr w:type="gramStart"/>
      <w:r w:rsidRPr="00C86EBE">
        <w:rPr>
          <w:iCs/>
        </w:rPr>
        <w:t xml:space="preserve">Уколико је и то исто, као најповољнија биће изабрана понуда оног понуђача </w:t>
      </w:r>
      <w:r w:rsidRPr="00C86EBE">
        <w:rPr>
          <w:noProof/>
        </w:rPr>
        <w:t xml:space="preserve">који понуди </w:t>
      </w:r>
      <w:r w:rsidR="009F0C69" w:rsidRPr="00C86EBE">
        <w:rPr>
          <w:noProof/>
        </w:rPr>
        <w:t>краћи рок испоруке.</w:t>
      </w:r>
      <w:proofErr w:type="gramEnd"/>
      <w:r w:rsidR="009F0C69" w:rsidRPr="00C86EBE">
        <w:rPr>
          <w:noProof/>
        </w:rPr>
        <w:t xml:space="preserve"> </w:t>
      </w:r>
    </w:p>
    <w:p w:rsidR="00A878F3" w:rsidRPr="00C86EBE" w:rsidRDefault="00A878F3" w:rsidP="00A878F3">
      <w:pPr>
        <w:jc w:val="both"/>
        <w:rPr>
          <w:b/>
          <w:bCs/>
          <w:lang w:val="sr-Cyrl-CS"/>
        </w:rPr>
      </w:pPr>
    </w:p>
    <w:p w:rsidR="00A878F3" w:rsidRPr="00C86EBE" w:rsidRDefault="007D5E70" w:rsidP="00A878F3">
      <w:pPr>
        <w:jc w:val="both"/>
        <w:rPr>
          <w:b/>
        </w:rPr>
      </w:pPr>
      <w:r w:rsidRPr="00C86EBE">
        <w:rPr>
          <w:b/>
        </w:rPr>
        <w:t>19</w:t>
      </w:r>
      <w:r w:rsidR="00A878F3" w:rsidRPr="00C86EBE">
        <w:rPr>
          <w:b/>
        </w:rPr>
        <w:t>. КОРИШЋЕЊЕ ПАТЕНТА И ОДГОВОРНОСТ ЗА ПОВРЕДУ ЗАШТИЋЕНИХ ПРАВА ИНТЕЛЕКТУАЛНЕ СВОЈИНЕ ТРЕЋИХ ЛИЦА</w:t>
      </w:r>
    </w:p>
    <w:p w:rsidR="00A878F3" w:rsidRPr="00C86EBE" w:rsidRDefault="00A878F3" w:rsidP="00A878F3">
      <w:pPr>
        <w:jc w:val="both"/>
        <w:rPr>
          <w:b/>
        </w:rPr>
      </w:pPr>
    </w:p>
    <w:p w:rsidR="00A878F3" w:rsidRPr="00C86EBE" w:rsidRDefault="00A878F3" w:rsidP="00A878F3">
      <w:pPr>
        <w:jc w:val="both"/>
        <w:rPr>
          <w:b/>
        </w:rPr>
      </w:pPr>
      <w:proofErr w:type="gramStart"/>
      <w:r w:rsidRPr="00C86EBE">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C86EBE" w:rsidRDefault="00FC5FB6" w:rsidP="00A878F3">
      <w:pPr>
        <w:jc w:val="both"/>
        <w:rPr>
          <w:b/>
        </w:rPr>
      </w:pPr>
    </w:p>
    <w:p w:rsidR="00FC5FB6" w:rsidRPr="00C86EBE" w:rsidRDefault="007D5E70" w:rsidP="00A878F3">
      <w:pPr>
        <w:jc w:val="both"/>
        <w:rPr>
          <w:b/>
          <w:bCs/>
        </w:rPr>
      </w:pPr>
      <w:r w:rsidRPr="00C86EBE">
        <w:rPr>
          <w:b/>
          <w:bCs/>
        </w:rPr>
        <w:t>20.</w:t>
      </w:r>
      <w:r w:rsidR="00A878F3" w:rsidRPr="00C86EBE">
        <w:rPr>
          <w:b/>
          <w:bCs/>
        </w:rPr>
        <w:t xml:space="preserve"> НАЧИН И РОК ЗА ПОДНОШЕЊЕ ЗАХТЕВА ЗА ЗАШТИТУ ПРАВА ПОНУЂАЧА </w:t>
      </w:r>
    </w:p>
    <w:p w:rsidR="00A878F3" w:rsidRPr="00C86EBE" w:rsidRDefault="00A878F3" w:rsidP="00A878F3">
      <w:pPr>
        <w:jc w:val="both"/>
        <w:rPr>
          <w:b/>
          <w:bCs/>
        </w:rPr>
      </w:pPr>
      <w:proofErr w:type="gramStart"/>
      <w:r w:rsidRPr="00C86EBE">
        <w:t>Захтев за заштиту права може да поднесе понуђач, односно свако заинтересовано лице, или пословно удружење у њихово им</w:t>
      </w:r>
      <w:r w:rsidRPr="00C86EBE">
        <w:rPr>
          <w:lang w:val="sr-Cyrl-CS"/>
        </w:rPr>
        <w:t>е</w:t>
      </w:r>
      <w:r w:rsidRPr="00C86EBE">
        <w:t>.</w:t>
      </w:r>
      <w:proofErr w:type="gramEnd"/>
      <w:r w:rsidRPr="00C86EBE">
        <w:t xml:space="preserve"> </w:t>
      </w:r>
    </w:p>
    <w:p w:rsidR="00977B14" w:rsidRPr="00C86EBE" w:rsidRDefault="00A878F3" w:rsidP="00977B14">
      <w:pPr>
        <w:autoSpaceDE w:val="0"/>
        <w:autoSpaceDN w:val="0"/>
        <w:adjustRightInd w:val="0"/>
        <w:jc w:val="both"/>
        <w:rPr>
          <w:rFonts w:eastAsia="TimesNewRomanPS-BoldMT"/>
          <w:bCs/>
        </w:rPr>
      </w:pPr>
      <w:proofErr w:type="gramStart"/>
      <w:r w:rsidRPr="00C86EBE">
        <w:t>Захтев за заштиту права подноси се Републичкој комисији, а предаје наручиоцу.</w:t>
      </w:r>
      <w:proofErr w:type="gramEnd"/>
      <w:r w:rsidRPr="00C86EBE">
        <w:t xml:space="preserve"> </w:t>
      </w:r>
      <w:proofErr w:type="gramStart"/>
      <w:r w:rsidRPr="00C86EBE">
        <w:t>Примерак захтева за заштиту права подносилац истовремено доставља Републичкој комисији.</w:t>
      </w:r>
      <w:proofErr w:type="gramEnd"/>
      <w:r w:rsidRPr="00C86EBE">
        <w:rPr>
          <w:rFonts w:eastAsia="TimesNewRomanPSMT"/>
          <w:bCs/>
        </w:rPr>
        <w:t xml:space="preserve"> Захтев за заштиту права доставља </w:t>
      </w:r>
      <w:r w:rsidR="00977B14" w:rsidRPr="00C86EBE">
        <w:rPr>
          <w:rFonts w:eastAsia="TimesNewRomanPSMT"/>
          <w:bCs/>
        </w:rPr>
        <w:t xml:space="preserve">се </w:t>
      </w:r>
      <w:r w:rsidR="00466DF7" w:rsidRPr="00C86EBE">
        <w:rPr>
          <w:rFonts w:eastAsia="TimesNewRomanPSMT"/>
          <w:bCs/>
        </w:rPr>
        <w:t xml:space="preserve">непосредно или путем поште на адресу: </w:t>
      </w:r>
      <w:r w:rsidR="00466DF7" w:rsidRPr="00C86EBE">
        <w:rPr>
          <w:b/>
        </w:rPr>
        <w:t>Клинички центар Војводине,</w:t>
      </w:r>
      <w:r w:rsidR="00466DF7" w:rsidRPr="00C86EBE">
        <w:t xml:space="preserve"> </w:t>
      </w:r>
      <w:r w:rsidR="00466DF7" w:rsidRPr="00C86EBE">
        <w:rPr>
          <w:rFonts w:eastAsia="TimesNewRomanPSMT"/>
          <w:b/>
          <w:bCs/>
        </w:rPr>
        <w:t>21000 Нови Сад, Хајдук Вељкова број 1</w:t>
      </w:r>
      <w:r w:rsidR="00466DF7" w:rsidRPr="00C86EBE">
        <w:rPr>
          <w:i/>
          <w:iCs/>
        </w:rPr>
        <w:t xml:space="preserve">, </w:t>
      </w:r>
      <w:r w:rsidR="00466DF7" w:rsidRPr="00C86EBE">
        <w:rPr>
          <w:iCs/>
        </w:rPr>
        <w:t xml:space="preserve">искључиво </w:t>
      </w:r>
      <w:r w:rsidR="00466DF7" w:rsidRPr="00C86EBE">
        <w:rPr>
          <w:rFonts w:eastAsia="TimesNewRomanPSMT"/>
          <w:bCs/>
        </w:rPr>
        <w:t>преко писарнице Клиничког центра Војводине</w:t>
      </w:r>
      <w:r w:rsidR="00977B14" w:rsidRPr="00C86EBE">
        <w:rPr>
          <w:i/>
          <w:iCs/>
        </w:rPr>
        <w:t xml:space="preserve">, </w:t>
      </w:r>
      <w:r w:rsidR="00977B14" w:rsidRPr="00C86EBE">
        <w:rPr>
          <w:rFonts w:eastAsia="TimesNewRomanPSMT"/>
          <w:bCs/>
        </w:rPr>
        <w:t xml:space="preserve">са назнаком </w:t>
      </w:r>
      <w:r w:rsidR="00977B14" w:rsidRPr="00C86EBE">
        <w:rPr>
          <w:rFonts w:eastAsia="TimesNewRomanPS-BoldMT"/>
          <w:bCs/>
        </w:rPr>
        <w:t xml:space="preserve">да је реч о захтеву за заштиту права, уз обавезно </w:t>
      </w:r>
      <w:r w:rsidR="00977B14" w:rsidRPr="00C86EBE">
        <w:rPr>
          <w:rFonts w:eastAsia="TimesNewRomanPS-BoldMT"/>
          <w:b/>
          <w:bCs/>
        </w:rPr>
        <w:t>навођење предмета набавке и редног броја</w:t>
      </w:r>
      <w:r w:rsidR="00977B14" w:rsidRPr="00C86EBE">
        <w:rPr>
          <w:rFonts w:eastAsia="TimesNewRomanPS-BoldMT"/>
          <w:bCs/>
        </w:rPr>
        <w:t xml:space="preserve"> набавке (подаци </w:t>
      </w:r>
      <w:r w:rsidR="00977B14" w:rsidRPr="00C86EBE">
        <w:t xml:space="preserve">дати је у </w:t>
      </w:r>
      <w:r w:rsidR="00977B14" w:rsidRPr="00C86EBE">
        <w:rPr>
          <w:lang w:val="sr-Cyrl-CS"/>
        </w:rPr>
        <w:t xml:space="preserve">поглављу </w:t>
      </w:r>
      <w:r w:rsidR="00977B14" w:rsidRPr="00C86EBE">
        <w:t>1.</w:t>
      </w:r>
      <w:r w:rsidR="00977B14" w:rsidRPr="00C86EBE">
        <w:rPr>
          <w:lang w:val="ru-RU"/>
        </w:rPr>
        <w:t xml:space="preserve"> </w:t>
      </w:r>
      <w:r w:rsidR="00977B14" w:rsidRPr="00C86EBE">
        <w:t>конкурсне документације)</w:t>
      </w:r>
      <w:r w:rsidR="00977B14" w:rsidRPr="00C86EBE">
        <w:rPr>
          <w:rFonts w:eastAsia="TimesNewRomanPS-BoldMT"/>
          <w:bCs/>
        </w:rPr>
        <w:t xml:space="preserve">. </w:t>
      </w:r>
    </w:p>
    <w:p w:rsidR="00A878F3" w:rsidRPr="00C86EBE" w:rsidRDefault="00A878F3" w:rsidP="00A878F3">
      <w:pPr>
        <w:jc w:val="both"/>
      </w:pPr>
      <w:proofErr w:type="gramStart"/>
      <w:r w:rsidRPr="00C86EBE">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C86EBE">
        <w:rPr>
          <w:lang w:val="sr-Cyrl-CS"/>
        </w:rPr>
        <w:t xml:space="preserve"> </w:t>
      </w:r>
      <w:proofErr w:type="gramStart"/>
      <w:r w:rsidRPr="00C86EBE">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C86EBE" w:rsidRDefault="00A878F3" w:rsidP="00A878F3">
      <w:pPr>
        <w:jc w:val="both"/>
      </w:pPr>
      <w:r w:rsidRPr="00C86EBE">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86EBE">
        <w:rPr>
          <w:lang w:val="sr-Cyrl-CS"/>
        </w:rPr>
        <w:t>7</w:t>
      </w:r>
      <w:r w:rsidRPr="00C86EBE">
        <w:t xml:space="preserve"> дана пре истека рока за подношење понуда, без обзира на начин достављања.  </w:t>
      </w:r>
      <w:proofErr w:type="gramStart"/>
      <w:r w:rsidRPr="00C86EBE">
        <w:t>У том случају подношења захтева за заштиту права долази до застоја рока за подношење понуда.</w:t>
      </w:r>
      <w:proofErr w:type="gramEnd"/>
      <w:r w:rsidRPr="00C86EBE">
        <w:t xml:space="preserve"> </w:t>
      </w:r>
    </w:p>
    <w:p w:rsidR="00A878F3" w:rsidRPr="00C86EBE" w:rsidRDefault="00A878F3" w:rsidP="00A878F3">
      <w:pPr>
        <w:jc w:val="both"/>
      </w:pPr>
      <w:proofErr w:type="gramStart"/>
      <w:r w:rsidRPr="00C86EBE">
        <w:t>После доношења одлуке о додели уговора из чл.</w:t>
      </w:r>
      <w:proofErr w:type="gramEnd"/>
      <w:r w:rsidRPr="00C86EBE">
        <w:t xml:space="preserve"> 108. Закона или одлуке о обустави поступка јавне набавке из чл. 109. Закона, рок за подношење захтева за заштиту права је </w:t>
      </w:r>
      <w:r w:rsidRPr="00C86EBE">
        <w:rPr>
          <w:lang w:val="sr-Cyrl-CS"/>
        </w:rPr>
        <w:t xml:space="preserve">10 </w:t>
      </w:r>
      <w:r w:rsidRPr="00C86EBE">
        <w:t xml:space="preserve">дана од дана пријема одлуке. </w:t>
      </w:r>
    </w:p>
    <w:p w:rsidR="00A878F3" w:rsidRPr="00C86EBE" w:rsidRDefault="00A878F3" w:rsidP="00A878F3">
      <w:pPr>
        <w:jc w:val="both"/>
      </w:pPr>
      <w:proofErr w:type="gramStart"/>
      <w:r w:rsidRPr="00C86E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C86EBE">
        <w:t xml:space="preserve"> </w:t>
      </w:r>
    </w:p>
    <w:p w:rsidR="00A878F3" w:rsidRPr="00C86EBE" w:rsidRDefault="00A878F3" w:rsidP="00A878F3">
      <w:pPr>
        <w:jc w:val="both"/>
        <w:rPr>
          <w:rFonts w:eastAsia="TimesNewRomanPSMT"/>
          <w:bCs/>
        </w:rPr>
      </w:pPr>
      <w:proofErr w:type="gramStart"/>
      <w:r w:rsidRPr="00C86EBE">
        <w:t>Ако је у истом поступку јавне набавке поново поднет захтев за заштиту права од стр</w:t>
      </w:r>
      <w:r w:rsidRPr="00C86EBE">
        <w:rPr>
          <w:lang w:val="sr-Cyrl-CS"/>
        </w:rPr>
        <w:t>а</w:t>
      </w:r>
      <w:r w:rsidRPr="00C86EBE">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86EBE">
        <w:t xml:space="preserve"> </w:t>
      </w:r>
    </w:p>
    <w:p w:rsidR="00A878F3" w:rsidRPr="00C86EBE" w:rsidRDefault="00A878F3" w:rsidP="00A878F3">
      <w:pPr>
        <w:pStyle w:val="ListParagraph"/>
        <w:ind w:left="0"/>
        <w:jc w:val="both"/>
        <w:rPr>
          <w:rFonts w:eastAsia="TimesNewRomanPSMT"/>
          <w:bCs/>
        </w:rPr>
      </w:pPr>
      <w:r w:rsidRPr="00C86EBE">
        <w:rPr>
          <w:rFonts w:eastAsia="TimesNewRomanPSMT"/>
          <w:bCs/>
        </w:rPr>
        <w:t xml:space="preserve">Подносилац захтева је дужан да на рачун буџета Републике Србије уплати таксу у изнoсу од </w:t>
      </w:r>
      <w:r w:rsidR="009F0C69" w:rsidRPr="00C86EBE">
        <w:rPr>
          <w:rFonts w:eastAsia="TimesNewRomanPSMT"/>
          <w:bCs/>
        </w:rPr>
        <w:t>4</w:t>
      </w:r>
      <w:r w:rsidRPr="00C86EBE">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86EBE" w:rsidRDefault="00A878F3" w:rsidP="00A878F3">
      <w:pPr>
        <w:pStyle w:val="ListParagraph"/>
        <w:ind w:left="0"/>
        <w:jc w:val="both"/>
        <w:rPr>
          <w:rFonts w:eastAsia="TimesNewRomanPSMT"/>
          <w:bCs/>
        </w:rPr>
      </w:pPr>
      <w:r w:rsidRPr="00C86EBE">
        <w:rPr>
          <w:rFonts w:eastAsia="TimesNewRomanPSMT"/>
          <w:bCs/>
        </w:rPr>
        <w:t xml:space="preserve">Уколико подносилац захтева оспорава одлуку о додели уговора такса износи </w:t>
      </w:r>
      <w:r w:rsidR="009F0C69" w:rsidRPr="00C86EBE">
        <w:rPr>
          <w:rFonts w:eastAsia="TimesNewRomanPSMT"/>
          <w:bCs/>
        </w:rPr>
        <w:t>4</w:t>
      </w:r>
      <w:r w:rsidRPr="00C86EBE">
        <w:rPr>
          <w:rFonts w:eastAsia="TimesNewRomanPSMT"/>
          <w:bCs/>
        </w:rPr>
        <w:t xml:space="preserve">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C86EBE" w:rsidRDefault="00A878F3" w:rsidP="00A878F3">
      <w:pPr>
        <w:pStyle w:val="ListParagraph"/>
        <w:ind w:left="0"/>
        <w:jc w:val="both"/>
        <w:rPr>
          <w:rFonts w:eastAsia="TimesNewRomanPSMT"/>
          <w:bCs/>
        </w:rPr>
      </w:pPr>
      <w:r w:rsidRPr="00C86EBE">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009F0C69" w:rsidRPr="00C86EBE">
        <w:rPr>
          <w:rFonts w:eastAsia="TimesNewRomanPSMT"/>
          <w:bCs/>
        </w:rPr>
        <w:t>4</w:t>
      </w:r>
      <w:r w:rsidRPr="00C86EBE">
        <w:rPr>
          <w:rFonts w:eastAsia="TimesNewRomanPSMT"/>
          <w:bCs/>
        </w:rPr>
        <w:t>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C86EBE">
        <w:rPr>
          <w:rFonts w:eastAsia="TimesNewRomanPSMT"/>
          <w:bCs/>
        </w:rPr>
        <w:t>,1</w:t>
      </w:r>
      <w:proofErr w:type="gramEnd"/>
      <w:r w:rsidRPr="00C86EBE">
        <w:rPr>
          <w:rFonts w:eastAsia="TimesNewRomanPSMT"/>
          <w:bCs/>
        </w:rPr>
        <w:t xml:space="preserve"> % процењене вредности јавне набавке ако је та вредност већа од 80.000.000 динара.</w:t>
      </w:r>
    </w:p>
    <w:p w:rsidR="00524AFA" w:rsidRPr="00C86EBE" w:rsidRDefault="00524AFA" w:rsidP="00524AFA">
      <w:pPr>
        <w:pStyle w:val="ListParagraph"/>
        <w:ind w:left="0"/>
        <w:jc w:val="both"/>
        <w:rPr>
          <w:rFonts w:eastAsia="TimesNewRomanPSMT"/>
          <w:bCs/>
        </w:rPr>
      </w:pPr>
    </w:p>
    <w:p w:rsidR="00524AFA" w:rsidRPr="00C86EBE" w:rsidRDefault="00524AFA" w:rsidP="00524AFA">
      <w:pPr>
        <w:jc w:val="both"/>
      </w:pPr>
      <w:proofErr w:type="gramStart"/>
      <w:r w:rsidRPr="00C86EBE">
        <w:rPr>
          <w:rFonts w:eastAsia="TimesNewRomanPSMT"/>
          <w:bCs/>
        </w:rPr>
        <w:t>Поступак заштите права понуђача регулисан је одредбама чл.</w:t>
      </w:r>
      <w:proofErr w:type="gramEnd"/>
      <w:r w:rsidRPr="00C86EBE">
        <w:rPr>
          <w:rFonts w:eastAsia="TimesNewRomanPSMT"/>
          <w:bCs/>
        </w:rPr>
        <w:t xml:space="preserve"> 138. - 167. </w:t>
      </w:r>
      <w:proofErr w:type="gramStart"/>
      <w:r w:rsidRPr="00C86EBE">
        <w:rPr>
          <w:rFonts w:eastAsia="TimesNewRomanPSMT"/>
          <w:bCs/>
        </w:rPr>
        <w:t>Закона.</w:t>
      </w:r>
      <w:proofErr w:type="gramEnd"/>
    </w:p>
    <w:p w:rsidR="00524AFA" w:rsidRPr="00C86EBE" w:rsidRDefault="00524AFA" w:rsidP="001859ED">
      <w:pPr>
        <w:pStyle w:val="ListParagraph"/>
        <w:ind w:left="0"/>
        <w:jc w:val="both"/>
        <w:rPr>
          <w:rFonts w:eastAsia="TimesNewRomanPSMT"/>
          <w:bCs/>
        </w:rPr>
      </w:pPr>
    </w:p>
    <w:p w:rsidR="00A878F3" w:rsidRPr="00C86EBE" w:rsidRDefault="007D5E70" w:rsidP="00A878F3">
      <w:pPr>
        <w:jc w:val="both"/>
        <w:rPr>
          <w:b/>
        </w:rPr>
      </w:pPr>
      <w:r w:rsidRPr="00C86EBE">
        <w:rPr>
          <w:b/>
        </w:rPr>
        <w:t>21</w:t>
      </w:r>
      <w:r w:rsidR="00A878F3" w:rsidRPr="00C86EBE">
        <w:rPr>
          <w:b/>
        </w:rPr>
        <w:t>. РОК У КОЈЕМ ЋЕ УГОВОР БИТИ ЗАКЉУЧЕН</w:t>
      </w:r>
    </w:p>
    <w:p w:rsidR="00A878F3" w:rsidRPr="00C86EBE" w:rsidRDefault="00A878F3" w:rsidP="00A878F3">
      <w:pPr>
        <w:jc w:val="both"/>
        <w:rPr>
          <w:b/>
        </w:rPr>
      </w:pPr>
    </w:p>
    <w:p w:rsidR="00A878F3" w:rsidRPr="00C86EBE" w:rsidRDefault="00A878F3" w:rsidP="00A878F3">
      <w:pPr>
        <w:jc w:val="both"/>
      </w:pPr>
      <w:proofErr w:type="gramStart"/>
      <w:r w:rsidRPr="00C86EBE">
        <w:t>Уговор о јавној набавци ће бити закључен са понуђачем којем је додељен уговор у року од 8 дана од дана протека рока за подношење захт</w:t>
      </w:r>
      <w:r w:rsidRPr="00C86EBE">
        <w:rPr>
          <w:lang w:val="sr-Cyrl-CS"/>
        </w:rPr>
        <w:t>е</w:t>
      </w:r>
      <w:r w:rsidRPr="00C86EBE">
        <w:t>ва за заштиту права из члана 149.</w:t>
      </w:r>
      <w:proofErr w:type="gramEnd"/>
      <w:r w:rsidRPr="00C86EBE">
        <w:t xml:space="preserve"> </w:t>
      </w:r>
      <w:proofErr w:type="gramStart"/>
      <w:r w:rsidRPr="00C86EBE">
        <w:t>Закона.</w:t>
      </w:r>
      <w:proofErr w:type="gramEnd"/>
      <w:r w:rsidRPr="00C86EBE">
        <w:t xml:space="preserve"> </w:t>
      </w:r>
    </w:p>
    <w:p w:rsidR="00937994" w:rsidRPr="00C86EBE" w:rsidRDefault="00A878F3" w:rsidP="00F87167">
      <w:pPr>
        <w:jc w:val="both"/>
      </w:pPr>
      <w:proofErr w:type="gramStart"/>
      <w:r w:rsidRPr="00C86EBE">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86EBE">
        <w:t xml:space="preserve"> </w:t>
      </w:r>
      <w:proofErr w:type="gramStart"/>
      <w:r w:rsidRPr="00C86EBE">
        <w:t>став</w:t>
      </w:r>
      <w:proofErr w:type="gramEnd"/>
      <w:r w:rsidRPr="00C86EBE">
        <w:t xml:space="preserve"> 2. </w:t>
      </w:r>
      <w:proofErr w:type="gramStart"/>
      <w:r w:rsidRPr="00C86EBE">
        <w:t>тачка</w:t>
      </w:r>
      <w:proofErr w:type="gramEnd"/>
      <w:r w:rsidRPr="00C86EBE">
        <w:t xml:space="preserve"> 5) Закона. </w:t>
      </w:r>
    </w:p>
    <w:p w:rsidR="002E5F24" w:rsidRPr="00C86EBE" w:rsidRDefault="002E5F24">
      <w:pPr>
        <w:rPr>
          <w:noProof/>
        </w:rPr>
      </w:pPr>
    </w:p>
    <w:p w:rsidR="002E5F24" w:rsidRPr="00C86EBE" w:rsidRDefault="002E5F24">
      <w:pPr>
        <w:rPr>
          <w:noProof/>
        </w:rPr>
      </w:pPr>
    </w:p>
    <w:p w:rsidR="0027411C" w:rsidRPr="00C86EBE" w:rsidRDefault="0027411C" w:rsidP="0027411C">
      <w:pPr>
        <w:jc w:val="both"/>
      </w:pPr>
      <w:r w:rsidRPr="00C86EBE">
        <w:rPr>
          <w:b/>
        </w:rPr>
        <w:t>НАПОМЕНА</w:t>
      </w:r>
      <w:r w:rsidRPr="00C86EBE">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86EBE" w:rsidRDefault="0027411C" w:rsidP="0027411C">
      <w:pPr>
        <w:jc w:val="both"/>
      </w:pPr>
    </w:p>
    <w:p w:rsidR="0027411C" w:rsidRPr="00C86EBE" w:rsidRDefault="0027411C" w:rsidP="0027411C">
      <w:pPr>
        <w:jc w:val="both"/>
      </w:pPr>
      <w:r w:rsidRPr="00C86EBE">
        <w:t>Уколико понуђач</w:t>
      </w:r>
      <w:proofErr w:type="gramStart"/>
      <w:r w:rsidRPr="00C86EBE">
        <w:t>  у</w:t>
      </w:r>
      <w:proofErr w:type="gramEnd"/>
      <w:r w:rsidRPr="00C86EBE">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86EBE" w:rsidRDefault="0027411C">
      <w:pPr>
        <w:rPr>
          <w:noProof/>
        </w:rPr>
      </w:pPr>
    </w:p>
    <w:p w:rsidR="00B60424" w:rsidRPr="00C86EBE" w:rsidRDefault="00B60424">
      <w:pPr>
        <w:rPr>
          <w:noProof/>
        </w:rPr>
      </w:pPr>
      <w:r w:rsidRPr="00C86EBE">
        <w:rPr>
          <w:noProof/>
        </w:rPr>
        <w:br w:type="page"/>
      </w:r>
    </w:p>
    <w:p w:rsidR="00EF74F2" w:rsidRPr="00C86EBE" w:rsidRDefault="00EF74F2" w:rsidP="00F5305E">
      <w:pPr>
        <w:pStyle w:val="Heading2"/>
        <w:numPr>
          <w:ilvl w:val="0"/>
          <w:numId w:val="30"/>
        </w:numPr>
        <w:ind w:left="0" w:firstLine="0"/>
        <w:rPr>
          <w:noProof/>
        </w:rPr>
      </w:pPr>
      <w:bookmarkStart w:id="14" w:name="_Toc376245937"/>
      <w:r w:rsidRPr="00C86EBE">
        <w:rPr>
          <w:noProof/>
        </w:rPr>
        <w:lastRenderedPageBreak/>
        <w:t>МОДЕЛ УГОВОРА</w:t>
      </w:r>
      <w:bookmarkEnd w:id="14"/>
    </w:p>
    <w:p w:rsidR="00EF74F2" w:rsidRPr="00C86EBE" w:rsidRDefault="00EF74F2" w:rsidP="009F0C69">
      <w:pPr>
        <w:pStyle w:val="ListParagraph"/>
        <w:spacing w:before="100" w:beforeAutospacing="1" w:line="210" w:lineRule="atLeast"/>
        <w:ind w:left="0" w:firstLine="720"/>
        <w:jc w:val="both"/>
        <w:rPr>
          <w:noProof/>
        </w:rPr>
      </w:pPr>
    </w:p>
    <w:p w:rsidR="009F0C69" w:rsidRPr="00C86EBE" w:rsidRDefault="009F0C69" w:rsidP="009F0C69">
      <w:pPr>
        <w:pStyle w:val="ListParagraph"/>
        <w:spacing w:before="100" w:beforeAutospacing="1" w:line="210" w:lineRule="atLeast"/>
        <w:ind w:left="0" w:firstLine="720"/>
        <w:jc w:val="both"/>
        <w:rPr>
          <w:b/>
          <w:noProof/>
        </w:rPr>
      </w:pPr>
      <w:r w:rsidRPr="00C86EBE">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F0C69" w:rsidRPr="00C86EBE" w:rsidRDefault="009F0C69" w:rsidP="009F0C69">
      <w:pPr>
        <w:jc w:val="center"/>
        <w:rPr>
          <w:noProof/>
        </w:rPr>
      </w:pPr>
    </w:p>
    <w:p w:rsidR="009F0C69" w:rsidRPr="00C86EBE" w:rsidRDefault="009F0C69" w:rsidP="00F5305E">
      <w:pPr>
        <w:jc w:val="center"/>
        <w:rPr>
          <w:b/>
          <w:noProof/>
        </w:rPr>
      </w:pPr>
      <w:r w:rsidRPr="00C86EBE">
        <w:rPr>
          <w:b/>
          <w:noProof/>
        </w:rPr>
        <w:t>УГОВОР</w:t>
      </w:r>
    </w:p>
    <w:p w:rsidR="009F0C69" w:rsidRPr="00C86EBE" w:rsidRDefault="009F0C69" w:rsidP="00F5305E">
      <w:pPr>
        <w:jc w:val="center"/>
        <w:rPr>
          <w:b/>
          <w:noProof/>
        </w:rPr>
      </w:pPr>
      <w:r w:rsidRPr="00C86EBE">
        <w:rPr>
          <w:b/>
          <w:noProof/>
        </w:rPr>
        <w:t>О ЈАВНОЈ НАБАВЦИ БРОЈ 295-13-M</w:t>
      </w:r>
    </w:p>
    <w:p w:rsidR="009F0C69" w:rsidRPr="00C86EBE" w:rsidRDefault="009F0C69" w:rsidP="00F5305E">
      <w:pPr>
        <w:rPr>
          <w:noProof/>
        </w:rPr>
      </w:pPr>
    </w:p>
    <w:p w:rsidR="009F0C69" w:rsidRPr="00C86EBE" w:rsidRDefault="009F0C69" w:rsidP="00F5305E">
      <w:pPr>
        <w:rPr>
          <w:noProof/>
        </w:rPr>
      </w:pPr>
      <w:r w:rsidRPr="00C86EBE">
        <w:rPr>
          <w:noProof/>
        </w:rPr>
        <w:t>Уговорне стране:</w:t>
      </w:r>
    </w:p>
    <w:p w:rsidR="009F0C69" w:rsidRPr="00C86EBE" w:rsidRDefault="009F0C69" w:rsidP="00F5305E">
      <w:pPr>
        <w:rPr>
          <w:noProof/>
        </w:rPr>
      </w:pPr>
    </w:p>
    <w:p w:rsidR="009F0C69" w:rsidRPr="00C86EBE" w:rsidRDefault="009F0C69" w:rsidP="00F5305E">
      <w:pPr>
        <w:numPr>
          <w:ilvl w:val="0"/>
          <w:numId w:val="19"/>
        </w:numPr>
        <w:jc w:val="both"/>
        <w:rPr>
          <w:noProof/>
        </w:rPr>
      </w:pPr>
      <w:r w:rsidRPr="00C86EBE">
        <w:rPr>
          <w:b/>
          <w:noProof/>
        </w:rPr>
        <w:t>КЛИНИЧКИ ЦЕНТАР ВОЈВОДИНЕ</w:t>
      </w:r>
      <w:r w:rsidRPr="00C86EBE">
        <w:rPr>
          <w:noProof/>
        </w:rPr>
        <w:t>, ул. Хајдук Вељкова бр. 1, Нови Сад, ПИБ:.......................... Матични број:........................................</w:t>
      </w:r>
    </w:p>
    <w:p w:rsidR="009F0C69" w:rsidRPr="00C86EBE" w:rsidRDefault="009F0C69" w:rsidP="00F5305E">
      <w:pPr>
        <w:ind w:left="720"/>
        <w:jc w:val="both"/>
        <w:rPr>
          <w:noProof/>
        </w:rPr>
      </w:pPr>
      <w:r w:rsidRPr="00C86EBE">
        <w:rPr>
          <w:noProof/>
        </w:rPr>
        <w:t>Број рачуна:............................................ Назив банке:......................................,</w:t>
      </w:r>
    </w:p>
    <w:p w:rsidR="009F0C69" w:rsidRPr="00C86EBE" w:rsidRDefault="009F0C69" w:rsidP="00F5305E">
      <w:pPr>
        <w:ind w:left="720"/>
        <w:jc w:val="both"/>
        <w:rPr>
          <w:noProof/>
        </w:rPr>
      </w:pPr>
      <w:r w:rsidRPr="00C86EBE">
        <w:rPr>
          <w:noProof/>
        </w:rPr>
        <w:t>Телефон:............................Телефакс:....................................</w:t>
      </w:r>
    </w:p>
    <w:p w:rsidR="009F0C69" w:rsidRPr="00C86EBE" w:rsidRDefault="009F0C69" w:rsidP="00F5305E">
      <w:pPr>
        <w:ind w:left="720"/>
        <w:jc w:val="both"/>
        <w:rPr>
          <w:noProof/>
        </w:rPr>
      </w:pPr>
      <w:r w:rsidRPr="00C86EBE">
        <w:rPr>
          <w:noProof/>
        </w:rPr>
        <w:t>(у даљем тексту: наручилац), кога заступа _______________________________.</w:t>
      </w:r>
    </w:p>
    <w:p w:rsidR="009F0C69" w:rsidRPr="00C86EBE" w:rsidRDefault="009F0C69" w:rsidP="00F5305E">
      <w:pPr>
        <w:jc w:val="both"/>
        <w:rPr>
          <w:noProof/>
        </w:rPr>
      </w:pPr>
    </w:p>
    <w:p w:rsidR="009F0C69" w:rsidRPr="00C86EBE" w:rsidRDefault="009F0C69" w:rsidP="00F5305E">
      <w:pPr>
        <w:numPr>
          <w:ilvl w:val="0"/>
          <w:numId w:val="19"/>
        </w:numPr>
        <w:jc w:val="both"/>
        <w:rPr>
          <w:noProof/>
        </w:rPr>
      </w:pPr>
      <w:r w:rsidRPr="00C86EBE">
        <w:rPr>
          <w:noProof/>
        </w:rPr>
        <w:t>____________________________________________________________________,</w:t>
      </w:r>
    </w:p>
    <w:p w:rsidR="009F0C69" w:rsidRPr="00C86EBE" w:rsidRDefault="009F0C69" w:rsidP="00F5305E">
      <w:pPr>
        <w:jc w:val="center"/>
      </w:pPr>
      <w:r w:rsidRPr="00C86EBE">
        <w:rPr>
          <w:noProof/>
        </w:rPr>
        <w:t>(</w:t>
      </w:r>
      <w:r w:rsidRPr="00C86EBE">
        <w:rPr>
          <w:i/>
          <w:noProof/>
        </w:rPr>
        <w:t>назив и адреса)</w:t>
      </w:r>
    </w:p>
    <w:p w:rsidR="009F0C69" w:rsidRPr="00C86EBE" w:rsidRDefault="009F0C69" w:rsidP="00F5305E">
      <w:pPr>
        <w:ind w:left="720"/>
        <w:jc w:val="both"/>
        <w:rPr>
          <w:noProof/>
        </w:rPr>
      </w:pPr>
      <w:r w:rsidRPr="00C86EBE">
        <w:rPr>
          <w:noProof/>
        </w:rPr>
        <w:t>ПИБ:.......................... Матични број:........................................</w:t>
      </w:r>
    </w:p>
    <w:p w:rsidR="009F0C69" w:rsidRPr="00C86EBE" w:rsidRDefault="009F0C69" w:rsidP="00F5305E">
      <w:pPr>
        <w:ind w:left="720"/>
        <w:jc w:val="both"/>
        <w:rPr>
          <w:noProof/>
        </w:rPr>
      </w:pPr>
      <w:r w:rsidRPr="00C86EBE">
        <w:rPr>
          <w:noProof/>
        </w:rPr>
        <w:t>Број рачуна:............................................ Назив банке:......................................,</w:t>
      </w:r>
    </w:p>
    <w:p w:rsidR="009F0C69" w:rsidRPr="00C86EBE" w:rsidRDefault="009F0C69" w:rsidP="00F5305E">
      <w:pPr>
        <w:ind w:left="720"/>
        <w:jc w:val="both"/>
        <w:rPr>
          <w:noProof/>
        </w:rPr>
      </w:pPr>
      <w:r w:rsidRPr="00C86EBE">
        <w:rPr>
          <w:noProof/>
        </w:rPr>
        <w:t>Телефон:............................Телефакс:......................................</w:t>
      </w:r>
    </w:p>
    <w:p w:rsidR="009F0C69" w:rsidRPr="00C86EBE" w:rsidRDefault="009F0C69" w:rsidP="00F5305E">
      <w:pPr>
        <w:ind w:left="720"/>
        <w:jc w:val="both"/>
        <w:rPr>
          <w:noProof/>
        </w:rPr>
      </w:pPr>
      <w:r w:rsidRPr="00C86EBE">
        <w:rPr>
          <w:noProof/>
        </w:rPr>
        <w:t>(у даљем тексту: добављач), кога заступа ________________________________.</w:t>
      </w:r>
    </w:p>
    <w:p w:rsidR="009F0C69" w:rsidRPr="00C86EBE" w:rsidRDefault="009F0C69" w:rsidP="00F5305E">
      <w:pPr>
        <w:ind w:left="1440" w:firstLine="720"/>
        <w:jc w:val="both"/>
        <w:rPr>
          <w:noProof/>
          <w:sz w:val="16"/>
          <w:szCs w:val="16"/>
        </w:rPr>
      </w:pPr>
    </w:p>
    <w:p w:rsidR="009F0C69" w:rsidRPr="00C86EBE" w:rsidRDefault="009F0C69" w:rsidP="00F5305E">
      <w:pPr>
        <w:ind w:left="1440" w:firstLine="720"/>
        <w:jc w:val="both"/>
        <w:rPr>
          <w:noProof/>
          <w:sz w:val="16"/>
          <w:szCs w:val="16"/>
        </w:rPr>
      </w:pPr>
    </w:p>
    <w:p w:rsidR="009F0C69" w:rsidRPr="00C86EBE" w:rsidRDefault="009F0C69" w:rsidP="00F5305E">
      <w:pPr>
        <w:jc w:val="center"/>
        <w:rPr>
          <w:b/>
          <w:noProof/>
        </w:rPr>
      </w:pPr>
      <w:r w:rsidRPr="00C86EBE">
        <w:rPr>
          <w:b/>
          <w:noProof/>
        </w:rPr>
        <w:t>Члан 1.</w:t>
      </w:r>
    </w:p>
    <w:p w:rsidR="009F0C69" w:rsidRPr="00C86EBE" w:rsidRDefault="009F0C69" w:rsidP="00F5305E">
      <w:pPr>
        <w:jc w:val="both"/>
      </w:pPr>
      <w:r w:rsidRPr="00C86EBE">
        <w:rPr>
          <w:noProof/>
        </w:rPr>
        <w:tab/>
      </w:r>
      <w:proofErr w:type="gramStart"/>
      <w:r w:rsidRPr="00C86EBE">
        <w:rPr>
          <w:noProof/>
        </w:rPr>
        <w:t xml:space="preserve">Предмет овог уговора је </w:t>
      </w:r>
      <w:r w:rsidRPr="00C86EBE">
        <w:t xml:space="preserve">набавка </w:t>
      </w:r>
      <w:r w:rsidRPr="00C86EBE">
        <w:rPr>
          <w:lang w:val="sr-Cyrl-CS"/>
        </w:rPr>
        <w:t>добра –</w:t>
      </w:r>
      <w:r w:rsidRPr="00C86EBE">
        <w:rPr>
          <w:b/>
        </w:rPr>
        <w:t xml:space="preserve"> </w:t>
      </w:r>
      <w:r w:rsidRPr="00C86EBE">
        <w:rPr>
          <w:b/>
          <w:noProof/>
        </w:rPr>
        <w:t>набавка потрошног материјала за потребе стерилизације инективног медицинског отпада, за Клинички центар Војводине</w:t>
      </w:r>
      <w:r w:rsidRPr="00C86EBE">
        <w:rPr>
          <w:noProof/>
        </w:rPr>
        <w:t xml:space="preserve"> - </w:t>
      </w:r>
      <w:r w:rsidRPr="00C86EBE">
        <w:rPr>
          <w:lang w:val="sr-Cyrl-CS"/>
        </w:rPr>
        <w:t xml:space="preserve">која је тражена </w:t>
      </w:r>
      <w:r w:rsidRPr="00C86EBE">
        <w:rPr>
          <w:lang w:val="sr-Latn-CS"/>
        </w:rPr>
        <w:t>у позиву за</w:t>
      </w:r>
      <w:r w:rsidRPr="00C86EBE">
        <w:rPr>
          <w:lang w:val="en-US"/>
        </w:rPr>
        <w:t xml:space="preserve"> подношење понуда </w:t>
      </w:r>
      <w:r w:rsidRPr="00C86EBE">
        <w:rPr>
          <w:lang w:val="sr-Cyrl-CS"/>
        </w:rPr>
        <w:t xml:space="preserve">у </w:t>
      </w:r>
      <w:r w:rsidRPr="00C86EBE">
        <w:t>поступку јавне набавке</w:t>
      </w:r>
      <w:r w:rsidRPr="00C86EBE">
        <w:rPr>
          <w:lang w:val="sr-Latn-CS"/>
        </w:rPr>
        <w:t xml:space="preserve"> </w:t>
      </w:r>
      <w:r w:rsidRPr="00C86EBE">
        <w:t>мале вредности број</w:t>
      </w:r>
      <w:r w:rsidRPr="00C86EBE">
        <w:rPr>
          <w:lang w:val="sr-Latn-CS"/>
        </w:rPr>
        <w:t xml:space="preserve"> </w:t>
      </w:r>
      <w:r w:rsidRPr="00C86EBE">
        <w:t>295-13-O.</w:t>
      </w:r>
      <w:proofErr w:type="gramEnd"/>
    </w:p>
    <w:p w:rsidR="009F0C69" w:rsidRPr="00C86EBE" w:rsidRDefault="009F0C69" w:rsidP="00F5305E">
      <w:pPr>
        <w:jc w:val="both"/>
        <w:rPr>
          <w:noProof/>
        </w:rPr>
      </w:pPr>
    </w:p>
    <w:p w:rsidR="009F0C69" w:rsidRPr="00C86EBE" w:rsidRDefault="009F0C69" w:rsidP="00F5305E">
      <w:pPr>
        <w:jc w:val="center"/>
        <w:rPr>
          <w:b/>
          <w:noProof/>
        </w:rPr>
      </w:pPr>
      <w:r w:rsidRPr="00C86EBE">
        <w:rPr>
          <w:b/>
          <w:noProof/>
        </w:rPr>
        <w:t xml:space="preserve">Члан 2. </w:t>
      </w:r>
    </w:p>
    <w:p w:rsidR="009F0C69" w:rsidRPr="00C86EBE" w:rsidRDefault="009F0C69" w:rsidP="00F5305E">
      <w:pPr>
        <w:pStyle w:val="BodyTextIndent"/>
        <w:ind w:left="0" w:firstLine="720"/>
        <w:jc w:val="both"/>
        <w:rPr>
          <w:b w:val="0"/>
          <w:noProof/>
        </w:rPr>
      </w:pPr>
      <w:r w:rsidRPr="00C86EBE">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F0C69" w:rsidRPr="00C86EBE" w:rsidRDefault="009F0C69" w:rsidP="00F5305E">
      <w:pPr>
        <w:pStyle w:val="BodyTextIndent"/>
        <w:ind w:left="0" w:firstLine="741"/>
        <w:jc w:val="both"/>
        <w:rPr>
          <w:b w:val="0"/>
        </w:rPr>
      </w:pPr>
      <w:r w:rsidRPr="00C86EBE">
        <w:rPr>
          <w:b w:val="0"/>
          <w:bCs w:val="0"/>
        </w:rPr>
        <w:t xml:space="preserve">Цена добара из члана 1. овог уговора без пореза на додату вредност износи </w:t>
      </w:r>
      <w:r w:rsidRPr="00C86EBE">
        <w:rPr>
          <w:b w:val="0"/>
        </w:rPr>
        <w:t>___________</w:t>
      </w:r>
      <w:r w:rsidRPr="00C86EBE">
        <w:rPr>
          <w:b w:val="0"/>
          <w:bCs w:val="0"/>
        </w:rPr>
        <w:t xml:space="preserve"> (словима: ___________________), односно са порезом на додату вредност износи </w:t>
      </w:r>
      <w:r w:rsidRPr="00C86EBE">
        <w:rPr>
          <w:b w:val="0"/>
        </w:rPr>
        <w:t>______________________</w:t>
      </w:r>
      <w:r w:rsidRPr="00C86EBE">
        <w:rPr>
          <w:b w:val="0"/>
          <w:bCs w:val="0"/>
        </w:rPr>
        <w:t xml:space="preserve"> (словима: __________________________).</w:t>
      </w:r>
    </w:p>
    <w:p w:rsidR="009F0C69" w:rsidRPr="00C86EBE" w:rsidRDefault="009F0C69" w:rsidP="00F5305E">
      <w:pPr>
        <w:ind w:firstLine="720"/>
        <w:jc w:val="both"/>
        <w:rPr>
          <w:bCs/>
          <w:lang w:val="en-US"/>
        </w:rPr>
      </w:pPr>
      <w:proofErr w:type="gramStart"/>
      <w:r w:rsidRPr="00C86EBE">
        <w:t>Цена</w:t>
      </w:r>
      <w:r w:rsidRPr="00C86EBE">
        <w:rPr>
          <w:lang w:val="en-US"/>
        </w:rPr>
        <w:t xml:space="preserve"> из претходног става се сматра фиксном </w:t>
      </w:r>
      <w:r w:rsidRPr="00C86EBE">
        <w:t xml:space="preserve">и неће се мењати </w:t>
      </w:r>
      <w:r w:rsidRPr="00C86EBE">
        <w:rPr>
          <w:lang w:val="en-US"/>
        </w:rPr>
        <w:t xml:space="preserve">за време трајања </w:t>
      </w:r>
      <w:r w:rsidRPr="00C86EBE">
        <w:t xml:space="preserve">овог </w:t>
      </w:r>
      <w:r w:rsidRPr="00C86EBE">
        <w:rPr>
          <w:lang w:val="en-US"/>
        </w:rPr>
        <w:t>уговора.</w:t>
      </w:r>
      <w:proofErr w:type="gramEnd"/>
      <w:r w:rsidRPr="00C86EBE">
        <w:rPr>
          <w:bCs/>
          <w:lang w:val="en-US"/>
        </w:rPr>
        <w:t xml:space="preserve"> </w:t>
      </w:r>
    </w:p>
    <w:p w:rsidR="009F0C69" w:rsidRPr="00C86EBE" w:rsidRDefault="009F0C69" w:rsidP="00F5305E">
      <w:pPr>
        <w:ind w:firstLine="720"/>
        <w:jc w:val="both"/>
        <w:rPr>
          <w:b/>
          <w:noProof/>
        </w:rPr>
      </w:pPr>
    </w:p>
    <w:p w:rsidR="009F0C69" w:rsidRPr="00C86EBE" w:rsidRDefault="009F0C69" w:rsidP="00F5305E">
      <w:pPr>
        <w:pStyle w:val="BodyTextIndent"/>
        <w:ind w:left="0" w:firstLine="0"/>
        <w:jc w:val="center"/>
        <w:rPr>
          <w:noProof/>
        </w:rPr>
      </w:pPr>
      <w:r w:rsidRPr="00C86EBE">
        <w:rPr>
          <w:noProof/>
        </w:rPr>
        <w:t>Члан 3.</w:t>
      </w:r>
    </w:p>
    <w:p w:rsidR="009F0C69" w:rsidRPr="00C86EBE" w:rsidRDefault="009F0C69" w:rsidP="00F5305E">
      <w:pPr>
        <w:ind w:firstLine="720"/>
        <w:jc w:val="both"/>
        <w:rPr>
          <w:noProof/>
        </w:rPr>
      </w:pPr>
      <w:r w:rsidRPr="00C86EBE">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9F0C69" w:rsidRPr="00C86EBE" w:rsidRDefault="009F0C69" w:rsidP="00F5305E">
      <w:pPr>
        <w:ind w:firstLine="720"/>
        <w:jc w:val="both"/>
        <w:rPr>
          <w:noProof/>
        </w:rPr>
      </w:pPr>
      <w:r w:rsidRPr="00C86EBE">
        <w:rPr>
          <w:noProof/>
        </w:rPr>
        <w:t xml:space="preserve">Добављач се обавезује да наручену количину и врсту добара испоручи наручиоцу </w:t>
      </w:r>
      <w:r w:rsidRPr="00C86EBE">
        <w:t xml:space="preserve">у року од 5 дана </w:t>
      </w:r>
      <w:r w:rsidRPr="00C86EBE">
        <w:rPr>
          <w:lang w:val="sr-Latn-CS"/>
        </w:rPr>
        <w:t xml:space="preserve">од </w:t>
      </w:r>
      <w:r w:rsidRPr="00C86EBE">
        <w:t xml:space="preserve">дана </w:t>
      </w:r>
      <w:r w:rsidRPr="00C86EBE">
        <w:rPr>
          <w:lang w:val="sr-Latn-CS"/>
        </w:rPr>
        <w:t>пријема захтева</w:t>
      </w:r>
      <w:r w:rsidRPr="00C86EBE">
        <w:rPr>
          <w:noProof/>
        </w:rPr>
        <w:t xml:space="preserve">, и то ФЦО магацин наручиоца, </w:t>
      </w:r>
      <w:r w:rsidR="002B15D8">
        <w:rPr>
          <w:noProof/>
          <w:lang w:val="sr-Cyrl-RS"/>
        </w:rPr>
        <w:t>или друго место у кругу Клиничког центра Војводине, по захтеву наручиоца</w:t>
      </w:r>
      <w:r w:rsidR="002B15D8">
        <w:rPr>
          <w:lang w:val="sr-Cyrl-RS"/>
        </w:rPr>
        <w:t xml:space="preserve">, </w:t>
      </w:r>
      <w:bookmarkStart w:id="15" w:name="_GoBack"/>
      <w:bookmarkEnd w:id="15"/>
      <w:r w:rsidRPr="00C86EBE">
        <w:rPr>
          <w:lang w:val="sr-Latn-CS"/>
        </w:rPr>
        <w:t>са обавезом истовара добара</w:t>
      </w:r>
      <w:r w:rsidRPr="00C86EBE">
        <w:t>.</w:t>
      </w:r>
    </w:p>
    <w:p w:rsidR="009F0C69" w:rsidRPr="00C86EBE" w:rsidRDefault="009F0C69" w:rsidP="00F5305E">
      <w:pPr>
        <w:pStyle w:val="BodyTextIndent"/>
        <w:ind w:left="0" w:firstLine="720"/>
        <w:jc w:val="both"/>
        <w:rPr>
          <w:b w:val="0"/>
          <w:noProof/>
        </w:rPr>
      </w:pPr>
      <w:r w:rsidRPr="00C86EBE">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C86EBE">
        <w:rPr>
          <w:noProof/>
          <w:lang w:val="sr-Cyrl-CS"/>
        </w:rPr>
        <w:t xml:space="preserve"> </w:t>
      </w:r>
      <w:r w:rsidRPr="00C86EBE">
        <w:rPr>
          <w:b w:val="0"/>
          <w:noProof/>
          <w:lang w:val="sr-Cyrl-CS"/>
        </w:rPr>
        <w:t>и поново је достави лицу из члана 9. овог уговора на проверу и потпис</w:t>
      </w:r>
      <w:r w:rsidRPr="00C86EBE">
        <w:rPr>
          <w:b w:val="0"/>
          <w:noProof/>
        </w:rPr>
        <w:t>.</w:t>
      </w:r>
    </w:p>
    <w:p w:rsidR="009F0C69" w:rsidRPr="00C86EBE" w:rsidRDefault="009F0C69" w:rsidP="00F5305E">
      <w:pPr>
        <w:pStyle w:val="BodyTextIndent"/>
        <w:ind w:left="0" w:firstLine="0"/>
        <w:jc w:val="center"/>
        <w:rPr>
          <w:noProof/>
        </w:rPr>
      </w:pPr>
      <w:r w:rsidRPr="00C86EBE">
        <w:rPr>
          <w:noProof/>
        </w:rPr>
        <w:t>Члан 4.</w:t>
      </w:r>
    </w:p>
    <w:p w:rsidR="009F0C69" w:rsidRPr="00C86EBE" w:rsidRDefault="009F0C69" w:rsidP="00F5305E">
      <w:pPr>
        <w:pStyle w:val="BodyTextIndent"/>
        <w:ind w:left="0" w:firstLine="720"/>
        <w:jc w:val="both"/>
        <w:rPr>
          <w:b w:val="0"/>
        </w:rPr>
      </w:pPr>
      <w:r w:rsidRPr="00C86EBE">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r w:rsidRPr="00C86EBE">
        <w:rPr>
          <w:b w:val="0"/>
        </w:rPr>
        <w:t xml:space="preserve"> о производњи и промету животних намирница.</w:t>
      </w:r>
    </w:p>
    <w:p w:rsidR="009F0C69" w:rsidRPr="00C86EBE" w:rsidRDefault="009F0C69" w:rsidP="00F5305E">
      <w:pPr>
        <w:pStyle w:val="BodyTextIndent"/>
        <w:ind w:left="0" w:firstLine="720"/>
        <w:jc w:val="both"/>
        <w:rPr>
          <w:b w:val="0"/>
          <w:noProof/>
        </w:rPr>
      </w:pPr>
      <w:r w:rsidRPr="00C86EBE">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0C69" w:rsidRPr="00C86EBE" w:rsidRDefault="009F0C69" w:rsidP="00F5305E">
      <w:pPr>
        <w:pStyle w:val="BodyTextIndent"/>
        <w:ind w:left="0" w:firstLine="0"/>
        <w:jc w:val="center"/>
        <w:rPr>
          <w:b w:val="0"/>
          <w:noProof/>
        </w:rPr>
      </w:pPr>
    </w:p>
    <w:p w:rsidR="009F0C69" w:rsidRPr="00C86EBE" w:rsidRDefault="009F0C69" w:rsidP="00F5305E">
      <w:pPr>
        <w:pStyle w:val="BodyTextIndent"/>
        <w:ind w:left="0" w:firstLine="0"/>
        <w:jc w:val="center"/>
        <w:rPr>
          <w:noProof/>
        </w:rPr>
      </w:pPr>
      <w:r w:rsidRPr="00C86EBE">
        <w:rPr>
          <w:noProof/>
        </w:rPr>
        <w:t>Члан 5.</w:t>
      </w:r>
    </w:p>
    <w:p w:rsidR="009F0C69" w:rsidRPr="00C86EBE" w:rsidRDefault="009F0C69" w:rsidP="00F5305E">
      <w:pPr>
        <w:pStyle w:val="BodyTextIndent"/>
        <w:ind w:left="0" w:firstLine="720"/>
        <w:jc w:val="both"/>
        <w:rPr>
          <w:b w:val="0"/>
          <w:noProof/>
        </w:rPr>
      </w:pPr>
      <w:r w:rsidRPr="00C86EBE">
        <w:rPr>
          <w:b w:val="0"/>
          <w:noProof/>
        </w:rPr>
        <w:t>Уговорену цену наручилац ће исплатити добављачу у року од _______________ дана (</w:t>
      </w:r>
      <w:r w:rsidRPr="00C86EBE">
        <w:rPr>
          <w:b w:val="0"/>
          <w:i/>
          <w:noProof/>
        </w:rPr>
        <w:t>најкраће 90, а најдуже 120 дана</w:t>
      </w:r>
      <w:r w:rsidRPr="00C86EBE">
        <w:rPr>
          <w:b w:val="0"/>
          <w:noProof/>
        </w:rPr>
        <w:t>) од дана пријема исправног рачуна за испоручену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sidRPr="00C86EBE">
        <w:rPr>
          <w:b w:val="0"/>
          <w:noProof/>
          <w:lang w:val="en-GB"/>
        </w:rPr>
        <w:t xml:space="preserve"> добара</w:t>
      </w:r>
      <w:r w:rsidRPr="00C86EBE">
        <w:rPr>
          <w:b w:val="0"/>
          <w:noProof/>
        </w:rPr>
        <w:t xml:space="preserve"> на која се рачун односи.</w:t>
      </w:r>
    </w:p>
    <w:p w:rsidR="009F0C69" w:rsidRPr="00C86EBE" w:rsidRDefault="009F0C69" w:rsidP="00F5305E">
      <w:pPr>
        <w:pStyle w:val="BodyTextIndent"/>
        <w:ind w:left="0" w:firstLine="720"/>
        <w:jc w:val="both"/>
        <w:rPr>
          <w:b w:val="0"/>
          <w:noProof/>
          <w:lang w:val="en-GB"/>
        </w:rPr>
      </w:pPr>
      <w:r w:rsidRPr="00C86EBE">
        <w:rPr>
          <w:b w:val="0"/>
          <w:noProof/>
        </w:rPr>
        <w:t>Добављач се обавезује да назив добара из рачуна и отпремнице буде идентичан називима из обрасца понуде.</w:t>
      </w:r>
    </w:p>
    <w:p w:rsidR="009F0C69" w:rsidRPr="00C86EBE" w:rsidRDefault="009F0C69" w:rsidP="00F5305E">
      <w:pPr>
        <w:pStyle w:val="BodyTextIndent"/>
        <w:ind w:left="0" w:firstLine="720"/>
        <w:jc w:val="both"/>
        <w:rPr>
          <w:b w:val="0"/>
          <w:noProof/>
        </w:rPr>
      </w:pPr>
      <w:r w:rsidRPr="00C86EBE">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C86EBE">
        <w:rPr>
          <w:b w:val="0"/>
          <w:noProof/>
        </w:rPr>
        <w:t xml:space="preserve"> </w:t>
      </w:r>
      <w:r w:rsidRPr="00C86EBE">
        <w:rPr>
          <w:b w:val="0"/>
          <w:noProof/>
          <w:lang w:val="en-GB"/>
        </w:rPr>
        <w:t>ОЈ Сектор за економско-финансијске послове, Одељење за набавке, Служба за набавку и складиштење</w:t>
      </w:r>
      <w:r w:rsidRPr="00C86EBE">
        <w:rPr>
          <w:b w:val="0"/>
          <w:noProof/>
          <w:lang w:val="sr-Cyrl-CS"/>
        </w:rPr>
        <w:t>.</w:t>
      </w:r>
    </w:p>
    <w:p w:rsidR="009F0C69" w:rsidRPr="00C86EBE" w:rsidRDefault="009F0C69" w:rsidP="00F5305E">
      <w:pPr>
        <w:pStyle w:val="BodyTextIndent"/>
        <w:ind w:left="0" w:firstLine="0"/>
        <w:jc w:val="both"/>
        <w:rPr>
          <w:b w:val="0"/>
          <w:noProof/>
        </w:rPr>
      </w:pPr>
    </w:p>
    <w:p w:rsidR="009F0C69" w:rsidRPr="00C86EBE" w:rsidRDefault="009F0C69" w:rsidP="00F5305E">
      <w:pPr>
        <w:jc w:val="center"/>
        <w:rPr>
          <w:b/>
          <w:noProof/>
        </w:rPr>
      </w:pPr>
      <w:r w:rsidRPr="00C86EBE">
        <w:rPr>
          <w:b/>
          <w:noProof/>
        </w:rPr>
        <w:t>Члан 6.</w:t>
      </w:r>
    </w:p>
    <w:p w:rsidR="009F0C69" w:rsidRPr="00C86EBE" w:rsidRDefault="009F0C69" w:rsidP="00F5305E">
      <w:pPr>
        <w:ind w:firstLine="720"/>
        <w:jc w:val="both"/>
        <w:rPr>
          <w:noProof/>
        </w:rPr>
      </w:pPr>
      <w:r w:rsidRPr="00C86EBE">
        <w:rPr>
          <w:noProof/>
        </w:rPr>
        <w:t>Уговорне стране констатују да је добављач доставио наручиоцу следећа средства обезбеђења са овлашћењима за наплату:</w:t>
      </w:r>
    </w:p>
    <w:p w:rsidR="009F0C69" w:rsidRPr="00C86EBE" w:rsidRDefault="009F0C69" w:rsidP="00F5305E">
      <w:pPr>
        <w:jc w:val="both"/>
        <w:rPr>
          <w:noProof/>
        </w:rPr>
      </w:pPr>
      <w:r w:rsidRPr="00C86EBE">
        <w:rPr>
          <w:noProof/>
        </w:rPr>
        <w:tab/>
        <w:t>-меницу за добро извршење посла роком важења најмање десет дана дужим од дана из члана 11. овог уговора.</w:t>
      </w:r>
    </w:p>
    <w:p w:rsidR="009F0C69" w:rsidRPr="00C86EBE" w:rsidRDefault="009F0C69" w:rsidP="00F5305E">
      <w:pPr>
        <w:pStyle w:val="BodyTextIndent"/>
        <w:ind w:left="0" w:firstLine="0"/>
        <w:jc w:val="both"/>
        <w:rPr>
          <w:b w:val="0"/>
          <w:noProof/>
        </w:rPr>
      </w:pPr>
    </w:p>
    <w:p w:rsidR="009F0C69" w:rsidRPr="00C86EBE" w:rsidRDefault="009F0C69" w:rsidP="00F5305E">
      <w:pPr>
        <w:jc w:val="center"/>
        <w:rPr>
          <w:b/>
          <w:noProof/>
        </w:rPr>
      </w:pPr>
      <w:r w:rsidRPr="00C86EBE">
        <w:rPr>
          <w:b/>
          <w:noProof/>
        </w:rPr>
        <w:t>Члан 7.</w:t>
      </w:r>
    </w:p>
    <w:p w:rsidR="009F0C69" w:rsidRPr="00C86EBE" w:rsidRDefault="009F0C69" w:rsidP="00F5305E">
      <w:pPr>
        <w:ind w:firstLine="720"/>
        <w:jc w:val="both"/>
        <w:rPr>
          <w:noProof/>
        </w:rPr>
      </w:pPr>
      <w:r w:rsidRPr="00C86EBE">
        <w:rPr>
          <w:noProof/>
        </w:rPr>
        <w:t xml:space="preserve">Уколико добављач </w:t>
      </w:r>
      <w:r w:rsidRPr="00C86EBE">
        <w:rPr>
          <w:noProof/>
          <w:lang w:val="en-US"/>
        </w:rPr>
        <w:t>не поступа у складу са обавезама које је преузео закључењем овог уговора наручилац има право:</w:t>
      </w:r>
    </w:p>
    <w:p w:rsidR="009F0C69" w:rsidRPr="00C86EBE" w:rsidRDefault="009F0C69" w:rsidP="00F5305E">
      <w:pPr>
        <w:ind w:firstLine="720"/>
        <w:jc w:val="both"/>
        <w:rPr>
          <w:noProof/>
        </w:rPr>
      </w:pPr>
      <w:r w:rsidRPr="00C86EBE">
        <w:rPr>
          <w:noProof/>
        </w:rPr>
        <w:t>- да једнострано раскине овај уговор и да наплати средства обезбеђења из члана 6. овог уговора;</w:t>
      </w:r>
    </w:p>
    <w:p w:rsidR="009F0C69" w:rsidRPr="00C86EBE" w:rsidRDefault="009F0C69" w:rsidP="00F5305E">
      <w:pPr>
        <w:ind w:firstLine="720"/>
        <w:jc w:val="both"/>
        <w:rPr>
          <w:noProof/>
        </w:rPr>
      </w:pPr>
      <w:r w:rsidRPr="00C86EBE">
        <w:rPr>
          <w:noProof/>
        </w:rPr>
        <w:t>- да овај уговор остави на снази и да уговорену цену умањи за 10%.</w:t>
      </w:r>
    </w:p>
    <w:p w:rsidR="009F0C69" w:rsidRPr="00C86EBE" w:rsidRDefault="009F0C69" w:rsidP="00F5305E">
      <w:pPr>
        <w:jc w:val="center"/>
        <w:rPr>
          <w:b/>
          <w:noProof/>
        </w:rPr>
      </w:pPr>
    </w:p>
    <w:p w:rsidR="009F0C69" w:rsidRPr="00C86EBE" w:rsidRDefault="009F0C69" w:rsidP="00F5305E">
      <w:pPr>
        <w:jc w:val="center"/>
        <w:rPr>
          <w:b/>
          <w:noProof/>
        </w:rPr>
      </w:pPr>
      <w:r w:rsidRPr="00C86EBE">
        <w:rPr>
          <w:b/>
          <w:noProof/>
        </w:rPr>
        <w:t>Члан 8.</w:t>
      </w:r>
    </w:p>
    <w:p w:rsidR="009F0C69" w:rsidRPr="00C86EBE" w:rsidRDefault="009F0C69" w:rsidP="00F5305E">
      <w:pPr>
        <w:ind w:firstLine="720"/>
        <w:jc w:val="both"/>
        <w:rPr>
          <w:noProof/>
        </w:rPr>
      </w:pPr>
      <w:r w:rsidRPr="00C86EBE">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0C69" w:rsidRPr="00C86EBE" w:rsidRDefault="009F0C69" w:rsidP="00F5305E">
      <w:pPr>
        <w:rPr>
          <w:b/>
          <w:noProof/>
        </w:rPr>
      </w:pPr>
    </w:p>
    <w:p w:rsidR="00F5305E" w:rsidRPr="00C86EBE" w:rsidRDefault="00F5305E" w:rsidP="00F5305E">
      <w:pPr>
        <w:rPr>
          <w:b/>
          <w:noProof/>
        </w:rPr>
      </w:pPr>
    </w:p>
    <w:p w:rsidR="00F5305E" w:rsidRPr="00C86EBE" w:rsidRDefault="00F5305E" w:rsidP="00F5305E">
      <w:pPr>
        <w:rPr>
          <w:b/>
          <w:noProof/>
        </w:rPr>
      </w:pPr>
    </w:p>
    <w:p w:rsidR="009F0C69" w:rsidRPr="00C86EBE" w:rsidRDefault="009F0C69" w:rsidP="00F5305E">
      <w:pPr>
        <w:jc w:val="center"/>
        <w:rPr>
          <w:b/>
          <w:noProof/>
        </w:rPr>
      </w:pPr>
      <w:r w:rsidRPr="00C86EBE">
        <w:rPr>
          <w:b/>
          <w:noProof/>
        </w:rPr>
        <w:lastRenderedPageBreak/>
        <w:t>Члан 9.</w:t>
      </w:r>
    </w:p>
    <w:p w:rsidR="009F0C69" w:rsidRPr="00C86EBE" w:rsidRDefault="009F0C69" w:rsidP="00F5305E">
      <w:pPr>
        <w:ind w:firstLine="720"/>
        <w:rPr>
          <w:noProof/>
          <w:lang w:val="sr-Cyrl-CS"/>
        </w:rPr>
      </w:pPr>
      <w:r w:rsidRPr="00C86EBE">
        <w:rPr>
          <w:noProof/>
          <w:lang w:val="en-US"/>
        </w:rPr>
        <w:t xml:space="preserve">За праћење техничке реализације овог уговора у име наручиоца овлашћује се </w:t>
      </w:r>
      <w:r w:rsidRPr="00C86EBE">
        <w:rPr>
          <w:noProof/>
        </w:rPr>
        <w:t>________________________</w:t>
      </w:r>
      <w:r w:rsidRPr="00C86EBE">
        <w:rPr>
          <w:noProof/>
          <w:lang w:val="sr-Cyrl-CS"/>
        </w:rPr>
        <w:t>.</w:t>
      </w:r>
    </w:p>
    <w:p w:rsidR="009F0C69" w:rsidRPr="00C86EBE" w:rsidRDefault="009F0C69" w:rsidP="00F5305E">
      <w:pPr>
        <w:ind w:firstLine="720"/>
        <w:rPr>
          <w:noProof/>
          <w:lang w:val="en-US"/>
        </w:rPr>
      </w:pPr>
      <w:r w:rsidRPr="00C86EBE">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C86EBE">
        <w:rPr>
          <w:noProof/>
        </w:rPr>
        <w:t>_____________________________</w:t>
      </w:r>
      <w:r w:rsidRPr="00C86EBE">
        <w:rPr>
          <w:noProof/>
          <w:lang w:val="en-US"/>
        </w:rPr>
        <w:t>.</w:t>
      </w:r>
    </w:p>
    <w:p w:rsidR="009F0C69" w:rsidRPr="00C86EBE" w:rsidRDefault="009F0C69" w:rsidP="00F5305E">
      <w:pPr>
        <w:rPr>
          <w:noProof/>
        </w:rPr>
      </w:pPr>
    </w:p>
    <w:p w:rsidR="009F0C69" w:rsidRPr="00C86EBE" w:rsidRDefault="009F0C69" w:rsidP="00F5305E">
      <w:pPr>
        <w:jc w:val="center"/>
        <w:rPr>
          <w:b/>
          <w:noProof/>
        </w:rPr>
      </w:pPr>
      <w:r w:rsidRPr="00C86EBE">
        <w:rPr>
          <w:b/>
          <w:noProof/>
        </w:rPr>
        <w:t>Члан 10.</w:t>
      </w:r>
    </w:p>
    <w:p w:rsidR="009F0C69" w:rsidRPr="00C86EBE" w:rsidRDefault="009F0C69" w:rsidP="00F5305E">
      <w:pPr>
        <w:ind w:firstLine="720"/>
        <w:jc w:val="both"/>
        <w:rPr>
          <w:noProof/>
        </w:rPr>
      </w:pPr>
      <w:r w:rsidRPr="00C86EBE">
        <w:rPr>
          <w:noProof/>
        </w:rPr>
        <w:t xml:space="preserve">Уговорне стране су сагласне </w:t>
      </w:r>
      <w:r w:rsidRPr="00C86EBE">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5305E" w:rsidRPr="00C86EBE" w:rsidRDefault="00F5305E" w:rsidP="00F5305E">
      <w:pPr>
        <w:rPr>
          <w:noProof/>
        </w:rPr>
      </w:pPr>
    </w:p>
    <w:p w:rsidR="009F0C69" w:rsidRPr="00C86EBE" w:rsidRDefault="009F0C69" w:rsidP="00F5305E">
      <w:pPr>
        <w:jc w:val="center"/>
        <w:rPr>
          <w:b/>
          <w:noProof/>
        </w:rPr>
      </w:pPr>
      <w:r w:rsidRPr="00C86EBE">
        <w:rPr>
          <w:b/>
          <w:noProof/>
        </w:rPr>
        <w:t>Члан 11.</w:t>
      </w:r>
    </w:p>
    <w:p w:rsidR="009F0C69" w:rsidRPr="00C86EBE" w:rsidRDefault="009F0C69" w:rsidP="00F5305E">
      <w:pPr>
        <w:ind w:firstLine="720"/>
        <w:jc w:val="both"/>
        <w:rPr>
          <w:noProof/>
        </w:rPr>
      </w:pPr>
      <w:r w:rsidRPr="00C86EBE">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CE070B">
        <w:rPr>
          <w:noProof/>
        </w:rPr>
        <w:t xml:space="preserve">________ </w:t>
      </w:r>
      <w:r w:rsidRPr="00C86EBE">
        <w:rPr>
          <w:noProof/>
        </w:rPr>
        <w:t>месеци од дана закључења овог уговора.</w:t>
      </w:r>
    </w:p>
    <w:p w:rsidR="009F0C69" w:rsidRPr="00C86EBE" w:rsidRDefault="009F0C69" w:rsidP="00F5305E">
      <w:pPr>
        <w:jc w:val="both"/>
        <w:rPr>
          <w:noProof/>
        </w:rPr>
      </w:pPr>
    </w:p>
    <w:p w:rsidR="009F0C69" w:rsidRPr="00C86EBE" w:rsidRDefault="009F0C69" w:rsidP="00F5305E">
      <w:pPr>
        <w:jc w:val="center"/>
        <w:rPr>
          <w:b/>
          <w:noProof/>
        </w:rPr>
      </w:pPr>
      <w:r w:rsidRPr="00C86EBE">
        <w:rPr>
          <w:b/>
          <w:noProof/>
        </w:rPr>
        <w:t>Члан 12.</w:t>
      </w:r>
    </w:p>
    <w:p w:rsidR="009F0C69" w:rsidRPr="00C86EBE" w:rsidRDefault="009F0C69" w:rsidP="00F5305E">
      <w:pPr>
        <w:ind w:firstLine="741"/>
        <w:jc w:val="both"/>
        <w:rPr>
          <w:noProof/>
        </w:rPr>
      </w:pPr>
      <w:r w:rsidRPr="00C86EB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F0C69" w:rsidRPr="00C86EBE" w:rsidRDefault="009F0C69" w:rsidP="00F5305E">
      <w:pPr>
        <w:ind w:firstLine="720"/>
        <w:jc w:val="both"/>
        <w:rPr>
          <w:noProof/>
        </w:rPr>
      </w:pPr>
    </w:p>
    <w:p w:rsidR="009F0C69" w:rsidRPr="00C86EBE" w:rsidRDefault="009F0C69" w:rsidP="00F5305E">
      <w:pPr>
        <w:jc w:val="center"/>
        <w:rPr>
          <w:b/>
          <w:noProof/>
        </w:rPr>
      </w:pPr>
      <w:r w:rsidRPr="00C86EBE">
        <w:rPr>
          <w:b/>
          <w:noProof/>
        </w:rPr>
        <w:t>Члан 13.</w:t>
      </w:r>
    </w:p>
    <w:p w:rsidR="009F0C69" w:rsidRPr="00C86EBE" w:rsidRDefault="009F0C69" w:rsidP="00F5305E">
      <w:pPr>
        <w:ind w:firstLine="741"/>
        <w:rPr>
          <w:noProof/>
        </w:rPr>
      </w:pPr>
      <w:r w:rsidRPr="00C86EBE">
        <w:rPr>
          <w:noProof/>
        </w:rPr>
        <w:t>Овај уговор је сачињен у шест истоветних примерака од којих наручилац задржава четири, а добављач два примерка.</w:t>
      </w:r>
    </w:p>
    <w:p w:rsidR="009F0C69" w:rsidRPr="00C86EBE" w:rsidRDefault="009F0C69" w:rsidP="00F5305E">
      <w:pPr>
        <w:ind w:firstLine="720"/>
        <w:rPr>
          <w:noProof/>
        </w:rPr>
      </w:pPr>
    </w:p>
    <w:p w:rsidR="009F0C69" w:rsidRPr="00C86EBE" w:rsidRDefault="009F0C69" w:rsidP="00F5305E">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F0C69" w:rsidRPr="00C86EBE" w:rsidTr="009F0C69">
        <w:trPr>
          <w:trHeight w:val="347"/>
        </w:trPr>
        <w:tc>
          <w:tcPr>
            <w:tcW w:w="3168" w:type="dxa"/>
            <w:vAlign w:val="center"/>
          </w:tcPr>
          <w:p w:rsidR="009F0C69" w:rsidRPr="00C86EBE" w:rsidRDefault="009F0C69" w:rsidP="00F5305E">
            <w:pPr>
              <w:jc w:val="center"/>
              <w:rPr>
                <w:noProof/>
              </w:rPr>
            </w:pPr>
            <w:r w:rsidRPr="00C86EBE">
              <w:rPr>
                <w:noProof/>
              </w:rPr>
              <w:t>ЗА ДОБАВЉАЧА:</w:t>
            </w:r>
          </w:p>
        </w:tc>
        <w:tc>
          <w:tcPr>
            <w:tcW w:w="1992" w:type="dxa"/>
          </w:tcPr>
          <w:p w:rsidR="009F0C69" w:rsidRPr="00C86EBE" w:rsidRDefault="009F0C69" w:rsidP="00F5305E">
            <w:pPr>
              <w:jc w:val="center"/>
              <w:rPr>
                <w:noProof/>
              </w:rPr>
            </w:pPr>
          </w:p>
        </w:tc>
        <w:tc>
          <w:tcPr>
            <w:tcW w:w="3958" w:type="dxa"/>
            <w:vAlign w:val="center"/>
          </w:tcPr>
          <w:p w:rsidR="009F0C69" w:rsidRPr="00C86EBE" w:rsidRDefault="009F0C69" w:rsidP="00F5305E">
            <w:pPr>
              <w:jc w:val="center"/>
              <w:rPr>
                <w:noProof/>
              </w:rPr>
            </w:pPr>
            <w:r w:rsidRPr="00C86EBE">
              <w:rPr>
                <w:noProof/>
              </w:rPr>
              <w:t>ЗА НАРУЧИОЦА:</w:t>
            </w:r>
          </w:p>
        </w:tc>
      </w:tr>
      <w:tr w:rsidR="009F0C69" w:rsidRPr="00C86EBE" w:rsidTr="009F0C69">
        <w:trPr>
          <w:trHeight w:val="359"/>
        </w:trPr>
        <w:tc>
          <w:tcPr>
            <w:tcW w:w="3168" w:type="dxa"/>
            <w:vAlign w:val="center"/>
          </w:tcPr>
          <w:p w:rsidR="009F0C69" w:rsidRPr="00C86EBE" w:rsidRDefault="009F0C69" w:rsidP="00F5305E">
            <w:pPr>
              <w:jc w:val="center"/>
              <w:rPr>
                <w:noProof/>
              </w:rPr>
            </w:pPr>
            <w:r w:rsidRPr="00C86EBE">
              <w:rPr>
                <w:noProof/>
              </w:rPr>
              <w:t>ДИРЕКТОР</w:t>
            </w:r>
          </w:p>
        </w:tc>
        <w:tc>
          <w:tcPr>
            <w:tcW w:w="1992" w:type="dxa"/>
          </w:tcPr>
          <w:p w:rsidR="009F0C69" w:rsidRPr="00C86EBE" w:rsidRDefault="009F0C69" w:rsidP="00F5305E">
            <w:pPr>
              <w:jc w:val="center"/>
              <w:rPr>
                <w:noProof/>
              </w:rPr>
            </w:pPr>
          </w:p>
        </w:tc>
        <w:tc>
          <w:tcPr>
            <w:tcW w:w="3958" w:type="dxa"/>
            <w:vAlign w:val="center"/>
          </w:tcPr>
          <w:p w:rsidR="009F0C69" w:rsidRPr="00C86EBE" w:rsidRDefault="009F0C69" w:rsidP="00F5305E">
            <w:pPr>
              <w:jc w:val="center"/>
              <w:rPr>
                <w:noProof/>
              </w:rPr>
            </w:pPr>
            <w:r w:rsidRPr="00C86EBE">
              <w:rPr>
                <w:noProof/>
              </w:rPr>
              <w:t>ДИРЕКТОР</w:t>
            </w:r>
          </w:p>
        </w:tc>
      </w:tr>
      <w:tr w:rsidR="009F0C69" w:rsidRPr="00C86EBE" w:rsidTr="009F0C69">
        <w:trPr>
          <w:trHeight w:val="347"/>
        </w:trPr>
        <w:tc>
          <w:tcPr>
            <w:tcW w:w="3168" w:type="dxa"/>
            <w:vAlign w:val="bottom"/>
          </w:tcPr>
          <w:p w:rsidR="009F0C69" w:rsidRPr="00C86EBE" w:rsidRDefault="009F0C69" w:rsidP="00F5305E">
            <w:pPr>
              <w:rPr>
                <w:noProof/>
              </w:rPr>
            </w:pPr>
            <w:r w:rsidRPr="00C86EBE">
              <w:rPr>
                <w:noProof/>
              </w:rPr>
              <w:t xml:space="preserve">   _____________________</w:t>
            </w:r>
          </w:p>
        </w:tc>
        <w:tc>
          <w:tcPr>
            <w:tcW w:w="1992" w:type="dxa"/>
            <w:vAlign w:val="bottom"/>
          </w:tcPr>
          <w:p w:rsidR="009F0C69" w:rsidRPr="00C86EBE" w:rsidRDefault="009F0C69" w:rsidP="00F5305E">
            <w:pPr>
              <w:rPr>
                <w:noProof/>
              </w:rPr>
            </w:pPr>
          </w:p>
        </w:tc>
        <w:tc>
          <w:tcPr>
            <w:tcW w:w="3958" w:type="dxa"/>
            <w:vAlign w:val="bottom"/>
          </w:tcPr>
          <w:p w:rsidR="009F0C69" w:rsidRPr="00C86EBE" w:rsidRDefault="009F0C69" w:rsidP="00F5305E">
            <w:pPr>
              <w:rPr>
                <w:noProof/>
              </w:rPr>
            </w:pPr>
            <w:r w:rsidRPr="00C86EBE">
              <w:rPr>
                <w:noProof/>
              </w:rPr>
              <w:t xml:space="preserve">      ________________________</w:t>
            </w:r>
          </w:p>
        </w:tc>
      </w:tr>
      <w:tr w:rsidR="009F0C69" w:rsidRPr="00C86EBE" w:rsidTr="009F0C69">
        <w:trPr>
          <w:trHeight w:val="359"/>
        </w:trPr>
        <w:tc>
          <w:tcPr>
            <w:tcW w:w="3168" w:type="dxa"/>
            <w:vAlign w:val="center"/>
          </w:tcPr>
          <w:p w:rsidR="009F0C69" w:rsidRPr="00C86EBE" w:rsidRDefault="009F0C69" w:rsidP="00F5305E">
            <w:pPr>
              <w:rPr>
                <w:i/>
                <w:noProof/>
              </w:rPr>
            </w:pPr>
          </w:p>
        </w:tc>
        <w:tc>
          <w:tcPr>
            <w:tcW w:w="1992" w:type="dxa"/>
          </w:tcPr>
          <w:p w:rsidR="009F0C69" w:rsidRPr="00C86EBE" w:rsidRDefault="009F0C69" w:rsidP="00F5305E">
            <w:pPr>
              <w:rPr>
                <w:i/>
                <w:noProof/>
              </w:rPr>
            </w:pPr>
          </w:p>
        </w:tc>
        <w:tc>
          <w:tcPr>
            <w:tcW w:w="3958" w:type="dxa"/>
            <w:vAlign w:val="center"/>
          </w:tcPr>
          <w:p w:rsidR="009F0C69" w:rsidRPr="00C86EBE" w:rsidRDefault="009F0C69" w:rsidP="00F5305E">
            <w:pPr>
              <w:rPr>
                <w:i/>
                <w:noProof/>
              </w:rPr>
            </w:pPr>
            <w:r w:rsidRPr="00C86EBE">
              <w:rPr>
                <w:i/>
                <w:noProof/>
              </w:rPr>
              <w:t xml:space="preserve">      </w:t>
            </w:r>
          </w:p>
        </w:tc>
      </w:tr>
      <w:tr w:rsidR="00B819C7" w:rsidRPr="00C86EBE" w:rsidTr="00B819C7">
        <w:trPr>
          <w:trHeight w:val="359"/>
        </w:trPr>
        <w:tc>
          <w:tcPr>
            <w:tcW w:w="3168" w:type="dxa"/>
            <w:vAlign w:val="center"/>
          </w:tcPr>
          <w:p w:rsidR="00B819C7" w:rsidRPr="00C86EBE" w:rsidRDefault="00B819C7" w:rsidP="00F5305E">
            <w:pPr>
              <w:rPr>
                <w:i/>
                <w:noProof/>
              </w:rPr>
            </w:pPr>
          </w:p>
        </w:tc>
        <w:tc>
          <w:tcPr>
            <w:tcW w:w="1992" w:type="dxa"/>
          </w:tcPr>
          <w:p w:rsidR="00B819C7" w:rsidRPr="00C86EBE" w:rsidRDefault="00B819C7" w:rsidP="00F5305E">
            <w:pPr>
              <w:jc w:val="both"/>
              <w:rPr>
                <w:i/>
                <w:noProof/>
              </w:rPr>
            </w:pPr>
          </w:p>
        </w:tc>
        <w:tc>
          <w:tcPr>
            <w:tcW w:w="3958" w:type="dxa"/>
            <w:vAlign w:val="center"/>
          </w:tcPr>
          <w:p w:rsidR="00B819C7" w:rsidRPr="00C86EBE" w:rsidRDefault="00B819C7" w:rsidP="00F5305E">
            <w:pPr>
              <w:jc w:val="both"/>
              <w:rPr>
                <w:i/>
                <w:noProof/>
              </w:rPr>
            </w:pPr>
            <w:r w:rsidRPr="00C86EBE">
              <w:rPr>
                <w:i/>
                <w:noProof/>
              </w:rPr>
              <w:t xml:space="preserve">      </w:t>
            </w:r>
          </w:p>
        </w:tc>
      </w:tr>
    </w:tbl>
    <w:p w:rsidR="00B819C7" w:rsidRPr="00C86EBE" w:rsidRDefault="00B819C7" w:rsidP="00B819C7">
      <w:pPr>
        <w:rPr>
          <w:noProof/>
        </w:rPr>
      </w:pPr>
      <w:r w:rsidRPr="00C86EBE">
        <w:rPr>
          <w:noProof/>
        </w:rPr>
        <w:br w:type="page"/>
      </w:r>
    </w:p>
    <w:p w:rsidR="002D5B2C" w:rsidRPr="00C86EBE" w:rsidRDefault="002D5B2C" w:rsidP="005F2260">
      <w:pPr>
        <w:pStyle w:val="Heading2"/>
        <w:numPr>
          <w:ilvl w:val="0"/>
          <w:numId w:val="30"/>
        </w:numPr>
        <w:ind w:left="0" w:firstLine="0"/>
        <w:rPr>
          <w:noProof/>
        </w:rPr>
      </w:pPr>
      <w:bookmarkStart w:id="16" w:name="_Toc376245938"/>
      <w:r w:rsidRPr="00C86EBE">
        <w:rPr>
          <w:noProof/>
        </w:rPr>
        <w:lastRenderedPageBreak/>
        <w:t>ИЗЈАВА О НЕЗАВИСНОЈ ПОНУДИ</w:t>
      </w:r>
      <w:bookmarkEnd w:id="16"/>
    </w:p>
    <w:p w:rsidR="00AA413D" w:rsidRPr="00C86EBE" w:rsidRDefault="00AA413D" w:rsidP="00AA413D">
      <w:pPr>
        <w:jc w:val="center"/>
        <w:rPr>
          <w:b/>
          <w:noProof/>
        </w:rPr>
      </w:pPr>
    </w:p>
    <w:p w:rsidR="00AA413D" w:rsidRPr="00C86EBE" w:rsidRDefault="00AA413D" w:rsidP="00EA647C">
      <w:pPr>
        <w:jc w:val="both"/>
        <w:rPr>
          <w:noProof/>
        </w:rPr>
      </w:pPr>
    </w:p>
    <w:p w:rsidR="00AA413D" w:rsidRPr="00C86EBE" w:rsidRDefault="00EA647C" w:rsidP="00EA647C">
      <w:pPr>
        <w:ind w:firstLine="720"/>
        <w:jc w:val="both"/>
        <w:rPr>
          <w:noProof/>
        </w:rPr>
      </w:pPr>
      <w:r w:rsidRPr="00C86EBE">
        <w:rPr>
          <w:noProof/>
        </w:rPr>
        <w:t>У са чланом 26. Закона о јавним набавкама („Сл. гласник РС” бр. 124/2012), као заступник понуђача дајем</w:t>
      </w:r>
      <w:r w:rsidR="00767449" w:rsidRPr="00C86EBE">
        <w:rPr>
          <w:noProof/>
        </w:rPr>
        <w:t>:</w:t>
      </w: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EA647C" w:rsidRPr="00C86EBE" w:rsidRDefault="00EA647C" w:rsidP="00EA647C">
      <w:pPr>
        <w:tabs>
          <w:tab w:val="left" w:pos="6028"/>
        </w:tabs>
        <w:autoSpaceDE w:val="0"/>
        <w:ind w:left="360"/>
        <w:jc w:val="center"/>
        <w:rPr>
          <w:b/>
          <w:bCs/>
          <w:iCs/>
        </w:rPr>
      </w:pPr>
      <w:r w:rsidRPr="00C86EBE">
        <w:rPr>
          <w:b/>
          <w:bCs/>
          <w:iCs/>
        </w:rPr>
        <w:t>ИЗЈАВУ</w:t>
      </w:r>
    </w:p>
    <w:p w:rsidR="00EA647C" w:rsidRPr="00C86EBE" w:rsidRDefault="00EA647C" w:rsidP="00EA647C">
      <w:pPr>
        <w:tabs>
          <w:tab w:val="left" w:pos="6028"/>
        </w:tabs>
        <w:autoSpaceDE w:val="0"/>
        <w:ind w:left="360"/>
        <w:jc w:val="center"/>
        <w:rPr>
          <w:b/>
          <w:bCs/>
          <w:iCs/>
        </w:rPr>
      </w:pPr>
      <w:r w:rsidRPr="00C86EBE">
        <w:rPr>
          <w:b/>
          <w:bCs/>
          <w:iCs/>
        </w:rPr>
        <w:t>О НЕЗАВИСНОЈ ПОНУДИ</w:t>
      </w:r>
    </w:p>
    <w:p w:rsidR="00A23F31" w:rsidRPr="00C86EBE" w:rsidRDefault="00A23F31" w:rsidP="00EA647C">
      <w:pPr>
        <w:tabs>
          <w:tab w:val="left" w:pos="6028"/>
        </w:tabs>
        <w:autoSpaceDE w:val="0"/>
        <w:ind w:left="360"/>
        <w:jc w:val="center"/>
        <w:rPr>
          <w:b/>
          <w:bCs/>
          <w:iCs/>
        </w:rPr>
      </w:pPr>
    </w:p>
    <w:p w:rsidR="00A23F31" w:rsidRPr="00C86EBE" w:rsidRDefault="00A23F31" w:rsidP="00EA647C">
      <w:pPr>
        <w:tabs>
          <w:tab w:val="left" w:pos="6028"/>
        </w:tabs>
        <w:autoSpaceDE w:val="0"/>
        <w:ind w:left="360"/>
        <w:jc w:val="center"/>
        <w:rPr>
          <w:b/>
          <w:bCs/>
          <w:iCs/>
        </w:rPr>
      </w:pPr>
    </w:p>
    <w:p w:rsidR="00A23F31" w:rsidRPr="00C86EBE" w:rsidRDefault="00A23F31" w:rsidP="00EA647C">
      <w:pPr>
        <w:tabs>
          <w:tab w:val="left" w:pos="6028"/>
        </w:tabs>
        <w:autoSpaceDE w:val="0"/>
        <w:ind w:left="360"/>
        <w:jc w:val="center"/>
        <w:rPr>
          <w:b/>
          <w:bCs/>
          <w:iCs/>
        </w:rPr>
      </w:pPr>
    </w:p>
    <w:p w:rsidR="002D5B2C" w:rsidRPr="00C86EBE" w:rsidRDefault="002D5B2C" w:rsidP="00F733FB">
      <w:pPr>
        <w:ind w:firstLine="720"/>
        <w:jc w:val="both"/>
        <w:rPr>
          <w:noProof/>
        </w:rPr>
      </w:pPr>
      <w:proofErr w:type="gramStart"/>
      <w:r w:rsidRPr="00C86EBE">
        <w:rPr>
          <w:noProof/>
        </w:rPr>
        <w:t xml:space="preserve">Понуђач </w:t>
      </w:r>
      <w:r w:rsidR="00A23F31" w:rsidRPr="00C86EBE">
        <w:t>.....................................................................................</w:t>
      </w:r>
      <w:proofErr w:type="gramEnd"/>
      <w:r w:rsidR="00A23F31" w:rsidRPr="00C86EBE">
        <w:t xml:space="preserve"> </w:t>
      </w:r>
      <w:r w:rsidR="00A23F31" w:rsidRPr="00C86EBE">
        <w:rPr>
          <w:i/>
          <w:iCs/>
        </w:rPr>
        <w:t>[</w:t>
      </w:r>
      <w:proofErr w:type="gramStart"/>
      <w:r w:rsidR="00A23F31" w:rsidRPr="00C86EBE">
        <w:rPr>
          <w:i/>
        </w:rPr>
        <w:t>навести</w:t>
      </w:r>
      <w:proofErr w:type="gramEnd"/>
      <w:r w:rsidR="00A23F31" w:rsidRPr="00C86EBE">
        <w:rPr>
          <w:i/>
        </w:rPr>
        <w:t xml:space="preserve"> назив понуђача</w:t>
      </w:r>
      <w:r w:rsidR="00A23F31" w:rsidRPr="00C86EBE">
        <w:rPr>
          <w:i/>
          <w:iCs/>
        </w:rPr>
        <w:t>]</w:t>
      </w:r>
      <w:r w:rsidR="00A23F31" w:rsidRPr="00C86EBE">
        <w:rPr>
          <w:i/>
          <w:lang w:val="sr-Cyrl-CS"/>
        </w:rPr>
        <w:t xml:space="preserve"> </w:t>
      </w:r>
      <w:r w:rsidR="00A23F31" w:rsidRPr="00C86EBE">
        <w:t xml:space="preserve">у поступку јавне набавке </w:t>
      </w:r>
      <w:r w:rsidR="00EF74F2" w:rsidRPr="00C86EBE">
        <w:t xml:space="preserve">- </w:t>
      </w:r>
      <w:r w:rsidR="00EF74F2" w:rsidRPr="00C86EBE">
        <w:rPr>
          <w:noProof/>
        </w:rPr>
        <w:t xml:space="preserve">Набавка потрошног материјала за потребе стерилизације инфективногмедицинског отпада, за Клинички центар, бр. </w:t>
      </w:r>
      <w:proofErr w:type="gramStart"/>
      <w:r w:rsidR="00EF74F2" w:rsidRPr="00C86EBE">
        <w:rPr>
          <w:noProof/>
        </w:rPr>
        <w:t>295-13-М</w:t>
      </w:r>
      <w:r w:rsidR="00A23F31" w:rsidRPr="00C86EBE">
        <w:t xml:space="preserve">, </w:t>
      </w:r>
      <w:r w:rsidRPr="00C86EB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tabs>
          <w:tab w:val="left" w:pos="6028"/>
        </w:tabs>
        <w:autoSpaceDE w:val="0"/>
        <w:ind w:left="360"/>
        <w:rPr>
          <w:bCs/>
          <w:iCs/>
        </w:rPr>
      </w:pPr>
    </w:p>
    <w:p w:rsidR="00A23F31" w:rsidRPr="00C86EBE" w:rsidRDefault="00A23F31" w:rsidP="00A23F31">
      <w:pPr>
        <w:jc w:val="both"/>
        <w:rPr>
          <w:b/>
          <w:noProof/>
        </w:rPr>
      </w:pPr>
    </w:p>
    <w:p w:rsidR="00A23F31" w:rsidRPr="00C86EBE" w:rsidRDefault="002B15D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86EBE" w:rsidRDefault="00A23F31" w:rsidP="00A23F31">
      <w:pPr>
        <w:ind w:firstLine="720"/>
        <w:jc w:val="both"/>
        <w:rPr>
          <w:noProof/>
        </w:rPr>
      </w:pPr>
      <w:r w:rsidRPr="00C86EBE">
        <w:rPr>
          <w:noProof/>
        </w:rPr>
        <w:t>ДАТУМ</w:t>
      </w:r>
      <w:r w:rsidRPr="00C86EBE">
        <w:rPr>
          <w:noProof/>
        </w:rPr>
        <w:tab/>
      </w:r>
      <w:r w:rsidRPr="00C86EBE">
        <w:rPr>
          <w:noProof/>
        </w:rPr>
        <w:tab/>
      </w:r>
      <w:r w:rsidR="000709BA" w:rsidRPr="00C86EBE">
        <w:rPr>
          <w:noProof/>
        </w:rPr>
        <w:t xml:space="preserve"> </w:t>
      </w:r>
      <w:r w:rsidR="000709BA" w:rsidRPr="00C86EBE">
        <w:rPr>
          <w:noProof/>
        </w:rPr>
        <w:tab/>
      </w:r>
      <w:r w:rsidR="000709BA" w:rsidRPr="00C86EBE">
        <w:rPr>
          <w:noProof/>
        </w:rPr>
        <w:tab/>
      </w:r>
      <w:r w:rsidRPr="00C86EBE">
        <w:rPr>
          <w:noProof/>
        </w:rPr>
        <w:t>М.П.</w:t>
      </w:r>
      <w:r w:rsidRPr="00C86EBE">
        <w:rPr>
          <w:noProof/>
        </w:rPr>
        <w:tab/>
      </w:r>
      <w:r w:rsidRPr="00C86EBE">
        <w:rPr>
          <w:noProof/>
        </w:rPr>
        <w:tab/>
      </w:r>
      <w:r w:rsidRPr="00C86EBE">
        <w:rPr>
          <w:noProof/>
        </w:rPr>
        <w:tab/>
      </w:r>
      <w:r w:rsidR="000709BA" w:rsidRPr="00C86EBE">
        <w:rPr>
          <w:noProof/>
        </w:rPr>
        <w:tab/>
      </w:r>
      <w:r w:rsidRPr="00C86EBE">
        <w:rPr>
          <w:noProof/>
        </w:rPr>
        <w:t>ПОНУЂАЧ</w:t>
      </w:r>
    </w:p>
    <w:p w:rsidR="00A23F31" w:rsidRPr="00C86EBE" w:rsidRDefault="00A23F31" w:rsidP="00A23F31">
      <w:pPr>
        <w:jc w:val="both"/>
        <w:rPr>
          <w:noProof/>
        </w:rPr>
      </w:pPr>
    </w:p>
    <w:p w:rsidR="00A23F31" w:rsidRPr="00C86EBE" w:rsidRDefault="00A23F31" w:rsidP="00A23F31">
      <w:pPr>
        <w:jc w:val="both"/>
        <w:rPr>
          <w:noProof/>
        </w:rPr>
      </w:pP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t>___________________</w:t>
      </w:r>
    </w:p>
    <w:p w:rsidR="00A23F31" w:rsidRPr="00C86EBE" w:rsidRDefault="00A23F31" w:rsidP="00A23F31">
      <w:pPr>
        <w:jc w:val="both"/>
        <w:rPr>
          <w:noProof/>
        </w:rPr>
      </w:pP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t>ПОТПИС</w:t>
      </w:r>
    </w:p>
    <w:p w:rsidR="0072089F" w:rsidRPr="00C86EBE" w:rsidRDefault="0072089F">
      <w:pPr>
        <w:rPr>
          <w:noProof/>
        </w:rPr>
      </w:pPr>
      <w:r w:rsidRPr="00C86EBE">
        <w:rPr>
          <w:noProof/>
        </w:rPr>
        <w:br w:type="page"/>
      </w:r>
    </w:p>
    <w:p w:rsidR="0072089F" w:rsidRPr="00C86EBE" w:rsidRDefault="0072089F" w:rsidP="005F2260">
      <w:pPr>
        <w:pStyle w:val="Heading2"/>
        <w:numPr>
          <w:ilvl w:val="0"/>
          <w:numId w:val="30"/>
        </w:numPr>
        <w:ind w:left="0" w:firstLine="0"/>
      </w:pPr>
      <w:bookmarkStart w:id="17" w:name="_Toc376245939"/>
      <w:r w:rsidRPr="00C86EBE">
        <w:lastRenderedPageBreak/>
        <w:t>ОБРАЗАЦ ИЗЈАВЕ О ПОШТОВАЊУ ОБАВЕЗА</w:t>
      </w:r>
      <w:bookmarkEnd w:id="17"/>
    </w:p>
    <w:p w:rsidR="0072089F" w:rsidRPr="00C86EBE" w:rsidRDefault="0072089F" w:rsidP="00EF74F2">
      <w:pPr>
        <w:pStyle w:val="BodyText3"/>
        <w:jc w:val="center"/>
        <w:rPr>
          <w:b/>
          <w:sz w:val="24"/>
          <w:szCs w:val="24"/>
        </w:rPr>
      </w:pPr>
      <w:r w:rsidRPr="00C86EBE">
        <w:rPr>
          <w:b/>
          <w:sz w:val="24"/>
          <w:szCs w:val="24"/>
        </w:rPr>
        <w:t>ИЗ ЧЛ. 75. СТ. 2. ЗАКОНА О ЈАВНИМ НАБАВКАМА</w:t>
      </w:r>
    </w:p>
    <w:p w:rsidR="0072089F" w:rsidRPr="00C86EBE" w:rsidRDefault="0072089F" w:rsidP="00EF74F2">
      <w:pPr>
        <w:tabs>
          <w:tab w:val="left" w:pos="6028"/>
        </w:tabs>
        <w:autoSpaceDE w:val="0"/>
        <w:ind w:left="360"/>
        <w:jc w:val="center"/>
        <w:rPr>
          <w:b/>
          <w:bCs/>
          <w:iCs/>
          <w:lang w:val="ru-RU"/>
        </w:rPr>
      </w:pPr>
    </w:p>
    <w:p w:rsidR="0072089F" w:rsidRPr="00C86EBE" w:rsidRDefault="0072089F" w:rsidP="0072089F">
      <w:pPr>
        <w:tabs>
          <w:tab w:val="left" w:pos="6028"/>
        </w:tabs>
        <w:autoSpaceDE w:val="0"/>
        <w:ind w:left="360"/>
        <w:rPr>
          <w:bCs/>
          <w:iCs/>
          <w:lang w:val="ru-RU"/>
        </w:rPr>
      </w:pPr>
    </w:p>
    <w:p w:rsidR="0072089F" w:rsidRPr="00C86EBE" w:rsidRDefault="00EA647C" w:rsidP="00EA647C">
      <w:pPr>
        <w:tabs>
          <w:tab w:val="left" w:pos="709"/>
        </w:tabs>
        <w:autoSpaceDE w:val="0"/>
        <w:jc w:val="both"/>
        <w:rPr>
          <w:bCs/>
          <w:iCs/>
        </w:rPr>
      </w:pPr>
      <w:r w:rsidRPr="00C86EBE">
        <w:rPr>
          <w:bCs/>
          <w:iCs/>
        </w:rPr>
        <w:tab/>
      </w:r>
      <w:proofErr w:type="gramStart"/>
      <w:r w:rsidR="0072089F" w:rsidRPr="00C86EBE">
        <w:rPr>
          <w:bCs/>
          <w:iCs/>
        </w:rPr>
        <w:t xml:space="preserve">У </w:t>
      </w:r>
      <w:r w:rsidR="00B819C7" w:rsidRPr="00C86EBE">
        <w:rPr>
          <w:bCs/>
          <w:iCs/>
        </w:rPr>
        <w:t>са чланом</w:t>
      </w:r>
      <w:r w:rsidR="0072089F" w:rsidRPr="00C86EBE">
        <w:rPr>
          <w:bCs/>
          <w:iCs/>
        </w:rPr>
        <w:t xml:space="preserve"> 75.</w:t>
      </w:r>
      <w:proofErr w:type="gramEnd"/>
      <w:r w:rsidR="0072089F" w:rsidRPr="00C86EBE">
        <w:rPr>
          <w:bCs/>
          <w:iCs/>
        </w:rPr>
        <w:t xml:space="preserve"> </w:t>
      </w:r>
      <w:proofErr w:type="gramStart"/>
      <w:r w:rsidR="0072089F" w:rsidRPr="00C86EBE">
        <w:rPr>
          <w:bCs/>
          <w:iCs/>
        </w:rPr>
        <w:t>став</w:t>
      </w:r>
      <w:proofErr w:type="gramEnd"/>
      <w:r w:rsidR="0072089F" w:rsidRPr="00C86EBE">
        <w:rPr>
          <w:bCs/>
          <w:iCs/>
        </w:rPr>
        <w:t xml:space="preserve"> 2. Закона о јавним набавкама</w:t>
      </w:r>
      <w:r w:rsidR="00B819C7" w:rsidRPr="00C86EBE">
        <w:rPr>
          <w:bCs/>
          <w:iCs/>
        </w:rPr>
        <w:t xml:space="preserve"> („Сл. гласник РС” бр. 124/2012)</w:t>
      </w:r>
      <w:r w:rsidR="00767449" w:rsidRPr="00C86EBE">
        <w:rPr>
          <w:bCs/>
          <w:iCs/>
        </w:rPr>
        <w:t>, као заступник понуђача дајем:</w:t>
      </w: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A23F31" w:rsidRPr="00C86EBE" w:rsidRDefault="00A23F31" w:rsidP="0072089F">
      <w:pPr>
        <w:tabs>
          <w:tab w:val="left" w:pos="6028"/>
        </w:tabs>
        <w:autoSpaceDE w:val="0"/>
        <w:ind w:left="360"/>
        <w:rPr>
          <w:bCs/>
          <w:iCs/>
        </w:rPr>
      </w:pPr>
    </w:p>
    <w:p w:rsidR="00A23F31" w:rsidRPr="00C86EBE" w:rsidRDefault="00A23F31" w:rsidP="0072089F">
      <w:pPr>
        <w:tabs>
          <w:tab w:val="left" w:pos="6028"/>
        </w:tabs>
        <w:autoSpaceDE w:val="0"/>
        <w:ind w:left="360"/>
        <w:rPr>
          <w:bCs/>
          <w:iCs/>
        </w:rPr>
      </w:pPr>
    </w:p>
    <w:p w:rsidR="0072089F" w:rsidRPr="00C86EBE" w:rsidRDefault="0072089F" w:rsidP="0072089F">
      <w:pPr>
        <w:tabs>
          <w:tab w:val="left" w:pos="6028"/>
        </w:tabs>
        <w:autoSpaceDE w:val="0"/>
        <w:ind w:left="360"/>
        <w:jc w:val="center"/>
        <w:rPr>
          <w:b/>
          <w:bCs/>
          <w:iCs/>
        </w:rPr>
      </w:pPr>
      <w:r w:rsidRPr="00C86EBE">
        <w:rPr>
          <w:b/>
          <w:bCs/>
          <w:iCs/>
        </w:rPr>
        <w:t>ИЗЈАВУ</w:t>
      </w:r>
    </w:p>
    <w:p w:rsidR="0072089F" w:rsidRPr="00C86EBE" w:rsidRDefault="0072089F" w:rsidP="0072089F">
      <w:pPr>
        <w:tabs>
          <w:tab w:val="left" w:pos="6028"/>
        </w:tabs>
        <w:autoSpaceDE w:val="0"/>
        <w:ind w:left="360"/>
        <w:jc w:val="center"/>
        <w:rPr>
          <w:bCs/>
          <w:iCs/>
        </w:rPr>
      </w:pPr>
    </w:p>
    <w:p w:rsidR="00A23F31" w:rsidRPr="00C86EBE" w:rsidRDefault="00A23F31" w:rsidP="0072089F">
      <w:pPr>
        <w:tabs>
          <w:tab w:val="left" w:pos="6028"/>
        </w:tabs>
        <w:autoSpaceDE w:val="0"/>
        <w:ind w:left="360"/>
        <w:jc w:val="center"/>
        <w:rPr>
          <w:bCs/>
          <w:iCs/>
        </w:rPr>
      </w:pPr>
    </w:p>
    <w:p w:rsidR="00A23F31" w:rsidRPr="00C86EBE" w:rsidRDefault="00A23F31" w:rsidP="0072089F">
      <w:pPr>
        <w:tabs>
          <w:tab w:val="left" w:pos="6028"/>
        </w:tabs>
        <w:autoSpaceDE w:val="0"/>
        <w:ind w:left="360"/>
        <w:jc w:val="center"/>
        <w:rPr>
          <w:bCs/>
          <w:iCs/>
        </w:rPr>
      </w:pPr>
    </w:p>
    <w:p w:rsidR="0072089F" w:rsidRPr="00C86EBE" w:rsidRDefault="00EF74F2" w:rsidP="00EF74F2">
      <w:pPr>
        <w:pStyle w:val="Footer"/>
        <w:rPr>
          <w:noProof/>
        </w:rPr>
      </w:pPr>
      <w:r w:rsidRPr="00C86EBE">
        <w:rPr>
          <w:bCs/>
          <w:iCs/>
        </w:rPr>
        <w:tab/>
      </w:r>
      <w:r w:rsidRPr="00C86EBE">
        <w:rPr>
          <w:bCs/>
          <w:iCs/>
        </w:rPr>
        <w:tab/>
      </w:r>
      <w:r w:rsidRPr="00C86EBE">
        <w:rPr>
          <w:bCs/>
          <w:iCs/>
        </w:rPr>
        <w:tab/>
      </w:r>
      <w:r w:rsidRPr="00C86EBE">
        <w:rPr>
          <w:bCs/>
          <w:iCs/>
        </w:rPr>
        <w:tab/>
      </w:r>
      <w:r w:rsidR="0072089F" w:rsidRPr="00C86EBE">
        <w:rPr>
          <w:bCs/>
          <w:iCs/>
        </w:rPr>
        <w:t>Понуђач</w:t>
      </w:r>
      <w:r w:rsidR="0072089F" w:rsidRPr="00C86EBE">
        <w:t>.............................</w:t>
      </w:r>
      <w:r w:rsidR="00EA647C" w:rsidRPr="00C86EBE">
        <w:t>.....................................................</w:t>
      </w:r>
      <w:r w:rsidR="0072089F" w:rsidRPr="00C86EBE">
        <w:t>...</w:t>
      </w:r>
      <w:r w:rsidR="00EA647C" w:rsidRPr="00C86EBE">
        <w:t xml:space="preserve"> </w:t>
      </w:r>
      <w:r w:rsidR="0072089F" w:rsidRPr="00C86EBE">
        <w:rPr>
          <w:i/>
          <w:iCs/>
        </w:rPr>
        <w:t>[</w:t>
      </w:r>
      <w:proofErr w:type="gramStart"/>
      <w:r w:rsidR="0072089F" w:rsidRPr="00C86EBE">
        <w:rPr>
          <w:i/>
        </w:rPr>
        <w:t>навести</w:t>
      </w:r>
      <w:proofErr w:type="gramEnd"/>
      <w:r w:rsidR="0072089F" w:rsidRPr="00C86EBE">
        <w:rPr>
          <w:i/>
        </w:rPr>
        <w:t xml:space="preserve"> назив понуђача</w:t>
      </w:r>
      <w:r w:rsidR="0072089F" w:rsidRPr="00C86EBE">
        <w:rPr>
          <w:i/>
          <w:iCs/>
        </w:rPr>
        <w:t>]</w:t>
      </w:r>
      <w:r w:rsidR="0072089F" w:rsidRPr="00C86EBE">
        <w:rPr>
          <w:i/>
          <w:lang w:val="sr-Cyrl-CS"/>
        </w:rPr>
        <w:t xml:space="preserve"> </w:t>
      </w:r>
      <w:r w:rsidR="0072089F" w:rsidRPr="00C86EBE">
        <w:t>у поступку јавне набавке</w:t>
      </w:r>
      <w:r w:rsidR="00EA647C" w:rsidRPr="00C86EBE">
        <w:t xml:space="preserve"> </w:t>
      </w:r>
      <w:r w:rsidRPr="00C86EBE">
        <w:t xml:space="preserve">- </w:t>
      </w:r>
      <w:r w:rsidRPr="00C86EBE">
        <w:rPr>
          <w:noProof/>
        </w:rPr>
        <w:t xml:space="preserve">Набавка потрошног материјала за потребе стерилизације инфективногмедицинског отпада, за Клинички центар, бр. </w:t>
      </w:r>
      <w:proofErr w:type="gramStart"/>
      <w:r w:rsidRPr="00C86EBE">
        <w:rPr>
          <w:noProof/>
        </w:rPr>
        <w:t>295-13-М</w:t>
      </w:r>
      <w:r w:rsidR="0072089F" w:rsidRPr="00C86EBE">
        <w:t>,</w:t>
      </w:r>
      <w:r w:rsidR="0072089F" w:rsidRPr="00C86EBE">
        <w:rPr>
          <w:bCs/>
          <w:iCs/>
        </w:rPr>
        <w:t xml:space="preserve"> </w:t>
      </w:r>
      <w:r w:rsidR="00EA647C" w:rsidRPr="00C86EBE">
        <w:rPr>
          <w:bCs/>
          <w:iCs/>
        </w:rPr>
        <w:t xml:space="preserve">изјављује да је поштовао </w:t>
      </w:r>
      <w:r w:rsidR="0072089F" w:rsidRPr="00C86EBE">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72089F" w:rsidRPr="00C86EBE" w:rsidRDefault="0072089F" w:rsidP="0072089F">
      <w:pPr>
        <w:tabs>
          <w:tab w:val="left" w:pos="6028"/>
        </w:tabs>
        <w:autoSpaceDE w:val="0"/>
        <w:ind w:left="360"/>
        <w:rPr>
          <w:bCs/>
          <w:iCs/>
        </w:rPr>
      </w:pPr>
    </w:p>
    <w:p w:rsidR="00EA647C" w:rsidRPr="00C86EBE" w:rsidRDefault="00EA647C" w:rsidP="0072089F">
      <w:pPr>
        <w:tabs>
          <w:tab w:val="left" w:pos="6028"/>
        </w:tabs>
        <w:autoSpaceDE w:val="0"/>
        <w:ind w:left="360"/>
        <w:rPr>
          <w:bCs/>
          <w:iCs/>
        </w:rPr>
      </w:pPr>
    </w:p>
    <w:p w:rsidR="00EA647C" w:rsidRPr="00C86EBE" w:rsidRDefault="00EA647C" w:rsidP="0072089F">
      <w:pPr>
        <w:tabs>
          <w:tab w:val="left" w:pos="6028"/>
        </w:tabs>
        <w:autoSpaceDE w:val="0"/>
        <w:ind w:left="360"/>
        <w:rPr>
          <w:bCs/>
          <w:iCs/>
        </w:rPr>
      </w:pPr>
    </w:p>
    <w:p w:rsidR="00EA647C" w:rsidRPr="00C86EBE" w:rsidRDefault="00EA647C" w:rsidP="0072089F">
      <w:pPr>
        <w:tabs>
          <w:tab w:val="left" w:pos="6028"/>
        </w:tabs>
        <w:autoSpaceDE w:val="0"/>
        <w:ind w:left="360"/>
        <w:rPr>
          <w:bCs/>
          <w:iCs/>
        </w:rPr>
      </w:pPr>
    </w:p>
    <w:p w:rsidR="00EA647C" w:rsidRPr="00C86EBE" w:rsidRDefault="00EA647C" w:rsidP="0072089F">
      <w:pPr>
        <w:tabs>
          <w:tab w:val="left" w:pos="6028"/>
        </w:tabs>
        <w:autoSpaceDE w:val="0"/>
        <w:ind w:left="360"/>
        <w:rPr>
          <w:bCs/>
          <w:iCs/>
        </w:rPr>
      </w:pPr>
    </w:p>
    <w:p w:rsidR="00EA647C" w:rsidRPr="00C86EBE" w:rsidRDefault="00EA647C" w:rsidP="0072089F">
      <w:pPr>
        <w:tabs>
          <w:tab w:val="left" w:pos="6028"/>
        </w:tabs>
        <w:autoSpaceDE w:val="0"/>
        <w:ind w:left="360"/>
        <w:rPr>
          <w:bCs/>
          <w:iCs/>
        </w:rPr>
      </w:pPr>
    </w:p>
    <w:p w:rsidR="00A23F31" w:rsidRPr="00C86EBE" w:rsidRDefault="00A23F31" w:rsidP="00A23F31">
      <w:pPr>
        <w:jc w:val="both"/>
        <w:rPr>
          <w:b/>
          <w:noProof/>
        </w:rPr>
      </w:pPr>
    </w:p>
    <w:p w:rsidR="00A23F31" w:rsidRPr="00C86EBE" w:rsidRDefault="002B15D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86EBE" w:rsidRDefault="00A23F31" w:rsidP="00A23F31">
      <w:pPr>
        <w:ind w:firstLine="720"/>
        <w:jc w:val="both"/>
        <w:rPr>
          <w:noProof/>
        </w:rPr>
      </w:pPr>
      <w:r w:rsidRPr="00C86EBE">
        <w:rPr>
          <w:noProof/>
        </w:rPr>
        <w:t>ДАТУМ</w:t>
      </w:r>
      <w:r w:rsidRPr="00C86EBE">
        <w:rPr>
          <w:noProof/>
        </w:rPr>
        <w:tab/>
      </w:r>
      <w:r w:rsidRPr="00C86EBE">
        <w:rPr>
          <w:noProof/>
        </w:rPr>
        <w:tab/>
        <w:t xml:space="preserve"> </w:t>
      </w:r>
      <w:r w:rsidRPr="00C86EBE">
        <w:rPr>
          <w:noProof/>
        </w:rPr>
        <w:tab/>
      </w:r>
      <w:r w:rsidR="000709BA" w:rsidRPr="00C86EBE">
        <w:rPr>
          <w:noProof/>
        </w:rPr>
        <w:tab/>
      </w:r>
      <w:r w:rsidRPr="00C86EBE">
        <w:rPr>
          <w:noProof/>
        </w:rPr>
        <w:t>М.П.</w:t>
      </w:r>
      <w:r w:rsidRPr="00C86EBE">
        <w:rPr>
          <w:noProof/>
        </w:rPr>
        <w:tab/>
      </w:r>
      <w:r w:rsidRPr="00C86EBE">
        <w:rPr>
          <w:noProof/>
        </w:rPr>
        <w:tab/>
      </w:r>
      <w:r w:rsidRPr="00C86EBE">
        <w:rPr>
          <w:noProof/>
        </w:rPr>
        <w:tab/>
      </w:r>
      <w:r w:rsidR="000709BA" w:rsidRPr="00C86EBE">
        <w:rPr>
          <w:noProof/>
        </w:rPr>
        <w:tab/>
      </w:r>
      <w:r w:rsidRPr="00C86EBE">
        <w:rPr>
          <w:noProof/>
        </w:rPr>
        <w:t>ПОНУЂАЧ</w:t>
      </w:r>
    </w:p>
    <w:p w:rsidR="00A23F31" w:rsidRPr="00C86EBE" w:rsidRDefault="00A23F31" w:rsidP="00A23F31">
      <w:pPr>
        <w:jc w:val="both"/>
        <w:rPr>
          <w:noProof/>
        </w:rPr>
      </w:pPr>
    </w:p>
    <w:p w:rsidR="00A23F31" w:rsidRPr="00C86EBE" w:rsidRDefault="00A23F31" w:rsidP="00A23F31">
      <w:pPr>
        <w:jc w:val="both"/>
        <w:rPr>
          <w:noProof/>
        </w:rPr>
      </w:pP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t>___________________</w:t>
      </w:r>
    </w:p>
    <w:p w:rsidR="00A23F31" w:rsidRPr="00C86EBE" w:rsidRDefault="00A23F31" w:rsidP="00A23F31">
      <w:pPr>
        <w:jc w:val="both"/>
        <w:rPr>
          <w:noProof/>
        </w:rPr>
      </w:pP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r>
      <w:r w:rsidRPr="00C86EBE">
        <w:rPr>
          <w:noProof/>
        </w:rPr>
        <w:tab/>
        <w:t>ПОТПИС</w:t>
      </w:r>
    </w:p>
    <w:p w:rsidR="00B819C7" w:rsidRPr="00C86EBE" w:rsidRDefault="00B819C7">
      <w:pPr>
        <w:rPr>
          <w:bCs/>
          <w:iCs/>
        </w:rPr>
      </w:pPr>
      <w:r w:rsidRPr="00C86EBE">
        <w:rPr>
          <w:bCs/>
          <w:iCs/>
        </w:rPr>
        <w:br w:type="page"/>
      </w:r>
    </w:p>
    <w:p w:rsidR="00B819C7" w:rsidRPr="00C86EBE" w:rsidRDefault="00B819C7" w:rsidP="005F2260">
      <w:pPr>
        <w:pStyle w:val="Heading2"/>
        <w:numPr>
          <w:ilvl w:val="0"/>
          <w:numId w:val="30"/>
        </w:numPr>
        <w:ind w:left="0" w:firstLine="0"/>
        <w:rPr>
          <w:noProof/>
        </w:rPr>
      </w:pPr>
      <w:bookmarkStart w:id="18" w:name="_Toc376245940"/>
      <w:r w:rsidRPr="00C86EBE">
        <w:rPr>
          <w:noProof/>
        </w:rPr>
        <w:lastRenderedPageBreak/>
        <w:t>ОБРАЗАЦ СТРУКТУРЕ ПОНУЂЕНЕ ЦЕНЕ</w:t>
      </w:r>
      <w:bookmarkEnd w:id="18"/>
    </w:p>
    <w:p w:rsidR="00B819C7" w:rsidRPr="00C86EBE" w:rsidRDefault="00B819C7" w:rsidP="00B819C7">
      <w:pPr>
        <w:jc w:val="center"/>
        <w:rPr>
          <w:b/>
          <w:noProof/>
        </w:rPr>
      </w:pPr>
      <w:r w:rsidRPr="00C86EBE">
        <w:rPr>
          <w:b/>
          <w:noProof/>
        </w:rPr>
        <w:t>(са упутством о попуњавању)</w:t>
      </w:r>
    </w:p>
    <w:p w:rsidR="00B819C7" w:rsidRPr="00C86EBE"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Редни број</w:t>
            </w:r>
          </w:p>
        </w:tc>
        <w:tc>
          <w:tcPr>
            <w:tcW w:w="1535" w:type="dxa"/>
            <w:vAlign w:val="center"/>
          </w:tcPr>
          <w:p w:rsidR="00B819C7" w:rsidRPr="00C86EBE" w:rsidRDefault="00B819C7" w:rsidP="00B819C7">
            <w:pPr>
              <w:jc w:val="center"/>
              <w:rPr>
                <w:b/>
                <w:noProof/>
                <w:sz w:val="22"/>
                <w:szCs w:val="22"/>
              </w:rPr>
            </w:pPr>
            <w:r w:rsidRPr="00C86EBE">
              <w:rPr>
                <w:b/>
                <w:noProof/>
                <w:sz w:val="22"/>
                <w:szCs w:val="22"/>
              </w:rPr>
              <w:t>Јединична цена без ПДВ-а</w:t>
            </w:r>
          </w:p>
        </w:tc>
        <w:tc>
          <w:tcPr>
            <w:tcW w:w="1535" w:type="dxa"/>
            <w:vAlign w:val="center"/>
          </w:tcPr>
          <w:p w:rsidR="00B819C7" w:rsidRPr="00C86EBE" w:rsidRDefault="00B819C7" w:rsidP="00B819C7">
            <w:pPr>
              <w:jc w:val="center"/>
              <w:rPr>
                <w:b/>
                <w:noProof/>
                <w:sz w:val="22"/>
                <w:szCs w:val="22"/>
              </w:rPr>
            </w:pPr>
            <w:r w:rsidRPr="00C86EBE">
              <w:rPr>
                <w:b/>
                <w:noProof/>
                <w:sz w:val="22"/>
                <w:szCs w:val="22"/>
              </w:rPr>
              <w:t>Јединична цена са ПДВ-ом</w:t>
            </w:r>
          </w:p>
        </w:tc>
        <w:tc>
          <w:tcPr>
            <w:tcW w:w="1535" w:type="dxa"/>
            <w:vAlign w:val="center"/>
          </w:tcPr>
          <w:p w:rsidR="00B819C7" w:rsidRPr="00C86EBE" w:rsidRDefault="00B819C7" w:rsidP="00B819C7">
            <w:pPr>
              <w:jc w:val="center"/>
              <w:rPr>
                <w:b/>
                <w:noProof/>
                <w:sz w:val="22"/>
                <w:szCs w:val="22"/>
              </w:rPr>
            </w:pPr>
            <w:r w:rsidRPr="00C86EBE">
              <w:rPr>
                <w:b/>
                <w:noProof/>
                <w:sz w:val="22"/>
                <w:szCs w:val="22"/>
              </w:rPr>
              <w:t>Укупна цена без ПДВ-а</w:t>
            </w:r>
          </w:p>
        </w:tc>
        <w:tc>
          <w:tcPr>
            <w:tcW w:w="1536" w:type="dxa"/>
            <w:vAlign w:val="center"/>
          </w:tcPr>
          <w:p w:rsidR="00B819C7" w:rsidRPr="00C86EBE" w:rsidRDefault="00B819C7" w:rsidP="00B819C7">
            <w:pPr>
              <w:jc w:val="center"/>
              <w:rPr>
                <w:b/>
                <w:noProof/>
                <w:sz w:val="22"/>
                <w:szCs w:val="22"/>
              </w:rPr>
            </w:pPr>
            <w:r w:rsidRPr="00C86EBE">
              <w:rPr>
                <w:b/>
                <w:noProof/>
                <w:sz w:val="22"/>
                <w:szCs w:val="22"/>
              </w:rPr>
              <w:t>Укупна цена са ПДВ-ом</w:t>
            </w:r>
          </w:p>
        </w:tc>
        <w:tc>
          <w:tcPr>
            <w:tcW w:w="1536" w:type="dxa"/>
            <w:vAlign w:val="center"/>
          </w:tcPr>
          <w:p w:rsidR="00B819C7" w:rsidRPr="00C86EBE" w:rsidRDefault="00B819C7" w:rsidP="00B819C7">
            <w:pPr>
              <w:jc w:val="center"/>
              <w:rPr>
                <w:b/>
                <w:noProof/>
                <w:sz w:val="22"/>
                <w:szCs w:val="22"/>
              </w:rPr>
            </w:pPr>
            <w:r w:rsidRPr="00C86EBE">
              <w:rPr>
                <w:b/>
                <w:noProof/>
                <w:sz w:val="22"/>
                <w:szCs w:val="22"/>
              </w:rPr>
              <w:t>Процентуално учешће (одређене врсте) трошкова</w:t>
            </w: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1.</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2.</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3.</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4.</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5.</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6.</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7.</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8.</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9.</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r w:rsidR="00B819C7" w:rsidRPr="00C86EBE" w:rsidTr="00B819C7">
        <w:tc>
          <w:tcPr>
            <w:tcW w:w="1535" w:type="dxa"/>
            <w:vAlign w:val="center"/>
          </w:tcPr>
          <w:p w:rsidR="00B819C7" w:rsidRPr="00C86EBE" w:rsidRDefault="00B819C7" w:rsidP="00B819C7">
            <w:pPr>
              <w:jc w:val="center"/>
              <w:rPr>
                <w:b/>
                <w:noProof/>
                <w:sz w:val="22"/>
                <w:szCs w:val="22"/>
              </w:rPr>
            </w:pPr>
            <w:r w:rsidRPr="00C86EBE">
              <w:rPr>
                <w:b/>
                <w:noProof/>
                <w:sz w:val="22"/>
                <w:szCs w:val="22"/>
              </w:rPr>
              <w:t>10.</w:t>
            </w: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5"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c>
          <w:tcPr>
            <w:tcW w:w="1536" w:type="dxa"/>
            <w:vAlign w:val="center"/>
          </w:tcPr>
          <w:p w:rsidR="00B819C7" w:rsidRPr="00C86EBE" w:rsidRDefault="00B819C7" w:rsidP="00B819C7">
            <w:pPr>
              <w:jc w:val="center"/>
              <w:rPr>
                <w:b/>
                <w:noProof/>
                <w:sz w:val="22"/>
                <w:szCs w:val="22"/>
              </w:rPr>
            </w:pPr>
          </w:p>
        </w:tc>
      </w:tr>
    </w:tbl>
    <w:p w:rsidR="00B819C7" w:rsidRPr="00C86EBE" w:rsidRDefault="00B819C7" w:rsidP="00B819C7">
      <w:pPr>
        <w:jc w:val="center"/>
        <w:rPr>
          <w:b/>
          <w:noProof/>
        </w:rPr>
      </w:pPr>
    </w:p>
    <w:p w:rsidR="00B819C7" w:rsidRPr="00C86EBE" w:rsidRDefault="00B819C7" w:rsidP="00B819C7">
      <w:pPr>
        <w:jc w:val="center"/>
        <w:rPr>
          <w:b/>
          <w:noProof/>
        </w:rPr>
      </w:pPr>
    </w:p>
    <w:p w:rsidR="00B819C7" w:rsidRPr="00C86EBE" w:rsidRDefault="00B819C7" w:rsidP="00B819C7">
      <w:pPr>
        <w:jc w:val="center"/>
        <w:rPr>
          <w:b/>
          <w:noProof/>
        </w:rPr>
      </w:pPr>
    </w:p>
    <w:p w:rsidR="00B819C7" w:rsidRPr="00C86EBE" w:rsidRDefault="00B819C7" w:rsidP="00B819C7">
      <w:pPr>
        <w:jc w:val="both"/>
        <w:rPr>
          <w:noProof/>
          <w:u w:val="single"/>
        </w:rPr>
      </w:pPr>
      <w:r w:rsidRPr="00C86EBE">
        <w:rPr>
          <w:noProof/>
          <w:u w:val="single"/>
        </w:rPr>
        <w:t>Напомена:</w:t>
      </w:r>
    </w:p>
    <w:p w:rsidR="00B819C7" w:rsidRPr="00C86EBE" w:rsidRDefault="00B819C7" w:rsidP="00B819C7">
      <w:pPr>
        <w:numPr>
          <w:ilvl w:val="0"/>
          <w:numId w:val="3"/>
        </w:numPr>
        <w:jc w:val="both"/>
        <w:rPr>
          <w:noProof/>
        </w:rPr>
      </w:pPr>
      <w:r w:rsidRPr="00C86EBE">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C86EBE">
        <w:rPr>
          <w:noProof/>
        </w:rPr>
        <w:t>.</w:t>
      </w:r>
    </w:p>
    <w:p w:rsidR="001F3061" w:rsidRPr="00C86EBE" w:rsidRDefault="001F3061" w:rsidP="001F3061">
      <w:pPr>
        <w:pStyle w:val="ListParagraph"/>
        <w:numPr>
          <w:ilvl w:val="0"/>
          <w:numId w:val="3"/>
        </w:numPr>
        <w:rPr>
          <w:noProof/>
        </w:rPr>
      </w:pPr>
      <w:r w:rsidRPr="00C86EBE">
        <w:rPr>
          <w:noProof/>
        </w:rPr>
        <w:t>Сматраће се да је сачињен образац структуре цене, уколико су основни елементи понуђене цене садржани у обрасцу понуде</w:t>
      </w:r>
    </w:p>
    <w:p w:rsidR="001F3061" w:rsidRPr="00C86EBE"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C86EBE" w:rsidTr="00AB0DD9">
        <w:trPr>
          <w:trHeight w:val="312"/>
        </w:trPr>
        <w:tc>
          <w:tcPr>
            <w:tcW w:w="3383" w:type="dxa"/>
            <w:tcBorders>
              <w:top w:val="nil"/>
              <w:left w:val="nil"/>
              <w:bottom w:val="single" w:sz="4" w:space="0" w:color="auto"/>
              <w:right w:val="nil"/>
            </w:tcBorders>
          </w:tcPr>
          <w:p w:rsidR="00AB0DD9" w:rsidRPr="00C86EBE" w:rsidRDefault="00AB0DD9" w:rsidP="00AB0DD9">
            <w:pPr>
              <w:rPr>
                <w:noProof/>
              </w:rPr>
            </w:pPr>
          </w:p>
        </w:tc>
        <w:tc>
          <w:tcPr>
            <w:tcW w:w="3338" w:type="dxa"/>
          </w:tcPr>
          <w:p w:rsidR="00AB0DD9" w:rsidRPr="00C86EBE" w:rsidRDefault="00AB0DD9" w:rsidP="00AB0DD9">
            <w:pPr>
              <w:rPr>
                <w:noProof/>
              </w:rPr>
            </w:pPr>
          </w:p>
        </w:tc>
        <w:tc>
          <w:tcPr>
            <w:tcW w:w="2744" w:type="dxa"/>
            <w:tcBorders>
              <w:top w:val="nil"/>
              <w:left w:val="nil"/>
              <w:bottom w:val="single" w:sz="4" w:space="0" w:color="auto"/>
              <w:right w:val="nil"/>
            </w:tcBorders>
          </w:tcPr>
          <w:p w:rsidR="00AB0DD9" w:rsidRPr="00C86EBE" w:rsidRDefault="00AB0DD9" w:rsidP="00AB0DD9">
            <w:pPr>
              <w:rPr>
                <w:noProof/>
              </w:rPr>
            </w:pPr>
          </w:p>
        </w:tc>
      </w:tr>
      <w:tr w:rsidR="00AB0DD9" w:rsidRPr="00C86EBE" w:rsidTr="00AB0DD9">
        <w:trPr>
          <w:trHeight w:val="293"/>
        </w:trPr>
        <w:tc>
          <w:tcPr>
            <w:tcW w:w="3383" w:type="dxa"/>
            <w:tcBorders>
              <w:top w:val="single" w:sz="4" w:space="0" w:color="auto"/>
              <w:left w:val="nil"/>
              <w:bottom w:val="nil"/>
              <w:right w:val="nil"/>
            </w:tcBorders>
            <w:hideMark/>
          </w:tcPr>
          <w:p w:rsidR="00AB0DD9" w:rsidRPr="00C86EBE" w:rsidRDefault="00AB0DD9" w:rsidP="00AB0DD9">
            <w:pPr>
              <w:jc w:val="center"/>
              <w:rPr>
                <w:noProof/>
              </w:rPr>
            </w:pPr>
            <w:r w:rsidRPr="00C86EBE">
              <w:rPr>
                <w:noProof/>
              </w:rPr>
              <w:t>НАЗИВ ПОНУЂАЧА</w:t>
            </w:r>
          </w:p>
        </w:tc>
        <w:tc>
          <w:tcPr>
            <w:tcW w:w="3338" w:type="dxa"/>
            <w:hideMark/>
          </w:tcPr>
          <w:p w:rsidR="00AB0DD9" w:rsidRPr="00C86EBE" w:rsidRDefault="00AB0DD9" w:rsidP="00AB0DD9">
            <w:pPr>
              <w:jc w:val="center"/>
              <w:rPr>
                <w:noProof/>
              </w:rPr>
            </w:pPr>
            <w:r w:rsidRPr="00C86EBE">
              <w:rPr>
                <w:noProof/>
              </w:rPr>
              <w:t>М.П.</w:t>
            </w:r>
          </w:p>
        </w:tc>
        <w:tc>
          <w:tcPr>
            <w:tcW w:w="2744" w:type="dxa"/>
            <w:tcBorders>
              <w:top w:val="single" w:sz="4" w:space="0" w:color="auto"/>
              <w:left w:val="nil"/>
              <w:bottom w:val="nil"/>
              <w:right w:val="nil"/>
            </w:tcBorders>
            <w:hideMark/>
          </w:tcPr>
          <w:p w:rsidR="00AB0DD9" w:rsidRPr="00C86EBE" w:rsidRDefault="00AB0DD9" w:rsidP="00AB0DD9">
            <w:pPr>
              <w:jc w:val="center"/>
              <w:rPr>
                <w:noProof/>
              </w:rPr>
            </w:pPr>
            <w:r w:rsidRPr="00C86EBE">
              <w:rPr>
                <w:noProof/>
              </w:rPr>
              <w:t>ПОТПИС ПОНУЂАЧА</w:t>
            </w:r>
          </w:p>
        </w:tc>
      </w:tr>
    </w:tbl>
    <w:p w:rsidR="00B819C7" w:rsidRPr="00C86EBE" w:rsidRDefault="00B819C7" w:rsidP="00B819C7">
      <w:pPr>
        <w:rPr>
          <w:b/>
          <w:noProof/>
        </w:rPr>
      </w:pPr>
      <w:r w:rsidRPr="00C86EBE">
        <w:rPr>
          <w:b/>
          <w:noProof/>
        </w:rPr>
        <w:br w:type="page"/>
      </w:r>
    </w:p>
    <w:p w:rsidR="00B819C7" w:rsidRPr="00C86EBE" w:rsidRDefault="00B819C7" w:rsidP="005F2260">
      <w:pPr>
        <w:pStyle w:val="Heading2"/>
        <w:numPr>
          <w:ilvl w:val="0"/>
          <w:numId w:val="30"/>
        </w:numPr>
        <w:ind w:left="0" w:firstLine="0"/>
        <w:rPr>
          <w:noProof/>
        </w:rPr>
      </w:pPr>
      <w:bookmarkStart w:id="19" w:name="_Toc376245941"/>
      <w:r w:rsidRPr="00C86EBE">
        <w:rPr>
          <w:noProof/>
        </w:rPr>
        <w:lastRenderedPageBreak/>
        <w:t>ОБРАЗАЦ ТРОШКОВА ПРИПРЕМЕ ПОНУДЕ</w:t>
      </w:r>
      <w:bookmarkEnd w:id="19"/>
    </w:p>
    <w:p w:rsidR="00B819C7" w:rsidRPr="00C86EBE" w:rsidRDefault="00B819C7" w:rsidP="00B819C7">
      <w:pPr>
        <w:spacing w:before="100" w:beforeAutospacing="1" w:line="210" w:lineRule="atLeast"/>
        <w:ind w:left="360"/>
        <w:jc w:val="both"/>
        <w:rPr>
          <w:noProof/>
        </w:rPr>
      </w:pPr>
      <w:r w:rsidRPr="00C86EB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C86EBE"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C86EBE" w:rsidTr="00B819C7">
        <w:tc>
          <w:tcPr>
            <w:tcW w:w="8928" w:type="dxa"/>
            <w:gridSpan w:val="5"/>
          </w:tcPr>
          <w:p w:rsidR="00B819C7" w:rsidRPr="00C86EBE" w:rsidRDefault="00B819C7" w:rsidP="00E22841">
            <w:pPr>
              <w:spacing w:before="100" w:beforeAutospacing="1" w:line="210" w:lineRule="atLeast"/>
              <w:jc w:val="center"/>
              <w:rPr>
                <w:b/>
                <w:noProof/>
              </w:rPr>
            </w:pPr>
            <w:r w:rsidRPr="00C86EBE">
              <w:rPr>
                <w:b/>
                <w:noProof/>
              </w:rPr>
              <w:t>Трошкови израде узорка или модела (</w:t>
            </w:r>
            <w:r w:rsidR="00E22841" w:rsidRPr="00C86EBE">
              <w:rPr>
                <w:b/>
                <w:noProof/>
              </w:rPr>
              <w:t>у</w:t>
            </w:r>
            <w:r w:rsidRPr="00C86EBE">
              <w:rPr>
                <w:b/>
                <w:noProof/>
              </w:rPr>
              <w:t>колико постоје)</w:t>
            </w:r>
          </w:p>
        </w:tc>
      </w:tr>
      <w:tr w:rsidR="00B819C7" w:rsidRPr="00C86EBE" w:rsidTr="00B819C7">
        <w:tc>
          <w:tcPr>
            <w:tcW w:w="1805" w:type="dxa"/>
          </w:tcPr>
          <w:p w:rsidR="00B819C7" w:rsidRPr="00C86EBE" w:rsidRDefault="00B819C7" w:rsidP="00B819C7">
            <w:pPr>
              <w:spacing w:before="100" w:beforeAutospacing="1" w:line="210" w:lineRule="atLeast"/>
              <w:jc w:val="both"/>
              <w:rPr>
                <w:noProof/>
              </w:rPr>
            </w:pPr>
            <w:r w:rsidRPr="00C86EBE">
              <w:rPr>
                <w:noProof/>
              </w:rPr>
              <w:t>Назив трошка</w:t>
            </w:r>
          </w:p>
        </w:tc>
        <w:tc>
          <w:tcPr>
            <w:tcW w:w="1795" w:type="dxa"/>
          </w:tcPr>
          <w:p w:rsidR="00B819C7" w:rsidRPr="00C86EBE" w:rsidRDefault="00B819C7" w:rsidP="00B819C7">
            <w:pPr>
              <w:spacing w:before="100" w:beforeAutospacing="1" w:line="210" w:lineRule="atLeast"/>
              <w:jc w:val="both"/>
              <w:rPr>
                <w:b/>
                <w:noProof/>
              </w:rPr>
            </w:pPr>
          </w:p>
        </w:tc>
        <w:tc>
          <w:tcPr>
            <w:tcW w:w="1788" w:type="dxa"/>
          </w:tcPr>
          <w:p w:rsidR="00B819C7" w:rsidRPr="00C86EBE" w:rsidRDefault="00B819C7" w:rsidP="00B819C7">
            <w:pPr>
              <w:spacing w:before="100" w:beforeAutospacing="1" w:line="210" w:lineRule="atLeast"/>
              <w:jc w:val="both"/>
              <w:rPr>
                <w:b/>
                <w:noProof/>
              </w:rPr>
            </w:pPr>
          </w:p>
        </w:tc>
        <w:tc>
          <w:tcPr>
            <w:tcW w:w="1783" w:type="dxa"/>
          </w:tcPr>
          <w:p w:rsidR="00B819C7" w:rsidRPr="00C86EBE" w:rsidRDefault="00B819C7" w:rsidP="00B819C7">
            <w:pPr>
              <w:spacing w:before="100" w:beforeAutospacing="1" w:line="210" w:lineRule="atLeast"/>
              <w:jc w:val="both"/>
              <w:rPr>
                <w:b/>
                <w:noProof/>
              </w:rPr>
            </w:pPr>
          </w:p>
        </w:tc>
        <w:tc>
          <w:tcPr>
            <w:tcW w:w="1757" w:type="dxa"/>
          </w:tcPr>
          <w:p w:rsidR="00B819C7" w:rsidRPr="00C86EBE" w:rsidRDefault="00B819C7" w:rsidP="00B819C7">
            <w:pPr>
              <w:spacing w:before="100" w:beforeAutospacing="1" w:line="210" w:lineRule="atLeast"/>
              <w:jc w:val="both"/>
              <w:rPr>
                <w:b/>
                <w:noProof/>
              </w:rPr>
            </w:pPr>
          </w:p>
        </w:tc>
      </w:tr>
      <w:tr w:rsidR="00B819C7" w:rsidRPr="00C86EBE" w:rsidTr="00B819C7">
        <w:tc>
          <w:tcPr>
            <w:tcW w:w="1805" w:type="dxa"/>
          </w:tcPr>
          <w:p w:rsidR="00B819C7" w:rsidRPr="00C86EBE" w:rsidRDefault="00B819C7" w:rsidP="00B819C7">
            <w:pPr>
              <w:spacing w:before="100" w:beforeAutospacing="1" w:line="210" w:lineRule="atLeast"/>
              <w:rPr>
                <w:noProof/>
              </w:rPr>
            </w:pPr>
            <w:r w:rsidRPr="00C86EBE">
              <w:rPr>
                <w:noProof/>
              </w:rPr>
              <w:t>Вредност у динарима</w:t>
            </w:r>
          </w:p>
        </w:tc>
        <w:tc>
          <w:tcPr>
            <w:tcW w:w="1795" w:type="dxa"/>
          </w:tcPr>
          <w:p w:rsidR="00B819C7" w:rsidRPr="00C86EBE" w:rsidRDefault="00B819C7" w:rsidP="00B819C7">
            <w:pPr>
              <w:spacing w:before="100" w:beforeAutospacing="1" w:line="210" w:lineRule="atLeast"/>
              <w:jc w:val="center"/>
              <w:rPr>
                <w:b/>
                <w:noProof/>
              </w:rPr>
            </w:pPr>
          </w:p>
        </w:tc>
        <w:tc>
          <w:tcPr>
            <w:tcW w:w="1788" w:type="dxa"/>
          </w:tcPr>
          <w:p w:rsidR="00B819C7" w:rsidRPr="00C86EBE" w:rsidRDefault="00B819C7" w:rsidP="00B819C7">
            <w:pPr>
              <w:spacing w:before="100" w:beforeAutospacing="1" w:line="210" w:lineRule="atLeast"/>
              <w:jc w:val="center"/>
              <w:rPr>
                <w:b/>
                <w:noProof/>
              </w:rPr>
            </w:pPr>
          </w:p>
        </w:tc>
        <w:tc>
          <w:tcPr>
            <w:tcW w:w="1783" w:type="dxa"/>
          </w:tcPr>
          <w:p w:rsidR="00B819C7" w:rsidRPr="00C86EBE" w:rsidRDefault="00B819C7" w:rsidP="00B819C7">
            <w:pPr>
              <w:spacing w:before="100" w:beforeAutospacing="1" w:line="210" w:lineRule="atLeast"/>
              <w:jc w:val="center"/>
              <w:rPr>
                <w:b/>
                <w:noProof/>
              </w:rPr>
            </w:pPr>
          </w:p>
        </w:tc>
        <w:tc>
          <w:tcPr>
            <w:tcW w:w="1757" w:type="dxa"/>
          </w:tcPr>
          <w:p w:rsidR="00B819C7" w:rsidRPr="00C86EBE" w:rsidRDefault="00B819C7" w:rsidP="00B819C7">
            <w:pPr>
              <w:spacing w:before="100" w:beforeAutospacing="1" w:line="210" w:lineRule="atLeast"/>
              <w:jc w:val="center"/>
              <w:rPr>
                <w:b/>
                <w:noProof/>
              </w:rPr>
            </w:pPr>
          </w:p>
        </w:tc>
      </w:tr>
      <w:tr w:rsidR="00B819C7" w:rsidRPr="00C86EBE" w:rsidTr="00B819C7">
        <w:tc>
          <w:tcPr>
            <w:tcW w:w="8928" w:type="dxa"/>
            <w:gridSpan w:val="5"/>
          </w:tcPr>
          <w:p w:rsidR="00B819C7" w:rsidRPr="00C86EBE" w:rsidRDefault="00B819C7" w:rsidP="00E22841">
            <w:pPr>
              <w:spacing w:before="100" w:beforeAutospacing="1" w:line="210" w:lineRule="atLeast"/>
              <w:jc w:val="center"/>
              <w:rPr>
                <w:b/>
                <w:noProof/>
              </w:rPr>
            </w:pPr>
            <w:r w:rsidRPr="00C86EBE">
              <w:rPr>
                <w:b/>
                <w:noProof/>
              </w:rPr>
              <w:t>Трошкови прибављања средства обезбеђења (</w:t>
            </w:r>
            <w:r w:rsidR="00E22841" w:rsidRPr="00C86EBE">
              <w:rPr>
                <w:b/>
                <w:noProof/>
              </w:rPr>
              <w:t>у</w:t>
            </w:r>
            <w:r w:rsidRPr="00C86EBE">
              <w:rPr>
                <w:b/>
                <w:noProof/>
              </w:rPr>
              <w:t>колико постоји)</w:t>
            </w:r>
          </w:p>
        </w:tc>
      </w:tr>
      <w:tr w:rsidR="00B819C7" w:rsidRPr="00C86EBE" w:rsidTr="00B819C7">
        <w:tc>
          <w:tcPr>
            <w:tcW w:w="1805" w:type="dxa"/>
          </w:tcPr>
          <w:p w:rsidR="00B819C7" w:rsidRPr="00C86EBE" w:rsidRDefault="00B819C7" w:rsidP="00B819C7">
            <w:pPr>
              <w:spacing w:before="100" w:beforeAutospacing="1" w:line="210" w:lineRule="atLeast"/>
              <w:jc w:val="both"/>
              <w:rPr>
                <w:noProof/>
              </w:rPr>
            </w:pPr>
            <w:r w:rsidRPr="00C86EBE">
              <w:rPr>
                <w:noProof/>
              </w:rPr>
              <w:t>Назив трошка</w:t>
            </w:r>
          </w:p>
        </w:tc>
        <w:tc>
          <w:tcPr>
            <w:tcW w:w="1795" w:type="dxa"/>
          </w:tcPr>
          <w:p w:rsidR="00B819C7" w:rsidRPr="00C86EBE" w:rsidRDefault="00B819C7" w:rsidP="00B819C7">
            <w:pPr>
              <w:spacing w:before="100" w:beforeAutospacing="1" w:line="210" w:lineRule="atLeast"/>
              <w:jc w:val="both"/>
              <w:rPr>
                <w:noProof/>
              </w:rPr>
            </w:pPr>
          </w:p>
        </w:tc>
        <w:tc>
          <w:tcPr>
            <w:tcW w:w="1788" w:type="dxa"/>
          </w:tcPr>
          <w:p w:rsidR="00B819C7" w:rsidRPr="00C86EBE" w:rsidRDefault="00B819C7" w:rsidP="00B819C7">
            <w:pPr>
              <w:spacing w:before="100" w:beforeAutospacing="1" w:line="210" w:lineRule="atLeast"/>
              <w:jc w:val="both"/>
              <w:rPr>
                <w:noProof/>
              </w:rPr>
            </w:pPr>
          </w:p>
        </w:tc>
        <w:tc>
          <w:tcPr>
            <w:tcW w:w="1783" w:type="dxa"/>
          </w:tcPr>
          <w:p w:rsidR="00B819C7" w:rsidRPr="00C86EBE" w:rsidRDefault="00B819C7" w:rsidP="00B819C7">
            <w:pPr>
              <w:spacing w:before="100" w:beforeAutospacing="1" w:line="210" w:lineRule="atLeast"/>
              <w:jc w:val="both"/>
              <w:rPr>
                <w:noProof/>
              </w:rPr>
            </w:pPr>
          </w:p>
        </w:tc>
        <w:tc>
          <w:tcPr>
            <w:tcW w:w="1757" w:type="dxa"/>
          </w:tcPr>
          <w:p w:rsidR="00B819C7" w:rsidRPr="00C86EBE" w:rsidRDefault="00B819C7" w:rsidP="00B819C7">
            <w:pPr>
              <w:spacing w:before="100" w:beforeAutospacing="1" w:line="210" w:lineRule="atLeast"/>
              <w:jc w:val="both"/>
              <w:rPr>
                <w:noProof/>
              </w:rPr>
            </w:pPr>
          </w:p>
        </w:tc>
      </w:tr>
      <w:tr w:rsidR="00B819C7" w:rsidRPr="00C86EBE" w:rsidTr="00B819C7">
        <w:tc>
          <w:tcPr>
            <w:tcW w:w="1805" w:type="dxa"/>
          </w:tcPr>
          <w:p w:rsidR="00B819C7" w:rsidRPr="00C86EBE" w:rsidRDefault="00B819C7" w:rsidP="00B819C7">
            <w:pPr>
              <w:spacing w:before="100" w:beforeAutospacing="1" w:line="210" w:lineRule="atLeast"/>
              <w:rPr>
                <w:noProof/>
              </w:rPr>
            </w:pPr>
            <w:r w:rsidRPr="00C86EBE">
              <w:rPr>
                <w:noProof/>
              </w:rPr>
              <w:t>Вредност у динарима</w:t>
            </w:r>
          </w:p>
        </w:tc>
        <w:tc>
          <w:tcPr>
            <w:tcW w:w="1795" w:type="dxa"/>
          </w:tcPr>
          <w:p w:rsidR="00B819C7" w:rsidRPr="00C86EBE" w:rsidRDefault="00B819C7" w:rsidP="00B819C7">
            <w:pPr>
              <w:spacing w:before="100" w:beforeAutospacing="1" w:line="210" w:lineRule="atLeast"/>
              <w:jc w:val="both"/>
              <w:rPr>
                <w:noProof/>
              </w:rPr>
            </w:pPr>
          </w:p>
        </w:tc>
        <w:tc>
          <w:tcPr>
            <w:tcW w:w="1788" w:type="dxa"/>
          </w:tcPr>
          <w:p w:rsidR="00B819C7" w:rsidRPr="00C86EBE" w:rsidRDefault="00B819C7" w:rsidP="00B819C7">
            <w:pPr>
              <w:spacing w:before="100" w:beforeAutospacing="1" w:line="210" w:lineRule="atLeast"/>
              <w:jc w:val="both"/>
              <w:rPr>
                <w:noProof/>
              </w:rPr>
            </w:pPr>
          </w:p>
        </w:tc>
        <w:tc>
          <w:tcPr>
            <w:tcW w:w="1783" w:type="dxa"/>
          </w:tcPr>
          <w:p w:rsidR="00B819C7" w:rsidRPr="00C86EBE" w:rsidRDefault="00B819C7" w:rsidP="00B819C7">
            <w:pPr>
              <w:spacing w:before="100" w:beforeAutospacing="1" w:line="210" w:lineRule="atLeast"/>
              <w:jc w:val="both"/>
              <w:rPr>
                <w:noProof/>
              </w:rPr>
            </w:pPr>
          </w:p>
        </w:tc>
        <w:tc>
          <w:tcPr>
            <w:tcW w:w="1757" w:type="dxa"/>
          </w:tcPr>
          <w:p w:rsidR="00B819C7" w:rsidRPr="00C86EBE" w:rsidRDefault="00B819C7" w:rsidP="00B819C7">
            <w:pPr>
              <w:spacing w:before="100" w:beforeAutospacing="1" w:line="210" w:lineRule="atLeast"/>
              <w:jc w:val="both"/>
              <w:rPr>
                <w:noProof/>
              </w:rPr>
            </w:pPr>
          </w:p>
        </w:tc>
      </w:tr>
    </w:tbl>
    <w:p w:rsidR="00B819C7" w:rsidRPr="00C86EBE"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C86EBE" w:rsidTr="00AB0DD9">
        <w:trPr>
          <w:trHeight w:val="312"/>
        </w:trPr>
        <w:tc>
          <w:tcPr>
            <w:tcW w:w="3547" w:type="dxa"/>
            <w:tcBorders>
              <w:bottom w:val="single" w:sz="4" w:space="0" w:color="auto"/>
            </w:tcBorders>
          </w:tcPr>
          <w:p w:rsidR="00AB0DD9" w:rsidRPr="00C86EBE" w:rsidRDefault="00AB0DD9" w:rsidP="00AB0DD9">
            <w:pPr>
              <w:rPr>
                <w:noProof/>
              </w:rPr>
            </w:pPr>
          </w:p>
        </w:tc>
        <w:tc>
          <w:tcPr>
            <w:tcW w:w="2918" w:type="dxa"/>
          </w:tcPr>
          <w:p w:rsidR="00AB0DD9" w:rsidRPr="00C86EBE" w:rsidRDefault="00AB0DD9" w:rsidP="00AB0DD9">
            <w:pPr>
              <w:rPr>
                <w:noProof/>
              </w:rPr>
            </w:pPr>
          </w:p>
        </w:tc>
        <w:tc>
          <w:tcPr>
            <w:tcW w:w="2676" w:type="dxa"/>
            <w:tcBorders>
              <w:bottom w:val="single" w:sz="4" w:space="0" w:color="auto"/>
            </w:tcBorders>
          </w:tcPr>
          <w:p w:rsidR="00AB0DD9" w:rsidRPr="00C86EBE" w:rsidRDefault="00AB0DD9" w:rsidP="00AB0DD9">
            <w:pPr>
              <w:rPr>
                <w:noProof/>
              </w:rPr>
            </w:pPr>
          </w:p>
        </w:tc>
      </w:tr>
      <w:tr w:rsidR="00AB0DD9" w:rsidRPr="00C86EBE" w:rsidTr="00AB0DD9">
        <w:trPr>
          <w:trHeight w:val="293"/>
        </w:trPr>
        <w:tc>
          <w:tcPr>
            <w:tcW w:w="3547" w:type="dxa"/>
            <w:tcBorders>
              <w:top w:val="single" w:sz="4" w:space="0" w:color="auto"/>
            </w:tcBorders>
          </w:tcPr>
          <w:p w:rsidR="00AB0DD9" w:rsidRPr="00C86EBE" w:rsidRDefault="00AB0DD9" w:rsidP="00AB0DD9">
            <w:pPr>
              <w:jc w:val="center"/>
              <w:rPr>
                <w:noProof/>
              </w:rPr>
            </w:pPr>
            <w:r w:rsidRPr="00C86EBE">
              <w:rPr>
                <w:noProof/>
              </w:rPr>
              <w:t>НАЗИВ ПОНУЂАЧА</w:t>
            </w:r>
          </w:p>
        </w:tc>
        <w:tc>
          <w:tcPr>
            <w:tcW w:w="2918" w:type="dxa"/>
          </w:tcPr>
          <w:p w:rsidR="00AB0DD9" w:rsidRPr="00C86EBE" w:rsidRDefault="00AB0DD9" w:rsidP="00AB0DD9">
            <w:pPr>
              <w:jc w:val="center"/>
              <w:rPr>
                <w:noProof/>
              </w:rPr>
            </w:pPr>
            <w:r w:rsidRPr="00C86EBE">
              <w:rPr>
                <w:noProof/>
              </w:rPr>
              <w:t>М.П.</w:t>
            </w:r>
          </w:p>
        </w:tc>
        <w:tc>
          <w:tcPr>
            <w:tcW w:w="2676" w:type="dxa"/>
            <w:tcBorders>
              <w:top w:val="single" w:sz="4" w:space="0" w:color="auto"/>
            </w:tcBorders>
          </w:tcPr>
          <w:p w:rsidR="00AB0DD9" w:rsidRPr="00C86EBE" w:rsidRDefault="00AB0DD9" w:rsidP="00AB0DD9">
            <w:pPr>
              <w:jc w:val="center"/>
              <w:rPr>
                <w:noProof/>
              </w:rPr>
            </w:pPr>
            <w:r w:rsidRPr="00C86EBE">
              <w:rPr>
                <w:noProof/>
              </w:rPr>
              <w:t>ПОТПИС ПОНУЂАЧА</w:t>
            </w:r>
          </w:p>
        </w:tc>
      </w:tr>
    </w:tbl>
    <w:p w:rsidR="00F26BCB" w:rsidRPr="00C86EBE" w:rsidRDefault="00B819C7" w:rsidP="00B819C7">
      <w:pPr>
        <w:tabs>
          <w:tab w:val="left" w:pos="6028"/>
        </w:tabs>
        <w:autoSpaceDE w:val="0"/>
        <w:ind w:left="360"/>
        <w:jc w:val="center"/>
        <w:rPr>
          <w:bCs/>
          <w:iCs/>
        </w:rPr>
      </w:pPr>
      <w:r w:rsidRPr="00C86EBE">
        <w:rPr>
          <w:noProof/>
        </w:rPr>
        <w:br w:type="page"/>
      </w:r>
    </w:p>
    <w:p w:rsidR="0006401C" w:rsidRPr="00C86EBE" w:rsidRDefault="0006401C" w:rsidP="005F2260">
      <w:pPr>
        <w:pStyle w:val="Heading2"/>
        <w:numPr>
          <w:ilvl w:val="0"/>
          <w:numId w:val="30"/>
        </w:numPr>
        <w:ind w:left="0" w:firstLine="0"/>
        <w:rPr>
          <w:noProof/>
        </w:rPr>
        <w:sectPr w:rsidR="0006401C" w:rsidRPr="00C86EBE"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C86EBE" w:rsidRDefault="002D5B2C" w:rsidP="005F2260">
      <w:pPr>
        <w:pStyle w:val="Heading2"/>
        <w:numPr>
          <w:ilvl w:val="0"/>
          <w:numId w:val="30"/>
        </w:numPr>
        <w:ind w:left="0" w:firstLine="0"/>
        <w:rPr>
          <w:noProof/>
        </w:rPr>
      </w:pPr>
      <w:bookmarkStart w:id="20" w:name="_Toc376245942"/>
      <w:r w:rsidRPr="00C86EBE">
        <w:rPr>
          <w:noProof/>
        </w:rPr>
        <w:lastRenderedPageBreak/>
        <w:t>ОБРАЗАЦ ПОНУДЕ</w:t>
      </w:r>
      <w:bookmarkEnd w:id="20"/>
    </w:p>
    <w:p w:rsidR="002D5B2C" w:rsidRPr="00C86EBE"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86EBE" w:rsidTr="005E2923">
        <w:trPr>
          <w:trHeight w:val="856"/>
        </w:trPr>
        <w:tc>
          <w:tcPr>
            <w:tcW w:w="5245" w:type="dxa"/>
            <w:tcBorders>
              <w:right w:val="single" w:sz="4" w:space="0" w:color="auto"/>
            </w:tcBorders>
            <w:vAlign w:val="center"/>
          </w:tcPr>
          <w:p w:rsidR="005E2923" w:rsidRPr="00C86EBE" w:rsidRDefault="005E2923" w:rsidP="005E2923">
            <w:pPr>
              <w:jc w:val="right"/>
              <w:rPr>
                <w:noProof/>
              </w:rPr>
            </w:pPr>
            <w:r w:rsidRPr="00C86EB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F74F2" w:rsidRPr="00C86EBE" w:rsidRDefault="00EF74F2" w:rsidP="00EF74F2">
            <w:pPr>
              <w:pStyle w:val="Footer"/>
              <w:jc w:val="center"/>
              <w:rPr>
                <w:noProof/>
              </w:rPr>
            </w:pPr>
            <w:r w:rsidRPr="00C86EBE">
              <w:rPr>
                <w:noProof/>
              </w:rPr>
              <w:t>Набавка потрошног материјала за потребе стерилизације инфективног</w:t>
            </w:r>
          </w:p>
          <w:p w:rsidR="00EF74F2" w:rsidRPr="00C86EBE" w:rsidRDefault="00EF74F2" w:rsidP="00EF74F2">
            <w:pPr>
              <w:pStyle w:val="Footer"/>
              <w:jc w:val="center"/>
              <w:rPr>
                <w:noProof/>
              </w:rPr>
            </w:pPr>
            <w:r w:rsidRPr="00C86EBE">
              <w:rPr>
                <w:noProof/>
              </w:rPr>
              <w:t xml:space="preserve"> медицинског отпада, за Клинички центар, БР. 295-13-М</w:t>
            </w:r>
          </w:p>
          <w:p w:rsidR="005E2923" w:rsidRPr="00C86EBE" w:rsidRDefault="005E2923" w:rsidP="005E2923">
            <w:pPr>
              <w:jc w:val="right"/>
              <w:rPr>
                <w:b/>
                <w:noProof/>
              </w:rPr>
            </w:pPr>
          </w:p>
        </w:tc>
      </w:tr>
      <w:tr w:rsidR="005E2923" w:rsidRPr="00C86EBE" w:rsidTr="005E2923">
        <w:tc>
          <w:tcPr>
            <w:tcW w:w="5245" w:type="dxa"/>
          </w:tcPr>
          <w:p w:rsidR="005E2923" w:rsidRPr="00C86EBE" w:rsidRDefault="005E2923" w:rsidP="005E2923">
            <w:pPr>
              <w:jc w:val="right"/>
              <w:rPr>
                <w:noProof/>
              </w:rPr>
            </w:pPr>
            <w:r w:rsidRPr="00C86EBE">
              <w:rPr>
                <w:noProof/>
              </w:rPr>
              <w:t>Број понуде</w:t>
            </w:r>
          </w:p>
        </w:tc>
        <w:tc>
          <w:tcPr>
            <w:tcW w:w="3402" w:type="dxa"/>
            <w:gridSpan w:val="2"/>
            <w:tcBorders>
              <w:top w:val="inset" w:sz="6" w:space="0" w:color="auto"/>
            </w:tcBorders>
          </w:tcPr>
          <w:p w:rsidR="005E2923" w:rsidRPr="00C86EBE" w:rsidRDefault="005E2923" w:rsidP="005E2923">
            <w:pPr>
              <w:jc w:val="right"/>
              <w:rPr>
                <w:noProof/>
              </w:rPr>
            </w:pPr>
          </w:p>
        </w:tc>
        <w:tc>
          <w:tcPr>
            <w:tcW w:w="2977" w:type="dxa"/>
            <w:tcBorders>
              <w:top w:val="inset" w:sz="6" w:space="0" w:color="auto"/>
            </w:tcBorders>
          </w:tcPr>
          <w:p w:rsidR="005E2923" w:rsidRPr="00C86EBE" w:rsidRDefault="005E2923" w:rsidP="005E2923">
            <w:pPr>
              <w:jc w:val="right"/>
              <w:rPr>
                <w:noProof/>
              </w:rPr>
            </w:pPr>
            <w:r w:rsidRPr="00C86EBE">
              <w:rPr>
                <w:noProof/>
              </w:rPr>
              <w:t>Датум понуде</w:t>
            </w:r>
          </w:p>
        </w:tc>
        <w:tc>
          <w:tcPr>
            <w:tcW w:w="3686" w:type="dxa"/>
            <w:gridSpan w:val="2"/>
            <w:tcBorders>
              <w:top w:val="inset" w:sz="6" w:space="0" w:color="auto"/>
            </w:tcBorders>
          </w:tcPr>
          <w:p w:rsidR="005E2923" w:rsidRPr="00C86EBE" w:rsidRDefault="005E2923" w:rsidP="005E2923">
            <w:pPr>
              <w:jc w:val="right"/>
              <w:rPr>
                <w:b/>
                <w:noProof/>
              </w:rPr>
            </w:pPr>
          </w:p>
        </w:tc>
      </w:tr>
      <w:tr w:rsidR="005E2923" w:rsidRPr="00C86EBE" w:rsidTr="005E2923">
        <w:tc>
          <w:tcPr>
            <w:tcW w:w="15310" w:type="dxa"/>
            <w:gridSpan w:val="6"/>
          </w:tcPr>
          <w:p w:rsidR="005E2923" w:rsidRPr="00C86EBE" w:rsidRDefault="005E2923" w:rsidP="005E2923">
            <w:pPr>
              <w:jc w:val="center"/>
              <w:rPr>
                <w:b/>
                <w:noProof/>
              </w:rPr>
            </w:pPr>
            <w:r w:rsidRPr="00C86EBE">
              <w:rPr>
                <w:b/>
                <w:noProof/>
              </w:rPr>
              <w:br w:type="page"/>
              <w:t>Општи подаци о понуђачу</w:t>
            </w:r>
          </w:p>
        </w:tc>
      </w:tr>
      <w:tr w:rsidR="005E2923" w:rsidRPr="00C86EBE" w:rsidTr="005E2923">
        <w:tc>
          <w:tcPr>
            <w:tcW w:w="5245" w:type="dxa"/>
          </w:tcPr>
          <w:p w:rsidR="005E2923" w:rsidRPr="00C86EBE" w:rsidRDefault="005E2923" w:rsidP="005E2923">
            <w:pPr>
              <w:rPr>
                <w:b/>
                <w:noProof/>
              </w:rPr>
            </w:pPr>
            <w:r w:rsidRPr="00C86EBE">
              <w:rPr>
                <w:noProof/>
              </w:rPr>
              <w:t>Пословно име или скраћени назив из одговарајућег регистра</w:t>
            </w:r>
          </w:p>
        </w:tc>
        <w:tc>
          <w:tcPr>
            <w:tcW w:w="10065" w:type="dxa"/>
            <w:gridSpan w:val="5"/>
          </w:tcPr>
          <w:p w:rsidR="005E2923" w:rsidRPr="00C86EBE" w:rsidRDefault="005E2923" w:rsidP="005E2923">
            <w:pPr>
              <w:rPr>
                <w:b/>
                <w:noProof/>
              </w:rPr>
            </w:pPr>
          </w:p>
        </w:tc>
      </w:tr>
      <w:tr w:rsidR="005E2923" w:rsidRPr="00C86EBE" w:rsidTr="005E2923">
        <w:tc>
          <w:tcPr>
            <w:tcW w:w="5245" w:type="dxa"/>
          </w:tcPr>
          <w:p w:rsidR="005E2923" w:rsidRPr="00C86EBE" w:rsidRDefault="005E2923" w:rsidP="005E2923">
            <w:pPr>
              <w:rPr>
                <w:b/>
                <w:noProof/>
              </w:rPr>
            </w:pPr>
            <w:r w:rsidRPr="00C86EBE">
              <w:rPr>
                <w:noProof/>
              </w:rPr>
              <w:t>Адреса седишта</w:t>
            </w:r>
          </w:p>
        </w:tc>
        <w:tc>
          <w:tcPr>
            <w:tcW w:w="10065" w:type="dxa"/>
            <w:gridSpan w:val="5"/>
          </w:tcPr>
          <w:p w:rsidR="005E2923" w:rsidRPr="00C86EBE" w:rsidRDefault="005E2923" w:rsidP="005E2923">
            <w:pPr>
              <w:rPr>
                <w:b/>
                <w:noProof/>
              </w:rPr>
            </w:pPr>
          </w:p>
        </w:tc>
      </w:tr>
      <w:tr w:rsidR="005E2923" w:rsidRPr="00C86EBE" w:rsidTr="005E2923">
        <w:tc>
          <w:tcPr>
            <w:tcW w:w="5245" w:type="dxa"/>
          </w:tcPr>
          <w:p w:rsidR="005E2923" w:rsidRPr="00C86EBE" w:rsidRDefault="005E2923" w:rsidP="005E2923">
            <w:pPr>
              <w:rPr>
                <w:noProof/>
              </w:rPr>
            </w:pPr>
            <w:r w:rsidRPr="00C86EBE">
              <w:rPr>
                <w:noProof/>
              </w:rPr>
              <w:t>Име особе за контакт</w:t>
            </w:r>
          </w:p>
        </w:tc>
        <w:tc>
          <w:tcPr>
            <w:tcW w:w="3402" w:type="dxa"/>
            <w:gridSpan w:val="2"/>
          </w:tcPr>
          <w:p w:rsidR="005E2923" w:rsidRPr="00C86EBE" w:rsidRDefault="005E2923" w:rsidP="005E2923">
            <w:pPr>
              <w:rPr>
                <w:b/>
                <w:noProof/>
              </w:rPr>
            </w:pPr>
          </w:p>
        </w:tc>
        <w:tc>
          <w:tcPr>
            <w:tcW w:w="3508" w:type="dxa"/>
            <w:gridSpan w:val="2"/>
          </w:tcPr>
          <w:p w:rsidR="005E2923" w:rsidRPr="00C86EBE" w:rsidRDefault="005E2923" w:rsidP="005E2923">
            <w:pPr>
              <w:jc w:val="right"/>
              <w:rPr>
                <w:b/>
                <w:noProof/>
              </w:rPr>
            </w:pPr>
            <w:r w:rsidRPr="00C86EBE">
              <w:rPr>
                <w:noProof/>
              </w:rPr>
              <w:t xml:space="preserve">Матични број </w:t>
            </w:r>
          </w:p>
        </w:tc>
        <w:tc>
          <w:tcPr>
            <w:tcW w:w="3155" w:type="dxa"/>
          </w:tcPr>
          <w:p w:rsidR="005E2923" w:rsidRPr="00C86EBE" w:rsidRDefault="005E2923" w:rsidP="005E2923">
            <w:pPr>
              <w:jc w:val="right"/>
              <w:rPr>
                <w:b/>
                <w:noProof/>
              </w:rPr>
            </w:pPr>
          </w:p>
        </w:tc>
      </w:tr>
      <w:tr w:rsidR="005E2923" w:rsidRPr="00C86EBE" w:rsidTr="005E2923">
        <w:tc>
          <w:tcPr>
            <w:tcW w:w="5245" w:type="dxa"/>
          </w:tcPr>
          <w:p w:rsidR="005E2923" w:rsidRPr="00C86EBE" w:rsidRDefault="005E2923" w:rsidP="005E2923">
            <w:pPr>
              <w:rPr>
                <w:b/>
                <w:noProof/>
              </w:rPr>
            </w:pPr>
            <w:r w:rsidRPr="00C86EBE">
              <w:rPr>
                <w:noProof/>
              </w:rPr>
              <w:t>Телефон/факс</w:t>
            </w:r>
          </w:p>
        </w:tc>
        <w:tc>
          <w:tcPr>
            <w:tcW w:w="3402" w:type="dxa"/>
            <w:gridSpan w:val="2"/>
          </w:tcPr>
          <w:p w:rsidR="005E2923" w:rsidRPr="00C86EBE" w:rsidRDefault="005E2923" w:rsidP="005E2923">
            <w:pPr>
              <w:rPr>
                <w:b/>
                <w:noProof/>
              </w:rPr>
            </w:pPr>
          </w:p>
        </w:tc>
        <w:tc>
          <w:tcPr>
            <w:tcW w:w="3508" w:type="dxa"/>
            <w:gridSpan w:val="2"/>
          </w:tcPr>
          <w:p w:rsidR="005E2923" w:rsidRPr="00C86EBE" w:rsidRDefault="005E2923" w:rsidP="005E2923">
            <w:pPr>
              <w:jc w:val="right"/>
              <w:rPr>
                <w:b/>
                <w:noProof/>
              </w:rPr>
            </w:pPr>
            <w:r w:rsidRPr="00C86EBE">
              <w:rPr>
                <w:noProof/>
              </w:rPr>
              <w:t>Порески идентификациони број</w:t>
            </w:r>
          </w:p>
        </w:tc>
        <w:tc>
          <w:tcPr>
            <w:tcW w:w="3155" w:type="dxa"/>
          </w:tcPr>
          <w:p w:rsidR="005E2923" w:rsidRPr="00C86EBE" w:rsidRDefault="005E2923" w:rsidP="005E2923">
            <w:pPr>
              <w:jc w:val="right"/>
              <w:rPr>
                <w:b/>
                <w:noProof/>
              </w:rPr>
            </w:pPr>
          </w:p>
        </w:tc>
      </w:tr>
      <w:tr w:rsidR="005E2923" w:rsidRPr="00C86EBE" w:rsidTr="005E2923">
        <w:tc>
          <w:tcPr>
            <w:tcW w:w="5245" w:type="dxa"/>
          </w:tcPr>
          <w:p w:rsidR="005E2923" w:rsidRPr="00C86EBE" w:rsidRDefault="005E2923" w:rsidP="005E2923">
            <w:pPr>
              <w:rPr>
                <w:b/>
                <w:noProof/>
              </w:rPr>
            </w:pPr>
            <w:r w:rsidRPr="00C86EBE">
              <w:rPr>
                <w:noProof/>
              </w:rPr>
              <w:t>Е-маил</w:t>
            </w:r>
          </w:p>
        </w:tc>
        <w:tc>
          <w:tcPr>
            <w:tcW w:w="3402" w:type="dxa"/>
            <w:gridSpan w:val="2"/>
          </w:tcPr>
          <w:p w:rsidR="005E2923" w:rsidRPr="00C86EBE" w:rsidRDefault="005E2923" w:rsidP="005E2923">
            <w:pPr>
              <w:rPr>
                <w:b/>
                <w:noProof/>
              </w:rPr>
            </w:pPr>
          </w:p>
        </w:tc>
        <w:tc>
          <w:tcPr>
            <w:tcW w:w="3508" w:type="dxa"/>
            <w:gridSpan w:val="2"/>
          </w:tcPr>
          <w:p w:rsidR="005E2923" w:rsidRPr="00C86EBE" w:rsidRDefault="005E2923" w:rsidP="005E2923">
            <w:pPr>
              <w:jc w:val="right"/>
              <w:rPr>
                <w:noProof/>
              </w:rPr>
            </w:pPr>
            <w:r w:rsidRPr="00C86EBE">
              <w:rPr>
                <w:noProof/>
              </w:rPr>
              <w:t>Регистарски број</w:t>
            </w:r>
          </w:p>
        </w:tc>
        <w:tc>
          <w:tcPr>
            <w:tcW w:w="3155" w:type="dxa"/>
          </w:tcPr>
          <w:p w:rsidR="005E2923" w:rsidRPr="00C86EBE" w:rsidRDefault="005E2923" w:rsidP="005E2923">
            <w:pPr>
              <w:jc w:val="right"/>
              <w:rPr>
                <w:b/>
                <w:noProof/>
              </w:rPr>
            </w:pPr>
          </w:p>
        </w:tc>
      </w:tr>
      <w:tr w:rsidR="005E2923" w:rsidRPr="00C86EBE" w:rsidTr="005E2923">
        <w:tc>
          <w:tcPr>
            <w:tcW w:w="5245" w:type="dxa"/>
          </w:tcPr>
          <w:p w:rsidR="005E2923" w:rsidRPr="00C86EBE" w:rsidRDefault="005E2923" w:rsidP="005E2923">
            <w:pPr>
              <w:rPr>
                <w:noProof/>
              </w:rPr>
            </w:pPr>
            <w:r w:rsidRPr="00C86EBE">
              <w:rPr>
                <w:noProof/>
              </w:rPr>
              <w:t>Овлашћено лице, које ће потписати Уговор</w:t>
            </w:r>
          </w:p>
        </w:tc>
        <w:tc>
          <w:tcPr>
            <w:tcW w:w="3402" w:type="dxa"/>
            <w:gridSpan w:val="2"/>
          </w:tcPr>
          <w:p w:rsidR="005E2923" w:rsidRPr="00C86EBE" w:rsidRDefault="005E2923" w:rsidP="005E2923">
            <w:pPr>
              <w:rPr>
                <w:b/>
                <w:noProof/>
              </w:rPr>
            </w:pPr>
          </w:p>
        </w:tc>
        <w:tc>
          <w:tcPr>
            <w:tcW w:w="3508" w:type="dxa"/>
            <w:gridSpan w:val="2"/>
          </w:tcPr>
          <w:p w:rsidR="005E2923" w:rsidRPr="00C86EBE" w:rsidRDefault="000A517E" w:rsidP="005E2923">
            <w:pPr>
              <w:jc w:val="right"/>
              <w:rPr>
                <w:noProof/>
              </w:rPr>
            </w:pPr>
            <w:r w:rsidRPr="00C86EBE">
              <w:rPr>
                <w:noProof/>
              </w:rPr>
              <w:t>Шифра делатности</w:t>
            </w:r>
          </w:p>
        </w:tc>
        <w:tc>
          <w:tcPr>
            <w:tcW w:w="3155" w:type="dxa"/>
          </w:tcPr>
          <w:p w:rsidR="005E2923" w:rsidRPr="00C86EBE" w:rsidRDefault="005E2923" w:rsidP="005E2923">
            <w:pPr>
              <w:jc w:val="right"/>
              <w:rPr>
                <w:b/>
                <w:noProof/>
              </w:rPr>
            </w:pPr>
          </w:p>
        </w:tc>
      </w:tr>
      <w:tr w:rsidR="008C6FF3" w:rsidRPr="00C86EBE" w:rsidTr="00D33674">
        <w:trPr>
          <w:trHeight w:val="828"/>
        </w:trPr>
        <w:tc>
          <w:tcPr>
            <w:tcW w:w="5245" w:type="dxa"/>
          </w:tcPr>
          <w:p w:rsidR="008C6FF3" w:rsidRPr="00C86EBE" w:rsidRDefault="008C6FF3" w:rsidP="00EF74F2">
            <w:pPr>
              <w:rPr>
                <w:b/>
                <w:noProof/>
              </w:rPr>
            </w:pPr>
            <w:r w:rsidRPr="00C86EBE">
              <w:rPr>
                <w:b/>
                <w:noProof/>
              </w:rPr>
              <w:br w:type="page"/>
            </w:r>
            <w:r w:rsidRPr="00C86EBE">
              <w:rPr>
                <w:noProof/>
              </w:rPr>
              <w:t xml:space="preserve">Рок важења понуде изражен у броју дана од дана отварања понуда, који не може бити краћи од </w:t>
            </w:r>
            <w:r w:rsidR="00EF74F2" w:rsidRPr="00C86EBE">
              <w:rPr>
                <w:noProof/>
              </w:rPr>
              <w:t>6</w:t>
            </w:r>
            <w:r w:rsidRPr="00C86EBE">
              <w:rPr>
                <w:noProof/>
              </w:rPr>
              <w:t>0 дана</w:t>
            </w:r>
          </w:p>
        </w:tc>
        <w:tc>
          <w:tcPr>
            <w:tcW w:w="3402" w:type="dxa"/>
            <w:gridSpan w:val="2"/>
          </w:tcPr>
          <w:p w:rsidR="008C6FF3" w:rsidRPr="00C86EBE" w:rsidRDefault="008C6FF3" w:rsidP="005E2923">
            <w:pPr>
              <w:rPr>
                <w:b/>
                <w:noProof/>
              </w:rPr>
            </w:pPr>
          </w:p>
        </w:tc>
        <w:tc>
          <w:tcPr>
            <w:tcW w:w="3508" w:type="dxa"/>
            <w:gridSpan w:val="2"/>
          </w:tcPr>
          <w:p w:rsidR="008C6FF3" w:rsidRPr="00C86EBE" w:rsidRDefault="000A517E" w:rsidP="005E2923">
            <w:pPr>
              <w:jc w:val="right"/>
              <w:rPr>
                <w:noProof/>
              </w:rPr>
            </w:pPr>
            <w:r w:rsidRPr="00C86EBE">
              <w:rPr>
                <w:noProof/>
              </w:rPr>
              <w:t>Жиро рачун и назив банке</w:t>
            </w:r>
          </w:p>
        </w:tc>
        <w:tc>
          <w:tcPr>
            <w:tcW w:w="3155" w:type="dxa"/>
          </w:tcPr>
          <w:p w:rsidR="008C6FF3" w:rsidRPr="00C86EBE" w:rsidRDefault="008C6FF3" w:rsidP="005E2923">
            <w:pPr>
              <w:jc w:val="right"/>
              <w:rPr>
                <w:b/>
                <w:noProof/>
              </w:rPr>
            </w:pPr>
          </w:p>
        </w:tc>
      </w:tr>
      <w:tr w:rsidR="005E2923" w:rsidRPr="00C86EBE" w:rsidTr="005E2923">
        <w:tc>
          <w:tcPr>
            <w:tcW w:w="15310" w:type="dxa"/>
            <w:gridSpan w:val="6"/>
          </w:tcPr>
          <w:p w:rsidR="005E2923" w:rsidRPr="00C86EBE" w:rsidRDefault="005E2923" w:rsidP="005E2923">
            <w:pPr>
              <w:jc w:val="center"/>
              <w:rPr>
                <w:b/>
                <w:noProof/>
              </w:rPr>
            </w:pPr>
            <w:r w:rsidRPr="00C86EBE">
              <w:rPr>
                <w:b/>
                <w:noProof/>
              </w:rPr>
              <w:t>Остали подаци које наручилац сматра релевантним за закључење уговора</w:t>
            </w:r>
          </w:p>
        </w:tc>
      </w:tr>
      <w:tr w:rsidR="00FE0B83" w:rsidRPr="00C86EBE" w:rsidTr="00202B65">
        <w:tc>
          <w:tcPr>
            <w:tcW w:w="5245" w:type="dxa"/>
            <w:vMerge w:val="restart"/>
            <w:vAlign w:val="center"/>
          </w:tcPr>
          <w:p w:rsidR="00FE0B83" w:rsidRPr="00C86EBE" w:rsidRDefault="00FE0B83" w:rsidP="00202B65">
            <w:pPr>
              <w:rPr>
                <w:noProof/>
              </w:rPr>
            </w:pPr>
            <w:r w:rsidRPr="00C86EBE">
              <w:rPr>
                <w:noProof/>
              </w:rPr>
              <w:t>Начин подношења понуде (заокружити)</w:t>
            </w:r>
          </w:p>
        </w:tc>
        <w:tc>
          <w:tcPr>
            <w:tcW w:w="426" w:type="dxa"/>
          </w:tcPr>
          <w:p w:rsidR="00FE0B83" w:rsidRPr="00C86EBE" w:rsidRDefault="00FE0B83" w:rsidP="005E2923">
            <w:pPr>
              <w:rPr>
                <w:noProof/>
              </w:rPr>
            </w:pPr>
            <w:r w:rsidRPr="00C86EBE">
              <w:rPr>
                <w:noProof/>
              </w:rPr>
              <w:t>а</w:t>
            </w:r>
          </w:p>
        </w:tc>
        <w:tc>
          <w:tcPr>
            <w:tcW w:w="9639" w:type="dxa"/>
            <w:gridSpan w:val="4"/>
          </w:tcPr>
          <w:p w:rsidR="00FE0B83" w:rsidRPr="00C86EBE" w:rsidRDefault="00FE0B83" w:rsidP="00E920B5">
            <w:pPr>
              <w:rPr>
                <w:noProof/>
              </w:rPr>
            </w:pPr>
            <w:r w:rsidRPr="00C86EBE">
              <w:rPr>
                <w:noProof/>
              </w:rPr>
              <w:t>Самостална понуда</w:t>
            </w:r>
          </w:p>
        </w:tc>
      </w:tr>
      <w:tr w:rsidR="00FE0B83" w:rsidRPr="00C86EBE" w:rsidTr="00FE0B83">
        <w:tc>
          <w:tcPr>
            <w:tcW w:w="5245" w:type="dxa"/>
            <w:vMerge/>
          </w:tcPr>
          <w:p w:rsidR="00FE0B83" w:rsidRPr="00C86EBE" w:rsidRDefault="00FE0B83" w:rsidP="005E2923">
            <w:pPr>
              <w:rPr>
                <w:b/>
                <w:noProof/>
              </w:rPr>
            </w:pPr>
          </w:p>
        </w:tc>
        <w:tc>
          <w:tcPr>
            <w:tcW w:w="426" w:type="dxa"/>
          </w:tcPr>
          <w:p w:rsidR="00FE0B83" w:rsidRPr="00C86EBE" w:rsidRDefault="00FE0B83" w:rsidP="005E2923">
            <w:pPr>
              <w:rPr>
                <w:noProof/>
              </w:rPr>
            </w:pPr>
            <w:r w:rsidRPr="00C86EBE">
              <w:rPr>
                <w:noProof/>
              </w:rPr>
              <w:t>б</w:t>
            </w:r>
          </w:p>
        </w:tc>
        <w:tc>
          <w:tcPr>
            <w:tcW w:w="9639" w:type="dxa"/>
            <w:gridSpan w:val="4"/>
          </w:tcPr>
          <w:p w:rsidR="00FE0B83" w:rsidRPr="00C86EBE" w:rsidRDefault="00FE0B83" w:rsidP="00E920B5">
            <w:pPr>
              <w:rPr>
                <w:noProof/>
              </w:rPr>
            </w:pPr>
            <w:r w:rsidRPr="00C86EBE">
              <w:rPr>
                <w:noProof/>
              </w:rPr>
              <w:t>Заједничка понуда</w:t>
            </w:r>
          </w:p>
        </w:tc>
      </w:tr>
      <w:tr w:rsidR="00FE0B83" w:rsidRPr="00C86EBE" w:rsidTr="00FE0B83">
        <w:tc>
          <w:tcPr>
            <w:tcW w:w="5245" w:type="dxa"/>
            <w:vMerge/>
          </w:tcPr>
          <w:p w:rsidR="00FE0B83" w:rsidRPr="00C86EBE" w:rsidRDefault="00FE0B83" w:rsidP="005E2923">
            <w:pPr>
              <w:rPr>
                <w:b/>
                <w:noProof/>
              </w:rPr>
            </w:pPr>
          </w:p>
        </w:tc>
        <w:tc>
          <w:tcPr>
            <w:tcW w:w="426" w:type="dxa"/>
          </w:tcPr>
          <w:p w:rsidR="00FE0B83" w:rsidRPr="00C86EBE" w:rsidRDefault="00FE0B83" w:rsidP="005E2923">
            <w:pPr>
              <w:rPr>
                <w:noProof/>
              </w:rPr>
            </w:pPr>
            <w:r w:rsidRPr="00C86EBE">
              <w:rPr>
                <w:noProof/>
              </w:rPr>
              <w:t>в</w:t>
            </w:r>
          </w:p>
        </w:tc>
        <w:tc>
          <w:tcPr>
            <w:tcW w:w="9639" w:type="dxa"/>
            <w:gridSpan w:val="4"/>
          </w:tcPr>
          <w:p w:rsidR="00FE0B83" w:rsidRPr="00C86EBE" w:rsidRDefault="00FE0B83" w:rsidP="00E920B5">
            <w:pPr>
              <w:rPr>
                <w:noProof/>
              </w:rPr>
            </w:pPr>
            <w:r w:rsidRPr="00C86EBE">
              <w:rPr>
                <w:noProof/>
              </w:rPr>
              <w:t>Понуда са подизвођачем</w:t>
            </w:r>
          </w:p>
        </w:tc>
      </w:tr>
      <w:tr w:rsidR="005E2923" w:rsidRPr="00C86EBE" w:rsidTr="005E2923">
        <w:trPr>
          <w:trHeight w:val="614"/>
        </w:trPr>
        <w:tc>
          <w:tcPr>
            <w:tcW w:w="5245" w:type="dxa"/>
          </w:tcPr>
          <w:p w:rsidR="005E2923" w:rsidRPr="00C86EBE" w:rsidRDefault="005E2923" w:rsidP="005E2923">
            <w:pPr>
              <w:rPr>
                <w:noProof/>
              </w:rPr>
            </w:pPr>
            <w:r w:rsidRPr="00C86EBE">
              <w:rPr>
                <w:noProof/>
              </w:rPr>
              <w:t xml:space="preserve">Податке о проценту укупне вредности набавке који ће поверити </w:t>
            </w:r>
            <w:r w:rsidRPr="00C86EBE">
              <w:rPr>
                <w:b/>
                <w:noProof/>
              </w:rPr>
              <w:t>подизвођачу</w:t>
            </w:r>
          </w:p>
        </w:tc>
        <w:tc>
          <w:tcPr>
            <w:tcW w:w="10065" w:type="dxa"/>
            <w:gridSpan w:val="5"/>
          </w:tcPr>
          <w:p w:rsidR="005E2923" w:rsidRPr="00C86EBE" w:rsidRDefault="005E2923" w:rsidP="005E2923">
            <w:pPr>
              <w:rPr>
                <w:b/>
                <w:noProof/>
              </w:rPr>
            </w:pPr>
            <w:r w:rsidRPr="00C86EBE">
              <w:rPr>
                <w:noProof/>
              </w:rPr>
              <w:t xml:space="preserve"> </w:t>
            </w:r>
          </w:p>
        </w:tc>
      </w:tr>
      <w:tr w:rsidR="005E2923" w:rsidRPr="00C86EBE" w:rsidTr="005E2923">
        <w:trPr>
          <w:trHeight w:val="614"/>
        </w:trPr>
        <w:tc>
          <w:tcPr>
            <w:tcW w:w="5245" w:type="dxa"/>
          </w:tcPr>
          <w:p w:rsidR="005E2923" w:rsidRPr="00C86EBE" w:rsidRDefault="005E2923" w:rsidP="005E2923">
            <w:pPr>
              <w:rPr>
                <w:noProof/>
              </w:rPr>
            </w:pPr>
            <w:r w:rsidRPr="00C86EBE">
              <w:rPr>
                <w:noProof/>
              </w:rPr>
              <w:t xml:space="preserve">Део предмета набавке који ће извршити преко </w:t>
            </w:r>
            <w:r w:rsidRPr="00C86EBE">
              <w:rPr>
                <w:b/>
                <w:noProof/>
              </w:rPr>
              <w:t>подизвођача</w:t>
            </w:r>
          </w:p>
        </w:tc>
        <w:tc>
          <w:tcPr>
            <w:tcW w:w="10065" w:type="dxa"/>
            <w:gridSpan w:val="5"/>
          </w:tcPr>
          <w:p w:rsidR="005E2923" w:rsidRPr="00C86EBE" w:rsidRDefault="005E2923" w:rsidP="005E2923">
            <w:pPr>
              <w:rPr>
                <w:b/>
                <w:noProof/>
              </w:rPr>
            </w:pPr>
          </w:p>
        </w:tc>
      </w:tr>
      <w:tr w:rsidR="005E2923" w:rsidRPr="00C86EBE" w:rsidTr="005E2923">
        <w:trPr>
          <w:trHeight w:val="293"/>
        </w:trPr>
        <w:tc>
          <w:tcPr>
            <w:tcW w:w="5245" w:type="dxa"/>
          </w:tcPr>
          <w:p w:rsidR="005E2923" w:rsidRPr="00C86EBE" w:rsidRDefault="005E2923" w:rsidP="005E2923">
            <w:pPr>
              <w:rPr>
                <w:noProof/>
              </w:rPr>
            </w:pPr>
            <w:r w:rsidRPr="00C86EBE">
              <w:rPr>
                <w:noProof/>
              </w:rPr>
              <w:t>Начин и услови плаћања</w:t>
            </w:r>
          </w:p>
        </w:tc>
        <w:tc>
          <w:tcPr>
            <w:tcW w:w="10065" w:type="dxa"/>
            <w:gridSpan w:val="5"/>
          </w:tcPr>
          <w:p w:rsidR="005E2923" w:rsidRPr="00C86EBE" w:rsidRDefault="005E2923" w:rsidP="005E2923">
            <w:pPr>
              <w:rPr>
                <w:b/>
                <w:noProof/>
              </w:rPr>
            </w:pPr>
          </w:p>
        </w:tc>
      </w:tr>
      <w:tr w:rsidR="005E2923" w:rsidRPr="00C86EBE" w:rsidTr="005E2923">
        <w:trPr>
          <w:trHeight w:val="283"/>
        </w:trPr>
        <w:tc>
          <w:tcPr>
            <w:tcW w:w="5245" w:type="dxa"/>
          </w:tcPr>
          <w:p w:rsidR="005E2923" w:rsidRPr="00C86EBE" w:rsidRDefault="00EF74F2" w:rsidP="00EF74F2">
            <w:pPr>
              <w:rPr>
                <w:noProof/>
              </w:rPr>
            </w:pPr>
            <w:r w:rsidRPr="00C86EBE">
              <w:rPr>
                <w:noProof/>
              </w:rPr>
              <w:t>Рок испоруке</w:t>
            </w:r>
          </w:p>
        </w:tc>
        <w:tc>
          <w:tcPr>
            <w:tcW w:w="10065" w:type="dxa"/>
            <w:gridSpan w:val="5"/>
          </w:tcPr>
          <w:p w:rsidR="005E2923" w:rsidRPr="00C86EBE" w:rsidRDefault="005E2923" w:rsidP="005E2923">
            <w:pPr>
              <w:rPr>
                <w:b/>
                <w:noProof/>
              </w:rPr>
            </w:pPr>
          </w:p>
        </w:tc>
      </w:tr>
    </w:tbl>
    <w:p w:rsidR="005E2923" w:rsidRPr="00C86EBE" w:rsidRDefault="005E2923" w:rsidP="002D5B2C">
      <w:pPr>
        <w:pStyle w:val="BodyText"/>
        <w:rPr>
          <w:noProof/>
          <w:szCs w:val="24"/>
        </w:rPr>
      </w:pPr>
    </w:p>
    <w:p w:rsidR="00EF74F2" w:rsidRPr="00C86EBE" w:rsidRDefault="00EF74F2" w:rsidP="002D5B2C">
      <w:pPr>
        <w:pStyle w:val="BodyText"/>
        <w:rPr>
          <w:noProof/>
          <w:szCs w:val="24"/>
        </w:rPr>
      </w:pPr>
    </w:p>
    <w:p w:rsidR="00EF74F2" w:rsidRPr="00C86EBE" w:rsidRDefault="00EF74F2" w:rsidP="002D5B2C">
      <w:pPr>
        <w:pStyle w:val="BodyText"/>
        <w:rPr>
          <w:noProof/>
          <w:szCs w:val="24"/>
        </w:rPr>
      </w:pPr>
    </w:p>
    <w:p w:rsidR="005E2923" w:rsidRPr="00C86EBE"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C86EBE" w:rsidTr="005F53E4">
        <w:trPr>
          <w:trHeight w:val="262"/>
        </w:trPr>
        <w:tc>
          <w:tcPr>
            <w:tcW w:w="569" w:type="dxa"/>
            <w:vAlign w:val="center"/>
          </w:tcPr>
          <w:p w:rsidR="0049524C" w:rsidRPr="00C86EBE" w:rsidRDefault="0049524C" w:rsidP="005E2923">
            <w:pPr>
              <w:autoSpaceDE w:val="0"/>
              <w:autoSpaceDN w:val="0"/>
              <w:adjustRightInd w:val="0"/>
              <w:jc w:val="center"/>
              <w:rPr>
                <w:noProof/>
                <w:sz w:val="22"/>
                <w:szCs w:val="22"/>
                <w:lang w:val="en-US"/>
              </w:rPr>
            </w:pPr>
            <w:r w:rsidRPr="00C86EBE">
              <w:rPr>
                <w:noProof/>
                <w:sz w:val="22"/>
                <w:szCs w:val="22"/>
              </w:rPr>
              <w:lastRenderedPageBreak/>
              <w:t>Р.БР</w:t>
            </w:r>
          </w:p>
        </w:tc>
        <w:tc>
          <w:tcPr>
            <w:tcW w:w="3005" w:type="dxa"/>
            <w:vAlign w:val="center"/>
          </w:tcPr>
          <w:p w:rsidR="0049524C" w:rsidRPr="00C86EBE" w:rsidRDefault="0049524C" w:rsidP="005E2923">
            <w:pPr>
              <w:autoSpaceDE w:val="0"/>
              <w:autoSpaceDN w:val="0"/>
              <w:adjustRightInd w:val="0"/>
              <w:jc w:val="center"/>
              <w:rPr>
                <w:noProof/>
                <w:sz w:val="22"/>
                <w:szCs w:val="22"/>
                <w:lang w:val="en-US"/>
              </w:rPr>
            </w:pPr>
            <w:r w:rsidRPr="00C86EBE">
              <w:rPr>
                <w:noProof/>
                <w:sz w:val="22"/>
                <w:szCs w:val="22"/>
                <w:lang w:val="en-US"/>
              </w:rPr>
              <w:t>Назив</w:t>
            </w:r>
          </w:p>
        </w:tc>
        <w:tc>
          <w:tcPr>
            <w:tcW w:w="1134" w:type="dxa"/>
            <w:vAlign w:val="center"/>
          </w:tcPr>
          <w:p w:rsidR="0049524C" w:rsidRPr="00C86EBE" w:rsidRDefault="0049524C" w:rsidP="005E2923">
            <w:pPr>
              <w:autoSpaceDE w:val="0"/>
              <w:autoSpaceDN w:val="0"/>
              <w:adjustRightInd w:val="0"/>
              <w:jc w:val="center"/>
              <w:rPr>
                <w:noProof/>
                <w:sz w:val="22"/>
                <w:szCs w:val="22"/>
                <w:lang w:val="en-US"/>
              </w:rPr>
            </w:pPr>
            <w:r w:rsidRPr="00C86EBE">
              <w:rPr>
                <w:noProof/>
                <w:sz w:val="22"/>
                <w:szCs w:val="22"/>
                <w:lang w:val="en-US"/>
              </w:rPr>
              <w:t>Јединица мере</w:t>
            </w:r>
          </w:p>
        </w:tc>
        <w:tc>
          <w:tcPr>
            <w:tcW w:w="1227" w:type="dxa"/>
            <w:vAlign w:val="center"/>
          </w:tcPr>
          <w:p w:rsidR="0049524C" w:rsidRPr="00C86EBE" w:rsidRDefault="0049524C" w:rsidP="005E2923">
            <w:pPr>
              <w:autoSpaceDE w:val="0"/>
              <w:autoSpaceDN w:val="0"/>
              <w:adjustRightInd w:val="0"/>
              <w:jc w:val="center"/>
              <w:rPr>
                <w:noProof/>
                <w:sz w:val="22"/>
                <w:szCs w:val="22"/>
                <w:lang w:val="en-US"/>
              </w:rPr>
            </w:pPr>
            <w:r w:rsidRPr="00C86EBE">
              <w:rPr>
                <w:noProof/>
                <w:sz w:val="22"/>
                <w:szCs w:val="22"/>
                <w:lang w:val="en-US"/>
              </w:rPr>
              <w:t>Количина</w:t>
            </w:r>
          </w:p>
        </w:tc>
        <w:tc>
          <w:tcPr>
            <w:tcW w:w="2410" w:type="dxa"/>
            <w:vAlign w:val="center"/>
          </w:tcPr>
          <w:p w:rsidR="0049524C" w:rsidRPr="00C86EBE" w:rsidRDefault="0049524C" w:rsidP="005E2923">
            <w:pPr>
              <w:autoSpaceDE w:val="0"/>
              <w:autoSpaceDN w:val="0"/>
              <w:adjustRightInd w:val="0"/>
              <w:jc w:val="center"/>
              <w:rPr>
                <w:noProof/>
                <w:sz w:val="22"/>
                <w:szCs w:val="22"/>
                <w:lang w:val="en-US"/>
              </w:rPr>
            </w:pPr>
            <w:r w:rsidRPr="00C86EBE">
              <w:rPr>
                <w:noProof/>
                <w:sz w:val="22"/>
                <w:szCs w:val="22"/>
                <w:lang w:val="en-US"/>
              </w:rPr>
              <w:t>Јединична цена без ПДВ-а</w:t>
            </w:r>
          </w:p>
        </w:tc>
        <w:tc>
          <w:tcPr>
            <w:tcW w:w="1417" w:type="dxa"/>
            <w:vAlign w:val="center"/>
          </w:tcPr>
          <w:p w:rsidR="0049524C" w:rsidRPr="00C86EBE" w:rsidRDefault="000504BD" w:rsidP="005E2923">
            <w:pPr>
              <w:pStyle w:val="BodyText"/>
              <w:jc w:val="center"/>
              <w:rPr>
                <w:noProof/>
                <w:sz w:val="22"/>
                <w:szCs w:val="22"/>
              </w:rPr>
            </w:pPr>
            <w:r w:rsidRPr="00C86EBE">
              <w:rPr>
                <w:noProof/>
                <w:sz w:val="22"/>
                <w:szCs w:val="22"/>
              </w:rPr>
              <w:t>Стопа</w:t>
            </w:r>
          </w:p>
          <w:p w:rsidR="0049524C" w:rsidRPr="00C86EBE" w:rsidRDefault="0049524C" w:rsidP="005E2923">
            <w:pPr>
              <w:autoSpaceDE w:val="0"/>
              <w:autoSpaceDN w:val="0"/>
              <w:adjustRightInd w:val="0"/>
              <w:jc w:val="center"/>
              <w:rPr>
                <w:noProof/>
                <w:sz w:val="22"/>
                <w:szCs w:val="22"/>
                <w:lang w:val="en-US"/>
              </w:rPr>
            </w:pPr>
            <w:r w:rsidRPr="00C86EBE">
              <w:rPr>
                <w:noProof/>
                <w:sz w:val="22"/>
                <w:szCs w:val="22"/>
              </w:rPr>
              <w:t>ПДВ-а</w:t>
            </w:r>
          </w:p>
        </w:tc>
        <w:tc>
          <w:tcPr>
            <w:tcW w:w="1608" w:type="dxa"/>
            <w:vAlign w:val="center"/>
          </w:tcPr>
          <w:p w:rsidR="0049524C" w:rsidRPr="00C86EBE" w:rsidRDefault="0049524C" w:rsidP="005E2923">
            <w:pPr>
              <w:autoSpaceDE w:val="0"/>
              <w:autoSpaceDN w:val="0"/>
              <w:adjustRightInd w:val="0"/>
              <w:jc w:val="center"/>
              <w:rPr>
                <w:noProof/>
                <w:lang w:val="en-US"/>
              </w:rPr>
            </w:pPr>
            <w:r w:rsidRPr="00C86EBE">
              <w:rPr>
                <w:noProof/>
                <w:lang w:val="en-US"/>
              </w:rPr>
              <w:t>Укупна цена без ПДВ-а</w:t>
            </w:r>
          </w:p>
        </w:tc>
        <w:tc>
          <w:tcPr>
            <w:tcW w:w="1984" w:type="dxa"/>
            <w:vAlign w:val="center"/>
          </w:tcPr>
          <w:p w:rsidR="0049524C" w:rsidRPr="00C86EBE" w:rsidRDefault="0049524C">
            <w:pPr>
              <w:autoSpaceDE w:val="0"/>
              <w:autoSpaceDN w:val="0"/>
              <w:adjustRightInd w:val="0"/>
              <w:jc w:val="center"/>
              <w:rPr>
                <w:noProof/>
              </w:rPr>
            </w:pPr>
            <w:r w:rsidRPr="00C86EBE">
              <w:rPr>
                <w:noProof/>
              </w:rPr>
              <w:t>Произвођач</w:t>
            </w:r>
          </w:p>
          <w:p w:rsidR="0049524C" w:rsidRPr="00C86EBE" w:rsidRDefault="0049524C">
            <w:pPr>
              <w:autoSpaceDE w:val="0"/>
              <w:autoSpaceDN w:val="0"/>
              <w:adjustRightInd w:val="0"/>
              <w:jc w:val="center"/>
              <w:rPr>
                <w:noProof/>
              </w:rPr>
            </w:pPr>
            <w:r w:rsidRPr="00C86EBE">
              <w:rPr>
                <w:noProof/>
              </w:rPr>
              <w:t>(за ставке за које је то могуће попунити)</w:t>
            </w:r>
          </w:p>
        </w:tc>
        <w:tc>
          <w:tcPr>
            <w:tcW w:w="1984" w:type="dxa"/>
            <w:vAlign w:val="center"/>
          </w:tcPr>
          <w:p w:rsidR="0049524C" w:rsidRPr="00C86EBE" w:rsidRDefault="0049524C">
            <w:pPr>
              <w:autoSpaceDE w:val="0"/>
              <w:autoSpaceDN w:val="0"/>
              <w:adjustRightInd w:val="0"/>
              <w:jc w:val="center"/>
              <w:rPr>
                <w:noProof/>
              </w:rPr>
            </w:pPr>
            <w:r w:rsidRPr="00C86EBE">
              <w:rPr>
                <w:noProof/>
              </w:rPr>
              <w:t>Напомена</w:t>
            </w:r>
          </w:p>
          <w:p w:rsidR="0049524C" w:rsidRPr="00C86EBE" w:rsidRDefault="0049524C">
            <w:pPr>
              <w:autoSpaceDE w:val="0"/>
              <w:autoSpaceDN w:val="0"/>
              <w:adjustRightInd w:val="0"/>
              <w:jc w:val="center"/>
              <w:rPr>
                <w:noProof/>
              </w:rPr>
            </w:pPr>
            <w:r w:rsidRPr="00C86EBE">
              <w:rPr>
                <w:noProof/>
              </w:rPr>
              <w:t>(уколико их понуђач има за одређене ставке)</w:t>
            </w:r>
          </w:p>
        </w:tc>
      </w:tr>
      <w:tr w:rsidR="005E2923" w:rsidRPr="00C86EBE" w:rsidTr="005F53E4">
        <w:trPr>
          <w:trHeight w:val="288"/>
        </w:trPr>
        <w:tc>
          <w:tcPr>
            <w:tcW w:w="569" w:type="dxa"/>
          </w:tcPr>
          <w:p w:rsidR="005E2923" w:rsidRPr="00C86EBE" w:rsidRDefault="005E2923" w:rsidP="005E2923">
            <w:pPr>
              <w:autoSpaceDE w:val="0"/>
              <w:autoSpaceDN w:val="0"/>
              <w:adjustRightInd w:val="0"/>
              <w:jc w:val="center"/>
              <w:rPr>
                <w:b/>
                <w:noProof/>
              </w:rPr>
            </w:pPr>
            <w:r w:rsidRPr="00C86EBE">
              <w:rPr>
                <w:b/>
                <w:noProof/>
              </w:rPr>
              <w:t>I</w:t>
            </w:r>
          </w:p>
        </w:tc>
        <w:tc>
          <w:tcPr>
            <w:tcW w:w="3005" w:type="dxa"/>
          </w:tcPr>
          <w:p w:rsidR="005E2923" w:rsidRPr="00C86EBE" w:rsidRDefault="005E2923" w:rsidP="005E2923">
            <w:pPr>
              <w:autoSpaceDE w:val="0"/>
              <w:autoSpaceDN w:val="0"/>
              <w:adjustRightInd w:val="0"/>
              <w:jc w:val="center"/>
              <w:rPr>
                <w:noProof/>
                <w:lang w:val="en-US"/>
              </w:rPr>
            </w:pPr>
            <w:r w:rsidRPr="00C86EBE">
              <w:rPr>
                <w:noProof/>
                <w:lang w:val="en-US"/>
              </w:rPr>
              <w:t>2</w:t>
            </w:r>
          </w:p>
        </w:tc>
        <w:tc>
          <w:tcPr>
            <w:tcW w:w="1134" w:type="dxa"/>
          </w:tcPr>
          <w:p w:rsidR="005E2923" w:rsidRPr="00C86EBE" w:rsidRDefault="005E2923" w:rsidP="005E2923">
            <w:pPr>
              <w:autoSpaceDE w:val="0"/>
              <w:autoSpaceDN w:val="0"/>
              <w:adjustRightInd w:val="0"/>
              <w:jc w:val="center"/>
              <w:rPr>
                <w:noProof/>
                <w:lang w:val="en-US"/>
              </w:rPr>
            </w:pPr>
            <w:r w:rsidRPr="00C86EBE">
              <w:rPr>
                <w:noProof/>
                <w:lang w:val="en-US"/>
              </w:rPr>
              <w:t>3</w:t>
            </w:r>
          </w:p>
        </w:tc>
        <w:tc>
          <w:tcPr>
            <w:tcW w:w="1227" w:type="dxa"/>
          </w:tcPr>
          <w:p w:rsidR="005E2923" w:rsidRPr="00C86EBE" w:rsidRDefault="005E2923" w:rsidP="005E2923">
            <w:pPr>
              <w:autoSpaceDE w:val="0"/>
              <w:autoSpaceDN w:val="0"/>
              <w:adjustRightInd w:val="0"/>
              <w:jc w:val="center"/>
              <w:rPr>
                <w:noProof/>
                <w:lang w:val="en-US"/>
              </w:rPr>
            </w:pPr>
            <w:r w:rsidRPr="00C86EBE">
              <w:rPr>
                <w:noProof/>
                <w:lang w:val="en-US"/>
              </w:rPr>
              <w:t>4</w:t>
            </w:r>
          </w:p>
        </w:tc>
        <w:tc>
          <w:tcPr>
            <w:tcW w:w="2410" w:type="dxa"/>
          </w:tcPr>
          <w:p w:rsidR="005E2923" w:rsidRPr="00C86EBE" w:rsidRDefault="005E2923" w:rsidP="005E2923">
            <w:pPr>
              <w:autoSpaceDE w:val="0"/>
              <w:autoSpaceDN w:val="0"/>
              <w:adjustRightInd w:val="0"/>
              <w:jc w:val="center"/>
              <w:rPr>
                <w:noProof/>
                <w:lang w:val="en-US"/>
              </w:rPr>
            </w:pPr>
            <w:r w:rsidRPr="00C86EBE">
              <w:rPr>
                <w:noProof/>
                <w:lang w:val="en-US"/>
              </w:rPr>
              <w:t>5</w:t>
            </w:r>
          </w:p>
        </w:tc>
        <w:tc>
          <w:tcPr>
            <w:tcW w:w="1417" w:type="dxa"/>
          </w:tcPr>
          <w:p w:rsidR="005E2923" w:rsidRPr="00C86EBE" w:rsidRDefault="005E2923" w:rsidP="005E2923">
            <w:pPr>
              <w:autoSpaceDE w:val="0"/>
              <w:autoSpaceDN w:val="0"/>
              <w:adjustRightInd w:val="0"/>
              <w:jc w:val="center"/>
              <w:rPr>
                <w:noProof/>
                <w:lang w:val="en-US"/>
              </w:rPr>
            </w:pPr>
            <w:r w:rsidRPr="00C86EBE">
              <w:rPr>
                <w:noProof/>
                <w:lang w:val="en-US"/>
              </w:rPr>
              <w:t>6</w:t>
            </w:r>
          </w:p>
        </w:tc>
        <w:tc>
          <w:tcPr>
            <w:tcW w:w="1608" w:type="dxa"/>
          </w:tcPr>
          <w:p w:rsidR="005E2923" w:rsidRPr="00C86EBE" w:rsidRDefault="005E2923" w:rsidP="005E2923">
            <w:pPr>
              <w:autoSpaceDE w:val="0"/>
              <w:autoSpaceDN w:val="0"/>
              <w:adjustRightInd w:val="0"/>
              <w:jc w:val="center"/>
              <w:rPr>
                <w:noProof/>
                <w:lang w:val="en-US"/>
              </w:rPr>
            </w:pPr>
            <w:r w:rsidRPr="00C86EBE">
              <w:rPr>
                <w:noProof/>
                <w:lang w:val="en-US"/>
              </w:rPr>
              <w:t>7</w:t>
            </w:r>
          </w:p>
        </w:tc>
        <w:tc>
          <w:tcPr>
            <w:tcW w:w="1984" w:type="dxa"/>
          </w:tcPr>
          <w:p w:rsidR="005E2923" w:rsidRPr="00C86EBE" w:rsidRDefault="005E2923" w:rsidP="005E2923">
            <w:pPr>
              <w:autoSpaceDE w:val="0"/>
              <w:autoSpaceDN w:val="0"/>
              <w:adjustRightInd w:val="0"/>
              <w:jc w:val="center"/>
              <w:rPr>
                <w:noProof/>
              </w:rPr>
            </w:pPr>
            <w:r w:rsidRPr="00C86EBE">
              <w:rPr>
                <w:noProof/>
              </w:rPr>
              <w:t>8</w:t>
            </w:r>
          </w:p>
        </w:tc>
        <w:tc>
          <w:tcPr>
            <w:tcW w:w="1984" w:type="dxa"/>
          </w:tcPr>
          <w:p w:rsidR="005E2923" w:rsidRPr="00C86EBE" w:rsidRDefault="005E2923" w:rsidP="005E2923">
            <w:pPr>
              <w:autoSpaceDE w:val="0"/>
              <w:autoSpaceDN w:val="0"/>
              <w:adjustRightInd w:val="0"/>
              <w:jc w:val="center"/>
              <w:rPr>
                <w:noProof/>
              </w:rPr>
            </w:pPr>
            <w:r w:rsidRPr="00C86EBE">
              <w:rPr>
                <w:noProof/>
              </w:rPr>
              <w:t>9</w:t>
            </w:r>
          </w:p>
        </w:tc>
      </w:tr>
      <w:tr w:rsidR="005E2923" w:rsidRPr="00C86EBE" w:rsidTr="005F53E4">
        <w:trPr>
          <w:trHeight w:val="420"/>
        </w:trPr>
        <w:tc>
          <w:tcPr>
            <w:tcW w:w="569" w:type="dxa"/>
          </w:tcPr>
          <w:p w:rsidR="005E2923" w:rsidRPr="00C86EBE" w:rsidRDefault="005E2923" w:rsidP="005E2923">
            <w:pPr>
              <w:autoSpaceDE w:val="0"/>
              <w:autoSpaceDN w:val="0"/>
              <w:adjustRightInd w:val="0"/>
              <w:jc w:val="center"/>
              <w:rPr>
                <w:noProof/>
                <w:lang w:val="en-US"/>
              </w:rPr>
            </w:pPr>
            <w:r w:rsidRPr="00C86EBE">
              <w:rPr>
                <w:noProof/>
                <w:lang w:val="en-US"/>
              </w:rPr>
              <w:t>1</w:t>
            </w:r>
          </w:p>
        </w:tc>
        <w:tc>
          <w:tcPr>
            <w:tcW w:w="3005" w:type="dxa"/>
          </w:tcPr>
          <w:p w:rsidR="005E2923" w:rsidRPr="00C86EBE" w:rsidRDefault="00EF74F2" w:rsidP="005E2923">
            <w:pPr>
              <w:autoSpaceDE w:val="0"/>
              <w:autoSpaceDN w:val="0"/>
              <w:adjustRightInd w:val="0"/>
              <w:rPr>
                <w:noProof/>
              </w:rPr>
            </w:pPr>
            <w:r w:rsidRPr="00C86EBE">
              <w:rPr>
                <w:noProof/>
              </w:rPr>
              <w:t>Контејнери за оштре предмете</w:t>
            </w:r>
          </w:p>
        </w:tc>
        <w:tc>
          <w:tcPr>
            <w:tcW w:w="1134" w:type="dxa"/>
          </w:tcPr>
          <w:p w:rsidR="005E2923" w:rsidRPr="00C86EBE" w:rsidRDefault="005E2923" w:rsidP="005E2923">
            <w:pPr>
              <w:autoSpaceDE w:val="0"/>
              <w:autoSpaceDN w:val="0"/>
              <w:adjustRightInd w:val="0"/>
              <w:jc w:val="center"/>
              <w:rPr>
                <w:noProof/>
                <w:lang w:val="en-US"/>
              </w:rPr>
            </w:pPr>
            <w:r w:rsidRPr="00C86EBE">
              <w:rPr>
                <w:noProof/>
                <w:lang w:val="en-US"/>
              </w:rPr>
              <w:t>ком</w:t>
            </w:r>
          </w:p>
        </w:tc>
        <w:tc>
          <w:tcPr>
            <w:tcW w:w="1227" w:type="dxa"/>
          </w:tcPr>
          <w:p w:rsidR="005E2923" w:rsidRPr="00C86EBE" w:rsidRDefault="00EF74F2" w:rsidP="005E2923">
            <w:pPr>
              <w:autoSpaceDE w:val="0"/>
              <w:autoSpaceDN w:val="0"/>
              <w:adjustRightInd w:val="0"/>
              <w:jc w:val="center"/>
              <w:rPr>
                <w:noProof/>
              </w:rPr>
            </w:pPr>
            <w:r w:rsidRPr="00C86EBE">
              <w:rPr>
                <w:noProof/>
              </w:rPr>
              <w:t>6000</w:t>
            </w:r>
          </w:p>
        </w:tc>
        <w:tc>
          <w:tcPr>
            <w:tcW w:w="2410" w:type="dxa"/>
          </w:tcPr>
          <w:p w:rsidR="005E2923" w:rsidRPr="00C86EBE" w:rsidRDefault="005E2923" w:rsidP="005E2923">
            <w:pPr>
              <w:autoSpaceDE w:val="0"/>
              <w:autoSpaceDN w:val="0"/>
              <w:adjustRightInd w:val="0"/>
              <w:jc w:val="center"/>
              <w:rPr>
                <w:noProof/>
                <w:lang w:val="en-US"/>
              </w:rPr>
            </w:pPr>
          </w:p>
        </w:tc>
        <w:tc>
          <w:tcPr>
            <w:tcW w:w="1417" w:type="dxa"/>
          </w:tcPr>
          <w:p w:rsidR="005E2923" w:rsidRPr="00C86EBE" w:rsidRDefault="005E2923" w:rsidP="005E2923">
            <w:pPr>
              <w:autoSpaceDE w:val="0"/>
              <w:autoSpaceDN w:val="0"/>
              <w:adjustRightInd w:val="0"/>
              <w:jc w:val="right"/>
              <w:rPr>
                <w:noProof/>
                <w:lang w:val="en-US"/>
              </w:rPr>
            </w:pPr>
          </w:p>
        </w:tc>
        <w:tc>
          <w:tcPr>
            <w:tcW w:w="1608" w:type="dxa"/>
          </w:tcPr>
          <w:p w:rsidR="005E2923" w:rsidRPr="00C86EBE" w:rsidRDefault="005E2923" w:rsidP="005E2923">
            <w:pPr>
              <w:autoSpaceDE w:val="0"/>
              <w:autoSpaceDN w:val="0"/>
              <w:adjustRightInd w:val="0"/>
              <w:jc w:val="right"/>
              <w:rPr>
                <w:noProof/>
                <w:lang w:val="en-US"/>
              </w:rPr>
            </w:pPr>
          </w:p>
        </w:tc>
        <w:tc>
          <w:tcPr>
            <w:tcW w:w="1984" w:type="dxa"/>
          </w:tcPr>
          <w:p w:rsidR="005E2923" w:rsidRPr="00C86EBE" w:rsidRDefault="005E2923" w:rsidP="005E2923">
            <w:pPr>
              <w:autoSpaceDE w:val="0"/>
              <w:autoSpaceDN w:val="0"/>
              <w:adjustRightInd w:val="0"/>
              <w:jc w:val="right"/>
              <w:rPr>
                <w:noProof/>
                <w:lang w:val="en-US"/>
              </w:rPr>
            </w:pPr>
          </w:p>
        </w:tc>
        <w:tc>
          <w:tcPr>
            <w:tcW w:w="1984" w:type="dxa"/>
          </w:tcPr>
          <w:p w:rsidR="005E2923" w:rsidRPr="00C86EBE" w:rsidRDefault="005E2923" w:rsidP="005E2923">
            <w:pPr>
              <w:autoSpaceDE w:val="0"/>
              <w:autoSpaceDN w:val="0"/>
              <w:adjustRightInd w:val="0"/>
              <w:jc w:val="right"/>
              <w:rPr>
                <w:noProof/>
                <w:lang w:val="en-US"/>
              </w:rPr>
            </w:pPr>
          </w:p>
        </w:tc>
      </w:tr>
      <w:tr w:rsidR="005E2923" w:rsidRPr="00C86EBE" w:rsidTr="005F53E4">
        <w:trPr>
          <w:trHeight w:val="420"/>
        </w:trPr>
        <w:tc>
          <w:tcPr>
            <w:tcW w:w="569" w:type="dxa"/>
          </w:tcPr>
          <w:p w:rsidR="005E2923" w:rsidRPr="00C86EBE" w:rsidRDefault="005E2923" w:rsidP="005E2923">
            <w:pPr>
              <w:autoSpaceDE w:val="0"/>
              <w:autoSpaceDN w:val="0"/>
              <w:adjustRightInd w:val="0"/>
              <w:jc w:val="center"/>
              <w:rPr>
                <w:noProof/>
                <w:lang w:val="en-US"/>
              </w:rPr>
            </w:pPr>
            <w:r w:rsidRPr="00C86EBE">
              <w:rPr>
                <w:noProof/>
                <w:lang w:val="en-US"/>
              </w:rPr>
              <w:t>2</w:t>
            </w:r>
          </w:p>
        </w:tc>
        <w:tc>
          <w:tcPr>
            <w:tcW w:w="3005" w:type="dxa"/>
          </w:tcPr>
          <w:p w:rsidR="005E2923" w:rsidRPr="00C86EBE" w:rsidRDefault="00EF74F2" w:rsidP="005E2923">
            <w:pPr>
              <w:autoSpaceDE w:val="0"/>
              <w:autoSpaceDN w:val="0"/>
              <w:adjustRightInd w:val="0"/>
              <w:rPr>
                <w:noProof/>
              </w:rPr>
            </w:pPr>
            <w:r w:rsidRPr="00C86EBE">
              <w:rPr>
                <w:noProof/>
              </w:rPr>
              <w:t>Специјалне кесе за сакупљање отпада</w:t>
            </w:r>
          </w:p>
        </w:tc>
        <w:tc>
          <w:tcPr>
            <w:tcW w:w="1134" w:type="dxa"/>
          </w:tcPr>
          <w:p w:rsidR="005E2923" w:rsidRPr="00C86EBE" w:rsidRDefault="005E2923" w:rsidP="005E2923">
            <w:pPr>
              <w:autoSpaceDE w:val="0"/>
              <w:autoSpaceDN w:val="0"/>
              <w:adjustRightInd w:val="0"/>
              <w:jc w:val="center"/>
              <w:rPr>
                <w:noProof/>
                <w:lang w:val="en-US"/>
              </w:rPr>
            </w:pPr>
            <w:r w:rsidRPr="00C86EBE">
              <w:rPr>
                <w:noProof/>
                <w:lang w:val="en-US"/>
              </w:rPr>
              <w:t>ком</w:t>
            </w:r>
          </w:p>
        </w:tc>
        <w:tc>
          <w:tcPr>
            <w:tcW w:w="1227" w:type="dxa"/>
          </w:tcPr>
          <w:p w:rsidR="005E2923" w:rsidRPr="00C86EBE" w:rsidRDefault="00EF74F2" w:rsidP="005E2923">
            <w:pPr>
              <w:autoSpaceDE w:val="0"/>
              <w:autoSpaceDN w:val="0"/>
              <w:adjustRightInd w:val="0"/>
              <w:jc w:val="center"/>
              <w:rPr>
                <w:noProof/>
              </w:rPr>
            </w:pPr>
            <w:r w:rsidRPr="00C86EBE">
              <w:rPr>
                <w:noProof/>
              </w:rPr>
              <w:t>30000</w:t>
            </w:r>
          </w:p>
        </w:tc>
        <w:tc>
          <w:tcPr>
            <w:tcW w:w="2410" w:type="dxa"/>
          </w:tcPr>
          <w:p w:rsidR="005E2923" w:rsidRPr="00C86EBE" w:rsidRDefault="005E2923" w:rsidP="005E2923">
            <w:pPr>
              <w:autoSpaceDE w:val="0"/>
              <w:autoSpaceDN w:val="0"/>
              <w:adjustRightInd w:val="0"/>
              <w:jc w:val="center"/>
              <w:rPr>
                <w:noProof/>
                <w:lang w:val="en-US"/>
              </w:rPr>
            </w:pPr>
          </w:p>
        </w:tc>
        <w:tc>
          <w:tcPr>
            <w:tcW w:w="1417" w:type="dxa"/>
          </w:tcPr>
          <w:p w:rsidR="005E2923" w:rsidRPr="00C86EBE" w:rsidRDefault="005E2923" w:rsidP="005E2923">
            <w:pPr>
              <w:autoSpaceDE w:val="0"/>
              <w:autoSpaceDN w:val="0"/>
              <w:adjustRightInd w:val="0"/>
              <w:jc w:val="right"/>
              <w:rPr>
                <w:noProof/>
                <w:lang w:val="en-US"/>
              </w:rPr>
            </w:pPr>
          </w:p>
        </w:tc>
        <w:tc>
          <w:tcPr>
            <w:tcW w:w="1608" w:type="dxa"/>
          </w:tcPr>
          <w:p w:rsidR="005E2923" w:rsidRPr="00C86EBE" w:rsidRDefault="005E2923" w:rsidP="005E2923">
            <w:pPr>
              <w:autoSpaceDE w:val="0"/>
              <w:autoSpaceDN w:val="0"/>
              <w:adjustRightInd w:val="0"/>
              <w:jc w:val="right"/>
              <w:rPr>
                <w:noProof/>
                <w:lang w:val="en-US"/>
              </w:rPr>
            </w:pPr>
          </w:p>
        </w:tc>
        <w:tc>
          <w:tcPr>
            <w:tcW w:w="1984" w:type="dxa"/>
          </w:tcPr>
          <w:p w:rsidR="005E2923" w:rsidRPr="00C86EBE" w:rsidRDefault="005E2923" w:rsidP="005E2923">
            <w:pPr>
              <w:autoSpaceDE w:val="0"/>
              <w:autoSpaceDN w:val="0"/>
              <w:adjustRightInd w:val="0"/>
              <w:jc w:val="right"/>
              <w:rPr>
                <w:noProof/>
                <w:lang w:val="en-US"/>
              </w:rPr>
            </w:pPr>
          </w:p>
        </w:tc>
        <w:tc>
          <w:tcPr>
            <w:tcW w:w="1984" w:type="dxa"/>
          </w:tcPr>
          <w:p w:rsidR="005E2923" w:rsidRPr="00C86EBE" w:rsidRDefault="005E2923" w:rsidP="005E2923">
            <w:pPr>
              <w:autoSpaceDE w:val="0"/>
              <w:autoSpaceDN w:val="0"/>
              <w:adjustRightInd w:val="0"/>
              <w:jc w:val="right"/>
              <w:rPr>
                <w:noProof/>
                <w:lang w:val="en-US"/>
              </w:rPr>
            </w:pPr>
          </w:p>
        </w:tc>
      </w:tr>
      <w:tr w:rsidR="005E2923" w:rsidRPr="00C86EBE" w:rsidTr="005F53E4">
        <w:trPr>
          <w:trHeight w:val="274"/>
        </w:trPr>
        <w:tc>
          <w:tcPr>
            <w:tcW w:w="569" w:type="dxa"/>
          </w:tcPr>
          <w:p w:rsidR="005E2923" w:rsidRPr="00C86EBE" w:rsidRDefault="005E2923" w:rsidP="005E2923">
            <w:pPr>
              <w:autoSpaceDE w:val="0"/>
              <w:autoSpaceDN w:val="0"/>
              <w:adjustRightInd w:val="0"/>
              <w:jc w:val="center"/>
              <w:rPr>
                <w:b/>
                <w:bCs/>
                <w:noProof/>
              </w:rPr>
            </w:pPr>
            <w:r w:rsidRPr="00C86EBE">
              <w:rPr>
                <w:b/>
                <w:bCs/>
                <w:noProof/>
              </w:rPr>
              <w:t>II</w:t>
            </w:r>
          </w:p>
        </w:tc>
        <w:tc>
          <w:tcPr>
            <w:tcW w:w="7776" w:type="dxa"/>
            <w:gridSpan w:val="4"/>
          </w:tcPr>
          <w:p w:rsidR="005E2923" w:rsidRPr="00C86EBE" w:rsidRDefault="005E2923" w:rsidP="005E2923">
            <w:pPr>
              <w:autoSpaceDE w:val="0"/>
              <w:autoSpaceDN w:val="0"/>
              <w:adjustRightInd w:val="0"/>
              <w:jc w:val="right"/>
              <w:rPr>
                <w:b/>
                <w:bCs/>
                <w:noProof/>
                <w:lang w:val="en-US"/>
              </w:rPr>
            </w:pPr>
            <w:r w:rsidRPr="00C86EBE">
              <w:rPr>
                <w:b/>
                <w:bCs/>
                <w:noProof/>
                <w:lang w:val="en-US"/>
              </w:rPr>
              <w:t>УКУПНА ВРЕДНОСТ ПОНУДЕ</w:t>
            </w:r>
            <w:r w:rsidR="00B57E41" w:rsidRPr="00C86EBE">
              <w:rPr>
                <w:b/>
                <w:bCs/>
                <w:noProof/>
              </w:rPr>
              <w:t xml:space="preserve"> БЕЗ ПДВ-а</w:t>
            </w:r>
            <w:r w:rsidRPr="00C86EBE">
              <w:rPr>
                <w:b/>
                <w:bCs/>
                <w:noProof/>
                <w:lang w:val="en-US"/>
              </w:rPr>
              <w:t>:</w:t>
            </w:r>
          </w:p>
        </w:tc>
        <w:tc>
          <w:tcPr>
            <w:tcW w:w="6993" w:type="dxa"/>
            <w:gridSpan w:val="4"/>
          </w:tcPr>
          <w:p w:rsidR="005E2923" w:rsidRPr="00C86EBE" w:rsidRDefault="005E2923" w:rsidP="005E2923">
            <w:pPr>
              <w:autoSpaceDE w:val="0"/>
              <w:autoSpaceDN w:val="0"/>
              <w:adjustRightInd w:val="0"/>
              <w:jc w:val="right"/>
              <w:rPr>
                <w:b/>
                <w:bCs/>
                <w:noProof/>
                <w:lang w:val="en-US"/>
              </w:rPr>
            </w:pPr>
          </w:p>
        </w:tc>
      </w:tr>
      <w:tr w:rsidR="005E2923" w:rsidRPr="00C86EBE" w:rsidTr="005F53E4">
        <w:trPr>
          <w:trHeight w:val="274"/>
        </w:trPr>
        <w:tc>
          <w:tcPr>
            <w:tcW w:w="569" w:type="dxa"/>
          </w:tcPr>
          <w:p w:rsidR="005E2923" w:rsidRPr="00C86EBE" w:rsidRDefault="005E2923" w:rsidP="005E2923">
            <w:pPr>
              <w:autoSpaceDE w:val="0"/>
              <w:autoSpaceDN w:val="0"/>
              <w:adjustRightInd w:val="0"/>
              <w:jc w:val="center"/>
              <w:rPr>
                <w:b/>
                <w:bCs/>
                <w:noProof/>
                <w:lang w:val="en-US"/>
              </w:rPr>
            </w:pPr>
            <w:r w:rsidRPr="00C86EBE">
              <w:rPr>
                <w:b/>
                <w:bCs/>
                <w:noProof/>
                <w:lang w:val="en-US"/>
              </w:rPr>
              <w:t>III</w:t>
            </w:r>
          </w:p>
        </w:tc>
        <w:tc>
          <w:tcPr>
            <w:tcW w:w="7776" w:type="dxa"/>
            <w:gridSpan w:val="4"/>
          </w:tcPr>
          <w:p w:rsidR="005E2923" w:rsidRPr="00C86EBE" w:rsidRDefault="005E2923" w:rsidP="005E2923">
            <w:pPr>
              <w:autoSpaceDE w:val="0"/>
              <w:autoSpaceDN w:val="0"/>
              <w:adjustRightInd w:val="0"/>
              <w:jc w:val="right"/>
              <w:rPr>
                <w:b/>
                <w:bCs/>
                <w:noProof/>
                <w:lang w:val="en-US"/>
              </w:rPr>
            </w:pPr>
            <w:r w:rsidRPr="00C86EBE">
              <w:rPr>
                <w:b/>
                <w:bCs/>
                <w:noProof/>
              </w:rPr>
              <w:t xml:space="preserve">ИЗНОС </w:t>
            </w:r>
            <w:r w:rsidRPr="00C86EBE">
              <w:rPr>
                <w:b/>
                <w:bCs/>
                <w:noProof/>
                <w:lang w:val="en-US"/>
              </w:rPr>
              <w:t>ПДВ</w:t>
            </w:r>
            <w:r w:rsidRPr="00C86EBE">
              <w:rPr>
                <w:b/>
                <w:bCs/>
                <w:noProof/>
              </w:rPr>
              <w:t>-а</w:t>
            </w:r>
            <w:r w:rsidRPr="00C86EBE">
              <w:rPr>
                <w:b/>
                <w:bCs/>
                <w:noProof/>
                <w:lang w:val="en-US"/>
              </w:rPr>
              <w:t>:</w:t>
            </w:r>
          </w:p>
        </w:tc>
        <w:tc>
          <w:tcPr>
            <w:tcW w:w="6993" w:type="dxa"/>
            <w:gridSpan w:val="4"/>
          </w:tcPr>
          <w:p w:rsidR="005E2923" w:rsidRPr="00C86EBE" w:rsidRDefault="005E2923" w:rsidP="005E2923">
            <w:pPr>
              <w:autoSpaceDE w:val="0"/>
              <w:autoSpaceDN w:val="0"/>
              <w:adjustRightInd w:val="0"/>
              <w:jc w:val="right"/>
              <w:rPr>
                <w:b/>
                <w:bCs/>
                <w:noProof/>
                <w:lang w:val="en-US"/>
              </w:rPr>
            </w:pPr>
          </w:p>
        </w:tc>
      </w:tr>
      <w:tr w:rsidR="005E2923" w:rsidRPr="00C86EBE" w:rsidTr="005F53E4">
        <w:trPr>
          <w:trHeight w:val="274"/>
        </w:trPr>
        <w:tc>
          <w:tcPr>
            <w:tcW w:w="569" w:type="dxa"/>
          </w:tcPr>
          <w:p w:rsidR="005E2923" w:rsidRPr="00C86EBE" w:rsidRDefault="005E2923" w:rsidP="005E2923">
            <w:pPr>
              <w:autoSpaceDE w:val="0"/>
              <w:autoSpaceDN w:val="0"/>
              <w:adjustRightInd w:val="0"/>
              <w:jc w:val="center"/>
              <w:rPr>
                <w:b/>
                <w:bCs/>
                <w:noProof/>
                <w:lang w:val="en-US"/>
              </w:rPr>
            </w:pPr>
            <w:r w:rsidRPr="00C86EBE">
              <w:rPr>
                <w:b/>
                <w:bCs/>
                <w:noProof/>
                <w:lang w:val="en-US"/>
              </w:rPr>
              <w:t>IV</w:t>
            </w:r>
          </w:p>
        </w:tc>
        <w:tc>
          <w:tcPr>
            <w:tcW w:w="7776" w:type="dxa"/>
            <w:gridSpan w:val="4"/>
          </w:tcPr>
          <w:p w:rsidR="005E2923" w:rsidRPr="00C86EBE" w:rsidRDefault="005E2923" w:rsidP="005E2923">
            <w:pPr>
              <w:autoSpaceDE w:val="0"/>
              <w:autoSpaceDN w:val="0"/>
              <w:adjustRightInd w:val="0"/>
              <w:jc w:val="right"/>
              <w:rPr>
                <w:b/>
                <w:bCs/>
                <w:noProof/>
                <w:lang w:val="en-US"/>
              </w:rPr>
            </w:pPr>
            <w:r w:rsidRPr="00C86EBE">
              <w:rPr>
                <w:b/>
                <w:bCs/>
                <w:noProof/>
                <w:lang w:val="en-US"/>
              </w:rPr>
              <w:t>УКУПНА ВРЕДНОСТ ПОНУДЕ СА ПДВ-ом:</w:t>
            </w:r>
          </w:p>
        </w:tc>
        <w:tc>
          <w:tcPr>
            <w:tcW w:w="6993" w:type="dxa"/>
            <w:gridSpan w:val="4"/>
          </w:tcPr>
          <w:p w:rsidR="005E2923" w:rsidRPr="00C86EBE" w:rsidRDefault="005E2923" w:rsidP="005E2923">
            <w:pPr>
              <w:autoSpaceDE w:val="0"/>
              <w:autoSpaceDN w:val="0"/>
              <w:adjustRightInd w:val="0"/>
              <w:jc w:val="right"/>
              <w:rPr>
                <w:b/>
                <w:bCs/>
                <w:noProof/>
                <w:lang w:val="en-US"/>
              </w:rPr>
            </w:pPr>
          </w:p>
        </w:tc>
      </w:tr>
    </w:tbl>
    <w:p w:rsidR="005E2923" w:rsidRPr="00C86EBE" w:rsidRDefault="005E2923" w:rsidP="002D5B2C">
      <w:pPr>
        <w:pStyle w:val="BodyText"/>
        <w:rPr>
          <w:noProof/>
          <w:szCs w:val="24"/>
        </w:rPr>
      </w:pPr>
    </w:p>
    <w:p w:rsidR="00531A8A" w:rsidRPr="00C86EBE" w:rsidRDefault="00531A8A" w:rsidP="00531A8A">
      <w:pPr>
        <w:pStyle w:val="BodyText"/>
        <w:ind w:left="6480"/>
        <w:rPr>
          <w:noProof/>
          <w:szCs w:val="24"/>
        </w:rPr>
      </w:pPr>
    </w:p>
    <w:p w:rsidR="00EF74F2" w:rsidRPr="00C86EBE" w:rsidRDefault="00EF74F2" w:rsidP="00531A8A">
      <w:pPr>
        <w:pStyle w:val="BodyText"/>
        <w:ind w:left="6480"/>
        <w:rPr>
          <w:noProof/>
          <w:szCs w:val="24"/>
        </w:rPr>
      </w:pPr>
    </w:p>
    <w:p w:rsidR="00EF74F2" w:rsidRPr="00C86EBE" w:rsidRDefault="00EF74F2" w:rsidP="00531A8A">
      <w:pPr>
        <w:pStyle w:val="BodyText"/>
        <w:ind w:left="6480"/>
        <w:rPr>
          <w:noProof/>
          <w:szCs w:val="24"/>
        </w:rPr>
      </w:pPr>
    </w:p>
    <w:p w:rsidR="00531A8A" w:rsidRPr="00C86EBE" w:rsidRDefault="00531A8A" w:rsidP="00531A8A">
      <w:pPr>
        <w:pStyle w:val="BodyText"/>
        <w:ind w:left="6480"/>
        <w:rPr>
          <w:noProof/>
          <w:szCs w:val="24"/>
        </w:rPr>
      </w:pPr>
      <w:r w:rsidRPr="00C86EBE">
        <w:rPr>
          <w:noProof/>
          <w:szCs w:val="24"/>
        </w:rPr>
        <w:t xml:space="preserve">М.П.  </w:t>
      </w:r>
      <w:r w:rsidRPr="00C86EBE">
        <w:rPr>
          <w:noProof/>
          <w:szCs w:val="24"/>
        </w:rPr>
        <w:tab/>
      </w:r>
      <w:r w:rsidRPr="00C86EBE">
        <w:rPr>
          <w:noProof/>
          <w:szCs w:val="24"/>
        </w:rPr>
        <w:tab/>
      </w:r>
    </w:p>
    <w:p w:rsidR="00531A8A" w:rsidRPr="00C86EBE" w:rsidRDefault="00531A8A" w:rsidP="00531A8A">
      <w:pPr>
        <w:pStyle w:val="BodyText"/>
        <w:rPr>
          <w:noProof/>
          <w:szCs w:val="24"/>
        </w:rPr>
      </w:pPr>
    </w:p>
    <w:p w:rsidR="00EF74F2" w:rsidRPr="00C86EBE" w:rsidRDefault="00EF74F2" w:rsidP="00531A8A">
      <w:pPr>
        <w:pStyle w:val="BodyText"/>
        <w:rPr>
          <w:noProof/>
          <w:szCs w:val="24"/>
        </w:rPr>
      </w:pPr>
    </w:p>
    <w:p w:rsidR="00EF74F2" w:rsidRPr="00C86EBE" w:rsidRDefault="00EF74F2" w:rsidP="00531A8A">
      <w:pPr>
        <w:pStyle w:val="BodyText"/>
        <w:rPr>
          <w:noProof/>
          <w:szCs w:val="24"/>
        </w:rPr>
      </w:pPr>
    </w:p>
    <w:p w:rsidR="00531A8A" w:rsidRPr="00C86EBE" w:rsidRDefault="00531A8A" w:rsidP="00531A8A">
      <w:pPr>
        <w:pStyle w:val="BodyText"/>
        <w:rPr>
          <w:noProof/>
          <w:szCs w:val="24"/>
        </w:rPr>
      </w:pP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r>
      <w:r w:rsidRPr="00C86EBE">
        <w:rPr>
          <w:noProof/>
          <w:szCs w:val="24"/>
        </w:rPr>
        <w:tab/>
        <w:t>Потпис:_________________________________</w:t>
      </w:r>
    </w:p>
    <w:p w:rsidR="00531A8A" w:rsidRPr="00C86EBE" w:rsidRDefault="00531A8A">
      <w:pPr>
        <w:rPr>
          <w:noProof/>
        </w:rPr>
      </w:pPr>
      <w:r w:rsidRPr="00C86EBE">
        <w:rPr>
          <w:noProof/>
        </w:rPr>
        <w:br w:type="page"/>
      </w:r>
    </w:p>
    <w:p w:rsidR="00D574CB" w:rsidRPr="00C86EBE" w:rsidRDefault="00D574CB">
      <w:pPr>
        <w:rPr>
          <w:noProof/>
        </w:rPr>
      </w:pPr>
    </w:p>
    <w:p w:rsidR="005E2923" w:rsidRPr="00C86EBE"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C86EBE" w:rsidTr="007A4B1A">
        <w:trPr>
          <w:jc w:val="center"/>
        </w:trPr>
        <w:tc>
          <w:tcPr>
            <w:tcW w:w="12312" w:type="dxa"/>
            <w:gridSpan w:val="6"/>
          </w:tcPr>
          <w:p w:rsidR="00AB39E7" w:rsidRPr="00C86EBE" w:rsidRDefault="00AB39E7" w:rsidP="005F2260">
            <w:pPr>
              <w:pStyle w:val="Heading2"/>
              <w:numPr>
                <w:ilvl w:val="0"/>
                <w:numId w:val="30"/>
              </w:numPr>
              <w:ind w:left="0" w:firstLine="0"/>
              <w:rPr>
                <w:noProof/>
              </w:rPr>
            </w:pPr>
            <w:r w:rsidRPr="00C86EBE">
              <w:rPr>
                <w:noProof/>
              </w:rPr>
              <w:br w:type="page"/>
            </w:r>
            <w:bookmarkStart w:id="21" w:name="_Toc376245943"/>
            <w:r w:rsidRPr="00C86EBE">
              <w:rPr>
                <w:noProof/>
              </w:rPr>
              <w:t>ОПШТИ ПОДАЦИ О ПОНУЂАЧУ ИЗ ГРУПЕ ПОНУЂАЧА</w:t>
            </w:r>
            <w:bookmarkEnd w:id="21"/>
          </w:p>
        </w:tc>
      </w:tr>
      <w:tr w:rsidR="00AB39E7" w:rsidRPr="00C86EBE" w:rsidTr="007A4B1A">
        <w:trPr>
          <w:jc w:val="center"/>
        </w:trPr>
        <w:tc>
          <w:tcPr>
            <w:tcW w:w="690" w:type="dxa"/>
            <w:vAlign w:val="center"/>
          </w:tcPr>
          <w:p w:rsidR="00AB39E7" w:rsidRPr="00C86EBE" w:rsidRDefault="00AB39E7" w:rsidP="00B819C7">
            <w:pPr>
              <w:jc w:val="center"/>
              <w:rPr>
                <w:b/>
                <w:noProof/>
                <w:sz w:val="20"/>
                <w:szCs w:val="20"/>
              </w:rPr>
            </w:pPr>
            <w:r w:rsidRPr="00C86EBE">
              <w:rPr>
                <w:b/>
                <w:noProof/>
                <w:sz w:val="20"/>
                <w:szCs w:val="20"/>
              </w:rPr>
              <w:t>Р.бр</w:t>
            </w:r>
          </w:p>
        </w:tc>
        <w:tc>
          <w:tcPr>
            <w:tcW w:w="3324" w:type="dxa"/>
            <w:vAlign w:val="center"/>
          </w:tcPr>
          <w:p w:rsidR="00AB39E7" w:rsidRPr="00C86EBE" w:rsidRDefault="00AB39E7" w:rsidP="00B819C7">
            <w:pPr>
              <w:jc w:val="center"/>
              <w:rPr>
                <w:b/>
                <w:noProof/>
                <w:sz w:val="20"/>
                <w:szCs w:val="20"/>
              </w:rPr>
            </w:pPr>
            <w:r w:rsidRPr="00C86EBE">
              <w:rPr>
                <w:b/>
                <w:noProof/>
                <w:sz w:val="20"/>
                <w:szCs w:val="20"/>
              </w:rPr>
              <w:t>Пословно име или скраћени назив из одговарајућег регистра</w:t>
            </w:r>
          </w:p>
        </w:tc>
        <w:tc>
          <w:tcPr>
            <w:tcW w:w="2270" w:type="dxa"/>
            <w:vAlign w:val="center"/>
          </w:tcPr>
          <w:p w:rsidR="00AB39E7" w:rsidRPr="00C86EBE" w:rsidRDefault="00AB39E7" w:rsidP="00B819C7">
            <w:pPr>
              <w:jc w:val="center"/>
              <w:rPr>
                <w:b/>
                <w:noProof/>
                <w:sz w:val="20"/>
                <w:szCs w:val="20"/>
              </w:rPr>
            </w:pPr>
            <w:r w:rsidRPr="00C86EBE">
              <w:rPr>
                <w:b/>
                <w:noProof/>
                <w:sz w:val="20"/>
                <w:szCs w:val="20"/>
              </w:rPr>
              <w:t>Адреса седишта</w:t>
            </w:r>
          </w:p>
        </w:tc>
        <w:tc>
          <w:tcPr>
            <w:tcW w:w="1697" w:type="dxa"/>
            <w:vAlign w:val="center"/>
          </w:tcPr>
          <w:p w:rsidR="00AB39E7" w:rsidRPr="00C86EBE" w:rsidRDefault="00AB39E7" w:rsidP="00B819C7">
            <w:pPr>
              <w:jc w:val="center"/>
              <w:rPr>
                <w:b/>
                <w:noProof/>
                <w:sz w:val="20"/>
                <w:szCs w:val="20"/>
              </w:rPr>
            </w:pPr>
            <w:r w:rsidRPr="00C86EBE">
              <w:rPr>
                <w:b/>
                <w:noProof/>
                <w:sz w:val="20"/>
                <w:szCs w:val="20"/>
              </w:rPr>
              <w:t>Матични број</w:t>
            </w:r>
          </w:p>
        </w:tc>
        <w:tc>
          <w:tcPr>
            <w:tcW w:w="2284" w:type="dxa"/>
            <w:vAlign w:val="center"/>
          </w:tcPr>
          <w:p w:rsidR="00AB39E7" w:rsidRPr="00C86EBE" w:rsidRDefault="00AB39E7" w:rsidP="00B819C7">
            <w:pPr>
              <w:jc w:val="center"/>
              <w:rPr>
                <w:b/>
                <w:noProof/>
                <w:sz w:val="20"/>
                <w:szCs w:val="20"/>
              </w:rPr>
            </w:pPr>
            <w:r w:rsidRPr="00C86EBE">
              <w:rPr>
                <w:b/>
                <w:noProof/>
                <w:sz w:val="20"/>
                <w:szCs w:val="20"/>
              </w:rPr>
              <w:t>Порески идентификациони број</w:t>
            </w:r>
          </w:p>
        </w:tc>
        <w:tc>
          <w:tcPr>
            <w:tcW w:w="2047" w:type="dxa"/>
            <w:vAlign w:val="center"/>
          </w:tcPr>
          <w:p w:rsidR="00AB39E7" w:rsidRPr="00C86EBE" w:rsidRDefault="00AB39E7" w:rsidP="00B819C7">
            <w:pPr>
              <w:jc w:val="center"/>
              <w:rPr>
                <w:b/>
                <w:noProof/>
                <w:sz w:val="20"/>
                <w:szCs w:val="20"/>
              </w:rPr>
            </w:pPr>
            <w:r w:rsidRPr="00C86EBE">
              <w:rPr>
                <w:b/>
                <w:noProof/>
                <w:sz w:val="20"/>
                <w:szCs w:val="20"/>
              </w:rPr>
              <w:t>Име особе за контакт</w:t>
            </w: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1</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2</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3</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4</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5</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6</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7</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8</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9</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jc w:val="center"/>
              <w:rPr>
                <w:b/>
                <w:noProof/>
              </w:rPr>
            </w:pPr>
            <w:r w:rsidRPr="00C86EBE">
              <w:rPr>
                <w:b/>
                <w:noProof/>
              </w:rPr>
              <w:t>10</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bl>
    <w:p w:rsidR="00E75DCB" w:rsidRPr="00C86EBE" w:rsidRDefault="00AB39E7" w:rsidP="00AB39E7">
      <w:pPr>
        <w:rPr>
          <w:noProof/>
        </w:rPr>
      </w:pPr>
      <w:r w:rsidRPr="00C86EBE">
        <w:rPr>
          <w:noProof/>
        </w:rPr>
        <w:t xml:space="preserve"> </w:t>
      </w:r>
    </w:p>
    <w:p w:rsidR="00E75DCB" w:rsidRPr="00C86EBE" w:rsidRDefault="00E75DCB" w:rsidP="00AB39E7">
      <w:pPr>
        <w:rPr>
          <w:noProof/>
        </w:rPr>
      </w:pPr>
    </w:p>
    <w:p w:rsidR="00E75DCB" w:rsidRPr="00C86EBE" w:rsidRDefault="00E75DCB" w:rsidP="00AB39E7">
      <w:pPr>
        <w:rPr>
          <w:noProof/>
        </w:rPr>
      </w:pPr>
    </w:p>
    <w:p w:rsidR="00AB39E7" w:rsidRPr="00C86EBE" w:rsidRDefault="00AB39E7" w:rsidP="007A4B1A">
      <w:pPr>
        <w:ind w:firstLine="720"/>
        <w:rPr>
          <w:b/>
          <w:noProof/>
        </w:rPr>
      </w:pPr>
      <w:r w:rsidRPr="00C86EBE">
        <w:rPr>
          <w:b/>
          <w:noProof/>
        </w:rPr>
        <w:t>НАПОМЕНЕ:</w:t>
      </w:r>
    </w:p>
    <w:p w:rsidR="00AB39E7" w:rsidRPr="00C86EBE" w:rsidRDefault="00AB39E7" w:rsidP="007A4B1A">
      <w:pPr>
        <w:ind w:firstLine="720"/>
        <w:rPr>
          <w:noProof/>
        </w:rPr>
      </w:pPr>
      <w:r w:rsidRPr="00C86EBE">
        <w:rPr>
          <w:noProof/>
        </w:rPr>
        <w:t xml:space="preserve">Понуђач доставља уколико је у Обрасцу понуде заокружио </w:t>
      </w:r>
      <w:r w:rsidRPr="00C86EBE">
        <w:rPr>
          <w:b/>
          <w:noProof/>
        </w:rPr>
        <w:t>“</w:t>
      </w:r>
      <w:r w:rsidR="00D24D31" w:rsidRPr="00C86EBE">
        <w:rPr>
          <w:b/>
          <w:noProof/>
        </w:rPr>
        <w:t>б</w:t>
      </w:r>
      <w:r w:rsidRPr="00C86EBE">
        <w:rPr>
          <w:b/>
          <w:noProof/>
        </w:rPr>
        <w:t>”.</w:t>
      </w:r>
    </w:p>
    <w:p w:rsidR="00AB39E7" w:rsidRPr="00C86EBE" w:rsidRDefault="00AB39E7" w:rsidP="007A4B1A">
      <w:pPr>
        <w:ind w:firstLine="720"/>
        <w:rPr>
          <w:noProof/>
        </w:rPr>
      </w:pPr>
      <w:r w:rsidRPr="00C86EB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C86EBE" w:rsidTr="00C74F94">
        <w:tc>
          <w:tcPr>
            <w:tcW w:w="3182" w:type="dxa"/>
            <w:tcBorders>
              <w:bottom w:val="single" w:sz="4" w:space="0" w:color="auto"/>
            </w:tcBorders>
          </w:tcPr>
          <w:p w:rsidR="00E75DCB" w:rsidRPr="00C86EBE" w:rsidRDefault="00E75DCB" w:rsidP="00C74F94">
            <w:pPr>
              <w:jc w:val="center"/>
              <w:rPr>
                <w:noProof/>
              </w:rPr>
            </w:pPr>
          </w:p>
        </w:tc>
        <w:tc>
          <w:tcPr>
            <w:tcW w:w="2708" w:type="dxa"/>
          </w:tcPr>
          <w:p w:rsidR="00E75DCB" w:rsidRPr="00C86EBE" w:rsidRDefault="00E75DCB" w:rsidP="00C74F94">
            <w:pPr>
              <w:rPr>
                <w:noProof/>
              </w:rPr>
            </w:pPr>
          </w:p>
        </w:tc>
        <w:tc>
          <w:tcPr>
            <w:tcW w:w="3290" w:type="dxa"/>
            <w:tcBorders>
              <w:bottom w:val="single" w:sz="4" w:space="0" w:color="auto"/>
            </w:tcBorders>
          </w:tcPr>
          <w:p w:rsidR="00E75DCB" w:rsidRPr="00C86EBE" w:rsidRDefault="00E75DCB" w:rsidP="00C74F94">
            <w:pPr>
              <w:rPr>
                <w:noProof/>
              </w:rPr>
            </w:pPr>
          </w:p>
        </w:tc>
      </w:tr>
      <w:tr w:rsidR="00E75DCB" w:rsidRPr="00C86EBE" w:rsidTr="00C74F94">
        <w:tc>
          <w:tcPr>
            <w:tcW w:w="3182" w:type="dxa"/>
            <w:tcBorders>
              <w:top w:val="single" w:sz="4" w:space="0" w:color="auto"/>
            </w:tcBorders>
          </w:tcPr>
          <w:p w:rsidR="00E75DCB" w:rsidRPr="00C86EBE" w:rsidRDefault="00E75DCB" w:rsidP="00C74F94">
            <w:pPr>
              <w:jc w:val="center"/>
              <w:rPr>
                <w:noProof/>
              </w:rPr>
            </w:pPr>
            <w:r w:rsidRPr="00C86EBE">
              <w:rPr>
                <w:noProof/>
              </w:rPr>
              <w:t>НАЗИВ ПОНУЂАЧА</w:t>
            </w:r>
          </w:p>
        </w:tc>
        <w:tc>
          <w:tcPr>
            <w:tcW w:w="2708" w:type="dxa"/>
          </w:tcPr>
          <w:p w:rsidR="00E75DCB" w:rsidRPr="00C86EBE" w:rsidRDefault="00E75DCB" w:rsidP="00C74F94">
            <w:pPr>
              <w:jc w:val="center"/>
              <w:rPr>
                <w:noProof/>
              </w:rPr>
            </w:pPr>
            <w:r w:rsidRPr="00C86EBE">
              <w:rPr>
                <w:noProof/>
              </w:rPr>
              <w:t>М.П.</w:t>
            </w:r>
          </w:p>
        </w:tc>
        <w:tc>
          <w:tcPr>
            <w:tcW w:w="3290" w:type="dxa"/>
            <w:tcBorders>
              <w:top w:val="single" w:sz="4" w:space="0" w:color="auto"/>
            </w:tcBorders>
          </w:tcPr>
          <w:p w:rsidR="00E75DCB" w:rsidRPr="00C86EBE" w:rsidRDefault="00E75DCB" w:rsidP="00C74F94">
            <w:pPr>
              <w:jc w:val="center"/>
              <w:rPr>
                <w:noProof/>
              </w:rPr>
            </w:pPr>
            <w:r w:rsidRPr="00C86EBE">
              <w:rPr>
                <w:noProof/>
              </w:rPr>
              <w:t>ПОТПИС ПОНУЂАЧА</w:t>
            </w:r>
          </w:p>
        </w:tc>
      </w:tr>
    </w:tbl>
    <w:p w:rsidR="00AB39E7" w:rsidRPr="00C86EBE" w:rsidRDefault="00AB39E7" w:rsidP="00AB39E7">
      <w:pPr>
        <w:rPr>
          <w:b/>
          <w:noProof/>
        </w:rPr>
      </w:pPr>
      <w:r w:rsidRPr="00C86EB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C86EBE" w:rsidTr="007A4B1A">
        <w:trPr>
          <w:jc w:val="center"/>
        </w:trPr>
        <w:tc>
          <w:tcPr>
            <w:tcW w:w="12312" w:type="dxa"/>
            <w:gridSpan w:val="6"/>
          </w:tcPr>
          <w:p w:rsidR="00AB39E7" w:rsidRPr="00C86EBE" w:rsidRDefault="00AB39E7" w:rsidP="005F2260">
            <w:pPr>
              <w:pStyle w:val="Heading2"/>
              <w:numPr>
                <w:ilvl w:val="0"/>
                <w:numId w:val="30"/>
              </w:numPr>
              <w:ind w:left="0" w:firstLine="0"/>
              <w:rPr>
                <w:noProof/>
              </w:rPr>
            </w:pPr>
            <w:r w:rsidRPr="00C86EBE">
              <w:rPr>
                <w:noProof/>
              </w:rPr>
              <w:lastRenderedPageBreak/>
              <w:br w:type="page"/>
            </w:r>
            <w:bookmarkStart w:id="22" w:name="_Toc376245944"/>
            <w:r w:rsidRPr="00C86EBE">
              <w:rPr>
                <w:noProof/>
              </w:rPr>
              <w:t>ОПШТИ ПОДАЦИ О ПОДИЗВОЂАЧИМА</w:t>
            </w:r>
            <w:bookmarkEnd w:id="22"/>
          </w:p>
        </w:tc>
      </w:tr>
      <w:tr w:rsidR="00AB39E7" w:rsidRPr="00C86EBE" w:rsidTr="007A4B1A">
        <w:trPr>
          <w:jc w:val="center"/>
        </w:trPr>
        <w:tc>
          <w:tcPr>
            <w:tcW w:w="690" w:type="dxa"/>
            <w:vAlign w:val="center"/>
          </w:tcPr>
          <w:p w:rsidR="00AB39E7" w:rsidRPr="00C86EBE" w:rsidRDefault="00AB39E7" w:rsidP="00B819C7">
            <w:pPr>
              <w:jc w:val="center"/>
              <w:rPr>
                <w:noProof/>
                <w:sz w:val="20"/>
                <w:szCs w:val="20"/>
              </w:rPr>
            </w:pPr>
            <w:r w:rsidRPr="00C86EBE">
              <w:rPr>
                <w:noProof/>
                <w:sz w:val="20"/>
                <w:szCs w:val="20"/>
              </w:rPr>
              <w:t>Р.бр</w:t>
            </w:r>
          </w:p>
        </w:tc>
        <w:tc>
          <w:tcPr>
            <w:tcW w:w="3324" w:type="dxa"/>
            <w:vAlign w:val="center"/>
          </w:tcPr>
          <w:p w:rsidR="00AB39E7" w:rsidRPr="00C86EBE" w:rsidRDefault="00AB39E7" w:rsidP="00B819C7">
            <w:pPr>
              <w:jc w:val="center"/>
              <w:rPr>
                <w:noProof/>
                <w:sz w:val="20"/>
                <w:szCs w:val="20"/>
              </w:rPr>
            </w:pPr>
            <w:r w:rsidRPr="00C86EBE">
              <w:rPr>
                <w:noProof/>
                <w:sz w:val="20"/>
                <w:szCs w:val="20"/>
              </w:rPr>
              <w:t>Пословно име или скраћени назив из одговарајућег регистра</w:t>
            </w:r>
          </w:p>
        </w:tc>
        <w:tc>
          <w:tcPr>
            <w:tcW w:w="2270" w:type="dxa"/>
            <w:vAlign w:val="center"/>
          </w:tcPr>
          <w:p w:rsidR="00AB39E7" w:rsidRPr="00C86EBE" w:rsidRDefault="00AB39E7" w:rsidP="00B819C7">
            <w:pPr>
              <w:jc w:val="center"/>
              <w:rPr>
                <w:noProof/>
                <w:sz w:val="20"/>
                <w:szCs w:val="20"/>
              </w:rPr>
            </w:pPr>
            <w:r w:rsidRPr="00C86EBE">
              <w:rPr>
                <w:noProof/>
                <w:sz w:val="20"/>
                <w:szCs w:val="20"/>
              </w:rPr>
              <w:t>Адреса седишта</w:t>
            </w:r>
          </w:p>
        </w:tc>
        <w:tc>
          <w:tcPr>
            <w:tcW w:w="1697" w:type="dxa"/>
            <w:vAlign w:val="center"/>
          </w:tcPr>
          <w:p w:rsidR="00AB39E7" w:rsidRPr="00C86EBE" w:rsidRDefault="00AB39E7" w:rsidP="00B819C7">
            <w:pPr>
              <w:jc w:val="center"/>
              <w:rPr>
                <w:noProof/>
                <w:sz w:val="20"/>
                <w:szCs w:val="20"/>
              </w:rPr>
            </w:pPr>
            <w:r w:rsidRPr="00C86EBE">
              <w:rPr>
                <w:noProof/>
                <w:sz w:val="20"/>
                <w:szCs w:val="20"/>
              </w:rPr>
              <w:t>Матични број</w:t>
            </w:r>
          </w:p>
        </w:tc>
        <w:tc>
          <w:tcPr>
            <w:tcW w:w="2284" w:type="dxa"/>
            <w:vAlign w:val="center"/>
          </w:tcPr>
          <w:p w:rsidR="00AB39E7" w:rsidRPr="00C86EBE" w:rsidRDefault="00AB39E7" w:rsidP="00B819C7">
            <w:pPr>
              <w:jc w:val="center"/>
              <w:rPr>
                <w:noProof/>
                <w:sz w:val="20"/>
                <w:szCs w:val="20"/>
              </w:rPr>
            </w:pPr>
            <w:r w:rsidRPr="00C86EBE">
              <w:rPr>
                <w:noProof/>
                <w:sz w:val="20"/>
                <w:szCs w:val="20"/>
              </w:rPr>
              <w:t>Порески идентификациони број</w:t>
            </w:r>
          </w:p>
        </w:tc>
        <w:tc>
          <w:tcPr>
            <w:tcW w:w="2047" w:type="dxa"/>
            <w:vAlign w:val="center"/>
          </w:tcPr>
          <w:p w:rsidR="00AB39E7" w:rsidRPr="00C86EBE" w:rsidRDefault="00AB39E7" w:rsidP="00B819C7">
            <w:pPr>
              <w:jc w:val="center"/>
              <w:rPr>
                <w:noProof/>
                <w:sz w:val="20"/>
                <w:szCs w:val="20"/>
              </w:rPr>
            </w:pPr>
            <w:r w:rsidRPr="00C86EBE">
              <w:rPr>
                <w:noProof/>
                <w:sz w:val="20"/>
                <w:szCs w:val="20"/>
              </w:rPr>
              <w:t>Име особе за контакт</w:t>
            </w:r>
          </w:p>
        </w:tc>
      </w:tr>
      <w:tr w:rsidR="00AB39E7" w:rsidRPr="00C86EBE" w:rsidTr="007A4B1A">
        <w:trPr>
          <w:jc w:val="center"/>
        </w:trPr>
        <w:tc>
          <w:tcPr>
            <w:tcW w:w="690" w:type="dxa"/>
          </w:tcPr>
          <w:p w:rsidR="00AB39E7" w:rsidRPr="00C86EBE" w:rsidRDefault="00AB39E7" w:rsidP="00B819C7">
            <w:pPr>
              <w:rPr>
                <w:b/>
                <w:noProof/>
              </w:rPr>
            </w:pPr>
            <w:r w:rsidRPr="00C86EBE">
              <w:rPr>
                <w:b/>
                <w:noProof/>
              </w:rPr>
              <w:t>1</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2</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3</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4</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5</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6</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7</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8</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9</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r w:rsidR="00AB39E7" w:rsidRPr="00C86EBE" w:rsidTr="007A4B1A">
        <w:trPr>
          <w:jc w:val="center"/>
        </w:trPr>
        <w:tc>
          <w:tcPr>
            <w:tcW w:w="690" w:type="dxa"/>
          </w:tcPr>
          <w:p w:rsidR="00AB39E7" w:rsidRPr="00C86EBE" w:rsidRDefault="00AB39E7" w:rsidP="00B819C7">
            <w:pPr>
              <w:rPr>
                <w:b/>
                <w:noProof/>
              </w:rPr>
            </w:pPr>
            <w:r w:rsidRPr="00C86EBE">
              <w:rPr>
                <w:b/>
                <w:noProof/>
              </w:rPr>
              <w:t>10</w:t>
            </w:r>
          </w:p>
        </w:tc>
        <w:tc>
          <w:tcPr>
            <w:tcW w:w="3324" w:type="dxa"/>
          </w:tcPr>
          <w:p w:rsidR="00AB39E7" w:rsidRPr="00C86EBE" w:rsidRDefault="00AB39E7" w:rsidP="00B819C7">
            <w:pPr>
              <w:rPr>
                <w:b/>
                <w:noProof/>
              </w:rPr>
            </w:pPr>
          </w:p>
        </w:tc>
        <w:tc>
          <w:tcPr>
            <w:tcW w:w="2270" w:type="dxa"/>
          </w:tcPr>
          <w:p w:rsidR="00AB39E7" w:rsidRPr="00C86EBE" w:rsidRDefault="00AB39E7" w:rsidP="00B819C7">
            <w:pPr>
              <w:rPr>
                <w:b/>
                <w:noProof/>
              </w:rPr>
            </w:pPr>
          </w:p>
        </w:tc>
        <w:tc>
          <w:tcPr>
            <w:tcW w:w="1697" w:type="dxa"/>
          </w:tcPr>
          <w:p w:rsidR="00AB39E7" w:rsidRPr="00C86EBE" w:rsidRDefault="00AB39E7" w:rsidP="00B819C7">
            <w:pPr>
              <w:rPr>
                <w:b/>
                <w:noProof/>
              </w:rPr>
            </w:pPr>
          </w:p>
        </w:tc>
        <w:tc>
          <w:tcPr>
            <w:tcW w:w="2284" w:type="dxa"/>
          </w:tcPr>
          <w:p w:rsidR="00AB39E7" w:rsidRPr="00C86EBE" w:rsidRDefault="00AB39E7" w:rsidP="00B819C7">
            <w:pPr>
              <w:rPr>
                <w:b/>
                <w:noProof/>
              </w:rPr>
            </w:pPr>
          </w:p>
        </w:tc>
        <w:tc>
          <w:tcPr>
            <w:tcW w:w="2047" w:type="dxa"/>
          </w:tcPr>
          <w:p w:rsidR="00AB39E7" w:rsidRPr="00C86EBE" w:rsidRDefault="00AB39E7" w:rsidP="00B819C7">
            <w:pPr>
              <w:rPr>
                <w:b/>
                <w:noProof/>
              </w:rPr>
            </w:pPr>
          </w:p>
        </w:tc>
      </w:tr>
    </w:tbl>
    <w:p w:rsidR="00AB39E7" w:rsidRPr="00C86EBE" w:rsidRDefault="00AB39E7" w:rsidP="00AB39E7">
      <w:pPr>
        <w:rPr>
          <w:b/>
          <w:noProof/>
        </w:rPr>
      </w:pPr>
    </w:p>
    <w:p w:rsidR="00AB39E7" w:rsidRPr="00C86EBE" w:rsidRDefault="00AB39E7" w:rsidP="00AB39E7">
      <w:pPr>
        <w:rPr>
          <w:b/>
          <w:noProof/>
        </w:rPr>
      </w:pPr>
    </w:p>
    <w:p w:rsidR="00AB39E7" w:rsidRPr="00C86EBE" w:rsidRDefault="00AB39E7" w:rsidP="00AB39E7">
      <w:pPr>
        <w:rPr>
          <w:b/>
          <w:noProof/>
        </w:rPr>
      </w:pPr>
    </w:p>
    <w:p w:rsidR="00AB39E7" w:rsidRPr="00C86EBE" w:rsidRDefault="00AB39E7" w:rsidP="007A4B1A">
      <w:pPr>
        <w:ind w:firstLine="720"/>
        <w:rPr>
          <w:b/>
          <w:noProof/>
        </w:rPr>
      </w:pPr>
      <w:r w:rsidRPr="00C86EBE">
        <w:rPr>
          <w:noProof/>
        </w:rPr>
        <w:t>Уколико уговор између наручиоца и понуђача буде закључен,  подизвођач ће бити наведен у уговору.</w:t>
      </w:r>
    </w:p>
    <w:p w:rsidR="00AB39E7" w:rsidRPr="00C86EBE" w:rsidRDefault="00AB39E7" w:rsidP="00AB39E7">
      <w:pPr>
        <w:rPr>
          <w:b/>
          <w:noProof/>
        </w:rPr>
      </w:pPr>
    </w:p>
    <w:p w:rsidR="00AB39E7" w:rsidRPr="00C86EBE" w:rsidRDefault="00AB39E7" w:rsidP="007A4B1A">
      <w:pPr>
        <w:ind w:firstLine="720"/>
        <w:rPr>
          <w:b/>
          <w:noProof/>
        </w:rPr>
      </w:pPr>
      <w:r w:rsidRPr="00C86EBE">
        <w:rPr>
          <w:b/>
          <w:noProof/>
        </w:rPr>
        <w:t>НАПОМЕНЕ:</w:t>
      </w:r>
    </w:p>
    <w:p w:rsidR="00AB39E7" w:rsidRPr="00C86EBE" w:rsidRDefault="00AB39E7" w:rsidP="007A4B1A">
      <w:pPr>
        <w:ind w:firstLine="720"/>
        <w:rPr>
          <w:noProof/>
        </w:rPr>
      </w:pPr>
      <w:r w:rsidRPr="00C86EBE">
        <w:rPr>
          <w:noProof/>
        </w:rPr>
        <w:t xml:space="preserve">Понуђач доставља уколико је у Обрасцу понуде заокружио </w:t>
      </w:r>
      <w:r w:rsidR="0054043F" w:rsidRPr="00C86EBE">
        <w:rPr>
          <w:b/>
          <w:noProof/>
        </w:rPr>
        <w:t>“в</w:t>
      </w:r>
      <w:r w:rsidRPr="00C86EB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C86EBE" w:rsidTr="00B819C7">
        <w:tc>
          <w:tcPr>
            <w:tcW w:w="3182" w:type="dxa"/>
            <w:tcBorders>
              <w:bottom w:val="single" w:sz="4" w:space="0" w:color="auto"/>
            </w:tcBorders>
          </w:tcPr>
          <w:p w:rsidR="00AB39E7" w:rsidRPr="00C86EBE" w:rsidRDefault="00AB39E7" w:rsidP="00B819C7">
            <w:pPr>
              <w:jc w:val="center"/>
              <w:rPr>
                <w:noProof/>
              </w:rPr>
            </w:pPr>
          </w:p>
        </w:tc>
        <w:tc>
          <w:tcPr>
            <w:tcW w:w="2708" w:type="dxa"/>
          </w:tcPr>
          <w:p w:rsidR="00AB39E7" w:rsidRPr="00C86EBE" w:rsidRDefault="00AB39E7" w:rsidP="00B819C7">
            <w:pPr>
              <w:rPr>
                <w:noProof/>
              </w:rPr>
            </w:pPr>
          </w:p>
        </w:tc>
        <w:tc>
          <w:tcPr>
            <w:tcW w:w="3290" w:type="dxa"/>
            <w:tcBorders>
              <w:bottom w:val="single" w:sz="4" w:space="0" w:color="auto"/>
            </w:tcBorders>
          </w:tcPr>
          <w:p w:rsidR="00AB39E7" w:rsidRPr="00C86EBE" w:rsidRDefault="00AB39E7" w:rsidP="00B819C7">
            <w:pPr>
              <w:rPr>
                <w:noProof/>
              </w:rPr>
            </w:pPr>
          </w:p>
        </w:tc>
      </w:tr>
      <w:tr w:rsidR="00AB39E7" w:rsidRPr="00C86EBE" w:rsidTr="00B819C7">
        <w:tc>
          <w:tcPr>
            <w:tcW w:w="3182" w:type="dxa"/>
            <w:tcBorders>
              <w:top w:val="single" w:sz="4" w:space="0" w:color="auto"/>
            </w:tcBorders>
          </w:tcPr>
          <w:p w:rsidR="00AB39E7" w:rsidRPr="00C86EBE" w:rsidRDefault="00AB39E7" w:rsidP="00B819C7">
            <w:pPr>
              <w:jc w:val="center"/>
              <w:rPr>
                <w:noProof/>
              </w:rPr>
            </w:pPr>
            <w:r w:rsidRPr="00C86EBE">
              <w:rPr>
                <w:noProof/>
              </w:rPr>
              <w:t>НАЗИВ ПОНУЂАЧА</w:t>
            </w:r>
          </w:p>
        </w:tc>
        <w:tc>
          <w:tcPr>
            <w:tcW w:w="2708" w:type="dxa"/>
          </w:tcPr>
          <w:p w:rsidR="00AB39E7" w:rsidRPr="00C86EBE" w:rsidRDefault="00AB39E7" w:rsidP="00B819C7">
            <w:pPr>
              <w:jc w:val="center"/>
              <w:rPr>
                <w:noProof/>
              </w:rPr>
            </w:pPr>
            <w:r w:rsidRPr="00C86EBE">
              <w:rPr>
                <w:noProof/>
              </w:rPr>
              <w:t>М.П.</w:t>
            </w:r>
          </w:p>
        </w:tc>
        <w:tc>
          <w:tcPr>
            <w:tcW w:w="3290" w:type="dxa"/>
            <w:tcBorders>
              <w:top w:val="single" w:sz="4" w:space="0" w:color="auto"/>
            </w:tcBorders>
          </w:tcPr>
          <w:p w:rsidR="00AB39E7" w:rsidRPr="00C86EBE" w:rsidRDefault="00AB39E7" w:rsidP="00B819C7">
            <w:pPr>
              <w:jc w:val="center"/>
              <w:rPr>
                <w:noProof/>
              </w:rPr>
            </w:pPr>
            <w:r w:rsidRPr="00C86EBE">
              <w:rPr>
                <w:noProof/>
              </w:rPr>
              <w:t>ПОТПИС ПОНУЂАЧА</w:t>
            </w:r>
          </w:p>
        </w:tc>
      </w:tr>
    </w:tbl>
    <w:p w:rsidR="00AB39E7" w:rsidRPr="00F5305E" w:rsidRDefault="00AB39E7" w:rsidP="007A4B1A">
      <w:pPr>
        <w:ind w:firstLine="720"/>
        <w:rPr>
          <w:noProof/>
        </w:rPr>
      </w:pPr>
      <w:r w:rsidRPr="00C86EBE">
        <w:rPr>
          <w:noProof/>
        </w:rPr>
        <w:t>Образац копирати, уколико има више подизвођача.</w:t>
      </w:r>
      <w:r w:rsidRPr="00F5305E">
        <w:rPr>
          <w:noProof/>
        </w:rPr>
        <w:t xml:space="preserve"> </w:t>
      </w:r>
    </w:p>
    <w:sectPr w:rsidR="00AB39E7" w:rsidRPr="00F5305E"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5E" w:rsidRDefault="00F5305E">
      <w:r>
        <w:separator/>
      </w:r>
    </w:p>
  </w:endnote>
  <w:endnote w:type="continuationSeparator" w:id="0">
    <w:p w:rsidR="00F5305E" w:rsidRDefault="00F5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5E" w:rsidRDefault="006F4ABD" w:rsidP="00092A9E">
    <w:pPr>
      <w:pStyle w:val="Footer"/>
      <w:framePr w:wrap="around" w:vAnchor="text" w:hAnchor="margin" w:xAlign="right" w:y="1"/>
      <w:rPr>
        <w:rStyle w:val="PageNumber"/>
      </w:rPr>
    </w:pPr>
    <w:r>
      <w:rPr>
        <w:rStyle w:val="PageNumber"/>
      </w:rPr>
      <w:fldChar w:fldCharType="begin"/>
    </w:r>
    <w:r w:rsidR="00F5305E">
      <w:rPr>
        <w:rStyle w:val="PageNumber"/>
      </w:rPr>
      <w:instrText xml:space="preserve">PAGE  </w:instrText>
    </w:r>
    <w:r>
      <w:rPr>
        <w:rStyle w:val="PageNumber"/>
      </w:rPr>
      <w:fldChar w:fldCharType="end"/>
    </w:r>
  </w:p>
  <w:p w:rsidR="00F5305E" w:rsidRDefault="00F5305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5305E" w:rsidRDefault="00F5305E">
            <w:pPr>
              <w:pStyle w:val="Footer"/>
              <w:jc w:val="center"/>
            </w:pPr>
            <w:r>
              <w:t xml:space="preserve">Страна </w:t>
            </w:r>
            <w:r w:rsidR="006F4ABD">
              <w:rPr>
                <w:b/>
              </w:rPr>
              <w:fldChar w:fldCharType="begin"/>
            </w:r>
            <w:r>
              <w:rPr>
                <w:b/>
              </w:rPr>
              <w:instrText xml:space="preserve"> PAGE </w:instrText>
            </w:r>
            <w:r w:rsidR="006F4ABD">
              <w:rPr>
                <w:b/>
              </w:rPr>
              <w:fldChar w:fldCharType="separate"/>
            </w:r>
            <w:r w:rsidR="002B15D8">
              <w:rPr>
                <w:b/>
                <w:noProof/>
              </w:rPr>
              <w:t>29</w:t>
            </w:r>
            <w:r w:rsidR="006F4ABD">
              <w:rPr>
                <w:b/>
              </w:rPr>
              <w:fldChar w:fldCharType="end"/>
            </w:r>
            <w:r>
              <w:t xml:space="preserve"> од </w:t>
            </w:r>
            <w:r w:rsidR="006F4ABD">
              <w:rPr>
                <w:b/>
              </w:rPr>
              <w:fldChar w:fldCharType="begin"/>
            </w:r>
            <w:r>
              <w:rPr>
                <w:b/>
              </w:rPr>
              <w:instrText xml:space="preserve"> NUMPAGES  </w:instrText>
            </w:r>
            <w:r w:rsidR="006F4ABD">
              <w:rPr>
                <w:b/>
              </w:rPr>
              <w:fldChar w:fldCharType="separate"/>
            </w:r>
            <w:r w:rsidR="002B15D8">
              <w:rPr>
                <w:b/>
                <w:noProof/>
              </w:rPr>
              <w:t>29</w:t>
            </w:r>
            <w:r w:rsidR="006F4ABD">
              <w:rPr>
                <w:b/>
              </w:rPr>
              <w:fldChar w:fldCharType="end"/>
            </w:r>
          </w:p>
        </w:sdtContent>
      </w:sdt>
    </w:sdtContent>
  </w:sdt>
  <w:p w:rsidR="00F5305E" w:rsidRPr="00CF2211" w:rsidRDefault="00F5305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5E" w:rsidRDefault="00F5305E">
      <w:r>
        <w:separator/>
      </w:r>
    </w:p>
  </w:footnote>
  <w:footnote w:type="continuationSeparator" w:id="0">
    <w:p w:rsidR="00F5305E" w:rsidRDefault="00F5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5E" w:rsidRPr="00884492" w:rsidRDefault="00F5305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D832845C"/>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83F97"/>
    <w:multiLevelType w:val="hybridMultilevel"/>
    <w:tmpl w:val="242AB7BC"/>
    <w:lvl w:ilvl="0" w:tplc="E1B8F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5"/>
  </w:num>
  <w:num w:numId="3">
    <w:abstractNumId w:val="35"/>
  </w:num>
  <w:num w:numId="4">
    <w:abstractNumId w:val="20"/>
  </w:num>
  <w:num w:numId="5">
    <w:abstractNumId w:val="17"/>
  </w:num>
  <w:num w:numId="6">
    <w:abstractNumId w:val="36"/>
  </w:num>
  <w:num w:numId="7">
    <w:abstractNumId w:val="18"/>
  </w:num>
  <w:num w:numId="8">
    <w:abstractNumId w:val="15"/>
  </w:num>
  <w:num w:numId="9">
    <w:abstractNumId w:val="23"/>
  </w:num>
  <w:num w:numId="10">
    <w:abstractNumId w:val="29"/>
  </w:num>
  <w:num w:numId="11">
    <w:abstractNumId w:val="38"/>
  </w:num>
  <w:num w:numId="12">
    <w:abstractNumId w:val="41"/>
  </w:num>
  <w:num w:numId="13">
    <w:abstractNumId w:val="13"/>
  </w:num>
  <w:num w:numId="14">
    <w:abstractNumId w:val="30"/>
  </w:num>
  <w:num w:numId="15">
    <w:abstractNumId w:val="39"/>
  </w:num>
  <w:num w:numId="16">
    <w:abstractNumId w:val="24"/>
  </w:num>
  <w:num w:numId="17">
    <w:abstractNumId w:val="6"/>
  </w:num>
  <w:num w:numId="18">
    <w:abstractNumId w:val="4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2"/>
  </w:num>
  <w:num w:numId="22">
    <w:abstractNumId w:val="28"/>
  </w:num>
  <w:num w:numId="23">
    <w:abstractNumId w:val="22"/>
  </w:num>
  <w:num w:numId="24">
    <w:abstractNumId w:val="7"/>
  </w:num>
  <w:num w:numId="25">
    <w:abstractNumId w:val="9"/>
  </w:num>
  <w:num w:numId="26">
    <w:abstractNumId w:val="10"/>
  </w:num>
  <w:num w:numId="27">
    <w:abstractNumId w:val="34"/>
  </w:num>
  <w:num w:numId="28">
    <w:abstractNumId w:val="12"/>
  </w:num>
  <w:num w:numId="29">
    <w:abstractNumId w:val="27"/>
  </w:num>
  <w:num w:numId="30">
    <w:abstractNumId w:val="31"/>
  </w:num>
  <w:num w:numId="31">
    <w:abstractNumId w:val="14"/>
  </w:num>
  <w:num w:numId="32">
    <w:abstractNumId w:val="1"/>
  </w:num>
  <w:num w:numId="33">
    <w:abstractNumId w:val="2"/>
  </w:num>
  <w:num w:numId="34">
    <w:abstractNumId w:val="3"/>
  </w:num>
  <w:num w:numId="35">
    <w:abstractNumId w:val="11"/>
  </w:num>
  <w:num w:numId="36">
    <w:abstractNumId w:val="21"/>
  </w:num>
  <w:num w:numId="37">
    <w:abstractNumId w:val="37"/>
  </w:num>
  <w:num w:numId="38">
    <w:abstractNumId w:val="0"/>
  </w:num>
  <w:num w:numId="39">
    <w:abstractNumId w:val="19"/>
  </w:num>
  <w:num w:numId="40">
    <w:abstractNumId w:val="26"/>
  </w:num>
  <w:num w:numId="41">
    <w:abstractNumId w:val="11"/>
  </w:num>
  <w:num w:numId="42">
    <w:abstractNumId w:val="11"/>
  </w:num>
  <w:num w:numId="43">
    <w:abstractNumId w:val="16"/>
  </w:num>
  <w:num w:numId="44">
    <w:abstractNumId w:val="25"/>
  </w:num>
  <w:num w:numId="45">
    <w:abstractNumId w:val="4"/>
  </w:num>
  <w:num w:numId="4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605"/>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55E5"/>
    <w:rsid w:val="002A734D"/>
    <w:rsid w:val="002A7C42"/>
    <w:rsid w:val="002B0A8F"/>
    <w:rsid w:val="002B15D8"/>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024"/>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260"/>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4ABD"/>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C69"/>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9F7"/>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02D8"/>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86EBE"/>
    <w:rsid w:val="00C934EB"/>
    <w:rsid w:val="00C97EE7"/>
    <w:rsid w:val="00CA13D4"/>
    <w:rsid w:val="00CA2087"/>
    <w:rsid w:val="00CA2E97"/>
    <w:rsid w:val="00CA682E"/>
    <w:rsid w:val="00CA7002"/>
    <w:rsid w:val="00CB01E0"/>
    <w:rsid w:val="00CB0A34"/>
    <w:rsid w:val="00CB103B"/>
    <w:rsid w:val="00CB24A2"/>
    <w:rsid w:val="00CB26A0"/>
    <w:rsid w:val="00CB7DC6"/>
    <w:rsid w:val="00CC1EFA"/>
    <w:rsid w:val="00CC2A0B"/>
    <w:rsid w:val="00CC6BAC"/>
    <w:rsid w:val="00CD0E3F"/>
    <w:rsid w:val="00CD4064"/>
    <w:rsid w:val="00CD56FC"/>
    <w:rsid w:val="00CD6277"/>
    <w:rsid w:val="00CD676B"/>
    <w:rsid w:val="00CE070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5CBA"/>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1D0"/>
    <w:rsid w:val="00ED2588"/>
    <w:rsid w:val="00ED2D2C"/>
    <w:rsid w:val="00ED39EB"/>
    <w:rsid w:val="00ED5D87"/>
    <w:rsid w:val="00ED5E53"/>
    <w:rsid w:val="00ED610F"/>
    <w:rsid w:val="00ED6396"/>
    <w:rsid w:val="00ED7988"/>
    <w:rsid w:val="00EE0F92"/>
    <w:rsid w:val="00EE1AE7"/>
    <w:rsid w:val="00EE1E47"/>
    <w:rsid w:val="00EE2BE5"/>
    <w:rsid w:val="00EE307C"/>
    <w:rsid w:val="00EE6451"/>
    <w:rsid w:val="00EF2AC3"/>
    <w:rsid w:val="00EF5517"/>
    <w:rsid w:val="00EF6B58"/>
    <w:rsid w:val="00EF6B5E"/>
    <w:rsid w:val="00EF74F2"/>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05E"/>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3D3E"/>
    <w:rsid w:val="0001674E"/>
    <w:rsid w:val="00095614"/>
    <w:rsid w:val="000D3DD7"/>
    <w:rsid w:val="00122B92"/>
    <w:rsid w:val="001945BC"/>
    <w:rsid w:val="001C6B21"/>
    <w:rsid w:val="0020106B"/>
    <w:rsid w:val="002C02DE"/>
    <w:rsid w:val="002C11DC"/>
    <w:rsid w:val="00342777"/>
    <w:rsid w:val="003B29A3"/>
    <w:rsid w:val="004B2731"/>
    <w:rsid w:val="00536B77"/>
    <w:rsid w:val="005564EA"/>
    <w:rsid w:val="0058462F"/>
    <w:rsid w:val="005A65FB"/>
    <w:rsid w:val="005E3D3E"/>
    <w:rsid w:val="005E561A"/>
    <w:rsid w:val="005E7551"/>
    <w:rsid w:val="00613D6B"/>
    <w:rsid w:val="00670498"/>
    <w:rsid w:val="006D3C7F"/>
    <w:rsid w:val="007E4B9D"/>
    <w:rsid w:val="00855165"/>
    <w:rsid w:val="008F5780"/>
    <w:rsid w:val="009F0AFF"/>
    <w:rsid w:val="00A77D1F"/>
    <w:rsid w:val="00A93C93"/>
    <w:rsid w:val="00AC2F13"/>
    <w:rsid w:val="00B61906"/>
    <w:rsid w:val="00BA70DB"/>
    <w:rsid w:val="00C45E0B"/>
    <w:rsid w:val="00C4766B"/>
    <w:rsid w:val="00C65B98"/>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165"/>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74957BB0EE684A83BF59C08707571A2D">
    <w:name w:val="74957BB0EE684A83BF59C08707571A2D"/>
    <w:rsid w:val="008551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9B28-FC31-4075-8E9D-37D4527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45410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55</cp:revision>
  <cp:lastPrinted>2013-07-29T08:21:00Z</cp:lastPrinted>
  <dcterms:created xsi:type="dcterms:W3CDTF">2013-08-15T08:37:00Z</dcterms:created>
  <dcterms:modified xsi:type="dcterms:W3CDTF">2013-12-31T10:07:00Z</dcterms:modified>
</cp:coreProperties>
</file>