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5" w:type="dxa"/>
        <w:jc w:val="center"/>
        <w:tblInd w:w="231" w:type="dxa"/>
        <w:tblBorders>
          <w:bottom w:val="single" w:sz="4" w:space="0" w:color="auto"/>
        </w:tblBorders>
        <w:tblLayout w:type="fixed"/>
        <w:tblLook w:val="0000" w:firstRow="0" w:lastRow="0" w:firstColumn="0" w:lastColumn="0" w:noHBand="0" w:noVBand="0"/>
      </w:tblPr>
      <w:tblGrid>
        <w:gridCol w:w="1475"/>
        <w:gridCol w:w="7560"/>
      </w:tblGrid>
      <w:tr w:rsidR="009C505A" w:rsidTr="00F83226">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47669092" r:id="rId10"/>
              </w:object>
            </w:r>
          </w:p>
        </w:tc>
        <w:tc>
          <w:tcPr>
            <w:tcW w:w="7560"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Default="002A0BAD" w:rsidP="00B84C11">
      <w:pPr>
        <w:pStyle w:val="Footer"/>
        <w:jc w:val="center"/>
        <w:rPr>
          <w:b/>
          <w:noProof/>
          <w:lang w:val="sr-Cyrl-RS"/>
        </w:rPr>
      </w:pPr>
      <w:r>
        <w:rPr>
          <w:b/>
          <w:noProof/>
          <w:lang w:val="sr-Cyrl-RS"/>
        </w:rPr>
        <w:t>Н</w:t>
      </w:r>
      <w:r w:rsidRPr="00D56C28">
        <w:rPr>
          <w:b/>
          <w:noProof/>
          <w:lang w:val="sr-Cyrl-RS"/>
        </w:rPr>
        <w:t>абавка регистрованог ц</w:t>
      </w:r>
      <w:r w:rsidR="003373BE">
        <w:rPr>
          <w:b/>
          <w:noProof/>
          <w:lang w:val="sr-Cyrl-RS"/>
        </w:rPr>
        <w:t>итостатика са Б Листе лекова – к</w:t>
      </w:r>
      <w:r w:rsidRPr="00D56C28">
        <w:rPr>
          <w:b/>
          <w:noProof/>
          <w:lang w:val="sr-Cyrl-RS"/>
        </w:rPr>
        <w:t>ладрибин 10мг/5мл за потребе Клиничког центра Војводине</w:t>
      </w:r>
    </w:p>
    <w:p w:rsidR="002A0BAD" w:rsidRPr="00734367" w:rsidRDefault="002A0BAD"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734367" w:rsidRDefault="00B84C11" w:rsidP="00734367">
      <w:pPr>
        <w:pStyle w:val="Footer"/>
        <w:jc w:val="center"/>
        <w:rPr>
          <w:b/>
          <w:noProof/>
        </w:rPr>
      </w:pPr>
      <w:r w:rsidRPr="00734367">
        <w:rPr>
          <w:b/>
          <w:noProof/>
        </w:rPr>
        <w:t xml:space="preserve">БРОЈ </w:t>
      </w:r>
      <w:r w:rsidR="002A0BAD">
        <w:rPr>
          <w:b/>
          <w:noProof/>
        </w:rPr>
        <w:t>25</w:t>
      </w:r>
      <w:r w:rsidR="002A0BAD">
        <w:rPr>
          <w:b/>
          <w:noProof/>
          <w:lang w:val="sr-Cyrl-RS"/>
        </w:rPr>
        <w:t>3</w:t>
      </w:r>
      <w:r w:rsidR="00734367" w:rsidRPr="00734367">
        <w:rPr>
          <w:b/>
          <w:noProof/>
        </w:rPr>
        <w:t>-13-О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A0BAD">
        <w:rPr>
          <w:b/>
          <w:noProof/>
          <w:lang w:val="sr-Cyrl-RS"/>
        </w:rPr>
        <w:t>децембар</w:t>
      </w:r>
      <w:r w:rsidR="00734367" w:rsidRPr="00734367">
        <w:rPr>
          <w:b/>
          <w:noProof/>
        </w:rPr>
        <w:t xml:space="preserve"> </w:t>
      </w:r>
      <w:r w:rsidR="00B84C11" w:rsidRPr="00734367">
        <w:rPr>
          <w:b/>
          <w:noProof/>
        </w:rPr>
        <w:t>2013</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83226" w:rsidRDefault="00B84C11" w:rsidP="00F83226">
      <w:pP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2A0BAD">
        <w:rPr>
          <w:b/>
          <w:noProof/>
        </w:rPr>
        <w:t xml:space="preserve"> 25</w:t>
      </w:r>
      <w:r w:rsidR="002A0BAD">
        <w:rPr>
          <w:b/>
          <w:noProof/>
          <w:lang w:val="sr-Cyrl-RS"/>
        </w:rPr>
        <w:t>3</w:t>
      </w:r>
      <w:r w:rsidRPr="00E13123">
        <w:rPr>
          <w:b/>
          <w:noProof/>
        </w:rPr>
        <w:t xml:space="preserve">-13-О - набавка </w:t>
      </w:r>
      <w:r w:rsidR="002A0BAD" w:rsidRPr="00D56C28">
        <w:rPr>
          <w:b/>
          <w:noProof/>
          <w:lang w:val="sr-Cyrl-RS"/>
        </w:rPr>
        <w:t>регистрованог ц</w:t>
      </w:r>
      <w:r w:rsidR="003373BE">
        <w:rPr>
          <w:b/>
          <w:noProof/>
          <w:lang w:val="sr-Cyrl-RS"/>
        </w:rPr>
        <w:t>итостатика са Б Листе лекова – к</w:t>
      </w:r>
      <w:r w:rsidR="002A0BAD" w:rsidRPr="00D56C28">
        <w:rPr>
          <w:b/>
          <w:noProof/>
          <w:lang w:val="sr-Cyrl-RS"/>
        </w:rPr>
        <w:t xml:space="preserve">ладрибин 10мг/5мл за потребе </w:t>
      </w:r>
    </w:p>
    <w:p w:rsidR="000C3B23" w:rsidRPr="00F83226" w:rsidRDefault="002A0BAD" w:rsidP="00F83226">
      <w:pPr>
        <w:jc w:val="center"/>
        <w:rPr>
          <w:b/>
          <w:noProof/>
          <w:lang w:val="sr-Cyrl-RS"/>
        </w:rPr>
      </w:pPr>
      <w:r w:rsidRPr="00D56C28">
        <w:rPr>
          <w:b/>
          <w:noProof/>
          <w:lang w:val="sr-Cyrl-RS"/>
        </w:rPr>
        <w:t>Клиничког центра Војводине</w:t>
      </w: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8F5396">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6D242F">
              <w:rPr>
                <w:webHidden/>
              </w:rPr>
              <w:t>1</w:t>
            </w:r>
            <w:r w:rsidRPr="002A6122">
              <w:rPr>
                <w:webHidden/>
              </w:rPr>
              <w:fldChar w:fldCharType="end"/>
            </w:r>
          </w:hyperlink>
        </w:p>
        <w:p w:rsidR="002A6122" w:rsidRPr="002A6122" w:rsidRDefault="003373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_Toc364158541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p>
        <w:p w:rsidR="002A6122" w:rsidRPr="002A6122" w:rsidRDefault="003373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3373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3373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3373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564722" w:rsidRDefault="003373BE">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_Toc364158546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564722">
            <w:rPr>
              <w:noProof/>
            </w:rPr>
            <w:t>1</w:t>
          </w:r>
        </w:p>
        <w:p w:rsidR="002A6122" w:rsidRPr="002A6122" w:rsidRDefault="003373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3373BE">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_Toc364158548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1</w:t>
          </w:r>
        </w:p>
        <w:p w:rsidR="002A6122" w:rsidRPr="00241DEF" w:rsidRDefault="003373BE">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_Toc364158549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4</w:t>
          </w:r>
        </w:p>
        <w:p w:rsidR="002A6122" w:rsidRPr="00241DEF" w:rsidRDefault="003373BE">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_Toc364158550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5</w:t>
          </w:r>
        </w:p>
        <w:p w:rsidR="002A6122" w:rsidRPr="00241DEF" w:rsidRDefault="003373BE">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_Toc364158551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6</w:t>
          </w:r>
        </w:p>
        <w:p w:rsidR="002A6122" w:rsidRPr="00241DEF" w:rsidRDefault="003373BE">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_Toc364158552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7</w:t>
          </w:r>
        </w:p>
        <w:p w:rsidR="002A6122" w:rsidRPr="005B6871" w:rsidRDefault="003373BE">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_Toc364158553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5B6871">
            <w:rPr>
              <w:noProof/>
            </w:rPr>
            <w:t>8</w:t>
          </w:r>
        </w:p>
        <w:p w:rsidR="002A6122" w:rsidRPr="005B6871" w:rsidRDefault="003373BE">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E13123">
              <w:rPr>
                <w:noProof/>
                <w:webHidden/>
              </w:rPr>
              <w:t>30</w:t>
            </w:r>
          </w:hyperlink>
        </w:p>
        <w:p w:rsidR="002A6122" w:rsidRPr="005B6871" w:rsidRDefault="003373BE">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E13123">
              <w:rPr>
                <w:noProof/>
                <w:webHidden/>
              </w:rPr>
              <w:t>31</w:t>
            </w:r>
          </w:hyperlink>
        </w:p>
        <w:p w:rsidR="00DD3983" w:rsidRDefault="008F5396">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34367" w:rsidRDefault="00B84C11" w:rsidP="00734367">
            <w:pP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A0BAD">
              <w:t xml:space="preserve"> 25</w:t>
            </w:r>
            <w:r w:rsidR="002A0BAD">
              <w:rPr>
                <w:lang w:val="sr-Cyrl-RS"/>
              </w:rPr>
              <w:t>3</w:t>
            </w:r>
            <w:r w:rsidRPr="00734367">
              <w:t>-13-О</w:t>
            </w:r>
            <w:r w:rsidRPr="00734367">
              <w:rPr>
                <w:i/>
                <w:iCs/>
              </w:rPr>
              <w:t xml:space="preserve"> </w:t>
            </w:r>
            <w:r w:rsidRPr="00734367">
              <w:t xml:space="preserve">је </w:t>
            </w:r>
            <w:r w:rsidR="002A0BAD" w:rsidRPr="00D56C28">
              <w:rPr>
                <w:b/>
                <w:noProof/>
                <w:lang w:val="sr-Cyrl-RS"/>
              </w:rPr>
              <w:t>набавка регистрованог ц</w:t>
            </w:r>
            <w:r w:rsidR="003373BE">
              <w:rPr>
                <w:b/>
                <w:noProof/>
                <w:lang w:val="sr-Cyrl-RS"/>
              </w:rPr>
              <w:t>итостатика са Б Листе лекова – к</w:t>
            </w:r>
            <w:r w:rsidR="002A0BAD" w:rsidRPr="00D56C28">
              <w:rPr>
                <w:b/>
                <w:noProof/>
                <w:lang w:val="sr-Cyrl-RS"/>
              </w:rPr>
              <w:t>ладрибин 10мг/5мл за потребе Клиничког центра Војводине</w:t>
            </w:r>
            <w:r w:rsidRPr="00734367">
              <w:rPr>
                <w:b/>
                <w:lang w:val="sr-Cyrl-BA"/>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564722" w:rsidP="00564722">
            <w:pPr>
              <w:rPr>
                <w:noProof/>
              </w:rPr>
            </w:pPr>
            <w:r w:rsidRPr="002A6122">
              <w:rPr>
                <w:noProof/>
              </w:rPr>
              <w:t>021/487-22-28; tender.kcv.rs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F147F" w:rsidRDefault="00B84C11" w:rsidP="00734367">
            <w:pPr>
              <w:jc w:val="both"/>
              <w:rPr>
                <w:noProof/>
                <w:lang w:val="sr-Latn-CS"/>
              </w:rPr>
            </w:pPr>
            <w:r w:rsidRPr="001B2B46">
              <w:t xml:space="preserve">Предмет јавне набавке </w:t>
            </w:r>
            <w:r w:rsidRPr="001B2B46">
              <w:rPr>
                <w:b/>
                <w:noProof/>
              </w:rPr>
              <w:t>добара</w:t>
            </w:r>
            <w:r w:rsidRPr="001B2B46">
              <w:t xml:space="preserve"> бр</w:t>
            </w:r>
            <w:r w:rsidRPr="001B2B46">
              <w:rPr>
                <w:lang w:val="ru-RU"/>
              </w:rPr>
              <w:t>.</w:t>
            </w:r>
            <w:r w:rsidR="002A0BAD">
              <w:t xml:space="preserve"> 25</w:t>
            </w:r>
            <w:r w:rsidR="002A0BAD">
              <w:rPr>
                <w:lang w:val="sr-Cyrl-RS"/>
              </w:rPr>
              <w:t>3</w:t>
            </w:r>
            <w:r w:rsidRPr="001B2B46">
              <w:t>-13-О</w:t>
            </w:r>
            <w:r w:rsidRPr="001B2B46">
              <w:rPr>
                <w:i/>
                <w:iCs/>
              </w:rPr>
              <w:t xml:space="preserve"> </w:t>
            </w:r>
            <w:r w:rsidRPr="001B2B46">
              <w:t xml:space="preserve">је </w:t>
            </w:r>
            <w:r w:rsidR="002A0BAD" w:rsidRPr="00D56C28">
              <w:rPr>
                <w:b/>
                <w:noProof/>
                <w:lang w:val="sr-Cyrl-RS"/>
              </w:rPr>
              <w:t>набавка регистрованог ц</w:t>
            </w:r>
            <w:r w:rsidR="003373BE">
              <w:rPr>
                <w:b/>
                <w:noProof/>
                <w:lang w:val="sr-Cyrl-RS"/>
              </w:rPr>
              <w:t>итостатика са Б Листе лекова – к</w:t>
            </w:r>
            <w:r w:rsidR="002A0BAD" w:rsidRPr="00D56C28">
              <w:rPr>
                <w:b/>
                <w:noProof/>
                <w:lang w:val="sr-Cyrl-RS"/>
              </w:rPr>
              <w:t>ладрибин 10мг/5мл за потребе Клиничког центра Војводине</w:t>
            </w:r>
            <w:r w:rsidRPr="001B2B46">
              <w:rPr>
                <w:b/>
                <w:lang w:val="sr-Cyrl-BA"/>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347E35" w:rsidRDefault="00F83226" w:rsidP="00734367">
            <w:pPr>
              <w:rPr>
                <w:noProof/>
              </w:rPr>
            </w:pPr>
            <w:r w:rsidRPr="002E1867">
              <w:rPr>
                <w:lang w:val="sr-Cyrl-RS"/>
              </w:rPr>
              <w:t>Антинеопластична средства - 33652100</w:t>
            </w:r>
          </w:p>
        </w:tc>
      </w:tr>
    </w:tbl>
    <w:p w:rsidR="00B84C11" w:rsidRDefault="00B84C11" w:rsidP="00B84C11">
      <w:pPr>
        <w:rPr>
          <w:b/>
          <w:noProof/>
        </w:rPr>
      </w:pPr>
    </w:p>
    <w:p w:rsidR="00B84C11" w:rsidRPr="00C21A19" w:rsidRDefault="00B84C11" w:rsidP="00B84C11">
      <w:pPr>
        <w:rPr>
          <w:b/>
          <w:noProof/>
        </w:rPr>
      </w:pPr>
      <w:r>
        <w:rPr>
          <w:b/>
          <w:noProof/>
        </w:rPr>
        <w:t xml:space="preserve">Предмет јавне набавке </w:t>
      </w:r>
      <w:r w:rsidRPr="00734367">
        <w:rPr>
          <w:b/>
          <w:noProof/>
        </w:rPr>
        <w:t>није</w:t>
      </w:r>
      <w:r w:rsidR="00734367">
        <w:rPr>
          <w:b/>
          <w:noProof/>
        </w:rPr>
        <w:t xml:space="preserve"> </w:t>
      </w:r>
      <w:r>
        <w:rPr>
          <w:b/>
          <w:noProof/>
        </w:rPr>
        <w:t>обликован по партијама.</w:t>
      </w:r>
    </w:p>
    <w:p w:rsidR="00B84C11" w:rsidRPr="007B247F"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B2B46" w:rsidRPr="002A0BAD" w:rsidRDefault="001B2B46" w:rsidP="001B2B46">
            <w:pPr>
              <w:suppressAutoHyphens/>
              <w:spacing w:line="100" w:lineRule="atLeast"/>
              <w:jc w:val="both"/>
              <w:rPr>
                <w:lang w:val="sr-Cyrl-RS"/>
              </w:rPr>
            </w:pPr>
            <w:r w:rsidRPr="002A0BAD">
              <w:rPr>
                <w:lang w:val="sr-Cyrl-BA"/>
              </w:rPr>
              <w:t xml:space="preserve">Предмет ове </w:t>
            </w:r>
            <w:r w:rsidR="002A0BAD" w:rsidRPr="002A0BAD">
              <w:rPr>
                <w:lang w:val="sr-Cyrl-BA"/>
              </w:rPr>
              <w:t xml:space="preserve">јавне набавке је </w:t>
            </w:r>
            <w:r w:rsidR="002A0BAD" w:rsidRPr="002A0BAD">
              <w:rPr>
                <w:noProof/>
                <w:lang w:val="sr-Cyrl-RS"/>
              </w:rPr>
              <w:t xml:space="preserve">регистровани </w:t>
            </w:r>
            <w:r w:rsidR="003373BE">
              <w:rPr>
                <w:noProof/>
                <w:lang w:val="sr-Cyrl-RS"/>
              </w:rPr>
              <w:t>цитостатик са Б Листе лекова – к</w:t>
            </w:r>
            <w:r w:rsidR="002A0BAD" w:rsidRPr="002A0BAD">
              <w:rPr>
                <w:noProof/>
                <w:lang w:val="sr-Cyrl-RS"/>
              </w:rPr>
              <w:t>ладрибин 10мг/5мл.</w:t>
            </w:r>
          </w:p>
          <w:p w:rsidR="00564722" w:rsidRDefault="00B84C11" w:rsidP="002A0BAD">
            <w:pPr>
              <w:suppressAutoHyphens/>
              <w:spacing w:line="100" w:lineRule="atLeast"/>
              <w:jc w:val="both"/>
            </w:pPr>
            <w:r w:rsidRPr="001B2B46">
              <w:t xml:space="preserve">Количина предмета јавне набавке која </w:t>
            </w:r>
            <w:r w:rsidR="001B2B46" w:rsidRPr="001B2B46">
              <w:t xml:space="preserve">се набавља је </w:t>
            </w:r>
            <w:r w:rsidR="002A0BAD">
              <w:rPr>
                <w:lang w:val="sr-Cyrl-RS"/>
              </w:rPr>
              <w:t>10 ампула</w:t>
            </w:r>
            <w:r w:rsidRPr="001B2B46">
              <w:t>.</w:t>
            </w:r>
          </w:p>
        </w:tc>
      </w:tr>
    </w:tbl>
    <w:p w:rsidR="00E43FAE" w:rsidRPr="00564722"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A0BAD" w:rsidRPr="006E6D35" w:rsidRDefault="002A0BAD" w:rsidP="002A0BAD">
            <w:pPr>
              <w:jc w:val="both"/>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 xml:space="preserve">Листом лекова која је саставни део </w:t>
            </w:r>
            <w:r w:rsidRPr="00F65CAF">
              <w:t>Правилник</w:t>
            </w:r>
            <w:r>
              <w:t>а</w:t>
            </w:r>
            <w:r w:rsidRPr="00F65CAF">
              <w:t xml:space="preserve"> о Листи лекова који се прописују и издају на терет средстава обавезног здравственог осигурања.</w:t>
            </w:r>
          </w:p>
          <w:p w:rsidR="002A0BAD" w:rsidRPr="00381AAC" w:rsidRDefault="002A0BAD" w:rsidP="002A0BAD">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2A0BAD" w:rsidP="002A0BAD">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A0BAD" w:rsidRDefault="00E43FAE" w:rsidP="00C06FA6">
      <w:pPr>
        <w:rPr>
          <w:noProof/>
          <w:lang w:val="sr-Cyrl-RS"/>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Default="00B84C11" w:rsidP="002C5F6F">
            <w:pPr>
              <w:jc w:val="both"/>
              <w:rPr>
                <w:noProof/>
              </w:rPr>
            </w:pPr>
            <w:r w:rsidRPr="00DB354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2A0BAD">
              <w:rPr>
                <w:noProof/>
                <w:lang w:val="sr-Cyrl-RS"/>
              </w:rPr>
              <w:t>03.06</w:t>
            </w:r>
            <w:r w:rsidRPr="00DB354F">
              <w:rPr>
                <w:noProof/>
                <w:lang w:val="sr-Cyrl-BA"/>
              </w:rPr>
              <w:t xml:space="preserve">.2013. </w:t>
            </w:r>
            <w:r w:rsidRPr="00DB354F">
              <w:rPr>
                <w:noProof/>
              </w:rPr>
              <w:t xml:space="preserve">до </w:t>
            </w:r>
            <w:r w:rsidR="002A0BAD">
              <w:rPr>
                <w:noProof/>
                <w:lang w:val="sr-Cyrl-RS"/>
              </w:rPr>
              <w:t>03</w:t>
            </w:r>
            <w:r w:rsidR="00DB354F" w:rsidRPr="00DB354F">
              <w:rPr>
                <w:noProof/>
                <w:lang w:val="sr-Cyrl-BA"/>
              </w:rPr>
              <w:t>.</w:t>
            </w:r>
            <w:r w:rsidR="002A0BAD">
              <w:rPr>
                <w:noProof/>
                <w:lang w:val="sr-Latn-RS"/>
              </w:rPr>
              <w:t>1</w:t>
            </w:r>
            <w:r w:rsidR="002A0BAD">
              <w:rPr>
                <w:noProof/>
                <w:lang w:val="sr-Cyrl-RS"/>
              </w:rPr>
              <w:t>2</w:t>
            </w:r>
            <w:r w:rsidRPr="00DB354F">
              <w:rPr>
                <w:noProof/>
              </w:rPr>
              <w:t xml:space="preserve">.2013. године и да је остварио најмање </w:t>
            </w:r>
            <w:r w:rsidR="002A0BAD">
              <w:rPr>
                <w:noProof/>
                <w:lang w:val="sr-Cyrl-RS"/>
              </w:rPr>
              <w:t>1.</w:t>
            </w:r>
            <w:r w:rsidR="002C5F6F">
              <w:rPr>
                <w:noProof/>
                <w:lang w:val="sr-Cyrl-RS"/>
              </w:rPr>
              <w:t>0</w:t>
            </w:r>
            <w:r w:rsidR="002C5F6F">
              <w:rPr>
                <w:noProof/>
              </w:rPr>
              <w:t>00.000,00 дин</w:t>
            </w:r>
            <w:r w:rsidR="003373BE">
              <w:rPr>
                <w:noProof/>
                <w:lang w:val="sr-Cyrl-RS"/>
              </w:rPr>
              <w:t>ара</w:t>
            </w:r>
            <w:r w:rsidRPr="00DB354F">
              <w:rPr>
                <w:noProof/>
              </w:rPr>
              <w:t xml:space="preserve"> </w:t>
            </w:r>
            <w:r w:rsidR="002C5F6F">
              <w:rPr>
                <w:noProof/>
                <w:lang w:val="sr-Cyrl-RS"/>
              </w:rPr>
              <w:t xml:space="preserve">пословног </w:t>
            </w:r>
            <w:r w:rsidRPr="00DB354F">
              <w:rPr>
                <w:noProof/>
              </w:rPr>
              <w:t>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2A0BAD" w:rsidRDefault="00B84C11" w:rsidP="001B2B46">
            <w:pPr>
              <w:jc w:val="both"/>
              <w:rPr>
                <w:noProof/>
              </w:rPr>
            </w:pPr>
            <w:r w:rsidRPr="002A0BAD">
              <w:rPr>
                <w:noProof/>
              </w:rPr>
              <w:t>Потврда НБС о броју дана неликвидности за период од</w:t>
            </w:r>
            <w:r w:rsidRPr="002A0BAD">
              <w:rPr>
                <w:noProof/>
                <w:color w:val="FF0000"/>
              </w:rPr>
              <w:t xml:space="preserve"> </w:t>
            </w:r>
            <w:r w:rsidR="002A0BAD" w:rsidRPr="002A0BAD">
              <w:rPr>
                <w:noProof/>
                <w:lang w:val="sr-Cyrl-RS"/>
              </w:rPr>
              <w:t>03.06</w:t>
            </w:r>
            <w:r w:rsidRPr="002A0BAD">
              <w:rPr>
                <w:noProof/>
              </w:rPr>
              <w:t>.2103</w:t>
            </w:r>
            <w:r w:rsidR="002A0BAD" w:rsidRPr="002A0BAD">
              <w:rPr>
                <w:noProof/>
                <w:lang w:val="sr-Cyrl-BA"/>
              </w:rPr>
              <w:t>. до 03.12</w:t>
            </w:r>
            <w:r w:rsidRPr="002A0BAD">
              <w:rPr>
                <w:noProof/>
                <w:lang w:val="sr-Cyrl-BA"/>
              </w:rPr>
              <w:t>.2013</w:t>
            </w:r>
            <w:r w:rsidR="001B2B46" w:rsidRPr="002A0BAD">
              <w:rPr>
                <w:noProof/>
              </w:rPr>
              <w:t>. године.</w:t>
            </w:r>
          </w:p>
          <w:p w:rsidR="00B84C11" w:rsidRPr="00DB354F" w:rsidRDefault="00DB354F" w:rsidP="001B2B46">
            <w:pPr>
              <w:jc w:val="both"/>
              <w:rPr>
                <w:noProof/>
              </w:rPr>
            </w:pPr>
            <w:r>
              <w:rPr>
                <w:noProof/>
              </w:rPr>
              <w:t>Потврду издаје:</w:t>
            </w:r>
          </w:p>
          <w:p w:rsidR="00B84C11" w:rsidRPr="00DB354F" w:rsidRDefault="00B84C11" w:rsidP="001B2B4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Default="00B84C11" w:rsidP="001B2B46">
            <w:pPr>
              <w:jc w:val="both"/>
              <w:rPr>
                <w:noProof/>
                <w:highlight w:val="yellow"/>
              </w:rPr>
            </w:pPr>
            <w:r w:rsidRPr="00DB354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B84C11" w:rsidRPr="00EF6B5E" w:rsidTr="00CD6461">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B84C11" w:rsidRDefault="00B84C11" w:rsidP="001B2B46">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bl>
    <w:p w:rsidR="002D5B2C" w:rsidRPr="00EF6B5E" w:rsidRDefault="002D5B2C"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5131AC" w:rsidRDefault="00937994"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C21A19" w:rsidRDefault="00B84C11" w:rsidP="001B2B46">
      <w:pPr>
        <w:jc w:val="both"/>
        <w:rPr>
          <w:noProof/>
        </w:rPr>
      </w:pPr>
      <w:r w:rsidRPr="001B2B46">
        <w:rPr>
          <w:noProof/>
        </w:rPr>
        <w:t>Предмет јавне набавке није обликован по партијама.</w:t>
      </w:r>
    </w:p>
    <w:p w:rsidR="00B84C11" w:rsidRPr="00C21A19" w:rsidRDefault="00B84C11" w:rsidP="00B84C11">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84C11" w:rsidRPr="00A878F3" w:rsidTr="0073436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4C11" w:rsidRPr="001B2B46" w:rsidRDefault="00B84C11" w:rsidP="00734367">
            <w:pPr>
              <w:spacing w:line="276" w:lineRule="auto"/>
              <w:jc w:val="both"/>
              <w:rPr>
                <w:rFonts w:eastAsia="TimesNewRomanPSMT"/>
                <w:bCs/>
              </w:rPr>
            </w:pP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 xml:space="preserve">Докази из чл. 75. </w:t>
            </w:r>
            <w:proofErr w:type="gramStart"/>
            <w:r w:rsidRPr="001B2B46">
              <w:rPr>
                <w:rFonts w:eastAsia="TimesNewRomanPSMT"/>
                <w:bCs/>
              </w:rPr>
              <w:t>и</w:t>
            </w:r>
            <w:proofErr w:type="gramEnd"/>
            <w:r w:rsidRPr="001B2B46">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1B2B46">
              <w:rPr>
                <w:rFonts w:eastAsia="TimesNewRomanPSMT"/>
                <w:bCs/>
              </w:rPr>
              <w:lastRenderedPageBreak/>
              <w:t>бити достављени у једном примерку за све партије.</w:t>
            </w:r>
          </w:p>
          <w:p w:rsidR="00B84C11" w:rsidRPr="001B2B46" w:rsidRDefault="00B84C11" w:rsidP="00B84C11">
            <w:pPr>
              <w:pStyle w:val="ListParagraph"/>
              <w:numPr>
                <w:ilvl w:val="0"/>
                <w:numId w:val="9"/>
              </w:numPr>
              <w:spacing w:line="276" w:lineRule="auto"/>
              <w:ind w:left="360"/>
              <w:jc w:val="both"/>
              <w:rPr>
                <w:rFonts w:eastAsia="TimesNewRomanPSMT"/>
                <w:b/>
                <w:bCs/>
              </w:rPr>
            </w:pPr>
            <w:r w:rsidRPr="001B2B46">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EC12C4">
        <w:rPr>
          <w:b/>
          <w:bCs/>
          <w:i/>
          <w:iCs/>
        </w:rPr>
        <w:t>9</w:t>
      </w:r>
      <w:r w:rsidRPr="001B2B46">
        <w:rPr>
          <w:b/>
          <w:bCs/>
          <w:i/>
          <w:iCs/>
        </w:rPr>
        <w:t xml:space="preserve">.1. </w:t>
      </w:r>
      <w:r w:rsidRPr="001B2B46">
        <w:rPr>
          <w:b/>
          <w:iCs/>
          <w:u w:val="single"/>
        </w:rPr>
        <w:t>Захтеви у погледу начина, рока и услова плаћања</w:t>
      </w:r>
    </w:p>
    <w:p w:rsidR="00B84C11" w:rsidRPr="001B2B46" w:rsidRDefault="002C5F6F" w:rsidP="00B84C11">
      <w:pPr>
        <w:jc w:val="both"/>
        <w:rPr>
          <w:i/>
          <w:iCs/>
        </w:rPr>
      </w:pPr>
      <w:proofErr w:type="gramStart"/>
      <w:r>
        <w:rPr>
          <w:iCs/>
        </w:rPr>
        <w:t>Наручилац захтева да</w:t>
      </w:r>
      <w:r w:rsidR="00B84C11" w:rsidRPr="001B2B46">
        <w:rPr>
          <w:iCs/>
        </w:rPr>
        <w:t xml:space="preserve"> рок плаћања</w:t>
      </w:r>
      <w:r w:rsidR="00B84C11" w:rsidRPr="001B2B46">
        <w:rPr>
          <w:iCs/>
          <w:lang w:val="sr-Cyrl-CS"/>
        </w:rPr>
        <w:t xml:space="preserve"> </w:t>
      </w:r>
      <w:r>
        <w:rPr>
          <w:iCs/>
          <w:lang w:val="sr-Cyrl-CS"/>
        </w:rPr>
        <w:t xml:space="preserve">буде </w:t>
      </w:r>
      <w:r w:rsidR="00B84C11" w:rsidRPr="001B2B46">
        <w:rPr>
          <w:iCs/>
          <w:lang w:val="sr-Cyrl-CS"/>
        </w:rPr>
        <w:t>120 дана</w:t>
      </w:r>
      <w:r w:rsidR="00B84C11" w:rsidRPr="001B2B46">
        <w:rPr>
          <w:i/>
          <w:iCs/>
        </w:rPr>
        <w:t xml:space="preserve"> </w:t>
      </w:r>
      <w:r w:rsidR="00B84C11" w:rsidRPr="001B2B46">
        <w:rPr>
          <w:iCs/>
          <w:lang w:val="sr-Cyrl-CS"/>
        </w:rPr>
        <w:t xml:space="preserve">од дана испоруке </w:t>
      </w:r>
      <w:r w:rsidR="00B84C11" w:rsidRPr="001B2B46">
        <w:rPr>
          <w:iCs/>
        </w:rPr>
        <w:t>добара</w:t>
      </w:r>
      <w:r w:rsidR="00B84C11" w:rsidRPr="001B2B46">
        <w:rPr>
          <w:iCs/>
          <w:lang w:val="sr-Cyrl-CS"/>
        </w:rPr>
        <w:t>,</w:t>
      </w:r>
      <w:r w:rsidR="00B84C11" w:rsidRPr="001B2B46">
        <w:rPr>
          <w:i/>
          <w:iCs/>
        </w:rPr>
        <w:t xml:space="preserve"> </w:t>
      </w:r>
      <w:r w:rsidR="00B84C11" w:rsidRPr="001B2B46">
        <w:rPr>
          <w:iCs/>
        </w:rPr>
        <w:t>на основу документа који испоставља понуђач</w:t>
      </w:r>
      <w:r w:rsidR="00B84C11" w:rsidRPr="001B2B46">
        <w:rPr>
          <w:iCs/>
          <w:lang w:val="sr-Cyrl-CS"/>
        </w:rPr>
        <w:t>, а</w:t>
      </w:r>
      <w:r w:rsidR="00B84C11" w:rsidRPr="001B2B46">
        <w:rPr>
          <w:iCs/>
        </w:rPr>
        <w:t xml:space="preserve"> којим је потврђена испорука добара.</w:t>
      </w:r>
      <w:proofErr w:type="gramEnd"/>
      <w:r w:rsidR="00B84C11"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2A0BAD">
        <w:rPr>
          <w:bCs/>
          <w:lang w:val="sr-Cyrl-RS"/>
        </w:rPr>
        <w:t>24</w:t>
      </w:r>
      <w:r w:rsidRPr="00407855">
        <w:rPr>
          <w:bCs/>
        </w:rPr>
        <w:t xml:space="preserve"> часа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131AC" w:rsidRPr="00771C28" w:rsidRDefault="005131AC" w:rsidP="005131AC">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Default="00A878F3" w:rsidP="00A878F3">
      <w:pPr>
        <w:jc w:val="both"/>
        <w:rPr>
          <w:iCs/>
          <w:lang w:val="sr-Cyrl-R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33512E" w:rsidRPr="0033512E" w:rsidRDefault="0033512E" w:rsidP="00A878F3">
      <w:pPr>
        <w:jc w:val="both"/>
        <w:rPr>
          <w:iCs/>
          <w:lang w:val="sr-Cyrl-RS"/>
        </w:rPr>
      </w:pPr>
      <w:r>
        <w:rPr>
          <w:lang w:val="sr-Cyrl-RS"/>
        </w:rPr>
        <w:t>Ц</w:t>
      </w:r>
      <w:r w:rsidRPr="002B341F">
        <w:t xml:space="preserve">ена </w:t>
      </w:r>
      <w:r>
        <w:t>д</w:t>
      </w:r>
      <w:r w:rsidRPr="002B341F">
        <w:t>обара</w:t>
      </w:r>
      <w:r w:rsidRPr="002B341F">
        <w:rPr>
          <w:bCs/>
          <w:lang w:val="sr-Latn-CS"/>
        </w:rPr>
        <w:t xml:space="preserve"> </w:t>
      </w:r>
      <w:r>
        <w:rPr>
          <w:bCs/>
          <w:lang w:val="sr-Latn-CS"/>
        </w:rPr>
        <w:t>кој</w:t>
      </w:r>
      <w:r w:rsidRPr="002B341F">
        <w:rPr>
          <w:bCs/>
        </w:rPr>
        <w:t>а</w:t>
      </w:r>
      <w:r w:rsidRPr="002B341F">
        <w:rPr>
          <w:bCs/>
          <w:lang w:val="sr-Latn-CS"/>
        </w:rPr>
        <w:t xml:space="preserve"> </w:t>
      </w:r>
      <w:r>
        <w:rPr>
          <w:bCs/>
          <w:lang w:val="sr-Latn-CS"/>
        </w:rPr>
        <w:t>су</w:t>
      </w:r>
      <w:r w:rsidRPr="002B341F">
        <w:rPr>
          <w:bCs/>
          <w:lang w:val="sr-Latn-CS"/>
        </w:rPr>
        <w:t xml:space="preserve"> </w:t>
      </w:r>
      <w:r>
        <w:rPr>
          <w:bCs/>
          <w:lang w:val="sr-Latn-CS"/>
        </w:rPr>
        <w:t>предмет</w:t>
      </w:r>
      <w:r w:rsidRPr="002B341F">
        <w:rPr>
          <w:bCs/>
          <w:lang w:val="sr-Latn-CS"/>
        </w:rPr>
        <w:t xml:space="preserve"> </w:t>
      </w:r>
      <w:r>
        <w:rPr>
          <w:bCs/>
          <w:lang w:val="sr-Latn-CS"/>
        </w:rPr>
        <w:t>овог</w:t>
      </w:r>
      <w:r w:rsidRPr="002B341F">
        <w:rPr>
          <w:bCs/>
          <w:lang w:val="sr-Latn-CS"/>
        </w:rPr>
        <w:t xml:space="preserve"> </w:t>
      </w:r>
      <w:r>
        <w:rPr>
          <w:bCs/>
          <w:lang w:val="sr-Latn-CS"/>
        </w:rPr>
        <w:t>уговора</w:t>
      </w:r>
      <w:r>
        <w:rPr>
          <w:bCs/>
        </w:rPr>
        <w:t xml:space="preserve"> </w:t>
      </w:r>
      <w:r>
        <w:rPr>
          <w:bCs/>
          <w:lang w:val="sr-Latn-CS"/>
        </w:rPr>
        <w:t>м</w:t>
      </w:r>
      <w:r>
        <w:rPr>
          <w:bCs/>
          <w:lang w:val="sr-Cyrl-RS"/>
        </w:rPr>
        <w:t>оже</w:t>
      </w:r>
      <w:r w:rsidRPr="002B341F">
        <w:rPr>
          <w:bCs/>
          <w:lang w:val="sr-Latn-CS"/>
        </w:rPr>
        <w:t xml:space="preserve"> </w:t>
      </w:r>
      <w:r>
        <w:rPr>
          <w:bCs/>
          <w:lang w:val="sr-Latn-CS"/>
        </w:rPr>
        <w:t>се</w:t>
      </w:r>
      <w:r w:rsidRPr="002B341F">
        <w:rPr>
          <w:bCs/>
        </w:rPr>
        <w:t xml:space="preserve"> </w:t>
      </w:r>
      <w:r>
        <w:rPr>
          <w:bCs/>
          <w:lang w:val="sr-Cyrl-RS"/>
        </w:rPr>
        <w:t xml:space="preserve">променити </w:t>
      </w:r>
      <w:r>
        <w:rPr>
          <w:bCs/>
          <w:lang w:val="sr-Latn-CS"/>
        </w:rPr>
        <w:t>ступањ</w:t>
      </w:r>
      <w:r>
        <w:rPr>
          <w:bCs/>
          <w:lang w:val="sr-Cyrl-RS"/>
        </w:rPr>
        <w:t>ем</w:t>
      </w:r>
      <w:r w:rsidRPr="002B341F">
        <w:rPr>
          <w:bCs/>
          <w:lang w:val="sr-Latn-CS"/>
        </w:rPr>
        <w:t xml:space="preserve"> </w:t>
      </w:r>
      <w:r>
        <w:rPr>
          <w:bCs/>
          <w:lang w:val="sr-Latn-CS"/>
        </w:rPr>
        <w:t>на</w:t>
      </w:r>
      <w:r w:rsidRPr="002B341F">
        <w:rPr>
          <w:bCs/>
          <w:lang w:val="sr-Latn-CS"/>
        </w:rPr>
        <w:t xml:space="preserve"> </w:t>
      </w:r>
      <w:r>
        <w:rPr>
          <w:bCs/>
          <w:lang w:val="sr-Latn-CS"/>
        </w:rPr>
        <w:t>снагу</w:t>
      </w:r>
      <w:r w:rsidRPr="002B341F">
        <w:rPr>
          <w:bCs/>
          <w:lang w:val="sr-Latn-CS"/>
        </w:rPr>
        <w:t xml:space="preserve"> </w:t>
      </w:r>
      <w:r>
        <w:rPr>
          <w:bCs/>
          <w:lang w:val="sr-Latn-CS"/>
        </w:rPr>
        <w:t>Правилника</w:t>
      </w:r>
      <w:r w:rsidRPr="002B341F">
        <w:rPr>
          <w:bCs/>
          <w:lang w:val="sr-Latn-CS"/>
        </w:rPr>
        <w:t xml:space="preserve"> </w:t>
      </w:r>
      <w:r>
        <w:rPr>
          <w:bCs/>
          <w:lang w:val="sr-Latn-CS"/>
        </w:rPr>
        <w:t>о</w:t>
      </w:r>
      <w:r w:rsidRPr="002B341F">
        <w:rPr>
          <w:bCs/>
          <w:lang w:val="sr-Latn-CS"/>
        </w:rPr>
        <w:t xml:space="preserve"> </w:t>
      </w:r>
      <w:r>
        <w:rPr>
          <w:bCs/>
          <w:lang w:val="sr-Latn-CS"/>
        </w:rPr>
        <w:t>Листи</w:t>
      </w:r>
      <w:r w:rsidRPr="002B341F">
        <w:rPr>
          <w:bCs/>
          <w:lang w:val="sr-Latn-CS"/>
        </w:rPr>
        <w:t xml:space="preserve"> </w:t>
      </w:r>
      <w:r>
        <w:rPr>
          <w:bCs/>
          <w:lang w:val="sr-Latn-CS"/>
        </w:rPr>
        <w:t>лекова</w:t>
      </w:r>
      <w:r w:rsidRPr="002B341F">
        <w:rPr>
          <w:bCs/>
          <w:lang w:val="sr-Latn-CS"/>
        </w:rPr>
        <w:t xml:space="preserve"> </w:t>
      </w:r>
      <w:r>
        <w:rPr>
          <w:bCs/>
          <w:lang w:val="sr-Latn-CS"/>
        </w:rPr>
        <w:t>који</w:t>
      </w:r>
      <w:r w:rsidRPr="002B341F">
        <w:rPr>
          <w:bCs/>
          <w:lang w:val="sr-Latn-CS"/>
        </w:rPr>
        <w:t xml:space="preserve"> </w:t>
      </w:r>
      <w:r>
        <w:rPr>
          <w:bCs/>
          <w:lang w:val="sr-Latn-CS"/>
        </w:rPr>
        <w:t>се</w:t>
      </w:r>
      <w:r w:rsidRPr="002B341F">
        <w:rPr>
          <w:bCs/>
          <w:lang w:val="sr-Latn-CS"/>
        </w:rPr>
        <w:t xml:space="preserve"> </w:t>
      </w:r>
      <w:r>
        <w:rPr>
          <w:bCs/>
          <w:lang w:val="sr-Latn-CS"/>
        </w:rPr>
        <w:t>прописују</w:t>
      </w:r>
      <w:r w:rsidRPr="002B341F">
        <w:rPr>
          <w:bCs/>
          <w:lang w:val="sr-Latn-CS"/>
        </w:rPr>
        <w:t xml:space="preserve"> </w:t>
      </w:r>
      <w:r>
        <w:rPr>
          <w:bCs/>
          <w:lang w:val="sr-Latn-CS"/>
        </w:rPr>
        <w:t>и</w:t>
      </w:r>
      <w:r w:rsidRPr="002B341F">
        <w:rPr>
          <w:bCs/>
          <w:lang w:val="sr-Latn-CS"/>
        </w:rPr>
        <w:t xml:space="preserve"> </w:t>
      </w:r>
      <w:r>
        <w:rPr>
          <w:bCs/>
          <w:lang w:val="sr-Latn-CS"/>
        </w:rPr>
        <w:t>издају</w:t>
      </w:r>
      <w:r w:rsidRPr="002B341F">
        <w:rPr>
          <w:bCs/>
          <w:lang w:val="sr-Latn-CS"/>
        </w:rPr>
        <w:t xml:space="preserve"> </w:t>
      </w:r>
      <w:r>
        <w:rPr>
          <w:bCs/>
          <w:lang w:val="sr-Latn-CS"/>
        </w:rPr>
        <w:t>на</w:t>
      </w:r>
      <w:r w:rsidRPr="002B341F">
        <w:rPr>
          <w:bCs/>
          <w:lang w:val="sr-Latn-CS"/>
        </w:rPr>
        <w:t xml:space="preserve"> </w:t>
      </w:r>
      <w:r>
        <w:rPr>
          <w:bCs/>
          <w:lang w:val="sr-Latn-CS"/>
        </w:rPr>
        <w:t>терет</w:t>
      </w:r>
      <w:r w:rsidRPr="002B341F">
        <w:rPr>
          <w:bCs/>
          <w:lang w:val="sr-Latn-CS"/>
        </w:rPr>
        <w:t xml:space="preserve"> </w:t>
      </w:r>
      <w:r>
        <w:rPr>
          <w:bCs/>
          <w:lang w:val="sr-Latn-CS"/>
        </w:rPr>
        <w:t>средстава</w:t>
      </w:r>
      <w:r w:rsidRPr="002B341F">
        <w:rPr>
          <w:bCs/>
          <w:lang w:val="sr-Latn-CS"/>
        </w:rPr>
        <w:t xml:space="preserve"> </w:t>
      </w:r>
      <w:r>
        <w:rPr>
          <w:bCs/>
          <w:lang w:val="sr-Latn-CS"/>
        </w:rPr>
        <w:t>обавезног</w:t>
      </w:r>
      <w:r w:rsidRPr="002B341F">
        <w:rPr>
          <w:bCs/>
          <w:lang w:val="sr-Latn-CS"/>
        </w:rPr>
        <w:t xml:space="preserve"> </w:t>
      </w:r>
      <w:r>
        <w:rPr>
          <w:bCs/>
          <w:lang w:val="sr-Latn-CS"/>
        </w:rPr>
        <w:t>здравственог</w:t>
      </w:r>
      <w:r w:rsidRPr="002B341F">
        <w:rPr>
          <w:bCs/>
          <w:lang w:val="sr-Latn-CS"/>
        </w:rPr>
        <w:t xml:space="preserve"> </w:t>
      </w:r>
      <w:r>
        <w:rPr>
          <w:bCs/>
          <w:lang w:val="sr-Latn-CS"/>
        </w:rPr>
        <w:t>осигурања</w:t>
      </w:r>
      <w:r>
        <w:rPr>
          <w:bCs/>
          <w:lang w:val="sr-Cyrl-RS"/>
        </w:rPr>
        <w:t>,</w:t>
      </w:r>
      <w:r w:rsidRPr="002B341F">
        <w:rPr>
          <w:bCs/>
          <w:lang w:val="sr-Latn-CS"/>
        </w:rPr>
        <w:t xml:space="preserve"> </w:t>
      </w:r>
      <w:r>
        <w:rPr>
          <w:bCs/>
          <w:lang w:val="sr-Cyrl-RS"/>
        </w:rPr>
        <w:t xml:space="preserve">а </w:t>
      </w:r>
      <w:r>
        <w:rPr>
          <w:bCs/>
          <w:lang w:val="sr-Latn-CS"/>
        </w:rPr>
        <w:t>којим</w:t>
      </w:r>
      <w:r w:rsidRPr="002B341F">
        <w:rPr>
          <w:bCs/>
          <w:lang w:val="sr-Latn-CS"/>
        </w:rPr>
        <w:t xml:space="preserve"> </w:t>
      </w:r>
      <w:r>
        <w:rPr>
          <w:bCs/>
          <w:lang w:val="sr-Latn-CS"/>
        </w:rPr>
        <w:t>се</w:t>
      </w:r>
      <w:r w:rsidRPr="002B341F">
        <w:rPr>
          <w:bCs/>
          <w:lang w:val="sr-Latn-CS"/>
        </w:rPr>
        <w:t xml:space="preserve"> </w:t>
      </w:r>
      <w:r>
        <w:rPr>
          <w:bCs/>
          <w:lang w:val="sr-Latn-CS"/>
        </w:rPr>
        <w:t>мењају</w:t>
      </w:r>
      <w:r w:rsidRPr="002B341F">
        <w:rPr>
          <w:bCs/>
          <w:lang w:val="sr-Latn-CS"/>
        </w:rPr>
        <w:t xml:space="preserve"> </w:t>
      </w:r>
      <w:r>
        <w:rPr>
          <w:bCs/>
          <w:lang w:val="sr-Latn-CS"/>
        </w:rPr>
        <w:t>цене</w:t>
      </w:r>
      <w:r>
        <w:rPr>
          <w:bCs/>
        </w:rPr>
        <w:t xml:space="preserve"> тих добара</w:t>
      </w:r>
      <w:r w:rsidRPr="002B341F">
        <w:rPr>
          <w:bCs/>
          <w:lang w:val="sr-Latn-CS"/>
        </w:rPr>
        <w:t xml:space="preserve">, </w:t>
      </w:r>
      <w:r>
        <w:rPr>
          <w:bCs/>
        </w:rPr>
        <w:t>и то у односу на</w:t>
      </w:r>
      <w:r w:rsidRPr="002B341F">
        <w:rPr>
          <w:bCs/>
          <w:lang w:val="sr-Latn-CS"/>
        </w:rPr>
        <w:t xml:space="preserve"> </w:t>
      </w:r>
      <w:r>
        <w:rPr>
          <w:bCs/>
          <w:lang w:val="sr-Latn-CS"/>
        </w:rPr>
        <w:t>неиспоручене</w:t>
      </w:r>
      <w:r w:rsidRPr="002B341F">
        <w:rPr>
          <w:bCs/>
          <w:lang w:val="sr-Latn-CS"/>
        </w:rPr>
        <w:t xml:space="preserve"> </w:t>
      </w:r>
      <w:r>
        <w:rPr>
          <w:bCs/>
          <w:lang w:val="sr-Latn-CS"/>
        </w:rPr>
        <w:t>количине</w:t>
      </w:r>
      <w:r>
        <w:rPr>
          <w:bCs/>
        </w:rPr>
        <w:t xml:space="preserve"> </w:t>
      </w:r>
      <w:r w:rsidRPr="008E0D4E">
        <w:rPr>
          <w:bCs/>
        </w:rPr>
        <w:t>добара</w:t>
      </w:r>
      <w:r w:rsidRPr="008E0D4E">
        <w:rPr>
          <w:bCs/>
          <w:lang w:val="sr-Latn-CS"/>
        </w:rPr>
        <w:t xml:space="preserve"> </w:t>
      </w:r>
      <w:r>
        <w:rPr>
          <w:bCs/>
        </w:rPr>
        <w:t>на дан ступања Правилника на снагу</w:t>
      </w:r>
      <w:r w:rsidRPr="002B341F">
        <w:rPr>
          <w:bCs/>
          <w:lang w:val="sr-Latn-CS"/>
        </w:rPr>
        <w:t>.</w:t>
      </w: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F0579E" w:rsidRPr="00A878F3" w:rsidTr="00F0579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4C11" w:rsidRPr="009D2607" w:rsidRDefault="00B84C11" w:rsidP="00DB354F">
            <w:pPr>
              <w:jc w:val="both"/>
              <w:rPr>
                <w:highlight w:val="yellow"/>
              </w:rPr>
            </w:pPr>
          </w:p>
          <w:p w:rsidR="00B84C11" w:rsidRPr="00407855" w:rsidRDefault="00B84C11" w:rsidP="00B84C11">
            <w:pPr>
              <w:pStyle w:val="ListParagraph"/>
              <w:ind w:left="87" w:firstLine="453"/>
              <w:jc w:val="both"/>
              <w:rPr>
                <w:noProof/>
              </w:rPr>
            </w:pPr>
            <w:r w:rsidRPr="00407855">
              <w:rPr>
                <w:noProof/>
              </w:rPr>
              <w:t>Понуђач који је изабран као најповољнији је дужан да, приликом потписивања уговора, достави:</w:t>
            </w:r>
          </w:p>
          <w:p w:rsidR="00B84C11" w:rsidRPr="00407855" w:rsidRDefault="00407855" w:rsidP="00B84C11">
            <w:pPr>
              <w:pStyle w:val="ListParagraph"/>
              <w:ind w:left="87" w:firstLine="453"/>
              <w:jc w:val="both"/>
              <w:rPr>
                <w:noProof/>
              </w:rPr>
            </w:pPr>
            <w:r w:rsidRPr="00407855">
              <w:rPr>
                <w:b/>
                <w:noProof/>
              </w:rPr>
              <w:t>1</w:t>
            </w:r>
            <w:r w:rsidR="00B84C11" w:rsidRPr="00407855">
              <w:rPr>
                <w:b/>
                <w:noProof/>
              </w:rPr>
              <w:t>.</w:t>
            </w:r>
            <w:r w:rsidR="00B84C11" w:rsidRPr="00407855">
              <w:rPr>
                <w:b/>
              </w:rPr>
              <w:t>регистровану бланко меницу и менично овлашћење</w:t>
            </w:r>
            <w:r w:rsidR="00B84C11" w:rsidRPr="00407855">
              <w:rPr>
                <w:b/>
                <w:noProof/>
              </w:rPr>
              <w:t xml:space="preserve"> за извршење уговорне обавезе</w:t>
            </w:r>
            <w:r w:rsidR="00B84C11" w:rsidRPr="0040785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84C11" w:rsidRPr="009D2607" w:rsidRDefault="00B84C11" w:rsidP="00B84C11">
            <w:pPr>
              <w:pStyle w:val="ListParagraph"/>
              <w:ind w:left="87" w:firstLine="453"/>
              <w:jc w:val="both"/>
              <w:rPr>
                <w:noProof/>
                <w:highlight w:val="yellow"/>
              </w:rPr>
            </w:pPr>
          </w:p>
          <w:p w:rsidR="00B84C11" w:rsidRPr="003E32DA" w:rsidRDefault="00B84C11" w:rsidP="00B84C11">
            <w:pPr>
              <w:pStyle w:val="ListParagraph"/>
              <w:ind w:left="87" w:firstLine="453"/>
              <w:jc w:val="both"/>
              <w:rPr>
                <w:noProof/>
                <w:lang w:val="sr-Latn-RS"/>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3E32DA">
              <w:rPr>
                <w:rFonts w:eastAsia="TimesNewRomanPSMT"/>
                <w:bCs/>
                <w:iCs/>
                <w:lang w:val="sr-Latn-RS"/>
              </w:rPr>
              <w:t>.</w:t>
            </w:r>
          </w:p>
          <w:p w:rsidR="00B84C11" w:rsidRDefault="00B84C11" w:rsidP="00B84C11">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84C11" w:rsidRDefault="00B84C11" w:rsidP="00B84C11">
            <w:pPr>
              <w:pStyle w:val="ListParagraph"/>
              <w:ind w:left="87" w:firstLine="453"/>
              <w:jc w:val="both"/>
              <w:rPr>
                <w:noProof/>
              </w:rPr>
            </w:pPr>
            <w:r>
              <w:rPr>
                <w:noProof/>
              </w:rPr>
              <w:t xml:space="preserve">Средство обезбеђења траје најмање </w:t>
            </w:r>
            <w:r w:rsidRPr="009D2607">
              <w:rPr>
                <w:rFonts w:eastAsia="TimesNewRomanPSMT"/>
                <w:bCs/>
                <w:iCs/>
              </w:rPr>
              <w:t>десет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 (извршење уговорне обавезе, истек гарантног рока и сл.).</w:t>
            </w:r>
          </w:p>
          <w:p w:rsidR="00F0579E" w:rsidRPr="00407855" w:rsidRDefault="00B84C11" w:rsidP="00407855">
            <w:pPr>
              <w:pStyle w:val="ListParagraph"/>
              <w:ind w:left="87" w:firstLine="453"/>
              <w:jc w:val="both"/>
              <w:rPr>
                <w:noProof/>
              </w:rPr>
            </w:pPr>
            <w:r>
              <w:rPr>
                <w:noProof/>
              </w:rPr>
              <w:t>Средство обезбеђења не може се вратити понуђачу пре истека рока трајања</w:t>
            </w:r>
            <w:r w:rsidR="00407855">
              <w:rPr>
                <w:noProof/>
              </w:rPr>
              <w:t>.</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lastRenderedPageBreak/>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1F6EC6" w:rsidRDefault="00407855" w:rsidP="00407855">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2012.</w:t>
      </w:r>
      <w:proofErr w:type="gramEnd"/>
      <w:r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15" w:name="_Toc311016791"/>
      <w:bookmarkStart w:id="16" w:name="_Toc311017143"/>
      <w:bookmarkStart w:id="17" w:name="_Toc311017332"/>
      <w:bookmarkStart w:id="18" w:name="_Toc312747151"/>
      <w:bookmarkStart w:id="19" w:name="_Toc312747210"/>
      <w:bookmarkStart w:id="20" w:name="_Toc364158547"/>
      <w:r w:rsidRPr="00407855">
        <w:lastRenderedPageBreak/>
        <w:t>РАЗРАДА КРИТЕРИЈУМА</w:t>
      </w:r>
      <w:bookmarkEnd w:id="15"/>
      <w:bookmarkEnd w:id="16"/>
      <w:bookmarkEnd w:id="17"/>
      <w:bookmarkEnd w:id="18"/>
      <w:bookmarkEnd w:id="19"/>
      <w:bookmarkEnd w:id="20"/>
    </w:p>
    <w:p w:rsidR="00B84C11" w:rsidRDefault="00407855" w:rsidP="002A0BAD">
      <w:pPr>
        <w:pStyle w:val="ListParagraph"/>
        <w:ind w:left="0"/>
        <w:jc w:val="center"/>
        <w:rPr>
          <w:b/>
          <w:noProof/>
          <w:lang w:val="sr-Cyrl-RS"/>
        </w:rPr>
      </w:pPr>
      <w:r w:rsidRPr="00407855">
        <w:rPr>
          <w:b/>
          <w:lang w:val="sr-Latn-CS"/>
        </w:rPr>
        <w:t xml:space="preserve">ПО ЈАВНОМ ПОЗИВУ БРОЈ </w:t>
      </w:r>
      <w:r w:rsidR="002A0BAD">
        <w:rPr>
          <w:b/>
        </w:rPr>
        <w:t>25</w:t>
      </w:r>
      <w:r w:rsidR="002A0BAD">
        <w:rPr>
          <w:b/>
          <w:lang w:val="sr-Cyrl-RS"/>
        </w:rPr>
        <w:t>3</w:t>
      </w:r>
      <w:r w:rsidR="00B84C11" w:rsidRPr="00407855">
        <w:rPr>
          <w:b/>
          <w:lang w:val="sr-Latn-CS"/>
        </w:rPr>
        <w:t>-13-О –</w:t>
      </w:r>
      <w:r w:rsidR="00B84C11" w:rsidRPr="00407855">
        <w:rPr>
          <w:bCs/>
          <w:lang w:val="sr-Latn-CS"/>
        </w:rPr>
        <w:t xml:space="preserve"> </w:t>
      </w:r>
      <w:r w:rsidR="00F83226">
        <w:rPr>
          <w:b/>
          <w:noProof/>
          <w:lang w:val="sr-Cyrl-RS"/>
        </w:rPr>
        <w:t>н</w:t>
      </w:r>
      <w:r w:rsidR="002A0BAD" w:rsidRPr="00D56C28">
        <w:rPr>
          <w:b/>
          <w:noProof/>
          <w:lang w:val="sr-Cyrl-RS"/>
        </w:rPr>
        <w:t>абавка регистрованог цитостатика са Б Листе лекова – кладрибин 10мг/5мл за потребе Клиничког центра Војводине</w:t>
      </w:r>
    </w:p>
    <w:p w:rsidR="002A0BAD" w:rsidRDefault="002A0BAD" w:rsidP="002A0BAD">
      <w:pPr>
        <w:pStyle w:val="ListParagraph"/>
        <w:ind w:left="0"/>
        <w:jc w:val="center"/>
        <w:rPr>
          <w:b/>
          <w:noProof/>
          <w:lang w:val="sr-Cyrl-RS"/>
        </w:rPr>
      </w:pPr>
    </w:p>
    <w:p w:rsidR="002A0BAD" w:rsidRPr="00407855" w:rsidRDefault="002A0BAD" w:rsidP="002A0BAD">
      <w:pPr>
        <w:pStyle w:val="ListParagraph"/>
        <w:ind w:left="0"/>
        <w:jc w:val="center"/>
        <w:rPr>
          <w:lang w:val="sr-Latn-CS"/>
        </w:rPr>
      </w:pPr>
    </w:p>
    <w:p w:rsidR="002A0BAD" w:rsidRPr="00B56EE1" w:rsidRDefault="002A0BAD" w:rsidP="002A0BAD">
      <w:pPr>
        <w:jc w:val="both"/>
        <w:rPr>
          <w:b/>
          <w:lang w:val="sr-Cyrl-CS"/>
        </w:rPr>
      </w:pPr>
      <w:bookmarkStart w:id="21" w:name="_Toc312747152"/>
      <w:bookmarkStart w:id="22" w:name="_Toc312747211"/>
      <w:r w:rsidRPr="00E47A88">
        <w:rPr>
          <w:b/>
          <w:lang w:val="sr-Latn-CS"/>
        </w:rPr>
        <w:t>1</w:t>
      </w:r>
      <w:bookmarkEnd w:id="21"/>
      <w:bookmarkEnd w:id="22"/>
      <w:r w:rsidRPr="00E47A88">
        <w:rPr>
          <w:b/>
          <w:lang w:val="sr-Cyrl-CS"/>
        </w:rPr>
        <w:t xml:space="preserve"> </w:t>
      </w:r>
      <w:r w:rsidRPr="00B56EE1">
        <w:rPr>
          <w:b/>
          <w:lang w:val="sr-Cyrl-CS"/>
        </w:rPr>
        <w:t>ЦЕНА – по формули.....................................................................................до 90 пондера</w:t>
      </w:r>
    </w:p>
    <w:p w:rsidR="002A0BAD" w:rsidRPr="00B56EE1" w:rsidRDefault="002A0BAD" w:rsidP="002A0BAD">
      <w:pPr>
        <w:rPr>
          <w:lang w:val="sr-Cyrl-CS"/>
        </w:rPr>
      </w:pPr>
      <w:r w:rsidRPr="00B56EE1">
        <w:rPr>
          <w:lang w:val="sr-Cyrl-CS"/>
        </w:rPr>
        <w:t xml:space="preserve"> </w:t>
      </w:r>
    </w:p>
    <w:p w:rsidR="002A0BAD" w:rsidRPr="00B56EE1" w:rsidRDefault="002A0BAD" w:rsidP="002A0BA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2A0BAD" w:rsidRPr="00B56EE1" w:rsidRDefault="002A0BAD" w:rsidP="002A0BAD">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2A0BAD" w:rsidRPr="00B56EE1" w:rsidRDefault="002A0BAD" w:rsidP="002A0BA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2A0BAD" w:rsidRPr="00B56EE1" w:rsidRDefault="002A0BAD" w:rsidP="002A0BAD">
      <w:pPr>
        <w:jc w:val="both"/>
        <w:rPr>
          <w:lang w:val="sr-Latn-CS"/>
        </w:rPr>
      </w:pPr>
    </w:p>
    <w:p w:rsidR="002A0BAD" w:rsidRPr="00B56EE1" w:rsidRDefault="002A0BAD" w:rsidP="002A0BAD">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2A0BAD" w:rsidRPr="00B56EE1" w:rsidRDefault="002A0BAD" w:rsidP="002A0BAD">
      <w:pPr>
        <w:autoSpaceDE w:val="0"/>
        <w:autoSpaceDN w:val="0"/>
        <w:adjustRightInd w:val="0"/>
        <w:rPr>
          <w:b/>
          <w:bCs/>
          <w:color w:val="000000"/>
          <w:szCs w:val="17"/>
          <w:lang w:val="sr-Cyrl-CS"/>
        </w:rPr>
      </w:pPr>
    </w:p>
    <w:p w:rsidR="002A0BAD" w:rsidRPr="00B56EE1" w:rsidRDefault="002A0BAD" w:rsidP="002A0BAD">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2A0BAD" w:rsidRPr="00B56EE1" w:rsidRDefault="002A0BAD" w:rsidP="002A0BAD">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2A0BAD" w:rsidRPr="00977B14" w:rsidRDefault="002A0BAD" w:rsidP="002A0BAD">
      <w:pPr>
        <w:rPr>
          <w:lang w:val="sr-Latn-CS"/>
        </w:rPr>
      </w:pPr>
    </w:p>
    <w:p w:rsidR="00CC055C" w:rsidRDefault="00CC055C">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Default="002C5F6F">
      <w:pPr>
        <w:rPr>
          <w:lang w:val="sr-Cyrl-RS"/>
        </w:rPr>
      </w:pPr>
    </w:p>
    <w:p w:rsidR="002C5F6F" w:rsidRPr="002C5F6F" w:rsidRDefault="002C5F6F">
      <w:pPr>
        <w:rPr>
          <w:lang w:val="sr-Cyrl-RS"/>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23" w:name="_Toc311630098"/>
      <w:bookmarkStart w:id="24" w:name="_Toc311630144"/>
      <w:bookmarkStart w:id="25" w:name="_Toc311630308"/>
      <w:bookmarkStart w:id="26" w:name="_Toc311630388"/>
      <w:bookmarkStart w:id="27" w:name="_Toc318711579"/>
      <w:bookmarkStart w:id="28" w:name="_Toc353479478"/>
      <w:r w:rsidRPr="006D242F">
        <w:rPr>
          <w:b/>
          <w:lang w:val="sr-Cyrl-CS"/>
        </w:rPr>
        <w:t>ОБРАЗАЦ</w:t>
      </w:r>
      <w:bookmarkStart w:id="29" w:name="_Toc311630099"/>
      <w:bookmarkStart w:id="30" w:name="_Toc311630145"/>
      <w:bookmarkEnd w:id="23"/>
      <w:bookmarkEnd w:id="24"/>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5"/>
      <w:bookmarkEnd w:id="26"/>
      <w:bookmarkEnd w:id="27"/>
      <w:bookmarkEnd w:id="28"/>
      <w:bookmarkEnd w:id="29"/>
      <w:bookmarkEnd w:id="30"/>
    </w:p>
    <w:p w:rsidR="00CC055C" w:rsidRPr="00F0579E" w:rsidRDefault="00CC055C" w:rsidP="00CC055C">
      <w:pPr>
        <w:jc w:val="center"/>
        <w:rPr>
          <w:lang w:val="sr-Cyrl-CS"/>
        </w:rPr>
      </w:pPr>
      <w:r w:rsidRPr="00F0579E">
        <w:rPr>
          <w:lang w:val="sr-Cyrl-CS"/>
        </w:rPr>
        <w:t xml:space="preserve">у поступку број </w:t>
      </w:r>
      <w:r w:rsidR="002A0BAD">
        <w:rPr>
          <w:lang w:val="sr-Cyrl-CS"/>
        </w:rPr>
        <w:t>253</w:t>
      </w:r>
      <w:r w:rsidR="00407855">
        <w:rPr>
          <w:lang w:val="sr-Cyrl-CS"/>
        </w:rPr>
        <w:t>-13-О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99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943"/>
      </w:tblGrid>
      <w:tr w:rsidR="00CC055C" w:rsidRPr="00CC055C" w:rsidTr="00407855">
        <w:trPr>
          <w:trHeight w:val="549"/>
          <w:jc w:val="center"/>
        </w:trPr>
        <w:tc>
          <w:tcPr>
            <w:tcW w:w="6051" w:type="dxa"/>
            <w:vAlign w:val="bottom"/>
          </w:tcPr>
          <w:p w:rsidR="00CC055C" w:rsidRPr="00F0579E" w:rsidRDefault="00CC055C" w:rsidP="00F0579E">
            <w:pPr>
              <w:rPr>
                <w:b/>
                <w:bCs/>
                <w:lang w:val="sr-Cyrl-CS"/>
              </w:rPr>
            </w:pPr>
            <w:r w:rsidRPr="00F0579E">
              <w:rPr>
                <w:b/>
                <w:lang w:val="sr-Cyrl-CS"/>
              </w:rPr>
              <w:t>1.</w:t>
            </w:r>
            <w:r w:rsidRPr="00F0579E">
              <w:rPr>
                <w:lang w:val="sr-Cyrl-CS"/>
              </w:rPr>
              <w:t xml:space="preserve"> </w:t>
            </w:r>
            <w:r w:rsidRPr="00F0579E">
              <w:rPr>
                <w:b/>
                <w:lang w:val="sr-Cyrl-CS"/>
              </w:rPr>
              <w:t>ПОНУЂЕНА ЦЕНА (са ПДВ-ом)</w:t>
            </w:r>
          </w:p>
        </w:tc>
        <w:tc>
          <w:tcPr>
            <w:tcW w:w="2943" w:type="dxa"/>
            <w:vAlign w:val="center"/>
          </w:tcPr>
          <w:p w:rsidR="00CC055C" w:rsidRPr="00F0579E" w:rsidRDefault="00CC055C" w:rsidP="00CC055C">
            <w:pPr>
              <w:jc w:val="both"/>
              <w:rPr>
                <w:bCs/>
                <w:lang w:val="sr-Cyrl-CS"/>
              </w:rPr>
            </w:pPr>
          </w:p>
          <w:p w:rsidR="00CC055C" w:rsidRPr="00F0579E" w:rsidRDefault="00F0579E" w:rsidP="00CC055C">
            <w:pPr>
              <w:jc w:val="both"/>
              <w:rPr>
                <w:bCs/>
                <w:lang w:val="sr-Cyrl-CS"/>
              </w:rPr>
            </w:pPr>
            <w:bookmarkStart w:id="31" w:name="_Toc311630100"/>
            <w:bookmarkStart w:id="32" w:name="_Toc311630146"/>
            <w:bookmarkStart w:id="33" w:name="_Toc311630309"/>
            <w:bookmarkStart w:id="34" w:name="_Toc311630389"/>
            <w:bookmarkStart w:id="35" w:name="_Toc318711580"/>
            <w:bookmarkStart w:id="36" w:name="_Toc353479479"/>
            <w:r w:rsidRPr="00F0579E">
              <w:rPr>
                <w:bCs/>
                <w:lang w:val="sr-Cyrl-CS"/>
              </w:rPr>
              <w:t>_______________</w:t>
            </w:r>
            <w:r w:rsidR="00CC055C" w:rsidRPr="00F0579E">
              <w:rPr>
                <w:bCs/>
                <w:lang w:val="sr-Cyrl-CS"/>
              </w:rPr>
              <w:t>динара</w:t>
            </w:r>
            <w:bookmarkEnd w:id="31"/>
            <w:bookmarkEnd w:id="32"/>
            <w:bookmarkEnd w:id="33"/>
            <w:bookmarkEnd w:id="34"/>
            <w:bookmarkEnd w:id="35"/>
            <w:bookmarkEnd w:id="36"/>
          </w:p>
        </w:tc>
      </w:tr>
      <w:tr w:rsidR="00CC055C" w:rsidRPr="00CC055C" w:rsidTr="00407855">
        <w:trPr>
          <w:trHeight w:val="549"/>
          <w:jc w:val="center"/>
        </w:trPr>
        <w:tc>
          <w:tcPr>
            <w:tcW w:w="6051" w:type="dxa"/>
            <w:tcBorders>
              <w:top w:val="single" w:sz="4" w:space="0" w:color="auto"/>
              <w:left w:val="single" w:sz="4" w:space="0" w:color="auto"/>
              <w:bottom w:val="single" w:sz="4" w:space="0" w:color="auto"/>
              <w:right w:val="single" w:sz="4" w:space="0" w:color="auto"/>
            </w:tcBorders>
            <w:vAlign w:val="bottom"/>
          </w:tcPr>
          <w:p w:rsidR="00F0579E" w:rsidRPr="00F0579E" w:rsidRDefault="002A0BAD" w:rsidP="00F0579E">
            <w:pPr>
              <w:rPr>
                <w:b/>
                <w:bCs/>
                <w:lang w:val="sr-Cyrl-CS"/>
              </w:rPr>
            </w:pPr>
            <w:r>
              <w:rPr>
                <w:b/>
                <w:bCs/>
                <w:lang w:val="sr-Cyrl-CS"/>
              </w:rPr>
              <w:t>2</w:t>
            </w:r>
            <w:r w:rsidR="00CC055C" w:rsidRPr="00F0579E">
              <w:rPr>
                <w:b/>
                <w:bCs/>
                <w:lang w:val="sr-Cyrl-CS"/>
              </w:rPr>
              <w:t>. РОК ИСПОРУКЕ</w:t>
            </w:r>
          </w:p>
        </w:tc>
        <w:tc>
          <w:tcPr>
            <w:tcW w:w="2943" w:type="dxa"/>
            <w:tcBorders>
              <w:top w:val="single" w:sz="4" w:space="0" w:color="auto"/>
              <w:left w:val="single" w:sz="4" w:space="0" w:color="auto"/>
              <w:bottom w:val="single" w:sz="4" w:space="0" w:color="auto"/>
              <w:right w:val="single" w:sz="4" w:space="0" w:color="auto"/>
            </w:tcBorders>
          </w:tcPr>
          <w:p w:rsidR="00F0579E" w:rsidRPr="00F0579E" w:rsidRDefault="00F0579E" w:rsidP="00CC055C">
            <w:pPr>
              <w:jc w:val="both"/>
              <w:rPr>
                <w:bCs/>
                <w:lang w:val="sr-Cyrl-CS"/>
              </w:rPr>
            </w:pPr>
          </w:p>
          <w:p w:rsidR="00CC055C" w:rsidRPr="00F0579E" w:rsidRDefault="00F0579E" w:rsidP="00CC055C">
            <w:pPr>
              <w:jc w:val="both"/>
              <w:rPr>
                <w:bCs/>
                <w:lang w:val="sr-Cyrl-CS"/>
              </w:rPr>
            </w:pPr>
            <w:r w:rsidRPr="00F0579E">
              <w:rPr>
                <w:bCs/>
                <w:lang w:val="sr-Cyrl-CS"/>
              </w:rPr>
              <w:t>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3373BE"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B84C11">
      <w:pPr>
        <w:pStyle w:val="Heading2"/>
        <w:numPr>
          <w:ilvl w:val="0"/>
          <w:numId w:val="15"/>
        </w:numPr>
        <w:rPr>
          <w:noProof/>
        </w:rPr>
      </w:pPr>
      <w:bookmarkStart w:id="37" w:name="_Toc364158548"/>
      <w:r w:rsidRPr="002D5B2C">
        <w:rPr>
          <w:noProof/>
        </w:rPr>
        <w:lastRenderedPageBreak/>
        <w:t>МОДЕЛ УГОВОРА</w:t>
      </w:r>
      <w:bookmarkEnd w:id="37"/>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72339B"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72339B" w:rsidRPr="0072339B">
        <w:rPr>
          <w:b/>
          <w:noProof/>
        </w:rPr>
        <w:t>2</w:t>
      </w:r>
      <w:r w:rsidR="002A0BAD">
        <w:rPr>
          <w:b/>
          <w:noProof/>
        </w:rPr>
        <w:t>5</w:t>
      </w:r>
      <w:r w:rsidR="002A0BAD">
        <w:rPr>
          <w:b/>
          <w:noProof/>
          <w:lang w:val="sr-Cyrl-RS"/>
        </w:rPr>
        <w:t>3</w:t>
      </w:r>
      <w:r w:rsidR="0072339B" w:rsidRPr="0072339B">
        <w:rPr>
          <w:b/>
          <w:noProof/>
        </w:rPr>
        <w:t>-13-О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2339B" w:rsidRDefault="00B84C11" w:rsidP="0072339B">
      <w:pPr>
        <w:jc w:val="center"/>
        <w:rPr>
          <w:b/>
          <w:noProof/>
        </w:rPr>
      </w:pPr>
      <w:r w:rsidRPr="002856DC">
        <w:rPr>
          <w:b/>
          <w:noProof/>
        </w:rPr>
        <w:t>Члан 1.</w:t>
      </w:r>
    </w:p>
    <w:p w:rsidR="00B84C11" w:rsidRPr="004467FB" w:rsidRDefault="00B84C11" w:rsidP="00B84C11">
      <w:pPr>
        <w:jc w:val="both"/>
        <w:rPr>
          <w:highlight w:val="yellow"/>
          <w:lang w:val="sr-Latn-CS"/>
        </w:rPr>
      </w:pPr>
      <w:r>
        <w:rPr>
          <w:noProof/>
        </w:rPr>
        <w:tab/>
      </w: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 xml:space="preserve">добра </w:t>
      </w:r>
      <w:r w:rsidR="0072339B">
        <w:rPr>
          <w:lang w:val="sr-Cyrl-CS"/>
        </w:rPr>
        <w:t>–</w:t>
      </w:r>
      <w:r w:rsidR="002A0BAD">
        <w:rPr>
          <w:b/>
          <w:noProof/>
          <w:lang w:val="sr-Cyrl-RS"/>
        </w:rPr>
        <w:t xml:space="preserve"> </w:t>
      </w:r>
      <w:r w:rsidR="002A0BAD" w:rsidRPr="00D56C28">
        <w:rPr>
          <w:b/>
          <w:noProof/>
          <w:lang w:val="sr-Cyrl-RS"/>
        </w:rPr>
        <w:t>регистрованог цитостатика са Б Листе лекова – кладрибин 10мг/5мл за потребе Клиничког центра Војводине</w:t>
      </w:r>
      <w:r w:rsidR="002A0BA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2A0BAD">
        <w:t>25</w:t>
      </w:r>
      <w:r w:rsidR="002A0BAD">
        <w:rPr>
          <w:lang w:val="sr-Cyrl-RS"/>
        </w:rPr>
        <w:t>3</w:t>
      </w:r>
      <w:r w:rsidR="0072339B">
        <w:t>-13-О</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B84C11" w:rsidRPr="002C16E8" w:rsidRDefault="00B84C11" w:rsidP="00B84C11">
      <w:pPr>
        <w:jc w:val="both"/>
        <w:rPr>
          <w:noProof/>
        </w:rPr>
      </w:pPr>
    </w:p>
    <w:p w:rsidR="00B84C11" w:rsidRPr="0072339B" w:rsidRDefault="00B84C11" w:rsidP="0072339B">
      <w:pPr>
        <w:jc w:val="center"/>
        <w:rPr>
          <w:b/>
          <w:noProof/>
        </w:rPr>
      </w:pPr>
      <w:r w:rsidRPr="002856DC">
        <w:rPr>
          <w:b/>
          <w:noProof/>
        </w:rPr>
        <w:t xml:space="preserve">Члан 2. </w:t>
      </w:r>
    </w:p>
    <w:p w:rsidR="002A0BAD" w:rsidRDefault="002A0BAD" w:rsidP="002A0BAD">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 xml:space="preserve">број </w:t>
      </w:r>
      <w:r>
        <w:rPr>
          <w:b w:val="0"/>
          <w:noProof/>
        </w:rPr>
        <w:t>__________</w:t>
      </w:r>
      <w:r w:rsidRPr="00CD2DD3">
        <w:rPr>
          <w:b w:val="0"/>
          <w:noProof/>
        </w:rPr>
        <w:t xml:space="preserve"> од </w:t>
      </w:r>
      <w:r>
        <w:rPr>
          <w:b w:val="0"/>
          <w:noProof/>
        </w:rPr>
        <w:t xml:space="preserve">__________ </w:t>
      </w:r>
      <w:r w:rsidRPr="00CD2DD3">
        <w:rPr>
          <w:b w:val="0"/>
          <w:noProof/>
        </w:rPr>
        <w:t>године</w:t>
      </w:r>
      <w:r>
        <w:rPr>
          <w:b w:val="0"/>
          <w:noProof/>
        </w:rPr>
        <w:t xml:space="preserve"> која је саставни део овог уговора.</w:t>
      </w:r>
    </w:p>
    <w:p w:rsidR="002A0BAD" w:rsidRPr="008E49CA" w:rsidRDefault="002A0BAD" w:rsidP="002A0BAD">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Pr>
          <w:b w:val="0"/>
        </w:rPr>
        <w:t>__________ динара</w:t>
      </w:r>
      <w:r w:rsidRPr="008E49CA">
        <w:rPr>
          <w:b w:val="0"/>
          <w:bCs w:val="0"/>
        </w:rPr>
        <w:t xml:space="preserve"> (словима: </w:t>
      </w:r>
      <w:r>
        <w:rPr>
          <w:b w:val="0"/>
          <w:bCs w:val="0"/>
        </w:rPr>
        <w:t>____________________</w:t>
      </w:r>
      <w:r w:rsidRPr="008E49CA">
        <w:rPr>
          <w:b w:val="0"/>
          <w:bCs w:val="0"/>
        </w:rPr>
        <w:t xml:space="preserve">), односно са порезом на додату вредност износи </w:t>
      </w:r>
      <w:r>
        <w:rPr>
          <w:b w:val="0"/>
        </w:rPr>
        <w:t>__________ динара</w:t>
      </w:r>
      <w:r>
        <w:rPr>
          <w:b w:val="0"/>
          <w:bCs w:val="0"/>
        </w:rPr>
        <w:t xml:space="preserve"> (словима: ____________________</w:t>
      </w:r>
      <w:r w:rsidRPr="008E49CA">
        <w:rPr>
          <w:b w:val="0"/>
          <w:bCs w:val="0"/>
        </w:rPr>
        <w:t>).</w:t>
      </w:r>
    </w:p>
    <w:p w:rsidR="002A0BAD" w:rsidRPr="002B341F" w:rsidRDefault="002A0BAD" w:rsidP="002A0BAD">
      <w:pPr>
        <w:ind w:firstLine="720"/>
        <w:jc w:val="both"/>
        <w:rPr>
          <w:bCs/>
          <w:i/>
          <w:lang w:val="sr-Latn-CS"/>
        </w:rPr>
      </w:pPr>
      <w:proofErr w:type="gramStart"/>
      <w:r w:rsidRPr="002B341F">
        <w:t xml:space="preserve">Овако уговорена цена </w:t>
      </w:r>
      <w:r>
        <w:t>д</w:t>
      </w:r>
      <w:r w:rsidRPr="002B341F">
        <w:t>обара</w:t>
      </w:r>
      <w:r w:rsidRPr="002B341F">
        <w:rPr>
          <w:bCs/>
          <w:lang w:val="sr-Latn-CS"/>
        </w:rPr>
        <w:t xml:space="preserve"> </w:t>
      </w:r>
      <w:r>
        <w:rPr>
          <w:bCs/>
          <w:lang w:val="sr-Latn-CS"/>
        </w:rPr>
        <w:t>кој</w:t>
      </w:r>
      <w:r w:rsidRPr="002B341F">
        <w:rPr>
          <w:bCs/>
        </w:rPr>
        <w:t>а</w:t>
      </w:r>
      <w:r w:rsidRPr="002B341F">
        <w:rPr>
          <w:bCs/>
          <w:lang w:val="sr-Latn-CS"/>
        </w:rPr>
        <w:t xml:space="preserve"> </w:t>
      </w:r>
      <w:r>
        <w:rPr>
          <w:bCs/>
          <w:lang w:val="sr-Latn-CS"/>
        </w:rPr>
        <w:t>су</w:t>
      </w:r>
      <w:r w:rsidRPr="002B341F">
        <w:rPr>
          <w:bCs/>
          <w:lang w:val="sr-Latn-CS"/>
        </w:rPr>
        <w:t xml:space="preserve"> </w:t>
      </w:r>
      <w:r>
        <w:rPr>
          <w:bCs/>
          <w:lang w:val="sr-Latn-CS"/>
        </w:rPr>
        <w:t>предмет</w:t>
      </w:r>
      <w:r w:rsidRPr="002B341F">
        <w:rPr>
          <w:bCs/>
          <w:lang w:val="sr-Latn-CS"/>
        </w:rPr>
        <w:t xml:space="preserve"> </w:t>
      </w:r>
      <w:r>
        <w:rPr>
          <w:bCs/>
          <w:lang w:val="sr-Latn-CS"/>
        </w:rPr>
        <w:t>овог</w:t>
      </w:r>
      <w:r w:rsidRPr="002B341F">
        <w:rPr>
          <w:bCs/>
          <w:lang w:val="sr-Latn-CS"/>
        </w:rPr>
        <w:t xml:space="preserve"> </w:t>
      </w:r>
      <w:r>
        <w:rPr>
          <w:bCs/>
          <w:lang w:val="sr-Latn-CS"/>
        </w:rPr>
        <w:t>уговора</w:t>
      </w:r>
      <w:r>
        <w:rPr>
          <w:bCs/>
        </w:rPr>
        <w:t xml:space="preserve"> </w:t>
      </w:r>
      <w:r>
        <w:rPr>
          <w:bCs/>
          <w:lang w:val="sr-Latn-CS"/>
        </w:rPr>
        <w:t>мења</w:t>
      </w:r>
      <w:r w:rsidRPr="002B341F">
        <w:rPr>
          <w:bCs/>
          <w:lang w:val="sr-Latn-CS"/>
        </w:rPr>
        <w:t xml:space="preserve"> </w:t>
      </w:r>
      <w:r>
        <w:rPr>
          <w:bCs/>
          <w:lang w:val="sr-Latn-CS"/>
        </w:rPr>
        <w:t>се</w:t>
      </w:r>
      <w:r w:rsidRPr="002B341F">
        <w:rPr>
          <w:bCs/>
        </w:rPr>
        <w:t xml:space="preserve"> </w:t>
      </w:r>
      <w:r>
        <w:rPr>
          <w:bCs/>
          <w:lang w:val="sr-Latn-CS"/>
        </w:rPr>
        <w:t>даном</w:t>
      </w:r>
      <w:r w:rsidRPr="002B341F">
        <w:rPr>
          <w:bCs/>
          <w:lang w:val="sr-Latn-CS"/>
        </w:rPr>
        <w:t xml:space="preserve"> </w:t>
      </w:r>
      <w:r>
        <w:rPr>
          <w:bCs/>
          <w:lang w:val="sr-Latn-CS"/>
        </w:rPr>
        <w:t>ступања</w:t>
      </w:r>
      <w:r w:rsidRPr="002B341F">
        <w:rPr>
          <w:bCs/>
          <w:lang w:val="sr-Latn-CS"/>
        </w:rPr>
        <w:t xml:space="preserve"> </w:t>
      </w:r>
      <w:r>
        <w:rPr>
          <w:bCs/>
          <w:lang w:val="sr-Latn-CS"/>
        </w:rPr>
        <w:t>на</w:t>
      </w:r>
      <w:r w:rsidRPr="002B341F">
        <w:rPr>
          <w:bCs/>
          <w:lang w:val="sr-Latn-CS"/>
        </w:rPr>
        <w:t xml:space="preserve"> </w:t>
      </w:r>
      <w:r>
        <w:rPr>
          <w:bCs/>
          <w:lang w:val="sr-Latn-CS"/>
        </w:rPr>
        <w:t>снагу</w:t>
      </w:r>
      <w:r w:rsidRPr="002B341F">
        <w:rPr>
          <w:bCs/>
          <w:lang w:val="sr-Latn-CS"/>
        </w:rPr>
        <w:t xml:space="preserve"> </w:t>
      </w:r>
      <w:r>
        <w:rPr>
          <w:bCs/>
          <w:lang w:val="sr-Latn-CS"/>
        </w:rPr>
        <w:t>Правилника</w:t>
      </w:r>
      <w:r w:rsidRPr="002B341F">
        <w:rPr>
          <w:bCs/>
          <w:lang w:val="sr-Latn-CS"/>
        </w:rPr>
        <w:t xml:space="preserve"> </w:t>
      </w:r>
      <w:r>
        <w:rPr>
          <w:bCs/>
          <w:lang w:val="sr-Latn-CS"/>
        </w:rPr>
        <w:t>о</w:t>
      </w:r>
      <w:r w:rsidRPr="002B341F">
        <w:rPr>
          <w:bCs/>
          <w:lang w:val="sr-Latn-CS"/>
        </w:rPr>
        <w:t xml:space="preserve"> </w:t>
      </w:r>
      <w:r>
        <w:rPr>
          <w:bCs/>
          <w:lang w:val="sr-Latn-CS"/>
        </w:rPr>
        <w:t>Листи</w:t>
      </w:r>
      <w:r w:rsidRPr="002B341F">
        <w:rPr>
          <w:bCs/>
          <w:lang w:val="sr-Latn-CS"/>
        </w:rPr>
        <w:t xml:space="preserve"> </w:t>
      </w:r>
      <w:r>
        <w:rPr>
          <w:bCs/>
          <w:lang w:val="sr-Latn-CS"/>
        </w:rPr>
        <w:t>лекова</w:t>
      </w:r>
      <w:r w:rsidRPr="002B341F">
        <w:rPr>
          <w:bCs/>
          <w:lang w:val="sr-Latn-CS"/>
        </w:rPr>
        <w:t xml:space="preserve"> </w:t>
      </w:r>
      <w:r>
        <w:rPr>
          <w:bCs/>
          <w:lang w:val="sr-Latn-CS"/>
        </w:rPr>
        <w:t>који</w:t>
      </w:r>
      <w:r w:rsidRPr="002B341F">
        <w:rPr>
          <w:bCs/>
          <w:lang w:val="sr-Latn-CS"/>
        </w:rPr>
        <w:t xml:space="preserve"> </w:t>
      </w:r>
      <w:r>
        <w:rPr>
          <w:bCs/>
          <w:lang w:val="sr-Latn-CS"/>
        </w:rPr>
        <w:t>се</w:t>
      </w:r>
      <w:r w:rsidRPr="002B341F">
        <w:rPr>
          <w:bCs/>
          <w:lang w:val="sr-Latn-CS"/>
        </w:rPr>
        <w:t xml:space="preserve"> </w:t>
      </w:r>
      <w:r>
        <w:rPr>
          <w:bCs/>
          <w:lang w:val="sr-Latn-CS"/>
        </w:rPr>
        <w:t>прописују</w:t>
      </w:r>
      <w:r w:rsidRPr="002B341F">
        <w:rPr>
          <w:bCs/>
          <w:lang w:val="sr-Latn-CS"/>
        </w:rPr>
        <w:t xml:space="preserve"> </w:t>
      </w:r>
      <w:r>
        <w:rPr>
          <w:bCs/>
          <w:lang w:val="sr-Latn-CS"/>
        </w:rPr>
        <w:t>и</w:t>
      </w:r>
      <w:r w:rsidRPr="002B341F">
        <w:rPr>
          <w:bCs/>
          <w:lang w:val="sr-Latn-CS"/>
        </w:rPr>
        <w:t xml:space="preserve"> </w:t>
      </w:r>
      <w:r>
        <w:rPr>
          <w:bCs/>
          <w:lang w:val="sr-Latn-CS"/>
        </w:rPr>
        <w:t>издају</w:t>
      </w:r>
      <w:r w:rsidRPr="002B341F">
        <w:rPr>
          <w:bCs/>
          <w:lang w:val="sr-Latn-CS"/>
        </w:rPr>
        <w:t xml:space="preserve"> </w:t>
      </w:r>
      <w:r>
        <w:rPr>
          <w:bCs/>
          <w:lang w:val="sr-Latn-CS"/>
        </w:rPr>
        <w:t>на</w:t>
      </w:r>
      <w:r w:rsidRPr="002B341F">
        <w:rPr>
          <w:bCs/>
          <w:lang w:val="sr-Latn-CS"/>
        </w:rPr>
        <w:t xml:space="preserve"> </w:t>
      </w:r>
      <w:r>
        <w:rPr>
          <w:bCs/>
          <w:lang w:val="sr-Latn-CS"/>
        </w:rPr>
        <w:t>терет</w:t>
      </w:r>
      <w:r w:rsidRPr="002B341F">
        <w:rPr>
          <w:bCs/>
          <w:lang w:val="sr-Latn-CS"/>
        </w:rPr>
        <w:t xml:space="preserve"> </w:t>
      </w:r>
      <w:r>
        <w:rPr>
          <w:bCs/>
          <w:lang w:val="sr-Latn-CS"/>
        </w:rPr>
        <w:t>средстава</w:t>
      </w:r>
      <w:r w:rsidRPr="002B341F">
        <w:rPr>
          <w:bCs/>
          <w:lang w:val="sr-Latn-CS"/>
        </w:rPr>
        <w:t xml:space="preserve"> </w:t>
      </w:r>
      <w:r>
        <w:rPr>
          <w:bCs/>
          <w:lang w:val="sr-Latn-CS"/>
        </w:rPr>
        <w:t>обавезног</w:t>
      </w:r>
      <w:r w:rsidRPr="002B341F">
        <w:rPr>
          <w:bCs/>
          <w:lang w:val="sr-Latn-CS"/>
        </w:rPr>
        <w:t xml:space="preserve"> </w:t>
      </w:r>
      <w:r>
        <w:rPr>
          <w:bCs/>
          <w:lang w:val="sr-Latn-CS"/>
        </w:rPr>
        <w:t>здравственог</w:t>
      </w:r>
      <w:r w:rsidRPr="002B341F">
        <w:rPr>
          <w:bCs/>
          <w:lang w:val="sr-Latn-CS"/>
        </w:rPr>
        <w:t xml:space="preserve"> </w:t>
      </w:r>
      <w:r>
        <w:rPr>
          <w:bCs/>
          <w:lang w:val="sr-Latn-CS"/>
        </w:rPr>
        <w:t>осигурања</w:t>
      </w:r>
      <w:r w:rsidRPr="002B341F">
        <w:rPr>
          <w:bCs/>
          <w:lang w:val="sr-Latn-CS"/>
        </w:rPr>
        <w:t xml:space="preserve"> </w:t>
      </w:r>
      <w:r>
        <w:rPr>
          <w:bCs/>
          <w:lang w:val="sr-Latn-CS"/>
        </w:rPr>
        <w:t>којим</w:t>
      </w:r>
      <w:r w:rsidRPr="002B341F">
        <w:rPr>
          <w:bCs/>
          <w:lang w:val="sr-Latn-CS"/>
        </w:rPr>
        <w:t xml:space="preserve"> </w:t>
      </w:r>
      <w:r>
        <w:rPr>
          <w:bCs/>
          <w:lang w:val="sr-Latn-CS"/>
        </w:rPr>
        <w:t>се</w:t>
      </w:r>
      <w:r w:rsidRPr="002B341F">
        <w:rPr>
          <w:bCs/>
          <w:lang w:val="sr-Latn-CS"/>
        </w:rPr>
        <w:t xml:space="preserve"> </w:t>
      </w:r>
      <w:r>
        <w:rPr>
          <w:bCs/>
          <w:lang w:val="sr-Latn-CS"/>
        </w:rPr>
        <w:t>мењају</w:t>
      </w:r>
      <w:r w:rsidRPr="002B341F">
        <w:rPr>
          <w:bCs/>
          <w:lang w:val="sr-Latn-CS"/>
        </w:rPr>
        <w:t xml:space="preserve"> </w:t>
      </w:r>
      <w:r>
        <w:rPr>
          <w:bCs/>
          <w:lang w:val="sr-Latn-CS"/>
        </w:rPr>
        <w:t>цене</w:t>
      </w:r>
      <w:r>
        <w:rPr>
          <w:bCs/>
        </w:rPr>
        <w:t xml:space="preserve"> тих добара</w:t>
      </w:r>
      <w:r w:rsidRPr="002B341F">
        <w:rPr>
          <w:bCs/>
          <w:lang w:val="sr-Latn-CS"/>
        </w:rPr>
        <w:t xml:space="preserve">, </w:t>
      </w:r>
      <w:r>
        <w:rPr>
          <w:bCs/>
        </w:rPr>
        <w:t>и то у односу на</w:t>
      </w:r>
      <w:r w:rsidRPr="002B341F">
        <w:rPr>
          <w:bCs/>
          <w:lang w:val="sr-Latn-CS"/>
        </w:rPr>
        <w:t xml:space="preserve"> </w:t>
      </w:r>
      <w:r>
        <w:rPr>
          <w:bCs/>
          <w:lang w:val="sr-Latn-CS"/>
        </w:rPr>
        <w:t>неиспоручене</w:t>
      </w:r>
      <w:r w:rsidRPr="002B341F">
        <w:rPr>
          <w:bCs/>
          <w:lang w:val="sr-Latn-CS"/>
        </w:rPr>
        <w:t xml:space="preserve"> </w:t>
      </w:r>
      <w:r>
        <w:rPr>
          <w:bCs/>
          <w:lang w:val="sr-Latn-CS"/>
        </w:rPr>
        <w:t>количине</w:t>
      </w:r>
      <w:r>
        <w:rPr>
          <w:bCs/>
        </w:rPr>
        <w:t xml:space="preserve"> тих </w:t>
      </w:r>
      <w:r w:rsidRPr="008E0D4E">
        <w:rPr>
          <w:bCs/>
        </w:rPr>
        <w:t>добара</w:t>
      </w:r>
      <w:r w:rsidRPr="008E0D4E">
        <w:rPr>
          <w:bCs/>
          <w:lang w:val="sr-Latn-CS"/>
        </w:rPr>
        <w:t xml:space="preserve"> </w:t>
      </w:r>
      <w:r>
        <w:rPr>
          <w:bCs/>
        </w:rPr>
        <w:t>на дан ступања на снагу Правилника</w:t>
      </w:r>
      <w:r w:rsidRPr="002B341F">
        <w:rPr>
          <w:bCs/>
          <w:lang w:val="sr-Latn-CS"/>
        </w:rPr>
        <w:t>.</w:t>
      </w:r>
      <w:proofErr w:type="gramEnd"/>
    </w:p>
    <w:p w:rsidR="00B84C11" w:rsidRPr="002A0BAD" w:rsidRDefault="00B84C11" w:rsidP="00B84C11">
      <w:pPr>
        <w:rPr>
          <w:bCs/>
          <w:noProof/>
          <w:lang w:val="sr-Cyrl-RS"/>
        </w:rPr>
      </w:pPr>
    </w:p>
    <w:p w:rsidR="00B84C11" w:rsidRPr="0072339B" w:rsidRDefault="00B84C11" w:rsidP="0072339B">
      <w:pPr>
        <w:pStyle w:val="BodyTextIndent"/>
        <w:ind w:left="0" w:firstLine="0"/>
        <w:jc w:val="center"/>
        <w:rPr>
          <w:noProof/>
        </w:rPr>
      </w:pPr>
      <w:r w:rsidRPr="002856DC">
        <w:rPr>
          <w:noProof/>
        </w:rPr>
        <w:t>Члан 3.</w:t>
      </w:r>
    </w:p>
    <w:p w:rsidR="002A0BAD" w:rsidRDefault="002A0BAD" w:rsidP="002A0BAD">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 _______________.</w:t>
      </w:r>
    </w:p>
    <w:p w:rsidR="002A0BAD" w:rsidRDefault="002A0BAD" w:rsidP="002A0BAD">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2A0BAD" w:rsidRPr="006D5F6C" w:rsidRDefault="002A0BAD" w:rsidP="002A0BA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A0BAD" w:rsidRDefault="002A0BAD" w:rsidP="002A0BA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0BAD" w:rsidRDefault="002A0BAD" w:rsidP="002A0BAD">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0BAD" w:rsidRDefault="002A0BAD" w:rsidP="002A0BAD">
      <w:pPr>
        <w:pStyle w:val="BodyTextIndent"/>
        <w:ind w:left="0" w:firstLine="0"/>
        <w:jc w:val="center"/>
        <w:rPr>
          <w:b w:val="0"/>
          <w:noProof/>
        </w:rPr>
      </w:pPr>
    </w:p>
    <w:p w:rsidR="002A0BAD" w:rsidRPr="00A40C84" w:rsidRDefault="002A0BAD" w:rsidP="002A0BAD">
      <w:pPr>
        <w:pStyle w:val="BodyTextIndent"/>
        <w:ind w:left="0" w:firstLine="0"/>
        <w:jc w:val="center"/>
        <w:rPr>
          <w:noProof/>
        </w:rPr>
      </w:pPr>
      <w:r w:rsidRPr="002856DC">
        <w:rPr>
          <w:noProof/>
        </w:rPr>
        <w:t xml:space="preserve">Члан </w:t>
      </w:r>
      <w:r>
        <w:rPr>
          <w:noProof/>
        </w:rPr>
        <w:t>5</w:t>
      </w:r>
      <w:r w:rsidRPr="002856DC">
        <w:rPr>
          <w:noProof/>
        </w:rPr>
        <w:t>.</w:t>
      </w:r>
    </w:p>
    <w:p w:rsidR="002A0BAD" w:rsidRDefault="002A0BAD" w:rsidP="002A0BAD">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2A0BAD" w:rsidRDefault="002A0BAD" w:rsidP="002A0BA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A0BAD" w:rsidRPr="006A3C5B" w:rsidRDefault="002A0BAD" w:rsidP="002A0BAD">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2A0BAD" w:rsidRPr="006A3C5B" w:rsidRDefault="002A0BAD" w:rsidP="002A0BAD">
      <w:pPr>
        <w:pStyle w:val="BodyTextIndent"/>
        <w:ind w:left="0" w:firstLine="0"/>
        <w:jc w:val="both"/>
        <w:rPr>
          <w:b w:val="0"/>
          <w:noProof/>
        </w:rPr>
      </w:pPr>
    </w:p>
    <w:p w:rsidR="002A0BAD" w:rsidRPr="00A40C84" w:rsidRDefault="002A0BAD" w:rsidP="002A0BAD">
      <w:pPr>
        <w:jc w:val="center"/>
        <w:rPr>
          <w:b/>
          <w:noProof/>
        </w:rPr>
      </w:pPr>
      <w:r w:rsidRPr="00A40C84">
        <w:rPr>
          <w:b/>
          <w:noProof/>
        </w:rPr>
        <w:t>Члан 6.</w:t>
      </w:r>
    </w:p>
    <w:p w:rsidR="002A0BAD" w:rsidRDefault="002A0BAD" w:rsidP="002A0BAD">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2A0BAD" w:rsidRPr="006A3C5B" w:rsidRDefault="002A0BAD" w:rsidP="002A0BAD">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2A0BAD" w:rsidRPr="00A40C84" w:rsidRDefault="002A0BAD" w:rsidP="002A0BAD">
      <w:pPr>
        <w:pStyle w:val="BodyTextIndent"/>
        <w:ind w:left="0" w:firstLine="0"/>
        <w:jc w:val="both"/>
        <w:rPr>
          <w:b w:val="0"/>
          <w:noProof/>
        </w:rPr>
      </w:pPr>
    </w:p>
    <w:p w:rsidR="002A0BAD" w:rsidRPr="00A40C84" w:rsidRDefault="002A0BAD" w:rsidP="002A0BAD">
      <w:pPr>
        <w:jc w:val="center"/>
        <w:rPr>
          <w:b/>
          <w:noProof/>
        </w:rPr>
      </w:pPr>
      <w:r w:rsidRPr="002856DC">
        <w:rPr>
          <w:b/>
          <w:noProof/>
        </w:rPr>
        <w:t xml:space="preserve">Члан </w:t>
      </w:r>
      <w:r>
        <w:rPr>
          <w:b/>
          <w:noProof/>
        </w:rPr>
        <w:t>7</w:t>
      </w:r>
      <w:r w:rsidRPr="002856DC">
        <w:rPr>
          <w:b/>
          <w:noProof/>
        </w:rPr>
        <w:t>.</w:t>
      </w:r>
    </w:p>
    <w:p w:rsidR="002A0BAD" w:rsidRDefault="002A0BAD" w:rsidP="002A0BAD">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2A0BAD" w:rsidRDefault="002A0BAD" w:rsidP="002A0BAD">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2A0BAD" w:rsidRDefault="002A0BAD" w:rsidP="002A0BAD">
      <w:pPr>
        <w:ind w:firstLine="720"/>
        <w:jc w:val="both"/>
        <w:rPr>
          <w:noProof/>
        </w:rPr>
      </w:pPr>
      <w:r>
        <w:rPr>
          <w:noProof/>
        </w:rPr>
        <w:t>- да овај уговор остави на снази и да уговорену цену умањи за 10%.</w:t>
      </w:r>
    </w:p>
    <w:p w:rsidR="002A0BAD" w:rsidRDefault="002A0BAD" w:rsidP="002A0BAD">
      <w:pPr>
        <w:jc w:val="center"/>
        <w:rPr>
          <w:b/>
          <w:noProof/>
        </w:rPr>
      </w:pPr>
    </w:p>
    <w:p w:rsidR="002A0BAD" w:rsidRPr="00A40C84" w:rsidRDefault="002A0BAD" w:rsidP="002A0BAD">
      <w:pPr>
        <w:jc w:val="center"/>
        <w:rPr>
          <w:b/>
          <w:noProof/>
        </w:rPr>
      </w:pPr>
      <w:r w:rsidRPr="002856DC">
        <w:rPr>
          <w:b/>
          <w:noProof/>
        </w:rPr>
        <w:t xml:space="preserve">Члан </w:t>
      </w:r>
      <w:r>
        <w:rPr>
          <w:b/>
          <w:noProof/>
        </w:rPr>
        <w:t>8</w:t>
      </w:r>
      <w:r w:rsidRPr="002856DC">
        <w:rPr>
          <w:b/>
          <w:noProof/>
        </w:rPr>
        <w:t>.</w:t>
      </w:r>
    </w:p>
    <w:p w:rsidR="002A0BAD" w:rsidRPr="00162FCE" w:rsidRDefault="002A0BAD" w:rsidP="002A0BA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2A0BAD" w:rsidRDefault="002A0BAD" w:rsidP="002A0BAD">
      <w:pPr>
        <w:rPr>
          <w:noProof/>
        </w:rPr>
      </w:pPr>
      <w:r>
        <w:rPr>
          <w:noProof/>
        </w:rPr>
        <w:br w:type="page"/>
      </w:r>
    </w:p>
    <w:p w:rsidR="002A0BAD" w:rsidRPr="00A40C84" w:rsidRDefault="002A0BAD" w:rsidP="002A0BAD">
      <w:pPr>
        <w:jc w:val="center"/>
        <w:rPr>
          <w:b/>
          <w:noProof/>
        </w:rPr>
      </w:pPr>
      <w:r w:rsidRPr="002856DC">
        <w:rPr>
          <w:b/>
          <w:noProof/>
        </w:rPr>
        <w:lastRenderedPageBreak/>
        <w:t xml:space="preserve">Члан </w:t>
      </w:r>
      <w:r>
        <w:rPr>
          <w:b/>
          <w:noProof/>
        </w:rPr>
        <w:t>9</w:t>
      </w:r>
      <w:r w:rsidRPr="002856DC">
        <w:rPr>
          <w:b/>
          <w:noProof/>
        </w:rPr>
        <w:t>.</w:t>
      </w:r>
    </w:p>
    <w:p w:rsidR="002A0BAD" w:rsidRPr="005715D0" w:rsidRDefault="002A0BAD" w:rsidP="002A0BAD">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sidR="00F83226">
        <w:rPr>
          <w:noProof/>
          <w:lang w:val="sr-Cyrl-CS"/>
        </w:rPr>
        <w:t>_______________________________</w:t>
      </w:r>
      <w:r w:rsidRPr="00A40C84">
        <w:rPr>
          <w:noProof/>
          <w:lang w:val="sr-Cyrl-CS"/>
        </w:rPr>
        <w:t>.</w:t>
      </w:r>
    </w:p>
    <w:p w:rsidR="002A0BAD" w:rsidRDefault="002A0BAD" w:rsidP="002A0BAD">
      <w:pPr>
        <w:jc w:val="center"/>
        <w:rPr>
          <w:b/>
          <w:noProof/>
        </w:rPr>
      </w:pPr>
    </w:p>
    <w:p w:rsidR="002A0BAD" w:rsidRPr="00A40C84" w:rsidRDefault="002A0BAD" w:rsidP="002A0BAD">
      <w:pPr>
        <w:jc w:val="center"/>
        <w:rPr>
          <w:b/>
          <w:noProof/>
        </w:rPr>
      </w:pPr>
      <w:r w:rsidRPr="00F7742B">
        <w:rPr>
          <w:b/>
          <w:noProof/>
        </w:rPr>
        <w:t xml:space="preserve">Члан </w:t>
      </w:r>
      <w:r>
        <w:rPr>
          <w:b/>
          <w:noProof/>
        </w:rPr>
        <w:t>10</w:t>
      </w:r>
      <w:r w:rsidRPr="00F7742B">
        <w:rPr>
          <w:b/>
          <w:noProof/>
        </w:rPr>
        <w:t>.</w:t>
      </w:r>
    </w:p>
    <w:p w:rsidR="002A0BAD" w:rsidRPr="00F7742B" w:rsidRDefault="002A0BAD" w:rsidP="002A0BAD">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A0BAD" w:rsidRDefault="002A0BAD" w:rsidP="002A0BAD">
      <w:pPr>
        <w:jc w:val="center"/>
        <w:rPr>
          <w:b/>
          <w:noProof/>
        </w:rPr>
      </w:pPr>
    </w:p>
    <w:p w:rsidR="002A0BAD" w:rsidRPr="00895FF0" w:rsidRDefault="002A0BAD" w:rsidP="002A0BAD">
      <w:pPr>
        <w:jc w:val="center"/>
        <w:rPr>
          <w:b/>
          <w:noProof/>
        </w:rPr>
      </w:pPr>
      <w:r w:rsidRPr="00F76B56">
        <w:rPr>
          <w:b/>
          <w:noProof/>
        </w:rPr>
        <w:t xml:space="preserve">Члан </w:t>
      </w:r>
      <w:r>
        <w:rPr>
          <w:b/>
          <w:noProof/>
        </w:rPr>
        <w:t>11</w:t>
      </w:r>
      <w:r w:rsidRPr="00F76B56">
        <w:rPr>
          <w:b/>
          <w:noProof/>
        </w:rPr>
        <w:t>.</w:t>
      </w:r>
    </w:p>
    <w:p w:rsidR="002A0BAD" w:rsidRPr="003373BE" w:rsidRDefault="002A0BAD" w:rsidP="002A0BAD">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w:t>
      </w:r>
      <w:r w:rsidR="0033512E">
        <w:rPr>
          <w:noProof/>
        </w:rPr>
        <w:t>зноса из члана 2. овог уговора</w:t>
      </w:r>
      <w:r>
        <w:rPr>
          <w:noProof/>
        </w:rPr>
        <w:t>.</w:t>
      </w:r>
      <w:r w:rsidR="00F83226">
        <w:rPr>
          <w:noProof/>
          <w:lang w:val="sr-Cyrl-RS"/>
        </w:rPr>
        <w:t xml:space="preserve"> </w:t>
      </w:r>
    </w:p>
    <w:p w:rsidR="002A0BAD" w:rsidRPr="0008421E" w:rsidRDefault="002A0BAD" w:rsidP="002A0BAD">
      <w:pPr>
        <w:jc w:val="both"/>
        <w:rPr>
          <w:noProof/>
        </w:rPr>
      </w:pPr>
    </w:p>
    <w:p w:rsidR="002A0BAD" w:rsidRPr="00C1772F" w:rsidRDefault="002A0BAD" w:rsidP="002A0BAD">
      <w:pPr>
        <w:jc w:val="center"/>
        <w:rPr>
          <w:b/>
          <w:noProof/>
        </w:rPr>
      </w:pPr>
      <w:r w:rsidRPr="008E49CA">
        <w:rPr>
          <w:b/>
          <w:noProof/>
        </w:rPr>
        <w:t xml:space="preserve">Члан </w:t>
      </w:r>
      <w:r>
        <w:rPr>
          <w:b/>
          <w:noProof/>
        </w:rPr>
        <w:t>12</w:t>
      </w:r>
      <w:r w:rsidRPr="008E49CA">
        <w:rPr>
          <w:b/>
          <w:noProof/>
        </w:rPr>
        <w:t>.</w:t>
      </w:r>
    </w:p>
    <w:p w:rsidR="002A0BAD" w:rsidRPr="008E49CA" w:rsidRDefault="002A0BAD" w:rsidP="002A0BAD">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0BAD" w:rsidRPr="008E49CA" w:rsidRDefault="002A0BAD" w:rsidP="002A0BAD">
      <w:pPr>
        <w:ind w:firstLine="720"/>
        <w:jc w:val="both"/>
        <w:rPr>
          <w:noProof/>
        </w:rPr>
      </w:pPr>
    </w:p>
    <w:p w:rsidR="002A0BAD" w:rsidRPr="00C1772F" w:rsidRDefault="002A0BAD" w:rsidP="002A0BAD">
      <w:pPr>
        <w:jc w:val="center"/>
        <w:rPr>
          <w:b/>
          <w:noProof/>
        </w:rPr>
      </w:pPr>
      <w:r w:rsidRPr="008E49CA">
        <w:rPr>
          <w:b/>
          <w:noProof/>
        </w:rPr>
        <w:t xml:space="preserve">Члан </w:t>
      </w:r>
      <w:r>
        <w:rPr>
          <w:b/>
          <w:noProof/>
        </w:rPr>
        <w:t>13</w:t>
      </w:r>
      <w:r w:rsidRPr="008E49CA">
        <w:rPr>
          <w:b/>
          <w:noProof/>
        </w:rPr>
        <w:t>.</w:t>
      </w:r>
    </w:p>
    <w:p w:rsidR="002A0BAD" w:rsidRDefault="002A0BAD" w:rsidP="002A0BAD">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B84C11" w:rsidRPr="002D5B2C" w:rsidRDefault="00B84C11" w:rsidP="00734367">
            <w:pPr>
              <w:jc w:val="both"/>
              <w:rPr>
                <w:noProof/>
              </w:rPr>
            </w:pPr>
            <w:r w:rsidRPr="002D5B2C">
              <w:rPr>
                <w:noProof/>
              </w:rPr>
              <w:t xml:space="preserve">   _____________________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2D5B2C" w:rsidRDefault="00B84C11" w:rsidP="00734367">
            <w:pPr>
              <w:jc w:val="both"/>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B84C11">
      <w:pPr>
        <w:pStyle w:val="Heading2"/>
        <w:numPr>
          <w:ilvl w:val="0"/>
          <w:numId w:val="14"/>
        </w:numPr>
        <w:rPr>
          <w:noProof/>
        </w:rPr>
      </w:pPr>
      <w:bookmarkStart w:id="38" w:name="_Toc364158549"/>
      <w:r w:rsidRPr="00F87167">
        <w:rPr>
          <w:noProof/>
        </w:rPr>
        <w:lastRenderedPageBreak/>
        <w:t>ИЗЈАВА О НЕЗАВИСНОЈ ПОНУДИ</w:t>
      </w:r>
      <w:bookmarkEnd w:id="3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373BE"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B84C11">
      <w:pPr>
        <w:pStyle w:val="Heading2"/>
        <w:numPr>
          <w:ilvl w:val="0"/>
          <w:numId w:val="13"/>
        </w:numPr>
      </w:pPr>
      <w:bookmarkStart w:id="39" w:name="_Toc364158550"/>
      <w:r w:rsidRPr="00F87167">
        <w:lastRenderedPageBreak/>
        <w:t>ОБРАЗАЦ ИЗЈАВЕ О ПОШТОВАЊУ ОБАВЕЗА</w:t>
      </w:r>
      <w:bookmarkEnd w:id="39"/>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373B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B84C11">
      <w:pPr>
        <w:pStyle w:val="Heading2"/>
        <w:numPr>
          <w:ilvl w:val="0"/>
          <w:numId w:val="12"/>
        </w:numPr>
        <w:rPr>
          <w:noProof/>
        </w:rPr>
      </w:pPr>
      <w:bookmarkStart w:id="40" w:name="_Toc364158551"/>
      <w:r w:rsidRPr="002D5B2C">
        <w:rPr>
          <w:noProof/>
        </w:rPr>
        <w:lastRenderedPageBreak/>
        <w:t>ОБРАЗАЦ СТРУКТУРЕ ПОНУЂЕНЕ ЦЕНЕ</w:t>
      </w:r>
      <w:bookmarkEnd w:id="40"/>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B819C7" w:rsidP="00B84C11">
      <w:pPr>
        <w:pStyle w:val="Heading2"/>
        <w:numPr>
          <w:ilvl w:val="0"/>
          <w:numId w:val="11"/>
        </w:numPr>
        <w:rPr>
          <w:noProof/>
        </w:rPr>
      </w:pPr>
      <w:bookmarkStart w:id="41" w:name="_Toc364158552"/>
      <w:r w:rsidRPr="00E31C1C">
        <w:rPr>
          <w:noProof/>
        </w:rPr>
        <w:lastRenderedPageBreak/>
        <w:t>О</w:t>
      </w:r>
      <w:r>
        <w:rPr>
          <w:noProof/>
        </w:rPr>
        <w:t>БРАЗАЦ ТРОШКОВА ПРИПРЕМЕ ПОНУДЕ</w:t>
      </w:r>
      <w:bookmarkEnd w:id="41"/>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B84C11" w:rsidP="00B84C11">
      <w:pPr>
        <w:pStyle w:val="Heading2"/>
        <w:numPr>
          <w:ilvl w:val="0"/>
          <w:numId w:val="10"/>
        </w:numPr>
        <w:rPr>
          <w:noProof/>
        </w:rPr>
      </w:pPr>
      <w:bookmarkStart w:id="42" w:name="_Toc364158553"/>
      <w:r w:rsidRPr="002D5B2C">
        <w:rPr>
          <w:noProof/>
        </w:rPr>
        <w:lastRenderedPageBreak/>
        <w:t>ОБРАЗАЦ ПОНУДЕ</w:t>
      </w:r>
      <w:bookmarkEnd w:id="42"/>
    </w:p>
    <w:p w:rsidR="00B84C11" w:rsidRPr="002D5B2C" w:rsidRDefault="00B84C11" w:rsidP="00B84C11">
      <w:pPr>
        <w:pStyle w:val="BodyText"/>
        <w:rPr>
          <w:b/>
          <w:noProof/>
          <w:szCs w:val="24"/>
        </w:rPr>
      </w:pPr>
    </w:p>
    <w:p w:rsidR="00B84C11" w:rsidRPr="00FD2EEA" w:rsidRDefault="00B84C11" w:rsidP="00B84C11">
      <w:pPr>
        <w:pStyle w:val="BodyText"/>
        <w:jc w:val="center"/>
        <w:rPr>
          <w:noProof/>
          <w:szCs w:val="24"/>
        </w:rPr>
      </w:pPr>
      <w:r w:rsidRPr="002D5B2C">
        <w:rPr>
          <w:b/>
          <w:noProof/>
          <w:szCs w:val="24"/>
        </w:rPr>
        <w:t xml:space="preserve">Понуда број_______ - </w:t>
      </w:r>
      <w:r w:rsidRPr="00806C68">
        <w:rPr>
          <w:b/>
          <w:lang w:val="sr-Cyrl-CS"/>
        </w:rPr>
        <w:t xml:space="preserve">Набавка </w:t>
      </w:r>
      <w:r w:rsidR="002A0BAD" w:rsidRPr="00D56C28">
        <w:rPr>
          <w:b/>
          <w:noProof/>
          <w:lang w:val="sr-Cyrl-RS"/>
        </w:rPr>
        <w:t>регистрованог ц</w:t>
      </w:r>
      <w:r w:rsidR="0033512E">
        <w:rPr>
          <w:b/>
          <w:noProof/>
          <w:lang w:val="sr-Cyrl-RS"/>
        </w:rPr>
        <w:t>итостатика са Б Листе лекова –</w:t>
      </w:r>
      <w:r w:rsidR="003373BE">
        <w:rPr>
          <w:b/>
          <w:noProof/>
          <w:lang w:val="sr-Cyrl-RS"/>
        </w:rPr>
        <w:t xml:space="preserve"> к</w:t>
      </w:r>
      <w:r w:rsidR="002A0BAD" w:rsidRPr="00D56C28">
        <w:rPr>
          <w:b/>
          <w:noProof/>
          <w:lang w:val="sr-Cyrl-RS"/>
        </w:rPr>
        <w:t>ладрибин 10мг/5мл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2A0BAD">
        <w:rPr>
          <w:b/>
          <w:noProof/>
          <w:szCs w:val="24"/>
        </w:rPr>
        <w:t>25</w:t>
      </w:r>
      <w:r w:rsidR="002A0BAD">
        <w:rPr>
          <w:b/>
          <w:noProof/>
          <w:szCs w:val="24"/>
          <w:lang w:val="sr-Cyrl-RS"/>
        </w:rPr>
        <w:t>3</w:t>
      </w:r>
      <w:r w:rsidRPr="002D5B2C">
        <w:rPr>
          <w:b/>
          <w:noProof/>
          <w:szCs w:val="24"/>
        </w:rPr>
        <w:t>-13-О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4600" w:type="dxa"/>
        <w:tblInd w:w="108" w:type="dxa"/>
        <w:tblLayout w:type="fixed"/>
        <w:tblLook w:val="04A0" w:firstRow="1" w:lastRow="0" w:firstColumn="1" w:lastColumn="0" w:noHBand="0" w:noVBand="1"/>
      </w:tblPr>
      <w:tblGrid>
        <w:gridCol w:w="851"/>
        <w:gridCol w:w="2710"/>
        <w:gridCol w:w="1134"/>
        <w:gridCol w:w="1182"/>
        <w:gridCol w:w="1180"/>
        <w:gridCol w:w="883"/>
        <w:gridCol w:w="1365"/>
        <w:gridCol w:w="1344"/>
        <w:gridCol w:w="1400"/>
        <w:gridCol w:w="1417"/>
        <w:gridCol w:w="1134"/>
      </w:tblGrid>
      <w:tr w:rsidR="00B84C11" w:rsidRPr="002D5B2C" w:rsidTr="00F83226">
        <w:tc>
          <w:tcPr>
            <w:tcW w:w="14600" w:type="dxa"/>
            <w:gridSpan w:val="11"/>
            <w:vAlign w:val="center"/>
          </w:tcPr>
          <w:p w:rsidR="00B84C11" w:rsidRPr="002D5B2C" w:rsidRDefault="00B84C11" w:rsidP="00734367">
            <w:pPr>
              <w:jc w:val="center"/>
              <w:rPr>
                <w:b/>
                <w:noProof/>
                <w:sz w:val="22"/>
                <w:szCs w:val="22"/>
              </w:rPr>
            </w:pPr>
            <w:r w:rsidRPr="002D5B2C">
              <w:rPr>
                <w:b/>
                <w:noProof/>
                <w:sz w:val="22"/>
                <w:szCs w:val="22"/>
              </w:rPr>
              <w:t>КЛИНИЧКИ ЦЕНТАР ВОЈВОДИНЕ</w:t>
            </w:r>
          </w:p>
        </w:tc>
      </w:tr>
      <w:tr w:rsidR="00B84C11" w:rsidRPr="002D5B2C" w:rsidTr="00F83226">
        <w:tc>
          <w:tcPr>
            <w:tcW w:w="14600" w:type="dxa"/>
            <w:gridSpan w:val="11"/>
            <w:vAlign w:val="center"/>
          </w:tcPr>
          <w:p w:rsidR="00B84C11" w:rsidRPr="00235B03" w:rsidRDefault="00B84C11" w:rsidP="00734367">
            <w:pPr>
              <w:rPr>
                <w:b/>
                <w:i/>
                <w:noProof/>
                <w:sz w:val="22"/>
                <w:szCs w:val="22"/>
              </w:rPr>
            </w:pPr>
          </w:p>
        </w:tc>
      </w:tr>
      <w:tr w:rsidR="00B84C11" w:rsidRPr="002D5B2C" w:rsidTr="00F83226">
        <w:tc>
          <w:tcPr>
            <w:tcW w:w="851" w:type="dxa"/>
            <w:vAlign w:val="center"/>
          </w:tcPr>
          <w:p w:rsidR="00B84C11" w:rsidRPr="002D5B2C" w:rsidRDefault="00B84C11" w:rsidP="00734367">
            <w:pPr>
              <w:pStyle w:val="BodyText"/>
              <w:jc w:val="center"/>
              <w:rPr>
                <w:b/>
                <w:noProof/>
                <w:sz w:val="20"/>
              </w:rPr>
            </w:pPr>
            <w:r w:rsidRPr="002D5B2C">
              <w:rPr>
                <w:b/>
                <w:noProof/>
                <w:sz w:val="20"/>
              </w:rPr>
              <w:t>Редни број</w:t>
            </w:r>
          </w:p>
        </w:tc>
        <w:tc>
          <w:tcPr>
            <w:tcW w:w="2710" w:type="dxa"/>
            <w:vAlign w:val="center"/>
          </w:tcPr>
          <w:p w:rsidR="00B84C11" w:rsidRPr="002D5B2C" w:rsidRDefault="00B84C11" w:rsidP="00734367">
            <w:pPr>
              <w:pStyle w:val="BodyText"/>
              <w:jc w:val="center"/>
              <w:rPr>
                <w:b/>
                <w:noProof/>
                <w:sz w:val="20"/>
              </w:rPr>
            </w:pPr>
            <w:r w:rsidRPr="002D5B2C">
              <w:rPr>
                <w:b/>
                <w:noProof/>
                <w:sz w:val="20"/>
              </w:rPr>
              <w:t>Назив</w:t>
            </w:r>
          </w:p>
        </w:tc>
        <w:tc>
          <w:tcPr>
            <w:tcW w:w="1134" w:type="dxa"/>
            <w:vAlign w:val="center"/>
          </w:tcPr>
          <w:p w:rsidR="00B84C11" w:rsidRPr="002D5B2C" w:rsidRDefault="00B84C11" w:rsidP="00734367">
            <w:pPr>
              <w:pStyle w:val="BodyText"/>
              <w:jc w:val="center"/>
              <w:rPr>
                <w:b/>
                <w:noProof/>
                <w:sz w:val="20"/>
              </w:rPr>
            </w:pPr>
            <w:r w:rsidRPr="002D5B2C">
              <w:rPr>
                <w:b/>
                <w:noProof/>
                <w:sz w:val="20"/>
              </w:rPr>
              <w:t>Јединица мере</w:t>
            </w:r>
          </w:p>
        </w:tc>
        <w:tc>
          <w:tcPr>
            <w:tcW w:w="1182" w:type="dxa"/>
            <w:vAlign w:val="center"/>
          </w:tcPr>
          <w:p w:rsidR="00B84C11" w:rsidRPr="002D5B2C" w:rsidRDefault="00B84C11" w:rsidP="00734367">
            <w:pPr>
              <w:pStyle w:val="BodyText"/>
              <w:jc w:val="center"/>
              <w:rPr>
                <w:b/>
                <w:noProof/>
                <w:sz w:val="20"/>
              </w:rPr>
            </w:pPr>
            <w:r w:rsidRPr="002D5B2C">
              <w:rPr>
                <w:b/>
                <w:noProof/>
                <w:sz w:val="20"/>
              </w:rPr>
              <w:t>Количина</w:t>
            </w:r>
          </w:p>
        </w:tc>
        <w:tc>
          <w:tcPr>
            <w:tcW w:w="1180" w:type="dxa"/>
            <w:vAlign w:val="center"/>
          </w:tcPr>
          <w:p w:rsidR="00B84C11" w:rsidRPr="002D5B2C" w:rsidRDefault="00B84C11" w:rsidP="00734367">
            <w:pPr>
              <w:pStyle w:val="BodyText"/>
              <w:jc w:val="center"/>
              <w:rPr>
                <w:b/>
                <w:noProof/>
                <w:sz w:val="20"/>
              </w:rPr>
            </w:pPr>
            <w:r w:rsidRPr="002D5B2C">
              <w:rPr>
                <w:b/>
                <w:noProof/>
                <w:sz w:val="20"/>
              </w:rPr>
              <w:t>Јединична цена без ПДВ-а</w:t>
            </w:r>
          </w:p>
        </w:tc>
        <w:tc>
          <w:tcPr>
            <w:tcW w:w="883" w:type="dxa"/>
            <w:vAlign w:val="center"/>
          </w:tcPr>
          <w:p w:rsidR="00B84C11" w:rsidRDefault="00B84C11" w:rsidP="00734367">
            <w:pPr>
              <w:pStyle w:val="BodyText"/>
              <w:jc w:val="center"/>
              <w:rPr>
                <w:b/>
                <w:noProof/>
                <w:sz w:val="20"/>
              </w:rPr>
            </w:pPr>
            <w:r>
              <w:rPr>
                <w:b/>
                <w:noProof/>
                <w:sz w:val="20"/>
              </w:rPr>
              <w:t>Износ</w:t>
            </w:r>
          </w:p>
          <w:p w:rsidR="00B84C11" w:rsidRPr="00DA3F3C" w:rsidRDefault="00B84C11" w:rsidP="00734367">
            <w:pPr>
              <w:pStyle w:val="BodyText"/>
              <w:jc w:val="center"/>
              <w:rPr>
                <w:b/>
                <w:noProof/>
                <w:sz w:val="20"/>
              </w:rPr>
            </w:pPr>
            <w:r>
              <w:rPr>
                <w:b/>
                <w:noProof/>
                <w:sz w:val="20"/>
              </w:rPr>
              <w:t>ПДВ-а</w:t>
            </w:r>
          </w:p>
        </w:tc>
        <w:tc>
          <w:tcPr>
            <w:tcW w:w="1365" w:type="dxa"/>
            <w:vAlign w:val="center"/>
          </w:tcPr>
          <w:p w:rsidR="00B84C11" w:rsidRPr="002D5B2C" w:rsidRDefault="00B84C11" w:rsidP="00734367">
            <w:pPr>
              <w:pStyle w:val="BodyText"/>
              <w:jc w:val="center"/>
              <w:rPr>
                <w:b/>
                <w:noProof/>
                <w:sz w:val="20"/>
              </w:rPr>
            </w:pPr>
            <w:r w:rsidRPr="002D5B2C">
              <w:rPr>
                <w:b/>
                <w:noProof/>
                <w:sz w:val="20"/>
              </w:rPr>
              <w:t>Укупна цена без ПДВ-а</w:t>
            </w:r>
          </w:p>
        </w:tc>
        <w:tc>
          <w:tcPr>
            <w:tcW w:w="1344" w:type="dxa"/>
            <w:vAlign w:val="center"/>
          </w:tcPr>
          <w:p w:rsidR="00F83226" w:rsidRDefault="00F83226" w:rsidP="00734367">
            <w:pPr>
              <w:pStyle w:val="BodyText"/>
              <w:jc w:val="center"/>
              <w:rPr>
                <w:b/>
                <w:noProof/>
                <w:sz w:val="20"/>
                <w:lang w:val="sr-Cyrl-RS"/>
              </w:rPr>
            </w:pPr>
            <w:r w:rsidRPr="002D5B2C">
              <w:rPr>
                <w:b/>
                <w:noProof/>
                <w:sz w:val="20"/>
              </w:rPr>
              <w:t>Уверење о квалитету/</w:t>
            </w:r>
          </w:p>
          <w:p w:rsidR="00B84C11" w:rsidRPr="002D5B2C" w:rsidRDefault="00F83226" w:rsidP="00734367">
            <w:pPr>
              <w:pStyle w:val="BodyText"/>
              <w:jc w:val="center"/>
              <w:rPr>
                <w:b/>
                <w:noProof/>
                <w:sz w:val="20"/>
              </w:rPr>
            </w:pPr>
            <w:r w:rsidRPr="002D5B2C">
              <w:rPr>
                <w:b/>
                <w:noProof/>
                <w:sz w:val="20"/>
              </w:rPr>
              <w:t>атест</w:t>
            </w:r>
          </w:p>
        </w:tc>
        <w:tc>
          <w:tcPr>
            <w:tcW w:w="1400" w:type="dxa"/>
            <w:vAlign w:val="center"/>
          </w:tcPr>
          <w:p w:rsidR="00B84C11" w:rsidRPr="00F83226" w:rsidRDefault="00F83226" w:rsidP="00734367">
            <w:pPr>
              <w:pStyle w:val="BodyText"/>
              <w:jc w:val="center"/>
              <w:rPr>
                <w:b/>
                <w:noProof/>
                <w:sz w:val="20"/>
                <w:lang w:val="sr-Cyrl-RS"/>
              </w:rPr>
            </w:pPr>
            <w:r>
              <w:rPr>
                <w:b/>
                <w:noProof/>
                <w:sz w:val="20"/>
                <w:lang w:val="sr-Cyrl-RS"/>
              </w:rPr>
              <w:t>Одобрење за употребу од надлежне установе</w:t>
            </w:r>
          </w:p>
        </w:tc>
        <w:tc>
          <w:tcPr>
            <w:tcW w:w="1417" w:type="dxa"/>
            <w:vAlign w:val="center"/>
          </w:tcPr>
          <w:p w:rsidR="00B84C11" w:rsidRPr="00F83226" w:rsidRDefault="00F83226" w:rsidP="00734367">
            <w:pPr>
              <w:pStyle w:val="BodyText"/>
              <w:jc w:val="center"/>
              <w:rPr>
                <w:b/>
                <w:noProof/>
                <w:sz w:val="20"/>
                <w:lang w:val="sr-Cyrl-RS"/>
              </w:rPr>
            </w:pPr>
            <w:r>
              <w:rPr>
                <w:b/>
                <w:noProof/>
                <w:sz w:val="20"/>
                <w:lang w:val="sr-Cyrl-RS"/>
              </w:rPr>
              <w:t>Произвођач</w:t>
            </w:r>
          </w:p>
        </w:tc>
        <w:tc>
          <w:tcPr>
            <w:tcW w:w="1134" w:type="dxa"/>
            <w:vAlign w:val="center"/>
          </w:tcPr>
          <w:p w:rsidR="00B84C11" w:rsidRPr="002D5B2C" w:rsidRDefault="00F83226" w:rsidP="00734367">
            <w:pPr>
              <w:pStyle w:val="BodyText"/>
              <w:jc w:val="center"/>
              <w:rPr>
                <w:b/>
                <w:noProof/>
                <w:sz w:val="20"/>
              </w:rPr>
            </w:pPr>
            <w:r w:rsidRPr="002D5B2C">
              <w:rPr>
                <w:b/>
                <w:noProof/>
                <w:sz w:val="20"/>
              </w:rPr>
              <w:t>Земља порекла</w:t>
            </w:r>
          </w:p>
        </w:tc>
      </w:tr>
      <w:tr w:rsidR="00B84C11" w:rsidRPr="002D5B2C" w:rsidTr="00F83226">
        <w:tc>
          <w:tcPr>
            <w:tcW w:w="851" w:type="dxa"/>
            <w:vAlign w:val="center"/>
          </w:tcPr>
          <w:p w:rsidR="00B84C11" w:rsidRPr="009003A8" w:rsidRDefault="00B84C11" w:rsidP="00734367">
            <w:pPr>
              <w:pStyle w:val="BodyText"/>
              <w:jc w:val="center"/>
              <w:rPr>
                <w:b/>
                <w:noProof/>
                <w:sz w:val="20"/>
              </w:rPr>
            </w:pPr>
            <w:r w:rsidRPr="009003A8">
              <w:rPr>
                <w:b/>
                <w:noProof/>
                <w:sz w:val="20"/>
                <w:lang w:val="en-US"/>
              </w:rPr>
              <w:t>I</w:t>
            </w:r>
          </w:p>
        </w:tc>
        <w:tc>
          <w:tcPr>
            <w:tcW w:w="2710" w:type="dxa"/>
            <w:vAlign w:val="center"/>
          </w:tcPr>
          <w:p w:rsidR="00B84C11" w:rsidRPr="002D5B2C" w:rsidRDefault="00B84C11" w:rsidP="00734367">
            <w:pPr>
              <w:pStyle w:val="BodyText"/>
              <w:jc w:val="center"/>
              <w:rPr>
                <w:noProof/>
                <w:sz w:val="20"/>
              </w:rPr>
            </w:pPr>
            <w:r w:rsidRPr="002D5B2C">
              <w:rPr>
                <w:noProof/>
                <w:sz w:val="20"/>
              </w:rPr>
              <w:t>2</w:t>
            </w:r>
          </w:p>
        </w:tc>
        <w:tc>
          <w:tcPr>
            <w:tcW w:w="1134" w:type="dxa"/>
            <w:vAlign w:val="center"/>
          </w:tcPr>
          <w:p w:rsidR="00B84C11" w:rsidRPr="002D5B2C" w:rsidRDefault="00B84C11" w:rsidP="00734367">
            <w:pPr>
              <w:pStyle w:val="BodyText"/>
              <w:jc w:val="center"/>
              <w:rPr>
                <w:noProof/>
                <w:sz w:val="20"/>
              </w:rPr>
            </w:pPr>
            <w:r w:rsidRPr="002D5B2C">
              <w:rPr>
                <w:noProof/>
                <w:sz w:val="20"/>
              </w:rPr>
              <w:t>3</w:t>
            </w:r>
          </w:p>
        </w:tc>
        <w:tc>
          <w:tcPr>
            <w:tcW w:w="1182" w:type="dxa"/>
            <w:vAlign w:val="center"/>
          </w:tcPr>
          <w:p w:rsidR="00B84C11" w:rsidRPr="002D5B2C" w:rsidRDefault="00B84C11" w:rsidP="00734367">
            <w:pPr>
              <w:pStyle w:val="BodyText"/>
              <w:jc w:val="center"/>
              <w:rPr>
                <w:noProof/>
                <w:sz w:val="20"/>
              </w:rPr>
            </w:pPr>
            <w:r w:rsidRPr="002D5B2C">
              <w:rPr>
                <w:noProof/>
                <w:sz w:val="20"/>
              </w:rPr>
              <w:t>4</w:t>
            </w:r>
          </w:p>
        </w:tc>
        <w:tc>
          <w:tcPr>
            <w:tcW w:w="1180" w:type="dxa"/>
            <w:vAlign w:val="center"/>
          </w:tcPr>
          <w:p w:rsidR="00B84C11" w:rsidRPr="002D5B2C" w:rsidRDefault="00B84C11" w:rsidP="00734367">
            <w:pPr>
              <w:pStyle w:val="BodyText"/>
              <w:jc w:val="center"/>
              <w:rPr>
                <w:noProof/>
                <w:sz w:val="20"/>
              </w:rPr>
            </w:pPr>
            <w:r w:rsidRPr="002D5B2C">
              <w:rPr>
                <w:noProof/>
                <w:sz w:val="20"/>
              </w:rPr>
              <w:t>5</w:t>
            </w:r>
          </w:p>
        </w:tc>
        <w:tc>
          <w:tcPr>
            <w:tcW w:w="883" w:type="dxa"/>
            <w:vAlign w:val="center"/>
          </w:tcPr>
          <w:p w:rsidR="00B84C11" w:rsidRPr="00DA3F3C" w:rsidRDefault="00B84C11" w:rsidP="00734367">
            <w:pPr>
              <w:pStyle w:val="BodyText"/>
              <w:jc w:val="center"/>
              <w:rPr>
                <w:noProof/>
                <w:sz w:val="20"/>
              </w:rPr>
            </w:pPr>
            <w:r>
              <w:rPr>
                <w:noProof/>
                <w:sz w:val="20"/>
              </w:rPr>
              <w:t>6</w:t>
            </w:r>
          </w:p>
        </w:tc>
        <w:tc>
          <w:tcPr>
            <w:tcW w:w="1365" w:type="dxa"/>
            <w:vAlign w:val="center"/>
          </w:tcPr>
          <w:p w:rsidR="00B84C11" w:rsidRPr="00DA3F3C" w:rsidRDefault="00B84C11" w:rsidP="00734367">
            <w:pPr>
              <w:pStyle w:val="BodyText"/>
              <w:jc w:val="center"/>
              <w:rPr>
                <w:noProof/>
                <w:sz w:val="20"/>
              </w:rPr>
            </w:pPr>
            <w:r>
              <w:rPr>
                <w:noProof/>
                <w:sz w:val="20"/>
              </w:rPr>
              <w:t>7</w:t>
            </w:r>
          </w:p>
        </w:tc>
        <w:tc>
          <w:tcPr>
            <w:tcW w:w="1344" w:type="dxa"/>
            <w:vAlign w:val="center"/>
          </w:tcPr>
          <w:p w:rsidR="00B84C11" w:rsidRPr="00DA3F3C" w:rsidRDefault="00B84C11" w:rsidP="00734367">
            <w:pPr>
              <w:pStyle w:val="BodyText"/>
              <w:jc w:val="center"/>
              <w:rPr>
                <w:noProof/>
                <w:sz w:val="20"/>
              </w:rPr>
            </w:pPr>
            <w:r>
              <w:rPr>
                <w:noProof/>
                <w:sz w:val="20"/>
              </w:rPr>
              <w:t>8</w:t>
            </w:r>
          </w:p>
        </w:tc>
        <w:tc>
          <w:tcPr>
            <w:tcW w:w="1400" w:type="dxa"/>
            <w:vAlign w:val="center"/>
          </w:tcPr>
          <w:p w:rsidR="00B84C11" w:rsidRPr="00DA3F3C" w:rsidRDefault="00B84C11" w:rsidP="00734367">
            <w:pPr>
              <w:pStyle w:val="BodyText"/>
              <w:jc w:val="center"/>
              <w:rPr>
                <w:noProof/>
                <w:sz w:val="20"/>
              </w:rPr>
            </w:pPr>
            <w:r>
              <w:rPr>
                <w:noProof/>
                <w:sz w:val="20"/>
              </w:rPr>
              <w:t>9</w:t>
            </w:r>
          </w:p>
        </w:tc>
        <w:tc>
          <w:tcPr>
            <w:tcW w:w="1417" w:type="dxa"/>
            <w:vAlign w:val="center"/>
          </w:tcPr>
          <w:p w:rsidR="00B84C11" w:rsidRPr="00DA3F3C" w:rsidRDefault="00B84C11" w:rsidP="00734367">
            <w:pPr>
              <w:pStyle w:val="BodyText"/>
              <w:jc w:val="center"/>
              <w:rPr>
                <w:noProof/>
                <w:sz w:val="20"/>
              </w:rPr>
            </w:pPr>
            <w:r>
              <w:rPr>
                <w:noProof/>
                <w:sz w:val="20"/>
              </w:rPr>
              <w:t>10</w:t>
            </w:r>
          </w:p>
        </w:tc>
        <w:tc>
          <w:tcPr>
            <w:tcW w:w="1134" w:type="dxa"/>
            <w:vAlign w:val="center"/>
          </w:tcPr>
          <w:p w:rsidR="00B84C11" w:rsidRPr="00DA3F3C" w:rsidRDefault="00B84C11" w:rsidP="00734367">
            <w:pPr>
              <w:pStyle w:val="BodyText"/>
              <w:jc w:val="center"/>
              <w:rPr>
                <w:noProof/>
                <w:sz w:val="20"/>
              </w:rPr>
            </w:pPr>
            <w:r w:rsidRPr="002D5B2C">
              <w:rPr>
                <w:noProof/>
                <w:sz w:val="20"/>
              </w:rPr>
              <w:t>1</w:t>
            </w:r>
            <w:r>
              <w:rPr>
                <w:noProof/>
                <w:sz w:val="20"/>
              </w:rPr>
              <w:t>1</w:t>
            </w:r>
          </w:p>
        </w:tc>
      </w:tr>
      <w:tr w:rsidR="00B84C11" w:rsidRPr="002D5B2C" w:rsidTr="00F83226">
        <w:tc>
          <w:tcPr>
            <w:tcW w:w="851" w:type="dxa"/>
            <w:vAlign w:val="center"/>
          </w:tcPr>
          <w:p w:rsidR="00B84C11" w:rsidRPr="002D5B2C" w:rsidRDefault="00B84C11" w:rsidP="00734367">
            <w:pPr>
              <w:pStyle w:val="BodyText"/>
              <w:jc w:val="center"/>
              <w:rPr>
                <w:noProof/>
                <w:sz w:val="20"/>
              </w:rPr>
            </w:pPr>
            <w:r>
              <w:rPr>
                <w:noProof/>
                <w:sz w:val="20"/>
              </w:rPr>
              <w:t>1.</w:t>
            </w:r>
          </w:p>
        </w:tc>
        <w:tc>
          <w:tcPr>
            <w:tcW w:w="2710" w:type="dxa"/>
            <w:vAlign w:val="center"/>
          </w:tcPr>
          <w:p w:rsidR="00B84C11" w:rsidRPr="006D242F" w:rsidRDefault="003373BE" w:rsidP="00734367">
            <w:pPr>
              <w:rPr>
                <w:sz w:val="20"/>
                <w:szCs w:val="20"/>
                <w:lang w:val="sr-Latn-CS"/>
              </w:rPr>
            </w:pPr>
            <w:r>
              <w:rPr>
                <w:sz w:val="20"/>
                <w:szCs w:val="20"/>
                <w:lang w:val="sr-Cyrl-BA"/>
              </w:rPr>
              <w:t>к</w:t>
            </w:r>
            <w:r w:rsidR="002A0BAD">
              <w:rPr>
                <w:sz w:val="20"/>
                <w:szCs w:val="20"/>
                <w:lang w:val="sr-Cyrl-BA"/>
              </w:rPr>
              <w:t>ладрибин 10мг/5мл</w:t>
            </w:r>
          </w:p>
        </w:tc>
        <w:tc>
          <w:tcPr>
            <w:tcW w:w="1134" w:type="dxa"/>
            <w:vAlign w:val="center"/>
          </w:tcPr>
          <w:p w:rsidR="00B84C11" w:rsidRPr="006D242F" w:rsidRDefault="002A0BAD" w:rsidP="00734367">
            <w:pPr>
              <w:pStyle w:val="BodyText"/>
              <w:jc w:val="center"/>
              <w:rPr>
                <w:noProof/>
                <w:sz w:val="20"/>
                <w:lang w:val="sr-Cyrl-BA"/>
              </w:rPr>
            </w:pPr>
            <w:r>
              <w:rPr>
                <w:noProof/>
                <w:sz w:val="20"/>
                <w:lang w:val="sr-Cyrl-BA"/>
              </w:rPr>
              <w:t>амп</w:t>
            </w:r>
          </w:p>
        </w:tc>
        <w:tc>
          <w:tcPr>
            <w:tcW w:w="1182" w:type="dxa"/>
            <w:vAlign w:val="center"/>
          </w:tcPr>
          <w:p w:rsidR="00B84C11" w:rsidRPr="006D242F" w:rsidRDefault="002A0BAD" w:rsidP="002A0BAD">
            <w:pPr>
              <w:jc w:val="center"/>
              <w:rPr>
                <w:sz w:val="20"/>
                <w:szCs w:val="20"/>
                <w:lang w:val="sr-Cyrl-BA"/>
              </w:rPr>
            </w:pPr>
            <w:r>
              <w:rPr>
                <w:sz w:val="20"/>
                <w:szCs w:val="20"/>
                <w:lang w:val="sr-Cyrl-BA"/>
              </w:rPr>
              <w:t>10</w:t>
            </w:r>
          </w:p>
        </w:tc>
        <w:tc>
          <w:tcPr>
            <w:tcW w:w="1180" w:type="dxa"/>
            <w:vAlign w:val="center"/>
          </w:tcPr>
          <w:p w:rsidR="00B84C11" w:rsidRPr="00DA3F3C" w:rsidRDefault="00B84C11" w:rsidP="00734367">
            <w:pPr>
              <w:pStyle w:val="BodyText"/>
              <w:jc w:val="center"/>
              <w:rPr>
                <w:noProof/>
                <w:sz w:val="20"/>
              </w:rPr>
            </w:pPr>
          </w:p>
        </w:tc>
        <w:tc>
          <w:tcPr>
            <w:tcW w:w="883" w:type="dxa"/>
            <w:vAlign w:val="center"/>
          </w:tcPr>
          <w:p w:rsidR="00B84C11" w:rsidRPr="002D5B2C" w:rsidRDefault="00B84C11" w:rsidP="00734367">
            <w:pPr>
              <w:pStyle w:val="BodyText"/>
              <w:jc w:val="center"/>
              <w:rPr>
                <w:noProof/>
                <w:sz w:val="20"/>
              </w:rPr>
            </w:pPr>
          </w:p>
        </w:tc>
        <w:tc>
          <w:tcPr>
            <w:tcW w:w="1365" w:type="dxa"/>
            <w:vAlign w:val="center"/>
          </w:tcPr>
          <w:p w:rsidR="00B84C11" w:rsidRPr="002D5B2C" w:rsidRDefault="00B84C11" w:rsidP="00734367">
            <w:pPr>
              <w:pStyle w:val="BodyText"/>
              <w:jc w:val="center"/>
              <w:rPr>
                <w:noProof/>
                <w:sz w:val="20"/>
              </w:rPr>
            </w:pPr>
          </w:p>
        </w:tc>
        <w:tc>
          <w:tcPr>
            <w:tcW w:w="1344" w:type="dxa"/>
            <w:vAlign w:val="center"/>
          </w:tcPr>
          <w:p w:rsidR="00B84C11" w:rsidRPr="002D5B2C" w:rsidRDefault="00B84C11" w:rsidP="00734367">
            <w:pPr>
              <w:pStyle w:val="BodyText"/>
              <w:jc w:val="center"/>
              <w:rPr>
                <w:noProof/>
                <w:sz w:val="20"/>
              </w:rPr>
            </w:pPr>
          </w:p>
        </w:tc>
        <w:tc>
          <w:tcPr>
            <w:tcW w:w="1400" w:type="dxa"/>
            <w:vAlign w:val="center"/>
          </w:tcPr>
          <w:p w:rsidR="00B84C11" w:rsidRPr="002D5B2C" w:rsidRDefault="00B84C11" w:rsidP="00734367">
            <w:pPr>
              <w:pStyle w:val="BodyText"/>
              <w:jc w:val="center"/>
              <w:rPr>
                <w:noProof/>
                <w:sz w:val="20"/>
              </w:rPr>
            </w:pPr>
          </w:p>
        </w:tc>
        <w:tc>
          <w:tcPr>
            <w:tcW w:w="1417" w:type="dxa"/>
            <w:vAlign w:val="center"/>
          </w:tcPr>
          <w:p w:rsidR="00B84C11" w:rsidRPr="002D5B2C" w:rsidRDefault="00B84C11" w:rsidP="00734367">
            <w:pPr>
              <w:pStyle w:val="BodyText"/>
              <w:jc w:val="center"/>
              <w:rPr>
                <w:noProof/>
                <w:sz w:val="20"/>
              </w:rPr>
            </w:pPr>
          </w:p>
        </w:tc>
        <w:tc>
          <w:tcPr>
            <w:tcW w:w="1134" w:type="dxa"/>
            <w:vAlign w:val="center"/>
          </w:tcPr>
          <w:p w:rsidR="00B84C11" w:rsidRPr="002D5B2C" w:rsidRDefault="00B84C11" w:rsidP="00734367">
            <w:pPr>
              <w:pStyle w:val="BodyText"/>
              <w:jc w:val="center"/>
              <w:rPr>
                <w:noProof/>
                <w:sz w:val="20"/>
              </w:rPr>
            </w:pPr>
          </w:p>
        </w:tc>
      </w:tr>
      <w:tr w:rsidR="00B84C11" w:rsidRPr="002D5B2C" w:rsidTr="00F83226">
        <w:tc>
          <w:tcPr>
            <w:tcW w:w="851" w:type="dxa"/>
            <w:vAlign w:val="center"/>
          </w:tcPr>
          <w:p w:rsidR="00B84C11" w:rsidRPr="002D5B2C" w:rsidRDefault="00B84C11" w:rsidP="00734367">
            <w:pPr>
              <w:pStyle w:val="BodyText"/>
              <w:jc w:val="center"/>
              <w:rPr>
                <w:b/>
                <w:noProof/>
                <w:sz w:val="20"/>
              </w:rPr>
            </w:pPr>
            <w:r>
              <w:rPr>
                <w:b/>
                <w:noProof/>
                <w:sz w:val="20"/>
              </w:rPr>
              <w:t>II</w:t>
            </w:r>
          </w:p>
        </w:tc>
        <w:tc>
          <w:tcPr>
            <w:tcW w:w="7089" w:type="dxa"/>
            <w:gridSpan w:val="5"/>
            <w:vAlign w:val="center"/>
          </w:tcPr>
          <w:p w:rsidR="00B84C11" w:rsidRPr="002D5B2C" w:rsidRDefault="00B84C11" w:rsidP="00734367">
            <w:pPr>
              <w:pStyle w:val="BodyText"/>
              <w:jc w:val="right"/>
              <w:rPr>
                <w:b/>
                <w:noProof/>
                <w:sz w:val="20"/>
              </w:rPr>
            </w:pPr>
            <w:r w:rsidRPr="002D5B2C">
              <w:rPr>
                <w:b/>
                <w:noProof/>
                <w:sz w:val="20"/>
              </w:rPr>
              <w:t>Укупна цена понуде без ПДВ-а:</w:t>
            </w:r>
          </w:p>
        </w:tc>
        <w:tc>
          <w:tcPr>
            <w:tcW w:w="1365" w:type="dxa"/>
          </w:tcPr>
          <w:p w:rsidR="00B84C11" w:rsidRPr="002D5B2C" w:rsidRDefault="00B84C11" w:rsidP="00734367">
            <w:pPr>
              <w:pStyle w:val="BodyText"/>
              <w:jc w:val="left"/>
              <w:rPr>
                <w:noProof/>
                <w:sz w:val="20"/>
              </w:rPr>
            </w:pPr>
          </w:p>
        </w:tc>
        <w:tc>
          <w:tcPr>
            <w:tcW w:w="4161" w:type="dxa"/>
            <w:gridSpan w:val="3"/>
            <w:vMerge w:val="restart"/>
            <w:tcBorders>
              <w:right w:val="nil"/>
            </w:tcBorders>
          </w:tcPr>
          <w:p w:rsidR="00B84C11" w:rsidRPr="002D5B2C" w:rsidRDefault="00B84C11" w:rsidP="00734367">
            <w:pPr>
              <w:pStyle w:val="BodyText"/>
              <w:jc w:val="left"/>
              <w:rPr>
                <w:noProof/>
                <w:sz w:val="20"/>
              </w:rPr>
            </w:pPr>
          </w:p>
        </w:tc>
        <w:tc>
          <w:tcPr>
            <w:tcW w:w="1134" w:type="dxa"/>
            <w:vMerge w:val="restart"/>
            <w:tcBorders>
              <w:left w:val="nil"/>
              <w:bottom w:val="nil"/>
              <w:right w:val="nil"/>
            </w:tcBorders>
          </w:tcPr>
          <w:p w:rsidR="00B84C11" w:rsidRPr="002D5B2C" w:rsidRDefault="00B84C11" w:rsidP="00734367">
            <w:pPr>
              <w:pStyle w:val="BodyText"/>
              <w:jc w:val="left"/>
              <w:rPr>
                <w:noProof/>
                <w:sz w:val="20"/>
              </w:rPr>
            </w:pPr>
          </w:p>
        </w:tc>
      </w:tr>
      <w:tr w:rsidR="00B84C11" w:rsidRPr="002D5B2C" w:rsidTr="00F83226">
        <w:tc>
          <w:tcPr>
            <w:tcW w:w="851" w:type="dxa"/>
            <w:vAlign w:val="center"/>
          </w:tcPr>
          <w:p w:rsidR="00B84C11" w:rsidRPr="002D5B2C" w:rsidRDefault="00B84C11" w:rsidP="00734367">
            <w:pPr>
              <w:pStyle w:val="BodyText"/>
              <w:jc w:val="center"/>
              <w:rPr>
                <w:b/>
                <w:noProof/>
                <w:sz w:val="20"/>
              </w:rPr>
            </w:pPr>
            <w:r>
              <w:rPr>
                <w:b/>
                <w:noProof/>
                <w:sz w:val="20"/>
              </w:rPr>
              <w:t>III</w:t>
            </w:r>
          </w:p>
        </w:tc>
        <w:tc>
          <w:tcPr>
            <w:tcW w:w="7089" w:type="dxa"/>
            <w:gridSpan w:val="5"/>
            <w:vAlign w:val="center"/>
          </w:tcPr>
          <w:p w:rsidR="00B84C11" w:rsidRPr="002D5B2C" w:rsidRDefault="00B84C11" w:rsidP="00734367">
            <w:pPr>
              <w:pStyle w:val="BodyText"/>
              <w:jc w:val="right"/>
              <w:rPr>
                <w:b/>
                <w:noProof/>
                <w:sz w:val="20"/>
              </w:rPr>
            </w:pPr>
            <w:r w:rsidRPr="002D5B2C">
              <w:rPr>
                <w:b/>
                <w:noProof/>
                <w:sz w:val="20"/>
              </w:rPr>
              <w:t>ПДВ:</w:t>
            </w:r>
          </w:p>
        </w:tc>
        <w:tc>
          <w:tcPr>
            <w:tcW w:w="1365" w:type="dxa"/>
          </w:tcPr>
          <w:p w:rsidR="00B84C11" w:rsidRPr="002D5B2C" w:rsidRDefault="00B84C11" w:rsidP="00734367">
            <w:pPr>
              <w:pStyle w:val="BodyText"/>
              <w:jc w:val="left"/>
              <w:rPr>
                <w:noProof/>
                <w:sz w:val="20"/>
              </w:rPr>
            </w:pPr>
          </w:p>
        </w:tc>
        <w:tc>
          <w:tcPr>
            <w:tcW w:w="4161" w:type="dxa"/>
            <w:gridSpan w:val="3"/>
            <w:vMerge/>
            <w:tcBorders>
              <w:right w:val="nil"/>
            </w:tcBorders>
          </w:tcPr>
          <w:p w:rsidR="00B84C11" w:rsidRPr="002D5B2C" w:rsidRDefault="00B84C11" w:rsidP="00734367">
            <w:pPr>
              <w:pStyle w:val="BodyText"/>
              <w:jc w:val="left"/>
              <w:rPr>
                <w:noProof/>
                <w:sz w:val="20"/>
              </w:rPr>
            </w:pPr>
          </w:p>
        </w:tc>
        <w:tc>
          <w:tcPr>
            <w:tcW w:w="1134" w:type="dxa"/>
            <w:vMerge/>
            <w:tcBorders>
              <w:left w:val="nil"/>
              <w:bottom w:val="nil"/>
              <w:right w:val="nil"/>
            </w:tcBorders>
          </w:tcPr>
          <w:p w:rsidR="00B84C11" w:rsidRPr="002D5B2C" w:rsidRDefault="00B84C11" w:rsidP="00734367">
            <w:pPr>
              <w:pStyle w:val="BodyText"/>
              <w:jc w:val="left"/>
              <w:rPr>
                <w:noProof/>
                <w:sz w:val="20"/>
              </w:rPr>
            </w:pPr>
          </w:p>
        </w:tc>
      </w:tr>
      <w:tr w:rsidR="00B84C11" w:rsidRPr="002D5B2C" w:rsidTr="00F83226">
        <w:tc>
          <w:tcPr>
            <w:tcW w:w="851" w:type="dxa"/>
            <w:vAlign w:val="center"/>
          </w:tcPr>
          <w:p w:rsidR="00B84C11" w:rsidRPr="002D5B2C" w:rsidRDefault="00B84C11" w:rsidP="00734367">
            <w:pPr>
              <w:pStyle w:val="BodyText"/>
              <w:jc w:val="center"/>
              <w:rPr>
                <w:b/>
                <w:noProof/>
                <w:sz w:val="20"/>
              </w:rPr>
            </w:pPr>
            <w:r>
              <w:rPr>
                <w:b/>
                <w:noProof/>
                <w:sz w:val="20"/>
              </w:rPr>
              <w:t>IV</w:t>
            </w:r>
          </w:p>
        </w:tc>
        <w:tc>
          <w:tcPr>
            <w:tcW w:w="7089" w:type="dxa"/>
            <w:gridSpan w:val="5"/>
            <w:vAlign w:val="center"/>
          </w:tcPr>
          <w:p w:rsidR="00B84C11" w:rsidRPr="002D5B2C" w:rsidRDefault="00B84C11" w:rsidP="00734367">
            <w:pPr>
              <w:pStyle w:val="BodyText"/>
              <w:jc w:val="right"/>
              <w:rPr>
                <w:b/>
                <w:noProof/>
                <w:sz w:val="20"/>
              </w:rPr>
            </w:pPr>
            <w:r w:rsidRPr="002D5B2C">
              <w:rPr>
                <w:b/>
                <w:noProof/>
                <w:sz w:val="20"/>
              </w:rPr>
              <w:t>Укупна цена понуде са ПДВ-ом:</w:t>
            </w:r>
          </w:p>
        </w:tc>
        <w:tc>
          <w:tcPr>
            <w:tcW w:w="1365" w:type="dxa"/>
          </w:tcPr>
          <w:p w:rsidR="00B84C11" w:rsidRPr="002D5B2C" w:rsidRDefault="00B84C11" w:rsidP="00734367">
            <w:pPr>
              <w:pStyle w:val="BodyText"/>
              <w:jc w:val="left"/>
              <w:rPr>
                <w:noProof/>
                <w:sz w:val="20"/>
              </w:rPr>
            </w:pPr>
          </w:p>
        </w:tc>
        <w:tc>
          <w:tcPr>
            <w:tcW w:w="4161" w:type="dxa"/>
            <w:gridSpan w:val="3"/>
            <w:vMerge/>
            <w:tcBorders>
              <w:bottom w:val="nil"/>
              <w:right w:val="nil"/>
            </w:tcBorders>
          </w:tcPr>
          <w:p w:rsidR="00B84C11" w:rsidRPr="002D5B2C" w:rsidRDefault="00B84C11" w:rsidP="00734367">
            <w:pPr>
              <w:pStyle w:val="BodyText"/>
              <w:jc w:val="left"/>
              <w:rPr>
                <w:noProof/>
                <w:sz w:val="20"/>
              </w:rPr>
            </w:pPr>
          </w:p>
        </w:tc>
        <w:tc>
          <w:tcPr>
            <w:tcW w:w="1134" w:type="dxa"/>
            <w:vMerge/>
            <w:tcBorders>
              <w:left w:val="nil"/>
              <w:bottom w:val="nil"/>
              <w:right w:val="nil"/>
            </w:tcBorders>
          </w:tcPr>
          <w:p w:rsidR="00B84C11" w:rsidRPr="002D5B2C" w:rsidRDefault="00B84C11" w:rsidP="00734367">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B84C11" w:rsidRPr="00E13123" w:rsidRDefault="00B84C11" w:rsidP="00B84C11">
      <w:pPr>
        <w:pStyle w:val="BodyText"/>
        <w:rPr>
          <w:noProof/>
          <w:szCs w:val="24"/>
        </w:rPr>
      </w:pPr>
    </w:p>
    <w:p w:rsidR="00B84C11" w:rsidRDefault="00B84C11" w:rsidP="00B84C11">
      <w:pPr>
        <w:pStyle w:val="BodyText"/>
        <w:rPr>
          <w:noProof/>
          <w:szCs w:val="24"/>
        </w:rPr>
      </w:pPr>
      <w:r w:rsidRPr="002D5B2C">
        <w:rPr>
          <w:noProof/>
          <w:szCs w:val="24"/>
        </w:rPr>
        <w:lastRenderedPageBreak/>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E13123" w:rsidRPr="00E13123" w:rsidRDefault="00E13123" w:rsidP="00B84C11">
      <w:pPr>
        <w:pStyle w:val="BodyText"/>
        <w:rPr>
          <w:noProof/>
          <w:szCs w:val="24"/>
        </w:rPr>
      </w:pPr>
    </w:p>
    <w:p w:rsidR="00B84C11" w:rsidRPr="002D5B2C"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4C11" w:rsidRDefault="00B84C11" w:rsidP="00B84C11">
      <w:pPr>
        <w:pStyle w:val="BodyText"/>
        <w:rPr>
          <w:noProof/>
          <w:szCs w:val="24"/>
        </w:rPr>
      </w:pP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B84C11" w:rsidRPr="00B84C11" w:rsidRDefault="00B84C11"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43" w:name="_Toc364158554"/>
            <w:bookmarkStart w:id="44" w:name="_GoBack"/>
            <w:bookmarkEnd w:id="44"/>
            <w:r w:rsidRPr="002D5B2C">
              <w:rPr>
                <w:noProof/>
              </w:rPr>
              <w:t>ОПШТИ ПОДАЦИ О ПОНУЂАЧУ ИЗ ГРУПЕ ПОНУЂАЧА</w:t>
            </w:r>
            <w:bookmarkEnd w:id="4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45"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A5" w:rsidRDefault="00933CA5">
      <w:r>
        <w:separator/>
      </w:r>
    </w:p>
  </w:endnote>
  <w:endnote w:type="continuationSeparator" w:id="0">
    <w:p w:rsidR="00933CA5" w:rsidRDefault="0093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33CA5" w:rsidRDefault="00933CA5">
        <w:pPr>
          <w:pStyle w:val="Footer"/>
          <w:jc w:val="right"/>
        </w:pPr>
        <w:r>
          <w:rPr>
            <w:lang w:val="sr-Cyrl-CS"/>
          </w:rPr>
          <w:t xml:space="preserve">Страна </w:t>
        </w:r>
        <w:r>
          <w:fldChar w:fldCharType="begin"/>
        </w:r>
        <w:r>
          <w:instrText xml:space="preserve"> PAGE   \* MERGEFORMAT </w:instrText>
        </w:r>
        <w:r>
          <w:fldChar w:fldCharType="separate"/>
        </w:r>
        <w:r w:rsidR="003373BE">
          <w:rPr>
            <w:noProof/>
          </w:rPr>
          <w:t>27</w:t>
        </w:r>
        <w:r>
          <w:rPr>
            <w:noProof/>
          </w:rPr>
          <w:fldChar w:fldCharType="end"/>
        </w:r>
        <w:r>
          <w:rPr>
            <w:noProof/>
            <w:lang w:val="sr-Cyrl-CS"/>
          </w:rPr>
          <w:t>/</w:t>
        </w:r>
        <w:r>
          <w:rPr>
            <w:noProof/>
          </w:rPr>
          <w:t>31</w:t>
        </w:r>
      </w:p>
    </w:sdtContent>
  </w:sdt>
  <w:p w:rsidR="00933CA5" w:rsidRDefault="0093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5" w:rsidRDefault="00933CA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CA5" w:rsidRDefault="00933CA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5" w:rsidRPr="005B6871" w:rsidRDefault="00933CA5">
    <w:pPr>
      <w:pStyle w:val="Footer"/>
      <w:jc w:val="right"/>
    </w:pPr>
    <w:r>
      <w:rPr>
        <w:lang w:val="sr-Cyrl-CS"/>
      </w:rPr>
      <w:t xml:space="preserve">Страна </w:t>
    </w:r>
    <w:r>
      <w:fldChar w:fldCharType="begin"/>
    </w:r>
    <w:r>
      <w:instrText xml:space="preserve"> PAGE   \* MERGEFORMAT </w:instrText>
    </w:r>
    <w:r>
      <w:fldChar w:fldCharType="separate"/>
    </w:r>
    <w:r w:rsidR="003373BE">
      <w:rPr>
        <w:noProof/>
      </w:rPr>
      <w:t>31</w:t>
    </w:r>
    <w:r>
      <w:rPr>
        <w:noProof/>
      </w:rPr>
      <w:fldChar w:fldCharType="end"/>
    </w:r>
    <w:r>
      <w:rPr>
        <w:noProof/>
        <w:lang w:val="sr-Cyrl-CS"/>
      </w:rPr>
      <w:t>/</w:t>
    </w:r>
    <w:r>
      <w:rPr>
        <w:noProof/>
      </w:rPr>
      <w:t>31</w:t>
    </w:r>
  </w:p>
  <w:p w:rsidR="00933CA5" w:rsidRPr="00CF2211" w:rsidRDefault="00933CA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5" w:rsidRDefault="0093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A5" w:rsidRDefault="00933CA5">
      <w:r>
        <w:separator/>
      </w:r>
    </w:p>
  </w:footnote>
  <w:footnote w:type="continuationSeparator" w:id="0">
    <w:p w:rsidR="00933CA5" w:rsidRDefault="0093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5" w:rsidRDefault="0093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5" w:rsidRPr="00884492" w:rsidRDefault="00933CA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5" w:rsidRDefault="0093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74189"/>
    <w:multiLevelType w:val="hybridMultilevel"/>
    <w:tmpl w:val="E0444F3C"/>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
  </w:num>
  <w:num w:numId="9">
    <w:abstractNumId w:val="7"/>
  </w:num>
  <w:num w:numId="10">
    <w:abstractNumId w:val="5"/>
  </w:num>
  <w:num w:numId="11">
    <w:abstractNumId w:val="16"/>
  </w:num>
  <w:num w:numId="12">
    <w:abstractNumId w:val="9"/>
  </w:num>
  <w:num w:numId="13">
    <w:abstractNumId w:val="11"/>
  </w:num>
  <w:num w:numId="14">
    <w:abstractNumId w:val="6"/>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1DEF"/>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0BAD"/>
    <w:rsid w:val="002A3632"/>
    <w:rsid w:val="002A6122"/>
    <w:rsid w:val="002A734D"/>
    <w:rsid w:val="002A7C42"/>
    <w:rsid w:val="002B0A8F"/>
    <w:rsid w:val="002B3F1C"/>
    <w:rsid w:val="002B5E0F"/>
    <w:rsid w:val="002C1CB0"/>
    <w:rsid w:val="002C1EAE"/>
    <w:rsid w:val="002C270D"/>
    <w:rsid w:val="002C5F6F"/>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17DD"/>
    <w:rsid w:val="00322BD9"/>
    <w:rsid w:val="003232AD"/>
    <w:rsid w:val="00325936"/>
    <w:rsid w:val="00325999"/>
    <w:rsid w:val="0032705B"/>
    <w:rsid w:val="0033133B"/>
    <w:rsid w:val="0033512E"/>
    <w:rsid w:val="003373BE"/>
    <w:rsid w:val="00343F79"/>
    <w:rsid w:val="00344FFC"/>
    <w:rsid w:val="00345F39"/>
    <w:rsid w:val="00346AD8"/>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42F"/>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3CA5"/>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634"/>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4C11"/>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29EE"/>
    <w:rsid w:val="00EC399F"/>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226"/>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rules v:ext="edit">
        <o:r id="V:Rule7" type="connector" idref="#Straight Arrow Connector 2"/>
        <o:r id="V:Rule8" type="connector" idref="#_x0000_s1044"/>
        <o:r id="V:Rule9" type="connector" idref="#_x0000_s1038"/>
        <o:r id="V:Rule10" type="connector" idref="#_x0000_s1039"/>
        <o:r id="V:Rule11" type="connector" idref="#Straight Arrow Connector 3"/>
        <o:r id="V:Rule1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3516-6ED9-41AA-8136-30D103FC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31</Pages>
  <Words>6518</Words>
  <Characters>40085</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46510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31</cp:revision>
  <cp:lastPrinted>2013-07-29T08:21:00Z</cp:lastPrinted>
  <dcterms:created xsi:type="dcterms:W3CDTF">2013-08-02T07:18:00Z</dcterms:created>
  <dcterms:modified xsi:type="dcterms:W3CDTF">2013-12-04T12:32:00Z</dcterms:modified>
</cp:coreProperties>
</file>