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9911277" r:id="rId9"/>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B84C11" w:rsidP="0023541D">
      <w:pPr>
        <w:pStyle w:val="Footer"/>
        <w:jc w:val="center"/>
        <w:rPr>
          <w:b/>
          <w:szCs w:val="28"/>
        </w:rPr>
      </w:pPr>
      <w:r w:rsidRPr="00CD6461">
        <w:rPr>
          <w:b/>
          <w:szCs w:val="28"/>
          <w:lang w:val="sr-Cyrl-CS"/>
        </w:rPr>
        <w:t xml:space="preserve">Набавка </w:t>
      </w:r>
      <w:r w:rsidR="00F33E0D">
        <w:rPr>
          <w:b/>
          <w:szCs w:val="28"/>
          <w:lang/>
        </w:rPr>
        <w:t>сетова за измену плазме</w:t>
      </w:r>
      <w:r w:rsidR="0023541D">
        <w:rPr>
          <w:b/>
          <w:szCs w:val="28"/>
        </w:rPr>
        <w:t xml:space="preserve"> </w:t>
      </w:r>
      <w:r w:rsidR="00EB23DB">
        <w:rPr>
          <w:b/>
          <w:szCs w:val="28"/>
        </w:rPr>
        <w:t>за</w:t>
      </w:r>
      <w:r w:rsidR="00734367"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734367" w:rsidRDefault="00B84C11" w:rsidP="00734367">
      <w:pPr>
        <w:pStyle w:val="Footer"/>
        <w:jc w:val="center"/>
        <w:rPr>
          <w:b/>
          <w:noProof/>
        </w:rPr>
      </w:pPr>
      <w:r w:rsidRPr="00734367">
        <w:rPr>
          <w:b/>
          <w:noProof/>
        </w:rPr>
        <w:t xml:space="preserve">БРОЈ </w:t>
      </w:r>
      <w:r w:rsidR="00F33E0D">
        <w:rPr>
          <w:b/>
          <w:noProof/>
        </w:rPr>
        <w:t>2</w:t>
      </w:r>
      <w:r w:rsidR="00F33E0D">
        <w:rPr>
          <w:b/>
          <w:noProof/>
          <w:lang/>
        </w:rPr>
        <w:t>92</w:t>
      </w:r>
      <w:r w:rsidR="0023541D">
        <w:rPr>
          <w:b/>
          <w:noProof/>
        </w:rPr>
        <w:t>-13-O</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B23DB">
        <w:rPr>
          <w:b/>
          <w:noProof/>
        </w:rPr>
        <w:t>децембар</w:t>
      </w:r>
      <w:r w:rsidR="00734367" w:rsidRPr="00734367">
        <w:rPr>
          <w:b/>
          <w:noProof/>
        </w:rPr>
        <w:t xml:space="preserve"> </w:t>
      </w:r>
      <w:r w:rsidR="00B84C11" w:rsidRPr="00734367">
        <w:rPr>
          <w:b/>
          <w:noProof/>
        </w:rPr>
        <w:t>2013</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B84C11" w:rsidP="00F33E0D">
      <w:pPr>
        <w:pStyle w:val="Footer"/>
        <w:jc w:val="center"/>
        <w:rPr>
          <w:b/>
          <w:szCs w:val="28"/>
          <w:lang/>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3541D">
        <w:rPr>
          <w:b/>
          <w:noProof/>
        </w:rPr>
        <w:t>2</w:t>
      </w:r>
      <w:r w:rsidR="00F33E0D">
        <w:rPr>
          <w:b/>
          <w:noProof/>
          <w:lang/>
        </w:rPr>
        <w:t>92</w:t>
      </w:r>
      <w:r w:rsidR="0023541D">
        <w:rPr>
          <w:b/>
          <w:noProof/>
        </w:rPr>
        <w:t xml:space="preserve">-13-O </w:t>
      </w:r>
      <w:r w:rsidRPr="00E13123">
        <w:rPr>
          <w:b/>
          <w:noProof/>
        </w:rPr>
        <w:t xml:space="preserve">- </w:t>
      </w:r>
      <w:r w:rsidR="007C3FF3">
        <w:rPr>
          <w:b/>
          <w:szCs w:val="28"/>
          <w:lang w:val="sr-Cyrl-CS"/>
        </w:rPr>
        <w:t>н</w:t>
      </w:r>
      <w:r w:rsidR="007C3FF3" w:rsidRPr="00CD6461">
        <w:rPr>
          <w:b/>
          <w:szCs w:val="28"/>
          <w:lang w:val="sr-Cyrl-CS"/>
        </w:rPr>
        <w:t xml:space="preserve">абавка </w:t>
      </w:r>
      <w:r w:rsidR="00F33E0D">
        <w:rPr>
          <w:b/>
          <w:szCs w:val="28"/>
          <w:lang/>
        </w:rPr>
        <w:t>сетова за измену плазме</w:t>
      </w:r>
      <w:r w:rsidR="00F33E0D">
        <w:rPr>
          <w:b/>
          <w:szCs w:val="28"/>
        </w:rPr>
        <w:t xml:space="preserve"> за</w:t>
      </w:r>
      <w:r w:rsidR="00F33E0D" w:rsidRPr="00CD6461">
        <w:rPr>
          <w:b/>
          <w:szCs w:val="28"/>
        </w:rPr>
        <w:t xml:space="preserve"> потребе Клиничког центра Војводине</w:t>
      </w:r>
    </w:p>
    <w:p w:rsidR="00F33E0D" w:rsidRPr="00F33E0D" w:rsidRDefault="00F33E0D" w:rsidP="00F33E0D">
      <w:pPr>
        <w:pStyle w:val="Footer"/>
        <w:jc w:val="center"/>
        <w:rPr>
          <w:lang/>
        </w:rP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346B15">
          <w:pPr>
            <w:pStyle w:val="TOC1"/>
            <w:rPr>
              <w:rFonts w:asciiTheme="minorHAnsi" w:eastAsiaTheme="minorEastAsia" w:hAnsiTheme="minorHAnsi" w:cstheme="minorBidi"/>
              <w:sz w:val="22"/>
              <w:szCs w:val="22"/>
              <w:lang w:val="en-US"/>
            </w:rPr>
          </w:pPr>
          <w:r w:rsidRPr="00346B15">
            <w:fldChar w:fldCharType="begin"/>
          </w:r>
          <w:r w:rsidR="00DD3983">
            <w:instrText xml:space="preserve"> TOC \o "1-3" \h \z \u </w:instrText>
          </w:r>
          <w:r w:rsidRPr="00346B15">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6D242F">
              <w:rPr>
                <w:webHidden/>
              </w:rPr>
              <w:t>1</w:t>
            </w:r>
            <w:r w:rsidRPr="002A6122">
              <w:rPr>
                <w:webHidden/>
              </w:rPr>
              <w:fldChar w:fldCharType="end"/>
            </w:r>
          </w:hyperlink>
        </w:p>
        <w:p w:rsidR="002A6122" w:rsidRPr="002A6122" w:rsidRDefault="00346B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lang/>
              </w:rPr>
              <w:t>3</w:t>
            </w:r>
          </w:hyperlink>
        </w:p>
        <w:p w:rsidR="002A6122" w:rsidRPr="002A6122" w:rsidRDefault="00346B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346B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346B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346B1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346B15">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41DEF" w:rsidRDefault="00346B15">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00636F">
              <w:rPr>
                <w:rStyle w:val="Hyperlink"/>
                <w:noProof/>
                <w:lang/>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6B0273">
              <w:rPr>
                <w:noProof/>
                <w:webHidden/>
              </w:rPr>
              <w:t>1</w:t>
            </w:r>
          </w:hyperlink>
          <w:r w:rsidR="006B0273">
            <w:rPr>
              <w:noProof/>
            </w:rPr>
            <w:t>9</w:t>
          </w:r>
        </w:p>
        <w:p w:rsidR="002A6122" w:rsidRPr="00241DEF" w:rsidRDefault="00346B15">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00636F">
              <w:rPr>
                <w:rStyle w:val="Hyperlink"/>
                <w:noProof/>
                <w:lang/>
              </w:rPr>
              <w:t>8</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Pr="002A6122">
              <w:rPr>
                <w:noProof/>
                <w:webHidden/>
              </w:rPr>
              <w:fldChar w:fldCharType="begin"/>
            </w:r>
            <w:r w:rsidR="002A6122" w:rsidRPr="002A6122">
              <w:rPr>
                <w:noProof/>
                <w:webHidden/>
              </w:rPr>
              <w:instrText xml:space="preserve"> PAGEREF _Toc364158549 \h </w:instrText>
            </w:r>
            <w:r w:rsidRPr="002A6122">
              <w:rPr>
                <w:noProof/>
                <w:webHidden/>
              </w:rPr>
            </w:r>
            <w:r w:rsidRPr="002A6122">
              <w:rPr>
                <w:noProof/>
                <w:webHidden/>
              </w:rPr>
              <w:fldChar w:fldCharType="separate"/>
            </w:r>
            <w:r w:rsidR="006D242F">
              <w:rPr>
                <w:noProof/>
                <w:webHidden/>
              </w:rPr>
              <w:t>2</w:t>
            </w:r>
            <w:r w:rsidRPr="002A6122">
              <w:rPr>
                <w:noProof/>
                <w:webHidden/>
              </w:rPr>
              <w:fldChar w:fldCharType="end"/>
            </w:r>
          </w:hyperlink>
          <w:r w:rsidR="006B0273">
            <w:rPr>
              <w:noProof/>
            </w:rPr>
            <w:t>2</w:t>
          </w:r>
        </w:p>
        <w:p w:rsidR="002A6122" w:rsidRPr="00241DEF" w:rsidRDefault="00346B15">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00636F">
              <w:rPr>
                <w:rStyle w:val="Hyperlink"/>
                <w:noProof/>
                <w:lang/>
              </w:rPr>
              <w:t>9</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Pr="002A6122">
              <w:rPr>
                <w:noProof/>
                <w:webHidden/>
              </w:rPr>
              <w:fldChar w:fldCharType="begin"/>
            </w:r>
            <w:r w:rsidR="002A6122" w:rsidRPr="002A6122">
              <w:rPr>
                <w:noProof/>
                <w:webHidden/>
              </w:rPr>
              <w:instrText xml:space="preserve"> PAGEREF _Toc364158550 \h </w:instrText>
            </w:r>
            <w:r w:rsidRPr="002A6122">
              <w:rPr>
                <w:noProof/>
                <w:webHidden/>
              </w:rPr>
            </w:r>
            <w:r w:rsidRPr="002A6122">
              <w:rPr>
                <w:noProof/>
                <w:webHidden/>
              </w:rPr>
              <w:fldChar w:fldCharType="separate"/>
            </w:r>
            <w:r w:rsidR="006D242F">
              <w:rPr>
                <w:noProof/>
                <w:webHidden/>
              </w:rPr>
              <w:t>2</w:t>
            </w:r>
            <w:r w:rsidRPr="002A6122">
              <w:rPr>
                <w:noProof/>
                <w:webHidden/>
              </w:rPr>
              <w:fldChar w:fldCharType="end"/>
            </w:r>
          </w:hyperlink>
          <w:r w:rsidR="006B0273">
            <w:rPr>
              <w:noProof/>
            </w:rPr>
            <w:t>3</w:t>
          </w:r>
        </w:p>
        <w:p w:rsidR="002A6122" w:rsidRPr="00241DEF" w:rsidRDefault="00346B15">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w:t>
            </w:r>
            <w:r w:rsidR="0000636F">
              <w:rPr>
                <w:rStyle w:val="Hyperlink"/>
                <w:noProof/>
                <w:lang/>
              </w:rPr>
              <w:t>0</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Pr="002A6122">
              <w:rPr>
                <w:noProof/>
                <w:webHidden/>
              </w:rPr>
              <w:fldChar w:fldCharType="begin"/>
            </w:r>
            <w:r w:rsidR="002A6122" w:rsidRPr="002A6122">
              <w:rPr>
                <w:noProof/>
                <w:webHidden/>
              </w:rPr>
              <w:instrText xml:space="preserve"> PAGEREF _Toc364158551 \h </w:instrText>
            </w:r>
            <w:r w:rsidRPr="002A6122">
              <w:rPr>
                <w:noProof/>
                <w:webHidden/>
              </w:rPr>
            </w:r>
            <w:r w:rsidRPr="002A6122">
              <w:rPr>
                <w:noProof/>
                <w:webHidden/>
              </w:rPr>
              <w:fldChar w:fldCharType="separate"/>
            </w:r>
            <w:r w:rsidR="006D242F">
              <w:rPr>
                <w:noProof/>
                <w:webHidden/>
              </w:rPr>
              <w:t>2</w:t>
            </w:r>
            <w:r w:rsidRPr="002A6122">
              <w:rPr>
                <w:noProof/>
                <w:webHidden/>
              </w:rPr>
              <w:fldChar w:fldCharType="end"/>
            </w:r>
          </w:hyperlink>
          <w:r w:rsidR="006B0273">
            <w:rPr>
              <w:noProof/>
            </w:rPr>
            <w:t>4</w:t>
          </w:r>
        </w:p>
        <w:p w:rsidR="002A6122" w:rsidRPr="00241DEF" w:rsidRDefault="00346B15">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w:t>
            </w:r>
            <w:r w:rsidR="0000636F">
              <w:rPr>
                <w:rStyle w:val="Hyperlink"/>
                <w:noProof/>
                <w:lang/>
              </w:rPr>
              <w:t>1</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_Toc364158552 \h </w:instrText>
            </w:r>
            <w:r w:rsidRPr="002A6122">
              <w:rPr>
                <w:noProof/>
                <w:webHidden/>
              </w:rPr>
            </w:r>
            <w:r w:rsidRPr="002A6122">
              <w:rPr>
                <w:noProof/>
                <w:webHidden/>
              </w:rPr>
              <w:fldChar w:fldCharType="separate"/>
            </w:r>
            <w:r w:rsidR="006D242F">
              <w:rPr>
                <w:noProof/>
                <w:webHidden/>
              </w:rPr>
              <w:t>2</w:t>
            </w:r>
            <w:r w:rsidRPr="002A6122">
              <w:rPr>
                <w:noProof/>
                <w:webHidden/>
              </w:rPr>
              <w:fldChar w:fldCharType="end"/>
            </w:r>
          </w:hyperlink>
          <w:r w:rsidR="006B0273">
            <w:rPr>
              <w:noProof/>
            </w:rPr>
            <w:t>5</w:t>
          </w:r>
        </w:p>
        <w:p w:rsidR="002A6122" w:rsidRPr="005B6871" w:rsidRDefault="00346B15">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w:t>
            </w:r>
            <w:r w:rsidR="0000636F">
              <w:rPr>
                <w:rStyle w:val="Hyperlink"/>
                <w:noProof/>
                <w:lang/>
              </w:rPr>
              <w:t>2</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_Toc364158553 \h </w:instrText>
            </w:r>
            <w:r w:rsidRPr="002A6122">
              <w:rPr>
                <w:noProof/>
                <w:webHidden/>
              </w:rPr>
            </w:r>
            <w:r w:rsidRPr="002A6122">
              <w:rPr>
                <w:noProof/>
                <w:webHidden/>
              </w:rPr>
              <w:fldChar w:fldCharType="separate"/>
            </w:r>
            <w:r w:rsidR="006D242F">
              <w:rPr>
                <w:noProof/>
                <w:webHidden/>
              </w:rPr>
              <w:t>2</w:t>
            </w:r>
            <w:r w:rsidRPr="002A6122">
              <w:rPr>
                <w:noProof/>
                <w:webHidden/>
              </w:rPr>
              <w:fldChar w:fldCharType="end"/>
            </w:r>
          </w:hyperlink>
          <w:r w:rsidR="006B0273">
            <w:rPr>
              <w:noProof/>
            </w:rPr>
            <w:t>6</w:t>
          </w:r>
        </w:p>
        <w:p w:rsidR="002A6122" w:rsidRPr="005B6871" w:rsidRDefault="00346B15">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w:t>
            </w:r>
            <w:r w:rsidR="0000636F">
              <w:rPr>
                <w:rStyle w:val="Hyperlink"/>
                <w:noProof/>
                <w:lang/>
              </w:rPr>
              <w:t>3</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00636F">
              <w:rPr>
                <w:noProof/>
                <w:webHidden/>
                <w:lang/>
              </w:rPr>
              <w:t>2</w:t>
            </w:r>
            <w:r w:rsidR="006B0273">
              <w:rPr>
                <w:noProof/>
                <w:webHidden/>
                <w:lang/>
              </w:rPr>
              <w:t>8</w:t>
            </w:r>
          </w:hyperlink>
        </w:p>
        <w:p w:rsidR="002A6122" w:rsidRPr="005B6871" w:rsidRDefault="00346B15">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w:t>
            </w:r>
            <w:r w:rsidR="0000636F">
              <w:rPr>
                <w:rStyle w:val="Hyperlink"/>
                <w:noProof/>
                <w:lang/>
              </w:rPr>
              <w:t>4</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6B0273">
              <w:rPr>
                <w:noProof/>
                <w:webHidden/>
              </w:rPr>
              <w:t>29</w:t>
            </w:r>
          </w:hyperlink>
        </w:p>
        <w:p w:rsidR="00DD3983" w:rsidRDefault="00346B15">
          <w:r>
            <w:fldChar w:fldCharType="end"/>
          </w:r>
        </w:p>
      </w:sdtContent>
    </w:sdt>
    <w:p w:rsidR="002D5B2C" w:rsidRPr="002D5B2C" w:rsidRDefault="002D5B2C" w:rsidP="002A2DF3">
      <w:pPr>
        <w:pStyle w:val="Heading2"/>
        <w:numPr>
          <w:ilvl w:val="0"/>
          <w:numId w:val="6"/>
        </w:numPr>
        <w:tabs>
          <w:tab w:val="left" w:pos="284"/>
        </w:tabs>
        <w:ind w:left="0" w:firstLine="0"/>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F33E0D" w:rsidRDefault="00B84C11" w:rsidP="00F33E0D">
            <w:pPr>
              <w:pStyle w:val="Footer"/>
              <w:jc w:val="both"/>
              <w:rPr>
                <w:b/>
                <w:szCs w:val="28"/>
                <w:lang/>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rPr>
                <w:lang/>
              </w:rPr>
              <w:t xml:space="preserve"> 2</w:t>
            </w:r>
            <w:r w:rsidR="00F33E0D">
              <w:rPr>
                <w:lang/>
              </w:rPr>
              <w:t>92</w:t>
            </w:r>
            <w:r w:rsidR="0023541D">
              <w:rPr>
                <w:lang/>
              </w:rPr>
              <w:t>-13-O</w:t>
            </w:r>
            <w:r w:rsidR="00734367" w:rsidRPr="00734367">
              <w:t xml:space="preserve"> </w:t>
            </w:r>
            <w:r w:rsidRPr="00734367">
              <w:t xml:space="preserve">је </w:t>
            </w:r>
            <w:r w:rsidR="006C43AA" w:rsidRPr="006C43AA">
              <w:rPr>
                <w:b/>
              </w:rPr>
              <w:t>набавка</w:t>
            </w:r>
            <w:r w:rsidR="006C43AA">
              <w:t xml:space="preserve"> </w:t>
            </w:r>
            <w:r w:rsidR="00F33E0D">
              <w:rPr>
                <w:b/>
                <w:szCs w:val="28"/>
                <w:lang/>
              </w:rPr>
              <w:t>сетова за измену плазме</w:t>
            </w:r>
            <w:r w:rsidR="00F33E0D">
              <w:rPr>
                <w:b/>
                <w:szCs w:val="28"/>
              </w:rPr>
              <w:t xml:space="preserve"> за</w:t>
            </w:r>
            <w:r w:rsidR="00F33E0D" w:rsidRPr="00CD6461">
              <w:rPr>
                <w:b/>
                <w:szCs w:val="28"/>
              </w:rPr>
              <w:t xml:space="preserve"> потребе Клиничког центра Војводине</w:t>
            </w:r>
            <w:r w:rsidR="00F33E0D">
              <w:rPr>
                <w:b/>
                <w:szCs w:val="28"/>
                <w:lang/>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2A2DF3">
      <w:pPr>
        <w:pStyle w:val="Heading2"/>
        <w:numPr>
          <w:ilvl w:val="0"/>
          <w:numId w:val="6"/>
        </w:numPr>
        <w:tabs>
          <w:tab w:val="left" w:pos="284"/>
        </w:tabs>
        <w:ind w:left="0" w:firstLine="0"/>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7C3FF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33E0D">
              <w:t>2</w:t>
            </w:r>
            <w:r w:rsidR="00F33E0D">
              <w:rPr>
                <w:lang/>
              </w:rPr>
              <w:t>92</w:t>
            </w:r>
            <w:r w:rsidR="0023541D">
              <w:t xml:space="preserve">-13-O </w:t>
            </w:r>
            <w:r w:rsidRPr="001B2B46">
              <w:t xml:space="preserve">је </w:t>
            </w:r>
            <w:r w:rsidR="007C3FF3">
              <w:rPr>
                <w:b/>
                <w:szCs w:val="28"/>
                <w:lang w:val="sr-Cyrl-CS"/>
              </w:rPr>
              <w:t>н</w:t>
            </w:r>
            <w:r w:rsidR="007C3FF3" w:rsidRPr="00CD6461">
              <w:rPr>
                <w:b/>
                <w:szCs w:val="28"/>
                <w:lang w:val="sr-Cyrl-CS"/>
              </w:rPr>
              <w:t xml:space="preserve">абавка </w:t>
            </w:r>
            <w:r w:rsidR="00F33E0D">
              <w:rPr>
                <w:b/>
                <w:szCs w:val="28"/>
                <w:lang/>
              </w:rPr>
              <w:t>сетова за измену плазме</w:t>
            </w:r>
            <w:r w:rsidR="00F33E0D">
              <w:rPr>
                <w:b/>
                <w:szCs w:val="28"/>
              </w:rPr>
              <w:t xml:space="preserve"> за</w:t>
            </w:r>
            <w:r w:rsidR="00F33E0D" w:rsidRPr="00CD6461">
              <w:rPr>
                <w:b/>
                <w:szCs w:val="28"/>
              </w:rPr>
              <w:t xml:space="preserve">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E5367" w:rsidRDefault="00F33E0D" w:rsidP="00734367">
            <w:pPr>
              <w:rPr>
                <w:noProof/>
              </w:rPr>
            </w:pPr>
            <w:r w:rsidRPr="001667E8">
              <w:rPr>
                <w:lang/>
              </w:rPr>
              <w:t>Медицински потрошни материјал – 33140000.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ни</w:t>
      </w:r>
      <w:r w:rsidR="00B84C11" w:rsidRPr="00734367">
        <w:rPr>
          <w:b/>
          <w:noProof/>
        </w:rPr>
        <w:t>је</w:t>
      </w:r>
      <w:r w:rsidR="00734367">
        <w:rPr>
          <w:b/>
          <w:noProof/>
        </w:rPr>
        <w:t xml:space="preserve"> </w:t>
      </w:r>
      <w:r>
        <w:rPr>
          <w:b/>
          <w:noProof/>
        </w:rPr>
        <w:t>обликован по партијама.</w:t>
      </w:r>
    </w:p>
    <w:p w:rsidR="00B84C11" w:rsidRPr="00E74B6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2A2DF3">
      <w:pPr>
        <w:pStyle w:val="Heading2"/>
        <w:numPr>
          <w:ilvl w:val="0"/>
          <w:numId w:val="6"/>
        </w:numPr>
        <w:tabs>
          <w:tab w:val="left" w:pos="284"/>
        </w:tabs>
        <w:ind w:left="0" w:firstLine="0"/>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F33E0D">
            <w:pPr>
              <w:pStyle w:val="Footer"/>
              <w:jc w:val="both"/>
              <w:rPr>
                <w:szCs w:val="28"/>
              </w:rPr>
            </w:pPr>
            <w:r w:rsidRPr="007C3FF3">
              <w:t xml:space="preserve">Предмет ове јавне набавке су </w:t>
            </w:r>
            <w:r w:rsidR="00F33E0D">
              <w:rPr>
                <w:szCs w:val="28"/>
                <w:lang/>
              </w:rPr>
              <w:t>сетови за измену плазме</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2A2DF3">
      <w:pPr>
        <w:pStyle w:val="Heading2"/>
        <w:numPr>
          <w:ilvl w:val="0"/>
          <w:numId w:val="6"/>
        </w:numPr>
        <w:tabs>
          <w:tab w:val="left" w:pos="284"/>
        </w:tabs>
        <w:ind w:left="0" w:firstLine="0"/>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2A2DF3">
      <w:pPr>
        <w:pStyle w:val="Heading2"/>
        <w:numPr>
          <w:ilvl w:val="0"/>
          <w:numId w:val="6"/>
        </w:numPr>
        <w:tabs>
          <w:tab w:val="left" w:pos="284"/>
        </w:tabs>
        <w:ind w:left="0" w:firstLine="0"/>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F33E0D">
              <w:rPr>
                <w:rFonts w:ascii="Times New Roman" w:hAnsi="Times New Roman" w:cs="Times New Roman"/>
                <w:lang/>
              </w:rPr>
              <w:t xml:space="preserve">и вишег суда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Default="00B84C11" w:rsidP="0023541D">
            <w:pPr>
              <w:jc w:val="both"/>
              <w:rPr>
                <w:noProof/>
              </w:rPr>
            </w:pPr>
            <w:r w:rsidRPr="00DB354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00F33E0D">
              <w:rPr>
                <w:noProof/>
                <w:lang/>
              </w:rPr>
              <w:t>30</w:t>
            </w:r>
            <w:r w:rsidR="0023541D">
              <w:rPr>
                <w:noProof/>
              </w:rPr>
              <w:t>.06.2013.</w:t>
            </w:r>
            <w:r w:rsidRPr="00DB354F">
              <w:rPr>
                <w:noProof/>
                <w:lang w:val="sr-Cyrl-BA"/>
              </w:rPr>
              <w:t xml:space="preserve"> </w:t>
            </w:r>
            <w:r w:rsidRPr="00DB354F">
              <w:rPr>
                <w:noProof/>
              </w:rPr>
              <w:t xml:space="preserve">до </w:t>
            </w:r>
            <w:r w:rsidR="00F33E0D">
              <w:rPr>
                <w:noProof/>
                <w:lang/>
              </w:rPr>
              <w:t>31</w:t>
            </w:r>
            <w:r w:rsidR="0023541D">
              <w:rPr>
                <w:noProof/>
              </w:rPr>
              <w:t>.12.2013.</w:t>
            </w:r>
            <w:r w:rsidRPr="00DB354F">
              <w:rPr>
                <w:noProof/>
              </w:rPr>
              <w:t xml:space="preserve"> године и да је остварио најмање </w:t>
            </w:r>
            <w:r w:rsidR="00F33E0D">
              <w:rPr>
                <w:noProof/>
                <w:lang/>
              </w:rPr>
              <w:t>4.000</w:t>
            </w:r>
            <w:r w:rsidR="00E74B67">
              <w:rPr>
                <w:noProof/>
              </w:rPr>
              <w:t>.000,00</w:t>
            </w:r>
            <w:r w:rsidR="00966CFC">
              <w:rPr>
                <w:noProof/>
              </w:rPr>
              <w:t xml:space="preserve"> динaр</w:t>
            </w:r>
            <w:r w:rsidR="00DB354F" w:rsidRPr="00DB354F">
              <w:rPr>
                <w:noProof/>
              </w:rPr>
              <w:t>a</w:t>
            </w:r>
            <w:r w:rsidRPr="00DB354F">
              <w:rPr>
                <w:noProof/>
              </w:rPr>
              <w:t xml:space="preserve"> прихода у</w:t>
            </w:r>
            <w:r w:rsidR="0023541D">
              <w:rPr>
                <w:noProof/>
                <w:lang/>
              </w:rPr>
              <w:t xml:space="preserve"> свакој од</w:t>
            </w:r>
            <w:r w:rsidRPr="00DB354F">
              <w:rPr>
                <w:noProof/>
              </w:rPr>
              <w:t xml:space="preserve">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F33E0D">
              <w:rPr>
                <w:noProof/>
                <w:lang/>
              </w:rPr>
              <w:t>30</w:t>
            </w:r>
            <w:r w:rsidR="0023541D">
              <w:rPr>
                <w:noProof/>
                <w:lang/>
              </w:rPr>
              <w:t>.06.2013</w:t>
            </w:r>
            <w:r w:rsidR="00DB354F" w:rsidRPr="00AD1836">
              <w:rPr>
                <w:noProof/>
                <w:lang w:val="sr-Cyrl-BA"/>
              </w:rPr>
              <w:t xml:space="preserve">. до </w:t>
            </w:r>
            <w:r w:rsidR="00F33E0D">
              <w:rPr>
                <w:noProof/>
                <w:lang w:val="sr-Cyrl-BA"/>
              </w:rPr>
              <w:t>31</w:t>
            </w:r>
            <w:r w:rsidR="0023541D">
              <w:rPr>
                <w:noProof/>
                <w:lang w:val="sr-Cyrl-BA"/>
              </w:rPr>
              <w:t>.12.2013</w:t>
            </w:r>
            <w:r w:rsidR="001B2B46" w:rsidRPr="00AD1836">
              <w:rPr>
                <w:noProof/>
              </w:rPr>
              <w:t>. године.</w:t>
            </w:r>
          </w:p>
          <w:p w:rsidR="00B84C11" w:rsidRPr="00DB354F" w:rsidRDefault="00DB354F" w:rsidP="001B2B46">
            <w:pPr>
              <w:jc w:val="both"/>
              <w:rPr>
                <w:noProof/>
              </w:rPr>
            </w:pPr>
            <w:r>
              <w:rPr>
                <w:noProof/>
              </w:rPr>
              <w:t>Потврду издаје:</w:t>
            </w:r>
          </w:p>
          <w:p w:rsidR="00B84C11" w:rsidRPr="00DB354F" w:rsidRDefault="00B84C11" w:rsidP="001B2B4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Default="00B84C11" w:rsidP="007D6C16">
            <w:pPr>
              <w:jc w:val="both"/>
              <w:rPr>
                <w:noProof/>
                <w:highlight w:val="yellow"/>
              </w:rPr>
            </w:pPr>
            <w:r w:rsidRPr="00DB354F">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B84C11" w:rsidRPr="00EF6B5E" w:rsidTr="00CD6461">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B84C11" w:rsidRDefault="00B84C11" w:rsidP="00F33E0D">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F33E0D">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1B2B46" w:rsidRDefault="007D6C16" w:rsidP="00F33E0D">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7D6C16" w:rsidRDefault="007D6C16" w:rsidP="00F33E0D">
            <w:pPr>
              <w:jc w:val="both"/>
              <w:rPr>
                <w:noProof/>
              </w:rPr>
            </w:pPr>
            <w:r>
              <w:rPr>
                <w:noProof/>
              </w:rPr>
              <w:t>Решење АЛИМС-а мора бити важеће.</w:t>
            </w:r>
          </w:p>
          <w:p w:rsidR="007D6C16" w:rsidRPr="00F33E0D" w:rsidRDefault="007D6C16" w:rsidP="00F33E0D">
            <w:pPr>
              <w:jc w:val="both"/>
              <w:rPr>
                <w:lang/>
              </w:rPr>
            </w:pPr>
            <w:r>
              <w:rPr>
                <w:noProof/>
              </w:rPr>
              <w:t xml:space="preserve">Уколико понуђач тврди да фармацеутски производ који нуди не подлеже регистрацији код АЛИМС-а, дужан је да достави изјаву понуђача и </w:t>
            </w:r>
            <w:r w:rsidRPr="00EC6AA8">
              <w:rPr>
                <w:noProof/>
              </w:rPr>
              <w:t>потврду АЛИМС-а да предметни фармацеутски производ не полеже регистрацији код АЛИМС-а</w:t>
            </w:r>
            <w:r w:rsidR="00F33E0D" w:rsidRPr="00EC6AA8">
              <w:rPr>
                <w:noProof/>
                <w:lang/>
              </w:rPr>
              <w:t>.</w:t>
            </w:r>
          </w:p>
        </w:tc>
      </w:tr>
    </w:tbl>
    <w:p w:rsidR="002D5B2C" w:rsidRPr="007D6C16" w:rsidRDefault="002D5B2C"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F33E0D" w:rsidRDefault="002D10FE" w:rsidP="00F33E0D">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2A2DF3">
      <w:pPr>
        <w:pStyle w:val="Heading2"/>
        <w:numPr>
          <w:ilvl w:val="0"/>
          <w:numId w:val="6"/>
        </w:numPr>
        <w:tabs>
          <w:tab w:val="left" w:pos="284"/>
        </w:tabs>
        <w:ind w:left="0" w:firstLine="0"/>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E74B67">
        <w:rPr>
          <w:noProof/>
        </w:rPr>
        <w:t>ни</w:t>
      </w:r>
      <w:r w:rsidR="002D10FE">
        <w:rPr>
          <w:noProof/>
        </w:rPr>
        <w:t>је</w:t>
      </w:r>
      <w:r w:rsidRPr="001B2B46">
        <w:rPr>
          <w:noProof/>
        </w:rPr>
        <w:t xml:space="preserve"> обликован по партијама.</w:t>
      </w:r>
    </w:p>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Pr="0023541D" w:rsidRDefault="00EA0ED1" w:rsidP="00A878F3">
      <w:pPr>
        <w:jc w:val="both"/>
        <w:rPr>
          <w:b/>
          <w:bCs/>
          <w:i/>
          <w:iCs/>
          <w:highlight w:val="green"/>
          <w:lang/>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F33E0D">
        <w:rPr>
          <w:bCs/>
          <w:lang/>
        </w:rPr>
        <w:t>48</w:t>
      </w:r>
      <w:r w:rsidR="008C35F8">
        <w:rPr>
          <w:bCs/>
        </w:rPr>
        <w:t xml:space="preserve"> чаc</w:t>
      </w:r>
      <w:r w:rsidR="00F33E0D">
        <w:rPr>
          <w:bCs/>
          <w:lang/>
        </w:rPr>
        <w:t>ов</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lang/>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lang/>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8C35F8">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lang/>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F33E0D">
        <w:rPr>
          <w:b/>
          <w:bCs/>
          <w:i/>
        </w:rPr>
        <w:t>14</w:t>
      </w:r>
      <w:r w:rsidRPr="000746DE">
        <w:rPr>
          <w:b/>
          <w:bCs/>
        </w:rPr>
        <w:t>.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rPr>
          <w:lang/>
        </w:rPr>
      </w:pPr>
    </w:p>
    <w:p w:rsidR="00A878F3" w:rsidRPr="000746DE" w:rsidRDefault="00A878F3" w:rsidP="00A878F3">
      <w:pPr>
        <w:jc w:val="both"/>
        <w:rPr>
          <w:b/>
          <w:bCs/>
        </w:rPr>
      </w:pPr>
      <w:r w:rsidRPr="00F33E0D">
        <w:rPr>
          <w:b/>
          <w:bCs/>
          <w:i/>
        </w:rPr>
        <w:t>15</w:t>
      </w:r>
      <w:r w:rsidRPr="000746DE">
        <w:rPr>
          <w:b/>
          <w:bCs/>
        </w:rPr>
        <w:t xml:space="preserve">.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F33E0D">
        <w:rPr>
          <w:b/>
          <w:bCs/>
          <w:i/>
        </w:rPr>
        <w:t>16</w:t>
      </w:r>
      <w:r w:rsidRPr="000746DE">
        <w:rPr>
          <w:b/>
          <w:bCs/>
        </w:rPr>
        <w:t>.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F33E0D">
        <w:rPr>
          <w:b/>
          <w:bCs/>
          <w:i/>
        </w:rPr>
        <w:t>17</w:t>
      </w:r>
      <w:r w:rsidRPr="000746DE">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F33E0D">
        <w:rPr>
          <w:b/>
          <w:i/>
          <w:iCs/>
          <w:lang/>
        </w:rPr>
        <w:t>најнижа понуђена цена</w:t>
      </w:r>
      <w:r w:rsidR="006D7665" w:rsidRPr="00407855">
        <w:rPr>
          <w:b/>
          <w:i/>
          <w:iCs/>
        </w:rPr>
        <w:t>“</w:t>
      </w:r>
      <w:r w:rsidR="000F1172" w:rsidRPr="00407855">
        <w:rPr>
          <w:b/>
          <w:i/>
          <w:iCs/>
        </w:rPr>
        <w:t>.</w:t>
      </w:r>
    </w:p>
    <w:p w:rsidR="00A878F3" w:rsidRPr="00A878F3" w:rsidRDefault="00A878F3" w:rsidP="00A878F3">
      <w:pPr>
        <w:jc w:val="both"/>
        <w:rPr>
          <w:highlight w:val="green"/>
        </w:rPr>
      </w:pPr>
    </w:p>
    <w:p w:rsidR="00A878F3" w:rsidRPr="00F0579E" w:rsidRDefault="00A878F3" w:rsidP="00A878F3">
      <w:pPr>
        <w:jc w:val="both"/>
        <w:rPr>
          <w:b/>
          <w:bCs/>
        </w:rPr>
      </w:pPr>
      <w:r w:rsidRPr="00F33E0D">
        <w:rPr>
          <w:b/>
          <w:bCs/>
          <w:i/>
        </w:rPr>
        <w:t>18</w:t>
      </w:r>
      <w:r w:rsidRPr="002B5E0F">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6B0273" w:rsidRDefault="00A878F3" w:rsidP="00A878F3">
      <w:pPr>
        <w:jc w:val="both"/>
        <w:rPr>
          <w:b/>
          <w:bCs/>
          <w:highlight w:val="yellow"/>
        </w:rPr>
      </w:pPr>
    </w:p>
    <w:p w:rsidR="006B0273" w:rsidRPr="001C46C3" w:rsidRDefault="006B0273" w:rsidP="006B0273">
      <w:pPr>
        <w:jc w:val="both"/>
        <w:rPr>
          <w:b/>
          <w:bCs/>
          <w:i/>
          <w:iCs/>
        </w:rPr>
      </w:pPr>
      <w:r w:rsidRPr="001C46C3">
        <w:rPr>
          <w:iCs/>
        </w:rPr>
        <w:t xml:space="preserve">Уколико две или више понуда имају исту најнижу понуђену цену, као најповољнија биће изабрана понуда оног понуђача </w:t>
      </w:r>
      <w:r w:rsidRPr="001C46C3">
        <w:rPr>
          <w:noProof/>
        </w:rPr>
        <w:t>који има највећу остварену нето добит у 2012.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00636F">
        <w:rPr>
          <w:b/>
          <w:bCs/>
          <w:i/>
          <w:lang w:val="sr-Cyrl-CS"/>
        </w:rPr>
        <w:t>1</w:t>
      </w:r>
      <w:r w:rsidRPr="0000636F">
        <w:rPr>
          <w:b/>
          <w:bCs/>
          <w:i/>
        </w:rPr>
        <w:t>9</w:t>
      </w:r>
      <w:r w:rsidRPr="002B5E0F">
        <w:rPr>
          <w:b/>
          <w:bCs/>
        </w:rPr>
        <w:t xml:space="preserve">.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00636F" w:rsidRDefault="00A878F3" w:rsidP="00A878F3">
      <w:pPr>
        <w:jc w:val="both"/>
        <w:rPr>
          <w:b/>
          <w:lang/>
        </w:rPr>
      </w:pPr>
    </w:p>
    <w:p w:rsidR="00A878F3" w:rsidRPr="00E71BEB" w:rsidRDefault="00A878F3" w:rsidP="00A878F3">
      <w:pPr>
        <w:jc w:val="both"/>
        <w:rPr>
          <w:b/>
        </w:rPr>
      </w:pPr>
      <w:r w:rsidRPr="0000636F">
        <w:rPr>
          <w:b/>
          <w:i/>
        </w:rPr>
        <w:t>20</w:t>
      </w:r>
      <w:r w:rsidRPr="00E71BEB">
        <w:rPr>
          <w:b/>
        </w:rPr>
        <w:t>.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E71BEB" w:rsidRDefault="00A878F3" w:rsidP="00A878F3">
      <w:pPr>
        <w:jc w:val="both"/>
        <w:rPr>
          <w:b/>
          <w:bCs/>
        </w:rPr>
      </w:pPr>
      <w:r w:rsidRPr="0000636F">
        <w:rPr>
          <w:b/>
          <w:bCs/>
          <w:i/>
        </w:rPr>
        <w:t>21</w:t>
      </w:r>
      <w:r w:rsidRPr="00E71BEB">
        <w:rPr>
          <w:b/>
          <w:bCs/>
        </w:rPr>
        <w:t xml:space="preserve">.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E71BEB" w:rsidRDefault="00A878F3" w:rsidP="00A878F3">
      <w:pPr>
        <w:jc w:val="both"/>
        <w:rPr>
          <w:b/>
        </w:rPr>
      </w:pPr>
      <w:r w:rsidRPr="0000636F">
        <w:rPr>
          <w:b/>
          <w:i/>
        </w:rPr>
        <w:t>22</w:t>
      </w:r>
      <w:r w:rsidRPr="00E71BEB">
        <w:rPr>
          <w:b/>
        </w:rPr>
        <w:t>.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00636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00636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rsidP="0000636F">
      <w:pPr>
        <w:jc w:val="both"/>
        <w:rPr>
          <w:noProof/>
        </w:rPr>
      </w:pPr>
      <w:r>
        <w:rPr>
          <w:noProof/>
        </w:rPr>
        <w:br w:type="page"/>
      </w:r>
    </w:p>
    <w:p w:rsidR="00B819C7" w:rsidRPr="002A0143" w:rsidRDefault="00B819C7" w:rsidP="002A2DF3">
      <w:pPr>
        <w:pStyle w:val="Heading2"/>
        <w:numPr>
          <w:ilvl w:val="0"/>
          <w:numId w:val="28"/>
        </w:numPr>
        <w:tabs>
          <w:tab w:val="left" w:pos="284"/>
        </w:tabs>
        <w:ind w:left="0" w:firstLine="0"/>
        <w:rPr>
          <w:noProof/>
        </w:rPr>
      </w:pPr>
      <w:bookmarkStart w:id="15" w:name="_Toc364158548"/>
      <w:r w:rsidRPr="002D5B2C">
        <w:rPr>
          <w:noProof/>
        </w:rPr>
        <w:lastRenderedPageBreak/>
        <w:t>МОДЕЛ УГОВОРА</w:t>
      </w:r>
      <w:bookmarkEnd w:id="15"/>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23541D" w:rsidRDefault="00360C44" w:rsidP="00B819C7">
      <w:pPr>
        <w:jc w:val="center"/>
        <w:rPr>
          <w:b/>
          <w:noProof/>
          <w:lang/>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00636F">
        <w:rPr>
          <w:b/>
          <w:noProof/>
          <w:lang/>
        </w:rPr>
        <w:t>292</w:t>
      </w:r>
      <w:r w:rsidR="0023541D">
        <w:rPr>
          <w:b/>
          <w:noProof/>
          <w:lang/>
        </w:rPr>
        <w:t>-13-О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00636F">
        <w:rPr>
          <w:b/>
          <w:szCs w:val="28"/>
          <w:lang/>
        </w:rPr>
        <w:t>сетова за измену плазме</w:t>
      </w:r>
      <w:r w:rsidR="007C3FF3">
        <w:rPr>
          <w:b/>
          <w:szCs w:val="28"/>
        </w:rPr>
        <w:t xml:space="preserve"> за</w:t>
      </w:r>
      <w:r w:rsidR="007C3FF3" w:rsidRPr="00CD6461">
        <w:rPr>
          <w:b/>
          <w:szCs w:val="28"/>
        </w:rPr>
        <w:t xml:space="preserve">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0636F">
        <w:rPr>
          <w:lang/>
        </w:rPr>
        <w:t>292</w:t>
      </w:r>
      <w:r w:rsidR="0023541D">
        <w:rPr>
          <w:lang/>
        </w:rPr>
        <w:t>-13-О</w:t>
      </w:r>
      <w:r w:rsidR="0023541D">
        <w:t>,</w:t>
      </w:r>
      <w:r w:rsidR="0023541D">
        <w:rPr>
          <w:lang/>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Pr="00345019" w:rsidRDefault="007B0459" w:rsidP="007B0459">
      <w:pPr>
        <w:pStyle w:val="BodyTextIndent"/>
        <w:ind w:left="0" w:firstLine="741"/>
        <w:jc w:val="both"/>
        <w:rPr>
          <w:b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23541D" w:rsidRDefault="0023541D" w:rsidP="0023541D">
      <w:pPr>
        <w:ind w:firstLine="720"/>
        <w:jc w:val="both"/>
        <w:rPr>
          <w:lang w:val="en-US"/>
        </w:rPr>
      </w:pPr>
      <w:r w:rsidRPr="00345019">
        <w:t>Цена</w:t>
      </w:r>
      <w:r w:rsidRPr="00345019">
        <w:rPr>
          <w:lang w:val="en-US"/>
        </w:rPr>
        <w:t xml:space="preserve"> из претходног става се сматра фиксном за време трајања уговора.</w:t>
      </w:r>
    </w:p>
    <w:p w:rsidR="00B84C11" w:rsidRDefault="00B84C11" w:rsidP="00B84C11">
      <w:pPr>
        <w:rPr>
          <w:bCs/>
          <w:noProof/>
        </w:rPr>
      </w:pPr>
      <w:bookmarkStart w:id="16" w:name="_GoBack"/>
      <w:bookmarkEnd w:id="16"/>
    </w:p>
    <w:p w:rsidR="00B84C11" w:rsidRPr="0072339B" w:rsidRDefault="00B84C11" w:rsidP="0072339B">
      <w:pPr>
        <w:pStyle w:val="BodyTextIndent"/>
        <w:ind w:left="0" w:firstLine="0"/>
        <w:jc w:val="center"/>
        <w:rPr>
          <w:noProof/>
        </w:rPr>
      </w:pPr>
      <w:r w:rsidRPr="002856DC">
        <w:rPr>
          <w:noProof/>
        </w:rPr>
        <w:t>Члан 3.</w:t>
      </w:r>
    </w:p>
    <w:p w:rsidR="00B84C11" w:rsidRPr="006D5F6C" w:rsidRDefault="00B84C11" w:rsidP="00B84C11">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4C11" w:rsidRDefault="00B84C11" w:rsidP="00B84C11">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4C11" w:rsidRDefault="00B84C11" w:rsidP="00B84C11">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7B0459"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B0459" w:rsidRDefault="007B0459" w:rsidP="007B045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EC6AA8">
        <w:rPr>
          <w:lang/>
        </w:rPr>
        <w:t>48</w:t>
      </w:r>
      <w:r w:rsidRPr="00DE7A61">
        <w:rPr>
          <w:lang w:val="sr-Latn-CS"/>
        </w:rPr>
        <w:t xml:space="preserve"> </w:t>
      </w:r>
      <w:r>
        <w:rPr>
          <w:lang w:val="sr-Latn-CS"/>
        </w:rPr>
        <w:t>час</w:t>
      </w:r>
      <w:r w:rsidR="00EC6AA8">
        <w:rPr>
          <w:lang/>
        </w:rP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B0459" w:rsidRPr="006A3C5B"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7B0459" w:rsidRDefault="007B045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P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B0459" w:rsidRPr="00A40C84" w:rsidRDefault="007B0459" w:rsidP="007B0459">
      <w:pPr>
        <w:jc w:val="center"/>
        <w:rPr>
          <w:b/>
          <w:noProof/>
        </w:rPr>
      </w:pPr>
      <w:r w:rsidRPr="002856DC">
        <w:rPr>
          <w:b/>
          <w:noProof/>
        </w:rPr>
        <w:lastRenderedPageBreak/>
        <w:t xml:space="preserve">Члан </w:t>
      </w:r>
      <w:r>
        <w:rPr>
          <w:b/>
          <w:noProof/>
        </w:rPr>
        <w:t>9</w:t>
      </w:r>
      <w:r w:rsidRPr="002856DC">
        <w:rPr>
          <w:b/>
          <w:noProof/>
        </w:rPr>
        <w:t>.</w:t>
      </w:r>
    </w:p>
    <w:p w:rsidR="007B0459" w:rsidRDefault="007B0459" w:rsidP="007B0459">
      <w:pPr>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B0459" w:rsidRPr="007B0459" w:rsidRDefault="007B0459"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Pr="0023541D" w:rsidRDefault="007B0459" w:rsidP="007B0459">
      <w:pPr>
        <w:ind w:firstLine="720"/>
        <w:jc w:val="both"/>
        <w:rPr>
          <w:noProof/>
          <w:lang/>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23541D">
        <w:rPr>
          <w:noProof/>
        </w:rPr>
        <w:t>односно најдуже годину дана од дана закључења овог уговора</w:t>
      </w:r>
      <w:r w:rsidR="0023541D">
        <w:rPr>
          <w:noProof/>
        </w:rPr>
        <w:t>.</w:t>
      </w: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Pr="008E49CA" w:rsidRDefault="007B0459"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B84C11" w:rsidRPr="002D5B2C" w:rsidRDefault="00B84C11" w:rsidP="00734367">
            <w:pPr>
              <w:jc w:val="both"/>
              <w:rPr>
                <w:noProof/>
              </w:rPr>
            </w:pPr>
            <w:r w:rsidRPr="002D5B2C">
              <w:rPr>
                <w:noProof/>
              </w:rPr>
              <w:t xml:space="preserve">   _____________________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2D5B2C" w:rsidRDefault="00B84C11" w:rsidP="00734367">
            <w:pPr>
              <w:jc w:val="both"/>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2A2DF3">
      <w:pPr>
        <w:pStyle w:val="Heading2"/>
        <w:numPr>
          <w:ilvl w:val="0"/>
          <w:numId w:val="28"/>
        </w:numPr>
        <w:tabs>
          <w:tab w:val="left" w:pos="284"/>
        </w:tabs>
        <w:ind w:left="0" w:firstLine="0"/>
        <w:rPr>
          <w:noProof/>
        </w:rPr>
      </w:pPr>
      <w:bookmarkStart w:id="17" w:name="_Toc364158549"/>
      <w:r w:rsidRPr="00F87167">
        <w:rPr>
          <w:noProof/>
        </w:rPr>
        <w:lastRenderedPageBreak/>
        <w:t>ИЗЈАВА О НЕЗАВИСНОЈ ПОНУДИ</w:t>
      </w:r>
      <w:bookmarkEnd w:id="1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46B1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2A2DF3">
      <w:pPr>
        <w:pStyle w:val="Heading2"/>
        <w:numPr>
          <w:ilvl w:val="0"/>
          <w:numId w:val="28"/>
        </w:numPr>
        <w:tabs>
          <w:tab w:val="left" w:pos="284"/>
        </w:tabs>
        <w:ind w:left="0" w:firstLine="0"/>
      </w:pPr>
      <w:bookmarkStart w:id="18" w:name="_Toc364158550"/>
      <w:r w:rsidRPr="00F87167">
        <w:lastRenderedPageBreak/>
        <w:t>ОБРАЗАЦ ИЗЈАВЕ О ПОШТОВАЊУ ОБАВЕЗА</w:t>
      </w:r>
      <w:bookmarkEnd w:id="18"/>
    </w:p>
    <w:p w:rsidR="0072089F" w:rsidRPr="00F87167" w:rsidRDefault="0072089F" w:rsidP="002A2DF3">
      <w:pPr>
        <w:pStyle w:val="BodyText3"/>
        <w:tabs>
          <w:tab w:val="left" w:pos="1701"/>
        </w:tabs>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A23F31" w:rsidRPr="00F87167" w:rsidRDefault="00A23F31" w:rsidP="00A23F31">
      <w:pPr>
        <w:jc w:val="both"/>
        <w:rPr>
          <w:b/>
          <w:noProof/>
        </w:rPr>
      </w:pPr>
    </w:p>
    <w:p w:rsidR="00A23F31" w:rsidRPr="00F87167" w:rsidRDefault="00346B1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2A2DF3">
      <w:pPr>
        <w:pStyle w:val="Heading2"/>
        <w:numPr>
          <w:ilvl w:val="0"/>
          <w:numId w:val="28"/>
        </w:numPr>
        <w:tabs>
          <w:tab w:val="left" w:pos="0"/>
          <w:tab w:val="left" w:pos="426"/>
        </w:tabs>
        <w:ind w:left="0" w:firstLine="0"/>
        <w:rPr>
          <w:noProof/>
        </w:rPr>
      </w:pPr>
      <w:bookmarkStart w:id="19" w:name="_Toc364158551"/>
      <w:r w:rsidRPr="002D5B2C">
        <w:rPr>
          <w:noProof/>
        </w:rPr>
        <w:lastRenderedPageBreak/>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B819C7" w:rsidP="002A2DF3">
      <w:pPr>
        <w:pStyle w:val="Heading2"/>
        <w:numPr>
          <w:ilvl w:val="0"/>
          <w:numId w:val="28"/>
        </w:numPr>
        <w:tabs>
          <w:tab w:val="left" w:pos="426"/>
        </w:tabs>
        <w:ind w:left="0" w:firstLine="0"/>
        <w:rPr>
          <w:noProof/>
        </w:rPr>
      </w:pPr>
      <w:bookmarkStart w:id="20" w:name="_Toc364158552"/>
      <w:r w:rsidRPr="00E31C1C">
        <w:rPr>
          <w:noProof/>
        </w:rPr>
        <w:lastRenderedPageBreak/>
        <w:t>О</w:t>
      </w:r>
      <w:r>
        <w:rPr>
          <w:noProof/>
        </w:rPr>
        <w:t>БРАЗАЦ ТРОШКОВА ПРИПРЕМЕ ПОНУДЕ</w:t>
      </w:r>
      <w:bookmarkEnd w:id="20"/>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1"/>
          <w:pgSz w:w="11906" w:h="16838" w:code="9"/>
          <w:pgMar w:top="1440" w:right="1416" w:bottom="1440" w:left="1440" w:header="709" w:footer="709" w:gutter="0"/>
          <w:cols w:space="708"/>
          <w:docGrid w:linePitch="360"/>
        </w:sectPr>
      </w:pPr>
    </w:p>
    <w:p w:rsidR="00B84C11" w:rsidRPr="002D5B2C" w:rsidRDefault="00B84C11" w:rsidP="002A2DF3">
      <w:pPr>
        <w:pStyle w:val="Heading2"/>
        <w:numPr>
          <w:ilvl w:val="0"/>
          <w:numId w:val="28"/>
        </w:numPr>
        <w:tabs>
          <w:tab w:val="left" w:pos="426"/>
        </w:tabs>
        <w:ind w:left="0" w:firstLine="0"/>
        <w:rPr>
          <w:noProof/>
        </w:rPr>
      </w:pPr>
      <w:bookmarkStart w:id="21" w:name="_Toc364158553"/>
      <w:r w:rsidRPr="002D5B2C">
        <w:rPr>
          <w:noProof/>
        </w:rPr>
        <w:lastRenderedPageBreak/>
        <w:t>ОБРАЗАЦ ПОНУДЕ</w:t>
      </w:r>
      <w:bookmarkEnd w:id="21"/>
    </w:p>
    <w:p w:rsidR="00B84C11" w:rsidRPr="002D5B2C" w:rsidRDefault="00B84C11" w:rsidP="00B84C11">
      <w:pPr>
        <w:pStyle w:val="BodyText"/>
        <w:rPr>
          <w:b/>
          <w:noProof/>
          <w:szCs w:val="24"/>
        </w:rPr>
      </w:pPr>
    </w:p>
    <w:p w:rsidR="00B84C11" w:rsidRPr="0023541D" w:rsidRDefault="00B84C11" w:rsidP="0023541D">
      <w:pPr>
        <w:pStyle w:val="Footer"/>
        <w:jc w:val="center"/>
        <w:rPr>
          <w:b/>
          <w:noProof/>
          <w:lang/>
        </w:rPr>
      </w:pPr>
      <w:r w:rsidRPr="002D5B2C">
        <w:rPr>
          <w:b/>
          <w:noProof/>
        </w:rPr>
        <w:t>Понуда број</w:t>
      </w:r>
      <w:r w:rsidR="0000636F">
        <w:rPr>
          <w:b/>
          <w:noProof/>
          <w:lang/>
        </w:rPr>
        <w:t xml:space="preserve"> </w:t>
      </w:r>
      <w:r w:rsidRPr="002D5B2C">
        <w:rPr>
          <w:b/>
          <w:noProof/>
        </w:rPr>
        <w:t xml:space="preserve">_______ - </w:t>
      </w:r>
      <w:r w:rsidR="0023541D">
        <w:rPr>
          <w:b/>
          <w:szCs w:val="28"/>
          <w:lang w:val="sr-Cyrl-CS"/>
        </w:rPr>
        <w:t>Н</w:t>
      </w:r>
      <w:r w:rsidR="007C3FF3" w:rsidRPr="00CD6461">
        <w:rPr>
          <w:b/>
          <w:szCs w:val="28"/>
          <w:lang w:val="sr-Cyrl-CS"/>
        </w:rPr>
        <w:t xml:space="preserve">абавка </w:t>
      </w:r>
      <w:r w:rsidR="0000636F">
        <w:rPr>
          <w:b/>
          <w:szCs w:val="28"/>
          <w:lang/>
        </w:rPr>
        <w:t>сетова за измену плазме</w:t>
      </w:r>
      <w:r w:rsidR="00E74B67">
        <w:rPr>
          <w:b/>
          <w:szCs w:val="28"/>
        </w:rPr>
        <w:t xml:space="preserve"> </w:t>
      </w:r>
      <w:r w:rsidR="007C3FF3">
        <w:rPr>
          <w:b/>
          <w:szCs w:val="28"/>
        </w:rPr>
        <w:t>за</w:t>
      </w:r>
      <w:r w:rsidR="007C3FF3"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sidR="0000636F">
        <w:rPr>
          <w:b/>
          <w:noProof/>
          <w:lang/>
        </w:rPr>
        <w:t>292</w:t>
      </w:r>
      <w:r w:rsidR="0023541D">
        <w:rPr>
          <w:b/>
          <w:noProof/>
          <w:lang/>
        </w:rPr>
        <w:t>-13-О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4699" w:type="dxa"/>
        <w:tblInd w:w="108" w:type="dxa"/>
        <w:tblBorders>
          <w:bottom w:val="none" w:sz="0" w:space="0" w:color="auto"/>
          <w:right w:val="none" w:sz="0" w:space="0" w:color="auto"/>
        </w:tblBorders>
        <w:tblLayout w:type="fixed"/>
        <w:tblLook w:val="04A0"/>
      </w:tblPr>
      <w:tblGrid>
        <w:gridCol w:w="851"/>
        <w:gridCol w:w="2760"/>
        <w:gridCol w:w="1067"/>
        <w:gridCol w:w="1201"/>
        <w:gridCol w:w="1180"/>
        <w:gridCol w:w="872"/>
        <w:gridCol w:w="1492"/>
        <w:gridCol w:w="1350"/>
        <w:gridCol w:w="1134"/>
        <w:gridCol w:w="1418"/>
        <w:gridCol w:w="1374"/>
      </w:tblGrid>
      <w:tr w:rsidR="00E73648" w:rsidRPr="002D5B2C" w:rsidTr="0000636F">
        <w:tc>
          <w:tcPr>
            <w:tcW w:w="14699" w:type="dxa"/>
            <w:gridSpan w:val="11"/>
            <w:tcBorders>
              <w:bottom w:val="single" w:sz="4" w:space="0" w:color="auto"/>
              <w:right w:val="single" w:sz="4" w:space="0" w:color="auto"/>
            </w:tcBorders>
            <w:vAlign w:val="center"/>
          </w:tcPr>
          <w:p w:rsidR="00E73648" w:rsidRPr="002D5B2C" w:rsidRDefault="00E73648" w:rsidP="00A00892">
            <w:pPr>
              <w:jc w:val="center"/>
              <w:rPr>
                <w:b/>
                <w:noProof/>
                <w:sz w:val="22"/>
                <w:szCs w:val="22"/>
              </w:rPr>
            </w:pPr>
            <w:r w:rsidRPr="002D5B2C">
              <w:rPr>
                <w:b/>
                <w:noProof/>
                <w:sz w:val="22"/>
                <w:szCs w:val="22"/>
              </w:rPr>
              <w:t>КЛИНИЧКИ ЦЕНТАР ВОЈВОДИНЕ</w:t>
            </w:r>
          </w:p>
        </w:tc>
      </w:tr>
      <w:tr w:rsidR="00E73648" w:rsidRPr="002D5B2C" w:rsidTr="0000636F">
        <w:tc>
          <w:tcPr>
            <w:tcW w:w="14699" w:type="dxa"/>
            <w:gridSpan w:val="11"/>
            <w:tcBorders>
              <w:bottom w:val="single" w:sz="4" w:space="0" w:color="auto"/>
              <w:right w:val="single" w:sz="4" w:space="0" w:color="auto"/>
            </w:tcBorders>
            <w:vAlign w:val="center"/>
          </w:tcPr>
          <w:p w:rsidR="00E73648" w:rsidRPr="00087F50" w:rsidRDefault="00E73648" w:rsidP="002D10FE">
            <w:pPr>
              <w:rPr>
                <w:b/>
                <w:noProof/>
                <w:sz w:val="22"/>
                <w:szCs w:val="22"/>
              </w:rPr>
            </w:pPr>
          </w:p>
        </w:tc>
      </w:tr>
      <w:tr w:rsidR="00864B1A" w:rsidRPr="002D5B2C" w:rsidTr="0000636F">
        <w:tc>
          <w:tcPr>
            <w:tcW w:w="85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Редни број</w:t>
            </w:r>
          </w:p>
        </w:tc>
        <w:tc>
          <w:tcPr>
            <w:tcW w:w="2760"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864B1A" w:rsidRDefault="00864B1A" w:rsidP="00A00892">
            <w:pPr>
              <w:pStyle w:val="BodyText"/>
              <w:jc w:val="center"/>
              <w:rPr>
                <w:b/>
                <w:noProof/>
                <w:sz w:val="20"/>
              </w:rPr>
            </w:pPr>
            <w:r>
              <w:rPr>
                <w:b/>
                <w:noProof/>
                <w:sz w:val="20"/>
              </w:rPr>
              <w:t>Износ</w:t>
            </w:r>
          </w:p>
          <w:p w:rsidR="00864B1A" w:rsidRPr="00DA3F3C" w:rsidRDefault="00864B1A" w:rsidP="00A00892">
            <w:pPr>
              <w:pStyle w:val="BodyText"/>
              <w:jc w:val="center"/>
              <w:rPr>
                <w:b/>
                <w:noProof/>
                <w:sz w:val="20"/>
              </w:rPr>
            </w:pPr>
            <w:r>
              <w:rPr>
                <w:b/>
                <w:noProof/>
                <w:sz w:val="20"/>
              </w:rPr>
              <w:t>ПДВ-а</w:t>
            </w:r>
          </w:p>
        </w:tc>
        <w:tc>
          <w:tcPr>
            <w:tcW w:w="1492"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864B1A" w:rsidRPr="002D5B2C" w:rsidRDefault="0000636F" w:rsidP="00A00892">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864B1A" w:rsidRPr="00864B1A" w:rsidRDefault="0000636F" w:rsidP="00A00892">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864B1A" w:rsidRPr="0000636F" w:rsidRDefault="0000636F" w:rsidP="00A00892">
            <w:pPr>
              <w:pStyle w:val="BodyText"/>
              <w:jc w:val="center"/>
              <w:rPr>
                <w:b/>
                <w:noProof/>
                <w:sz w:val="20"/>
                <w:lang/>
              </w:rPr>
            </w:pPr>
            <w:r>
              <w:rPr>
                <w:b/>
                <w:noProof/>
                <w:sz w:val="20"/>
                <w:lang/>
              </w:rPr>
              <w:t>Доказ о стављању у промет тражене робе</w:t>
            </w:r>
          </w:p>
        </w:tc>
        <w:tc>
          <w:tcPr>
            <w:tcW w:w="1374" w:type="dxa"/>
            <w:tcBorders>
              <w:bottom w:val="single" w:sz="4" w:space="0" w:color="auto"/>
              <w:right w:val="single" w:sz="4" w:space="0" w:color="auto"/>
            </w:tcBorders>
            <w:vAlign w:val="center"/>
          </w:tcPr>
          <w:p w:rsidR="00864B1A" w:rsidRPr="0000636F" w:rsidRDefault="0000636F" w:rsidP="000E5367">
            <w:pPr>
              <w:pStyle w:val="BodyText"/>
              <w:jc w:val="center"/>
              <w:rPr>
                <w:b/>
                <w:noProof/>
                <w:sz w:val="20"/>
                <w:lang/>
              </w:rPr>
            </w:pPr>
            <w:r>
              <w:rPr>
                <w:b/>
                <w:noProof/>
                <w:sz w:val="20"/>
                <w:lang/>
              </w:rPr>
              <w:t>Каталошки број</w:t>
            </w:r>
          </w:p>
        </w:tc>
      </w:tr>
      <w:tr w:rsidR="00864B1A" w:rsidRPr="002D5B2C" w:rsidTr="0000636F">
        <w:tc>
          <w:tcPr>
            <w:tcW w:w="851" w:type="dxa"/>
            <w:tcBorders>
              <w:bottom w:val="single" w:sz="4" w:space="0" w:color="auto"/>
            </w:tcBorders>
            <w:vAlign w:val="center"/>
          </w:tcPr>
          <w:p w:rsidR="00864B1A" w:rsidRPr="00C81DD8" w:rsidRDefault="00864B1A" w:rsidP="00A00892">
            <w:pPr>
              <w:pStyle w:val="BodyText"/>
              <w:jc w:val="center"/>
              <w:rPr>
                <w:b/>
                <w:noProof/>
                <w:sz w:val="20"/>
              </w:rPr>
            </w:pPr>
            <w:r w:rsidRPr="00C81DD8">
              <w:rPr>
                <w:b/>
                <w:noProof/>
                <w:sz w:val="20"/>
              </w:rPr>
              <w:t>I</w:t>
            </w:r>
          </w:p>
        </w:tc>
        <w:tc>
          <w:tcPr>
            <w:tcW w:w="2760"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2</w:t>
            </w:r>
          </w:p>
        </w:tc>
        <w:tc>
          <w:tcPr>
            <w:tcW w:w="1067"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4</w:t>
            </w:r>
          </w:p>
        </w:tc>
        <w:tc>
          <w:tcPr>
            <w:tcW w:w="1180"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5</w:t>
            </w:r>
          </w:p>
        </w:tc>
        <w:tc>
          <w:tcPr>
            <w:tcW w:w="87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6</w:t>
            </w:r>
          </w:p>
        </w:tc>
        <w:tc>
          <w:tcPr>
            <w:tcW w:w="149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7</w:t>
            </w:r>
          </w:p>
        </w:tc>
        <w:tc>
          <w:tcPr>
            <w:tcW w:w="1350"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8</w:t>
            </w:r>
          </w:p>
        </w:tc>
        <w:tc>
          <w:tcPr>
            <w:tcW w:w="1134" w:type="dxa"/>
            <w:tcBorders>
              <w:bottom w:val="single" w:sz="4" w:space="0" w:color="auto"/>
            </w:tcBorders>
            <w:vAlign w:val="center"/>
          </w:tcPr>
          <w:p w:rsidR="00864B1A" w:rsidRPr="0098407D" w:rsidRDefault="00864B1A" w:rsidP="00A00892">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864B1A" w:rsidRPr="0098407D" w:rsidRDefault="00864B1A" w:rsidP="00A00892">
            <w:pPr>
              <w:pStyle w:val="BodyText"/>
              <w:jc w:val="center"/>
              <w:rPr>
                <w:noProof/>
                <w:sz w:val="20"/>
              </w:rPr>
            </w:pPr>
            <w:r w:rsidRPr="002D5B2C">
              <w:rPr>
                <w:noProof/>
                <w:sz w:val="20"/>
              </w:rPr>
              <w:t>1</w:t>
            </w:r>
            <w:r>
              <w:rPr>
                <w:noProof/>
                <w:sz w:val="20"/>
              </w:rPr>
              <w:t>0</w:t>
            </w:r>
          </w:p>
        </w:tc>
        <w:tc>
          <w:tcPr>
            <w:tcW w:w="1374" w:type="dxa"/>
            <w:tcBorders>
              <w:bottom w:val="single" w:sz="4" w:space="0" w:color="auto"/>
              <w:right w:val="single" w:sz="4" w:space="0" w:color="auto"/>
            </w:tcBorders>
          </w:tcPr>
          <w:p w:rsidR="00864B1A" w:rsidRPr="0000636F" w:rsidRDefault="0000636F" w:rsidP="00A00892">
            <w:pPr>
              <w:pStyle w:val="BodyText"/>
              <w:jc w:val="center"/>
              <w:rPr>
                <w:noProof/>
                <w:sz w:val="20"/>
                <w:lang/>
              </w:rPr>
            </w:pPr>
            <w:r>
              <w:rPr>
                <w:noProof/>
                <w:sz w:val="20"/>
                <w:lang/>
              </w:rPr>
              <w:t>11</w:t>
            </w:r>
          </w:p>
        </w:tc>
      </w:tr>
      <w:tr w:rsidR="00864B1A" w:rsidRPr="002D5B2C" w:rsidTr="0000636F">
        <w:tc>
          <w:tcPr>
            <w:tcW w:w="851" w:type="dxa"/>
            <w:tcBorders>
              <w:bottom w:val="single" w:sz="4" w:space="0" w:color="auto"/>
            </w:tcBorders>
            <w:vAlign w:val="center"/>
          </w:tcPr>
          <w:p w:rsidR="00864B1A" w:rsidRPr="008F2534" w:rsidRDefault="00864B1A" w:rsidP="00A00892">
            <w:pPr>
              <w:pStyle w:val="BodyText"/>
              <w:jc w:val="center"/>
              <w:rPr>
                <w:noProof/>
                <w:sz w:val="22"/>
                <w:szCs w:val="22"/>
              </w:rPr>
            </w:pPr>
            <w:r w:rsidRPr="008F2534">
              <w:rPr>
                <w:noProof/>
                <w:sz w:val="22"/>
                <w:szCs w:val="22"/>
              </w:rPr>
              <w:t>1.</w:t>
            </w:r>
          </w:p>
        </w:tc>
        <w:tc>
          <w:tcPr>
            <w:tcW w:w="2760" w:type="dxa"/>
            <w:tcBorders>
              <w:bottom w:val="single" w:sz="4" w:space="0" w:color="auto"/>
            </w:tcBorders>
            <w:vAlign w:val="center"/>
          </w:tcPr>
          <w:p w:rsidR="00864B1A" w:rsidRPr="0000636F" w:rsidRDefault="0000636F" w:rsidP="008F2534">
            <w:pPr>
              <w:rPr>
                <w:sz w:val="22"/>
                <w:szCs w:val="22"/>
                <w:lang/>
              </w:rPr>
            </w:pPr>
            <w:r>
              <w:rPr>
                <w:noProof/>
                <w:sz w:val="22"/>
                <w:szCs w:val="22"/>
                <w:lang/>
              </w:rPr>
              <w:t>Spectra plasma exchange set 70500 sa antikoagulansom ili odgovarajuće</w:t>
            </w:r>
          </w:p>
        </w:tc>
        <w:tc>
          <w:tcPr>
            <w:tcW w:w="1067" w:type="dxa"/>
            <w:tcBorders>
              <w:bottom w:val="single" w:sz="4" w:space="0" w:color="auto"/>
            </w:tcBorders>
            <w:vAlign w:val="center"/>
          </w:tcPr>
          <w:p w:rsidR="00864B1A" w:rsidRPr="007C3FF3"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8F2534" w:rsidRDefault="0000636F" w:rsidP="00A00892">
            <w:pPr>
              <w:jc w:val="center"/>
              <w:rPr>
                <w:sz w:val="20"/>
                <w:szCs w:val="20"/>
              </w:rPr>
            </w:pPr>
            <w:r>
              <w:rPr>
                <w:sz w:val="20"/>
                <w:szCs w:val="20"/>
              </w:rPr>
              <w:t>48</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350" w:type="dxa"/>
            <w:tcBorders>
              <w:bottom w:val="single" w:sz="4" w:space="0" w:color="auto"/>
            </w:tcBorders>
            <w:vAlign w:val="center"/>
          </w:tcPr>
          <w:p w:rsidR="00864B1A" w:rsidRPr="00063B77" w:rsidRDefault="00864B1A" w:rsidP="00A00892">
            <w:pPr>
              <w:pStyle w:val="BodyText"/>
              <w:jc w:val="center"/>
              <w:rPr>
                <w:noProof/>
                <w:sz w:val="20"/>
              </w:rPr>
            </w:pPr>
          </w:p>
        </w:tc>
        <w:tc>
          <w:tcPr>
            <w:tcW w:w="1134"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374"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00636F">
        <w:tc>
          <w:tcPr>
            <w:tcW w:w="851"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2.</w:t>
            </w:r>
          </w:p>
        </w:tc>
        <w:tc>
          <w:tcPr>
            <w:tcW w:w="2760" w:type="dxa"/>
            <w:tcBorders>
              <w:bottom w:val="single" w:sz="4" w:space="0" w:color="auto"/>
            </w:tcBorders>
            <w:vAlign w:val="center"/>
          </w:tcPr>
          <w:p w:rsidR="00864B1A" w:rsidRPr="008F2534" w:rsidRDefault="0000636F" w:rsidP="00A00892">
            <w:pPr>
              <w:rPr>
                <w:noProof/>
                <w:sz w:val="22"/>
                <w:szCs w:val="22"/>
                <w:lang w:val="en-US"/>
              </w:rPr>
            </w:pPr>
            <w:r>
              <w:rPr>
                <w:noProof/>
                <w:sz w:val="22"/>
                <w:szCs w:val="22"/>
              </w:rPr>
              <w:t>Spectra white blood cell set 70600 ili odgovarajuće</w:t>
            </w:r>
          </w:p>
        </w:tc>
        <w:tc>
          <w:tcPr>
            <w:tcW w:w="1067" w:type="dxa"/>
            <w:tcBorders>
              <w:bottom w:val="single" w:sz="4" w:space="0" w:color="auto"/>
            </w:tcBorders>
            <w:vAlign w:val="center"/>
          </w:tcPr>
          <w:p w:rsidR="00864B1A" w:rsidRPr="00864B1A" w:rsidRDefault="00864B1A" w:rsidP="00A00892">
            <w:pPr>
              <w:pStyle w:val="BodyText"/>
              <w:jc w:val="center"/>
              <w:rPr>
                <w:noProof/>
                <w:sz w:val="20"/>
                <w:lang w:val="en-US"/>
              </w:rPr>
            </w:pPr>
            <w:r>
              <w:rPr>
                <w:noProof/>
                <w:sz w:val="20"/>
              </w:rPr>
              <w:t>ком</w:t>
            </w:r>
          </w:p>
        </w:tc>
        <w:tc>
          <w:tcPr>
            <w:tcW w:w="1201" w:type="dxa"/>
            <w:tcBorders>
              <w:bottom w:val="single" w:sz="4" w:space="0" w:color="auto"/>
            </w:tcBorders>
            <w:vAlign w:val="center"/>
          </w:tcPr>
          <w:p w:rsidR="00864B1A" w:rsidRPr="00864B1A" w:rsidRDefault="0000636F" w:rsidP="00A00892">
            <w:pPr>
              <w:jc w:val="center"/>
              <w:rPr>
                <w:sz w:val="20"/>
                <w:szCs w:val="20"/>
                <w:lang w:val="en-US"/>
              </w:rPr>
            </w:pPr>
            <w:r>
              <w:rPr>
                <w:sz w:val="20"/>
                <w:szCs w:val="20"/>
                <w:lang w:val="en-US"/>
              </w:rPr>
              <w:t>18</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350" w:type="dxa"/>
            <w:tcBorders>
              <w:bottom w:val="single" w:sz="4" w:space="0" w:color="auto"/>
            </w:tcBorders>
            <w:vAlign w:val="center"/>
          </w:tcPr>
          <w:p w:rsidR="00864B1A" w:rsidRPr="00063B77" w:rsidRDefault="00864B1A" w:rsidP="00A00892">
            <w:pPr>
              <w:pStyle w:val="BodyText"/>
              <w:jc w:val="center"/>
              <w:rPr>
                <w:noProof/>
                <w:sz w:val="20"/>
              </w:rPr>
            </w:pPr>
          </w:p>
        </w:tc>
        <w:tc>
          <w:tcPr>
            <w:tcW w:w="1134"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374"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00636F">
        <w:tc>
          <w:tcPr>
            <w:tcW w:w="851"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3.</w:t>
            </w:r>
          </w:p>
        </w:tc>
        <w:tc>
          <w:tcPr>
            <w:tcW w:w="2760" w:type="dxa"/>
            <w:tcBorders>
              <w:bottom w:val="single" w:sz="4" w:space="0" w:color="auto"/>
            </w:tcBorders>
            <w:vAlign w:val="center"/>
          </w:tcPr>
          <w:p w:rsidR="00864B1A" w:rsidRPr="008F2534" w:rsidRDefault="0000636F" w:rsidP="008F2534">
            <w:pPr>
              <w:rPr>
                <w:noProof/>
                <w:sz w:val="22"/>
                <w:szCs w:val="22"/>
                <w:lang w:val="en-US"/>
              </w:rPr>
            </w:pPr>
            <w:r>
              <w:rPr>
                <w:noProof/>
                <w:sz w:val="22"/>
                <w:szCs w:val="22"/>
                <w:lang w:val="en-US"/>
              </w:rPr>
              <w:t>Transfer kesa</w:t>
            </w:r>
          </w:p>
        </w:tc>
        <w:tc>
          <w:tcPr>
            <w:tcW w:w="1067" w:type="dxa"/>
            <w:tcBorders>
              <w:bottom w:val="single" w:sz="4" w:space="0" w:color="auto"/>
            </w:tcBorders>
            <w:vAlign w:val="center"/>
          </w:tcPr>
          <w:p w:rsidR="00864B1A"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864B1A" w:rsidRDefault="0000636F" w:rsidP="00A00892">
            <w:pPr>
              <w:jc w:val="center"/>
              <w:rPr>
                <w:sz w:val="20"/>
                <w:szCs w:val="20"/>
                <w:lang w:val="en-US"/>
              </w:rPr>
            </w:pPr>
            <w:r>
              <w:rPr>
                <w:sz w:val="20"/>
                <w:szCs w:val="20"/>
                <w:lang w:val="en-US"/>
              </w:rPr>
              <w:t>70</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350" w:type="dxa"/>
            <w:tcBorders>
              <w:bottom w:val="single" w:sz="4" w:space="0" w:color="auto"/>
            </w:tcBorders>
            <w:vAlign w:val="center"/>
          </w:tcPr>
          <w:p w:rsidR="00864B1A" w:rsidRPr="00063B77" w:rsidRDefault="00864B1A" w:rsidP="00A00892">
            <w:pPr>
              <w:pStyle w:val="BodyText"/>
              <w:jc w:val="center"/>
              <w:rPr>
                <w:noProof/>
                <w:sz w:val="20"/>
              </w:rPr>
            </w:pPr>
          </w:p>
        </w:tc>
        <w:tc>
          <w:tcPr>
            <w:tcW w:w="1134"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374"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00636F">
        <w:tc>
          <w:tcPr>
            <w:tcW w:w="851" w:type="dxa"/>
            <w:tcBorders>
              <w:top w:val="single" w:sz="4" w:space="0" w:color="auto"/>
            </w:tcBorders>
            <w:vAlign w:val="center"/>
          </w:tcPr>
          <w:p w:rsidR="00864B1A" w:rsidRPr="002D5B2C" w:rsidRDefault="00864B1A" w:rsidP="00A00892">
            <w:pPr>
              <w:pStyle w:val="BodyText"/>
              <w:jc w:val="center"/>
              <w:rPr>
                <w:b/>
                <w:noProof/>
                <w:sz w:val="20"/>
              </w:rPr>
            </w:pPr>
            <w:r>
              <w:rPr>
                <w:b/>
                <w:noProof/>
                <w:sz w:val="20"/>
              </w:rPr>
              <w:t>II</w:t>
            </w:r>
          </w:p>
        </w:tc>
        <w:tc>
          <w:tcPr>
            <w:tcW w:w="7080" w:type="dxa"/>
            <w:gridSpan w:val="5"/>
            <w:tcBorders>
              <w:top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864B1A" w:rsidRPr="002D5B2C" w:rsidRDefault="00864B1A" w:rsidP="00A00892">
            <w:pPr>
              <w:pStyle w:val="BodyText"/>
              <w:jc w:val="left"/>
              <w:rPr>
                <w:noProof/>
                <w:sz w:val="20"/>
              </w:rPr>
            </w:pPr>
          </w:p>
        </w:tc>
        <w:tc>
          <w:tcPr>
            <w:tcW w:w="1374" w:type="dxa"/>
            <w:tcBorders>
              <w:top w:val="single" w:sz="4" w:space="0" w:color="auto"/>
              <w:left w:val="nil"/>
              <w:bottom w:val="nil"/>
            </w:tcBorders>
          </w:tcPr>
          <w:p w:rsidR="00864B1A" w:rsidRPr="002D5B2C" w:rsidRDefault="00864B1A" w:rsidP="00A00892">
            <w:pPr>
              <w:pStyle w:val="BodyText"/>
              <w:jc w:val="left"/>
              <w:rPr>
                <w:noProof/>
                <w:sz w:val="20"/>
              </w:rPr>
            </w:pPr>
          </w:p>
        </w:tc>
      </w:tr>
      <w:tr w:rsidR="00864B1A" w:rsidRPr="002D5B2C" w:rsidTr="0000636F">
        <w:tc>
          <w:tcPr>
            <w:tcW w:w="851"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III</w:t>
            </w:r>
          </w:p>
        </w:tc>
        <w:tc>
          <w:tcPr>
            <w:tcW w:w="7080"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374" w:type="dxa"/>
            <w:tcBorders>
              <w:top w:val="nil"/>
              <w:left w:val="nil"/>
              <w:bottom w:val="nil"/>
            </w:tcBorders>
          </w:tcPr>
          <w:p w:rsidR="00864B1A" w:rsidRPr="002D5B2C" w:rsidRDefault="00864B1A" w:rsidP="00A00892">
            <w:pPr>
              <w:pStyle w:val="BodyText"/>
              <w:jc w:val="left"/>
              <w:rPr>
                <w:noProof/>
                <w:sz w:val="20"/>
              </w:rPr>
            </w:pPr>
          </w:p>
        </w:tc>
      </w:tr>
      <w:tr w:rsidR="00864B1A" w:rsidRPr="002D5B2C" w:rsidTr="0000636F">
        <w:tc>
          <w:tcPr>
            <w:tcW w:w="851"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IV</w:t>
            </w:r>
          </w:p>
        </w:tc>
        <w:tc>
          <w:tcPr>
            <w:tcW w:w="7080"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374" w:type="dxa"/>
            <w:tcBorders>
              <w:top w:val="nil"/>
              <w:left w:val="nil"/>
              <w:bottom w:val="nil"/>
            </w:tcBorders>
          </w:tcPr>
          <w:p w:rsidR="00864B1A" w:rsidRPr="002D5B2C" w:rsidRDefault="00864B1A" w:rsidP="00A00892">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Default="00B84C11" w:rsidP="00B84C11">
      <w:pPr>
        <w:pStyle w:val="BodyText"/>
        <w:rPr>
          <w:noProof/>
          <w:szCs w:val="24"/>
          <w:lang/>
        </w:rPr>
      </w:pPr>
    </w:p>
    <w:p w:rsidR="0000636F" w:rsidRPr="0000636F" w:rsidRDefault="0000636F" w:rsidP="00B84C11">
      <w:pPr>
        <w:pStyle w:val="BodyText"/>
        <w:rPr>
          <w:noProof/>
          <w:szCs w:val="24"/>
          <w:lang/>
        </w:rPr>
      </w:pPr>
    </w:p>
    <w:p w:rsidR="00B84C11" w:rsidRPr="002D5B2C" w:rsidRDefault="00B84C11" w:rsidP="00B84C11">
      <w:pPr>
        <w:pStyle w:val="BodyText"/>
        <w:numPr>
          <w:ilvl w:val="0"/>
          <w:numId w:val="3"/>
        </w:numPr>
        <w:rPr>
          <w:noProof/>
          <w:szCs w:val="24"/>
        </w:rPr>
      </w:pPr>
      <w:r w:rsidRPr="002D5B2C">
        <w:rPr>
          <w:noProof/>
          <w:szCs w:val="24"/>
        </w:rPr>
        <w:lastRenderedPageBreak/>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lang/>
        </w:rPr>
      </w:pPr>
    </w:p>
    <w:p w:rsidR="00E13123" w:rsidRPr="0023541D" w:rsidRDefault="00B84C11" w:rsidP="00B84C11">
      <w:pPr>
        <w:pStyle w:val="BodyText"/>
        <w:rPr>
          <w:noProof/>
          <w:szCs w:val="24"/>
          <w:lang/>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lang/>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802AF2" w:rsidRDefault="00802AF2" w:rsidP="00063B77">
      <w:pPr>
        <w:pStyle w:val="BodyText"/>
        <w:rPr>
          <w:noProof/>
          <w:szCs w:val="24"/>
          <w:lang/>
        </w:rPr>
      </w:pPr>
    </w:p>
    <w:p w:rsidR="0000636F" w:rsidRPr="0000636F" w:rsidRDefault="0000636F" w:rsidP="00063B77">
      <w:pPr>
        <w:pStyle w:val="BodyText"/>
        <w:rPr>
          <w:noProof/>
          <w:szCs w:val="24"/>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00636F">
            <w:pPr>
              <w:pStyle w:val="Heading2"/>
              <w:numPr>
                <w:ilvl w:val="0"/>
                <w:numId w:val="28"/>
              </w:numPr>
              <w:rPr>
                <w:noProof/>
              </w:rPr>
            </w:pPr>
            <w:r w:rsidRPr="002D5B2C">
              <w:rPr>
                <w:noProof/>
              </w:rPr>
              <w:br w:type="page"/>
            </w:r>
            <w:bookmarkStart w:id="22" w:name="_Toc364158554"/>
            <w:r w:rsidR="00434F17">
              <w:rPr>
                <w:noProof/>
              </w:rPr>
              <w:t xml:space="preserve"> </w:t>
            </w:r>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00636F">
            <w:pPr>
              <w:pStyle w:val="Heading2"/>
              <w:numPr>
                <w:ilvl w:val="0"/>
                <w:numId w:val="28"/>
              </w:numPr>
              <w:rPr>
                <w:noProof/>
              </w:rPr>
            </w:pPr>
            <w:r w:rsidRPr="008B7475">
              <w:rPr>
                <w:noProof/>
              </w:rPr>
              <w:lastRenderedPageBreak/>
              <w:br w:type="page"/>
            </w:r>
            <w:bookmarkStart w:id="23"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2"/>
      <w:headerReference w:type="default" r:id="rId13"/>
      <w:footerReference w:type="even" r:id="rId14"/>
      <w:footerReference w:type="default" r:id="rId15"/>
      <w:headerReference w:type="first" r:id="rId16"/>
      <w:footerReference w:type="first" r:id="rId17"/>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D6" w:rsidRDefault="00437CD6">
      <w:r>
        <w:separator/>
      </w:r>
    </w:p>
  </w:endnote>
  <w:endnote w:type="continuationSeparator" w:id="0">
    <w:p w:rsidR="00437CD6" w:rsidRDefault="00437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437CD6" w:rsidRDefault="00437CD6">
        <w:pPr>
          <w:pStyle w:val="Footer"/>
          <w:jc w:val="right"/>
        </w:pPr>
        <w:r>
          <w:rPr>
            <w:lang w:val="sr-Cyrl-CS"/>
          </w:rPr>
          <w:t xml:space="preserve">Страна </w:t>
        </w:r>
        <w:fldSimple w:instr=" PAGE   \* MERGEFORMAT ">
          <w:r w:rsidR="00EC6AA8">
            <w:rPr>
              <w:noProof/>
            </w:rPr>
            <w:t>24</w:t>
          </w:r>
        </w:fldSimple>
        <w:r>
          <w:rPr>
            <w:noProof/>
            <w:lang w:val="sr-Cyrl-CS"/>
          </w:rPr>
          <w:t>/</w:t>
        </w:r>
        <w:r>
          <w:rPr>
            <w:noProof/>
          </w:rPr>
          <w:t>29</w:t>
        </w:r>
      </w:p>
    </w:sdtContent>
  </w:sdt>
  <w:p w:rsidR="00437CD6" w:rsidRDefault="00437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D6" w:rsidRDefault="00437CD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D6" w:rsidRDefault="00437CD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D6" w:rsidRPr="0000636F" w:rsidRDefault="00437CD6">
    <w:pPr>
      <w:pStyle w:val="Footer"/>
      <w:jc w:val="right"/>
      <w:rPr>
        <w:lang/>
      </w:rPr>
    </w:pPr>
    <w:r>
      <w:rPr>
        <w:lang w:val="sr-Cyrl-CS"/>
      </w:rPr>
      <w:t xml:space="preserve">Страна </w:t>
    </w:r>
    <w:fldSimple w:instr=" PAGE   \* MERGEFORMAT ">
      <w:r>
        <w:rPr>
          <w:noProof/>
        </w:rPr>
        <w:t>29</w:t>
      </w:r>
    </w:fldSimple>
    <w:r>
      <w:rPr>
        <w:noProof/>
        <w:lang w:val="sr-Cyrl-CS"/>
      </w:rPr>
      <w:t>/</w:t>
    </w:r>
    <w:r>
      <w:rPr>
        <w:noProof/>
      </w:rPr>
      <w:t>29</w:t>
    </w:r>
  </w:p>
  <w:p w:rsidR="00437CD6" w:rsidRPr="00CF2211" w:rsidRDefault="00437CD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D6" w:rsidRDefault="00437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D6" w:rsidRDefault="00437CD6">
      <w:r>
        <w:separator/>
      </w:r>
    </w:p>
  </w:footnote>
  <w:footnote w:type="continuationSeparator" w:id="0">
    <w:p w:rsidR="00437CD6" w:rsidRDefault="00437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D6" w:rsidRDefault="00437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D6" w:rsidRPr="00884492" w:rsidRDefault="00437CD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D6" w:rsidRDefault="00437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B9B4AB7"/>
    <w:multiLevelType w:val="hybridMultilevel"/>
    <w:tmpl w:val="D780D8BE"/>
    <w:lvl w:ilvl="0" w:tplc="6986C2BE">
      <w:start w:val="7"/>
      <w:numFmt w:val="decimal"/>
      <w:lvlText w:val="%1."/>
      <w:lvlJc w:val="left"/>
      <w:pPr>
        <w:ind w:left="90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9"/>
  </w:num>
  <w:num w:numId="3">
    <w:abstractNumId w:val="17"/>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
  </w:num>
  <w:num w:numId="9">
    <w:abstractNumId w:val="10"/>
  </w:num>
  <w:num w:numId="10">
    <w:abstractNumId w:val="8"/>
  </w:num>
  <w:num w:numId="11">
    <w:abstractNumId w:val="28"/>
  </w:num>
  <w:num w:numId="12">
    <w:abstractNumId w:val="13"/>
  </w:num>
  <w:num w:numId="13">
    <w:abstractNumId w:val="15"/>
  </w:num>
  <w:num w:numId="14">
    <w:abstractNumId w:val="9"/>
  </w:num>
  <w:num w:numId="15">
    <w:abstractNumId w:val="27"/>
  </w:num>
  <w:num w:numId="16">
    <w:abstractNumId w:val="11"/>
  </w:num>
  <w:num w:numId="17">
    <w:abstractNumId w:val="23"/>
  </w:num>
  <w:num w:numId="18">
    <w:abstractNumId w:val="18"/>
  </w:num>
  <w:num w:numId="19">
    <w:abstractNumId w:val="26"/>
  </w:num>
  <w:num w:numId="20">
    <w:abstractNumId w:val="30"/>
  </w:num>
  <w:num w:numId="21">
    <w:abstractNumId w:val="20"/>
  </w:num>
  <w:num w:numId="22">
    <w:abstractNumId w:val="16"/>
  </w:num>
  <w:num w:numId="23">
    <w:abstractNumId w:val="22"/>
  </w:num>
  <w:num w:numId="24">
    <w:abstractNumId w:val="24"/>
  </w:num>
  <w:num w:numId="25">
    <w:abstractNumId w:val="4"/>
  </w:num>
  <w:num w:numId="26">
    <w:abstractNumId w:val="5"/>
  </w:num>
  <w:num w:numId="27">
    <w:abstractNumId w:val="6"/>
  </w:num>
  <w:num w:numId="28">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5A62B5"/>
    <w:rsid w:val="0000324E"/>
    <w:rsid w:val="000051F9"/>
    <w:rsid w:val="0000565D"/>
    <w:rsid w:val="0000636F"/>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2DF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17DD"/>
    <w:rsid w:val="00322BD9"/>
    <w:rsid w:val="003232AD"/>
    <w:rsid w:val="00325936"/>
    <w:rsid w:val="00325999"/>
    <w:rsid w:val="0032705B"/>
    <w:rsid w:val="0033133B"/>
    <w:rsid w:val="00343F79"/>
    <w:rsid w:val="00344FFC"/>
    <w:rsid w:val="00345F39"/>
    <w:rsid w:val="00346AD8"/>
    <w:rsid w:val="00346B15"/>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37CD6"/>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1ABB"/>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72DA"/>
    <w:rsid w:val="00694E7F"/>
    <w:rsid w:val="00697793"/>
    <w:rsid w:val="006A0DC2"/>
    <w:rsid w:val="006A3E2A"/>
    <w:rsid w:val="006A6003"/>
    <w:rsid w:val="006A7A31"/>
    <w:rsid w:val="006A7A5A"/>
    <w:rsid w:val="006B0273"/>
    <w:rsid w:val="006B2A19"/>
    <w:rsid w:val="006B30BC"/>
    <w:rsid w:val="006B3953"/>
    <w:rsid w:val="006B3C53"/>
    <w:rsid w:val="006B3FBC"/>
    <w:rsid w:val="006B5618"/>
    <w:rsid w:val="006B6226"/>
    <w:rsid w:val="006C3333"/>
    <w:rsid w:val="006C43AA"/>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4C11"/>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75A"/>
    <w:rsid w:val="00EC5A58"/>
    <w:rsid w:val="00EC6AA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3E0D"/>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ules v:ext="edit">
        <o:r id="V:Rule5" type="connector" idref="#Straight Arrow Connector 3"/>
        <o:r id="V:Rule6" type="connector" idref="#_x0000_s1038"/>
        <o:r id="V:Rule7" type="connector" idref="#Straight Arrow Connector 2"/>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6CD1-A825-4A7A-B01D-B630C689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29</Pages>
  <Words>6270</Words>
  <Characters>37827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44009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57</cp:revision>
  <cp:lastPrinted>2013-07-29T08:21:00Z</cp:lastPrinted>
  <dcterms:created xsi:type="dcterms:W3CDTF">2013-08-02T07:18:00Z</dcterms:created>
  <dcterms:modified xsi:type="dcterms:W3CDTF">2013-12-30T11:21:00Z</dcterms:modified>
</cp:coreProperties>
</file>