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aint.Picture" ShapeID="_x0000_i1025" DrawAspect="Content" ObjectID="_1452320060"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D527E9" w:rsidP="002D5B2C">
      <w:pPr>
        <w:pStyle w:val="Footer"/>
        <w:jc w:val="center"/>
        <w:rPr>
          <w:b/>
          <w:lang w:val="sr-Cyrl-CS"/>
        </w:rPr>
      </w:pPr>
      <w:r w:rsidRPr="00D527E9">
        <w:rPr>
          <w:b/>
          <w:lang w:val="sr-Cyrl-CS"/>
        </w:rPr>
        <w:t xml:space="preserve">Набавка </w:t>
      </w:r>
      <w:r w:rsidRPr="00D527E9">
        <w:rPr>
          <w:b/>
          <w:lang w:val="sr-Cyrl-RS"/>
        </w:rPr>
        <w:t xml:space="preserve">реагенаса и потрошног материјала за апарат агрегометар </w:t>
      </w:r>
      <w:r w:rsidRPr="00D527E9">
        <w:rPr>
          <w:b/>
          <w:lang w:val="sr-Latn-RS"/>
        </w:rPr>
        <w:t>MULTIPLATE</w:t>
      </w:r>
      <w:r w:rsidRPr="00D527E9">
        <w:rPr>
          <w:b/>
          <w:lang w:val="sr-Cyrl-RS"/>
        </w:rPr>
        <w:t>, за потребе Центра за лабораторијску медицину</w:t>
      </w:r>
      <w:r w:rsidRPr="00D527E9">
        <w:rPr>
          <w:b/>
          <w:lang w:val="sr-Cyrl-CS"/>
        </w:rPr>
        <w:t xml:space="preserve"> 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D527E9">
        <w:rPr>
          <w:b/>
          <w:noProof/>
        </w:rPr>
        <w:t>06</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D527E9">
        <w:rPr>
          <w:b/>
          <w:noProof/>
        </w:rPr>
        <w:t>06</w:t>
      </w:r>
      <w:r w:rsidR="004D2139" w:rsidRPr="002C020A">
        <w:rPr>
          <w:b/>
          <w:noProof/>
        </w:rPr>
        <w:t>-14</w:t>
      </w:r>
      <w:r w:rsidR="00F9313D" w:rsidRPr="002C020A">
        <w:rPr>
          <w:b/>
          <w:noProof/>
        </w:rPr>
        <w:t>-О</w:t>
      </w:r>
      <w:r w:rsidR="00150683" w:rsidRPr="004D2139">
        <w:rPr>
          <w:noProof/>
        </w:rPr>
        <w:t xml:space="preserve"> - </w:t>
      </w:r>
      <w:r w:rsidR="00D527E9" w:rsidRPr="00D527E9">
        <w:rPr>
          <w:b/>
          <w:noProof/>
          <w:lang w:val="sr-Cyrl-CS"/>
        </w:rPr>
        <w:t xml:space="preserve">Набавка </w:t>
      </w:r>
      <w:r w:rsidR="00D527E9" w:rsidRPr="00D527E9">
        <w:rPr>
          <w:b/>
          <w:noProof/>
          <w:lang w:val="sr-Cyrl-RS"/>
        </w:rPr>
        <w:t xml:space="preserve">реагенаса и потрошног материјала за апарат агрегометар </w:t>
      </w:r>
      <w:r w:rsidR="00D527E9" w:rsidRPr="00D527E9">
        <w:rPr>
          <w:b/>
          <w:noProof/>
          <w:lang w:val="sr-Latn-RS"/>
        </w:rPr>
        <w:t>MULTIPLATE</w:t>
      </w:r>
      <w:r w:rsidR="00D527E9" w:rsidRPr="00D527E9">
        <w:rPr>
          <w:b/>
          <w:noProof/>
          <w:lang w:val="sr-Cyrl-RS"/>
        </w:rPr>
        <w:t>, за потребе Центра за лабораторијску медицину</w:t>
      </w:r>
      <w:r w:rsidR="00D527E9" w:rsidRPr="00D527E9">
        <w:rPr>
          <w:b/>
          <w:noProof/>
          <w:lang w:val="sr-Cyrl-CS"/>
        </w:rPr>
        <w:t xml:space="preserve">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B70D89">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B70D89">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B70D89">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B70D89">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B70D89">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B70D89">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B70D89">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B70D89">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4D2139">
            <w:pPr>
              <w:jc w:val="both"/>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D527E9">
              <w:rPr>
                <w:b/>
              </w:rPr>
              <w:t>06</w:t>
            </w:r>
            <w:r w:rsidR="004D2139" w:rsidRPr="002C020A">
              <w:rPr>
                <w:b/>
              </w:rPr>
              <w:t>-14</w:t>
            </w:r>
            <w:r w:rsidR="00FD3521" w:rsidRPr="002C020A">
              <w:rPr>
                <w:b/>
              </w:rPr>
              <w:t>-О</w:t>
            </w:r>
            <w:r w:rsidRPr="004D2139">
              <w:rPr>
                <w:i/>
                <w:iCs/>
              </w:rPr>
              <w:t xml:space="preserve"> </w:t>
            </w:r>
            <w:r w:rsidR="00FD3521" w:rsidRPr="004D2139">
              <w:t xml:space="preserve">је </w:t>
            </w:r>
            <w:r w:rsidR="00D527E9" w:rsidRPr="00D527E9">
              <w:rPr>
                <w:b/>
                <w:noProof/>
                <w:lang w:val="sr-Cyrl-CS"/>
              </w:rPr>
              <w:t xml:space="preserve">Набавка </w:t>
            </w:r>
            <w:r w:rsidR="00D527E9" w:rsidRPr="00D527E9">
              <w:rPr>
                <w:b/>
                <w:noProof/>
                <w:lang w:val="sr-Cyrl-RS"/>
              </w:rPr>
              <w:t xml:space="preserve">реагенаса и потрошног материјала за апарат агрегометар </w:t>
            </w:r>
            <w:r w:rsidR="00D527E9" w:rsidRPr="00D527E9">
              <w:rPr>
                <w:b/>
                <w:noProof/>
                <w:lang w:val="sr-Latn-RS"/>
              </w:rPr>
              <w:t>MULTIPLATE</w:t>
            </w:r>
            <w:r w:rsidR="00D527E9" w:rsidRPr="00D527E9">
              <w:rPr>
                <w:b/>
                <w:noProof/>
                <w:lang w:val="sr-Cyrl-RS"/>
              </w:rPr>
              <w:t>, за потребе Центра за лабораторијску медицину</w:t>
            </w:r>
            <w:r w:rsidR="00D527E9" w:rsidRPr="00D527E9">
              <w:rPr>
                <w:b/>
                <w:noProof/>
                <w:lang w:val="sr-Cyrl-CS"/>
              </w:rPr>
              <w:t xml:space="preserve">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7C2756">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D527E9">
              <w:rPr>
                <w:b/>
              </w:rPr>
              <w:t>06</w:t>
            </w:r>
            <w:r w:rsidR="007C2756" w:rsidRPr="002C020A">
              <w:rPr>
                <w:b/>
              </w:rPr>
              <w:t>-14</w:t>
            </w:r>
            <w:r w:rsidRPr="002C020A">
              <w:rPr>
                <w:b/>
              </w:rPr>
              <w:t>-О</w:t>
            </w:r>
            <w:r w:rsidRPr="007C2756">
              <w:rPr>
                <w:i/>
                <w:iCs/>
              </w:rPr>
              <w:t xml:space="preserve"> </w:t>
            </w:r>
            <w:r w:rsidRPr="007C2756">
              <w:t xml:space="preserve">је </w:t>
            </w:r>
            <w:r w:rsidR="00D527E9" w:rsidRPr="00D527E9">
              <w:rPr>
                <w:b/>
                <w:noProof/>
                <w:lang w:val="sr-Cyrl-CS"/>
              </w:rPr>
              <w:t xml:space="preserve">Набавка </w:t>
            </w:r>
            <w:r w:rsidR="00D527E9" w:rsidRPr="00D527E9">
              <w:rPr>
                <w:b/>
                <w:noProof/>
                <w:lang w:val="sr-Cyrl-RS"/>
              </w:rPr>
              <w:t xml:space="preserve">реагенаса и потрошног материјала за апарат агрегометар </w:t>
            </w:r>
            <w:r w:rsidR="00D527E9" w:rsidRPr="00D527E9">
              <w:rPr>
                <w:b/>
                <w:noProof/>
                <w:lang w:val="sr-Latn-RS"/>
              </w:rPr>
              <w:t>MULTIPLATE</w:t>
            </w:r>
            <w:r w:rsidR="00D527E9" w:rsidRPr="00D527E9">
              <w:rPr>
                <w:b/>
                <w:noProof/>
                <w:lang w:val="sr-Cyrl-RS"/>
              </w:rPr>
              <w:t>, за потребе Центра за лабораторијску медицину</w:t>
            </w:r>
            <w:r w:rsidR="00D527E9" w:rsidRPr="00D527E9">
              <w:rPr>
                <w:b/>
                <w:noProof/>
                <w:lang w:val="sr-Cyrl-CS"/>
              </w:rPr>
              <w:t xml:space="preserve"> Клиничког центра Војводине</w:t>
            </w:r>
            <w:r w:rsidRPr="007C2756">
              <w:rPr>
                <w:lang w:val="sr-Cyrl-BA"/>
              </w:rPr>
              <w:t>.</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7C2756" w:rsidP="0050791B">
            <w:pP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E1252F" w:rsidRPr="00E1252F">
              <w:rPr>
                <w:lang w:val="sr-Cyrl-BA"/>
              </w:rPr>
              <w:t xml:space="preserve">набавка </w:t>
            </w:r>
            <w:r w:rsidR="00D527E9" w:rsidRPr="00D527E9">
              <w:rPr>
                <w:lang w:val="sr-Cyrl-RS"/>
              </w:rPr>
              <w:t xml:space="preserve">реагенаса и потрошног материјала за апарат агрегометар </w:t>
            </w:r>
            <w:r w:rsidR="00D527E9" w:rsidRPr="00D527E9">
              <w:rPr>
                <w:lang w:val="sr-Latn-RS"/>
              </w:rPr>
              <w:t>MULTIPLATE</w:t>
            </w:r>
            <w:r w:rsidR="00D527E9" w:rsidRPr="00D527E9">
              <w:rPr>
                <w:lang w:val="sr-Cyrl-RS"/>
              </w:rPr>
              <w:t>, за потребе Центра за лабораторијску медицину</w:t>
            </w:r>
            <w:r w:rsidR="00D527E9" w:rsidRPr="00D527E9">
              <w:rPr>
                <w:lang w:val="sr-Cyrl-CS"/>
              </w:rPr>
              <w:t xml:space="preserve"> Клиничког центра Војводине</w:t>
            </w:r>
            <w:r w:rsidR="00E1252F" w:rsidRPr="00E1252F">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B70D89" w:rsidRPr="00B70D89">
              <w:rPr>
                <w:noProof/>
                <w:lang w:val="sr-Cyrl-BA"/>
              </w:rPr>
              <w:t>2</w:t>
            </w:r>
            <w:r w:rsidR="00B70D89" w:rsidRPr="00B70D89">
              <w:rPr>
                <w:noProof/>
                <w:lang w:val="en-US"/>
              </w:rPr>
              <w:t>7</w:t>
            </w:r>
            <w:r w:rsidRPr="00B70D89">
              <w:rPr>
                <w:noProof/>
                <w:lang w:val="sr-Cyrl-BA"/>
              </w:rPr>
              <w:t>.</w:t>
            </w:r>
            <w:r w:rsidR="005345D0" w:rsidRPr="00B70D89">
              <w:rPr>
                <w:noProof/>
                <w:lang w:val="sr-Cyrl-BA"/>
              </w:rPr>
              <w:t>07</w:t>
            </w:r>
            <w:r w:rsidRPr="00B70D89">
              <w:rPr>
                <w:noProof/>
                <w:lang w:val="sr-Cyrl-BA"/>
              </w:rPr>
              <w:t xml:space="preserve">.2013. </w:t>
            </w:r>
            <w:r w:rsidRPr="00B70D89">
              <w:rPr>
                <w:noProof/>
              </w:rPr>
              <w:t xml:space="preserve">до </w:t>
            </w:r>
            <w:r w:rsidR="00B70D89" w:rsidRPr="00B70D89">
              <w:rPr>
                <w:noProof/>
                <w:lang w:val="sr-Cyrl-BA"/>
              </w:rPr>
              <w:t>2</w:t>
            </w:r>
            <w:r w:rsidR="00B70D89" w:rsidRPr="00B70D89">
              <w:rPr>
                <w:noProof/>
                <w:lang w:val="en-US"/>
              </w:rPr>
              <w:t>7</w:t>
            </w:r>
            <w:r w:rsidR="00E1252F" w:rsidRPr="00B70D89">
              <w:rPr>
                <w:noProof/>
                <w:lang w:val="sr-Cyrl-BA"/>
              </w:rPr>
              <w:t>.01</w:t>
            </w:r>
            <w:r w:rsidR="005345D0" w:rsidRPr="00B70D89">
              <w:rPr>
                <w:noProof/>
              </w:rPr>
              <w:t>.2014</w:t>
            </w:r>
            <w:r w:rsidRPr="00B70D89">
              <w:rPr>
                <w:noProof/>
              </w:rPr>
              <w:t>.</w:t>
            </w:r>
            <w:bookmarkStart w:id="20" w:name="_GoBack"/>
            <w:bookmarkEnd w:id="20"/>
            <w:r w:rsidRPr="005345D0">
              <w:rPr>
                <w:noProof/>
              </w:rPr>
              <w:t xml:space="preserve"> г</w:t>
            </w:r>
            <w:r w:rsidR="005345D0" w:rsidRPr="005345D0">
              <w:rPr>
                <w:noProof/>
              </w:rPr>
              <w:t>одине</w:t>
            </w:r>
            <w:r w:rsidR="00604196">
              <w:rPr>
                <w:noProof/>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B70D89" w:rsidRPr="00B70D89">
              <w:rPr>
                <w:noProof/>
              </w:rPr>
              <w:t>27.07.2013. до 27</w:t>
            </w:r>
            <w:r w:rsidR="005345D0" w:rsidRPr="00B70D89">
              <w:rPr>
                <w:noProof/>
              </w:rPr>
              <w:t>.01.2014</w:t>
            </w:r>
            <w:r w:rsidRPr="00B70D89">
              <w:rPr>
                <w:noProof/>
              </w:rPr>
              <w:t>. 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2E4045"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2E4045" w:rsidRPr="00DE0EA0" w:rsidRDefault="002E4045">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2E4045" w:rsidRPr="005345D0" w:rsidRDefault="002E4045">
            <w:pPr>
              <w:rPr>
                <w:lang w:val="sr-Latn-CS"/>
              </w:rPr>
            </w:pPr>
            <w:r w:rsidRPr="002E4045">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2E4045" w:rsidRPr="002E4045" w:rsidRDefault="002E4045" w:rsidP="002E4045">
            <w:r w:rsidRPr="002E4045">
              <w:t>Решење АЛИМС-а мора бити важеће.</w:t>
            </w:r>
          </w:p>
          <w:p w:rsidR="002E4045" w:rsidRPr="005345D0" w:rsidRDefault="002E4045" w:rsidP="002E4045">
            <w:pPr>
              <w:rPr>
                <w:lang w:val="sr-Latn-CS"/>
              </w:rPr>
            </w:pPr>
            <w:r w:rsidRPr="002E4045">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lastRenderedPageBreak/>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2C020A" w:rsidRDefault="002C020A" w:rsidP="00A878F3">
      <w:pPr>
        <w:jc w:val="both"/>
        <w:rPr>
          <w:b/>
          <w:u w:val="single"/>
          <w:lang w:val="sr-Cyrl-RS"/>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806C68" w:rsidRPr="00695A56" w:rsidRDefault="00806C68" w:rsidP="00D527E9">
      <w:pPr>
        <w:pStyle w:val="ListParagraph"/>
        <w:ind w:left="0"/>
        <w:jc w:val="center"/>
        <w:rPr>
          <w:lang w:val="sr-Latn-CS"/>
        </w:rPr>
      </w:pPr>
      <w:r w:rsidRPr="00695A56">
        <w:rPr>
          <w:b/>
          <w:lang w:val="sr-Latn-CS"/>
        </w:rPr>
        <w:t>ПО ЈАВНОМ ПОЗИВУ БРОЈ</w:t>
      </w:r>
      <w:r w:rsidR="002C020A">
        <w:rPr>
          <w:b/>
        </w:rPr>
        <w:t xml:space="preserve"> 0</w:t>
      </w:r>
      <w:r w:rsidR="00D527E9">
        <w:rPr>
          <w:b/>
          <w:lang w:val="en-US"/>
        </w:rPr>
        <w:t>6</w:t>
      </w:r>
      <w:r w:rsidR="00515702" w:rsidRPr="00695A56">
        <w:rPr>
          <w:b/>
        </w:rPr>
        <w:t>-14-О</w:t>
      </w:r>
      <w:r w:rsidRPr="00695A56">
        <w:rPr>
          <w:b/>
          <w:lang w:val="sr-Latn-CS"/>
        </w:rPr>
        <w:t>–</w:t>
      </w:r>
      <w:r w:rsidRPr="00695A56">
        <w:rPr>
          <w:bCs/>
          <w:lang w:val="sr-Latn-CS"/>
        </w:rPr>
        <w:t xml:space="preserve"> </w:t>
      </w:r>
      <w:r w:rsidR="00D527E9" w:rsidRPr="00D527E9">
        <w:rPr>
          <w:b/>
          <w:lang w:val="sr-Cyrl-CS"/>
        </w:rPr>
        <w:t xml:space="preserve">Набавка </w:t>
      </w:r>
      <w:r w:rsidR="00D527E9" w:rsidRPr="00D527E9">
        <w:rPr>
          <w:b/>
          <w:lang w:val="sr-Cyrl-RS"/>
        </w:rPr>
        <w:t xml:space="preserve">реагенаса и потрошног материјала за апарат агрегометар </w:t>
      </w:r>
      <w:r w:rsidR="00D527E9" w:rsidRPr="00D527E9">
        <w:rPr>
          <w:b/>
          <w:lang w:val="sr-Latn-RS"/>
        </w:rPr>
        <w:t>MULTIPLATE</w:t>
      </w:r>
      <w:r w:rsidR="00D527E9" w:rsidRPr="00D527E9">
        <w:rPr>
          <w:b/>
          <w:lang w:val="sr-Cyrl-RS"/>
        </w:rPr>
        <w:t>, за потребе Центра за лабораторијску медицину</w:t>
      </w:r>
      <w:r w:rsidR="00D527E9" w:rsidRPr="00D527E9">
        <w:rPr>
          <w:b/>
          <w:lang w:val="sr-Cyrl-CS"/>
        </w:rPr>
        <w:t xml:space="preserve"> 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sidR="002C020A">
        <w:rPr>
          <w:b/>
          <w:noProof/>
        </w:rPr>
        <w:t>ВНОЈ НАБАВЦИ БРОЈ 0</w:t>
      </w:r>
      <w:r w:rsidR="00D527E9">
        <w:rPr>
          <w:b/>
          <w:noProof/>
          <w:lang w:val="en-US"/>
        </w:rPr>
        <w:t>6</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2C020A" w:rsidRDefault="0046245F" w:rsidP="0046245F">
      <w:pPr>
        <w:jc w:val="both"/>
        <w:rPr>
          <w:noProof/>
          <w:lang w:val="sr-Cyrl-RS"/>
        </w:rPr>
      </w:pPr>
      <w:r>
        <w:rPr>
          <w:noProof/>
        </w:rPr>
        <w:tab/>
      </w: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добра –</w:t>
      </w:r>
      <w:r w:rsidR="00D527E9">
        <w:rPr>
          <w:b/>
          <w:noProof/>
          <w:lang w:val="en-US"/>
        </w:rPr>
        <w:t xml:space="preserve"> </w:t>
      </w:r>
      <w:r w:rsidR="00D527E9" w:rsidRPr="00D527E9">
        <w:rPr>
          <w:b/>
          <w:noProof/>
          <w:lang w:val="sr-Cyrl-RS"/>
        </w:rPr>
        <w:t xml:space="preserve">реагенаса и потрошног материјала за апарат агрегометар </w:t>
      </w:r>
      <w:r w:rsidR="00D527E9" w:rsidRPr="00D527E9">
        <w:rPr>
          <w:b/>
          <w:noProof/>
          <w:lang w:val="sr-Latn-RS"/>
        </w:rPr>
        <w:t>MULTIPLATE</w:t>
      </w:r>
      <w:r w:rsidR="00D527E9" w:rsidRPr="00D527E9">
        <w:rPr>
          <w:b/>
          <w:noProof/>
          <w:lang w:val="sr-Cyrl-RS"/>
        </w:rPr>
        <w:t>, за потребе Центра за лабораторијску медицину</w:t>
      </w:r>
      <w:r w:rsidR="00D527E9" w:rsidRPr="00D527E9">
        <w:rPr>
          <w:b/>
          <w:noProof/>
          <w:lang w:val="sr-Cyrl-CS"/>
        </w:rPr>
        <w:t xml:space="preserve">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2C020A">
        <w:rPr>
          <w:b/>
        </w:rPr>
        <w:t>0</w:t>
      </w:r>
      <w:r w:rsidR="00D527E9">
        <w:rPr>
          <w:b/>
          <w:lang w:val="en-US"/>
        </w:rPr>
        <w:t>6</w:t>
      </w:r>
      <w:r w:rsidR="002C020A">
        <w:rPr>
          <w:b/>
          <w:lang w:val="sr-Latn-CS"/>
        </w:rPr>
        <w:t>-1</w:t>
      </w:r>
      <w:r w:rsidR="002C020A">
        <w:rPr>
          <w:b/>
          <w:lang w:val="sr-Cyrl-RS"/>
        </w:rPr>
        <w:t>4</w:t>
      </w:r>
      <w:r w:rsidRPr="002C020A">
        <w:rPr>
          <w:b/>
          <w:lang w:val="sr-Latn-CS"/>
        </w:rPr>
        <w:t>-</w:t>
      </w:r>
      <w:r w:rsidR="002C020A" w:rsidRPr="002C020A">
        <w:rPr>
          <w:b/>
        </w:rPr>
        <w:t>О</w:t>
      </w:r>
      <w:r w:rsidR="002C020A">
        <w:rPr>
          <w:lang w:val="sr-Cyrl-RS"/>
        </w:rPr>
        <w:t>.</w:t>
      </w:r>
      <w:proofErr w:type="gramEnd"/>
    </w:p>
    <w:p w:rsidR="00D527E9" w:rsidRDefault="00D527E9" w:rsidP="0046245F">
      <w:pPr>
        <w:jc w:val="center"/>
        <w:outlineLvl w:val="0"/>
        <w:rPr>
          <w:b/>
          <w:noProof/>
        </w:rPr>
      </w:pPr>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w:t>
      </w:r>
      <w:r w:rsidRPr="008D2168">
        <w:rPr>
          <w:b w:val="0"/>
          <w:noProof/>
          <w:lang w:val="sr-Cyrl-CS"/>
        </w:rPr>
        <w:lastRenderedPageBreak/>
        <w:t xml:space="preserve">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lastRenderedPageBreak/>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70D8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70D89"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D527E9" w:rsidRPr="00D527E9">
        <w:rPr>
          <w:b/>
          <w:lang w:val="sr-Cyrl-CS"/>
        </w:rPr>
        <w:t xml:space="preserve">Набавка </w:t>
      </w:r>
      <w:r w:rsidR="00D527E9" w:rsidRPr="00D527E9">
        <w:rPr>
          <w:b/>
          <w:lang w:val="sr-Cyrl-RS"/>
        </w:rPr>
        <w:t xml:space="preserve">реагенаса и потрошног материјала за апарат агрегометар </w:t>
      </w:r>
      <w:r w:rsidR="00D527E9" w:rsidRPr="00D527E9">
        <w:rPr>
          <w:b/>
          <w:lang w:val="sr-Latn-RS"/>
        </w:rPr>
        <w:t>MULTIPLATE</w:t>
      </w:r>
      <w:r w:rsidR="00D527E9" w:rsidRPr="00D527E9">
        <w:rPr>
          <w:b/>
          <w:lang w:val="sr-Cyrl-RS"/>
        </w:rPr>
        <w:t>, за потребе Центра за лабораторијску медицину</w:t>
      </w:r>
      <w:r w:rsidR="00D527E9" w:rsidRPr="00D527E9">
        <w:rPr>
          <w:b/>
          <w:lang w:val="sr-Cyrl-CS"/>
        </w:rPr>
        <w:t xml:space="preserve"> Клиничког центра Војводине</w:t>
      </w:r>
      <w:r w:rsidRPr="002D2B96">
        <w:rPr>
          <w:b/>
          <w:noProof/>
          <w:szCs w:val="24"/>
        </w:rPr>
        <w:t>, број</w:t>
      </w:r>
      <w:r w:rsidRPr="002D2B96">
        <w:rPr>
          <w:noProof/>
          <w:szCs w:val="24"/>
        </w:rPr>
        <w:t xml:space="preserve"> </w:t>
      </w:r>
      <w:r w:rsidR="002C020A">
        <w:rPr>
          <w:b/>
          <w:noProof/>
          <w:szCs w:val="24"/>
        </w:rPr>
        <w:t>0</w:t>
      </w:r>
      <w:r w:rsidR="00D527E9">
        <w:rPr>
          <w:b/>
          <w:noProof/>
          <w:szCs w:val="24"/>
          <w:lang w:val="en-US"/>
        </w:rPr>
        <w:t>6</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EC7126" w:rsidRPr="00DE0EA0" w:rsidTr="00EC7126">
        <w:tc>
          <w:tcPr>
            <w:tcW w:w="817" w:type="dxa"/>
            <w:vAlign w:val="center"/>
          </w:tcPr>
          <w:p w:rsidR="00EC7126" w:rsidRPr="00DE0EA0" w:rsidRDefault="00EC7126" w:rsidP="00C17A5C">
            <w:pPr>
              <w:pStyle w:val="BodyText"/>
              <w:jc w:val="center"/>
              <w:rPr>
                <w:noProof/>
                <w:sz w:val="20"/>
              </w:rPr>
            </w:pPr>
            <w:r w:rsidRPr="00DE0EA0">
              <w:rPr>
                <w:noProof/>
                <w:sz w:val="20"/>
              </w:rPr>
              <w:t>1.</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 xml:space="preserve">MULTIPLATE ASPI test  </w:t>
            </w:r>
          </w:p>
        </w:tc>
        <w:tc>
          <w:tcPr>
            <w:tcW w:w="1134" w:type="dxa"/>
            <w:vAlign w:val="center"/>
          </w:tcPr>
          <w:p w:rsidR="00EC7126" w:rsidRPr="00C17A5C" w:rsidRDefault="00EC7126" w:rsidP="002C020A">
            <w:pPr>
              <w:pStyle w:val="BodyText"/>
              <w:jc w:val="center"/>
              <w:rPr>
                <w:noProof/>
                <w:sz w:val="20"/>
              </w:rPr>
            </w:pPr>
            <w:r w:rsidRPr="00C17A5C">
              <w:rPr>
                <w:noProof/>
                <w:sz w:val="20"/>
                <w:lang w:val="sr-Cyrl-BA"/>
              </w:rPr>
              <w:t>па</w:t>
            </w:r>
            <w:r w:rsidRPr="00C17A5C">
              <w:rPr>
                <w:noProof/>
                <w:sz w:val="20"/>
              </w:rPr>
              <w:t>k</w:t>
            </w:r>
          </w:p>
        </w:tc>
        <w:tc>
          <w:tcPr>
            <w:tcW w:w="992" w:type="dxa"/>
            <w:vAlign w:val="center"/>
          </w:tcPr>
          <w:p w:rsidR="00EC7126" w:rsidRPr="00E84C68" w:rsidRDefault="00EC7126" w:rsidP="00EC7126">
            <w:pPr>
              <w:jc w:val="center"/>
            </w:pPr>
            <w:r w:rsidRPr="00E84C68">
              <w:t>2</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EC7126" w:rsidRPr="00DE0EA0" w:rsidTr="00EC7126">
        <w:tc>
          <w:tcPr>
            <w:tcW w:w="817" w:type="dxa"/>
            <w:vAlign w:val="center"/>
          </w:tcPr>
          <w:p w:rsidR="00EC7126" w:rsidRPr="00DE0EA0" w:rsidRDefault="00EC7126" w:rsidP="00C17A5C">
            <w:pPr>
              <w:pStyle w:val="BodyText"/>
              <w:jc w:val="center"/>
              <w:rPr>
                <w:noProof/>
                <w:sz w:val="20"/>
              </w:rPr>
            </w:pPr>
            <w:r>
              <w:rPr>
                <w:noProof/>
                <w:sz w:val="20"/>
              </w:rPr>
              <w:t>2</w:t>
            </w:r>
            <w:r w:rsidRPr="00DE0EA0">
              <w:rPr>
                <w:noProof/>
                <w:sz w:val="20"/>
              </w:rPr>
              <w:t>.</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 xml:space="preserve">MULTIPLATE ADP test   </w:t>
            </w:r>
          </w:p>
        </w:tc>
        <w:tc>
          <w:tcPr>
            <w:tcW w:w="1134" w:type="dxa"/>
            <w:vAlign w:val="center"/>
          </w:tcPr>
          <w:p w:rsidR="00EC7126" w:rsidRPr="00C17A5C" w:rsidRDefault="00EC7126" w:rsidP="002C020A">
            <w:pPr>
              <w:jc w:val="center"/>
              <w:rPr>
                <w:sz w:val="20"/>
                <w:szCs w:val="20"/>
              </w:rPr>
            </w:pPr>
            <w:r w:rsidRPr="00C17A5C">
              <w:rPr>
                <w:sz w:val="20"/>
                <w:szCs w:val="20"/>
              </w:rPr>
              <w:t>паk</w:t>
            </w:r>
          </w:p>
        </w:tc>
        <w:tc>
          <w:tcPr>
            <w:tcW w:w="992" w:type="dxa"/>
            <w:vAlign w:val="center"/>
          </w:tcPr>
          <w:p w:rsidR="00EC7126" w:rsidRPr="00E84C68" w:rsidRDefault="00EC7126" w:rsidP="00EC7126">
            <w:pPr>
              <w:jc w:val="center"/>
            </w:pPr>
            <w:r w:rsidRPr="00E84C68">
              <w:t>2</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EC7126" w:rsidRPr="00DE0EA0" w:rsidTr="00EC7126">
        <w:tc>
          <w:tcPr>
            <w:tcW w:w="817" w:type="dxa"/>
            <w:vAlign w:val="center"/>
          </w:tcPr>
          <w:p w:rsidR="00EC7126" w:rsidRPr="00DE0EA0" w:rsidRDefault="00EC7126" w:rsidP="00C17A5C">
            <w:pPr>
              <w:pStyle w:val="BodyText"/>
              <w:jc w:val="center"/>
              <w:rPr>
                <w:noProof/>
                <w:sz w:val="20"/>
              </w:rPr>
            </w:pPr>
            <w:r>
              <w:rPr>
                <w:noProof/>
                <w:sz w:val="20"/>
              </w:rPr>
              <w:t>3</w:t>
            </w:r>
            <w:r w:rsidRPr="00DE0EA0">
              <w:rPr>
                <w:noProof/>
                <w:sz w:val="20"/>
              </w:rPr>
              <w:t>.</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 xml:space="preserve">MULTIPLATE TRAP test   </w:t>
            </w:r>
          </w:p>
        </w:tc>
        <w:tc>
          <w:tcPr>
            <w:tcW w:w="1134" w:type="dxa"/>
            <w:vAlign w:val="center"/>
          </w:tcPr>
          <w:p w:rsidR="00EC7126" w:rsidRPr="00C17A5C" w:rsidRDefault="00EC7126" w:rsidP="002C020A">
            <w:pPr>
              <w:jc w:val="center"/>
              <w:rPr>
                <w:sz w:val="20"/>
                <w:szCs w:val="20"/>
              </w:rPr>
            </w:pPr>
            <w:r w:rsidRPr="00C17A5C">
              <w:rPr>
                <w:sz w:val="20"/>
                <w:szCs w:val="20"/>
              </w:rPr>
              <w:t>паk</w:t>
            </w:r>
          </w:p>
        </w:tc>
        <w:tc>
          <w:tcPr>
            <w:tcW w:w="992" w:type="dxa"/>
            <w:vAlign w:val="center"/>
          </w:tcPr>
          <w:p w:rsidR="00EC7126" w:rsidRPr="00E84C68" w:rsidRDefault="00EC7126" w:rsidP="00EC7126">
            <w:pPr>
              <w:jc w:val="center"/>
            </w:pPr>
            <w:r w:rsidRPr="00E84C68">
              <w:t>2</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EC7126" w:rsidRPr="00DE0EA0" w:rsidTr="00EC7126">
        <w:tc>
          <w:tcPr>
            <w:tcW w:w="817" w:type="dxa"/>
            <w:vAlign w:val="center"/>
          </w:tcPr>
          <w:p w:rsidR="00EC7126" w:rsidRPr="00DE0EA0" w:rsidRDefault="00EC7126" w:rsidP="00C17A5C">
            <w:pPr>
              <w:pStyle w:val="BodyText"/>
              <w:jc w:val="center"/>
              <w:rPr>
                <w:noProof/>
                <w:sz w:val="20"/>
              </w:rPr>
            </w:pPr>
            <w:r>
              <w:rPr>
                <w:noProof/>
                <w:sz w:val="20"/>
              </w:rPr>
              <w:t>4</w:t>
            </w:r>
            <w:r w:rsidRPr="00DE0EA0">
              <w:rPr>
                <w:noProof/>
                <w:sz w:val="20"/>
              </w:rPr>
              <w:t>.</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 xml:space="preserve">MULTIPLATE COL test    </w:t>
            </w:r>
          </w:p>
        </w:tc>
        <w:tc>
          <w:tcPr>
            <w:tcW w:w="1134" w:type="dxa"/>
            <w:vAlign w:val="center"/>
          </w:tcPr>
          <w:p w:rsidR="00EC7126" w:rsidRPr="00C17A5C" w:rsidRDefault="00EC7126" w:rsidP="002C020A">
            <w:pPr>
              <w:jc w:val="center"/>
              <w:rPr>
                <w:sz w:val="20"/>
                <w:szCs w:val="20"/>
              </w:rPr>
            </w:pPr>
            <w:r w:rsidRPr="00C17A5C">
              <w:rPr>
                <w:sz w:val="20"/>
                <w:szCs w:val="20"/>
              </w:rPr>
              <w:t>паk</w:t>
            </w:r>
          </w:p>
        </w:tc>
        <w:tc>
          <w:tcPr>
            <w:tcW w:w="992" w:type="dxa"/>
            <w:vAlign w:val="center"/>
          </w:tcPr>
          <w:p w:rsidR="00EC7126" w:rsidRPr="00E84C68" w:rsidRDefault="00EC7126" w:rsidP="00EC7126">
            <w:pPr>
              <w:jc w:val="center"/>
            </w:pPr>
            <w:r w:rsidRPr="00E84C68">
              <w:t>2</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EC7126" w:rsidRPr="00DE0EA0" w:rsidTr="00EC7126">
        <w:tc>
          <w:tcPr>
            <w:tcW w:w="817" w:type="dxa"/>
            <w:vAlign w:val="center"/>
          </w:tcPr>
          <w:p w:rsidR="00EC7126" w:rsidRPr="00DE0EA0" w:rsidRDefault="00EC7126" w:rsidP="00C17A5C">
            <w:pPr>
              <w:pStyle w:val="BodyText"/>
              <w:jc w:val="center"/>
              <w:rPr>
                <w:noProof/>
                <w:sz w:val="20"/>
              </w:rPr>
            </w:pPr>
            <w:r>
              <w:rPr>
                <w:noProof/>
                <w:sz w:val="20"/>
              </w:rPr>
              <w:t>5</w:t>
            </w:r>
            <w:r w:rsidRPr="00DE0EA0">
              <w:rPr>
                <w:noProof/>
                <w:sz w:val="20"/>
              </w:rPr>
              <w:t>.</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MULTIPLATE RISTO test</w:t>
            </w:r>
          </w:p>
        </w:tc>
        <w:tc>
          <w:tcPr>
            <w:tcW w:w="1134" w:type="dxa"/>
            <w:vAlign w:val="center"/>
          </w:tcPr>
          <w:p w:rsidR="00EC7126" w:rsidRPr="00C17A5C" w:rsidRDefault="00EC7126" w:rsidP="002C020A">
            <w:pPr>
              <w:jc w:val="center"/>
              <w:rPr>
                <w:sz w:val="20"/>
                <w:szCs w:val="20"/>
              </w:rPr>
            </w:pPr>
            <w:r w:rsidRPr="00C17A5C">
              <w:rPr>
                <w:sz w:val="20"/>
                <w:szCs w:val="20"/>
              </w:rPr>
              <w:t>паk</w:t>
            </w:r>
          </w:p>
        </w:tc>
        <w:tc>
          <w:tcPr>
            <w:tcW w:w="992" w:type="dxa"/>
            <w:vAlign w:val="center"/>
          </w:tcPr>
          <w:p w:rsidR="00EC7126" w:rsidRPr="00E84C68" w:rsidRDefault="00EC7126" w:rsidP="00EC7126">
            <w:pPr>
              <w:jc w:val="center"/>
            </w:pPr>
            <w:r w:rsidRPr="00E84C68">
              <w:t>1</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EC7126" w:rsidRPr="00DE0EA0" w:rsidTr="00EC7126">
        <w:tc>
          <w:tcPr>
            <w:tcW w:w="817" w:type="dxa"/>
            <w:vAlign w:val="center"/>
          </w:tcPr>
          <w:p w:rsidR="00EC7126" w:rsidRPr="00DE0EA0" w:rsidRDefault="00EC7126" w:rsidP="00C17A5C">
            <w:pPr>
              <w:pStyle w:val="BodyText"/>
              <w:jc w:val="center"/>
              <w:rPr>
                <w:noProof/>
                <w:sz w:val="20"/>
              </w:rPr>
            </w:pPr>
            <w:r>
              <w:rPr>
                <w:noProof/>
                <w:sz w:val="20"/>
              </w:rPr>
              <w:t>6</w:t>
            </w:r>
            <w:r w:rsidRPr="00DE0EA0">
              <w:rPr>
                <w:noProof/>
                <w:sz w:val="20"/>
              </w:rPr>
              <w:t>.</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MULTIPLATE PROSTAGLANDIN test</w:t>
            </w:r>
          </w:p>
        </w:tc>
        <w:tc>
          <w:tcPr>
            <w:tcW w:w="1134" w:type="dxa"/>
            <w:vAlign w:val="center"/>
          </w:tcPr>
          <w:p w:rsidR="00EC7126" w:rsidRPr="00C17A5C" w:rsidRDefault="00EC7126" w:rsidP="002C020A">
            <w:pPr>
              <w:jc w:val="center"/>
              <w:rPr>
                <w:sz w:val="20"/>
                <w:szCs w:val="20"/>
              </w:rPr>
            </w:pPr>
            <w:r w:rsidRPr="00C17A5C">
              <w:rPr>
                <w:sz w:val="20"/>
                <w:szCs w:val="20"/>
              </w:rPr>
              <w:t>паk</w:t>
            </w:r>
          </w:p>
        </w:tc>
        <w:tc>
          <w:tcPr>
            <w:tcW w:w="992" w:type="dxa"/>
            <w:vAlign w:val="center"/>
          </w:tcPr>
          <w:p w:rsidR="00EC7126" w:rsidRPr="00E84C68" w:rsidRDefault="00EC7126" w:rsidP="00EC7126">
            <w:pPr>
              <w:jc w:val="center"/>
            </w:pPr>
            <w:r w:rsidRPr="00E84C68">
              <w:t>1</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EC7126" w:rsidRPr="00DE0EA0" w:rsidTr="00EC7126">
        <w:tc>
          <w:tcPr>
            <w:tcW w:w="817" w:type="dxa"/>
            <w:vAlign w:val="center"/>
          </w:tcPr>
          <w:p w:rsidR="00EC7126" w:rsidRPr="002C020A" w:rsidRDefault="00EC7126" w:rsidP="00C17A5C">
            <w:pPr>
              <w:pStyle w:val="BodyText"/>
              <w:jc w:val="center"/>
              <w:rPr>
                <w:noProof/>
                <w:sz w:val="20"/>
                <w:lang w:val="sr-Cyrl-RS"/>
              </w:rPr>
            </w:pPr>
            <w:r>
              <w:rPr>
                <w:noProof/>
                <w:sz w:val="20"/>
                <w:lang w:val="sr-Cyrl-RS"/>
              </w:rPr>
              <w:t>7.</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MULTIPLATE TEST CELLS</w:t>
            </w:r>
          </w:p>
        </w:tc>
        <w:tc>
          <w:tcPr>
            <w:tcW w:w="1134" w:type="dxa"/>
            <w:vAlign w:val="center"/>
          </w:tcPr>
          <w:p w:rsidR="00EC7126" w:rsidRDefault="00EC7126" w:rsidP="002C020A">
            <w:pPr>
              <w:jc w:val="center"/>
            </w:pPr>
            <w:r w:rsidRPr="00F177D1">
              <w:rPr>
                <w:noProof/>
                <w:sz w:val="20"/>
                <w:lang w:val="sr-Cyrl-BA"/>
              </w:rPr>
              <w:t>па</w:t>
            </w:r>
            <w:r w:rsidRPr="00F177D1">
              <w:rPr>
                <w:noProof/>
                <w:sz w:val="20"/>
              </w:rPr>
              <w:t>k</w:t>
            </w:r>
          </w:p>
        </w:tc>
        <w:tc>
          <w:tcPr>
            <w:tcW w:w="992" w:type="dxa"/>
            <w:vAlign w:val="center"/>
          </w:tcPr>
          <w:p w:rsidR="00EC7126" w:rsidRPr="00E84C68" w:rsidRDefault="00EC7126" w:rsidP="00EC7126">
            <w:pPr>
              <w:jc w:val="center"/>
            </w:pPr>
            <w:r w:rsidRPr="00E84C68">
              <w:t>12</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EC7126" w:rsidRPr="00DE0EA0" w:rsidTr="00EC7126">
        <w:tc>
          <w:tcPr>
            <w:tcW w:w="817" w:type="dxa"/>
            <w:vAlign w:val="center"/>
          </w:tcPr>
          <w:p w:rsidR="00EC7126" w:rsidRPr="002C020A" w:rsidRDefault="00EC7126" w:rsidP="00C17A5C">
            <w:pPr>
              <w:pStyle w:val="BodyText"/>
              <w:jc w:val="center"/>
              <w:rPr>
                <w:noProof/>
                <w:sz w:val="20"/>
                <w:lang w:val="sr-Cyrl-RS"/>
              </w:rPr>
            </w:pPr>
            <w:r>
              <w:rPr>
                <w:noProof/>
                <w:sz w:val="20"/>
                <w:lang w:val="sr-Cyrl-RS"/>
              </w:rPr>
              <w:t>8.</w:t>
            </w:r>
          </w:p>
        </w:tc>
        <w:tc>
          <w:tcPr>
            <w:tcW w:w="2552" w:type="dxa"/>
            <w:vAlign w:val="center"/>
          </w:tcPr>
          <w:p w:rsidR="00EC7126" w:rsidRDefault="00EC7126" w:rsidP="00EC7126">
            <w:pPr>
              <w:rPr>
                <w:rFonts w:ascii="Arial" w:hAnsi="Arial" w:cs="Arial"/>
                <w:sz w:val="20"/>
                <w:szCs w:val="20"/>
              </w:rPr>
            </w:pPr>
            <w:r>
              <w:rPr>
                <w:rFonts w:ascii="Arial" w:hAnsi="Arial" w:cs="Arial"/>
                <w:sz w:val="20"/>
                <w:szCs w:val="20"/>
              </w:rPr>
              <w:t>Biohit Optifit Tip</w:t>
            </w:r>
          </w:p>
        </w:tc>
        <w:tc>
          <w:tcPr>
            <w:tcW w:w="1134" w:type="dxa"/>
            <w:vAlign w:val="center"/>
          </w:tcPr>
          <w:p w:rsidR="00EC7126" w:rsidRDefault="00EC7126" w:rsidP="002C020A">
            <w:pPr>
              <w:jc w:val="center"/>
            </w:pPr>
            <w:r w:rsidRPr="00F177D1">
              <w:rPr>
                <w:noProof/>
                <w:sz w:val="20"/>
                <w:lang w:val="sr-Cyrl-BA"/>
              </w:rPr>
              <w:t>па</w:t>
            </w:r>
            <w:r w:rsidRPr="00F177D1">
              <w:rPr>
                <w:noProof/>
                <w:sz w:val="20"/>
              </w:rPr>
              <w:t>k</w:t>
            </w:r>
          </w:p>
        </w:tc>
        <w:tc>
          <w:tcPr>
            <w:tcW w:w="992" w:type="dxa"/>
            <w:vAlign w:val="center"/>
          </w:tcPr>
          <w:p w:rsidR="00EC7126" w:rsidRDefault="00EC7126" w:rsidP="00EC7126">
            <w:pPr>
              <w:jc w:val="center"/>
            </w:pPr>
            <w:r w:rsidRPr="00E84C68">
              <w:t>2</w:t>
            </w:r>
          </w:p>
        </w:tc>
        <w:tc>
          <w:tcPr>
            <w:tcW w:w="1243" w:type="dxa"/>
            <w:vAlign w:val="center"/>
          </w:tcPr>
          <w:p w:rsidR="00EC7126" w:rsidRPr="00DE0EA0" w:rsidRDefault="00EC7126" w:rsidP="00B013D6">
            <w:pPr>
              <w:pStyle w:val="BodyText"/>
              <w:jc w:val="center"/>
              <w:rPr>
                <w:noProof/>
                <w:sz w:val="20"/>
              </w:rPr>
            </w:pPr>
          </w:p>
        </w:tc>
        <w:tc>
          <w:tcPr>
            <w:tcW w:w="883" w:type="dxa"/>
            <w:vAlign w:val="center"/>
          </w:tcPr>
          <w:p w:rsidR="00EC7126" w:rsidRPr="00DE0EA0" w:rsidRDefault="00EC7126" w:rsidP="00B013D6">
            <w:pPr>
              <w:pStyle w:val="BodyText"/>
              <w:jc w:val="center"/>
              <w:rPr>
                <w:noProof/>
                <w:sz w:val="20"/>
              </w:rPr>
            </w:pPr>
          </w:p>
        </w:tc>
        <w:tc>
          <w:tcPr>
            <w:tcW w:w="1365" w:type="dxa"/>
            <w:vAlign w:val="center"/>
          </w:tcPr>
          <w:p w:rsidR="00EC7126" w:rsidRPr="00DE0EA0" w:rsidRDefault="00EC7126" w:rsidP="00B013D6">
            <w:pPr>
              <w:pStyle w:val="BodyText"/>
              <w:jc w:val="center"/>
              <w:rPr>
                <w:noProof/>
                <w:sz w:val="20"/>
              </w:rPr>
            </w:pPr>
          </w:p>
        </w:tc>
        <w:tc>
          <w:tcPr>
            <w:tcW w:w="1403" w:type="dxa"/>
            <w:vAlign w:val="center"/>
          </w:tcPr>
          <w:p w:rsidR="00EC7126" w:rsidRPr="00DE0EA0" w:rsidRDefault="00EC7126" w:rsidP="00B013D6">
            <w:pPr>
              <w:pStyle w:val="BodyText"/>
              <w:jc w:val="center"/>
              <w:rPr>
                <w:noProof/>
                <w:sz w:val="20"/>
              </w:rPr>
            </w:pPr>
          </w:p>
        </w:tc>
        <w:tc>
          <w:tcPr>
            <w:tcW w:w="1370" w:type="dxa"/>
            <w:vAlign w:val="center"/>
          </w:tcPr>
          <w:p w:rsidR="00EC7126" w:rsidRPr="00DE0EA0" w:rsidRDefault="00EC7126" w:rsidP="00B013D6">
            <w:pPr>
              <w:pStyle w:val="BodyText"/>
              <w:jc w:val="center"/>
              <w:rPr>
                <w:noProof/>
                <w:sz w:val="20"/>
              </w:rPr>
            </w:pPr>
          </w:p>
        </w:tc>
        <w:tc>
          <w:tcPr>
            <w:tcW w:w="1682" w:type="dxa"/>
            <w:vAlign w:val="center"/>
          </w:tcPr>
          <w:p w:rsidR="00EC7126" w:rsidRPr="00DE0EA0" w:rsidRDefault="00EC7126" w:rsidP="00B013D6">
            <w:pPr>
              <w:pStyle w:val="BodyText"/>
              <w:jc w:val="center"/>
              <w:rPr>
                <w:noProof/>
                <w:sz w:val="20"/>
              </w:rPr>
            </w:pPr>
          </w:p>
        </w:tc>
        <w:tc>
          <w:tcPr>
            <w:tcW w:w="1386" w:type="dxa"/>
            <w:vAlign w:val="center"/>
          </w:tcPr>
          <w:p w:rsidR="00EC7126" w:rsidRPr="00DE0EA0" w:rsidRDefault="00EC7126"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6E7B87" w:rsidRPr="002C020A" w:rsidRDefault="006E7B87" w:rsidP="002C020A">
      <w:pPr>
        <w:pStyle w:val="BodyText"/>
        <w:rPr>
          <w:noProof/>
          <w:lang w:val="sr-Cyrl-RS"/>
        </w:rPr>
      </w:pPr>
    </w:p>
    <w:p w:rsidR="00C17A5C" w:rsidRDefault="00C17A5C" w:rsidP="00C17A5C">
      <w:pPr>
        <w:rPr>
          <w:noProof/>
        </w:rPr>
      </w:pPr>
    </w:p>
    <w:p w:rsidR="00C17A5C" w:rsidRPr="00C17A5C" w:rsidRDefault="00C17A5C">
      <w:pPr>
        <w:rPr>
          <w:noProof/>
        </w:rPr>
      </w:pPr>
    </w:p>
    <w:p w:rsidR="004D134C" w:rsidRDefault="004D134C"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en-US"/>
        </w:rPr>
      </w:pPr>
    </w:p>
    <w:p w:rsidR="00EC7126" w:rsidRPr="00EC7126" w:rsidRDefault="00EC7126" w:rsidP="004D134C">
      <w:pPr>
        <w:rPr>
          <w:noProof/>
          <w:lang w:val="en-US"/>
        </w:rPr>
      </w:pPr>
    </w:p>
    <w:p w:rsidR="00B013D6" w:rsidRDefault="00B013D6" w:rsidP="004D134C">
      <w:pPr>
        <w:rPr>
          <w:noProof/>
          <w:lang w:val="sr-Cyrl-RS"/>
        </w:rPr>
      </w:pPr>
    </w:p>
    <w:p w:rsidR="00B013D6" w:rsidRPr="00B013D6" w:rsidRDefault="00B013D6" w:rsidP="004D134C">
      <w:pPr>
        <w:rPr>
          <w:noProof/>
          <w:lang w:val="sr-Cyrl-RS"/>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13" w:rsidRDefault="00880F13">
      <w:r>
        <w:separator/>
      </w:r>
    </w:p>
  </w:endnote>
  <w:endnote w:type="continuationSeparator" w:id="0">
    <w:p w:rsidR="00880F13" w:rsidRDefault="008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Default="00880F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F13" w:rsidRDefault="00880F1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880F13" w:rsidRDefault="00880F13">
            <w:pPr>
              <w:pStyle w:val="Footer"/>
              <w:jc w:val="right"/>
            </w:pPr>
            <w:r>
              <w:t xml:space="preserve">Страна </w:t>
            </w:r>
            <w:r>
              <w:rPr>
                <w:b/>
              </w:rPr>
              <w:fldChar w:fldCharType="begin"/>
            </w:r>
            <w:r>
              <w:rPr>
                <w:b/>
              </w:rPr>
              <w:instrText xml:space="preserve"> PAGE </w:instrText>
            </w:r>
            <w:r>
              <w:rPr>
                <w:b/>
              </w:rPr>
              <w:fldChar w:fldCharType="separate"/>
            </w:r>
            <w:r w:rsidR="00B70D89">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B70D89">
              <w:rPr>
                <w:b/>
                <w:noProof/>
              </w:rPr>
              <w:t>31</w:t>
            </w:r>
            <w:r>
              <w:rPr>
                <w:b/>
              </w:rPr>
              <w:fldChar w:fldCharType="end"/>
            </w:r>
          </w:p>
        </w:sdtContent>
      </w:sdt>
    </w:sdtContent>
  </w:sdt>
  <w:p w:rsidR="00880F13" w:rsidRPr="00CF2211" w:rsidRDefault="00880F1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13" w:rsidRDefault="00880F13">
      <w:r>
        <w:separator/>
      </w:r>
    </w:p>
  </w:footnote>
  <w:footnote w:type="continuationSeparator" w:id="0">
    <w:p w:rsidR="00880F13" w:rsidRDefault="0088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Pr="00884492" w:rsidRDefault="00880F1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4045"/>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0D89"/>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7E9"/>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C7126"/>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F5E5-7FF9-4E53-B0C3-0DB9667A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31</Pages>
  <Words>6698</Words>
  <Characters>41571</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48173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27</cp:revision>
  <cp:lastPrinted>2013-07-29T08:21:00Z</cp:lastPrinted>
  <dcterms:created xsi:type="dcterms:W3CDTF">2013-08-02T07:18:00Z</dcterms:created>
  <dcterms:modified xsi:type="dcterms:W3CDTF">2014-01-27T08:28:00Z</dcterms:modified>
</cp:coreProperties>
</file>