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2320156"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7F5BE5" w:rsidP="002D5B2C">
      <w:pPr>
        <w:pStyle w:val="Footer"/>
        <w:jc w:val="center"/>
        <w:rPr>
          <w:b/>
          <w:lang w:val="sr-Cyrl-CS"/>
        </w:rPr>
      </w:pPr>
      <w:r w:rsidRPr="007F5BE5">
        <w:rPr>
          <w:b/>
          <w:lang w:val="sr-Cyrl-CS"/>
        </w:rPr>
        <w:t xml:space="preserve">Набавка </w:t>
      </w:r>
      <w:r w:rsidRPr="007F5BE5">
        <w:rPr>
          <w:b/>
          <w:lang w:val="sr-Cyrl-RS"/>
        </w:rPr>
        <w:t>реагенаса и потрошног материјала за апарате</w:t>
      </w:r>
      <w:r w:rsidRPr="007F5BE5">
        <w:rPr>
          <w:b/>
          <w:lang w:val="sr-Latn-RS"/>
        </w:rPr>
        <w:t xml:space="preserve"> CD3700, ARCHITECT C8000, i2000, ci4100+Litijum</w:t>
      </w:r>
      <w:r w:rsidRPr="007F5BE5">
        <w:rPr>
          <w:b/>
          <w:lang w:val="sr-Cyrl-RS"/>
        </w:rPr>
        <w:t xml:space="preserve"> и </w:t>
      </w:r>
      <w:r w:rsidRPr="007F5BE5">
        <w:rPr>
          <w:b/>
          <w:lang w:val="sr-Latn-RS"/>
        </w:rPr>
        <w:t>TDX</w:t>
      </w:r>
      <w:r w:rsidRPr="007F5BE5">
        <w:rPr>
          <w:b/>
          <w:lang w:val="sr-Cyrl-RS"/>
        </w:rPr>
        <w:t>, за потребе Центра за лабораторијску медицину у оквиру</w:t>
      </w:r>
      <w:r w:rsidRPr="007F5BE5">
        <w:rPr>
          <w:b/>
          <w:lang w:val="sr-Latn-RS"/>
        </w:rPr>
        <w:t xml:space="preserve"> </w:t>
      </w:r>
      <w:r w:rsidRPr="007F5BE5">
        <w:rPr>
          <w:b/>
          <w:lang w:val="sr-Cyrl-CS"/>
        </w:rPr>
        <w:t>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7F5BE5">
        <w:rPr>
          <w:b/>
          <w:noProof/>
        </w:rPr>
        <w:t>10</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7F5BE5" w:rsidRDefault="000C3B23" w:rsidP="00FC4113">
      <w:pPr>
        <w:jc w:val="center"/>
        <w:rPr>
          <w:b/>
          <w:noProof/>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4D2139" w:rsidRPr="004D2139">
        <w:rPr>
          <w:noProof/>
        </w:rPr>
        <w:t xml:space="preserve"> број </w:t>
      </w:r>
      <w:r w:rsidR="007F5BE5" w:rsidRPr="007F5BE5">
        <w:rPr>
          <w:b/>
          <w:noProof/>
        </w:rPr>
        <w:t>10</w:t>
      </w:r>
      <w:r w:rsidR="004D2139" w:rsidRPr="007F5BE5">
        <w:rPr>
          <w:b/>
          <w:noProof/>
        </w:rPr>
        <w:t>-14</w:t>
      </w:r>
      <w:r w:rsidR="00F9313D" w:rsidRPr="007F5BE5">
        <w:rPr>
          <w:b/>
          <w:noProof/>
        </w:rPr>
        <w:t>-О</w:t>
      </w:r>
      <w:r w:rsidR="00150683" w:rsidRPr="004D2139">
        <w:rPr>
          <w:noProof/>
        </w:rPr>
        <w:t xml:space="preserve"> - </w:t>
      </w:r>
      <w:r w:rsidR="007F5BE5" w:rsidRPr="007F5BE5">
        <w:rPr>
          <w:b/>
          <w:noProof/>
          <w:lang w:val="sr-Cyrl-CS"/>
        </w:rPr>
        <w:t xml:space="preserve">Набавка </w:t>
      </w:r>
      <w:r w:rsidR="007F5BE5" w:rsidRPr="007F5BE5">
        <w:rPr>
          <w:b/>
          <w:noProof/>
          <w:lang w:val="sr-Cyrl-RS"/>
        </w:rPr>
        <w:t>реагенаса и потрошног материјала за апарате</w:t>
      </w:r>
      <w:r w:rsidR="007F5BE5" w:rsidRPr="007F5BE5">
        <w:rPr>
          <w:b/>
          <w:noProof/>
          <w:lang w:val="sr-Latn-RS"/>
        </w:rPr>
        <w:t xml:space="preserve"> CD3700, ARCHITECT C8000, i2000, ci4100+Litijum</w:t>
      </w:r>
      <w:r w:rsidR="007F5BE5" w:rsidRPr="007F5BE5">
        <w:rPr>
          <w:b/>
          <w:noProof/>
          <w:lang w:val="sr-Cyrl-RS"/>
        </w:rPr>
        <w:t xml:space="preserve"> и </w:t>
      </w:r>
      <w:r w:rsidR="007F5BE5" w:rsidRPr="007F5BE5">
        <w:rPr>
          <w:b/>
          <w:noProof/>
          <w:lang w:val="sr-Latn-RS"/>
        </w:rPr>
        <w:t>TDX</w:t>
      </w:r>
      <w:r w:rsidR="007F5BE5" w:rsidRPr="007F5BE5">
        <w:rPr>
          <w:b/>
          <w:noProof/>
          <w:lang w:val="sr-Cyrl-RS"/>
        </w:rPr>
        <w:t>, за потребе Центра за лабораторијску медицину у оквиру</w:t>
      </w:r>
      <w:r w:rsidR="007F5BE5" w:rsidRPr="007F5BE5">
        <w:rPr>
          <w:b/>
          <w:noProof/>
          <w:lang w:val="sr-Latn-RS"/>
        </w:rPr>
        <w:t xml:space="preserve"> </w:t>
      </w:r>
    </w:p>
    <w:p w:rsidR="000C3B23" w:rsidRPr="004D2139" w:rsidRDefault="007F5BE5" w:rsidP="00FC4113">
      <w:pPr>
        <w:jc w:val="center"/>
        <w:rPr>
          <w:noProof/>
          <w:highlight w:val="yellow"/>
        </w:rPr>
      </w:pPr>
      <w:r w:rsidRPr="007F5BE5">
        <w:rPr>
          <w:b/>
          <w:noProof/>
          <w:lang w:val="sr-Cyrl-CS"/>
        </w:rPr>
        <w:t>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504665">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504665">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504665">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504665">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504665">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504665">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504665">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504665">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7F5BE5">
            <w:pPr>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7F5BE5" w:rsidRPr="007F5BE5">
              <w:rPr>
                <w:b/>
              </w:rPr>
              <w:t>10</w:t>
            </w:r>
            <w:r w:rsidR="004D2139" w:rsidRPr="007F5BE5">
              <w:rPr>
                <w:b/>
              </w:rPr>
              <w:t>-14</w:t>
            </w:r>
            <w:r w:rsidR="00FD3521" w:rsidRPr="007F5BE5">
              <w:rPr>
                <w:b/>
              </w:rPr>
              <w:t>-О</w:t>
            </w:r>
            <w:r w:rsidRPr="004D2139">
              <w:rPr>
                <w:i/>
                <w:iCs/>
              </w:rPr>
              <w:t xml:space="preserve"> </w:t>
            </w:r>
            <w:r w:rsidR="00FD3521" w:rsidRPr="004D2139">
              <w:t xml:space="preserve">је </w:t>
            </w:r>
            <w:r w:rsidR="007F5BE5" w:rsidRPr="007F5BE5">
              <w:rPr>
                <w:b/>
                <w:noProof/>
                <w:lang w:val="sr-Cyrl-CS"/>
              </w:rPr>
              <w:t xml:space="preserve">Набавка </w:t>
            </w:r>
            <w:r w:rsidR="007F5BE5" w:rsidRPr="007F5BE5">
              <w:rPr>
                <w:b/>
                <w:noProof/>
                <w:lang w:val="sr-Cyrl-RS"/>
              </w:rPr>
              <w:t>реагенаса и потрошног материјала за апарате</w:t>
            </w:r>
            <w:r w:rsidR="007F5BE5" w:rsidRPr="007F5BE5">
              <w:rPr>
                <w:b/>
                <w:noProof/>
                <w:lang w:val="sr-Latn-RS"/>
              </w:rPr>
              <w:t xml:space="preserve"> CD3700, ARCHITECT C8000, i2000, ci4100+Litijum</w:t>
            </w:r>
            <w:r w:rsidR="007F5BE5" w:rsidRPr="007F5BE5">
              <w:rPr>
                <w:b/>
                <w:noProof/>
                <w:lang w:val="sr-Cyrl-RS"/>
              </w:rPr>
              <w:t xml:space="preserve"> и </w:t>
            </w:r>
            <w:r w:rsidR="007F5BE5" w:rsidRPr="007F5BE5">
              <w:rPr>
                <w:b/>
                <w:noProof/>
                <w:lang w:val="sr-Latn-RS"/>
              </w:rPr>
              <w:t>TDX</w:t>
            </w:r>
            <w:r w:rsidR="007F5BE5" w:rsidRPr="007F5BE5">
              <w:rPr>
                <w:b/>
                <w:noProof/>
                <w:lang w:val="sr-Cyrl-RS"/>
              </w:rPr>
              <w:t>, за потребе Центра за лабораторијску медицину у оквиру</w:t>
            </w:r>
            <w:r w:rsidR="007F5BE5" w:rsidRPr="007F5BE5">
              <w:rPr>
                <w:b/>
                <w:noProof/>
                <w:lang w:val="sr-Latn-RS"/>
              </w:rPr>
              <w:t xml:space="preserve"> </w:t>
            </w:r>
            <w:r w:rsidR="007F5BE5" w:rsidRPr="007F5BE5">
              <w:rPr>
                <w:b/>
                <w:noProof/>
                <w:lang w:val="sr-Cyrl-CS"/>
              </w:rPr>
              <w:t>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F5BE5">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7F5BE5" w:rsidRPr="007F5BE5">
              <w:rPr>
                <w:b/>
              </w:rPr>
              <w:t>10</w:t>
            </w:r>
            <w:r w:rsidR="007C2756" w:rsidRPr="007F5BE5">
              <w:rPr>
                <w:b/>
              </w:rPr>
              <w:t>-14</w:t>
            </w:r>
            <w:r w:rsidRPr="007F5BE5">
              <w:rPr>
                <w:b/>
              </w:rPr>
              <w:t>-О</w:t>
            </w:r>
            <w:r w:rsidRPr="007C2756">
              <w:rPr>
                <w:i/>
                <w:iCs/>
              </w:rPr>
              <w:t xml:space="preserve"> </w:t>
            </w:r>
            <w:r w:rsidRPr="007C2756">
              <w:t xml:space="preserve">је </w:t>
            </w:r>
            <w:r w:rsidR="007F5BE5" w:rsidRPr="007F5BE5">
              <w:rPr>
                <w:b/>
                <w:noProof/>
                <w:lang w:val="sr-Cyrl-CS"/>
              </w:rPr>
              <w:t xml:space="preserve">Набавка </w:t>
            </w:r>
            <w:r w:rsidR="007F5BE5" w:rsidRPr="007F5BE5">
              <w:rPr>
                <w:b/>
                <w:noProof/>
                <w:lang w:val="sr-Cyrl-RS"/>
              </w:rPr>
              <w:t>реагенаса и потрошног материјала за апарате</w:t>
            </w:r>
            <w:r w:rsidR="007F5BE5" w:rsidRPr="007F5BE5">
              <w:rPr>
                <w:b/>
                <w:noProof/>
                <w:lang w:val="sr-Latn-RS"/>
              </w:rPr>
              <w:t xml:space="preserve"> CD3700, ARCHITECT C8000, i2000, ci4100+Litijum</w:t>
            </w:r>
            <w:r w:rsidR="007F5BE5" w:rsidRPr="007F5BE5">
              <w:rPr>
                <w:b/>
                <w:noProof/>
                <w:lang w:val="sr-Cyrl-RS"/>
              </w:rPr>
              <w:t xml:space="preserve"> и </w:t>
            </w:r>
            <w:r w:rsidR="007F5BE5" w:rsidRPr="007F5BE5">
              <w:rPr>
                <w:b/>
                <w:noProof/>
                <w:lang w:val="sr-Latn-RS"/>
              </w:rPr>
              <w:t>TDX</w:t>
            </w:r>
            <w:r w:rsidR="007F5BE5" w:rsidRPr="007F5BE5">
              <w:rPr>
                <w:b/>
                <w:noProof/>
                <w:lang w:val="sr-Cyrl-RS"/>
              </w:rPr>
              <w:t>, за потребе Центра за лабораторијску медицину у оквиру</w:t>
            </w:r>
            <w:r w:rsidR="007F5BE5" w:rsidRPr="007F5BE5">
              <w:rPr>
                <w:b/>
                <w:noProof/>
                <w:lang w:val="sr-Latn-RS"/>
              </w:rPr>
              <w:t xml:space="preserve"> </w:t>
            </w:r>
            <w:r w:rsidR="007F5BE5" w:rsidRPr="007F5BE5">
              <w:rPr>
                <w:b/>
                <w:noProof/>
                <w:lang w:val="sr-Cyrl-CS"/>
              </w:rPr>
              <w:t>Клиничког центра Војводине</w:t>
            </w:r>
            <w:r w:rsidRPr="007C2756">
              <w:rPr>
                <w:lang w:val="sr-Cyrl-BA"/>
              </w:rPr>
              <w:t>.</w:t>
            </w:r>
          </w:p>
        </w:tc>
      </w:tr>
      <w:tr w:rsidR="00AD0C56" w:rsidRPr="00DE0EA0" w:rsidTr="007F5BE5">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vAlign w:val="center"/>
          </w:tcPr>
          <w:p w:rsidR="00AD0C56" w:rsidRPr="00DE0EA0" w:rsidRDefault="007C2756" w:rsidP="007F5BE5">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DE0EA0" w:rsidRDefault="00DE6B1D">
      <w:pPr>
        <w:rPr>
          <w:b/>
          <w:noProof/>
        </w:rPr>
      </w:pPr>
    </w:p>
    <w:tbl>
      <w:tblPr>
        <w:tblStyle w:val="TableGrid"/>
        <w:tblW w:w="9322" w:type="dxa"/>
        <w:tblLook w:val="04A0" w:firstRow="1" w:lastRow="0" w:firstColumn="1" w:lastColumn="0" w:noHBand="0" w:noVBand="1"/>
      </w:tblPr>
      <w:tblGrid>
        <w:gridCol w:w="3936"/>
        <w:gridCol w:w="5386"/>
      </w:tblGrid>
      <w:tr w:rsidR="00D764AC" w:rsidRPr="00DE0EA0" w:rsidTr="00D764AC">
        <w:tc>
          <w:tcPr>
            <w:tcW w:w="3936" w:type="dxa"/>
            <w:vAlign w:val="center"/>
          </w:tcPr>
          <w:p w:rsidR="00D764AC" w:rsidRPr="00DE0EA0" w:rsidRDefault="00D764AC" w:rsidP="004D2E66">
            <w:pPr>
              <w:jc w:val="center"/>
              <w:rPr>
                <w:b/>
                <w:noProof/>
              </w:rPr>
            </w:pPr>
            <w:r w:rsidRPr="00DE0EA0">
              <w:rPr>
                <w:b/>
                <w:noProof/>
              </w:rPr>
              <w:t>Опис партије</w:t>
            </w:r>
          </w:p>
        </w:tc>
        <w:tc>
          <w:tcPr>
            <w:tcW w:w="5386" w:type="dxa"/>
            <w:vAlign w:val="center"/>
          </w:tcPr>
          <w:p w:rsidR="00D764AC" w:rsidRPr="00DE0EA0" w:rsidRDefault="00D764AC" w:rsidP="00D764AC">
            <w:pPr>
              <w:jc w:val="center"/>
              <w:rPr>
                <w:b/>
                <w:noProof/>
              </w:rPr>
            </w:pPr>
            <w:r w:rsidRPr="00DE0EA0">
              <w:rPr>
                <w:b/>
                <w:noProof/>
              </w:rPr>
              <w:t>Назив и ознака из општег речника набавке</w:t>
            </w:r>
          </w:p>
        </w:tc>
      </w:tr>
      <w:tr w:rsidR="007C2756" w:rsidRPr="00DE0EA0" w:rsidTr="007F5BE5">
        <w:tc>
          <w:tcPr>
            <w:tcW w:w="3936" w:type="dxa"/>
          </w:tcPr>
          <w:p w:rsidR="007C2756" w:rsidRPr="003244E5" w:rsidRDefault="00E1252F" w:rsidP="007C2756">
            <w:r>
              <w:t xml:space="preserve">Партија 1. </w:t>
            </w:r>
            <w:r w:rsidR="007F5BE5" w:rsidRPr="007F5BE5">
              <w:rPr>
                <w:lang w:val="sr-Cyrl-RS"/>
              </w:rPr>
              <w:t>Реагенси и потрошни материјал за апарат</w:t>
            </w:r>
            <w:r w:rsidR="007F5BE5" w:rsidRPr="007F5BE5">
              <w:t xml:space="preserve"> </w:t>
            </w:r>
            <w:r w:rsidR="007F5BE5" w:rsidRPr="007F5BE5">
              <w:rPr>
                <w:lang w:val="sr-Cyrl-RS"/>
              </w:rPr>
              <w:t>CD3700</w:t>
            </w:r>
          </w:p>
        </w:tc>
        <w:tc>
          <w:tcPr>
            <w:tcW w:w="5386" w:type="dxa"/>
            <w:vAlign w:val="center"/>
          </w:tcPr>
          <w:p w:rsidR="007C2756" w:rsidRPr="00DE0EA0" w:rsidRDefault="007C2756" w:rsidP="007F5BE5">
            <w:pPr>
              <w:rPr>
                <w:noProof/>
              </w:rPr>
            </w:pPr>
            <w:r w:rsidRPr="007C2756">
              <w:rPr>
                <w:noProof/>
              </w:rPr>
              <w:t>33696500– лабораторијски реагенси</w:t>
            </w:r>
          </w:p>
        </w:tc>
      </w:tr>
      <w:tr w:rsidR="007C2756" w:rsidRPr="00DE0EA0" w:rsidTr="007F5BE5">
        <w:tc>
          <w:tcPr>
            <w:tcW w:w="3936" w:type="dxa"/>
          </w:tcPr>
          <w:p w:rsidR="007C2756" w:rsidRPr="003244E5" w:rsidRDefault="00E1252F" w:rsidP="007C2756">
            <w:r>
              <w:t xml:space="preserve">Партија 2. </w:t>
            </w:r>
            <w:r w:rsidR="007F5BE5" w:rsidRPr="007F5BE5">
              <w:t>Реагенси и потрошни материјал за апарат ARCHITECT C8000, i2000, ci4100+Litijum</w:t>
            </w:r>
          </w:p>
        </w:tc>
        <w:tc>
          <w:tcPr>
            <w:tcW w:w="5386" w:type="dxa"/>
            <w:vAlign w:val="center"/>
          </w:tcPr>
          <w:p w:rsidR="007C2756" w:rsidRPr="00DE0EA0" w:rsidRDefault="007C2756" w:rsidP="007F5BE5">
            <w:pPr>
              <w:rPr>
                <w:noProof/>
              </w:rPr>
            </w:pPr>
            <w:r w:rsidRPr="007C2756">
              <w:rPr>
                <w:noProof/>
              </w:rPr>
              <w:t>33696500– лабораторијски реагенси</w:t>
            </w:r>
          </w:p>
        </w:tc>
      </w:tr>
      <w:tr w:rsidR="007C2756" w:rsidRPr="00DE0EA0" w:rsidTr="007F5BE5">
        <w:tc>
          <w:tcPr>
            <w:tcW w:w="3936" w:type="dxa"/>
          </w:tcPr>
          <w:p w:rsidR="007C2756" w:rsidRDefault="00E1252F" w:rsidP="007C2756">
            <w:r>
              <w:t>Партија 3</w:t>
            </w:r>
            <w:r w:rsidRPr="00E1252F">
              <w:t>.</w:t>
            </w:r>
            <w:r>
              <w:t xml:space="preserve"> </w:t>
            </w:r>
            <w:r w:rsidR="007F5BE5" w:rsidRPr="007F5BE5">
              <w:t>Реагенси и потрошни материјал за апарат TDX</w:t>
            </w:r>
          </w:p>
        </w:tc>
        <w:tc>
          <w:tcPr>
            <w:tcW w:w="5386" w:type="dxa"/>
            <w:vAlign w:val="center"/>
          </w:tcPr>
          <w:p w:rsidR="007C2756" w:rsidRPr="00DE0EA0" w:rsidRDefault="007C2756" w:rsidP="007F5BE5">
            <w:pPr>
              <w:rPr>
                <w:noProof/>
              </w:rPr>
            </w:pPr>
            <w:r w:rsidRPr="007C2756">
              <w:rPr>
                <w:noProof/>
              </w:rPr>
              <w:t>33696500– лабораторијски реагенси</w:t>
            </w:r>
          </w:p>
        </w:tc>
      </w:tr>
    </w:tbl>
    <w:p w:rsidR="00DE6B1D"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E1252F" w:rsidRPr="00E1252F">
              <w:rPr>
                <w:lang w:val="sr-Cyrl-BA"/>
              </w:rPr>
              <w:t xml:space="preserve">набавка </w:t>
            </w:r>
            <w:r w:rsidR="0019050D" w:rsidRPr="0019050D">
              <w:rPr>
                <w:lang w:val="sr-Cyrl-RS"/>
              </w:rPr>
              <w:t>реагенаса и потрошног материјала за апарате</w:t>
            </w:r>
            <w:r w:rsidR="0019050D" w:rsidRPr="0019050D">
              <w:rPr>
                <w:lang w:val="sr-Latn-RS"/>
              </w:rPr>
              <w:t xml:space="preserve"> CD3700, ARCHITECT C8000, i2000, ci4100+Litijum</w:t>
            </w:r>
            <w:r w:rsidR="0019050D" w:rsidRPr="0019050D">
              <w:rPr>
                <w:lang w:val="sr-Cyrl-RS"/>
              </w:rPr>
              <w:t xml:space="preserve"> и </w:t>
            </w:r>
            <w:r w:rsidR="0019050D" w:rsidRPr="0019050D">
              <w:rPr>
                <w:lang w:val="sr-Latn-RS"/>
              </w:rPr>
              <w:t>TDX</w:t>
            </w:r>
            <w:r w:rsidR="0019050D" w:rsidRPr="0019050D">
              <w:rPr>
                <w:lang w:val="sr-Cyrl-RS"/>
              </w:rPr>
              <w:t>, за потребе Центра за лабораторијску медицину у оквиру</w:t>
            </w:r>
            <w:r w:rsidR="0019050D" w:rsidRPr="0019050D">
              <w:rPr>
                <w:lang w:val="sr-Latn-RS"/>
              </w:rPr>
              <w:t xml:space="preserve"> </w:t>
            </w:r>
            <w:r w:rsidR="0019050D" w:rsidRPr="0019050D">
              <w:rPr>
                <w:lang w:val="sr-Cyrl-CS"/>
              </w:rPr>
              <w:t>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04665" w:rsidRPr="00504665">
              <w:rPr>
                <w:noProof/>
                <w:lang w:val="sr-Cyrl-BA"/>
              </w:rPr>
              <w:t>2</w:t>
            </w:r>
            <w:r w:rsidR="00504665" w:rsidRPr="00504665">
              <w:rPr>
                <w:noProof/>
                <w:lang w:val="en-US"/>
              </w:rPr>
              <w:t>7</w:t>
            </w:r>
            <w:r w:rsidRPr="00504665">
              <w:rPr>
                <w:noProof/>
                <w:lang w:val="sr-Cyrl-BA"/>
              </w:rPr>
              <w:t>.</w:t>
            </w:r>
            <w:r w:rsidR="005345D0" w:rsidRPr="00504665">
              <w:rPr>
                <w:noProof/>
                <w:lang w:val="sr-Cyrl-BA"/>
              </w:rPr>
              <w:t>07</w:t>
            </w:r>
            <w:r w:rsidRPr="00504665">
              <w:rPr>
                <w:noProof/>
                <w:lang w:val="sr-Cyrl-BA"/>
              </w:rPr>
              <w:t xml:space="preserve">.2013. </w:t>
            </w:r>
            <w:r w:rsidRPr="00504665">
              <w:rPr>
                <w:noProof/>
              </w:rPr>
              <w:t xml:space="preserve">до </w:t>
            </w:r>
            <w:r w:rsidR="00504665" w:rsidRPr="00504665">
              <w:rPr>
                <w:noProof/>
                <w:lang w:val="sr-Cyrl-BA"/>
              </w:rPr>
              <w:t>2</w:t>
            </w:r>
            <w:r w:rsidR="00504665" w:rsidRPr="00504665">
              <w:rPr>
                <w:noProof/>
                <w:lang w:val="en-US"/>
              </w:rPr>
              <w:t>7</w:t>
            </w:r>
            <w:r w:rsidR="00E1252F" w:rsidRPr="00504665">
              <w:rPr>
                <w:noProof/>
                <w:lang w:val="sr-Cyrl-BA"/>
              </w:rPr>
              <w:t>.01</w:t>
            </w:r>
            <w:r w:rsidR="005345D0" w:rsidRPr="00504665">
              <w:rPr>
                <w:noProof/>
              </w:rPr>
              <w:t>.2014</w:t>
            </w:r>
            <w:r w:rsidRPr="00504665">
              <w:rPr>
                <w:noProof/>
              </w:rPr>
              <w:t>.</w:t>
            </w:r>
            <w:bookmarkStart w:id="20" w:name="_GoBack"/>
            <w:bookmarkEnd w:id="20"/>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04665" w:rsidRDefault="00376DFF">
            <w:pPr>
              <w:rPr>
                <w:noProof/>
              </w:rPr>
            </w:pPr>
            <w:r w:rsidRPr="005345D0">
              <w:rPr>
                <w:noProof/>
              </w:rPr>
              <w:t xml:space="preserve">Потврда НБС о броју дана неликвидности за период од          </w:t>
            </w:r>
            <w:r w:rsidR="00504665" w:rsidRPr="00504665">
              <w:rPr>
                <w:noProof/>
              </w:rPr>
              <w:t>27.07.2013. до 27</w:t>
            </w:r>
            <w:r w:rsidR="005345D0" w:rsidRPr="00504665">
              <w:rPr>
                <w:noProof/>
              </w:rPr>
              <w:t>.01.2014</w:t>
            </w:r>
            <w:r w:rsidRPr="00504665">
              <w:rPr>
                <w:noProof/>
              </w:rPr>
              <w:t xml:space="preserve">. године. </w:t>
            </w:r>
          </w:p>
          <w:p w:rsidR="00376DFF" w:rsidRPr="005345D0" w:rsidRDefault="00376DFF">
            <w:pPr>
              <w:rPr>
                <w:noProof/>
              </w:rPr>
            </w:pPr>
            <w:r w:rsidRPr="00504665">
              <w:rPr>
                <w:noProof/>
              </w:rPr>
              <w:t>Потврду издаје:</w:t>
            </w:r>
            <w:r w:rsidRPr="005345D0">
              <w:rPr>
                <w:noProof/>
              </w:rPr>
              <w:t xml:space="preserve">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E6189B"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6189B" w:rsidRPr="00DE0EA0" w:rsidRDefault="00E6189B">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6189B" w:rsidRPr="005345D0" w:rsidRDefault="00E6189B">
            <w:pPr>
              <w:rPr>
                <w:lang w:val="sr-Latn-CS"/>
              </w:rPr>
            </w:pPr>
            <w:r w:rsidRPr="00E6189B">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6189B" w:rsidRPr="00E6189B" w:rsidRDefault="00E6189B" w:rsidP="00E6189B">
            <w:r w:rsidRPr="00E6189B">
              <w:t>Решење АЛИМС-а мора бити важеће.</w:t>
            </w:r>
          </w:p>
          <w:p w:rsidR="00E6189B" w:rsidRPr="005345D0" w:rsidRDefault="00E6189B" w:rsidP="00E6189B">
            <w:pPr>
              <w:rPr>
                <w:lang w:val="sr-Latn-CS"/>
              </w:rPr>
            </w:pPr>
            <w:r w:rsidRPr="00E6189B">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Предмет јавне набавке је обликован по партијама.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70DEE" w:rsidRPr="00DE0EA0" w:rsidTr="00A878F3">
        <w:tc>
          <w:tcPr>
            <w:tcW w:w="9032" w:type="dxa"/>
            <w:shd w:val="clear" w:color="auto" w:fill="auto"/>
          </w:tcPr>
          <w:p w:rsidR="00C21A19" w:rsidRPr="00B553ED" w:rsidRDefault="00C21A19" w:rsidP="00487D93">
            <w:pPr>
              <w:spacing w:line="276" w:lineRule="auto"/>
              <w:jc w:val="both"/>
              <w:rPr>
                <w:rFonts w:eastAsia="TimesNewRomanPSMT"/>
                <w:bCs/>
              </w:rPr>
            </w:pP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B553ED" w:rsidRDefault="004F2BAB" w:rsidP="006E7B87">
            <w:pPr>
              <w:pStyle w:val="ListParagraph"/>
              <w:numPr>
                <w:ilvl w:val="0"/>
                <w:numId w:val="7"/>
              </w:numPr>
              <w:spacing w:line="276" w:lineRule="auto"/>
              <w:ind w:left="360"/>
              <w:jc w:val="both"/>
              <w:rPr>
                <w:rFonts w:eastAsia="TimesNewRomanPSMT"/>
                <w:bCs/>
              </w:rPr>
            </w:pPr>
            <w:r w:rsidRPr="00B553ED">
              <w:rPr>
                <w:rFonts w:eastAsia="TimesNewRomanPSMT"/>
                <w:bCs/>
              </w:rPr>
              <w:t xml:space="preserve">Докази из чл. 75. </w:t>
            </w:r>
            <w:proofErr w:type="gramStart"/>
            <w:r w:rsidRPr="00B553ED">
              <w:rPr>
                <w:rFonts w:eastAsia="TimesNewRomanPSMT"/>
                <w:bCs/>
              </w:rPr>
              <w:t>и</w:t>
            </w:r>
            <w:proofErr w:type="gramEnd"/>
            <w:r w:rsidRPr="00B553ED">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B553ED" w:rsidRDefault="00CE68C3" w:rsidP="006E7B87">
            <w:pPr>
              <w:pStyle w:val="ListParagraph"/>
              <w:numPr>
                <w:ilvl w:val="0"/>
                <w:numId w:val="7"/>
              </w:numPr>
              <w:spacing w:line="276" w:lineRule="auto"/>
              <w:ind w:left="360"/>
              <w:jc w:val="both"/>
              <w:rPr>
                <w:rFonts w:eastAsia="TimesNewRomanPSMT"/>
                <w:b/>
                <w:bCs/>
              </w:rPr>
            </w:pPr>
            <w:r w:rsidRPr="00B553ED">
              <w:rPr>
                <w:b/>
                <w:lang w:val="sr-Cyrl-CS"/>
              </w:rPr>
              <w:lastRenderedPageBreak/>
              <w:t xml:space="preserve">Понуђачи </w:t>
            </w:r>
            <w:r w:rsidR="00013588" w:rsidRPr="00B553ED">
              <w:rPr>
                <w:b/>
                <w:lang w:val="sr-Cyrl-CS"/>
              </w:rPr>
              <w:t xml:space="preserve">који </w:t>
            </w:r>
            <w:r w:rsidRPr="00B553ED">
              <w:rPr>
                <w:b/>
                <w:lang w:val="sr-Cyrl-CS"/>
              </w:rPr>
              <w:t>подносе понуде</w:t>
            </w:r>
            <w:r w:rsidR="00013588" w:rsidRPr="00B553ED">
              <w:rPr>
                <w:b/>
                <w:lang w:val="sr-Cyrl-CS"/>
              </w:rPr>
              <w:t xml:space="preserve"> за</w:t>
            </w:r>
            <w:r w:rsidRPr="00B553ED">
              <w:rPr>
                <w:b/>
                <w:lang w:val="sr-Cyrl-CS"/>
              </w:rPr>
              <w:t xml:space="preserve"> више партија морају </w:t>
            </w:r>
            <w:r w:rsidR="00013588" w:rsidRPr="00B553ED">
              <w:rPr>
                <w:b/>
                <w:lang w:val="sr-Cyrl-CS"/>
              </w:rPr>
              <w:t xml:space="preserve">у посебној коверти </w:t>
            </w:r>
            <w:r w:rsidRPr="00B553ED">
              <w:rPr>
                <w:b/>
                <w:lang w:val="sr-Cyrl-CS"/>
              </w:rPr>
              <w:t>доставити документацију о испуњености услова</w:t>
            </w:r>
            <w:r w:rsidR="00013588" w:rsidRPr="00B553ED">
              <w:rPr>
                <w:b/>
                <w:lang w:val="sr-Cyrl-CS"/>
              </w:rPr>
              <w:t xml:space="preserve"> (поглавље 5. конкурсне документације)</w:t>
            </w:r>
            <w:r w:rsidRPr="00B553ED">
              <w:rPr>
                <w:b/>
                <w:lang w:val="sr-Latn-CS"/>
              </w:rPr>
              <w:t xml:space="preserve">, </w:t>
            </w:r>
            <w:r w:rsidRPr="00B553ED">
              <w:rPr>
                <w:b/>
                <w:lang w:val="sr-Cyrl-CS"/>
              </w:rPr>
              <w:t xml:space="preserve">а </w:t>
            </w:r>
            <w:r w:rsidR="00013588" w:rsidRPr="00B553ED">
              <w:rPr>
                <w:b/>
                <w:lang w:val="sr-Cyrl-CS"/>
              </w:rPr>
              <w:t xml:space="preserve">у посебним ковертама </w:t>
            </w:r>
            <w:r w:rsidRPr="00B553ED">
              <w:rPr>
                <w:b/>
                <w:lang w:val="sr-Cyrl-CS"/>
              </w:rPr>
              <w:t>понуде</w:t>
            </w:r>
            <w:r w:rsidR="00013588" w:rsidRPr="00B553ED">
              <w:rPr>
                <w:b/>
                <w:lang w:val="sr-Cyrl-CS"/>
              </w:rPr>
              <w:t xml:space="preserve"> </w:t>
            </w:r>
            <w:r w:rsidRPr="00B553ED">
              <w:rPr>
                <w:b/>
                <w:lang w:val="sr-Cyrl-CS"/>
              </w:rPr>
              <w:t>са припадајућом документацијом за сваку партију</w:t>
            </w:r>
            <w:r w:rsidR="00013588" w:rsidRPr="00B553ED">
              <w:rPr>
                <w:b/>
                <w:lang w:val="sr-Cyrl-CS"/>
              </w:rPr>
              <w:t xml:space="preserve"> понаособ</w:t>
            </w:r>
            <w:r w:rsidR="00013588" w:rsidRPr="00B553ED">
              <w:rPr>
                <w:b/>
              </w:rPr>
              <w:t>.</w:t>
            </w:r>
          </w:p>
        </w:tc>
      </w:tr>
    </w:tbl>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lastRenderedPageBreak/>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A878F3" w:rsidRPr="0039295D" w:rsidRDefault="00A878F3" w:rsidP="00A878F3">
      <w:pPr>
        <w:jc w:val="both"/>
        <w:rPr>
          <w:b/>
          <w:u w:val="single"/>
        </w:rPr>
      </w:pPr>
      <w:r w:rsidRPr="0039295D">
        <w:rPr>
          <w:b/>
          <w:u w:val="single"/>
        </w:rPr>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lastRenderedPageBreak/>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lastRenderedPageBreak/>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lastRenderedPageBreak/>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695A56" w:rsidRDefault="00806C68" w:rsidP="00AD0C56">
      <w:pPr>
        <w:pStyle w:val="ListParagraph"/>
        <w:ind w:left="0"/>
        <w:jc w:val="center"/>
        <w:rPr>
          <w:lang w:val="sr-Latn-CS"/>
        </w:rPr>
      </w:pPr>
      <w:r w:rsidRPr="00695A56">
        <w:rPr>
          <w:b/>
          <w:lang w:val="sr-Latn-CS"/>
        </w:rPr>
        <w:t>ПО ЈАВНОМ ПОЗИВУ БРОЈ</w:t>
      </w:r>
      <w:r w:rsidR="00515702" w:rsidRPr="00695A56">
        <w:rPr>
          <w:b/>
        </w:rPr>
        <w:t xml:space="preserve"> </w:t>
      </w:r>
      <w:r w:rsidR="0019050D">
        <w:rPr>
          <w:b/>
        </w:rPr>
        <w:t>10</w:t>
      </w:r>
      <w:r w:rsidR="00515702" w:rsidRPr="00695A56">
        <w:rPr>
          <w:b/>
        </w:rPr>
        <w:t>-14-О</w:t>
      </w:r>
      <w:r w:rsidR="0019050D">
        <w:rPr>
          <w:b/>
        </w:rPr>
        <w:t xml:space="preserve"> </w:t>
      </w:r>
      <w:r w:rsidRPr="00695A56">
        <w:rPr>
          <w:b/>
          <w:lang w:val="sr-Latn-CS"/>
        </w:rPr>
        <w:t>–</w:t>
      </w:r>
      <w:r w:rsidRPr="00695A56">
        <w:rPr>
          <w:bCs/>
          <w:lang w:val="sr-Latn-CS"/>
        </w:rPr>
        <w:t xml:space="preserve"> </w:t>
      </w:r>
      <w:r w:rsidR="0019050D" w:rsidRPr="0019050D">
        <w:rPr>
          <w:b/>
          <w:lang w:val="sr-Cyrl-CS"/>
        </w:rPr>
        <w:t xml:space="preserve">Набавка </w:t>
      </w:r>
      <w:r w:rsidR="0019050D" w:rsidRPr="0019050D">
        <w:rPr>
          <w:b/>
          <w:lang w:val="sr-Cyrl-RS"/>
        </w:rPr>
        <w:t>реагенаса и потрошног материјала за апарате</w:t>
      </w:r>
      <w:r w:rsidR="0019050D" w:rsidRPr="0019050D">
        <w:rPr>
          <w:b/>
          <w:lang w:val="sr-Latn-RS"/>
        </w:rPr>
        <w:t xml:space="preserve"> CD3700, ARCHITECT C8000, i2000, ci4100+Litijum</w:t>
      </w:r>
      <w:r w:rsidR="0019050D" w:rsidRPr="0019050D">
        <w:rPr>
          <w:b/>
          <w:lang w:val="sr-Cyrl-RS"/>
        </w:rPr>
        <w:t xml:space="preserve"> и </w:t>
      </w:r>
      <w:r w:rsidR="0019050D" w:rsidRPr="0019050D">
        <w:rPr>
          <w:b/>
          <w:lang w:val="sr-Latn-RS"/>
        </w:rPr>
        <w:t>TDX</w:t>
      </w:r>
      <w:r w:rsidR="0019050D" w:rsidRPr="0019050D">
        <w:rPr>
          <w:b/>
          <w:lang w:val="sr-Cyrl-RS"/>
        </w:rPr>
        <w:t>, за потребе Центра за лабораторијску медицину у оквиру</w:t>
      </w:r>
      <w:r w:rsidR="0019050D" w:rsidRPr="0019050D">
        <w:rPr>
          <w:b/>
          <w:lang w:val="sr-Latn-RS"/>
        </w:rPr>
        <w:t xml:space="preserve"> </w:t>
      </w:r>
      <w:r w:rsidR="0019050D" w:rsidRPr="0019050D">
        <w:rPr>
          <w:b/>
          <w:lang w:val="sr-Cyrl-CS"/>
        </w:rPr>
        <w:t>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sidR="0019050D">
        <w:rPr>
          <w:b/>
          <w:noProof/>
        </w:rPr>
        <w:t>ВНОЈ НАБАВЦИ БРОЈ 10</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4467FB" w:rsidRDefault="0046245F" w:rsidP="0046245F">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Pr>
          <w:lang w:val="sr-Cyrl-CS"/>
        </w:rPr>
        <w:t>добра –</w:t>
      </w:r>
      <w:r w:rsidR="0019050D">
        <w:rPr>
          <w:b/>
          <w:noProof/>
          <w:lang w:val="en-US"/>
        </w:rPr>
        <w:t xml:space="preserve"> </w:t>
      </w:r>
      <w:r w:rsidR="0019050D" w:rsidRPr="0019050D">
        <w:rPr>
          <w:b/>
          <w:noProof/>
          <w:lang w:val="sr-Cyrl-RS"/>
        </w:rPr>
        <w:t>реагенаса и потрошног материјала за апарате</w:t>
      </w:r>
      <w:r w:rsidR="0019050D" w:rsidRPr="0019050D">
        <w:rPr>
          <w:b/>
          <w:noProof/>
          <w:lang w:val="sr-Latn-RS"/>
        </w:rPr>
        <w:t xml:space="preserve"> CD3700, ARCHITECT C8000, i2000, ci4100+Litijum</w:t>
      </w:r>
      <w:r w:rsidR="0019050D" w:rsidRPr="0019050D">
        <w:rPr>
          <w:b/>
          <w:noProof/>
          <w:lang w:val="sr-Cyrl-RS"/>
        </w:rPr>
        <w:t xml:space="preserve"> и </w:t>
      </w:r>
      <w:r w:rsidR="0019050D" w:rsidRPr="0019050D">
        <w:rPr>
          <w:b/>
          <w:noProof/>
          <w:lang w:val="sr-Latn-RS"/>
        </w:rPr>
        <w:t>TDX</w:t>
      </w:r>
      <w:r w:rsidR="0019050D" w:rsidRPr="0019050D">
        <w:rPr>
          <w:b/>
          <w:noProof/>
          <w:lang w:val="sr-Cyrl-RS"/>
        </w:rPr>
        <w:t>, за потребе Центра за лабораторијску медицину у оквиру</w:t>
      </w:r>
      <w:r w:rsidR="0019050D" w:rsidRPr="0019050D">
        <w:rPr>
          <w:b/>
          <w:noProof/>
          <w:lang w:val="sr-Latn-RS"/>
        </w:rPr>
        <w:t xml:space="preserve"> </w:t>
      </w:r>
      <w:r w:rsidR="0019050D" w:rsidRPr="0019050D">
        <w:rPr>
          <w:b/>
          <w:noProof/>
          <w:lang w:val="sr-Cyrl-CS"/>
        </w:rPr>
        <w:t>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19050D" w:rsidRPr="0019050D">
        <w:rPr>
          <w:b/>
        </w:rPr>
        <w:t>10</w:t>
      </w:r>
      <w:r w:rsidR="00E96168" w:rsidRPr="0019050D">
        <w:rPr>
          <w:b/>
          <w:lang w:val="sr-Latn-CS"/>
        </w:rPr>
        <w:t>-14</w:t>
      </w:r>
      <w:r w:rsidRPr="0019050D">
        <w:rPr>
          <w:b/>
          <w:lang w:val="sr-Latn-CS"/>
        </w:rPr>
        <w:t>-</w:t>
      </w:r>
      <w:r w:rsidRPr="0019050D">
        <w:rPr>
          <w:b/>
        </w:rPr>
        <w:t>О</w:t>
      </w:r>
      <w:r>
        <w:t xml:space="preserve">, партија бр. </w:t>
      </w:r>
      <w:proofErr w:type="gramStart"/>
      <w:r>
        <w:t>_____,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46245F" w:rsidRPr="002C16E8"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се приликом </w:t>
      </w:r>
      <w:r>
        <w:rPr>
          <w:noProof/>
        </w:rPr>
        <w:lastRenderedPageBreak/>
        <w:t>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50466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50466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19050D" w:rsidRPr="0019050D">
        <w:rPr>
          <w:b/>
          <w:lang w:val="sr-Cyrl-CS"/>
        </w:rPr>
        <w:t xml:space="preserve">Набавка </w:t>
      </w:r>
      <w:r w:rsidR="0019050D" w:rsidRPr="0019050D">
        <w:rPr>
          <w:b/>
          <w:lang w:val="sr-Cyrl-RS"/>
        </w:rPr>
        <w:t>реагенаса и потрошног материјала за апарате</w:t>
      </w:r>
      <w:r w:rsidR="0019050D" w:rsidRPr="0019050D">
        <w:rPr>
          <w:b/>
          <w:lang w:val="sr-Latn-RS"/>
        </w:rPr>
        <w:t xml:space="preserve"> CD3700, ARCHITECT C8000, i2000, ci4100+Litijum</w:t>
      </w:r>
      <w:r w:rsidR="0019050D" w:rsidRPr="0019050D">
        <w:rPr>
          <w:b/>
          <w:lang w:val="sr-Cyrl-RS"/>
        </w:rPr>
        <w:t xml:space="preserve"> и </w:t>
      </w:r>
      <w:r w:rsidR="0019050D" w:rsidRPr="0019050D">
        <w:rPr>
          <w:b/>
          <w:lang w:val="sr-Latn-RS"/>
        </w:rPr>
        <w:t>TDX</w:t>
      </w:r>
      <w:r w:rsidR="0019050D" w:rsidRPr="0019050D">
        <w:rPr>
          <w:b/>
          <w:lang w:val="sr-Cyrl-RS"/>
        </w:rPr>
        <w:t>, за потребе Центра за лабораторијску медицину у оквиру</w:t>
      </w:r>
      <w:r w:rsidR="0019050D" w:rsidRPr="0019050D">
        <w:rPr>
          <w:b/>
          <w:lang w:val="sr-Latn-RS"/>
        </w:rPr>
        <w:t xml:space="preserve"> </w:t>
      </w:r>
      <w:r w:rsidR="0019050D" w:rsidRPr="0019050D">
        <w:rPr>
          <w:b/>
          <w:lang w:val="sr-Cyrl-CS"/>
        </w:rPr>
        <w:t>Клиничког центра Војводине</w:t>
      </w:r>
      <w:r w:rsidRPr="002D2B96">
        <w:rPr>
          <w:b/>
          <w:noProof/>
          <w:szCs w:val="24"/>
        </w:rPr>
        <w:t>, број</w:t>
      </w:r>
      <w:r w:rsidRPr="002D2B96">
        <w:rPr>
          <w:noProof/>
          <w:szCs w:val="24"/>
        </w:rPr>
        <w:t xml:space="preserve"> </w:t>
      </w:r>
      <w:r w:rsidR="0019050D">
        <w:rPr>
          <w:b/>
          <w:noProof/>
          <w:szCs w:val="24"/>
        </w:rPr>
        <w:t>10</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14827" w:type="dxa"/>
            <w:gridSpan w:val="11"/>
            <w:vAlign w:val="center"/>
          </w:tcPr>
          <w:p w:rsidR="004D134C" w:rsidRPr="00DE0EA0" w:rsidRDefault="002D2B96" w:rsidP="00DF2588">
            <w:pPr>
              <w:rPr>
                <w:b/>
                <w:i/>
                <w:noProof/>
                <w:sz w:val="22"/>
                <w:szCs w:val="22"/>
              </w:rPr>
            </w:pPr>
            <w:r w:rsidRPr="002D2B96">
              <w:rPr>
                <w:b/>
                <w:i/>
                <w:noProof/>
                <w:sz w:val="22"/>
                <w:szCs w:val="22"/>
              </w:rPr>
              <w:t xml:space="preserve">Партија 1. </w:t>
            </w:r>
            <w:r w:rsidR="0019050D" w:rsidRPr="0019050D">
              <w:rPr>
                <w:b/>
                <w:i/>
                <w:noProof/>
                <w:sz w:val="22"/>
                <w:szCs w:val="22"/>
                <w:lang w:val="sr-Cyrl-RS"/>
              </w:rPr>
              <w:t>Реагенси и потрошни материјал за апарат</w:t>
            </w:r>
            <w:r w:rsidR="0019050D" w:rsidRPr="0019050D">
              <w:rPr>
                <w:b/>
                <w:i/>
                <w:noProof/>
                <w:sz w:val="22"/>
                <w:szCs w:val="22"/>
              </w:rPr>
              <w:t xml:space="preserve"> </w:t>
            </w:r>
            <w:r w:rsidR="0019050D" w:rsidRPr="0019050D">
              <w:rPr>
                <w:b/>
                <w:i/>
                <w:noProof/>
                <w:sz w:val="22"/>
                <w:szCs w:val="22"/>
                <w:lang w:val="sr-Cyrl-RS"/>
              </w:rPr>
              <w:t>CD3700</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C17A5C" w:rsidRPr="00DE0EA0" w:rsidTr="0019050D">
        <w:tc>
          <w:tcPr>
            <w:tcW w:w="817" w:type="dxa"/>
            <w:vAlign w:val="center"/>
          </w:tcPr>
          <w:p w:rsidR="00C17A5C" w:rsidRPr="00DE0EA0" w:rsidRDefault="00C17A5C" w:rsidP="00C17A5C">
            <w:pPr>
              <w:pStyle w:val="BodyText"/>
              <w:jc w:val="center"/>
              <w:rPr>
                <w:noProof/>
                <w:sz w:val="20"/>
              </w:rPr>
            </w:pPr>
            <w:r w:rsidRPr="00DE0EA0">
              <w:rPr>
                <w:noProof/>
                <w:sz w:val="20"/>
              </w:rPr>
              <w:t>1.</w:t>
            </w:r>
          </w:p>
        </w:tc>
        <w:tc>
          <w:tcPr>
            <w:tcW w:w="2552" w:type="dxa"/>
            <w:vAlign w:val="center"/>
          </w:tcPr>
          <w:p w:rsidR="00C17A5C" w:rsidRPr="00C17A5C" w:rsidRDefault="0019050D" w:rsidP="0019050D">
            <w:pPr>
              <w:rPr>
                <w:sz w:val="20"/>
                <w:szCs w:val="20"/>
              </w:rPr>
            </w:pPr>
            <w:r>
              <w:rPr>
                <w:sz w:val="20"/>
                <w:szCs w:val="20"/>
              </w:rPr>
              <w:t>Diluent CD 3700 (20I)</w:t>
            </w:r>
          </w:p>
        </w:tc>
        <w:tc>
          <w:tcPr>
            <w:tcW w:w="1134" w:type="dxa"/>
            <w:vAlign w:val="center"/>
          </w:tcPr>
          <w:p w:rsidR="00C17A5C" w:rsidRPr="00C17A5C" w:rsidRDefault="00C17A5C" w:rsidP="0019050D">
            <w:pPr>
              <w:pStyle w:val="BodyText"/>
              <w:jc w:val="center"/>
              <w:rPr>
                <w:noProof/>
                <w:sz w:val="20"/>
              </w:rPr>
            </w:pPr>
            <w:r w:rsidRPr="00C17A5C">
              <w:rPr>
                <w:noProof/>
                <w:sz w:val="20"/>
                <w:lang w:val="sr-Cyrl-BA"/>
              </w:rPr>
              <w:t>па</w:t>
            </w:r>
            <w:r w:rsidRPr="00C17A5C">
              <w:rPr>
                <w:noProof/>
                <w:sz w:val="20"/>
              </w:rPr>
              <w:t>k</w:t>
            </w:r>
          </w:p>
        </w:tc>
        <w:tc>
          <w:tcPr>
            <w:tcW w:w="992" w:type="dxa"/>
            <w:vAlign w:val="center"/>
          </w:tcPr>
          <w:p w:rsidR="00C17A5C" w:rsidRPr="0019050D" w:rsidRDefault="0019050D" w:rsidP="0019050D">
            <w:pPr>
              <w:jc w:val="center"/>
              <w:rPr>
                <w:sz w:val="20"/>
                <w:szCs w:val="20"/>
              </w:rPr>
            </w:pPr>
            <w:r>
              <w:rPr>
                <w:sz w:val="20"/>
                <w:szCs w:val="20"/>
              </w:rPr>
              <w:t>30</w:t>
            </w:r>
          </w:p>
        </w:tc>
        <w:tc>
          <w:tcPr>
            <w:tcW w:w="1243" w:type="dxa"/>
            <w:vAlign w:val="center"/>
          </w:tcPr>
          <w:p w:rsidR="00C17A5C" w:rsidRPr="00DE0EA0" w:rsidRDefault="00C17A5C" w:rsidP="00DF2588">
            <w:pPr>
              <w:pStyle w:val="BodyText"/>
              <w:jc w:val="center"/>
              <w:rPr>
                <w:noProof/>
                <w:sz w:val="20"/>
              </w:rPr>
            </w:pPr>
          </w:p>
        </w:tc>
        <w:tc>
          <w:tcPr>
            <w:tcW w:w="883" w:type="dxa"/>
            <w:vAlign w:val="center"/>
          </w:tcPr>
          <w:p w:rsidR="00C17A5C" w:rsidRPr="00DE0EA0" w:rsidRDefault="00C17A5C" w:rsidP="00DF2588">
            <w:pPr>
              <w:pStyle w:val="BodyText"/>
              <w:jc w:val="center"/>
              <w:rPr>
                <w:noProof/>
                <w:sz w:val="20"/>
              </w:rPr>
            </w:pPr>
          </w:p>
        </w:tc>
        <w:tc>
          <w:tcPr>
            <w:tcW w:w="1365" w:type="dxa"/>
            <w:vAlign w:val="center"/>
          </w:tcPr>
          <w:p w:rsidR="00C17A5C" w:rsidRPr="00DE0EA0" w:rsidRDefault="00C17A5C" w:rsidP="00DF2588">
            <w:pPr>
              <w:pStyle w:val="BodyText"/>
              <w:jc w:val="center"/>
              <w:rPr>
                <w:noProof/>
                <w:sz w:val="20"/>
              </w:rPr>
            </w:pPr>
          </w:p>
        </w:tc>
        <w:tc>
          <w:tcPr>
            <w:tcW w:w="1403" w:type="dxa"/>
            <w:vAlign w:val="center"/>
          </w:tcPr>
          <w:p w:rsidR="00C17A5C" w:rsidRPr="00DE0EA0" w:rsidRDefault="00C17A5C" w:rsidP="00DF2588">
            <w:pPr>
              <w:pStyle w:val="BodyText"/>
              <w:jc w:val="center"/>
              <w:rPr>
                <w:noProof/>
                <w:sz w:val="20"/>
              </w:rPr>
            </w:pPr>
          </w:p>
        </w:tc>
        <w:tc>
          <w:tcPr>
            <w:tcW w:w="1370" w:type="dxa"/>
            <w:vAlign w:val="center"/>
          </w:tcPr>
          <w:p w:rsidR="00C17A5C" w:rsidRPr="00DE0EA0" w:rsidRDefault="00C17A5C" w:rsidP="00DF2588">
            <w:pPr>
              <w:pStyle w:val="BodyText"/>
              <w:jc w:val="center"/>
              <w:rPr>
                <w:noProof/>
                <w:sz w:val="20"/>
              </w:rPr>
            </w:pPr>
          </w:p>
        </w:tc>
        <w:tc>
          <w:tcPr>
            <w:tcW w:w="1682" w:type="dxa"/>
            <w:vAlign w:val="center"/>
          </w:tcPr>
          <w:p w:rsidR="00C17A5C" w:rsidRPr="00DE0EA0" w:rsidRDefault="00C17A5C" w:rsidP="00DF2588">
            <w:pPr>
              <w:pStyle w:val="BodyText"/>
              <w:jc w:val="center"/>
              <w:rPr>
                <w:noProof/>
                <w:sz w:val="20"/>
              </w:rPr>
            </w:pPr>
          </w:p>
        </w:tc>
        <w:tc>
          <w:tcPr>
            <w:tcW w:w="1386" w:type="dxa"/>
            <w:vAlign w:val="center"/>
          </w:tcPr>
          <w:p w:rsidR="00C17A5C" w:rsidRPr="00DE0EA0" w:rsidRDefault="00C17A5C" w:rsidP="00DF2588">
            <w:pPr>
              <w:pStyle w:val="BodyText"/>
              <w:jc w:val="center"/>
              <w:rPr>
                <w:noProof/>
                <w:sz w:val="20"/>
              </w:rPr>
            </w:pPr>
          </w:p>
        </w:tc>
      </w:tr>
      <w:tr w:rsidR="00C17A5C" w:rsidRPr="00DE0EA0" w:rsidTr="0019050D">
        <w:tc>
          <w:tcPr>
            <w:tcW w:w="817" w:type="dxa"/>
            <w:vAlign w:val="center"/>
          </w:tcPr>
          <w:p w:rsidR="00C17A5C" w:rsidRPr="00DE0EA0" w:rsidRDefault="00C17A5C" w:rsidP="00C17A5C">
            <w:pPr>
              <w:pStyle w:val="BodyText"/>
              <w:jc w:val="center"/>
              <w:rPr>
                <w:noProof/>
                <w:sz w:val="20"/>
              </w:rPr>
            </w:pPr>
            <w:r>
              <w:rPr>
                <w:noProof/>
                <w:sz w:val="20"/>
              </w:rPr>
              <w:t>2</w:t>
            </w:r>
            <w:r w:rsidRPr="00DE0EA0">
              <w:rPr>
                <w:noProof/>
                <w:sz w:val="20"/>
              </w:rPr>
              <w:t>.</w:t>
            </w:r>
          </w:p>
        </w:tc>
        <w:tc>
          <w:tcPr>
            <w:tcW w:w="2552" w:type="dxa"/>
            <w:vAlign w:val="center"/>
          </w:tcPr>
          <w:p w:rsidR="00C17A5C" w:rsidRPr="00C17A5C" w:rsidRDefault="0019050D" w:rsidP="0019050D">
            <w:pPr>
              <w:rPr>
                <w:sz w:val="20"/>
                <w:szCs w:val="20"/>
              </w:rPr>
            </w:pPr>
            <w:r>
              <w:rPr>
                <w:sz w:val="20"/>
                <w:szCs w:val="20"/>
              </w:rPr>
              <w:t>Detregent CD 3700 (20I)</w:t>
            </w:r>
          </w:p>
        </w:tc>
        <w:tc>
          <w:tcPr>
            <w:tcW w:w="1134" w:type="dxa"/>
            <w:vAlign w:val="center"/>
          </w:tcPr>
          <w:p w:rsidR="00C17A5C" w:rsidRPr="00C17A5C" w:rsidRDefault="00C17A5C" w:rsidP="0019050D">
            <w:pPr>
              <w:jc w:val="center"/>
              <w:rPr>
                <w:sz w:val="20"/>
                <w:szCs w:val="20"/>
              </w:rPr>
            </w:pPr>
            <w:r w:rsidRPr="00C17A5C">
              <w:rPr>
                <w:sz w:val="20"/>
                <w:szCs w:val="20"/>
              </w:rPr>
              <w:t>паk</w:t>
            </w:r>
          </w:p>
        </w:tc>
        <w:tc>
          <w:tcPr>
            <w:tcW w:w="992" w:type="dxa"/>
            <w:vAlign w:val="center"/>
          </w:tcPr>
          <w:p w:rsidR="00C17A5C" w:rsidRPr="0019050D" w:rsidRDefault="0019050D" w:rsidP="0019050D">
            <w:pPr>
              <w:jc w:val="center"/>
              <w:rPr>
                <w:sz w:val="20"/>
                <w:szCs w:val="20"/>
              </w:rPr>
            </w:pPr>
            <w:r>
              <w:rPr>
                <w:sz w:val="20"/>
                <w:szCs w:val="20"/>
              </w:rPr>
              <w:t>23</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19050D">
        <w:tc>
          <w:tcPr>
            <w:tcW w:w="817" w:type="dxa"/>
            <w:vAlign w:val="center"/>
          </w:tcPr>
          <w:p w:rsidR="00C17A5C" w:rsidRPr="00DE0EA0" w:rsidRDefault="00C17A5C" w:rsidP="00C17A5C">
            <w:pPr>
              <w:pStyle w:val="BodyText"/>
              <w:jc w:val="center"/>
              <w:rPr>
                <w:noProof/>
                <w:sz w:val="20"/>
              </w:rPr>
            </w:pPr>
            <w:r>
              <w:rPr>
                <w:noProof/>
                <w:sz w:val="20"/>
              </w:rPr>
              <w:t>3</w:t>
            </w:r>
            <w:r w:rsidRPr="00DE0EA0">
              <w:rPr>
                <w:noProof/>
                <w:sz w:val="20"/>
              </w:rPr>
              <w:t>.</w:t>
            </w:r>
          </w:p>
        </w:tc>
        <w:tc>
          <w:tcPr>
            <w:tcW w:w="2552" w:type="dxa"/>
            <w:vAlign w:val="center"/>
          </w:tcPr>
          <w:p w:rsidR="00C17A5C" w:rsidRPr="00C17A5C" w:rsidRDefault="0019050D" w:rsidP="0019050D">
            <w:pPr>
              <w:rPr>
                <w:sz w:val="20"/>
                <w:szCs w:val="20"/>
              </w:rPr>
            </w:pPr>
            <w:r>
              <w:rPr>
                <w:sz w:val="20"/>
                <w:szCs w:val="20"/>
              </w:rPr>
              <w:t>Sheat CD 3700</w:t>
            </w:r>
          </w:p>
        </w:tc>
        <w:tc>
          <w:tcPr>
            <w:tcW w:w="1134" w:type="dxa"/>
            <w:vAlign w:val="center"/>
          </w:tcPr>
          <w:p w:rsidR="00C17A5C" w:rsidRPr="00C17A5C" w:rsidRDefault="00C17A5C" w:rsidP="0019050D">
            <w:pPr>
              <w:jc w:val="center"/>
              <w:rPr>
                <w:sz w:val="20"/>
                <w:szCs w:val="20"/>
              </w:rPr>
            </w:pPr>
            <w:r w:rsidRPr="00C17A5C">
              <w:rPr>
                <w:sz w:val="20"/>
                <w:szCs w:val="20"/>
              </w:rPr>
              <w:t>паk</w:t>
            </w:r>
          </w:p>
        </w:tc>
        <w:tc>
          <w:tcPr>
            <w:tcW w:w="992" w:type="dxa"/>
            <w:vAlign w:val="center"/>
          </w:tcPr>
          <w:p w:rsidR="00C17A5C" w:rsidRPr="0019050D" w:rsidRDefault="0019050D" w:rsidP="0019050D">
            <w:pPr>
              <w:jc w:val="center"/>
              <w:rPr>
                <w:sz w:val="20"/>
                <w:szCs w:val="20"/>
              </w:rPr>
            </w:pPr>
            <w:r>
              <w:rPr>
                <w:sz w:val="20"/>
                <w:szCs w:val="20"/>
              </w:rPr>
              <w:t>31</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19050D">
        <w:tc>
          <w:tcPr>
            <w:tcW w:w="817" w:type="dxa"/>
            <w:vAlign w:val="center"/>
          </w:tcPr>
          <w:p w:rsidR="00C17A5C" w:rsidRPr="00DE0EA0" w:rsidRDefault="00C17A5C" w:rsidP="00C17A5C">
            <w:pPr>
              <w:pStyle w:val="BodyText"/>
              <w:jc w:val="center"/>
              <w:rPr>
                <w:noProof/>
                <w:sz w:val="20"/>
              </w:rPr>
            </w:pPr>
            <w:r>
              <w:rPr>
                <w:noProof/>
                <w:sz w:val="20"/>
              </w:rPr>
              <w:t>4</w:t>
            </w:r>
            <w:r w:rsidRPr="00DE0EA0">
              <w:rPr>
                <w:noProof/>
                <w:sz w:val="20"/>
              </w:rPr>
              <w:t>.</w:t>
            </w:r>
          </w:p>
        </w:tc>
        <w:tc>
          <w:tcPr>
            <w:tcW w:w="2552" w:type="dxa"/>
            <w:vAlign w:val="center"/>
          </w:tcPr>
          <w:p w:rsidR="00C17A5C" w:rsidRPr="00C17A5C" w:rsidRDefault="0019050D" w:rsidP="0019050D">
            <w:pPr>
              <w:rPr>
                <w:sz w:val="20"/>
                <w:szCs w:val="20"/>
              </w:rPr>
            </w:pPr>
            <w:r>
              <w:rPr>
                <w:sz w:val="20"/>
                <w:szCs w:val="20"/>
              </w:rPr>
              <w:t>Lyse CD 3700</w:t>
            </w:r>
          </w:p>
        </w:tc>
        <w:tc>
          <w:tcPr>
            <w:tcW w:w="1134" w:type="dxa"/>
            <w:vAlign w:val="center"/>
          </w:tcPr>
          <w:p w:rsidR="00C17A5C" w:rsidRPr="00C17A5C" w:rsidRDefault="00C17A5C" w:rsidP="0019050D">
            <w:pPr>
              <w:jc w:val="center"/>
              <w:rPr>
                <w:sz w:val="20"/>
                <w:szCs w:val="20"/>
              </w:rPr>
            </w:pPr>
            <w:r w:rsidRPr="00C17A5C">
              <w:rPr>
                <w:sz w:val="20"/>
                <w:szCs w:val="20"/>
              </w:rPr>
              <w:t>паk</w:t>
            </w:r>
          </w:p>
        </w:tc>
        <w:tc>
          <w:tcPr>
            <w:tcW w:w="992" w:type="dxa"/>
            <w:vAlign w:val="center"/>
          </w:tcPr>
          <w:p w:rsidR="00C17A5C" w:rsidRPr="0019050D" w:rsidRDefault="0019050D" w:rsidP="0019050D">
            <w:pPr>
              <w:jc w:val="center"/>
              <w:rPr>
                <w:sz w:val="20"/>
                <w:szCs w:val="20"/>
              </w:rPr>
            </w:pPr>
            <w:r>
              <w:rPr>
                <w:sz w:val="20"/>
                <w:szCs w:val="20"/>
              </w:rPr>
              <w:t>7</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19050D">
        <w:tc>
          <w:tcPr>
            <w:tcW w:w="817" w:type="dxa"/>
            <w:vAlign w:val="center"/>
          </w:tcPr>
          <w:p w:rsidR="00C17A5C" w:rsidRPr="00DE0EA0" w:rsidRDefault="00C17A5C" w:rsidP="00C17A5C">
            <w:pPr>
              <w:pStyle w:val="BodyText"/>
              <w:jc w:val="center"/>
              <w:rPr>
                <w:noProof/>
                <w:sz w:val="20"/>
              </w:rPr>
            </w:pPr>
            <w:r>
              <w:rPr>
                <w:noProof/>
                <w:sz w:val="20"/>
              </w:rPr>
              <w:t>5</w:t>
            </w:r>
            <w:r w:rsidRPr="00DE0EA0">
              <w:rPr>
                <w:noProof/>
                <w:sz w:val="20"/>
              </w:rPr>
              <w:t>.</w:t>
            </w:r>
          </w:p>
        </w:tc>
        <w:tc>
          <w:tcPr>
            <w:tcW w:w="2552" w:type="dxa"/>
            <w:vAlign w:val="center"/>
          </w:tcPr>
          <w:p w:rsidR="00C17A5C" w:rsidRPr="00C17A5C" w:rsidRDefault="0019050D" w:rsidP="0019050D">
            <w:pPr>
              <w:rPr>
                <w:sz w:val="20"/>
                <w:szCs w:val="20"/>
              </w:rPr>
            </w:pPr>
            <w:r>
              <w:rPr>
                <w:sz w:val="20"/>
                <w:szCs w:val="20"/>
              </w:rPr>
              <w:t>Control blood 26 CD 3700</w:t>
            </w:r>
          </w:p>
        </w:tc>
        <w:tc>
          <w:tcPr>
            <w:tcW w:w="1134" w:type="dxa"/>
            <w:vAlign w:val="center"/>
          </w:tcPr>
          <w:p w:rsidR="00C17A5C" w:rsidRPr="00C17A5C" w:rsidRDefault="00C17A5C" w:rsidP="0019050D">
            <w:pPr>
              <w:jc w:val="center"/>
              <w:rPr>
                <w:sz w:val="20"/>
                <w:szCs w:val="20"/>
              </w:rPr>
            </w:pPr>
            <w:r w:rsidRPr="00C17A5C">
              <w:rPr>
                <w:sz w:val="20"/>
                <w:szCs w:val="20"/>
              </w:rPr>
              <w:t>паk</w:t>
            </w:r>
          </w:p>
        </w:tc>
        <w:tc>
          <w:tcPr>
            <w:tcW w:w="992" w:type="dxa"/>
            <w:vAlign w:val="center"/>
          </w:tcPr>
          <w:p w:rsidR="00C17A5C" w:rsidRPr="0019050D" w:rsidRDefault="0019050D" w:rsidP="0019050D">
            <w:pPr>
              <w:jc w:val="center"/>
              <w:rPr>
                <w:sz w:val="20"/>
                <w:szCs w:val="20"/>
              </w:rPr>
            </w:pPr>
            <w:r>
              <w:rPr>
                <w:sz w:val="20"/>
                <w:szCs w:val="20"/>
              </w:rPr>
              <w:t>7</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19050D">
        <w:tc>
          <w:tcPr>
            <w:tcW w:w="817" w:type="dxa"/>
            <w:vAlign w:val="center"/>
          </w:tcPr>
          <w:p w:rsidR="00C17A5C" w:rsidRPr="00DE0EA0" w:rsidRDefault="00C17A5C" w:rsidP="00C17A5C">
            <w:pPr>
              <w:pStyle w:val="BodyText"/>
              <w:jc w:val="center"/>
              <w:rPr>
                <w:noProof/>
                <w:sz w:val="20"/>
              </w:rPr>
            </w:pPr>
            <w:r>
              <w:rPr>
                <w:noProof/>
                <w:sz w:val="20"/>
              </w:rPr>
              <w:t>6</w:t>
            </w:r>
            <w:r w:rsidRPr="00DE0EA0">
              <w:rPr>
                <w:noProof/>
                <w:sz w:val="20"/>
              </w:rPr>
              <w:t>.</w:t>
            </w:r>
          </w:p>
        </w:tc>
        <w:tc>
          <w:tcPr>
            <w:tcW w:w="2552" w:type="dxa"/>
            <w:vAlign w:val="center"/>
          </w:tcPr>
          <w:p w:rsidR="00C17A5C" w:rsidRPr="00C17A5C" w:rsidRDefault="0019050D" w:rsidP="0019050D">
            <w:pPr>
              <w:rPr>
                <w:sz w:val="20"/>
                <w:szCs w:val="20"/>
              </w:rPr>
            </w:pPr>
            <w:r>
              <w:rPr>
                <w:sz w:val="20"/>
                <w:szCs w:val="20"/>
              </w:rPr>
              <w:t>Cleaner enzim CD 3700</w:t>
            </w:r>
          </w:p>
        </w:tc>
        <w:tc>
          <w:tcPr>
            <w:tcW w:w="1134" w:type="dxa"/>
            <w:vAlign w:val="center"/>
          </w:tcPr>
          <w:p w:rsidR="00C17A5C" w:rsidRPr="00C17A5C" w:rsidRDefault="00C17A5C" w:rsidP="0019050D">
            <w:pPr>
              <w:jc w:val="center"/>
              <w:rPr>
                <w:sz w:val="20"/>
                <w:szCs w:val="20"/>
              </w:rPr>
            </w:pPr>
            <w:r w:rsidRPr="00C17A5C">
              <w:rPr>
                <w:sz w:val="20"/>
                <w:szCs w:val="20"/>
              </w:rPr>
              <w:t>паk</w:t>
            </w:r>
          </w:p>
        </w:tc>
        <w:tc>
          <w:tcPr>
            <w:tcW w:w="992" w:type="dxa"/>
            <w:vAlign w:val="center"/>
          </w:tcPr>
          <w:p w:rsidR="00C17A5C" w:rsidRPr="0019050D" w:rsidRDefault="0019050D" w:rsidP="0019050D">
            <w:pPr>
              <w:jc w:val="center"/>
              <w:rPr>
                <w:sz w:val="20"/>
                <w:szCs w:val="20"/>
              </w:rPr>
            </w:pPr>
            <w:r>
              <w:rPr>
                <w:sz w:val="20"/>
                <w:szCs w:val="20"/>
              </w:rPr>
              <w:t>3</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19050D" w:rsidRPr="00DE0EA0" w:rsidTr="0019050D">
        <w:tc>
          <w:tcPr>
            <w:tcW w:w="817" w:type="dxa"/>
            <w:vAlign w:val="center"/>
          </w:tcPr>
          <w:p w:rsidR="0019050D" w:rsidRDefault="0019050D" w:rsidP="00C17A5C">
            <w:pPr>
              <w:pStyle w:val="BodyText"/>
              <w:jc w:val="center"/>
              <w:rPr>
                <w:noProof/>
                <w:sz w:val="20"/>
              </w:rPr>
            </w:pPr>
            <w:r>
              <w:rPr>
                <w:noProof/>
                <w:sz w:val="20"/>
              </w:rPr>
              <w:t>7.</w:t>
            </w:r>
          </w:p>
        </w:tc>
        <w:tc>
          <w:tcPr>
            <w:tcW w:w="2552" w:type="dxa"/>
            <w:vAlign w:val="center"/>
          </w:tcPr>
          <w:p w:rsidR="0019050D" w:rsidRPr="00C17A5C" w:rsidRDefault="0019050D" w:rsidP="0019050D">
            <w:pPr>
              <w:rPr>
                <w:sz w:val="20"/>
                <w:szCs w:val="20"/>
              </w:rPr>
            </w:pPr>
            <w:r>
              <w:rPr>
                <w:sz w:val="20"/>
                <w:szCs w:val="20"/>
              </w:rPr>
              <w:t>Peristaltic pump (small)</w:t>
            </w:r>
          </w:p>
        </w:tc>
        <w:tc>
          <w:tcPr>
            <w:tcW w:w="1134" w:type="dxa"/>
            <w:vAlign w:val="center"/>
          </w:tcPr>
          <w:p w:rsidR="0019050D" w:rsidRDefault="0019050D" w:rsidP="0019050D">
            <w:pPr>
              <w:jc w:val="center"/>
            </w:pPr>
            <w:r w:rsidRPr="0014156B">
              <w:rPr>
                <w:noProof/>
                <w:sz w:val="20"/>
                <w:lang w:val="sr-Cyrl-BA"/>
              </w:rPr>
              <w:t>па</w:t>
            </w:r>
            <w:r w:rsidRPr="0014156B">
              <w:rPr>
                <w:noProof/>
                <w:sz w:val="20"/>
              </w:rPr>
              <w:t>k</w:t>
            </w:r>
          </w:p>
        </w:tc>
        <w:tc>
          <w:tcPr>
            <w:tcW w:w="992" w:type="dxa"/>
            <w:vAlign w:val="center"/>
          </w:tcPr>
          <w:p w:rsidR="0019050D" w:rsidRPr="0019050D" w:rsidRDefault="0019050D" w:rsidP="0019050D">
            <w:pPr>
              <w:jc w:val="center"/>
              <w:rPr>
                <w:sz w:val="20"/>
                <w:szCs w:val="20"/>
              </w:rPr>
            </w:pPr>
            <w:r>
              <w:rPr>
                <w:sz w:val="20"/>
                <w:szCs w:val="20"/>
              </w:rPr>
              <w:t>3</w:t>
            </w:r>
          </w:p>
        </w:tc>
        <w:tc>
          <w:tcPr>
            <w:tcW w:w="1243" w:type="dxa"/>
            <w:vAlign w:val="center"/>
          </w:tcPr>
          <w:p w:rsidR="0019050D" w:rsidRPr="00DE0EA0" w:rsidRDefault="0019050D" w:rsidP="00C17A5C">
            <w:pPr>
              <w:pStyle w:val="BodyText"/>
              <w:jc w:val="center"/>
              <w:rPr>
                <w:noProof/>
                <w:sz w:val="20"/>
              </w:rPr>
            </w:pPr>
          </w:p>
        </w:tc>
        <w:tc>
          <w:tcPr>
            <w:tcW w:w="883" w:type="dxa"/>
            <w:vAlign w:val="center"/>
          </w:tcPr>
          <w:p w:rsidR="0019050D" w:rsidRPr="00DE0EA0" w:rsidRDefault="0019050D" w:rsidP="00C17A5C">
            <w:pPr>
              <w:pStyle w:val="BodyText"/>
              <w:jc w:val="center"/>
              <w:rPr>
                <w:noProof/>
                <w:sz w:val="20"/>
              </w:rPr>
            </w:pPr>
          </w:p>
        </w:tc>
        <w:tc>
          <w:tcPr>
            <w:tcW w:w="1365" w:type="dxa"/>
            <w:vAlign w:val="center"/>
          </w:tcPr>
          <w:p w:rsidR="0019050D" w:rsidRPr="00DE0EA0" w:rsidRDefault="0019050D" w:rsidP="00C17A5C">
            <w:pPr>
              <w:pStyle w:val="BodyText"/>
              <w:jc w:val="center"/>
              <w:rPr>
                <w:noProof/>
                <w:sz w:val="20"/>
              </w:rPr>
            </w:pPr>
          </w:p>
        </w:tc>
        <w:tc>
          <w:tcPr>
            <w:tcW w:w="1403" w:type="dxa"/>
            <w:vAlign w:val="center"/>
          </w:tcPr>
          <w:p w:rsidR="0019050D" w:rsidRPr="00DE0EA0" w:rsidRDefault="0019050D" w:rsidP="00C17A5C">
            <w:pPr>
              <w:pStyle w:val="BodyText"/>
              <w:jc w:val="center"/>
              <w:rPr>
                <w:noProof/>
                <w:sz w:val="20"/>
              </w:rPr>
            </w:pPr>
          </w:p>
        </w:tc>
        <w:tc>
          <w:tcPr>
            <w:tcW w:w="1370" w:type="dxa"/>
            <w:vAlign w:val="center"/>
          </w:tcPr>
          <w:p w:rsidR="0019050D" w:rsidRPr="00DE0EA0" w:rsidRDefault="0019050D" w:rsidP="00C17A5C">
            <w:pPr>
              <w:pStyle w:val="BodyText"/>
              <w:jc w:val="center"/>
              <w:rPr>
                <w:noProof/>
                <w:sz w:val="20"/>
              </w:rPr>
            </w:pPr>
          </w:p>
        </w:tc>
        <w:tc>
          <w:tcPr>
            <w:tcW w:w="1682" w:type="dxa"/>
            <w:vAlign w:val="center"/>
          </w:tcPr>
          <w:p w:rsidR="0019050D" w:rsidRPr="00DE0EA0" w:rsidRDefault="0019050D" w:rsidP="00C17A5C">
            <w:pPr>
              <w:pStyle w:val="BodyText"/>
              <w:jc w:val="center"/>
              <w:rPr>
                <w:noProof/>
                <w:sz w:val="20"/>
              </w:rPr>
            </w:pPr>
          </w:p>
        </w:tc>
        <w:tc>
          <w:tcPr>
            <w:tcW w:w="1386" w:type="dxa"/>
            <w:vAlign w:val="center"/>
          </w:tcPr>
          <w:p w:rsidR="0019050D" w:rsidRPr="00DE0EA0" w:rsidRDefault="0019050D" w:rsidP="00C17A5C">
            <w:pPr>
              <w:pStyle w:val="BodyText"/>
              <w:jc w:val="center"/>
              <w:rPr>
                <w:noProof/>
                <w:sz w:val="20"/>
              </w:rPr>
            </w:pPr>
          </w:p>
        </w:tc>
      </w:tr>
      <w:tr w:rsidR="0019050D" w:rsidRPr="00DE0EA0" w:rsidTr="0019050D">
        <w:tc>
          <w:tcPr>
            <w:tcW w:w="817" w:type="dxa"/>
            <w:vAlign w:val="center"/>
          </w:tcPr>
          <w:p w:rsidR="0019050D" w:rsidRDefault="0019050D" w:rsidP="00C17A5C">
            <w:pPr>
              <w:pStyle w:val="BodyText"/>
              <w:jc w:val="center"/>
              <w:rPr>
                <w:noProof/>
                <w:sz w:val="20"/>
              </w:rPr>
            </w:pPr>
            <w:r>
              <w:rPr>
                <w:noProof/>
                <w:sz w:val="20"/>
              </w:rPr>
              <w:t>8.</w:t>
            </w:r>
          </w:p>
        </w:tc>
        <w:tc>
          <w:tcPr>
            <w:tcW w:w="2552" w:type="dxa"/>
            <w:vAlign w:val="center"/>
          </w:tcPr>
          <w:p w:rsidR="0019050D" w:rsidRPr="00C17A5C" w:rsidRDefault="00CC3D4D" w:rsidP="0019050D">
            <w:pPr>
              <w:rPr>
                <w:sz w:val="20"/>
                <w:szCs w:val="20"/>
              </w:rPr>
            </w:pPr>
            <w:r w:rsidRPr="00CC3D4D">
              <w:rPr>
                <w:sz w:val="20"/>
                <w:szCs w:val="20"/>
              </w:rPr>
              <w:t>Peristaltic pump</w:t>
            </w:r>
            <w:r>
              <w:rPr>
                <w:sz w:val="20"/>
                <w:szCs w:val="20"/>
              </w:rPr>
              <w:t xml:space="preserve"> (medium)</w:t>
            </w:r>
          </w:p>
        </w:tc>
        <w:tc>
          <w:tcPr>
            <w:tcW w:w="1134" w:type="dxa"/>
            <w:vAlign w:val="center"/>
          </w:tcPr>
          <w:p w:rsidR="0019050D" w:rsidRDefault="0019050D" w:rsidP="0019050D">
            <w:pPr>
              <w:jc w:val="center"/>
            </w:pPr>
            <w:r w:rsidRPr="0014156B">
              <w:rPr>
                <w:noProof/>
                <w:sz w:val="20"/>
                <w:lang w:val="sr-Cyrl-BA"/>
              </w:rPr>
              <w:t>па</w:t>
            </w:r>
            <w:r w:rsidRPr="0014156B">
              <w:rPr>
                <w:noProof/>
                <w:sz w:val="20"/>
              </w:rPr>
              <w:t>k</w:t>
            </w:r>
          </w:p>
        </w:tc>
        <w:tc>
          <w:tcPr>
            <w:tcW w:w="992" w:type="dxa"/>
            <w:vAlign w:val="center"/>
          </w:tcPr>
          <w:p w:rsidR="0019050D" w:rsidRPr="0019050D" w:rsidRDefault="0019050D" w:rsidP="0019050D">
            <w:pPr>
              <w:jc w:val="center"/>
              <w:rPr>
                <w:sz w:val="20"/>
                <w:szCs w:val="20"/>
              </w:rPr>
            </w:pPr>
            <w:r>
              <w:rPr>
                <w:sz w:val="20"/>
                <w:szCs w:val="20"/>
              </w:rPr>
              <w:t>3</w:t>
            </w:r>
          </w:p>
        </w:tc>
        <w:tc>
          <w:tcPr>
            <w:tcW w:w="1243" w:type="dxa"/>
            <w:vAlign w:val="center"/>
          </w:tcPr>
          <w:p w:rsidR="0019050D" w:rsidRPr="00DE0EA0" w:rsidRDefault="0019050D" w:rsidP="00C17A5C">
            <w:pPr>
              <w:pStyle w:val="BodyText"/>
              <w:jc w:val="center"/>
              <w:rPr>
                <w:noProof/>
                <w:sz w:val="20"/>
              </w:rPr>
            </w:pPr>
          </w:p>
        </w:tc>
        <w:tc>
          <w:tcPr>
            <w:tcW w:w="883" w:type="dxa"/>
            <w:vAlign w:val="center"/>
          </w:tcPr>
          <w:p w:rsidR="0019050D" w:rsidRPr="00DE0EA0" w:rsidRDefault="0019050D" w:rsidP="00C17A5C">
            <w:pPr>
              <w:pStyle w:val="BodyText"/>
              <w:jc w:val="center"/>
              <w:rPr>
                <w:noProof/>
                <w:sz w:val="20"/>
              </w:rPr>
            </w:pPr>
          </w:p>
        </w:tc>
        <w:tc>
          <w:tcPr>
            <w:tcW w:w="1365" w:type="dxa"/>
            <w:vAlign w:val="center"/>
          </w:tcPr>
          <w:p w:rsidR="0019050D" w:rsidRPr="00DE0EA0" w:rsidRDefault="0019050D" w:rsidP="00C17A5C">
            <w:pPr>
              <w:pStyle w:val="BodyText"/>
              <w:jc w:val="center"/>
              <w:rPr>
                <w:noProof/>
                <w:sz w:val="20"/>
              </w:rPr>
            </w:pPr>
          </w:p>
        </w:tc>
        <w:tc>
          <w:tcPr>
            <w:tcW w:w="1403" w:type="dxa"/>
            <w:vAlign w:val="center"/>
          </w:tcPr>
          <w:p w:rsidR="0019050D" w:rsidRPr="00DE0EA0" w:rsidRDefault="0019050D" w:rsidP="00C17A5C">
            <w:pPr>
              <w:pStyle w:val="BodyText"/>
              <w:jc w:val="center"/>
              <w:rPr>
                <w:noProof/>
                <w:sz w:val="20"/>
              </w:rPr>
            </w:pPr>
          </w:p>
        </w:tc>
        <w:tc>
          <w:tcPr>
            <w:tcW w:w="1370" w:type="dxa"/>
            <w:vAlign w:val="center"/>
          </w:tcPr>
          <w:p w:rsidR="0019050D" w:rsidRPr="00DE0EA0" w:rsidRDefault="0019050D" w:rsidP="00C17A5C">
            <w:pPr>
              <w:pStyle w:val="BodyText"/>
              <w:jc w:val="center"/>
              <w:rPr>
                <w:noProof/>
                <w:sz w:val="20"/>
              </w:rPr>
            </w:pPr>
          </w:p>
        </w:tc>
        <w:tc>
          <w:tcPr>
            <w:tcW w:w="1682" w:type="dxa"/>
            <w:vAlign w:val="center"/>
          </w:tcPr>
          <w:p w:rsidR="0019050D" w:rsidRPr="00DE0EA0" w:rsidRDefault="0019050D" w:rsidP="00C17A5C">
            <w:pPr>
              <w:pStyle w:val="BodyText"/>
              <w:jc w:val="center"/>
              <w:rPr>
                <w:noProof/>
                <w:sz w:val="20"/>
              </w:rPr>
            </w:pPr>
          </w:p>
        </w:tc>
        <w:tc>
          <w:tcPr>
            <w:tcW w:w="1386" w:type="dxa"/>
            <w:vAlign w:val="center"/>
          </w:tcPr>
          <w:p w:rsidR="0019050D" w:rsidRPr="00DE0EA0" w:rsidRDefault="0019050D" w:rsidP="00C17A5C">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C17A5C" w:rsidRPr="002D2B96" w:rsidRDefault="00C17A5C" w:rsidP="00C17A5C">
      <w:pPr>
        <w:pStyle w:val="BodyText"/>
        <w:jc w:val="center"/>
        <w:rPr>
          <w:noProof/>
          <w:szCs w:val="24"/>
        </w:rPr>
      </w:pPr>
      <w:r>
        <w:rPr>
          <w:noProof/>
        </w:rPr>
        <w:br w:type="page"/>
      </w:r>
      <w:r w:rsidRPr="002D2B96">
        <w:rPr>
          <w:b/>
          <w:noProof/>
          <w:szCs w:val="24"/>
        </w:rPr>
        <w:lastRenderedPageBreak/>
        <w:t xml:space="preserve">Понуда број_______ - </w:t>
      </w:r>
      <w:r w:rsidR="00CC3D4D" w:rsidRPr="00CC3D4D">
        <w:rPr>
          <w:b/>
          <w:lang w:val="sr-Cyrl-CS"/>
        </w:rPr>
        <w:t xml:space="preserve">Набавка </w:t>
      </w:r>
      <w:r w:rsidR="00CC3D4D" w:rsidRPr="00CC3D4D">
        <w:rPr>
          <w:b/>
          <w:lang w:val="sr-Cyrl-RS"/>
        </w:rPr>
        <w:t>реагенаса и потрошног материјала за апарате</w:t>
      </w:r>
      <w:r w:rsidR="00CC3D4D" w:rsidRPr="00CC3D4D">
        <w:rPr>
          <w:b/>
          <w:lang w:val="sr-Latn-RS"/>
        </w:rPr>
        <w:t xml:space="preserve"> CD3700, ARCHITECT C8000, i2000, ci4100+Litijum</w:t>
      </w:r>
      <w:r w:rsidR="00CC3D4D" w:rsidRPr="00CC3D4D">
        <w:rPr>
          <w:b/>
          <w:lang w:val="sr-Cyrl-RS"/>
        </w:rPr>
        <w:t xml:space="preserve"> и </w:t>
      </w:r>
      <w:r w:rsidR="00CC3D4D" w:rsidRPr="00CC3D4D">
        <w:rPr>
          <w:b/>
          <w:lang w:val="sr-Latn-RS"/>
        </w:rPr>
        <w:t>TDX</w:t>
      </w:r>
      <w:r w:rsidR="00CC3D4D" w:rsidRPr="00CC3D4D">
        <w:rPr>
          <w:b/>
          <w:lang w:val="sr-Cyrl-RS"/>
        </w:rPr>
        <w:t>, за потребе Центра за лабораторијску медицину у оквиру</w:t>
      </w:r>
      <w:r w:rsidR="00CC3D4D" w:rsidRPr="00CC3D4D">
        <w:rPr>
          <w:b/>
          <w:lang w:val="sr-Latn-RS"/>
        </w:rPr>
        <w:t xml:space="preserve"> </w:t>
      </w:r>
      <w:r w:rsidR="00CC3D4D" w:rsidRPr="00CC3D4D">
        <w:rPr>
          <w:b/>
          <w:lang w:val="sr-Cyrl-CS"/>
        </w:rPr>
        <w:t>Клиничког центра Војводине</w:t>
      </w:r>
      <w:r w:rsidRPr="002D2B96">
        <w:rPr>
          <w:b/>
          <w:noProof/>
          <w:szCs w:val="24"/>
        </w:rPr>
        <w:t>, број</w:t>
      </w:r>
      <w:r w:rsidRPr="002D2B96">
        <w:rPr>
          <w:noProof/>
          <w:szCs w:val="24"/>
        </w:rPr>
        <w:t xml:space="preserve"> </w:t>
      </w:r>
      <w:r w:rsidR="00CC3D4D">
        <w:rPr>
          <w:b/>
          <w:noProof/>
          <w:szCs w:val="24"/>
        </w:rPr>
        <w:t>10</w:t>
      </w:r>
      <w:r w:rsidRPr="002D2B96">
        <w:rPr>
          <w:b/>
          <w:noProof/>
          <w:szCs w:val="24"/>
        </w:rPr>
        <w:t>-14-О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C17A5C" w:rsidRPr="00DE0EA0" w:rsidRDefault="00C17A5C" w:rsidP="00C17A5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850"/>
        <w:gridCol w:w="1385"/>
        <w:gridCol w:w="883"/>
        <w:gridCol w:w="1365"/>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C17A5C" w:rsidP="00C17A5C">
            <w:pPr>
              <w:rPr>
                <w:b/>
                <w:i/>
                <w:noProof/>
                <w:sz w:val="22"/>
                <w:szCs w:val="22"/>
              </w:rPr>
            </w:pPr>
            <w:r>
              <w:rPr>
                <w:b/>
                <w:i/>
                <w:noProof/>
                <w:sz w:val="22"/>
                <w:szCs w:val="22"/>
              </w:rPr>
              <w:t xml:space="preserve">Партија 2. </w:t>
            </w:r>
            <w:r w:rsidR="00CC3D4D" w:rsidRPr="00CC3D4D">
              <w:rPr>
                <w:b/>
                <w:i/>
                <w:noProof/>
                <w:sz w:val="22"/>
                <w:szCs w:val="22"/>
              </w:rPr>
              <w:t>Реагенси и потрошни материјал за апарат ARCHITECT C8000, i2000, ci4100+Litijum</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850"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38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83"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365"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850" w:type="dxa"/>
            <w:vAlign w:val="center"/>
          </w:tcPr>
          <w:p w:rsidR="00C17A5C" w:rsidRPr="00DE0EA0" w:rsidRDefault="00C17A5C" w:rsidP="00C17A5C">
            <w:pPr>
              <w:pStyle w:val="BodyText"/>
              <w:jc w:val="center"/>
              <w:rPr>
                <w:noProof/>
                <w:sz w:val="20"/>
              </w:rPr>
            </w:pPr>
            <w:r w:rsidRPr="00DE0EA0">
              <w:rPr>
                <w:noProof/>
                <w:sz w:val="20"/>
              </w:rPr>
              <w:t>4</w:t>
            </w:r>
          </w:p>
        </w:tc>
        <w:tc>
          <w:tcPr>
            <w:tcW w:w="1385" w:type="dxa"/>
            <w:vAlign w:val="center"/>
          </w:tcPr>
          <w:p w:rsidR="00C17A5C" w:rsidRPr="00DE0EA0" w:rsidRDefault="00C17A5C" w:rsidP="00C17A5C">
            <w:pPr>
              <w:pStyle w:val="BodyText"/>
              <w:jc w:val="center"/>
              <w:rPr>
                <w:noProof/>
                <w:sz w:val="20"/>
              </w:rPr>
            </w:pPr>
            <w:r w:rsidRPr="00DE0EA0">
              <w:rPr>
                <w:noProof/>
                <w:sz w:val="20"/>
              </w:rPr>
              <w:t>5</w:t>
            </w:r>
          </w:p>
        </w:tc>
        <w:tc>
          <w:tcPr>
            <w:tcW w:w="883" w:type="dxa"/>
            <w:vAlign w:val="center"/>
          </w:tcPr>
          <w:p w:rsidR="00C17A5C" w:rsidRPr="00DE0EA0" w:rsidRDefault="00C17A5C" w:rsidP="00C17A5C">
            <w:pPr>
              <w:pStyle w:val="BodyText"/>
              <w:jc w:val="center"/>
              <w:rPr>
                <w:noProof/>
                <w:sz w:val="20"/>
              </w:rPr>
            </w:pPr>
            <w:r w:rsidRPr="00DE0EA0">
              <w:rPr>
                <w:noProof/>
                <w:sz w:val="20"/>
              </w:rPr>
              <w:t>6</w:t>
            </w:r>
          </w:p>
        </w:tc>
        <w:tc>
          <w:tcPr>
            <w:tcW w:w="1365"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80767F" w:rsidRPr="00DE0EA0" w:rsidTr="0080767F">
        <w:tc>
          <w:tcPr>
            <w:tcW w:w="817" w:type="dxa"/>
            <w:vAlign w:val="center"/>
          </w:tcPr>
          <w:p w:rsidR="0080767F" w:rsidRPr="00DE0EA0" w:rsidRDefault="0080767F" w:rsidP="00C17A5C">
            <w:pPr>
              <w:pStyle w:val="BodyText"/>
              <w:jc w:val="center"/>
              <w:rPr>
                <w:noProof/>
                <w:sz w:val="20"/>
              </w:rPr>
            </w:pPr>
            <w:r w:rsidRPr="00DE0EA0">
              <w:rPr>
                <w:noProof/>
                <w:sz w:val="20"/>
              </w:rPr>
              <w:t>1.</w:t>
            </w:r>
          </w:p>
        </w:tc>
        <w:tc>
          <w:tcPr>
            <w:tcW w:w="2552" w:type="dxa"/>
            <w:vAlign w:val="bottom"/>
          </w:tcPr>
          <w:p w:rsidR="0080767F" w:rsidRDefault="0080767F">
            <w:pPr>
              <w:rPr>
                <w:rFonts w:ascii="Arial" w:hAnsi="Arial" w:cs="Arial"/>
                <w:sz w:val="20"/>
                <w:szCs w:val="20"/>
              </w:rPr>
            </w:pPr>
            <w:r>
              <w:rPr>
                <w:rFonts w:ascii="Arial" w:hAnsi="Arial" w:cs="Arial"/>
                <w:sz w:val="20"/>
                <w:szCs w:val="20"/>
              </w:rPr>
              <w:t>AERO ICT MODULE AEROSET/C8000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1</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Pr="00DE0EA0" w:rsidRDefault="0080767F" w:rsidP="00C17A5C">
            <w:pPr>
              <w:pStyle w:val="BodyText"/>
              <w:jc w:val="center"/>
              <w:rPr>
                <w:noProof/>
                <w:sz w:val="20"/>
              </w:rPr>
            </w:pPr>
            <w:r>
              <w:rPr>
                <w:noProof/>
                <w:sz w:val="20"/>
              </w:rPr>
              <w:t>2</w:t>
            </w:r>
            <w:r w:rsidRPr="00DE0EA0">
              <w:rPr>
                <w:noProof/>
                <w:sz w:val="20"/>
              </w:rPr>
              <w:t>.</w:t>
            </w:r>
          </w:p>
        </w:tc>
        <w:tc>
          <w:tcPr>
            <w:tcW w:w="2552" w:type="dxa"/>
            <w:vAlign w:val="bottom"/>
          </w:tcPr>
          <w:p w:rsidR="0080767F" w:rsidRDefault="0080767F">
            <w:pPr>
              <w:rPr>
                <w:rFonts w:ascii="Arial" w:hAnsi="Arial" w:cs="Arial"/>
                <w:sz w:val="20"/>
                <w:szCs w:val="20"/>
              </w:rPr>
            </w:pPr>
            <w:r>
              <w:rPr>
                <w:rFonts w:ascii="Arial" w:hAnsi="Arial" w:cs="Arial"/>
                <w:sz w:val="20"/>
                <w:szCs w:val="20"/>
              </w:rPr>
              <w:t>AERO/C8K SOURCE LAMP</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Pr="00DE0EA0" w:rsidRDefault="0080767F" w:rsidP="00C17A5C">
            <w:pPr>
              <w:pStyle w:val="BodyText"/>
              <w:jc w:val="center"/>
              <w:rPr>
                <w:noProof/>
                <w:sz w:val="20"/>
              </w:rPr>
            </w:pPr>
            <w:r>
              <w:rPr>
                <w:noProof/>
                <w:sz w:val="20"/>
              </w:rPr>
              <w:t>3</w:t>
            </w:r>
            <w:r w:rsidRPr="00DE0EA0">
              <w:rPr>
                <w:noProof/>
                <w:sz w:val="20"/>
              </w:rPr>
              <w:t>.</w:t>
            </w:r>
          </w:p>
        </w:tc>
        <w:tc>
          <w:tcPr>
            <w:tcW w:w="2552" w:type="dxa"/>
            <w:vAlign w:val="bottom"/>
          </w:tcPr>
          <w:p w:rsidR="0080767F" w:rsidRDefault="0080767F">
            <w:pPr>
              <w:rPr>
                <w:rFonts w:ascii="Arial" w:hAnsi="Arial" w:cs="Arial"/>
                <w:sz w:val="20"/>
                <w:szCs w:val="20"/>
              </w:rPr>
            </w:pPr>
            <w:r>
              <w:rPr>
                <w:rFonts w:ascii="Arial" w:hAnsi="Arial" w:cs="Arial"/>
                <w:sz w:val="20"/>
                <w:szCs w:val="20"/>
              </w:rPr>
              <w:t>ARC LP(A) CAL 7K00-10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Pr="00DE0EA0" w:rsidRDefault="0080767F" w:rsidP="00C17A5C">
            <w:pPr>
              <w:pStyle w:val="BodyText"/>
              <w:jc w:val="center"/>
              <w:rPr>
                <w:noProof/>
                <w:sz w:val="20"/>
              </w:rPr>
            </w:pPr>
            <w:r>
              <w:rPr>
                <w:noProof/>
                <w:sz w:val="20"/>
              </w:rPr>
              <w:t>4</w:t>
            </w:r>
            <w:r w:rsidRPr="00DE0EA0">
              <w:rPr>
                <w:noProof/>
                <w:sz w:val="20"/>
              </w:rPr>
              <w:t>.</w:t>
            </w:r>
          </w:p>
        </w:tc>
        <w:tc>
          <w:tcPr>
            <w:tcW w:w="2552" w:type="dxa"/>
            <w:vAlign w:val="bottom"/>
          </w:tcPr>
          <w:p w:rsidR="0080767F" w:rsidRDefault="0080767F">
            <w:pPr>
              <w:rPr>
                <w:rFonts w:ascii="Arial" w:hAnsi="Arial" w:cs="Arial"/>
                <w:sz w:val="20"/>
                <w:szCs w:val="20"/>
              </w:rPr>
            </w:pPr>
            <w:r>
              <w:rPr>
                <w:rFonts w:ascii="Arial" w:hAnsi="Arial" w:cs="Arial"/>
                <w:sz w:val="20"/>
                <w:szCs w:val="20"/>
              </w:rPr>
              <w:t>ALKALINE WASH SOL 9D31-20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17</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Pr="00DE0EA0" w:rsidRDefault="0080767F" w:rsidP="00C17A5C">
            <w:pPr>
              <w:pStyle w:val="BodyText"/>
              <w:jc w:val="center"/>
              <w:rPr>
                <w:noProof/>
                <w:sz w:val="20"/>
              </w:rPr>
            </w:pPr>
            <w:r>
              <w:rPr>
                <w:noProof/>
                <w:sz w:val="20"/>
              </w:rPr>
              <w:t>5</w:t>
            </w:r>
            <w:r w:rsidRPr="00DE0EA0">
              <w:rPr>
                <w:noProof/>
                <w:sz w:val="20"/>
              </w:rPr>
              <w:t>.</w:t>
            </w:r>
          </w:p>
        </w:tc>
        <w:tc>
          <w:tcPr>
            <w:tcW w:w="2552" w:type="dxa"/>
            <w:vAlign w:val="bottom"/>
          </w:tcPr>
          <w:p w:rsidR="0080767F" w:rsidRDefault="0080767F">
            <w:pPr>
              <w:rPr>
                <w:rFonts w:ascii="Arial" w:hAnsi="Arial" w:cs="Arial"/>
                <w:sz w:val="20"/>
                <w:szCs w:val="20"/>
              </w:rPr>
            </w:pPr>
            <w:r>
              <w:rPr>
                <w:rFonts w:ascii="Arial" w:hAnsi="Arial" w:cs="Arial"/>
                <w:sz w:val="20"/>
                <w:szCs w:val="20"/>
              </w:rPr>
              <w:t>ARC CYCLOSPORINE CAL1L75-01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Pr="00DE0EA0" w:rsidRDefault="0080767F" w:rsidP="00C17A5C">
            <w:pPr>
              <w:pStyle w:val="BodyText"/>
              <w:jc w:val="center"/>
              <w:rPr>
                <w:noProof/>
                <w:sz w:val="20"/>
              </w:rPr>
            </w:pPr>
            <w:r>
              <w:rPr>
                <w:noProof/>
                <w:sz w:val="20"/>
              </w:rPr>
              <w:t>6</w:t>
            </w:r>
            <w:r w:rsidRPr="00DE0EA0">
              <w:rPr>
                <w:noProof/>
                <w:sz w:val="20"/>
              </w:rPr>
              <w:t>.</w:t>
            </w:r>
          </w:p>
        </w:tc>
        <w:tc>
          <w:tcPr>
            <w:tcW w:w="2552" w:type="dxa"/>
            <w:vAlign w:val="bottom"/>
          </w:tcPr>
          <w:p w:rsidR="0080767F" w:rsidRDefault="0080767F">
            <w:pPr>
              <w:rPr>
                <w:rFonts w:ascii="Arial" w:hAnsi="Arial" w:cs="Arial"/>
                <w:sz w:val="20"/>
                <w:szCs w:val="20"/>
              </w:rPr>
            </w:pPr>
            <w:r>
              <w:rPr>
                <w:rFonts w:ascii="Arial" w:hAnsi="Arial" w:cs="Arial"/>
                <w:sz w:val="20"/>
                <w:szCs w:val="20"/>
              </w:rPr>
              <w:t>ARC ESTRADIOL CAL 7K72-01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7.</w:t>
            </w:r>
          </w:p>
        </w:tc>
        <w:tc>
          <w:tcPr>
            <w:tcW w:w="2552" w:type="dxa"/>
            <w:vAlign w:val="bottom"/>
          </w:tcPr>
          <w:p w:rsidR="0080767F" w:rsidRDefault="0080767F">
            <w:pPr>
              <w:rPr>
                <w:rFonts w:ascii="Arial" w:hAnsi="Arial" w:cs="Arial"/>
                <w:sz w:val="20"/>
                <w:szCs w:val="20"/>
              </w:rPr>
            </w:pPr>
            <w:r>
              <w:rPr>
                <w:rFonts w:ascii="Arial" w:hAnsi="Arial" w:cs="Arial"/>
                <w:sz w:val="20"/>
                <w:szCs w:val="20"/>
              </w:rPr>
              <w:t>ARC ESTRADIOL RGT ARC 7K72-20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7</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8.</w:t>
            </w:r>
          </w:p>
        </w:tc>
        <w:tc>
          <w:tcPr>
            <w:tcW w:w="2552" w:type="dxa"/>
            <w:vAlign w:val="bottom"/>
          </w:tcPr>
          <w:p w:rsidR="0080767F" w:rsidRDefault="0080767F">
            <w:pPr>
              <w:rPr>
                <w:rFonts w:ascii="Arial" w:hAnsi="Arial" w:cs="Arial"/>
                <w:sz w:val="20"/>
                <w:szCs w:val="20"/>
              </w:rPr>
            </w:pPr>
            <w:r>
              <w:rPr>
                <w:rFonts w:ascii="Arial" w:hAnsi="Arial" w:cs="Arial"/>
                <w:sz w:val="20"/>
                <w:szCs w:val="20"/>
              </w:rPr>
              <w:t>ARC IMMUNOASSAY MCC 6E20-10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8</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9.</w:t>
            </w:r>
          </w:p>
        </w:tc>
        <w:tc>
          <w:tcPr>
            <w:tcW w:w="2552" w:type="dxa"/>
            <w:vAlign w:val="bottom"/>
          </w:tcPr>
          <w:p w:rsidR="0080767F" w:rsidRDefault="0080767F">
            <w:pPr>
              <w:rPr>
                <w:rFonts w:ascii="Arial" w:hAnsi="Arial" w:cs="Arial"/>
                <w:sz w:val="20"/>
                <w:szCs w:val="20"/>
              </w:rPr>
            </w:pPr>
            <w:r>
              <w:rPr>
                <w:rFonts w:ascii="Arial" w:hAnsi="Arial" w:cs="Arial"/>
                <w:sz w:val="20"/>
                <w:szCs w:val="20"/>
              </w:rPr>
              <w:t>ARC PROGEST. CAL 7K77-01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10.</w:t>
            </w:r>
          </w:p>
        </w:tc>
        <w:tc>
          <w:tcPr>
            <w:tcW w:w="2552" w:type="dxa"/>
            <w:vAlign w:val="bottom"/>
          </w:tcPr>
          <w:p w:rsidR="0080767F" w:rsidRDefault="0080767F">
            <w:pPr>
              <w:rPr>
                <w:rFonts w:ascii="Arial" w:hAnsi="Arial" w:cs="Arial"/>
                <w:sz w:val="20"/>
                <w:szCs w:val="20"/>
              </w:rPr>
            </w:pPr>
            <w:r>
              <w:rPr>
                <w:rFonts w:ascii="Arial" w:hAnsi="Arial" w:cs="Arial"/>
                <w:sz w:val="20"/>
                <w:szCs w:val="20"/>
              </w:rPr>
              <w:t xml:space="preserve">ARC PROGEST. CTRL </w:t>
            </w:r>
            <w:r>
              <w:rPr>
                <w:rFonts w:ascii="Arial" w:hAnsi="Arial" w:cs="Arial"/>
                <w:sz w:val="20"/>
                <w:szCs w:val="20"/>
              </w:rPr>
              <w:lastRenderedPageBreak/>
              <w:t>7K77-10</w:t>
            </w:r>
          </w:p>
        </w:tc>
        <w:tc>
          <w:tcPr>
            <w:tcW w:w="1134" w:type="dxa"/>
            <w:vAlign w:val="center"/>
          </w:tcPr>
          <w:p w:rsidR="0080767F" w:rsidRPr="00C17A5C" w:rsidRDefault="0080767F" w:rsidP="0080767F">
            <w:pPr>
              <w:jc w:val="center"/>
              <w:rPr>
                <w:sz w:val="20"/>
                <w:szCs w:val="20"/>
              </w:rPr>
            </w:pPr>
            <w:r w:rsidRPr="00C17A5C">
              <w:rPr>
                <w:sz w:val="20"/>
                <w:szCs w:val="20"/>
              </w:rPr>
              <w:lastRenderedPageBreak/>
              <w:t>паk</w:t>
            </w:r>
          </w:p>
        </w:tc>
        <w:tc>
          <w:tcPr>
            <w:tcW w:w="850" w:type="dxa"/>
            <w:vAlign w:val="center"/>
          </w:tcPr>
          <w:p w:rsidR="0080767F" w:rsidRPr="0080767F" w:rsidRDefault="0080767F" w:rsidP="0080767F">
            <w:pPr>
              <w:jc w:val="center"/>
              <w:rPr>
                <w:sz w:val="20"/>
                <w:szCs w:val="20"/>
              </w:rPr>
            </w:pPr>
            <w:r w:rsidRPr="0080767F">
              <w:rPr>
                <w:sz w:val="20"/>
                <w:szCs w:val="20"/>
              </w:rPr>
              <w:t>5</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lastRenderedPageBreak/>
              <w:t>11.</w:t>
            </w:r>
          </w:p>
        </w:tc>
        <w:tc>
          <w:tcPr>
            <w:tcW w:w="2552" w:type="dxa"/>
            <w:vAlign w:val="bottom"/>
          </w:tcPr>
          <w:p w:rsidR="0080767F" w:rsidRDefault="0080767F">
            <w:pPr>
              <w:rPr>
                <w:rFonts w:ascii="Arial" w:hAnsi="Arial" w:cs="Arial"/>
                <w:sz w:val="20"/>
                <w:szCs w:val="20"/>
              </w:rPr>
            </w:pPr>
            <w:r>
              <w:rPr>
                <w:rFonts w:ascii="Arial" w:hAnsi="Arial" w:cs="Arial"/>
                <w:sz w:val="20"/>
                <w:szCs w:val="20"/>
              </w:rPr>
              <w:t>ARC PROLACTION CTL 7K76-10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12.</w:t>
            </w:r>
          </w:p>
        </w:tc>
        <w:tc>
          <w:tcPr>
            <w:tcW w:w="2552" w:type="dxa"/>
            <w:vAlign w:val="bottom"/>
          </w:tcPr>
          <w:p w:rsidR="0080767F" w:rsidRDefault="0080767F">
            <w:pPr>
              <w:rPr>
                <w:rFonts w:ascii="Arial" w:hAnsi="Arial" w:cs="Arial"/>
                <w:sz w:val="20"/>
                <w:szCs w:val="20"/>
              </w:rPr>
            </w:pPr>
            <w:r>
              <w:rPr>
                <w:rFonts w:ascii="Arial" w:hAnsi="Arial" w:cs="Arial"/>
                <w:sz w:val="20"/>
                <w:szCs w:val="20"/>
              </w:rPr>
              <w:t>ARC SAMPLE CUPS 4X250 7C14-01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13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13.</w:t>
            </w:r>
          </w:p>
        </w:tc>
        <w:tc>
          <w:tcPr>
            <w:tcW w:w="2552" w:type="dxa"/>
            <w:vAlign w:val="bottom"/>
          </w:tcPr>
          <w:p w:rsidR="0080767F" w:rsidRDefault="0080767F">
            <w:pPr>
              <w:rPr>
                <w:rFonts w:ascii="Arial" w:hAnsi="Arial" w:cs="Arial"/>
                <w:sz w:val="20"/>
                <w:szCs w:val="20"/>
              </w:rPr>
            </w:pPr>
            <w:r>
              <w:rPr>
                <w:rFonts w:ascii="Arial" w:hAnsi="Arial" w:cs="Arial"/>
                <w:sz w:val="20"/>
                <w:szCs w:val="20"/>
              </w:rPr>
              <w:t>ARC SIROLIMUS CAL 1L76-01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14.</w:t>
            </w:r>
          </w:p>
        </w:tc>
        <w:tc>
          <w:tcPr>
            <w:tcW w:w="2552" w:type="dxa"/>
            <w:vAlign w:val="bottom"/>
          </w:tcPr>
          <w:p w:rsidR="0080767F" w:rsidRDefault="0080767F">
            <w:pPr>
              <w:rPr>
                <w:rFonts w:ascii="Arial" w:hAnsi="Arial" w:cs="Arial"/>
                <w:sz w:val="20"/>
                <w:szCs w:val="20"/>
              </w:rPr>
            </w:pPr>
            <w:r>
              <w:rPr>
                <w:rFonts w:ascii="Arial" w:hAnsi="Arial" w:cs="Arial"/>
                <w:sz w:val="20"/>
                <w:szCs w:val="20"/>
              </w:rPr>
              <w:t>ARC SIROLIMUS RGT 1L76-25</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15.</w:t>
            </w:r>
          </w:p>
        </w:tc>
        <w:tc>
          <w:tcPr>
            <w:tcW w:w="2552" w:type="dxa"/>
            <w:vAlign w:val="bottom"/>
          </w:tcPr>
          <w:p w:rsidR="0080767F" w:rsidRDefault="0080767F">
            <w:pPr>
              <w:rPr>
                <w:rFonts w:ascii="Arial" w:hAnsi="Arial" w:cs="Arial"/>
                <w:sz w:val="20"/>
                <w:szCs w:val="20"/>
              </w:rPr>
            </w:pPr>
            <w:r>
              <w:rPr>
                <w:rFonts w:ascii="Arial" w:hAnsi="Arial" w:cs="Arial"/>
                <w:sz w:val="20"/>
                <w:szCs w:val="20"/>
              </w:rPr>
              <w:t>ARC TACROLIMUS CAL 1L77-01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16.</w:t>
            </w:r>
          </w:p>
        </w:tc>
        <w:tc>
          <w:tcPr>
            <w:tcW w:w="2552" w:type="dxa"/>
            <w:vAlign w:val="bottom"/>
          </w:tcPr>
          <w:p w:rsidR="0080767F" w:rsidRDefault="0080767F">
            <w:pPr>
              <w:rPr>
                <w:rFonts w:ascii="Arial" w:hAnsi="Arial" w:cs="Arial"/>
                <w:sz w:val="20"/>
                <w:szCs w:val="20"/>
              </w:rPr>
            </w:pPr>
            <w:r>
              <w:rPr>
                <w:rFonts w:ascii="Arial" w:hAnsi="Arial" w:cs="Arial"/>
                <w:sz w:val="20"/>
                <w:szCs w:val="20"/>
              </w:rPr>
              <w:t>ARC FOLATE REAGENS 1P74-25</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42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17.</w:t>
            </w:r>
          </w:p>
        </w:tc>
        <w:tc>
          <w:tcPr>
            <w:tcW w:w="2552" w:type="dxa"/>
            <w:vAlign w:val="bottom"/>
          </w:tcPr>
          <w:p w:rsidR="0080767F" w:rsidRDefault="0080767F">
            <w:pPr>
              <w:rPr>
                <w:rFonts w:ascii="Arial" w:hAnsi="Arial" w:cs="Arial"/>
                <w:sz w:val="20"/>
                <w:szCs w:val="20"/>
              </w:rPr>
            </w:pPr>
            <w:r>
              <w:rPr>
                <w:rFonts w:ascii="Arial" w:hAnsi="Arial" w:cs="Arial"/>
                <w:sz w:val="20"/>
                <w:szCs w:val="20"/>
              </w:rPr>
              <w:t>ARC FOLATE CTRL L-H 1P74-10</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5</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18.</w:t>
            </w:r>
          </w:p>
        </w:tc>
        <w:tc>
          <w:tcPr>
            <w:tcW w:w="2552" w:type="dxa"/>
            <w:vAlign w:val="bottom"/>
          </w:tcPr>
          <w:p w:rsidR="0080767F" w:rsidRDefault="0080767F">
            <w:pPr>
              <w:rPr>
                <w:rFonts w:ascii="Arial" w:hAnsi="Arial" w:cs="Arial"/>
                <w:sz w:val="20"/>
                <w:szCs w:val="20"/>
              </w:rPr>
            </w:pPr>
            <w:r>
              <w:rPr>
                <w:rFonts w:ascii="Arial" w:hAnsi="Arial" w:cs="Arial"/>
                <w:sz w:val="20"/>
                <w:szCs w:val="20"/>
              </w:rPr>
              <w:t>ARC FOLATE CAL 1P74-01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19.</w:t>
            </w:r>
          </w:p>
        </w:tc>
        <w:tc>
          <w:tcPr>
            <w:tcW w:w="2552" w:type="dxa"/>
            <w:vAlign w:val="bottom"/>
          </w:tcPr>
          <w:p w:rsidR="0080767F" w:rsidRDefault="0080767F">
            <w:pPr>
              <w:rPr>
                <w:rFonts w:ascii="Arial" w:hAnsi="Arial" w:cs="Arial"/>
                <w:sz w:val="20"/>
                <w:szCs w:val="20"/>
              </w:rPr>
            </w:pPr>
            <w:r>
              <w:rPr>
                <w:rFonts w:ascii="Arial" w:hAnsi="Arial" w:cs="Arial"/>
                <w:sz w:val="20"/>
                <w:szCs w:val="20"/>
              </w:rPr>
              <w:t>BIIOQUA ASO-RF LEVEL1 CTL 6K54-01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20.</w:t>
            </w:r>
          </w:p>
        </w:tc>
        <w:tc>
          <w:tcPr>
            <w:tcW w:w="2552" w:type="dxa"/>
            <w:vAlign w:val="bottom"/>
          </w:tcPr>
          <w:p w:rsidR="0080767F" w:rsidRDefault="0080767F">
            <w:pPr>
              <w:rPr>
                <w:rFonts w:ascii="Arial" w:hAnsi="Arial" w:cs="Arial"/>
                <w:sz w:val="20"/>
                <w:szCs w:val="20"/>
              </w:rPr>
            </w:pPr>
            <w:r>
              <w:rPr>
                <w:rFonts w:ascii="Arial" w:hAnsi="Arial" w:cs="Arial"/>
                <w:sz w:val="20"/>
                <w:szCs w:val="20"/>
              </w:rPr>
              <w:t>BIOQUA ASO RF LEVEL 2 CTL 6K55-01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6</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21.</w:t>
            </w:r>
          </w:p>
        </w:tc>
        <w:tc>
          <w:tcPr>
            <w:tcW w:w="2552" w:type="dxa"/>
            <w:vAlign w:val="bottom"/>
          </w:tcPr>
          <w:p w:rsidR="0080767F" w:rsidRDefault="0080767F">
            <w:pPr>
              <w:rPr>
                <w:rFonts w:ascii="Arial" w:hAnsi="Arial" w:cs="Arial"/>
                <w:sz w:val="20"/>
                <w:szCs w:val="20"/>
              </w:rPr>
            </w:pPr>
            <w:r>
              <w:rPr>
                <w:rFonts w:ascii="Arial" w:hAnsi="Arial" w:cs="Arial"/>
                <w:sz w:val="20"/>
                <w:szCs w:val="20"/>
              </w:rPr>
              <w:t>BIOQUA FERRI/MYO/IGE CTL 6K56-01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27</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22.</w:t>
            </w:r>
          </w:p>
        </w:tc>
        <w:tc>
          <w:tcPr>
            <w:tcW w:w="2552" w:type="dxa"/>
            <w:vAlign w:val="bottom"/>
          </w:tcPr>
          <w:p w:rsidR="0080767F" w:rsidRDefault="0080767F">
            <w:pPr>
              <w:rPr>
                <w:rFonts w:ascii="Arial" w:hAnsi="Arial" w:cs="Arial"/>
                <w:sz w:val="20"/>
                <w:szCs w:val="20"/>
              </w:rPr>
            </w:pPr>
            <w:r>
              <w:rPr>
                <w:rFonts w:ascii="Arial" w:hAnsi="Arial" w:cs="Arial"/>
                <w:sz w:val="20"/>
                <w:szCs w:val="20"/>
              </w:rPr>
              <w:t>BIO QUAN FERRITIN CAL 6K49-01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4</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23.</w:t>
            </w:r>
          </w:p>
        </w:tc>
        <w:tc>
          <w:tcPr>
            <w:tcW w:w="2552" w:type="dxa"/>
            <w:vAlign w:val="bottom"/>
          </w:tcPr>
          <w:p w:rsidR="0080767F" w:rsidRDefault="0080767F">
            <w:pPr>
              <w:rPr>
                <w:rFonts w:ascii="Arial" w:hAnsi="Arial" w:cs="Arial"/>
                <w:sz w:val="20"/>
                <w:szCs w:val="20"/>
              </w:rPr>
            </w:pPr>
            <w:r>
              <w:rPr>
                <w:rFonts w:ascii="Arial" w:hAnsi="Arial" w:cs="Arial"/>
                <w:sz w:val="20"/>
                <w:szCs w:val="20"/>
              </w:rPr>
              <w:t>BIOQUAN LIPOPROTEIN 7K00-01 ARC</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12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24.</w:t>
            </w:r>
          </w:p>
        </w:tc>
        <w:tc>
          <w:tcPr>
            <w:tcW w:w="2552" w:type="dxa"/>
            <w:vAlign w:val="bottom"/>
          </w:tcPr>
          <w:p w:rsidR="0080767F" w:rsidRDefault="0080767F">
            <w:pPr>
              <w:rPr>
                <w:rFonts w:ascii="Arial" w:hAnsi="Arial" w:cs="Arial"/>
                <w:sz w:val="20"/>
                <w:szCs w:val="20"/>
              </w:rPr>
            </w:pPr>
            <w:r>
              <w:rPr>
                <w:rFonts w:ascii="Arial" w:hAnsi="Arial" w:cs="Arial"/>
                <w:sz w:val="20"/>
                <w:szCs w:val="20"/>
              </w:rPr>
              <w:t>BIO QUANTIA FERRITIN 6K41-01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27</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25.</w:t>
            </w:r>
          </w:p>
        </w:tc>
        <w:tc>
          <w:tcPr>
            <w:tcW w:w="2552" w:type="dxa"/>
            <w:vAlign w:val="bottom"/>
          </w:tcPr>
          <w:p w:rsidR="0080767F" w:rsidRDefault="0080767F">
            <w:pPr>
              <w:rPr>
                <w:rFonts w:ascii="Arial" w:hAnsi="Arial" w:cs="Arial"/>
                <w:sz w:val="20"/>
                <w:szCs w:val="20"/>
              </w:rPr>
            </w:pPr>
            <w:r>
              <w:rPr>
                <w:rFonts w:ascii="Arial" w:hAnsi="Arial" w:cs="Arial"/>
                <w:sz w:val="20"/>
                <w:szCs w:val="20"/>
              </w:rPr>
              <w:t>BIO QUANTIA RF PLUS 6K44-01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10</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26.</w:t>
            </w:r>
          </w:p>
        </w:tc>
        <w:tc>
          <w:tcPr>
            <w:tcW w:w="2552" w:type="dxa"/>
            <w:vAlign w:val="bottom"/>
          </w:tcPr>
          <w:p w:rsidR="0080767F" w:rsidRDefault="0080767F">
            <w:pPr>
              <w:rPr>
                <w:rFonts w:ascii="Arial" w:hAnsi="Arial" w:cs="Arial"/>
                <w:sz w:val="20"/>
                <w:szCs w:val="20"/>
              </w:rPr>
            </w:pPr>
            <w:r>
              <w:rPr>
                <w:rFonts w:ascii="Arial" w:hAnsi="Arial" w:cs="Arial"/>
                <w:sz w:val="20"/>
                <w:szCs w:val="20"/>
              </w:rPr>
              <w:t>BIO QUANTIA RF CAL 6K52-01</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3</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27.</w:t>
            </w:r>
          </w:p>
        </w:tc>
        <w:tc>
          <w:tcPr>
            <w:tcW w:w="2552" w:type="dxa"/>
            <w:vAlign w:val="bottom"/>
          </w:tcPr>
          <w:p w:rsidR="0080767F" w:rsidRDefault="0080767F">
            <w:pPr>
              <w:rPr>
                <w:rFonts w:ascii="Arial" w:hAnsi="Arial" w:cs="Arial"/>
                <w:sz w:val="20"/>
                <w:szCs w:val="20"/>
              </w:rPr>
            </w:pPr>
            <w:r>
              <w:rPr>
                <w:rFonts w:ascii="Arial" w:hAnsi="Arial" w:cs="Arial"/>
                <w:sz w:val="20"/>
                <w:szCs w:val="20"/>
              </w:rPr>
              <w:t>BIORAD MCC C315-5</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80767F" w:rsidRPr="00DE0EA0" w:rsidTr="0080767F">
        <w:tc>
          <w:tcPr>
            <w:tcW w:w="817" w:type="dxa"/>
            <w:vAlign w:val="center"/>
          </w:tcPr>
          <w:p w:rsidR="0080767F" w:rsidRDefault="0080767F" w:rsidP="00C17A5C">
            <w:pPr>
              <w:pStyle w:val="BodyText"/>
              <w:jc w:val="center"/>
              <w:rPr>
                <w:noProof/>
                <w:sz w:val="20"/>
              </w:rPr>
            </w:pPr>
            <w:r>
              <w:rPr>
                <w:noProof/>
                <w:sz w:val="20"/>
              </w:rPr>
              <w:t>28.</w:t>
            </w:r>
          </w:p>
        </w:tc>
        <w:tc>
          <w:tcPr>
            <w:tcW w:w="2552" w:type="dxa"/>
            <w:vAlign w:val="bottom"/>
          </w:tcPr>
          <w:p w:rsidR="0080767F" w:rsidRDefault="0080767F">
            <w:pPr>
              <w:rPr>
                <w:rFonts w:ascii="Arial" w:hAnsi="Arial" w:cs="Arial"/>
                <w:sz w:val="20"/>
                <w:szCs w:val="20"/>
              </w:rPr>
            </w:pPr>
            <w:r>
              <w:rPr>
                <w:rFonts w:ascii="Arial" w:hAnsi="Arial" w:cs="Arial"/>
                <w:sz w:val="20"/>
                <w:szCs w:val="20"/>
              </w:rPr>
              <w:t>BIORAD MCC C310-5</w:t>
            </w:r>
          </w:p>
        </w:tc>
        <w:tc>
          <w:tcPr>
            <w:tcW w:w="1134" w:type="dxa"/>
            <w:vAlign w:val="center"/>
          </w:tcPr>
          <w:p w:rsidR="0080767F" w:rsidRPr="00C17A5C" w:rsidRDefault="0080767F" w:rsidP="0080767F">
            <w:pPr>
              <w:jc w:val="center"/>
              <w:rPr>
                <w:sz w:val="20"/>
                <w:szCs w:val="20"/>
              </w:rPr>
            </w:pPr>
            <w:r w:rsidRPr="00C17A5C">
              <w:rPr>
                <w:sz w:val="20"/>
                <w:szCs w:val="20"/>
              </w:rPr>
              <w:t>паk</w:t>
            </w:r>
          </w:p>
        </w:tc>
        <w:tc>
          <w:tcPr>
            <w:tcW w:w="850" w:type="dxa"/>
            <w:vAlign w:val="center"/>
          </w:tcPr>
          <w:p w:rsidR="0080767F" w:rsidRPr="0080767F" w:rsidRDefault="0080767F" w:rsidP="0080767F">
            <w:pPr>
              <w:jc w:val="center"/>
              <w:rPr>
                <w:sz w:val="20"/>
                <w:szCs w:val="20"/>
              </w:rPr>
            </w:pPr>
            <w:r w:rsidRPr="0080767F">
              <w:rPr>
                <w:sz w:val="20"/>
                <w:szCs w:val="20"/>
              </w:rPr>
              <w:t>2</w:t>
            </w:r>
          </w:p>
        </w:tc>
        <w:tc>
          <w:tcPr>
            <w:tcW w:w="1385" w:type="dxa"/>
            <w:vAlign w:val="center"/>
          </w:tcPr>
          <w:p w:rsidR="0080767F" w:rsidRPr="00DE0EA0" w:rsidRDefault="0080767F" w:rsidP="00C17A5C">
            <w:pPr>
              <w:pStyle w:val="BodyText"/>
              <w:jc w:val="center"/>
              <w:rPr>
                <w:noProof/>
                <w:sz w:val="20"/>
              </w:rPr>
            </w:pPr>
          </w:p>
        </w:tc>
        <w:tc>
          <w:tcPr>
            <w:tcW w:w="883" w:type="dxa"/>
            <w:vAlign w:val="center"/>
          </w:tcPr>
          <w:p w:rsidR="0080767F" w:rsidRPr="00DE0EA0" w:rsidRDefault="0080767F" w:rsidP="00C17A5C">
            <w:pPr>
              <w:pStyle w:val="BodyText"/>
              <w:jc w:val="center"/>
              <w:rPr>
                <w:noProof/>
                <w:sz w:val="20"/>
              </w:rPr>
            </w:pPr>
          </w:p>
        </w:tc>
        <w:tc>
          <w:tcPr>
            <w:tcW w:w="1365" w:type="dxa"/>
            <w:vAlign w:val="center"/>
          </w:tcPr>
          <w:p w:rsidR="0080767F" w:rsidRPr="00DE0EA0" w:rsidRDefault="0080767F" w:rsidP="00C17A5C">
            <w:pPr>
              <w:pStyle w:val="BodyText"/>
              <w:jc w:val="center"/>
              <w:rPr>
                <w:noProof/>
                <w:sz w:val="20"/>
              </w:rPr>
            </w:pPr>
          </w:p>
        </w:tc>
        <w:tc>
          <w:tcPr>
            <w:tcW w:w="1403" w:type="dxa"/>
            <w:vAlign w:val="center"/>
          </w:tcPr>
          <w:p w:rsidR="0080767F" w:rsidRPr="00DE0EA0" w:rsidRDefault="0080767F" w:rsidP="00C17A5C">
            <w:pPr>
              <w:pStyle w:val="BodyText"/>
              <w:jc w:val="center"/>
              <w:rPr>
                <w:noProof/>
                <w:sz w:val="20"/>
              </w:rPr>
            </w:pPr>
          </w:p>
        </w:tc>
        <w:tc>
          <w:tcPr>
            <w:tcW w:w="1370" w:type="dxa"/>
            <w:vAlign w:val="center"/>
          </w:tcPr>
          <w:p w:rsidR="0080767F" w:rsidRPr="00DE0EA0" w:rsidRDefault="0080767F" w:rsidP="00C17A5C">
            <w:pPr>
              <w:pStyle w:val="BodyText"/>
              <w:jc w:val="center"/>
              <w:rPr>
                <w:noProof/>
                <w:sz w:val="20"/>
              </w:rPr>
            </w:pPr>
          </w:p>
        </w:tc>
        <w:tc>
          <w:tcPr>
            <w:tcW w:w="1682" w:type="dxa"/>
            <w:vAlign w:val="center"/>
          </w:tcPr>
          <w:p w:rsidR="0080767F" w:rsidRPr="00DE0EA0" w:rsidRDefault="0080767F" w:rsidP="00C17A5C">
            <w:pPr>
              <w:pStyle w:val="BodyText"/>
              <w:jc w:val="center"/>
              <w:rPr>
                <w:noProof/>
                <w:sz w:val="20"/>
              </w:rPr>
            </w:pPr>
          </w:p>
        </w:tc>
        <w:tc>
          <w:tcPr>
            <w:tcW w:w="1386" w:type="dxa"/>
            <w:vAlign w:val="center"/>
          </w:tcPr>
          <w:p w:rsidR="0080767F" w:rsidRPr="00DE0EA0" w:rsidRDefault="0080767F" w:rsidP="00C17A5C">
            <w:pPr>
              <w:pStyle w:val="BodyText"/>
              <w:jc w:val="center"/>
              <w:rPr>
                <w:noProof/>
                <w:sz w:val="20"/>
              </w:rPr>
            </w:pPr>
          </w:p>
        </w:tc>
      </w:tr>
      <w:tr w:rsidR="000A4E2E" w:rsidRPr="00DE0EA0" w:rsidTr="0080767F">
        <w:tc>
          <w:tcPr>
            <w:tcW w:w="817" w:type="dxa"/>
            <w:vAlign w:val="center"/>
          </w:tcPr>
          <w:p w:rsidR="000A4E2E" w:rsidRDefault="000A4E2E" w:rsidP="00C17A5C">
            <w:pPr>
              <w:pStyle w:val="BodyText"/>
              <w:jc w:val="center"/>
              <w:rPr>
                <w:noProof/>
                <w:sz w:val="20"/>
              </w:rPr>
            </w:pPr>
            <w:r>
              <w:rPr>
                <w:noProof/>
                <w:sz w:val="20"/>
              </w:rPr>
              <w:t>29.</w:t>
            </w:r>
          </w:p>
        </w:tc>
        <w:tc>
          <w:tcPr>
            <w:tcW w:w="2552" w:type="dxa"/>
            <w:vAlign w:val="bottom"/>
          </w:tcPr>
          <w:p w:rsidR="000A4E2E" w:rsidRDefault="000A4E2E">
            <w:pPr>
              <w:rPr>
                <w:rFonts w:ascii="Arial" w:hAnsi="Arial" w:cs="Arial"/>
                <w:sz w:val="20"/>
                <w:szCs w:val="20"/>
              </w:rPr>
            </w:pPr>
            <w:r>
              <w:rPr>
                <w:rFonts w:ascii="Arial" w:hAnsi="Arial" w:cs="Arial"/>
                <w:sz w:val="20"/>
                <w:szCs w:val="20"/>
              </w:rPr>
              <w:t xml:space="preserve"> LIQUICHEK IMMUNOASSAY APO A, </w:t>
            </w:r>
            <w:r>
              <w:rPr>
                <w:rFonts w:ascii="Arial" w:hAnsi="Arial" w:cs="Arial"/>
                <w:sz w:val="20"/>
                <w:szCs w:val="20"/>
              </w:rPr>
              <w:lastRenderedPageBreak/>
              <w:t>APO B 594,595,596</w:t>
            </w:r>
          </w:p>
        </w:tc>
        <w:tc>
          <w:tcPr>
            <w:tcW w:w="1134" w:type="dxa"/>
            <w:vAlign w:val="center"/>
          </w:tcPr>
          <w:p w:rsidR="000A4E2E" w:rsidRPr="00C17A5C" w:rsidRDefault="000A4E2E" w:rsidP="0080767F">
            <w:pPr>
              <w:jc w:val="center"/>
              <w:rPr>
                <w:sz w:val="20"/>
                <w:szCs w:val="20"/>
              </w:rPr>
            </w:pPr>
            <w:r w:rsidRPr="00C17A5C">
              <w:rPr>
                <w:sz w:val="20"/>
                <w:szCs w:val="20"/>
              </w:rPr>
              <w:lastRenderedPageBreak/>
              <w:t>паk</w:t>
            </w:r>
          </w:p>
        </w:tc>
        <w:tc>
          <w:tcPr>
            <w:tcW w:w="850" w:type="dxa"/>
            <w:vAlign w:val="center"/>
          </w:tcPr>
          <w:p w:rsidR="000A4E2E" w:rsidRPr="00C17A5C" w:rsidRDefault="0080767F" w:rsidP="00CC3D4D">
            <w:pPr>
              <w:jc w:val="center"/>
              <w:rPr>
                <w:sz w:val="20"/>
                <w:szCs w:val="20"/>
              </w:rPr>
            </w:pPr>
            <w:r>
              <w:rPr>
                <w:sz w:val="20"/>
                <w:szCs w:val="20"/>
              </w:rPr>
              <w:t>3</w:t>
            </w:r>
          </w:p>
        </w:tc>
        <w:tc>
          <w:tcPr>
            <w:tcW w:w="1385" w:type="dxa"/>
            <w:vAlign w:val="center"/>
          </w:tcPr>
          <w:p w:rsidR="000A4E2E" w:rsidRPr="00DE0EA0" w:rsidRDefault="000A4E2E" w:rsidP="00C17A5C">
            <w:pPr>
              <w:pStyle w:val="BodyText"/>
              <w:jc w:val="center"/>
              <w:rPr>
                <w:noProof/>
                <w:sz w:val="20"/>
              </w:rPr>
            </w:pPr>
          </w:p>
        </w:tc>
        <w:tc>
          <w:tcPr>
            <w:tcW w:w="883" w:type="dxa"/>
            <w:vAlign w:val="center"/>
          </w:tcPr>
          <w:p w:rsidR="000A4E2E" w:rsidRPr="00DE0EA0" w:rsidRDefault="000A4E2E" w:rsidP="00C17A5C">
            <w:pPr>
              <w:pStyle w:val="BodyText"/>
              <w:jc w:val="center"/>
              <w:rPr>
                <w:noProof/>
                <w:sz w:val="20"/>
              </w:rPr>
            </w:pPr>
          </w:p>
        </w:tc>
        <w:tc>
          <w:tcPr>
            <w:tcW w:w="1365" w:type="dxa"/>
            <w:vAlign w:val="center"/>
          </w:tcPr>
          <w:p w:rsidR="000A4E2E" w:rsidRPr="00DE0EA0" w:rsidRDefault="000A4E2E" w:rsidP="00C17A5C">
            <w:pPr>
              <w:pStyle w:val="BodyText"/>
              <w:jc w:val="center"/>
              <w:rPr>
                <w:noProof/>
                <w:sz w:val="20"/>
              </w:rPr>
            </w:pPr>
          </w:p>
        </w:tc>
        <w:tc>
          <w:tcPr>
            <w:tcW w:w="1403" w:type="dxa"/>
            <w:vAlign w:val="center"/>
          </w:tcPr>
          <w:p w:rsidR="000A4E2E" w:rsidRPr="00DE0EA0" w:rsidRDefault="000A4E2E" w:rsidP="00C17A5C">
            <w:pPr>
              <w:pStyle w:val="BodyText"/>
              <w:jc w:val="center"/>
              <w:rPr>
                <w:noProof/>
                <w:sz w:val="20"/>
              </w:rPr>
            </w:pPr>
          </w:p>
        </w:tc>
        <w:tc>
          <w:tcPr>
            <w:tcW w:w="1370" w:type="dxa"/>
            <w:vAlign w:val="center"/>
          </w:tcPr>
          <w:p w:rsidR="000A4E2E" w:rsidRPr="00DE0EA0" w:rsidRDefault="000A4E2E" w:rsidP="00C17A5C">
            <w:pPr>
              <w:pStyle w:val="BodyText"/>
              <w:jc w:val="center"/>
              <w:rPr>
                <w:noProof/>
                <w:sz w:val="20"/>
              </w:rPr>
            </w:pPr>
          </w:p>
        </w:tc>
        <w:tc>
          <w:tcPr>
            <w:tcW w:w="1682" w:type="dxa"/>
            <w:vAlign w:val="center"/>
          </w:tcPr>
          <w:p w:rsidR="000A4E2E" w:rsidRPr="00DE0EA0" w:rsidRDefault="000A4E2E" w:rsidP="00C17A5C">
            <w:pPr>
              <w:pStyle w:val="BodyText"/>
              <w:jc w:val="center"/>
              <w:rPr>
                <w:noProof/>
                <w:sz w:val="20"/>
              </w:rPr>
            </w:pPr>
          </w:p>
        </w:tc>
        <w:tc>
          <w:tcPr>
            <w:tcW w:w="1386" w:type="dxa"/>
            <w:vAlign w:val="center"/>
          </w:tcPr>
          <w:p w:rsidR="000A4E2E" w:rsidRPr="00DE0EA0" w:rsidRDefault="000A4E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30.</w:t>
            </w:r>
          </w:p>
        </w:tc>
        <w:tc>
          <w:tcPr>
            <w:tcW w:w="2552" w:type="dxa"/>
            <w:vAlign w:val="bottom"/>
          </w:tcPr>
          <w:p w:rsidR="003F0085" w:rsidRDefault="003F0085">
            <w:pPr>
              <w:rPr>
                <w:rFonts w:ascii="Arial" w:hAnsi="Arial" w:cs="Arial"/>
                <w:sz w:val="20"/>
                <w:szCs w:val="20"/>
              </w:rPr>
            </w:pPr>
            <w:r>
              <w:rPr>
                <w:rFonts w:ascii="Arial" w:hAnsi="Arial" w:cs="Arial"/>
                <w:sz w:val="20"/>
                <w:szCs w:val="20"/>
              </w:rPr>
              <w:t>RGT CA 125 ARC 2K45-20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31.</w:t>
            </w:r>
          </w:p>
        </w:tc>
        <w:tc>
          <w:tcPr>
            <w:tcW w:w="2552" w:type="dxa"/>
            <w:vAlign w:val="bottom"/>
          </w:tcPr>
          <w:p w:rsidR="003F0085" w:rsidRDefault="003F0085">
            <w:pPr>
              <w:rPr>
                <w:rFonts w:ascii="Arial" w:hAnsi="Arial" w:cs="Arial"/>
                <w:sz w:val="20"/>
                <w:szCs w:val="20"/>
              </w:rPr>
            </w:pPr>
            <w:r>
              <w:rPr>
                <w:rFonts w:ascii="Arial" w:hAnsi="Arial" w:cs="Arial"/>
                <w:sz w:val="20"/>
                <w:szCs w:val="20"/>
              </w:rPr>
              <w:t>CA 125 CAL ARC 2K45-01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32.</w:t>
            </w:r>
          </w:p>
        </w:tc>
        <w:tc>
          <w:tcPr>
            <w:tcW w:w="2552" w:type="dxa"/>
            <w:vAlign w:val="bottom"/>
          </w:tcPr>
          <w:p w:rsidR="003F0085" w:rsidRDefault="003F0085">
            <w:pPr>
              <w:rPr>
                <w:rFonts w:ascii="Arial" w:hAnsi="Arial" w:cs="Arial"/>
                <w:sz w:val="20"/>
                <w:szCs w:val="20"/>
              </w:rPr>
            </w:pPr>
            <w:r>
              <w:rPr>
                <w:rFonts w:ascii="Arial" w:hAnsi="Arial" w:cs="Arial"/>
                <w:sz w:val="20"/>
                <w:szCs w:val="20"/>
              </w:rPr>
              <w:t>CA 125 CTRL ARC 2K45-10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33.</w:t>
            </w:r>
          </w:p>
        </w:tc>
        <w:tc>
          <w:tcPr>
            <w:tcW w:w="2552" w:type="dxa"/>
            <w:vAlign w:val="bottom"/>
          </w:tcPr>
          <w:p w:rsidR="003F0085" w:rsidRDefault="003F0085">
            <w:pPr>
              <w:rPr>
                <w:rFonts w:ascii="Arial" w:hAnsi="Arial" w:cs="Arial"/>
                <w:sz w:val="20"/>
                <w:szCs w:val="20"/>
              </w:rPr>
            </w:pPr>
            <w:r>
              <w:rPr>
                <w:rFonts w:ascii="Arial" w:hAnsi="Arial" w:cs="Arial"/>
                <w:sz w:val="20"/>
                <w:szCs w:val="20"/>
              </w:rPr>
              <w:t>CA 19-9 CAL ARC 2K91-01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34.</w:t>
            </w:r>
          </w:p>
        </w:tc>
        <w:tc>
          <w:tcPr>
            <w:tcW w:w="2552" w:type="dxa"/>
            <w:vAlign w:val="bottom"/>
          </w:tcPr>
          <w:p w:rsidR="003F0085" w:rsidRDefault="003F0085">
            <w:pPr>
              <w:rPr>
                <w:rFonts w:ascii="Arial" w:hAnsi="Arial" w:cs="Arial"/>
                <w:sz w:val="20"/>
                <w:szCs w:val="20"/>
              </w:rPr>
            </w:pPr>
            <w:r>
              <w:rPr>
                <w:rFonts w:ascii="Arial" w:hAnsi="Arial" w:cs="Arial"/>
                <w:sz w:val="20"/>
                <w:szCs w:val="20"/>
              </w:rPr>
              <w:t>CAL ANTI-TG ARC 2K46-01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35.</w:t>
            </w:r>
          </w:p>
        </w:tc>
        <w:tc>
          <w:tcPr>
            <w:tcW w:w="2552" w:type="dxa"/>
            <w:vAlign w:val="bottom"/>
          </w:tcPr>
          <w:p w:rsidR="003F0085" w:rsidRDefault="003F0085">
            <w:pPr>
              <w:rPr>
                <w:rFonts w:ascii="Arial" w:hAnsi="Arial" w:cs="Arial"/>
                <w:sz w:val="20"/>
                <w:szCs w:val="20"/>
              </w:rPr>
            </w:pPr>
            <w:r>
              <w:rPr>
                <w:rFonts w:ascii="Arial" w:hAnsi="Arial" w:cs="Arial"/>
                <w:sz w:val="20"/>
                <w:szCs w:val="20"/>
              </w:rPr>
              <w:t>CAL ANTI-TPO ARC 2K47-01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36.</w:t>
            </w:r>
          </w:p>
        </w:tc>
        <w:tc>
          <w:tcPr>
            <w:tcW w:w="2552" w:type="dxa"/>
            <w:vAlign w:val="bottom"/>
          </w:tcPr>
          <w:p w:rsidR="003F0085" w:rsidRDefault="003F0085">
            <w:pPr>
              <w:rPr>
                <w:rFonts w:ascii="Arial" w:hAnsi="Arial" w:cs="Arial"/>
                <w:sz w:val="20"/>
                <w:szCs w:val="20"/>
              </w:rPr>
            </w:pPr>
            <w:r>
              <w:rPr>
                <w:rFonts w:ascii="Arial" w:hAnsi="Arial" w:cs="Arial"/>
                <w:sz w:val="20"/>
                <w:szCs w:val="20"/>
              </w:rPr>
              <w:t>CALIBRATOR B12 ARC 7K61-01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37.</w:t>
            </w:r>
          </w:p>
        </w:tc>
        <w:tc>
          <w:tcPr>
            <w:tcW w:w="2552" w:type="dxa"/>
            <w:vAlign w:val="bottom"/>
          </w:tcPr>
          <w:p w:rsidR="003F0085" w:rsidRDefault="003F0085">
            <w:pPr>
              <w:rPr>
                <w:rFonts w:ascii="Arial" w:hAnsi="Arial" w:cs="Arial"/>
                <w:sz w:val="20"/>
                <w:szCs w:val="20"/>
              </w:rPr>
            </w:pPr>
            <w:r>
              <w:rPr>
                <w:rFonts w:ascii="Arial" w:hAnsi="Arial" w:cs="Arial"/>
                <w:sz w:val="20"/>
                <w:szCs w:val="20"/>
              </w:rPr>
              <w:t>CAL CA 15-3 ARC 2K44-01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38.</w:t>
            </w:r>
          </w:p>
        </w:tc>
        <w:tc>
          <w:tcPr>
            <w:tcW w:w="2552" w:type="dxa"/>
            <w:vAlign w:val="bottom"/>
          </w:tcPr>
          <w:p w:rsidR="003F0085" w:rsidRDefault="003F0085">
            <w:pPr>
              <w:rPr>
                <w:rFonts w:ascii="Arial" w:hAnsi="Arial" w:cs="Arial"/>
                <w:sz w:val="20"/>
                <w:szCs w:val="20"/>
              </w:rPr>
            </w:pPr>
            <w:r>
              <w:rPr>
                <w:rFonts w:ascii="Arial" w:hAnsi="Arial" w:cs="Arial"/>
                <w:sz w:val="20"/>
                <w:szCs w:val="20"/>
              </w:rPr>
              <w:t>CAL F PSA ARC 7K71-01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39.</w:t>
            </w:r>
          </w:p>
        </w:tc>
        <w:tc>
          <w:tcPr>
            <w:tcW w:w="2552" w:type="dxa"/>
            <w:vAlign w:val="bottom"/>
          </w:tcPr>
          <w:p w:rsidR="003F0085" w:rsidRDefault="003F0085">
            <w:pPr>
              <w:rPr>
                <w:rFonts w:ascii="Arial" w:hAnsi="Arial" w:cs="Arial"/>
                <w:sz w:val="20"/>
                <w:szCs w:val="20"/>
              </w:rPr>
            </w:pPr>
            <w:r>
              <w:rPr>
                <w:rFonts w:ascii="Arial" w:hAnsi="Arial" w:cs="Arial"/>
                <w:sz w:val="20"/>
                <w:szCs w:val="20"/>
              </w:rPr>
              <w:t>CAL FT3 ARC 7K63-01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40.</w:t>
            </w:r>
          </w:p>
        </w:tc>
        <w:tc>
          <w:tcPr>
            <w:tcW w:w="2552" w:type="dxa"/>
            <w:vAlign w:val="bottom"/>
          </w:tcPr>
          <w:p w:rsidR="003F0085" w:rsidRDefault="003F0085">
            <w:pPr>
              <w:rPr>
                <w:rFonts w:ascii="Arial" w:hAnsi="Arial" w:cs="Arial"/>
                <w:sz w:val="20"/>
                <w:szCs w:val="20"/>
              </w:rPr>
            </w:pPr>
            <w:r>
              <w:rPr>
                <w:rFonts w:ascii="Arial" w:hAnsi="Arial" w:cs="Arial"/>
                <w:sz w:val="20"/>
                <w:szCs w:val="20"/>
              </w:rPr>
              <w:t>CAL FT4 ARC 7K65-01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41.</w:t>
            </w:r>
          </w:p>
        </w:tc>
        <w:tc>
          <w:tcPr>
            <w:tcW w:w="2552" w:type="dxa"/>
            <w:vAlign w:val="bottom"/>
          </w:tcPr>
          <w:p w:rsidR="003F0085" w:rsidRDefault="003F0085">
            <w:pPr>
              <w:rPr>
                <w:rFonts w:ascii="Arial" w:hAnsi="Arial" w:cs="Arial"/>
                <w:sz w:val="20"/>
                <w:szCs w:val="20"/>
              </w:rPr>
            </w:pPr>
            <w:r>
              <w:rPr>
                <w:rFonts w:ascii="Arial" w:hAnsi="Arial" w:cs="Arial"/>
                <w:sz w:val="20"/>
                <w:szCs w:val="20"/>
              </w:rPr>
              <w:t>CAL HOLO-TC ARC AKTIV B12 3P24-01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42.</w:t>
            </w:r>
          </w:p>
        </w:tc>
        <w:tc>
          <w:tcPr>
            <w:tcW w:w="2552" w:type="dxa"/>
            <w:vAlign w:val="bottom"/>
          </w:tcPr>
          <w:p w:rsidR="003F0085" w:rsidRDefault="003F0085">
            <w:pPr>
              <w:rPr>
                <w:rFonts w:ascii="Arial" w:hAnsi="Arial" w:cs="Arial"/>
                <w:sz w:val="20"/>
                <w:szCs w:val="20"/>
              </w:rPr>
            </w:pPr>
            <w:r>
              <w:rPr>
                <w:rFonts w:ascii="Arial" w:hAnsi="Arial" w:cs="Arial"/>
                <w:sz w:val="20"/>
                <w:szCs w:val="20"/>
              </w:rPr>
              <w:t>CALIBRATOR IGE QUANTIA 6K50-01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43.</w:t>
            </w:r>
          </w:p>
        </w:tc>
        <w:tc>
          <w:tcPr>
            <w:tcW w:w="2552" w:type="dxa"/>
            <w:vAlign w:val="bottom"/>
          </w:tcPr>
          <w:p w:rsidR="003F0085" w:rsidRDefault="003F0085">
            <w:pPr>
              <w:rPr>
                <w:rFonts w:ascii="Arial" w:hAnsi="Arial" w:cs="Arial"/>
                <w:sz w:val="20"/>
                <w:szCs w:val="20"/>
              </w:rPr>
            </w:pPr>
            <w:r>
              <w:rPr>
                <w:rFonts w:ascii="Arial" w:hAnsi="Arial" w:cs="Arial"/>
                <w:sz w:val="20"/>
                <w:szCs w:val="20"/>
              </w:rPr>
              <w:t>CAL HOMOCYSTEIN ARC 1L71-01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44.</w:t>
            </w:r>
          </w:p>
        </w:tc>
        <w:tc>
          <w:tcPr>
            <w:tcW w:w="2552" w:type="dxa"/>
            <w:vAlign w:val="bottom"/>
          </w:tcPr>
          <w:p w:rsidR="003F0085" w:rsidRDefault="003F0085">
            <w:pPr>
              <w:rPr>
                <w:rFonts w:ascii="Arial" w:hAnsi="Arial" w:cs="Arial"/>
                <w:sz w:val="20"/>
                <w:szCs w:val="20"/>
              </w:rPr>
            </w:pPr>
            <w:r>
              <w:rPr>
                <w:rFonts w:ascii="Arial" w:hAnsi="Arial" w:cs="Arial"/>
                <w:sz w:val="20"/>
                <w:szCs w:val="20"/>
              </w:rPr>
              <w:t>CAL TOTAL PSA ARC 7K70-01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45.</w:t>
            </w:r>
          </w:p>
        </w:tc>
        <w:tc>
          <w:tcPr>
            <w:tcW w:w="2552" w:type="dxa"/>
            <w:vAlign w:val="bottom"/>
          </w:tcPr>
          <w:p w:rsidR="003F0085" w:rsidRDefault="003F0085">
            <w:pPr>
              <w:rPr>
                <w:rFonts w:ascii="Arial" w:hAnsi="Arial" w:cs="Arial"/>
                <w:sz w:val="20"/>
                <w:szCs w:val="20"/>
              </w:rPr>
            </w:pPr>
            <w:r>
              <w:rPr>
                <w:rFonts w:ascii="Arial" w:hAnsi="Arial" w:cs="Arial"/>
                <w:sz w:val="20"/>
                <w:szCs w:val="20"/>
              </w:rPr>
              <w:t>CAL TOTAL T3 ARC 7K64-01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46.</w:t>
            </w:r>
          </w:p>
        </w:tc>
        <w:tc>
          <w:tcPr>
            <w:tcW w:w="2552" w:type="dxa"/>
            <w:vAlign w:val="bottom"/>
          </w:tcPr>
          <w:p w:rsidR="003F0085" w:rsidRDefault="003F0085">
            <w:pPr>
              <w:rPr>
                <w:rFonts w:ascii="Arial" w:hAnsi="Arial" w:cs="Arial"/>
                <w:sz w:val="20"/>
                <w:szCs w:val="20"/>
              </w:rPr>
            </w:pPr>
            <w:r>
              <w:rPr>
                <w:rFonts w:ascii="Arial" w:hAnsi="Arial" w:cs="Arial"/>
                <w:sz w:val="20"/>
                <w:szCs w:val="20"/>
              </w:rPr>
              <w:t>CAL TOTAL T4 ARC 7K66-01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47.</w:t>
            </w:r>
          </w:p>
        </w:tc>
        <w:tc>
          <w:tcPr>
            <w:tcW w:w="2552" w:type="dxa"/>
            <w:vAlign w:val="bottom"/>
          </w:tcPr>
          <w:p w:rsidR="003F0085" w:rsidRDefault="003F0085">
            <w:pPr>
              <w:rPr>
                <w:rFonts w:ascii="Arial" w:hAnsi="Arial" w:cs="Arial"/>
                <w:sz w:val="20"/>
                <w:szCs w:val="20"/>
              </w:rPr>
            </w:pPr>
            <w:r>
              <w:rPr>
                <w:rFonts w:ascii="Arial" w:hAnsi="Arial" w:cs="Arial"/>
                <w:sz w:val="20"/>
                <w:szCs w:val="20"/>
              </w:rPr>
              <w:t>CAL TSH ARC 7K62-01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48.</w:t>
            </w:r>
          </w:p>
        </w:tc>
        <w:tc>
          <w:tcPr>
            <w:tcW w:w="2552" w:type="dxa"/>
            <w:vAlign w:val="bottom"/>
          </w:tcPr>
          <w:p w:rsidR="003F0085" w:rsidRDefault="003F0085">
            <w:pPr>
              <w:rPr>
                <w:rFonts w:ascii="Arial" w:hAnsi="Arial" w:cs="Arial"/>
                <w:sz w:val="20"/>
                <w:szCs w:val="20"/>
              </w:rPr>
            </w:pPr>
            <w:r>
              <w:rPr>
                <w:rFonts w:ascii="Arial" w:hAnsi="Arial" w:cs="Arial"/>
                <w:sz w:val="20"/>
                <w:szCs w:val="20"/>
              </w:rPr>
              <w:t>CC ACID WASH 6K01-20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12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49.</w:t>
            </w:r>
          </w:p>
        </w:tc>
        <w:tc>
          <w:tcPr>
            <w:tcW w:w="2552" w:type="dxa"/>
            <w:vAlign w:val="bottom"/>
          </w:tcPr>
          <w:p w:rsidR="003F0085" w:rsidRDefault="003F0085">
            <w:pPr>
              <w:rPr>
                <w:rFonts w:ascii="Arial" w:hAnsi="Arial" w:cs="Arial"/>
                <w:sz w:val="20"/>
                <w:szCs w:val="20"/>
              </w:rPr>
            </w:pPr>
            <w:r>
              <w:rPr>
                <w:rFonts w:ascii="Arial" w:hAnsi="Arial" w:cs="Arial"/>
                <w:sz w:val="20"/>
                <w:szCs w:val="20"/>
              </w:rPr>
              <w:t>CC ALBUMIN BCG - 3050 7D53-21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0A4E2E" w:rsidRPr="00DE0EA0" w:rsidTr="0080767F">
        <w:tc>
          <w:tcPr>
            <w:tcW w:w="817" w:type="dxa"/>
            <w:vAlign w:val="center"/>
          </w:tcPr>
          <w:p w:rsidR="000A4E2E" w:rsidRDefault="000A4E2E" w:rsidP="00C17A5C">
            <w:pPr>
              <w:pStyle w:val="BodyText"/>
              <w:jc w:val="center"/>
              <w:rPr>
                <w:noProof/>
                <w:sz w:val="20"/>
              </w:rPr>
            </w:pPr>
            <w:r>
              <w:rPr>
                <w:noProof/>
                <w:sz w:val="20"/>
              </w:rPr>
              <w:t>50.</w:t>
            </w:r>
          </w:p>
        </w:tc>
        <w:tc>
          <w:tcPr>
            <w:tcW w:w="2552" w:type="dxa"/>
            <w:vAlign w:val="bottom"/>
          </w:tcPr>
          <w:p w:rsidR="000A4E2E" w:rsidRDefault="000A4E2E">
            <w:pPr>
              <w:rPr>
                <w:rFonts w:ascii="Arial" w:hAnsi="Arial" w:cs="Arial"/>
                <w:sz w:val="20"/>
                <w:szCs w:val="20"/>
              </w:rPr>
            </w:pPr>
            <w:r>
              <w:rPr>
                <w:rFonts w:ascii="Arial" w:hAnsi="Arial" w:cs="Arial"/>
                <w:sz w:val="20"/>
                <w:szCs w:val="20"/>
              </w:rPr>
              <w:t>CC ALK PHOS 1500 TEST 7D55-21</w:t>
            </w:r>
          </w:p>
        </w:tc>
        <w:tc>
          <w:tcPr>
            <w:tcW w:w="1134" w:type="dxa"/>
            <w:vAlign w:val="center"/>
          </w:tcPr>
          <w:p w:rsidR="000A4E2E" w:rsidRPr="00C17A5C" w:rsidRDefault="000A4E2E" w:rsidP="0080767F">
            <w:pPr>
              <w:jc w:val="center"/>
              <w:rPr>
                <w:sz w:val="20"/>
                <w:szCs w:val="20"/>
              </w:rPr>
            </w:pPr>
            <w:r w:rsidRPr="00C17A5C">
              <w:rPr>
                <w:sz w:val="20"/>
                <w:szCs w:val="20"/>
              </w:rPr>
              <w:t>паk</w:t>
            </w:r>
          </w:p>
        </w:tc>
        <w:tc>
          <w:tcPr>
            <w:tcW w:w="850" w:type="dxa"/>
            <w:vAlign w:val="center"/>
          </w:tcPr>
          <w:p w:rsidR="000A4E2E" w:rsidRPr="00C17A5C" w:rsidRDefault="003F0085" w:rsidP="00CC3D4D">
            <w:pPr>
              <w:jc w:val="center"/>
              <w:rPr>
                <w:sz w:val="20"/>
                <w:szCs w:val="20"/>
              </w:rPr>
            </w:pPr>
            <w:r>
              <w:rPr>
                <w:sz w:val="20"/>
                <w:szCs w:val="20"/>
              </w:rPr>
              <w:t>11</w:t>
            </w:r>
          </w:p>
        </w:tc>
        <w:tc>
          <w:tcPr>
            <w:tcW w:w="1385" w:type="dxa"/>
            <w:vAlign w:val="center"/>
          </w:tcPr>
          <w:p w:rsidR="000A4E2E" w:rsidRPr="00DE0EA0" w:rsidRDefault="000A4E2E" w:rsidP="00C17A5C">
            <w:pPr>
              <w:pStyle w:val="BodyText"/>
              <w:jc w:val="center"/>
              <w:rPr>
                <w:noProof/>
                <w:sz w:val="20"/>
              </w:rPr>
            </w:pPr>
          </w:p>
        </w:tc>
        <w:tc>
          <w:tcPr>
            <w:tcW w:w="883" w:type="dxa"/>
            <w:vAlign w:val="center"/>
          </w:tcPr>
          <w:p w:rsidR="000A4E2E" w:rsidRPr="00DE0EA0" w:rsidRDefault="000A4E2E" w:rsidP="00C17A5C">
            <w:pPr>
              <w:pStyle w:val="BodyText"/>
              <w:jc w:val="center"/>
              <w:rPr>
                <w:noProof/>
                <w:sz w:val="20"/>
              </w:rPr>
            </w:pPr>
          </w:p>
        </w:tc>
        <w:tc>
          <w:tcPr>
            <w:tcW w:w="1365" w:type="dxa"/>
            <w:vAlign w:val="center"/>
          </w:tcPr>
          <w:p w:rsidR="000A4E2E" w:rsidRPr="00DE0EA0" w:rsidRDefault="000A4E2E" w:rsidP="00C17A5C">
            <w:pPr>
              <w:pStyle w:val="BodyText"/>
              <w:jc w:val="center"/>
              <w:rPr>
                <w:noProof/>
                <w:sz w:val="20"/>
              </w:rPr>
            </w:pPr>
          </w:p>
        </w:tc>
        <w:tc>
          <w:tcPr>
            <w:tcW w:w="1403" w:type="dxa"/>
            <w:vAlign w:val="center"/>
          </w:tcPr>
          <w:p w:rsidR="000A4E2E" w:rsidRPr="00DE0EA0" w:rsidRDefault="000A4E2E" w:rsidP="00C17A5C">
            <w:pPr>
              <w:pStyle w:val="BodyText"/>
              <w:jc w:val="center"/>
              <w:rPr>
                <w:noProof/>
                <w:sz w:val="20"/>
              </w:rPr>
            </w:pPr>
          </w:p>
        </w:tc>
        <w:tc>
          <w:tcPr>
            <w:tcW w:w="1370" w:type="dxa"/>
            <w:vAlign w:val="center"/>
          </w:tcPr>
          <w:p w:rsidR="000A4E2E" w:rsidRPr="00DE0EA0" w:rsidRDefault="000A4E2E" w:rsidP="00C17A5C">
            <w:pPr>
              <w:pStyle w:val="BodyText"/>
              <w:jc w:val="center"/>
              <w:rPr>
                <w:noProof/>
                <w:sz w:val="20"/>
              </w:rPr>
            </w:pPr>
          </w:p>
        </w:tc>
        <w:tc>
          <w:tcPr>
            <w:tcW w:w="1682" w:type="dxa"/>
            <w:vAlign w:val="center"/>
          </w:tcPr>
          <w:p w:rsidR="000A4E2E" w:rsidRPr="00DE0EA0" w:rsidRDefault="000A4E2E" w:rsidP="00C17A5C">
            <w:pPr>
              <w:pStyle w:val="BodyText"/>
              <w:jc w:val="center"/>
              <w:rPr>
                <w:noProof/>
                <w:sz w:val="20"/>
              </w:rPr>
            </w:pPr>
          </w:p>
        </w:tc>
        <w:tc>
          <w:tcPr>
            <w:tcW w:w="1386" w:type="dxa"/>
            <w:vAlign w:val="center"/>
          </w:tcPr>
          <w:p w:rsidR="000A4E2E" w:rsidRPr="00DE0EA0" w:rsidRDefault="000A4E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51.</w:t>
            </w:r>
          </w:p>
        </w:tc>
        <w:tc>
          <w:tcPr>
            <w:tcW w:w="2552" w:type="dxa"/>
            <w:vAlign w:val="bottom"/>
          </w:tcPr>
          <w:p w:rsidR="003F0085" w:rsidRDefault="003F0085">
            <w:pPr>
              <w:rPr>
                <w:rFonts w:ascii="Arial" w:hAnsi="Arial" w:cs="Arial"/>
                <w:sz w:val="20"/>
                <w:szCs w:val="20"/>
              </w:rPr>
            </w:pPr>
            <w:r>
              <w:rPr>
                <w:rFonts w:ascii="Arial" w:hAnsi="Arial" w:cs="Arial"/>
                <w:sz w:val="20"/>
                <w:szCs w:val="20"/>
              </w:rPr>
              <w:t>CC ALT 3621 TEST 7D56-21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52.</w:t>
            </w:r>
          </w:p>
        </w:tc>
        <w:tc>
          <w:tcPr>
            <w:tcW w:w="2552" w:type="dxa"/>
            <w:vAlign w:val="bottom"/>
          </w:tcPr>
          <w:p w:rsidR="003F0085" w:rsidRDefault="003F0085">
            <w:pPr>
              <w:rPr>
                <w:rFonts w:ascii="Arial" w:hAnsi="Arial" w:cs="Arial"/>
                <w:sz w:val="20"/>
                <w:szCs w:val="20"/>
              </w:rPr>
            </w:pPr>
            <w:r>
              <w:rPr>
                <w:rFonts w:ascii="Arial" w:hAnsi="Arial" w:cs="Arial"/>
                <w:sz w:val="20"/>
                <w:szCs w:val="20"/>
              </w:rPr>
              <w:t>CC APOA1 APOB CAL 6E54-02-ARC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53.</w:t>
            </w:r>
          </w:p>
        </w:tc>
        <w:tc>
          <w:tcPr>
            <w:tcW w:w="2552" w:type="dxa"/>
            <w:vAlign w:val="bottom"/>
          </w:tcPr>
          <w:p w:rsidR="003F0085" w:rsidRDefault="003F0085">
            <w:pPr>
              <w:rPr>
                <w:rFonts w:ascii="Arial" w:hAnsi="Arial" w:cs="Arial"/>
                <w:sz w:val="20"/>
                <w:szCs w:val="20"/>
              </w:rPr>
            </w:pPr>
            <w:r>
              <w:rPr>
                <w:rFonts w:ascii="Arial" w:hAnsi="Arial" w:cs="Arial"/>
                <w:sz w:val="20"/>
                <w:szCs w:val="20"/>
              </w:rPr>
              <w:t>CC APOA1/243 TEST-A-9D92-21-ARC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54.</w:t>
            </w:r>
          </w:p>
        </w:tc>
        <w:tc>
          <w:tcPr>
            <w:tcW w:w="2552" w:type="dxa"/>
            <w:vAlign w:val="bottom"/>
          </w:tcPr>
          <w:p w:rsidR="003F0085" w:rsidRDefault="003F0085">
            <w:pPr>
              <w:rPr>
                <w:rFonts w:ascii="Arial" w:hAnsi="Arial" w:cs="Arial"/>
                <w:sz w:val="20"/>
                <w:szCs w:val="20"/>
              </w:rPr>
            </w:pPr>
            <w:r>
              <w:rPr>
                <w:rFonts w:ascii="Arial" w:hAnsi="Arial" w:cs="Arial"/>
                <w:sz w:val="20"/>
                <w:szCs w:val="20"/>
              </w:rPr>
              <w:t>CC APOB/243 TEST-A-9D93-21-ARC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55.</w:t>
            </w:r>
          </w:p>
        </w:tc>
        <w:tc>
          <w:tcPr>
            <w:tcW w:w="2552" w:type="dxa"/>
            <w:vAlign w:val="bottom"/>
          </w:tcPr>
          <w:p w:rsidR="003F0085" w:rsidRDefault="003F0085">
            <w:pPr>
              <w:rPr>
                <w:rFonts w:ascii="Arial" w:hAnsi="Arial" w:cs="Arial"/>
                <w:sz w:val="20"/>
                <w:szCs w:val="20"/>
              </w:rPr>
            </w:pPr>
            <w:r>
              <w:rPr>
                <w:rFonts w:ascii="Arial" w:hAnsi="Arial" w:cs="Arial"/>
                <w:sz w:val="20"/>
                <w:szCs w:val="20"/>
              </w:rPr>
              <w:t>CC AST 3621 TEST 7D81-21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56.</w:t>
            </w:r>
          </w:p>
        </w:tc>
        <w:tc>
          <w:tcPr>
            <w:tcW w:w="2552" w:type="dxa"/>
            <w:vAlign w:val="bottom"/>
          </w:tcPr>
          <w:p w:rsidR="003F0085" w:rsidRDefault="003F0085">
            <w:pPr>
              <w:rPr>
                <w:rFonts w:ascii="Arial" w:hAnsi="Arial" w:cs="Arial"/>
                <w:sz w:val="20"/>
                <w:szCs w:val="20"/>
              </w:rPr>
            </w:pPr>
            <w:r>
              <w:rPr>
                <w:rFonts w:ascii="Arial" w:hAnsi="Arial" w:cs="Arial"/>
                <w:sz w:val="20"/>
                <w:szCs w:val="20"/>
              </w:rPr>
              <w:t>CC BILIRUBIN CAL 1E66-04</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57.</w:t>
            </w:r>
          </w:p>
        </w:tc>
        <w:tc>
          <w:tcPr>
            <w:tcW w:w="2552" w:type="dxa"/>
            <w:vAlign w:val="bottom"/>
          </w:tcPr>
          <w:p w:rsidR="003F0085" w:rsidRDefault="003F0085">
            <w:pPr>
              <w:rPr>
                <w:rFonts w:ascii="Arial" w:hAnsi="Arial" w:cs="Arial"/>
                <w:sz w:val="20"/>
                <w:szCs w:val="20"/>
              </w:rPr>
            </w:pPr>
            <w:r>
              <w:rPr>
                <w:rFonts w:ascii="Arial" w:hAnsi="Arial" w:cs="Arial"/>
                <w:sz w:val="20"/>
                <w:szCs w:val="20"/>
              </w:rPr>
              <w:t>CC C3 279 TEST 9D96-21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15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58.</w:t>
            </w:r>
          </w:p>
        </w:tc>
        <w:tc>
          <w:tcPr>
            <w:tcW w:w="2552" w:type="dxa"/>
            <w:vAlign w:val="bottom"/>
          </w:tcPr>
          <w:p w:rsidR="003F0085" w:rsidRDefault="003F0085">
            <w:pPr>
              <w:rPr>
                <w:rFonts w:ascii="Arial" w:hAnsi="Arial" w:cs="Arial"/>
                <w:sz w:val="20"/>
                <w:szCs w:val="20"/>
              </w:rPr>
            </w:pPr>
            <w:r>
              <w:rPr>
                <w:rFonts w:ascii="Arial" w:hAnsi="Arial" w:cs="Arial"/>
                <w:sz w:val="20"/>
                <w:szCs w:val="20"/>
              </w:rPr>
              <w:t>CC C4 279 TEST 9D97-21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15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59.</w:t>
            </w:r>
          </w:p>
        </w:tc>
        <w:tc>
          <w:tcPr>
            <w:tcW w:w="2552" w:type="dxa"/>
            <w:vAlign w:val="bottom"/>
          </w:tcPr>
          <w:p w:rsidR="003F0085" w:rsidRDefault="003F0085">
            <w:pPr>
              <w:rPr>
                <w:rFonts w:ascii="Arial" w:hAnsi="Arial" w:cs="Arial"/>
                <w:sz w:val="20"/>
                <w:szCs w:val="20"/>
              </w:rPr>
            </w:pPr>
            <w:r>
              <w:rPr>
                <w:rFonts w:ascii="Arial" w:hAnsi="Arial" w:cs="Arial"/>
                <w:sz w:val="20"/>
                <w:szCs w:val="20"/>
              </w:rPr>
              <w:t>CC CALCIUM RGT 1500 TEST 3L79-21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8</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60.</w:t>
            </w:r>
          </w:p>
        </w:tc>
        <w:tc>
          <w:tcPr>
            <w:tcW w:w="2552" w:type="dxa"/>
            <w:vAlign w:val="bottom"/>
          </w:tcPr>
          <w:p w:rsidR="003F0085" w:rsidRDefault="003F0085">
            <w:pPr>
              <w:rPr>
                <w:rFonts w:ascii="Arial" w:hAnsi="Arial" w:cs="Arial"/>
                <w:sz w:val="20"/>
                <w:szCs w:val="20"/>
              </w:rPr>
            </w:pPr>
            <w:r>
              <w:rPr>
                <w:rFonts w:ascii="Arial" w:hAnsi="Arial" w:cs="Arial"/>
                <w:sz w:val="20"/>
                <w:szCs w:val="20"/>
              </w:rPr>
              <w:t>CC CHOLESTEROL/3032 7D62-21-ARC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61.</w:t>
            </w:r>
          </w:p>
        </w:tc>
        <w:tc>
          <w:tcPr>
            <w:tcW w:w="2552" w:type="dxa"/>
            <w:vAlign w:val="bottom"/>
          </w:tcPr>
          <w:p w:rsidR="003F0085" w:rsidRDefault="003F0085">
            <w:pPr>
              <w:rPr>
                <w:rFonts w:ascii="Arial" w:hAnsi="Arial" w:cs="Arial"/>
                <w:sz w:val="20"/>
                <w:szCs w:val="20"/>
              </w:rPr>
            </w:pPr>
            <w:r>
              <w:rPr>
                <w:rFonts w:ascii="Arial" w:hAnsi="Arial" w:cs="Arial"/>
                <w:sz w:val="20"/>
                <w:szCs w:val="20"/>
              </w:rPr>
              <w:t>CC CK/1250 TEST-A-7D63-21-ARC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62.</w:t>
            </w:r>
          </w:p>
        </w:tc>
        <w:tc>
          <w:tcPr>
            <w:tcW w:w="2552" w:type="dxa"/>
            <w:vAlign w:val="bottom"/>
          </w:tcPr>
          <w:p w:rsidR="003F0085" w:rsidRDefault="003F0085">
            <w:pPr>
              <w:rPr>
                <w:rFonts w:ascii="Arial" w:hAnsi="Arial" w:cs="Arial"/>
                <w:sz w:val="20"/>
                <w:szCs w:val="20"/>
              </w:rPr>
            </w:pPr>
            <w:r>
              <w:rPr>
                <w:rFonts w:ascii="Arial" w:hAnsi="Arial" w:cs="Arial"/>
                <w:sz w:val="20"/>
                <w:szCs w:val="20"/>
              </w:rPr>
              <w:t>CC CREATININ 1875 TEST 3L81-22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sz w:val="20"/>
                <w:szCs w:val="20"/>
              </w:rPr>
            </w:pPr>
            <w:r w:rsidRPr="003F0085">
              <w:rPr>
                <w:sz w:val="20"/>
                <w:szCs w:val="20"/>
              </w:rPr>
              <w:t>14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63.</w:t>
            </w:r>
          </w:p>
        </w:tc>
        <w:tc>
          <w:tcPr>
            <w:tcW w:w="2552" w:type="dxa"/>
            <w:vAlign w:val="bottom"/>
          </w:tcPr>
          <w:p w:rsidR="003F0085" w:rsidRDefault="003F0085">
            <w:pPr>
              <w:rPr>
                <w:rFonts w:ascii="Arial" w:hAnsi="Arial" w:cs="Arial"/>
                <w:sz w:val="20"/>
                <w:szCs w:val="20"/>
              </w:rPr>
            </w:pPr>
            <w:r>
              <w:rPr>
                <w:rFonts w:ascii="Arial" w:hAnsi="Arial" w:cs="Arial"/>
                <w:sz w:val="20"/>
                <w:szCs w:val="20"/>
              </w:rPr>
              <w:t>CC DIRECT BILIRUBIN 2000T 8G63-21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rFonts w:ascii="Arial" w:hAnsi="Arial" w:cs="Arial"/>
                <w:sz w:val="20"/>
                <w:szCs w:val="20"/>
              </w:rPr>
            </w:pPr>
            <w:r w:rsidRPr="003F0085">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64.</w:t>
            </w:r>
          </w:p>
        </w:tc>
        <w:tc>
          <w:tcPr>
            <w:tcW w:w="2552" w:type="dxa"/>
            <w:vAlign w:val="bottom"/>
          </w:tcPr>
          <w:p w:rsidR="003F0085" w:rsidRDefault="003F0085">
            <w:pPr>
              <w:rPr>
                <w:rFonts w:ascii="Arial" w:hAnsi="Arial" w:cs="Arial"/>
                <w:sz w:val="20"/>
                <w:szCs w:val="20"/>
              </w:rPr>
            </w:pPr>
            <w:r>
              <w:rPr>
                <w:rFonts w:ascii="Arial" w:hAnsi="Arial" w:cs="Arial"/>
                <w:sz w:val="20"/>
                <w:szCs w:val="20"/>
              </w:rPr>
              <w:t>CC DIRECT LDL CAL 1E31-02-ARC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rFonts w:ascii="Arial" w:hAnsi="Arial" w:cs="Arial"/>
                <w:sz w:val="20"/>
                <w:szCs w:val="20"/>
              </w:rPr>
            </w:pPr>
            <w:r w:rsidRPr="003F0085">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65.</w:t>
            </w:r>
          </w:p>
        </w:tc>
        <w:tc>
          <w:tcPr>
            <w:tcW w:w="2552" w:type="dxa"/>
            <w:vAlign w:val="bottom"/>
          </w:tcPr>
          <w:p w:rsidR="003F0085" w:rsidRDefault="003F0085">
            <w:pPr>
              <w:rPr>
                <w:rFonts w:ascii="Arial" w:hAnsi="Arial" w:cs="Arial"/>
                <w:sz w:val="20"/>
                <w:szCs w:val="20"/>
              </w:rPr>
            </w:pPr>
            <w:r>
              <w:rPr>
                <w:rFonts w:ascii="Arial" w:hAnsi="Arial" w:cs="Arial"/>
                <w:sz w:val="20"/>
                <w:szCs w:val="20"/>
              </w:rPr>
              <w:t>CC DIRECT LDL RGT-A-1E31-20-ARC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rFonts w:ascii="Arial" w:hAnsi="Arial" w:cs="Arial"/>
                <w:sz w:val="20"/>
                <w:szCs w:val="20"/>
              </w:rPr>
            </w:pPr>
            <w:r w:rsidRPr="003F0085">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66.</w:t>
            </w:r>
          </w:p>
        </w:tc>
        <w:tc>
          <w:tcPr>
            <w:tcW w:w="2552" w:type="dxa"/>
            <w:vAlign w:val="bottom"/>
          </w:tcPr>
          <w:p w:rsidR="003F0085" w:rsidRDefault="003F0085">
            <w:pPr>
              <w:rPr>
                <w:rFonts w:ascii="Arial" w:hAnsi="Arial" w:cs="Arial"/>
                <w:sz w:val="20"/>
                <w:szCs w:val="20"/>
              </w:rPr>
            </w:pPr>
            <w:r>
              <w:rPr>
                <w:rFonts w:ascii="Arial" w:hAnsi="Arial" w:cs="Arial"/>
                <w:sz w:val="20"/>
                <w:szCs w:val="20"/>
              </w:rPr>
              <w:t>CC GGT 1500 TEST 7D65-21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rFonts w:ascii="Arial" w:hAnsi="Arial" w:cs="Arial"/>
                <w:sz w:val="20"/>
                <w:szCs w:val="20"/>
              </w:rPr>
            </w:pPr>
            <w:r w:rsidRPr="003F0085">
              <w:rPr>
                <w:rFonts w:ascii="Arial" w:hAnsi="Arial" w:cs="Arial"/>
                <w:sz w:val="20"/>
                <w:szCs w:val="20"/>
              </w:rPr>
              <w:t>11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67.</w:t>
            </w:r>
          </w:p>
        </w:tc>
        <w:tc>
          <w:tcPr>
            <w:tcW w:w="2552" w:type="dxa"/>
            <w:vAlign w:val="bottom"/>
          </w:tcPr>
          <w:p w:rsidR="003F0085" w:rsidRDefault="003F0085">
            <w:pPr>
              <w:rPr>
                <w:rFonts w:ascii="Arial" w:hAnsi="Arial" w:cs="Arial"/>
                <w:sz w:val="20"/>
                <w:szCs w:val="20"/>
              </w:rPr>
            </w:pPr>
            <w:r>
              <w:rPr>
                <w:rFonts w:ascii="Arial" w:hAnsi="Arial" w:cs="Arial"/>
                <w:sz w:val="20"/>
                <w:szCs w:val="20"/>
              </w:rPr>
              <w:t>CC GLUCOSE RGT 3L82-21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Pr="003F0085" w:rsidRDefault="003F0085" w:rsidP="003F0085">
            <w:pPr>
              <w:jc w:val="center"/>
              <w:rPr>
                <w:rFonts w:ascii="Arial" w:hAnsi="Arial" w:cs="Arial"/>
                <w:sz w:val="20"/>
                <w:szCs w:val="20"/>
              </w:rPr>
            </w:pPr>
            <w:r w:rsidRPr="003F0085">
              <w:rPr>
                <w:rFonts w:ascii="Arial" w:hAnsi="Arial" w:cs="Arial"/>
                <w:sz w:val="20"/>
                <w:szCs w:val="20"/>
              </w:rPr>
              <w:t>9</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68.</w:t>
            </w:r>
          </w:p>
        </w:tc>
        <w:tc>
          <w:tcPr>
            <w:tcW w:w="2552" w:type="dxa"/>
            <w:vAlign w:val="bottom"/>
          </w:tcPr>
          <w:p w:rsidR="00DD0D2E" w:rsidRDefault="00DD0D2E">
            <w:pPr>
              <w:rPr>
                <w:rFonts w:ascii="Arial" w:hAnsi="Arial" w:cs="Arial"/>
                <w:sz w:val="20"/>
                <w:szCs w:val="20"/>
              </w:rPr>
            </w:pPr>
            <w:r>
              <w:rPr>
                <w:rFonts w:ascii="Arial" w:hAnsi="Arial" w:cs="Arial"/>
                <w:sz w:val="20"/>
                <w:szCs w:val="20"/>
              </w:rPr>
              <w:t>CC HAPTOGLOBIN 230 TEST 9D91-21</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9</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69.</w:t>
            </w:r>
          </w:p>
        </w:tc>
        <w:tc>
          <w:tcPr>
            <w:tcW w:w="2552" w:type="dxa"/>
            <w:vAlign w:val="bottom"/>
          </w:tcPr>
          <w:p w:rsidR="00DD0D2E" w:rsidRDefault="00DD0D2E">
            <w:pPr>
              <w:rPr>
                <w:rFonts w:ascii="Arial" w:hAnsi="Arial" w:cs="Arial"/>
                <w:sz w:val="20"/>
                <w:szCs w:val="20"/>
              </w:rPr>
            </w:pPr>
            <w:r>
              <w:rPr>
                <w:rFonts w:ascii="Arial" w:hAnsi="Arial" w:cs="Arial"/>
                <w:sz w:val="20"/>
                <w:szCs w:val="20"/>
              </w:rPr>
              <w:t>CC HDL CAL 1E68-03-ARC</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2</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70.</w:t>
            </w:r>
          </w:p>
        </w:tc>
        <w:tc>
          <w:tcPr>
            <w:tcW w:w="2552" w:type="dxa"/>
            <w:vAlign w:val="bottom"/>
          </w:tcPr>
          <w:p w:rsidR="003F0085" w:rsidRDefault="003F0085">
            <w:pPr>
              <w:rPr>
                <w:rFonts w:ascii="Arial" w:hAnsi="Arial" w:cs="Arial"/>
                <w:sz w:val="20"/>
                <w:szCs w:val="20"/>
              </w:rPr>
            </w:pPr>
            <w:r>
              <w:rPr>
                <w:rFonts w:ascii="Arial" w:hAnsi="Arial" w:cs="Arial"/>
                <w:sz w:val="20"/>
                <w:szCs w:val="20"/>
              </w:rPr>
              <w:t>CC ICT SERUM CAL 1E46-03</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8</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71.</w:t>
            </w:r>
          </w:p>
        </w:tc>
        <w:tc>
          <w:tcPr>
            <w:tcW w:w="2552" w:type="dxa"/>
            <w:vAlign w:val="bottom"/>
          </w:tcPr>
          <w:p w:rsidR="003F0085" w:rsidRDefault="003F0085">
            <w:pPr>
              <w:rPr>
                <w:rFonts w:ascii="Arial" w:hAnsi="Arial" w:cs="Arial"/>
                <w:sz w:val="20"/>
                <w:szCs w:val="20"/>
              </w:rPr>
            </w:pPr>
            <w:r>
              <w:rPr>
                <w:rFonts w:ascii="Arial" w:hAnsi="Arial" w:cs="Arial"/>
                <w:sz w:val="20"/>
                <w:szCs w:val="20"/>
              </w:rPr>
              <w:t>CC IGA RGT 9D98-21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72.</w:t>
            </w:r>
          </w:p>
        </w:tc>
        <w:tc>
          <w:tcPr>
            <w:tcW w:w="2552" w:type="dxa"/>
            <w:vAlign w:val="bottom"/>
          </w:tcPr>
          <w:p w:rsidR="003F0085" w:rsidRDefault="003F0085">
            <w:pPr>
              <w:rPr>
                <w:rFonts w:ascii="Arial" w:hAnsi="Arial" w:cs="Arial"/>
                <w:sz w:val="20"/>
                <w:szCs w:val="20"/>
              </w:rPr>
            </w:pPr>
            <w:r>
              <w:rPr>
                <w:rFonts w:ascii="Arial" w:hAnsi="Arial" w:cs="Arial"/>
                <w:sz w:val="20"/>
                <w:szCs w:val="20"/>
              </w:rPr>
              <w:t>CC IGG 388 TEST 9D99-21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73.</w:t>
            </w:r>
          </w:p>
        </w:tc>
        <w:tc>
          <w:tcPr>
            <w:tcW w:w="2552" w:type="dxa"/>
            <w:vAlign w:val="bottom"/>
          </w:tcPr>
          <w:p w:rsidR="003F0085" w:rsidRDefault="003F0085">
            <w:pPr>
              <w:rPr>
                <w:rFonts w:ascii="Arial" w:hAnsi="Arial" w:cs="Arial"/>
                <w:sz w:val="20"/>
                <w:szCs w:val="20"/>
              </w:rPr>
            </w:pPr>
            <w:r>
              <w:rPr>
                <w:rFonts w:ascii="Arial" w:hAnsi="Arial" w:cs="Arial"/>
                <w:sz w:val="20"/>
                <w:szCs w:val="20"/>
              </w:rPr>
              <w:t>CC IGM 373 TEST 1EO1-21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74.</w:t>
            </w:r>
          </w:p>
        </w:tc>
        <w:tc>
          <w:tcPr>
            <w:tcW w:w="2552" w:type="dxa"/>
            <w:vAlign w:val="bottom"/>
          </w:tcPr>
          <w:p w:rsidR="003F0085" w:rsidRDefault="003F0085">
            <w:pPr>
              <w:rPr>
                <w:rFonts w:ascii="Arial" w:hAnsi="Arial" w:cs="Arial"/>
                <w:sz w:val="20"/>
                <w:szCs w:val="20"/>
              </w:rPr>
            </w:pPr>
            <w:r>
              <w:rPr>
                <w:rFonts w:ascii="Arial" w:hAnsi="Arial" w:cs="Arial"/>
                <w:sz w:val="20"/>
                <w:szCs w:val="20"/>
              </w:rPr>
              <w:t>CC IRON 3550 TEST 6K95-30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75.</w:t>
            </w:r>
          </w:p>
        </w:tc>
        <w:tc>
          <w:tcPr>
            <w:tcW w:w="2552" w:type="dxa"/>
            <w:vAlign w:val="bottom"/>
          </w:tcPr>
          <w:p w:rsidR="003F0085" w:rsidRDefault="003F0085">
            <w:pPr>
              <w:rPr>
                <w:rFonts w:ascii="Arial" w:hAnsi="Arial" w:cs="Arial"/>
                <w:sz w:val="20"/>
                <w:szCs w:val="20"/>
              </w:rPr>
            </w:pPr>
            <w:r>
              <w:rPr>
                <w:rFonts w:ascii="Arial" w:hAnsi="Arial" w:cs="Arial"/>
                <w:sz w:val="20"/>
                <w:szCs w:val="20"/>
              </w:rPr>
              <w:t>CC LDH 1300 TEST 7D69-21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76.</w:t>
            </w:r>
          </w:p>
        </w:tc>
        <w:tc>
          <w:tcPr>
            <w:tcW w:w="2552" w:type="dxa"/>
            <w:vAlign w:val="bottom"/>
          </w:tcPr>
          <w:p w:rsidR="003F0085" w:rsidRDefault="003F0085">
            <w:pPr>
              <w:rPr>
                <w:rFonts w:ascii="Arial" w:hAnsi="Arial" w:cs="Arial"/>
                <w:sz w:val="20"/>
                <w:szCs w:val="20"/>
              </w:rPr>
            </w:pPr>
            <w:r>
              <w:rPr>
                <w:rFonts w:ascii="Arial" w:hAnsi="Arial" w:cs="Arial"/>
                <w:sz w:val="20"/>
                <w:szCs w:val="20"/>
              </w:rPr>
              <w:t>CC LIPASE/778 TEST 7D80-31-ARC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77.</w:t>
            </w:r>
          </w:p>
        </w:tc>
        <w:tc>
          <w:tcPr>
            <w:tcW w:w="2552" w:type="dxa"/>
            <w:vAlign w:val="bottom"/>
          </w:tcPr>
          <w:p w:rsidR="003F0085" w:rsidRDefault="003F0085">
            <w:pPr>
              <w:rPr>
                <w:rFonts w:ascii="Arial" w:hAnsi="Arial" w:cs="Arial"/>
                <w:sz w:val="20"/>
                <w:szCs w:val="20"/>
              </w:rPr>
            </w:pPr>
            <w:r>
              <w:rPr>
                <w:rFonts w:ascii="Arial" w:hAnsi="Arial" w:cs="Arial"/>
                <w:sz w:val="20"/>
                <w:szCs w:val="20"/>
              </w:rPr>
              <w:t>LIPASE CAL 3E16-02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78.</w:t>
            </w:r>
          </w:p>
        </w:tc>
        <w:tc>
          <w:tcPr>
            <w:tcW w:w="2552" w:type="dxa"/>
            <w:vAlign w:val="bottom"/>
          </w:tcPr>
          <w:p w:rsidR="003F0085" w:rsidRDefault="003F0085">
            <w:pPr>
              <w:rPr>
                <w:rFonts w:ascii="Arial" w:hAnsi="Arial" w:cs="Arial"/>
                <w:sz w:val="20"/>
                <w:szCs w:val="20"/>
              </w:rPr>
            </w:pPr>
            <w:r>
              <w:rPr>
                <w:rFonts w:ascii="Arial" w:hAnsi="Arial" w:cs="Arial"/>
                <w:sz w:val="20"/>
                <w:szCs w:val="20"/>
              </w:rPr>
              <w:t>CC MAGNESIUM 7D70-21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79.</w:t>
            </w:r>
          </w:p>
        </w:tc>
        <w:tc>
          <w:tcPr>
            <w:tcW w:w="2552" w:type="dxa"/>
            <w:vAlign w:val="bottom"/>
          </w:tcPr>
          <w:p w:rsidR="003F0085" w:rsidRDefault="003F0085">
            <w:pPr>
              <w:rPr>
                <w:rFonts w:ascii="Arial" w:hAnsi="Arial" w:cs="Arial"/>
                <w:sz w:val="20"/>
                <w:szCs w:val="20"/>
              </w:rPr>
            </w:pPr>
            <w:r>
              <w:rPr>
                <w:rFonts w:ascii="Arial" w:hAnsi="Arial" w:cs="Arial"/>
                <w:sz w:val="20"/>
                <w:szCs w:val="20"/>
              </w:rPr>
              <w:t>CC MCC CALIBRATOR 1E65-05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80.</w:t>
            </w:r>
          </w:p>
        </w:tc>
        <w:tc>
          <w:tcPr>
            <w:tcW w:w="2552" w:type="dxa"/>
            <w:vAlign w:val="bottom"/>
          </w:tcPr>
          <w:p w:rsidR="003F0085" w:rsidRDefault="003F0085">
            <w:pPr>
              <w:rPr>
                <w:rFonts w:ascii="Arial" w:hAnsi="Arial" w:cs="Arial"/>
                <w:sz w:val="20"/>
                <w:szCs w:val="20"/>
              </w:rPr>
            </w:pPr>
            <w:r>
              <w:rPr>
                <w:rFonts w:ascii="Arial" w:hAnsi="Arial" w:cs="Arial"/>
                <w:sz w:val="20"/>
                <w:szCs w:val="20"/>
              </w:rPr>
              <w:t>CC SPEC PROTEIN MC CAL 1E78-02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81.</w:t>
            </w:r>
          </w:p>
        </w:tc>
        <w:tc>
          <w:tcPr>
            <w:tcW w:w="2552" w:type="dxa"/>
            <w:vAlign w:val="bottom"/>
          </w:tcPr>
          <w:p w:rsidR="003F0085" w:rsidRDefault="003F0085">
            <w:pPr>
              <w:rPr>
                <w:rFonts w:ascii="Arial" w:hAnsi="Arial" w:cs="Arial"/>
                <w:sz w:val="20"/>
                <w:szCs w:val="20"/>
              </w:rPr>
            </w:pPr>
            <w:r>
              <w:rPr>
                <w:rFonts w:ascii="Arial" w:hAnsi="Arial" w:cs="Arial"/>
                <w:sz w:val="20"/>
                <w:szCs w:val="20"/>
              </w:rPr>
              <w:t>CC T BILIRUBIN - 2000 8G62-20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82.</w:t>
            </w:r>
          </w:p>
        </w:tc>
        <w:tc>
          <w:tcPr>
            <w:tcW w:w="2552" w:type="dxa"/>
            <w:vAlign w:val="bottom"/>
          </w:tcPr>
          <w:p w:rsidR="003F0085" w:rsidRDefault="003F0085">
            <w:pPr>
              <w:rPr>
                <w:rFonts w:ascii="Arial" w:hAnsi="Arial" w:cs="Arial"/>
                <w:sz w:val="20"/>
                <w:szCs w:val="20"/>
              </w:rPr>
            </w:pPr>
            <w:r>
              <w:rPr>
                <w:rFonts w:ascii="Arial" w:hAnsi="Arial" w:cs="Arial"/>
                <w:sz w:val="20"/>
                <w:szCs w:val="20"/>
              </w:rPr>
              <w:t>CC TOTAL PROTEIN 3622 T 7D73-21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83.</w:t>
            </w:r>
          </w:p>
        </w:tc>
        <w:tc>
          <w:tcPr>
            <w:tcW w:w="2552" w:type="dxa"/>
            <w:vAlign w:val="bottom"/>
          </w:tcPr>
          <w:p w:rsidR="003F0085" w:rsidRDefault="003F0085">
            <w:pPr>
              <w:rPr>
                <w:rFonts w:ascii="Arial" w:hAnsi="Arial" w:cs="Arial"/>
                <w:sz w:val="20"/>
                <w:szCs w:val="20"/>
              </w:rPr>
            </w:pPr>
            <w:r>
              <w:rPr>
                <w:rFonts w:ascii="Arial" w:hAnsi="Arial" w:cs="Arial"/>
                <w:sz w:val="20"/>
                <w:szCs w:val="20"/>
              </w:rPr>
              <w:t>CC TRANSFERRIN 391 TEST 1E04-21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84.</w:t>
            </w:r>
          </w:p>
        </w:tc>
        <w:tc>
          <w:tcPr>
            <w:tcW w:w="2552" w:type="dxa"/>
            <w:vAlign w:val="bottom"/>
          </w:tcPr>
          <w:p w:rsidR="003F0085" w:rsidRDefault="003F0085">
            <w:pPr>
              <w:rPr>
                <w:rFonts w:ascii="Arial" w:hAnsi="Arial" w:cs="Arial"/>
                <w:sz w:val="20"/>
                <w:szCs w:val="20"/>
              </w:rPr>
            </w:pPr>
            <w:r>
              <w:rPr>
                <w:rFonts w:ascii="Arial" w:hAnsi="Arial" w:cs="Arial"/>
                <w:sz w:val="20"/>
                <w:szCs w:val="20"/>
              </w:rPr>
              <w:t>CC TRIGLYCERIDE/3032 7D74-21-ARC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85.</w:t>
            </w:r>
          </w:p>
        </w:tc>
        <w:tc>
          <w:tcPr>
            <w:tcW w:w="2552" w:type="dxa"/>
            <w:vAlign w:val="bottom"/>
          </w:tcPr>
          <w:p w:rsidR="003F0085" w:rsidRDefault="003F0085">
            <w:pPr>
              <w:rPr>
                <w:rFonts w:ascii="Arial" w:hAnsi="Arial" w:cs="Arial"/>
                <w:sz w:val="20"/>
                <w:szCs w:val="20"/>
              </w:rPr>
            </w:pPr>
            <w:r>
              <w:rPr>
                <w:rFonts w:ascii="Arial" w:hAnsi="Arial" w:cs="Arial"/>
                <w:sz w:val="20"/>
                <w:szCs w:val="20"/>
              </w:rPr>
              <w:t>CC ULTRA HDL/1440 3K33-21-ARC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8</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86.</w:t>
            </w:r>
          </w:p>
        </w:tc>
        <w:tc>
          <w:tcPr>
            <w:tcW w:w="2552" w:type="dxa"/>
            <w:vAlign w:val="bottom"/>
          </w:tcPr>
          <w:p w:rsidR="003F0085" w:rsidRDefault="003F0085">
            <w:pPr>
              <w:rPr>
                <w:rFonts w:ascii="Arial" w:hAnsi="Arial" w:cs="Arial"/>
                <w:sz w:val="20"/>
                <w:szCs w:val="20"/>
              </w:rPr>
            </w:pPr>
            <w:r>
              <w:rPr>
                <w:rFonts w:ascii="Arial" w:hAnsi="Arial" w:cs="Arial"/>
                <w:sz w:val="20"/>
                <w:szCs w:val="20"/>
              </w:rPr>
              <w:t>CC UREA  RGT 1500 TEST 7D75-21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87.</w:t>
            </w:r>
          </w:p>
        </w:tc>
        <w:tc>
          <w:tcPr>
            <w:tcW w:w="2552" w:type="dxa"/>
            <w:vAlign w:val="bottom"/>
          </w:tcPr>
          <w:p w:rsidR="003F0085" w:rsidRDefault="003F0085">
            <w:pPr>
              <w:rPr>
                <w:rFonts w:ascii="Arial" w:hAnsi="Arial" w:cs="Arial"/>
                <w:sz w:val="20"/>
                <w:szCs w:val="20"/>
              </w:rPr>
            </w:pPr>
            <w:r>
              <w:rPr>
                <w:rFonts w:ascii="Arial" w:hAnsi="Arial" w:cs="Arial"/>
                <w:sz w:val="20"/>
                <w:szCs w:val="20"/>
              </w:rPr>
              <w:t>CC URIC ACID 1300 TEST 3P39-21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88.</w:t>
            </w:r>
          </w:p>
        </w:tc>
        <w:tc>
          <w:tcPr>
            <w:tcW w:w="2552" w:type="dxa"/>
            <w:vAlign w:val="bottom"/>
          </w:tcPr>
          <w:p w:rsidR="00DD0D2E" w:rsidRDefault="00DD0D2E">
            <w:pPr>
              <w:rPr>
                <w:rFonts w:ascii="Arial" w:hAnsi="Arial" w:cs="Arial"/>
                <w:sz w:val="20"/>
                <w:szCs w:val="20"/>
              </w:rPr>
            </w:pPr>
            <w:r>
              <w:rPr>
                <w:rFonts w:ascii="Arial" w:hAnsi="Arial" w:cs="Arial"/>
                <w:sz w:val="20"/>
                <w:szCs w:val="20"/>
              </w:rPr>
              <w:t>CC URINE SCF PROT 209 T 7D79-31</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15</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89.</w:t>
            </w:r>
          </w:p>
        </w:tc>
        <w:tc>
          <w:tcPr>
            <w:tcW w:w="2552" w:type="dxa"/>
            <w:vAlign w:val="bottom"/>
          </w:tcPr>
          <w:p w:rsidR="00DD0D2E" w:rsidRDefault="00DD0D2E">
            <w:pPr>
              <w:rPr>
                <w:rFonts w:ascii="Arial" w:hAnsi="Arial" w:cs="Arial"/>
                <w:sz w:val="20"/>
                <w:szCs w:val="20"/>
              </w:rPr>
            </w:pPr>
            <w:r>
              <w:rPr>
                <w:rFonts w:ascii="Arial" w:hAnsi="Arial" w:cs="Arial"/>
                <w:sz w:val="20"/>
                <w:szCs w:val="20"/>
              </w:rPr>
              <w:t>CC AMYLASE RGT 500 TEST 7D58-21</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17</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90.</w:t>
            </w:r>
          </w:p>
        </w:tc>
        <w:tc>
          <w:tcPr>
            <w:tcW w:w="2552" w:type="dxa"/>
            <w:vAlign w:val="bottom"/>
          </w:tcPr>
          <w:p w:rsidR="003F0085" w:rsidRDefault="003F0085">
            <w:pPr>
              <w:rPr>
                <w:rFonts w:ascii="Arial" w:hAnsi="Arial" w:cs="Arial"/>
                <w:sz w:val="20"/>
                <w:szCs w:val="20"/>
              </w:rPr>
            </w:pPr>
            <w:r>
              <w:rPr>
                <w:rFonts w:ascii="Arial" w:hAnsi="Arial" w:cs="Arial"/>
                <w:sz w:val="20"/>
                <w:szCs w:val="20"/>
              </w:rPr>
              <w:t>WATER BATH ADDITIVE 9D29-20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91.</w:t>
            </w:r>
          </w:p>
        </w:tc>
        <w:tc>
          <w:tcPr>
            <w:tcW w:w="2552" w:type="dxa"/>
            <w:vAlign w:val="bottom"/>
          </w:tcPr>
          <w:p w:rsidR="003F0085" w:rsidRDefault="003F0085">
            <w:pPr>
              <w:rPr>
                <w:rFonts w:ascii="Arial" w:hAnsi="Arial" w:cs="Arial"/>
                <w:sz w:val="20"/>
                <w:szCs w:val="20"/>
              </w:rPr>
            </w:pPr>
            <w:r>
              <w:rPr>
                <w:rFonts w:ascii="Arial" w:hAnsi="Arial" w:cs="Arial"/>
                <w:sz w:val="20"/>
                <w:szCs w:val="20"/>
              </w:rPr>
              <w:t>CEA CAL ARC 7K68-01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92.</w:t>
            </w:r>
          </w:p>
        </w:tc>
        <w:tc>
          <w:tcPr>
            <w:tcW w:w="2552" w:type="dxa"/>
            <w:vAlign w:val="bottom"/>
          </w:tcPr>
          <w:p w:rsidR="003F0085" w:rsidRDefault="003F0085">
            <w:pPr>
              <w:rPr>
                <w:rFonts w:ascii="Arial" w:hAnsi="Arial" w:cs="Arial"/>
                <w:sz w:val="20"/>
                <w:szCs w:val="20"/>
              </w:rPr>
            </w:pPr>
            <w:r>
              <w:rPr>
                <w:rFonts w:ascii="Arial" w:hAnsi="Arial" w:cs="Arial"/>
                <w:sz w:val="20"/>
                <w:szCs w:val="20"/>
              </w:rPr>
              <w:t>CEA CTRL ARC 7K68-12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93.</w:t>
            </w:r>
          </w:p>
        </w:tc>
        <w:tc>
          <w:tcPr>
            <w:tcW w:w="2552" w:type="dxa"/>
            <w:vAlign w:val="bottom"/>
          </w:tcPr>
          <w:p w:rsidR="003F0085" w:rsidRDefault="003F0085">
            <w:pPr>
              <w:rPr>
                <w:rFonts w:ascii="Arial" w:hAnsi="Arial" w:cs="Arial"/>
                <w:sz w:val="20"/>
                <w:szCs w:val="20"/>
              </w:rPr>
            </w:pPr>
            <w:r>
              <w:rPr>
                <w:rFonts w:ascii="Arial" w:hAnsi="Arial" w:cs="Arial"/>
                <w:sz w:val="20"/>
                <w:szCs w:val="20"/>
              </w:rPr>
              <w:t>CHOLINESTERASE  - 1284 6K24-01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94.</w:t>
            </w:r>
          </w:p>
        </w:tc>
        <w:tc>
          <w:tcPr>
            <w:tcW w:w="2552" w:type="dxa"/>
            <w:vAlign w:val="bottom"/>
          </w:tcPr>
          <w:p w:rsidR="003F0085" w:rsidRDefault="003F0085">
            <w:pPr>
              <w:rPr>
                <w:rFonts w:ascii="Arial" w:hAnsi="Arial" w:cs="Arial"/>
                <w:sz w:val="20"/>
                <w:szCs w:val="20"/>
              </w:rPr>
            </w:pPr>
            <w:r>
              <w:rPr>
                <w:rFonts w:ascii="Arial" w:hAnsi="Arial" w:cs="Arial"/>
                <w:sz w:val="20"/>
                <w:szCs w:val="20"/>
              </w:rPr>
              <w:t>CTRL CA 15-3 ARC 2K44-10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95.</w:t>
            </w:r>
          </w:p>
        </w:tc>
        <w:tc>
          <w:tcPr>
            <w:tcW w:w="2552" w:type="dxa"/>
            <w:vAlign w:val="bottom"/>
          </w:tcPr>
          <w:p w:rsidR="003F0085" w:rsidRDefault="003F0085">
            <w:pPr>
              <w:rPr>
                <w:rFonts w:ascii="Arial" w:hAnsi="Arial" w:cs="Arial"/>
                <w:sz w:val="20"/>
                <w:szCs w:val="20"/>
              </w:rPr>
            </w:pPr>
            <w:r>
              <w:rPr>
                <w:rFonts w:ascii="Arial" w:hAnsi="Arial" w:cs="Arial"/>
                <w:sz w:val="20"/>
                <w:szCs w:val="20"/>
              </w:rPr>
              <w:t>CTRL CA 19-9 ARC 2K91-10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96.</w:t>
            </w:r>
          </w:p>
        </w:tc>
        <w:tc>
          <w:tcPr>
            <w:tcW w:w="2552" w:type="dxa"/>
            <w:vAlign w:val="bottom"/>
          </w:tcPr>
          <w:p w:rsidR="003F0085" w:rsidRDefault="003F0085">
            <w:pPr>
              <w:rPr>
                <w:rFonts w:ascii="Arial" w:hAnsi="Arial" w:cs="Arial"/>
                <w:sz w:val="20"/>
                <w:szCs w:val="20"/>
              </w:rPr>
            </w:pPr>
            <w:r>
              <w:rPr>
                <w:rFonts w:ascii="Arial" w:hAnsi="Arial" w:cs="Arial"/>
                <w:sz w:val="20"/>
                <w:szCs w:val="20"/>
              </w:rPr>
              <w:t>CTRL FT3 ARC 7K63-10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97.</w:t>
            </w:r>
          </w:p>
        </w:tc>
        <w:tc>
          <w:tcPr>
            <w:tcW w:w="2552" w:type="dxa"/>
            <w:vAlign w:val="bottom"/>
          </w:tcPr>
          <w:p w:rsidR="003F0085" w:rsidRDefault="003F0085">
            <w:pPr>
              <w:rPr>
                <w:rFonts w:ascii="Arial" w:hAnsi="Arial" w:cs="Arial"/>
                <w:sz w:val="20"/>
                <w:szCs w:val="20"/>
              </w:rPr>
            </w:pPr>
            <w:r>
              <w:rPr>
                <w:rFonts w:ascii="Arial" w:hAnsi="Arial" w:cs="Arial"/>
                <w:sz w:val="20"/>
                <w:szCs w:val="20"/>
              </w:rPr>
              <w:t>CTRL FT4 ARC 7K65-10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98.</w:t>
            </w:r>
          </w:p>
        </w:tc>
        <w:tc>
          <w:tcPr>
            <w:tcW w:w="2552" w:type="dxa"/>
            <w:vAlign w:val="bottom"/>
          </w:tcPr>
          <w:p w:rsidR="003F0085" w:rsidRDefault="003F0085">
            <w:pPr>
              <w:rPr>
                <w:rFonts w:ascii="Arial" w:hAnsi="Arial" w:cs="Arial"/>
                <w:sz w:val="20"/>
                <w:szCs w:val="20"/>
              </w:rPr>
            </w:pPr>
            <w:r>
              <w:rPr>
                <w:rFonts w:ascii="Arial" w:hAnsi="Arial" w:cs="Arial"/>
                <w:sz w:val="20"/>
                <w:szCs w:val="20"/>
              </w:rPr>
              <w:t>CTL HOLOTC ARC AKTIV B12 3P24-10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99.</w:t>
            </w:r>
          </w:p>
        </w:tc>
        <w:tc>
          <w:tcPr>
            <w:tcW w:w="2552" w:type="dxa"/>
            <w:vAlign w:val="bottom"/>
          </w:tcPr>
          <w:p w:rsidR="003F0085" w:rsidRDefault="003F0085">
            <w:pPr>
              <w:rPr>
                <w:rFonts w:ascii="Arial" w:hAnsi="Arial" w:cs="Arial"/>
                <w:sz w:val="20"/>
                <w:szCs w:val="20"/>
              </w:rPr>
            </w:pPr>
            <w:r>
              <w:rPr>
                <w:rFonts w:ascii="Arial" w:hAnsi="Arial" w:cs="Arial"/>
                <w:sz w:val="20"/>
                <w:szCs w:val="20"/>
              </w:rPr>
              <w:t>CTRL HOMOCYSTEIN ARC 1L71-10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100.</w:t>
            </w:r>
          </w:p>
        </w:tc>
        <w:tc>
          <w:tcPr>
            <w:tcW w:w="2552" w:type="dxa"/>
            <w:vAlign w:val="bottom"/>
          </w:tcPr>
          <w:p w:rsidR="003F0085" w:rsidRDefault="003F0085">
            <w:pPr>
              <w:rPr>
                <w:rFonts w:ascii="Arial" w:hAnsi="Arial" w:cs="Arial"/>
                <w:sz w:val="20"/>
                <w:szCs w:val="20"/>
              </w:rPr>
            </w:pPr>
            <w:r>
              <w:rPr>
                <w:rFonts w:ascii="Arial" w:hAnsi="Arial" w:cs="Arial"/>
                <w:sz w:val="20"/>
                <w:szCs w:val="20"/>
              </w:rPr>
              <w:t>CONTROL B12 ARC 7K61-10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101.</w:t>
            </w:r>
          </w:p>
        </w:tc>
        <w:tc>
          <w:tcPr>
            <w:tcW w:w="2552" w:type="dxa"/>
            <w:vAlign w:val="bottom"/>
          </w:tcPr>
          <w:p w:rsidR="003F0085" w:rsidRDefault="003F0085">
            <w:pPr>
              <w:rPr>
                <w:rFonts w:ascii="Arial" w:hAnsi="Arial" w:cs="Arial"/>
                <w:sz w:val="20"/>
                <w:szCs w:val="20"/>
              </w:rPr>
            </w:pPr>
            <w:r>
              <w:rPr>
                <w:rFonts w:ascii="Arial" w:hAnsi="Arial" w:cs="Arial"/>
                <w:sz w:val="20"/>
                <w:szCs w:val="20"/>
              </w:rPr>
              <w:t>CONC.WASH BUFFER ARC 6C54-58</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129</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102.</w:t>
            </w:r>
          </w:p>
        </w:tc>
        <w:tc>
          <w:tcPr>
            <w:tcW w:w="2552" w:type="dxa"/>
            <w:vAlign w:val="bottom"/>
          </w:tcPr>
          <w:p w:rsidR="003F0085" w:rsidRDefault="003F0085">
            <w:pPr>
              <w:rPr>
                <w:rFonts w:ascii="Arial" w:hAnsi="Arial" w:cs="Arial"/>
                <w:sz w:val="20"/>
                <w:szCs w:val="20"/>
              </w:rPr>
            </w:pPr>
            <w:r>
              <w:rPr>
                <w:rFonts w:ascii="Arial" w:hAnsi="Arial" w:cs="Arial"/>
                <w:sz w:val="20"/>
                <w:szCs w:val="20"/>
              </w:rPr>
              <w:t>CONC ICT DILUENT 2P32-50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103.</w:t>
            </w:r>
          </w:p>
        </w:tc>
        <w:tc>
          <w:tcPr>
            <w:tcW w:w="2552" w:type="dxa"/>
            <w:vAlign w:val="bottom"/>
          </w:tcPr>
          <w:p w:rsidR="003F0085" w:rsidRDefault="003F0085">
            <w:pPr>
              <w:rPr>
                <w:rFonts w:ascii="Arial" w:hAnsi="Arial" w:cs="Arial"/>
                <w:sz w:val="20"/>
                <w:szCs w:val="20"/>
              </w:rPr>
            </w:pPr>
            <w:r>
              <w:rPr>
                <w:rFonts w:ascii="Arial" w:hAnsi="Arial" w:cs="Arial"/>
                <w:sz w:val="20"/>
                <w:szCs w:val="20"/>
              </w:rPr>
              <w:t xml:space="preserve">RGT FSH ARC 7K75-20 </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104.</w:t>
            </w:r>
          </w:p>
        </w:tc>
        <w:tc>
          <w:tcPr>
            <w:tcW w:w="2552" w:type="dxa"/>
            <w:vAlign w:val="bottom"/>
          </w:tcPr>
          <w:p w:rsidR="003F0085" w:rsidRDefault="003F0085">
            <w:pPr>
              <w:rPr>
                <w:rFonts w:ascii="Arial" w:hAnsi="Arial" w:cs="Arial"/>
                <w:sz w:val="20"/>
                <w:szCs w:val="20"/>
              </w:rPr>
            </w:pPr>
            <w:r>
              <w:rPr>
                <w:rFonts w:ascii="Arial" w:hAnsi="Arial" w:cs="Arial"/>
                <w:sz w:val="20"/>
                <w:szCs w:val="20"/>
              </w:rPr>
              <w:t>FSH CAL ARC 7K75-01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105.</w:t>
            </w:r>
          </w:p>
        </w:tc>
        <w:tc>
          <w:tcPr>
            <w:tcW w:w="2552" w:type="dxa"/>
            <w:vAlign w:val="bottom"/>
          </w:tcPr>
          <w:p w:rsidR="003F0085" w:rsidRDefault="003F0085">
            <w:pPr>
              <w:rPr>
                <w:rFonts w:ascii="Arial" w:hAnsi="Arial" w:cs="Arial"/>
                <w:sz w:val="20"/>
                <w:szCs w:val="20"/>
              </w:rPr>
            </w:pPr>
            <w:r>
              <w:rPr>
                <w:rFonts w:ascii="Arial" w:hAnsi="Arial" w:cs="Arial"/>
                <w:sz w:val="20"/>
                <w:szCs w:val="20"/>
              </w:rPr>
              <w:t>FSH CONTROL ARC 7K75-10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106.</w:t>
            </w:r>
          </w:p>
        </w:tc>
        <w:tc>
          <w:tcPr>
            <w:tcW w:w="2552" w:type="dxa"/>
            <w:vAlign w:val="bottom"/>
          </w:tcPr>
          <w:p w:rsidR="003F0085" w:rsidRDefault="003F0085">
            <w:pPr>
              <w:rPr>
                <w:rFonts w:ascii="Arial" w:hAnsi="Arial" w:cs="Arial"/>
                <w:sz w:val="20"/>
                <w:szCs w:val="20"/>
              </w:rPr>
            </w:pPr>
            <w:r>
              <w:rPr>
                <w:rFonts w:ascii="Arial" w:hAnsi="Arial" w:cs="Arial"/>
                <w:sz w:val="20"/>
                <w:szCs w:val="20"/>
              </w:rPr>
              <w:t>CTRL ANTI-TG ARC 2K46-10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107.</w:t>
            </w:r>
          </w:p>
        </w:tc>
        <w:tc>
          <w:tcPr>
            <w:tcW w:w="2552" w:type="dxa"/>
            <w:vAlign w:val="bottom"/>
          </w:tcPr>
          <w:p w:rsidR="003F0085" w:rsidRDefault="003F0085">
            <w:pPr>
              <w:rPr>
                <w:rFonts w:ascii="Arial" w:hAnsi="Arial" w:cs="Arial"/>
                <w:sz w:val="20"/>
                <w:szCs w:val="20"/>
              </w:rPr>
            </w:pPr>
            <w:r>
              <w:rPr>
                <w:rFonts w:ascii="Arial" w:hAnsi="Arial" w:cs="Arial"/>
                <w:sz w:val="20"/>
                <w:szCs w:val="20"/>
              </w:rPr>
              <w:t>CTRL ANTI-TPO ARC 2K47-10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108.</w:t>
            </w:r>
          </w:p>
        </w:tc>
        <w:tc>
          <w:tcPr>
            <w:tcW w:w="2552" w:type="dxa"/>
            <w:vAlign w:val="bottom"/>
          </w:tcPr>
          <w:p w:rsidR="003F0085" w:rsidRDefault="003F0085">
            <w:pPr>
              <w:rPr>
                <w:rFonts w:ascii="Arial" w:hAnsi="Arial" w:cs="Arial"/>
                <w:sz w:val="20"/>
                <w:szCs w:val="20"/>
              </w:rPr>
            </w:pPr>
            <w:r>
              <w:rPr>
                <w:rFonts w:ascii="Arial" w:hAnsi="Arial" w:cs="Arial"/>
                <w:sz w:val="20"/>
                <w:szCs w:val="20"/>
              </w:rPr>
              <w:t>CTRL FREE PSA ARC 7K71-10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109.</w:t>
            </w:r>
          </w:p>
        </w:tc>
        <w:tc>
          <w:tcPr>
            <w:tcW w:w="2552" w:type="dxa"/>
            <w:vAlign w:val="bottom"/>
          </w:tcPr>
          <w:p w:rsidR="003F0085" w:rsidRDefault="003F0085">
            <w:pPr>
              <w:rPr>
                <w:rFonts w:ascii="Arial" w:hAnsi="Arial" w:cs="Arial"/>
                <w:sz w:val="20"/>
                <w:szCs w:val="20"/>
              </w:rPr>
            </w:pPr>
            <w:r>
              <w:rPr>
                <w:rFonts w:ascii="Arial" w:hAnsi="Arial" w:cs="Arial"/>
                <w:sz w:val="20"/>
                <w:szCs w:val="20"/>
              </w:rPr>
              <w:t>CTRL TOTAL PSA ARC 7K70-10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110.</w:t>
            </w:r>
          </w:p>
        </w:tc>
        <w:tc>
          <w:tcPr>
            <w:tcW w:w="2552" w:type="dxa"/>
            <w:vAlign w:val="bottom"/>
          </w:tcPr>
          <w:p w:rsidR="00DD0D2E" w:rsidRDefault="00DD0D2E">
            <w:pPr>
              <w:rPr>
                <w:rFonts w:ascii="Arial" w:hAnsi="Arial" w:cs="Arial"/>
                <w:sz w:val="20"/>
                <w:szCs w:val="20"/>
              </w:rPr>
            </w:pPr>
            <w:r>
              <w:rPr>
                <w:rFonts w:ascii="Arial" w:hAnsi="Arial" w:cs="Arial"/>
                <w:sz w:val="20"/>
                <w:szCs w:val="20"/>
              </w:rPr>
              <w:t>BETA2 MICROGLOBULIN CAL ARC 6K47-01</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3</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111.</w:t>
            </w:r>
          </w:p>
        </w:tc>
        <w:tc>
          <w:tcPr>
            <w:tcW w:w="2552" w:type="dxa"/>
            <w:vAlign w:val="bottom"/>
          </w:tcPr>
          <w:p w:rsidR="00DD0D2E" w:rsidRDefault="00DD0D2E">
            <w:pPr>
              <w:rPr>
                <w:rFonts w:ascii="Arial" w:hAnsi="Arial" w:cs="Arial"/>
                <w:sz w:val="20"/>
                <w:szCs w:val="20"/>
              </w:rPr>
            </w:pPr>
            <w:r>
              <w:rPr>
                <w:rFonts w:ascii="Arial" w:hAnsi="Arial" w:cs="Arial"/>
                <w:sz w:val="20"/>
                <w:szCs w:val="20"/>
              </w:rPr>
              <w:t xml:space="preserve">BETA2 </w:t>
            </w:r>
            <w:r>
              <w:rPr>
                <w:rFonts w:ascii="Arial" w:hAnsi="Arial" w:cs="Arial"/>
                <w:sz w:val="20"/>
                <w:szCs w:val="20"/>
              </w:rPr>
              <w:lastRenderedPageBreak/>
              <w:t>MICROGLOBULIN RGTARC 6K39-01</w:t>
            </w:r>
          </w:p>
        </w:tc>
        <w:tc>
          <w:tcPr>
            <w:tcW w:w="1134" w:type="dxa"/>
            <w:vAlign w:val="center"/>
          </w:tcPr>
          <w:p w:rsidR="00DD0D2E" w:rsidRPr="00C17A5C" w:rsidRDefault="00DD0D2E" w:rsidP="0080767F">
            <w:pPr>
              <w:jc w:val="center"/>
              <w:rPr>
                <w:sz w:val="20"/>
                <w:szCs w:val="20"/>
              </w:rPr>
            </w:pPr>
            <w:r w:rsidRPr="00C17A5C">
              <w:rPr>
                <w:sz w:val="20"/>
                <w:szCs w:val="20"/>
              </w:rPr>
              <w:lastRenderedPageBreak/>
              <w:t>паk</w:t>
            </w:r>
          </w:p>
        </w:tc>
        <w:tc>
          <w:tcPr>
            <w:tcW w:w="850" w:type="dxa"/>
            <w:vAlign w:val="center"/>
          </w:tcPr>
          <w:p w:rsidR="00DD0D2E" w:rsidRPr="00C17A5C" w:rsidRDefault="003F0085" w:rsidP="00CC3D4D">
            <w:pPr>
              <w:jc w:val="center"/>
              <w:rPr>
                <w:sz w:val="20"/>
                <w:szCs w:val="20"/>
              </w:rPr>
            </w:pPr>
            <w:r>
              <w:rPr>
                <w:sz w:val="20"/>
                <w:szCs w:val="20"/>
              </w:rPr>
              <w:t>16</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112.</w:t>
            </w:r>
          </w:p>
        </w:tc>
        <w:tc>
          <w:tcPr>
            <w:tcW w:w="2552" w:type="dxa"/>
            <w:vAlign w:val="bottom"/>
          </w:tcPr>
          <w:p w:rsidR="003F0085" w:rsidRDefault="003F0085">
            <w:pPr>
              <w:rPr>
                <w:rFonts w:ascii="Arial" w:hAnsi="Arial" w:cs="Arial"/>
                <w:sz w:val="20"/>
                <w:szCs w:val="20"/>
              </w:rPr>
            </w:pPr>
            <w:r>
              <w:rPr>
                <w:rFonts w:ascii="Arial" w:hAnsi="Arial" w:cs="Arial"/>
                <w:sz w:val="20"/>
                <w:szCs w:val="20"/>
              </w:rPr>
              <w:t>CTRL TSH ARC 7K62-10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113.</w:t>
            </w:r>
          </w:p>
        </w:tc>
        <w:tc>
          <w:tcPr>
            <w:tcW w:w="2552" w:type="dxa"/>
            <w:vAlign w:val="bottom"/>
          </w:tcPr>
          <w:p w:rsidR="003F0085" w:rsidRDefault="003F0085">
            <w:pPr>
              <w:rPr>
                <w:rFonts w:ascii="Arial" w:hAnsi="Arial" w:cs="Arial"/>
                <w:sz w:val="20"/>
                <w:szCs w:val="20"/>
              </w:rPr>
            </w:pPr>
            <w:r>
              <w:rPr>
                <w:rFonts w:ascii="Arial" w:hAnsi="Arial" w:cs="Arial"/>
                <w:sz w:val="20"/>
                <w:szCs w:val="20"/>
              </w:rPr>
              <w:t>CTRL TOTAL T4 ARC 7K66-10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114.</w:t>
            </w:r>
          </w:p>
        </w:tc>
        <w:tc>
          <w:tcPr>
            <w:tcW w:w="2552" w:type="dxa"/>
            <w:vAlign w:val="bottom"/>
          </w:tcPr>
          <w:p w:rsidR="003F0085" w:rsidRDefault="003F0085">
            <w:pPr>
              <w:rPr>
                <w:rFonts w:ascii="Arial" w:hAnsi="Arial" w:cs="Arial"/>
                <w:sz w:val="20"/>
                <w:szCs w:val="20"/>
              </w:rPr>
            </w:pPr>
            <w:r>
              <w:rPr>
                <w:rFonts w:ascii="Arial" w:hAnsi="Arial" w:cs="Arial"/>
                <w:sz w:val="20"/>
                <w:szCs w:val="20"/>
              </w:rPr>
              <w:t>CYCLOSPORINE RGT ARC 1L75-25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115.</w:t>
            </w:r>
          </w:p>
        </w:tc>
        <w:tc>
          <w:tcPr>
            <w:tcW w:w="2552" w:type="dxa"/>
            <w:vAlign w:val="bottom"/>
          </w:tcPr>
          <w:p w:rsidR="003F0085" w:rsidRDefault="003F0085">
            <w:pPr>
              <w:rPr>
                <w:rFonts w:ascii="Arial" w:hAnsi="Arial" w:cs="Arial"/>
                <w:sz w:val="20"/>
                <w:szCs w:val="20"/>
              </w:rPr>
            </w:pPr>
            <w:r>
              <w:rPr>
                <w:rFonts w:ascii="Arial" w:hAnsi="Arial" w:cs="Arial"/>
                <w:sz w:val="20"/>
                <w:szCs w:val="20"/>
              </w:rPr>
              <w:t>HOMOCYSTEINE RGT ARC 1L71-25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116.</w:t>
            </w:r>
          </w:p>
        </w:tc>
        <w:tc>
          <w:tcPr>
            <w:tcW w:w="2552" w:type="dxa"/>
            <w:vAlign w:val="bottom"/>
          </w:tcPr>
          <w:p w:rsidR="003F0085" w:rsidRDefault="003F0085">
            <w:pPr>
              <w:rPr>
                <w:rFonts w:ascii="Arial" w:hAnsi="Arial" w:cs="Arial"/>
                <w:sz w:val="20"/>
                <w:szCs w:val="20"/>
              </w:rPr>
            </w:pPr>
            <w:r>
              <w:rPr>
                <w:rFonts w:ascii="Arial" w:hAnsi="Arial" w:cs="Arial"/>
                <w:sz w:val="20"/>
                <w:szCs w:val="20"/>
              </w:rPr>
              <w:t>SOL PRE-TRIGGER ARC 6E23-65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19</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117.</w:t>
            </w:r>
          </w:p>
        </w:tc>
        <w:tc>
          <w:tcPr>
            <w:tcW w:w="2552" w:type="dxa"/>
            <w:vAlign w:val="bottom"/>
          </w:tcPr>
          <w:p w:rsidR="003F0085" w:rsidRDefault="003F0085">
            <w:pPr>
              <w:rPr>
                <w:rFonts w:ascii="Arial" w:hAnsi="Arial" w:cs="Arial"/>
                <w:sz w:val="20"/>
                <w:szCs w:val="20"/>
              </w:rPr>
            </w:pPr>
            <w:r>
              <w:rPr>
                <w:rFonts w:ascii="Arial" w:hAnsi="Arial" w:cs="Arial"/>
                <w:sz w:val="20"/>
                <w:szCs w:val="20"/>
              </w:rPr>
              <w:t>SOL TRIGGER (4X1L) ARC 6C55-60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118.</w:t>
            </w:r>
          </w:p>
        </w:tc>
        <w:tc>
          <w:tcPr>
            <w:tcW w:w="2552" w:type="dxa"/>
            <w:vAlign w:val="bottom"/>
          </w:tcPr>
          <w:p w:rsidR="003F0085" w:rsidRDefault="003F0085">
            <w:pPr>
              <w:rPr>
                <w:rFonts w:ascii="Arial" w:hAnsi="Arial" w:cs="Arial"/>
                <w:sz w:val="20"/>
                <w:szCs w:val="20"/>
              </w:rPr>
            </w:pPr>
            <w:r>
              <w:rPr>
                <w:rFonts w:ascii="Arial" w:hAnsi="Arial" w:cs="Arial"/>
                <w:sz w:val="20"/>
                <w:szCs w:val="20"/>
              </w:rPr>
              <w:t>SEPTUMS ARC 4D18-03</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119.</w:t>
            </w:r>
          </w:p>
        </w:tc>
        <w:tc>
          <w:tcPr>
            <w:tcW w:w="2552" w:type="dxa"/>
            <w:vAlign w:val="bottom"/>
          </w:tcPr>
          <w:p w:rsidR="003F0085" w:rsidRDefault="003F0085">
            <w:pPr>
              <w:rPr>
                <w:rFonts w:ascii="Arial" w:hAnsi="Arial" w:cs="Arial"/>
                <w:sz w:val="20"/>
                <w:szCs w:val="20"/>
              </w:rPr>
            </w:pPr>
            <w:r>
              <w:rPr>
                <w:rFonts w:ascii="Arial" w:hAnsi="Arial" w:cs="Arial"/>
                <w:sz w:val="20"/>
                <w:szCs w:val="20"/>
              </w:rPr>
              <w:t>RGT HE4 2P54-25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120.</w:t>
            </w:r>
          </w:p>
        </w:tc>
        <w:tc>
          <w:tcPr>
            <w:tcW w:w="2552" w:type="dxa"/>
            <w:vAlign w:val="bottom"/>
          </w:tcPr>
          <w:p w:rsidR="003F0085" w:rsidRDefault="003F0085">
            <w:pPr>
              <w:rPr>
                <w:rFonts w:ascii="Arial" w:hAnsi="Arial" w:cs="Arial"/>
                <w:sz w:val="20"/>
                <w:szCs w:val="20"/>
              </w:rPr>
            </w:pPr>
            <w:r>
              <w:rPr>
                <w:rFonts w:ascii="Arial" w:hAnsi="Arial" w:cs="Arial"/>
                <w:sz w:val="20"/>
                <w:szCs w:val="20"/>
              </w:rPr>
              <w:t>CAL HE4 2P54-01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121.</w:t>
            </w:r>
          </w:p>
        </w:tc>
        <w:tc>
          <w:tcPr>
            <w:tcW w:w="2552" w:type="dxa"/>
            <w:vAlign w:val="bottom"/>
          </w:tcPr>
          <w:p w:rsidR="003F0085" w:rsidRDefault="003F0085">
            <w:pPr>
              <w:rPr>
                <w:rFonts w:ascii="Arial" w:hAnsi="Arial" w:cs="Arial"/>
                <w:sz w:val="20"/>
                <w:szCs w:val="20"/>
              </w:rPr>
            </w:pPr>
            <w:r>
              <w:rPr>
                <w:rFonts w:ascii="Arial" w:hAnsi="Arial" w:cs="Arial"/>
                <w:sz w:val="20"/>
                <w:szCs w:val="20"/>
              </w:rPr>
              <w:t>CTRL HE4 2P54-10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122.</w:t>
            </w:r>
          </w:p>
        </w:tc>
        <w:tc>
          <w:tcPr>
            <w:tcW w:w="2552" w:type="dxa"/>
            <w:vAlign w:val="bottom"/>
          </w:tcPr>
          <w:p w:rsidR="003F0085" w:rsidRDefault="003F0085">
            <w:pPr>
              <w:rPr>
                <w:rFonts w:ascii="Arial" w:hAnsi="Arial" w:cs="Arial"/>
                <w:sz w:val="20"/>
                <w:szCs w:val="20"/>
              </w:rPr>
            </w:pPr>
            <w:r>
              <w:rPr>
                <w:rFonts w:ascii="Arial" w:hAnsi="Arial" w:cs="Arial"/>
                <w:sz w:val="20"/>
                <w:szCs w:val="20"/>
              </w:rPr>
              <w:t>RGT LH ARC 2P40-35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123.</w:t>
            </w:r>
          </w:p>
        </w:tc>
        <w:tc>
          <w:tcPr>
            <w:tcW w:w="2552" w:type="dxa"/>
            <w:vAlign w:val="bottom"/>
          </w:tcPr>
          <w:p w:rsidR="003F0085" w:rsidRDefault="003F0085">
            <w:pPr>
              <w:rPr>
                <w:rFonts w:ascii="Arial" w:hAnsi="Arial" w:cs="Arial"/>
                <w:sz w:val="20"/>
                <w:szCs w:val="20"/>
              </w:rPr>
            </w:pPr>
            <w:r>
              <w:rPr>
                <w:rFonts w:ascii="Arial" w:hAnsi="Arial" w:cs="Arial"/>
                <w:sz w:val="20"/>
                <w:szCs w:val="20"/>
              </w:rPr>
              <w:t>LH CAL ARC 2P40-01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124.</w:t>
            </w:r>
          </w:p>
        </w:tc>
        <w:tc>
          <w:tcPr>
            <w:tcW w:w="2552" w:type="dxa"/>
            <w:vAlign w:val="bottom"/>
          </w:tcPr>
          <w:p w:rsidR="003F0085" w:rsidRDefault="003F0085">
            <w:pPr>
              <w:rPr>
                <w:rFonts w:ascii="Arial" w:hAnsi="Arial" w:cs="Arial"/>
                <w:sz w:val="20"/>
                <w:szCs w:val="20"/>
              </w:rPr>
            </w:pPr>
            <w:r>
              <w:rPr>
                <w:rFonts w:ascii="Arial" w:hAnsi="Arial" w:cs="Arial"/>
                <w:sz w:val="20"/>
                <w:szCs w:val="20"/>
              </w:rPr>
              <w:t>DETERGENT A 1J72-20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125.</w:t>
            </w:r>
          </w:p>
        </w:tc>
        <w:tc>
          <w:tcPr>
            <w:tcW w:w="2552" w:type="dxa"/>
            <w:vAlign w:val="bottom"/>
          </w:tcPr>
          <w:p w:rsidR="003F0085" w:rsidRDefault="003F0085">
            <w:pPr>
              <w:rPr>
                <w:rFonts w:ascii="Arial" w:hAnsi="Arial" w:cs="Arial"/>
                <w:sz w:val="20"/>
                <w:szCs w:val="20"/>
              </w:rPr>
            </w:pPr>
            <w:r>
              <w:rPr>
                <w:rFonts w:ascii="Arial" w:hAnsi="Arial" w:cs="Arial"/>
                <w:sz w:val="20"/>
                <w:szCs w:val="20"/>
              </w:rPr>
              <w:t>DETERGENT B 2J94-20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126.</w:t>
            </w:r>
          </w:p>
        </w:tc>
        <w:tc>
          <w:tcPr>
            <w:tcW w:w="2552" w:type="dxa"/>
            <w:vAlign w:val="bottom"/>
          </w:tcPr>
          <w:p w:rsidR="003F0085" w:rsidRDefault="003F0085">
            <w:pPr>
              <w:rPr>
                <w:rFonts w:ascii="Arial" w:hAnsi="Arial" w:cs="Arial"/>
                <w:sz w:val="20"/>
                <w:szCs w:val="20"/>
              </w:rPr>
            </w:pPr>
            <w:r>
              <w:rPr>
                <w:rFonts w:ascii="Arial" w:hAnsi="Arial" w:cs="Arial"/>
                <w:sz w:val="20"/>
                <w:szCs w:val="20"/>
              </w:rPr>
              <w:t>ESTRADIOL CTRL ARC 7K72-10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127.</w:t>
            </w:r>
          </w:p>
        </w:tc>
        <w:tc>
          <w:tcPr>
            <w:tcW w:w="2552" w:type="dxa"/>
            <w:vAlign w:val="bottom"/>
          </w:tcPr>
          <w:p w:rsidR="003F0085" w:rsidRDefault="003F0085">
            <w:pPr>
              <w:rPr>
                <w:rFonts w:ascii="Arial" w:hAnsi="Arial" w:cs="Arial"/>
                <w:sz w:val="20"/>
                <w:szCs w:val="20"/>
              </w:rPr>
            </w:pPr>
            <w:r>
              <w:rPr>
                <w:rFonts w:ascii="Arial" w:hAnsi="Arial" w:cs="Arial"/>
                <w:sz w:val="20"/>
                <w:szCs w:val="20"/>
              </w:rPr>
              <w:t>PROBE CONDITIONING ARC 1L56-40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128.</w:t>
            </w:r>
          </w:p>
        </w:tc>
        <w:tc>
          <w:tcPr>
            <w:tcW w:w="2552" w:type="dxa"/>
            <w:vAlign w:val="bottom"/>
          </w:tcPr>
          <w:p w:rsidR="003F0085" w:rsidRDefault="003F0085">
            <w:pPr>
              <w:rPr>
                <w:rFonts w:ascii="Arial" w:hAnsi="Arial" w:cs="Arial"/>
                <w:sz w:val="20"/>
                <w:szCs w:val="20"/>
              </w:rPr>
            </w:pPr>
            <w:r>
              <w:rPr>
                <w:rFonts w:ascii="Arial" w:hAnsi="Arial" w:cs="Arial"/>
                <w:sz w:val="20"/>
                <w:szCs w:val="20"/>
              </w:rPr>
              <w:t>RGT PROGEST. ARC 7K77-20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129.</w:t>
            </w:r>
          </w:p>
        </w:tc>
        <w:tc>
          <w:tcPr>
            <w:tcW w:w="2552" w:type="dxa"/>
            <w:vAlign w:val="bottom"/>
          </w:tcPr>
          <w:p w:rsidR="003F0085" w:rsidRDefault="003F0085">
            <w:pPr>
              <w:rPr>
                <w:rFonts w:ascii="Arial" w:hAnsi="Arial" w:cs="Arial"/>
                <w:sz w:val="20"/>
                <w:szCs w:val="20"/>
              </w:rPr>
            </w:pPr>
            <w:r>
              <w:rPr>
                <w:rFonts w:ascii="Arial" w:hAnsi="Arial" w:cs="Arial"/>
                <w:sz w:val="20"/>
                <w:szCs w:val="20"/>
              </w:rPr>
              <w:t>RGT PROLACTIN ARC 7K76-20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8</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130.</w:t>
            </w:r>
          </w:p>
        </w:tc>
        <w:tc>
          <w:tcPr>
            <w:tcW w:w="2552" w:type="dxa"/>
            <w:vAlign w:val="bottom"/>
          </w:tcPr>
          <w:p w:rsidR="003F0085" w:rsidRDefault="003F0085">
            <w:pPr>
              <w:rPr>
                <w:rFonts w:ascii="Arial" w:hAnsi="Arial" w:cs="Arial"/>
                <w:sz w:val="20"/>
                <w:szCs w:val="20"/>
              </w:rPr>
            </w:pPr>
            <w:r>
              <w:rPr>
                <w:rFonts w:ascii="Arial" w:hAnsi="Arial" w:cs="Arial"/>
                <w:sz w:val="20"/>
                <w:szCs w:val="20"/>
              </w:rPr>
              <w:t>ARC-HBA 1C RGT 4P52-21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131.</w:t>
            </w:r>
          </w:p>
        </w:tc>
        <w:tc>
          <w:tcPr>
            <w:tcW w:w="2552" w:type="dxa"/>
            <w:vAlign w:val="bottom"/>
          </w:tcPr>
          <w:p w:rsidR="003F0085" w:rsidRDefault="003F0085">
            <w:pPr>
              <w:rPr>
                <w:rFonts w:ascii="Arial" w:hAnsi="Arial" w:cs="Arial"/>
                <w:sz w:val="20"/>
                <w:szCs w:val="20"/>
              </w:rPr>
            </w:pPr>
            <w:r>
              <w:rPr>
                <w:rFonts w:ascii="Arial" w:hAnsi="Arial" w:cs="Arial"/>
                <w:sz w:val="20"/>
                <w:szCs w:val="20"/>
              </w:rPr>
              <w:t>ARC-HBA 1C CAL 4P52-02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132.</w:t>
            </w:r>
          </w:p>
        </w:tc>
        <w:tc>
          <w:tcPr>
            <w:tcW w:w="2552" w:type="dxa"/>
            <w:vAlign w:val="bottom"/>
          </w:tcPr>
          <w:p w:rsidR="003F0085" w:rsidRDefault="003F0085">
            <w:pPr>
              <w:rPr>
                <w:rFonts w:ascii="Arial" w:hAnsi="Arial" w:cs="Arial"/>
                <w:sz w:val="20"/>
                <w:szCs w:val="20"/>
              </w:rPr>
            </w:pPr>
            <w:r>
              <w:rPr>
                <w:rFonts w:ascii="Arial" w:hAnsi="Arial" w:cs="Arial"/>
                <w:sz w:val="20"/>
                <w:szCs w:val="20"/>
              </w:rPr>
              <w:t>ARC-HBA 1C CONTROL 4P52-10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133.</w:t>
            </w:r>
          </w:p>
        </w:tc>
        <w:tc>
          <w:tcPr>
            <w:tcW w:w="2552" w:type="dxa"/>
            <w:vAlign w:val="bottom"/>
          </w:tcPr>
          <w:p w:rsidR="00DD0D2E" w:rsidRDefault="00DD0D2E">
            <w:pPr>
              <w:rPr>
                <w:rFonts w:ascii="Arial" w:hAnsi="Arial" w:cs="Arial"/>
                <w:sz w:val="20"/>
                <w:szCs w:val="20"/>
              </w:rPr>
            </w:pPr>
            <w:r>
              <w:rPr>
                <w:rFonts w:ascii="Arial" w:hAnsi="Arial" w:cs="Arial"/>
                <w:sz w:val="20"/>
                <w:szCs w:val="20"/>
              </w:rPr>
              <w:t>RGT CEA ARC 7K68-22</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6</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134.</w:t>
            </w:r>
          </w:p>
        </w:tc>
        <w:tc>
          <w:tcPr>
            <w:tcW w:w="2552" w:type="dxa"/>
            <w:vAlign w:val="bottom"/>
          </w:tcPr>
          <w:p w:rsidR="00DD0D2E" w:rsidRDefault="00DD0D2E">
            <w:pPr>
              <w:rPr>
                <w:rFonts w:ascii="Arial" w:hAnsi="Arial" w:cs="Arial"/>
                <w:sz w:val="20"/>
                <w:szCs w:val="20"/>
              </w:rPr>
            </w:pPr>
            <w:r>
              <w:rPr>
                <w:rFonts w:ascii="Arial" w:hAnsi="Arial" w:cs="Arial"/>
                <w:sz w:val="20"/>
                <w:szCs w:val="20"/>
              </w:rPr>
              <w:t>RGT FREE PSA ARC 7K71-20</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6</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135.</w:t>
            </w:r>
          </w:p>
        </w:tc>
        <w:tc>
          <w:tcPr>
            <w:tcW w:w="2552" w:type="dxa"/>
            <w:vAlign w:val="bottom"/>
          </w:tcPr>
          <w:p w:rsidR="003F0085" w:rsidRDefault="003F0085">
            <w:pPr>
              <w:rPr>
                <w:rFonts w:ascii="Arial" w:hAnsi="Arial" w:cs="Arial"/>
                <w:sz w:val="20"/>
                <w:szCs w:val="20"/>
              </w:rPr>
            </w:pPr>
            <w:r>
              <w:rPr>
                <w:rFonts w:ascii="Arial" w:hAnsi="Arial" w:cs="Arial"/>
                <w:sz w:val="20"/>
                <w:szCs w:val="20"/>
              </w:rPr>
              <w:t>RGT FT3 400 TEST ARC 7K63-25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136.</w:t>
            </w:r>
          </w:p>
        </w:tc>
        <w:tc>
          <w:tcPr>
            <w:tcW w:w="2552" w:type="dxa"/>
            <w:vAlign w:val="bottom"/>
          </w:tcPr>
          <w:p w:rsidR="003F0085" w:rsidRDefault="003F0085">
            <w:pPr>
              <w:rPr>
                <w:rFonts w:ascii="Arial" w:hAnsi="Arial" w:cs="Arial"/>
                <w:sz w:val="20"/>
                <w:szCs w:val="20"/>
              </w:rPr>
            </w:pPr>
            <w:r>
              <w:rPr>
                <w:rFonts w:ascii="Arial" w:hAnsi="Arial" w:cs="Arial"/>
                <w:sz w:val="20"/>
                <w:szCs w:val="20"/>
              </w:rPr>
              <w:t>RGT FT4 400 TEST ARC 7K65-25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137.</w:t>
            </w:r>
          </w:p>
        </w:tc>
        <w:tc>
          <w:tcPr>
            <w:tcW w:w="2552" w:type="dxa"/>
            <w:vAlign w:val="bottom"/>
          </w:tcPr>
          <w:p w:rsidR="003F0085" w:rsidRDefault="003F0085">
            <w:pPr>
              <w:rPr>
                <w:rFonts w:ascii="Arial" w:hAnsi="Arial" w:cs="Arial"/>
                <w:sz w:val="20"/>
                <w:szCs w:val="20"/>
              </w:rPr>
            </w:pPr>
            <w:r>
              <w:rPr>
                <w:rFonts w:ascii="Arial" w:hAnsi="Arial" w:cs="Arial"/>
                <w:sz w:val="20"/>
                <w:szCs w:val="20"/>
              </w:rPr>
              <w:t>IMMUN-MCC ARC 1P05-10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138.</w:t>
            </w:r>
          </w:p>
        </w:tc>
        <w:tc>
          <w:tcPr>
            <w:tcW w:w="2552" w:type="dxa"/>
            <w:vAlign w:val="bottom"/>
          </w:tcPr>
          <w:p w:rsidR="003F0085" w:rsidRDefault="003F0085">
            <w:pPr>
              <w:rPr>
                <w:rFonts w:ascii="Arial" w:hAnsi="Arial" w:cs="Arial"/>
                <w:sz w:val="20"/>
                <w:szCs w:val="20"/>
              </w:rPr>
            </w:pPr>
            <w:r>
              <w:rPr>
                <w:rFonts w:ascii="Arial" w:hAnsi="Arial" w:cs="Arial"/>
                <w:sz w:val="20"/>
                <w:szCs w:val="20"/>
              </w:rPr>
              <w:t>PHOSPHOR RGT 2800 TEST 7D71-22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139.</w:t>
            </w:r>
          </w:p>
        </w:tc>
        <w:tc>
          <w:tcPr>
            <w:tcW w:w="2552" w:type="dxa"/>
            <w:vAlign w:val="bottom"/>
          </w:tcPr>
          <w:p w:rsidR="003F0085" w:rsidRDefault="003F0085">
            <w:pPr>
              <w:rPr>
                <w:rFonts w:ascii="Arial" w:hAnsi="Arial" w:cs="Arial"/>
                <w:sz w:val="20"/>
                <w:szCs w:val="20"/>
              </w:rPr>
            </w:pPr>
            <w:r>
              <w:rPr>
                <w:rFonts w:ascii="Arial" w:hAnsi="Arial" w:cs="Arial"/>
                <w:sz w:val="20"/>
                <w:szCs w:val="20"/>
              </w:rPr>
              <w:t>QUANTEX LP(A) CTRL  ARC 7K00-20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140.</w:t>
            </w:r>
          </w:p>
        </w:tc>
        <w:tc>
          <w:tcPr>
            <w:tcW w:w="2552" w:type="dxa"/>
            <w:vAlign w:val="bottom"/>
          </w:tcPr>
          <w:p w:rsidR="003F0085" w:rsidRDefault="003F0085">
            <w:pPr>
              <w:rPr>
                <w:rFonts w:ascii="Arial" w:hAnsi="Arial" w:cs="Arial"/>
                <w:sz w:val="20"/>
                <w:szCs w:val="20"/>
              </w:rPr>
            </w:pPr>
            <w:r>
              <w:rPr>
                <w:rFonts w:ascii="Arial" w:hAnsi="Arial" w:cs="Arial"/>
                <w:sz w:val="20"/>
                <w:szCs w:val="20"/>
              </w:rPr>
              <w:t>RGT HOLOTC ARC AKTIV B12 3P24-25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7</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141.</w:t>
            </w:r>
          </w:p>
        </w:tc>
        <w:tc>
          <w:tcPr>
            <w:tcW w:w="2552" w:type="dxa"/>
            <w:vAlign w:val="bottom"/>
          </w:tcPr>
          <w:p w:rsidR="003F0085" w:rsidRDefault="003F0085">
            <w:pPr>
              <w:rPr>
                <w:rFonts w:ascii="Arial" w:hAnsi="Arial" w:cs="Arial"/>
                <w:sz w:val="20"/>
                <w:szCs w:val="20"/>
              </w:rPr>
            </w:pPr>
            <w:r>
              <w:rPr>
                <w:rFonts w:ascii="Arial" w:hAnsi="Arial" w:cs="Arial"/>
                <w:sz w:val="20"/>
                <w:szCs w:val="20"/>
              </w:rPr>
              <w:t>REACT VASSELS ARC 7C15-02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142.</w:t>
            </w:r>
          </w:p>
        </w:tc>
        <w:tc>
          <w:tcPr>
            <w:tcW w:w="2552" w:type="dxa"/>
            <w:vAlign w:val="bottom"/>
          </w:tcPr>
          <w:p w:rsidR="003F0085" w:rsidRDefault="003F0085">
            <w:pPr>
              <w:rPr>
                <w:rFonts w:ascii="Arial" w:hAnsi="Arial" w:cs="Arial"/>
                <w:sz w:val="20"/>
                <w:szCs w:val="20"/>
              </w:rPr>
            </w:pPr>
            <w:r>
              <w:rPr>
                <w:rFonts w:ascii="Arial" w:hAnsi="Arial" w:cs="Arial"/>
                <w:sz w:val="20"/>
                <w:szCs w:val="20"/>
              </w:rPr>
              <w:t>RGT ANTI-TG 400 ARC 2K46-20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143.</w:t>
            </w:r>
          </w:p>
        </w:tc>
        <w:tc>
          <w:tcPr>
            <w:tcW w:w="2552" w:type="dxa"/>
            <w:vAlign w:val="bottom"/>
          </w:tcPr>
          <w:p w:rsidR="003F0085" w:rsidRDefault="003F0085">
            <w:pPr>
              <w:rPr>
                <w:rFonts w:ascii="Arial" w:hAnsi="Arial" w:cs="Arial"/>
                <w:sz w:val="20"/>
                <w:szCs w:val="20"/>
              </w:rPr>
            </w:pPr>
            <w:r>
              <w:rPr>
                <w:rFonts w:ascii="Arial" w:hAnsi="Arial" w:cs="Arial"/>
                <w:sz w:val="20"/>
                <w:szCs w:val="20"/>
              </w:rPr>
              <w:t>RGT ANTI-TPO 400 ARC 2K47-20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11</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144.</w:t>
            </w:r>
          </w:p>
        </w:tc>
        <w:tc>
          <w:tcPr>
            <w:tcW w:w="2552" w:type="dxa"/>
            <w:vAlign w:val="bottom"/>
          </w:tcPr>
          <w:p w:rsidR="003F0085" w:rsidRDefault="003F0085">
            <w:pPr>
              <w:rPr>
                <w:rFonts w:ascii="Arial" w:hAnsi="Arial" w:cs="Arial"/>
                <w:sz w:val="20"/>
                <w:szCs w:val="20"/>
              </w:rPr>
            </w:pPr>
            <w:r>
              <w:rPr>
                <w:rFonts w:ascii="Arial" w:hAnsi="Arial" w:cs="Arial"/>
                <w:sz w:val="20"/>
                <w:szCs w:val="20"/>
              </w:rPr>
              <w:t>REAGENT B12 ARC 7K61-25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40</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145.</w:t>
            </w:r>
          </w:p>
        </w:tc>
        <w:tc>
          <w:tcPr>
            <w:tcW w:w="2552" w:type="dxa"/>
            <w:vAlign w:val="bottom"/>
          </w:tcPr>
          <w:p w:rsidR="003F0085" w:rsidRDefault="003F0085">
            <w:pPr>
              <w:rPr>
                <w:rFonts w:ascii="Arial" w:hAnsi="Arial" w:cs="Arial"/>
                <w:sz w:val="20"/>
                <w:szCs w:val="20"/>
              </w:rPr>
            </w:pPr>
            <w:r>
              <w:rPr>
                <w:rFonts w:ascii="Arial" w:hAnsi="Arial" w:cs="Arial"/>
                <w:sz w:val="20"/>
                <w:szCs w:val="20"/>
              </w:rPr>
              <w:t>RGT CA 15-3 ARC 2K44-20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146.</w:t>
            </w:r>
          </w:p>
        </w:tc>
        <w:tc>
          <w:tcPr>
            <w:tcW w:w="2552" w:type="dxa"/>
            <w:vAlign w:val="bottom"/>
          </w:tcPr>
          <w:p w:rsidR="003F0085" w:rsidRDefault="003F0085">
            <w:pPr>
              <w:rPr>
                <w:rFonts w:ascii="Arial" w:hAnsi="Arial" w:cs="Arial"/>
                <w:sz w:val="20"/>
                <w:szCs w:val="20"/>
              </w:rPr>
            </w:pPr>
            <w:r>
              <w:rPr>
                <w:rFonts w:ascii="Arial" w:hAnsi="Arial" w:cs="Arial"/>
                <w:sz w:val="20"/>
                <w:szCs w:val="20"/>
              </w:rPr>
              <w:t>RGT CA 19-9 ARC 2K91-20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147.</w:t>
            </w:r>
          </w:p>
        </w:tc>
        <w:tc>
          <w:tcPr>
            <w:tcW w:w="2552" w:type="dxa"/>
            <w:vAlign w:val="bottom"/>
          </w:tcPr>
          <w:p w:rsidR="003F0085" w:rsidRDefault="003F0085">
            <w:pPr>
              <w:rPr>
                <w:rFonts w:ascii="Arial" w:hAnsi="Arial" w:cs="Arial"/>
                <w:sz w:val="20"/>
                <w:szCs w:val="20"/>
              </w:rPr>
            </w:pPr>
            <w:r>
              <w:rPr>
                <w:rFonts w:ascii="Arial" w:hAnsi="Arial" w:cs="Arial"/>
                <w:sz w:val="20"/>
                <w:szCs w:val="20"/>
              </w:rPr>
              <w:t>RGT T PSA ARC 400‚S 7K70-20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18</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148.</w:t>
            </w:r>
          </w:p>
        </w:tc>
        <w:tc>
          <w:tcPr>
            <w:tcW w:w="2552" w:type="dxa"/>
            <w:vAlign w:val="bottom"/>
          </w:tcPr>
          <w:p w:rsidR="003F0085" w:rsidRDefault="003F0085">
            <w:pPr>
              <w:rPr>
                <w:rFonts w:ascii="Arial" w:hAnsi="Arial" w:cs="Arial"/>
                <w:sz w:val="20"/>
                <w:szCs w:val="20"/>
              </w:rPr>
            </w:pPr>
            <w:r>
              <w:rPr>
                <w:rFonts w:ascii="Arial" w:hAnsi="Arial" w:cs="Arial"/>
                <w:sz w:val="20"/>
                <w:szCs w:val="20"/>
              </w:rPr>
              <w:t>RGT TT3 400  ARC 7K64-30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149.</w:t>
            </w:r>
          </w:p>
        </w:tc>
        <w:tc>
          <w:tcPr>
            <w:tcW w:w="2552" w:type="dxa"/>
            <w:vAlign w:val="bottom"/>
          </w:tcPr>
          <w:p w:rsidR="003F0085" w:rsidRDefault="003F0085">
            <w:pPr>
              <w:rPr>
                <w:rFonts w:ascii="Arial" w:hAnsi="Arial" w:cs="Arial"/>
                <w:sz w:val="20"/>
                <w:szCs w:val="20"/>
              </w:rPr>
            </w:pPr>
            <w:r>
              <w:rPr>
                <w:rFonts w:ascii="Arial" w:hAnsi="Arial" w:cs="Arial"/>
                <w:sz w:val="20"/>
                <w:szCs w:val="20"/>
              </w:rPr>
              <w:t>RGT TOTAL T4 TEST ARC 7K66-30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150.</w:t>
            </w:r>
          </w:p>
        </w:tc>
        <w:tc>
          <w:tcPr>
            <w:tcW w:w="2552" w:type="dxa"/>
            <w:vAlign w:val="bottom"/>
          </w:tcPr>
          <w:p w:rsidR="003F0085" w:rsidRDefault="003F0085">
            <w:pPr>
              <w:rPr>
                <w:rFonts w:ascii="Arial" w:hAnsi="Arial" w:cs="Arial"/>
                <w:sz w:val="20"/>
                <w:szCs w:val="20"/>
              </w:rPr>
            </w:pPr>
            <w:r>
              <w:rPr>
                <w:rFonts w:ascii="Arial" w:hAnsi="Arial" w:cs="Arial"/>
                <w:sz w:val="20"/>
                <w:szCs w:val="20"/>
              </w:rPr>
              <w:t>RGT TSH 2000 TEST ARC 7K62-30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151.</w:t>
            </w:r>
          </w:p>
        </w:tc>
        <w:tc>
          <w:tcPr>
            <w:tcW w:w="2552" w:type="dxa"/>
            <w:vAlign w:val="bottom"/>
          </w:tcPr>
          <w:p w:rsidR="00DD0D2E" w:rsidRDefault="00DD0D2E">
            <w:pPr>
              <w:rPr>
                <w:rFonts w:ascii="Arial" w:hAnsi="Arial" w:cs="Arial"/>
                <w:sz w:val="20"/>
                <w:szCs w:val="20"/>
              </w:rPr>
            </w:pPr>
            <w:r>
              <w:rPr>
                <w:rFonts w:ascii="Arial" w:hAnsi="Arial" w:cs="Arial"/>
                <w:sz w:val="20"/>
                <w:szCs w:val="20"/>
              </w:rPr>
              <w:t>PROTEIN CTRL I/II 6K53-01</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4</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152.</w:t>
            </w:r>
          </w:p>
        </w:tc>
        <w:tc>
          <w:tcPr>
            <w:tcW w:w="2552" w:type="dxa"/>
            <w:vAlign w:val="bottom"/>
          </w:tcPr>
          <w:p w:rsidR="00DD0D2E" w:rsidRDefault="00DD0D2E">
            <w:pPr>
              <w:rPr>
                <w:rFonts w:ascii="Arial" w:hAnsi="Arial" w:cs="Arial"/>
                <w:sz w:val="20"/>
                <w:szCs w:val="20"/>
              </w:rPr>
            </w:pPr>
            <w:r>
              <w:rPr>
                <w:rFonts w:ascii="Arial" w:hAnsi="Arial" w:cs="Arial"/>
                <w:sz w:val="20"/>
                <w:szCs w:val="20"/>
              </w:rPr>
              <w:t>URINE/CSF PROTEIN CAL 1E71-02</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2</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153.</w:t>
            </w:r>
          </w:p>
        </w:tc>
        <w:tc>
          <w:tcPr>
            <w:tcW w:w="2552" w:type="dxa"/>
            <w:vAlign w:val="bottom"/>
          </w:tcPr>
          <w:p w:rsidR="00DD0D2E" w:rsidRDefault="00DD0D2E">
            <w:pPr>
              <w:rPr>
                <w:rFonts w:ascii="Arial" w:hAnsi="Arial" w:cs="Arial"/>
                <w:sz w:val="20"/>
                <w:szCs w:val="20"/>
              </w:rPr>
            </w:pPr>
            <w:r>
              <w:rPr>
                <w:rFonts w:ascii="Arial" w:hAnsi="Arial" w:cs="Arial"/>
                <w:sz w:val="20"/>
                <w:szCs w:val="20"/>
              </w:rPr>
              <w:t>VALPROIC CAL ARC 1P35-01</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CC3D4D">
            <w:pPr>
              <w:jc w:val="center"/>
              <w:rPr>
                <w:sz w:val="20"/>
                <w:szCs w:val="20"/>
              </w:rPr>
            </w:pPr>
            <w:r>
              <w:rPr>
                <w:sz w:val="20"/>
                <w:szCs w:val="20"/>
              </w:rPr>
              <w:t>2</w:t>
            </w:r>
          </w:p>
        </w:tc>
        <w:tc>
          <w:tcPr>
            <w:tcW w:w="1385" w:type="dxa"/>
            <w:vAlign w:val="center"/>
          </w:tcPr>
          <w:p w:rsidR="00DD0D2E" w:rsidRPr="00DE0EA0" w:rsidRDefault="00DD0D2E" w:rsidP="00C17A5C">
            <w:pPr>
              <w:pStyle w:val="BodyText"/>
              <w:jc w:val="center"/>
              <w:rPr>
                <w:noProof/>
                <w:sz w:val="20"/>
              </w:rPr>
            </w:pPr>
          </w:p>
        </w:tc>
        <w:tc>
          <w:tcPr>
            <w:tcW w:w="883" w:type="dxa"/>
            <w:vAlign w:val="center"/>
          </w:tcPr>
          <w:p w:rsidR="00DD0D2E" w:rsidRPr="00DE0EA0" w:rsidRDefault="00DD0D2E" w:rsidP="00C17A5C">
            <w:pPr>
              <w:pStyle w:val="BodyText"/>
              <w:jc w:val="center"/>
              <w:rPr>
                <w:noProof/>
                <w:sz w:val="20"/>
              </w:rPr>
            </w:pPr>
          </w:p>
        </w:tc>
        <w:tc>
          <w:tcPr>
            <w:tcW w:w="1365" w:type="dxa"/>
            <w:vAlign w:val="center"/>
          </w:tcPr>
          <w:p w:rsidR="00DD0D2E" w:rsidRPr="00DE0EA0" w:rsidRDefault="00DD0D2E" w:rsidP="00C17A5C">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154.</w:t>
            </w:r>
          </w:p>
        </w:tc>
        <w:tc>
          <w:tcPr>
            <w:tcW w:w="2552" w:type="dxa"/>
            <w:vAlign w:val="bottom"/>
          </w:tcPr>
          <w:p w:rsidR="003F0085" w:rsidRDefault="003F0085">
            <w:pPr>
              <w:rPr>
                <w:rFonts w:ascii="Arial" w:hAnsi="Arial" w:cs="Arial"/>
                <w:sz w:val="20"/>
                <w:szCs w:val="20"/>
              </w:rPr>
            </w:pPr>
            <w:r>
              <w:rPr>
                <w:rFonts w:ascii="Arial" w:hAnsi="Arial" w:cs="Arial"/>
                <w:sz w:val="20"/>
                <w:szCs w:val="20"/>
              </w:rPr>
              <w:t>VALPROIC REAGENT ARC 1P35-25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8</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155.</w:t>
            </w:r>
          </w:p>
        </w:tc>
        <w:tc>
          <w:tcPr>
            <w:tcW w:w="2552" w:type="dxa"/>
            <w:vAlign w:val="bottom"/>
          </w:tcPr>
          <w:p w:rsidR="003F0085" w:rsidRDefault="003F0085">
            <w:pPr>
              <w:rPr>
                <w:rFonts w:ascii="Arial" w:hAnsi="Arial" w:cs="Arial"/>
                <w:sz w:val="20"/>
                <w:szCs w:val="20"/>
              </w:rPr>
            </w:pPr>
            <w:r>
              <w:rPr>
                <w:rFonts w:ascii="Arial" w:hAnsi="Arial" w:cs="Arial"/>
                <w:sz w:val="20"/>
                <w:szCs w:val="20"/>
              </w:rPr>
              <w:t>SENT BILE ACIDS CTRL 6K90-20-ARC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156.</w:t>
            </w:r>
          </w:p>
        </w:tc>
        <w:tc>
          <w:tcPr>
            <w:tcW w:w="2552" w:type="dxa"/>
            <w:vAlign w:val="bottom"/>
          </w:tcPr>
          <w:p w:rsidR="003F0085" w:rsidRDefault="003F0085">
            <w:pPr>
              <w:rPr>
                <w:rFonts w:ascii="Arial" w:hAnsi="Arial" w:cs="Arial"/>
                <w:sz w:val="20"/>
                <w:szCs w:val="20"/>
              </w:rPr>
            </w:pPr>
            <w:r>
              <w:rPr>
                <w:rFonts w:ascii="Arial" w:hAnsi="Arial" w:cs="Arial"/>
                <w:sz w:val="20"/>
                <w:szCs w:val="20"/>
              </w:rPr>
              <w:t>SENT BILE ACIDS RGT6K90-30-ARC</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157.</w:t>
            </w:r>
          </w:p>
        </w:tc>
        <w:tc>
          <w:tcPr>
            <w:tcW w:w="2552" w:type="dxa"/>
            <w:vAlign w:val="bottom"/>
          </w:tcPr>
          <w:p w:rsidR="003F0085" w:rsidRDefault="003F0085">
            <w:pPr>
              <w:rPr>
                <w:rFonts w:ascii="Arial" w:hAnsi="Arial" w:cs="Arial"/>
                <w:sz w:val="20"/>
                <w:szCs w:val="20"/>
              </w:rPr>
            </w:pPr>
            <w:r>
              <w:rPr>
                <w:rFonts w:ascii="Arial" w:hAnsi="Arial" w:cs="Arial"/>
                <w:sz w:val="20"/>
                <w:szCs w:val="20"/>
              </w:rPr>
              <w:t>SENT CERULOPLASMIN 6K91-30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6</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158.</w:t>
            </w:r>
          </w:p>
        </w:tc>
        <w:tc>
          <w:tcPr>
            <w:tcW w:w="2552" w:type="dxa"/>
            <w:vAlign w:val="bottom"/>
          </w:tcPr>
          <w:p w:rsidR="003F0085" w:rsidRDefault="003F0085">
            <w:pPr>
              <w:rPr>
                <w:rFonts w:ascii="Arial" w:hAnsi="Arial" w:cs="Arial"/>
                <w:sz w:val="20"/>
                <w:szCs w:val="20"/>
              </w:rPr>
            </w:pPr>
            <w:r>
              <w:rPr>
                <w:rFonts w:ascii="Arial" w:hAnsi="Arial" w:cs="Arial"/>
                <w:sz w:val="20"/>
                <w:szCs w:val="20"/>
              </w:rPr>
              <w:t>SENT CLIN CHEM CAL 6K30-10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159.</w:t>
            </w:r>
          </w:p>
        </w:tc>
        <w:tc>
          <w:tcPr>
            <w:tcW w:w="2552" w:type="dxa"/>
            <w:vAlign w:val="bottom"/>
          </w:tcPr>
          <w:p w:rsidR="003F0085" w:rsidRDefault="003F0085">
            <w:pPr>
              <w:rPr>
                <w:rFonts w:ascii="Arial" w:hAnsi="Arial" w:cs="Arial"/>
                <w:sz w:val="20"/>
                <w:szCs w:val="20"/>
              </w:rPr>
            </w:pPr>
            <w:r>
              <w:rPr>
                <w:rFonts w:ascii="Arial" w:hAnsi="Arial" w:cs="Arial"/>
                <w:sz w:val="20"/>
                <w:szCs w:val="20"/>
              </w:rPr>
              <w:t>SENT CLIN CHEM CTL 6K30-20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160.</w:t>
            </w:r>
          </w:p>
        </w:tc>
        <w:tc>
          <w:tcPr>
            <w:tcW w:w="2552" w:type="dxa"/>
            <w:vAlign w:val="bottom"/>
          </w:tcPr>
          <w:p w:rsidR="003F0085" w:rsidRDefault="003F0085">
            <w:pPr>
              <w:rPr>
                <w:rFonts w:ascii="Arial" w:hAnsi="Arial" w:cs="Arial"/>
                <w:sz w:val="20"/>
                <w:szCs w:val="20"/>
              </w:rPr>
            </w:pPr>
            <w:r>
              <w:rPr>
                <w:rFonts w:ascii="Arial" w:hAnsi="Arial" w:cs="Arial"/>
                <w:sz w:val="20"/>
                <w:szCs w:val="20"/>
              </w:rPr>
              <w:t>SENT CRP CAL 6K26-10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161.</w:t>
            </w:r>
          </w:p>
        </w:tc>
        <w:tc>
          <w:tcPr>
            <w:tcW w:w="2552" w:type="dxa"/>
            <w:vAlign w:val="bottom"/>
          </w:tcPr>
          <w:p w:rsidR="003F0085" w:rsidRDefault="003F0085">
            <w:pPr>
              <w:rPr>
                <w:rFonts w:ascii="Arial" w:hAnsi="Arial" w:cs="Arial"/>
                <w:sz w:val="20"/>
                <w:szCs w:val="20"/>
              </w:rPr>
            </w:pPr>
            <w:r>
              <w:rPr>
                <w:rFonts w:ascii="Arial" w:hAnsi="Arial" w:cs="Arial"/>
                <w:sz w:val="20"/>
                <w:szCs w:val="20"/>
              </w:rPr>
              <w:t>SENT CRP VARIO RGT  6K26 - 41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162.</w:t>
            </w:r>
          </w:p>
        </w:tc>
        <w:tc>
          <w:tcPr>
            <w:tcW w:w="2552" w:type="dxa"/>
            <w:vAlign w:val="bottom"/>
          </w:tcPr>
          <w:p w:rsidR="003F0085" w:rsidRDefault="003F0085">
            <w:pPr>
              <w:rPr>
                <w:rFonts w:ascii="Arial" w:hAnsi="Arial" w:cs="Arial"/>
                <w:sz w:val="20"/>
                <w:szCs w:val="20"/>
              </w:rPr>
            </w:pPr>
            <w:r>
              <w:rPr>
                <w:rFonts w:ascii="Arial" w:hAnsi="Arial" w:cs="Arial"/>
                <w:sz w:val="20"/>
                <w:szCs w:val="20"/>
              </w:rPr>
              <w:t>URINSKA KOBNTROLA 395X</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8</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163.</w:t>
            </w:r>
          </w:p>
        </w:tc>
        <w:tc>
          <w:tcPr>
            <w:tcW w:w="2552" w:type="dxa"/>
            <w:vAlign w:val="bottom"/>
          </w:tcPr>
          <w:p w:rsidR="003F0085" w:rsidRDefault="003F0085">
            <w:pPr>
              <w:rPr>
                <w:rFonts w:ascii="Arial" w:hAnsi="Arial" w:cs="Arial"/>
                <w:sz w:val="20"/>
                <w:szCs w:val="20"/>
              </w:rPr>
            </w:pPr>
            <w:r>
              <w:rPr>
                <w:rFonts w:ascii="Arial" w:hAnsi="Arial" w:cs="Arial"/>
                <w:sz w:val="20"/>
                <w:szCs w:val="20"/>
              </w:rPr>
              <w:t>SENT IMMUNO CTL 1 - A-6K32-20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12</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164.</w:t>
            </w:r>
          </w:p>
        </w:tc>
        <w:tc>
          <w:tcPr>
            <w:tcW w:w="2552" w:type="dxa"/>
            <w:vAlign w:val="bottom"/>
          </w:tcPr>
          <w:p w:rsidR="003F0085" w:rsidRDefault="003F0085">
            <w:pPr>
              <w:rPr>
                <w:rFonts w:ascii="Arial" w:hAnsi="Arial" w:cs="Arial"/>
                <w:sz w:val="20"/>
                <w:szCs w:val="20"/>
              </w:rPr>
            </w:pPr>
            <w:r>
              <w:rPr>
                <w:rFonts w:ascii="Arial" w:hAnsi="Arial" w:cs="Arial"/>
                <w:sz w:val="20"/>
                <w:szCs w:val="20"/>
              </w:rPr>
              <w:t>CERULOPLASMIN CAL 6K31-10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165.</w:t>
            </w:r>
          </w:p>
        </w:tc>
        <w:tc>
          <w:tcPr>
            <w:tcW w:w="2552" w:type="dxa"/>
            <w:vAlign w:val="bottom"/>
          </w:tcPr>
          <w:p w:rsidR="003F0085" w:rsidRDefault="003F0085">
            <w:pPr>
              <w:rPr>
                <w:rFonts w:ascii="Arial" w:hAnsi="Arial" w:cs="Arial"/>
                <w:sz w:val="20"/>
                <w:szCs w:val="20"/>
              </w:rPr>
            </w:pPr>
            <w:r>
              <w:rPr>
                <w:rFonts w:ascii="Arial" w:hAnsi="Arial" w:cs="Arial"/>
                <w:sz w:val="20"/>
                <w:szCs w:val="20"/>
              </w:rPr>
              <w:t>RGT TESTOSTERON ARC 7K73-25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14</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166.</w:t>
            </w:r>
          </w:p>
        </w:tc>
        <w:tc>
          <w:tcPr>
            <w:tcW w:w="2552" w:type="dxa"/>
            <w:vAlign w:val="bottom"/>
          </w:tcPr>
          <w:p w:rsidR="003F0085" w:rsidRDefault="003F0085">
            <w:pPr>
              <w:rPr>
                <w:rFonts w:ascii="Arial" w:hAnsi="Arial" w:cs="Arial"/>
                <w:sz w:val="20"/>
                <w:szCs w:val="20"/>
              </w:rPr>
            </w:pPr>
            <w:r>
              <w:rPr>
                <w:rFonts w:ascii="Arial" w:hAnsi="Arial" w:cs="Arial"/>
                <w:sz w:val="20"/>
                <w:szCs w:val="20"/>
              </w:rPr>
              <w:t>TESTOSTERON CAL ARC 7K73-01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167.</w:t>
            </w:r>
          </w:p>
        </w:tc>
        <w:tc>
          <w:tcPr>
            <w:tcW w:w="2552" w:type="dxa"/>
            <w:vAlign w:val="bottom"/>
          </w:tcPr>
          <w:p w:rsidR="003F0085" w:rsidRDefault="003F0085">
            <w:pPr>
              <w:rPr>
                <w:rFonts w:ascii="Arial" w:hAnsi="Arial" w:cs="Arial"/>
                <w:sz w:val="20"/>
                <w:szCs w:val="20"/>
              </w:rPr>
            </w:pPr>
            <w:r>
              <w:rPr>
                <w:rFonts w:ascii="Arial" w:hAnsi="Arial" w:cs="Arial"/>
                <w:sz w:val="20"/>
                <w:szCs w:val="20"/>
              </w:rPr>
              <w:t>TESTOSTERON CTRL ARC 7K73-10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168.</w:t>
            </w:r>
          </w:p>
        </w:tc>
        <w:tc>
          <w:tcPr>
            <w:tcW w:w="2552" w:type="dxa"/>
            <w:vAlign w:val="bottom"/>
          </w:tcPr>
          <w:p w:rsidR="003F0085" w:rsidRDefault="003F0085">
            <w:pPr>
              <w:rPr>
                <w:rFonts w:ascii="Arial" w:hAnsi="Arial" w:cs="Arial"/>
                <w:sz w:val="20"/>
                <w:szCs w:val="20"/>
              </w:rPr>
            </w:pPr>
            <w:r>
              <w:rPr>
                <w:rFonts w:ascii="Arial" w:hAnsi="Arial" w:cs="Arial"/>
                <w:sz w:val="20"/>
                <w:szCs w:val="20"/>
              </w:rPr>
              <w:t>PROLACTIN CAL ARC 7K76-01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169.</w:t>
            </w:r>
          </w:p>
        </w:tc>
        <w:tc>
          <w:tcPr>
            <w:tcW w:w="2552" w:type="dxa"/>
            <w:vAlign w:val="bottom"/>
          </w:tcPr>
          <w:p w:rsidR="003F0085" w:rsidRDefault="003F0085">
            <w:pPr>
              <w:rPr>
                <w:rFonts w:ascii="Arial" w:hAnsi="Arial" w:cs="Arial"/>
                <w:sz w:val="20"/>
                <w:szCs w:val="20"/>
              </w:rPr>
            </w:pPr>
            <w:r>
              <w:rPr>
                <w:rFonts w:ascii="Arial" w:hAnsi="Arial" w:cs="Arial"/>
                <w:sz w:val="20"/>
                <w:szCs w:val="20"/>
              </w:rPr>
              <w:t>TACROLIMUS RGT ARC 1L77-25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10</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170.</w:t>
            </w:r>
          </w:p>
        </w:tc>
        <w:tc>
          <w:tcPr>
            <w:tcW w:w="2552" w:type="dxa"/>
            <w:vAlign w:val="bottom"/>
          </w:tcPr>
          <w:p w:rsidR="003F0085" w:rsidRDefault="003F0085">
            <w:pPr>
              <w:rPr>
                <w:rFonts w:ascii="Arial" w:hAnsi="Arial" w:cs="Arial"/>
                <w:sz w:val="20"/>
                <w:szCs w:val="20"/>
              </w:rPr>
            </w:pPr>
            <w:r>
              <w:rPr>
                <w:rFonts w:ascii="Arial" w:hAnsi="Arial" w:cs="Arial"/>
                <w:sz w:val="20"/>
                <w:szCs w:val="20"/>
              </w:rPr>
              <w:t>ICT CLEANING FLUID 1E50-20</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2</w:t>
            </w:r>
          </w:p>
        </w:tc>
        <w:tc>
          <w:tcPr>
            <w:tcW w:w="1385" w:type="dxa"/>
            <w:vAlign w:val="center"/>
          </w:tcPr>
          <w:p w:rsidR="003F0085" w:rsidRPr="00DE0EA0" w:rsidRDefault="003F0085" w:rsidP="0080767F">
            <w:pPr>
              <w:pStyle w:val="BodyText"/>
              <w:jc w:val="center"/>
              <w:rPr>
                <w:noProof/>
                <w:sz w:val="20"/>
              </w:rPr>
            </w:pPr>
          </w:p>
        </w:tc>
        <w:tc>
          <w:tcPr>
            <w:tcW w:w="883" w:type="dxa"/>
            <w:vAlign w:val="center"/>
          </w:tcPr>
          <w:p w:rsidR="003F0085" w:rsidRPr="00DE0EA0" w:rsidRDefault="003F0085" w:rsidP="0080767F">
            <w:pPr>
              <w:pStyle w:val="BodyText"/>
              <w:jc w:val="center"/>
              <w:rPr>
                <w:noProof/>
                <w:sz w:val="20"/>
              </w:rPr>
            </w:pPr>
          </w:p>
        </w:tc>
        <w:tc>
          <w:tcPr>
            <w:tcW w:w="1365" w:type="dxa"/>
            <w:vAlign w:val="center"/>
          </w:tcPr>
          <w:p w:rsidR="003F0085" w:rsidRPr="00DE0EA0" w:rsidRDefault="003F0085" w:rsidP="0080767F">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171.</w:t>
            </w:r>
          </w:p>
        </w:tc>
        <w:tc>
          <w:tcPr>
            <w:tcW w:w="2552" w:type="dxa"/>
            <w:vAlign w:val="bottom"/>
          </w:tcPr>
          <w:p w:rsidR="00DD0D2E" w:rsidRDefault="00DD0D2E">
            <w:pPr>
              <w:rPr>
                <w:rFonts w:ascii="Arial" w:hAnsi="Arial" w:cs="Arial"/>
                <w:sz w:val="20"/>
                <w:szCs w:val="20"/>
              </w:rPr>
            </w:pPr>
            <w:r>
              <w:rPr>
                <w:rFonts w:ascii="Arial" w:hAnsi="Arial" w:cs="Arial"/>
                <w:sz w:val="20"/>
                <w:szCs w:val="20"/>
              </w:rPr>
              <w:t>ICT REFERENCE SOLN 1E49-20</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80767F">
            <w:pPr>
              <w:jc w:val="center"/>
              <w:rPr>
                <w:sz w:val="20"/>
                <w:szCs w:val="20"/>
              </w:rPr>
            </w:pPr>
            <w:r>
              <w:rPr>
                <w:sz w:val="20"/>
                <w:szCs w:val="20"/>
              </w:rPr>
              <w:t>9</w:t>
            </w:r>
          </w:p>
        </w:tc>
        <w:tc>
          <w:tcPr>
            <w:tcW w:w="1385" w:type="dxa"/>
            <w:vAlign w:val="center"/>
          </w:tcPr>
          <w:p w:rsidR="00DD0D2E" w:rsidRPr="00DE0EA0" w:rsidRDefault="00DD0D2E" w:rsidP="0080767F">
            <w:pPr>
              <w:pStyle w:val="BodyText"/>
              <w:jc w:val="center"/>
              <w:rPr>
                <w:noProof/>
                <w:sz w:val="20"/>
              </w:rPr>
            </w:pPr>
          </w:p>
        </w:tc>
        <w:tc>
          <w:tcPr>
            <w:tcW w:w="883" w:type="dxa"/>
            <w:vAlign w:val="center"/>
          </w:tcPr>
          <w:p w:rsidR="00DD0D2E" w:rsidRPr="00DE0EA0" w:rsidRDefault="00DD0D2E" w:rsidP="0080767F">
            <w:pPr>
              <w:pStyle w:val="BodyText"/>
              <w:jc w:val="center"/>
              <w:rPr>
                <w:noProof/>
                <w:sz w:val="20"/>
              </w:rPr>
            </w:pPr>
          </w:p>
        </w:tc>
        <w:tc>
          <w:tcPr>
            <w:tcW w:w="1365" w:type="dxa"/>
            <w:vAlign w:val="center"/>
          </w:tcPr>
          <w:p w:rsidR="00DD0D2E" w:rsidRPr="00DE0EA0" w:rsidRDefault="00DD0D2E" w:rsidP="0080767F">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172.</w:t>
            </w:r>
          </w:p>
        </w:tc>
        <w:tc>
          <w:tcPr>
            <w:tcW w:w="2552" w:type="dxa"/>
            <w:vAlign w:val="bottom"/>
          </w:tcPr>
          <w:p w:rsidR="00DD0D2E" w:rsidRDefault="00DD0D2E">
            <w:pPr>
              <w:rPr>
                <w:rFonts w:ascii="Arial" w:hAnsi="Arial" w:cs="Arial"/>
                <w:sz w:val="20"/>
                <w:szCs w:val="20"/>
              </w:rPr>
            </w:pPr>
            <w:r>
              <w:rPr>
                <w:rFonts w:ascii="Arial" w:hAnsi="Arial" w:cs="Arial"/>
                <w:sz w:val="20"/>
                <w:szCs w:val="20"/>
              </w:rPr>
              <w:t>ICT URINE CALIBRATOR 1E47-02</w:t>
            </w:r>
          </w:p>
        </w:tc>
        <w:tc>
          <w:tcPr>
            <w:tcW w:w="1134" w:type="dxa"/>
            <w:vAlign w:val="center"/>
          </w:tcPr>
          <w:p w:rsidR="00DD0D2E" w:rsidRPr="00C17A5C" w:rsidRDefault="00DD0D2E" w:rsidP="0080767F">
            <w:pPr>
              <w:jc w:val="center"/>
              <w:rPr>
                <w:sz w:val="20"/>
                <w:szCs w:val="20"/>
              </w:rPr>
            </w:pPr>
            <w:r w:rsidRPr="00C17A5C">
              <w:rPr>
                <w:sz w:val="20"/>
                <w:szCs w:val="20"/>
              </w:rPr>
              <w:t>паk</w:t>
            </w:r>
          </w:p>
        </w:tc>
        <w:tc>
          <w:tcPr>
            <w:tcW w:w="850" w:type="dxa"/>
            <w:vAlign w:val="center"/>
          </w:tcPr>
          <w:p w:rsidR="00DD0D2E" w:rsidRPr="00C17A5C" w:rsidRDefault="003F0085" w:rsidP="0080767F">
            <w:pPr>
              <w:jc w:val="center"/>
              <w:rPr>
                <w:sz w:val="20"/>
                <w:szCs w:val="20"/>
              </w:rPr>
            </w:pPr>
            <w:r>
              <w:rPr>
                <w:sz w:val="20"/>
                <w:szCs w:val="20"/>
              </w:rPr>
              <w:t>8</w:t>
            </w:r>
          </w:p>
        </w:tc>
        <w:tc>
          <w:tcPr>
            <w:tcW w:w="1385" w:type="dxa"/>
            <w:vAlign w:val="center"/>
          </w:tcPr>
          <w:p w:rsidR="00DD0D2E" w:rsidRPr="00DE0EA0" w:rsidRDefault="00DD0D2E" w:rsidP="0080767F">
            <w:pPr>
              <w:pStyle w:val="BodyText"/>
              <w:jc w:val="center"/>
              <w:rPr>
                <w:noProof/>
                <w:sz w:val="20"/>
              </w:rPr>
            </w:pPr>
          </w:p>
        </w:tc>
        <w:tc>
          <w:tcPr>
            <w:tcW w:w="883" w:type="dxa"/>
            <w:vAlign w:val="center"/>
          </w:tcPr>
          <w:p w:rsidR="00DD0D2E" w:rsidRPr="00DE0EA0" w:rsidRDefault="00DD0D2E" w:rsidP="0080767F">
            <w:pPr>
              <w:pStyle w:val="BodyText"/>
              <w:jc w:val="center"/>
              <w:rPr>
                <w:noProof/>
                <w:sz w:val="20"/>
              </w:rPr>
            </w:pPr>
          </w:p>
        </w:tc>
        <w:tc>
          <w:tcPr>
            <w:tcW w:w="1365" w:type="dxa"/>
            <w:vAlign w:val="center"/>
          </w:tcPr>
          <w:p w:rsidR="00DD0D2E" w:rsidRPr="00DE0EA0" w:rsidRDefault="00DD0D2E" w:rsidP="0080767F">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DD0D2E" w:rsidRPr="00DE0EA0" w:rsidTr="0080767F">
        <w:tc>
          <w:tcPr>
            <w:tcW w:w="817" w:type="dxa"/>
            <w:vAlign w:val="center"/>
          </w:tcPr>
          <w:p w:rsidR="00DD0D2E" w:rsidRDefault="00DD0D2E" w:rsidP="00C17A5C">
            <w:pPr>
              <w:pStyle w:val="BodyText"/>
              <w:jc w:val="center"/>
              <w:rPr>
                <w:noProof/>
                <w:sz w:val="20"/>
              </w:rPr>
            </w:pPr>
            <w:r>
              <w:rPr>
                <w:noProof/>
                <w:sz w:val="20"/>
              </w:rPr>
              <w:t>173.</w:t>
            </w:r>
          </w:p>
        </w:tc>
        <w:tc>
          <w:tcPr>
            <w:tcW w:w="2552" w:type="dxa"/>
            <w:vAlign w:val="bottom"/>
          </w:tcPr>
          <w:p w:rsidR="00DD0D2E" w:rsidRDefault="00DD0D2E">
            <w:pPr>
              <w:rPr>
                <w:rFonts w:ascii="Arial" w:hAnsi="Arial" w:cs="Arial"/>
                <w:sz w:val="20"/>
                <w:szCs w:val="20"/>
              </w:rPr>
            </w:pPr>
            <w:r>
              <w:rPr>
                <w:rFonts w:ascii="Arial" w:hAnsi="Arial" w:cs="Arial"/>
                <w:sz w:val="20"/>
                <w:szCs w:val="20"/>
              </w:rPr>
              <w:t xml:space="preserve">REAGENT QUANTIA IGE </w:t>
            </w:r>
            <w:r>
              <w:rPr>
                <w:rFonts w:ascii="Arial" w:hAnsi="Arial" w:cs="Arial"/>
                <w:sz w:val="20"/>
                <w:szCs w:val="20"/>
              </w:rPr>
              <w:lastRenderedPageBreak/>
              <w:t>6K42-01</w:t>
            </w:r>
          </w:p>
        </w:tc>
        <w:tc>
          <w:tcPr>
            <w:tcW w:w="1134" w:type="dxa"/>
            <w:vAlign w:val="center"/>
          </w:tcPr>
          <w:p w:rsidR="00DD0D2E" w:rsidRPr="00C17A5C" w:rsidRDefault="00DD0D2E" w:rsidP="0080767F">
            <w:pPr>
              <w:jc w:val="center"/>
              <w:rPr>
                <w:sz w:val="20"/>
                <w:szCs w:val="20"/>
              </w:rPr>
            </w:pPr>
            <w:r w:rsidRPr="00C17A5C">
              <w:rPr>
                <w:sz w:val="20"/>
                <w:szCs w:val="20"/>
              </w:rPr>
              <w:lastRenderedPageBreak/>
              <w:t>паk</w:t>
            </w:r>
          </w:p>
        </w:tc>
        <w:tc>
          <w:tcPr>
            <w:tcW w:w="850" w:type="dxa"/>
            <w:vAlign w:val="center"/>
          </w:tcPr>
          <w:p w:rsidR="00DD0D2E" w:rsidRPr="00C17A5C" w:rsidRDefault="003F0085" w:rsidP="0080767F">
            <w:pPr>
              <w:jc w:val="center"/>
              <w:rPr>
                <w:sz w:val="20"/>
                <w:szCs w:val="20"/>
              </w:rPr>
            </w:pPr>
            <w:r>
              <w:rPr>
                <w:sz w:val="20"/>
                <w:szCs w:val="20"/>
              </w:rPr>
              <w:t>10</w:t>
            </w:r>
          </w:p>
        </w:tc>
        <w:tc>
          <w:tcPr>
            <w:tcW w:w="1385" w:type="dxa"/>
            <w:vAlign w:val="center"/>
          </w:tcPr>
          <w:p w:rsidR="00DD0D2E" w:rsidRPr="00DE0EA0" w:rsidRDefault="00DD0D2E" w:rsidP="0080767F">
            <w:pPr>
              <w:pStyle w:val="BodyText"/>
              <w:jc w:val="center"/>
              <w:rPr>
                <w:noProof/>
                <w:sz w:val="20"/>
              </w:rPr>
            </w:pPr>
          </w:p>
        </w:tc>
        <w:tc>
          <w:tcPr>
            <w:tcW w:w="883" w:type="dxa"/>
            <w:vAlign w:val="center"/>
          </w:tcPr>
          <w:p w:rsidR="00DD0D2E" w:rsidRPr="00DE0EA0" w:rsidRDefault="00DD0D2E" w:rsidP="0080767F">
            <w:pPr>
              <w:pStyle w:val="BodyText"/>
              <w:jc w:val="center"/>
              <w:rPr>
                <w:noProof/>
                <w:sz w:val="20"/>
              </w:rPr>
            </w:pPr>
          </w:p>
        </w:tc>
        <w:tc>
          <w:tcPr>
            <w:tcW w:w="1365" w:type="dxa"/>
            <w:vAlign w:val="center"/>
          </w:tcPr>
          <w:p w:rsidR="00DD0D2E" w:rsidRPr="00DE0EA0" w:rsidRDefault="00DD0D2E" w:rsidP="0080767F">
            <w:pPr>
              <w:pStyle w:val="BodyText"/>
              <w:jc w:val="center"/>
              <w:rPr>
                <w:noProof/>
                <w:sz w:val="20"/>
              </w:rPr>
            </w:pPr>
          </w:p>
        </w:tc>
        <w:tc>
          <w:tcPr>
            <w:tcW w:w="1403" w:type="dxa"/>
            <w:vAlign w:val="center"/>
          </w:tcPr>
          <w:p w:rsidR="00DD0D2E" w:rsidRPr="00DE0EA0" w:rsidRDefault="00DD0D2E" w:rsidP="00C17A5C">
            <w:pPr>
              <w:pStyle w:val="BodyText"/>
              <w:jc w:val="center"/>
              <w:rPr>
                <w:noProof/>
                <w:sz w:val="20"/>
              </w:rPr>
            </w:pPr>
          </w:p>
        </w:tc>
        <w:tc>
          <w:tcPr>
            <w:tcW w:w="1370" w:type="dxa"/>
            <w:vAlign w:val="center"/>
          </w:tcPr>
          <w:p w:rsidR="00DD0D2E" w:rsidRPr="00DE0EA0" w:rsidRDefault="00DD0D2E" w:rsidP="00C17A5C">
            <w:pPr>
              <w:pStyle w:val="BodyText"/>
              <w:jc w:val="center"/>
              <w:rPr>
                <w:noProof/>
                <w:sz w:val="20"/>
              </w:rPr>
            </w:pPr>
          </w:p>
        </w:tc>
        <w:tc>
          <w:tcPr>
            <w:tcW w:w="1682" w:type="dxa"/>
            <w:vAlign w:val="center"/>
          </w:tcPr>
          <w:p w:rsidR="00DD0D2E" w:rsidRPr="00DE0EA0" w:rsidRDefault="00DD0D2E" w:rsidP="00C17A5C">
            <w:pPr>
              <w:pStyle w:val="BodyText"/>
              <w:jc w:val="center"/>
              <w:rPr>
                <w:noProof/>
                <w:sz w:val="20"/>
              </w:rPr>
            </w:pPr>
          </w:p>
        </w:tc>
        <w:tc>
          <w:tcPr>
            <w:tcW w:w="1386" w:type="dxa"/>
            <w:vAlign w:val="center"/>
          </w:tcPr>
          <w:p w:rsidR="00DD0D2E" w:rsidRPr="00DE0EA0" w:rsidRDefault="00DD0D2E"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lastRenderedPageBreak/>
              <w:t>174.</w:t>
            </w:r>
          </w:p>
        </w:tc>
        <w:tc>
          <w:tcPr>
            <w:tcW w:w="2552" w:type="dxa"/>
            <w:vAlign w:val="bottom"/>
          </w:tcPr>
          <w:p w:rsidR="003F0085" w:rsidRDefault="003F0085">
            <w:pPr>
              <w:rPr>
                <w:rFonts w:ascii="Arial" w:hAnsi="Arial" w:cs="Arial"/>
                <w:sz w:val="20"/>
                <w:szCs w:val="20"/>
              </w:rPr>
            </w:pPr>
            <w:r>
              <w:rPr>
                <w:rFonts w:ascii="Arial" w:hAnsi="Arial" w:cs="Arial"/>
                <w:sz w:val="20"/>
                <w:szCs w:val="20"/>
              </w:rPr>
              <w:t>PROBE 8C94-42</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175.</w:t>
            </w:r>
          </w:p>
        </w:tc>
        <w:tc>
          <w:tcPr>
            <w:tcW w:w="2552" w:type="dxa"/>
            <w:vAlign w:val="bottom"/>
          </w:tcPr>
          <w:p w:rsidR="003F0085" w:rsidRDefault="003F0085">
            <w:pPr>
              <w:rPr>
                <w:rFonts w:ascii="Arial" w:hAnsi="Arial" w:cs="Arial"/>
                <w:sz w:val="20"/>
                <w:szCs w:val="20"/>
              </w:rPr>
            </w:pPr>
            <w:r>
              <w:rPr>
                <w:rFonts w:ascii="Arial" w:hAnsi="Arial" w:cs="Arial"/>
                <w:sz w:val="20"/>
                <w:szCs w:val="20"/>
              </w:rPr>
              <w:t>TUBING/SENSOR 8C94-87</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5</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176.</w:t>
            </w:r>
          </w:p>
        </w:tc>
        <w:tc>
          <w:tcPr>
            <w:tcW w:w="2552" w:type="dxa"/>
            <w:vAlign w:val="bottom"/>
          </w:tcPr>
          <w:p w:rsidR="003F0085" w:rsidRDefault="003F0085">
            <w:pPr>
              <w:rPr>
                <w:rFonts w:ascii="Arial" w:hAnsi="Arial" w:cs="Arial"/>
                <w:sz w:val="20"/>
                <w:szCs w:val="20"/>
              </w:rPr>
            </w:pPr>
            <w:r>
              <w:rPr>
                <w:rFonts w:ascii="Arial" w:hAnsi="Arial" w:cs="Arial"/>
                <w:sz w:val="20"/>
                <w:szCs w:val="20"/>
              </w:rPr>
              <w:t>PROBE,WASH ZONE 8C94-35</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3</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3F0085" w:rsidRPr="00DE0EA0" w:rsidTr="003F0085">
        <w:tc>
          <w:tcPr>
            <w:tcW w:w="817" w:type="dxa"/>
            <w:vAlign w:val="center"/>
          </w:tcPr>
          <w:p w:rsidR="003F0085" w:rsidRDefault="003F0085" w:rsidP="00C17A5C">
            <w:pPr>
              <w:pStyle w:val="BodyText"/>
              <w:jc w:val="center"/>
              <w:rPr>
                <w:noProof/>
                <w:sz w:val="20"/>
              </w:rPr>
            </w:pPr>
            <w:r>
              <w:rPr>
                <w:noProof/>
                <w:sz w:val="20"/>
              </w:rPr>
              <w:t>177.</w:t>
            </w:r>
          </w:p>
        </w:tc>
        <w:tc>
          <w:tcPr>
            <w:tcW w:w="2552" w:type="dxa"/>
            <w:vAlign w:val="bottom"/>
          </w:tcPr>
          <w:p w:rsidR="003F0085" w:rsidRDefault="003F0085">
            <w:pPr>
              <w:rPr>
                <w:rFonts w:ascii="Arial" w:hAnsi="Arial" w:cs="Arial"/>
                <w:sz w:val="20"/>
                <w:szCs w:val="20"/>
              </w:rPr>
            </w:pPr>
            <w:r>
              <w:rPr>
                <w:rFonts w:ascii="Arial" w:hAnsi="Arial" w:cs="Arial"/>
                <w:sz w:val="20"/>
                <w:szCs w:val="20"/>
              </w:rPr>
              <w:t>REPLACEMENT CAPS ARC 4D19-01</w:t>
            </w:r>
          </w:p>
        </w:tc>
        <w:tc>
          <w:tcPr>
            <w:tcW w:w="1134" w:type="dxa"/>
            <w:vAlign w:val="center"/>
          </w:tcPr>
          <w:p w:rsidR="003F0085" w:rsidRPr="00C17A5C" w:rsidRDefault="003F0085" w:rsidP="0080767F">
            <w:pPr>
              <w:jc w:val="center"/>
              <w:rPr>
                <w:sz w:val="20"/>
                <w:szCs w:val="20"/>
              </w:rPr>
            </w:pPr>
            <w:r w:rsidRPr="00C17A5C">
              <w:rPr>
                <w:sz w:val="20"/>
                <w:szCs w:val="20"/>
              </w:rPr>
              <w:t>паk</w:t>
            </w:r>
          </w:p>
        </w:tc>
        <w:tc>
          <w:tcPr>
            <w:tcW w:w="850" w:type="dxa"/>
            <w:vAlign w:val="center"/>
          </w:tcPr>
          <w:p w:rsidR="003F0085" w:rsidRDefault="003F0085" w:rsidP="003F0085">
            <w:pPr>
              <w:jc w:val="center"/>
              <w:rPr>
                <w:rFonts w:ascii="Arial" w:hAnsi="Arial" w:cs="Arial"/>
                <w:sz w:val="20"/>
                <w:szCs w:val="20"/>
              </w:rPr>
            </w:pPr>
            <w:r>
              <w:rPr>
                <w:rFonts w:ascii="Arial" w:hAnsi="Arial" w:cs="Arial"/>
                <w:sz w:val="20"/>
                <w:szCs w:val="20"/>
              </w:rPr>
              <w:t>4</w:t>
            </w:r>
          </w:p>
        </w:tc>
        <w:tc>
          <w:tcPr>
            <w:tcW w:w="1385" w:type="dxa"/>
            <w:vAlign w:val="center"/>
          </w:tcPr>
          <w:p w:rsidR="003F0085" w:rsidRPr="00DE0EA0" w:rsidRDefault="003F0085" w:rsidP="00C17A5C">
            <w:pPr>
              <w:pStyle w:val="BodyText"/>
              <w:jc w:val="center"/>
              <w:rPr>
                <w:noProof/>
                <w:sz w:val="20"/>
              </w:rPr>
            </w:pPr>
          </w:p>
        </w:tc>
        <w:tc>
          <w:tcPr>
            <w:tcW w:w="883" w:type="dxa"/>
            <w:vAlign w:val="center"/>
          </w:tcPr>
          <w:p w:rsidR="003F0085" w:rsidRPr="00DE0EA0" w:rsidRDefault="003F0085" w:rsidP="00C17A5C">
            <w:pPr>
              <w:pStyle w:val="BodyText"/>
              <w:jc w:val="center"/>
              <w:rPr>
                <w:noProof/>
                <w:sz w:val="20"/>
              </w:rPr>
            </w:pPr>
          </w:p>
        </w:tc>
        <w:tc>
          <w:tcPr>
            <w:tcW w:w="1365" w:type="dxa"/>
            <w:vAlign w:val="center"/>
          </w:tcPr>
          <w:p w:rsidR="003F0085" w:rsidRPr="00DE0EA0" w:rsidRDefault="003F0085" w:rsidP="00C17A5C">
            <w:pPr>
              <w:pStyle w:val="BodyText"/>
              <w:jc w:val="center"/>
              <w:rPr>
                <w:noProof/>
                <w:sz w:val="20"/>
              </w:rPr>
            </w:pPr>
          </w:p>
        </w:tc>
        <w:tc>
          <w:tcPr>
            <w:tcW w:w="1403" w:type="dxa"/>
            <w:vAlign w:val="center"/>
          </w:tcPr>
          <w:p w:rsidR="003F0085" w:rsidRPr="00DE0EA0" w:rsidRDefault="003F0085" w:rsidP="00C17A5C">
            <w:pPr>
              <w:pStyle w:val="BodyText"/>
              <w:jc w:val="center"/>
              <w:rPr>
                <w:noProof/>
                <w:sz w:val="20"/>
              </w:rPr>
            </w:pPr>
          </w:p>
        </w:tc>
        <w:tc>
          <w:tcPr>
            <w:tcW w:w="1370" w:type="dxa"/>
            <w:vAlign w:val="center"/>
          </w:tcPr>
          <w:p w:rsidR="003F0085" w:rsidRPr="00DE0EA0" w:rsidRDefault="003F0085" w:rsidP="00C17A5C">
            <w:pPr>
              <w:pStyle w:val="BodyText"/>
              <w:jc w:val="center"/>
              <w:rPr>
                <w:noProof/>
                <w:sz w:val="20"/>
              </w:rPr>
            </w:pPr>
          </w:p>
        </w:tc>
        <w:tc>
          <w:tcPr>
            <w:tcW w:w="1682" w:type="dxa"/>
            <w:vAlign w:val="center"/>
          </w:tcPr>
          <w:p w:rsidR="003F0085" w:rsidRPr="00DE0EA0" w:rsidRDefault="003F0085" w:rsidP="00C17A5C">
            <w:pPr>
              <w:pStyle w:val="BodyText"/>
              <w:jc w:val="center"/>
              <w:rPr>
                <w:noProof/>
                <w:sz w:val="20"/>
              </w:rPr>
            </w:pPr>
          </w:p>
        </w:tc>
        <w:tc>
          <w:tcPr>
            <w:tcW w:w="1386" w:type="dxa"/>
            <w:vAlign w:val="center"/>
          </w:tcPr>
          <w:p w:rsidR="003F0085" w:rsidRPr="00DE0EA0" w:rsidRDefault="003F0085"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365"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365"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365"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1"/>
        </w:numPr>
        <w:rPr>
          <w:noProof/>
          <w:szCs w:val="24"/>
        </w:rPr>
      </w:pPr>
      <w:r w:rsidRPr="00DE0EA0">
        <w:rPr>
          <w:noProof/>
          <w:szCs w:val="24"/>
        </w:rPr>
        <w:t>Самостално</w:t>
      </w:r>
    </w:p>
    <w:p w:rsidR="00C17A5C" w:rsidRPr="00DE0EA0" w:rsidRDefault="00C17A5C" w:rsidP="006E7B87">
      <w:pPr>
        <w:pStyle w:val="BodyText"/>
        <w:numPr>
          <w:ilvl w:val="0"/>
          <w:numId w:val="11"/>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1"/>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C17A5C" w:rsidRDefault="00C17A5C">
      <w:pPr>
        <w:rPr>
          <w:noProof/>
        </w:rPr>
      </w:pPr>
      <w:r>
        <w:rPr>
          <w:noProof/>
        </w:rPr>
        <w:br w:type="page"/>
      </w:r>
    </w:p>
    <w:p w:rsidR="00C17A5C" w:rsidRPr="002D2B96" w:rsidRDefault="00C17A5C" w:rsidP="00C17A5C">
      <w:pPr>
        <w:pStyle w:val="BodyText"/>
        <w:jc w:val="center"/>
        <w:rPr>
          <w:noProof/>
          <w:szCs w:val="24"/>
        </w:rPr>
      </w:pPr>
      <w:r w:rsidRPr="002D2B96">
        <w:rPr>
          <w:b/>
          <w:noProof/>
          <w:szCs w:val="24"/>
        </w:rPr>
        <w:lastRenderedPageBreak/>
        <w:t xml:space="preserve">Понуда број_______ - </w:t>
      </w:r>
      <w:r w:rsidR="00DC778B" w:rsidRPr="00DC778B">
        <w:rPr>
          <w:b/>
          <w:lang w:val="sr-Cyrl-CS"/>
        </w:rPr>
        <w:t xml:space="preserve">Набавка </w:t>
      </w:r>
      <w:r w:rsidR="00DC778B" w:rsidRPr="00DC778B">
        <w:rPr>
          <w:b/>
          <w:lang w:val="sr-Cyrl-RS"/>
        </w:rPr>
        <w:t>реагенаса и потрошног материјала за апарате</w:t>
      </w:r>
      <w:r w:rsidR="00DC778B" w:rsidRPr="00DC778B">
        <w:rPr>
          <w:b/>
          <w:lang w:val="sr-Latn-RS"/>
        </w:rPr>
        <w:t xml:space="preserve"> CD3700, ARCHITECT C8000, i2000, ci4100+Litijum</w:t>
      </w:r>
      <w:r w:rsidR="00DC778B" w:rsidRPr="00DC778B">
        <w:rPr>
          <w:b/>
          <w:lang w:val="sr-Cyrl-RS"/>
        </w:rPr>
        <w:t xml:space="preserve"> и </w:t>
      </w:r>
      <w:r w:rsidR="00DC778B" w:rsidRPr="00DC778B">
        <w:rPr>
          <w:b/>
          <w:lang w:val="sr-Latn-RS"/>
        </w:rPr>
        <w:t>TDX</w:t>
      </w:r>
      <w:r w:rsidR="00DC778B" w:rsidRPr="00DC778B">
        <w:rPr>
          <w:b/>
          <w:lang w:val="sr-Cyrl-RS"/>
        </w:rPr>
        <w:t>, за потребе Центра за лабораторијску медицину у оквиру</w:t>
      </w:r>
      <w:r w:rsidR="00DC778B" w:rsidRPr="00DC778B">
        <w:rPr>
          <w:b/>
          <w:lang w:val="sr-Latn-RS"/>
        </w:rPr>
        <w:t xml:space="preserve"> </w:t>
      </w:r>
      <w:r w:rsidR="00DC778B" w:rsidRPr="00DC778B">
        <w:rPr>
          <w:b/>
          <w:lang w:val="sr-Cyrl-CS"/>
        </w:rPr>
        <w:t>Клиничког центра Војводине</w:t>
      </w:r>
      <w:r w:rsidR="00DC778B" w:rsidRPr="00DC778B">
        <w:rPr>
          <w:b/>
          <w:lang w:val="en-GB"/>
        </w:rPr>
        <w:t>, број 10-14-О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C17A5C" w:rsidRPr="00DE0EA0" w:rsidRDefault="00C17A5C" w:rsidP="00C17A5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1134"/>
        <w:gridCol w:w="1275"/>
        <w:gridCol w:w="851"/>
        <w:gridCol w:w="1223"/>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6E7B87" w:rsidP="00C17A5C">
            <w:pPr>
              <w:rPr>
                <w:b/>
                <w:i/>
                <w:noProof/>
                <w:sz w:val="22"/>
                <w:szCs w:val="22"/>
              </w:rPr>
            </w:pPr>
            <w:r>
              <w:rPr>
                <w:b/>
                <w:i/>
                <w:noProof/>
                <w:sz w:val="22"/>
                <w:szCs w:val="22"/>
              </w:rPr>
              <w:t xml:space="preserve">Партија3 </w:t>
            </w:r>
            <w:r w:rsidR="00C17A5C">
              <w:rPr>
                <w:b/>
                <w:i/>
                <w:noProof/>
                <w:sz w:val="22"/>
                <w:szCs w:val="22"/>
              </w:rPr>
              <w:t xml:space="preserve">. </w:t>
            </w:r>
            <w:r w:rsidR="00DC778B" w:rsidRPr="00DC778B">
              <w:rPr>
                <w:b/>
                <w:i/>
                <w:noProof/>
                <w:sz w:val="22"/>
                <w:szCs w:val="22"/>
              </w:rPr>
              <w:t>Реагенси и потрошни материјал за апарат TDX</w:t>
            </w: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1134"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27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51"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223"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1134" w:type="dxa"/>
            <w:vAlign w:val="center"/>
          </w:tcPr>
          <w:p w:rsidR="00C17A5C" w:rsidRPr="00DE0EA0" w:rsidRDefault="00C17A5C" w:rsidP="00C17A5C">
            <w:pPr>
              <w:pStyle w:val="BodyText"/>
              <w:jc w:val="center"/>
              <w:rPr>
                <w:noProof/>
                <w:sz w:val="20"/>
              </w:rPr>
            </w:pPr>
            <w:r w:rsidRPr="00DE0EA0">
              <w:rPr>
                <w:noProof/>
                <w:sz w:val="20"/>
              </w:rPr>
              <w:t>4</w:t>
            </w:r>
          </w:p>
        </w:tc>
        <w:tc>
          <w:tcPr>
            <w:tcW w:w="1275" w:type="dxa"/>
            <w:vAlign w:val="center"/>
          </w:tcPr>
          <w:p w:rsidR="00C17A5C" w:rsidRPr="00DE0EA0" w:rsidRDefault="00C17A5C" w:rsidP="00C17A5C">
            <w:pPr>
              <w:pStyle w:val="BodyText"/>
              <w:jc w:val="center"/>
              <w:rPr>
                <w:noProof/>
                <w:sz w:val="20"/>
              </w:rPr>
            </w:pPr>
            <w:r w:rsidRPr="00DE0EA0">
              <w:rPr>
                <w:noProof/>
                <w:sz w:val="20"/>
              </w:rPr>
              <w:t>5</w:t>
            </w:r>
          </w:p>
        </w:tc>
        <w:tc>
          <w:tcPr>
            <w:tcW w:w="851" w:type="dxa"/>
            <w:vAlign w:val="center"/>
          </w:tcPr>
          <w:p w:rsidR="00C17A5C" w:rsidRPr="00DE0EA0" w:rsidRDefault="00C17A5C" w:rsidP="00C17A5C">
            <w:pPr>
              <w:pStyle w:val="BodyText"/>
              <w:jc w:val="center"/>
              <w:rPr>
                <w:noProof/>
                <w:sz w:val="20"/>
              </w:rPr>
            </w:pPr>
            <w:r w:rsidRPr="00DE0EA0">
              <w:rPr>
                <w:noProof/>
                <w:sz w:val="20"/>
              </w:rPr>
              <w:t>6</w:t>
            </w:r>
          </w:p>
        </w:tc>
        <w:tc>
          <w:tcPr>
            <w:tcW w:w="1223"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9E6C9E" w:rsidRPr="00DE0EA0" w:rsidTr="009E6C9E">
        <w:tc>
          <w:tcPr>
            <w:tcW w:w="817" w:type="dxa"/>
            <w:vAlign w:val="center"/>
          </w:tcPr>
          <w:p w:rsidR="009E6C9E" w:rsidRPr="00DE0EA0" w:rsidRDefault="009E6C9E" w:rsidP="00C17A5C">
            <w:pPr>
              <w:pStyle w:val="BodyText"/>
              <w:jc w:val="center"/>
              <w:rPr>
                <w:noProof/>
                <w:sz w:val="20"/>
              </w:rPr>
            </w:pPr>
            <w:r w:rsidRPr="00DE0EA0">
              <w:rPr>
                <w:noProof/>
                <w:sz w:val="20"/>
              </w:rPr>
              <w:t>1.</w:t>
            </w:r>
          </w:p>
        </w:tc>
        <w:tc>
          <w:tcPr>
            <w:tcW w:w="2552" w:type="dxa"/>
            <w:vAlign w:val="bottom"/>
          </w:tcPr>
          <w:p w:rsidR="009E6C9E" w:rsidRDefault="009E6C9E">
            <w:pPr>
              <w:rPr>
                <w:rFonts w:ascii="Arial" w:hAnsi="Arial" w:cs="Arial"/>
                <w:sz w:val="20"/>
                <w:szCs w:val="20"/>
              </w:rPr>
            </w:pPr>
            <w:r>
              <w:rPr>
                <w:rFonts w:ascii="Arial" w:hAnsi="Arial" w:cs="Arial"/>
                <w:sz w:val="20"/>
                <w:szCs w:val="20"/>
              </w:rPr>
              <w:t>METHOTREXAT CALIBRATOR TDX</w:t>
            </w:r>
          </w:p>
        </w:tc>
        <w:tc>
          <w:tcPr>
            <w:tcW w:w="1134" w:type="dxa"/>
            <w:vAlign w:val="center"/>
          </w:tcPr>
          <w:p w:rsidR="009E6C9E" w:rsidRPr="00C17A5C" w:rsidRDefault="009E6C9E" w:rsidP="009E6C9E">
            <w:pPr>
              <w:jc w:val="center"/>
              <w:rPr>
                <w:sz w:val="20"/>
                <w:szCs w:val="20"/>
              </w:rPr>
            </w:pPr>
            <w:r w:rsidRPr="00C17A5C">
              <w:rPr>
                <w:sz w:val="20"/>
                <w:szCs w:val="20"/>
              </w:rPr>
              <w:t>паk</w:t>
            </w:r>
          </w:p>
        </w:tc>
        <w:tc>
          <w:tcPr>
            <w:tcW w:w="1134" w:type="dxa"/>
            <w:vAlign w:val="center"/>
          </w:tcPr>
          <w:p w:rsidR="009E6C9E" w:rsidRPr="006E7B87" w:rsidRDefault="009E6C9E" w:rsidP="00DC778B">
            <w:pPr>
              <w:jc w:val="center"/>
              <w:rPr>
                <w:sz w:val="20"/>
                <w:szCs w:val="20"/>
              </w:rPr>
            </w:pPr>
            <w:r>
              <w:rPr>
                <w:sz w:val="20"/>
                <w:szCs w:val="20"/>
              </w:rPr>
              <w:t>1</w:t>
            </w:r>
          </w:p>
        </w:tc>
        <w:tc>
          <w:tcPr>
            <w:tcW w:w="1275" w:type="dxa"/>
            <w:vAlign w:val="center"/>
          </w:tcPr>
          <w:p w:rsidR="009E6C9E" w:rsidRPr="00DE0EA0" w:rsidRDefault="009E6C9E" w:rsidP="00C17A5C">
            <w:pPr>
              <w:pStyle w:val="BodyText"/>
              <w:jc w:val="center"/>
              <w:rPr>
                <w:noProof/>
                <w:sz w:val="20"/>
              </w:rPr>
            </w:pPr>
          </w:p>
        </w:tc>
        <w:tc>
          <w:tcPr>
            <w:tcW w:w="851" w:type="dxa"/>
            <w:vAlign w:val="center"/>
          </w:tcPr>
          <w:p w:rsidR="009E6C9E" w:rsidRPr="00DE0EA0" w:rsidRDefault="009E6C9E" w:rsidP="00C17A5C">
            <w:pPr>
              <w:pStyle w:val="BodyText"/>
              <w:jc w:val="center"/>
              <w:rPr>
                <w:noProof/>
                <w:sz w:val="20"/>
              </w:rPr>
            </w:pPr>
          </w:p>
        </w:tc>
        <w:tc>
          <w:tcPr>
            <w:tcW w:w="1223" w:type="dxa"/>
            <w:vAlign w:val="center"/>
          </w:tcPr>
          <w:p w:rsidR="009E6C9E" w:rsidRPr="00DE0EA0" w:rsidRDefault="009E6C9E" w:rsidP="00C17A5C">
            <w:pPr>
              <w:pStyle w:val="BodyText"/>
              <w:jc w:val="center"/>
              <w:rPr>
                <w:noProof/>
                <w:sz w:val="20"/>
              </w:rPr>
            </w:pPr>
          </w:p>
        </w:tc>
        <w:tc>
          <w:tcPr>
            <w:tcW w:w="1403" w:type="dxa"/>
            <w:vAlign w:val="center"/>
          </w:tcPr>
          <w:p w:rsidR="009E6C9E" w:rsidRPr="00DE0EA0" w:rsidRDefault="009E6C9E" w:rsidP="00C17A5C">
            <w:pPr>
              <w:pStyle w:val="BodyText"/>
              <w:jc w:val="center"/>
              <w:rPr>
                <w:noProof/>
                <w:sz w:val="20"/>
              </w:rPr>
            </w:pPr>
          </w:p>
        </w:tc>
        <w:tc>
          <w:tcPr>
            <w:tcW w:w="1370" w:type="dxa"/>
            <w:vAlign w:val="center"/>
          </w:tcPr>
          <w:p w:rsidR="009E6C9E" w:rsidRPr="00DE0EA0" w:rsidRDefault="009E6C9E" w:rsidP="00C17A5C">
            <w:pPr>
              <w:pStyle w:val="BodyText"/>
              <w:jc w:val="center"/>
              <w:rPr>
                <w:noProof/>
                <w:sz w:val="20"/>
              </w:rPr>
            </w:pPr>
          </w:p>
        </w:tc>
        <w:tc>
          <w:tcPr>
            <w:tcW w:w="1682" w:type="dxa"/>
            <w:vAlign w:val="center"/>
          </w:tcPr>
          <w:p w:rsidR="009E6C9E" w:rsidRPr="00DE0EA0" w:rsidRDefault="009E6C9E" w:rsidP="00C17A5C">
            <w:pPr>
              <w:pStyle w:val="BodyText"/>
              <w:jc w:val="center"/>
              <w:rPr>
                <w:noProof/>
                <w:sz w:val="20"/>
              </w:rPr>
            </w:pPr>
          </w:p>
        </w:tc>
        <w:tc>
          <w:tcPr>
            <w:tcW w:w="1386" w:type="dxa"/>
            <w:vAlign w:val="center"/>
          </w:tcPr>
          <w:p w:rsidR="009E6C9E" w:rsidRPr="00DE0EA0" w:rsidRDefault="009E6C9E" w:rsidP="00C17A5C">
            <w:pPr>
              <w:pStyle w:val="BodyText"/>
              <w:jc w:val="center"/>
              <w:rPr>
                <w:noProof/>
                <w:sz w:val="20"/>
              </w:rPr>
            </w:pPr>
          </w:p>
        </w:tc>
      </w:tr>
      <w:tr w:rsidR="009E6C9E" w:rsidRPr="00DE0EA0" w:rsidTr="009E6C9E">
        <w:tc>
          <w:tcPr>
            <w:tcW w:w="817" w:type="dxa"/>
            <w:vAlign w:val="center"/>
          </w:tcPr>
          <w:p w:rsidR="009E6C9E" w:rsidRPr="00DE0EA0" w:rsidRDefault="009E6C9E" w:rsidP="00C17A5C">
            <w:pPr>
              <w:pStyle w:val="BodyText"/>
              <w:jc w:val="center"/>
              <w:rPr>
                <w:noProof/>
                <w:sz w:val="20"/>
              </w:rPr>
            </w:pPr>
            <w:r>
              <w:rPr>
                <w:noProof/>
                <w:sz w:val="20"/>
              </w:rPr>
              <w:t>2</w:t>
            </w:r>
            <w:r w:rsidRPr="00DE0EA0">
              <w:rPr>
                <w:noProof/>
                <w:sz w:val="20"/>
              </w:rPr>
              <w:t>.</w:t>
            </w:r>
          </w:p>
        </w:tc>
        <w:tc>
          <w:tcPr>
            <w:tcW w:w="2552" w:type="dxa"/>
            <w:vAlign w:val="bottom"/>
          </w:tcPr>
          <w:p w:rsidR="009E6C9E" w:rsidRDefault="009E6C9E">
            <w:pPr>
              <w:rPr>
                <w:rFonts w:ascii="Arial" w:hAnsi="Arial" w:cs="Arial"/>
                <w:sz w:val="20"/>
                <w:szCs w:val="20"/>
              </w:rPr>
            </w:pPr>
            <w:r>
              <w:rPr>
                <w:rFonts w:ascii="Arial" w:hAnsi="Arial" w:cs="Arial"/>
                <w:sz w:val="20"/>
                <w:szCs w:val="20"/>
              </w:rPr>
              <w:t>METHOTREXAT REAGENT TDX</w:t>
            </w:r>
          </w:p>
        </w:tc>
        <w:tc>
          <w:tcPr>
            <w:tcW w:w="1134" w:type="dxa"/>
            <w:vAlign w:val="center"/>
          </w:tcPr>
          <w:p w:rsidR="009E6C9E" w:rsidRPr="00C17A5C" w:rsidRDefault="009E6C9E" w:rsidP="009E6C9E">
            <w:pPr>
              <w:jc w:val="center"/>
              <w:rPr>
                <w:sz w:val="20"/>
                <w:szCs w:val="20"/>
              </w:rPr>
            </w:pPr>
            <w:r w:rsidRPr="00C17A5C">
              <w:rPr>
                <w:sz w:val="20"/>
                <w:szCs w:val="20"/>
              </w:rPr>
              <w:t>паk</w:t>
            </w:r>
          </w:p>
        </w:tc>
        <w:tc>
          <w:tcPr>
            <w:tcW w:w="1134" w:type="dxa"/>
            <w:vAlign w:val="center"/>
          </w:tcPr>
          <w:p w:rsidR="009E6C9E" w:rsidRPr="006E7B87" w:rsidRDefault="009E6C9E" w:rsidP="00DC778B">
            <w:pPr>
              <w:jc w:val="center"/>
              <w:rPr>
                <w:sz w:val="20"/>
                <w:szCs w:val="20"/>
              </w:rPr>
            </w:pPr>
            <w:r>
              <w:rPr>
                <w:sz w:val="20"/>
                <w:szCs w:val="20"/>
              </w:rPr>
              <w:t>3</w:t>
            </w:r>
          </w:p>
        </w:tc>
        <w:tc>
          <w:tcPr>
            <w:tcW w:w="1275" w:type="dxa"/>
            <w:vAlign w:val="center"/>
          </w:tcPr>
          <w:p w:rsidR="009E6C9E" w:rsidRPr="00DE0EA0" w:rsidRDefault="009E6C9E" w:rsidP="00C17A5C">
            <w:pPr>
              <w:pStyle w:val="BodyText"/>
              <w:jc w:val="center"/>
              <w:rPr>
                <w:noProof/>
                <w:sz w:val="20"/>
              </w:rPr>
            </w:pPr>
          </w:p>
        </w:tc>
        <w:tc>
          <w:tcPr>
            <w:tcW w:w="851" w:type="dxa"/>
            <w:vAlign w:val="center"/>
          </w:tcPr>
          <w:p w:rsidR="009E6C9E" w:rsidRPr="00DE0EA0" w:rsidRDefault="009E6C9E" w:rsidP="00C17A5C">
            <w:pPr>
              <w:pStyle w:val="BodyText"/>
              <w:jc w:val="center"/>
              <w:rPr>
                <w:noProof/>
                <w:sz w:val="20"/>
              </w:rPr>
            </w:pPr>
          </w:p>
        </w:tc>
        <w:tc>
          <w:tcPr>
            <w:tcW w:w="1223" w:type="dxa"/>
            <w:vAlign w:val="center"/>
          </w:tcPr>
          <w:p w:rsidR="009E6C9E" w:rsidRPr="00DE0EA0" w:rsidRDefault="009E6C9E" w:rsidP="00C17A5C">
            <w:pPr>
              <w:pStyle w:val="BodyText"/>
              <w:jc w:val="center"/>
              <w:rPr>
                <w:noProof/>
                <w:sz w:val="20"/>
              </w:rPr>
            </w:pPr>
          </w:p>
        </w:tc>
        <w:tc>
          <w:tcPr>
            <w:tcW w:w="1403" w:type="dxa"/>
            <w:vAlign w:val="center"/>
          </w:tcPr>
          <w:p w:rsidR="009E6C9E" w:rsidRPr="00DE0EA0" w:rsidRDefault="009E6C9E" w:rsidP="00C17A5C">
            <w:pPr>
              <w:pStyle w:val="BodyText"/>
              <w:jc w:val="center"/>
              <w:rPr>
                <w:noProof/>
                <w:sz w:val="20"/>
              </w:rPr>
            </w:pPr>
          </w:p>
        </w:tc>
        <w:tc>
          <w:tcPr>
            <w:tcW w:w="1370" w:type="dxa"/>
            <w:vAlign w:val="center"/>
          </w:tcPr>
          <w:p w:rsidR="009E6C9E" w:rsidRPr="00DE0EA0" w:rsidRDefault="009E6C9E" w:rsidP="00C17A5C">
            <w:pPr>
              <w:pStyle w:val="BodyText"/>
              <w:jc w:val="center"/>
              <w:rPr>
                <w:noProof/>
                <w:sz w:val="20"/>
              </w:rPr>
            </w:pPr>
          </w:p>
        </w:tc>
        <w:tc>
          <w:tcPr>
            <w:tcW w:w="1682" w:type="dxa"/>
            <w:vAlign w:val="center"/>
          </w:tcPr>
          <w:p w:rsidR="009E6C9E" w:rsidRPr="00DE0EA0" w:rsidRDefault="009E6C9E" w:rsidP="00C17A5C">
            <w:pPr>
              <w:pStyle w:val="BodyText"/>
              <w:jc w:val="center"/>
              <w:rPr>
                <w:noProof/>
                <w:sz w:val="20"/>
              </w:rPr>
            </w:pPr>
          </w:p>
        </w:tc>
        <w:tc>
          <w:tcPr>
            <w:tcW w:w="1386" w:type="dxa"/>
            <w:vAlign w:val="center"/>
          </w:tcPr>
          <w:p w:rsidR="009E6C9E" w:rsidRPr="00DE0EA0" w:rsidRDefault="009E6C9E" w:rsidP="00C17A5C">
            <w:pPr>
              <w:pStyle w:val="BodyText"/>
              <w:jc w:val="center"/>
              <w:rPr>
                <w:noProof/>
                <w:sz w:val="20"/>
              </w:rPr>
            </w:pPr>
          </w:p>
        </w:tc>
      </w:tr>
      <w:tr w:rsidR="009E6C9E" w:rsidRPr="00DE0EA0" w:rsidTr="009E6C9E">
        <w:tc>
          <w:tcPr>
            <w:tcW w:w="817" w:type="dxa"/>
            <w:vAlign w:val="center"/>
          </w:tcPr>
          <w:p w:rsidR="009E6C9E" w:rsidRPr="00DE0EA0" w:rsidRDefault="009E6C9E" w:rsidP="00C17A5C">
            <w:pPr>
              <w:pStyle w:val="BodyText"/>
              <w:jc w:val="center"/>
              <w:rPr>
                <w:noProof/>
                <w:sz w:val="20"/>
              </w:rPr>
            </w:pPr>
            <w:r>
              <w:rPr>
                <w:noProof/>
                <w:sz w:val="20"/>
              </w:rPr>
              <w:t>3</w:t>
            </w:r>
            <w:r w:rsidRPr="00DE0EA0">
              <w:rPr>
                <w:noProof/>
                <w:sz w:val="20"/>
              </w:rPr>
              <w:t>.</w:t>
            </w:r>
          </w:p>
        </w:tc>
        <w:tc>
          <w:tcPr>
            <w:tcW w:w="2552" w:type="dxa"/>
            <w:vAlign w:val="bottom"/>
          </w:tcPr>
          <w:p w:rsidR="009E6C9E" w:rsidRDefault="009E6C9E">
            <w:pPr>
              <w:rPr>
                <w:rFonts w:ascii="Arial" w:hAnsi="Arial" w:cs="Arial"/>
                <w:sz w:val="20"/>
                <w:szCs w:val="20"/>
              </w:rPr>
            </w:pPr>
            <w:r>
              <w:rPr>
                <w:rFonts w:ascii="Arial" w:hAnsi="Arial" w:cs="Arial"/>
                <w:sz w:val="20"/>
                <w:szCs w:val="20"/>
              </w:rPr>
              <w:t>METHOTREXATE CONTROLS 25 RUNS TDX</w:t>
            </w:r>
          </w:p>
        </w:tc>
        <w:tc>
          <w:tcPr>
            <w:tcW w:w="1134" w:type="dxa"/>
            <w:vAlign w:val="center"/>
          </w:tcPr>
          <w:p w:rsidR="009E6C9E" w:rsidRPr="00C17A5C" w:rsidRDefault="009E6C9E" w:rsidP="009E6C9E">
            <w:pPr>
              <w:jc w:val="center"/>
              <w:rPr>
                <w:sz w:val="20"/>
                <w:szCs w:val="20"/>
              </w:rPr>
            </w:pPr>
            <w:r w:rsidRPr="00C17A5C">
              <w:rPr>
                <w:sz w:val="20"/>
                <w:szCs w:val="20"/>
              </w:rPr>
              <w:t>паk</w:t>
            </w:r>
          </w:p>
        </w:tc>
        <w:tc>
          <w:tcPr>
            <w:tcW w:w="1134" w:type="dxa"/>
            <w:vAlign w:val="center"/>
          </w:tcPr>
          <w:p w:rsidR="009E6C9E" w:rsidRPr="006E7B87" w:rsidRDefault="009E6C9E" w:rsidP="00DC778B">
            <w:pPr>
              <w:jc w:val="center"/>
              <w:rPr>
                <w:sz w:val="20"/>
                <w:szCs w:val="20"/>
              </w:rPr>
            </w:pPr>
            <w:r>
              <w:rPr>
                <w:sz w:val="20"/>
                <w:szCs w:val="20"/>
              </w:rPr>
              <w:t>2</w:t>
            </w:r>
          </w:p>
        </w:tc>
        <w:tc>
          <w:tcPr>
            <w:tcW w:w="1275" w:type="dxa"/>
            <w:vAlign w:val="center"/>
          </w:tcPr>
          <w:p w:rsidR="009E6C9E" w:rsidRPr="00DE0EA0" w:rsidRDefault="009E6C9E" w:rsidP="00C17A5C">
            <w:pPr>
              <w:pStyle w:val="BodyText"/>
              <w:jc w:val="center"/>
              <w:rPr>
                <w:noProof/>
                <w:sz w:val="20"/>
              </w:rPr>
            </w:pPr>
          </w:p>
        </w:tc>
        <w:tc>
          <w:tcPr>
            <w:tcW w:w="851" w:type="dxa"/>
            <w:vAlign w:val="center"/>
          </w:tcPr>
          <w:p w:rsidR="009E6C9E" w:rsidRPr="00DE0EA0" w:rsidRDefault="009E6C9E" w:rsidP="00C17A5C">
            <w:pPr>
              <w:pStyle w:val="BodyText"/>
              <w:jc w:val="center"/>
              <w:rPr>
                <w:noProof/>
                <w:sz w:val="20"/>
              </w:rPr>
            </w:pPr>
          </w:p>
        </w:tc>
        <w:tc>
          <w:tcPr>
            <w:tcW w:w="1223" w:type="dxa"/>
            <w:vAlign w:val="center"/>
          </w:tcPr>
          <w:p w:rsidR="009E6C9E" w:rsidRPr="00DE0EA0" w:rsidRDefault="009E6C9E" w:rsidP="00C17A5C">
            <w:pPr>
              <w:pStyle w:val="BodyText"/>
              <w:jc w:val="center"/>
              <w:rPr>
                <w:noProof/>
                <w:sz w:val="20"/>
              </w:rPr>
            </w:pPr>
          </w:p>
        </w:tc>
        <w:tc>
          <w:tcPr>
            <w:tcW w:w="1403" w:type="dxa"/>
            <w:vAlign w:val="center"/>
          </w:tcPr>
          <w:p w:rsidR="009E6C9E" w:rsidRPr="00DE0EA0" w:rsidRDefault="009E6C9E" w:rsidP="00C17A5C">
            <w:pPr>
              <w:pStyle w:val="BodyText"/>
              <w:jc w:val="center"/>
              <w:rPr>
                <w:noProof/>
                <w:sz w:val="20"/>
              </w:rPr>
            </w:pPr>
          </w:p>
        </w:tc>
        <w:tc>
          <w:tcPr>
            <w:tcW w:w="1370" w:type="dxa"/>
            <w:vAlign w:val="center"/>
          </w:tcPr>
          <w:p w:rsidR="009E6C9E" w:rsidRPr="00DE0EA0" w:rsidRDefault="009E6C9E" w:rsidP="00C17A5C">
            <w:pPr>
              <w:pStyle w:val="BodyText"/>
              <w:jc w:val="center"/>
              <w:rPr>
                <w:noProof/>
                <w:sz w:val="20"/>
              </w:rPr>
            </w:pPr>
          </w:p>
        </w:tc>
        <w:tc>
          <w:tcPr>
            <w:tcW w:w="1682" w:type="dxa"/>
            <w:vAlign w:val="center"/>
          </w:tcPr>
          <w:p w:rsidR="009E6C9E" w:rsidRPr="00DE0EA0" w:rsidRDefault="009E6C9E" w:rsidP="00C17A5C">
            <w:pPr>
              <w:pStyle w:val="BodyText"/>
              <w:jc w:val="center"/>
              <w:rPr>
                <w:noProof/>
                <w:sz w:val="20"/>
              </w:rPr>
            </w:pPr>
          </w:p>
        </w:tc>
        <w:tc>
          <w:tcPr>
            <w:tcW w:w="1386" w:type="dxa"/>
            <w:vAlign w:val="center"/>
          </w:tcPr>
          <w:p w:rsidR="009E6C9E" w:rsidRPr="00DE0EA0" w:rsidRDefault="009E6C9E" w:rsidP="00C17A5C">
            <w:pPr>
              <w:pStyle w:val="BodyText"/>
              <w:jc w:val="center"/>
              <w:rPr>
                <w:noProof/>
                <w:sz w:val="20"/>
              </w:rPr>
            </w:pPr>
          </w:p>
        </w:tc>
      </w:tr>
      <w:tr w:rsidR="009E6C9E" w:rsidRPr="00DE0EA0" w:rsidTr="009E6C9E">
        <w:tc>
          <w:tcPr>
            <w:tcW w:w="817" w:type="dxa"/>
            <w:vAlign w:val="center"/>
          </w:tcPr>
          <w:p w:rsidR="009E6C9E" w:rsidRPr="00DE0EA0" w:rsidRDefault="009E6C9E" w:rsidP="00C17A5C">
            <w:pPr>
              <w:pStyle w:val="BodyText"/>
              <w:jc w:val="center"/>
              <w:rPr>
                <w:noProof/>
                <w:sz w:val="20"/>
              </w:rPr>
            </w:pPr>
            <w:r>
              <w:rPr>
                <w:noProof/>
                <w:sz w:val="20"/>
              </w:rPr>
              <w:t>4</w:t>
            </w:r>
            <w:r w:rsidRPr="00DE0EA0">
              <w:rPr>
                <w:noProof/>
                <w:sz w:val="20"/>
              </w:rPr>
              <w:t>.</w:t>
            </w:r>
          </w:p>
        </w:tc>
        <w:tc>
          <w:tcPr>
            <w:tcW w:w="2552" w:type="dxa"/>
            <w:vAlign w:val="bottom"/>
          </w:tcPr>
          <w:p w:rsidR="009E6C9E" w:rsidRDefault="009E6C9E">
            <w:pPr>
              <w:rPr>
                <w:rFonts w:ascii="Arial" w:hAnsi="Arial" w:cs="Arial"/>
                <w:sz w:val="20"/>
                <w:szCs w:val="20"/>
              </w:rPr>
            </w:pPr>
            <w:r>
              <w:rPr>
                <w:rFonts w:ascii="Arial" w:hAnsi="Arial" w:cs="Arial"/>
                <w:sz w:val="20"/>
                <w:szCs w:val="20"/>
              </w:rPr>
              <w:t>FPIA 1 DILUENT BUFFER TDX</w:t>
            </w:r>
          </w:p>
        </w:tc>
        <w:tc>
          <w:tcPr>
            <w:tcW w:w="1134" w:type="dxa"/>
            <w:vAlign w:val="center"/>
          </w:tcPr>
          <w:p w:rsidR="009E6C9E" w:rsidRPr="00C17A5C" w:rsidRDefault="009E6C9E" w:rsidP="009E6C9E">
            <w:pPr>
              <w:jc w:val="center"/>
              <w:rPr>
                <w:sz w:val="20"/>
                <w:szCs w:val="20"/>
              </w:rPr>
            </w:pPr>
            <w:r w:rsidRPr="00C17A5C">
              <w:rPr>
                <w:sz w:val="20"/>
                <w:szCs w:val="20"/>
              </w:rPr>
              <w:t>паk</w:t>
            </w:r>
          </w:p>
        </w:tc>
        <w:tc>
          <w:tcPr>
            <w:tcW w:w="1134" w:type="dxa"/>
            <w:vAlign w:val="center"/>
          </w:tcPr>
          <w:p w:rsidR="009E6C9E" w:rsidRPr="006E7B87" w:rsidRDefault="009E6C9E" w:rsidP="00DC778B">
            <w:pPr>
              <w:jc w:val="center"/>
              <w:rPr>
                <w:sz w:val="20"/>
                <w:szCs w:val="20"/>
              </w:rPr>
            </w:pPr>
            <w:r>
              <w:rPr>
                <w:sz w:val="20"/>
                <w:szCs w:val="20"/>
              </w:rPr>
              <w:t>1</w:t>
            </w:r>
          </w:p>
        </w:tc>
        <w:tc>
          <w:tcPr>
            <w:tcW w:w="1275" w:type="dxa"/>
            <w:vAlign w:val="center"/>
          </w:tcPr>
          <w:p w:rsidR="009E6C9E" w:rsidRPr="00DE0EA0" w:rsidRDefault="009E6C9E" w:rsidP="00C17A5C">
            <w:pPr>
              <w:pStyle w:val="BodyText"/>
              <w:jc w:val="center"/>
              <w:rPr>
                <w:noProof/>
                <w:sz w:val="20"/>
              </w:rPr>
            </w:pPr>
          </w:p>
        </w:tc>
        <w:tc>
          <w:tcPr>
            <w:tcW w:w="851" w:type="dxa"/>
            <w:vAlign w:val="center"/>
          </w:tcPr>
          <w:p w:rsidR="009E6C9E" w:rsidRPr="00DE0EA0" w:rsidRDefault="009E6C9E" w:rsidP="00C17A5C">
            <w:pPr>
              <w:pStyle w:val="BodyText"/>
              <w:jc w:val="center"/>
              <w:rPr>
                <w:noProof/>
                <w:sz w:val="20"/>
              </w:rPr>
            </w:pPr>
          </w:p>
        </w:tc>
        <w:tc>
          <w:tcPr>
            <w:tcW w:w="1223" w:type="dxa"/>
            <w:vAlign w:val="center"/>
          </w:tcPr>
          <w:p w:rsidR="009E6C9E" w:rsidRPr="00DE0EA0" w:rsidRDefault="009E6C9E" w:rsidP="00C17A5C">
            <w:pPr>
              <w:pStyle w:val="BodyText"/>
              <w:jc w:val="center"/>
              <w:rPr>
                <w:noProof/>
                <w:sz w:val="20"/>
              </w:rPr>
            </w:pPr>
          </w:p>
        </w:tc>
        <w:tc>
          <w:tcPr>
            <w:tcW w:w="1403" w:type="dxa"/>
            <w:vAlign w:val="center"/>
          </w:tcPr>
          <w:p w:rsidR="009E6C9E" w:rsidRPr="00DE0EA0" w:rsidRDefault="009E6C9E" w:rsidP="00C17A5C">
            <w:pPr>
              <w:pStyle w:val="BodyText"/>
              <w:jc w:val="center"/>
              <w:rPr>
                <w:noProof/>
                <w:sz w:val="20"/>
              </w:rPr>
            </w:pPr>
          </w:p>
        </w:tc>
        <w:tc>
          <w:tcPr>
            <w:tcW w:w="1370" w:type="dxa"/>
            <w:vAlign w:val="center"/>
          </w:tcPr>
          <w:p w:rsidR="009E6C9E" w:rsidRPr="00DE0EA0" w:rsidRDefault="009E6C9E" w:rsidP="00C17A5C">
            <w:pPr>
              <w:pStyle w:val="BodyText"/>
              <w:jc w:val="center"/>
              <w:rPr>
                <w:noProof/>
                <w:sz w:val="20"/>
              </w:rPr>
            </w:pPr>
          </w:p>
        </w:tc>
        <w:tc>
          <w:tcPr>
            <w:tcW w:w="1682" w:type="dxa"/>
            <w:vAlign w:val="center"/>
          </w:tcPr>
          <w:p w:rsidR="009E6C9E" w:rsidRPr="00DE0EA0" w:rsidRDefault="009E6C9E" w:rsidP="00C17A5C">
            <w:pPr>
              <w:pStyle w:val="BodyText"/>
              <w:jc w:val="center"/>
              <w:rPr>
                <w:noProof/>
                <w:sz w:val="20"/>
              </w:rPr>
            </w:pPr>
          </w:p>
        </w:tc>
        <w:tc>
          <w:tcPr>
            <w:tcW w:w="1386" w:type="dxa"/>
            <w:vAlign w:val="center"/>
          </w:tcPr>
          <w:p w:rsidR="009E6C9E" w:rsidRPr="00DE0EA0" w:rsidRDefault="009E6C9E" w:rsidP="00C17A5C">
            <w:pPr>
              <w:pStyle w:val="BodyText"/>
              <w:jc w:val="center"/>
              <w:rPr>
                <w:noProof/>
                <w:sz w:val="20"/>
              </w:rPr>
            </w:pP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946"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223"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946"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223"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946"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223"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2"/>
        </w:numPr>
        <w:rPr>
          <w:noProof/>
          <w:szCs w:val="24"/>
        </w:rPr>
      </w:pPr>
      <w:r w:rsidRPr="00DE0EA0">
        <w:rPr>
          <w:noProof/>
          <w:szCs w:val="24"/>
        </w:rPr>
        <w:t>Самостално</w:t>
      </w:r>
    </w:p>
    <w:p w:rsidR="00C17A5C" w:rsidRPr="00DE0EA0" w:rsidRDefault="00C17A5C" w:rsidP="006E7B87">
      <w:pPr>
        <w:pStyle w:val="BodyText"/>
        <w:numPr>
          <w:ilvl w:val="0"/>
          <w:numId w:val="12"/>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2"/>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6E7B87" w:rsidRDefault="006E7B87" w:rsidP="006E7B87">
      <w:pPr>
        <w:rPr>
          <w:noProof/>
        </w:rPr>
      </w:pPr>
    </w:p>
    <w:p w:rsidR="006E7B87" w:rsidRDefault="006E7B87">
      <w:pPr>
        <w:rPr>
          <w:noProof/>
        </w:rPr>
      </w:pPr>
      <w:r>
        <w:rPr>
          <w:noProof/>
        </w:rPr>
        <w:br w:type="page"/>
      </w:r>
    </w:p>
    <w:p w:rsidR="00C17A5C" w:rsidRDefault="00C17A5C" w:rsidP="00C17A5C">
      <w:pPr>
        <w:rPr>
          <w:noProof/>
        </w:rPr>
      </w:pPr>
    </w:p>
    <w:p w:rsidR="00C17A5C" w:rsidRPr="00C17A5C" w:rsidRDefault="00C17A5C">
      <w:pPr>
        <w:rPr>
          <w:noProof/>
        </w:rPr>
      </w:pPr>
    </w:p>
    <w:p w:rsidR="004D134C" w:rsidRPr="00DE0EA0" w:rsidRDefault="004D134C"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7F" w:rsidRDefault="0080767F">
      <w:r>
        <w:separator/>
      </w:r>
    </w:p>
  </w:endnote>
  <w:endnote w:type="continuationSeparator" w:id="0">
    <w:p w:rsidR="0080767F" w:rsidRDefault="0080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7F" w:rsidRDefault="008076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67F" w:rsidRDefault="0080767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80767F" w:rsidRDefault="0080767F">
            <w:pPr>
              <w:pStyle w:val="Footer"/>
              <w:jc w:val="right"/>
            </w:pPr>
            <w:r>
              <w:t xml:space="preserve">Страна </w:t>
            </w:r>
            <w:r>
              <w:rPr>
                <w:b/>
              </w:rPr>
              <w:fldChar w:fldCharType="begin"/>
            </w:r>
            <w:r>
              <w:rPr>
                <w:b/>
              </w:rPr>
              <w:instrText xml:space="preserve"> PAGE </w:instrText>
            </w:r>
            <w:r>
              <w:rPr>
                <w:b/>
              </w:rPr>
              <w:fldChar w:fldCharType="separate"/>
            </w:r>
            <w:r w:rsidR="00504665">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504665">
              <w:rPr>
                <w:b/>
                <w:noProof/>
              </w:rPr>
              <w:t>43</w:t>
            </w:r>
            <w:r>
              <w:rPr>
                <w:b/>
              </w:rPr>
              <w:fldChar w:fldCharType="end"/>
            </w:r>
          </w:p>
        </w:sdtContent>
      </w:sdt>
    </w:sdtContent>
  </w:sdt>
  <w:p w:rsidR="0080767F" w:rsidRPr="00CF2211" w:rsidRDefault="0080767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7F" w:rsidRDefault="0080767F">
      <w:r>
        <w:separator/>
      </w:r>
    </w:p>
  </w:footnote>
  <w:footnote w:type="continuationSeparator" w:id="0">
    <w:p w:rsidR="0080767F" w:rsidRDefault="0080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7F" w:rsidRPr="00884492" w:rsidRDefault="0080767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4E2E"/>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AC7"/>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50D"/>
    <w:rsid w:val="0019170F"/>
    <w:rsid w:val="00191EBE"/>
    <w:rsid w:val="001937AD"/>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085"/>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466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BE5"/>
    <w:rsid w:val="007F5CFC"/>
    <w:rsid w:val="007F73D6"/>
    <w:rsid w:val="0080058B"/>
    <w:rsid w:val="0080075F"/>
    <w:rsid w:val="008012AB"/>
    <w:rsid w:val="00801C84"/>
    <w:rsid w:val="008023DD"/>
    <w:rsid w:val="00803F70"/>
    <w:rsid w:val="00806C68"/>
    <w:rsid w:val="0080767F"/>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E6C9E"/>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6F8F"/>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3D4D"/>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4E88"/>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778B"/>
    <w:rsid w:val="00DD009C"/>
    <w:rsid w:val="00DD0D2E"/>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89B"/>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168"/>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C90F-4D4B-4E54-8E99-E67C8A78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43</Pages>
  <Words>8732</Words>
  <Characters>53716</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30</cp:revision>
  <cp:lastPrinted>2013-07-29T08:21:00Z</cp:lastPrinted>
  <dcterms:created xsi:type="dcterms:W3CDTF">2013-08-02T07:18:00Z</dcterms:created>
  <dcterms:modified xsi:type="dcterms:W3CDTF">2014-01-27T08:30:00Z</dcterms:modified>
</cp:coreProperties>
</file>